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29D0B" w14:textId="242CAE7E" w:rsidR="00174BC0" w:rsidRPr="00174BC0" w:rsidRDefault="00404833" w:rsidP="00174BC0">
      <w:pPr>
        <w:tabs>
          <w:tab w:val="left" w:pos="720"/>
        </w:tabs>
        <w:spacing w:after="0"/>
        <w:jc w:val="center"/>
        <w:rPr>
          <w:rFonts w:ascii="Arial" w:hAnsi="Arial" w:cs="Arial"/>
          <w:b/>
          <w:bCs/>
          <w:sz w:val="22"/>
          <w:szCs w:val="22"/>
        </w:rPr>
      </w:pPr>
      <w:r>
        <w:rPr>
          <w:rFonts w:ascii="Arial" w:hAnsi="Arial" w:cs="Arial"/>
          <w:b/>
          <w:bCs/>
          <w:sz w:val="22"/>
          <w:szCs w:val="22"/>
        </w:rPr>
        <w:t xml:space="preserve">UMOWA NR  </w:t>
      </w:r>
      <w:r w:rsidR="00F40B2A">
        <w:rPr>
          <w:rFonts w:ascii="Arial" w:hAnsi="Arial" w:cs="Arial"/>
          <w:b/>
          <w:bCs/>
          <w:sz w:val="22"/>
          <w:szCs w:val="22"/>
        </w:rPr>
        <w:t>54</w:t>
      </w:r>
      <w:r w:rsidR="0091153A">
        <w:rPr>
          <w:rFonts w:ascii="Arial" w:hAnsi="Arial" w:cs="Arial"/>
          <w:b/>
          <w:bCs/>
          <w:sz w:val="22"/>
          <w:szCs w:val="22"/>
        </w:rPr>
        <w:t>/SZP/</w:t>
      </w:r>
      <w:r>
        <w:rPr>
          <w:rFonts w:ascii="Arial" w:hAnsi="Arial" w:cs="Arial"/>
          <w:b/>
          <w:bCs/>
          <w:sz w:val="22"/>
          <w:szCs w:val="22"/>
        </w:rPr>
        <w:t>2023</w:t>
      </w:r>
    </w:p>
    <w:p w14:paraId="3ECF91E7" w14:textId="77777777" w:rsidR="00174BC0" w:rsidRPr="00174BC0" w:rsidRDefault="00174BC0" w:rsidP="00174BC0">
      <w:pPr>
        <w:spacing w:after="0"/>
        <w:rPr>
          <w:rFonts w:ascii="Arial" w:hAnsi="Arial" w:cs="Arial"/>
          <w:b/>
          <w:bCs/>
          <w:sz w:val="22"/>
          <w:szCs w:val="22"/>
        </w:rPr>
      </w:pPr>
    </w:p>
    <w:p w14:paraId="3C1D1BC4" w14:textId="211D4724" w:rsidR="00174BC0" w:rsidRPr="00174BC0" w:rsidRDefault="00174BC0" w:rsidP="00174BC0">
      <w:pPr>
        <w:suppressAutoHyphens w:val="0"/>
        <w:spacing w:after="0"/>
        <w:ind w:left="426" w:hanging="426"/>
        <w:jc w:val="left"/>
        <w:rPr>
          <w:rFonts w:ascii="Arial" w:hAnsi="Arial" w:cs="Arial"/>
          <w:color w:val="000000"/>
          <w:sz w:val="22"/>
          <w:szCs w:val="22"/>
          <w:lang w:eastAsia="pl-PL"/>
        </w:rPr>
      </w:pPr>
      <w:r w:rsidRPr="00174BC0">
        <w:rPr>
          <w:rFonts w:ascii="Arial" w:hAnsi="Arial" w:cs="Arial"/>
          <w:color w:val="000000"/>
          <w:sz w:val="22"/>
          <w:szCs w:val="22"/>
          <w:lang w:eastAsia="pl-PL"/>
        </w:rPr>
        <w:t xml:space="preserve">zawarta pomiędzy: </w:t>
      </w:r>
    </w:p>
    <w:p w14:paraId="43BF07AB" w14:textId="77777777" w:rsidR="00174BC0" w:rsidRPr="00404833" w:rsidRDefault="00174BC0" w:rsidP="00174BC0">
      <w:pPr>
        <w:suppressAutoHyphens w:val="0"/>
        <w:spacing w:after="0"/>
        <w:ind w:left="426" w:hanging="426"/>
        <w:jc w:val="left"/>
        <w:rPr>
          <w:rFonts w:ascii="Arial" w:hAnsi="Arial" w:cs="Arial"/>
          <w:color w:val="FF0000"/>
          <w:sz w:val="22"/>
          <w:szCs w:val="22"/>
          <w:lang w:eastAsia="pl-PL"/>
        </w:rPr>
      </w:pPr>
    </w:p>
    <w:p w14:paraId="12960051" w14:textId="77777777" w:rsidR="00174BC0" w:rsidRPr="00F40B2A" w:rsidRDefault="00174BC0" w:rsidP="00174BC0">
      <w:pPr>
        <w:suppressAutoHyphens w:val="0"/>
        <w:spacing w:after="0"/>
        <w:rPr>
          <w:rFonts w:ascii="Arial" w:hAnsi="Arial" w:cs="Arial"/>
          <w:b/>
          <w:sz w:val="22"/>
          <w:szCs w:val="22"/>
          <w:lang w:eastAsia="pl-PL"/>
        </w:rPr>
      </w:pPr>
      <w:r w:rsidRPr="00F40B2A">
        <w:rPr>
          <w:rFonts w:ascii="Arial" w:hAnsi="Arial" w:cs="Arial"/>
          <w:b/>
          <w:sz w:val="22"/>
          <w:szCs w:val="22"/>
          <w:lang w:eastAsia="pl-PL"/>
        </w:rPr>
        <w:t xml:space="preserve">Zakładem Wodociągów i Kanalizacji Spółką z ograniczoną odpowiedzialnością, </w:t>
      </w:r>
    </w:p>
    <w:p w14:paraId="1F96EB0F" w14:textId="77777777" w:rsidR="00174BC0" w:rsidRPr="00F40B2A" w:rsidRDefault="00174BC0" w:rsidP="00174BC0">
      <w:pPr>
        <w:suppressAutoHyphens w:val="0"/>
        <w:spacing w:after="0"/>
        <w:rPr>
          <w:rFonts w:ascii="Arial" w:hAnsi="Arial" w:cs="Arial"/>
          <w:sz w:val="22"/>
          <w:szCs w:val="22"/>
          <w:lang w:eastAsia="pl-PL"/>
        </w:rPr>
      </w:pPr>
      <w:r w:rsidRPr="00F40B2A">
        <w:rPr>
          <w:rFonts w:ascii="Arial" w:hAnsi="Arial" w:cs="Arial"/>
          <w:sz w:val="22"/>
          <w:szCs w:val="22"/>
          <w:lang w:eastAsia="pl-PL"/>
        </w:rPr>
        <w:t xml:space="preserve">z siedzibą w Szczecinie, 71-682, ul. M. </w:t>
      </w:r>
      <w:proofErr w:type="spellStart"/>
      <w:r w:rsidRPr="00F40B2A">
        <w:rPr>
          <w:rFonts w:ascii="Arial" w:hAnsi="Arial" w:cs="Arial"/>
          <w:sz w:val="22"/>
          <w:szCs w:val="22"/>
          <w:lang w:eastAsia="pl-PL"/>
        </w:rPr>
        <w:t>Golisza</w:t>
      </w:r>
      <w:proofErr w:type="spellEnd"/>
      <w:r w:rsidRPr="00F40B2A">
        <w:rPr>
          <w:rFonts w:ascii="Arial" w:hAnsi="Arial" w:cs="Arial"/>
          <w:sz w:val="22"/>
          <w:szCs w:val="22"/>
          <w:lang w:eastAsia="pl-PL"/>
        </w:rPr>
        <w:t xml:space="preserve"> 10, zarejestrowaną w Sądzie Rejonowym Szczecin – Centrum w Szczecinie XIII Wydział Gospodarczy Krajowego Rejestru Sądowego pod nr 0000063704, o kapitale zakładowym w wysokości 222 334 500,00 zł,</w:t>
      </w:r>
    </w:p>
    <w:p w14:paraId="7BC46ACC" w14:textId="302774B5"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 xml:space="preserve">NIP – 851 – 26 – 24 – 854                    </w:t>
      </w:r>
      <w:r w:rsidR="00F40B2A" w:rsidRPr="00F40B2A">
        <w:rPr>
          <w:rFonts w:ascii="Arial" w:hAnsi="Arial" w:cs="Arial"/>
          <w:sz w:val="22"/>
          <w:szCs w:val="22"/>
          <w:lang w:eastAsia="pl-PL"/>
        </w:rPr>
        <w:tab/>
      </w:r>
      <w:r w:rsidR="00F40B2A" w:rsidRPr="00F40B2A">
        <w:rPr>
          <w:rFonts w:ascii="Arial" w:hAnsi="Arial" w:cs="Arial"/>
          <w:sz w:val="22"/>
          <w:szCs w:val="22"/>
          <w:lang w:eastAsia="pl-PL"/>
        </w:rPr>
        <w:tab/>
      </w:r>
      <w:r w:rsidR="00F40B2A" w:rsidRPr="00F40B2A">
        <w:rPr>
          <w:rFonts w:ascii="Arial" w:hAnsi="Arial" w:cs="Arial"/>
          <w:sz w:val="22"/>
          <w:szCs w:val="22"/>
          <w:lang w:eastAsia="pl-PL"/>
        </w:rPr>
        <w:tab/>
      </w:r>
      <w:r w:rsidR="00F40B2A" w:rsidRPr="00F40B2A">
        <w:rPr>
          <w:rFonts w:ascii="Arial" w:hAnsi="Arial" w:cs="Arial"/>
          <w:sz w:val="22"/>
          <w:szCs w:val="22"/>
          <w:lang w:eastAsia="pl-PL"/>
        </w:rPr>
        <w:tab/>
        <w:t xml:space="preserve">          </w:t>
      </w:r>
      <w:r w:rsidRPr="00F40B2A">
        <w:rPr>
          <w:rFonts w:ascii="Arial" w:hAnsi="Arial" w:cs="Arial"/>
          <w:sz w:val="22"/>
          <w:szCs w:val="22"/>
          <w:lang w:eastAsia="pl-PL"/>
        </w:rPr>
        <w:t xml:space="preserve"> REGON - 811931430</w:t>
      </w:r>
    </w:p>
    <w:p w14:paraId="394217D6" w14:textId="77777777"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 xml:space="preserve">zwaną dalej </w:t>
      </w:r>
      <w:r w:rsidRPr="00F40B2A">
        <w:rPr>
          <w:rFonts w:ascii="Arial" w:hAnsi="Arial" w:cs="Arial"/>
          <w:b/>
          <w:sz w:val="22"/>
          <w:szCs w:val="22"/>
          <w:lang w:eastAsia="pl-PL"/>
        </w:rPr>
        <w:t>Zamawiającym</w:t>
      </w:r>
      <w:r w:rsidRPr="00F40B2A">
        <w:rPr>
          <w:rFonts w:ascii="Arial" w:hAnsi="Arial" w:cs="Arial"/>
          <w:sz w:val="22"/>
          <w:szCs w:val="22"/>
          <w:lang w:eastAsia="pl-PL"/>
        </w:rPr>
        <w:t>, którego reprezentuje:</w:t>
      </w:r>
    </w:p>
    <w:p w14:paraId="37992CCF" w14:textId="77777777" w:rsidR="00174BC0" w:rsidRPr="00F40B2A" w:rsidRDefault="00174BC0" w:rsidP="00D979F8">
      <w:pPr>
        <w:numPr>
          <w:ilvl w:val="0"/>
          <w:numId w:val="55"/>
        </w:numPr>
        <w:suppressAutoHyphens w:val="0"/>
        <w:spacing w:after="0"/>
        <w:jc w:val="left"/>
        <w:rPr>
          <w:rFonts w:ascii="Arial" w:hAnsi="Arial" w:cs="Arial"/>
          <w:sz w:val="22"/>
          <w:szCs w:val="22"/>
          <w:lang w:eastAsia="pl-PL"/>
        </w:rPr>
      </w:pPr>
      <w:r w:rsidRPr="00F40B2A">
        <w:rPr>
          <w:rFonts w:ascii="Arial" w:hAnsi="Arial" w:cs="Arial"/>
          <w:sz w:val="22"/>
          <w:szCs w:val="22"/>
          <w:lang w:eastAsia="pl-PL"/>
        </w:rPr>
        <w:t>..............................................................................................................................................</w:t>
      </w:r>
    </w:p>
    <w:p w14:paraId="0A58C04B" w14:textId="77777777" w:rsidR="00174BC0" w:rsidRPr="00F40B2A" w:rsidRDefault="00174BC0" w:rsidP="00D979F8">
      <w:pPr>
        <w:numPr>
          <w:ilvl w:val="0"/>
          <w:numId w:val="55"/>
        </w:numPr>
        <w:suppressAutoHyphens w:val="0"/>
        <w:spacing w:after="0"/>
        <w:jc w:val="left"/>
        <w:rPr>
          <w:rFonts w:ascii="Arial" w:hAnsi="Arial" w:cs="Arial"/>
          <w:sz w:val="22"/>
          <w:szCs w:val="22"/>
          <w:lang w:eastAsia="pl-PL"/>
        </w:rPr>
      </w:pPr>
      <w:r w:rsidRPr="00F40B2A">
        <w:rPr>
          <w:rFonts w:ascii="Arial" w:hAnsi="Arial" w:cs="Arial"/>
          <w:sz w:val="22"/>
          <w:szCs w:val="22"/>
          <w:lang w:eastAsia="pl-PL"/>
        </w:rPr>
        <w:t>..............................................................................................................................................</w:t>
      </w:r>
    </w:p>
    <w:p w14:paraId="09D5AE7A" w14:textId="77777777" w:rsidR="00174BC0" w:rsidRPr="00F40B2A" w:rsidRDefault="00174BC0" w:rsidP="00174BC0">
      <w:pPr>
        <w:suppressAutoHyphens w:val="0"/>
        <w:spacing w:after="0"/>
        <w:jc w:val="left"/>
        <w:rPr>
          <w:rFonts w:ascii="Arial" w:hAnsi="Arial" w:cs="Arial"/>
          <w:b/>
          <w:sz w:val="22"/>
          <w:szCs w:val="22"/>
          <w:lang w:eastAsia="pl-PL"/>
        </w:rPr>
      </w:pPr>
    </w:p>
    <w:p w14:paraId="65933EC2" w14:textId="77777777" w:rsidR="00174BC0" w:rsidRPr="00F40B2A" w:rsidRDefault="00174BC0" w:rsidP="00174BC0">
      <w:pPr>
        <w:suppressAutoHyphens w:val="0"/>
        <w:spacing w:after="0"/>
        <w:jc w:val="left"/>
        <w:rPr>
          <w:rFonts w:ascii="Arial" w:hAnsi="Arial" w:cs="Arial"/>
          <w:b/>
          <w:sz w:val="22"/>
          <w:szCs w:val="22"/>
          <w:lang w:eastAsia="pl-PL"/>
        </w:rPr>
      </w:pPr>
      <w:r w:rsidRPr="00F40B2A">
        <w:rPr>
          <w:rFonts w:ascii="Arial" w:hAnsi="Arial" w:cs="Arial"/>
          <w:b/>
          <w:sz w:val="22"/>
          <w:szCs w:val="22"/>
          <w:lang w:eastAsia="pl-PL"/>
        </w:rPr>
        <w:t>oraz</w:t>
      </w:r>
    </w:p>
    <w:p w14:paraId="5CDB7A68" w14:textId="77777777" w:rsidR="00174BC0" w:rsidRPr="00F40B2A" w:rsidRDefault="00174BC0" w:rsidP="00174BC0">
      <w:pPr>
        <w:suppressAutoHyphens w:val="0"/>
        <w:spacing w:after="0"/>
        <w:jc w:val="left"/>
        <w:rPr>
          <w:rFonts w:ascii="Arial" w:hAnsi="Arial" w:cs="Arial"/>
          <w:b/>
          <w:sz w:val="22"/>
          <w:szCs w:val="22"/>
          <w:lang w:eastAsia="pl-PL"/>
        </w:rPr>
      </w:pPr>
    </w:p>
    <w:p w14:paraId="6AF3D121" w14:textId="77777777" w:rsidR="00174BC0" w:rsidRPr="00F40B2A" w:rsidRDefault="00174BC0" w:rsidP="00D979F8">
      <w:pPr>
        <w:numPr>
          <w:ilvl w:val="0"/>
          <w:numId w:val="56"/>
        </w:numPr>
        <w:suppressAutoHyphens w:val="0"/>
        <w:spacing w:after="0"/>
        <w:jc w:val="left"/>
        <w:rPr>
          <w:rFonts w:ascii="Arial" w:hAnsi="Arial" w:cs="Arial"/>
          <w:sz w:val="22"/>
          <w:szCs w:val="22"/>
          <w:lang w:eastAsia="pl-PL"/>
        </w:rPr>
      </w:pPr>
      <w:r w:rsidRPr="00F40B2A">
        <w:rPr>
          <w:rFonts w:ascii="Arial" w:hAnsi="Arial" w:cs="Arial"/>
          <w:sz w:val="22"/>
          <w:szCs w:val="22"/>
          <w:lang w:eastAsia="pl-PL"/>
        </w:rPr>
        <w:t>( Dla osób prawnych):</w:t>
      </w:r>
    </w:p>
    <w:p w14:paraId="26AAC7AA" w14:textId="77777777"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w:t>
      </w:r>
    </w:p>
    <w:p w14:paraId="00BA9529" w14:textId="77777777"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NIP - ......................................................... REGON -  ...............................................................</w:t>
      </w:r>
    </w:p>
    <w:p w14:paraId="10F8F58D" w14:textId="77777777"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 xml:space="preserve">zwanym (ą) dalej </w:t>
      </w:r>
      <w:r w:rsidRPr="00F40B2A">
        <w:rPr>
          <w:rFonts w:ascii="Arial" w:hAnsi="Arial" w:cs="Arial"/>
          <w:b/>
          <w:sz w:val="22"/>
          <w:szCs w:val="22"/>
          <w:lang w:eastAsia="pl-PL"/>
        </w:rPr>
        <w:t>Wykonawcą</w:t>
      </w:r>
      <w:r w:rsidRPr="00F40B2A">
        <w:rPr>
          <w:rFonts w:ascii="Arial" w:hAnsi="Arial" w:cs="Arial"/>
          <w:sz w:val="22"/>
          <w:szCs w:val="22"/>
          <w:lang w:eastAsia="pl-PL"/>
        </w:rPr>
        <w:t>, którego reprezentuje:</w:t>
      </w:r>
    </w:p>
    <w:p w14:paraId="39F0E9C8" w14:textId="77777777"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w:t>
      </w:r>
    </w:p>
    <w:p w14:paraId="6A456E8A" w14:textId="77777777" w:rsidR="00174BC0" w:rsidRPr="00F40B2A" w:rsidRDefault="00174BC0" w:rsidP="00D979F8">
      <w:pPr>
        <w:numPr>
          <w:ilvl w:val="0"/>
          <w:numId w:val="56"/>
        </w:numPr>
        <w:suppressAutoHyphens w:val="0"/>
        <w:spacing w:after="0"/>
        <w:jc w:val="left"/>
        <w:rPr>
          <w:rFonts w:ascii="Arial" w:hAnsi="Arial" w:cs="Arial"/>
          <w:sz w:val="22"/>
          <w:szCs w:val="22"/>
          <w:lang w:eastAsia="pl-PL"/>
        </w:rPr>
      </w:pPr>
      <w:r w:rsidRPr="00F40B2A">
        <w:rPr>
          <w:rFonts w:ascii="Arial" w:hAnsi="Arial" w:cs="Arial"/>
          <w:sz w:val="22"/>
          <w:szCs w:val="22"/>
          <w:lang w:eastAsia="pl-PL"/>
        </w:rPr>
        <w:t>(Dla osób fizycznych):</w:t>
      </w:r>
    </w:p>
    <w:p w14:paraId="04AE943B" w14:textId="77777777"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Panem /Panią/ .................................................................................................................. zam. …………………………………………………………………………………………………………....</w:t>
      </w:r>
    </w:p>
    <w:p w14:paraId="387944B8" w14:textId="77777777"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prowadzącym działalność gospodarczą pod nazwą ....................................................................................................................................................</w:t>
      </w:r>
    </w:p>
    <w:p w14:paraId="1F4E23E8" w14:textId="77777777"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z siedzibą ................................................................................................................................... wpisanym (ą)  w .........................................................................................................................</w:t>
      </w:r>
    </w:p>
    <w:p w14:paraId="13C445B0" w14:textId="77777777"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pod numerem …………………………………………………........................................................</w:t>
      </w:r>
    </w:p>
    <w:p w14:paraId="6BB23293" w14:textId="77777777"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NIP - .......................................................... REGON -................................................................</w:t>
      </w:r>
    </w:p>
    <w:p w14:paraId="2E4B0FBD" w14:textId="77777777" w:rsidR="00174BC0" w:rsidRPr="00F40B2A" w:rsidRDefault="00174BC0" w:rsidP="00174BC0">
      <w:pPr>
        <w:suppressAutoHyphens w:val="0"/>
        <w:spacing w:after="0"/>
        <w:jc w:val="left"/>
        <w:rPr>
          <w:rFonts w:ascii="Arial" w:hAnsi="Arial" w:cs="Arial"/>
          <w:sz w:val="22"/>
          <w:szCs w:val="22"/>
          <w:lang w:eastAsia="pl-PL"/>
        </w:rPr>
      </w:pPr>
      <w:r w:rsidRPr="00F40B2A">
        <w:rPr>
          <w:rFonts w:ascii="Arial" w:hAnsi="Arial" w:cs="Arial"/>
          <w:sz w:val="22"/>
          <w:szCs w:val="22"/>
          <w:lang w:eastAsia="pl-PL"/>
        </w:rPr>
        <w:t xml:space="preserve">zwanym /ą/ dalej </w:t>
      </w:r>
      <w:r w:rsidRPr="00F40B2A">
        <w:rPr>
          <w:rFonts w:ascii="Arial" w:hAnsi="Arial" w:cs="Arial"/>
          <w:b/>
          <w:sz w:val="22"/>
          <w:szCs w:val="22"/>
          <w:lang w:eastAsia="pl-PL"/>
        </w:rPr>
        <w:t>Wykonawcą</w:t>
      </w:r>
      <w:r w:rsidRPr="00F40B2A">
        <w:rPr>
          <w:rFonts w:ascii="Arial" w:hAnsi="Arial" w:cs="Arial"/>
          <w:sz w:val="22"/>
          <w:szCs w:val="22"/>
          <w:lang w:eastAsia="pl-PL"/>
        </w:rPr>
        <w:t xml:space="preserve"> </w:t>
      </w:r>
    </w:p>
    <w:p w14:paraId="10A79384" w14:textId="77777777" w:rsidR="00174BC0" w:rsidRPr="00F40B2A" w:rsidRDefault="00174BC0" w:rsidP="00174BC0">
      <w:pPr>
        <w:suppressAutoHyphens w:val="0"/>
        <w:spacing w:after="0"/>
        <w:rPr>
          <w:rFonts w:ascii="Arial" w:hAnsi="Arial" w:cs="Arial"/>
          <w:sz w:val="22"/>
          <w:szCs w:val="22"/>
          <w:lang w:eastAsia="pl-PL"/>
        </w:rPr>
      </w:pPr>
    </w:p>
    <w:p w14:paraId="07D2D7DE" w14:textId="77777777" w:rsidR="00174BC0" w:rsidRPr="00F40B2A" w:rsidRDefault="00174BC0" w:rsidP="00174BC0">
      <w:pPr>
        <w:suppressAutoHyphens w:val="0"/>
        <w:spacing w:after="0"/>
        <w:rPr>
          <w:rFonts w:ascii="Arial" w:hAnsi="Arial" w:cs="Arial"/>
          <w:sz w:val="22"/>
          <w:szCs w:val="22"/>
          <w:lang w:eastAsia="pl-PL"/>
        </w:rPr>
      </w:pPr>
      <w:r w:rsidRPr="00F40B2A">
        <w:rPr>
          <w:rFonts w:ascii="Arial" w:hAnsi="Arial" w:cs="Arial"/>
          <w:sz w:val="22"/>
          <w:szCs w:val="22"/>
          <w:lang w:eastAsia="pl-PL"/>
        </w:rPr>
        <w:t xml:space="preserve">łącznie zwanymi również </w:t>
      </w:r>
      <w:r w:rsidRPr="00F40B2A">
        <w:rPr>
          <w:rFonts w:ascii="Arial" w:hAnsi="Arial" w:cs="Arial"/>
          <w:b/>
          <w:sz w:val="22"/>
          <w:szCs w:val="22"/>
          <w:lang w:eastAsia="pl-PL"/>
        </w:rPr>
        <w:t>Stronami</w:t>
      </w:r>
    </w:p>
    <w:p w14:paraId="3EB019DE" w14:textId="77777777" w:rsidR="00174BC0" w:rsidRPr="00174BC0" w:rsidRDefault="00174BC0" w:rsidP="00174BC0">
      <w:pPr>
        <w:suppressAutoHyphens w:val="0"/>
        <w:spacing w:after="0"/>
        <w:rPr>
          <w:rFonts w:ascii="Arial" w:hAnsi="Arial" w:cs="Arial"/>
          <w:sz w:val="22"/>
          <w:szCs w:val="22"/>
          <w:lang w:eastAsia="pl-PL"/>
        </w:rPr>
      </w:pPr>
    </w:p>
    <w:p w14:paraId="04DD38A9" w14:textId="4E5E08F4" w:rsidR="00174BC0" w:rsidRPr="00174BC0" w:rsidRDefault="00174BC0" w:rsidP="00174BC0">
      <w:pPr>
        <w:suppressAutoHyphens w:val="0"/>
        <w:spacing w:after="0"/>
        <w:rPr>
          <w:rFonts w:ascii="Arial" w:hAnsi="Arial" w:cs="Arial"/>
          <w:sz w:val="22"/>
          <w:szCs w:val="22"/>
          <w:lang w:eastAsia="pl-PL"/>
        </w:rPr>
      </w:pPr>
      <w:r w:rsidRPr="00174BC0">
        <w:rPr>
          <w:rFonts w:ascii="Arial" w:hAnsi="Arial" w:cs="Arial"/>
          <w:sz w:val="22"/>
          <w:szCs w:val="22"/>
          <w:lang w:eastAsia="pl-PL"/>
        </w:rPr>
        <w:t xml:space="preserve">Niniejsza umowa zostaje zawarta w wyniku dokonania wyboru przez zamawiającego oferty wykonawcy w postępowaniu przeprowadzonym w trybie przetargu nieograniczonego. Przedmiotowe postępowanie nie było prowadzone w oparciu o przepisy ustawy z dnia </w:t>
      </w:r>
      <w:r w:rsidRPr="00F40B2A">
        <w:rPr>
          <w:rFonts w:ascii="Arial" w:hAnsi="Arial" w:cs="Arial"/>
          <w:sz w:val="22"/>
          <w:szCs w:val="22"/>
          <w:lang w:eastAsia="pl-PL"/>
        </w:rPr>
        <w:t>11.09.2019r. Prawo zam</w:t>
      </w:r>
      <w:r w:rsidR="00F40B2A" w:rsidRPr="00F40B2A">
        <w:rPr>
          <w:rFonts w:ascii="Arial" w:hAnsi="Arial" w:cs="Arial"/>
          <w:sz w:val="22"/>
          <w:szCs w:val="22"/>
          <w:lang w:eastAsia="pl-PL"/>
        </w:rPr>
        <w:t>ówień publicznych (Dz. U. z 2023</w:t>
      </w:r>
      <w:r w:rsidRPr="00F40B2A">
        <w:rPr>
          <w:rFonts w:ascii="Arial" w:hAnsi="Arial" w:cs="Arial"/>
          <w:sz w:val="22"/>
          <w:szCs w:val="22"/>
          <w:lang w:eastAsia="pl-PL"/>
        </w:rPr>
        <w:t xml:space="preserve">r., poz. </w:t>
      </w:r>
      <w:r w:rsidR="00F40B2A" w:rsidRPr="00F40B2A">
        <w:rPr>
          <w:rFonts w:ascii="Arial" w:hAnsi="Arial" w:cs="Arial"/>
          <w:sz w:val="22"/>
          <w:szCs w:val="22"/>
          <w:lang w:eastAsia="pl-PL"/>
        </w:rPr>
        <w:t>1605</w:t>
      </w:r>
      <w:r w:rsidRPr="00F40B2A">
        <w:rPr>
          <w:rFonts w:ascii="Arial" w:hAnsi="Arial" w:cs="Arial"/>
          <w:sz w:val="22"/>
          <w:szCs w:val="22"/>
          <w:lang w:eastAsia="pl-PL"/>
        </w:rPr>
        <w:t xml:space="preserve"> ze zm.) ze względu </w:t>
      </w:r>
      <w:r w:rsidRPr="00174BC0">
        <w:rPr>
          <w:rFonts w:ascii="Arial" w:hAnsi="Arial" w:cs="Arial"/>
          <w:sz w:val="22"/>
          <w:szCs w:val="22"/>
          <w:lang w:eastAsia="pl-PL"/>
        </w:rPr>
        <w:t>na treść art. 2 ust 1 pkt 2 w zw. z art. 5 ust.1 pkt 2 i ust. 4 pkt 1 tej ustawy (</w:t>
      </w:r>
      <w:r w:rsidRPr="00174BC0">
        <w:rPr>
          <w:rFonts w:ascii="Arial" w:hAnsi="Arial" w:cs="Arial"/>
          <w:sz w:val="22"/>
          <w:szCs w:val="22"/>
          <w:u w:val="single"/>
          <w:lang w:eastAsia="pl-PL"/>
        </w:rPr>
        <w:t>zamówienie sektorowe o wartości mniejszej niż progi unijne dla zamawiających sektorowych</w:t>
      </w:r>
      <w:r w:rsidRPr="00174BC0">
        <w:rPr>
          <w:rFonts w:ascii="Arial" w:hAnsi="Arial" w:cs="Arial"/>
          <w:sz w:val="22"/>
          <w:szCs w:val="22"/>
          <w:lang w:eastAsia="pl-PL"/>
        </w:rPr>
        <w:t>)</w:t>
      </w:r>
    </w:p>
    <w:p w14:paraId="35D36B29" w14:textId="77777777" w:rsidR="00174BC0" w:rsidRPr="00174BC0" w:rsidRDefault="00174BC0" w:rsidP="00174BC0">
      <w:pPr>
        <w:suppressAutoHyphens w:val="0"/>
        <w:spacing w:after="0"/>
        <w:rPr>
          <w:rFonts w:ascii="Arial" w:hAnsi="Arial" w:cs="Arial"/>
          <w:sz w:val="22"/>
          <w:szCs w:val="22"/>
          <w:lang w:eastAsia="pl-PL"/>
        </w:rPr>
      </w:pPr>
    </w:p>
    <w:p w14:paraId="0AC2CD7A" w14:textId="77777777" w:rsidR="0049336C" w:rsidRPr="00174BC0" w:rsidRDefault="005066C8" w:rsidP="00174BC0">
      <w:pPr>
        <w:tabs>
          <w:tab w:val="left" w:pos="284"/>
        </w:tabs>
        <w:spacing w:after="0"/>
        <w:jc w:val="center"/>
        <w:rPr>
          <w:rFonts w:ascii="Arial" w:hAnsi="Arial" w:cs="Arial"/>
          <w:b/>
          <w:sz w:val="22"/>
          <w:szCs w:val="22"/>
        </w:rPr>
      </w:pPr>
      <w:r w:rsidRPr="00174BC0">
        <w:rPr>
          <w:rFonts w:ascii="Arial" w:hAnsi="Arial" w:cs="Arial"/>
          <w:b/>
          <w:sz w:val="22"/>
          <w:szCs w:val="22"/>
        </w:rPr>
        <w:t>§ 1</w:t>
      </w:r>
    </w:p>
    <w:p w14:paraId="6E518308"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DEFINICJE</w:t>
      </w:r>
    </w:p>
    <w:p w14:paraId="481CAF36" w14:textId="77777777" w:rsidR="0049336C" w:rsidRDefault="005066C8" w:rsidP="00D979F8">
      <w:pPr>
        <w:pStyle w:val="Akapitzlist"/>
        <w:numPr>
          <w:ilvl w:val="0"/>
          <w:numId w:val="57"/>
        </w:numPr>
        <w:spacing w:after="0"/>
        <w:ind w:left="0" w:firstLine="426"/>
        <w:rPr>
          <w:rFonts w:ascii="Arial" w:hAnsi="Arial" w:cs="Arial"/>
          <w:sz w:val="22"/>
          <w:szCs w:val="22"/>
        </w:rPr>
      </w:pPr>
      <w:r w:rsidRPr="00174BC0">
        <w:rPr>
          <w:rFonts w:ascii="Arial" w:hAnsi="Arial" w:cs="Arial"/>
          <w:sz w:val="22"/>
          <w:szCs w:val="22"/>
        </w:rPr>
        <w:t xml:space="preserve">Na potrzeby niniejszej umowy </w:t>
      </w:r>
      <w:r w:rsidR="003C7226" w:rsidRPr="00174BC0">
        <w:rPr>
          <w:rFonts w:ascii="Arial" w:hAnsi="Arial" w:cs="Arial"/>
          <w:sz w:val="22"/>
          <w:szCs w:val="22"/>
        </w:rPr>
        <w:t>o sprawowanie opieki autorskiej i opieki serwisowej nad Komputerowym Zintegrowanym Systemem Informatycznym, zwanej dalej „</w:t>
      </w:r>
      <w:r w:rsidR="0076320F" w:rsidRPr="00174BC0">
        <w:rPr>
          <w:rFonts w:ascii="Arial" w:hAnsi="Arial" w:cs="Arial"/>
          <w:sz w:val="22"/>
          <w:szCs w:val="22"/>
        </w:rPr>
        <w:t>u</w:t>
      </w:r>
      <w:r w:rsidR="003C7226" w:rsidRPr="00174BC0">
        <w:rPr>
          <w:rFonts w:ascii="Arial" w:hAnsi="Arial" w:cs="Arial"/>
          <w:sz w:val="22"/>
          <w:szCs w:val="22"/>
        </w:rPr>
        <w:t xml:space="preserve">mową” </w:t>
      </w:r>
      <w:r w:rsidRPr="00174BC0">
        <w:rPr>
          <w:rFonts w:ascii="Arial" w:hAnsi="Arial" w:cs="Arial"/>
          <w:sz w:val="22"/>
          <w:szCs w:val="22"/>
        </w:rPr>
        <w:t>i w celu uzgodnienia pojęć</w:t>
      </w:r>
      <w:r w:rsidR="003C7226" w:rsidRPr="00174BC0">
        <w:rPr>
          <w:rFonts w:ascii="Arial" w:hAnsi="Arial" w:cs="Arial"/>
          <w:sz w:val="22"/>
          <w:szCs w:val="22"/>
        </w:rPr>
        <w:t>,</w:t>
      </w:r>
      <w:r w:rsidRPr="00174BC0">
        <w:rPr>
          <w:rFonts w:ascii="Arial" w:hAnsi="Arial" w:cs="Arial"/>
          <w:sz w:val="22"/>
          <w:szCs w:val="22"/>
        </w:rPr>
        <w:t xml:space="preserve"> Strony oświadczają, że podanym niżej określeniom przypisują następującą treść:</w:t>
      </w:r>
    </w:p>
    <w:p w14:paraId="0F7A7446" w14:textId="77777777" w:rsidR="00174BC0" w:rsidRPr="00174BC0" w:rsidRDefault="00174BC0" w:rsidP="00174BC0">
      <w:pPr>
        <w:pStyle w:val="Akapitzlist"/>
        <w:spacing w:after="0"/>
        <w:ind w:left="426"/>
        <w:rPr>
          <w:rFonts w:ascii="Arial" w:hAnsi="Arial" w:cs="Arial"/>
          <w:sz w:val="22"/>
          <w:szCs w:val="22"/>
        </w:rPr>
      </w:pPr>
    </w:p>
    <w:p w14:paraId="67CB6A1C" w14:textId="77777777" w:rsidR="0049336C" w:rsidRPr="00174BC0" w:rsidRDefault="005066C8" w:rsidP="00174BC0">
      <w:pPr>
        <w:spacing w:after="0"/>
        <w:ind w:left="426"/>
        <w:rPr>
          <w:rFonts w:ascii="Arial" w:hAnsi="Arial" w:cs="Arial"/>
          <w:sz w:val="22"/>
          <w:szCs w:val="22"/>
        </w:rPr>
      </w:pPr>
      <w:r w:rsidRPr="00174BC0">
        <w:rPr>
          <w:rFonts w:ascii="Arial" w:hAnsi="Arial" w:cs="Arial"/>
          <w:b/>
          <w:sz w:val="22"/>
          <w:szCs w:val="22"/>
        </w:rPr>
        <w:t xml:space="preserve">System </w:t>
      </w:r>
      <w:r w:rsidRPr="00174BC0">
        <w:rPr>
          <w:rFonts w:ascii="Arial" w:hAnsi="Arial" w:cs="Arial"/>
          <w:sz w:val="22"/>
          <w:szCs w:val="22"/>
        </w:rPr>
        <w:t xml:space="preserve">– oznacza Komputerowy Zintegrowany System Zarządzania ZWiK Sp. z o. o. w Szczecinie, tj.: oprogramowanie systemowe, bazodanowe i narzędziowe, środowisko informatyczne i podsystemy czyli aplikacje użytkowe ZAMAWIAJĄCEGO, podlegające usługom opisanym w </w:t>
      </w:r>
      <w:r w:rsidR="0076320F" w:rsidRPr="00174BC0">
        <w:rPr>
          <w:rFonts w:ascii="Arial" w:hAnsi="Arial" w:cs="Arial"/>
          <w:sz w:val="22"/>
          <w:szCs w:val="22"/>
        </w:rPr>
        <w:t>u</w:t>
      </w:r>
      <w:r w:rsidRPr="00174BC0">
        <w:rPr>
          <w:rFonts w:ascii="Arial" w:hAnsi="Arial" w:cs="Arial"/>
          <w:sz w:val="22"/>
          <w:szCs w:val="22"/>
        </w:rPr>
        <w:t>mowie, do którego autorskie prawa majątkowe posiadają, odnośnie wydzielonych części:</w:t>
      </w:r>
    </w:p>
    <w:p w14:paraId="01B2955C" w14:textId="77777777" w:rsidR="000E3BC3" w:rsidRDefault="000E3BC3" w:rsidP="00174BC0">
      <w:pPr>
        <w:spacing w:after="0"/>
        <w:ind w:left="142"/>
        <w:rPr>
          <w:rFonts w:ascii="Arial" w:hAnsi="Arial" w:cs="Arial"/>
          <w:sz w:val="22"/>
          <w:szCs w:val="22"/>
        </w:rPr>
      </w:pPr>
    </w:p>
    <w:p w14:paraId="3B188E17" w14:textId="77777777" w:rsidR="00FF611E" w:rsidRPr="00174BC0" w:rsidRDefault="00FF611E" w:rsidP="00174BC0">
      <w:pPr>
        <w:spacing w:after="0"/>
        <w:ind w:left="142"/>
        <w:rPr>
          <w:rFonts w:ascii="Arial" w:hAnsi="Arial" w:cs="Arial"/>
          <w:sz w:val="22"/>
          <w:szCs w:val="22"/>
        </w:rPr>
      </w:pPr>
    </w:p>
    <w:p w14:paraId="380FCD84" w14:textId="77777777" w:rsidR="0049336C" w:rsidRPr="00EE7DCC" w:rsidRDefault="006141BC" w:rsidP="00D979F8">
      <w:pPr>
        <w:numPr>
          <w:ilvl w:val="0"/>
          <w:numId w:val="30"/>
        </w:numPr>
        <w:spacing w:after="0"/>
        <w:ind w:left="426" w:hanging="426"/>
        <w:rPr>
          <w:rFonts w:ascii="Arial" w:hAnsi="Arial" w:cs="Arial"/>
          <w:sz w:val="22"/>
          <w:szCs w:val="22"/>
          <w:lang w:val="en-US"/>
        </w:rPr>
      </w:pPr>
      <w:proofErr w:type="spellStart"/>
      <w:r w:rsidRPr="00EE7DCC">
        <w:rPr>
          <w:rFonts w:ascii="Arial" w:hAnsi="Arial" w:cs="Arial"/>
          <w:sz w:val="22"/>
          <w:szCs w:val="22"/>
          <w:lang w:val="en-US"/>
        </w:rPr>
        <w:lastRenderedPageBreak/>
        <w:t>Asseco</w:t>
      </w:r>
      <w:proofErr w:type="spellEnd"/>
      <w:r w:rsidRPr="00EE7DCC">
        <w:rPr>
          <w:rFonts w:ascii="Arial" w:hAnsi="Arial" w:cs="Arial"/>
          <w:sz w:val="22"/>
          <w:szCs w:val="22"/>
          <w:lang w:val="en-US"/>
        </w:rPr>
        <w:t xml:space="preserve"> Data Systems S.A.</w:t>
      </w:r>
      <w:r w:rsidR="005066C8" w:rsidRPr="00EE7DCC">
        <w:rPr>
          <w:rFonts w:ascii="Arial" w:hAnsi="Arial" w:cs="Arial"/>
          <w:sz w:val="22"/>
          <w:szCs w:val="22"/>
          <w:lang w:val="en-US"/>
        </w:rPr>
        <w:t>:</w:t>
      </w:r>
    </w:p>
    <w:p w14:paraId="514C2488" w14:textId="77777777" w:rsidR="0049336C" w:rsidRPr="00EE7DCC" w:rsidRDefault="005066C8" w:rsidP="00174BC0">
      <w:pPr>
        <w:widowControl w:val="0"/>
        <w:numPr>
          <w:ilvl w:val="0"/>
          <w:numId w:val="12"/>
        </w:numPr>
        <w:suppressAutoHyphens w:val="0"/>
        <w:spacing w:after="0"/>
        <w:rPr>
          <w:rFonts w:ascii="Arial" w:hAnsi="Arial" w:cs="Arial"/>
          <w:bCs/>
          <w:sz w:val="22"/>
          <w:szCs w:val="22"/>
        </w:rPr>
      </w:pPr>
      <w:r w:rsidRPr="00EE7DCC">
        <w:rPr>
          <w:rFonts w:ascii="Arial" w:hAnsi="Arial" w:cs="Arial"/>
          <w:bCs/>
          <w:sz w:val="22"/>
          <w:szCs w:val="22"/>
        </w:rPr>
        <w:t xml:space="preserve">INKASENT oraz KOM - INKASO PRO - do odczytów wodomierzy, </w:t>
      </w:r>
    </w:p>
    <w:p w14:paraId="71225E9A" w14:textId="77777777" w:rsidR="0049336C" w:rsidRPr="00EE7DCC" w:rsidRDefault="005066C8" w:rsidP="00174BC0">
      <w:pPr>
        <w:widowControl w:val="0"/>
        <w:numPr>
          <w:ilvl w:val="0"/>
          <w:numId w:val="12"/>
        </w:numPr>
        <w:suppressAutoHyphens w:val="0"/>
        <w:spacing w:after="0"/>
        <w:rPr>
          <w:rFonts w:ascii="Arial" w:hAnsi="Arial" w:cs="Arial"/>
          <w:bCs/>
          <w:sz w:val="22"/>
          <w:szCs w:val="22"/>
        </w:rPr>
      </w:pPr>
      <w:r w:rsidRPr="00EE7DCC">
        <w:rPr>
          <w:rFonts w:ascii="Arial" w:hAnsi="Arial" w:cs="Arial"/>
          <w:bCs/>
          <w:sz w:val="22"/>
          <w:szCs w:val="22"/>
        </w:rPr>
        <w:t>KOM – MEDIA - do rozliczeń odbiorców usług działalności podstawowej dostaw wody i odprowadzania ścieków, wystawiania faktur za działalność podstawową,</w:t>
      </w:r>
    </w:p>
    <w:p w14:paraId="4E943B0C" w14:textId="77777777" w:rsidR="0049336C" w:rsidRPr="00EE7DCC" w:rsidRDefault="005066C8" w:rsidP="00174BC0">
      <w:pPr>
        <w:widowControl w:val="0"/>
        <w:numPr>
          <w:ilvl w:val="0"/>
          <w:numId w:val="12"/>
        </w:numPr>
        <w:suppressAutoHyphens w:val="0"/>
        <w:spacing w:after="0"/>
        <w:rPr>
          <w:rFonts w:ascii="Arial" w:hAnsi="Arial" w:cs="Arial"/>
          <w:bCs/>
          <w:sz w:val="22"/>
          <w:szCs w:val="22"/>
        </w:rPr>
      </w:pPr>
      <w:r w:rsidRPr="00EE7DCC">
        <w:rPr>
          <w:rFonts w:ascii="Arial" w:hAnsi="Arial" w:cs="Arial"/>
          <w:bCs/>
          <w:sz w:val="22"/>
          <w:szCs w:val="22"/>
        </w:rPr>
        <w:t>KOM – MEDIA – moduł definiowania, sortowania i filtrowania wykazów.</w:t>
      </w:r>
    </w:p>
    <w:p w14:paraId="27AA1400" w14:textId="77777777" w:rsidR="0049336C" w:rsidRPr="00EE7DCC" w:rsidRDefault="005066C8" w:rsidP="00174BC0">
      <w:pPr>
        <w:widowControl w:val="0"/>
        <w:numPr>
          <w:ilvl w:val="0"/>
          <w:numId w:val="12"/>
        </w:numPr>
        <w:suppressAutoHyphens w:val="0"/>
        <w:spacing w:after="0"/>
        <w:rPr>
          <w:rFonts w:ascii="Arial" w:hAnsi="Arial" w:cs="Arial"/>
          <w:bCs/>
          <w:sz w:val="22"/>
          <w:szCs w:val="22"/>
        </w:rPr>
      </w:pPr>
      <w:r w:rsidRPr="00EE7DCC">
        <w:rPr>
          <w:rFonts w:ascii="Arial" w:hAnsi="Arial" w:cs="Arial"/>
          <w:bCs/>
          <w:sz w:val="22"/>
          <w:szCs w:val="22"/>
        </w:rPr>
        <w:t>KOM – MEDIA – do obsługi POLECEŃ ZAPŁATY automatycznie pobieranych należności z kont klientów po ich wniosku o taką usługę.</w:t>
      </w:r>
    </w:p>
    <w:p w14:paraId="42CE1945" w14:textId="77777777" w:rsidR="0049336C" w:rsidRPr="00EE7DCC" w:rsidRDefault="005066C8" w:rsidP="00174BC0">
      <w:pPr>
        <w:widowControl w:val="0"/>
        <w:numPr>
          <w:ilvl w:val="0"/>
          <w:numId w:val="12"/>
        </w:numPr>
        <w:suppressAutoHyphens w:val="0"/>
        <w:spacing w:after="0"/>
        <w:rPr>
          <w:rFonts w:ascii="Arial" w:hAnsi="Arial" w:cs="Arial"/>
          <w:bCs/>
          <w:sz w:val="22"/>
          <w:szCs w:val="22"/>
        </w:rPr>
      </w:pPr>
      <w:r w:rsidRPr="00EE7DCC">
        <w:rPr>
          <w:rFonts w:ascii="Arial" w:hAnsi="Arial" w:cs="Arial"/>
          <w:bCs/>
          <w:sz w:val="22"/>
          <w:szCs w:val="22"/>
        </w:rPr>
        <w:t>KOM – MEDIA moduł WODOMIERZOWNIA.</w:t>
      </w:r>
    </w:p>
    <w:p w14:paraId="77AC3AAA" w14:textId="77777777" w:rsidR="0049336C" w:rsidRPr="00EE7DCC" w:rsidRDefault="005066C8" w:rsidP="00174BC0">
      <w:pPr>
        <w:widowControl w:val="0"/>
        <w:numPr>
          <w:ilvl w:val="0"/>
          <w:numId w:val="12"/>
        </w:numPr>
        <w:suppressAutoHyphens w:val="0"/>
        <w:spacing w:after="0"/>
        <w:rPr>
          <w:rFonts w:ascii="Arial" w:hAnsi="Arial" w:cs="Arial"/>
          <w:bCs/>
          <w:sz w:val="22"/>
          <w:szCs w:val="22"/>
        </w:rPr>
      </w:pPr>
      <w:r w:rsidRPr="00EE7DCC">
        <w:rPr>
          <w:rFonts w:ascii="Arial" w:hAnsi="Arial" w:cs="Arial"/>
          <w:bCs/>
          <w:sz w:val="22"/>
          <w:szCs w:val="22"/>
        </w:rPr>
        <w:t>KOM – MEDIA – moduł umowy, moduł aneksy i ustawianie w nich formy płatności.</w:t>
      </w:r>
    </w:p>
    <w:p w14:paraId="25537A5B" w14:textId="77777777" w:rsidR="0049336C" w:rsidRPr="00EE7DCC" w:rsidRDefault="005066C8" w:rsidP="00174BC0">
      <w:pPr>
        <w:widowControl w:val="0"/>
        <w:numPr>
          <w:ilvl w:val="0"/>
          <w:numId w:val="12"/>
        </w:numPr>
        <w:suppressAutoHyphens w:val="0"/>
        <w:spacing w:after="0"/>
        <w:rPr>
          <w:rFonts w:ascii="Arial" w:hAnsi="Arial" w:cs="Arial"/>
          <w:bCs/>
          <w:sz w:val="22"/>
          <w:szCs w:val="22"/>
        </w:rPr>
      </w:pPr>
      <w:r w:rsidRPr="00EE7DCC">
        <w:rPr>
          <w:rFonts w:ascii="Arial" w:hAnsi="Arial" w:cs="Arial"/>
          <w:bCs/>
          <w:sz w:val="22"/>
          <w:szCs w:val="22"/>
        </w:rPr>
        <w:t>KOM – MEDIA interfejs współpracy z podsystemem SAPPEL poprzez import danych o wodomierzach do SAPPEL i eksport danych o odczytach do KOM-MEDIA.</w:t>
      </w:r>
    </w:p>
    <w:p w14:paraId="52A8DAB7" w14:textId="77777777" w:rsidR="0049336C" w:rsidRPr="00EE7DCC" w:rsidRDefault="005066C8" w:rsidP="00174BC0">
      <w:pPr>
        <w:widowControl w:val="0"/>
        <w:numPr>
          <w:ilvl w:val="0"/>
          <w:numId w:val="12"/>
        </w:numPr>
        <w:suppressAutoHyphens w:val="0"/>
        <w:spacing w:after="0"/>
        <w:rPr>
          <w:rFonts w:ascii="Arial" w:hAnsi="Arial" w:cs="Arial"/>
          <w:bCs/>
          <w:sz w:val="22"/>
          <w:szCs w:val="22"/>
        </w:rPr>
      </w:pPr>
      <w:r w:rsidRPr="00EE7DCC">
        <w:rPr>
          <w:rFonts w:ascii="Arial" w:hAnsi="Arial" w:cs="Arial"/>
          <w:bCs/>
          <w:sz w:val="22"/>
          <w:szCs w:val="22"/>
        </w:rPr>
        <w:t>KOM – NET – do ewidencji obiektów technicznych na tych sieciach (hydrantów, przyłączy, studni wodociągowych, pompowni ścieków, przepompowni wody,) oraz do budowy bazy o tych sieciach i obiektach zawierającej istotne dane do pracy w terenie: miejsce zamontowania poszczególnych obiektów technicznych, przebiegi magistrali wodociągowych i kanalizacyjnych, przyłączy, informacje o materiale, roku budowy, zdjęcia z kamery wewnątrz rurociągów, nachylenie, wypełnienie, inne.</w:t>
      </w:r>
    </w:p>
    <w:p w14:paraId="32DB87C1" w14:textId="77777777" w:rsidR="0049336C" w:rsidRPr="00EE7DCC" w:rsidRDefault="005066C8" w:rsidP="00174BC0">
      <w:pPr>
        <w:widowControl w:val="0"/>
        <w:numPr>
          <w:ilvl w:val="0"/>
          <w:numId w:val="12"/>
        </w:numPr>
        <w:suppressAutoHyphens w:val="0"/>
        <w:spacing w:after="0"/>
        <w:ind w:left="0" w:firstLine="284"/>
        <w:rPr>
          <w:rFonts w:ascii="Arial" w:hAnsi="Arial" w:cs="Arial"/>
          <w:bCs/>
          <w:sz w:val="22"/>
          <w:szCs w:val="22"/>
        </w:rPr>
      </w:pPr>
      <w:r w:rsidRPr="00EE7DCC">
        <w:rPr>
          <w:rFonts w:ascii="Arial" w:hAnsi="Arial" w:cs="Arial"/>
          <w:bCs/>
          <w:sz w:val="22"/>
          <w:szCs w:val="22"/>
        </w:rPr>
        <w:t>KOM – NET – granice eksploatacji, wrysowywanie granic eksploatacji w podglądzie.</w:t>
      </w:r>
    </w:p>
    <w:p w14:paraId="2AF3D8D2" w14:textId="77777777" w:rsidR="0049336C" w:rsidRPr="00EE7DCC" w:rsidRDefault="005066C8" w:rsidP="00174BC0">
      <w:pPr>
        <w:widowControl w:val="0"/>
        <w:numPr>
          <w:ilvl w:val="0"/>
          <w:numId w:val="12"/>
        </w:numPr>
        <w:suppressAutoHyphens w:val="0"/>
        <w:spacing w:after="0"/>
        <w:ind w:left="0" w:firstLine="284"/>
        <w:rPr>
          <w:rFonts w:ascii="Arial" w:hAnsi="Arial" w:cs="Arial"/>
          <w:bCs/>
          <w:sz w:val="22"/>
          <w:szCs w:val="22"/>
        </w:rPr>
      </w:pPr>
      <w:r w:rsidRPr="00EE7DCC">
        <w:rPr>
          <w:rFonts w:ascii="Arial" w:hAnsi="Arial" w:cs="Arial"/>
          <w:bCs/>
          <w:sz w:val="22"/>
          <w:szCs w:val="22"/>
        </w:rPr>
        <w:t>KOM – NET - integracja granic eksploatacji z modułem umowy z klientami.</w:t>
      </w:r>
    </w:p>
    <w:p w14:paraId="67D1C4BB" w14:textId="77777777" w:rsidR="0049336C" w:rsidRPr="00EE7DCC" w:rsidRDefault="005066C8" w:rsidP="00174BC0">
      <w:pPr>
        <w:widowControl w:val="0"/>
        <w:numPr>
          <w:ilvl w:val="0"/>
          <w:numId w:val="12"/>
        </w:numPr>
        <w:suppressAutoHyphens w:val="0"/>
        <w:spacing w:after="0"/>
        <w:ind w:left="709" w:hanging="425"/>
        <w:rPr>
          <w:rFonts w:ascii="Arial" w:hAnsi="Arial" w:cs="Arial"/>
          <w:bCs/>
          <w:sz w:val="22"/>
          <w:szCs w:val="22"/>
        </w:rPr>
      </w:pPr>
      <w:r w:rsidRPr="00EE7DCC">
        <w:rPr>
          <w:rFonts w:ascii="Arial" w:hAnsi="Arial" w:cs="Arial"/>
          <w:bCs/>
          <w:sz w:val="22"/>
          <w:szCs w:val="22"/>
        </w:rPr>
        <w:t>KOM – NET – wizualizacja wodomierzy i umiejscowienia wodomierzy spoza kartoteki.</w:t>
      </w:r>
    </w:p>
    <w:p w14:paraId="75752EF8" w14:textId="77777777" w:rsidR="0049336C" w:rsidRPr="00EE7DCC" w:rsidRDefault="005066C8" w:rsidP="00174BC0">
      <w:pPr>
        <w:widowControl w:val="0"/>
        <w:numPr>
          <w:ilvl w:val="0"/>
          <w:numId w:val="12"/>
        </w:numPr>
        <w:suppressAutoHyphens w:val="0"/>
        <w:spacing w:after="0"/>
        <w:ind w:left="709" w:hanging="425"/>
        <w:rPr>
          <w:rFonts w:ascii="Arial" w:hAnsi="Arial" w:cs="Arial"/>
          <w:bCs/>
          <w:sz w:val="22"/>
          <w:szCs w:val="22"/>
        </w:rPr>
      </w:pPr>
      <w:r w:rsidRPr="00EE7DCC">
        <w:rPr>
          <w:rFonts w:ascii="Arial" w:hAnsi="Arial" w:cs="Arial"/>
          <w:bCs/>
          <w:sz w:val="22"/>
          <w:szCs w:val="22"/>
        </w:rPr>
        <w:t>KOM – NET - moduł ZLECEŃ do rozliczeń odbiorców usług działalności dodatkowej, usług wykonywanych na sieciach wodociągowych i kanalizacyjnych oraz ewidencji awarii.</w:t>
      </w:r>
    </w:p>
    <w:p w14:paraId="2B97D5A8" w14:textId="77777777" w:rsidR="0049336C" w:rsidRPr="00EE7DCC" w:rsidRDefault="005066C8" w:rsidP="00174BC0">
      <w:pPr>
        <w:widowControl w:val="0"/>
        <w:numPr>
          <w:ilvl w:val="0"/>
          <w:numId w:val="12"/>
        </w:numPr>
        <w:suppressAutoHyphens w:val="0"/>
        <w:spacing w:after="0"/>
        <w:ind w:left="709" w:hanging="425"/>
        <w:rPr>
          <w:rFonts w:ascii="Arial" w:hAnsi="Arial" w:cs="Arial"/>
          <w:bCs/>
          <w:sz w:val="22"/>
          <w:szCs w:val="22"/>
        </w:rPr>
      </w:pPr>
      <w:r w:rsidRPr="00EE7DCC">
        <w:rPr>
          <w:rFonts w:ascii="Arial" w:hAnsi="Arial" w:cs="Arial"/>
          <w:bCs/>
          <w:sz w:val="22"/>
          <w:szCs w:val="22"/>
        </w:rPr>
        <w:t>KOM – NET – moduł integracji z systemem KOM - BOK w zakresie wspólnej bazy kontrahentów, jednolitego słownika ulic, kalkulacji kosztów i przygotowywania faktur za usługi dodatkowe i centralnego wystawiania faktur w Biurze Obsługi Klienta.</w:t>
      </w:r>
    </w:p>
    <w:p w14:paraId="7AEC67B8" w14:textId="77777777" w:rsidR="0049336C" w:rsidRPr="00EE7DCC" w:rsidRDefault="005066C8" w:rsidP="00174BC0">
      <w:pPr>
        <w:widowControl w:val="0"/>
        <w:numPr>
          <w:ilvl w:val="0"/>
          <w:numId w:val="12"/>
        </w:numPr>
        <w:suppressAutoHyphens w:val="0"/>
        <w:spacing w:after="0"/>
        <w:ind w:left="709" w:hanging="425"/>
        <w:rPr>
          <w:rFonts w:ascii="Arial" w:hAnsi="Arial" w:cs="Arial"/>
          <w:bCs/>
          <w:sz w:val="22"/>
          <w:szCs w:val="22"/>
        </w:rPr>
      </w:pPr>
      <w:r w:rsidRPr="00EE7DCC">
        <w:rPr>
          <w:rFonts w:ascii="Arial" w:hAnsi="Arial" w:cs="Arial"/>
          <w:bCs/>
          <w:sz w:val="22"/>
          <w:szCs w:val="22"/>
        </w:rPr>
        <w:t>KOM – NET – Kary za ścieki - do naliczania obciążeń karnych za przekroczenia ilości oraz jakości zrzucanych ścieków.</w:t>
      </w:r>
    </w:p>
    <w:p w14:paraId="5A53E7F1" w14:textId="77777777" w:rsidR="0049336C" w:rsidRPr="00EE7DCC" w:rsidRDefault="005066C8" w:rsidP="00174BC0">
      <w:pPr>
        <w:widowControl w:val="0"/>
        <w:numPr>
          <w:ilvl w:val="0"/>
          <w:numId w:val="12"/>
        </w:numPr>
        <w:suppressAutoHyphens w:val="0"/>
        <w:spacing w:after="0"/>
        <w:ind w:left="709" w:hanging="425"/>
        <w:rPr>
          <w:rFonts w:ascii="Arial" w:hAnsi="Arial" w:cs="Arial"/>
          <w:bCs/>
          <w:sz w:val="22"/>
          <w:szCs w:val="22"/>
        </w:rPr>
      </w:pPr>
      <w:r w:rsidRPr="00EE7DCC">
        <w:rPr>
          <w:rFonts w:ascii="Arial" w:hAnsi="Arial" w:cs="Arial"/>
          <w:bCs/>
          <w:sz w:val="22"/>
          <w:szCs w:val="22"/>
        </w:rPr>
        <w:t>KOM – NET – Inwestycje i Remonty.</w:t>
      </w:r>
    </w:p>
    <w:p w14:paraId="5FF5EA2E" w14:textId="77777777" w:rsidR="0049336C" w:rsidRPr="00EE7DCC" w:rsidRDefault="005066C8" w:rsidP="00174BC0">
      <w:pPr>
        <w:widowControl w:val="0"/>
        <w:numPr>
          <w:ilvl w:val="0"/>
          <w:numId w:val="12"/>
        </w:numPr>
        <w:suppressAutoHyphens w:val="0"/>
        <w:spacing w:after="0"/>
        <w:ind w:left="709" w:hanging="425"/>
        <w:rPr>
          <w:rFonts w:ascii="Arial" w:hAnsi="Arial" w:cs="Arial"/>
          <w:bCs/>
          <w:sz w:val="22"/>
          <w:szCs w:val="22"/>
        </w:rPr>
      </w:pPr>
      <w:r w:rsidRPr="00EE7DCC">
        <w:rPr>
          <w:rFonts w:ascii="Arial" w:hAnsi="Arial" w:cs="Arial"/>
          <w:bCs/>
          <w:sz w:val="22"/>
          <w:szCs w:val="22"/>
        </w:rPr>
        <w:t>KOM – BOK – do ewidencji korespondencji i obiegu dokumentów oraz elektronicznej postaci dokumentów. Zarządzania załatwianiem spraw, obiegiem, opisem i terminami faktur.</w:t>
      </w:r>
    </w:p>
    <w:p w14:paraId="7825DA8C" w14:textId="77777777" w:rsidR="0049336C" w:rsidRPr="00EE7DCC" w:rsidRDefault="005066C8" w:rsidP="00174BC0">
      <w:pPr>
        <w:widowControl w:val="0"/>
        <w:numPr>
          <w:ilvl w:val="0"/>
          <w:numId w:val="12"/>
        </w:numPr>
        <w:suppressAutoHyphens w:val="0"/>
        <w:spacing w:after="0"/>
        <w:ind w:left="709" w:hanging="425"/>
        <w:rPr>
          <w:rFonts w:ascii="Arial" w:hAnsi="Arial" w:cs="Arial"/>
          <w:bCs/>
          <w:sz w:val="22"/>
          <w:szCs w:val="22"/>
        </w:rPr>
      </w:pPr>
      <w:r w:rsidRPr="00EE7DCC">
        <w:rPr>
          <w:rFonts w:ascii="Arial" w:hAnsi="Arial" w:cs="Arial"/>
          <w:bCs/>
          <w:sz w:val="22"/>
          <w:szCs w:val="22"/>
        </w:rPr>
        <w:t>KOM – BOK do ewidencji umów.</w:t>
      </w:r>
    </w:p>
    <w:p w14:paraId="5F3E2604" w14:textId="77777777" w:rsidR="0049336C" w:rsidRPr="00EE7DCC" w:rsidRDefault="005066C8" w:rsidP="00174BC0">
      <w:pPr>
        <w:widowControl w:val="0"/>
        <w:numPr>
          <w:ilvl w:val="0"/>
          <w:numId w:val="12"/>
        </w:numPr>
        <w:suppressAutoHyphens w:val="0"/>
        <w:spacing w:after="0"/>
        <w:ind w:left="709" w:hanging="425"/>
        <w:rPr>
          <w:rFonts w:ascii="Arial" w:hAnsi="Arial" w:cs="Arial"/>
          <w:bCs/>
          <w:sz w:val="22"/>
          <w:szCs w:val="22"/>
        </w:rPr>
      </w:pPr>
      <w:r w:rsidRPr="00EE7DCC">
        <w:rPr>
          <w:rFonts w:ascii="Arial" w:hAnsi="Arial" w:cs="Arial"/>
          <w:bCs/>
          <w:sz w:val="22"/>
          <w:szCs w:val="22"/>
        </w:rPr>
        <w:t>e-BOK  -  internetowa obsługa klientów.</w:t>
      </w:r>
    </w:p>
    <w:p w14:paraId="6E455CB7" w14:textId="77777777" w:rsidR="0049336C" w:rsidRPr="00EE7DCC" w:rsidRDefault="005066C8" w:rsidP="00174BC0">
      <w:pPr>
        <w:widowControl w:val="0"/>
        <w:numPr>
          <w:ilvl w:val="0"/>
          <w:numId w:val="12"/>
        </w:numPr>
        <w:suppressAutoHyphens w:val="0"/>
        <w:spacing w:after="0"/>
        <w:ind w:left="709" w:hanging="425"/>
        <w:rPr>
          <w:rFonts w:ascii="Arial" w:hAnsi="Arial" w:cs="Arial"/>
          <w:bCs/>
          <w:sz w:val="22"/>
          <w:szCs w:val="22"/>
        </w:rPr>
      </w:pPr>
      <w:r w:rsidRPr="00EE7DCC">
        <w:rPr>
          <w:rFonts w:ascii="Arial" w:hAnsi="Arial" w:cs="Arial"/>
          <w:bCs/>
          <w:sz w:val="22"/>
          <w:szCs w:val="22"/>
        </w:rPr>
        <w:t>KOM – NET SL – do ewidencji składników sprzętu komputerowego i licencji oprogramowania, operacji, wymian, konserwacji, wystawiania dokumentów księgowych i wewnętrznych.</w:t>
      </w:r>
    </w:p>
    <w:p w14:paraId="7602BC95" w14:textId="77777777" w:rsidR="0049336C" w:rsidRPr="00EE7DCC" w:rsidRDefault="005066C8" w:rsidP="00174BC0">
      <w:pPr>
        <w:widowControl w:val="0"/>
        <w:numPr>
          <w:ilvl w:val="0"/>
          <w:numId w:val="12"/>
        </w:numPr>
        <w:suppressAutoHyphens w:val="0"/>
        <w:spacing w:after="0"/>
        <w:ind w:left="709" w:hanging="425"/>
        <w:rPr>
          <w:rFonts w:ascii="Arial" w:hAnsi="Arial" w:cs="Arial"/>
          <w:bCs/>
          <w:sz w:val="22"/>
          <w:szCs w:val="22"/>
        </w:rPr>
      </w:pPr>
      <w:r w:rsidRPr="00EE7DCC">
        <w:rPr>
          <w:rFonts w:ascii="Arial" w:hAnsi="Arial" w:cs="Arial"/>
          <w:bCs/>
          <w:sz w:val="22"/>
          <w:szCs w:val="22"/>
        </w:rPr>
        <w:t>KOM - NET ST do ewidencji składników środków trwałych w Spółki poza sprzętem komputerowym oraz wystawiania dokumentów księgowych OT, LT, MT.</w:t>
      </w:r>
    </w:p>
    <w:p w14:paraId="620993BE" w14:textId="77777777" w:rsidR="0049336C" w:rsidRPr="00EE7DCC" w:rsidRDefault="005066C8" w:rsidP="00174BC0">
      <w:pPr>
        <w:widowControl w:val="0"/>
        <w:numPr>
          <w:ilvl w:val="0"/>
          <w:numId w:val="12"/>
        </w:numPr>
        <w:suppressAutoHyphens w:val="0"/>
        <w:spacing w:after="0"/>
        <w:ind w:left="709" w:hanging="425"/>
        <w:rPr>
          <w:rFonts w:ascii="Arial" w:hAnsi="Arial" w:cs="Arial"/>
          <w:bCs/>
          <w:sz w:val="22"/>
          <w:szCs w:val="22"/>
        </w:rPr>
      </w:pPr>
      <w:r w:rsidRPr="00EE7DCC">
        <w:rPr>
          <w:rFonts w:ascii="Arial" w:hAnsi="Arial" w:cs="Arial"/>
          <w:bCs/>
          <w:sz w:val="22"/>
          <w:szCs w:val="22"/>
        </w:rPr>
        <w:t xml:space="preserve">KOM-NET interfejs współpracy z podsystemem Kadry-Płace </w:t>
      </w:r>
      <w:r w:rsidR="004341E1" w:rsidRPr="00EE7DCC">
        <w:rPr>
          <w:rFonts w:ascii="Arial" w:hAnsi="Arial" w:cs="Arial"/>
          <w:bCs/>
          <w:sz w:val="22"/>
          <w:szCs w:val="22"/>
        </w:rPr>
        <w:t>Axapta People</w:t>
      </w:r>
      <w:r w:rsidRPr="00EE7DCC">
        <w:rPr>
          <w:rFonts w:ascii="Arial" w:hAnsi="Arial" w:cs="Arial"/>
          <w:bCs/>
          <w:sz w:val="22"/>
          <w:szCs w:val="22"/>
        </w:rPr>
        <w:t>.</w:t>
      </w:r>
    </w:p>
    <w:p w14:paraId="2475C45B" w14:textId="77777777" w:rsidR="0049336C" w:rsidRPr="00EE7DCC" w:rsidRDefault="005066C8" w:rsidP="00174BC0">
      <w:pPr>
        <w:widowControl w:val="0"/>
        <w:numPr>
          <w:ilvl w:val="0"/>
          <w:numId w:val="12"/>
        </w:numPr>
        <w:suppressAutoHyphens w:val="0"/>
        <w:spacing w:after="0"/>
        <w:ind w:left="0" w:firstLine="284"/>
        <w:rPr>
          <w:rFonts w:ascii="Arial" w:hAnsi="Arial" w:cs="Arial"/>
          <w:bCs/>
          <w:sz w:val="22"/>
          <w:szCs w:val="22"/>
        </w:rPr>
      </w:pPr>
      <w:r w:rsidRPr="00EE7DCC">
        <w:rPr>
          <w:rFonts w:ascii="Arial" w:hAnsi="Arial" w:cs="Arial"/>
          <w:bCs/>
          <w:sz w:val="22"/>
          <w:szCs w:val="22"/>
        </w:rPr>
        <w:t>WYPOSAŻENIE – do ewidencji ilościowej.</w:t>
      </w:r>
    </w:p>
    <w:p w14:paraId="54FA92DA" w14:textId="77777777" w:rsidR="0049336C" w:rsidRPr="00EE7DCC" w:rsidRDefault="005066C8" w:rsidP="00174BC0">
      <w:pPr>
        <w:widowControl w:val="0"/>
        <w:numPr>
          <w:ilvl w:val="0"/>
          <w:numId w:val="12"/>
        </w:numPr>
        <w:suppressAutoHyphens w:val="0"/>
        <w:spacing w:after="0"/>
        <w:ind w:left="0" w:firstLine="284"/>
        <w:rPr>
          <w:rFonts w:ascii="Arial" w:hAnsi="Arial" w:cs="Arial"/>
          <w:bCs/>
          <w:sz w:val="22"/>
          <w:szCs w:val="22"/>
        </w:rPr>
      </w:pPr>
      <w:r w:rsidRPr="00EE7DCC">
        <w:rPr>
          <w:rFonts w:ascii="Arial" w:hAnsi="Arial" w:cs="Arial"/>
          <w:bCs/>
          <w:sz w:val="22"/>
          <w:szCs w:val="22"/>
        </w:rPr>
        <w:t>Kasa Zapomogowo - Pożyczkowa.</w:t>
      </w:r>
    </w:p>
    <w:p w14:paraId="2BE08D16" w14:textId="77777777" w:rsidR="0049336C" w:rsidRPr="00EE7DCC" w:rsidRDefault="005066C8" w:rsidP="00174BC0">
      <w:pPr>
        <w:widowControl w:val="0"/>
        <w:numPr>
          <w:ilvl w:val="0"/>
          <w:numId w:val="12"/>
        </w:numPr>
        <w:suppressAutoHyphens w:val="0"/>
        <w:spacing w:after="0"/>
        <w:ind w:left="709" w:hanging="436"/>
        <w:rPr>
          <w:rFonts w:ascii="Arial" w:hAnsi="Arial" w:cs="Arial"/>
          <w:bCs/>
          <w:sz w:val="22"/>
          <w:szCs w:val="22"/>
        </w:rPr>
      </w:pPr>
      <w:r w:rsidRPr="00EE7DCC">
        <w:rPr>
          <w:rFonts w:ascii="Arial" w:hAnsi="Arial" w:cs="Arial"/>
          <w:bCs/>
          <w:sz w:val="22"/>
          <w:szCs w:val="22"/>
        </w:rPr>
        <w:t>KADRY – PŁACE – w zakresie archiwum danych w bazie Progress.</w:t>
      </w:r>
    </w:p>
    <w:p w14:paraId="6091614D" w14:textId="77777777" w:rsidR="0049336C" w:rsidRPr="00EE7DCC" w:rsidRDefault="005066C8" w:rsidP="00174BC0">
      <w:pPr>
        <w:widowControl w:val="0"/>
        <w:numPr>
          <w:ilvl w:val="0"/>
          <w:numId w:val="12"/>
        </w:numPr>
        <w:suppressAutoHyphens w:val="0"/>
        <w:spacing w:after="0"/>
        <w:ind w:left="0" w:firstLine="284"/>
        <w:rPr>
          <w:rFonts w:ascii="Arial" w:hAnsi="Arial" w:cs="Arial"/>
          <w:bCs/>
          <w:sz w:val="22"/>
          <w:szCs w:val="22"/>
        </w:rPr>
      </w:pPr>
      <w:r w:rsidRPr="00EE7DCC">
        <w:rPr>
          <w:rFonts w:ascii="Arial" w:hAnsi="Arial" w:cs="Arial"/>
          <w:bCs/>
          <w:sz w:val="22"/>
          <w:szCs w:val="22"/>
        </w:rPr>
        <w:t>ZBYT – WODA - w zakresie archiwum danych w bazie Progress.</w:t>
      </w:r>
    </w:p>
    <w:p w14:paraId="444EBEC8" w14:textId="77777777" w:rsidR="00FF611E" w:rsidRPr="00174BC0" w:rsidRDefault="00FF611E" w:rsidP="00FF611E">
      <w:pPr>
        <w:widowControl w:val="0"/>
        <w:suppressAutoHyphens w:val="0"/>
        <w:spacing w:after="0"/>
        <w:ind w:left="284"/>
        <w:rPr>
          <w:rFonts w:ascii="Arial" w:hAnsi="Arial" w:cs="Arial"/>
          <w:bCs/>
          <w:sz w:val="22"/>
          <w:szCs w:val="22"/>
        </w:rPr>
      </w:pPr>
    </w:p>
    <w:p w14:paraId="1BF9E982" w14:textId="77777777" w:rsidR="0049336C" w:rsidRPr="00FF611E" w:rsidRDefault="005066C8" w:rsidP="00D979F8">
      <w:pPr>
        <w:numPr>
          <w:ilvl w:val="0"/>
          <w:numId w:val="30"/>
        </w:numPr>
        <w:spacing w:after="0"/>
        <w:ind w:left="425" w:hanging="425"/>
        <w:rPr>
          <w:rFonts w:ascii="Arial" w:hAnsi="Arial" w:cs="Arial"/>
          <w:sz w:val="22"/>
          <w:szCs w:val="22"/>
          <w:lang w:val="en-US"/>
        </w:rPr>
      </w:pPr>
      <w:r w:rsidRPr="00174BC0">
        <w:rPr>
          <w:rFonts w:ascii="Arial" w:hAnsi="Arial" w:cs="Arial"/>
          <w:sz w:val="22"/>
          <w:szCs w:val="22"/>
          <w:lang w:val="en-US"/>
        </w:rPr>
        <w:t xml:space="preserve">Microsoft i </w:t>
      </w:r>
      <w:proofErr w:type="spellStart"/>
      <w:r w:rsidR="00EC3DC3" w:rsidRPr="00174BC0">
        <w:rPr>
          <w:rFonts w:ascii="Arial" w:hAnsi="Arial" w:cs="Arial"/>
          <w:sz w:val="22"/>
          <w:szCs w:val="22"/>
          <w:lang w:val="en-US"/>
        </w:rPr>
        <w:t>DhaliaMatic</w:t>
      </w:r>
      <w:proofErr w:type="spellEnd"/>
      <w:r w:rsidR="00EC3DC3" w:rsidRPr="00174BC0">
        <w:rPr>
          <w:rFonts w:ascii="Arial" w:hAnsi="Arial" w:cs="Arial"/>
          <w:sz w:val="22"/>
          <w:szCs w:val="22"/>
          <w:lang w:val="en-US"/>
        </w:rPr>
        <w:t xml:space="preserve"> Sp. z o.o.</w:t>
      </w:r>
      <w:r w:rsidRPr="00174BC0">
        <w:rPr>
          <w:rFonts w:ascii="Arial" w:hAnsi="Arial" w:cs="Arial"/>
          <w:sz w:val="22"/>
          <w:szCs w:val="22"/>
          <w:lang w:val="en-US"/>
        </w:rPr>
        <w:t>:</w:t>
      </w:r>
    </w:p>
    <w:p w14:paraId="5D7FD473" w14:textId="77777777" w:rsidR="0049336C" w:rsidRPr="00174BC0" w:rsidRDefault="005066C8" w:rsidP="00D979F8">
      <w:pPr>
        <w:widowControl w:val="0"/>
        <w:numPr>
          <w:ilvl w:val="0"/>
          <w:numId w:val="29"/>
        </w:numPr>
        <w:suppressAutoHyphens w:val="0"/>
        <w:spacing w:after="0"/>
        <w:ind w:hanging="436"/>
        <w:rPr>
          <w:rFonts w:ascii="Arial" w:hAnsi="Arial" w:cs="Arial"/>
          <w:bCs/>
          <w:sz w:val="22"/>
          <w:szCs w:val="22"/>
        </w:rPr>
      </w:pPr>
      <w:r w:rsidRPr="00174BC0">
        <w:rPr>
          <w:rFonts w:ascii="Arial" w:hAnsi="Arial" w:cs="Arial"/>
          <w:bCs/>
          <w:sz w:val="22"/>
          <w:szCs w:val="22"/>
        </w:rPr>
        <w:t>Dynamics AX – Księga Główna.</w:t>
      </w:r>
    </w:p>
    <w:p w14:paraId="0C0630C6"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t>Dynamics AX – FINANSE.</w:t>
      </w:r>
    </w:p>
    <w:p w14:paraId="6489CC1B"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t>Dynamice AX - ŚRODKI TRWAŁE do ewidencji środków trwałych Spółki.</w:t>
      </w:r>
    </w:p>
    <w:p w14:paraId="15682025"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t>Dynamics AX – kreator raportów Środki Trwałe.</w:t>
      </w:r>
    </w:p>
    <w:p w14:paraId="56A5FA57"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t xml:space="preserve">Dynamics AX – HOME BANKING do dokonywania zapłat, przelewów na konta kontrahentów oraz pracowników drogą elektroniczną i przyjmowanie zapłat. </w:t>
      </w:r>
    </w:p>
    <w:p w14:paraId="3881BFB6"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t>Dynamics AX – do obsługi, WINDYKACJI należności, księgowania zapłat.</w:t>
      </w:r>
    </w:p>
    <w:p w14:paraId="64A4765E"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t>Dynamics AX - do obsługi KASY.</w:t>
      </w:r>
    </w:p>
    <w:p w14:paraId="145DD868"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lastRenderedPageBreak/>
        <w:t>Dynamics AX – do obsługi sklepu Wodomierzy</w:t>
      </w:r>
    </w:p>
    <w:p w14:paraId="6F43C29A"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t>Dynamics AX – ANALIZY BIZNESOWE.</w:t>
      </w:r>
    </w:p>
    <w:p w14:paraId="158D9053"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t xml:space="preserve">Dynamics AX – moduł magazynów przyjmowania i wydawania materiałów, wydawania </w:t>
      </w:r>
      <w:proofErr w:type="spellStart"/>
      <w:r w:rsidRPr="00174BC0">
        <w:rPr>
          <w:rFonts w:ascii="Arial" w:hAnsi="Arial" w:cs="Arial"/>
          <w:bCs/>
          <w:sz w:val="22"/>
          <w:szCs w:val="22"/>
        </w:rPr>
        <w:t>sortów</w:t>
      </w:r>
      <w:proofErr w:type="spellEnd"/>
      <w:r w:rsidRPr="00174BC0">
        <w:rPr>
          <w:rFonts w:ascii="Arial" w:hAnsi="Arial" w:cs="Arial"/>
          <w:bCs/>
          <w:sz w:val="22"/>
          <w:szCs w:val="22"/>
        </w:rPr>
        <w:t xml:space="preserve"> w Magazynie Odzieżowym.</w:t>
      </w:r>
    </w:p>
    <w:p w14:paraId="72E675B9"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t>Dynamics AX  –  INWENTARYZACJA</w:t>
      </w:r>
    </w:p>
    <w:p w14:paraId="0E3F358B"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t>Dynamics AX  -  NARZĘDZIOWNIA</w:t>
      </w:r>
    </w:p>
    <w:p w14:paraId="29F5C860" w14:textId="77777777" w:rsidR="0049336C" w:rsidRPr="00174BC0" w:rsidRDefault="005066C8" w:rsidP="00D979F8">
      <w:pPr>
        <w:widowControl w:val="0"/>
        <w:numPr>
          <w:ilvl w:val="0"/>
          <w:numId w:val="29"/>
        </w:numPr>
        <w:suppressAutoHyphens w:val="0"/>
        <w:spacing w:after="0"/>
        <w:ind w:left="709" w:hanging="425"/>
        <w:rPr>
          <w:rFonts w:ascii="Arial" w:hAnsi="Arial" w:cs="Arial"/>
          <w:bCs/>
          <w:sz w:val="22"/>
          <w:szCs w:val="22"/>
        </w:rPr>
      </w:pPr>
      <w:r w:rsidRPr="00174BC0">
        <w:rPr>
          <w:rFonts w:ascii="Arial" w:hAnsi="Arial" w:cs="Arial"/>
          <w:bCs/>
          <w:sz w:val="22"/>
          <w:szCs w:val="22"/>
        </w:rPr>
        <w:t xml:space="preserve">Interfejs współpracy Dynamics AX z podsystemem Kadry-Płace </w:t>
      </w:r>
      <w:r w:rsidR="004341E1" w:rsidRPr="00174BC0">
        <w:rPr>
          <w:rFonts w:ascii="Arial" w:hAnsi="Arial" w:cs="Arial"/>
          <w:bCs/>
          <w:sz w:val="22"/>
          <w:szCs w:val="22"/>
        </w:rPr>
        <w:t>Axapta People</w:t>
      </w:r>
      <w:r w:rsidRPr="00174BC0">
        <w:rPr>
          <w:rFonts w:ascii="Arial" w:hAnsi="Arial" w:cs="Arial"/>
          <w:bCs/>
          <w:sz w:val="22"/>
          <w:szCs w:val="22"/>
        </w:rPr>
        <w:t>.</w:t>
      </w:r>
    </w:p>
    <w:p w14:paraId="5514CB2A" w14:textId="77777777" w:rsidR="0049336C" w:rsidRPr="00174BC0" w:rsidRDefault="0049336C" w:rsidP="00174BC0">
      <w:pPr>
        <w:spacing w:after="0"/>
        <w:ind w:left="142"/>
        <w:rPr>
          <w:rFonts w:ascii="Arial" w:hAnsi="Arial" w:cs="Arial"/>
          <w:b/>
          <w:bCs/>
          <w:sz w:val="22"/>
          <w:szCs w:val="22"/>
        </w:rPr>
      </w:pPr>
    </w:p>
    <w:p w14:paraId="19C2DE41" w14:textId="77777777" w:rsidR="0049336C" w:rsidRPr="00174BC0" w:rsidRDefault="006141BC" w:rsidP="00D979F8">
      <w:pPr>
        <w:numPr>
          <w:ilvl w:val="0"/>
          <w:numId w:val="30"/>
        </w:numPr>
        <w:spacing w:after="0"/>
        <w:ind w:left="425" w:hanging="425"/>
        <w:rPr>
          <w:rFonts w:ascii="Arial" w:hAnsi="Arial" w:cs="Arial"/>
          <w:sz w:val="22"/>
          <w:szCs w:val="22"/>
        </w:rPr>
      </w:pPr>
      <w:r w:rsidRPr="00174BC0">
        <w:rPr>
          <w:rFonts w:ascii="Arial" w:hAnsi="Arial" w:cs="Arial"/>
          <w:sz w:val="22"/>
          <w:szCs w:val="22"/>
        </w:rPr>
        <w:t>Asseco Data Systems S.A.</w:t>
      </w:r>
      <w:r w:rsidR="005066C8" w:rsidRPr="00174BC0">
        <w:rPr>
          <w:rFonts w:ascii="Arial" w:hAnsi="Arial" w:cs="Arial"/>
          <w:sz w:val="22"/>
          <w:szCs w:val="22"/>
        </w:rPr>
        <w:t xml:space="preserve"> i </w:t>
      </w:r>
      <w:proofErr w:type="spellStart"/>
      <w:r w:rsidR="00EC3DC3" w:rsidRPr="00174BC0">
        <w:rPr>
          <w:rFonts w:ascii="Arial" w:hAnsi="Arial" w:cs="Arial"/>
          <w:sz w:val="22"/>
          <w:szCs w:val="22"/>
        </w:rPr>
        <w:t>DhaliaMatic</w:t>
      </w:r>
      <w:proofErr w:type="spellEnd"/>
      <w:r w:rsidR="00EC3DC3" w:rsidRPr="00174BC0">
        <w:rPr>
          <w:rFonts w:ascii="Arial" w:hAnsi="Arial" w:cs="Arial"/>
          <w:sz w:val="22"/>
          <w:szCs w:val="22"/>
        </w:rPr>
        <w:t xml:space="preserve"> Sp. z o.o.</w:t>
      </w:r>
      <w:r w:rsidR="005066C8" w:rsidRPr="00174BC0">
        <w:rPr>
          <w:rFonts w:ascii="Arial" w:hAnsi="Arial" w:cs="Arial"/>
          <w:sz w:val="22"/>
          <w:szCs w:val="22"/>
        </w:rPr>
        <w:t xml:space="preserve"> w zakresie interfejsów współpracy:</w:t>
      </w:r>
    </w:p>
    <w:p w14:paraId="63D52ED7" w14:textId="77777777" w:rsidR="0049336C" w:rsidRPr="00174BC0" w:rsidRDefault="005066C8" w:rsidP="00D979F8">
      <w:pPr>
        <w:widowControl w:val="0"/>
        <w:numPr>
          <w:ilvl w:val="0"/>
          <w:numId w:val="28"/>
        </w:numPr>
        <w:suppressAutoHyphens w:val="0"/>
        <w:spacing w:after="0"/>
        <w:rPr>
          <w:rFonts w:ascii="Arial" w:hAnsi="Arial" w:cs="Arial"/>
          <w:bCs/>
          <w:sz w:val="22"/>
          <w:szCs w:val="22"/>
        </w:rPr>
      </w:pPr>
      <w:r w:rsidRPr="00174BC0">
        <w:rPr>
          <w:rFonts w:ascii="Arial" w:hAnsi="Arial" w:cs="Arial"/>
          <w:bCs/>
          <w:sz w:val="22"/>
          <w:szCs w:val="22"/>
        </w:rPr>
        <w:t>INTEGRACJA podsystemu KOM – NE</w:t>
      </w:r>
      <w:r w:rsidR="004341E1" w:rsidRPr="00174BC0">
        <w:rPr>
          <w:rFonts w:ascii="Arial" w:hAnsi="Arial" w:cs="Arial"/>
          <w:bCs/>
          <w:sz w:val="22"/>
          <w:szCs w:val="22"/>
        </w:rPr>
        <w:t>T</w:t>
      </w:r>
      <w:r w:rsidRPr="00174BC0">
        <w:rPr>
          <w:rFonts w:ascii="Arial" w:hAnsi="Arial" w:cs="Arial"/>
          <w:bCs/>
          <w:sz w:val="22"/>
          <w:szCs w:val="22"/>
        </w:rPr>
        <w:t>, KOM - BOK z podsystemem Dynamics AX w zakresie wspólnej bazy kontrahentów, wspólnej korespondencji, punktów sieci i jednolitego słownika ulic.</w:t>
      </w:r>
    </w:p>
    <w:p w14:paraId="0472D609" w14:textId="77777777" w:rsidR="0049336C" w:rsidRPr="00174BC0" w:rsidRDefault="005066C8" w:rsidP="00D979F8">
      <w:pPr>
        <w:widowControl w:val="0"/>
        <w:numPr>
          <w:ilvl w:val="0"/>
          <w:numId w:val="28"/>
        </w:numPr>
        <w:suppressAutoHyphens w:val="0"/>
        <w:spacing w:after="0"/>
        <w:rPr>
          <w:rFonts w:ascii="Arial" w:hAnsi="Arial" w:cs="Arial"/>
          <w:bCs/>
          <w:sz w:val="22"/>
          <w:szCs w:val="22"/>
        </w:rPr>
      </w:pPr>
      <w:r w:rsidRPr="00174BC0">
        <w:rPr>
          <w:rFonts w:ascii="Arial" w:hAnsi="Arial" w:cs="Arial"/>
          <w:bCs/>
          <w:sz w:val="22"/>
          <w:szCs w:val="22"/>
        </w:rPr>
        <w:t>Integracja podsystemu KOM-MEDIA i Dynamics AX w zakresie należności naliczonych klientom, rozrachunków z klientami, faktur za działalność podstawową, zapłat i sald.</w:t>
      </w:r>
    </w:p>
    <w:p w14:paraId="4489C846" w14:textId="77777777" w:rsidR="0049336C" w:rsidRPr="00174BC0" w:rsidRDefault="005066C8" w:rsidP="00D979F8">
      <w:pPr>
        <w:widowControl w:val="0"/>
        <w:numPr>
          <w:ilvl w:val="0"/>
          <w:numId w:val="28"/>
        </w:numPr>
        <w:suppressAutoHyphens w:val="0"/>
        <w:spacing w:after="0"/>
        <w:rPr>
          <w:rFonts w:ascii="Arial" w:hAnsi="Arial" w:cs="Arial"/>
          <w:bCs/>
          <w:sz w:val="22"/>
          <w:szCs w:val="22"/>
        </w:rPr>
      </w:pPr>
      <w:r w:rsidRPr="00174BC0">
        <w:rPr>
          <w:rFonts w:ascii="Arial" w:hAnsi="Arial" w:cs="Arial"/>
          <w:bCs/>
          <w:sz w:val="22"/>
          <w:szCs w:val="22"/>
        </w:rPr>
        <w:t>INTERGACJA podsystemu e-BOK i Dynamics AX w zakresie należności naliczonych klientom, faktur wystawianych za działalność podstawową i pomocniczą.</w:t>
      </w:r>
    </w:p>
    <w:p w14:paraId="74D4F753" w14:textId="77777777" w:rsidR="0049336C" w:rsidRPr="00174BC0" w:rsidRDefault="005066C8" w:rsidP="00D979F8">
      <w:pPr>
        <w:widowControl w:val="0"/>
        <w:numPr>
          <w:ilvl w:val="0"/>
          <w:numId w:val="28"/>
        </w:numPr>
        <w:suppressAutoHyphens w:val="0"/>
        <w:spacing w:after="0"/>
        <w:rPr>
          <w:rFonts w:ascii="Arial" w:hAnsi="Arial" w:cs="Arial"/>
          <w:bCs/>
          <w:sz w:val="22"/>
          <w:szCs w:val="22"/>
        </w:rPr>
      </w:pPr>
      <w:r w:rsidRPr="00174BC0">
        <w:rPr>
          <w:rFonts w:ascii="Arial" w:hAnsi="Arial" w:cs="Arial"/>
          <w:bCs/>
          <w:sz w:val="22"/>
          <w:szCs w:val="22"/>
        </w:rPr>
        <w:t>INTERGRACJA podsystemu KOM-BOK, KOM-NET i Dynamics AX w zakresie zapłat i niezapłaconych należności.</w:t>
      </w:r>
    </w:p>
    <w:p w14:paraId="29211973" w14:textId="77777777" w:rsidR="0049336C" w:rsidRPr="00174BC0" w:rsidRDefault="005066C8" w:rsidP="00D979F8">
      <w:pPr>
        <w:widowControl w:val="0"/>
        <w:numPr>
          <w:ilvl w:val="0"/>
          <w:numId w:val="28"/>
        </w:numPr>
        <w:suppressAutoHyphens w:val="0"/>
        <w:spacing w:after="0"/>
        <w:rPr>
          <w:rFonts w:ascii="Arial" w:hAnsi="Arial" w:cs="Arial"/>
          <w:bCs/>
          <w:sz w:val="22"/>
          <w:szCs w:val="22"/>
        </w:rPr>
      </w:pPr>
      <w:r w:rsidRPr="00174BC0">
        <w:rPr>
          <w:rFonts w:ascii="Arial" w:hAnsi="Arial" w:cs="Arial"/>
          <w:bCs/>
          <w:sz w:val="22"/>
          <w:szCs w:val="22"/>
        </w:rPr>
        <w:t>INTEGRACJA podsystemów Środki Trwałe w Dynamics AX, KOM-BOK i Ewidencja Sprzętu i Licencji.</w:t>
      </w:r>
    </w:p>
    <w:p w14:paraId="75DA12A3" w14:textId="77777777" w:rsidR="0049336C" w:rsidRPr="00174BC0" w:rsidRDefault="005066C8" w:rsidP="00D979F8">
      <w:pPr>
        <w:widowControl w:val="0"/>
        <w:numPr>
          <w:ilvl w:val="0"/>
          <w:numId w:val="28"/>
        </w:numPr>
        <w:suppressAutoHyphens w:val="0"/>
        <w:spacing w:after="0"/>
        <w:rPr>
          <w:rFonts w:ascii="Arial" w:hAnsi="Arial" w:cs="Arial"/>
          <w:bCs/>
          <w:sz w:val="22"/>
          <w:szCs w:val="22"/>
        </w:rPr>
      </w:pPr>
      <w:r w:rsidRPr="00174BC0">
        <w:rPr>
          <w:rFonts w:ascii="Arial" w:hAnsi="Arial" w:cs="Arial"/>
          <w:bCs/>
          <w:sz w:val="22"/>
          <w:szCs w:val="22"/>
        </w:rPr>
        <w:t>INTEGRACJA podsystemów Inwestycje i Remonty, KOM-NET i Środki Trwałe w Dynamics AX.</w:t>
      </w:r>
    </w:p>
    <w:p w14:paraId="4A09EA74" w14:textId="77777777" w:rsidR="0049336C" w:rsidRPr="00174BC0" w:rsidRDefault="005066C8" w:rsidP="00D979F8">
      <w:pPr>
        <w:widowControl w:val="0"/>
        <w:numPr>
          <w:ilvl w:val="0"/>
          <w:numId w:val="28"/>
        </w:numPr>
        <w:suppressAutoHyphens w:val="0"/>
        <w:spacing w:after="0"/>
        <w:rPr>
          <w:rFonts w:ascii="Arial" w:hAnsi="Arial" w:cs="Arial"/>
          <w:bCs/>
          <w:sz w:val="22"/>
          <w:szCs w:val="22"/>
        </w:rPr>
      </w:pPr>
      <w:r w:rsidRPr="00174BC0">
        <w:rPr>
          <w:rFonts w:ascii="Arial" w:hAnsi="Arial" w:cs="Arial"/>
          <w:bCs/>
          <w:sz w:val="22"/>
          <w:szCs w:val="22"/>
        </w:rPr>
        <w:t>INTEGRACJA podsystemów e-BOK, KOM-BOK.</w:t>
      </w:r>
    </w:p>
    <w:p w14:paraId="79744C10" w14:textId="77777777" w:rsidR="0049336C" w:rsidRPr="00174BC0" w:rsidRDefault="005066C8" w:rsidP="00D979F8">
      <w:pPr>
        <w:widowControl w:val="0"/>
        <w:numPr>
          <w:ilvl w:val="0"/>
          <w:numId w:val="28"/>
        </w:numPr>
        <w:suppressAutoHyphens w:val="0"/>
        <w:spacing w:after="0"/>
        <w:rPr>
          <w:rFonts w:ascii="Arial" w:hAnsi="Arial" w:cs="Arial"/>
          <w:bCs/>
          <w:sz w:val="22"/>
          <w:szCs w:val="22"/>
        </w:rPr>
      </w:pPr>
      <w:r w:rsidRPr="00174BC0">
        <w:rPr>
          <w:rFonts w:ascii="Arial" w:hAnsi="Arial" w:cs="Arial"/>
          <w:bCs/>
          <w:sz w:val="22"/>
          <w:szCs w:val="22"/>
        </w:rPr>
        <w:t>Interfejsy współpracy w systemami informatycznymi ZUS.</w:t>
      </w:r>
    </w:p>
    <w:p w14:paraId="7D96FF8A" w14:textId="77777777" w:rsidR="008D3D16" w:rsidRPr="00174BC0" w:rsidRDefault="005066C8" w:rsidP="00D979F8">
      <w:pPr>
        <w:widowControl w:val="0"/>
        <w:numPr>
          <w:ilvl w:val="0"/>
          <w:numId w:val="28"/>
        </w:numPr>
        <w:suppressAutoHyphens w:val="0"/>
        <w:spacing w:after="0"/>
        <w:rPr>
          <w:rFonts w:ascii="Arial" w:hAnsi="Arial" w:cs="Arial"/>
          <w:bCs/>
          <w:sz w:val="22"/>
          <w:szCs w:val="22"/>
        </w:rPr>
      </w:pPr>
      <w:r w:rsidRPr="00174BC0">
        <w:rPr>
          <w:rFonts w:ascii="Arial" w:hAnsi="Arial" w:cs="Arial"/>
          <w:bCs/>
          <w:sz w:val="22"/>
          <w:szCs w:val="22"/>
        </w:rPr>
        <w:t>Interfejsy współpracy z systemami informatycznymi banków.</w:t>
      </w:r>
    </w:p>
    <w:p w14:paraId="24D6498B" w14:textId="77777777" w:rsidR="0049336C" w:rsidRPr="00174BC0" w:rsidRDefault="00B92891" w:rsidP="00D979F8">
      <w:pPr>
        <w:pStyle w:val="Akapitzlist1"/>
        <w:numPr>
          <w:ilvl w:val="0"/>
          <w:numId w:val="34"/>
        </w:numPr>
        <w:ind w:left="426" w:hanging="426"/>
        <w:rPr>
          <w:rFonts w:ascii="Arial" w:hAnsi="Arial" w:cs="Arial"/>
          <w:sz w:val="22"/>
          <w:szCs w:val="22"/>
        </w:rPr>
      </w:pPr>
      <w:r w:rsidRPr="00174BC0">
        <w:rPr>
          <w:rFonts w:ascii="Arial" w:hAnsi="Arial" w:cs="Arial"/>
          <w:sz w:val="22"/>
          <w:szCs w:val="22"/>
        </w:rPr>
        <w:t>Asseco Data Systems S.A.</w:t>
      </w:r>
      <w:r w:rsidRPr="00174BC0">
        <w:rPr>
          <w:rFonts w:ascii="Arial" w:hAnsi="Arial" w:cs="Arial"/>
          <w:b/>
          <w:sz w:val="22"/>
          <w:szCs w:val="22"/>
        </w:rPr>
        <w:t xml:space="preserve"> </w:t>
      </w:r>
      <w:r w:rsidR="005066C8" w:rsidRPr="00174BC0">
        <w:rPr>
          <w:rFonts w:ascii="Arial" w:hAnsi="Arial" w:cs="Arial"/>
          <w:sz w:val="22"/>
          <w:szCs w:val="22"/>
        </w:rPr>
        <w:t>i DST Sp. z o. o. w zakresie interfejsów współpracy:</w:t>
      </w:r>
    </w:p>
    <w:p w14:paraId="4BD02F70" w14:textId="77777777" w:rsidR="0049336C" w:rsidRDefault="005066C8" w:rsidP="00174BC0">
      <w:pPr>
        <w:pStyle w:val="Akapitzlist1"/>
        <w:ind w:left="720" w:hanging="295"/>
        <w:rPr>
          <w:rFonts w:ascii="Arial" w:hAnsi="Arial" w:cs="Arial"/>
          <w:sz w:val="22"/>
          <w:szCs w:val="22"/>
        </w:rPr>
      </w:pPr>
      <w:r w:rsidRPr="00174BC0">
        <w:rPr>
          <w:rFonts w:ascii="Arial" w:hAnsi="Arial" w:cs="Arial"/>
          <w:sz w:val="22"/>
          <w:szCs w:val="22"/>
        </w:rPr>
        <w:t xml:space="preserve">Integracja podsystemów </w:t>
      </w:r>
      <w:r w:rsidR="00561003" w:rsidRPr="00174BC0">
        <w:rPr>
          <w:rFonts w:ascii="Arial" w:hAnsi="Arial" w:cs="Arial"/>
          <w:sz w:val="22"/>
          <w:szCs w:val="22"/>
        </w:rPr>
        <w:t>Axapta People</w:t>
      </w:r>
      <w:r w:rsidRPr="00174BC0">
        <w:rPr>
          <w:rFonts w:ascii="Arial" w:hAnsi="Arial" w:cs="Arial"/>
          <w:sz w:val="22"/>
          <w:szCs w:val="22"/>
        </w:rPr>
        <w:t xml:space="preserve"> Kadry-Płace i KOM-BOK, KOM-NET.</w:t>
      </w:r>
    </w:p>
    <w:p w14:paraId="4D870978" w14:textId="7A5A1FA2" w:rsidR="00EE7DCC" w:rsidRDefault="00EE7DCC" w:rsidP="00EE7DCC">
      <w:pPr>
        <w:pStyle w:val="Akapitzlist1"/>
        <w:numPr>
          <w:ilvl w:val="0"/>
          <w:numId w:val="58"/>
        </w:numPr>
        <w:rPr>
          <w:rFonts w:ascii="Arial" w:hAnsi="Arial" w:cs="Arial"/>
          <w:sz w:val="22"/>
          <w:szCs w:val="22"/>
        </w:rPr>
      </w:pPr>
      <w:r>
        <w:rPr>
          <w:rFonts w:ascii="Arial" w:hAnsi="Arial" w:cs="Arial"/>
          <w:sz w:val="22"/>
          <w:szCs w:val="22"/>
        </w:rPr>
        <w:t xml:space="preserve">Asseco Data Systems S.A. i </w:t>
      </w:r>
      <w:proofErr w:type="spellStart"/>
      <w:r>
        <w:rPr>
          <w:rFonts w:ascii="Arial" w:hAnsi="Arial" w:cs="Arial"/>
          <w:sz w:val="22"/>
          <w:szCs w:val="22"/>
        </w:rPr>
        <w:t>Gaxam</w:t>
      </w:r>
      <w:proofErr w:type="spellEnd"/>
      <w:r>
        <w:rPr>
          <w:rFonts w:ascii="Arial" w:hAnsi="Arial" w:cs="Arial"/>
          <w:sz w:val="22"/>
          <w:szCs w:val="22"/>
        </w:rPr>
        <w:t xml:space="preserve"> Sp. z o.o. w zakresie interfejsów współpracy:</w:t>
      </w:r>
    </w:p>
    <w:p w14:paraId="6E7C9524" w14:textId="3EB6452D" w:rsidR="00EE7DCC" w:rsidRPr="00174BC0" w:rsidRDefault="00EE7DCC" w:rsidP="00EE7DCC">
      <w:pPr>
        <w:pStyle w:val="Akapitzlist1"/>
        <w:ind w:left="360"/>
        <w:rPr>
          <w:rFonts w:ascii="Arial" w:hAnsi="Arial" w:cs="Arial"/>
          <w:sz w:val="22"/>
          <w:szCs w:val="22"/>
        </w:rPr>
      </w:pPr>
      <w:r>
        <w:rPr>
          <w:rFonts w:ascii="Arial" w:hAnsi="Arial" w:cs="Arial"/>
          <w:sz w:val="22"/>
          <w:szCs w:val="22"/>
        </w:rPr>
        <w:t xml:space="preserve">Integracja podsystemów </w:t>
      </w:r>
      <w:proofErr w:type="spellStart"/>
      <w:r>
        <w:rPr>
          <w:rFonts w:ascii="Arial" w:hAnsi="Arial" w:cs="Arial"/>
          <w:sz w:val="22"/>
          <w:szCs w:val="22"/>
        </w:rPr>
        <w:t>GxNet</w:t>
      </w:r>
      <w:proofErr w:type="spellEnd"/>
      <w:r>
        <w:rPr>
          <w:rFonts w:ascii="Arial" w:hAnsi="Arial" w:cs="Arial"/>
          <w:sz w:val="22"/>
          <w:szCs w:val="22"/>
        </w:rPr>
        <w:t xml:space="preserve"> i KOM-BOK, KOM-NET.</w:t>
      </w:r>
    </w:p>
    <w:p w14:paraId="0CB8C2A4" w14:textId="77777777" w:rsidR="0049336C" w:rsidRPr="00174BC0" w:rsidRDefault="005066C8" w:rsidP="00D979F8">
      <w:pPr>
        <w:pStyle w:val="Akapitzlist1"/>
        <w:numPr>
          <w:ilvl w:val="0"/>
          <w:numId w:val="34"/>
        </w:numPr>
        <w:ind w:left="426" w:hanging="426"/>
        <w:jc w:val="both"/>
        <w:rPr>
          <w:rFonts w:ascii="Arial" w:hAnsi="Arial" w:cs="Arial"/>
          <w:sz w:val="22"/>
          <w:szCs w:val="22"/>
        </w:rPr>
      </w:pPr>
      <w:r w:rsidRPr="00174BC0">
        <w:rPr>
          <w:rFonts w:ascii="Arial" w:hAnsi="Arial" w:cs="Arial"/>
          <w:sz w:val="22"/>
          <w:szCs w:val="22"/>
        </w:rPr>
        <w:t>ORACLE</w:t>
      </w:r>
    </w:p>
    <w:p w14:paraId="270FD716" w14:textId="77777777" w:rsidR="00423B33" w:rsidRPr="00174BC0" w:rsidRDefault="00423B33" w:rsidP="00D979F8">
      <w:pPr>
        <w:pStyle w:val="Akapitzlist10"/>
        <w:numPr>
          <w:ilvl w:val="0"/>
          <w:numId w:val="34"/>
        </w:numPr>
        <w:spacing w:after="0"/>
        <w:rPr>
          <w:rFonts w:ascii="Arial" w:hAnsi="Arial" w:cs="Arial"/>
          <w:sz w:val="22"/>
          <w:szCs w:val="22"/>
        </w:rPr>
      </w:pPr>
      <w:r w:rsidRPr="00174BC0">
        <w:rPr>
          <w:rFonts w:ascii="Arial" w:hAnsi="Arial" w:cs="Arial"/>
          <w:sz w:val="22"/>
          <w:szCs w:val="22"/>
        </w:rPr>
        <w:t xml:space="preserve">Baza danych Oracle Database Standard Edition procesor </w:t>
      </w:r>
      <w:proofErr w:type="spellStart"/>
      <w:r w:rsidRPr="00174BC0">
        <w:rPr>
          <w:rFonts w:ascii="Arial" w:hAnsi="Arial" w:cs="Arial"/>
          <w:sz w:val="22"/>
          <w:szCs w:val="22"/>
        </w:rPr>
        <w:t>Perpetual</w:t>
      </w:r>
      <w:proofErr w:type="spellEnd"/>
      <w:r w:rsidRPr="00174BC0">
        <w:rPr>
          <w:rFonts w:ascii="Arial" w:hAnsi="Arial" w:cs="Arial"/>
          <w:sz w:val="22"/>
          <w:szCs w:val="22"/>
        </w:rPr>
        <w:t xml:space="preserve"> na dwa procesory dla wszystkich powyżej wymienionych podsystemów Systemu oraz instancja bazy Oracle programu CS-17 firmy CSMS z Pszczyny wraz z replikacją. </w:t>
      </w:r>
    </w:p>
    <w:p w14:paraId="25BB21BD" w14:textId="77777777" w:rsidR="00423B33" w:rsidRPr="00174BC0" w:rsidRDefault="00423B33" w:rsidP="00D979F8">
      <w:pPr>
        <w:pStyle w:val="Akapitzlist10"/>
        <w:numPr>
          <w:ilvl w:val="0"/>
          <w:numId w:val="34"/>
        </w:numPr>
        <w:spacing w:after="0"/>
        <w:rPr>
          <w:rFonts w:ascii="Arial" w:hAnsi="Arial" w:cs="Arial"/>
          <w:sz w:val="22"/>
          <w:szCs w:val="22"/>
        </w:rPr>
      </w:pPr>
      <w:r w:rsidRPr="00174BC0">
        <w:rPr>
          <w:rFonts w:ascii="Arial" w:hAnsi="Arial" w:cs="Arial"/>
          <w:sz w:val="22"/>
          <w:szCs w:val="22"/>
        </w:rPr>
        <w:t>Baza danych Oracle na 2 procesory dla aplikacji e-BOK;</w:t>
      </w:r>
    </w:p>
    <w:p w14:paraId="1755CFF9" w14:textId="77777777" w:rsidR="00DC1084" w:rsidRPr="00174BC0" w:rsidRDefault="00DC1084" w:rsidP="00174BC0">
      <w:pPr>
        <w:pStyle w:val="Akapitzlist1"/>
        <w:ind w:left="0"/>
        <w:rPr>
          <w:rFonts w:ascii="Arial" w:hAnsi="Arial" w:cs="Arial"/>
          <w:sz w:val="22"/>
          <w:szCs w:val="22"/>
          <w:lang w:val="en-US"/>
        </w:rPr>
      </w:pPr>
    </w:p>
    <w:p w14:paraId="521836B5" w14:textId="77777777" w:rsidR="00DC1084" w:rsidRPr="00174BC0" w:rsidRDefault="00DC1084" w:rsidP="00D979F8">
      <w:pPr>
        <w:pStyle w:val="Akapitzlist10"/>
        <w:numPr>
          <w:ilvl w:val="0"/>
          <w:numId w:val="54"/>
        </w:numPr>
        <w:spacing w:after="0"/>
        <w:ind w:left="426"/>
        <w:jc w:val="left"/>
        <w:rPr>
          <w:rFonts w:ascii="Arial" w:hAnsi="Arial" w:cs="Arial"/>
          <w:sz w:val="22"/>
          <w:szCs w:val="22"/>
        </w:rPr>
      </w:pPr>
      <w:r w:rsidRPr="00174BC0">
        <w:rPr>
          <w:rFonts w:ascii="Arial" w:hAnsi="Arial" w:cs="Arial"/>
          <w:sz w:val="22"/>
          <w:szCs w:val="22"/>
        </w:rPr>
        <w:t>Asseco Data Systems S.A. i Gaxam Sp. z o. o. w zakresie interfejsów współpracy:</w:t>
      </w:r>
    </w:p>
    <w:p w14:paraId="05F7A0E3" w14:textId="77777777" w:rsidR="00DC1084" w:rsidRPr="00174BC0" w:rsidRDefault="00DC1084" w:rsidP="00174BC0">
      <w:pPr>
        <w:pStyle w:val="Akapitzlist10"/>
        <w:spacing w:after="0"/>
        <w:ind w:hanging="295"/>
        <w:rPr>
          <w:rFonts w:ascii="Arial" w:hAnsi="Arial" w:cs="Arial"/>
          <w:sz w:val="22"/>
          <w:szCs w:val="22"/>
        </w:rPr>
      </w:pPr>
      <w:r w:rsidRPr="00174BC0">
        <w:rPr>
          <w:rFonts w:ascii="Arial" w:hAnsi="Arial" w:cs="Arial"/>
          <w:sz w:val="22"/>
          <w:szCs w:val="22"/>
        </w:rPr>
        <w:t>Integracja podsystemów KOM-xxx i wdrażanego systemu GIS firmy Gaxam Sp. z o.o.</w:t>
      </w:r>
    </w:p>
    <w:p w14:paraId="07E3E3DC" w14:textId="77777777" w:rsidR="00DC1084" w:rsidRPr="00174BC0" w:rsidRDefault="00DC1084" w:rsidP="00174BC0">
      <w:pPr>
        <w:pStyle w:val="Akapitzlist1"/>
        <w:ind w:left="0"/>
        <w:rPr>
          <w:rFonts w:ascii="Arial" w:hAnsi="Arial" w:cs="Arial"/>
          <w:sz w:val="22"/>
          <w:szCs w:val="22"/>
        </w:rPr>
      </w:pPr>
    </w:p>
    <w:p w14:paraId="4CA915A9" w14:textId="77777777" w:rsidR="0049336C" w:rsidRPr="00174BC0" w:rsidRDefault="005066C8" w:rsidP="00174BC0">
      <w:pPr>
        <w:spacing w:after="0"/>
        <w:ind w:left="142"/>
        <w:rPr>
          <w:rFonts w:ascii="Arial" w:hAnsi="Arial" w:cs="Arial"/>
          <w:sz w:val="22"/>
          <w:szCs w:val="22"/>
        </w:rPr>
      </w:pPr>
      <w:r w:rsidRPr="00174BC0">
        <w:rPr>
          <w:rFonts w:ascii="Arial" w:hAnsi="Arial" w:cs="Arial"/>
          <w:b/>
          <w:bCs/>
          <w:sz w:val="22"/>
          <w:szCs w:val="22"/>
        </w:rPr>
        <w:t xml:space="preserve">Oprogramowanie </w:t>
      </w:r>
      <w:r w:rsidRPr="00174BC0">
        <w:rPr>
          <w:rFonts w:ascii="Arial" w:hAnsi="Arial" w:cs="Arial"/>
          <w:sz w:val="22"/>
          <w:szCs w:val="22"/>
        </w:rPr>
        <w:t>– zbiór programów Systemu obejmującego współpracujące ze sobą podsystemy i moduły.</w:t>
      </w:r>
    </w:p>
    <w:p w14:paraId="0DB0CAB7" w14:textId="77777777" w:rsidR="0049336C" w:rsidRPr="00174BC0" w:rsidRDefault="005066C8" w:rsidP="00174BC0">
      <w:pPr>
        <w:spacing w:after="0"/>
        <w:ind w:left="142"/>
        <w:rPr>
          <w:rFonts w:ascii="Arial" w:hAnsi="Arial" w:cs="Arial"/>
          <w:sz w:val="22"/>
          <w:szCs w:val="22"/>
        </w:rPr>
      </w:pPr>
      <w:r w:rsidRPr="00174BC0">
        <w:rPr>
          <w:rFonts w:ascii="Arial" w:hAnsi="Arial" w:cs="Arial"/>
          <w:b/>
          <w:bCs/>
          <w:sz w:val="22"/>
          <w:szCs w:val="22"/>
        </w:rPr>
        <w:t xml:space="preserve">Podsystem </w:t>
      </w:r>
      <w:r w:rsidRPr="00174BC0">
        <w:rPr>
          <w:rFonts w:ascii="Arial" w:hAnsi="Arial" w:cs="Arial"/>
          <w:sz w:val="22"/>
          <w:szCs w:val="22"/>
        </w:rPr>
        <w:t>– wydzielona funkcjonalnie i tematycznie część systemu, aplikacja użytkowa.</w:t>
      </w:r>
    </w:p>
    <w:p w14:paraId="525D8B8C"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 xml:space="preserve">Moduł </w:t>
      </w:r>
      <w:r w:rsidRPr="00174BC0">
        <w:rPr>
          <w:rFonts w:ascii="Arial" w:hAnsi="Arial" w:cs="Arial"/>
          <w:sz w:val="22"/>
          <w:szCs w:val="22"/>
        </w:rPr>
        <w:t xml:space="preserve">– wydzielona funkcjonalnie i tematycznie część podsystemu. </w:t>
      </w:r>
    </w:p>
    <w:p w14:paraId="69BF551F"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Infrastruktura informatyczna</w:t>
      </w:r>
      <w:r w:rsidRPr="00174BC0">
        <w:rPr>
          <w:rFonts w:ascii="Arial" w:hAnsi="Arial" w:cs="Arial"/>
          <w:sz w:val="22"/>
          <w:szCs w:val="22"/>
        </w:rPr>
        <w:t xml:space="preserve"> – całość instalacji zawierająca sprzęt komputerowy, serwery, biblioteki, macierze, routery, firewalle, sprzęt sieciowy, backupowy i teletransmisyjny, elementy sieci komputerowej obejmujące sieci lokalne, rozlegle, oprogramowanie systemowe, bazodanowe i narzędziowe, środowisko informatyczne i podsystemy czyli aplikacje użytkowe ZAMAWIAJĄCEGO. </w:t>
      </w:r>
    </w:p>
    <w:p w14:paraId="6C31693D"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 xml:space="preserve">Polisy serwisowe firm trzecich – </w:t>
      </w:r>
      <w:r w:rsidRPr="00174BC0">
        <w:rPr>
          <w:rFonts w:ascii="Arial" w:hAnsi="Arial" w:cs="Arial"/>
          <w:sz w:val="22"/>
          <w:szCs w:val="22"/>
        </w:rPr>
        <w:t>prawo do nowych wersji oprogramowania narzędziowego oraz do wsparcia technicznego dostępnego za okresowo wnoszoną opłatą należną producentowi z tytułu eksploatacji produktów objętych licencją.</w:t>
      </w:r>
    </w:p>
    <w:p w14:paraId="3E9F4757"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Baza serwerowo-bazodanowa i środowisko</w:t>
      </w:r>
      <w:r w:rsidRPr="00174BC0">
        <w:rPr>
          <w:rFonts w:ascii="Arial" w:hAnsi="Arial" w:cs="Arial"/>
          <w:sz w:val="22"/>
          <w:szCs w:val="22"/>
        </w:rPr>
        <w:t xml:space="preserve"> – oznacza sprzęt komputerowy, bazy danych i środowisko narzędziowe warunkujące poprawną pracę podsystemów.</w:t>
      </w:r>
    </w:p>
    <w:p w14:paraId="7F80A9F2"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Sprzęt</w:t>
      </w:r>
      <w:r w:rsidRPr="00174BC0">
        <w:rPr>
          <w:rFonts w:ascii="Arial" w:hAnsi="Arial" w:cs="Arial"/>
          <w:sz w:val="22"/>
          <w:szCs w:val="22"/>
        </w:rPr>
        <w:t xml:space="preserve"> – oznacza sprzęt serwerowy, bibliotekę taśmową, macierze dyskowe, interfejsy </w:t>
      </w:r>
      <w:proofErr w:type="spellStart"/>
      <w:r w:rsidRPr="00174BC0">
        <w:rPr>
          <w:rFonts w:ascii="Arial" w:hAnsi="Arial" w:cs="Arial"/>
          <w:sz w:val="22"/>
          <w:szCs w:val="22"/>
        </w:rPr>
        <w:t>Fibre</w:t>
      </w:r>
      <w:proofErr w:type="spellEnd"/>
      <w:r w:rsidRPr="00174BC0">
        <w:rPr>
          <w:rFonts w:ascii="Arial" w:hAnsi="Arial" w:cs="Arial"/>
          <w:sz w:val="22"/>
          <w:szCs w:val="22"/>
        </w:rPr>
        <w:t> Channel i sprzęt sieciowy podlegający usługom szybkiego uruchomienia.</w:t>
      </w:r>
    </w:p>
    <w:p w14:paraId="0604A4D9"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lastRenderedPageBreak/>
        <w:t xml:space="preserve">Usługa </w:t>
      </w:r>
      <w:r w:rsidRPr="00174BC0">
        <w:rPr>
          <w:rFonts w:ascii="Arial" w:hAnsi="Arial" w:cs="Arial"/>
          <w:sz w:val="22"/>
          <w:szCs w:val="22"/>
        </w:rPr>
        <w:t>– jakakolwiek czynność wyko</w:t>
      </w:r>
      <w:r w:rsidR="003C7226" w:rsidRPr="00174BC0">
        <w:rPr>
          <w:rFonts w:ascii="Arial" w:hAnsi="Arial" w:cs="Arial"/>
          <w:sz w:val="22"/>
          <w:szCs w:val="22"/>
        </w:rPr>
        <w:t xml:space="preserve">nywana na podstawie niniejszej </w:t>
      </w:r>
      <w:r w:rsidR="0076320F" w:rsidRPr="00174BC0">
        <w:rPr>
          <w:rFonts w:ascii="Arial" w:hAnsi="Arial" w:cs="Arial"/>
          <w:sz w:val="22"/>
          <w:szCs w:val="22"/>
        </w:rPr>
        <w:t>u</w:t>
      </w:r>
      <w:r w:rsidRPr="00174BC0">
        <w:rPr>
          <w:rFonts w:ascii="Arial" w:hAnsi="Arial" w:cs="Arial"/>
          <w:sz w:val="22"/>
          <w:szCs w:val="22"/>
        </w:rPr>
        <w:t>mowy przez WYKONAWCĘ dla ZAMAWIAJĄCEGO.</w:t>
      </w:r>
    </w:p>
    <w:p w14:paraId="7B34DD17" w14:textId="77777777" w:rsidR="005E1FFB" w:rsidRPr="00174BC0" w:rsidRDefault="005E1FFB" w:rsidP="00174BC0">
      <w:pPr>
        <w:spacing w:after="0"/>
        <w:ind w:left="142"/>
        <w:rPr>
          <w:rFonts w:ascii="Arial" w:hAnsi="Arial" w:cs="Arial"/>
          <w:sz w:val="22"/>
          <w:szCs w:val="22"/>
        </w:rPr>
      </w:pPr>
      <w:r w:rsidRPr="00174BC0">
        <w:rPr>
          <w:rFonts w:ascii="Arial" w:hAnsi="Arial" w:cs="Arial"/>
          <w:b/>
          <w:sz w:val="22"/>
          <w:szCs w:val="22"/>
        </w:rPr>
        <w:t>Awaria</w:t>
      </w:r>
      <w:r w:rsidRPr="00174BC0">
        <w:rPr>
          <w:rFonts w:ascii="Arial" w:hAnsi="Arial" w:cs="Arial"/>
          <w:sz w:val="22"/>
          <w:szCs w:val="22"/>
        </w:rPr>
        <w:t xml:space="preserve"> – błąd całkowicie uniemożliwiający eksploatację Systemu lub uniemożliwiający realizację podstawowych procesów realizowanych przez System lub powodujący uszkodzenie lub utratę danych, skutkującą brakiem możliwości korzystania z Systemu i nie pozwalający na znalezienie takiego sposobu używania Systemu, aby obejść skutki błędu.</w:t>
      </w:r>
    </w:p>
    <w:p w14:paraId="3612A767" w14:textId="77777777" w:rsidR="005E1FFB" w:rsidRPr="00174BC0" w:rsidRDefault="005E1FFB" w:rsidP="00174BC0">
      <w:pPr>
        <w:spacing w:after="0"/>
        <w:ind w:left="142"/>
        <w:rPr>
          <w:rFonts w:ascii="Arial" w:hAnsi="Arial" w:cs="Arial"/>
          <w:sz w:val="22"/>
          <w:szCs w:val="22"/>
        </w:rPr>
      </w:pPr>
      <w:r w:rsidRPr="00174BC0">
        <w:rPr>
          <w:rFonts w:ascii="Arial" w:hAnsi="Arial" w:cs="Arial"/>
          <w:b/>
          <w:sz w:val="22"/>
          <w:szCs w:val="22"/>
        </w:rPr>
        <w:t>Usterka</w:t>
      </w:r>
      <w:r w:rsidRPr="00174BC0">
        <w:rPr>
          <w:rFonts w:ascii="Arial" w:hAnsi="Arial" w:cs="Arial"/>
          <w:sz w:val="22"/>
          <w:szCs w:val="22"/>
        </w:rPr>
        <w:t xml:space="preserve"> – błąd ograniczający funkcjonalność lub wydajność Systemu</w:t>
      </w:r>
      <w:r w:rsidRPr="00174BC0">
        <w:rPr>
          <w:rFonts w:ascii="Arial" w:hAnsi="Arial" w:cs="Arial"/>
          <w:b/>
          <w:sz w:val="22"/>
          <w:szCs w:val="22"/>
        </w:rPr>
        <w:t>,</w:t>
      </w:r>
      <w:r w:rsidRPr="00174BC0">
        <w:rPr>
          <w:rFonts w:ascii="Arial" w:hAnsi="Arial" w:cs="Arial"/>
          <w:sz w:val="22"/>
          <w:szCs w:val="22"/>
        </w:rPr>
        <w:t xml:space="preserve"> nie wpływający jednak na podstawowe procesy realizowane przez System.</w:t>
      </w:r>
    </w:p>
    <w:p w14:paraId="04ACF190"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 xml:space="preserve">Szybkie uruchomienie – </w:t>
      </w:r>
      <w:r w:rsidRPr="00174BC0">
        <w:rPr>
          <w:rFonts w:ascii="Arial" w:hAnsi="Arial" w:cs="Arial"/>
          <w:sz w:val="22"/>
          <w:szCs w:val="22"/>
        </w:rPr>
        <w:t>uruchomienie i oddanie do eksploatacji w określonym czasie poszczególnych podsystemów i całości Systemu w przypadku awarii.</w:t>
      </w:r>
    </w:p>
    <w:p w14:paraId="79BBDE4D" w14:textId="77777777" w:rsidR="0049336C" w:rsidRPr="00174BC0" w:rsidRDefault="005066C8" w:rsidP="00174BC0">
      <w:pPr>
        <w:spacing w:after="0"/>
        <w:ind w:left="142"/>
        <w:rPr>
          <w:rFonts w:ascii="Arial" w:hAnsi="Arial" w:cs="Arial"/>
          <w:spacing w:val="-3"/>
          <w:sz w:val="22"/>
          <w:szCs w:val="22"/>
        </w:rPr>
      </w:pPr>
      <w:r w:rsidRPr="00174BC0">
        <w:rPr>
          <w:rFonts w:ascii="Arial" w:hAnsi="Arial" w:cs="Arial"/>
          <w:b/>
          <w:sz w:val="22"/>
          <w:szCs w:val="22"/>
        </w:rPr>
        <w:t>Wsparcie techniczne</w:t>
      </w:r>
      <w:r w:rsidRPr="00174BC0">
        <w:rPr>
          <w:rFonts w:ascii="Arial" w:hAnsi="Arial" w:cs="Arial"/>
          <w:sz w:val="22"/>
          <w:szCs w:val="22"/>
        </w:rPr>
        <w:t xml:space="preserve"> – pomoc techniczna, wskazówki, odpowiedzi na pytania, udzielanie porad i konsultacji w trybie  on - </w:t>
      </w:r>
      <w:proofErr w:type="spellStart"/>
      <w:r w:rsidRPr="00174BC0">
        <w:rPr>
          <w:rFonts w:ascii="Arial" w:hAnsi="Arial" w:cs="Arial"/>
          <w:sz w:val="22"/>
          <w:szCs w:val="22"/>
        </w:rPr>
        <w:t>line</w:t>
      </w:r>
      <w:proofErr w:type="spellEnd"/>
      <w:r w:rsidRPr="00174BC0">
        <w:rPr>
          <w:rFonts w:ascii="Arial" w:hAnsi="Arial" w:cs="Arial"/>
          <w:sz w:val="22"/>
          <w:szCs w:val="22"/>
        </w:rPr>
        <w:t xml:space="preserve">  przy eksploatacji Systemu udzielane telefonicznie lub osobiście przez konsultantów WYKONAWCY pracownikom ZAMAWIAJĄCEGO. </w:t>
      </w:r>
      <w:r w:rsidRPr="00174BC0">
        <w:rPr>
          <w:rFonts w:ascii="Arial" w:hAnsi="Arial" w:cs="Arial"/>
          <w:spacing w:val="-3"/>
          <w:sz w:val="22"/>
          <w:szCs w:val="22"/>
        </w:rPr>
        <w:t>Wsparcie techniczne dotyczy również usuwania awarii i usterek wynikających z błędów ZAMAWIAJĄCEGO przy eksploatacji  Systemu.</w:t>
      </w:r>
    </w:p>
    <w:p w14:paraId="374C2AA2" w14:textId="77777777" w:rsidR="0049336C" w:rsidRPr="00174BC0" w:rsidRDefault="005066C8" w:rsidP="00174BC0">
      <w:pPr>
        <w:spacing w:after="0"/>
        <w:ind w:left="142"/>
        <w:rPr>
          <w:rFonts w:ascii="Arial" w:hAnsi="Arial" w:cs="Arial"/>
          <w:spacing w:val="-3"/>
          <w:sz w:val="22"/>
          <w:szCs w:val="22"/>
        </w:rPr>
      </w:pPr>
      <w:r w:rsidRPr="00174BC0">
        <w:rPr>
          <w:rFonts w:ascii="Arial" w:hAnsi="Arial" w:cs="Arial"/>
          <w:b/>
          <w:sz w:val="22"/>
          <w:szCs w:val="22"/>
        </w:rPr>
        <w:t xml:space="preserve">Asysta </w:t>
      </w:r>
      <w:r w:rsidRPr="00174BC0">
        <w:rPr>
          <w:rFonts w:ascii="Arial" w:hAnsi="Arial" w:cs="Arial"/>
          <w:sz w:val="22"/>
          <w:szCs w:val="22"/>
        </w:rPr>
        <w:t>– asysta przy eksploatacji Systemu oraz jego poszczególnych części poprzez periodyczne sprawdzanie logów poszczególnych elementów Systemu, sprzętu, systemów operacyjnych, baz danych, środowiska informatycznego, poszczególnych aplikacji użytkowych, kontrolę parametrów wydajnościowych poszczególnych elementów Systemu</w:t>
      </w:r>
      <w:r w:rsidRPr="00174BC0">
        <w:rPr>
          <w:rFonts w:ascii="Arial" w:hAnsi="Arial" w:cs="Arial"/>
          <w:b/>
          <w:sz w:val="22"/>
          <w:szCs w:val="22"/>
        </w:rPr>
        <w:t>,</w:t>
      </w:r>
      <w:r w:rsidRPr="00174BC0">
        <w:rPr>
          <w:rFonts w:ascii="Arial" w:hAnsi="Arial" w:cs="Arial"/>
          <w:sz w:val="22"/>
          <w:szCs w:val="22"/>
        </w:rPr>
        <w:t xml:space="preserve"> diagnostykę i usuwanie przyczyn nieoptymalnej pracy poszczególnych elementów Systemu i Systemu jako całości oraz udzielanie porad w w/w zakresie. A</w:t>
      </w:r>
      <w:r w:rsidRPr="00174BC0">
        <w:rPr>
          <w:rFonts w:ascii="Arial" w:hAnsi="Arial" w:cs="Arial"/>
          <w:spacing w:val="-3"/>
          <w:sz w:val="22"/>
          <w:szCs w:val="22"/>
        </w:rPr>
        <w:t>systa dotyczy również usuwania awarii i usterek wynikających z błędów ZAMAWIAJĄCEGO przy eksploatacji Systemu.</w:t>
      </w:r>
    </w:p>
    <w:p w14:paraId="000C49AB"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Konsultacja</w:t>
      </w:r>
      <w:r w:rsidRPr="00174BC0">
        <w:rPr>
          <w:rFonts w:ascii="Arial" w:hAnsi="Arial" w:cs="Arial"/>
          <w:sz w:val="22"/>
          <w:szCs w:val="22"/>
        </w:rPr>
        <w:t xml:space="preserve"> – pomoc techniczna, wskazówki, odpowiedzi na pytania udzielanie porad przy eksploatacji Systemu, propozycje nowych rozwiązań udzielane pracownikom ZAMAWIAJĄCEGO ustalonym w załączniku nr 1 w terminie nie dłuższym niż 14 dni od zgłoszenia zapytania.  </w:t>
      </w:r>
    </w:p>
    <w:p w14:paraId="7272DD2A"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Optymalizacja procesów przetwarzania</w:t>
      </w:r>
      <w:r w:rsidRPr="00174BC0">
        <w:rPr>
          <w:rFonts w:ascii="Arial" w:hAnsi="Arial" w:cs="Arial"/>
          <w:sz w:val="22"/>
          <w:szCs w:val="22"/>
        </w:rPr>
        <w:t xml:space="preserve"> – analiza, diagnostyka pracy poszczególnych elementów </w:t>
      </w:r>
      <w:r w:rsidRPr="00174BC0">
        <w:rPr>
          <w:rFonts w:ascii="Arial" w:hAnsi="Arial" w:cs="Arial"/>
          <w:b/>
          <w:sz w:val="22"/>
          <w:szCs w:val="22"/>
        </w:rPr>
        <w:t>Systemu</w:t>
      </w:r>
      <w:r w:rsidRPr="00174BC0">
        <w:rPr>
          <w:rFonts w:ascii="Arial" w:hAnsi="Arial" w:cs="Arial"/>
          <w:sz w:val="22"/>
          <w:szCs w:val="22"/>
        </w:rPr>
        <w:t xml:space="preserve"> i zmiana / poprawa organizacji procesów przetwarzania, parametrów, kodów aplikacji użytkowych w celu szybszego przetwarzania danych oraz poprawa ergonomii pracy w poszczególnych podsystemach i całości Systemu.</w:t>
      </w:r>
    </w:p>
    <w:p w14:paraId="3B9B8F5E"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 xml:space="preserve">Czas reakcji </w:t>
      </w:r>
      <w:r w:rsidRPr="00174BC0">
        <w:rPr>
          <w:rFonts w:ascii="Arial" w:hAnsi="Arial" w:cs="Arial"/>
          <w:sz w:val="22"/>
          <w:szCs w:val="22"/>
        </w:rPr>
        <w:t>– czas od momentu wysłania przez ZAMAWIAJĄCEGO zgłoszenia awarii lub usterki faxem lub pocztą elektroniczną do momentu otrzymania informacji od WYKONAWCY (faksem lub pocztą elektroniczną) o sposobie i terminie usunięcia awarii lub usterki.</w:t>
      </w:r>
    </w:p>
    <w:p w14:paraId="59D7DB0B"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 xml:space="preserve">Zgłoszenie awarii lub usterki - </w:t>
      </w:r>
      <w:r w:rsidRPr="00174BC0">
        <w:rPr>
          <w:rFonts w:ascii="Arial" w:hAnsi="Arial" w:cs="Arial"/>
          <w:sz w:val="22"/>
          <w:szCs w:val="22"/>
        </w:rPr>
        <w:t>wysłanie przez upoważnionego przedstawiciela ZAMAWIAJĄCEGO faxem lub pocztą elektroniczną informacji o awarii lub usterce. Upoważnionymi przedstawicielami ZAMAWIAJĄCEGO są pracownicy wyszczególnieni w</w:t>
      </w:r>
      <w:r w:rsidR="003C7226" w:rsidRPr="00174BC0">
        <w:rPr>
          <w:rFonts w:ascii="Arial" w:hAnsi="Arial" w:cs="Arial"/>
          <w:sz w:val="22"/>
          <w:szCs w:val="22"/>
        </w:rPr>
        <w:t xml:space="preserve"> załączniku nr 1 do niniejszej </w:t>
      </w:r>
      <w:r w:rsidR="0076320F" w:rsidRPr="00174BC0">
        <w:rPr>
          <w:rFonts w:ascii="Arial" w:hAnsi="Arial" w:cs="Arial"/>
          <w:sz w:val="22"/>
          <w:szCs w:val="22"/>
        </w:rPr>
        <w:t>u</w:t>
      </w:r>
      <w:r w:rsidRPr="00174BC0">
        <w:rPr>
          <w:rFonts w:ascii="Arial" w:hAnsi="Arial" w:cs="Arial"/>
          <w:sz w:val="22"/>
          <w:szCs w:val="22"/>
        </w:rPr>
        <w:t>mowy.</w:t>
      </w:r>
    </w:p>
    <w:p w14:paraId="48FB234A"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 xml:space="preserve">Faktura </w:t>
      </w:r>
      <w:r w:rsidRPr="00174BC0">
        <w:rPr>
          <w:rFonts w:ascii="Arial" w:hAnsi="Arial" w:cs="Arial"/>
          <w:sz w:val="22"/>
          <w:szCs w:val="22"/>
        </w:rPr>
        <w:t>– odpowiedni i wystawiony zgodnie z obowiązującymi przepisami na podstawie PROTOKOŁU ODBIORU dokument księgowy, na podstawie którego dokonywana jest zapłata.</w:t>
      </w:r>
    </w:p>
    <w:p w14:paraId="6585B61B"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Siła wyższa</w:t>
      </w:r>
      <w:r w:rsidRPr="00174BC0">
        <w:rPr>
          <w:rFonts w:ascii="Arial" w:hAnsi="Arial" w:cs="Arial"/>
          <w:sz w:val="22"/>
          <w:szCs w:val="22"/>
        </w:rPr>
        <w:t xml:space="preserve"> – zdarzenie zewnętrzne, uniemożliwiające wyko</w:t>
      </w:r>
      <w:r w:rsidR="003C7226" w:rsidRPr="00174BC0">
        <w:rPr>
          <w:rFonts w:ascii="Arial" w:hAnsi="Arial" w:cs="Arial"/>
          <w:sz w:val="22"/>
          <w:szCs w:val="22"/>
        </w:rPr>
        <w:t>nanie zobowiązań określonych w </w:t>
      </w:r>
      <w:r w:rsidR="0076320F" w:rsidRPr="00174BC0">
        <w:rPr>
          <w:rFonts w:ascii="Arial" w:hAnsi="Arial" w:cs="Arial"/>
          <w:sz w:val="22"/>
          <w:szCs w:val="22"/>
        </w:rPr>
        <w:t>niniejszej u</w:t>
      </w:r>
      <w:r w:rsidRPr="00174BC0">
        <w:rPr>
          <w:rFonts w:ascii="Arial" w:hAnsi="Arial" w:cs="Arial"/>
          <w:sz w:val="22"/>
          <w:szCs w:val="22"/>
        </w:rPr>
        <w:t>mowie, niemożliwe do przewidzenia i zapobieżenia przez Strony nawet przy zachowaniu najwyższej staranności, np. wojna, strajk, klęska żywiołowa.</w:t>
      </w:r>
    </w:p>
    <w:p w14:paraId="55A81D0C"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 xml:space="preserve">Szkolenie użytkowników </w:t>
      </w:r>
      <w:r w:rsidRPr="00174BC0">
        <w:rPr>
          <w:rFonts w:ascii="Arial" w:hAnsi="Arial" w:cs="Arial"/>
          <w:sz w:val="22"/>
          <w:szCs w:val="22"/>
        </w:rPr>
        <w:t>– szkolenie przeprowadzone przez WYKONAWCĘ w siedzibie ZAMAWIAJĄCEGO dotyczące korzystania z podsystemów i Systemu.</w:t>
      </w:r>
    </w:p>
    <w:p w14:paraId="2D6F3D23"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 xml:space="preserve">Wydawnictwa </w:t>
      </w:r>
      <w:r w:rsidRPr="00174BC0">
        <w:rPr>
          <w:rFonts w:ascii="Arial" w:hAnsi="Arial" w:cs="Arial"/>
          <w:sz w:val="22"/>
          <w:szCs w:val="22"/>
        </w:rPr>
        <w:t>– wszelkie zestawienia generowane przez podsystemy.</w:t>
      </w:r>
    </w:p>
    <w:p w14:paraId="1F893126" w14:textId="77777777" w:rsidR="0049336C" w:rsidRPr="00174BC0" w:rsidRDefault="005066C8" w:rsidP="00174BC0">
      <w:pPr>
        <w:spacing w:after="0"/>
        <w:ind w:left="142"/>
        <w:rPr>
          <w:rFonts w:ascii="Arial" w:hAnsi="Arial" w:cs="Arial"/>
          <w:sz w:val="22"/>
          <w:szCs w:val="22"/>
        </w:rPr>
      </w:pPr>
      <w:r w:rsidRPr="00174BC0">
        <w:rPr>
          <w:rFonts w:ascii="Arial" w:hAnsi="Arial" w:cs="Arial"/>
          <w:b/>
          <w:bCs/>
          <w:sz w:val="22"/>
          <w:szCs w:val="22"/>
        </w:rPr>
        <w:t>Upgrade</w:t>
      </w:r>
      <w:r w:rsidRPr="00174BC0">
        <w:rPr>
          <w:rFonts w:ascii="Arial" w:hAnsi="Arial" w:cs="Arial"/>
          <w:sz w:val="22"/>
          <w:szCs w:val="22"/>
        </w:rPr>
        <w:t xml:space="preserve"> - </w:t>
      </w:r>
      <w:r w:rsidR="00A95C2D" w:rsidRPr="00174BC0">
        <w:rPr>
          <w:rFonts w:ascii="Arial" w:hAnsi="Arial" w:cs="Arial"/>
          <w:sz w:val="22"/>
          <w:szCs w:val="22"/>
        </w:rPr>
        <w:t>nowa wersja O</w:t>
      </w:r>
      <w:r w:rsidRPr="00174BC0">
        <w:rPr>
          <w:rFonts w:ascii="Arial" w:hAnsi="Arial" w:cs="Arial"/>
          <w:sz w:val="22"/>
          <w:szCs w:val="22"/>
        </w:rPr>
        <w:t>programowania, która w stosunku do poprzedniej wersji ma zmienioną specyfikację.</w:t>
      </w:r>
    </w:p>
    <w:p w14:paraId="6D2F3294" w14:textId="77777777" w:rsidR="0049336C" w:rsidRPr="00174BC0" w:rsidRDefault="005066C8" w:rsidP="00174BC0">
      <w:pPr>
        <w:spacing w:after="0"/>
        <w:ind w:left="142"/>
        <w:rPr>
          <w:rFonts w:ascii="Arial" w:hAnsi="Arial" w:cs="Arial"/>
          <w:sz w:val="22"/>
          <w:szCs w:val="22"/>
        </w:rPr>
      </w:pPr>
      <w:r w:rsidRPr="00174BC0">
        <w:rPr>
          <w:rFonts w:ascii="Arial" w:hAnsi="Arial" w:cs="Arial"/>
          <w:b/>
          <w:bCs/>
          <w:sz w:val="22"/>
          <w:szCs w:val="22"/>
        </w:rPr>
        <w:t>Update</w:t>
      </w:r>
      <w:r w:rsidR="00A95C2D" w:rsidRPr="00174BC0">
        <w:rPr>
          <w:rFonts w:ascii="Arial" w:hAnsi="Arial" w:cs="Arial"/>
          <w:sz w:val="22"/>
          <w:szCs w:val="22"/>
        </w:rPr>
        <w:t xml:space="preserve"> – nowa wersja O</w:t>
      </w:r>
      <w:r w:rsidRPr="00174BC0">
        <w:rPr>
          <w:rFonts w:ascii="Arial" w:hAnsi="Arial" w:cs="Arial"/>
          <w:sz w:val="22"/>
          <w:szCs w:val="22"/>
        </w:rPr>
        <w:t xml:space="preserve">programowania, która w stosunku do poprzedniej wersji ma usunięte awarie i usterki, natomiast ma niezmienioną lub zmienioną w nieznacznym stopniu specyfikacje.  </w:t>
      </w:r>
    </w:p>
    <w:p w14:paraId="46B44550" w14:textId="77777777" w:rsidR="0049336C" w:rsidRPr="00174BC0" w:rsidRDefault="005066C8" w:rsidP="00174BC0">
      <w:pPr>
        <w:spacing w:after="0"/>
        <w:ind w:left="142"/>
        <w:jc w:val="left"/>
        <w:rPr>
          <w:rFonts w:ascii="Arial" w:hAnsi="Arial" w:cs="Arial"/>
          <w:sz w:val="22"/>
          <w:szCs w:val="22"/>
        </w:rPr>
      </w:pPr>
      <w:r w:rsidRPr="00174BC0">
        <w:rPr>
          <w:rFonts w:ascii="Arial" w:hAnsi="Arial" w:cs="Arial"/>
          <w:b/>
          <w:sz w:val="22"/>
          <w:szCs w:val="22"/>
        </w:rPr>
        <w:t xml:space="preserve">CUP – </w:t>
      </w:r>
      <w:r w:rsidRPr="00174BC0">
        <w:rPr>
          <w:rFonts w:ascii="Arial" w:hAnsi="Arial" w:cs="Arial"/>
          <w:sz w:val="22"/>
          <w:szCs w:val="22"/>
        </w:rPr>
        <w:t>skrót Centrum Utrzymania Produktów, pion serwisowy WYKONAWCY realizujący obsługę serwisową ZAMAWIAJĄCEGO.</w:t>
      </w:r>
    </w:p>
    <w:p w14:paraId="0CD3D71F"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lastRenderedPageBreak/>
        <w:t>Usługi dodatkowe</w:t>
      </w:r>
      <w:r w:rsidRPr="00174BC0">
        <w:rPr>
          <w:rFonts w:ascii="Arial" w:hAnsi="Arial" w:cs="Arial"/>
          <w:sz w:val="22"/>
          <w:szCs w:val="22"/>
        </w:rPr>
        <w:t xml:space="preserve"> – inne usługi, które nie mies</w:t>
      </w:r>
      <w:r w:rsidR="003C7226" w:rsidRPr="00174BC0">
        <w:rPr>
          <w:rFonts w:ascii="Arial" w:hAnsi="Arial" w:cs="Arial"/>
          <w:sz w:val="22"/>
          <w:szCs w:val="22"/>
        </w:rPr>
        <w:t xml:space="preserve">zczą się w zakresie niniejszej </w:t>
      </w:r>
      <w:r w:rsidR="0076320F" w:rsidRPr="00174BC0">
        <w:rPr>
          <w:rFonts w:ascii="Arial" w:hAnsi="Arial" w:cs="Arial"/>
          <w:sz w:val="22"/>
          <w:szCs w:val="22"/>
        </w:rPr>
        <w:t>u</w:t>
      </w:r>
      <w:r w:rsidRPr="00174BC0">
        <w:rPr>
          <w:rFonts w:ascii="Arial" w:hAnsi="Arial" w:cs="Arial"/>
          <w:sz w:val="22"/>
          <w:szCs w:val="22"/>
        </w:rPr>
        <w:t>mowy i nie są objęte miesięczną opłatą, których wykonanie ZAMAWIAJĄCY odrębnie zleci WYKONAWCY.</w:t>
      </w:r>
    </w:p>
    <w:p w14:paraId="35F0778F" w14:textId="77777777" w:rsidR="0049336C" w:rsidRPr="00174BC0" w:rsidRDefault="005066C8" w:rsidP="00174BC0">
      <w:pPr>
        <w:spacing w:after="0"/>
        <w:ind w:left="142"/>
        <w:rPr>
          <w:rFonts w:ascii="Arial" w:hAnsi="Arial" w:cs="Arial"/>
          <w:spacing w:val="-3"/>
          <w:sz w:val="22"/>
          <w:szCs w:val="22"/>
        </w:rPr>
      </w:pPr>
      <w:r w:rsidRPr="00174BC0">
        <w:rPr>
          <w:rFonts w:ascii="Arial" w:hAnsi="Arial" w:cs="Arial"/>
          <w:b/>
          <w:spacing w:val="-3"/>
          <w:sz w:val="22"/>
          <w:szCs w:val="22"/>
        </w:rPr>
        <w:t>Godziny pracy WYKONAWCY</w:t>
      </w:r>
      <w:r w:rsidRPr="00174BC0">
        <w:rPr>
          <w:rFonts w:ascii="Arial" w:hAnsi="Arial" w:cs="Arial"/>
          <w:spacing w:val="-3"/>
          <w:sz w:val="22"/>
          <w:szCs w:val="22"/>
        </w:rPr>
        <w:t xml:space="preserve"> – godziny od 7:30 do 16:30 w dni od poniedziałku do piątku, z wyłączeniem dni ustawowo wolnych od pracy</w:t>
      </w:r>
      <w:r w:rsidRPr="00174BC0">
        <w:rPr>
          <w:rFonts w:ascii="Arial" w:hAnsi="Arial" w:cs="Arial"/>
          <w:b/>
          <w:spacing w:val="-3"/>
          <w:sz w:val="22"/>
          <w:szCs w:val="22"/>
        </w:rPr>
        <w:t>.</w:t>
      </w:r>
      <w:r w:rsidRPr="00174BC0">
        <w:rPr>
          <w:rFonts w:ascii="Arial" w:hAnsi="Arial" w:cs="Arial"/>
          <w:spacing w:val="-3"/>
          <w:sz w:val="22"/>
          <w:szCs w:val="22"/>
        </w:rPr>
        <w:t xml:space="preserve"> Do czasu pracy WYKONAWCY wlicza się okres poza w/w zakresem związany z realizacją obsługi awarii w toku.</w:t>
      </w:r>
    </w:p>
    <w:p w14:paraId="652784BC" w14:textId="77777777" w:rsidR="0049336C" w:rsidRPr="00174BC0" w:rsidRDefault="005066C8" w:rsidP="00174BC0">
      <w:pPr>
        <w:spacing w:after="0"/>
        <w:ind w:left="142"/>
        <w:rPr>
          <w:rFonts w:ascii="Arial" w:hAnsi="Arial" w:cs="Arial"/>
          <w:spacing w:val="-3"/>
          <w:sz w:val="22"/>
          <w:szCs w:val="22"/>
        </w:rPr>
      </w:pPr>
      <w:r w:rsidRPr="00174BC0">
        <w:rPr>
          <w:rFonts w:ascii="Arial" w:hAnsi="Arial" w:cs="Arial"/>
          <w:b/>
          <w:spacing w:val="-3"/>
          <w:sz w:val="22"/>
          <w:szCs w:val="22"/>
        </w:rPr>
        <w:t xml:space="preserve">Godziny pracy ZAMAWIAJĄCEGO – </w:t>
      </w:r>
      <w:r w:rsidRPr="00174BC0">
        <w:rPr>
          <w:rFonts w:ascii="Arial" w:hAnsi="Arial" w:cs="Arial"/>
          <w:spacing w:val="-3"/>
          <w:sz w:val="22"/>
          <w:szCs w:val="22"/>
        </w:rPr>
        <w:t>godziny od 7:00 do 1</w:t>
      </w:r>
      <w:r w:rsidR="00401F2C" w:rsidRPr="00174BC0">
        <w:rPr>
          <w:rFonts w:ascii="Arial" w:hAnsi="Arial" w:cs="Arial"/>
          <w:spacing w:val="-3"/>
          <w:sz w:val="22"/>
          <w:szCs w:val="22"/>
        </w:rPr>
        <w:t>6</w:t>
      </w:r>
      <w:r w:rsidRPr="00174BC0">
        <w:rPr>
          <w:rFonts w:ascii="Arial" w:hAnsi="Arial" w:cs="Arial"/>
          <w:spacing w:val="-3"/>
          <w:sz w:val="22"/>
          <w:szCs w:val="22"/>
        </w:rPr>
        <w:t>:00 dla biur oraz pełna doba tj.: 24 godziny 7 dni w tygodniu dla wydziałów eksploatacyjnych.</w:t>
      </w:r>
    </w:p>
    <w:p w14:paraId="381C0DB1" w14:textId="77777777" w:rsidR="0049336C" w:rsidRPr="00174BC0" w:rsidRDefault="005066C8" w:rsidP="00174BC0">
      <w:pPr>
        <w:spacing w:after="0"/>
        <w:ind w:left="142"/>
        <w:rPr>
          <w:rFonts w:ascii="Arial" w:hAnsi="Arial" w:cs="Arial"/>
          <w:spacing w:val="-3"/>
          <w:sz w:val="22"/>
          <w:szCs w:val="22"/>
        </w:rPr>
      </w:pPr>
      <w:r w:rsidRPr="00174BC0">
        <w:rPr>
          <w:rFonts w:ascii="Arial" w:hAnsi="Arial" w:cs="Arial"/>
          <w:b/>
          <w:spacing w:val="-3"/>
          <w:sz w:val="22"/>
          <w:szCs w:val="22"/>
        </w:rPr>
        <w:t xml:space="preserve">Gotowość do wykonywania usług – </w:t>
      </w:r>
      <w:r w:rsidRPr="00174BC0">
        <w:rPr>
          <w:rFonts w:ascii="Arial" w:hAnsi="Arial" w:cs="Arial"/>
          <w:spacing w:val="-3"/>
          <w:sz w:val="22"/>
          <w:szCs w:val="22"/>
        </w:rPr>
        <w:t>pozostawanie jednego konsultanta WYKONAWCY do dyspozycji ZAMAWIAJĄCEGO w celu wykonywania usług konsultacyjnych.</w:t>
      </w:r>
    </w:p>
    <w:p w14:paraId="274620A2" w14:textId="77777777" w:rsidR="0049336C" w:rsidRPr="00174BC0" w:rsidRDefault="005066C8" w:rsidP="00174BC0">
      <w:pPr>
        <w:spacing w:after="0"/>
        <w:ind w:left="142"/>
        <w:rPr>
          <w:rFonts w:ascii="Arial" w:hAnsi="Arial" w:cs="Arial"/>
          <w:spacing w:val="-3"/>
          <w:sz w:val="22"/>
          <w:szCs w:val="22"/>
        </w:rPr>
      </w:pPr>
      <w:r w:rsidRPr="00174BC0">
        <w:rPr>
          <w:rFonts w:ascii="Arial" w:hAnsi="Arial" w:cs="Arial"/>
          <w:b/>
          <w:spacing w:val="-3"/>
          <w:sz w:val="22"/>
          <w:szCs w:val="22"/>
        </w:rPr>
        <w:t xml:space="preserve">Błędy proceduralne – </w:t>
      </w:r>
      <w:r w:rsidRPr="00174BC0">
        <w:rPr>
          <w:rFonts w:ascii="Arial" w:hAnsi="Arial" w:cs="Arial"/>
          <w:spacing w:val="-3"/>
          <w:sz w:val="22"/>
          <w:szCs w:val="22"/>
        </w:rPr>
        <w:t xml:space="preserve">błędy użytkowników </w:t>
      </w:r>
      <w:r w:rsidRPr="00174BC0">
        <w:rPr>
          <w:rFonts w:ascii="Arial" w:hAnsi="Arial" w:cs="Arial"/>
          <w:b/>
          <w:spacing w:val="-3"/>
          <w:sz w:val="22"/>
          <w:szCs w:val="22"/>
        </w:rPr>
        <w:t>Systemu</w:t>
      </w:r>
      <w:r w:rsidRPr="00174BC0">
        <w:rPr>
          <w:rFonts w:ascii="Arial" w:hAnsi="Arial" w:cs="Arial"/>
          <w:spacing w:val="-3"/>
          <w:sz w:val="22"/>
          <w:szCs w:val="22"/>
        </w:rPr>
        <w:t xml:space="preserve"> polegające na wykonywaniu działań niezgodnie z Dokumentacją, z pominięciem ustalonej procedury, kolejności i kompletności tworzonych dokumentów, zdarzeń, dat itp.</w:t>
      </w:r>
    </w:p>
    <w:p w14:paraId="485EBED1"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 xml:space="preserve">Backup – </w:t>
      </w:r>
      <w:r w:rsidRPr="00174BC0">
        <w:rPr>
          <w:rFonts w:ascii="Arial" w:hAnsi="Arial" w:cs="Arial"/>
          <w:sz w:val="22"/>
          <w:szCs w:val="22"/>
        </w:rPr>
        <w:t xml:space="preserve">wykonywanie kopii bezpieczeństwa danych lub </w:t>
      </w:r>
      <w:r w:rsidR="00A95C2D" w:rsidRPr="00174BC0">
        <w:rPr>
          <w:rFonts w:ascii="Arial" w:hAnsi="Arial" w:cs="Arial"/>
          <w:sz w:val="22"/>
          <w:szCs w:val="22"/>
        </w:rPr>
        <w:t>O</w:t>
      </w:r>
      <w:r w:rsidRPr="00174BC0">
        <w:rPr>
          <w:rFonts w:ascii="Arial" w:hAnsi="Arial" w:cs="Arial"/>
          <w:sz w:val="22"/>
          <w:szCs w:val="22"/>
        </w:rPr>
        <w:t>programowania</w:t>
      </w:r>
    </w:p>
    <w:p w14:paraId="75CB3B34" w14:textId="77777777" w:rsidR="0049336C" w:rsidRPr="00174BC0" w:rsidRDefault="005066C8" w:rsidP="00174BC0">
      <w:pPr>
        <w:spacing w:after="0"/>
        <w:ind w:left="142"/>
        <w:rPr>
          <w:rFonts w:ascii="Arial" w:hAnsi="Arial" w:cs="Arial"/>
          <w:sz w:val="22"/>
          <w:szCs w:val="22"/>
        </w:rPr>
      </w:pPr>
      <w:proofErr w:type="spellStart"/>
      <w:r w:rsidRPr="00174BC0">
        <w:rPr>
          <w:rFonts w:ascii="Arial" w:hAnsi="Arial" w:cs="Arial"/>
          <w:b/>
          <w:sz w:val="22"/>
          <w:szCs w:val="22"/>
        </w:rPr>
        <w:t>restore</w:t>
      </w:r>
      <w:proofErr w:type="spellEnd"/>
      <w:r w:rsidRPr="00174BC0">
        <w:rPr>
          <w:rFonts w:ascii="Arial" w:hAnsi="Arial" w:cs="Arial"/>
          <w:b/>
          <w:sz w:val="22"/>
          <w:szCs w:val="22"/>
        </w:rPr>
        <w:t xml:space="preserve">  </w:t>
      </w:r>
      <w:r w:rsidRPr="00174BC0">
        <w:rPr>
          <w:rFonts w:ascii="Arial" w:hAnsi="Arial" w:cs="Arial"/>
          <w:sz w:val="22"/>
          <w:szCs w:val="22"/>
        </w:rPr>
        <w:t>-</w:t>
      </w:r>
      <w:r w:rsidR="00A95C2D" w:rsidRPr="00174BC0">
        <w:rPr>
          <w:rFonts w:ascii="Arial" w:hAnsi="Arial" w:cs="Arial"/>
          <w:sz w:val="22"/>
          <w:szCs w:val="22"/>
        </w:rPr>
        <w:t xml:space="preserve"> przywracanie systemu, danych, O</w:t>
      </w:r>
      <w:r w:rsidRPr="00174BC0">
        <w:rPr>
          <w:rFonts w:ascii="Arial" w:hAnsi="Arial" w:cs="Arial"/>
          <w:sz w:val="22"/>
          <w:szCs w:val="22"/>
        </w:rPr>
        <w:t>programowania z kopii bezpieczeństwa.</w:t>
      </w:r>
    </w:p>
    <w:p w14:paraId="10AB2D95"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 xml:space="preserve">weryfikacji backupów </w:t>
      </w:r>
      <w:r w:rsidRPr="00174BC0">
        <w:rPr>
          <w:rFonts w:ascii="Arial" w:hAnsi="Arial" w:cs="Arial"/>
          <w:sz w:val="22"/>
          <w:szCs w:val="22"/>
        </w:rPr>
        <w:t>– sprawdzanie poprawności wykonania kopii bezpieczeństwa.</w:t>
      </w:r>
    </w:p>
    <w:p w14:paraId="120071FE"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 xml:space="preserve">weryfikacja </w:t>
      </w:r>
      <w:proofErr w:type="spellStart"/>
      <w:r w:rsidRPr="00174BC0">
        <w:rPr>
          <w:rFonts w:ascii="Arial" w:hAnsi="Arial" w:cs="Arial"/>
          <w:b/>
          <w:sz w:val="22"/>
          <w:szCs w:val="22"/>
        </w:rPr>
        <w:t>restore</w:t>
      </w:r>
      <w:proofErr w:type="spellEnd"/>
      <w:r w:rsidRPr="00174BC0">
        <w:rPr>
          <w:rFonts w:ascii="Arial" w:hAnsi="Arial" w:cs="Arial"/>
          <w:b/>
          <w:sz w:val="22"/>
          <w:szCs w:val="22"/>
        </w:rPr>
        <w:t xml:space="preserve"> </w:t>
      </w:r>
      <w:r w:rsidRPr="00174BC0">
        <w:rPr>
          <w:rFonts w:ascii="Arial" w:hAnsi="Arial" w:cs="Arial"/>
          <w:sz w:val="22"/>
          <w:szCs w:val="22"/>
        </w:rPr>
        <w:t>– sprawdzanie poprawności wykonania pr</w:t>
      </w:r>
      <w:r w:rsidR="00A95C2D" w:rsidRPr="00174BC0">
        <w:rPr>
          <w:rFonts w:ascii="Arial" w:hAnsi="Arial" w:cs="Arial"/>
          <w:sz w:val="22"/>
          <w:szCs w:val="22"/>
        </w:rPr>
        <w:t>zywrócenia systemu, danych lub O</w:t>
      </w:r>
      <w:r w:rsidRPr="00174BC0">
        <w:rPr>
          <w:rFonts w:ascii="Arial" w:hAnsi="Arial" w:cs="Arial"/>
          <w:sz w:val="22"/>
          <w:szCs w:val="22"/>
        </w:rPr>
        <w:t>programowania z kopii bezpieczeństwa.</w:t>
      </w:r>
    </w:p>
    <w:p w14:paraId="3621CDFA" w14:textId="77777777" w:rsidR="0049336C" w:rsidRPr="00174BC0" w:rsidRDefault="005066C8" w:rsidP="00174BC0">
      <w:pPr>
        <w:spacing w:after="0"/>
        <w:ind w:left="142"/>
        <w:rPr>
          <w:rFonts w:ascii="Arial" w:hAnsi="Arial" w:cs="Arial"/>
          <w:sz w:val="22"/>
          <w:szCs w:val="22"/>
        </w:rPr>
      </w:pPr>
      <w:r w:rsidRPr="00174BC0">
        <w:rPr>
          <w:rFonts w:ascii="Arial" w:hAnsi="Arial" w:cs="Arial"/>
          <w:b/>
          <w:sz w:val="22"/>
          <w:szCs w:val="22"/>
        </w:rPr>
        <w:t>Opieka Serwisowa</w:t>
      </w:r>
      <w:r w:rsidRPr="00174BC0">
        <w:rPr>
          <w:rFonts w:ascii="Arial" w:hAnsi="Arial" w:cs="Arial"/>
          <w:sz w:val="22"/>
          <w:szCs w:val="22"/>
        </w:rPr>
        <w:t xml:space="preserve"> - oznacza serwis Systemu świadczony przez WYKONAWCĘ na rzecz ZAMAWIAJĄCEGO zgodnie z post</w:t>
      </w:r>
      <w:r w:rsidR="003C7226" w:rsidRPr="00174BC0">
        <w:rPr>
          <w:rFonts w:ascii="Arial" w:hAnsi="Arial" w:cs="Arial"/>
          <w:sz w:val="22"/>
          <w:szCs w:val="22"/>
        </w:rPr>
        <w:t xml:space="preserve">anowieniami niniejszej </w:t>
      </w:r>
      <w:r w:rsidR="0076320F" w:rsidRPr="00174BC0">
        <w:rPr>
          <w:rFonts w:ascii="Arial" w:hAnsi="Arial" w:cs="Arial"/>
          <w:sz w:val="22"/>
          <w:szCs w:val="22"/>
        </w:rPr>
        <w:t>u</w:t>
      </w:r>
      <w:r w:rsidRPr="00174BC0">
        <w:rPr>
          <w:rFonts w:ascii="Arial" w:hAnsi="Arial" w:cs="Arial"/>
          <w:sz w:val="22"/>
          <w:szCs w:val="22"/>
        </w:rPr>
        <w:t>mowy, którego zakres określony jest w § 6.</w:t>
      </w:r>
    </w:p>
    <w:p w14:paraId="49E7CC35" w14:textId="77777777" w:rsidR="009563DD" w:rsidRPr="00174BC0" w:rsidRDefault="009563DD" w:rsidP="00174BC0">
      <w:pPr>
        <w:widowControl w:val="0"/>
        <w:suppressAutoHyphens w:val="0"/>
        <w:spacing w:after="0"/>
        <w:rPr>
          <w:rFonts w:ascii="Arial" w:hAnsi="Arial" w:cs="Arial"/>
          <w:b/>
          <w:sz w:val="22"/>
          <w:szCs w:val="22"/>
        </w:rPr>
      </w:pPr>
    </w:p>
    <w:p w14:paraId="5C91E5AB"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 2</w:t>
      </w:r>
    </w:p>
    <w:p w14:paraId="6424B7D9"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PRZEDMIOT UMOWY</w:t>
      </w:r>
    </w:p>
    <w:p w14:paraId="6FADDACB" w14:textId="77777777" w:rsidR="0049336C" w:rsidRPr="00174BC0" w:rsidRDefault="003C7226" w:rsidP="00174BC0">
      <w:pPr>
        <w:suppressAutoHyphens w:val="0"/>
        <w:spacing w:after="0"/>
        <w:rPr>
          <w:rFonts w:ascii="Arial" w:hAnsi="Arial" w:cs="Arial"/>
          <w:sz w:val="22"/>
          <w:szCs w:val="22"/>
        </w:rPr>
      </w:pPr>
      <w:r w:rsidRPr="00174BC0">
        <w:rPr>
          <w:rFonts w:ascii="Arial" w:hAnsi="Arial" w:cs="Arial"/>
          <w:sz w:val="22"/>
          <w:szCs w:val="22"/>
        </w:rPr>
        <w:t xml:space="preserve">Przedmiotem </w:t>
      </w:r>
      <w:r w:rsidR="0076320F" w:rsidRPr="00174BC0">
        <w:rPr>
          <w:rFonts w:ascii="Arial" w:hAnsi="Arial" w:cs="Arial"/>
          <w:sz w:val="22"/>
          <w:szCs w:val="22"/>
        </w:rPr>
        <w:t>u</w:t>
      </w:r>
      <w:r w:rsidR="005066C8" w:rsidRPr="00174BC0">
        <w:rPr>
          <w:rFonts w:ascii="Arial" w:hAnsi="Arial" w:cs="Arial"/>
          <w:sz w:val="22"/>
          <w:szCs w:val="22"/>
        </w:rPr>
        <w:t>mowy jest świadczenie następujących usług przez WYKONAWCĘ na rzecz ZAMAWIAJĄCEGO:</w:t>
      </w:r>
    </w:p>
    <w:p w14:paraId="7BAF8B37" w14:textId="77777777" w:rsidR="0049336C" w:rsidRPr="00174BC0" w:rsidRDefault="005066C8" w:rsidP="00D979F8">
      <w:pPr>
        <w:numPr>
          <w:ilvl w:val="0"/>
          <w:numId w:val="17"/>
        </w:numPr>
        <w:tabs>
          <w:tab w:val="left" w:pos="0"/>
          <w:tab w:val="left" w:pos="851"/>
        </w:tabs>
        <w:suppressAutoHyphens w:val="0"/>
        <w:spacing w:after="0"/>
        <w:ind w:left="0" w:firstLine="567"/>
        <w:rPr>
          <w:rFonts w:ascii="Arial" w:hAnsi="Arial" w:cs="Arial"/>
          <w:bCs/>
          <w:sz w:val="22"/>
          <w:szCs w:val="22"/>
        </w:rPr>
      </w:pPr>
      <w:r w:rsidRPr="00174BC0">
        <w:rPr>
          <w:rFonts w:ascii="Arial" w:hAnsi="Arial" w:cs="Arial"/>
          <w:bCs/>
          <w:sz w:val="22"/>
          <w:szCs w:val="22"/>
        </w:rPr>
        <w:t xml:space="preserve">sprawowanie opieki autorskiej i opieki serwisowej nad Systemem zgodnie z § 6 </w:t>
      </w:r>
      <w:r w:rsidR="0076320F" w:rsidRPr="00174BC0">
        <w:rPr>
          <w:rFonts w:ascii="Arial" w:hAnsi="Arial" w:cs="Arial"/>
          <w:bCs/>
          <w:sz w:val="22"/>
          <w:szCs w:val="22"/>
        </w:rPr>
        <w:t>u</w:t>
      </w:r>
      <w:r w:rsidRPr="00174BC0">
        <w:rPr>
          <w:rFonts w:ascii="Arial" w:hAnsi="Arial" w:cs="Arial"/>
          <w:bCs/>
          <w:sz w:val="22"/>
          <w:szCs w:val="22"/>
        </w:rPr>
        <w:t>mowy;</w:t>
      </w:r>
    </w:p>
    <w:p w14:paraId="187CA55C" w14:textId="77777777" w:rsidR="0049336C" w:rsidRPr="00174BC0" w:rsidRDefault="005066C8" w:rsidP="00D979F8">
      <w:pPr>
        <w:numPr>
          <w:ilvl w:val="0"/>
          <w:numId w:val="17"/>
        </w:numPr>
        <w:tabs>
          <w:tab w:val="left" w:pos="0"/>
          <w:tab w:val="left" w:pos="851"/>
        </w:tabs>
        <w:suppressAutoHyphens w:val="0"/>
        <w:spacing w:after="0"/>
        <w:ind w:left="0" w:firstLine="567"/>
        <w:rPr>
          <w:rFonts w:ascii="Arial" w:hAnsi="Arial" w:cs="Arial"/>
          <w:bCs/>
          <w:sz w:val="22"/>
          <w:szCs w:val="22"/>
        </w:rPr>
      </w:pPr>
      <w:r w:rsidRPr="00174BC0">
        <w:rPr>
          <w:rFonts w:ascii="Arial" w:hAnsi="Arial" w:cs="Arial"/>
          <w:bCs/>
          <w:sz w:val="22"/>
          <w:szCs w:val="22"/>
        </w:rPr>
        <w:t>usuwanie awarii Systemu w sposób ciągły, w najkrótszym technicznie możliwym terminie nie dłuższym niż 24 godziny od zgłoszenia w ramach opłaty ryczałtowej, o której mowa w § 3 ust. 1;</w:t>
      </w:r>
    </w:p>
    <w:p w14:paraId="00E06EF3" w14:textId="77777777" w:rsidR="0049336C" w:rsidRPr="00174BC0" w:rsidRDefault="005066C8" w:rsidP="00D979F8">
      <w:pPr>
        <w:numPr>
          <w:ilvl w:val="0"/>
          <w:numId w:val="17"/>
        </w:numPr>
        <w:tabs>
          <w:tab w:val="left" w:pos="0"/>
          <w:tab w:val="left" w:pos="851"/>
        </w:tabs>
        <w:suppressAutoHyphens w:val="0"/>
        <w:spacing w:after="0"/>
        <w:ind w:left="0" w:firstLine="567"/>
        <w:rPr>
          <w:rFonts w:ascii="Arial" w:hAnsi="Arial" w:cs="Arial"/>
          <w:bCs/>
          <w:sz w:val="22"/>
          <w:szCs w:val="22"/>
        </w:rPr>
      </w:pPr>
      <w:r w:rsidRPr="00174BC0">
        <w:rPr>
          <w:rFonts w:ascii="Arial" w:hAnsi="Arial" w:cs="Arial"/>
          <w:bCs/>
          <w:sz w:val="22"/>
          <w:szCs w:val="22"/>
        </w:rPr>
        <w:t>utrzymywanie zespołu specjalistów do realizacji usług dodatkowych zlecanych odrębnymi zamówieniami, rozliczanych według stawek, o których mowa w § 3 ust. 3, w tym usuwanie awarii infrastruktury informatycznej w najkrótszym technicznie możliwym terminie nie dłuższym niż 72 godziny od dokonania zamówienia;</w:t>
      </w:r>
    </w:p>
    <w:p w14:paraId="3D0D206B" w14:textId="77777777" w:rsidR="0049336C" w:rsidRPr="00174BC0" w:rsidRDefault="005066C8" w:rsidP="00D979F8">
      <w:pPr>
        <w:numPr>
          <w:ilvl w:val="0"/>
          <w:numId w:val="17"/>
        </w:numPr>
        <w:tabs>
          <w:tab w:val="left" w:pos="0"/>
          <w:tab w:val="left" w:pos="851"/>
        </w:tabs>
        <w:suppressAutoHyphens w:val="0"/>
        <w:spacing w:after="0"/>
        <w:ind w:left="0" w:firstLine="567"/>
        <w:rPr>
          <w:rFonts w:ascii="Arial" w:hAnsi="Arial" w:cs="Arial"/>
          <w:bCs/>
          <w:sz w:val="22"/>
          <w:szCs w:val="22"/>
        </w:rPr>
      </w:pPr>
      <w:r w:rsidRPr="00174BC0">
        <w:rPr>
          <w:rFonts w:ascii="Arial" w:hAnsi="Arial" w:cs="Arial"/>
          <w:sz w:val="22"/>
          <w:szCs w:val="22"/>
        </w:rPr>
        <w:t xml:space="preserve">świadczenie usługi wsparcia technicznego i asysty przy eksploatacji </w:t>
      </w:r>
      <w:r w:rsidRPr="00174BC0">
        <w:rPr>
          <w:rFonts w:ascii="Arial" w:hAnsi="Arial" w:cs="Arial"/>
          <w:bCs/>
          <w:sz w:val="22"/>
          <w:szCs w:val="22"/>
        </w:rPr>
        <w:t xml:space="preserve">Systemu zgodnie z załącznikiem nr 3 do </w:t>
      </w:r>
      <w:r w:rsidR="0076320F" w:rsidRPr="00174BC0">
        <w:rPr>
          <w:rFonts w:ascii="Arial" w:hAnsi="Arial" w:cs="Arial"/>
          <w:bCs/>
          <w:sz w:val="22"/>
          <w:szCs w:val="22"/>
        </w:rPr>
        <w:t>u</w:t>
      </w:r>
      <w:r w:rsidRPr="00174BC0">
        <w:rPr>
          <w:rFonts w:ascii="Arial" w:hAnsi="Arial" w:cs="Arial"/>
          <w:bCs/>
          <w:sz w:val="22"/>
          <w:szCs w:val="22"/>
        </w:rPr>
        <w:t>mowy.</w:t>
      </w:r>
    </w:p>
    <w:p w14:paraId="3BA16EEE" w14:textId="77777777" w:rsidR="0049336C" w:rsidRPr="00174BC0" w:rsidRDefault="005066C8" w:rsidP="00D979F8">
      <w:pPr>
        <w:numPr>
          <w:ilvl w:val="0"/>
          <w:numId w:val="17"/>
        </w:numPr>
        <w:tabs>
          <w:tab w:val="left" w:pos="0"/>
          <w:tab w:val="left" w:pos="851"/>
        </w:tabs>
        <w:suppressAutoHyphens w:val="0"/>
        <w:spacing w:after="0"/>
        <w:ind w:left="0" w:firstLine="567"/>
        <w:rPr>
          <w:rFonts w:ascii="Arial" w:hAnsi="Arial" w:cs="Arial"/>
          <w:bCs/>
          <w:sz w:val="22"/>
          <w:szCs w:val="22"/>
        </w:rPr>
      </w:pPr>
      <w:r w:rsidRPr="00174BC0">
        <w:rPr>
          <w:rFonts w:ascii="Arial" w:hAnsi="Arial" w:cs="Arial"/>
          <w:bCs/>
          <w:sz w:val="22"/>
          <w:szCs w:val="22"/>
        </w:rPr>
        <w:t xml:space="preserve">monitorowanie terminów odnawiania polis serwisowych firm trzecich oraz pomoc w terminowym  otrzymywaniu tych polis. </w:t>
      </w:r>
    </w:p>
    <w:p w14:paraId="3B297F65" w14:textId="77777777" w:rsidR="0049336C" w:rsidRPr="00174BC0" w:rsidRDefault="005066C8" w:rsidP="00D979F8">
      <w:pPr>
        <w:numPr>
          <w:ilvl w:val="0"/>
          <w:numId w:val="17"/>
        </w:numPr>
        <w:tabs>
          <w:tab w:val="left" w:pos="0"/>
          <w:tab w:val="left" w:pos="851"/>
        </w:tabs>
        <w:suppressAutoHyphens w:val="0"/>
        <w:spacing w:after="0"/>
        <w:ind w:left="0" w:firstLine="567"/>
        <w:rPr>
          <w:rFonts w:ascii="Arial" w:hAnsi="Arial" w:cs="Arial"/>
          <w:bCs/>
          <w:sz w:val="22"/>
          <w:szCs w:val="22"/>
        </w:rPr>
      </w:pPr>
      <w:r w:rsidRPr="00174BC0">
        <w:rPr>
          <w:rFonts w:ascii="Arial" w:hAnsi="Arial" w:cs="Arial"/>
          <w:bCs/>
          <w:sz w:val="22"/>
          <w:szCs w:val="22"/>
        </w:rPr>
        <w:t xml:space="preserve">usługi dodatkowe zgodnie z </w:t>
      </w:r>
      <w:r w:rsidRPr="00174BC0">
        <w:rPr>
          <w:rFonts w:ascii="Arial" w:hAnsi="Arial" w:cs="Arial"/>
          <w:sz w:val="22"/>
          <w:szCs w:val="22"/>
        </w:rPr>
        <w:t xml:space="preserve">§ 7 </w:t>
      </w:r>
      <w:r w:rsidR="0076320F" w:rsidRPr="00174BC0">
        <w:rPr>
          <w:rFonts w:ascii="Arial" w:hAnsi="Arial" w:cs="Arial"/>
          <w:sz w:val="22"/>
          <w:szCs w:val="22"/>
        </w:rPr>
        <w:t>u</w:t>
      </w:r>
      <w:r w:rsidRPr="00174BC0">
        <w:rPr>
          <w:rFonts w:ascii="Arial" w:hAnsi="Arial" w:cs="Arial"/>
          <w:sz w:val="22"/>
          <w:szCs w:val="22"/>
        </w:rPr>
        <w:t>mowy</w:t>
      </w:r>
      <w:r w:rsidRPr="00174BC0">
        <w:rPr>
          <w:rFonts w:ascii="Arial" w:hAnsi="Arial" w:cs="Arial"/>
          <w:bCs/>
          <w:sz w:val="22"/>
          <w:szCs w:val="22"/>
        </w:rPr>
        <w:t xml:space="preserve"> zlecane odrębnymi zamówieniami, rozliczanymi według stawek podanych przez </w:t>
      </w:r>
      <w:r w:rsidR="00781FC0" w:rsidRPr="00174BC0">
        <w:rPr>
          <w:rFonts w:ascii="Arial" w:hAnsi="Arial" w:cs="Arial"/>
          <w:bCs/>
          <w:sz w:val="22"/>
          <w:szCs w:val="22"/>
        </w:rPr>
        <w:t>WYKONAWCĘ</w:t>
      </w:r>
      <w:r w:rsidR="004109E0" w:rsidRPr="00174BC0">
        <w:rPr>
          <w:rFonts w:ascii="Arial" w:hAnsi="Arial" w:cs="Arial"/>
          <w:bCs/>
          <w:sz w:val="22"/>
          <w:szCs w:val="22"/>
        </w:rPr>
        <w:t xml:space="preserve"> w ofercie – załącznik nr</w:t>
      </w:r>
      <w:r w:rsidRPr="00174BC0">
        <w:rPr>
          <w:rFonts w:ascii="Arial" w:hAnsi="Arial" w:cs="Arial"/>
          <w:bCs/>
          <w:sz w:val="22"/>
          <w:szCs w:val="22"/>
        </w:rPr>
        <w:t xml:space="preserve"> 1, o których mowa w </w:t>
      </w:r>
      <w:r w:rsidR="003C7226" w:rsidRPr="00174BC0">
        <w:rPr>
          <w:rFonts w:ascii="Arial" w:hAnsi="Arial" w:cs="Arial"/>
          <w:bCs/>
          <w:sz w:val="22"/>
          <w:szCs w:val="22"/>
        </w:rPr>
        <w:t xml:space="preserve">§ 3 ust. 3 </w:t>
      </w:r>
      <w:r w:rsidR="0076320F" w:rsidRPr="00174BC0">
        <w:rPr>
          <w:rFonts w:ascii="Arial" w:hAnsi="Arial" w:cs="Arial"/>
          <w:bCs/>
          <w:sz w:val="22"/>
          <w:szCs w:val="22"/>
        </w:rPr>
        <w:t>u</w:t>
      </w:r>
      <w:r w:rsidRPr="00174BC0">
        <w:rPr>
          <w:rFonts w:ascii="Arial" w:hAnsi="Arial" w:cs="Arial"/>
          <w:bCs/>
          <w:sz w:val="22"/>
          <w:szCs w:val="22"/>
        </w:rPr>
        <w:t>mowy.</w:t>
      </w:r>
    </w:p>
    <w:p w14:paraId="420924DA" w14:textId="77777777" w:rsidR="0049336C" w:rsidRPr="00174BC0" w:rsidRDefault="001703B9" w:rsidP="00D979F8">
      <w:pPr>
        <w:pStyle w:val="Akapitzlist1"/>
        <w:numPr>
          <w:ilvl w:val="0"/>
          <w:numId w:val="17"/>
        </w:numPr>
        <w:tabs>
          <w:tab w:val="left" w:pos="0"/>
          <w:tab w:val="left" w:pos="142"/>
          <w:tab w:val="left" w:pos="720"/>
          <w:tab w:val="left" w:pos="851"/>
        </w:tabs>
        <w:ind w:left="0" w:firstLine="567"/>
        <w:jc w:val="both"/>
        <w:rPr>
          <w:rFonts w:ascii="Arial" w:hAnsi="Arial" w:cs="Arial"/>
          <w:spacing w:val="-6"/>
          <w:kern w:val="24"/>
          <w:sz w:val="22"/>
          <w:szCs w:val="22"/>
        </w:rPr>
      </w:pPr>
      <w:r w:rsidRPr="00174BC0">
        <w:rPr>
          <w:rFonts w:ascii="Arial" w:hAnsi="Arial" w:cs="Arial"/>
          <w:spacing w:val="-6"/>
          <w:kern w:val="24"/>
          <w:sz w:val="22"/>
          <w:szCs w:val="22"/>
        </w:rPr>
        <w:t>ZAMAWIAJĄCY</w:t>
      </w:r>
      <w:r w:rsidR="005066C8" w:rsidRPr="00174BC0">
        <w:rPr>
          <w:rFonts w:ascii="Arial" w:hAnsi="Arial" w:cs="Arial"/>
          <w:spacing w:val="-6"/>
          <w:kern w:val="24"/>
          <w:sz w:val="22"/>
          <w:szCs w:val="22"/>
        </w:rPr>
        <w:t xml:space="preserve"> zastrzega sobie prawo zrealizowania usług dodatkowych w mniejszych ilościach niż z</w:t>
      </w:r>
      <w:r w:rsidR="004109E0" w:rsidRPr="00174BC0">
        <w:rPr>
          <w:rFonts w:ascii="Arial" w:hAnsi="Arial" w:cs="Arial"/>
          <w:spacing w:val="-6"/>
          <w:kern w:val="24"/>
          <w:sz w:val="22"/>
          <w:szCs w:val="22"/>
        </w:rPr>
        <w:t>ostały przewidziane w załączniku</w:t>
      </w:r>
      <w:r w:rsidR="005066C8" w:rsidRPr="00174BC0">
        <w:rPr>
          <w:rFonts w:ascii="Arial" w:hAnsi="Arial" w:cs="Arial"/>
          <w:spacing w:val="-6"/>
          <w:kern w:val="24"/>
          <w:sz w:val="22"/>
          <w:szCs w:val="22"/>
        </w:rPr>
        <w:t xml:space="preserve"> nr 1 – ofercie warunków wykonania zamówienia. Ostateczna ilość wynikać będzie z zamówień złożonych przez Z</w:t>
      </w:r>
      <w:r w:rsidRPr="00174BC0">
        <w:rPr>
          <w:rFonts w:ascii="Arial" w:hAnsi="Arial" w:cs="Arial"/>
          <w:spacing w:val="-6"/>
          <w:kern w:val="24"/>
          <w:sz w:val="22"/>
          <w:szCs w:val="22"/>
        </w:rPr>
        <w:t>AMAWIAJĄCEGO</w:t>
      </w:r>
      <w:r w:rsidR="003C7226" w:rsidRPr="00174BC0">
        <w:rPr>
          <w:rFonts w:ascii="Arial" w:hAnsi="Arial" w:cs="Arial"/>
          <w:spacing w:val="-6"/>
          <w:kern w:val="24"/>
          <w:sz w:val="22"/>
          <w:szCs w:val="22"/>
        </w:rPr>
        <w:t xml:space="preserve"> w okresie trwania </w:t>
      </w:r>
      <w:r w:rsidR="0076320F" w:rsidRPr="00174BC0">
        <w:rPr>
          <w:rFonts w:ascii="Arial" w:hAnsi="Arial" w:cs="Arial"/>
          <w:spacing w:val="-6"/>
          <w:kern w:val="24"/>
          <w:sz w:val="22"/>
          <w:szCs w:val="22"/>
        </w:rPr>
        <w:t>u</w:t>
      </w:r>
      <w:r w:rsidR="005066C8" w:rsidRPr="00174BC0">
        <w:rPr>
          <w:rFonts w:ascii="Arial" w:hAnsi="Arial" w:cs="Arial"/>
          <w:spacing w:val="-6"/>
          <w:kern w:val="24"/>
          <w:sz w:val="22"/>
          <w:szCs w:val="22"/>
        </w:rPr>
        <w:t xml:space="preserve">mowy. Realizacja przedmiotu zamówienia w mniejszych ilościach nie będzie powodować żadnych roszczeń po stronie </w:t>
      </w:r>
      <w:r w:rsidR="00781FC0" w:rsidRPr="00174BC0">
        <w:rPr>
          <w:rFonts w:ascii="Arial" w:hAnsi="Arial" w:cs="Arial"/>
          <w:spacing w:val="-6"/>
          <w:kern w:val="24"/>
          <w:sz w:val="22"/>
          <w:szCs w:val="22"/>
        </w:rPr>
        <w:t>WYKONAWCY</w:t>
      </w:r>
      <w:r w:rsidR="005066C8" w:rsidRPr="00174BC0">
        <w:rPr>
          <w:rFonts w:ascii="Arial" w:hAnsi="Arial" w:cs="Arial"/>
          <w:spacing w:val="-6"/>
          <w:kern w:val="24"/>
          <w:sz w:val="22"/>
          <w:szCs w:val="22"/>
        </w:rPr>
        <w:t xml:space="preserve"> z tego tytułu w stosunku do </w:t>
      </w:r>
      <w:r w:rsidRPr="00174BC0">
        <w:rPr>
          <w:rFonts w:ascii="Arial" w:hAnsi="Arial" w:cs="Arial"/>
          <w:spacing w:val="-6"/>
          <w:kern w:val="24"/>
          <w:sz w:val="22"/>
          <w:szCs w:val="22"/>
        </w:rPr>
        <w:t>ZAMAWIAJĄCEGO</w:t>
      </w:r>
      <w:r w:rsidR="005066C8" w:rsidRPr="00174BC0">
        <w:rPr>
          <w:rFonts w:ascii="Arial" w:hAnsi="Arial" w:cs="Arial"/>
          <w:spacing w:val="-6"/>
          <w:kern w:val="24"/>
          <w:sz w:val="22"/>
          <w:szCs w:val="22"/>
        </w:rPr>
        <w:t>.</w:t>
      </w:r>
    </w:p>
    <w:p w14:paraId="73D78CE5" w14:textId="77777777" w:rsidR="004109E0" w:rsidRPr="00DA3843" w:rsidRDefault="00AD38C2" w:rsidP="00D979F8">
      <w:pPr>
        <w:numPr>
          <w:ilvl w:val="0"/>
          <w:numId w:val="17"/>
        </w:numPr>
        <w:tabs>
          <w:tab w:val="clear" w:pos="1080"/>
          <w:tab w:val="left" w:pos="851"/>
        </w:tabs>
        <w:suppressAutoHyphens w:val="0"/>
        <w:spacing w:after="0"/>
        <w:ind w:left="0" w:firstLine="567"/>
        <w:rPr>
          <w:rFonts w:ascii="Arial" w:hAnsi="Arial" w:cs="Arial"/>
          <w:bCs/>
          <w:sz w:val="22"/>
          <w:szCs w:val="22"/>
        </w:rPr>
      </w:pPr>
      <w:r w:rsidRPr="00174BC0">
        <w:rPr>
          <w:rFonts w:ascii="Arial" w:hAnsi="Arial" w:cs="Arial"/>
          <w:sz w:val="22"/>
          <w:szCs w:val="22"/>
        </w:rPr>
        <w:t xml:space="preserve">Uzyskanie wszelkich ewentualnych zgód i aprobat wynikających z ingerencji w inne programy lub urządzenia związane z </w:t>
      </w:r>
      <w:r w:rsidRPr="00DA3843">
        <w:rPr>
          <w:rFonts w:ascii="Arial" w:hAnsi="Arial" w:cs="Arial"/>
          <w:sz w:val="22"/>
          <w:szCs w:val="22"/>
        </w:rPr>
        <w:t xml:space="preserve">przedmiotem zamówienia obciążają </w:t>
      </w:r>
      <w:r w:rsidR="00781FC0" w:rsidRPr="00DA3843">
        <w:rPr>
          <w:rFonts w:ascii="Arial" w:hAnsi="Arial" w:cs="Arial"/>
          <w:sz w:val="22"/>
          <w:szCs w:val="22"/>
        </w:rPr>
        <w:t>WYKONAWCĘ.</w:t>
      </w:r>
    </w:p>
    <w:p w14:paraId="0F5AC59A" w14:textId="77777777" w:rsidR="00DA3843" w:rsidRDefault="00DA3843" w:rsidP="00174BC0">
      <w:pPr>
        <w:spacing w:after="0"/>
        <w:jc w:val="center"/>
        <w:rPr>
          <w:rFonts w:ascii="Arial" w:hAnsi="Arial" w:cs="Arial"/>
          <w:b/>
          <w:sz w:val="22"/>
          <w:szCs w:val="22"/>
        </w:rPr>
      </w:pPr>
    </w:p>
    <w:p w14:paraId="2F4514E5" w14:textId="77777777" w:rsidR="0049336C" w:rsidRPr="00DA3843" w:rsidRDefault="005066C8" w:rsidP="00174BC0">
      <w:pPr>
        <w:spacing w:after="0"/>
        <w:jc w:val="center"/>
        <w:rPr>
          <w:rFonts w:ascii="Arial" w:hAnsi="Arial" w:cs="Arial"/>
          <w:b/>
          <w:sz w:val="22"/>
          <w:szCs w:val="22"/>
        </w:rPr>
      </w:pPr>
      <w:r w:rsidRPr="00DA3843">
        <w:rPr>
          <w:rFonts w:ascii="Arial" w:hAnsi="Arial" w:cs="Arial"/>
          <w:b/>
          <w:sz w:val="22"/>
          <w:szCs w:val="22"/>
        </w:rPr>
        <w:t xml:space="preserve">§ 3 </w:t>
      </w:r>
    </w:p>
    <w:p w14:paraId="083F57A8" w14:textId="77777777" w:rsidR="0049336C" w:rsidRPr="00DA3843" w:rsidRDefault="00FF431B" w:rsidP="00174BC0">
      <w:pPr>
        <w:spacing w:after="0"/>
        <w:jc w:val="center"/>
        <w:rPr>
          <w:rFonts w:ascii="Arial" w:hAnsi="Arial" w:cs="Arial"/>
          <w:b/>
          <w:sz w:val="22"/>
          <w:szCs w:val="22"/>
        </w:rPr>
      </w:pPr>
      <w:r w:rsidRPr="00DA3843">
        <w:rPr>
          <w:rFonts w:ascii="Arial" w:hAnsi="Arial" w:cs="Arial"/>
          <w:b/>
          <w:sz w:val="22"/>
          <w:szCs w:val="22"/>
        </w:rPr>
        <w:t>WARUNKI FINANSOWE, TERMIN OBOWIĄZYWANIA UMOWY</w:t>
      </w:r>
    </w:p>
    <w:p w14:paraId="3DC29445" w14:textId="7AECEE38" w:rsidR="0049336C" w:rsidRPr="00DA3843" w:rsidRDefault="005066C8" w:rsidP="00DA3843">
      <w:pPr>
        <w:numPr>
          <w:ilvl w:val="0"/>
          <w:numId w:val="6"/>
        </w:numPr>
        <w:tabs>
          <w:tab w:val="left" w:pos="0"/>
          <w:tab w:val="left" w:pos="567"/>
        </w:tabs>
        <w:suppressAutoHyphens w:val="0"/>
        <w:spacing w:after="0"/>
        <w:ind w:left="0" w:firstLine="284"/>
        <w:rPr>
          <w:rFonts w:ascii="Arial" w:hAnsi="Arial" w:cs="Arial"/>
          <w:sz w:val="22"/>
          <w:szCs w:val="22"/>
        </w:rPr>
      </w:pPr>
      <w:r w:rsidRPr="00DA3843">
        <w:rPr>
          <w:rFonts w:ascii="Arial" w:hAnsi="Arial" w:cs="Arial"/>
          <w:sz w:val="22"/>
          <w:szCs w:val="22"/>
        </w:rPr>
        <w:t xml:space="preserve">Strony ustalają ryczałtowe miesięczne wynagrodzenie za przedmiot </w:t>
      </w:r>
      <w:r w:rsidR="0076320F" w:rsidRPr="00DA3843">
        <w:rPr>
          <w:rFonts w:ascii="Arial" w:hAnsi="Arial" w:cs="Arial"/>
          <w:sz w:val="22"/>
          <w:szCs w:val="22"/>
        </w:rPr>
        <w:t>u</w:t>
      </w:r>
      <w:r w:rsidR="008B13CB" w:rsidRPr="00DA3843">
        <w:rPr>
          <w:rFonts w:ascii="Arial" w:hAnsi="Arial" w:cs="Arial"/>
          <w:sz w:val="22"/>
          <w:szCs w:val="22"/>
        </w:rPr>
        <w:t>mowy w wysokości netto: </w:t>
      </w:r>
      <w:r w:rsidR="00B352A3" w:rsidRPr="00DA3843">
        <w:rPr>
          <w:rFonts w:ascii="Arial" w:hAnsi="Arial" w:cs="Arial"/>
          <w:sz w:val="22"/>
          <w:szCs w:val="22"/>
        </w:rPr>
        <w:t>……………</w:t>
      </w:r>
      <w:r w:rsidR="00D64794" w:rsidRPr="00DA3843">
        <w:rPr>
          <w:rFonts w:ascii="Arial" w:hAnsi="Arial" w:cs="Arial"/>
          <w:sz w:val="22"/>
          <w:szCs w:val="22"/>
        </w:rPr>
        <w:t>……..</w:t>
      </w:r>
      <w:r w:rsidR="00B352A3" w:rsidRPr="00DA3843">
        <w:rPr>
          <w:rFonts w:ascii="Arial" w:hAnsi="Arial" w:cs="Arial"/>
          <w:sz w:val="22"/>
          <w:szCs w:val="22"/>
        </w:rPr>
        <w:t>…..</w:t>
      </w:r>
      <w:r w:rsidR="00DA3843" w:rsidRPr="00DA3843">
        <w:rPr>
          <w:rFonts w:ascii="Arial" w:hAnsi="Arial" w:cs="Arial"/>
          <w:sz w:val="22"/>
          <w:szCs w:val="22"/>
        </w:rPr>
        <w:t>zł.</w:t>
      </w:r>
    </w:p>
    <w:p w14:paraId="72C3BC90" w14:textId="4660EC6C" w:rsidR="0049336C" w:rsidRPr="00DA3843" w:rsidRDefault="005066C8" w:rsidP="00DA3843">
      <w:pPr>
        <w:numPr>
          <w:ilvl w:val="0"/>
          <w:numId w:val="6"/>
        </w:numPr>
        <w:tabs>
          <w:tab w:val="left" w:pos="0"/>
          <w:tab w:val="left" w:pos="567"/>
        </w:tabs>
        <w:suppressAutoHyphens w:val="0"/>
        <w:spacing w:after="0"/>
        <w:ind w:left="0" w:firstLine="284"/>
        <w:rPr>
          <w:rFonts w:ascii="Arial" w:hAnsi="Arial" w:cs="Arial"/>
          <w:sz w:val="22"/>
          <w:szCs w:val="22"/>
        </w:rPr>
      </w:pPr>
      <w:r w:rsidRPr="00DA3843">
        <w:rPr>
          <w:rFonts w:ascii="Arial" w:hAnsi="Arial" w:cs="Arial"/>
          <w:sz w:val="22"/>
          <w:szCs w:val="22"/>
        </w:rPr>
        <w:t>Całkowite ryczałt</w:t>
      </w:r>
      <w:r w:rsidR="003C7226" w:rsidRPr="00DA3843">
        <w:rPr>
          <w:rFonts w:ascii="Arial" w:hAnsi="Arial" w:cs="Arial"/>
          <w:sz w:val="22"/>
          <w:szCs w:val="22"/>
        </w:rPr>
        <w:t xml:space="preserve">owe wynagrodzenie za przedmiot </w:t>
      </w:r>
      <w:r w:rsidR="0076320F" w:rsidRPr="00DA3843">
        <w:rPr>
          <w:rFonts w:ascii="Arial" w:hAnsi="Arial" w:cs="Arial"/>
          <w:sz w:val="22"/>
          <w:szCs w:val="22"/>
        </w:rPr>
        <w:t>u</w:t>
      </w:r>
      <w:r w:rsidRPr="00DA3843">
        <w:rPr>
          <w:rFonts w:ascii="Arial" w:hAnsi="Arial" w:cs="Arial"/>
          <w:sz w:val="22"/>
          <w:szCs w:val="22"/>
        </w:rPr>
        <w:t xml:space="preserve">mowy w okresie </w:t>
      </w:r>
      <w:r w:rsidR="008B13CB" w:rsidRPr="00DA3843">
        <w:rPr>
          <w:rFonts w:ascii="Arial" w:hAnsi="Arial" w:cs="Arial"/>
          <w:sz w:val="22"/>
          <w:szCs w:val="22"/>
        </w:rPr>
        <w:t xml:space="preserve">12 miesięcy wynosi netto </w:t>
      </w:r>
      <w:r w:rsidR="00B352A3" w:rsidRPr="00DA3843">
        <w:rPr>
          <w:rFonts w:ascii="Arial" w:hAnsi="Arial" w:cs="Arial"/>
          <w:sz w:val="22"/>
          <w:szCs w:val="22"/>
        </w:rPr>
        <w:t>…………</w:t>
      </w:r>
      <w:r w:rsidR="00D64794" w:rsidRPr="00DA3843">
        <w:rPr>
          <w:rFonts w:ascii="Arial" w:hAnsi="Arial" w:cs="Arial"/>
          <w:sz w:val="22"/>
          <w:szCs w:val="22"/>
        </w:rPr>
        <w:t>…….</w:t>
      </w:r>
      <w:r w:rsidR="00B352A3" w:rsidRPr="00DA3843">
        <w:rPr>
          <w:rFonts w:ascii="Arial" w:hAnsi="Arial" w:cs="Arial"/>
          <w:sz w:val="22"/>
          <w:szCs w:val="22"/>
        </w:rPr>
        <w:t>……….</w:t>
      </w:r>
      <w:r w:rsidR="00DA3843" w:rsidRPr="00DA3843">
        <w:rPr>
          <w:rFonts w:ascii="Arial" w:hAnsi="Arial" w:cs="Arial"/>
          <w:sz w:val="22"/>
          <w:szCs w:val="22"/>
        </w:rPr>
        <w:t>zł.</w:t>
      </w:r>
    </w:p>
    <w:p w14:paraId="5A25E0D0" w14:textId="285B5AAC" w:rsidR="0049336C" w:rsidRPr="00DA3843" w:rsidRDefault="005066C8" w:rsidP="00174BC0">
      <w:pPr>
        <w:numPr>
          <w:ilvl w:val="0"/>
          <w:numId w:val="6"/>
        </w:numPr>
        <w:tabs>
          <w:tab w:val="left" w:pos="0"/>
          <w:tab w:val="left" w:pos="567"/>
        </w:tabs>
        <w:suppressAutoHyphens w:val="0"/>
        <w:spacing w:after="0"/>
        <w:ind w:left="0" w:firstLine="284"/>
        <w:rPr>
          <w:rFonts w:ascii="Arial" w:hAnsi="Arial" w:cs="Arial"/>
          <w:sz w:val="22"/>
          <w:szCs w:val="22"/>
        </w:rPr>
      </w:pPr>
      <w:r w:rsidRPr="00DA3843">
        <w:rPr>
          <w:rFonts w:ascii="Arial" w:hAnsi="Arial" w:cs="Arial"/>
          <w:sz w:val="22"/>
          <w:szCs w:val="22"/>
        </w:rPr>
        <w:lastRenderedPageBreak/>
        <w:t xml:space="preserve">Usługi dodatkowe zlecane odrębnym zamówieniem będą rozliczane według następujących stawek: </w:t>
      </w:r>
    </w:p>
    <w:p w14:paraId="7A2E792E" w14:textId="77777777" w:rsidR="0049336C" w:rsidRPr="00DA3843" w:rsidRDefault="005066C8" w:rsidP="00D979F8">
      <w:pPr>
        <w:pStyle w:val="Akapitzlist1"/>
        <w:numPr>
          <w:ilvl w:val="0"/>
          <w:numId w:val="33"/>
        </w:numPr>
        <w:tabs>
          <w:tab w:val="left" w:pos="0"/>
          <w:tab w:val="left" w:pos="567"/>
        </w:tabs>
        <w:rPr>
          <w:rFonts w:ascii="Arial" w:hAnsi="Arial" w:cs="Arial"/>
          <w:sz w:val="22"/>
          <w:szCs w:val="22"/>
        </w:rPr>
      </w:pPr>
      <w:r w:rsidRPr="00DA3843">
        <w:rPr>
          <w:rFonts w:ascii="Arial" w:hAnsi="Arial" w:cs="Arial"/>
          <w:sz w:val="22"/>
          <w:szCs w:val="22"/>
        </w:rPr>
        <w:t>jeden osobodzień usług świadczonych w siedzibie ZAMAWIAJĄCEGO:</w:t>
      </w:r>
    </w:p>
    <w:p w14:paraId="63EBCFF2" w14:textId="50FFBBCB" w:rsidR="0049336C" w:rsidRPr="00DA3843" w:rsidRDefault="00346E10" w:rsidP="00174BC0">
      <w:pPr>
        <w:tabs>
          <w:tab w:val="left" w:pos="0"/>
          <w:tab w:val="left" w:pos="709"/>
          <w:tab w:val="left" w:pos="1276"/>
        </w:tabs>
        <w:suppressAutoHyphens w:val="0"/>
        <w:spacing w:after="0"/>
        <w:rPr>
          <w:rFonts w:ascii="Arial" w:hAnsi="Arial" w:cs="Arial"/>
          <w:sz w:val="22"/>
          <w:szCs w:val="22"/>
        </w:rPr>
      </w:pPr>
      <w:r w:rsidRPr="00DA3843">
        <w:rPr>
          <w:rFonts w:ascii="Arial" w:hAnsi="Arial" w:cs="Arial"/>
          <w:sz w:val="22"/>
          <w:szCs w:val="22"/>
        </w:rPr>
        <w:tab/>
        <w:t xml:space="preserve">netto:  </w:t>
      </w:r>
      <w:r w:rsidR="00B352A3" w:rsidRPr="00DA3843">
        <w:rPr>
          <w:rFonts w:ascii="Arial" w:hAnsi="Arial" w:cs="Arial"/>
          <w:sz w:val="22"/>
          <w:szCs w:val="22"/>
        </w:rPr>
        <w:t>………</w:t>
      </w:r>
      <w:r w:rsidR="00D64794" w:rsidRPr="00DA3843">
        <w:rPr>
          <w:rFonts w:ascii="Arial" w:hAnsi="Arial" w:cs="Arial"/>
          <w:sz w:val="22"/>
          <w:szCs w:val="22"/>
        </w:rPr>
        <w:t>………………………….</w:t>
      </w:r>
      <w:r w:rsidR="00B352A3" w:rsidRPr="00DA3843">
        <w:rPr>
          <w:rFonts w:ascii="Arial" w:hAnsi="Arial" w:cs="Arial"/>
          <w:sz w:val="22"/>
          <w:szCs w:val="22"/>
        </w:rPr>
        <w:t>………</w:t>
      </w:r>
      <w:r w:rsidR="00DA3843" w:rsidRPr="00DA3843">
        <w:rPr>
          <w:rFonts w:ascii="Arial" w:hAnsi="Arial" w:cs="Arial"/>
          <w:sz w:val="22"/>
          <w:szCs w:val="22"/>
        </w:rPr>
        <w:t xml:space="preserve">zł, </w:t>
      </w:r>
    </w:p>
    <w:p w14:paraId="68956907" w14:textId="77777777" w:rsidR="0049336C" w:rsidRPr="00DA3843" w:rsidRDefault="005066C8" w:rsidP="00D979F8">
      <w:pPr>
        <w:pStyle w:val="Akapitzlist1"/>
        <w:numPr>
          <w:ilvl w:val="0"/>
          <w:numId w:val="33"/>
        </w:numPr>
        <w:tabs>
          <w:tab w:val="left" w:pos="0"/>
          <w:tab w:val="left" w:pos="709"/>
          <w:tab w:val="left" w:pos="1276"/>
        </w:tabs>
        <w:rPr>
          <w:rFonts w:ascii="Arial" w:hAnsi="Arial" w:cs="Arial"/>
          <w:sz w:val="22"/>
          <w:szCs w:val="22"/>
        </w:rPr>
      </w:pPr>
      <w:r w:rsidRPr="00DA3843">
        <w:rPr>
          <w:rFonts w:ascii="Arial" w:hAnsi="Arial" w:cs="Arial"/>
          <w:sz w:val="22"/>
          <w:szCs w:val="22"/>
        </w:rPr>
        <w:t>jedna roboczogodzina usług świadczonych w siedzibie WYKONAWCY:</w:t>
      </w:r>
    </w:p>
    <w:p w14:paraId="46EB23E2" w14:textId="5045B7EC" w:rsidR="0049336C" w:rsidRPr="00DA3843" w:rsidRDefault="00346E10" w:rsidP="00174BC0">
      <w:pPr>
        <w:tabs>
          <w:tab w:val="left" w:pos="0"/>
          <w:tab w:val="left" w:pos="709"/>
          <w:tab w:val="left" w:pos="1276"/>
        </w:tabs>
        <w:suppressAutoHyphens w:val="0"/>
        <w:spacing w:after="0"/>
        <w:rPr>
          <w:rFonts w:ascii="Arial" w:hAnsi="Arial" w:cs="Arial"/>
          <w:sz w:val="22"/>
          <w:szCs w:val="22"/>
        </w:rPr>
      </w:pPr>
      <w:r w:rsidRPr="00DA3843">
        <w:rPr>
          <w:rFonts w:ascii="Arial" w:hAnsi="Arial" w:cs="Arial"/>
          <w:sz w:val="22"/>
          <w:szCs w:val="22"/>
        </w:rPr>
        <w:tab/>
        <w:t xml:space="preserve">netto:  </w:t>
      </w:r>
      <w:r w:rsidR="00B352A3" w:rsidRPr="00DA3843">
        <w:rPr>
          <w:rFonts w:ascii="Arial" w:hAnsi="Arial" w:cs="Arial"/>
          <w:sz w:val="22"/>
          <w:szCs w:val="22"/>
        </w:rPr>
        <w:t>………</w:t>
      </w:r>
      <w:r w:rsidR="00D64794" w:rsidRPr="00DA3843">
        <w:rPr>
          <w:rFonts w:ascii="Arial" w:hAnsi="Arial" w:cs="Arial"/>
          <w:sz w:val="22"/>
          <w:szCs w:val="22"/>
        </w:rPr>
        <w:t>…………………………..</w:t>
      </w:r>
      <w:r w:rsidR="00B352A3" w:rsidRPr="00DA3843">
        <w:rPr>
          <w:rFonts w:ascii="Arial" w:hAnsi="Arial" w:cs="Arial"/>
          <w:sz w:val="22"/>
          <w:szCs w:val="22"/>
        </w:rPr>
        <w:t>……..</w:t>
      </w:r>
      <w:r w:rsidRPr="00DA3843">
        <w:rPr>
          <w:rFonts w:ascii="Arial" w:hAnsi="Arial" w:cs="Arial"/>
          <w:sz w:val="22"/>
          <w:szCs w:val="22"/>
        </w:rPr>
        <w:t xml:space="preserve"> zł</w:t>
      </w:r>
      <w:r w:rsidR="00DA3843" w:rsidRPr="00DA3843">
        <w:rPr>
          <w:rFonts w:ascii="Arial" w:hAnsi="Arial" w:cs="Arial"/>
          <w:sz w:val="22"/>
          <w:szCs w:val="22"/>
        </w:rPr>
        <w:t>,</w:t>
      </w:r>
    </w:p>
    <w:p w14:paraId="45CC75FC" w14:textId="77777777" w:rsidR="0049336C" w:rsidRPr="00DA3843" w:rsidRDefault="005066C8" w:rsidP="00D979F8">
      <w:pPr>
        <w:pStyle w:val="Akapitzlist1"/>
        <w:numPr>
          <w:ilvl w:val="0"/>
          <w:numId w:val="33"/>
        </w:numPr>
        <w:tabs>
          <w:tab w:val="left" w:pos="0"/>
          <w:tab w:val="left" w:pos="709"/>
          <w:tab w:val="left" w:pos="1276"/>
        </w:tabs>
        <w:jc w:val="both"/>
        <w:rPr>
          <w:rFonts w:ascii="Arial" w:hAnsi="Arial" w:cs="Arial"/>
          <w:sz w:val="22"/>
          <w:szCs w:val="22"/>
        </w:rPr>
      </w:pPr>
      <w:r w:rsidRPr="00DA3843">
        <w:rPr>
          <w:rFonts w:ascii="Arial" w:hAnsi="Arial" w:cs="Arial"/>
          <w:sz w:val="22"/>
          <w:szCs w:val="22"/>
        </w:rPr>
        <w:t xml:space="preserve">jedna rozpoczęta </w:t>
      </w:r>
      <w:proofErr w:type="spellStart"/>
      <w:r w:rsidRPr="00DA3843">
        <w:rPr>
          <w:rFonts w:ascii="Arial" w:hAnsi="Arial" w:cs="Arial"/>
          <w:sz w:val="22"/>
          <w:szCs w:val="22"/>
        </w:rPr>
        <w:t>osobodoba</w:t>
      </w:r>
      <w:proofErr w:type="spellEnd"/>
      <w:r w:rsidRPr="00DA3843">
        <w:rPr>
          <w:rFonts w:ascii="Arial" w:hAnsi="Arial" w:cs="Arial"/>
          <w:sz w:val="22"/>
          <w:szCs w:val="22"/>
        </w:rPr>
        <w:t xml:space="preserve"> usuwania awarii infrastruktury </w:t>
      </w:r>
      <w:r w:rsidR="001703B9" w:rsidRPr="00DA3843">
        <w:rPr>
          <w:rFonts w:ascii="Arial" w:hAnsi="Arial" w:cs="Arial"/>
          <w:spacing w:val="-6"/>
          <w:kern w:val="24"/>
          <w:sz w:val="22"/>
          <w:szCs w:val="22"/>
        </w:rPr>
        <w:t>ZAMAWIAJĄCEGO</w:t>
      </w:r>
      <w:r w:rsidR="001703B9" w:rsidRPr="00DA3843">
        <w:rPr>
          <w:rFonts w:ascii="Arial" w:hAnsi="Arial" w:cs="Arial"/>
          <w:sz w:val="22"/>
          <w:szCs w:val="22"/>
        </w:rPr>
        <w:t xml:space="preserve"> </w:t>
      </w:r>
      <w:r w:rsidRPr="00DA3843">
        <w:rPr>
          <w:rFonts w:ascii="Arial" w:hAnsi="Arial" w:cs="Arial"/>
          <w:sz w:val="22"/>
          <w:szCs w:val="22"/>
        </w:rPr>
        <w:t xml:space="preserve"> (w przypadku gdy usuwanie awarii wynosi powyżej 24 godzin i jest prowadzone w sposób ciągły w najkrótszym technicznie możliwym terminie do 72 godzin):</w:t>
      </w:r>
    </w:p>
    <w:p w14:paraId="4FD71911" w14:textId="6E98B05D" w:rsidR="0049336C" w:rsidRPr="00DA3843" w:rsidRDefault="00346E10" w:rsidP="00174BC0">
      <w:pPr>
        <w:pStyle w:val="Akapitzlist1"/>
        <w:tabs>
          <w:tab w:val="left" w:pos="0"/>
          <w:tab w:val="left" w:pos="709"/>
          <w:tab w:val="left" w:pos="1276"/>
        </w:tabs>
        <w:ind w:left="644"/>
        <w:jc w:val="both"/>
        <w:rPr>
          <w:rFonts w:ascii="Arial" w:hAnsi="Arial" w:cs="Arial"/>
          <w:sz w:val="22"/>
          <w:szCs w:val="22"/>
        </w:rPr>
      </w:pPr>
      <w:r w:rsidRPr="00DA3843">
        <w:rPr>
          <w:rFonts w:ascii="Arial" w:hAnsi="Arial" w:cs="Arial"/>
          <w:sz w:val="22"/>
          <w:szCs w:val="22"/>
        </w:rPr>
        <w:tab/>
        <w:t xml:space="preserve">netto: </w:t>
      </w:r>
      <w:r w:rsidR="00B352A3" w:rsidRPr="00DA3843">
        <w:rPr>
          <w:rFonts w:ascii="Arial" w:hAnsi="Arial" w:cs="Arial"/>
          <w:sz w:val="22"/>
          <w:szCs w:val="22"/>
        </w:rPr>
        <w:t>…………</w:t>
      </w:r>
      <w:r w:rsidR="00D64794" w:rsidRPr="00DA3843">
        <w:rPr>
          <w:rFonts w:ascii="Arial" w:hAnsi="Arial" w:cs="Arial"/>
          <w:sz w:val="22"/>
          <w:szCs w:val="22"/>
        </w:rPr>
        <w:t>………………………….</w:t>
      </w:r>
      <w:r w:rsidR="00B352A3" w:rsidRPr="00DA3843">
        <w:rPr>
          <w:rFonts w:ascii="Arial" w:hAnsi="Arial" w:cs="Arial"/>
          <w:sz w:val="22"/>
          <w:szCs w:val="22"/>
        </w:rPr>
        <w:t>……</w:t>
      </w:r>
      <w:r w:rsidR="00DA3843" w:rsidRPr="00DA3843">
        <w:rPr>
          <w:rFonts w:ascii="Arial" w:hAnsi="Arial" w:cs="Arial"/>
          <w:sz w:val="22"/>
          <w:szCs w:val="22"/>
        </w:rPr>
        <w:t xml:space="preserve"> zł.</w:t>
      </w:r>
    </w:p>
    <w:p w14:paraId="09E976D3" w14:textId="77777777" w:rsidR="0049336C" w:rsidRPr="00DA3843" w:rsidRDefault="005066C8" w:rsidP="00174BC0">
      <w:pPr>
        <w:numPr>
          <w:ilvl w:val="0"/>
          <w:numId w:val="6"/>
        </w:numPr>
        <w:tabs>
          <w:tab w:val="left" w:pos="0"/>
          <w:tab w:val="left" w:pos="567"/>
        </w:tabs>
        <w:suppressAutoHyphens w:val="0"/>
        <w:spacing w:after="0"/>
        <w:ind w:left="0" w:firstLine="284"/>
        <w:rPr>
          <w:rFonts w:ascii="Arial" w:hAnsi="Arial" w:cs="Arial"/>
          <w:sz w:val="22"/>
          <w:szCs w:val="22"/>
        </w:rPr>
      </w:pPr>
      <w:r w:rsidRPr="00DA3843">
        <w:rPr>
          <w:rFonts w:ascii="Arial" w:hAnsi="Arial" w:cs="Arial"/>
          <w:sz w:val="22"/>
          <w:szCs w:val="22"/>
        </w:rPr>
        <w:t>Minimalną jednostką rozliczeniową dla usług dodatkowych wykonywanych w lokalizacjach ZAMAWIAJĄCEGO jest jeden osobodzień. Przez jednostkę rozliczeniową rozumie się gotowość do wykonywania 8 godzin pracy w siedzibie ZAMAWIAJĄCEGO przez jednego konsultanta w dni robocze w godzinach pracy WYKONAWCY.</w:t>
      </w:r>
    </w:p>
    <w:p w14:paraId="5C80215E" w14:textId="77777777" w:rsidR="0049336C" w:rsidRPr="00DA3843" w:rsidRDefault="005066C8" w:rsidP="00174BC0">
      <w:pPr>
        <w:numPr>
          <w:ilvl w:val="0"/>
          <w:numId w:val="6"/>
        </w:numPr>
        <w:tabs>
          <w:tab w:val="left" w:pos="0"/>
          <w:tab w:val="left" w:pos="567"/>
        </w:tabs>
        <w:suppressAutoHyphens w:val="0"/>
        <w:spacing w:after="0"/>
        <w:ind w:left="0" w:firstLine="284"/>
        <w:rPr>
          <w:rFonts w:ascii="Arial" w:hAnsi="Arial" w:cs="Arial"/>
          <w:sz w:val="22"/>
          <w:szCs w:val="22"/>
        </w:rPr>
      </w:pPr>
      <w:r w:rsidRPr="00DA3843">
        <w:rPr>
          <w:rFonts w:ascii="Arial" w:hAnsi="Arial" w:cs="Arial"/>
          <w:sz w:val="22"/>
          <w:szCs w:val="22"/>
        </w:rPr>
        <w:t xml:space="preserve">Minimalną jednostką rozliczeniową dla usług dodatkowych dotyczących usuwania awarii infrastruktury informatycznej Zamawiającego wraz z przywróceniem poprawności pracy wszystkich aplikacji użytkowych Komputerowego Zintegrowanego Systemu Zarządzania ZWiK Sp. z o. o. w Szczecinie oraz poprawnych, aktualnych baz danych - wykonywanych w lokalizacjach ZAMAWIAJĄCEGO jest jedna rozpoczęta </w:t>
      </w:r>
      <w:proofErr w:type="spellStart"/>
      <w:r w:rsidRPr="00DA3843">
        <w:rPr>
          <w:rFonts w:ascii="Arial" w:hAnsi="Arial" w:cs="Arial"/>
          <w:sz w:val="22"/>
          <w:szCs w:val="22"/>
        </w:rPr>
        <w:t>osobodoba</w:t>
      </w:r>
      <w:proofErr w:type="spellEnd"/>
      <w:r w:rsidRPr="00DA3843">
        <w:rPr>
          <w:rFonts w:ascii="Arial" w:hAnsi="Arial" w:cs="Arial"/>
          <w:sz w:val="22"/>
          <w:szCs w:val="22"/>
        </w:rPr>
        <w:t>. Przez jednostkę rozliczeniową rozumie się gotowość do wykonywania usług usuwania awarii powyżej 24 godzin pracy w siedzibie ZAMAWIAJĄCEGO przez jednego specjalistę w sposób ciągły w najkrótszym technicznie możliwym terminie.</w:t>
      </w:r>
    </w:p>
    <w:p w14:paraId="4B723753" w14:textId="00174904" w:rsidR="00401F2C" w:rsidRPr="00DA3843" w:rsidRDefault="00401F2C" w:rsidP="00174BC0">
      <w:pPr>
        <w:numPr>
          <w:ilvl w:val="0"/>
          <w:numId w:val="6"/>
        </w:numPr>
        <w:tabs>
          <w:tab w:val="left" w:pos="0"/>
          <w:tab w:val="left" w:pos="567"/>
        </w:tabs>
        <w:suppressAutoHyphens w:val="0"/>
        <w:spacing w:after="0"/>
        <w:ind w:left="0" w:firstLine="284"/>
        <w:rPr>
          <w:rFonts w:ascii="Arial" w:hAnsi="Arial" w:cs="Arial"/>
          <w:sz w:val="22"/>
          <w:szCs w:val="22"/>
        </w:rPr>
      </w:pPr>
      <w:r w:rsidRPr="00DA3843">
        <w:rPr>
          <w:rFonts w:ascii="Arial" w:hAnsi="Arial" w:cs="Arial"/>
          <w:sz w:val="22"/>
          <w:szCs w:val="22"/>
        </w:rPr>
        <w:t xml:space="preserve">Umowa obowiązuje w okresie od </w:t>
      </w:r>
      <w:r w:rsidR="005304D0" w:rsidRPr="00DA3843">
        <w:rPr>
          <w:rFonts w:ascii="Arial" w:hAnsi="Arial" w:cs="Arial"/>
          <w:sz w:val="22"/>
          <w:szCs w:val="22"/>
        </w:rPr>
        <w:t xml:space="preserve"> </w:t>
      </w:r>
      <w:r w:rsidR="00901A1A">
        <w:rPr>
          <w:rFonts w:ascii="Arial" w:hAnsi="Arial" w:cs="Arial"/>
          <w:sz w:val="22"/>
          <w:szCs w:val="22"/>
        </w:rPr>
        <w:t>……………….</w:t>
      </w:r>
      <w:r w:rsidR="00346E10" w:rsidRPr="00DA3843">
        <w:rPr>
          <w:rFonts w:ascii="Arial" w:hAnsi="Arial" w:cs="Arial"/>
          <w:sz w:val="22"/>
          <w:szCs w:val="22"/>
        </w:rPr>
        <w:t>.</w:t>
      </w:r>
      <w:r w:rsidRPr="00DA3843">
        <w:rPr>
          <w:rFonts w:ascii="Arial" w:hAnsi="Arial" w:cs="Arial"/>
          <w:sz w:val="22"/>
          <w:szCs w:val="22"/>
        </w:rPr>
        <w:t xml:space="preserve"> do </w:t>
      </w:r>
      <w:r w:rsidR="005304D0" w:rsidRPr="00DA3843">
        <w:rPr>
          <w:rFonts w:ascii="Arial" w:hAnsi="Arial" w:cs="Arial"/>
          <w:sz w:val="22"/>
          <w:szCs w:val="22"/>
        </w:rPr>
        <w:t>31.12.20</w:t>
      </w:r>
      <w:r w:rsidR="00D21480" w:rsidRPr="00DA3843">
        <w:rPr>
          <w:rFonts w:ascii="Arial" w:hAnsi="Arial" w:cs="Arial"/>
          <w:sz w:val="22"/>
          <w:szCs w:val="22"/>
        </w:rPr>
        <w:t>2</w:t>
      </w:r>
      <w:r w:rsidR="00DA3843" w:rsidRPr="00DA3843">
        <w:rPr>
          <w:rFonts w:ascii="Arial" w:hAnsi="Arial" w:cs="Arial"/>
          <w:sz w:val="22"/>
          <w:szCs w:val="22"/>
        </w:rPr>
        <w:t>4</w:t>
      </w:r>
      <w:r w:rsidR="005304D0" w:rsidRPr="00DA3843">
        <w:rPr>
          <w:rFonts w:ascii="Arial" w:hAnsi="Arial" w:cs="Arial"/>
          <w:sz w:val="22"/>
          <w:szCs w:val="22"/>
        </w:rPr>
        <w:t xml:space="preserve"> </w:t>
      </w:r>
      <w:r w:rsidRPr="00DA3843">
        <w:rPr>
          <w:rFonts w:ascii="Arial" w:hAnsi="Arial" w:cs="Arial"/>
          <w:sz w:val="22"/>
          <w:szCs w:val="22"/>
        </w:rPr>
        <w:t xml:space="preserve">r. </w:t>
      </w:r>
    </w:p>
    <w:p w14:paraId="77C13C4C" w14:textId="77777777" w:rsidR="004109E0" w:rsidRPr="00174BC0" w:rsidRDefault="004109E0" w:rsidP="00174BC0">
      <w:pPr>
        <w:tabs>
          <w:tab w:val="left" w:pos="0"/>
          <w:tab w:val="left" w:pos="567"/>
        </w:tabs>
        <w:suppressAutoHyphens w:val="0"/>
        <w:spacing w:after="0"/>
        <w:ind w:left="284"/>
        <w:rPr>
          <w:rFonts w:ascii="Arial" w:hAnsi="Arial" w:cs="Arial"/>
          <w:sz w:val="22"/>
          <w:szCs w:val="22"/>
        </w:rPr>
      </w:pPr>
    </w:p>
    <w:p w14:paraId="4B3324F2"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 4</w:t>
      </w:r>
    </w:p>
    <w:p w14:paraId="041D4324" w14:textId="77777777" w:rsidR="0049336C" w:rsidRPr="00174BC0" w:rsidRDefault="005066C8" w:rsidP="00174BC0">
      <w:pPr>
        <w:pStyle w:val="Nagwek1"/>
        <w:spacing w:before="0" w:after="0"/>
        <w:ind w:left="432"/>
        <w:jc w:val="center"/>
        <w:rPr>
          <w:sz w:val="22"/>
          <w:szCs w:val="22"/>
        </w:rPr>
      </w:pPr>
      <w:r w:rsidRPr="00174BC0">
        <w:rPr>
          <w:sz w:val="22"/>
          <w:szCs w:val="22"/>
        </w:rPr>
        <w:t>WARUNKI PŁATNOŚCI</w:t>
      </w:r>
    </w:p>
    <w:p w14:paraId="71A56CC7" w14:textId="77777777" w:rsidR="0049336C" w:rsidRPr="00174BC0" w:rsidRDefault="005066C8" w:rsidP="00174BC0">
      <w:pPr>
        <w:tabs>
          <w:tab w:val="left" w:pos="0"/>
          <w:tab w:val="left" w:pos="567"/>
        </w:tabs>
        <w:suppressAutoHyphens w:val="0"/>
        <w:spacing w:after="0"/>
        <w:ind w:firstLine="284"/>
        <w:rPr>
          <w:rFonts w:ascii="Arial" w:hAnsi="Arial" w:cs="Arial"/>
          <w:sz w:val="22"/>
          <w:szCs w:val="22"/>
        </w:rPr>
      </w:pPr>
      <w:r w:rsidRPr="00174BC0">
        <w:rPr>
          <w:rFonts w:ascii="Arial" w:hAnsi="Arial" w:cs="Arial"/>
          <w:b/>
          <w:sz w:val="22"/>
          <w:szCs w:val="22"/>
        </w:rPr>
        <w:t>1.</w:t>
      </w:r>
      <w:r w:rsidRPr="00174BC0">
        <w:rPr>
          <w:rFonts w:ascii="Arial" w:hAnsi="Arial" w:cs="Arial"/>
          <w:b/>
          <w:sz w:val="22"/>
          <w:szCs w:val="22"/>
        </w:rPr>
        <w:tab/>
      </w:r>
      <w:r w:rsidRPr="00174BC0">
        <w:rPr>
          <w:rFonts w:ascii="Arial" w:hAnsi="Arial" w:cs="Arial"/>
          <w:sz w:val="22"/>
          <w:szCs w:val="22"/>
        </w:rPr>
        <w:t>Faktura VAT za świadcze</w:t>
      </w:r>
      <w:r w:rsidR="003C7226" w:rsidRPr="00174BC0">
        <w:rPr>
          <w:rFonts w:ascii="Arial" w:hAnsi="Arial" w:cs="Arial"/>
          <w:sz w:val="22"/>
          <w:szCs w:val="22"/>
        </w:rPr>
        <w:t xml:space="preserve">nie usług będących przedmiotem </w:t>
      </w:r>
      <w:r w:rsidR="0076320F" w:rsidRPr="00174BC0">
        <w:rPr>
          <w:rFonts w:ascii="Arial" w:hAnsi="Arial" w:cs="Arial"/>
          <w:sz w:val="22"/>
          <w:szCs w:val="22"/>
        </w:rPr>
        <w:t>u</w:t>
      </w:r>
      <w:r w:rsidRPr="00174BC0">
        <w:rPr>
          <w:rFonts w:ascii="Arial" w:hAnsi="Arial" w:cs="Arial"/>
          <w:sz w:val="22"/>
          <w:szCs w:val="22"/>
        </w:rPr>
        <w:t>mowy, będzie wystawiona na koniec każdego miesiąca kalendarzowego, w którym świadczone będą w/w usługi po podpisaniu protokołu odbioru  usług. Podpisanie protokołu nastąpi w ciągu 7 dni od zakończenia miesiąca, o ile usł</w:t>
      </w:r>
      <w:r w:rsidR="003C7226" w:rsidRPr="00174BC0">
        <w:rPr>
          <w:rFonts w:ascii="Arial" w:hAnsi="Arial" w:cs="Arial"/>
          <w:sz w:val="22"/>
          <w:szCs w:val="22"/>
        </w:rPr>
        <w:t xml:space="preserve">ugi zostaną wykonane zgodnie z </w:t>
      </w:r>
      <w:r w:rsidR="0076320F" w:rsidRPr="00174BC0">
        <w:rPr>
          <w:rFonts w:ascii="Arial" w:hAnsi="Arial" w:cs="Arial"/>
          <w:sz w:val="22"/>
          <w:szCs w:val="22"/>
        </w:rPr>
        <w:t>u</w:t>
      </w:r>
      <w:r w:rsidRPr="00174BC0">
        <w:rPr>
          <w:rFonts w:ascii="Arial" w:hAnsi="Arial" w:cs="Arial"/>
          <w:sz w:val="22"/>
          <w:szCs w:val="22"/>
        </w:rPr>
        <w:t xml:space="preserve">mową. Warunkiem zapłaty jest podpisanie przez strony protokołu odbioru  usług oraz doręczenie prawidłowo wystawionej faktury VAT. </w:t>
      </w:r>
    </w:p>
    <w:p w14:paraId="724B110A" w14:textId="77777777" w:rsidR="0049336C" w:rsidRPr="00174BC0" w:rsidRDefault="005066C8" w:rsidP="00174BC0">
      <w:pPr>
        <w:tabs>
          <w:tab w:val="left" w:pos="0"/>
          <w:tab w:val="left" w:pos="567"/>
        </w:tabs>
        <w:suppressAutoHyphens w:val="0"/>
        <w:spacing w:after="0"/>
        <w:ind w:firstLine="284"/>
        <w:rPr>
          <w:rFonts w:ascii="Arial" w:hAnsi="Arial" w:cs="Arial"/>
          <w:sz w:val="22"/>
          <w:szCs w:val="22"/>
        </w:rPr>
      </w:pPr>
      <w:r w:rsidRPr="00174BC0">
        <w:rPr>
          <w:rFonts w:ascii="Arial" w:hAnsi="Arial" w:cs="Arial"/>
          <w:b/>
          <w:sz w:val="22"/>
          <w:szCs w:val="22"/>
        </w:rPr>
        <w:t>2.</w:t>
      </w:r>
      <w:r w:rsidRPr="00174BC0">
        <w:rPr>
          <w:rFonts w:ascii="Arial" w:hAnsi="Arial" w:cs="Arial"/>
          <w:sz w:val="22"/>
          <w:szCs w:val="22"/>
        </w:rPr>
        <w:tab/>
        <w:t xml:space="preserve">Podstawą wystawienia faktury VAT za usługi dodatkowe będzie odrębne zamówienie </w:t>
      </w:r>
      <w:r w:rsidR="00FF431B" w:rsidRPr="00174BC0">
        <w:rPr>
          <w:rFonts w:ascii="Arial" w:hAnsi="Arial" w:cs="Arial"/>
          <w:sz w:val="22"/>
          <w:szCs w:val="22"/>
        </w:rPr>
        <w:t>i </w:t>
      </w:r>
      <w:r w:rsidRPr="00174BC0">
        <w:rPr>
          <w:rFonts w:ascii="Arial" w:hAnsi="Arial" w:cs="Arial"/>
          <w:sz w:val="22"/>
          <w:szCs w:val="22"/>
        </w:rPr>
        <w:t>protokół odbioru usług dodatkowych podpisany przez upoważnionego przedstawiciela ZAMAWIAJĄCEGO.</w:t>
      </w:r>
    </w:p>
    <w:p w14:paraId="44D9AB7D" w14:textId="77777777" w:rsidR="0049336C" w:rsidRPr="00174BC0" w:rsidRDefault="005066C8" w:rsidP="00174BC0">
      <w:pPr>
        <w:tabs>
          <w:tab w:val="left" w:pos="0"/>
          <w:tab w:val="left" w:pos="567"/>
        </w:tabs>
        <w:suppressAutoHyphens w:val="0"/>
        <w:spacing w:after="0"/>
        <w:ind w:firstLine="284"/>
        <w:rPr>
          <w:rFonts w:ascii="Arial" w:hAnsi="Arial" w:cs="Arial"/>
          <w:sz w:val="22"/>
          <w:szCs w:val="22"/>
        </w:rPr>
      </w:pPr>
      <w:r w:rsidRPr="00174BC0">
        <w:rPr>
          <w:rFonts w:ascii="Arial" w:hAnsi="Arial" w:cs="Arial"/>
          <w:b/>
          <w:sz w:val="22"/>
          <w:szCs w:val="22"/>
        </w:rPr>
        <w:t>3</w:t>
      </w:r>
      <w:r w:rsidRPr="00174BC0">
        <w:rPr>
          <w:rFonts w:ascii="Arial" w:hAnsi="Arial" w:cs="Arial"/>
          <w:sz w:val="22"/>
          <w:szCs w:val="22"/>
        </w:rPr>
        <w:t>.</w:t>
      </w:r>
      <w:r w:rsidRPr="00174BC0">
        <w:rPr>
          <w:rFonts w:ascii="Arial" w:hAnsi="Arial" w:cs="Arial"/>
          <w:sz w:val="22"/>
          <w:szCs w:val="22"/>
        </w:rPr>
        <w:tab/>
        <w:t>Faktury VAT będą płatne przelewem na konto WYKONAWCY w terminie 30 dni od daty otrzymania faktury</w:t>
      </w:r>
      <w:r w:rsidR="00E62FCC" w:rsidRPr="00174BC0">
        <w:rPr>
          <w:rFonts w:ascii="Arial" w:hAnsi="Arial" w:cs="Arial"/>
          <w:sz w:val="22"/>
          <w:szCs w:val="22"/>
        </w:rPr>
        <w:t xml:space="preserve"> w mechanizmie podzielonej płatności</w:t>
      </w:r>
      <w:r w:rsidRPr="00174BC0">
        <w:rPr>
          <w:rFonts w:ascii="Arial" w:hAnsi="Arial" w:cs="Arial"/>
          <w:sz w:val="22"/>
          <w:szCs w:val="22"/>
        </w:rPr>
        <w:t>.</w:t>
      </w:r>
    </w:p>
    <w:p w14:paraId="6D94A1D0" w14:textId="77777777" w:rsidR="00E62FCC" w:rsidRPr="00174BC0" w:rsidRDefault="00E62FCC" w:rsidP="00174BC0">
      <w:pPr>
        <w:tabs>
          <w:tab w:val="left" w:pos="0"/>
          <w:tab w:val="left" w:pos="567"/>
        </w:tabs>
        <w:suppressAutoHyphens w:val="0"/>
        <w:spacing w:after="0"/>
        <w:ind w:firstLine="284"/>
        <w:rPr>
          <w:rFonts w:ascii="Arial" w:hAnsi="Arial" w:cs="Arial"/>
          <w:sz w:val="22"/>
          <w:szCs w:val="22"/>
        </w:rPr>
      </w:pPr>
      <w:r w:rsidRPr="00174BC0">
        <w:rPr>
          <w:rFonts w:ascii="Arial" w:hAnsi="Arial" w:cs="Arial"/>
          <w:b/>
          <w:sz w:val="22"/>
          <w:szCs w:val="22"/>
        </w:rPr>
        <w:t>4.</w:t>
      </w:r>
      <w:r w:rsidRPr="00174BC0">
        <w:rPr>
          <w:rFonts w:ascii="Arial" w:hAnsi="Arial" w:cs="Arial"/>
          <w:sz w:val="22"/>
          <w:szCs w:val="22"/>
        </w:rPr>
        <w:tab/>
        <w:t xml:space="preserve">Zapłata nastąpi na rachunek </w:t>
      </w:r>
      <w:r w:rsidR="00781FC0" w:rsidRPr="00174BC0">
        <w:rPr>
          <w:rFonts w:ascii="Arial" w:hAnsi="Arial" w:cs="Arial"/>
          <w:sz w:val="22"/>
          <w:szCs w:val="22"/>
        </w:rPr>
        <w:t>WYKONAWCY</w:t>
      </w:r>
      <w:r w:rsidRPr="00174BC0">
        <w:rPr>
          <w:rFonts w:ascii="Arial" w:hAnsi="Arial" w:cs="Arial"/>
          <w:sz w:val="22"/>
          <w:szCs w:val="22"/>
        </w:rPr>
        <w:t xml:space="preserve"> wskazany na fakturze VAT, który musi być zgodny z numerem rachunku ujawnionym w wykazie prowadzonym przez Szefa Krajowej Administracji Skarbowej. Gdy w wykazie jest ujawniony inny rachunek bankowy, płatność wynagrodzenia zostanie dokonana na rachunek bankowy ujawniony w tym wykazie.</w:t>
      </w:r>
    </w:p>
    <w:p w14:paraId="7A10ACBC" w14:textId="77777777" w:rsidR="0049336C" w:rsidRPr="00174BC0" w:rsidRDefault="00E62FCC" w:rsidP="00174BC0">
      <w:pPr>
        <w:tabs>
          <w:tab w:val="left" w:pos="0"/>
          <w:tab w:val="left" w:pos="567"/>
        </w:tabs>
        <w:suppressAutoHyphens w:val="0"/>
        <w:spacing w:after="0"/>
        <w:ind w:firstLine="284"/>
        <w:rPr>
          <w:rFonts w:ascii="Arial" w:hAnsi="Arial" w:cs="Arial"/>
          <w:sz w:val="22"/>
          <w:szCs w:val="22"/>
        </w:rPr>
      </w:pPr>
      <w:r w:rsidRPr="00174BC0">
        <w:rPr>
          <w:rFonts w:ascii="Arial" w:hAnsi="Arial" w:cs="Arial"/>
          <w:b/>
          <w:sz w:val="22"/>
          <w:szCs w:val="22"/>
        </w:rPr>
        <w:t>5</w:t>
      </w:r>
      <w:r w:rsidR="005066C8" w:rsidRPr="00174BC0">
        <w:rPr>
          <w:rFonts w:ascii="Arial" w:hAnsi="Arial" w:cs="Arial"/>
          <w:b/>
          <w:sz w:val="22"/>
          <w:szCs w:val="22"/>
        </w:rPr>
        <w:t>.</w:t>
      </w:r>
      <w:r w:rsidR="005066C8" w:rsidRPr="00174BC0">
        <w:rPr>
          <w:rFonts w:ascii="Arial" w:hAnsi="Arial" w:cs="Arial"/>
          <w:b/>
          <w:sz w:val="22"/>
          <w:szCs w:val="22"/>
        </w:rPr>
        <w:tab/>
      </w:r>
      <w:r w:rsidR="005066C8" w:rsidRPr="00174BC0">
        <w:rPr>
          <w:rFonts w:ascii="Arial" w:hAnsi="Arial" w:cs="Arial"/>
          <w:sz w:val="22"/>
          <w:szCs w:val="22"/>
        </w:rPr>
        <w:t>Za datę zapłaty Strony przyjmują datę obciążenia rachunku bankowego ZAMAWIAJĄCEGO.</w:t>
      </w:r>
    </w:p>
    <w:p w14:paraId="6CBF9205" w14:textId="77777777" w:rsidR="0049336C" w:rsidRPr="00174BC0" w:rsidRDefault="00E62FCC" w:rsidP="00174BC0">
      <w:pPr>
        <w:tabs>
          <w:tab w:val="left" w:pos="0"/>
          <w:tab w:val="left" w:pos="567"/>
        </w:tabs>
        <w:suppressAutoHyphens w:val="0"/>
        <w:spacing w:after="0"/>
        <w:ind w:firstLine="284"/>
        <w:rPr>
          <w:rFonts w:ascii="Arial" w:hAnsi="Arial" w:cs="Arial"/>
          <w:sz w:val="22"/>
          <w:szCs w:val="22"/>
        </w:rPr>
      </w:pPr>
      <w:r w:rsidRPr="00174BC0">
        <w:rPr>
          <w:rFonts w:ascii="Arial" w:hAnsi="Arial" w:cs="Arial"/>
          <w:b/>
          <w:sz w:val="22"/>
          <w:szCs w:val="22"/>
        </w:rPr>
        <w:t>6</w:t>
      </w:r>
      <w:r w:rsidR="005066C8" w:rsidRPr="00174BC0">
        <w:rPr>
          <w:rFonts w:ascii="Arial" w:hAnsi="Arial" w:cs="Arial"/>
          <w:b/>
          <w:sz w:val="22"/>
          <w:szCs w:val="22"/>
        </w:rPr>
        <w:t>.</w:t>
      </w:r>
      <w:r w:rsidR="005066C8" w:rsidRPr="00174BC0">
        <w:rPr>
          <w:rFonts w:ascii="Arial" w:hAnsi="Arial" w:cs="Arial"/>
          <w:sz w:val="22"/>
          <w:szCs w:val="22"/>
        </w:rPr>
        <w:tab/>
        <w:t>Faktury VAT za elementy wycenione w USD i/lub EURO będą wystawione po przeliczeniu waluty według kursu średniego NBP obowiązującego w dniu poprzedzającym dzień wystawienia faktur.</w:t>
      </w:r>
    </w:p>
    <w:p w14:paraId="0C51AF0C" w14:textId="77777777" w:rsidR="0049336C" w:rsidRPr="00174BC0" w:rsidRDefault="00E62FCC" w:rsidP="00174BC0">
      <w:pPr>
        <w:tabs>
          <w:tab w:val="left" w:pos="0"/>
          <w:tab w:val="left" w:pos="567"/>
        </w:tabs>
        <w:suppressAutoHyphens w:val="0"/>
        <w:spacing w:after="0"/>
        <w:ind w:firstLine="284"/>
        <w:rPr>
          <w:rFonts w:ascii="Arial" w:hAnsi="Arial" w:cs="Arial"/>
          <w:sz w:val="22"/>
          <w:szCs w:val="22"/>
        </w:rPr>
      </w:pPr>
      <w:r w:rsidRPr="00174BC0">
        <w:rPr>
          <w:rFonts w:ascii="Arial" w:hAnsi="Arial" w:cs="Arial"/>
          <w:b/>
          <w:sz w:val="22"/>
          <w:szCs w:val="22"/>
        </w:rPr>
        <w:t>7</w:t>
      </w:r>
      <w:r w:rsidR="005066C8" w:rsidRPr="00174BC0">
        <w:rPr>
          <w:rFonts w:ascii="Arial" w:hAnsi="Arial" w:cs="Arial"/>
          <w:b/>
          <w:sz w:val="22"/>
          <w:szCs w:val="22"/>
        </w:rPr>
        <w:t>.</w:t>
      </w:r>
      <w:r w:rsidR="005066C8" w:rsidRPr="00174BC0">
        <w:rPr>
          <w:rFonts w:ascii="Arial" w:hAnsi="Arial" w:cs="Arial"/>
          <w:sz w:val="22"/>
          <w:szCs w:val="22"/>
        </w:rPr>
        <w:tab/>
        <w:t>ZAMAWIAJĄCY oświadcza, że jest płatnikiem podatku od towarów i usług VAT i jest uprawniony do otrzymywania faktur VAT.</w:t>
      </w:r>
    </w:p>
    <w:p w14:paraId="34B5221F" w14:textId="77777777" w:rsidR="0049336C" w:rsidRPr="00174BC0" w:rsidRDefault="00E62FCC" w:rsidP="00174BC0">
      <w:pPr>
        <w:tabs>
          <w:tab w:val="left" w:pos="0"/>
          <w:tab w:val="left" w:pos="567"/>
        </w:tabs>
        <w:suppressAutoHyphens w:val="0"/>
        <w:spacing w:after="0"/>
        <w:ind w:firstLine="284"/>
        <w:rPr>
          <w:rFonts w:ascii="Arial" w:hAnsi="Arial" w:cs="Arial"/>
          <w:sz w:val="22"/>
          <w:szCs w:val="22"/>
        </w:rPr>
      </w:pPr>
      <w:r w:rsidRPr="00174BC0">
        <w:rPr>
          <w:rFonts w:ascii="Arial" w:hAnsi="Arial" w:cs="Arial"/>
          <w:b/>
          <w:sz w:val="22"/>
          <w:szCs w:val="22"/>
        </w:rPr>
        <w:t>8</w:t>
      </w:r>
      <w:r w:rsidR="005066C8" w:rsidRPr="00174BC0">
        <w:rPr>
          <w:rFonts w:ascii="Arial" w:hAnsi="Arial" w:cs="Arial"/>
          <w:sz w:val="22"/>
          <w:szCs w:val="22"/>
        </w:rPr>
        <w:t>.</w:t>
      </w:r>
      <w:r w:rsidR="005066C8" w:rsidRPr="00174BC0">
        <w:rPr>
          <w:rFonts w:ascii="Arial" w:hAnsi="Arial" w:cs="Arial"/>
          <w:sz w:val="22"/>
          <w:szCs w:val="22"/>
        </w:rPr>
        <w:tab/>
        <w:t>WYKONAWCA oświadcza, że jest płatnikiem podatku od towarów i usług VAT i jest uprawniony do wystawiania faktur VAT.</w:t>
      </w:r>
    </w:p>
    <w:p w14:paraId="23EAD309" w14:textId="77777777" w:rsidR="0049336C" w:rsidRPr="00174BC0" w:rsidRDefault="00E62FCC" w:rsidP="00174BC0">
      <w:pPr>
        <w:tabs>
          <w:tab w:val="left" w:pos="0"/>
          <w:tab w:val="left" w:pos="567"/>
        </w:tabs>
        <w:suppressAutoHyphens w:val="0"/>
        <w:spacing w:after="0"/>
        <w:ind w:firstLine="284"/>
        <w:rPr>
          <w:rFonts w:ascii="Arial" w:hAnsi="Arial" w:cs="Arial"/>
          <w:sz w:val="22"/>
          <w:szCs w:val="22"/>
        </w:rPr>
      </w:pPr>
      <w:r w:rsidRPr="00174BC0">
        <w:rPr>
          <w:rFonts w:ascii="Arial" w:hAnsi="Arial" w:cs="Arial"/>
          <w:b/>
          <w:sz w:val="22"/>
          <w:szCs w:val="22"/>
        </w:rPr>
        <w:t>9</w:t>
      </w:r>
      <w:r w:rsidR="005066C8" w:rsidRPr="00174BC0">
        <w:rPr>
          <w:rFonts w:ascii="Arial" w:hAnsi="Arial" w:cs="Arial"/>
          <w:b/>
          <w:sz w:val="22"/>
          <w:szCs w:val="22"/>
        </w:rPr>
        <w:t>.</w:t>
      </w:r>
      <w:r w:rsidR="0094196C" w:rsidRPr="00174BC0">
        <w:rPr>
          <w:rFonts w:ascii="Arial" w:hAnsi="Arial" w:cs="Arial"/>
          <w:sz w:val="22"/>
          <w:szCs w:val="22"/>
        </w:rPr>
        <w:tab/>
        <w:t xml:space="preserve">ZAMAWIAJĄCY oświadcza, że </w:t>
      </w:r>
      <w:r w:rsidR="005066C8" w:rsidRPr="00174BC0">
        <w:rPr>
          <w:rFonts w:ascii="Arial" w:hAnsi="Arial" w:cs="Arial"/>
          <w:sz w:val="22"/>
          <w:szCs w:val="22"/>
        </w:rPr>
        <w:t>posiada numer identyfikacji podatkowej: NIP 851-26-24-854.</w:t>
      </w:r>
    </w:p>
    <w:p w14:paraId="02AEB699" w14:textId="62A3AD02" w:rsidR="00E62FCC" w:rsidRPr="00174BC0" w:rsidRDefault="00E62FCC" w:rsidP="00174BC0">
      <w:pPr>
        <w:tabs>
          <w:tab w:val="left" w:pos="0"/>
          <w:tab w:val="left" w:pos="567"/>
        </w:tabs>
        <w:suppressAutoHyphens w:val="0"/>
        <w:spacing w:after="0"/>
        <w:ind w:firstLine="284"/>
        <w:rPr>
          <w:rFonts w:ascii="Arial" w:hAnsi="Arial" w:cs="Arial"/>
          <w:sz w:val="22"/>
          <w:szCs w:val="22"/>
        </w:rPr>
      </w:pPr>
      <w:r w:rsidRPr="00174BC0">
        <w:rPr>
          <w:rFonts w:ascii="Arial" w:hAnsi="Arial" w:cs="Arial"/>
          <w:b/>
          <w:sz w:val="22"/>
          <w:szCs w:val="22"/>
        </w:rPr>
        <w:t>10.</w:t>
      </w:r>
      <w:r w:rsidRPr="00174BC0">
        <w:rPr>
          <w:rFonts w:ascii="Arial" w:hAnsi="Arial" w:cs="Arial"/>
          <w:b/>
          <w:sz w:val="22"/>
          <w:szCs w:val="22"/>
        </w:rPr>
        <w:tab/>
      </w:r>
      <w:r w:rsidRPr="00174BC0">
        <w:rPr>
          <w:rFonts w:ascii="Arial" w:hAnsi="Arial" w:cs="Arial"/>
          <w:sz w:val="22"/>
          <w:szCs w:val="22"/>
        </w:rPr>
        <w:t>Zamawiający oświadcza, że posiada status dużego przedsiębiorcy w rozumieniu przepisów ustawy z dnia 8 marca 2013r. o przeciwdziałaniu nadmiernym opóźnieniom w transakcjach handlowych</w:t>
      </w:r>
      <w:r w:rsidR="00DB5668">
        <w:rPr>
          <w:rFonts w:ascii="Arial" w:hAnsi="Arial" w:cs="Arial"/>
          <w:sz w:val="22"/>
          <w:szCs w:val="22"/>
        </w:rPr>
        <w:t xml:space="preserve"> </w:t>
      </w:r>
      <w:r w:rsidRPr="00174BC0">
        <w:rPr>
          <w:rFonts w:ascii="Arial" w:hAnsi="Arial" w:cs="Arial"/>
          <w:sz w:val="22"/>
          <w:szCs w:val="22"/>
        </w:rPr>
        <w:t xml:space="preserve">oraz Załącznika nr 1 do Rozporządzenia Komisji (UE) nr 651/2014 z </w:t>
      </w:r>
      <w:r w:rsidRPr="00174BC0">
        <w:rPr>
          <w:rFonts w:ascii="Arial" w:hAnsi="Arial" w:cs="Arial"/>
          <w:sz w:val="22"/>
          <w:szCs w:val="22"/>
        </w:rPr>
        <w:lastRenderedPageBreak/>
        <w:t xml:space="preserve">dnia 17 czerwca 2014r. uznające niektóre rodzaje pomocy za zgodne z rynkiem wewnętrznym w zastosowaniu art. 107 i 108 Traktatu </w:t>
      </w:r>
      <w:r w:rsidR="00EF577A">
        <w:rPr>
          <w:rFonts w:ascii="Arial" w:hAnsi="Arial" w:cs="Arial"/>
          <w:sz w:val="22"/>
          <w:szCs w:val="22"/>
        </w:rPr>
        <w:t>.</w:t>
      </w:r>
    </w:p>
    <w:p w14:paraId="039FB326" w14:textId="77777777" w:rsidR="00E62FCC" w:rsidRDefault="00E62FCC" w:rsidP="00174BC0">
      <w:pPr>
        <w:tabs>
          <w:tab w:val="left" w:pos="0"/>
        </w:tabs>
        <w:suppressAutoHyphens w:val="0"/>
        <w:spacing w:after="0"/>
        <w:ind w:firstLine="284"/>
        <w:rPr>
          <w:rFonts w:ascii="Arial" w:hAnsi="Arial" w:cs="Arial"/>
          <w:sz w:val="22"/>
          <w:szCs w:val="22"/>
        </w:rPr>
      </w:pPr>
      <w:r w:rsidRPr="00174BC0">
        <w:rPr>
          <w:rFonts w:ascii="Arial" w:hAnsi="Arial" w:cs="Arial"/>
          <w:b/>
          <w:sz w:val="22"/>
          <w:szCs w:val="22"/>
        </w:rPr>
        <w:t>11</w:t>
      </w:r>
      <w:r w:rsidR="005066C8" w:rsidRPr="00174BC0">
        <w:rPr>
          <w:rFonts w:ascii="Arial" w:hAnsi="Arial" w:cs="Arial"/>
          <w:b/>
          <w:sz w:val="22"/>
          <w:szCs w:val="22"/>
        </w:rPr>
        <w:t>.</w:t>
      </w:r>
      <w:r w:rsidR="005066C8" w:rsidRPr="00174BC0">
        <w:rPr>
          <w:rFonts w:ascii="Arial" w:hAnsi="Arial" w:cs="Arial"/>
          <w:sz w:val="22"/>
          <w:szCs w:val="22"/>
        </w:rPr>
        <w:tab/>
        <w:t>W przypadku opóźnienia w zapłacie wynagrodzenia należnego WYK</w:t>
      </w:r>
      <w:r w:rsidR="0076320F" w:rsidRPr="00174BC0">
        <w:rPr>
          <w:rFonts w:ascii="Arial" w:hAnsi="Arial" w:cs="Arial"/>
          <w:sz w:val="22"/>
          <w:szCs w:val="22"/>
        </w:rPr>
        <w:t>ONAWCY na podstawie niniejszej u</w:t>
      </w:r>
      <w:r w:rsidR="005066C8" w:rsidRPr="00174BC0">
        <w:rPr>
          <w:rFonts w:ascii="Arial" w:hAnsi="Arial" w:cs="Arial"/>
          <w:sz w:val="22"/>
          <w:szCs w:val="22"/>
        </w:rPr>
        <w:t>mowy, przekraczającego 30 dni, WYKONAWCA może, niezależnie od prawa do naliczenia odsetek ustawowych, wstrzymać świadczenie usług, określonych w</w:t>
      </w:r>
      <w:r w:rsidR="005C14EE" w:rsidRPr="00174BC0">
        <w:rPr>
          <w:rFonts w:ascii="Arial" w:hAnsi="Arial" w:cs="Arial"/>
          <w:sz w:val="22"/>
          <w:szCs w:val="22"/>
        </w:rPr>
        <w:t> </w:t>
      </w:r>
      <w:r w:rsidR="0076320F" w:rsidRPr="00174BC0">
        <w:rPr>
          <w:rFonts w:ascii="Arial" w:hAnsi="Arial" w:cs="Arial"/>
          <w:sz w:val="22"/>
          <w:szCs w:val="22"/>
        </w:rPr>
        <w:t>niniejszej u</w:t>
      </w:r>
      <w:r w:rsidR="005066C8" w:rsidRPr="00174BC0">
        <w:rPr>
          <w:rFonts w:ascii="Arial" w:hAnsi="Arial" w:cs="Arial"/>
          <w:sz w:val="22"/>
          <w:szCs w:val="22"/>
        </w:rPr>
        <w:t>mowie. Wstrzymanie nastąpi w formie pisemnego</w:t>
      </w:r>
      <w:r w:rsidR="00FF431B" w:rsidRPr="00174BC0">
        <w:rPr>
          <w:rFonts w:ascii="Arial" w:hAnsi="Arial" w:cs="Arial"/>
          <w:sz w:val="22"/>
          <w:szCs w:val="22"/>
        </w:rPr>
        <w:t xml:space="preserve"> uprzedniego </w:t>
      </w:r>
      <w:r w:rsidR="005066C8" w:rsidRPr="00174BC0">
        <w:rPr>
          <w:rFonts w:ascii="Arial" w:hAnsi="Arial" w:cs="Arial"/>
          <w:sz w:val="22"/>
          <w:szCs w:val="22"/>
        </w:rPr>
        <w:t xml:space="preserve">powiadomienia </w:t>
      </w:r>
      <w:r w:rsidR="005066C8" w:rsidRPr="00174BC0">
        <w:rPr>
          <w:rFonts w:ascii="Arial" w:eastAsia="SimSun" w:hAnsi="Arial" w:cs="Arial"/>
          <w:sz w:val="22"/>
          <w:szCs w:val="22"/>
        </w:rPr>
        <w:t>ZAMAWIAJĄCEGO</w:t>
      </w:r>
      <w:r w:rsidR="005066C8" w:rsidRPr="00174BC0">
        <w:rPr>
          <w:rFonts w:ascii="Arial" w:hAnsi="Arial" w:cs="Arial"/>
          <w:sz w:val="22"/>
          <w:szCs w:val="22"/>
        </w:rPr>
        <w:t xml:space="preserve"> i nie spowoduje dla WYKONAWCY żadnych negatywnych skutków prawnych.</w:t>
      </w:r>
    </w:p>
    <w:p w14:paraId="20A868B0" w14:textId="77777777" w:rsidR="00F67165" w:rsidRPr="00174BC0" w:rsidRDefault="00F67165" w:rsidP="00174BC0">
      <w:pPr>
        <w:tabs>
          <w:tab w:val="left" w:pos="0"/>
        </w:tabs>
        <w:suppressAutoHyphens w:val="0"/>
        <w:spacing w:after="0"/>
        <w:ind w:firstLine="284"/>
        <w:rPr>
          <w:rFonts w:ascii="Arial" w:hAnsi="Arial" w:cs="Arial"/>
          <w:sz w:val="22"/>
          <w:szCs w:val="22"/>
        </w:rPr>
      </w:pPr>
    </w:p>
    <w:p w14:paraId="77C4F507"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 5</w:t>
      </w:r>
    </w:p>
    <w:p w14:paraId="59F8FAF9"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OBOWIĄZKI STRON</w:t>
      </w:r>
    </w:p>
    <w:p w14:paraId="3FC11A91" w14:textId="77777777" w:rsidR="0049336C" w:rsidRPr="00174BC0" w:rsidRDefault="005066C8" w:rsidP="00174BC0">
      <w:pPr>
        <w:numPr>
          <w:ilvl w:val="0"/>
          <w:numId w:val="13"/>
        </w:numPr>
        <w:suppressAutoHyphens w:val="0"/>
        <w:spacing w:after="0"/>
        <w:ind w:left="0" w:firstLine="66"/>
        <w:rPr>
          <w:rFonts w:ascii="Arial" w:hAnsi="Arial" w:cs="Arial"/>
          <w:sz w:val="22"/>
          <w:szCs w:val="22"/>
          <w:u w:val="single"/>
        </w:rPr>
      </w:pPr>
      <w:r w:rsidRPr="00174BC0">
        <w:rPr>
          <w:rFonts w:ascii="Arial" w:hAnsi="Arial" w:cs="Arial"/>
          <w:sz w:val="22"/>
          <w:szCs w:val="22"/>
          <w:u w:val="single"/>
        </w:rPr>
        <w:t>ZAMAWIAJĄCY zobowiązany jest do:</w:t>
      </w:r>
    </w:p>
    <w:p w14:paraId="6E250D08" w14:textId="77777777" w:rsidR="0049336C" w:rsidRPr="00174BC0" w:rsidRDefault="005066C8" w:rsidP="00174BC0">
      <w:pPr>
        <w:numPr>
          <w:ilvl w:val="1"/>
          <w:numId w:val="13"/>
        </w:numPr>
        <w:suppressAutoHyphens w:val="0"/>
        <w:spacing w:after="0"/>
        <w:rPr>
          <w:rFonts w:ascii="Arial" w:hAnsi="Arial" w:cs="Arial"/>
          <w:sz w:val="22"/>
          <w:szCs w:val="22"/>
        </w:rPr>
      </w:pPr>
      <w:r w:rsidRPr="00174BC0">
        <w:rPr>
          <w:rFonts w:ascii="Arial" w:hAnsi="Arial" w:cs="Arial"/>
          <w:sz w:val="22"/>
          <w:szCs w:val="22"/>
        </w:rPr>
        <w:t>zapewnienia, aby wszyscy pracownicy objęci szkoleniem z podsystemów posiadali wstępną wiedzę dotyczącą obsługi komputera, drukarek i platformy sprzętowo-systemowej, na której eksploatowane są podsystemy,</w:t>
      </w:r>
    </w:p>
    <w:p w14:paraId="1E71DC60" w14:textId="77777777" w:rsidR="0049336C" w:rsidRPr="00174BC0" w:rsidRDefault="005066C8" w:rsidP="00174BC0">
      <w:pPr>
        <w:numPr>
          <w:ilvl w:val="1"/>
          <w:numId w:val="13"/>
        </w:numPr>
        <w:suppressAutoHyphens w:val="0"/>
        <w:spacing w:after="0"/>
        <w:rPr>
          <w:rFonts w:ascii="Arial" w:hAnsi="Arial" w:cs="Arial"/>
          <w:sz w:val="22"/>
          <w:szCs w:val="22"/>
        </w:rPr>
      </w:pPr>
      <w:r w:rsidRPr="00174BC0">
        <w:rPr>
          <w:rFonts w:ascii="Arial" w:hAnsi="Arial" w:cs="Arial"/>
          <w:sz w:val="22"/>
          <w:szCs w:val="22"/>
        </w:rPr>
        <w:t>prowadzenia odpowiedniej kontroli poprawności danych wejściowych i wyjściowych oraz obserwacji i ewentualnego korygowania błędów proceduralnych,</w:t>
      </w:r>
    </w:p>
    <w:p w14:paraId="11201B15" w14:textId="77777777" w:rsidR="0049336C" w:rsidRPr="00174BC0" w:rsidRDefault="005066C8" w:rsidP="00174BC0">
      <w:pPr>
        <w:numPr>
          <w:ilvl w:val="1"/>
          <w:numId w:val="13"/>
        </w:numPr>
        <w:suppressAutoHyphens w:val="0"/>
        <w:spacing w:after="0"/>
        <w:rPr>
          <w:rFonts w:ascii="Arial" w:hAnsi="Arial" w:cs="Arial"/>
          <w:sz w:val="22"/>
          <w:szCs w:val="22"/>
        </w:rPr>
      </w:pPr>
      <w:r w:rsidRPr="00174BC0">
        <w:rPr>
          <w:rFonts w:ascii="Arial" w:hAnsi="Arial" w:cs="Arial"/>
          <w:sz w:val="22"/>
          <w:szCs w:val="22"/>
        </w:rPr>
        <w:t>utrzymania sprzętu w pełnej sprawności technicznej oraz zapewnienie łączności telefonicznej</w:t>
      </w:r>
      <w:r w:rsidR="00FF431B" w:rsidRPr="00174BC0">
        <w:rPr>
          <w:rFonts w:ascii="Arial" w:hAnsi="Arial" w:cs="Arial"/>
          <w:sz w:val="22"/>
          <w:szCs w:val="22"/>
        </w:rPr>
        <w:t xml:space="preserve"> lub</w:t>
      </w:r>
      <w:r w:rsidRPr="00174BC0">
        <w:rPr>
          <w:rFonts w:ascii="Arial" w:hAnsi="Arial" w:cs="Arial"/>
          <w:sz w:val="22"/>
          <w:szCs w:val="22"/>
        </w:rPr>
        <w:t xml:space="preserve"> zabezpieczonej internetowej, niezbędnych do pracy, przedstawicielom </w:t>
      </w:r>
      <w:r w:rsidR="00781FC0" w:rsidRPr="00174BC0">
        <w:rPr>
          <w:rFonts w:ascii="Arial" w:hAnsi="Arial" w:cs="Arial"/>
          <w:sz w:val="22"/>
          <w:szCs w:val="22"/>
        </w:rPr>
        <w:t>WYKONAWCY</w:t>
      </w:r>
      <w:r w:rsidRPr="00174BC0">
        <w:rPr>
          <w:rFonts w:ascii="Arial" w:hAnsi="Arial" w:cs="Arial"/>
          <w:sz w:val="22"/>
          <w:szCs w:val="22"/>
        </w:rPr>
        <w:t xml:space="preserve"> w swej siedzibie,</w:t>
      </w:r>
    </w:p>
    <w:p w14:paraId="17BB9DB1" w14:textId="77777777" w:rsidR="0049336C" w:rsidRPr="00174BC0" w:rsidRDefault="005066C8" w:rsidP="00174BC0">
      <w:pPr>
        <w:numPr>
          <w:ilvl w:val="1"/>
          <w:numId w:val="13"/>
        </w:numPr>
        <w:suppressAutoHyphens w:val="0"/>
        <w:spacing w:after="0"/>
        <w:rPr>
          <w:rFonts w:ascii="Arial" w:hAnsi="Arial" w:cs="Arial"/>
          <w:sz w:val="22"/>
          <w:szCs w:val="22"/>
        </w:rPr>
      </w:pPr>
      <w:r w:rsidRPr="00174BC0">
        <w:rPr>
          <w:rFonts w:ascii="Arial" w:hAnsi="Arial" w:cs="Arial"/>
          <w:sz w:val="22"/>
          <w:szCs w:val="22"/>
        </w:rPr>
        <w:t>utworzenia i utrzymyw</w:t>
      </w:r>
      <w:r w:rsidR="003C7226" w:rsidRPr="00174BC0">
        <w:rPr>
          <w:rFonts w:ascii="Arial" w:hAnsi="Arial" w:cs="Arial"/>
          <w:sz w:val="22"/>
          <w:szCs w:val="22"/>
        </w:rPr>
        <w:t xml:space="preserve">ania przez cały okres ważności </w:t>
      </w:r>
      <w:r w:rsidR="0076320F" w:rsidRPr="00174BC0">
        <w:rPr>
          <w:rFonts w:ascii="Arial" w:hAnsi="Arial" w:cs="Arial"/>
          <w:sz w:val="22"/>
          <w:szCs w:val="22"/>
        </w:rPr>
        <w:t>u</w:t>
      </w:r>
      <w:r w:rsidRPr="00174BC0">
        <w:rPr>
          <w:rFonts w:ascii="Arial" w:hAnsi="Arial" w:cs="Arial"/>
          <w:sz w:val="22"/>
          <w:szCs w:val="22"/>
        </w:rPr>
        <w:t>mowy stanowiska administratora systemu odpowiedzialnego za prawidłowe działanie systemu u ZAMAWIAJĄCEGO; za spełnienie niniejszego warunku uważa się także powierzenie obowiązków administratora systemu już zatrudnionemu pracownikowi ZAMAWIAJĄCEGO,</w:t>
      </w:r>
    </w:p>
    <w:p w14:paraId="139D5776" w14:textId="77777777" w:rsidR="0049336C" w:rsidRPr="00174BC0" w:rsidRDefault="005066C8" w:rsidP="00174BC0">
      <w:pPr>
        <w:numPr>
          <w:ilvl w:val="1"/>
          <w:numId w:val="13"/>
        </w:numPr>
        <w:suppressAutoHyphens w:val="0"/>
        <w:spacing w:after="0"/>
        <w:rPr>
          <w:rFonts w:ascii="Arial" w:hAnsi="Arial" w:cs="Arial"/>
          <w:sz w:val="22"/>
          <w:szCs w:val="22"/>
        </w:rPr>
      </w:pPr>
      <w:r w:rsidRPr="00174BC0">
        <w:rPr>
          <w:rFonts w:ascii="Arial" w:hAnsi="Arial" w:cs="Arial"/>
          <w:sz w:val="22"/>
          <w:szCs w:val="22"/>
        </w:rPr>
        <w:t>udzielania WYKONAWCY niezbędnej dla prawidłowej realizacji pomocy w wyszukiwaniu, definiowaniu i usuwaniu usterek poprzez udostępnienie wszystkich niezbędnych środków i informacji, łącznie z informacjami o aplikacjach i plikach lub ich częściach, stosownie do potrzeb oraz możliwości ZAMAWIAJĄCEGO,</w:t>
      </w:r>
    </w:p>
    <w:p w14:paraId="1630FA46" w14:textId="77777777" w:rsidR="0049336C" w:rsidRPr="00174BC0" w:rsidRDefault="005066C8" w:rsidP="00174BC0">
      <w:pPr>
        <w:numPr>
          <w:ilvl w:val="1"/>
          <w:numId w:val="13"/>
        </w:numPr>
        <w:suppressAutoHyphens w:val="0"/>
        <w:spacing w:after="0"/>
        <w:rPr>
          <w:rFonts w:ascii="Arial" w:hAnsi="Arial" w:cs="Arial"/>
          <w:sz w:val="22"/>
          <w:szCs w:val="22"/>
        </w:rPr>
      </w:pPr>
      <w:r w:rsidRPr="00174BC0">
        <w:rPr>
          <w:rFonts w:ascii="Arial" w:hAnsi="Arial" w:cs="Arial"/>
          <w:sz w:val="22"/>
          <w:szCs w:val="22"/>
        </w:rPr>
        <w:t>archiwizowania na nośnikach magnetycznych, optycznych lub innych baz danych obsługiwanych przez podsystemy nie rzadziej, niż co 2 dni robocze pod rygorem utraty prawa do naprawy przez WYKONAWCĘ jej usterek, powstałych wskutek wadliwego działania podsystemów,</w:t>
      </w:r>
    </w:p>
    <w:p w14:paraId="6FFE0FF1" w14:textId="77777777" w:rsidR="0049336C" w:rsidRPr="00174BC0" w:rsidRDefault="005066C8" w:rsidP="00174BC0">
      <w:pPr>
        <w:numPr>
          <w:ilvl w:val="1"/>
          <w:numId w:val="13"/>
        </w:numPr>
        <w:suppressAutoHyphens w:val="0"/>
        <w:spacing w:after="0"/>
        <w:rPr>
          <w:rFonts w:ascii="Arial" w:hAnsi="Arial" w:cs="Arial"/>
          <w:sz w:val="22"/>
          <w:szCs w:val="22"/>
        </w:rPr>
      </w:pPr>
      <w:r w:rsidRPr="00174BC0">
        <w:rPr>
          <w:rFonts w:ascii="Arial" w:hAnsi="Arial" w:cs="Arial"/>
          <w:sz w:val="22"/>
          <w:szCs w:val="22"/>
        </w:rPr>
        <w:t>terminowej zapłaty faktur.</w:t>
      </w:r>
    </w:p>
    <w:p w14:paraId="00B67974" w14:textId="77777777" w:rsidR="0049336C" w:rsidRPr="00174BC0" w:rsidRDefault="005066C8" w:rsidP="00174BC0">
      <w:pPr>
        <w:numPr>
          <w:ilvl w:val="0"/>
          <w:numId w:val="13"/>
        </w:numPr>
        <w:suppressAutoHyphens w:val="0"/>
        <w:spacing w:after="0"/>
        <w:ind w:left="0" w:firstLine="63"/>
        <w:rPr>
          <w:rFonts w:ascii="Arial" w:hAnsi="Arial" w:cs="Arial"/>
          <w:sz w:val="22"/>
          <w:szCs w:val="22"/>
          <w:u w:val="single"/>
        </w:rPr>
      </w:pPr>
      <w:r w:rsidRPr="00174BC0">
        <w:rPr>
          <w:rFonts w:ascii="Arial" w:hAnsi="Arial" w:cs="Arial"/>
          <w:sz w:val="22"/>
          <w:szCs w:val="22"/>
          <w:u w:val="single"/>
        </w:rPr>
        <w:t>WYKONAWCA zobowiązany jest do:</w:t>
      </w:r>
    </w:p>
    <w:p w14:paraId="735E1601" w14:textId="77777777" w:rsidR="0049336C" w:rsidRPr="00174BC0" w:rsidRDefault="003C7226" w:rsidP="00174BC0">
      <w:pPr>
        <w:numPr>
          <w:ilvl w:val="1"/>
          <w:numId w:val="13"/>
        </w:numPr>
        <w:tabs>
          <w:tab w:val="left" w:pos="426"/>
        </w:tabs>
        <w:suppressAutoHyphens w:val="0"/>
        <w:spacing w:after="0"/>
        <w:ind w:left="426" w:hanging="284"/>
        <w:rPr>
          <w:rFonts w:ascii="Arial" w:hAnsi="Arial" w:cs="Arial"/>
          <w:sz w:val="22"/>
          <w:szCs w:val="22"/>
        </w:rPr>
      </w:pPr>
      <w:r w:rsidRPr="00174BC0">
        <w:rPr>
          <w:rFonts w:ascii="Arial" w:hAnsi="Arial" w:cs="Arial"/>
          <w:sz w:val="22"/>
          <w:szCs w:val="22"/>
        </w:rPr>
        <w:t xml:space="preserve">wykonania przedmiotu </w:t>
      </w:r>
      <w:r w:rsidR="0076320F" w:rsidRPr="00174BC0">
        <w:rPr>
          <w:rFonts w:ascii="Arial" w:hAnsi="Arial" w:cs="Arial"/>
          <w:sz w:val="22"/>
          <w:szCs w:val="22"/>
        </w:rPr>
        <w:t>u</w:t>
      </w:r>
      <w:r w:rsidRPr="00174BC0">
        <w:rPr>
          <w:rFonts w:ascii="Arial" w:hAnsi="Arial" w:cs="Arial"/>
          <w:sz w:val="22"/>
          <w:szCs w:val="22"/>
        </w:rPr>
        <w:t xml:space="preserve">mowy zgodnie z postanowieniami </w:t>
      </w:r>
      <w:r w:rsidR="0076320F" w:rsidRPr="00174BC0">
        <w:rPr>
          <w:rFonts w:ascii="Arial" w:hAnsi="Arial" w:cs="Arial"/>
          <w:sz w:val="22"/>
          <w:szCs w:val="22"/>
        </w:rPr>
        <w:t>u</w:t>
      </w:r>
      <w:r w:rsidR="005066C8" w:rsidRPr="00174BC0">
        <w:rPr>
          <w:rFonts w:ascii="Arial" w:hAnsi="Arial" w:cs="Arial"/>
          <w:sz w:val="22"/>
          <w:szCs w:val="22"/>
        </w:rPr>
        <w:t>mowy i obowiązującymi przepisami prawa,</w:t>
      </w:r>
    </w:p>
    <w:p w14:paraId="7B7F0D69" w14:textId="77777777" w:rsidR="0049336C" w:rsidRPr="00174BC0" w:rsidRDefault="005066C8" w:rsidP="00174BC0">
      <w:pPr>
        <w:numPr>
          <w:ilvl w:val="1"/>
          <w:numId w:val="13"/>
        </w:numPr>
        <w:tabs>
          <w:tab w:val="left" w:pos="426"/>
        </w:tabs>
        <w:suppressAutoHyphens w:val="0"/>
        <w:spacing w:after="0"/>
        <w:ind w:left="426" w:hanging="284"/>
        <w:rPr>
          <w:rFonts w:ascii="Arial" w:hAnsi="Arial" w:cs="Arial"/>
          <w:sz w:val="22"/>
          <w:szCs w:val="22"/>
        </w:rPr>
      </w:pPr>
      <w:r w:rsidRPr="00174BC0">
        <w:rPr>
          <w:rFonts w:ascii="Arial" w:hAnsi="Arial" w:cs="Arial"/>
          <w:sz w:val="22"/>
          <w:szCs w:val="22"/>
        </w:rPr>
        <w:t>zapewnienia kompetentnego perso</w:t>
      </w:r>
      <w:r w:rsidR="003C7226" w:rsidRPr="00174BC0">
        <w:rPr>
          <w:rFonts w:ascii="Arial" w:hAnsi="Arial" w:cs="Arial"/>
          <w:sz w:val="22"/>
          <w:szCs w:val="22"/>
        </w:rPr>
        <w:t xml:space="preserve">nelu do realizacji przedmiotu  </w:t>
      </w:r>
      <w:r w:rsidR="0076320F" w:rsidRPr="00174BC0">
        <w:rPr>
          <w:rFonts w:ascii="Arial" w:hAnsi="Arial" w:cs="Arial"/>
          <w:sz w:val="22"/>
          <w:szCs w:val="22"/>
        </w:rPr>
        <w:t>u</w:t>
      </w:r>
      <w:r w:rsidRPr="00174BC0">
        <w:rPr>
          <w:rFonts w:ascii="Arial" w:hAnsi="Arial" w:cs="Arial"/>
          <w:sz w:val="22"/>
          <w:szCs w:val="22"/>
        </w:rPr>
        <w:t>mowy, który w celu zapewnienia ciągłości usuwania awarii będzie współpracował z osobami wskazanymi przez ZAMAWIAJĄCEGO, także poza godzinami pracy WYKONAWCY, w tym Kierownika Projektu po stronie WYKONAWCY odpowiedzialnego za realizację usług,</w:t>
      </w:r>
    </w:p>
    <w:p w14:paraId="543273D9" w14:textId="77777777" w:rsidR="0049336C" w:rsidRPr="00174BC0" w:rsidRDefault="005066C8" w:rsidP="00174BC0">
      <w:pPr>
        <w:numPr>
          <w:ilvl w:val="1"/>
          <w:numId w:val="13"/>
        </w:numPr>
        <w:tabs>
          <w:tab w:val="left" w:pos="426"/>
          <w:tab w:val="left" w:pos="567"/>
        </w:tabs>
        <w:suppressAutoHyphens w:val="0"/>
        <w:spacing w:after="0"/>
        <w:ind w:left="426" w:hanging="284"/>
        <w:rPr>
          <w:rFonts w:ascii="Arial" w:hAnsi="Arial" w:cs="Arial"/>
          <w:sz w:val="22"/>
          <w:szCs w:val="22"/>
        </w:rPr>
      </w:pPr>
      <w:r w:rsidRPr="00174BC0">
        <w:rPr>
          <w:rFonts w:ascii="Arial" w:hAnsi="Arial" w:cs="Arial"/>
          <w:sz w:val="22"/>
          <w:szCs w:val="22"/>
        </w:rPr>
        <w:t>świadczenia usług z należytą starannością, zgodnie z najlepszymi praktykami i aktualną wiedzą techniczną,</w:t>
      </w:r>
    </w:p>
    <w:p w14:paraId="2E932BAB" w14:textId="77777777" w:rsidR="0049336C" w:rsidRPr="00174BC0" w:rsidRDefault="005066C8" w:rsidP="00174BC0">
      <w:pPr>
        <w:numPr>
          <w:ilvl w:val="1"/>
          <w:numId w:val="13"/>
        </w:numPr>
        <w:tabs>
          <w:tab w:val="left" w:pos="567"/>
        </w:tabs>
        <w:suppressAutoHyphens w:val="0"/>
        <w:spacing w:after="0"/>
        <w:ind w:left="426" w:hanging="426"/>
        <w:rPr>
          <w:rFonts w:ascii="Arial" w:hAnsi="Arial" w:cs="Arial"/>
          <w:sz w:val="22"/>
          <w:szCs w:val="22"/>
        </w:rPr>
      </w:pPr>
      <w:r w:rsidRPr="00174BC0">
        <w:rPr>
          <w:rFonts w:ascii="Arial" w:hAnsi="Arial" w:cs="Arial"/>
          <w:sz w:val="22"/>
          <w:szCs w:val="22"/>
        </w:rPr>
        <w:t xml:space="preserve">zapewnienia odpowiedniego poziomu wyszkolenia swoich pracowników i współpracowników, odpowiedniego do </w:t>
      </w:r>
      <w:r w:rsidR="003C7226" w:rsidRPr="00174BC0">
        <w:rPr>
          <w:rFonts w:ascii="Arial" w:hAnsi="Arial" w:cs="Arial"/>
          <w:sz w:val="22"/>
          <w:szCs w:val="22"/>
        </w:rPr>
        <w:t xml:space="preserve">prowadzenia prac określonych w </w:t>
      </w:r>
      <w:r w:rsidR="0076320F" w:rsidRPr="00174BC0">
        <w:rPr>
          <w:rFonts w:ascii="Arial" w:hAnsi="Arial" w:cs="Arial"/>
          <w:sz w:val="22"/>
          <w:szCs w:val="22"/>
        </w:rPr>
        <w:t>u</w:t>
      </w:r>
      <w:r w:rsidRPr="00174BC0">
        <w:rPr>
          <w:rFonts w:ascii="Arial" w:hAnsi="Arial" w:cs="Arial"/>
          <w:sz w:val="22"/>
          <w:szCs w:val="22"/>
        </w:rPr>
        <w:t>mowie oraz pomocy ZAMAWIAJĄCEMU w zakresie eksploatacji, a także rozwoju Oprogramowania Systemu,</w:t>
      </w:r>
    </w:p>
    <w:p w14:paraId="5EFEFECF" w14:textId="77777777" w:rsidR="0049336C" w:rsidRPr="00174BC0" w:rsidRDefault="005066C8" w:rsidP="00174BC0">
      <w:pPr>
        <w:numPr>
          <w:ilvl w:val="1"/>
          <w:numId w:val="13"/>
        </w:numPr>
        <w:tabs>
          <w:tab w:val="left" w:pos="567"/>
        </w:tabs>
        <w:suppressAutoHyphens w:val="0"/>
        <w:spacing w:after="0"/>
        <w:ind w:left="425" w:hanging="426"/>
        <w:rPr>
          <w:rFonts w:ascii="Arial" w:hAnsi="Arial" w:cs="Arial"/>
          <w:sz w:val="22"/>
          <w:szCs w:val="22"/>
        </w:rPr>
      </w:pPr>
      <w:r w:rsidRPr="00174BC0">
        <w:rPr>
          <w:rFonts w:ascii="Arial" w:hAnsi="Arial" w:cs="Arial"/>
          <w:sz w:val="22"/>
          <w:szCs w:val="22"/>
        </w:rPr>
        <w:t>podjęcia prac usuwania awarii Systemu w ciągu dwóch godzin od otrzymania zgłoszenia i prowadzenia ich w sposób ciągły, aby awaria została usunięta w najkrótszym technicznie możliwym terminie nie dłuższym niż 24 godziny w ramach opłaty ryczałtowej, o której mowa w § 3 ust. 1</w:t>
      </w:r>
      <w:r w:rsidR="00843BB6" w:rsidRPr="00174BC0">
        <w:rPr>
          <w:rFonts w:ascii="Arial" w:hAnsi="Arial" w:cs="Arial"/>
          <w:sz w:val="22"/>
          <w:szCs w:val="22"/>
        </w:rPr>
        <w:t>,</w:t>
      </w:r>
    </w:p>
    <w:p w14:paraId="7782342C" w14:textId="77777777" w:rsidR="0049336C" w:rsidRPr="00174BC0" w:rsidRDefault="005066C8" w:rsidP="00174BC0">
      <w:pPr>
        <w:numPr>
          <w:ilvl w:val="1"/>
          <w:numId w:val="13"/>
        </w:numPr>
        <w:tabs>
          <w:tab w:val="left" w:pos="567"/>
        </w:tabs>
        <w:suppressAutoHyphens w:val="0"/>
        <w:spacing w:after="0"/>
        <w:ind w:left="425" w:hanging="426"/>
        <w:rPr>
          <w:rFonts w:ascii="Arial" w:hAnsi="Arial" w:cs="Arial"/>
          <w:sz w:val="22"/>
          <w:szCs w:val="22"/>
        </w:rPr>
      </w:pPr>
      <w:r w:rsidRPr="00174BC0">
        <w:rPr>
          <w:rFonts w:ascii="Arial" w:hAnsi="Arial" w:cs="Arial"/>
          <w:sz w:val="22"/>
          <w:szCs w:val="22"/>
        </w:rPr>
        <w:t>utrzymywania w gotowości zespołu programistów dla wykonywania modyfikacji Oprogramowania Systemu oraz usuwania awarii infrastruktury informatycznej,</w:t>
      </w:r>
    </w:p>
    <w:p w14:paraId="5918682E" w14:textId="77777777" w:rsidR="0049336C" w:rsidRPr="00174BC0" w:rsidRDefault="005066C8" w:rsidP="00174BC0">
      <w:pPr>
        <w:numPr>
          <w:ilvl w:val="1"/>
          <w:numId w:val="13"/>
        </w:numPr>
        <w:tabs>
          <w:tab w:val="left" w:pos="567"/>
        </w:tabs>
        <w:suppressAutoHyphens w:val="0"/>
        <w:spacing w:after="0"/>
        <w:ind w:left="425" w:hanging="426"/>
        <w:rPr>
          <w:rFonts w:ascii="Arial" w:hAnsi="Arial" w:cs="Arial"/>
          <w:sz w:val="22"/>
          <w:szCs w:val="22"/>
        </w:rPr>
      </w:pPr>
      <w:r w:rsidRPr="00174BC0">
        <w:rPr>
          <w:rFonts w:ascii="Arial" w:hAnsi="Arial" w:cs="Arial"/>
          <w:sz w:val="22"/>
          <w:szCs w:val="22"/>
        </w:rPr>
        <w:t xml:space="preserve">podjęcia prac usuwania awarii infrastruktury informatycznej w ciągu dwóch godzin od otrzymania zamówienia i prowadzenia ich w sposób ciągły, aby awaria została usunięta w najkrótszym technicznie możliwym terminie nie dłuższym niż 72 godziny w ramach usług </w:t>
      </w:r>
      <w:r w:rsidRPr="00174BC0">
        <w:rPr>
          <w:rFonts w:ascii="Arial" w:hAnsi="Arial" w:cs="Arial"/>
          <w:sz w:val="22"/>
          <w:szCs w:val="22"/>
        </w:rPr>
        <w:lastRenderedPageBreak/>
        <w:t>zlecanych odrębnym zamówieniem i rozliczanych według stawki, o kt</w:t>
      </w:r>
      <w:r w:rsidR="00843BB6" w:rsidRPr="00174BC0">
        <w:rPr>
          <w:rFonts w:ascii="Arial" w:hAnsi="Arial" w:cs="Arial"/>
          <w:sz w:val="22"/>
          <w:szCs w:val="22"/>
        </w:rPr>
        <w:t>órej mowa w § 3 ust. 3 litera c,</w:t>
      </w:r>
    </w:p>
    <w:p w14:paraId="186191A4" w14:textId="77777777" w:rsidR="0049336C" w:rsidRPr="00174BC0" w:rsidRDefault="005066C8" w:rsidP="00174BC0">
      <w:pPr>
        <w:numPr>
          <w:ilvl w:val="1"/>
          <w:numId w:val="13"/>
        </w:numPr>
        <w:tabs>
          <w:tab w:val="left" w:pos="567"/>
        </w:tabs>
        <w:suppressAutoHyphens w:val="0"/>
        <w:spacing w:after="0"/>
        <w:ind w:left="425" w:hanging="426"/>
        <w:rPr>
          <w:rFonts w:ascii="Arial" w:hAnsi="Arial" w:cs="Arial"/>
          <w:sz w:val="22"/>
          <w:szCs w:val="22"/>
        </w:rPr>
      </w:pPr>
      <w:r w:rsidRPr="00174BC0">
        <w:rPr>
          <w:rFonts w:ascii="Arial" w:hAnsi="Arial" w:cs="Arial"/>
          <w:sz w:val="22"/>
          <w:szCs w:val="22"/>
        </w:rPr>
        <w:t xml:space="preserve"> opieki nad kodem źródłowym Systemu, tzn.: zabezpieczenie kompletności, sprawności jego aktualnej wersji eksploatowanej przez </w:t>
      </w:r>
      <w:r w:rsidR="001703B9" w:rsidRPr="00174BC0">
        <w:rPr>
          <w:rFonts w:ascii="Arial" w:hAnsi="Arial" w:cs="Arial"/>
          <w:spacing w:val="-6"/>
          <w:kern w:val="24"/>
          <w:sz w:val="22"/>
          <w:szCs w:val="22"/>
        </w:rPr>
        <w:t>ZAMAWIAJĄCEGO</w:t>
      </w:r>
      <w:r w:rsidR="001703B9" w:rsidRPr="00174BC0">
        <w:rPr>
          <w:rFonts w:ascii="Arial" w:hAnsi="Arial" w:cs="Arial"/>
          <w:sz w:val="22"/>
          <w:szCs w:val="22"/>
        </w:rPr>
        <w:t xml:space="preserve"> </w:t>
      </w:r>
      <w:r w:rsidRPr="00174BC0">
        <w:rPr>
          <w:rFonts w:ascii="Arial" w:hAnsi="Arial" w:cs="Arial"/>
          <w:sz w:val="22"/>
          <w:szCs w:val="22"/>
        </w:rPr>
        <w:t xml:space="preserve">oraz zapewnienie możliwości jego modyfikacji oraz rozbudowy na życzenie </w:t>
      </w:r>
      <w:r w:rsidR="001703B9" w:rsidRPr="00174BC0">
        <w:rPr>
          <w:rFonts w:ascii="Arial" w:hAnsi="Arial" w:cs="Arial"/>
          <w:spacing w:val="-6"/>
          <w:kern w:val="24"/>
          <w:sz w:val="22"/>
          <w:szCs w:val="22"/>
        </w:rPr>
        <w:t>ZAMAWIAJĄCEGO</w:t>
      </w:r>
      <w:r w:rsidR="00843BB6" w:rsidRPr="00174BC0">
        <w:rPr>
          <w:rFonts w:ascii="Arial" w:hAnsi="Arial" w:cs="Arial"/>
          <w:sz w:val="22"/>
          <w:szCs w:val="22"/>
        </w:rPr>
        <w:t>,</w:t>
      </w:r>
    </w:p>
    <w:p w14:paraId="721D0DC0" w14:textId="77777777" w:rsidR="0049336C" w:rsidRPr="00174BC0" w:rsidRDefault="005066C8" w:rsidP="00174BC0">
      <w:pPr>
        <w:numPr>
          <w:ilvl w:val="1"/>
          <w:numId w:val="13"/>
        </w:numPr>
        <w:tabs>
          <w:tab w:val="left" w:pos="567"/>
        </w:tabs>
        <w:suppressAutoHyphens w:val="0"/>
        <w:spacing w:after="0"/>
        <w:ind w:left="425" w:hanging="426"/>
        <w:rPr>
          <w:rFonts w:ascii="Arial" w:hAnsi="Arial" w:cs="Arial"/>
          <w:sz w:val="22"/>
          <w:szCs w:val="22"/>
        </w:rPr>
      </w:pPr>
      <w:r w:rsidRPr="00174BC0">
        <w:rPr>
          <w:rFonts w:ascii="Arial" w:hAnsi="Arial" w:cs="Arial"/>
          <w:sz w:val="22"/>
          <w:szCs w:val="22"/>
        </w:rPr>
        <w:t>zapewnienia funkcjonalności całości Systemu, tj.: działania bazy serwerowo-bazodanowej, środowiska, backupów, sieci i wszystkich aplikacji użytkowych po każdej ingerencji WYKONAWCY w System ZAMAWIAJĄCEGO,</w:t>
      </w:r>
    </w:p>
    <w:p w14:paraId="5FA58266" w14:textId="77777777" w:rsidR="0049336C" w:rsidRPr="00174BC0" w:rsidRDefault="005066C8" w:rsidP="00174BC0">
      <w:pPr>
        <w:numPr>
          <w:ilvl w:val="1"/>
          <w:numId w:val="13"/>
        </w:numPr>
        <w:tabs>
          <w:tab w:val="left" w:pos="567"/>
        </w:tabs>
        <w:suppressAutoHyphens w:val="0"/>
        <w:spacing w:after="0"/>
        <w:ind w:left="425" w:hanging="426"/>
        <w:rPr>
          <w:rFonts w:ascii="Arial" w:hAnsi="Arial" w:cs="Arial"/>
          <w:sz w:val="22"/>
          <w:szCs w:val="22"/>
        </w:rPr>
      </w:pPr>
      <w:r w:rsidRPr="00174BC0">
        <w:rPr>
          <w:rFonts w:ascii="Arial" w:hAnsi="Arial" w:cs="Arial"/>
          <w:sz w:val="22"/>
          <w:szCs w:val="22"/>
        </w:rPr>
        <w:t xml:space="preserve">wykonywania testów prawidłowości funkcjonowania poszczególnych podsystemów i całego Systemu w środowisku produkcyjnym ZAMAWIAJĄCEGO niezwłocznie po wykonaniu </w:t>
      </w:r>
      <w:proofErr w:type="spellStart"/>
      <w:r w:rsidRPr="00174BC0">
        <w:rPr>
          <w:rFonts w:ascii="Arial" w:hAnsi="Arial" w:cs="Arial"/>
          <w:sz w:val="22"/>
          <w:szCs w:val="22"/>
        </w:rPr>
        <w:t>upgrade’u</w:t>
      </w:r>
      <w:proofErr w:type="spellEnd"/>
      <w:r w:rsidRPr="00174BC0">
        <w:rPr>
          <w:rFonts w:ascii="Arial" w:hAnsi="Arial" w:cs="Arial"/>
          <w:sz w:val="22"/>
          <w:szCs w:val="22"/>
        </w:rPr>
        <w:t xml:space="preserve"> lub </w:t>
      </w:r>
      <w:proofErr w:type="spellStart"/>
      <w:r w:rsidRPr="00174BC0">
        <w:rPr>
          <w:rFonts w:ascii="Arial" w:hAnsi="Arial" w:cs="Arial"/>
          <w:sz w:val="22"/>
          <w:szCs w:val="22"/>
        </w:rPr>
        <w:t>update’u</w:t>
      </w:r>
      <w:proofErr w:type="spellEnd"/>
      <w:r w:rsidRPr="00174BC0">
        <w:rPr>
          <w:rFonts w:ascii="Arial" w:hAnsi="Arial" w:cs="Arial"/>
          <w:sz w:val="22"/>
          <w:szCs w:val="22"/>
        </w:rPr>
        <w:t>,</w:t>
      </w:r>
    </w:p>
    <w:p w14:paraId="6B886270" w14:textId="77777777" w:rsidR="0049336C" w:rsidRPr="00174BC0" w:rsidRDefault="005066C8" w:rsidP="00174BC0">
      <w:pPr>
        <w:numPr>
          <w:ilvl w:val="1"/>
          <w:numId w:val="13"/>
        </w:numPr>
        <w:tabs>
          <w:tab w:val="left" w:pos="567"/>
        </w:tabs>
        <w:suppressAutoHyphens w:val="0"/>
        <w:spacing w:after="0"/>
        <w:ind w:left="425" w:hanging="426"/>
        <w:rPr>
          <w:rFonts w:ascii="Arial" w:hAnsi="Arial" w:cs="Arial"/>
          <w:sz w:val="22"/>
          <w:szCs w:val="22"/>
        </w:rPr>
      </w:pPr>
      <w:r w:rsidRPr="00174BC0">
        <w:rPr>
          <w:rFonts w:ascii="Arial" w:hAnsi="Arial" w:cs="Arial"/>
          <w:sz w:val="22"/>
          <w:szCs w:val="22"/>
        </w:rPr>
        <w:t>zachowania w tajemnicy wszelkich informacji na temat ZAMAWIAJĄCEGO, uzyskanych w zwią</w:t>
      </w:r>
      <w:r w:rsidR="003C7226" w:rsidRPr="00174BC0">
        <w:rPr>
          <w:rFonts w:ascii="Arial" w:hAnsi="Arial" w:cs="Arial"/>
          <w:sz w:val="22"/>
          <w:szCs w:val="22"/>
        </w:rPr>
        <w:t xml:space="preserve">zku z realizacją </w:t>
      </w:r>
      <w:r w:rsidR="0076320F" w:rsidRPr="00174BC0">
        <w:rPr>
          <w:rFonts w:ascii="Arial" w:hAnsi="Arial" w:cs="Arial"/>
          <w:sz w:val="22"/>
          <w:szCs w:val="22"/>
        </w:rPr>
        <w:t>u</w:t>
      </w:r>
      <w:r w:rsidRPr="00174BC0">
        <w:rPr>
          <w:rFonts w:ascii="Arial" w:hAnsi="Arial" w:cs="Arial"/>
          <w:sz w:val="22"/>
          <w:szCs w:val="22"/>
        </w:rPr>
        <w:t>mowy i nie ujawniania ich osobom trzecim, poza odpowiednimi pracownikami WYKONAWCY i wyłącznie w </w:t>
      </w:r>
      <w:r w:rsidR="003C7226" w:rsidRPr="00174BC0">
        <w:rPr>
          <w:rFonts w:ascii="Arial" w:hAnsi="Arial" w:cs="Arial"/>
          <w:sz w:val="22"/>
          <w:szCs w:val="22"/>
        </w:rPr>
        <w:t xml:space="preserve">celu prawidłowego realizowania </w:t>
      </w:r>
      <w:r w:rsidR="0076320F" w:rsidRPr="00174BC0">
        <w:rPr>
          <w:rFonts w:ascii="Arial" w:hAnsi="Arial" w:cs="Arial"/>
          <w:sz w:val="22"/>
          <w:szCs w:val="22"/>
        </w:rPr>
        <w:t>u</w:t>
      </w:r>
      <w:r w:rsidRPr="00174BC0">
        <w:rPr>
          <w:rFonts w:ascii="Arial" w:hAnsi="Arial" w:cs="Arial"/>
          <w:sz w:val="22"/>
          <w:szCs w:val="22"/>
        </w:rPr>
        <w:t>mowy,</w:t>
      </w:r>
    </w:p>
    <w:p w14:paraId="6A35454A" w14:textId="77777777" w:rsidR="0049336C" w:rsidRPr="00174BC0" w:rsidRDefault="005066C8" w:rsidP="00174BC0">
      <w:pPr>
        <w:numPr>
          <w:ilvl w:val="1"/>
          <w:numId w:val="13"/>
        </w:numPr>
        <w:tabs>
          <w:tab w:val="left" w:pos="426"/>
        </w:tabs>
        <w:suppressAutoHyphens w:val="0"/>
        <w:spacing w:after="0"/>
        <w:ind w:left="425" w:hanging="426"/>
        <w:rPr>
          <w:rFonts w:ascii="Arial" w:hAnsi="Arial" w:cs="Arial"/>
          <w:sz w:val="22"/>
          <w:szCs w:val="22"/>
        </w:rPr>
      </w:pPr>
      <w:r w:rsidRPr="00174BC0">
        <w:rPr>
          <w:rFonts w:ascii="Arial" w:hAnsi="Arial" w:cs="Arial"/>
          <w:sz w:val="22"/>
          <w:szCs w:val="22"/>
        </w:rPr>
        <w:t>powiadamiania ZAMAWIAJĄCEGO o postępie prac przy usuwaniu awarii  lub  usterek,</w:t>
      </w:r>
    </w:p>
    <w:p w14:paraId="18B02996" w14:textId="77777777" w:rsidR="0049336C" w:rsidRPr="00174BC0" w:rsidRDefault="005066C8" w:rsidP="00174BC0">
      <w:pPr>
        <w:numPr>
          <w:ilvl w:val="1"/>
          <w:numId w:val="13"/>
        </w:numPr>
        <w:tabs>
          <w:tab w:val="left" w:pos="426"/>
        </w:tabs>
        <w:suppressAutoHyphens w:val="0"/>
        <w:spacing w:after="0"/>
        <w:ind w:left="425" w:hanging="426"/>
        <w:rPr>
          <w:rFonts w:ascii="Arial" w:hAnsi="Arial" w:cs="Arial"/>
          <w:sz w:val="22"/>
          <w:szCs w:val="22"/>
        </w:rPr>
      </w:pPr>
      <w:r w:rsidRPr="00174BC0">
        <w:rPr>
          <w:rFonts w:ascii="Arial" w:hAnsi="Arial" w:cs="Arial"/>
          <w:sz w:val="22"/>
          <w:szCs w:val="22"/>
        </w:rPr>
        <w:t>przekazywania ZAMAWIAJĄCEMU całości Systemu do eksploatacji po usunięciu awarii po uprzednim sprawdzeniu poprawności jego działania,</w:t>
      </w:r>
    </w:p>
    <w:p w14:paraId="39382314" w14:textId="7A19B930" w:rsidR="0049336C" w:rsidRPr="00174BC0" w:rsidRDefault="005066C8" w:rsidP="00174BC0">
      <w:pPr>
        <w:numPr>
          <w:ilvl w:val="1"/>
          <w:numId w:val="13"/>
        </w:numPr>
        <w:tabs>
          <w:tab w:val="left" w:pos="426"/>
        </w:tabs>
        <w:suppressAutoHyphens w:val="0"/>
        <w:spacing w:after="0"/>
        <w:ind w:left="426" w:hanging="426"/>
        <w:rPr>
          <w:rFonts w:ascii="Arial" w:hAnsi="Arial" w:cs="Arial"/>
          <w:sz w:val="22"/>
          <w:szCs w:val="22"/>
        </w:rPr>
      </w:pPr>
      <w:r w:rsidRPr="00174BC0">
        <w:rPr>
          <w:rFonts w:ascii="Arial" w:hAnsi="Arial" w:cs="Arial"/>
          <w:sz w:val="22"/>
          <w:szCs w:val="22"/>
        </w:rPr>
        <w:t>przedstawiania ZAMAWIAJĄCEMU każdorazowo po usunięciu awarii raportu zawierającego analizę awarii i opis podjętych działań</w:t>
      </w:r>
      <w:r w:rsidR="0042797C">
        <w:rPr>
          <w:rFonts w:ascii="Arial" w:hAnsi="Arial" w:cs="Arial"/>
          <w:sz w:val="22"/>
          <w:szCs w:val="22"/>
        </w:rPr>
        <w:t>. W</w:t>
      </w:r>
      <w:r w:rsidR="00FF431B" w:rsidRPr="00174BC0">
        <w:rPr>
          <w:rFonts w:ascii="Arial" w:hAnsi="Arial" w:cs="Arial"/>
          <w:sz w:val="22"/>
          <w:szCs w:val="22"/>
        </w:rPr>
        <w:t xml:space="preserve"> przypadku usunięcia usterki przedstawienie raportu następuje na żądanie ZAMAWIAJĄCEGO</w:t>
      </w:r>
      <w:r w:rsidR="0042797C">
        <w:rPr>
          <w:rFonts w:ascii="Arial" w:hAnsi="Arial" w:cs="Arial"/>
          <w:sz w:val="22"/>
          <w:szCs w:val="22"/>
        </w:rPr>
        <w:t xml:space="preserve"> i rozliczane jest w ramach godzin, o których mowa w </w:t>
      </w:r>
      <w:r w:rsidR="0042797C" w:rsidRPr="00174BC0">
        <w:rPr>
          <w:rFonts w:ascii="Arial" w:hAnsi="Arial" w:cs="Arial"/>
          <w:sz w:val="22"/>
          <w:szCs w:val="22"/>
        </w:rPr>
        <w:t>§</w:t>
      </w:r>
      <w:r w:rsidR="0042797C">
        <w:rPr>
          <w:rFonts w:ascii="Arial" w:hAnsi="Arial" w:cs="Arial"/>
          <w:sz w:val="22"/>
          <w:szCs w:val="22"/>
        </w:rPr>
        <w:t xml:space="preserve"> 6 ust. 2 lit. b)</w:t>
      </w:r>
      <w:r w:rsidR="00843BB6" w:rsidRPr="00174BC0">
        <w:rPr>
          <w:rFonts w:ascii="Arial" w:hAnsi="Arial" w:cs="Arial"/>
          <w:sz w:val="22"/>
          <w:szCs w:val="22"/>
        </w:rPr>
        <w:t>,</w:t>
      </w:r>
    </w:p>
    <w:p w14:paraId="39A689F6" w14:textId="77777777" w:rsidR="0049336C" w:rsidRPr="00174BC0" w:rsidRDefault="005066C8" w:rsidP="00174BC0">
      <w:pPr>
        <w:numPr>
          <w:ilvl w:val="1"/>
          <w:numId w:val="13"/>
        </w:numPr>
        <w:tabs>
          <w:tab w:val="left" w:pos="426"/>
        </w:tabs>
        <w:suppressAutoHyphens w:val="0"/>
        <w:spacing w:after="0"/>
        <w:ind w:left="425" w:hanging="425"/>
        <w:rPr>
          <w:rFonts w:ascii="Arial" w:hAnsi="Arial" w:cs="Arial"/>
          <w:bCs/>
          <w:sz w:val="22"/>
          <w:szCs w:val="22"/>
        </w:rPr>
      </w:pPr>
      <w:r w:rsidRPr="00174BC0">
        <w:rPr>
          <w:rFonts w:ascii="Arial" w:hAnsi="Arial" w:cs="Arial"/>
          <w:bCs/>
          <w:sz w:val="22"/>
          <w:szCs w:val="22"/>
        </w:rPr>
        <w:t>monitorowania terminów odnawiania polis serwisowych firm trzecich oraz pomoc w term</w:t>
      </w:r>
      <w:r w:rsidR="00843BB6" w:rsidRPr="00174BC0">
        <w:rPr>
          <w:rFonts w:ascii="Arial" w:hAnsi="Arial" w:cs="Arial"/>
          <w:bCs/>
          <w:sz w:val="22"/>
          <w:szCs w:val="22"/>
        </w:rPr>
        <w:t>inowym otrzymywaniu tych polis,</w:t>
      </w:r>
    </w:p>
    <w:p w14:paraId="45077816" w14:textId="77777777" w:rsidR="0049336C" w:rsidRPr="00174BC0" w:rsidRDefault="005066C8" w:rsidP="00174BC0">
      <w:pPr>
        <w:numPr>
          <w:ilvl w:val="1"/>
          <w:numId w:val="13"/>
        </w:numPr>
        <w:tabs>
          <w:tab w:val="left" w:pos="426"/>
        </w:tabs>
        <w:suppressAutoHyphens w:val="0"/>
        <w:spacing w:after="0"/>
        <w:ind w:left="425" w:hanging="425"/>
        <w:rPr>
          <w:rFonts w:ascii="Arial" w:hAnsi="Arial" w:cs="Arial"/>
          <w:bCs/>
          <w:sz w:val="22"/>
          <w:szCs w:val="22"/>
        </w:rPr>
      </w:pPr>
      <w:r w:rsidRPr="00174BC0">
        <w:rPr>
          <w:rFonts w:ascii="Arial" w:hAnsi="Arial" w:cs="Arial"/>
          <w:bCs/>
          <w:sz w:val="22"/>
          <w:szCs w:val="22"/>
        </w:rPr>
        <w:t>diagnozowania i wykonywania optymalizacji pracy Systemu,</w:t>
      </w:r>
    </w:p>
    <w:p w14:paraId="4A96B60A" w14:textId="77777777" w:rsidR="0049336C" w:rsidRPr="00174BC0" w:rsidRDefault="005066C8" w:rsidP="00174BC0">
      <w:pPr>
        <w:numPr>
          <w:ilvl w:val="1"/>
          <w:numId w:val="13"/>
        </w:numPr>
        <w:tabs>
          <w:tab w:val="left" w:pos="426"/>
        </w:tabs>
        <w:suppressAutoHyphens w:val="0"/>
        <w:spacing w:after="0"/>
        <w:ind w:left="425" w:hanging="425"/>
        <w:rPr>
          <w:rFonts w:ascii="Arial" w:hAnsi="Arial" w:cs="Arial"/>
          <w:sz w:val="22"/>
          <w:szCs w:val="22"/>
        </w:rPr>
      </w:pPr>
      <w:r w:rsidRPr="00174BC0">
        <w:rPr>
          <w:rFonts w:ascii="Arial" w:hAnsi="Arial" w:cs="Arial"/>
          <w:bCs/>
          <w:sz w:val="22"/>
          <w:szCs w:val="22"/>
        </w:rPr>
        <w:t>udzielania wszechstronnej pomocy ZAMAWIAJĄCEMU w użytkowan</w:t>
      </w:r>
      <w:r w:rsidRPr="00174BC0">
        <w:rPr>
          <w:rFonts w:ascii="Arial" w:hAnsi="Arial" w:cs="Arial"/>
          <w:sz w:val="22"/>
          <w:szCs w:val="22"/>
        </w:rPr>
        <w:t>iu  i  administrowaniu Systemem,</w:t>
      </w:r>
    </w:p>
    <w:p w14:paraId="12D27381" w14:textId="77777777" w:rsidR="0049336C" w:rsidRPr="00174BC0" w:rsidRDefault="005066C8" w:rsidP="00174BC0">
      <w:pPr>
        <w:numPr>
          <w:ilvl w:val="1"/>
          <w:numId w:val="13"/>
        </w:numPr>
        <w:tabs>
          <w:tab w:val="left" w:pos="426"/>
        </w:tabs>
        <w:suppressAutoHyphens w:val="0"/>
        <w:spacing w:after="0"/>
        <w:ind w:left="425" w:hanging="425"/>
        <w:rPr>
          <w:rFonts w:ascii="Arial" w:hAnsi="Arial" w:cs="Arial"/>
          <w:sz w:val="22"/>
          <w:szCs w:val="22"/>
        </w:rPr>
      </w:pPr>
      <w:r w:rsidRPr="00174BC0">
        <w:rPr>
          <w:rFonts w:ascii="Arial" w:hAnsi="Arial" w:cs="Arial"/>
          <w:sz w:val="22"/>
          <w:szCs w:val="22"/>
        </w:rPr>
        <w:t>udzielania wszechstronnej pomocy Działowi Informatyki ZAMAWIAJĄCEGO przy wykonywaniu codziennych rutynowych czynności informatycznych, administrowaniu Systemem i rozwiązywaniu problemów eksploatacji Systemu oraz przy planowaniu rozwoju informatyzacji,</w:t>
      </w:r>
    </w:p>
    <w:p w14:paraId="2EA5D57C" w14:textId="77777777" w:rsidR="0049336C" w:rsidRPr="00174BC0" w:rsidRDefault="005066C8" w:rsidP="00174BC0">
      <w:pPr>
        <w:numPr>
          <w:ilvl w:val="1"/>
          <w:numId w:val="13"/>
        </w:numPr>
        <w:tabs>
          <w:tab w:val="left" w:pos="426"/>
        </w:tabs>
        <w:suppressAutoHyphens w:val="0"/>
        <w:spacing w:after="0"/>
        <w:ind w:left="425" w:hanging="425"/>
        <w:rPr>
          <w:rFonts w:ascii="Arial" w:hAnsi="Arial" w:cs="Arial"/>
          <w:sz w:val="22"/>
          <w:szCs w:val="22"/>
        </w:rPr>
      </w:pPr>
      <w:r w:rsidRPr="00174BC0">
        <w:rPr>
          <w:rFonts w:ascii="Arial" w:hAnsi="Arial" w:cs="Arial"/>
          <w:sz w:val="22"/>
          <w:szCs w:val="22"/>
        </w:rPr>
        <w:t>przestrzegania przepisów prawa, bezpieczeństwa i higieny pracy, bezpieczeństwa przeciw</w:t>
      </w:r>
      <w:r w:rsidR="00843BB6" w:rsidRPr="00174BC0">
        <w:rPr>
          <w:rFonts w:ascii="Arial" w:hAnsi="Arial" w:cs="Arial"/>
          <w:sz w:val="22"/>
          <w:szCs w:val="22"/>
        </w:rPr>
        <w:t>pożarowego i ochrony środowiska,</w:t>
      </w:r>
    </w:p>
    <w:p w14:paraId="2AFBC3AD" w14:textId="77777777" w:rsidR="0049336C" w:rsidRPr="00174BC0" w:rsidRDefault="005066C8" w:rsidP="00174BC0">
      <w:pPr>
        <w:numPr>
          <w:ilvl w:val="1"/>
          <w:numId w:val="13"/>
        </w:numPr>
        <w:tabs>
          <w:tab w:val="left" w:pos="426"/>
        </w:tabs>
        <w:suppressAutoHyphens w:val="0"/>
        <w:spacing w:after="0"/>
        <w:ind w:left="425" w:hanging="425"/>
        <w:rPr>
          <w:rFonts w:ascii="Arial" w:hAnsi="Arial" w:cs="Arial"/>
          <w:sz w:val="22"/>
          <w:szCs w:val="22"/>
        </w:rPr>
      </w:pPr>
      <w:r w:rsidRPr="00174BC0">
        <w:rPr>
          <w:rFonts w:ascii="Arial" w:hAnsi="Arial" w:cs="Arial"/>
          <w:sz w:val="22"/>
          <w:szCs w:val="22"/>
        </w:rPr>
        <w:t>udzielania odpowiedzi na zapytania ofertowe składane przez ZAMAWIAJĄCEGO w</w:t>
      </w:r>
      <w:r w:rsidR="00FF431B" w:rsidRPr="00174BC0">
        <w:rPr>
          <w:rFonts w:ascii="Arial" w:hAnsi="Arial" w:cs="Arial"/>
          <w:sz w:val="22"/>
          <w:szCs w:val="22"/>
        </w:rPr>
        <w:t> </w:t>
      </w:r>
      <w:r w:rsidRPr="00174BC0">
        <w:rPr>
          <w:rFonts w:ascii="Arial" w:hAnsi="Arial" w:cs="Arial"/>
          <w:sz w:val="22"/>
          <w:szCs w:val="22"/>
        </w:rPr>
        <w:t>terminie nie przekraczającym 14 dni roboczych od dnia ich otrzymania - dotyczące modyfikacji oprogramowania Systemu oraz innych usług dodatkowych, płatnych zgodnie z</w:t>
      </w:r>
      <w:r w:rsidR="00FF431B" w:rsidRPr="00174BC0">
        <w:rPr>
          <w:rFonts w:ascii="Arial" w:hAnsi="Arial" w:cs="Arial"/>
          <w:sz w:val="22"/>
          <w:szCs w:val="22"/>
        </w:rPr>
        <w:t> </w:t>
      </w:r>
      <w:r w:rsidRPr="00174BC0">
        <w:rPr>
          <w:rFonts w:ascii="Arial" w:hAnsi="Arial" w:cs="Arial"/>
          <w:sz w:val="22"/>
          <w:szCs w:val="22"/>
        </w:rPr>
        <w:t>§ 3 ust. 3,</w:t>
      </w:r>
    </w:p>
    <w:p w14:paraId="178E7E38" w14:textId="77777777" w:rsidR="0049336C" w:rsidRPr="00174BC0" w:rsidRDefault="005066C8" w:rsidP="00174BC0">
      <w:pPr>
        <w:numPr>
          <w:ilvl w:val="1"/>
          <w:numId w:val="13"/>
        </w:numPr>
        <w:tabs>
          <w:tab w:val="left" w:pos="426"/>
        </w:tabs>
        <w:suppressAutoHyphens w:val="0"/>
        <w:spacing w:after="0"/>
        <w:ind w:left="426" w:hanging="426"/>
        <w:rPr>
          <w:rFonts w:ascii="Arial" w:hAnsi="Arial" w:cs="Arial"/>
          <w:sz w:val="22"/>
          <w:szCs w:val="22"/>
        </w:rPr>
      </w:pPr>
      <w:r w:rsidRPr="00174BC0">
        <w:rPr>
          <w:rFonts w:ascii="Arial" w:hAnsi="Arial" w:cs="Arial"/>
          <w:sz w:val="22"/>
          <w:szCs w:val="22"/>
        </w:rPr>
        <w:t xml:space="preserve">prowadzenia rejestru </w:t>
      </w:r>
      <w:r w:rsidR="00FF431B" w:rsidRPr="00174BC0">
        <w:rPr>
          <w:rFonts w:ascii="Arial" w:hAnsi="Arial" w:cs="Arial"/>
          <w:sz w:val="22"/>
          <w:szCs w:val="22"/>
        </w:rPr>
        <w:t xml:space="preserve">zgłoszeń </w:t>
      </w:r>
      <w:r w:rsidRPr="00174BC0">
        <w:rPr>
          <w:rFonts w:ascii="Arial" w:hAnsi="Arial" w:cs="Arial"/>
          <w:sz w:val="22"/>
          <w:szCs w:val="22"/>
        </w:rPr>
        <w:t>oraz notat</w:t>
      </w:r>
      <w:r w:rsidR="00FF431B" w:rsidRPr="00174BC0">
        <w:rPr>
          <w:rFonts w:ascii="Arial" w:hAnsi="Arial" w:cs="Arial"/>
          <w:sz w:val="22"/>
          <w:szCs w:val="22"/>
        </w:rPr>
        <w:t>ek z kontaktów z ZAMAWIAJĄCYM i </w:t>
      </w:r>
      <w:r w:rsidRPr="00174BC0">
        <w:rPr>
          <w:rFonts w:ascii="Arial" w:hAnsi="Arial" w:cs="Arial"/>
          <w:sz w:val="22"/>
          <w:szCs w:val="22"/>
        </w:rPr>
        <w:t>przekazywania ich ZAMAWIAJĄCEMU.</w:t>
      </w:r>
    </w:p>
    <w:p w14:paraId="508CF0ED" w14:textId="77777777" w:rsidR="0049336C" w:rsidRPr="00174BC0" w:rsidRDefault="005066C8" w:rsidP="00174BC0">
      <w:pPr>
        <w:numPr>
          <w:ilvl w:val="0"/>
          <w:numId w:val="13"/>
        </w:numPr>
        <w:suppressAutoHyphens w:val="0"/>
        <w:spacing w:after="0"/>
        <w:ind w:left="0" w:hanging="76"/>
        <w:jc w:val="left"/>
        <w:rPr>
          <w:rFonts w:ascii="Arial" w:hAnsi="Arial" w:cs="Arial"/>
          <w:sz w:val="22"/>
          <w:szCs w:val="22"/>
          <w:u w:val="single"/>
        </w:rPr>
      </w:pPr>
      <w:r w:rsidRPr="00174BC0">
        <w:rPr>
          <w:rFonts w:ascii="Arial" w:hAnsi="Arial" w:cs="Arial"/>
          <w:sz w:val="22"/>
          <w:szCs w:val="22"/>
          <w:u w:val="single"/>
        </w:rPr>
        <w:t>Strony zobowiązują się do:</w:t>
      </w:r>
    </w:p>
    <w:p w14:paraId="4A0391FC" w14:textId="77777777" w:rsidR="0049336C" w:rsidRPr="00174BC0" w:rsidRDefault="005066C8" w:rsidP="00174BC0">
      <w:pPr>
        <w:numPr>
          <w:ilvl w:val="1"/>
          <w:numId w:val="13"/>
        </w:numPr>
        <w:tabs>
          <w:tab w:val="clear" w:pos="360"/>
        </w:tabs>
        <w:suppressAutoHyphens w:val="0"/>
        <w:spacing w:after="0"/>
        <w:ind w:left="426" w:hanging="425"/>
        <w:rPr>
          <w:rFonts w:ascii="Arial" w:hAnsi="Arial" w:cs="Arial"/>
          <w:sz w:val="22"/>
          <w:szCs w:val="22"/>
        </w:rPr>
      </w:pPr>
      <w:r w:rsidRPr="00174BC0">
        <w:rPr>
          <w:rFonts w:ascii="Arial" w:hAnsi="Arial" w:cs="Arial"/>
          <w:sz w:val="22"/>
          <w:szCs w:val="22"/>
        </w:rPr>
        <w:t>Współdziałania w celu optymalnego w</w:t>
      </w:r>
      <w:r w:rsidR="003C7226" w:rsidRPr="00174BC0">
        <w:rPr>
          <w:rFonts w:ascii="Arial" w:hAnsi="Arial" w:cs="Arial"/>
          <w:sz w:val="22"/>
          <w:szCs w:val="22"/>
        </w:rPr>
        <w:t xml:space="preserve">ykonania przedmiotu </w:t>
      </w:r>
      <w:r w:rsidR="0076320F" w:rsidRPr="00174BC0">
        <w:rPr>
          <w:rFonts w:ascii="Arial" w:hAnsi="Arial" w:cs="Arial"/>
          <w:sz w:val="22"/>
          <w:szCs w:val="22"/>
        </w:rPr>
        <w:t>u</w:t>
      </w:r>
      <w:r w:rsidRPr="00174BC0">
        <w:rPr>
          <w:rFonts w:ascii="Arial" w:hAnsi="Arial" w:cs="Arial"/>
          <w:sz w:val="22"/>
          <w:szCs w:val="22"/>
        </w:rPr>
        <w:t>mowy.</w:t>
      </w:r>
    </w:p>
    <w:p w14:paraId="06043AE1" w14:textId="77777777" w:rsidR="0049336C" w:rsidRPr="00174BC0" w:rsidRDefault="005066C8" w:rsidP="00174BC0">
      <w:pPr>
        <w:numPr>
          <w:ilvl w:val="1"/>
          <w:numId w:val="13"/>
        </w:numPr>
        <w:tabs>
          <w:tab w:val="clear" w:pos="360"/>
        </w:tabs>
        <w:suppressAutoHyphens w:val="0"/>
        <w:spacing w:after="0"/>
        <w:ind w:left="426" w:hanging="425"/>
        <w:rPr>
          <w:rFonts w:ascii="Arial" w:hAnsi="Arial" w:cs="Arial"/>
          <w:sz w:val="22"/>
          <w:szCs w:val="22"/>
        </w:rPr>
      </w:pPr>
      <w:r w:rsidRPr="00174BC0">
        <w:rPr>
          <w:rFonts w:ascii="Arial" w:hAnsi="Arial" w:cs="Arial"/>
          <w:sz w:val="22"/>
          <w:szCs w:val="22"/>
        </w:rPr>
        <w:t>Przekazywania na bieżąco wzajemnie informacji o zmianach powszechnie obowiązujących przepisach prawa, które mogą mieć zastos</w:t>
      </w:r>
      <w:r w:rsidR="003C7226" w:rsidRPr="00174BC0">
        <w:rPr>
          <w:rFonts w:ascii="Arial" w:hAnsi="Arial" w:cs="Arial"/>
          <w:sz w:val="22"/>
          <w:szCs w:val="22"/>
        </w:rPr>
        <w:t xml:space="preserve">owanie w realizacji niniejszej </w:t>
      </w:r>
      <w:r w:rsidR="0076320F" w:rsidRPr="00174BC0">
        <w:rPr>
          <w:rFonts w:ascii="Arial" w:hAnsi="Arial" w:cs="Arial"/>
          <w:sz w:val="22"/>
          <w:szCs w:val="22"/>
        </w:rPr>
        <w:t>u</w:t>
      </w:r>
      <w:r w:rsidRPr="00174BC0">
        <w:rPr>
          <w:rFonts w:ascii="Arial" w:hAnsi="Arial" w:cs="Arial"/>
          <w:sz w:val="22"/>
          <w:szCs w:val="22"/>
        </w:rPr>
        <w:t>mowy oraz propozycji obsługi ich poprzez System.</w:t>
      </w:r>
    </w:p>
    <w:p w14:paraId="6B538468" w14:textId="77777777" w:rsidR="0049336C" w:rsidRPr="00174BC0" w:rsidRDefault="005066C8" w:rsidP="00174BC0">
      <w:pPr>
        <w:numPr>
          <w:ilvl w:val="1"/>
          <w:numId w:val="13"/>
        </w:numPr>
        <w:tabs>
          <w:tab w:val="clear" w:pos="360"/>
        </w:tabs>
        <w:suppressAutoHyphens w:val="0"/>
        <w:spacing w:after="0"/>
        <w:ind w:left="426" w:hanging="425"/>
        <w:rPr>
          <w:rFonts w:ascii="Arial" w:hAnsi="Arial" w:cs="Arial"/>
          <w:sz w:val="22"/>
          <w:szCs w:val="22"/>
        </w:rPr>
      </w:pPr>
      <w:r w:rsidRPr="00174BC0">
        <w:rPr>
          <w:rFonts w:ascii="Arial" w:hAnsi="Arial" w:cs="Arial"/>
          <w:sz w:val="22"/>
          <w:szCs w:val="22"/>
        </w:rPr>
        <w:t xml:space="preserve">Współdziałania przy wykonywaniu backupów, </w:t>
      </w:r>
      <w:proofErr w:type="spellStart"/>
      <w:r w:rsidRPr="00174BC0">
        <w:rPr>
          <w:rFonts w:ascii="Arial" w:hAnsi="Arial" w:cs="Arial"/>
          <w:sz w:val="22"/>
          <w:szCs w:val="22"/>
        </w:rPr>
        <w:t>restore</w:t>
      </w:r>
      <w:proofErr w:type="spellEnd"/>
      <w:r w:rsidRPr="00174BC0">
        <w:rPr>
          <w:rFonts w:ascii="Arial" w:hAnsi="Arial" w:cs="Arial"/>
          <w:sz w:val="22"/>
          <w:szCs w:val="22"/>
        </w:rPr>
        <w:t xml:space="preserve"> oraz weryfikacji backupów i </w:t>
      </w:r>
      <w:proofErr w:type="spellStart"/>
      <w:r w:rsidRPr="00174BC0">
        <w:rPr>
          <w:rFonts w:ascii="Arial" w:hAnsi="Arial" w:cs="Arial"/>
          <w:sz w:val="22"/>
          <w:szCs w:val="22"/>
        </w:rPr>
        <w:t>restore</w:t>
      </w:r>
      <w:proofErr w:type="spellEnd"/>
      <w:r w:rsidRPr="00174BC0">
        <w:rPr>
          <w:rFonts w:ascii="Arial" w:hAnsi="Arial" w:cs="Arial"/>
          <w:sz w:val="22"/>
          <w:szCs w:val="22"/>
        </w:rPr>
        <w:t>.</w:t>
      </w:r>
    </w:p>
    <w:p w14:paraId="7E0B6C3C" w14:textId="77777777" w:rsidR="0049336C" w:rsidRPr="00174BC0" w:rsidRDefault="005066C8" w:rsidP="00174BC0">
      <w:pPr>
        <w:numPr>
          <w:ilvl w:val="1"/>
          <w:numId w:val="13"/>
        </w:numPr>
        <w:tabs>
          <w:tab w:val="clear" w:pos="360"/>
        </w:tabs>
        <w:suppressAutoHyphens w:val="0"/>
        <w:spacing w:after="0"/>
        <w:ind w:left="426" w:hanging="425"/>
        <w:rPr>
          <w:rFonts w:ascii="Arial" w:hAnsi="Arial" w:cs="Arial"/>
          <w:sz w:val="22"/>
          <w:szCs w:val="22"/>
        </w:rPr>
      </w:pPr>
      <w:r w:rsidRPr="00174BC0">
        <w:rPr>
          <w:rFonts w:ascii="Arial" w:hAnsi="Arial" w:cs="Arial"/>
          <w:sz w:val="22"/>
          <w:szCs w:val="22"/>
        </w:rPr>
        <w:t>Współdziałania przy usuwaniu awarii.</w:t>
      </w:r>
    </w:p>
    <w:p w14:paraId="17442DB7" w14:textId="77777777" w:rsidR="0049336C" w:rsidRPr="00174BC0" w:rsidRDefault="005066C8" w:rsidP="00174BC0">
      <w:pPr>
        <w:numPr>
          <w:ilvl w:val="1"/>
          <w:numId w:val="13"/>
        </w:numPr>
        <w:tabs>
          <w:tab w:val="clear" w:pos="360"/>
        </w:tabs>
        <w:suppressAutoHyphens w:val="0"/>
        <w:spacing w:after="0"/>
        <w:ind w:left="426" w:hanging="425"/>
        <w:rPr>
          <w:rFonts w:ascii="Arial" w:hAnsi="Arial" w:cs="Arial"/>
          <w:sz w:val="22"/>
          <w:szCs w:val="22"/>
        </w:rPr>
      </w:pPr>
      <w:r w:rsidRPr="00174BC0">
        <w:rPr>
          <w:rFonts w:ascii="Arial" w:hAnsi="Arial" w:cs="Arial"/>
          <w:sz w:val="22"/>
          <w:szCs w:val="22"/>
        </w:rPr>
        <w:t>Terminowego i rzetelnego przekazywania informacji.</w:t>
      </w:r>
    </w:p>
    <w:p w14:paraId="2D9A78F5" w14:textId="77777777" w:rsidR="0049336C" w:rsidRPr="00174BC0" w:rsidRDefault="005066C8" w:rsidP="00174BC0">
      <w:pPr>
        <w:numPr>
          <w:ilvl w:val="0"/>
          <w:numId w:val="13"/>
        </w:numPr>
        <w:suppressAutoHyphens w:val="0"/>
        <w:spacing w:after="0"/>
        <w:ind w:left="0" w:firstLine="284"/>
        <w:rPr>
          <w:rFonts w:ascii="Arial" w:hAnsi="Arial" w:cs="Arial"/>
          <w:sz w:val="22"/>
          <w:szCs w:val="22"/>
        </w:rPr>
      </w:pPr>
      <w:r w:rsidRPr="00174BC0">
        <w:rPr>
          <w:rFonts w:ascii="Arial" w:hAnsi="Arial" w:cs="Arial"/>
          <w:sz w:val="22"/>
          <w:szCs w:val="22"/>
        </w:rPr>
        <w:t xml:space="preserve">Strony nie będą odpowiedzialne za niewykonanie lub nienależyte wykonanie obowiązków określonych niniejszą </w:t>
      </w:r>
      <w:r w:rsidR="0076320F" w:rsidRPr="00174BC0">
        <w:rPr>
          <w:rFonts w:ascii="Arial" w:hAnsi="Arial" w:cs="Arial"/>
          <w:sz w:val="22"/>
          <w:szCs w:val="22"/>
        </w:rPr>
        <w:t>u</w:t>
      </w:r>
      <w:r w:rsidRPr="00174BC0">
        <w:rPr>
          <w:rFonts w:ascii="Arial" w:hAnsi="Arial" w:cs="Arial"/>
          <w:sz w:val="22"/>
          <w:szCs w:val="22"/>
        </w:rPr>
        <w:t xml:space="preserve">mową w przypadku, gdy wykonanie tych zobowiązań uniemożliwiła siła wyższa. </w:t>
      </w:r>
    </w:p>
    <w:p w14:paraId="1A1F20AE" w14:textId="77777777" w:rsidR="0049336C" w:rsidRPr="00174BC0" w:rsidRDefault="005066C8" w:rsidP="00174BC0">
      <w:pPr>
        <w:numPr>
          <w:ilvl w:val="0"/>
          <w:numId w:val="13"/>
        </w:numPr>
        <w:suppressAutoHyphens w:val="0"/>
        <w:spacing w:after="0"/>
        <w:ind w:left="0" w:firstLine="284"/>
        <w:rPr>
          <w:rFonts w:ascii="Arial" w:hAnsi="Arial" w:cs="Arial"/>
          <w:sz w:val="22"/>
          <w:szCs w:val="22"/>
        </w:rPr>
      </w:pPr>
      <w:r w:rsidRPr="00174BC0">
        <w:rPr>
          <w:rFonts w:ascii="Arial" w:hAnsi="Arial" w:cs="Arial"/>
          <w:sz w:val="22"/>
          <w:szCs w:val="22"/>
        </w:rPr>
        <w:t>WYKONAWCA odpowiada za szkody wyrządzone ZAMAWIAJĄCEMU w materiałach, dokumentacji, oprogramowaniu, sprzęcie komputerowym, urządzeniach i innych środkach technicznych użytych pod</w:t>
      </w:r>
      <w:r w:rsidR="003C7226" w:rsidRPr="00174BC0">
        <w:rPr>
          <w:rFonts w:ascii="Arial" w:hAnsi="Arial" w:cs="Arial"/>
          <w:sz w:val="22"/>
          <w:szCs w:val="22"/>
        </w:rPr>
        <w:t xml:space="preserve">czas realizacji </w:t>
      </w:r>
      <w:r w:rsidR="0076320F" w:rsidRPr="00174BC0">
        <w:rPr>
          <w:rFonts w:ascii="Arial" w:hAnsi="Arial" w:cs="Arial"/>
          <w:sz w:val="22"/>
          <w:szCs w:val="22"/>
        </w:rPr>
        <w:t>u</w:t>
      </w:r>
      <w:r w:rsidRPr="00174BC0">
        <w:rPr>
          <w:rFonts w:ascii="Arial" w:hAnsi="Arial" w:cs="Arial"/>
          <w:sz w:val="22"/>
          <w:szCs w:val="22"/>
        </w:rPr>
        <w:t xml:space="preserve">mowy, chyba że szkoda powstałaby również </w:t>
      </w:r>
      <w:r w:rsidR="00F67165">
        <w:rPr>
          <w:rFonts w:ascii="Arial" w:hAnsi="Arial" w:cs="Arial"/>
          <w:sz w:val="22"/>
          <w:szCs w:val="22"/>
        </w:rPr>
        <w:br/>
      </w:r>
      <w:r w:rsidRPr="00174BC0">
        <w:rPr>
          <w:rFonts w:ascii="Arial" w:hAnsi="Arial" w:cs="Arial"/>
          <w:sz w:val="22"/>
          <w:szCs w:val="22"/>
        </w:rPr>
        <w:t>w przypadku, gdyby WYKONAWCA nie działał lub nie zaniechał działania, do którego był zobowiązany.</w:t>
      </w:r>
    </w:p>
    <w:p w14:paraId="3735663D" w14:textId="77777777" w:rsidR="0049336C" w:rsidRPr="00174BC0" w:rsidRDefault="00781FC0" w:rsidP="00174BC0">
      <w:pPr>
        <w:numPr>
          <w:ilvl w:val="0"/>
          <w:numId w:val="13"/>
        </w:numPr>
        <w:suppressAutoHyphens w:val="0"/>
        <w:spacing w:after="0"/>
        <w:ind w:left="0" w:firstLine="284"/>
        <w:rPr>
          <w:rFonts w:ascii="Arial" w:hAnsi="Arial" w:cs="Arial"/>
          <w:sz w:val="22"/>
          <w:szCs w:val="22"/>
        </w:rPr>
      </w:pPr>
      <w:r w:rsidRPr="00174BC0">
        <w:rPr>
          <w:rFonts w:ascii="Arial" w:hAnsi="Arial" w:cs="Arial"/>
          <w:sz w:val="22"/>
          <w:szCs w:val="22"/>
        </w:rPr>
        <w:lastRenderedPageBreak/>
        <w:t>WYKONAWCA</w:t>
      </w:r>
      <w:r w:rsidR="005066C8" w:rsidRPr="00174BC0">
        <w:rPr>
          <w:rFonts w:ascii="Arial" w:hAnsi="Arial" w:cs="Arial"/>
          <w:sz w:val="22"/>
          <w:szCs w:val="22"/>
        </w:rPr>
        <w:t xml:space="preserve"> oświadcza, że przysługują mu majątkowe prawa autorskie lub też posiada on stosowne licencje/sublicencje do podsystemów (aplikacji użytkowych)  wchodzących w</w:t>
      </w:r>
      <w:r w:rsidR="00BE0D51" w:rsidRPr="00174BC0">
        <w:rPr>
          <w:rFonts w:ascii="Arial" w:hAnsi="Arial" w:cs="Arial"/>
          <w:sz w:val="22"/>
          <w:szCs w:val="22"/>
        </w:rPr>
        <w:t> </w:t>
      </w:r>
      <w:r w:rsidR="005066C8" w:rsidRPr="00174BC0">
        <w:rPr>
          <w:rFonts w:ascii="Arial" w:hAnsi="Arial" w:cs="Arial"/>
          <w:sz w:val="22"/>
          <w:szCs w:val="22"/>
        </w:rPr>
        <w:t>skład Systemu w zakresie umożliwiającym mu real</w:t>
      </w:r>
      <w:r w:rsidR="0076320F" w:rsidRPr="00174BC0">
        <w:rPr>
          <w:rFonts w:ascii="Arial" w:hAnsi="Arial" w:cs="Arial"/>
          <w:sz w:val="22"/>
          <w:szCs w:val="22"/>
        </w:rPr>
        <w:t>izację zobowiązań wynikających u</w:t>
      </w:r>
      <w:r w:rsidR="005066C8" w:rsidRPr="00174BC0">
        <w:rPr>
          <w:rFonts w:ascii="Arial" w:hAnsi="Arial" w:cs="Arial"/>
          <w:sz w:val="22"/>
          <w:szCs w:val="22"/>
        </w:rPr>
        <w:t xml:space="preserve">mowy bez naruszenia praw autorskich producentów tego oprogramowania, za wyjątkiem podsystemów lub oprogramowania producentów, które dystrybuowane jest w modelu pośredniczym (tj. modelu, w którym podmiot, któremu przysługują majątkowe prawa autorskie udziela licencji lub sublicencji bezpośrednio </w:t>
      </w:r>
      <w:r w:rsidR="001703B9" w:rsidRPr="00174BC0">
        <w:rPr>
          <w:rFonts w:ascii="Arial" w:hAnsi="Arial" w:cs="Arial"/>
          <w:sz w:val="22"/>
          <w:szCs w:val="22"/>
        </w:rPr>
        <w:t>ZAMAWIAJĄCEMU</w:t>
      </w:r>
      <w:r w:rsidR="005066C8" w:rsidRPr="00174BC0">
        <w:rPr>
          <w:rFonts w:ascii="Arial" w:hAnsi="Arial" w:cs="Arial"/>
          <w:sz w:val="22"/>
          <w:szCs w:val="22"/>
        </w:rPr>
        <w:t xml:space="preserve"> a </w:t>
      </w:r>
      <w:r w:rsidRPr="00174BC0">
        <w:rPr>
          <w:rFonts w:ascii="Arial" w:hAnsi="Arial" w:cs="Arial"/>
          <w:sz w:val="22"/>
          <w:szCs w:val="22"/>
        </w:rPr>
        <w:t>WYKONAWCA</w:t>
      </w:r>
      <w:r w:rsidR="005066C8" w:rsidRPr="00174BC0">
        <w:rPr>
          <w:rFonts w:ascii="Arial" w:hAnsi="Arial" w:cs="Arial"/>
          <w:sz w:val="22"/>
          <w:szCs w:val="22"/>
        </w:rPr>
        <w:t xml:space="preserve"> jest jedynie pośrednikiem w sprzedaży tych licencji), w tym w szczególności Microsoft, Oracle, ESRI.</w:t>
      </w:r>
    </w:p>
    <w:p w14:paraId="16A00063" w14:textId="77777777" w:rsidR="0049336C" w:rsidRPr="00174BC0" w:rsidRDefault="005066C8" w:rsidP="00174BC0">
      <w:pPr>
        <w:numPr>
          <w:ilvl w:val="0"/>
          <w:numId w:val="13"/>
        </w:numPr>
        <w:suppressAutoHyphens w:val="0"/>
        <w:spacing w:after="0"/>
        <w:ind w:left="0" w:firstLine="284"/>
        <w:rPr>
          <w:rFonts w:ascii="Arial" w:hAnsi="Arial" w:cs="Arial"/>
          <w:sz w:val="22"/>
          <w:szCs w:val="22"/>
        </w:rPr>
      </w:pPr>
      <w:r w:rsidRPr="00174BC0">
        <w:rPr>
          <w:rFonts w:ascii="Arial" w:hAnsi="Arial" w:cs="Arial"/>
          <w:sz w:val="22"/>
          <w:szCs w:val="22"/>
        </w:rPr>
        <w:t>WYKONAWCA nie odpowiada za szkody wynikłe z:</w:t>
      </w:r>
    </w:p>
    <w:p w14:paraId="133BA1B8" w14:textId="77777777" w:rsidR="0049336C" w:rsidRPr="00174BC0" w:rsidRDefault="005066C8" w:rsidP="00174BC0">
      <w:pPr>
        <w:numPr>
          <w:ilvl w:val="1"/>
          <w:numId w:val="13"/>
        </w:numPr>
        <w:tabs>
          <w:tab w:val="left" w:pos="426"/>
        </w:tabs>
        <w:suppressAutoHyphens w:val="0"/>
        <w:spacing w:after="0"/>
        <w:ind w:left="426" w:hanging="426"/>
        <w:rPr>
          <w:rFonts w:ascii="Arial" w:eastAsia="Arial Unicode MS" w:hAnsi="Arial" w:cs="Arial"/>
          <w:sz w:val="22"/>
          <w:szCs w:val="22"/>
        </w:rPr>
      </w:pPr>
      <w:r w:rsidRPr="00174BC0">
        <w:rPr>
          <w:rFonts w:ascii="Arial" w:eastAsia="Arial Unicode MS" w:hAnsi="Arial" w:cs="Arial"/>
          <w:sz w:val="22"/>
          <w:szCs w:val="22"/>
        </w:rPr>
        <w:t xml:space="preserve">nieprawidłowego działania lub zaprzestania funkcjonowania </w:t>
      </w:r>
      <w:r w:rsidRPr="00174BC0">
        <w:rPr>
          <w:rFonts w:ascii="Arial" w:hAnsi="Arial" w:cs="Arial"/>
          <w:sz w:val="22"/>
          <w:szCs w:val="22"/>
        </w:rPr>
        <w:t xml:space="preserve">Systemu </w:t>
      </w:r>
      <w:r w:rsidRPr="00174BC0">
        <w:rPr>
          <w:rFonts w:ascii="Arial" w:eastAsia="Arial Unicode MS" w:hAnsi="Arial" w:cs="Arial"/>
          <w:sz w:val="22"/>
          <w:szCs w:val="22"/>
        </w:rPr>
        <w:t xml:space="preserve">związane z nieprawidłowym korzystaniem z </w:t>
      </w:r>
      <w:r w:rsidRPr="00174BC0">
        <w:rPr>
          <w:rFonts w:ascii="Arial" w:hAnsi="Arial" w:cs="Arial"/>
          <w:sz w:val="22"/>
          <w:szCs w:val="22"/>
        </w:rPr>
        <w:t>Systemu</w:t>
      </w:r>
      <w:r w:rsidRPr="00174BC0">
        <w:rPr>
          <w:rFonts w:ascii="Arial" w:eastAsia="Arial Unicode MS" w:hAnsi="Arial" w:cs="Arial"/>
          <w:sz w:val="22"/>
          <w:szCs w:val="22"/>
        </w:rPr>
        <w:t>;</w:t>
      </w:r>
    </w:p>
    <w:p w14:paraId="71B7DBD1" w14:textId="77777777" w:rsidR="0049336C" w:rsidRPr="00174BC0" w:rsidRDefault="005066C8" w:rsidP="00174BC0">
      <w:pPr>
        <w:numPr>
          <w:ilvl w:val="1"/>
          <w:numId w:val="13"/>
        </w:numPr>
        <w:tabs>
          <w:tab w:val="left" w:pos="426"/>
        </w:tabs>
        <w:suppressAutoHyphens w:val="0"/>
        <w:spacing w:after="0"/>
        <w:ind w:left="426" w:hanging="426"/>
        <w:rPr>
          <w:rFonts w:ascii="Arial" w:eastAsia="Arial Unicode MS" w:hAnsi="Arial" w:cs="Arial"/>
          <w:sz w:val="22"/>
          <w:szCs w:val="22"/>
        </w:rPr>
      </w:pPr>
      <w:r w:rsidRPr="00174BC0">
        <w:rPr>
          <w:rFonts w:ascii="Arial" w:eastAsia="Arial Unicode MS" w:hAnsi="Arial" w:cs="Arial"/>
          <w:sz w:val="22"/>
          <w:szCs w:val="22"/>
        </w:rPr>
        <w:t xml:space="preserve">korzystania z </w:t>
      </w:r>
      <w:r w:rsidRPr="00174BC0">
        <w:rPr>
          <w:rFonts w:ascii="Arial" w:hAnsi="Arial" w:cs="Arial"/>
          <w:sz w:val="22"/>
          <w:szCs w:val="22"/>
        </w:rPr>
        <w:t xml:space="preserve">Systemu </w:t>
      </w:r>
      <w:r w:rsidRPr="00174BC0">
        <w:rPr>
          <w:rFonts w:ascii="Arial" w:eastAsia="Arial Unicode MS" w:hAnsi="Arial" w:cs="Arial"/>
          <w:sz w:val="22"/>
          <w:szCs w:val="22"/>
        </w:rPr>
        <w:t>przez osoby nieupoważnione;</w:t>
      </w:r>
    </w:p>
    <w:p w14:paraId="3578E82C" w14:textId="77777777" w:rsidR="0049336C" w:rsidRPr="00174BC0" w:rsidRDefault="005066C8" w:rsidP="00174BC0">
      <w:pPr>
        <w:numPr>
          <w:ilvl w:val="1"/>
          <w:numId w:val="13"/>
        </w:numPr>
        <w:tabs>
          <w:tab w:val="left" w:pos="426"/>
        </w:tabs>
        <w:suppressAutoHyphens w:val="0"/>
        <w:spacing w:after="0"/>
        <w:ind w:left="426" w:hanging="426"/>
        <w:rPr>
          <w:rFonts w:ascii="Arial" w:eastAsia="Arial Unicode MS" w:hAnsi="Arial" w:cs="Arial"/>
          <w:sz w:val="22"/>
          <w:szCs w:val="22"/>
        </w:rPr>
      </w:pPr>
      <w:r w:rsidRPr="00174BC0">
        <w:rPr>
          <w:rFonts w:ascii="Arial" w:eastAsia="Arial Unicode MS" w:hAnsi="Arial" w:cs="Arial"/>
          <w:sz w:val="22"/>
          <w:szCs w:val="22"/>
        </w:rPr>
        <w:t xml:space="preserve">dokonywania samodzielnych modyfikacji </w:t>
      </w:r>
      <w:r w:rsidRPr="00174BC0">
        <w:rPr>
          <w:rFonts w:ascii="Arial" w:hAnsi="Arial" w:cs="Arial"/>
          <w:sz w:val="22"/>
          <w:szCs w:val="22"/>
        </w:rPr>
        <w:t>Systemu</w:t>
      </w:r>
      <w:r w:rsidRPr="00174BC0">
        <w:rPr>
          <w:rFonts w:ascii="Arial" w:eastAsia="Arial Unicode MS" w:hAnsi="Arial" w:cs="Arial"/>
          <w:sz w:val="22"/>
          <w:szCs w:val="22"/>
        </w:rPr>
        <w:t xml:space="preserve"> przez ZAMAWIAJĄCEGO;</w:t>
      </w:r>
    </w:p>
    <w:p w14:paraId="7A6FB493" w14:textId="77777777" w:rsidR="0049336C" w:rsidRPr="00174BC0" w:rsidRDefault="005066C8" w:rsidP="00174BC0">
      <w:pPr>
        <w:numPr>
          <w:ilvl w:val="1"/>
          <w:numId w:val="13"/>
        </w:numPr>
        <w:tabs>
          <w:tab w:val="left" w:pos="426"/>
        </w:tabs>
        <w:suppressAutoHyphens w:val="0"/>
        <w:spacing w:after="0"/>
        <w:ind w:left="426" w:hanging="426"/>
        <w:rPr>
          <w:rFonts w:ascii="Arial" w:eastAsia="Arial Unicode MS" w:hAnsi="Arial" w:cs="Arial"/>
          <w:sz w:val="22"/>
          <w:szCs w:val="22"/>
        </w:rPr>
      </w:pPr>
      <w:r w:rsidRPr="00174BC0">
        <w:rPr>
          <w:rFonts w:ascii="Arial" w:eastAsia="Arial Unicode MS" w:hAnsi="Arial" w:cs="Arial"/>
          <w:sz w:val="22"/>
          <w:szCs w:val="22"/>
        </w:rPr>
        <w:t xml:space="preserve">udostępnienia hasła lub jakichkolwiek innych informacji identyfikujących użytkownika względem </w:t>
      </w:r>
      <w:r w:rsidR="00781FC0" w:rsidRPr="00174BC0">
        <w:rPr>
          <w:rFonts w:ascii="Arial" w:eastAsia="Arial Unicode MS" w:hAnsi="Arial" w:cs="Arial"/>
          <w:sz w:val="22"/>
          <w:szCs w:val="22"/>
        </w:rPr>
        <w:t>WYKONAWCY</w:t>
      </w:r>
      <w:r w:rsidRPr="00174BC0">
        <w:rPr>
          <w:rFonts w:ascii="Arial" w:eastAsia="Arial Unicode MS" w:hAnsi="Arial" w:cs="Arial"/>
          <w:sz w:val="22"/>
          <w:szCs w:val="22"/>
        </w:rPr>
        <w:t xml:space="preserve">, włącznie z treścią wiadomości przekazywanych przez użytkownika lub przez niego odbieranych, osobom upoważnionym na podstawie właściwych przepisów prawa lub regulaminów </w:t>
      </w:r>
      <w:r w:rsidR="00781FC0" w:rsidRPr="00174BC0">
        <w:rPr>
          <w:rFonts w:ascii="Arial" w:eastAsia="Arial Unicode MS" w:hAnsi="Arial" w:cs="Arial"/>
          <w:sz w:val="22"/>
          <w:szCs w:val="22"/>
        </w:rPr>
        <w:t>WYKONAWCY</w:t>
      </w:r>
      <w:r w:rsidRPr="00174BC0">
        <w:rPr>
          <w:rFonts w:ascii="Arial" w:eastAsia="Arial Unicode MS" w:hAnsi="Arial" w:cs="Arial"/>
          <w:sz w:val="22"/>
          <w:szCs w:val="22"/>
        </w:rPr>
        <w:t xml:space="preserve"> oraz umów z podmiotami trzecimi, które biorą udział w świadczeniu usług;</w:t>
      </w:r>
    </w:p>
    <w:p w14:paraId="2A6F6E61" w14:textId="77777777" w:rsidR="0049336C" w:rsidRPr="00174BC0" w:rsidRDefault="005066C8" w:rsidP="00174BC0">
      <w:pPr>
        <w:numPr>
          <w:ilvl w:val="1"/>
          <w:numId w:val="13"/>
        </w:numPr>
        <w:tabs>
          <w:tab w:val="left" w:pos="426"/>
        </w:tabs>
        <w:suppressAutoHyphens w:val="0"/>
        <w:spacing w:after="0"/>
        <w:ind w:left="426" w:hanging="426"/>
        <w:rPr>
          <w:rFonts w:ascii="Arial" w:eastAsia="Arial Unicode MS" w:hAnsi="Arial" w:cs="Arial"/>
          <w:sz w:val="22"/>
          <w:szCs w:val="22"/>
        </w:rPr>
      </w:pPr>
      <w:r w:rsidRPr="00174BC0">
        <w:rPr>
          <w:rFonts w:ascii="Arial" w:eastAsia="Arial Unicode MS" w:hAnsi="Arial" w:cs="Arial"/>
          <w:sz w:val="22"/>
          <w:szCs w:val="22"/>
        </w:rPr>
        <w:t>wadliwego działania sieci telekomunikacyjnej;</w:t>
      </w:r>
    </w:p>
    <w:p w14:paraId="0FEA4633" w14:textId="77777777" w:rsidR="0049336C" w:rsidRPr="00174BC0" w:rsidRDefault="005066C8" w:rsidP="00174BC0">
      <w:pPr>
        <w:numPr>
          <w:ilvl w:val="1"/>
          <w:numId w:val="13"/>
        </w:numPr>
        <w:tabs>
          <w:tab w:val="left" w:pos="426"/>
        </w:tabs>
        <w:suppressAutoHyphens w:val="0"/>
        <w:spacing w:after="0"/>
        <w:ind w:left="426" w:hanging="426"/>
        <w:rPr>
          <w:rFonts w:ascii="Arial" w:eastAsia="Arial Unicode MS" w:hAnsi="Arial" w:cs="Arial"/>
          <w:sz w:val="22"/>
          <w:szCs w:val="22"/>
        </w:rPr>
      </w:pPr>
      <w:r w:rsidRPr="00174BC0">
        <w:rPr>
          <w:rFonts w:ascii="Arial" w:eastAsia="Arial Unicode MS" w:hAnsi="Arial" w:cs="Arial"/>
          <w:sz w:val="22"/>
          <w:szCs w:val="22"/>
        </w:rPr>
        <w:t xml:space="preserve">nieprawidłowego działania lub braku działania </w:t>
      </w:r>
      <w:r w:rsidRPr="00174BC0">
        <w:rPr>
          <w:rFonts w:ascii="Arial" w:hAnsi="Arial" w:cs="Arial"/>
          <w:sz w:val="22"/>
          <w:szCs w:val="22"/>
        </w:rPr>
        <w:t>oprogramowania</w:t>
      </w:r>
      <w:r w:rsidRPr="00174BC0">
        <w:rPr>
          <w:rFonts w:ascii="Arial" w:eastAsia="Arial Unicode MS" w:hAnsi="Arial" w:cs="Arial"/>
          <w:sz w:val="22"/>
          <w:szCs w:val="22"/>
        </w:rPr>
        <w:t xml:space="preserve"> osób trzecich, działającego na Sprzęcie;</w:t>
      </w:r>
    </w:p>
    <w:p w14:paraId="2993C687" w14:textId="77777777" w:rsidR="0049336C" w:rsidRPr="00174BC0" w:rsidRDefault="005066C8" w:rsidP="00174BC0">
      <w:pPr>
        <w:numPr>
          <w:ilvl w:val="1"/>
          <w:numId w:val="13"/>
        </w:numPr>
        <w:tabs>
          <w:tab w:val="left" w:pos="426"/>
        </w:tabs>
        <w:suppressAutoHyphens w:val="0"/>
        <w:spacing w:after="0"/>
        <w:ind w:left="426" w:hanging="426"/>
        <w:rPr>
          <w:rFonts w:ascii="Arial" w:eastAsia="Arial Unicode MS" w:hAnsi="Arial" w:cs="Arial"/>
          <w:sz w:val="22"/>
          <w:szCs w:val="22"/>
        </w:rPr>
      </w:pPr>
      <w:r w:rsidRPr="00174BC0">
        <w:rPr>
          <w:rFonts w:ascii="Arial" w:eastAsia="Arial Unicode MS" w:hAnsi="Arial" w:cs="Arial"/>
          <w:sz w:val="22"/>
          <w:szCs w:val="22"/>
        </w:rPr>
        <w:t>zaistnienia zdarzeń, które zaszłyby również w przypadku gdyby WYKONAWCA nie podjął działania lub nie zaniechał działania do którego był zobowiązany;</w:t>
      </w:r>
    </w:p>
    <w:p w14:paraId="25340522" w14:textId="77777777" w:rsidR="0049336C" w:rsidRPr="00174BC0" w:rsidRDefault="005066C8" w:rsidP="00174BC0">
      <w:pPr>
        <w:numPr>
          <w:ilvl w:val="0"/>
          <w:numId w:val="13"/>
        </w:numPr>
        <w:suppressAutoHyphens w:val="0"/>
        <w:spacing w:after="0"/>
        <w:rPr>
          <w:rFonts w:ascii="Arial" w:eastAsia="Arial Unicode MS" w:hAnsi="Arial" w:cs="Arial"/>
          <w:sz w:val="22"/>
          <w:szCs w:val="22"/>
        </w:rPr>
      </w:pPr>
      <w:r w:rsidRPr="00174BC0">
        <w:rPr>
          <w:rFonts w:ascii="Arial" w:eastAsia="Arial Unicode MS" w:hAnsi="Arial" w:cs="Arial"/>
          <w:sz w:val="22"/>
          <w:szCs w:val="22"/>
        </w:rPr>
        <w:t xml:space="preserve">Warunki odpłatności i dostawa polis firm trzecich nie </w:t>
      </w:r>
      <w:r w:rsidR="003C7226" w:rsidRPr="00174BC0">
        <w:rPr>
          <w:rFonts w:ascii="Arial" w:eastAsia="Arial Unicode MS" w:hAnsi="Arial" w:cs="Arial"/>
          <w:sz w:val="22"/>
          <w:szCs w:val="22"/>
        </w:rPr>
        <w:t xml:space="preserve">stanowią przedmiotu niniejszej </w:t>
      </w:r>
      <w:r w:rsidR="0076320F" w:rsidRPr="00174BC0">
        <w:rPr>
          <w:rFonts w:ascii="Arial" w:eastAsia="Arial Unicode MS" w:hAnsi="Arial" w:cs="Arial"/>
          <w:sz w:val="22"/>
          <w:szCs w:val="22"/>
        </w:rPr>
        <w:t>u</w:t>
      </w:r>
      <w:r w:rsidRPr="00174BC0">
        <w:rPr>
          <w:rFonts w:ascii="Arial" w:eastAsia="Arial Unicode MS" w:hAnsi="Arial" w:cs="Arial"/>
          <w:sz w:val="22"/>
          <w:szCs w:val="22"/>
        </w:rPr>
        <w:t>mowy.</w:t>
      </w:r>
    </w:p>
    <w:p w14:paraId="57B5A5E4" w14:textId="77777777" w:rsidR="009025FD" w:rsidRPr="00174BC0" w:rsidRDefault="009025FD" w:rsidP="00174BC0">
      <w:pPr>
        <w:suppressAutoHyphens w:val="0"/>
        <w:spacing w:after="0"/>
        <w:rPr>
          <w:rFonts w:ascii="Arial" w:hAnsi="Arial" w:cs="Arial"/>
          <w:spacing w:val="20"/>
          <w:sz w:val="22"/>
          <w:szCs w:val="22"/>
        </w:rPr>
      </w:pPr>
    </w:p>
    <w:p w14:paraId="6EAA1309"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 6</w:t>
      </w:r>
    </w:p>
    <w:p w14:paraId="0DA9401A"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 xml:space="preserve">SPRAWOWANIE OPIEKI AUTORSKIEJ </w:t>
      </w:r>
    </w:p>
    <w:p w14:paraId="310CD46D"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I OPIEKI SERWISOWEJ NAD OPROGRAMOWANIEM</w:t>
      </w:r>
    </w:p>
    <w:p w14:paraId="543E2F2A" w14:textId="77777777" w:rsidR="0049336C" w:rsidRPr="00174BC0" w:rsidRDefault="005066C8" w:rsidP="00404833">
      <w:pPr>
        <w:pStyle w:val="Tekstpodstawowy"/>
        <w:numPr>
          <w:ilvl w:val="0"/>
          <w:numId w:val="4"/>
        </w:numPr>
        <w:tabs>
          <w:tab w:val="left" w:pos="0"/>
        </w:tabs>
        <w:suppressAutoHyphens w:val="0"/>
        <w:spacing w:after="0"/>
        <w:ind w:left="0" w:firstLine="284"/>
        <w:jc w:val="both"/>
        <w:rPr>
          <w:i w:val="0"/>
          <w:sz w:val="22"/>
          <w:szCs w:val="22"/>
        </w:rPr>
      </w:pPr>
      <w:r w:rsidRPr="00174BC0">
        <w:rPr>
          <w:i w:val="0"/>
          <w:sz w:val="22"/>
          <w:szCs w:val="22"/>
        </w:rPr>
        <w:t>Zakres opieki autorskiej, opieki serwisowej, o któr</w:t>
      </w:r>
      <w:r w:rsidR="003C7226" w:rsidRPr="00174BC0">
        <w:rPr>
          <w:i w:val="0"/>
          <w:sz w:val="22"/>
          <w:szCs w:val="22"/>
        </w:rPr>
        <w:t xml:space="preserve">ej mowa w § 2 ust 1 niniejszej </w:t>
      </w:r>
      <w:r w:rsidR="0076320F" w:rsidRPr="00174BC0">
        <w:rPr>
          <w:i w:val="0"/>
          <w:sz w:val="22"/>
          <w:szCs w:val="22"/>
        </w:rPr>
        <w:t>u</w:t>
      </w:r>
      <w:r w:rsidRPr="00174BC0">
        <w:rPr>
          <w:i w:val="0"/>
          <w:sz w:val="22"/>
          <w:szCs w:val="22"/>
        </w:rPr>
        <w:t>mowy oraz praw ZAMAWIAJĄCEGO wynikającej z tejże opieki, obejmuje:</w:t>
      </w:r>
    </w:p>
    <w:p w14:paraId="70A448BA" w14:textId="77777777" w:rsidR="0049336C" w:rsidRPr="00174BC0" w:rsidRDefault="005066C8" w:rsidP="00174BC0">
      <w:pPr>
        <w:pStyle w:val="Tekstpodstawowy"/>
        <w:spacing w:after="0"/>
        <w:ind w:left="10" w:hanging="30"/>
        <w:jc w:val="both"/>
        <w:rPr>
          <w:i w:val="0"/>
          <w:sz w:val="22"/>
          <w:szCs w:val="22"/>
        </w:rPr>
      </w:pPr>
      <w:r w:rsidRPr="00174BC0">
        <w:rPr>
          <w:i w:val="0"/>
          <w:sz w:val="22"/>
          <w:szCs w:val="22"/>
        </w:rPr>
        <w:t xml:space="preserve">a) stały audyt nad Oprogramowaniem w zakresie zgodności funkcji Oprogramowania, istniejących na dzień udzielenia ZAMAWIAJĄCEMU licencji, z obowiązującymi przepisami prawa polskiego dotyczącymi tych funkcji; audyt obejmuje zgodność z przepisami o randze ustawy lub rozporządzenia oraz wymaganiami eksploatowanych przez </w:t>
      </w:r>
      <w:r w:rsidR="001703B9" w:rsidRPr="00174BC0">
        <w:rPr>
          <w:i w:val="0"/>
          <w:sz w:val="22"/>
          <w:szCs w:val="22"/>
        </w:rPr>
        <w:t>ZAMAWIAJĄCEGO</w:t>
      </w:r>
      <w:r w:rsidRPr="00174BC0">
        <w:rPr>
          <w:i w:val="0"/>
          <w:sz w:val="22"/>
          <w:szCs w:val="22"/>
        </w:rPr>
        <w:t xml:space="preserve"> </w:t>
      </w:r>
      <w:r w:rsidR="003C7226" w:rsidRPr="00174BC0">
        <w:rPr>
          <w:i w:val="0"/>
          <w:sz w:val="22"/>
          <w:szCs w:val="22"/>
        </w:rPr>
        <w:t xml:space="preserve">w dniu podpisywania niniejszej </w:t>
      </w:r>
      <w:r w:rsidR="0076320F" w:rsidRPr="00174BC0">
        <w:rPr>
          <w:i w:val="0"/>
          <w:sz w:val="22"/>
          <w:szCs w:val="22"/>
        </w:rPr>
        <w:t>u</w:t>
      </w:r>
      <w:r w:rsidRPr="00174BC0">
        <w:rPr>
          <w:i w:val="0"/>
          <w:sz w:val="22"/>
          <w:szCs w:val="22"/>
        </w:rPr>
        <w:t xml:space="preserve">mowy interfejsów współpracy Systemu z oprogramowaniem ZUS i banków; </w:t>
      </w:r>
    </w:p>
    <w:p w14:paraId="69870C0B" w14:textId="77777777" w:rsidR="0049336C" w:rsidRPr="00174BC0" w:rsidRDefault="005066C8" w:rsidP="00174BC0">
      <w:pPr>
        <w:spacing w:after="0"/>
        <w:ind w:left="10" w:hanging="30"/>
        <w:rPr>
          <w:rFonts w:ascii="Arial" w:hAnsi="Arial" w:cs="Arial"/>
          <w:sz w:val="22"/>
          <w:szCs w:val="22"/>
        </w:rPr>
      </w:pPr>
      <w:r w:rsidRPr="00174BC0">
        <w:rPr>
          <w:rFonts w:ascii="Arial" w:hAnsi="Arial" w:cs="Arial"/>
          <w:sz w:val="22"/>
          <w:szCs w:val="22"/>
        </w:rPr>
        <w:t xml:space="preserve">b) przygotowywanie </w:t>
      </w:r>
      <w:proofErr w:type="spellStart"/>
      <w:r w:rsidRPr="00174BC0">
        <w:rPr>
          <w:rFonts w:ascii="Arial" w:hAnsi="Arial" w:cs="Arial"/>
          <w:sz w:val="22"/>
          <w:szCs w:val="22"/>
        </w:rPr>
        <w:t>upgrade’ów</w:t>
      </w:r>
      <w:proofErr w:type="spellEnd"/>
      <w:r w:rsidRPr="00174BC0">
        <w:rPr>
          <w:rFonts w:ascii="Arial" w:hAnsi="Arial" w:cs="Arial"/>
          <w:sz w:val="22"/>
          <w:szCs w:val="22"/>
        </w:rPr>
        <w:t xml:space="preserve"> w zakresie objętym audytem nad </w:t>
      </w:r>
      <w:r w:rsidRPr="00174BC0">
        <w:rPr>
          <w:rFonts w:ascii="Arial" w:hAnsi="Arial" w:cs="Arial"/>
          <w:iCs/>
          <w:sz w:val="22"/>
          <w:szCs w:val="22"/>
        </w:rPr>
        <w:t>Oprogramowaniem – z tym, że </w:t>
      </w:r>
      <w:r w:rsidRPr="00174BC0">
        <w:rPr>
          <w:rFonts w:ascii="Arial" w:hAnsi="Arial" w:cs="Arial"/>
          <w:sz w:val="22"/>
          <w:szCs w:val="22"/>
        </w:rPr>
        <w:t xml:space="preserve">WYKONAWCA rozpocznie prace mające na celu przygotowanie </w:t>
      </w:r>
      <w:proofErr w:type="spellStart"/>
      <w:r w:rsidRPr="00174BC0">
        <w:rPr>
          <w:rFonts w:ascii="Arial" w:hAnsi="Arial" w:cs="Arial"/>
          <w:sz w:val="22"/>
          <w:szCs w:val="22"/>
        </w:rPr>
        <w:t>upgrade’u</w:t>
      </w:r>
      <w:proofErr w:type="spellEnd"/>
      <w:r w:rsidRPr="00174BC0">
        <w:rPr>
          <w:rFonts w:ascii="Arial" w:hAnsi="Arial" w:cs="Arial"/>
          <w:sz w:val="22"/>
          <w:szCs w:val="22"/>
        </w:rPr>
        <w:t xml:space="preserve"> nie później niż w dniu opublikowania odpowiednich przepisów wykonawczych i wykona je w takim terminie, aby termin udostępnienia/instalacji </w:t>
      </w:r>
      <w:proofErr w:type="spellStart"/>
      <w:r w:rsidRPr="00174BC0">
        <w:rPr>
          <w:rFonts w:ascii="Arial" w:hAnsi="Arial" w:cs="Arial"/>
          <w:sz w:val="22"/>
          <w:szCs w:val="22"/>
        </w:rPr>
        <w:t>upgrade’u</w:t>
      </w:r>
      <w:proofErr w:type="spellEnd"/>
      <w:r w:rsidRPr="00174BC0">
        <w:rPr>
          <w:rFonts w:ascii="Arial" w:hAnsi="Arial" w:cs="Arial"/>
          <w:sz w:val="22"/>
          <w:szCs w:val="22"/>
        </w:rPr>
        <w:t xml:space="preserve"> Oprogramowania pozwalał na jego zastosowanie zgodnie z terminem wejścia w życie zmienionych lub nowych przepisów; w przypadku, gdyby termin opublikowania przepisów wykonawczych nie pozwalał na przygotowanie </w:t>
      </w:r>
      <w:proofErr w:type="spellStart"/>
      <w:r w:rsidRPr="00174BC0">
        <w:rPr>
          <w:rFonts w:ascii="Arial" w:hAnsi="Arial" w:cs="Arial"/>
          <w:sz w:val="22"/>
          <w:szCs w:val="22"/>
        </w:rPr>
        <w:t>Upgrade’u</w:t>
      </w:r>
      <w:proofErr w:type="spellEnd"/>
      <w:r w:rsidRPr="00174BC0">
        <w:rPr>
          <w:rFonts w:ascii="Arial" w:hAnsi="Arial" w:cs="Arial"/>
          <w:sz w:val="22"/>
          <w:szCs w:val="22"/>
        </w:rPr>
        <w:t xml:space="preserve"> w tym terminie, strony uzgodnią w formie pisemnej pod rygorem nieważności inny termin wprowadzenia zmian z uwzględnieniem możliwości realizacji w jak najkrótszym czasie;</w:t>
      </w:r>
    </w:p>
    <w:p w14:paraId="7CE5E13A" w14:textId="77777777" w:rsidR="0049336C" w:rsidRPr="00174BC0" w:rsidRDefault="005066C8" w:rsidP="00174BC0">
      <w:pPr>
        <w:tabs>
          <w:tab w:val="left" w:pos="540"/>
        </w:tabs>
        <w:suppressAutoHyphens w:val="0"/>
        <w:spacing w:after="0"/>
        <w:rPr>
          <w:rFonts w:ascii="Arial" w:hAnsi="Arial" w:cs="Arial"/>
          <w:sz w:val="22"/>
          <w:szCs w:val="22"/>
        </w:rPr>
      </w:pPr>
      <w:r w:rsidRPr="00174BC0">
        <w:rPr>
          <w:rFonts w:ascii="Arial" w:hAnsi="Arial" w:cs="Arial"/>
          <w:sz w:val="22"/>
          <w:szCs w:val="22"/>
        </w:rPr>
        <w:t>c) prowadzenie prac rozwojowych mających na celu modernizację Oprogramowania oraz usprawnianie jego funkcji z uwzględnieniem, w miarę możliwości, sugestii ZAMAWIAJĄCEGO zawartych w planie rozwoju Oprogramowania;</w:t>
      </w:r>
    </w:p>
    <w:p w14:paraId="19FE691B" w14:textId="77777777" w:rsidR="0049336C" w:rsidRPr="00174BC0" w:rsidRDefault="005066C8" w:rsidP="00174BC0">
      <w:pPr>
        <w:tabs>
          <w:tab w:val="left" w:pos="540"/>
        </w:tabs>
        <w:suppressAutoHyphens w:val="0"/>
        <w:spacing w:after="0"/>
        <w:rPr>
          <w:rFonts w:ascii="Arial" w:hAnsi="Arial" w:cs="Arial"/>
          <w:sz w:val="22"/>
          <w:szCs w:val="22"/>
        </w:rPr>
      </w:pPr>
      <w:r w:rsidRPr="00174BC0">
        <w:rPr>
          <w:rFonts w:ascii="Arial" w:hAnsi="Arial" w:cs="Arial"/>
          <w:sz w:val="22"/>
          <w:szCs w:val="22"/>
        </w:rPr>
        <w:t xml:space="preserve">d) udostępnienie lub dostawa </w:t>
      </w:r>
      <w:proofErr w:type="spellStart"/>
      <w:r w:rsidRPr="00174BC0">
        <w:rPr>
          <w:rFonts w:ascii="Arial" w:hAnsi="Arial" w:cs="Arial"/>
          <w:sz w:val="22"/>
          <w:szCs w:val="22"/>
        </w:rPr>
        <w:t>Upgrade’ów</w:t>
      </w:r>
      <w:proofErr w:type="spellEnd"/>
      <w:r w:rsidRPr="00174BC0">
        <w:rPr>
          <w:rFonts w:ascii="Arial" w:hAnsi="Arial" w:cs="Arial"/>
          <w:sz w:val="22"/>
          <w:szCs w:val="22"/>
        </w:rPr>
        <w:t xml:space="preserve"> o których mowa w ust. 1 litera a - w ramach opłaty serwisowej oraz świadczenie związanych z tym usług, w szczególności: instalacja, konfiguracja, testowanie, dostarczenie odnośnej dokumentacji i szkolenia z obsługi, które będą wdrażane bez dodatkowych opłat, z wyjątkiem wizyt w siedzibie </w:t>
      </w:r>
      <w:r w:rsidR="001703B9" w:rsidRPr="00174BC0">
        <w:rPr>
          <w:rFonts w:ascii="Arial" w:hAnsi="Arial" w:cs="Arial"/>
          <w:sz w:val="22"/>
          <w:szCs w:val="22"/>
        </w:rPr>
        <w:t>ZAMAWIAJĄCEGO</w:t>
      </w:r>
      <w:r w:rsidRPr="00174BC0">
        <w:rPr>
          <w:rFonts w:ascii="Arial" w:hAnsi="Arial" w:cs="Arial"/>
          <w:sz w:val="22"/>
          <w:szCs w:val="22"/>
        </w:rPr>
        <w:t>, które wymagają odrębnego zamówienia i podlegają rozliczeniom według stawek zawartych w § 3 ust.3;</w:t>
      </w:r>
    </w:p>
    <w:p w14:paraId="5012EE2D" w14:textId="77777777" w:rsidR="0049336C" w:rsidRPr="00174BC0" w:rsidRDefault="005066C8" w:rsidP="00174BC0">
      <w:pPr>
        <w:tabs>
          <w:tab w:val="left" w:pos="540"/>
        </w:tabs>
        <w:suppressAutoHyphens w:val="0"/>
        <w:spacing w:after="0"/>
        <w:rPr>
          <w:rFonts w:ascii="Arial" w:hAnsi="Arial" w:cs="Arial"/>
          <w:sz w:val="22"/>
          <w:szCs w:val="22"/>
        </w:rPr>
      </w:pPr>
      <w:r w:rsidRPr="00174BC0">
        <w:rPr>
          <w:rFonts w:ascii="Arial" w:hAnsi="Arial" w:cs="Arial"/>
          <w:sz w:val="22"/>
          <w:szCs w:val="22"/>
        </w:rPr>
        <w:t>e) możliwość korzystania z krótkich konsultacji telefonicznych za pośrednictwem wydzielonych linii telefonicznych „hot-</w:t>
      </w:r>
      <w:proofErr w:type="spellStart"/>
      <w:r w:rsidRPr="00174BC0">
        <w:rPr>
          <w:rFonts w:ascii="Arial" w:hAnsi="Arial" w:cs="Arial"/>
          <w:sz w:val="22"/>
          <w:szCs w:val="22"/>
        </w:rPr>
        <w:t>line</w:t>
      </w:r>
      <w:proofErr w:type="spellEnd"/>
      <w:r w:rsidRPr="00174BC0">
        <w:rPr>
          <w:rFonts w:ascii="Arial" w:hAnsi="Arial" w:cs="Arial"/>
          <w:sz w:val="22"/>
          <w:szCs w:val="22"/>
        </w:rPr>
        <w:t>” w godzinach pracy WYKONAWCY w celu:</w:t>
      </w:r>
    </w:p>
    <w:p w14:paraId="01480520" w14:textId="77777777" w:rsidR="0049336C" w:rsidRPr="00174BC0" w:rsidRDefault="005066C8" w:rsidP="00174BC0">
      <w:pPr>
        <w:suppressAutoHyphens w:val="0"/>
        <w:spacing w:after="0"/>
        <w:ind w:firstLine="390"/>
        <w:rPr>
          <w:rFonts w:ascii="Arial" w:hAnsi="Arial" w:cs="Arial"/>
          <w:sz w:val="22"/>
          <w:szCs w:val="22"/>
        </w:rPr>
      </w:pPr>
      <w:r w:rsidRPr="00174BC0">
        <w:rPr>
          <w:rFonts w:ascii="Arial" w:hAnsi="Arial" w:cs="Arial"/>
          <w:sz w:val="22"/>
          <w:szCs w:val="22"/>
        </w:rPr>
        <w:lastRenderedPageBreak/>
        <w:t>- pomocy w przypadku trudności w wykonaniu prac operatorskich;</w:t>
      </w:r>
    </w:p>
    <w:p w14:paraId="42F948C2" w14:textId="77777777" w:rsidR="0049336C" w:rsidRPr="00174BC0" w:rsidRDefault="005066C8" w:rsidP="00174BC0">
      <w:pPr>
        <w:tabs>
          <w:tab w:val="left" w:pos="1080"/>
        </w:tabs>
        <w:suppressAutoHyphens w:val="0"/>
        <w:spacing w:after="0"/>
        <w:ind w:firstLine="390"/>
        <w:rPr>
          <w:rFonts w:ascii="Arial" w:hAnsi="Arial" w:cs="Arial"/>
          <w:sz w:val="22"/>
          <w:szCs w:val="22"/>
        </w:rPr>
      </w:pPr>
      <w:r w:rsidRPr="00174BC0">
        <w:rPr>
          <w:rFonts w:ascii="Arial" w:hAnsi="Arial" w:cs="Arial"/>
          <w:sz w:val="22"/>
          <w:szCs w:val="22"/>
        </w:rPr>
        <w:t>- pomocy w diagnostyce problemów związanych z działaniem Oprogramowania.</w:t>
      </w:r>
    </w:p>
    <w:p w14:paraId="706913CA" w14:textId="77777777" w:rsidR="0049336C" w:rsidRPr="00174BC0" w:rsidRDefault="005066C8" w:rsidP="00174BC0">
      <w:pPr>
        <w:tabs>
          <w:tab w:val="left" w:pos="540"/>
        </w:tabs>
        <w:suppressAutoHyphens w:val="0"/>
        <w:spacing w:after="0"/>
        <w:rPr>
          <w:rFonts w:ascii="Arial" w:hAnsi="Arial" w:cs="Arial"/>
          <w:sz w:val="22"/>
          <w:szCs w:val="22"/>
        </w:rPr>
      </w:pPr>
      <w:r w:rsidRPr="00174BC0">
        <w:rPr>
          <w:rFonts w:ascii="Arial" w:hAnsi="Arial" w:cs="Arial"/>
          <w:sz w:val="22"/>
          <w:szCs w:val="22"/>
        </w:rPr>
        <w:t>f) przyjmowanie zgłoszeń usterek.</w:t>
      </w:r>
    </w:p>
    <w:p w14:paraId="0A292578" w14:textId="77777777" w:rsidR="0049336C" w:rsidRPr="00174BC0" w:rsidRDefault="005066C8" w:rsidP="00174BC0">
      <w:pPr>
        <w:tabs>
          <w:tab w:val="left" w:pos="540"/>
        </w:tabs>
        <w:suppressAutoHyphens w:val="0"/>
        <w:spacing w:after="0"/>
        <w:rPr>
          <w:rFonts w:ascii="Arial" w:hAnsi="Arial" w:cs="Arial"/>
          <w:sz w:val="22"/>
          <w:szCs w:val="22"/>
        </w:rPr>
      </w:pPr>
      <w:r w:rsidRPr="00174BC0">
        <w:rPr>
          <w:rFonts w:ascii="Arial" w:hAnsi="Arial" w:cs="Arial"/>
          <w:sz w:val="22"/>
          <w:szCs w:val="22"/>
        </w:rPr>
        <w:t>g) usuwanie awarii i usterek Systemu w czasie określonym w ust. 9 i zgodnie z opisem w ust. 11 niniejszego paragrafu.</w:t>
      </w:r>
    </w:p>
    <w:p w14:paraId="678F3473" w14:textId="77777777" w:rsidR="0049336C" w:rsidRPr="00174BC0" w:rsidRDefault="005066C8" w:rsidP="00174BC0">
      <w:pPr>
        <w:tabs>
          <w:tab w:val="left" w:pos="540"/>
        </w:tabs>
        <w:suppressAutoHyphens w:val="0"/>
        <w:spacing w:after="0"/>
        <w:rPr>
          <w:rFonts w:ascii="Arial" w:hAnsi="Arial" w:cs="Arial"/>
          <w:sz w:val="22"/>
          <w:szCs w:val="22"/>
        </w:rPr>
      </w:pPr>
      <w:r w:rsidRPr="00174BC0">
        <w:rPr>
          <w:rFonts w:ascii="Arial" w:hAnsi="Arial" w:cs="Arial"/>
          <w:sz w:val="22"/>
          <w:szCs w:val="22"/>
        </w:rPr>
        <w:t>h) administrowanie bazą danych Oracle Systemu wraz z instancją dla programu CS-17.</w:t>
      </w:r>
    </w:p>
    <w:p w14:paraId="7BDC0108" w14:textId="77777777" w:rsidR="0049336C" w:rsidRPr="00174BC0" w:rsidRDefault="005066C8" w:rsidP="00174BC0">
      <w:pPr>
        <w:tabs>
          <w:tab w:val="left" w:pos="-830"/>
          <w:tab w:val="left" w:pos="900"/>
        </w:tabs>
        <w:suppressAutoHyphens w:val="0"/>
        <w:spacing w:after="0"/>
        <w:ind w:firstLine="567"/>
        <w:rPr>
          <w:rFonts w:ascii="Arial" w:hAnsi="Arial" w:cs="Arial"/>
          <w:sz w:val="22"/>
          <w:szCs w:val="22"/>
        </w:rPr>
      </w:pPr>
      <w:r w:rsidRPr="00174BC0">
        <w:rPr>
          <w:rFonts w:ascii="Arial" w:hAnsi="Arial" w:cs="Arial"/>
          <w:b/>
          <w:sz w:val="22"/>
          <w:szCs w:val="22"/>
        </w:rPr>
        <w:t>2.</w:t>
      </w:r>
      <w:r w:rsidRPr="00174BC0">
        <w:rPr>
          <w:rFonts w:ascii="Arial" w:hAnsi="Arial" w:cs="Arial"/>
          <w:b/>
          <w:sz w:val="22"/>
          <w:szCs w:val="22"/>
        </w:rPr>
        <w:tab/>
      </w:r>
      <w:r w:rsidRPr="00174BC0">
        <w:rPr>
          <w:rFonts w:ascii="Arial" w:hAnsi="Arial" w:cs="Arial"/>
          <w:sz w:val="22"/>
          <w:szCs w:val="22"/>
        </w:rPr>
        <w:t>Ustala się następujące szczegółowe warunki świadczenia usług serwisowych:</w:t>
      </w:r>
    </w:p>
    <w:p w14:paraId="42208744" w14:textId="77777777" w:rsidR="0049336C" w:rsidRPr="00174BC0" w:rsidRDefault="005066C8" w:rsidP="00174BC0">
      <w:pPr>
        <w:tabs>
          <w:tab w:val="left" w:pos="540"/>
        </w:tabs>
        <w:suppressAutoHyphens w:val="0"/>
        <w:spacing w:after="0"/>
        <w:rPr>
          <w:rFonts w:ascii="Arial" w:hAnsi="Arial" w:cs="Arial"/>
          <w:sz w:val="22"/>
          <w:szCs w:val="22"/>
        </w:rPr>
      </w:pPr>
      <w:r w:rsidRPr="00174BC0">
        <w:rPr>
          <w:rFonts w:ascii="Arial" w:hAnsi="Arial" w:cs="Arial"/>
          <w:sz w:val="22"/>
          <w:szCs w:val="22"/>
        </w:rPr>
        <w:t xml:space="preserve">a) ZAMAWIAJĄCY ma prawo do zdalnych konsultacji w zakresie eksploatacji Systemu, w nielimitowanym wymiarze. </w:t>
      </w:r>
    </w:p>
    <w:p w14:paraId="74F2232D" w14:textId="39281995" w:rsidR="0049336C" w:rsidRPr="00174BC0" w:rsidRDefault="005066C8" w:rsidP="00174BC0">
      <w:pPr>
        <w:tabs>
          <w:tab w:val="left" w:pos="540"/>
        </w:tabs>
        <w:suppressAutoHyphens w:val="0"/>
        <w:spacing w:after="0"/>
        <w:rPr>
          <w:rFonts w:ascii="Arial" w:hAnsi="Arial" w:cs="Arial"/>
          <w:sz w:val="22"/>
          <w:szCs w:val="22"/>
        </w:rPr>
      </w:pPr>
      <w:r w:rsidRPr="00174BC0">
        <w:rPr>
          <w:rFonts w:ascii="Arial" w:hAnsi="Arial" w:cs="Arial"/>
          <w:sz w:val="22"/>
          <w:szCs w:val="22"/>
        </w:rPr>
        <w:t xml:space="preserve">b) ZAMAWIAJĄCY ma prawo do żądania usuwania przez WYKONAWCĘ awarii i usterek wynikających z błędów ZAMAWIAJĄCEGO lub wykonania innych prac na rzecz </w:t>
      </w:r>
      <w:r w:rsidR="001703B9" w:rsidRPr="00174BC0">
        <w:rPr>
          <w:rFonts w:ascii="Arial" w:hAnsi="Arial" w:cs="Arial"/>
          <w:sz w:val="22"/>
          <w:szCs w:val="22"/>
        </w:rPr>
        <w:t>ZAMAWIAJĄCEGO</w:t>
      </w:r>
      <w:r w:rsidR="002C5157">
        <w:rPr>
          <w:rFonts w:ascii="Arial" w:hAnsi="Arial" w:cs="Arial"/>
          <w:sz w:val="22"/>
          <w:szCs w:val="22"/>
        </w:rPr>
        <w:t xml:space="preserve"> </w:t>
      </w:r>
      <w:r w:rsidR="002C5157" w:rsidRPr="00404833">
        <w:rPr>
          <w:rFonts w:ascii="Arial" w:hAnsi="Arial" w:cs="Arial"/>
          <w:sz w:val="22"/>
          <w:szCs w:val="22"/>
        </w:rPr>
        <w:t xml:space="preserve">(np. związanych z migracją danych, rozwiązywaniem problemów lub awarii infrastruktury serwerowej lub bazodanowej) </w:t>
      </w:r>
      <w:r w:rsidRPr="00404833">
        <w:rPr>
          <w:rFonts w:ascii="Arial" w:hAnsi="Arial" w:cs="Arial"/>
          <w:sz w:val="22"/>
          <w:szCs w:val="22"/>
        </w:rPr>
        <w:t xml:space="preserve"> </w:t>
      </w:r>
      <w:r w:rsidRPr="00174BC0">
        <w:rPr>
          <w:rFonts w:ascii="Arial" w:hAnsi="Arial" w:cs="Arial"/>
          <w:sz w:val="22"/>
          <w:szCs w:val="22"/>
        </w:rPr>
        <w:t>w wymiarze do 10 godzin w danym miesiącu</w:t>
      </w:r>
      <w:r w:rsidR="008632FD" w:rsidRPr="00174BC0">
        <w:rPr>
          <w:rFonts w:ascii="Arial" w:hAnsi="Arial" w:cs="Arial"/>
          <w:sz w:val="22"/>
          <w:szCs w:val="22"/>
        </w:rPr>
        <w:t>, które niewykorzystane przechodzą na następn</w:t>
      </w:r>
      <w:r w:rsidR="00D374EB" w:rsidRPr="00174BC0">
        <w:rPr>
          <w:rFonts w:ascii="Arial" w:hAnsi="Arial" w:cs="Arial"/>
          <w:sz w:val="22"/>
          <w:szCs w:val="22"/>
        </w:rPr>
        <w:t>e</w:t>
      </w:r>
      <w:r w:rsidR="008632FD" w:rsidRPr="00174BC0">
        <w:rPr>
          <w:rFonts w:ascii="Arial" w:hAnsi="Arial" w:cs="Arial"/>
          <w:sz w:val="22"/>
          <w:szCs w:val="22"/>
        </w:rPr>
        <w:t xml:space="preserve"> miesiąc</w:t>
      </w:r>
      <w:r w:rsidR="00D374EB" w:rsidRPr="00174BC0">
        <w:rPr>
          <w:rFonts w:ascii="Arial" w:hAnsi="Arial" w:cs="Arial"/>
          <w:sz w:val="22"/>
          <w:szCs w:val="22"/>
        </w:rPr>
        <w:t>e</w:t>
      </w:r>
      <w:r w:rsidR="003C7226" w:rsidRPr="00174BC0">
        <w:rPr>
          <w:rFonts w:ascii="Arial" w:hAnsi="Arial" w:cs="Arial"/>
          <w:sz w:val="22"/>
          <w:szCs w:val="22"/>
        </w:rPr>
        <w:t xml:space="preserve"> do końca obowiązywania </w:t>
      </w:r>
      <w:r w:rsidR="0076320F" w:rsidRPr="00174BC0">
        <w:rPr>
          <w:rFonts w:ascii="Arial" w:hAnsi="Arial" w:cs="Arial"/>
          <w:sz w:val="22"/>
          <w:szCs w:val="22"/>
        </w:rPr>
        <w:t>u</w:t>
      </w:r>
      <w:r w:rsidR="008632FD" w:rsidRPr="00174BC0">
        <w:rPr>
          <w:rFonts w:ascii="Arial" w:hAnsi="Arial" w:cs="Arial"/>
          <w:sz w:val="22"/>
          <w:szCs w:val="22"/>
        </w:rPr>
        <w:t>mowy</w:t>
      </w:r>
      <w:r w:rsidRPr="00174BC0">
        <w:rPr>
          <w:rFonts w:ascii="Arial" w:hAnsi="Arial" w:cs="Arial"/>
          <w:sz w:val="22"/>
          <w:szCs w:val="22"/>
        </w:rPr>
        <w:t>.</w:t>
      </w:r>
    </w:p>
    <w:p w14:paraId="083C6FA2" w14:textId="77777777" w:rsidR="0049336C" w:rsidRPr="00174BC0" w:rsidRDefault="005066C8" w:rsidP="00174BC0">
      <w:pPr>
        <w:tabs>
          <w:tab w:val="left" w:pos="540"/>
        </w:tabs>
        <w:suppressAutoHyphens w:val="0"/>
        <w:spacing w:after="0"/>
        <w:rPr>
          <w:rFonts w:ascii="Arial" w:hAnsi="Arial" w:cs="Arial"/>
          <w:sz w:val="22"/>
          <w:szCs w:val="22"/>
        </w:rPr>
      </w:pPr>
      <w:r w:rsidRPr="00174BC0">
        <w:rPr>
          <w:rFonts w:ascii="Arial" w:hAnsi="Arial" w:cs="Arial"/>
          <w:sz w:val="22"/>
          <w:szCs w:val="22"/>
        </w:rPr>
        <w:t xml:space="preserve">c) ZAMAWIAJĄCY ma prawo do wykonywania przez WYKONAWCĘ prac administracyjnych i konfiguracyjnych Systemu związanych ze zmianami schematu organizacyjnego u ZAMAWIAJĄCEGO, grup uprawnień, sposobów rozliczeń, planu kont, </w:t>
      </w:r>
      <w:proofErr w:type="spellStart"/>
      <w:r w:rsidRPr="00174BC0">
        <w:rPr>
          <w:rFonts w:ascii="Arial" w:hAnsi="Arial" w:cs="Arial"/>
          <w:sz w:val="22"/>
          <w:szCs w:val="22"/>
        </w:rPr>
        <w:t>interface</w:t>
      </w:r>
      <w:proofErr w:type="spellEnd"/>
      <w:r w:rsidRPr="00174BC0">
        <w:rPr>
          <w:rFonts w:ascii="Arial" w:hAnsi="Arial" w:cs="Arial"/>
          <w:sz w:val="22"/>
          <w:szCs w:val="22"/>
        </w:rPr>
        <w:t xml:space="preserve"> do systemów zewnętrznych, itp. działań wpływających na istotne różnice w stosunku do przyjętego sposobu działania wdrożonego Systemu, w nielimitowanym wymiarze. </w:t>
      </w:r>
    </w:p>
    <w:p w14:paraId="11935E1D" w14:textId="77777777" w:rsidR="0049336C" w:rsidRPr="00174BC0" w:rsidRDefault="005066C8" w:rsidP="00174BC0">
      <w:pPr>
        <w:tabs>
          <w:tab w:val="left" w:pos="540"/>
          <w:tab w:val="left" w:pos="993"/>
        </w:tabs>
        <w:suppressAutoHyphens w:val="0"/>
        <w:spacing w:after="0"/>
        <w:ind w:firstLine="567"/>
        <w:rPr>
          <w:rFonts w:ascii="Arial" w:hAnsi="Arial" w:cs="Arial"/>
          <w:sz w:val="22"/>
          <w:szCs w:val="22"/>
        </w:rPr>
      </w:pPr>
      <w:r w:rsidRPr="00174BC0">
        <w:rPr>
          <w:rFonts w:ascii="Arial" w:hAnsi="Arial" w:cs="Arial"/>
          <w:b/>
          <w:sz w:val="22"/>
          <w:szCs w:val="22"/>
        </w:rPr>
        <w:t>3.</w:t>
      </w:r>
      <w:r w:rsidRPr="00174BC0">
        <w:rPr>
          <w:rFonts w:ascii="Arial" w:hAnsi="Arial" w:cs="Arial"/>
          <w:b/>
          <w:sz w:val="22"/>
          <w:szCs w:val="22"/>
        </w:rPr>
        <w:tab/>
      </w:r>
      <w:r w:rsidRPr="00174BC0">
        <w:rPr>
          <w:rFonts w:ascii="Arial" w:hAnsi="Arial" w:cs="Arial"/>
          <w:sz w:val="22"/>
          <w:szCs w:val="22"/>
        </w:rPr>
        <w:t>Dla skorzystania z usług wymienionych w ust. 2 litera od a do c ZAMAWIAJĄCY zobowiązany jest do przesłania zgłoszenia elektronicznego wg zasad opisanych w ust. 4.</w:t>
      </w:r>
    </w:p>
    <w:p w14:paraId="5D8E4438" w14:textId="77777777" w:rsidR="0049336C" w:rsidRPr="00174BC0" w:rsidRDefault="005066C8" w:rsidP="00174BC0">
      <w:pPr>
        <w:tabs>
          <w:tab w:val="left" w:pos="900"/>
        </w:tabs>
        <w:suppressAutoHyphens w:val="0"/>
        <w:spacing w:after="0"/>
        <w:ind w:firstLine="567"/>
        <w:rPr>
          <w:rFonts w:ascii="Arial" w:hAnsi="Arial" w:cs="Arial"/>
          <w:sz w:val="22"/>
          <w:szCs w:val="22"/>
        </w:rPr>
      </w:pPr>
      <w:r w:rsidRPr="00174BC0">
        <w:rPr>
          <w:rFonts w:ascii="Arial" w:hAnsi="Arial" w:cs="Arial"/>
          <w:b/>
          <w:sz w:val="22"/>
          <w:szCs w:val="22"/>
        </w:rPr>
        <w:t>4.</w:t>
      </w:r>
      <w:r w:rsidRPr="00174BC0">
        <w:rPr>
          <w:rFonts w:ascii="Arial" w:hAnsi="Arial" w:cs="Arial"/>
          <w:sz w:val="22"/>
          <w:szCs w:val="22"/>
        </w:rPr>
        <w:tab/>
        <w:t>Ustala się następujące zasady obsługi zgłoszeń serwisowych:</w:t>
      </w:r>
    </w:p>
    <w:p w14:paraId="35DBEF56" w14:textId="77777777" w:rsidR="0049336C" w:rsidRPr="00174BC0" w:rsidRDefault="005066C8" w:rsidP="00174BC0">
      <w:pPr>
        <w:tabs>
          <w:tab w:val="left" w:pos="540"/>
        </w:tabs>
        <w:suppressAutoHyphens w:val="0"/>
        <w:spacing w:after="0"/>
        <w:ind w:left="540" w:hanging="540"/>
        <w:rPr>
          <w:rFonts w:ascii="Arial" w:hAnsi="Arial" w:cs="Arial"/>
          <w:sz w:val="22"/>
          <w:szCs w:val="22"/>
        </w:rPr>
      </w:pPr>
      <w:r w:rsidRPr="00174BC0">
        <w:rPr>
          <w:rFonts w:ascii="Arial" w:hAnsi="Arial" w:cs="Arial"/>
          <w:sz w:val="22"/>
          <w:szCs w:val="22"/>
        </w:rPr>
        <w:t>a) Zgłoszenia awarii lub usterek Systemu oraz potrzeby pomocy technicznej lub konsultacji dokonywane są w godzinach pracy WYKONAWCY,</w:t>
      </w:r>
    </w:p>
    <w:p w14:paraId="51798BA9" w14:textId="77777777" w:rsidR="0049336C" w:rsidRPr="00174BC0" w:rsidRDefault="005066C8" w:rsidP="00174BC0">
      <w:pPr>
        <w:tabs>
          <w:tab w:val="left" w:pos="540"/>
        </w:tabs>
        <w:suppressAutoHyphens w:val="0"/>
        <w:spacing w:after="0"/>
        <w:ind w:left="540" w:hanging="540"/>
        <w:rPr>
          <w:rFonts w:ascii="Arial" w:hAnsi="Arial" w:cs="Arial"/>
          <w:sz w:val="22"/>
          <w:szCs w:val="22"/>
        </w:rPr>
      </w:pPr>
      <w:r w:rsidRPr="00174BC0">
        <w:rPr>
          <w:rFonts w:ascii="Arial" w:hAnsi="Arial" w:cs="Arial"/>
          <w:sz w:val="22"/>
          <w:szCs w:val="22"/>
        </w:rPr>
        <w:t>b) Zgłoszenia będą kierowane do Centrum Utrzymania Produktów (CUP) WYKONAWCY i rejestrowane w systemie informatycznym WYKONAWCY.</w:t>
      </w:r>
    </w:p>
    <w:p w14:paraId="3EEFAEEE" w14:textId="77777777" w:rsidR="0049336C" w:rsidRPr="00174BC0" w:rsidRDefault="005066C8" w:rsidP="00174BC0">
      <w:pPr>
        <w:spacing w:after="0"/>
        <w:rPr>
          <w:rFonts w:ascii="Arial" w:hAnsi="Arial" w:cs="Arial"/>
          <w:bCs/>
          <w:sz w:val="22"/>
          <w:szCs w:val="22"/>
        </w:rPr>
      </w:pPr>
      <w:r w:rsidRPr="00174BC0">
        <w:rPr>
          <w:rFonts w:ascii="Arial" w:hAnsi="Arial" w:cs="Arial"/>
          <w:sz w:val="22"/>
          <w:szCs w:val="22"/>
        </w:rPr>
        <w:t xml:space="preserve">c) W ramach CUP, konsultant </w:t>
      </w:r>
      <w:proofErr w:type="spellStart"/>
      <w:r w:rsidRPr="00174BC0">
        <w:rPr>
          <w:rFonts w:ascii="Arial" w:hAnsi="Arial" w:cs="Arial"/>
          <w:sz w:val="22"/>
          <w:szCs w:val="22"/>
        </w:rPr>
        <w:t>HelpDesku</w:t>
      </w:r>
      <w:proofErr w:type="spellEnd"/>
      <w:r w:rsidRPr="00174BC0">
        <w:rPr>
          <w:rFonts w:ascii="Arial" w:hAnsi="Arial" w:cs="Arial"/>
          <w:sz w:val="22"/>
          <w:szCs w:val="22"/>
        </w:rPr>
        <w:t xml:space="preserve"> przyjm</w:t>
      </w:r>
      <w:r w:rsidR="00346E10" w:rsidRPr="00174BC0">
        <w:rPr>
          <w:rFonts w:ascii="Arial" w:hAnsi="Arial" w:cs="Arial"/>
          <w:sz w:val="22"/>
          <w:szCs w:val="22"/>
        </w:rPr>
        <w:t xml:space="preserve">uje zgłoszenia pod numerem tel. </w:t>
      </w:r>
      <w:r w:rsidR="00B352A3" w:rsidRPr="00174BC0">
        <w:rPr>
          <w:rFonts w:ascii="Arial" w:hAnsi="Arial" w:cs="Arial"/>
          <w:sz w:val="22"/>
          <w:szCs w:val="22"/>
        </w:rPr>
        <w:t>………………</w:t>
      </w:r>
      <w:r w:rsidRPr="00174BC0">
        <w:rPr>
          <w:rFonts w:ascii="Arial" w:hAnsi="Arial" w:cs="Arial"/>
          <w:sz w:val="22"/>
          <w:szCs w:val="22"/>
        </w:rPr>
        <w:t>, adres email</w:t>
      </w:r>
      <w:r w:rsidR="00346E10" w:rsidRPr="00174BC0">
        <w:rPr>
          <w:rFonts w:ascii="Arial" w:hAnsi="Arial" w:cs="Arial"/>
          <w:sz w:val="22"/>
          <w:szCs w:val="22"/>
        </w:rPr>
        <w:t>:</w:t>
      </w:r>
      <w:r w:rsidRPr="00174BC0">
        <w:rPr>
          <w:rFonts w:ascii="Arial" w:hAnsi="Arial" w:cs="Arial"/>
          <w:sz w:val="22"/>
          <w:szCs w:val="22"/>
        </w:rPr>
        <w:t xml:space="preserve"> </w:t>
      </w:r>
      <w:hyperlink r:id="rId8" w:history="1">
        <w:r w:rsidR="00B352A3" w:rsidRPr="00174BC0">
          <w:rPr>
            <w:rStyle w:val="Hipercze"/>
            <w:rFonts w:ascii="Arial" w:hAnsi="Arial" w:cs="Arial"/>
            <w:color w:val="auto"/>
            <w:sz w:val="22"/>
            <w:szCs w:val="22"/>
          </w:rPr>
          <w:t>………………………</w:t>
        </w:r>
      </w:hyperlink>
      <w:r w:rsidR="00346E10" w:rsidRPr="00174BC0">
        <w:rPr>
          <w:rFonts w:ascii="Arial" w:hAnsi="Arial" w:cs="Arial"/>
          <w:sz w:val="22"/>
          <w:szCs w:val="22"/>
        </w:rPr>
        <w:t xml:space="preserve"> , nr faksu: </w:t>
      </w:r>
      <w:r w:rsidR="00B352A3" w:rsidRPr="00174BC0">
        <w:rPr>
          <w:rFonts w:ascii="Arial" w:hAnsi="Arial" w:cs="Arial"/>
          <w:sz w:val="22"/>
          <w:szCs w:val="22"/>
        </w:rPr>
        <w:t>…………………..</w:t>
      </w:r>
    </w:p>
    <w:p w14:paraId="0C16C6D1" w14:textId="77777777" w:rsidR="0049336C" w:rsidRPr="00174BC0" w:rsidRDefault="005066C8" w:rsidP="00174BC0">
      <w:pPr>
        <w:tabs>
          <w:tab w:val="left" w:pos="540"/>
          <w:tab w:val="left" w:pos="993"/>
        </w:tabs>
        <w:suppressAutoHyphens w:val="0"/>
        <w:spacing w:after="0"/>
        <w:ind w:left="567"/>
        <w:rPr>
          <w:rFonts w:ascii="Arial" w:hAnsi="Arial" w:cs="Arial"/>
          <w:sz w:val="22"/>
          <w:szCs w:val="22"/>
        </w:rPr>
      </w:pPr>
      <w:r w:rsidRPr="00174BC0">
        <w:rPr>
          <w:rFonts w:ascii="Arial" w:hAnsi="Arial" w:cs="Arial"/>
          <w:b/>
          <w:sz w:val="22"/>
          <w:szCs w:val="22"/>
        </w:rPr>
        <w:t>5</w:t>
      </w:r>
      <w:r w:rsidRPr="00174BC0">
        <w:rPr>
          <w:rFonts w:ascii="Arial" w:hAnsi="Arial" w:cs="Arial"/>
          <w:sz w:val="22"/>
          <w:szCs w:val="22"/>
        </w:rPr>
        <w:t>.</w:t>
      </w:r>
      <w:r w:rsidRPr="00174BC0">
        <w:rPr>
          <w:rFonts w:ascii="Arial" w:hAnsi="Arial" w:cs="Arial"/>
          <w:sz w:val="22"/>
          <w:szCs w:val="22"/>
        </w:rPr>
        <w:tab/>
        <w:t xml:space="preserve">Zgłoszenia powinny zawierać: </w:t>
      </w:r>
    </w:p>
    <w:p w14:paraId="60D5F80C" w14:textId="77777777" w:rsidR="0049336C" w:rsidRPr="00174BC0" w:rsidRDefault="005066C8" w:rsidP="00D979F8">
      <w:pPr>
        <w:numPr>
          <w:ilvl w:val="0"/>
          <w:numId w:val="32"/>
        </w:numPr>
        <w:spacing w:after="0"/>
        <w:rPr>
          <w:rFonts w:ascii="Arial" w:hAnsi="Arial" w:cs="Arial"/>
          <w:sz w:val="22"/>
          <w:szCs w:val="22"/>
        </w:rPr>
      </w:pPr>
      <w:r w:rsidRPr="00174BC0">
        <w:rPr>
          <w:rFonts w:ascii="Arial" w:hAnsi="Arial" w:cs="Arial"/>
          <w:sz w:val="22"/>
          <w:szCs w:val="22"/>
        </w:rPr>
        <w:t>dane osoby uprawnionej do dokonywania zgłoszenia,</w:t>
      </w:r>
    </w:p>
    <w:p w14:paraId="0B99C013" w14:textId="77777777" w:rsidR="0049336C" w:rsidRPr="00174BC0" w:rsidRDefault="005066C8" w:rsidP="00D979F8">
      <w:pPr>
        <w:numPr>
          <w:ilvl w:val="0"/>
          <w:numId w:val="32"/>
        </w:numPr>
        <w:spacing w:after="0"/>
        <w:rPr>
          <w:rFonts w:ascii="Arial" w:hAnsi="Arial" w:cs="Arial"/>
          <w:sz w:val="22"/>
          <w:szCs w:val="22"/>
        </w:rPr>
      </w:pPr>
      <w:r w:rsidRPr="00174BC0">
        <w:rPr>
          <w:rFonts w:ascii="Arial" w:hAnsi="Arial" w:cs="Arial"/>
          <w:sz w:val="22"/>
          <w:szCs w:val="22"/>
        </w:rPr>
        <w:t>dane osoby/działu której zgłoszenie dotyczy,</w:t>
      </w:r>
    </w:p>
    <w:p w14:paraId="246A58F8" w14:textId="77777777" w:rsidR="0049336C" w:rsidRPr="00174BC0" w:rsidRDefault="005066C8" w:rsidP="00D979F8">
      <w:pPr>
        <w:numPr>
          <w:ilvl w:val="0"/>
          <w:numId w:val="32"/>
        </w:numPr>
        <w:spacing w:after="0"/>
        <w:rPr>
          <w:rFonts w:ascii="Arial" w:hAnsi="Arial" w:cs="Arial"/>
          <w:sz w:val="22"/>
          <w:szCs w:val="22"/>
        </w:rPr>
      </w:pPr>
      <w:r w:rsidRPr="00174BC0">
        <w:rPr>
          <w:rFonts w:ascii="Arial" w:hAnsi="Arial" w:cs="Arial"/>
          <w:sz w:val="22"/>
          <w:szCs w:val="22"/>
        </w:rPr>
        <w:t>podsystem/moduł którego zgłoszenie dotyczy,</w:t>
      </w:r>
    </w:p>
    <w:p w14:paraId="1EE3E130" w14:textId="77777777" w:rsidR="0049336C" w:rsidRPr="00174BC0" w:rsidRDefault="005066C8" w:rsidP="00D979F8">
      <w:pPr>
        <w:numPr>
          <w:ilvl w:val="0"/>
          <w:numId w:val="32"/>
        </w:numPr>
        <w:spacing w:after="0"/>
        <w:rPr>
          <w:rFonts w:ascii="Arial" w:hAnsi="Arial" w:cs="Arial"/>
          <w:sz w:val="22"/>
          <w:szCs w:val="22"/>
        </w:rPr>
      </w:pPr>
      <w:r w:rsidRPr="00174BC0">
        <w:rPr>
          <w:rFonts w:ascii="Arial" w:hAnsi="Arial" w:cs="Arial"/>
          <w:sz w:val="22"/>
          <w:szCs w:val="22"/>
        </w:rPr>
        <w:t>opis problemu,</w:t>
      </w:r>
    </w:p>
    <w:p w14:paraId="27429FAB" w14:textId="77777777" w:rsidR="0049336C" w:rsidRPr="00174BC0" w:rsidRDefault="005066C8" w:rsidP="00D979F8">
      <w:pPr>
        <w:numPr>
          <w:ilvl w:val="0"/>
          <w:numId w:val="32"/>
        </w:numPr>
        <w:spacing w:after="0"/>
        <w:rPr>
          <w:rFonts w:ascii="Arial" w:hAnsi="Arial" w:cs="Arial"/>
          <w:sz w:val="22"/>
          <w:szCs w:val="22"/>
        </w:rPr>
      </w:pPr>
      <w:r w:rsidRPr="00174BC0">
        <w:rPr>
          <w:rFonts w:ascii="Arial" w:hAnsi="Arial" w:cs="Arial"/>
          <w:sz w:val="22"/>
          <w:szCs w:val="22"/>
        </w:rPr>
        <w:t>krytyczność problemu (klasyfikacja wg ustępu 9),</w:t>
      </w:r>
    </w:p>
    <w:p w14:paraId="41F4238F" w14:textId="77777777" w:rsidR="0049336C" w:rsidRPr="00174BC0" w:rsidRDefault="005066C8" w:rsidP="00D979F8">
      <w:pPr>
        <w:numPr>
          <w:ilvl w:val="0"/>
          <w:numId w:val="32"/>
        </w:numPr>
        <w:spacing w:after="0"/>
        <w:rPr>
          <w:rFonts w:ascii="Arial" w:hAnsi="Arial" w:cs="Arial"/>
          <w:sz w:val="22"/>
          <w:szCs w:val="22"/>
        </w:rPr>
      </w:pPr>
      <w:r w:rsidRPr="00174BC0">
        <w:rPr>
          <w:rFonts w:ascii="Arial" w:hAnsi="Arial" w:cs="Arial"/>
          <w:sz w:val="22"/>
          <w:szCs w:val="22"/>
        </w:rPr>
        <w:t>załącznik w postaci tzw. zrzutu ekranu np. w przypadku komunikatu o błędzie.</w:t>
      </w:r>
    </w:p>
    <w:p w14:paraId="4E0506E1" w14:textId="77777777" w:rsidR="0049336C" w:rsidRPr="00174BC0" w:rsidRDefault="005066C8" w:rsidP="00174BC0">
      <w:pPr>
        <w:tabs>
          <w:tab w:val="left" w:pos="540"/>
        </w:tabs>
        <w:suppressAutoHyphens w:val="0"/>
        <w:spacing w:after="0"/>
        <w:ind w:firstLine="567"/>
        <w:rPr>
          <w:rFonts w:ascii="Arial" w:hAnsi="Arial" w:cs="Arial"/>
          <w:sz w:val="22"/>
          <w:szCs w:val="22"/>
        </w:rPr>
      </w:pPr>
      <w:r w:rsidRPr="00174BC0">
        <w:rPr>
          <w:rFonts w:ascii="Arial" w:hAnsi="Arial" w:cs="Arial"/>
          <w:b/>
          <w:sz w:val="22"/>
          <w:szCs w:val="22"/>
        </w:rPr>
        <w:t>6.</w:t>
      </w:r>
      <w:r w:rsidRPr="00174BC0">
        <w:rPr>
          <w:rFonts w:ascii="Arial" w:hAnsi="Arial" w:cs="Arial"/>
          <w:sz w:val="22"/>
          <w:szCs w:val="22"/>
        </w:rPr>
        <w:t xml:space="preserve"> Zgłoszenia (poza krótkimi konsultacjami telefonicznymi) winny być przesyłane za pomocą poczty elektronicznej.</w:t>
      </w:r>
    </w:p>
    <w:p w14:paraId="31E5CF17" w14:textId="77777777" w:rsidR="0049336C" w:rsidRPr="00174BC0" w:rsidRDefault="005066C8" w:rsidP="00174BC0">
      <w:pPr>
        <w:tabs>
          <w:tab w:val="left" w:pos="540"/>
        </w:tabs>
        <w:suppressAutoHyphens w:val="0"/>
        <w:spacing w:after="0"/>
        <w:ind w:firstLine="567"/>
        <w:rPr>
          <w:rFonts w:ascii="Arial" w:hAnsi="Arial" w:cs="Arial"/>
          <w:sz w:val="22"/>
          <w:szCs w:val="22"/>
        </w:rPr>
      </w:pPr>
      <w:r w:rsidRPr="00174BC0">
        <w:rPr>
          <w:rFonts w:ascii="Arial" w:hAnsi="Arial" w:cs="Arial"/>
          <w:b/>
          <w:sz w:val="22"/>
          <w:szCs w:val="22"/>
        </w:rPr>
        <w:t>7.</w:t>
      </w:r>
      <w:r w:rsidRPr="00174BC0">
        <w:rPr>
          <w:rFonts w:ascii="Arial" w:hAnsi="Arial" w:cs="Arial"/>
          <w:sz w:val="22"/>
          <w:szCs w:val="22"/>
        </w:rPr>
        <w:t xml:space="preserve"> Wykaz osób uprawnionych do dokonywania zgłoszeń ze strony ZAMAWIAJĄCEGO określa załącznik nr 1.</w:t>
      </w:r>
    </w:p>
    <w:p w14:paraId="584667AA" w14:textId="77777777" w:rsidR="0049336C" w:rsidRPr="00174BC0" w:rsidRDefault="005066C8" w:rsidP="00174BC0">
      <w:pPr>
        <w:tabs>
          <w:tab w:val="left" w:pos="540"/>
        </w:tabs>
        <w:suppressAutoHyphens w:val="0"/>
        <w:spacing w:after="0"/>
        <w:ind w:firstLine="567"/>
        <w:rPr>
          <w:rFonts w:ascii="Arial" w:hAnsi="Arial" w:cs="Arial"/>
          <w:sz w:val="22"/>
          <w:szCs w:val="22"/>
        </w:rPr>
      </w:pPr>
      <w:r w:rsidRPr="00174BC0">
        <w:rPr>
          <w:rFonts w:ascii="Arial" w:hAnsi="Arial" w:cs="Arial"/>
          <w:b/>
          <w:sz w:val="22"/>
          <w:szCs w:val="22"/>
        </w:rPr>
        <w:t>8.</w:t>
      </w:r>
      <w:r w:rsidRPr="00174BC0">
        <w:rPr>
          <w:rFonts w:ascii="Arial" w:hAnsi="Arial" w:cs="Arial"/>
          <w:sz w:val="22"/>
          <w:szCs w:val="22"/>
        </w:rPr>
        <w:t xml:space="preserve"> Zestawienie zarejestrowanych przez CUP zgłoszeń, będzie udostępniane ZAMAWIAJĄCEMU na jego życzenie. O formie udostępnianego rejestru decydują narzędzia informatyczne eksploatowane przez WYKONAWCĘ.</w:t>
      </w:r>
    </w:p>
    <w:p w14:paraId="2003DB72" w14:textId="77777777" w:rsidR="0049336C" w:rsidRPr="00174BC0" w:rsidRDefault="005066C8" w:rsidP="00174BC0">
      <w:pPr>
        <w:tabs>
          <w:tab w:val="left" w:pos="567"/>
          <w:tab w:val="left" w:pos="900"/>
        </w:tabs>
        <w:suppressAutoHyphens w:val="0"/>
        <w:spacing w:after="0"/>
        <w:ind w:firstLine="567"/>
        <w:rPr>
          <w:rFonts w:ascii="Arial" w:hAnsi="Arial" w:cs="Arial"/>
          <w:sz w:val="22"/>
          <w:szCs w:val="22"/>
        </w:rPr>
      </w:pPr>
      <w:r w:rsidRPr="00174BC0">
        <w:rPr>
          <w:rFonts w:ascii="Arial" w:hAnsi="Arial" w:cs="Arial"/>
          <w:b/>
          <w:sz w:val="22"/>
          <w:szCs w:val="22"/>
        </w:rPr>
        <w:t>9.</w:t>
      </w:r>
      <w:r w:rsidRPr="00174BC0">
        <w:rPr>
          <w:rFonts w:ascii="Arial" w:hAnsi="Arial" w:cs="Arial"/>
          <w:sz w:val="22"/>
          <w:szCs w:val="22"/>
        </w:rPr>
        <w:t xml:space="preserve"> Ustala się następującą klasyfikację zgłoszeń – według poziomu krytyczności:</w:t>
      </w:r>
    </w:p>
    <w:tbl>
      <w:tblPr>
        <w:tblW w:w="928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39"/>
        <w:gridCol w:w="1251"/>
        <w:gridCol w:w="1931"/>
        <w:gridCol w:w="2463"/>
      </w:tblGrid>
      <w:tr w:rsidR="00FD2A5B" w:rsidRPr="00174BC0" w14:paraId="62BEF0A7" w14:textId="77777777" w:rsidTr="00BE0D51">
        <w:trPr>
          <w:trHeight w:hRule="exact" w:val="935"/>
        </w:trPr>
        <w:tc>
          <w:tcPr>
            <w:tcW w:w="4890" w:type="dxa"/>
            <w:gridSpan w:val="2"/>
            <w:shd w:val="clear" w:color="auto" w:fill="auto"/>
            <w:vAlign w:val="center"/>
          </w:tcPr>
          <w:p w14:paraId="4F067376" w14:textId="77777777" w:rsidR="0049336C" w:rsidRPr="002F0FAB" w:rsidRDefault="005066C8" w:rsidP="00174BC0">
            <w:pPr>
              <w:spacing w:after="0"/>
              <w:jc w:val="center"/>
              <w:rPr>
                <w:rFonts w:ascii="Arial" w:hAnsi="Arial" w:cs="Arial"/>
                <w:sz w:val="22"/>
                <w:szCs w:val="22"/>
              </w:rPr>
            </w:pPr>
            <w:r w:rsidRPr="002F0FAB">
              <w:rPr>
                <w:rFonts w:ascii="Arial" w:hAnsi="Arial" w:cs="Arial"/>
                <w:bCs/>
                <w:sz w:val="22"/>
                <w:szCs w:val="22"/>
              </w:rPr>
              <w:t>Rodzaj</w:t>
            </w:r>
            <w:r w:rsidRPr="002F0FAB">
              <w:rPr>
                <w:rFonts w:ascii="Arial" w:hAnsi="Arial" w:cs="Arial"/>
                <w:sz w:val="22"/>
                <w:szCs w:val="22"/>
              </w:rPr>
              <w:t xml:space="preserve"> usterki</w:t>
            </w:r>
          </w:p>
        </w:tc>
        <w:tc>
          <w:tcPr>
            <w:tcW w:w="1931" w:type="dxa"/>
            <w:shd w:val="clear" w:color="auto" w:fill="auto"/>
            <w:vAlign w:val="center"/>
          </w:tcPr>
          <w:p w14:paraId="458867E8"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 xml:space="preserve">Awaria </w:t>
            </w:r>
          </w:p>
          <w:p w14:paraId="1D071AA8"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[godz. ciągłe]</w:t>
            </w:r>
          </w:p>
        </w:tc>
        <w:tc>
          <w:tcPr>
            <w:tcW w:w="2463" w:type="dxa"/>
            <w:shd w:val="clear" w:color="auto" w:fill="auto"/>
            <w:vAlign w:val="center"/>
          </w:tcPr>
          <w:p w14:paraId="34965DAC"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Usterka</w:t>
            </w:r>
          </w:p>
          <w:p w14:paraId="079463A2"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[godz. robocze]</w:t>
            </w:r>
          </w:p>
        </w:tc>
      </w:tr>
      <w:tr w:rsidR="00FD2A5B" w:rsidRPr="00174BC0" w14:paraId="50DAB59D" w14:textId="77777777" w:rsidTr="00BE0D51">
        <w:trPr>
          <w:trHeight w:val="403"/>
        </w:trPr>
        <w:tc>
          <w:tcPr>
            <w:tcW w:w="3639" w:type="dxa"/>
            <w:shd w:val="clear" w:color="auto" w:fill="auto"/>
            <w:vAlign w:val="center"/>
          </w:tcPr>
          <w:p w14:paraId="5223165A"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max czas rozpoczęcia prac od momentu otrzymania zgłoszenia</w:t>
            </w:r>
          </w:p>
        </w:tc>
        <w:tc>
          <w:tcPr>
            <w:tcW w:w="1251" w:type="dxa"/>
            <w:shd w:val="clear" w:color="auto" w:fill="auto"/>
            <w:vAlign w:val="center"/>
          </w:tcPr>
          <w:p w14:paraId="271D52D0"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Standard</w:t>
            </w:r>
          </w:p>
        </w:tc>
        <w:tc>
          <w:tcPr>
            <w:tcW w:w="1931" w:type="dxa"/>
            <w:shd w:val="clear" w:color="auto" w:fill="auto"/>
            <w:vAlign w:val="center"/>
          </w:tcPr>
          <w:p w14:paraId="2AFEC06B"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2</w:t>
            </w:r>
          </w:p>
        </w:tc>
        <w:tc>
          <w:tcPr>
            <w:tcW w:w="2463" w:type="dxa"/>
            <w:shd w:val="clear" w:color="auto" w:fill="auto"/>
            <w:vAlign w:val="center"/>
          </w:tcPr>
          <w:p w14:paraId="0A288DF5"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4</w:t>
            </w:r>
          </w:p>
        </w:tc>
      </w:tr>
      <w:tr w:rsidR="0049336C" w:rsidRPr="00174BC0" w14:paraId="7F5F4B1F" w14:textId="77777777" w:rsidTr="00BE0D51">
        <w:trPr>
          <w:trHeight w:val="403"/>
        </w:trPr>
        <w:tc>
          <w:tcPr>
            <w:tcW w:w="3639" w:type="dxa"/>
            <w:shd w:val="clear" w:color="auto" w:fill="auto"/>
            <w:vAlign w:val="center"/>
          </w:tcPr>
          <w:p w14:paraId="7176180E"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max czas usunięcia</w:t>
            </w:r>
          </w:p>
        </w:tc>
        <w:tc>
          <w:tcPr>
            <w:tcW w:w="1251" w:type="dxa"/>
            <w:shd w:val="clear" w:color="auto" w:fill="auto"/>
            <w:vAlign w:val="center"/>
          </w:tcPr>
          <w:p w14:paraId="5A85D0FD"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Standard</w:t>
            </w:r>
          </w:p>
        </w:tc>
        <w:tc>
          <w:tcPr>
            <w:tcW w:w="1931" w:type="dxa"/>
            <w:shd w:val="clear" w:color="auto" w:fill="auto"/>
            <w:vAlign w:val="center"/>
          </w:tcPr>
          <w:p w14:paraId="5AAF5625"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24</w:t>
            </w:r>
          </w:p>
        </w:tc>
        <w:tc>
          <w:tcPr>
            <w:tcW w:w="2463" w:type="dxa"/>
            <w:shd w:val="clear" w:color="auto" w:fill="auto"/>
            <w:vAlign w:val="center"/>
          </w:tcPr>
          <w:p w14:paraId="1388BA49" w14:textId="77777777" w:rsidR="0049336C" w:rsidRPr="002F0FAB" w:rsidRDefault="005066C8" w:rsidP="00174BC0">
            <w:pPr>
              <w:spacing w:after="0"/>
              <w:jc w:val="center"/>
              <w:rPr>
                <w:rFonts w:ascii="Arial" w:hAnsi="Arial" w:cs="Arial"/>
                <w:sz w:val="22"/>
                <w:szCs w:val="22"/>
              </w:rPr>
            </w:pPr>
            <w:r w:rsidRPr="002F0FAB">
              <w:rPr>
                <w:rFonts w:ascii="Arial" w:hAnsi="Arial" w:cs="Arial"/>
                <w:sz w:val="22"/>
                <w:szCs w:val="22"/>
              </w:rPr>
              <w:t>40</w:t>
            </w:r>
          </w:p>
        </w:tc>
      </w:tr>
    </w:tbl>
    <w:p w14:paraId="05D1E4D8" w14:textId="77777777" w:rsidR="0049336C" w:rsidRPr="00174BC0" w:rsidRDefault="0049336C" w:rsidP="00174BC0">
      <w:pPr>
        <w:tabs>
          <w:tab w:val="left" w:pos="142"/>
        </w:tabs>
        <w:spacing w:after="0"/>
        <w:ind w:left="357"/>
        <w:rPr>
          <w:rFonts w:ascii="Arial" w:hAnsi="Arial" w:cs="Arial"/>
          <w:sz w:val="22"/>
          <w:szCs w:val="22"/>
        </w:rPr>
      </w:pPr>
    </w:p>
    <w:p w14:paraId="6044DA41" w14:textId="77777777" w:rsidR="0049336C" w:rsidRPr="00174BC0" w:rsidRDefault="005066C8" w:rsidP="00174BC0">
      <w:pPr>
        <w:tabs>
          <w:tab w:val="left" w:pos="993"/>
        </w:tabs>
        <w:spacing w:after="0"/>
        <w:ind w:firstLine="425"/>
        <w:rPr>
          <w:rFonts w:ascii="Arial" w:hAnsi="Arial" w:cs="Arial"/>
          <w:sz w:val="22"/>
          <w:szCs w:val="22"/>
        </w:rPr>
      </w:pPr>
      <w:r w:rsidRPr="00174BC0">
        <w:rPr>
          <w:rFonts w:ascii="Arial" w:hAnsi="Arial" w:cs="Arial"/>
          <w:b/>
          <w:sz w:val="22"/>
          <w:szCs w:val="22"/>
        </w:rPr>
        <w:t>10.</w:t>
      </w:r>
      <w:r w:rsidRPr="00174BC0">
        <w:rPr>
          <w:rFonts w:ascii="Arial" w:hAnsi="Arial" w:cs="Arial"/>
          <w:sz w:val="22"/>
          <w:szCs w:val="22"/>
        </w:rPr>
        <w:tab/>
        <w:t xml:space="preserve">W przypadku, gdy ze względów technicznych usunięcie usterki Systemu w wyżej określonych terminach okaże się niemożliwe, </w:t>
      </w:r>
      <w:r w:rsidR="00781FC0" w:rsidRPr="00174BC0">
        <w:rPr>
          <w:rFonts w:ascii="Arial" w:hAnsi="Arial" w:cs="Arial"/>
          <w:sz w:val="22"/>
          <w:szCs w:val="22"/>
        </w:rPr>
        <w:t>WYKONAWCA</w:t>
      </w:r>
      <w:r w:rsidRPr="00174BC0">
        <w:rPr>
          <w:rFonts w:ascii="Arial" w:hAnsi="Arial" w:cs="Arial"/>
          <w:sz w:val="22"/>
          <w:szCs w:val="22"/>
        </w:rPr>
        <w:t xml:space="preserve"> wskaże </w:t>
      </w:r>
      <w:r w:rsidR="001703B9" w:rsidRPr="00174BC0">
        <w:rPr>
          <w:rFonts w:ascii="Arial" w:hAnsi="Arial" w:cs="Arial"/>
          <w:sz w:val="22"/>
          <w:szCs w:val="22"/>
        </w:rPr>
        <w:t>ZAMAWIAJĄCEMU</w:t>
      </w:r>
      <w:r w:rsidRPr="00174BC0">
        <w:rPr>
          <w:rFonts w:ascii="Arial" w:hAnsi="Arial" w:cs="Arial"/>
          <w:sz w:val="22"/>
          <w:szCs w:val="22"/>
        </w:rPr>
        <w:t xml:space="preserve"> </w:t>
      </w:r>
      <w:r w:rsidRPr="00174BC0">
        <w:rPr>
          <w:rFonts w:ascii="Arial" w:hAnsi="Arial" w:cs="Arial"/>
          <w:sz w:val="22"/>
          <w:szCs w:val="22"/>
        </w:rPr>
        <w:lastRenderedPageBreak/>
        <w:t>tymczasowe rozwiązanie zastępcze. Usterka zostanie usunięta w terminie nie dłuższym niż 14 dni roboczych.</w:t>
      </w:r>
    </w:p>
    <w:p w14:paraId="4C75DAC3" w14:textId="77777777" w:rsidR="0049336C" w:rsidRPr="00174BC0" w:rsidRDefault="005066C8" w:rsidP="00174BC0">
      <w:pPr>
        <w:tabs>
          <w:tab w:val="left" w:pos="993"/>
        </w:tabs>
        <w:spacing w:after="0"/>
        <w:ind w:firstLine="425"/>
        <w:rPr>
          <w:rFonts w:ascii="Arial" w:hAnsi="Arial" w:cs="Arial"/>
          <w:sz w:val="22"/>
          <w:szCs w:val="22"/>
        </w:rPr>
      </w:pPr>
      <w:r w:rsidRPr="00174BC0">
        <w:rPr>
          <w:rFonts w:ascii="Arial" w:hAnsi="Arial" w:cs="Arial"/>
          <w:b/>
          <w:sz w:val="22"/>
          <w:szCs w:val="22"/>
        </w:rPr>
        <w:t>11</w:t>
      </w:r>
      <w:r w:rsidRPr="00174BC0">
        <w:rPr>
          <w:rFonts w:ascii="Arial" w:hAnsi="Arial" w:cs="Arial"/>
          <w:sz w:val="22"/>
          <w:szCs w:val="22"/>
        </w:rPr>
        <w:t>.</w:t>
      </w:r>
      <w:r w:rsidRPr="00174BC0">
        <w:rPr>
          <w:rFonts w:ascii="Arial" w:hAnsi="Arial" w:cs="Arial"/>
          <w:sz w:val="22"/>
          <w:szCs w:val="22"/>
        </w:rPr>
        <w:tab/>
        <w:t>Opis usuwania awarii Systemu.</w:t>
      </w:r>
    </w:p>
    <w:p w14:paraId="60563AF0" w14:textId="77777777" w:rsidR="0049336C" w:rsidRPr="00174BC0" w:rsidRDefault="005066C8" w:rsidP="00174BC0">
      <w:pPr>
        <w:pStyle w:val="p6"/>
        <w:tabs>
          <w:tab w:val="clear" w:pos="320"/>
          <w:tab w:val="clear" w:pos="460"/>
          <w:tab w:val="left" w:pos="709"/>
        </w:tabs>
        <w:spacing w:line="240" w:lineRule="auto"/>
        <w:ind w:left="360" w:hanging="218"/>
        <w:rPr>
          <w:rFonts w:ascii="Arial" w:hAnsi="Arial" w:cs="Arial"/>
          <w:sz w:val="22"/>
          <w:szCs w:val="22"/>
        </w:rPr>
      </w:pPr>
      <w:r w:rsidRPr="00174BC0">
        <w:rPr>
          <w:rFonts w:ascii="Arial" w:hAnsi="Arial" w:cs="Arial"/>
          <w:sz w:val="22"/>
          <w:szCs w:val="22"/>
        </w:rPr>
        <w:t>a)</w:t>
      </w:r>
      <w:r w:rsidR="00BE0D51" w:rsidRPr="00174BC0">
        <w:rPr>
          <w:rFonts w:ascii="Arial" w:hAnsi="Arial" w:cs="Arial"/>
          <w:sz w:val="22"/>
          <w:szCs w:val="22"/>
        </w:rPr>
        <w:t xml:space="preserve"> </w:t>
      </w:r>
      <w:r w:rsidRPr="00174BC0">
        <w:rPr>
          <w:rFonts w:ascii="Arial" w:hAnsi="Arial" w:cs="Arial"/>
          <w:sz w:val="22"/>
          <w:szCs w:val="22"/>
        </w:rPr>
        <w:tab/>
        <w:t>WYKONAWCA zobowiązuje się do podjęcia działań serwisowych w terminie do</w:t>
      </w:r>
      <w:r w:rsidR="00BE0D51" w:rsidRPr="00174BC0">
        <w:rPr>
          <w:rFonts w:ascii="Arial" w:hAnsi="Arial" w:cs="Arial"/>
          <w:sz w:val="22"/>
          <w:szCs w:val="22"/>
        </w:rPr>
        <w:t> </w:t>
      </w:r>
      <w:r w:rsidRPr="00174BC0">
        <w:rPr>
          <w:rFonts w:ascii="Arial" w:hAnsi="Arial" w:cs="Arial"/>
          <w:sz w:val="22"/>
          <w:szCs w:val="22"/>
        </w:rPr>
        <w:t>2</w:t>
      </w:r>
      <w:r w:rsidR="00BE0D51" w:rsidRPr="00174BC0">
        <w:rPr>
          <w:rFonts w:ascii="Arial" w:hAnsi="Arial" w:cs="Arial"/>
          <w:sz w:val="22"/>
          <w:szCs w:val="22"/>
        </w:rPr>
        <w:t> </w:t>
      </w:r>
      <w:r w:rsidRPr="00174BC0">
        <w:rPr>
          <w:rFonts w:ascii="Arial" w:hAnsi="Arial" w:cs="Arial"/>
          <w:sz w:val="22"/>
          <w:szCs w:val="22"/>
        </w:rPr>
        <w:t>godzin od momentu otrzymania od ZAMAWIAJĄCEGO zgłoszenia faxem, emailem lub telefonicznie na wskazany przez WYKONAWCĘ numer w dni robocze poniedziałek – piątek godz. 7:30 – 16:30. Awarie zgłoszone w dni ustawowo wolne od pracy lub po</w:t>
      </w:r>
      <w:r w:rsidR="00BE0D51" w:rsidRPr="00174BC0">
        <w:rPr>
          <w:rFonts w:ascii="Arial" w:hAnsi="Arial" w:cs="Arial"/>
          <w:sz w:val="22"/>
          <w:szCs w:val="22"/>
        </w:rPr>
        <w:t> </w:t>
      </w:r>
      <w:r w:rsidRPr="00174BC0">
        <w:rPr>
          <w:rFonts w:ascii="Arial" w:hAnsi="Arial" w:cs="Arial"/>
          <w:sz w:val="22"/>
          <w:szCs w:val="22"/>
        </w:rPr>
        <w:t xml:space="preserve">godzinie 16:30 traktowane będą jako zgłoszone pierwszego dnia roboczego o godzinie 7:30. </w:t>
      </w:r>
    </w:p>
    <w:p w14:paraId="671FE9B1" w14:textId="77777777" w:rsidR="0049336C" w:rsidRPr="00174BC0" w:rsidRDefault="005066C8" w:rsidP="00174BC0">
      <w:pPr>
        <w:pStyle w:val="p6"/>
        <w:tabs>
          <w:tab w:val="clear" w:pos="320"/>
          <w:tab w:val="clear" w:pos="460"/>
          <w:tab w:val="left" w:pos="709"/>
        </w:tabs>
        <w:spacing w:line="240" w:lineRule="auto"/>
        <w:ind w:left="360" w:hanging="218"/>
        <w:rPr>
          <w:rFonts w:ascii="Arial" w:hAnsi="Arial" w:cs="Arial"/>
          <w:sz w:val="22"/>
          <w:szCs w:val="22"/>
        </w:rPr>
      </w:pPr>
      <w:r w:rsidRPr="00174BC0">
        <w:rPr>
          <w:rFonts w:ascii="Arial" w:hAnsi="Arial" w:cs="Arial"/>
          <w:sz w:val="22"/>
          <w:szCs w:val="22"/>
        </w:rPr>
        <w:t>b)</w:t>
      </w:r>
      <w:r w:rsidR="00BE0D51" w:rsidRPr="00174BC0">
        <w:rPr>
          <w:rFonts w:ascii="Arial" w:hAnsi="Arial" w:cs="Arial"/>
          <w:sz w:val="22"/>
          <w:szCs w:val="22"/>
        </w:rPr>
        <w:t xml:space="preserve"> </w:t>
      </w:r>
      <w:r w:rsidRPr="00174BC0">
        <w:rPr>
          <w:rFonts w:ascii="Arial" w:hAnsi="Arial" w:cs="Arial"/>
          <w:sz w:val="22"/>
          <w:szCs w:val="22"/>
        </w:rPr>
        <w:tab/>
        <w:t>Działania serwisowe polegają na przeprowadzeniu analizy stanu faktycznego, postawieniu diagnozy, ustaleniu sposobu usuwania awarii, powiadomieniu ZAMAWIAJĄCEGO o sposobie i</w:t>
      </w:r>
      <w:r w:rsidR="00BE0D51" w:rsidRPr="00174BC0">
        <w:rPr>
          <w:rFonts w:ascii="Arial" w:hAnsi="Arial" w:cs="Arial"/>
          <w:sz w:val="22"/>
          <w:szCs w:val="22"/>
        </w:rPr>
        <w:t xml:space="preserve"> </w:t>
      </w:r>
      <w:r w:rsidRPr="00174BC0">
        <w:rPr>
          <w:rFonts w:ascii="Arial" w:hAnsi="Arial" w:cs="Arial"/>
          <w:sz w:val="22"/>
          <w:szCs w:val="22"/>
        </w:rPr>
        <w:t>przewidywanym terminie usunięcia awarii oraz usunięciu awarii i przywróceniu funkcjonalności całości Systemu wraz z  poprawnymi i aktualnymi bazami danych oraz aplikacjami użytkowymi.</w:t>
      </w:r>
    </w:p>
    <w:p w14:paraId="4E5529B4" w14:textId="77777777" w:rsidR="0049336C" w:rsidRPr="00174BC0" w:rsidRDefault="005066C8" w:rsidP="00174BC0">
      <w:pPr>
        <w:pStyle w:val="p6"/>
        <w:tabs>
          <w:tab w:val="clear" w:pos="320"/>
          <w:tab w:val="clear" w:pos="460"/>
          <w:tab w:val="left" w:pos="709"/>
        </w:tabs>
        <w:spacing w:line="240" w:lineRule="auto"/>
        <w:ind w:left="360" w:hanging="218"/>
        <w:rPr>
          <w:rFonts w:ascii="Arial" w:hAnsi="Arial" w:cs="Arial"/>
          <w:sz w:val="22"/>
          <w:szCs w:val="22"/>
        </w:rPr>
      </w:pPr>
      <w:r w:rsidRPr="00174BC0">
        <w:rPr>
          <w:rFonts w:ascii="Arial" w:hAnsi="Arial" w:cs="Arial"/>
          <w:sz w:val="22"/>
          <w:szCs w:val="22"/>
        </w:rPr>
        <w:t>c)</w:t>
      </w:r>
      <w:r w:rsidR="00BE0D51" w:rsidRPr="00174BC0">
        <w:rPr>
          <w:rFonts w:ascii="Arial" w:hAnsi="Arial" w:cs="Arial"/>
          <w:sz w:val="22"/>
          <w:szCs w:val="22"/>
        </w:rPr>
        <w:t xml:space="preserve"> </w:t>
      </w:r>
      <w:r w:rsidRPr="00174BC0">
        <w:rPr>
          <w:rFonts w:ascii="Arial" w:hAnsi="Arial" w:cs="Arial"/>
          <w:sz w:val="22"/>
          <w:szCs w:val="22"/>
        </w:rPr>
        <w:tab/>
        <w:t>Prace zmierzające do przywrócenia funkcjonalności całości Systemu, tj.: działania wszystkich aplikacji użytkowych będą prowadzone w sposób ciągły. Zakończenie wszystkich prac nastąpi w najkrótszym technicznie możliwym terminie - nie dłuższym niż 24 godziny (jedna doba) od daty zgłoszenia.</w:t>
      </w:r>
    </w:p>
    <w:p w14:paraId="342DC8A4" w14:textId="77777777" w:rsidR="0049336C" w:rsidRPr="00174BC0" w:rsidRDefault="005066C8" w:rsidP="00174BC0">
      <w:pPr>
        <w:numPr>
          <w:ilvl w:val="4"/>
          <w:numId w:val="2"/>
        </w:numPr>
        <w:tabs>
          <w:tab w:val="left" w:pos="320"/>
          <w:tab w:val="left" w:pos="426"/>
          <w:tab w:val="left" w:pos="460"/>
        </w:tabs>
        <w:suppressAutoHyphens w:val="0"/>
        <w:spacing w:after="0"/>
        <w:ind w:left="0" w:hanging="3060"/>
        <w:rPr>
          <w:rFonts w:ascii="Arial" w:hAnsi="Arial" w:cs="Arial"/>
          <w:sz w:val="22"/>
          <w:szCs w:val="22"/>
        </w:rPr>
      </w:pPr>
      <w:r w:rsidRPr="00174BC0">
        <w:rPr>
          <w:rFonts w:ascii="Arial" w:hAnsi="Arial" w:cs="Arial"/>
          <w:b/>
          <w:sz w:val="22"/>
          <w:szCs w:val="22"/>
        </w:rPr>
        <w:t>12.</w:t>
      </w:r>
      <w:r w:rsidRPr="00174BC0">
        <w:rPr>
          <w:rFonts w:ascii="Arial" w:hAnsi="Arial" w:cs="Arial"/>
          <w:sz w:val="22"/>
          <w:szCs w:val="22"/>
        </w:rPr>
        <w:t xml:space="preserve"> Ustala się następującą obsługę zgłoszeń i tryb postępowania:</w:t>
      </w:r>
    </w:p>
    <w:p w14:paraId="5B7704C8" w14:textId="77777777" w:rsidR="0049336C" w:rsidRPr="00174BC0" w:rsidRDefault="005066C8" w:rsidP="00174BC0">
      <w:pPr>
        <w:tabs>
          <w:tab w:val="left" w:pos="320"/>
          <w:tab w:val="left" w:pos="460"/>
          <w:tab w:val="left" w:pos="540"/>
          <w:tab w:val="left" w:pos="1080"/>
        </w:tabs>
        <w:suppressAutoHyphens w:val="0"/>
        <w:spacing w:after="0"/>
        <w:rPr>
          <w:rFonts w:ascii="Arial" w:hAnsi="Arial" w:cs="Arial"/>
          <w:sz w:val="22"/>
          <w:szCs w:val="22"/>
        </w:rPr>
      </w:pPr>
      <w:r w:rsidRPr="00174BC0">
        <w:rPr>
          <w:rFonts w:ascii="Arial" w:hAnsi="Arial" w:cs="Arial"/>
          <w:sz w:val="22"/>
          <w:szCs w:val="22"/>
        </w:rPr>
        <w:t>a)</w:t>
      </w:r>
      <w:r w:rsidRPr="00174BC0">
        <w:rPr>
          <w:rFonts w:ascii="Arial" w:hAnsi="Arial" w:cs="Arial"/>
          <w:sz w:val="22"/>
          <w:szCs w:val="22"/>
        </w:rPr>
        <w:tab/>
        <w:t xml:space="preserve">Zgłoszenie awarii lub usterki Oprogramowania: </w:t>
      </w:r>
    </w:p>
    <w:p w14:paraId="7FFF5840" w14:textId="77777777" w:rsidR="0049336C" w:rsidRPr="00174BC0" w:rsidRDefault="005066C8" w:rsidP="00174BC0">
      <w:pPr>
        <w:tabs>
          <w:tab w:val="left" w:pos="320"/>
          <w:tab w:val="left" w:pos="460"/>
          <w:tab w:val="left" w:pos="540"/>
          <w:tab w:val="left" w:pos="1080"/>
        </w:tabs>
        <w:suppressAutoHyphens w:val="0"/>
        <w:spacing w:after="0"/>
        <w:ind w:left="426"/>
        <w:rPr>
          <w:rFonts w:ascii="Arial" w:hAnsi="Arial" w:cs="Arial"/>
          <w:sz w:val="22"/>
          <w:szCs w:val="22"/>
        </w:rPr>
      </w:pPr>
      <w:r w:rsidRPr="00174BC0">
        <w:rPr>
          <w:rFonts w:ascii="Arial" w:hAnsi="Arial" w:cs="Arial"/>
          <w:sz w:val="22"/>
          <w:szCs w:val="22"/>
        </w:rPr>
        <w:t>w przypadku wystąpienia w trakcie użytkowania systemu awarii lub usterki, uprawniony użytkownik dokonuje zgłoszenia do </w:t>
      </w:r>
      <w:proofErr w:type="spellStart"/>
      <w:r w:rsidRPr="00174BC0">
        <w:rPr>
          <w:rFonts w:ascii="Arial" w:hAnsi="Arial" w:cs="Arial"/>
          <w:sz w:val="22"/>
          <w:szCs w:val="22"/>
        </w:rPr>
        <w:t>HelpDesku</w:t>
      </w:r>
      <w:proofErr w:type="spellEnd"/>
      <w:r w:rsidRPr="00174BC0">
        <w:rPr>
          <w:rFonts w:ascii="Arial" w:hAnsi="Arial" w:cs="Arial"/>
          <w:sz w:val="22"/>
          <w:szCs w:val="22"/>
        </w:rPr>
        <w:t xml:space="preserve"> WYKONAWCY.</w:t>
      </w:r>
    </w:p>
    <w:p w14:paraId="01E9892A" w14:textId="77777777" w:rsidR="0049336C" w:rsidRPr="00174BC0" w:rsidRDefault="005066C8" w:rsidP="00174BC0">
      <w:pPr>
        <w:tabs>
          <w:tab w:val="left" w:pos="320"/>
          <w:tab w:val="left" w:pos="460"/>
          <w:tab w:val="left" w:pos="540"/>
          <w:tab w:val="left" w:pos="1080"/>
        </w:tabs>
        <w:suppressAutoHyphens w:val="0"/>
        <w:spacing w:after="0"/>
        <w:ind w:left="426" w:hanging="426"/>
        <w:rPr>
          <w:rFonts w:ascii="Arial" w:hAnsi="Arial" w:cs="Arial"/>
          <w:sz w:val="22"/>
          <w:szCs w:val="22"/>
        </w:rPr>
      </w:pPr>
      <w:r w:rsidRPr="00174BC0">
        <w:rPr>
          <w:rFonts w:ascii="Arial" w:hAnsi="Arial" w:cs="Arial"/>
          <w:sz w:val="22"/>
          <w:szCs w:val="22"/>
        </w:rPr>
        <w:t>b)</w:t>
      </w:r>
      <w:r w:rsidRPr="00174BC0">
        <w:rPr>
          <w:rFonts w:ascii="Arial" w:hAnsi="Arial" w:cs="Arial"/>
          <w:sz w:val="22"/>
          <w:szCs w:val="22"/>
        </w:rPr>
        <w:tab/>
        <w:t>Po otrzymaniu zgłoszenia awarii lub usterki WYKONAWCA nawiąże kontakt ze zgłaszającym w celu ustalenia ważności awarii lub usterki i prześle emailem potwierdzenie przyjęcia zgłoszenia wraz z przewidywanym terminem zakończenia realizacji zgłoszenia.</w:t>
      </w:r>
    </w:p>
    <w:p w14:paraId="773FB1BF" w14:textId="77777777" w:rsidR="0049336C" w:rsidRPr="00174BC0" w:rsidRDefault="005066C8" w:rsidP="00174BC0">
      <w:pPr>
        <w:tabs>
          <w:tab w:val="left" w:pos="320"/>
          <w:tab w:val="left" w:pos="460"/>
          <w:tab w:val="left" w:pos="540"/>
          <w:tab w:val="left" w:pos="1080"/>
        </w:tabs>
        <w:suppressAutoHyphens w:val="0"/>
        <w:spacing w:after="0"/>
        <w:ind w:left="426" w:hanging="426"/>
        <w:rPr>
          <w:rFonts w:ascii="Arial" w:hAnsi="Arial" w:cs="Arial"/>
          <w:sz w:val="22"/>
          <w:szCs w:val="22"/>
        </w:rPr>
      </w:pPr>
      <w:r w:rsidRPr="00174BC0">
        <w:rPr>
          <w:rFonts w:ascii="Arial" w:hAnsi="Arial" w:cs="Arial"/>
          <w:sz w:val="22"/>
          <w:szCs w:val="22"/>
        </w:rPr>
        <w:t>c)</w:t>
      </w:r>
      <w:r w:rsidRPr="00174BC0">
        <w:rPr>
          <w:rFonts w:ascii="Arial" w:hAnsi="Arial" w:cs="Arial"/>
          <w:sz w:val="22"/>
          <w:szCs w:val="22"/>
        </w:rPr>
        <w:tab/>
        <w:t>W przypadku gdy zgłoszenie nie zostało zakwalifikowane przez WYKONAWCĘ jako awaria lub usterka, ani konsultacja, a jego rozwiązanie można zakwalifikować jako płatną usługę dodatkową opisaną w § 7 niniejsz</w:t>
      </w:r>
      <w:r w:rsidR="003C7226" w:rsidRPr="00174BC0">
        <w:rPr>
          <w:rFonts w:ascii="Arial" w:hAnsi="Arial" w:cs="Arial"/>
          <w:sz w:val="22"/>
          <w:szCs w:val="22"/>
        </w:rPr>
        <w:t xml:space="preserve">ej </w:t>
      </w:r>
      <w:r w:rsidR="0076320F" w:rsidRPr="00174BC0">
        <w:rPr>
          <w:rFonts w:ascii="Arial" w:hAnsi="Arial" w:cs="Arial"/>
          <w:sz w:val="22"/>
          <w:szCs w:val="22"/>
        </w:rPr>
        <w:t>u</w:t>
      </w:r>
      <w:r w:rsidRPr="00174BC0">
        <w:rPr>
          <w:rFonts w:ascii="Arial" w:hAnsi="Arial" w:cs="Arial"/>
          <w:sz w:val="22"/>
          <w:szCs w:val="22"/>
        </w:rPr>
        <w:t>mowy, WYKONAWCA bezzwłocznie zawiadomi o</w:t>
      </w:r>
      <w:r w:rsidR="00FF431B" w:rsidRPr="00174BC0">
        <w:rPr>
          <w:rFonts w:ascii="Arial" w:hAnsi="Arial" w:cs="Arial"/>
          <w:sz w:val="22"/>
          <w:szCs w:val="22"/>
        </w:rPr>
        <w:t> </w:t>
      </w:r>
      <w:r w:rsidRPr="00174BC0">
        <w:rPr>
          <w:rFonts w:ascii="Arial" w:hAnsi="Arial" w:cs="Arial"/>
          <w:sz w:val="22"/>
          <w:szCs w:val="22"/>
        </w:rPr>
        <w:t>tym ZAMAWIAJĄCEGO dając mu pełne wyjaśnienie wraz z ofertą. Dalsze postępowanie będzie prowadzone jak przy procedurze obsługi płatnych usług dodatkowych.</w:t>
      </w:r>
    </w:p>
    <w:p w14:paraId="6192F402" w14:textId="77777777" w:rsidR="0049336C" w:rsidRPr="00174BC0" w:rsidRDefault="005066C8" w:rsidP="00174BC0">
      <w:pPr>
        <w:tabs>
          <w:tab w:val="left" w:pos="320"/>
          <w:tab w:val="left" w:pos="460"/>
          <w:tab w:val="left" w:pos="900"/>
        </w:tabs>
        <w:suppressAutoHyphens w:val="0"/>
        <w:spacing w:after="0"/>
        <w:rPr>
          <w:rFonts w:ascii="Arial" w:hAnsi="Arial" w:cs="Arial"/>
          <w:sz w:val="22"/>
          <w:szCs w:val="22"/>
        </w:rPr>
      </w:pPr>
      <w:r w:rsidRPr="00174BC0">
        <w:rPr>
          <w:rFonts w:ascii="Arial" w:hAnsi="Arial" w:cs="Arial"/>
          <w:b/>
          <w:sz w:val="22"/>
          <w:szCs w:val="22"/>
        </w:rPr>
        <w:t>13</w:t>
      </w:r>
      <w:r w:rsidR="009C0D2B" w:rsidRPr="00174BC0">
        <w:rPr>
          <w:rFonts w:ascii="Arial" w:hAnsi="Arial" w:cs="Arial"/>
          <w:b/>
          <w:sz w:val="22"/>
          <w:szCs w:val="22"/>
        </w:rPr>
        <w:t>.</w:t>
      </w:r>
      <w:r w:rsidRPr="00174BC0">
        <w:rPr>
          <w:rFonts w:ascii="Arial" w:hAnsi="Arial" w:cs="Arial"/>
          <w:b/>
          <w:sz w:val="22"/>
          <w:szCs w:val="22"/>
        </w:rPr>
        <w:tab/>
      </w:r>
      <w:r w:rsidR="009C0D2B" w:rsidRPr="00174BC0">
        <w:rPr>
          <w:rFonts w:ascii="Arial" w:hAnsi="Arial" w:cs="Arial"/>
          <w:b/>
          <w:sz w:val="22"/>
          <w:szCs w:val="22"/>
        </w:rPr>
        <w:t xml:space="preserve"> </w:t>
      </w:r>
      <w:r w:rsidRPr="00174BC0">
        <w:rPr>
          <w:rFonts w:ascii="Arial" w:hAnsi="Arial" w:cs="Arial"/>
          <w:sz w:val="22"/>
          <w:szCs w:val="22"/>
        </w:rPr>
        <w:t>Ustala się następujący sposób przekazywania informacji o sposobie usuwania awarii lub usterki:</w:t>
      </w:r>
    </w:p>
    <w:p w14:paraId="5DA7D8CD" w14:textId="77777777" w:rsidR="0049336C" w:rsidRPr="00174BC0" w:rsidRDefault="005066C8" w:rsidP="00174BC0">
      <w:pPr>
        <w:numPr>
          <w:ilvl w:val="0"/>
          <w:numId w:val="3"/>
        </w:numPr>
        <w:suppressAutoHyphens w:val="0"/>
        <w:spacing w:after="0"/>
        <w:ind w:left="540" w:hanging="540"/>
        <w:rPr>
          <w:rFonts w:ascii="Arial" w:hAnsi="Arial" w:cs="Arial"/>
          <w:sz w:val="22"/>
          <w:szCs w:val="22"/>
        </w:rPr>
      </w:pPr>
      <w:r w:rsidRPr="00174BC0">
        <w:rPr>
          <w:rFonts w:ascii="Arial" w:hAnsi="Arial" w:cs="Arial"/>
          <w:sz w:val="22"/>
          <w:szCs w:val="22"/>
        </w:rPr>
        <w:t>Po podjęciu działań serwisowych w wyniku zgłoszenia przez ZAMAWIAJĄCEGO awarii lub</w:t>
      </w:r>
      <w:r w:rsidR="00673BBB" w:rsidRPr="00174BC0">
        <w:rPr>
          <w:rFonts w:ascii="Arial" w:hAnsi="Arial" w:cs="Arial"/>
          <w:sz w:val="22"/>
          <w:szCs w:val="22"/>
        </w:rPr>
        <w:t xml:space="preserve"> </w:t>
      </w:r>
      <w:r w:rsidRPr="00174BC0">
        <w:rPr>
          <w:rFonts w:ascii="Arial" w:hAnsi="Arial" w:cs="Arial"/>
          <w:sz w:val="22"/>
          <w:szCs w:val="22"/>
        </w:rPr>
        <w:t>usterki albo potrzeby konsultacji WYKONAWCA przekaże ZAMAWIAJĄCEMU emailem, informację o sposobie usunięcia awarii lub usterki lub etapie na jakim jest usuwanie awarii lub usterki albo udzieli konsultacji lub poinformuje o terminie udzielenia konsultacji.</w:t>
      </w:r>
    </w:p>
    <w:p w14:paraId="0B3515C7" w14:textId="77777777" w:rsidR="0049336C" w:rsidRPr="00174BC0" w:rsidRDefault="005066C8" w:rsidP="00174BC0">
      <w:pPr>
        <w:numPr>
          <w:ilvl w:val="0"/>
          <w:numId w:val="3"/>
        </w:numPr>
        <w:suppressAutoHyphens w:val="0"/>
        <w:spacing w:after="0"/>
        <w:ind w:left="540" w:hanging="540"/>
        <w:rPr>
          <w:rFonts w:ascii="Arial" w:hAnsi="Arial" w:cs="Arial"/>
          <w:sz w:val="22"/>
          <w:szCs w:val="22"/>
        </w:rPr>
      </w:pPr>
      <w:r w:rsidRPr="00174BC0">
        <w:rPr>
          <w:rFonts w:ascii="Arial" w:hAnsi="Arial" w:cs="Arial"/>
          <w:sz w:val="22"/>
          <w:szCs w:val="22"/>
        </w:rPr>
        <w:t xml:space="preserve">Po otrzymaniu informacji o usunięciu awarii lub usterki ZAMAWIAJĄCY przeprowadzi weryfikację i potwierdzi usunięcie awarii w terminie do 4 dni lub usterki do 14 dni. </w:t>
      </w:r>
    </w:p>
    <w:p w14:paraId="0E913CF3" w14:textId="77777777" w:rsidR="0049336C" w:rsidRPr="00174BC0" w:rsidRDefault="005066C8" w:rsidP="00174BC0">
      <w:pPr>
        <w:tabs>
          <w:tab w:val="left" w:pos="0"/>
          <w:tab w:val="left" w:pos="320"/>
          <w:tab w:val="left" w:pos="460"/>
          <w:tab w:val="left" w:pos="900"/>
        </w:tabs>
        <w:suppressAutoHyphens w:val="0"/>
        <w:spacing w:after="0"/>
        <w:ind w:right="23" w:firstLine="540"/>
        <w:rPr>
          <w:rFonts w:ascii="Arial" w:hAnsi="Arial" w:cs="Arial"/>
          <w:sz w:val="22"/>
          <w:szCs w:val="22"/>
        </w:rPr>
      </w:pPr>
      <w:r w:rsidRPr="00174BC0">
        <w:rPr>
          <w:rFonts w:ascii="Arial" w:hAnsi="Arial" w:cs="Arial"/>
          <w:b/>
          <w:sz w:val="22"/>
          <w:szCs w:val="22"/>
        </w:rPr>
        <w:t>14.</w:t>
      </w:r>
      <w:r w:rsidRPr="00174BC0">
        <w:rPr>
          <w:rFonts w:ascii="Arial" w:hAnsi="Arial" w:cs="Arial"/>
          <w:sz w:val="22"/>
          <w:szCs w:val="22"/>
        </w:rPr>
        <w:tab/>
        <w:t>W razie odmiennej opinii stron, sytuacji spornych, lub te</w:t>
      </w:r>
      <w:r w:rsidR="003C7226" w:rsidRPr="00174BC0">
        <w:rPr>
          <w:rFonts w:ascii="Arial" w:hAnsi="Arial" w:cs="Arial"/>
          <w:sz w:val="22"/>
          <w:szCs w:val="22"/>
        </w:rPr>
        <w:t xml:space="preserve">ż w przypadkach nieokreślonych </w:t>
      </w:r>
      <w:r w:rsidR="0076320F" w:rsidRPr="00174BC0">
        <w:rPr>
          <w:rFonts w:ascii="Arial" w:hAnsi="Arial" w:cs="Arial"/>
          <w:sz w:val="22"/>
          <w:szCs w:val="22"/>
        </w:rPr>
        <w:t>u</w:t>
      </w:r>
      <w:r w:rsidRPr="00174BC0">
        <w:rPr>
          <w:rFonts w:ascii="Arial" w:hAnsi="Arial" w:cs="Arial"/>
          <w:sz w:val="22"/>
          <w:szCs w:val="22"/>
        </w:rPr>
        <w:t xml:space="preserve">mową, wątpliwości związane ze zgłoszoną awarią lub usterką wyjaśniają </w:t>
      </w:r>
      <w:r w:rsidR="003C7226" w:rsidRPr="00174BC0">
        <w:rPr>
          <w:rFonts w:ascii="Arial" w:hAnsi="Arial" w:cs="Arial"/>
          <w:sz w:val="22"/>
          <w:szCs w:val="22"/>
        </w:rPr>
        <w:t xml:space="preserve">reprezentanci Stron ustaleni w </w:t>
      </w:r>
      <w:r w:rsidR="0076320F" w:rsidRPr="00174BC0">
        <w:rPr>
          <w:rFonts w:ascii="Arial" w:hAnsi="Arial" w:cs="Arial"/>
          <w:sz w:val="22"/>
          <w:szCs w:val="22"/>
        </w:rPr>
        <w:t>u</w:t>
      </w:r>
      <w:r w:rsidRPr="00174BC0">
        <w:rPr>
          <w:rFonts w:ascii="Arial" w:hAnsi="Arial" w:cs="Arial"/>
          <w:sz w:val="22"/>
          <w:szCs w:val="22"/>
        </w:rPr>
        <w:t>mowie lub upoważnieni zastępcy.</w:t>
      </w:r>
    </w:p>
    <w:p w14:paraId="74DBFEF4" w14:textId="77777777" w:rsidR="0049336C" w:rsidRPr="00174BC0" w:rsidRDefault="005066C8" w:rsidP="00174BC0">
      <w:pPr>
        <w:tabs>
          <w:tab w:val="left" w:pos="0"/>
          <w:tab w:val="left" w:pos="320"/>
          <w:tab w:val="left" w:pos="460"/>
          <w:tab w:val="left" w:pos="900"/>
        </w:tabs>
        <w:suppressAutoHyphens w:val="0"/>
        <w:spacing w:after="0"/>
        <w:ind w:firstLine="540"/>
        <w:rPr>
          <w:rFonts w:ascii="Arial" w:hAnsi="Arial" w:cs="Arial"/>
          <w:sz w:val="22"/>
          <w:szCs w:val="22"/>
        </w:rPr>
      </w:pPr>
      <w:r w:rsidRPr="00174BC0">
        <w:rPr>
          <w:rFonts w:ascii="Arial" w:hAnsi="Arial" w:cs="Arial"/>
          <w:b/>
          <w:sz w:val="22"/>
          <w:szCs w:val="22"/>
        </w:rPr>
        <w:t>15.</w:t>
      </w:r>
      <w:r w:rsidRPr="00174BC0">
        <w:rPr>
          <w:rFonts w:ascii="Arial" w:hAnsi="Arial" w:cs="Arial"/>
          <w:sz w:val="22"/>
          <w:szCs w:val="22"/>
        </w:rPr>
        <w:tab/>
        <w:t xml:space="preserve">WYKONAWCA oświadcza, że zapewnia odpowiedni poziom wyszkolenia swoich pracowników i współpracowników, wystarczający do </w:t>
      </w:r>
      <w:r w:rsidR="003C7226" w:rsidRPr="00174BC0">
        <w:rPr>
          <w:rFonts w:ascii="Arial" w:hAnsi="Arial" w:cs="Arial"/>
          <w:sz w:val="22"/>
          <w:szCs w:val="22"/>
        </w:rPr>
        <w:t>prowadzenia prac określonych w </w:t>
      </w:r>
      <w:r w:rsidR="0076320F" w:rsidRPr="00174BC0">
        <w:rPr>
          <w:rFonts w:ascii="Arial" w:hAnsi="Arial" w:cs="Arial"/>
          <w:sz w:val="22"/>
          <w:szCs w:val="22"/>
        </w:rPr>
        <w:t>u</w:t>
      </w:r>
      <w:r w:rsidRPr="00174BC0">
        <w:rPr>
          <w:rFonts w:ascii="Arial" w:hAnsi="Arial" w:cs="Arial"/>
          <w:sz w:val="22"/>
          <w:szCs w:val="22"/>
        </w:rPr>
        <w:t>mowie oraz pomocy ZAMAWIAJĄCEMU w zakresie eksploatacji, a także rozwoju Systemu.</w:t>
      </w:r>
    </w:p>
    <w:p w14:paraId="36D0DE30" w14:textId="77777777" w:rsidR="0049336C" w:rsidRPr="00174BC0" w:rsidRDefault="005066C8" w:rsidP="00174BC0">
      <w:pPr>
        <w:tabs>
          <w:tab w:val="left" w:pos="0"/>
          <w:tab w:val="left" w:pos="320"/>
          <w:tab w:val="left" w:pos="460"/>
          <w:tab w:val="left" w:pos="900"/>
        </w:tabs>
        <w:suppressAutoHyphens w:val="0"/>
        <w:spacing w:after="0"/>
        <w:ind w:firstLine="540"/>
        <w:rPr>
          <w:rFonts w:ascii="Arial" w:hAnsi="Arial" w:cs="Arial"/>
          <w:sz w:val="22"/>
          <w:szCs w:val="22"/>
        </w:rPr>
      </w:pPr>
      <w:r w:rsidRPr="00174BC0">
        <w:rPr>
          <w:rFonts w:ascii="Arial" w:hAnsi="Arial" w:cs="Arial"/>
          <w:b/>
          <w:sz w:val="22"/>
          <w:szCs w:val="22"/>
        </w:rPr>
        <w:t>16</w:t>
      </w:r>
      <w:r w:rsidR="00FF431B" w:rsidRPr="00174BC0">
        <w:rPr>
          <w:rFonts w:ascii="Arial" w:hAnsi="Arial" w:cs="Arial"/>
          <w:b/>
          <w:sz w:val="22"/>
          <w:szCs w:val="22"/>
        </w:rPr>
        <w:t>.</w:t>
      </w:r>
      <w:r w:rsidRPr="00174BC0">
        <w:rPr>
          <w:rFonts w:ascii="Arial" w:hAnsi="Arial" w:cs="Arial"/>
          <w:b/>
          <w:sz w:val="22"/>
          <w:szCs w:val="22"/>
        </w:rPr>
        <w:tab/>
      </w:r>
      <w:r w:rsidRPr="00174BC0">
        <w:rPr>
          <w:rFonts w:ascii="Arial" w:hAnsi="Arial" w:cs="Arial"/>
          <w:sz w:val="22"/>
          <w:szCs w:val="22"/>
        </w:rPr>
        <w:t>WYKONAWCA zobowiązuje się do utrzymywania w gotowości zespołu programistów dla wykonania modyfikacji Systemu.</w:t>
      </w:r>
    </w:p>
    <w:p w14:paraId="05E8A18C" w14:textId="77777777" w:rsidR="00BA3C44" w:rsidRDefault="005066C8" w:rsidP="00174BC0">
      <w:pPr>
        <w:tabs>
          <w:tab w:val="left" w:pos="0"/>
        </w:tabs>
        <w:suppressAutoHyphens w:val="0"/>
        <w:spacing w:after="0"/>
        <w:ind w:firstLine="567"/>
        <w:rPr>
          <w:rFonts w:ascii="Arial" w:hAnsi="Arial" w:cs="Arial"/>
          <w:spacing w:val="20"/>
          <w:sz w:val="22"/>
          <w:szCs w:val="22"/>
        </w:rPr>
      </w:pPr>
      <w:r w:rsidRPr="00174BC0">
        <w:rPr>
          <w:rFonts w:ascii="Arial" w:hAnsi="Arial" w:cs="Arial"/>
          <w:b/>
          <w:spacing w:val="20"/>
          <w:sz w:val="22"/>
          <w:szCs w:val="22"/>
        </w:rPr>
        <w:t>17.</w:t>
      </w:r>
      <w:r w:rsidR="00FF431B" w:rsidRPr="00174BC0">
        <w:rPr>
          <w:rFonts w:ascii="Arial" w:hAnsi="Arial" w:cs="Arial"/>
          <w:spacing w:val="20"/>
          <w:sz w:val="22"/>
          <w:szCs w:val="22"/>
        </w:rPr>
        <w:t xml:space="preserve"> </w:t>
      </w:r>
      <w:r w:rsidRPr="00174BC0">
        <w:rPr>
          <w:rFonts w:ascii="Arial" w:hAnsi="Arial" w:cs="Arial"/>
          <w:sz w:val="22"/>
          <w:szCs w:val="22"/>
        </w:rPr>
        <w:t>Wykaz osób WYKONAWCY (</w:t>
      </w:r>
      <w:r w:rsidR="00FF431B" w:rsidRPr="00174BC0">
        <w:rPr>
          <w:rFonts w:ascii="Arial" w:hAnsi="Arial" w:cs="Arial"/>
          <w:sz w:val="22"/>
          <w:szCs w:val="22"/>
        </w:rPr>
        <w:t xml:space="preserve">imię, nazwisko, adres </w:t>
      </w:r>
      <w:r w:rsidRPr="00174BC0">
        <w:rPr>
          <w:rFonts w:ascii="Arial" w:hAnsi="Arial" w:cs="Arial"/>
          <w:sz w:val="22"/>
          <w:szCs w:val="22"/>
        </w:rPr>
        <w:t>e-mail,</w:t>
      </w:r>
      <w:r w:rsidR="00FF431B" w:rsidRPr="00174BC0">
        <w:rPr>
          <w:rFonts w:ascii="Arial" w:hAnsi="Arial" w:cs="Arial"/>
          <w:sz w:val="22"/>
          <w:szCs w:val="22"/>
        </w:rPr>
        <w:t xml:space="preserve"> nr telefonu</w:t>
      </w:r>
      <w:r w:rsidRPr="00174BC0">
        <w:rPr>
          <w:rFonts w:ascii="Arial" w:hAnsi="Arial" w:cs="Arial"/>
          <w:sz w:val="22"/>
          <w:szCs w:val="22"/>
        </w:rPr>
        <w:t xml:space="preserve">) uprawnionych do przyjmowania zgłoszeń o awariach i usterkach oraz do świadczenia usług asysty, wsparcia i konsultacji zawiera </w:t>
      </w:r>
      <w:r w:rsidR="00FF431B" w:rsidRPr="00174BC0">
        <w:rPr>
          <w:rFonts w:ascii="Arial" w:hAnsi="Arial" w:cs="Arial"/>
          <w:sz w:val="22"/>
          <w:szCs w:val="22"/>
        </w:rPr>
        <w:t>z</w:t>
      </w:r>
      <w:r w:rsidRPr="00174BC0">
        <w:rPr>
          <w:rFonts w:ascii="Arial" w:hAnsi="Arial" w:cs="Arial"/>
          <w:sz w:val="22"/>
          <w:szCs w:val="22"/>
        </w:rPr>
        <w:t>ałącznik nr 1. WYKONAWCA zobowiązuje się do jego bieżącej aktualizacji w przypadkach zmian personalnych.</w:t>
      </w:r>
      <w:r w:rsidR="00FF431B" w:rsidRPr="00174BC0">
        <w:rPr>
          <w:rFonts w:ascii="Arial" w:hAnsi="Arial" w:cs="Arial"/>
          <w:sz w:val="22"/>
          <w:szCs w:val="22"/>
        </w:rPr>
        <w:t xml:space="preserve"> Zmiana załącznika nie stanowi zmian umowy, o których mowa w </w:t>
      </w:r>
      <w:r w:rsidR="00FD7731" w:rsidRPr="00174BC0">
        <w:rPr>
          <w:rFonts w:ascii="Arial" w:hAnsi="Arial" w:cs="Arial"/>
          <w:spacing w:val="20"/>
          <w:sz w:val="22"/>
          <w:szCs w:val="22"/>
        </w:rPr>
        <w:t xml:space="preserve">§15 ust.7. </w:t>
      </w:r>
    </w:p>
    <w:p w14:paraId="488A1D9F" w14:textId="77777777" w:rsidR="00F67165" w:rsidRDefault="00F67165" w:rsidP="00174BC0">
      <w:pPr>
        <w:tabs>
          <w:tab w:val="left" w:pos="0"/>
        </w:tabs>
        <w:suppressAutoHyphens w:val="0"/>
        <w:spacing w:after="0"/>
        <w:ind w:firstLine="567"/>
        <w:rPr>
          <w:rFonts w:ascii="Arial" w:hAnsi="Arial" w:cs="Arial"/>
          <w:sz w:val="22"/>
          <w:szCs w:val="22"/>
        </w:rPr>
      </w:pPr>
    </w:p>
    <w:p w14:paraId="3B7E844A" w14:textId="77777777" w:rsidR="002F0FAB" w:rsidRPr="00174BC0" w:rsidRDefault="002F0FAB" w:rsidP="00174BC0">
      <w:pPr>
        <w:tabs>
          <w:tab w:val="left" w:pos="0"/>
        </w:tabs>
        <w:suppressAutoHyphens w:val="0"/>
        <w:spacing w:after="0"/>
        <w:ind w:firstLine="567"/>
        <w:rPr>
          <w:rFonts w:ascii="Arial" w:hAnsi="Arial" w:cs="Arial"/>
          <w:sz w:val="22"/>
          <w:szCs w:val="22"/>
        </w:rPr>
      </w:pPr>
    </w:p>
    <w:p w14:paraId="759F4B94" w14:textId="77777777" w:rsidR="0049336C" w:rsidRPr="00174BC0" w:rsidRDefault="005066C8" w:rsidP="00174BC0">
      <w:pPr>
        <w:suppressAutoHyphens w:val="0"/>
        <w:spacing w:after="0"/>
        <w:ind w:left="540" w:hanging="540"/>
        <w:jc w:val="center"/>
        <w:rPr>
          <w:rFonts w:ascii="Arial" w:hAnsi="Arial" w:cs="Arial"/>
          <w:b/>
          <w:spacing w:val="20"/>
          <w:sz w:val="22"/>
          <w:szCs w:val="22"/>
        </w:rPr>
      </w:pPr>
      <w:r w:rsidRPr="00174BC0">
        <w:rPr>
          <w:rFonts w:ascii="Arial" w:hAnsi="Arial" w:cs="Arial"/>
          <w:b/>
          <w:spacing w:val="20"/>
          <w:sz w:val="22"/>
          <w:szCs w:val="22"/>
        </w:rPr>
        <w:t>§ 7</w:t>
      </w:r>
    </w:p>
    <w:p w14:paraId="7B235F67" w14:textId="77777777" w:rsidR="0049336C" w:rsidRPr="00174BC0" w:rsidRDefault="00843BB6" w:rsidP="00174BC0">
      <w:pPr>
        <w:spacing w:after="0"/>
        <w:jc w:val="center"/>
        <w:rPr>
          <w:rFonts w:ascii="Arial" w:hAnsi="Arial" w:cs="Arial"/>
          <w:b/>
          <w:sz w:val="22"/>
          <w:szCs w:val="22"/>
        </w:rPr>
      </w:pPr>
      <w:r w:rsidRPr="00174BC0">
        <w:rPr>
          <w:rFonts w:ascii="Arial" w:hAnsi="Arial" w:cs="Arial"/>
          <w:b/>
          <w:sz w:val="22"/>
          <w:szCs w:val="22"/>
        </w:rPr>
        <w:t>USŁUGI DODATKOWE</w:t>
      </w:r>
    </w:p>
    <w:p w14:paraId="170FEF54" w14:textId="77777777" w:rsidR="0049336C" w:rsidRPr="00174BC0" w:rsidRDefault="005066C8" w:rsidP="00174BC0">
      <w:pPr>
        <w:suppressAutoHyphens w:val="0"/>
        <w:spacing w:after="0"/>
        <w:ind w:firstLine="284"/>
        <w:rPr>
          <w:rFonts w:ascii="Arial" w:hAnsi="Arial" w:cs="Arial"/>
          <w:sz w:val="22"/>
          <w:szCs w:val="22"/>
        </w:rPr>
      </w:pPr>
      <w:r w:rsidRPr="00174BC0">
        <w:rPr>
          <w:rFonts w:ascii="Arial" w:hAnsi="Arial" w:cs="Arial"/>
          <w:b/>
          <w:sz w:val="22"/>
          <w:szCs w:val="22"/>
        </w:rPr>
        <w:lastRenderedPageBreak/>
        <w:t>1.</w:t>
      </w:r>
      <w:r w:rsidRPr="00174BC0">
        <w:rPr>
          <w:rFonts w:ascii="Arial" w:hAnsi="Arial" w:cs="Arial"/>
          <w:sz w:val="22"/>
          <w:szCs w:val="22"/>
        </w:rPr>
        <w:t xml:space="preserve"> Płatne usługi dodatkowe obejmują usługi informatyczne wykraczające poza zakres okreś</w:t>
      </w:r>
      <w:r w:rsidR="003C7226" w:rsidRPr="00174BC0">
        <w:rPr>
          <w:rFonts w:ascii="Arial" w:hAnsi="Arial" w:cs="Arial"/>
          <w:sz w:val="22"/>
          <w:szCs w:val="22"/>
        </w:rPr>
        <w:t xml:space="preserve">lony w § 6 niniejszej </w:t>
      </w:r>
      <w:r w:rsidR="0076320F" w:rsidRPr="00174BC0">
        <w:rPr>
          <w:rFonts w:ascii="Arial" w:hAnsi="Arial" w:cs="Arial"/>
          <w:sz w:val="22"/>
          <w:szCs w:val="22"/>
        </w:rPr>
        <w:t>u</w:t>
      </w:r>
      <w:r w:rsidRPr="00174BC0">
        <w:rPr>
          <w:rFonts w:ascii="Arial" w:hAnsi="Arial" w:cs="Arial"/>
          <w:sz w:val="22"/>
          <w:szCs w:val="22"/>
        </w:rPr>
        <w:t>mowy, a w szczególności:</w:t>
      </w:r>
    </w:p>
    <w:p w14:paraId="595D1533" w14:textId="77777777" w:rsidR="0049336C" w:rsidRPr="00174BC0" w:rsidRDefault="005066C8" w:rsidP="00D979F8">
      <w:pPr>
        <w:numPr>
          <w:ilvl w:val="0"/>
          <w:numId w:val="22"/>
        </w:numPr>
        <w:tabs>
          <w:tab w:val="left" w:pos="320"/>
          <w:tab w:val="left" w:pos="426"/>
          <w:tab w:val="left" w:pos="460"/>
        </w:tabs>
        <w:suppressAutoHyphens w:val="0"/>
        <w:spacing w:after="0"/>
        <w:ind w:left="426" w:hanging="426"/>
        <w:rPr>
          <w:rFonts w:ascii="Arial" w:hAnsi="Arial" w:cs="Arial"/>
          <w:bCs/>
          <w:sz w:val="22"/>
          <w:szCs w:val="22"/>
        </w:rPr>
      </w:pPr>
      <w:r w:rsidRPr="00174BC0">
        <w:rPr>
          <w:rFonts w:ascii="Arial" w:hAnsi="Arial" w:cs="Arial"/>
          <w:sz w:val="22"/>
          <w:szCs w:val="22"/>
        </w:rPr>
        <w:t xml:space="preserve">Usuwanie awarii infrastruktury informatycznej </w:t>
      </w:r>
      <w:r w:rsidR="001703B9" w:rsidRPr="00174BC0">
        <w:rPr>
          <w:rFonts w:ascii="Arial" w:hAnsi="Arial" w:cs="Arial"/>
          <w:sz w:val="22"/>
          <w:szCs w:val="22"/>
        </w:rPr>
        <w:t>ZAMAWIAJĄCEGO</w:t>
      </w:r>
      <w:r w:rsidRPr="00174BC0">
        <w:rPr>
          <w:rFonts w:ascii="Arial" w:hAnsi="Arial" w:cs="Arial"/>
          <w:sz w:val="22"/>
          <w:szCs w:val="22"/>
        </w:rPr>
        <w:t xml:space="preserve"> w sposób ciągły w </w:t>
      </w:r>
      <w:r w:rsidRPr="00174BC0">
        <w:rPr>
          <w:rFonts w:ascii="Arial" w:hAnsi="Arial" w:cs="Arial"/>
          <w:bCs/>
          <w:sz w:val="22"/>
          <w:szCs w:val="22"/>
        </w:rPr>
        <w:t>najkrótszym technicznie możliwym terminie nie dłuższym niż 72 godziny od dokonania zamówienia zgodnie z załącznikiem nr 2 do ninie</w:t>
      </w:r>
      <w:r w:rsidR="003C7226" w:rsidRPr="00174BC0">
        <w:rPr>
          <w:rFonts w:ascii="Arial" w:hAnsi="Arial" w:cs="Arial"/>
          <w:bCs/>
          <w:sz w:val="22"/>
          <w:szCs w:val="22"/>
        </w:rPr>
        <w:t xml:space="preserve">jszej </w:t>
      </w:r>
      <w:r w:rsidR="0076320F" w:rsidRPr="00174BC0">
        <w:rPr>
          <w:rFonts w:ascii="Arial" w:hAnsi="Arial" w:cs="Arial"/>
          <w:bCs/>
          <w:sz w:val="22"/>
          <w:szCs w:val="22"/>
        </w:rPr>
        <w:t>u</w:t>
      </w:r>
      <w:r w:rsidRPr="00174BC0">
        <w:rPr>
          <w:rFonts w:ascii="Arial" w:hAnsi="Arial" w:cs="Arial"/>
          <w:bCs/>
          <w:sz w:val="22"/>
          <w:szCs w:val="22"/>
        </w:rPr>
        <w:t>mowy;</w:t>
      </w:r>
    </w:p>
    <w:p w14:paraId="63031B65" w14:textId="77777777" w:rsidR="0049336C" w:rsidRPr="00174BC0" w:rsidRDefault="005066C8" w:rsidP="00D979F8">
      <w:pPr>
        <w:numPr>
          <w:ilvl w:val="0"/>
          <w:numId w:val="22"/>
        </w:numPr>
        <w:tabs>
          <w:tab w:val="left" w:pos="320"/>
          <w:tab w:val="left" w:pos="426"/>
          <w:tab w:val="left" w:pos="460"/>
        </w:tabs>
        <w:suppressAutoHyphens w:val="0"/>
        <w:spacing w:after="0"/>
        <w:ind w:left="426" w:hanging="426"/>
        <w:rPr>
          <w:rFonts w:ascii="Arial" w:hAnsi="Arial" w:cs="Arial"/>
          <w:sz w:val="22"/>
          <w:szCs w:val="22"/>
        </w:rPr>
      </w:pPr>
      <w:r w:rsidRPr="00174BC0">
        <w:rPr>
          <w:rFonts w:ascii="Arial" w:hAnsi="Arial" w:cs="Arial"/>
          <w:sz w:val="22"/>
          <w:szCs w:val="22"/>
        </w:rPr>
        <w:t>Modyfikacje Systemu wykonywane na życzenie ZAMAWIAJĄCEGO.</w:t>
      </w:r>
    </w:p>
    <w:p w14:paraId="093ED1AE" w14:textId="77777777" w:rsidR="0049336C" w:rsidRPr="00174BC0" w:rsidRDefault="005066C8" w:rsidP="00D979F8">
      <w:pPr>
        <w:numPr>
          <w:ilvl w:val="0"/>
          <w:numId w:val="22"/>
        </w:numPr>
        <w:tabs>
          <w:tab w:val="left" w:pos="320"/>
          <w:tab w:val="left" w:pos="426"/>
          <w:tab w:val="left" w:pos="460"/>
        </w:tabs>
        <w:suppressAutoHyphens w:val="0"/>
        <w:spacing w:after="0"/>
        <w:ind w:left="426" w:hanging="426"/>
        <w:rPr>
          <w:rFonts w:ascii="Arial" w:hAnsi="Arial" w:cs="Arial"/>
          <w:sz w:val="22"/>
          <w:szCs w:val="22"/>
        </w:rPr>
      </w:pPr>
      <w:r w:rsidRPr="00174BC0">
        <w:rPr>
          <w:rFonts w:ascii="Arial" w:hAnsi="Arial" w:cs="Arial"/>
          <w:sz w:val="22"/>
          <w:szCs w:val="22"/>
        </w:rPr>
        <w:t>Rozbudowę Systemu wykonywaną na życzenie ZAMAWIAJĄCEGO.</w:t>
      </w:r>
    </w:p>
    <w:p w14:paraId="49FEA779" w14:textId="77777777" w:rsidR="0049336C" w:rsidRPr="00174BC0" w:rsidRDefault="005066C8" w:rsidP="00D979F8">
      <w:pPr>
        <w:numPr>
          <w:ilvl w:val="0"/>
          <w:numId w:val="22"/>
        </w:numPr>
        <w:tabs>
          <w:tab w:val="left" w:pos="320"/>
          <w:tab w:val="left" w:pos="426"/>
          <w:tab w:val="left" w:pos="460"/>
        </w:tabs>
        <w:suppressAutoHyphens w:val="0"/>
        <w:spacing w:after="0"/>
        <w:ind w:left="426" w:hanging="426"/>
        <w:rPr>
          <w:rFonts w:ascii="Arial" w:hAnsi="Arial" w:cs="Arial"/>
          <w:sz w:val="22"/>
          <w:szCs w:val="22"/>
        </w:rPr>
      </w:pPr>
      <w:r w:rsidRPr="00174BC0">
        <w:rPr>
          <w:rFonts w:ascii="Arial" w:hAnsi="Arial" w:cs="Arial"/>
          <w:sz w:val="22"/>
          <w:szCs w:val="22"/>
        </w:rPr>
        <w:t xml:space="preserve">Wdrożenie nowych wersji Systemu z wyłączeniem nowych wersji uaktualnień, o których mowa w § 6 ust. 1 litera a;  </w:t>
      </w:r>
    </w:p>
    <w:p w14:paraId="496BADB0" w14:textId="77777777" w:rsidR="0049336C" w:rsidRPr="00174BC0" w:rsidRDefault="005066C8" w:rsidP="00D979F8">
      <w:pPr>
        <w:numPr>
          <w:ilvl w:val="0"/>
          <w:numId w:val="22"/>
        </w:numPr>
        <w:tabs>
          <w:tab w:val="left" w:pos="142"/>
          <w:tab w:val="left" w:pos="320"/>
          <w:tab w:val="left" w:pos="426"/>
          <w:tab w:val="left" w:pos="460"/>
        </w:tabs>
        <w:suppressAutoHyphens w:val="0"/>
        <w:spacing w:after="0"/>
        <w:ind w:left="426" w:hanging="426"/>
        <w:rPr>
          <w:rFonts w:ascii="Arial" w:hAnsi="Arial" w:cs="Arial"/>
          <w:sz w:val="22"/>
          <w:szCs w:val="22"/>
        </w:rPr>
      </w:pPr>
      <w:r w:rsidRPr="00174BC0">
        <w:rPr>
          <w:rFonts w:ascii="Arial" w:hAnsi="Arial" w:cs="Arial"/>
          <w:sz w:val="22"/>
          <w:szCs w:val="22"/>
        </w:rPr>
        <w:t>Wszelkie zmiany w Systemie (w tym optymalizacja parametrów Systemu) wynikające ze zmiany sprzętu, wersji bazy danych lub systemu operacyjnego (np. przeniesienie danych).</w:t>
      </w:r>
    </w:p>
    <w:p w14:paraId="42F325E2" w14:textId="77777777" w:rsidR="0049336C" w:rsidRPr="00174BC0" w:rsidRDefault="005066C8" w:rsidP="00D979F8">
      <w:pPr>
        <w:numPr>
          <w:ilvl w:val="0"/>
          <w:numId w:val="22"/>
        </w:numPr>
        <w:tabs>
          <w:tab w:val="left" w:pos="320"/>
          <w:tab w:val="left" w:pos="426"/>
          <w:tab w:val="left" w:pos="460"/>
        </w:tabs>
        <w:suppressAutoHyphens w:val="0"/>
        <w:spacing w:after="0"/>
        <w:ind w:left="426" w:hanging="426"/>
        <w:rPr>
          <w:rFonts w:ascii="Arial" w:hAnsi="Arial" w:cs="Arial"/>
          <w:sz w:val="22"/>
          <w:szCs w:val="22"/>
        </w:rPr>
      </w:pPr>
      <w:r w:rsidRPr="00174BC0">
        <w:rPr>
          <w:rFonts w:ascii="Arial" w:hAnsi="Arial" w:cs="Arial"/>
          <w:sz w:val="22"/>
          <w:szCs w:val="22"/>
        </w:rPr>
        <w:t>Usuwanie skutków błędów popełnionych przez ZAMAWIAJĄCEGO w trakcie pracy na bazie danych poza aplikacją.</w:t>
      </w:r>
    </w:p>
    <w:p w14:paraId="05012CFE" w14:textId="77777777" w:rsidR="0049336C" w:rsidRPr="00174BC0" w:rsidRDefault="005066C8" w:rsidP="00D979F8">
      <w:pPr>
        <w:numPr>
          <w:ilvl w:val="0"/>
          <w:numId w:val="22"/>
        </w:numPr>
        <w:tabs>
          <w:tab w:val="left" w:pos="320"/>
          <w:tab w:val="left" w:pos="426"/>
          <w:tab w:val="left" w:pos="460"/>
        </w:tabs>
        <w:suppressAutoHyphens w:val="0"/>
        <w:spacing w:after="0"/>
        <w:ind w:left="426" w:hanging="426"/>
        <w:rPr>
          <w:rFonts w:ascii="Arial" w:hAnsi="Arial" w:cs="Arial"/>
          <w:sz w:val="22"/>
          <w:szCs w:val="22"/>
        </w:rPr>
      </w:pPr>
      <w:r w:rsidRPr="00174BC0">
        <w:rPr>
          <w:rFonts w:ascii="Arial" w:hAnsi="Arial" w:cs="Arial"/>
          <w:sz w:val="22"/>
          <w:szCs w:val="22"/>
        </w:rPr>
        <w:t xml:space="preserve">Usuwanie awarii lub usterek spowodowanych przez użytkowników ZAMAWIAJĄCEGO, powstałych wskutek błędów proceduralnych na zatwierdzonych dokumentach lub danych źródłowych lub wykonania innych prac na rzecz </w:t>
      </w:r>
      <w:r w:rsidR="001703B9" w:rsidRPr="00174BC0">
        <w:rPr>
          <w:rFonts w:ascii="Arial" w:hAnsi="Arial" w:cs="Arial"/>
          <w:sz w:val="22"/>
          <w:szCs w:val="22"/>
        </w:rPr>
        <w:t>ZAMAWIAJĄCEGO</w:t>
      </w:r>
      <w:r w:rsidRPr="00174BC0">
        <w:rPr>
          <w:rFonts w:ascii="Arial" w:hAnsi="Arial" w:cs="Arial"/>
          <w:sz w:val="22"/>
          <w:szCs w:val="22"/>
        </w:rPr>
        <w:t xml:space="preserve">, po wykorzystaniu przez ZAMAWIAJĄCEGO przysługującego mu miesięcznego limitu godzin, </w:t>
      </w:r>
      <w:r w:rsidR="003C7226" w:rsidRPr="00174BC0">
        <w:rPr>
          <w:rFonts w:ascii="Arial" w:hAnsi="Arial" w:cs="Arial"/>
          <w:sz w:val="22"/>
          <w:szCs w:val="22"/>
        </w:rPr>
        <w:t xml:space="preserve">o którym mowa w § 6 niniejszej </w:t>
      </w:r>
      <w:r w:rsidR="0076320F" w:rsidRPr="00174BC0">
        <w:rPr>
          <w:rFonts w:ascii="Arial" w:hAnsi="Arial" w:cs="Arial"/>
          <w:sz w:val="22"/>
          <w:szCs w:val="22"/>
        </w:rPr>
        <w:t>u</w:t>
      </w:r>
      <w:r w:rsidRPr="00174BC0">
        <w:rPr>
          <w:rFonts w:ascii="Arial" w:hAnsi="Arial" w:cs="Arial"/>
          <w:sz w:val="22"/>
          <w:szCs w:val="22"/>
        </w:rPr>
        <w:t>mowy ust. 2 litera b.</w:t>
      </w:r>
    </w:p>
    <w:p w14:paraId="1927B03E" w14:textId="77777777" w:rsidR="0049336C" w:rsidRPr="00174BC0" w:rsidRDefault="005066C8" w:rsidP="00D979F8">
      <w:pPr>
        <w:numPr>
          <w:ilvl w:val="0"/>
          <w:numId w:val="22"/>
        </w:numPr>
        <w:tabs>
          <w:tab w:val="left" w:pos="320"/>
          <w:tab w:val="left" w:pos="426"/>
          <w:tab w:val="left" w:pos="460"/>
        </w:tabs>
        <w:suppressAutoHyphens w:val="0"/>
        <w:spacing w:after="0"/>
        <w:ind w:left="426" w:hanging="426"/>
        <w:rPr>
          <w:rFonts w:ascii="Arial" w:hAnsi="Arial" w:cs="Arial"/>
          <w:sz w:val="22"/>
          <w:szCs w:val="22"/>
        </w:rPr>
      </w:pPr>
      <w:r w:rsidRPr="00174BC0">
        <w:rPr>
          <w:rFonts w:ascii="Arial" w:hAnsi="Arial" w:cs="Arial"/>
          <w:sz w:val="22"/>
          <w:szCs w:val="22"/>
        </w:rPr>
        <w:t>Usługi techniczne związane z dodatkowym sprzętem komputerowym.</w:t>
      </w:r>
    </w:p>
    <w:p w14:paraId="22A0F532" w14:textId="77777777" w:rsidR="0049336C" w:rsidRPr="00174BC0" w:rsidRDefault="005066C8" w:rsidP="00D979F8">
      <w:pPr>
        <w:numPr>
          <w:ilvl w:val="0"/>
          <w:numId w:val="22"/>
        </w:numPr>
        <w:tabs>
          <w:tab w:val="left" w:pos="320"/>
          <w:tab w:val="left" w:pos="426"/>
          <w:tab w:val="left" w:pos="460"/>
        </w:tabs>
        <w:suppressAutoHyphens w:val="0"/>
        <w:spacing w:after="0"/>
        <w:ind w:left="426" w:hanging="426"/>
        <w:rPr>
          <w:rFonts w:ascii="Arial" w:hAnsi="Arial" w:cs="Arial"/>
          <w:sz w:val="22"/>
          <w:szCs w:val="22"/>
        </w:rPr>
      </w:pPr>
      <w:r w:rsidRPr="00174BC0">
        <w:rPr>
          <w:rFonts w:ascii="Arial" w:hAnsi="Arial" w:cs="Arial"/>
          <w:sz w:val="22"/>
          <w:szCs w:val="22"/>
        </w:rPr>
        <w:t xml:space="preserve">Wizyty w siedzibie </w:t>
      </w:r>
      <w:r w:rsidR="001703B9" w:rsidRPr="00174BC0">
        <w:rPr>
          <w:rFonts w:ascii="Arial" w:hAnsi="Arial" w:cs="Arial"/>
          <w:sz w:val="22"/>
          <w:szCs w:val="22"/>
        </w:rPr>
        <w:t>ZAMAWIAJĄCEGO</w:t>
      </w:r>
      <w:r w:rsidRPr="00174BC0">
        <w:rPr>
          <w:rFonts w:ascii="Arial" w:hAnsi="Arial" w:cs="Arial"/>
          <w:sz w:val="22"/>
          <w:szCs w:val="22"/>
        </w:rPr>
        <w:t xml:space="preserve"> wykonywane na zamówienie </w:t>
      </w:r>
      <w:r w:rsidR="001703B9" w:rsidRPr="00174BC0">
        <w:rPr>
          <w:rFonts w:ascii="Arial" w:hAnsi="Arial" w:cs="Arial"/>
          <w:sz w:val="22"/>
          <w:szCs w:val="22"/>
        </w:rPr>
        <w:t>ZAMAWIAJĄCEGO</w:t>
      </w:r>
      <w:r w:rsidRPr="00174BC0">
        <w:rPr>
          <w:rFonts w:ascii="Arial" w:hAnsi="Arial" w:cs="Arial"/>
          <w:sz w:val="22"/>
          <w:szCs w:val="22"/>
        </w:rPr>
        <w:t>;</w:t>
      </w:r>
    </w:p>
    <w:p w14:paraId="13EB3B42" w14:textId="77777777" w:rsidR="0049336C" w:rsidRPr="00174BC0" w:rsidRDefault="005066C8" w:rsidP="00D979F8">
      <w:pPr>
        <w:numPr>
          <w:ilvl w:val="0"/>
          <w:numId w:val="22"/>
        </w:numPr>
        <w:tabs>
          <w:tab w:val="left" w:pos="320"/>
          <w:tab w:val="left" w:pos="426"/>
          <w:tab w:val="left" w:pos="460"/>
        </w:tabs>
        <w:suppressAutoHyphens w:val="0"/>
        <w:spacing w:after="0"/>
        <w:ind w:left="426" w:hanging="426"/>
        <w:rPr>
          <w:rFonts w:ascii="Arial" w:hAnsi="Arial" w:cs="Arial"/>
          <w:sz w:val="22"/>
          <w:szCs w:val="22"/>
        </w:rPr>
      </w:pPr>
      <w:r w:rsidRPr="00174BC0">
        <w:rPr>
          <w:rFonts w:ascii="Arial" w:hAnsi="Arial" w:cs="Arial"/>
          <w:sz w:val="22"/>
          <w:szCs w:val="22"/>
        </w:rPr>
        <w:t>Wykonywanie operacji na danych zgromadzonych w bazach Systemu;</w:t>
      </w:r>
    </w:p>
    <w:p w14:paraId="424D2061" w14:textId="77777777" w:rsidR="0049336C" w:rsidRPr="00174BC0" w:rsidRDefault="005066C8" w:rsidP="00D979F8">
      <w:pPr>
        <w:numPr>
          <w:ilvl w:val="0"/>
          <w:numId w:val="22"/>
        </w:numPr>
        <w:tabs>
          <w:tab w:val="left" w:pos="320"/>
          <w:tab w:val="left" w:pos="426"/>
          <w:tab w:val="left" w:pos="460"/>
        </w:tabs>
        <w:suppressAutoHyphens w:val="0"/>
        <w:spacing w:after="0"/>
        <w:ind w:left="426" w:hanging="426"/>
        <w:rPr>
          <w:rFonts w:ascii="Arial" w:hAnsi="Arial" w:cs="Arial"/>
          <w:sz w:val="22"/>
          <w:szCs w:val="22"/>
        </w:rPr>
      </w:pPr>
      <w:r w:rsidRPr="00174BC0">
        <w:rPr>
          <w:rFonts w:ascii="Arial" w:hAnsi="Arial" w:cs="Arial"/>
          <w:sz w:val="22"/>
          <w:szCs w:val="22"/>
        </w:rPr>
        <w:t>Wykonywanie migracji danych do innych Systemów i nowych technologii;</w:t>
      </w:r>
    </w:p>
    <w:p w14:paraId="23DFF511" w14:textId="77777777" w:rsidR="000A050E" w:rsidRPr="00174BC0" w:rsidRDefault="000A050E" w:rsidP="00D979F8">
      <w:pPr>
        <w:numPr>
          <w:ilvl w:val="0"/>
          <w:numId w:val="22"/>
        </w:numPr>
        <w:tabs>
          <w:tab w:val="left" w:pos="320"/>
          <w:tab w:val="left" w:pos="426"/>
          <w:tab w:val="left" w:pos="460"/>
        </w:tabs>
        <w:suppressAutoHyphens w:val="0"/>
        <w:spacing w:after="0"/>
        <w:ind w:left="426" w:hanging="426"/>
        <w:rPr>
          <w:rFonts w:ascii="Arial" w:hAnsi="Arial" w:cs="Arial"/>
          <w:sz w:val="22"/>
          <w:szCs w:val="22"/>
        </w:rPr>
      </w:pPr>
      <w:r w:rsidRPr="00174BC0">
        <w:rPr>
          <w:rFonts w:ascii="Arial" w:hAnsi="Arial" w:cs="Arial"/>
          <w:sz w:val="22"/>
          <w:szCs w:val="22"/>
        </w:rPr>
        <w:t xml:space="preserve">Instalowanie i aktualizacja oprogramowania wewnętrznego (tzw. </w:t>
      </w:r>
      <w:proofErr w:type="spellStart"/>
      <w:r w:rsidRPr="00174BC0">
        <w:rPr>
          <w:rFonts w:ascii="Arial" w:hAnsi="Arial" w:cs="Arial"/>
          <w:sz w:val="22"/>
          <w:szCs w:val="22"/>
        </w:rPr>
        <w:t>mikrokody</w:t>
      </w:r>
      <w:proofErr w:type="spellEnd"/>
      <w:r w:rsidRPr="00174BC0">
        <w:rPr>
          <w:rFonts w:ascii="Arial" w:hAnsi="Arial" w:cs="Arial"/>
          <w:sz w:val="22"/>
          <w:szCs w:val="22"/>
        </w:rPr>
        <w:t xml:space="preserve">, </w:t>
      </w:r>
      <w:proofErr w:type="spellStart"/>
      <w:r w:rsidRPr="00174BC0">
        <w:rPr>
          <w:rFonts w:ascii="Arial" w:hAnsi="Arial" w:cs="Arial"/>
          <w:sz w:val="22"/>
          <w:szCs w:val="22"/>
        </w:rPr>
        <w:t>firmware</w:t>
      </w:r>
      <w:proofErr w:type="spellEnd"/>
      <w:r w:rsidRPr="00174BC0">
        <w:rPr>
          <w:rFonts w:ascii="Arial" w:hAnsi="Arial" w:cs="Arial"/>
          <w:sz w:val="22"/>
          <w:szCs w:val="22"/>
        </w:rPr>
        <w:t>) serwerów i urządzeń sieciowych powiązanych bezpośrednio z Systemem;</w:t>
      </w:r>
    </w:p>
    <w:p w14:paraId="61C9601F" w14:textId="77777777" w:rsidR="0049336C" w:rsidRPr="00174BC0" w:rsidRDefault="005066C8" w:rsidP="00D979F8">
      <w:pPr>
        <w:numPr>
          <w:ilvl w:val="0"/>
          <w:numId w:val="22"/>
        </w:numPr>
        <w:tabs>
          <w:tab w:val="left" w:pos="320"/>
          <w:tab w:val="left" w:pos="426"/>
          <w:tab w:val="left" w:pos="460"/>
          <w:tab w:val="left" w:pos="540"/>
        </w:tabs>
        <w:spacing w:after="0"/>
        <w:ind w:left="425" w:hanging="425"/>
        <w:rPr>
          <w:rFonts w:ascii="Arial" w:hAnsi="Arial" w:cs="Arial"/>
          <w:sz w:val="22"/>
          <w:szCs w:val="22"/>
        </w:rPr>
      </w:pPr>
      <w:r w:rsidRPr="00174BC0">
        <w:rPr>
          <w:rFonts w:ascii="Arial" w:hAnsi="Arial" w:cs="Arial"/>
          <w:sz w:val="22"/>
          <w:szCs w:val="22"/>
        </w:rPr>
        <w:t>Inne usługi informatyczne wspomagające personel ZAMAWIAJĄCEGO.</w:t>
      </w:r>
    </w:p>
    <w:p w14:paraId="05796207" w14:textId="77777777" w:rsidR="0049336C" w:rsidRPr="00174BC0" w:rsidRDefault="005066C8" w:rsidP="00174BC0">
      <w:pPr>
        <w:spacing w:after="0"/>
        <w:ind w:firstLine="142"/>
        <w:rPr>
          <w:rFonts w:ascii="Arial" w:hAnsi="Arial" w:cs="Arial"/>
          <w:sz w:val="22"/>
          <w:szCs w:val="22"/>
        </w:rPr>
      </w:pPr>
      <w:r w:rsidRPr="00174BC0">
        <w:rPr>
          <w:rFonts w:ascii="Arial" w:hAnsi="Arial" w:cs="Arial"/>
          <w:b/>
          <w:sz w:val="22"/>
          <w:szCs w:val="22"/>
        </w:rPr>
        <w:t>2.</w:t>
      </w:r>
      <w:r w:rsidRPr="00174BC0">
        <w:rPr>
          <w:rFonts w:ascii="Arial" w:hAnsi="Arial" w:cs="Arial"/>
          <w:sz w:val="22"/>
          <w:szCs w:val="22"/>
        </w:rPr>
        <w:tab/>
        <w:t>ZAMAWIAJĄCY może złożyć WYKONAWCY wniosek o wykonanie usług dodatkowych. WYKONAWCA po otrzymaniu stosownego wniosku niezwłocznie oszacuje zakres koniecznych prac oraz dokona ich wyceny przedstawiając ZAMAWIAJĄCEMU ofertę obejmującą terminy realizacji usług dodatkowych, zakres prac oraz wynagrodzenie WYKONAWCY. ZAMAWIAJĄCY akceptując warunki przesłanej oferty złoży WYKONAWCY zamówienie na Usługi Dodatkowe zgodnie z przesłaną ofertą lub wynegocjuje korzystniejsze warunki realizacji zlecenia.</w:t>
      </w:r>
    </w:p>
    <w:p w14:paraId="1CB25513" w14:textId="77777777" w:rsidR="0049336C" w:rsidRPr="00174BC0" w:rsidRDefault="005066C8" w:rsidP="00174BC0">
      <w:pPr>
        <w:spacing w:after="0"/>
        <w:ind w:firstLine="142"/>
        <w:rPr>
          <w:rFonts w:ascii="Arial" w:hAnsi="Arial" w:cs="Arial"/>
          <w:sz w:val="22"/>
          <w:szCs w:val="22"/>
        </w:rPr>
      </w:pPr>
      <w:r w:rsidRPr="00174BC0">
        <w:rPr>
          <w:rFonts w:ascii="Arial" w:hAnsi="Arial" w:cs="Arial"/>
          <w:b/>
          <w:sz w:val="22"/>
          <w:szCs w:val="22"/>
        </w:rPr>
        <w:t>3.</w:t>
      </w:r>
      <w:r w:rsidRPr="00174BC0">
        <w:rPr>
          <w:rFonts w:ascii="Arial" w:hAnsi="Arial" w:cs="Arial"/>
          <w:sz w:val="22"/>
          <w:szCs w:val="22"/>
        </w:rPr>
        <w:tab/>
        <w:t>Tryb odbioru usług dodatkowych:</w:t>
      </w:r>
    </w:p>
    <w:p w14:paraId="00768C07" w14:textId="77777777" w:rsidR="0049336C" w:rsidRPr="00174BC0" w:rsidRDefault="005066C8" w:rsidP="00D979F8">
      <w:pPr>
        <w:pStyle w:val="Tekstpodstawowyparagrafw"/>
        <w:numPr>
          <w:ilvl w:val="0"/>
          <w:numId w:val="24"/>
        </w:numPr>
        <w:spacing w:before="0"/>
        <w:ind w:left="425" w:hanging="425"/>
        <w:rPr>
          <w:rFonts w:cs="Arial"/>
          <w:sz w:val="22"/>
          <w:szCs w:val="22"/>
        </w:rPr>
      </w:pPr>
      <w:r w:rsidRPr="00174BC0">
        <w:rPr>
          <w:rFonts w:cs="Arial"/>
          <w:sz w:val="22"/>
          <w:szCs w:val="22"/>
        </w:rPr>
        <w:t>WYKONAWCA zgłasza ZAMAWIAJĄCEMU gotowość do dokonania odbioru zamówionych usług dodatkowych przedkładając do podpisania protokół odbioru;</w:t>
      </w:r>
    </w:p>
    <w:p w14:paraId="5EE69F04" w14:textId="77777777" w:rsidR="0049336C" w:rsidRPr="00174BC0" w:rsidRDefault="005066C8" w:rsidP="00D979F8">
      <w:pPr>
        <w:pStyle w:val="Tekstpodstawowyparagrafw"/>
        <w:numPr>
          <w:ilvl w:val="0"/>
          <w:numId w:val="24"/>
        </w:numPr>
        <w:spacing w:before="0"/>
        <w:ind w:left="425" w:hanging="425"/>
        <w:rPr>
          <w:rFonts w:cs="Arial"/>
          <w:sz w:val="22"/>
          <w:szCs w:val="22"/>
        </w:rPr>
      </w:pPr>
      <w:r w:rsidRPr="00174BC0">
        <w:rPr>
          <w:rFonts w:cs="Arial"/>
          <w:sz w:val="22"/>
          <w:szCs w:val="22"/>
        </w:rPr>
        <w:t>ZAMAWIAJĄCY do 21 dni powinien podpisać protokół odbioru lub określić zastrzeżenia do przedmiotu odbioru;</w:t>
      </w:r>
    </w:p>
    <w:p w14:paraId="506F3851" w14:textId="77777777" w:rsidR="0049336C" w:rsidRPr="00174BC0" w:rsidRDefault="005066C8" w:rsidP="00D979F8">
      <w:pPr>
        <w:pStyle w:val="Tekstpodstawowyparagrafw"/>
        <w:numPr>
          <w:ilvl w:val="0"/>
          <w:numId w:val="24"/>
        </w:numPr>
        <w:spacing w:before="0"/>
        <w:ind w:left="425" w:hanging="425"/>
        <w:rPr>
          <w:rFonts w:cs="Arial"/>
          <w:sz w:val="22"/>
          <w:szCs w:val="22"/>
        </w:rPr>
      </w:pPr>
      <w:r w:rsidRPr="00174BC0">
        <w:rPr>
          <w:rFonts w:cs="Arial"/>
          <w:sz w:val="22"/>
          <w:szCs w:val="22"/>
        </w:rPr>
        <w:t>W przypadku zgłoszenia przez ZAMAWIAJĄCEGO zastrzeżeń do przedmiotu odbioru, WYKONAWCA po usunięciu zastrzeżeń ponownie zgłasza gotowość do dokonania odbioru zamówionych usług dodatkowych przedkładając do podpisania protokół odbioru;</w:t>
      </w:r>
    </w:p>
    <w:p w14:paraId="55D054E4" w14:textId="77777777" w:rsidR="0049336C" w:rsidRPr="00174BC0" w:rsidRDefault="005066C8" w:rsidP="00D979F8">
      <w:pPr>
        <w:pStyle w:val="Tekstpodstawowyparagrafw"/>
        <w:numPr>
          <w:ilvl w:val="0"/>
          <w:numId w:val="24"/>
        </w:numPr>
        <w:spacing w:before="0"/>
        <w:ind w:left="425" w:hanging="425"/>
        <w:rPr>
          <w:rFonts w:cs="Arial"/>
          <w:sz w:val="22"/>
          <w:szCs w:val="22"/>
        </w:rPr>
      </w:pPr>
      <w:r w:rsidRPr="00174BC0">
        <w:rPr>
          <w:rFonts w:cs="Arial"/>
          <w:sz w:val="22"/>
          <w:szCs w:val="22"/>
        </w:rPr>
        <w:t xml:space="preserve">Termin odbioru lub zgłoszenia zastrzeżeń nie powinien być dłuższy niż 21 dni roboczych od daty zgłoszenia przez WYKONAWCĘ usunięcia zastrzeżeń. </w:t>
      </w:r>
    </w:p>
    <w:p w14:paraId="34558406" w14:textId="77777777" w:rsidR="0049336C" w:rsidRPr="00174BC0" w:rsidRDefault="005066C8" w:rsidP="00174BC0">
      <w:pPr>
        <w:suppressAutoHyphens w:val="0"/>
        <w:spacing w:after="0"/>
        <w:ind w:firstLine="360"/>
        <w:rPr>
          <w:rFonts w:ascii="Arial" w:hAnsi="Arial" w:cs="Arial"/>
          <w:sz w:val="22"/>
          <w:szCs w:val="22"/>
        </w:rPr>
      </w:pPr>
      <w:r w:rsidRPr="00174BC0">
        <w:rPr>
          <w:rFonts w:ascii="Arial" w:hAnsi="Arial" w:cs="Arial"/>
          <w:b/>
          <w:sz w:val="22"/>
          <w:szCs w:val="22"/>
        </w:rPr>
        <w:t>4.</w:t>
      </w:r>
      <w:r w:rsidRPr="00174BC0">
        <w:rPr>
          <w:rFonts w:ascii="Arial" w:hAnsi="Arial" w:cs="Arial"/>
          <w:sz w:val="22"/>
          <w:szCs w:val="22"/>
        </w:rPr>
        <w:tab/>
        <w:t xml:space="preserve">W przypadku wykonania modyfikacji Oprogramowania, WYKONAWCA z dniem zapłaty opłaty licencyjnej za daną modyfikację Oprogramowania, udziela ZAMAWIAJĄCEMU bezterminowej, niewyłącznej i nieprzenoszalnej licencji lub sublicencji na korzystanie z tej modyfikacji przez ZAMAWIAJĄCEGO w ramach przedsiębiorstwa ZAMAWIAJĄCEGO na polach eksploatacji określonych w licencji jaka została udzielona </w:t>
      </w:r>
      <w:r w:rsidR="001703B9" w:rsidRPr="00174BC0">
        <w:rPr>
          <w:rFonts w:ascii="Arial" w:hAnsi="Arial" w:cs="Arial"/>
          <w:sz w:val="22"/>
          <w:szCs w:val="22"/>
        </w:rPr>
        <w:t>ZAMAWIAJĄCEMU</w:t>
      </w:r>
      <w:r w:rsidR="003A5046" w:rsidRPr="00174BC0">
        <w:rPr>
          <w:rFonts w:ascii="Arial" w:hAnsi="Arial" w:cs="Arial"/>
          <w:sz w:val="22"/>
          <w:szCs w:val="22"/>
        </w:rPr>
        <w:t xml:space="preserve"> na dane podsystemy w ramach odrębnych stosunków zobowiązaniowych, a</w:t>
      </w:r>
      <w:r w:rsidR="00874EB0" w:rsidRPr="00174BC0">
        <w:rPr>
          <w:rFonts w:ascii="Arial" w:hAnsi="Arial" w:cs="Arial"/>
          <w:sz w:val="22"/>
          <w:szCs w:val="22"/>
        </w:rPr>
        <w:t> </w:t>
      </w:r>
      <w:r w:rsidR="003A5046" w:rsidRPr="00174BC0">
        <w:rPr>
          <w:rFonts w:ascii="Arial" w:hAnsi="Arial" w:cs="Arial"/>
          <w:sz w:val="22"/>
          <w:szCs w:val="22"/>
        </w:rPr>
        <w:t xml:space="preserve">których to podsystemów dana modyfikacja dotyczy. </w:t>
      </w:r>
      <w:r w:rsidR="00781FC0" w:rsidRPr="00174BC0">
        <w:rPr>
          <w:rFonts w:ascii="Arial" w:hAnsi="Arial" w:cs="Arial"/>
          <w:sz w:val="22"/>
          <w:szCs w:val="22"/>
        </w:rPr>
        <w:t>WYKONAWCA</w:t>
      </w:r>
      <w:r w:rsidRPr="00174BC0">
        <w:rPr>
          <w:rFonts w:ascii="Arial" w:hAnsi="Arial" w:cs="Arial"/>
          <w:sz w:val="22"/>
          <w:szCs w:val="22"/>
        </w:rPr>
        <w:t xml:space="preserve"> przekaże również majątkowe prawa autorskie do dokumentacji wytworzonej w związku z modyfikacją Oprogramowania na następujących warunkach:</w:t>
      </w:r>
    </w:p>
    <w:p w14:paraId="4FB6A1CF" w14:textId="77777777" w:rsidR="0049336C" w:rsidRPr="00174BC0" w:rsidRDefault="005066C8" w:rsidP="00D979F8">
      <w:pPr>
        <w:numPr>
          <w:ilvl w:val="0"/>
          <w:numId w:val="25"/>
        </w:numPr>
        <w:tabs>
          <w:tab w:val="left" w:pos="426"/>
          <w:tab w:val="left" w:pos="540"/>
        </w:tabs>
        <w:suppressAutoHyphens w:val="0"/>
        <w:spacing w:after="0"/>
        <w:ind w:left="426" w:hanging="426"/>
        <w:rPr>
          <w:rFonts w:ascii="Arial" w:eastAsia="SimSun" w:hAnsi="Arial" w:cs="Arial"/>
          <w:sz w:val="22"/>
          <w:szCs w:val="22"/>
        </w:rPr>
      </w:pPr>
      <w:r w:rsidRPr="00174BC0">
        <w:rPr>
          <w:rFonts w:ascii="Arial" w:hAnsi="Arial" w:cs="Arial"/>
          <w:sz w:val="22"/>
          <w:szCs w:val="22"/>
        </w:rPr>
        <w:t>WYKONAWCA</w:t>
      </w:r>
      <w:r w:rsidRPr="00174BC0">
        <w:rPr>
          <w:rFonts w:ascii="Arial" w:eastAsia="SimSun" w:hAnsi="Arial" w:cs="Arial"/>
          <w:sz w:val="22"/>
          <w:szCs w:val="22"/>
        </w:rPr>
        <w:t xml:space="preserve"> oświadcza, iż przysługuje mu lub w chwili przekazywania ZAMAWIAJĄCEMU będzie mu przysługiwać całość autorskich praw majątkowych </w:t>
      </w:r>
      <w:r w:rsidRPr="00174BC0">
        <w:rPr>
          <w:rFonts w:ascii="Arial" w:hAnsi="Arial" w:cs="Arial"/>
          <w:sz w:val="22"/>
          <w:szCs w:val="22"/>
        </w:rPr>
        <w:t xml:space="preserve">do dokumentacji wytworzonej w związku z modyfikacją Oprogramowania i jest on lub będzie </w:t>
      </w:r>
      <w:r w:rsidRPr="00174BC0">
        <w:rPr>
          <w:rFonts w:ascii="Arial" w:hAnsi="Arial" w:cs="Arial"/>
          <w:sz w:val="22"/>
          <w:szCs w:val="22"/>
        </w:rPr>
        <w:lastRenderedPageBreak/>
        <w:t xml:space="preserve">uprawniony do dysponowania nimi, z uwzględnieniem zmian wprowadzonych w trakcie </w:t>
      </w:r>
      <w:r w:rsidR="00A05C1A" w:rsidRPr="00174BC0">
        <w:rPr>
          <w:rFonts w:ascii="Arial" w:eastAsia="SimSun" w:hAnsi="Arial" w:cs="Arial"/>
          <w:sz w:val="22"/>
          <w:szCs w:val="22"/>
        </w:rPr>
        <w:t xml:space="preserve">realizacji przedmiotu </w:t>
      </w:r>
      <w:r w:rsidR="0076320F" w:rsidRPr="00174BC0">
        <w:rPr>
          <w:rFonts w:ascii="Arial" w:eastAsia="SimSun" w:hAnsi="Arial" w:cs="Arial"/>
          <w:sz w:val="22"/>
          <w:szCs w:val="22"/>
        </w:rPr>
        <w:t>u</w:t>
      </w:r>
      <w:r w:rsidRPr="00174BC0">
        <w:rPr>
          <w:rFonts w:ascii="Arial" w:eastAsia="SimSun" w:hAnsi="Arial" w:cs="Arial"/>
          <w:sz w:val="22"/>
          <w:szCs w:val="22"/>
        </w:rPr>
        <w:t>mowy.</w:t>
      </w:r>
    </w:p>
    <w:p w14:paraId="2C6A74EA" w14:textId="77777777" w:rsidR="0049336C" w:rsidRPr="00174BC0" w:rsidRDefault="005066C8" w:rsidP="00D979F8">
      <w:pPr>
        <w:numPr>
          <w:ilvl w:val="0"/>
          <w:numId w:val="25"/>
        </w:numPr>
        <w:tabs>
          <w:tab w:val="left" w:pos="426"/>
          <w:tab w:val="left" w:pos="540"/>
        </w:tabs>
        <w:suppressAutoHyphens w:val="0"/>
        <w:spacing w:after="0"/>
        <w:ind w:left="425" w:hanging="425"/>
        <w:rPr>
          <w:rFonts w:ascii="Arial" w:eastAsia="SimSun" w:hAnsi="Arial" w:cs="Arial"/>
          <w:sz w:val="22"/>
          <w:szCs w:val="22"/>
        </w:rPr>
      </w:pPr>
      <w:r w:rsidRPr="00174BC0">
        <w:rPr>
          <w:rFonts w:ascii="Arial" w:eastAsia="SimSun" w:hAnsi="Arial" w:cs="Arial"/>
          <w:sz w:val="22"/>
          <w:szCs w:val="22"/>
        </w:rPr>
        <w:t xml:space="preserve">Z chwilą dokonania przez ZAMAWIAJĄCEGO odbioru dokumentacji, o których mowa w ust 4 litera a, na ZAMAWIAJĄCEGO przechodzi, </w:t>
      </w:r>
      <w:r w:rsidRPr="00174BC0">
        <w:rPr>
          <w:rFonts w:ascii="Arial" w:hAnsi="Arial" w:cs="Arial"/>
          <w:bCs/>
          <w:iCs/>
          <w:sz w:val="22"/>
          <w:szCs w:val="22"/>
        </w:rPr>
        <w:t>bez konieczności składania w tym zakresie dodatkowego oświadczenia</w:t>
      </w:r>
      <w:r w:rsidRPr="00174BC0">
        <w:rPr>
          <w:rFonts w:ascii="Arial" w:hAnsi="Arial" w:cs="Arial"/>
          <w:sz w:val="22"/>
          <w:szCs w:val="22"/>
        </w:rPr>
        <w:t xml:space="preserve">, </w:t>
      </w:r>
      <w:r w:rsidRPr="00174BC0">
        <w:rPr>
          <w:rFonts w:ascii="Arial" w:eastAsia="SimSun" w:hAnsi="Arial" w:cs="Arial"/>
          <w:sz w:val="22"/>
          <w:szCs w:val="22"/>
        </w:rPr>
        <w:t>w ramach wynagrodzenia umownego całość autorskich praw majątkowych dokumentacji, na opisanych w ust. 4 litera d niniejszego załącznika polach eksploatacji.</w:t>
      </w:r>
    </w:p>
    <w:p w14:paraId="0B14125F" w14:textId="77777777" w:rsidR="0049336C" w:rsidRPr="00174BC0" w:rsidRDefault="005066C8" w:rsidP="00D979F8">
      <w:pPr>
        <w:numPr>
          <w:ilvl w:val="0"/>
          <w:numId w:val="25"/>
        </w:numPr>
        <w:tabs>
          <w:tab w:val="left" w:pos="426"/>
          <w:tab w:val="left" w:pos="540"/>
        </w:tabs>
        <w:suppressAutoHyphens w:val="0"/>
        <w:spacing w:after="0"/>
        <w:ind w:left="425" w:hanging="425"/>
        <w:rPr>
          <w:rFonts w:ascii="Arial" w:hAnsi="Arial" w:cs="Arial"/>
          <w:sz w:val="22"/>
          <w:szCs w:val="22"/>
        </w:rPr>
      </w:pPr>
      <w:r w:rsidRPr="00174BC0">
        <w:rPr>
          <w:rFonts w:ascii="Arial" w:eastAsia="SimSun" w:hAnsi="Arial" w:cs="Arial"/>
          <w:sz w:val="22"/>
          <w:szCs w:val="22"/>
        </w:rPr>
        <w:t xml:space="preserve">Z chwilą dokonania przez ZAMAWIAJĄCEGO odbioru dokumentacji, o których mowa w ust 4 litera a na ZAMAWIAJĄCEGO przechodzi, </w:t>
      </w:r>
      <w:r w:rsidRPr="00174BC0">
        <w:rPr>
          <w:rFonts w:ascii="Arial" w:hAnsi="Arial" w:cs="Arial"/>
          <w:bCs/>
          <w:iCs/>
          <w:sz w:val="22"/>
          <w:szCs w:val="22"/>
        </w:rPr>
        <w:t>bez konieczności składania w tym zakresie dodatkowego oświadczenia</w:t>
      </w:r>
      <w:r w:rsidRPr="00174BC0">
        <w:rPr>
          <w:rFonts w:ascii="Arial" w:hAnsi="Arial" w:cs="Arial"/>
          <w:sz w:val="22"/>
          <w:szCs w:val="22"/>
        </w:rPr>
        <w:t xml:space="preserve">, </w:t>
      </w:r>
      <w:r w:rsidRPr="00174BC0">
        <w:rPr>
          <w:rFonts w:ascii="Arial" w:eastAsia="SimSun" w:hAnsi="Arial" w:cs="Arial"/>
          <w:sz w:val="22"/>
          <w:szCs w:val="22"/>
        </w:rPr>
        <w:t xml:space="preserve">w ramach wynagrodzenia umownego </w:t>
      </w:r>
      <w:r w:rsidRPr="00174BC0">
        <w:rPr>
          <w:rFonts w:ascii="Arial" w:hAnsi="Arial" w:cs="Arial"/>
          <w:sz w:val="22"/>
          <w:szCs w:val="22"/>
        </w:rPr>
        <w:t>własność odpowiedniej ilości egzemplarzy dokumentacji oraz instrukcji obsługi, niezbędnych do prawidłowego korzystania z Systemu</w:t>
      </w:r>
      <w:r w:rsidRPr="00174BC0">
        <w:rPr>
          <w:rFonts w:ascii="Arial" w:hAnsi="Arial" w:cs="Arial"/>
          <w:bCs/>
          <w:iCs/>
          <w:sz w:val="22"/>
          <w:szCs w:val="22"/>
        </w:rPr>
        <w:t xml:space="preserve"> oraz prawo do zezwalania na wykonywanie zależnych praw autorskich do dokumentacji</w:t>
      </w:r>
      <w:r w:rsidRPr="00174BC0">
        <w:rPr>
          <w:rFonts w:ascii="Arial" w:hAnsi="Arial" w:cs="Arial"/>
          <w:sz w:val="22"/>
          <w:szCs w:val="22"/>
        </w:rPr>
        <w:t>.</w:t>
      </w:r>
    </w:p>
    <w:p w14:paraId="1C11866E" w14:textId="77777777" w:rsidR="0049336C" w:rsidRPr="00174BC0" w:rsidRDefault="005066C8" w:rsidP="00D979F8">
      <w:pPr>
        <w:numPr>
          <w:ilvl w:val="0"/>
          <w:numId w:val="25"/>
        </w:numPr>
        <w:tabs>
          <w:tab w:val="left" w:pos="426"/>
          <w:tab w:val="left" w:pos="540"/>
        </w:tabs>
        <w:suppressAutoHyphens w:val="0"/>
        <w:spacing w:after="0"/>
        <w:ind w:left="426" w:hanging="426"/>
        <w:rPr>
          <w:rFonts w:ascii="Arial" w:eastAsia="SimSun" w:hAnsi="Arial" w:cs="Arial"/>
          <w:sz w:val="22"/>
          <w:szCs w:val="22"/>
        </w:rPr>
      </w:pPr>
      <w:r w:rsidRPr="00174BC0">
        <w:rPr>
          <w:rFonts w:ascii="Arial" w:eastAsia="SimSun" w:hAnsi="Arial" w:cs="Arial"/>
          <w:sz w:val="22"/>
          <w:szCs w:val="22"/>
        </w:rPr>
        <w:t>Przejście autorskich praw majątkowych na rzecz ZAMAWIAJĄCEGO do opisywanej dokumentacji obejmuje następujące pola eksploatacji:</w:t>
      </w:r>
    </w:p>
    <w:p w14:paraId="675EDB1D" w14:textId="77777777" w:rsidR="0049336C" w:rsidRPr="00174BC0" w:rsidRDefault="005066C8" w:rsidP="00D979F8">
      <w:pPr>
        <w:numPr>
          <w:ilvl w:val="1"/>
          <w:numId w:val="36"/>
        </w:numPr>
        <w:suppressAutoHyphens w:val="0"/>
        <w:spacing w:after="0"/>
        <w:rPr>
          <w:rFonts w:ascii="Arial" w:eastAsia="SimSun" w:hAnsi="Arial" w:cs="Arial"/>
          <w:sz w:val="22"/>
          <w:szCs w:val="22"/>
        </w:rPr>
      </w:pPr>
      <w:r w:rsidRPr="00174BC0">
        <w:rPr>
          <w:rFonts w:ascii="Arial" w:eastAsia="SimSun" w:hAnsi="Arial" w:cs="Arial"/>
          <w:sz w:val="22"/>
          <w:szCs w:val="22"/>
        </w:rPr>
        <w:t>zwielokrotnianie poprzez wykonanie fotokopii, slajdów, reprodukcji instrukcji oraz dokumentacji dostarczonej w ramach przedmiotu zamówienia;</w:t>
      </w:r>
    </w:p>
    <w:p w14:paraId="3D08C75E" w14:textId="77777777" w:rsidR="0049336C" w:rsidRPr="00174BC0" w:rsidRDefault="005066C8" w:rsidP="00D979F8">
      <w:pPr>
        <w:numPr>
          <w:ilvl w:val="1"/>
          <w:numId w:val="36"/>
        </w:numPr>
        <w:suppressAutoHyphens w:val="0"/>
        <w:spacing w:after="0"/>
        <w:rPr>
          <w:rFonts w:ascii="Arial" w:eastAsia="SimSun" w:hAnsi="Arial" w:cs="Arial"/>
          <w:sz w:val="22"/>
          <w:szCs w:val="22"/>
        </w:rPr>
      </w:pPr>
      <w:r w:rsidRPr="00174BC0">
        <w:rPr>
          <w:rFonts w:ascii="Arial" w:eastAsia="SimSun" w:hAnsi="Arial" w:cs="Arial"/>
          <w:sz w:val="22"/>
          <w:szCs w:val="22"/>
        </w:rPr>
        <w:t xml:space="preserve"> wprowadzanie do pamięci komputera;</w:t>
      </w:r>
    </w:p>
    <w:p w14:paraId="14D54734" w14:textId="77777777" w:rsidR="0049336C" w:rsidRPr="00174BC0" w:rsidRDefault="005066C8" w:rsidP="00D979F8">
      <w:pPr>
        <w:numPr>
          <w:ilvl w:val="1"/>
          <w:numId w:val="36"/>
        </w:numPr>
        <w:suppressAutoHyphens w:val="0"/>
        <w:spacing w:after="0"/>
        <w:rPr>
          <w:rFonts w:ascii="Arial" w:eastAsia="SimSun" w:hAnsi="Arial" w:cs="Arial"/>
          <w:sz w:val="22"/>
          <w:szCs w:val="22"/>
        </w:rPr>
      </w:pPr>
      <w:r w:rsidRPr="00174BC0">
        <w:rPr>
          <w:rFonts w:ascii="Arial" w:eastAsia="SimSun" w:hAnsi="Arial" w:cs="Arial"/>
          <w:sz w:val="22"/>
          <w:szCs w:val="22"/>
        </w:rPr>
        <w:t xml:space="preserve">ekspozycja; </w:t>
      </w:r>
    </w:p>
    <w:p w14:paraId="55195880" w14:textId="77777777" w:rsidR="0049336C" w:rsidRPr="00174BC0" w:rsidRDefault="005066C8" w:rsidP="00D979F8">
      <w:pPr>
        <w:numPr>
          <w:ilvl w:val="1"/>
          <w:numId w:val="36"/>
        </w:numPr>
        <w:suppressAutoHyphens w:val="0"/>
        <w:spacing w:after="0"/>
        <w:rPr>
          <w:rFonts w:ascii="Arial" w:eastAsia="SimSun" w:hAnsi="Arial" w:cs="Arial"/>
          <w:sz w:val="22"/>
          <w:szCs w:val="22"/>
        </w:rPr>
      </w:pPr>
      <w:r w:rsidRPr="00174BC0">
        <w:rPr>
          <w:rFonts w:ascii="Arial" w:eastAsia="SimSun" w:hAnsi="Arial" w:cs="Arial"/>
          <w:sz w:val="22"/>
          <w:szCs w:val="22"/>
        </w:rPr>
        <w:t>wielokrotne wykorzystywanie w celach związanych z funkcjonowaniem systemu;</w:t>
      </w:r>
    </w:p>
    <w:p w14:paraId="486512B2" w14:textId="77777777" w:rsidR="0049336C" w:rsidRPr="00174BC0" w:rsidRDefault="005066C8" w:rsidP="00D979F8">
      <w:pPr>
        <w:numPr>
          <w:ilvl w:val="1"/>
          <w:numId w:val="36"/>
        </w:numPr>
        <w:suppressAutoHyphens w:val="0"/>
        <w:spacing w:after="0"/>
        <w:rPr>
          <w:rFonts w:ascii="Arial" w:eastAsia="SimSun" w:hAnsi="Arial" w:cs="Arial"/>
          <w:sz w:val="22"/>
          <w:szCs w:val="22"/>
        </w:rPr>
      </w:pPr>
      <w:r w:rsidRPr="00174BC0">
        <w:rPr>
          <w:rFonts w:ascii="Arial" w:eastAsia="SimSun" w:hAnsi="Arial" w:cs="Arial"/>
          <w:sz w:val="22"/>
          <w:szCs w:val="22"/>
        </w:rPr>
        <w:t>przetwarzanie;</w:t>
      </w:r>
    </w:p>
    <w:p w14:paraId="688B1B97" w14:textId="77777777" w:rsidR="0049336C" w:rsidRPr="00174BC0" w:rsidRDefault="005066C8" w:rsidP="00D979F8">
      <w:pPr>
        <w:numPr>
          <w:ilvl w:val="1"/>
          <w:numId w:val="36"/>
        </w:numPr>
        <w:suppressAutoHyphens w:val="0"/>
        <w:spacing w:after="0"/>
        <w:rPr>
          <w:rFonts w:ascii="Arial" w:eastAsia="SimSun" w:hAnsi="Arial" w:cs="Arial"/>
          <w:sz w:val="22"/>
          <w:szCs w:val="22"/>
        </w:rPr>
      </w:pPr>
      <w:r w:rsidRPr="00174BC0">
        <w:rPr>
          <w:rFonts w:ascii="Arial" w:eastAsia="SimSun" w:hAnsi="Arial" w:cs="Arial"/>
          <w:sz w:val="22"/>
          <w:szCs w:val="22"/>
        </w:rPr>
        <w:t>wprowadzanie zmian;</w:t>
      </w:r>
    </w:p>
    <w:p w14:paraId="3BAE6365" w14:textId="77777777" w:rsidR="0049336C" w:rsidRPr="00174BC0" w:rsidRDefault="005066C8" w:rsidP="00D979F8">
      <w:pPr>
        <w:numPr>
          <w:ilvl w:val="1"/>
          <w:numId w:val="36"/>
        </w:numPr>
        <w:suppressAutoHyphens w:val="0"/>
        <w:spacing w:after="0"/>
        <w:rPr>
          <w:rFonts w:ascii="Arial" w:eastAsia="SimSun" w:hAnsi="Arial" w:cs="Arial"/>
          <w:sz w:val="22"/>
          <w:szCs w:val="22"/>
        </w:rPr>
      </w:pPr>
      <w:r w:rsidRPr="00174BC0">
        <w:rPr>
          <w:rFonts w:ascii="Arial" w:eastAsia="SimSun" w:hAnsi="Arial" w:cs="Arial"/>
          <w:sz w:val="22"/>
          <w:szCs w:val="22"/>
        </w:rPr>
        <w:t>publikowanie części lub całości.</w:t>
      </w:r>
    </w:p>
    <w:p w14:paraId="2C27F6FB" w14:textId="77777777" w:rsidR="0049336C" w:rsidRPr="00174BC0" w:rsidRDefault="005066C8" w:rsidP="00174BC0">
      <w:pPr>
        <w:tabs>
          <w:tab w:val="left" w:pos="0"/>
        </w:tabs>
        <w:spacing w:after="0"/>
        <w:ind w:firstLine="360"/>
        <w:rPr>
          <w:rFonts w:ascii="Arial" w:hAnsi="Arial" w:cs="Arial"/>
          <w:sz w:val="22"/>
          <w:szCs w:val="22"/>
        </w:rPr>
      </w:pPr>
      <w:r w:rsidRPr="00174BC0">
        <w:rPr>
          <w:rFonts w:ascii="Arial" w:hAnsi="Arial" w:cs="Arial"/>
          <w:b/>
          <w:sz w:val="22"/>
          <w:szCs w:val="22"/>
        </w:rPr>
        <w:t>5.</w:t>
      </w:r>
      <w:r w:rsidRPr="00174BC0">
        <w:rPr>
          <w:rFonts w:ascii="Arial" w:hAnsi="Arial" w:cs="Arial"/>
          <w:sz w:val="22"/>
          <w:szCs w:val="22"/>
        </w:rPr>
        <w:tab/>
        <w:t xml:space="preserve">WYKONAWCA w ramach wynagrodzenia umownego z chwilą wprowadzenia modyfikacji w kodzie poszczególnych aplikacji lub struktury baz danych, bez dodatkowego oświadczenia, udziela </w:t>
      </w:r>
      <w:r w:rsidRPr="00174BC0">
        <w:rPr>
          <w:rFonts w:ascii="Arial" w:eastAsia="SimSun" w:hAnsi="Arial" w:cs="Arial"/>
          <w:sz w:val="22"/>
          <w:szCs w:val="22"/>
        </w:rPr>
        <w:t>ZAMAWIAJĄCEMU</w:t>
      </w:r>
      <w:r w:rsidRPr="00174BC0">
        <w:rPr>
          <w:rFonts w:ascii="Arial" w:hAnsi="Arial" w:cs="Arial"/>
          <w:sz w:val="22"/>
          <w:szCs w:val="22"/>
        </w:rPr>
        <w:t xml:space="preserve"> licencji lub sublicencji na korzystanie z Systemu we własnym imieniu i na własne potrzeby. Licencja obejmuje również wszelkie, dokonane przez WYKONAWCĘ w ramach obowiązków w</w:t>
      </w:r>
      <w:r w:rsidR="00A05C1A" w:rsidRPr="00174BC0">
        <w:rPr>
          <w:rFonts w:ascii="Arial" w:hAnsi="Arial" w:cs="Arial"/>
          <w:sz w:val="22"/>
          <w:szCs w:val="22"/>
        </w:rPr>
        <w:t xml:space="preserve">ynikających z </w:t>
      </w:r>
      <w:r w:rsidR="0076320F" w:rsidRPr="00174BC0">
        <w:rPr>
          <w:rFonts w:ascii="Arial" w:hAnsi="Arial" w:cs="Arial"/>
          <w:sz w:val="22"/>
          <w:szCs w:val="22"/>
        </w:rPr>
        <w:t>u</w:t>
      </w:r>
      <w:r w:rsidRPr="00174BC0">
        <w:rPr>
          <w:rFonts w:ascii="Arial" w:hAnsi="Arial" w:cs="Arial"/>
          <w:sz w:val="22"/>
          <w:szCs w:val="22"/>
        </w:rPr>
        <w:t xml:space="preserve">mowy aktualizacje Systemu. Udzielona licencja uprawnia </w:t>
      </w:r>
      <w:r w:rsidRPr="00174BC0">
        <w:rPr>
          <w:rFonts w:ascii="Arial" w:eastAsia="SimSun" w:hAnsi="Arial" w:cs="Arial"/>
          <w:sz w:val="22"/>
          <w:szCs w:val="22"/>
        </w:rPr>
        <w:t>ZAMAWIAJĄCEGO</w:t>
      </w:r>
      <w:r w:rsidRPr="00174BC0">
        <w:rPr>
          <w:rFonts w:ascii="Arial" w:hAnsi="Arial" w:cs="Arial"/>
          <w:sz w:val="22"/>
          <w:szCs w:val="22"/>
        </w:rPr>
        <w:t xml:space="preserve"> do korzystania z Systemu na sprzęcie </w:t>
      </w:r>
      <w:r w:rsidRPr="00174BC0">
        <w:rPr>
          <w:rFonts w:ascii="Arial" w:eastAsia="SimSun" w:hAnsi="Arial" w:cs="Arial"/>
          <w:sz w:val="22"/>
          <w:szCs w:val="22"/>
        </w:rPr>
        <w:t>ZAMAWIAJĄCEGO</w:t>
      </w:r>
      <w:r w:rsidRPr="00174BC0">
        <w:rPr>
          <w:rFonts w:ascii="Arial" w:hAnsi="Arial" w:cs="Arial"/>
          <w:sz w:val="22"/>
          <w:szCs w:val="22"/>
        </w:rPr>
        <w:t xml:space="preserve"> na następujących polach eksploatacji:</w:t>
      </w:r>
    </w:p>
    <w:p w14:paraId="143AB422" w14:textId="77777777" w:rsidR="0049336C" w:rsidRPr="00174BC0" w:rsidRDefault="005066C8" w:rsidP="00D979F8">
      <w:pPr>
        <w:numPr>
          <w:ilvl w:val="0"/>
          <w:numId w:val="23"/>
        </w:numPr>
        <w:tabs>
          <w:tab w:val="left" w:pos="360"/>
          <w:tab w:val="left" w:pos="400"/>
          <w:tab w:val="left" w:pos="426"/>
        </w:tabs>
        <w:spacing w:after="0"/>
        <w:ind w:left="426" w:hanging="426"/>
        <w:rPr>
          <w:rFonts w:ascii="Arial" w:hAnsi="Arial" w:cs="Arial"/>
          <w:sz w:val="22"/>
          <w:szCs w:val="22"/>
        </w:rPr>
      </w:pPr>
      <w:r w:rsidRPr="00174BC0">
        <w:rPr>
          <w:rFonts w:ascii="Arial" w:hAnsi="Arial" w:cs="Arial"/>
          <w:sz w:val="22"/>
          <w:szCs w:val="22"/>
        </w:rPr>
        <w:t>wprowadzanie do pamięci komputera,</w:t>
      </w:r>
    </w:p>
    <w:p w14:paraId="2B1D31A1" w14:textId="77777777" w:rsidR="0049336C" w:rsidRPr="00174BC0" w:rsidRDefault="005066C8" w:rsidP="00D979F8">
      <w:pPr>
        <w:numPr>
          <w:ilvl w:val="0"/>
          <w:numId w:val="23"/>
        </w:numPr>
        <w:tabs>
          <w:tab w:val="left" w:pos="360"/>
          <w:tab w:val="left" w:pos="400"/>
          <w:tab w:val="left" w:pos="426"/>
        </w:tabs>
        <w:spacing w:after="0"/>
        <w:ind w:left="426" w:hanging="426"/>
        <w:rPr>
          <w:rFonts w:ascii="Arial" w:eastAsia="SimSun" w:hAnsi="Arial" w:cs="Arial"/>
          <w:sz w:val="22"/>
          <w:szCs w:val="22"/>
        </w:rPr>
      </w:pPr>
      <w:r w:rsidRPr="00174BC0">
        <w:rPr>
          <w:rFonts w:ascii="Arial" w:hAnsi="Arial" w:cs="Arial"/>
          <w:sz w:val="22"/>
          <w:szCs w:val="22"/>
        </w:rPr>
        <w:t>używanie w sieci wewnętrznej</w:t>
      </w:r>
      <w:r w:rsidRPr="00174BC0">
        <w:rPr>
          <w:rFonts w:ascii="Arial" w:eastAsia="SimSun" w:hAnsi="Arial" w:cs="Arial"/>
          <w:sz w:val="22"/>
          <w:szCs w:val="22"/>
        </w:rPr>
        <w:t xml:space="preserve"> ZAMAWIAJĄCEGO</w:t>
      </w:r>
      <w:r w:rsidRPr="00174BC0">
        <w:rPr>
          <w:rFonts w:ascii="Arial" w:hAnsi="Arial" w:cs="Arial"/>
          <w:sz w:val="22"/>
          <w:szCs w:val="22"/>
        </w:rPr>
        <w:t xml:space="preserve"> dla potrzeb i w zakresie wspierania celów biznesowych</w:t>
      </w:r>
      <w:r w:rsidRPr="00174BC0">
        <w:rPr>
          <w:rFonts w:ascii="Arial" w:eastAsia="SimSun" w:hAnsi="Arial" w:cs="Arial"/>
          <w:sz w:val="22"/>
          <w:szCs w:val="22"/>
        </w:rPr>
        <w:t xml:space="preserve"> ZAMAWIAJĄCEGO,</w:t>
      </w:r>
    </w:p>
    <w:p w14:paraId="1A05A696" w14:textId="77777777" w:rsidR="0049336C" w:rsidRPr="00174BC0" w:rsidRDefault="005066C8" w:rsidP="00D979F8">
      <w:pPr>
        <w:numPr>
          <w:ilvl w:val="0"/>
          <w:numId w:val="23"/>
        </w:numPr>
        <w:tabs>
          <w:tab w:val="left" w:pos="360"/>
          <w:tab w:val="left" w:pos="400"/>
          <w:tab w:val="left" w:pos="426"/>
        </w:tabs>
        <w:spacing w:after="0"/>
        <w:ind w:left="426" w:hanging="426"/>
        <w:rPr>
          <w:rFonts w:ascii="Arial" w:eastAsia="SimSun" w:hAnsi="Arial" w:cs="Arial"/>
          <w:sz w:val="22"/>
          <w:szCs w:val="22"/>
        </w:rPr>
      </w:pPr>
      <w:r w:rsidRPr="00174BC0">
        <w:rPr>
          <w:rFonts w:ascii="Arial" w:eastAsia="SimSun" w:hAnsi="Arial" w:cs="Arial"/>
          <w:sz w:val="22"/>
          <w:szCs w:val="22"/>
        </w:rPr>
        <w:t xml:space="preserve">przetwarzanie i modyfikowanie </w:t>
      </w:r>
      <w:r w:rsidRPr="00174BC0">
        <w:rPr>
          <w:rFonts w:ascii="Arial" w:hAnsi="Arial" w:cs="Arial"/>
          <w:sz w:val="22"/>
          <w:szCs w:val="22"/>
        </w:rPr>
        <w:t>kodu źródłowego Systemu przez Z</w:t>
      </w:r>
      <w:r w:rsidRPr="00174BC0">
        <w:rPr>
          <w:rFonts w:ascii="Arial" w:eastAsia="SimSun" w:hAnsi="Arial" w:cs="Arial"/>
          <w:sz w:val="22"/>
          <w:szCs w:val="22"/>
        </w:rPr>
        <w:t>AMAWIAJĄCEGO</w:t>
      </w:r>
      <w:r w:rsidRPr="00174BC0">
        <w:rPr>
          <w:rFonts w:ascii="Arial" w:hAnsi="Arial" w:cs="Arial"/>
          <w:sz w:val="22"/>
          <w:szCs w:val="22"/>
        </w:rPr>
        <w:t xml:space="preserve"> w przypadku upadłości lub zaprzestania działalności przez producenta i </w:t>
      </w:r>
      <w:r w:rsidRPr="00174BC0">
        <w:rPr>
          <w:rFonts w:ascii="Arial" w:eastAsia="SimSun" w:hAnsi="Arial" w:cs="Arial"/>
          <w:sz w:val="22"/>
          <w:szCs w:val="22"/>
        </w:rPr>
        <w:t>WYKONAWCĘ.</w:t>
      </w:r>
    </w:p>
    <w:p w14:paraId="65D48BB3" w14:textId="77777777" w:rsidR="0049336C" w:rsidRPr="00174BC0" w:rsidRDefault="005066C8" w:rsidP="00D979F8">
      <w:pPr>
        <w:pStyle w:val="Akapitzlist1"/>
        <w:numPr>
          <w:ilvl w:val="0"/>
          <w:numId w:val="31"/>
        </w:numPr>
        <w:tabs>
          <w:tab w:val="left" w:pos="0"/>
        </w:tabs>
        <w:ind w:left="0" w:firstLine="360"/>
        <w:jc w:val="both"/>
        <w:rPr>
          <w:rFonts w:ascii="Arial" w:hAnsi="Arial" w:cs="Arial"/>
          <w:sz w:val="22"/>
          <w:szCs w:val="22"/>
        </w:rPr>
      </w:pPr>
      <w:r w:rsidRPr="00174BC0">
        <w:rPr>
          <w:rFonts w:ascii="Arial" w:hAnsi="Arial" w:cs="Arial"/>
          <w:sz w:val="22"/>
          <w:szCs w:val="22"/>
        </w:rPr>
        <w:t>ZAMAWIAJĄCY ma prawo do bezpłatnego uruchamiania nieproduktywnych kopii zmodyfikowanego Oprogramowania do celów szkoleniowych oraz testowych.</w:t>
      </w:r>
    </w:p>
    <w:p w14:paraId="26004F9C" w14:textId="77777777" w:rsidR="0049336C" w:rsidRPr="00174BC0" w:rsidRDefault="005066C8" w:rsidP="00D979F8">
      <w:pPr>
        <w:pStyle w:val="Akapitzlist1"/>
        <w:numPr>
          <w:ilvl w:val="0"/>
          <w:numId w:val="31"/>
        </w:numPr>
        <w:tabs>
          <w:tab w:val="left" w:pos="0"/>
        </w:tabs>
        <w:ind w:left="0" w:firstLine="360"/>
        <w:jc w:val="both"/>
        <w:rPr>
          <w:rFonts w:ascii="Arial" w:hAnsi="Arial" w:cs="Arial"/>
          <w:sz w:val="22"/>
          <w:szCs w:val="22"/>
        </w:rPr>
      </w:pPr>
      <w:r w:rsidRPr="00174BC0">
        <w:rPr>
          <w:rFonts w:ascii="Arial" w:hAnsi="Arial" w:cs="Arial"/>
          <w:sz w:val="22"/>
          <w:szCs w:val="22"/>
        </w:rPr>
        <w:t>ZAMAWIAJĄCY nie nabywa praw do wypożyczania, dzierżawienia, sprzedawania, użyczania lub przekazywania oprogramowania, kopii oprogramowania, materiałów towarzyszących lub </w:t>
      </w:r>
      <w:r w:rsidR="00A05C1A" w:rsidRPr="00174BC0">
        <w:rPr>
          <w:rFonts w:ascii="Arial" w:hAnsi="Arial" w:cs="Arial"/>
          <w:sz w:val="22"/>
          <w:szCs w:val="22"/>
        </w:rPr>
        <w:t xml:space="preserve">praw wynikających z niniejszej </w:t>
      </w:r>
      <w:r w:rsidR="0076320F" w:rsidRPr="00174BC0">
        <w:rPr>
          <w:rFonts w:ascii="Arial" w:hAnsi="Arial" w:cs="Arial"/>
          <w:sz w:val="22"/>
          <w:szCs w:val="22"/>
        </w:rPr>
        <w:t>u</w:t>
      </w:r>
      <w:r w:rsidRPr="00174BC0">
        <w:rPr>
          <w:rFonts w:ascii="Arial" w:hAnsi="Arial" w:cs="Arial"/>
          <w:sz w:val="22"/>
          <w:szCs w:val="22"/>
        </w:rPr>
        <w:t>mowy, o ile nie uzyskano pisemnej zgody WYKONAWCY.</w:t>
      </w:r>
    </w:p>
    <w:p w14:paraId="74FAD7A1" w14:textId="77777777" w:rsidR="0049336C" w:rsidRPr="00174BC0" w:rsidRDefault="005066C8" w:rsidP="00D979F8">
      <w:pPr>
        <w:pStyle w:val="Akapitzlist1"/>
        <w:numPr>
          <w:ilvl w:val="0"/>
          <w:numId w:val="31"/>
        </w:numPr>
        <w:tabs>
          <w:tab w:val="left" w:pos="0"/>
        </w:tabs>
        <w:ind w:left="0" w:firstLine="360"/>
        <w:jc w:val="both"/>
        <w:rPr>
          <w:rFonts w:ascii="Arial" w:hAnsi="Arial" w:cs="Arial"/>
          <w:sz w:val="22"/>
          <w:szCs w:val="22"/>
        </w:rPr>
      </w:pPr>
      <w:r w:rsidRPr="00174BC0">
        <w:rPr>
          <w:rFonts w:ascii="Arial" w:hAnsi="Arial" w:cs="Arial"/>
          <w:sz w:val="22"/>
          <w:szCs w:val="22"/>
        </w:rPr>
        <w:t>ZAMAWIAJĄCY nie nabywa praw do trwałego lub czasowego zwielokrotniania oprogramowania, ani w całości, ani w części, jakimikolwiek środkami i w jakiejkolwiek formie, z zastrzeżeniem prawa sporządzania kopii bezpieczeństwa i archiwalnych wyłącznie do celów bezpieczeństwa i archiwalnych, które nie mogą być używane równocześnie z oprogramowaniem.</w:t>
      </w:r>
    </w:p>
    <w:p w14:paraId="562F3206" w14:textId="77777777" w:rsidR="0049336C" w:rsidRPr="00174BC0" w:rsidRDefault="005066C8" w:rsidP="00D979F8">
      <w:pPr>
        <w:numPr>
          <w:ilvl w:val="0"/>
          <w:numId w:val="31"/>
        </w:numPr>
        <w:tabs>
          <w:tab w:val="left" w:pos="0"/>
        </w:tabs>
        <w:suppressAutoHyphens w:val="0"/>
        <w:spacing w:after="0"/>
        <w:ind w:left="0" w:firstLine="360"/>
        <w:rPr>
          <w:rFonts w:ascii="Arial" w:hAnsi="Arial" w:cs="Arial"/>
          <w:sz w:val="22"/>
          <w:szCs w:val="22"/>
        </w:rPr>
      </w:pPr>
      <w:r w:rsidRPr="00174BC0">
        <w:rPr>
          <w:rFonts w:ascii="Arial" w:hAnsi="Arial" w:cs="Arial"/>
          <w:sz w:val="22"/>
          <w:szCs w:val="22"/>
        </w:rPr>
        <w:t>Wartość licencji udzielonej na modyfikacje oprogramowania powstałe w ramach usług dodatkowych stanowić będzie 5 % wartości za wykonanie modyfikacji, o ile oferta nie stanowi inaczej.</w:t>
      </w:r>
    </w:p>
    <w:p w14:paraId="6B9EF7CE" w14:textId="77777777" w:rsidR="0049336C" w:rsidRPr="00174BC0" w:rsidRDefault="005066C8" w:rsidP="00D979F8">
      <w:pPr>
        <w:numPr>
          <w:ilvl w:val="0"/>
          <w:numId w:val="31"/>
        </w:numPr>
        <w:tabs>
          <w:tab w:val="left" w:pos="0"/>
          <w:tab w:val="left" w:pos="851"/>
        </w:tabs>
        <w:suppressAutoHyphens w:val="0"/>
        <w:spacing w:after="0"/>
        <w:ind w:left="0" w:firstLine="284"/>
        <w:rPr>
          <w:rFonts w:ascii="Arial" w:hAnsi="Arial" w:cs="Arial"/>
          <w:sz w:val="22"/>
          <w:szCs w:val="22"/>
        </w:rPr>
      </w:pPr>
      <w:r w:rsidRPr="00174BC0">
        <w:rPr>
          <w:rFonts w:ascii="Arial" w:hAnsi="Arial" w:cs="Arial"/>
          <w:sz w:val="22"/>
          <w:szCs w:val="22"/>
        </w:rPr>
        <w:t xml:space="preserve">Wraz z modyfikacjami podsystemów Systemu, do których majątkowe prawa autorskie przysługują </w:t>
      </w:r>
      <w:r w:rsidRPr="00174BC0">
        <w:rPr>
          <w:rFonts w:ascii="Arial" w:hAnsi="Arial" w:cs="Arial"/>
          <w:b/>
          <w:sz w:val="22"/>
          <w:szCs w:val="22"/>
        </w:rPr>
        <w:t>Asseco Poland S.A.</w:t>
      </w:r>
      <w:r w:rsidRPr="00174BC0">
        <w:rPr>
          <w:rFonts w:ascii="Arial" w:hAnsi="Arial" w:cs="Arial"/>
          <w:sz w:val="22"/>
          <w:szCs w:val="22"/>
        </w:rPr>
        <w:t xml:space="preserve"> i </w:t>
      </w:r>
      <w:r w:rsidR="00457761" w:rsidRPr="00174BC0">
        <w:rPr>
          <w:rFonts w:ascii="Arial" w:hAnsi="Arial" w:cs="Arial"/>
          <w:b/>
          <w:sz w:val="22"/>
          <w:szCs w:val="22"/>
        </w:rPr>
        <w:t xml:space="preserve">Asseco Data Systems S.A. </w:t>
      </w:r>
      <w:r w:rsidRPr="00174BC0">
        <w:rPr>
          <w:rFonts w:ascii="Arial" w:hAnsi="Arial" w:cs="Arial"/>
          <w:sz w:val="22"/>
          <w:szCs w:val="22"/>
        </w:rPr>
        <w:t>WYKONAWCA przekaże ZAMAWIAJĄCEMU kompletne kody źródłowe modyfikacji wskazanych podsystemów,</w:t>
      </w:r>
      <w:r w:rsidR="009A257E" w:rsidRPr="00174BC0">
        <w:rPr>
          <w:rFonts w:ascii="Arial" w:hAnsi="Arial" w:cs="Arial"/>
          <w:sz w:val="22"/>
          <w:szCs w:val="22"/>
        </w:rPr>
        <w:t xml:space="preserve"> </w:t>
      </w:r>
      <w:r w:rsidRPr="00174BC0">
        <w:rPr>
          <w:rFonts w:ascii="Arial" w:hAnsi="Arial" w:cs="Arial"/>
          <w:sz w:val="22"/>
          <w:szCs w:val="22"/>
        </w:rPr>
        <w:t>z</w:t>
      </w:r>
      <w:r w:rsidR="009A257E" w:rsidRPr="00174BC0">
        <w:rPr>
          <w:rFonts w:ascii="Arial" w:hAnsi="Arial" w:cs="Arial"/>
          <w:sz w:val="22"/>
          <w:szCs w:val="22"/>
        </w:rPr>
        <w:t xml:space="preserve"> </w:t>
      </w:r>
      <w:r w:rsidRPr="00174BC0">
        <w:rPr>
          <w:rFonts w:ascii="Arial" w:hAnsi="Arial" w:cs="Arial"/>
          <w:sz w:val="22"/>
          <w:szCs w:val="22"/>
        </w:rPr>
        <w:t>zastrzeżeniem możliwości ich wykorzystania wyłącznie w sytuacji określonej w ust. 5 litera c.</w:t>
      </w:r>
    </w:p>
    <w:p w14:paraId="4C957BB1" w14:textId="77777777" w:rsidR="0049336C" w:rsidRPr="00174BC0" w:rsidRDefault="005066C8" w:rsidP="00D979F8">
      <w:pPr>
        <w:numPr>
          <w:ilvl w:val="0"/>
          <w:numId w:val="31"/>
        </w:numPr>
        <w:tabs>
          <w:tab w:val="left" w:pos="0"/>
          <w:tab w:val="left" w:pos="851"/>
        </w:tabs>
        <w:suppressAutoHyphens w:val="0"/>
        <w:spacing w:after="0"/>
        <w:ind w:left="0" w:firstLine="360"/>
        <w:rPr>
          <w:rFonts w:ascii="Arial" w:hAnsi="Arial" w:cs="Arial"/>
          <w:spacing w:val="20"/>
          <w:sz w:val="22"/>
          <w:szCs w:val="22"/>
        </w:rPr>
      </w:pPr>
      <w:r w:rsidRPr="00174BC0">
        <w:rPr>
          <w:rFonts w:ascii="Arial" w:hAnsi="Arial" w:cs="Arial"/>
          <w:sz w:val="22"/>
          <w:szCs w:val="22"/>
        </w:rPr>
        <w:lastRenderedPageBreak/>
        <w:t xml:space="preserve">Zobowiązanie do udzielenia licencji/sublicencji na modyfikacje Oprogramowania dotyczy jedynie modyfikacji podsystemów (aplikacji użytkowych), do których </w:t>
      </w:r>
      <w:r w:rsidR="00781FC0" w:rsidRPr="00174BC0">
        <w:rPr>
          <w:rFonts w:ascii="Arial" w:hAnsi="Arial" w:cs="Arial"/>
          <w:sz w:val="22"/>
          <w:szCs w:val="22"/>
        </w:rPr>
        <w:t>WYKONAWCY</w:t>
      </w:r>
      <w:r w:rsidRPr="00174BC0">
        <w:rPr>
          <w:rFonts w:ascii="Arial" w:hAnsi="Arial" w:cs="Arial"/>
          <w:sz w:val="22"/>
          <w:szCs w:val="22"/>
        </w:rPr>
        <w:t xml:space="preserve"> przysługują mu majątkowe prawa autorskie lub też posiada on stosowne licencje/sublicencje do podsystemów (aplikacji użytkowych) umożliwiające udzielenie licencji/sublicencji na jego modyfikacje, a w zakresie modyfikacji podsystemów lub oprogramowania producentów, które dystrybuowane jest w modelu pośredniczym (tj. modelu, w którym podmiot, któremu przysługują majątkowe prawa autorskie udziela licencji lub sublicencji bezpośrednio </w:t>
      </w:r>
      <w:r w:rsidR="001703B9" w:rsidRPr="00174BC0">
        <w:rPr>
          <w:rFonts w:ascii="Arial" w:hAnsi="Arial" w:cs="Arial"/>
          <w:sz w:val="22"/>
          <w:szCs w:val="22"/>
        </w:rPr>
        <w:t>ZAMAWIAJĄCEMU</w:t>
      </w:r>
      <w:r w:rsidRPr="00174BC0">
        <w:rPr>
          <w:rFonts w:ascii="Arial" w:hAnsi="Arial" w:cs="Arial"/>
          <w:sz w:val="22"/>
          <w:szCs w:val="22"/>
        </w:rPr>
        <w:t xml:space="preserve"> a </w:t>
      </w:r>
      <w:r w:rsidR="00781FC0" w:rsidRPr="00174BC0">
        <w:rPr>
          <w:rFonts w:ascii="Arial" w:hAnsi="Arial" w:cs="Arial"/>
          <w:sz w:val="22"/>
          <w:szCs w:val="22"/>
        </w:rPr>
        <w:t>WYKONAWCA</w:t>
      </w:r>
      <w:r w:rsidRPr="00174BC0">
        <w:rPr>
          <w:rFonts w:ascii="Arial" w:hAnsi="Arial" w:cs="Arial"/>
          <w:sz w:val="22"/>
          <w:szCs w:val="22"/>
        </w:rPr>
        <w:t xml:space="preserve"> jest jedynie pośrednikiem w sprzedaży tych licencji) </w:t>
      </w:r>
      <w:r w:rsidR="00781FC0" w:rsidRPr="00174BC0">
        <w:rPr>
          <w:rFonts w:ascii="Arial" w:hAnsi="Arial" w:cs="Arial"/>
          <w:sz w:val="22"/>
          <w:szCs w:val="22"/>
        </w:rPr>
        <w:t>WYKONAWCA</w:t>
      </w:r>
      <w:r w:rsidRPr="00174BC0">
        <w:rPr>
          <w:rFonts w:ascii="Arial" w:hAnsi="Arial" w:cs="Arial"/>
          <w:sz w:val="22"/>
          <w:szCs w:val="22"/>
        </w:rPr>
        <w:t xml:space="preserve"> dostarczy przedmiotowe modyfikacje wraz z licencjami tych producentów</w:t>
      </w:r>
    </w:p>
    <w:p w14:paraId="1DB717D5" w14:textId="77777777" w:rsidR="00A47A06" w:rsidRPr="00174BC0" w:rsidRDefault="00A47A06" w:rsidP="000B2D9E">
      <w:pPr>
        <w:spacing w:after="0"/>
        <w:rPr>
          <w:rFonts w:ascii="Arial" w:hAnsi="Arial" w:cs="Arial"/>
          <w:b/>
          <w:sz w:val="22"/>
          <w:szCs w:val="22"/>
        </w:rPr>
      </w:pPr>
    </w:p>
    <w:p w14:paraId="141A1AC0"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 8</w:t>
      </w:r>
    </w:p>
    <w:p w14:paraId="4880FF75"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REPREZENTANCI STRON</w:t>
      </w:r>
    </w:p>
    <w:p w14:paraId="17D4FED4" w14:textId="77777777" w:rsidR="0049336C" w:rsidRPr="00174BC0" w:rsidRDefault="005066C8" w:rsidP="00174BC0">
      <w:pPr>
        <w:numPr>
          <w:ilvl w:val="0"/>
          <w:numId w:val="9"/>
        </w:numPr>
        <w:tabs>
          <w:tab w:val="left" w:pos="0"/>
        </w:tabs>
        <w:suppressAutoHyphens w:val="0"/>
        <w:spacing w:after="0"/>
        <w:ind w:left="0" w:firstLine="284"/>
        <w:rPr>
          <w:rFonts w:ascii="Arial" w:hAnsi="Arial" w:cs="Arial"/>
          <w:sz w:val="22"/>
          <w:szCs w:val="22"/>
        </w:rPr>
      </w:pPr>
      <w:r w:rsidRPr="00174BC0">
        <w:rPr>
          <w:rFonts w:ascii="Arial" w:hAnsi="Arial" w:cs="Arial"/>
          <w:sz w:val="22"/>
          <w:szCs w:val="22"/>
        </w:rPr>
        <w:t>Strony wyznaczają swoich przedstawicieli upoważnionych do kontaktów oraz odpowiedzialnych za rea</w:t>
      </w:r>
      <w:r w:rsidR="00A05C1A" w:rsidRPr="00174BC0">
        <w:rPr>
          <w:rFonts w:ascii="Arial" w:hAnsi="Arial" w:cs="Arial"/>
          <w:sz w:val="22"/>
          <w:szCs w:val="22"/>
        </w:rPr>
        <w:t xml:space="preserve">lizację postanowień niniejszej </w:t>
      </w:r>
      <w:r w:rsidR="0076320F" w:rsidRPr="00174BC0">
        <w:rPr>
          <w:rFonts w:ascii="Arial" w:hAnsi="Arial" w:cs="Arial"/>
          <w:sz w:val="22"/>
          <w:szCs w:val="22"/>
        </w:rPr>
        <w:t>u</w:t>
      </w:r>
      <w:r w:rsidRPr="00174BC0">
        <w:rPr>
          <w:rFonts w:ascii="Arial" w:hAnsi="Arial" w:cs="Arial"/>
          <w:sz w:val="22"/>
          <w:szCs w:val="22"/>
        </w:rPr>
        <w:t>mowy:</w:t>
      </w:r>
    </w:p>
    <w:p w14:paraId="6140BDE4" w14:textId="77777777" w:rsidR="0049336C" w:rsidRPr="00174BC0" w:rsidRDefault="005066C8" w:rsidP="00174BC0">
      <w:pPr>
        <w:tabs>
          <w:tab w:val="left" w:pos="0"/>
        </w:tabs>
        <w:spacing w:after="0"/>
        <w:rPr>
          <w:rFonts w:ascii="Arial" w:hAnsi="Arial" w:cs="Arial"/>
          <w:sz w:val="22"/>
          <w:szCs w:val="22"/>
        </w:rPr>
      </w:pPr>
      <w:r w:rsidRPr="00174BC0">
        <w:rPr>
          <w:rFonts w:ascii="Arial" w:hAnsi="Arial" w:cs="Arial"/>
          <w:sz w:val="22"/>
          <w:szCs w:val="22"/>
        </w:rPr>
        <w:t>WYKONAWCA wyzna</w:t>
      </w:r>
      <w:r w:rsidR="00A421C5" w:rsidRPr="00174BC0">
        <w:rPr>
          <w:rFonts w:ascii="Arial" w:hAnsi="Arial" w:cs="Arial"/>
          <w:sz w:val="22"/>
          <w:szCs w:val="22"/>
        </w:rPr>
        <w:t xml:space="preserve">cza </w:t>
      </w:r>
      <w:r w:rsidR="00B352A3" w:rsidRPr="00174BC0">
        <w:rPr>
          <w:rFonts w:ascii="Arial" w:hAnsi="Arial" w:cs="Arial"/>
          <w:sz w:val="22"/>
          <w:szCs w:val="22"/>
        </w:rPr>
        <w:t>…………</w:t>
      </w:r>
      <w:r w:rsidR="002E422C">
        <w:rPr>
          <w:rFonts w:ascii="Arial" w:hAnsi="Arial" w:cs="Arial"/>
          <w:sz w:val="22"/>
          <w:szCs w:val="22"/>
        </w:rPr>
        <w:t>…………………</w:t>
      </w:r>
      <w:r w:rsidR="00B352A3" w:rsidRPr="00174BC0">
        <w:rPr>
          <w:rFonts w:ascii="Arial" w:hAnsi="Arial" w:cs="Arial"/>
          <w:sz w:val="22"/>
          <w:szCs w:val="22"/>
        </w:rPr>
        <w:t>…………</w:t>
      </w:r>
      <w:r w:rsidRPr="00174BC0">
        <w:rPr>
          <w:rFonts w:ascii="Arial" w:hAnsi="Arial" w:cs="Arial"/>
          <w:sz w:val="22"/>
          <w:szCs w:val="22"/>
        </w:rPr>
        <w:t xml:space="preserve">, </w:t>
      </w:r>
      <w:r w:rsidR="00D94504" w:rsidRPr="00174BC0">
        <w:rPr>
          <w:rFonts w:ascii="Arial" w:hAnsi="Arial" w:cs="Arial"/>
          <w:sz w:val="22"/>
          <w:szCs w:val="22"/>
        </w:rPr>
        <w:t xml:space="preserve"> </w:t>
      </w:r>
      <w:r w:rsidR="00A421C5" w:rsidRPr="00174BC0">
        <w:rPr>
          <w:rFonts w:ascii="Arial" w:hAnsi="Arial" w:cs="Arial"/>
          <w:sz w:val="22"/>
          <w:szCs w:val="22"/>
        </w:rPr>
        <w:t xml:space="preserve">e-mail: </w:t>
      </w:r>
      <w:hyperlink r:id="rId9" w:history="1">
        <w:r w:rsidR="00B352A3" w:rsidRPr="00174BC0">
          <w:rPr>
            <w:rStyle w:val="Hipercze"/>
            <w:rFonts w:ascii="Arial" w:hAnsi="Arial" w:cs="Arial"/>
            <w:color w:val="auto"/>
            <w:sz w:val="22"/>
            <w:szCs w:val="22"/>
          </w:rPr>
          <w:t>……………</w:t>
        </w:r>
        <w:r w:rsidR="002E422C">
          <w:rPr>
            <w:rStyle w:val="Hipercze"/>
            <w:rFonts w:ascii="Arial" w:hAnsi="Arial" w:cs="Arial"/>
            <w:color w:val="auto"/>
            <w:sz w:val="22"/>
            <w:szCs w:val="22"/>
          </w:rPr>
          <w:t>……</w:t>
        </w:r>
        <w:r w:rsidR="00B352A3" w:rsidRPr="00174BC0">
          <w:rPr>
            <w:rStyle w:val="Hipercze"/>
            <w:rFonts w:ascii="Arial" w:hAnsi="Arial" w:cs="Arial"/>
            <w:color w:val="auto"/>
            <w:sz w:val="22"/>
            <w:szCs w:val="22"/>
          </w:rPr>
          <w:t>………….</w:t>
        </w:r>
      </w:hyperlink>
      <w:r w:rsidR="00A421C5" w:rsidRPr="00174BC0">
        <w:rPr>
          <w:rFonts w:ascii="Arial" w:hAnsi="Arial" w:cs="Arial"/>
          <w:sz w:val="22"/>
          <w:szCs w:val="22"/>
        </w:rPr>
        <w:t xml:space="preserve"> </w:t>
      </w:r>
      <w:r w:rsidR="00A421C5" w:rsidRPr="00174BC0">
        <w:rPr>
          <w:rFonts w:ascii="Arial" w:hAnsi="Arial" w:cs="Arial"/>
          <w:sz w:val="22"/>
          <w:szCs w:val="22"/>
        </w:rPr>
        <w:br/>
      </w:r>
      <w:r w:rsidRPr="00174BC0">
        <w:rPr>
          <w:rFonts w:ascii="Arial" w:hAnsi="Arial" w:cs="Arial"/>
          <w:sz w:val="22"/>
          <w:szCs w:val="22"/>
        </w:rPr>
        <w:t>i zastępcę</w:t>
      </w:r>
      <w:r w:rsidR="00A421C5" w:rsidRPr="00174BC0">
        <w:rPr>
          <w:rFonts w:ascii="Arial" w:hAnsi="Arial" w:cs="Arial"/>
          <w:sz w:val="22"/>
          <w:szCs w:val="22"/>
        </w:rPr>
        <w:t xml:space="preserve"> </w:t>
      </w:r>
      <w:r w:rsidR="00B352A3" w:rsidRPr="00174BC0">
        <w:rPr>
          <w:rFonts w:ascii="Arial" w:hAnsi="Arial" w:cs="Arial"/>
          <w:sz w:val="22"/>
          <w:szCs w:val="22"/>
        </w:rPr>
        <w:t>………</w:t>
      </w:r>
      <w:r w:rsidR="002E422C">
        <w:rPr>
          <w:rFonts w:ascii="Arial" w:hAnsi="Arial" w:cs="Arial"/>
          <w:sz w:val="22"/>
          <w:szCs w:val="22"/>
        </w:rPr>
        <w:t>…………………........................</w:t>
      </w:r>
      <w:r w:rsidR="00B352A3" w:rsidRPr="00174BC0">
        <w:rPr>
          <w:rFonts w:ascii="Arial" w:hAnsi="Arial" w:cs="Arial"/>
          <w:sz w:val="22"/>
          <w:szCs w:val="22"/>
        </w:rPr>
        <w:t>……………..</w:t>
      </w:r>
      <w:r w:rsidRPr="00174BC0">
        <w:rPr>
          <w:rFonts w:ascii="Arial" w:hAnsi="Arial" w:cs="Arial"/>
          <w:sz w:val="22"/>
          <w:szCs w:val="22"/>
        </w:rPr>
        <w:t xml:space="preserve"> e</w:t>
      </w:r>
      <w:r w:rsidR="002E422C">
        <w:rPr>
          <w:rFonts w:ascii="Arial" w:hAnsi="Arial" w:cs="Arial"/>
          <w:sz w:val="22"/>
          <w:szCs w:val="22"/>
        </w:rPr>
        <w:t>-</w:t>
      </w:r>
      <w:r w:rsidRPr="00174BC0">
        <w:rPr>
          <w:rFonts w:ascii="Arial" w:hAnsi="Arial" w:cs="Arial"/>
          <w:sz w:val="22"/>
          <w:szCs w:val="22"/>
        </w:rPr>
        <w:t>mail:</w:t>
      </w:r>
      <w:r w:rsidR="00B352A3" w:rsidRPr="00174BC0">
        <w:rPr>
          <w:rStyle w:val="Hipercze"/>
          <w:rFonts w:ascii="Arial" w:hAnsi="Arial" w:cs="Arial"/>
          <w:color w:val="auto"/>
          <w:sz w:val="22"/>
          <w:szCs w:val="22"/>
        </w:rPr>
        <w:t>…………………………….</w:t>
      </w:r>
      <w:r w:rsidR="00A421C5" w:rsidRPr="00174BC0">
        <w:rPr>
          <w:rFonts w:ascii="Arial" w:hAnsi="Arial" w:cs="Arial"/>
          <w:sz w:val="22"/>
          <w:szCs w:val="22"/>
        </w:rPr>
        <w:t xml:space="preserve"> </w:t>
      </w:r>
    </w:p>
    <w:p w14:paraId="0BC1BA7C" w14:textId="77777777" w:rsidR="0049336C" w:rsidRPr="00174BC0" w:rsidRDefault="005066C8" w:rsidP="00174BC0">
      <w:pPr>
        <w:tabs>
          <w:tab w:val="left" w:pos="0"/>
        </w:tabs>
        <w:spacing w:after="0"/>
        <w:rPr>
          <w:rFonts w:ascii="Arial" w:hAnsi="Arial" w:cs="Arial"/>
          <w:sz w:val="22"/>
          <w:szCs w:val="22"/>
        </w:rPr>
      </w:pPr>
      <w:r w:rsidRPr="00174BC0">
        <w:rPr>
          <w:rFonts w:ascii="Arial" w:hAnsi="Arial" w:cs="Arial"/>
          <w:sz w:val="22"/>
          <w:szCs w:val="22"/>
        </w:rPr>
        <w:t>ZAMAWIAJĄCY wyz</w:t>
      </w:r>
      <w:r w:rsidR="00A421C5" w:rsidRPr="00174BC0">
        <w:rPr>
          <w:rFonts w:ascii="Arial" w:hAnsi="Arial" w:cs="Arial"/>
          <w:sz w:val="22"/>
          <w:szCs w:val="22"/>
        </w:rPr>
        <w:t>nacza Pawła Weckwerth</w:t>
      </w:r>
      <w:r w:rsidRPr="00174BC0">
        <w:rPr>
          <w:rFonts w:ascii="Arial" w:hAnsi="Arial" w:cs="Arial"/>
          <w:sz w:val="22"/>
          <w:szCs w:val="22"/>
        </w:rPr>
        <w:t>,  email:</w:t>
      </w:r>
      <w:r w:rsidR="00A421C5" w:rsidRPr="00174BC0">
        <w:rPr>
          <w:rFonts w:ascii="Arial" w:hAnsi="Arial" w:cs="Arial"/>
          <w:sz w:val="22"/>
          <w:szCs w:val="22"/>
        </w:rPr>
        <w:t xml:space="preserve"> </w:t>
      </w:r>
      <w:hyperlink r:id="rId10" w:history="1">
        <w:r w:rsidR="00A421C5" w:rsidRPr="00174BC0">
          <w:rPr>
            <w:rStyle w:val="Hipercze"/>
            <w:rFonts w:ascii="Arial" w:hAnsi="Arial" w:cs="Arial"/>
            <w:color w:val="auto"/>
            <w:sz w:val="22"/>
            <w:szCs w:val="22"/>
          </w:rPr>
          <w:t>p.weckwerth@zwik.szczecin.pl</w:t>
        </w:r>
      </w:hyperlink>
      <w:r w:rsidR="00A421C5" w:rsidRPr="00174BC0">
        <w:rPr>
          <w:rFonts w:ascii="Arial" w:hAnsi="Arial" w:cs="Arial"/>
          <w:sz w:val="22"/>
          <w:szCs w:val="22"/>
        </w:rPr>
        <w:t xml:space="preserve"> </w:t>
      </w:r>
      <w:r w:rsidR="00A421C5" w:rsidRPr="00174BC0">
        <w:rPr>
          <w:rFonts w:ascii="Arial" w:hAnsi="Arial" w:cs="Arial"/>
          <w:sz w:val="22"/>
          <w:szCs w:val="22"/>
        </w:rPr>
        <w:br/>
      </w:r>
      <w:r w:rsidRPr="00174BC0">
        <w:rPr>
          <w:rFonts w:ascii="Arial" w:hAnsi="Arial" w:cs="Arial"/>
          <w:sz w:val="22"/>
          <w:szCs w:val="22"/>
        </w:rPr>
        <w:t>i zastępcę</w:t>
      </w:r>
      <w:r w:rsidR="00A421C5" w:rsidRPr="00174BC0">
        <w:rPr>
          <w:rFonts w:ascii="Arial" w:hAnsi="Arial" w:cs="Arial"/>
          <w:sz w:val="22"/>
          <w:szCs w:val="22"/>
        </w:rPr>
        <w:t xml:space="preserve"> Konrada Nowakowskiego</w:t>
      </w:r>
      <w:r w:rsidRPr="00174BC0">
        <w:rPr>
          <w:rFonts w:ascii="Arial" w:hAnsi="Arial" w:cs="Arial"/>
          <w:sz w:val="22"/>
          <w:szCs w:val="22"/>
        </w:rPr>
        <w:t>, email: </w:t>
      </w:r>
      <w:hyperlink r:id="rId11" w:history="1">
        <w:r w:rsidR="00A421C5" w:rsidRPr="00174BC0">
          <w:rPr>
            <w:rStyle w:val="Hipercze"/>
            <w:rFonts w:ascii="Arial" w:hAnsi="Arial" w:cs="Arial"/>
            <w:color w:val="auto"/>
            <w:sz w:val="22"/>
            <w:szCs w:val="22"/>
          </w:rPr>
          <w:t>k.nowakowski@zwik.szczecin.pl</w:t>
        </w:r>
      </w:hyperlink>
      <w:r w:rsidR="00A421C5" w:rsidRPr="00174BC0">
        <w:rPr>
          <w:rFonts w:ascii="Arial" w:hAnsi="Arial" w:cs="Arial"/>
          <w:sz w:val="22"/>
          <w:szCs w:val="22"/>
        </w:rPr>
        <w:t xml:space="preserve"> </w:t>
      </w:r>
    </w:p>
    <w:p w14:paraId="221BD4AE" w14:textId="77777777" w:rsidR="0049336C" w:rsidRPr="00174BC0" w:rsidRDefault="005066C8" w:rsidP="00174BC0">
      <w:pPr>
        <w:tabs>
          <w:tab w:val="left" w:pos="0"/>
        </w:tabs>
        <w:spacing w:after="0"/>
        <w:rPr>
          <w:rFonts w:ascii="Arial" w:hAnsi="Arial" w:cs="Arial"/>
          <w:sz w:val="22"/>
          <w:szCs w:val="22"/>
        </w:rPr>
      </w:pPr>
      <w:r w:rsidRPr="00174BC0">
        <w:rPr>
          <w:rFonts w:ascii="Arial" w:hAnsi="Arial" w:cs="Arial"/>
          <w:sz w:val="22"/>
          <w:szCs w:val="22"/>
        </w:rPr>
        <w:t>Zmiana w/w upoważnionych przedstawicieli Stron</w:t>
      </w:r>
      <w:r w:rsidR="00A05C1A" w:rsidRPr="00174BC0">
        <w:rPr>
          <w:rFonts w:ascii="Arial" w:hAnsi="Arial" w:cs="Arial"/>
          <w:sz w:val="22"/>
          <w:szCs w:val="22"/>
        </w:rPr>
        <w:t xml:space="preserve"> nie stanowi zmiany niniejszej </w:t>
      </w:r>
      <w:r w:rsidR="0076320F" w:rsidRPr="00174BC0">
        <w:rPr>
          <w:rFonts w:ascii="Arial" w:hAnsi="Arial" w:cs="Arial"/>
          <w:sz w:val="22"/>
          <w:szCs w:val="22"/>
        </w:rPr>
        <w:t>u</w:t>
      </w:r>
      <w:r w:rsidRPr="00174BC0">
        <w:rPr>
          <w:rFonts w:ascii="Arial" w:hAnsi="Arial" w:cs="Arial"/>
          <w:sz w:val="22"/>
          <w:szCs w:val="22"/>
        </w:rPr>
        <w:t>mowy i nie wymaga zgody Stron, jednakże wymaga pisemnego powiadomienia drugiej Strony.</w:t>
      </w:r>
    </w:p>
    <w:p w14:paraId="20BAE271" w14:textId="77777777" w:rsidR="0049336C" w:rsidRPr="00174BC0" w:rsidRDefault="005066C8" w:rsidP="008832ED">
      <w:pPr>
        <w:numPr>
          <w:ilvl w:val="0"/>
          <w:numId w:val="9"/>
        </w:numPr>
        <w:spacing w:after="0"/>
        <w:ind w:left="76" w:hanging="76"/>
        <w:rPr>
          <w:rFonts w:ascii="Arial" w:hAnsi="Arial" w:cs="Arial"/>
          <w:sz w:val="22"/>
          <w:szCs w:val="22"/>
        </w:rPr>
      </w:pPr>
      <w:r w:rsidRPr="00174BC0">
        <w:rPr>
          <w:rFonts w:ascii="Arial" w:hAnsi="Arial" w:cs="Arial"/>
          <w:sz w:val="22"/>
          <w:szCs w:val="22"/>
        </w:rPr>
        <w:t>Przedstawiciele nie są upoważnieni d</w:t>
      </w:r>
      <w:r w:rsidR="0076320F" w:rsidRPr="00174BC0">
        <w:rPr>
          <w:rFonts w:ascii="Arial" w:hAnsi="Arial" w:cs="Arial"/>
          <w:sz w:val="22"/>
          <w:szCs w:val="22"/>
        </w:rPr>
        <w:t>o dokonywania zmian niniejszej u</w:t>
      </w:r>
      <w:r w:rsidRPr="00174BC0">
        <w:rPr>
          <w:rFonts w:ascii="Arial" w:hAnsi="Arial" w:cs="Arial"/>
          <w:sz w:val="22"/>
          <w:szCs w:val="22"/>
        </w:rPr>
        <w:t>mowy.</w:t>
      </w:r>
    </w:p>
    <w:p w14:paraId="3C8DCA9D" w14:textId="77777777" w:rsidR="0049336C" w:rsidRPr="00174BC0" w:rsidRDefault="0049336C" w:rsidP="00174BC0">
      <w:pPr>
        <w:suppressAutoHyphens w:val="0"/>
        <w:spacing w:after="0"/>
        <w:rPr>
          <w:rFonts w:ascii="Arial" w:hAnsi="Arial" w:cs="Arial"/>
          <w:sz w:val="22"/>
          <w:szCs w:val="22"/>
        </w:rPr>
      </w:pPr>
    </w:p>
    <w:p w14:paraId="26A2C067" w14:textId="77777777" w:rsidR="0049336C" w:rsidRPr="00174BC0" w:rsidRDefault="005066C8" w:rsidP="00174BC0">
      <w:pPr>
        <w:pStyle w:val="ARTYKU"/>
        <w:spacing w:line="240" w:lineRule="auto"/>
        <w:jc w:val="center"/>
        <w:rPr>
          <w:rFonts w:ascii="Arial" w:hAnsi="Arial" w:cs="Arial"/>
          <w:b w:val="0"/>
          <w:szCs w:val="22"/>
        </w:rPr>
      </w:pPr>
      <w:r w:rsidRPr="00174BC0">
        <w:rPr>
          <w:rFonts w:ascii="Arial" w:hAnsi="Arial" w:cs="Arial"/>
          <w:szCs w:val="22"/>
        </w:rPr>
        <w:t>§ 9</w:t>
      </w:r>
      <w:r w:rsidRPr="00174BC0">
        <w:rPr>
          <w:rFonts w:ascii="Arial" w:hAnsi="Arial" w:cs="Arial"/>
          <w:b w:val="0"/>
          <w:szCs w:val="22"/>
        </w:rPr>
        <w:t xml:space="preserve"> </w:t>
      </w:r>
    </w:p>
    <w:p w14:paraId="4CBC0150"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GWARANCJA POUFNOŚCI DANYCH</w:t>
      </w:r>
    </w:p>
    <w:p w14:paraId="638B485B" w14:textId="77777777" w:rsidR="0049336C" w:rsidRPr="00174BC0" w:rsidRDefault="005066C8" w:rsidP="00174BC0">
      <w:pPr>
        <w:numPr>
          <w:ilvl w:val="0"/>
          <w:numId w:val="14"/>
        </w:numPr>
        <w:tabs>
          <w:tab w:val="left" w:pos="0"/>
        </w:tabs>
        <w:suppressAutoHyphens w:val="0"/>
        <w:spacing w:after="0"/>
        <w:ind w:left="0" w:firstLine="284"/>
        <w:rPr>
          <w:rFonts w:ascii="Arial" w:hAnsi="Arial" w:cs="Arial"/>
          <w:sz w:val="22"/>
          <w:szCs w:val="22"/>
        </w:rPr>
      </w:pPr>
      <w:r w:rsidRPr="00174BC0">
        <w:rPr>
          <w:rFonts w:ascii="Arial" w:hAnsi="Arial" w:cs="Arial"/>
          <w:sz w:val="22"/>
          <w:szCs w:val="22"/>
        </w:rPr>
        <w:t>Każda ze Stron z zastrzeżeniem ust. 8 zobowiązuje się do zachowania w poufności wszelkich informacji dotyczących drugiej strony mających charakter tajemnicy przedsiębiorstwa drugiej Strony w rozumieniu ustawy o zwalczaniu nieuczciwej konkurencji, uzyskanych w związku z re</w:t>
      </w:r>
      <w:r w:rsidR="00A05C1A" w:rsidRPr="00174BC0">
        <w:rPr>
          <w:rFonts w:ascii="Arial" w:hAnsi="Arial" w:cs="Arial"/>
          <w:sz w:val="22"/>
          <w:szCs w:val="22"/>
        </w:rPr>
        <w:t xml:space="preserve">alizacją przedmiotu niniejszej </w:t>
      </w:r>
      <w:r w:rsidR="0076320F" w:rsidRPr="00174BC0">
        <w:rPr>
          <w:rFonts w:ascii="Arial" w:hAnsi="Arial" w:cs="Arial"/>
          <w:sz w:val="22"/>
          <w:szCs w:val="22"/>
        </w:rPr>
        <w:t>u</w:t>
      </w:r>
      <w:r w:rsidRPr="00174BC0">
        <w:rPr>
          <w:rFonts w:ascii="Arial" w:hAnsi="Arial" w:cs="Arial"/>
          <w:sz w:val="22"/>
          <w:szCs w:val="22"/>
        </w:rPr>
        <w:t>mowy, bez względu na formę ich udostępnienia oraz do zachowania w poufności wszelkich innych informacji przekazanych przez drugą ze stron z zastrzeżeniem poufnego ich charakteru. Informacje wymienione w ust. 1 zwane są dalej „informacjami poufnymi”.</w:t>
      </w:r>
    </w:p>
    <w:p w14:paraId="7163B348" w14:textId="77777777" w:rsidR="0049336C" w:rsidRPr="00174BC0" w:rsidRDefault="005066C8" w:rsidP="00174BC0">
      <w:pPr>
        <w:numPr>
          <w:ilvl w:val="0"/>
          <w:numId w:val="14"/>
        </w:numPr>
        <w:tabs>
          <w:tab w:val="left" w:pos="0"/>
        </w:tabs>
        <w:suppressAutoHyphens w:val="0"/>
        <w:spacing w:after="0"/>
        <w:ind w:left="0" w:firstLine="284"/>
        <w:rPr>
          <w:rFonts w:ascii="Arial" w:hAnsi="Arial" w:cs="Arial"/>
          <w:sz w:val="22"/>
          <w:szCs w:val="22"/>
        </w:rPr>
      </w:pPr>
      <w:r w:rsidRPr="00174BC0">
        <w:rPr>
          <w:rFonts w:ascii="Arial" w:hAnsi="Arial" w:cs="Arial"/>
          <w:sz w:val="22"/>
          <w:szCs w:val="22"/>
        </w:rPr>
        <w:t>Strony zobowiązują się do:</w:t>
      </w:r>
    </w:p>
    <w:p w14:paraId="18E1C466" w14:textId="77777777" w:rsidR="0049336C" w:rsidRPr="00174BC0" w:rsidRDefault="005066C8" w:rsidP="00174BC0">
      <w:pPr>
        <w:numPr>
          <w:ilvl w:val="1"/>
          <w:numId w:val="14"/>
        </w:numPr>
        <w:tabs>
          <w:tab w:val="left" w:pos="284"/>
        </w:tabs>
        <w:suppressAutoHyphens w:val="0"/>
        <w:spacing w:after="0"/>
        <w:ind w:left="284" w:hanging="284"/>
        <w:rPr>
          <w:rFonts w:ascii="Arial" w:hAnsi="Arial" w:cs="Arial"/>
          <w:sz w:val="22"/>
          <w:szCs w:val="22"/>
        </w:rPr>
      </w:pPr>
      <w:r w:rsidRPr="00174BC0">
        <w:rPr>
          <w:rFonts w:ascii="Arial" w:hAnsi="Arial" w:cs="Arial"/>
          <w:sz w:val="22"/>
          <w:szCs w:val="22"/>
        </w:rPr>
        <w:t>nie ujawniania w jakiejkolwiek formie informacji poufnych drugiej Strony, jakiejkolwiek osobie trzeciej,</w:t>
      </w:r>
    </w:p>
    <w:p w14:paraId="28383E9E" w14:textId="77777777" w:rsidR="0049336C" w:rsidRPr="00174BC0" w:rsidRDefault="005066C8" w:rsidP="00174BC0">
      <w:pPr>
        <w:numPr>
          <w:ilvl w:val="1"/>
          <w:numId w:val="14"/>
        </w:numPr>
        <w:tabs>
          <w:tab w:val="left" w:pos="284"/>
        </w:tabs>
        <w:suppressAutoHyphens w:val="0"/>
        <w:spacing w:after="0"/>
        <w:ind w:left="284" w:hanging="284"/>
        <w:rPr>
          <w:rFonts w:ascii="Arial" w:hAnsi="Arial" w:cs="Arial"/>
          <w:sz w:val="22"/>
          <w:szCs w:val="22"/>
        </w:rPr>
      </w:pPr>
      <w:r w:rsidRPr="00174BC0">
        <w:rPr>
          <w:rFonts w:ascii="Arial" w:hAnsi="Arial" w:cs="Arial"/>
          <w:sz w:val="22"/>
          <w:szCs w:val="22"/>
        </w:rPr>
        <w:t>ochrony poufnych informacji uzyskanych w toku realizacj</w:t>
      </w:r>
      <w:r w:rsidR="00A05C1A" w:rsidRPr="00174BC0">
        <w:rPr>
          <w:rFonts w:ascii="Arial" w:hAnsi="Arial" w:cs="Arial"/>
          <w:sz w:val="22"/>
          <w:szCs w:val="22"/>
        </w:rPr>
        <w:t xml:space="preserve">i </w:t>
      </w:r>
      <w:r w:rsidR="0076320F" w:rsidRPr="00174BC0">
        <w:rPr>
          <w:rFonts w:ascii="Arial" w:hAnsi="Arial" w:cs="Arial"/>
          <w:sz w:val="22"/>
          <w:szCs w:val="22"/>
        </w:rPr>
        <w:t>u</w:t>
      </w:r>
      <w:r w:rsidRPr="00174BC0">
        <w:rPr>
          <w:rFonts w:ascii="Arial" w:hAnsi="Arial" w:cs="Arial"/>
          <w:sz w:val="22"/>
          <w:szCs w:val="22"/>
        </w:rPr>
        <w:t>mowy przy dochowaniu należytej staranności,</w:t>
      </w:r>
    </w:p>
    <w:p w14:paraId="10C70AC5" w14:textId="77777777" w:rsidR="0049336C" w:rsidRPr="00174BC0" w:rsidRDefault="005066C8" w:rsidP="00174BC0">
      <w:pPr>
        <w:numPr>
          <w:ilvl w:val="1"/>
          <w:numId w:val="14"/>
        </w:numPr>
        <w:tabs>
          <w:tab w:val="left" w:pos="284"/>
        </w:tabs>
        <w:suppressAutoHyphens w:val="0"/>
        <w:spacing w:after="0"/>
        <w:ind w:left="284" w:hanging="284"/>
        <w:rPr>
          <w:rFonts w:ascii="Arial" w:hAnsi="Arial" w:cs="Arial"/>
          <w:sz w:val="22"/>
          <w:szCs w:val="22"/>
        </w:rPr>
      </w:pPr>
      <w:r w:rsidRPr="00174BC0">
        <w:rPr>
          <w:rFonts w:ascii="Arial" w:hAnsi="Arial" w:cs="Arial"/>
          <w:sz w:val="22"/>
          <w:szCs w:val="22"/>
        </w:rPr>
        <w:t>zwrócenia lub zniszczenia na pisemne żądanie dokumentów zawierających informacje poufne lub usunięcia z innych nośników informacji poufnych pochodzących od którejkolwiek ze Stron wraz z ich kopiami.</w:t>
      </w:r>
    </w:p>
    <w:p w14:paraId="3EF4D31A" w14:textId="77777777" w:rsidR="0049336C" w:rsidRPr="00174BC0" w:rsidRDefault="005066C8" w:rsidP="00174BC0">
      <w:pPr>
        <w:numPr>
          <w:ilvl w:val="0"/>
          <w:numId w:val="14"/>
        </w:numPr>
        <w:tabs>
          <w:tab w:val="left" w:pos="0"/>
        </w:tabs>
        <w:suppressAutoHyphens w:val="0"/>
        <w:spacing w:after="0"/>
        <w:ind w:left="0" w:firstLine="284"/>
        <w:rPr>
          <w:rFonts w:ascii="Arial" w:hAnsi="Arial" w:cs="Arial"/>
          <w:sz w:val="22"/>
          <w:szCs w:val="22"/>
        </w:rPr>
      </w:pPr>
      <w:r w:rsidRPr="00174BC0">
        <w:rPr>
          <w:rFonts w:ascii="Arial" w:hAnsi="Arial" w:cs="Arial"/>
          <w:sz w:val="22"/>
          <w:szCs w:val="22"/>
        </w:rPr>
        <w:t xml:space="preserve">Jeżeli w toku realizacji przedmiotu </w:t>
      </w:r>
      <w:r w:rsidR="0076320F" w:rsidRPr="00174BC0">
        <w:rPr>
          <w:rFonts w:ascii="Arial" w:hAnsi="Arial" w:cs="Arial"/>
          <w:sz w:val="22"/>
          <w:szCs w:val="22"/>
        </w:rPr>
        <w:t>u</w:t>
      </w:r>
      <w:r w:rsidRPr="00174BC0">
        <w:rPr>
          <w:rFonts w:ascii="Arial" w:hAnsi="Arial" w:cs="Arial"/>
          <w:sz w:val="22"/>
          <w:szCs w:val="22"/>
        </w:rPr>
        <w:t>mowy Strony uzyskały dostęp do informacji, które są wzajemnie poufne, zobowiązują się zachować pełną tajemnicę w tym zakresie i nie udostępniać tych informacji osobom trzecim ani wykorzystywać ich w sposób mogący szkodzić interesom drugiej Strony.</w:t>
      </w:r>
    </w:p>
    <w:p w14:paraId="51535460" w14:textId="77777777" w:rsidR="0049336C" w:rsidRPr="00174BC0" w:rsidRDefault="00A05C1A" w:rsidP="00174BC0">
      <w:pPr>
        <w:numPr>
          <w:ilvl w:val="0"/>
          <w:numId w:val="14"/>
        </w:numPr>
        <w:tabs>
          <w:tab w:val="left" w:pos="0"/>
        </w:tabs>
        <w:suppressAutoHyphens w:val="0"/>
        <w:spacing w:after="0"/>
        <w:ind w:left="0" w:firstLine="284"/>
        <w:rPr>
          <w:rFonts w:ascii="Arial" w:hAnsi="Arial" w:cs="Arial"/>
          <w:sz w:val="22"/>
          <w:szCs w:val="22"/>
        </w:rPr>
      </w:pPr>
      <w:r w:rsidRPr="00174BC0">
        <w:rPr>
          <w:rFonts w:ascii="Arial" w:hAnsi="Arial" w:cs="Arial"/>
          <w:sz w:val="22"/>
          <w:szCs w:val="22"/>
        </w:rPr>
        <w:t xml:space="preserve">Strony </w:t>
      </w:r>
      <w:r w:rsidR="0076320F" w:rsidRPr="00174BC0">
        <w:rPr>
          <w:rFonts w:ascii="Arial" w:hAnsi="Arial" w:cs="Arial"/>
          <w:sz w:val="22"/>
          <w:szCs w:val="22"/>
        </w:rPr>
        <w:t>u</w:t>
      </w:r>
      <w:r w:rsidR="005066C8" w:rsidRPr="00174BC0">
        <w:rPr>
          <w:rFonts w:ascii="Arial" w:hAnsi="Arial" w:cs="Arial"/>
          <w:sz w:val="22"/>
          <w:szCs w:val="22"/>
        </w:rPr>
        <w:t xml:space="preserve">mowy mają prawo do wykorzystania informacji </w:t>
      </w:r>
      <w:r w:rsidRPr="00174BC0">
        <w:rPr>
          <w:rFonts w:ascii="Arial" w:hAnsi="Arial" w:cs="Arial"/>
          <w:sz w:val="22"/>
          <w:szCs w:val="22"/>
        </w:rPr>
        <w:t xml:space="preserve">o fakcie zawarcia i realizacji </w:t>
      </w:r>
      <w:r w:rsidR="0076320F" w:rsidRPr="00174BC0">
        <w:rPr>
          <w:rFonts w:ascii="Arial" w:hAnsi="Arial" w:cs="Arial"/>
          <w:sz w:val="22"/>
          <w:szCs w:val="22"/>
        </w:rPr>
        <w:t>u</w:t>
      </w:r>
      <w:r w:rsidR="005066C8" w:rsidRPr="00174BC0">
        <w:rPr>
          <w:rFonts w:ascii="Arial" w:hAnsi="Arial" w:cs="Arial"/>
          <w:sz w:val="22"/>
          <w:szCs w:val="22"/>
        </w:rPr>
        <w:t>mowy oraz wskazan</w:t>
      </w:r>
      <w:r w:rsidRPr="00174BC0">
        <w:rPr>
          <w:rFonts w:ascii="Arial" w:hAnsi="Arial" w:cs="Arial"/>
          <w:sz w:val="22"/>
          <w:szCs w:val="22"/>
        </w:rPr>
        <w:t xml:space="preserve">ia ogólnego przedmiotu i Stron </w:t>
      </w:r>
      <w:r w:rsidR="0076320F" w:rsidRPr="00174BC0">
        <w:rPr>
          <w:rFonts w:ascii="Arial" w:hAnsi="Arial" w:cs="Arial"/>
          <w:sz w:val="22"/>
          <w:szCs w:val="22"/>
        </w:rPr>
        <w:t>u</w:t>
      </w:r>
      <w:r w:rsidR="005066C8" w:rsidRPr="00174BC0">
        <w:rPr>
          <w:rFonts w:ascii="Arial" w:hAnsi="Arial" w:cs="Arial"/>
          <w:sz w:val="22"/>
          <w:szCs w:val="22"/>
        </w:rPr>
        <w:t>mowy dla celów referencyjnych i marketingowych pod warunkiem nie ujawniania szczegółów handlowych oraz technicznych.</w:t>
      </w:r>
    </w:p>
    <w:p w14:paraId="04D8CF1B" w14:textId="77777777" w:rsidR="0049336C" w:rsidRPr="00174BC0" w:rsidRDefault="005066C8" w:rsidP="00174BC0">
      <w:pPr>
        <w:numPr>
          <w:ilvl w:val="0"/>
          <w:numId w:val="14"/>
        </w:numPr>
        <w:tabs>
          <w:tab w:val="left" w:pos="0"/>
        </w:tabs>
        <w:suppressAutoHyphens w:val="0"/>
        <w:spacing w:after="0"/>
        <w:ind w:left="0" w:firstLine="284"/>
        <w:rPr>
          <w:rFonts w:ascii="Arial" w:hAnsi="Arial" w:cs="Arial"/>
          <w:sz w:val="22"/>
          <w:szCs w:val="22"/>
        </w:rPr>
      </w:pPr>
      <w:r w:rsidRPr="00174BC0">
        <w:rPr>
          <w:rFonts w:ascii="Arial" w:hAnsi="Arial" w:cs="Arial"/>
          <w:sz w:val="22"/>
          <w:szCs w:val="22"/>
        </w:rPr>
        <w:t>Informacje poufne mogą zostać ujawnione w przypadkach wynikających z bezwzględnie obowiązujących przepisów prawa lub żądania uprawnionego organu, sądu lub prokuratury. W przypadku ujawnienia informacji poufnej w przypadkach, o których mowa w poprzednim zdaniu, Strona ujawniająca zobowiązana jest niezwłocznie zawiadomić Stronę, której informację poufną ujawniła, o dokonanym ujawnieniu o ile ujawnienie tej informacji nie będzie pozostawało w sprzeczności z przepisami prawa.</w:t>
      </w:r>
    </w:p>
    <w:p w14:paraId="0C8DE553" w14:textId="77777777" w:rsidR="0049336C" w:rsidRPr="00174BC0" w:rsidRDefault="005066C8" w:rsidP="00174BC0">
      <w:pPr>
        <w:numPr>
          <w:ilvl w:val="0"/>
          <w:numId w:val="14"/>
        </w:numPr>
        <w:tabs>
          <w:tab w:val="left" w:pos="0"/>
        </w:tabs>
        <w:suppressAutoHyphens w:val="0"/>
        <w:spacing w:after="0"/>
        <w:ind w:left="0" w:firstLine="284"/>
        <w:rPr>
          <w:rFonts w:ascii="Arial" w:hAnsi="Arial" w:cs="Arial"/>
          <w:sz w:val="22"/>
          <w:szCs w:val="22"/>
        </w:rPr>
      </w:pPr>
      <w:r w:rsidRPr="00174BC0">
        <w:rPr>
          <w:rFonts w:ascii="Arial" w:hAnsi="Arial" w:cs="Arial"/>
          <w:sz w:val="22"/>
          <w:szCs w:val="22"/>
        </w:rPr>
        <w:t>Zakaz ujawniania informacji poufnych nie dotyczy sytuacji, gdy informacje te stały się publicznie znane lub jedna ze Stron uzyskała je od osoby trzeciej, która weszła w ich posiadanie bez naruszania zobowiązania do zachowania poufności.</w:t>
      </w:r>
    </w:p>
    <w:p w14:paraId="3AA36291" w14:textId="77777777" w:rsidR="0049336C" w:rsidRPr="00174BC0" w:rsidRDefault="00A05C1A" w:rsidP="00174BC0">
      <w:pPr>
        <w:numPr>
          <w:ilvl w:val="0"/>
          <w:numId w:val="14"/>
        </w:numPr>
        <w:tabs>
          <w:tab w:val="left" w:pos="0"/>
        </w:tabs>
        <w:suppressAutoHyphens w:val="0"/>
        <w:spacing w:after="0"/>
        <w:ind w:left="0" w:firstLine="284"/>
        <w:rPr>
          <w:rFonts w:ascii="Arial" w:hAnsi="Arial" w:cs="Arial"/>
          <w:sz w:val="22"/>
          <w:szCs w:val="22"/>
        </w:rPr>
      </w:pPr>
      <w:r w:rsidRPr="00174BC0">
        <w:rPr>
          <w:rFonts w:ascii="Arial" w:hAnsi="Arial" w:cs="Arial"/>
          <w:sz w:val="22"/>
          <w:szCs w:val="22"/>
        </w:rPr>
        <w:lastRenderedPageBreak/>
        <w:t xml:space="preserve">Fakt zawarcia </w:t>
      </w:r>
      <w:r w:rsidR="0076320F" w:rsidRPr="00174BC0">
        <w:rPr>
          <w:rFonts w:ascii="Arial" w:hAnsi="Arial" w:cs="Arial"/>
          <w:sz w:val="22"/>
          <w:szCs w:val="22"/>
        </w:rPr>
        <w:t>u</w:t>
      </w:r>
      <w:r w:rsidR="005066C8" w:rsidRPr="00174BC0">
        <w:rPr>
          <w:rFonts w:ascii="Arial" w:hAnsi="Arial" w:cs="Arial"/>
          <w:sz w:val="22"/>
          <w:szCs w:val="22"/>
        </w:rPr>
        <w:t xml:space="preserve">mowy ZAMAWIAJĄCY ogłosi na swojej stronie internetowej oraz na tablicy ogłoszeń wraz z podaniem danych </w:t>
      </w:r>
      <w:r w:rsidR="00781FC0" w:rsidRPr="00174BC0">
        <w:rPr>
          <w:rFonts w:ascii="Arial" w:hAnsi="Arial" w:cs="Arial"/>
          <w:sz w:val="22"/>
          <w:szCs w:val="22"/>
        </w:rPr>
        <w:t>WYKONAWCY</w:t>
      </w:r>
      <w:r w:rsidRPr="00174BC0">
        <w:rPr>
          <w:rFonts w:ascii="Arial" w:hAnsi="Arial" w:cs="Arial"/>
          <w:sz w:val="22"/>
          <w:szCs w:val="22"/>
        </w:rPr>
        <w:t xml:space="preserve"> oraz wartości netto i brutto </w:t>
      </w:r>
      <w:r w:rsidR="0076320F" w:rsidRPr="00174BC0">
        <w:rPr>
          <w:rFonts w:ascii="Arial" w:hAnsi="Arial" w:cs="Arial"/>
          <w:sz w:val="22"/>
          <w:szCs w:val="22"/>
        </w:rPr>
        <w:t>u</w:t>
      </w:r>
      <w:r w:rsidR="005066C8" w:rsidRPr="00174BC0">
        <w:rPr>
          <w:rFonts w:ascii="Arial" w:hAnsi="Arial" w:cs="Arial"/>
          <w:sz w:val="22"/>
          <w:szCs w:val="22"/>
        </w:rPr>
        <w:t>mowy zgodnie z obowiązującymi przepisami.</w:t>
      </w:r>
    </w:p>
    <w:p w14:paraId="29091E1B" w14:textId="77777777" w:rsidR="0049336C" w:rsidRPr="00174BC0" w:rsidRDefault="005066C8" w:rsidP="00174BC0">
      <w:pPr>
        <w:numPr>
          <w:ilvl w:val="0"/>
          <w:numId w:val="14"/>
        </w:numPr>
        <w:tabs>
          <w:tab w:val="left" w:pos="0"/>
        </w:tabs>
        <w:suppressAutoHyphens w:val="0"/>
        <w:spacing w:after="0"/>
        <w:ind w:left="0" w:firstLine="284"/>
        <w:rPr>
          <w:rFonts w:ascii="Arial" w:hAnsi="Arial" w:cs="Arial"/>
          <w:sz w:val="22"/>
          <w:szCs w:val="22"/>
        </w:rPr>
      </w:pPr>
      <w:r w:rsidRPr="00174BC0">
        <w:rPr>
          <w:rFonts w:ascii="Arial" w:hAnsi="Arial" w:cs="Arial"/>
          <w:sz w:val="22"/>
          <w:szCs w:val="22"/>
        </w:rPr>
        <w:t xml:space="preserve">Umowa jest jawna i podlega udostępnianiu na zasadach określonych w przepisach o dostępie do informacji publicznej oraz w innych przepisach odrębnych, do stosowania których zobowiązany jest ZAMAWIAJĄCY. Niemniej, </w:t>
      </w:r>
      <w:r w:rsidR="00781FC0" w:rsidRPr="00174BC0">
        <w:rPr>
          <w:rFonts w:ascii="Arial" w:hAnsi="Arial" w:cs="Arial"/>
          <w:sz w:val="22"/>
          <w:szCs w:val="22"/>
        </w:rPr>
        <w:t>WYKONAWCY</w:t>
      </w:r>
      <w:r w:rsidRPr="00174BC0">
        <w:rPr>
          <w:rFonts w:ascii="Arial" w:hAnsi="Arial" w:cs="Arial"/>
          <w:sz w:val="22"/>
          <w:szCs w:val="22"/>
        </w:rPr>
        <w:t xml:space="preserve"> nie wolno, bez uprzedniej pisemnej zgody</w:t>
      </w:r>
      <w:r w:rsidR="00A05C1A" w:rsidRPr="00174BC0">
        <w:rPr>
          <w:rFonts w:ascii="Arial" w:hAnsi="Arial" w:cs="Arial"/>
          <w:sz w:val="22"/>
          <w:szCs w:val="22"/>
        </w:rPr>
        <w:t xml:space="preserve"> ZAMAWIAJĄCEGO, ujawnić treści </w:t>
      </w:r>
      <w:r w:rsidR="0076320F" w:rsidRPr="00174BC0">
        <w:rPr>
          <w:rFonts w:ascii="Arial" w:hAnsi="Arial" w:cs="Arial"/>
          <w:sz w:val="22"/>
          <w:szCs w:val="22"/>
        </w:rPr>
        <w:t>u</w:t>
      </w:r>
      <w:r w:rsidRPr="00174BC0">
        <w:rPr>
          <w:rFonts w:ascii="Arial" w:hAnsi="Arial" w:cs="Arial"/>
          <w:sz w:val="22"/>
          <w:szCs w:val="22"/>
        </w:rPr>
        <w:t>mowy ani jakiejkolwiek specyfikacji, planu, rysunku, wzoru, lub informacji dostarczonej przez ZAMAWIAJĄCWEGO lu</w:t>
      </w:r>
      <w:r w:rsidR="00A05C1A" w:rsidRPr="00174BC0">
        <w:rPr>
          <w:rFonts w:ascii="Arial" w:hAnsi="Arial" w:cs="Arial"/>
          <w:sz w:val="22"/>
          <w:szCs w:val="22"/>
        </w:rPr>
        <w:t xml:space="preserve">b na jego rzecz w związku z tą </w:t>
      </w:r>
      <w:r w:rsidR="0076320F" w:rsidRPr="00174BC0">
        <w:rPr>
          <w:rFonts w:ascii="Arial" w:hAnsi="Arial" w:cs="Arial"/>
          <w:sz w:val="22"/>
          <w:szCs w:val="22"/>
        </w:rPr>
        <w:t>u</w:t>
      </w:r>
      <w:r w:rsidRPr="00174BC0">
        <w:rPr>
          <w:rFonts w:ascii="Arial" w:hAnsi="Arial" w:cs="Arial"/>
          <w:sz w:val="22"/>
          <w:szCs w:val="22"/>
        </w:rPr>
        <w:t xml:space="preserve">mową, jakiejkolwiek osobie trzeciej o ile na dzień ujawnienia tych informacji nie będzie to sprzeczne z powszechnie obowiązującymi przepisami prawa. </w:t>
      </w:r>
    </w:p>
    <w:p w14:paraId="5DD4CBF2" w14:textId="77777777" w:rsidR="0049336C" w:rsidRPr="00174BC0" w:rsidRDefault="00781FC0" w:rsidP="00174BC0">
      <w:pPr>
        <w:numPr>
          <w:ilvl w:val="0"/>
          <w:numId w:val="14"/>
        </w:numPr>
        <w:tabs>
          <w:tab w:val="left" w:pos="0"/>
        </w:tabs>
        <w:suppressAutoHyphens w:val="0"/>
        <w:spacing w:after="0"/>
        <w:ind w:left="0" w:firstLine="284"/>
        <w:rPr>
          <w:rFonts w:ascii="Arial" w:hAnsi="Arial" w:cs="Arial"/>
          <w:sz w:val="22"/>
          <w:szCs w:val="22"/>
        </w:rPr>
      </w:pPr>
      <w:r w:rsidRPr="00174BC0">
        <w:rPr>
          <w:rFonts w:ascii="Arial" w:hAnsi="Arial" w:cs="Arial"/>
          <w:sz w:val="22"/>
          <w:szCs w:val="22"/>
        </w:rPr>
        <w:t>WYKONAWCY</w:t>
      </w:r>
      <w:r w:rsidR="005066C8" w:rsidRPr="00174BC0">
        <w:rPr>
          <w:rFonts w:ascii="Arial" w:hAnsi="Arial" w:cs="Arial"/>
          <w:sz w:val="22"/>
          <w:szCs w:val="22"/>
        </w:rPr>
        <w:t xml:space="preserve"> nie wolno, bez uprzedniej pisemnej zgody ZAMAWIAJĄCEGO, wykorzystywać jakichkolwiek dokumentów lub informacji, o których mowa powyżej</w:t>
      </w:r>
      <w:r w:rsidR="00A05C1A" w:rsidRPr="00174BC0">
        <w:rPr>
          <w:rFonts w:ascii="Arial" w:hAnsi="Arial" w:cs="Arial"/>
          <w:sz w:val="22"/>
          <w:szCs w:val="22"/>
        </w:rPr>
        <w:t xml:space="preserve"> w innych celach niż wykonanie </w:t>
      </w:r>
      <w:r w:rsidR="0076320F" w:rsidRPr="00174BC0">
        <w:rPr>
          <w:rFonts w:ascii="Arial" w:hAnsi="Arial" w:cs="Arial"/>
          <w:sz w:val="22"/>
          <w:szCs w:val="22"/>
        </w:rPr>
        <w:t>u</w:t>
      </w:r>
      <w:r w:rsidR="005066C8" w:rsidRPr="00174BC0">
        <w:rPr>
          <w:rFonts w:ascii="Arial" w:hAnsi="Arial" w:cs="Arial"/>
          <w:sz w:val="22"/>
          <w:szCs w:val="22"/>
        </w:rPr>
        <w:t>mowy.</w:t>
      </w:r>
    </w:p>
    <w:p w14:paraId="47A0F076" w14:textId="77777777" w:rsidR="0049336C" w:rsidRPr="00174BC0" w:rsidRDefault="005066C8" w:rsidP="00174BC0">
      <w:pPr>
        <w:numPr>
          <w:ilvl w:val="0"/>
          <w:numId w:val="14"/>
        </w:numPr>
        <w:tabs>
          <w:tab w:val="left" w:pos="0"/>
        </w:tabs>
        <w:suppressAutoHyphens w:val="0"/>
        <w:spacing w:after="0"/>
        <w:ind w:left="0" w:firstLine="284"/>
        <w:rPr>
          <w:rFonts w:ascii="Arial" w:hAnsi="Arial" w:cs="Arial"/>
          <w:sz w:val="22"/>
          <w:szCs w:val="22"/>
        </w:rPr>
      </w:pPr>
      <w:r w:rsidRPr="00174BC0">
        <w:rPr>
          <w:rFonts w:ascii="Arial" w:hAnsi="Arial" w:cs="Arial"/>
          <w:sz w:val="22"/>
          <w:szCs w:val="22"/>
        </w:rPr>
        <w:t>J</w:t>
      </w:r>
      <w:r w:rsidR="00A05C1A" w:rsidRPr="00174BC0">
        <w:rPr>
          <w:rFonts w:ascii="Arial" w:hAnsi="Arial" w:cs="Arial"/>
          <w:sz w:val="22"/>
          <w:szCs w:val="22"/>
        </w:rPr>
        <w:t xml:space="preserve">akiekolwiek dokumenty inne niż </w:t>
      </w:r>
      <w:r w:rsidR="0076320F" w:rsidRPr="00174BC0">
        <w:rPr>
          <w:rFonts w:ascii="Arial" w:hAnsi="Arial" w:cs="Arial"/>
          <w:sz w:val="22"/>
          <w:szCs w:val="22"/>
        </w:rPr>
        <w:t>u</w:t>
      </w:r>
      <w:r w:rsidRPr="00174BC0">
        <w:rPr>
          <w:rFonts w:ascii="Arial" w:hAnsi="Arial" w:cs="Arial"/>
          <w:sz w:val="22"/>
          <w:szCs w:val="22"/>
        </w:rPr>
        <w:t>mowa, o których mowa powyżej, pozostają własnością ZAMAWIAJĄCEGO i podlegają zwrotowi na żądanie ZAMAWIAJĄCEGO wraz ze wszystkimi kopiami oraz nośnikami, na których dokumenty zostały zapisane w wersji elektronic</w:t>
      </w:r>
      <w:r w:rsidR="00A05C1A" w:rsidRPr="00174BC0">
        <w:rPr>
          <w:rFonts w:ascii="Arial" w:hAnsi="Arial" w:cs="Arial"/>
          <w:sz w:val="22"/>
          <w:szCs w:val="22"/>
        </w:rPr>
        <w:t xml:space="preserve">znej po zakończeniu realizacji </w:t>
      </w:r>
      <w:r w:rsidR="0076320F" w:rsidRPr="00174BC0">
        <w:rPr>
          <w:rFonts w:ascii="Arial" w:hAnsi="Arial" w:cs="Arial"/>
          <w:sz w:val="22"/>
          <w:szCs w:val="22"/>
        </w:rPr>
        <w:t>u</w:t>
      </w:r>
      <w:r w:rsidRPr="00174BC0">
        <w:rPr>
          <w:rFonts w:ascii="Arial" w:hAnsi="Arial" w:cs="Arial"/>
          <w:sz w:val="22"/>
          <w:szCs w:val="22"/>
        </w:rPr>
        <w:t>mowy.</w:t>
      </w:r>
    </w:p>
    <w:p w14:paraId="0435A7C7" w14:textId="77777777" w:rsidR="009025FD" w:rsidRPr="00174BC0" w:rsidRDefault="009025FD" w:rsidP="00174BC0">
      <w:pPr>
        <w:widowControl w:val="0"/>
        <w:spacing w:after="0"/>
        <w:rPr>
          <w:rFonts w:ascii="Arial" w:hAnsi="Arial" w:cs="Arial"/>
          <w:sz w:val="22"/>
          <w:szCs w:val="22"/>
        </w:rPr>
      </w:pPr>
    </w:p>
    <w:p w14:paraId="197226A8" w14:textId="77777777" w:rsidR="0049336C" w:rsidRPr="00174BC0" w:rsidRDefault="005066C8" w:rsidP="00174BC0">
      <w:pPr>
        <w:spacing w:after="0"/>
        <w:ind w:right="-79"/>
        <w:jc w:val="center"/>
        <w:rPr>
          <w:rFonts w:ascii="Arial" w:hAnsi="Arial" w:cs="Arial"/>
          <w:b/>
          <w:sz w:val="22"/>
          <w:szCs w:val="22"/>
        </w:rPr>
      </w:pPr>
      <w:r w:rsidRPr="00174BC0">
        <w:rPr>
          <w:rFonts w:ascii="Arial" w:hAnsi="Arial" w:cs="Arial"/>
          <w:b/>
          <w:sz w:val="22"/>
          <w:szCs w:val="22"/>
        </w:rPr>
        <w:t>§ 10</w:t>
      </w:r>
    </w:p>
    <w:p w14:paraId="4B41B8B2" w14:textId="77777777" w:rsidR="0049336C" w:rsidRPr="00174BC0" w:rsidRDefault="005066C8" w:rsidP="00174BC0">
      <w:pPr>
        <w:widowControl w:val="0"/>
        <w:spacing w:after="0"/>
        <w:jc w:val="center"/>
        <w:rPr>
          <w:rFonts w:ascii="Arial" w:hAnsi="Arial" w:cs="Arial"/>
          <w:b/>
          <w:sz w:val="22"/>
          <w:szCs w:val="22"/>
        </w:rPr>
      </w:pPr>
      <w:r w:rsidRPr="00174BC0">
        <w:rPr>
          <w:rFonts w:ascii="Arial" w:hAnsi="Arial" w:cs="Arial"/>
          <w:b/>
          <w:sz w:val="22"/>
          <w:szCs w:val="22"/>
        </w:rPr>
        <w:t>OCHRONA DANYCH OSOBOWYCH</w:t>
      </w:r>
    </w:p>
    <w:p w14:paraId="33577150" w14:textId="77777777" w:rsidR="00A47A06" w:rsidRPr="00174BC0" w:rsidRDefault="00A05C1A" w:rsidP="00D979F8">
      <w:pPr>
        <w:pStyle w:val="Akapitzlist"/>
        <w:numPr>
          <w:ilvl w:val="0"/>
          <w:numId w:val="37"/>
        </w:numPr>
        <w:suppressAutoHyphens w:val="0"/>
        <w:autoSpaceDN w:val="0"/>
        <w:spacing w:after="0"/>
        <w:contextualSpacing w:val="0"/>
        <w:rPr>
          <w:rFonts w:ascii="Arial" w:hAnsi="Arial" w:cs="Arial"/>
          <w:kern w:val="0"/>
          <w:sz w:val="22"/>
          <w:szCs w:val="22"/>
        </w:rPr>
      </w:pPr>
      <w:r w:rsidRPr="00174BC0">
        <w:rPr>
          <w:rFonts w:ascii="Arial" w:hAnsi="Arial" w:cs="Arial"/>
          <w:kern w:val="0"/>
          <w:sz w:val="22"/>
          <w:szCs w:val="22"/>
        </w:rPr>
        <w:t xml:space="preserve">Niniejsza </w:t>
      </w:r>
      <w:r w:rsidR="0076320F" w:rsidRPr="00174BC0">
        <w:rPr>
          <w:rFonts w:ascii="Arial" w:hAnsi="Arial" w:cs="Arial"/>
          <w:kern w:val="0"/>
          <w:sz w:val="22"/>
          <w:szCs w:val="22"/>
        </w:rPr>
        <w:t>u</w:t>
      </w:r>
      <w:r w:rsidR="00E62FCC" w:rsidRPr="00174BC0">
        <w:rPr>
          <w:rFonts w:ascii="Arial" w:hAnsi="Arial" w:cs="Arial"/>
          <w:kern w:val="0"/>
          <w:sz w:val="22"/>
          <w:szCs w:val="22"/>
        </w:rPr>
        <w:t>mowa stanowi informację publiczną w rozumieniu art. 1 ustawy z dnia 06.09.2001r. o dostępie do informacji publicznej i podlega udostępnieniu na zasadach i w trybie określonych w ww. ustawie.</w:t>
      </w:r>
    </w:p>
    <w:p w14:paraId="3CA2CC13" w14:textId="77777777" w:rsidR="00A47A06" w:rsidRPr="00174BC0" w:rsidRDefault="00E62FCC" w:rsidP="00D979F8">
      <w:pPr>
        <w:pStyle w:val="Akapitzlist"/>
        <w:numPr>
          <w:ilvl w:val="0"/>
          <w:numId w:val="37"/>
        </w:numPr>
        <w:suppressAutoHyphens w:val="0"/>
        <w:autoSpaceDN w:val="0"/>
        <w:spacing w:after="0"/>
        <w:contextualSpacing w:val="0"/>
        <w:rPr>
          <w:rFonts w:ascii="Arial" w:hAnsi="Arial" w:cs="Arial"/>
          <w:kern w:val="0"/>
          <w:sz w:val="22"/>
          <w:szCs w:val="22"/>
        </w:rPr>
      </w:pPr>
      <w:r w:rsidRPr="00174BC0">
        <w:rPr>
          <w:rFonts w:ascii="Arial" w:hAnsi="Arial" w:cs="Arial"/>
          <w:kern w:val="0"/>
          <w:sz w:val="22"/>
          <w:szCs w:val="22"/>
        </w:rPr>
        <w:t>Przetwarzanie danych osobowych z t</w:t>
      </w:r>
      <w:r w:rsidR="00A05C1A" w:rsidRPr="00174BC0">
        <w:rPr>
          <w:rFonts w:ascii="Arial" w:hAnsi="Arial" w:cs="Arial"/>
          <w:kern w:val="0"/>
          <w:sz w:val="22"/>
          <w:szCs w:val="22"/>
        </w:rPr>
        <w:t xml:space="preserve">ytułu realizacji przedmiotowej </w:t>
      </w:r>
      <w:r w:rsidR="0076320F" w:rsidRPr="00174BC0">
        <w:rPr>
          <w:rFonts w:ascii="Arial" w:hAnsi="Arial" w:cs="Arial"/>
          <w:kern w:val="0"/>
          <w:sz w:val="22"/>
          <w:szCs w:val="22"/>
        </w:rPr>
        <w:t>u</w:t>
      </w:r>
      <w:r w:rsidRPr="00174BC0">
        <w:rPr>
          <w:rFonts w:ascii="Arial" w:hAnsi="Arial" w:cs="Arial"/>
          <w:kern w:val="0"/>
          <w:sz w:val="22"/>
          <w:szCs w:val="22"/>
        </w:rPr>
        <w:t>mowy odbywać się będzie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4C7BCFB7" w14:textId="77777777" w:rsidR="00E62FCC" w:rsidRPr="00174BC0" w:rsidRDefault="001703B9" w:rsidP="00D979F8">
      <w:pPr>
        <w:pStyle w:val="Akapitzlist"/>
        <w:numPr>
          <w:ilvl w:val="0"/>
          <w:numId w:val="37"/>
        </w:numPr>
        <w:suppressAutoHyphens w:val="0"/>
        <w:autoSpaceDN w:val="0"/>
        <w:spacing w:after="0"/>
        <w:contextualSpacing w:val="0"/>
        <w:rPr>
          <w:rFonts w:ascii="Arial" w:hAnsi="Arial" w:cs="Arial"/>
          <w:kern w:val="0"/>
          <w:sz w:val="22"/>
          <w:szCs w:val="22"/>
        </w:rPr>
      </w:pPr>
      <w:r w:rsidRPr="00174BC0">
        <w:rPr>
          <w:rFonts w:ascii="Arial" w:hAnsi="Arial" w:cs="Arial"/>
          <w:kern w:val="0"/>
          <w:sz w:val="22"/>
          <w:szCs w:val="22"/>
        </w:rPr>
        <w:t>ZAMAWIAJĄCY</w:t>
      </w:r>
      <w:r w:rsidR="00E62FCC" w:rsidRPr="00174BC0">
        <w:rPr>
          <w:rFonts w:ascii="Arial" w:hAnsi="Arial" w:cs="Arial"/>
          <w:kern w:val="0"/>
          <w:sz w:val="22"/>
          <w:szCs w:val="22"/>
        </w:rPr>
        <w:t>, realizując nałożony na administratora obowiązek informacyjny wobec osób fizycznych – zgodnie z art. 13 i 14 RODO – informuje, że:</w:t>
      </w:r>
    </w:p>
    <w:p w14:paraId="44DC7F04" w14:textId="77777777" w:rsidR="00E62FCC" w:rsidRPr="00174BC0" w:rsidRDefault="00E62FCC" w:rsidP="00D979F8">
      <w:pPr>
        <w:numPr>
          <w:ilvl w:val="0"/>
          <w:numId w:val="50"/>
        </w:numPr>
        <w:suppressAutoHyphens w:val="0"/>
        <w:spacing w:after="0"/>
        <w:rPr>
          <w:rFonts w:ascii="Arial" w:hAnsi="Arial" w:cs="Arial"/>
          <w:kern w:val="0"/>
          <w:sz w:val="22"/>
          <w:szCs w:val="22"/>
          <w:lang w:val="x-none"/>
        </w:rPr>
      </w:pPr>
      <w:r w:rsidRPr="00174BC0">
        <w:rPr>
          <w:rFonts w:ascii="Arial" w:hAnsi="Arial" w:cs="Arial"/>
          <w:kern w:val="0"/>
          <w:sz w:val="22"/>
          <w:szCs w:val="22"/>
          <w:lang w:val="x-none"/>
        </w:rPr>
        <w:t xml:space="preserve">administratorem danych osobowych jest: </w:t>
      </w:r>
      <w:r w:rsidRPr="00174BC0">
        <w:rPr>
          <w:rFonts w:ascii="Arial" w:hAnsi="Arial" w:cs="Arial"/>
          <w:b/>
          <w:kern w:val="0"/>
          <w:sz w:val="22"/>
          <w:szCs w:val="22"/>
          <w:lang w:val="x-none"/>
        </w:rPr>
        <w:t>Zakład Wodociągów i Kanalizacji Sp. z o.</w:t>
      </w:r>
      <w:r w:rsidRPr="00174BC0">
        <w:rPr>
          <w:rFonts w:ascii="Arial" w:hAnsi="Arial" w:cs="Arial"/>
          <w:b/>
          <w:kern w:val="0"/>
          <w:sz w:val="22"/>
          <w:szCs w:val="22"/>
        </w:rPr>
        <w:t xml:space="preserve"> </w:t>
      </w:r>
      <w:r w:rsidRPr="00174BC0">
        <w:rPr>
          <w:rFonts w:ascii="Arial" w:hAnsi="Arial" w:cs="Arial"/>
          <w:b/>
          <w:kern w:val="0"/>
          <w:sz w:val="22"/>
          <w:szCs w:val="22"/>
          <w:lang w:val="x-none"/>
        </w:rPr>
        <w:t>o. w Szczecinie</w:t>
      </w:r>
      <w:r w:rsidRPr="00174BC0">
        <w:rPr>
          <w:rFonts w:ascii="Arial" w:hAnsi="Arial" w:cs="Arial"/>
          <w:b/>
          <w:kern w:val="0"/>
          <w:sz w:val="22"/>
          <w:szCs w:val="22"/>
        </w:rPr>
        <w:t>,</w:t>
      </w:r>
    </w:p>
    <w:p w14:paraId="5A0186A2" w14:textId="77777777" w:rsidR="00E62FCC" w:rsidRPr="00174BC0" w:rsidRDefault="00E62FCC" w:rsidP="00D979F8">
      <w:pPr>
        <w:numPr>
          <w:ilvl w:val="0"/>
          <w:numId w:val="50"/>
        </w:numPr>
        <w:suppressAutoHyphens w:val="0"/>
        <w:spacing w:after="0"/>
        <w:rPr>
          <w:rFonts w:ascii="Arial" w:hAnsi="Arial" w:cs="Arial"/>
          <w:kern w:val="0"/>
          <w:sz w:val="22"/>
          <w:szCs w:val="22"/>
          <w:lang w:val="x-none"/>
        </w:rPr>
      </w:pPr>
      <w:r w:rsidRPr="00174BC0">
        <w:rPr>
          <w:rFonts w:ascii="Arial" w:hAnsi="Arial" w:cs="Arial"/>
          <w:kern w:val="0"/>
          <w:sz w:val="22"/>
          <w:szCs w:val="22"/>
        </w:rPr>
        <w:t>kontakt do</w:t>
      </w:r>
      <w:r w:rsidRPr="00174BC0">
        <w:rPr>
          <w:rFonts w:ascii="Arial" w:hAnsi="Arial" w:cs="Arial"/>
          <w:b/>
          <w:kern w:val="0"/>
          <w:sz w:val="22"/>
          <w:szCs w:val="22"/>
          <w:lang w:val="x-none"/>
        </w:rPr>
        <w:t xml:space="preserve"> </w:t>
      </w:r>
      <w:r w:rsidRPr="00174BC0">
        <w:rPr>
          <w:rFonts w:ascii="Arial" w:hAnsi="Arial" w:cs="Arial"/>
          <w:kern w:val="0"/>
          <w:sz w:val="22"/>
          <w:szCs w:val="22"/>
          <w:lang w:val="x-none"/>
        </w:rPr>
        <w:t>inspektora ochrony danych osobowych w:</w:t>
      </w:r>
      <w:r w:rsidRPr="00174BC0">
        <w:rPr>
          <w:rFonts w:ascii="Arial" w:hAnsi="Arial" w:cs="Arial"/>
          <w:b/>
          <w:bCs/>
          <w:kern w:val="0"/>
          <w:sz w:val="22"/>
          <w:szCs w:val="22"/>
          <w:lang w:val="x-none"/>
        </w:rPr>
        <w:t xml:space="preserve"> </w:t>
      </w:r>
      <w:r w:rsidRPr="00174BC0">
        <w:rPr>
          <w:rFonts w:ascii="Arial" w:hAnsi="Arial" w:cs="Arial"/>
          <w:bCs/>
          <w:kern w:val="0"/>
          <w:sz w:val="22"/>
          <w:szCs w:val="22"/>
          <w:lang w:val="x-none"/>
        </w:rPr>
        <w:t>Zakładzie Wodociągów i Kanalizacji Sp. z o.o. w Szczecinie</w:t>
      </w:r>
      <w:r w:rsidRPr="00174BC0">
        <w:rPr>
          <w:rFonts w:ascii="Arial" w:hAnsi="Arial" w:cs="Arial"/>
          <w:kern w:val="0"/>
          <w:sz w:val="22"/>
          <w:szCs w:val="22"/>
          <w:lang w:val="x-none"/>
        </w:rPr>
        <w:t xml:space="preserve"> tel. </w:t>
      </w:r>
      <w:r w:rsidRPr="00174BC0">
        <w:rPr>
          <w:rFonts w:ascii="Arial" w:hAnsi="Arial" w:cs="Arial"/>
          <w:kern w:val="0"/>
          <w:sz w:val="22"/>
          <w:szCs w:val="22"/>
        </w:rPr>
        <w:t>91-44-26-231</w:t>
      </w:r>
      <w:r w:rsidRPr="00174BC0">
        <w:rPr>
          <w:rFonts w:ascii="Arial" w:hAnsi="Arial" w:cs="Arial"/>
          <w:kern w:val="0"/>
          <w:sz w:val="22"/>
          <w:szCs w:val="22"/>
          <w:lang w:val="x-none"/>
        </w:rPr>
        <w:t xml:space="preserve">, adres e-mail: </w:t>
      </w:r>
      <w:hyperlink r:id="rId12" w:history="1">
        <w:r w:rsidRPr="00174BC0">
          <w:rPr>
            <w:rFonts w:ascii="Arial" w:hAnsi="Arial" w:cs="Arial"/>
            <w:kern w:val="0"/>
            <w:sz w:val="22"/>
            <w:szCs w:val="22"/>
            <w:u w:val="single"/>
          </w:rPr>
          <w:t>iod@zwik.szczecin.pl</w:t>
        </w:r>
      </w:hyperlink>
    </w:p>
    <w:p w14:paraId="0796C7F3" w14:textId="77777777" w:rsidR="00E62FCC" w:rsidRPr="00174BC0" w:rsidRDefault="00E62FCC" w:rsidP="00D979F8">
      <w:pPr>
        <w:numPr>
          <w:ilvl w:val="0"/>
          <w:numId w:val="50"/>
        </w:numPr>
        <w:suppressAutoHyphens w:val="0"/>
        <w:spacing w:after="0"/>
        <w:rPr>
          <w:rFonts w:ascii="Arial" w:hAnsi="Arial" w:cs="Arial"/>
          <w:kern w:val="0"/>
          <w:sz w:val="22"/>
          <w:szCs w:val="22"/>
          <w:lang w:val="x-none"/>
        </w:rPr>
      </w:pPr>
      <w:r w:rsidRPr="00174BC0">
        <w:rPr>
          <w:rFonts w:ascii="Arial" w:hAnsi="Arial" w:cs="Arial"/>
          <w:kern w:val="0"/>
          <w:sz w:val="22"/>
          <w:szCs w:val="22"/>
        </w:rPr>
        <w:t xml:space="preserve">osobie </w:t>
      </w:r>
      <w:r w:rsidRPr="00174BC0">
        <w:rPr>
          <w:rFonts w:ascii="Arial" w:hAnsi="Arial" w:cs="Arial"/>
          <w:kern w:val="0"/>
          <w:sz w:val="22"/>
          <w:szCs w:val="22"/>
          <w:lang w:val="x-none"/>
        </w:rPr>
        <w:t>fizycznej, której dane dotyczą przysługuje prawo żądania od administratora dostępu do danych osobowych, do ich sprostowania, ograniczenia przetwarzania na zasadach określonych w RODO oraz w innych obowiązujących w tym zakresie przepisów prawa,</w:t>
      </w:r>
    </w:p>
    <w:p w14:paraId="3E81799D" w14:textId="77777777" w:rsidR="00E62FCC" w:rsidRPr="00174BC0" w:rsidRDefault="00E62FCC" w:rsidP="00D979F8">
      <w:pPr>
        <w:numPr>
          <w:ilvl w:val="0"/>
          <w:numId w:val="50"/>
        </w:numPr>
        <w:suppressAutoHyphens w:val="0"/>
        <w:spacing w:after="0"/>
        <w:rPr>
          <w:rFonts w:ascii="Arial" w:hAnsi="Arial" w:cs="Arial"/>
          <w:kern w:val="0"/>
          <w:sz w:val="22"/>
          <w:szCs w:val="22"/>
          <w:lang w:val="x-none"/>
        </w:rPr>
      </w:pPr>
      <w:r w:rsidRPr="00174BC0">
        <w:rPr>
          <w:rFonts w:ascii="Arial" w:hAnsi="Arial" w:cs="Arial"/>
          <w:kern w:val="0"/>
          <w:sz w:val="22"/>
          <w:szCs w:val="22"/>
        </w:rPr>
        <w:t xml:space="preserve">osobie </w:t>
      </w:r>
      <w:r w:rsidRPr="00174BC0">
        <w:rPr>
          <w:rFonts w:ascii="Arial" w:hAnsi="Arial" w:cs="Arial"/>
          <w:kern w:val="0"/>
          <w:sz w:val="22"/>
          <w:szCs w:val="22"/>
          <w:lang w:val="x-none"/>
        </w:rPr>
        <w:t>fizycznej, której dane dotyczą przysługuje prawo do wniesienia skargi do organu nadzorczego – Prezesa Urzędu Ochrony Danych Osobowych, gdy uzasadnione jest, iż dane osobowe przetwarzane są przez administratora niezgodnie z przepisami RODO</w:t>
      </w:r>
      <w:r w:rsidRPr="00174BC0">
        <w:rPr>
          <w:rFonts w:ascii="Arial" w:hAnsi="Arial" w:cs="Arial"/>
          <w:kern w:val="0"/>
          <w:sz w:val="22"/>
          <w:szCs w:val="22"/>
        </w:rPr>
        <w:t>,</w:t>
      </w:r>
    </w:p>
    <w:p w14:paraId="082348B1" w14:textId="77777777" w:rsidR="00E62FCC" w:rsidRPr="00174BC0" w:rsidRDefault="00E62FCC" w:rsidP="00D979F8">
      <w:pPr>
        <w:numPr>
          <w:ilvl w:val="0"/>
          <w:numId w:val="50"/>
        </w:numPr>
        <w:suppressAutoHyphens w:val="0"/>
        <w:spacing w:after="0"/>
        <w:rPr>
          <w:rFonts w:ascii="Arial" w:hAnsi="Arial" w:cs="Arial"/>
          <w:kern w:val="0"/>
          <w:sz w:val="22"/>
          <w:szCs w:val="22"/>
          <w:lang w:val="x-none"/>
        </w:rPr>
      </w:pPr>
      <w:r w:rsidRPr="00174BC0">
        <w:rPr>
          <w:rFonts w:ascii="Arial" w:hAnsi="Arial" w:cs="Arial"/>
          <w:kern w:val="0"/>
          <w:sz w:val="22"/>
          <w:szCs w:val="22"/>
          <w:lang w:val="x-none"/>
        </w:rPr>
        <w:t xml:space="preserve">dane osobowe będą przetwarzane </w:t>
      </w:r>
      <w:r w:rsidRPr="00174BC0">
        <w:rPr>
          <w:rFonts w:ascii="Arial" w:hAnsi="Arial" w:cs="Arial"/>
          <w:kern w:val="0"/>
          <w:sz w:val="22"/>
          <w:szCs w:val="22"/>
        </w:rPr>
        <w:t xml:space="preserve">na podstawie art. 6 ust. 1 lit b i c RODO </w:t>
      </w:r>
      <w:r w:rsidRPr="00174BC0">
        <w:rPr>
          <w:rFonts w:ascii="Arial" w:hAnsi="Arial" w:cs="Arial"/>
          <w:kern w:val="0"/>
          <w:sz w:val="22"/>
          <w:szCs w:val="22"/>
          <w:lang w:val="x-none"/>
        </w:rPr>
        <w:t>w celu:</w:t>
      </w:r>
    </w:p>
    <w:p w14:paraId="4CA85ACF" w14:textId="77777777" w:rsidR="00E62FCC" w:rsidRPr="00174BC0" w:rsidRDefault="00E62FCC" w:rsidP="00D979F8">
      <w:pPr>
        <w:pStyle w:val="Akapitzlist"/>
        <w:numPr>
          <w:ilvl w:val="0"/>
          <w:numId w:val="52"/>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t xml:space="preserve">zawarcia </w:t>
      </w:r>
      <w:r w:rsidR="0076320F" w:rsidRPr="00174BC0">
        <w:rPr>
          <w:rFonts w:ascii="Arial" w:hAnsi="Arial" w:cs="Arial"/>
          <w:kern w:val="0"/>
          <w:sz w:val="22"/>
          <w:szCs w:val="22"/>
        </w:rPr>
        <w:t>u</w:t>
      </w:r>
      <w:r w:rsidRPr="00174BC0">
        <w:rPr>
          <w:rFonts w:ascii="Arial" w:hAnsi="Arial" w:cs="Arial"/>
          <w:kern w:val="0"/>
          <w:sz w:val="22"/>
          <w:szCs w:val="22"/>
          <w:lang w:val="x-none"/>
        </w:rPr>
        <w:t xml:space="preserve">mowy i prawidłowej realizacji przedmiotu </w:t>
      </w:r>
      <w:r w:rsidR="0076320F" w:rsidRPr="00174BC0">
        <w:rPr>
          <w:rFonts w:ascii="Arial" w:hAnsi="Arial" w:cs="Arial"/>
          <w:kern w:val="0"/>
          <w:sz w:val="22"/>
          <w:szCs w:val="22"/>
        </w:rPr>
        <w:t>u</w:t>
      </w:r>
      <w:r w:rsidRPr="00174BC0">
        <w:rPr>
          <w:rFonts w:ascii="Arial" w:hAnsi="Arial" w:cs="Arial"/>
          <w:kern w:val="0"/>
          <w:sz w:val="22"/>
          <w:szCs w:val="22"/>
          <w:lang w:val="x-none"/>
        </w:rPr>
        <w:t>mowy,</w:t>
      </w:r>
      <w:r w:rsidRPr="00174BC0">
        <w:rPr>
          <w:rFonts w:ascii="Arial" w:hAnsi="Arial" w:cs="Arial"/>
          <w:kern w:val="0"/>
          <w:sz w:val="22"/>
          <w:szCs w:val="22"/>
        </w:rPr>
        <w:t xml:space="preserve"> </w:t>
      </w:r>
    </w:p>
    <w:p w14:paraId="71B08CFD" w14:textId="77777777" w:rsidR="00E62FCC" w:rsidRPr="00174BC0" w:rsidRDefault="00E62FCC" w:rsidP="00D979F8">
      <w:pPr>
        <w:pStyle w:val="Akapitzlist"/>
        <w:numPr>
          <w:ilvl w:val="0"/>
          <w:numId w:val="52"/>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t>przechowywania dokumentacji na wypadek kontroli prowadzonej przez uprawnione organy i podmioty,</w:t>
      </w:r>
    </w:p>
    <w:p w14:paraId="1D1DC54A" w14:textId="77777777" w:rsidR="00E62FCC" w:rsidRPr="00174BC0" w:rsidRDefault="00E62FCC" w:rsidP="00D979F8">
      <w:pPr>
        <w:pStyle w:val="Akapitzlist"/>
        <w:numPr>
          <w:ilvl w:val="0"/>
          <w:numId w:val="52"/>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t>przekazania dokumentacji do archiwum a następnie jej zbrakowania,</w:t>
      </w:r>
    </w:p>
    <w:p w14:paraId="1A2679A2" w14:textId="77777777" w:rsidR="00E62FCC" w:rsidRPr="00174BC0" w:rsidRDefault="00E62FCC" w:rsidP="00D979F8">
      <w:pPr>
        <w:numPr>
          <w:ilvl w:val="0"/>
          <w:numId w:val="50"/>
        </w:numPr>
        <w:suppressAutoHyphens w:val="0"/>
        <w:spacing w:after="0"/>
        <w:rPr>
          <w:rFonts w:ascii="Arial" w:hAnsi="Arial" w:cs="Arial"/>
          <w:kern w:val="0"/>
          <w:sz w:val="22"/>
          <w:szCs w:val="22"/>
          <w:lang w:val="x-none"/>
        </w:rPr>
      </w:pPr>
      <w:r w:rsidRPr="00174BC0">
        <w:rPr>
          <w:rFonts w:ascii="Arial" w:hAnsi="Arial" w:cs="Arial"/>
          <w:kern w:val="0"/>
          <w:sz w:val="22"/>
          <w:szCs w:val="22"/>
          <w:lang w:val="x-none"/>
        </w:rPr>
        <w:t>dane osobowe będą przet</w:t>
      </w:r>
      <w:r w:rsidR="00A05C1A" w:rsidRPr="00174BC0">
        <w:rPr>
          <w:rFonts w:ascii="Arial" w:hAnsi="Arial" w:cs="Arial"/>
          <w:kern w:val="0"/>
          <w:sz w:val="22"/>
          <w:szCs w:val="22"/>
          <w:lang w:val="x-none"/>
        </w:rPr>
        <w:t xml:space="preserve">warzane przez okres realizacji </w:t>
      </w:r>
      <w:r w:rsidR="0076320F" w:rsidRPr="00174BC0">
        <w:rPr>
          <w:rFonts w:ascii="Arial" w:hAnsi="Arial" w:cs="Arial"/>
          <w:kern w:val="0"/>
          <w:sz w:val="22"/>
          <w:szCs w:val="22"/>
        </w:rPr>
        <w:t>u</w:t>
      </w:r>
      <w:r w:rsidRPr="00174BC0">
        <w:rPr>
          <w:rFonts w:ascii="Arial" w:hAnsi="Arial" w:cs="Arial"/>
          <w:kern w:val="0"/>
          <w:sz w:val="22"/>
          <w:szCs w:val="22"/>
          <w:lang w:val="x-none"/>
        </w:rPr>
        <w:t>mowy, okres rękojmi, okres do upływu terminu przedawnienia roszczeń oraz okres archiwizacji</w:t>
      </w:r>
      <w:r w:rsidRPr="00174BC0">
        <w:rPr>
          <w:rFonts w:ascii="Arial" w:hAnsi="Arial" w:cs="Arial"/>
          <w:kern w:val="0"/>
          <w:sz w:val="22"/>
          <w:szCs w:val="22"/>
        </w:rPr>
        <w:t>,</w:t>
      </w:r>
    </w:p>
    <w:p w14:paraId="5114F5D8" w14:textId="77777777" w:rsidR="00E62FCC" w:rsidRPr="00174BC0" w:rsidRDefault="00E62FCC" w:rsidP="00D979F8">
      <w:pPr>
        <w:numPr>
          <w:ilvl w:val="0"/>
          <w:numId w:val="50"/>
        </w:numPr>
        <w:suppressAutoHyphens w:val="0"/>
        <w:spacing w:after="0"/>
        <w:rPr>
          <w:rFonts w:ascii="Arial" w:hAnsi="Arial" w:cs="Arial"/>
          <w:kern w:val="0"/>
          <w:sz w:val="22"/>
          <w:szCs w:val="22"/>
          <w:lang w:val="x-none"/>
        </w:rPr>
      </w:pPr>
      <w:r w:rsidRPr="00174BC0">
        <w:rPr>
          <w:rFonts w:ascii="Arial" w:hAnsi="Arial" w:cs="Arial"/>
          <w:kern w:val="0"/>
          <w:sz w:val="22"/>
          <w:szCs w:val="22"/>
          <w:lang w:val="x-none"/>
        </w:rPr>
        <w:t xml:space="preserve">odbiorcami danych osobowych będą: </w:t>
      </w:r>
    </w:p>
    <w:p w14:paraId="2C284FF0" w14:textId="77777777" w:rsidR="00A47A06" w:rsidRPr="00174BC0" w:rsidRDefault="00E62FCC" w:rsidP="00D979F8">
      <w:pPr>
        <w:pStyle w:val="Akapitzlist"/>
        <w:numPr>
          <w:ilvl w:val="0"/>
          <w:numId w:val="51"/>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t>osoby lub podmioty, którym u</w:t>
      </w:r>
      <w:r w:rsidR="00A05C1A" w:rsidRPr="00174BC0">
        <w:rPr>
          <w:rFonts w:ascii="Arial" w:hAnsi="Arial" w:cs="Arial"/>
          <w:kern w:val="0"/>
          <w:sz w:val="22"/>
          <w:szCs w:val="22"/>
          <w:lang w:val="x-none"/>
        </w:rPr>
        <w:t xml:space="preserve">dostępniona zostanie niniejsza </w:t>
      </w:r>
      <w:r w:rsidR="0076320F" w:rsidRPr="00174BC0">
        <w:rPr>
          <w:rFonts w:ascii="Arial" w:hAnsi="Arial" w:cs="Arial"/>
          <w:kern w:val="0"/>
          <w:sz w:val="22"/>
          <w:szCs w:val="22"/>
        </w:rPr>
        <w:t>u</w:t>
      </w:r>
      <w:r w:rsidRPr="00174BC0">
        <w:rPr>
          <w:rFonts w:ascii="Arial" w:hAnsi="Arial" w:cs="Arial"/>
          <w:kern w:val="0"/>
          <w:sz w:val="22"/>
          <w:szCs w:val="22"/>
          <w:lang w:val="x-none"/>
        </w:rPr>
        <w:t>mowa lub dokumentacja związania z r</w:t>
      </w:r>
      <w:r w:rsidR="00A05C1A" w:rsidRPr="00174BC0">
        <w:rPr>
          <w:rFonts w:ascii="Arial" w:hAnsi="Arial" w:cs="Arial"/>
          <w:kern w:val="0"/>
          <w:sz w:val="22"/>
          <w:szCs w:val="22"/>
          <w:lang w:val="x-none"/>
        </w:rPr>
        <w:t xml:space="preserve">ealizacją </w:t>
      </w:r>
      <w:r w:rsidR="0076320F" w:rsidRPr="00174BC0">
        <w:rPr>
          <w:rFonts w:ascii="Arial" w:hAnsi="Arial" w:cs="Arial"/>
          <w:kern w:val="0"/>
          <w:sz w:val="22"/>
          <w:szCs w:val="22"/>
        </w:rPr>
        <w:t>u</w:t>
      </w:r>
      <w:r w:rsidRPr="00174BC0">
        <w:rPr>
          <w:rFonts w:ascii="Arial" w:hAnsi="Arial" w:cs="Arial"/>
          <w:kern w:val="0"/>
          <w:sz w:val="22"/>
          <w:szCs w:val="22"/>
          <w:lang w:val="x-none"/>
        </w:rPr>
        <w:t>mowy w oparciu o powszechnie obowiązujące przepisy, w tym w szczególności w oparciu o ustaw</w:t>
      </w:r>
      <w:r w:rsidRPr="00174BC0">
        <w:rPr>
          <w:rFonts w:ascii="Arial" w:hAnsi="Arial" w:cs="Arial"/>
          <w:kern w:val="0"/>
          <w:sz w:val="22"/>
          <w:szCs w:val="22"/>
        </w:rPr>
        <w:t>ę</w:t>
      </w:r>
      <w:r w:rsidRPr="00174BC0">
        <w:rPr>
          <w:rFonts w:ascii="Arial" w:hAnsi="Arial" w:cs="Arial"/>
          <w:kern w:val="0"/>
          <w:sz w:val="22"/>
          <w:szCs w:val="22"/>
          <w:lang w:val="x-none"/>
        </w:rPr>
        <w:t xml:space="preserve"> z dnia 6 września 2001r. o dostępie do informacji publicznej, </w:t>
      </w:r>
    </w:p>
    <w:p w14:paraId="218F7651" w14:textId="77777777" w:rsidR="00E62FCC" w:rsidRPr="00174BC0" w:rsidRDefault="00E62FCC" w:rsidP="00D979F8">
      <w:pPr>
        <w:pStyle w:val="Akapitzlist"/>
        <w:numPr>
          <w:ilvl w:val="0"/>
          <w:numId w:val="51"/>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lastRenderedPageBreak/>
        <w:t xml:space="preserve">inni administratorzy danych, działający na mocy umów zawartych z </w:t>
      </w:r>
      <w:r w:rsidR="001703B9" w:rsidRPr="00174BC0">
        <w:rPr>
          <w:rFonts w:ascii="Arial" w:hAnsi="Arial" w:cs="Arial"/>
          <w:kern w:val="0"/>
          <w:sz w:val="22"/>
          <w:szCs w:val="22"/>
        </w:rPr>
        <w:t>ZAMAWIAJĄCYM</w:t>
      </w:r>
      <w:r w:rsidRPr="00174BC0">
        <w:rPr>
          <w:rFonts w:ascii="Arial" w:hAnsi="Arial" w:cs="Arial"/>
          <w:kern w:val="0"/>
          <w:sz w:val="22"/>
          <w:szCs w:val="22"/>
          <w:lang w:val="x-none"/>
        </w:rPr>
        <w:t xml:space="preserve"> lub na podstawie powszechnie obowiązujących przepisów prawa, w tym: podmioty świadczące pomoc prawną, podmioty świadczące usługi pocztowe lub kurierskie, podmioty prowadzące działalność płatniczą (banki, instytucje płatnicze),</w:t>
      </w:r>
    </w:p>
    <w:p w14:paraId="17BAC9E2" w14:textId="77777777" w:rsidR="00A47A06" w:rsidRPr="00174BC0" w:rsidRDefault="00E62FCC" w:rsidP="00D979F8">
      <w:pPr>
        <w:pStyle w:val="Akapitzlist"/>
        <w:numPr>
          <w:ilvl w:val="0"/>
          <w:numId w:val="50"/>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t xml:space="preserve">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t>
      </w:r>
      <w:r w:rsidR="00781FC0" w:rsidRPr="00174BC0">
        <w:rPr>
          <w:rFonts w:ascii="Arial" w:hAnsi="Arial" w:cs="Arial"/>
          <w:kern w:val="0"/>
          <w:sz w:val="22"/>
          <w:szCs w:val="22"/>
          <w:lang w:val="x-none"/>
        </w:rPr>
        <w:t>WYKONAWCĘ</w:t>
      </w:r>
      <w:r w:rsidRPr="00174BC0">
        <w:rPr>
          <w:rFonts w:ascii="Arial" w:hAnsi="Arial" w:cs="Arial"/>
          <w:kern w:val="0"/>
          <w:sz w:val="22"/>
          <w:szCs w:val="22"/>
          <w:lang w:val="x-none"/>
        </w:rPr>
        <w:t xml:space="preserve"> obowi</w:t>
      </w:r>
      <w:r w:rsidR="00A05C1A" w:rsidRPr="00174BC0">
        <w:rPr>
          <w:rFonts w:ascii="Arial" w:hAnsi="Arial" w:cs="Arial"/>
          <w:kern w:val="0"/>
          <w:sz w:val="22"/>
          <w:szCs w:val="22"/>
          <w:lang w:val="x-none"/>
        </w:rPr>
        <w:t xml:space="preserve">ązku zatrudnienia na podstawie </w:t>
      </w:r>
      <w:r w:rsidR="0076320F" w:rsidRPr="00174BC0">
        <w:rPr>
          <w:rFonts w:ascii="Arial" w:hAnsi="Arial" w:cs="Arial"/>
          <w:kern w:val="0"/>
          <w:sz w:val="22"/>
          <w:szCs w:val="22"/>
        </w:rPr>
        <w:t>u</w:t>
      </w:r>
      <w:r w:rsidRPr="00174BC0">
        <w:rPr>
          <w:rFonts w:ascii="Arial" w:hAnsi="Arial" w:cs="Arial"/>
          <w:kern w:val="0"/>
          <w:sz w:val="22"/>
          <w:szCs w:val="22"/>
          <w:lang w:val="x-none"/>
        </w:rPr>
        <w:t>mowy o pracę</w:t>
      </w:r>
      <w:r w:rsidRPr="00174BC0">
        <w:rPr>
          <w:rFonts w:ascii="Arial" w:hAnsi="Arial" w:cs="Arial"/>
          <w:kern w:val="0"/>
          <w:sz w:val="22"/>
          <w:szCs w:val="22"/>
        </w:rPr>
        <w:t>,</w:t>
      </w:r>
    </w:p>
    <w:p w14:paraId="73DFAF60" w14:textId="77777777" w:rsidR="00A47A06" w:rsidRPr="00174BC0" w:rsidRDefault="00E62FCC" w:rsidP="00D979F8">
      <w:pPr>
        <w:pStyle w:val="Akapitzlist"/>
        <w:numPr>
          <w:ilvl w:val="0"/>
          <w:numId w:val="50"/>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t xml:space="preserve">źródłem pochodzenia danych osobowych niepozyskanych bezpośrednio od osoby, której dane dotyczą jest </w:t>
      </w:r>
      <w:r w:rsidR="00781FC0" w:rsidRPr="00174BC0">
        <w:rPr>
          <w:rFonts w:ascii="Arial" w:hAnsi="Arial" w:cs="Arial"/>
          <w:kern w:val="0"/>
          <w:sz w:val="22"/>
          <w:szCs w:val="22"/>
        </w:rPr>
        <w:t>WYKONAWCA</w:t>
      </w:r>
      <w:r w:rsidRPr="00174BC0">
        <w:rPr>
          <w:rFonts w:ascii="Arial" w:hAnsi="Arial" w:cs="Arial"/>
          <w:kern w:val="0"/>
          <w:sz w:val="22"/>
          <w:szCs w:val="22"/>
        </w:rPr>
        <w:t>,</w:t>
      </w:r>
    </w:p>
    <w:p w14:paraId="6757F2A1" w14:textId="77777777" w:rsidR="00E62FCC" w:rsidRPr="00174BC0" w:rsidRDefault="00E62FCC" w:rsidP="00D979F8">
      <w:pPr>
        <w:pStyle w:val="Akapitzlist"/>
        <w:numPr>
          <w:ilvl w:val="0"/>
          <w:numId w:val="50"/>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t>obowiązek podania przez</w:t>
      </w:r>
      <w:r w:rsidRPr="00174BC0">
        <w:rPr>
          <w:rFonts w:ascii="Arial" w:hAnsi="Arial" w:cs="Arial"/>
          <w:kern w:val="0"/>
          <w:sz w:val="22"/>
          <w:szCs w:val="22"/>
        </w:rPr>
        <w:t xml:space="preserve"> </w:t>
      </w:r>
      <w:r w:rsidR="00781FC0" w:rsidRPr="00174BC0">
        <w:rPr>
          <w:rFonts w:ascii="Arial" w:hAnsi="Arial" w:cs="Arial"/>
          <w:kern w:val="0"/>
          <w:sz w:val="22"/>
          <w:szCs w:val="22"/>
        </w:rPr>
        <w:t>WYKONAWCĘ</w:t>
      </w:r>
      <w:r w:rsidRPr="00174BC0">
        <w:rPr>
          <w:rFonts w:ascii="Arial" w:hAnsi="Arial" w:cs="Arial"/>
          <w:kern w:val="0"/>
          <w:sz w:val="22"/>
          <w:szCs w:val="22"/>
          <w:lang w:val="x-none"/>
        </w:rPr>
        <w:t xml:space="preserve"> danych osobowych </w:t>
      </w:r>
      <w:r w:rsidR="001703B9" w:rsidRPr="00174BC0">
        <w:rPr>
          <w:rFonts w:ascii="Arial" w:hAnsi="Arial" w:cs="Arial"/>
          <w:kern w:val="0"/>
          <w:sz w:val="22"/>
          <w:szCs w:val="22"/>
        </w:rPr>
        <w:t>ZAMAWIAJĄCEMU</w:t>
      </w:r>
      <w:r w:rsidRPr="00174BC0">
        <w:rPr>
          <w:rFonts w:ascii="Arial" w:hAnsi="Arial" w:cs="Arial"/>
          <w:kern w:val="0"/>
          <w:sz w:val="22"/>
          <w:szCs w:val="22"/>
          <w:lang w:val="x-none"/>
        </w:rPr>
        <w:t xml:space="preserve"> jest warunkiem </w:t>
      </w:r>
      <w:r w:rsidR="00A05C1A" w:rsidRPr="00174BC0">
        <w:rPr>
          <w:rFonts w:ascii="Arial" w:hAnsi="Arial" w:cs="Arial"/>
          <w:kern w:val="0"/>
          <w:sz w:val="22"/>
          <w:szCs w:val="22"/>
          <w:lang w:val="x-none"/>
        </w:rPr>
        <w:t xml:space="preserve">zawarcia </w:t>
      </w:r>
      <w:r w:rsidR="0076320F" w:rsidRPr="00174BC0">
        <w:rPr>
          <w:rFonts w:ascii="Arial" w:hAnsi="Arial" w:cs="Arial"/>
          <w:kern w:val="0"/>
          <w:sz w:val="22"/>
          <w:szCs w:val="22"/>
        </w:rPr>
        <w:t>u</w:t>
      </w:r>
      <w:r w:rsidRPr="00174BC0">
        <w:rPr>
          <w:rFonts w:ascii="Arial" w:hAnsi="Arial" w:cs="Arial"/>
          <w:kern w:val="0"/>
          <w:sz w:val="22"/>
          <w:szCs w:val="22"/>
          <w:lang w:val="x-none"/>
        </w:rPr>
        <w:t>mowy, a także jest niezbędny do realizacji i</w:t>
      </w:r>
      <w:r w:rsidR="00A05C1A" w:rsidRPr="00174BC0">
        <w:rPr>
          <w:rFonts w:ascii="Arial" w:hAnsi="Arial" w:cs="Arial"/>
          <w:kern w:val="0"/>
          <w:sz w:val="22"/>
          <w:szCs w:val="22"/>
          <w:lang w:val="x-none"/>
        </w:rPr>
        <w:t xml:space="preserve"> kontroli należytego wykonania </w:t>
      </w:r>
      <w:r w:rsidR="0076320F" w:rsidRPr="00174BC0">
        <w:rPr>
          <w:rFonts w:ascii="Arial" w:hAnsi="Arial" w:cs="Arial"/>
          <w:kern w:val="0"/>
          <w:sz w:val="22"/>
          <w:szCs w:val="22"/>
        </w:rPr>
        <w:t>u</w:t>
      </w:r>
      <w:r w:rsidRPr="00174BC0">
        <w:rPr>
          <w:rFonts w:ascii="Arial" w:hAnsi="Arial" w:cs="Arial"/>
          <w:kern w:val="0"/>
          <w:sz w:val="22"/>
          <w:szCs w:val="22"/>
          <w:lang w:val="x-none"/>
        </w:rPr>
        <w:t>mowy; konsekwencją niepodania danych będzie ni</w:t>
      </w:r>
      <w:r w:rsidR="00A05C1A" w:rsidRPr="00174BC0">
        <w:rPr>
          <w:rFonts w:ascii="Arial" w:hAnsi="Arial" w:cs="Arial"/>
          <w:kern w:val="0"/>
          <w:sz w:val="22"/>
          <w:szCs w:val="22"/>
          <w:lang w:val="x-none"/>
        </w:rPr>
        <w:t xml:space="preserve">emożność zawarcia i realizacji </w:t>
      </w:r>
      <w:r w:rsidR="0076320F" w:rsidRPr="00174BC0">
        <w:rPr>
          <w:rFonts w:ascii="Arial" w:hAnsi="Arial" w:cs="Arial"/>
          <w:kern w:val="0"/>
          <w:sz w:val="22"/>
          <w:szCs w:val="22"/>
        </w:rPr>
        <w:t>u</w:t>
      </w:r>
      <w:r w:rsidRPr="00174BC0">
        <w:rPr>
          <w:rFonts w:ascii="Arial" w:hAnsi="Arial" w:cs="Arial"/>
          <w:kern w:val="0"/>
          <w:sz w:val="22"/>
          <w:szCs w:val="22"/>
          <w:lang w:val="x-none"/>
        </w:rPr>
        <w:t>mowy</w:t>
      </w:r>
      <w:r w:rsidRPr="00174BC0">
        <w:rPr>
          <w:rFonts w:ascii="Arial" w:hAnsi="Arial" w:cs="Arial"/>
          <w:kern w:val="0"/>
          <w:sz w:val="22"/>
          <w:szCs w:val="22"/>
        </w:rPr>
        <w:t>.</w:t>
      </w:r>
    </w:p>
    <w:p w14:paraId="3403F4F6" w14:textId="77777777" w:rsidR="00A47A06" w:rsidRPr="00174BC0" w:rsidRDefault="00781FC0" w:rsidP="00D979F8">
      <w:pPr>
        <w:pStyle w:val="Akapitzlist"/>
        <w:numPr>
          <w:ilvl w:val="0"/>
          <w:numId w:val="37"/>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t>WYKONAWCA</w:t>
      </w:r>
      <w:r w:rsidR="00E62FCC" w:rsidRPr="00174BC0">
        <w:rPr>
          <w:rFonts w:ascii="Arial" w:hAnsi="Arial" w:cs="Arial"/>
          <w:kern w:val="0"/>
          <w:sz w:val="22"/>
          <w:szCs w:val="22"/>
          <w:lang w:val="x-none"/>
        </w:rPr>
        <w:t xml:space="preserve"> zobowiązuje się, przy przekazywaniu</w:t>
      </w:r>
      <w:r w:rsidR="00E62FCC" w:rsidRPr="00174BC0">
        <w:rPr>
          <w:rFonts w:ascii="Arial" w:hAnsi="Arial" w:cs="Arial"/>
          <w:kern w:val="0"/>
          <w:sz w:val="22"/>
          <w:szCs w:val="22"/>
        </w:rPr>
        <w:t xml:space="preserve"> </w:t>
      </w:r>
      <w:r w:rsidR="001703B9" w:rsidRPr="00174BC0">
        <w:rPr>
          <w:rFonts w:ascii="Arial" w:hAnsi="Arial" w:cs="Arial"/>
          <w:kern w:val="0"/>
          <w:sz w:val="22"/>
          <w:szCs w:val="22"/>
        </w:rPr>
        <w:t>ZAMAWIAJĄCEMU</w:t>
      </w:r>
      <w:r w:rsidR="00E62FCC" w:rsidRPr="00174BC0">
        <w:rPr>
          <w:rFonts w:ascii="Arial" w:hAnsi="Arial" w:cs="Arial"/>
          <w:kern w:val="0"/>
          <w:sz w:val="22"/>
          <w:szCs w:val="22"/>
          <w:lang w:val="x-none"/>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001703B9" w:rsidRPr="00174BC0">
        <w:rPr>
          <w:rFonts w:ascii="Arial" w:hAnsi="Arial" w:cs="Arial"/>
          <w:kern w:val="0"/>
          <w:sz w:val="22"/>
          <w:szCs w:val="22"/>
        </w:rPr>
        <w:t>ZAMAWIAJĄCEMU</w:t>
      </w:r>
      <w:r w:rsidR="00E62FCC" w:rsidRPr="00174BC0">
        <w:rPr>
          <w:rFonts w:ascii="Arial" w:hAnsi="Arial" w:cs="Arial"/>
          <w:kern w:val="0"/>
          <w:sz w:val="22"/>
          <w:szCs w:val="22"/>
          <w:lang w:val="x-none"/>
        </w:rPr>
        <w:t xml:space="preserve"> każdorazowo przy przekazywaniu m. in.  wniosku o zmianę osób wskazanych prze</w:t>
      </w:r>
      <w:r w:rsidR="00E62FCC" w:rsidRPr="00174BC0">
        <w:rPr>
          <w:rFonts w:ascii="Arial" w:hAnsi="Arial" w:cs="Arial"/>
          <w:kern w:val="0"/>
          <w:sz w:val="22"/>
          <w:szCs w:val="22"/>
        </w:rPr>
        <w:t xml:space="preserve">z </w:t>
      </w:r>
      <w:r w:rsidRPr="00174BC0">
        <w:rPr>
          <w:rFonts w:ascii="Arial" w:hAnsi="Arial" w:cs="Arial"/>
          <w:kern w:val="0"/>
          <w:sz w:val="22"/>
          <w:szCs w:val="22"/>
        </w:rPr>
        <w:t>WYKONAWCĘ</w:t>
      </w:r>
      <w:r w:rsidR="00A05C1A" w:rsidRPr="00174BC0">
        <w:rPr>
          <w:rFonts w:ascii="Arial" w:hAnsi="Arial" w:cs="Arial"/>
          <w:kern w:val="0"/>
          <w:sz w:val="22"/>
          <w:szCs w:val="22"/>
          <w:lang w:val="x-none"/>
        </w:rPr>
        <w:t xml:space="preserve"> do realizacji </w:t>
      </w:r>
      <w:r w:rsidR="0076320F" w:rsidRPr="00174BC0">
        <w:rPr>
          <w:rFonts w:ascii="Arial" w:hAnsi="Arial" w:cs="Arial"/>
          <w:kern w:val="0"/>
          <w:sz w:val="22"/>
          <w:szCs w:val="22"/>
        </w:rPr>
        <w:t>u</w:t>
      </w:r>
      <w:r w:rsidR="00E62FCC" w:rsidRPr="00174BC0">
        <w:rPr>
          <w:rFonts w:ascii="Arial" w:hAnsi="Arial" w:cs="Arial"/>
          <w:kern w:val="0"/>
          <w:sz w:val="22"/>
          <w:szCs w:val="22"/>
          <w:lang w:val="x-none"/>
        </w:rPr>
        <w:t>mowy</w:t>
      </w:r>
      <w:r w:rsidR="00E62FCC" w:rsidRPr="00174BC0">
        <w:rPr>
          <w:rFonts w:ascii="Arial" w:hAnsi="Arial" w:cs="Arial"/>
          <w:kern w:val="0"/>
          <w:sz w:val="22"/>
          <w:szCs w:val="22"/>
        </w:rPr>
        <w:t>.</w:t>
      </w:r>
    </w:p>
    <w:p w14:paraId="16D95F7B" w14:textId="77777777" w:rsidR="00E62FCC" w:rsidRPr="00174BC0" w:rsidRDefault="00781FC0" w:rsidP="00D979F8">
      <w:pPr>
        <w:pStyle w:val="Akapitzlist"/>
        <w:numPr>
          <w:ilvl w:val="0"/>
          <w:numId w:val="37"/>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t>WYKONAWCA</w:t>
      </w:r>
      <w:r w:rsidR="00E62FCC" w:rsidRPr="00174BC0">
        <w:rPr>
          <w:rFonts w:ascii="Arial" w:hAnsi="Arial" w:cs="Arial"/>
          <w:kern w:val="0"/>
          <w:sz w:val="22"/>
          <w:szCs w:val="22"/>
          <w:lang w:val="x-none"/>
        </w:rPr>
        <w:t xml:space="preserve"> zobowiązuje się poinformować, w imieniu</w:t>
      </w:r>
      <w:r w:rsidR="00E62FCC" w:rsidRPr="00174BC0">
        <w:rPr>
          <w:rFonts w:ascii="Arial" w:hAnsi="Arial" w:cs="Arial"/>
          <w:kern w:val="0"/>
          <w:sz w:val="22"/>
          <w:szCs w:val="22"/>
        </w:rPr>
        <w:t xml:space="preserve"> </w:t>
      </w:r>
      <w:r w:rsidR="001703B9" w:rsidRPr="00174BC0">
        <w:rPr>
          <w:rFonts w:ascii="Arial" w:hAnsi="Arial" w:cs="Arial"/>
          <w:kern w:val="0"/>
          <w:sz w:val="22"/>
          <w:szCs w:val="22"/>
        </w:rPr>
        <w:t>ZAMAWIAJĄCEGO</w:t>
      </w:r>
      <w:r w:rsidR="00E62FCC" w:rsidRPr="00174BC0">
        <w:rPr>
          <w:rFonts w:ascii="Arial" w:hAnsi="Arial" w:cs="Arial"/>
          <w:kern w:val="0"/>
          <w:sz w:val="22"/>
          <w:szCs w:val="22"/>
          <w:lang w:val="x-none"/>
        </w:rPr>
        <w:t>, wszystkie osoby fizyczne kier</w:t>
      </w:r>
      <w:r w:rsidR="00A05C1A" w:rsidRPr="00174BC0">
        <w:rPr>
          <w:rFonts w:ascii="Arial" w:hAnsi="Arial" w:cs="Arial"/>
          <w:kern w:val="0"/>
          <w:sz w:val="22"/>
          <w:szCs w:val="22"/>
          <w:lang w:val="x-none"/>
        </w:rPr>
        <w:t xml:space="preserve">owane do realizacji przedmiotu </w:t>
      </w:r>
      <w:r w:rsidR="0076320F" w:rsidRPr="00174BC0">
        <w:rPr>
          <w:rFonts w:ascii="Arial" w:hAnsi="Arial" w:cs="Arial"/>
          <w:kern w:val="0"/>
          <w:sz w:val="22"/>
          <w:szCs w:val="22"/>
        </w:rPr>
        <w:t>u</w:t>
      </w:r>
      <w:r w:rsidR="00E62FCC" w:rsidRPr="00174BC0">
        <w:rPr>
          <w:rFonts w:ascii="Arial" w:hAnsi="Arial" w:cs="Arial"/>
          <w:kern w:val="0"/>
          <w:sz w:val="22"/>
          <w:szCs w:val="22"/>
          <w:lang w:val="x-none"/>
        </w:rPr>
        <w:t>mowy, których dane osobowe będą p</w:t>
      </w:r>
      <w:r w:rsidR="00A05C1A" w:rsidRPr="00174BC0">
        <w:rPr>
          <w:rFonts w:ascii="Arial" w:hAnsi="Arial" w:cs="Arial"/>
          <w:kern w:val="0"/>
          <w:sz w:val="22"/>
          <w:szCs w:val="22"/>
          <w:lang w:val="x-none"/>
        </w:rPr>
        <w:t xml:space="preserve">rzekazywane podczas podpisania </w:t>
      </w:r>
      <w:r w:rsidR="0076320F" w:rsidRPr="00174BC0">
        <w:rPr>
          <w:rFonts w:ascii="Arial" w:hAnsi="Arial" w:cs="Arial"/>
          <w:kern w:val="0"/>
          <w:sz w:val="22"/>
          <w:szCs w:val="22"/>
        </w:rPr>
        <w:t>u</w:t>
      </w:r>
      <w:r w:rsidR="00E62FCC" w:rsidRPr="00174BC0">
        <w:rPr>
          <w:rFonts w:ascii="Arial" w:hAnsi="Arial" w:cs="Arial"/>
          <w:kern w:val="0"/>
          <w:sz w:val="22"/>
          <w:szCs w:val="22"/>
          <w:lang w:val="x-none"/>
        </w:rPr>
        <w:t>mowy oraz na etap</w:t>
      </w:r>
      <w:r w:rsidR="00A05C1A" w:rsidRPr="00174BC0">
        <w:rPr>
          <w:rFonts w:ascii="Arial" w:hAnsi="Arial" w:cs="Arial"/>
          <w:kern w:val="0"/>
          <w:sz w:val="22"/>
          <w:szCs w:val="22"/>
          <w:lang w:val="x-none"/>
        </w:rPr>
        <w:t xml:space="preserve">ie realizacji </w:t>
      </w:r>
      <w:r w:rsidR="0076320F" w:rsidRPr="00174BC0">
        <w:rPr>
          <w:rFonts w:ascii="Arial" w:hAnsi="Arial" w:cs="Arial"/>
          <w:kern w:val="0"/>
          <w:sz w:val="22"/>
          <w:szCs w:val="22"/>
        </w:rPr>
        <w:t>u</w:t>
      </w:r>
      <w:r w:rsidR="00E62FCC" w:rsidRPr="00174BC0">
        <w:rPr>
          <w:rFonts w:ascii="Arial" w:hAnsi="Arial" w:cs="Arial"/>
          <w:kern w:val="0"/>
          <w:sz w:val="22"/>
          <w:szCs w:val="22"/>
          <w:lang w:val="x-none"/>
        </w:rPr>
        <w:t>mowy, o:</w:t>
      </w:r>
    </w:p>
    <w:p w14:paraId="2C30AA8E" w14:textId="77777777" w:rsidR="00E62FCC" w:rsidRPr="00174BC0" w:rsidRDefault="00E62FCC" w:rsidP="00D979F8">
      <w:pPr>
        <w:pStyle w:val="Akapitzlist"/>
        <w:numPr>
          <w:ilvl w:val="0"/>
          <w:numId w:val="53"/>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t xml:space="preserve">fakcie przekazania danych osobowych </w:t>
      </w:r>
      <w:r w:rsidR="001703B9" w:rsidRPr="00174BC0">
        <w:rPr>
          <w:rFonts w:ascii="Arial" w:hAnsi="Arial" w:cs="Arial"/>
          <w:kern w:val="0"/>
          <w:sz w:val="22"/>
          <w:szCs w:val="22"/>
        </w:rPr>
        <w:t>ZAMAWIAJĄCEMU</w:t>
      </w:r>
      <w:r w:rsidRPr="00174BC0">
        <w:rPr>
          <w:rFonts w:ascii="Arial" w:hAnsi="Arial" w:cs="Arial"/>
          <w:kern w:val="0"/>
          <w:sz w:val="22"/>
          <w:szCs w:val="22"/>
          <w:lang w:val="x-none"/>
        </w:rPr>
        <w:t>;</w:t>
      </w:r>
    </w:p>
    <w:p w14:paraId="620BDE41" w14:textId="77777777" w:rsidR="00A47A06" w:rsidRPr="00174BC0" w:rsidRDefault="00E62FCC" w:rsidP="00D979F8">
      <w:pPr>
        <w:pStyle w:val="Akapitzlist"/>
        <w:numPr>
          <w:ilvl w:val="0"/>
          <w:numId w:val="53"/>
        </w:numPr>
        <w:suppressAutoHyphens w:val="0"/>
        <w:spacing w:after="0"/>
        <w:contextualSpacing w:val="0"/>
        <w:rPr>
          <w:rFonts w:ascii="Arial" w:hAnsi="Arial" w:cs="Arial"/>
          <w:kern w:val="0"/>
          <w:sz w:val="22"/>
          <w:szCs w:val="22"/>
          <w:lang w:val="x-none"/>
        </w:rPr>
      </w:pPr>
      <w:r w:rsidRPr="00174BC0">
        <w:rPr>
          <w:rFonts w:ascii="Arial" w:hAnsi="Arial" w:cs="Arial"/>
          <w:kern w:val="0"/>
          <w:sz w:val="22"/>
          <w:szCs w:val="22"/>
          <w:lang w:val="x-none"/>
        </w:rPr>
        <w:t xml:space="preserve">treści klauzuli informacyjnej wskazanej w ust. </w:t>
      </w:r>
      <w:r w:rsidRPr="00174BC0">
        <w:rPr>
          <w:rFonts w:ascii="Arial" w:hAnsi="Arial" w:cs="Arial"/>
          <w:kern w:val="0"/>
          <w:sz w:val="22"/>
          <w:szCs w:val="22"/>
        </w:rPr>
        <w:t>3</w:t>
      </w:r>
      <w:r w:rsidRPr="00174BC0">
        <w:rPr>
          <w:rFonts w:ascii="Arial" w:hAnsi="Arial" w:cs="Arial"/>
          <w:kern w:val="0"/>
          <w:sz w:val="22"/>
          <w:szCs w:val="22"/>
          <w:lang w:val="x-none"/>
        </w:rPr>
        <w:t>.</w:t>
      </w:r>
    </w:p>
    <w:p w14:paraId="7C5A4731" w14:textId="77777777" w:rsidR="00A47A06" w:rsidRPr="00174BC0" w:rsidRDefault="00781FC0" w:rsidP="00D979F8">
      <w:pPr>
        <w:pStyle w:val="Akapitzlist"/>
        <w:numPr>
          <w:ilvl w:val="0"/>
          <w:numId w:val="37"/>
        </w:numPr>
        <w:suppressAutoHyphens w:val="0"/>
        <w:spacing w:after="0"/>
        <w:contextualSpacing w:val="0"/>
        <w:rPr>
          <w:rFonts w:ascii="Arial" w:hAnsi="Arial" w:cs="Arial"/>
          <w:kern w:val="0"/>
          <w:sz w:val="22"/>
          <w:szCs w:val="22"/>
          <w:lang w:val="x-none"/>
        </w:rPr>
      </w:pPr>
      <w:r w:rsidRPr="00174BC0">
        <w:rPr>
          <w:rFonts w:ascii="Arial" w:eastAsia="Calibri" w:hAnsi="Arial" w:cs="Arial"/>
          <w:kern w:val="0"/>
          <w:sz w:val="22"/>
          <w:szCs w:val="22"/>
          <w:lang w:eastAsia="pl-PL"/>
        </w:rPr>
        <w:t>WYKONAWCA</w:t>
      </w:r>
      <w:r w:rsidR="00E62FCC" w:rsidRPr="00174BC0">
        <w:rPr>
          <w:rFonts w:ascii="Arial" w:eastAsia="Calibri" w:hAnsi="Arial" w:cs="Arial"/>
          <w:kern w:val="0"/>
          <w:sz w:val="22"/>
          <w:szCs w:val="22"/>
          <w:lang w:eastAsia="pl-PL"/>
        </w:rPr>
        <w:t xml:space="preserve"> w oświadczeniu, o którym mowa w ust. 4 oświadczy wypełnienie obowiązku, o </w:t>
      </w:r>
      <w:r w:rsidR="00A47A06" w:rsidRPr="00174BC0">
        <w:rPr>
          <w:rFonts w:ascii="Arial" w:eastAsia="Calibri" w:hAnsi="Arial" w:cs="Arial"/>
          <w:kern w:val="0"/>
          <w:sz w:val="22"/>
          <w:szCs w:val="22"/>
          <w:lang w:eastAsia="pl-PL"/>
        </w:rPr>
        <w:t xml:space="preserve">  </w:t>
      </w:r>
      <w:r w:rsidR="00E62FCC" w:rsidRPr="00174BC0">
        <w:rPr>
          <w:rFonts w:ascii="Arial" w:eastAsia="Calibri" w:hAnsi="Arial" w:cs="Arial"/>
          <w:kern w:val="0"/>
          <w:sz w:val="22"/>
          <w:szCs w:val="22"/>
          <w:lang w:eastAsia="pl-PL"/>
        </w:rPr>
        <w:t>którym mowa ustępie 5</w:t>
      </w:r>
      <w:r w:rsidR="00E62FCC" w:rsidRPr="00174BC0">
        <w:rPr>
          <w:rFonts w:ascii="Arial" w:hAnsi="Arial" w:cs="Arial"/>
          <w:kern w:val="0"/>
          <w:sz w:val="22"/>
          <w:szCs w:val="22"/>
          <w:lang w:eastAsia="pl-PL"/>
        </w:rPr>
        <w:t>.</w:t>
      </w:r>
    </w:p>
    <w:p w14:paraId="2E6A0C00" w14:textId="77777777" w:rsidR="00A47A06" w:rsidRPr="00174BC0" w:rsidRDefault="00781FC0" w:rsidP="00D979F8">
      <w:pPr>
        <w:pStyle w:val="Akapitzlist"/>
        <w:numPr>
          <w:ilvl w:val="0"/>
          <w:numId w:val="37"/>
        </w:numPr>
        <w:suppressAutoHyphens w:val="0"/>
        <w:spacing w:after="0"/>
        <w:contextualSpacing w:val="0"/>
        <w:rPr>
          <w:rFonts w:ascii="Arial" w:hAnsi="Arial" w:cs="Arial"/>
          <w:sz w:val="22"/>
          <w:szCs w:val="22"/>
        </w:rPr>
      </w:pPr>
      <w:r w:rsidRPr="00174BC0">
        <w:rPr>
          <w:rFonts w:ascii="Arial" w:hAnsi="Arial" w:cs="Arial"/>
          <w:sz w:val="22"/>
          <w:szCs w:val="22"/>
        </w:rPr>
        <w:t>WYKONAWCA</w:t>
      </w:r>
      <w:r w:rsidR="00A47A06" w:rsidRPr="00174BC0">
        <w:rPr>
          <w:rFonts w:ascii="Arial" w:hAnsi="Arial" w:cs="Arial"/>
          <w:sz w:val="22"/>
          <w:szCs w:val="22"/>
        </w:rPr>
        <w:t xml:space="preserve">  oświadcza, że wypełnił obowiązek informacyjny określony w art. 13 i art. 14 Rozporządzenia Parlamentu Europejskiego i Rady (UE) 2016/679 z 27 kwietnia 2016 r. w sprawie ochrony osób fizycznych w związku z przetwarzaniem danych osobowych i w sprawie swobodnego przepływu takich danych oraz uchylenia dyrektywy 45/46 WE (ogólne rozporządzenie o ochronie danych) (Dz.U. L 119 z 4.5.2016), zwanym dalej „RODO”.</w:t>
      </w:r>
    </w:p>
    <w:p w14:paraId="355B36BD" w14:textId="77777777" w:rsidR="00A47A06" w:rsidRPr="00174BC0" w:rsidRDefault="00A47A06" w:rsidP="00D979F8">
      <w:pPr>
        <w:pStyle w:val="Akapitzlist"/>
        <w:numPr>
          <w:ilvl w:val="0"/>
          <w:numId w:val="37"/>
        </w:numPr>
        <w:suppressAutoHyphens w:val="0"/>
        <w:spacing w:after="0"/>
        <w:contextualSpacing w:val="0"/>
        <w:rPr>
          <w:rFonts w:ascii="Arial" w:hAnsi="Arial" w:cs="Arial"/>
          <w:sz w:val="22"/>
          <w:szCs w:val="22"/>
        </w:rPr>
      </w:pPr>
      <w:r w:rsidRPr="00174BC0">
        <w:rPr>
          <w:rFonts w:ascii="Arial" w:hAnsi="Arial" w:cs="Arial"/>
          <w:sz w:val="22"/>
          <w:szCs w:val="22"/>
        </w:rPr>
        <w:t>W celu spełnienia obowiązków wynikających z przepisów prawa, a w szczególności RODO oraz wła</w:t>
      </w:r>
      <w:r w:rsidR="0076320F" w:rsidRPr="00174BC0">
        <w:rPr>
          <w:rFonts w:ascii="Arial" w:hAnsi="Arial" w:cs="Arial"/>
          <w:sz w:val="22"/>
          <w:szCs w:val="22"/>
        </w:rPr>
        <w:t>ściwej realizacji postanowień u</w:t>
      </w:r>
      <w:r w:rsidRPr="00174BC0">
        <w:rPr>
          <w:rFonts w:ascii="Arial" w:hAnsi="Arial" w:cs="Arial"/>
          <w:sz w:val="22"/>
          <w:szCs w:val="22"/>
        </w:rPr>
        <w:t xml:space="preserve">mowy, ZAMAWIAJĄCY powierza </w:t>
      </w:r>
      <w:r w:rsidR="0076320F" w:rsidRPr="00174BC0">
        <w:rPr>
          <w:rFonts w:ascii="Arial" w:hAnsi="Arial" w:cs="Arial"/>
          <w:sz w:val="22"/>
          <w:szCs w:val="22"/>
        </w:rPr>
        <w:t>WYKONAWCY</w:t>
      </w:r>
      <w:r w:rsidRPr="00174BC0">
        <w:rPr>
          <w:rFonts w:ascii="Arial" w:hAnsi="Arial" w:cs="Arial"/>
          <w:sz w:val="22"/>
          <w:szCs w:val="22"/>
        </w:rPr>
        <w:t xml:space="preserve">, w trybie art. 28 RODO, przetwarzanie danych osobowych, a </w:t>
      </w:r>
      <w:r w:rsidR="0076320F" w:rsidRPr="00174BC0">
        <w:rPr>
          <w:rFonts w:ascii="Arial" w:hAnsi="Arial" w:cs="Arial"/>
          <w:sz w:val="22"/>
          <w:szCs w:val="22"/>
        </w:rPr>
        <w:t xml:space="preserve">WYKONAWCA </w:t>
      </w:r>
      <w:r w:rsidRPr="00174BC0">
        <w:rPr>
          <w:rFonts w:ascii="Arial" w:hAnsi="Arial" w:cs="Arial"/>
          <w:sz w:val="22"/>
          <w:szCs w:val="22"/>
        </w:rPr>
        <w:t>zobowiązuje się przetwarzać dane osob</w:t>
      </w:r>
      <w:r w:rsidR="00A05C1A" w:rsidRPr="00174BC0">
        <w:rPr>
          <w:rFonts w:ascii="Arial" w:hAnsi="Arial" w:cs="Arial"/>
          <w:sz w:val="22"/>
          <w:szCs w:val="22"/>
        </w:rPr>
        <w:t>owe na warunkach określonych w U</w:t>
      </w:r>
      <w:r w:rsidRPr="00174BC0">
        <w:rPr>
          <w:rFonts w:ascii="Arial" w:hAnsi="Arial" w:cs="Arial"/>
          <w:sz w:val="22"/>
          <w:szCs w:val="22"/>
        </w:rPr>
        <w:t>mowie powierzenia przetwarzania danych oraz zgodnie z obowiązującymi w tym zakresie przepisami prawa.</w:t>
      </w:r>
    </w:p>
    <w:p w14:paraId="074FC93B" w14:textId="77777777" w:rsidR="00A47A06" w:rsidRPr="00174BC0" w:rsidRDefault="00A47A06" w:rsidP="00D979F8">
      <w:pPr>
        <w:pStyle w:val="Akapitzlist"/>
        <w:numPr>
          <w:ilvl w:val="0"/>
          <w:numId w:val="37"/>
        </w:numPr>
        <w:suppressAutoHyphens w:val="0"/>
        <w:spacing w:after="0"/>
        <w:contextualSpacing w:val="0"/>
        <w:rPr>
          <w:rFonts w:ascii="Arial" w:hAnsi="Arial" w:cs="Arial"/>
          <w:sz w:val="22"/>
          <w:szCs w:val="22"/>
        </w:rPr>
      </w:pPr>
      <w:r w:rsidRPr="00174BC0">
        <w:rPr>
          <w:rFonts w:ascii="Arial" w:hAnsi="Arial" w:cs="Arial"/>
          <w:sz w:val="22"/>
          <w:szCs w:val="22"/>
        </w:rPr>
        <w:t>Umowa powierzenia przetwarzania danyc</w:t>
      </w:r>
      <w:r w:rsidR="00BD7E20" w:rsidRPr="00174BC0">
        <w:rPr>
          <w:rFonts w:ascii="Arial" w:hAnsi="Arial" w:cs="Arial"/>
          <w:sz w:val="22"/>
          <w:szCs w:val="22"/>
        </w:rPr>
        <w:t xml:space="preserve">h osobowych, zawarta na piśmie </w:t>
      </w:r>
      <w:r w:rsidRPr="00174BC0">
        <w:rPr>
          <w:rFonts w:ascii="Arial" w:hAnsi="Arial" w:cs="Arial"/>
          <w:sz w:val="22"/>
          <w:szCs w:val="22"/>
        </w:rPr>
        <w:t xml:space="preserve">reguluje zasady współpracy i kontroli tak, aby </w:t>
      </w:r>
      <w:r w:rsidR="00BD7E20" w:rsidRPr="00174BC0">
        <w:rPr>
          <w:rFonts w:ascii="Arial" w:hAnsi="Arial" w:cs="Arial"/>
          <w:sz w:val="22"/>
          <w:szCs w:val="22"/>
        </w:rPr>
        <w:t>ZAMAWIAJĄCY</w:t>
      </w:r>
      <w:r w:rsidRPr="00174BC0">
        <w:rPr>
          <w:rFonts w:ascii="Arial" w:hAnsi="Arial" w:cs="Arial"/>
          <w:sz w:val="22"/>
          <w:szCs w:val="22"/>
        </w:rPr>
        <w:t xml:space="preserve"> mógł w pełni nadzorować proces przetwarzania danych.</w:t>
      </w:r>
    </w:p>
    <w:p w14:paraId="1AE7845F" w14:textId="77777777" w:rsidR="00A47A06" w:rsidRPr="00174BC0" w:rsidRDefault="00A47A06" w:rsidP="00D979F8">
      <w:pPr>
        <w:pStyle w:val="Akapitzlist"/>
        <w:numPr>
          <w:ilvl w:val="0"/>
          <w:numId w:val="37"/>
        </w:numPr>
        <w:suppressAutoHyphens w:val="0"/>
        <w:spacing w:after="0"/>
        <w:contextualSpacing w:val="0"/>
        <w:rPr>
          <w:rFonts w:ascii="Arial" w:hAnsi="Arial" w:cs="Arial"/>
          <w:sz w:val="22"/>
          <w:szCs w:val="22"/>
        </w:rPr>
      </w:pPr>
      <w:r w:rsidRPr="00174BC0">
        <w:rPr>
          <w:rFonts w:ascii="Arial" w:hAnsi="Arial" w:cs="Arial"/>
          <w:sz w:val="22"/>
          <w:szCs w:val="22"/>
        </w:rPr>
        <w:t xml:space="preserve">Umowa powierzenia przetwarzania danych osobowych stanowi </w:t>
      </w:r>
      <w:r w:rsidR="00BD7E20" w:rsidRPr="00174BC0">
        <w:rPr>
          <w:rFonts w:ascii="Arial" w:hAnsi="Arial" w:cs="Arial"/>
          <w:sz w:val="22"/>
          <w:szCs w:val="22"/>
        </w:rPr>
        <w:t xml:space="preserve">jako załącznik nr 5 </w:t>
      </w:r>
      <w:r w:rsidRPr="00174BC0">
        <w:rPr>
          <w:rFonts w:ascii="Arial" w:hAnsi="Arial" w:cs="Arial"/>
          <w:sz w:val="22"/>
          <w:szCs w:val="22"/>
        </w:rPr>
        <w:t xml:space="preserve">integralną część </w:t>
      </w:r>
      <w:r w:rsidR="00781FC0" w:rsidRPr="00174BC0">
        <w:rPr>
          <w:rFonts w:ascii="Arial" w:hAnsi="Arial" w:cs="Arial"/>
          <w:sz w:val="22"/>
          <w:szCs w:val="22"/>
        </w:rPr>
        <w:t>niniejszej umowy</w:t>
      </w:r>
      <w:r w:rsidRPr="00174BC0">
        <w:rPr>
          <w:rFonts w:ascii="Arial" w:hAnsi="Arial" w:cs="Arial"/>
          <w:sz w:val="22"/>
          <w:szCs w:val="22"/>
        </w:rPr>
        <w:t xml:space="preserve">. </w:t>
      </w:r>
    </w:p>
    <w:p w14:paraId="3ECE033C" w14:textId="77777777" w:rsidR="00A47A06" w:rsidRPr="00174BC0" w:rsidRDefault="00781FC0" w:rsidP="00D979F8">
      <w:pPr>
        <w:pStyle w:val="Akapitzlist"/>
        <w:numPr>
          <w:ilvl w:val="0"/>
          <w:numId w:val="37"/>
        </w:numPr>
        <w:suppressAutoHyphens w:val="0"/>
        <w:spacing w:after="0"/>
        <w:contextualSpacing w:val="0"/>
        <w:rPr>
          <w:rFonts w:ascii="Arial" w:hAnsi="Arial" w:cs="Arial"/>
          <w:sz w:val="22"/>
          <w:szCs w:val="22"/>
        </w:rPr>
      </w:pPr>
      <w:r w:rsidRPr="00174BC0">
        <w:rPr>
          <w:rFonts w:ascii="Arial" w:hAnsi="Arial" w:cs="Arial"/>
          <w:sz w:val="22"/>
          <w:szCs w:val="22"/>
        </w:rPr>
        <w:t>WYKONAWCA</w:t>
      </w:r>
      <w:r w:rsidR="00A47A06" w:rsidRPr="00174BC0">
        <w:rPr>
          <w:rFonts w:ascii="Arial" w:hAnsi="Arial" w:cs="Arial"/>
          <w:sz w:val="22"/>
          <w:szCs w:val="22"/>
        </w:rPr>
        <w:t xml:space="preserve"> oświadcza, że wdrożył i stosuje przy przetwarzaniu danych osobowych odpowiednie środki techniczne i organizacyjne zapewniające adekwatny stopień bezpieczeństwa, uwzględniając charakter, zakres, kontekst i cele przetwarzania oraz ryzyko naruszenia praw lub wolności osób fizycznych o różnym prawdopodobieństwie i wadze zagrożenia.</w:t>
      </w:r>
    </w:p>
    <w:p w14:paraId="005EDCA8" w14:textId="77777777" w:rsidR="00EF4028" w:rsidRDefault="00EF4028" w:rsidP="00174BC0">
      <w:pPr>
        <w:tabs>
          <w:tab w:val="left" w:pos="0"/>
          <w:tab w:val="left" w:pos="851"/>
          <w:tab w:val="left" w:pos="1077"/>
        </w:tabs>
        <w:spacing w:after="0"/>
        <w:rPr>
          <w:rFonts w:ascii="Arial" w:hAnsi="Arial" w:cs="Arial"/>
          <w:sz w:val="22"/>
          <w:szCs w:val="22"/>
        </w:rPr>
      </w:pPr>
    </w:p>
    <w:p w14:paraId="6F11E9DC" w14:textId="77777777" w:rsidR="008832ED" w:rsidRPr="00174BC0" w:rsidRDefault="008832ED" w:rsidP="00174BC0">
      <w:pPr>
        <w:tabs>
          <w:tab w:val="left" w:pos="0"/>
          <w:tab w:val="left" w:pos="851"/>
          <w:tab w:val="left" w:pos="1077"/>
        </w:tabs>
        <w:spacing w:after="0"/>
        <w:rPr>
          <w:rFonts w:ascii="Arial" w:hAnsi="Arial" w:cs="Arial"/>
          <w:sz w:val="22"/>
          <w:szCs w:val="22"/>
        </w:rPr>
      </w:pPr>
    </w:p>
    <w:p w14:paraId="5243D3ED" w14:textId="77777777" w:rsidR="0049336C" w:rsidRPr="00174BC0" w:rsidRDefault="005066C8" w:rsidP="00174BC0">
      <w:pPr>
        <w:suppressAutoHyphens w:val="0"/>
        <w:spacing w:after="0"/>
        <w:ind w:left="360"/>
        <w:jc w:val="center"/>
        <w:rPr>
          <w:rFonts w:ascii="Arial" w:hAnsi="Arial" w:cs="Arial"/>
          <w:b/>
          <w:sz w:val="22"/>
          <w:szCs w:val="22"/>
        </w:rPr>
      </w:pPr>
      <w:r w:rsidRPr="00174BC0">
        <w:rPr>
          <w:rFonts w:ascii="Arial" w:hAnsi="Arial" w:cs="Arial"/>
          <w:b/>
          <w:sz w:val="22"/>
          <w:szCs w:val="22"/>
        </w:rPr>
        <w:lastRenderedPageBreak/>
        <w:t>§ 11</w:t>
      </w:r>
    </w:p>
    <w:p w14:paraId="0F25FC1A" w14:textId="77777777" w:rsidR="0049336C" w:rsidRPr="00174BC0" w:rsidRDefault="005066C8" w:rsidP="00174BC0">
      <w:pPr>
        <w:pStyle w:val="Nagwek1"/>
        <w:tabs>
          <w:tab w:val="left" w:pos="0"/>
          <w:tab w:val="left" w:pos="851"/>
          <w:tab w:val="left" w:pos="1077"/>
        </w:tabs>
        <w:spacing w:before="0" w:after="0"/>
        <w:ind w:left="432"/>
        <w:jc w:val="center"/>
        <w:rPr>
          <w:sz w:val="22"/>
          <w:szCs w:val="22"/>
        </w:rPr>
      </w:pPr>
      <w:r w:rsidRPr="00174BC0">
        <w:rPr>
          <w:sz w:val="22"/>
          <w:szCs w:val="22"/>
        </w:rPr>
        <w:t>PODWYKONAWCY</w:t>
      </w:r>
    </w:p>
    <w:p w14:paraId="3F451A82" w14:textId="77777777" w:rsidR="0049336C" w:rsidRPr="00174BC0" w:rsidRDefault="005066C8" w:rsidP="00D979F8">
      <w:pPr>
        <w:numPr>
          <w:ilvl w:val="0"/>
          <w:numId w:val="15"/>
        </w:numPr>
        <w:tabs>
          <w:tab w:val="left" w:pos="0"/>
        </w:tabs>
        <w:suppressAutoHyphens w:val="0"/>
        <w:spacing w:after="0"/>
        <w:ind w:left="0" w:firstLine="426"/>
        <w:rPr>
          <w:rFonts w:ascii="Arial" w:hAnsi="Arial" w:cs="Arial"/>
          <w:sz w:val="22"/>
          <w:szCs w:val="22"/>
        </w:rPr>
      </w:pPr>
      <w:r w:rsidRPr="00174BC0">
        <w:rPr>
          <w:rFonts w:ascii="Arial" w:hAnsi="Arial" w:cs="Arial"/>
          <w:sz w:val="22"/>
          <w:szCs w:val="22"/>
        </w:rPr>
        <w:t>Pow</w:t>
      </w:r>
      <w:r w:rsidR="00A05C1A" w:rsidRPr="00174BC0">
        <w:rPr>
          <w:rFonts w:ascii="Arial" w:hAnsi="Arial" w:cs="Arial"/>
          <w:sz w:val="22"/>
          <w:szCs w:val="22"/>
        </w:rPr>
        <w:t xml:space="preserve">ierzenie realizacji niniejszej </w:t>
      </w:r>
      <w:r w:rsidR="00781FC0" w:rsidRPr="00174BC0">
        <w:rPr>
          <w:rFonts w:ascii="Arial" w:hAnsi="Arial" w:cs="Arial"/>
          <w:sz w:val="22"/>
          <w:szCs w:val="22"/>
        </w:rPr>
        <w:t>u</w:t>
      </w:r>
      <w:r w:rsidRPr="00174BC0">
        <w:rPr>
          <w:rFonts w:ascii="Arial" w:hAnsi="Arial" w:cs="Arial"/>
          <w:sz w:val="22"/>
          <w:szCs w:val="22"/>
        </w:rPr>
        <w:t xml:space="preserve">mowy osobom trzecim (podwykonawcom) wymaga wyrażenia zgody ZAMAWIAJĄCEGO w formie pisemnej pod rygorem nieważności. </w:t>
      </w:r>
    </w:p>
    <w:p w14:paraId="5916B562" w14:textId="77777777" w:rsidR="0049336C" w:rsidRPr="00174BC0" w:rsidRDefault="005066C8" w:rsidP="00D979F8">
      <w:pPr>
        <w:numPr>
          <w:ilvl w:val="0"/>
          <w:numId w:val="15"/>
        </w:numPr>
        <w:tabs>
          <w:tab w:val="left" w:pos="0"/>
        </w:tabs>
        <w:suppressAutoHyphens w:val="0"/>
        <w:spacing w:after="0"/>
        <w:ind w:left="0" w:firstLine="426"/>
        <w:rPr>
          <w:rFonts w:ascii="Arial" w:hAnsi="Arial" w:cs="Arial"/>
          <w:sz w:val="22"/>
          <w:szCs w:val="22"/>
        </w:rPr>
      </w:pPr>
      <w:r w:rsidRPr="00174BC0">
        <w:rPr>
          <w:rFonts w:ascii="Arial" w:hAnsi="Arial" w:cs="Arial"/>
          <w:sz w:val="22"/>
          <w:szCs w:val="22"/>
        </w:rPr>
        <w:t>W celu pow</w:t>
      </w:r>
      <w:r w:rsidR="00A05C1A" w:rsidRPr="00174BC0">
        <w:rPr>
          <w:rFonts w:ascii="Arial" w:hAnsi="Arial" w:cs="Arial"/>
          <w:sz w:val="22"/>
          <w:szCs w:val="22"/>
        </w:rPr>
        <w:t xml:space="preserve">ierzenia realizacji przedmiotu </w:t>
      </w:r>
      <w:r w:rsidR="00781FC0" w:rsidRPr="00174BC0">
        <w:rPr>
          <w:rFonts w:ascii="Arial" w:hAnsi="Arial" w:cs="Arial"/>
          <w:sz w:val="22"/>
          <w:szCs w:val="22"/>
        </w:rPr>
        <w:t>u</w:t>
      </w:r>
      <w:r w:rsidRPr="00174BC0">
        <w:rPr>
          <w:rFonts w:ascii="Arial" w:hAnsi="Arial" w:cs="Arial"/>
          <w:sz w:val="22"/>
          <w:szCs w:val="22"/>
        </w:rPr>
        <w:t>mowy podwykonawcom – WYKONAWCA jest zobowiązany pisemnie powiadomić ZAMAWIAJĄCEGO kto ma być podwykonawcą, w jakim zakresie i terminie oraz zwrócić się do ZAMAWIĄCEGO o wyrażenie zgody. W przypadku niewyrażenia przez ZAMAWIAJĄCEGO zgody w sposób wyraźny w formie pisemnej pod rygorem nieważności, pow</w:t>
      </w:r>
      <w:r w:rsidR="00A05C1A" w:rsidRPr="00174BC0">
        <w:rPr>
          <w:rFonts w:ascii="Arial" w:hAnsi="Arial" w:cs="Arial"/>
          <w:sz w:val="22"/>
          <w:szCs w:val="22"/>
        </w:rPr>
        <w:t xml:space="preserve">ierzenie realizacji przedmiotu </w:t>
      </w:r>
      <w:r w:rsidR="00781FC0" w:rsidRPr="00174BC0">
        <w:rPr>
          <w:rFonts w:ascii="Arial" w:hAnsi="Arial" w:cs="Arial"/>
          <w:sz w:val="22"/>
          <w:szCs w:val="22"/>
        </w:rPr>
        <w:t>u</w:t>
      </w:r>
      <w:r w:rsidRPr="00174BC0">
        <w:rPr>
          <w:rFonts w:ascii="Arial" w:hAnsi="Arial" w:cs="Arial"/>
          <w:sz w:val="22"/>
          <w:szCs w:val="22"/>
        </w:rPr>
        <w:t>mowy bądź jej części podwykonawcom jest niedopuszczalne.</w:t>
      </w:r>
    </w:p>
    <w:p w14:paraId="5739475E" w14:textId="77777777" w:rsidR="0049336C" w:rsidRPr="00174BC0" w:rsidRDefault="005066C8" w:rsidP="00D979F8">
      <w:pPr>
        <w:numPr>
          <w:ilvl w:val="0"/>
          <w:numId w:val="15"/>
        </w:numPr>
        <w:tabs>
          <w:tab w:val="left" w:pos="0"/>
        </w:tabs>
        <w:suppressAutoHyphens w:val="0"/>
        <w:spacing w:after="0"/>
        <w:ind w:left="0" w:firstLine="426"/>
        <w:rPr>
          <w:rFonts w:ascii="Arial" w:hAnsi="Arial" w:cs="Arial"/>
          <w:sz w:val="22"/>
          <w:szCs w:val="22"/>
        </w:rPr>
      </w:pPr>
      <w:r w:rsidRPr="00174BC0">
        <w:rPr>
          <w:rFonts w:ascii="Arial" w:hAnsi="Arial" w:cs="Arial"/>
          <w:sz w:val="22"/>
          <w:szCs w:val="22"/>
        </w:rPr>
        <w:t>Powierzenie podwykonawcom przetwarzania danych osobowych ZAMAWIAJĄCEGO nastąpi przy odpowiednim zastosowaniu zasa</w:t>
      </w:r>
      <w:r w:rsidR="00A05C1A" w:rsidRPr="00174BC0">
        <w:rPr>
          <w:rFonts w:ascii="Arial" w:hAnsi="Arial" w:cs="Arial"/>
          <w:sz w:val="22"/>
          <w:szCs w:val="22"/>
        </w:rPr>
        <w:t xml:space="preserve">d określonych w §10 niniejszej </w:t>
      </w:r>
      <w:r w:rsidR="00781FC0" w:rsidRPr="00174BC0">
        <w:rPr>
          <w:rFonts w:ascii="Arial" w:hAnsi="Arial" w:cs="Arial"/>
          <w:sz w:val="22"/>
          <w:szCs w:val="22"/>
        </w:rPr>
        <w:t>u</w:t>
      </w:r>
      <w:r w:rsidRPr="00174BC0">
        <w:rPr>
          <w:rFonts w:ascii="Arial" w:hAnsi="Arial" w:cs="Arial"/>
          <w:sz w:val="22"/>
          <w:szCs w:val="22"/>
        </w:rPr>
        <w:t>mowy, w zakresie w jakim niezbędne będzie udostępnienie i przetwarzanie takich danych dla wykonyw</w:t>
      </w:r>
      <w:r w:rsidR="00A05C1A" w:rsidRPr="00174BC0">
        <w:rPr>
          <w:rFonts w:ascii="Arial" w:hAnsi="Arial" w:cs="Arial"/>
          <w:sz w:val="22"/>
          <w:szCs w:val="22"/>
        </w:rPr>
        <w:t>ania obowiązków wynikających z </w:t>
      </w:r>
      <w:r w:rsidR="00781FC0" w:rsidRPr="00174BC0">
        <w:rPr>
          <w:rFonts w:ascii="Arial" w:hAnsi="Arial" w:cs="Arial"/>
          <w:sz w:val="22"/>
          <w:szCs w:val="22"/>
        </w:rPr>
        <w:t>u</w:t>
      </w:r>
      <w:r w:rsidRPr="00174BC0">
        <w:rPr>
          <w:rFonts w:ascii="Arial" w:hAnsi="Arial" w:cs="Arial"/>
          <w:sz w:val="22"/>
          <w:szCs w:val="22"/>
        </w:rPr>
        <w:t>mowy podwykonawczej zawartej przez WYKONAWCĘ z podwykonawcą. ZAMAWIAJĄCY wyraża także zgodę na udostępnienie podwykonawcom informacji poufnyc</w:t>
      </w:r>
      <w:r w:rsidR="00781FC0" w:rsidRPr="00174BC0">
        <w:rPr>
          <w:rFonts w:ascii="Arial" w:hAnsi="Arial" w:cs="Arial"/>
          <w:sz w:val="22"/>
          <w:szCs w:val="22"/>
        </w:rPr>
        <w:t>h, wskazanych w § 9 niniejszej u</w:t>
      </w:r>
      <w:r w:rsidRPr="00174BC0">
        <w:rPr>
          <w:rFonts w:ascii="Arial" w:hAnsi="Arial" w:cs="Arial"/>
          <w:sz w:val="22"/>
          <w:szCs w:val="22"/>
        </w:rPr>
        <w:t>mowy, w zakresie w</w:t>
      </w:r>
      <w:r w:rsidR="009449E3" w:rsidRPr="00174BC0">
        <w:rPr>
          <w:rFonts w:ascii="Arial" w:hAnsi="Arial" w:cs="Arial"/>
          <w:sz w:val="22"/>
          <w:szCs w:val="22"/>
        </w:rPr>
        <w:t> </w:t>
      </w:r>
      <w:r w:rsidRPr="00174BC0">
        <w:rPr>
          <w:rFonts w:ascii="Arial" w:hAnsi="Arial" w:cs="Arial"/>
          <w:sz w:val="22"/>
          <w:szCs w:val="22"/>
        </w:rPr>
        <w:t>jakim będzie to niezbędne dla wykonyw</w:t>
      </w:r>
      <w:r w:rsidR="00A05C1A" w:rsidRPr="00174BC0">
        <w:rPr>
          <w:rFonts w:ascii="Arial" w:hAnsi="Arial" w:cs="Arial"/>
          <w:sz w:val="22"/>
          <w:szCs w:val="22"/>
        </w:rPr>
        <w:t xml:space="preserve">ania obowiązków wynikających z </w:t>
      </w:r>
      <w:r w:rsidR="00781FC0" w:rsidRPr="00174BC0">
        <w:rPr>
          <w:rFonts w:ascii="Arial" w:hAnsi="Arial" w:cs="Arial"/>
          <w:sz w:val="22"/>
          <w:szCs w:val="22"/>
        </w:rPr>
        <w:t>u</w:t>
      </w:r>
      <w:r w:rsidRPr="00174BC0">
        <w:rPr>
          <w:rFonts w:ascii="Arial" w:hAnsi="Arial" w:cs="Arial"/>
          <w:sz w:val="22"/>
          <w:szCs w:val="22"/>
        </w:rPr>
        <w:t>mowy podwykonawczej zawartej przez WYKONAWCĘ z podwykonawcą. Jednocześnie WYKONAWCA oświadcza, że za działania lub zaniechania osób trzecic</w:t>
      </w:r>
      <w:r w:rsidR="00A05C1A" w:rsidRPr="00174BC0">
        <w:rPr>
          <w:rFonts w:ascii="Arial" w:hAnsi="Arial" w:cs="Arial"/>
          <w:sz w:val="22"/>
          <w:szCs w:val="22"/>
        </w:rPr>
        <w:t xml:space="preserve">h, którym powierzono wykonanie </w:t>
      </w:r>
      <w:r w:rsidR="00781FC0" w:rsidRPr="00174BC0">
        <w:rPr>
          <w:rFonts w:ascii="Arial" w:hAnsi="Arial" w:cs="Arial"/>
          <w:sz w:val="22"/>
          <w:szCs w:val="22"/>
        </w:rPr>
        <w:t>u</w:t>
      </w:r>
      <w:r w:rsidRPr="00174BC0">
        <w:rPr>
          <w:rFonts w:ascii="Arial" w:hAnsi="Arial" w:cs="Arial"/>
          <w:sz w:val="22"/>
          <w:szCs w:val="22"/>
        </w:rPr>
        <w:t>mowy odpowiada jak za własne działania lub zaniechania.</w:t>
      </w:r>
    </w:p>
    <w:p w14:paraId="4B73C806" w14:textId="77777777" w:rsidR="0049336C" w:rsidRPr="008832ED" w:rsidRDefault="0049336C" w:rsidP="00174BC0">
      <w:pPr>
        <w:tabs>
          <w:tab w:val="left" w:pos="0"/>
          <w:tab w:val="left" w:pos="851"/>
          <w:tab w:val="left" w:pos="1077"/>
        </w:tabs>
        <w:spacing w:after="0"/>
        <w:ind w:firstLine="567"/>
        <w:rPr>
          <w:rFonts w:ascii="Arial" w:hAnsi="Arial" w:cs="Arial"/>
          <w:sz w:val="22"/>
          <w:szCs w:val="22"/>
        </w:rPr>
      </w:pPr>
    </w:p>
    <w:p w14:paraId="33CD7715" w14:textId="77777777" w:rsidR="0049336C" w:rsidRPr="008832ED" w:rsidRDefault="005066C8" w:rsidP="00174BC0">
      <w:pPr>
        <w:suppressAutoHyphens w:val="0"/>
        <w:spacing w:after="0"/>
        <w:ind w:left="360"/>
        <w:jc w:val="center"/>
        <w:rPr>
          <w:rFonts w:ascii="Arial" w:hAnsi="Arial" w:cs="Arial"/>
          <w:b/>
          <w:sz w:val="22"/>
          <w:szCs w:val="22"/>
        </w:rPr>
      </w:pPr>
      <w:r w:rsidRPr="008832ED">
        <w:rPr>
          <w:rFonts w:ascii="Arial" w:hAnsi="Arial" w:cs="Arial"/>
          <w:b/>
          <w:sz w:val="22"/>
          <w:szCs w:val="22"/>
        </w:rPr>
        <w:t>§ 12</w:t>
      </w:r>
    </w:p>
    <w:p w14:paraId="6C5E1F7E" w14:textId="77777777" w:rsidR="0049336C" w:rsidRPr="008832ED" w:rsidRDefault="005066C8" w:rsidP="00174BC0">
      <w:pPr>
        <w:pStyle w:val="Nagwek1"/>
        <w:spacing w:before="0" w:after="0"/>
        <w:ind w:left="432"/>
        <w:jc w:val="center"/>
        <w:rPr>
          <w:sz w:val="22"/>
          <w:szCs w:val="22"/>
        </w:rPr>
      </w:pPr>
      <w:r w:rsidRPr="008832ED">
        <w:rPr>
          <w:sz w:val="22"/>
          <w:szCs w:val="22"/>
        </w:rPr>
        <w:t>KARY UMOWNE</w:t>
      </w:r>
    </w:p>
    <w:p w14:paraId="71EB0DD2" w14:textId="77777777" w:rsidR="0049336C" w:rsidRPr="008832ED" w:rsidRDefault="005066C8" w:rsidP="00174BC0">
      <w:pPr>
        <w:numPr>
          <w:ilvl w:val="0"/>
          <w:numId w:val="5"/>
        </w:numPr>
        <w:tabs>
          <w:tab w:val="left" w:pos="0"/>
        </w:tabs>
        <w:suppressAutoHyphens w:val="0"/>
        <w:spacing w:after="0"/>
        <w:ind w:left="0" w:firstLine="426"/>
        <w:rPr>
          <w:rFonts w:ascii="Arial" w:hAnsi="Arial" w:cs="Arial"/>
          <w:sz w:val="22"/>
          <w:szCs w:val="22"/>
        </w:rPr>
      </w:pPr>
      <w:r w:rsidRPr="008832ED">
        <w:rPr>
          <w:rFonts w:ascii="Arial" w:hAnsi="Arial" w:cs="Arial"/>
          <w:sz w:val="22"/>
          <w:szCs w:val="22"/>
        </w:rPr>
        <w:t>Strony ustalają odpowiedzialność za niewykon</w:t>
      </w:r>
      <w:r w:rsidR="00A05C1A" w:rsidRPr="008832ED">
        <w:rPr>
          <w:rFonts w:ascii="Arial" w:hAnsi="Arial" w:cs="Arial"/>
          <w:sz w:val="22"/>
          <w:szCs w:val="22"/>
        </w:rPr>
        <w:t xml:space="preserve">anie lub nienależyte wykonanie </w:t>
      </w:r>
      <w:r w:rsidR="00781FC0" w:rsidRPr="008832ED">
        <w:rPr>
          <w:rFonts w:ascii="Arial" w:hAnsi="Arial" w:cs="Arial"/>
          <w:sz w:val="22"/>
          <w:szCs w:val="22"/>
        </w:rPr>
        <w:t>u</w:t>
      </w:r>
      <w:r w:rsidRPr="008832ED">
        <w:rPr>
          <w:rFonts w:ascii="Arial" w:hAnsi="Arial" w:cs="Arial"/>
          <w:sz w:val="22"/>
          <w:szCs w:val="22"/>
        </w:rPr>
        <w:t>mowy w postaci kar umownych.</w:t>
      </w:r>
    </w:p>
    <w:p w14:paraId="617E249A" w14:textId="77777777" w:rsidR="0049336C" w:rsidRPr="008832ED" w:rsidRDefault="005066C8" w:rsidP="00174BC0">
      <w:pPr>
        <w:numPr>
          <w:ilvl w:val="0"/>
          <w:numId w:val="5"/>
        </w:numPr>
        <w:tabs>
          <w:tab w:val="left" w:pos="0"/>
        </w:tabs>
        <w:suppressAutoHyphens w:val="0"/>
        <w:spacing w:after="0"/>
        <w:ind w:left="0" w:firstLine="426"/>
        <w:rPr>
          <w:rFonts w:ascii="Arial" w:hAnsi="Arial" w:cs="Arial"/>
          <w:sz w:val="22"/>
          <w:szCs w:val="22"/>
        </w:rPr>
      </w:pPr>
      <w:r w:rsidRPr="008832ED">
        <w:rPr>
          <w:rFonts w:ascii="Arial" w:hAnsi="Arial" w:cs="Arial"/>
          <w:sz w:val="22"/>
          <w:szCs w:val="22"/>
        </w:rPr>
        <w:t>WYKONAWCA zapłaci ZAMAWIAJĄCEMU kary:</w:t>
      </w:r>
    </w:p>
    <w:p w14:paraId="3F4F16C4" w14:textId="1034229F" w:rsidR="0049336C" w:rsidRPr="008832ED" w:rsidRDefault="005066C8" w:rsidP="00D979F8">
      <w:pPr>
        <w:numPr>
          <w:ilvl w:val="0"/>
          <w:numId w:val="18"/>
        </w:numPr>
        <w:tabs>
          <w:tab w:val="left" w:pos="426"/>
        </w:tabs>
        <w:suppressAutoHyphens w:val="0"/>
        <w:spacing w:after="0"/>
        <w:ind w:left="426" w:hanging="426"/>
        <w:rPr>
          <w:rFonts w:ascii="Arial" w:hAnsi="Arial" w:cs="Arial"/>
          <w:sz w:val="22"/>
          <w:szCs w:val="22"/>
        </w:rPr>
      </w:pPr>
      <w:r w:rsidRPr="008832ED">
        <w:rPr>
          <w:rFonts w:ascii="Arial" w:hAnsi="Arial" w:cs="Arial"/>
          <w:sz w:val="22"/>
          <w:szCs w:val="22"/>
        </w:rPr>
        <w:t xml:space="preserve">za zwłokę w podjęciu działań serwisowych w przypadku zgłoszenia awarii Systemu w wysokości 1% miesięcznego wynagrodzenia ryczałtowego </w:t>
      </w:r>
      <w:r w:rsidR="008832ED" w:rsidRPr="008832ED">
        <w:rPr>
          <w:rFonts w:ascii="Arial" w:hAnsi="Arial" w:cs="Arial"/>
          <w:sz w:val="22"/>
          <w:szCs w:val="22"/>
        </w:rPr>
        <w:t>netto</w:t>
      </w:r>
      <w:r w:rsidRPr="008832ED">
        <w:rPr>
          <w:rFonts w:ascii="Arial" w:hAnsi="Arial" w:cs="Arial"/>
          <w:sz w:val="22"/>
          <w:szCs w:val="22"/>
        </w:rPr>
        <w:t xml:space="preserve"> za każdą rozpoczętą godzinę zwłoki;</w:t>
      </w:r>
    </w:p>
    <w:p w14:paraId="5829297B" w14:textId="7A61B0D1" w:rsidR="0049336C" w:rsidRPr="008832ED" w:rsidRDefault="005066C8" w:rsidP="00D979F8">
      <w:pPr>
        <w:numPr>
          <w:ilvl w:val="0"/>
          <w:numId w:val="18"/>
        </w:numPr>
        <w:tabs>
          <w:tab w:val="left" w:pos="426"/>
        </w:tabs>
        <w:suppressAutoHyphens w:val="0"/>
        <w:spacing w:after="0"/>
        <w:ind w:left="426" w:hanging="426"/>
        <w:rPr>
          <w:rFonts w:ascii="Arial" w:hAnsi="Arial" w:cs="Arial"/>
          <w:sz w:val="22"/>
          <w:szCs w:val="22"/>
        </w:rPr>
      </w:pPr>
      <w:r w:rsidRPr="008832ED">
        <w:rPr>
          <w:rFonts w:ascii="Arial" w:hAnsi="Arial" w:cs="Arial"/>
          <w:sz w:val="22"/>
          <w:szCs w:val="22"/>
        </w:rPr>
        <w:t xml:space="preserve">za zwłokę w usunięciu awarii Systemu w wysokości 1% miesięcznego wynagrodzenia ryczałtowego </w:t>
      </w:r>
      <w:r w:rsidR="008832ED" w:rsidRPr="008832ED">
        <w:rPr>
          <w:rFonts w:ascii="Arial" w:hAnsi="Arial" w:cs="Arial"/>
          <w:sz w:val="22"/>
          <w:szCs w:val="22"/>
        </w:rPr>
        <w:t>netto</w:t>
      </w:r>
      <w:r w:rsidRPr="008832ED">
        <w:rPr>
          <w:rFonts w:ascii="Arial" w:hAnsi="Arial" w:cs="Arial"/>
          <w:sz w:val="22"/>
          <w:szCs w:val="22"/>
        </w:rPr>
        <w:t xml:space="preserve"> za każdą rozpoczętą godzinę zwłoki;</w:t>
      </w:r>
    </w:p>
    <w:p w14:paraId="3E292A14" w14:textId="1276AF1F" w:rsidR="0049336C" w:rsidRPr="008832ED" w:rsidRDefault="005066C8" w:rsidP="00D979F8">
      <w:pPr>
        <w:numPr>
          <w:ilvl w:val="0"/>
          <w:numId w:val="18"/>
        </w:numPr>
        <w:tabs>
          <w:tab w:val="left" w:pos="426"/>
        </w:tabs>
        <w:suppressAutoHyphens w:val="0"/>
        <w:spacing w:after="0"/>
        <w:ind w:left="426" w:hanging="426"/>
        <w:rPr>
          <w:rFonts w:ascii="Arial" w:hAnsi="Arial" w:cs="Arial"/>
          <w:sz w:val="22"/>
          <w:szCs w:val="22"/>
        </w:rPr>
      </w:pPr>
      <w:r w:rsidRPr="008832ED">
        <w:rPr>
          <w:rFonts w:ascii="Arial" w:hAnsi="Arial" w:cs="Arial"/>
          <w:sz w:val="22"/>
          <w:szCs w:val="22"/>
        </w:rPr>
        <w:t xml:space="preserve">po złożeniu przez </w:t>
      </w:r>
      <w:r w:rsidR="001703B9" w:rsidRPr="008832ED">
        <w:rPr>
          <w:rFonts w:ascii="Arial" w:hAnsi="Arial" w:cs="Arial"/>
          <w:sz w:val="22"/>
          <w:szCs w:val="22"/>
        </w:rPr>
        <w:t>ZAMAWIAJĄCEGO</w:t>
      </w:r>
      <w:r w:rsidRPr="008832ED">
        <w:rPr>
          <w:rFonts w:ascii="Arial" w:hAnsi="Arial" w:cs="Arial"/>
          <w:sz w:val="22"/>
          <w:szCs w:val="22"/>
        </w:rPr>
        <w:t xml:space="preserve"> zamówienia usuwania awarii infrastruktury - za zwłokę w uruchomieniu i oddaniu do eksploatacji Systemu po awarii wraz z poprawnymi i aktualnymi bazami danych i aplikacjami użytkowymi w wysokości 1% miesięcznego wynagrodzenia ryczałtowego </w:t>
      </w:r>
      <w:r w:rsidR="008832ED" w:rsidRPr="008832ED">
        <w:rPr>
          <w:rFonts w:ascii="Arial" w:hAnsi="Arial" w:cs="Arial"/>
          <w:sz w:val="22"/>
          <w:szCs w:val="22"/>
        </w:rPr>
        <w:t>netto</w:t>
      </w:r>
      <w:r w:rsidRPr="008832ED">
        <w:rPr>
          <w:rFonts w:ascii="Arial" w:hAnsi="Arial" w:cs="Arial"/>
          <w:sz w:val="22"/>
          <w:szCs w:val="22"/>
        </w:rPr>
        <w:t xml:space="preserve"> za każdą rozpoczętą godzinę zwłoki;</w:t>
      </w:r>
    </w:p>
    <w:p w14:paraId="4C40054D" w14:textId="35BA02DF" w:rsidR="0049336C" w:rsidRPr="008832ED" w:rsidRDefault="005066C8" w:rsidP="00D979F8">
      <w:pPr>
        <w:numPr>
          <w:ilvl w:val="0"/>
          <w:numId w:val="18"/>
        </w:numPr>
        <w:tabs>
          <w:tab w:val="left" w:pos="426"/>
        </w:tabs>
        <w:suppressAutoHyphens w:val="0"/>
        <w:spacing w:after="0"/>
        <w:ind w:left="426" w:hanging="426"/>
        <w:rPr>
          <w:rFonts w:ascii="Arial" w:hAnsi="Arial" w:cs="Arial"/>
          <w:sz w:val="22"/>
          <w:szCs w:val="22"/>
        </w:rPr>
      </w:pPr>
      <w:r w:rsidRPr="008832ED">
        <w:rPr>
          <w:rFonts w:ascii="Arial" w:hAnsi="Arial" w:cs="Arial"/>
          <w:sz w:val="22"/>
          <w:szCs w:val="22"/>
        </w:rPr>
        <w:t xml:space="preserve">za zwłokę w usunięciu usterki Systemu w wysokości 1% miesięcznego wynagrodzenia ryczałtowego </w:t>
      </w:r>
      <w:r w:rsidR="008832ED" w:rsidRPr="008832ED">
        <w:rPr>
          <w:rFonts w:ascii="Arial" w:hAnsi="Arial" w:cs="Arial"/>
          <w:sz w:val="22"/>
          <w:szCs w:val="22"/>
        </w:rPr>
        <w:t>netto</w:t>
      </w:r>
      <w:r w:rsidRPr="008832ED">
        <w:rPr>
          <w:rFonts w:ascii="Arial" w:hAnsi="Arial" w:cs="Arial"/>
          <w:sz w:val="22"/>
          <w:szCs w:val="22"/>
        </w:rPr>
        <w:t xml:space="preserve"> za każdy rozpoczęty dzień zwłoki,</w:t>
      </w:r>
    </w:p>
    <w:p w14:paraId="4F18321D" w14:textId="77777777" w:rsidR="002429D5" w:rsidRPr="008832ED" w:rsidRDefault="00850DD2" w:rsidP="00D979F8">
      <w:pPr>
        <w:numPr>
          <w:ilvl w:val="0"/>
          <w:numId w:val="18"/>
        </w:numPr>
        <w:tabs>
          <w:tab w:val="left" w:pos="426"/>
        </w:tabs>
        <w:suppressAutoHyphens w:val="0"/>
        <w:spacing w:after="0"/>
        <w:ind w:left="426" w:hanging="426"/>
        <w:rPr>
          <w:rFonts w:ascii="Arial" w:hAnsi="Arial" w:cs="Arial"/>
          <w:sz w:val="22"/>
          <w:szCs w:val="22"/>
        </w:rPr>
      </w:pPr>
      <w:r w:rsidRPr="008832ED">
        <w:rPr>
          <w:rFonts w:ascii="Arial" w:hAnsi="Arial" w:cs="Arial"/>
          <w:sz w:val="22"/>
          <w:szCs w:val="22"/>
        </w:rPr>
        <w:t>za zwłokę w terminie realizacji usług dodatkowych w wysokości 0,1% wynagrodzenia ustalonego za usługi dodatkowe netto za każdy rozpoczęty dzień zwłoki;</w:t>
      </w:r>
    </w:p>
    <w:p w14:paraId="6E4765E3" w14:textId="1BE1D695" w:rsidR="002429D5" w:rsidRPr="008832ED" w:rsidRDefault="002429D5" w:rsidP="00D979F8">
      <w:pPr>
        <w:numPr>
          <w:ilvl w:val="0"/>
          <w:numId w:val="18"/>
        </w:numPr>
        <w:tabs>
          <w:tab w:val="left" w:pos="426"/>
        </w:tabs>
        <w:suppressAutoHyphens w:val="0"/>
        <w:spacing w:after="0"/>
        <w:ind w:left="426" w:hanging="426"/>
        <w:rPr>
          <w:rFonts w:ascii="Arial" w:hAnsi="Arial" w:cs="Arial"/>
          <w:sz w:val="22"/>
          <w:szCs w:val="22"/>
        </w:rPr>
      </w:pPr>
      <w:r w:rsidRPr="008832ED">
        <w:rPr>
          <w:rFonts w:ascii="Arial" w:hAnsi="Arial" w:cs="Arial"/>
          <w:sz w:val="22"/>
          <w:szCs w:val="22"/>
        </w:rPr>
        <w:t xml:space="preserve">za zwłokę w uaktualnieniu oprogramowania do zmian w przepisach prawa, o których mowa w § 6 pkt 1, w wysokości 1% miesięcznego wynagrodzenia ryczałtowego </w:t>
      </w:r>
      <w:r w:rsidR="004955CC">
        <w:rPr>
          <w:rFonts w:ascii="Arial" w:hAnsi="Arial" w:cs="Arial"/>
          <w:sz w:val="22"/>
          <w:szCs w:val="22"/>
        </w:rPr>
        <w:t>netto</w:t>
      </w:r>
      <w:bookmarkStart w:id="0" w:name="_GoBack"/>
      <w:bookmarkEnd w:id="0"/>
      <w:r w:rsidRPr="008832ED">
        <w:rPr>
          <w:rFonts w:ascii="Arial" w:hAnsi="Arial" w:cs="Arial"/>
          <w:sz w:val="22"/>
          <w:szCs w:val="22"/>
        </w:rPr>
        <w:t xml:space="preserve"> za każdy rozpoczęty dzień zwłoki;</w:t>
      </w:r>
    </w:p>
    <w:p w14:paraId="441CB01F" w14:textId="1D62E8B3" w:rsidR="0049336C" w:rsidRPr="008832ED" w:rsidRDefault="005066C8" w:rsidP="00D979F8">
      <w:pPr>
        <w:numPr>
          <w:ilvl w:val="0"/>
          <w:numId w:val="18"/>
        </w:numPr>
        <w:tabs>
          <w:tab w:val="left" w:pos="426"/>
        </w:tabs>
        <w:suppressAutoHyphens w:val="0"/>
        <w:spacing w:after="0"/>
        <w:ind w:left="426" w:hanging="426"/>
        <w:rPr>
          <w:rFonts w:ascii="Arial" w:hAnsi="Arial" w:cs="Arial"/>
          <w:sz w:val="22"/>
          <w:szCs w:val="22"/>
        </w:rPr>
      </w:pPr>
      <w:r w:rsidRPr="008832ED">
        <w:rPr>
          <w:rFonts w:ascii="Arial" w:hAnsi="Arial" w:cs="Arial"/>
          <w:sz w:val="22"/>
          <w:szCs w:val="22"/>
        </w:rPr>
        <w:t>za naruszenia przez Stronę zobowiązań zachowania tajemnicy, o których mowa w § 9</w:t>
      </w:r>
      <w:r w:rsidRPr="008832ED">
        <w:rPr>
          <w:rFonts w:ascii="Arial" w:hAnsi="Arial" w:cs="Arial"/>
          <w:b/>
          <w:sz w:val="22"/>
          <w:szCs w:val="22"/>
        </w:rPr>
        <w:t xml:space="preserve"> </w:t>
      </w:r>
      <w:r w:rsidR="00A05C1A" w:rsidRPr="008832ED">
        <w:rPr>
          <w:rFonts w:ascii="Arial" w:hAnsi="Arial" w:cs="Arial"/>
          <w:sz w:val="22"/>
          <w:szCs w:val="22"/>
        </w:rPr>
        <w:t xml:space="preserve">i § 10 </w:t>
      </w:r>
      <w:r w:rsidR="00781FC0" w:rsidRPr="008832ED">
        <w:rPr>
          <w:rFonts w:ascii="Arial" w:hAnsi="Arial" w:cs="Arial"/>
          <w:sz w:val="22"/>
          <w:szCs w:val="22"/>
        </w:rPr>
        <w:t>u</w:t>
      </w:r>
      <w:r w:rsidRPr="008832ED">
        <w:rPr>
          <w:rFonts w:ascii="Arial" w:hAnsi="Arial" w:cs="Arial"/>
          <w:sz w:val="22"/>
          <w:szCs w:val="22"/>
        </w:rPr>
        <w:t xml:space="preserve">mowy w wysokości 10% całkowitego wynagrodzenia </w:t>
      </w:r>
      <w:r w:rsidR="008832ED" w:rsidRPr="008832ED">
        <w:rPr>
          <w:rFonts w:ascii="Arial" w:hAnsi="Arial" w:cs="Arial"/>
          <w:sz w:val="22"/>
          <w:szCs w:val="22"/>
        </w:rPr>
        <w:t>netto</w:t>
      </w:r>
      <w:r w:rsidR="00A05C1A" w:rsidRPr="008832ED">
        <w:rPr>
          <w:rFonts w:ascii="Arial" w:hAnsi="Arial" w:cs="Arial"/>
          <w:sz w:val="22"/>
          <w:szCs w:val="22"/>
        </w:rPr>
        <w:t xml:space="preserve"> za wykonanie przedmiotu </w:t>
      </w:r>
      <w:r w:rsidR="00781FC0" w:rsidRPr="008832ED">
        <w:rPr>
          <w:rFonts w:ascii="Arial" w:hAnsi="Arial" w:cs="Arial"/>
          <w:sz w:val="22"/>
          <w:szCs w:val="22"/>
        </w:rPr>
        <w:t>u</w:t>
      </w:r>
      <w:r w:rsidRPr="008832ED">
        <w:rPr>
          <w:rFonts w:ascii="Arial" w:hAnsi="Arial" w:cs="Arial"/>
          <w:sz w:val="22"/>
          <w:szCs w:val="22"/>
        </w:rPr>
        <w:t>mowy.</w:t>
      </w:r>
    </w:p>
    <w:p w14:paraId="1B9D7C71" w14:textId="77777777" w:rsidR="0049336C" w:rsidRPr="008832ED" w:rsidRDefault="005066C8" w:rsidP="00D979F8">
      <w:pPr>
        <w:numPr>
          <w:ilvl w:val="0"/>
          <w:numId w:val="27"/>
        </w:numPr>
        <w:tabs>
          <w:tab w:val="left" w:pos="567"/>
        </w:tabs>
        <w:suppressAutoHyphens w:val="0"/>
        <w:spacing w:after="0"/>
        <w:ind w:left="0" w:firstLine="284"/>
        <w:rPr>
          <w:rFonts w:ascii="Arial" w:hAnsi="Arial" w:cs="Arial"/>
          <w:sz w:val="22"/>
          <w:szCs w:val="22"/>
        </w:rPr>
      </w:pPr>
      <w:r w:rsidRPr="008832ED">
        <w:rPr>
          <w:rFonts w:ascii="Arial" w:hAnsi="Arial" w:cs="Arial"/>
          <w:sz w:val="22"/>
          <w:szCs w:val="22"/>
        </w:rPr>
        <w:t>Każda ze Stron zapłaci karę umowną w wysokości 10% całkowitego wynagrodzenia ryczał</w:t>
      </w:r>
      <w:r w:rsidR="00A05C1A" w:rsidRPr="008832ED">
        <w:rPr>
          <w:rFonts w:ascii="Arial" w:hAnsi="Arial" w:cs="Arial"/>
          <w:sz w:val="22"/>
          <w:szCs w:val="22"/>
        </w:rPr>
        <w:t xml:space="preserve">towego netto za odstąpienie od </w:t>
      </w:r>
      <w:r w:rsidR="00781FC0" w:rsidRPr="008832ED">
        <w:rPr>
          <w:rFonts w:ascii="Arial" w:hAnsi="Arial" w:cs="Arial"/>
          <w:sz w:val="22"/>
          <w:szCs w:val="22"/>
        </w:rPr>
        <w:t>u</w:t>
      </w:r>
      <w:r w:rsidRPr="008832ED">
        <w:rPr>
          <w:rFonts w:ascii="Arial" w:hAnsi="Arial" w:cs="Arial"/>
          <w:sz w:val="22"/>
          <w:szCs w:val="22"/>
        </w:rPr>
        <w:t>mowy z jej winy.</w:t>
      </w:r>
    </w:p>
    <w:p w14:paraId="03BBB31A" w14:textId="77777777" w:rsidR="0049336C" w:rsidRPr="008832ED" w:rsidRDefault="005066C8" w:rsidP="00D979F8">
      <w:pPr>
        <w:numPr>
          <w:ilvl w:val="0"/>
          <w:numId w:val="27"/>
        </w:numPr>
        <w:tabs>
          <w:tab w:val="left" w:pos="567"/>
        </w:tabs>
        <w:suppressAutoHyphens w:val="0"/>
        <w:spacing w:after="0"/>
        <w:ind w:left="0" w:firstLine="284"/>
        <w:rPr>
          <w:rFonts w:ascii="Arial" w:hAnsi="Arial" w:cs="Arial"/>
          <w:sz w:val="22"/>
          <w:szCs w:val="22"/>
        </w:rPr>
      </w:pPr>
      <w:r w:rsidRPr="008832ED">
        <w:rPr>
          <w:rFonts w:ascii="Arial" w:hAnsi="Arial" w:cs="Arial"/>
          <w:sz w:val="22"/>
          <w:szCs w:val="22"/>
        </w:rPr>
        <w:t xml:space="preserve">Łączna odpowiedzialność </w:t>
      </w:r>
      <w:r w:rsidR="00781FC0" w:rsidRPr="008832ED">
        <w:rPr>
          <w:rFonts w:ascii="Arial" w:hAnsi="Arial" w:cs="Arial"/>
          <w:sz w:val="22"/>
          <w:szCs w:val="22"/>
        </w:rPr>
        <w:t>WYKONAWCY</w:t>
      </w:r>
      <w:r w:rsidRPr="008832ED">
        <w:rPr>
          <w:rFonts w:ascii="Arial" w:hAnsi="Arial" w:cs="Arial"/>
          <w:sz w:val="22"/>
          <w:szCs w:val="22"/>
        </w:rPr>
        <w:t xml:space="preserve"> z tytułu kar umownych jest ogranicz</w:t>
      </w:r>
      <w:r w:rsidR="00A05C1A" w:rsidRPr="008832ED">
        <w:rPr>
          <w:rFonts w:ascii="Arial" w:hAnsi="Arial" w:cs="Arial"/>
          <w:sz w:val="22"/>
          <w:szCs w:val="22"/>
        </w:rPr>
        <w:t xml:space="preserve">ona do 50% wartości niniejszej </w:t>
      </w:r>
      <w:r w:rsidR="00781FC0" w:rsidRPr="008832ED">
        <w:rPr>
          <w:rFonts w:ascii="Arial" w:hAnsi="Arial" w:cs="Arial"/>
          <w:sz w:val="22"/>
          <w:szCs w:val="22"/>
        </w:rPr>
        <w:t>u</w:t>
      </w:r>
      <w:r w:rsidRPr="008832ED">
        <w:rPr>
          <w:rFonts w:ascii="Arial" w:hAnsi="Arial" w:cs="Arial"/>
          <w:sz w:val="22"/>
          <w:szCs w:val="22"/>
        </w:rPr>
        <w:t xml:space="preserve">mowy netto. </w:t>
      </w:r>
    </w:p>
    <w:p w14:paraId="52D29AD3" w14:textId="77777777" w:rsidR="0049336C" w:rsidRPr="008832ED" w:rsidRDefault="005066C8" w:rsidP="00D979F8">
      <w:pPr>
        <w:numPr>
          <w:ilvl w:val="0"/>
          <w:numId w:val="27"/>
        </w:numPr>
        <w:tabs>
          <w:tab w:val="left" w:pos="567"/>
        </w:tabs>
        <w:suppressAutoHyphens w:val="0"/>
        <w:spacing w:after="0"/>
        <w:ind w:left="0" w:firstLine="284"/>
        <w:rPr>
          <w:rFonts w:ascii="Arial" w:hAnsi="Arial" w:cs="Arial"/>
          <w:sz w:val="22"/>
          <w:szCs w:val="22"/>
        </w:rPr>
      </w:pPr>
      <w:r w:rsidRPr="008832ED">
        <w:rPr>
          <w:rFonts w:ascii="Arial" w:hAnsi="Arial" w:cs="Arial"/>
          <w:sz w:val="22"/>
          <w:szCs w:val="22"/>
        </w:rPr>
        <w:t>Strony mogą dochodzić na zasadach ogólnych odszkodowania przewyższającego zastrzeżone kary umowne, oznaczając górną granicę odpowiedzialności z tego tytułu do 150% wynagrodz</w:t>
      </w:r>
      <w:r w:rsidR="00A05C1A" w:rsidRPr="008832ED">
        <w:rPr>
          <w:rFonts w:ascii="Arial" w:hAnsi="Arial" w:cs="Arial"/>
          <w:sz w:val="22"/>
          <w:szCs w:val="22"/>
        </w:rPr>
        <w:t xml:space="preserve">enia wynikającego z niniejszej </w:t>
      </w:r>
      <w:r w:rsidR="00781FC0" w:rsidRPr="008832ED">
        <w:rPr>
          <w:rFonts w:ascii="Arial" w:hAnsi="Arial" w:cs="Arial"/>
          <w:sz w:val="22"/>
          <w:szCs w:val="22"/>
        </w:rPr>
        <w:t>u</w:t>
      </w:r>
      <w:r w:rsidRPr="008832ED">
        <w:rPr>
          <w:rFonts w:ascii="Arial" w:hAnsi="Arial" w:cs="Arial"/>
          <w:sz w:val="22"/>
          <w:szCs w:val="22"/>
        </w:rPr>
        <w:t xml:space="preserve">mowy netto. </w:t>
      </w:r>
    </w:p>
    <w:p w14:paraId="748A7B33" w14:textId="77777777" w:rsidR="0049336C" w:rsidRPr="008832ED" w:rsidRDefault="005066C8" w:rsidP="00D979F8">
      <w:pPr>
        <w:numPr>
          <w:ilvl w:val="0"/>
          <w:numId w:val="27"/>
        </w:numPr>
        <w:tabs>
          <w:tab w:val="left" w:pos="567"/>
        </w:tabs>
        <w:suppressAutoHyphens w:val="0"/>
        <w:spacing w:after="0"/>
        <w:ind w:left="0" w:firstLine="284"/>
        <w:rPr>
          <w:rFonts w:ascii="Arial" w:hAnsi="Arial" w:cs="Arial"/>
          <w:sz w:val="22"/>
          <w:szCs w:val="22"/>
        </w:rPr>
      </w:pPr>
      <w:r w:rsidRPr="008832ED">
        <w:rPr>
          <w:rFonts w:ascii="Arial" w:hAnsi="Arial" w:cs="Arial"/>
          <w:sz w:val="22"/>
          <w:szCs w:val="22"/>
        </w:rPr>
        <w:t xml:space="preserve">W zakresie, w jakim jest to dopuszczalne w świetle bezwzględnie obowiązujących przepisów prawnych, strony ograniczają odpowiedzialność WYKONAWCY z tytułu utraconych korzyści ZAMAWIAJĄCEGO, oznaczając górną granicę wysokości odpowiedzialności z tego </w:t>
      </w:r>
      <w:r w:rsidRPr="008832ED">
        <w:rPr>
          <w:rFonts w:ascii="Arial" w:hAnsi="Arial" w:cs="Arial"/>
          <w:sz w:val="22"/>
          <w:szCs w:val="22"/>
        </w:rPr>
        <w:lastRenderedPageBreak/>
        <w:t>tytułu do 150% wynagrodz</w:t>
      </w:r>
      <w:r w:rsidR="00A05C1A" w:rsidRPr="008832ED">
        <w:rPr>
          <w:rFonts w:ascii="Arial" w:hAnsi="Arial" w:cs="Arial"/>
          <w:sz w:val="22"/>
          <w:szCs w:val="22"/>
        </w:rPr>
        <w:t xml:space="preserve">enia wynikającego z niniejszej </w:t>
      </w:r>
      <w:r w:rsidR="00781FC0" w:rsidRPr="008832ED">
        <w:rPr>
          <w:rFonts w:ascii="Arial" w:hAnsi="Arial" w:cs="Arial"/>
          <w:sz w:val="22"/>
          <w:szCs w:val="22"/>
        </w:rPr>
        <w:t>u</w:t>
      </w:r>
      <w:r w:rsidRPr="008832ED">
        <w:rPr>
          <w:rFonts w:ascii="Arial" w:hAnsi="Arial" w:cs="Arial"/>
          <w:sz w:val="22"/>
          <w:szCs w:val="22"/>
        </w:rPr>
        <w:t xml:space="preserve">mowy netto. Takim samym ograniczeniom podlega całkowita odpowiedzialność odszkodowawcza </w:t>
      </w:r>
      <w:r w:rsidR="00781FC0" w:rsidRPr="008832ED">
        <w:rPr>
          <w:rFonts w:ascii="Arial" w:hAnsi="Arial" w:cs="Arial"/>
          <w:sz w:val="22"/>
          <w:szCs w:val="22"/>
        </w:rPr>
        <w:t>WYKONAWCY</w:t>
      </w:r>
      <w:r w:rsidRPr="008832ED">
        <w:rPr>
          <w:rFonts w:ascii="Arial" w:hAnsi="Arial" w:cs="Arial"/>
          <w:sz w:val="22"/>
          <w:szCs w:val="22"/>
        </w:rPr>
        <w:t xml:space="preserve"> względem </w:t>
      </w:r>
      <w:r w:rsidR="001703B9" w:rsidRPr="008832ED">
        <w:rPr>
          <w:rFonts w:ascii="Arial" w:hAnsi="Arial" w:cs="Arial"/>
          <w:sz w:val="22"/>
          <w:szCs w:val="22"/>
        </w:rPr>
        <w:t>ZAMAWIAJĄCEGO</w:t>
      </w:r>
      <w:r w:rsidRPr="008832ED">
        <w:rPr>
          <w:rFonts w:ascii="Arial" w:hAnsi="Arial" w:cs="Arial"/>
          <w:sz w:val="22"/>
          <w:szCs w:val="22"/>
        </w:rPr>
        <w:t xml:space="preserve"> za wszelkie szkody wynikające z niewykonan</w:t>
      </w:r>
      <w:r w:rsidR="00781FC0" w:rsidRPr="008832ED">
        <w:rPr>
          <w:rFonts w:ascii="Arial" w:hAnsi="Arial" w:cs="Arial"/>
          <w:sz w:val="22"/>
          <w:szCs w:val="22"/>
        </w:rPr>
        <w:t>ia lub nienależytego wykonania u</w:t>
      </w:r>
      <w:r w:rsidRPr="008832ED">
        <w:rPr>
          <w:rFonts w:ascii="Arial" w:hAnsi="Arial" w:cs="Arial"/>
          <w:sz w:val="22"/>
          <w:szCs w:val="22"/>
        </w:rPr>
        <w:t xml:space="preserve">mowy przez WYKONAWCĘ. Łączna wartość odszkodowania nie może przekroczyć w ciągu roku 150% umówionego rocznego wynagrodzenia netto. </w:t>
      </w:r>
    </w:p>
    <w:p w14:paraId="7FA5389A" w14:textId="77777777" w:rsidR="0049336C" w:rsidRPr="008832ED" w:rsidRDefault="005066C8" w:rsidP="00D979F8">
      <w:pPr>
        <w:pStyle w:val="Styl"/>
        <w:numPr>
          <w:ilvl w:val="0"/>
          <w:numId w:val="27"/>
        </w:numPr>
        <w:tabs>
          <w:tab w:val="left" w:pos="0"/>
        </w:tabs>
        <w:suppressAutoHyphens w:val="0"/>
        <w:ind w:left="0" w:right="19" w:firstLine="360"/>
        <w:jc w:val="both"/>
        <w:rPr>
          <w:sz w:val="22"/>
          <w:szCs w:val="22"/>
        </w:rPr>
      </w:pPr>
      <w:r w:rsidRPr="008832ED">
        <w:rPr>
          <w:sz w:val="22"/>
          <w:szCs w:val="22"/>
        </w:rPr>
        <w:t xml:space="preserve"> Strony wyłączają odpowiedzialność tytułu rękojmi za wady fizyczne oprogramowania i modyfikacji.</w:t>
      </w:r>
    </w:p>
    <w:p w14:paraId="00796D80" w14:textId="77777777" w:rsidR="00F54881" w:rsidRPr="00174BC0" w:rsidRDefault="00F54881" w:rsidP="00174BC0">
      <w:pPr>
        <w:pStyle w:val="Styl"/>
        <w:tabs>
          <w:tab w:val="left" w:pos="567"/>
        </w:tabs>
        <w:suppressAutoHyphens w:val="0"/>
        <w:ind w:left="635" w:right="17"/>
        <w:jc w:val="both"/>
        <w:rPr>
          <w:sz w:val="22"/>
          <w:szCs w:val="22"/>
        </w:rPr>
      </w:pPr>
    </w:p>
    <w:p w14:paraId="4D6A7D39" w14:textId="77777777" w:rsidR="0049336C" w:rsidRDefault="005066C8" w:rsidP="00174BC0">
      <w:pPr>
        <w:spacing w:after="0"/>
        <w:jc w:val="center"/>
        <w:rPr>
          <w:rFonts w:ascii="Arial" w:hAnsi="Arial" w:cs="Arial"/>
          <w:b/>
          <w:sz w:val="22"/>
          <w:szCs w:val="22"/>
        </w:rPr>
      </w:pPr>
      <w:r w:rsidRPr="00174BC0">
        <w:rPr>
          <w:rFonts w:ascii="Arial" w:hAnsi="Arial" w:cs="Arial"/>
          <w:b/>
          <w:sz w:val="22"/>
          <w:szCs w:val="22"/>
        </w:rPr>
        <w:t>§ 13</w:t>
      </w:r>
    </w:p>
    <w:p w14:paraId="0952D69E" w14:textId="77777777" w:rsidR="006A127A" w:rsidRPr="00174BC0" w:rsidRDefault="006A127A" w:rsidP="00174BC0">
      <w:pPr>
        <w:spacing w:after="0"/>
        <w:jc w:val="center"/>
        <w:rPr>
          <w:rFonts w:ascii="Arial" w:hAnsi="Arial" w:cs="Arial"/>
          <w:b/>
          <w:sz w:val="22"/>
          <w:szCs w:val="22"/>
        </w:rPr>
      </w:pPr>
      <w:r>
        <w:rPr>
          <w:rFonts w:ascii="Arial" w:hAnsi="Arial" w:cs="Arial"/>
          <w:b/>
          <w:sz w:val="22"/>
          <w:szCs w:val="22"/>
        </w:rPr>
        <w:t xml:space="preserve">SERWIS </w:t>
      </w:r>
      <w:r w:rsidR="00A95700">
        <w:rPr>
          <w:rFonts w:ascii="Arial" w:hAnsi="Arial" w:cs="Arial"/>
          <w:b/>
          <w:sz w:val="22"/>
          <w:szCs w:val="22"/>
        </w:rPr>
        <w:t>ZASTĘPCZY</w:t>
      </w:r>
    </w:p>
    <w:p w14:paraId="4A002159" w14:textId="15B57682" w:rsidR="0049336C" w:rsidRPr="00174BC0" w:rsidRDefault="005066C8" w:rsidP="00174BC0">
      <w:pPr>
        <w:numPr>
          <w:ilvl w:val="0"/>
          <w:numId w:val="7"/>
        </w:numPr>
        <w:tabs>
          <w:tab w:val="left" w:pos="0"/>
        </w:tabs>
        <w:suppressAutoHyphens w:val="0"/>
        <w:spacing w:after="0"/>
        <w:ind w:left="0" w:firstLine="425"/>
        <w:rPr>
          <w:rFonts w:ascii="Arial" w:hAnsi="Arial" w:cs="Arial"/>
          <w:sz w:val="22"/>
          <w:szCs w:val="22"/>
        </w:rPr>
      </w:pPr>
      <w:r w:rsidRPr="00174BC0">
        <w:rPr>
          <w:rFonts w:ascii="Arial" w:hAnsi="Arial" w:cs="Arial"/>
          <w:sz w:val="22"/>
          <w:szCs w:val="22"/>
        </w:rPr>
        <w:t xml:space="preserve">Niezależnie od naliczonych kar w przypadku, gdy WYKONAWCA nie podejmie działań serwisowych albo nie usunie awarii w terminie </w:t>
      </w:r>
      <w:r w:rsidR="005D4D0C">
        <w:rPr>
          <w:rFonts w:ascii="Arial" w:hAnsi="Arial" w:cs="Arial"/>
          <w:sz w:val="22"/>
          <w:szCs w:val="22"/>
        </w:rPr>
        <w:t>5 dni roboczych</w:t>
      </w:r>
      <w:r w:rsidRPr="00174BC0">
        <w:rPr>
          <w:rFonts w:ascii="Arial" w:hAnsi="Arial" w:cs="Arial"/>
          <w:sz w:val="22"/>
          <w:szCs w:val="22"/>
        </w:rPr>
        <w:t xml:space="preserve"> od daty pisemnego zgłoszenia lub zaprzestanie usuwania awarii albo nie usunie usterki przez okres 30 dni, ZAMAWIAJĄCY może podjąć się usuwania awarii lub usterki we własnym zakresie i dokonać tego samodzielnie - przy pomocy swoich pracowników lub osób trzecich. W takim wypadku w trakcie usuwania awarii lub usterki ZAMAWIAJĄCY jest uprawniony do dokonania, jeżeli jest to niezbędne do korzystania z Oprogramowania Systemu i podsystemów Komputerowego Zintegrowanego Systemu Zarządzania ZWiK, tłumaczenia, przystosowania, zmiany układu lub jakichkolwiek zmian w Oprogramowaniu podsystemów oraz w infrastrukturze informatycznej z tym, że w przypadku usuwania awarii lub usterek przy korzystaniu z osób trzecich, nie będących pracownikami ZAMAWIAJĄCEGO, usuwanie awarii lub usterek może odbywać się z wyłączeniem dostępu do kodu źródłowego oprogramowania.</w:t>
      </w:r>
    </w:p>
    <w:p w14:paraId="020C24C8" w14:textId="7257157A" w:rsidR="0049336C" w:rsidRPr="00174BC0" w:rsidRDefault="005066C8" w:rsidP="00174BC0">
      <w:pPr>
        <w:numPr>
          <w:ilvl w:val="0"/>
          <w:numId w:val="7"/>
        </w:numPr>
        <w:tabs>
          <w:tab w:val="left" w:pos="0"/>
        </w:tabs>
        <w:suppressAutoHyphens w:val="0"/>
        <w:spacing w:after="0"/>
        <w:ind w:left="0" w:firstLine="425"/>
        <w:rPr>
          <w:rFonts w:ascii="Arial" w:hAnsi="Arial" w:cs="Arial"/>
          <w:sz w:val="22"/>
          <w:szCs w:val="22"/>
        </w:rPr>
      </w:pPr>
      <w:r w:rsidRPr="00174BC0">
        <w:rPr>
          <w:rFonts w:ascii="Arial" w:hAnsi="Arial" w:cs="Arial"/>
          <w:sz w:val="22"/>
          <w:szCs w:val="22"/>
        </w:rPr>
        <w:t>WYKONAWCA jest zobowiązany zwrócić ZAMAWIAJĄCEMU koszty usunięcia awarii lub usterki, które ZAMAWIAJĄCY poniósł realizują</w:t>
      </w:r>
      <w:r w:rsidR="005D4D0C">
        <w:rPr>
          <w:rFonts w:ascii="Arial" w:hAnsi="Arial" w:cs="Arial"/>
          <w:sz w:val="22"/>
          <w:szCs w:val="22"/>
        </w:rPr>
        <w:t xml:space="preserve">c uprawnienia określone w ust.1, maksymalnie do kwoty ryczałtowego miesięcznego wynagrodzenia, o którym mowa w  </w:t>
      </w:r>
      <w:r w:rsidR="005D4D0C" w:rsidRPr="00174BC0">
        <w:rPr>
          <w:rFonts w:ascii="Arial" w:hAnsi="Arial" w:cs="Arial"/>
          <w:sz w:val="22"/>
          <w:szCs w:val="22"/>
        </w:rPr>
        <w:t>§</w:t>
      </w:r>
      <w:r w:rsidR="005D4D0C">
        <w:rPr>
          <w:rFonts w:ascii="Arial" w:hAnsi="Arial" w:cs="Arial"/>
          <w:sz w:val="22"/>
          <w:szCs w:val="22"/>
        </w:rPr>
        <w:t xml:space="preserve"> 3 ust. 1.</w:t>
      </w:r>
    </w:p>
    <w:p w14:paraId="26EBD124" w14:textId="77777777" w:rsidR="00453A70" w:rsidRPr="00174BC0" w:rsidRDefault="00453A70" w:rsidP="00174BC0">
      <w:pPr>
        <w:spacing w:after="0"/>
        <w:rPr>
          <w:rFonts w:ascii="Arial" w:hAnsi="Arial" w:cs="Arial"/>
          <w:b/>
          <w:spacing w:val="20"/>
          <w:sz w:val="22"/>
          <w:szCs w:val="22"/>
        </w:rPr>
      </w:pPr>
    </w:p>
    <w:p w14:paraId="3FC32CAB" w14:textId="77777777" w:rsidR="0049336C" w:rsidRPr="00174BC0" w:rsidRDefault="005066C8" w:rsidP="00174BC0">
      <w:pPr>
        <w:spacing w:after="0"/>
        <w:jc w:val="center"/>
        <w:rPr>
          <w:rFonts w:ascii="Arial" w:hAnsi="Arial" w:cs="Arial"/>
          <w:b/>
          <w:spacing w:val="-3"/>
          <w:sz w:val="22"/>
          <w:szCs w:val="22"/>
        </w:rPr>
      </w:pPr>
      <w:r w:rsidRPr="00174BC0">
        <w:rPr>
          <w:rFonts w:ascii="Arial" w:hAnsi="Arial" w:cs="Arial"/>
          <w:b/>
          <w:spacing w:val="-3"/>
          <w:sz w:val="22"/>
          <w:szCs w:val="22"/>
        </w:rPr>
        <w:t>§ 14</w:t>
      </w:r>
    </w:p>
    <w:p w14:paraId="3D957DC1" w14:textId="77777777" w:rsidR="0049336C" w:rsidRPr="00174BC0" w:rsidRDefault="005066C8" w:rsidP="00174BC0">
      <w:pPr>
        <w:pStyle w:val="Nagwek1"/>
        <w:keepLines/>
        <w:spacing w:before="0" w:after="0"/>
        <w:ind w:left="-72"/>
        <w:jc w:val="center"/>
        <w:rPr>
          <w:sz w:val="22"/>
          <w:szCs w:val="22"/>
        </w:rPr>
      </w:pPr>
      <w:r w:rsidRPr="00174BC0">
        <w:rPr>
          <w:sz w:val="22"/>
          <w:szCs w:val="22"/>
        </w:rPr>
        <w:t>ROZSTRZYGANIE SPORÓW</w:t>
      </w:r>
    </w:p>
    <w:p w14:paraId="2B062297" w14:textId="77777777" w:rsidR="0049336C" w:rsidRPr="00174BC0" w:rsidRDefault="005066C8" w:rsidP="00174BC0">
      <w:pPr>
        <w:numPr>
          <w:ilvl w:val="0"/>
          <w:numId w:val="8"/>
        </w:numPr>
        <w:suppressAutoHyphens w:val="0"/>
        <w:spacing w:after="0"/>
        <w:ind w:left="0" w:firstLine="426"/>
        <w:rPr>
          <w:rFonts w:ascii="Arial" w:hAnsi="Arial" w:cs="Arial"/>
          <w:sz w:val="22"/>
          <w:szCs w:val="22"/>
        </w:rPr>
      </w:pPr>
      <w:r w:rsidRPr="00174BC0">
        <w:rPr>
          <w:rFonts w:ascii="Arial" w:hAnsi="Arial" w:cs="Arial"/>
          <w:sz w:val="22"/>
          <w:szCs w:val="22"/>
        </w:rPr>
        <w:t>ZAMAWIAJĄCY i WYKONAWCA podejmą starania w celu polubownego rozstrzygnięcia wszelkich sporów powstałych</w:t>
      </w:r>
      <w:r w:rsidR="00A05C1A" w:rsidRPr="00174BC0">
        <w:rPr>
          <w:rFonts w:ascii="Arial" w:hAnsi="Arial" w:cs="Arial"/>
          <w:sz w:val="22"/>
          <w:szCs w:val="22"/>
        </w:rPr>
        <w:t xml:space="preserve"> między nimi, a wynikających z </w:t>
      </w:r>
      <w:r w:rsidR="00781FC0" w:rsidRPr="00174BC0">
        <w:rPr>
          <w:rFonts w:ascii="Arial" w:hAnsi="Arial" w:cs="Arial"/>
          <w:sz w:val="22"/>
          <w:szCs w:val="22"/>
        </w:rPr>
        <w:t>u</w:t>
      </w:r>
      <w:r w:rsidRPr="00174BC0">
        <w:rPr>
          <w:rFonts w:ascii="Arial" w:hAnsi="Arial" w:cs="Arial"/>
          <w:sz w:val="22"/>
          <w:szCs w:val="22"/>
        </w:rPr>
        <w:t>mowy lub pozostających w pośredn</w:t>
      </w:r>
      <w:r w:rsidR="00A05C1A" w:rsidRPr="00174BC0">
        <w:rPr>
          <w:rFonts w:ascii="Arial" w:hAnsi="Arial" w:cs="Arial"/>
          <w:sz w:val="22"/>
          <w:szCs w:val="22"/>
        </w:rPr>
        <w:t>im bądź bezpośrednim związku z </w:t>
      </w:r>
      <w:r w:rsidR="00781FC0" w:rsidRPr="00174BC0">
        <w:rPr>
          <w:rFonts w:ascii="Arial" w:hAnsi="Arial" w:cs="Arial"/>
          <w:sz w:val="22"/>
          <w:szCs w:val="22"/>
        </w:rPr>
        <w:t>u</w:t>
      </w:r>
      <w:r w:rsidRPr="00174BC0">
        <w:rPr>
          <w:rFonts w:ascii="Arial" w:hAnsi="Arial" w:cs="Arial"/>
          <w:sz w:val="22"/>
          <w:szCs w:val="22"/>
        </w:rPr>
        <w:t>mową, na drodze bezpośrednich negocjacji.</w:t>
      </w:r>
    </w:p>
    <w:p w14:paraId="2569CDA7" w14:textId="77777777" w:rsidR="000E3BC3" w:rsidRPr="00174BC0" w:rsidRDefault="005066C8" w:rsidP="00174BC0">
      <w:pPr>
        <w:numPr>
          <w:ilvl w:val="0"/>
          <w:numId w:val="8"/>
        </w:numPr>
        <w:tabs>
          <w:tab w:val="left" w:pos="420"/>
        </w:tabs>
        <w:suppressAutoHyphens w:val="0"/>
        <w:spacing w:after="0"/>
        <w:ind w:left="0" w:firstLine="425"/>
        <w:rPr>
          <w:rFonts w:ascii="Arial" w:hAnsi="Arial" w:cs="Arial"/>
          <w:spacing w:val="-3"/>
          <w:sz w:val="22"/>
          <w:szCs w:val="22"/>
        </w:rPr>
      </w:pPr>
      <w:r w:rsidRPr="00174BC0">
        <w:rPr>
          <w:rFonts w:ascii="Arial" w:hAnsi="Arial" w:cs="Arial"/>
          <w:sz w:val="22"/>
          <w:szCs w:val="22"/>
        </w:rPr>
        <w:t xml:space="preserve">Jeśli po 30 dniach od rozpoczęcia bezpośrednich negocjacji, ZAMAWIAJĄCY i WYKONAWCA nie są w stanie polubownie rozstrzygnąć sporu, to każda ze Stron może poddać spór rozstrzygnięciu </w:t>
      </w:r>
      <w:r w:rsidRPr="00174BC0">
        <w:rPr>
          <w:rFonts w:ascii="Arial" w:hAnsi="Arial" w:cs="Arial"/>
          <w:spacing w:val="-3"/>
          <w:sz w:val="22"/>
          <w:szCs w:val="22"/>
        </w:rPr>
        <w:t>Sądu właściwego dla siedziby ZAMAWIAJĄCEGO.</w:t>
      </w:r>
    </w:p>
    <w:p w14:paraId="67034E7E" w14:textId="77777777" w:rsidR="00453A70" w:rsidRPr="00174BC0" w:rsidRDefault="00453A70" w:rsidP="00A95700">
      <w:pPr>
        <w:tabs>
          <w:tab w:val="left" w:pos="420"/>
        </w:tabs>
        <w:suppressAutoHyphens w:val="0"/>
        <w:spacing w:after="0"/>
        <w:rPr>
          <w:rFonts w:ascii="Arial" w:hAnsi="Arial" w:cs="Arial"/>
          <w:spacing w:val="-3"/>
          <w:sz w:val="22"/>
          <w:szCs w:val="22"/>
        </w:rPr>
      </w:pPr>
    </w:p>
    <w:p w14:paraId="04E714EA" w14:textId="77777777" w:rsidR="0049336C" w:rsidRPr="00174BC0" w:rsidRDefault="005066C8" w:rsidP="00174BC0">
      <w:pPr>
        <w:spacing w:after="0"/>
        <w:ind w:right="-79"/>
        <w:jc w:val="center"/>
        <w:rPr>
          <w:rFonts w:ascii="Arial" w:hAnsi="Arial" w:cs="Arial"/>
          <w:b/>
          <w:sz w:val="22"/>
          <w:szCs w:val="22"/>
        </w:rPr>
      </w:pPr>
      <w:r w:rsidRPr="00174BC0">
        <w:rPr>
          <w:rFonts w:ascii="Arial" w:hAnsi="Arial" w:cs="Arial"/>
          <w:b/>
          <w:sz w:val="22"/>
          <w:szCs w:val="22"/>
        </w:rPr>
        <w:t xml:space="preserve">§ 15 </w:t>
      </w:r>
    </w:p>
    <w:p w14:paraId="301A0005" w14:textId="77777777" w:rsidR="0049336C" w:rsidRPr="00174BC0" w:rsidRDefault="005066C8" w:rsidP="00174BC0">
      <w:pPr>
        <w:spacing w:after="0"/>
        <w:ind w:right="-79"/>
        <w:jc w:val="center"/>
        <w:rPr>
          <w:rFonts w:ascii="Arial" w:hAnsi="Arial" w:cs="Arial"/>
          <w:b/>
          <w:sz w:val="22"/>
          <w:szCs w:val="22"/>
        </w:rPr>
      </w:pPr>
      <w:r w:rsidRPr="00174BC0">
        <w:rPr>
          <w:rFonts w:ascii="Arial" w:hAnsi="Arial" w:cs="Arial"/>
          <w:b/>
          <w:sz w:val="22"/>
          <w:szCs w:val="22"/>
        </w:rPr>
        <w:t>POSTANOWIENIA KOŃCOWE</w:t>
      </w:r>
    </w:p>
    <w:p w14:paraId="707F7D54" w14:textId="77777777" w:rsidR="0049336C" w:rsidRPr="00174BC0" w:rsidRDefault="005066C8" w:rsidP="00D979F8">
      <w:pPr>
        <w:numPr>
          <w:ilvl w:val="0"/>
          <w:numId w:val="26"/>
        </w:numPr>
        <w:tabs>
          <w:tab w:val="left" w:pos="0"/>
        </w:tabs>
        <w:suppressAutoHyphens w:val="0"/>
        <w:spacing w:after="0"/>
        <w:ind w:left="0" w:firstLine="426"/>
        <w:rPr>
          <w:rFonts w:ascii="Arial" w:hAnsi="Arial" w:cs="Arial"/>
          <w:sz w:val="22"/>
          <w:szCs w:val="22"/>
        </w:rPr>
      </w:pPr>
      <w:r w:rsidRPr="00174BC0">
        <w:rPr>
          <w:rFonts w:ascii="Arial" w:hAnsi="Arial" w:cs="Arial"/>
          <w:sz w:val="22"/>
          <w:szCs w:val="22"/>
        </w:rPr>
        <w:t>Wszelkie przesyłki, powiadomienia, notyfikacje, inne o</w:t>
      </w:r>
      <w:r w:rsidR="00A05C1A" w:rsidRPr="00174BC0">
        <w:rPr>
          <w:rFonts w:ascii="Arial" w:hAnsi="Arial" w:cs="Arial"/>
          <w:sz w:val="22"/>
          <w:szCs w:val="22"/>
        </w:rPr>
        <w:t xml:space="preserve">świadczenia wymagane niniejszą </w:t>
      </w:r>
      <w:r w:rsidR="00781FC0" w:rsidRPr="00174BC0">
        <w:rPr>
          <w:rFonts w:ascii="Arial" w:hAnsi="Arial" w:cs="Arial"/>
          <w:sz w:val="22"/>
          <w:szCs w:val="22"/>
        </w:rPr>
        <w:t>u</w:t>
      </w:r>
      <w:r w:rsidRPr="00174BC0">
        <w:rPr>
          <w:rFonts w:ascii="Arial" w:hAnsi="Arial" w:cs="Arial"/>
          <w:sz w:val="22"/>
          <w:szCs w:val="22"/>
        </w:rPr>
        <w:t>mową lub z nią związane, z wyłączeniem zgłoszeń serwisowych, będą dokonywane na piśmie na podane na wstępie adresy pod rygorem uznania przesyłki, powiadomienia, notyfikacji itp. za skutecznie doręczoną. Wszelkie zmiany adresów Strony będą komunikować sobie niezwłocznie pod tym samym rygorem.</w:t>
      </w:r>
    </w:p>
    <w:p w14:paraId="65F80496" w14:textId="77777777" w:rsidR="0049336C" w:rsidRPr="00174BC0" w:rsidRDefault="00A05C1A" w:rsidP="00D979F8">
      <w:pPr>
        <w:numPr>
          <w:ilvl w:val="0"/>
          <w:numId w:val="26"/>
        </w:numPr>
        <w:tabs>
          <w:tab w:val="left" w:pos="0"/>
        </w:tabs>
        <w:spacing w:after="0"/>
        <w:ind w:left="0" w:right="-79" w:firstLine="426"/>
        <w:rPr>
          <w:rFonts w:ascii="Arial" w:hAnsi="Arial" w:cs="Arial"/>
          <w:spacing w:val="-3"/>
          <w:sz w:val="22"/>
          <w:szCs w:val="22"/>
        </w:rPr>
      </w:pPr>
      <w:r w:rsidRPr="00174BC0">
        <w:rPr>
          <w:rFonts w:ascii="Arial" w:hAnsi="Arial" w:cs="Arial"/>
          <w:spacing w:val="-3"/>
          <w:sz w:val="22"/>
          <w:szCs w:val="22"/>
        </w:rPr>
        <w:t xml:space="preserve">Strony mogą wypowiedzieć </w:t>
      </w:r>
      <w:r w:rsidR="00781FC0" w:rsidRPr="00174BC0">
        <w:rPr>
          <w:rFonts w:ascii="Arial" w:hAnsi="Arial" w:cs="Arial"/>
          <w:spacing w:val="-3"/>
          <w:sz w:val="22"/>
          <w:szCs w:val="22"/>
        </w:rPr>
        <w:t>u</w:t>
      </w:r>
      <w:r w:rsidR="005066C8" w:rsidRPr="00174BC0">
        <w:rPr>
          <w:rFonts w:ascii="Arial" w:hAnsi="Arial" w:cs="Arial"/>
          <w:spacing w:val="-3"/>
          <w:sz w:val="22"/>
          <w:szCs w:val="22"/>
        </w:rPr>
        <w:t>mowę z trzymiesięcznym okresem wypowiedzenia.</w:t>
      </w:r>
    </w:p>
    <w:p w14:paraId="76D4DF1B" w14:textId="77777777" w:rsidR="0049336C" w:rsidRPr="00174BC0" w:rsidRDefault="005066C8" w:rsidP="00D979F8">
      <w:pPr>
        <w:numPr>
          <w:ilvl w:val="0"/>
          <w:numId w:val="26"/>
        </w:numPr>
        <w:tabs>
          <w:tab w:val="left" w:pos="0"/>
        </w:tabs>
        <w:suppressAutoHyphens w:val="0"/>
        <w:spacing w:after="0"/>
        <w:ind w:left="0" w:firstLine="426"/>
        <w:rPr>
          <w:rFonts w:ascii="Arial" w:hAnsi="Arial" w:cs="Arial"/>
          <w:sz w:val="22"/>
          <w:szCs w:val="22"/>
        </w:rPr>
      </w:pPr>
      <w:r w:rsidRPr="00174BC0">
        <w:rPr>
          <w:rFonts w:ascii="Arial" w:hAnsi="Arial" w:cs="Arial"/>
          <w:sz w:val="22"/>
          <w:szCs w:val="22"/>
        </w:rPr>
        <w:t xml:space="preserve">ZAMAWIAJĄCY może odstąpić od </w:t>
      </w:r>
      <w:r w:rsidR="00781FC0" w:rsidRPr="00174BC0">
        <w:rPr>
          <w:rFonts w:ascii="Arial" w:hAnsi="Arial" w:cs="Arial"/>
          <w:sz w:val="22"/>
          <w:szCs w:val="22"/>
        </w:rPr>
        <w:t>u</w:t>
      </w:r>
      <w:r w:rsidRPr="00174BC0">
        <w:rPr>
          <w:rFonts w:ascii="Arial" w:hAnsi="Arial" w:cs="Arial"/>
          <w:sz w:val="22"/>
          <w:szCs w:val="22"/>
        </w:rPr>
        <w:t>mowy w razie istotnej zmiany okoliczn</w:t>
      </w:r>
      <w:r w:rsidR="00A05C1A" w:rsidRPr="00174BC0">
        <w:rPr>
          <w:rFonts w:ascii="Arial" w:hAnsi="Arial" w:cs="Arial"/>
          <w:sz w:val="22"/>
          <w:szCs w:val="22"/>
        </w:rPr>
        <w:t xml:space="preserve">ości powodującej, że wykonanie </w:t>
      </w:r>
      <w:r w:rsidR="00781FC0" w:rsidRPr="00174BC0">
        <w:rPr>
          <w:rFonts w:ascii="Arial" w:hAnsi="Arial" w:cs="Arial"/>
          <w:sz w:val="22"/>
          <w:szCs w:val="22"/>
        </w:rPr>
        <w:t>u</w:t>
      </w:r>
      <w:r w:rsidRPr="00174BC0">
        <w:rPr>
          <w:rFonts w:ascii="Arial" w:hAnsi="Arial" w:cs="Arial"/>
          <w:sz w:val="22"/>
          <w:szCs w:val="22"/>
        </w:rPr>
        <w:t>mowy nie leży w interesie ZAMAWIAJĄCEGO, czego nie można było</w:t>
      </w:r>
      <w:r w:rsidR="00A05C1A" w:rsidRPr="00174BC0">
        <w:rPr>
          <w:rFonts w:ascii="Arial" w:hAnsi="Arial" w:cs="Arial"/>
          <w:sz w:val="22"/>
          <w:szCs w:val="22"/>
        </w:rPr>
        <w:t xml:space="preserve"> przewidzieć w chwili zawarcia </w:t>
      </w:r>
      <w:r w:rsidR="00781FC0" w:rsidRPr="00174BC0">
        <w:rPr>
          <w:rFonts w:ascii="Arial" w:hAnsi="Arial" w:cs="Arial"/>
          <w:sz w:val="22"/>
          <w:szCs w:val="22"/>
        </w:rPr>
        <w:t>u</w:t>
      </w:r>
      <w:r w:rsidRPr="00174BC0">
        <w:rPr>
          <w:rFonts w:ascii="Arial" w:hAnsi="Arial" w:cs="Arial"/>
          <w:sz w:val="22"/>
          <w:szCs w:val="22"/>
        </w:rPr>
        <w:t>mowy</w:t>
      </w:r>
      <w:r w:rsidR="00A05C1A" w:rsidRPr="00174BC0">
        <w:rPr>
          <w:rFonts w:ascii="Arial" w:hAnsi="Arial" w:cs="Arial"/>
          <w:sz w:val="22"/>
          <w:szCs w:val="22"/>
        </w:rPr>
        <w:t>. ZAMAWIAJĄCY może odstąpić od </w:t>
      </w:r>
      <w:r w:rsidR="00781FC0" w:rsidRPr="00174BC0">
        <w:rPr>
          <w:rFonts w:ascii="Arial" w:hAnsi="Arial" w:cs="Arial"/>
          <w:sz w:val="22"/>
          <w:szCs w:val="22"/>
        </w:rPr>
        <w:t>u</w:t>
      </w:r>
      <w:r w:rsidRPr="00174BC0">
        <w:rPr>
          <w:rFonts w:ascii="Arial" w:hAnsi="Arial" w:cs="Arial"/>
          <w:sz w:val="22"/>
          <w:szCs w:val="22"/>
        </w:rPr>
        <w:t xml:space="preserve">mowy </w:t>
      </w:r>
      <w:r w:rsidR="00E61612">
        <w:rPr>
          <w:rFonts w:ascii="Arial" w:hAnsi="Arial" w:cs="Arial"/>
          <w:sz w:val="22"/>
          <w:szCs w:val="22"/>
        </w:rPr>
        <w:br/>
      </w:r>
      <w:r w:rsidRPr="00174BC0">
        <w:rPr>
          <w:rFonts w:ascii="Arial" w:hAnsi="Arial" w:cs="Arial"/>
          <w:sz w:val="22"/>
          <w:szCs w:val="22"/>
        </w:rPr>
        <w:t>w terminie 30 dni od powzięcia wiadomości o tych okolicznościach. W tym przypadku nie stosuje się postanowień § 12</w:t>
      </w:r>
      <w:r w:rsidRPr="00174BC0">
        <w:rPr>
          <w:rFonts w:ascii="Arial" w:hAnsi="Arial" w:cs="Arial"/>
          <w:b/>
          <w:sz w:val="22"/>
          <w:szCs w:val="22"/>
        </w:rPr>
        <w:t xml:space="preserve"> </w:t>
      </w:r>
      <w:r w:rsidRPr="00174BC0">
        <w:rPr>
          <w:rFonts w:ascii="Arial" w:hAnsi="Arial" w:cs="Arial"/>
          <w:sz w:val="22"/>
          <w:szCs w:val="22"/>
        </w:rPr>
        <w:t>ust. 3.</w:t>
      </w:r>
    </w:p>
    <w:p w14:paraId="5F800F3C" w14:textId="77777777" w:rsidR="0049336C" w:rsidRPr="00174BC0" w:rsidRDefault="005066C8" w:rsidP="00D979F8">
      <w:pPr>
        <w:numPr>
          <w:ilvl w:val="0"/>
          <w:numId w:val="26"/>
        </w:numPr>
        <w:tabs>
          <w:tab w:val="left" w:pos="0"/>
        </w:tabs>
        <w:suppressAutoHyphens w:val="0"/>
        <w:spacing w:after="0"/>
        <w:ind w:left="0" w:firstLine="426"/>
        <w:rPr>
          <w:rFonts w:ascii="Arial" w:hAnsi="Arial" w:cs="Arial"/>
          <w:sz w:val="22"/>
          <w:szCs w:val="22"/>
        </w:rPr>
      </w:pPr>
      <w:r w:rsidRPr="00174BC0">
        <w:rPr>
          <w:rFonts w:ascii="Arial" w:hAnsi="Arial" w:cs="Arial"/>
          <w:sz w:val="22"/>
          <w:szCs w:val="22"/>
        </w:rPr>
        <w:t xml:space="preserve">W przypadku, o którym mowa w ust. </w:t>
      </w:r>
      <w:r w:rsidR="00FD7731" w:rsidRPr="00174BC0">
        <w:rPr>
          <w:rFonts w:ascii="Arial" w:hAnsi="Arial" w:cs="Arial"/>
          <w:sz w:val="22"/>
          <w:szCs w:val="22"/>
        </w:rPr>
        <w:t>2 i 3</w:t>
      </w:r>
      <w:r w:rsidRPr="00174BC0">
        <w:rPr>
          <w:rFonts w:ascii="Arial" w:hAnsi="Arial" w:cs="Arial"/>
          <w:sz w:val="22"/>
          <w:szCs w:val="22"/>
        </w:rPr>
        <w:t xml:space="preserve"> WYKONAWCA może żądać wyłącznie wynagrodzenia należnego mu z tytułu zrealizowanej części </w:t>
      </w:r>
      <w:r w:rsidR="00781FC0" w:rsidRPr="00174BC0">
        <w:rPr>
          <w:rFonts w:ascii="Arial" w:hAnsi="Arial" w:cs="Arial"/>
          <w:sz w:val="22"/>
          <w:szCs w:val="22"/>
        </w:rPr>
        <w:t>u</w:t>
      </w:r>
      <w:r w:rsidRPr="00174BC0">
        <w:rPr>
          <w:rFonts w:ascii="Arial" w:hAnsi="Arial" w:cs="Arial"/>
          <w:sz w:val="22"/>
          <w:szCs w:val="22"/>
        </w:rPr>
        <w:t>mowy.</w:t>
      </w:r>
    </w:p>
    <w:p w14:paraId="698B8AA4" w14:textId="00312D26" w:rsidR="0049336C" w:rsidRPr="00174BC0" w:rsidRDefault="005066C8" w:rsidP="00D979F8">
      <w:pPr>
        <w:numPr>
          <w:ilvl w:val="0"/>
          <w:numId w:val="26"/>
        </w:numPr>
        <w:tabs>
          <w:tab w:val="left" w:pos="0"/>
        </w:tabs>
        <w:spacing w:after="0"/>
        <w:ind w:left="0" w:right="-79" w:firstLine="284"/>
        <w:rPr>
          <w:rFonts w:ascii="Arial" w:hAnsi="Arial" w:cs="Arial"/>
          <w:spacing w:val="-3"/>
          <w:sz w:val="22"/>
          <w:szCs w:val="22"/>
        </w:rPr>
      </w:pPr>
      <w:r w:rsidRPr="00174BC0">
        <w:rPr>
          <w:rFonts w:ascii="Arial" w:hAnsi="Arial" w:cs="Arial"/>
          <w:spacing w:val="-3"/>
          <w:sz w:val="22"/>
          <w:szCs w:val="22"/>
        </w:rPr>
        <w:t>W spraw</w:t>
      </w:r>
      <w:r w:rsidR="00A05C1A" w:rsidRPr="00174BC0">
        <w:rPr>
          <w:rFonts w:ascii="Arial" w:hAnsi="Arial" w:cs="Arial"/>
          <w:spacing w:val="-3"/>
          <w:sz w:val="22"/>
          <w:szCs w:val="22"/>
        </w:rPr>
        <w:t xml:space="preserve">ach nieuregulowanych niniejszą </w:t>
      </w:r>
      <w:r w:rsidR="00781FC0" w:rsidRPr="00174BC0">
        <w:rPr>
          <w:rFonts w:ascii="Arial" w:hAnsi="Arial" w:cs="Arial"/>
          <w:spacing w:val="-3"/>
          <w:sz w:val="22"/>
          <w:szCs w:val="22"/>
        </w:rPr>
        <w:t>u</w:t>
      </w:r>
      <w:r w:rsidRPr="00174BC0">
        <w:rPr>
          <w:rFonts w:ascii="Arial" w:hAnsi="Arial" w:cs="Arial"/>
          <w:spacing w:val="-3"/>
          <w:sz w:val="22"/>
          <w:szCs w:val="22"/>
        </w:rPr>
        <w:t>mową mają zastosowanie przepisy Kodeksu cywilnego oraz ustawy o prawie autorskim i prawach pokrewnych.</w:t>
      </w:r>
    </w:p>
    <w:p w14:paraId="2952A30D" w14:textId="77777777" w:rsidR="0049336C" w:rsidRPr="00174BC0" w:rsidRDefault="005066C8" w:rsidP="00D979F8">
      <w:pPr>
        <w:numPr>
          <w:ilvl w:val="0"/>
          <w:numId w:val="26"/>
        </w:numPr>
        <w:tabs>
          <w:tab w:val="left" w:pos="0"/>
        </w:tabs>
        <w:spacing w:after="0"/>
        <w:ind w:left="0" w:right="-79" w:firstLine="284"/>
        <w:rPr>
          <w:rFonts w:ascii="Arial" w:hAnsi="Arial" w:cs="Arial"/>
          <w:spacing w:val="-3"/>
          <w:sz w:val="22"/>
          <w:szCs w:val="22"/>
        </w:rPr>
      </w:pPr>
      <w:r w:rsidRPr="00174BC0">
        <w:rPr>
          <w:rFonts w:ascii="Arial" w:hAnsi="Arial" w:cs="Arial"/>
          <w:spacing w:val="-3"/>
          <w:sz w:val="22"/>
          <w:szCs w:val="22"/>
        </w:rPr>
        <w:t xml:space="preserve">Wszelkie zmiany postanowień </w:t>
      </w:r>
      <w:r w:rsidR="00781FC0" w:rsidRPr="00174BC0">
        <w:rPr>
          <w:rFonts w:ascii="Arial" w:hAnsi="Arial" w:cs="Arial"/>
          <w:spacing w:val="-3"/>
          <w:sz w:val="22"/>
          <w:szCs w:val="22"/>
        </w:rPr>
        <w:t>u</w:t>
      </w:r>
      <w:r w:rsidRPr="00174BC0">
        <w:rPr>
          <w:rFonts w:ascii="Arial" w:hAnsi="Arial" w:cs="Arial"/>
          <w:spacing w:val="-3"/>
          <w:sz w:val="22"/>
          <w:szCs w:val="22"/>
        </w:rPr>
        <w:t>mo</w:t>
      </w:r>
      <w:r w:rsidR="00EF4028" w:rsidRPr="00174BC0">
        <w:rPr>
          <w:rFonts w:ascii="Arial" w:hAnsi="Arial" w:cs="Arial"/>
          <w:spacing w:val="-3"/>
          <w:sz w:val="22"/>
          <w:szCs w:val="22"/>
        </w:rPr>
        <w:t>wy wymagają pisemnej zgody obu s</w:t>
      </w:r>
      <w:r w:rsidR="00A05C1A" w:rsidRPr="00174BC0">
        <w:rPr>
          <w:rFonts w:ascii="Arial" w:hAnsi="Arial" w:cs="Arial"/>
          <w:spacing w:val="-3"/>
          <w:sz w:val="22"/>
          <w:szCs w:val="22"/>
        </w:rPr>
        <w:t>tron w formie aneksu do </w:t>
      </w:r>
      <w:r w:rsidR="00781FC0" w:rsidRPr="00174BC0">
        <w:rPr>
          <w:rFonts w:ascii="Arial" w:hAnsi="Arial" w:cs="Arial"/>
          <w:spacing w:val="-3"/>
          <w:sz w:val="22"/>
          <w:szCs w:val="22"/>
        </w:rPr>
        <w:t>u</w:t>
      </w:r>
      <w:r w:rsidRPr="00174BC0">
        <w:rPr>
          <w:rFonts w:ascii="Arial" w:hAnsi="Arial" w:cs="Arial"/>
          <w:spacing w:val="-3"/>
          <w:sz w:val="22"/>
          <w:szCs w:val="22"/>
        </w:rPr>
        <w:t>mowy pod rygorem nieważności.</w:t>
      </w:r>
    </w:p>
    <w:p w14:paraId="00B84886" w14:textId="77777777" w:rsidR="00FF79F4" w:rsidRPr="00FF79F4" w:rsidRDefault="00EC180C" w:rsidP="00FF79F4">
      <w:pPr>
        <w:numPr>
          <w:ilvl w:val="0"/>
          <w:numId w:val="26"/>
        </w:numPr>
        <w:tabs>
          <w:tab w:val="left" w:pos="0"/>
          <w:tab w:val="left" w:pos="476"/>
          <w:tab w:val="left" w:pos="540"/>
        </w:tabs>
        <w:suppressAutoHyphens w:val="0"/>
        <w:spacing w:after="0"/>
        <w:ind w:left="0" w:firstLine="284"/>
        <w:rPr>
          <w:rFonts w:ascii="Arial" w:hAnsi="Arial" w:cs="Arial"/>
          <w:b/>
          <w:sz w:val="22"/>
          <w:szCs w:val="22"/>
        </w:rPr>
      </w:pPr>
      <w:r w:rsidRPr="00FF79F4">
        <w:rPr>
          <w:rFonts w:ascii="Arial" w:hAnsi="Arial" w:cs="Arial"/>
          <w:sz w:val="22"/>
          <w:szCs w:val="22"/>
        </w:rPr>
        <w:lastRenderedPageBreak/>
        <w:t xml:space="preserve"> </w:t>
      </w:r>
      <w:r w:rsidR="005066C8" w:rsidRPr="00FF79F4">
        <w:rPr>
          <w:rFonts w:ascii="Arial" w:hAnsi="Arial" w:cs="Arial"/>
          <w:sz w:val="22"/>
          <w:szCs w:val="22"/>
        </w:rPr>
        <w:t>Przelew wierzytelności wynikających z nini</w:t>
      </w:r>
      <w:r w:rsidR="00A05C1A" w:rsidRPr="00FF79F4">
        <w:rPr>
          <w:rFonts w:ascii="Arial" w:hAnsi="Arial" w:cs="Arial"/>
          <w:sz w:val="22"/>
          <w:szCs w:val="22"/>
        </w:rPr>
        <w:t xml:space="preserve">ejszej </w:t>
      </w:r>
      <w:r w:rsidR="00781FC0" w:rsidRPr="00FF79F4">
        <w:rPr>
          <w:rFonts w:ascii="Arial" w:hAnsi="Arial" w:cs="Arial"/>
          <w:sz w:val="22"/>
          <w:szCs w:val="22"/>
        </w:rPr>
        <w:t>u</w:t>
      </w:r>
      <w:r w:rsidR="005066C8" w:rsidRPr="00FF79F4">
        <w:rPr>
          <w:rFonts w:ascii="Arial" w:hAnsi="Arial" w:cs="Arial"/>
          <w:sz w:val="22"/>
          <w:szCs w:val="22"/>
        </w:rPr>
        <w:t>mowy jest niedopuszczalny bez uprzedniej zgody drugiej strony.</w:t>
      </w:r>
      <w:r w:rsidR="005066C8" w:rsidRPr="00FF79F4">
        <w:rPr>
          <w:rFonts w:ascii="Arial" w:hAnsi="Arial" w:cs="Arial"/>
          <w:b/>
          <w:sz w:val="22"/>
          <w:szCs w:val="22"/>
        </w:rPr>
        <w:t xml:space="preserve"> </w:t>
      </w:r>
    </w:p>
    <w:p w14:paraId="4D700F13" w14:textId="77777777" w:rsidR="00FF79F4" w:rsidRPr="00FF79F4" w:rsidRDefault="00FF79F4" w:rsidP="00FF79F4">
      <w:pPr>
        <w:numPr>
          <w:ilvl w:val="0"/>
          <w:numId w:val="26"/>
        </w:numPr>
        <w:tabs>
          <w:tab w:val="left" w:pos="0"/>
          <w:tab w:val="left" w:pos="476"/>
          <w:tab w:val="left" w:pos="540"/>
        </w:tabs>
        <w:suppressAutoHyphens w:val="0"/>
        <w:spacing w:after="0"/>
        <w:ind w:left="0" w:firstLine="284"/>
        <w:rPr>
          <w:rFonts w:ascii="Arial" w:hAnsi="Arial" w:cs="Arial"/>
          <w:b/>
          <w:sz w:val="22"/>
          <w:szCs w:val="22"/>
        </w:rPr>
      </w:pPr>
      <w:r w:rsidRPr="00FF79F4">
        <w:rPr>
          <w:rFonts w:ascii="Arial" w:hAnsi="Arial" w:cs="Arial"/>
          <w:sz w:val="22"/>
          <w:szCs w:val="22"/>
        </w:rPr>
        <w:t>Umowa została sporządzona w formie elektronicznej i podpisana przez każdą ze Stron kwalifikowanym podpisem elektronicznym. </w:t>
      </w:r>
    </w:p>
    <w:p w14:paraId="17A1B99D" w14:textId="18183D15" w:rsidR="00FF79F4" w:rsidRPr="00FF79F4" w:rsidRDefault="00FF79F4" w:rsidP="00FF79F4">
      <w:pPr>
        <w:numPr>
          <w:ilvl w:val="0"/>
          <w:numId w:val="26"/>
        </w:numPr>
        <w:tabs>
          <w:tab w:val="left" w:pos="0"/>
          <w:tab w:val="left" w:pos="476"/>
          <w:tab w:val="left" w:pos="540"/>
        </w:tabs>
        <w:suppressAutoHyphens w:val="0"/>
        <w:spacing w:after="0"/>
        <w:ind w:left="0" w:firstLine="284"/>
        <w:rPr>
          <w:rFonts w:ascii="Arial" w:hAnsi="Arial" w:cs="Arial"/>
          <w:b/>
          <w:sz w:val="22"/>
          <w:szCs w:val="22"/>
        </w:rPr>
      </w:pPr>
      <w:r w:rsidRPr="00FF79F4">
        <w:rPr>
          <w:rFonts w:ascii="Arial" w:hAnsi="Arial" w:cs="Arial"/>
          <w:sz w:val="22"/>
          <w:szCs w:val="22"/>
        </w:rPr>
        <w:t>Za datę zawarcia niniejszej Umowy Strony uznają dzień złożenia kwalifikowanego podpisu . elektronicznego przez ostatnią z osób podpisujących w imieniu ostatniej ze Stron.  </w:t>
      </w:r>
    </w:p>
    <w:p w14:paraId="3E20B5D1" w14:textId="77777777" w:rsidR="0049336C" w:rsidRPr="00FF79F4" w:rsidRDefault="00A05C1A" w:rsidP="00D979F8">
      <w:pPr>
        <w:numPr>
          <w:ilvl w:val="0"/>
          <w:numId w:val="26"/>
        </w:numPr>
        <w:tabs>
          <w:tab w:val="left" w:pos="426"/>
        </w:tabs>
        <w:spacing w:after="0"/>
        <w:ind w:left="425" w:right="-79" w:hanging="141"/>
        <w:jc w:val="left"/>
        <w:rPr>
          <w:rFonts w:ascii="Arial" w:hAnsi="Arial" w:cs="Arial"/>
          <w:sz w:val="22"/>
          <w:szCs w:val="22"/>
        </w:rPr>
      </w:pPr>
      <w:r w:rsidRPr="00FF79F4">
        <w:rPr>
          <w:rFonts w:ascii="Arial" w:hAnsi="Arial" w:cs="Arial"/>
          <w:sz w:val="22"/>
          <w:szCs w:val="22"/>
        </w:rPr>
        <w:t xml:space="preserve">Integralną część </w:t>
      </w:r>
      <w:r w:rsidR="00781FC0" w:rsidRPr="00FF79F4">
        <w:rPr>
          <w:rFonts w:ascii="Arial" w:hAnsi="Arial" w:cs="Arial"/>
          <w:sz w:val="22"/>
          <w:szCs w:val="22"/>
        </w:rPr>
        <w:t>u</w:t>
      </w:r>
      <w:r w:rsidR="005066C8" w:rsidRPr="00FF79F4">
        <w:rPr>
          <w:rFonts w:ascii="Arial" w:hAnsi="Arial" w:cs="Arial"/>
          <w:sz w:val="22"/>
          <w:szCs w:val="22"/>
        </w:rPr>
        <w:t>mowy stanowią następujące załączniki:</w:t>
      </w:r>
    </w:p>
    <w:p w14:paraId="07EBDCBC" w14:textId="77777777" w:rsidR="00BA3F70" w:rsidRDefault="005066C8" w:rsidP="00D979F8">
      <w:pPr>
        <w:pStyle w:val="Akapitzlist"/>
        <w:numPr>
          <w:ilvl w:val="0"/>
          <w:numId w:val="21"/>
        </w:numPr>
        <w:tabs>
          <w:tab w:val="clear" w:pos="1633"/>
        </w:tabs>
        <w:suppressAutoHyphens w:val="0"/>
        <w:spacing w:after="0"/>
        <w:ind w:left="426" w:hanging="426"/>
        <w:rPr>
          <w:rFonts w:ascii="Arial" w:hAnsi="Arial" w:cs="Arial"/>
          <w:sz w:val="22"/>
          <w:szCs w:val="22"/>
        </w:rPr>
      </w:pPr>
      <w:r w:rsidRPr="00BA3F70">
        <w:rPr>
          <w:rFonts w:ascii="Arial" w:hAnsi="Arial" w:cs="Arial"/>
          <w:sz w:val="22"/>
          <w:szCs w:val="22"/>
        </w:rPr>
        <w:t>Załącznik nr 1</w:t>
      </w:r>
      <w:r w:rsidRPr="00BA3F70">
        <w:rPr>
          <w:rFonts w:ascii="Arial" w:hAnsi="Arial" w:cs="Arial"/>
          <w:sz w:val="22"/>
          <w:szCs w:val="22"/>
        </w:rPr>
        <w:tab/>
        <w:t>-</w:t>
      </w:r>
      <w:r w:rsidR="00BA3F70" w:rsidRPr="00BA3F70">
        <w:rPr>
          <w:rFonts w:ascii="Arial" w:hAnsi="Arial" w:cs="Arial"/>
          <w:sz w:val="22"/>
          <w:szCs w:val="22"/>
        </w:rPr>
        <w:t xml:space="preserve"> </w:t>
      </w:r>
      <w:r w:rsidR="00BA3F70">
        <w:rPr>
          <w:rFonts w:ascii="Arial" w:hAnsi="Arial" w:cs="Arial"/>
          <w:sz w:val="22"/>
          <w:szCs w:val="22"/>
        </w:rPr>
        <w:tab/>
      </w:r>
      <w:r w:rsidRPr="00BA3F70">
        <w:rPr>
          <w:rFonts w:ascii="Arial" w:hAnsi="Arial" w:cs="Arial"/>
          <w:sz w:val="22"/>
          <w:szCs w:val="22"/>
        </w:rPr>
        <w:t>Wykaz osób upow</w:t>
      </w:r>
      <w:r w:rsidR="00A05C1A" w:rsidRPr="00BA3F70">
        <w:rPr>
          <w:rFonts w:ascii="Arial" w:hAnsi="Arial" w:cs="Arial"/>
          <w:sz w:val="22"/>
          <w:szCs w:val="22"/>
        </w:rPr>
        <w:t xml:space="preserve">ażnionych do kontaktu w ramach </w:t>
      </w:r>
      <w:r w:rsidR="00781FC0" w:rsidRPr="00BA3F70">
        <w:rPr>
          <w:rFonts w:ascii="Arial" w:hAnsi="Arial" w:cs="Arial"/>
          <w:sz w:val="22"/>
          <w:szCs w:val="22"/>
        </w:rPr>
        <w:t>u</w:t>
      </w:r>
      <w:r w:rsidR="00FD7731" w:rsidRPr="00BA3F70">
        <w:rPr>
          <w:rFonts w:ascii="Arial" w:hAnsi="Arial" w:cs="Arial"/>
          <w:sz w:val="22"/>
          <w:szCs w:val="22"/>
        </w:rPr>
        <w:t>mowy ze</w:t>
      </w:r>
    </w:p>
    <w:p w14:paraId="7E7FC88C" w14:textId="77777777" w:rsidR="0049336C" w:rsidRPr="00BA3F70" w:rsidRDefault="00BA3F70" w:rsidP="00BA3F70">
      <w:pPr>
        <w:pStyle w:val="Akapitzlist"/>
        <w:suppressAutoHyphens w:val="0"/>
        <w:spacing w:after="0"/>
        <w:ind w:left="426"/>
        <w:rPr>
          <w:rFonts w:ascii="Arial" w:hAnsi="Arial" w:cs="Arial"/>
          <w:sz w:val="22"/>
          <w:szCs w:val="22"/>
        </w:rPr>
      </w:pPr>
      <w:r>
        <w:rPr>
          <w:rFonts w:ascii="Arial" w:hAnsi="Arial" w:cs="Arial"/>
          <w:sz w:val="22"/>
          <w:szCs w:val="22"/>
        </w:rPr>
        <w:t xml:space="preserve">                                       </w:t>
      </w:r>
      <w:r w:rsidR="00FD7731" w:rsidRPr="00BA3F70">
        <w:rPr>
          <w:rFonts w:ascii="Arial" w:hAnsi="Arial" w:cs="Arial"/>
          <w:sz w:val="22"/>
          <w:szCs w:val="22"/>
        </w:rPr>
        <w:t xml:space="preserve"> strony ZAMAWIAJĄCEGO i WYKONAWCY;</w:t>
      </w:r>
    </w:p>
    <w:p w14:paraId="073DA22B" w14:textId="77777777" w:rsidR="0049336C" w:rsidRPr="00174BC0" w:rsidRDefault="005066C8" w:rsidP="00D979F8">
      <w:pPr>
        <w:numPr>
          <w:ilvl w:val="0"/>
          <w:numId w:val="21"/>
        </w:numPr>
        <w:tabs>
          <w:tab w:val="left" w:pos="426"/>
        </w:tabs>
        <w:suppressAutoHyphens w:val="0"/>
        <w:spacing w:after="0"/>
        <w:ind w:left="2126" w:hanging="2115"/>
        <w:rPr>
          <w:rFonts w:ascii="Arial" w:hAnsi="Arial" w:cs="Arial"/>
          <w:bCs/>
          <w:sz w:val="22"/>
          <w:szCs w:val="22"/>
        </w:rPr>
      </w:pPr>
      <w:r w:rsidRPr="00174BC0">
        <w:rPr>
          <w:rFonts w:ascii="Arial" w:hAnsi="Arial" w:cs="Arial"/>
          <w:sz w:val="22"/>
          <w:szCs w:val="22"/>
        </w:rPr>
        <w:t>Załącznik nr 2</w:t>
      </w:r>
      <w:r w:rsidRPr="00174BC0">
        <w:rPr>
          <w:rFonts w:ascii="Arial" w:hAnsi="Arial" w:cs="Arial"/>
          <w:sz w:val="22"/>
          <w:szCs w:val="22"/>
        </w:rPr>
        <w:tab/>
        <w:t>-</w:t>
      </w:r>
      <w:r w:rsidRPr="00174BC0">
        <w:rPr>
          <w:rFonts w:ascii="Arial" w:hAnsi="Arial" w:cs="Arial"/>
          <w:sz w:val="22"/>
          <w:szCs w:val="22"/>
        </w:rPr>
        <w:tab/>
        <w:t>Procedura u</w:t>
      </w:r>
      <w:r w:rsidRPr="00174BC0">
        <w:rPr>
          <w:rFonts w:ascii="Arial" w:hAnsi="Arial" w:cs="Arial"/>
          <w:bCs/>
          <w:sz w:val="22"/>
          <w:szCs w:val="22"/>
        </w:rPr>
        <w:t xml:space="preserve">suwania awarii infrastruktury informatycznej </w:t>
      </w:r>
    </w:p>
    <w:p w14:paraId="6282F01C" w14:textId="77777777" w:rsidR="0049336C" w:rsidRPr="00174BC0" w:rsidRDefault="005066C8" w:rsidP="00174BC0">
      <w:pPr>
        <w:tabs>
          <w:tab w:val="left" w:pos="426"/>
        </w:tabs>
        <w:suppressAutoHyphens w:val="0"/>
        <w:spacing w:after="0"/>
        <w:ind w:left="2126" w:firstLine="709"/>
        <w:rPr>
          <w:rFonts w:ascii="Arial" w:hAnsi="Arial" w:cs="Arial"/>
          <w:sz w:val="22"/>
          <w:szCs w:val="22"/>
        </w:rPr>
      </w:pPr>
      <w:r w:rsidRPr="00174BC0">
        <w:rPr>
          <w:rFonts w:ascii="Arial" w:hAnsi="Arial" w:cs="Arial"/>
          <w:bCs/>
          <w:sz w:val="22"/>
          <w:szCs w:val="22"/>
        </w:rPr>
        <w:tab/>
        <w:t>w najkrótszym technicznie możliwym terminie</w:t>
      </w:r>
      <w:r w:rsidRPr="00174BC0">
        <w:rPr>
          <w:rFonts w:ascii="Arial" w:hAnsi="Arial" w:cs="Arial"/>
          <w:sz w:val="22"/>
          <w:szCs w:val="22"/>
        </w:rPr>
        <w:t>;</w:t>
      </w:r>
    </w:p>
    <w:p w14:paraId="54424D9E" w14:textId="77777777" w:rsidR="0049336C" w:rsidRPr="00174BC0" w:rsidRDefault="005066C8" w:rsidP="00D979F8">
      <w:pPr>
        <w:numPr>
          <w:ilvl w:val="0"/>
          <w:numId w:val="21"/>
        </w:numPr>
        <w:tabs>
          <w:tab w:val="left" w:pos="426"/>
        </w:tabs>
        <w:suppressAutoHyphens w:val="0"/>
        <w:spacing w:after="0"/>
        <w:ind w:left="0" w:firstLine="11"/>
        <w:rPr>
          <w:rFonts w:ascii="Arial" w:hAnsi="Arial" w:cs="Arial"/>
          <w:sz w:val="22"/>
          <w:szCs w:val="22"/>
        </w:rPr>
      </w:pPr>
      <w:r w:rsidRPr="00174BC0">
        <w:rPr>
          <w:rFonts w:ascii="Arial" w:hAnsi="Arial" w:cs="Arial"/>
          <w:sz w:val="22"/>
          <w:szCs w:val="22"/>
        </w:rPr>
        <w:t>Załącznik nr 3</w:t>
      </w:r>
      <w:r w:rsidRPr="00174BC0">
        <w:rPr>
          <w:rFonts w:ascii="Arial" w:hAnsi="Arial" w:cs="Arial"/>
          <w:sz w:val="22"/>
          <w:szCs w:val="22"/>
        </w:rPr>
        <w:tab/>
        <w:t>-</w:t>
      </w:r>
      <w:r w:rsidRPr="00174BC0">
        <w:rPr>
          <w:rFonts w:ascii="Arial" w:hAnsi="Arial" w:cs="Arial"/>
          <w:sz w:val="22"/>
          <w:szCs w:val="22"/>
        </w:rPr>
        <w:tab/>
        <w:t xml:space="preserve">Procedura wsparcia technicznego i asysty przy eksploatacji </w:t>
      </w:r>
    </w:p>
    <w:p w14:paraId="0EA89260" w14:textId="77777777" w:rsidR="0049336C" w:rsidRPr="00174BC0" w:rsidRDefault="005066C8" w:rsidP="00174BC0">
      <w:pPr>
        <w:tabs>
          <w:tab w:val="left" w:pos="2835"/>
        </w:tabs>
        <w:suppressAutoHyphens w:val="0"/>
        <w:spacing w:after="0"/>
        <w:ind w:left="10" w:firstLine="2825"/>
        <w:rPr>
          <w:rFonts w:ascii="Arial" w:hAnsi="Arial" w:cs="Arial"/>
          <w:sz w:val="22"/>
          <w:szCs w:val="22"/>
        </w:rPr>
      </w:pPr>
      <w:r w:rsidRPr="00174BC0">
        <w:rPr>
          <w:rFonts w:ascii="Arial" w:hAnsi="Arial" w:cs="Arial"/>
          <w:sz w:val="22"/>
          <w:szCs w:val="22"/>
        </w:rPr>
        <w:t>Systemu;</w:t>
      </w:r>
    </w:p>
    <w:p w14:paraId="74041688" w14:textId="4D8017B0" w:rsidR="0049336C" w:rsidRPr="00174BC0" w:rsidRDefault="005066C8" w:rsidP="00D979F8">
      <w:pPr>
        <w:numPr>
          <w:ilvl w:val="0"/>
          <w:numId w:val="21"/>
        </w:numPr>
        <w:tabs>
          <w:tab w:val="left" w:pos="426"/>
        </w:tabs>
        <w:suppressAutoHyphens w:val="0"/>
        <w:spacing w:after="0"/>
        <w:ind w:left="709" w:hanging="709"/>
        <w:rPr>
          <w:rFonts w:ascii="Arial" w:hAnsi="Arial" w:cs="Arial"/>
          <w:sz w:val="22"/>
          <w:szCs w:val="22"/>
        </w:rPr>
      </w:pPr>
      <w:r w:rsidRPr="00174BC0">
        <w:rPr>
          <w:rFonts w:ascii="Arial" w:hAnsi="Arial" w:cs="Arial"/>
          <w:sz w:val="22"/>
          <w:szCs w:val="22"/>
        </w:rPr>
        <w:t>Załącznik nr 4</w:t>
      </w:r>
      <w:r w:rsidRPr="00174BC0">
        <w:rPr>
          <w:rFonts w:ascii="Arial" w:hAnsi="Arial" w:cs="Arial"/>
          <w:sz w:val="22"/>
          <w:szCs w:val="22"/>
        </w:rPr>
        <w:tab/>
        <w:t>-</w:t>
      </w:r>
      <w:r w:rsidRPr="00174BC0">
        <w:rPr>
          <w:rFonts w:ascii="Arial" w:hAnsi="Arial" w:cs="Arial"/>
          <w:sz w:val="22"/>
          <w:szCs w:val="22"/>
        </w:rPr>
        <w:tab/>
        <w:t xml:space="preserve">Oferta </w:t>
      </w:r>
      <w:r w:rsidR="00781FC0" w:rsidRPr="00174BC0">
        <w:rPr>
          <w:rFonts w:ascii="Arial" w:hAnsi="Arial" w:cs="Arial"/>
          <w:sz w:val="22"/>
          <w:szCs w:val="22"/>
        </w:rPr>
        <w:t>WYKONAWCY.</w:t>
      </w:r>
    </w:p>
    <w:p w14:paraId="5BE15F4F" w14:textId="77777777" w:rsidR="009271FA" w:rsidRPr="00174BC0" w:rsidRDefault="009271FA" w:rsidP="00D979F8">
      <w:pPr>
        <w:numPr>
          <w:ilvl w:val="0"/>
          <w:numId w:val="21"/>
        </w:numPr>
        <w:tabs>
          <w:tab w:val="left" w:pos="426"/>
        </w:tabs>
        <w:suppressAutoHyphens w:val="0"/>
        <w:spacing w:after="0"/>
        <w:ind w:left="709" w:hanging="709"/>
        <w:rPr>
          <w:rFonts w:ascii="Arial" w:hAnsi="Arial" w:cs="Arial"/>
          <w:sz w:val="22"/>
          <w:szCs w:val="22"/>
        </w:rPr>
      </w:pPr>
      <w:r w:rsidRPr="00174BC0">
        <w:rPr>
          <w:rFonts w:ascii="Arial" w:hAnsi="Arial" w:cs="Arial"/>
          <w:sz w:val="22"/>
          <w:szCs w:val="22"/>
        </w:rPr>
        <w:t xml:space="preserve">Załącznik nr 5 </w:t>
      </w:r>
      <w:r w:rsidRPr="00174BC0">
        <w:rPr>
          <w:rFonts w:ascii="Arial" w:hAnsi="Arial" w:cs="Arial"/>
          <w:sz w:val="22"/>
          <w:szCs w:val="22"/>
        </w:rPr>
        <w:tab/>
        <w:t>-</w:t>
      </w:r>
      <w:r w:rsidRPr="00174BC0">
        <w:rPr>
          <w:rFonts w:ascii="Arial" w:hAnsi="Arial" w:cs="Arial"/>
          <w:sz w:val="22"/>
          <w:szCs w:val="22"/>
        </w:rPr>
        <w:tab/>
        <w:t>Umowa Powierzenia Przetwarzania Danych Osobowych</w:t>
      </w:r>
    </w:p>
    <w:p w14:paraId="701235EF" w14:textId="77777777" w:rsidR="0049336C" w:rsidRDefault="0049336C" w:rsidP="00174BC0">
      <w:pPr>
        <w:suppressAutoHyphens w:val="0"/>
        <w:spacing w:after="0"/>
        <w:ind w:left="360"/>
        <w:rPr>
          <w:rFonts w:ascii="Arial" w:hAnsi="Arial" w:cs="Arial"/>
          <w:sz w:val="22"/>
          <w:szCs w:val="22"/>
        </w:rPr>
      </w:pPr>
    </w:p>
    <w:p w14:paraId="05AC02AC" w14:textId="77777777" w:rsidR="00F354F4" w:rsidRPr="00174BC0" w:rsidRDefault="00F354F4" w:rsidP="00174BC0">
      <w:pPr>
        <w:suppressAutoHyphens w:val="0"/>
        <w:spacing w:after="0"/>
        <w:ind w:left="360"/>
        <w:rPr>
          <w:rFonts w:ascii="Arial" w:hAnsi="Arial" w:cs="Arial"/>
          <w:sz w:val="22"/>
          <w:szCs w:val="22"/>
        </w:rPr>
      </w:pPr>
    </w:p>
    <w:p w14:paraId="32EF22E1" w14:textId="77777777" w:rsidR="0049336C" w:rsidRPr="00174BC0" w:rsidRDefault="0049336C" w:rsidP="00174BC0">
      <w:pPr>
        <w:suppressAutoHyphens w:val="0"/>
        <w:spacing w:after="0"/>
        <w:ind w:left="360"/>
        <w:rPr>
          <w:rFonts w:ascii="Arial" w:hAnsi="Arial" w:cs="Arial"/>
          <w:sz w:val="22"/>
          <w:szCs w:val="22"/>
        </w:rPr>
      </w:pPr>
    </w:p>
    <w:p w14:paraId="1B19D387" w14:textId="77777777" w:rsidR="0049336C" w:rsidRDefault="00EF4028" w:rsidP="00174BC0">
      <w:pPr>
        <w:spacing w:after="0"/>
        <w:rPr>
          <w:rFonts w:ascii="Arial" w:hAnsi="Arial" w:cs="Arial"/>
          <w:b/>
          <w:sz w:val="22"/>
          <w:szCs w:val="22"/>
        </w:rPr>
      </w:pPr>
      <w:r w:rsidRPr="00174BC0">
        <w:rPr>
          <w:rFonts w:ascii="Arial" w:hAnsi="Arial" w:cs="Arial"/>
          <w:b/>
          <w:sz w:val="22"/>
          <w:szCs w:val="22"/>
        </w:rPr>
        <w:t xml:space="preserve">           ZAMAWIAJĄCY</w:t>
      </w:r>
      <w:r w:rsidRPr="00174BC0">
        <w:rPr>
          <w:rFonts w:ascii="Arial" w:hAnsi="Arial" w:cs="Arial"/>
          <w:b/>
          <w:sz w:val="22"/>
          <w:szCs w:val="22"/>
        </w:rPr>
        <w:tab/>
        <w:t xml:space="preserve">                        </w:t>
      </w:r>
      <w:r w:rsidR="005066C8" w:rsidRPr="00174BC0">
        <w:rPr>
          <w:rFonts w:ascii="Arial" w:hAnsi="Arial" w:cs="Arial"/>
          <w:b/>
          <w:sz w:val="22"/>
          <w:szCs w:val="22"/>
        </w:rPr>
        <w:tab/>
      </w:r>
      <w:r w:rsidR="005066C8" w:rsidRPr="00174BC0">
        <w:rPr>
          <w:rFonts w:ascii="Arial" w:hAnsi="Arial" w:cs="Arial"/>
          <w:b/>
          <w:sz w:val="22"/>
          <w:szCs w:val="22"/>
        </w:rPr>
        <w:tab/>
      </w:r>
      <w:r w:rsidR="005066C8" w:rsidRPr="00174BC0">
        <w:rPr>
          <w:rFonts w:ascii="Arial" w:hAnsi="Arial" w:cs="Arial"/>
          <w:b/>
          <w:sz w:val="22"/>
          <w:szCs w:val="22"/>
        </w:rPr>
        <w:tab/>
      </w:r>
      <w:r w:rsidR="00781FC0" w:rsidRPr="00174BC0">
        <w:rPr>
          <w:rFonts w:ascii="Arial" w:hAnsi="Arial" w:cs="Arial"/>
          <w:b/>
          <w:sz w:val="22"/>
          <w:szCs w:val="22"/>
        </w:rPr>
        <w:t>WYKONAWCA</w:t>
      </w:r>
    </w:p>
    <w:p w14:paraId="48D4A7F3" w14:textId="77777777" w:rsidR="00F354F4" w:rsidRPr="00174BC0" w:rsidRDefault="00F354F4" w:rsidP="00174BC0">
      <w:pPr>
        <w:spacing w:after="0"/>
        <w:rPr>
          <w:rFonts w:ascii="Arial" w:hAnsi="Arial" w:cs="Arial"/>
          <w:b/>
          <w:sz w:val="22"/>
          <w:szCs w:val="22"/>
        </w:rPr>
      </w:pPr>
    </w:p>
    <w:p w14:paraId="213C012D" w14:textId="77777777" w:rsidR="00EF4028" w:rsidRPr="00174BC0" w:rsidRDefault="00EF4028" w:rsidP="00174BC0">
      <w:pPr>
        <w:spacing w:after="0"/>
        <w:rPr>
          <w:rFonts w:ascii="Arial" w:hAnsi="Arial" w:cs="Arial"/>
          <w:b/>
          <w:sz w:val="22"/>
          <w:szCs w:val="22"/>
        </w:rPr>
      </w:pPr>
    </w:p>
    <w:p w14:paraId="1605E468" w14:textId="77777777" w:rsidR="00EF4028" w:rsidRPr="00174BC0" w:rsidRDefault="00EF4028" w:rsidP="00174BC0">
      <w:pPr>
        <w:spacing w:after="0"/>
        <w:rPr>
          <w:rFonts w:ascii="Arial" w:hAnsi="Arial" w:cs="Arial"/>
          <w:b/>
          <w:sz w:val="22"/>
          <w:szCs w:val="22"/>
        </w:rPr>
      </w:pPr>
      <w:r w:rsidRPr="00174BC0">
        <w:rPr>
          <w:rFonts w:ascii="Arial" w:hAnsi="Arial" w:cs="Arial"/>
          <w:b/>
          <w:sz w:val="22"/>
          <w:szCs w:val="22"/>
        </w:rPr>
        <w:t>……………………….………..                                              …………………………………</w:t>
      </w:r>
    </w:p>
    <w:p w14:paraId="7B182113" w14:textId="77777777" w:rsidR="0049336C" w:rsidRPr="00174BC0" w:rsidRDefault="0049336C" w:rsidP="00174BC0">
      <w:pPr>
        <w:spacing w:after="0"/>
        <w:ind w:left="708" w:firstLine="708"/>
        <w:jc w:val="center"/>
        <w:rPr>
          <w:rFonts w:ascii="Arial" w:hAnsi="Arial" w:cs="Arial"/>
          <w:sz w:val="22"/>
          <w:szCs w:val="22"/>
        </w:rPr>
      </w:pPr>
    </w:p>
    <w:p w14:paraId="67B9D80D" w14:textId="77777777" w:rsidR="0049336C" w:rsidRPr="00174BC0" w:rsidRDefault="005066C8" w:rsidP="00174BC0">
      <w:pPr>
        <w:pageBreakBefore/>
        <w:spacing w:after="0"/>
        <w:ind w:left="709" w:firstLine="709"/>
        <w:jc w:val="right"/>
        <w:rPr>
          <w:rFonts w:ascii="Arial" w:hAnsi="Arial" w:cs="Arial"/>
          <w:sz w:val="22"/>
          <w:szCs w:val="22"/>
        </w:rPr>
      </w:pPr>
      <w:r w:rsidRPr="00174BC0">
        <w:rPr>
          <w:rFonts w:ascii="Arial" w:hAnsi="Arial" w:cs="Arial"/>
          <w:sz w:val="22"/>
          <w:szCs w:val="22"/>
        </w:rPr>
        <w:lastRenderedPageBreak/>
        <w:t>Załącznik nr 1</w:t>
      </w:r>
    </w:p>
    <w:p w14:paraId="5FA25831" w14:textId="77777777" w:rsidR="0049336C" w:rsidRPr="00174BC0" w:rsidRDefault="0049336C" w:rsidP="00174BC0">
      <w:pPr>
        <w:spacing w:after="0"/>
        <w:rPr>
          <w:rFonts w:ascii="Arial" w:hAnsi="Arial" w:cs="Arial"/>
          <w:sz w:val="22"/>
          <w:szCs w:val="22"/>
        </w:rPr>
      </w:pPr>
    </w:p>
    <w:p w14:paraId="721E3819" w14:textId="77777777" w:rsidR="0049336C" w:rsidRPr="00174BC0" w:rsidRDefault="005066C8" w:rsidP="00174BC0">
      <w:pPr>
        <w:pStyle w:val="Nagwek5"/>
        <w:spacing w:after="0"/>
        <w:rPr>
          <w:sz w:val="22"/>
          <w:szCs w:val="22"/>
        </w:rPr>
      </w:pPr>
      <w:r w:rsidRPr="00174BC0">
        <w:rPr>
          <w:sz w:val="22"/>
          <w:szCs w:val="22"/>
        </w:rPr>
        <w:t>WYKAZ OSÓB UPOWAŻNIONYCH DO KONTAKTU W RAMACH UMOWY</w:t>
      </w:r>
    </w:p>
    <w:p w14:paraId="0C5B114B" w14:textId="77777777" w:rsidR="0049336C" w:rsidRPr="00174BC0" w:rsidRDefault="0049336C" w:rsidP="00174BC0">
      <w:pPr>
        <w:spacing w:after="0"/>
        <w:rPr>
          <w:rFonts w:ascii="Arial" w:hAnsi="Arial" w:cs="Arial"/>
          <w:sz w:val="22"/>
          <w:szCs w:val="22"/>
        </w:rPr>
      </w:pPr>
    </w:p>
    <w:p w14:paraId="1CB3279D" w14:textId="77777777" w:rsidR="0049336C" w:rsidRPr="00174BC0" w:rsidRDefault="005066C8" w:rsidP="00174BC0">
      <w:pPr>
        <w:suppressAutoHyphens w:val="0"/>
        <w:spacing w:after="0"/>
        <w:jc w:val="center"/>
        <w:rPr>
          <w:rFonts w:ascii="Arial" w:hAnsi="Arial" w:cs="Arial"/>
          <w:sz w:val="22"/>
          <w:szCs w:val="22"/>
        </w:rPr>
      </w:pPr>
      <w:r w:rsidRPr="00174BC0">
        <w:rPr>
          <w:rFonts w:ascii="Arial" w:hAnsi="Arial" w:cs="Arial"/>
          <w:sz w:val="22"/>
          <w:szCs w:val="22"/>
        </w:rPr>
        <w:t>Upoważnieni  pracownicy ZAMAWIAJĄCEGO</w:t>
      </w:r>
    </w:p>
    <w:p w14:paraId="200382CF" w14:textId="77777777" w:rsidR="0049336C" w:rsidRPr="00174BC0" w:rsidRDefault="005066C8" w:rsidP="00174BC0">
      <w:pPr>
        <w:suppressAutoHyphens w:val="0"/>
        <w:spacing w:after="0"/>
        <w:jc w:val="center"/>
        <w:rPr>
          <w:rFonts w:ascii="Arial" w:hAnsi="Arial" w:cs="Arial"/>
          <w:sz w:val="22"/>
          <w:szCs w:val="22"/>
        </w:rPr>
      </w:pPr>
      <w:r w:rsidRPr="00174BC0">
        <w:rPr>
          <w:rFonts w:ascii="Arial" w:hAnsi="Arial" w:cs="Arial"/>
          <w:sz w:val="22"/>
          <w:szCs w:val="22"/>
        </w:rPr>
        <w:t>do zgłaszania awarii, usterek, wsparcia i konsultacji:</w:t>
      </w:r>
    </w:p>
    <w:p w14:paraId="41BE11B2" w14:textId="77777777" w:rsidR="0049336C" w:rsidRPr="00174BC0" w:rsidRDefault="0049336C" w:rsidP="00174BC0">
      <w:pPr>
        <w:suppressAutoHyphens w:val="0"/>
        <w:spacing w:after="0"/>
        <w:jc w:val="center"/>
        <w:rPr>
          <w:rFonts w:ascii="Arial" w:hAnsi="Arial" w:cs="Arial"/>
          <w:sz w:val="22"/>
          <w:szCs w:val="22"/>
        </w:rPr>
      </w:pPr>
    </w:p>
    <w:tbl>
      <w:tblPr>
        <w:tblW w:w="10105" w:type="dxa"/>
        <w:tblLayout w:type="fixed"/>
        <w:tblCellMar>
          <w:left w:w="70" w:type="dxa"/>
          <w:right w:w="70" w:type="dxa"/>
        </w:tblCellMar>
        <w:tblLook w:val="0000" w:firstRow="0" w:lastRow="0" w:firstColumn="0" w:lastColumn="0" w:noHBand="0" w:noVBand="0"/>
      </w:tblPr>
      <w:tblGrid>
        <w:gridCol w:w="484"/>
        <w:gridCol w:w="2832"/>
        <w:gridCol w:w="708"/>
        <w:gridCol w:w="1701"/>
        <w:gridCol w:w="1275"/>
        <w:gridCol w:w="3105"/>
      </w:tblGrid>
      <w:tr w:rsidR="00FD2A5B" w:rsidRPr="00174BC0" w14:paraId="19059527" w14:textId="77777777" w:rsidTr="00B352A3">
        <w:trPr>
          <w:trHeight w:val="756"/>
        </w:trPr>
        <w:tc>
          <w:tcPr>
            <w:tcW w:w="484" w:type="dxa"/>
            <w:tcBorders>
              <w:top w:val="single" w:sz="4" w:space="0" w:color="000000"/>
              <w:left w:val="single" w:sz="4" w:space="0" w:color="000000"/>
              <w:bottom w:val="single" w:sz="4" w:space="0" w:color="000000"/>
            </w:tcBorders>
            <w:shd w:val="clear" w:color="auto" w:fill="auto"/>
            <w:vAlign w:val="center"/>
          </w:tcPr>
          <w:p w14:paraId="33B9B2FB" w14:textId="77777777" w:rsidR="00082120" w:rsidRPr="00174BC0" w:rsidRDefault="00082120" w:rsidP="00174BC0">
            <w:pPr>
              <w:spacing w:after="0"/>
              <w:jc w:val="center"/>
              <w:rPr>
                <w:rFonts w:ascii="Arial" w:hAnsi="Arial" w:cs="Arial"/>
                <w:bCs/>
                <w:sz w:val="22"/>
                <w:szCs w:val="22"/>
              </w:rPr>
            </w:pPr>
            <w:r w:rsidRPr="00174BC0">
              <w:rPr>
                <w:rFonts w:ascii="Arial" w:hAnsi="Arial" w:cs="Arial"/>
                <w:bCs/>
                <w:sz w:val="22"/>
                <w:szCs w:val="22"/>
              </w:rPr>
              <w:t>lp.</w:t>
            </w:r>
          </w:p>
        </w:tc>
        <w:tc>
          <w:tcPr>
            <w:tcW w:w="2832" w:type="dxa"/>
            <w:tcBorders>
              <w:top w:val="single" w:sz="4" w:space="0" w:color="000000"/>
              <w:left w:val="single" w:sz="4" w:space="0" w:color="000000"/>
              <w:bottom w:val="single" w:sz="4" w:space="0" w:color="000000"/>
            </w:tcBorders>
            <w:shd w:val="clear" w:color="auto" w:fill="auto"/>
            <w:vAlign w:val="center"/>
          </w:tcPr>
          <w:p w14:paraId="76140E70" w14:textId="77777777" w:rsidR="00082120" w:rsidRPr="00174BC0" w:rsidRDefault="00082120" w:rsidP="00174BC0">
            <w:pPr>
              <w:spacing w:after="0"/>
              <w:jc w:val="center"/>
              <w:rPr>
                <w:rFonts w:ascii="Arial" w:hAnsi="Arial" w:cs="Arial"/>
                <w:bCs/>
                <w:sz w:val="22"/>
                <w:szCs w:val="22"/>
              </w:rPr>
            </w:pPr>
            <w:r w:rsidRPr="00174BC0">
              <w:rPr>
                <w:rFonts w:ascii="Arial" w:hAnsi="Arial" w:cs="Arial"/>
                <w:bCs/>
                <w:sz w:val="22"/>
                <w:szCs w:val="22"/>
              </w:rPr>
              <w:t>imię i nazwisko</w:t>
            </w:r>
          </w:p>
        </w:tc>
        <w:tc>
          <w:tcPr>
            <w:tcW w:w="708" w:type="dxa"/>
            <w:tcBorders>
              <w:top w:val="single" w:sz="4" w:space="0" w:color="000000"/>
              <w:left w:val="single" w:sz="4" w:space="0" w:color="000000"/>
              <w:bottom w:val="single" w:sz="4" w:space="0" w:color="000000"/>
            </w:tcBorders>
            <w:shd w:val="clear" w:color="auto" w:fill="auto"/>
            <w:vAlign w:val="center"/>
          </w:tcPr>
          <w:p w14:paraId="7A7AD4EC" w14:textId="77777777" w:rsidR="00082120" w:rsidRPr="00174BC0" w:rsidRDefault="00082120" w:rsidP="00174BC0">
            <w:pPr>
              <w:spacing w:after="0"/>
              <w:jc w:val="center"/>
              <w:rPr>
                <w:rFonts w:ascii="Arial" w:hAnsi="Arial" w:cs="Arial"/>
                <w:bCs/>
                <w:sz w:val="22"/>
                <w:szCs w:val="22"/>
              </w:rPr>
            </w:pPr>
            <w:r w:rsidRPr="00174BC0">
              <w:rPr>
                <w:rFonts w:ascii="Arial" w:hAnsi="Arial" w:cs="Arial"/>
                <w:bCs/>
                <w:sz w:val="22"/>
                <w:szCs w:val="22"/>
              </w:rPr>
              <w:t>kom. org.</w:t>
            </w:r>
          </w:p>
        </w:tc>
        <w:tc>
          <w:tcPr>
            <w:tcW w:w="1701" w:type="dxa"/>
            <w:tcBorders>
              <w:top w:val="single" w:sz="4" w:space="0" w:color="000000"/>
              <w:left w:val="single" w:sz="4" w:space="0" w:color="000000"/>
              <w:bottom w:val="single" w:sz="4" w:space="0" w:color="000000"/>
            </w:tcBorders>
            <w:shd w:val="clear" w:color="auto" w:fill="auto"/>
          </w:tcPr>
          <w:p w14:paraId="554753D9" w14:textId="77777777" w:rsidR="00082120" w:rsidRPr="00174BC0" w:rsidRDefault="00082120" w:rsidP="00174BC0">
            <w:pPr>
              <w:spacing w:after="0"/>
              <w:jc w:val="center"/>
              <w:rPr>
                <w:rFonts w:ascii="Arial" w:hAnsi="Arial" w:cs="Arial"/>
                <w:bCs/>
                <w:sz w:val="22"/>
                <w:szCs w:val="22"/>
              </w:rPr>
            </w:pPr>
          </w:p>
          <w:p w14:paraId="2C689E40" w14:textId="77777777" w:rsidR="00082120" w:rsidRPr="00174BC0" w:rsidRDefault="00082120" w:rsidP="00174BC0">
            <w:pPr>
              <w:spacing w:after="0"/>
              <w:jc w:val="center"/>
              <w:rPr>
                <w:rFonts w:ascii="Arial" w:hAnsi="Arial" w:cs="Arial"/>
                <w:bCs/>
                <w:sz w:val="22"/>
                <w:szCs w:val="22"/>
              </w:rPr>
            </w:pPr>
            <w:r w:rsidRPr="00174BC0">
              <w:rPr>
                <w:rFonts w:ascii="Arial" w:hAnsi="Arial" w:cs="Arial"/>
                <w:bCs/>
                <w:sz w:val="22"/>
                <w:szCs w:val="22"/>
              </w:rPr>
              <w:t>podsystem</w:t>
            </w:r>
          </w:p>
        </w:tc>
        <w:tc>
          <w:tcPr>
            <w:tcW w:w="1275" w:type="dxa"/>
            <w:tcBorders>
              <w:top w:val="single" w:sz="4" w:space="0" w:color="000000"/>
              <w:left w:val="single" w:sz="4" w:space="0" w:color="000000"/>
              <w:bottom w:val="single" w:sz="4" w:space="0" w:color="000000"/>
            </w:tcBorders>
            <w:shd w:val="clear" w:color="auto" w:fill="auto"/>
            <w:vAlign w:val="center"/>
          </w:tcPr>
          <w:p w14:paraId="448BBEBD" w14:textId="77777777" w:rsidR="00082120" w:rsidRPr="00174BC0" w:rsidRDefault="00082120" w:rsidP="00174BC0">
            <w:pPr>
              <w:spacing w:after="0"/>
              <w:jc w:val="center"/>
              <w:rPr>
                <w:rFonts w:ascii="Arial" w:hAnsi="Arial" w:cs="Arial"/>
                <w:bCs/>
                <w:sz w:val="22"/>
                <w:szCs w:val="22"/>
              </w:rPr>
            </w:pPr>
            <w:r w:rsidRPr="00174BC0">
              <w:rPr>
                <w:rFonts w:ascii="Arial" w:hAnsi="Arial" w:cs="Arial"/>
                <w:bCs/>
                <w:sz w:val="22"/>
                <w:szCs w:val="22"/>
              </w:rPr>
              <w:t xml:space="preserve">nr </w:t>
            </w:r>
          </w:p>
          <w:p w14:paraId="4021290F" w14:textId="77777777" w:rsidR="00082120" w:rsidRPr="00174BC0" w:rsidRDefault="00082120" w:rsidP="00174BC0">
            <w:pPr>
              <w:spacing w:after="0"/>
              <w:jc w:val="center"/>
              <w:rPr>
                <w:rFonts w:ascii="Arial" w:hAnsi="Arial" w:cs="Arial"/>
                <w:bCs/>
                <w:sz w:val="22"/>
                <w:szCs w:val="22"/>
              </w:rPr>
            </w:pPr>
            <w:r w:rsidRPr="00174BC0">
              <w:rPr>
                <w:rFonts w:ascii="Arial" w:hAnsi="Arial" w:cs="Arial"/>
                <w:bCs/>
                <w:sz w:val="22"/>
                <w:szCs w:val="22"/>
              </w:rPr>
              <w:t>telefonu</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0FA77" w14:textId="77777777" w:rsidR="00082120" w:rsidRPr="00174BC0" w:rsidRDefault="00082120" w:rsidP="00174BC0">
            <w:pPr>
              <w:spacing w:after="0"/>
              <w:jc w:val="center"/>
              <w:rPr>
                <w:rFonts w:ascii="Arial" w:hAnsi="Arial" w:cs="Arial"/>
                <w:bCs/>
                <w:sz w:val="22"/>
                <w:szCs w:val="22"/>
                <w:lang w:val="de-DE"/>
              </w:rPr>
            </w:pPr>
            <w:proofErr w:type="spellStart"/>
            <w:r w:rsidRPr="00174BC0">
              <w:rPr>
                <w:rFonts w:ascii="Arial" w:hAnsi="Arial" w:cs="Arial"/>
                <w:bCs/>
                <w:sz w:val="22"/>
                <w:szCs w:val="22"/>
                <w:lang w:val="de-DE"/>
              </w:rPr>
              <w:t>adres</w:t>
            </w:r>
            <w:proofErr w:type="spellEnd"/>
            <w:r w:rsidRPr="00174BC0">
              <w:rPr>
                <w:rFonts w:ascii="Arial" w:hAnsi="Arial" w:cs="Arial"/>
                <w:bCs/>
                <w:sz w:val="22"/>
                <w:szCs w:val="22"/>
                <w:lang w:val="de-DE"/>
              </w:rPr>
              <w:t xml:space="preserve"> </w:t>
            </w:r>
            <w:proofErr w:type="spellStart"/>
            <w:r w:rsidRPr="00174BC0">
              <w:rPr>
                <w:rFonts w:ascii="Arial" w:hAnsi="Arial" w:cs="Arial"/>
                <w:bCs/>
                <w:sz w:val="22"/>
                <w:szCs w:val="22"/>
                <w:lang w:val="de-DE"/>
              </w:rPr>
              <w:t>e-mail</w:t>
            </w:r>
            <w:proofErr w:type="spellEnd"/>
          </w:p>
        </w:tc>
      </w:tr>
      <w:tr w:rsidR="00FD2A5B" w:rsidRPr="00174BC0" w14:paraId="19A15947"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0637BE8E" w14:textId="77777777" w:rsidR="0063595D" w:rsidRPr="00174BC0" w:rsidRDefault="0063595D" w:rsidP="00174BC0">
            <w:pPr>
              <w:pStyle w:val="Nagwek"/>
              <w:spacing w:after="0"/>
              <w:jc w:val="center"/>
              <w:rPr>
                <w:rFonts w:ascii="Arial" w:hAnsi="Arial" w:cs="Arial"/>
                <w:sz w:val="22"/>
                <w:szCs w:val="22"/>
                <w:lang w:val="de-DE"/>
              </w:rPr>
            </w:pPr>
            <w:r w:rsidRPr="00174BC0">
              <w:rPr>
                <w:rFonts w:ascii="Arial" w:hAnsi="Arial" w:cs="Arial"/>
                <w:sz w:val="22"/>
                <w:szCs w:val="22"/>
                <w:lang w:val="de-DE"/>
              </w:rPr>
              <w:t>1</w:t>
            </w:r>
          </w:p>
        </w:tc>
        <w:tc>
          <w:tcPr>
            <w:tcW w:w="2832" w:type="dxa"/>
            <w:tcBorders>
              <w:top w:val="single" w:sz="4" w:space="0" w:color="000000"/>
              <w:left w:val="single" w:sz="4" w:space="0" w:color="000000"/>
              <w:bottom w:val="single" w:sz="4" w:space="0" w:color="000000"/>
            </w:tcBorders>
            <w:shd w:val="clear" w:color="auto" w:fill="auto"/>
            <w:vAlign w:val="center"/>
          </w:tcPr>
          <w:p w14:paraId="239608B5"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4DD8C74B"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1062634A"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2987B599"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E6C66"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625DF7F5"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5DEAB290" w14:textId="77777777" w:rsidR="0063595D" w:rsidRPr="00174BC0" w:rsidRDefault="0063595D" w:rsidP="00174BC0">
            <w:pPr>
              <w:pStyle w:val="Nagwek"/>
              <w:spacing w:after="0"/>
              <w:jc w:val="center"/>
              <w:rPr>
                <w:rFonts w:ascii="Arial" w:hAnsi="Arial" w:cs="Arial"/>
                <w:sz w:val="22"/>
                <w:szCs w:val="22"/>
                <w:lang w:val="de-DE"/>
              </w:rPr>
            </w:pPr>
            <w:r w:rsidRPr="00174BC0">
              <w:rPr>
                <w:rFonts w:ascii="Arial" w:hAnsi="Arial" w:cs="Arial"/>
                <w:sz w:val="22"/>
                <w:szCs w:val="22"/>
                <w:lang w:val="de-DE"/>
              </w:rPr>
              <w:t>2</w:t>
            </w:r>
          </w:p>
        </w:tc>
        <w:tc>
          <w:tcPr>
            <w:tcW w:w="2832" w:type="dxa"/>
            <w:tcBorders>
              <w:top w:val="single" w:sz="4" w:space="0" w:color="000000"/>
              <w:left w:val="single" w:sz="4" w:space="0" w:color="000000"/>
              <w:bottom w:val="single" w:sz="4" w:space="0" w:color="000000"/>
            </w:tcBorders>
            <w:shd w:val="clear" w:color="auto" w:fill="auto"/>
            <w:vAlign w:val="center"/>
          </w:tcPr>
          <w:p w14:paraId="0FD119E1"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63DA7EDD"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5041D1FB"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08216107"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41107"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0639C898"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49FE579B" w14:textId="77777777" w:rsidR="0063595D" w:rsidRPr="00174BC0" w:rsidRDefault="0063595D" w:rsidP="00174BC0">
            <w:pPr>
              <w:pStyle w:val="Nagwek"/>
              <w:spacing w:after="0"/>
              <w:jc w:val="center"/>
              <w:rPr>
                <w:rFonts w:ascii="Arial" w:hAnsi="Arial" w:cs="Arial"/>
                <w:sz w:val="22"/>
                <w:szCs w:val="22"/>
                <w:lang w:val="de-DE"/>
              </w:rPr>
            </w:pPr>
            <w:r w:rsidRPr="00174BC0">
              <w:rPr>
                <w:rFonts w:ascii="Arial" w:hAnsi="Arial" w:cs="Arial"/>
                <w:sz w:val="22"/>
                <w:szCs w:val="22"/>
                <w:lang w:val="de-DE"/>
              </w:rPr>
              <w:t>3</w:t>
            </w:r>
          </w:p>
        </w:tc>
        <w:tc>
          <w:tcPr>
            <w:tcW w:w="2832" w:type="dxa"/>
            <w:tcBorders>
              <w:top w:val="single" w:sz="4" w:space="0" w:color="000000"/>
              <w:left w:val="single" w:sz="4" w:space="0" w:color="000000"/>
              <w:bottom w:val="single" w:sz="4" w:space="0" w:color="000000"/>
            </w:tcBorders>
            <w:shd w:val="clear" w:color="auto" w:fill="auto"/>
            <w:vAlign w:val="center"/>
          </w:tcPr>
          <w:p w14:paraId="3D73BAD6"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1BD3824E"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1C3AA6A8"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111836FA"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1D448"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0CF1CC28"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71D11B0D"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4</w:t>
            </w:r>
          </w:p>
        </w:tc>
        <w:tc>
          <w:tcPr>
            <w:tcW w:w="2832" w:type="dxa"/>
            <w:tcBorders>
              <w:top w:val="single" w:sz="4" w:space="0" w:color="000000"/>
              <w:left w:val="single" w:sz="4" w:space="0" w:color="000000"/>
              <w:bottom w:val="single" w:sz="4" w:space="0" w:color="000000"/>
            </w:tcBorders>
            <w:shd w:val="clear" w:color="auto" w:fill="auto"/>
            <w:vAlign w:val="center"/>
          </w:tcPr>
          <w:p w14:paraId="7E07A586"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066603CA"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12AC0479"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6C345040"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78D3B"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0B767410" w14:textId="77777777" w:rsidTr="00B352A3">
        <w:trPr>
          <w:trHeight w:val="292"/>
        </w:trPr>
        <w:tc>
          <w:tcPr>
            <w:tcW w:w="484" w:type="dxa"/>
            <w:tcBorders>
              <w:top w:val="single" w:sz="4" w:space="0" w:color="000000"/>
              <w:left w:val="single" w:sz="4" w:space="0" w:color="000000"/>
              <w:bottom w:val="single" w:sz="4" w:space="0" w:color="000000"/>
            </w:tcBorders>
            <w:shd w:val="clear" w:color="auto" w:fill="auto"/>
            <w:vAlign w:val="center"/>
          </w:tcPr>
          <w:p w14:paraId="3331C517"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5</w:t>
            </w:r>
          </w:p>
        </w:tc>
        <w:tc>
          <w:tcPr>
            <w:tcW w:w="2832" w:type="dxa"/>
            <w:tcBorders>
              <w:top w:val="single" w:sz="4" w:space="0" w:color="000000"/>
              <w:left w:val="single" w:sz="4" w:space="0" w:color="000000"/>
              <w:bottom w:val="single" w:sz="4" w:space="0" w:color="000000"/>
            </w:tcBorders>
            <w:shd w:val="clear" w:color="auto" w:fill="auto"/>
            <w:vAlign w:val="center"/>
          </w:tcPr>
          <w:p w14:paraId="1762E3CA"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47C98D74"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1A448983"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525C2F6B"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0AFE"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74BECA77"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5A4F4FB8"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6</w:t>
            </w:r>
          </w:p>
        </w:tc>
        <w:tc>
          <w:tcPr>
            <w:tcW w:w="2832" w:type="dxa"/>
            <w:tcBorders>
              <w:top w:val="single" w:sz="4" w:space="0" w:color="000000"/>
              <w:left w:val="single" w:sz="4" w:space="0" w:color="000000"/>
              <w:bottom w:val="single" w:sz="4" w:space="0" w:color="000000"/>
            </w:tcBorders>
            <w:shd w:val="clear" w:color="auto" w:fill="auto"/>
            <w:vAlign w:val="center"/>
          </w:tcPr>
          <w:p w14:paraId="2FB231BE"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622B0F14"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28EE4FED"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597D12E2"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A5580"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35AD640A"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566A358F"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7</w:t>
            </w:r>
          </w:p>
        </w:tc>
        <w:tc>
          <w:tcPr>
            <w:tcW w:w="2832" w:type="dxa"/>
            <w:tcBorders>
              <w:top w:val="single" w:sz="4" w:space="0" w:color="000000"/>
              <w:left w:val="single" w:sz="4" w:space="0" w:color="000000"/>
              <w:bottom w:val="single" w:sz="4" w:space="0" w:color="000000"/>
            </w:tcBorders>
            <w:shd w:val="clear" w:color="auto" w:fill="auto"/>
            <w:vAlign w:val="center"/>
          </w:tcPr>
          <w:p w14:paraId="43959261"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5C1D6E80"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7025077A"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579CD180"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DF0D8"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5C5C9C45"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57E397BE"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8</w:t>
            </w:r>
          </w:p>
        </w:tc>
        <w:tc>
          <w:tcPr>
            <w:tcW w:w="2832" w:type="dxa"/>
            <w:tcBorders>
              <w:top w:val="single" w:sz="4" w:space="0" w:color="000000"/>
              <w:left w:val="single" w:sz="4" w:space="0" w:color="000000"/>
              <w:bottom w:val="single" w:sz="4" w:space="0" w:color="000000"/>
            </w:tcBorders>
            <w:shd w:val="clear" w:color="auto" w:fill="auto"/>
            <w:vAlign w:val="center"/>
          </w:tcPr>
          <w:p w14:paraId="51413222"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4D2D2196"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576E4C29"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3D6CA47A" w14:textId="77777777" w:rsidR="0063595D" w:rsidRPr="00174BC0" w:rsidRDefault="0063595D" w:rsidP="00174BC0">
            <w:pPr>
              <w:snapToGrid w:val="0"/>
              <w:spacing w:after="0"/>
              <w:jc w:val="center"/>
              <w:rPr>
                <w:rFonts w:ascii="Arial" w:hAnsi="Arial" w:cs="Arial"/>
                <w:sz w:val="22"/>
                <w:szCs w:val="22"/>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9F29"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6CB75859"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67E3DBA1"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9</w:t>
            </w:r>
          </w:p>
        </w:tc>
        <w:tc>
          <w:tcPr>
            <w:tcW w:w="2832" w:type="dxa"/>
            <w:tcBorders>
              <w:top w:val="single" w:sz="4" w:space="0" w:color="000000"/>
              <w:left w:val="single" w:sz="4" w:space="0" w:color="000000"/>
              <w:bottom w:val="single" w:sz="4" w:space="0" w:color="000000"/>
            </w:tcBorders>
            <w:shd w:val="clear" w:color="auto" w:fill="auto"/>
            <w:vAlign w:val="center"/>
          </w:tcPr>
          <w:p w14:paraId="2B6DA427"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283F3EE4"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1D5C78B0"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7F8EB2D4"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6661"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5CACB76C"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50C5489D"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10</w:t>
            </w:r>
          </w:p>
        </w:tc>
        <w:tc>
          <w:tcPr>
            <w:tcW w:w="2832" w:type="dxa"/>
            <w:tcBorders>
              <w:top w:val="single" w:sz="4" w:space="0" w:color="000000"/>
              <w:left w:val="single" w:sz="4" w:space="0" w:color="000000"/>
              <w:bottom w:val="single" w:sz="4" w:space="0" w:color="000000"/>
            </w:tcBorders>
            <w:shd w:val="clear" w:color="auto" w:fill="auto"/>
            <w:vAlign w:val="center"/>
          </w:tcPr>
          <w:p w14:paraId="3B7F99A9"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2936AE14"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31C10C42"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56001565"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1A03A"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561EBB75"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690588B7"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11</w:t>
            </w:r>
          </w:p>
        </w:tc>
        <w:tc>
          <w:tcPr>
            <w:tcW w:w="2832" w:type="dxa"/>
            <w:tcBorders>
              <w:top w:val="single" w:sz="4" w:space="0" w:color="000000"/>
              <w:left w:val="single" w:sz="4" w:space="0" w:color="000000"/>
              <w:bottom w:val="single" w:sz="4" w:space="0" w:color="000000"/>
            </w:tcBorders>
            <w:shd w:val="clear" w:color="auto" w:fill="auto"/>
            <w:vAlign w:val="center"/>
          </w:tcPr>
          <w:p w14:paraId="145AD68F"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7BE5EC02"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3E9C148B"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04CCF03E"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2289"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7D690681"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740A6199"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12</w:t>
            </w:r>
          </w:p>
        </w:tc>
        <w:tc>
          <w:tcPr>
            <w:tcW w:w="2832" w:type="dxa"/>
            <w:tcBorders>
              <w:top w:val="single" w:sz="4" w:space="0" w:color="000000"/>
              <w:left w:val="single" w:sz="4" w:space="0" w:color="000000"/>
              <w:bottom w:val="single" w:sz="4" w:space="0" w:color="000000"/>
            </w:tcBorders>
            <w:shd w:val="clear" w:color="auto" w:fill="auto"/>
            <w:vAlign w:val="center"/>
          </w:tcPr>
          <w:p w14:paraId="4D4F3294"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72542550"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21286E31"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271818A8"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6AA1D"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0BC750C0"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412B7940"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13</w:t>
            </w:r>
          </w:p>
        </w:tc>
        <w:tc>
          <w:tcPr>
            <w:tcW w:w="2832" w:type="dxa"/>
            <w:tcBorders>
              <w:top w:val="single" w:sz="4" w:space="0" w:color="000000"/>
              <w:left w:val="single" w:sz="4" w:space="0" w:color="000000"/>
              <w:bottom w:val="single" w:sz="4" w:space="0" w:color="000000"/>
            </w:tcBorders>
            <w:shd w:val="clear" w:color="auto" w:fill="auto"/>
            <w:vAlign w:val="center"/>
          </w:tcPr>
          <w:p w14:paraId="3BD765CA"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5168D28B"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3D62085F"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74E7F13C" w14:textId="77777777" w:rsidR="0063595D" w:rsidRPr="00174BC0" w:rsidRDefault="0063595D" w:rsidP="00174BC0">
            <w:pPr>
              <w:snapToGrid w:val="0"/>
              <w:spacing w:after="0"/>
              <w:jc w:val="center"/>
              <w:rPr>
                <w:rFonts w:ascii="Arial" w:hAnsi="Arial" w:cs="Arial"/>
                <w:sz w:val="22"/>
                <w:szCs w:val="22"/>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E8B01"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78DD1D7B"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78718FBE"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14</w:t>
            </w:r>
          </w:p>
        </w:tc>
        <w:tc>
          <w:tcPr>
            <w:tcW w:w="2832" w:type="dxa"/>
            <w:tcBorders>
              <w:top w:val="single" w:sz="4" w:space="0" w:color="000000"/>
              <w:left w:val="single" w:sz="4" w:space="0" w:color="000000"/>
              <w:bottom w:val="single" w:sz="4" w:space="0" w:color="000000"/>
            </w:tcBorders>
            <w:shd w:val="clear" w:color="auto" w:fill="auto"/>
            <w:vAlign w:val="center"/>
          </w:tcPr>
          <w:p w14:paraId="37A467FE"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3936562A"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74944965"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77D0941C"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EF015"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2BD58285"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55C0FF4E"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15</w:t>
            </w:r>
          </w:p>
        </w:tc>
        <w:tc>
          <w:tcPr>
            <w:tcW w:w="2832" w:type="dxa"/>
            <w:tcBorders>
              <w:top w:val="single" w:sz="4" w:space="0" w:color="000000"/>
              <w:left w:val="single" w:sz="4" w:space="0" w:color="000000"/>
              <w:bottom w:val="single" w:sz="4" w:space="0" w:color="000000"/>
            </w:tcBorders>
            <w:shd w:val="clear" w:color="auto" w:fill="auto"/>
            <w:vAlign w:val="center"/>
          </w:tcPr>
          <w:p w14:paraId="680F247B"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27F77806"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5BC442E3"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1346EDF6"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B4A2"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07201829"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38FCEFB9"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16</w:t>
            </w:r>
          </w:p>
        </w:tc>
        <w:tc>
          <w:tcPr>
            <w:tcW w:w="2832" w:type="dxa"/>
            <w:tcBorders>
              <w:top w:val="single" w:sz="4" w:space="0" w:color="000000"/>
              <w:left w:val="single" w:sz="4" w:space="0" w:color="000000"/>
              <w:bottom w:val="single" w:sz="4" w:space="0" w:color="000000"/>
            </w:tcBorders>
            <w:shd w:val="clear" w:color="auto" w:fill="auto"/>
            <w:vAlign w:val="center"/>
          </w:tcPr>
          <w:p w14:paraId="5A856A04"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tcPr>
          <w:p w14:paraId="4B41052D" w14:textId="77777777" w:rsidR="0063595D" w:rsidRPr="00174BC0" w:rsidRDefault="0063595D" w:rsidP="00174BC0">
            <w:pPr>
              <w:spacing w:after="0"/>
              <w:jc w:val="center"/>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8707481"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2D323495"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8090C"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06033E8D"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754B87AD"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17</w:t>
            </w:r>
          </w:p>
        </w:tc>
        <w:tc>
          <w:tcPr>
            <w:tcW w:w="2832" w:type="dxa"/>
            <w:tcBorders>
              <w:top w:val="single" w:sz="4" w:space="0" w:color="000000"/>
              <w:left w:val="single" w:sz="4" w:space="0" w:color="000000"/>
              <w:bottom w:val="single" w:sz="4" w:space="0" w:color="000000"/>
            </w:tcBorders>
            <w:shd w:val="clear" w:color="auto" w:fill="auto"/>
            <w:vAlign w:val="center"/>
          </w:tcPr>
          <w:p w14:paraId="6DA0ED2F"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tcPr>
          <w:p w14:paraId="51B80F4C" w14:textId="77777777" w:rsidR="0063595D" w:rsidRPr="00174BC0" w:rsidRDefault="0063595D" w:rsidP="00174BC0">
            <w:pPr>
              <w:spacing w:after="0"/>
              <w:jc w:val="center"/>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D2FADC1"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4929821B"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1A1A"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0FBF4EC9"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4583584D"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18</w:t>
            </w:r>
          </w:p>
        </w:tc>
        <w:tc>
          <w:tcPr>
            <w:tcW w:w="2832" w:type="dxa"/>
            <w:tcBorders>
              <w:top w:val="single" w:sz="4" w:space="0" w:color="000000"/>
              <w:left w:val="single" w:sz="4" w:space="0" w:color="000000"/>
              <w:bottom w:val="single" w:sz="4" w:space="0" w:color="000000"/>
            </w:tcBorders>
            <w:shd w:val="clear" w:color="auto" w:fill="auto"/>
            <w:vAlign w:val="center"/>
          </w:tcPr>
          <w:p w14:paraId="5ADF5AD6"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tcPr>
          <w:p w14:paraId="45ACADEA" w14:textId="77777777" w:rsidR="0063595D" w:rsidRPr="00174BC0" w:rsidRDefault="0063595D" w:rsidP="00174BC0">
            <w:pPr>
              <w:spacing w:after="0"/>
              <w:jc w:val="center"/>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C98D29C"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5DD47406"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403B7"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1B8E180E"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393E3D8D"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19</w:t>
            </w:r>
          </w:p>
        </w:tc>
        <w:tc>
          <w:tcPr>
            <w:tcW w:w="2832" w:type="dxa"/>
            <w:tcBorders>
              <w:top w:val="single" w:sz="4" w:space="0" w:color="000000"/>
              <w:left w:val="single" w:sz="4" w:space="0" w:color="000000"/>
              <w:bottom w:val="single" w:sz="4" w:space="0" w:color="000000"/>
            </w:tcBorders>
            <w:shd w:val="clear" w:color="auto" w:fill="auto"/>
            <w:vAlign w:val="center"/>
          </w:tcPr>
          <w:p w14:paraId="23CC1D78"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689356DD"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7778470E"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5C4ADE11" w14:textId="77777777" w:rsidR="0063595D" w:rsidRPr="00174BC0" w:rsidRDefault="0063595D" w:rsidP="00174BC0">
            <w:pPr>
              <w:spacing w:after="0"/>
              <w:jc w:val="center"/>
              <w:rPr>
                <w:rFonts w:ascii="Arial" w:hAnsi="Arial" w:cs="Arial"/>
                <w:sz w:val="22"/>
                <w:szCs w:val="22"/>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274A" w14:textId="77777777" w:rsidR="0063595D" w:rsidRPr="00174BC0" w:rsidRDefault="0063595D" w:rsidP="00174BC0">
            <w:pPr>
              <w:snapToGrid w:val="0"/>
              <w:spacing w:after="0"/>
              <w:jc w:val="center"/>
              <w:rPr>
                <w:rFonts w:ascii="Arial" w:hAnsi="Arial" w:cs="Arial"/>
                <w:sz w:val="22"/>
                <w:szCs w:val="22"/>
              </w:rPr>
            </w:pPr>
          </w:p>
        </w:tc>
      </w:tr>
      <w:tr w:rsidR="00FD2A5B" w:rsidRPr="00174BC0" w14:paraId="16A6715A"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353D8038"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20</w:t>
            </w:r>
          </w:p>
        </w:tc>
        <w:tc>
          <w:tcPr>
            <w:tcW w:w="2832" w:type="dxa"/>
            <w:tcBorders>
              <w:top w:val="single" w:sz="4" w:space="0" w:color="000000"/>
              <w:left w:val="single" w:sz="4" w:space="0" w:color="000000"/>
              <w:bottom w:val="single" w:sz="4" w:space="0" w:color="000000"/>
            </w:tcBorders>
            <w:shd w:val="clear" w:color="auto" w:fill="auto"/>
            <w:vAlign w:val="center"/>
          </w:tcPr>
          <w:p w14:paraId="136CA17D"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497BF447"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335726A7"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3172ACDC"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E45BF"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28ED27C5"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0A574FAF"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21</w:t>
            </w:r>
          </w:p>
        </w:tc>
        <w:tc>
          <w:tcPr>
            <w:tcW w:w="2832" w:type="dxa"/>
            <w:tcBorders>
              <w:top w:val="single" w:sz="4" w:space="0" w:color="000000"/>
              <w:left w:val="single" w:sz="4" w:space="0" w:color="000000"/>
              <w:bottom w:val="single" w:sz="4" w:space="0" w:color="000000"/>
            </w:tcBorders>
            <w:shd w:val="clear" w:color="auto" w:fill="auto"/>
            <w:vAlign w:val="center"/>
          </w:tcPr>
          <w:p w14:paraId="529892B6"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42413B6A"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5B912F8B"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6BD9BFC2"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E74A2"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5FBD1C7F"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2D1B7DE5"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22</w:t>
            </w:r>
          </w:p>
        </w:tc>
        <w:tc>
          <w:tcPr>
            <w:tcW w:w="2832" w:type="dxa"/>
            <w:tcBorders>
              <w:top w:val="single" w:sz="4" w:space="0" w:color="000000"/>
              <w:left w:val="single" w:sz="4" w:space="0" w:color="000000"/>
              <w:bottom w:val="single" w:sz="4" w:space="0" w:color="000000"/>
            </w:tcBorders>
            <w:shd w:val="clear" w:color="auto" w:fill="auto"/>
            <w:vAlign w:val="center"/>
          </w:tcPr>
          <w:p w14:paraId="12B97F0E"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714BECC9"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08C7DDC6"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7693A70E"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B1C9"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73DCA623"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74FB21FB"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23</w:t>
            </w:r>
          </w:p>
        </w:tc>
        <w:tc>
          <w:tcPr>
            <w:tcW w:w="2832" w:type="dxa"/>
            <w:tcBorders>
              <w:top w:val="single" w:sz="4" w:space="0" w:color="000000"/>
              <w:left w:val="single" w:sz="4" w:space="0" w:color="000000"/>
              <w:bottom w:val="single" w:sz="4" w:space="0" w:color="000000"/>
            </w:tcBorders>
            <w:shd w:val="clear" w:color="auto" w:fill="auto"/>
            <w:vAlign w:val="center"/>
          </w:tcPr>
          <w:p w14:paraId="61537EF6"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5B3A890B"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6FA8577D"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28315737"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B95C0" w14:textId="77777777" w:rsidR="0063595D" w:rsidRPr="00174BC0" w:rsidRDefault="0063595D" w:rsidP="00174BC0">
            <w:pPr>
              <w:snapToGrid w:val="0"/>
              <w:spacing w:after="0"/>
              <w:jc w:val="center"/>
              <w:rPr>
                <w:rFonts w:ascii="Arial" w:hAnsi="Arial" w:cs="Arial"/>
                <w:sz w:val="22"/>
                <w:szCs w:val="22"/>
                <w:lang w:val="de-DE"/>
              </w:rPr>
            </w:pPr>
          </w:p>
        </w:tc>
      </w:tr>
      <w:tr w:rsidR="00FD2A5B" w:rsidRPr="00174BC0" w14:paraId="43643B36" w14:textId="77777777" w:rsidTr="00B352A3">
        <w:trPr>
          <w:trHeight w:val="268"/>
        </w:trPr>
        <w:tc>
          <w:tcPr>
            <w:tcW w:w="484" w:type="dxa"/>
            <w:tcBorders>
              <w:top w:val="single" w:sz="4" w:space="0" w:color="000000"/>
              <w:left w:val="single" w:sz="4" w:space="0" w:color="000000"/>
              <w:bottom w:val="single" w:sz="4" w:space="0" w:color="000000"/>
            </w:tcBorders>
            <w:shd w:val="clear" w:color="auto" w:fill="auto"/>
            <w:vAlign w:val="center"/>
          </w:tcPr>
          <w:p w14:paraId="72DE802D" w14:textId="77777777" w:rsidR="0063595D" w:rsidRPr="00174BC0" w:rsidRDefault="0063595D" w:rsidP="00174BC0">
            <w:pPr>
              <w:spacing w:after="0"/>
              <w:jc w:val="center"/>
              <w:rPr>
                <w:rFonts w:ascii="Arial" w:hAnsi="Arial" w:cs="Arial"/>
                <w:sz w:val="22"/>
                <w:szCs w:val="22"/>
                <w:lang w:val="de-DE"/>
              </w:rPr>
            </w:pPr>
            <w:r w:rsidRPr="00174BC0">
              <w:rPr>
                <w:rFonts w:ascii="Arial" w:hAnsi="Arial" w:cs="Arial"/>
                <w:sz w:val="22"/>
                <w:szCs w:val="22"/>
                <w:lang w:val="de-DE"/>
              </w:rPr>
              <w:t>24</w:t>
            </w:r>
          </w:p>
        </w:tc>
        <w:tc>
          <w:tcPr>
            <w:tcW w:w="2832" w:type="dxa"/>
            <w:tcBorders>
              <w:top w:val="single" w:sz="4" w:space="0" w:color="000000"/>
              <w:left w:val="single" w:sz="4" w:space="0" w:color="000000"/>
              <w:bottom w:val="single" w:sz="4" w:space="0" w:color="000000"/>
            </w:tcBorders>
            <w:shd w:val="clear" w:color="auto" w:fill="auto"/>
            <w:vAlign w:val="center"/>
          </w:tcPr>
          <w:p w14:paraId="5CE83B1A" w14:textId="77777777" w:rsidR="0063595D" w:rsidRPr="00174BC0" w:rsidRDefault="0063595D" w:rsidP="00174BC0">
            <w:pPr>
              <w:snapToGrid w:val="0"/>
              <w:spacing w:after="0"/>
              <w:jc w:val="center"/>
              <w:rPr>
                <w:rFonts w:ascii="Arial" w:hAnsi="Arial" w:cs="Arial"/>
                <w:sz w:val="22"/>
                <w:szCs w:val="22"/>
                <w:lang w:val="de-DE"/>
              </w:rPr>
            </w:pPr>
          </w:p>
        </w:tc>
        <w:tc>
          <w:tcPr>
            <w:tcW w:w="708" w:type="dxa"/>
            <w:tcBorders>
              <w:top w:val="single" w:sz="4" w:space="0" w:color="000000"/>
              <w:left w:val="single" w:sz="4" w:space="0" w:color="000000"/>
              <w:bottom w:val="single" w:sz="4" w:space="0" w:color="000000"/>
            </w:tcBorders>
            <w:shd w:val="clear" w:color="auto" w:fill="auto"/>
            <w:vAlign w:val="center"/>
          </w:tcPr>
          <w:p w14:paraId="54303EEB" w14:textId="77777777" w:rsidR="0063595D" w:rsidRPr="00174BC0" w:rsidRDefault="0063595D" w:rsidP="00174BC0">
            <w:pPr>
              <w:snapToGrid w:val="0"/>
              <w:spacing w:after="0"/>
              <w:jc w:val="center"/>
              <w:rPr>
                <w:rFonts w:ascii="Arial" w:hAnsi="Arial" w:cs="Arial"/>
                <w:sz w:val="22"/>
                <w:szCs w:val="22"/>
                <w:lang w:val="de-DE"/>
              </w:rPr>
            </w:pPr>
          </w:p>
        </w:tc>
        <w:tc>
          <w:tcPr>
            <w:tcW w:w="1701" w:type="dxa"/>
            <w:tcBorders>
              <w:top w:val="single" w:sz="4" w:space="0" w:color="000000"/>
              <w:left w:val="single" w:sz="4" w:space="0" w:color="000000"/>
              <w:bottom w:val="single" w:sz="4" w:space="0" w:color="000000"/>
            </w:tcBorders>
            <w:shd w:val="clear" w:color="auto" w:fill="auto"/>
          </w:tcPr>
          <w:p w14:paraId="59EA9B7B" w14:textId="77777777" w:rsidR="0063595D" w:rsidRPr="00174BC0" w:rsidRDefault="0063595D" w:rsidP="00174BC0">
            <w:pPr>
              <w:snapToGrid w:val="0"/>
              <w:spacing w:after="0"/>
              <w:jc w:val="center"/>
              <w:rPr>
                <w:rFonts w:ascii="Arial" w:hAnsi="Arial" w:cs="Arial"/>
                <w:sz w:val="22"/>
                <w:szCs w:val="22"/>
                <w:lang w:val="de-DE"/>
              </w:rPr>
            </w:pPr>
          </w:p>
        </w:tc>
        <w:tc>
          <w:tcPr>
            <w:tcW w:w="1275" w:type="dxa"/>
            <w:tcBorders>
              <w:top w:val="single" w:sz="4" w:space="0" w:color="000000"/>
              <w:left w:val="single" w:sz="4" w:space="0" w:color="000000"/>
              <w:bottom w:val="single" w:sz="4" w:space="0" w:color="000000"/>
            </w:tcBorders>
            <w:shd w:val="clear" w:color="auto" w:fill="auto"/>
            <w:vAlign w:val="center"/>
          </w:tcPr>
          <w:p w14:paraId="185B9CEC" w14:textId="77777777" w:rsidR="0063595D" w:rsidRPr="00174BC0" w:rsidRDefault="0063595D" w:rsidP="00174BC0">
            <w:pPr>
              <w:snapToGrid w:val="0"/>
              <w:spacing w:after="0"/>
              <w:jc w:val="center"/>
              <w:rPr>
                <w:rFonts w:ascii="Arial" w:hAnsi="Arial" w:cs="Arial"/>
                <w:sz w:val="22"/>
                <w:szCs w:val="22"/>
                <w:lang w:val="de-DE"/>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FB80B" w14:textId="77777777" w:rsidR="0063595D" w:rsidRPr="00174BC0" w:rsidRDefault="0063595D" w:rsidP="00174BC0">
            <w:pPr>
              <w:snapToGrid w:val="0"/>
              <w:spacing w:after="0"/>
              <w:jc w:val="center"/>
              <w:rPr>
                <w:rFonts w:ascii="Arial" w:hAnsi="Arial" w:cs="Arial"/>
                <w:sz w:val="22"/>
                <w:szCs w:val="22"/>
                <w:lang w:val="de-DE"/>
              </w:rPr>
            </w:pPr>
          </w:p>
        </w:tc>
      </w:tr>
    </w:tbl>
    <w:p w14:paraId="77406FD0" w14:textId="77777777" w:rsidR="0049336C" w:rsidRPr="00174BC0" w:rsidRDefault="005066C8" w:rsidP="00174BC0">
      <w:pPr>
        <w:pageBreakBefore/>
        <w:spacing w:after="0"/>
        <w:ind w:left="709" w:firstLine="709"/>
        <w:jc w:val="right"/>
        <w:rPr>
          <w:rFonts w:ascii="Arial" w:hAnsi="Arial" w:cs="Arial"/>
          <w:sz w:val="22"/>
          <w:szCs w:val="22"/>
        </w:rPr>
      </w:pPr>
      <w:r w:rsidRPr="00174BC0">
        <w:rPr>
          <w:rFonts w:ascii="Arial" w:hAnsi="Arial" w:cs="Arial"/>
          <w:sz w:val="22"/>
          <w:szCs w:val="22"/>
        </w:rPr>
        <w:lastRenderedPageBreak/>
        <w:t>Załącznik nr 1</w:t>
      </w:r>
    </w:p>
    <w:p w14:paraId="7E0E7FA9" w14:textId="77777777" w:rsidR="0049336C" w:rsidRPr="00174BC0" w:rsidRDefault="0049336C" w:rsidP="00174BC0">
      <w:pPr>
        <w:spacing w:after="0"/>
        <w:jc w:val="center"/>
        <w:rPr>
          <w:rFonts w:ascii="Arial" w:hAnsi="Arial" w:cs="Arial"/>
          <w:sz w:val="22"/>
          <w:szCs w:val="22"/>
        </w:rPr>
      </w:pPr>
    </w:p>
    <w:p w14:paraId="0D447567" w14:textId="77777777" w:rsidR="0049336C" w:rsidRPr="00174BC0" w:rsidRDefault="005066C8" w:rsidP="00174BC0">
      <w:pPr>
        <w:spacing w:after="0"/>
        <w:jc w:val="center"/>
        <w:rPr>
          <w:rFonts w:ascii="Arial" w:hAnsi="Arial" w:cs="Arial"/>
          <w:sz w:val="22"/>
          <w:szCs w:val="22"/>
        </w:rPr>
      </w:pPr>
      <w:r w:rsidRPr="00174BC0">
        <w:rPr>
          <w:rFonts w:ascii="Arial" w:hAnsi="Arial" w:cs="Arial"/>
          <w:sz w:val="22"/>
          <w:szCs w:val="22"/>
        </w:rPr>
        <w:t xml:space="preserve">Upoważnieni  pracownicy WYKONAWCY do przyjmowania zgłoszeń o awariach </w:t>
      </w:r>
    </w:p>
    <w:p w14:paraId="16589F67" w14:textId="77777777" w:rsidR="0049336C" w:rsidRPr="00174BC0" w:rsidRDefault="005066C8" w:rsidP="00174BC0">
      <w:pPr>
        <w:spacing w:after="0"/>
        <w:jc w:val="center"/>
        <w:rPr>
          <w:rFonts w:ascii="Arial" w:hAnsi="Arial" w:cs="Arial"/>
          <w:sz w:val="22"/>
          <w:szCs w:val="22"/>
        </w:rPr>
      </w:pPr>
      <w:r w:rsidRPr="00174BC0">
        <w:rPr>
          <w:rFonts w:ascii="Arial" w:hAnsi="Arial" w:cs="Arial"/>
          <w:sz w:val="22"/>
          <w:szCs w:val="22"/>
        </w:rPr>
        <w:t xml:space="preserve">lub usterkach oraz do świadczenia usług asysty, wsparcia i konsultacji: </w:t>
      </w:r>
    </w:p>
    <w:tbl>
      <w:tblPr>
        <w:tblW w:w="9701" w:type="dxa"/>
        <w:tblInd w:w="70" w:type="dxa"/>
        <w:tblLayout w:type="fixed"/>
        <w:tblCellMar>
          <w:left w:w="70" w:type="dxa"/>
          <w:right w:w="70" w:type="dxa"/>
        </w:tblCellMar>
        <w:tblLook w:val="0000" w:firstRow="0" w:lastRow="0" w:firstColumn="0" w:lastColumn="0" w:noHBand="0" w:noVBand="0"/>
      </w:tblPr>
      <w:tblGrid>
        <w:gridCol w:w="484"/>
        <w:gridCol w:w="2276"/>
        <w:gridCol w:w="2127"/>
        <w:gridCol w:w="1417"/>
        <w:gridCol w:w="3397"/>
      </w:tblGrid>
      <w:tr w:rsidR="00FD2A5B" w:rsidRPr="00174BC0" w14:paraId="45EA3393" w14:textId="77777777" w:rsidTr="00B352A3">
        <w:trPr>
          <w:trHeight w:val="756"/>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7E19F" w14:textId="77777777" w:rsidR="00232C59" w:rsidRPr="00174BC0" w:rsidRDefault="00232C59" w:rsidP="00174BC0">
            <w:pPr>
              <w:spacing w:after="0"/>
              <w:jc w:val="center"/>
              <w:rPr>
                <w:rFonts w:ascii="Arial" w:hAnsi="Arial" w:cs="Arial"/>
                <w:bCs/>
                <w:sz w:val="22"/>
                <w:szCs w:val="22"/>
              </w:rPr>
            </w:pPr>
            <w:r w:rsidRPr="00174BC0">
              <w:rPr>
                <w:rFonts w:ascii="Arial" w:hAnsi="Arial" w:cs="Arial"/>
                <w:bCs/>
                <w:sz w:val="22"/>
                <w:szCs w:val="22"/>
              </w:rPr>
              <w:t>lp.</w:t>
            </w:r>
          </w:p>
        </w:tc>
        <w:tc>
          <w:tcPr>
            <w:tcW w:w="2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77B3C" w14:textId="77777777" w:rsidR="00232C59" w:rsidRPr="00174BC0" w:rsidRDefault="00232C59" w:rsidP="00174BC0">
            <w:pPr>
              <w:spacing w:after="0"/>
              <w:jc w:val="center"/>
              <w:rPr>
                <w:rFonts w:ascii="Arial" w:hAnsi="Arial" w:cs="Arial"/>
                <w:bCs/>
                <w:sz w:val="22"/>
                <w:szCs w:val="22"/>
              </w:rPr>
            </w:pPr>
            <w:r w:rsidRPr="00174BC0">
              <w:rPr>
                <w:rFonts w:ascii="Arial" w:hAnsi="Arial" w:cs="Arial"/>
                <w:bCs/>
                <w:sz w:val="22"/>
                <w:szCs w:val="22"/>
              </w:rPr>
              <w:t>Imię i Nazwisko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1CF8AE9" w14:textId="77777777" w:rsidR="00232C59" w:rsidRPr="00174BC0" w:rsidRDefault="00232C59" w:rsidP="00174BC0">
            <w:pPr>
              <w:spacing w:after="0"/>
              <w:jc w:val="center"/>
              <w:rPr>
                <w:rFonts w:ascii="Arial" w:hAnsi="Arial" w:cs="Arial"/>
                <w:bCs/>
                <w:sz w:val="22"/>
                <w:szCs w:val="22"/>
              </w:rPr>
            </w:pPr>
          </w:p>
          <w:p w14:paraId="6210C583" w14:textId="77777777" w:rsidR="00232C59" w:rsidRPr="00174BC0" w:rsidRDefault="00232C59" w:rsidP="00174BC0">
            <w:pPr>
              <w:spacing w:after="0"/>
              <w:jc w:val="center"/>
              <w:rPr>
                <w:rFonts w:ascii="Arial" w:hAnsi="Arial" w:cs="Arial"/>
                <w:bCs/>
                <w:sz w:val="22"/>
                <w:szCs w:val="22"/>
              </w:rPr>
            </w:pPr>
            <w:r w:rsidRPr="00174BC0">
              <w:rPr>
                <w:rFonts w:ascii="Arial" w:hAnsi="Arial" w:cs="Arial"/>
                <w:bCs/>
                <w:sz w:val="22"/>
                <w:szCs w:val="22"/>
              </w:rPr>
              <w:t>podsystem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62D9F" w14:textId="77777777" w:rsidR="00232C59" w:rsidRPr="00174BC0" w:rsidRDefault="00232C59" w:rsidP="00174BC0">
            <w:pPr>
              <w:spacing w:after="0"/>
              <w:jc w:val="center"/>
              <w:rPr>
                <w:rFonts w:ascii="Arial" w:hAnsi="Arial" w:cs="Arial"/>
                <w:bCs/>
                <w:sz w:val="22"/>
                <w:szCs w:val="22"/>
              </w:rPr>
            </w:pPr>
            <w:r w:rsidRPr="00174BC0">
              <w:rPr>
                <w:rFonts w:ascii="Arial" w:hAnsi="Arial" w:cs="Arial"/>
                <w:bCs/>
                <w:sz w:val="22"/>
                <w:szCs w:val="22"/>
              </w:rPr>
              <w:t xml:space="preserve">nr </w:t>
            </w:r>
          </w:p>
          <w:p w14:paraId="28C11058" w14:textId="77777777" w:rsidR="00232C59" w:rsidRPr="00174BC0" w:rsidRDefault="00232C59" w:rsidP="00174BC0">
            <w:pPr>
              <w:spacing w:after="0"/>
              <w:jc w:val="center"/>
              <w:rPr>
                <w:rFonts w:ascii="Arial" w:hAnsi="Arial" w:cs="Arial"/>
                <w:bCs/>
                <w:sz w:val="22"/>
                <w:szCs w:val="22"/>
              </w:rPr>
            </w:pPr>
            <w:r w:rsidRPr="00174BC0">
              <w:rPr>
                <w:rFonts w:ascii="Arial" w:hAnsi="Arial" w:cs="Arial"/>
                <w:bCs/>
                <w:sz w:val="22"/>
                <w:szCs w:val="22"/>
              </w:rPr>
              <w:t>telefonu</w:t>
            </w:r>
          </w:p>
        </w:tc>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CC2CF" w14:textId="77777777" w:rsidR="00232C59" w:rsidRPr="00174BC0" w:rsidRDefault="00232C59" w:rsidP="00174BC0">
            <w:pPr>
              <w:spacing w:after="0"/>
              <w:jc w:val="center"/>
              <w:rPr>
                <w:rFonts w:ascii="Arial" w:hAnsi="Arial" w:cs="Arial"/>
                <w:bCs/>
                <w:sz w:val="22"/>
                <w:szCs w:val="22"/>
                <w:lang w:val="de-DE"/>
              </w:rPr>
            </w:pPr>
            <w:proofErr w:type="spellStart"/>
            <w:r w:rsidRPr="00174BC0">
              <w:rPr>
                <w:rFonts w:ascii="Arial" w:hAnsi="Arial" w:cs="Arial"/>
                <w:bCs/>
                <w:sz w:val="22"/>
                <w:szCs w:val="22"/>
                <w:lang w:val="de-DE"/>
              </w:rPr>
              <w:t>adres</w:t>
            </w:r>
            <w:proofErr w:type="spellEnd"/>
            <w:r w:rsidRPr="00174BC0">
              <w:rPr>
                <w:rFonts w:ascii="Arial" w:hAnsi="Arial" w:cs="Arial"/>
                <w:bCs/>
                <w:sz w:val="22"/>
                <w:szCs w:val="22"/>
                <w:lang w:val="de-DE"/>
              </w:rPr>
              <w:t xml:space="preserve"> </w:t>
            </w:r>
            <w:proofErr w:type="spellStart"/>
            <w:r w:rsidRPr="00174BC0">
              <w:rPr>
                <w:rFonts w:ascii="Arial" w:hAnsi="Arial" w:cs="Arial"/>
                <w:bCs/>
                <w:sz w:val="22"/>
                <w:szCs w:val="22"/>
                <w:lang w:val="de-DE"/>
              </w:rPr>
              <w:t>e-mail</w:t>
            </w:r>
            <w:proofErr w:type="spellEnd"/>
          </w:p>
        </w:tc>
      </w:tr>
      <w:tr w:rsidR="00FD2A5B" w:rsidRPr="00174BC0" w14:paraId="3DB88CFE" w14:textId="77777777" w:rsidTr="00B352A3">
        <w:trPr>
          <w:trHeight w:val="499"/>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44C966F8" w14:textId="77777777" w:rsidR="00232C59" w:rsidRPr="00174BC0" w:rsidRDefault="00232C59" w:rsidP="00174BC0">
            <w:pPr>
              <w:pStyle w:val="Nagwek"/>
              <w:spacing w:after="0"/>
              <w:jc w:val="center"/>
              <w:rPr>
                <w:rFonts w:ascii="Arial" w:hAnsi="Arial" w:cs="Arial"/>
                <w:sz w:val="22"/>
                <w:szCs w:val="22"/>
                <w:lang w:val="de-DE"/>
              </w:rPr>
            </w:pPr>
            <w:r w:rsidRPr="00174BC0">
              <w:rPr>
                <w:rFonts w:ascii="Arial" w:hAnsi="Arial" w:cs="Arial"/>
                <w:sz w:val="22"/>
                <w:szCs w:val="22"/>
                <w:lang w:val="de-DE"/>
              </w:rPr>
              <w:t>1</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7D800664" w14:textId="77777777" w:rsidR="00232C59" w:rsidRPr="00174BC0" w:rsidRDefault="00232C59" w:rsidP="00174BC0">
            <w:pPr>
              <w:spacing w:after="0"/>
              <w:jc w:val="center"/>
              <w:rPr>
                <w:rFonts w:ascii="Arial" w:hAnsi="Arial" w:cs="Arial"/>
                <w:sz w:val="22"/>
                <w:szCs w:val="22"/>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382236A"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95615E"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57C50E0A" w14:textId="77777777" w:rsidR="00232C59" w:rsidRPr="00174BC0" w:rsidRDefault="00232C59" w:rsidP="00174BC0">
            <w:pPr>
              <w:spacing w:after="0"/>
              <w:jc w:val="center"/>
              <w:rPr>
                <w:rFonts w:ascii="Arial" w:eastAsia="Courier New" w:hAnsi="Arial" w:cs="Arial"/>
                <w:sz w:val="22"/>
                <w:szCs w:val="22"/>
              </w:rPr>
            </w:pPr>
          </w:p>
        </w:tc>
      </w:tr>
      <w:tr w:rsidR="00FD2A5B" w:rsidRPr="00174BC0" w14:paraId="54814832"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6C05D3AC" w14:textId="77777777" w:rsidR="00232C59" w:rsidRPr="00174BC0" w:rsidRDefault="00232C59" w:rsidP="00174BC0">
            <w:pPr>
              <w:spacing w:after="0"/>
              <w:jc w:val="center"/>
              <w:rPr>
                <w:rFonts w:ascii="Arial" w:hAnsi="Arial" w:cs="Arial"/>
                <w:sz w:val="22"/>
                <w:szCs w:val="22"/>
                <w:lang w:val="de-DE"/>
              </w:rPr>
            </w:pPr>
            <w:r w:rsidRPr="00174BC0">
              <w:rPr>
                <w:rFonts w:ascii="Arial" w:hAnsi="Arial" w:cs="Arial"/>
                <w:sz w:val="22"/>
                <w:szCs w:val="22"/>
                <w:lang w:val="de-DE"/>
              </w:rPr>
              <w:t>2</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369660CD" w14:textId="77777777" w:rsidR="00232C59" w:rsidRPr="00174BC0" w:rsidRDefault="00232C59" w:rsidP="00174BC0">
            <w:pPr>
              <w:spacing w:after="0"/>
              <w:jc w:val="center"/>
              <w:rPr>
                <w:rFonts w:ascii="Arial" w:hAnsi="Arial" w:cs="Arial"/>
                <w:sz w:val="22"/>
                <w:szCs w:val="22"/>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20C60EE"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EF56BC"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4BDF670D" w14:textId="77777777" w:rsidR="00232C59" w:rsidRPr="00174BC0" w:rsidRDefault="00232C59" w:rsidP="00174BC0">
            <w:pPr>
              <w:spacing w:after="0"/>
              <w:jc w:val="center"/>
              <w:rPr>
                <w:rFonts w:ascii="Arial" w:hAnsi="Arial" w:cs="Arial"/>
                <w:sz w:val="22"/>
                <w:szCs w:val="22"/>
              </w:rPr>
            </w:pPr>
          </w:p>
        </w:tc>
      </w:tr>
      <w:tr w:rsidR="00FD2A5B" w:rsidRPr="00174BC0" w14:paraId="34F7D1B1"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7EBB8445" w14:textId="77777777" w:rsidR="00232C59" w:rsidRPr="00174BC0" w:rsidRDefault="00232C59" w:rsidP="00174BC0">
            <w:pPr>
              <w:spacing w:after="0"/>
              <w:jc w:val="center"/>
              <w:rPr>
                <w:rFonts w:ascii="Arial" w:hAnsi="Arial" w:cs="Arial"/>
                <w:sz w:val="22"/>
                <w:szCs w:val="22"/>
                <w:lang w:val="de-DE"/>
              </w:rPr>
            </w:pPr>
            <w:r w:rsidRPr="00174BC0">
              <w:rPr>
                <w:rFonts w:ascii="Arial" w:hAnsi="Arial" w:cs="Arial"/>
                <w:sz w:val="22"/>
                <w:szCs w:val="22"/>
                <w:lang w:val="de-DE"/>
              </w:rPr>
              <w:t>3</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7ACE50A9" w14:textId="77777777" w:rsidR="00232C59" w:rsidRPr="00174BC0" w:rsidRDefault="00232C59" w:rsidP="00174BC0">
            <w:pPr>
              <w:spacing w:after="0"/>
              <w:jc w:val="center"/>
              <w:rPr>
                <w:rFonts w:ascii="Arial" w:hAnsi="Arial" w:cs="Arial"/>
                <w:sz w:val="22"/>
                <w:szCs w:val="22"/>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7F95E80"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AB3F20"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08A17450" w14:textId="77777777" w:rsidR="00232C59" w:rsidRPr="00174BC0" w:rsidRDefault="00232C59" w:rsidP="00174BC0">
            <w:pPr>
              <w:spacing w:after="0"/>
              <w:jc w:val="center"/>
              <w:rPr>
                <w:rFonts w:ascii="Arial" w:hAnsi="Arial" w:cs="Arial"/>
                <w:sz w:val="22"/>
                <w:szCs w:val="22"/>
              </w:rPr>
            </w:pPr>
          </w:p>
        </w:tc>
      </w:tr>
      <w:tr w:rsidR="00FD2A5B" w:rsidRPr="00174BC0" w14:paraId="535463DA"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223448B9" w14:textId="77777777" w:rsidR="00232C59" w:rsidRPr="00174BC0" w:rsidRDefault="00232C59" w:rsidP="00174BC0">
            <w:pPr>
              <w:spacing w:after="0"/>
              <w:jc w:val="center"/>
              <w:rPr>
                <w:rFonts w:ascii="Arial" w:hAnsi="Arial" w:cs="Arial"/>
                <w:sz w:val="22"/>
                <w:szCs w:val="22"/>
                <w:lang w:val="de-DE"/>
              </w:rPr>
            </w:pPr>
            <w:r w:rsidRPr="00174BC0">
              <w:rPr>
                <w:rFonts w:ascii="Arial" w:hAnsi="Arial" w:cs="Arial"/>
                <w:sz w:val="22"/>
                <w:szCs w:val="22"/>
                <w:lang w:val="de-DE"/>
              </w:rPr>
              <w:t>4</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4AD69761" w14:textId="77777777" w:rsidR="00232C59" w:rsidRPr="00174BC0" w:rsidRDefault="00232C59" w:rsidP="00174BC0">
            <w:pPr>
              <w:spacing w:after="0"/>
              <w:jc w:val="center"/>
              <w:rPr>
                <w:rFonts w:ascii="Arial" w:hAnsi="Arial" w:cs="Arial"/>
                <w:sz w:val="22"/>
                <w:szCs w:val="22"/>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57A4A98"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8C6157"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7F2252" w14:textId="77777777" w:rsidR="00232C59" w:rsidRPr="00174BC0" w:rsidRDefault="00232C59" w:rsidP="00174BC0">
            <w:pPr>
              <w:spacing w:after="0"/>
              <w:jc w:val="center"/>
              <w:rPr>
                <w:rFonts w:ascii="Arial" w:hAnsi="Arial" w:cs="Arial"/>
                <w:sz w:val="22"/>
                <w:szCs w:val="22"/>
              </w:rPr>
            </w:pPr>
          </w:p>
        </w:tc>
      </w:tr>
      <w:tr w:rsidR="00FD2A5B" w:rsidRPr="00174BC0" w14:paraId="21E8E7D6"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678787A5" w14:textId="77777777" w:rsidR="00232C59" w:rsidRPr="00174BC0" w:rsidRDefault="00232C59" w:rsidP="00174BC0">
            <w:pPr>
              <w:spacing w:after="0"/>
              <w:jc w:val="center"/>
              <w:rPr>
                <w:rFonts w:ascii="Arial" w:hAnsi="Arial" w:cs="Arial"/>
                <w:sz w:val="22"/>
                <w:szCs w:val="22"/>
                <w:lang w:val="de-DE"/>
              </w:rPr>
            </w:pPr>
            <w:r w:rsidRPr="00174BC0">
              <w:rPr>
                <w:rFonts w:ascii="Arial" w:hAnsi="Arial" w:cs="Arial"/>
                <w:sz w:val="22"/>
                <w:szCs w:val="22"/>
                <w:lang w:val="de-DE"/>
              </w:rPr>
              <w:t>5</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556BC2E5" w14:textId="77777777" w:rsidR="00232C59" w:rsidRPr="00174BC0" w:rsidRDefault="00232C59" w:rsidP="00174BC0">
            <w:pPr>
              <w:spacing w:after="0"/>
              <w:jc w:val="center"/>
              <w:rPr>
                <w:rFonts w:ascii="Arial" w:hAnsi="Arial" w:cs="Arial"/>
                <w:sz w:val="22"/>
                <w:szCs w:val="22"/>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220B1FF" w14:textId="77777777" w:rsidR="00232C59" w:rsidRPr="00174BC0" w:rsidRDefault="00232C59" w:rsidP="00174BC0">
            <w:pPr>
              <w:spacing w:after="0"/>
              <w:jc w:val="center"/>
              <w:rPr>
                <w:rFonts w:ascii="Arial" w:hAnsi="Arial" w:cs="Arial"/>
                <w:sz w:val="22"/>
                <w:szCs w:val="22"/>
                <w:lang w:val="de-D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593F34" w14:textId="77777777" w:rsidR="00232C59" w:rsidRPr="00174BC0" w:rsidRDefault="00232C59" w:rsidP="00174BC0">
            <w:pPr>
              <w:spacing w:after="0"/>
              <w:jc w:val="center"/>
              <w:rPr>
                <w:rFonts w:ascii="Arial" w:hAnsi="Arial" w:cs="Arial"/>
                <w:sz w:val="22"/>
                <w:szCs w:val="22"/>
                <w:lang w:val="de-DE"/>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09DA973E" w14:textId="77777777" w:rsidR="00232C59" w:rsidRPr="00174BC0" w:rsidRDefault="00232C59" w:rsidP="00174BC0">
            <w:pPr>
              <w:spacing w:after="0"/>
              <w:jc w:val="center"/>
              <w:rPr>
                <w:rFonts w:ascii="Arial" w:hAnsi="Arial" w:cs="Arial"/>
                <w:sz w:val="22"/>
                <w:szCs w:val="22"/>
                <w:lang w:val="de-DE"/>
              </w:rPr>
            </w:pPr>
          </w:p>
        </w:tc>
      </w:tr>
      <w:tr w:rsidR="00FD2A5B" w:rsidRPr="00174BC0" w14:paraId="1E392809"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7F12CD10" w14:textId="77777777" w:rsidR="00232C59" w:rsidRPr="00174BC0" w:rsidRDefault="00232C59" w:rsidP="00174BC0">
            <w:pPr>
              <w:spacing w:after="0"/>
              <w:jc w:val="center"/>
              <w:rPr>
                <w:rFonts w:ascii="Arial" w:hAnsi="Arial" w:cs="Arial"/>
                <w:sz w:val="22"/>
                <w:szCs w:val="22"/>
                <w:lang w:val="de-DE"/>
              </w:rPr>
            </w:pPr>
            <w:r w:rsidRPr="00174BC0">
              <w:rPr>
                <w:rFonts w:ascii="Arial" w:hAnsi="Arial" w:cs="Arial"/>
                <w:sz w:val="22"/>
                <w:szCs w:val="22"/>
                <w:lang w:val="de-DE"/>
              </w:rPr>
              <w:t>6</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0F51D43A" w14:textId="77777777" w:rsidR="00232C59" w:rsidRPr="00174BC0" w:rsidRDefault="00232C59" w:rsidP="00174BC0">
            <w:pPr>
              <w:spacing w:after="0"/>
              <w:jc w:val="center"/>
              <w:rPr>
                <w:rFonts w:ascii="Arial" w:hAnsi="Arial" w:cs="Arial"/>
                <w:sz w:val="22"/>
                <w:szCs w:val="22"/>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14780D2"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25EAA1"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CA7035F" w14:textId="77777777" w:rsidR="00232C59" w:rsidRPr="00174BC0" w:rsidRDefault="00232C59" w:rsidP="00174BC0">
            <w:pPr>
              <w:spacing w:after="0"/>
              <w:jc w:val="center"/>
              <w:rPr>
                <w:rFonts w:ascii="Arial" w:hAnsi="Arial" w:cs="Arial"/>
                <w:sz w:val="22"/>
                <w:szCs w:val="22"/>
              </w:rPr>
            </w:pPr>
          </w:p>
        </w:tc>
      </w:tr>
      <w:tr w:rsidR="00FD2A5B" w:rsidRPr="00174BC0" w14:paraId="39424B12"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11C1908D" w14:textId="77777777" w:rsidR="00232C59" w:rsidRPr="00174BC0" w:rsidRDefault="00232C59" w:rsidP="00174BC0">
            <w:pPr>
              <w:spacing w:after="0"/>
              <w:jc w:val="center"/>
              <w:rPr>
                <w:rFonts w:ascii="Arial" w:hAnsi="Arial" w:cs="Arial"/>
                <w:sz w:val="22"/>
                <w:szCs w:val="22"/>
                <w:lang w:val="de-DE"/>
              </w:rPr>
            </w:pPr>
            <w:r w:rsidRPr="00174BC0">
              <w:rPr>
                <w:rFonts w:ascii="Arial" w:hAnsi="Arial" w:cs="Arial"/>
                <w:sz w:val="22"/>
                <w:szCs w:val="22"/>
                <w:lang w:val="de-DE"/>
              </w:rPr>
              <w:t>7</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49D33C4D" w14:textId="77777777" w:rsidR="00232C59" w:rsidRPr="00174BC0" w:rsidRDefault="00232C59" w:rsidP="00174BC0">
            <w:pPr>
              <w:spacing w:after="0"/>
              <w:jc w:val="center"/>
              <w:rPr>
                <w:rFonts w:ascii="Arial" w:hAnsi="Arial" w:cs="Arial"/>
                <w:sz w:val="22"/>
                <w:szCs w:val="22"/>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7BD2FF6"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E5CFFA"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6E687AF7" w14:textId="77777777" w:rsidR="00232C59" w:rsidRPr="00174BC0" w:rsidRDefault="00232C59" w:rsidP="00174BC0">
            <w:pPr>
              <w:spacing w:after="0"/>
              <w:jc w:val="center"/>
              <w:rPr>
                <w:rFonts w:ascii="Arial" w:eastAsia="Courier New" w:hAnsi="Arial" w:cs="Arial"/>
                <w:i/>
                <w:iCs/>
                <w:spacing w:val="-40"/>
                <w:sz w:val="22"/>
                <w:szCs w:val="22"/>
              </w:rPr>
            </w:pPr>
          </w:p>
        </w:tc>
      </w:tr>
      <w:tr w:rsidR="00FD2A5B" w:rsidRPr="00174BC0" w14:paraId="1C564C14"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3F46B666" w14:textId="77777777" w:rsidR="00232C59" w:rsidRPr="00174BC0" w:rsidRDefault="00232C59" w:rsidP="00174BC0">
            <w:pPr>
              <w:spacing w:after="0"/>
              <w:jc w:val="center"/>
              <w:rPr>
                <w:rFonts w:ascii="Arial" w:hAnsi="Arial" w:cs="Arial"/>
                <w:sz w:val="22"/>
                <w:szCs w:val="22"/>
                <w:lang w:val="de-DE"/>
              </w:rPr>
            </w:pPr>
            <w:r w:rsidRPr="00174BC0">
              <w:rPr>
                <w:rFonts w:ascii="Arial" w:hAnsi="Arial" w:cs="Arial"/>
                <w:sz w:val="22"/>
                <w:szCs w:val="22"/>
                <w:lang w:val="de-DE"/>
              </w:rPr>
              <w:t>8</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16D03E20" w14:textId="77777777" w:rsidR="00232C59" w:rsidRPr="00174BC0" w:rsidRDefault="00232C59" w:rsidP="00174BC0">
            <w:pPr>
              <w:spacing w:after="0"/>
              <w:jc w:val="center"/>
              <w:rPr>
                <w:rFonts w:ascii="Arial" w:hAnsi="Arial" w:cs="Arial"/>
                <w:sz w:val="22"/>
                <w:szCs w:val="22"/>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DEC07A6"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EE43B8"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39A8D092" w14:textId="77777777" w:rsidR="00232C59" w:rsidRPr="00174BC0" w:rsidRDefault="00232C59" w:rsidP="00174BC0">
            <w:pPr>
              <w:spacing w:after="0"/>
              <w:jc w:val="center"/>
              <w:rPr>
                <w:rFonts w:ascii="Arial" w:eastAsia="Courier New" w:hAnsi="Arial" w:cs="Arial"/>
                <w:sz w:val="22"/>
                <w:szCs w:val="22"/>
              </w:rPr>
            </w:pPr>
          </w:p>
        </w:tc>
      </w:tr>
      <w:tr w:rsidR="00FD2A5B" w:rsidRPr="00174BC0" w14:paraId="71482AB0"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35B16958" w14:textId="77777777" w:rsidR="00F5193E" w:rsidRPr="00174BC0" w:rsidRDefault="00F5193E" w:rsidP="00174BC0">
            <w:pPr>
              <w:spacing w:after="0"/>
              <w:jc w:val="center"/>
              <w:rPr>
                <w:rFonts w:ascii="Arial" w:hAnsi="Arial" w:cs="Arial"/>
                <w:sz w:val="22"/>
                <w:szCs w:val="22"/>
                <w:lang w:val="de-DE"/>
              </w:rPr>
            </w:pPr>
            <w:r w:rsidRPr="00174BC0">
              <w:rPr>
                <w:rFonts w:ascii="Arial" w:hAnsi="Arial" w:cs="Arial"/>
                <w:sz w:val="22"/>
                <w:szCs w:val="22"/>
                <w:lang w:val="de-DE"/>
              </w:rPr>
              <w:t>9</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722312C8" w14:textId="77777777" w:rsidR="00F5193E" w:rsidRPr="00174BC0" w:rsidRDefault="00F5193E" w:rsidP="00174BC0">
            <w:pPr>
              <w:spacing w:after="0"/>
              <w:jc w:val="center"/>
              <w:rPr>
                <w:rFonts w:ascii="Arial" w:hAnsi="Arial" w:cs="Arial"/>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6947D3D" w14:textId="77777777" w:rsidR="00F5193E" w:rsidRPr="00174BC0" w:rsidRDefault="00F5193E" w:rsidP="00174BC0">
            <w:pPr>
              <w:spacing w:after="0"/>
              <w:ind w:left="80"/>
              <w:jc w:val="left"/>
              <w:rPr>
                <w:rStyle w:val="Teksttreci"/>
                <w:rFonts w:ascii="Arial" w:eastAsia="Courier New"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956D4B" w14:textId="77777777" w:rsidR="00F5193E" w:rsidRPr="00174BC0" w:rsidRDefault="00F5193E"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048EB1D0" w14:textId="77777777" w:rsidR="00F5193E" w:rsidRPr="00174BC0" w:rsidRDefault="00F5193E" w:rsidP="00174BC0">
            <w:pPr>
              <w:spacing w:after="0"/>
              <w:jc w:val="center"/>
              <w:rPr>
                <w:rStyle w:val="Teksttreci"/>
                <w:rFonts w:ascii="Arial" w:eastAsia="Courier New" w:hAnsi="Arial" w:cs="Arial"/>
                <w:color w:val="auto"/>
              </w:rPr>
            </w:pPr>
          </w:p>
        </w:tc>
      </w:tr>
      <w:tr w:rsidR="00FD2A5B" w:rsidRPr="00174BC0" w14:paraId="14B60264"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789A8FA1" w14:textId="77777777" w:rsidR="00232C59" w:rsidRPr="00174BC0" w:rsidRDefault="00F5193E" w:rsidP="00174BC0">
            <w:pPr>
              <w:spacing w:after="0"/>
              <w:jc w:val="center"/>
              <w:rPr>
                <w:rFonts w:ascii="Arial" w:hAnsi="Arial" w:cs="Arial"/>
                <w:sz w:val="22"/>
                <w:szCs w:val="22"/>
                <w:lang w:val="de-DE"/>
              </w:rPr>
            </w:pPr>
            <w:r w:rsidRPr="00174BC0">
              <w:rPr>
                <w:rFonts w:ascii="Arial" w:hAnsi="Arial" w:cs="Arial"/>
                <w:sz w:val="22"/>
                <w:szCs w:val="22"/>
                <w:lang w:val="de-DE"/>
              </w:rPr>
              <w:t>10</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5C8510B1" w14:textId="77777777" w:rsidR="00232C59" w:rsidRPr="00174BC0" w:rsidRDefault="00232C59" w:rsidP="00174BC0">
            <w:pPr>
              <w:spacing w:after="0"/>
              <w:jc w:val="center"/>
              <w:rPr>
                <w:rFonts w:ascii="Arial" w:hAnsi="Arial" w:cs="Arial"/>
                <w:sz w:val="22"/>
                <w:szCs w:val="22"/>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7DE4438" w14:textId="77777777" w:rsidR="00232C59" w:rsidRPr="00174BC0" w:rsidRDefault="00232C59" w:rsidP="00174BC0">
            <w:pPr>
              <w:spacing w:after="0"/>
              <w:ind w:left="80"/>
              <w:jc w:val="left"/>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EC0418"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0D65C7FE" w14:textId="77777777" w:rsidR="00232C59" w:rsidRPr="00174BC0" w:rsidRDefault="00232C59" w:rsidP="00174BC0">
            <w:pPr>
              <w:spacing w:after="0"/>
              <w:jc w:val="center"/>
              <w:rPr>
                <w:rFonts w:ascii="Arial" w:hAnsi="Arial" w:cs="Arial"/>
                <w:sz w:val="22"/>
                <w:szCs w:val="22"/>
              </w:rPr>
            </w:pPr>
          </w:p>
        </w:tc>
      </w:tr>
      <w:tr w:rsidR="00FD2A5B" w:rsidRPr="00174BC0" w14:paraId="72F6AAF9"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258662C3" w14:textId="77777777" w:rsidR="00232C59" w:rsidRPr="00174BC0" w:rsidRDefault="00F5193E" w:rsidP="00174BC0">
            <w:pPr>
              <w:spacing w:after="0"/>
              <w:jc w:val="center"/>
              <w:rPr>
                <w:rFonts w:ascii="Arial" w:hAnsi="Arial" w:cs="Arial"/>
                <w:sz w:val="22"/>
                <w:szCs w:val="22"/>
                <w:lang w:val="de-DE"/>
              </w:rPr>
            </w:pPr>
            <w:r w:rsidRPr="00174BC0">
              <w:rPr>
                <w:rFonts w:ascii="Arial" w:hAnsi="Arial" w:cs="Arial"/>
                <w:sz w:val="22"/>
                <w:szCs w:val="22"/>
                <w:lang w:val="de-DE"/>
              </w:rPr>
              <w:t>11</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2F87A1AA" w14:textId="77777777" w:rsidR="00232C59" w:rsidRPr="00174BC0" w:rsidRDefault="00232C59" w:rsidP="00174BC0">
            <w:pPr>
              <w:spacing w:after="0"/>
              <w:jc w:val="center"/>
              <w:rPr>
                <w:rFonts w:ascii="Arial" w:hAnsi="Arial" w:cs="Arial"/>
                <w:sz w:val="22"/>
                <w:szCs w:val="22"/>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151D3E6"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3AC990"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59537D31" w14:textId="77777777" w:rsidR="00232C59" w:rsidRPr="00174BC0" w:rsidRDefault="00232C59" w:rsidP="00174BC0">
            <w:pPr>
              <w:spacing w:after="0"/>
              <w:jc w:val="center"/>
              <w:rPr>
                <w:rFonts w:ascii="Arial" w:hAnsi="Arial" w:cs="Arial"/>
                <w:sz w:val="22"/>
                <w:szCs w:val="22"/>
              </w:rPr>
            </w:pPr>
          </w:p>
        </w:tc>
      </w:tr>
      <w:tr w:rsidR="00FD2A5B" w:rsidRPr="00174BC0" w14:paraId="1DB95423"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7C09FB0E" w14:textId="77777777" w:rsidR="00232C59" w:rsidRPr="00174BC0" w:rsidRDefault="00F5193E" w:rsidP="00174BC0">
            <w:pPr>
              <w:spacing w:after="0"/>
              <w:jc w:val="center"/>
              <w:rPr>
                <w:rFonts w:ascii="Arial" w:hAnsi="Arial" w:cs="Arial"/>
                <w:sz w:val="22"/>
                <w:szCs w:val="22"/>
                <w:lang w:val="de-DE"/>
              </w:rPr>
            </w:pPr>
            <w:r w:rsidRPr="00174BC0">
              <w:rPr>
                <w:rFonts w:ascii="Arial" w:hAnsi="Arial" w:cs="Arial"/>
                <w:sz w:val="22"/>
                <w:szCs w:val="22"/>
                <w:lang w:val="de-DE"/>
              </w:rPr>
              <w:t>12</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25F137CE" w14:textId="77777777" w:rsidR="00232C59" w:rsidRPr="00174BC0" w:rsidRDefault="00232C59" w:rsidP="00174BC0">
            <w:pPr>
              <w:spacing w:after="0"/>
              <w:ind w:left="80"/>
              <w:jc w:val="center"/>
              <w:rPr>
                <w:rFonts w:ascii="Arial" w:hAnsi="Arial" w:cs="Arial"/>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1F6AD15"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5AD0E6"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3A0CF254" w14:textId="77777777" w:rsidR="00232C59" w:rsidRPr="00174BC0" w:rsidRDefault="00232C59" w:rsidP="00174BC0">
            <w:pPr>
              <w:spacing w:after="0"/>
              <w:jc w:val="center"/>
              <w:rPr>
                <w:rFonts w:ascii="Arial" w:hAnsi="Arial" w:cs="Arial"/>
                <w:sz w:val="22"/>
                <w:szCs w:val="22"/>
              </w:rPr>
            </w:pPr>
          </w:p>
        </w:tc>
      </w:tr>
      <w:tr w:rsidR="00FD2A5B" w:rsidRPr="00174BC0" w14:paraId="2829E834"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69DD9176" w14:textId="77777777" w:rsidR="00232C59" w:rsidRPr="00174BC0" w:rsidRDefault="00F5193E" w:rsidP="00174BC0">
            <w:pPr>
              <w:spacing w:after="0"/>
              <w:jc w:val="center"/>
              <w:rPr>
                <w:rFonts w:ascii="Arial" w:hAnsi="Arial" w:cs="Arial"/>
                <w:sz w:val="22"/>
                <w:szCs w:val="22"/>
                <w:lang w:val="de-DE"/>
              </w:rPr>
            </w:pPr>
            <w:r w:rsidRPr="00174BC0">
              <w:rPr>
                <w:rFonts w:ascii="Arial" w:hAnsi="Arial" w:cs="Arial"/>
                <w:sz w:val="22"/>
                <w:szCs w:val="22"/>
                <w:lang w:val="de-DE"/>
              </w:rPr>
              <w:t>13</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74225865" w14:textId="77777777" w:rsidR="00232C59" w:rsidRPr="00174BC0" w:rsidRDefault="00232C59" w:rsidP="00174BC0">
            <w:pPr>
              <w:spacing w:after="0"/>
              <w:jc w:val="center"/>
              <w:rPr>
                <w:rFonts w:ascii="Arial" w:hAnsi="Arial" w:cs="Arial"/>
                <w:sz w:val="22"/>
                <w:szCs w:val="22"/>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4A6168C" w14:textId="77777777" w:rsidR="00232C59" w:rsidRPr="00174BC0" w:rsidRDefault="00232C59" w:rsidP="00174BC0">
            <w:pPr>
              <w:spacing w:after="0"/>
              <w:ind w:left="80"/>
              <w:jc w:val="left"/>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BBDC70"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0C049DE4" w14:textId="77777777" w:rsidR="00232C59" w:rsidRPr="00174BC0" w:rsidRDefault="00232C59" w:rsidP="00174BC0">
            <w:pPr>
              <w:spacing w:after="0"/>
              <w:jc w:val="center"/>
              <w:rPr>
                <w:rFonts w:ascii="Arial" w:hAnsi="Arial" w:cs="Arial"/>
                <w:sz w:val="22"/>
                <w:szCs w:val="22"/>
              </w:rPr>
            </w:pPr>
          </w:p>
        </w:tc>
      </w:tr>
      <w:tr w:rsidR="00FD2A5B" w:rsidRPr="00174BC0" w14:paraId="3C5900DE"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6ABDEB74" w14:textId="77777777" w:rsidR="00232C59" w:rsidRPr="00174BC0" w:rsidRDefault="00232C59" w:rsidP="00174BC0">
            <w:pPr>
              <w:spacing w:after="0"/>
              <w:jc w:val="center"/>
              <w:rPr>
                <w:rFonts w:ascii="Arial" w:hAnsi="Arial" w:cs="Arial"/>
                <w:sz w:val="22"/>
                <w:szCs w:val="22"/>
                <w:lang w:val="de-DE"/>
              </w:rPr>
            </w:pPr>
            <w:r w:rsidRPr="00174BC0">
              <w:rPr>
                <w:rFonts w:ascii="Arial" w:hAnsi="Arial" w:cs="Arial"/>
                <w:sz w:val="22"/>
                <w:szCs w:val="22"/>
                <w:lang w:val="de-DE"/>
              </w:rPr>
              <w:t>14</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12FEB5CF" w14:textId="77777777" w:rsidR="00232C59" w:rsidRPr="00174BC0" w:rsidRDefault="00232C59" w:rsidP="00174BC0">
            <w:pPr>
              <w:spacing w:after="0"/>
              <w:ind w:left="80"/>
              <w:jc w:val="center"/>
              <w:rPr>
                <w:rFonts w:ascii="Arial" w:hAnsi="Arial" w:cs="Arial"/>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091728E"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E49FCD"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3BD38318" w14:textId="77777777" w:rsidR="00232C59" w:rsidRPr="00174BC0" w:rsidRDefault="00232C59" w:rsidP="00174BC0">
            <w:pPr>
              <w:spacing w:after="0"/>
              <w:jc w:val="center"/>
              <w:rPr>
                <w:rFonts w:ascii="Arial" w:hAnsi="Arial" w:cs="Arial"/>
                <w:sz w:val="22"/>
                <w:szCs w:val="22"/>
              </w:rPr>
            </w:pPr>
          </w:p>
        </w:tc>
      </w:tr>
      <w:tr w:rsidR="00FD2A5B" w:rsidRPr="00174BC0" w14:paraId="0E2D154C"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3D8313A0" w14:textId="77777777" w:rsidR="00232C59" w:rsidRPr="00174BC0" w:rsidRDefault="00F5193E" w:rsidP="00174BC0">
            <w:pPr>
              <w:spacing w:after="0"/>
              <w:jc w:val="center"/>
              <w:rPr>
                <w:rFonts w:ascii="Arial" w:hAnsi="Arial" w:cs="Arial"/>
                <w:sz w:val="22"/>
                <w:szCs w:val="22"/>
                <w:lang w:val="de-DE"/>
              </w:rPr>
            </w:pPr>
            <w:r w:rsidRPr="00174BC0">
              <w:rPr>
                <w:rFonts w:ascii="Arial" w:hAnsi="Arial" w:cs="Arial"/>
                <w:sz w:val="22"/>
                <w:szCs w:val="22"/>
                <w:lang w:val="de-DE"/>
              </w:rPr>
              <w:t>15</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6894A5D5" w14:textId="77777777" w:rsidR="00232C59" w:rsidRPr="00174BC0" w:rsidRDefault="00232C59" w:rsidP="00174BC0">
            <w:pPr>
              <w:spacing w:after="0"/>
              <w:ind w:left="80"/>
              <w:jc w:val="center"/>
              <w:rPr>
                <w:rFonts w:ascii="Arial" w:hAnsi="Arial" w:cs="Arial"/>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AACBE0"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5C0EA5"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EAA813F" w14:textId="77777777" w:rsidR="00232C59" w:rsidRPr="00174BC0" w:rsidRDefault="00232C59" w:rsidP="00174BC0">
            <w:pPr>
              <w:spacing w:after="0"/>
              <w:jc w:val="center"/>
              <w:rPr>
                <w:rFonts w:ascii="Arial" w:hAnsi="Arial" w:cs="Arial"/>
                <w:sz w:val="22"/>
                <w:szCs w:val="22"/>
              </w:rPr>
            </w:pPr>
          </w:p>
        </w:tc>
      </w:tr>
      <w:tr w:rsidR="00232C59" w:rsidRPr="00174BC0" w14:paraId="5780B39D" w14:textId="77777777" w:rsidTr="00B352A3">
        <w:trPr>
          <w:trHeight w:val="26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7296BC0E" w14:textId="77777777" w:rsidR="00232C59" w:rsidRPr="00174BC0" w:rsidRDefault="00F5193E" w:rsidP="00174BC0">
            <w:pPr>
              <w:spacing w:after="0"/>
              <w:jc w:val="center"/>
              <w:rPr>
                <w:rFonts w:ascii="Arial" w:hAnsi="Arial" w:cs="Arial"/>
                <w:sz w:val="22"/>
                <w:szCs w:val="22"/>
                <w:lang w:val="de-DE"/>
              </w:rPr>
            </w:pPr>
            <w:r w:rsidRPr="00174BC0">
              <w:rPr>
                <w:rFonts w:ascii="Arial" w:hAnsi="Arial" w:cs="Arial"/>
                <w:sz w:val="22"/>
                <w:szCs w:val="22"/>
                <w:lang w:val="de-DE"/>
              </w:rPr>
              <w:t>16</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1BB94ED0" w14:textId="77777777" w:rsidR="00232C59" w:rsidRPr="00174BC0" w:rsidRDefault="00232C59" w:rsidP="00174BC0">
            <w:pPr>
              <w:spacing w:after="0"/>
              <w:ind w:left="80"/>
              <w:jc w:val="center"/>
              <w:rPr>
                <w:rFonts w:ascii="Arial" w:hAnsi="Arial" w:cs="Arial"/>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11406E" w14:textId="77777777" w:rsidR="00232C59" w:rsidRPr="00174BC0" w:rsidRDefault="00232C59" w:rsidP="00174BC0">
            <w:pPr>
              <w:spacing w:after="0"/>
              <w:ind w:left="8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E17EA6" w14:textId="77777777" w:rsidR="00232C59" w:rsidRPr="00174BC0" w:rsidRDefault="00232C59" w:rsidP="00174BC0">
            <w:pPr>
              <w:spacing w:after="0"/>
              <w:jc w:val="center"/>
              <w:rPr>
                <w:rFonts w:ascii="Arial" w:hAnsi="Arial" w:cs="Arial"/>
                <w:sz w:val="22"/>
                <w:szCs w:val="22"/>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3CC4731B" w14:textId="77777777" w:rsidR="00232C59" w:rsidRPr="00174BC0" w:rsidRDefault="00232C59" w:rsidP="00174BC0">
            <w:pPr>
              <w:spacing w:after="0"/>
              <w:jc w:val="center"/>
              <w:rPr>
                <w:rFonts w:ascii="Arial" w:hAnsi="Arial" w:cs="Arial"/>
                <w:sz w:val="22"/>
                <w:szCs w:val="22"/>
              </w:rPr>
            </w:pPr>
          </w:p>
        </w:tc>
      </w:tr>
    </w:tbl>
    <w:p w14:paraId="7F7781F2" w14:textId="77777777" w:rsidR="0049336C" w:rsidRPr="00174BC0" w:rsidRDefault="0049336C" w:rsidP="00174BC0">
      <w:pPr>
        <w:spacing w:after="0"/>
        <w:rPr>
          <w:rFonts w:ascii="Arial" w:hAnsi="Arial" w:cs="Arial"/>
          <w:sz w:val="22"/>
          <w:szCs w:val="22"/>
        </w:rPr>
      </w:pPr>
    </w:p>
    <w:p w14:paraId="26C1210B" w14:textId="77777777" w:rsidR="0049336C" w:rsidRPr="00174BC0" w:rsidRDefault="005066C8" w:rsidP="00174BC0">
      <w:pPr>
        <w:pageBreakBefore/>
        <w:spacing w:after="0"/>
        <w:jc w:val="right"/>
        <w:rPr>
          <w:rFonts w:ascii="Arial" w:hAnsi="Arial" w:cs="Arial"/>
          <w:sz w:val="22"/>
          <w:szCs w:val="22"/>
        </w:rPr>
      </w:pPr>
      <w:r w:rsidRPr="00174BC0">
        <w:rPr>
          <w:rFonts w:ascii="Arial" w:hAnsi="Arial" w:cs="Arial"/>
          <w:sz w:val="22"/>
          <w:szCs w:val="22"/>
        </w:rPr>
        <w:lastRenderedPageBreak/>
        <w:t>Załącznik nr 2</w:t>
      </w:r>
    </w:p>
    <w:p w14:paraId="5A1D6DD9" w14:textId="77777777" w:rsidR="00BA3F70" w:rsidRDefault="00BA3F70" w:rsidP="00174BC0">
      <w:pPr>
        <w:spacing w:after="0"/>
        <w:jc w:val="center"/>
        <w:rPr>
          <w:rFonts w:ascii="Arial" w:hAnsi="Arial" w:cs="Arial"/>
          <w:b/>
          <w:bCs/>
          <w:sz w:val="22"/>
          <w:szCs w:val="22"/>
        </w:rPr>
      </w:pPr>
    </w:p>
    <w:p w14:paraId="360C0948" w14:textId="77777777" w:rsidR="0049336C" w:rsidRPr="00174BC0" w:rsidRDefault="005066C8" w:rsidP="00174BC0">
      <w:pPr>
        <w:spacing w:after="0"/>
        <w:jc w:val="center"/>
        <w:rPr>
          <w:rFonts w:ascii="Arial" w:hAnsi="Arial" w:cs="Arial"/>
          <w:b/>
          <w:bCs/>
          <w:sz w:val="22"/>
          <w:szCs w:val="22"/>
        </w:rPr>
      </w:pPr>
      <w:r w:rsidRPr="00174BC0">
        <w:rPr>
          <w:rFonts w:ascii="Arial" w:hAnsi="Arial" w:cs="Arial"/>
          <w:b/>
          <w:bCs/>
          <w:sz w:val="22"/>
          <w:szCs w:val="22"/>
        </w:rPr>
        <w:t>PROCEDURA</w:t>
      </w:r>
    </w:p>
    <w:p w14:paraId="06CCD4C5" w14:textId="77777777" w:rsidR="0049336C" w:rsidRPr="00174BC0" w:rsidRDefault="005066C8" w:rsidP="00174BC0">
      <w:pPr>
        <w:spacing w:after="0"/>
        <w:jc w:val="center"/>
        <w:rPr>
          <w:rFonts w:ascii="Arial" w:hAnsi="Arial" w:cs="Arial"/>
          <w:b/>
          <w:bCs/>
          <w:sz w:val="22"/>
          <w:szCs w:val="22"/>
        </w:rPr>
      </w:pPr>
      <w:r w:rsidRPr="00174BC0">
        <w:rPr>
          <w:rFonts w:ascii="Arial" w:hAnsi="Arial" w:cs="Arial"/>
          <w:b/>
          <w:bCs/>
          <w:sz w:val="22"/>
          <w:szCs w:val="22"/>
        </w:rPr>
        <w:t xml:space="preserve">USUWANIE AWARII INFRASTRUKTURY INFORMATYCZNEJ </w:t>
      </w:r>
    </w:p>
    <w:p w14:paraId="7B0B3339" w14:textId="77777777" w:rsidR="0049336C" w:rsidRDefault="005066C8" w:rsidP="00174BC0">
      <w:pPr>
        <w:spacing w:after="0"/>
        <w:jc w:val="center"/>
        <w:rPr>
          <w:rFonts w:ascii="Arial" w:hAnsi="Arial" w:cs="Arial"/>
          <w:b/>
          <w:bCs/>
          <w:sz w:val="22"/>
          <w:szCs w:val="22"/>
        </w:rPr>
      </w:pPr>
      <w:r w:rsidRPr="00174BC0">
        <w:rPr>
          <w:rFonts w:ascii="Arial" w:hAnsi="Arial" w:cs="Arial"/>
          <w:b/>
          <w:bCs/>
          <w:sz w:val="22"/>
          <w:szCs w:val="22"/>
        </w:rPr>
        <w:t>W NAJKRÓTSZYM TECHNICZNIE MOŻLIWYM TERMINIE</w:t>
      </w:r>
    </w:p>
    <w:p w14:paraId="77B9119B" w14:textId="77777777" w:rsidR="00BA3F70" w:rsidRPr="00174BC0" w:rsidRDefault="00BA3F70" w:rsidP="00174BC0">
      <w:pPr>
        <w:spacing w:after="0"/>
        <w:jc w:val="center"/>
        <w:rPr>
          <w:rFonts w:ascii="Arial" w:hAnsi="Arial" w:cs="Arial"/>
          <w:b/>
          <w:bCs/>
          <w:sz w:val="22"/>
          <w:szCs w:val="22"/>
        </w:rPr>
      </w:pPr>
    </w:p>
    <w:p w14:paraId="11E569E9" w14:textId="77777777" w:rsidR="0049336C" w:rsidRPr="00174BC0" w:rsidRDefault="005066C8" w:rsidP="00D979F8">
      <w:pPr>
        <w:pStyle w:val="p6"/>
        <w:numPr>
          <w:ilvl w:val="0"/>
          <w:numId w:val="19"/>
        </w:numPr>
        <w:tabs>
          <w:tab w:val="clear" w:pos="320"/>
          <w:tab w:val="clear" w:pos="460"/>
          <w:tab w:val="left" w:pos="0"/>
        </w:tabs>
        <w:spacing w:line="240" w:lineRule="auto"/>
        <w:ind w:left="0" w:firstLine="360"/>
        <w:rPr>
          <w:rFonts w:ascii="Arial" w:hAnsi="Arial" w:cs="Arial"/>
          <w:sz w:val="22"/>
          <w:szCs w:val="22"/>
        </w:rPr>
      </w:pPr>
      <w:r w:rsidRPr="00174BC0">
        <w:rPr>
          <w:rFonts w:ascii="Arial" w:hAnsi="Arial" w:cs="Arial"/>
          <w:sz w:val="22"/>
          <w:szCs w:val="22"/>
        </w:rPr>
        <w:t xml:space="preserve">W przypadku usuwania poważnych awarii obejmujących infrastrukturę informatyczną, wymagających naprawy dłuższej niż 24 godziny, w szczególności: odzyskiwanie baz danych z kopii bezpieczeństwa, instalowanie i konfigurowanie serwerowych systemów operacyjnych oraz infrastruktury sprzętowej </w:t>
      </w:r>
      <w:r w:rsidR="00781FC0" w:rsidRPr="00174BC0">
        <w:rPr>
          <w:rFonts w:ascii="Arial" w:hAnsi="Arial" w:cs="Arial"/>
          <w:sz w:val="22"/>
          <w:szCs w:val="22"/>
        </w:rPr>
        <w:t>WYKONAWCA</w:t>
      </w:r>
      <w:r w:rsidRPr="00174BC0">
        <w:rPr>
          <w:rFonts w:ascii="Arial" w:hAnsi="Arial" w:cs="Arial"/>
          <w:sz w:val="22"/>
          <w:szCs w:val="22"/>
        </w:rPr>
        <w:t xml:space="preserve"> dokona szybkiego uruchomienia Systemu w oparciu o sprzęt dostępny </w:t>
      </w:r>
      <w:r w:rsidR="001703B9" w:rsidRPr="00174BC0">
        <w:rPr>
          <w:rFonts w:ascii="Arial" w:hAnsi="Arial" w:cs="Arial"/>
          <w:sz w:val="22"/>
          <w:szCs w:val="22"/>
        </w:rPr>
        <w:t>ZAMAWIAJĄCEMU</w:t>
      </w:r>
      <w:r w:rsidRPr="00174BC0">
        <w:rPr>
          <w:rFonts w:ascii="Arial" w:hAnsi="Arial" w:cs="Arial"/>
          <w:sz w:val="22"/>
          <w:szCs w:val="22"/>
        </w:rPr>
        <w:t xml:space="preserve"> oraz dokona instalacji i konfiguracji wraz z uruchomieniem Oprogramowania eksploatowanego na tym sprzęcie, wykonaniem backupów baz danych oraz aplikacji użytkowych i ich odtworzeniem oraz oddanie całości Systemu do eksploatacji wraz z poprawnymi i aktualnymi bazami danych oraz aplikacjami użytkowymi.</w:t>
      </w:r>
    </w:p>
    <w:p w14:paraId="291CDA33" w14:textId="77777777" w:rsidR="0049336C" w:rsidRPr="00174BC0" w:rsidRDefault="005066C8" w:rsidP="00D979F8">
      <w:pPr>
        <w:pStyle w:val="p6"/>
        <w:numPr>
          <w:ilvl w:val="0"/>
          <w:numId w:val="19"/>
        </w:numPr>
        <w:tabs>
          <w:tab w:val="clear" w:pos="320"/>
          <w:tab w:val="clear" w:pos="460"/>
          <w:tab w:val="left" w:pos="0"/>
          <w:tab w:val="left" w:pos="709"/>
        </w:tabs>
        <w:spacing w:line="240" w:lineRule="auto"/>
        <w:ind w:left="0" w:firstLine="360"/>
        <w:rPr>
          <w:rFonts w:ascii="Arial" w:hAnsi="Arial" w:cs="Arial"/>
          <w:sz w:val="22"/>
          <w:szCs w:val="22"/>
        </w:rPr>
      </w:pPr>
      <w:r w:rsidRPr="00174BC0">
        <w:rPr>
          <w:rFonts w:ascii="Arial" w:hAnsi="Arial" w:cs="Arial"/>
          <w:sz w:val="22"/>
          <w:szCs w:val="22"/>
        </w:rPr>
        <w:t>Uruchomienie Systemu będzie polegać na:</w:t>
      </w:r>
    </w:p>
    <w:p w14:paraId="52EBA61A" w14:textId="77777777" w:rsidR="0049336C" w:rsidRPr="00174BC0" w:rsidRDefault="005066C8" w:rsidP="00D979F8">
      <w:pPr>
        <w:pStyle w:val="p6"/>
        <w:numPr>
          <w:ilvl w:val="0"/>
          <w:numId w:val="20"/>
        </w:numPr>
        <w:tabs>
          <w:tab w:val="clear" w:pos="320"/>
          <w:tab w:val="clear" w:pos="460"/>
          <w:tab w:val="left" w:pos="426"/>
        </w:tabs>
        <w:spacing w:line="240" w:lineRule="auto"/>
        <w:ind w:left="426" w:hanging="426"/>
        <w:rPr>
          <w:rFonts w:ascii="Arial" w:hAnsi="Arial" w:cs="Arial"/>
          <w:sz w:val="22"/>
          <w:szCs w:val="22"/>
        </w:rPr>
      </w:pPr>
      <w:r w:rsidRPr="00174BC0">
        <w:rPr>
          <w:rFonts w:ascii="Arial" w:hAnsi="Arial" w:cs="Arial"/>
          <w:sz w:val="22"/>
          <w:szCs w:val="22"/>
        </w:rPr>
        <w:t>uruchomieniu oprogramowania Systemu po dokonanej naprawie sprzętu wraz z poprawnymi i aktualnymi bazami danych oraz aplikacjami użytkowymi,</w:t>
      </w:r>
    </w:p>
    <w:p w14:paraId="3550098A" w14:textId="77777777" w:rsidR="0049336C" w:rsidRPr="00174BC0" w:rsidRDefault="005066C8" w:rsidP="00174BC0">
      <w:pPr>
        <w:pStyle w:val="p6"/>
        <w:spacing w:line="240" w:lineRule="auto"/>
        <w:ind w:left="360" w:firstLine="0"/>
        <w:rPr>
          <w:rFonts w:ascii="Arial" w:hAnsi="Arial" w:cs="Arial"/>
          <w:sz w:val="22"/>
          <w:szCs w:val="22"/>
        </w:rPr>
      </w:pPr>
      <w:r w:rsidRPr="00174BC0">
        <w:rPr>
          <w:rFonts w:ascii="Arial" w:hAnsi="Arial" w:cs="Arial"/>
          <w:sz w:val="22"/>
          <w:szCs w:val="22"/>
        </w:rPr>
        <w:t>lub</w:t>
      </w:r>
    </w:p>
    <w:p w14:paraId="5A8AC1A8" w14:textId="77777777" w:rsidR="0049336C" w:rsidRPr="00174BC0" w:rsidRDefault="005066C8" w:rsidP="00D979F8">
      <w:pPr>
        <w:pStyle w:val="p6"/>
        <w:numPr>
          <w:ilvl w:val="0"/>
          <w:numId w:val="20"/>
        </w:numPr>
        <w:tabs>
          <w:tab w:val="clear" w:pos="320"/>
          <w:tab w:val="clear" w:pos="460"/>
          <w:tab w:val="left" w:pos="426"/>
          <w:tab w:val="left" w:pos="540"/>
        </w:tabs>
        <w:spacing w:line="240" w:lineRule="auto"/>
        <w:ind w:left="426" w:hanging="426"/>
        <w:rPr>
          <w:rFonts w:ascii="Arial" w:hAnsi="Arial" w:cs="Arial"/>
          <w:sz w:val="22"/>
          <w:szCs w:val="22"/>
        </w:rPr>
      </w:pPr>
      <w:r w:rsidRPr="00174BC0">
        <w:rPr>
          <w:rFonts w:ascii="Arial" w:hAnsi="Arial" w:cs="Arial"/>
          <w:sz w:val="22"/>
          <w:szCs w:val="22"/>
        </w:rPr>
        <w:t xml:space="preserve">realizacji rozwiązania zastępczego w oparciu o sprzęt dostępny </w:t>
      </w:r>
      <w:r w:rsidR="001703B9" w:rsidRPr="00174BC0">
        <w:rPr>
          <w:rFonts w:ascii="Arial" w:hAnsi="Arial" w:cs="Arial"/>
          <w:sz w:val="22"/>
          <w:szCs w:val="22"/>
        </w:rPr>
        <w:t>ZAMAWIAJĄCEMU</w:t>
      </w:r>
      <w:r w:rsidRPr="00174BC0">
        <w:rPr>
          <w:rFonts w:ascii="Arial" w:hAnsi="Arial" w:cs="Arial"/>
          <w:sz w:val="22"/>
          <w:szCs w:val="22"/>
        </w:rPr>
        <w:t xml:space="preserve"> oraz dokonanie instalacji i konfiguracji wraz z uruchomieniem oprogramowania Systemu eksploatowanego na tym sprzęcie wykonaniem backupów baz danych oraz aplikacji użytkowych i ich odtworzeniem oraz oddanie Systemu do eksploatacji wraz z poprawnymi i aktualnymi bazami danych oraz aplikacjami użytkowymi.</w:t>
      </w:r>
    </w:p>
    <w:p w14:paraId="183431A9" w14:textId="77777777" w:rsidR="0049336C" w:rsidRPr="00174BC0" w:rsidRDefault="005066C8" w:rsidP="00D979F8">
      <w:pPr>
        <w:pStyle w:val="p6"/>
        <w:numPr>
          <w:ilvl w:val="0"/>
          <w:numId w:val="19"/>
        </w:numPr>
        <w:tabs>
          <w:tab w:val="clear" w:pos="320"/>
          <w:tab w:val="clear" w:pos="460"/>
          <w:tab w:val="left" w:pos="0"/>
          <w:tab w:val="left" w:pos="420"/>
        </w:tabs>
        <w:spacing w:line="240" w:lineRule="auto"/>
        <w:ind w:left="0" w:firstLine="284"/>
        <w:rPr>
          <w:rFonts w:ascii="Arial" w:hAnsi="Arial" w:cs="Arial"/>
          <w:sz w:val="22"/>
          <w:szCs w:val="22"/>
        </w:rPr>
      </w:pPr>
      <w:r w:rsidRPr="00174BC0">
        <w:rPr>
          <w:rFonts w:ascii="Arial" w:hAnsi="Arial" w:cs="Arial"/>
          <w:sz w:val="22"/>
          <w:szCs w:val="22"/>
        </w:rPr>
        <w:t>Uruchomienie i oddanie do eksploatacji po awarii Systemu wraz z poprawnymi i aktualnymi bazami danych oraz aplikacjami użytkowymi nastąpi w najkrótszym technicznie możliwym terminie nie dłuższym niż 72 godziny (trzy doby). Prace będą prowadzone w sposób ciągły, a ZAMAWIAJĄCY będzie informowany o bieżącym postępie prac.</w:t>
      </w:r>
    </w:p>
    <w:p w14:paraId="2561DBE4" w14:textId="77777777" w:rsidR="0049336C" w:rsidRPr="00174BC0" w:rsidRDefault="005066C8" w:rsidP="00D979F8">
      <w:pPr>
        <w:pStyle w:val="p6"/>
        <w:numPr>
          <w:ilvl w:val="0"/>
          <w:numId w:val="19"/>
        </w:numPr>
        <w:tabs>
          <w:tab w:val="clear" w:pos="320"/>
          <w:tab w:val="clear" w:pos="460"/>
          <w:tab w:val="left" w:pos="0"/>
          <w:tab w:val="left" w:pos="709"/>
        </w:tabs>
        <w:spacing w:line="240" w:lineRule="auto"/>
        <w:ind w:left="0" w:firstLine="284"/>
        <w:rPr>
          <w:rFonts w:ascii="Arial" w:hAnsi="Arial" w:cs="Arial"/>
          <w:sz w:val="22"/>
          <w:szCs w:val="22"/>
        </w:rPr>
      </w:pPr>
      <w:r w:rsidRPr="00174BC0">
        <w:rPr>
          <w:rFonts w:ascii="Arial" w:hAnsi="Arial" w:cs="Arial"/>
          <w:sz w:val="22"/>
          <w:szCs w:val="22"/>
        </w:rPr>
        <w:t>usługi serwisowe szybkiego uruchomienia będą odbierane przez </w:t>
      </w:r>
      <w:r w:rsidR="001703B9" w:rsidRPr="00174BC0">
        <w:rPr>
          <w:rFonts w:ascii="Arial" w:hAnsi="Arial" w:cs="Arial"/>
          <w:sz w:val="22"/>
          <w:szCs w:val="22"/>
        </w:rPr>
        <w:t>ZAMAWIAJĄCEGO</w:t>
      </w:r>
      <w:r w:rsidRPr="00174BC0">
        <w:rPr>
          <w:rFonts w:ascii="Arial" w:hAnsi="Arial" w:cs="Arial"/>
          <w:sz w:val="22"/>
          <w:szCs w:val="22"/>
        </w:rPr>
        <w:t xml:space="preserve"> protokołami odbioru.</w:t>
      </w:r>
    </w:p>
    <w:p w14:paraId="363D75D9" w14:textId="77777777" w:rsidR="0049336C" w:rsidRPr="00174BC0" w:rsidRDefault="005066C8" w:rsidP="00D979F8">
      <w:pPr>
        <w:pStyle w:val="Akapitzlist10"/>
        <w:numPr>
          <w:ilvl w:val="0"/>
          <w:numId w:val="19"/>
        </w:numPr>
        <w:tabs>
          <w:tab w:val="left" w:pos="0"/>
          <w:tab w:val="left" w:pos="426"/>
        </w:tabs>
        <w:spacing w:after="0"/>
        <w:ind w:left="0" w:firstLine="360"/>
        <w:rPr>
          <w:rFonts w:ascii="Arial" w:hAnsi="Arial" w:cs="Arial"/>
          <w:sz w:val="22"/>
          <w:szCs w:val="22"/>
        </w:rPr>
      </w:pPr>
      <w:r w:rsidRPr="00174BC0">
        <w:rPr>
          <w:rFonts w:ascii="Arial" w:hAnsi="Arial" w:cs="Arial"/>
          <w:sz w:val="22"/>
          <w:szCs w:val="22"/>
        </w:rPr>
        <w:t xml:space="preserve">Koszty usługi szybkiego uruchomienia w przypadku awarii infrastruktury informatycznej </w:t>
      </w:r>
      <w:r w:rsidR="001703B9" w:rsidRPr="00174BC0">
        <w:rPr>
          <w:rFonts w:ascii="Arial" w:hAnsi="Arial" w:cs="Arial"/>
          <w:sz w:val="22"/>
          <w:szCs w:val="22"/>
        </w:rPr>
        <w:t>ZAMAWIAJĄCEGO</w:t>
      </w:r>
      <w:r w:rsidRPr="00174BC0">
        <w:rPr>
          <w:rFonts w:ascii="Arial" w:hAnsi="Arial" w:cs="Arial"/>
          <w:sz w:val="22"/>
          <w:szCs w:val="22"/>
        </w:rPr>
        <w:t xml:space="preserve"> rozliczane będą według </w:t>
      </w:r>
      <w:r w:rsidR="00FD7731" w:rsidRPr="00174BC0">
        <w:rPr>
          <w:rFonts w:ascii="Arial" w:hAnsi="Arial" w:cs="Arial"/>
          <w:sz w:val="22"/>
          <w:szCs w:val="22"/>
        </w:rPr>
        <w:t>stawek ustalonych w § 3 ust. 3 Umowy.</w:t>
      </w:r>
    </w:p>
    <w:p w14:paraId="6EDECC43" w14:textId="77777777" w:rsidR="0049336C" w:rsidRPr="00174BC0" w:rsidRDefault="005066C8" w:rsidP="00D979F8">
      <w:pPr>
        <w:pStyle w:val="Akapitzlist10"/>
        <w:numPr>
          <w:ilvl w:val="0"/>
          <w:numId w:val="19"/>
        </w:numPr>
        <w:tabs>
          <w:tab w:val="left" w:pos="0"/>
          <w:tab w:val="left" w:pos="426"/>
        </w:tabs>
        <w:spacing w:after="0"/>
        <w:ind w:left="0" w:firstLine="360"/>
        <w:rPr>
          <w:rFonts w:ascii="Arial" w:hAnsi="Arial" w:cs="Arial"/>
          <w:sz w:val="22"/>
          <w:szCs w:val="22"/>
        </w:rPr>
      </w:pPr>
      <w:r w:rsidRPr="00174BC0">
        <w:rPr>
          <w:rFonts w:ascii="Arial" w:hAnsi="Arial" w:cs="Arial"/>
          <w:sz w:val="22"/>
          <w:szCs w:val="22"/>
        </w:rPr>
        <w:t>Warunki naprawy sprzętu nieobjętego gwarancją oraz sprzętu objętego gwarancją udzieloną przez podmioty inne niż WYKONAWCA:</w:t>
      </w:r>
    </w:p>
    <w:p w14:paraId="744F1CA6" w14:textId="77777777" w:rsidR="0049336C" w:rsidRPr="00174BC0" w:rsidRDefault="005066C8" w:rsidP="00174BC0">
      <w:pPr>
        <w:numPr>
          <w:ilvl w:val="0"/>
          <w:numId w:val="10"/>
        </w:numPr>
        <w:tabs>
          <w:tab w:val="left" w:pos="426"/>
          <w:tab w:val="left" w:pos="709"/>
        </w:tabs>
        <w:suppressAutoHyphens w:val="0"/>
        <w:spacing w:after="0"/>
        <w:ind w:left="426" w:hanging="426"/>
        <w:rPr>
          <w:rFonts w:ascii="Arial" w:hAnsi="Arial" w:cs="Arial"/>
          <w:sz w:val="22"/>
          <w:szCs w:val="22"/>
        </w:rPr>
      </w:pPr>
      <w:r w:rsidRPr="00174BC0">
        <w:rPr>
          <w:rFonts w:ascii="Arial" w:hAnsi="Arial" w:cs="Arial"/>
          <w:sz w:val="22"/>
          <w:szCs w:val="22"/>
        </w:rPr>
        <w:t>WYKONAWCA nie dokonuje napraw Sprzętu, a tylko nadzoruje ich wykonanie przez odpowiednie serwisy producentów po uprzednim zatwierdzeniu kosztorysu przez </w:t>
      </w:r>
      <w:r w:rsidR="001703B9" w:rsidRPr="00174BC0">
        <w:rPr>
          <w:rFonts w:ascii="Arial" w:hAnsi="Arial" w:cs="Arial"/>
          <w:sz w:val="22"/>
          <w:szCs w:val="22"/>
        </w:rPr>
        <w:t>ZAMAWIAJĄCEGO</w:t>
      </w:r>
    </w:p>
    <w:p w14:paraId="1A0B0551" w14:textId="77777777" w:rsidR="0049336C" w:rsidRPr="00174BC0" w:rsidRDefault="005066C8" w:rsidP="00174BC0">
      <w:pPr>
        <w:numPr>
          <w:ilvl w:val="0"/>
          <w:numId w:val="10"/>
        </w:numPr>
        <w:tabs>
          <w:tab w:val="left" w:pos="426"/>
          <w:tab w:val="left" w:pos="709"/>
        </w:tabs>
        <w:suppressAutoHyphens w:val="0"/>
        <w:spacing w:after="0"/>
        <w:ind w:left="426" w:hanging="426"/>
        <w:rPr>
          <w:rFonts w:ascii="Arial" w:hAnsi="Arial" w:cs="Arial"/>
          <w:sz w:val="22"/>
          <w:szCs w:val="22"/>
        </w:rPr>
      </w:pPr>
      <w:r w:rsidRPr="00174BC0">
        <w:rPr>
          <w:rFonts w:ascii="Arial" w:hAnsi="Arial" w:cs="Arial"/>
          <w:sz w:val="22"/>
          <w:szCs w:val="22"/>
        </w:rPr>
        <w:t xml:space="preserve">Koszty związane z częściami użytymi do naprawy Sprzętu oraz wartość usług serwisu producenta ponosi </w:t>
      </w:r>
      <w:r w:rsidR="001703B9" w:rsidRPr="00174BC0">
        <w:rPr>
          <w:rFonts w:ascii="Arial" w:hAnsi="Arial" w:cs="Arial"/>
          <w:sz w:val="22"/>
          <w:szCs w:val="22"/>
        </w:rPr>
        <w:t>ZAMAWIAJĄCY</w:t>
      </w:r>
      <w:r w:rsidRPr="00174BC0">
        <w:rPr>
          <w:rFonts w:ascii="Arial" w:hAnsi="Arial" w:cs="Arial"/>
          <w:sz w:val="22"/>
          <w:szCs w:val="22"/>
        </w:rPr>
        <w:t xml:space="preserve"> z wyjątkiem sprzętu objętego gwarancją producenta.</w:t>
      </w:r>
    </w:p>
    <w:p w14:paraId="33D7B564" w14:textId="77777777" w:rsidR="0049336C" w:rsidRPr="00174BC0" w:rsidRDefault="005066C8" w:rsidP="00174BC0">
      <w:pPr>
        <w:pStyle w:val="Akapitzlist10"/>
        <w:numPr>
          <w:ilvl w:val="0"/>
          <w:numId w:val="10"/>
        </w:numPr>
        <w:tabs>
          <w:tab w:val="left" w:pos="426"/>
          <w:tab w:val="left" w:pos="709"/>
        </w:tabs>
        <w:spacing w:after="0"/>
        <w:ind w:left="426" w:hanging="426"/>
        <w:rPr>
          <w:rFonts w:ascii="Arial" w:hAnsi="Arial" w:cs="Arial"/>
          <w:sz w:val="22"/>
          <w:szCs w:val="22"/>
        </w:rPr>
      </w:pPr>
      <w:r w:rsidRPr="00174BC0">
        <w:rPr>
          <w:rFonts w:ascii="Arial" w:hAnsi="Arial" w:cs="Arial"/>
          <w:sz w:val="22"/>
          <w:szCs w:val="22"/>
        </w:rPr>
        <w:t xml:space="preserve">po zakończeniu naprawy </w:t>
      </w:r>
      <w:r w:rsidR="00781FC0" w:rsidRPr="00174BC0">
        <w:rPr>
          <w:rFonts w:ascii="Arial" w:hAnsi="Arial" w:cs="Arial"/>
          <w:sz w:val="22"/>
          <w:szCs w:val="22"/>
        </w:rPr>
        <w:t>WYKONAWCA</w:t>
      </w:r>
      <w:r w:rsidRPr="00174BC0">
        <w:rPr>
          <w:rFonts w:ascii="Arial" w:hAnsi="Arial" w:cs="Arial"/>
          <w:sz w:val="22"/>
          <w:szCs w:val="22"/>
        </w:rPr>
        <w:t xml:space="preserve"> dokonuje ponownej konfiguracji naprawionego Sprzętu i uruchomienie oprogramowania Systemu wraz z aktualnymi i poprawnymi bazami danych.</w:t>
      </w:r>
    </w:p>
    <w:p w14:paraId="7556834F" w14:textId="77777777" w:rsidR="0049336C" w:rsidRPr="00174BC0" w:rsidRDefault="001703B9" w:rsidP="00D979F8">
      <w:pPr>
        <w:pStyle w:val="Akapitzlist1"/>
        <w:numPr>
          <w:ilvl w:val="0"/>
          <w:numId w:val="19"/>
        </w:numPr>
        <w:tabs>
          <w:tab w:val="left" w:pos="360"/>
        </w:tabs>
        <w:ind w:left="0" w:firstLine="360"/>
        <w:jc w:val="both"/>
        <w:rPr>
          <w:rFonts w:ascii="Arial" w:hAnsi="Arial" w:cs="Arial"/>
          <w:sz w:val="22"/>
          <w:szCs w:val="22"/>
          <w:lang w:val="de-DE"/>
        </w:rPr>
      </w:pPr>
      <w:r w:rsidRPr="00174BC0">
        <w:rPr>
          <w:rFonts w:ascii="Arial" w:hAnsi="Arial" w:cs="Arial"/>
          <w:sz w:val="22"/>
          <w:szCs w:val="22"/>
          <w:lang w:val="de-DE"/>
        </w:rPr>
        <w:t>ZAMAWIAJĄCY</w:t>
      </w:r>
      <w:r w:rsidR="005066C8" w:rsidRPr="00174BC0">
        <w:rPr>
          <w:rFonts w:ascii="Arial" w:hAnsi="Arial" w:cs="Arial"/>
          <w:sz w:val="22"/>
          <w:szCs w:val="22"/>
          <w:lang w:val="de-DE"/>
        </w:rPr>
        <w:t xml:space="preserve"> nie </w:t>
      </w:r>
      <w:proofErr w:type="spellStart"/>
      <w:r w:rsidR="005066C8" w:rsidRPr="00174BC0">
        <w:rPr>
          <w:rFonts w:ascii="Arial" w:hAnsi="Arial" w:cs="Arial"/>
          <w:sz w:val="22"/>
          <w:szCs w:val="22"/>
          <w:lang w:val="de-DE"/>
        </w:rPr>
        <w:t>zakłada</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wystąpienia</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poważnej</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awarii</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infrastruktury</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informatycznej</w:t>
      </w:r>
      <w:proofErr w:type="spellEnd"/>
      <w:r w:rsidR="005066C8" w:rsidRPr="00174BC0">
        <w:rPr>
          <w:rFonts w:ascii="Arial" w:hAnsi="Arial" w:cs="Arial"/>
          <w:sz w:val="22"/>
          <w:szCs w:val="22"/>
          <w:lang w:val="de-DE"/>
        </w:rPr>
        <w:t>. W </w:t>
      </w:r>
      <w:proofErr w:type="spellStart"/>
      <w:r w:rsidR="005066C8" w:rsidRPr="00174BC0">
        <w:rPr>
          <w:rFonts w:ascii="Arial" w:hAnsi="Arial" w:cs="Arial"/>
          <w:sz w:val="22"/>
          <w:szCs w:val="22"/>
          <w:lang w:val="de-DE"/>
        </w:rPr>
        <w:t>przypadku</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jej</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wystąpienia</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rozliczenie</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nast</w:t>
      </w:r>
      <w:r w:rsidR="00DD09AF" w:rsidRPr="00174BC0">
        <w:rPr>
          <w:rFonts w:ascii="Arial" w:hAnsi="Arial" w:cs="Arial"/>
          <w:sz w:val="22"/>
          <w:szCs w:val="22"/>
          <w:lang w:val="de-DE"/>
        </w:rPr>
        <w:t>ą</w:t>
      </w:r>
      <w:r w:rsidR="005066C8" w:rsidRPr="00174BC0">
        <w:rPr>
          <w:rFonts w:ascii="Arial" w:hAnsi="Arial" w:cs="Arial"/>
          <w:sz w:val="22"/>
          <w:szCs w:val="22"/>
          <w:lang w:val="de-DE"/>
        </w:rPr>
        <w:t>pi</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według</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faktycznie</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przepracowanych</w:t>
      </w:r>
      <w:proofErr w:type="spellEnd"/>
      <w:r w:rsidR="005066C8" w:rsidRPr="00174BC0">
        <w:rPr>
          <w:rFonts w:ascii="Arial" w:hAnsi="Arial" w:cs="Arial"/>
          <w:sz w:val="22"/>
          <w:szCs w:val="22"/>
          <w:lang w:val="de-DE"/>
        </w:rPr>
        <w:t xml:space="preserve"> </w:t>
      </w:r>
      <w:proofErr w:type="spellStart"/>
      <w:r w:rsidR="005066C8" w:rsidRPr="00174BC0">
        <w:rPr>
          <w:rFonts w:ascii="Arial" w:hAnsi="Arial" w:cs="Arial"/>
          <w:sz w:val="22"/>
          <w:szCs w:val="22"/>
          <w:lang w:val="de-DE"/>
        </w:rPr>
        <w:t>osobodób</w:t>
      </w:r>
      <w:proofErr w:type="spellEnd"/>
      <w:r w:rsidR="005066C8" w:rsidRPr="00174BC0">
        <w:rPr>
          <w:rFonts w:ascii="Arial" w:hAnsi="Arial" w:cs="Arial"/>
          <w:sz w:val="22"/>
          <w:szCs w:val="22"/>
          <w:lang w:val="de-DE"/>
        </w:rPr>
        <w:t>.</w:t>
      </w:r>
    </w:p>
    <w:p w14:paraId="12F86091" w14:textId="77777777" w:rsidR="0049336C" w:rsidRPr="00174BC0" w:rsidRDefault="005066C8" w:rsidP="00174BC0">
      <w:pPr>
        <w:pageBreakBefore/>
        <w:spacing w:after="0"/>
        <w:jc w:val="right"/>
        <w:rPr>
          <w:rFonts w:ascii="Arial" w:hAnsi="Arial" w:cs="Arial"/>
          <w:sz w:val="22"/>
          <w:szCs w:val="22"/>
        </w:rPr>
      </w:pPr>
      <w:r w:rsidRPr="00174BC0">
        <w:rPr>
          <w:rFonts w:ascii="Arial" w:hAnsi="Arial" w:cs="Arial"/>
          <w:sz w:val="22"/>
          <w:szCs w:val="22"/>
        </w:rPr>
        <w:lastRenderedPageBreak/>
        <w:t>Załącznik nr 3</w:t>
      </w:r>
    </w:p>
    <w:p w14:paraId="5D9D5FAF" w14:textId="77777777" w:rsidR="0049336C" w:rsidRPr="00174BC0" w:rsidRDefault="0049336C" w:rsidP="00174BC0">
      <w:pPr>
        <w:spacing w:after="0"/>
        <w:jc w:val="center"/>
        <w:rPr>
          <w:rFonts w:ascii="Arial" w:hAnsi="Arial" w:cs="Arial"/>
          <w:b/>
          <w:sz w:val="22"/>
          <w:szCs w:val="22"/>
        </w:rPr>
      </w:pPr>
    </w:p>
    <w:p w14:paraId="796CA193" w14:textId="77777777" w:rsidR="0049336C" w:rsidRPr="00174BC0" w:rsidRDefault="005066C8" w:rsidP="00174BC0">
      <w:pPr>
        <w:spacing w:after="0"/>
        <w:jc w:val="center"/>
        <w:rPr>
          <w:rFonts w:ascii="Arial" w:hAnsi="Arial" w:cs="Arial"/>
          <w:b/>
          <w:sz w:val="22"/>
          <w:szCs w:val="22"/>
        </w:rPr>
      </w:pPr>
      <w:r w:rsidRPr="00174BC0">
        <w:rPr>
          <w:rFonts w:ascii="Arial" w:hAnsi="Arial" w:cs="Arial"/>
          <w:b/>
          <w:sz w:val="22"/>
          <w:szCs w:val="22"/>
        </w:rPr>
        <w:t xml:space="preserve">WSPARCIE TECHNICZNE i ASYSTA PRZY EKSPLOATACJI SYSTEMU </w:t>
      </w:r>
    </w:p>
    <w:p w14:paraId="577F7EE9" w14:textId="77777777" w:rsidR="0049336C" w:rsidRPr="00174BC0" w:rsidRDefault="005066C8" w:rsidP="00174BC0">
      <w:pPr>
        <w:pStyle w:val="Akapitzlist"/>
        <w:numPr>
          <w:ilvl w:val="6"/>
          <w:numId w:val="11"/>
        </w:numPr>
        <w:tabs>
          <w:tab w:val="clear" w:pos="1211"/>
          <w:tab w:val="num" w:pos="0"/>
        </w:tabs>
        <w:suppressAutoHyphens w:val="0"/>
        <w:spacing w:after="0"/>
        <w:ind w:left="0" w:firstLine="426"/>
        <w:contextualSpacing w:val="0"/>
        <w:rPr>
          <w:rFonts w:ascii="Arial" w:hAnsi="Arial" w:cs="Arial"/>
          <w:sz w:val="22"/>
          <w:szCs w:val="22"/>
        </w:rPr>
      </w:pPr>
      <w:r w:rsidRPr="00174BC0">
        <w:rPr>
          <w:rFonts w:ascii="Arial" w:hAnsi="Arial" w:cs="Arial"/>
          <w:sz w:val="22"/>
          <w:szCs w:val="22"/>
        </w:rPr>
        <w:t>WYKONAWCA będzie wspierał technicznie i asystował, udzielał wskazówek, odpowiedzi na pytania, porad i konsultacji w trybie on-line  przy eksploatacji Systemu telefonicznie lub osobiście przez konsultantów WYKONAWCY pracownikom ZAMAWIAJĄCEGO.</w:t>
      </w:r>
    </w:p>
    <w:p w14:paraId="513489E2" w14:textId="77777777" w:rsidR="0049336C" w:rsidRPr="00174BC0" w:rsidRDefault="005066C8" w:rsidP="00174BC0">
      <w:pPr>
        <w:numPr>
          <w:ilvl w:val="6"/>
          <w:numId w:val="11"/>
        </w:numPr>
        <w:tabs>
          <w:tab w:val="left" w:pos="993"/>
        </w:tabs>
        <w:suppressAutoHyphens w:val="0"/>
        <w:spacing w:after="0"/>
        <w:ind w:left="0" w:firstLine="425"/>
        <w:rPr>
          <w:rFonts w:ascii="Arial" w:hAnsi="Arial" w:cs="Arial"/>
          <w:sz w:val="22"/>
          <w:szCs w:val="22"/>
        </w:rPr>
      </w:pPr>
      <w:r w:rsidRPr="00174BC0">
        <w:rPr>
          <w:rFonts w:ascii="Arial" w:hAnsi="Arial" w:cs="Arial"/>
          <w:sz w:val="22"/>
          <w:szCs w:val="22"/>
        </w:rPr>
        <w:t>WYKONAWCA będzie sprawował wsparcie techniczne i asystę techniczną systemu w następującym zakresie :</w:t>
      </w:r>
    </w:p>
    <w:p w14:paraId="679A89C0" w14:textId="77777777" w:rsidR="0049336C" w:rsidRPr="00174BC0" w:rsidRDefault="005066C8" w:rsidP="00D979F8">
      <w:pPr>
        <w:pStyle w:val="Akapitzlist10"/>
        <w:numPr>
          <w:ilvl w:val="0"/>
          <w:numId w:val="16"/>
        </w:numPr>
        <w:tabs>
          <w:tab w:val="left" w:pos="426"/>
          <w:tab w:val="left" w:pos="1069"/>
        </w:tabs>
        <w:spacing w:after="0"/>
        <w:ind w:left="425" w:hanging="425"/>
        <w:rPr>
          <w:rFonts w:ascii="Arial" w:hAnsi="Arial" w:cs="Arial"/>
          <w:sz w:val="22"/>
          <w:szCs w:val="22"/>
        </w:rPr>
      </w:pPr>
      <w:r w:rsidRPr="00174BC0">
        <w:rPr>
          <w:rFonts w:ascii="Arial" w:hAnsi="Arial" w:cs="Arial"/>
          <w:sz w:val="22"/>
          <w:szCs w:val="22"/>
        </w:rPr>
        <w:t>nadzór nad poprawną pracą Systemu,</w:t>
      </w:r>
    </w:p>
    <w:p w14:paraId="2EA3851C" w14:textId="77777777" w:rsidR="0049336C" w:rsidRPr="00174BC0" w:rsidRDefault="005066C8" w:rsidP="00D979F8">
      <w:pPr>
        <w:pStyle w:val="Akapitzlist10"/>
        <w:numPr>
          <w:ilvl w:val="0"/>
          <w:numId w:val="16"/>
        </w:numPr>
        <w:tabs>
          <w:tab w:val="left" w:pos="426"/>
          <w:tab w:val="left" w:pos="1069"/>
        </w:tabs>
        <w:spacing w:after="0"/>
        <w:ind w:left="425" w:hanging="425"/>
        <w:rPr>
          <w:rFonts w:ascii="Arial" w:hAnsi="Arial" w:cs="Arial"/>
          <w:sz w:val="22"/>
          <w:szCs w:val="22"/>
        </w:rPr>
      </w:pPr>
      <w:r w:rsidRPr="00174BC0">
        <w:rPr>
          <w:rFonts w:ascii="Arial" w:hAnsi="Arial" w:cs="Arial"/>
          <w:sz w:val="22"/>
          <w:szCs w:val="22"/>
        </w:rPr>
        <w:t>utrzymywanie spójności protokołów komunikacyjnych,</w:t>
      </w:r>
    </w:p>
    <w:p w14:paraId="52364E66" w14:textId="77777777" w:rsidR="0049336C" w:rsidRPr="00174BC0" w:rsidRDefault="005066C8" w:rsidP="00D979F8">
      <w:pPr>
        <w:pStyle w:val="Akapitzlist10"/>
        <w:numPr>
          <w:ilvl w:val="0"/>
          <w:numId w:val="16"/>
        </w:numPr>
        <w:tabs>
          <w:tab w:val="left" w:pos="426"/>
          <w:tab w:val="left" w:pos="1069"/>
        </w:tabs>
        <w:spacing w:after="0"/>
        <w:ind w:left="425" w:hanging="425"/>
        <w:rPr>
          <w:rFonts w:ascii="Arial" w:hAnsi="Arial" w:cs="Arial"/>
          <w:sz w:val="22"/>
          <w:szCs w:val="22"/>
        </w:rPr>
      </w:pPr>
      <w:r w:rsidRPr="00174BC0">
        <w:rPr>
          <w:rFonts w:ascii="Arial" w:hAnsi="Arial" w:cs="Arial"/>
          <w:sz w:val="22"/>
          <w:szCs w:val="22"/>
        </w:rPr>
        <w:t xml:space="preserve">pomoc w konfiguracji stanowisk komputerowych użytkowników, </w:t>
      </w:r>
    </w:p>
    <w:p w14:paraId="086A86FC" w14:textId="77777777" w:rsidR="0049336C" w:rsidRPr="00174BC0" w:rsidRDefault="005066C8" w:rsidP="00D979F8">
      <w:pPr>
        <w:pStyle w:val="Akapitzlist10"/>
        <w:numPr>
          <w:ilvl w:val="0"/>
          <w:numId w:val="16"/>
        </w:numPr>
        <w:tabs>
          <w:tab w:val="left" w:pos="426"/>
          <w:tab w:val="left" w:pos="1069"/>
        </w:tabs>
        <w:spacing w:after="0"/>
        <w:ind w:left="425" w:hanging="425"/>
        <w:rPr>
          <w:rFonts w:ascii="Arial" w:hAnsi="Arial" w:cs="Arial"/>
          <w:sz w:val="22"/>
          <w:szCs w:val="22"/>
        </w:rPr>
      </w:pPr>
      <w:r w:rsidRPr="00174BC0">
        <w:rPr>
          <w:rFonts w:ascii="Arial" w:hAnsi="Arial" w:cs="Arial"/>
          <w:sz w:val="22"/>
          <w:szCs w:val="22"/>
        </w:rPr>
        <w:t xml:space="preserve">wykonywanie przeglądów technicznych i konserwacji Oprogramowania, </w:t>
      </w:r>
    </w:p>
    <w:p w14:paraId="79C9228C" w14:textId="77777777" w:rsidR="0049336C" w:rsidRPr="00174BC0" w:rsidRDefault="005066C8" w:rsidP="00D979F8">
      <w:pPr>
        <w:pStyle w:val="Akapitzlist10"/>
        <w:numPr>
          <w:ilvl w:val="0"/>
          <w:numId w:val="16"/>
        </w:numPr>
        <w:tabs>
          <w:tab w:val="left" w:pos="426"/>
          <w:tab w:val="left" w:pos="1069"/>
        </w:tabs>
        <w:spacing w:after="0"/>
        <w:ind w:left="425" w:hanging="425"/>
        <w:rPr>
          <w:rFonts w:ascii="Arial" w:hAnsi="Arial" w:cs="Arial"/>
          <w:sz w:val="22"/>
          <w:szCs w:val="22"/>
        </w:rPr>
      </w:pPr>
      <w:r w:rsidRPr="00174BC0">
        <w:rPr>
          <w:rFonts w:ascii="Arial" w:hAnsi="Arial" w:cs="Arial"/>
          <w:sz w:val="22"/>
          <w:szCs w:val="22"/>
        </w:rPr>
        <w:t>doradztwo w zakresie eksploatacji i rozbudowy Podsystemów,</w:t>
      </w:r>
    </w:p>
    <w:p w14:paraId="343F4D1F" w14:textId="77777777" w:rsidR="0049336C" w:rsidRPr="00174BC0" w:rsidRDefault="005066C8" w:rsidP="00D979F8">
      <w:pPr>
        <w:pStyle w:val="Akapitzlist10"/>
        <w:numPr>
          <w:ilvl w:val="0"/>
          <w:numId w:val="16"/>
        </w:numPr>
        <w:tabs>
          <w:tab w:val="left" w:pos="1069"/>
        </w:tabs>
        <w:spacing w:after="0"/>
        <w:ind w:left="425" w:hanging="425"/>
        <w:rPr>
          <w:rFonts w:ascii="Arial" w:hAnsi="Arial" w:cs="Arial"/>
          <w:sz w:val="22"/>
          <w:szCs w:val="22"/>
        </w:rPr>
      </w:pPr>
      <w:r w:rsidRPr="00174BC0">
        <w:rPr>
          <w:rFonts w:ascii="Arial" w:hAnsi="Arial" w:cs="Arial"/>
          <w:sz w:val="22"/>
          <w:szCs w:val="22"/>
        </w:rPr>
        <w:t xml:space="preserve">periodyczne sprawdzanie logów systemowych </w:t>
      </w:r>
      <w:r w:rsidRPr="00174BC0">
        <w:rPr>
          <w:rFonts w:ascii="Arial" w:hAnsi="Arial" w:cs="Arial"/>
          <w:bCs/>
          <w:sz w:val="22"/>
          <w:szCs w:val="22"/>
        </w:rPr>
        <w:t>AIX,</w:t>
      </w:r>
      <w:r w:rsidRPr="00174BC0">
        <w:rPr>
          <w:rFonts w:ascii="Arial" w:hAnsi="Arial" w:cs="Arial"/>
          <w:sz w:val="22"/>
          <w:szCs w:val="22"/>
        </w:rPr>
        <w:t xml:space="preserve"> WINDOWS SER</w:t>
      </w:r>
      <w:r w:rsidR="00DC1863" w:rsidRPr="00174BC0">
        <w:rPr>
          <w:rFonts w:ascii="Arial" w:hAnsi="Arial" w:cs="Arial"/>
          <w:sz w:val="22"/>
          <w:szCs w:val="22"/>
        </w:rPr>
        <w:t>V</w:t>
      </w:r>
      <w:r w:rsidRPr="00174BC0">
        <w:rPr>
          <w:rFonts w:ascii="Arial" w:hAnsi="Arial" w:cs="Arial"/>
          <w:sz w:val="22"/>
          <w:szCs w:val="22"/>
        </w:rPr>
        <w:t xml:space="preserve">ER i LINUX, biblioteki taśmowej, backupów baz danych i aplikacji użytkowych, macierzy dyskowej oraz baz danych Progress i Oracle, narzędzi programowych, w tym ESRI i innych,  </w:t>
      </w:r>
    </w:p>
    <w:p w14:paraId="7B7E6644" w14:textId="77777777" w:rsidR="0049336C" w:rsidRPr="00174BC0" w:rsidRDefault="005066C8" w:rsidP="00D979F8">
      <w:pPr>
        <w:pStyle w:val="Akapitzlist10"/>
        <w:numPr>
          <w:ilvl w:val="0"/>
          <w:numId w:val="16"/>
        </w:numPr>
        <w:tabs>
          <w:tab w:val="left" w:pos="426"/>
          <w:tab w:val="left" w:pos="1069"/>
        </w:tabs>
        <w:spacing w:after="0"/>
        <w:ind w:left="425" w:hanging="425"/>
        <w:rPr>
          <w:rFonts w:ascii="Arial" w:hAnsi="Arial" w:cs="Arial"/>
          <w:sz w:val="22"/>
          <w:szCs w:val="22"/>
        </w:rPr>
      </w:pPr>
      <w:r w:rsidRPr="00174BC0">
        <w:rPr>
          <w:rFonts w:ascii="Arial" w:hAnsi="Arial" w:cs="Arial"/>
          <w:sz w:val="22"/>
          <w:szCs w:val="22"/>
        </w:rPr>
        <w:t>kontrola parametrów wydajnościowych serwerów,</w:t>
      </w:r>
    </w:p>
    <w:p w14:paraId="3B262DE6" w14:textId="77777777" w:rsidR="0049336C" w:rsidRPr="00174BC0" w:rsidRDefault="005066C8" w:rsidP="00D979F8">
      <w:pPr>
        <w:pStyle w:val="Akapitzlist10"/>
        <w:numPr>
          <w:ilvl w:val="0"/>
          <w:numId w:val="16"/>
        </w:numPr>
        <w:tabs>
          <w:tab w:val="left" w:pos="426"/>
          <w:tab w:val="left" w:pos="1069"/>
        </w:tabs>
        <w:spacing w:after="0"/>
        <w:ind w:left="425" w:hanging="425"/>
        <w:rPr>
          <w:rFonts w:ascii="Arial" w:hAnsi="Arial" w:cs="Arial"/>
          <w:sz w:val="22"/>
          <w:szCs w:val="22"/>
        </w:rPr>
      </w:pPr>
      <w:r w:rsidRPr="00174BC0">
        <w:rPr>
          <w:rFonts w:ascii="Arial" w:hAnsi="Arial" w:cs="Arial"/>
          <w:sz w:val="22"/>
          <w:szCs w:val="22"/>
        </w:rPr>
        <w:t>diagnostyka i usuwanie przyczyn nieoptymalnej pracy Systemu, w szczególności systemów operacyjnych</w:t>
      </w:r>
      <w:r w:rsidRPr="00174BC0">
        <w:rPr>
          <w:rFonts w:ascii="Arial" w:hAnsi="Arial" w:cs="Arial"/>
          <w:bCs/>
          <w:sz w:val="22"/>
          <w:szCs w:val="22"/>
        </w:rPr>
        <w:t xml:space="preserve"> AIX,</w:t>
      </w:r>
      <w:r w:rsidRPr="00174BC0">
        <w:rPr>
          <w:rFonts w:ascii="Arial" w:hAnsi="Arial" w:cs="Arial"/>
          <w:sz w:val="22"/>
          <w:szCs w:val="22"/>
        </w:rPr>
        <w:t xml:space="preserve"> WINDOWS SER</w:t>
      </w:r>
      <w:r w:rsidR="00DC1863" w:rsidRPr="00174BC0">
        <w:rPr>
          <w:rFonts w:ascii="Arial" w:hAnsi="Arial" w:cs="Arial"/>
          <w:sz w:val="22"/>
          <w:szCs w:val="22"/>
        </w:rPr>
        <w:t>V</w:t>
      </w:r>
      <w:r w:rsidRPr="00174BC0">
        <w:rPr>
          <w:rFonts w:ascii="Arial" w:hAnsi="Arial" w:cs="Arial"/>
          <w:sz w:val="22"/>
          <w:szCs w:val="22"/>
        </w:rPr>
        <w:t>ER i LINUX oraz baz danych Progress i Oracle, narzędzi programowych, w tym ESRI i innych, interfejsów ł</w:t>
      </w:r>
      <w:r w:rsidR="00A05C1A" w:rsidRPr="00174BC0">
        <w:rPr>
          <w:rFonts w:ascii="Arial" w:hAnsi="Arial" w:cs="Arial"/>
          <w:sz w:val="22"/>
          <w:szCs w:val="22"/>
        </w:rPr>
        <w:t xml:space="preserve">ączących infrastrukturę objętą </w:t>
      </w:r>
      <w:r w:rsidR="00781FC0" w:rsidRPr="00174BC0">
        <w:rPr>
          <w:rFonts w:ascii="Arial" w:hAnsi="Arial" w:cs="Arial"/>
          <w:sz w:val="22"/>
          <w:szCs w:val="22"/>
        </w:rPr>
        <w:t>u</w:t>
      </w:r>
      <w:r w:rsidRPr="00174BC0">
        <w:rPr>
          <w:rFonts w:ascii="Arial" w:hAnsi="Arial" w:cs="Arial"/>
          <w:sz w:val="22"/>
          <w:szCs w:val="22"/>
        </w:rPr>
        <w:t>mową i pozostałą eksploatowaną w ZWiK Sp. z o. o. w Szczecinie,</w:t>
      </w:r>
    </w:p>
    <w:p w14:paraId="42BB994F" w14:textId="77777777" w:rsidR="0049336C" w:rsidRPr="00174BC0" w:rsidRDefault="005066C8" w:rsidP="00D979F8">
      <w:pPr>
        <w:pStyle w:val="Akapitzlist10"/>
        <w:numPr>
          <w:ilvl w:val="0"/>
          <w:numId w:val="16"/>
        </w:numPr>
        <w:tabs>
          <w:tab w:val="left" w:pos="426"/>
          <w:tab w:val="left" w:pos="1069"/>
        </w:tabs>
        <w:spacing w:after="0"/>
        <w:ind w:left="425" w:hanging="425"/>
        <w:rPr>
          <w:rFonts w:ascii="Arial" w:hAnsi="Arial" w:cs="Arial"/>
          <w:sz w:val="22"/>
          <w:szCs w:val="22"/>
        </w:rPr>
      </w:pPr>
      <w:r w:rsidRPr="00174BC0">
        <w:rPr>
          <w:rFonts w:ascii="Arial" w:hAnsi="Arial" w:cs="Arial"/>
          <w:sz w:val="22"/>
          <w:szCs w:val="22"/>
        </w:rPr>
        <w:t>diagnostyka i optymalizacja pracy systemu Windows na serwerach AOS dedykowanych DYNAMICS AX,</w:t>
      </w:r>
    </w:p>
    <w:p w14:paraId="31F553DA" w14:textId="77777777" w:rsidR="0049336C" w:rsidRPr="00174BC0" w:rsidRDefault="005066C8" w:rsidP="00D979F8">
      <w:pPr>
        <w:pStyle w:val="Akapitzlist10"/>
        <w:numPr>
          <w:ilvl w:val="0"/>
          <w:numId w:val="16"/>
        </w:numPr>
        <w:tabs>
          <w:tab w:val="left" w:pos="426"/>
          <w:tab w:val="left" w:pos="1069"/>
        </w:tabs>
        <w:spacing w:after="0"/>
        <w:ind w:left="425" w:hanging="425"/>
        <w:rPr>
          <w:rFonts w:ascii="Arial" w:hAnsi="Arial" w:cs="Arial"/>
          <w:sz w:val="22"/>
          <w:szCs w:val="22"/>
        </w:rPr>
      </w:pPr>
      <w:r w:rsidRPr="00174BC0">
        <w:rPr>
          <w:rFonts w:ascii="Arial" w:hAnsi="Arial" w:cs="Arial"/>
          <w:sz w:val="22"/>
          <w:szCs w:val="22"/>
        </w:rPr>
        <w:t>rekonfiguracja i nadzór nad poprawną pracą oprogramowania emulatorów terminali kolorowych UNIX-owych.</w:t>
      </w:r>
    </w:p>
    <w:p w14:paraId="2B9E981B" w14:textId="77777777" w:rsidR="0049336C" w:rsidRPr="00174BC0" w:rsidRDefault="005066C8" w:rsidP="00D979F8">
      <w:pPr>
        <w:numPr>
          <w:ilvl w:val="0"/>
          <w:numId w:val="16"/>
        </w:numPr>
        <w:tabs>
          <w:tab w:val="left" w:pos="426"/>
        </w:tabs>
        <w:spacing w:after="0"/>
        <w:ind w:left="425" w:hanging="425"/>
        <w:rPr>
          <w:rFonts w:ascii="Arial" w:hAnsi="Arial" w:cs="Arial"/>
          <w:sz w:val="22"/>
          <w:szCs w:val="22"/>
        </w:rPr>
      </w:pPr>
      <w:r w:rsidRPr="00174BC0">
        <w:rPr>
          <w:rFonts w:ascii="Arial" w:hAnsi="Arial" w:cs="Arial"/>
          <w:sz w:val="22"/>
          <w:szCs w:val="22"/>
        </w:rPr>
        <w:t xml:space="preserve">Wszechstronne wsparcie techniczne i asysta oraz pomoc Działowi Informatyki </w:t>
      </w:r>
      <w:r w:rsidR="001703B9" w:rsidRPr="00174BC0">
        <w:rPr>
          <w:rFonts w:ascii="Arial" w:hAnsi="Arial" w:cs="Arial"/>
          <w:sz w:val="22"/>
          <w:szCs w:val="22"/>
        </w:rPr>
        <w:t>ZAMAWIAJĄCEGO</w:t>
      </w:r>
      <w:r w:rsidRPr="00174BC0">
        <w:rPr>
          <w:rFonts w:ascii="Arial" w:hAnsi="Arial" w:cs="Arial"/>
          <w:sz w:val="22"/>
          <w:szCs w:val="22"/>
        </w:rPr>
        <w:t xml:space="preserve"> w eksploatacji Systemu w zakresie użytkowania i administrowania.</w:t>
      </w:r>
    </w:p>
    <w:p w14:paraId="7E3E0957" w14:textId="77777777" w:rsidR="0049336C" w:rsidRPr="00174BC0" w:rsidRDefault="005066C8" w:rsidP="00D979F8">
      <w:pPr>
        <w:pStyle w:val="Akapitzlist10"/>
        <w:numPr>
          <w:ilvl w:val="0"/>
          <w:numId w:val="16"/>
        </w:numPr>
        <w:tabs>
          <w:tab w:val="left" w:pos="426"/>
          <w:tab w:val="left" w:pos="993"/>
        </w:tabs>
        <w:spacing w:after="0"/>
        <w:ind w:left="425" w:hanging="425"/>
        <w:rPr>
          <w:rFonts w:ascii="Arial" w:hAnsi="Arial" w:cs="Arial"/>
          <w:sz w:val="22"/>
          <w:szCs w:val="22"/>
        </w:rPr>
      </w:pPr>
      <w:r w:rsidRPr="00174BC0">
        <w:rPr>
          <w:rFonts w:ascii="Arial" w:hAnsi="Arial" w:cs="Arial"/>
          <w:sz w:val="22"/>
          <w:szCs w:val="22"/>
        </w:rPr>
        <w:t>Diagnozowanie i nadzorowanie napraw serwerów we współpracy z serwisami producentów.</w:t>
      </w:r>
    </w:p>
    <w:p w14:paraId="2CF93E06" w14:textId="77777777" w:rsidR="0049336C" w:rsidRPr="00174BC0" w:rsidRDefault="005066C8" w:rsidP="00D979F8">
      <w:pPr>
        <w:pStyle w:val="Akapitzlist10"/>
        <w:numPr>
          <w:ilvl w:val="0"/>
          <w:numId w:val="16"/>
        </w:numPr>
        <w:tabs>
          <w:tab w:val="left" w:pos="426"/>
          <w:tab w:val="left" w:pos="993"/>
        </w:tabs>
        <w:spacing w:after="0"/>
        <w:ind w:left="425" w:hanging="425"/>
        <w:rPr>
          <w:rFonts w:ascii="Arial" w:hAnsi="Arial" w:cs="Arial"/>
          <w:sz w:val="22"/>
          <w:szCs w:val="22"/>
        </w:rPr>
      </w:pPr>
      <w:r w:rsidRPr="00174BC0">
        <w:rPr>
          <w:rFonts w:ascii="Arial" w:hAnsi="Arial" w:cs="Arial"/>
          <w:sz w:val="22"/>
          <w:szCs w:val="22"/>
        </w:rPr>
        <w:t>Doradztwo w zakresie eksploatacji i rozbudowy sprzętu serwerowego oraz infrastruktury teleinformatycznej.</w:t>
      </w:r>
    </w:p>
    <w:p w14:paraId="70CD49EA" w14:textId="77777777" w:rsidR="0049336C" w:rsidRPr="00174BC0" w:rsidRDefault="0049336C" w:rsidP="00174BC0">
      <w:pPr>
        <w:pStyle w:val="Akapitzlist10"/>
        <w:tabs>
          <w:tab w:val="left" w:pos="426"/>
          <w:tab w:val="left" w:pos="993"/>
        </w:tabs>
        <w:spacing w:after="0"/>
        <w:ind w:left="425"/>
        <w:rPr>
          <w:rFonts w:ascii="Arial" w:hAnsi="Arial" w:cs="Arial"/>
          <w:sz w:val="22"/>
          <w:szCs w:val="22"/>
        </w:rPr>
      </w:pPr>
    </w:p>
    <w:p w14:paraId="0E9978C4" w14:textId="77777777" w:rsidR="009271FA" w:rsidRPr="00174BC0" w:rsidRDefault="009271FA" w:rsidP="00174BC0">
      <w:pPr>
        <w:pStyle w:val="Akapitzlist10"/>
        <w:tabs>
          <w:tab w:val="left" w:pos="426"/>
          <w:tab w:val="left" w:pos="993"/>
        </w:tabs>
        <w:spacing w:after="0"/>
        <w:ind w:left="425"/>
        <w:rPr>
          <w:rFonts w:ascii="Arial" w:hAnsi="Arial" w:cs="Arial"/>
          <w:sz w:val="22"/>
          <w:szCs w:val="22"/>
        </w:rPr>
      </w:pPr>
    </w:p>
    <w:p w14:paraId="30BABA44" w14:textId="77777777" w:rsidR="00C30152" w:rsidRPr="00174BC0" w:rsidRDefault="00C30152" w:rsidP="00174BC0">
      <w:pPr>
        <w:pStyle w:val="Akapitzlist10"/>
        <w:tabs>
          <w:tab w:val="left" w:pos="426"/>
          <w:tab w:val="left" w:pos="993"/>
        </w:tabs>
        <w:spacing w:after="0"/>
        <w:ind w:left="425"/>
        <w:rPr>
          <w:rFonts w:ascii="Arial" w:hAnsi="Arial" w:cs="Arial"/>
          <w:sz w:val="22"/>
          <w:szCs w:val="22"/>
        </w:rPr>
      </w:pPr>
    </w:p>
    <w:p w14:paraId="06888BFD" w14:textId="77777777" w:rsidR="00C30152" w:rsidRPr="00174BC0" w:rsidRDefault="00C30152" w:rsidP="00174BC0">
      <w:pPr>
        <w:pStyle w:val="Akapitzlist10"/>
        <w:tabs>
          <w:tab w:val="left" w:pos="426"/>
          <w:tab w:val="left" w:pos="993"/>
        </w:tabs>
        <w:spacing w:after="0"/>
        <w:ind w:left="425"/>
        <w:rPr>
          <w:rFonts w:ascii="Arial" w:hAnsi="Arial" w:cs="Arial"/>
          <w:sz w:val="22"/>
          <w:szCs w:val="22"/>
        </w:rPr>
      </w:pPr>
    </w:p>
    <w:p w14:paraId="3F6F0EC0" w14:textId="77777777" w:rsidR="00C30152" w:rsidRPr="00174BC0" w:rsidRDefault="00C30152" w:rsidP="00174BC0">
      <w:pPr>
        <w:pStyle w:val="Akapitzlist10"/>
        <w:tabs>
          <w:tab w:val="left" w:pos="426"/>
          <w:tab w:val="left" w:pos="993"/>
        </w:tabs>
        <w:spacing w:after="0"/>
        <w:ind w:left="425"/>
        <w:rPr>
          <w:rFonts w:ascii="Arial" w:hAnsi="Arial" w:cs="Arial"/>
          <w:sz w:val="22"/>
          <w:szCs w:val="22"/>
        </w:rPr>
      </w:pPr>
    </w:p>
    <w:p w14:paraId="2295AB2D" w14:textId="77777777" w:rsidR="001107A1" w:rsidRPr="00174BC0" w:rsidRDefault="001107A1" w:rsidP="00174BC0">
      <w:pPr>
        <w:suppressAutoHyphens w:val="0"/>
        <w:spacing w:after="0"/>
        <w:jc w:val="left"/>
        <w:rPr>
          <w:rFonts w:ascii="Arial" w:hAnsi="Arial" w:cs="Arial"/>
          <w:sz w:val="22"/>
          <w:szCs w:val="22"/>
        </w:rPr>
      </w:pPr>
      <w:r w:rsidRPr="00174BC0">
        <w:rPr>
          <w:rFonts w:ascii="Arial" w:hAnsi="Arial" w:cs="Arial"/>
          <w:sz w:val="22"/>
          <w:szCs w:val="22"/>
        </w:rPr>
        <w:br w:type="page"/>
      </w:r>
    </w:p>
    <w:p w14:paraId="62D4A580" w14:textId="77777777" w:rsidR="0063595D" w:rsidRDefault="0063595D" w:rsidP="00174BC0">
      <w:pPr>
        <w:keepNext/>
        <w:keepLines/>
        <w:autoSpaceDN w:val="0"/>
        <w:spacing w:after="0"/>
        <w:ind w:right="182"/>
        <w:jc w:val="right"/>
        <w:textAlignment w:val="baseline"/>
        <w:outlineLvl w:val="0"/>
        <w:rPr>
          <w:rFonts w:ascii="Arial" w:eastAsia="Arial" w:hAnsi="Arial" w:cs="Arial"/>
          <w:b/>
          <w:sz w:val="22"/>
          <w:szCs w:val="22"/>
        </w:rPr>
      </w:pPr>
      <w:r w:rsidRPr="00174BC0">
        <w:rPr>
          <w:rFonts w:ascii="Arial" w:eastAsia="Arial" w:hAnsi="Arial" w:cs="Arial"/>
          <w:b/>
          <w:sz w:val="22"/>
          <w:szCs w:val="22"/>
        </w:rPr>
        <w:lastRenderedPageBreak/>
        <w:t>Załącznik nr 5</w:t>
      </w:r>
    </w:p>
    <w:p w14:paraId="12DE1CA2" w14:textId="77777777" w:rsidR="00BA3F70" w:rsidRPr="00174BC0" w:rsidRDefault="00BA3F70" w:rsidP="00174BC0">
      <w:pPr>
        <w:keepNext/>
        <w:keepLines/>
        <w:autoSpaceDN w:val="0"/>
        <w:spacing w:after="0"/>
        <w:ind w:right="182"/>
        <w:jc w:val="right"/>
        <w:textAlignment w:val="baseline"/>
        <w:outlineLvl w:val="0"/>
        <w:rPr>
          <w:rFonts w:ascii="Arial" w:eastAsia="Arial" w:hAnsi="Arial" w:cs="Arial"/>
          <w:b/>
          <w:sz w:val="22"/>
          <w:szCs w:val="22"/>
        </w:rPr>
      </w:pPr>
    </w:p>
    <w:p w14:paraId="6DFD335D" w14:textId="77777777" w:rsidR="001107A1" w:rsidRPr="00174BC0" w:rsidRDefault="001107A1" w:rsidP="00174BC0">
      <w:pPr>
        <w:keepNext/>
        <w:keepLines/>
        <w:autoSpaceDN w:val="0"/>
        <w:spacing w:after="0"/>
        <w:ind w:right="182"/>
        <w:jc w:val="center"/>
        <w:textAlignment w:val="baseline"/>
        <w:outlineLvl w:val="0"/>
        <w:rPr>
          <w:rFonts w:ascii="Arial" w:eastAsia="Arial" w:hAnsi="Arial" w:cs="Arial"/>
          <w:b/>
          <w:sz w:val="22"/>
          <w:szCs w:val="22"/>
        </w:rPr>
      </w:pPr>
      <w:r w:rsidRPr="00174BC0">
        <w:rPr>
          <w:rFonts w:ascii="Arial" w:eastAsia="Arial" w:hAnsi="Arial" w:cs="Arial"/>
          <w:b/>
          <w:sz w:val="22"/>
          <w:szCs w:val="22"/>
        </w:rPr>
        <w:t xml:space="preserve">Umowa powierzenia przetwarzania danych osobowych </w:t>
      </w:r>
    </w:p>
    <w:p w14:paraId="25A85FB0"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sz w:val="22"/>
          <w:szCs w:val="22"/>
        </w:rPr>
        <w:t xml:space="preserve"> </w:t>
      </w:r>
    </w:p>
    <w:p w14:paraId="476BA1CD" w14:textId="0D2C2CCD" w:rsidR="001107A1" w:rsidRPr="00174BC0" w:rsidRDefault="001107A1" w:rsidP="00174BC0">
      <w:pPr>
        <w:autoSpaceDN w:val="0"/>
        <w:spacing w:after="0"/>
        <w:ind w:left="10" w:right="183" w:hanging="10"/>
        <w:jc w:val="center"/>
        <w:textAlignment w:val="baseline"/>
        <w:rPr>
          <w:rFonts w:ascii="Arial" w:eastAsia="Arial" w:hAnsi="Arial" w:cs="Arial"/>
          <w:sz w:val="22"/>
          <w:szCs w:val="22"/>
        </w:rPr>
      </w:pPr>
      <w:r w:rsidRPr="00174BC0">
        <w:rPr>
          <w:rFonts w:ascii="Arial" w:eastAsia="Arial" w:hAnsi="Arial" w:cs="Arial"/>
          <w:sz w:val="22"/>
          <w:szCs w:val="22"/>
        </w:rPr>
        <w:t xml:space="preserve">Zawarta (dalej </w:t>
      </w:r>
      <w:r w:rsidRPr="00174BC0">
        <w:rPr>
          <w:rFonts w:ascii="Arial" w:eastAsia="Arial" w:hAnsi="Arial" w:cs="Arial"/>
          <w:b/>
          <w:sz w:val="22"/>
          <w:szCs w:val="22"/>
        </w:rPr>
        <w:t>Umowa</w:t>
      </w:r>
      <w:r w:rsidRPr="00174BC0">
        <w:rPr>
          <w:rFonts w:ascii="Arial" w:eastAsia="Arial" w:hAnsi="Arial" w:cs="Arial"/>
          <w:sz w:val="22"/>
          <w:szCs w:val="22"/>
        </w:rPr>
        <w:t xml:space="preserve">), pomiędzy: </w:t>
      </w:r>
    </w:p>
    <w:p w14:paraId="072B1E87"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p w14:paraId="1C3EC77C"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p w14:paraId="2F779A7E" w14:textId="77777777" w:rsidR="001107A1" w:rsidRPr="00174BC0" w:rsidRDefault="001107A1" w:rsidP="00BA3F7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Pełna nazwa firmy </w:t>
      </w:r>
    </w:p>
    <w:p w14:paraId="1A6EA154"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Calibri" w:hAnsi="Arial" w:cs="Arial"/>
          <w:sz w:val="22"/>
          <w:szCs w:val="22"/>
        </w:rPr>
        <w:t xml:space="preserve"> </w:t>
      </w:r>
    </w:p>
    <w:p w14:paraId="212FC6EB" w14:textId="77777777" w:rsidR="001107A1" w:rsidRPr="00174BC0" w:rsidRDefault="001107A1" w:rsidP="00BA3F70">
      <w:pPr>
        <w:autoSpaceDN w:val="0"/>
        <w:spacing w:after="0"/>
        <w:jc w:val="left"/>
        <w:textAlignment w:val="baseline"/>
        <w:rPr>
          <w:rFonts w:ascii="Arial" w:eastAsia="Arial" w:hAnsi="Arial" w:cs="Arial"/>
          <w:sz w:val="22"/>
          <w:szCs w:val="22"/>
        </w:rPr>
      </w:pPr>
      <w:r w:rsidRPr="00174BC0">
        <w:rPr>
          <w:rFonts w:ascii="Arial" w:eastAsia="Calibri" w:hAnsi="Arial" w:cs="Arial"/>
          <w:b/>
          <w:sz w:val="22"/>
          <w:szCs w:val="22"/>
        </w:rPr>
        <w:t xml:space="preserve">ZAKŁAD WODOCIĄGÓW I KANALIZACJI SPÓŁKA Z OGRANICZONĄ ODPOWIEDZIALNOŚCIĄ </w:t>
      </w:r>
    </w:p>
    <w:p w14:paraId="40EEF013"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Calibri" w:hAnsi="Arial" w:cs="Arial"/>
          <w:b/>
          <w:sz w:val="22"/>
          <w:szCs w:val="22"/>
        </w:rPr>
        <w:t xml:space="preserve"> </w:t>
      </w:r>
    </w:p>
    <w:tbl>
      <w:tblPr>
        <w:tblW w:w="8505" w:type="dxa"/>
        <w:tblCellMar>
          <w:left w:w="10" w:type="dxa"/>
          <w:right w:w="10" w:type="dxa"/>
        </w:tblCellMar>
        <w:tblLook w:val="0000" w:firstRow="0" w:lastRow="0" w:firstColumn="0" w:lastColumn="0" w:noHBand="0" w:noVBand="0"/>
      </w:tblPr>
      <w:tblGrid>
        <w:gridCol w:w="3231"/>
        <w:gridCol w:w="3123"/>
        <w:gridCol w:w="2151"/>
      </w:tblGrid>
      <w:tr w:rsidR="00FD2A5B" w:rsidRPr="00174BC0" w14:paraId="22F77340" w14:textId="77777777" w:rsidTr="00821DF3">
        <w:trPr>
          <w:trHeight w:val="206"/>
        </w:trPr>
        <w:tc>
          <w:tcPr>
            <w:tcW w:w="3231" w:type="dxa"/>
            <w:shd w:val="clear" w:color="auto" w:fill="auto"/>
            <w:tcMar>
              <w:top w:w="5" w:type="dxa"/>
              <w:left w:w="0" w:type="dxa"/>
              <w:bottom w:w="0" w:type="dxa"/>
              <w:right w:w="518" w:type="dxa"/>
            </w:tcMar>
          </w:tcPr>
          <w:p w14:paraId="297CE66A" w14:textId="77777777" w:rsidR="001107A1" w:rsidRPr="00174BC0" w:rsidRDefault="001107A1" w:rsidP="00174BC0">
            <w:pPr>
              <w:autoSpaceDN w:val="0"/>
              <w:spacing w:after="0"/>
              <w:ind w:left="108"/>
              <w:textAlignment w:val="baseline"/>
              <w:rPr>
                <w:rFonts w:ascii="Arial" w:eastAsia="Arial" w:hAnsi="Arial" w:cs="Arial"/>
                <w:sz w:val="22"/>
                <w:szCs w:val="22"/>
              </w:rPr>
            </w:pPr>
            <w:r w:rsidRPr="00174BC0">
              <w:rPr>
                <w:rFonts w:ascii="Arial" w:eastAsia="Arial" w:hAnsi="Arial" w:cs="Arial"/>
                <w:sz w:val="22"/>
                <w:szCs w:val="22"/>
              </w:rPr>
              <w:t xml:space="preserve">Adres rejestracyjny firmy </w:t>
            </w:r>
          </w:p>
        </w:tc>
        <w:tc>
          <w:tcPr>
            <w:tcW w:w="3123" w:type="dxa"/>
            <w:shd w:val="clear" w:color="auto" w:fill="auto"/>
            <w:tcMar>
              <w:top w:w="5" w:type="dxa"/>
              <w:left w:w="0" w:type="dxa"/>
              <w:bottom w:w="0" w:type="dxa"/>
              <w:right w:w="518" w:type="dxa"/>
            </w:tcMar>
          </w:tcPr>
          <w:p w14:paraId="37A03E5C" w14:textId="77777777" w:rsidR="001107A1" w:rsidRPr="00174BC0" w:rsidRDefault="001107A1" w:rsidP="00174BC0">
            <w:pPr>
              <w:autoSpaceDN w:val="0"/>
              <w:spacing w:after="0"/>
              <w:textAlignment w:val="baseline"/>
              <w:rPr>
                <w:rFonts w:ascii="Arial" w:eastAsia="Arial" w:hAnsi="Arial" w:cs="Arial"/>
                <w:sz w:val="22"/>
                <w:szCs w:val="22"/>
              </w:rPr>
            </w:pPr>
          </w:p>
        </w:tc>
        <w:tc>
          <w:tcPr>
            <w:tcW w:w="2151" w:type="dxa"/>
            <w:shd w:val="clear" w:color="auto" w:fill="auto"/>
            <w:tcMar>
              <w:top w:w="5" w:type="dxa"/>
              <w:left w:w="0" w:type="dxa"/>
              <w:bottom w:w="0" w:type="dxa"/>
              <w:right w:w="518" w:type="dxa"/>
            </w:tcMar>
          </w:tcPr>
          <w:p w14:paraId="19851EB3" w14:textId="77777777" w:rsidR="001107A1" w:rsidRPr="00174BC0" w:rsidRDefault="001107A1" w:rsidP="00174BC0">
            <w:pPr>
              <w:autoSpaceDN w:val="0"/>
              <w:spacing w:after="0"/>
              <w:textAlignment w:val="baseline"/>
              <w:rPr>
                <w:rFonts w:ascii="Arial" w:eastAsia="Arial" w:hAnsi="Arial" w:cs="Arial"/>
                <w:sz w:val="22"/>
                <w:szCs w:val="22"/>
              </w:rPr>
            </w:pPr>
          </w:p>
        </w:tc>
      </w:tr>
      <w:tr w:rsidR="00FD2A5B" w:rsidRPr="00174BC0" w14:paraId="64BBAA15" w14:textId="77777777" w:rsidTr="00821DF3">
        <w:trPr>
          <w:trHeight w:val="505"/>
        </w:trPr>
        <w:tc>
          <w:tcPr>
            <w:tcW w:w="3231" w:type="dxa"/>
            <w:shd w:val="clear" w:color="auto" w:fill="auto"/>
            <w:tcMar>
              <w:top w:w="5" w:type="dxa"/>
              <w:left w:w="0" w:type="dxa"/>
              <w:bottom w:w="0" w:type="dxa"/>
              <w:right w:w="518" w:type="dxa"/>
            </w:tcMar>
          </w:tcPr>
          <w:p w14:paraId="0A0D16E6"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Calibri" w:hAnsi="Arial" w:cs="Arial"/>
                <w:b/>
                <w:sz w:val="22"/>
                <w:szCs w:val="22"/>
              </w:rPr>
              <w:t xml:space="preserve"> </w:t>
            </w:r>
          </w:p>
          <w:p w14:paraId="33343552" w14:textId="77777777" w:rsidR="001107A1" w:rsidRPr="00174BC0" w:rsidRDefault="001107A1" w:rsidP="00174BC0">
            <w:pPr>
              <w:autoSpaceDN w:val="0"/>
              <w:spacing w:after="0"/>
              <w:ind w:left="108"/>
              <w:textAlignment w:val="baseline"/>
              <w:rPr>
                <w:rFonts w:ascii="Arial" w:eastAsia="Arial" w:hAnsi="Arial" w:cs="Arial"/>
                <w:sz w:val="22"/>
                <w:szCs w:val="22"/>
              </w:rPr>
            </w:pPr>
            <w:r w:rsidRPr="00174BC0">
              <w:rPr>
                <w:rFonts w:ascii="Arial" w:eastAsia="Calibri" w:hAnsi="Arial" w:cs="Arial"/>
                <w:sz w:val="22"/>
                <w:szCs w:val="22"/>
              </w:rPr>
              <w:t>ulica:</w:t>
            </w:r>
            <w:r w:rsidRPr="00174BC0">
              <w:rPr>
                <w:rFonts w:ascii="Arial" w:eastAsia="Calibri" w:hAnsi="Arial" w:cs="Arial"/>
                <w:b/>
                <w:sz w:val="22"/>
                <w:szCs w:val="22"/>
              </w:rPr>
              <w:t xml:space="preserve"> M. GOLISZA  </w:t>
            </w:r>
          </w:p>
        </w:tc>
        <w:tc>
          <w:tcPr>
            <w:tcW w:w="3123" w:type="dxa"/>
            <w:shd w:val="clear" w:color="auto" w:fill="auto"/>
            <w:tcMar>
              <w:top w:w="5" w:type="dxa"/>
              <w:left w:w="0" w:type="dxa"/>
              <w:bottom w:w="0" w:type="dxa"/>
              <w:right w:w="518" w:type="dxa"/>
            </w:tcMar>
            <w:vAlign w:val="bottom"/>
          </w:tcPr>
          <w:p w14:paraId="74EE545E" w14:textId="77777777" w:rsidR="001107A1" w:rsidRPr="00174BC0" w:rsidRDefault="001107A1" w:rsidP="00174BC0">
            <w:pPr>
              <w:tabs>
                <w:tab w:val="center" w:pos="1440"/>
              </w:tabs>
              <w:autoSpaceDN w:val="0"/>
              <w:spacing w:after="0"/>
              <w:textAlignment w:val="baseline"/>
              <w:rPr>
                <w:rFonts w:ascii="Arial" w:eastAsia="Arial" w:hAnsi="Arial" w:cs="Arial"/>
                <w:sz w:val="22"/>
                <w:szCs w:val="22"/>
              </w:rPr>
            </w:pPr>
            <w:r w:rsidRPr="00174BC0">
              <w:rPr>
                <w:rFonts w:ascii="Arial" w:eastAsia="Calibri" w:hAnsi="Arial" w:cs="Arial"/>
                <w:sz w:val="22"/>
                <w:szCs w:val="22"/>
              </w:rPr>
              <w:t>nr domu:</w:t>
            </w:r>
            <w:r w:rsidRPr="00174BC0">
              <w:rPr>
                <w:rFonts w:ascii="Arial" w:eastAsia="Calibri" w:hAnsi="Arial" w:cs="Arial"/>
                <w:b/>
                <w:sz w:val="22"/>
                <w:szCs w:val="22"/>
              </w:rPr>
              <w:t xml:space="preserve"> 10 </w:t>
            </w:r>
            <w:r w:rsidRPr="00174BC0">
              <w:rPr>
                <w:rFonts w:ascii="Arial" w:eastAsia="Calibri" w:hAnsi="Arial" w:cs="Arial"/>
                <w:b/>
                <w:sz w:val="22"/>
                <w:szCs w:val="22"/>
              </w:rPr>
              <w:tab/>
              <w:t xml:space="preserve"> </w:t>
            </w:r>
          </w:p>
        </w:tc>
        <w:tc>
          <w:tcPr>
            <w:tcW w:w="2151" w:type="dxa"/>
            <w:shd w:val="clear" w:color="auto" w:fill="auto"/>
            <w:tcMar>
              <w:top w:w="5" w:type="dxa"/>
              <w:left w:w="0" w:type="dxa"/>
              <w:bottom w:w="0" w:type="dxa"/>
              <w:right w:w="518" w:type="dxa"/>
            </w:tcMar>
            <w:vAlign w:val="bottom"/>
          </w:tcPr>
          <w:p w14:paraId="76278239" w14:textId="77777777" w:rsidR="001107A1" w:rsidRPr="00174BC0" w:rsidRDefault="001107A1" w:rsidP="00174BC0">
            <w:pPr>
              <w:autoSpaceDN w:val="0"/>
              <w:spacing w:after="0"/>
              <w:textAlignment w:val="baseline"/>
              <w:rPr>
                <w:rFonts w:ascii="Arial" w:eastAsia="Arial" w:hAnsi="Arial" w:cs="Arial"/>
                <w:sz w:val="22"/>
                <w:szCs w:val="22"/>
              </w:rPr>
            </w:pPr>
          </w:p>
        </w:tc>
      </w:tr>
      <w:tr w:rsidR="00FD2A5B" w:rsidRPr="00174BC0" w14:paraId="57C42934" w14:textId="77777777" w:rsidTr="00821DF3">
        <w:trPr>
          <w:trHeight w:val="880"/>
        </w:trPr>
        <w:tc>
          <w:tcPr>
            <w:tcW w:w="3231" w:type="dxa"/>
            <w:shd w:val="clear" w:color="auto" w:fill="auto"/>
            <w:tcMar>
              <w:top w:w="5" w:type="dxa"/>
              <w:left w:w="0" w:type="dxa"/>
              <w:bottom w:w="0" w:type="dxa"/>
              <w:right w:w="518" w:type="dxa"/>
            </w:tcMar>
          </w:tcPr>
          <w:p w14:paraId="0E78DEB1" w14:textId="77777777" w:rsidR="001107A1" w:rsidRPr="00174BC0" w:rsidRDefault="001107A1" w:rsidP="00174BC0">
            <w:pPr>
              <w:autoSpaceDN w:val="0"/>
              <w:spacing w:after="0"/>
              <w:ind w:left="108" w:right="528"/>
              <w:textAlignment w:val="baseline"/>
              <w:rPr>
                <w:rFonts w:ascii="Arial" w:eastAsia="Arial" w:hAnsi="Arial" w:cs="Arial"/>
                <w:sz w:val="22"/>
                <w:szCs w:val="22"/>
              </w:rPr>
            </w:pPr>
            <w:r w:rsidRPr="00174BC0">
              <w:rPr>
                <w:rFonts w:ascii="Arial" w:eastAsia="Calibri" w:hAnsi="Arial" w:cs="Arial"/>
                <w:sz w:val="22"/>
                <w:szCs w:val="22"/>
              </w:rPr>
              <w:t>miasto:</w:t>
            </w:r>
            <w:r w:rsidRPr="00174BC0">
              <w:rPr>
                <w:rFonts w:ascii="Arial" w:eastAsia="Calibri" w:hAnsi="Arial" w:cs="Arial"/>
                <w:b/>
                <w:sz w:val="22"/>
                <w:szCs w:val="22"/>
              </w:rPr>
              <w:t xml:space="preserve"> SZCZECIN  </w:t>
            </w:r>
          </w:p>
          <w:p w14:paraId="4E03F7D4"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Calibri" w:hAnsi="Arial" w:cs="Arial"/>
                <w:b/>
                <w:sz w:val="22"/>
                <w:szCs w:val="22"/>
              </w:rPr>
              <w:t xml:space="preserve"> </w:t>
            </w:r>
          </w:p>
        </w:tc>
        <w:tc>
          <w:tcPr>
            <w:tcW w:w="3123" w:type="dxa"/>
            <w:shd w:val="clear" w:color="auto" w:fill="auto"/>
            <w:tcMar>
              <w:top w:w="5" w:type="dxa"/>
              <w:left w:w="0" w:type="dxa"/>
              <w:bottom w:w="0" w:type="dxa"/>
              <w:right w:w="518" w:type="dxa"/>
            </w:tcMar>
          </w:tcPr>
          <w:p w14:paraId="09475D74"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Calibri" w:hAnsi="Arial" w:cs="Arial"/>
                <w:sz w:val="22"/>
                <w:szCs w:val="22"/>
              </w:rPr>
              <w:t>kod pocztowy</w:t>
            </w:r>
            <w:r w:rsidRPr="00174BC0">
              <w:rPr>
                <w:rFonts w:ascii="Arial" w:eastAsia="Calibri" w:hAnsi="Arial" w:cs="Arial"/>
                <w:b/>
                <w:sz w:val="22"/>
                <w:szCs w:val="22"/>
              </w:rPr>
              <w:t xml:space="preserve">: 71-682 </w:t>
            </w:r>
          </w:p>
          <w:p w14:paraId="11D8F207"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Calibri" w:hAnsi="Arial" w:cs="Arial"/>
                <w:b/>
                <w:sz w:val="22"/>
                <w:szCs w:val="22"/>
              </w:rPr>
              <w:t xml:space="preserve"> </w:t>
            </w:r>
          </w:p>
        </w:tc>
        <w:tc>
          <w:tcPr>
            <w:tcW w:w="2151" w:type="dxa"/>
            <w:shd w:val="clear" w:color="auto" w:fill="auto"/>
            <w:tcMar>
              <w:top w:w="5" w:type="dxa"/>
              <w:left w:w="0" w:type="dxa"/>
              <w:bottom w:w="0" w:type="dxa"/>
              <w:right w:w="518" w:type="dxa"/>
            </w:tcMar>
          </w:tcPr>
          <w:p w14:paraId="4AC9A393"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Calibri" w:hAnsi="Arial" w:cs="Arial"/>
                <w:b/>
                <w:sz w:val="22"/>
                <w:szCs w:val="22"/>
              </w:rPr>
              <w:t xml:space="preserve"> </w:t>
            </w:r>
          </w:p>
          <w:p w14:paraId="34951E9C"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Calibri" w:hAnsi="Arial" w:cs="Arial"/>
                <w:b/>
                <w:sz w:val="22"/>
                <w:szCs w:val="22"/>
              </w:rPr>
              <w:t xml:space="preserve"> </w:t>
            </w:r>
          </w:p>
        </w:tc>
      </w:tr>
      <w:tr w:rsidR="00FD2A5B" w:rsidRPr="00174BC0" w14:paraId="4B492573" w14:textId="77777777" w:rsidTr="00821DF3">
        <w:trPr>
          <w:trHeight w:val="206"/>
        </w:trPr>
        <w:tc>
          <w:tcPr>
            <w:tcW w:w="3231" w:type="dxa"/>
            <w:shd w:val="clear" w:color="auto" w:fill="auto"/>
            <w:tcMar>
              <w:top w:w="5" w:type="dxa"/>
              <w:left w:w="0" w:type="dxa"/>
              <w:bottom w:w="0" w:type="dxa"/>
              <w:right w:w="518" w:type="dxa"/>
            </w:tcMar>
          </w:tcPr>
          <w:p w14:paraId="1B6D8443" w14:textId="77777777" w:rsidR="001107A1" w:rsidRPr="00174BC0" w:rsidRDefault="001107A1" w:rsidP="00174BC0">
            <w:pPr>
              <w:autoSpaceDN w:val="0"/>
              <w:spacing w:after="0"/>
              <w:ind w:left="108"/>
              <w:textAlignment w:val="baseline"/>
              <w:rPr>
                <w:rFonts w:ascii="Arial" w:eastAsia="Arial" w:hAnsi="Arial" w:cs="Arial"/>
                <w:sz w:val="22"/>
                <w:szCs w:val="22"/>
              </w:rPr>
            </w:pPr>
            <w:r w:rsidRPr="00174BC0">
              <w:rPr>
                <w:rFonts w:ascii="Arial" w:eastAsia="Arial" w:hAnsi="Arial" w:cs="Arial"/>
                <w:b/>
                <w:sz w:val="22"/>
                <w:szCs w:val="22"/>
              </w:rPr>
              <w:t xml:space="preserve">Dane rejestrowe firmy </w:t>
            </w:r>
          </w:p>
        </w:tc>
        <w:tc>
          <w:tcPr>
            <w:tcW w:w="3123" w:type="dxa"/>
            <w:shd w:val="clear" w:color="auto" w:fill="auto"/>
            <w:tcMar>
              <w:top w:w="5" w:type="dxa"/>
              <w:left w:w="0" w:type="dxa"/>
              <w:bottom w:w="0" w:type="dxa"/>
              <w:right w:w="518" w:type="dxa"/>
            </w:tcMar>
          </w:tcPr>
          <w:p w14:paraId="5377C60C" w14:textId="77777777" w:rsidR="001107A1" w:rsidRPr="00174BC0" w:rsidRDefault="001107A1" w:rsidP="00174BC0">
            <w:pPr>
              <w:autoSpaceDN w:val="0"/>
              <w:spacing w:after="0"/>
              <w:textAlignment w:val="baseline"/>
              <w:rPr>
                <w:rFonts w:ascii="Arial" w:eastAsia="Arial" w:hAnsi="Arial" w:cs="Arial"/>
                <w:sz w:val="22"/>
                <w:szCs w:val="22"/>
              </w:rPr>
            </w:pPr>
          </w:p>
        </w:tc>
        <w:tc>
          <w:tcPr>
            <w:tcW w:w="2151" w:type="dxa"/>
            <w:shd w:val="clear" w:color="auto" w:fill="auto"/>
            <w:tcMar>
              <w:top w:w="5" w:type="dxa"/>
              <w:left w:w="0" w:type="dxa"/>
              <w:bottom w:w="0" w:type="dxa"/>
              <w:right w:w="518" w:type="dxa"/>
            </w:tcMar>
          </w:tcPr>
          <w:p w14:paraId="34F58DAE" w14:textId="77777777" w:rsidR="001107A1" w:rsidRPr="00174BC0" w:rsidRDefault="001107A1" w:rsidP="00174BC0">
            <w:pPr>
              <w:autoSpaceDN w:val="0"/>
              <w:spacing w:after="0"/>
              <w:textAlignment w:val="baseline"/>
              <w:rPr>
                <w:rFonts w:ascii="Arial" w:eastAsia="Arial" w:hAnsi="Arial" w:cs="Arial"/>
                <w:sz w:val="22"/>
                <w:szCs w:val="22"/>
              </w:rPr>
            </w:pPr>
          </w:p>
        </w:tc>
      </w:tr>
    </w:tbl>
    <w:p w14:paraId="502E936E"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3015"/>
        <w:gridCol w:w="3120"/>
        <w:gridCol w:w="2927"/>
      </w:tblGrid>
      <w:tr w:rsidR="00FD2A5B" w:rsidRPr="00174BC0" w14:paraId="2EA9A3CA" w14:textId="77777777" w:rsidTr="00821DF3">
        <w:trPr>
          <w:trHeight w:val="408"/>
        </w:trPr>
        <w:tc>
          <w:tcPr>
            <w:tcW w:w="3015"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25DAB6F5"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sz w:val="22"/>
                <w:szCs w:val="22"/>
              </w:rPr>
              <w:t xml:space="preserve">numer NIP: </w:t>
            </w:r>
            <w:r w:rsidRPr="00174BC0">
              <w:rPr>
                <w:rFonts w:ascii="Arial" w:eastAsia="Calibri" w:hAnsi="Arial" w:cs="Arial"/>
                <w:b/>
                <w:sz w:val="22"/>
                <w:szCs w:val="22"/>
              </w:rPr>
              <w:t>8512624854</w:t>
            </w:r>
            <w:r w:rsidRPr="00174BC0">
              <w:rPr>
                <w:rFonts w:ascii="Arial" w:eastAsia="Arial" w:hAnsi="Arial" w:cs="Arial"/>
                <w:sz w:val="22"/>
                <w:szCs w:val="22"/>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52A9A03B"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Numer REGON: </w:t>
            </w:r>
            <w:r w:rsidRPr="00174BC0">
              <w:rPr>
                <w:rFonts w:ascii="Arial" w:eastAsia="Calibri" w:hAnsi="Arial" w:cs="Arial"/>
                <w:b/>
                <w:sz w:val="22"/>
                <w:szCs w:val="22"/>
              </w:rPr>
              <w:t>811931430</w:t>
            </w:r>
            <w:r w:rsidRPr="00174BC0">
              <w:rPr>
                <w:rFonts w:ascii="Arial" w:eastAsia="Arial" w:hAnsi="Arial" w:cs="Arial"/>
                <w:sz w:val="22"/>
                <w:szCs w:val="22"/>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5074DF5C"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numer KRS: </w:t>
            </w:r>
            <w:r w:rsidRPr="00174BC0">
              <w:rPr>
                <w:rFonts w:ascii="Arial" w:eastAsia="Calibri" w:hAnsi="Arial" w:cs="Arial"/>
                <w:b/>
                <w:sz w:val="22"/>
                <w:szCs w:val="22"/>
              </w:rPr>
              <w:t>0000063704</w:t>
            </w:r>
            <w:r w:rsidRPr="00174BC0">
              <w:rPr>
                <w:rFonts w:ascii="Arial" w:eastAsia="Arial" w:hAnsi="Arial" w:cs="Arial"/>
                <w:sz w:val="22"/>
                <w:szCs w:val="22"/>
              </w:rPr>
              <w:t xml:space="preserve"> </w:t>
            </w:r>
          </w:p>
        </w:tc>
      </w:tr>
      <w:tr w:rsidR="00FD2A5B" w:rsidRPr="00174BC0" w14:paraId="5CB0E816" w14:textId="77777777" w:rsidTr="00821DF3">
        <w:trPr>
          <w:trHeight w:val="406"/>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3CFD4E48"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sz w:val="22"/>
                <w:szCs w:val="22"/>
              </w:rPr>
              <w:t xml:space="preserve">organ rejestrowy: </w:t>
            </w:r>
            <w:r w:rsidRPr="00174BC0">
              <w:rPr>
                <w:rFonts w:ascii="Arial" w:eastAsia="Calibri" w:hAnsi="Arial" w:cs="Arial"/>
                <w:b/>
                <w:sz w:val="22"/>
                <w:szCs w:val="22"/>
              </w:rPr>
              <w:t>SAD REJONOWY SZCZECIN-CENTRUM W SZCZECINIE, XIII WYDZIAŁ GOSPODARCZY KRS</w:t>
            </w:r>
            <w:r w:rsidRPr="00174BC0">
              <w:rPr>
                <w:rFonts w:ascii="Arial" w:eastAsia="Arial" w:hAnsi="Arial" w:cs="Arial"/>
                <w:sz w:val="22"/>
                <w:szCs w:val="22"/>
              </w:rPr>
              <w:t xml:space="preserve"> </w:t>
            </w:r>
          </w:p>
        </w:tc>
      </w:tr>
      <w:tr w:rsidR="00FD2A5B" w:rsidRPr="00174BC0" w14:paraId="51DE3D38" w14:textId="77777777" w:rsidTr="00821DF3">
        <w:trPr>
          <w:trHeight w:val="557"/>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09C47C39"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sz w:val="22"/>
                <w:szCs w:val="22"/>
              </w:rPr>
              <w:t xml:space="preserve">reprezentowana przez: </w:t>
            </w:r>
            <w:r w:rsidRPr="00174BC0">
              <w:rPr>
                <w:rFonts w:ascii="Arial" w:eastAsia="Arial" w:hAnsi="Arial" w:cs="Arial"/>
                <w:b/>
                <w:sz w:val="22"/>
                <w:szCs w:val="22"/>
              </w:rPr>
              <w:t>Patrycja Wolińska-Bartkiewicz - Prezes Zarządu</w:t>
            </w:r>
          </w:p>
        </w:tc>
      </w:tr>
    </w:tbl>
    <w:p w14:paraId="55DF751E"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p w14:paraId="789CEFB0" w14:textId="77777777" w:rsidR="001107A1" w:rsidRPr="00174BC0" w:rsidRDefault="001107A1" w:rsidP="00174BC0">
      <w:pPr>
        <w:autoSpaceDN w:val="0"/>
        <w:spacing w:after="0"/>
        <w:ind w:left="-5" w:hanging="10"/>
        <w:textAlignment w:val="baseline"/>
        <w:rPr>
          <w:rFonts w:ascii="Arial" w:eastAsia="Arial" w:hAnsi="Arial" w:cs="Arial"/>
          <w:sz w:val="22"/>
          <w:szCs w:val="22"/>
        </w:rPr>
      </w:pPr>
      <w:r w:rsidRPr="00174BC0">
        <w:rPr>
          <w:rFonts w:ascii="Arial" w:eastAsia="Arial" w:hAnsi="Arial" w:cs="Arial"/>
          <w:sz w:val="22"/>
          <w:szCs w:val="22"/>
        </w:rPr>
        <w:t xml:space="preserve"> (dalej </w:t>
      </w:r>
      <w:r w:rsidRPr="00174BC0">
        <w:rPr>
          <w:rFonts w:ascii="Arial" w:eastAsia="Arial" w:hAnsi="Arial" w:cs="Arial"/>
          <w:b/>
          <w:sz w:val="22"/>
          <w:szCs w:val="22"/>
        </w:rPr>
        <w:t>Administratorem</w:t>
      </w:r>
      <w:r w:rsidRPr="00174BC0">
        <w:rPr>
          <w:rFonts w:ascii="Arial" w:eastAsia="Arial" w:hAnsi="Arial" w:cs="Arial"/>
          <w:sz w:val="22"/>
          <w:szCs w:val="22"/>
        </w:rPr>
        <w:t xml:space="preserve">) </w:t>
      </w:r>
    </w:p>
    <w:p w14:paraId="37A43371"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p w14:paraId="31563D4F" w14:textId="77777777" w:rsidR="001107A1" w:rsidRPr="00174BC0" w:rsidRDefault="001107A1" w:rsidP="00174BC0">
      <w:pPr>
        <w:autoSpaceDN w:val="0"/>
        <w:spacing w:after="0"/>
        <w:ind w:left="-15" w:right="176"/>
        <w:textAlignment w:val="baseline"/>
        <w:rPr>
          <w:rFonts w:ascii="Arial" w:eastAsia="Arial" w:hAnsi="Arial" w:cs="Arial"/>
          <w:sz w:val="22"/>
          <w:szCs w:val="22"/>
        </w:rPr>
      </w:pPr>
      <w:r w:rsidRPr="00174BC0">
        <w:rPr>
          <w:rFonts w:ascii="Arial" w:eastAsia="Arial" w:hAnsi="Arial" w:cs="Arial"/>
          <w:sz w:val="22"/>
          <w:szCs w:val="22"/>
        </w:rPr>
        <w:t xml:space="preserve">a </w:t>
      </w:r>
    </w:p>
    <w:p w14:paraId="547ACF92" w14:textId="77777777" w:rsidR="001107A1" w:rsidRPr="00174BC0" w:rsidRDefault="001107A1" w:rsidP="00174BC0">
      <w:pPr>
        <w:autoSpaceDN w:val="0"/>
        <w:spacing w:after="0"/>
        <w:ind w:left="-15" w:right="176"/>
        <w:textAlignment w:val="baseline"/>
        <w:rPr>
          <w:rFonts w:ascii="Arial" w:eastAsia="Arial" w:hAnsi="Arial" w:cs="Arial"/>
          <w:sz w:val="22"/>
          <w:szCs w:val="22"/>
        </w:rPr>
      </w:pPr>
    </w:p>
    <w:p w14:paraId="067A0602" w14:textId="77777777" w:rsidR="001107A1" w:rsidRPr="00174BC0" w:rsidRDefault="001107A1" w:rsidP="00174BC0">
      <w:pPr>
        <w:autoSpaceDN w:val="0"/>
        <w:spacing w:after="0"/>
        <w:ind w:left="368" w:hanging="368"/>
        <w:textAlignment w:val="baseline"/>
        <w:rPr>
          <w:rFonts w:ascii="Arial" w:eastAsia="Arial" w:hAnsi="Arial" w:cs="Arial"/>
          <w:sz w:val="22"/>
          <w:szCs w:val="22"/>
        </w:rPr>
      </w:pPr>
      <w:r w:rsidRPr="00174BC0">
        <w:rPr>
          <w:rFonts w:ascii="Arial" w:eastAsia="Arial" w:hAnsi="Arial" w:cs="Arial"/>
          <w:b/>
          <w:sz w:val="22"/>
          <w:szCs w:val="22"/>
        </w:rPr>
        <w:t xml:space="preserve">……………………………………………………………………………….. </w:t>
      </w:r>
    </w:p>
    <w:p w14:paraId="124538C5" w14:textId="77777777" w:rsidR="001107A1" w:rsidRPr="00174BC0" w:rsidRDefault="001107A1" w:rsidP="00174BC0">
      <w:pPr>
        <w:autoSpaceDN w:val="0"/>
        <w:spacing w:after="0"/>
        <w:ind w:left="3478"/>
        <w:textAlignment w:val="baseline"/>
        <w:rPr>
          <w:rFonts w:ascii="Arial" w:eastAsia="Arial" w:hAnsi="Arial" w:cs="Arial"/>
          <w:sz w:val="22"/>
          <w:szCs w:val="22"/>
        </w:rPr>
      </w:pPr>
    </w:p>
    <w:p w14:paraId="049FA055"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p w14:paraId="7AD68A48" w14:textId="77777777" w:rsidR="001107A1" w:rsidRPr="00174BC0" w:rsidRDefault="001107A1" w:rsidP="00174BC0">
      <w:pPr>
        <w:autoSpaceDN w:val="0"/>
        <w:spacing w:after="0"/>
        <w:ind w:left="-5" w:hanging="10"/>
        <w:textAlignment w:val="baseline"/>
        <w:rPr>
          <w:rFonts w:ascii="Arial" w:eastAsia="Arial" w:hAnsi="Arial" w:cs="Arial"/>
          <w:sz w:val="22"/>
          <w:szCs w:val="22"/>
        </w:rPr>
      </w:pPr>
      <w:r w:rsidRPr="00174BC0">
        <w:rPr>
          <w:rFonts w:ascii="Arial" w:eastAsia="Arial" w:hAnsi="Arial" w:cs="Arial"/>
          <w:sz w:val="22"/>
          <w:szCs w:val="22"/>
        </w:rPr>
        <w:t xml:space="preserve">(dalej </w:t>
      </w:r>
      <w:r w:rsidRPr="00174BC0">
        <w:rPr>
          <w:rFonts w:ascii="Arial" w:eastAsia="Arial" w:hAnsi="Arial" w:cs="Arial"/>
          <w:b/>
          <w:sz w:val="22"/>
          <w:szCs w:val="22"/>
        </w:rPr>
        <w:t>Podmiot przetwarzający</w:t>
      </w:r>
      <w:r w:rsidRPr="00174BC0">
        <w:rPr>
          <w:rFonts w:ascii="Arial" w:eastAsia="Arial" w:hAnsi="Arial" w:cs="Arial"/>
          <w:sz w:val="22"/>
          <w:szCs w:val="22"/>
        </w:rPr>
        <w:t xml:space="preserve">)  </w:t>
      </w:r>
      <w:r w:rsidRPr="00174BC0">
        <w:rPr>
          <w:rFonts w:ascii="Arial" w:eastAsia="Arial" w:hAnsi="Arial" w:cs="Arial"/>
          <w:b/>
          <w:sz w:val="22"/>
          <w:szCs w:val="22"/>
        </w:rPr>
        <w:t xml:space="preserve"> </w:t>
      </w:r>
    </w:p>
    <w:p w14:paraId="1383EF35"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 </w:t>
      </w:r>
    </w:p>
    <w:p w14:paraId="477C9241" w14:textId="77777777" w:rsidR="001107A1" w:rsidRPr="00174BC0" w:rsidRDefault="001107A1" w:rsidP="00174BC0">
      <w:pPr>
        <w:autoSpaceDN w:val="0"/>
        <w:spacing w:after="0"/>
        <w:ind w:left="-15" w:right="176"/>
        <w:textAlignment w:val="baseline"/>
        <w:rPr>
          <w:rFonts w:ascii="Arial" w:eastAsia="Arial" w:hAnsi="Arial" w:cs="Arial"/>
          <w:sz w:val="22"/>
          <w:szCs w:val="22"/>
        </w:rPr>
      </w:pPr>
      <w:r w:rsidRPr="00174BC0">
        <w:rPr>
          <w:rFonts w:ascii="Arial" w:eastAsia="Arial" w:hAnsi="Arial" w:cs="Arial"/>
          <w:sz w:val="22"/>
          <w:szCs w:val="22"/>
        </w:rPr>
        <w:t>łącznie</w:t>
      </w:r>
      <w:r w:rsidRPr="00174BC0">
        <w:rPr>
          <w:rFonts w:ascii="Arial" w:eastAsia="Arial" w:hAnsi="Arial" w:cs="Arial"/>
          <w:b/>
          <w:sz w:val="22"/>
          <w:szCs w:val="22"/>
        </w:rPr>
        <w:t xml:space="preserve"> </w:t>
      </w:r>
      <w:r w:rsidRPr="00174BC0">
        <w:rPr>
          <w:rFonts w:ascii="Arial" w:eastAsia="Arial" w:hAnsi="Arial" w:cs="Arial"/>
          <w:sz w:val="22"/>
          <w:szCs w:val="22"/>
        </w:rPr>
        <w:t>zwanymi</w:t>
      </w:r>
      <w:r w:rsidRPr="00174BC0">
        <w:rPr>
          <w:rFonts w:ascii="Arial" w:eastAsia="Arial" w:hAnsi="Arial" w:cs="Arial"/>
          <w:b/>
          <w:sz w:val="22"/>
          <w:szCs w:val="22"/>
        </w:rPr>
        <w:t xml:space="preserve"> Stronami</w:t>
      </w:r>
      <w:r w:rsidRPr="00174BC0">
        <w:rPr>
          <w:rFonts w:ascii="Arial" w:eastAsia="Arial" w:hAnsi="Arial" w:cs="Arial"/>
          <w:sz w:val="22"/>
          <w:szCs w:val="22"/>
        </w:rPr>
        <w:t>, a każda z osobna także</w:t>
      </w:r>
      <w:r w:rsidRPr="00174BC0">
        <w:rPr>
          <w:rFonts w:ascii="Arial" w:eastAsia="Arial" w:hAnsi="Arial" w:cs="Arial"/>
          <w:b/>
          <w:sz w:val="22"/>
          <w:szCs w:val="22"/>
        </w:rPr>
        <w:t xml:space="preserve"> Stroną</w:t>
      </w:r>
      <w:r w:rsidRPr="00174BC0">
        <w:rPr>
          <w:rFonts w:ascii="Arial" w:eastAsia="Arial" w:hAnsi="Arial" w:cs="Arial"/>
          <w:sz w:val="22"/>
          <w:szCs w:val="22"/>
        </w:rPr>
        <w:t xml:space="preserve"> </w:t>
      </w:r>
    </w:p>
    <w:p w14:paraId="1103A4D4"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 </w:t>
      </w:r>
    </w:p>
    <w:p w14:paraId="53D70AFE" w14:textId="3787A2E8" w:rsidR="001107A1" w:rsidRPr="00174BC0" w:rsidRDefault="001107A1" w:rsidP="00174BC0">
      <w:pPr>
        <w:autoSpaceDN w:val="0"/>
        <w:spacing w:after="0"/>
        <w:ind w:left="-15" w:right="176"/>
        <w:textAlignment w:val="baseline"/>
        <w:rPr>
          <w:rFonts w:ascii="Arial" w:eastAsia="Arial" w:hAnsi="Arial" w:cs="Arial"/>
          <w:sz w:val="22"/>
          <w:szCs w:val="22"/>
        </w:rPr>
      </w:pPr>
      <w:r w:rsidRPr="00174BC0">
        <w:rPr>
          <w:rFonts w:ascii="Arial" w:eastAsia="Arial" w:hAnsi="Arial" w:cs="Arial"/>
          <w:sz w:val="22"/>
          <w:szCs w:val="22"/>
        </w:rPr>
        <w:t xml:space="preserve">Mając na uwadze fakt, iż Strony łączy Umowa </w:t>
      </w:r>
      <w:r w:rsidR="0091153A">
        <w:rPr>
          <w:rFonts w:ascii="Arial" w:eastAsia="Arial" w:hAnsi="Arial" w:cs="Arial"/>
          <w:sz w:val="22"/>
          <w:szCs w:val="22"/>
        </w:rPr>
        <w:t xml:space="preserve">nr </w:t>
      </w:r>
      <w:r w:rsidR="0091153A" w:rsidRPr="0091153A">
        <w:rPr>
          <w:rFonts w:ascii="Arial" w:eastAsia="Arial" w:hAnsi="Arial" w:cs="Arial"/>
          <w:b/>
          <w:sz w:val="22"/>
          <w:szCs w:val="22"/>
        </w:rPr>
        <w:t>54/SZP/2023</w:t>
      </w:r>
      <w:r w:rsidRPr="00174BC0">
        <w:rPr>
          <w:rFonts w:ascii="Arial" w:eastAsia="Arial" w:hAnsi="Arial" w:cs="Arial"/>
          <w:sz w:val="22"/>
          <w:szCs w:val="22"/>
        </w:rPr>
        <w:t xml:space="preserve"> przedmiotem</w:t>
      </w:r>
      <w:r w:rsidR="0091153A">
        <w:rPr>
          <w:rFonts w:ascii="Arial" w:eastAsia="Arial" w:hAnsi="Arial" w:cs="Arial"/>
          <w:sz w:val="22"/>
          <w:szCs w:val="22"/>
        </w:rPr>
        <w:t>,</w:t>
      </w:r>
      <w:r w:rsidRPr="00174BC0">
        <w:rPr>
          <w:rFonts w:ascii="Arial" w:eastAsia="Arial" w:hAnsi="Arial" w:cs="Arial"/>
          <w:sz w:val="22"/>
          <w:szCs w:val="22"/>
        </w:rPr>
        <w:t xml:space="preserve"> której jest …………………………..(dalej </w:t>
      </w:r>
      <w:r w:rsidRPr="00174BC0">
        <w:rPr>
          <w:rFonts w:ascii="Arial" w:eastAsia="Arial" w:hAnsi="Arial" w:cs="Arial"/>
          <w:b/>
          <w:sz w:val="22"/>
          <w:szCs w:val="22"/>
        </w:rPr>
        <w:t>Umowa główna</w:t>
      </w:r>
      <w:r w:rsidRPr="00174BC0">
        <w:rPr>
          <w:rFonts w:ascii="Arial" w:eastAsia="Arial" w:hAnsi="Arial" w:cs="Arial"/>
          <w:sz w:val="22"/>
          <w:szCs w:val="22"/>
        </w:rPr>
        <w:t xml:space="preserve">), dla której wykonania konieczne jest przetwarzanie danych osobowych, Strony zgodnie postanowiły, co następuje: </w:t>
      </w:r>
    </w:p>
    <w:p w14:paraId="7BCD9207"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p w14:paraId="18681BFE" w14:textId="77777777" w:rsidR="001107A1" w:rsidRPr="00174BC0" w:rsidRDefault="001107A1" w:rsidP="00174BC0">
      <w:pPr>
        <w:keepNext/>
        <w:keepLines/>
        <w:autoSpaceDN w:val="0"/>
        <w:spacing w:after="0"/>
        <w:ind w:left="10" w:right="186"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1 DEFINICJE </w:t>
      </w:r>
    </w:p>
    <w:p w14:paraId="6D06A614"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331E400F" w14:textId="77777777" w:rsidR="001107A1" w:rsidRPr="00174BC0" w:rsidRDefault="001107A1" w:rsidP="00174BC0">
      <w:pPr>
        <w:autoSpaceDN w:val="0"/>
        <w:spacing w:after="0"/>
        <w:ind w:left="-15" w:right="176"/>
        <w:textAlignment w:val="baseline"/>
        <w:rPr>
          <w:rFonts w:ascii="Arial" w:eastAsia="Arial" w:hAnsi="Arial" w:cs="Arial"/>
          <w:sz w:val="22"/>
          <w:szCs w:val="22"/>
        </w:rPr>
      </w:pPr>
      <w:r w:rsidRPr="00174BC0">
        <w:rPr>
          <w:rFonts w:ascii="Arial" w:eastAsia="Arial" w:hAnsi="Arial" w:cs="Arial"/>
          <w:sz w:val="22"/>
          <w:szCs w:val="22"/>
        </w:rPr>
        <w:t xml:space="preserve">Pojęcia użyte w Umowie mają następujące znaczenie: </w:t>
      </w:r>
    </w:p>
    <w:p w14:paraId="2A8C3D6B" w14:textId="77777777" w:rsidR="001107A1" w:rsidRPr="00174BC0" w:rsidRDefault="001107A1" w:rsidP="00D979F8">
      <w:pPr>
        <w:numPr>
          <w:ilvl w:val="0"/>
          <w:numId w:val="38"/>
        </w:numPr>
        <w:autoSpaceDN w:val="0"/>
        <w:spacing w:after="0"/>
        <w:ind w:left="1134" w:right="176" w:hanging="567"/>
        <w:textAlignment w:val="baseline"/>
        <w:rPr>
          <w:rFonts w:ascii="Arial" w:eastAsia="Arial" w:hAnsi="Arial" w:cs="Arial"/>
          <w:sz w:val="22"/>
          <w:szCs w:val="22"/>
        </w:rPr>
      </w:pPr>
      <w:r w:rsidRPr="00174BC0">
        <w:rPr>
          <w:rFonts w:ascii="Arial" w:eastAsia="Arial" w:hAnsi="Arial" w:cs="Arial"/>
          <w:b/>
          <w:sz w:val="22"/>
          <w:szCs w:val="22"/>
        </w:rPr>
        <w:t xml:space="preserve">Administrator – </w:t>
      </w:r>
      <w:r w:rsidRPr="00174BC0">
        <w:rPr>
          <w:rFonts w:ascii="Arial" w:eastAsia="Arial" w:hAnsi="Arial" w:cs="Arial"/>
          <w:sz w:val="22"/>
          <w:szCs w:val="22"/>
        </w:rPr>
        <w:t xml:space="preserve">osoba fizyczna lub prawna, organ publiczny, jednostka lub inny podmiot, który samodzielnie lub wspólnie z innymi ustala cele i sposoby przetwarzania danych osobowych, </w:t>
      </w:r>
    </w:p>
    <w:p w14:paraId="611CEDAA" w14:textId="77777777" w:rsidR="001107A1" w:rsidRPr="00174BC0" w:rsidRDefault="001107A1" w:rsidP="00D979F8">
      <w:pPr>
        <w:numPr>
          <w:ilvl w:val="0"/>
          <w:numId w:val="38"/>
        </w:numPr>
        <w:autoSpaceDN w:val="0"/>
        <w:spacing w:after="0"/>
        <w:ind w:left="1134" w:right="176" w:hanging="589"/>
        <w:textAlignment w:val="baseline"/>
        <w:rPr>
          <w:rFonts w:ascii="Arial" w:eastAsia="Arial" w:hAnsi="Arial" w:cs="Arial"/>
          <w:sz w:val="22"/>
          <w:szCs w:val="22"/>
        </w:rPr>
      </w:pPr>
      <w:r w:rsidRPr="00174BC0">
        <w:rPr>
          <w:rFonts w:ascii="Arial" w:eastAsia="Arial" w:hAnsi="Arial" w:cs="Arial"/>
          <w:b/>
          <w:sz w:val="22"/>
          <w:szCs w:val="22"/>
        </w:rPr>
        <w:t>Dane osobowe</w:t>
      </w:r>
      <w:r w:rsidRPr="00174BC0">
        <w:rPr>
          <w:rFonts w:ascii="Arial" w:eastAsia="Arial" w:hAnsi="Arial" w:cs="Arial"/>
          <w:sz w:val="22"/>
          <w:szCs w:val="22"/>
        </w:rPr>
        <w:t xml:space="preserve"> –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w:t>
      </w:r>
      <w:r w:rsidRPr="00174BC0">
        <w:rPr>
          <w:rFonts w:ascii="Arial" w:eastAsia="Arial" w:hAnsi="Arial" w:cs="Arial"/>
          <w:sz w:val="22"/>
          <w:szCs w:val="22"/>
        </w:rPr>
        <w:lastRenderedPageBreak/>
        <w:t xml:space="preserve">szczególnych czynników określających fizyczną, fizjologiczną, genetyczną, psychiczną, ekonomiczną, kulturową lub społeczną tożsamość osoby fizycznej, </w:t>
      </w:r>
    </w:p>
    <w:p w14:paraId="2DD66AA6" w14:textId="77777777" w:rsidR="001107A1" w:rsidRPr="00174BC0" w:rsidRDefault="001107A1" w:rsidP="00D979F8">
      <w:pPr>
        <w:numPr>
          <w:ilvl w:val="0"/>
          <w:numId w:val="38"/>
        </w:numPr>
        <w:autoSpaceDN w:val="0"/>
        <w:spacing w:after="0"/>
        <w:ind w:left="1134" w:right="176" w:hanging="589"/>
        <w:textAlignment w:val="baseline"/>
        <w:rPr>
          <w:rFonts w:ascii="Arial" w:eastAsia="Arial" w:hAnsi="Arial" w:cs="Arial"/>
          <w:sz w:val="22"/>
          <w:szCs w:val="22"/>
        </w:rPr>
      </w:pPr>
      <w:r w:rsidRPr="00174BC0">
        <w:rPr>
          <w:rFonts w:ascii="Arial" w:eastAsia="Arial" w:hAnsi="Arial" w:cs="Arial"/>
          <w:b/>
          <w:sz w:val="22"/>
          <w:szCs w:val="22"/>
        </w:rPr>
        <w:t xml:space="preserve">Dni Robocze </w:t>
      </w:r>
      <w:r w:rsidRPr="00174BC0">
        <w:rPr>
          <w:rFonts w:ascii="Arial" w:eastAsia="Arial" w:hAnsi="Arial" w:cs="Arial"/>
          <w:sz w:val="22"/>
          <w:szCs w:val="22"/>
        </w:rPr>
        <w:t xml:space="preserve">– dni od poniedziałku do piątku, poza dniami ustawowo wolnymi od pracy, </w:t>
      </w:r>
    </w:p>
    <w:p w14:paraId="15C63E9F" w14:textId="77777777" w:rsidR="001107A1" w:rsidRPr="00174BC0" w:rsidRDefault="001107A1" w:rsidP="00D979F8">
      <w:pPr>
        <w:numPr>
          <w:ilvl w:val="0"/>
          <w:numId w:val="38"/>
        </w:numPr>
        <w:autoSpaceDN w:val="0"/>
        <w:spacing w:after="0"/>
        <w:ind w:left="1134" w:right="176" w:hanging="589"/>
        <w:textAlignment w:val="baseline"/>
        <w:rPr>
          <w:rFonts w:ascii="Arial" w:eastAsia="Arial" w:hAnsi="Arial" w:cs="Arial"/>
          <w:sz w:val="22"/>
          <w:szCs w:val="22"/>
        </w:rPr>
      </w:pPr>
      <w:r w:rsidRPr="00174BC0">
        <w:rPr>
          <w:rFonts w:ascii="Arial" w:eastAsia="Arial" w:hAnsi="Arial" w:cs="Arial"/>
          <w:b/>
          <w:sz w:val="22"/>
          <w:szCs w:val="22"/>
        </w:rPr>
        <w:t>Naruszenie</w:t>
      </w:r>
      <w:r w:rsidRPr="00174BC0">
        <w:rPr>
          <w:rFonts w:ascii="Arial" w:eastAsia="Arial" w:hAnsi="Arial" w:cs="Arial"/>
          <w:sz w:val="22"/>
          <w:szCs w:val="22"/>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 </w:t>
      </w:r>
    </w:p>
    <w:p w14:paraId="715D04D8" w14:textId="77777777" w:rsidR="001107A1" w:rsidRPr="00174BC0" w:rsidRDefault="001107A1" w:rsidP="00D979F8">
      <w:pPr>
        <w:numPr>
          <w:ilvl w:val="0"/>
          <w:numId w:val="38"/>
        </w:numPr>
        <w:autoSpaceDN w:val="0"/>
        <w:spacing w:after="0"/>
        <w:ind w:left="1134" w:right="176" w:hanging="589"/>
        <w:textAlignment w:val="baseline"/>
        <w:rPr>
          <w:rFonts w:ascii="Arial" w:eastAsia="Arial" w:hAnsi="Arial" w:cs="Arial"/>
          <w:sz w:val="22"/>
          <w:szCs w:val="22"/>
        </w:rPr>
      </w:pPr>
      <w:r w:rsidRPr="00174BC0">
        <w:rPr>
          <w:rFonts w:ascii="Arial" w:eastAsia="Arial" w:hAnsi="Arial" w:cs="Arial"/>
          <w:b/>
          <w:sz w:val="22"/>
          <w:szCs w:val="22"/>
        </w:rPr>
        <w:t xml:space="preserve">Organ nadzorczy </w:t>
      </w:r>
      <w:r w:rsidRPr="00174BC0">
        <w:rPr>
          <w:rFonts w:ascii="Arial" w:eastAsia="Arial" w:hAnsi="Arial" w:cs="Arial"/>
          <w:sz w:val="22"/>
          <w:szCs w:val="22"/>
        </w:rPr>
        <w:t xml:space="preserve">– organ publiczny działający w celu ochrony podstawowych praw i wolności osób fizycznych w związku z przetwarzaniem oraz ułatwiania swobodnego przepływu danych osobowych, </w:t>
      </w:r>
    </w:p>
    <w:p w14:paraId="188FBD52" w14:textId="77777777" w:rsidR="001107A1" w:rsidRPr="00174BC0" w:rsidRDefault="001107A1" w:rsidP="00D979F8">
      <w:pPr>
        <w:numPr>
          <w:ilvl w:val="0"/>
          <w:numId w:val="38"/>
        </w:numPr>
        <w:autoSpaceDN w:val="0"/>
        <w:spacing w:after="0"/>
        <w:ind w:left="1134" w:right="176" w:hanging="589"/>
        <w:textAlignment w:val="baseline"/>
        <w:rPr>
          <w:rFonts w:ascii="Arial" w:eastAsia="Arial" w:hAnsi="Arial" w:cs="Arial"/>
          <w:sz w:val="22"/>
          <w:szCs w:val="22"/>
        </w:rPr>
      </w:pPr>
      <w:proofErr w:type="spellStart"/>
      <w:r w:rsidRPr="00174BC0">
        <w:rPr>
          <w:rFonts w:ascii="Arial" w:eastAsia="Arial" w:hAnsi="Arial" w:cs="Arial"/>
          <w:b/>
          <w:sz w:val="22"/>
          <w:szCs w:val="22"/>
        </w:rPr>
        <w:t>Podpowierzenie</w:t>
      </w:r>
      <w:proofErr w:type="spellEnd"/>
      <w:r w:rsidRPr="00174BC0">
        <w:rPr>
          <w:rFonts w:ascii="Arial" w:eastAsia="Arial" w:hAnsi="Arial" w:cs="Arial"/>
          <w:b/>
          <w:sz w:val="22"/>
          <w:szCs w:val="22"/>
        </w:rPr>
        <w:t xml:space="preserve"> </w:t>
      </w:r>
      <w:r w:rsidRPr="00174BC0">
        <w:rPr>
          <w:rFonts w:ascii="Arial" w:eastAsia="Arial" w:hAnsi="Arial" w:cs="Arial"/>
          <w:sz w:val="22"/>
          <w:szCs w:val="22"/>
        </w:rPr>
        <w:t xml:space="preserve">– dalsze powierzenie przetwarzania danych osobowych przez Podmiot przetwarzający, </w:t>
      </w:r>
    </w:p>
    <w:p w14:paraId="5D5EA72A" w14:textId="77777777" w:rsidR="001107A1" w:rsidRPr="00174BC0" w:rsidRDefault="001107A1" w:rsidP="00D979F8">
      <w:pPr>
        <w:numPr>
          <w:ilvl w:val="0"/>
          <w:numId w:val="38"/>
        </w:numPr>
        <w:autoSpaceDN w:val="0"/>
        <w:spacing w:after="0"/>
        <w:ind w:left="1134" w:right="176" w:hanging="589"/>
        <w:textAlignment w:val="baseline"/>
        <w:rPr>
          <w:rFonts w:ascii="Arial" w:eastAsia="Arial" w:hAnsi="Arial" w:cs="Arial"/>
          <w:sz w:val="22"/>
          <w:szCs w:val="22"/>
        </w:rPr>
      </w:pPr>
      <w:r w:rsidRPr="00174BC0">
        <w:rPr>
          <w:rFonts w:ascii="Arial" w:eastAsia="Arial" w:hAnsi="Arial" w:cs="Arial"/>
          <w:b/>
          <w:sz w:val="22"/>
          <w:szCs w:val="22"/>
        </w:rPr>
        <w:t xml:space="preserve">RODO </w:t>
      </w:r>
      <w:r w:rsidRPr="00174BC0">
        <w:rPr>
          <w:rFonts w:ascii="Arial" w:eastAsia="Arial" w:hAnsi="Arial" w:cs="Arial"/>
          <w:sz w:val="22"/>
          <w:szCs w:val="22"/>
        </w:rPr>
        <w:t xml:space="preserve">–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 </w:t>
      </w:r>
    </w:p>
    <w:p w14:paraId="133FCED3"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p w14:paraId="11EE42F5" w14:textId="77777777" w:rsidR="001107A1" w:rsidRPr="00174BC0" w:rsidRDefault="001107A1" w:rsidP="00174BC0">
      <w:pPr>
        <w:keepNext/>
        <w:keepLines/>
        <w:autoSpaceDN w:val="0"/>
        <w:spacing w:after="0"/>
        <w:ind w:left="10" w:right="186"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2 PRZEDMIOT UMOWY </w:t>
      </w:r>
    </w:p>
    <w:p w14:paraId="7C8B5D5C"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098980A5" w14:textId="77777777" w:rsidR="001107A1" w:rsidRPr="00174BC0" w:rsidRDefault="001107A1" w:rsidP="00D979F8">
      <w:pPr>
        <w:numPr>
          <w:ilvl w:val="0"/>
          <w:numId w:val="39"/>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Administrator powierza Podmiotowi przetwarzającemu do przetwarzania dane osobowe na zasadach określonych w Umowie. </w:t>
      </w:r>
    </w:p>
    <w:p w14:paraId="7B18F4E8" w14:textId="77777777" w:rsidR="001107A1" w:rsidRPr="00174BC0" w:rsidRDefault="001107A1" w:rsidP="00D979F8">
      <w:pPr>
        <w:numPr>
          <w:ilvl w:val="0"/>
          <w:numId w:val="39"/>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Z tytułu wykonywania świadczeń określonych w Umowie Podmiotowi przetwarzającemu nie przysługuje dodatkowe wynagrodzenie ponad to, które zostało określone w Umowie głównej. </w:t>
      </w:r>
    </w:p>
    <w:p w14:paraId="0778669D"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3105521A" w14:textId="77777777" w:rsidR="001107A1" w:rsidRPr="00174BC0" w:rsidRDefault="001107A1" w:rsidP="00174BC0">
      <w:pPr>
        <w:keepNext/>
        <w:keepLines/>
        <w:autoSpaceDN w:val="0"/>
        <w:spacing w:after="0"/>
        <w:ind w:left="10" w:right="186"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3 PRZEDMIOT I CZAS PRZETWARZANIA </w:t>
      </w:r>
    </w:p>
    <w:p w14:paraId="342B8AB6"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057524BD" w14:textId="77777777" w:rsidR="001107A1" w:rsidRPr="00174BC0" w:rsidRDefault="001107A1" w:rsidP="00D979F8">
      <w:pPr>
        <w:numPr>
          <w:ilvl w:val="0"/>
          <w:numId w:val="40"/>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Przedmiotem przetwarzania są dane osobowe powierzone do przetwarzania w związku z realizacją Umowy głównej, określone w Załączniku nr 1 do Umowy.  </w:t>
      </w:r>
    </w:p>
    <w:p w14:paraId="7A0F181C" w14:textId="77777777" w:rsidR="001107A1" w:rsidRPr="00174BC0" w:rsidRDefault="001107A1" w:rsidP="00D979F8">
      <w:pPr>
        <w:numPr>
          <w:ilvl w:val="0"/>
          <w:numId w:val="40"/>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Zakres powierzenia może zostać w każdym momencie zmieniony, rozszerzony lub ograniczony przez Administratora, co nastąpi poprzez przesłanie Podmiotowi przetwarzającemu drogą elektroniczną nowej wersji Załącznika nr 1. </w:t>
      </w:r>
    </w:p>
    <w:p w14:paraId="301CE5E1" w14:textId="77777777" w:rsidR="001107A1" w:rsidRPr="00174BC0" w:rsidRDefault="001107A1" w:rsidP="00D979F8">
      <w:pPr>
        <w:numPr>
          <w:ilvl w:val="0"/>
          <w:numId w:val="40"/>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Powierzenie przetwarzania danych osobowych następuje na czas realizacji Umowy głównej. </w:t>
      </w:r>
    </w:p>
    <w:p w14:paraId="5FABBE61"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5AB380AE" w14:textId="77777777" w:rsidR="001107A1" w:rsidRPr="00174BC0" w:rsidRDefault="001107A1" w:rsidP="00174BC0">
      <w:pPr>
        <w:keepNext/>
        <w:keepLines/>
        <w:autoSpaceDN w:val="0"/>
        <w:spacing w:after="0"/>
        <w:ind w:left="10" w:right="186"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4 CEL I CHARAKTER PRZETWARZANIA </w:t>
      </w:r>
    </w:p>
    <w:p w14:paraId="335C6D33"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7BD61D22" w14:textId="77777777" w:rsidR="001107A1" w:rsidRPr="00174BC0" w:rsidRDefault="001107A1" w:rsidP="00D979F8">
      <w:pPr>
        <w:numPr>
          <w:ilvl w:val="0"/>
          <w:numId w:val="41"/>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Dane osobowe przetwarzane są w celu realizacji Umowy głównej. </w:t>
      </w:r>
    </w:p>
    <w:p w14:paraId="602898DC" w14:textId="77777777" w:rsidR="001107A1" w:rsidRPr="00174BC0" w:rsidRDefault="001107A1" w:rsidP="00D979F8">
      <w:pPr>
        <w:numPr>
          <w:ilvl w:val="0"/>
          <w:numId w:val="41"/>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Przetwarzanie powierzonych danych osobowych ma charakter ciągły i następuje w formie papierowej lub w systemie informatycznym. Przetwarzanie powierzonych danych osobowych obejmuje następujące czynności przetwarzania: zbieranie, utrwalanie, przechowywanie, przeglądanie, wykorzystywanie, przesyłanie, usuwanie, niszczenie.  </w:t>
      </w:r>
    </w:p>
    <w:p w14:paraId="107D2556"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2C0E1FEC" w14:textId="77777777" w:rsidR="001107A1" w:rsidRPr="00174BC0" w:rsidRDefault="001107A1" w:rsidP="00174BC0">
      <w:pPr>
        <w:keepNext/>
        <w:keepLines/>
        <w:autoSpaceDN w:val="0"/>
        <w:spacing w:after="0"/>
        <w:ind w:left="10" w:right="186"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5 POLECENIE PRZETWARZANIA </w:t>
      </w:r>
    </w:p>
    <w:p w14:paraId="34EB65BF"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45AB0F07" w14:textId="77777777" w:rsidR="001107A1" w:rsidRPr="00174BC0" w:rsidRDefault="001107A1" w:rsidP="00174BC0">
      <w:pPr>
        <w:autoSpaceDN w:val="0"/>
        <w:spacing w:after="0"/>
        <w:ind w:left="-15" w:right="176"/>
        <w:textAlignment w:val="baseline"/>
        <w:rPr>
          <w:rFonts w:ascii="Arial" w:eastAsia="Arial" w:hAnsi="Arial" w:cs="Arial"/>
          <w:sz w:val="22"/>
          <w:szCs w:val="22"/>
        </w:rPr>
      </w:pPr>
      <w:r w:rsidRPr="00174BC0">
        <w:rPr>
          <w:rFonts w:ascii="Arial" w:eastAsia="Arial" w:hAnsi="Arial" w:cs="Arial"/>
          <w:sz w:val="22"/>
          <w:szCs w:val="22"/>
        </w:rPr>
        <w:t xml:space="preserve">Poprzez zawarcie Umowy Administrator poleca przetwarzanie danych osobowych Podmiotowi przetwarzającemu, a także każdej osobie działającej z upoważnienia Podmiotu przetwarzającego mającej dostęp do danych osobowych, co stanowi udokumentowane polecenie w rozumieniu art. 28 ust. 3 lit. a w zw. z art. 29 RODO. </w:t>
      </w:r>
    </w:p>
    <w:p w14:paraId="4E6C53B0"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 </w:t>
      </w:r>
    </w:p>
    <w:p w14:paraId="2CD3601B" w14:textId="77777777" w:rsidR="001107A1" w:rsidRPr="00174BC0" w:rsidRDefault="001107A1" w:rsidP="00174BC0">
      <w:pPr>
        <w:keepNext/>
        <w:keepLines/>
        <w:autoSpaceDN w:val="0"/>
        <w:spacing w:after="0"/>
        <w:ind w:left="10" w:right="186"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6 OŚWIADCZENIA STRON </w:t>
      </w:r>
    </w:p>
    <w:p w14:paraId="441AA521"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4D3DBB1A" w14:textId="77777777" w:rsidR="001107A1" w:rsidRPr="00174BC0" w:rsidRDefault="001107A1" w:rsidP="00D979F8">
      <w:pPr>
        <w:numPr>
          <w:ilvl w:val="0"/>
          <w:numId w:val="42"/>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Podmiot przetwarzający działa zgodnie z obowiązkami wynikającymi z RODO oraz powszechnie obowiązujących przepisów prawa polskiego. </w:t>
      </w:r>
    </w:p>
    <w:p w14:paraId="543FC5A9" w14:textId="77777777" w:rsidR="001107A1" w:rsidRPr="00174BC0" w:rsidRDefault="001107A1" w:rsidP="00D979F8">
      <w:pPr>
        <w:numPr>
          <w:ilvl w:val="0"/>
          <w:numId w:val="42"/>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lastRenderedPageBreak/>
        <w:t xml:space="preserve">Administrator oświadcza, że jest uprawniony do powierzenia przetwarzania danych osobowych. </w:t>
      </w:r>
    </w:p>
    <w:p w14:paraId="2D8ECFD8" w14:textId="77777777" w:rsidR="001107A1" w:rsidRPr="00174BC0" w:rsidRDefault="001107A1" w:rsidP="00D979F8">
      <w:pPr>
        <w:numPr>
          <w:ilvl w:val="0"/>
          <w:numId w:val="42"/>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Administrator jest uprawniony do nadawania upoważnień, wydawania instrukcji i poleceń w rozumieniu art. 29 RODO w stosunku do Podmiotu przetwarzającego. </w:t>
      </w:r>
    </w:p>
    <w:p w14:paraId="5AC85713" w14:textId="77777777" w:rsidR="001107A1" w:rsidRPr="00174BC0" w:rsidRDefault="001107A1" w:rsidP="00D979F8">
      <w:pPr>
        <w:numPr>
          <w:ilvl w:val="0"/>
          <w:numId w:val="42"/>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Administrator uprawnia Podmiot przetwarzający do nadawania upoważnień, wydawania instrukcji i poleceń w rozumieniu art. 29 RODO w stosunku do dalszych podmiotów przetwarzających. </w:t>
      </w:r>
    </w:p>
    <w:p w14:paraId="52C16A4A" w14:textId="77777777" w:rsidR="001107A1" w:rsidRPr="00174BC0" w:rsidRDefault="001107A1" w:rsidP="00D979F8">
      <w:pPr>
        <w:numPr>
          <w:ilvl w:val="0"/>
          <w:numId w:val="42"/>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Każda ze Stron umowy we własnym zakresie, w ramach wykonywania postanowień niniejszego dokumentu, wyznacza Inspektora Ochrony Danych (dalej jako: „IOD”). Osoby wyznaczone na IOD pełnią również funkcję osób kontaktowych dla potrzeb komunikacji dotyczącej naruszeń ochrony danych osobowych. </w:t>
      </w:r>
    </w:p>
    <w:p w14:paraId="6117726C" w14:textId="77777777" w:rsidR="001107A1" w:rsidRPr="00174BC0" w:rsidRDefault="001107A1" w:rsidP="009D0525">
      <w:pPr>
        <w:autoSpaceDN w:val="0"/>
        <w:spacing w:after="0"/>
        <w:ind w:right="176"/>
        <w:textAlignment w:val="baseline"/>
        <w:rPr>
          <w:rFonts w:ascii="Arial" w:eastAsia="Arial" w:hAnsi="Arial" w:cs="Arial"/>
          <w:sz w:val="22"/>
          <w:szCs w:val="22"/>
        </w:rPr>
      </w:pPr>
    </w:p>
    <w:p w14:paraId="5B8D7565" w14:textId="77777777" w:rsidR="001107A1" w:rsidRPr="00174BC0" w:rsidRDefault="001107A1" w:rsidP="00174BC0">
      <w:pPr>
        <w:keepNext/>
        <w:keepLines/>
        <w:autoSpaceDN w:val="0"/>
        <w:spacing w:after="0"/>
        <w:ind w:left="10" w:right="186"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7 OBOWIĄZKI STRON </w:t>
      </w:r>
    </w:p>
    <w:p w14:paraId="5CDD8D90"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3A8CC067" w14:textId="77777777" w:rsidR="001107A1" w:rsidRPr="00174BC0" w:rsidRDefault="001107A1" w:rsidP="00D979F8">
      <w:pPr>
        <w:numPr>
          <w:ilvl w:val="0"/>
          <w:numId w:val="43"/>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Podmiot przetwarzający oświadcza, że zapewnia wystarczające gwarancje wdrożenia odpowiednich środków technicznych i organizacyjnych, by przetwarzanie spełniało wymogi RODO i chroniło prawa osób, których dane dotyczą.  </w:t>
      </w:r>
    </w:p>
    <w:p w14:paraId="44BE0942" w14:textId="77777777" w:rsidR="001107A1" w:rsidRPr="00174BC0" w:rsidRDefault="001107A1" w:rsidP="00D979F8">
      <w:pPr>
        <w:numPr>
          <w:ilvl w:val="0"/>
          <w:numId w:val="43"/>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Podmiot przetwarzający zobowiązany jest: </w:t>
      </w:r>
    </w:p>
    <w:p w14:paraId="4975FAA6" w14:textId="77777777" w:rsidR="001107A1" w:rsidRPr="00174BC0" w:rsidRDefault="001107A1" w:rsidP="00D979F8">
      <w:pPr>
        <w:numPr>
          <w:ilvl w:val="1"/>
          <w:numId w:val="43"/>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przetwarzać dane osobowe w sposób zgodny z RODO, innymi powszechnie obowiązującymi przepisami, Umową oraz instrukcjami wydawanymi przez Administratora, </w:t>
      </w:r>
    </w:p>
    <w:p w14:paraId="4E1D8BB2" w14:textId="77777777" w:rsidR="001107A1" w:rsidRPr="00174BC0" w:rsidRDefault="001107A1" w:rsidP="00D979F8">
      <w:pPr>
        <w:numPr>
          <w:ilvl w:val="1"/>
          <w:numId w:val="43"/>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przetwarzać dane osobowe wyłącznie na udokumentowane polecenie Administratora, co dotyczy także przekazywania Danych osobowych do Państwa trzeciego lub organizacji międzynarodowej, chyba że obowiązek taki wynika z powszechnie obowiązujących przepisów prawa. W takim przypadku Podmiot przetwarzający informuje Administratora o obowiązku prawnym przetwarzania danych osobowych przed rozpoczęciem ich przetwarzania, chyba że powszechnie obowiązujące przepisy zabraniają udzielania takiej informacji z uwagi na ważny interes publiczny,  </w:t>
      </w:r>
    </w:p>
    <w:p w14:paraId="5E84F9E3" w14:textId="77777777" w:rsidR="001107A1" w:rsidRPr="00174BC0" w:rsidRDefault="001107A1" w:rsidP="00D979F8">
      <w:pPr>
        <w:numPr>
          <w:ilvl w:val="1"/>
          <w:numId w:val="43"/>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dopuszczać do przetwarzania danych osobowych wyłącznie osoby, które </w:t>
      </w:r>
      <w:r w:rsidR="000D3658" w:rsidRPr="00174BC0">
        <w:rPr>
          <w:rFonts w:ascii="Arial" w:eastAsia="Arial" w:hAnsi="Arial" w:cs="Arial"/>
          <w:sz w:val="22"/>
          <w:szCs w:val="22"/>
        </w:rPr>
        <w:t xml:space="preserve">są </w:t>
      </w:r>
      <w:r w:rsidRPr="00174BC0">
        <w:rPr>
          <w:rFonts w:ascii="Arial" w:eastAsia="Arial" w:hAnsi="Arial" w:cs="Arial"/>
          <w:sz w:val="22"/>
          <w:szCs w:val="22"/>
        </w:rPr>
        <w:t xml:space="preserve">do tego upoważnione, </w:t>
      </w:r>
    </w:p>
    <w:p w14:paraId="2E736B95" w14:textId="77777777" w:rsidR="001107A1" w:rsidRPr="00174BC0" w:rsidRDefault="001107A1" w:rsidP="00D979F8">
      <w:pPr>
        <w:numPr>
          <w:ilvl w:val="1"/>
          <w:numId w:val="43"/>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dopuszczać do przetwarzania danych osobowych wyłącznie osoby, które zobowiązał do zachowania tajemnicy lub które podlegają odpowiedniemu ustawowemu obowiązkowi zachowania tajemnicy, </w:t>
      </w:r>
    </w:p>
    <w:p w14:paraId="1CF2FF1C" w14:textId="77777777" w:rsidR="001107A1" w:rsidRPr="00174BC0" w:rsidRDefault="001107A1" w:rsidP="00D979F8">
      <w:pPr>
        <w:numPr>
          <w:ilvl w:val="1"/>
          <w:numId w:val="43"/>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zapewniać, by każda osoba działająca z upoważnienia Podmiotu przetwarzającego i mająca dostęp do </w:t>
      </w:r>
    </w:p>
    <w:p w14:paraId="31318FB1" w14:textId="77777777" w:rsidR="001107A1" w:rsidRPr="00174BC0" w:rsidRDefault="001107A1" w:rsidP="00174BC0">
      <w:pPr>
        <w:autoSpaceDN w:val="0"/>
        <w:spacing w:after="0"/>
        <w:ind w:left="787" w:right="176"/>
        <w:textAlignment w:val="baseline"/>
        <w:rPr>
          <w:rFonts w:ascii="Arial" w:eastAsia="Arial" w:hAnsi="Arial" w:cs="Arial"/>
          <w:sz w:val="22"/>
          <w:szCs w:val="22"/>
        </w:rPr>
      </w:pPr>
      <w:r w:rsidRPr="00174BC0">
        <w:rPr>
          <w:rFonts w:ascii="Arial" w:eastAsia="Arial" w:hAnsi="Arial" w:cs="Arial"/>
          <w:sz w:val="22"/>
          <w:szCs w:val="22"/>
        </w:rPr>
        <w:t xml:space="preserve">danych osobowych przetwarzała je wyłącznie na polecenie Administratora, chyba że wymagają tego przepisy prawa unijnego lub polskiego, </w:t>
      </w:r>
    </w:p>
    <w:p w14:paraId="55624DD2" w14:textId="77777777" w:rsidR="001107A1" w:rsidRPr="00174BC0" w:rsidRDefault="001107A1" w:rsidP="00D979F8">
      <w:pPr>
        <w:numPr>
          <w:ilvl w:val="1"/>
          <w:numId w:val="43"/>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podejmować wszelkie środki techniczne i organizacyjne wymagane zgodnie z art. 32 RODO, </w:t>
      </w:r>
    </w:p>
    <w:p w14:paraId="375046EF" w14:textId="77777777" w:rsidR="001107A1" w:rsidRPr="00174BC0" w:rsidRDefault="001107A1" w:rsidP="00D979F8">
      <w:pPr>
        <w:numPr>
          <w:ilvl w:val="1"/>
          <w:numId w:val="43"/>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przestrzegać warunków korzystania z usług podmiotu, któremu </w:t>
      </w:r>
      <w:proofErr w:type="spellStart"/>
      <w:r w:rsidRPr="00174BC0">
        <w:rPr>
          <w:rFonts w:ascii="Arial" w:eastAsia="Arial" w:hAnsi="Arial" w:cs="Arial"/>
          <w:sz w:val="22"/>
          <w:szCs w:val="22"/>
        </w:rPr>
        <w:t>Podpowierza</w:t>
      </w:r>
      <w:proofErr w:type="spellEnd"/>
      <w:r w:rsidRPr="00174BC0">
        <w:rPr>
          <w:rFonts w:ascii="Arial" w:eastAsia="Arial" w:hAnsi="Arial" w:cs="Arial"/>
          <w:sz w:val="22"/>
          <w:szCs w:val="22"/>
        </w:rPr>
        <w:t xml:space="preserve"> przetwarzanie danych</w:t>
      </w:r>
    </w:p>
    <w:p w14:paraId="1DBE09E8" w14:textId="77777777" w:rsidR="001107A1" w:rsidRPr="00174BC0" w:rsidRDefault="001107A1" w:rsidP="00174BC0">
      <w:pPr>
        <w:autoSpaceDN w:val="0"/>
        <w:spacing w:after="0"/>
        <w:ind w:left="427" w:right="176"/>
        <w:textAlignment w:val="baseline"/>
        <w:rPr>
          <w:rFonts w:ascii="Arial" w:eastAsia="Arial" w:hAnsi="Arial" w:cs="Arial"/>
          <w:sz w:val="22"/>
          <w:szCs w:val="22"/>
        </w:rPr>
      </w:pPr>
      <w:r w:rsidRPr="00174BC0">
        <w:rPr>
          <w:rFonts w:ascii="Arial" w:eastAsia="Arial" w:hAnsi="Arial" w:cs="Arial"/>
          <w:sz w:val="22"/>
          <w:szCs w:val="22"/>
        </w:rPr>
        <w:t xml:space="preserve">      osobowych, wskazanych w ust. 8-11 poniżej, </w:t>
      </w:r>
    </w:p>
    <w:p w14:paraId="1E8EBCE9" w14:textId="77777777" w:rsidR="001107A1" w:rsidRPr="00174BC0" w:rsidRDefault="001107A1" w:rsidP="00D979F8">
      <w:pPr>
        <w:numPr>
          <w:ilvl w:val="1"/>
          <w:numId w:val="43"/>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w razie potrzeby i na żądanie Administratora pomagać Administratorowi w wyznaczonym przez niego terminie i formie, poprzez odpowiednie środki techniczne i organizacyjne, wywiązywać się z obowiązku odpowiadania na żądania osoby, której dane dotyczą, w zakresie wykonywania jej praw określonych w rozdziale III RODO, </w:t>
      </w:r>
    </w:p>
    <w:p w14:paraId="64F1EFE3" w14:textId="77777777" w:rsidR="001107A1" w:rsidRPr="00174BC0" w:rsidRDefault="001107A1" w:rsidP="00D979F8">
      <w:pPr>
        <w:numPr>
          <w:ilvl w:val="1"/>
          <w:numId w:val="43"/>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niezwłocznie, jednak nie później niż w terminie 2 Dni Roboczych, informować Administratora o tym, iż osoba, której dane dotyczą, skierowała do Podmiotu przetwarzającego korespondencję zawierającą żądanie w zakresie wykonywania praw osoby określonych w rozdziale III RODO, jak również udostępniać treść tej korespondencji; Podmiot przetwarzający nie jest uprawniony do samodzielnego udzielania jakichkolwiek informacji osobie w związku ze złożonym żądaniem, </w:t>
      </w:r>
    </w:p>
    <w:p w14:paraId="308CCEFA" w14:textId="77777777" w:rsidR="001107A1" w:rsidRPr="00174BC0" w:rsidRDefault="001107A1" w:rsidP="00D979F8">
      <w:pPr>
        <w:numPr>
          <w:ilvl w:val="1"/>
          <w:numId w:val="43"/>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w razie potrzeby i na żądanie Administratora pomagać Administratorowi wywiązywać się z obowiązków określonych w art. 32 – 36 RODO, w tym stosować środki w celu </w:t>
      </w:r>
      <w:r w:rsidRPr="00174BC0">
        <w:rPr>
          <w:rFonts w:ascii="Arial" w:eastAsia="Arial" w:hAnsi="Arial" w:cs="Arial"/>
          <w:sz w:val="22"/>
          <w:szCs w:val="22"/>
        </w:rPr>
        <w:lastRenderedPageBreak/>
        <w:t xml:space="preserve">zaradzenia Naruszeniom oraz w stosownych przypadkach środki w celu zminimalizowania ich ewentualnych negatywnych skutków, </w:t>
      </w:r>
    </w:p>
    <w:p w14:paraId="24ED1BCC" w14:textId="77777777" w:rsidR="001107A1" w:rsidRPr="00174BC0" w:rsidRDefault="001107A1" w:rsidP="00D979F8">
      <w:pPr>
        <w:numPr>
          <w:ilvl w:val="1"/>
          <w:numId w:val="43"/>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udostępniać Administratorowi na jego żądanie wszelkie informacje niezbędne do wykazania spełnienia obowiązków wskazanych w przepisach RODO, innych powszechnie obowiązujących przepisach oraz w Umowie. </w:t>
      </w:r>
    </w:p>
    <w:p w14:paraId="375025D2" w14:textId="77777777" w:rsidR="001107A1" w:rsidRPr="00174BC0" w:rsidRDefault="001107A1" w:rsidP="00D979F8">
      <w:pPr>
        <w:numPr>
          <w:ilvl w:val="0"/>
          <w:numId w:val="43"/>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Po stwierdzeniu Naruszenia Podmiot przetwarzający bez zbędnej zwłoki, jednak nie później niż w terminie 24 godzin po stwierdzeniu Naruszenia, zgłasza je Administratorowi. Zgłoszenie dokonywane jest na adres e-mail Administratora, z wykorzystaniem wzoru stanowiącego Załącznik nr 2 do Umowy. </w:t>
      </w:r>
    </w:p>
    <w:p w14:paraId="18C7B26C" w14:textId="77777777" w:rsidR="001107A1" w:rsidRPr="00174BC0" w:rsidRDefault="001107A1" w:rsidP="00D979F8">
      <w:pPr>
        <w:numPr>
          <w:ilvl w:val="0"/>
          <w:numId w:val="43"/>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Jeśli informacji w Zgłoszeniu, o którym mowa w ust. 3 powyżej, nie da się udzielić w tym samym czasie, Podmiot przetwarzający ma obowiązek ich udzielać sukcesywnie bez zbędnej zwłoki. </w:t>
      </w:r>
    </w:p>
    <w:p w14:paraId="40149780" w14:textId="77777777" w:rsidR="001107A1" w:rsidRPr="00174BC0" w:rsidRDefault="001107A1" w:rsidP="00D979F8">
      <w:pPr>
        <w:numPr>
          <w:ilvl w:val="0"/>
          <w:numId w:val="43"/>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Podmiot przetwarzający dokumentuje wszelkie Naruszenia, w tym okoliczności Naruszenia, jego skutki oraz podjęte działania zaradcze. </w:t>
      </w:r>
    </w:p>
    <w:p w14:paraId="7104E12A" w14:textId="77777777" w:rsidR="001107A1" w:rsidRPr="00174BC0" w:rsidRDefault="001107A1" w:rsidP="00D979F8">
      <w:pPr>
        <w:numPr>
          <w:ilvl w:val="0"/>
          <w:numId w:val="43"/>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Podmiot przetwarzający nie jest uprawniony do przekazywania informacji o Naruszeniu jakimkolwiek innym podmiotom, w szczególności podmiotom danych osobowych lub organowi nadzorczemu. </w:t>
      </w:r>
    </w:p>
    <w:p w14:paraId="633EF607" w14:textId="77777777" w:rsidR="001107A1" w:rsidRPr="00174BC0" w:rsidRDefault="001107A1" w:rsidP="00D979F8">
      <w:pPr>
        <w:numPr>
          <w:ilvl w:val="0"/>
          <w:numId w:val="43"/>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Podmiot przetwarzający może korzystać wyłącznie z usług takich dalszych podmiotów przetwarzających, które zapewniają wystarczające gwarancje wdrożenia odpowiednich środków technicznych i organizacyjnych, by przetwarzanie spełniało wymogi RODO i chroniło prawa osób, których dane dotyczą. </w:t>
      </w:r>
    </w:p>
    <w:p w14:paraId="0171486F" w14:textId="77777777" w:rsidR="001107A1" w:rsidRPr="00174BC0" w:rsidRDefault="001107A1" w:rsidP="00D979F8">
      <w:pPr>
        <w:numPr>
          <w:ilvl w:val="0"/>
          <w:numId w:val="43"/>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Podmiot przetwarzający jest uprawniony do dokonania </w:t>
      </w:r>
      <w:proofErr w:type="spellStart"/>
      <w:r w:rsidRPr="00174BC0">
        <w:rPr>
          <w:rFonts w:ascii="Arial" w:eastAsia="Arial" w:hAnsi="Arial" w:cs="Arial"/>
          <w:sz w:val="22"/>
          <w:szCs w:val="22"/>
        </w:rPr>
        <w:t>Podpowierzenia</w:t>
      </w:r>
      <w:proofErr w:type="spellEnd"/>
      <w:r w:rsidRPr="00174BC0">
        <w:rPr>
          <w:rFonts w:ascii="Arial" w:eastAsia="Arial" w:hAnsi="Arial" w:cs="Arial"/>
          <w:sz w:val="22"/>
          <w:szCs w:val="22"/>
        </w:rPr>
        <w:t xml:space="preserve"> na rzecz podmiotów wskazanych w Załączniku nr 3 do Umowy. </w:t>
      </w:r>
    </w:p>
    <w:p w14:paraId="71F46E49" w14:textId="77777777" w:rsidR="001107A1" w:rsidRPr="00174BC0" w:rsidRDefault="001107A1" w:rsidP="00D979F8">
      <w:pPr>
        <w:numPr>
          <w:ilvl w:val="0"/>
          <w:numId w:val="43"/>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Podmiot przetwarzający informuje Administratora o wszelkich zamierzonych zmianach dotyczących dodania lub zastąpienia podmiotów wskazanych w Załączniku nr 3 nie później niż w terminie 21 dni przed ich wprowadzeniem, a Administrator w tym terminie może wnieść sprzeciw wobec takich zmian, w którym wyjaśni podstawy do nieudzielenia akceptacji nowemu podmiotowi. Wniesienie sprzeciwu oznacza brak zgody na dodanie lub zastąpienie takiego podmiotu. W takim przypadku Stronom przysługuje prawo rozwiązania Umowy oraz Umowy głównej ze skutkiem natychmiastowym.  </w:t>
      </w:r>
    </w:p>
    <w:p w14:paraId="4937EDEA" w14:textId="77777777" w:rsidR="001107A1" w:rsidRPr="00174BC0" w:rsidRDefault="001107A1" w:rsidP="00D979F8">
      <w:pPr>
        <w:numPr>
          <w:ilvl w:val="0"/>
          <w:numId w:val="43"/>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W przypadku, gdy Podmiot przetwarzający zamierza dokonać </w:t>
      </w:r>
      <w:proofErr w:type="spellStart"/>
      <w:r w:rsidRPr="00174BC0">
        <w:rPr>
          <w:rFonts w:ascii="Arial" w:eastAsia="Arial" w:hAnsi="Arial" w:cs="Arial"/>
          <w:sz w:val="22"/>
          <w:szCs w:val="22"/>
        </w:rPr>
        <w:t>Podpowierzenia</w:t>
      </w:r>
      <w:proofErr w:type="spellEnd"/>
      <w:r w:rsidRPr="00174BC0">
        <w:rPr>
          <w:rFonts w:ascii="Arial" w:eastAsia="Arial" w:hAnsi="Arial" w:cs="Arial"/>
          <w:sz w:val="22"/>
          <w:szCs w:val="22"/>
        </w:rPr>
        <w:t xml:space="preserve"> na rzecz podmiotu z państwa trzeciego, musi uzyskać uprzednią pisemną szczegółową zgodę Administratora. </w:t>
      </w:r>
    </w:p>
    <w:p w14:paraId="01AF1815" w14:textId="77777777" w:rsidR="001107A1" w:rsidRPr="00174BC0" w:rsidRDefault="001107A1" w:rsidP="00D979F8">
      <w:pPr>
        <w:numPr>
          <w:ilvl w:val="0"/>
          <w:numId w:val="43"/>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Jeśli do wykonania w imieniu Administratora konkretnych czynności przetwarzania Podmiot przetwarzający dokona </w:t>
      </w:r>
      <w:proofErr w:type="spellStart"/>
      <w:r w:rsidRPr="00174BC0">
        <w:rPr>
          <w:rFonts w:ascii="Arial" w:eastAsia="Arial" w:hAnsi="Arial" w:cs="Arial"/>
          <w:sz w:val="22"/>
          <w:szCs w:val="22"/>
        </w:rPr>
        <w:t>Podpowierzenia</w:t>
      </w:r>
      <w:proofErr w:type="spellEnd"/>
      <w:r w:rsidRPr="00174BC0">
        <w:rPr>
          <w:rFonts w:ascii="Arial" w:eastAsia="Arial" w:hAnsi="Arial" w:cs="Arial"/>
          <w:sz w:val="22"/>
          <w:szCs w:val="22"/>
        </w:rPr>
        <w:t xml:space="preserve">, to Podmiot przetwarzający zapewnia, iż dalszy podmiot przetwarzający wypełnia te same obowiązki ochrony danych osobowych, jakie zostały w Umowie nałożone na Podmiot przetwarzający.  </w:t>
      </w:r>
    </w:p>
    <w:p w14:paraId="353B8A96"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484075BC" w14:textId="77777777" w:rsidR="001107A1" w:rsidRPr="00174BC0" w:rsidRDefault="001107A1" w:rsidP="00174BC0">
      <w:pPr>
        <w:keepNext/>
        <w:keepLines/>
        <w:autoSpaceDN w:val="0"/>
        <w:spacing w:after="0"/>
        <w:ind w:left="10" w:right="185"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8 PRAWO KONTROLI </w:t>
      </w:r>
    </w:p>
    <w:p w14:paraId="6BF18496"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2B785FC9" w14:textId="77777777" w:rsidR="001107A1" w:rsidRPr="00174BC0" w:rsidRDefault="001107A1" w:rsidP="00D979F8">
      <w:pPr>
        <w:numPr>
          <w:ilvl w:val="0"/>
          <w:numId w:val="44"/>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Podmiot przetwarzający umożliwia Administratorowi lub upoważnionemu przez Administratora audytorowi przeprowadzenie audytów, w tym inspekcji, i przyczynia się do nich. </w:t>
      </w:r>
    </w:p>
    <w:p w14:paraId="43FF6E12" w14:textId="77777777" w:rsidR="001107A1" w:rsidRPr="00174BC0" w:rsidRDefault="001107A1" w:rsidP="00D979F8">
      <w:pPr>
        <w:numPr>
          <w:ilvl w:val="0"/>
          <w:numId w:val="44"/>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Podmiot przetwarzający niezwłocznie informuje Administratora, jeśli wydane Podmiotowi przetwarzającemu polecenie w oparciu o § 7 ust. 2 pkt 2) Umowy lub w oparciu o ust. 1 powyżej stanowi naruszenie RODO lub innych powszechnie obowiązujących przepisów. </w:t>
      </w:r>
    </w:p>
    <w:p w14:paraId="392E9064" w14:textId="77777777" w:rsidR="001107A1" w:rsidRPr="00174BC0" w:rsidRDefault="001107A1" w:rsidP="00D979F8">
      <w:pPr>
        <w:numPr>
          <w:ilvl w:val="0"/>
          <w:numId w:val="44"/>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W przypadku, gdy Podmiot przetwarzający ma obowiązek prowadzić rejestr wszystkich kategorii czynności przetwarzania dokonywanych w imieniu Administratora, udostępnia go Administratorowi na jego żądanie. </w:t>
      </w:r>
    </w:p>
    <w:p w14:paraId="4A661CBA"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4A68E196" w14:textId="77777777" w:rsidR="001107A1" w:rsidRPr="00174BC0" w:rsidRDefault="001107A1" w:rsidP="00174BC0">
      <w:pPr>
        <w:keepNext/>
        <w:keepLines/>
        <w:autoSpaceDN w:val="0"/>
        <w:spacing w:after="0"/>
        <w:ind w:left="10" w:right="186"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9  ODPOWIEDZIALNOŚĆ </w:t>
      </w:r>
    </w:p>
    <w:p w14:paraId="34A3256A"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71DF18E4" w14:textId="77777777" w:rsidR="001107A1" w:rsidRPr="00174BC0" w:rsidRDefault="001107A1" w:rsidP="00D979F8">
      <w:pPr>
        <w:numPr>
          <w:ilvl w:val="0"/>
          <w:numId w:val="45"/>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Każda ze Stron odpowiada za szkody wyrządzone drugiej Stronie oraz osobom trzecim w związku z wykonywaniem Umowy, zgodnie z przepisami Kodeksu cywilnego. </w:t>
      </w:r>
    </w:p>
    <w:p w14:paraId="16CAC450" w14:textId="77777777" w:rsidR="001107A1" w:rsidRPr="00174BC0" w:rsidRDefault="001107A1" w:rsidP="00D979F8">
      <w:pPr>
        <w:numPr>
          <w:ilvl w:val="0"/>
          <w:numId w:val="45"/>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lastRenderedPageBreak/>
        <w:t xml:space="preserve">Podmiot przetwarzający ponosi odpowiedzialność za działania swoich pracowników i innych osób, przy pomocy których przetwarza dane osobowe, jak za własne działanie i zaniechanie.  </w:t>
      </w:r>
    </w:p>
    <w:p w14:paraId="7BD9F0AC" w14:textId="77777777" w:rsidR="001107A1" w:rsidRPr="00174BC0" w:rsidRDefault="001107A1" w:rsidP="00D979F8">
      <w:pPr>
        <w:numPr>
          <w:ilvl w:val="0"/>
          <w:numId w:val="45"/>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Podmiot przetwarzający odpowiada za szkody spowodowane przetwarzaniem danych osobowych w sposób naruszający przepisy RODO, inne powszechnie obowiązujące przepisy lub postanowienia Umowy, jeśli nie dopełnił obowiązków nałożonych na niego przez przepisy RODO, inne powszechnie obowiązujące przepisy lub postanowienia  Umowy lub gdy działał poza zgodnymi z prawem instrukcjami Administratora lub wbrew tym instrukcjom. </w:t>
      </w:r>
    </w:p>
    <w:p w14:paraId="72F2FEDA" w14:textId="77777777" w:rsidR="001107A1" w:rsidRPr="00174BC0" w:rsidRDefault="001107A1" w:rsidP="00D979F8">
      <w:pPr>
        <w:numPr>
          <w:ilvl w:val="0"/>
          <w:numId w:val="45"/>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Podmiot przetwarzający ma obowiązek współdziałać z Administratorem na jego żądanie w zakresie ustalenia przyczyn szkody wyrządzonej osobie, której dane dotyczą. </w:t>
      </w:r>
    </w:p>
    <w:p w14:paraId="6F27E183" w14:textId="77777777" w:rsidR="001107A1" w:rsidRPr="00174BC0" w:rsidRDefault="001107A1" w:rsidP="00D979F8">
      <w:pPr>
        <w:numPr>
          <w:ilvl w:val="0"/>
          <w:numId w:val="45"/>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W przypadku, gdy za szkodę spowodowaną przetwarzaniem danych osobowych odpowiadają zarówno Administrator, jak i Podmiot przetwarzający, ponoszą oni odpowiedzialność solidarną za całą szkodę. </w:t>
      </w:r>
    </w:p>
    <w:p w14:paraId="68034337" w14:textId="77777777" w:rsidR="001107A1" w:rsidRPr="00174BC0" w:rsidRDefault="001107A1" w:rsidP="00D979F8">
      <w:pPr>
        <w:numPr>
          <w:ilvl w:val="0"/>
          <w:numId w:val="45"/>
        </w:numPr>
        <w:autoSpaceDN w:val="0"/>
        <w:spacing w:after="0"/>
        <w:ind w:right="176" w:hanging="360"/>
        <w:textAlignment w:val="baseline"/>
        <w:rPr>
          <w:rFonts w:ascii="Arial" w:eastAsia="Arial" w:hAnsi="Arial" w:cs="Arial"/>
          <w:sz w:val="22"/>
          <w:szCs w:val="22"/>
        </w:rPr>
      </w:pPr>
      <w:r w:rsidRPr="00174BC0">
        <w:rPr>
          <w:rFonts w:ascii="Arial" w:eastAsia="Arial" w:hAnsi="Arial" w:cs="Arial"/>
          <w:sz w:val="22"/>
          <w:szCs w:val="22"/>
        </w:rPr>
        <w:t xml:space="preserve">W przypadku, gdy Administrator zapłacił odszkodowanie za całą wyrządzoną szkodę spowodowaną przetwarzaniem, ma prawo żądania od Podmiotu przetwarzającego zwrotu części odszkodowania odpowiadającej części szkody, za którą ponosi on odpowiedzialność zgodnie z ust. 3 powyżej. </w:t>
      </w:r>
    </w:p>
    <w:p w14:paraId="60369315"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28B5815E" w14:textId="77777777" w:rsidR="001107A1" w:rsidRPr="00174BC0" w:rsidRDefault="001107A1" w:rsidP="00174BC0">
      <w:pPr>
        <w:keepNext/>
        <w:keepLines/>
        <w:autoSpaceDN w:val="0"/>
        <w:spacing w:after="0"/>
        <w:ind w:left="10" w:right="186"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10 CZAS TRWANIA I WYPOWIEDZENIE UMOWY </w:t>
      </w:r>
    </w:p>
    <w:p w14:paraId="5630CCD6"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292F17D8" w14:textId="77777777" w:rsidR="001107A1" w:rsidRPr="00174BC0" w:rsidRDefault="001107A1" w:rsidP="00D979F8">
      <w:pPr>
        <w:numPr>
          <w:ilvl w:val="0"/>
          <w:numId w:val="46"/>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Umowa zostaje zawarta na czas obowiązywania Umowy głównej. W celu uniknięcia wątpliwości, rozwiązanie Umowy głównej skutkuje rozwiązaniem Umowy. </w:t>
      </w:r>
    </w:p>
    <w:p w14:paraId="0EB274BE" w14:textId="77777777" w:rsidR="001107A1" w:rsidRPr="00174BC0" w:rsidRDefault="001107A1" w:rsidP="00D979F8">
      <w:pPr>
        <w:numPr>
          <w:ilvl w:val="0"/>
          <w:numId w:val="46"/>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Strony mogą rozwiązać Umowę zgodnie z postanowieniami zawartymi w Umowie głównej.  </w:t>
      </w:r>
    </w:p>
    <w:p w14:paraId="6F354422" w14:textId="77777777" w:rsidR="001107A1" w:rsidRPr="00174BC0" w:rsidRDefault="001107A1" w:rsidP="00D979F8">
      <w:pPr>
        <w:numPr>
          <w:ilvl w:val="0"/>
          <w:numId w:val="46"/>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Po zakończeniu świadczenia usług związanych z przetwarzaniem Podmiot przetwarzający ma obowiązek usunąć lub zwrócić Administratorowi– zależnie od decyzji Administratora – powierzone mu dane osobowe, jak również usunąć wszelkie ich istniejące kopie, chyba że powszechnie obowiązujące przepisy nakazują przechowywanie tych danych osobowych. Na prośbę Administratora Podmiot przetwarzający przesyła pisemne potwierdzenie zniszczenia danych osobowych w terminie wskazanym przez Administratora. </w:t>
      </w:r>
    </w:p>
    <w:p w14:paraId="6983C582" w14:textId="77777777" w:rsidR="001107A1" w:rsidRPr="00174BC0" w:rsidRDefault="001107A1" w:rsidP="00D979F8">
      <w:pPr>
        <w:numPr>
          <w:ilvl w:val="0"/>
          <w:numId w:val="46"/>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W przypadku, gdyby zakres powierzonych danych osobowych został zmieniony lub ograniczony, ust. 3 stosuje się odpowiednio do tych danych osobowych, które wskutek tej zmiany lub ograniczenia nie będą dalej powierzane Podmiotowi przetwarzającemu. </w:t>
      </w:r>
    </w:p>
    <w:p w14:paraId="7F3D017C" w14:textId="77777777" w:rsidR="001107A1" w:rsidRPr="00174BC0" w:rsidRDefault="001107A1" w:rsidP="00D979F8">
      <w:pPr>
        <w:numPr>
          <w:ilvl w:val="0"/>
          <w:numId w:val="46"/>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Administrator jest uprawniony do rozwiązania Umowy bez wypowiedzenia, jeżeli zaistnieje chociażby jedna z poniższych przesłanek: </w:t>
      </w:r>
    </w:p>
    <w:p w14:paraId="626EFC83" w14:textId="77777777" w:rsidR="001107A1" w:rsidRPr="00174BC0" w:rsidRDefault="001107A1" w:rsidP="00D979F8">
      <w:pPr>
        <w:numPr>
          <w:ilvl w:val="1"/>
          <w:numId w:val="46"/>
        </w:numPr>
        <w:autoSpaceDN w:val="0"/>
        <w:spacing w:after="0"/>
        <w:ind w:right="176" w:hanging="410"/>
        <w:textAlignment w:val="baseline"/>
        <w:rPr>
          <w:rFonts w:ascii="Arial" w:eastAsia="Arial" w:hAnsi="Arial" w:cs="Arial"/>
          <w:sz w:val="22"/>
          <w:szCs w:val="22"/>
        </w:rPr>
      </w:pPr>
      <w:r w:rsidRPr="00174BC0">
        <w:rPr>
          <w:rFonts w:ascii="Arial" w:eastAsia="Arial" w:hAnsi="Arial" w:cs="Arial"/>
          <w:sz w:val="22"/>
          <w:szCs w:val="22"/>
        </w:rPr>
        <w:t xml:space="preserve">Podmiot przetwarzający nie wypełnia obowiązków wskazanych w RODO lub innych powszechnie obowiązujących przepisach dotyczących ochrony danych osobowych, </w:t>
      </w:r>
    </w:p>
    <w:p w14:paraId="56DA2134" w14:textId="77777777" w:rsidR="001107A1" w:rsidRPr="00174BC0" w:rsidRDefault="001107A1" w:rsidP="00D979F8">
      <w:pPr>
        <w:numPr>
          <w:ilvl w:val="1"/>
          <w:numId w:val="46"/>
        </w:numPr>
        <w:autoSpaceDN w:val="0"/>
        <w:spacing w:after="0"/>
        <w:ind w:right="176" w:hanging="410"/>
        <w:textAlignment w:val="baseline"/>
        <w:rPr>
          <w:rFonts w:ascii="Arial" w:eastAsia="Arial" w:hAnsi="Arial" w:cs="Arial"/>
          <w:sz w:val="22"/>
          <w:szCs w:val="22"/>
        </w:rPr>
      </w:pPr>
      <w:r w:rsidRPr="00174BC0">
        <w:rPr>
          <w:rFonts w:ascii="Arial" w:eastAsia="Arial" w:hAnsi="Arial" w:cs="Arial"/>
          <w:sz w:val="22"/>
          <w:szCs w:val="22"/>
        </w:rPr>
        <w:t xml:space="preserve">Podmiot przetwarzający nie wypełnia obowiązków wskazanych w Umowie. </w:t>
      </w:r>
    </w:p>
    <w:p w14:paraId="0938AC26" w14:textId="77777777" w:rsidR="001107A1" w:rsidRPr="00174BC0" w:rsidRDefault="001107A1" w:rsidP="00D979F8">
      <w:pPr>
        <w:numPr>
          <w:ilvl w:val="1"/>
          <w:numId w:val="46"/>
        </w:numPr>
        <w:autoSpaceDN w:val="0"/>
        <w:spacing w:after="0"/>
        <w:ind w:right="176" w:hanging="410"/>
        <w:textAlignment w:val="baseline"/>
        <w:rPr>
          <w:rFonts w:ascii="Arial" w:eastAsia="Arial" w:hAnsi="Arial" w:cs="Arial"/>
          <w:sz w:val="22"/>
          <w:szCs w:val="22"/>
        </w:rPr>
      </w:pPr>
      <w:r w:rsidRPr="00174BC0">
        <w:rPr>
          <w:rFonts w:ascii="Arial" w:eastAsia="Arial" w:hAnsi="Arial" w:cs="Arial"/>
          <w:sz w:val="22"/>
          <w:szCs w:val="22"/>
        </w:rPr>
        <w:t xml:space="preserve">Administratorowi nie zostanie zapewniona możliwość skorzystania z prawa kontroli. </w:t>
      </w:r>
    </w:p>
    <w:p w14:paraId="5E30E2A1" w14:textId="77777777" w:rsidR="001107A1" w:rsidRPr="00174BC0" w:rsidRDefault="001107A1" w:rsidP="00D979F8">
      <w:pPr>
        <w:numPr>
          <w:ilvl w:val="0"/>
          <w:numId w:val="46"/>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Zaistnienie podstaw do rozwiązania Umowy bez wypowiedzenia stanowi podstawę do rozwiązania Umowy głównej bez wypowiedzenia.  </w:t>
      </w:r>
    </w:p>
    <w:p w14:paraId="14731681" w14:textId="77777777" w:rsidR="001107A1" w:rsidRPr="00174BC0" w:rsidRDefault="001107A1" w:rsidP="00D979F8">
      <w:pPr>
        <w:numPr>
          <w:ilvl w:val="0"/>
          <w:numId w:val="46"/>
        </w:numPr>
        <w:autoSpaceDN w:val="0"/>
        <w:spacing w:after="0"/>
        <w:ind w:right="176" w:hanging="427"/>
        <w:textAlignment w:val="baseline"/>
        <w:rPr>
          <w:rFonts w:ascii="Arial" w:eastAsia="Arial" w:hAnsi="Arial" w:cs="Arial"/>
          <w:sz w:val="22"/>
          <w:szCs w:val="22"/>
        </w:rPr>
      </w:pPr>
      <w:r w:rsidRPr="00174BC0">
        <w:rPr>
          <w:rFonts w:ascii="Arial" w:eastAsia="Arial" w:hAnsi="Arial" w:cs="Arial"/>
          <w:sz w:val="22"/>
          <w:szCs w:val="22"/>
        </w:rPr>
        <w:t xml:space="preserve">Każdej ze Stron przysługuje prawo rozwiązania Umowy w trybie natychmiastowym, w przypadku naruszenia postanowień Umowy przez drugą Stronę. </w:t>
      </w:r>
    </w:p>
    <w:p w14:paraId="1E330870"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26D785A8" w14:textId="77777777" w:rsidR="001107A1" w:rsidRPr="00174BC0" w:rsidRDefault="001107A1" w:rsidP="00174BC0">
      <w:pPr>
        <w:keepNext/>
        <w:keepLines/>
        <w:autoSpaceDN w:val="0"/>
        <w:spacing w:after="0"/>
        <w:ind w:left="10" w:right="186"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11 DANE KONTAKTOWE STRON </w:t>
      </w:r>
    </w:p>
    <w:p w14:paraId="352F571F"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742E18F9" w14:textId="77777777" w:rsidR="001107A1" w:rsidRPr="00174BC0" w:rsidRDefault="001107A1" w:rsidP="00D979F8">
      <w:pPr>
        <w:numPr>
          <w:ilvl w:val="0"/>
          <w:numId w:val="47"/>
        </w:numPr>
        <w:autoSpaceDN w:val="0"/>
        <w:spacing w:after="0"/>
        <w:ind w:right="176" w:hanging="358"/>
        <w:textAlignment w:val="baseline"/>
        <w:rPr>
          <w:rFonts w:ascii="Arial" w:eastAsia="Arial" w:hAnsi="Arial" w:cs="Arial"/>
          <w:sz w:val="22"/>
          <w:szCs w:val="22"/>
        </w:rPr>
      </w:pPr>
      <w:r w:rsidRPr="00174BC0">
        <w:rPr>
          <w:rFonts w:ascii="Arial" w:eastAsia="Arial" w:hAnsi="Arial" w:cs="Arial"/>
          <w:sz w:val="22"/>
          <w:szCs w:val="22"/>
        </w:rPr>
        <w:t xml:space="preserve">W sprawach związanych z realizacją Umowy Strony reprezentują Przedstawiciele Stron wskazani w Umowie głównej.  </w:t>
      </w:r>
    </w:p>
    <w:p w14:paraId="27810B0F" w14:textId="77777777" w:rsidR="001107A1" w:rsidRPr="00174BC0" w:rsidRDefault="001107A1" w:rsidP="00D979F8">
      <w:pPr>
        <w:numPr>
          <w:ilvl w:val="0"/>
          <w:numId w:val="47"/>
        </w:numPr>
        <w:autoSpaceDN w:val="0"/>
        <w:spacing w:after="0"/>
        <w:ind w:right="176" w:hanging="358"/>
        <w:textAlignment w:val="baseline"/>
        <w:rPr>
          <w:rFonts w:ascii="Arial" w:eastAsia="Arial" w:hAnsi="Arial" w:cs="Arial"/>
          <w:sz w:val="22"/>
          <w:szCs w:val="22"/>
        </w:rPr>
      </w:pPr>
      <w:r w:rsidRPr="00174BC0">
        <w:rPr>
          <w:rFonts w:ascii="Arial" w:eastAsia="Arial" w:hAnsi="Arial" w:cs="Arial"/>
          <w:sz w:val="22"/>
          <w:szCs w:val="22"/>
        </w:rPr>
        <w:t xml:space="preserve">Wszelka korespondencja w sprawach związanych z Umową kierowana jest na dane kontaktowe Stron wskazane w Umowie głównej. </w:t>
      </w:r>
    </w:p>
    <w:p w14:paraId="1C920901" w14:textId="77777777" w:rsidR="001107A1" w:rsidRPr="00174BC0" w:rsidRDefault="001107A1" w:rsidP="00D979F8">
      <w:pPr>
        <w:numPr>
          <w:ilvl w:val="0"/>
          <w:numId w:val="47"/>
        </w:numPr>
        <w:autoSpaceDN w:val="0"/>
        <w:spacing w:after="0"/>
        <w:ind w:right="176" w:hanging="358"/>
        <w:textAlignment w:val="baseline"/>
        <w:rPr>
          <w:rFonts w:ascii="Arial" w:eastAsia="Arial" w:hAnsi="Arial" w:cs="Arial"/>
          <w:sz w:val="22"/>
          <w:szCs w:val="22"/>
        </w:rPr>
      </w:pPr>
      <w:r w:rsidRPr="00174BC0">
        <w:rPr>
          <w:rFonts w:ascii="Arial" w:eastAsia="Arial" w:hAnsi="Arial" w:cs="Arial"/>
          <w:sz w:val="22"/>
          <w:szCs w:val="22"/>
        </w:rPr>
        <w:lastRenderedPageBreak/>
        <w:t xml:space="preserve">Doręczenia i zawiadomienia, dla których Umowa lub powszechnie obowiązujące przepisy nie wymagają formy pisemnej, dokonywane są drogą elektroniczną na adresy e-mail Stron. </w:t>
      </w:r>
    </w:p>
    <w:p w14:paraId="29703AF0"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5191DF48" w14:textId="77777777" w:rsidR="001107A1" w:rsidRPr="00174BC0" w:rsidRDefault="001107A1" w:rsidP="00174BC0">
      <w:pPr>
        <w:keepNext/>
        <w:keepLines/>
        <w:autoSpaceDN w:val="0"/>
        <w:spacing w:after="0"/>
        <w:ind w:left="10" w:right="186" w:hanging="10"/>
        <w:jc w:val="center"/>
        <w:textAlignment w:val="baseline"/>
        <w:outlineLvl w:val="1"/>
        <w:rPr>
          <w:rFonts w:ascii="Arial" w:eastAsia="Arial" w:hAnsi="Arial" w:cs="Arial"/>
          <w:b/>
          <w:sz w:val="22"/>
          <w:szCs w:val="22"/>
        </w:rPr>
      </w:pPr>
      <w:r w:rsidRPr="00174BC0">
        <w:rPr>
          <w:rFonts w:ascii="Arial" w:eastAsia="Arial" w:hAnsi="Arial" w:cs="Arial"/>
          <w:b/>
          <w:sz w:val="22"/>
          <w:szCs w:val="22"/>
        </w:rPr>
        <w:t xml:space="preserve">§ 12 POSTANOWIENIA KOŃCOWE </w:t>
      </w:r>
    </w:p>
    <w:p w14:paraId="642F9BAE"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117449D7" w14:textId="77777777" w:rsidR="001107A1" w:rsidRPr="00174BC0" w:rsidRDefault="001107A1" w:rsidP="00D979F8">
      <w:pPr>
        <w:numPr>
          <w:ilvl w:val="0"/>
          <w:numId w:val="48"/>
        </w:numPr>
        <w:autoSpaceDN w:val="0"/>
        <w:spacing w:after="0"/>
        <w:ind w:right="176" w:hanging="358"/>
        <w:textAlignment w:val="baseline"/>
        <w:rPr>
          <w:rFonts w:ascii="Arial" w:eastAsia="Arial" w:hAnsi="Arial" w:cs="Arial"/>
          <w:sz w:val="22"/>
          <w:szCs w:val="22"/>
        </w:rPr>
      </w:pPr>
      <w:r w:rsidRPr="00174BC0">
        <w:rPr>
          <w:rFonts w:ascii="Arial" w:eastAsia="Arial" w:hAnsi="Arial" w:cs="Arial"/>
          <w:sz w:val="22"/>
          <w:szCs w:val="22"/>
        </w:rPr>
        <w:t xml:space="preserve">Umowa podlega prawu polskiemu i wchodzi w życie z dniem jej podpisania przez Strony. </w:t>
      </w:r>
    </w:p>
    <w:p w14:paraId="35417899" w14:textId="77777777" w:rsidR="001107A1" w:rsidRPr="00174BC0" w:rsidRDefault="001107A1" w:rsidP="00D979F8">
      <w:pPr>
        <w:numPr>
          <w:ilvl w:val="0"/>
          <w:numId w:val="48"/>
        </w:numPr>
        <w:autoSpaceDN w:val="0"/>
        <w:spacing w:after="0"/>
        <w:ind w:right="176" w:hanging="358"/>
        <w:textAlignment w:val="baseline"/>
        <w:rPr>
          <w:rFonts w:ascii="Arial" w:eastAsia="Arial" w:hAnsi="Arial" w:cs="Arial"/>
          <w:sz w:val="22"/>
          <w:szCs w:val="22"/>
        </w:rPr>
      </w:pPr>
      <w:r w:rsidRPr="00174BC0">
        <w:rPr>
          <w:rFonts w:ascii="Arial" w:eastAsia="Arial" w:hAnsi="Arial" w:cs="Arial"/>
          <w:sz w:val="22"/>
          <w:szCs w:val="22"/>
        </w:rPr>
        <w:t xml:space="preserve">Załączniki stanowią integralną część Umowy. </w:t>
      </w:r>
    </w:p>
    <w:p w14:paraId="2BBC67F7" w14:textId="77777777" w:rsidR="001107A1" w:rsidRPr="00174BC0" w:rsidRDefault="001107A1" w:rsidP="00D979F8">
      <w:pPr>
        <w:numPr>
          <w:ilvl w:val="0"/>
          <w:numId w:val="48"/>
        </w:numPr>
        <w:autoSpaceDN w:val="0"/>
        <w:spacing w:after="0"/>
        <w:ind w:right="176" w:hanging="358"/>
        <w:textAlignment w:val="baseline"/>
        <w:rPr>
          <w:rFonts w:ascii="Arial" w:eastAsia="Arial" w:hAnsi="Arial" w:cs="Arial"/>
          <w:sz w:val="22"/>
          <w:szCs w:val="22"/>
        </w:rPr>
      </w:pPr>
      <w:r w:rsidRPr="00174BC0">
        <w:rPr>
          <w:rFonts w:ascii="Arial" w:eastAsia="Arial" w:hAnsi="Arial" w:cs="Arial"/>
          <w:sz w:val="22"/>
          <w:szCs w:val="22"/>
        </w:rPr>
        <w:t xml:space="preserve">W sprawach nieuregulowanych Umową zastosowanie mają powszechnie obowiązujące przepisy prawa. </w:t>
      </w:r>
    </w:p>
    <w:p w14:paraId="75ED3529" w14:textId="77777777" w:rsidR="001107A1" w:rsidRPr="00174BC0" w:rsidRDefault="001107A1" w:rsidP="00D979F8">
      <w:pPr>
        <w:numPr>
          <w:ilvl w:val="0"/>
          <w:numId w:val="48"/>
        </w:numPr>
        <w:autoSpaceDN w:val="0"/>
        <w:spacing w:after="0"/>
        <w:ind w:right="176" w:hanging="358"/>
        <w:textAlignment w:val="baseline"/>
        <w:rPr>
          <w:rFonts w:ascii="Arial" w:eastAsia="Arial" w:hAnsi="Arial" w:cs="Arial"/>
          <w:sz w:val="22"/>
          <w:szCs w:val="22"/>
        </w:rPr>
      </w:pPr>
      <w:r w:rsidRPr="00174BC0">
        <w:rPr>
          <w:rFonts w:ascii="Arial" w:eastAsia="Arial" w:hAnsi="Arial" w:cs="Arial"/>
          <w:sz w:val="22"/>
          <w:szCs w:val="22"/>
        </w:rPr>
        <w:t xml:space="preserve">Wszelkie zmiany lub uzupełnienia Umowy wymagają zachowania formy pisemnej pod rygorem nieważności, chyba że Umowa główna stanowi inaczej.  </w:t>
      </w:r>
    </w:p>
    <w:p w14:paraId="281D5C35" w14:textId="77777777" w:rsidR="001107A1" w:rsidRPr="00174BC0" w:rsidRDefault="001107A1" w:rsidP="00D979F8">
      <w:pPr>
        <w:numPr>
          <w:ilvl w:val="0"/>
          <w:numId w:val="48"/>
        </w:numPr>
        <w:autoSpaceDN w:val="0"/>
        <w:spacing w:after="0"/>
        <w:ind w:right="176" w:hanging="358"/>
        <w:textAlignment w:val="baseline"/>
        <w:rPr>
          <w:rFonts w:ascii="Arial" w:eastAsia="Arial" w:hAnsi="Arial" w:cs="Arial"/>
          <w:sz w:val="22"/>
          <w:szCs w:val="22"/>
        </w:rPr>
      </w:pPr>
      <w:r w:rsidRPr="00174BC0">
        <w:rPr>
          <w:rFonts w:ascii="Arial" w:eastAsia="Arial" w:hAnsi="Arial" w:cs="Arial"/>
          <w:sz w:val="22"/>
          <w:szCs w:val="22"/>
        </w:rPr>
        <w:t xml:space="preserve">Podmiot przetwarzający nie może przenieść praw lub obowiązków wynikających z Umowy bez uprzedniej pisemnej zgody Administratora. </w:t>
      </w:r>
    </w:p>
    <w:p w14:paraId="700DBF45" w14:textId="77777777" w:rsidR="0091153A" w:rsidRDefault="001107A1" w:rsidP="0091153A">
      <w:pPr>
        <w:numPr>
          <w:ilvl w:val="0"/>
          <w:numId w:val="48"/>
        </w:numPr>
        <w:autoSpaceDN w:val="0"/>
        <w:spacing w:after="0"/>
        <w:ind w:right="176" w:hanging="358"/>
        <w:textAlignment w:val="baseline"/>
        <w:rPr>
          <w:rFonts w:ascii="Arial" w:eastAsia="Arial" w:hAnsi="Arial" w:cs="Arial"/>
          <w:sz w:val="22"/>
          <w:szCs w:val="22"/>
        </w:rPr>
      </w:pPr>
      <w:r w:rsidRPr="00174BC0">
        <w:rPr>
          <w:rFonts w:ascii="Arial" w:eastAsia="Arial" w:hAnsi="Arial" w:cs="Arial"/>
          <w:sz w:val="22"/>
          <w:szCs w:val="22"/>
        </w:rPr>
        <w:t xml:space="preserve">Sądem właściwym dla rozstrzygania sporów powstałych w związku z realizacją Umowy jest sąd właściwy dla siedziby Administratora. </w:t>
      </w:r>
    </w:p>
    <w:p w14:paraId="58F0665D" w14:textId="77777777" w:rsidR="0091153A" w:rsidRDefault="0091153A" w:rsidP="0091153A">
      <w:pPr>
        <w:numPr>
          <w:ilvl w:val="0"/>
          <w:numId w:val="48"/>
        </w:numPr>
        <w:autoSpaceDN w:val="0"/>
        <w:spacing w:after="0"/>
        <w:ind w:right="176" w:hanging="358"/>
        <w:textAlignment w:val="baseline"/>
        <w:rPr>
          <w:rFonts w:ascii="Arial" w:eastAsia="Arial" w:hAnsi="Arial" w:cs="Arial"/>
          <w:sz w:val="22"/>
          <w:szCs w:val="22"/>
        </w:rPr>
      </w:pPr>
      <w:r w:rsidRPr="0091153A">
        <w:rPr>
          <w:rFonts w:ascii="Arial" w:hAnsi="Arial" w:cs="Arial"/>
          <w:sz w:val="22"/>
          <w:szCs w:val="22"/>
        </w:rPr>
        <w:t>Umowa została sporządzona w formie elektronicznej i podpisana przez każdą ze Stron kwalifikowanym podpisem elektronicznym. </w:t>
      </w:r>
    </w:p>
    <w:p w14:paraId="368789FB" w14:textId="7D1ED0AE" w:rsidR="0091153A" w:rsidRPr="0091153A" w:rsidRDefault="0091153A" w:rsidP="0091153A">
      <w:pPr>
        <w:numPr>
          <w:ilvl w:val="0"/>
          <w:numId w:val="48"/>
        </w:numPr>
        <w:autoSpaceDN w:val="0"/>
        <w:spacing w:after="0"/>
        <w:ind w:right="176" w:hanging="358"/>
        <w:textAlignment w:val="baseline"/>
        <w:rPr>
          <w:rFonts w:ascii="Arial" w:eastAsia="Arial" w:hAnsi="Arial" w:cs="Arial"/>
          <w:sz w:val="22"/>
          <w:szCs w:val="22"/>
        </w:rPr>
      </w:pPr>
      <w:r w:rsidRPr="0091153A">
        <w:rPr>
          <w:rFonts w:ascii="Arial" w:hAnsi="Arial" w:cs="Arial"/>
          <w:sz w:val="22"/>
          <w:szCs w:val="22"/>
        </w:rPr>
        <w:t>Za datę zawarcia niniejszej Umowy Strony uznają dzień zło</w:t>
      </w:r>
      <w:r>
        <w:rPr>
          <w:rFonts w:ascii="Arial" w:hAnsi="Arial" w:cs="Arial"/>
          <w:sz w:val="22"/>
          <w:szCs w:val="22"/>
        </w:rPr>
        <w:t xml:space="preserve">żenia kwalifikowanego podpisu </w:t>
      </w:r>
      <w:r w:rsidRPr="0091153A">
        <w:rPr>
          <w:rFonts w:ascii="Arial" w:hAnsi="Arial" w:cs="Arial"/>
          <w:sz w:val="22"/>
          <w:szCs w:val="22"/>
        </w:rPr>
        <w:t>elektronicznego przez ostatnią z osób podpisujących w imieniu ostatniej ze Stron.  </w:t>
      </w:r>
    </w:p>
    <w:p w14:paraId="240BD137"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7465FB9A" w14:textId="7A6FD9BA" w:rsidR="001107A1" w:rsidRPr="00174BC0" w:rsidRDefault="001107A1" w:rsidP="00174BC0">
      <w:pPr>
        <w:autoSpaceDN w:val="0"/>
        <w:spacing w:after="0"/>
        <w:ind w:left="571"/>
        <w:jc w:val="center"/>
        <w:textAlignment w:val="baseline"/>
        <w:rPr>
          <w:rFonts w:ascii="Arial" w:eastAsia="Arial" w:hAnsi="Arial" w:cs="Arial"/>
          <w:sz w:val="22"/>
          <w:szCs w:val="22"/>
        </w:rPr>
      </w:pPr>
      <w:r w:rsidRPr="00174BC0">
        <w:rPr>
          <w:rFonts w:ascii="Arial" w:eastAsia="Arial" w:hAnsi="Arial" w:cs="Arial"/>
          <w:b/>
          <w:sz w:val="22"/>
          <w:szCs w:val="22"/>
        </w:rPr>
        <w:t xml:space="preserve"> </w:t>
      </w:r>
      <w:r w:rsidRPr="00174BC0">
        <w:rPr>
          <w:rFonts w:ascii="Arial" w:eastAsia="Arial" w:hAnsi="Arial" w:cs="Arial"/>
          <w:b/>
          <w:sz w:val="22"/>
          <w:szCs w:val="22"/>
        </w:rPr>
        <w:tab/>
        <w:t xml:space="preserve"> </w:t>
      </w:r>
      <w:r w:rsidRPr="00174BC0">
        <w:rPr>
          <w:rFonts w:ascii="Arial" w:eastAsia="Arial" w:hAnsi="Arial" w:cs="Arial"/>
          <w:b/>
          <w:sz w:val="22"/>
          <w:szCs w:val="22"/>
        </w:rPr>
        <w:tab/>
        <w:t xml:space="preserve"> </w:t>
      </w:r>
      <w:r w:rsidRPr="00174BC0">
        <w:rPr>
          <w:rFonts w:ascii="Arial" w:eastAsia="Arial" w:hAnsi="Arial" w:cs="Arial"/>
          <w:b/>
          <w:sz w:val="22"/>
          <w:szCs w:val="22"/>
        </w:rPr>
        <w:tab/>
        <w:t xml:space="preserve"> </w:t>
      </w:r>
    </w:p>
    <w:p w14:paraId="07722DDF" w14:textId="77777777" w:rsidR="001107A1" w:rsidRPr="00174BC0" w:rsidRDefault="001107A1" w:rsidP="00174BC0">
      <w:pPr>
        <w:tabs>
          <w:tab w:val="center" w:pos="3541"/>
          <w:tab w:val="center" w:pos="4249"/>
          <w:tab w:val="center" w:pos="4957"/>
          <w:tab w:val="center" w:pos="7365"/>
          <w:tab w:val="right" w:pos="9255"/>
        </w:tabs>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                                                               </w:t>
      </w:r>
      <w:r w:rsidRPr="00174BC0">
        <w:rPr>
          <w:rFonts w:ascii="Arial" w:eastAsia="Arial" w:hAnsi="Arial" w:cs="Arial"/>
          <w:sz w:val="22"/>
          <w:szCs w:val="22"/>
        </w:rPr>
        <w:t xml:space="preserve"> </w:t>
      </w:r>
      <w:r w:rsidRPr="00174BC0">
        <w:rPr>
          <w:rFonts w:ascii="Arial" w:eastAsia="Arial" w:hAnsi="Arial" w:cs="Arial"/>
          <w:sz w:val="22"/>
          <w:szCs w:val="22"/>
        </w:rPr>
        <w:tab/>
        <w:t xml:space="preserve"> </w:t>
      </w:r>
      <w:r w:rsidRPr="00174BC0">
        <w:rPr>
          <w:rFonts w:ascii="Arial" w:eastAsia="Arial" w:hAnsi="Arial" w:cs="Arial"/>
          <w:sz w:val="22"/>
          <w:szCs w:val="22"/>
        </w:rPr>
        <w:tab/>
        <w:t xml:space="preserve"> </w:t>
      </w:r>
      <w:r w:rsidRPr="00174BC0">
        <w:rPr>
          <w:rFonts w:ascii="Arial" w:eastAsia="Arial" w:hAnsi="Arial" w:cs="Arial"/>
          <w:sz w:val="22"/>
          <w:szCs w:val="22"/>
        </w:rPr>
        <w:tab/>
        <w:t xml:space="preserve"> </w:t>
      </w:r>
      <w:r w:rsidRPr="00174BC0">
        <w:rPr>
          <w:rFonts w:ascii="Arial" w:eastAsia="Arial" w:hAnsi="Arial" w:cs="Arial"/>
          <w:sz w:val="22"/>
          <w:szCs w:val="22"/>
        </w:rPr>
        <w:tab/>
        <w:t xml:space="preserve"> </w:t>
      </w:r>
      <w:r w:rsidRPr="00174BC0">
        <w:rPr>
          <w:rFonts w:ascii="Arial" w:eastAsia="Arial" w:hAnsi="Arial" w:cs="Arial"/>
          <w:sz w:val="22"/>
          <w:szCs w:val="22"/>
        </w:rPr>
        <w:tab/>
      </w:r>
      <w:r w:rsidRPr="00174BC0">
        <w:rPr>
          <w:rFonts w:ascii="Arial" w:eastAsia="Calibri" w:hAnsi="Arial" w:cs="Arial"/>
          <w:sz w:val="22"/>
          <w:szCs w:val="22"/>
        </w:rPr>
        <w:t xml:space="preserve"> </w:t>
      </w:r>
    </w:p>
    <w:p w14:paraId="42567F48" w14:textId="77777777" w:rsidR="001107A1" w:rsidRPr="00174BC0" w:rsidRDefault="001107A1" w:rsidP="00174BC0">
      <w:pPr>
        <w:autoSpaceDN w:val="0"/>
        <w:spacing w:after="0"/>
        <w:textAlignment w:val="baseline"/>
        <w:rPr>
          <w:rFonts w:ascii="Arial" w:eastAsia="Arial" w:hAnsi="Arial" w:cs="Arial"/>
          <w:b/>
          <w:sz w:val="22"/>
          <w:szCs w:val="22"/>
        </w:rPr>
      </w:pPr>
    </w:p>
    <w:p w14:paraId="0B5DBAA3"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p w14:paraId="25CDABA6" w14:textId="26C4DA70"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r w:rsidR="0091153A">
        <w:rPr>
          <w:rFonts w:ascii="Arial" w:eastAsia="Arial" w:hAnsi="Arial" w:cs="Arial"/>
          <w:sz w:val="22"/>
          <w:szCs w:val="22"/>
        </w:rPr>
        <w:t>Podmiot przetwarzający</w:t>
      </w:r>
      <w:r w:rsidRPr="00174BC0">
        <w:rPr>
          <w:rFonts w:ascii="Arial" w:eastAsia="Arial" w:hAnsi="Arial" w:cs="Arial"/>
          <w:sz w:val="22"/>
          <w:szCs w:val="22"/>
        </w:rPr>
        <w:t xml:space="preserve">                                   </w:t>
      </w:r>
      <w:r w:rsidR="0091153A">
        <w:rPr>
          <w:rFonts w:ascii="Arial" w:eastAsia="Arial" w:hAnsi="Arial" w:cs="Arial"/>
          <w:sz w:val="22"/>
          <w:szCs w:val="22"/>
        </w:rPr>
        <w:tab/>
      </w:r>
      <w:r w:rsidR="0091153A">
        <w:rPr>
          <w:rFonts w:ascii="Arial" w:eastAsia="Arial" w:hAnsi="Arial" w:cs="Arial"/>
          <w:sz w:val="22"/>
          <w:szCs w:val="22"/>
        </w:rPr>
        <w:tab/>
      </w:r>
      <w:r w:rsidR="0091153A">
        <w:rPr>
          <w:rFonts w:ascii="Arial" w:eastAsia="Arial" w:hAnsi="Arial" w:cs="Arial"/>
          <w:sz w:val="22"/>
          <w:szCs w:val="22"/>
        </w:rPr>
        <w:tab/>
        <w:t>Administrator</w:t>
      </w:r>
      <w:r w:rsidRPr="00174BC0">
        <w:rPr>
          <w:rFonts w:ascii="Arial" w:eastAsia="Arial" w:hAnsi="Arial" w:cs="Arial"/>
          <w:sz w:val="22"/>
          <w:szCs w:val="22"/>
        </w:rPr>
        <w:t xml:space="preserve"> </w:t>
      </w:r>
      <w:r w:rsidRPr="00174BC0">
        <w:rPr>
          <w:rFonts w:ascii="Arial" w:eastAsia="Arial" w:hAnsi="Arial" w:cs="Arial"/>
          <w:b/>
          <w:sz w:val="22"/>
          <w:szCs w:val="22"/>
        </w:rPr>
        <w:tab/>
        <w:t xml:space="preserve">                                                                                                                  </w:t>
      </w:r>
    </w:p>
    <w:p w14:paraId="5E3ECE21" w14:textId="77777777" w:rsidR="001107A1" w:rsidRPr="00174BC0" w:rsidRDefault="001107A1" w:rsidP="00174BC0">
      <w:pPr>
        <w:autoSpaceDN w:val="0"/>
        <w:spacing w:after="0"/>
        <w:ind w:left="574"/>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2A76A520" w14:textId="77777777" w:rsidR="001107A1" w:rsidRPr="00174BC0" w:rsidRDefault="001107A1" w:rsidP="00174BC0">
      <w:pPr>
        <w:autoSpaceDN w:val="0"/>
        <w:spacing w:after="0"/>
        <w:ind w:left="574"/>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24A98E00" w14:textId="77777777" w:rsidR="001107A1" w:rsidRPr="00174BC0" w:rsidRDefault="001107A1" w:rsidP="00174BC0">
      <w:pPr>
        <w:autoSpaceDN w:val="0"/>
        <w:spacing w:after="0"/>
        <w:ind w:left="708"/>
        <w:textAlignment w:val="baseline"/>
        <w:rPr>
          <w:rFonts w:ascii="Arial" w:eastAsia="Arial" w:hAnsi="Arial" w:cs="Arial"/>
          <w:sz w:val="22"/>
          <w:szCs w:val="22"/>
        </w:rPr>
      </w:pPr>
      <w:r w:rsidRPr="00174BC0">
        <w:rPr>
          <w:rFonts w:ascii="Arial" w:eastAsia="Arial" w:hAnsi="Arial" w:cs="Arial"/>
          <w:b/>
          <w:sz w:val="22"/>
          <w:szCs w:val="22"/>
        </w:rPr>
        <w:t xml:space="preserve"> </w:t>
      </w:r>
    </w:p>
    <w:p w14:paraId="17B95385" w14:textId="77777777" w:rsidR="001107A1" w:rsidRPr="00174BC0" w:rsidRDefault="001107A1" w:rsidP="00174BC0">
      <w:pPr>
        <w:autoSpaceDN w:val="0"/>
        <w:spacing w:after="0"/>
        <w:textAlignment w:val="baseline"/>
        <w:rPr>
          <w:rFonts w:ascii="Arial" w:eastAsia="Arial" w:hAnsi="Arial" w:cs="Arial"/>
          <w:sz w:val="22"/>
          <w:szCs w:val="22"/>
        </w:rPr>
      </w:pPr>
    </w:p>
    <w:p w14:paraId="3BC5CDAA" w14:textId="77777777" w:rsidR="001107A1" w:rsidRPr="00174BC0" w:rsidRDefault="001107A1" w:rsidP="00174BC0">
      <w:pPr>
        <w:autoSpaceDN w:val="0"/>
        <w:spacing w:after="0"/>
        <w:ind w:left="574"/>
        <w:jc w:val="center"/>
        <w:textAlignment w:val="baseline"/>
        <w:rPr>
          <w:rFonts w:ascii="Arial" w:eastAsia="Arial" w:hAnsi="Arial" w:cs="Arial"/>
          <w:b/>
          <w:sz w:val="22"/>
          <w:szCs w:val="22"/>
        </w:rPr>
      </w:pPr>
    </w:p>
    <w:p w14:paraId="2E6FBD03" w14:textId="77777777" w:rsidR="001107A1" w:rsidRPr="00174BC0" w:rsidRDefault="001107A1" w:rsidP="00174BC0">
      <w:pPr>
        <w:autoSpaceDN w:val="0"/>
        <w:spacing w:after="0"/>
        <w:ind w:left="574"/>
        <w:jc w:val="center"/>
        <w:textAlignment w:val="baseline"/>
        <w:rPr>
          <w:rFonts w:ascii="Arial" w:eastAsia="Arial" w:hAnsi="Arial" w:cs="Arial"/>
          <w:b/>
          <w:sz w:val="22"/>
          <w:szCs w:val="22"/>
        </w:rPr>
      </w:pPr>
    </w:p>
    <w:p w14:paraId="0FB2F628" w14:textId="77777777" w:rsidR="001107A1" w:rsidRPr="00174BC0" w:rsidRDefault="001107A1" w:rsidP="00174BC0">
      <w:pPr>
        <w:autoSpaceDN w:val="0"/>
        <w:spacing w:after="0"/>
        <w:ind w:left="574"/>
        <w:jc w:val="center"/>
        <w:textAlignment w:val="baseline"/>
        <w:rPr>
          <w:rFonts w:ascii="Arial" w:eastAsia="Arial" w:hAnsi="Arial" w:cs="Arial"/>
          <w:b/>
          <w:sz w:val="22"/>
          <w:szCs w:val="22"/>
        </w:rPr>
      </w:pPr>
    </w:p>
    <w:p w14:paraId="5F9A1CBE" w14:textId="77777777" w:rsidR="001107A1" w:rsidRPr="00174BC0" w:rsidRDefault="001107A1" w:rsidP="00174BC0">
      <w:pPr>
        <w:autoSpaceDN w:val="0"/>
        <w:spacing w:after="0"/>
        <w:ind w:left="574"/>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364D986A"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 </w:t>
      </w:r>
    </w:p>
    <w:p w14:paraId="59DCE9DB" w14:textId="77777777" w:rsidR="001107A1" w:rsidRPr="00174BC0" w:rsidRDefault="001107A1" w:rsidP="00174BC0">
      <w:pPr>
        <w:autoSpaceDN w:val="0"/>
        <w:spacing w:after="0"/>
        <w:ind w:left="-5" w:hanging="10"/>
        <w:textAlignment w:val="baseline"/>
        <w:rPr>
          <w:rFonts w:ascii="Arial" w:eastAsia="Arial" w:hAnsi="Arial" w:cs="Arial"/>
          <w:sz w:val="22"/>
          <w:szCs w:val="22"/>
        </w:rPr>
      </w:pPr>
      <w:r w:rsidRPr="00174BC0">
        <w:rPr>
          <w:rFonts w:ascii="Arial" w:eastAsia="Arial" w:hAnsi="Arial" w:cs="Arial"/>
          <w:b/>
          <w:sz w:val="22"/>
          <w:szCs w:val="22"/>
        </w:rPr>
        <w:t xml:space="preserve">Wykaz załączników: </w:t>
      </w:r>
    </w:p>
    <w:p w14:paraId="0B045E1D" w14:textId="77777777" w:rsidR="001107A1" w:rsidRPr="00174BC0" w:rsidRDefault="001107A1" w:rsidP="00174BC0">
      <w:pPr>
        <w:autoSpaceDN w:val="0"/>
        <w:spacing w:after="0"/>
        <w:ind w:left="-15" w:right="176"/>
        <w:textAlignment w:val="baseline"/>
        <w:rPr>
          <w:rFonts w:ascii="Arial" w:eastAsia="Arial" w:hAnsi="Arial" w:cs="Arial"/>
          <w:sz w:val="22"/>
          <w:szCs w:val="22"/>
        </w:rPr>
      </w:pPr>
      <w:r w:rsidRPr="00174BC0">
        <w:rPr>
          <w:rFonts w:ascii="Arial" w:eastAsia="Arial" w:hAnsi="Arial" w:cs="Arial"/>
          <w:sz w:val="22"/>
          <w:szCs w:val="22"/>
        </w:rPr>
        <w:t xml:space="preserve">Załącznik nr 1 - Przedmiot przetwarzania – zakres danych osobowych </w:t>
      </w:r>
    </w:p>
    <w:p w14:paraId="419B330F" w14:textId="77777777" w:rsidR="001107A1" w:rsidRPr="00174BC0" w:rsidRDefault="001107A1" w:rsidP="00174BC0">
      <w:pPr>
        <w:autoSpaceDN w:val="0"/>
        <w:spacing w:after="0"/>
        <w:ind w:left="-15" w:right="176"/>
        <w:textAlignment w:val="baseline"/>
        <w:rPr>
          <w:rFonts w:ascii="Arial" w:eastAsia="Arial" w:hAnsi="Arial" w:cs="Arial"/>
          <w:sz w:val="22"/>
          <w:szCs w:val="22"/>
        </w:rPr>
      </w:pPr>
      <w:r w:rsidRPr="00174BC0">
        <w:rPr>
          <w:rFonts w:ascii="Arial" w:eastAsia="Arial" w:hAnsi="Arial" w:cs="Arial"/>
          <w:sz w:val="22"/>
          <w:szCs w:val="22"/>
        </w:rPr>
        <w:t xml:space="preserve">Załącznik nr 2 - Wzór zgłoszenia Naruszenia ochrony danych osobowych </w:t>
      </w:r>
    </w:p>
    <w:p w14:paraId="7A02ACF3" w14:textId="77777777" w:rsidR="001107A1" w:rsidRDefault="001107A1" w:rsidP="00174BC0">
      <w:pPr>
        <w:autoSpaceDN w:val="0"/>
        <w:spacing w:after="0"/>
        <w:ind w:left="-15" w:right="176"/>
        <w:textAlignment w:val="baseline"/>
        <w:rPr>
          <w:rFonts w:ascii="Arial" w:eastAsia="Arial" w:hAnsi="Arial" w:cs="Arial"/>
          <w:sz w:val="22"/>
          <w:szCs w:val="22"/>
        </w:rPr>
      </w:pPr>
      <w:r w:rsidRPr="00174BC0">
        <w:rPr>
          <w:rFonts w:ascii="Arial" w:eastAsia="Arial" w:hAnsi="Arial" w:cs="Arial"/>
          <w:sz w:val="22"/>
          <w:szCs w:val="22"/>
        </w:rPr>
        <w:t xml:space="preserve">Załącznik nr 3 - Lista podmiotów, którym Podmiot przetwarzający </w:t>
      </w:r>
      <w:proofErr w:type="spellStart"/>
      <w:r w:rsidRPr="00174BC0">
        <w:rPr>
          <w:rFonts w:ascii="Arial" w:eastAsia="Arial" w:hAnsi="Arial" w:cs="Arial"/>
          <w:sz w:val="22"/>
          <w:szCs w:val="22"/>
        </w:rPr>
        <w:t>Podpowierza</w:t>
      </w:r>
      <w:proofErr w:type="spellEnd"/>
      <w:r w:rsidRPr="00174BC0">
        <w:rPr>
          <w:rFonts w:ascii="Arial" w:eastAsia="Arial" w:hAnsi="Arial" w:cs="Arial"/>
          <w:sz w:val="22"/>
          <w:szCs w:val="22"/>
        </w:rPr>
        <w:t xml:space="preserve"> przetwarzanie danych osobowych </w:t>
      </w:r>
    </w:p>
    <w:p w14:paraId="4C6DE543" w14:textId="46BF32D5" w:rsidR="0091153A" w:rsidRPr="00174BC0" w:rsidRDefault="0091153A" w:rsidP="00174BC0">
      <w:pPr>
        <w:autoSpaceDN w:val="0"/>
        <w:spacing w:after="0"/>
        <w:ind w:left="-15" w:right="176"/>
        <w:textAlignment w:val="baseline"/>
        <w:rPr>
          <w:rFonts w:ascii="Arial" w:eastAsia="Arial" w:hAnsi="Arial" w:cs="Arial"/>
          <w:sz w:val="22"/>
          <w:szCs w:val="22"/>
        </w:rPr>
      </w:pPr>
      <w:r>
        <w:rPr>
          <w:rFonts w:ascii="Arial" w:eastAsia="Arial" w:hAnsi="Arial" w:cs="Arial"/>
          <w:sz w:val="22"/>
          <w:szCs w:val="22"/>
        </w:rPr>
        <w:t>Załącznik nr 4 – Ankieta dla Podmiotu przetwarzającego</w:t>
      </w:r>
    </w:p>
    <w:p w14:paraId="53B1D2B3" w14:textId="77777777" w:rsidR="001107A1" w:rsidRPr="00174BC0" w:rsidRDefault="001107A1" w:rsidP="00174BC0">
      <w:pPr>
        <w:autoSpaceDN w:val="0"/>
        <w:spacing w:after="0"/>
        <w:ind w:left="-15" w:right="176"/>
        <w:textAlignment w:val="baseline"/>
        <w:rPr>
          <w:rFonts w:ascii="Arial" w:eastAsia="Arial" w:hAnsi="Arial" w:cs="Arial"/>
          <w:sz w:val="22"/>
          <w:szCs w:val="22"/>
        </w:rPr>
      </w:pPr>
    </w:p>
    <w:p w14:paraId="67ECF092" w14:textId="77777777" w:rsidR="001107A1" w:rsidRPr="00174BC0" w:rsidRDefault="001107A1" w:rsidP="00174BC0">
      <w:pPr>
        <w:autoSpaceDN w:val="0"/>
        <w:spacing w:after="0"/>
        <w:ind w:left="-15" w:right="176"/>
        <w:textAlignment w:val="baseline"/>
        <w:rPr>
          <w:rFonts w:ascii="Arial" w:eastAsia="Arial" w:hAnsi="Arial" w:cs="Arial"/>
          <w:sz w:val="22"/>
          <w:szCs w:val="22"/>
        </w:rPr>
      </w:pPr>
    </w:p>
    <w:p w14:paraId="07D5FF30" w14:textId="77777777" w:rsidR="001107A1" w:rsidRPr="00174BC0" w:rsidRDefault="001107A1" w:rsidP="00174BC0">
      <w:pPr>
        <w:autoSpaceDN w:val="0"/>
        <w:spacing w:after="0"/>
        <w:ind w:left="-15" w:right="176"/>
        <w:textAlignment w:val="baseline"/>
        <w:rPr>
          <w:rFonts w:ascii="Arial" w:eastAsia="Arial" w:hAnsi="Arial" w:cs="Arial"/>
          <w:sz w:val="22"/>
          <w:szCs w:val="22"/>
        </w:rPr>
      </w:pPr>
    </w:p>
    <w:p w14:paraId="37AB885D" w14:textId="77777777" w:rsidR="001107A1" w:rsidRPr="00174BC0" w:rsidRDefault="001107A1" w:rsidP="00174BC0">
      <w:pPr>
        <w:autoSpaceDN w:val="0"/>
        <w:spacing w:after="0"/>
        <w:ind w:left="-15" w:right="176"/>
        <w:textAlignment w:val="baseline"/>
        <w:rPr>
          <w:rFonts w:ascii="Arial" w:eastAsia="Arial" w:hAnsi="Arial" w:cs="Arial"/>
          <w:sz w:val="22"/>
          <w:szCs w:val="22"/>
        </w:rPr>
      </w:pPr>
    </w:p>
    <w:p w14:paraId="4A9B2CE7" w14:textId="77777777" w:rsidR="001107A1" w:rsidRDefault="001107A1" w:rsidP="00174BC0">
      <w:pPr>
        <w:autoSpaceDN w:val="0"/>
        <w:spacing w:after="0"/>
        <w:ind w:left="-15" w:right="176"/>
        <w:textAlignment w:val="baseline"/>
        <w:rPr>
          <w:rFonts w:ascii="Arial" w:eastAsia="Arial" w:hAnsi="Arial" w:cs="Arial"/>
          <w:sz w:val="22"/>
          <w:szCs w:val="22"/>
        </w:rPr>
      </w:pPr>
    </w:p>
    <w:p w14:paraId="3E1680F2" w14:textId="77777777" w:rsidR="009D0525" w:rsidRDefault="009D0525" w:rsidP="00174BC0">
      <w:pPr>
        <w:autoSpaceDN w:val="0"/>
        <w:spacing w:after="0"/>
        <w:ind w:left="-15" w:right="176"/>
        <w:textAlignment w:val="baseline"/>
        <w:rPr>
          <w:rFonts w:ascii="Arial" w:eastAsia="Arial" w:hAnsi="Arial" w:cs="Arial"/>
          <w:sz w:val="22"/>
          <w:szCs w:val="22"/>
        </w:rPr>
      </w:pPr>
    </w:p>
    <w:p w14:paraId="005D9464" w14:textId="77777777" w:rsidR="009D0525" w:rsidRDefault="009D0525" w:rsidP="00174BC0">
      <w:pPr>
        <w:autoSpaceDN w:val="0"/>
        <w:spacing w:after="0"/>
        <w:ind w:left="-15" w:right="176"/>
        <w:textAlignment w:val="baseline"/>
        <w:rPr>
          <w:rFonts w:ascii="Arial" w:eastAsia="Arial" w:hAnsi="Arial" w:cs="Arial"/>
          <w:sz w:val="22"/>
          <w:szCs w:val="22"/>
        </w:rPr>
      </w:pPr>
    </w:p>
    <w:p w14:paraId="211276F4" w14:textId="77777777" w:rsidR="009D0525" w:rsidRDefault="009D0525" w:rsidP="00174BC0">
      <w:pPr>
        <w:autoSpaceDN w:val="0"/>
        <w:spacing w:after="0"/>
        <w:ind w:left="-15" w:right="176"/>
        <w:textAlignment w:val="baseline"/>
        <w:rPr>
          <w:rFonts w:ascii="Arial" w:eastAsia="Arial" w:hAnsi="Arial" w:cs="Arial"/>
          <w:sz w:val="22"/>
          <w:szCs w:val="22"/>
        </w:rPr>
      </w:pPr>
    </w:p>
    <w:p w14:paraId="5C6A3213" w14:textId="77777777" w:rsidR="009D0525" w:rsidRDefault="009D0525" w:rsidP="00174BC0">
      <w:pPr>
        <w:autoSpaceDN w:val="0"/>
        <w:spacing w:after="0"/>
        <w:ind w:left="-15" w:right="176"/>
        <w:textAlignment w:val="baseline"/>
        <w:rPr>
          <w:rFonts w:ascii="Arial" w:eastAsia="Arial" w:hAnsi="Arial" w:cs="Arial"/>
          <w:sz w:val="22"/>
          <w:szCs w:val="22"/>
        </w:rPr>
      </w:pPr>
    </w:p>
    <w:p w14:paraId="710FFD68" w14:textId="77777777" w:rsidR="009D0525" w:rsidRDefault="009D0525" w:rsidP="00174BC0">
      <w:pPr>
        <w:autoSpaceDN w:val="0"/>
        <w:spacing w:after="0"/>
        <w:ind w:left="-15" w:right="176"/>
        <w:textAlignment w:val="baseline"/>
        <w:rPr>
          <w:rFonts w:ascii="Arial" w:eastAsia="Arial" w:hAnsi="Arial" w:cs="Arial"/>
          <w:sz w:val="22"/>
          <w:szCs w:val="22"/>
        </w:rPr>
      </w:pPr>
    </w:p>
    <w:p w14:paraId="0D797E50" w14:textId="77777777" w:rsidR="009D0525" w:rsidRDefault="009D0525" w:rsidP="00174BC0">
      <w:pPr>
        <w:autoSpaceDN w:val="0"/>
        <w:spacing w:after="0"/>
        <w:ind w:left="-15" w:right="176"/>
        <w:textAlignment w:val="baseline"/>
        <w:rPr>
          <w:rFonts w:ascii="Arial" w:eastAsia="Arial" w:hAnsi="Arial" w:cs="Arial"/>
          <w:sz w:val="22"/>
          <w:szCs w:val="22"/>
        </w:rPr>
      </w:pPr>
    </w:p>
    <w:p w14:paraId="08EF7C89" w14:textId="77777777" w:rsidR="009D0525" w:rsidRPr="00174BC0" w:rsidRDefault="009D0525" w:rsidP="00174BC0">
      <w:pPr>
        <w:autoSpaceDN w:val="0"/>
        <w:spacing w:after="0"/>
        <w:ind w:left="-15" w:right="176"/>
        <w:textAlignment w:val="baseline"/>
        <w:rPr>
          <w:rFonts w:ascii="Arial" w:eastAsia="Arial" w:hAnsi="Arial" w:cs="Arial"/>
          <w:sz w:val="22"/>
          <w:szCs w:val="22"/>
        </w:rPr>
      </w:pPr>
    </w:p>
    <w:p w14:paraId="66895375" w14:textId="77777777" w:rsidR="001107A1" w:rsidRPr="00174BC0" w:rsidRDefault="001107A1" w:rsidP="00174BC0">
      <w:pPr>
        <w:autoSpaceDN w:val="0"/>
        <w:spacing w:after="0"/>
        <w:ind w:left="-15" w:right="176"/>
        <w:textAlignment w:val="baseline"/>
        <w:rPr>
          <w:rFonts w:ascii="Arial" w:eastAsia="Arial" w:hAnsi="Arial" w:cs="Arial"/>
          <w:sz w:val="22"/>
          <w:szCs w:val="22"/>
        </w:rPr>
      </w:pPr>
    </w:p>
    <w:p w14:paraId="3D53987B" w14:textId="77777777" w:rsidR="001107A1" w:rsidRPr="00174BC0" w:rsidRDefault="001107A1" w:rsidP="00174BC0">
      <w:pPr>
        <w:autoSpaceDN w:val="0"/>
        <w:spacing w:after="0"/>
        <w:ind w:left="-15" w:right="176"/>
        <w:textAlignment w:val="baseline"/>
        <w:rPr>
          <w:rFonts w:ascii="Arial" w:eastAsia="Arial" w:hAnsi="Arial" w:cs="Arial"/>
          <w:sz w:val="22"/>
          <w:szCs w:val="22"/>
        </w:rPr>
      </w:pPr>
    </w:p>
    <w:p w14:paraId="4B0D6C84" w14:textId="77777777" w:rsidR="001107A1" w:rsidRPr="00174BC0" w:rsidRDefault="001107A1" w:rsidP="00174BC0">
      <w:pPr>
        <w:autoSpaceDN w:val="0"/>
        <w:spacing w:after="0"/>
        <w:ind w:left="-15" w:right="176"/>
        <w:textAlignment w:val="baseline"/>
        <w:rPr>
          <w:rFonts w:ascii="Arial" w:eastAsia="Arial" w:hAnsi="Arial" w:cs="Arial"/>
          <w:sz w:val="22"/>
          <w:szCs w:val="22"/>
        </w:rPr>
      </w:pPr>
      <w:r w:rsidRPr="00174BC0">
        <w:rPr>
          <w:rFonts w:ascii="Arial" w:eastAsia="Arial" w:hAnsi="Arial" w:cs="Arial"/>
          <w:b/>
          <w:sz w:val="22"/>
          <w:szCs w:val="22"/>
        </w:rPr>
        <w:t>Załącznik nr 1</w:t>
      </w:r>
    </w:p>
    <w:p w14:paraId="5D08E8E1" w14:textId="77777777" w:rsidR="001107A1" w:rsidRPr="00174BC0" w:rsidRDefault="001107A1" w:rsidP="00174BC0">
      <w:pPr>
        <w:autoSpaceDN w:val="0"/>
        <w:spacing w:after="0"/>
        <w:ind w:left="10" w:right="2415" w:hanging="10"/>
        <w:jc w:val="right"/>
        <w:textAlignment w:val="baseline"/>
        <w:rPr>
          <w:rFonts w:ascii="Arial" w:eastAsia="Arial" w:hAnsi="Arial" w:cs="Arial"/>
          <w:sz w:val="22"/>
          <w:szCs w:val="22"/>
        </w:rPr>
      </w:pPr>
      <w:r w:rsidRPr="00174BC0">
        <w:rPr>
          <w:rFonts w:ascii="Arial" w:eastAsia="Arial" w:hAnsi="Arial" w:cs="Arial"/>
          <w:b/>
          <w:sz w:val="22"/>
          <w:szCs w:val="22"/>
        </w:rPr>
        <w:t xml:space="preserve">Przedmiot przetwarzania – zakres danych osobowych </w:t>
      </w:r>
    </w:p>
    <w:p w14:paraId="39DAF347" w14:textId="77777777" w:rsidR="001107A1" w:rsidRPr="00174BC0" w:rsidRDefault="001107A1" w:rsidP="00174BC0">
      <w:pPr>
        <w:autoSpaceDN w:val="0"/>
        <w:spacing w:after="0"/>
        <w:ind w:right="137"/>
        <w:jc w:val="center"/>
        <w:textAlignment w:val="baseline"/>
        <w:rPr>
          <w:rFonts w:ascii="Arial" w:eastAsia="Arial" w:hAnsi="Arial" w:cs="Arial"/>
          <w:sz w:val="22"/>
          <w:szCs w:val="22"/>
        </w:rPr>
      </w:pPr>
      <w:r w:rsidRPr="00174BC0">
        <w:rPr>
          <w:rFonts w:ascii="Arial" w:eastAsia="Arial" w:hAnsi="Arial" w:cs="Arial"/>
          <w:b/>
          <w:sz w:val="22"/>
          <w:szCs w:val="22"/>
        </w:rPr>
        <w:t xml:space="preserve"> </w:t>
      </w:r>
    </w:p>
    <w:p w14:paraId="1FB3C815" w14:textId="77777777" w:rsidR="001107A1" w:rsidRPr="00174BC0" w:rsidRDefault="001107A1" w:rsidP="00D979F8">
      <w:pPr>
        <w:numPr>
          <w:ilvl w:val="0"/>
          <w:numId w:val="49"/>
        </w:numPr>
        <w:autoSpaceDN w:val="0"/>
        <w:spacing w:after="0"/>
        <w:ind w:right="176" w:hanging="202"/>
        <w:textAlignment w:val="baseline"/>
        <w:rPr>
          <w:rFonts w:ascii="Arial" w:eastAsia="Arial" w:hAnsi="Arial" w:cs="Arial"/>
          <w:sz w:val="22"/>
          <w:szCs w:val="22"/>
        </w:rPr>
      </w:pPr>
      <w:r w:rsidRPr="00174BC0">
        <w:rPr>
          <w:rFonts w:ascii="Arial" w:eastAsia="Arial" w:hAnsi="Arial" w:cs="Arial"/>
          <w:sz w:val="22"/>
          <w:szCs w:val="22"/>
        </w:rPr>
        <w:t>Kategorie osób, których dane dotyczą: …………</w:t>
      </w:r>
      <w:r w:rsidR="009D0525">
        <w:rPr>
          <w:rFonts w:ascii="Arial" w:eastAsia="Arial" w:hAnsi="Arial" w:cs="Arial"/>
          <w:sz w:val="22"/>
          <w:szCs w:val="22"/>
        </w:rPr>
        <w:t>………………………….</w:t>
      </w:r>
      <w:r w:rsidRPr="00174BC0">
        <w:rPr>
          <w:rFonts w:ascii="Arial" w:eastAsia="Arial" w:hAnsi="Arial" w:cs="Arial"/>
          <w:sz w:val="22"/>
          <w:szCs w:val="22"/>
        </w:rPr>
        <w:t>…………………….</w:t>
      </w:r>
    </w:p>
    <w:p w14:paraId="4F0F8693" w14:textId="77777777" w:rsidR="001107A1" w:rsidRPr="00174BC0" w:rsidRDefault="001107A1" w:rsidP="00D979F8">
      <w:pPr>
        <w:numPr>
          <w:ilvl w:val="0"/>
          <w:numId w:val="49"/>
        </w:numPr>
        <w:autoSpaceDN w:val="0"/>
        <w:spacing w:after="0"/>
        <w:ind w:right="176" w:hanging="202"/>
        <w:textAlignment w:val="baseline"/>
        <w:rPr>
          <w:rFonts w:ascii="Arial" w:eastAsia="Arial" w:hAnsi="Arial" w:cs="Arial"/>
          <w:sz w:val="22"/>
          <w:szCs w:val="22"/>
        </w:rPr>
      </w:pPr>
      <w:r w:rsidRPr="00174BC0">
        <w:rPr>
          <w:rFonts w:ascii="Arial" w:eastAsia="Arial" w:hAnsi="Arial" w:cs="Arial"/>
          <w:sz w:val="22"/>
          <w:szCs w:val="22"/>
        </w:rPr>
        <w:t xml:space="preserve">Rodzaj danych osobowych: </w:t>
      </w:r>
    </w:p>
    <w:p w14:paraId="21AA910B"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bl>
      <w:tblPr>
        <w:tblW w:w="9195" w:type="dxa"/>
        <w:tblInd w:w="5" w:type="dxa"/>
        <w:tblLayout w:type="fixed"/>
        <w:tblCellMar>
          <w:left w:w="10" w:type="dxa"/>
          <w:right w:w="10" w:type="dxa"/>
        </w:tblCellMar>
        <w:tblLook w:val="0000" w:firstRow="0" w:lastRow="0" w:firstColumn="0" w:lastColumn="0" w:noHBand="0" w:noVBand="0"/>
      </w:tblPr>
      <w:tblGrid>
        <w:gridCol w:w="5377"/>
        <w:gridCol w:w="1984"/>
        <w:gridCol w:w="1834"/>
      </w:tblGrid>
      <w:tr w:rsidR="00037B5B" w:rsidRPr="00174BC0" w14:paraId="2D2E5F29" w14:textId="77777777" w:rsidTr="00F51AFD">
        <w:trPr>
          <w:trHeight w:val="1044"/>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278B0C18" w14:textId="77777777" w:rsidR="00037B5B" w:rsidRPr="00174BC0" w:rsidRDefault="00037B5B" w:rsidP="00037B5B">
            <w:pPr>
              <w:autoSpaceDN w:val="0"/>
              <w:spacing w:after="0"/>
              <w:ind w:left="108"/>
              <w:textAlignment w:val="baseline"/>
              <w:rPr>
                <w:rFonts w:ascii="Arial" w:eastAsia="Arial" w:hAnsi="Arial" w:cs="Arial"/>
                <w:sz w:val="22"/>
                <w:szCs w:val="22"/>
              </w:rPr>
            </w:pPr>
            <w:r w:rsidRPr="00174BC0">
              <w:rPr>
                <w:rFonts w:ascii="Arial" w:eastAsia="Arial" w:hAnsi="Arial" w:cs="Arial"/>
                <w:sz w:val="22"/>
                <w:szCs w:val="22"/>
              </w:rPr>
              <w:t xml:space="preserve">Dane zwykłe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1C5BB7EF" w14:textId="77777777" w:rsidR="00037B5B" w:rsidRPr="00174BC0" w:rsidRDefault="00037B5B" w:rsidP="00037B5B">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Szczególne kategorie danych osobowych </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05ABFCAE" w14:textId="77777777" w:rsidR="00037B5B" w:rsidRPr="00174BC0" w:rsidRDefault="00037B5B" w:rsidP="00037B5B">
            <w:pPr>
              <w:autoSpaceDN w:val="0"/>
              <w:spacing w:after="0"/>
              <w:ind w:left="108" w:right="50"/>
              <w:textAlignment w:val="baseline"/>
              <w:rPr>
                <w:rFonts w:ascii="Arial" w:eastAsia="Arial" w:hAnsi="Arial" w:cs="Arial"/>
                <w:sz w:val="22"/>
                <w:szCs w:val="22"/>
              </w:rPr>
            </w:pPr>
            <w:r w:rsidRPr="00174BC0">
              <w:rPr>
                <w:rFonts w:ascii="Arial" w:eastAsia="Arial" w:hAnsi="Arial" w:cs="Arial"/>
                <w:sz w:val="22"/>
                <w:szCs w:val="22"/>
              </w:rPr>
              <w:t xml:space="preserve">Dane osobowe dotyczące wyroków skazujących oraz naruszeń prawa lub powiązanych środków </w:t>
            </w:r>
          </w:p>
          <w:p w14:paraId="3209632C" w14:textId="77777777" w:rsidR="00037B5B" w:rsidRPr="00174BC0" w:rsidRDefault="00037B5B" w:rsidP="00037B5B">
            <w:pPr>
              <w:autoSpaceDN w:val="0"/>
              <w:spacing w:after="0"/>
              <w:ind w:left="108"/>
              <w:textAlignment w:val="baseline"/>
              <w:rPr>
                <w:rFonts w:ascii="Arial" w:eastAsia="Arial" w:hAnsi="Arial" w:cs="Arial"/>
                <w:sz w:val="22"/>
                <w:szCs w:val="22"/>
              </w:rPr>
            </w:pPr>
            <w:r w:rsidRPr="00174BC0">
              <w:rPr>
                <w:rFonts w:ascii="Arial" w:eastAsia="Arial" w:hAnsi="Arial" w:cs="Arial"/>
                <w:sz w:val="22"/>
                <w:szCs w:val="22"/>
              </w:rPr>
              <w:t xml:space="preserve">bezpieczeństwa </w:t>
            </w:r>
          </w:p>
        </w:tc>
      </w:tr>
      <w:tr w:rsidR="00037B5B" w:rsidRPr="00174BC0" w14:paraId="5EB0E0ED" w14:textId="77777777" w:rsidTr="00F51AFD">
        <w:trPr>
          <w:trHeight w:val="2909"/>
        </w:trPr>
        <w:tc>
          <w:tcPr>
            <w:tcW w:w="5377"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67056901" w14:textId="77777777" w:rsidR="00037B5B" w:rsidRPr="00174BC0" w:rsidRDefault="00037B5B" w:rsidP="00037B5B">
            <w:pPr>
              <w:autoSpaceDN w:val="0"/>
              <w:spacing w:after="0"/>
              <w:ind w:left="108"/>
              <w:textAlignment w:val="baseline"/>
              <w:rPr>
                <w:rFonts w:ascii="Arial" w:eastAsia="Arial" w:hAnsi="Arial" w:cs="Arial"/>
                <w:sz w:val="22"/>
                <w:szCs w:val="22"/>
              </w:rPr>
            </w:pPr>
            <w:r w:rsidRPr="00174BC0">
              <w:rPr>
                <w:rFonts w:ascii="Arial" w:eastAsia="Arial" w:hAnsi="Arial" w:cs="Arial"/>
                <w:sz w:val="22"/>
                <w:szCs w:val="22"/>
              </w:rPr>
              <w:t>a.</w:t>
            </w:r>
            <w:r w:rsidRPr="00174BC0">
              <w:rPr>
                <w:rFonts w:ascii="Arial" w:eastAsia="Arial" w:hAnsi="Arial" w:cs="Arial"/>
                <w:sz w:val="22"/>
                <w:szCs w:val="22"/>
              </w:rPr>
              <w:tab/>
              <w:t>pracowników, emerytów i rencistów ZAMAWIAJĄCEGO obejmujące: nazwisko i imię (imiona), numer ewidencyjny, imiona rodziców, data i miejsce urodzenia, nazwisko rodowe pracownika, nazwisko rodowe matki, adres zamieszkania, adres do korespondencji, numer PESEL, numer NIP, numer telefonu, numeru konta bankowego, nr urzędu skarbowego, nr książeczki wojskowej, stan rodzinny (imiona i nazwiska oraz daty urodzenia dzieci) w celu zgłoszenia członka rodziny do ubezpieczenia zdrowotnego, seria i nr dowodu osobistego, przez kogo wydany dowód osobisty, stan cywilny, okresy urlopów, nagrody, odznaczenia, kary, wykształcenie, tytuł naukowy, data ukończenia danej uczelni, kwalifikacje, szkolenia, certyfikaty, uprawnienia, badania lekarskie, poprzednie zakłady pracy, świadectwa pracy, okresy zatrudnienia, angaże, nieobecności, zasiłki rodzinne, stawki zaszeregowania, rodzaje i kwoty potrąceń,</w:t>
            </w:r>
          </w:p>
          <w:p w14:paraId="559A45A5" w14:textId="77777777" w:rsidR="00037B5B" w:rsidRPr="00174BC0" w:rsidRDefault="00037B5B" w:rsidP="00037B5B">
            <w:pPr>
              <w:autoSpaceDN w:val="0"/>
              <w:spacing w:after="0"/>
              <w:ind w:left="108"/>
              <w:textAlignment w:val="baseline"/>
              <w:rPr>
                <w:rFonts w:ascii="Arial" w:eastAsia="Arial" w:hAnsi="Arial" w:cs="Arial"/>
                <w:b/>
                <w:sz w:val="22"/>
                <w:szCs w:val="22"/>
              </w:rPr>
            </w:pPr>
            <w:r w:rsidRPr="00174BC0">
              <w:rPr>
                <w:rFonts w:ascii="Arial" w:eastAsia="Arial" w:hAnsi="Arial" w:cs="Arial"/>
                <w:sz w:val="22"/>
                <w:szCs w:val="22"/>
              </w:rPr>
              <w:t>b.</w:t>
            </w:r>
            <w:r w:rsidRPr="00174BC0">
              <w:rPr>
                <w:rFonts w:ascii="Arial" w:eastAsia="Arial" w:hAnsi="Arial" w:cs="Arial"/>
                <w:sz w:val="22"/>
                <w:szCs w:val="22"/>
              </w:rPr>
              <w:tab/>
              <w:t>klientów ZAMAWIAJĄCEGO obejmujące: numer klienta w systemie komputerowym identyfikujący jednoznacznie danego klienta, nazwisko i imię (imiona), imiona rodziców, data i miejsce urodzenia, nazwisko panieńskie, adres zamieszkania (miasto, kod pocztowy, ulica, numer domu, nr lokalu), adres do korespondencji, adres działki, numer telefonu, numer PESEL, seria i nr dowodu osobistego, przez kogo wydany dowód osobisty, data wydania dowodu osobistego, nazwa banku, adres banku, pełny numer konta bankowego.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1A6EB591" w14:textId="77777777" w:rsidR="00037B5B" w:rsidRPr="00174BC0" w:rsidRDefault="00037B5B" w:rsidP="00037B5B">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okresy zwolnień lekarskich, </w:t>
            </w:r>
          </w:p>
          <w:p w14:paraId="2438415C" w14:textId="77777777" w:rsidR="00037B5B" w:rsidRPr="00174BC0" w:rsidRDefault="00037B5B" w:rsidP="00037B5B">
            <w:pPr>
              <w:autoSpaceDN w:val="0"/>
              <w:spacing w:after="0"/>
              <w:textAlignment w:val="baseline"/>
              <w:rPr>
                <w:rFonts w:ascii="Arial" w:eastAsia="Arial" w:hAnsi="Arial" w:cs="Arial"/>
                <w:b/>
                <w:sz w:val="22"/>
                <w:szCs w:val="22"/>
              </w:rPr>
            </w:pPr>
            <w:r w:rsidRPr="00174BC0">
              <w:rPr>
                <w:rFonts w:ascii="Arial" w:eastAsia="Arial" w:hAnsi="Arial" w:cs="Arial"/>
                <w:sz w:val="22"/>
                <w:szCs w:val="22"/>
              </w:rPr>
              <w:t>przynależność do związków zawodowych</w:t>
            </w:r>
            <w:r>
              <w:rPr>
                <w:rFonts w:ascii="Arial" w:eastAsia="Arial" w:hAnsi="Arial" w:cs="Arial"/>
                <w:sz w:val="22"/>
                <w:szCs w:val="22"/>
              </w:rPr>
              <w:t xml:space="preserve"> (w zakresie potrąceń składek członkowskich)</w:t>
            </w:r>
            <w:r w:rsidRPr="00174BC0">
              <w:rPr>
                <w:rFonts w:ascii="Arial" w:eastAsia="Arial" w:hAnsi="Arial" w:cs="Arial"/>
                <w:sz w:val="22"/>
                <w:szCs w:val="22"/>
              </w:rPr>
              <w:t>.</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1D303D6B" w14:textId="77777777" w:rsidR="00037B5B" w:rsidRPr="00174BC0" w:rsidRDefault="00037B5B" w:rsidP="00037B5B">
            <w:pPr>
              <w:autoSpaceDN w:val="0"/>
              <w:spacing w:after="0"/>
              <w:ind w:left="108"/>
              <w:textAlignment w:val="baseline"/>
              <w:rPr>
                <w:rFonts w:ascii="Arial" w:eastAsia="Arial" w:hAnsi="Arial" w:cs="Arial"/>
                <w:b/>
                <w:sz w:val="22"/>
                <w:szCs w:val="22"/>
              </w:rPr>
            </w:pPr>
          </w:p>
        </w:tc>
      </w:tr>
    </w:tbl>
    <w:p w14:paraId="42B1C0A2"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p w14:paraId="3837ED34"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r w:rsidRPr="00174BC0">
        <w:rPr>
          <w:rFonts w:ascii="Arial" w:eastAsia="Arial" w:hAnsi="Arial" w:cs="Arial"/>
          <w:sz w:val="22"/>
          <w:szCs w:val="22"/>
        </w:rPr>
        <w:tab/>
        <w:t xml:space="preserve"> </w:t>
      </w:r>
    </w:p>
    <w:p w14:paraId="5493C260" w14:textId="77777777" w:rsidR="001107A1" w:rsidRPr="00174BC0" w:rsidRDefault="001107A1" w:rsidP="00174BC0">
      <w:pPr>
        <w:keepNext/>
        <w:keepLines/>
        <w:pageBreakBefore/>
        <w:autoSpaceDN w:val="0"/>
        <w:spacing w:after="0"/>
        <w:ind w:left="10" w:right="187" w:hanging="10"/>
        <w:textAlignment w:val="baseline"/>
        <w:outlineLvl w:val="1"/>
        <w:rPr>
          <w:rFonts w:ascii="Arial" w:eastAsia="Arial" w:hAnsi="Arial" w:cs="Arial"/>
          <w:b/>
          <w:sz w:val="22"/>
          <w:szCs w:val="22"/>
        </w:rPr>
      </w:pPr>
      <w:r w:rsidRPr="00174BC0">
        <w:rPr>
          <w:rFonts w:ascii="Arial" w:eastAsia="Arial" w:hAnsi="Arial" w:cs="Arial"/>
          <w:b/>
          <w:sz w:val="22"/>
          <w:szCs w:val="22"/>
        </w:rPr>
        <w:lastRenderedPageBreak/>
        <w:t>Załącznik nr 2</w:t>
      </w:r>
    </w:p>
    <w:p w14:paraId="4394B896" w14:textId="77777777" w:rsidR="001107A1" w:rsidRPr="00174BC0" w:rsidRDefault="001107A1" w:rsidP="00174BC0">
      <w:pPr>
        <w:autoSpaceDN w:val="0"/>
        <w:spacing w:after="0"/>
        <w:ind w:left="10" w:right="2280" w:hanging="10"/>
        <w:jc w:val="right"/>
        <w:textAlignment w:val="baseline"/>
        <w:rPr>
          <w:rFonts w:ascii="Arial" w:eastAsia="Arial" w:hAnsi="Arial" w:cs="Arial"/>
          <w:sz w:val="22"/>
          <w:szCs w:val="22"/>
        </w:rPr>
      </w:pPr>
      <w:r w:rsidRPr="00174BC0">
        <w:rPr>
          <w:rFonts w:ascii="Arial" w:eastAsia="Arial" w:hAnsi="Arial" w:cs="Arial"/>
          <w:b/>
          <w:sz w:val="22"/>
          <w:szCs w:val="22"/>
        </w:rPr>
        <w:t xml:space="preserve">Wzór zgłoszenia Naruszenia ochrony danych osobowych </w:t>
      </w:r>
    </w:p>
    <w:tbl>
      <w:tblPr>
        <w:tblW w:w="10046" w:type="dxa"/>
        <w:tblInd w:w="-490" w:type="dxa"/>
        <w:tblCellMar>
          <w:left w:w="10" w:type="dxa"/>
          <w:right w:w="10" w:type="dxa"/>
        </w:tblCellMar>
        <w:tblLook w:val="0000" w:firstRow="0" w:lastRow="0" w:firstColumn="0" w:lastColumn="0" w:noHBand="0" w:noVBand="0"/>
      </w:tblPr>
      <w:tblGrid>
        <w:gridCol w:w="4736"/>
        <w:gridCol w:w="5310"/>
      </w:tblGrid>
      <w:tr w:rsidR="00FD2A5B" w:rsidRPr="00174BC0" w14:paraId="5AE674D3" w14:textId="77777777" w:rsidTr="00821DF3">
        <w:trPr>
          <w:trHeight w:val="216"/>
        </w:trPr>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B7A38EB" w14:textId="77777777" w:rsidR="001107A1" w:rsidRPr="00174BC0" w:rsidRDefault="001107A1" w:rsidP="00174BC0">
            <w:pPr>
              <w:autoSpaceDN w:val="0"/>
              <w:spacing w:after="0"/>
              <w:ind w:right="10"/>
              <w:jc w:val="center"/>
              <w:textAlignment w:val="baseline"/>
              <w:rPr>
                <w:rFonts w:ascii="Arial" w:eastAsia="Arial" w:hAnsi="Arial" w:cs="Arial"/>
                <w:sz w:val="22"/>
                <w:szCs w:val="22"/>
              </w:rPr>
            </w:pPr>
            <w:r w:rsidRPr="00174BC0">
              <w:rPr>
                <w:rFonts w:ascii="Arial" w:eastAsia="Arial" w:hAnsi="Arial" w:cs="Arial"/>
                <w:b/>
                <w:sz w:val="22"/>
                <w:szCs w:val="22"/>
              </w:rPr>
              <w:t xml:space="preserve">Zgłoszenie naruszenia ochrony danych osobowych nr ……….. </w:t>
            </w:r>
          </w:p>
        </w:tc>
      </w:tr>
      <w:tr w:rsidR="00FD2A5B" w:rsidRPr="00174BC0" w14:paraId="22562354" w14:textId="77777777" w:rsidTr="00821DF3">
        <w:trPr>
          <w:trHeight w:val="218"/>
        </w:trPr>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61C9A3E" w14:textId="77777777" w:rsidR="001107A1" w:rsidRPr="00174BC0" w:rsidRDefault="001107A1" w:rsidP="00174BC0">
            <w:pPr>
              <w:autoSpaceDN w:val="0"/>
              <w:spacing w:after="0"/>
              <w:ind w:right="4"/>
              <w:jc w:val="center"/>
              <w:textAlignment w:val="baseline"/>
              <w:rPr>
                <w:rFonts w:ascii="Arial" w:eastAsia="Arial" w:hAnsi="Arial" w:cs="Arial"/>
                <w:sz w:val="22"/>
                <w:szCs w:val="22"/>
              </w:rPr>
            </w:pPr>
            <w:r w:rsidRPr="00174BC0">
              <w:rPr>
                <w:rFonts w:ascii="Arial" w:eastAsia="Arial" w:hAnsi="Arial" w:cs="Arial"/>
                <w:sz w:val="22"/>
                <w:szCs w:val="22"/>
              </w:rPr>
              <w:t xml:space="preserve">Data zgłoszenia: …………………….. </w:t>
            </w:r>
          </w:p>
        </w:tc>
      </w:tr>
      <w:tr w:rsidR="00FD2A5B" w:rsidRPr="00174BC0" w14:paraId="488D867F" w14:textId="77777777" w:rsidTr="00821DF3">
        <w:trPr>
          <w:trHeight w:val="216"/>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D960915"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Charakter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FE753FA"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5FBDA21F" w14:textId="77777777" w:rsidTr="00821DF3">
        <w:trPr>
          <w:trHeight w:val="228"/>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86D8675" w14:textId="77777777" w:rsidR="001107A1" w:rsidRPr="00174BC0" w:rsidRDefault="001107A1" w:rsidP="00174BC0">
            <w:pPr>
              <w:tabs>
                <w:tab w:val="center" w:pos="1032"/>
              </w:tabs>
              <w:autoSpaceDN w:val="0"/>
              <w:spacing w:after="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Data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CCC2BEB"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3F02F689" w14:textId="77777777" w:rsidTr="00821DF3">
        <w:trPr>
          <w:trHeight w:val="230"/>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901719B" w14:textId="77777777" w:rsidR="001107A1" w:rsidRPr="00174BC0" w:rsidRDefault="001107A1" w:rsidP="00174BC0">
            <w:pPr>
              <w:tabs>
                <w:tab w:val="center" w:pos="1361"/>
              </w:tabs>
              <w:autoSpaceDN w:val="0"/>
              <w:spacing w:after="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Czas trwania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77001D5"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555600A1" w14:textId="77777777" w:rsidTr="00821DF3">
        <w:trPr>
          <w:trHeight w:val="228"/>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FB8BB69" w14:textId="77777777" w:rsidR="001107A1" w:rsidRPr="00174BC0" w:rsidRDefault="001107A1" w:rsidP="00174BC0">
            <w:pPr>
              <w:tabs>
                <w:tab w:val="center" w:pos="1595"/>
              </w:tabs>
              <w:autoSpaceDN w:val="0"/>
              <w:spacing w:after="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Miejsce zaistnienia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CFA9C97"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005DE613" w14:textId="77777777" w:rsidTr="00821DF3">
        <w:trPr>
          <w:trHeight w:val="230"/>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F630E08" w14:textId="77777777" w:rsidR="001107A1" w:rsidRPr="00174BC0" w:rsidRDefault="001107A1" w:rsidP="00174BC0">
            <w:pPr>
              <w:tabs>
                <w:tab w:val="center" w:pos="1556"/>
              </w:tabs>
              <w:autoSpaceDN w:val="0"/>
              <w:spacing w:after="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Data stwierdzenia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61E382C"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35FA2F8D" w14:textId="77777777" w:rsidTr="00821DF3">
        <w:trPr>
          <w:trHeight w:val="228"/>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D502492" w14:textId="77777777" w:rsidR="001107A1" w:rsidRPr="00174BC0" w:rsidRDefault="001107A1" w:rsidP="00174BC0">
            <w:pPr>
              <w:tabs>
                <w:tab w:val="center" w:pos="1671"/>
              </w:tabs>
              <w:autoSpaceDN w:val="0"/>
              <w:spacing w:after="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Miejsce stwierdzenia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697BB52"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10A7B8E8" w14:textId="77777777" w:rsidTr="00821DF3">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9FF0A50" w14:textId="77777777" w:rsidR="001107A1" w:rsidRPr="00174BC0" w:rsidRDefault="001107A1" w:rsidP="00174BC0">
            <w:pPr>
              <w:autoSpaceDN w:val="0"/>
              <w:spacing w:after="0"/>
              <w:ind w:left="360" w:hanging="36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Kategorie osób,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83B93F4"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77B6A87E" w14:textId="77777777" w:rsidTr="00821DF3">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D6D57C7" w14:textId="77777777" w:rsidR="001107A1" w:rsidRPr="00174BC0" w:rsidRDefault="001107A1" w:rsidP="00174BC0">
            <w:pPr>
              <w:autoSpaceDN w:val="0"/>
              <w:spacing w:after="0"/>
              <w:ind w:left="360" w:hanging="36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Przybliżona liczba osób,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6CD2950"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4CBE1A77" w14:textId="77777777" w:rsidTr="00821DF3">
        <w:trPr>
          <w:trHeight w:val="434"/>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56AE016" w14:textId="77777777" w:rsidR="001107A1" w:rsidRPr="00174BC0" w:rsidRDefault="001107A1" w:rsidP="00174BC0">
            <w:pPr>
              <w:autoSpaceDN w:val="0"/>
              <w:spacing w:after="0"/>
              <w:ind w:left="360" w:hanging="36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Kategorie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0237EA3"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08FC812C" w14:textId="77777777" w:rsidTr="00821DF3">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40A2C9C" w14:textId="77777777" w:rsidR="001107A1" w:rsidRPr="00174BC0" w:rsidRDefault="001107A1" w:rsidP="00174BC0">
            <w:pPr>
              <w:autoSpaceDN w:val="0"/>
              <w:spacing w:after="0"/>
              <w:ind w:left="360" w:hanging="36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Przybliżona liczba wpisów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55E2D4C"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14C60A43" w14:textId="77777777" w:rsidTr="00821DF3">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9F4302D" w14:textId="77777777" w:rsidR="001107A1" w:rsidRPr="00174BC0" w:rsidRDefault="001107A1" w:rsidP="00174BC0">
            <w:pPr>
              <w:autoSpaceDN w:val="0"/>
              <w:spacing w:after="0"/>
              <w:ind w:left="360" w:hanging="36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Charakter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7E91B39"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0974FD9D" w14:textId="77777777" w:rsidTr="00821DF3">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C847ACB" w14:textId="77777777" w:rsidR="001107A1" w:rsidRPr="00174BC0" w:rsidRDefault="001107A1" w:rsidP="00174BC0">
            <w:pPr>
              <w:autoSpaceDN w:val="0"/>
              <w:spacing w:after="0"/>
              <w:ind w:left="360" w:hanging="36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Zakres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167780A"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2B223BD0" w14:textId="77777777" w:rsidTr="00821DF3">
        <w:trPr>
          <w:trHeight w:val="434"/>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8322BAD" w14:textId="77777777" w:rsidR="001107A1" w:rsidRPr="00174BC0" w:rsidRDefault="001107A1" w:rsidP="00174BC0">
            <w:pPr>
              <w:autoSpaceDN w:val="0"/>
              <w:spacing w:after="0"/>
              <w:ind w:left="360" w:hanging="36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Osoby,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7C27C2A"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5F6F8615" w14:textId="77777777" w:rsidTr="00821DF3">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B5D6B42" w14:textId="77777777" w:rsidR="001107A1" w:rsidRPr="00174BC0" w:rsidRDefault="001107A1" w:rsidP="00174BC0">
            <w:pPr>
              <w:autoSpaceDN w:val="0"/>
              <w:spacing w:after="0"/>
              <w:ind w:left="360" w:hanging="360"/>
              <w:textAlignment w:val="baseline"/>
              <w:rPr>
                <w:rFonts w:ascii="Arial" w:eastAsia="Arial" w:hAnsi="Arial" w:cs="Arial"/>
                <w:sz w:val="22"/>
                <w:szCs w:val="22"/>
              </w:rPr>
            </w:pPr>
            <w:r w:rsidRPr="00174BC0">
              <w:rPr>
                <w:rFonts w:ascii="Arial" w:eastAsia="Segoe UI Symbol" w:hAnsi="Arial" w:cs="Arial"/>
                <w:sz w:val="22"/>
                <w:szCs w:val="22"/>
              </w:rPr>
              <w:t>•</w:t>
            </w:r>
            <w:r w:rsidRPr="00174BC0">
              <w:rPr>
                <w:rFonts w:ascii="Arial" w:eastAsia="Arial" w:hAnsi="Arial" w:cs="Arial"/>
                <w:sz w:val="22"/>
                <w:szCs w:val="22"/>
              </w:rPr>
              <w:t xml:space="preserve"> </w:t>
            </w:r>
            <w:r w:rsidRPr="00174BC0">
              <w:rPr>
                <w:rFonts w:ascii="Arial" w:eastAsia="Arial" w:hAnsi="Arial" w:cs="Arial"/>
                <w:sz w:val="22"/>
                <w:szCs w:val="22"/>
              </w:rPr>
              <w:tab/>
              <w:t xml:space="preserve">System informatyczny, w którym nastąpiło Naruszenie (jeśli dotyczy)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9E8B4DF"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6C268375" w14:textId="77777777" w:rsidTr="00821DF3">
        <w:trPr>
          <w:trHeight w:val="1035"/>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477C0E0"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Imię i nazwisko oraz dane kontaktowe inspektora ochrony danych lub oznaczenie innego punktu kontaktowego, od którego można uzyskać więcej </w:t>
            </w:r>
          </w:p>
          <w:p w14:paraId="112F24C6"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informacji na temat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8A279C6"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6DD0A0B5" w14:textId="77777777" w:rsidTr="00821DF3">
        <w:trPr>
          <w:trHeight w:val="631"/>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C8E1A3D"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Opis możliwych konsekwencji Naruszenia, w tym konsekwencji  dla osób,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2915E05"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1659B616" w14:textId="77777777" w:rsidTr="00821DF3">
        <w:trPr>
          <w:trHeight w:val="1450"/>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7B2371D"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Opis środków zastosowanych lub proponowanych przez Podmiot przetwarzający w celu zaradzenia Naruszeniu, w tym w stosownych przypadkach środków w celu zminimalizowania jego ewentualnych negatywnych skutków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AF93B04"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6CA9676E" w14:textId="77777777" w:rsidTr="00821DF3">
        <w:trPr>
          <w:trHeight w:val="425"/>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AAB3539"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Przewidywany czas niezbędny do usunięcia konsekwencji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5258D44"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0D9E1650" w14:textId="77777777" w:rsidTr="00821DF3">
        <w:trPr>
          <w:trHeight w:val="216"/>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9F1DF39"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Inne istotne informacje dotyczące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F0D55B7"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r w:rsidR="00FD2A5B" w:rsidRPr="00174BC0" w14:paraId="7CE6F22C" w14:textId="77777777" w:rsidTr="00821DF3">
        <w:trPr>
          <w:trHeight w:val="61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4CAC3D2"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Czy podane informacje stanowią wszystkie informacje, które dotyczą Naruszenia ochrony danych osobowych?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1C71113"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sz w:val="22"/>
                <w:szCs w:val="22"/>
              </w:rPr>
              <w:t xml:space="preserve"> </w:t>
            </w:r>
          </w:p>
        </w:tc>
      </w:tr>
    </w:tbl>
    <w:p w14:paraId="42E56DF5"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Calibri" w:hAnsi="Arial" w:cs="Arial"/>
          <w:sz w:val="22"/>
          <w:szCs w:val="22"/>
        </w:rPr>
        <w:t xml:space="preserve"> </w:t>
      </w:r>
    </w:p>
    <w:p w14:paraId="76B82019" w14:textId="77777777" w:rsidR="001107A1" w:rsidRDefault="001107A1" w:rsidP="00174BC0">
      <w:pPr>
        <w:autoSpaceDN w:val="0"/>
        <w:spacing w:after="0"/>
        <w:textAlignment w:val="baseline"/>
        <w:rPr>
          <w:rFonts w:ascii="Arial" w:eastAsia="Calibri" w:hAnsi="Arial" w:cs="Arial"/>
          <w:sz w:val="22"/>
          <w:szCs w:val="22"/>
        </w:rPr>
      </w:pPr>
      <w:r w:rsidRPr="00174BC0">
        <w:rPr>
          <w:rFonts w:ascii="Arial" w:eastAsia="Calibri" w:hAnsi="Arial" w:cs="Arial"/>
          <w:sz w:val="22"/>
          <w:szCs w:val="22"/>
        </w:rPr>
        <w:t xml:space="preserve"> </w:t>
      </w:r>
    </w:p>
    <w:p w14:paraId="10B465F5" w14:textId="77777777" w:rsidR="009D0525" w:rsidRDefault="009D0525" w:rsidP="00174BC0">
      <w:pPr>
        <w:autoSpaceDN w:val="0"/>
        <w:spacing w:after="0"/>
        <w:textAlignment w:val="baseline"/>
        <w:rPr>
          <w:rFonts w:ascii="Arial" w:eastAsia="Arial" w:hAnsi="Arial" w:cs="Arial"/>
          <w:sz w:val="22"/>
          <w:szCs w:val="22"/>
        </w:rPr>
      </w:pPr>
    </w:p>
    <w:p w14:paraId="73B819AE" w14:textId="77777777" w:rsidR="009D0525" w:rsidRDefault="009D0525" w:rsidP="00174BC0">
      <w:pPr>
        <w:autoSpaceDN w:val="0"/>
        <w:spacing w:after="0"/>
        <w:textAlignment w:val="baseline"/>
        <w:rPr>
          <w:rFonts w:ascii="Arial" w:eastAsia="Arial" w:hAnsi="Arial" w:cs="Arial"/>
          <w:sz w:val="22"/>
          <w:szCs w:val="22"/>
        </w:rPr>
      </w:pPr>
    </w:p>
    <w:p w14:paraId="78BE1275" w14:textId="77777777" w:rsidR="009D0525" w:rsidRDefault="009D0525" w:rsidP="00174BC0">
      <w:pPr>
        <w:autoSpaceDN w:val="0"/>
        <w:spacing w:after="0"/>
        <w:textAlignment w:val="baseline"/>
        <w:rPr>
          <w:rFonts w:ascii="Arial" w:eastAsia="Arial" w:hAnsi="Arial" w:cs="Arial"/>
          <w:sz w:val="22"/>
          <w:szCs w:val="22"/>
        </w:rPr>
      </w:pPr>
    </w:p>
    <w:p w14:paraId="2ED70239" w14:textId="77777777" w:rsidR="009D0525" w:rsidRDefault="009D0525" w:rsidP="00174BC0">
      <w:pPr>
        <w:autoSpaceDN w:val="0"/>
        <w:spacing w:after="0"/>
        <w:textAlignment w:val="baseline"/>
        <w:rPr>
          <w:rFonts w:ascii="Arial" w:eastAsia="Arial" w:hAnsi="Arial" w:cs="Arial"/>
          <w:sz w:val="22"/>
          <w:szCs w:val="22"/>
        </w:rPr>
      </w:pPr>
    </w:p>
    <w:p w14:paraId="097D17F5" w14:textId="77777777" w:rsidR="009D0525" w:rsidRPr="00174BC0" w:rsidRDefault="009D0525" w:rsidP="00174BC0">
      <w:pPr>
        <w:autoSpaceDN w:val="0"/>
        <w:spacing w:after="0"/>
        <w:textAlignment w:val="baseline"/>
        <w:rPr>
          <w:rFonts w:ascii="Arial" w:eastAsia="Arial" w:hAnsi="Arial" w:cs="Arial"/>
          <w:sz w:val="22"/>
          <w:szCs w:val="22"/>
        </w:rPr>
      </w:pPr>
    </w:p>
    <w:p w14:paraId="1F0CBDEA" w14:textId="77777777" w:rsidR="001107A1" w:rsidRPr="00174BC0" w:rsidRDefault="001107A1" w:rsidP="00174BC0">
      <w:pPr>
        <w:autoSpaceDN w:val="0"/>
        <w:spacing w:after="0"/>
        <w:textAlignment w:val="baseline"/>
        <w:rPr>
          <w:rFonts w:ascii="Arial" w:eastAsia="Arial" w:hAnsi="Arial" w:cs="Arial"/>
          <w:b/>
          <w:sz w:val="22"/>
          <w:szCs w:val="22"/>
        </w:rPr>
      </w:pPr>
      <w:r w:rsidRPr="00174BC0">
        <w:rPr>
          <w:rFonts w:ascii="Arial" w:eastAsia="Arial" w:hAnsi="Arial" w:cs="Arial"/>
          <w:b/>
          <w:sz w:val="22"/>
          <w:szCs w:val="22"/>
        </w:rPr>
        <w:lastRenderedPageBreak/>
        <w:t>Załącznik nr 3</w:t>
      </w:r>
    </w:p>
    <w:p w14:paraId="46DE7E6B" w14:textId="77777777" w:rsidR="001107A1" w:rsidRPr="00174BC0" w:rsidRDefault="001107A1" w:rsidP="00174BC0">
      <w:pPr>
        <w:autoSpaceDN w:val="0"/>
        <w:spacing w:after="0"/>
        <w:ind w:left="10" w:right="525" w:hanging="10"/>
        <w:jc w:val="right"/>
        <w:textAlignment w:val="baseline"/>
        <w:rPr>
          <w:rFonts w:ascii="Arial" w:eastAsia="Arial" w:hAnsi="Arial" w:cs="Arial"/>
          <w:sz w:val="22"/>
          <w:szCs w:val="22"/>
        </w:rPr>
      </w:pPr>
      <w:r w:rsidRPr="00174BC0">
        <w:rPr>
          <w:rFonts w:ascii="Arial" w:eastAsia="Arial" w:hAnsi="Arial" w:cs="Arial"/>
          <w:b/>
          <w:sz w:val="22"/>
          <w:szCs w:val="22"/>
        </w:rPr>
        <w:t xml:space="preserve">Lista podmiotów, którym Podmiot przetwarzający </w:t>
      </w:r>
      <w:proofErr w:type="spellStart"/>
      <w:r w:rsidRPr="00174BC0">
        <w:rPr>
          <w:rFonts w:ascii="Arial" w:eastAsia="Arial" w:hAnsi="Arial" w:cs="Arial"/>
          <w:b/>
          <w:sz w:val="22"/>
          <w:szCs w:val="22"/>
        </w:rPr>
        <w:t>Podpowierza</w:t>
      </w:r>
      <w:proofErr w:type="spellEnd"/>
      <w:r w:rsidRPr="00174BC0">
        <w:rPr>
          <w:rFonts w:ascii="Arial" w:eastAsia="Arial" w:hAnsi="Arial" w:cs="Arial"/>
          <w:b/>
          <w:sz w:val="22"/>
          <w:szCs w:val="22"/>
        </w:rPr>
        <w:t xml:space="preserve"> przetwarzanie danych osobowych </w:t>
      </w:r>
    </w:p>
    <w:p w14:paraId="60A4A27D" w14:textId="77777777" w:rsidR="001107A1" w:rsidRPr="00174BC0" w:rsidRDefault="001107A1" w:rsidP="00174BC0">
      <w:pPr>
        <w:autoSpaceDN w:val="0"/>
        <w:spacing w:after="0"/>
        <w:ind w:right="9205"/>
        <w:textAlignment w:val="baseline"/>
        <w:rPr>
          <w:rFonts w:ascii="Arial" w:eastAsia="Arial" w:hAnsi="Arial" w:cs="Arial"/>
          <w:sz w:val="22"/>
          <w:szCs w:val="22"/>
        </w:rPr>
      </w:pPr>
      <w:r w:rsidRPr="00174BC0">
        <w:rPr>
          <w:rFonts w:ascii="Arial" w:eastAsia="Arial" w:hAnsi="Arial" w:cs="Arial"/>
          <w:b/>
          <w:sz w:val="22"/>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847"/>
        <w:gridCol w:w="4110"/>
        <w:gridCol w:w="4105"/>
      </w:tblGrid>
      <w:tr w:rsidR="00FD2A5B" w:rsidRPr="00174BC0" w14:paraId="223D71BC" w14:textId="77777777" w:rsidTr="00821DF3">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26FA8A86"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Lp.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74A10CD8"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Nazwa podmiotu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176B653"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Siedziba i adres podmiotu </w:t>
            </w:r>
          </w:p>
        </w:tc>
      </w:tr>
      <w:tr w:rsidR="00FD2A5B" w:rsidRPr="00174BC0" w14:paraId="75BAC508" w14:textId="77777777" w:rsidTr="00821DF3">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2A40FC22"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1.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1A157F18"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45B96DEC"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 </w:t>
            </w:r>
          </w:p>
        </w:tc>
      </w:tr>
      <w:tr w:rsidR="00FD2A5B" w:rsidRPr="00174BC0" w14:paraId="0EE22CE3" w14:textId="77777777" w:rsidTr="00821DF3">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1925BCFE"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2.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7D02421"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706E73E"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 </w:t>
            </w:r>
          </w:p>
        </w:tc>
      </w:tr>
      <w:tr w:rsidR="00FD2A5B" w:rsidRPr="00174BC0" w14:paraId="40BCBC02" w14:textId="77777777" w:rsidTr="00821DF3">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15E0C181"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3.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A6C3ED0"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5B2A04E"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 </w:t>
            </w:r>
          </w:p>
        </w:tc>
      </w:tr>
      <w:tr w:rsidR="00FD2A5B" w:rsidRPr="00174BC0" w14:paraId="207B9242" w14:textId="77777777" w:rsidTr="00821DF3">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2385733E"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4.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1A2D52F"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ED946BC"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 </w:t>
            </w:r>
          </w:p>
        </w:tc>
      </w:tr>
      <w:tr w:rsidR="00FD2A5B" w:rsidRPr="00174BC0" w14:paraId="1A96B6E3" w14:textId="77777777" w:rsidTr="00821DF3">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3FA6C079"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5.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7B32BB45"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44733AF"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 </w:t>
            </w:r>
          </w:p>
        </w:tc>
      </w:tr>
      <w:tr w:rsidR="00FD2A5B" w:rsidRPr="00174BC0" w14:paraId="3668B575" w14:textId="77777777" w:rsidTr="00821DF3">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22F2F50A"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6.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DAF3A8D" w14:textId="77777777" w:rsidR="001107A1" w:rsidRPr="00174BC0" w:rsidRDefault="001107A1" w:rsidP="00174BC0">
            <w:pPr>
              <w:autoSpaceDN w:val="0"/>
              <w:spacing w:after="0"/>
              <w:textAlignment w:val="baseline"/>
              <w:rPr>
                <w:rFonts w:ascii="Arial" w:eastAsia="Arial" w:hAnsi="Arial" w:cs="Arial"/>
                <w:sz w:val="22"/>
                <w:szCs w:val="22"/>
              </w:rPr>
            </w:pPr>
            <w:r w:rsidRPr="00174BC0">
              <w:rPr>
                <w:rFonts w:ascii="Arial" w:eastAsia="Arial" w:hAnsi="Arial" w:cs="Arial"/>
                <w:b/>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26661CB9" w14:textId="77777777" w:rsidR="001107A1" w:rsidRPr="00174BC0" w:rsidRDefault="001107A1" w:rsidP="00174BC0">
            <w:pPr>
              <w:autoSpaceDN w:val="0"/>
              <w:spacing w:after="0"/>
              <w:ind w:left="2"/>
              <w:textAlignment w:val="baseline"/>
              <w:rPr>
                <w:rFonts w:ascii="Arial" w:eastAsia="Arial" w:hAnsi="Arial" w:cs="Arial"/>
                <w:sz w:val="22"/>
                <w:szCs w:val="22"/>
              </w:rPr>
            </w:pPr>
            <w:r w:rsidRPr="00174BC0">
              <w:rPr>
                <w:rFonts w:ascii="Arial" w:eastAsia="Arial" w:hAnsi="Arial" w:cs="Arial"/>
                <w:b/>
                <w:sz w:val="22"/>
                <w:szCs w:val="22"/>
              </w:rPr>
              <w:t xml:space="preserve"> </w:t>
            </w:r>
          </w:p>
        </w:tc>
      </w:tr>
    </w:tbl>
    <w:p w14:paraId="6A061195" w14:textId="77777777" w:rsidR="001107A1" w:rsidRPr="00174BC0" w:rsidRDefault="001107A1" w:rsidP="00174BC0">
      <w:pPr>
        <w:autoSpaceDN w:val="0"/>
        <w:spacing w:after="0"/>
        <w:ind w:right="9205"/>
        <w:textAlignment w:val="baseline"/>
        <w:rPr>
          <w:rFonts w:ascii="Arial" w:eastAsia="Calibri" w:hAnsi="Arial" w:cs="Arial"/>
          <w:sz w:val="22"/>
          <w:szCs w:val="22"/>
        </w:rPr>
      </w:pPr>
      <w:r w:rsidRPr="00174BC0">
        <w:rPr>
          <w:rFonts w:ascii="Arial" w:eastAsia="Arial" w:hAnsi="Arial" w:cs="Arial"/>
          <w:b/>
          <w:sz w:val="22"/>
          <w:szCs w:val="22"/>
        </w:rPr>
        <w:t xml:space="preserve"> </w:t>
      </w:r>
      <w:r w:rsidRPr="00174BC0">
        <w:rPr>
          <w:rFonts w:ascii="Arial" w:eastAsia="Calibri" w:hAnsi="Arial" w:cs="Arial"/>
          <w:sz w:val="22"/>
          <w:szCs w:val="22"/>
        </w:rPr>
        <w:t xml:space="preserve"> </w:t>
      </w:r>
    </w:p>
    <w:p w14:paraId="05DD774B"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1C363CE2"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67CA6C43"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5BA82F17"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5E235CA5"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0DA6173D"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37D624DA"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2D5080AF"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046589FA"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466AEB7A"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0ED86EE1"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20227320"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64A74DBE"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015E57EE"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1B5FFA23"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4C0BDECA"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7E6EDB0F"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7DD6D7B7" w14:textId="77777777" w:rsidR="001107A1" w:rsidRPr="00174BC0" w:rsidRDefault="001107A1" w:rsidP="00174BC0">
      <w:pPr>
        <w:autoSpaceDN w:val="0"/>
        <w:spacing w:after="0"/>
        <w:ind w:right="9205"/>
        <w:textAlignment w:val="baseline"/>
        <w:rPr>
          <w:rFonts w:ascii="Arial" w:eastAsia="Arial" w:hAnsi="Arial" w:cs="Arial"/>
          <w:sz w:val="22"/>
          <w:szCs w:val="22"/>
        </w:rPr>
      </w:pPr>
    </w:p>
    <w:p w14:paraId="361E7EB1" w14:textId="77777777" w:rsidR="00C30152" w:rsidRPr="00174BC0" w:rsidRDefault="00C30152" w:rsidP="00174BC0">
      <w:pPr>
        <w:pStyle w:val="Akapitzlist10"/>
        <w:tabs>
          <w:tab w:val="left" w:pos="426"/>
          <w:tab w:val="left" w:pos="993"/>
        </w:tabs>
        <w:spacing w:after="0"/>
        <w:ind w:left="0"/>
        <w:rPr>
          <w:rFonts w:ascii="Arial" w:hAnsi="Arial" w:cs="Arial"/>
          <w:sz w:val="22"/>
          <w:szCs w:val="22"/>
        </w:rPr>
      </w:pPr>
    </w:p>
    <w:sectPr w:rsidR="00C30152" w:rsidRPr="00174BC0" w:rsidSect="0049336C">
      <w:headerReference w:type="default" r:id="rId13"/>
      <w:footerReference w:type="default" r:id="rId14"/>
      <w:pgSz w:w="11906" w:h="16838"/>
      <w:pgMar w:top="1418" w:right="1304" w:bottom="1418" w:left="1418" w:header="709" w:footer="85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089E0" w14:textId="77777777" w:rsidR="00F40B2A" w:rsidRDefault="00F40B2A" w:rsidP="005E1FFB">
      <w:pPr>
        <w:spacing w:after="0"/>
      </w:pPr>
      <w:r>
        <w:separator/>
      </w:r>
    </w:p>
  </w:endnote>
  <w:endnote w:type="continuationSeparator" w:id="0">
    <w:p w14:paraId="5E839772" w14:textId="77777777" w:rsidR="00F40B2A" w:rsidRDefault="00F40B2A" w:rsidP="005E1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3958"/>
      <w:docPartObj>
        <w:docPartGallery w:val="Page Numbers (Bottom of Page)"/>
        <w:docPartUnique/>
      </w:docPartObj>
    </w:sdtPr>
    <w:sdtEndPr/>
    <w:sdtContent>
      <w:p w14:paraId="1CB4B397" w14:textId="77777777" w:rsidR="00F40B2A" w:rsidRDefault="00F40B2A">
        <w:pPr>
          <w:pStyle w:val="Stopka"/>
          <w:jc w:val="right"/>
        </w:pPr>
        <w:r>
          <w:fldChar w:fldCharType="begin"/>
        </w:r>
        <w:r>
          <w:instrText xml:space="preserve"> PAGE   \* MERGEFORMAT </w:instrText>
        </w:r>
        <w:r>
          <w:fldChar w:fldCharType="separate"/>
        </w:r>
        <w:r w:rsidR="004955CC">
          <w:rPr>
            <w:noProof/>
          </w:rPr>
          <w:t>27</w:t>
        </w:r>
        <w:r>
          <w:rPr>
            <w:noProof/>
          </w:rPr>
          <w:fldChar w:fldCharType="end"/>
        </w:r>
      </w:p>
    </w:sdtContent>
  </w:sdt>
  <w:p w14:paraId="5B5A6153" w14:textId="77777777" w:rsidR="00F40B2A" w:rsidRDefault="00F40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7909D" w14:textId="77777777" w:rsidR="00F40B2A" w:rsidRDefault="00F40B2A" w:rsidP="005E1FFB">
      <w:pPr>
        <w:spacing w:after="0"/>
      </w:pPr>
      <w:r>
        <w:separator/>
      </w:r>
    </w:p>
  </w:footnote>
  <w:footnote w:type="continuationSeparator" w:id="0">
    <w:p w14:paraId="608C0124" w14:textId="77777777" w:rsidR="00F40B2A" w:rsidRDefault="00F40B2A" w:rsidP="005E1F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3F1B" w14:textId="5F61233D" w:rsidR="00F40B2A" w:rsidRPr="003D6DB1" w:rsidRDefault="00F40B2A" w:rsidP="00174BC0">
    <w:pPr>
      <w:pStyle w:val="Nagwek"/>
      <w:rPr>
        <w:rFonts w:ascii="Arial" w:hAnsi="Arial" w:cs="Arial"/>
        <w:sz w:val="20"/>
        <w:szCs w:val="20"/>
      </w:rPr>
    </w:pPr>
    <w:r>
      <w:rPr>
        <w:rFonts w:ascii="Arial" w:hAnsi="Arial" w:cs="Arial"/>
        <w:sz w:val="20"/>
        <w:szCs w:val="20"/>
      </w:rPr>
      <w:t>Sprawa nr 54/2023</w:t>
    </w:r>
    <w:r>
      <w:rPr>
        <w:rFonts w:ascii="Arial" w:hAnsi="Arial" w:cs="Arial"/>
        <w:sz w:val="20"/>
        <w:szCs w:val="20"/>
      </w:rPr>
      <w:tab/>
    </w:r>
    <w:r>
      <w:rPr>
        <w:rFonts w:ascii="Arial" w:hAnsi="Arial" w:cs="Arial"/>
        <w:sz w:val="20"/>
        <w:szCs w:val="20"/>
      </w:rPr>
      <w:tab/>
    </w:r>
    <w:r w:rsidRPr="00EB21FB">
      <w:rPr>
        <w:rFonts w:ascii="Arial" w:hAnsi="Arial" w:cs="Arial"/>
        <w:b/>
        <w:sz w:val="20"/>
        <w:szCs w:val="20"/>
      </w:rPr>
      <w:t>Załącznik nr</w:t>
    </w:r>
    <w:r>
      <w:rPr>
        <w:rFonts w:ascii="Arial" w:hAnsi="Arial" w:cs="Arial"/>
        <w:b/>
        <w:sz w:val="20"/>
        <w:szCs w:val="20"/>
      </w:rPr>
      <w:t xml:space="preserve"> 7 </w:t>
    </w:r>
    <w:r w:rsidRPr="00EB21FB">
      <w:rPr>
        <w:rFonts w:ascii="Arial" w:hAnsi="Arial" w:cs="Arial"/>
        <w:b/>
        <w:sz w:val="20"/>
        <w:szCs w:val="20"/>
      </w:rPr>
      <w:t>do SWZ</w:t>
    </w:r>
  </w:p>
  <w:p w14:paraId="3EB9D4A3" w14:textId="77777777" w:rsidR="00F40B2A" w:rsidRDefault="00F40B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ekstpodstawowyparagrafw"/>
      <w:lvlText w:val="%1."/>
      <w:lvlJc w:val="left"/>
      <w:pPr>
        <w:tabs>
          <w:tab w:val="num" w:pos="36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multilevel"/>
    <w:tmpl w:val="00000005"/>
    <w:name w:val="WWNum7"/>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8"/>
    <w:lvl w:ilvl="0">
      <w:start w:val="1"/>
      <w:numFmt w:val="decimal"/>
      <w:lvlText w:val="%1."/>
      <w:lvlJc w:val="left"/>
      <w:pPr>
        <w:tabs>
          <w:tab w:val="num" w:pos="2345"/>
        </w:tabs>
        <w:ind w:left="2345"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9"/>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10"/>
    <w:lvl w:ilvl="0">
      <w:start w:val="1"/>
      <w:numFmt w:val="decimal"/>
      <w:lvlText w:val="%1."/>
      <w:lvlJc w:val="left"/>
      <w:pPr>
        <w:tabs>
          <w:tab w:val="num" w:pos="360"/>
        </w:tabs>
        <w:ind w:left="360" w:hanging="360"/>
      </w:pPr>
      <w:rPr>
        <w:b/>
      </w:rPr>
    </w:lvl>
    <w:lvl w:ilvl="1">
      <w:start w:val="1"/>
      <w:numFmt w:val="lowerLetter"/>
      <w:lvlText w:val="%2)"/>
      <w:lvlJc w:val="left"/>
      <w:pPr>
        <w:tabs>
          <w:tab w:val="num" w:pos="1004"/>
        </w:tabs>
        <w:ind w:left="1647" w:hanging="927"/>
      </w:pPr>
      <w:rPr>
        <w:rFonts w:cs="Times New Roman"/>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8" w15:restartNumberingAfterBreak="0">
    <w:nsid w:val="00000009"/>
    <w:multiLevelType w:val="multilevel"/>
    <w:tmpl w:val="00000009"/>
    <w:name w:val="WWNum11"/>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12"/>
    <w:lvl w:ilvl="0">
      <w:start w:val="1"/>
      <w:numFmt w:val="decimal"/>
      <w:lvlText w:val="%1."/>
      <w:lvlJc w:val="left"/>
      <w:pPr>
        <w:tabs>
          <w:tab w:val="num" w:pos="0"/>
        </w:tabs>
        <w:ind w:left="36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13"/>
    <w:lvl w:ilvl="0">
      <w:start w:val="1"/>
      <w:numFmt w:val="decimal"/>
      <w:lvlText w:val="%1)"/>
      <w:lvlJc w:val="left"/>
      <w:pPr>
        <w:tabs>
          <w:tab w:val="num" w:pos="1633"/>
        </w:tabs>
        <w:ind w:left="1633"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rPr>
        <w:b/>
      </w:r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0000000C"/>
    <w:multiLevelType w:val="multilevel"/>
    <w:tmpl w:val="0000000C"/>
    <w:name w:val="WWNum14"/>
    <w:lvl w:ilvl="0">
      <w:start w:val="1"/>
      <w:numFmt w:val="decimal"/>
      <w:lvlText w:val="%1)"/>
      <w:lvlJc w:val="left"/>
      <w:pPr>
        <w:tabs>
          <w:tab w:val="num" w:pos="1633"/>
        </w:tabs>
        <w:ind w:left="1633"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570E0620"/>
    <w:name w:val="WWNum15"/>
    <w:lvl w:ilvl="0">
      <w:start w:val="1"/>
      <w:numFmt w:val="decimal"/>
      <w:lvlText w:val="%1."/>
      <w:lvlJc w:val="left"/>
      <w:pPr>
        <w:tabs>
          <w:tab w:val="num" w:pos="360"/>
        </w:tabs>
        <w:ind w:left="360" w:hanging="360"/>
      </w:pPr>
      <w:rPr>
        <w:b/>
        <w:i w:val="0"/>
        <w:sz w:val="24"/>
      </w:rPr>
    </w:lvl>
    <w:lvl w:ilvl="1">
      <w:start w:val="1"/>
      <w:numFmt w:val="lowerLetter"/>
      <w:lvlText w:val="%2)"/>
      <w:lvlJc w:val="left"/>
      <w:pPr>
        <w:tabs>
          <w:tab w:val="num" w:pos="1353"/>
        </w:tabs>
        <w:ind w:left="1353" w:hanging="360"/>
      </w:pPr>
      <w:rPr>
        <w:rFonts w:cs="Courier New"/>
      </w:rPr>
    </w:lvl>
    <w:lvl w:ilvl="2">
      <w:start w:val="1"/>
      <w:numFmt w:val="lowerRoman"/>
      <w:lvlText w:val="%2.%3"/>
      <w:lvlJc w:val="left"/>
      <w:pPr>
        <w:tabs>
          <w:tab w:val="num" w:pos="1440"/>
        </w:tabs>
        <w:ind w:left="1080" w:hanging="360"/>
      </w:pPr>
      <w:rPr>
        <w:b/>
        <w:i w:val="0"/>
        <w:sz w:val="24"/>
      </w:r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left"/>
      <w:pPr>
        <w:tabs>
          <w:tab w:val="num" w:pos="1211"/>
        </w:tabs>
        <w:ind w:left="1211" w:hanging="360"/>
      </w:pPr>
      <w:rPr>
        <w:rFonts w:ascii="Times New Roman" w:eastAsia="Times New Roman" w:hAnsi="Times New Roman" w:cs="Times New Roman"/>
        <w:b/>
      </w:r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3" w15:restartNumberingAfterBreak="0">
    <w:nsid w:val="0000000E"/>
    <w:multiLevelType w:val="multilevel"/>
    <w:tmpl w:val="0000000E"/>
    <w:name w:val="WW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840C0A"/>
    <w:name w:val="WWNum17"/>
    <w:lvl w:ilvl="0">
      <w:start w:val="1"/>
      <w:numFmt w:val="decimal"/>
      <w:lvlText w:val="%1."/>
      <w:lvlJc w:val="left"/>
      <w:pPr>
        <w:tabs>
          <w:tab w:val="num" w:pos="0"/>
        </w:tabs>
        <w:ind w:left="360" w:hanging="360"/>
      </w:pPr>
      <w:rPr>
        <w:rFonts w:eastAsia="Times New Roman" w:cs="Times New Roman"/>
        <w:b/>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0"/>
    <w:multiLevelType w:val="multilevel"/>
    <w:tmpl w:val="00000010"/>
    <w:name w:val="WWNum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000011"/>
    <w:multiLevelType w:val="multilevel"/>
    <w:tmpl w:val="00000011"/>
    <w:name w:val="WWNum19"/>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Num20"/>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22"/>
    <w:lvl w:ilvl="0">
      <w:start w:val="1"/>
      <w:numFmt w:val="decimal"/>
      <w:lvlText w:val="%1."/>
      <w:lvlJc w:val="left"/>
      <w:pPr>
        <w:tabs>
          <w:tab w:val="num" w:pos="1080"/>
        </w:tabs>
        <w:ind w:left="1080" w:hanging="360"/>
      </w:pPr>
      <w:rPr>
        <w:rFonts w:eastAsia="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Num24"/>
    <w:lvl w:ilvl="0">
      <w:start w:val="1"/>
      <w:numFmt w:val="decimal"/>
      <w:lvlText w:val="%1)"/>
      <w:lvlJc w:val="left"/>
      <w:pPr>
        <w:tabs>
          <w:tab w:val="num" w:pos="1633"/>
        </w:tabs>
        <w:ind w:left="163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Num25"/>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Num26"/>
    <w:lvl w:ilvl="0">
      <w:start w:val="1"/>
      <w:numFmt w:val="decimal"/>
      <w:lvlText w:val="%1)"/>
      <w:lvlJc w:val="left"/>
      <w:pPr>
        <w:tabs>
          <w:tab w:val="num" w:pos="1633"/>
        </w:tabs>
        <w:ind w:left="163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CF0ED8F6"/>
    <w:name w:val="WWNum27"/>
    <w:lvl w:ilvl="0">
      <w:start w:val="1"/>
      <w:numFmt w:val="decimal"/>
      <w:lvlText w:val="%1)"/>
      <w:lvlJc w:val="left"/>
      <w:pPr>
        <w:tabs>
          <w:tab w:val="num" w:pos="1633"/>
        </w:tabs>
        <w:ind w:left="1633" w:hanging="360"/>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Num29"/>
    <w:lvl w:ilvl="0">
      <w:start w:val="1"/>
      <w:numFmt w:val="lowerLetter"/>
      <w:lvlText w:val="%1)"/>
      <w:lvlJc w:val="left"/>
      <w:pPr>
        <w:tabs>
          <w:tab w:val="num" w:pos="2119"/>
        </w:tabs>
        <w:ind w:left="2119" w:hanging="705"/>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Num30"/>
    <w:lvl w:ilvl="0">
      <w:start w:val="1"/>
      <w:numFmt w:val="lowerLetter"/>
      <w:lvlText w:val="%1)"/>
      <w:lvlJc w:val="left"/>
      <w:pPr>
        <w:tabs>
          <w:tab w:val="num" w:pos="2119"/>
        </w:tabs>
        <w:ind w:left="2119" w:hanging="705"/>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Num31"/>
    <w:lvl w:ilvl="0">
      <w:start w:val="1"/>
      <w:numFmt w:val="lowerLetter"/>
      <w:lvlText w:val="%1)"/>
      <w:lvlJc w:val="left"/>
      <w:pPr>
        <w:tabs>
          <w:tab w:val="num" w:pos="2119"/>
        </w:tabs>
        <w:ind w:left="2119" w:hanging="705"/>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Num32"/>
    <w:lvl w:ilvl="0">
      <w:start w:val="1"/>
      <w:numFmt w:val="lowerLetter"/>
      <w:lvlText w:val="%1)"/>
      <w:lvlJc w:val="left"/>
      <w:pPr>
        <w:tabs>
          <w:tab w:val="num" w:pos="2119"/>
        </w:tabs>
        <w:ind w:left="2119" w:hanging="705"/>
      </w:pPr>
      <w:rPr>
        <w:rFonts w:eastAsia="Times New Roman"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Num33"/>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Num34"/>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0" w15:restartNumberingAfterBreak="0">
    <w:nsid w:val="0000001F"/>
    <w:multiLevelType w:val="multilevel"/>
    <w:tmpl w:val="0000001F"/>
    <w:name w:val="WWNum3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Num37"/>
    <w:lvl w:ilvl="0">
      <w:start w:val="1"/>
      <w:numFmt w:val="bullet"/>
      <w:lvlText w:val=""/>
      <w:lvlJc w:val="left"/>
      <w:pPr>
        <w:tabs>
          <w:tab w:val="num" w:pos="0"/>
        </w:tabs>
        <w:ind w:left="862" w:hanging="360"/>
      </w:pPr>
      <w:rPr>
        <w:rFonts w:ascii="Symbol" w:hAnsi="Symbol"/>
        <w:dstrike/>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Num39"/>
    <w:lvl w:ilvl="0">
      <w:start w:val="6"/>
      <w:numFmt w:val="decimal"/>
      <w:lvlText w:val="%1."/>
      <w:lvlJc w:val="left"/>
      <w:pPr>
        <w:tabs>
          <w:tab w:val="num" w:pos="-76"/>
        </w:tabs>
        <w:ind w:left="644"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4" w15:restartNumberingAfterBreak="0">
    <w:nsid w:val="00000023"/>
    <w:multiLevelType w:val="multilevel"/>
    <w:tmpl w:val="00000023"/>
    <w:name w:val="WW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5" w15:restartNumberingAfterBreak="0">
    <w:nsid w:val="00000024"/>
    <w:multiLevelType w:val="multilevel"/>
    <w:tmpl w:val="00000024"/>
    <w:name w:val="WWNum41"/>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36" w15:restartNumberingAfterBreak="0">
    <w:nsid w:val="00000025"/>
    <w:multiLevelType w:val="multilevel"/>
    <w:tmpl w:val="691608FA"/>
    <w:name w:val="WWNum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7" w15:restartNumberingAfterBreak="0">
    <w:nsid w:val="00000026"/>
    <w:multiLevelType w:val="multilevel"/>
    <w:tmpl w:val="00000026"/>
    <w:name w:val="WWNum43"/>
    <w:lvl w:ilvl="0">
      <w:start w:val="1"/>
      <w:numFmt w:val="bullet"/>
      <w:lvlText w:val=""/>
      <w:lvlJc w:val="left"/>
      <w:pPr>
        <w:tabs>
          <w:tab w:val="num" w:pos="0"/>
        </w:tabs>
        <w:ind w:left="862" w:hanging="360"/>
      </w:pPr>
      <w:rPr>
        <w:rFonts w:ascii="Symbol" w:hAnsi="Symbol"/>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38" w15:restartNumberingAfterBreak="0">
    <w:nsid w:val="00000027"/>
    <w:multiLevelType w:val="multilevel"/>
    <w:tmpl w:val="00000027"/>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15:restartNumberingAfterBreak="0">
    <w:nsid w:val="00000028"/>
    <w:multiLevelType w:val="multilevel"/>
    <w:tmpl w:val="00000028"/>
    <w:name w:val="WWNum4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40" w15:restartNumberingAfterBreak="0">
    <w:nsid w:val="00000041"/>
    <w:multiLevelType w:val="multilevel"/>
    <w:tmpl w:val="B7E66D3A"/>
    <w:name w:val="WW8Num65"/>
    <w:lvl w:ilvl="0">
      <w:start w:val="1"/>
      <w:numFmt w:val="decimal"/>
      <w:lvlText w:val="%1."/>
      <w:lvlJc w:val="left"/>
      <w:pPr>
        <w:tabs>
          <w:tab w:val="num" w:pos="360"/>
        </w:tabs>
        <w:ind w:left="360" w:hanging="360"/>
      </w:pPr>
      <w:rPr>
        <w:rFonts w:ascii="Times New Roman" w:eastAsia="Times New Roman" w:hAnsi="Times New Roman" w:cs="Times New Roman"/>
        <w:b w:val="0"/>
        <w:i w:val="0"/>
        <w:strike w:val="0"/>
        <w:dstrike w:val="0"/>
        <w:color w:val="auto"/>
        <w:sz w:val="24"/>
        <w:szCs w:val="24"/>
        <w:u w:val="none"/>
        <w:effect w:val="none"/>
      </w:r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41" w15:restartNumberingAfterBreak="0">
    <w:nsid w:val="022325F9"/>
    <w:multiLevelType w:val="multilevel"/>
    <w:tmpl w:val="F2AAEC76"/>
    <w:lvl w:ilvl="0">
      <w:start w:val="1"/>
      <w:numFmt w:val="decimal"/>
      <w:lvlText w:val="%1."/>
      <w:lvlJc w:val="left"/>
      <w:pPr>
        <w:ind w:left="7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42" w15:restartNumberingAfterBreak="0">
    <w:nsid w:val="08E56AF2"/>
    <w:multiLevelType w:val="multilevel"/>
    <w:tmpl w:val="289C40C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43" w15:restartNumberingAfterBreak="0">
    <w:nsid w:val="185E7DCC"/>
    <w:multiLevelType w:val="multilevel"/>
    <w:tmpl w:val="8D42B3A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44" w15:restartNumberingAfterBreak="0">
    <w:nsid w:val="20A505A3"/>
    <w:multiLevelType w:val="multilevel"/>
    <w:tmpl w:val="EFF40462"/>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45" w15:restartNumberingAfterBreak="0">
    <w:nsid w:val="24BA2E3A"/>
    <w:multiLevelType w:val="singleLevel"/>
    <w:tmpl w:val="04150013"/>
    <w:lvl w:ilvl="0">
      <w:start w:val="1"/>
      <w:numFmt w:val="upperRoman"/>
      <w:lvlText w:val="%1."/>
      <w:lvlJc w:val="left"/>
      <w:pPr>
        <w:tabs>
          <w:tab w:val="num" w:pos="720"/>
        </w:tabs>
        <w:ind w:left="720" w:hanging="720"/>
      </w:pPr>
      <w:rPr>
        <w:rFonts w:hint="default"/>
      </w:rPr>
    </w:lvl>
  </w:abstractNum>
  <w:abstractNum w:abstractNumId="46" w15:restartNumberingAfterBreak="0">
    <w:nsid w:val="2B8708A6"/>
    <w:multiLevelType w:val="hybridMultilevel"/>
    <w:tmpl w:val="DFBA6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D8343B9"/>
    <w:multiLevelType w:val="multilevel"/>
    <w:tmpl w:val="906E6B06"/>
    <w:lvl w:ilvl="0">
      <w:start w:val="1"/>
      <w:numFmt w:val="decimal"/>
      <w:lvlText w:val="%1."/>
      <w:lvlJc w:val="left"/>
      <w:pPr>
        <w:ind w:left="35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48" w15:restartNumberingAfterBreak="0">
    <w:nsid w:val="315A0625"/>
    <w:multiLevelType w:val="hybridMultilevel"/>
    <w:tmpl w:val="B6322C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5622A52"/>
    <w:multiLevelType w:val="hybridMultilevel"/>
    <w:tmpl w:val="7EDC5CE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BE20889"/>
    <w:multiLevelType w:val="multilevel"/>
    <w:tmpl w:val="648A9EC8"/>
    <w:lvl w:ilvl="0">
      <w:start w:val="1"/>
      <w:numFmt w:val="decimal"/>
      <w:lvlText w:val="%1."/>
      <w:lvlJc w:val="left"/>
      <w:pPr>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51" w15:restartNumberingAfterBreak="0">
    <w:nsid w:val="41150258"/>
    <w:multiLevelType w:val="multilevel"/>
    <w:tmpl w:val="3730B190"/>
    <w:lvl w:ilvl="0">
      <w:start w:val="1"/>
      <w:numFmt w:val="decimal"/>
      <w:lvlText w:val="%1."/>
      <w:lvlJc w:val="left"/>
      <w:pPr>
        <w:ind w:left="35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52" w15:restartNumberingAfterBreak="0">
    <w:nsid w:val="455B0563"/>
    <w:multiLevelType w:val="multilevel"/>
    <w:tmpl w:val="BC46573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3" w15:restartNumberingAfterBreak="0">
    <w:nsid w:val="51091A72"/>
    <w:multiLevelType w:val="singleLevel"/>
    <w:tmpl w:val="0415000F"/>
    <w:lvl w:ilvl="0">
      <w:start w:val="1"/>
      <w:numFmt w:val="decimal"/>
      <w:lvlText w:val="%1."/>
      <w:lvlJc w:val="left"/>
      <w:pPr>
        <w:tabs>
          <w:tab w:val="num" w:pos="360"/>
        </w:tabs>
        <w:ind w:left="360" w:hanging="360"/>
      </w:pPr>
      <w:rPr>
        <w:rFonts w:hint="default"/>
      </w:rPr>
    </w:lvl>
  </w:abstractNum>
  <w:abstractNum w:abstractNumId="54" w15:restartNumberingAfterBreak="0">
    <w:nsid w:val="58585FE4"/>
    <w:multiLevelType w:val="multilevel"/>
    <w:tmpl w:val="01A0A18C"/>
    <w:lvl w:ilvl="0">
      <w:start w:val="1"/>
      <w:numFmt w:val="decimal"/>
      <w:lvlText w:val="%1."/>
      <w:lvlJc w:val="left"/>
      <w:pPr>
        <w:ind w:left="20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55" w15:restartNumberingAfterBreak="0">
    <w:nsid w:val="5C475751"/>
    <w:multiLevelType w:val="multilevel"/>
    <w:tmpl w:val="31C2367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ind w:left="7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5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2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29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66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3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1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58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56" w15:restartNumberingAfterBreak="0">
    <w:nsid w:val="5E3D1EE8"/>
    <w:multiLevelType w:val="multilevel"/>
    <w:tmpl w:val="E9CAB204"/>
    <w:lvl w:ilvl="0">
      <w:start w:val="1"/>
      <w:numFmt w:val="decimal"/>
      <w:lvlText w:val="%1)"/>
      <w:lvlJc w:val="left"/>
      <w:pPr>
        <w:ind w:left="14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21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8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36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43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50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7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64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72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57" w15:restartNumberingAfterBreak="0">
    <w:nsid w:val="5EC73293"/>
    <w:multiLevelType w:val="hybridMultilevel"/>
    <w:tmpl w:val="EC0C50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1315C60"/>
    <w:multiLevelType w:val="multilevel"/>
    <w:tmpl w:val="1C5C4EFA"/>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49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59" w15:restartNumberingAfterBreak="0">
    <w:nsid w:val="66E6640A"/>
    <w:multiLevelType w:val="hybridMultilevel"/>
    <w:tmpl w:val="5B46095E"/>
    <w:lvl w:ilvl="0" w:tplc="63C285B2">
      <w:start w:val="1"/>
      <w:numFmt w:val="bullet"/>
      <w:lvlText w:val="-"/>
      <w:lvlJc w:val="left"/>
      <w:pPr>
        <w:ind w:left="1364" w:hanging="360"/>
      </w:pPr>
      <w:rPr>
        <w:rFonts w:ascii="Book Antiqua" w:hAnsi="Book Antiqua" w:cs="Times New Roman" w:hint="default"/>
        <w:b w:val="0"/>
        <w:i w:val="0"/>
        <w:color w:val="auto"/>
        <w:sz w:val="24"/>
        <w:szCs w:val="24"/>
        <w:u w:val="none"/>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0" w15:restartNumberingAfterBreak="0">
    <w:nsid w:val="72D65BD1"/>
    <w:multiLevelType w:val="multilevel"/>
    <w:tmpl w:val="4F90C4C8"/>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61" w15:restartNumberingAfterBreak="0">
    <w:nsid w:val="73C35E92"/>
    <w:multiLevelType w:val="hybridMultilevel"/>
    <w:tmpl w:val="95FC61D6"/>
    <w:lvl w:ilvl="0" w:tplc="93DE30E2">
      <w:start w:val="1"/>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750107A6"/>
    <w:multiLevelType w:val="hybridMultilevel"/>
    <w:tmpl w:val="F67EE370"/>
    <w:lvl w:ilvl="0" w:tplc="DB68B86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7"/>
  </w:num>
  <w:num w:numId="35">
    <w:abstractNumId w:val="38"/>
  </w:num>
  <w:num w:numId="36">
    <w:abstractNumId w:val="52"/>
  </w:num>
  <w:num w:numId="37">
    <w:abstractNumId w:val="40"/>
    <w:lvlOverride w:ilvl="0">
      <w:startOverride w:val="1"/>
    </w:lvlOverride>
  </w:num>
  <w:num w:numId="38">
    <w:abstractNumId w:val="56"/>
  </w:num>
  <w:num w:numId="39">
    <w:abstractNumId w:val="44"/>
  </w:num>
  <w:num w:numId="40">
    <w:abstractNumId w:val="42"/>
  </w:num>
  <w:num w:numId="41">
    <w:abstractNumId w:val="60"/>
  </w:num>
  <w:num w:numId="42">
    <w:abstractNumId w:val="43"/>
  </w:num>
  <w:num w:numId="43">
    <w:abstractNumId w:val="55"/>
  </w:num>
  <w:num w:numId="44">
    <w:abstractNumId w:val="41"/>
  </w:num>
  <w:num w:numId="45">
    <w:abstractNumId w:val="50"/>
  </w:num>
  <w:num w:numId="46">
    <w:abstractNumId w:val="58"/>
  </w:num>
  <w:num w:numId="47">
    <w:abstractNumId w:val="51"/>
  </w:num>
  <w:num w:numId="48">
    <w:abstractNumId w:val="47"/>
  </w:num>
  <w:num w:numId="49">
    <w:abstractNumId w:val="54"/>
  </w:num>
  <w:num w:numId="50">
    <w:abstractNumId w:val="49"/>
  </w:num>
  <w:num w:numId="51">
    <w:abstractNumId w:val="48"/>
  </w:num>
  <w:num w:numId="52">
    <w:abstractNumId w:val="59"/>
  </w:num>
  <w:num w:numId="53">
    <w:abstractNumId w:val="61"/>
  </w:num>
  <w:num w:numId="54">
    <w:abstractNumId w:val="46"/>
  </w:num>
  <w:num w:numId="55">
    <w:abstractNumId w:val="53"/>
  </w:num>
  <w:num w:numId="56">
    <w:abstractNumId w:val="45"/>
    <w:lvlOverride w:ilvl="0">
      <w:startOverride w:val="1"/>
    </w:lvlOverride>
  </w:num>
  <w:num w:numId="57">
    <w:abstractNumId w:val="62"/>
  </w:num>
  <w:num w:numId="58">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C8"/>
    <w:rsid w:val="00014327"/>
    <w:rsid w:val="000238AE"/>
    <w:rsid w:val="0002449F"/>
    <w:rsid w:val="000365A1"/>
    <w:rsid w:val="00037B5B"/>
    <w:rsid w:val="00037FD2"/>
    <w:rsid w:val="0004362A"/>
    <w:rsid w:val="000743E5"/>
    <w:rsid w:val="00082120"/>
    <w:rsid w:val="00095B50"/>
    <w:rsid w:val="000A050E"/>
    <w:rsid w:val="000A70D0"/>
    <w:rsid w:val="000B2D9E"/>
    <w:rsid w:val="000B426B"/>
    <w:rsid w:val="000D3658"/>
    <w:rsid w:val="000D465E"/>
    <w:rsid w:val="000E3BC3"/>
    <w:rsid w:val="000F3825"/>
    <w:rsid w:val="001019E5"/>
    <w:rsid w:val="001107A1"/>
    <w:rsid w:val="00121A36"/>
    <w:rsid w:val="00145E73"/>
    <w:rsid w:val="001703B9"/>
    <w:rsid w:val="00174BC0"/>
    <w:rsid w:val="001951B8"/>
    <w:rsid w:val="001E20C4"/>
    <w:rsid w:val="002119A4"/>
    <w:rsid w:val="00224483"/>
    <w:rsid w:val="00232C59"/>
    <w:rsid w:val="002429D5"/>
    <w:rsid w:val="0024526F"/>
    <w:rsid w:val="00293D1C"/>
    <w:rsid w:val="002B7C91"/>
    <w:rsid w:val="002C5157"/>
    <w:rsid w:val="002C6F02"/>
    <w:rsid w:val="002E422C"/>
    <w:rsid w:val="002F0FAB"/>
    <w:rsid w:val="003033D9"/>
    <w:rsid w:val="00346E10"/>
    <w:rsid w:val="003A5046"/>
    <w:rsid w:val="003C7226"/>
    <w:rsid w:val="003D25E8"/>
    <w:rsid w:val="003D7204"/>
    <w:rsid w:val="003E2E15"/>
    <w:rsid w:val="003F21F5"/>
    <w:rsid w:val="00401F2C"/>
    <w:rsid w:val="00404833"/>
    <w:rsid w:val="004109E0"/>
    <w:rsid w:val="00412296"/>
    <w:rsid w:val="00423B33"/>
    <w:rsid w:val="0042797C"/>
    <w:rsid w:val="00427D1C"/>
    <w:rsid w:val="004341E1"/>
    <w:rsid w:val="00453A70"/>
    <w:rsid w:val="00457761"/>
    <w:rsid w:val="0049336C"/>
    <w:rsid w:val="004955CC"/>
    <w:rsid w:val="004A439A"/>
    <w:rsid w:val="004D761A"/>
    <w:rsid w:val="004E0917"/>
    <w:rsid w:val="005066C8"/>
    <w:rsid w:val="00507CDC"/>
    <w:rsid w:val="005304D0"/>
    <w:rsid w:val="005507D3"/>
    <w:rsid w:val="005566A8"/>
    <w:rsid w:val="00561003"/>
    <w:rsid w:val="00563B93"/>
    <w:rsid w:val="00576B51"/>
    <w:rsid w:val="005B50B1"/>
    <w:rsid w:val="005C14EE"/>
    <w:rsid w:val="005D1C63"/>
    <w:rsid w:val="005D4D0C"/>
    <w:rsid w:val="005E1CD5"/>
    <w:rsid w:val="005E1FFB"/>
    <w:rsid w:val="005E7ABC"/>
    <w:rsid w:val="005F27E2"/>
    <w:rsid w:val="005F6362"/>
    <w:rsid w:val="006141BC"/>
    <w:rsid w:val="0063595D"/>
    <w:rsid w:val="00636D94"/>
    <w:rsid w:val="00642451"/>
    <w:rsid w:val="00673BBB"/>
    <w:rsid w:val="006875B6"/>
    <w:rsid w:val="006876F8"/>
    <w:rsid w:val="00690CA3"/>
    <w:rsid w:val="00697484"/>
    <w:rsid w:val="006A127A"/>
    <w:rsid w:val="006D1C1E"/>
    <w:rsid w:val="0076320F"/>
    <w:rsid w:val="00781FC0"/>
    <w:rsid w:val="007A480E"/>
    <w:rsid w:val="007B0246"/>
    <w:rsid w:val="007B6B8F"/>
    <w:rsid w:val="007E6DCC"/>
    <w:rsid w:val="00821DF3"/>
    <w:rsid w:val="0083376D"/>
    <w:rsid w:val="008434CF"/>
    <w:rsid w:val="00843BB6"/>
    <w:rsid w:val="00850DD2"/>
    <w:rsid w:val="008632FD"/>
    <w:rsid w:val="00874EB0"/>
    <w:rsid w:val="008752C5"/>
    <w:rsid w:val="008832ED"/>
    <w:rsid w:val="008B13CB"/>
    <w:rsid w:val="008B4DE3"/>
    <w:rsid w:val="008C74C8"/>
    <w:rsid w:val="008C75D8"/>
    <w:rsid w:val="008D3D16"/>
    <w:rsid w:val="008F41CA"/>
    <w:rsid w:val="008F68AF"/>
    <w:rsid w:val="00901A1A"/>
    <w:rsid w:val="009025FD"/>
    <w:rsid w:val="00907EC3"/>
    <w:rsid w:val="0091153A"/>
    <w:rsid w:val="009271FA"/>
    <w:rsid w:val="0094196C"/>
    <w:rsid w:val="009449E3"/>
    <w:rsid w:val="009563DD"/>
    <w:rsid w:val="009A257E"/>
    <w:rsid w:val="009A4DC0"/>
    <w:rsid w:val="009C0D2B"/>
    <w:rsid w:val="009C3B25"/>
    <w:rsid w:val="009D0525"/>
    <w:rsid w:val="009D565E"/>
    <w:rsid w:val="00A003AC"/>
    <w:rsid w:val="00A05C1A"/>
    <w:rsid w:val="00A20A5D"/>
    <w:rsid w:val="00A30762"/>
    <w:rsid w:val="00A421C5"/>
    <w:rsid w:val="00A43018"/>
    <w:rsid w:val="00A47A06"/>
    <w:rsid w:val="00A64E36"/>
    <w:rsid w:val="00A70FEE"/>
    <w:rsid w:val="00A95700"/>
    <w:rsid w:val="00A95C2D"/>
    <w:rsid w:val="00AD38C2"/>
    <w:rsid w:val="00AE658F"/>
    <w:rsid w:val="00AE6F56"/>
    <w:rsid w:val="00B1604B"/>
    <w:rsid w:val="00B23A9A"/>
    <w:rsid w:val="00B25F70"/>
    <w:rsid w:val="00B352A3"/>
    <w:rsid w:val="00B92891"/>
    <w:rsid w:val="00BA3C44"/>
    <w:rsid w:val="00BA3F70"/>
    <w:rsid w:val="00BD7E20"/>
    <w:rsid w:val="00BE0D51"/>
    <w:rsid w:val="00C163DF"/>
    <w:rsid w:val="00C30152"/>
    <w:rsid w:val="00C72F21"/>
    <w:rsid w:val="00C9212D"/>
    <w:rsid w:val="00CF6AE7"/>
    <w:rsid w:val="00D21480"/>
    <w:rsid w:val="00D22E1F"/>
    <w:rsid w:val="00D24859"/>
    <w:rsid w:val="00D374EB"/>
    <w:rsid w:val="00D64794"/>
    <w:rsid w:val="00D94504"/>
    <w:rsid w:val="00D979F8"/>
    <w:rsid w:val="00DA3843"/>
    <w:rsid w:val="00DA39E1"/>
    <w:rsid w:val="00DB280D"/>
    <w:rsid w:val="00DB5668"/>
    <w:rsid w:val="00DC1084"/>
    <w:rsid w:val="00DC1863"/>
    <w:rsid w:val="00DD09AF"/>
    <w:rsid w:val="00DE2282"/>
    <w:rsid w:val="00E346BE"/>
    <w:rsid w:val="00E44965"/>
    <w:rsid w:val="00E61612"/>
    <w:rsid w:val="00E62FCC"/>
    <w:rsid w:val="00E67FDB"/>
    <w:rsid w:val="00EA0FB1"/>
    <w:rsid w:val="00EB1A0A"/>
    <w:rsid w:val="00EC180C"/>
    <w:rsid w:val="00EC3DC3"/>
    <w:rsid w:val="00EE7DCC"/>
    <w:rsid w:val="00EF4028"/>
    <w:rsid w:val="00EF577A"/>
    <w:rsid w:val="00F024E8"/>
    <w:rsid w:val="00F35316"/>
    <w:rsid w:val="00F354F4"/>
    <w:rsid w:val="00F40B2A"/>
    <w:rsid w:val="00F5193E"/>
    <w:rsid w:val="00F51AFD"/>
    <w:rsid w:val="00F54881"/>
    <w:rsid w:val="00F57439"/>
    <w:rsid w:val="00F67165"/>
    <w:rsid w:val="00F94A56"/>
    <w:rsid w:val="00FD2A5B"/>
    <w:rsid w:val="00FD7731"/>
    <w:rsid w:val="00FF431B"/>
    <w:rsid w:val="00FF611E"/>
    <w:rsid w:val="00FF6823"/>
    <w:rsid w:val="00FF6C41"/>
    <w:rsid w:val="00FF7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F3B5F9D"/>
  <w15:docId w15:val="{52072B53-FDBF-4442-A6E3-F3E0509F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336C"/>
    <w:pPr>
      <w:suppressAutoHyphens/>
      <w:spacing w:after="120"/>
      <w:jc w:val="both"/>
    </w:pPr>
    <w:rPr>
      <w:kern w:val="1"/>
      <w:sz w:val="24"/>
      <w:szCs w:val="24"/>
      <w:lang w:eastAsia="ar-SA"/>
    </w:rPr>
  </w:style>
  <w:style w:type="paragraph" w:styleId="Nagwek1">
    <w:name w:val="heading 1"/>
    <w:basedOn w:val="Normalny"/>
    <w:next w:val="Tekstpodstawowy"/>
    <w:qFormat/>
    <w:rsid w:val="0049336C"/>
    <w:pPr>
      <w:keepNext/>
      <w:spacing w:before="240"/>
      <w:outlineLvl w:val="0"/>
    </w:pPr>
    <w:rPr>
      <w:rFonts w:ascii="Arial" w:hAnsi="Arial" w:cs="Arial"/>
      <w:b/>
      <w:bCs/>
      <w:sz w:val="34"/>
      <w:szCs w:val="32"/>
    </w:rPr>
  </w:style>
  <w:style w:type="paragraph" w:styleId="Nagwek2">
    <w:name w:val="heading 2"/>
    <w:basedOn w:val="Normalny"/>
    <w:next w:val="Tekstpodstawowy"/>
    <w:qFormat/>
    <w:rsid w:val="0049336C"/>
    <w:pPr>
      <w:keepNext/>
      <w:numPr>
        <w:ilvl w:val="1"/>
        <w:numId w:val="1"/>
      </w:numPr>
      <w:spacing w:before="180"/>
      <w:outlineLvl w:val="1"/>
    </w:pPr>
    <w:rPr>
      <w:rFonts w:ascii="Arial" w:hAnsi="Arial" w:cs="Arial"/>
      <w:b/>
      <w:bCs/>
      <w:iCs/>
      <w:sz w:val="28"/>
      <w:szCs w:val="28"/>
    </w:rPr>
  </w:style>
  <w:style w:type="paragraph" w:styleId="Nagwek3">
    <w:name w:val="heading 3"/>
    <w:basedOn w:val="Normalny"/>
    <w:next w:val="Tekstpodstawowy"/>
    <w:qFormat/>
    <w:rsid w:val="0049336C"/>
    <w:pPr>
      <w:keepNext/>
      <w:numPr>
        <w:ilvl w:val="2"/>
        <w:numId w:val="1"/>
      </w:numPr>
      <w:spacing w:before="120"/>
      <w:outlineLvl w:val="2"/>
    </w:pPr>
    <w:rPr>
      <w:rFonts w:ascii="Arial" w:hAnsi="Arial" w:cs="Arial"/>
      <w:b/>
      <w:bCs/>
      <w:szCs w:val="26"/>
    </w:rPr>
  </w:style>
  <w:style w:type="paragraph" w:styleId="Nagwek4">
    <w:name w:val="heading 4"/>
    <w:basedOn w:val="Normalny"/>
    <w:next w:val="Tekstpodstawowy"/>
    <w:qFormat/>
    <w:rsid w:val="0049336C"/>
    <w:pPr>
      <w:keepNext/>
      <w:numPr>
        <w:ilvl w:val="3"/>
        <w:numId w:val="1"/>
      </w:numPr>
      <w:spacing w:before="60"/>
      <w:outlineLvl w:val="3"/>
    </w:pPr>
    <w:rPr>
      <w:b/>
      <w:bCs/>
      <w:szCs w:val="28"/>
    </w:rPr>
  </w:style>
  <w:style w:type="paragraph" w:styleId="Nagwek5">
    <w:name w:val="heading 5"/>
    <w:basedOn w:val="Normalny"/>
    <w:next w:val="Tekstpodstawowy"/>
    <w:qFormat/>
    <w:rsid w:val="0049336C"/>
    <w:pPr>
      <w:keepNext/>
      <w:numPr>
        <w:ilvl w:val="4"/>
        <w:numId w:val="1"/>
      </w:numPr>
      <w:jc w:val="center"/>
      <w:outlineLvl w:val="4"/>
    </w:pPr>
    <w:rPr>
      <w:rFonts w:ascii="Arial" w:hAnsi="Arial" w:cs="Arial"/>
      <w:b/>
      <w:bCs/>
    </w:rPr>
  </w:style>
  <w:style w:type="paragraph" w:styleId="Nagwek6">
    <w:name w:val="heading 6"/>
    <w:basedOn w:val="Normalny"/>
    <w:next w:val="Tekstpodstawowy"/>
    <w:qFormat/>
    <w:rsid w:val="0049336C"/>
    <w:pPr>
      <w:keepNext/>
      <w:numPr>
        <w:ilvl w:val="5"/>
        <w:numId w:val="1"/>
      </w:numPr>
      <w:spacing w:before="60" w:after="60"/>
      <w:outlineLvl w:val="5"/>
    </w:pPr>
    <w:rPr>
      <w:rFonts w:ascii="Arial" w:hAnsi="Arial"/>
      <w:b/>
      <w:bCs/>
      <w:sz w:val="22"/>
    </w:rPr>
  </w:style>
  <w:style w:type="paragraph" w:styleId="Nagwek7">
    <w:name w:val="heading 7"/>
    <w:basedOn w:val="Normalny"/>
    <w:next w:val="Tekstpodstawowy"/>
    <w:qFormat/>
    <w:rsid w:val="0049336C"/>
    <w:pPr>
      <w:keepNext/>
      <w:numPr>
        <w:ilvl w:val="6"/>
        <w:numId w:val="1"/>
      </w:numPr>
      <w:spacing w:line="300" w:lineRule="exact"/>
      <w:jc w:val="left"/>
      <w:outlineLvl w:val="6"/>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9336C"/>
  </w:style>
  <w:style w:type="character" w:customStyle="1" w:styleId="WW8Num4z0">
    <w:name w:val="WW8Num4z0"/>
    <w:rsid w:val="0049336C"/>
    <w:rPr>
      <w:rFonts w:ascii="Wingdings" w:hAnsi="Wingdings"/>
    </w:rPr>
  </w:style>
  <w:style w:type="character" w:customStyle="1" w:styleId="WW8Num6z0">
    <w:name w:val="WW8Num6z0"/>
    <w:rsid w:val="0049336C"/>
    <w:rPr>
      <w:b/>
    </w:rPr>
  </w:style>
  <w:style w:type="character" w:customStyle="1" w:styleId="WW8Num7z0">
    <w:name w:val="WW8Num7z0"/>
    <w:rsid w:val="0049336C"/>
    <w:rPr>
      <w:b/>
    </w:rPr>
  </w:style>
  <w:style w:type="character" w:customStyle="1" w:styleId="WW8Num8z0">
    <w:name w:val="WW8Num8z0"/>
    <w:rsid w:val="0049336C"/>
    <w:rPr>
      <w:b/>
    </w:rPr>
  </w:style>
  <w:style w:type="character" w:customStyle="1" w:styleId="WW8Num9z0">
    <w:name w:val="WW8Num9z0"/>
    <w:rsid w:val="0049336C"/>
    <w:rPr>
      <w:b/>
    </w:rPr>
  </w:style>
  <w:style w:type="character" w:customStyle="1" w:styleId="WW8Num10z0">
    <w:name w:val="WW8Num10z0"/>
    <w:rsid w:val="0049336C"/>
    <w:rPr>
      <w:b/>
    </w:rPr>
  </w:style>
  <w:style w:type="character" w:customStyle="1" w:styleId="WW8Num10z1">
    <w:name w:val="WW8Num10z1"/>
    <w:rsid w:val="0049336C"/>
    <w:rPr>
      <w:rFonts w:ascii="Courier New" w:hAnsi="Courier New"/>
    </w:rPr>
  </w:style>
  <w:style w:type="character" w:customStyle="1" w:styleId="WW8Num11z0">
    <w:name w:val="WW8Num11z0"/>
    <w:rsid w:val="0049336C"/>
    <w:rPr>
      <w:b/>
    </w:rPr>
  </w:style>
  <w:style w:type="character" w:customStyle="1" w:styleId="WW8Num12z0">
    <w:name w:val="WW8Num12z0"/>
    <w:rsid w:val="0049336C"/>
    <w:rPr>
      <w:rFonts w:ascii="Times New Roman" w:hAnsi="Times New Roman" w:cs="Times New Roman"/>
    </w:rPr>
  </w:style>
  <w:style w:type="character" w:customStyle="1" w:styleId="WW8Num13z6">
    <w:name w:val="WW8Num13z6"/>
    <w:rsid w:val="0049336C"/>
    <w:rPr>
      <w:b/>
    </w:rPr>
  </w:style>
  <w:style w:type="character" w:customStyle="1" w:styleId="WW8Num15z0">
    <w:name w:val="WW8Num15z0"/>
    <w:rsid w:val="0049336C"/>
    <w:rPr>
      <w:rFonts w:ascii="Arial" w:hAnsi="Arial"/>
      <w:b/>
      <w:i w:val="0"/>
      <w:sz w:val="24"/>
    </w:rPr>
  </w:style>
  <w:style w:type="character" w:customStyle="1" w:styleId="WW8Num15z1">
    <w:name w:val="WW8Num15z1"/>
    <w:rsid w:val="0049336C"/>
    <w:rPr>
      <w:rFonts w:ascii="Courier New" w:hAnsi="Courier New" w:cs="Courier New"/>
    </w:rPr>
  </w:style>
  <w:style w:type="character" w:customStyle="1" w:styleId="WW8Num15z3">
    <w:name w:val="WW8Num15z3"/>
    <w:rsid w:val="0049336C"/>
    <w:rPr>
      <w:rFonts w:ascii="Symbol" w:hAnsi="Symbol"/>
    </w:rPr>
  </w:style>
  <w:style w:type="character" w:customStyle="1" w:styleId="WW8Num15z6">
    <w:name w:val="WW8Num15z6"/>
    <w:rsid w:val="0049336C"/>
    <w:rPr>
      <w:b/>
    </w:rPr>
  </w:style>
  <w:style w:type="character" w:customStyle="1" w:styleId="WW8Num17z0">
    <w:name w:val="WW8Num17z0"/>
    <w:rsid w:val="0049336C"/>
    <w:rPr>
      <w:rFonts w:ascii="Wingdings" w:hAnsi="Wingdings"/>
    </w:rPr>
  </w:style>
  <w:style w:type="character" w:customStyle="1" w:styleId="WW8Num17z1">
    <w:name w:val="WW8Num17z1"/>
    <w:rsid w:val="0049336C"/>
    <w:rPr>
      <w:rFonts w:ascii="Courier New" w:hAnsi="Courier New" w:cs="Courier New"/>
    </w:rPr>
  </w:style>
  <w:style w:type="character" w:customStyle="1" w:styleId="WW8Num18z0">
    <w:name w:val="WW8Num18z0"/>
    <w:rsid w:val="0049336C"/>
    <w:rPr>
      <w:rFonts w:ascii="Times New Roman" w:hAnsi="Times New Roman" w:cs="Times New Roman"/>
    </w:rPr>
  </w:style>
  <w:style w:type="character" w:customStyle="1" w:styleId="WW8Num18z1">
    <w:name w:val="WW8Num18z1"/>
    <w:rsid w:val="0049336C"/>
    <w:rPr>
      <w:rFonts w:ascii="Courier New" w:hAnsi="Courier New"/>
    </w:rPr>
  </w:style>
  <w:style w:type="character" w:customStyle="1" w:styleId="WW8Num18z2">
    <w:name w:val="WW8Num18z2"/>
    <w:rsid w:val="0049336C"/>
    <w:rPr>
      <w:rFonts w:ascii="Wingdings" w:hAnsi="Wingdings"/>
    </w:rPr>
  </w:style>
  <w:style w:type="character" w:customStyle="1" w:styleId="WW8Num19z0">
    <w:name w:val="WW8Num19z0"/>
    <w:rsid w:val="0049336C"/>
    <w:rPr>
      <w:b/>
    </w:rPr>
  </w:style>
  <w:style w:type="character" w:customStyle="1" w:styleId="WW8Num20z0">
    <w:name w:val="WW8Num20z0"/>
    <w:rsid w:val="0049336C"/>
    <w:rPr>
      <w:b/>
    </w:rPr>
  </w:style>
  <w:style w:type="character" w:customStyle="1" w:styleId="WW8Num22z0">
    <w:name w:val="WW8Num22z0"/>
    <w:rsid w:val="0049336C"/>
    <w:rPr>
      <w:rFonts w:ascii="Times New Roman" w:eastAsia="Times New Roman" w:hAnsi="Times New Roman" w:cs="Times New Roman"/>
    </w:rPr>
  </w:style>
  <w:style w:type="character" w:customStyle="1" w:styleId="WW8Num25z0">
    <w:name w:val="WW8Num25z0"/>
    <w:rsid w:val="0049336C"/>
    <w:rPr>
      <w:b/>
    </w:rPr>
  </w:style>
  <w:style w:type="character" w:customStyle="1" w:styleId="WW8Num27z0">
    <w:name w:val="WW8Num27z0"/>
    <w:rsid w:val="0049336C"/>
    <w:rPr>
      <w:b/>
    </w:rPr>
  </w:style>
  <w:style w:type="character" w:customStyle="1" w:styleId="WW8Num28z0">
    <w:name w:val="WW8Num28z0"/>
    <w:rsid w:val="0049336C"/>
    <w:rPr>
      <w:rFonts w:ascii="Wingdings" w:hAnsi="Wingdings"/>
    </w:rPr>
  </w:style>
  <w:style w:type="character" w:customStyle="1" w:styleId="WW8Num29z0">
    <w:name w:val="WW8Num29z0"/>
    <w:rsid w:val="0049336C"/>
    <w:rPr>
      <w:rFonts w:ascii="Times New Roman" w:eastAsia="Times New Roman" w:hAnsi="Times New Roman" w:cs="Times New Roman"/>
    </w:rPr>
  </w:style>
  <w:style w:type="character" w:customStyle="1" w:styleId="WW8Num30z0">
    <w:name w:val="WW8Num30z0"/>
    <w:rsid w:val="0049336C"/>
    <w:rPr>
      <w:b w:val="0"/>
    </w:rPr>
  </w:style>
  <w:style w:type="character" w:customStyle="1" w:styleId="WW8Num31z0">
    <w:name w:val="WW8Num31z0"/>
    <w:rsid w:val="0049336C"/>
    <w:rPr>
      <w:rFonts w:ascii="Times New Roman" w:eastAsia="Times New Roman" w:hAnsi="Times New Roman" w:cs="Times New Roman"/>
    </w:rPr>
  </w:style>
  <w:style w:type="character" w:customStyle="1" w:styleId="WW8Num32z0">
    <w:name w:val="WW8Num32z0"/>
    <w:rsid w:val="0049336C"/>
    <w:rPr>
      <w:rFonts w:ascii="Arial" w:eastAsia="Times New Roman" w:hAnsi="Arial" w:cs="Times New Roman"/>
      <w:b w:val="0"/>
      <w:i w:val="0"/>
      <w:sz w:val="24"/>
    </w:rPr>
  </w:style>
  <w:style w:type="character" w:customStyle="1" w:styleId="WW8Num33z0">
    <w:name w:val="WW8Num33z0"/>
    <w:rsid w:val="0049336C"/>
    <w:rPr>
      <w:b/>
    </w:rPr>
  </w:style>
  <w:style w:type="character" w:customStyle="1" w:styleId="WW8Num37z0">
    <w:name w:val="WW8Num37z0"/>
    <w:rsid w:val="0049336C"/>
    <w:rPr>
      <w:dstrike/>
      <w:position w:val="0"/>
      <w:sz w:val="24"/>
      <w:vertAlign w:val="baseline"/>
    </w:rPr>
  </w:style>
  <w:style w:type="character" w:customStyle="1" w:styleId="Domylnaczcionkaakapitu7">
    <w:name w:val="Domyślna czcionka akapitu7"/>
    <w:rsid w:val="0049336C"/>
  </w:style>
  <w:style w:type="character" w:customStyle="1" w:styleId="WW8Num37z1">
    <w:name w:val="WW8Num37z1"/>
    <w:rsid w:val="0049336C"/>
    <w:rPr>
      <w:rFonts w:ascii="Courier New" w:hAnsi="Courier New" w:cs="Courier New"/>
    </w:rPr>
  </w:style>
  <w:style w:type="character" w:customStyle="1" w:styleId="WW8Num37z2">
    <w:name w:val="WW8Num37z2"/>
    <w:rsid w:val="0049336C"/>
    <w:rPr>
      <w:rFonts w:ascii="Wingdings" w:hAnsi="Wingdings"/>
    </w:rPr>
  </w:style>
  <w:style w:type="character" w:customStyle="1" w:styleId="WW8Num37z3">
    <w:name w:val="WW8Num37z3"/>
    <w:rsid w:val="0049336C"/>
    <w:rPr>
      <w:rFonts w:ascii="Symbol" w:hAnsi="Symbol"/>
    </w:rPr>
  </w:style>
  <w:style w:type="character" w:customStyle="1" w:styleId="WW8Num38z0">
    <w:name w:val="WW8Num38z0"/>
    <w:rsid w:val="0049336C"/>
    <w:rPr>
      <w:rFonts w:cs="Times New Roman"/>
      <w:b/>
    </w:rPr>
  </w:style>
  <w:style w:type="character" w:customStyle="1" w:styleId="WW8Num38z1">
    <w:name w:val="WW8Num38z1"/>
    <w:rsid w:val="0049336C"/>
    <w:rPr>
      <w:rFonts w:cs="Times New Roman"/>
    </w:rPr>
  </w:style>
  <w:style w:type="character" w:customStyle="1" w:styleId="WW8Num38z2">
    <w:name w:val="WW8Num38z2"/>
    <w:rsid w:val="0049336C"/>
    <w:rPr>
      <w:rFonts w:ascii="Wingdings" w:hAnsi="Wingdings"/>
    </w:rPr>
  </w:style>
  <w:style w:type="character" w:customStyle="1" w:styleId="WW8Num39z1">
    <w:name w:val="WW8Num39z1"/>
    <w:rsid w:val="0049336C"/>
    <w:rPr>
      <w:rFonts w:ascii="Courier New" w:hAnsi="Courier New" w:cs="Courier New"/>
    </w:rPr>
  </w:style>
  <w:style w:type="character" w:customStyle="1" w:styleId="WW8Num39z2">
    <w:name w:val="WW8Num39z2"/>
    <w:rsid w:val="0049336C"/>
    <w:rPr>
      <w:rFonts w:ascii="Wingdings" w:hAnsi="Wingdings"/>
    </w:rPr>
  </w:style>
  <w:style w:type="character" w:customStyle="1" w:styleId="WW8Num39z3">
    <w:name w:val="WW8Num39z3"/>
    <w:rsid w:val="0049336C"/>
    <w:rPr>
      <w:rFonts w:ascii="Symbol" w:hAnsi="Symbol"/>
    </w:rPr>
  </w:style>
  <w:style w:type="character" w:customStyle="1" w:styleId="WW8Num40z1">
    <w:name w:val="WW8Num40z1"/>
    <w:rsid w:val="0049336C"/>
    <w:rPr>
      <w:rFonts w:ascii="Courier New" w:hAnsi="Courier New" w:cs="Courier New"/>
    </w:rPr>
  </w:style>
  <w:style w:type="character" w:customStyle="1" w:styleId="WW8Num40z2">
    <w:name w:val="WW8Num40z2"/>
    <w:rsid w:val="0049336C"/>
    <w:rPr>
      <w:rFonts w:ascii="Wingdings" w:hAnsi="Wingdings"/>
    </w:rPr>
  </w:style>
  <w:style w:type="character" w:customStyle="1" w:styleId="WW8Num40z3">
    <w:name w:val="WW8Num40z3"/>
    <w:rsid w:val="0049336C"/>
    <w:rPr>
      <w:rFonts w:ascii="Symbol" w:hAnsi="Symbol"/>
    </w:rPr>
  </w:style>
  <w:style w:type="character" w:customStyle="1" w:styleId="Domylnaczcionkaakapitu6">
    <w:name w:val="Domyślna czcionka akapitu6"/>
    <w:rsid w:val="0049336C"/>
  </w:style>
  <w:style w:type="character" w:customStyle="1" w:styleId="WW8Num23z0">
    <w:name w:val="WW8Num23z0"/>
    <w:rsid w:val="0049336C"/>
    <w:rPr>
      <w:rFonts w:ascii="Arial" w:hAnsi="Arial"/>
      <w:b/>
      <w:i w:val="0"/>
      <w:sz w:val="24"/>
    </w:rPr>
  </w:style>
  <w:style w:type="character" w:customStyle="1" w:styleId="WW8Num26z0">
    <w:name w:val="WW8Num26z0"/>
    <w:rsid w:val="0049336C"/>
    <w:rPr>
      <w:rFonts w:cs="Times New Roman"/>
      <w:b/>
    </w:rPr>
  </w:style>
  <w:style w:type="character" w:customStyle="1" w:styleId="WW8Num34z0">
    <w:name w:val="WW8Num34z0"/>
    <w:rsid w:val="0049336C"/>
    <w:rPr>
      <w:rFonts w:ascii="Arial" w:hAnsi="Arial"/>
      <w:b/>
      <w:i w:val="0"/>
      <w:sz w:val="24"/>
    </w:rPr>
  </w:style>
  <w:style w:type="character" w:customStyle="1" w:styleId="Absatz-Standardschriftart">
    <w:name w:val="Absatz-Standardschriftart"/>
    <w:rsid w:val="0049336C"/>
  </w:style>
  <w:style w:type="character" w:customStyle="1" w:styleId="WW8Num11z1">
    <w:name w:val="WW8Num11z1"/>
    <w:rsid w:val="0049336C"/>
    <w:rPr>
      <w:rFonts w:ascii="Courier New" w:hAnsi="Courier New"/>
    </w:rPr>
  </w:style>
  <w:style w:type="character" w:customStyle="1" w:styleId="WW8Num13z0">
    <w:name w:val="WW8Num13z0"/>
    <w:rsid w:val="0049336C"/>
    <w:rPr>
      <w:rFonts w:ascii="Arial" w:hAnsi="Arial"/>
      <w:b/>
      <w:i w:val="0"/>
      <w:sz w:val="24"/>
    </w:rPr>
  </w:style>
  <w:style w:type="character" w:customStyle="1" w:styleId="WW8Num14z0">
    <w:name w:val="WW8Num14z0"/>
    <w:rsid w:val="0049336C"/>
    <w:rPr>
      <w:rFonts w:ascii="Wingdings" w:hAnsi="Wingdings"/>
    </w:rPr>
  </w:style>
  <w:style w:type="character" w:customStyle="1" w:styleId="WW8Num17z2">
    <w:name w:val="WW8Num17z2"/>
    <w:rsid w:val="0049336C"/>
    <w:rPr>
      <w:rFonts w:ascii="Wingdings" w:hAnsi="Wingdings"/>
    </w:rPr>
  </w:style>
  <w:style w:type="character" w:customStyle="1" w:styleId="WW8Num17z3">
    <w:name w:val="WW8Num17z3"/>
    <w:rsid w:val="0049336C"/>
    <w:rPr>
      <w:rFonts w:ascii="Symbol" w:hAnsi="Symbol"/>
    </w:rPr>
  </w:style>
  <w:style w:type="character" w:customStyle="1" w:styleId="WW8Num17z6">
    <w:name w:val="WW8Num17z6"/>
    <w:rsid w:val="0049336C"/>
    <w:rPr>
      <w:rFonts w:cs="Times New Roman"/>
      <w:b/>
    </w:rPr>
  </w:style>
  <w:style w:type="character" w:customStyle="1" w:styleId="WW8Num19z1">
    <w:name w:val="WW8Num19z1"/>
    <w:rsid w:val="0049336C"/>
    <w:rPr>
      <w:b w:val="0"/>
    </w:rPr>
  </w:style>
  <w:style w:type="character" w:customStyle="1" w:styleId="WW8Num20z1">
    <w:name w:val="WW8Num20z1"/>
    <w:rsid w:val="0049336C"/>
    <w:rPr>
      <w:b w:val="0"/>
    </w:rPr>
  </w:style>
  <w:style w:type="character" w:customStyle="1" w:styleId="WW8Num20z2">
    <w:name w:val="WW8Num20z2"/>
    <w:rsid w:val="0049336C"/>
    <w:rPr>
      <w:rFonts w:cs="Times New Roman"/>
    </w:rPr>
  </w:style>
  <w:style w:type="character" w:customStyle="1" w:styleId="WW8Num21z0">
    <w:name w:val="WW8Num21z0"/>
    <w:rsid w:val="0049336C"/>
    <w:rPr>
      <w:rFonts w:cs="Times New Roman"/>
      <w:b/>
    </w:rPr>
  </w:style>
  <w:style w:type="character" w:customStyle="1" w:styleId="WW8Num24z0">
    <w:name w:val="WW8Num24z0"/>
    <w:rsid w:val="0049336C"/>
    <w:rPr>
      <w:b/>
    </w:rPr>
  </w:style>
  <w:style w:type="character" w:customStyle="1" w:styleId="WW8Num31z2">
    <w:name w:val="WW8Num31z2"/>
    <w:rsid w:val="0049336C"/>
    <w:rPr>
      <w:rFonts w:ascii="Times New Roman" w:eastAsia="Times New Roman" w:hAnsi="Times New Roman" w:cs="Times New Roman"/>
      <w:b/>
      <w:color w:val="00000A"/>
    </w:rPr>
  </w:style>
  <w:style w:type="character" w:customStyle="1" w:styleId="WW8Num35z0">
    <w:name w:val="WW8Num35z0"/>
    <w:rsid w:val="0049336C"/>
    <w:rPr>
      <w:b/>
    </w:rPr>
  </w:style>
  <w:style w:type="character" w:customStyle="1" w:styleId="WW8Num36z0">
    <w:name w:val="WW8Num36z0"/>
    <w:rsid w:val="0049336C"/>
    <w:rPr>
      <w:b/>
    </w:rPr>
  </w:style>
  <w:style w:type="character" w:customStyle="1" w:styleId="Domylnaczcionkaakapitu5">
    <w:name w:val="Domyślna czcionka akapitu5"/>
    <w:rsid w:val="0049336C"/>
  </w:style>
  <w:style w:type="character" w:customStyle="1" w:styleId="WW8Num12z1">
    <w:name w:val="WW8Num12z1"/>
    <w:rsid w:val="0049336C"/>
    <w:rPr>
      <w:rFonts w:ascii="Courier New" w:hAnsi="Courier New"/>
    </w:rPr>
  </w:style>
  <w:style w:type="character" w:customStyle="1" w:styleId="WW8Num18z3">
    <w:name w:val="WW8Num18z3"/>
    <w:rsid w:val="0049336C"/>
    <w:rPr>
      <w:rFonts w:ascii="Symbol" w:hAnsi="Symbol"/>
    </w:rPr>
  </w:style>
  <w:style w:type="character" w:customStyle="1" w:styleId="WW8Num18z6">
    <w:name w:val="WW8Num18z6"/>
    <w:rsid w:val="0049336C"/>
    <w:rPr>
      <w:rFonts w:cs="Times New Roman"/>
      <w:b/>
    </w:rPr>
  </w:style>
  <w:style w:type="character" w:customStyle="1" w:styleId="WW8Num21z1">
    <w:name w:val="WW8Num21z1"/>
    <w:rsid w:val="0049336C"/>
    <w:rPr>
      <w:b w:val="0"/>
    </w:rPr>
  </w:style>
  <w:style w:type="character" w:customStyle="1" w:styleId="WW8Num21z2">
    <w:name w:val="WW8Num21z2"/>
    <w:rsid w:val="0049336C"/>
    <w:rPr>
      <w:rFonts w:cs="Times New Roman"/>
    </w:rPr>
  </w:style>
  <w:style w:type="character" w:customStyle="1" w:styleId="WW8Num32z1">
    <w:name w:val="WW8Num32z1"/>
    <w:rsid w:val="0049336C"/>
    <w:rPr>
      <w:rFonts w:ascii="Arial" w:hAnsi="Arial" w:cs="Times New Roman"/>
      <w:b w:val="0"/>
      <w:i w:val="0"/>
      <w:sz w:val="24"/>
    </w:rPr>
  </w:style>
  <w:style w:type="character" w:customStyle="1" w:styleId="WW8Num32z2">
    <w:name w:val="WW8Num32z2"/>
    <w:rsid w:val="0049336C"/>
    <w:rPr>
      <w:rFonts w:ascii="Arial" w:hAnsi="Arial" w:cs="Times New Roman"/>
      <w:b/>
      <w:i w:val="0"/>
      <w:sz w:val="24"/>
    </w:rPr>
  </w:style>
  <w:style w:type="character" w:customStyle="1" w:styleId="WW8Num32z3">
    <w:name w:val="WW8Num32z3"/>
    <w:rsid w:val="0049336C"/>
    <w:rPr>
      <w:rFonts w:cs="Times New Roman"/>
    </w:rPr>
  </w:style>
  <w:style w:type="character" w:customStyle="1" w:styleId="WW8Num34z2">
    <w:name w:val="WW8Num34z2"/>
    <w:rsid w:val="0049336C"/>
    <w:rPr>
      <w:rFonts w:ascii="Times New Roman" w:eastAsia="Times New Roman" w:hAnsi="Times New Roman" w:cs="Times New Roman"/>
      <w:b/>
      <w:color w:val="0000FF"/>
    </w:rPr>
  </w:style>
  <w:style w:type="character" w:customStyle="1" w:styleId="Domylnaczcionkaakapitu4">
    <w:name w:val="Domyślna czcionka akapitu4"/>
    <w:rsid w:val="0049336C"/>
  </w:style>
  <w:style w:type="character" w:customStyle="1" w:styleId="WW8Num12z2">
    <w:name w:val="WW8Num12z2"/>
    <w:rsid w:val="0049336C"/>
    <w:rPr>
      <w:rFonts w:ascii="Wingdings" w:hAnsi="Wingdings"/>
    </w:rPr>
  </w:style>
  <w:style w:type="character" w:customStyle="1" w:styleId="WW8Num12z3">
    <w:name w:val="WW8Num12z3"/>
    <w:rsid w:val="0049336C"/>
    <w:rPr>
      <w:rFonts w:ascii="Symbol" w:hAnsi="Symbol"/>
    </w:rPr>
  </w:style>
  <w:style w:type="character" w:customStyle="1" w:styleId="WW8Num16z0">
    <w:name w:val="WW8Num16z0"/>
    <w:rsid w:val="0049336C"/>
    <w:rPr>
      <w:b/>
    </w:rPr>
  </w:style>
  <w:style w:type="character" w:customStyle="1" w:styleId="WW8Num23z1">
    <w:name w:val="WW8Num23z1"/>
    <w:rsid w:val="0049336C"/>
    <w:rPr>
      <w:rFonts w:ascii="Arial" w:hAnsi="Arial" w:cs="Times New Roman"/>
      <w:b w:val="0"/>
      <w:i w:val="0"/>
      <w:sz w:val="24"/>
    </w:rPr>
  </w:style>
  <w:style w:type="character" w:customStyle="1" w:styleId="WW8Num23z2">
    <w:name w:val="WW8Num23z2"/>
    <w:rsid w:val="0049336C"/>
    <w:rPr>
      <w:rFonts w:ascii="Arial" w:hAnsi="Arial" w:cs="Times New Roman"/>
      <w:b/>
      <w:i w:val="0"/>
      <w:sz w:val="24"/>
    </w:rPr>
  </w:style>
  <w:style w:type="character" w:customStyle="1" w:styleId="WW8Num23z3">
    <w:name w:val="WW8Num23z3"/>
    <w:rsid w:val="0049336C"/>
    <w:rPr>
      <w:rFonts w:cs="Times New Roman"/>
    </w:rPr>
  </w:style>
  <w:style w:type="character" w:customStyle="1" w:styleId="WW8Num23z6">
    <w:name w:val="WW8Num23z6"/>
    <w:rsid w:val="0049336C"/>
    <w:rPr>
      <w:rFonts w:cs="Times New Roman"/>
      <w:b/>
    </w:rPr>
  </w:style>
  <w:style w:type="character" w:customStyle="1" w:styleId="WW8Num25z1">
    <w:name w:val="WW8Num25z1"/>
    <w:rsid w:val="0049336C"/>
    <w:rPr>
      <w:b w:val="0"/>
    </w:rPr>
  </w:style>
  <w:style w:type="character" w:customStyle="1" w:styleId="WW8Num26z1">
    <w:name w:val="WW8Num26z1"/>
    <w:rsid w:val="0049336C"/>
    <w:rPr>
      <w:b w:val="0"/>
    </w:rPr>
  </w:style>
  <w:style w:type="character" w:customStyle="1" w:styleId="WW8Num26z2">
    <w:name w:val="WW8Num26z2"/>
    <w:rsid w:val="0049336C"/>
    <w:rPr>
      <w:rFonts w:cs="Times New Roman"/>
    </w:rPr>
  </w:style>
  <w:style w:type="character" w:customStyle="1" w:styleId="WW-Absatz-Standardschriftart">
    <w:name w:val="WW-Absatz-Standardschriftart"/>
    <w:rsid w:val="0049336C"/>
  </w:style>
  <w:style w:type="character" w:customStyle="1" w:styleId="WW8Num34z1">
    <w:name w:val="WW8Num34z1"/>
    <w:rsid w:val="0049336C"/>
    <w:rPr>
      <w:rFonts w:ascii="Symbol" w:hAnsi="Symbol"/>
    </w:rPr>
  </w:style>
  <w:style w:type="character" w:customStyle="1" w:styleId="WW8Num36z1">
    <w:name w:val="WW8Num36z1"/>
    <w:rsid w:val="0049336C"/>
    <w:rPr>
      <w:dstrike/>
      <w:position w:val="0"/>
      <w:sz w:val="24"/>
      <w:vertAlign w:val="baseline"/>
    </w:rPr>
  </w:style>
  <w:style w:type="character" w:customStyle="1" w:styleId="WW8Num40z0">
    <w:name w:val="WW8Num40z0"/>
    <w:rsid w:val="0049336C"/>
    <w:rPr>
      <w:b/>
    </w:rPr>
  </w:style>
  <w:style w:type="character" w:customStyle="1" w:styleId="WW8Num41z0">
    <w:name w:val="WW8Num41z0"/>
    <w:rsid w:val="0049336C"/>
    <w:rPr>
      <w:b/>
    </w:rPr>
  </w:style>
  <w:style w:type="character" w:customStyle="1" w:styleId="WW8Num45z0">
    <w:name w:val="WW8Num45z0"/>
    <w:rsid w:val="0049336C"/>
    <w:rPr>
      <w:rFonts w:cs="Times New Roman"/>
      <w:b/>
    </w:rPr>
  </w:style>
  <w:style w:type="character" w:customStyle="1" w:styleId="WW8Num45z1">
    <w:name w:val="WW8Num45z1"/>
    <w:rsid w:val="0049336C"/>
    <w:rPr>
      <w:rFonts w:cs="Times New Roman"/>
    </w:rPr>
  </w:style>
  <w:style w:type="character" w:customStyle="1" w:styleId="WW8Num47z0">
    <w:name w:val="WW8Num47z0"/>
    <w:rsid w:val="0049336C"/>
    <w:rPr>
      <w:rFonts w:ascii="Arial" w:hAnsi="Arial" w:cs="Times New Roman"/>
      <w:b/>
      <w:i w:val="0"/>
      <w:sz w:val="28"/>
      <w:szCs w:val="28"/>
    </w:rPr>
  </w:style>
  <w:style w:type="character" w:customStyle="1" w:styleId="WW8Num47z1">
    <w:name w:val="WW8Num47z1"/>
    <w:rsid w:val="0049336C"/>
    <w:rPr>
      <w:rFonts w:ascii="Arial" w:hAnsi="Arial" w:cs="Times New Roman"/>
      <w:b w:val="0"/>
      <w:i w:val="0"/>
      <w:sz w:val="24"/>
    </w:rPr>
  </w:style>
  <w:style w:type="character" w:customStyle="1" w:styleId="WW8Num47z2">
    <w:name w:val="WW8Num47z2"/>
    <w:rsid w:val="0049336C"/>
    <w:rPr>
      <w:rFonts w:ascii="Arial" w:hAnsi="Arial" w:cs="Times New Roman"/>
      <w:b/>
      <w:i w:val="0"/>
      <w:sz w:val="24"/>
    </w:rPr>
  </w:style>
  <w:style w:type="character" w:customStyle="1" w:styleId="WW8Num47z3">
    <w:name w:val="WW8Num47z3"/>
    <w:rsid w:val="0049336C"/>
    <w:rPr>
      <w:rFonts w:cs="Times New Roman"/>
    </w:rPr>
  </w:style>
  <w:style w:type="character" w:customStyle="1" w:styleId="WW8Num48z0">
    <w:name w:val="WW8Num48z0"/>
    <w:rsid w:val="0049336C"/>
    <w:rPr>
      <w:sz w:val="20"/>
      <w:szCs w:val="20"/>
    </w:rPr>
  </w:style>
  <w:style w:type="character" w:customStyle="1" w:styleId="WW8Num49z0">
    <w:name w:val="WW8Num49z0"/>
    <w:rsid w:val="0049336C"/>
    <w:rPr>
      <w:rFonts w:ascii="Arial" w:eastAsia="Times New Roman" w:hAnsi="Arial" w:cs="Times New Roman"/>
      <w:b w:val="0"/>
      <w:i w:val="0"/>
      <w:sz w:val="24"/>
    </w:rPr>
  </w:style>
  <w:style w:type="character" w:customStyle="1" w:styleId="WW8Num49z1">
    <w:name w:val="WW8Num49z1"/>
    <w:rsid w:val="0049336C"/>
    <w:rPr>
      <w:rFonts w:ascii="Arial" w:hAnsi="Arial" w:cs="Times New Roman"/>
      <w:b w:val="0"/>
      <w:i w:val="0"/>
      <w:sz w:val="24"/>
    </w:rPr>
  </w:style>
  <w:style w:type="character" w:customStyle="1" w:styleId="WW8Num49z2">
    <w:name w:val="WW8Num49z2"/>
    <w:rsid w:val="0049336C"/>
    <w:rPr>
      <w:rFonts w:ascii="Arial" w:hAnsi="Arial" w:cs="Times New Roman"/>
      <w:b/>
      <w:i w:val="0"/>
      <w:sz w:val="24"/>
    </w:rPr>
  </w:style>
  <w:style w:type="character" w:customStyle="1" w:styleId="WW8Num49z3">
    <w:name w:val="WW8Num49z3"/>
    <w:rsid w:val="0049336C"/>
    <w:rPr>
      <w:rFonts w:cs="Times New Roman"/>
    </w:rPr>
  </w:style>
  <w:style w:type="character" w:customStyle="1" w:styleId="WW8Num49z6">
    <w:name w:val="WW8Num49z6"/>
    <w:rsid w:val="0049336C"/>
    <w:rPr>
      <w:rFonts w:cs="Times New Roman"/>
      <w:b/>
    </w:rPr>
  </w:style>
  <w:style w:type="character" w:customStyle="1" w:styleId="WW8Num50z0">
    <w:name w:val="WW8Num50z0"/>
    <w:rsid w:val="0049336C"/>
    <w:rPr>
      <w:rFonts w:ascii="Arial" w:eastAsia="Times New Roman" w:hAnsi="Arial" w:cs="Times New Roman"/>
      <w:b w:val="0"/>
      <w:i w:val="0"/>
      <w:sz w:val="24"/>
    </w:rPr>
  </w:style>
  <w:style w:type="character" w:customStyle="1" w:styleId="WW8Num50z1">
    <w:name w:val="WW8Num50z1"/>
    <w:rsid w:val="0049336C"/>
    <w:rPr>
      <w:rFonts w:ascii="Arial" w:hAnsi="Arial" w:cs="Times New Roman"/>
      <w:b w:val="0"/>
      <w:i w:val="0"/>
      <w:sz w:val="24"/>
    </w:rPr>
  </w:style>
  <w:style w:type="character" w:customStyle="1" w:styleId="WW8Num50z2">
    <w:name w:val="WW8Num50z2"/>
    <w:rsid w:val="0049336C"/>
    <w:rPr>
      <w:rFonts w:ascii="Arial" w:hAnsi="Arial" w:cs="Times New Roman"/>
      <w:b/>
      <w:i w:val="0"/>
      <w:sz w:val="24"/>
    </w:rPr>
  </w:style>
  <w:style w:type="character" w:customStyle="1" w:styleId="WW8Num50z3">
    <w:name w:val="WW8Num50z3"/>
    <w:rsid w:val="0049336C"/>
    <w:rPr>
      <w:rFonts w:cs="Times New Roman"/>
    </w:rPr>
  </w:style>
  <w:style w:type="character" w:customStyle="1" w:styleId="WW8Num51z1">
    <w:name w:val="WW8Num51z1"/>
    <w:rsid w:val="0049336C"/>
    <w:rPr>
      <w:rFonts w:cs="Times New Roman"/>
    </w:rPr>
  </w:style>
  <w:style w:type="character" w:customStyle="1" w:styleId="WW8Num52z0">
    <w:name w:val="WW8Num52z0"/>
    <w:rsid w:val="0049336C"/>
    <w:rPr>
      <w:b/>
    </w:rPr>
  </w:style>
  <w:style w:type="character" w:customStyle="1" w:styleId="WW8Num53z0">
    <w:name w:val="WW8Num53z0"/>
    <w:rsid w:val="0049336C"/>
    <w:rPr>
      <w:rFonts w:cs="Times New Roman"/>
    </w:rPr>
  </w:style>
  <w:style w:type="character" w:customStyle="1" w:styleId="WW8Num56z0">
    <w:name w:val="WW8Num56z0"/>
    <w:rsid w:val="0049336C"/>
    <w:rPr>
      <w:rFonts w:ascii="Arial" w:eastAsia="Times New Roman" w:hAnsi="Arial" w:cs="Times New Roman"/>
      <w:b w:val="0"/>
      <w:i w:val="0"/>
      <w:sz w:val="24"/>
    </w:rPr>
  </w:style>
  <w:style w:type="character" w:customStyle="1" w:styleId="WW8Num56z1">
    <w:name w:val="WW8Num56z1"/>
    <w:rsid w:val="0049336C"/>
    <w:rPr>
      <w:rFonts w:ascii="Arial" w:hAnsi="Arial" w:cs="Times New Roman"/>
      <w:b w:val="0"/>
      <w:i w:val="0"/>
      <w:sz w:val="24"/>
    </w:rPr>
  </w:style>
  <w:style w:type="character" w:customStyle="1" w:styleId="WW8Num56z2">
    <w:name w:val="WW8Num56z2"/>
    <w:rsid w:val="0049336C"/>
    <w:rPr>
      <w:rFonts w:ascii="Arial" w:hAnsi="Arial" w:cs="Times New Roman"/>
      <w:b/>
      <w:i w:val="0"/>
      <w:sz w:val="24"/>
    </w:rPr>
  </w:style>
  <w:style w:type="character" w:customStyle="1" w:styleId="WW8Num56z3">
    <w:name w:val="WW8Num56z3"/>
    <w:rsid w:val="0049336C"/>
    <w:rPr>
      <w:rFonts w:cs="Times New Roman"/>
    </w:rPr>
  </w:style>
  <w:style w:type="character" w:customStyle="1" w:styleId="WW8Num58z0">
    <w:name w:val="WW8Num58z0"/>
    <w:rsid w:val="0049336C"/>
    <w:rPr>
      <w:b/>
    </w:rPr>
  </w:style>
  <w:style w:type="character" w:customStyle="1" w:styleId="WW8Num58z1">
    <w:name w:val="WW8Num58z1"/>
    <w:rsid w:val="0049336C"/>
    <w:rPr>
      <w:b w:val="0"/>
    </w:rPr>
  </w:style>
  <w:style w:type="character" w:customStyle="1" w:styleId="WW8Num59z0">
    <w:name w:val="WW8Num59z0"/>
    <w:rsid w:val="0049336C"/>
    <w:rPr>
      <w:rFonts w:cs="Times New Roman"/>
      <w:b/>
    </w:rPr>
  </w:style>
  <w:style w:type="character" w:customStyle="1" w:styleId="WW8Num59z1">
    <w:name w:val="WW8Num59z1"/>
    <w:rsid w:val="0049336C"/>
    <w:rPr>
      <w:b w:val="0"/>
    </w:rPr>
  </w:style>
  <w:style w:type="character" w:customStyle="1" w:styleId="WW8Num59z2">
    <w:name w:val="WW8Num59z2"/>
    <w:rsid w:val="0049336C"/>
    <w:rPr>
      <w:rFonts w:cs="Times New Roman"/>
    </w:rPr>
  </w:style>
  <w:style w:type="character" w:customStyle="1" w:styleId="WW8Num60z0">
    <w:name w:val="WW8Num60z0"/>
    <w:rsid w:val="0049336C"/>
    <w:rPr>
      <w:rFonts w:cs="Times New Roman"/>
    </w:rPr>
  </w:style>
  <w:style w:type="character" w:customStyle="1" w:styleId="WW8Num61z0">
    <w:name w:val="WW8Num61z0"/>
    <w:rsid w:val="0049336C"/>
    <w:rPr>
      <w:b/>
    </w:rPr>
  </w:style>
  <w:style w:type="character" w:customStyle="1" w:styleId="WW8Num62z0">
    <w:name w:val="WW8Num62z0"/>
    <w:rsid w:val="0049336C"/>
    <w:rPr>
      <w:rFonts w:ascii="Times New Roman" w:eastAsia="Times New Roman" w:hAnsi="Times New Roman" w:cs="Times New Roman"/>
    </w:rPr>
  </w:style>
  <w:style w:type="character" w:customStyle="1" w:styleId="WW8Num63z0">
    <w:name w:val="WW8Num63z0"/>
    <w:rsid w:val="0049336C"/>
    <w:rPr>
      <w:rFonts w:cs="Times New Roman"/>
      <w:b/>
    </w:rPr>
  </w:style>
  <w:style w:type="character" w:customStyle="1" w:styleId="WW8Num65z0">
    <w:name w:val="WW8Num65z0"/>
    <w:rsid w:val="0049336C"/>
    <w:rPr>
      <w:rFonts w:ascii="Times New Roman" w:eastAsia="Times New Roman" w:hAnsi="Times New Roman" w:cs="Times New Roman"/>
    </w:rPr>
  </w:style>
  <w:style w:type="character" w:customStyle="1" w:styleId="WW8Num66z0">
    <w:name w:val="WW8Num66z0"/>
    <w:rsid w:val="0049336C"/>
    <w:rPr>
      <w:dstrike/>
      <w:position w:val="0"/>
      <w:sz w:val="24"/>
      <w:vertAlign w:val="baseline"/>
    </w:rPr>
  </w:style>
  <w:style w:type="character" w:customStyle="1" w:styleId="WW8Num67z0">
    <w:name w:val="WW8Num67z0"/>
    <w:rsid w:val="0049336C"/>
    <w:rPr>
      <w:b/>
    </w:rPr>
  </w:style>
  <w:style w:type="character" w:customStyle="1" w:styleId="WW8Num69z0">
    <w:name w:val="WW8Num69z0"/>
    <w:rsid w:val="0049336C"/>
    <w:rPr>
      <w:rFonts w:ascii="Arial" w:hAnsi="Arial" w:cs="Times New Roman"/>
      <w:b/>
      <w:i w:val="0"/>
      <w:sz w:val="28"/>
      <w:szCs w:val="28"/>
    </w:rPr>
  </w:style>
  <w:style w:type="character" w:customStyle="1" w:styleId="WW8Num69z1">
    <w:name w:val="WW8Num69z1"/>
    <w:rsid w:val="0049336C"/>
    <w:rPr>
      <w:rFonts w:ascii="Arial" w:hAnsi="Arial" w:cs="Times New Roman"/>
      <w:b w:val="0"/>
      <w:i w:val="0"/>
      <w:sz w:val="24"/>
    </w:rPr>
  </w:style>
  <w:style w:type="character" w:customStyle="1" w:styleId="WW8Num69z2">
    <w:name w:val="WW8Num69z2"/>
    <w:rsid w:val="0049336C"/>
    <w:rPr>
      <w:rFonts w:ascii="Arial" w:hAnsi="Arial" w:cs="Times New Roman"/>
      <w:b/>
      <w:i w:val="0"/>
      <w:sz w:val="24"/>
    </w:rPr>
  </w:style>
  <w:style w:type="character" w:customStyle="1" w:styleId="WW8Num69z3">
    <w:name w:val="WW8Num69z3"/>
    <w:rsid w:val="0049336C"/>
    <w:rPr>
      <w:rFonts w:cs="Times New Roman"/>
    </w:rPr>
  </w:style>
  <w:style w:type="character" w:customStyle="1" w:styleId="WW8Num71z0">
    <w:name w:val="WW8Num71z0"/>
    <w:rsid w:val="0049336C"/>
    <w:rPr>
      <w:rFonts w:cs="Times New Roman"/>
      <w:b/>
    </w:rPr>
  </w:style>
  <w:style w:type="character" w:customStyle="1" w:styleId="WW8Num71z1">
    <w:name w:val="WW8Num71z1"/>
    <w:rsid w:val="0049336C"/>
    <w:rPr>
      <w:rFonts w:cs="Times New Roman"/>
    </w:rPr>
  </w:style>
  <w:style w:type="character" w:customStyle="1" w:styleId="WW8Num74z0">
    <w:name w:val="WW8Num74z0"/>
    <w:rsid w:val="0049336C"/>
    <w:rPr>
      <w:rFonts w:cs="Times New Roman"/>
      <w:b/>
    </w:rPr>
  </w:style>
  <w:style w:type="character" w:customStyle="1" w:styleId="WW8Num74z1">
    <w:name w:val="WW8Num74z1"/>
    <w:rsid w:val="0049336C"/>
    <w:rPr>
      <w:rFonts w:cs="Times New Roman"/>
    </w:rPr>
  </w:style>
  <w:style w:type="character" w:customStyle="1" w:styleId="WW8Num75z0">
    <w:name w:val="WW8Num75z0"/>
    <w:rsid w:val="0049336C"/>
    <w:rPr>
      <w:sz w:val="20"/>
      <w:szCs w:val="20"/>
    </w:rPr>
  </w:style>
  <w:style w:type="character" w:customStyle="1" w:styleId="WW8Num76z0">
    <w:name w:val="WW8Num76z0"/>
    <w:rsid w:val="0049336C"/>
    <w:rPr>
      <w:b w:val="0"/>
      <w:i w:val="0"/>
    </w:rPr>
  </w:style>
  <w:style w:type="character" w:customStyle="1" w:styleId="Domylnaczcionkaakapitu3">
    <w:name w:val="Domyślna czcionka akapitu3"/>
    <w:rsid w:val="0049336C"/>
  </w:style>
  <w:style w:type="character" w:customStyle="1" w:styleId="WW-Absatz-Standardschriftart1">
    <w:name w:val="WW-Absatz-Standardschriftart1"/>
    <w:rsid w:val="0049336C"/>
  </w:style>
  <w:style w:type="character" w:customStyle="1" w:styleId="WW-Absatz-Standardschriftart11">
    <w:name w:val="WW-Absatz-Standardschriftart11"/>
    <w:rsid w:val="0049336C"/>
  </w:style>
  <w:style w:type="character" w:customStyle="1" w:styleId="Domylnaczcionkaakapitu2">
    <w:name w:val="Domyślna czcionka akapitu2"/>
    <w:rsid w:val="0049336C"/>
  </w:style>
  <w:style w:type="character" w:customStyle="1" w:styleId="WW-Absatz-Standardschriftart111">
    <w:name w:val="WW-Absatz-Standardschriftart111"/>
    <w:rsid w:val="0049336C"/>
  </w:style>
  <w:style w:type="character" w:customStyle="1" w:styleId="WW-Absatz-Standardschriftart1111">
    <w:name w:val="WW-Absatz-Standardschriftart1111"/>
    <w:rsid w:val="0049336C"/>
  </w:style>
  <w:style w:type="character" w:customStyle="1" w:styleId="WW-Absatz-Standardschriftart11111">
    <w:name w:val="WW-Absatz-Standardschriftart11111"/>
    <w:rsid w:val="0049336C"/>
  </w:style>
  <w:style w:type="character" w:customStyle="1" w:styleId="WW-Absatz-Standardschriftart111111">
    <w:name w:val="WW-Absatz-Standardschriftart111111"/>
    <w:rsid w:val="0049336C"/>
  </w:style>
  <w:style w:type="character" w:customStyle="1" w:styleId="WW-Absatz-Standardschriftart1111111">
    <w:name w:val="WW-Absatz-Standardschriftart1111111"/>
    <w:rsid w:val="0049336C"/>
  </w:style>
  <w:style w:type="character" w:customStyle="1" w:styleId="WW-Absatz-Standardschriftart11111111">
    <w:name w:val="WW-Absatz-Standardschriftart11111111"/>
    <w:rsid w:val="0049336C"/>
  </w:style>
  <w:style w:type="character" w:customStyle="1" w:styleId="WW8Num3z0">
    <w:name w:val="WW8Num3z0"/>
    <w:rsid w:val="0049336C"/>
    <w:rPr>
      <w:rFonts w:ascii="Times New Roman" w:eastAsia="Times New Roman" w:hAnsi="Times New Roman" w:cs="Times New Roman"/>
    </w:rPr>
  </w:style>
  <w:style w:type="character" w:customStyle="1" w:styleId="WW8Num3z1">
    <w:name w:val="WW8Num3z1"/>
    <w:rsid w:val="0049336C"/>
    <w:rPr>
      <w:rFonts w:ascii="Courier New" w:hAnsi="Courier New"/>
    </w:rPr>
  </w:style>
  <w:style w:type="character" w:customStyle="1" w:styleId="WW8Num3z2">
    <w:name w:val="WW8Num3z2"/>
    <w:rsid w:val="0049336C"/>
    <w:rPr>
      <w:rFonts w:ascii="Wingdings" w:hAnsi="Wingdings"/>
    </w:rPr>
  </w:style>
  <w:style w:type="character" w:customStyle="1" w:styleId="WW8Num3z3">
    <w:name w:val="WW8Num3z3"/>
    <w:rsid w:val="0049336C"/>
    <w:rPr>
      <w:rFonts w:ascii="Symbol" w:hAnsi="Symbol"/>
    </w:rPr>
  </w:style>
  <w:style w:type="character" w:customStyle="1" w:styleId="WW8Num5z0">
    <w:name w:val="WW8Num5z0"/>
    <w:rsid w:val="0049336C"/>
    <w:rPr>
      <w:rFonts w:ascii="Wingdings" w:hAnsi="Wingdings"/>
    </w:rPr>
  </w:style>
  <w:style w:type="character" w:customStyle="1" w:styleId="WW8Num5z1">
    <w:name w:val="WW8Num5z1"/>
    <w:rsid w:val="0049336C"/>
    <w:rPr>
      <w:rFonts w:ascii="Courier New" w:hAnsi="Courier New"/>
    </w:rPr>
  </w:style>
  <w:style w:type="character" w:customStyle="1" w:styleId="WW8Num5z3">
    <w:name w:val="WW8Num5z3"/>
    <w:rsid w:val="0049336C"/>
    <w:rPr>
      <w:rFonts w:ascii="Symbol" w:hAnsi="Symbol"/>
    </w:rPr>
  </w:style>
  <w:style w:type="character" w:customStyle="1" w:styleId="WW8Num14z1">
    <w:name w:val="WW8Num14z1"/>
    <w:rsid w:val="0049336C"/>
    <w:rPr>
      <w:rFonts w:ascii="Courier New" w:hAnsi="Courier New" w:cs="Courier New"/>
    </w:rPr>
  </w:style>
  <w:style w:type="character" w:customStyle="1" w:styleId="WW8Num14z3">
    <w:name w:val="WW8Num14z3"/>
    <w:rsid w:val="0049336C"/>
    <w:rPr>
      <w:rFonts w:ascii="Symbol" w:hAnsi="Symbol"/>
    </w:rPr>
  </w:style>
  <w:style w:type="character" w:customStyle="1" w:styleId="WW8Num22z1">
    <w:name w:val="WW8Num22z1"/>
    <w:rsid w:val="0049336C"/>
    <w:rPr>
      <w:rFonts w:ascii="Courier New" w:hAnsi="Courier New"/>
    </w:rPr>
  </w:style>
  <w:style w:type="character" w:customStyle="1" w:styleId="WW8Num22z2">
    <w:name w:val="WW8Num22z2"/>
    <w:rsid w:val="0049336C"/>
    <w:rPr>
      <w:rFonts w:ascii="Wingdings" w:hAnsi="Wingdings"/>
    </w:rPr>
  </w:style>
  <w:style w:type="character" w:customStyle="1" w:styleId="WW8Num22z3">
    <w:name w:val="WW8Num22z3"/>
    <w:rsid w:val="0049336C"/>
    <w:rPr>
      <w:rFonts w:ascii="Symbol" w:hAnsi="Symbol"/>
    </w:rPr>
  </w:style>
  <w:style w:type="character" w:customStyle="1" w:styleId="WW8Num28z1">
    <w:name w:val="WW8Num28z1"/>
    <w:rsid w:val="0049336C"/>
    <w:rPr>
      <w:rFonts w:ascii="Courier New" w:hAnsi="Courier New" w:cs="Courier New"/>
    </w:rPr>
  </w:style>
  <w:style w:type="character" w:customStyle="1" w:styleId="WW8Num28z3">
    <w:name w:val="WW8Num28z3"/>
    <w:rsid w:val="0049336C"/>
    <w:rPr>
      <w:rFonts w:ascii="Symbol" w:hAnsi="Symbol"/>
    </w:rPr>
  </w:style>
  <w:style w:type="character" w:customStyle="1" w:styleId="WW8Num29z1">
    <w:name w:val="WW8Num29z1"/>
    <w:rsid w:val="0049336C"/>
    <w:rPr>
      <w:rFonts w:ascii="Courier New" w:hAnsi="Courier New"/>
    </w:rPr>
  </w:style>
  <w:style w:type="character" w:customStyle="1" w:styleId="WW8Num29z2">
    <w:name w:val="WW8Num29z2"/>
    <w:rsid w:val="0049336C"/>
    <w:rPr>
      <w:rFonts w:ascii="Wingdings" w:hAnsi="Wingdings"/>
    </w:rPr>
  </w:style>
  <w:style w:type="character" w:customStyle="1" w:styleId="WW8Num29z3">
    <w:name w:val="WW8Num29z3"/>
    <w:rsid w:val="0049336C"/>
    <w:rPr>
      <w:rFonts w:ascii="Symbol" w:hAnsi="Symbol"/>
    </w:rPr>
  </w:style>
  <w:style w:type="character" w:customStyle="1" w:styleId="Domylnaczcionkaakapitu10">
    <w:name w:val="Domyślna czcionka akapitu1"/>
    <w:rsid w:val="0049336C"/>
  </w:style>
  <w:style w:type="character" w:customStyle="1" w:styleId="Numerstrony1">
    <w:name w:val="Numer strony1"/>
    <w:basedOn w:val="Domylnaczcionkaakapitu10"/>
    <w:rsid w:val="0049336C"/>
  </w:style>
  <w:style w:type="character" w:customStyle="1" w:styleId="Odwoaniedokomentarza1">
    <w:name w:val="Odwołanie do komentarza1"/>
    <w:rsid w:val="0049336C"/>
    <w:rPr>
      <w:sz w:val="16"/>
    </w:rPr>
  </w:style>
  <w:style w:type="character" w:styleId="Hipercze">
    <w:name w:val="Hyperlink"/>
    <w:rsid w:val="0049336C"/>
    <w:rPr>
      <w:color w:val="0000FF"/>
      <w:u w:val="single"/>
    </w:rPr>
  </w:style>
  <w:style w:type="character" w:customStyle="1" w:styleId="UyteHipercze1">
    <w:name w:val="UżyteHiperłącze1"/>
    <w:rsid w:val="0049336C"/>
    <w:rPr>
      <w:color w:val="800080"/>
      <w:u w:val="single"/>
    </w:rPr>
  </w:style>
  <w:style w:type="character" w:customStyle="1" w:styleId="Symbolewypunktowania">
    <w:name w:val="Symbole wypunktowania"/>
    <w:rsid w:val="0049336C"/>
    <w:rPr>
      <w:rFonts w:ascii="StarSymbol" w:eastAsia="StarSymbol" w:hAnsi="StarSymbol" w:cs="StarSymbol"/>
      <w:sz w:val="18"/>
      <w:szCs w:val="18"/>
    </w:rPr>
  </w:style>
  <w:style w:type="character" w:styleId="Uwydatnienie">
    <w:name w:val="Emphasis"/>
    <w:qFormat/>
    <w:rsid w:val="0049336C"/>
    <w:rPr>
      <w:i/>
      <w:iCs/>
    </w:rPr>
  </w:style>
  <w:style w:type="character" w:customStyle="1" w:styleId="Odwoaniedokomentarza2">
    <w:name w:val="Odwołanie do komentarza2"/>
    <w:rsid w:val="0049336C"/>
    <w:rPr>
      <w:sz w:val="16"/>
      <w:szCs w:val="16"/>
    </w:rPr>
  </w:style>
  <w:style w:type="character" w:customStyle="1" w:styleId="TekstkomentarzaZnak">
    <w:name w:val="Tekst komentarza Znak"/>
    <w:rsid w:val="0049336C"/>
  </w:style>
  <w:style w:type="character" w:customStyle="1" w:styleId="TematkomentarzaZnak">
    <w:name w:val="Temat komentarza Znak"/>
    <w:rsid w:val="0049336C"/>
    <w:rPr>
      <w:b/>
      <w:bCs/>
    </w:rPr>
  </w:style>
  <w:style w:type="character" w:styleId="Pogrubienie">
    <w:name w:val="Strong"/>
    <w:qFormat/>
    <w:rsid w:val="0049336C"/>
    <w:rPr>
      <w:b/>
      <w:bCs/>
    </w:rPr>
  </w:style>
  <w:style w:type="character" w:customStyle="1" w:styleId="HTML-wstpniesformatowanyZnak">
    <w:name w:val="HTML - wstępnie sformatowany Znak"/>
    <w:rsid w:val="0049336C"/>
    <w:rPr>
      <w:rFonts w:ascii="Courier New" w:hAnsi="Courier New" w:cs="Courier New"/>
    </w:rPr>
  </w:style>
  <w:style w:type="character" w:customStyle="1" w:styleId="TekstprzypisukocowegoZnak">
    <w:name w:val="Tekst przypisu końcowego Znak"/>
    <w:basedOn w:val="Domylnaczcionkaakapitu3"/>
    <w:rsid w:val="0049336C"/>
  </w:style>
  <w:style w:type="character" w:customStyle="1" w:styleId="Znakiprzypiswkocowych">
    <w:name w:val="Znaki przypisów końcowych"/>
    <w:basedOn w:val="Domylnaczcionkaakapitu3"/>
    <w:rsid w:val="0049336C"/>
    <w:rPr>
      <w:vertAlign w:val="superscript"/>
    </w:rPr>
  </w:style>
  <w:style w:type="character" w:customStyle="1" w:styleId="Odwoaniedokomentarza3">
    <w:name w:val="Odwołanie do komentarza3"/>
    <w:basedOn w:val="Domylnaczcionkaakapitu4"/>
    <w:rsid w:val="0049336C"/>
    <w:rPr>
      <w:sz w:val="16"/>
      <w:szCs w:val="16"/>
    </w:rPr>
  </w:style>
  <w:style w:type="character" w:customStyle="1" w:styleId="Odwoaniedokomentarza4">
    <w:name w:val="Odwołanie do komentarza4"/>
    <w:basedOn w:val="Domylnaczcionkaakapitu5"/>
    <w:rsid w:val="0049336C"/>
    <w:rPr>
      <w:sz w:val="16"/>
      <w:szCs w:val="16"/>
    </w:rPr>
  </w:style>
  <w:style w:type="character" w:customStyle="1" w:styleId="Odwoaniedokomentarza5">
    <w:name w:val="Odwołanie do komentarza5"/>
    <w:basedOn w:val="Domylnaczcionkaakapitu6"/>
    <w:rsid w:val="0049336C"/>
    <w:rPr>
      <w:sz w:val="16"/>
      <w:szCs w:val="16"/>
    </w:rPr>
  </w:style>
  <w:style w:type="character" w:customStyle="1" w:styleId="TekstkomentarzaZnak1">
    <w:name w:val="Tekst komentarza Znak1"/>
    <w:basedOn w:val="Domylnaczcionkaakapitu6"/>
    <w:rsid w:val="0049336C"/>
  </w:style>
  <w:style w:type="character" w:customStyle="1" w:styleId="Odwoaniedokomentarza6">
    <w:name w:val="Odwołanie do komentarza6"/>
    <w:basedOn w:val="Domylnaczcionkaakapitu7"/>
    <w:rsid w:val="0049336C"/>
    <w:rPr>
      <w:sz w:val="16"/>
      <w:szCs w:val="16"/>
    </w:rPr>
  </w:style>
  <w:style w:type="character" w:customStyle="1" w:styleId="TekstkomentarzaZnak2">
    <w:name w:val="Tekst komentarza Znak2"/>
    <w:basedOn w:val="Domylnaczcionkaakapitu7"/>
    <w:rsid w:val="0049336C"/>
  </w:style>
  <w:style w:type="character" w:customStyle="1" w:styleId="NagwekZnak">
    <w:name w:val="Nagłówek Znak"/>
    <w:basedOn w:val="Domylnaczcionkaakapitu1"/>
    <w:rsid w:val="0049336C"/>
    <w:rPr>
      <w:sz w:val="24"/>
      <w:szCs w:val="24"/>
    </w:rPr>
  </w:style>
  <w:style w:type="character" w:customStyle="1" w:styleId="ListLabel1">
    <w:name w:val="ListLabel 1"/>
    <w:rsid w:val="0049336C"/>
    <w:rPr>
      <w:b/>
    </w:rPr>
  </w:style>
  <w:style w:type="character" w:customStyle="1" w:styleId="ListLabel2">
    <w:name w:val="ListLabel 2"/>
    <w:rsid w:val="0049336C"/>
    <w:rPr>
      <w:rFonts w:cs="Times New Roman"/>
    </w:rPr>
  </w:style>
  <w:style w:type="character" w:customStyle="1" w:styleId="ListLabel3">
    <w:name w:val="ListLabel 3"/>
    <w:rsid w:val="0049336C"/>
    <w:rPr>
      <w:rFonts w:cs="Times New Roman"/>
      <w:b/>
    </w:rPr>
  </w:style>
  <w:style w:type="character" w:customStyle="1" w:styleId="ListLabel4">
    <w:name w:val="ListLabel 4"/>
    <w:rsid w:val="0049336C"/>
    <w:rPr>
      <w:b w:val="0"/>
    </w:rPr>
  </w:style>
  <w:style w:type="character" w:customStyle="1" w:styleId="ListLabel5">
    <w:name w:val="ListLabel 5"/>
    <w:rsid w:val="0049336C"/>
    <w:rPr>
      <w:b/>
      <w:i w:val="0"/>
      <w:sz w:val="24"/>
    </w:rPr>
  </w:style>
  <w:style w:type="character" w:customStyle="1" w:styleId="ListLabel6">
    <w:name w:val="ListLabel 6"/>
    <w:rsid w:val="0049336C"/>
    <w:rPr>
      <w:rFonts w:cs="Courier New"/>
    </w:rPr>
  </w:style>
  <w:style w:type="character" w:customStyle="1" w:styleId="ListLabel7">
    <w:name w:val="ListLabel 7"/>
    <w:rsid w:val="0049336C"/>
    <w:rPr>
      <w:rFonts w:eastAsia="Times New Roman" w:cs="Times New Roman"/>
      <w:b/>
    </w:rPr>
  </w:style>
  <w:style w:type="character" w:customStyle="1" w:styleId="ListLabel8">
    <w:name w:val="ListLabel 8"/>
    <w:rsid w:val="0049336C"/>
    <w:rPr>
      <w:rFonts w:eastAsia="Times New Roman" w:cs="Times New Roman"/>
    </w:rPr>
  </w:style>
  <w:style w:type="character" w:customStyle="1" w:styleId="ListLabel9">
    <w:name w:val="ListLabel 9"/>
    <w:rsid w:val="0049336C"/>
    <w:rPr>
      <w:rFonts w:eastAsia="Times New Roman" w:cs="Times New Roman"/>
      <w:b w:val="0"/>
      <w:i w:val="0"/>
      <w:sz w:val="24"/>
    </w:rPr>
  </w:style>
  <w:style w:type="character" w:customStyle="1" w:styleId="ListLabel10">
    <w:name w:val="ListLabel 10"/>
    <w:rsid w:val="0049336C"/>
    <w:rPr>
      <w:dstrike/>
      <w:position w:val="0"/>
      <w:sz w:val="24"/>
      <w:vertAlign w:val="baseline"/>
    </w:rPr>
  </w:style>
  <w:style w:type="paragraph" w:styleId="Nagwek">
    <w:name w:val="header"/>
    <w:basedOn w:val="Normalny"/>
    <w:rsid w:val="0049336C"/>
    <w:pPr>
      <w:suppressLineNumbers/>
      <w:tabs>
        <w:tab w:val="center" w:pos="4819"/>
        <w:tab w:val="right" w:pos="9638"/>
      </w:tabs>
    </w:pPr>
  </w:style>
  <w:style w:type="paragraph" w:styleId="Tekstpodstawowy">
    <w:name w:val="Body Text"/>
    <w:basedOn w:val="Normalny"/>
    <w:rsid w:val="0049336C"/>
    <w:pPr>
      <w:jc w:val="left"/>
    </w:pPr>
    <w:rPr>
      <w:rFonts w:ascii="Arial" w:hAnsi="Arial" w:cs="Arial"/>
      <w:i/>
      <w:iCs/>
      <w:sz w:val="20"/>
      <w:szCs w:val="16"/>
    </w:rPr>
  </w:style>
  <w:style w:type="paragraph" w:styleId="Lista">
    <w:name w:val="List"/>
    <w:basedOn w:val="Tekstpodstawowy"/>
    <w:rsid w:val="0049336C"/>
    <w:rPr>
      <w:rFonts w:cs="Tahoma"/>
    </w:rPr>
  </w:style>
  <w:style w:type="paragraph" w:customStyle="1" w:styleId="Podpis8">
    <w:name w:val="Podpis8"/>
    <w:basedOn w:val="Normalny"/>
    <w:rsid w:val="0049336C"/>
    <w:pPr>
      <w:suppressLineNumbers/>
      <w:spacing w:before="120"/>
    </w:pPr>
    <w:rPr>
      <w:rFonts w:cs="Mangal"/>
      <w:i/>
      <w:iCs/>
    </w:rPr>
  </w:style>
  <w:style w:type="paragraph" w:customStyle="1" w:styleId="Indeks">
    <w:name w:val="Indeks"/>
    <w:basedOn w:val="Normalny"/>
    <w:rsid w:val="0049336C"/>
    <w:pPr>
      <w:suppressLineNumbers/>
    </w:pPr>
    <w:rPr>
      <w:rFonts w:cs="Tahoma"/>
    </w:rPr>
  </w:style>
  <w:style w:type="paragraph" w:customStyle="1" w:styleId="Nagwek8">
    <w:name w:val="Nagłówek8"/>
    <w:basedOn w:val="Normalny"/>
    <w:next w:val="Tekstpodstawowy"/>
    <w:rsid w:val="0049336C"/>
    <w:pPr>
      <w:keepNext/>
      <w:spacing w:before="240"/>
    </w:pPr>
    <w:rPr>
      <w:rFonts w:ascii="Arial" w:eastAsia="Arial Unicode MS" w:hAnsi="Arial" w:cs="Tahoma"/>
      <w:sz w:val="28"/>
      <w:szCs w:val="28"/>
    </w:rPr>
  </w:style>
  <w:style w:type="paragraph" w:customStyle="1" w:styleId="Nagwek70">
    <w:name w:val="Nagłówek7"/>
    <w:basedOn w:val="Normalny"/>
    <w:rsid w:val="0049336C"/>
    <w:pPr>
      <w:keepNext/>
      <w:spacing w:before="240"/>
    </w:pPr>
    <w:rPr>
      <w:rFonts w:ascii="Arial" w:eastAsia="Lucida Sans Unicode" w:hAnsi="Arial" w:cs="Tahoma"/>
      <w:sz w:val="28"/>
      <w:szCs w:val="28"/>
    </w:rPr>
  </w:style>
  <w:style w:type="paragraph" w:customStyle="1" w:styleId="Podpis7">
    <w:name w:val="Podpis7"/>
    <w:basedOn w:val="Normalny"/>
    <w:rsid w:val="0049336C"/>
    <w:pPr>
      <w:suppressLineNumbers/>
      <w:spacing w:before="120"/>
    </w:pPr>
    <w:rPr>
      <w:rFonts w:cs="Tahoma"/>
      <w:i/>
      <w:iCs/>
    </w:rPr>
  </w:style>
  <w:style w:type="paragraph" w:customStyle="1" w:styleId="Nagwek60">
    <w:name w:val="Nagłówek6"/>
    <w:basedOn w:val="Normalny"/>
    <w:rsid w:val="0049336C"/>
    <w:pPr>
      <w:keepNext/>
      <w:spacing w:before="240"/>
    </w:pPr>
    <w:rPr>
      <w:rFonts w:ascii="Arial" w:eastAsia="Lucida Sans Unicode" w:hAnsi="Arial" w:cs="Tahoma"/>
      <w:sz w:val="28"/>
      <w:szCs w:val="28"/>
    </w:rPr>
  </w:style>
  <w:style w:type="paragraph" w:customStyle="1" w:styleId="Podpis6">
    <w:name w:val="Podpis6"/>
    <w:basedOn w:val="Normalny"/>
    <w:rsid w:val="0049336C"/>
    <w:pPr>
      <w:suppressLineNumbers/>
      <w:spacing w:before="120"/>
    </w:pPr>
    <w:rPr>
      <w:rFonts w:cs="Tahoma"/>
      <w:i/>
      <w:iCs/>
    </w:rPr>
  </w:style>
  <w:style w:type="paragraph" w:customStyle="1" w:styleId="Nagwek50">
    <w:name w:val="Nagłówek5"/>
    <w:basedOn w:val="Normalny"/>
    <w:rsid w:val="0049336C"/>
    <w:pPr>
      <w:keepNext/>
      <w:spacing w:before="240"/>
    </w:pPr>
    <w:rPr>
      <w:rFonts w:ascii="Arial" w:eastAsia="Lucida Sans Unicode" w:hAnsi="Arial" w:cs="Tahoma"/>
      <w:sz w:val="28"/>
      <w:szCs w:val="28"/>
    </w:rPr>
  </w:style>
  <w:style w:type="paragraph" w:customStyle="1" w:styleId="Podpis5">
    <w:name w:val="Podpis5"/>
    <w:basedOn w:val="Normalny"/>
    <w:rsid w:val="0049336C"/>
    <w:pPr>
      <w:suppressLineNumbers/>
      <w:spacing w:before="120"/>
    </w:pPr>
    <w:rPr>
      <w:rFonts w:cs="Tahoma"/>
      <w:i/>
      <w:iCs/>
    </w:rPr>
  </w:style>
  <w:style w:type="paragraph" w:customStyle="1" w:styleId="Nagwek40">
    <w:name w:val="Nagłówek4"/>
    <w:basedOn w:val="Normalny"/>
    <w:rsid w:val="0049336C"/>
    <w:pPr>
      <w:keepNext/>
      <w:spacing w:before="240"/>
    </w:pPr>
    <w:rPr>
      <w:rFonts w:ascii="Arial" w:eastAsia="Lucida Sans Unicode" w:hAnsi="Arial" w:cs="Tahoma"/>
      <w:sz w:val="28"/>
      <w:szCs w:val="28"/>
    </w:rPr>
  </w:style>
  <w:style w:type="paragraph" w:customStyle="1" w:styleId="Podpis4">
    <w:name w:val="Podpis4"/>
    <w:basedOn w:val="Normalny"/>
    <w:rsid w:val="0049336C"/>
    <w:pPr>
      <w:suppressLineNumbers/>
      <w:spacing w:before="120"/>
    </w:pPr>
    <w:rPr>
      <w:rFonts w:cs="Tahoma"/>
      <w:i/>
      <w:iCs/>
    </w:rPr>
  </w:style>
  <w:style w:type="paragraph" w:customStyle="1" w:styleId="Nagwek30">
    <w:name w:val="Nagłówek3"/>
    <w:basedOn w:val="Normalny"/>
    <w:rsid w:val="0049336C"/>
    <w:pPr>
      <w:keepNext/>
      <w:spacing w:before="240"/>
    </w:pPr>
    <w:rPr>
      <w:rFonts w:ascii="Arial" w:eastAsia="Lucida Sans Unicode" w:hAnsi="Arial" w:cs="Tahoma"/>
      <w:sz w:val="28"/>
      <w:szCs w:val="28"/>
    </w:rPr>
  </w:style>
  <w:style w:type="paragraph" w:customStyle="1" w:styleId="Podpis3">
    <w:name w:val="Podpis3"/>
    <w:basedOn w:val="Normalny"/>
    <w:rsid w:val="0049336C"/>
    <w:pPr>
      <w:suppressLineNumbers/>
      <w:spacing w:before="120"/>
    </w:pPr>
    <w:rPr>
      <w:rFonts w:cs="Tahoma"/>
      <w:i/>
      <w:iCs/>
    </w:rPr>
  </w:style>
  <w:style w:type="paragraph" w:customStyle="1" w:styleId="Nagwek20">
    <w:name w:val="Nagłówek2"/>
    <w:basedOn w:val="Normalny"/>
    <w:rsid w:val="0049336C"/>
    <w:pPr>
      <w:keepNext/>
      <w:spacing w:before="240"/>
    </w:pPr>
    <w:rPr>
      <w:rFonts w:ascii="Arial" w:eastAsia="MS Mincho" w:hAnsi="Arial" w:cs="Tahoma"/>
      <w:sz w:val="28"/>
      <w:szCs w:val="28"/>
    </w:rPr>
  </w:style>
  <w:style w:type="paragraph" w:customStyle="1" w:styleId="Podpis2">
    <w:name w:val="Podpis2"/>
    <w:basedOn w:val="Normalny"/>
    <w:rsid w:val="0049336C"/>
    <w:pPr>
      <w:suppressLineNumbers/>
      <w:spacing w:before="120"/>
    </w:pPr>
    <w:rPr>
      <w:rFonts w:cs="Tahoma"/>
      <w:i/>
      <w:iCs/>
    </w:rPr>
  </w:style>
  <w:style w:type="paragraph" w:customStyle="1" w:styleId="Nagwek10">
    <w:name w:val="Nagłówek1"/>
    <w:basedOn w:val="Normalny"/>
    <w:rsid w:val="0049336C"/>
    <w:pPr>
      <w:keepNext/>
      <w:spacing w:before="240"/>
    </w:pPr>
    <w:rPr>
      <w:rFonts w:ascii="Arial" w:eastAsia="MS Mincho" w:hAnsi="Arial" w:cs="Tahoma"/>
      <w:sz w:val="28"/>
      <w:szCs w:val="28"/>
    </w:rPr>
  </w:style>
  <w:style w:type="paragraph" w:customStyle="1" w:styleId="Podpis1">
    <w:name w:val="Podpis1"/>
    <w:basedOn w:val="Normalny"/>
    <w:rsid w:val="0049336C"/>
    <w:pPr>
      <w:suppressLineNumbers/>
      <w:spacing w:before="120"/>
    </w:pPr>
    <w:rPr>
      <w:rFonts w:cs="Tahoma"/>
      <w:i/>
      <w:iCs/>
    </w:rPr>
  </w:style>
  <w:style w:type="paragraph" w:customStyle="1" w:styleId="ARTYKU">
    <w:name w:val="ARTYKUŁ"/>
    <w:basedOn w:val="Normalny"/>
    <w:rsid w:val="0049336C"/>
    <w:pPr>
      <w:spacing w:after="0" w:line="120" w:lineRule="atLeast"/>
      <w:jc w:val="left"/>
    </w:pPr>
    <w:rPr>
      <w:b/>
      <w:spacing w:val="20"/>
      <w:sz w:val="22"/>
      <w:szCs w:val="20"/>
    </w:rPr>
  </w:style>
  <w:style w:type="paragraph" w:styleId="Stopka">
    <w:name w:val="footer"/>
    <w:basedOn w:val="Normalny"/>
    <w:link w:val="StopkaZnak"/>
    <w:uiPriority w:val="99"/>
    <w:rsid w:val="0049336C"/>
    <w:pPr>
      <w:suppressLineNumbers/>
      <w:tabs>
        <w:tab w:val="center" w:pos="4819"/>
        <w:tab w:val="right" w:pos="9638"/>
      </w:tabs>
      <w:spacing w:after="0"/>
      <w:jc w:val="left"/>
    </w:pPr>
    <w:rPr>
      <w:sz w:val="20"/>
      <w:szCs w:val="20"/>
    </w:rPr>
  </w:style>
  <w:style w:type="paragraph" w:customStyle="1" w:styleId="Tekstkomentarza1">
    <w:name w:val="Tekst komentarza1"/>
    <w:basedOn w:val="Normalny"/>
    <w:rsid w:val="0049336C"/>
    <w:rPr>
      <w:sz w:val="20"/>
    </w:rPr>
  </w:style>
  <w:style w:type="paragraph" w:styleId="Tekstpodstawowywcity">
    <w:name w:val="Body Text Indent"/>
    <w:basedOn w:val="Normalny"/>
    <w:rsid w:val="0049336C"/>
    <w:pPr>
      <w:spacing w:after="0"/>
      <w:ind w:left="900"/>
      <w:jc w:val="left"/>
    </w:pPr>
    <w:rPr>
      <w:rFonts w:ascii="Arial" w:hAnsi="Arial"/>
      <w:sz w:val="22"/>
    </w:rPr>
  </w:style>
  <w:style w:type="paragraph" w:customStyle="1" w:styleId="Tekstpodstawowywcity21">
    <w:name w:val="Tekst podstawowy wcięty 21"/>
    <w:basedOn w:val="Normalny"/>
    <w:rsid w:val="0049336C"/>
    <w:pPr>
      <w:spacing w:after="0"/>
      <w:ind w:left="1260" w:hanging="360"/>
      <w:jc w:val="left"/>
    </w:pPr>
    <w:rPr>
      <w:rFonts w:ascii="Arial" w:hAnsi="Arial"/>
      <w:sz w:val="22"/>
    </w:rPr>
  </w:style>
  <w:style w:type="paragraph" w:customStyle="1" w:styleId="Tekstpodstawowywcity31">
    <w:name w:val="Tekst podstawowy wcięty 31"/>
    <w:basedOn w:val="Normalny"/>
    <w:rsid w:val="0049336C"/>
    <w:pPr>
      <w:spacing w:after="0"/>
      <w:ind w:left="360" w:hanging="360"/>
      <w:jc w:val="left"/>
    </w:pPr>
    <w:rPr>
      <w:rFonts w:ascii="Arial" w:hAnsi="Arial"/>
      <w:sz w:val="22"/>
    </w:rPr>
  </w:style>
  <w:style w:type="paragraph" w:styleId="Tytu">
    <w:name w:val="Title"/>
    <w:basedOn w:val="Normalny"/>
    <w:next w:val="Podtytu"/>
    <w:qFormat/>
    <w:rsid w:val="0049336C"/>
    <w:pPr>
      <w:spacing w:line="120" w:lineRule="atLeast"/>
      <w:jc w:val="center"/>
    </w:pPr>
    <w:rPr>
      <w:rFonts w:ascii="Arial" w:hAnsi="Arial"/>
      <w:b/>
      <w:bCs/>
      <w:sz w:val="48"/>
      <w:szCs w:val="36"/>
    </w:rPr>
  </w:style>
  <w:style w:type="paragraph" w:styleId="Podtytu">
    <w:name w:val="Subtitle"/>
    <w:basedOn w:val="Nagwek10"/>
    <w:next w:val="Tekstpodstawowy"/>
    <w:qFormat/>
    <w:rsid w:val="0049336C"/>
    <w:pPr>
      <w:jc w:val="center"/>
    </w:pPr>
    <w:rPr>
      <w:i/>
      <w:iCs/>
    </w:rPr>
  </w:style>
  <w:style w:type="paragraph" w:customStyle="1" w:styleId="Tekstdymka1">
    <w:name w:val="Tekst dymka1"/>
    <w:basedOn w:val="Normalny"/>
    <w:rsid w:val="0049336C"/>
    <w:rPr>
      <w:rFonts w:ascii="Tahoma" w:hAnsi="Tahoma" w:cs="Tahoma"/>
      <w:sz w:val="16"/>
      <w:szCs w:val="16"/>
    </w:rPr>
  </w:style>
  <w:style w:type="paragraph" w:customStyle="1" w:styleId="Zawartotabeli">
    <w:name w:val="Zawartość tabeli"/>
    <w:basedOn w:val="Normalny"/>
    <w:rsid w:val="0049336C"/>
    <w:pPr>
      <w:suppressLineNumbers/>
    </w:pPr>
  </w:style>
  <w:style w:type="paragraph" w:customStyle="1" w:styleId="Nagwektabeli">
    <w:name w:val="Nagłówek tabeli"/>
    <w:basedOn w:val="Zawartotabeli"/>
    <w:rsid w:val="0049336C"/>
    <w:pPr>
      <w:jc w:val="center"/>
    </w:pPr>
    <w:rPr>
      <w:b/>
      <w:bCs/>
    </w:rPr>
  </w:style>
  <w:style w:type="paragraph" w:customStyle="1" w:styleId="Zawartoramki">
    <w:name w:val="Zawartość ramki"/>
    <w:basedOn w:val="Tekstpodstawowy"/>
    <w:rsid w:val="0049336C"/>
  </w:style>
  <w:style w:type="paragraph" w:customStyle="1" w:styleId="Akapitzlist1">
    <w:name w:val="Akapit z listą1"/>
    <w:basedOn w:val="Normalny"/>
    <w:rsid w:val="0049336C"/>
    <w:pPr>
      <w:suppressAutoHyphens w:val="0"/>
      <w:spacing w:after="0"/>
      <w:ind w:left="708"/>
      <w:jc w:val="left"/>
    </w:pPr>
  </w:style>
  <w:style w:type="paragraph" w:customStyle="1" w:styleId="Tekstpodstawowyparagrafw">
    <w:name w:val="Tekst podstawowy paragrafów"/>
    <w:basedOn w:val="Normalny"/>
    <w:rsid w:val="0049336C"/>
    <w:pPr>
      <w:numPr>
        <w:numId w:val="1"/>
      </w:numPr>
      <w:spacing w:before="120" w:after="0"/>
      <w:outlineLvl w:val="0"/>
    </w:pPr>
    <w:rPr>
      <w:rFonts w:ascii="Arial" w:hAnsi="Arial"/>
      <w:szCs w:val="20"/>
    </w:rPr>
  </w:style>
  <w:style w:type="paragraph" w:customStyle="1" w:styleId="Tekstkomentarza2">
    <w:name w:val="Tekst komentarza2"/>
    <w:basedOn w:val="Normalny"/>
    <w:rsid w:val="0049336C"/>
    <w:rPr>
      <w:sz w:val="20"/>
      <w:szCs w:val="20"/>
    </w:rPr>
  </w:style>
  <w:style w:type="paragraph" w:customStyle="1" w:styleId="Tematkomentarza1">
    <w:name w:val="Temat komentarza1"/>
    <w:basedOn w:val="Tekstkomentarza2"/>
    <w:rsid w:val="0049336C"/>
    <w:rPr>
      <w:b/>
      <w:bCs/>
    </w:rPr>
  </w:style>
  <w:style w:type="paragraph" w:customStyle="1" w:styleId="Poprawka1">
    <w:name w:val="Poprawka1"/>
    <w:rsid w:val="0049336C"/>
    <w:pPr>
      <w:suppressAutoHyphens/>
    </w:pPr>
    <w:rPr>
      <w:rFonts w:eastAsia="Arial"/>
      <w:kern w:val="1"/>
      <w:sz w:val="24"/>
      <w:szCs w:val="24"/>
      <w:lang w:eastAsia="ar-SA"/>
    </w:rPr>
  </w:style>
  <w:style w:type="paragraph" w:customStyle="1" w:styleId="HTML-wstpniesformatowany1">
    <w:name w:val="HTML - wstępnie sformatowany1"/>
    <w:basedOn w:val="Normalny"/>
    <w:rsid w:val="0049336C"/>
    <w:pPr>
      <w:suppressAutoHyphens w:val="0"/>
      <w:spacing w:after="0"/>
      <w:jc w:val="left"/>
    </w:pPr>
    <w:rPr>
      <w:rFonts w:ascii="Courier New" w:hAnsi="Courier New"/>
      <w:sz w:val="20"/>
      <w:szCs w:val="20"/>
    </w:rPr>
  </w:style>
  <w:style w:type="paragraph" w:customStyle="1" w:styleId="Default">
    <w:name w:val="Default"/>
    <w:rsid w:val="0049336C"/>
    <w:pPr>
      <w:suppressAutoHyphens/>
    </w:pPr>
    <w:rPr>
      <w:rFonts w:ascii="Arial" w:eastAsia="Arial" w:hAnsi="Arial" w:cs="Arial"/>
      <w:color w:val="000000"/>
      <w:kern w:val="1"/>
      <w:sz w:val="24"/>
      <w:szCs w:val="24"/>
      <w:lang w:eastAsia="ar-SA"/>
    </w:rPr>
  </w:style>
  <w:style w:type="paragraph" w:customStyle="1" w:styleId="Akapitzlist10">
    <w:name w:val="Akapit z listą1"/>
    <w:basedOn w:val="Normalny"/>
    <w:rsid w:val="0049336C"/>
    <w:pPr>
      <w:suppressAutoHyphens w:val="0"/>
      <w:ind w:left="720"/>
    </w:pPr>
  </w:style>
  <w:style w:type="paragraph" w:customStyle="1" w:styleId="p6">
    <w:name w:val="p6"/>
    <w:basedOn w:val="Normalny"/>
    <w:rsid w:val="0049336C"/>
    <w:pPr>
      <w:widowControl w:val="0"/>
      <w:tabs>
        <w:tab w:val="left" w:pos="320"/>
        <w:tab w:val="left" w:pos="460"/>
      </w:tabs>
      <w:suppressAutoHyphens w:val="0"/>
      <w:spacing w:after="0" w:line="260" w:lineRule="atLeast"/>
      <w:ind w:left="1008" w:hanging="144"/>
    </w:pPr>
    <w:rPr>
      <w:szCs w:val="20"/>
    </w:rPr>
  </w:style>
  <w:style w:type="paragraph" w:customStyle="1" w:styleId="Tekstprzypisukocowego1">
    <w:name w:val="Tekst przypisu końcowego1"/>
    <w:basedOn w:val="Normalny"/>
    <w:rsid w:val="0049336C"/>
    <w:rPr>
      <w:sz w:val="20"/>
      <w:szCs w:val="20"/>
    </w:rPr>
  </w:style>
  <w:style w:type="paragraph" w:customStyle="1" w:styleId="Tekstkomentarza3">
    <w:name w:val="Tekst komentarza3"/>
    <w:basedOn w:val="Normalny"/>
    <w:rsid w:val="0049336C"/>
    <w:rPr>
      <w:sz w:val="20"/>
      <w:szCs w:val="20"/>
    </w:rPr>
  </w:style>
  <w:style w:type="paragraph" w:customStyle="1" w:styleId="Tekstkomentarza4">
    <w:name w:val="Tekst komentarza4"/>
    <w:basedOn w:val="Normalny"/>
    <w:rsid w:val="0049336C"/>
    <w:rPr>
      <w:sz w:val="20"/>
      <w:szCs w:val="20"/>
    </w:rPr>
  </w:style>
  <w:style w:type="paragraph" w:customStyle="1" w:styleId="Styl">
    <w:name w:val="Styl"/>
    <w:rsid w:val="0049336C"/>
    <w:pPr>
      <w:widowControl w:val="0"/>
      <w:suppressAutoHyphens/>
    </w:pPr>
    <w:rPr>
      <w:rFonts w:ascii="Arial" w:eastAsia="Arial" w:hAnsi="Arial" w:cs="Arial"/>
      <w:kern w:val="1"/>
      <w:sz w:val="24"/>
      <w:szCs w:val="24"/>
      <w:lang w:eastAsia="ar-SA"/>
    </w:rPr>
  </w:style>
  <w:style w:type="paragraph" w:customStyle="1" w:styleId="Tekstkomentarza5">
    <w:name w:val="Tekst komentarza5"/>
    <w:basedOn w:val="Normalny"/>
    <w:rsid w:val="0049336C"/>
    <w:rPr>
      <w:sz w:val="20"/>
      <w:szCs w:val="20"/>
    </w:rPr>
  </w:style>
  <w:style w:type="paragraph" w:customStyle="1" w:styleId="Tekstkomentarza6">
    <w:name w:val="Tekst komentarza6"/>
    <w:basedOn w:val="Normalny"/>
    <w:rsid w:val="0049336C"/>
    <w:rPr>
      <w:sz w:val="20"/>
      <w:szCs w:val="20"/>
    </w:rPr>
  </w:style>
  <w:style w:type="paragraph" w:styleId="Tekstdymka">
    <w:name w:val="Balloon Text"/>
    <w:basedOn w:val="Normalny"/>
    <w:link w:val="TekstdymkaZnak"/>
    <w:uiPriority w:val="99"/>
    <w:semiHidden/>
    <w:unhideWhenUsed/>
    <w:rsid w:val="001951B8"/>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951B8"/>
    <w:rPr>
      <w:rFonts w:ascii="Tahoma" w:hAnsi="Tahoma" w:cs="Tahoma"/>
      <w:kern w:val="1"/>
      <w:sz w:val="16"/>
      <w:szCs w:val="16"/>
      <w:lang w:eastAsia="ar-SA"/>
    </w:rPr>
  </w:style>
  <w:style w:type="paragraph" w:styleId="Akapitzlist">
    <w:name w:val="List Paragraph"/>
    <w:basedOn w:val="Normalny"/>
    <w:uiPriority w:val="34"/>
    <w:qFormat/>
    <w:rsid w:val="001951B8"/>
    <w:pPr>
      <w:ind w:left="720"/>
      <w:contextualSpacing/>
    </w:pPr>
  </w:style>
  <w:style w:type="character" w:customStyle="1" w:styleId="StopkaZnak">
    <w:name w:val="Stopka Znak"/>
    <w:basedOn w:val="Domylnaczcionkaakapitu"/>
    <w:link w:val="Stopka"/>
    <w:uiPriority w:val="99"/>
    <w:rsid w:val="00DA39E1"/>
    <w:rPr>
      <w:kern w:val="1"/>
      <w:lang w:eastAsia="ar-SA"/>
    </w:rPr>
  </w:style>
  <w:style w:type="character" w:customStyle="1" w:styleId="Teksttreci">
    <w:name w:val="Tekst treści"/>
    <w:basedOn w:val="Domylnaczcionkaakapitu"/>
    <w:rsid w:val="00232C5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8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wik.szczecin@assecods.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wik.szczec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owakowski@zwik.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weckwerth@zwik.szczecin.pl" TargetMode="External"/><Relationship Id="rId4" Type="http://schemas.openxmlformats.org/officeDocument/2006/relationships/settings" Target="settings.xml"/><Relationship Id="rId9" Type="http://s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38C2-6934-44C2-985A-5DEB6E47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32</Pages>
  <Words>12814</Words>
  <Characters>76887</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Umowa serwisowa 07.2008</vt:lpstr>
    </vt:vector>
  </TitlesOfParts>
  <Company>Hewlett-Packard Company</Company>
  <LinksUpToDate>false</LinksUpToDate>
  <CharactersWithSpaces>89522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serwisowa 07.2008</dc:title>
  <dc:subject>Umowa serwisowa typu B</dc:subject>
  <dc:creator>Wojciech Perliński</dc:creator>
  <cp:lastModifiedBy>Kinga Malewicz</cp:lastModifiedBy>
  <cp:revision>42</cp:revision>
  <cp:lastPrinted>2023-11-17T09:56:00Z</cp:lastPrinted>
  <dcterms:created xsi:type="dcterms:W3CDTF">2021-11-12T10:44:00Z</dcterms:created>
  <dcterms:modified xsi:type="dcterms:W3CDTF">2023-11-22T08:51:00Z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