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7912" w14:textId="77777777" w:rsidR="00EF039C" w:rsidRDefault="00EF039C" w:rsidP="001E1BBF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i/>
          <w:sz w:val="22"/>
          <w:szCs w:val="22"/>
          <w:lang w:val="pl-PL"/>
        </w:rPr>
      </w:pPr>
    </w:p>
    <w:p w14:paraId="2F9798FB" w14:textId="61AD1036" w:rsidR="003522F0" w:rsidRPr="001E1BBF" w:rsidRDefault="00584785" w:rsidP="001E1BBF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i/>
          <w:sz w:val="22"/>
          <w:szCs w:val="22"/>
          <w:lang w:val="pl-PL"/>
        </w:rPr>
      </w:pPr>
      <w:r w:rsidRPr="001E1BBF">
        <w:rPr>
          <w:rFonts w:ascii="Arial" w:hAnsi="Arial" w:cs="Arial"/>
          <w:b/>
          <w:i/>
          <w:sz w:val="22"/>
          <w:szCs w:val="22"/>
          <w:lang w:val="pl-PL"/>
        </w:rPr>
        <w:t>z</w:t>
      </w:r>
      <w:r w:rsidR="0044568C" w:rsidRPr="001E1BBF">
        <w:rPr>
          <w:rFonts w:ascii="Arial" w:hAnsi="Arial" w:cs="Arial"/>
          <w:b/>
          <w:i/>
          <w:sz w:val="22"/>
          <w:szCs w:val="22"/>
          <w:lang w:val="pl-PL"/>
        </w:rPr>
        <w:t>ałą</w:t>
      </w:r>
      <w:r w:rsidRPr="001E1BBF">
        <w:rPr>
          <w:rFonts w:ascii="Arial" w:hAnsi="Arial" w:cs="Arial"/>
          <w:b/>
          <w:i/>
          <w:sz w:val="22"/>
          <w:szCs w:val="22"/>
          <w:lang w:val="pl-PL"/>
        </w:rPr>
        <w:t xml:space="preserve">cznik nr </w:t>
      </w:r>
      <w:r w:rsidR="005343F3">
        <w:rPr>
          <w:rFonts w:ascii="Arial" w:hAnsi="Arial" w:cs="Arial"/>
          <w:b/>
          <w:i/>
          <w:sz w:val="22"/>
          <w:szCs w:val="22"/>
          <w:lang w:val="pl-PL"/>
        </w:rPr>
        <w:t>7</w:t>
      </w:r>
      <w:r w:rsidR="00ED4607"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65D4AF2C" w14:textId="77777777" w:rsidR="00154D25" w:rsidRPr="001E1BBF" w:rsidRDefault="0057516D" w:rsidP="001E1BBF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E1BBF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84785" w:rsidRPr="00ED4607" w14:paraId="5F103A5D" w14:textId="77777777" w:rsidTr="00584785">
        <w:trPr>
          <w:trHeight w:val="567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2B510A98" w14:textId="77777777" w:rsidR="00584785" w:rsidRPr="001E1BBF" w:rsidRDefault="00584785" w:rsidP="001E1BBF">
            <w:pPr>
              <w:spacing w:line="271" w:lineRule="auto"/>
              <w:jc w:val="center"/>
              <w:rPr>
                <w:rFonts w:ascii="Arial" w:eastAsiaTheme="minorHAnsi" w:hAnsi="Arial" w:cs="Arial"/>
                <w:b/>
                <w:bCs/>
                <w:lang w:val="pl-PL"/>
              </w:rPr>
            </w:pPr>
            <w:r w:rsidRPr="001E1BB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/>
              </w:rPr>
              <w:t>Oświadczenie Wykonawcy składane na podstawie art. 117 ust. 4 ustawy z dnia 11 września 2019 roku Prawo zamówień publicznych</w:t>
            </w:r>
            <w:r w:rsidRPr="001E1BB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potwierdzające, które </w:t>
            </w:r>
            <w:r w:rsidRPr="00426F0A">
              <w:rPr>
                <w:rFonts w:ascii="Arial" w:hAnsi="Arial" w:cs="Arial"/>
                <w:b/>
                <w:bCs/>
                <w:strike/>
                <w:sz w:val="22"/>
                <w:szCs w:val="22"/>
                <w:lang w:val="pl-PL"/>
              </w:rPr>
              <w:t>roboty budowlane</w:t>
            </w:r>
            <w:r w:rsidRPr="001E1BB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, </w:t>
            </w:r>
            <w:r w:rsidRPr="00426F0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dostawy</w:t>
            </w:r>
            <w:r w:rsidRPr="001E1BBF">
              <w:rPr>
                <w:rFonts w:ascii="Arial" w:hAnsi="Arial" w:cs="Arial"/>
                <w:b/>
                <w:bCs/>
                <w:strike/>
                <w:sz w:val="22"/>
                <w:szCs w:val="22"/>
                <w:lang w:val="pl-PL"/>
              </w:rPr>
              <w:t xml:space="preserve"> lub usługi</w:t>
            </w:r>
            <w:r w:rsidRPr="001E1BB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wykonują poszczególni W</w:t>
            </w:r>
            <w:r w:rsidRPr="00B07B5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ykonawcy</w:t>
            </w:r>
            <w:r w:rsidR="001E1BBF" w:rsidRPr="00B07B5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wspólnie ubiegający się o udzielenie zamówienia</w:t>
            </w:r>
          </w:p>
        </w:tc>
      </w:tr>
    </w:tbl>
    <w:p w14:paraId="0C9BF720" w14:textId="77777777" w:rsidR="008F7BC7" w:rsidRPr="001E1BBF" w:rsidRDefault="008F7BC7" w:rsidP="001E1BBF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56644B55" w14:textId="77777777" w:rsidR="001E1BBF" w:rsidRPr="00FB64D9" w:rsidRDefault="001E1BBF" w:rsidP="001E1BBF">
      <w:pPr>
        <w:spacing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FB64D9">
        <w:rPr>
          <w:rFonts w:ascii="Arial" w:hAnsi="Arial" w:cs="Arial"/>
          <w:b/>
          <w:sz w:val="22"/>
          <w:szCs w:val="22"/>
          <w:lang w:val="pl-PL"/>
        </w:rPr>
        <w:t xml:space="preserve">WYKONAWCY </w:t>
      </w:r>
      <w:r w:rsidRPr="00FB64D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WSPÓLNIE UBIEGAJĄCY SIĘ O UDZIELENIE ZAMÓWIENIA</w:t>
      </w:r>
    </w:p>
    <w:p w14:paraId="60AAEB5F" w14:textId="77777777" w:rsidR="001E1BBF" w:rsidRPr="00FB64D9" w:rsidRDefault="001E1BBF" w:rsidP="001E1BBF">
      <w:pPr>
        <w:spacing w:line="271" w:lineRule="auto"/>
        <w:ind w:right="-53"/>
        <w:rPr>
          <w:rFonts w:ascii="Arial" w:hAnsi="Arial" w:cs="Arial"/>
          <w:sz w:val="22"/>
          <w:szCs w:val="22"/>
          <w:lang w:val="pl-PL"/>
        </w:rPr>
      </w:pPr>
      <w:r w:rsidRPr="00FB64D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48025" w14:textId="77777777" w:rsidR="001E1BBF" w:rsidRPr="00FB64D9" w:rsidRDefault="001E1BBF" w:rsidP="001E1BBF">
      <w:pPr>
        <w:spacing w:line="271" w:lineRule="auto"/>
        <w:jc w:val="center"/>
        <w:rPr>
          <w:rFonts w:ascii="Arial" w:hAnsi="Arial" w:cs="Arial"/>
          <w:i/>
          <w:iCs/>
          <w:sz w:val="22"/>
          <w:szCs w:val="22"/>
          <w:lang w:val="pl-PL"/>
        </w:rPr>
      </w:pPr>
      <w:r w:rsidRPr="00FB64D9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(nazwy albo imiona i nazwiska, siedziby albo miejsca zamieszkania, jeżeli są miejscami wykonywania działalności wykonawców wspólnie ubiegających się o udzielenie zamówienia)</w:t>
      </w:r>
    </w:p>
    <w:p w14:paraId="6584BCBE" w14:textId="77777777" w:rsidR="001E1BBF" w:rsidRPr="00FB64D9" w:rsidRDefault="001E1BBF" w:rsidP="001E1BBF">
      <w:pPr>
        <w:spacing w:line="271" w:lineRule="auto"/>
        <w:ind w:right="1440"/>
        <w:jc w:val="both"/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  <w:lang w:val="pl-PL"/>
        </w:rPr>
      </w:pPr>
    </w:p>
    <w:p w14:paraId="3049B2CB" w14:textId="77777777" w:rsidR="001E1BBF" w:rsidRPr="00FB64D9" w:rsidRDefault="001E1BBF" w:rsidP="001E1BBF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14:paraId="165CF38F" w14:textId="77777777" w:rsidR="001E1BBF" w:rsidRPr="00B07B53" w:rsidRDefault="001E1BBF" w:rsidP="001E1BBF">
      <w:pPr>
        <w:spacing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B07B53">
        <w:rPr>
          <w:rFonts w:ascii="Arial" w:hAnsi="Arial" w:cs="Arial"/>
          <w:b/>
          <w:sz w:val="22"/>
          <w:szCs w:val="22"/>
          <w:lang w:val="pl-PL"/>
        </w:rPr>
        <w:t>reprezentowani przez:</w:t>
      </w:r>
    </w:p>
    <w:p w14:paraId="06F87850" w14:textId="77777777" w:rsidR="001E1BBF" w:rsidRPr="00B07B53" w:rsidRDefault="001E1BBF" w:rsidP="001E1BBF">
      <w:pPr>
        <w:spacing w:line="271" w:lineRule="auto"/>
        <w:ind w:right="-53"/>
        <w:rPr>
          <w:rFonts w:ascii="Arial" w:hAnsi="Arial" w:cs="Arial"/>
          <w:sz w:val="22"/>
          <w:szCs w:val="22"/>
          <w:lang w:val="pl-PL"/>
        </w:rPr>
      </w:pPr>
      <w:r w:rsidRPr="00B07B53">
        <w:rPr>
          <w:rFonts w:ascii="Arial" w:hAnsi="Arial" w:cs="Arial"/>
          <w:sz w:val="22"/>
          <w:szCs w:val="22"/>
          <w:lang w:val="pl-PL"/>
        </w:rPr>
        <w:t>……………………………………………………..…………………………………………………</w:t>
      </w:r>
    </w:p>
    <w:p w14:paraId="052C53DB" w14:textId="77777777" w:rsidR="001E1BBF" w:rsidRPr="00B07B53" w:rsidRDefault="001E1BBF" w:rsidP="001E1BBF">
      <w:pPr>
        <w:spacing w:line="271" w:lineRule="auto"/>
        <w:ind w:right="-53"/>
        <w:rPr>
          <w:rFonts w:ascii="Arial" w:hAnsi="Arial" w:cs="Arial"/>
          <w:sz w:val="22"/>
          <w:szCs w:val="22"/>
          <w:lang w:val="pl-PL"/>
        </w:rPr>
      </w:pPr>
    </w:p>
    <w:p w14:paraId="1099B448" w14:textId="77777777" w:rsidR="001E1BBF" w:rsidRPr="00B07B53" w:rsidRDefault="001E1BBF" w:rsidP="001E1BBF">
      <w:pPr>
        <w:spacing w:line="271" w:lineRule="auto"/>
        <w:ind w:right="-53"/>
        <w:jc w:val="center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pl-PL"/>
        </w:rPr>
      </w:pPr>
    </w:p>
    <w:p w14:paraId="73A5D8B6" w14:textId="77777777" w:rsidR="001E1BBF" w:rsidRPr="00B07B53" w:rsidRDefault="001E1BBF" w:rsidP="001E1BBF">
      <w:pPr>
        <w:spacing w:line="271" w:lineRule="auto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3C77C4EA" w14:textId="5F230BAB" w:rsidR="001E1BBF" w:rsidRPr="00FB64D9" w:rsidRDefault="001E1BBF" w:rsidP="001E1BBF">
      <w:pPr>
        <w:tabs>
          <w:tab w:val="left" w:pos="426"/>
        </w:tabs>
        <w:spacing w:after="240" w:line="271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B64D9">
        <w:rPr>
          <w:rFonts w:ascii="Arial" w:hAnsi="Arial" w:cs="Arial"/>
          <w:color w:val="000000"/>
          <w:sz w:val="22"/>
          <w:szCs w:val="22"/>
          <w:lang w:val="pl-PL"/>
        </w:rPr>
        <w:t xml:space="preserve">Uprawniony do reprezentowania Wykonawców wspólnie ubiegających się o udzielenie zamówienia na roboty budowlane/usługi w postępowaniu o udzielenie zamówienia publicznego </w:t>
      </w:r>
      <w:proofErr w:type="spellStart"/>
      <w:r w:rsidRPr="00FB64D9">
        <w:rPr>
          <w:rFonts w:ascii="Arial" w:hAnsi="Arial" w:cs="Arial"/>
          <w:color w:val="000000"/>
          <w:sz w:val="22"/>
          <w:szCs w:val="22"/>
          <w:lang w:val="pl-PL"/>
        </w:rPr>
        <w:t>pn</w:t>
      </w:r>
      <w:proofErr w:type="spellEnd"/>
      <w:r w:rsidRPr="00FB64D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B13D0" w:rsidRPr="00DB13D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„</w:t>
      </w:r>
      <w:r w:rsidR="00426F0A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Zakup fabrycznie nowego </w:t>
      </w:r>
      <w:r w:rsidR="00ED4607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średniego </w:t>
      </w:r>
      <w:r w:rsidR="00426F0A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samochodu ratowniczo-</w:t>
      </w:r>
      <w:proofErr w:type="spellStart"/>
      <w:r w:rsidR="00426F0A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gasniczego</w:t>
      </w:r>
      <w:proofErr w:type="spellEnd"/>
      <w:r w:rsidR="00EC1FD8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z napędem 4x4</w:t>
      </w:r>
      <w:r w:rsidR="00426F0A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dla OSP w Łobżenicy</w:t>
      </w:r>
      <w:r w:rsidR="00B07B53" w:rsidRPr="00DB13D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”</w:t>
      </w:r>
      <w:r w:rsidRPr="00FB64D9">
        <w:rPr>
          <w:rFonts w:ascii="Arial" w:hAnsi="Arial" w:cs="Arial"/>
          <w:sz w:val="22"/>
          <w:szCs w:val="22"/>
          <w:lang w:val="pl-PL"/>
        </w:rPr>
        <w:t xml:space="preserve">, </w:t>
      </w:r>
      <w:r w:rsidR="00DB13D0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oświadczam, że </w:t>
      </w:r>
      <w:r w:rsidRPr="00FB64D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następujące </w:t>
      </w:r>
      <w:r w:rsidR="00426F0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dostawy</w:t>
      </w:r>
      <w:r w:rsidR="00DB13D0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wykonają poszczególni W</w:t>
      </w:r>
      <w:r w:rsidRPr="00FB64D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yko</w:t>
      </w:r>
      <w:r w:rsidR="00B07B5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nawcy wspólnie ubiegający się o </w:t>
      </w:r>
      <w:r w:rsidRPr="00FB64D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udzielenie zamówienia:</w:t>
      </w:r>
    </w:p>
    <w:p w14:paraId="59CA1627" w14:textId="77777777" w:rsidR="001E1BBF" w:rsidRPr="00FB64D9" w:rsidRDefault="001E1BBF" w:rsidP="001E1BBF">
      <w:pPr>
        <w:tabs>
          <w:tab w:val="left" w:pos="426"/>
        </w:tabs>
        <w:spacing w:after="240" w:line="271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E1BBF" w:rsidRPr="00ED4607" w14:paraId="19800652" w14:textId="77777777" w:rsidTr="001E1BBF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8C0CB82" w14:textId="77777777" w:rsidR="001E1BBF" w:rsidRPr="00FB64D9" w:rsidRDefault="001E1BBF" w:rsidP="001E1BBF">
            <w:pPr>
              <w:tabs>
                <w:tab w:val="left" w:pos="426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B64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74BFEEF" w14:textId="77777777" w:rsidR="001E1BBF" w:rsidRPr="00FB64D9" w:rsidRDefault="001E1BBF" w:rsidP="00ED4607">
            <w:pPr>
              <w:tabs>
                <w:tab w:val="left" w:pos="426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B64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Zakres </w:t>
            </w:r>
            <w:r w:rsidR="00ED46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dostaw</w:t>
            </w:r>
            <w:r w:rsidRPr="00FB64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, które wykona wykonawca wspólnie ubiegający się o udzielenie zamówienia</w:t>
            </w:r>
          </w:p>
        </w:tc>
      </w:tr>
      <w:tr w:rsidR="001E1BBF" w:rsidRPr="00ED4607" w14:paraId="56F64985" w14:textId="77777777" w:rsidTr="00EA41B2">
        <w:tc>
          <w:tcPr>
            <w:tcW w:w="4678" w:type="dxa"/>
            <w:shd w:val="clear" w:color="auto" w:fill="auto"/>
          </w:tcPr>
          <w:p w14:paraId="5F7F360E" w14:textId="77777777" w:rsidR="001E1BBF" w:rsidRPr="00FB64D9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2E498EC1" w14:textId="77777777" w:rsidR="001E1BBF" w:rsidRPr="00FB64D9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1E1BBF" w:rsidRPr="00ED4607" w14:paraId="0F9A957D" w14:textId="77777777" w:rsidTr="00EA41B2">
        <w:tc>
          <w:tcPr>
            <w:tcW w:w="4678" w:type="dxa"/>
            <w:shd w:val="clear" w:color="auto" w:fill="auto"/>
          </w:tcPr>
          <w:p w14:paraId="416F5120" w14:textId="77777777" w:rsidR="001E1BBF" w:rsidRPr="00FB64D9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66882259" w14:textId="77777777" w:rsidR="001E1BBF" w:rsidRPr="00FB64D9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1E1BBF" w:rsidRPr="00ED4607" w14:paraId="446B9D14" w14:textId="77777777" w:rsidTr="00EA41B2">
        <w:tc>
          <w:tcPr>
            <w:tcW w:w="4678" w:type="dxa"/>
            <w:shd w:val="clear" w:color="auto" w:fill="auto"/>
          </w:tcPr>
          <w:p w14:paraId="38659821" w14:textId="77777777" w:rsidR="001E1BBF" w:rsidRPr="00FB64D9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2C89FAEA" w14:textId="77777777" w:rsidR="001E1BBF" w:rsidRPr="00FB64D9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6F75D956" w14:textId="77777777" w:rsidR="001E1BBF" w:rsidRPr="00FB64D9" w:rsidRDefault="001E1BBF" w:rsidP="001E1BBF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14:paraId="171FA69D" w14:textId="77777777" w:rsidR="001E1BBF" w:rsidRPr="00FB64D9" w:rsidRDefault="001E1BBF" w:rsidP="001E1BBF">
      <w:p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4479DF1" w14:textId="77777777" w:rsidR="001E1BBF" w:rsidRPr="001E1BBF" w:rsidRDefault="001E1BBF" w:rsidP="001E1BBF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14:paraId="3A82F646" w14:textId="77777777" w:rsidR="009C03E9" w:rsidRPr="001E1BBF" w:rsidRDefault="009C03E9" w:rsidP="001E1BBF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sectPr w:rsidR="009C03E9" w:rsidRPr="001E1BBF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7937" w14:textId="77777777" w:rsidR="00812305" w:rsidRDefault="00812305" w:rsidP="00AC1A4B">
      <w:r>
        <w:separator/>
      </w:r>
    </w:p>
  </w:endnote>
  <w:endnote w:type="continuationSeparator" w:id="0">
    <w:p w14:paraId="3489E0FE" w14:textId="77777777" w:rsidR="00812305" w:rsidRDefault="0081230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B41153" w14:textId="77777777"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="0000037E"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="0000037E" w:rsidRPr="003522F0">
              <w:rPr>
                <w:bCs/>
                <w:i/>
                <w:sz w:val="20"/>
              </w:rPr>
              <w:fldChar w:fldCharType="separate"/>
            </w:r>
            <w:r w:rsidR="00EF039C">
              <w:rPr>
                <w:bCs/>
                <w:i/>
                <w:noProof/>
                <w:sz w:val="20"/>
              </w:rPr>
              <w:t>1</w:t>
            </w:r>
            <w:r w:rsidR="0000037E"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="0000037E"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="0000037E" w:rsidRPr="003522F0">
              <w:rPr>
                <w:bCs/>
                <w:i/>
                <w:sz w:val="20"/>
              </w:rPr>
              <w:fldChar w:fldCharType="separate"/>
            </w:r>
            <w:r w:rsidR="00EF039C">
              <w:rPr>
                <w:bCs/>
                <w:i/>
                <w:noProof/>
                <w:sz w:val="20"/>
              </w:rPr>
              <w:t>1</w:t>
            </w:r>
            <w:r w:rsidR="0000037E"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1097006" w14:textId="77777777"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BF75" w14:textId="77777777" w:rsidR="00812305" w:rsidRDefault="00812305" w:rsidP="00AC1A4B">
      <w:r>
        <w:separator/>
      </w:r>
    </w:p>
  </w:footnote>
  <w:footnote w:type="continuationSeparator" w:id="0">
    <w:p w14:paraId="1838122F" w14:textId="77777777" w:rsidR="00812305" w:rsidRDefault="0081230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1C058F4"/>
    <w:multiLevelType w:val="hybridMultilevel"/>
    <w:tmpl w:val="A3C07598"/>
    <w:lvl w:ilvl="0" w:tplc="C0262A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1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3"/>
  </w:num>
  <w:num w:numId="5">
    <w:abstractNumId w:val="49"/>
  </w:num>
  <w:num w:numId="6">
    <w:abstractNumId w:val="19"/>
  </w:num>
  <w:num w:numId="7">
    <w:abstractNumId w:val="25"/>
  </w:num>
  <w:num w:numId="8">
    <w:abstractNumId w:val="37"/>
  </w:num>
  <w:num w:numId="9">
    <w:abstractNumId w:val="35"/>
  </w:num>
  <w:num w:numId="10">
    <w:abstractNumId w:val="36"/>
  </w:num>
  <w:num w:numId="11">
    <w:abstractNumId w:val="46"/>
  </w:num>
  <w:num w:numId="12">
    <w:abstractNumId w:val="33"/>
  </w:num>
  <w:num w:numId="13">
    <w:abstractNumId w:val="42"/>
  </w:num>
  <w:num w:numId="14">
    <w:abstractNumId w:val="44"/>
  </w:num>
  <w:num w:numId="15">
    <w:abstractNumId w:val="43"/>
  </w:num>
  <w:num w:numId="16">
    <w:abstractNumId w:val="27"/>
  </w:num>
  <w:num w:numId="17">
    <w:abstractNumId w:val="38"/>
  </w:num>
  <w:num w:numId="18">
    <w:abstractNumId w:val="45"/>
  </w:num>
  <w:num w:numId="19">
    <w:abstractNumId w:val="52"/>
  </w:num>
  <w:num w:numId="20">
    <w:abstractNumId w:val="30"/>
  </w:num>
  <w:num w:numId="21">
    <w:abstractNumId w:val="53"/>
  </w:num>
  <w:num w:numId="22">
    <w:abstractNumId w:val="17"/>
  </w:num>
  <w:num w:numId="23">
    <w:abstractNumId w:val="48"/>
  </w:num>
  <w:num w:numId="24">
    <w:abstractNumId w:val="39"/>
  </w:num>
  <w:num w:numId="25">
    <w:abstractNumId w:val="28"/>
  </w:num>
  <w:num w:numId="26">
    <w:abstractNumId w:val="31"/>
  </w:num>
  <w:num w:numId="27">
    <w:abstractNumId w:val="55"/>
  </w:num>
  <w:num w:numId="28">
    <w:abstractNumId w:val="26"/>
  </w:num>
  <w:num w:numId="29">
    <w:abstractNumId w:val="51"/>
  </w:num>
  <w:num w:numId="30">
    <w:abstractNumId w:val="34"/>
  </w:num>
  <w:num w:numId="31">
    <w:abstractNumId w:val="54"/>
  </w:num>
  <w:num w:numId="32">
    <w:abstractNumId w:val="47"/>
  </w:num>
  <w:num w:numId="33">
    <w:abstractNumId w:val="32"/>
  </w:num>
  <w:num w:numId="34">
    <w:abstractNumId w:val="22"/>
  </w:num>
  <w:num w:numId="35">
    <w:abstractNumId w:val="20"/>
  </w:num>
  <w:num w:numId="36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D25"/>
    <w:rsid w:val="0000037E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BBF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F0A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C69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43F3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4785"/>
    <w:rsid w:val="0058613A"/>
    <w:rsid w:val="005941DD"/>
    <w:rsid w:val="005A05C7"/>
    <w:rsid w:val="005A30CA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E65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2305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7B35"/>
    <w:rsid w:val="00931F4D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7540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68C3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7B53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3D0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1FD8"/>
    <w:rsid w:val="00EC3073"/>
    <w:rsid w:val="00EC4E1B"/>
    <w:rsid w:val="00EC6E93"/>
    <w:rsid w:val="00EC7D87"/>
    <w:rsid w:val="00EC7FBD"/>
    <w:rsid w:val="00ED19A1"/>
    <w:rsid w:val="00ED4607"/>
    <w:rsid w:val="00ED6F8A"/>
    <w:rsid w:val="00ED7E81"/>
    <w:rsid w:val="00EF039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4D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8BF"/>
  <w15:docId w15:val="{1E66A540-3C39-4FC1-8961-C94A5203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53B4-8059-469E-B97A-434E8C8C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Justyna Główczewska</cp:lastModifiedBy>
  <cp:revision>6</cp:revision>
  <cp:lastPrinted>2021-01-22T11:33:00Z</cp:lastPrinted>
  <dcterms:created xsi:type="dcterms:W3CDTF">2021-08-16T06:50:00Z</dcterms:created>
  <dcterms:modified xsi:type="dcterms:W3CDTF">2021-08-16T10:15:00Z</dcterms:modified>
</cp:coreProperties>
</file>