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Default="00B9346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BA4A40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2662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0719C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9346C" w:rsidRPr="00DA658F" w:rsidRDefault="00A905EB" w:rsidP="00B9346C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97053A" w:rsidRPr="0097053A">
        <w:rPr>
          <w:rFonts w:ascii="Arial" w:hAnsi="Arial" w:cs="Arial"/>
          <w:sz w:val="22"/>
          <w:szCs w:val="22"/>
        </w:rPr>
        <w:t xml:space="preserve">Dostawa komputerów stacjonarnych, komputerów przenośnych, monitorów LCD, części i akcesoriów komputerowych na potrzeby Urzędu Miasta Bydgoszczy oraz realizacji projektu „Granty PPGR” i „Polska Cyfrowa”. </w:t>
      </w:r>
      <w:bookmarkStart w:id="0" w:name="_GoBack"/>
      <w:bookmarkEnd w:id="0"/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B9346C">
        <w:rPr>
          <w:rFonts w:ascii="Arial" w:hAnsi="Arial" w:cs="Arial"/>
          <w:bCs/>
          <w:sz w:val="22"/>
          <w:szCs w:val="22"/>
        </w:rPr>
        <w:t>: ___________</w:t>
      </w:r>
      <w:r w:rsidR="004C115A">
        <w:rPr>
          <w:rFonts w:ascii="Arial" w:hAnsi="Arial" w:cs="Arial"/>
          <w:bCs/>
          <w:sz w:val="22"/>
          <w:szCs w:val="22"/>
        </w:rPr>
        <w:t>__________________________________________</w:t>
      </w:r>
      <w:r w:rsidR="00B9346C">
        <w:rPr>
          <w:rFonts w:ascii="Arial" w:hAnsi="Arial" w:cs="Arial"/>
          <w:bCs/>
          <w:sz w:val="22"/>
          <w:szCs w:val="22"/>
        </w:rPr>
        <w:t>_</w:t>
      </w:r>
      <w:r w:rsidR="00B86437">
        <w:rPr>
          <w:rFonts w:ascii="Arial" w:hAnsi="Arial" w:cs="Arial"/>
          <w:bCs/>
          <w:sz w:val="22"/>
          <w:szCs w:val="22"/>
        </w:rPr>
        <w:t>_______________________</w:t>
      </w:r>
    </w:p>
    <w:p w:rsidR="002875B7" w:rsidRPr="00DA658F" w:rsidRDefault="00DA658F" w:rsidP="00DA65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4C115A">
        <w:rPr>
          <w:rFonts w:ascii="Arial" w:hAnsi="Arial" w:cs="Arial"/>
          <w:bCs/>
          <w:sz w:val="22"/>
          <w:szCs w:val="22"/>
        </w:rPr>
        <w:t>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31" w:rsidRDefault="00370D31" w:rsidP="00C63813">
      <w:r>
        <w:separator/>
      </w:r>
    </w:p>
  </w:endnote>
  <w:endnote w:type="continuationSeparator" w:id="0">
    <w:p w:rsidR="00370D31" w:rsidRDefault="00370D3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31" w:rsidRDefault="00370D31" w:rsidP="00C63813">
      <w:r>
        <w:separator/>
      </w:r>
    </w:p>
  </w:footnote>
  <w:footnote w:type="continuationSeparator" w:id="0">
    <w:p w:rsidR="00370D31" w:rsidRDefault="00370D3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6627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37EE3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0D31"/>
    <w:rsid w:val="00371B09"/>
    <w:rsid w:val="00372627"/>
    <w:rsid w:val="0037526C"/>
    <w:rsid w:val="003910F5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7053A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5EB6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86437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28</cp:revision>
  <cp:lastPrinted>2022-05-26T14:14:00Z</cp:lastPrinted>
  <dcterms:created xsi:type="dcterms:W3CDTF">2021-11-04T11:18:00Z</dcterms:created>
  <dcterms:modified xsi:type="dcterms:W3CDTF">2022-06-21T09:07:00Z</dcterms:modified>
</cp:coreProperties>
</file>