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Style w:val="Tabela-Siatka"/>
        <w:tblW w:w="87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3909"/>
      </w:tblGrid>
      <w:tr w:rsidR="001D0B9C" w:rsidTr="002D6BAB">
        <w:trPr>
          <w:trHeight w:val="1386"/>
        </w:trPr>
        <w:tc>
          <w:tcPr>
            <w:tcW w:w="4889" w:type="dxa"/>
          </w:tcPr>
          <w:p w:rsidR="001D0B9C" w:rsidRPr="00376B28" w:rsidRDefault="001D0B9C" w:rsidP="00DA180C">
            <w:pPr>
              <w:pStyle w:val="Bezodstpw"/>
              <w:rPr>
                <w:rFonts w:cstheme="minorHAnsi"/>
                <w:b/>
                <w:bCs/>
                <w:i/>
                <w:sz w:val="24"/>
                <w:szCs w:val="24"/>
              </w:rPr>
            </w:pPr>
            <w:r w:rsidRPr="00376B28">
              <w:rPr>
                <w:rFonts w:cstheme="minorHAnsi"/>
                <w:b/>
                <w:bCs/>
                <w:i/>
                <w:noProof/>
                <w:sz w:val="24"/>
                <w:szCs w:val="24"/>
              </w:rPr>
              <mc:AlternateContent>
                <mc:Choice Requires="wps">
                  <w:drawing>
                    <wp:anchor distT="91440" distB="91440" distL="365760" distR="365760" simplePos="0" relativeHeight="251659264" behindDoc="0" locked="0" layoutInCell="1" allowOverlap="1">
                      <wp:simplePos x="0" y="0"/>
                      <wp:positionH relativeFrom="margin">
                        <wp:posOffset>-635</wp:posOffset>
                      </wp:positionH>
                      <wp:positionV relativeFrom="margin">
                        <wp:posOffset>0</wp:posOffset>
                      </wp:positionV>
                      <wp:extent cx="2813050" cy="1092200"/>
                      <wp:effectExtent l="0" t="0" r="0" b="0"/>
                      <wp:wrapTopAndBottom/>
                      <wp:docPr id="146" name="Prostokąt 146"/>
                      <wp:cNvGraphicFramePr/>
                      <a:graphic xmlns:a="http://schemas.openxmlformats.org/drawingml/2006/main">
                        <a:graphicData uri="http://schemas.microsoft.com/office/word/2010/wordprocessingShape">
                          <wps:wsp>
                            <wps:cNvSpPr/>
                            <wps:spPr>
                              <a:xfrm>
                                <a:off x="0" y="0"/>
                                <a:ext cx="2813050" cy="1092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C2804" w:rsidRDefault="00BC2804">
                                  <w:pPr>
                                    <w:pStyle w:val="Bezodstpw"/>
                                    <w:jc w:val="center"/>
                                    <w:rPr>
                                      <w:color w:val="5B9BD5" w:themeColor="accent1"/>
                                    </w:rPr>
                                  </w:pPr>
                                </w:p>
                                <w:sdt>
                                  <w:sdtPr>
                                    <w:rPr>
                                      <w:color w:val="5B9BD5" w:themeColor="accent1"/>
                                      <w:sz w:val="24"/>
                                      <w:szCs w:val="24"/>
                                    </w:rPr>
                                    <w:id w:val="-804774466"/>
                                    <w:temporary/>
                                    <w15:appearance w15:val="hidden"/>
                                  </w:sdtPr>
                                  <w:sdtEndPr>
                                    <w:rPr>
                                      <w:b/>
                                    </w:rPr>
                                  </w:sdtEndPr>
                                  <w:sdtContent>
                                    <w:p w:rsidR="00BC2804" w:rsidRPr="008B4CDF" w:rsidRDefault="00BC2804" w:rsidP="008B4CDF">
                                      <w:pPr>
                                        <w:pStyle w:val="Bezodstpw"/>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line="360" w:lineRule="auto"/>
                                        <w:rPr>
                                          <w:b/>
                                          <w:color w:val="002060"/>
                                          <w:sz w:val="24"/>
                                          <w:szCs w:val="24"/>
                                        </w:rPr>
                                      </w:pPr>
                                      <w:r w:rsidRPr="008B4CDF">
                                        <w:rPr>
                                          <w:b/>
                                          <w:color w:val="002060"/>
                                          <w:sz w:val="24"/>
                                          <w:szCs w:val="24"/>
                                        </w:rPr>
                                        <w:t>31 BAZA LOTNICTWA TAKTYCZNEGO</w:t>
                                      </w:r>
                                    </w:p>
                                    <w:p w:rsidR="00BC2804" w:rsidRPr="008B4CDF" w:rsidRDefault="00BC2804" w:rsidP="008B4CDF">
                                      <w:pPr>
                                        <w:pStyle w:val="Bezodstpw"/>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line="360" w:lineRule="auto"/>
                                        <w:rPr>
                                          <w:b/>
                                          <w:color w:val="5B9BD5" w:themeColor="accent1"/>
                                          <w:sz w:val="24"/>
                                          <w:szCs w:val="24"/>
                                        </w:rPr>
                                      </w:pPr>
                                      <w:r w:rsidRPr="008B4CDF">
                                        <w:rPr>
                                          <w:b/>
                                          <w:color w:val="002060"/>
                                          <w:sz w:val="24"/>
                                          <w:szCs w:val="24"/>
                                        </w:rPr>
                                        <w:t>ul. Silniki 1, 61 – 325 Poznań</w:t>
                                      </w:r>
                                    </w:p>
                                  </w:sdtContent>
                                </w:sdt>
                                <w:p w:rsidR="00BC2804" w:rsidRDefault="00BC2804">
                                  <w:pPr>
                                    <w:pStyle w:val="Bezodstpw"/>
                                    <w:spacing w:before="240"/>
                                    <w:jc w:val="center"/>
                                    <w:rPr>
                                      <w:color w:val="5B9BD5" w:themeColor="accent1"/>
                                    </w:rPr>
                                  </w:pPr>
                                </w:p>
                              </w:txbxContent>
                            </wps:txbx>
                            <wps:bodyPr rot="0" spcFirstLastPara="0" vertOverflow="overflow" horzOverflow="overflow" vert="horz" wrap="square" lIns="137160" tIns="0" rIns="13716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46" o:spid="_x0000_s1026" style="position:absolute;margin-left:-.05pt;margin-top:0;width:221.5pt;height:86pt;z-index:251659264;visibility:visible;mso-wrap-style:square;mso-width-percent:0;mso-height-percent:0;mso-wrap-distance-left:28.8pt;mso-wrap-distance-top:7.2pt;mso-wrap-distance-right:28.8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" filled="f" stroked="f" strokeweight="1pt">
                      <v:textbox inset="10.8pt,0,10.8pt,0">
                        <w:txbxContent>
                          <w:p w:rsidR="00BC2804" w:rsidRDefault="00BC2804">
                            <w:pPr>
                              <w:pStyle w:val="Bezodstpw"/>
                              <w:jc w:val="center"/>
                              <w:rPr>
                                <w:color w:val="5B9BD5" w:themeColor="accent1"/>
                              </w:rPr>
                            </w:pPr>
                          </w:p>
                          <w:sdt>
                            <w:sdtPr>
                              <w:rPr>
                                <w:color w:val="5B9BD5" w:themeColor="accent1"/>
                                <w:sz w:val="24"/>
                                <w:szCs w:val="24"/>
                              </w:rPr>
                              <w:id w:val="-804774466"/>
                              <w:temporary/>
                              <w15:appearance w15:val="hidden"/>
                            </w:sdtPr>
                            <w:sdtEndPr>
                              <w:rPr>
                                <w:b/>
                              </w:rPr>
                            </w:sdtEndPr>
                            <w:sdtContent>
                              <w:p w:rsidR="00BC2804" w:rsidRPr="008B4CDF" w:rsidRDefault="00BC2804" w:rsidP="008B4CDF">
                                <w:pPr>
                                  <w:pStyle w:val="Bezodstpw"/>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line="360" w:lineRule="auto"/>
                                  <w:rPr>
                                    <w:b/>
                                    <w:color w:val="002060"/>
                                    <w:sz w:val="24"/>
                                    <w:szCs w:val="24"/>
                                  </w:rPr>
                                </w:pPr>
                                <w:r w:rsidRPr="008B4CDF">
                                  <w:rPr>
                                    <w:b/>
                                    <w:color w:val="002060"/>
                                    <w:sz w:val="24"/>
                                    <w:szCs w:val="24"/>
                                  </w:rPr>
                                  <w:t>31 BAZA LOTNICTWA TAKTYCZNEGO</w:t>
                                </w:r>
                              </w:p>
                              <w:p w:rsidR="00BC2804" w:rsidRPr="008B4CDF" w:rsidRDefault="00BC2804" w:rsidP="008B4CDF">
                                <w:pPr>
                                  <w:pStyle w:val="Bezodstpw"/>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line="360" w:lineRule="auto"/>
                                  <w:rPr>
                                    <w:b/>
                                    <w:color w:val="5B9BD5" w:themeColor="accent1"/>
                                    <w:sz w:val="24"/>
                                    <w:szCs w:val="24"/>
                                  </w:rPr>
                                </w:pPr>
                                <w:r w:rsidRPr="008B4CDF">
                                  <w:rPr>
                                    <w:b/>
                                    <w:color w:val="002060"/>
                                    <w:sz w:val="24"/>
                                    <w:szCs w:val="24"/>
                                  </w:rPr>
                                  <w:t>ul. Silniki 1, 61 – 325 Poznań</w:t>
                                </w:r>
                              </w:p>
                            </w:sdtContent>
                          </w:sdt>
                          <w:p w:rsidR="00BC2804" w:rsidRDefault="00BC2804">
                            <w:pPr>
                              <w:pStyle w:val="Bezodstpw"/>
                              <w:spacing w:before="240"/>
                              <w:jc w:val="center"/>
                              <w:rPr>
                                <w:color w:val="5B9BD5" w:themeColor="accent1"/>
                              </w:rPr>
                            </w:pPr>
                          </w:p>
                        </w:txbxContent>
                      </v:textbox>
                      <w10:wrap type="topAndBottom" anchorx="margin" anchory="margin"/>
                    </v:rect>
                  </w:pict>
                </mc:Fallback>
              </mc:AlternateContent>
            </w:r>
          </w:p>
        </w:tc>
        <w:tc>
          <w:tcPr>
            <w:tcW w:w="3909" w:type="dxa"/>
          </w:tcPr>
          <w:p w:rsidR="001D0B9C" w:rsidRPr="008B4CDF" w:rsidRDefault="00BC2804" w:rsidP="007E0375">
            <w:pPr>
              <w:pStyle w:val="Bezodstpw"/>
              <w:spacing w:before="240"/>
              <w:jc w:val="right"/>
              <w:rPr>
                <w:rFonts w:cstheme="minorHAnsi"/>
                <w:bCs/>
                <w:sz w:val="24"/>
                <w:szCs w:val="24"/>
              </w:rPr>
            </w:pPr>
            <w:sdt>
              <w:sdtPr>
                <w:rPr>
                  <w:rFonts w:cstheme="minorHAnsi"/>
                  <w:bCs/>
                  <w:sz w:val="24"/>
                  <w:szCs w:val="24"/>
                </w:rPr>
                <w:alias w:val="Data"/>
                <w:tag w:val="Data"/>
                <w:id w:val="815072244"/>
                <w:placeholder>
                  <w:docPart w:val="1A0EA82610B94CB9A5BC4A0A681010CC"/>
                </w:placeholder>
                <w15:color w:val="99CCFF"/>
                <w:docPartList>
                  <w:docPartGallery w:val="Custom Tables"/>
                </w:docPartList>
              </w:sdtPr>
              <w:sdtContent>
                <w:r w:rsidR="00196BB7" w:rsidRPr="008B4CDF">
                  <w:rPr>
                    <w:rFonts w:cstheme="minorHAnsi"/>
                    <w:bCs/>
                    <w:sz w:val="24"/>
                    <w:szCs w:val="24"/>
                  </w:rPr>
                  <w:t xml:space="preserve">Poznań, dnia </w:t>
                </w:r>
                <w:r w:rsidR="00DA180C" w:rsidRPr="008B4CDF">
                  <w:rPr>
                    <w:rFonts w:cstheme="minorHAnsi"/>
                    <w:bCs/>
                    <w:color w:val="D9D9D9" w:themeColor="background1" w:themeShade="D9"/>
                    <w:sz w:val="24"/>
                    <w:szCs w:val="24"/>
                  </w:rPr>
                  <w:t>…</w:t>
                </w:r>
                <w:r w:rsidR="001A004C">
                  <w:rPr>
                    <w:rFonts w:cstheme="minorHAnsi"/>
                    <w:bCs/>
                    <w:color w:val="D9D9D9" w:themeColor="background1" w:themeShade="D9"/>
                    <w:sz w:val="24"/>
                    <w:szCs w:val="24"/>
                  </w:rPr>
                  <w:t>……….…</w:t>
                </w:r>
                <w:r w:rsidR="00DA180C" w:rsidRPr="008B4CDF">
                  <w:rPr>
                    <w:rFonts w:cstheme="minorHAnsi"/>
                    <w:bCs/>
                    <w:color w:val="D9D9D9" w:themeColor="background1" w:themeShade="D9"/>
                    <w:sz w:val="24"/>
                    <w:szCs w:val="24"/>
                  </w:rPr>
                  <w:t>…</w:t>
                </w:r>
                <w:r w:rsidR="00DA180C" w:rsidRPr="008B4CDF">
                  <w:rPr>
                    <w:rFonts w:cstheme="minorHAnsi"/>
                    <w:bCs/>
                    <w:sz w:val="24"/>
                    <w:szCs w:val="24"/>
                  </w:rPr>
                  <w:t>202</w:t>
                </w:r>
                <w:r w:rsidR="00767EB3">
                  <w:rPr>
                    <w:rFonts w:cstheme="minorHAnsi"/>
                    <w:bCs/>
                    <w:sz w:val="24"/>
                    <w:szCs w:val="24"/>
                  </w:rPr>
                  <w:t>2</w:t>
                </w:r>
                <w:r w:rsidR="00DA180C" w:rsidRPr="008B4CDF">
                  <w:rPr>
                    <w:rFonts w:cstheme="minorHAnsi"/>
                    <w:bCs/>
                    <w:sz w:val="24"/>
                    <w:szCs w:val="24"/>
                  </w:rPr>
                  <w:t xml:space="preserve"> r.</w:t>
                </w:r>
              </w:sdtContent>
            </w:sdt>
          </w:p>
        </w:tc>
      </w:tr>
    </w:tbl>
    <w:p w:rsidR="001E13A3" w:rsidRPr="00376B28" w:rsidRDefault="002039F5" w:rsidP="00196BB7">
      <w:pPr>
        <w:pStyle w:val="Bezodstpw"/>
        <w:rPr>
          <w:rFonts w:cstheme="minorHAnsi"/>
          <w:bCs/>
          <w:sz w:val="24"/>
          <w:szCs w:val="24"/>
        </w:rPr>
      </w:pPr>
      <w:r w:rsidRPr="00636EDE">
        <w:rPr>
          <w:rFonts w:ascii="Arial" w:hAnsi="Arial" w:cs="Arial"/>
          <w:b/>
          <w:bCs/>
          <w:i/>
          <w:sz w:val="24"/>
          <w:szCs w:val="24"/>
        </w:rPr>
        <w:t xml:space="preserve"> </w:t>
      </w:r>
    </w:p>
    <w:sdt>
      <w:sdtPr>
        <w:rPr>
          <w:color w:val="5B9BD5" w:themeColor="accent1"/>
        </w:rPr>
        <w:id w:val="-1476682129"/>
        <w:placeholder>
          <w:docPart w:val="AF2791CAD1AA43BEB49A1EB69F40CFF6"/>
        </w:placeholder>
        <w:docPartList>
          <w:docPartGallery w:val="Quick Parts"/>
        </w:docPartList>
      </w:sdtPr>
      <w:sdtEndPr>
        <w:rPr>
          <w:rFonts w:ascii="Arial" w:hAnsi="Arial" w:cs="Arial"/>
          <w:b/>
          <w:bCs/>
          <w:color w:val="auto"/>
          <w:sz w:val="24"/>
          <w:szCs w:val="24"/>
        </w:rPr>
      </w:sdtEndPr>
      <w:sdtContent>
        <w:sdt>
          <w:sdtPr>
            <w:rPr>
              <w:color w:val="5B9BD5" w:themeColor="accent1"/>
            </w:rPr>
            <w:id w:val="-1268375267"/>
            <w:placeholder>
              <w:docPart w:val="AF2791CAD1AA43BEB49A1EB69F40CFF6"/>
            </w:placeholder>
            <w15:color w:val="99CCFF"/>
            <w:docPartList>
              <w:docPartGallery w:val="Quick Parts"/>
            </w:docPartList>
          </w:sdtPr>
          <w:sdtEndPr>
            <w:rPr>
              <w:rFonts w:ascii="Arial" w:hAnsi="Arial" w:cs="Arial"/>
              <w:b/>
              <w:bCs/>
              <w:color w:val="auto"/>
              <w:sz w:val="24"/>
              <w:szCs w:val="24"/>
            </w:rPr>
          </w:sdtEndPr>
          <w:sdtContent>
            <w:sdt>
              <w:sdtPr>
                <w:rPr>
                  <w:color w:val="5B9BD5" w:themeColor="accent1"/>
                </w:rPr>
                <w:id w:val="-1767292454"/>
                <w:docPartObj>
                  <w:docPartGallery w:val="Cover Pages"/>
                  <w:docPartUnique/>
                </w:docPartObj>
              </w:sdtPr>
              <w:sdtEndPr>
                <w:rPr>
                  <w:rFonts w:ascii="Arial" w:hAnsi="Arial" w:cs="Arial"/>
                  <w:b/>
                  <w:bCs/>
                  <w:color w:val="auto"/>
                  <w:sz w:val="24"/>
                  <w:szCs w:val="24"/>
                </w:rPr>
              </w:sdtEndPr>
              <w:sdtContent>
                <w:p w:rsidR="008B4CDF" w:rsidRPr="00C91024" w:rsidRDefault="00A442CE" w:rsidP="00C91024">
                  <w:pPr>
                    <w:spacing w:line="271" w:lineRule="auto"/>
                    <w:ind w:left="567" w:hanging="141"/>
                    <w:rPr>
                      <w:rStyle w:val="Tekstzastpczy"/>
                      <w:rFonts w:ascii="Arial" w:hAnsi="Arial" w:cs="Arial"/>
                      <w:b/>
                      <w:color w:val="auto"/>
                      <w:sz w:val="22"/>
                      <w:szCs w:val="22"/>
                      <w:u w:val="single"/>
                    </w:rPr>
                  </w:pPr>
                  <w:r w:rsidRPr="00C91024">
                    <w:rPr>
                      <w:rStyle w:val="Tekstzastpczy"/>
                      <w:rFonts w:asciiTheme="minorHAnsi" w:hAnsiTheme="minorHAnsi" w:cstheme="minorHAnsi"/>
                      <w:color w:val="auto"/>
                      <w:sz w:val="24"/>
                      <w:szCs w:val="24"/>
                    </w:rPr>
                    <w:t xml:space="preserve"> </w:t>
                  </w:r>
                  <w:r w:rsidRPr="00C91024">
                    <w:rPr>
                      <w:rFonts w:asciiTheme="minorHAnsi" w:hAnsiTheme="minorHAnsi" w:cstheme="minorHAnsi"/>
                      <w:sz w:val="24"/>
                      <w:szCs w:val="24"/>
                    </w:rPr>
                    <w:t xml:space="preserve">Numer sprawy: </w:t>
                  </w:r>
                  <w:r w:rsidRPr="00C91024">
                    <w:rPr>
                      <w:rStyle w:val="Tekstzastpczy"/>
                      <w:rFonts w:asciiTheme="minorHAnsi" w:hAnsiTheme="minorHAnsi" w:cstheme="minorHAnsi"/>
                      <w:color w:val="auto"/>
                      <w:sz w:val="24"/>
                      <w:szCs w:val="24"/>
                    </w:rPr>
                    <w:t xml:space="preserve"> </w:t>
                  </w:r>
                  <w:r>
                    <w:rPr>
                      <w:rStyle w:val="Tekstzastpczy"/>
                      <w:rFonts w:cstheme="minorHAnsi"/>
                      <w:color w:val="auto"/>
                      <w:sz w:val="24"/>
                      <w:szCs w:val="24"/>
                    </w:rPr>
                    <w:t xml:space="preserve"> </w:t>
                  </w:r>
                  <w:sdt>
                    <w:sdtPr>
                      <w:rPr>
                        <w:rFonts w:asciiTheme="minorHAnsi" w:hAnsiTheme="minorHAnsi" w:cstheme="minorHAnsi"/>
                        <w:b/>
                        <w:sz w:val="24"/>
                        <w:szCs w:val="22"/>
                      </w:rPr>
                      <w:alias w:val="Kategoria"/>
                      <w:tag w:val=""/>
                      <w:id w:val="2112159055"/>
                      <w:lock w:val="sdtLocked"/>
                      <w:placeholder>
                        <w:docPart w:val="3014EBA79CFC4984B0C92642BE84B057"/>
                      </w:placeholder>
                      <w:dataBinding w:prefixMappings="xmlns:ns0='http://purl.org/dc/elements/1.1/' xmlns:ns1='http://schemas.openxmlformats.org/package/2006/metadata/core-properties' " w:xpath="/ns1:coreProperties[1]/ns1:category[1]" w:storeItemID="{6C3C8BC8-F283-45AE-878A-BAB7291924A1}"/>
                      <w15:color w:val="99CCFF"/>
                      <w:text/>
                    </w:sdtPr>
                    <w:sdtContent>
                      <w:r w:rsidR="00D52E9F">
                        <w:rPr>
                          <w:rFonts w:asciiTheme="minorHAnsi" w:hAnsiTheme="minorHAnsi" w:cstheme="minorHAnsi"/>
                          <w:b/>
                          <w:sz w:val="24"/>
                          <w:szCs w:val="22"/>
                        </w:rPr>
                        <w:t xml:space="preserve">ZP </w:t>
                      </w:r>
                      <w:r w:rsidR="004F04EA">
                        <w:rPr>
                          <w:rFonts w:asciiTheme="minorHAnsi" w:hAnsiTheme="minorHAnsi" w:cstheme="minorHAnsi"/>
                          <w:b/>
                          <w:sz w:val="24"/>
                          <w:szCs w:val="22"/>
                        </w:rPr>
                        <w:t>1</w:t>
                      </w:r>
                      <w:r w:rsidR="00BC2804">
                        <w:rPr>
                          <w:rFonts w:asciiTheme="minorHAnsi" w:hAnsiTheme="minorHAnsi" w:cstheme="minorHAnsi"/>
                          <w:b/>
                          <w:sz w:val="24"/>
                          <w:szCs w:val="22"/>
                        </w:rPr>
                        <w:t>7</w:t>
                      </w:r>
                      <w:r w:rsidR="00D52E9F">
                        <w:rPr>
                          <w:rFonts w:asciiTheme="minorHAnsi" w:hAnsiTheme="minorHAnsi" w:cstheme="minorHAnsi"/>
                          <w:b/>
                          <w:sz w:val="24"/>
                          <w:szCs w:val="22"/>
                        </w:rPr>
                        <w:t>/</w:t>
                      </w:r>
                      <w:r w:rsidR="004D0C1D">
                        <w:rPr>
                          <w:rFonts w:asciiTheme="minorHAnsi" w:hAnsiTheme="minorHAnsi" w:cstheme="minorHAnsi"/>
                          <w:b/>
                          <w:sz w:val="24"/>
                          <w:szCs w:val="22"/>
                        </w:rPr>
                        <w:t>III</w:t>
                      </w:r>
                      <w:r w:rsidR="00C91024" w:rsidRPr="00C91024">
                        <w:rPr>
                          <w:rFonts w:asciiTheme="minorHAnsi" w:hAnsiTheme="minorHAnsi" w:cstheme="minorHAnsi"/>
                          <w:b/>
                          <w:sz w:val="24"/>
                          <w:szCs w:val="22"/>
                        </w:rPr>
                        <w:t>/2</w:t>
                      </w:r>
                      <w:r w:rsidR="004F04EA">
                        <w:rPr>
                          <w:rFonts w:asciiTheme="minorHAnsi" w:hAnsiTheme="minorHAnsi" w:cstheme="minorHAnsi"/>
                          <w:b/>
                          <w:sz w:val="24"/>
                          <w:szCs w:val="22"/>
                        </w:rPr>
                        <w:t>2</w:t>
                      </w:r>
                    </w:sdtContent>
                  </w:sdt>
                </w:p>
                <w:p w:rsidR="008B4CDF" w:rsidRDefault="008B4CDF" w:rsidP="00C91024">
                  <w:pPr>
                    <w:pStyle w:val="Bezodstpw"/>
                    <w:tabs>
                      <w:tab w:val="left" w:pos="4230"/>
                    </w:tabs>
                    <w:spacing w:after="240"/>
                    <w:jc w:val="center"/>
                    <w:rPr>
                      <w:color w:val="5B9BD5" w:themeColor="accent1"/>
                      <w:sz w:val="24"/>
                      <w:szCs w:val="24"/>
                    </w:rPr>
                  </w:pPr>
                </w:p>
                <w:p w:rsidR="00A442CE" w:rsidRPr="00A13706" w:rsidRDefault="00A442CE" w:rsidP="008B4CDF">
                  <w:pPr>
                    <w:pStyle w:val="Bezodstpw"/>
                    <w:tabs>
                      <w:tab w:val="left" w:pos="4230"/>
                    </w:tabs>
                    <w:spacing w:after="240"/>
                    <w:rPr>
                      <w:color w:val="5B9BD5" w:themeColor="accent1"/>
                      <w:sz w:val="24"/>
                      <w:szCs w:val="24"/>
                    </w:rPr>
                  </w:pPr>
                </w:p>
                <w:sdt>
                  <w:sdtPr>
                    <w:rPr>
                      <w:rFonts w:ascii="Arial" w:eastAsia="Times New Roman" w:hAnsi="Arial" w:cs="Arial"/>
                      <w:b/>
                      <w:sz w:val="36"/>
                      <w:szCs w:val="36"/>
                      <w:lang w:eastAsia="zh-CN"/>
                    </w:rPr>
                    <w:alias w:val="Tytuł"/>
                    <w:tag w:val=""/>
                    <w:id w:val="1735040861"/>
                    <w:placeholder>
                      <w:docPart w:val="C25EE2A2B86D4AA689760F792D630B38"/>
                    </w:placeholder>
                    <w:dataBinding w:prefixMappings="xmlns:ns0='http://purl.org/dc/elements/1.1/' xmlns:ns1='http://schemas.openxmlformats.org/package/2006/metadata/core-properties' " w:xpath="/ns1:coreProperties[1]/ns0:title[1]" w:storeItemID="{6C3C8BC8-F283-45AE-878A-BAB7291924A1}"/>
                    <w15:color w:val="99CCFF"/>
                    <w:text/>
                  </w:sdtPr>
                  <w:sdtContent>
                    <w:p w:rsidR="001E13A3" w:rsidRDefault="001E13A3" w:rsidP="001E13A3">
                      <w:pPr>
                        <w:pStyle w:val="Bezodstpw"/>
                        <w:pBdr>
                          <w:top w:val="single" w:sz="6" w:space="6" w:color="5B9BD5" w:themeColor="accent1"/>
                          <w:bottom w:val="single" w:sz="6" w:space="10" w:color="5B9BD5" w:themeColor="accent1"/>
                        </w:pBdr>
                        <w:jc w:val="center"/>
                        <w:rPr>
                          <w:rFonts w:ascii="Arial" w:hAnsi="Arial" w:cs="Arial"/>
                          <w:b/>
                          <w:sz w:val="36"/>
                          <w:szCs w:val="36"/>
                        </w:rPr>
                      </w:pPr>
                      <w:r w:rsidRPr="00A13706">
                        <w:rPr>
                          <w:rFonts w:ascii="Arial" w:eastAsia="Times New Roman" w:hAnsi="Arial" w:cs="Arial"/>
                          <w:b/>
                          <w:sz w:val="36"/>
                          <w:szCs w:val="36"/>
                          <w:lang w:eastAsia="zh-CN"/>
                        </w:rPr>
                        <w:t>SPECYFIKACJA  WARUNKÓW  ZAMÓWIENIA</w:t>
                      </w:r>
                    </w:p>
                  </w:sdtContent>
                </w:sdt>
                <w:sdt>
                  <w:sdtPr>
                    <w:rPr>
                      <w:rFonts w:ascii="Arial" w:hAnsi="Arial" w:cs="Arial"/>
                      <w:b/>
                      <w:sz w:val="36"/>
                      <w:szCs w:val="36"/>
                    </w:rPr>
                    <w:alias w:val="Podtytuł"/>
                    <w:tag w:val=""/>
                    <w:id w:val="328029620"/>
                    <w:placeholder>
                      <w:docPart w:val="648BF650C8654ED991C69D06276FFCAC"/>
                    </w:placeholder>
                    <w:dataBinding w:prefixMappings="xmlns:ns0='http://purl.org/dc/elements/1.1/' xmlns:ns1='http://schemas.openxmlformats.org/package/2006/metadata/core-properties' " w:xpath="/ns1:coreProperties[1]/ns0:subject[1]" w:storeItemID="{6C3C8BC8-F283-45AE-878A-BAB7291924A1}"/>
                    <w:text/>
                  </w:sdtPr>
                  <w:sdtContent>
                    <w:p w:rsidR="001E13A3" w:rsidRPr="00A13706" w:rsidRDefault="001E13A3" w:rsidP="001E13A3">
                      <w:pPr>
                        <w:pStyle w:val="Bezodstpw"/>
                        <w:spacing w:before="240" w:after="240"/>
                        <w:jc w:val="center"/>
                        <w:rPr>
                          <w:color w:val="5B9BD5" w:themeColor="accent1"/>
                          <w:sz w:val="28"/>
                          <w:szCs w:val="28"/>
                        </w:rPr>
                      </w:pPr>
                      <w:r w:rsidRPr="00286A3D">
                        <w:rPr>
                          <w:rFonts w:ascii="Arial" w:hAnsi="Arial" w:cs="Arial"/>
                          <w:b/>
                          <w:sz w:val="36"/>
                          <w:szCs w:val="36"/>
                        </w:rPr>
                        <w:t>dla postępowania na:</w:t>
                      </w:r>
                    </w:p>
                  </w:sdtContent>
                </w:sdt>
                <w:p w:rsidR="001E13A3" w:rsidRPr="001E13A3" w:rsidRDefault="00BC2804" w:rsidP="004D0C1D">
                  <w:pPr>
                    <w:pStyle w:val="Bezodstpw"/>
                    <w:spacing w:line="360" w:lineRule="auto"/>
                    <w:jc w:val="center"/>
                    <w:rPr>
                      <w:color w:val="5B9BD5" w:themeColor="accent1"/>
                    </w:rPr>
                  </w:pPr>
                  <w:sdt>
                    <w:sdtPr>
                      <w:rPr>
                        <w:noProof/>
                        <w:color w:val="5B9BD5" w:themeColor="accent1"/>
                      </w:rPr>
                      <w:alias w:val="Nazwa postępowania"/>
                      <w:tag w:val="Nazwa postępowania"/>
                      <w:id w:val="1976408284"/>
                      <w:placeholder>
                        <w:docPart w:val="87ED22C9A95F4161BA284CC932BD19BF"/>
                      </w:placeholder>
                      <w15:color w:val="99CCFF"/>
                    </w:sdtPr>
                    <w:sdtContent>
                      <w:r w:rsidR="001E13A3" w:rsidRPr="00636EDE">
                        <w:rPr>
                          <w:rFonts w:ascii="Arial" w:hAnsi="Arial" w:cs="Arial"/>
                          <w:b/>
                          <w:i/>
                          <w:sz w:val="36"/>
                          <w:szCs w:val="36"/>
                        </w:rPr>
                        <w:t>„</w:t>
                      </w:r>
                      <w:r w:rsidR="004D0C1D" w:rsidRPr="004D0C1D">
                        <w:rPr>
                          <w:rFonts w:ascii="Arial" w:hAnsi="Arial" w:cs="Arial"/>
                          <w:b/>
                          <w:i/>
                          <w:sz w:val="36"/>
                          <w:szCs w:val="36"/>
                        </w:rPr>
                        <w:t>NAPRAWA ZESTAWÓW DO ZABIEGÓW SANITARNYCH ZSAN-1</w:t>
                      </w:r>
                      <w:r w:rsidR="001E13A3" w:rsidRPr="00636EDE">
                        <w:rPr>
                          <w:rFonts w:ascii="Arial" w:hAnsi="Arial" w:cs="Arial"/>
                          <w:b/>
                          <w:i/>
                          <w:sz w:val="36"/>
                          <w:szCs w:val="36"/>
                        </w:rPr>
                        <w:t>”</w:t>
                      </w:r>
                    </w:sdtContent>
                  </w:sdt>
                  <w:r w:rsidR="001E13A3">
                    <w:rPr>
                      <w:noProof/>
                      <w:color w:val="5B9BD5" w:themeColor="accent1"/>
                    </w:rPr>
                    <w:t xml:space="preserve"> </w:t>
                  </w:r>
                </w:p>
                <w:sdt>
                  <w:sdtPr>
                    <w:rPr>
                      <w:rFonts w:ascii="Arial" w:hAnsi="Arial" w:cs="Arial"/>
                      <w:b/>
                      <w:bCs/>
                      <w:sz w:val="24"/>
                      <w:szCs w:val="24"/>
                    </w:rPr>
                    <w:alias w:val="Tryb"/>
                    <w:tag w:val="Tryb"/>
                    <w:id w:val="346381116"/>
                    <w:placeholder>
                      <w:docPart w:val="DefaultPlaceholder_-1854013440"/>
                    </w:placeholder>
                    <w15:color w:val="99CCFF"/>
                  </w:sdtPr>
                  <w:sdtContent>
                    <w:p w:rsidR="008B4CDF" w:rsidRPr="008B4CDF" w:rsidRDefault="008B4CDF" w:rsidP="008B4CDF">
                      <w:pPr>
                        <w:suppressAutoHyphens w:val="0"/>
                        <w:spacing w:before="240"/>
                        <w:jc w:val="center"/>
                        <w:rPr>
                          <w:rFonts w:ascii="Arial" w:hAnsi="Arial" w:cs="Arial"/>
                          <w:b/>
                          <w:bCs/>
                          <w:sz w:val="36"/>
                          <w:szCs w:val="36"/>
                        </w:rPr>
                      </w:pPr>
                      <w:r w:rsidRPr="008B4CDF">
                        <w:rPr>
                          <w:rFonts w:ascii="Arial" w:hAnsi="Arial" w:cs="Arial"/>
                          <w:b/>
                          <w:bCs/>
                          <w:sz w:val="36"/>
                          <w:szCs w:val="36"/>
                        </w:rPr>
                        <w:t>prowadzonego w trybie podstawowym</w:t>
                      </w:r>
                    </w:p>
                    <w:p w:rsidR="001E13A3" w:rsidRDefault="008B4CDF" w:rsidP="008B4CDF">
                      <w:pPr>
                        <w:suppressAutoHyphens w:val="0"/>
                        <w:jc w:val="center"/>
                        <w:rPr>
                          <w:rFonts w:ascii="Arial" w:hAnsi="Arial" w:cs="Arial"/>
                          <w:b/>
                          <w:bCs/>
                          <w:sz w:val="24"/>
                          <w:szCs w:val="24"/>
                        </w:rPr>
                      </w:pPr>
                      <w:r w:rsidRPr="008B4CDF">
                        <w:rPr>
                          <w:rFonts w:ascii="Arial" w:hAnsi="Arial" w:cs="Arial"/>
                          <w:b/>
                          <w:bCs/>
                          <w:sz w:val="36"/>
                          <w:szCs w:val="36"/>
                        </w:rPr>
                        <w:t>bez negocjacji</w:t>
                      </w:r>
                    </w:p>
                  </w:sdtContent>
                </w:sdt>
              </w:sdtContent>
            </w:sdt>
          </w:sdtContent>
        </w:sdt>
      </w:sdtContent>
    </w:sdt>
    <w:p w:rsidR="001E13A3" w:rsidRDefault="002039F5" w:rsidP="00B151CB">
      <w:pPr>
        <w:spacing w:line="271" w:lineRule="auto"/>
        <w:ind w:left="3540" w:hanging="3540"/>
        <w:rPr>
          <w:rFonts w:ascii="Arial" w:hAnsi="Arial" w:cs="Arial"/>
          <w:b/>
          <w:bCs/>
          <w:i/>
          <w:sz w:val="24"/>
          <w:szCs w:val="24"/>
        </w:rPr>
      </w:pPr>
      <w:r w:rsidRPr="00636EDE">
        <w:rPr>
          <w:rFonts w:ascii="Arial" w:hAnsi="Arial" w:cs="Arial"/>
          <w:b/>
          <w:bCs/>
          <w:i/>
          <w:sz w:val="24"/>
          <w:szCs w:val="24"/>
        </w:rPr>
        <w:t xml:space="preserve">  </w:t>
      </w:r>
    </w:p>
    <w:p w:rsidR="001E13A3" w:rsidRDefault="001E13A3" w:rsidP="00B151CB">
      <w:pPr>
        <w:spacing w:line="271" w:lineRule="auto"/>
        <w:ind w:left="3540" w:hanging="3540"/>
        <w:rPr>
          <w:rFonts w:ascii="Arial" w:hAnsi="Arial" w:cs="Arial"/>
          <w:b/>
          <w:bCs/>
          <w:i/>
          <w:sz w:val="24"/>
          <w:szCs w:val="24"/>
        </w:rPr>
      </w:pPr>
    </w:p>
    <w:p w:rsidR="001E13A3" w:rsidRDefault="001E13A3" w:rsidP="00B151CB">
      <w:pPr>
        <w:spacing w:line="271" w:lineRule="auto"/>
        <w:ind w:left="3540" w:hanging="3540"/>
        <w:rPr>
          <w:rFonts w:ascii="Arial" w:hAnsi="Arial" w:cs="Arial"/>
          <w:b/>
          <w:bCs/>
          <w:i/>
          <w:sz w:val="24"/>
          <w:szCs w:val="24"/>
        </w:rPr>
      </w:pPr>
    </w:p>
    <w:p w:rsidR="00462334" w:rsidRDefault="00462334" w:rsidP="00C76619">
      <w:pPr>
        <w:spacing w:line="271" w:lineRule="auto"/>
        <w:rPr>
          <w:rFonts w:ascii="Arial" w:hAnsi="Arial" w:cs="Arial"/>
          <w:bCs/>
          <w:sz w:val="24"/>
          <w:szCs w:val="24"/>
        </w:rPr>
      </w:pPr>
    </w:p>
    <w:p w:rsidR="00462334" w:rsidRDefault="00462334" w:rsidP="00B151CB">
      <w:pPr>
        <w:spacing w:line="271" w:lineRule="auto"/>
        <w:ind w:left="3540" w:hanging="3540"/>
        <w:rPr>
          <w:rFonts w:ascii="Arial" w:hAnsi="Arial" w:cs="Arial"/>
          <w:bCs/>
          <w:sz w:val="24"/>
          <w:szCs w:val="24"/>
        </w:rPr>
      </w:pPr>
    </w:p>
    <w:p w:rsidR="00462334" w:rsidRDefault="00462334" w:rsidP="00B151CB">
      <w:pPr>
        <w:spacing w:line="271" w:lineRule="auto"/>
        <w:ind w:left="3540" w:hanging="3540"/>
        <w:rPr>
          <w:rFonts w:ascii="Arial" w:hAnsi="Arial" w:cs="Arial"/>
          <w:bCs/>
          <w:sz w:val="24"/>
          <w:szCs w:val="24"/>
        </w:rPr>
      </w:pPr>
    </w:p>
    <w:p w:rsidR="00462334" w:rsidRPr="008B4CDF" w:rsidRDefault="00462334" w:rsidP="00B151CB">
      <w:pPr>
        <w:spacing w:line="271" w:lineRule="auto"/>
        <w:ind w:left="3540" w:hanging="3540"/>
        <w:rPr>
          <w:rFonts w:ascii="Arial" w:hAnsi="Arial" w:cs="Arial"/>
          <w:bCs/>
          <w:sz w:val="24"/>
          <w:szCs w:val="24"/>
        </w:rPr>
      </w:pPr>
    </w:p>
    <w:tbl>
      <w:tblPr>
        <w:tblStyle w:val="Tabela-Siatka"/>
        <w:tblW w:w="6041" w:type="dxa"/>
        <w:tblInd w:w="2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9"/>
        <w:gridCol w:w="5222"/>
      </w:tblGrid>
      <w:tr w:rsidR="00462334" w:rsidRPr="00462334" w:rsidTr="008B70CC">
        <w:trPr>
          <w:trHeight w:val="446"/>
        </w:trPr>
        <w:tc>
          <w:tcPr>
            <w:tcW w:w="819" w:type="dxa"/>
          </w:tcPr>
          <w:p w:rsidR="00462334" w:rsidRPr="00462334" w:rsidRDefault="00462334" w:rsidP="00B151CB">
            <w:pPr>
              <w:spacing w:line="271" w:lineRule="auto"/>
              <w:rPr>
                <w:rFonts w:ascii="Arial" w:hAnsi="Arial" w:cs="Arial"/>
                <w:b/>
                <w:bCs/>
                <w:i/>
                <w:sz w:val="32"/>
                <w:szCs w:val="24"/>
              </w:rPr>
            </w:pPr>
          </w:p>
        </w:tc>
        <w:tc>
          <w:tcPr>
            <w:tcW w:w="5222" w:type="dxa"/>
            <w:vAlign w:val="center"/>
          </w:tcPr>
          <w:p w:rsidR="00462334" w:rsidRPr="00462334" w:rsidRDefault="00462334" w:rsidP="00A442CE">
            <w:pPr>
              <w:spacing w:line="271" w:lineRule="auto"/>
              <w:jc w:val="center"/>
              <w:rPr>
                <w:rFonts w:asciiTheme="minorHAnsi" w:hAnsiTheme="minorHAnsi" w:cs="Arial"/>
                <w:bCs/>
                <w:sz w:val="32"/>
                <w:szCs w:val="24"/>
              </w:rPr>
            </w:pPr>
            <w:r w:rsidRPr="00462334">
              <w:rPr>
                <w:rFonts w:asciiTheme="minorHAnsi" w:hAnsiTheme="minorHAnsi" w:cs="Arial"/>
                <w:b/>
                <w:sz w:val="32"/>
                <w:szCs w:val="24"/>
              </w:rPr>
              <w:t>ZATWIERDZAM:</w:t>
            </w:r>
          </w:p>
        </w:tc>
      </w:tr>
      <w:tr w:rsidR="00462334" w:rsidRPr="00462334" w:rsidTr="008B70CC">
        <w:trPr>
          <w:trHeight w:val="461"/>
        </w:trPr>
        <w:tc>
          <w:tcPr>
            <w:tcW w:w="819" w:type="dxa"/>
          </w:tcPr>
          <w:p w:rsidR="00462334" w:rsidRPr="00462334" w:rsidRDefault="00462334" w:rsidP="00B151CB">
            <w:pPr>
              <w:spacing w:line="271" w:lineRule="auto"/>
              <w:rPr>
                <w:rFonts w:ascii="Arial" w:hAnsi="Arial" w:cs="Arial"/>
                <w:b/>
                <w:bCs/>
                <w:i/>
                <w:sz w:val="32"/>
                <w:szCs w:val="24"/>
              </w:rPr>
            </w:pPr>
          </w:p>
        </w:tc>
        <w:tc>
          <w:tcPr>
            <w:tcW w:w="5222" w:type="dxa"/>
            <w:vAlign w:val="center"/>
          </w:tcPr>
          <w:p w:rsidR="00462334" w:rsidRPr="00462334" w:rsidRDefault="00462334" w:rsidP="00A442CE">
            <w:pPr>
              <w:spacing w:line="271" w:lineRule="auto"/>
              <w:jc w:val="center"/>
              <w:rPr>
                <w:rFonts w:asciiTheme="minorHAnsi" w:hAnsiTheme="minorHAnsi" w:cs="Arial"/>
                <w:b/>
                <w:bCs/>
                <w:sz w:val="32"/>
                <w:szCs w:val="24"/>
              </w:rPr>
            </w:pPr>
            <w:r w:rsidRPr="00462334">
              <w:rPr>
                <w:rFonts w:asciiTheme="minorHAnsi" w:hAnsiTheme="minorHAnsi" w:cs="Arial"/>
                <w:b/>
                <w:bCs/>
                <w:sz w:val="32"/>
                <w:szCs w:val="24"/>
              </w:rPr>
              <w:t>DOWÓDCA</w:t>
            </w:r>
          </w:p>
        </w:tc>
      </w:tr>
      <w:tr w:rsidR="00462334" w:rsidRPr="00462334" w:rsidTr="008B70CC">
        <w:trPr>
          <w:trHeight w:val="907"/>
        </w:trPr>
        <w:tc>
          <w:tcPr>
            <w:tcW w:w="819" w:type="dxa"/>
          </w:tcPr>
          <w:p w:rsidR="00462334" w:rsidRPr="00462334" w:rsidRDefault="00462334" w:rsidP="00B151CB">
            <w:pPr>
              <w:spacing w:line="271" w:lineRule="auto"/>
              <w:rPr>
                <w:rFonts w:ascii="Arial" w:hAnsi="Arial" w:cs="Arial"/>
                <w:b/>
                <w:bCs/>
                <w:i/>
                <w:sz w:val="32"/>
                <w:szCs w:val="24"/>
              </w:rPr>
            </w:pPr>
          </w:p>
        </w:tc>
        <w:tc>
          <w:tcPr>
            <w:tcW w:w="5222" w:type="dxa"/>
            <w:vAlign w:val="center"/>
          </w:tcPr>
          <w:p w:rsidR="00462334" w:rsidRPr="00462334" w:rsidRDefault="008B70CC" w:rsidP="008B70CC">
            <w:pPr>
              <w:spacing w:line="271" w:lineRule="auto"/>
              <w:rPr>
                <w:rFonts w:asciiTheme="minorHAnsi" w:hAnsiTheme="minorHAnsi" w:cs="Arial"/>
                <w:b/>
                <w:bCs/>
                <w:i/>
                <w:sz w:val="32"/>
                <w:szCs w:val="24"/>
              </w:rPr>
            </w:pPr>
            <w:r>
              <w:rPr>
                <w:rFonts w:asciiTheme="minorHAnsi" w:hAnsiTheme="minorHAnsi" w:cs="Arial"/>
                <w:b/>
                <w:sz w:val="32"/>
                <w:szCs w:val="24"/>
              </w:rPr>
              <w:t xml:space="preserve">31 BAZY LOTNICTWA </w:t>
            </w:r>
            <w:r w:rsidR="00462334" w:rsidRPr="00462334">
              <w:rPr>
                <w:rFonts w:asciiTheme="minorHAnsi" w:hAnsiTheme="minorHAnsi" w:cs="Arial"/>
                <w:b/>
                <w:sz w:val="32"/>
                <w:szCs w:val="24"/>
              </w:rPr>
              <w:t>TAKTYCZNEGO</w:t>
            </w:r>
          </w:p>
        </w:tc>
      </w:tr>
      <w:tr w:rsidR="00462334" w:rsidRPr="00462334" w:rsidTr="008B70CC">
        <w:trPr>
          <w:trHeight w:val="740"/>
        </w:trPr>
        <w:tc>
          <w:tcPr>
            <w:tcW w:w="819" w:type="dxa"/>
          </w:tcPr>
          <w:p w:rsidR="00462334" w:rsidRPr="00462334" w:rsidRDefault="00462334" w:rsidP="00B151CB">
            <w:pPr>
              <w:spacing w:line="271" w:lineRule="auto"/>
              <w:rPr>
                <w:rFonts w:ascii="Arial" w:hAnsi="Arial" w:cs="Arial"/>
                <w:b/>
                <w:bCs/>
                <w:i/>
                <w:sz w:val="32"/>
                <w:szCs w:val="24"/>
              </w:rPr>
            </w:pPr>
          </w:p>
        </w:tc>
        <w:tc>
          <w:tcPr>
            <w:tcW w:w="5222" w:type="dxa"/>
            <w:tcBorders>
              <w:bottom w:val="dotted" w:sz="4" w:space="0" w:color="BFBFBF" w:themeColor="background1" w:themeShade="BF"/>
            </w:tcBorders>
          </w:tcPr>
          <w:p w:rsidR="00462334" w:rsidRPr="00462334" w:rsidRDefault="00462334" w:rsidP="00462334">
            <w:pPr>
              <w:spacing w:line="271" w:lineRule="auto"/>
              <w:jc w:val="center"/>
              <w:rPr>
                <w:rFonts w:asciiTheme="minorHAnsi" w:hAnsiTheme="minorHAnsi" w:cs="Arial"/>
                <w:bCs/>
                <w:sz w:val="32"/>
                <w:szCs w:val="24"/>
              </w:rPr>
            </w:pPr>
          </w:p>
        </w:tc>
      </w:tr>
      <w:tr w:rsidR="00462334" w:rsidRPr="00462334" w:rsidTr="008B70CC">
        <w:trPr>
          <w:trHeight w:val="605"/>
        </w:trPr>
        <w:tc>
          <w:tcPr>
            <w:tcW w:w="819" w:type="dxa"/>
          </w:tcPr>
          <w:p w:rsidR="00462334" w:rsidRPr="00462334" w:rsidRDefault="00462334" w:rsidP="00B151CB">
            <w:pPr>
              <w:spacing w:line="271" w:lineRule="auto"/>
              <w:rPr>
                <w:rFonts w:ascii="Arial" w:hAnsi="Arial" w:cs="Arial"/>
                <w:b/>
                <w:bCs/>
                <w:i/>
                <w:sz w:val="32"/>
                <w:szCs w:val="24"/>
              </w:rPr>
            </w:pPr>
          </w:p>
        </w:tc>
        <w:tc>
          <w:tcPr>
            <w:tcW w:w="5222" w:type="dxa"/>
            <w:tcBorders>
              <w:top w:val="dotted" w:sz="4" w:space="0" w:color="BFBFBF" w:themeColor="background1" w:themeShade="BF"/>
            </w:tcBorders>
            <w:vAlign w:val="center"/>
          </w:tcPr>
          <w:p w:rsidR="00462334" w:rsidRPr="00462334" w:rsidRDefault="00863C32" w:rsidP="00863C32">
            <w:pPr>
              <w:spacing w:line="271" w:lineRule="auto"/>
              <w:rPr>
                <w:rFonts w:asciiTheme="minorHAnsi" w:hAnsiTheme="minorHAnsi" w:cs="Arial"/>
                <w:b/>
                <w:sz w:val="32"/>
                <w:szCs w:val="24"/>
              </w:rPr>
            </w:pPr>
            <w:r>
              <w:rPr>
                <w:rFonts w:asciiTheme="minorHAnsi" w:hAnsiTheme="minorHAnsi" w:cs="Arial"/>
                <w:b/>
                <w:sz w:val="32"/>
                <w:szCs w:val="24"/>
              </w:rPr>
              <w:t xml:space="preserve">               </w:t>
            </w:r>
            <w:r w:rsidR="00D52E9F" w:rsidRPr="004C286A">
              <w:rPr>
                <w:rFonts w:asciiTheme="minorHAnsi" w:hAnsiTheme="minorHAnsi" w:cs="Arial"/>
                <w:b/>
                <w:sz w:val="32"/>
                <w:szCs w:val="24"/>
              </w:rPr>
              <w:t xml:space="preserve">płk </w:t>
            </w:r>
            <w:r>
              <w:rPr>
                <w:rFonts w:asciiTheme="minorHAnsi" w:hAnsiTheme="minorHAnsi" w:cs="Arial"/>
                <w:b/>
                <w:sz w:val="32"/>
                <w:szCs w:val="24"/>
              </w:rPr>
              <w:t>pil. Łukasz PIĄTEK</w:t>
            </w:r>
          </w:p>
        </w:tc>
      </w:tr>
      <w:tr w:rsidR="00462334" w:rsidRPr="00462334" w:rsidTr="008B70CC">
        <w:trPr>
          <w:trHeight w:val="415"/>
        </w:trPr>
        <w:tc>
          <w:tcPr>
            <w:tcW w:w="819" w:type="dxa"/>
          </w:tcPr>
          <w:p w:rsidR="00462334" w:rsidRPr="00462334" w:rsidRDefault="00462334" w:rsidP="00B151CB">
            <w:pPr>
              <w:spacing w:line="271" w:lineRule="auto"/>
              <w:rPr>
                <w:rFonts w:ascii="Arial" w:hAnsi="Arial" w:cs="Arial"/>
                <w:b/>
                <w:bCs/>
                <w:i/>
                <w:sz w:val="32"/>
                <w:szCs w:val="24"/>
              </w:rPr>
            </w:pPr>
          </w:p>
        </w:tc>
        <w:tc>
          <w:tcPr>
            <w:tcW w:w="5222" w:type="dxa"/>
            <w:vAlign w:val="center"/>
          </w:tcPr>
          <w:p w:rsidR="00462334" w:rsidRPr="00462334" w:rsidRDefault="00863C32" w:rsidP="00863C32">
            <w:pPr>
              <w:spacing w:line="271" w:lineRule="auto"/>
              <w:rPr>
                <w:rFonts w:asciiTheme="minorHAnsi" w:hAnsiTheme="minorHAnsi" w:cs="Arial"/>
                <w:b/>
                <w:bCs/>
                <w:i/>
                <w:sz w:val="32"/>
                <w:szCs w:val="24"/>
              </w:rPr>
            </w:pPr>
            <w:r>
              <w:rPr>
                <w:rFonts w:asciiTheme="minorHAnsi" w:hAnsiTheme="minorHAnsi" w:cs="Arial"/>
                <w:b/>
                <w:sz w:val="24"/>
                <w:szCs w:val="24"/>
              </w:rPr>
              <w:t xml:space="preserve">                      </w:t>
            </w:r>
            <w:bookmarkStart w:id="0" w:name="_GoBack"/>
            <w:bookmarkEnd w:id="0"/>
            <w:r w:rsidR="00462334" w:rsidRPr="00A442CE">
              <w:rPr>
                <w:rFonts w:asciiTheme="minorHAnsi" w:hAnsiTheme="minorHAnsi" w:cs="Arial"/>
                <w:b/>
                <w:sz w:val="24"/>
                <w:szCs w:val="24"/>
              </w:rPr>
              <w:t xml:space="preserve">Data : </w:t>
            </w:r>
            <w:r w:rsidR="00462334" w:rsidRPr="00A442CE">
              <w:rPr>
                <w:rFonts w:asciiTheme="minorHAnsi" w:hAnsiTheme="minorHAnsi" w:cs="Arial"/>
                <w:b/>
                <w:color w:val="BFBFBF" w:themeColor="background1" w:themeShade="BF"/>
                <w:sz w:val="24"/>
                <w:szCs w:val="24"/>
                <w:vertAlign w:val="subscript"/>
              </w:rPr>
              <w:t>……………………</w:t>
            </w:r>
            <w:r w:rsidR="00A442CE">
              <w:rPr>
                <w:rFonts w:asciiTheme="minorHAnsi" w:hAnsiTheme="minorHAnsi" w:cs="Arial"/>
                <w:b/>
                <w:color w:val="BFBFBF" w:themeColor="background1" w:themeShade="BF"/>
                <w:sz w:val="24"/>
                <w:szCs w:val="24"/>
                <w:vertAlign w:val="subscript"/>
              </w:rPr>
              <w:t>……………..</w:t>
            </w:r>
            <w:r w:rsidR="00462334" w:rsidRPr="00A442CE">
              <w:rPr>
                <w:rFonts w:asciiTheme="minorHAnsi" w:hAnsiTheme="minorHAnsi" w:cs="Arial"/>
                <w:b/>
                <w:color w:val="BFBFBF" w:themeColor="background1" w:themeShade="BF"/>
                <w:sz w:val="24"/>
                <w:szCs w:val="24"/>
                <w:vertAlign w:val="subscript"/>
              </w:rPr>
              <w:t>……</w:t>
            </w:r>
            <w:r w:rsidR="00A442CE">
              <w:rPr>
                <w:rFonts w:asciiTheme="minorHAnsi" w:hAnsiTheme="minorHAnsi" w:cs="Arial"/>
                <w:b/>
                <w:sz w:val="24"/>
                <w:szCs w:val="24"/>
              </w:rPr>
              <w:t xml:space="preserve"> </w:t>
            </w:r>
            <w:r w:rsidR="00462334" w:rsidRPr="00A442CE">
              <w:rPr>
                <w:rFonts w:asciiTheme="minorHAnsi" w:hAnsiTheme="minorHAnsi" w:cs="Arial"/>
                <w:b/>
                <w:sz w:val="24"/>
                <w:szCs w:val="24"/>
              </w:rPr>
              <w:t>r</w:t>
            </w:r>
            <w:r w:rsidR="00A442CE">
              <w:rPr>
                <w:rFonts w:asciiTheme="minorHAnsi" w:hAnsiTheme="minorHAnsi" w:cs="Arial"/>
                <w:b/>
                <w:sz w:val="24"/>
                <w:szCs w:val="24"/>
              </w:rPr>
              <w:t>.</w:t>
            </w:r>
          </w:p>
        </w:tc>
      </w:tr>
    </w:tbl>
    <w:p w:rsidR="006E1511" w:rsidRDefault="006E1511" w:rsidP="00C76619">
      <w:pPr>
        <w:spacing w:line="271" w:lineRule="auto"/>
        <w:rPr>
          <w:rFonts w:ascii="Arial" w:hAnsi="Arial" w:cs="Arial"/>
          <w:b/>
          <w:sz w:val="22"/>
          <w:szCs w:val="22"/>
          <w:u w:val="single"/>
        </w:rPr>
      </w:pPr>
    </w:p>
    <w:p w:rsidR="00416517" w:rsidRPr="009E72AC" w:rsidRDefault="00B86A91">
      <w:pPr>
        <w:widowControl w:val="0"/>
        <w:tabs>
          <w:tab w:val="left" w:pos="426"/>
        </w:tabs>
        <w:autoSpaceDE w:val="0"/>
        <w:ind w:hanging="340"/>
        <w:jc w:val="both"/>
        <w:rPr>
          <w:rFonts w:asciiTheme="minorHAnsi" w:hAnsiTheme="minorHAnsi" w:cstheme="minorHAnsi"/>
          <w:b/>
          <w:bCs/>
          <w:sz w:val="24"/>
          <w:szCs w:val="24"/>
        </w:rPr>
      </w:pPr>
      <w:r w:rsidRPr="00B86A91">
        <w:rPr>
          <w:rFonts w:asciiTheme="minorHAnsi" w:hAnsiTheme="minorHAnsi" w:cstheme="minorHAnsi"/>
          <w:b/>
          <w:bCs/>
          <w:noProof/>
          <w:sz w:val="24"/>
          <w:szCs w:val="24"/>
          <w:lang w:eastAsia="pl-PL"/>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4445</wp:posOffset>
                </wp:positionV>
                <wp:extent cx="5648325" cy="323850"/>
                <wp:effectExtent l="0" t="0" r="28575" b="19050"/>
                <wp:wrapTopAndBottom/>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323850"/>
                        </a:xfrm>
                        <a:prstGeom prst="roundRect">
                          <a:avLst/>
                        </a:prstGeom>
                        <a:solidFill>
                          <a:schemeClr val="accent1">
                            <a:lumMod val="20000"/>
                            <a:lumOff val="80000"/>
                          </a:schemeClr>
                        </a:solidFill>
                        <a:ln w="9525">
                          <a:solidFill>
                            <a:schemeClr val="accent1">
                              <a:lumMod val="40000"/>
                              <a:lumOff val="60000"/>
                            </a:schemeClr>
                          </a:solidFill>
                          <a:miter lim="800000"/>
                          <a:headEnd/>
                          <a:tailEnd/>
                        </a:ln>
                      </wps:spPr>
                      <wps:txbx>
                        <w:txbxContent>
                          <w:p w:rsidR="00BC2804" w:rsidRDefault="00BC2804" w:rsidP="00CE21DD">
                            <w:pPr>
                              <w:pStyle w:val="Akapitzlist"/>
                              <w:numPr>
                                <w:ilvl w:val="0"/>
                                <w:numId w:val="36"/>
                              </w:numPr>
                            </w:pPr>
                            <w:r w:rsidRPr="00B86A91">
                              <w:rPr>
                                <w:rFonts w:asciiTheme="minorHAnsi" w:hAnsiTheme="minorHAnsi" w:cstheme="minorHAnsi"/>
                                <w:b/>
                                <w:bCs/>
                              </w:rPr>
                              <w:t>Nazwa oraz adres Zamawiającego</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Pole tekstowe 2" o:spid="_x0000_s1027" style="position:absolute;left:0;text-align:left;margin-left:0;margin-top:.35pt;width:444.75pt;height:2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" fillcolor="#deeaf6 [660]" strokecolor="#bdd6ee [1300]">
                <v:stroke joinstyle="miter"/>
                <v:textbox>
                  <w:txbxContent>
                    <w:p w:rsidR="00BC2804" w:rsidRDefault="00BC2804" w:rsidP="00CE21DD">
                      <w:pPr>
                        <w:pStyle w:val="Akapitzlist"/>
                        <w:numPr>
                          <w:ilvl w:val="0"/>
                          <w:numId w:val="36"/>
                        </w:numPr>
                      </w:pPr>
                      <w:r w:rsidRPr="00B86A91">
                        <w:rPr>
                          <w:rFonts w:asciiTheme="minorHAnsi" w:hAnsiTheme="minorHAnsi" w:cstheme="minorHAnsi"/>
                          <w:b/>
                          <w:bCs/>
                        </w:rPr>
                        <w:t>Nazwa oraz adres Zamawiającego</w:t>
                      </w:r>
                    </w:p>
                  </w:txbxContent>
                </v:textbox>
                <w10:wrap type="topAndBottom" anchorx="margin"/>
              </v:roundrect>
            </w:pict>
          </mc:Fallback>
        </mc:AlternateContent>
      </w:r>
    </w:p>
    <w:p w:rsidR="00F25575" w:rsidRPr="009E72AC" w:rsidRDefault="00F25575" w:rsidP="002A3CD0">
      <w:pPr>
        <w:ind w:left="142"/>
        <w:jc w:val="both"/>
        <w:rPr>
          <w:rFonts w:asciiTheme="minorHAnsi" w:hAnsiTheme="minorHAnsi" w:cstheme="minorHAnsi"/>
          <w:b/>
          <w:bCs/>
          <w:sz w:val="24"/>
          <w:szCs w:val="24"/>
        </w:rPr>
      </w:pPr>
      <w:r w:rsidRPr="009E72AC">
        <w:rPr>
          <w:rFonts w:asciiTheme="minorHAnsi" w:hAnsiTheme="minorHAnsi" w:cstheme="minorHAnsi"/>
          <w:bCs/>
          <w:sz w:val="24"/>
          <w:szCs w:val="24"/>
        </w:rPr>
        <w:t>Nazwa: 31 Baza Lotnictwa Taktycznego</w:t>
      </w:r>
    </w:p>
    <w:p w:rsidR="00F25575" w:rsidRPr="009E72AC" w:rsidRDefault="0013210D" w:rsidP="002A3CD0">
      <w:pPr>
        <w:ind w:left="142"/>
        <w:jc w:val="both"/>
        <w:rPr>
          <w:rFonts w:asciiTheme="minorHAnsi" w:hAnsiTheme="minorHAnsi" w:cstheme="minorHAnsi"/>
          <w:bCs/>
          <w:sz w:val="24"/>
          <w:szCs w:val="24"/>
        </w:rPr>
      </w:pPr>
      <w:r w:rsidRPr="009E72AC">
        <w:rPr>
          <w:rFonts w:asciiTheme="minorHAnsi" w:hAnsiTheme="minorHAnsi" w:cstheme="minorHAnsi"/>
          <w:bCs/>
          <w:sz w:val="24"/>
          <w:szCs w:val="24"/>
        </w:rPr>
        <w:t>Adres: ul. Silniki 1</w:t>
      </w:r>
      <w:r w:rsidR="00F25575" w:rsidRPr="009E72AC">
        <w:rPr>
          <w:rFonts w:asciiTheme="minorHAnsi" w:hAnsiTheme="minorHAnsi" w:cstheme="minorHAnsi"/>
          <w:bCs/>
          <w:sz w:val="24"/>
          <w:szCs w:val="24"/>
        </w:rPr>
        <w:t>, 61-325 Poznań</w:t>
      </w:r>
    </w:p>
    <w:p w:rsidR="00161920" w:rsidRPr="009E72AC" w:rsidRDefault="00161920" w:rsidP="002A3CD0">
      <w:pPr>
        <w:ind w:left="142"/>
        <w:jc w:val="both"/>
        <w:rPr>
          <w:rFonts w:asciiTheme="minorHAnsi" w:hAnsiTheme="minorHAnsi" w:cstheme="minorHAnsi"/>
          <w:bCs/>
          <w:sz w:val="24"/>
          <w:szCs w:val="24"/>
        </w:rPr>
      </w:pPr>
      <w:r w:rsidRPr="009E72AC">
        <w:rPr>
          <w:rFonts w:asciiTheme="minorHAnsi" w:hAnsiTheme="minorHAnsi" w:cstheme="minorHAnsi"/>
          <w:bCs/>
          <w:sz w:val="24"/>
          <w:szCs w:val="24"/>
        </w:rPr>
        <w:t xml:space="preserve">Adres strony internetowej Zamawiającego: </w:t>
      </w:r>
      <w:hyperlink r:id="rId8" w:history="1">
        <w:r w:rsidRPr="009E72AC">
          <w:rPr>
            <w:rStyle w:val="Hipercze"/>
            <w:rFonts w:asciiTheme="minorHAnsi" w:hAnsiTheme="minorHAnsi" w:cstheme="minorHAnsi"/>
            <w:bCs/>
            <w:sz w:val="24"/>
            <w:szCs w:val="24"/>
          </w:rPr>
          <w:t>www.31blt.wp.mil.pl</w:t>
        </w:r>
      </w:hyperlink>
      <w:r w:rsidRPr="009E72AC">
        <w:rPr>
          <w:rFonts w:asciiTheme="minorHAnsi" w:hAnsiTheme="minorHAnsi" w:cstheme="minorHAnsi"/>
          <w:bCs/>
          <w:sz w:val="24"/>
          <w:szCs w:val="24"/>
        </w:rPr>
        <w:t xml:space="preserve"> </w:t>
      </w:r>
    </w:p>
    <w:p w:rsidR="00F25575" w:rsidRPr="009E72AC" w:rsidRDefault="00F25575" w:rsidP="002A3CD0">
      <w:pPr>
        <w:ind w:left="142"/>
        <w:jc w:val="both"/>
        <w:rPr>
          <w:rFonts w:asciiTheme="minorHAnsi" w:hAnsiTheme="minorHAnsi" w:cstheme="minorHAnsi"/>
          <w:bCs/>
          <w:sz w:val="24"/>
          <w:szCs w:val="24"/>
        </w:rPr>
      </w:pPr>
      <w:r w:rsidRPr="009E72AC">
        <w:rPr>
          <w:rFonts w:asciiTheme="minorHAnsi" w:hAnsiTheme="minorHAnsi" w:cstheme="minorHAnsi"/>
          <w:bCs/>
          <w:sz w:val="24"/>
          <w:szCs w:val="24"/>
        </w:rPr>
        <w:t xml:space="preserve">Adres poczty elektronicznej: 31blt.przetargi@ron.mil.pl </w:t>
      </w:r>
    </w:p>
    <w:p w:rsidR="00F25575" w:rsidRPr="009E72AC" w:rsidRDefault="00F25575" w:rsidP="002A3CD0">
      <w:pPr>
        <w:ind w:left="142"/>
        <w:jc w:val="both"/>
        <w:rPr>
          <w:rFonts w:asciiTheme="minorHAnsi" w:hAnsiTheme="minorHAnsi" w:cstheme="minorHAnsi"/>
          <w:bCs/>
          <w:sz w:val="24"/>
          <w:szCs w:val="24"/>
        </w:rPr>
      </w:pPr>
      <w:r w:rsidRPr="009E72AC">
        <w:rPr>
          <w:rFonts w:asciiTheme="minorHAnsi" w:hAnsiTheme="minorHAnsi" w:cstheme="minorHAnsi"/>
          <w:bCs/>
          <w:sz w:val="24"/>
          <w:szCs w:val="24"/>
        </w:rPr>
        <w:t>Adres platformy do</w:t>
      </w:r>
      <w:r w:rsidR="00AE0501" w:rsidRPr="009E72AC">
        <w:rPr>
          <w:rFonts w:asciiTheme="minorHAnsi" w:hAnsiTheme="minorHAnsi" w:cstheme="minorHAnsi"/>
          <w:bCs/>
          <w:sz w:val="24"/>
          <w:szCs w:val="24"/>
        </w:rPr>
        <w:t xml:space="preserve"> obsługi niniejszego zamówienia</w:t>
      </w:r>
      <w:r w:rsidRPr="009E72AC">
        <w:rPr>
          <w:rFonts w:asciiTheme="minorHAnsi" w:hAnsiTheme="minorHAnsi" w:cstheme="minorHAnsi"/>
          <w:bCs/>
          <w:sz w:val="24"/>
          <w:szCs w:val="24"/>
        </w:rPr>
        <w:t xml:space="preserve">: </w:t>
      </w:r>
    </w:p>
    <w:p w:rsidR="00F25575" w:rsidRPr="009E72AC" w:rsidRDefault="00BC2804" w:rsidP="002A3CD0">
      <w:pPr>
        <w:ind w:left="142"/>
        <w:jc w:val="both"/>
        <w:rPr>
          <w:rFonts w:asciiTheme="minorHAnsi" w:hAnsiTheme="minorHAnsi" w:cstheme="minorHAnsi"/>
          <w:bCs/>
          <w:sz w:val="24"/>
          <w:szCs w:val="24"/>
        </w:rPr>
      </w:pPr>
      <w:hyperlink r:id="rId9" w:history="1">
        <w:r w:rsidR="009E72AC" w:rsidRPr="009E72AC">
          <w:rPr>
            <w:rStyle w:val="Hipercze"/>
            <w:rFonts w:asciiTheme="minorHAnsi" w:hAnsiTheme="minorHAnsi" w:cstheme="minorHAnsi"/>
            <w:bCs/>
            <w:sz w:val="24"/>
            <w:szCs w:val="24"/>
          </w:rPr>
          <w:t>https://platformazakupowa.pl/pn/31_blt</w:t>
        </w:r>
      </w:hyperlink>
    </w:p>
    <w:p w:rsidR="00961DE5" w:rsidRPr="009E72AC" w:rsidRDefault="00961DE5" w:rsidP="002A3CD0">
      <w:pPr>
        <w:ind w:left="142"/>
        <w:jc w:val="both"/>
        <w:rPr>
          <w:rFonts w:asciiTheme="minorHAnsi" w:hAnsiTheme="minorHAnsi" w:cstheme="minorHAnsi"/>
          <w:bCs/>
          <w:sz w:val="24"/>
          <w:szCs w:val="24"/>
        </w:rPr>
      </w:pPr>
      <w:r w:rsidRPr="009E72AC">
        <w:rPr>
          <w:rFonts w:asciiTheme="minorHAnsi" w:hAnsiTheme="minorHAnsi" w:cstheme="minorHAnsi"/>
          <w:bCs/>
          <w:sz w:val="24"/>
          <w:szCs w:val="24"/>
        </w:rPr>
        <w:t xml:space="preserve">Numer telefonu 261 548 </w:t>
      </w:r>
      <w:r w:rsidR="002039F5" w:rsidRPr="009E72AC">
        <w:rPr>
          <w:rFonts w:asciiTheme="minorHAnsi" w:hAnsiTheme="minorHAnsi" w:cstheme="minorHAnsi"/>
          <w:bCs/>
          <w:sz w:val="24"/>
          <w:szCs w:val="24"/>
        </w:rPr>
        <w:t>611</w:t>
      </w:r>
    </w:p>
    <w:p w:rsidR="00F25575" w:rsidRPr="009E72AC" w:rsidRDefault="00F25575" w:rsidP="002A3CD0">
      <w:pPr>
        <w:ind w:left="142"/>
        <w:jc w:val="both"/>
        <w:rPr>
          <w:rFonts w:asciiTheme="minorHAnsi" w:hAnsiTheme="minorHAnsi" w:cstheme="minorHAnsi"/>
          <w:bCs/>
          <w:sz w:val="24"/>
          <w:szCs w:val="24"/>
        </w:rPr>
      </w:pPr>
      <w:r w:rsidRPr="009E72AC">
        <w:rPr>
          <w:rFonts w:asciiTheme="minorHAnsi" w:hAnsiTheme="minorHAnsi" w:cstheme="minorHAnsi"/>
          <w:bCs/>
          <w:sz w:val="24"/>
          <w:szCs w:val="24"/>
        </w:rPr>
        <w:t>Numer faksu: +48 261 548 555</w:t>
      </w:r>
    </w:p>
    <w:p w:rsidR="00F25575" w:rsidRPr="009E72AC" w:rsidRDefault="00F25575" w:rsidP="002A3CD0">
      <w:pPr>
        <w:ind w:left="142"/>
        <w:jc w:val="both"/>
        <w:rPr>
          <w:rFonts w:asciiTheme="minorHAnsi" w:hAnsiTheme="minorHAnsi" w:cstheme="minorHAnsi"/>
          <w:bCs/>
          <w:sz w:val="24"/>
          <w:szCs w:val="24"/>
        </w:rPr>
      </w:pPr>
      <w:r w:rsidRPr="009E72AC">
        <w:rPr>
          <w:rFonts w:asciiTheme="minorHAnsi" w:hAnsiTheme="minorHAnsi" w:cstheme="minorHAnsi"/>
          <w:bCs/>
          <w:sz w:val="24"/>
          <w:szCs w:val="24"/>
        </w:rPr>
        <w:t>Godziny urzędowania: od 7.30 do 15.30</w:t>
      </w:r>
    </w:p>
    <w:p w:rsidR="00F25575" w:rsidRPr="009E72AC" w:rsidRDefault="00F25575" w:rsidP="002A3CD0">
      <w:pPr>
        <w:ind w:left="142"/>
        <w:jc w:val="both"/>
        <w:rPr>
          <w:rFonts w:asciiTheme="minorHAnsi" w:hAnsiTheme="minorHAnsi" w:cstheme="minorHAnsi"/>
          <w:bCs/>
          <w:sz w:val="24"/>
          <w:szCs w:val="24"/>
        </w:rPr>
      </w:pPr>
      <w:r w:rsidRPr="009E72AC">
        <w:rPr>
          <w:rFonts w:asciiTheme="minorHAnsi" w:hAnsiTheme="minorHAnsi" w:cstheme="minorHAnsi"/>
          <w:bCs/>
          <w:sz w:val="24"/>
          <w:szCs w:val="24"/>
        </w:rPr>
        <w:t>REGON: 632431771, NIP: 777-00-04-575</w:t>
      </w:r>
    </w:p>
    <w:p w:rsidR="0046021C" w:rsidRPr="009E72AC" w:rsidRDefault="00137FAB" w:rsidP="002A3CD0">
      <w:pPr>
        <w:ind w:left="142"/>
        <w:jc w:val="both"/>
        <w:rPr>
          <w:rFonts w:asciiTheme="minorHAnsi" w:hAnsiTheme="minorHAnsi" w:cstheme="minorHAnsi"/>
          <w:sz w:val="24"/>
          <w:szCs w:val="24"/>
        </w:rPr>
      </w:pPr>
      <w:r w:rsidRPr="009E72AC">
        <w:rPr>
          <w:rFonts w:asciiTheme="minorHAnsi" w:hAnsiTheme="minorHAnsi" w:cstheme="minorHAnsi"/>
          <w:bCs/>
          <w:sz w:val="24"/>
          <w:szCs w:val="24"/>
        </w:rPr>
        <w:t>S</w:t>
      </w:r>
      <w:r w:rsidR="00AF16CF" w:rsidRPr="009E72AC">
        <w:rPr>
          <w:rFonts w:asciiTheme="minorHAnsi" w:hAnsiTheme="minorHAnsi" w:cstheme="minorHAnsi"/>
          <w:bCs/>
          <w:sz w:val="24"/>
          <w:szCs w:val="24"/>
        </w:rPr>
        <w:t>trona internetowa, na której zamieszczone są ogłoszenie, dokumenty i informacje dotyczące przedmiotowe</w:t>
      </w:r>
      <w:r w:rsidR="00F25575" w:rsidRPr="009E72AC">
        <w:rPr>
          <w:rFonts w:asciiTheme="minorHAnsi" w:hAnsiTheme="minorHAnsi" w:cstheme="minorHAnsi"/>
          <w:bCs/>
          <w:sz w:val="24"/>
          <w:szCs w:val="24"/>
        </w:rPr>
        <w:t>go postępowania:</w:t>
      </w:r>
      <w:r w:rsidR="00F25575" w:rsidRPr="009E72AC">
        <w:rPr>
          <w:rFonts w:asciiTheme="minorHAnsi" w:hAnsiTheme="minorHAnsi" w:cstheme="minorHAnsi"/>
          <w:sz w:val="24"/>
          <w:szCs w:val="24"/>
        </w:rPr>
        <w:t xml:space="preserve"> </w:t>
      </w:r>
    </w:p>
    <w:p w:rsidR="00AF16CF" w:rsidRPr="009E72AC" w:rsidRDefault="00BC2804" w:rsidP="002A3CD0">
      <w:pPr>
        <w:ind w:left="142"/>
        <w:jc w:val="both"/>
        <w:rPr>
          <w:rFonts w:asciiTheme="minorHAnsi" w:hAnsiTheme="minorHAnsi" w:cstheme="minorHAnsi"/>
          <w:bCs/>
          <w:color w:val="FF0000"/>
          <w:sz w:val="24"/>
          <w:szCs w:val="24"/>
        </w:rPr>
      </w:pPr>
      <w:hyperlink r:id="rId10" w:history="1">
        <w:r w:rsidR="00A91023" w:rsidRPr="009E72AC">
          <w:rPr>
            <w:rStyle w:val="Hipercze"/>
            <w:rFonts w:asciiTheme="minorHAnsi" w:hAnsiTheme="minorHAnsi" w:cstheme="minorHAnsi"/>
            <w:sz w:val="24"/>
            <w:szCs w:val="24"/>
          </w:rPr>
          <w:t>https://platformazakupowa.pl/pn/31_blt</w:t>
        </w:r>
      </w:hyperlink>
      <w:r w:rsidR="00A91023" w:rsidRPr="009E72AC">
        <w:rPr>
          <w:rFonts w:asciiTheme="minorHAnsi" w:hAnsiTheme="minorHAnsi" w:cstheme="minorHAnsi"/>
          <w:sz w:val="24"/>
          <w:szCs w:val="24"/>
          <w:u w:val="single"/>
        </w:rPr>
        <w:t xml:space="preserve"> </w:t>
      </w:r>
    </w:p>
    <w:p w:rsidR="008B70CC" w:rsidRDefault="00AF16CF" w:rsidP="002A3CD0">
      <w:pPr>
        <w:ind w:left="142"/>
        <w:jc w:val="both"/>
        <w:rPr>
          <w:rFonts w:asciiTheme="minorHAnsi" w:hAnsiTheme="minorHAnsi" w:cstheme="minorHAnsi"/>
          <w:sz w:val="24"/>
          <w:szCs w:val="24"/>
        </w:rPr>
      </w:pPr>
      <w:r w:rsidRPr="009E72AC">
        <w:rPr>
          <w:rFonts w:asciiTheme="minorHAnsi" w:hAnsiTheme="minorHAnsi" w:cstheme="minorHAnsi"/>
          <w:bCs/>
          <w:sz w:val="24"/>
          <w:szCs w:val="24"/>
        </w:rPr>
        <w:t>Wykonawca ma możliwość przysłać e-mail lub wiadomość za pośrednictwem platformy zakupowej przez całą dobę.</w:t>
      </w:r>
      <w:r w:rsidR="00FC33C0" w:rsidRPr="009E72AC">
        <w:rPr>
          <w:rFonts w:asciiTheme="minorHAnsi" w:hAnsiTheme="minorHAnsi" w:cstheme="minorHAnsi"/>
          <w:sz w:val="24"/>
          <w:szCs w:val="24"/>
        </w:rPr>
        <w:t xml:space="preserve"> </w:t>
      </w:r>
      <w:r w:rsidR="00FC33C0" w:rsidRPr="009E72AC">
        <w:rPr>
          <w:rFonts w:asciiTheme="minorHAnsi" w:hAnsiTheme="minorHAnsi" w:cstheme="minorHAnsi"/>
          <w:bCs/>
          <w:sz w:val="24"/>
          <w:szCs w:val="24"/>
        </w:rPr>
        <w:t>Dokumenty zamówienia, bezpośrednio związane z niniejszym postępowanie</w:t>
      </w:r>
      <w:r w:rsidR="009E72AC" w:rsidRPr="009E72AC">
        <w:rPr>
          <w:rFonts w:asciiTheme="minorHAnsi" w:hAnsiTheme="minorHAnsi" w:cstheme="minorHAnsi"/>
          <w:bCs/>
          <w:sz w:val="24"/>
          <w:szCs w:val="24"/>
        </w:rPr>
        <w:t>m</w:t>
      </w:r>
      <w:r w:rsidR="00FC33C0" w:rsidRPr="009E72AC">
        <w:rPr>
          <w:rFonts w:asciiTheme="minorHAnsi" w:hAnsiTheme="minorHAnsi" w:cstheme="minorHAnsi"/>
          <w:bCs/>
          <w:sz w:val="24"/>
          <w:szCs w:val="24"/>
        </w:rPr>
        <w:t xml:space="preserve">, odpowiedzi na wnioski o wyjaśnienie treści SWZ, informacje, zmiany SWZ i innych dokumentów zamówienia, zmiany terminu składania i otwarcia ofert, Zamawiający będzie zamieszczał na Platformie Zakupowej </w:t>
      </w:r>
      <w:r w:rsidR="00F544DA" w:rsidRPr="009E72AC">
        <w:rPr>
          <w:rFonts w:asciiTheme="minorHAnsi" w:hAnsiTheme="minorHAnsi" w:cstheme="minorHAnsi"/>
          <w:sz w:val="24"/>
          <w:szCs w:val="24"/>
        </w:rPr>
        <w:t>na stronie:</w:t>
      </w:r>
    </w:p>
    <w:p w:rsidR="00F544DA" w:rsidRPr="009E72AC" w:rsidRDefault="00BC2804" w:rsidP="002A3CD0">
      <w:pPr>
        <w:ind w:left="142"/>
        <w:rPr>
          <w:rFonts w:asciiTheme="minorHAnsi" w:hAnsiTheme="minorHAnsi" w:cstheme="minorHAnsi"/>
          <w:bCs/>
          <w:sz w:val="24"/>
          <w:szCs w:val="24"/>
        </w:rPr>
      </w:pPr>
      <w:hyperlink r:id="rId11" w:history="1">
        <w:r w:rsidR="00A91023" w:rsidRPr="009E72AC">
          <w:rPr>
            <w:rStyle w:val="Hipercze"/>
            <w:rFonts w:asciiTheme="minorHAnsi" w:hAnsiTheme="minorHAnsi" w:cstheme="minorHAnsi"/>
            <w:sz w:val="24"/>
            <w:szCs w:val="24"/>
          </w:rPr>
          <w:t>https://platformazakupowa.pl/pn/31_blt</w:t>
        </w:r>
      </w:hyperlink>
    </w:p>
    <w:p w:rsidR="00D539C0" w:rsidRPr="00E21895" w:rsidRDefault="00B86A91" w:rsidP="00F544DA">
      <w:pPr>
        <w:widowControl w:val="0"/>
        <w:autoSpaceDE w:val="0"/>
        <w:jc w:val="both"/>
        <w:rPr>
          <w:rFonts w:ascii="Arial" w:hAnsi="Arial" w:cs="Arial"/>
          <w:color w:val="0070C0"/>
          <w:sz w:val="24"/>
          <w:szCs w:val="24"/>
          <w:u w:val="single"/>
        </w:rPr>
      </w:pPr>
      <w:r w:rsidRPr="00B86A91">
        <w:rPr>
          <w:rFonts w:asciiTheme="minorHAnsi" w:hAnsiTheme="minorHAnsi" w:cstheme="minorHAnsi"/>
          <w:b/>
          <w:bCs/>
          <w:noProof/>
          <w:sz w:val="24"/>
          <w:szCs w:val="24"/>
          <w:lang w:eastAsia="pl-PL"/>
        </w:rPr>
        <mc:AlternateContent>
          <mc:Choice Requires="wps">
            <w:drawing>
              <wp:anchor distT="0" distB="0" distL="114300" distR="114300" simplePos="0" relativeHeight="251662336" behindDoc="0" locked="0" layoutInCell="1" allowOverlap="1" wp14:anchorId="7B28EC61" wp14:editId="6C01337E">
                <wp:simplePos x="0" y="0"/>
                <wp:positionH relativeFrom="margin">
                  <wp:align>left</wp:align>
                </wp:positionH>
                <wp:positionV relativeFrom="paragraph">
                  <wp:posOffset>235585</wp:posOffset>
                </wp:positionV>
                <wp:extent cx="5695950" cy="323850"/>
                <wp:effectExtent l="0" t="0" r="19050" b="19050"/>
                <wp:wrapTopAndBottom/>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323850"/>
                        </a:xfrm>
                        <a:prstGeom prst="roundRect">
                          <a:avLst/>
                        </a:prstGeom>
                        <a:solidFill>
                          <a:schemeClr val="accent1">
                            <a:lumMod val="20000"/>
                            <a:lumOff val="80000"/>
                          </a:schemeClr>
                        </a:solidFill>
                        <a:ln w="9525">
                          <a:solidFill>
                            <a:schemeClr val="accent1">
                              <a:lumMod val="40000"/>
                              <a:lumOff val="60000"/>
                            </a:schemeClr>
                          </a:solidFill>
                          <a:miter lim="800000"/>
                          <a:headEnd/>
                          <a:tailEnd/>
                        </a:ln>
                      </wps:spPr>
                      <wps:txbx>
                        <w:txbxContent>
                          <w:p w:rsidR="00BC2804" w:rsidRDefault="00BC2804" w:rsidP="00CE21DD">
                            <w:pPr>
                              <w:pStyle w:val="Akapitzlist"/>
                              <w:numPr>
                                <w:ilvl w:val="0"/>
                                <w:numId w:val="36"/>
                              </w:numPr>
                            </w:pPr>
                            <w:bookmarkStart w:id="1" w:name="_Hlk62749324"/>
                            <w:r w:rsidRPr="009E72AC">
                              <w:rPr>
                                <w:rFonts w:asciiTheme="minorHAnsi" w:hAnsiTheme="minorHAnsi" w:cstheme="minorHAnsi"/>
                                <w:b/>
                                <w:bCs/>
                              </w:rPr>
                              <w:t>Tryb udzielenia zamówienia</w:t>
                            </w:r>
                            <w:bookmarkEnd w:id="1"/>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7B28EC61" id="_x0000_s1028" style="position:absolute;left:0;text-align:left;margin-left:0;margin-top:18.55pt;width:448.5pt;height:25.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" fillcolor="#deeaf6 [660]" strokecolor="#bdd6ee [1300]">
                <v:stroke joinstyle="miter"/>
                <v:textbox>
                  <w:txbxContent>
                    <w:p w:rsidR="00BC2804" w:rsidRDefault="00BC2804" w:rsidP="00CE21DD">
                      <w:pPr>
                        <w:pStyle w:val="Akapitzlist"/>
                        <w:numPr>
                          <w:ilvl w:val="0"/>
                          <w:numId w:val="36"/>
                        </w:numPr>
                      </w:pPr>
                      <w:bookmarkStart w:id="2" w:name="_Hlk62749324"/>
                      <w:r w:rsidRPr="009E72AC">
                        <w:rPr>
                          <w:rFonts w:asciiTheme="minorHAnsi" w:hAnsiTheme="minorHAnsi" w:cstheme="minorHAnsi"/>
                          <w:b/>
                          <w:bCs/>
                        </w:rPr>
                        <w:t>Tryb udzielenia zamówienia</w:t>
                      </w:r>
                      <w:bookmarkEnd w:id="2"/>
                    </w:p>
                  </w:txbxContent>
                </v:textbox>
                <w10:wrap type="topAndBottom" anchorx="margin"/>
              </v:roundrect>
            </w:pict>
          </mc:Fallback>
        </mc:AlternateContent>
      </w:r>
    </w:p>
    <w:p w:rsidR="00416517" w:rsidRPr="00E21895" w:rsidRDefault="00416517">
      <w:pPr>
        <w:widowControl w:val="0"/>
        <w:autoSpaceDE w:val="0"/>
        <w:jc w:val="both"/>
        <w:rPr>
          <w:rFonts w:ascii="Arial" w:hAnsi="Arial" w:cs="Arial"/>
          <w:b/>
          <w:bCs/>
          <w:sz w:val="24"/>
          <w:szCs w:val="24"/>
        </w:rPr>
      </w:pPr>
    </w:p>
    <w:p w:rsidR="00161920" w:rsidRPr="009E72AC" w:rsidRDefault="00416517" w:rsidP="002A3CD0">
      <w:pPr>
        <w:widowControl w:val="0"/>
        <w:numPr>
          <w:ilvl w:val="0"/>
          <w:numId w:val="8"/>
        </w:numPr>
        <w:autoSpaceDE w:val="0"/>
        <w:ind w:left="426" w:hanging="284"/>
        <w:jc w:val="both"/>
        <w:rPr>
          <w:rFonts w:asciiTheme="minorHAnsi" w:hAnsiTheme="minorHAnsi" w:cstheme="minorHAnsi"/>
          <w:sz w:val="24"/>
          <w:szCs w:val="24"/>
        </w:rPr>
      </w:pPr>
      <w:r w:rsidRPr="009E72AC">
        <w:rPr>
          <w:rFonts w:asciiTheme="minorHAnsi" w:hAnsiTheme="minorHAnsi" w:cstheme="minorHAnsi"/>
          <w:sz w:val="24"/>
          <w:szCs w:val="24"/>
        </w:rPr>
        <w:t>Postępowanie prowadzone</w:t>
      </w:r>
      <w:r w:rsidR="002D30B5" w:rsidRPr="009E72AC">
        <w:rPr>
          <w:rFonts w:asciiTheme="minorHAnsi" w:hAnsiTheme="minorHAnsi" w:cstheme="minorHAnsi"/>
          <w:sz w:val="24"/>
          <w:szCs w:val="24"/>
        </w:rPr>
        <w:t xml:space="preserve"> jest zgodnie z ustawą z dnia 11 września 2019r</w:t>
      </w:r>
      <w:r w:rsidRPr="009E72AC">
        <w:rPr>
          <w:rFonts w:asciiTheme="minorHAnsi" w:hAnsiTheme="minorHAnsi" w:cstheme="minorHAnsi"/>
          <w:sz w:val="24"/>
          <w:szCs w:val="24"/>
        </w:rPr>
        <w:t>. Prawo zamówień</w:t>
      </w:r>
      <w:r w:rsidR="00D24C14" w:rsidRPr="009E72AC">
        <w:rPr>
          <w:rFonts w:asciiTheme="minorHAnsi" w:hAnsiTheme="minorHAnsi" w:cstheme="minorHAnsi"/>
          <w:sz w:val="24"/>
          <w:szCs w:val="24"/>
        </w:rPr>
        <w:t xml:space="preserve"> </w:t>
      </w:r>
      <w:r w:rsidRPr="009E72AC">
        <w:rPr>
          <w:rFonts w:asciiTheme="minorHAnsi" w:hAnsiTheme="minorHAnsi" w:cstheme="minorHAnsi"/>
          <w:sz w:val="24"/>
          <w:szCs w:val="24"/>
        </w:rPr>
        <w:t>publicznych (</w:t>
      </w:r>
      <w:proofErr w:type="spellStart"/>
      <w:r w:rsidRPr="009E72AC">
        <w:rPr>
          <w:rFonts w:asciiTheme="minorHAnsi" w:hAnsiTheme="minorHAnsi" w:cstheme="minorHAnsi"/>
          <w:sz w:val="24"/>
          <w:szCs w:val="24"/>
        </w:rPr>
        <w:t>t.j</w:t>
      </w:r>
      <w:proofErr w:type="spellEnd"/>
      <w:r w:rsidRPr="009E72AC">
        <w:rPr>
          <w:rFonts w:asciiTheme="minorHAnsi" w:hAnsiTheme="minorHAnsi" w:cstheme="minorHAnsi"/>
          <w:sz w:val="24"/>
          <w:szCs w:val="24"/>
        </w:rPr>
        <w:t xml:space="preserve">. </w:t>
      </w:r>
      <w:r w:rsidRPr="009E72AC">
        <w:rPr>
          <w:rStyle w:val="st1"/>
          <w:rFonts w:asciiTheme="minorHAnsi" w:hAnsiTheme="minorHAnsi" w:cstheme="minorHAnsi"/>
          <w:sz w:val="24"/>
          <w:szCs w:val="24"/>
        </w:rPr>
        <w:t xml:space="preserve">Dz. U. z </w:t>
      </w:r>
      <w:r w:rsidR="00F05066">
        <w:rPr>
          <w:rFonts w:asciiTheme="minorHAnsi" w:hAnsiTheme="minorHAnsi" w:cstheme="minorHAnsi"/>
          <w:sz w:val="24"/>
          <w:szCs w:val="24"/>
        </w:rPr>
        <w:t>2021</w:t>
      </w:r>
      <w:r w:rsidR="009C68F3">
        <w:rPr>
          <w:rFonts w:asciiTheme="minorHAnsi" w:hAnsiTheme="minorHAnsi" w:cstheme="minorHAnsi"/>
          <w:sz w:val="24"/>
          <w:szCs w:val="24"/>
        </w:rPr>
        <w:t>r.</w:t>
      </w:r>
      <w:r w:rsidR="00BA3720" w:rsidRPr="009E72AC">
        <w:rPr>
          <w:rFonts w:asciiTheme="minorHAnsi" w:hAnsiTheme="minorHAnsi" w:cstheme="minorHAnsi"/>
          <w:sz w:val="24"/>
          <w:szCs w:val="24"/>
        </w:rPr>
        <w:t xml:space="preserve"> poz. </w:t>
      </w:r>
      <w:r w:rsidR="00F05066">
        <w:rPr>
          <w:rFonts w:asciiTheme="minorHAnsi" w:hAnsiTheme="minorHAnsi" w:cstheme="minorHAnsi"/>
          <w:sz w:val="24"/>
          <w:szCs w:val="24"/>
        </w:rPr>
        <w:t>1129</w:t>
      </w:r>
      <w:r w:rsidR="002D30B5" w:rsidRPr="009E72AC">
        <w:rPr>
          <w:rFonts w:asciiTheme="minorHAnsi" w:hAnsiTheme="minorHAnsi" w:cstheme="minorHAnsi"/>
          <w:sz w:val="24"/>
          <w:szCs w:val="24"/>
        </w:rPr>
        <w:t xml:space="preserve">), zwaną dalej </w:t>
      </w:r>
      <w:r w:rsidR="00054EF2" w:rsidRPr="009E72AC">
        <w:rPr>
          <w:rFonts w:asciiTheme="minorHAnsi" w:hAnsiTheme="minorHAnsi" w:cstheme="minorHAnsi"/>
          <w:sz w:val="24"/>
          <w:szCs w:val="24"/>
        </w:rPr>
        <w:t>„</w:t>
      </w:r>
      <w:r w:rsidR="00F17791" w:rsidRPr="009E72AC">
        <w:rPr>
          <w:rFonts w:asciiTheme="minorHAnsi" w:hAnsiTheme="minorHAnsi" w:cstheme="minorHAnsi"/>
          <w:bCs/>
          <w:sz w:val="24"/>
          <w:szCs w:val="24"/>
        </w:rPr>
        <w:t xml:space="preserve">ustawą </w:t>
      </w:r>
      <w:proofErr w:type="spellStart"/>
      <w:r w:rsidR="00F17791" w:rsidRPr="009E72AC">
        <w:rPr>
          <w:rFonts w:asciiTheme="minorHAnsi" w:hAnsiTheme="minorHAnsi" w:cstheme="minorHAnsi"/>
          <w:bCs/>
          <w:sz w:val="24"/>
          <w:szCs w:val="24"/>
        </w:rPr>
        <w:t>Pz</w:t>
      </w:r>
      <w:r w:rsidR="00D02B4C" w:rsidRPr="009E72AC">
        <w:rPr>
          <w:rFonts w:asciiTheme="minorHAnsi" w:hAnsiTheme="minorHAnsi" w:cstheme="minorHAnsi"/>
          <w:bCs/>
          <w:sz w:val="24"/>
          <w:szCs w:val="24"/>
        </w:rPr>
        <w:t>p</w:t>
      </w:r>
      <w:proofErr w:type="spellEnd"/>
      <w:r w:rsidR="00054EF2" w:rsidRPr="009E72AC">
        <w:rPr>
          <w:rFonts w:asciiTheme="minorHAnsi" w:hAnsiTheme="minorHAnsi" w:cstheme="minorHAnsi"/>
          <w:sz w:val="24"/>
          <w:szCs w:val="24"/>
        </w:rPr>
        <w:t>”</w:t>
      </w:r>
      <w:r w:rsidR="00161920" w:rsidRPr="009E72AC">
        <w:rPr>
          <w:rFonts w:asciiTheme="minorHAnsi" w:hAnsiTheme="minorHAnsi" w:cstheme="minorHAnsi"/>
          <w:sz w:val="24"/>
          <w:szCs w:val="24"/>
        </w:rPr>
        <w:t>.</w:t>
      </w:r>
      <w:r w:rsidR="002039F5" w:rsidRPr="009E72AC">
        <w:rPr>
          <w:rFonts w:asciiTheme="minorHAnsi" w:hAnsiTheme="minorHAnsi" w:cstheme="minorHAnsi"/>
          <w:sz w:val="24"/>
          <w:szCs w:val="24"/>
        </w:rPr>
        <w:t xml:space="preserve"> </w:t>
      </w:r>
      <w:r w:rsidR="009C68F3">
        <w:rPr>
          <w:rFonts w:asciiTheme="minorHAnsi" w:hAnsiTheme="minorHAnsi" w:cstheme="minorHAnsi"/>
          <w:sz w:val="24"/>
          <w:szCs w:val="24"/>
        </w:rPr>
        <w:br/>
      </w:r>
      <w:r w:rsidR="00161920" w:rsidRPr="009E72AC">
        <w:rPr>
          <w:rFonts w:asciiTheme="minorHAnsi" w:hAnsiTheme="minorHAnsi" w:cstheme="minorHAnsi"/>
          <w:sz w:val="24"/>
          <w:szCs w:val="24"/>
        </w:rPr>
        <w:t xml:space="preserve">W postępowaniu mają zastosowanie przepisy ustawy </w:t>
      </w:r>
      <w:proofErr w:type="spellStart"/>
      <w:r w:rsidR="00161920" w:rsidRPr="009E72AC">
        <w:rPr>
          <w:rFonts w:asciiTheme="minorHAnsi" w:hAnsiTheme="minorHAnsi" w:cstheme="minorHAnsi"/>
          <w:sz w:val="24"/>
          <w:szCs w:val="24"/>
        </w:rPr>
        <w:t>Pzp</w:t>
      </w:r>
      <w:proofErr w:type="spellEnd"/>
      <w:r w:rsidR="00161920" w:rsidRPr="009E72AC">
        <w:rPr>
          <w:rFonts w:asciiTheme="minorHAnsi" w:hAnsiTheme="minorHAnsi" w:cstheme="minorHAnsi"/>
          <w:sz w:val="24"/>
          <w:szCs w:val="24"/>
        </w:rPr>
        <w:t xml:space="preserve"> oraz aktów wykonawczych wydanych na jej podstawie. W zakresie nieuregulowanym przez ww. akty prawne stosuje się przepisy ustawy z dnia 23 kwietnia 1964 r. Kodeks cywilny.</w:t>
      </w:r>
    </w:p>
    <w:p w:rsidR="009972D5" w:rsidRPr="009E72AC" w:rsidRDefault="00416517" w:rsidP="002A3CD0">
      <w:pPr>
        <w:widowControl w:val="0"/>
        <w:numPr>
          <w:ilvl w:val="0"/>
          <w:numId w:val="8"/>
        </w:numPr>
        <w:autoSpaceDE w:val="0"/>
        <w:ind w:left="426" w:hanging="284"/>
        <w:jc w:val="both"/>
        <w:rPr>
          <w:rFonts w:asciiTheme="minorHAnsi" w:hAnsiTheme="minorHAnsi" w:cstheme="minorHAnsi"/>
          <w:sz w:val="24"/>
          <w:szCs w:val="24"/>
        </w:rPr>
      </w:pPr>
      <w:r w:rsidRPr="009E72AC">
        <w:rPr>
          <w:rFonts w:asciiTheme="minorHAnsi" w:hAnsiTheme="minorHAnsi" w:cstheme="minorHAnsi"/>
          <w:sz w:val="24"/>
          <w:szCs w:val="24"/>
        </w:rPr>
        <w:t xml:space="preserve">Postępowanie prowadzone jest w trybie </w:t>
      </w:r>
      <w:r w:rsidR="003A6CF6" w:rsidRPr="009E72AC">
        <w:rPr>
          <w:rFonts w:asciiTheme="minorHAnsi" w:hAnsiTheme="minorHAnsi" w:cstheme="minorHAnsi"/>
          <w:sz w:val="24"/>
          <w:szCs w:val="24"/>
        </w:rPr>
        <w:t>podstawowym</w:t>
      </w:r>
      <w:r w:rsidRPr="009E72AC">
        <w:rPr>
          <w:rFonts w:asciiTheme="minorHAnsi" w:hAnsiTheme="minorHAnsi" w:cstheme="minorHAnsi"/>
          <w:sz w:val="24"/>
          <w:szCs w:val="24"/>
        </w:rPr>
        <w:t xml:space="preserve"> </w:t>
      </w:r>
      <w:r w:rsidR="008314A7" w:rsidRPr="009E72AC">
        <w:rPr>
          <w:rFonts w:asciiTheme="minorHAnsi" w:hAnsiTheme="minorHAnsi" w:cstheme="minorHAnsi"/>
          <w:sz w:val="24"/>
          <w:szCs w:val="24"/>
        </w:rPr>
        <w:t xml:space="preserve">bez negocjacji </w:t>
      </w:r>
      <w:r w:rsidRPr="009E72AC">
        <w:rPr>
          <w:rFonts w:asciiTheme="minorHAnsi" w:hAnsiTheme="minorHAnsi" w:cstheme="minorHAnsi"/>
          <w:sz w:val="24"/>
          <w:szCs w:val="24"/>
        </w:rPr>
        <w:t xml:space="preserve">zgodnie </w:t>
      </w:r>
      <w:r w:rsidR="009E72AC" w:rsidRPr="009E72AC">
        <w:rPr>
          <w:rFonts w:asciiTheme="minorHAnsi" w:hAnsiTheme="minorHAnsi" w:cstheme="minorHAnsi"/>
          <w:sz w:val="24"/>
          <w:szCs w:val="24"/>
        </w:rPr>
        <w:br/>
      </w:r>
      <w:r w:rsidRPr="009E72AC">
        <w:rPr>
          <w:rFonts w:asciiTheme="minorHAnsi" w:hAnsiTheme="minorHAnsi" w:cstheme="minorHAnsi"/>
          <w:sz w:val="24"/>
          <w:szCs w:val="24"/>
        </w:rPr>
        <w:t xml:space="preserve">z art. </w:t>
      </w:r>
      <w:r w:rsidR="003A6CF6" w:rsidRPr="009E72AC">
        <w:rPr>
          <w:rFonts w:asciiTheme="minorHAnsi" w:hAnsiTheme="minorHAnsi" w:cstheme="minorHAnsi"/>
          <w:sz w:val="24"/>
          <w:szCs w:val="24"/>
        </w:rPr>
        <w:t xml:space="preserve">275 pkt </w:t>
      </w:r>
      <w:r w:rsidR="00F4252A" w:rsidRPr="009E72AC">
        <w:rPr>
          <w:rFonts w:asciiTheme="minorHAnsi" w:hAnsiTheme="minorHAnsi" w:cstheme="minorHAnsi"/>
          <w:sz w:val="24"/>
          <w:szCs w:val="24"/>
        </w:rPr>
        <w:t>1</w:t>
      </w:r>
      <w:r w:rsidRPr="009E72AC">
        <w:rPr>
          <w:rFonts w:asciiTheme="minorHAnsi" w:hAnsiTheme="minorHAnsi" w:cstheme="minorHAnsi"/>
          <w:sz w:val="24"/>
          <w:szCs w:val="24"/>
        </w:rPr>
        <w:t xml:space="preserve"> </w:t>
      </w:r>
      <w:r w:rsidR="00054EF2" w:rsidRPr="009E72AC">
        <w:rPr>
          <w:rFonts w:asciiTheme="minorHAnsi" w:hAnsiTheme="minorHAnsi" w:cstheme="minorHAnsi"/>
          <w:sz w:val="24"/>
          <w:szCs w:val="24"/>
        </w:rPr>
        <w:t>u</w:t>
      </w:r>
      <w:r w:rsidR="00010B95" w:rsidRPr="009E72AC">
        <w:rPr>
          <w:rFonts w:asciiTheme="minorHAnsi" w:hAnsiTheme="minorHAnsi" w:cstheme="minorHAnsi"/>
          <w:sz w:val="24"/>
          <w:szCs w:val="24"/>
        </w:rPr>
        <w:t xml:space="preserve">stawy </w:t>
      </w:r>
      <w:proofErr w:type="spellStart"/>
      <w:r w:rsidR="00AE0501" w:rsidRPr="009E72AC">
        <w:rPr>
          <w:rFonts w:asciiTheme="minorHAnsi" w:hAnsiTheme="minorHAnsi" w:cstheme="minorHAnsi"/>
          <w:sz w:val="24"/>
          <w:szCs w:val="24"/>
        </w:rPr>
        <w:t>P</w:t>
      </w:r>
      <w:r w:rsidR="00054EF2" w:rsidRPr="009E72AC">
        <w:rPr>
          <w:rFonts w:asciiTheme="minorHAnsi" w:hAnsiTheme="minorHAnsi" w:cstheme="minorHAnsi"/>
          <w:sz w:val="24"/>
          <w:szCs w:val="24"/>
        </w:rPr>
        <w:t>zp</w:t>
      </w:r>
      <w:proofErr w:type="spellEnd"/>
      <w:r w:rsidR="009F433D" w:rsidRPr="009E72AC">
        <w:rPr>
          <w:rFonts w:asciiTheme="minorHAnsi" w:hAnsiTheme="minorHAnsi" w:cstheme="minorHAnsi"/>
          <w:sz w:val="24"/>
          <w:szCs w:val="24"/>
        </w:rPr>
        <w:t>, o wartości szacunkowe</w:t>
      </w:r>
      <w:r w:rsidR="002039F5" w:rsidRPr="009E72AC">
        <w:rPr>
          <w:rFonts w:asciiTheme="minorHAnsi" w:hAnsiTheme="minorHAnsi" w:cstheme="minorHAnsi"/>
          <w:sz w:val="24"/>
          <w:szCs w:val="24"/>
        </w:rPr>
        <w:t xml:space="preserve">j zamówienia </w:t>
      </w:r>
      <w:r w:rsidR="002039F5" w:rsidRPr="009E72AC">
        <w:rPr>
          <w:rFonts w:asciiTheme="minorHAnsi" w:hAnsiTheme="minorHAnsi" w:cstheme="minorHAnsi"/>
          <w:bCs/>
          <w:sz w:val="24"/>
          <w:szCs w:val="24"/>
        </w:rPr>
        <w:t>poniżej progów unijnych</w:t>
      </w:r>
      <w:r w:rsidR="002039F5" w:rsidRPr="009E72AC">
        <w:rPr>
          <w:rFonts w:asciiTheme="minorHAnsi" w:hAnsiTheme="minorHAnsi" w:cstheme="minorHAnsi"/>
          <w:sz w:val="24"/>
          <w:szCs w:val="24"/>
        </w:rPr>
        <w:t>.</w:t>
      </w:r>
    </w:p>
    <w:p w:rsidR="00F0217A" w:rsidRDefault="00DC628E" w:rsidP="00F0217A">
      <w:pPr>
        <w:widowControl w:val="0"/>
        <w:tabs>
          <w:tab w:val="left" w:pos="426"/>
        </w:tabs>
        <w:autoSpaceDE w:val="0"/>
        <w:jc w:val="both"/>
        <w:rPr>
          <w:rFonts w:ascii="Arial" w:hAnsi="Arial" w:cs="Arial"/>
          <w:strike/>
          <w:sz w:val="24"/>
          <w:szCs w:val="24"/>
        </w:rPr>
      </w:pPr>
      <w:r w:rsidRPr="00B86A91">
        <w:rPr>
          <w:rFonts w:asciiTheme="minorHAnsi" w:hAnsiTheme="minorHAnsi" w:cstheme="minorHAnsi"/>
          <w:b/>
          <w:bCs/>
          <w:noProof/>
          <w:sz w:val="24"/>
          <w:szCs w:val="24"/>
          <w:lang w:eastAsia="pl-PL"/>
        </w:rPr>
        <mc:AlternateContent>
          <mc:Choice Requires="wps">
            <w:drawing>
              <wp:anchor distT="0" distB="0" distL="114300" distR="114300" simplePos="0" relativeHeight="251664384" behindDoc="0" locked="0" layoutInCell="1" allowOverlap="1" wp14:anchorId="57F7289B" wp14:editId="3FDDA24B">
                <wp:simplePos x="0" y="0"/>
                <wp:positionH relativeFrom="margin">
                  <wp:align>left</wp:align>
                </wp:positionH>
                <wp:positionV relativeFrom="paragraph">
                  <wp:posOffset>189230</wp:posOffset>
                </wp:positionV>
                <wp:extent cx="5638800" cy="323850"/>
                <wp:effectExtent l="0" t="0" r="19050" b="19050"/>
                <wp:wrapTopAndBottom/>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323850"/>
                        </a:xfrm>
                        <a:prstGeom prst="roundRect">
                          <a:avLst/>
                        </a:prstGeom>
                        <a:solidFill>
                          <a:schemeClr val="accent1">
                            <a:lumMod val="20000"/>
                            <a:lumOff val="80000"/>
                          </a:schemeClr>
                        </a:solidFill>
                        <a:ln w="9525">
                          <a:solidFill>
                            <a:schemeClr val="accent1">
                              <a:lumMod val="40000"/>
                              <a:lumOff val="60000"/>
                            </a:schemeClr>
                          </a:solidFill>
                          <a:miter lim="800000"/>
                          <a:headEnd/>
                          <a:tailEnd/>
                        </a:ln>
                      </wps:spPr>
                      <wps:txbx>
                        <w:txbxContent>
                          <w:p w:rsidR="00BC2804" w:rsidRDefault="00BC2804" w:rsidP="00CE21DD">
                            <w:pPr>
                              <w:pStyle w:val="Akapitzlist"/>
                              <w:numPr>
                                <w:ilvl w:val="0"/>
                                <w:numId w:val="36"/>
                              </w:numPr>
                            </w:pPr>
                            <w:r w:rsidRPr="009E72AC">
                              <w:rPr>
                                <w:rFonts w:asciiTheme="minorHAnsi" w:hAnsiTheme="minorHAnsi" w:cstheme="minorHAnsi"/>
                                <w:b/>
                                <w:bCs/>
                              </w:rPr>
                              <w:t>Opis przedmiotu zamówienia</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57F7289B" id="_x0000_s1029" style="position:absolute;left:0;text-align:left;margin-left:0;margin-top:14.9pt;width:444pt;height:25.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" fillcolor="#deeaf6 [660]" strokecolor="#bdd6ee [1300]">
                <v:stroke joinstyle="miter"/>
                <v:textbox>
                  <w:txbxContent>
                    <w:p w:rsidR="00BC2804" w:rsidRDefault="00BC2804" w:rsidP="00CE21DD">
                      <w:pPr>
                        <w:pStyle w:val="Akapitzlist"/>
                        <w:numPr>
                          <w:ilvl w:val="0"/>
                          <w:numId w:val="36"/>
                        </w:numPr>
                      </w:pPr>
                      <w:r w:rsidRPr="009E72AC">
                        <w:rPr>
                          <w:rFonts w:asciiTheme="minorHAnsi" w:hAnsiTheme="minorHAnsi" w:cstheme="minorHAnsi"/>
                          <w:b/>
                          <w:bCs/>
                        </w:rPr>
                        <w:t>Opis przedmiotu zamówienia</w:t>
                      </w:r>
                    </w:p>
                  </w:txbxContent>
                </v:textbox>
                <w10:wrap type="topAndBottom" anchorx="margin"/>
              </v:roundrect>
            </w:pict>
          </mc:Fallback>
        </mc:AlternateContent>
      </w:r>
    </w:p>
    <w:p w:rsidR="00F0217A" w:rsidRPr="00F0217A" w:rsidRDefault="00F0217A" w:rsidP="00F0217A">
      <w:pPr>
        <w:widowControl w:val="0"/>
        <w:tabs>
          <w:tab w:val="left" w:pos="426"/>
        </w:tabs>
        <w:autoSpaceDE w:val="0"/>
        <w:jc w:val="both"/>
        <w:rPr>
          <w:rFonts w:ascii="Arial" w:hAnsi="Arial" w:cs="Arial"/>
          <w:strike/>
          <w:sz w:val="24"/>
          <w:szCs w:val="24"/>
        </w:rPr>
      </w:pPr>
    </w:p>
    <w:p w:rsidR="004D0C1D" w:rsidRDefault="00D52E9F" w:rsidP="003D013C">
      <w:pPr>
        <w:pStyle w:val="Akapitzlist"/>
        <w:numPr>
          <w:ilvl w:val="0"/>
          <w:numId w:val="37"/>
        </w:numPr>
        <w:suppressAutoHyphens w:val="0"/>
        <w:autoSpaceDN w:val="0"/>
        <w:adjustRightInd w:val="0"/>
        <w:ind w:left="567" w:hanging="425"/>
        <w:jc w:val="both"/>
        <w:rPr>
          <w:rFonts w:asciiTheme="minorHAnsi" w:hAnsiTheme="minorHAnsi" w:cstheme="minorHAnsi"/>
          <w:iCs/>
        </w:rPr>
      </w:pPr>
      <w:r w:rsidRPr="000926E2">
        <w:rPr>
          <w:rFonts w:asciiTheme="minorHAnsi" w:hAnsiTheme="minorHAnsi" w:cstheme="minorHAnsi"/>
        </w:rPr>
        <w:t xml:space="preserve">Przedmiotem zamówienia jest </w:t>
      </w:r>
      <w:r w:rsidR="004D0C1D">
        <w:rPr>
          <w:rFonts w:asciiTheme="minorHAnsi" w:hAnsiTheme="minorHAnsi" w:cstheme="minorHAnsi"/>
        </w:rPr>
        <w:t xml:space="preserve">usługa </w:t>
      </w:r>
      <w:r w:rsidR="004D0C1D" w:rsidRPr="00C76619">
        <w:rPr>
          <w:rFonts w:asciiTheme="minorHAnsi" w:hAnsiTheme="minorHAnsi" w:cstheme="minorHAnsi"/>
        </w:rPr>
        <w:t>naprawy</w:t>
      </w:r>
      <w:r w:rsidR="003D013C" w:rsidRPr="00C76619">
        <w:rPr>
          <w:rFonts w:asciiTheme="minorHAnsi" w:hAnsiTheme="minorHAnsi" w:cstheme="minorHAnsi"/>
        </w:rPr>
        <w:t xml:space="preserve"> </w:t>
      </w:r>
      <w:r w:rsidR="00B73CA6" w:rsidRPr="00C76619">
        <w:rPr>
          <w:rFonts w:asciiTheme="minorHAnsi" w:hAnsiTheme="minorHAnsi" w:cstheme="minorHAnsi"/>
        </w:rPr>
        <w:t xml:space="preserve">3 </w:t>
      </w:r>
      <w:proofErr w:type="spellStart"/>
      <w:r w:rsidR="003D013C" w:rsidRPr="00C76619">
        <w:rPr>
          <w:rFonts w:asciiTheme="minorHAnsi" w:hAnsiTheme="minorHAnsi" w:cstheme="minorHAnsi"/>
        </w:rPr>
        <w:t>kpl</w:t>
      </w:r>
      <w:proofErr w:type="spellEnd"/>
      <w:r w:rsidR="003D013C" w:rsidRPr="00C76619">
        <w:rPr>
          <w:rFonts w:asciiTheme="minorHAnsi" w:hAnsiTheme="minorHAnsi" w:cstheme="minorHAnsi"/>
        </w:rPr>
        <w:t>.</w:t>
      </w:r>
      <w:r w:rsidR="004D0C1D" w:rsidRPr="00C76619">
        <w:rPr>
          <w:rFonts w:asciiTheme="minorHAnsi" w:hAnsiTheme="minorHAnsi" w:cstheme="minorHAnsi"/>
        </w:rPr>
        <w:t xml:space="preserve"> </w:t>
      </w:r>
      <w:r w:rsidR="004D0C1D" w:rsidRPr="00C76619">
        <w:rPr>
          <w:rFonts w:asciiTheme="minorHAnsi" w:hAnsiTheme="minorHAnsi" w:cstheme="minorHAnsi"/>
          <w:iCs/>
        </w:rPr>
        <w:t xml:space="preserve">zestawów </w:t>
      </w:r>
      <w:r w:rsidR="004D0C1D" w:rsidRPr="004D0C1D">
        <w:rPr>
          <w:rFonts w:asciiTheme="minorHAnsi" w:hAnsiTheme="minorHAnsi" w:cstheme="minorHAnsi"/>
          <w:iCs/>
        </w:rPr>
        <w:t>do zabiegów sanitarnych ZSAN-1</w:t>
      </w:r>
      <w:r w:rsidR="004D0C1D">
        <w:rPr>
          <w:rFonts w:asciiTheme="minorHAnsi" w:hAnsiTheme="minorHAnsi" w:cstheme="minorHAnsi"/>
          <w:iCs/>
        </w:rPr>
        <w:t>.</w:t>
      </w:r>
    </w:p>
    <w:p w:rsidR="004D0C1D" w:rsidRPr="004D0C1D" w:rsidRDefault="004D0C1D" w:rsidP="004D0C1D">
      <w:pPr>
        <w:pStyle w:val="Akapitzlist"/>
        <w:numPr>
          <w:ilvl w:val="0"/>
          <w:numId w:val="37"/>
        </w:numPr>
        <w:suppressAutoHyphens w:val="0"/>
        <w:autoSpaceDN w:val="0"/>
        <w:adjustRightInd w:val="0"/>
        <w:ind w:left="567" w:hanging="425"/>
        <w:jc w:val="both"/>
        <w:rPr>
          <w:rFonts w:asciiTheme="minorHAnsi" w:hAnsiTheme="minorHAnsi" w:cstheme="minorHAnsi"/>
          <w:iCs/>
        </w:rPr>
      </w:pPr>
      <w:r w:rsidRPr="004D0C1D">
        <w:rPr>
          <w:rFonts w:asciiTheme="minorHAnsi" w:hAnsiTheme="minorHAnsi" w:cstheme="minorHAnsi"/>
        </w:rPr>
        <w:t xml:space="preserve">Zamówienie nie jest podzielone na części </w:t>
      </w:r>
      <w:r>
        <w:rPr>
          <w:rFonts w:asciiTheme="minorHAnsi" w:hAnsiTheme="minorHAnsi" w:cstheme="minorHAnsi"/>
        </w:rPr>
        <w:t xml:space="preserve">ponieważ jest to usługa jednorodna o niskiej wartości, niewiele przekraczającej próg stosowania ustawy </w:t>
      </w:r>
      <w:proofErr w:type="spellStart"/>
      <w:r>
        <w:rPr>
          <w:rFonts w:asciiTheme="minorHAnsi" w:hAnsiTheme="minorHAnsi" w:cstheme="minorHAnsi"/>
        </w:rPr>
        <w:t>Pzp</w:t>
      </w:r>
      <w:proofErr w:type="spellEnd"/>
      <w:r>
        <w:rPr>
          <w:rFonts w:asciiTheme="minorHAnsi" w:hAnsiTheme="minorHAnsi" w:cstheme="minorHAnsi"/>
        </w:rPr>
        <w:t>.</w:t>
      </w:r>
    </w:p>
    <w:p w:rsidR="004D0C1D" w:rsidRPr="004D0C1D" w:rsidRDefault="004D0C1D" w:rsidP="004D0C1D">
      <w:pPr>
        <w:pStyle w:val="Akapitzlist"/>
        <w:suppressAutoHyphens w:val="0"/>
        <w:autoSpaceDN w:val="0"/>
        <w:adjustRightInd w:val="0"/>
        <w:ind w:left="567"/>
        <w:jc w:val="both"/>
        <w:rPr>
          <w:rFonts w:asciiTheme="minorHAnsi" w:hAnsiTheme="minorHAnsi" w:cstheme="minorHAnsi"/>
          <w:iCs/>
        </w:rPr>
      </w:pPr>
      <w:r w:rsidRPr="004D0C1D">
        <w:rPr>
          <w:rFonts w:asciiTheme="minorHAnsi" w:hAnsiTheme="minorHAnsi" w:cstheme="minorHAnsi"/>
        </w:rPr>
        <w:t>Pomimo braku podziału, ze względu na niewielki zakres i małą wartość, bez przeszkód mo</w:t>
      </w:r>
      <w:r w:rsidR="00D63A5A">
        <w:rPr>
          <w:rFonts w:asciiTheme="minorHAnsi" w:hAnsiTheme="minorHAnsi" w:cstheme="minorHAnsi"/>
        </w:rPr>
        <w:t>g</w:t>
      </w:r>
      <w:r w:rsidRPr="004D0C1D">
        <w:rPr>
          <w:rFonts w:asciiTheme="minorHAnsi" w:hAnsiTheme="minorHAnsi" w:cstheme="minorHAnsi"/>
        </w:rPr>
        <w:t>ą ubiegać się o zamówienie mikro, małe i średnie przedsiębiorstwa. Dodatkowo podział zamówienia mógłby skutkować zmniejszeniem konkurencji między wykonawcami, z racji mniejszych wartościowo kontraktów.</w:t>
      </w:r>
    </w:p>
    <w:p w:rsidR="004D0C1D" w:rsidRDefault="004D0C1D" w:rsidP="004D0C1D">
      <w:pPr>
        <w:pStyle w:val="Akapitzlist"/>
        <w:suppressAutoHyphens w:val="0"/>
        <w:autoSpaceDN w:val="0"/>
        <w:adjustRightInd w:val="0"/>
        <w:ind w:left="1146"/>
        <w:rPr>
          <w:rFonts w:asciiTheme="minorHAnsi" w:hAnsiTheme="minorHAnsi" w:cstheme="minorHAnsi"/>
        </w:rPr>
      </w:pPr>
    </w:p>
    <w:p w:rsidR="004D0C1D" w:rsidRDefault="004D0C1D" w:rsidP="004D0C1D">
      <w:pPr>
        <w:pStyle w:val="Akapitzlist"/>
        <w:suppressAutoHyphens w:val="0"/>
        <w:autoSpaceDN w:val="0"/>
        <w:adjustRightInd w:val="0"/>
        <w:ind w:left="1146"/>
        <w:rPr>
          <w:rFonts w:asciiTheme="minorHAnsi" w:hAnsiTheme="minorHAnsi" w:cstheme="minorHAnsi"/>
        </w:rPr>
      </w:pPr>
    </w:p>
    <w:p w:rsidR="004D0C1D" w:rsidRDefault="004D0C1D" w:rsidP="004D0C1D">
      <w:pPr>
        <w:pStyle w:val="Akapitzlist"/>
        <w:suppressAutoHyphens w:val="0"/>
        <w:autoSpaceDN w:val="0"/>
        <w:adjustRightInd w:val="0"/>
        <w:ind w:left="1146"/>
        <w:rPr>
          <w:rFonts w:asciiTheme="minorHAnsi" w:hAnsiTheme="minorHAnsi" w:cstheme="minorHAnsi"/>
        </w:rPr>
      </w:pPr>
    </w:p>
    <w:p w:rsidR="004D0C1D" w:rsidRDefault="004D0C1D" w:rsidP="004D0C1D">
      <w:pPr>
        <w:pStyle w:val="Akapitzlist"/>
        <w:suppressAutoHyphens w:val="0"/>
        <w:autoSpaceDN w:val="0"/>
        <w:adjustRightInd w:val="0"/>
        <w:ind w:left="1146"/>
        <w:rPr>
          <w:rFonts w:asciiTheme="minorHAnsi" w:hAnsiTheme="minorHAnsi" w:cstheme="minorHAnsi"/>
        </w:rPr>
      </w:pPr>
    </w:p>
    <w:p w:rsidR="004D0C1D" w:rsidRDefault="004D0C1D" w:rsidP="004D0C1D">
      <w:pPr>
        <w:pStyle w:val="Akapitzlist"/>
        <w:suppressAutoHyphens w:val="0"/>
        <w:autoSpaceDN w:val="0"/>
        <w:adjustRightInd w:val="0"/>
        <w:ind w:left="1146"/>
        <w:rPr>
          <w:rFonts w:asciiTheme="minorHAnsi" w:hAnsiTheme="minorHAnsi" w:cstheme="minorHAnsi"/>
        </w:rPr>
      </w:pPr>
    </w:p>
    <w:p w:rsidR="00DB3F64" w:rsidRDefault="006A22F6" w:rsidP="00DB3F64">
      <w:pPr>
        <w:pStyle w:val="Akapitzlist"/>
        <w:numPr>
          <w:ilvl w:val="0"/>
          <w:numId w:val="37"/>
        </w:numPr>
        <w:ind w:left="567" w:hanging="567"/>
        <w:jc w:val="both"/>
        <w:rPr>
          <w:rFonts w:asciiTheme="minorHAnsi" w:hAnsiTheme="minorHAnsi" w:cstheme="minorHAnsi"/>
        </w:rPr>
      </w:pPr>
      <w:r w:rsidRPr="0018273A">
        <w:rPr>
          <w:rFonts w:asciiTheme="minorHAnsi" w:hAnsiTheme="minorHAnsi" w:cstheme="minorHAnsi"/>
        </w:rPr>
        <w:t xml:space="preserve">Szczegółowy opis </w:t>
      </w:r>
      <w:r w:rsidR="0018273A">
        <w:rPr>
          <w:rFonts w:asciiTheme="minorHAnsi" w:hAnsiTheme="minorHAnsi" w:cstheme="minorHAnsi"/>
        </w:rPr>
        <w:t xml:space="preserve">oraz warunki realizacji usługi </w:t>
      </w:r>
      <w:r w:rsidRPr="0018273A">
        <w:rPr>
          <w:rFonts w:asciiTheme="minorHAnsi" w:hAnsiTheme="minorHAnsi" w:cstheme="minorHAnsi"/>
        </w:rPr>
        <w:t>zosta</w:t>
      </w:r>
      <w:r w:rsidR="0018273A" w:rsidRPr="0018273A">
        <w:rPr>
          <w:rFonts w:asciiTheme="minorHAnsi" w:hAnsiTheme="minorHAnsi" w:cstheme="minorHAnsi"/>
        </w:rPr>
        <w:t>ł</w:t>
      </w:r>
      <w:r w:rsidR="0018273A">
        <w:rPr>
          <w:rFonts w:asciiTheme="minorHAnsi" w:hAnsiTheme="minorHAnsi" w:cstheme="minorHAnsi"/>
        </w:rPr>
        <w:t>y zawarte</w:t>
      </w:r>
      <w:r w:rsidR="005139D5" w:rsidRPr="0018273A">
        <w:rPr>
          <w:rFonts w:asciiTheme="minorHAnsi" w:hAnsiTheme="minorHAnsi" w:cstheme="minorHAnsi"/>
        </w:rPr>
        <w:t xml:space="preserve"> w zał. nr </w:t>
      </w:r>
      <w:r w:rsidR="0018273A" w:rsidRPr="0018273A">
        <w:rPr>
          <w:rFonts w:asciiTheme="minorHAnsi" w:hAnsiTheme="minorHAnsi" w:cstheme="minorHAnsi"/>
        </w:rPr>
        <w:t>3</w:t>
      </w:r>
      <w:r w:rsidR="005139D5" w:rsidRPr="0018273A">
        <w:rPr>
          <w:rFonts w:asciiTheme="minorHAnsi" w:hAnsiTheme="minorHAnsi" w:cstheme="minorHAnsi"/>
        </w:rPr>
        <w:t xml:space="preserve"> do SWZ </w:t>
      </w:r>
      <w:r w:rsidR="0018273A">
        <w:rPr>
          <w:rFonts w:asciiTheme="minorHAnsi" w:hAnsiTheme="minorHAnsi" w:cstheme="minorHAnsi"/>
        </w:rPr>
        <w:t>– Projekcie umowy.</w:t>
      </w:r>
    </w:p>
    <w:p w:rsidR="00DB3F64" w:rsidRDefault="00DB3F64" w:rsidP="00DB3F64">
      <w:pPr>
        <w:pStyle w:val="Akapitzlist"/>
        <w:numPr>
          <w:ilvl w:val="0"/>
          <w:numId w:val="37"/>
        </w:numPr>
        <w:ind w:left="567" w:hanging="567"/>
        <w:jc w:val="both"/>
        <w:rPr>
          <w:rFonts w:asciiTheme="minorHAnsi" w:hAnsiTheme="minorHAnsi" w:cstheme="minorHAnsi"/>
        </w:rPr>
      </w:pPr>
      <w:r w:rsidRPr="00DB3F64">
        <w:rPr>
          <w:rFonts w:asciiTheme="minorHAnsi" w:hAnsiTheme="minorHAnsi" w:cstheme="minorHAnsi"/>
        </w:rPr>
        <w:t xml:space="preserve">Wykonawca oraz Podwykonawca zobowiązuje się do zatrudnienia, na podstawie umowy o pracę w rozumieniu przepisów ustawy z dnia 26 czerwca 1974 – Kodeksu Pracy, osób wykonujących czynności polegające na </w:t>
      </w:r>
      <w:r>
        <w:rPr>
          <w:rFonts w:asciiTheme="minorHAnsi" w:hAnsiTheme="minorHAnsi" w:cstheme="minorHAnsi"/>
        </w:rPr>
        <w:t>naprawie zestawów do zabiegów sanitarnych</w:t>
      </w:r>
      <w:r w:rsidRPr="00DB3F64">
        <w:rPr>
          <w:rFonts w:asciiTheme="minorHAnsi" w:hAnsiTheme="minorHAnsi" w:cstheme="minorHAnsi"/>
        </w:rPr>
        <w:t xml:space="preserve"> – jeżeli będą wykonywane przez osobę inną niż właściciel firmy.</w:t>
      </w:r>
    </w:p>
    <w:p w:rsidR="00DB3F64" w:rsidRPr="00DB3F64" w:rsidRDefault="00DB3F64" w:rsidP="00DB3F64">
      <w:pPr>
        <w:pStyle w:val="Akapitzlist"/>
        <w:numPr>
          <w:ilvl w:val="0"/>
          <w:numId w:val="37"/>
        </w:numPr>
        <w:ind w:left="567" w:hanging="567"/>
        <w:jc w:val="both"/>
        <w:rPr>
          <w:rFonts w:asciiTheme="minorHAnsi" w:hAnsiTheme="minorHAnsi" w:cstheme="minorHAnsi"/>
        </w:rPr>
      </w:pPr>
      <w:r w:rsidRPr="00DB3F64">
        <w:rPr>
          <w:rFonts w:asciiTheme="minorHAnsi" w:hAnsiTheme="minorHAnsi" w:cstheme="minorHAnsi"/>
        </w:rPr>
        <w:t>Zamawiający dopuszcza możliwość wykonania przedmiotu zamówienia przy udziale podwykonawców. Zamawiający żąda wskazania przez Wykonawcę w ofercie zakresu usług, których wykonanie Wykonawca powierzy podwykonawcom i podania przez Wykonawcę firm podwykonawców jeżeli są znani.</w:t>
      </w:r>
    </w:p>
    <w:p w:rsidR="00D52E9F" w:rsidRPr="00D52E9F" w:rsidRDefault="00D52E9F" w:rsidP="002A3CD0">
      <w:pPr>
        <w:pStyle w:val="Akapitzlist"/>
        <w:numPr>
          <w:ilvl w:val="0"/>
          <w:numId w:val="37"/>
        </w:numPr>
        <w:ind w:left="567" w:hanging="567"/>
        <w:jc w:val="both"/>
        <w:rPr>
          <w:rFonts w:asciiTheme="minorHAnsi" w:hAnsiTheme="minorHAnsi" w:cstheme="minorHAnsi"/>
        </w:rPr>
      </w:pPr>
      <w:r w:rsidRPr="00D52E9F">
        <w:rPr>
          <w:rFonts w:asciiTheme="minorHAnsi" w:hAnsiTheme="minorHAnsi" w:cstheme="minorHAnsi"/>
        </w:rPr>
        <w:t xml:space="preserve">Klasyfikacja głównego przedmiotu zamówienia wg Wspólnego Słownika Zamówień: </w:t>
      </w:r>
    </w:p>
    <w:p w:rsidR="00D141DC" w:rsidRDefault="00055258" w:rsidP="00007E29">
      <w:pPr>
        <w:ind w:left="720" w:hanging="567"/>
        <w:rPr>
          <w:rFonts w:asciiTheme="minorHAnsi" w:hAnsiTheme="minorHAnsi" w:cstheme="minorHAnsi"/>
          <w:sz w:val="24"/>
          <w:szCs w:val="24"/>
        </w:rPr>
      </w:pPr>
      <w:r w:rsidRPr="00DC628E">
        <w:rPr>
          <w:rFonts w:asciiTheme="minorHAnsi" w:hAnsiTheme="minorHAnsi" w:cstheme="minorHAnsi"/>
          <w:b/>
          <w:bCs/>
          <w:noProof/>
          <w:sz w:val="24"/>
          <w:szCs w:val="24"/>
          <w:lang w:eastAsia="pl-PL"/>
        </w:rPr>
        <mc:AlternateContent>
          <mc:Choice Requires="wps">
            <w:drawing>
              <wp:anchor distT="0" distB="0" distL="114300" distR="114300" simplePos="0" relativeHeight="251666432" behindDoc="0" locked="0" layoutInCell="1" allowOverlap="1" wp14:anchorId="09D30295" wp14:editId="7F16C593">
                <wp:simplePos x="0" y="0"/>
                <wp:positionH relativeFrom="column">
                  <wp:posOffset>10033</wp:posOffset>
                </wp:positionH>
                <wp:positionV relativeFrom="paragraph">
                  <wp:posOffset>265430</wp:posOffset>
                </wp:positionV>
                <wp:extent cx="5629275" cy="323850"/>
                <wp:effectExtent l="0" t="0" r="28575" b="19050"/>
                <wp:wrapTopAndBottom/>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3238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BC2804" w:rsidRDefault="00BC2804" w:rsidP="00CE21DD">
                            <w:pPr>
                              <w:pStyle w:val="Akapitzlist"/>
                              <w:numPr>
                                <w:ilvl w:val="0"/>
                                <w:numId w:val="36"/>
                              </w:numPr>
                            </w:pPr>
                            <w:r w:rsidRPr="009C68F3">
                              <w:rPr>
                                <w:rFonts w:asciiTheme="minorHAnsi" w:hAnsiTheme="minorHAnsi" w:cstheme="minorHAnsi"/>
                                <w:b/>
                                <w:bCs/>
                              </w:rPr>
                              <w:t>Termin wykonania zamówienia</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09D30295" id="_x0000_s1030" style="position:absolute;left:0;text-align:left;margin-left:.8pt;margin-top:20.9pt;width:443.2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" fillcolor="#deebf7" strokecolor="#bdd7ee">
                <v:stroke joinstyle="miter"/>
                <v:textbox>
                  <w:txbxContent>
                    <w:p w:rsidR="00BC2804" w:rsidRDefault="00BC2804" w:rsidP="00CE21DD">
                      <w:pPr>
                        <w:pStyle w:val="Akapitzlist"/>
                        <w:numPr>
                          <w:ilvl w:val="0"/>
                          <w:numId w:val="36"/>
                        </w:numPr>
                      </w:pPr>
                      <w:r w:rsidRPr="009C68F3">
                        <w:rPr>
                          <w:rFonts w:asciiTheme="minorHAnsi" w:hAnsiTheme="minorHAnsi" w:cstheme="minorHAnsi"/>
                          <w:b/>
                          <w:bCs/>
                        </w:rPr>
                        <w:t>Termin wykonania zamówienia</w:t>
                      </w:r>
                    </w:p>
                  </w:txbxContent>
                </v:textbox>
                <w10:wrap type="topAndBottom"/>
              </v:roundrect>
            </w:pict>
          </mc:Fallback>
        </mc:AlternateContent>
      </w:r>
      <w:r w:rsidR="00007E29">
        <w:rPr>
          <w:rFonts w:asciiTheme="minorHAnsi" w:hAnsiTheme="minorHAnsi" w:cstheme="minorHAnsi"/>
          <w:sz w:val="24"/>
          <w:szCs w:val="24"/>
        </w:rPr>
        <w:t xml:space="preserve">        </w:t>
      </w:r>
      <w:r w:rsidR="00D141DC">
        <w:rPr>
          <w:rFonts w:asciiTheme="minorHAnsi" w:hAnsiTheme="minorHAnsi" w:cstheme="minorHAnsi"/>
          <w:sz w:val="24"/>
          <w:szCs w:val="24"/>
        </w:rPr>
        <w:t xml:space="preserve">kod CPV: </w:t>
      </w:r>
      <w:r w:rsidR="003D013C">
        <w:rPr>
          <w:rFonts w:asciiTheme="minorHAnsi" w:hAnsiTheme="minorHAnsi" w:cstheme="minorHAnsi"/>
          <w:sz w:val="24"/>
          <w:szCs w:val="24"/>
        </w:rPr>
        <w:t>50800000-3</w:t>
      </w:r>
      <w:r w:rsidR="00007E29">
        <w:rPr>
          <w:rFonts w:asciiTheme="minorHAnsi" w:hAnsiTheme="minorHAnsi" w:cstheme="minorHAnsi"/>
          <w:sz w:val="24"/>
          <w:szCs w:val="24"/>
        </w:rPr>
        <w:t>.</w:t>
      </w:r>
    </w:p>
    <w:p w:rsidR="00416517" w:rsidRPr="009C68F3" w:rsidRDefault="00324ABE" w:rsidP="00055258">
      <w:pPr>
        <w:ind w:left="720" w:hanging="567"/>
        <w:jc w:val="both"/>
        <w:rPr>
          <w:rFonts w:asciiTheme="minorHAnsi" w:hAnsiTheme="minorHAnsi" w:cstheme="minorHAnsi"/>
          <w:sz w:val="24"/>
          <w:szCs w:val="24"/>
          <w:highlight w:val="yellow"/>
        </w:rPr>
      </w:pPr>
      <w:r>
        <w:rPr>
          <w:rFonts w:asciiTheme="minorHAnsi" w:hAnsiTheme="minorHAnsi" w:cstheme="minorHAnsi"/>
          <w:sz w:val="24"/>
          <w:szCs w:val="24"/>
        </w:rPr>
        <w:t xml:space="preserve">     </w:t>
      </w:r>
    </w:p>
    <w:p w:rsidR="004E1423" w:rsidRDefault="00F356F8" w:rsidP="00324ABE">
      <w:pPr>
        <w:tabs>
          <w:tab w:val="left" w:pos="993"/>
          <w:tab w:val="left" w:pos="2551"/>
          <w:tab w:val="left" w:pos="3402"/>
          <w:tab w:val="left" w:pos="4252"/>
          <w:tab w:val="left" w:pos="5103"/>
          <w:tab w:val="right" w:pos="5953"/>
          <w:tab w:val="left" w:pos="6804"/>
          <w:tab w:val="left" w:pos="7314"/>
          <w:tab w:val="left" w:pos="7654"/>
          <w:tab w:val="left" w:pos="8505"/>
        </w:tabs>
        <w:spacing w:line="276" w:lineRule="auto"/>
        <w:ind w:left="567"/>
        <w:jc w:val="both"/>
        <w:rPr>
          <w:rFonts w:asciiTheme="minorHAnsi" w:hAnsiTheme="minorHAnsi" w:cstheme="minorHAnsi"/>
          <w:sz w:val="24"/>
          <w:szCs w:val="24"/>
        </w:rPr>
      </w:pPr>
      <w:r w:rsidRPr="009C68F3">
        <w:rPr>
          <w:rFonts w:asciiTheme="minorHAnsi" w:hAnsiTheme="minorHAnsi" w:cstheme="minorHAnsi"/>
          <w:sz w:val="24"/>
          <w:szCs w:val="24"/>
        </w:rPr>
        <w:t>Wykonawca zobowiązany jest zrealizować przedmiot zamówienia w terminie</w:t>
      </w:r>
      <w:r w:rsidR="009524D3">
        <w:rPr>
          <w:rFonts w:asciiTheme="minorHAnsi" w:hAnsiTheme="minorHAnsi" w:cstheme="minorHAnsi"/>
          <w:sz w:val="24"/>
          <w:szCs w:val="24"/>
        </w:rPr>
        <w:t xml:space="preserve"> </w:t>
      </w:r>
      <w:r w:rsidR="00C54965">
        <w:rPr>
          <w:rFonts w:asciiTheme="minorHAnsi" w:hAnsiTheme="minorHAnsi" w:cstheme="minorHAnsi"/>
          <w:sz w:val="24"/>
          <w:szCs w:val="24"/>
        </w:rPr>
        <w:br/>
      </w:r>
      <w:r w:rsidR="009524D3" w:rsidRPr="00C76619">
        <w:rPr>
          <w:rFonts w:asciiTheme="minorHAnsi" w:hAnsiTheme="minorHAnsi" w:cstheme="minorHAnsi"/>
          <w:b/>
          <w:sz w:val="24"/>
          <w:szCs w:val="24"/>
        </w:rPr>
        <w:t>do </w:t>
      </w:r>
      <w:r w:rsidR="004F04EA" w:rsidRPr="00C76619">
        <w:rPr>
          <w:rFonts w:asciiTheme="minorHAnsi" w:hAnsiTheme="minorHAnsi" w:cstheme="minorHAnsi"/>
          <w:b/>
          <w:sz w:val="24"/>
          <w:szCs w:val="24"/>
        </w:rPr>
        <w:t>3 miesięcy</w:t>
      </w:r>
      <w:r w:rsidR="000827D0" w:rsidRPr="00C76619">
        <w:rPr>
          <w:rFonts w:asciiTheme="minorHAnsi" w:hAnsiTheme="minorHAnsi" w:cstheme="minorHAnsi"/>
          <w:b/>
          <w:sz w:val="24"/>
          <w:szCs w:val="24"/>
        </w:rPr>
        <w:t xml:space="preserve"> od dnia </w:t>
      </w:r>
      <w:r w:rsidR="00D141DC" w:rsidRPr="00C76619">
        <w:rPr>
          <w:rFonts w:asciiTheme="minorHAnsi" w:hAnsiTheme="minorHAnsi" w:cstheme="minorHAnsi"/>
          <w:b/>
          <w:sz w:val="24"/>
          <w:szCs w:val="24"/>
        </w:rPr>
        <w:t xml:space="preserve">podpisania </w:t>
      </w:r>
      <w:r w:rsidR="00D141DC">
        <w:rPr>
          <w:rFonts w:asciiTheme="minorHAnsi" w:hAnsiTheme="minorHAnsi" w:cstheme="minorHAnsi"/>
          <w:b/>
          <w:sz w:val="24"/>
          <w:szCs w:val="24"/>
        </w:rPr>
        <w:t>umowy</w:t>
      </w:r>
      <w:r w:rsidR="00C54965">
        <w:rPr>
          <w:rFonts w:asciiTheme="minorHAnsi" w:hAnsiTheme="minorHAnsi" w:cstheme="minorHAnsi"/>
          <w:b/>
          <w:sz w:val="24"/>
          <w:szCs w:val="24"/>
        </w:rPr>
        <w:t>.</w:t>
      </w:r>
    </w:p>
    <w:p w:rsidR="005139D5" w:rsidRPr="004E1423" w:rsidRDefault="005139D5" w:rsidP="00324ABE">
      <w:pPr>
        <w:tabs>
          <w:tab w:val="left" w:pos="993"/>
          <w:tab w:val="left" w:pos="2551"/>
          <w:tab w:val="left" w:pos="3402"/>
          <w:tab w:val="left" w:pos="4252"/>
          <w:tab w:val="left" w:pos="5103"/>
          <w:tab w:val="right" w:pos="5953"/>
          <w:tab w:val="left" w:pos="6804"/>
          <w:tab w:val="left" w:pos="7314"/>
          <w:tab w:val="left" w:pos="7654"/>
          <w:tab w:val="left" w:pos="8505"/>
        </w:tabs>
        <w:spacing w:line="276" w:lineRule="auto"/>
        <w:ind w:left="567"/>
        <w:jc w:val="both"/>
        <w:rPr>
          <w:rFonts w:asciiTheme="minorHAnsi" w:hAnsiTheme="minorHAnsi" w:cstheme="minorHAnsi"/>
          <w:sz w:val="24"/>
          <w:szCs w:val="24"/>
        </w:rPr>
      </w:pPr>
    </w:p>
    <w:p w:rsidR="00A40CAF" w:rsidRPr="00C435FA" w:rsidRDefault="003E6977" w:rsidP="004E1423">
      <w:pPr>
        <w:numPr>
          <w:ilvl w:val="0"/>
          <w:numId w:val="9"/>
        </w:numPr>
        <w:tabs>
          <w:tab w:val="left" w:pos="284"/>
          <w:tab w:val="left" w:pos="2551"/>
          <w:tab w:val="left" w:pos="3402"/>
          <w:tab w:val="left" w:pos="4252"/>
          <w:tab w:val="left" w:pos="5103"/>
          <w:tab w:val="right" w:pos="5953"/>
          <w:tab w:val="left" w:pos="6804"/>
          <w:tab w:val="left" w:pos="7314"/>
          <w:tab w:val="left" w:pos="7654"/>
          <w:tab w:val="left" w:pos="8505"/>
        </w:tabs>
        <w:spacing w:before="240" w:line="276" w:lineRule="auto"/>
        <w:ind w:left="568" w:hanging="284"/>
        <w:jc w:val="both"/>
        <w:rPr>
          <w:rFonts w:asciiTheme="minorHAnsi" w:hAnsiTheme="minorHAnsi" w:cstheme="minorHAnsi"/>
          <w:bCs/>
          <w:sz w:val="24"/>
          <w:szCs w:val="24"/>
        </w:rPr>
      </w:pPr>
      <w:r w:rsidRPr="00DC628E">
        <w:rPr>
          <w:rFonts w:asciiTheme="minorHAnsi" w:hAnsiTheme="minorHAnsi" w:cstheme="minorHAnsi"/>
          <w:b/>
          <w:bCs/>
          <w:noProof/>
          <w:sz w:val="24"/>
          <w:szCs w:val="24"/>
          <w:lang w:eastAsia="pl-PL"/>
        </w:rPr>
        <mc:AlternateContent>
          <mc:Choice Requires="wps">
            <w:drawing>
              <wp:anchor distT="0" distB="0" distL="114300" distR="114300" simplePos="0" relativeHeight="251668480" behindDoc="0" locked="0" layoutInCell="1" allowOverlap="1" wp14:anchorId="1826A2EF" wp14:editId="1D4571C9">
                <wp:simplePos x="0" y="0"/>
                <wp:positionH relativeFrom="margin">
                  <wp:align>left</wp:align>
                </wp:positionH>
                <wp:positionV relativeFrom="paragraph">
                  <wp:posOffset>0</wp:posOffset>
                </wp:positionV>
                <wp:extent cx="5619750" cy="323850"/>
                <wp:effectExtent l="0" t="0" r="19050" b="19050"/>
                <wp:wrapTopAndBottom/>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3238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BC2804" w:rsidRDefault="00BC2804" w:rsidP="00CE21DD">
                            <w:pPr>
                              <w:pStyle w:val="Akapitzlist"/>
                              <w:numPr>
                                <w:ilvl w:val="0"/>
                                <w:numId w:val="36"/>
                              </w:numPr>
                            </w:pPr>
                            <w:bookmarkStart w:id="3" w:name="_Hlk63023496"/>
                            <w:r w:rsidRPr="009C68F3">
                              <w:rPr>
                                <w:rFonts w:asciiTheme="minorHAnsi" w:hAnsiTheme="minorHAnsi" w:cstheme="minorHAnsi"/>
                                <w:b/>
                                <w:bCs/>
                              </w:rPr>
                              <w:t>Projektowane postanowienia umowy w sprawie zamówienia publicznego, które zostaną wprowadzone do treści umowy</w:t>
                            </w:r>
                            <w:bookmarkEnd w:id="3"/>
                            <w:r w:rsidRPr="009C68F3">
                              <w:rPr>
                                <w:rFonts w:asciiTheme="minorHAnsi" w:hAnsiTheme="minorHAnsi" w:cstheme="minorHAnsi"/>
                                <w:b/>
                                <w:bCs/>
                              </w:rP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1826A2EF" id="_x0000_s1031" style="position:absolute;left:0;text-align:left;margin-left:0;margin-top:0;width:442.5pt;height:25.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" fillcolor="#deebf7" strokecolor="#bdd7ee">
                <v:stroke joinstyle="miter"/>
                <v:textbox>
                  <w:txbxContent>
                    <w:p w:rsidR="00BC2804" w:rsidRDefault="00BC2804" w:rsidP="00CE21DD">
                      <w:pPr>
                        <w:pStyle w:val="Akapitzlist"/>
                        <w:numPr>
                          <w:ilvl w:val="0"/>
                          <w:numId w:val="36"/>
                        </w:numPr>
                      </w:pPr>
                      <w:bookmarkStart w:id="4" w:name="_Hlk63023496"/>
                      <w:r w:rsidRPr="009C68F3">
                        <w:rPr>
                          <w:rFonts w:asciiTheme="minorHAnsi" w:hAnsiTheme="minorHAnsi" w:cstheme="minorHAnsi"/>
                          <w:b/>
                          <w:bCs/>
                        </w:rPr>
                        <w:t>Projektowane postanowienia umowy w sprawie zamówienia publicznego, które zostaną wprowadzone do treści umowy</w:t>
                      </w:r>
                      <w:bookmarkEnd w:id="4"/>
                      <w:r w:rsidRPr="009C68F3">
                        <w:rPr>
                          <w:rFonts w:asciiTheme="minorHAnsi" w:hAnsiTheme="minorHAnsi" w:cstheme="minorHAnsi"/>
                          <w:b/>
                          <w:bCs/>
                        </w:rPr>
                        <w:t xml:space="preserve">  </w:t>
                      </w:r>
                    </w:p>
                  </w:txbxContent>
                </v:textbox>
                <w10:wrap type="topAndBottom" anchorx="margin"/>
              </v:roundrect>
            </w:pict>
          </mc:Fallback>
        </mc:AlternateContent>
      </w:r>
      <w:r w:rsidR="0013210D" w:rsidRPr="00C435FA">
        <w:rPr>
          <w:rFonts w:asciiTheme="minorHAnsi" w:hAnsiTheme="minorHAnsi" w:cstheme="minorHAnsi"/>
          <w:bCs/>
          <w:sz w:val="24"/>
          <w:szCs w:val="24"/>
        </w:rPr>
        <w:t xml:space="preserve"> </w:t>
      </w:r>
      <w:r w:rsidR="00A40CAF" w:rsidRPr="00C435FA">
        <w:rPr>
          <w:rFonts w:asciiTheme="minorHAnsi" w:hAnsiTheme="minorHAnsi" w:cstheme="minorHAnsi"/>
          <w:bCs/>
          <w:sz w:val="24"/>
          <w:szCs w:val="24"/>
        </w:rPr>
        <w:t xml:space="preserve">Projektowane postanowienia umowy w sprawie zamówienia publicznego, </w:t>
      </w:r>
      <w:r w:rsidR="00B775F2" w:rsidRPr="00C435FA">
        <w:rPr>
          <w:rFonts w:asciiTheme="minorHAnsi" w:hAnsiTheme="minorHAnsi" w:cstheme="minorHAnsi"/>
          <w:bCs/>
          <w:sz w:val="24"/>
          <w:szCs w:val="24"/>
        </w:rPr>
        <w:t>zostały</w:t>
      </w:r>
      <w:r w:rsidR="00A40CAF" w:rsidRPr="00C435FA">
        <w:rPr>
          <w:rFonts w:asciiTheme="minorHAnsi" w:hAnsiTheme="minorHAnsi" w:cstheme="minorHAnsi"/>
          <w:bCs/>
          <w:sz w:val="24"/>
          <w:szCs w:val="24"/>
        </w:rPr>
        <w:t xml:space="preserve"> określone </w:t>
      </w:r>
      <w:r w:rsidR="00D141DC">
        <w:rPr>
          <w:rFonts w:asciiTheme="minorHAnsi" w:hAnsiTheme="minorHAnsi" w:cstheme="minorHAnsi"/>
          <w:bCs/>
          <w:sz w:val="24"/>
          <w:szCs w:val="24"/>
          <w:u w:val="single"/>
        </w:rPr>
        <w:t>w </w:t>
      </w:r>
      <w:r w:rsidR="00EB7732" w:rsidRPr="00C435FA">
        <w:rPr>
          <w:rFonts w:asciiTheme="minorHAnsi" w:hAnsiTheme="minorHAnsi" w:cstheme="minorHAnsi"/>
          <w:sz w:val="24"/>
          <w:szCs w:val="24"/>
          <w:u w:val="single"/>
        </w:rPr>
        <w:t>z</w:t>
      </w:r>
      <w:r w:rsidR="00A40CAF" w:rsidRPr="00C435FA">
        <w:rPr>
          <w:rFonts w:asciiTheme="minorHAnsi" w:hAnsiTheme="minorHAnsi" w:cstheme="minorHAnsi"/>
          <w:sz w:val="24"/>
          <w:szCs w:val="24"/>
          <w:u w:val="single"/>
        </w:rPr>
        <w:t>ał</w:t>
      </w:r>
      <w:r w:rsidR="00763149" w:rsidRPr="00C435FA">
        <w:rPr>
          <w:rFonts w:asciiTheme="minorHAnsi" w:hAnsiTheme="minorHAnsi" w:cstheme="minorHAnsi"/>
          <w:sz w:val="24"/>
          <w:szCs w:val="24"/>
          <w:u w:val="single"/>
        </w:rPr>
        <w:t>.</w:t>
      </w:r>
      <w:r w:rsidR="00A40CAF" w:rsidRPr="00C435FA">
        <w:rPr>
          <w:rFonts w:asciiTheme="minorHAnsi" w:hAnsiTheme="minorHAnsi" w:cstheme="minorHAnsi"/>
          <w:sz w:val="24"/>
          <w:szCs w:val="24"/>
          <w:u w:val="single"/>
        </w:rPr>
        <w:t xml:space="preserve"> nr </w:t>
      </w:r>
      <w:r w:rsidR="00DB2C7D" w:rsidRPr="00C435FA">
        <w:rPr>
          <w:rFonts w:asciiTheme="minorHAnsi" w:hAnsiTheme="minorHAnsi" w:cstheme="minorHAnsi"/>
          <w:sz w:val="24"/>
          <w:szCs w:val="24"/>
          <w:u w:val="single"/>
        </w:rPr>
        <w:t>3</w:t>
      </w:r>
      <w:r w:rsidR="00763149" w:rsidRPr="00C435FA">
        <w:rPr>
          <w:rFonts w:asciiTheme="minorHAnsi" w:hAnsiTheme="minorHAnsi" w:cstheme="minorHAnsi"/>
          <w:sz w:val="24"/>
          <w:szCs w:val="24"/>
          <w:u w:val="single"/>
        </w:rPr>
        <w:t xml:space="preserve"> do SWZ</w:t>
      </w:r>
      <w:r w:rsidR="00A40CAF" w:rsidRPr="00C435FA">
        <w:rPr>
          <w:rFonts w:asciiTheme="minorHAnsi" w:hAnsiTheme="minorHAnsi" w:cstheme="minorHAnsi"/>
          <w:bCs/>
          <w:sz w:val="24"/>
          <w:szCs w:val="24"/>
        </w:rPr>
        <w:t>.</w:t>
      </w:r>
    </w:p>
    <w:p w:rsidR="00DC628E" w:rsidRPr="00DC628E" w:rsidRDefault="006D4049" w:rsidP="00CE21DD">
      <w:pPr>
        <w:numPr>
          <w:ilvl w:val="0"/>
          <w:numId w:val="9"/>
        </w:numPr>
        <w:spacing w:line="276" w:lineRule="auto"/>
        <w:ind w:left="567" w:hanging="283"/>
        <w:jc w:val="both"/>
        <w:rPr>
          <w:rFonts w:asciiTheme="minorHAnsi" w:hAnsiTheme="minorHAnsi" w:cstheme="minorHAnsi"/>
          <w:sz w:val="24"/>
          <w:szCs w:val="24"/>
          <w:lang w:eastAsia="pl-PL"/>
        </w:rPr>
      </w:pPr>
      <w:r w:rsidRPr="00C435FA">
        <w:rPr>
          <w:rFonts w:asciiTheme="minorHAnsi" w:hAnsiTheme="minorHAnsi" w:cstheme="minorHAnsi"/>
          <w:sz w:val="24"/>
          <w:szCs w:val="24"/>
          <w:lang w:eastAsia="pl-PL"/>
        </w:rPr>
        <w:t>Zamawia</w:t>
      </w:r>
      <w:r w:rsidR="00557A98" w:rsidRPr="00C435FA">
        <w:rPr>
          <w:rFonts w:asciiTheme="minorHAnsi" w:hAnsiTheme="minorHAnsi" w:cstheme="minorHAnsi"/>
          <w:sz w:val="24"/>
          <w:szCs w:val="24"/>
          <w:lang w:eastAsia="pl-PL"/>
        </w:rPr>
        <w:t xml:space="preserve">jący zgodnie z art. 455 ustawy </w:t>
      </w:r>
      <w:proofErr w:type="spellStart"/>
      <w:r w:rsidR="00557A98" w:rsidRPr="00C435FA">
        <w:rPr>
          <w:rFonts w:asciiTheme="minorHAnsi" w:hAnsiTheme="minorHAnsi" w:cstheme="minorHAnsi"/>
          <w:sz w:val="24"/>
          <w:szCs w:val="24"/>
          <w:lang w:eastAsia="pl-PL"/>
        </w:rPr>
        <w:t>P</w:t>
      </w:r>
      <w:r w:rsidRPr="00C435FA">
        <w:rPr>
          <w:rFonts w:asciiTheme="minorHAnsi" w:hAnsiTheme="minorHAnsi" w:cstheme="minorHAnsi"/>
          <w:sz w:val="24"/>
          <w:szCs w:val="24"/>
          <w:lang w:eastAsia="pl-PL"/>
        </w:rPr>
        <w:t>zp</w:t>
      </w:r>
      <w:proofErr w:type="spellEnd"/>
      <w:r w:rsidRPr="00C435FA">
        <w:rPr>
          <w:rFonts w:asciiTheme="minorHAnsi" w:hAnsiTheme="minorHAnsi" w:cstheme="minorHAnsi"/>
          <w:sz w:val="24"/>
          <w:szCs w:val="24"/>
          <w:lang w:eastAsia="pl-PL"/>
        </w:rPr>
        <w:t xml:space="preserve"> przewiduje możliwość </w:t>
      </w:r>
      <w:r w:rsidR="00F05066">
        <w:rPr>
          <w:rFonts w:asciiTheme="minorHAnsi" w:hAnsiTheme="minorHAnsi" w:cstheme="minorHAnsi"/>
          <w:sz w:val="24"/>
          <w:szCs w:val="24"/>
          <w:lang w:eastAsia="pl-PL"/>
        </w:rPr>
        <w:t>w</w:t>
      </w:r>
      <w:r w:rsidRPr="00C435FA">
        <w:rPr>
          <w:rFonts w:asciiTheme="minorHAnsi" w:hAnsiTheme="minorHAnsi" w:cstheme="minorHAnsi"/>
          <w:sz w:val="24"/>
          <w:szCs w:val="24"/>
          <w:lang w:eastAsia="pl-PL"/>
        </w:rPr>
        <w:t>prowadzenia zmian do treści zawartej umowy. Szczegółowy zakres or</w:t>
      </w:r>
      <w:r w:rsidR="008B70CC">
        <w:rPr>
          <w:rFonts w:asciiTheme="minorHAnsi" w:hAnsiTheme="minorHAnsi" w:cstheme="minorHAnsi"/>
          <w:sz w:val="24"/>
          <w:szCs w:val="24"/>
          <w:lang w:eastAsia="pl-PL"/>
        </w:rPr>
        <w:t>az sposób wprowadzenia zmian do </w:t>
      </w:r>
      <w:r w:rsidRPr="00C435FA">
        <w:rPr>
          <w:rFonts w:asciiTheme="minorHAnsi" w:hAnsiTheme="minorHAnsi" w:cstheme="minorHAnsi"/>
          <w:sz w:val="24"/>
          <w:szCs w:val="24"/>
          <w:lang w:eastAsia="pl-PL"/>
        </w:rPr>
        <w:t xml:space="preserve">umowy zawiera </w:t>
      </w:r>
      <w:r w:rsidR="00D141DC">
        <w:rPr>
          <w:rFonts w:asciiTheme="minorHAnsi" w:hAnsiTheme="minorHAnsi" w:cstheme="minorHAnsi"/>
          <w:sz w:val="24"/>
          <w:szCs w:val="24"/>
          <w:lang w:eastAsia="pl-PL"/>
        </w:rPr>
        <w:t>się </w:t>
      </w:r>
      <w:r w:rsidR="00520A82" w:rsidRPr="00C435FA">
        <w:rPr>
          <w:rFonts w:asciiTheme="minorHAnsi" w:hAnsiTheme="minorHAnsi" w:cstheme="minorHAnsi"/>
          <w:sz w:val="24"/>
          <w:szCs w:val="24"/>
          <w:lang w:eastAsia="pl-PL"/>
        </w:rPr>
        <w:t xml:space="preserve">w </w:t>
      </w:r>
      <w:r w:rsidR="00520A82" w:rsidRPr="00C435FA">
        <w:rPr>
          <w:rFonts w:asciiTheme="minorHAnsi" w:hAnsiTheme="minorHAnsi" w:cstheme="minorHAnsi"/>
          <w:sz w:val="24"/>
          <w:szCs w:val="24"/>
          <w:u w:val="single"/>
          <w:lang w:eastAsia="pl-PL"/>
        </w:rPr>
        <w:t>zał</w:t>
      </w:r>
      <w:r w:rsidR="00763149" w:rsidRPr="00C435FA">
        <w:rPr>
          <w:rFonts w:asciiTheme="minorHAnsi" w:hAnsiTheme="minorHAnsi" w:cstheme="minorHAnsi"/>
          <w:sz w:val="24"/>
          <w:szCs w:val="24"/>
          <w:u w:val="single"/>
          <w:lang w:eastAsia="pl-PL"/>
        </w:rPr>
        <w:t>.</w:t>
      </w:r>
      <w:r w:rsidR="00520A82" w:rsidRPr="00C435FA">
        <w:rPr>
          <w:rFonts w:asciiTheme="minorHAnsi" w:hAnsiTheme="minorHAnsi" w:cstheme="minorHAnsi"/>
          <w:sz w:val="24"/>
          <w:szCs w:val="24"/>
          <w:u w:val="single"/>
          <w:lang w:eastAsia="pl-PL"/>
        </w:rPr>
        <w:t xml:space="preserve"> nr </w:t>
      </w:r>
      <w:r w:rsidR="00DB2C7D" w:rsidRPr="00C435FA">
        <w:rPr>
          <w:rFonts w:asciiTheme="minorHAnsi" w:hAnsiTheme="minorHAnsi" w:cstheme="minorHAnsi"/>
          <w:sz w:val="24"/>
          <w:szCs w:val="24"/>
          <w:u w:val="single"/>
          <w:lang w:eastAsia="pl-PL"/>
        </w:rPr>
        <w:t>3</w:t>
      </w:r>
      <w:r w:rsidR="00520A82" w:rsidRPr="00C435FA">
        <w:rPr>
          <w:rFonts w:asciiTheme="minorHAnsi" w:hAnsiTheme="minorHAnsi" w:cstheme="minorHAnsi"/>
          <w:sz w:val="24"/>
          <w:szCs w:val="24"/>
          <w:u w:val="single"/>
          <w:lang w:eastAsia="pl-PL"/>
        </w:rPr>
        <w:t xml:space="preserve"> do SWZ</w:t>
      </w:r>
      <w:r w:rsidR="00520A82" w:rsidRPr="00C435FA">
        <w:rPr>
          <w:rFonts w:asciiTheme="minorHAnsi" w:hAnsiTheme="minorHAnsi" w:cstheme="minorHAnsi"/>
          <w:sz w:val="24"/>
          <w:szCs w:val="24"/>
          <w:lang w:eastAsia="pl-PL"/>
        </w:rPr>
        <w:t>.</w:t>
      </w:r>
    </w:p>
    <w:p w:rsidR="00C9284D" w:rsidRPr="00C435FA" w:rsidRDefault="00DC628E" w:rsidP="000B7A50">
      <w:pPr>
        <w:jc w:val="both"/>
        <w:rPr>
          <w:rFonts w:asciiTheme="minorHAnsi" w:hAnsiTheme="minorHAnsi" w:cstheme="minorHAnsi"/>
          <w:sz w:val="24"/>
          <w:szCs w:val="24"/>
          <w:lang w:eastAsia="pl-PL"/>
        </w:rPr>
      </w:pPr>
      <w:r w:rsidRPr="00DC628E">
        <w:rPr>
          <w:rFonts w:asciiTheme="minorHAnsi" w:hAnsiTheme="minorHAnsi" w:cstheme="minorHAnsi"/>
          <w:b/>
          <w:bCs/>
          <w:noProof/>
          <w:sz w:val="24"/>
          <w:szCs w:val="24"/>
          <w:lang w:eastAsia="pl-PL"/>
        </w:rPr>
        <mc:AlternateContent>
          <mc:Choice Requires="wps">
            <w:drawing>
              <wp:anchor distT="0" distB="0" distL="114300" distR="114300" simplePos="0" relativeHeight="251670528" behindDoc="0" locked="0" layoutInCell="1" allowOverlap="1" wp14:anchorId="29A95C13" wp14:editId="613E1D3E">
                <wp:simplePos x="0" y="0"/>
                <wp:positionH relativeFrom="margin">
                  <wp:align>left</wp:align>
                </wp:positionH>
                <wp:positionV relativeFrom="paragraph">
                  <wp:posOffset>194945</wp:posOffset>
                </wp:positionV>
                <wp:extent cx="5562600" cy="539750"/>
                <wp:effectExtent l="0" t="0" r="19050" b="12700"/>
                <wp:wrapTopAndBottom/>
                <wp:docPr id="1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5397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BC2804" w:rsidRDefault="00BC2804" w:rsidP="00CE21DD">
                            <w:pPr>
                              <w:pStyle w:val="Akapitzlist"/>
                              <w:numPr>
                                <w:ilvl w:val="0"/>
                                <w:numId w:val="36"/>
                              </w:numPr>
                            </w:pPr>
                            <w:bookmarkStart w:id="5" w:name="_Hlk63023521"/>
                            <w:r w:rsidRPr="00C435FA">
                              <w:rPr>
                                <w:rFonts w:asciiTheme="minorHAnsi" w:hAnsiTheme="minorHAnsi" w:cstheme="minorHAnsi"/>
                                <w:b/>
                                <w:bCs/>
                              </w:rPr>
                              <w:t xml:space="preserve">Podstawy wykluczenia </w:t>
                            </w:r>
                            <w:bookmarkEnd w:id="5"/>
                            <w:r w:rsidRPr="00C435FA">
                              <w:rPr>
                                <w:rFonts w:asciiTheme="minorHAnsi" w:eastAsia="Calibri" w:hAnsiTheme="minorHAnsi" w:cstheme="minorHAnsi"/>
                                <w:b/>
                                <w:sz w:val="22"/>
                                <w:szCs w:val="22"/>
                              </w:rPr>
                              <w:t xml:space="preserve">o których mowa w art. 108 ust. 1 ustawy </w:t>
                            </w:r>
                            <w:proofErr w:type="spellStart"/>
                            <w:r w:rsidRPr="00C435FA">
                              <w:rPr>
                                <w:rFonts w:asciiTheme="minorHAnsi" w:eastAsia="Calibri" w:hAnsiTheme="minorHAnsi" w:cstheme="minorHAnsi"/>
                                <w:b/>
                                <w:sz w:val="22"/>
                                <w:szCs w:val="22"/>
                              </w:rPr>
                              <w:t>Pzp</w:t>
                            </w:r>
                            <w:proofErr w:type="spellEnd"/>
                            <w:r>
                              <w:rPr>
                                <w:rFonts w:asciiTheme="minorHAnsi" w:eastAsia="Calibri" w:hAnsiTheme="minorHAnsi" w:cstheme="minorHAnsi"/>
                                <w:b/>
                                <w:sz w:val="22"/>
                                <w:szCs w:val="22"/>
                              </w:rPr>
                              <w:t>,</w:t>
                            </w:r>
                            <w:r w:rsidRPr="009C68F3">
                              <w:rPr>
                                <w:rFonts w:asciiTheme="minorHAnsi" w:hAnsiTheme="minorHAnsi" w:cstheme="minorHAnsi"/>
                                <w:b/>
                                <w:bCs/>
                              </w:rPr>
                              <w:t xml:space="preserve"> które zostaną wprowadzone do treści umowy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29A95C13" id="_x0000_s1032" style="position:absolute;left:0;text-align:left;margin-left:0;margin-top:15.35pt;width:438pt;height:42.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" fillcolor="#deebf7" strokecolor="#bdd7ee">
                <v:stroke joinstyle="miter"/>
                <v:textbox>
                  <w:txbxContent>
                    <w:p w:rsidR="00BC2804" w:rsidRDefault="00BC2804" w:rsidP="00CE21DD">
                      <w:pPr>
                        <w:pStyle w:val="Akapitzlist"/>
                        <w:numPr>
                          <w:ilvl w:val="0"/>
                          <w:numId w:val="36"/>
                        </w:numPr>
                      </w:pPr>
                      <w:bookmarkStart w:id="6" w:name="_Hlk63023521"/>
                      <w:r w:rsidRPr="00C435FA">
                        <w:rPr>
                          <w:rFonts w:asciiTheme="minorHAnsi" w:hAnsiTheme="minorHAnsi" w:cstheme="minorHAnsi"/>
                          <w:b/>
                          <w:bCs/>
                        </w:rPr>
                        <w:t xml:space="preserve">Podstawy wykluczenia </w:t>
                      </w:r>
                      <w:bookmarkEnd w:id="6"/>
                      <w:r w:rsidRPr="00C435FA">
                        <w:rPr>
                          <w:rFonts w:asciiTheme="minorHAnsi" w:eastAsia="Calibri" w:hAnsiTheme="minorHAnsi" w:cstheme="minorHAnsi"/>
                          <w:b/>
                          <w:sz w:val="22"/>
                          <w:szCs w:val="22"/>
                        </w:rPr>
                        <w:t xml:space="preserve">o których mowa w art. 108 ust. 1 ustawy </w:t>
                      </w:r>
                      <w:proofErr w:type="spellStart"/>
                      <w:r w:rsidRPr="00C435FA">
                        <w:rPr>
                          <w:rFonts w:asciiTheme="minorHAnsi" w:eastAsia="Calibri" w:hAnsiTheme="minorHAnsi" w:cstheme="minorHAnsi"/>
                          <w:b/>
                          <w:sz w:val="22"/>
                          <w:szCs w:val="22"/>
                        </w:rPr>
                        <w:t>Pzp</w:t>
                      </w:r>
                      <w:proofErr w:type="spellEnd"/>
                      <w:r>
                        <w:rPr>
                          <w:rFonts w:asciiTheme="minorHAnsi" w:eastAsia="Calibri" w:hAnsiTheme="minorHAnsi" w:cstheme="minorHAnsi"/>
                          <w:b/>
                          <w:sz w:val="22"/>
                          <w:szCs w:val="22"/>
                        </w:rPr>
                        <w:t>,</w:t>
                      </w:r>
                      <w:r w:rsidRPr="009C68F3">
                        <w:rPr>
                          <w:rFonts w:asciiTheme="minorHAnsi" w:hAnsiTheme="minorHAnsi" w:cstheme="minorHAnsi"/>
                          <w:b/>
                          <w:bCs/>
                        </w:rPr>
                        <w:t xml:space="preserve"> które zostaną wprowadzone do treści umowy  </w:t>
                      </w:r>
                    </w:p>
                  </w:txbxContent>
                </v:textbox>
                <w10:wrap type="topAndBottom" anchorx="margin"/>
              </v:roundrect>
            </w:pict>
          </mc:Fallback>
        </mc:AlternateContent>
      </w:r>
    </w:p>
    <w:p w:rsidR="006D0CB5" w:rsidRPr="00C435FA" w:rsidRDefault="006D0CB5" w:rsidP="006D0CB5">
      <w:pPr>
        <w:widowControl w:val="0"/>
        <w:tabs>
          <w:tab w:val="left" w:pos="426"/>
        </w:tabs>
        <w:autoSpaceDE w:val="0"/>
        <w:jc w:val="both"/>
        <w:rPr>
          <w:rFonts w:asciiTheme="minorHAnsi" w:hAnsiTheme="minorHAnsi" w:cstheme="minorHAnsi"/>
          <w:bCs/>
          <w:sz w:val="22"/>
          <w:szCs w:val="22"/>
        </w:rPr>
      </w:pPr>
    </w:p>
    <w:p w:rsidR="00C435FA" w:rsidRDefault="002204E7" w:rsidP="00CE21DD">
      <w:pPr>
        <w:widowControl w:val="0"/>
        <w:numPr>
          <w:ilvl w:val="0"/>
          <w:numId w:val="29"/>
        </w:numPr>
        <w:tabs>
          <w:tab w:val="left" w:pos="426"/>
        </w:tabs>
        <w:autoSpaceDE w:val="0"/>
        <w:spacing w:after="240"/>
        <w:ind w:left="426" w:hanging="284"/>
        <w:jc w:val="both"/>
        <w:rPr>
          <w:rFonts w:asciiTheme="minorHAnsi" w:hAnsiTheme="minorHAnsi" w:cstheme="minorHAnsi"/>
          <w:bCs/>
          <w:sz w:val="24"/>
          <w:szCs w:val="24"/>
        </w:rPr>
      </w:pPr>
      <w:r w:rsidRPr="00C435FA">
        <w:rPr>
          <w:rFonts w:asciiTheme="minorHAnsi" w:hAnsiTheme="minorHAnsi" w:cstheme="minorHAnsi"/>
          <w:bCs/>
          <w:sz w:val="24"/>
          <w:szCs w:val="24"/>
        </w:rPr>
        <w:t xml:space="preserve">O udzielenie zamówienia  mogą ubiegać się Wykonawcy, którzy nie </w:t>
      </w:r>
      <w:r w:rsidR="00C435FA">
        <w:rPr>
          <w:rFonts w:asciiTheme="minorHAnsi" w:hAnsiTheme="minorHAnsi" w:cstheme="minorHAnsi"/>
          <w:bCs/>
          <w:sz w:val="24"/>
          <w:szCs w:val="24"/>
        </w:rPr>
        <w:t>podlegają wykluczeniu zgodnie z</w:t>
      </w:r>
      <w:r w:rsidRPr="00C435FA">
        <w:rPr>
          <w:rFonts w:asciiTheme="minorHAnsi" w:hAnsiTheme="minorHAnsi" w:cstheme="minorHAnsi"/>
          <w:bCs/>
          <w:sz w:val="24"/>
          <w:szCs w:val="24"/>
        </w:rPr>
        <w:t xml:space="preserve"> art. 108 ust. 1 ustawy </w:t>
      </w:r>
      <w:proofErr w:type="spellStart"/>
      <w:r w:rsidRPr="00C435FA">
        <w:rPr>
          <w:rFonts w:asciiTheme="minorHAnsi" w:hAnsiTheme="minorHAnsi" w:cstheme="minorHAnsi"/>
          <w:bCs/>
          <w:sz w:val="24"/>
          <w:szCs w:val="24"/>
        </w:rPr>
        <w:t>Pzp</w:t>
      </w:r>
      <w:proofErr w:type="spellEnd"/>
      <w:r w:rsidRPr="00C435FA">
        <w:rPr>
          <w:rFonts w:asciiTheme="minorHAnsi" w:hAnsiTheme="minorHAnsi" w:cstheme="minorHAnsi"/>
          <w:bCs/>
          <w:sz w:val="24"/>
          <w:szCs w:val="24"/>
        </w:rPr>
        <w:t>. Zam</w:t>
      </w:r>
      <w:r w:rsidR="009524D3">
        <w:rPr>
          <w:rFonts w:asciiTheme="minorHAnsi" w:hAnsiTheme="minorHAnsi" w:cstheme="minorHAnsi"/>
          <w:bCs/>
          <w:sz w:val="24"/>
          <w:szCs w:val="24"/>
        </w:rPr>
        <w:t>awiający wykluczy z </w:t>
      </w:r>
      <w:r w:rsidRPr="00C435FA">
        <w:rPr>
          <w:rFonts w:asciiTheme="minorHAnsi" w:hAnsiTheme="minorHAnsi" w:cstheme="minorHAnsi"/>
          <w:bCs/>
          <w:sz w:val="24"/>
          <w:szCs w:val="24"/>
        </w:rPr>
        <w:t>postępowania Wykonawcę:</w:t>
      </w:r>
    </w:p>
    <w:p w:rsidR="008926D5" w:rsidRPr="00C435FA" w:rsidRDefault="008926D5" w:rsidP="00CE21DD">
      <w:pPr>
        <w:pStyle w:val="Akapitzlist"/>
        <w:widowControl w:val="0"/>
        <w:numPr>
          <w:ilvl w:val="0"/>
          <w:numId w:val="30"/>
        </w:numPr>
        <w:tabs>
          <w:tab w:val="left" w:pos="786"/>
        </w:tabs>
        <w:autoSpaceDE w:val="0"/>
        <w:spacing w:after="240"/>
        <w:jc w:val="both"/>
        <w:rPr>
          <w:rFonts w:asciiTheme="minorHAnsi" w:hAnsiTheme="minorHAnsi" w:cstheme="minorHAnsi"/>
          <w:bCs/>
        </w:rPr>
      </w:pPr>
      <w:r w:rsidRPr="00C435FA">
        <w:rPr>
          <w:rFonts w:asciiTheme="minorHAnsi" w:hAnsiTheme="minorHAnsi" w:cstheme="minorHAnsi"/>
          <w:bCs/>
        </w:rPr>
        <w:t>będącego osobą fizyczną, którego prawomocnie skazano za przestępstwo:</w:t>
      </w:r>
    </w:p>
    <w:p w:rsidR="008926D5" w:rsidRPr="00C435FA" w:rsidRDefault="008926D5" w:rsidP="00CE21DD">
      <w:pPr>
        <w:pStyle w:val="Akapitzlist"/>
        <w:widowControl w:val="0"/>
        <w:numPr>
          <w:ilvl w:val="0"/>
          <w:numId w:val="31"/>
        </w:numPr>
        <w:autoSpaceDE w:val="0"/>
        <w:spacing w:line="276" w:lineRule="auto"/>
        <w:ind w:left="993" w:hanging="207"/>
        <w:jc w:val="both"/>
        <w:rPr>
          <w:rFonts w:asciiTheme="minorHAnsi" w:hAnsiTheme="minorHAnsi" w:cstheme="minorHAnsi"/>
          <w:bCs/>
        </w:rPr>
      </w:pPr>
      <w:r w:rsidRPr="00C435FA">
        <w:rPr>
          <w:rFonts w:asciiTheme="minorHAnsi" w:hAnsiTheme="minorHAnsi" w:cstheme="minorHAnsi"/>
          <w:bCs/>
        </w:rPr>
        <w:t xml:space="preserve">udziału w zorganizowanej grupie przestępczej albo związku mającym na celu popełnienie przestępstwa lub przestępstwa skarbowego, o którym mowa </w:t>
      </w:r>
      <w:r w:rsidR="009524D3">
        <w:rPr>
          <w:rFonts w:asciiTheme="minorHAnsi" w:hAnsiTheme="minorHAnsi" w:cstheme="minorHAnsi"/>
          <w:bCs/>
        </w:rPr>
        <w:t>w </w:t>
      </w:r>
      <w:r w:rsidR="008B70CC">
        <w:rPr>
          <w:rFonts w:asciiTheme="minorHAnsi" w:hAnsiTheme="minorHAnsi" w:cstheme="minorHAnsi"/>
          <w:bCs/>
        </w:rPr>
        <w:t>art. </w:t>
      </w:r>
      <w:r w:rsidRPr="00C435FA">
        <w:rPr>
          <w:rFonts w:asciiTheme="minorHAnsi" w:hAnsiTheme="minorHAnsi" w:cstheme="minorHAnsi"/>
          <w:bCs/>
        </w:rPr>
        <w:t>258 Kodeksu karnego,</w:t>
      </w:r>
    </w:p>
    <w:p w:rsidR="008926D5" w:rsidRPr="00C435FA" w:rsidRDefault="008926D5" w:rsidP="00CE21DD">
      <w:pPr>
        <w:pStyle w:val="Akapitzlist"/>
        <w:widowControl w:val="0"/>
        <w:numPr>
          <w:ilvl w:val="0"/>
          <w:numId w:val="31"/>
        </w:numPr>
        <w:autoSpaceDE w:val="0"/>
        <w:spacing w:line="276" w:lineRule="auto"/>
        <w:jc w:val="both"/>
        <w:rPr>
          <w:rFonts w:asciiTheme="minorHAnsi" w:hAnsiTheme="minorHAnsi" w:cstheme="minorHAnsi"/>
          <w:bCs/>
        </w:rPr>
      </w:pPr>
      <w:r w:rsidRPr="00C435FA">
        <w:rPr>
          <w:rFonts w:asciiTheme="minorHAnsi" w:hAnsiTheme="minorHAnsi" w:cstheme="minorHAnsi"/>
          <w:bCs/>
        </w:rPr>
        <w:t>handlu ludźmi, o którym mowa w art. 189a Kodeksu karnego,</w:t>
      </w:r>
    </w:p>
    <w:p w:rsidR="008926D5" w:rsidRPr="00C76619" w:rsidRDefault="008926D5" w:rsidP="00CE21DD">
      <w:pPr>
        <w:pStyle w:val="Akapitzlist"/>
        <w:widowControl w:val="0"/>
        <w:numPr>
          <w:ilvl w:val="0"/>
          <w:numId w:val="31"/>
        </w:numPr>
        <w:autoSpaceDE w:val="0"/>
        <w:spacing w:line="276" w:lineRule="auto"/>
        <w:ind w:left="993" w:hanging="207"/>
        <w:jc w:val="both"/>
        <w:rPr>
          <w:rFonts w:asciiTheme="minorHAnsi" w:hAnsiTheme="minorHAnsi" w:cstheme="minorHAnsi"/>
          <w:bCs/>
        </w:rPr>
      </w:pPr>
      <w:r w:rsidRPr="00C76619">
        <w:rPr>
          <w:rFonts w:asciiTheme="minorHAnsi" w:hAnsiTheme="minorHAnsi" w:cstheme="minorHAnsi"/>
          <w:bCs/>
        </w:rPr>
        <w:t>o którym mowa w art. 228–230a, art. 250a Ko</w:t>
      </w:r>
      <w:r w:rsidR="008B70CC" w:rsidRPr="00C76619">
        <w:rPr>
          <w:rFonts w:asciiTheme="minorHAnsi" w:hAnsiTheme="minorHAnsi" w:cstheme="minorHAnsi"/>
          <w:bCs/>
        </w:rPr>
        <w:t>deksu karnego lub w art. 46</w:t>
      </w:r>
      <w:r w:rsidR="00223DE9" w:rsidRPr="00C76619">
        <w:rPr>
          <w:rFonts w:asciiTheme="minorHAnsi" w:hAnsiTheme="minorHAnsi" w:cstheme="minorHAnsi"/>
          <w:bCs/>
        </w:rPr>
        <w:t>-</w:t>
      </w:r>
      <w:r w:rsidRPr="00C76619">
        <w:rPr>
          <w:rFonts w:asciiTheme="minorHAnsi" w:hAnsiTheme="minorHAnsi" w:cstheme="minorHAnsi"/>
          <w:bCs/>
        </w:rPr>
        <w:t>48 ustawy z dnia 25 czerwca 2010 r. o sporcie</w:t>
      </w:r>
      <w:r w:rsidR="00223DE9" w:rsidRPr="00C76619">
        <w:rPr>
          <w:rFonts w:asciiTheme="minorHAnsi" w:hAnsiTheme="minorHAnsi" w:cstheme="minorHAnsi"/>
          <w:bCs/>
        </w:rPr>
        <w:t xml:space="preserve"> (Dz. U. z 2020 r. poz. 1133 oraz z 2021 r. poz. 2142)</w:t>
      </w:r>
      <w:r w:rsidRPr="00C76619">
        <w:rPr>
          <w:rFonts w:asciiTheme="minorHAnsi" w:hAnsiTheme="minorHAnsi" w:cstheme="minorHAnsi"/>
          <w:bCs/>
        </w:rPr>
        <w:t>,</w:t>
      </w:r>
      <w:r w:rsidR="00223DE9" w:rsidRPr="00C76619">
        <w:rPr>
          <w:rFonts w:asciiTheme="minorHAnsi" w:hAnsiTheme="minorHAnsi" w:cstheme="minorHAnsi"/>
          <w:bCs/>
        </w:rPr>
        <w:t xml:space="preserve"> lub w art. 54 ust. 1–4 ustawy z dnia 12 maja 2011 r. o refundacji leków, środków spożywczych specjalnego przeznaczenia żywieniowego oraz wyrobów medycznych (Dz. U. z 2021 r. poz. 523, 1292, 1559 i 2054, 2120),</w:t>
      </w:r>
    </w:p>
    <w:p w:rsidR="008926D5" w:rsidRPr="00C435FA" w:rsidRDefault="008926D5" w:rsidP="00CE21DD">
      <w:pPr>
        <w:pStyle w:val="Akapitzlist"/>
        <w:widowControl w:val="0"/>
        <w:numPr>
          <w:ilvl w:val="0"/>
          <w:numId w:val="31"/>
        </w:numPr>
        <w:autoSpaceDE w:val="0"/>
        <w:spacing w:line="276" w:lineRule="auto"/>
        <w:ind w:left="993" w:hanging="207"/>
        <w:jc w:val="both"/>
        <w:rPr>
          <w:rFonts w:asciiTheme="minorHAnsi" w:hAnsiTheme="minorHAnsi" w:cstheme="minorHAnsi"/>
          <w:bCs/>
        </w:rPr>
      </w:pPr>
      <w:r w:rsidRPr="00C435FA">
        <w:rPr>
          <w:rFonts w:asciiTheme="minorHAnsi" w:hAnsiTheme="minorHAnsi" w:cstheme="minorHAnsi"/>
          <w:bCs/>
        </w:rPr>
        <w:lastRenderedPageBreak/>
        <w:t>finansowania przestępstwa o charakterze terror</w:t>
      </w:r>
      <w:r w:rsidR="00D141DC">
        <w:rPr>
          <w:rFonts w:asciiTheme="minorHAnsi" w:hAnsiTheme="minorHAnsi" w:cstheme="minorHAnsi"/>
          <w:bCs/>
        </w:rPr>
        <w:t>ystycznym, o którym mowa w art. </w:t>
      </w:r>
      <w:r w:rsidRPr="00C435FA">
        <w:rPr>
          <w:rFonts w:asciiTheme="minorHAnsi" w:hAnsiTheme="minorHAnsi" w:cstheme="minorHAnsi"/>
          <w:bCs/>
        </w:rPr>
        <w:t>165a Kodeksu karnego, lub przestępstwo udaremniania lub utrudniania stwierdzenia przestępnego pochodzenia pieniędzy l</w:t>
      </w:r>
      <w:r w:rsidR="009524D3">
        <w:rPr>
          <w:rFonts w:asciiTheme="minorHAnsi" w:hAnsiTheme="minorHAnsi" w:cstheme="minorHAnsi"/>
          <w:bCs/>
        </w:rPr>
        <w:t>ub ukrywania ich </w:t>
      </w:r>
      <w:r w:rsidR="00D141DC">
        <w:rPr>
          <w:rFonts w:asciiTheme="minorHAnsi" w:hAnsiTheme="minorHAnsi" w:cstheme="minorHAnsi"/>
          <w:bCs/>
        </w:rPr>
        <w:t>pochodzenia, o </w:t>
      </w:r>
      <w:r w:rsidRPr="00C435FA">
        <w:rPr>
          <w:rFonts w:asciiTheme="minorHAnsi" w:hAnsiTheme="minorHAnsi" w:cstheme="minorHAnsi"/>
          <w:bCs/>
        </w:rPr>
        <w:t>którym mowa w art. 299 Kodeksu karnego,</w:t>
      </w:r>
    </w:p>
    <w:p w:rsidR="008926D5" w:rsidRPr="00C435FA" w:rsidRDefault="008926D5" w:rsidP="00CE21DD">
      <w:pPr>
        <w:pStyle w:val="Akapitzlist"/>
        <w:widowControl w:val="0"/>
        <w:numPr>
          <w:ilvl w:val="0"/>
          <w:numId w:val="31"/>
        </w:numPr>
        <w:autoSpaceDE w:val="0"/>
        <w:spacing w:line="276" w:lineRule="auto"/>
        <w:ind w:left="993" w:hanging="142"/>
        <w:jc w:val="both"/>
        <w:rPr>
          <w:rFonts w:asciiTheme="minorHAnsi" w:hAnsiTheme="minorHAnsi" w:cstheme="minorHAnsi"/>
          <w:bCs/>
        </w:rPr>
      </w:pPr>
      <w:r w:rsidRPr="00C435FA">
        <w:rPr>
          <w:rFonts w:asciiTheme="minorHAnsi" w:hAnsiTheme="minorHAnsi" w:cstheme="minorHAnsi"/>
          <w:bCs/>
        </w:rPr>
        <w:t>o charakterze terrorystycznym, o którym mowa w art. 115 § 20 Kodeksu karnego, lub</w:t>
      </w:r>
      <w:r w:rsidR="00D141DC">
        <w:rPr>
          <w:rFonts w:asciiTheme="minorHAnsi" w:hAnsiTheme="minorHAnsi" w:cstheme="minorHAnsi"/>
          <w:bCs/>
        </w:rPr>
        <w:t> </w:t>
      </w:r>
      <w:r w:rsidRPr="00C435FA">
        <w:rPr>
          <w:rFonts w:asciiTheme="minorHAnsi" w:hAnsiTheme="minorHAnsi" w:cstheme="minorHAnsi"/>
          <w:bCs/>
        </w:rPr>
        <w:t>mające na celu popełnienie tego przestępstwa,</w:t>
      </w:r>
    </w:p>
    <w:p w:rsidR="008926D5" w:rsidRPr="00C76619" w:rsidRDefault="008926D5" w:rsidP="00CE21DD">
      <w:pPr>
        <w:pStyle w:val="Akapitzlist"/>
        <w:widowControl w:val="0"/>
        <w:numPr>
          <w:ilvl w:val="0"/>
          <w:numId w:val="31"/>
        </w:numPr>
        <w:autoSpaceDE w:val="0"/>
        <w:spacing w:line="276" w:lineRule="auto"/>
        <w:ind w:left="993" w:hanging="207"/>
        <w:jc w:val="both"/>
        <w:rPr>
          <w:rFonts w:asciiTheme="minorHAnsi" w:hAnsiTheme="minorHAnsi" w:cstheme="minorHAnsi"/>
          <w:bCs/>
        </w:rPr>
      </w:pPr>
      <w:r w:rsidRPr="00C435FA">
        <w:rPr>
          <w:rFonts w:asciiTheme="minorHAnsi" w:hAnsiTheme="minorHAnsi" w:cstheme="minorHAnsi"/>
          <w:bCs/>
        </w:rPr>
        <w:t>powierzenia wykonywania pracy małoletniemu</w:t>
      </w:r>
      <w:r w:rsidR="00D141DC">
        <w:rPr>
          <w:rFonts w:asciiTheme="minorHAnsi" w:hAnsiTheme="minorHAnsi" w:cstheme="minorHAnsi"/>
          <w:bCs/>
        </w:rPr>
        <w:t xml:space="preserve"> cudzoziemcowi, o którym mowa w </w:t>
      </w:r>
      <w:r w:rsidRPr="00C435FA">
        <w:rPr>
          <w:rFonts w:asciiTheme="minorHAnsi" w:hAnsiTheme="minorHAnsi" w:cstheme="minorHAnsi"/>
          <w:bCs/>
        </w:rPr>
        <w:t>art. 9 ust. 2 ustawy z dnia 15 czerwca 2012 r. o skutkach powierzania wykonywania pracy cudzoziemcom p</w:t>
      </w:r>
      <w:r w:rsidR="008B70CC">
        <w:rPr>
          <w:rFonts w:asciiTheme="minorHAnsi" w:hAnsiTheme="minorHAnsi" w:cstheme="minorHAnsi"/>
          <w:bCs/>
        </w:rPr>
        <w:t>rzebywającym wbrew przepisom na </w:t>
      </w:r>
      <w:r w:rsidRPr="00C435FA">
        <w:rPr>
          <w:rFonts w:asciiTheme="minorHAnsi" w:hAnsiTheme="minorHAnsi" w:cstheme="minorHAnsi"/>
          <w:bCs/>
        </w:rPr>
        <w:t>terytorium Rzeczypospolitej Polskiej (Dz. U</w:t>
      </w:r>
      <w:r w:rsidRPr="00C76619">
        <w:rPr>
          <w:rFonts w:asciiTheme="minorHAnsi" w:hAnsiTheme="minorHAnsi" w:cstheme="minorHAnsi"/>
          <w:bCs/>
        </w:rPr>
        <w:t>.</w:t>
      </w:r>
      <w:r w:rsidR="00AA742C" w:rsidRPr="00C76619">
        <w:rPr>
          <w:rFonts w:asciiTheme="minorHAnsi" w:hAnsiTheme="minorHAnsi" w:cstheme="minorHAnsi"/>
          <w:bCs/>
        </w:rPr>
        <w:t xml:space="preserve"> z 2021</w:t>
      </w:r>
      <w:r w:rsidRPr="00C76619">
        <w:rPr>
          <w:rFonts w:asciiTheme="minorHAnsi" w:hAnsiTheme="minorHAnsi" w:cstheme="minorHAnsi"/>
          <w:bCs/>
        </w:rPr>
        <w:t xml:space="preserve"> poz. </w:t>
      </w:r>
      <w:r w:rsidR="00AA742C" w:rsidRPr="00C76619">
        <w:rPr>
          <w:rFonts w:asciiTheme="minorHAnsi" w:hAnsiTheme="minorHAnsi" w:cstheme="minorHAnsi"/>
          <w:bCs/>
        </w:rPr>
        <w:t>1745</w:t>
      </w:r>
      <w:r w:rsidRPr="00C76619">
        <w:rPr>
          <w:rFonts w:asciiTheme="minorHAnsi" w:hAnsiTheme="minorHAnsi" w:cstheme="minorHAnsi"/>
          <w:bCs/>
        </w:rPr>
        <w:t>),</w:t>
      </w:r>
    </w:p>
    <w:p w:rsidR="008926D5" w:rsidRPr="00C435FA" w:rsidRDefault="008926D5" w:rsidP="00CE21DD">
      <w:pPr>
        <w:pStyle w:val="Akapitzlist"/>
        <w:widowControl w:val="0"/>
        <w:numPr>
          <w:ilvl w:val="0"/>
          <w:numId w:val="31"/>
        </w:numPr>
        <w:autoSpaceDE w:val="0"/>
        <w:spacing w:line="276" w:lineRule="auto"/>
        <w:ind w:left="993" w:hanging="207"/>
        <w:jc w:val="both"/>
        <w:rPr>
          <w:rFonts w:asciiTheme="minorHAnsi" w:hAnsiTheme="minorHAnsi" w:cstheme="minorHAnsi"/>
          <w:bCs/>
        </w:rPr>
      </w:pPr>
      <w:r w:rsidRPr="00C435FA">
        <w:rPr>
          <w:rFonts w:asciiTheme="minorHAnsi" w:hAnsiTheme="minorHAnsi" w:cstheme="minorHAnsi"/>
          <w:bCs/>
        </w:rPr>
        <w:t>przeciwko obrotowi gospodarczemu, o których mowa w art. 296–307 Kodeksu karnego, przestępstwo oszustwa, o którym mowa w art. 286 Kodeksu karnego, przestępstwo przeciwko wiarygodności do</w:t>
      </w:r>
      <w:r w:rsidR="008B70CC">
        <w:rPr>
          <w:rFonts w:asciiTheme="minorHAnsi" w:hAnsiTheme="minorHAnsi" w:cstheme="minorHAnsi"/>
          <w:bCs/>
        </w:rPr>
        <w:t>kumentów, o których mowa w art. </w:t>
      </w:r>
      <w:r w:rsidRPr="00C435FA">
        <w:rPr>
          <w:rFonts w:asciiTheme="minorHAnsi" w:hAnsiTheme="minorHAnsi" w:cstheme="minorHAnsi"/>
          <w:bCs/>
        </w:rPr>
        <w:t>270–277d Kodeksu karnego, lub przestępstwo skarbowe,</w:t>
      </w:r>
    </w:p>
    <w:p w:rsidR="008926D5" w:rsidRPr="00C435FA" w:rsidRDefault="008926D5" w:rsidP="00CE21DD">
      <w:pPr>
        <w:pStyle w:val="Akapitzlist"/>
        <w:widowControl w:val="0"/>
        <w:numPr>
          <w:ilvl w:val="0"/>
          <w:numId w:val="31"/>
        </w:numPr>
        <w:autoSpaceDE w:val="0"/>
        <w:spacing w:line="276" w:lineRule="auto"/>
        <w:ind w:left="993" w:hanging="207"/>
        <w:jc w:val="both"/>
        <w:rPr>
          <w:rFonts w:asciiTheme="minorHAnsi" w:hAnsiTheme="minorHAnsi" w:cstheme="minorHAnsi"/>
          <w:bCs/>
        </w:rPr>
      </w:pPr>
      <w:r w:rsidRPr="00C435FA">
        <w:rPr>
          <w:rFonts w:asciiTheme="minorHAnsi" w:hAnsiTheme="minorHAnsi" w:cstheme="minorHAnsi"/>
          <w:bCs/>
        </w:rPr>
        <w:t>o którym mowa w art. 9 ust. 1 i 3 lub art. 10 ust</w:t>
      </w:r>
      <w:r w:rsidR="00D141DC">
        <w:rPr>
          <w:rFonts w:asciiTheme="minorHAnsi" w:hAnsiTheme="minorHAnsi" w:cstheme="minorHAnsi"/>
          <w:bCs/>
        </w:rPr>
        <w:t>awy z dnia 15 czerwca 2012 r. o </w:t>
      </w:r>
      <w:r w:rsidRPr="00C435FA">
        <w:rPr>
          <w:rFonts w:asciiTheme="minorHAnsi" w:hAnsiTheme="minorHAnsi" w:cstheme="minorHAnsi"/>
          <w:bCs/>
        </w:rPr>
        <w:t>skutkach powierzania wykonywania pracy cudzoziemcom przebywającym wbrew przepisom na terytorium Rzeczypospolitej Polskiej</w:t>
      </w:r>
      <w:r w:rsidR="00C435FA">
        <w:rPr>
          <w:rFonts w:asciiTheme="minorHAnsi" w:hAnsiTheme="minorHAnsi" w:cstheme="minorHAnsi"/>
          <w:bCs/>
        </w:rPr>
        <w:t xml:space="preserve"> - l</w:t>
      </w:r>
      <w:r w:rsidRPr="00C435FA">
        <w:rPr>
          <w:rFonts w:asciiTheme="minorHAnsi" w:hAnsiTheme="minorHAnsi" w:cstheme="minorHAnsi"/>
          <w:bCs/>
        </w:rPr>
        <w:t>ub za odpowiedni czyn zabroniony okre</w:t>
      </w:r>
      <w:r w:rsidR="00C435FA">
        <w:rPr>
          <w:rFonts w:asciiTheme="minorHAnsi" w:hAnsiTheme="minorHAnsi" w:cstheme="minorHAnsi"/>
          <w:bCs/>
        </w:rPr>
        <w:t>ślony w przepisach prawa obcego;</w:t>
      </w:r>
    </w:p>
    <w:p w:rsidR="008926D5" w:rsidRPr="00C435FA" w:rsidRDefault="008926D5" w:rsidP="0073404F">
      <w:pPr>
        <w:pStyle w:val="Akapitzlist"/>
        <w:widowControl w:val="0"/>
        <w:tabs>
          <w:tab w:val="left" w:pos="1134"/>
        </w:tabs>
        <w:autoSpaceDE w:val="0"/>
        <w:spacing w:line="276" w:lineRule="auto"/>
        <w:ind w:left="720" w:hanging="295"/>
        <w:jc w:val="both"/>
        <w:rPr>
          <w:rFonts w:asciiTheme="minorHAnsi" w:hAnsiTheme="minorHAnsi" w:cstheme="minorHAnsi"/>
          <w:bCs/>
        </w:rPr>
      </w:pPr>
      <w:r w:rsidRPr="00C435FA">
        <w:rPr>
          <w:rFonts w:asciiTheme="minorHAnsi" w:hAnsiTheme="minorHAnsi" w:cstheme="minorHAnsi"/>
          <w:bCs/>
        </w:rPr>
        <w:t>2)</w:t>
      </w:r>
      <w:r w:rsidRPr="00C435FA">
        <w:rPr>
          <w:rFonts w:asciiTheme="minorHAnsi" w:hAnsiTheme="minorHAnsi" w:cstheme="minorHAnsi"/>
          <w:bCs/>
        </w:rPr>
        <w:tab/>
        <w:t>jeżeli urzędującego członka jego organu zarządzającego lub nadzorczego, wspólnika spółki w spółce jawnej lub partnerskiej albo komplementariusza w spółce komandytowej lub komandytowo-akcyjnej lub prokurenta prawo</w:t>
      </w:r>
      <w:r w:rsidR="009524D3">
        <w:rPr>
          <w:rFonts w:asciiTheme="minorHAnsi" w:hAnsiTheme="minorHAnsi" w:cstheme="minorHAnsi"/>
          <w:bCs/>
        </w:rPr>
        <w:t>mocnie skazano za </w:t>
      </w:r>
      <w:r w:rsidR="0073404F">
        <w:rPr>
          <w:rFonts w:asciiTheme="minorHAnsi" w:hAnsiTheme="minorHAnsi" w:cstheme="minorHAnsi"/>
          <w:bCs/>
        </w:rPr>
        <w:t xml:space="preserve"> </w:t>
      </w:r>
      <w:r w:rsidR="005A5F2C">
        <w:rPr>
          <w:rFonts w:asciiTheme="minorHAnsi" w:hAnsiTheme="minorHAnsi" w:cstheme="minorHAnsi"/>
          <w:bCs/>
        </w:rPr>
        <w:t>przestępstwo,</w:t>
      </w:r>
      <w:r w:rsidR="009524D3">
        <w:rPr>
          <w:rFonts w:asciiTheme="minorHAnsi" w:hAnsiTheme="minorHAnsi" w:cstheme="minorHAnsi"/>
          <w:bCs/>
        </w:rPr>
        <w:t xml:space="preserve"> </w:t>
      </w:r>
      <w:r w:rsidRPr="00C435FA">
        <w:rPr>
          <w:rFonts w:asciiTheme="minorHAnsi" w:hAnsiTheme="minorHAnsi" w:cstheme="minorHAnsi"/>
          <w:bCs/>
        </w:rPr>
        <w:t>o którym mowa w pkt 1;</w:t>
      </w:r>
    </w:p>
    <w:p w:rsidR="008926D5" w:rsidRPr="00C435FA" w:rsidRDefault="008926D5" w:rsidP="0073404F">
      <w:pPr>
        <w:pStyle w:val="Akapitzlist"/>
        <w:widowControl w:val="0"/>
        <w:tabs>
          <w:tab w:val="left" w:pos="993"/>
        </w:tabs>
        <w:autoSpaceDE w:val="0"/>
        <w:spacing w:line="276" w:lineRule="auto"/>
        <w:ind w:left="720" w:hanging="295"/>
        <w:jc w:val="both"/>
        <w:rPr>
          <w:rFonts w:asciiTheme="minorHAnsi" w:hAnsiTheme="minorHAnsi" w:cstheme="minorHAnsi"/>
          <w:bCs/>
        </w:rPr>
      </w:pPr>
      <w:r w:rsidRPr="00C435FA">
        <w:rPr>
          <w:rFonts w:asciiTheme="minorHAnsi" w:hAnsiTheme="minorHAnsi" w:cstheme="minorHAnsi"/>
          <w:bCs/>
        </w:rPr>
        <w:t>3)</w:t>
      </w:r>
      <w:r w:rsidRPr="00C435FA">
        <w:rPr>
          <w:rFonts w:asciiTheme="minorHAnsi" w:hAnsiTheme="minorHAnsi" w:cstheme="minorHAnsi"/>
          <w:bCs/>
        </w:rPr>
        <w:tab/>
        <w:t>wobec którego wydano prawomocny wyrok sądu lub ostateczną decyzję administracyjną o zaleganiu z uiszczeniem</w:t>
      </w:r>
      <w:r w:rsidR="008B70CC">
        <w:rPr>
          <w:rFonts w:asciiTheme="minorHAnsi" w:hAnsiTheme="minorHAnsi" w:cstheme="minorHAnsi"/>
          <w:bCs/>
        </w:rPr>
        <w:t xml:space="preserve"> podatków, opłat lub składek na </w:t>
      </w:r>
      <w:r w:rsidRPr="00C435FA">
        <w:rPr>
          <w:rFonts w:asciiTheme="minorHAnsi" w:hAnsiTheme="minorHAnsi" w:cstheme="minorHAnsi"/>
          <w:bCs/>
        </w:rPr>
        <w:t>ubezpieczenie społeczne lub zdrowotne, chyba że wykonawca odpow</w:t>
      </w:r>
      <w:r w:rsidR="0011312E">
        <w:rPr>
          <w:rFonts w:asciiTheme="minorHAnsi" w:hAnsiTheme="minorHAnsi" w:cstheme="minorHAnsi"/>
          <w:bCs/>
        </w:rPr>
        <w:t>iednio przed upływem terminu do </w:t>
      </w:r>
      <w:r w:rsidRPr="00C435FA">
        <w:rPr>
          <w:rFonts w:asciiTheme="minorHAnsi" w:hAnsiTheme="minorHAnsi" w:cstheme="minorHAnsi"/>
          <w:bCs/>
        </w:rPr>
        <w:t>składania wniosków o dopuszczenie do udziału w</w:t>
      </w:r>
      <w:r w:rsidR="009524D3">
        <w:rPr>
          <w:rFonts w:asciiTheme="minorHAnsi" w:hAnsiTheme="minorHAnsi" w:cstheme="minorHAnsi"/>
          <w:bCs/>
        </w:rPr>
        <w:t> </w:t>
      </w:r>
      <w:r w:rsidRPr="00C435FA">
        <w:rPr>
          <w:rFonts w:asciiTheme="minorHAnsi" w:hAnsiTheme="minorHAnsi" w:cstheme="minorHAnsi"/>
          <w:bCs/>
        </w:rPr>
        <w:t>postępowaniu albo przed upływem terminu składania ofert dokonał płatności należnych</w:t>
      </w:r>
      <w:r w:rsidR="0011312E">
        <w:rPr>
          <w:rFonts w:asciiTheme="minorHAnsi" w:hAnsiTheme="minorHAnsi" w:cstheme="minorHAnsi"/>
          <w:bCs/>
        </w:rPr>
        <w:t xml:space="preserve"> podatków, opłat lub składek na </w:t>
      </w:r>
      <w:r w:rsidRPr="00C435FA">
        <w:rPr>
          <w:rFonts w:asciiTheme="minorHAnsi" w:hAnsiTheme="minorHAnsi" w:cstheme="minorHAnsi"/>
          <w:bCs/>
        </w:rPr>
        <w:t>ubezpieczenie społeczne lub zdrowotne wraz z odsetkami lub grzywnami lub zawarł wiążące porozumienie w sprawie spłaty tych należności;</w:t>
      </w:r>
    </w:p>
    <w:p w:rsidR="008926D5" w:rsidRPr="00C435FA" w:rsidRDefault="008926D5" w:rsidP="0073404F">
      <w:pPr>
        <w:pStyle w:val="Akapitzlist"/>
        <w:widowControl w:val="0"/>
        <w:tabs>
          <w:tab w:val="left" w:pos="993"/>
        </w:tabs>
        <w:autoSpaceDE w:val="0"/>
        <w:spacing w:line="276" w:lineRule="auto"/>
        <w:ind w:left="720" w:hanging="295"/>
        <w:jc w:val="both"/>
        <w:rPr>
          <w:rFonts w:asciiTheme="minorHAnsi" w:hAnsiTheme="minorHAnsi" w:cstheme="minorHAnsi"/>
          <w:bCs/>
        </w:rPr>
      </w:pPr>
      <w:r w:rsidRPr="00C435FA">
        <w:rPr>
          <w:rFonts w:asciiTheme="minorHAnsi" w:hAnsiTheme="minorHAnsi" w:cstheme="minorHAnsi"/>
          <w:bCs/>
        </w:rPr>
        <w:t>4)</w:t>
      </w:r>
      <w:r w:rsidRPr="00C435FA">
        <w:rPr>
          <w:rFonts w:asciiTheme="minorHAnsi" w:hAnsiTheme="minorHAnsi" w:cstheme="minorHAnsi"/>
          <w:bCs/>
        </w:rPr>
        <w:tab/>
        <w:t>wobec którego prawomocnie orzeczono zakaz ubiegania się o zamówienia publiczne;</w:t>
      </w:r>
    </w:p>
    <w:p w:rsidR="008926D5" w:rsidRPr="00C435FA" w:rsidRDefault="008926D5" w:rsidP="0073404F">
      <w:pPr>
        <w:pStyle w:val="Akapitzlist"/>
        <w:widowControl w:val="0"/>
        <w:tabs>
          <w:tab w:val="left" w:pos="993"/>
        </w:tabs>
        <w:autoSpaceDE w:val="0"/>
        <w:spacing w:line="276" w:lineRule="auto"/>
        <w:ind w:left="720" w:hanging="295"/>
        <w:jc w:val="both"/>
        <w:rPr>
          <w:rFonts w:asciiTheme="minorHAnsi" w:hAnsiTheme="minorHAnsi" w:cstheme="minorHAnsi"/>
          <w:bCs/>
        </w:rPr>
      </w:pPr>
      <w:r w:rsidRPr="00C435FA">
        <w:rPr>
          <w:rFonts w:asciiTheme="minorHAnsi" w:hAnsiTheme="minorHAnsi" w:cstheme="minorHAnsi"/>
          <w:bCs/>
        </w:rPr>
        <w:t>5)</w:t>
      </w:r>
      <w:r w:rsidRPr="00C435FA">
        <w:rPr>
          <w:rFonts w:asciiTheme="minorHAnsi" w:hAnsiTheme="minorHAnsi" w:cstheme="minorHAnsi"/>
          <w:bCs/>
        </w:rPr>
        <w:tab/>
        <w:t>jeżeli zamawiający może stwierdzić, na podsta</w:t>
      </w:r>
      <w:r w:rsidR="0011312E">
        <w:rPr>
          <w:rFonts w:asciiTheme="minorHAnsi" w:hAnsiTheme="minorHAnsi" w:cstheme="minorHAnsi"/>
          <w:bCs/>
        </w:rPr>
        <w:t>wie wiarygodnych przesłanek, że </w:t>
      </w:r>
      <w:r w:rsidRPr="00C435FA">
        <w:rPr>
          <w:rFonts w:asciiTheme="minorHAnsi" w:hAnsiTheme="minorHAnsi" w:cstheme="minorHAnsi"/>
          <w:bCs/>
        </w:rPr>
        <w:t>wykonawca zawarł z innymi wykonawcami porozumienie mające na celu zakłócenie konkurencji, w szczególności jeżeli należąc do tej samej grupy kapitałowej w rozumieniu ustawy z dnia 16 lutego 2</w:t>
      </w:r>
      <w:r w:rsidR="008B70CC">
        <w:rPr>
          <w:rFonts w:asciiTheme="minorHAnsi" w:hAnsiTheme="minorHAnsi" w:cstheme="minorHAnsi"/>
          <w:bCs/>
        </w:rPr>
        <w:t>007 r. o ochronie konkurencji i </w:t>
      </w:r>
      <w:r w:rsidRPr="00C435FA">
        <w:rPr>
          <w:rFonts w:asciiTheme="minorHAnsi" w:hAnsiTheme="minorHAnsi" w:cstheme="minorHAnsi"/>
          <w:bCs/>
        </w:rPr>
        <w:t>konsumentów, złożyli odrębne oferty, oferty częściowe lub wnioski o dopuszczenie do u</w:t>
      </w:r>
      <w:r w:rsidR="0011312E">
        <w:rPr>
          <w:rFonts w:asciiTheme="minorHAnsi" w:hAnsiTheme="minorHAnsi" w:cstheme="minorHAnsi"/>
          <w:bCs/>
        </w:rPr>
        <w:t>działu w postępowaniu, chyba że </w:t>
      </w:r>
      <w:r w:rsidRPr="00C435FA">
        <w:rPr>
          <w:rFonts w:asciiTheme="minorHAnsi" w:hAnsiTheme="minorHAnsi" w:cstheme="minorHAnsi"/>
          <w:bCs/>
        </w:rPr>
        <w:t>wykażą, że przygotowali te oferty lub wnioski niezależnie od siebie;</w:t>
      </w:r>
    </w:p>
    <w:p w:rsidR="008926D5" w:rsidRPr="00C435FA" w:rsidRDefault="008926D5" w:rsidP="0073404F">
      <w:pPr>
        <w:pStyle w:val="Akapitzlist"/>
        <w:widowControl w:val="0"/>
        <w:tabs>
          <w:tab w:val="left" w:pos="993"/>
        </w:tabs>
        <w:autoSpaceDE w:val="0"/>
        <w:spacing w:line="276" w:lineRule="auto"/>
        <w:ind w:left="720" w:hanging="295"/>
        <w:jc w:val="both"/>
        <w:rPr>
          <w:rFonts w:asciiTheme="minorHAnsi" w:hAnsiTheme="minorHAnsi" w:cstheme="minorHAnsi"/>
          <w:bCs/>
        </w:rPr>
      </w:pPr>
      <w:r w:rsidRPr="00C435FA">
        <w:rPr>
          <w:rFonts w:asciiTheme="minorHAnsi" w:hAnsiTheme="minorHAnsi" w:cstheme="minorHAnsi"/>
          <w:bCs/>
        </w:rPr>
        <w:t>6)</w:t>
      </w:r>
      <w:r w:rsidRPr="00C435FA">
        <w:rPr>
          <w:rFonts w:asciiTheme="minorHAnsi" w:hAnsiTheme="minorHAnsi" w:cstheme="minorHAnsi"/>
          <w:bCs/>
        </w:rPr>
        <w:tab/>
        <w:t>jeżeli, w przypadkach, o których mowa w art. 85 ust. 1, doszło do zakłócenia konkurencji wynikającego z wcześniejszego z</w:t>
      </w:r>
      <w:r w:rsidR="009253BF">
        <w:rPr>
          <w:rFonts w:asciiTheme="minorHAnsi" w:hAnsiTheme="minorHAnsi" w:cstheme="minorHAnsi"/>
          <w:bCs/>
        </w:rPr>
        <w:t>aangażowania tego wykonawcy lub </w:t>
      </w:r>
      <w:r w:rsidRPr="00C435FA">
        <w:rPr>
          <w:rFonts w:asciiTheme="minorHAnsi" w:hAnsiTheme="minorHAnsi" w:cstheme="minorHAnsi"/>
          <w:bCs/>
        </w:rPr>
        <w:t>podmiotu, który należy z wykonawcą d</w:t>
      </w:r>
      <w:r w:rsidR="009253BF">
        <w:rPr>
          <w:rFonts w:asciiTheme="minorHAnsi" w:hAnsiTheme="minorHAnsi" w:cstheme="minorHAnsi"/>
          <w:bCs/>
        </w:rPr>
        <w:t>o tej samej grupy kapitałowej w </w:t>
      </w:r>
      <w:r w:rsidRPr="00C435FA">
        <w:rPr>
          <w:rFonts w:asciiTheme="minorHAnsi" w:hAnsiTheme="minorHAnsi" w:cstheme="minorHAnsi"/>
          <w:bCs/>
        </w:rPr>
        <w:t>rozumieniu ustawy z dnia 16 lutego 2007 r. o ochronie ko</w:t>
      </w:r>
      <w:r w:rsidR="009253BF">
        <w:rPr>
          <w:rFonts w:asciiTheme="minorHAnsi" w:hAnsiTheme="minorHAnsi" w:cstheme="minorHAnsi"/>
          <w:bCs/>
        </w:rPr>
        <w:t xml:space="preserve">nkurencji </w:t>
      </w:r>
      <w:r w:rsidR="009253BF">
        <w:rPr>
          <w:rFonts w:asciiTheme="minorHAnsi" w:hAnsiTheme="minorHAnsi" w:cstheme="minorHAnsi"/>
          <w:bCs/>
        </w:rPr>
        <w:lastRenderedPageBreak/>
        <w:t>i </w:t>
      </w:r>
      <w:r w:rsidRPr="00C435FA">
        <w:rPr>
          <w:rFonts w:asciiTheme="minorHAnsi" w:hAnsiTheme="minorHAnsi" w:cstheme="minorHAnsi"/>
          <w:bCs/>
        </w:rPr>
        <w:t>konsumentów, chyba że spowodowane tym zakłócenie konkurencji może być wyeliminowane w inny sposób ni</w:t>
      </w:r>
      <w:r w:rsidR="0011312E">
        <w:rPr>
          <w:rFonts w:asciiTheme="minorHAnsi" w:hAnsiTheme="minorHAnsi" w:cstheme="minorHAnsi"/>
          <w:bCs/>
        </w:rPr>
        <w:t>ż przez wykluczenie wykonawcy z </w:t>
      </w:r>
      <w:r w:rsidR="009253BF">
        <w:rPr>
          <w:rFonts w:asciiTheme="minorHAnsi" w:hAnsiTheme="minorHAnsi" w:cstheme="minorHAnsi"/>
          <w:bCs/>
        </w:rPr>
        <w:t>udziału w </w:t>
      </w:r>
      <w:r w:rsidRPr="00C435FA">
        <w:rPr>
          <w:rFonts w:asciiTheme="minorHAnsi" w:hAnsiTheme="minorHAnsi" w:cstheme="minorHAnsi"/>
          <w:bCs/>
        </w:rPr>
        <w:t>postępowaniu o udzielenie zamówienia.</w:t>
      </w:r>
    </w:p>
    <w:p w:rsidR="008926D5" w:rsidRPr="005A5F2C" w:rsidRDefault="008926D5" w:rsidP="00CE21DD">
      <w:pPr>
        <w:pStyle w:val="Akapitzlist"/>
        <w:widowControl w:val="0"/>
        <w:numPr>
          <w:ilvl w:val="0"/>
          <w:numId w:val="29"/>
        </w:numPr>
        <w:tabs>
          <w:tab w:val="left" w:pos="426"/>
        </w:tabs>
        <w:autoSpaceDE w:val="0"/>
        <w:spacing w:line="276" w:lineRule="auto"/>
        <w:ind w:left="426" w:hanging="284"/>
        <w:jc w:val="both"/>
        <w:rPr>
          <w:rFonts w:asciiTheme="minorHAnsi" w:hAnsiTheme="minorHAnsi" w:cstheme="minorHAnsi"/>
          <w:bCs/>
        </w:rPr>
      </w:pPr>
      <w:r w:rsidRPr="005A5F2C">
        <w:rPr>
          <w:rFonts w:asciiTheme="minorHAnsi" w:hAnsiTheme="minorHAnsi" w:cstheme="minorHAnsi"/>
          <w:bCs/>
        </w:rPr>
        <w:t>Wykonawca może zostać wykluczony przez zamawiającego na każdym e</w:t>
      </w:r>
      <w:r w:rsidR="009253BF">
        <w:rPr>
          <w:rFonts w:asciiTheme="minorHAnsi" w:hAnsiTheme="minorHAnsi" w:cstheme="minorHAnsi"/>
          <w:bCs/>
        </w:rPr>
        <w:t xml:space="preserve">tapie </w:t>
      </w:r>
      <w:r w:rsidRPr="005A5F2C">
        <w:rPr>
          <w:rFonts w:asciiTheme="minorHAnsi" w:hAnsiTheme="minorHAnsi" w:cstheme="minorHAnsi"/>
          <w:bCs/>
        </w:rPr>
        <w:t>postępowania o udzielenie zamówienia.</w:t>
      </w:r>
    </w:p>
    <w:p w:rsidR="008926D5" w:rsidRPr="005A5F2C" w:rsidRDefault="008926D5" w:rsidP="00CE21DD">
      <w:pPr>
        <w:pStyle w:val="Akapitzlist"/>
        <w:widowControl w:val="0"/>
        <w:numPr>
          <w:ilvl w:val="0"/>
          <w:numId w:val="29"/>
        </w:numPr>
        <w:tabs>
          <w:tab w:val="left" w:pos="426"/>
        </w:tabs>
        <w:autoSpaceDE w:val="0"/>
        <w:spacing w:line="276" w:lineRule="auto"/>
        <w:ind w:left="426" w:hanging="284"/>
        <w:jc w:val="both"/>
        <w:rPr>
          <w:rFonts w:asciiTheme="minorHAnsi" w:hAnsiTheme="minorHAnsi" w:cstheme="minorHAnsi"/>
          <w:bCs/>
        </w:rPr>
      </w:pPr>
      <w:r w:rsidRPr="005A5F2C">
        <w:rPr>
          <w:rFonts w:asciiTheme="minorHAnsi" w:hAnsiTheme="minorHAnsi" w:cstheme="minorHAnsi"/>
          <w:bCs/>
        </w:rPr>
        <w:t>Wykonawca nie podlega wykluczeniu w okolicznościach określonych w art. 108 ust. 1 pkt 1, 2 i 5, jeżeli udowodni zamawiającemu, że spełnił łącznie następujące przesłanki:</w:t>
      </w:r>
    </w:p>
    <w:p w:rsidR="008926D5" w:rsidRPr="005A5F2C" w:rsidRDefault="008926D5" w:rsidP="00CE21DD">
      <w:pPr>
        <w:pStyle w:val="Akapitzlist"/>
        <w:widowControl w:val="0"/>
        <w:numPr>
          <w:ilvl w:val="0"/>
          <w:numId w:val="32"/>
        </w:numPr>
        <w:tabs>
          <w:tab w:val="left" w:pos="426"/>
        </w:tabs>
        <w:autoSpaceDE w:val="0"/>
        <w:spacing w:line="276" w:lineRule="auto"/>
        <w:ind w:left="709" w:hanging="283"/>
        <w:jc w:val="both"/>
        <w:rPr>
          <w:rFonts w:asciiTheme="minorHAnsi" w:hAnsiTheme="minorHAnsi" w:cstheme="minorHAnsi"/>
          <w:bCs/>
        </w:rPr>
      </w:pPr>
      <w:r w:rsidRPr="005A5F2C">
        <w:rPr>
          <w:rFonts w:asciiTheme="minorHAnsi" w:hAnsiTheme="minorHAnsi" w:cstheme="minorHAnsi"/>
          <w:bCs/>
        </w:rPr>
        <w:t>naprawił lub zobowiązał się do naprawienia szkody wyrządzonej przestępstwem, wykroczeniem lub swoim nieprawidłowym postępowaniem, w tym poprzez zadośćuczynienie pieniężne;</w:t>
      </w:r>
    </w:p>
    <w:p w:rsidR="008926D5" w:rsidRPr="005A5F2C" w:rsidRDefault="008926D5" w:rsidP="00CE21DD">
      <w:pPr>
        <w:pStyle w:val="Akapitzlist"/>
        <w:widowControl w:val="0"/>
        <w:numPr>
          <w:ilvl w:val="0"/>
          <w:numId w:val="32"/>
        </w:numPr>
        <w:tabs>
          <w:tab w:val="left" w:pos="426"/>
        </w:tabs>
        <w:autoSpaceDE w:val="0"/>
        <w:spacing w:line="276" w:lineRule="auto"/>
        <w:ind w:left="709" w:hanging="283"/>
        <w:jc w:val="both"/>
        <w:rPr>
          <w:rFonts w:asciiTheme="minorHAnsi" w:hAnsiTheme="minorHAnsi" w:cstheme="minorHAnsi"/>
          <w:bCs/>
        </w:rPr>
      </w:pPr>
      <w:r w:rsidRPr="005A5F2C">
        <w:rPr>
          <w:rFonts w:asciiTheme="minorHAnsi" w:hAnsiTheme="minorHAnsi" w:cstheme="minorHAnsi"/>
          <w:bCs/>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8926D5" w:rsidRPr="005A5F2C" w:rsidRDefault="008926D5" w:rsidP="00CE21DD">
      <w:pPr>
        <w:pStyle w:val="Akapitzlist"/>
        <w:widowControl w:val="0"/>
        <w:numPr>
          <w:ilvl w:val="0"/>
          <w:numId w:val="32"/>
        </w:numPr>
        <w:tabs>
          <w:tab w:val="left" w:pos="426"/>
        </w:tabs>
        <w:autoSpaceDE w:val="0"/>
        <w:spacing w:line="276" w:lineRule="auto"/>
        <w:ind w:left="709" w:hanging="283"/>
        <w:jc w:val="both"/>
        <w:rPr>
          <w:rFonts w:asciiTheme="minorHAnsi" w:hAnsiTheme="minorHAnsi" w:cstheme="minorHAnsi"/>
          <w:bCs/>
        </w:rPr>
      </w:pPr>
      <w:r w:rsidRPr="005A5F2C">
        <w:rPr>
          <w:rFonts w:asciiTheme="minorHAnsi" w:hAnsiTheme="minorHAnsi" w:cstheme="minorHAnsi"/>
          <w:bCs/>
        </w:rPr>
        <w:t>podjął konkretne środki techniczne, organizac</w:t>
      </w:r>
      <w:r w:rsidR="008B70CC">
        <w:rPr>
          <w:rFonts w:asciiTheme="minorHAnsi" w:hAnsiTheme="minorHAnsi" w:cstheme="minorHAnsi"/>
          <w:bCs/>
        </w:rPr>
        <w:t>yjne i kadrowe, odpowiednie dla </w:t>
      </w:r>
      <w:r w:rsidRPr="005A5F2C">
        <w:rPr>
          <w:rFonts w:asciiTheme="minorHAnsi" w:hAnsiTheme="minorHAnsi" w:cstheme="minorHAnsi"/>
          <w:bCs/>
        </w:rPr>
        <w:t>zapobiegania dalszym przestępstwom, wykroczeniom lub nieprawidłowemu postępowaniu, w szczególności:</w:t>
      </w:r>
    </w:p>
    <w:p w:rsidR="008926D5" w:rsidRPr="005A5F2C" w:rsidRDefault="008926D5" w:rsidP="00CE21DD">
      <w:pPr>
        <w:pStyle w:val="Akapitzlist"/>
        <w:widowControl w:val="0"/>
        <w:numPr>
          <w:ilvl w:val="0"/>
          <w:numId w:val="33"/>
        </w:numPr>
        <w:tabs>
          <w:tab w:val="left" w:pos="426"/>
        </w:tabs>
        <w:autoSpaceDE w:val="0"/>
        <w:spacing w:line="276" w:lineRule="auto"/>
        <w:ind w:left="993" w:hanging="207"/>
        <w:jc w:val="both"/>
        <w:rPr>
          <w:rFonts w:asciiTheme="minorHAnsi" w:hAnsiTheme="minorHAnsi" w:cstheme="minorHAnsi"/>
          <w:bCs/>
        </w:rPr>
      </w:pPr>
      <w:r w:rsidRPr="005A5F2C">
        <w:rPr>
          <w:rFonts w:asciiTheme="minorHAnsi" w:hAnsiTheme="minorHAnsi" w:cstheme="minorHAnsi"/>
          <w:bCs/>
        </w:rPr>
        <w:t>zerwał wszelkie powiązania z osobami lub</w:t>
      </w:r>
      <w:r w:rsidR="0011312E">
        <w:rPr>
          <w:rFonts w:asciiTheme="minorHAnsi" w:hAnsiTheme="minorHAnsi" w:cstheme="minorHAnsi"/>
          <w:bCs/>
        </w:rPr>
        <w:t xml:space="preserve"> podmiotami odpowiedzialnymi za </w:t>
      </w:r>
      <w:r w:rsidRPr="005A5F2C">
        <w:rPr>
          <w:rFonts w:asciiTheme="minorHAnsi" w:hAnsiTheme="minorHAnsi" w:cstheme="minorHAnsi"/>
          <w:bCs/>
        </w:rPr>
        <w:t>nieprawidłowe postępowanie wykonawcy,</w:t>
      </w:r>
    </w:p>
    <w:p w:rsidR="008926D5" w:rsidRPr="005A5F2C" w:rsidRDefault="008926D5" w:rsidP="00CE21DD">
      <w:pPr>
        <w:pStyle w:val="Akapitzlist"/>
        <w:widowControl w:val="0"/>
        <w:numPr>
          <w:ilvl w:val="0"/>
          <w:numId w:val="33"/>
        </w:numPr>
        <w:tabs>
          <w:tab w:val="left" w:pos="426"/>
        </w:tabs>
        <w:autoSpaceDE w:val="0"/>
        <w:spacing w:line="276" w:lineRule="auto"/>
        <w:jc w:val="both"/>
        <w:rPr>
          <w:rFonts w:asciiTheme="minorHAnsi" w:hAnsiTheme="minorHAnsi" w:cstheme="minorHAnsi"/>
          <w:bCs/>
        </w:rPr>
      </w:pPr>
      <w:r w:rsidRPr="005A5F2C">
        <w:rPr>
          <w:rFonts w:asciiTheme="minorHAnsi" w:hAnsiTheme="minorHAnsi" w:cstheme="minorHAnsi"/>
          <w:bCs/>
        </w:rPr>
        <w:t>zreorganizował personel,</w:t>
      </w:r>
    </w:p>
    <w:p w:rsidR="008926D5" w:rsidRPr="005A5F2C" w:rsidRDefault="008926D5" w:rsidP="00CE21DD">
      <w:pPr>
        <w:pStyle w:val="Akapitzlist"/>
        <w:widowControl w:val="0"/>
        <w:numPr>
          <w:ilvl w:val="0"/>
          <w:numId w:val="33"/>
        </w:numPr>
        <w:tabs>
          <w:tab w:val="left" w:pos="426"/>
        </w:tabs>
        <w:autoSpaceDE w:val="0"/>
        <w:spacing w:line="276" w:lineRule="auto"/>
        <w:jc w:val="both"/>
        <w:rPr>
          <w:rFonts w:asciiTheme="minorHAnsi" w:hAnsiTheme="minorHAnsi" w:cstheme="minorHAnsi"/>
          <w:bCs/>
        </w:rPr>
      </w:pPr>
      <w:r w:rsidRPr="005A5F2C">
        <w:rPr>
          <w:rFonts w:asciiTheme="minorHAnsi" w:hAnsiTheme="minorHAnsi" w:cstheme="minorHAnsi"/>
          <w:bCs/>
        </w:rPr>
        <w:t>wdrożył system sprawozdawczości i kontroli,</w:t>
      </w:r>
    </w:p>
    <w:p w:rsidR="008926D5" w:rsidRPr="005A5F2C" w:rsidRDefault="008926D5" w:rsidP="003D5F54">
      <w:pPr>
        <w:pStyle w:val="Akapitzlist"/>
        <w:widowControl w:val="0"/>
        <w:numPr>
          <w:ilvl w:val="0"/>
          <w:numId w:val="33"/>
        </w:numPr>
        <w:tabs>
          <w:tab w:val="left" w:pos="426"/>
          <w:tab w:val="left" w:pos="851"/>
        </w:tabs>
        <w:autoSpaceDE w:val="0"/>
        <w:spacing w:line="276" w:lineRule="auto"/>
        <w:ind w:left="993" w:hanging="207"/>
        <w:jc w:val="both"/>
        <w:rPr>
          <w:rFonts w:asciiTheme="minorHAnsi" w:hAnsiTheme="minorHAnsi" w:cstheme="minorHAnsi"/>
          <w:bCs/>
        </w:rPr>
      </w:pPr>
      <w:r w:rsidRPr="005A5F2C">
        <w:rPr>
          <w:rFonts w:asciiTheme="minorHAnsi" w:hAnsiTheme="minorHAnsi" w:cstheme="minorHAnsi"/>
          <w:bCs/>
        </w:rPr>
        <w:t>utworzył struktury audytu wewnętrznego do monitorowania przestrzegania przepisów, wewnętrznych regulacji lub standardów,</w:t>
      </w:r>
    </w:p>
    <w:p w:rsidR="008926D5" w:rsidRPr="005A5F2C" w:rsidRDefault="008926D5" w:rsidP="00CE21DD">
      <w:pPr>
        <w:pStyle w:val="Akapitzlist"/>
        <w:widowControl w:val="0"/>
        <w:numPr>
          <w:ilvl w:val="0"/>
          <w:numId w:val="33"/>
        </w:numPr>
        <w:tabs>
          <w:tab w:val="left" w:pos="426"/>
        </w:tabs>
        <w:autoSpaceDE w:val="0"/>
        <w:spacing w:line="276" w:lineRule="auto"/>
        <w:ind w:left="993" w:hanging="207"/>
        <w:jc w:val="both"/>
        <w:rPr>
          <w:rFonts w:asciiTheme="minorHAnsi" w:hAnsiTheme="minorHAnsi" w:cstheme="minorHAnsi"/>
          <w:bCs/>
        </w:rPr>
      </w:pPr>
      <w:r w:rsidRPr="005A5F2C">
        <w:rPr>
          <w:rFonts w:asciiTheme="minorHAnsi" w:hAnsiTheme="minorHAnsi" w:cstheme="minorHAnsi"/>
          <w:bCs/>
        </w:rPr>
        <w:t>wprowadził wewnętrzne regulacje dotyczące odp</w:t>
      </w:r>
      <w:r w:rsidR="0011312E">
        <w:rPr>
          <w:rFonts w:asciiTheme="minorHAnsi" w:hAnsiTheme="minorHAnsi" w:cstheme="minorHAnsi"/>
          <w:bCs/>
        </w:rPr>
        <w:t>owiedzialności i odszkodowań za </w:t>
      </w:r>
      <w:r w:rsidRPr="005A5F2C">
        <w:rPr>
          <w:rFonts w:asciiTheme="minorHAnsi" w:hAnsiTheme="minorHAnsi" w:cstheme="minorHAnsi"/>
          <w:bCs/>
        </w:rPr>
        <w:t>nieprzestrzeganie przepisów, wewnętrznych regulacji lub standardów.</w:t>
      </w:r>
    </w:p>
    <w:p w:rsidR="0011312E" w:rsidRPr="009253BF" w:rsidRDefault="008926D5" w:rsidP="00CE21DD">
      <w:pPr>
        <w:pStyle w:val="Akapitzlist"/>
        <w:widowControl w:val="0"/>
        <w:numPr>
          <w:ilvl w:val="0"/>
          <w:numId w:val="29"/>
        </w:numPr>
        <w:tabs>
          <w:tab w:val="left" w:pos="426"/>
        </w:tabs>
        <w:autoSpaceDE w:val="0"/>
        <w:spacing w:line="276" w:lineRule="auto"/>
        <w:ind w:left="284" w:hanging="142"/>
        <w:jc w:val="both"/>
        <w:rPr>
          <w:rFonts w:asciiTheme="minorHAnsi" w:hAnsiTheme="minorHAnsi" w:cstheme="minorHAnsi"/>
          <w:bCs/>
        </w:rPr>
      </w:pPr>
      <w:r w:rsidRPr="005A5F2C">
        <w:rPr>
          <w:rFonts w:asciiTheme="minorHAnsi" w:hAnsiTheme="minorHAnsi" w:cstheme="minorHAnsi"/>
          <w:bCs/>
        </w:rPr>
        <w:t xml:space="preserve">Zamawiający ocenia, czy podjęte przez wykonawcę czynności, </w:t>
      </w:r>
      <w:r w:rsidR="009253BF">
        <w:rPr>
          <w:rFonts w:asciiTheme="minorHAnsi" w:hAnsiTheme="minorHAnsi" w:cstheme="minorHAnsi"/>
          <w:bCs/>
        </w:rPr>
        <w:t>o których mowa w ust. </w:t>
      </w:r>
      <w:r w:rsidR="0011312E">
        <w:rPr>
          <w:rFonts w:asciiTheme="minorHAnsi" w:hAnsiTheme="minorHAnsi" w:cstheme="minorHAnsi"/>
          <w:bCs/>
        </w:rPr>
        <w:t>3, są </w:t>
      </w:r>
      <w:r w:rsidRPr="005A5F2C">
        <w:rPr>
          <w:rFonts w:asciiTheme="minorHAnsi" w:hAnsiTheme="minorHAnsi" w:cstheme="minorHAnsi"/>
          <w:bCs/>
        </w:rPr>
        <w:t>wystarczające do wykazania jego rzetelności, uwzględniając wagę i szczególne okoliczności czynu wykonawcy. Jeżeli podjęte przez wykonawcę czynności, o któ</w:t>
      </w:r>
      <w:r w:rsidR="005A5F2C">
        <w:rPr>
          <w:rFonts w:asciiTheme="minorHAnsi" w:hAnsiTheme="minorHAnsi" w:cstheme="minorHAnsi"/>
          <w:bCs/>
        </w:rPr>
        <w:t xml:space="preserve">rych mowa w ust. </w:t>
      </w:r>
      <w:r w:rsidRPr="005A5F2C">
        <w:rPr>
          <w:rFonts w:asciiTheme="minorHAnsi" w:hAnsiTheme="minorHAnsi" w:cstheme="minorHAnsi"/>
          <w:bCs/>
        </w:rPr>
        <w:t>3, nie są wystarczające do wykazania jego rzetelności, zamawiający wyklucza</w:t>
      </w:r>
      <w:r w:rsidRPr="009253BF">
        <w:rPr>
          <w:rFonts w:asciiTheme="minorHAnsi" w:hAnsiTheme="minorHAnsi" w:cstheme="minorHAnsi"/>
          <w:bCs/>
        </w:rPr>
        <w:t xml:space="preserve"> wykonawcę.</w:t>
      </w:r>
    </w:p>
    <w:p w:rsidR="0011312E" w:rsidRPr="0011312E" w:rsidRDefault="009253BF" w:rsidP="00EE3873">
      <w:pPr>
        <w:pStyle w:val="Akapitzlist"/>
        <w:widowControl w:val="0"/>
        <w:tabs>
          <w:tab w:val="left" w:pos="426"/>
        </w:tabs>
        <w:autoSpaceDE w:val="0"/>
        <w:spacing w:line="276" w:lineRule="auto"/>
        <w:ind w:left="720"/>
        <w:jc w:val="both"/>
        <w:rPr>
          <w:rFonts w:asciiTheme="minorHAnsi" w:hAnsiTheme="minorHAnsi" w:cstheme="minorHAnsi"/>
          <w:bCs/>
        </w:rPr>
      </w:pPr>
      <w:r w:rsidRPr="00DC628E">
        <w:rPr>
          <w:noProof/>
          <w:lang w:eastAsia="pl-PL"/>
        </w:rPr>
        <mc:AlternateContent>
          <mc:Choice Requires="wps">
            <w:drawing>
              <wp:anchor distT="0" distB="0" distL="114300" distR="114300" simplePos="0" relativeHeight="251672576" behindDoc="0" locked="0" layoutInCell="1" allowOverlap="1" wp14:anchorId="4F2602B3" wp14:editId="00425EEE">
                <wp:simplePos x="0" y="0"/>
                <wp:positionH relativeFrom="margin">
                  <wp:align>left</wp:align>
                </wp:positionH>
                <wp:positionV relativeFrom="paragraph">
                  <wp:posOffset>254</wp:posOffset>
                </wp:positionV>
                <wp:extent cx="5781675" cy="374650"/>
                <wp:effectExtent l="0" t="0" r="28575" b="25400"/>
                <wp:wrapTopAndBottom/>
                <wp:docPr id="1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3746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BC2804" w:rsidRDefault="00BC2804" w:rsidP="00CE21DD">
                            <w:pPr>
                              <w:pStyle w:val="Akapitzlist"/>
                              <w:numPr>
                                <w:ilvl w:val="0"/>
                                <w:numId w:val="36"/>
                              </w:numPr>
                            </w:pPr>
                            <w:bookmarkStart w:id="7" w:name="_Hlk63023551"/>
                            <w:r w:rsidRPr="005A5F2C">
                              <w:rPr>
                                <w:rFonts w:asciiTheme="minorHAnsi" w:hAnsiTheme="minorHAnsi" w:cstheme="minorHAnsi"/>
                                <w:b/>
                                <w:bCs/>
                              </w:rPr>
                              <w:t>Informacje o warunkach udziału w postępowaniu</w:t>
                            </w:r>
                            <w:bookmarkEnd w:id="7"/>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4F2602B3" id="_x0000_s1033" style="position:absolute;left:0;text-align:left;margin-left:0;margin-top:0;width:455.25pt;height:29.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" fillcolor="#deebf7" strokecolor="#bdd7ee">
                <v:stroke joinstyle="miter"/>
                <v:textbox>
                  <w:txbxContent>
                    <w:p w:rsidR="00BC2804" w:rsidRDefault="00BC2804" w:rsidP="00CE21DD">
                      <w:pPr>
                        <w:pStyle w:val="Akapitzlist"/>
                        <w:numPr>
                          <w:ilvl w:val="0"/>
                          <w:numId w:val="36"/>
                        </w:numPr>
                      </w:pPr>
                      <w:bookmarkStart w:id="8" w:name="_Hlk63023551"/>
                      <w:r w:rsidRPr="005A5F2C">
                        <w:rPr>
                          <w:rFonts w:asciiTheme="minorHAnsi" w:hAnsiTheme="minorHAnsi" w:cstheme="minorHAnsi"/>
                          <w:b/>
                          <w:bCs/>
                        </w:rPr>
                        <w:t>Informacje o warunkach udziału w postępowaniu</w:t>
                      </w:r>
                      <w:bookmarkEnd w:id="8"/>
                    </w:p>
                  </w:txbxContent>
                </v:textbox>
                <w10:wrap type="topAndBottom" anchorx="margin"/>
              </v:roundrect>
            </w:pict>
          </mc:Fallback>
        </mc:AlternateContent>
      </w:r>
    </w:p>
    <w:p w:rsidR="006D0CB5" w:rsidRPr="0011312E" w:rsidRDefault="0011312E" w:rsidP="004E1423">
      <w:pPr>
        <w:suppressAutoHyphens w:val="0"/>
        <w:spacing w:line="271" w:lineRule="auto"/>
        <w:ind w:firstLine="142"/>
        <w:jc w:val="both"/>
        <w:rPr>
          <w:rFonts w:asciiTheme="minorHAnsi" w:eastAsia="SimSun" w:hAnsiTheme="minorHAnsi" w:cstheme="minorHAnsi"/>
          <w:sz w:val="24"/>
          <w:szCs w:val="24"/>
        </w:rPr>
      </w:pPr>
      <w:bookmarkStart w:id="9" w:name="_Hlk63025115"/>
      <w:bookmarkStart w:id="10" w:name="_Hlk63025138"/>
      <w:r w:rsidRPr="0011312E">
        <w:rPr>
          <w:rFonts w:asciiTheme="minorHAnsi" w:eastAsia="SimSun" w:hAnsiTheme="minorHAnsi" w:cstheme="minorHAnsi"/>
          <w:sz w:val="24"/>
          <w:szCs w:val="24"/>
        </w:rPr>
        <w:t>Zamawiający nie przewiduje warunków udziału w postępowaniu.</w:t>
      </w:r>
      <w:bookmarkEnd w:id="9"/>
      <w:bookmarkEnd w:id="10"/>
    </w:p>
    <w:p w:rsidR="00DC628E" w:rsidRPr="00DC628E" w:rsidRDefault="0011312E" w:rsidP="00DC628E">
      <w:pPr>
        <w:widowControl w:val="0"/>
        <w:suppressAutoHyphens w:val="0"/>
        <w:autoSpaceDE w:val="0"/>
        <w:autoSpaceDN w:val="0"/>
        <w:adjustRightInd w:val="0"/>
        <w:spacing w:before="120" w:after="160" w:line="259" w:lineRule="auto"/>
        <w:contextualSpacing/>
        <w:jc w:val="both"/>
        <w:rPr>
          <w:rFonts w:asciiTheme="minorHAnsi" w:hAnsiTheme="minorHAnsi" w:cstheme="minorHAnsi"/>
          <w:i/>
          <w:color w:val="000000"/>
          <w:lang w:eastAsia="pl-PL"/>
        </w:rPr>
      </w:pPr>
      <w:r w:rsidRPr="0011312E">
        <w:rPr>
          <w:rFonts w:asciiTheme="minorHAnsi" w:eastAsia="SimSun" w:hAnsiTheme="minorHAnsi" w:cstheme="minorHAnsi"/>
          <w:noProof/>
          <w:sz w:val="24"/>
          <w:szCs w:val="24"/>
          <w:lang w:eastAsia="pl-PL"/>
        </w:rPr>
        <mc:AlternateContent>
          <mc:Choice Requires="wps">
            <w:drawing>
              <wp:anchor distT="0" distB="0" distL="114300" distR="114300" simplePos="0" relativeHeight="251674624" behindDoc="0" locked="0" layoutInCell="1" allowOverlap="1" wp14:anchorId="52B77A0E" wp14:editId="63D23FFA">
                <wp:simplePos x="0" y="0"/>
                <wp:positionH relativeFrom="margin">
                  <wp:posOffset>15875</wp:posOffset>
                </wp:positionH>
                <wp:positionV relativeFrom="paragraph">
                  <wp:posOffset>173355</wp:posOffset>
                </wp:positionV>
                <wp:extent cx="5800725" cy="742950"/>
                <wp:effectExtent l="0" t="0" r="28575" b="19050"/>
                <wp:wrapTopAndBottom/>
                <wp:docPr id="1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7429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BC2804" w:rsidRPr="005A5F2C" w:rsidRDefault="00BC2804" w:rsidP="00CE21DD">
                            <w:pPr>
                              <w:widowControl w:val="0"/>
                              <w:numPr>
                                <w:ilvl w:val="0"/>
                                <w:numId w:val="36"/>
                              </w:numPr>
                              <w:autoSpaceDE w:val="0"/>
                              <w:rPr>
                                <w:rFonts w:asciiTheme="minorHAnsi" w:hAnsiTheme="minorHAnsi" w:cstheme="minorHAnsi"/>
                                <w:b/>
                                <w:sz w:val="24"/>
                                <w:szCs w:val="24"/>
                              </w:rPr>
                            </w:pPr>
                            <w:r w:rsidRPr="005A5F2C">
                              <w:rPr>
                                <w:rFonts w:asciiTheme="minorHAnsi" w:hAnsiTheme="minorHAnsi" w:cstheme="minorHAnsi"/>
                                <w:b/>
                                <w:sz w:val="24"/>
                                <w:szCs w:val="24"/>
                              </w:rPr>
                              <w:t xml:space="preserve">Wymagane dokumenty. </w:t>
                            </w:r>
                          </w:p>
                          <w:p w:rsidR="00BC2804" w:rsidRDefault="00BC2804" w:rsidP="00DC628E">
                            <w:pPr>
                              <w:pStyle w:val="Akapitzlist"/>
                              <w:ind w:left="720"/>
                            </w:pPr>
                            <w:r w:rsidRPr="005A5F2C">
                              <w:rPr>
                                <w:rFonts w:asciiTheme="minorHAnsi" w:hAnsiTheme="minorHAnsi" w:cstheme="minorHAnsi"/>
                                <w:b/>
                              </w:rPr>
                              <w:t>Dokumenty i oświadczenia składane wraz z ofertą. Informacje o wymaganych podmiotowych i przedmiotowych środkach dowodowych.</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52B77A0E" id="_x0000_s1034" style="position:absolute;left:0;text-align:left;margin-left:1.25pt;margin-top:13.65pt;width:456.75pt;height:58.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" fillcolor="#deebf7" strokecolor="#bdd7ee">
                <v:stroke joinstyle="miter"/>
                <v:textbox>
                  <w:txbxContent>
                    <w:p w:rsidR="00BC2804" w:rsidRPr="005A5F2C" w:rsidRDefault="00BC2804" w:rsidP="00CE21DD">
                      <w:pPr>
                        <w:widowControl w:val="0"/>
                        <w:numPr>
                          <w:ilvl w:val="0"/>
                          <w:numId w:val="36"/>
                        </w:numPr>
                        <w:autoSpaceDE w:val="0"/>
                        <w:rPr>
                          <w:rFonts w:asciiTheme="minorHAnsi" w:hAnsiTheme="minorHAnsi" w:cstheme="minorHAnsi"/>
                          <w:b/>
                          <w:sz w:val="24"/>
                          <w:szCs w:val="24"/>
                        </w:rPr>
                      </w:pPr>
                      <w:r w:rsidRPr="005A5F2C">
                        <w:rPr>
                          <w:rFonts w:asciiTheme="minorHAnsi" w:hAnsiTheme="minorHAnsi" w:cstheme="minorHAnsi"/>
                          <w:b/>
                          <w:sz w:val="24"/>
                          <w:szCs w:val="24"/>
                        </w:rPr>
                        <w:t xml:space="preserve">Wymagane dokumenty. </w:t>
                      </w:r>
                    </w:p>
                    <w:p w:rsidR="00BC2804" w:rsidRDefault="00BC2804" w:rsidP="00DC628E">
                      <w:pPr>
                        <w:pStyle w:val="Akapitzlist"/>
                        <w:ind w:left="720"/>
                      </w:pPr>
                      <w:r w:rsidRPr="005A5F2C">
                        <w:rPr>
                          <w:rFonts w:asciiTheme="minorHAnsi" w:hAnsiTheme="minorHAnsi" w:cstheme="minorHAnsi"/>
                          <w:b/>
                        </w:rPr>
                        <w:t>Dokumenty i oświadczenia składane wraz z ofertą. Informacje o wymaganych podmiotowych i przedmiotowych środkach dowodowych.</w:t>
                      </w:r>
                    </w:p>
                  </w:txbxContent>
                </v:textbox>
                <w10:wrap type="topAndBottom" anchorx="margin"/>
              </v:roundrect>
            </w:pict>
          </mc:Fallback>
        </mc:AlternateContent>
      </w:r>
    </w:p>
    <w:p w:rsidR="0011312E" w:rsidRDefault="0011312E" w:rsidP="0011312E">
      <w:pPr>
        <w:tabs>
          <w:tab w:val="left" w:pos="284"/>
        </w:tabs>
        <w:suppressAutoHyphens w:val="0"/>
        <w:autoSpaceDE w:val="0"/>
        <w:autoSpaceDN w:val="0"/>
        <w:adjustRightInd w:val="0"/>
        <w:spacing w:line="276" w:lineRule="auto"/>
        <w:ind w:left="284"/>
        <w:jc w:val="both"/>
        <w:rPr>
          <w:rFonts w:asciiTheme="minorHAnsi" w:hAnsiTheme="minorHAnsi" w:cstheme="minorHAnsi"/>
          <w:b/>
          <w:sz w:val="24"/>
          <w:szCs w:val="24"/>
          <w:lang w:eastAsia="pl-PL"/>
        </w:rPr>
      </w:pPr>
    </w:p>
    <w:p w:rsidR="00A94A00" w:rsidRPr="005A5F2C" w:rsidRDefault="00A94A00" w:rsidP="00CE21DD">
      <w:pPr>
        <w:numPr>
          <w:ilvl w:val="0"/>
          <w:numId w:val="17"/>
        </w:numPr>
        <w:tabs>
          <w:tab w:val="left" w:pos="709"/>
        </w:tabs>
        <w:suppressAutoHyphens w:val="0"/>
        <w:autoSpaceDE w:val="0"/>
        <w:autoSpaceDN w:val="0"/>
        <w:adjustRightInd w:val="0"/>
        <w:spacing w:line="276" w:lineRule="auto"/>
        <w:ind w:left="284" w:hanging="142"/>
        <w:jc w:val="both"/>
        <w:rPr>
          <w:rFonts w:asciiTheme="minorHAnsi" w:hAnsiTheme="minorHAnsi" w:cstheme="minorHAnsi"/>
          <w:b/>
          <w:sz w:val="24"/>
          <w:szCs w:val="24"/>
          <w:lang w:eastAsia="pl-PL"/>
        </w:rPr>
      </w:pPr>
      <w:r w:rsidRPr="005A5F2C">
        <w:rPr>
          <w:rFonts w:asciiTheme="minorHAnsi" w:hAnsiTheme="minorHAnsi" w:cstheme="minorHAnsi"/>
          <w:b/>
          <w:sz w:val="24"/>
          <w:szCs w:val="24"/>
          <w:lang w:eastAsia="pl-PL"/>
        </w:rPr>
        <w:t>OFERTA MUSI ZAWIERAĆ:</w:t>
      </w:r>
    </w:p>
    <w:p w:rsidR="00A94A00" w:rsidRDefault="00A94A00" w:rsidP="009253BF">
      <w:pPr>
        <w:tabs>
          <w:tab w:val="left" w:pos="709"/>
        </w:tabs>
        <w:suppressAutoHyphens w:val="0"/>
        <w:autoSpaceDE w:val="0"/>
        <w:autoSpaceDN w:val="0"/>
        <w:adjustRightInd w:val="0"/>
        <w:spacing w:line="276" w:lineRule="auto"/>
        <w:ind w:left="568" w:hanging="142"/>
        <w:jc w:val="both"/>
        <w:rPr>
          <w:rFonts w:asciiTheme="minorHAnsi" w:hAnsiTheme="minorHAnsi" w:cstheme="minorHAnsi"/>
          <w:sz w:val="24"/>
          <w:szCs w:val="24"/>
          <w:lang w:eastAsia="pl-PL"/>
        </w:rPr>
      </w:pPr>
      <w:r w:rsidRPr="005A5F2C">
        <w:rPr>
          <w:rFonts w:asciiTheme="minorHAnsi" w:hAnsiTheme="minorHAnsi" w:cstheme="minorHAnsi"/>
          <w:b/>
          <w:sz w:val="24"/>
          <w:szCs w:val="24"/>
          <w:lang w:eastAsia="pl-PL"/>
        </w:rPr>
        <w:t>- formularz ofertowy –</w:t>
      </w:r>
      <w:r w:rsidR="00C54965">
        <w:rPr>
          <w:rFonts w:asciiTheme="minorHAnsi" w:hAnsiTheme="minorHAnsi" w:cstheme="minorHAnsi"/>
          <w:sz w:val="24"/>
          <w:szCs w:val="24"/>
          <w:lang w:eastAsia="pl-PL"/>
        </w:rPr>
        <w:t xml:space="preserve"> wg złącznika nr 1 do SWZ</w:t>
      </w:r>
    </w:p>
    <w:p w:rsidR="0011312E" w:rsidRPr="005A5F2C" w:rsidRDefault="0011312E" w:rsidP="0011312E">
      <w:pPr>
        <w:tabs>
          <w:tab w:val="left" w:pos="709"/>
        </w:tabs>
        <w:suppressAutoHyphens w:val="0"/>
        <w:autoSpaceDE w:val="0"/>
        <w:autoSpaceDN w:val="0"/>
        <w:adjustRightInd w:val="0"/>
        <w:spacing w:line="276" w:lineRule="auto"/>
        <w:ind w:left="1135" w:hanging="284"/>
        <w:jc w:val="both"/>
        <w:rPr>
          <w:rFonts w:asciiTheme="minorHAnsi" w:hAnsiTheme="minorHAnsi" w:cstheme="minorHAnsi"/>
          <w:sz w:val="24"/>
          <w:szCs w:val="24"/>
          <w:lang w:eastAsia="pl-PL"/>
        </w:rPr>
      </w:pPr>
    </w:p>
    <w:p w:rsidR="007F4211" w:rsidRPr="006E1511" w:rsidRDefault="00A94A00" w:rsidP="00CE21DD">
      <w:pPr>
        <w:numPr>
          <w:ilvl w:val="0"/>
          <w:numId w:val="17"/>
        </w:numPr>
        <w:tabs>
          <w:tab w:val="left" w:pos="709"/>
        </w:tabs>
        <w:suppressAutoHyphens w:val="0"/>
        <w:autoSpaceDE w:val="0"/>
        <w:autoSpaceDN w:val="0"/>
        <w:adjustRightInd w:val="0"/>
        <w:spacing w:after="240" w:line="276" w:lineRule="auto"/>
        <w:ind w:left="142" w:firstLine="0"/>
        <w:jc w:val="both"/>
        <w:rPr>
          <w:rFonts w:asciiTheme="minorHAnsi" w:hAnsiTheme="minorHAnsi" w:cstheme="minorHAnsi"/>
          <w:b/>
          <w:sz w:val="24"/>
          <w:szCs w:val="24"/>
          <w:lang w:eastAsia="pl-PL"/>
        </w:rPr>
      </w:pPr>
      <w:r w:rsidRPr="005A5F2C">
        <w:rPr>
          <w:rFonts w:asciiTheme="minorHAnsi" w:hAnsiTheme="minorHAnsi" w:cstheme="minorHAnsi"/>
          <w:b/>
          <w:color w:val="000000"/>
          <w:sz w:val="24"/>
          <w:szCs w:val="24"/>
        </w:rPr>
        <w:t>WRAZ Z OFERTĄ WYKONAWCA JEST ZOBOWIĄZANY ZŁOŻYĆ:</w:t>
      </w:r>
    </w:p>
    <w:p w:rsidR="00A94A00" w:rsidRPr="0011312E" w:rsidRDefault="007F4211" w:rsidP="00CE21DD">
      <w:pPr>
        <w:widowControl w:val="0"/>
        <w:numPr>
          <w:ilvl w:val="0"/>
          <w:numId w:val="16"/>
        </w:numPr>
        <w:tabs>
          <w:tab w:val="left" w:pos="709"/>
        </w:tabs>
        <w:autoSpaceDE w:val="0"/>
        <w:spacing w:line="276" w:lineRule="auto"/>
        <w:ind w:left="1134" w:hanging="283"/>
        <w:jc w:val="both"/>
        <w:rPr>
          <w:rFonts w:asciiTheme="minorHAnsi" w:hAnsiTheme="minorHAnsi" w:cstheme="minorHAnsi"/>
          <w:color w:val="000000"/>
          <w:sz w:val="24"/>
          <w:szCs w:val="24"/>
        </w:rPr>
      </w:pPr>
      <w:r w:rsidRPr="005A5F2C">
        <w:rPr>
          <w:rFonts w:asciiTheme="minorHAnsi" w:hAnsiTheme="minorHAnsi" w:cstheme="minorHAnsi"/>
          <w:b/>
          <w:sz w:val="24"/>
          <w:szCs w:val="24"/>
        </w:rPr>
        <w:lastRenderedPageBreak/>
        <w:t>OŚWIADCZENIE</w:t>
      </w:r>
      <w:r w:rsidR="00A94A00" w:rsidRPr="005A5F2C">
        <w:rPr>
          <w:rFonts w:asciiTheme="minorHAnsi" w:hAnsiTheme="minorHAnsi" w:cstheme="minorHAnsi"/>
          <w:b/>
          <w:sz w:val="24"/>
          <w:szCs w:val="24"/>
        </w:rPr>
        <w:t xml:space="preserve"> </w:t>
      </w:r>
      <w:r w:rsidR="00A94A00" w:rsidRPr="005A5F2C">
        <w:rPr>
          <w:rFonts w:asciiTheme="minorHAnsi" w:hAnsiTheme="minorHAnsi" w:cstheme="minorHAnsi"/>
          <w:sz w:val="24"/>
          <w:szCs w:val="24"/>
        </w:rPr>
        <w:t xml:space="preserve">składane na podstawie art. 125 ustawy </w:t>
      </w:r>
      <w:proofErr w:type="spellStart"/>
      <w:r w:rsidR="00A94A00" w:rsidRPr="005A5F2C">
        <w:rPr>
          <w:rFonts w:asciiTheme="minorHAnsi" w:hAnsiTheme="minorHAnsi" w:cstheme="minorHAnsi"/>
          <w:sz w:val="24"/>
          <w:szCs w:val="24"/>
        </w:rPr>
        <w:t>Pzp</w:t>
      </w:r>
      <w:proofErr w:type="spellEnd"/>
      <w:r w:rsidR="00A94A00" w:rsidRPr="005A5F2C">
        <w:rPr>
          <w:rFonts w:asciiTheme="minorHAnsi" w:hAnsiTheme="minorHAnsi" w:cstheme="minorHAnsi"/>
          <w:sz w:val="24"/>
          <w:szCs w:val="24"/>
        </w:rPr>
        <w:t xml:space="preserve"> – </w:t>
      </w:r>
      <w:r w:rsidR="0011312E" w:rsidRPr="0011312E">
        <w:rPr>
          <w:rFonts w:asciiTheme="minorHAnsi" w:hAnsiTheme="minorHAnsi" w:cstheme="minorHAnsi"/>
          <w:sz w:val="24"/>
          <w:szCs w:val="24"/>
          <w:lang w:eastAsia="pl-PL"/>
        </w:rPr>
        <w:t xml:space="preserve">wg złącznika nr 2 </w:t>
      </w:r>
      <w:r w:rsidRPr="0011312E">
        <w:rPr>
          <w:rFonts w:asciiTheme="minorHAnsi" w:hAnsiTheme="minorHAnsi" w:cstheme="minorHAnsi"/>
          <w:sz w:val="24"/>
          <w:szCs w:val="24"/>
          <w:lang w:eastAsia="pl-PL"/>
        </w:rPr>
        <w:t xml:space="preserve"> do SWZ</w:t>
      </w:r>
      <w:r w:rsidR="00A94A00" w:rsidRPr="0011312E">
        <w:rPr>
          <w:rFonts w:asciiTheme="minorHAnsi" w:hAnsiTheme="minorHAnsi" w:cstheme="minorHAnsi"/>
          <w:sz w:val="24"/>
          <w:szCs w:val="24"/>
        </w:rPr>
        <w:t xml:space="preserve"> - </w:t>
      </w:r>
      <w:r w:rsidR="00A94A00" w:rsidRPr="0011312E">
        <w:rPr>
          <w:rFonts w:asciiTheme="minorHAnsi" w:hAnsiTheme="minorHAnsi" w:cstheme="minorHAnsi"/>
          <w:color w:val="000000"/>
          <w:sz w:val="24"/>
          <w:szCs w:val="24"/>
        </w:rPr>
        <w:t xml:space="preserve">aktualne na dzień składania ofert, </w:t>
      </w:r>
    </w:p>
    <w:p w:rsidR="00A94A00" w:rsidRPr="005A5F2C" w:rsidRDefault="00A94A00" w:rsidP="0011312E">
      <w:pPr>
        <w:tabs>
          <w:tab w:val="left" w:pos="709"/>
        </w:tabs>
        <w:suppressAutoHyphens w:val="0"/>
        <w:autoSpaceDE w:val="0"/>
        <w:autoSpaceDN w:val="0"/>
        <w:spacing w:line="276" w:lineRule="auto"/>
        <w:ind w:left="1560" w:hanging="426"/>
        <w:jc w:val="both"/>
        <w:rPr>
          <w:rFonts w:asciiTheme="minorHAnsi" w:eastAsia="Arial" w:hAnsiTheme="minorHAnsi" w:cstheme="minorHAnsi"/>
          <w:b/>
          <w:bCs/>
          <w:sz w:val="24"/>
          <w:szCs w:val="24"/>
          <w:lang w:val="pl" w:eastAsia="pl-PL"/>
        </w:rPr>
      </w:pPr>
      <w:r w:rsidRPr="005A5F2C">
        <w:rPr>
          <w:rFonts w:asciiTheme="minorHAnsi" w:eastAsia="Arial" w:hAnsiTheme="minorHAnsi" w:cstheme="minorHAnsi"/>
          <w:b/>
          <w:bCs/>
          <w:sz w:val="24"/>
          <w:szCs w:val="24"/>
          <w:lang w:val="pl" w:eastAsia="pl-PL"/>
        </w:rPr>
        <w:t>Oświadczenie składają odrębnie:</w:t>
      </w:r>
    </w:p>
    <w:p w:rsidR="004D4092" w:rsidRPr="006E1511" w:rsidRDefault="004D4092" w:rsidP="00CE21DD">
      <w:pPr>
        <w:pStyle w:val="Akapitzlist"/>
        <w:numPr>
          <w:ilvl w:val="0"/>
          <w:numId w:val="34"/>
        </w:numPr>
        <w:tabs>
          <w:tab w:val="left" w:pos="426"/>
          <w:tab w:val="left" w:pos="709"/>
        </w:tabs>
        <w:suppressAutoHyphens w:val="0"/>
        <w:ind w:left="1560" w:hanging="142"/>
        <w:jc w:val="both"/>
        <w:rPr>
          <w:rFonts w:asciiTheme="minorHAnsi" w:hAnsiTheme="minorHAnsi" w:cstheme="minorHAnsi"/>
          <w:i/>
          <w:lang w:eastAsia="pl-PL"/>
        </w:rPr>
      </w:pPr>
      <w:r w:rsidRPr="006E1511">
        <w:rPr>
          <w:rFonts w:asciiTheme="minorHAnsi" w:hAnsiTheme="minorHAnsi" w:cstheme="minorHAnsi"/>
          <w:i/>
          <w:lang w:eastAsia="pl-PL"/>
        </w:rPr>
        <w:t>Wykonawca</w:t>
      </w:r>
    </w:p>
    <w:p w:rsidR="004E1423" w:rsidRPr="0073404F" w:rsidRDefault="00E47663" w:rsidP="0073404F">
      <w:pPr>
        <w:pStyle w:val="Akapitzlist"/>
        <w:numPr>
          <w:ilvl w:val="0"/>
          <w:numId w:val="34"/>
        </w:numPr>
        <w:tabs>
          <w:tab w:val="left" w:pos="426"/>
          <w:tab w:val="left" w:pos="709"/>
        </w:tabs>
        <w:suppressAutoHyphens w:val="0"/>
        <w:ind w:left="1560" w:hanging="142"/>
        <w:jc w:val="both"/>
        <w:rPr>
          <w:rFonts w:asciiTheme="minorHAnsi" w:hAnsiTheme="minorHAnsi" w:cstheme="minorHAnsi"/>
          <w:i/>
          <w:lang w:eastAsia="pl-PL"/>
        </w:rPr>
      </w:pPr>
      <w:r w:rsidRPr="006E1511">
        <w:rPr>
          <w:rFonts w:asciiTheme="minorHAnsi" w:hAnsiTheme="minorHAnsi" w:cstheme="minorHAnsi"/>
          <w:i/>
          <w:lang w:eastAsia="pl-PL"/>
        </w:rPr>
        <w:t>każdy z</w:t>
      </w:r>
      <w:r w:rsidR="004D4092" w:rsidRPr="006E1511">
        <w:rPr>
          <w:rFonts w:asciiTheme="minorHAnsi" w:hAnsiTheme="minorHAnsi" w:cstheme="minorHAnsi"/>
          <w:i/>
          <w:lang w:eastAsia="pl-PL"/>
        </w:rPr>
        <w:t xml:space="preserve"> Wykonawców wspólnie ubiegających się o udzielenie zamówienia - (jeżeli dotyczy)</w:t>
      </w:r>
      <w:r w:rsidR="005139D5">
        <w:rPr>
          <w:rFonts w:asciiTheme="minorHAnsi" w:hAnsiTheme="minorHAnsi" w:cstheme="minorHAnsi"/>
          <w:i/>
        </w:rPr>
        <w:t>.</w:t>
      </w:r>
    </w:p>
    <w:p w:rsidR="004E1423" w:rsidRPr="005A5F2C" w:rsidRDefault="004E1423" w:rsidP="0011312E">
      <w:pPr>
        <w:widowControl w:val="0"/>
        <w:tabs>
          <w:tab w:val="left" w:pos="709"/>
        </w:tabs>
        <w:autoSpaceDE w:val="0"/>
        <w:spacing w:line="276" w:lineRule="auto"/>
        <w:ind w:left="1560" w:hanging="142"/>
        <w:jc w:val="both"/>
        <w:rPr>
          <w:rFonts w:asciiTheme="minorHAnsi" w:hAnsiTheme="minorHAnsi" w:cstheme="minorHAnsi"/>
          <w:color w:val="000000"/>
          <w:sz w:val="24"/>
          <w:szCs w:val="24"/>
        </w:rPr>
      </w:pPr>
    </w:p>
    <w:p w:rsidR="00A94A00" w:rsidRPr="005A5F2C" w:rsidRDefault="007F4211" w:rsidP="00CE21DD">
      <w:pPr>
        <w:widowControl w:val="0"/>
        <w:numPr>
          <w:ilvl w:val="0"/>
          <w:numId w:val="16"/>
        </w:numPr>
        <w:tabs>
          <w:tab w:val="left" w:pos="709"/>
        </w:tabs>
        <w:autoSpaceDE w:val="0"/>
        <w:spacing w:line="276" w:lineRule="auto"/>
        <w:ind w:left="1134" w:hanging="283"/>
        <w:jc w:val="both"/>
        <w:rPr>
          <w:rFonts w:asciiTheme="minorHAnsi" w:hAnsiTheme="minorHAnsi" w:cstheme="minorHAnsi"/>
          <w:b/>
          <w:i/>
          <w:iCs/>
          <w:color w:val="000000"/>
          <w:sz w:val="24"/>
          <w:szCs w:val="24"/>
        </w:rPr>
      </w:pPr>
      <w:r w:rsidRPr="005A5F2C">
        <w:rPr>
          <w:rFonts w:asciiTheme="minorHAnsi" w:eastAsia="SimSun" w:hAnsiTheme="minorHAnsi" w:cstheme="minorHAnsi"/>
          <w:b/>
          <w:sz w:val="24"/>
          <w:szCs w:val="24"/>
        </w:rPr>
        <w:t>PEŁNOMOCNICTWO</w:t>
      </w:r>
      <w:r w:rsidR="00A94A00" w:rsidRPr="005A5F2C">
        <w:rPr>
          <w:rFonts w:asciiTheme="minorHAnsi" w:eastAsia="SimSun" w:hAnsiTheme="minorHAnsi" w:cstheme="minorHAnsi"/>
          <w:bCs/>
          <w:sz w:val="24"/>
          <w:szCs w:val="24"/>
        </w:rPr>
        <w:t xml:space="preserve"> do złożenia oferty, o ile ofertę składa pełnomocnik</w:t>
      </w:r>
      <w:r w:rsidR="004D4092" w:rsidRPr="005A5F2C">
        <w:rPr>
          <w:rFonts w:asciiTheme="minorHAnsi" w:eastAsia="SimSun" w:hAnsiTheme="minorHAnsi" w:cstheme="minorHAnsi"/>
          <w:bCs/>
          <w:sz w:val="24"/>
          <w:szCs w:val="24"/>
        </w:rPr>
        <w:t>.</w:t>
      </w:r>
      <w:r w:rsidR="00A94A00" w:rsidRPr="005A5F2C">
        <w:rPr>
          <w:rFonts w:asciiTheme="minorHAnsi" w:eastAsia="SimSun" w:hAnsiTheme="minorHAnsi" w:cstheme="minorHAnsi"/>
          <w:bCs/>
          <w:sz w:val="24"/>
          <w:szCs w:val="24"/>
        </w:rPr>
        <w:t xml:space="preserve"> </w:t>
      </w:r>
    </w:p>
    <w:p w:rsidR="00A94A00" w:rsidRPr="005A5F2C" w:rsidRDefault="00A94A00" w:rsidP="0011312E">
      <w:pPr>
        <w:tabs>
          <w:tab w:val="left" w:pos="709"/>
        </w:tabs>
        <w:autoSpaceDE w:val="0"/>
        <w:autoSpaceDN w:val="0"/>
        <w:adjustRightInd w:val="0"/>
        <w:spacing w:line="276" w:lineRule="auto"/>
        <w:ind w:left="1134"/>
        <w:jc w:val="both"/>
        <w:rPr>
          <w:rFonts w:asciiTheme="minorHAnsi" w:hAnsiTheme="minorHAnsi" w:cstheme="minorHAnsi"/>
          <w:sz w:val="24"/>
          <w:szCs w:val="24"/>
        </w:rPr>
      </w:pPr>
      <w:r w:rsidRPr="005A5F2C">
        <w:rPr>
          <w:rFonts w:asciiTheme="minorHAnsi" w:eastAsia="SimSun" w:hAnsiTheme="minorHAnsi" w:cstheme="minorHAnsi"/>
          <w:sz w:val="24"/>
          <w:szCs w:val="24"/>
        </w:rPr>
        <w:t>W przypadku podpisania oferty przez osobę niewymienioną w dokumencie potwierdzającym uprawnienie do występowania w obrocie prawnym – należy dołączyć pełnomocnictwo do reprezentowania Wykon</w:t>
      </w:r>
      <w:r w:rsidR="007F4211" w:rsidRPr="005A5F2C">
        <w:rPr>
          <w:rFonts w:asciiTheme="minorHAnsi" w:eastAsia="SimSun" w:hAnsiTheme="minorHAnsi" w:cstheme="minorHAnsi"/>
          <w:sz w:val="24"/>
          <w:szCs w:val="24"/>
        </w:rPr>
        <w:t xml:space="preserve">awcy. </w:t>
      </w:r>
      <w:r w:rsidRPr="005A5F2C">
        <w:rPr>
          <w:rFonts w:asciiTheme="minorHAnsi" w:hAnsiTheme="minorHAnsi" w:cstheme="minorHAnsi"/>
          <w:sz w:val="24"/>
          <w:szCs w:val="24"/>
        </w:rPr>
        <w:t>Pełnomocnictwo do złożenia oferty musi być złożone w oryginale w takiej samej for</w:t>
      </w:r>
      <w:r w:rsidR="008B70CC">
        <w:rPr>
          <w:rFonts w:asciiTheme="minorHAnsi" w:hAnsiTheme="minorHAnsi" w:cstheme="minorHAnsi"/>
          <w:sz w:val="24"/>
          <w:szCs w:val="24"/>
        </w:rPr>
        <w:t>mie, jak </w:t>
      </w:r>
      <w:r w:rsidR="0011312E">
        <w:rPr>
          <w:rFonts w:asciiTheme="minorHAnsi" w:hAnsiTheme="minorHAnsi" w:cstheme="minorHAnsi"/>
          <w:sz w:val="24"/>
          <w:szCs w:val="24"/>
        </w:rPr>
        <w:t>składana oferta (tj. w </w:t>
      </w:r>
      <w:r w:rsidRPr="005A5F2C">
        <w:rPr>
          <w:rFonts w:asciiTheme="minorHAnsi" w:hAnsiTheme="minorHAnsi" w:cstheme="minorHAnsi"/>
          <w:sz w:val="24"/>
          <w:szCs w:val="24"/>
        </w:rPr>
        <w:t>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w:t>
      </w:r>
      <w:r w:rsidR="005E09A7">
        <w:rPr>
          <w:rFonts w:asciiTheme="minorHAnsi" w:hAnsiTheme="minorHAnsi" w:cstheme="minorHAnsi"/>
          <w:sz w:val="24"/>
          <w:szCs w:val="24"/>
        </w:rPr>
        <w:t xml:space="preserve"> (Dz. U. Z 2020 poz. 1192</w:t>
      </w:r>
      <w:r w:rsidR="00036A59">
        <w:rPr>
          <w:rFonts w:asciiTheme="minorHAnsi" w:hAnsiTheme="minorHAnsi" w:cstheme="minorHAnsi"/>
          <w:sz w:val="24"/>
          <w:szCs w:val="24"/>
        </w:rPr>
        <w:t>)</w:t>
      </w:r>
      <w:r w:rsidRPr="005A5F2C">
        <w:rPr>
          <w:rFonts w:asciiTheme="minorHAnsi" w:hAnsiTheme="minorHAnsi" w:cstheme="minorHAnsi"/>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w:t>
      </w:r>
      <w:r w:rsidR="004D4092" w:rsidRPr="005A5F2C">
        <w:rPr>
          <w:rFonts w:asciiTheme="minorHAnsi" w:hAnsiTheme="minorHAnsi" w:cstheme="minorHAnsi"/>
          <w:sz w:val="24"/>
          <w:szCs w:val="24"/>
        </w:rPr>
        <w:t>telniona przez upełnomocnionego;</w:t>
      </w:r>
    </w:p>
    <w:p w:rsidR="00E76C2F" w:rsidRPr="005A5F2C" w:rsidRDefault="00EE5022" w:rsidP="00CE21DD">
      <w:pPr>
        <w:pStyle w:val="Akapitzlist"/>
        <w:numPr>
          <w:ilvl w:val="0"/>
          <w:numId w:val="17"/>
        </w:numPr>
        <w:tabs>
          <w:tab w:val="left" w:pos="709"/>
        </w:tabs>
        <w:suppressAutoHyphens w:val="0"/>
        <w:spacing w:before="120" w:after="120" w:line="276" w:lineRule="auto"/>
        <w:ind w:left="142" w:firstLine="0"/>
        <w:jc w:val="both"/>
        <w:rPr>
          <w:rFonts w:asciiTheme="minorHAnsi" w:hAnsiTheme="minorHAnsi" w:cstheme="minorHAnsi"/>
          <w:lang w:eastAsia="pl-PL"/>
        </w:rPr>
      </w:pPr>
      <w:r w:rsidRPr="005A5F2C">
        <w:rPr>
          <w:rFonts w:asciiTheme="minorHAnsi" w:hAnsiTheme="minorHAnsi" w:cstheme="minorHAnsi"/>
          <w:b/>
          <w:bCs/>
          <w:lang w:eastAsia="pl-PL"/>
        </w:rPr>
        <w:t>I</w:t>
      </w:r>
      <w:r w:rsidR="00475028" w:rsidRPr="005A5F2C">
        <w:rPr>
          <w:rFonts w:asciiTheme="minorHAnsi" w:hAnsiTheme="minorHAnsi" w:cstheme="minorHAnsi"/>
          <w:b/>
          <w:bCs/>
          <w:lang w:eastAsia="pl-PL"/>
        </w:rPr>
        <w:t>nformacja dotycząca wnoszenia oferty wspólnej przez dwa lub więcej podmioty gospodarcze (konsorcja/spółki cywilne)</w:t>
      </w:r>
      <w:r w:rsidR="00475028" w:rsidRPr="005A5F2C">
        <w:rPr>
          <w:rFonts w:asciiTheme="minorHAnsi" w:hAnsiTheme="minorHAnsi" w:cstheme="minorHAnsi"/>
          <w:lang w:eastAsia="pl-PL"/>
        </w:rPr>
        <w:t>.</w:t>
      </w:r>
    </w:p>
    <w:p w:rsidR="00E76C2F" w:rsidRPr="005A5F2C" w:rsidRDefault="00E76C2F" w:rsidP="00CE21DD">
      <w:pPr>
        <w:pStyle w:val="Akapitzlist"/>
        <w:numPr>
          <w:ilvl w:val="0"/>
          <w:numId w:val="11"/>
        </w:numPr>
        <w:tabs>
          <w:tab w:val="left" w:pos="851"/>
        </w:tabs>
        <w:suppressAutoHyphens w:val="0"/>
        <w:spacing w:line="276" w:lineRule="auto"/>
        <w:ind w:left="993" w:hanging="284"/>
        <w:jc w:val="both"/>
        <w:rPr>
          <w:rFonts w:asciiTheme="minorHAnsi" w:hAnsiTheme="minorHAnsi" w:cstheme="minorHAnsi"/>
          <w:lang w:eastAsia="pl-PL"/>
        </w:rPr>
      </w:pPr>
      <w:r w:rsidRPr="005A5F2C">
        <w:rPr>
          <w:rFonts w:asciiTheme="minorHAnsi" w:hAnsiTheme="minorHAnsi" w:cstheme="minorHAnsi"/>
          <w:lang w:eastAsia="pl-PL"/>
        </w:rPr>
        <w:t>Wykonawcy mogą wspólnie ubiegać się o udziel</w:t>
      </w:r>
      <w:r w:rsidR="0011312E">
        <w:rPr>
          <w:rFonts w:asciiTheme="minorHAnsi" w:hAnsiTheme="minorHAnsi" w:cstheme="minorHAnsi"/>
          <w:lang w:eastAsia="pl-PL"/>
        </w:rPr>
        <w:t>enie zamówienia, np. łącząc się </w:t>
      </w:r>
      <w:r w:rsidRPr="005A5F2C">
        <w:rPr>
          <w:rFonts w:asciiTheme="minorHAnsi" w:hAnsiTheme="minorHAnsi" w:cstheme="minorHAnsi"/>
          <w:lang w:eastAsia="pl-PL"/>
        </w:rPr>
        <w:t>w konsorcja lub spółki cywilne lub inną formę prawną.</w:t>
      </w:r>
    </w:p>
    <w:p w:rsidR="00E76C2F" w:rsidRPr="005A5F2C" w:rsidRDefault="00E76C2F" w:rsidP="00CE21DD">
      <w:pPr>
        <w:pStyle w:val="Akapitzlist"/>
        <w:numPr>
          <w:ilvl w:val="0"/>
          <w:numId w:val="11"/>
        </w:numPr>
        <w:tabs>
          <w:tab w:val="left" w:pos="851"/>
        </w:tabs>
        <w:suppressAutoHyphens w:val="0"/>
        <w:spacing w:line="276" w:lineRule="auto"/>
        <w:ind w:left="993" w:hanging="284"/>
        <w:jc w:val="both"/>
        <w:rPr>
          <w:rFonts w:asciiTheme="minorHAnsi" w:hAnsiTheme="minorHAnsi" w:cstheme="minorHAnsi"/>
          <w:lang w:eastAsia="pl-PL"/>
        </w:rPr>
      </w:pPr>
      <w:r w:rsidRPr="005A5F2C">
        <w:rPr>
          <w:rFonts w:asciiTheme="minorHAnsi" w:hAnsiTheme="minorHAnsi" w:cstheme="minorHAnsi"/>
          <w:lang w:eastAsia="pl-PL"/>
        </w:rPr>
        <w:t>Wykonawcy składający ofertę wspó</w:t>
      </w:r>
      <w:r w:rsidR="0011312E">
        <w:rPr>
          <w:rFonts w:asciiTheme="minorHAnsi" w:hAnsiTheme="minorHAnsi" w:cstheme="minorHAnsi"/>
          <w:lang w:eastAsia="pl-PL"/>
        </w:rPr>
        <w:t>lną ustanawiają pełnomocnika do </w:t>
      </w:r>
      <w:r w:rsidRPr="005A5F2C">
        <w:rPr>
          <w:rFonts w:asciiTheme="minorHAnsi" w:hAnsiTheme="minorHAnsi" w:cstheme="minorHAnsi"/>
          <w:lang w:eastAsia="pl-PL"/>
        </w:rPr>
        <w:t xml:space="preserve">reprezentowania ich w postępowaniu </w:t>
      </w:r>
      <w:r w:rsidR="009253BF">
        <w:rPr>
          <w:rFonts w:asciiTheme="minorHAnsi" w:hAnsiTheme="minorHAnsi" w:cstheme="minorHAnsi"/>
          <w:lang w:eastAsia="pl-PL"/>
        </w:rPr>
        <w:t>o udzielenie zamówienia albo </w:t>
      </w:r>
      <w:r w:rsidR="0011312E">
        <w:rPr>
          <w:rFonts w:asciiTheme="minorHAnsi" w:hAnsiTheme="minorHAnsi" w:cstheme="minorHAnsi"/>
          <w:lang w:eastAsia="pl-PL"/>
        </w:rPr>
        <w:t>do </w:t>
      </w:r>
      <w:r w:rsidRPr="005A5F2C">
        <w:rPr>
          <w:rFonts w:asciiTheme="minorHAnsi" w:hAnsiTheme="minorHAnsi" w:cstheme="minorHAnsi"/>
          <w:lang w:eastAsia="pl-PL"/>
        </w:rPr>
        <w:t>reprezentowania ich w postępowaniu i zawarcia umowy w sprawie zamówienia publicznego.</w:t>
      </w:r>
    </w:p>
    <w:p w:rsidR="00E76C2F" w:rsidRPr="005A5F2C" w:rsidRDefault="00E76C2F" w:rsidP="00CE21DD">
      <w:pPr>
        <w:pStyle w:val="Akapitzlist"/>
        <w:numPr>
          <w:ilvl w:val="0"/>
          <w:numId w:val="11"/>
        </w:numPr>
        <w:tabs>
          <w:tab w:val="left" w:pos="851"/>
        </w:tabs>
        <w:suppressAutoHyphens w:val="0"/>
        <w:spacing w:line="276" w:lineRule="auto"/>
        <w:ind w:left="993" w:hanging="284"/>
        <w:jc w:val="both"/>
        <w:rPr>
          <w:rFonts w:asciiTheme="minorHAnsi" w:hAnsiTheme="minorHAnsi" w:cstheme="minorHAnsi"/>
          <w:b/>
          <w:lang w:eastAsia="pl-PL"/>
        </w:rPr>
      </w:pPr>
      <w:r w:rsidRPr="005A5F2C">
        <w:rPr>
          <w:rFonts w:asciiTheme="minorHAnsi" w:hAnsiTheme="minorHAnsi" w:cstheme="minorHAnsi"/>
          <w:lang w:eastAsia="pl-PL"/>
        </w:rPr>
        <w:t xml:space="preserve">Wykonawcy składający ofertą wspólną wraz z ofertą składają stosowne </w:t>
      </w:r>
      <w:r w:rsidRPr="005A5F2C">
        <w:rPr>
          <w:rFonts w:asciiTheme="minorHAnsi" w:hAnsiTheme="minorHAnsi" w:cstheme="minorHAnsi"/>
          <w:b/>
          <w:lang w:eastAsia="pl-PL"/>
        </w:rPr>
        <w:t xml:space="preserve">pełnomocnictwo </w:t>
      </w:r>
      <w:bookmarkStart w:id="11" w:name="_Hlk536532879"/>
      <w:r w:rsidRPr="005A5F2C">
        <w:rPr>
          <w:rFonts w:asciiTheme="minorHAnsi" w:hAnsiTheme="minorHAnsi" w:cstheme="minorHAnsi"/>
          <w:b/>
          <w:lang w:eastAsia="pl-PL"/>
        </w:rPr>
        <w:t xml:space="preserve">w oryginale </w:t>
      </w:r>
      <w:bookmarkEnd w:id="11"/>
      <w:r w:rsidRPr="005A5F2C">
        <w:rPr>
          <w:rFonts w:asciiTheme="minorHAnsi" w:hAnsiTheme="minorHAnsi" w:cstheme="minorHAnsi"/>
          <w:b/>
          <w:lang w:eastAsia="pl-PL"/>
        </w:rPr>
        <w:t>podpisane z</w:t>
      </w:r>
      <w:r w:rsidR="00272902">
        <w:rPr>
          <w:rFonts w:asciiTheme="minorHAnsi" w:hAnsiTheme="minorHAnsi" w:cstheme="minorHAnsi"/>
          <w:b/>
          <w:lang w:eastAsia="pl-PL"/>
        </w:rPr>
        <w:t xml:space="preserve">godnie z zaleceniami zawartymi </w:t>
      </w:r>
      <w:r w:rsidR="0011312E">
        <w:rPr>
          <w:rFonts w:asciiTheme="minorHAnsi" w:hAnsiTheme="minorHAnsi" w:cstheme="minorHAnsi"/>
          <w:b/>
          <w:lang w:eastAsia="pl-PL"/>
        </w:rPr>
        <w:t>w </w:t>
      </w:r>
      <w:r w:rsidRPr="005A5F2C">
        <w:rPr>
          <w:rFonts w:asciiTheme="minorHAnsi" w:hAnsiTheme="minorHAnsi" w:cstheme="minorHAnsi"/>
          <w:b/>
          <w:lang w:eastAsia="pl-PL"/>
        </w:rPr>
        <w:t>Rozdziale X</w:t>
      </w:r>
      <w:r w:rsidR="00E757CA" w:rsidRPr="005A5F2C">
        <w:rPr>
          <w:rFonts w:asciiTheme="minorHAnsi" w:hAnsiTheme="minorHAnsi" w:cstheme="minorHAnsi"/>
          <w:b/>
          <w:lang w:eastAsia="pl-PL"/>
        </w:rPr>
        <w:t>I</w:t>
      </w:r>
      <w:r w:rsidRPr="005A5F2C">
        <w:rPr>
          <w:rFonts w:asciiTheme="minorHAnsi" w:hAnsiTheme="minorHAnsi" w:cstheme="minorHAnsi"/>
          <w:b/>
          <w:lang w:eastAsia="pl-PL"/>
        </w:rPr>
        <w:t xml:space="preserve">I ust. </w:t>
      </w:r>
      <w:r w:rsidR="00F05066">
        <w:rPr>
          <w:rFonts w:asciiTheme="minorHAnsi" w:hAnsiTheme="minorHAnsi" w:cstheme="minorHAnsi"/>
          <w:b/>
          <w:lang w:eastAsia="pl-PL"/>
        </w:rPr>
        <w:t>7</w:t>
      </w:r>
      <w:r w:rsidRPr="005A5F2C">
        <w:rPr>
          <w:rFonts w:asciiTheme="minorHAnsi" w:hAnsiTheme="minorHAnsi" w:cstheme="minorHAnsi"/>
          <w:b/>
          <w:lang w:eastAsia="pl-PL"/>
        </w:rPr>
        <w:t xml:space="preserve"> pkt </w:t>
      </w:r>
      <w:r w:rsidR="00476CE4" w:rsidRPr="005A5F2C">
        <w:rPr>
          <w:rFonts w:asciiTheme="minorHAnsi" w:hAnsiTheme="minorHAnsi" w:cstheme="minorHAnsi"/>
          <w:b/>
          <w:lang w:eastAsia="pl-PL"/>
        </w:rPr>
        <w:t>2</w:t>
      </w:r>
      <w:r w:rsidR="00C8608E" w:rsidRPr="005A5F2C">
        <w:rPr>
          <w:rFonts w:asciiTheme="minorHAnsi" w:hAnsiTheme="minorHAnsi" w:cstheme="minorHAnsi"/>
          <w:b/>
          <w:lang w:eastAsia="pl-PL"/>
        </w:rPr>
        <w:t>)</w:t>
      </w:r>
      <w:r w:rsidRPr="005A5F2C">
        <w:rPr>
          <w:rFonts w:asciiTheme="minorHAnsi" w:hAnsiTheme="minorHAnsi" w:cstheme="minorHAnsi"/>
          <w:b/>
          <w:lang w:eastAsia="pl-PL"/>
        </w:rPr>
        <w:t xml:space="preserve"> </w:t>
      </w:r>
      <w:r w:rsidRPr="005A5F2C">
        <w:rPr>
          <w:rFonts w:asciiTheme="minorHAnsi" w:hAnsiTheme="minorHAnsi" w:cstheme="minorHAnsi"/>
          <w:lang w:eastAsia="pl-PL"/>
        </w:rPr>
        <w:t>uprawniające do w</w:t>
      </w:r>
      <w:r w:rsidR="00E47663" w:rsidRPr="005A5F2C">
        <w:rPr>
          <w:rFonts w:asciiTheme="minorHAnsi" w:hAnsiTheme="minorHAnsi" w:cstheme="minorHAnsi"/>
          <w:lang w:eastAsia="pl-PL"/>
        </w:rPr>
        <w:t xml:space="preserve">ykonania określonych czynności </w:t>
      </w:r>
      <w:r w:rsidR="009253BF">
        <w:rPr>
          <w:rFonts w:asciiTheme="minorHAnsi" w:hAnsiTheme="minorHAnsi" w:cstheme="minorHAnsi"/>
          <w:lang w:eastAsia="pl-PL"/>
        </w:rPr>
        <w:t>w </w:t>
      </w:r>
      <w:r w:rsidRPr="005A5F2C">
        <w:rPr>
          <w:rFonts w:asciiTheme="minorHAnsi" w:hAnsiTheme="minorHAnsi" w:cstheme="minorHAnsi"/>
          <w:lang w:eastAsia="pl-PL"/>
        </w:rPr>
        <w:t>postępowaniu o udzielenie zamówienia publicznego.</w:t>
      </w:r>
    </w:p>
    <w:p w:rsidR="00E76C2F" w:rsidRPr="005A5F2C" w:rsidRDefault="00E76C2F" w:rsidP="00CE21DD">
      <w:pPr>
        <w:pStyle w:val="Akapitzlist"/>
        <w:numPr>
          <w:ilvl w:val="0"/>
          <w:numId w:val="11"/>
        </w:numPr>
        <w:tabs>
          <w:tab w:val="left" w:pos="851"/>
        </w:tabs>
        <w:suppressAutoHyphens w:val="0"/>
        <w:spacing w:line="276" w:lineRule="auto"/>
        <w:ind w:left="993" w:hanging="284"/>
        <w:jc w:val="both"/>
        <w:rPr>
          <w:rFonts w:asciiTheme="minorHAnsi" w:hAnsiTheme="minorHAnsi" w:cstheme="minorHAnsi"/>
          <w:lang w:eastAsia="pl-PL"/>
        </w:rPr>
      </w:pPr>
      <w:r w:rsidRPr="005A5F2C">
        <w:rPr>
          <w:rFonts w:asciiTheme="minorHAnsi" w:hAnsiTheme="minorHAnsi" w:cstheme="minorHAnsi"/>
          <w:lang w:eastAsia="pl-PL"/>
        </w:rPr>
        <w:t>Oferta wspólna, składana przez dwóch lub więcej Wykonawców, powinna spełniać następujące wymagania:</w:t>
      </w:r>
    </w:p>
    <w:p w:rsidR="00E76C2F" w:rsidRPr="005A5F2C" w:rsidRDefault="00E76C2F" w:rsidP="00CE21DD">
      <w:pPr>
        <w:numPr>
          <w:ilvl w:val="1"/>
          <w:numId w:val="10"/>
        </w:numPr>
        <w:tabs>
          <w:tab w:val="left" w:pos="993"/>
        </w:tabs>
        <w:suppressAutoHyphens w:val="0"/>
        <w:spacing w:line="276" w:lineRule="auto"/>
        <w:ind w:left="1560" w:hanging="284"/>
        <w:jc w:val="both"/>
        <w:rPr>
          <w:rFonts w:asciiTheme="minorHAnsi" w:hAnsiTheme="minorHAnsi" w:cstheme="minorHAnsi"/>
          <w:sz w:val="24"/>
          <w:szCs w:val="24"/>
          <w:lang w:eastAsia="pl-PL"/>
        </w:rPr>
      </w:pPr>
      <w:r w:rsidRPr="005A5F2C">
        <w:rPr>
          <w:rFonts w:asciiTheme="minorHAnsi" w:hAnsiTheme="minorHAnsi" w:cstheme="minorHAnsi"/>
          <w:sz w:val="24"/>
          <w:szCs w:val="24"/>
          <w:lang w:eastAsia="pl-PL"/>
        </w:rPr>
        <w:t>oferta wspólna powinna być sporządzona zgodnie ze SWZ;</w:t>
      </w:r>
    </w:p>
    <w:p w:rsidR="00E76C2F" w:rsidRPr="005A5F2C" w:rsidRDefault="00E76C2F" w:rsidP="00CE21DD">
      <w:pPr>
        <w:numPr>
          <w:ilvl w:val="1"/>
          <w:numId w:val="10"/>
        </w:numPr>
        <w:tabs>
          <w:tab w:val="left" w:pos="993"/>
        </w:tabs>
        <w:suppressAutoHyphens w:val="0"/>
        <w:spacing w:line="276" w:lineRule="auto"/>
        <w:ind w:left="1560" w:hanging="284"/>
        <w:jc w:val="both"/>
        <w:rPr>
          <w:rFonts w:asciiTheme="minorHAnsi" w:hAnsiTheme="minorHAnsi" w:cstheme="minorHAnsi"/>
          <w:sz w:val="24"/>
          <w:szCs w:val="24"/>
          <w:lang w:eastAsia="pl-PL"/>
        </w:rPr>
      </w:pPr>
      <w:r w:rsidRPr="005A5F2C">
        <w:rPr>
          <w:rFonts w:asciiTheme="minorHAnsi" w:hAnsiTheme="minorHAnsi" w:cstheme="minorHAnsi"/>
          <w:sz w:val="24"/>
          <w:szCs w:val="24"/>
          <w:lang w:eastAsia="pl-PL"/>
        </w:rPr>
        <w:t>sposób składania dokumentów w ofercie wspólnej – dokumenty składane przez członków konsorcjum czy wspólnik</w:t>
      </w:r>
      <w:r w:rsidR="0011312E">
        <w:rPr>
          <w:rFonts w:asciiTheme="minorHAnsi" w:hAnsiTheme="minorHAnsi" w:cstheme="minorHAnsi"/>
          <w:sz w:val="24"/>
          <w:szCs w:val="24"/>
          <w:lang w:eastAsia="pl-PL"/>
        </w:rPr>
        <w:t>ów spółki cywilnej, w tym </w:t>
      </w:r>
      <w:r w:rsidRPr="005A5F2C">
        <w:rPr>
          <w:rFonts w:asciiTheme="minorHAnsi" w:hAnsiTheme="minorHAnsi" w:cstheme="minorHAnsi"/>
          <w:sz w:val="24"/>
          <w:szCs w:val="24"/>
          <w:lang w:eastAsia="pl-PL"/>
        </w:rPr>
        <w:t>oświadczenia muszą być podpisane przez wyznaczonego pełnomocnika lub osobę upoważnion</w:t>
      </w:r>
      <w:r w:rsidR="009253BF">
        <w:rPr>
          <w:rFonts w:asciiTheme="minorHAnsi" w:hAnsiTheme="minorHAnsi" w:cstheme="minorHAnsi"/>
          <w:sz w:val="24"/>
          <w:szCs w:val="24"/>
          <w:lang w:eastAsia="pl-PL"/>
        </w:rPr>
        <w:t>ą</w:t>
      </w:r>
      <w:r w:rsidR="00036A59">
        <w:rPr>
          <w:rFonts w:asciiTheme="minorHAnsi" w:hAnsiTheme="minorHAnsi" w:cstheme="minorHAnsi"/>
          <w:sz w:val="24"/>
          <w:szCs w:val="24"/>
          <w:lang w:eastAsia="pl-PL"/>
        </w:rPr>
        <w:t xml:space="preserve"> </w:t>
      </w:r>
      <w:r w:rsidR="009253BF">
        <w:rPr>
          <w:rFonts w:asciiTheme="minorHAnsi" w:hAnsiTheme="minorHAnsi" w:cstheme="minorHAnsi"/>
          <w:sz w:val="24"/>
          <w:szCs w:val="24"/>
          <w:lang w:eastAsia="pl-PL"/>
        </w:rPr>
        <w:t>do </w:t>
      </w:r>
      <w:r w:rsidRPr="005A5F2C">
        <w:rPr>
          <w:rFonts w:asciiTheme="minorHAnsi" w:hAnsiTheme="minorHAnsi" w:cstheme="minorHAnsi"/>
          <w:sz w:val="24"/>
          <w:szCs w:val="24"/>
          <w:lang w:eastAsia="pl-PL"/>
        </w:rPr>
        <w:t>reprezentowania danego podmiotu.</w:t>
      </w:r>
    </w:p>
    <w:p w:rsidR="00E76C2F" w:rsidRPr="005A5F2C" w:rsidRDefault="00E76C2F" w:rsidP="00CE21DD">
      <w:pPr>
        <w:pStyle w:val="Akapitzlist"/>
        <w:numPr>
          <w:ilvl w:val="0"/>
          <w:numId w:val="11"/>
        </w:numPr>
        <w:tabs>
          <w:tab w:val="left" w:pos="851"/>
        </w:tabs>
        <w:suppressAutoHyphens w:val="0"/>
        <w:spacing w:line="276" w:lineRule="auto"/>
        <w:ind w:left="993" w:hanging="284"/>
        <w:jc w:val="both"/>
        <w:rPr>
          <w:rFonts w:asciiTheme="minorHAnsi" w:hAnsiTheme="minorHAnsi" w:cstheme="minorHAnsi"/>
          <w:b/>
        </w:rPr>
      </w:pPr>
      <w:r w:rsidRPr="005A5F2C">
        <w:rPr>
          <w:rFonts w:asciiTheme="minorHAnsi" w:hAnsiTheme="minorHAnsi" w:cstheme="minorHAnsi"/>
          <w:b/>
        </w:rPr>
        <w:lastRenderedPageBreak/>
        <w:t xml:space="preserve">W przypadku Wykonawców wspólnie ubiegających się o udzielenie zamówienia na zasadach określonych w art. 58 ustawy </w:t>
      </w:r>
      <w:proofErr w:type="spellStart"/>
      <w:r w:rsidRPr="005A5F2C">
        <w:rPr>
          <w:rFonts w:asciiTheme="minorHAnsi" w:hAnsiTheme="minorHAnsi" w:cstheme="minorHAnsi"/>
          <w:b/>
        </w:rPr>
        <w:t>Pzp</w:t>
      </w:r>
      <w:proofErr w:type="spellEnd"/>
      <w:r w:rsidRPr="005A5F2C">
        <w:rPr>
          <w:rFonts w:asciiTheme="minorHAnsi" w:hAnsiTheme="minorHAnsi" w:cstheme="minorHAnsi"/>
          <w:b/>
        </w:rPr>
        <w:t>, brak podstaw wykluczenia musi wykazać każdy z Wykonawców oddzielnie, wobec powyższego wszystkie oświadczenia i dokumenty w zakresie braku</w:t>
      </w:r>
      <w:r w:rsidR="009253BF">
        <w:rPr>
          <w:rFonts w:asciiTheme="minorHAnsi" w:hAnsiTheme="minorHAnsi" w:cstheme="minorHAnsi"/>
          <w:b/>
        </w:rPr>
        <w:t xml:space="preserve"> podstaw wykluczenia wymagane w </w:t>
      </w:r>
      <w:r w:rsidRPr="005A5F2C">
        <w:rPr>
          <w:rFonts w:asciiTheme="minorHAnsi" w:hAnsiTheme="minorHAnsi" w:cstheme="minorHAnsi"/>
          <w:b/>
        </w:rPr>
        <w:t>postępowaniu składa odrębnie każdy z Wykonawców wspólnie występujących</w:t>
      </w:r>
      <w:r w:rsidR="00F8467F" w:rsidRPr="005A5F2C">
        <w:rPr>
          <w:rFonts w:asciiTheme="minorHAnsi" w:hAnsiTheme="minorHAnsi" w:cstheme="minorHAnsi"/>
          <w:b/>
        </w:rPr>
        <w:t>.</w:t>
      </w:r>
    </w:p>
    <w:p w:rsidR="00904C0C" w:rsidRDefault="00476CE4" w:rsidP="00CE21DD">
      <w:pPr>
        <w:pStyle w:val="Akapitzlist"/>
        <w:numPr>
          <w:ilvl w:val="0"/>
          <w:numId w:val="11"/>
        </w:numPr>
        <w:tabs>
          <w:tab w:val="left" w:pos="993"/>
        </w:tabs>
        <w:suppressAutoHyphens w:val="0"/>
        <w:spacing w:line="268" w:lineRule="auto"/>
        <w:ind w:left="993" w:hanging="284"/>
        <w:jc w:val="both"/>
        <w:rPr>
          <w:rFonts w:asciiTheme="minorHAnsi" w:hAnsiTheme="minorHAnsi" w:cstheme="minorHAnsi"/>
        </w:rPr>
      </w:pPr>
      <w:r w:rsidRPr="005A5F2C">
        <w:rPr>
          <w:rFonts w:asciiTheme="minorHAnsi" w:hAnsiTheme="minorHAnsi" w:cstheme="minorHAnsi"/>
        </w:rPr>
        <w:t>Przepisy dotyczące wykonawcy stosuje się odpowiednio do wykonawców wspólnie ubiegających się o udzielenie zamówienia.</w:t>
      </w:r>
    </w:p>
    <w:p w:rsidR="00055258" w:rsidRPr="009253BF" w:rsidRDefault="00055258" w:rsidP="00055258">
      <w:pPr>
        <w:pStyle w:val="Akapitzlist"/>
        <w:tabs>
          <w:tab w:val="left" w:pos="993"/>
        </w:tabs>
        <w:suppressAutoHyphens w:val="0"/>
        <w:spacing w:line="268" w:lineRule="auto"/>
        <w:ind w:left="993"/>
        <w:jc w:val="both"/>
        <w:rPr>
          <w:rFonts w:asciiTheme="minorHAnsi" w:hAnsiTheme="minorHAnsi" w:cstheme="minorHAnsi"/>
        </w:rPr>
      </w:pPr>
    </w:p>
    <w:p w:rsidR="00DC628E" w:rsidRPr="005A5F2C" w:rsidRDefault="00D56836" w:rsidP="005054BF">
      <w:pPr>
        <w:tabs>
          <w:tab w:val="left" w:pos="993"/>
          <w:tab w:val="left" w:pos="2551"/>
          <w:tab w:val="left" w:pos="3402"/>
          <w:tab w:val="left" w:pos="4252"/>
          <w:tab w:val="left" w:pos="5103"/>
          <w:tab w:val="right" w:pos="5953"/>
          <w:tab w:val="left" w:pos="6804"/>
          <w:tab w:val="left" w:pos="7314"/>
          <w:tab w:val="left" w:pos="7654"/>
          <w:tab w:val="left" w:pos="8505"/>
        </w:tabs>
        <w:rPr>
          <w:rFonts w:asciiTheme="minorHAnsi" w:hAnsiTheme="minorHAnsi" w:cstheme="minorHAnsi"/>
          <w:bCs/>
          <w:sz w:val="22"/>
          <w:szCs w:val="22"/>
        </w:rPr>
      </w:pPr>
      <w:r w:rsidRPr="00DC628E">
        <w:rPr>
          <w:rFonts w:asciiTheme="minorHAnsi" w:hAnsiTheme="minorHAnsi" w:cstheme="minorHAnsi"/>
          <w:b/>
          <w:bCs/>
          <w:noProof/>
          <w:lang w:eastAsia="pl-PL"/>
        </w:rPr>
        <mc:AlternateContent>
          <mc:Choice Requires="wps">
            <w:drawing>
              <wp:anchor distT="0" distB="0" distL="114300" distR="114300" simplePos="0" relativeHeight="251676672" behindDoc="0" locked="0" layoutInCell="1" allowOverlap="1" wp14:anchorId="085F1C77" wp14:editId="43D3C664">
                <wp:simplePos x="0" y="0"/>
                <wp:positionH relativeFrom="margin">
                  <wp:align>left</wp:align>
                </wp:positionH>
                <wp:positionV relativeFrom="paragraph">
                  <wp:posOffset>4445</wp:posOffset>
                </wp:positionV>
                <wp:extent cx="5781675" cy="965200"/>
                <wp:effectExtent l="0" t="0" r="28575" b="25400"/>
                <wp:wrapTopAndBottom/>
                <wp:docPr id="1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96520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BC2804" w:rsidRDefault="00BC2804" w:rsidP="00CE21DD">
                            <w:pPr>
                              <w:widowControl w:val="0"/>
                              <w:numPr>
                                <w:ilvl w:val="0"/>
                                <w:numId w:val="36"/>
                              </w:numPr>
                              <w:autoSpaceDE w:val="0"/>
                              <w:jc w:val="both"/>
                            </w:pPr>
                            <w:r w:rsidRPr="005A5F2C">
                              <w:rPr>
                                <w:rFonts w:asciiTheme="minorHAnsi" w:hAnsiTheme="minorHAnsi" w:cstheme="minorHAnsi"/>
                                <w:b/>
                                <w:bCs/>
                                <w:sz w:val="24"/>
                                <w:szCs w:val="24"/>
                              </w:rPr>
                              <w:t xml:space="preserve">Informacje o środkach komunikacji elektronicznej, przy użyciu których Zamawiający będzie komunikował się z Wykonawcami, oraz informacje </w:t>
                            </w:r>
                            <w:r>
                              <w:rPr>
                                <w:rFonts w:asciiTheme="minorHAnsi" w:hAnsiTheme="minorHAnsi" w:cstheme="minorHAnsi"/>
                                <w:b/>
                                <w:bCs/>
                                <w:sz w:val="24"/>
                                <w:szCs w:val="24"/>
                              </w:rPr>
                              <w:br/>
                            </w:r>
                            <w:r w:rsidRPr="005A5F2C">
                              <w:rPr>
                                <w:rFonts w:asciiTheme="minorHAnsi" w:hAnsiTheme="minorHAnsi" w:cstheme="minorHAnsi"/>
                                <w:b/>
                                <w:bCs/>
                                <w:sz w:val="24"/>
                                <w:szCs w:val="24"/>
                              </w:rPr>
                              <w:t>o wymaganiach technicznych i organizacy</w:t>
                            </w:r>
                            <w:r>
                              <w:rPr>
                                <w:rFonts w:asciiTheme="minorHAnsi" w:hAnsiTheme="minorHAnsi" w:cstheme="minorHAnsi"/>
                                <w:b/>
                                <w:bCs/>
                                <w:sz w:val="24"/>
                                <w:szCs w:val="24"/>
                              </w:rPr>
                              <w:t>jnych sporządzania, wysyłania i </w:t>
                            </w:r>
                            <w:r w:rsidRPr="005A5F2C">
                              <w:rPr>
                                <w:rFonts w:asciiTheme="minorHAnsi" w:hAnsiTheme="minorHAnsi" w:cstheme="minorHAnsi"/>
                                <w:b/>
                                <w:bCs/>
                                <w:sz w:val="24"/>
                                <w:szCs w:val="24"/>
                              </w:rPr>
                              <w:t>odbierania korespondencji elektronicznej</w:t>
                            </w:r>
                          </w:p>
                          <w:p w:rsidR="00BC2804" w:rsidRDefault="00BC2804" w:rsidP="00DC628E">
                            <w:pPr>
                              <w:pStyle w:val="Akapitzlist"/>
                              <w:ind w:left="720"/>
                            </w:pP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085F1C77" id="_x0000_s1035" style="position:absolute;margin-left:0;margin-top:.35pt;width:455.25pt;height:76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" fillcolor="#deebf7" strokecolor="#bdd7ee">
                <v:stroke joinstyle="miter"/>
                <v:textbox>
                  <w:txbxContent>
                    <w:p w:rsidR="00BC2804" w:rsidRDefault="00BC2804" w:rsidP="00CE21DD">
                      <w:pPr>
                        <w:widowControl w:val="0"/>
                        <w:numPr>
                          <w:ilvl w:val="0"/>
                          <w:numId w:val="36"/>
                        </w:numPr>
                        <w:autoSpaceDE w:val="0"/>
                        <w:jc w:val="both"/>
                      </w:pPr>
                      <w:r w:rsidRPr="005A5F2C">
                        <w:rPr>
                          <w:rFonts w:asciiTheme="minorHAnsi" w:hAnsiTheme="minorHAnsi" w:cstheme="minorHAnsi"/>
                          <w:b/>
                          <w:bCs/>
                          <w:sz w:val="24"/>
                          <w:szCs w:val="24"/>
                        </w:rPr>
                        <w:t xml:space="preserve">Informacje o środkach komunikacji elektronicznej, przy użyciu których Zamawiający będzie komunikował się z Wykonawcami, oraz informacje </w:t>
                      </w:r>
                      <w:r>
                        <w:rPr>
                          <w:rFonts w:asciiTheme="minorHAnsi" w:hAnsiTheme="minorHAnsi" w:cstheme="minorHAnsi"/>
                          <w:b/>
                          <w:bCs/>
                          <w:sz w:val="24"/>
                          <w:szCs w:val="24"/>
                        </w:rPr>
                        <w:br/>
                      </w:r>
                      <w:r w:rsidRPr="005A5F2C">
                        <w:rPr>
                          <w:rFonts w:asciiTheme="minorHAnsi" w:hAnsiTheme="minorHAnsi" w:cstheme="minorHAnsi"/>
                          <w:b/>
                          <w:bCs/>
                          <w:sz w:val="24"/>
                          <w:szCs w:val="24"/>
                        </w:rPr>
                        <w:t>o wymaganiach technicznych i organizacy</w:t>
                      </w:r>
                      <w:r>
                        <w:rPr>
                          <w:rFonts w:asciiTheme="minorHAnsi" w:hAnsiTheme="minorHAnsi" w:cstheme="minorHAnsi"/>
                          <w:b/>
                          <w:bCs/>
                          <w:sz w:val="24"/>
                          <w:szCs w:val="24"/>
                        </w:rPr>
                        <w:t>jnych sporządzania, wysyłania i </w:t>
                      </w:r>
                      <w:r w:rsidRPr="005A5F2C">
                        <w:rPr>
                          <w:rFonts w:asciiTheme="minorHAnsi" w:hAnsiTheme="minorHAnsi" w:cstheme="minorHAnsi"/>
                          <w:b/>
                          <w:bCs/>
                          <w:sz w:val="24"/>
                          <w:szCs w:val="24"/>
                        </w:rPr>
                        <w:t>odbierania korespondencji elektronicznej</w:t>
                      </w:r>
                    </w:p>
                    <w:p w:rsidR="00BC2804" w:rsidRDefault="00BC2804" w:rsidP="00DC628E">
                      <w:pPr>
                        <w:pStyle w:val="Akapitzlist"/>
                        <w:ind w:left="720"/>
                      </w:pPr>
                    </w:p>
                  </w:txbxContent>
                </v:textbox>
                <w10:wrap type="topAndBottom" anchorx="margin"/>
              </v:roundrect>
            </w:pict>
          </mc:Fallback>
        </mc:AlternateContent>
      </w:r>
    </w:p>
    <w:p w:rsidR="005054BF" w:rsidRPr="00036A59" w:rsidRDefault="005054BF" w:rsidP="00036A59">
      <w:pPr>
        <w:numPr>
          <w:ilvl w:val="0"/>
          <w:numId w:val="4"/>
        </w:numPr>
        <w:spacing w:line="276" w:lineRule="auto"/>
        <w:ind w:left="709" w:hanging="283"/>
        <w:jc w:val="both"/>
        <w:rPr>
          <w:rFonts w:asciiTheme="minorHAnsi" w:hAnsiTheme="minorHAnsi" w:cstheme="minorHAnsi"/>
          <w:sz w:val="24"/>
          <w:szCs w:val="24"/>
          <w:lang w:eastAsia="pl-PL"/>
        </w:rPr>
      </w:pPr>
      <w:r w:rsidRPr="005A5F2C">
        <w:rPr>
          <w:rFonts w:asciiTheme="minorHAnsi" w:hAnsiTheme="minorHAnsi" w:cstheme="minorHAnsi"/>
          <w:sz w:val="24"/>
          <w:szCs w:val="24"/>
        </w:rPr>
        <w:t>W postępowaniu o udzielenie zamówienia komunikacja pomiędzy Zamawi</w:t>
      </w:r>
      <w:r w:rsidR="00272902">
        <w:rPr>
          <w:rFonts w:asciiTheme="minorHAnsi" w:hAnsiTheme="minorHAnsi" w:cstheme="minorHAnsi"/>
          <w:sz w:val="24"/>
          <w:szCs w:val="24"/>
        </w:rPr>
        <w:t xml:space="preserve">ającym, </w:t>
      </w:r>
      <w:r w:rsidR="00272902">
        <w:rPr>
          <w:rFonts w:asciiTheme="minorHAnsi" w:hAnsiTheme="minorHAnsi" w:cstheme="minorHAnsi"/>
          <w:sz w:val="24"/>
          <w:szCs w:val="24"/>
        </w:rPr>
        <w:br/>
      </w:r>
      <w:r w:rsidRPr="005A5F2C">
        <w:rPr>
          <w:rFonts w:asciiTheme="minorHAnsi" w:hAnsiTheme="minorHAnsi" w:cstheme="minorHAnsi"/>
          <w:sz w:val="24"/>
          <w:szCs w:val="24"/>
        </w:rPr>
        <w:t xml:space="preserve">a Wykonawcami w szczególności składanie oświadczeń, wniosków, zawiadomień </w:t>
      </w:r>
      <w:r w:rsidR="00272902">
        <w:rPr>
          <w:rFonts w:asciiTheme="minorHAnsi" w:hAnsiTheme="minorHAnsi" w:cstheme="minorHAnsi"/>
          <w:sz w:val="24"/>
          <w:szCs w:val="24"/>
        </w:rPr>
        <w:t xml:space="preserve">oraz przekazywanie informacji, </w:t>
      </w:r>
      <w:r w:rsidRPr="005A5F2C">
        <w:rPr>
          <w:rFonts w:asciiTheme="minorHAnsi" w:hAnsiTheme="minorHAnsi" w:cstheme="minorHAnsi"/>
          <w:sz w:val="24"/>
          <w:szCs w:val="24"/>
          <w:lang w:eastAsia="pl-PL"/>
        </w:rPr>
        <w:t xml:space="preserve">odbywa się </w:t>
      </w:r>
      <w:r w:rsidR="00272902">
        <w:rPr>
          <w:rFonts w:asciiTheme="minorHAnsi" w:hAnsiTheme="minorHAnsi" w:cstheme="minorHAnsi"/>
          <w:sz w:val="24"/>
          <w:szCs w:val="24"/>
          <w:lang w:eastAsia="pl-PL"/>
        </w:rPr>
        <w:t xml:space="preserve">elektronicznie za pośrednictwem </w:t>
      </w:r>
      <w:hyperlink r:id="rId12" w:history="1">
        <w:r w:rsidRPr="005A5F2C">
          <w:rPr>
            <w:rFonts w:asciiTheme="minorHAnsi" w:hAnsiTheme="minorHAnsi" w:cstheme="minorHAnsi"/>
            <w:b/>
            <w:bCs/>
            <w:sz w:val="24"/>
            <w:szCs w:val="24"/>
            <w:lang w:eastAsia="pl-PL"/>
          </w:rPr>
          <w:t>platformazakupowa.pl</w:t>
        </w:r>
      </w:hyperlink>
      <w:r w:rsidRPr="005A5F2C">
        <w:rPr>
          <w:rFonts w:asciiTheme="minorHAnsi" w:hAnsiTheme="minorHAnsi" w:cstheme="minorHAnsi"/>
          <w:sz w:val="24"/>
          <w:szCs w:val="24"/>
          <w:lang w:eastAsia="pl-PL"/>
        </w:rPr>
        <w:t xml:space="preserve">,  przy czym ofertę wraz </w:t>
      </w:r>
      <w:r w:rsidR="009253BF">
        <w:rPr>
          <w:rFonts w:asciiTheme="minorHAnsi" w:hAnsiTheme="minorHAnsi" w:cstheme="minorHAnsi"/>
          <w:sz w:val="24"/>
          <w:szCs w:val="24"/>
          <w:lang w:eastAsia="pl-PL"/>
        </w:rPr>
        <w:t>z załącznikami należy złożyć za </w:t>
      </w:r>
      <w:r w:rsidRPr="005A5F2C">
        <w:rPr>
          <w:rFonts w:asciiTheme="minorHAnsi" w:hAnsiTheme="minorHAnsi" w:cstheme="minorHAnsi"/>
          <w:sz w:val="24"/>
          <w:szCs w:val="24"/>
          <w:lang w:eastAsia="pl-PL"/>
        </w:rPr>
        <w:t>pośrednictwem</w:t>
      </w:r>
      <w:r w:rsidR="005139D5">
        <w:rPr>
          <w:rFonts w:asciiTheme="minorHAnsi" w:hAnsiTheme="minorHAnsi" w:cstheme="minorHAnsi"/>
          <w:sz w:val="24"/>
          <w:szCs w:val="24"/>
          <w:lang w:eastAsia="pl-PL"/>
        </w:rPr>
        <w:t xml:space="preserve"> </w:t>
      </w:r>
      <w:r w:rsidRPr="005A5F2C">
        <w:rPr>
          <w:rFonts w:asciiTheme="minorHAnsi" w:hAnsiTheme="minorHAnsi" w:cstheme="minorHAnsi"/>
          <w:i/>
          <w:sz w:val="24"/>
          <w:szCs w:val="24"/>
          <w:lang w:eastAsia="pl-PL"/>
        </w:rPr>
        <w:t>„Formularza składania oferty”</w:t>
      </w:r>
      <w:r w:rsidR="009253BF">
        <w:rPr>
          <w:rFonts w:asciiTheme="minorHAnsi" w:hAnsiTheme="minorHAnsi" w:cstheme="minorHAnsi"/>
          <w:sz w:val="24"/>
          <w:szCs w:val="24"/>
          <w:lang w:eastAsia="pl-PL"/>
        </w:rPr>
        <w:t xml:space="preserve"> dostępnego</w:t>
      </w:r>
      <w:r w:rsidR="005139D5">
        <w:rPr>
          <w:rFonts w:asciiTheme="minorHAnsi" w:hAnsiTheme="minorHAnsi" w:cstheme="minorHAnsi"/>
          <w:sz w:val="24"/>
          <w:szCs w:val="24"/>
          <w:lang w:eastAsia="pl-PL"/>
        </w:rPr>
        <w:t xml:space="preserve"> na</w:t>
      </w:r>
      <w:r w:rsidR="00036A59">
        <w:rPr>
          <w:rFonts w:asciiTheme="minorHAnsi" w:hAnsiTheme="minorHAnsi" w:cstheme="minorHAnsi"/>
          <w:sz w:val="24"/>
          <w:szCs w:val="24"/>
          <w:lang w:eastAsia="pl-PL"/>
        </w:rPr>
        <w:t xml:space="preserve"> </w:t>
      </w:r>
      <w:hyperlink r:id="rId13" w:history="1">
        <w:r w:rsidR="00036A59" w:rsidRPr="00714B0C">
          <w:rPr>
            <w:rStyle w:val="Hipercze"/>
            <w:rFonts w:asciiTheme="minorHAnsi" w:hAnsiTheme="minorHAnsi" w:cstheme="minorHAnsi"/>
            <w:sz w:val="24"/>
            <w:szCs w:val="24"/>
            <w:lang w:eastAsia="pl-PL"/>
          </w:rPr>
          <w:t>www.platformazakupowa.pl</w:t>
        </w:r>
      </w:hyperlink>
      <w:r w:rsidRPr="00036A59">
        <w:rPr>
          <w:rFonts w:asciiTheme="minorHAnsi" w:hAnsiTheme="minorHAnsi" w:cstheme="minorHAnsi"/>
          <w:sz w:val="24"/>
          <w:szCs w:val="24"/>
          <w:lang w:eastAsia="pl-PL"/>
        </w:rPr>
        <w:t xml:space="preserve"> w miejscu publikacji ogłoszen</w:t>
      </w:r>
      <w:r w:rsidR="008B70CC" w:rsidRPr="00036A59">
        <w:rPr>
          <w:rFonts w:asciiTheme="minorHAnsi" w:hAnsiTheme="minorHAnsi" w:cstheme="minorHAnsi"/>
          <w:sz w:val="24"/>
          <w:szCs w:val="24"/>
          <w:lang w:eastAsia="pl-PL"/>
        </w:rPr>
        <w:t>ia o zamówieniu i </w:t>
      </w:r>
      <w:r w:rsidRPr="00036A59">
        <w:rPr>
          <w:rFonts w:asciiTheme="minorHAnsi" w:hAnsiTheme="minorHAnsi" w:cstheme="minorHAnsi"/>
          <w:sz w:val="24"/>
          <w:szCs w:val="24"/>
          <w:lang w:eastAsia="pl-PL"/>
        </w:rPr>
        <w:t>SWZ, natomiast dokumenty, oświadczen</w:t>
      </w:r>
      <w:r w:rsidR="008B70CC" w:rsidRPr="00036A59">
        <w:rPr>
          <w:rFonts w:asciiTheme="minorHAnsi" w:hAnsiTheme="minorHAnsi" w:cstheme="minorHAnsi"/>
          <w:sz w:val="24"/>
          <w:szCs w:val="24"/>
          <w:lang w:eastAsia="pl-PL"/>
        </w:rPr>
        <w:t>ia, wnioski, zawiadomienia oraz </w:t>
      </w:r>
      <w:r w:rsidRPr="00036A59">
        <w:rPr>
          <w:rFonts w:asciiTheme="minorHAnsi" w:hAnsiTheme="minorHAnsi" w:cstheme="minorHAnsi"/>
          <w:sz w:val="24"/>
          <w:szCs w:val="24"/>
          <w:lang w:eastAsia="pl-PL"/>
        </w:rPr>
        <w:t xml:space="preserve">przekazywanie informacji odbywa się za pomocą formularza </w:t>
      </w:r>
      <w:r w:rsidRPr="00036A59">
        <w:rPr>
          <w:rFonts w:asciiTheme="minorHAnsi" w:hAnsiTheme="minorHAnsi" w:cstheme="minorHAnsi"/>
          <w:i/>
          <w:sz w:val="24"/>
          <w:szCs w:val="24"/>
          <w:lang w:eastAsia="pl-PL"/>
        </w:rPr>
        <w:t>„Wyślij wiadomość”.</w:t>
      </w:r>
    </w:p>
    <w:p w:rsidR="005054BF" w:rsidRPr="005A5F2C" w:rsidRDefault="005054BF" w:rsidP="00CE21DD">
      <w:pPr>
        <w:widowControl w:val="0"/>
        <w:numPr>
          <w:ilvl w:val="0"/>
          <w:numId w:val="4"/>
        </w:numPr>
        <w:autoSpaceDE w:val="0"/>
        <w:spacing w:line="276" w:lineRule="auto"/>
        <w:ind w:left="709" w:hanging="283"/>
        <w:jc w:val="both"/>
        <w:rPr>
          <w:rFonts w:asciiTheme="minorHAnsi" w:hAnsiTheme="minorHAnsi" w:cstheme="minorHAnsi"/>
          <w:b/>
          <w:i/>
          <w:sz w:val="24"/>
          <w:szCs w:val="24"/>
        </w:rPr>
      </w:pPr>
      <w:r w:rsidRPr="005A5F2C">
        <w:rPr>
          <w:rFonts w:asciiTheme="minorHAnsi" w:hAnsiTheme="minorHAnsi" w:cstheme="minorHAnsi"/>
          <w:sz w:val="24"/>
          <w:szCs w:val="24"/>
          <w:lang w:eastAsia="pl-PL"/>
        </w:rPr>
        <w:t xml:space="preserve">W sytuacjach awaryjnych np. w przypadku awarii </w:t>
      </w:r>
      <w:hyperlink r:id="rId14" w:history="1">
        <w:r w:rsidRPr="005A5F2C">
          <w:rPr>
            <w:rFonts w:asciiTheme="minorHAnsi" w:hAnsiTheme="minorHAnsi" w:cstheme="minorHAnsi"/>
            <w:b/>
            <w:bCs/>
            <w:sz w:val="24"/>
            <w:szCs w:val="24"/>
            <w:lang w:eastAsia="pl-PL"/>
          </w:rPr>
          <w:t>platformazakupowa.pl</w:t>
        </w:r>
      </w:hyperlink>
      <w:r w:rsidRPr="005A5F2C">
        <w:rPr>
          <w:rFonts w:asciiTheme="minorHAnsi" w:hAnsiTheme="minorHAnsi" w:cstheme="minorHAnsi"/>
          <w:sz w:val="24"/>
          <w:szCs w:val="24"/>
          <w:lang w:eastAsia="pl-PL"/>
        </w:rPr>
        <w:t xml:space="preserve">, Zamawiający może również </w:t>
      </w:r>
      <w:r w:rsidR="00B25CE9" w:rsidRPr="005A5F2C">
        <w:rPr>
          <w:rFonts w:asciiTheme="minorHAnsi" w:hAnsiTheme="minorHAnsi" w:cstheme="minorHAnsi"/>
          <w:sz w:val="24"/>
          <w:szCs w:val="24"/>
          <w:lang w:eastAsia="pl-PL"/>
        </w:rPr>
        <w:t>„</w:t>
      </w:r>
      <w:r w:rsidRPr="005A5F2C">
        <w:rPr>
          <w:rFonts w:asciiTheme="minorHAnsi" w:hAnsiTheme="minorHAnsi" w:cstheme="minorHAnsi"/>
          <w:sz w:val="24"/>
          <w:szCs w:val="24"/>
          <w:lang w:eastAsia="pl-PL"/>
        </w:rPr>
        <w:t>komunikować się</w:t>
      </w:r>
      <w:r w:rsidR="00B25CE9" w:rsidRPr="005A5F2C">
        <w:rPr>
          <w:rFonts w:asciiTheme="minorHAnsi" w:hAnsiTheme="minorHAnsi" w:cstheme="minorHAnsi"/>
          <w:sz w:val="24"/>
          <w:szCs w:val="24"/>
          <w:lang w:eastAsia="pl-PL"/>
        </w:rPr>
        <w:t>”</w:t>
      </w:r>
      <w:r w:rsidRPr="005A5F2C">
        <w:rPr>
          <w:rFonts w:asciiTheme="minorHAnsi" w:hAnsiTheme="minorHAnsi" w:cstheme="minorHAnsi"/>
          <w:sz w:val="24"/>
          <w:szCs w:val="24"/>
          <w:lang w:eastAsia="pl-PL"/>
        </w:rPr>
        <w:t xml:space="preserve"> z Wykonawcami za pomocą </w:t>
      </w:r>
      <w:r w:rsidRPr="005A5F2C">
        <w:rPr>
          <w:rFonts w:asciiTheme="minorHAnsi" w:hAnsiTheme="minorHAnsi" w:cstheme="minorHAnsi"/>
          <w:b/>
          <w:sz w:val="24"/>
          <w:szCs w:val="24"/>
        </w:rPr>
        <w:t>poczty elektronicznej</w:t>
      </w:r>
      <w:r w:rsidRPr="005A5F2C">
        <w:rPr>
          <w:rFonts w:asciiTheme="minorHAnsi" w:hAnsiTheme="minorHAnsi" w:cstheme="minorHAnsi"/>
          <w:sz w:val="24"/>
          <w:szCs w:val="24"/>
        </w:rPr>
        <w:t xml:space="preserve">: </w:t>
      </w:r>
      <w:hyperlink r:id="rId15" w:history="1">
        <w:r w:rsidR="001867F4" w:rsidRPr="005A5F2C">
          <w:rPr>
            <w:rStyle w:val="Hipercze"/>
            <w:rFonts w:asciiTheme="minorHAnsi" w:hAnsiTheme="minorHAnsi" w:cstheme="minorHAnsi"/>
            <w:sz w:val="24"/>
            <w:szCs w:val="24"/>
          </w:rPr>
          <w:t>31blt.przetargi@ron.mil.pl</w:t>
        </w:r>
      </w:hyperlink>
      <w:r w:rsidR="001867F4" w:rsidRPr="005A5F2C">
        <w:rPr>
          <w:rFonts w:asciiTheme="minorHAnsi" w:hAnsiTheme="minorHAnsi" w:cstheme="minorHAnsi"/>
          <w:b/>
          <w:sz w:val="24"/>
          <w:szCs w:val="24"/>
        </w:rPr>
        <w:t>.</w:t>
      </w:r>
      <w:r w:rsidR="00476CE4" w:rsidRPr="005A5F2C">
        <w:rPr>
          <w:rFonts w:asciiTheme="minorHAnsi" w:hAnsiTheme="minorHAnsi" w:cstheme="minorHAnsi"/>
        </w:rPr>
        <w:t xml:space="preserve"> </w:t>
      </w:r>
      <w:r w:rsidR="00476CE4" w:rsidRPr="005A5F2C">
        <w:rPr>
          <w:rFonts w:asciiTheme="minorHAnsi" w:hAnsiTheme="minorHAnsi" w:cstheme="minorHAnsi"/>
          <w:b/>
          <w:sz w:val="24"/>
          <w:szCs w:val="24"/>
        </w:rPr>
        <w:t>Uw</w:t>
      </w:r>
      <w:r w:rsidR="009253BF">
        <w:rPr>
          <w:rFonts w:asciiTheme="minorHAnsi" w:hAnsiTheme="minorHAnsi" w:cstheme="minorHAnsi"/>
          <w:b/>
          <w:sz w:val="24"/>
          <w:szCs w:val="24"/>
        </w:rPr>
        <w:t>aga: Ofertę składa się tylko za </w:t>
      </w:r>
      <w:r w:rsidR="00476CE4" w:rsidRPr="005A5F2C">
        <w:rPr>
          <w:rFonts w:asciiTheme="minorHAnsi" w:hAnsiTheme="minorHAnsi" w:cstheme="minorHAnsi"/>
          <w:b/>
          <w:sz w:val="24"/>
          <w:szCs w:val="24"/>
        </w:rPr>
        <w:t>pośrednictwem platformazakupowa.pl</w:t>
      </w:r>
    </w:p>
    <w:p w:rsidR="005139D5" w:rsidRPr="005139D5" w:rsidRDefault="005054BF" w:rsidP="005139D5">
      <w:pPr>
        <w:widowControl w:val="0"/>
        <w:numPr>
          <w:ilvl w:val="0"/>
          <w:numId w:val="4"/>
        </w:numPr>
        <w:autoSpaceDE w:val="0"/>
        <w:spacing w:line="276" w:lineRule="auto"/>
        <w:ind w:left="709" w:hanging="283"/>
        <w:jc w:val="both"/>
        <w:rPr>
          <w:rFonts w:asciiTheme="minorHAnsi" w:hAnsiTheme="minorHAnsi" w:cstheme="minorHAnsi"/>
          <w:b/>
          <w:i/>
          <w:sz w:val="24"/>
          <w:szCs w:val="24"/>
        </w:rPr>
      </w:pPr>
      <w:r w:rsidRPr="005A5F2C">
        <w:rPr>
          <w:rFonts w:asciiTheme="minorHAnsi" w:hAnsiTheme="minorHAnsi" w:cstheme="minorHAnsi"/>
          <w:sz w:val="24"/>
          <w:szCs w:val="24"/>
        </w:rPr>
        <w:t xml:space="preserve">Link do postępowania dostępny jest na stronie podmiotowej Zamawiającego </w:t>
      </w:r>
      <w:r w:rsidR="001867F4" w:rsidRPr="005A5F2C">
        <w:rPr>
          <w:rFonts w:asciiTheme="minorHAnsi" w:hAnsiTheme="minorHAnsi" w:cstheme="minorHAnsi"/>
          <w:sz w:val="24"/>
          <w:szCs w:val="24"/>
        </w:rPr>
        <w:t xml:space="preserve"> </w:t>
      </w:r>
      <w:hyperlink r:id="rId16" w:history="1">
        <w:r w:rsidR="001867F4" w:rsidRPr="005A5F2C">
          <w:rPr>
            <w:rStyle w:val="Hipercze"/>
            <w:rFonts w:asciiTheme="minorHAnsi" w:hAnsiTheme="minorHAnsi" w:cstheme="minorHAnsi"/>
            <w:sz w:val="24"/>
            <w:szCs w:val="24"/>
          </w:rPr>
          <w:t>https://31blt.wp.mil.pl</w:t>
        </w:r>
      </w:hyperlink>
      <w:r w:rsidR="001867F4" w:rsidRPr="005A5F2C">
        <w:rPr>
          <w:rFonts w:asciiTheme="minorHAnsi" w:hAnsiTheme="minorHAnsi" w:cstheme="minorHAnsi"/>
          <w:sz w:val="24"/>
          <w:szCs w:val="24"/>
        </w:rPr>
        <w:t xml:space="preserve"> </w:t>
      </w:r>
      <w:r w:rsidRPr="005A5F2C">
        <w:rPr>
          <w:rFonts w:asciiTheme="minorHAnsi" w:hAnsiTheme="minorHAnsi" w:cstheme="minorHAnsi"/>
          <w:sz w:val="24"/>
          <w:szCs w:val="24"/>
        </w:rPr>
        <w:t xml:space="preserve">w zakładce </w:t>
      </w:r>
      <w:r w:rsidR="00476CE4" w:rsidRPr="005A5F2C">
        <w:rPr>
          <w:rFonts w:asciiTheme="minorHAnsi" w:hAnsiTheme="minorHAnsi" w:cstheme="minorHAnsi"/>
          <w:sz w:val="24"/>
          <w:szCs w:val="24"/>
        </w:rPr>
        <w:t>„BIP/OGŁOSZENIA</w:t>
      </w:r>
      <w:r w:rsidR="00036A59">
        <w:rPr>
          <w:rFonts w:asciiTheme="minorHAnsi" w:hAnsiTheme="minorHAnsi" w:cstheme="minorHAnsi"/>
          <w:sz w:val="24"/>
          <w:szCs w:val="24"/>
        </w:rPr>
        <w:t>/PLATFORMAZAKUPOWA</w:t>
      </w:r>
      <w:r w:rsidR="00476CE4" w:rsidRPr="005A5F2C">
        <w:rPr>
          <w:rFonts w:asciiTheme="minorHAnsi" w:hAnsiTheme="minorHAnsi" w:cstheme="minorHAnsi"/>
          <w:sz w:val="24"/>
          <w:szCs w:val="24"/>
        </w:rPr>
        <w:t>”</w:t>
      </w:r>
      <w:r w:rsidR="005139D5">
        <w:rPr>
          <w:rFonts w:asciiTheme="minorHAnsi" w:hAnsiTheme="minorHAnsi" w:cstheme="minorHAnsi"/>
          <w:b/>
          <w:i/>
          <w:sz w:val="24"/>
          <w:szCs w:val="24"/>
        </w:rPr>
        <w:t xml:space="preserve"> </w:t>
      </w:r>
      <w:r w:rsidR="005139D5" w:rsidRPr="005139D5">
        <w:rPr>
          <w:rFonts w:asciiTheme="minorHAnsi" w:hAnsiTheme="minorHAnsi" w:cstheme="minorHAnsi"/>
          <w:sz w:val="24"/>
          <w:szCs w:val="24"/>
        </w:rPr>
        <w:t xml:space="preserve">lub </w:t>
      </w:r>
      <w:r w:rsidRPr="005139D5">
        <w:rPr>
          <w:rFonts w:asciiTheme="minorHAnsi" w:hAnsiTheme="minorHAnsi" w:cstheme="minorHAnsi"/>
          <w:sz w:val="24"/>
          <w:szCs w:val="24"/>
        </w:rPr>
        <w:t>bezpośrednio poprzez dedykowany profil na stronie operatora</w:t>
      </w:r>
    </w:p>
    <w:p w:rsidR="005054BF" w:rsidRPr="005139D5" w:rsidRDefault="00BC2804" w:rsidP="005139D5">
      <w:pPr>
        <w:widowControl w:val="0"/>
        <w:autoSpaceDE w:val="0"/>
        <w:spacing w:line="276" w:lineRule="auto"/>
        <w:ind w:left="709"/>
        <w:jc w:val="both"/>
        <w:rPr>
          <w:rFonts w:asciiTheme="minorHAnsi" w:hAnsiTheme="minorHAnsi" w:cstheme="minorHAnsi"/>
          <w:b/>
          <w:i/>
          <w:sz w:val="24"/>
          <w:szCs w:val="24"/>
        </w:rPr>
      </w:pPr>
      <w:hyperlink r:id="rId17" w:history="1">
        <w:r w:rsidR="001867F4" w:rsidRPr="005139D5">
          <w:rPr>
            <w:rStyle w:val="Hipercze"/>
            <w:rFonts w:asciiTheme="minorHAnsi" w:hAnsiTheme="minorHAnsi" w:cstheme="minorHAnsi"/>
            <w:sz w:val="24"/>
            <w:szCs w:val="24"/>
          </w:rPr>
          <w:t>https://platformazakupowa.pl/pn/31_blt</w:t>
        </w:r>
      </w:hyperlink>
    </w:p>
    <w:p w:rsidR="005054BF" w:rsidRPr="005A5F2C" w:rsidRDefault="005054BF" w:rsidP="00CE21DD">
      <w:pPr>
        <w:widowControl w:val="0"/>
        <w:numPr>
          <w:ilvl w:val="0"/>
          <w:numId w:val="4"/>
        </w:numPr>
        <w:autoSpaceDE w:val="0"/>
        <w:spacing w:line="276" w:lineRule="auto"/>
        <w:ind w:left="709" w:hanging="283"/>
        <w:jc w:val="both"/>
        <w:rPr>
          <w:rFonts w:asciiTheme="minorHAnsi" w:hAnsiTheme="minorHAnsi" w:cstheme="minorHAnsi"/>
          <w:b/>
          <w:i/>
          <w:sz w:val="24"/>
          <w:szCs w:val="24"/>
        </w:rPr>
      </w:pPr>
      <w:r w:rsidRPr="005A5F2C">
        <w:rPr>
          <w:rFonts w:asciiTheme="minorHAnsi" w:hAnsiTheme="minorHAnsi" w:cstheme="minorHAnsi"/>
          <w:bCs/>
          <w:sz w:val="24"/>
          <w:szCs w:val="24"/>
        </w:rPr>
        <w:t xml:space="preserve">Sposób sporządzenia dokumentów </w:t>
      </w:r>
      <w:r w:rsidR="005139D5">
        <w:rPr>
          <w:rFonts w:asciiTheme="minorHAnsi" w:hAnsiTheme="minorHAnsi" w:cstheme="minorHAnsi"/>
          <w:bCs/>
          <w:sz w:val="24"/>
          <w:szCs w:val="24"/>
        </w:rPr>
        <w:t>elektronicznych, oświadczeń</w:t>
      </w:r>
      <w:r w:rsidR="00C54965">
        <w:rPr>
          <w:rFonts w:asciiTheme="minorHAnsi" w:hAnsiTheme="minorHAnsi" w:cstheme="minorHAnsi"/>
          <w:bCs/>
          <w:sz w:val="24"/>
          <w:szCs w:val="24"/>
        </w:rPr>
        <w:t xml:space="preserve"> </w:t>
      </w:r>
      <w:r w:rsidR="005139D5">
        <w:rPr>
          <w:rFonts w:asciiTheme="minorHAnsi" w:hAnsiTheme="minorHAnsi" w:cstheme="minorHAnsi"/>
          <w:bCs/>
          <w:sz w:val="24"/>
          <w:szCs w:val="24"/>
        </w:rPr>
        <w:t>l</w:t>
      </w:r>
      <w:r w:rsidR="008B70CC">
        <w:rPr>
          <w:rFonts w:asciiTheme="minorHAnsi" w:hAnsiTheme="minorHAnsi" w:cstheme="minorHAnsi"/>
          <w:bCs/>
          <w:sz w:val="24"/>
          <w:szCs w:val="24"/>
        </w:rPr>
        <w:t>ub </w:t>
      </w:r>
      <w:r w:rsidRPr="005A5F2C">
        <w:rPr>
          <w:rFonts w:asciiTheme="minorHAnsi" w:hAnsiTheme="minorHAnsi" w:cstheme="minorHAnsi"/>
          <w:bCs/>
          <w:sz w:val="24"/>
          <w:szCs w:val="24"/>
        </w:rPr>
        <w:t>elektronicznych kopii dokumentów l</w:t>
      </w:r>
      <w:r w:rsidR="008B70CC">
        <w:rPr>
          <w:rFonts w:asciiTheme="minorHAnsi" w:hAnsiTheme="minorHAnsi" w:cstheme="minorHAnsi"/>
          <w:bCs/>
          <w:sz w:val="24"/>
          <w:szCs w:val="24"/>
        </w:rPr>
        <w:t>ub oświadczeń musi być zgodny z </w:t>
      </w:r>
      <w:r w:rsidRPr="005A5F2C">
        <w:rPr>
          <w:rFonts w:asciiTheme="minorHAnsi" w:hAnsiTheme="minorHAnsi" w:cstheme="minorHAnsi"/>
          <w:bCs/>
          <w:sz w:val="24"/>
          <w:szCs w:val="24"/>
        </w:rPr>
        <w:t>wymaganiami określonymi w rozporządzeniu Prezesa Rady Minist</w:t>
      </w:r>
      <w:r w:rsidR="009253BF">
        <w:rPr>
          <w:rFonts w:asciiTheme="minorHAnsi" w:hAnsiTheme="minorHAnsi" w:cstheme="minorHAnsi"/>
          <w:bCs/>
          <w:sz w:val="24"/>
          <w:szCs w:val="24"/>
        </w:rPr>
        <w:t>r</w:t>
      </w:r>
      <w:r w:rsidR="008B70CC">
        <w:rPr>
          <w:rFonts w:asciiTheme="minorHAnsi" w:hAnsiTheme="minorHAnsi" w:cstheme="minorHAnsi"/>
          <w:bCs/>
          <w:sz w:val="24"/>
          <w:szCs w:val="24"/>
        </w:rPr>
        <w:t>ów z dnia 30 </w:t>
      </w:r>
      <w:r w:rsidR="009253BF">
        <w:rPr>
          <w:rFonts w:asciiTheme="minorHAnsi" w:hAnsiTheme="minorHAnsi" w:cstheme="minorHAnsi"/>
          <w:bCs/>
          <w:sz w:val="24"/>
          <w:szCs w:val="24"/>
        </w:rPr>
        <w:t>grudnia 2020 r. w </w:t>
      </w:r>
      <w:r w:rsidRPr="005A5F2C">
        <w:rPr>
          <w:rFonts w:asciiTheme="minorHAnsi" w:hAnsiTheme="minorHAnsi" w:cstheme="minorHAnsi"/>
          <w:bCs/>
          <w:sz w:val="24"/>
          <w:szCs w:val="24"/>
        </w:rPr>
        <w:t>sprawie sposobu sporządzania i przekazywania informacji oraz wymagań technicznych dla dokumentów elektronicznych oraz środków komunikacji elektronicznej w postępowaniu o udzielenie zamówienia publicznego lub konkursie (Dz. U.</w:t>
      </w:r>
      <w:r w:rsidR="001E6E79">
        <w:rPr>
          <w:rFonts w:asciiTheme="minorHAnsi" w:hAnsiTheme="minorHAnsi" w:cstheme="minorHAnsi"/>
          <w:bCs/>
          <w:sz w:val="24"/>
          <w:szCs w:val="24"/>
        </w:rPr>
        <w:t xml:space="preserve"> 2020</w:t>
      </w:r>
      <w:r w:rsidRPr="005A5F2C">
        <w:rPr>
          <w:rFonts w:asciiTheme="minorHAnsi" w:hAnsiTheme="minorHAnsi" w:cstheme="minorHAnsi"/>
          <w:bCs/>
          <w:sz w:val="24"/>
          <w:szCs w:val="24"/>
        </w:rPr>
        <w:t xml:space="preserve"> poz. 2452) oraz Rozporządzeniu Ministra Rozwoju, Pracy i Technologii z dnia 23 grudnia 2020 r. w sprawie podmiotowych środków dowodowych oraz innych dokumentów lub oświadczeń, jakich może żądać zamawiający od wykonawcy</w:t>
      </w:r>
      <w:r w:rsidR="001E6E79">
        <w:rPr>
          <w:rFonts w:asciiTheme="minorHAnsi" w:hAnsiTheme="minorHAnsi" w:cstheme="minorHAnsi"/>
          <w:bCs/>
          <w:sz w:val="24"/>
          <w:szCs w:val="24"/>
        </w:rPr>
        <w:t xml:space="preserve"> (Dz. U. 2020 poz. 2415)</w:t>
      </w:r>
      <w:r w:rsidR="001E6E79" w:rsidRPr="005A5F2C">
        <w:rPr>
          <w:rFonts w:asciiTheme="minorHAnsi" w:hAnsiTheme="minorHAnsi" w:cstheme="minorHAnsi"/>
          <w:bCs/>
          <w:sz w:val="24"/>
          <w:szCs w:val="24"/>
        </w:rPr>
        <w:t>.</w:t>
      </w:r>
    </w:p>
    <w:p w:rsidR="005054BF" w:rsidRPr="008B70CC" w:rsidRDefault="005054BF" w:rsidP="00CE21DD">
      <w:pPr>
        <w:widowControl w:val="0"/>
        <w:numPr>
          <w:ilvl w:val="0"/>
          <w:numId w:val="4"/>
        </w:numPr>
        <w:autoSpaceDE w:val="0"/>
        <w:spacing w:line="276" w:lineRule="auto"/>
        <w:ind w:left="709" w:hanging="283"/>
        <w:jc w:val="both"/>
        <w:rPr>
          <w:rFonts w:asciiTheme="minorHAnsi" w:hAnsiTheme="minorHAnsi" w:cstheme="minorHAnsi"/>
          <w:b/>
          <w:i/>
          <w:sz w:val="24"/>
          <w:szCs w:val="24"/>
        </w:rPr>
      </w:pPr>
      <w:r w:rsidRPr="008B70CC">
        <w:rPr>
          <w:rFonts w:asciiTheme="minorHAnsi" w:hAnsiTheme="minorHAnsi" w:cstheme="minorHAnsi"/>
          <w:bCs/>
          <w:sz w:val="24"/>
          <w:szCs w:val="24"/>
        </w:rPr>
        <w:t xml:space="preserve">Jeżeli Zamawiający lub Wykonawca przekazują oświadczenia, wnioski, zawiadomienia przy użyciu środków komunikacji elektronicznej w rozumieniu ustawy z dnia 18 lipca 2002 r. </w:t>
      </w:r>
      <w:r w:rsidR="00272902" w:rsidRPr="008B70CC">
        <w:rPr>
          <w:rFonts w:asciiTheme="minorHAnsi" w:hAnsiTheme="minorHAnsi" w:cstheme="minorHAnsi"/>
          <w:bCs/>
          <w:sz w:val="24"/>
          <w:szCs w:val="24"/>
        </w:rPr>
        <w:t>o świadczeniu usług drogą</w:t>
      </w:r>
      <w:r w:rsidR="007B7BD9">
        <w:rPr>
          <w:rFonts w:asciiTheme="minorHAnsi" w:hAnsiTheme="minorHAnsi" w:cstheme="minorHAnsi"/>
          <w:bCs/>
          <w:sz w:val="24"/>
          <w:szCs w:val="24"/>
        </w:rPr>
        <w:t xml:space="preserve"> elektroniczną każda </w:t>
      </w:r>
      <w:r w:rsidR="007B7BD9">
        <w:rPr>
          <w:rFonts w:asciiTheme="minorHAnsi" w:hAnsiTheme="minorHAnsi" w:cstheme="minorHAnsi"/>
          <w:bCs/>
          <w:sz w:val="24"/>
          <w:szCs w:val="24"/>
        </w:rPr>
        <w:lastRenderedPageBreak/>
        <w:t>ze </w:t>
      </w:r>
      <w:r w:rsidRPr="008B70CC">
        <w:rPr>
          <w:rFonts w:asciiTheme="minorHAnsi" w:hAnsiTheme="minorHAnsi" w:cstheme="minorHAnsi"/>
          <w:bCs/>
          <w:sz w:val="24"/>
          <w:szCs w:val="24"/>
        </w:rPr>
        <w:t>stron na żądanie drugiej strony niezwłocznie potwierdza fakt ich otrzymania.</w:t>
      </w:r>
    </w:p>
    <w:p w:rsidR="005054BF" w:rsidRPr="005A5F2C" w:rsidRDefault="005054BF" w:rsidP="00CE21DD">
      <w:pPr>
        <w:widowControl w:val="0"/>
        <w:numPr>
          <w:ilvl w:val="0"/>
          <w:numId w:val="4"/>
        </w:numPr>
        <w:autoSpaceDE w:val="0"/>
        <w:spacing w:line="276" w:lineRule="auto"/>
        <w:ind w:left="709" w:hanging="283"/>
        <w:jc w:val="both"/>
        <w:rPr>
          <w:rFonts w:asciiTheme="minorHAnsi" w:hAnsiTheme="minorHAnsi" w:cstheme="minorHAnsi"/>
          <w:b/>
          <w:i/>
          <w:sz w:val="24"/>
          <w:szCs w:val="24"/>
        </w:rPr>
      </w:pPr>
      <w:r w:rsidRPr="005A5F2C">
        <w:rPr>
          <w:rFonts w:asciiTheme="minorHAnsi" w:hAnsiTheme="minorHAnsi" w:cstheme="minorHAnsi"/>
          <w:bCs/>
          <w:sz w:val="24"/>
          <w:szCs w:val="24"/>
        </w:rPr>
        <w:t>Zamawiający, zgodnie z § 2 rozporządzenia Prezesa Rady M</w:t>
      </w:r>
      <w:r w:rsidR="007B7BD9">
        <w:rPr>
          <w:rFonts w:asciiTheme="minorHAnsi" w:hAnsiTheme="minorHAnsi" w:cstheme="minorHAnsi"/>
          <w:bCs/>
          <w:sz w:val="24"/>
          <w:szCs w:val="24"/>
        </w:rPr>
        <w:t>inistrów z dnia 30 </w:t>
      </w:r>
      <w:r w:rsidR="00AA396C">
        <w:rPr>
          <w:rFonts w:asciiTheme="minorHAnsi" w:hAnsiTheme="minorHAnsi" w:cstheme="minorHAnsi"/>
          <w:bCs/>
          <w:sz w:val="24"/>
          <w:szCs w:val="24"/>
        </w:rPr>
        <w:t>grudnia 2020 </w:t>
      </w:r>
      <w:r w:rsidRPr="005A5F2C">
        <w:rPr>
          <w:rFonts w:asciiTheme="minorHAnsi" w:hAnsiTheme="minorHAnsi" w:cstheme="minorHAnsi"/>
          <w:bCs/>
          <w:sz w:val="24"/>
          <w:szCs w:val="24"/>
        </w:rPr>
        <w:t>r. w sprawie sposobu sporządzania i przekazywania informacji oraz wymagań technicznych dla dokumentów elektronicznych oraz środk</w:t>
      </w:r>
      <w:r w:rsidR="00AA396C">
        <w:rPr>
          <w:rFonts w:asciiTheme="minorHAnsi" w:hAnsiTheme="minorHAnsi" w:cstheme="minorHAnsi"/>
          <w:bCs/>
          <w:sz w:val="24"/>
          <w:szCs w:val="24"/>
        </w:rPr>
        <w:t>ów komunikacji elektronicznej w </w:t>
      </w:r>
      <w:r w:rsidRPr="005A5F2C">
        <w:rPr>
          <w:rFonts w:asciiTheme="minorHAnsi" w:hAnsiTheme="minorHAnsi" w:cstheme="minorHAnsi"/>
          <w:bCs/>
          <w:sz w:val="24"/>
          <w:szCs w:val="24"/>
        </w:rPr>
        <w:t xml:space="preserve">postępowaniu o udzielenie zamówienia publicznego lub konkursie (Dz. U. </w:t>
      </w:r>
      <w:r w:rsidR="001E6E79">
        <w:rPr>
          <w:rFonts w:asciiTheme="minorHAnsi" w:hAnsiTheme="minorHAnsi" w:cstheme="minorHAnsi"/>
          <w:bCs/>
          <w:sz w:val="24"/>
          <w:szCs w:val="24"/>
        </w:rPr>
        <w:t xml:space="preserve">2020 </w:t>
      </w:r>
      <w:r w:rsidRPr="005A5F2C">
        <w:rPr>
          <w:rFonts w:asciiTheme="minorHAnsi" w:hAnsiTheme="minorHAnsi" w:cstheme="minorHAnsi"/>
          <w:bCs/>
          <w:sz w:val="24"/>
          <w:szCs w:val="24"/>
        </w:rPr>
        <w:t>poz. 2452), określa dopuszczalny format kwalifikowanego podpisu elektronicznego jako:</w:t>
      </w:r>
    </w:p>
    <w:p w:rsidR="005054BF" w:rsidRPr="005A5F2C" w:rsidRDefault="005054BF" w:rsidP="00CE21DD">
      <w:pPr>
        <w:widowControl w:val="0"/>
        <w:numPr>
          <w:ilvl w:val="0"/>
          <w:numId w:val="12"/>
        </w:numPr>
        <w:autoSpaceDE w:val="0"/>
        <w:spacing w:line="276" w:lineRule="auto"/>
        <w:ind w:left="709" w:firstLine="567"/>
        <w:jc w:val="both"/>
        <w:rPr>
          <w:rFonts w:asciiTheme="minorHAnsi" w:hAnsiTheme="minorHAnsi" w:cstheme="minorHAnsi"/>
          <w:bCs/>
          <w:sz w:val="24"/>
          <w:szCs w:val="24"/>
        </w:rPr>
      </w:pPr>
      <w:r w:rsidRPr="005A5F2C">
        <w:rPr>
          <w:rFonts w:asciiTheme="minorHAnsi" w:hAnsiTheme="minorHAnsi" w:cstheme="minorHAnsi"/>
          <w:bCs/>
          <w:sz w:val="24"/>
          <w:szCs w:val="24"/>
        </w:rPr>
        <w:t xml:space="preserve">dokumenty w formacie „pdf” zaleca się podpisywać formatem </w:t>
      </w:r>
      <w:proofErr w:type="spellStart"/>
      <w:r w:rsidRPr="005A5F2C">
        <w:rPr>
          <w:rFonts w:asciiTheme="minorHAnsi" w:hAnsiTheme="minorHAnsi" w:cstheme="minorHAnsi"/>
          <w:bCs/>
          <w:sz w:val="24"/>
          <w:szCs w:val="24"/>
        </w:rPr>
        <w:t>PAdES</w:t>
      </w:r>
      <w:proofErr w:type="spellEnd"/>
      <w:r w:rsidRPr="005A5F2C">
        <w:rPr>
          <w:rFonts w:asciiTheme="minorHAnsi" w:hAnsiTheme="minorHAnsi" w:cstheme="minorHAnsi"/>
          <w:bCs/>
          <w:sz w:val="24"/>
          <w:szCs w:val="24"/>
        </w:rPr>
        <w:t>,</w:t>
      </w:r>
    </w:p>
    <w:p w:rsidR="005054BF" w:rsidRPr="005A5F2C" w:rsidRDefault="005054BF" w:rsidP="00CE21DD">
      <w:pPr>
        <w:widowControl w:val="0"/>
        <w:numPr>
          <w:ilvl w:val="0"/>
          <w:numId w:val="12"/>
        </w:numPr>
        <w:autoSpaceDE w:val="0"/>
        <w:spacing w:line="276" w:lineRule="auto"/>
        <w:ind w:left="1418" w:hanging="142"/>
        <w:jc w:val="both"/>
        <w:rPr>
          <w:rFonts w:asciiTheme="minorHAnsi" w:hAnsiTheme="minorHAnsi" w:cstheme="minorHAnsi"/>
          <w:bCs/>
          <w:sz w:val="24"/>
          <w:szCs w:val="24"/>
        </w:rPr>
      </w:pPr>
      <w:r w:rsidRPr="005A5F2C">
        <w:rPr>
          <w:rFonts w:asciiTheme="minorHAnsi" w:hAnsiTheme="minorHAnsi" w:cstheme="minorHAnsi"/>
          <w:bCs/>
          <w:sz w:val="24"/>
          <w:szCs w:val="24"/>
        </w:rPr>
        <w:t xml:space="preserve">dopuszcza się podpisanie dokumentów w formacie innym niż „pdf”, wtedy należy użyć formatu </w:t>
      </w:r>
      <w:proofErr w:type="spellStart"/>
      <w:r w:rsidRPr="005A5F2C">
        <w:rPr>
          <w:rFonts w:asciiTheme="minorHAnsi" w:hAnsiTheme="minorHAnsi" w:cstheme="minorHAnsi"/>
          <w:bCs/>
          <w:sz w:val="24"/>
          <w:szCs w:val="24"/>
        </w:rPr>
        <w:t>XAdES</w:t>
      </w:r>
      <w:proofErr w:type="spellEnd"/>
      <w:r w:rsidRPr="005A5F2C">
        <w:rPr>
          <w:rFonts w:asciiTheme="minorHAnsi" w:hAnsiTheme="minorHAnsi" w:cstheme="minorHAnsi"/>
          <w:bCs/>
          <w:sz w:val="24"/>
          <w:szCs w:val="24"/>
        </w:rPr>
        <w:t>.</w:t>
      </w:r>
    </w:p>
    <w:p w:rsidR="005054BF" w:rsidRPr="005A5F2C" w:rsidRDefault="005054BF" w:rsidP="00CE21DD">
      <w:pPr>
        <w:widowControl w:val="0"/>
        <w:numPr>
          <w:ilvl w:val="0"/>
          <w:numId w:val="4"/>
        </w:numPr>
        <w:autoSpaceDE w:val="0"/>
        <w:spacing w:line="276" w:lineRule="auto"/>
        <w:ind w:left="709" w:hanging="283"/>
        <w:jc w:val="both"/>
        <w:rPr>
          <w:rFonts w:asciiTheme="minorHAnsi" w:hAnsiTheme="minorHAnsi" w:cstheme="minorHAnsi"/>
          <w:bCs/>
          <w:sz w:val="24"/>
          <w:szCs w:val="24"/>
        </w:rPr>
      </w:pPr>
      <w:r w:rsidRPr="005A5F2C">
        <w:rPr>
          <w:rFonts w:asciiTheme="minorHAnsi" w:hAnsiTheme="minorHAnsi" w:cstheme="minorHAnsi"/>
          <w:bCs/>
          <w:sz w:val="24"/>
          <w:szCs w:val="24"/>
        </w:rPr>
        <w:t>Zaleca się aby w korespondencji kierowanej do Zamawiającego za pomocą poczty elektronicznej Wykonawca posługiwał się nazwą i numerem postępowania.</w:t>
      </w:r>
    </w:p>
    <w:p w:rsidR="005054BF" w:rsidRPr="005A5F2C" w:rsidRDefault="005054BF" w:rsidP="00CE21DD">
      <w:pPr>
        <w:widowControl w:val="0"/>
        <w:numPr>
          <w:ilvl w:val="0"/>
          <w:numId w:val="4"/>
        </w:numPr>
        <w:autoSpaceDE w:val="0"/>
        <w:spacing w:line="276" w:lineRule="auto"/>
        <w:ind w:left="709" w:hanging="283"/>
        <w:jc w:val="both"/>
        <w:rPr>
          <w:rFonts w:asciiTheme="minorHAnsi" w:hAnsiTheme="minorHAnsi" w:cstheme="minorHAnsi"/>
          <w:bCs/>
          <w:sz w:val="24"/>
          <w:szCs w:val="24"/>
        </w:rPr>
      </w:pPr>
      <w:r w:rsidRPr="005A5F2C">
        <w:rPr>
          <w:rFonts w:asciiTheme="minorHAnsi" w:hAnsiTheme="minorHAnsi" w:cstheme="minorHAnsi"/>
          <w:bCs/>
          <w:sz w:val="24"/>
          <w:szCs w:val="24"/>
        </w:rPr>
        <w:t>Wykonawca, poprzez formularz „Wyślij wiadomość” może</w:t>
      </w:r>
      <w:r w:rsidR="007B7BD9">
        <w:rPr>
          <w:rFonts w:asciiTheme="minorHAnsi" w:hAnsiTheme="minorHAnsi" w:cstheme="minorHAnsi"/>
          <w:bCs/>
          <w:sz w:val="24"/>
          <w:szCs w:val="24"/>
        </w:rPr>
        <w:t xml:space="preserve"> zwrócić się </w:t>
      </w:r>
      <w:r w:rsidR="009253BF">
        <w:rPr>
          <w:rFonts w:asciiTheme="minorHAnsi" w:hAnsiTheme="minorHAnsi" w:cstheme="minorHAnsi"/>
          <w:bCs/>
          <w:sz w:val="24"/>
          <w:szCs w:val="24"/>
        </w:rPr>
        <w:t>do </w:t>
      </w:r>
      <w:r w:rsidR="00AA396C">
        <w:rPr>
          <w:rFonts w:asciiTheme="minorHAnsi" w:hAnsiTheme="minorHAnsi" w:cstheme="minorHAnsi"/>
          <w:bCs/>
          <w:sz w:val="24"/>
          <w:szCs w:val="24"/>
        </w:rPr>
        <w:t>Zamawiającego o </w:t>
      </w:r>
      <w:r w:rsidRPr="005A5F2C">
        <w:rPr>
          <w:rFonts w:asciiTheme="minorHAnsi" w:hAnsiTheme="minorHAnsi" w:cstheme="minorHAnsi"/>
          <w:b/>
          <w:sz w:val="24"/>
          <w:szCs w:val="24"/>
        </w:rPr>
        <w:t>wyjaśnienie treści SWZ.</w:t>
      </w:r>
      <w:r w:rsidRPr="005A5F2C">
        <w:rPr>
          <w:rFonts w:asciiTheme="minorHAnsi" w:hAnsiTheme="minorHAnsi" w:cstheme="minorHAnsi"/>
          <w:bCs/>
          <w:sz w:val="24"/>
          <w:szCs w:val="24"/>
        </w:rPr>
        <w:t xml:space="preserve"> </w:t>
      </w:r>
    </w:p>
    <w:p w:rsidR="005054BF" w:rsidRPr="005A5F2C" w:rsidRDefault="005054BF" w:rsidP="00CE21DD">
      <w:pPr>
        <w:widowControl w:val="0"/>
        <w:numPr>
          <w:ilvl w:val="0"/>
          <w:numId w:val="4"/>
        </w:numPr>
        <w:autoSpaceDE w:val="0"/>
        <w:spacing w:line="276" w:lineRule="auto"/>
        <w:ind w:left="709" w:hanging="283"/>
        <w:jc w:val="both"/>
        <w:rPr>
          <w:rFonts w:asciiTheme="minorHAnsi" w:hAnsiTheme="minorHAnsi" w:cstheme="minorHAnsi"/>
          <w:bCs/>
          <w:sz w:val="24"/>
          <w:szCs w:val="24"/>
        </w:rPr>
      </w:pPr>
      <w:r w:rsidRPr="005A5F2C">
        <w:rPr>
          <w:rFonts w:asciiTheme="minorHAnsi" w:hAnsiTheme="minorHAnsi" w:cstheme="minorHAnsi"/>
          <w:bCs/>
          <w:sz w:val="24"/>
          <w:szCs w:val="24"/>
        </w:rPr>
        <w:t xml:space="preserve">Jeżeli wniosek o wyjaśnienie treści SWZ wpłynie do Zamawiającego </w:t>
      </w:r>
      <w:r w:rsidRPr="005A5F2C">
        <w:rPr>
          <w:rFonts w:asciiTheme="minorHAnsi" w:hAnsiTheme="minorHAnsi" w:cstheme="minorHAnsi"/>
          <w:b/>
          <w:bCs/>
          <w:sz w:val="24"/>
          <w:szCs w:val="24"/>
        </w:rPr>
        <w:t>nie później niż</w:t>
      </w:r>
      <w:r w:rsidR="007B7BD9">
        <w:rPr>
          <w:rFonts w:asciiTheme="minorHAnsi" w:hAnsiTheme="minorHAnsi" w:cstheme="minorHAnsi"/>
          <w:b/>
          <w:bCs/>
          <w:sz w:val="24"/>
          <w:szCs w:val="24"/>
        </w:rPr>
        <w:t> </w:t>
      </w:r>
      <w:r w:rsidRPr="005A5F2C">
        <w:rPr>
          <w:rFonts w:asciiTheme="minorHAnsi" w:hAnsiTheme="minorHAnsi" w:cstheme="minorHAnsi"/>
          <w:b/>
          <w:bCs/>
          <w:sz w:val="24"/>
          <w:szCs w:val="24"/>
        </w:rPr>
        <w:t>na 4 dni</w:t>
      </w:r>
      <w:r w:rsidRPr="005A5F2C">
        <w:rPr>
          <w:rFonts w:asciiTheme="minorHAnsi" w:hAnsiTheme="minorHAnsi" w:cstheme="minorHAnsi"/>
          <w:bCs/>
          <w:sz w:val="24"/>
          <w:szCs w:val="24"/>
        </w:rPr>
        <w:t xml:space="preserve"> </w:t>
      </w:r>
      <w:r w:rsidR="00F24B4A" w:rsidRPr="005A5F2C">
        <w:rPr>
          <w:rFonts w:asciiTheme="minorHAnsi" w:hAnsiTheme="minorHAnsi" w:cstheme="minorHAnsi"/>
          <w:bCs/>
          <w:sz w:val="24"/>
          <w:szCs w:val="24"/>
        </w:rPr>
        <w:t>pr</w:t>
      </w:r>
      <w:r w:rsidRPr="005A5F2C">
        <w:rPr>
          <w:rFonts w:asciiTheme="minorHAnsi" w:hAnsiTheme="minorHAnsi" w:cstheme="minorHAnsi"/>
          <w:bCs/>
          <w:sz w:val="24"/>
          <w:szCs w:val="24"/>
        </w:rPr>
        <w:t>zed upływem terminu s</w:t>
      </w:r>
      <w:r w:rsidR="00B25CE9" w:rsidRPr="005A5F2C">
        <w:rPr>
          <w:rFonts w:asciiTheme="minorHAnsi" w:hAnsiTheme="minorHAnsi" w:cstheme="minorHAnsi"/>
          <w:bCs/>
          <w:sz w:val="24"/>
          <w:szCs w:val="24"/>
        </w:rPr>
        <w:t xml:space="preserve">kładania ofert, </w:t>
      </w:r>
      <w:r w:rsidRPr="005A5F2C">
        <w:rPr>
          <w:rFonts w:asciiTheme="minorHAnsi" w:hAnsiTheme="minorHAnsi" w:cstheme="minorHAnsi"/>
          <w:bCs/>
          <w:sz w:val="24"/>
          <w:szCs w:val="24"/>
        </w:rPr>
        <w:t xml:space="preserve">Zamawiający udzieli wyjaśnień niezwłocznie, jednak </w:t>
      </w:r>
      <w:r w:rsidRPr="005A5F2C">
        <w:rPr>
          <w:rFonts w:asciiTheme="minorHAnsi" w:hAnsiTheme="minorHAnsi" w:cstheme="minorHAnsi"/>
          <w:b/>
          <w:sz w:val="24"/>
          <w:szCs w:val="24"/>
        </w:rPr>
        <w:t>nie później niż na 2 dni</w:t>
      </w:r>
      <w:r w:rsidRPr="005A5F2C">
        <w:rPr>
          <w:rFonts w:asciiTheme="minorHAnsi" w:hAnsiTheme="minorHAnsi" w:cstheme="minorHAnsi"/>
          <w:bCs/>
          <w:sz w:val="24"/>
          <w:szCs w:val="24"/>
        </w:rPr>
        <w:t xml:space="preserve"> przed u</w:t>
      </w:r>
      <w:r w:rsidR="00B25CE9" w:rsidRPr="005A5F2C">
        <w:rPr>
          <w:rFonts w:asciiTheme="minorHAnsi" w:hAnsiTheme="minorHAnsi" w:cstheme="minorHAnsi"/>
          <w:bCs/>
          <w:sz w:val="24"/>
          <w:szCs w:val="24"/>
        </w:rPr>
        <w:t xml:space="preserve">pływem terminu składania ofert. </w:t>
      </w:r>
      <w:r w:rsidR="00AA396C">
        <w:rPr>
          <w:rFonts w:asciiTheme="minorHAnsi" w:hAnsiTheme="minorHAnsi" w:cstheme="minorHAnsi"/>
          <w:bCs/>
          <w:sz w:val="24"/>
          <w:szCs w:val="24"/>
        </w:rPr>
        <w:t>Jeżeli wniosek o </w:t>
      </w:r>
      <w:r w:rsidRPr="005A5F2C">
        <w:rPr>
          <w:rFonts w:asciiTheme="minorHAnsi" w:hAnsiTheme="minorHAnsi" w:cstheme="minorHAnsi"/>
          <w:bCs/>
          <w:sz w:val="24"/>
          <w:szCs w:val="24"/>
        </w:rPr>
        <w:t>wyjaśnienie treści SWZ wpłynie po upływie terminu, o którym mowa powyżej, lub dotyczy udzielonych wyjaśnień, Zamawiający może udzielić wyjaśnień albo pozostawić wniosek bez rozpoznania. Zamawiający zamieści wyjaśnienia na stronie internetowej</w:t>
      </w:r>
      <w:r w:rsidR="00004E09" w:rsidRPr="005A5F2C">
        <w:rPr>
          <w:rFonts w:asciiTheme="minorHAnsi" w:hAnsiTheme="minorHAnsi" w:cstheme="minorHAnsi"/>
          <w:bCs/>
          <w:sz w:val="24"/>
          <w:szCs w:val="24"/>
        </w:rPr>
        <w:t xml:space="preserve"> platformy zakupowej</w:t>
      </w:r>
      <w:r w:rsidRPr="005A5F2C">
        <w:rPr>
          <w:rFonts w:asciiTheme="minorHAnsi" w:hAnsiTheme="minorHAnsi" w:cstheme="minorHAnsi"/>
          <w:bCs/>
          <w:sz w:val="24"/>
          <w:szCs w:val="24"/>
        </w:rPr>
        <w:t>, na której udostępniono SWZ.</w:t>
      </w:r>
    </w:p>
    <w:p w:rsidR="005054BF" w:rsidRPr="005A5F2C" w:rsidRDefault="004E1423" w:rsidP="00CE21DD">
      <w:pPr>
        <w:widowControl w:val="0"/>
        <w:numPr>
          <w:ilvl w:val="0"/>
          <w:numId w:val="4"/>
        </w:numPr>
        <w:autoSpaceDE w:val="0"/>
        <w:spacing w:line="276" w:lineRule="auto"/>
        <w:ind w:left="709" w:hanging="283"/>
        <w:jc w:val="both"/>
        <w:rPr>
          <w:rFonts w:asciiTheme="minorHAnsi" w:hAnsiTheme="minorHAnsi" w:cstheme="minorHAnsi"/>
          <w:bCs/>
          <w:sz w:val="24"/>
          <w:szCs w:val="24"/>
        </w:rPr>
      </w:pPr>
      <w:r>
        <w:rPr>
          <w:rFonts w:asciiTheme="minorHAnsi" w:hAnsiTheme="minorHAnsi" w:cstheme="minorHAnsi"/>
          <w:bCs/>
          <w:sz w:val="24"/>
          <w:szCs w:val="24"/>
        </w:rPr>
        <w:t xml:space="preserve"> </w:t>
      </w:r>
      <w:r w:rsidR="005054BF" w:rsidRPr="005A5F2C">
        <w:rPr>
          <w:rFonts w:asciiTheme="minorHAnsi" w:hAnsiTheme="minorHAnsi" w:cstheme="minorHAnsi"/>
          <w:bCs/>
          <w:sz w:val="24"/>
          <w:szCs w:val="24"/>
        </w:rPr>
        <w:t>Przedłużenie terminu składania ofert nie wpływa na bieg terminu składania wniosku, o którym mowa w ust. 8.</w:t>
      </w:r>
    </w:p>
    <w:p w:rsidR="005054BF" w:rsidRPr="005A5F2C" w:rsidRDefault="004E1423" w:rsidP="00CE21DD">
      <w:pPr>
        <w:widowControl w:val="0"/>
        <w:numPr>
          <w:ilvl w:val="0"/>
          <w:numId w:val="4"/>
        </w:numPr>
        <w:autoSpaceDE w:val="0"/>
        <w:spacing w:line="276" w:lineRule="auto"/>
        <w:ind w:left="709" w:hanging="283"/>
        <w:jc w:val="both"/>
        <w:rPr>
          <w:rFonts w:asciiTheme="minorHAnsi" w:hAnsiTheme="minorHAnsi" w:cstheme="minorHAnsi"/>
          <w:bCs/>
          <w:sz w:val="24"/>
          <w:szCs w:val="24"/>
        </w:rPr>
      </w:pPr>
      <w:r>
        <w:rPr>
          <w:rFonts w:asciiTheme="minorHAnsi" w:hAnsiTheme="minorHAnsi" w:cstheme="minorHAnsi"/>
          <w:sz w:val="24"/>
          <w:szCs w:val="24"/>
        </w:rPr>
        <w:t xml:space="preserve"> </w:t>
      </w:r>
      <w:r w:rsidR="005054BF" w:rsidRPr="005A5F2C">
        <w:rPr>
          <w:rFonts w:asciiTheme="minorHAnsi" w:hAnsiTheme="minorHAnsi" w:cstheme="minorHAnsi"/>
          <w:sz w:val="24"/>
          <w:szCs w:val="24"/>
        </w:rPr>
        <w:t xml:space="preserve">Wymagania techniczne i organizacyjne opisane zostały w Regulaminie platformazakupowa.pl, który jest dostępny na platformie zakupowej: </w:t>
      </w:r>
      <w:hyperlink r:id="rId18" w:history="1">
        <w:r w:rsidR="005054BF" w:rsidRPr="005A5F2C">
          <w:rPr>
            <w:rStyle w:val="Hipercze"/>
            <w:rFonts w:asciiTheme="minorHAnsi" w:hAnsiTheme="minorHAnsi" w:cstheme="minorHAnsi"/>
            <w:sz w:val="24"/>
            <w:szCs w:val="24"/>
          </w:rPr>
          <w:t>https://platformazakupowa.pl/strona/1-regulamin</w:t>
        </w:r>
      </w:hyperlink>
      <w:r w:rsidR="005054BF" w:rsidRPr="005A5F2C">
        <w:rPr>
          <w:rFonts w:asciiTheme="minorHAnsi" w:hAnsiTheme="minorHAnsi" w:cstheme="minorHAnsi"/>
          <w:sz w:val="24"/>
          <w:szCs w:val="24"/>
        </w:rPr>
        <w:t xml:space="preserve">. </w:t>
      </w:r>
      <w:r w:rsidR="007B7BD9">
        <w:rPr>
          <w:rFonts w:asciiTheme="minorHAnsi" w:hAnsiTheme="minorHAnsi" w:cstheme="minorHAnsi"/>
          <w:bCs/>
          <w:sz w:val="24"/>
          <w:szCs w:val="24"/>
        </w:rPr>
        <w:t>Wykonawca przystępując do </w:t>
      </w:r>
      <w:r w:rsidR="005054BF" w:rsidRPr="005A5F2C">
        <w:rPr>
          <w:rFonts w:asciiTheme="minorHAnsi" w:hAnsiTheme="minorHAnsi" w:cstheme="minorHAnsi"/>
          <w:bCs/>
          <w:sz w:val="24"/>
          <w:szCs w:val="24"/>
        </w:rPr>
        <w:t>niniejszego postępowania o udzielenie zamówienia publicznego, akceptuje warunki korzystania z platformy zakupowej</w:t>
      </w:r>
      <w:r w:rsidR="00A55567" w:rsidRPr="005A5F2C">
        <w:rPr>
          <w:rFonts w:asciiTheme="minorHAnsi" w:hAnsiTheme="minorHAnsi" w:cstheme="minorHAnsi"/>
          <w:bCs/>
          <w:sz w:val="24"/>
          <w:szCs w:val="24"/>
        </w:rPr>
        <w:t>.</w:t>
      </w:r>
    </w:p>
    <w:p w:rsidR="005054BF" w:rsidRPr="005A5F2C" w:rsidRDefault="004E1423" w:rsidP="00CE21DD">
      <w:pPr>
        <w:widowControl w:val="0"/>
        <w:numPr>
          <w:ilvl w:val="0"/>
          <w:numId w:val="4"/>
        </w:numPr>
        <w:autoSpaceDE w:val="0"/>
        <w:spacing w:line="276" w:lineRule="auto"/>
        <w:ind w:left="709" w:hanging="283"/>
        <w:jc w:val="both"/>
        <w:rPr>
          <w:rFonts w:asciiTheme="minorHAnsi" w:hAnsiTheme="minorHAnsi" w:cstheme="minorHAnsi"/>
          <w:bCs/>
          <w:sz w:val="24"/>
          <w:szCs w:val="24"/>
        </w:rPr>
      </w:pPr>
      <w:r>
        <w:rPr>
          <w:rFonts w:asciiTheme="minorHAnsi" w:hAnsiTheme="minorHAnsi" w:cstheme="minorHAnsi"/>
          <w:bCs/>
          <w:sz w:val="24"/>
          <w:szCs w:val="24"/>
        </w:rPr>
        <w:t xml:space="preserve"> </w:t>
      </w:r>
      <w:r w:rsidR="005054BF" w:rsidRPr="005A5F2C">
        <w:rPr>
          <w:rFonts w:asciiTheme="minorHAnsi" w:hAnsiTheme="minorHAnsi" w:cstheme="minorHAnsi"/>
          <w:bCs/>
          <w:sz w:val="24"/>
          <w:szCs w:val="24"/>
        </w:rPr>
        <w:t>Zamawiający, zgodnie z § 3 ust. 1 rozporządzenia P</w:t>
      </w:r>
      <w:r w:rsidR="007B7BD9">
        <w:rPr>
          <w:rFonts w:asciiTheme="minorHAnsi" w:hAnsiTheme="minorHAnsi" w:cstheme="minorHAnsi"/>
          <w:bCs/>
          <w:sz w:val="24"/>
          <w:szCs w:val="24"/>
        </w:rPr>
        <w:t>rezesa Rady Ministrów z dnia 30 </w:t>
      </w:r>
      <w:r w:rsidR="005054BF" w:rsidRPr="005A5F2C">
        <w:rPr>
          <w:rFonts w:asciiTheme="minorHAnsi" w:hAnsiTheme="minorHAnsi" w:cstheme="minorHAnsi"/>
          <w:bCs/>
          <w:sz w:val="24"/>
          <w:szCs w:val="24"/>
        </w:rPr>
        <w:t>grudnia 2020 r. w sprawie sposobu sporządzania i przekazywania informacj</w:t>
      </w:r>
      <w:r w:rsidR="007B7BD9">
        <w:rPr>
          <w:rFonts w:asciiTheme="minorHAnsi" w:hAnsiTheme="minorHAnsi" w:cstheme="minorHAnsi"/>
          <w:bCs/>
          <w:sz w:val="24"/>
          <w:szCs w:val="24"/>
        </w:rPr>
        <w:t>i oraz </w:t>
      </w:r>
      <w:r w:rsidR="005054BF" w:rsidRPr="005A5F2C">
        <w:rPr>
          <w:rFonts w:asciiTheme="minorHAnsi" w:hAnsiTheme="minorHAnsi" w:cstheme="minorHAnsi"/>
          <w:bCs/>
          <w:sz w:val="24"/>
          <w:szCs w:val="24"/>
        </w:rPr>
        <w:t xml:space="preserve">wymagań technicznych dla dokumentów elektronicznych oraz środków komunikacji elektronicznej w postępowaniu o udzielenie zamówienia publicznego lub konkursie (Dz. U. poz. 2452), określa niezbędne wymagania sprzętowo – aplikacyjne umożliwiające pracę na </w:t>
      </w:r>
      <w:hyperlink r:id="rId19" w:history="1">
        <w:r w:rsidR="005054BF" w:rsidRPr="005A5F2C">
          <w:rPr>
            <w:rStyle w:val="Hipercze"/>
            <w:rFonts w:asciiTheme="minorHAnsi" w:hAnsiTheme="minorHAnsi" w:cstheme="minorHAnsi"/>
            <w:bCs/>
            <w:sz w:val="24"/>
            <w:szCs w:val="24"/>
          </w:rPr>
          <w:t>https://platformazakupowa.pl</w:t>
        </w:r>
      </w:hyperlink>
      <w:r w:rsidR="005054BF" w:rsidRPr="005A5F2C">
        <w:rPr>
          <w:rFonts w:asciiTheme="minorHAnsi" w:hAnsiTheme="minorHAnsi" w:cstheme="minorHAnsi"/>
          <w:bCs/>
          <w:sz w:val="24"/>
          <w:szCs w:val="24"/>
        </w:rPr>
        <w:t>, tj.:</w:t>
      </w:r>
    </w:p>
    <w:p w:rsidR="005054BF" w:rsidRPr="005A5F2C" w:rsidRDefault="005054BF" w:rsidP="00CE21DD">
      <w:pPr>
        <w:widowControl w:val="0"/>
        <w:numPr>
          <w:ilvl w:val="0"/>
          <w:numId w:val="14"/>
        </w:numPr>
        <w:autoSpaceDE w:val="0"/>
        <w:spacing w:line="276" w:lineRule="auto"/>
        <w:ind w:left="1560" w:hanging="284"/>
        <w:jc w:val="both"/>
        <w:rPr>
          <w:rFonts w:asciiTheme="minorHAnsi" w:hAnsiTheme="minorHAnsi" w:cstheme="minorHAnsi"/>
          <w:bCs/>
          <w:sz w:val="24"/>
          <w:szCs w:val="24"/>
        </w:rPr>
      </w:pPr>
      <w:r w:rsidRPr="005A5F2C">
        <w:rPr>
          <w:rFonts w:asciiTheme="minorHAnsi" w:hAnsiTheme="minorHAnsi" w:cstheme="minorHAnsi"/>
          <w:bCs/>
          <w:sz w:val="24"/>
          <w:szCs w:val="24"/>
        </w:rPr>
        <w:t>stały dostęp do sieci Internet o g</w:t>
      </w:r>
      <w:r w:rsidR="0073404F">
        <w:rPr>
          <w:rFonts w:asciiTheme="minorHAnsi" w:hAnsiTheme="minorHAnsi" w:cstheme="minorHAnsi"/>
          <w:bCs/>
          <w:sz w:val="24"/>
          <w:szCs w:val="24"/>
        </w:rPr>
        <w:t>warantowanej przepustowości nie </w:t>
      </w:r>
      <w:r w:rsidRPr="005A5F2C">
        <w:rPr>
          <w:rFonts w:asciiTheme="minorHAnsi" w:hAnsiTheme="minorHAnsi" w:cstheme="minorHAnsi"/>
          <w:bCs/>
          <w:sz w:val="24"/>
          <w:szCs w:val="24"/>
        </w:rPr>
        <w:t xml:space="preserve">mniejszej niż 512 </w:t>
      </w:r>
      <w:proofErr w:type="spellStart"/>
      <w:r w:rsidRPr="005A5F2C">
        <w:rPr>
          <w:rFonts w:asciiTheme="minorHAnsi" w:hAnsiTheme="minorHAnsi" w:cstheme="minorHAnsi"/>
          <w:bCs/>
          <w:sz w:val="24"/>
          <w:szCs w:val="24"/>
        </w:rPr>
        <w:t>kb</w:t>
      </w:r>
      <w:proofErr w:type="spellEnd"/>
      <w:r w:rsidRPr="005A5F2C">
        <w:rPr>
          <w:rFonts w:asciiTheme="minorHAnsi" w:hAnsiTheme="minorHAnsi" w:cstheme="minorHAnsi"/>
          <w:bCs/>
          <w:sz w:val="24"/>
          <w:szCs w:val="24"/>
        </w:rPr>
        <w:t>/s,</w:t>
      </w:r>
    </w:p>
    <w:p w:rsidR="005054BF" w:rsidRPr="005A5F2C" w:rsidRDefault="005054BF" w:rsidP="00CE21DD">
      <w:pPr>
        <w:widowControl w:val="0"/>
        <w:numPr>
          <w:ilvl w:val="0"/>
          <w:numId w:val="14"/>
        </w:numPr>
        <w:autoSpaceDE w:val="0"/>
        <w:spacing w:line="276" w:lineRule="auto"/>
        <w:ind w:left="1560" w:hanging="284"/>
        <w:jc w:val="both"/>
        <w:rPr>
          <w:rFonts w:asciiTheme="minorHAnsi" w:hAnsiTheme="minorHAnsi" w:cstheme="minorHAnsi"/>
          <w:bCs/>
          <w:sz w:val="24"/>
          <w:szCs w:val="24"/>
        </w:rPr>
      </w:pPr>
      <w:r w:rsidRPr="005A5F2C">
        <w:rPr>
          <w:rFonts w:asciiTheme="minorHAnsi" w:hAnsiTheme="minorHAnsi" w:cstheme="minorHAnsi"/>
          <w:bCs/>
          <w:sz w:val="24"/>
          <w:szCs w:val="24"/>
        </w:rPr>
        <w:t>komputer klasy PC lub MAC o następującej konfiguracji: pamięć min. 2 GB Ram, procesor Intel IV 2 GHZ lub jego nowsza wersja, jeden z systemów operacyjnych - MS Windows 7, Mac Os x 10 4, Linux, lub ich nowsze wersje,</w:t>
      </w:r>
    </w:p>
    <w:p w:rsidR="005054BF" w:rsidRPr="005A5F2C" w:rsidRDefault="005054BF" w:rsidP="00CE21DD">
      <w:pPr>
        <w:widowControl w:val="0"/>
        <w:numPr>
          <w:ilvl w:val="0"/>
          <w:numId w:val="14"/>
        </w:numPr>
        <w:autoSpaceDE w:val="0"/>
        <w:spacing w:line="276" w:lineRule="auto"/>
        <w:ind w:left="1560" w:hanging="284"/>
        <w:jc w:val="both"/>
        <w:rPr>
          <w:rFonts w:asciiTheme="minorHAnsi" w:hAnsiTheme="minorHAnsi" w:cstheme="minorHAnsi"/>
          <w:bCs/>
          <w:sz w:val="24"/>
          <w:szCs w:val="24"/>
        </w:rPr>
      </w:pPr>
      <w:r w:rsidRPr="005A5F2C">
        <w:rPr>
          <w:rFonts w:asciiTheme="minorHAnsi" w:hAnsiTheme="minorHAnsi" w:cstheme="minorHAnsi"/>
          <w:bCs/>
          <w:sz w:val="24"/>
          <w:szCs w:val="24"/>
        </w:rPr>
        <w:t>zainstalowana dowolna przeglądarka internetowa, w przypadku Internet Explorer minimalnie wersja 10 0.,</w:t>
      </w:r>
    </w:p>
    <w:p w:rsidR="005054BF" w:rsidRPr="005A5F2C" w:rsidRDefault="005054BF" w:rsidP="00CE21DD">
      <w:pPr>
        <w:widowControl w:val="0"/>
        <w:numPr>
          <w:ilvl w:val="0"/>
          <w:numId w:val="14"/>
        </w:numPr>
        <w:autoSpaceDE w:val="0"/>
        <w:spacing w:line="276" w:lineRule="auto"/>
        <w:ind w:left="1560" w:hanging="284"/>
        <w:jc w:val="both"/>
        <w:rPr>
          <w:rFonts w:asciiTheme="minorHAnsi" w:hAnsiTheme="minorHAnsi" w:cstheme="minorHAnsi"/>
          <w:bCs/>
          <w:sz w:val="24"/>
          <w:szCs w:val="24"/>
        </w:rPr>
      </w:pPr>
      <w:r w:rsidRPr="005A5F2C">
        <w:rPr>
          <w:rFonts w:asciiTheme="minorHAnsi" w:hAnsiTheme="minorHAnsi" w:cstheme="minorHAnsi"/>
          <w:bCs/>
          <w:sz w:val="24"/>
          <w:szCs w:val="24"/>
        </w:rPr>
        <w:t>włączona obsługa JavaScript,</w:t>
      </w:r>
    </w:p>
    <w:p w:rsidR="005054BF" w:rsidRPr="005A5F2C" w:rsidRDefault="005054BF" w:rsidP="00CE21DD">
      <w:pPr>
        <w:widowControl w:val="0"/>
        <w:numPr>
          <w:ilvl w:val="0"/>
          <w:numId w:val="14"/>
        </w:numPr>
        <w:autoSpaceDE w:val="0"/>
        <w:spacing w:line="276" w:lineRule="auto"/>
        <w:ind w:left="1560" w:hanging="284"/>
        <w:jc w:val="both"/>
        <w:rPr>
          <w:rFonts w:asciiTheme="minorHAnsi" w:hAnsiTheme="minorHAnsi" w:cstheme="minorHAnsi"/>
          <w:bCs/>
          <w:sz w:val="24"/>
          <w:szCs w:val="24"/>
        </w:rPr>
      </w:pPr>
      <w:r w:rsidRPr="005A5F2C">
        <w:rPr>
          <w:rFonts w:asciiTheme="minorHAnsi" w:hAnsiTheme="minorHAnsi" w:cstheme="minorHAnsi"/>
          <w:bCs/>
          <w:sz w:val="24"/>
          <w:szCs w:val="24"/>
        </w:rPr>
        <w:lastRenderedPageBreak/>
        <w:t xml:space="preserve">zainstalowany program Adobe </w:t>
      </w:r>
      <w:proofErr w:type="spellStart"/>
      <w:r w:rsidRPr="005A5F2C">
        <w:rPr>
          <w:rFonts w:asciiTheme="minorHAnsi" w:hAnsiTheme="minorHAnsi" w:cstheme="minorHAnsi"/>
          <w:bCs/>
          <w:sz w:val="24"/>
          <w:szCs w:val="24"/>
        </w:rPr>
        <w:t>Acrobat</w:t>
      </w:r>
      <w:proofErr w:type="spellEnd"/>
      <w:r w:rsidRPr="005A5F2C">
        <w:rPr>
          <w:rFonts w:asciiTheme="minorHAnsi" w:hAnsiTheme="minorHAnsi" w:cstheme="minorHAnsi"/>
          <w:bCs/>
          <w:sz w:val="24"/>
          <w:szCs w:val="24"/>
        </w:rPr>
        <w:t xml:space="preserve"> Reader lub inny obsługujący format plików .pdf,</w:t>
      </w:r>
    </w:p>
    <w:p w:rsidR="005054BF" w:rsidRPr="005A5F2C" w:rsidRDefault="005054BF" w:rsidP="00CE21DD">
      <w:pPr>
        <w:widowControl w:val="0"/>
        <w:numPr>
          <w:ilvl w:val="0"/>
          <w:numId w:val="14"/>
        </w:numPr>
        <w:autoSpaceDE w:val="0"/>
        <w:spacing w:line="276" w:lineRule="auto"/>
        <w:ind w:left="1560" w:hanging="284"/>
        <w:jc w:val="both"/>
        <w:rPr>
          <w:rFonts w:asciiTheme="minorHAnsi" w:hAnsiTheme="minorHAnsi" w:cstheme="minorHAnsi"/>
          <w:bCs/>
          <w:sz w:val="24"/>
          <w:szCs w:val="24"/>
        </w:rPr>
      </w:pPr>
      <w:r w:rsidRPr="005A5F2C">
        <w:rPr>
          <w:rFonts w:asciiTheme="minorHAnsi" w:hAnsiTheme="minorHAnsi" w:cstheme="minorHAnsi"/>
          <w:bCs/>
          <w:sz w:val="24"/>
          <w:szCs w:val="24"/>
        </w:rPr>
        <w:t>Platforma działa według standardu przyjętego w komunikacji sieciowej - kodowanie UTF8,</w:t>
      </w:r>
    </w:p>
    <w:p w:rsidR="003017ED" w:rsidRPr="005A5F2C" w:rsidRDefault="005054BF" w:rsidP="00CE21DD">
      <w:pPr>
        <w:widowControl w:val="0"/>
        <w:numPr>
          <w:ilvl w:val="0"/>
          <w:numId w:val="14"/>
        </w:numPr>
        <w:autoSpaceDE w:val="0"/>
        <w:spacing w:line="271" w:lineRule="auto"/>
        <w:ind w:left="1560" w:hanging="284"/>
        <w:jc w:val="both"/>
        <w:rPr>
          <w:rFonts w:asciiTheme="minorHAnsi" w:hAnsiTheme="minorHAnsi" w:cstheme="minorHAnsi"/>
          <w:bCs/>
          <w:sz w:val="24"/>
          <w:szCs w:val="24"/>
        </w:rPr>
      </w:pPr>
      <w:r w:rsidRPr="005A5F2C">
        <w:rPr>
          <w:rFonts w:asciiTheme="minorHAnsi" w:hAnsiTheme="minorHAnsi" w:cstheme="minorHAnsi"/>
          <w:bCs/>
          <w:sz w:val="24"/>
          <w:szCs w:val="24"/>
        </w:rPr>
        <w:t>Oznaczenie czasu odbioru danych przez platformę zakupową stanowi datę oraz dokładny czas (</w:t>
      </w:r>
      <w:proofErr w:type="spellStart"/>
      <w:r w:rsidRPr="005A5F2C">
        <w:rPr>
          <w:rFonts w:asciiTheme="minorHAnsi" w:hAnsiTheme="minorHAnsi" w:cstheme="minorHAnsi"/>
          <w:bCs/>
          <w:sz w:val="24"/>
          <w:szCs w:val="24"/>
        </w:rPr>
        <w:t>hh:mm:ss</w:t>
      </w:r>
      <w:proofErr w:type="spellEnd"/>
      <w:r w:rsidRPr="005A5F2C">
        <w:rPr>
          <w:rFonts w:asciiTheme="minorHAnsi" w:hAnsiTheme="minorHAnsi" w:cstheme="minorHAnsi"/>
          <w:bCs/>
          <w:sz w:val="24"/>
          <w:szCs w:val="24"/>
        </w:rPr>
        <w:t>) generowany wg. czasu lokalnego serwera f z zegarem Głównego Urzędu Miar.</w:t>
      </w:r>
      <w:r w:rsidR="003017ED" w:rsidRPr="005A5F2C">
        <w:rPr>
          <w:rFonts w:asciiTheme="minorHAnsi" w:hAnsiTheme="minorHAnsi" w:cstheme="minorHAnsi"/>
          <w:bCs/>
          <w:sz w:val="24"/>
          <w:szCs w:val="24"/>
        </w:rPr>
        <w:t xml:space="preserve"> </w:t>
      </w:r>
    </w:p>
    <w:p w:rsidR="005054BF" w:rsidRPr="005A5F2C" w:rsidRDefault="004E1423" w:rsidP="00CE21DD">
      <w:pPr>
        <w:widowControl w:val="0"/>
        <w:numPr>
          <w:ilvl w:val="0"/>
          <w:numId w:val="13"/>
        </w:numPr>
        <w:autoSpaceDE w:val="0"/>
        <w:spacing w:line="271" w:lineRule="auto"/>
        <w:ind w:left="709" w:hanging="283"/>
        <w:jc w:val="both"/>
        <w:rPr>
          <w:rFonts w:asciiTheme="minorHAnsi" w:hAnsiTheme="minorHAnsi" w:cstheme="minorHAnsi"/>
          <w:bCs/>
          <w:sz w:val="24"/>
          <w:szCs w:val="24"/>
        </w:rPr>
      </w:pPr>
      <w:r>
        <w:rPr>
          <w:rFonts w:asciiTheme="minorHAnsi" w:hAnsiTheme="minorHAnsi" w:cstheme="minorHAnsi"/>
          <w:bCs/>
          <w:sz w:val="24"/>
          <w:szCs w:val="24"/>
        </w:rPr>
        <w:t xml:space="preserve"> </w:t>
      </w:r>
      <w:r w:rsidR="003017ED" w:rsidRPr="005A5F2C">
        <w:rPr>
          <w:rFonts w:asciiTheme="minorHAnsi" w:hAnsiTheme="minorHAnsi" w:cstheme="minorHAnsi"/>
          <w:bCs/>
          <w:sz w:val="24"/>
          <w:szCs w:val="24"/>
        </w:rPr>
        <w:t>Maksymalny rozmiar jednego pliku przesyłanego za pośrednictwem dedykowanych formularzy do złożenia, zmiany, wycofania oferty oraz do k</w:t>
      </w:r>
      <w:r>
        <w:rPr>
          <w:rFonts w:asciiTheme="minorHAnsi" w:hAnsiTheme="minorHAnsi" w:cstheme="minorHAnsi"/>
          <w:bCs/>
          <w:sz w:val="24"/>
          <w:szCs w:val="24"/>
        </w:rPr>
        <w:t>omunikacji wynosi: 150 </w:t>
      </w:r>
      <w:r w:rsidR="003017ED" w:rsidRPr="005A5F2C">
        <w:rPr>
          <w:rFonts w:asciiTheme="minorHAnsi" w:hAnsiTheme="minorHAnsi" w:cstheme="minorHAnsi"/>
          <w:bCs/>
          <w:sz w:val="24"/>
          <w:szCs w:val="24"/>
        </w:rPr>
        <w:t>MB, natomiast przy komunikacji wielkość pliku to maksymalnie 500 MB.</w:t>
      </w:r>
    </w:p>
    <w:p w:rsidR="005054BF" w:rsidRPr="005A5F2C"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Pr>
          <w:rFonts w:asciiTheme="minorHAnsi" w:hAnsiTheme="minorHAnsi" w:cstheme="minorHAnsi"/>
          <w:sz w:val="24"/>
          <w:szCs w:val="24"/>
        </w:rPr>
        <w:t xml:space="preserve"> </w:t>
      </w:r>
      <w:r w:rsidR="005054BF" w:rsidRPr="005A5F2C">
        <w:rPr>
          <w:rFonts w:asciiTheme="minorHAnsi" w:hAnsiTheme="minorHAnsi" w:cstheme="minorHAnsi"/>
          <w:sz w:val="24"/>
          <w:szCs w:val="24"/>
        </w:rPr>
        <w:t xml:space="preserve">Zamawiający zwraca uwagę na ograniczenia wielkości plików podpisywanych profilem zaufanym, który wynosi max 10MB, oraz na ograniczenie wielkości plików podpisywanych w aplikacji </w:t>
      </w:r>
      <w:proofErr w:type="spellStart"/>
      <w:r w:rsidR="005054BF" w:rsidRPr="005A5F2C">
        <w:rPr>
          <w:rFonts w:asciiTheme="minorHAnsi" w:hAnsiTheme="minorHAnsi" w:cstheme="minorHAnsi"/>
          <w:sz w:val="24"/>
          <w:szCs w:val="24"/>
        </w:rPr>
        <w:t>eDoApp</w:t>
      </w:r>
      <w:proofErr w:type="spellEnd"/>
      <w:r w:rsidR="005054BF" w:rsidRPr="005A5F2C">
        <w:rPr>
          <w:rFonts w:asciiTheme="minorHAnsi" w:hAnsiTheme="minorHAnsi" w:cstheme="minorHAnsi"/>
          <w:sz w:val="24"/>
          <w:szCs w:val="24"/>
        </w:rPr>
        <w:t xml:space="preserve"> służącej do składania podpisu osobistego, który wynosi max 5MB.</w:t>
      </w:r>
    </w:p>
    <w:p w:rsidR="005D1844" w:rsidRPr="005A5F2C"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Pr>
          <w:rFonts w:asciiTheme="minorHAnsi" w:hAnsiTheme="minorHAnsi" w:cstheme="minorHAnsi"/>
          <w:sz w:val="24"/>
          <w:szCs w:val="24"/>
        </w:rPr>
        <w:t xml:space="preserve"> </w:t>
      </w:r>
      <w:r w:rsidR="0025096A" w:rsidRPr="005A5F2C">
        <w:rPr>
          <w:rFonts w:asciiTheme="minorHAnsi" w:hAnsiTheme="minorHAnsi" w:cstheme="minorHAnsi"/>
          <w:sz w:val="24"/>
          <w:szCs w:val="24"/>
        </w:rPr>
        <w:t xml:space="preserve">Formaty plików wykorzystywanych przez wykonawców powinny być zgodne </w:t>
      </w:r>
      <w:r w:rsidR="00272902">
        <w:rPr>
          <w:rFonts w:asciiTheme="minorHAnsi" w:hAnsiTheme="minorHAnsi" w:cstheme="minorHAnsi"/>
          <w:sz w:val="24"/>
          <w:szCs w:val="24"/>
        </w:rPr>
        <w:br/>
      </w:r>
      <w:r w:rsidR="0025096A" w:rsidRPr="005A5F2C">
        <w:rPr>
          <w:rFonts w:asciiTheme="minorHAnsi" w:hAnsiTheme="minorHAnsi" w:cstheme="minorHAnsi"/>
          <w:sz w:val="24"/>
          <w:szCs w:val="24"/>
        </w:rPr>
        <w:t>z “OBWIESZCZENIEM PREZESA RADY MINISTR</w:t>
      </w:r>
      <w:r w:rsidR="009253BF">
        <w:rPr>
          <w:rFonts w:asciiTheme="minorHAnsi" w:hAnsiTheme="minorHAnsi" w:cstheme="minorHAnsi"/>
          <w:sz w:val="24"/>
          <w:szCs w:val="24"/>
        </w:rPr>
        <w:t>ÓW z dnia 9 listopada 2017 r. w </w:t>
      </w:r>
      <w:r w:rsidR="0025096A" w:rsidRPr="005A5F2C">
        <w:rPr>
          <w:rFonts w:asciiTheme="minorHAnsi" w:hAnsiTheme="minorHAnsi" w:cstheme="minorHAnsi"/>
          <w:sz w:val="24"/>
          <w:szCs w:val="24"/>
        </w:rPr>
        <w:t>sprawie ogłoszenia jednolitego tekstu rozporządzenia Rady Ministrów w sprawie Krajowych Ram Interoperacyjności, minimalnych wymagań dla rejestrów publicznych i wymiany informacji w postaci elektronicznej oraz minimalnych wymagań dla systemów teleinformatycznych”.</w:t>
      </w:r>
      <w:r w:rsidR="005D1844" w:rsidRPr="005A5F2C">
        <w:rPr>
          <w:rFonts w:asciiTheme="minorHAnsi" w:hAnsiTheme="minorHAnsi" w:cstheme="minorHAnsi"/>
          <w:color w:val="FF0000"/>
          <w:sz w:val="24"/>
          <w:szCs w:val="24"/>
        </w:rPr>
        <w:t xml:space="preserve"> </w:t>
      </w:r>
    </w:p>
    <w:p w:rsidR="0025096A" w:rsidRPr="005A5F2C" w:rsidRDefault="005D1844" w:rsidP="00AA396C">
      <w:pPr>
        <w:widowControl w:val="0"/>
        <w:autoSpaceDE w:val="0"/>
        <w:spacing w:line="276" w:lineRule="auto"/>
        <w:ind w:left="709"/>
        <w:jc w:val="both"/>
        <w:rPr>
          <w:rFonts w:asciiTheme="minorHAnsi" w:hAnsiTheme="minorHAnsi" w:cstheme="minorHAnsi"/>
          <w:b/>
          <w:sz w:val="24"/>
          <w:szCs w:val="24"/>
        </w:rPr>
      </w:pPr>
      <w:r w:rsidRPr="005A5F2C">
        <w:rPr>
          <w:rFonts w:asciiTheme="minorHAnsi" w:hAnsiTheme="minorHAnsi" w:cstheme="minorHAnsi"/>
          <w:b/>
          <w:sz w:val="24"/>
          <w:szCs w:val="24"/>
        </w:rPr>
        <w:t>Wśród formatów powszechnych</w:t>
      </w:r>
      <w:r w:rsidR="00D8549E" w:rsidRPr="005A5F2C">
        <w:rPr>
          <w:rFonts w:asciiTheme="minorHAnsi" w:hAnsiTheme="minorHAnsi" w:cstheme="minorHAnsi"/>
          <w:b/>
          <w:sz w:val="24"/>
          <w:szCs w:val="24"/>
        </w:rPr>
        <w:t>,</w:t>
      </w:r>
      <w:r w:rsidRPr="005A5F2C">
        <w:rPr>
          <w:rFonts w:asciiTheme="minorHAnsi" w:hAnsiTheme="minorHAnsi" w:cstheme="minorHAnsi"/>
          <w:b/>
          <w:sz w:val="24"/>
          <w:szCs w:val="24"/>
        </w:rPr>
        <w:t xml:space="preserve"> a NIE występujących w</w:t>
      </w:r>
      <w:r w:rsidR="00272902">
        <w:rPr>
          <w:rFonts w:asciiTheme="minorHAnsi" w:hAnsiTheme="minorHAnsi" w:cstheme="minorHAnsi"/>
          <w:b/>
          <w:sz w:val="24"/>
          <w:szCs w:val="24"/>
        </w:rPr>
        <w:t>/</w:t>
      </w:r>
      <w:r w:rsidR="00D8549E" w:rsidRPr="005A5F2C">
        <w:rPr>
          <w:rFonts w:asciiTheme="minorHAnsi" w:hAnsiTheme="minorHAnsi" w:cstheme="minorHAnsi"/>
          <w:b/>
          <w:sz w:val="24"/>
          <w:szCs w:val="24"/>
        </w:rPr>
        <w:t>w</w:t>
      </w:r>
      <w:r w:rsidRPr="005A5F2C">
        <w:rPr>
          <w:rFonts w:asciiTheme="minorHAnsi" w:hAnsiTheme="minorHAnsi" w:cstheme="minorHAnsi"/>
          <w:b/>
          <w:sz w:val="24"/>
          <w:szCs w:val="24"/>
        </w:rPr>
        <w:t xml:space="preserve"> rozporządzeniu występują: .</w:t>
      </w:r>
      <w:proofErr w:type="spellStart"/>
      <w:r w:rsidRPr="005A5F2C">
        <w:rPr>
          <w:rFonts w:asciiTheme="minorHAnsi" w:hAnsiTheme="minorHAnsi" w:cstheme="minorHAnsi"/>
          <w:b/>
          <w:sz w:val="24"/>
          <w:szCs w:val="24"/>
        </w:rPr>
        <w:t>rar</w:t>
      </w:r>
      <w:proofErr w:type="spellEnd"/>
      <w:r w:rsidRPr="005A5F2C">
        <w:rPr>
          <w:rFonts w:asciiTheme="minorHAnsi" w:hAnsiTheme="minorHAnsi" w:cstheme="minorHAnsi"/>
          <w:b/>
          <w:sz w:val="24"/>
          <w:szCs w:val="24"/>
        </w:rPr>
        <w:t xml:space="preserve"> .gif .</w:t>
      </w:r>
      <w:proofErr w:type="spellStart"/>
      <w:r w:rsidRPr="005A5F2C">
        <w:rPr>
          <w:rFonts w:asciiTheme="minorHAnsi" w:hAnsiTheme="minorHAnsi" w:cstheme="minorHAnsi"/>
          <w:b/>
          <w:sz w:val="24"/>
          <w:szCs w:val="24"/>
        </w:rPr>
        <w:t>bmp</w:t>
      </w:r>
      <w:proofErr w:type="spellEnd"/>
      <w:r w:rsidRPr="005A5F2C">
        <w:rPr>
          <w:rFonts w:asciiTheme="minorHAnsi" w:hAnsiTheme="minorHAnsi" w:cstheme="minorHAnsi"/>
          <w:b/>
          <w:sz w:val="24"/>
          <w:szCs w:val="24"/>
        </w:rPr>
        <w:t xml:space="preserve"> .</w:t>
      </w:r>
      <w:proofErr w:type="spellStart"/>
      <w:r w:rsidRPr="005A5F2C">
        <w:rPr>
          <w:rFonts w:asciiTheme="minorHAnsi" w:hAnsiTheme="minorHAnsi" w:cstheme="minorHAnsi"/>
          <w:b/>
          <w:sz w:val="24"/>
          <w:szCs w:val="24"/>
        </w:rPr>
        <w:t>numbers</w:t>
      </w:r>
      <w:proofErr w:type="spellEnd"/>
      <w:r w:rsidRPr="005A5F2C">
        <w:rPr>
          <w:rFonts w:asciiTheme="minorHAnsi" w:hAnsiTheme="minorHAnsi" w:cstheme="minorHAnsi"/>
          <w:b/>
          <w:sz w:val="24"/>
          <w:szCs w:val="24"/>
        </w:rPr>
        <w:t xml:space="preserve"> .</w:t>
      </w:r>
      <w:proofErr w:type="spellStart"/>
      <w:r w:rsidRPr="005A5F2C">
        <w:rPr>
          <w:rFonts w:asciiTheme="minorHAnsi" w:hAnsiTheme="minorHAnsi" w:cstheme="minorHAnsi"/>
          <w:b/>
          <w:sz w:val="24"/>
          <w:szCs w:val="24"/>
        </w:rPr>
        <w:t>pages</w:t>
      </w:r>
      <w:proofErr w:type="spellEnd"/>
      <w:r w:rsidRPr="005A5F2C">
        <w:rPr>
          <w:rFonts w:asciiTheme="minorHAnsi" w:hAnsiTheme="minorHAnsi" w:cstheme="minorHAnsi"/>
          <w:b/>
          <w:sz w:val="24"/>
          <w:szCs w:val="24"/>
        </w:rPr>
        <w:t>. Dokumenty złożone w takich plikach zostaną uznane za złożone nieskutecznie.</w:t>
      </w:r>
    </w:p>
    <w:p w:rsidR="005D1844" w:rsidRPr="005A5F2C" w:rsidRDefault="0025096A" w:rsidP="00AA396C">
      <w:pPr>
        <w:widowControl w:val="0"/>
        <w:autoSpaceDE w:val="0"/>
        <w:spacing w:line="276" w:lineRule="auto"/>
        <w:ind w:left="709"/>
        <w:jc w:val="both"/>
        <w:rPr>
          <w:rFonts w:asciiTheme="minorHAnsi" w:hAnsiTheme="minorHAnsi" w:cstheme="minorHAnsi"/>
          <w:color w:val="FF0000"/>
          <w:sz w:val="24"/>
          <w:szCs w:val="24"/>
        </w:rPr>
      </w:pPr>
      <w:r w:rsidRPr="005A5F2C">
        <w:rPr>
          <w:rFonts w:asciiTheme="minorHAnsi" w:hAnsiTheme="minorHAnsi" w:cstheme="minorHAnsi"/>
          <w:sz w:val="24"/>
          <w:szCs w:val="24"/>
        </w:rPr>
        <w:t xml:space="preserve">Zamawiający zaleca następujący format przesyłanych danych: </w:t>
      </w:r>
      <w:r w:rsidRPr="005A5F2C">
        <w:rPr>
          <w:rFonts w:asciiTheme="minorHAnsi" w:hAnsiTheme="minorHAnsi" w:cstheme="minorHAnsi"/>
          <w:b/>
          <w:sz w:val="24"/>
          <w:szCs w:val="24"/>
        </w:rPr>
        <w:t>.pdf, .</w:t>
      </w:r>
      <w:proofErr w:type="spellStart"/>
      <w:r w:rsidRPr="005A5F2C">
        <w:rPr>
          <w:rFonts w:asciiTheme="minorHAnsi" w:hAnsiTheme="minorHAnsi" w:cstheme="minorHAnsi"/>
          <w:b/>
          <w:sz w:val="24"/>
          <w:szCs w:val="24"/>
        </w:rPr>
        <w:t>doc</w:t>
      </w:r>
      <w:proofErr w:type="spellEnd"/>
      <w:r w:rsidRPr="005A5F2C">
        <w:rPr>
          <w:rFonts w:asciiTheme="minorHAnsi" w:hAnsiTheme="minorHAnsi" w:cstheme="minorHAnsi"/>
          <w:b/>
          <w:sz w:val="24"/>
          <w:szCs w:val="24"/>
        </w:rPr>
        <w:t>, .xls, .jpg (.</w:t>
      </w:r>
      <w:proofErr w:type="spellStart"/>
      <w:r w:rsidRPr="005A5F2C">
        <w:rPr>
          <w:rFonts w:asciiTheme="minorHAnsi" w:hAnsiTheme="minorHAnsi" w:cstheme="minorHAnsi"/>
          <w:b/>
          <w:sz w:val="24"/>
          <w:szCs w:val="24"/>
        </w:rPr>
        <w:t>jpeg</w:t>
      </w:r>
      <w:proofErr w:type="spellEnd"/>
      <w:r w:rsidRPr="005A5F2C">
        <w:rPr>
          <w:rFonts w:asciiTheme="minorHAnsi" w:hAnsiTheme="minorHAnsi" w:cstheme="minorHAnsi"/>
          <w:b/>
          <w:sz w:val="24"/>
          <w:szCs w:val="24"/>
        </w:rPr>
        <w:t>)</w:t>
      </w:r>
      <w:r w:rsidRPr="005A5F2C">
        <w:rPr>
          <w:rFonts w:asciiTheme="minorHAnsi" w:hAnsiTheme="minorHAnsi" w:cstheme="minorHAnsi"/>
          <w:sz w:val="24"/>
          <w:szCs w:val="24"/>
        </w:rPr>
        <w:t xml:space="preserve"> ze szczególnym wskazaniem na </w:t>
      </w:r>
      <w:r w:rsidRPr="005A5F2C">
        <w:rPr>
          <w:rFonts w:asciiTheme="minorHAnsi" w:hAnsiTheme="minorHAnsi" w:cstheme="minorHAnsi"/>
          <w:b/>
          <w:sz w:val="24"/>
          <w:szCs w:val="24"/>
        </w:rPr>
        <w:t>.pdf</w:t>
      </w:r>
      <w:r w:rsidRPr="005A5F2C">
        <w:rPr>
          <w:rFonts w:asciiTheme="minorHAnsi" w:hAnsiTheme="minorHAnsi" w:cstheme="minorHAnsi"/>
          <w:sz w:val="24"/>
          <w:szCs w:val="24"/>
        </w:rPr>
        <w:t xml:space="preserve"> oraz w celu ewentualnej kompresji danych, formaty </w:t>
      </w:r>
      <w:r w:rsidRPr="005A5F2C">
        <w:rPr>
          <w:rFonts w:asciiTheme="minorHAnsi" w:hAnsiTheme="minorHAnsi" w:cstheme="minorHAnsi"/>
          <w:b/>
          <w:sz w:val="24"/>
          <w:szCs w:val="24"/>
        </w:rPr>
        <w:t>.zip,</w:t>
      </w:r>
      <w:r w:rsidR="00272902">
        <w:rPr>
          <w:rFonts w:asciiTheme="minorHAnsi" w:hAnsiTheme="minorHAnsi" w:cstheme="minorHAnsi"/>
          <w:b/>
          <w:sz w:val="24"/>
          <w:szCs w:val="24"/>
        </w:rPr>
        <w:t xml:space="preserve"> </w:t>
      </w:r>
      <w:r w:rsidRPr="005A5F2C">
        <w:rPr>
          <w:rFonts w:asciiTheme="minorHAnsi" w:hAnsiTheme="minorHAnsi" w:cstheme="minorHAnsi"/>
          <w:b/>
          <w:sz w:val="24"/>
          <w:szCs w:val="24"/>
        </w:rPr>
        <w:t>.7Z</w:t>
      </w:r>
      <w:r w:rsidRPr="005A5F2C">
        <w:rPr>
          <w:rFonts w:asciiTheme="minorHAnsi" w:hAnsiTheme="minorHAnsi" w:cstheme="minorHAnsi"/>
          <w:sz w:val="24"/>
          <w:szCs w:val="24"/>
        </w:rPr>
        <w:t>.</w:t>
      </w:r>
      <w:r w:rsidRPr="005A5F2C">
        <w:rPr>
          <w:rFonts w:asciiTheme="minorHAnsi" w:hAnsiTheme="minorHAnsi" w:cstheme="minorHAnsi"/>
          <w:color w:val="FF0000"/>
          <w:sz w:val="24"/>
          <w:szCs w:val="24"/>
        </w:rPr>
        <w:t xml:space="preserve"> </w:t>
      </w:r>
    </w:p>
    <w:p w:rsidR="004129A5" w:rsidRPr="005A5F2C" w:rsidRDefault="0025096A" w:rsidP="00AA396C">
      <w:pPr>
        <w:widowControl w:val="0"/>
        <w:autoSpaceDE w:val="0"/>
        <w:spacing w:line="276" w:lineRule="auto"/>
        <w:ind w:left="709"/>
        <w:jc w:val="both"/>
        <w:rPr>
          <w:rFonts w:asciiTheme="minorHAnsi" w:hAnsiTheme="minorHAnsi" w:cstheme="minorHAnsi"/>
          <w:sz w:val="24"/>
          <w:szCs w:val="24"/>
        </w:rPr>
      </w:pPr>
      <w:r w:rsidRPr="005A5F2C">
        <w:rPr>
          <w:rFonts w:asciiTheme="minorHAnsi" w:hAnsiTheme="minorHAnsi" w:cstheme="minorHAnsi"/>
          <w:sz w:val="24"/>
          <w:szCs w:val="24"/>
        </w:rPr>
        <w:t>Ze względu na niskie ryzyko naruszenia integralności pl</w:t>
      </w:r>
      <w:r w:rsidR="005D1844" w:rsidRPr="005A5F2C">
        <w:rPr>
          <w:rFonts w:asciiTheme="minorHAnsi" w:hAnsiTheme="minorHAnsi" w:cstheme="minorHAnsi"/>
          <w:sz w:val="24"/>
          <w:szCs w:val="24"/>
        </w:rPr>
        <w:t>iku oraz łatwiejszą weryfikację</w:t>
      </w:r>
      <w:r w:rsidRPr="005A5F2C">
        <w:rPr>
          <w:rFonts w:asciiTheme="minorHAnsi" w:hAnsiTheme="minorHAnsi" w:cstheme="minorHAnsi"/>
          <w:sz w:val="24"/>
          <w:szCs w:val="24"/>
        </w:rPr>
        <w:t xml:space="preserve"> podpisu, Zamawiający</w:t>
      </w:r>
      <w:r w:rsidR="004129A5" w:rsidRPr="005A5F2C">
        <w:rPr>
          <w:rFonts w:asciiTheme="minorHAnsi" w:hAnsiTheme="minorHAnsi" w:cstheme="minorHAnsi"/>
          <w:sz w:val="24"/>
          <w:szCs w:val="24"/>
        </w:rPr>
        <w:t>:</w:t>
      </w:r>
    </w:p>
    <w:p w:rsidR="004129A5" w:rsidRPr="005A5F2C" w:rsidRDefault="0025096A" w:rsidP="00AA396C">
      <w:pPr>
        <w:widowControl w:val="0"/>
        <w:autoSpaceDE w:val="0"/>
        <w:spacing w:line="276" w:lineRule="auto"/>
        <w:ind w:left="709"/>
        <w:jc w:val="both"/>
        <w:rPr>
          <w:rFonts w:asciiTheme="minorHAnsi" w:hAnsiTheme="minorHAnsi" w:cstheme="minorHAnsi"/>
          <w:sz w:val="24"/>
          <w:szCs w:val="24"/>
        </w:rPr>
      </w:pPr>
      <w:r w:rsidRPr="005A5F2C">
        <w:rPr>
          <w:rFonts w:asciiTheme="minorHAnsi" w:hAnsiTheme="minorHAnsi" w:cstheme="minorHAnsi"/>
          <w:b/>
          <w:sz w:val="24"/>
          <w:szCs w:val="24"/>
        </w:rPr>
        <w:t>zaleca, w miarę możliwości, przekonwertowanie</w:t>
      </w:r>
      <w:r w:rsidR="00272902">
        <w:rPr>
          <w:rFonts w:asciiTheme="minorHAnsi" w:hAnsiTheme="minorHAnsi" w:cstheme="minorHAnsi"/>
          <w:b/>
          <w:sz w:val="24"/>
          <w:szCs w:val="24"/>
        </w:rPr>
        <w:t xml:space="preserve"> </w:t>
      </w:r>
      <w:r w:rsidRPr="005A5F2C">
        <w:rPr>
          <w:rFonts w:asciiTheme="minorHAnsi" w:hAnsiTheme="minorHAnsi" w:cstheme="minorHAnsi"/>
          <w:b/>
          <w:sz w:val="24"/>
          <w:szCs w:val="24"/>
        </w:rPr>
        <w:t xml:space="preserve">plików składających </w:t>
      </w:r>
      <w:r w:rsidR="004129A5" w:rsidRPr="005A5F2C">
        <w:rPr>
          <w:rFonts w:asciiTheme="minorHAnsi" w:hAnsiTheme="minorHAnsi" w:cstheme="minorHAnsi"/>
          <w:b/>
          <w:sz w:val="24"/>
          <w:szCs w:val="24"/>
        </w:rPr>
        <w:t>się na</w:t>
      </w:r>
      <w:r w:rsidR="00E47663" w:rsidRPr="005A5F2C">
        <w:rPr>
          <w:rFonts w:asciiTheme="minorHAnsi" w:hAnsiTheme="minorHAnsi" w:cstheme="minorHAnsi"/>
          <w:sz w:val="24"/>
          <w:szCs w:val="24"/>
        </w:rPr>
        <w:t xml:space="preserve"> </w:t>
      </w:r>
      <w:r w:rsidR="0011312E">
        <w:rPr>
          <w:rFonts w:asciiTheme="minorHAnsi" w:hAnsiTheme="minorHAnsi" w:cstheme="minorHAnsi"/>
          <w:b/>
          <w:sz w:val="24"/>
          <w:szCs w:val="24"/>
        </w:rPr>
        <w:t>ofertę na </w:t>
      </w:r>
      <w:r w:rsidRPr="005A5F2C">
        <w:rPr>
          <w:rFonts w:asciiTheme="minorHAnsi" w:hAnsiTheme="minorHAnsi" w:cstheme="minorHAnsi"/>
          <w:b/>
          <w:sz w:val="24"/>
          <w:szCs w:val="24"/>
        </w:rPr>
        <w:t xml:space="preserve">format .pdf i opatrzenie ich podpisem kwalifikowanym </w:t>
      </w:r>
      <w:proofErr w:type="spellStart"/>
      <w:r w:rsidRPr="005A5F2C">
        <w:rPr>
          <w:rFonts w:asciiTheme="minorHAnsi" w:hAnsiTheme="minorHAnsi" w:cstheme="minorHAnsi"/>
          <w:b/>
          <w:sz w:val="24"/>
          <w:szCs w:val="24"/>
        </w:rPr>
        <w:t>PAdES</w:t>
      </w:r>
      <w:proofErr w:type="spellEnd"/>
      <w:r w:rsidRPr="005A5F2C">
        <w:rPr>
          <w:rFonts w:asciiTheme="minorHAnsi" w:hAnsiTheme="minorHAnsi" w:cstheme="minorHAnsi"/>
          <w:b/>
          <w:sz w:val="24"/>
          <w:szCs w:val="24"/>
        </w:rPr>
        <w:t xml:space="preserve">. </w:t>
      </w:r>
      <w:r w:rsidRPr="005A5F2C">
        <w:rPr>
          <w:rFonts w:asciiTheme="minorHAnsi" w:hAnsiTheme="minorHAnsi" w:cstheme="minorHAnsi"/>
          <w:sz w:val="24"/>
          <w:szCs w:val="24"/>
        </w:rPr>
        <w:t xml:space="preserve"> </w:t>
      </w:r>
    </w:p>
    <w:p w:rsidR="0025096A" w:rsidRPr="005A5F2C" w:rsidRDefault="0025096A" w:rsidP="00AA396C">
      <w:pPr>
        <w:widowControl w:val="0"/>
        <w:autoSpaceDE w:val="0"/>
        <w:spacing w:line="276" w:lineRule="auto"/>
        <w:ind w:left="709"/>
        <w:jc w:val="both"/>
        <w:rPr>
          <w:rFonts w:asciiTheme="minorHAnsi" w:hAnsiTheme="minorHAnsi" w:cstheme="minorHAnsi"/>
          <w:sz w:val="24"/>
          <w:szCs w:val="24"/>
        </w:rPr>
      </w:pPr>
      <w:r w:rsidRPr="005A5F2C">
        <w:rPr>
          <w:rFonts w:asciiTheme="minorHAnsi" w:hAnsiTheme="minorHAnsi" w:cstheme="minorHAnsi"/>
          <w:sz w:val="24"/>
          <w:szCs w:val="24"/>
        </w:rPr>
        <w:t xml:space="preserve">Pliki w innych formatach niż PDF zaleca się opatrzyć zewnętrznym podpisem </w:t>
      </w:r>
      <w:proofErr w:type="spellStart"/>
      <w:r w:rsidRPr="005A5F2C">
        <w:rPr>
          <w:rFonts w:asciiTheme="minorHAnsi" w:hAnsiTheme="minorHAnsi" w:cstheme="minorHAnsi"/>
          <w:sz w:val="24"/>
          <w:szCs w:val="24"/>
        </w:rPr>
        <w:t>XAdES</w:t>
      </w:r>
      <w:proofErr w:type="spellEnd"/>
      <w:r w:rsidRPr="005A5F2C">
        <w:rPr>
          <w:rFonts w:asciiTheme="minorHAnsi" w:hAnsiTheme="minorHAnsi" w:cstheme="minorHAnsi"/>
          <w:sz w:val="24"/>
          <w:szCs w:val="24"/>
        </w:rPr>
        <w:t>. Wykonawca powinien pamiętać, aby plik z</w:t>
      </w:r>
      <w:r w:rsidR="009253BF">
        <w:rPr>
          <w:rFonts w:asciiTheme="minorHAnsi" w:hAnsiTheme="minorHAnsi" w:cstheme="minorHAnsi"/>
          <w:sz w:val="24"/>
          <w:szCs w:val="24"/>
        </w:rPr>
        <w:t xml:space="preserve"> podpisem przekazywać łącznie z </w:t>
      </w:r>
      <w:r w:rsidRPr="005A5F2C">
        <w:rPr>
          <w:rFonts w:asciiTheme="minorHAnsi" w:hAnsiTheme="minorHAnsi" w:cstheme="minorHAnsi"/>
          <w:sz w:val="24"/>
          <w:szCs w:val="24"/>
        </w:rPr>
        <w:t>dokumentem podpisywanym.</w:t>
      </w:r>
    </w:p>
    <w:p w:rsidR="005054BF" w:rsidRPr="005A5F2C"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Pr>
          <w:rFonts w:asciiTheme="minorHAnsi" w:hAnsiTheme="minorHAnsi" w:cstheme="minorHAnsi"/>
          <w:sz w:val="24"/>
          <w:szCs w:val="24"/>
        </w:rPr>
        <w:t xml:space="preserve"> </w:t>
      </w:r>
      <w:r w:rsidR="005054BF" w:rsidRPr="005A5F2C">
        <w:rPr>
          <w:rFonts w:asciiTheme="minorHAnsi" w:hAnsiTheme="minorHAnsi" w:cstheme="minorHAnsi"/>
          <w:sz w:val="24"/>
          <w:szCs w:val="24"/>
        </w:rPr>
        <w:t>Przy dużych plikach kluczowe jest łącze internetowe i dostępna przepustowość łącza po</w:t>
      </w:r>
      <w:r w:rsidR="0011312E">
        <w:rPr>
          <w:rFonts w:asciiTheme="minorHAnsi" w:hAnsiTheme="minorHAnsi" w:cstheme="minorHAnsi"/>
          <w:sz w:val="24"/>
          <w:szCs w:val="24"/>
        </w:rPr>
        <w:t> </w:t>
      </w:r>
      <w:r w:rsidR="005054BF" w:rsidRPr="005A5F2C">
        <w:rPr>
          <w:rFonts w:asciiTheme="minorHAnsi" w:hAnsiTheme="minorHAnsi" w:cstheme="minorHAnsi"/>
          <w:sz w:val="24"/>
          <w:szCs w:val="24"/>
        </w:rPr>
        <w:t>stronie serwera platformazakupowa.pl oraz użytkownika.</w:t>
      </w:r>
    </w:p>
    <w:p w:rsidR="005054BF" w:rsidRPr="005A5F2C"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Pr>
          <w:rFonts w:asciiTheme="minorHAnsi" w:hAnsiTheme="minorHAnsi" w:cstheme="minorHAnsi"/>
          <w:sz w:val="24"/>
          <w:szCs w:val="24"/>
        </w:rPr>
        <w:t xml:space="preserve"> </w:t>
      </w:r>
      <w:r w:rsidR="005054BF" w:rsidRPr="005A5F2C">
        <w:rPr>
          <w:rFonts w:asciiTheme="minorHAnsi" w:hAnsiTheme="minorHAnsi" w:cstheme="minorHAnsi"/>
          <w:sz w:val="24"/>
          <w:szCs w:val="24"/>
        </w:rPr>
        <w:t>Składając ofertę zaleca się zaplanowanie złożenia</w:t>
      </w:r>
      <w:r w:rsidR="0011312E">
        <w:rPr>
          <w:rFonts w:asciiTheme="minorHAnsi" w:hAnsiTheme="minorHAnsi" w:cstheme="minorHAnsi"/>
          <w:sz w:val="24"/>
          <w:szCs w:val="24"/>
        </w:rPr>
        <w:t xml:space="preserve"> jej z wyprzedzeniem minimum 24 -</w:t>
      </w:r>
      <w:r w:rsidR="005054BF" w:rsidRPr="005A5F2C">
        <w:rPr>
          <w:rFonts w:asciiTheme="minorHAnsi" w:hAnsiTheme="minorHAnsi" w:cstheme="minorHAnsi"/>
          <w:sz w:val="24"/>
          <w:szCs w:val="24"/>
        </w:rPr>
        <w:t xml:space="preserve">godzinnym, aby zdążyć w terminie przewidzianym na jej złożenie w przypadku siły wyższej, jak np. awaria platformazakupowa.pl, awaria Internetu, problemy techniczne związane z brakiem np. aktualnej przeglądarki, itp. </w:t>
      </w:r>
    </w:p>
    <w:p w:rsidR="004C456D"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Pr>
          <w:rFonts w:asciiTheme="minorHAnsi" w:hAnsiTheme="minorHAnsi" w:cstheme="minorHAnsi"/>
          <w:sz w:val="24"/>
          <w:szCs w:val="24"/>
        </w:rPr>
        <w:t xml:space="preserve"> </w:t>
      </w:r>
      <w:r w:rsidR="005054BF" w:rsidRPr="005A5F2C">
        <w:rPr>
          <w:rFonts w:asciiTheme="minorHAnsi" w:hAnsiTheme="minorHAnsi" w:cstheme="minorHAnsi"/>
          <w:sz w:val="24"/>
          <w:szCs w:val="24"/>
        </w:rPr>
        <w:t>Podczas podpisywania plików zaleca się stosowanie algor</w:t>
      </w:r>
      <w:r w:rsidR="004C456D">
        <w:rPr>
          <w:rFonts w:asciiTheme="minorHAnsi" w:hAnsiTheme="minorHAnsi" w:cstheme="minorHAnsi"/>
          <w:sz w:val="24"/>
          <w:szCs w:val="24"/>
        </w:rPr>
        <w:t>ytmu skrótu SHA2 zamiast SHA1.</w:t>
      </w:r>
    </w:p>
    <w:p w:rsidR="005D1844" w:rsidRPr="004C456D"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Pr>
          <w:rFonts w:asciiTheme="minorHAnsi" w:hAnsiTheme="minorHAnsi" w:cstheme="minorHAnsi"/>
          <w:sz w:val="24"/>
          <w:szCs w:val="24"/>
        </w:rPr>
        <w:t xml:space="preserve"> </w:t>
      </w:r>
      <w:r w:rsidR="005D1844" w:rsidRPr="004C456D">
        <w:rPr>
          <w:rFonts w:asciiTheme="minorHAnsi" w:hAnsiTheme="minorHAnsi" w:cstheme="minorHAnsi"/>
          <w:sz w:val="24"/>
          <w:szCs w:val="24"/>
        </w:rPr>
        <w:t>Jeśli Wykonawca pakuje dokumenty np. w</w:t>
      </w:r>
      <w:r w:rsidR="004C456D">
        <w:rPr>
          <w:rFonts w:asciiTheme="minorHAnsi" w:hAnsiTheme="minorHAnsi" w:cstheme="minorHAnsi"/>
          <w:sz w:val="24"/>
          <w:szCs w:val="24"/>
        </w:rPr>
        <w:t xml:space="preserve"> plik ZIP zalecamy wcześniejsze </w:t>
      </w:r>
      <w:r w:rsidR="005D1844" w:rsidRPr="004C456D">
        <w:rPr>
          <w:rFonts w:asciiTheme="minorHAnsi" w:hAnsiTheme="minorHAnsi" w:cstheme="minorHAnsi"/>
          <w:sz w:val="24"/>
          <w:szCs w:val="24"/>
        </w:rPr>
        <w:t>podpisanie każdego ze skompresowanych plików.</w:t>
      </w:r>
    </w:p>
    <w:p w:rsidR="004C456D"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Pr>
          <w:rFonts w:asciiTheme="minorHAnsi" w:hAnsiTheme="minorHAnsi" w:cstheme="minorHAnsi"/>
          <w:sz w:val="24"/>
          <w:szCs w:val="24"/>
        </w:rPr>
        <w:lastRenderedPageBreak/>
        <w:t xml:space="preserve"> </w:t>
      </w:r>
      <w:r w:rsidR="005054BF" w:rsidRPr="005A5F2C">
        <w:rPr>
          <w:rFonts w:asciiTheme="minorHAnsi" w:hAnsiTheme="minorHAnsi" w:cstheme="minorHAnsi"/>
          <w:sz w:val="24"/>
          <w:szCs w:val="24"/>
        </w:rPr>
        <w:t>Zamawiający rekomenduje wykorzystanie podpisu z kwalifikowanym znacznikiem czasu.</w:t>
      </w:r>
    </w:p>
    <w:p w:rsidR="005D1844" w:rsidRPr="004C456D"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Pr>
          <w:rFonts w:asciiTheme="minorHAnsi" w:hAnsiTheme="minorHAnsi" w:cstheme="minorHAnsi"/>
          <w:sz w:val="24"/>
          <w:szCs w:val="24"/>
        </w:rPr>
        <w:t xml:space="preserve"> </w:t>
      </w:r>
      <w:r w:rsidR="005D1844" w:rsidRPr="004C456D">
        <w:rPr>
          <w:rFonts w:asciiTheme="minorHAnsi" w:hAnsiTheme="minorHAnsi" w:cstheme="minorHAnsi"/>
          <w:sz w:val="24"/>
          <w:szCs w:val="24"/>
        </w:rPr>
        <w:t>Zamawiający zaleca aby w przypadku podpisywania pliku przez kilka osób, stosować podpisy tego samego rodzaju. Podpisywanie</w:t>
      </w:r>
      <w:r w:rsidR="009253BF">
        <w:rPr>
          <w:rFonts w:asciiTheme="minorHAnsi" w:hAnsiTheme="minorHAnsi" w:cstheme="minorHAnsi"/>
          <w:sz w:val="24"/>
          <w:szCs w:val="24"/>
        </w:rPr>
        <w:t xml:space="preserve"> różnymi rodzajami podpisów np. </w:t>
      </w:r>
      <w:r w:rsidR="005D1844" w:rsidRPr="004C456D">
        <w:rPr>
          <w:rFonts w:asciiTheme="minorHAnsi" w:hAnsiTheme="minorHAnsi" w:cstheme="minorHAnsi"/>
          <w:sz w:val="24"/>
          <w:szCs w:val="24"/>
        </w:rPr>
        <w:t>osobistym i kwalifikowanym może doprowadzić do problemów w weryfikacji plików.</w:t>
      </w:r>
    </w:p>
    <w:p w:rsidR="005054BF" w:rsidRPr="005A5F2C"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Pr>
          <w:rFonts w:asciiTheme="minorHAnsi" w:hAnsiTheme="minorHAnsi" w:cstheme="minorHAnsi"/>
          <w:sz w:val="24"/>
          <w:szCs w:val="24"/>
        </w:rPr>
        <w:t xml:space="preserve"> </w:t>
      </w:r>
      <w:r w:rsidR="005054BF" w:rsidRPr="005A5F2C">
        <w:rPr>
          <w:rFonts w:asciiTheme="minorHAnsi" w:hAnsiTheme="minorHAnsi" w:cstheme="minorHAnsi"/>
          <w:sz w:val="24"/>
          <w:szCs w:val="24"/>
        </w:rPr>
        <w:t>Zamawiający zaleca aby nie wprowadzać j</w:t>
      </w:r>
      <w:r w:rsidR="009253BF">
        <w:rPr>
          <w:rFonts w:asciiTheme="minorHAnsi" w:hAnsiTheme="minorHAnsi" w:cstheme="minorHAnsi"/>
          <w:sz w:val="24"/>
          <w:szCs w:val="24"/>
        </w:rPr>
        <w:t>akichkolwiek zmian w plikach po </w:t>
      </w:r>
      <w:r w:rsidR="005054BF" w:rsidRPr="005A5F2C">
        <w:rPr>
          <w:rFonts w:asciiTheme="minorHAnsi" w:hAnsiTheme="minorHAnsi" w:cstheme="minorHAnsi"/>
          <w:sz w:val="24"/>
          <w:szCs w:val="24"/>
        </w:rPr>
        <w:t>podpisaniu ich podpisem kwalifikowanym. Może to skutkować naruszeniem integralności plików co równoważne będzie z ko</w:t>
      </w:r>
      <w:r w:rsidR="009253BF">
        <w:rPr>
          <w:rFonts w:asciiTheme="minorHAnsi" w:hAnsiTheme="minorHAnsi" w:cstheme="minorHAnsi"/>
          <w:sz w:val="24"/>
          <w:szCs w:val="24"/>
        </w:rPr>
        <w:t>niecznością odrzucenia oferty w </w:t>
      </w:r>
      <w:r w:rsidR="005054BF" w:rsidRPr="005A5F2C">
        <w:rPr>
          <w:rFonts w:asciiTheme="minorHAnsi" w:hAnsiTheme="minorHAnsi" w:cstheme="minorHAnsi"/>
          <w:sz w:val="24"/>
          <w:szCs w:val="24"/>
        </w:rPr>
        <w:t>postępowaniu.</w:t>
      </w:r>
    </w:p>
    <w:p w:rsidR="005054BF" w:rsidRPr="005A5F2C"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Pr>
          <w:rFonts w:asciiTheme="minorHAnsi" w:hAnsiTheme="minorHAnsi" w:cstheme="minorHAnsi"/>
          <w:sz w:val="24"/>
          <w:szCs w:val="24"/>
        </w:rPr>
        <w:t xml:space="preserve"> </w:t>
      </w:r>
      <w:r w:rsidR="005054BF" w:rsidRPr="005A5F2C">
        <w:rPr>
          <w:rFonts w:asciiTheme="minorHAnsi" w:hAnsiTheme="minorHAnsi" w:cstheme="minorHAnsi"/>
          <w:sz w:val="24"/>
          <w:szCs w:val="24"/>
        </w:rPr>
        <w:t>Sposób składania oferty, jej wycofania jest przedstawiony na stronie</w:t>
      </w:r>
      <w:r w:rsidR="005054BF" w:rsidRPr="005A5F2C">
        <w:rPr>
          <w:rFonts w:asciiTheme="minorHAnsi" w:hAnsiTheme="minorHAnsi" w:cstheme="minorHAnsi"/>
          <w:color w:val="FF0000"/>
          <w:sz w:val="24"/>
          <w:szCs w:val="24"/>
        </w:rPr>
        <w:t xml:space="preserve"> </w:t>
      </w:r>
      <w:hyperlink r:id="rId20" w:history="1">
        <w:r w:rsidR="005054BF" w:rsidRPr="005A5F2C">
          <w:rPr>
            <w:rStyle w:val="Hipercze"/>
            <w:rFonts w:asciiTheme="minorHAnsi" w:hAnsiTheme="minorHAnsi" w:cstheme="minorHAnsi"/>
            <w:sz w:val="24"/>
            <w:szCs w:val="24"/>
          </w:rPr>
          <w:t>https://drive.google.com/file/d/1Kd1DttbBeiNWt4q4slS4t76lZVKPbkyD/view</w:t>
        </w:r>
      </w:hyperlink>
      <w:r w:rsidR="005054BF" w:rsidRPr="005A5F2C">
        <w:rPr>
          <w:rFonts w:asciiTheme="minorHAnsi" w:hAnsiTheme="minorHAnsi" w:cstheme="minorHAnsi"/>
          <w:color w:val="FF0000"/>
          <w:sz w:val="24"/>
          <w:szCs w:val="24"/>
        </w:rPr>
        <w:t xml:space="preserve"> </w:t>
      </w:r>
      <w:r w:rsidR="005054BF" w:rsidRPr="005A5F2C">
        <w:rPr>
          <w:rFonts w:asciiTheme="minorHAnsi" w:hAnsiTheme="minorHAnsi" w:cstheme="minorHAnsi"/>
          <w:sz w:val="24"/>
          <w:szCs w:val="24"/>
        </w:rPr>
        <w:t>oraz na stronie</w:t>
      </w:r>
      <w:r w:rsidR="005054BF" w:rsidRPr="005A5F2C">
        <w:rPr>
          <w:rFonts w:asciiTheme="minorHAnsi" w:hAnsiTheme="minorHAnsi" w:cstheme="minorHAnsi"/>
          <w:color w:val="FF0000"/>
          <w:sz w:val="24"/>
          <w:szCs w:val="24"/>
        </w:rPr>
        <w:t xml:space="preserve"> </w:t>
      </w:r>
      <w:hyperlink r:id="rId21" w:history="1">
        <w:r w:rsidR="005054BF" w:rsidRPr="005A5F2C">
          <w:rPr>
            <w:rStyle w:val="Hipercze"/>
            <w:rFonts w:asciiTheme="minorHAnsi" w:hAnsiTheme="minorHAnsi" w:cstheme="minorHAnsi"/>
            <w:sz w:val="24"/>
            <w:szCs w:val="24"/>
          </w:rPr>
          <w:t>https://platformazakupowa.pl/strona/45-instrukcje</w:t>
        </w:r>
      </w:hyperlink>
      <w:r w:rsidR="005054BF" w:rsidRPr="005A5F2C">
        <w:rPr>
          <w:rFonts w:asciiTheme="minorHAnsi" w:hAnsiTheme="minorHAnsi" w:cstheme="minorHAnsi"/>
          <w:color w:val="FF0000"/>
          <w:sz w:val="24"/>
          <w:szCs w:val="24"/>
        </w:rPr>
        <w:t xml:space="preserve"> </w:t>
      </w:r>
      <w:r w:rsidR="005054BF" w:rsidRPr="005A5F2C">
        <w:rPr>
          <w:rFonts w:asciiTheme="minorHAnsi" w:hAnsiTheme="minorHAnsi" w:cstheme="minorHAnsi"/>
          <w:sz w:val="24"/>
          <w:szCs w:val="24"/>
        </w:rPr>
        <w:t>oznaczonej jako: SKŁADANIE OFERT W POSTĘPOWANIACH:  1. Instrukcja: Pełna instrukcja tekstowa składania ofert, wysyłania wiadomości w Ogłoszeniu o Zamówieniu (UE/PL).</w:t>
      </w:r>
    </w:p>
    <w:p w:rsidR="007B7BD9" w:rsidRDefault="00055258"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sidRPr="00DC628E">
        <w:rPr>
          <w:noProof/>
          <w:lang w:eastAsia="pl-PL"/>
        </w:rPr>
        <mc:AlternateContent>
          <mc:Choice Requires="wps">
            <w:drawing>
              <wp:anchor distT="0" distB="0" distL="114300" distR="114300" simplePos="0" relativeHeight="251678720" behindDoc="0" locked="0" layoutInCell="1" allowOverlap="1" wp14:anchorId="17E04581" wp14:editId="11D71512">
                <wp:simplePos x="0" y="0"/>
                <wp:positionH relativeFrom="margin">
                  <wp:align>left</wp:align>
                </wp:positionH>
                <wp:positionV relativeFrom="paragraph">
                  <wp:posOffset>494894</wp:posOffset>
                </wp:positionV>
                <wp:extent cx="5686425" cy="336550"/>
                <wp:effectExtent l="0" t="0" r="28575" b="25400"/>
                <wp:wrapTopAndBottom/>
                <wp:docPr id="1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3365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BC2804" w:rsidRDefault="00BC2804" w:rsidP="00CE21DD">
                            <w:pPr>
                              <w:widowControl w:val="0"/>
                              <w:numPr>
                                <w:ilvl w:val="0"/>
                                <w:numId w:val="36"/>
                              </w:numPr>
                              <w:autoSpaceDE w:val="0"/>
                              <w:jc w:val="both"/>
                            </w:pPr>
                            <w:r w:rsidRPr="005A5F2C">
                              <w:rPr>
                                <w:rFonts w:asciiTheme="minorHAnsi" w:hAnsiTheme="minorHAnsi" w:cstheme="minorHAnsi"/>
                                <w:b/>
                                <w:sz w:val="24"/>
                                <w:szCs w:val="24"/>
                              </w:rPr>
                              <w:t>Wskazanie osób uprawnionych do komunikowania się z Wykonawcami</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17E04581" id="_x0000_s1036" style="position:absolute;left:0;text-align:left;margin-left:0;margin-top:38.95pt;width:447.75pt;height:26.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" fillcolor="#deebf7" strokecolor="#bdd7ee">
                <v:stroke joinstyle="miter"/>
                <v:textbox>
                  <w:txbxContent>
                    <w:p w:rsidR="00BC2804" w:rsidRDefault="00BC2804" w:rsidP="00CE21DD">
                      <w:pPr>
                        <w:widowControl w:val="0"/>
                        <w:numPr>
                          <w:ilvl w:val="0"/>
                          <w:numId w:val="36"/>
                        </w:numPr>
                        <w:autoSpaceDE w:val="0"/>
                        <w:jc w:val="both"/>
                      </w:pPr>
                      <w:r w:rsidRPr="005A5F2C">
                        <w:rPr>
                          <w:rFonts w:asciiTheme="minorHAnsi" w:hAnsiTheme="minorHAnsi" w:cstheme="minorHAnsi"/>
                          <w:b/>
                          <w:sz w:val="24"/>
                          <w:szCs w:val="24"/>
                        </w:rPr>
                        <w:t>Wskazanie osób uprawnionych do komunikowania się z Wykonawcami</w:t>
                      </w:r>
                    </w:p>
                  </w:txbxContent>
                </v:textbox>
                <w10:wrap type="topAndBottom" anchorx="margin"/>
              </v:roundrect>
            </w:pict>
          </mc:Fallback>
        </mc:AlternateContent>
      </w:r>
      <w:r w:rsidR="004E1423">
        <w:rPr>
          <w:rFonts w:asciiTheme="minorHAnsi" w:eastAsia="Calibri" w:hAnsiTheme="minorHAnsi" w:cstheme="minorHAnsi"/>
          <w:sz w:val="24"/>
          <w:szCs w:val="24"/>
          <w:lang w:eastAsia="pl-PL"/>
        </w:rPr>
        <w:t xml:space="preserve"> </w:t>
      </w:r>
      <w:r w:rsidR="005054BF" w:rsidRPr="005A5F2C">
        <w:rPr>
          <w:rFonts w:asciiTheme="minorHAnsi" w:eastAsia="Calibri" w:hAnsiTheme="minorHAnsi" w:cstheme="minorHAnsi"/>
          <w:sz w:val="24"/>
          <w:szCs w:val="24"/>
          <w:lang w:eastAsia="pl-PL"/>
        </w:rPr>
        <w:t>Zamawiający nie przewiduje innych sposobów komunikacji niż środki komunikacji elektronicznej.</w:t>
      </w:r>
    </w:p>
    <w:p w:rsidR="008A5510" w:rsidRPr="00E21895" w:rsidRDefault="008A5510" w:rsidP="00055258">
      <w:pPr>
        <w:widowControl w:val="0"/>
        <w:autoSpaceDE w:val="0"/>
        <w:spacing w:line="276" w:lineRule="auto"/>
        <w:ind w:left="709"/>
        <w:jc w:val="both"/>
        <w:rPr>
          <w:rFonts w:ascii="Arial" w:hAnsi="Arial" w:cs="Arial"/>
          <w:sz w:val="22"/>
          <w:szCs w:val="22"/>
        </w:rPr>
      </w:pPr>
      <w:bookmarkStart w:id="12" w:name="_Hlk63023611"/>
    </w:p>
    <w:bookmarkEnd w:id="12"/>
    <w:p w:rsidR="008A5510" w:rsidRDefault="008A5510" w:rsidP="00AA396C">
      <w:pPr>
        <w:tabs>
          <w:tab w:val="left" w:pos="426"/>
          <w:tab w:val="left" w:pos="3402"/>
          <w:tab w:val="left" w:pos="4252"/>
          <w:tab w:val="left" w:pos="5103"/>
          <w:tab w:val="right" w:pos="5953"/>
          <w:tab w:val="left" w:pos="6804"/>
          <w:tab w:val="left" w:pos="7314"/>
          <w:tab w:val="left" w:pos="7654"/>
          <w:tab w:val="left" w:pos="8505"/>
        </w:tabs>
        <w:spacing w:line="276" w:lineRule="auto"/>
        <w:ind w:left="360"/>
        <w:jc w:val="both"/>
        <w:rPr>
          <w:rFonts w:asciiTheme="minorHAnsi" w:hAnsiTheme="minorHAnsi" w:cstheme="minorHAnsi"/>
          <w:sz w:val="24"/>
          <w:szCs w:val="24"/>
        </w:rPr>
      </w:pPr>
      <w:r w:rsidRPr="004C456D">
        <w:rPr>
          <w:rFonts w:asciiTheme="minorHAnsi" w:hAnsiTheme="minorHAnsi" w:cstheme="minorHAnsi"/>
          <w:sz w:val="24"/>
          <w:szCs w:val="24"/>
        </w:rPr>
        <w:t>Osobą ze strony Zamawiającego upoważnioną do kontaktowania się</w:t>
      </w:r>
      <w:r w:rsidR="008E15FF">
        <w:rPr>
          <w:rFonts w:asciiTheme="minorHAnsi" w:hAnsiTheme="minorHAnsi" w:cstheme="minorHAnsi"/>
          <w:sz w:val="24"/>
          <w:szCs w:val="24"/>
        </w:rPr>
        <w:t xml:space="preserve"> </w:t>
      </w:r>
      <w:r w:rsidR="005F5FE4" w:rsidRPr="004C456D">
        <w:rPr>
          <w:rFonts w:asciiTheme="minorHAnsi" w:hAnsiTheme="minorHAnsi" w:cstheme="minorHAnsi"/>
          <w:sz w:val="24"/>
          <w:szCs w:val="24"/>
        </w:rPr>
        <w:t xml:space="preserve">z </w:t>
      </w:r>
      <w:r w:rsidRPr="004C456D">
        <w:rPr>
          <w:rFonts w:asciiTheme="minorHAnsi" w:hAnsiTheme="minorHAnsi" w:cstheme="minorHAnsi"/>
          <w:sz w:val="24"/>
          <w:szCs w:val="24"/>
        </w:rPr>
        <w:t xml:space="preserve">Wykonawcami </w:t>
      </w:r>
      <w:r w:rsidR="008E15FF">
        <w:rPr>
          <w:rFonts w:asciiTheme="minorHAnsi" w:hAnsiTheme="minorHAnsi" w:cstheme="minorHAnsi"/>
          <w:sz w:val="24"/>
          <w:szCs w:val="24"/>
        </w:rPr>
        <w:br/>
      </w:r>
      <w:r w:rsidRPr="004C456D">
        <w:rPr>
          <w:rFonts w:asciiTheme="minorHAnsi" w:hAnsiTheme="minorHAnsi" w:cstheme="minorHAnsi"/>
          <w:sz w:val="24"/>
          <w:szCs w:val="24"/>
        </w:rPr>
        <w:t>w kwestiach formalnych jest:</w:t>
      </w:r>
    </w:p>
    <w:tbl>
      <w:tblPr>
        <w:tblStyle w:val="Tabela-Siatk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2"/>
        <w:gridCol w:w="6246"/>
      </w:tblGrid>
      <w:tr w:rsidR="004C456D" w:rsidTr="007B7BD9">
        <w:tc>
          <w:tcPr>
            <w:tcW w:w="2192" w:type="dxa"/>
          </w:tcPr>
          <w:p w:rsidR="004C456D" w:rsidRDefault="004C456D" w:rsidP="004C456D">
            <w:pPr>
              <w:tabs>
                <w:tab w:val="left" w:pos="426"/>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r w:rsidRPr="004C456D">
              <w:rPr>
                <w:rFonts w:asciiTheme="minorHAnsi" w:hAnsiTheme="minorHAnsi" w:cstheme="minorHAnsi"/>
                <w:sz w:val="24"/>
                <w:szCs w:val="24"/>
              </w:rPr>
              <w:t>imię i nazwisko:</w:t>
            </w:r>
          </w:p>
        </w:tc>
        <w:tc>
          <w:tcPr>
            <w:tcW w:w="6246" w:type="dxa"/>
          </w:tcPr>
          <w:p w:rsidR="004C456D" w:rsidRDefault="00C76619" w:rsidP="004C456D">
            <w:pPr>
              <w:tabs>
                <w:tab w:val="left" w:pos="426"/>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r>
              <w:rPr>
                <w:rFonts w:asciiTheme="minorHAnsi" w:hAnsiTheme="minorHAnsi" w:cstheme="minorHAnsi"/>
                <w:sz w:val="24"/>
                <w:szCs w:val="24"/>
              </w:rPr>
              <w:t>Marta MURACZEWSKA</w:t>
            </w:r>
          </w:p>
        </w:tc>
      </w:tr>
      <w:tr w:rsidR="004C456D" w:rsidTr="007B7BD9">
        <w:tc>
          <w:tcPr>
            <w:tcW w:w="2192" w:type="dxa"/>
          </w:tcPr>
          <w:p w:rsidR="004C456D" w:rsidRDefault="004C456D" w:rsidP="004C456D">
            <w:pPr>
              <w:tabs>
                <w:tab w:val="left" w:pos="426"/>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r w:rsidRPr="004C456D">
              <w:rPr>
                <w:rFonts w:asciiTheme="minorHAnsi" w:hAnsiTheme="minorHAnsi" w:cstheme="minorHAnsi"/>
                <w:sz w:val="24"/>
                <w:szCs w:val="24"/>
              </w:rPr>
              <w:t xml:space="preserve">e-mail:   </w:t>
            </w:r>
          </w:p>
        </w:tc>
        <w:tc>
          <w:tcPr>
            <w:tcW w:w="6246" w:type="dxa"/>
          </w:tcPr>
          <w:p w:rsidR="004C456D" w:rsidRDefault="00BC2804" w:rsidP="004C456D">
            <w:pPr>
              <w:tabs>
                <w:tab w:val="left" w:pos="426"/>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hyperlink r:id="rId22" w:history="1">
              <w:r w:rsidR="004C456D" w:rsidRPr="004C456D">
                <w:rPr>
                  <w:rStyle w:val="Hipercze"/>
                  <w:rFonts w:asciiTheme="minorHAnsi" w:hAnsiTheme="minorHAnsi" w:cstheme="minorHAnsi"/>
                  <w:sz w:val="24"/>
                  <w:szCs w:val="24"/>
                </w:rPr>
                <w:t>31blt.przetargi@ron.mil.pl</w:t>
              </w:r>
            </w:hyperlink>
          </w:p>
        </w:tc>
      </w:tr>
      <w:tr w:rsidR="004C456D" w:rsidTr="007B7BD9">
        <w:tc>
          <w:tcPr>
            <w:tcW w:w="2192" w:type="dxa"/>
          </w:tcPr>
          <w:p w:rsidR="004C456D" w:rsidRDefault="004C456D" w:rsidP="004C456D">
            <w:pPr>
              <w:tabs>
                <w:tab w:val="left" w:pos="426"/>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r w:rsidRPr="004C456D">
              <w:rPr>
                <w:rFonts w:asciiTheme="minorHAnsi" w:hAnsiTheme="minorHAnsi" w:cstheme="minorHAnsi"/>
                <w:sz w:val="24"/>
                <w:szCs w:val="24"/>
              </w:rPr>
              <w:t>tel.</w:t>
            </w:r>
          </w:p>
        </w:tc>
        <w:tc>
          <w:tcPr>
            <w:tcW w:w="6246" w:type="dxa"/>
          </w:tcPr>
          <w:p w:rsidR="004C456D" w:rsidRDefault="0011312E" w:rsidP="005139D5">
            <w:pPr>
              <w:tabs>
                <w:tab w:val="left" w:pos="426"/>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r>
              <w:rPr>
                <w:rFonts w:asciiTheme="minorHAnsi" w:hAnsiTheme="minorHAnsi" w:cstheme="minorHAnsi"/>
                <w:sz w:val="24"/>
                <w:szCs w:val="24"/>
              </w:rPr>
              <w:t>261 547</w:t>
            </w:r>
            <w:r w:rsidR="004C456D" w:rsidRPr="004C456D">
              <w:rPr>
                <w:rFonts w:asciiTheme="minorHAnsi" w:hAnsiTheme="minorHAnsi" w:cstheme="minorHAnsi"/>
                <w:sz w:val="24"/>
                <w:szCs w:val="24"/>
              </w:rPr>
              <w:t xml:space="preserve"> </w:t>
            </w:r>
            <w:r w:rsidR="00C76619">
              <w:rPr>
                <w:rFonts w:asciiTheme="minorHAnsi" w:hAnsiTheme="minorHAnsi" w:cstheme="minorHAnsi"/>
                <w:sz w:val="24"/>
                <w:szCs w:val="24"/>
              </w:rPr>
              <w:t>611</w:t>
            </w:r>
          </w:p>
        </w:tc>
      </w:tr>
      <w:tr w:rsidR="004C456D" w:rsidTr="007B7BD9">
        <w:tc>
          <w:tcPr>
            <w:tcW w:w="2192" w:type="dxa"/>
          </w:tcPr>
          <w:p w:rsidR="004C456D" w:rsidRDefault="004C456D" w:rsidP="004C456D">
            <w:pPr>
              <w:tabs>
                <w:tab w:val="left" w:pos="426"/>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r w:rsidRPr="004C456D">
              <w:rPr>
                <w:rFonts w:asciiTheme="minorHAnsi" w:hAnsiTheme="minorHAnsi" w:cstheme="minorHAnsi"/>
                <w:sz w:val="24"/>
                <w:szCs w:val="24"/>
              </w:rPr>
              <w:t>uwagi:</w:t>
            </w:r>
          </w:p>
        </w:tc>
        <w:tc>
          <w:tcPr>
            <w:tcW w:w="6246" w:type="dxa"/>
          </w:tcPr>
          <w:p w:rsidR="004C456D" w:rsidRDefault="00450037" w:rsidP="005139D5">
            <w:pPr>
              <w:tabs>
                <w:tab w:val="left" w:pos="426"/>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r w:rsidRPr="004C456D">
              <w:rPr>
                <w:rFonts w:asciiTheme="minorHAnsi" w:hAnsiTheme="minorHAnsi" w:cstheme="minorHAnsi"/>
                <w:sz w:val="24"/>
                <w:szCs w:val="24"/>
              </w:rPr>
              <w:t>od poniedziałk</w:t>
            </w:r>
            <w:r>
              <w:rPr>
                <w:rFonts w:asciiTheme="minorHAnsi" w:hAnsiTheme="minorHAnsi" w:cstheme="minorHAnsi"/>
                <w:sz w:val="24"/>
                <w:szCs w:val="24"/>
              </w:rPr>
              <w:t>u do czwartku w godz. pomiędzy 7:30 a 15.30, piątek 7:30 a 13:00.</w:t>
            </w:r>
          </w:p>
        </w:tc>
      </w:tr>
    </w:tbl>
    <w:p w:rsidR="005F5FE4" w:rsidRPr="004C456D" w:rsidRDefault="005F5FE4" w:rsidP="008A5510">
      <w:pPr>
        <w:tabs>
          <w:tab w:val="left" w:pos="426"/>
          <w:tab w:val="left" w:pos="2551"/>
          <w:tab w:val="left" w:pos="3402"/>
          <w:tab w:val="left" w:pos="4252"/>
          <w:tab w:val="left" w:pos="5103"/>
          <w:tab w:val="right" w:pos="5953"/>
          <w:tab w:val="left" w:pos="6804"/>
          <w:tab w:val="left" w:pos="7314"/>
          <w:tab w:val="left" w:pos="7654"/>
          <w:tab w:val="left" w:pos="8505"/>
        </w:tabs>
        <w:jc w:val="both"/>
        <w:rPr>
          <w:rFonts w:asciiTheme="minorHAnsi" w:hAnsiTheme="minorHAnsi" w:cstheme="minorHAnsi"/>
          <w:sz w:val="24"/>
          <w:szCs w:val="24"/>
        </w:rPr>
      </w:pPr>
    </w:p>
    <w:p w:rsidR="00C762A6" w:rsidRPr="004C456D" w:rsidRDefault="00C762A6" w:rsidP="00C762A6">
      <w:pPr>
        <w:tabs>
          <w:tab w:val="left" w:pos="426"/>
          <w:tab w:val="left" w:pos="2551"/>
          <w:tab w:val="left" w:pos="3402"/>
          <w:tab w:val="left" w:pos="4252"/>
          <w:tab w:val="left" w:pos="5103"/>
          <w:tab w:val="right" w:pos="5953"/>
          <w:tab w:val="left" w:pos="6804"/>
          <w:tab w:val="left" w:pos="7314"/>
          <w:tab w:val="left" w:pos="7654"/>
          <w:tab w:val="left" w:pos="8505"/>
        </w:tabs>
        <w:ind w:left="426"/>
        <w:jc w:val="both"/>
        <w:rPr>
          <w:rFonts w:asciiTheme="minorHAnsi" w:hAnsiTheme="minorHAnsi" w:cstheme="minorHAnsi"/>
          <w:sz w:val="24"/>
          <w:szCs w:val="24"/>
        </w:rPr>
      </w:pPr>
      <w:r w:rsidRPr="004C456D">
        <w:rPr>
          <w:rFonts w:asciiTheme="minorHAnsi" w:hAnsiTheme="minorHAnsi" w:cstheme="minorHAnsi"/>
          <w:sz w:val="24"/>
          <w:szCs w:val="24"/>
        </w:rPr>
        <w:t>Komunikacja ustna dopuszczalna jest tylko w odniesie</w:t>
      </w:r>
      <w:r w:rsidR="007B7BD9">
        <w:rPr>
          <w:rFonts w:asciiTheme="minorHAnsi" w:hAnsiTheme="minorHAnsi" w:cstheme="minorHAnsi"/>
          <w:sz w:val="24"/>
          <w:szCs w:val="24"/>
        </w:rPr>
        <w:t>niu do informacji, które nie są </w:t>
      </w:r>
      <w:r w:rsidRPr="004C456D">
        <w:rPr>
          <w:rFonts w:asciiTheme="minorHAnsi" w:hAnsiTheme="minorHAnsi" w:cstheme="minorHAnsi"/>
          <w:sz w:val="24"/>
          <w:szCs w:val="24"/>
        </w:rPr>
        <w:t>istotne, w szczególności nie dotyczą ogłoszenia o zamówieniu lub dokumentów zamówienia oraz ofert, o ile jej treść jest udokumentowana.</w:t>
      </w:r>
    </w:p>
    <w:p w:rsidR="00EC3517" w:rsidRDefault="008E15FF" w:rsidP="00B25CE9">
      <w:pPr>
        <w:pStyle w:val="Akapitzlist"/>
        <w:suppressAutoHyphens w:val="0"/>
        <w:spacing w:line="276" w:lineRule="auto"/>
        <w:jc w:val="both"/>
        <w:rPr>
          <w:rFonts w:ascii="Arial" w:hAnsi="Arial" w:cs="Arial"/>
          <w:b/>
          <w:color w:val="000000"/>
          <w:lang w:eastAsia="pl-PL"/>
        </w:rPr>
      </w:pPr>
      <w:bookmarkStart w:id="13" w:name="_Hlk63023627"/>
      <w:r w:rsidRPr="00DC628E">
        <w:rPr>
          <w:rFonts w:asciiTheme="minorHAnsi" w:hAnsiTheme="minorHAnsi" w:cstheme="minorHAnsi"/>
          <w:b/>
          <w:bCs/>
          <w:noProof/>
          <w:lang w:eastAsia="pl-PL"/>
        </w:rPr>
        <mc:AlternateContent>
          <mc:Choice Requires="wps">
            <w:drawing>
              <wp:anchor distT="0" distB="0" distL="114300" distR="114300" simplePos="0" relativeHeight="251680768" behindDoc="0" locked="0" layoutInCell="1" allowOverlap="1" wp14:anchorId="511F6582" wp14:editId="3C86059E">
                <wp:simplePos x="0" y="0"/>
                <wp:positionH relativeFrom="margin">
                  <wp:posOffset>-12700</wp:posOffset>
                </wp:positionH>
                <wp:positionV relativeFrom="paragraph">
                  <wp:posOffset>288290</wp:posOffset>
                </wp:positionV>
                <wp:extent cx="5734050" cy="336550"/>
                <wp:effectExtent l="0" t="0" r="19050" b="25400"/>
                <wp:wrapTopAndBottom/>
                <wp:docPr id="1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365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BC2804" w:rsidRDefault="00BC2804" w:rsidP="00CE21DD">
                            <w:pPr>
                              <w:widowControl w:val="0"/>
                              <w:numPr>
                                <w:ilvl w:val="0"/>
                                <w:numId w:val="36"/>
                              </w:numPr>
                              <w:autoSpaceDE w:val="0"/>
                              <w:jc w:val="both"/>
                            </w:pPr>
                            <w:r w:rsidRPr="004C456D">
                              <w:rPr>
                                <w:rFonts w:asciiTheme="minorHAnsi" w:hAnsiTheme="minorHAnsi" w:cstheme="minorHAnsi"/>
                                <w:b/>
                                <w:bCs/>
                                <w:sz w:val="24"/>
                                <w:szCs w:val="24"/>
                              </w:rPr>
                              <w:t>Termin związania ofertą</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511F6582" id="_x0000_s1037" style="position:absolute;left:0;text-align:left;margin-left:-1pt;margin-top:22.7pt;width:451.5pt;height:26.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" fillcolor="#deebf7" strokecolor="#bdd7ee">
                <v:stroke joinstyle="miter"/>
                <v:textbox>
                  <w:txbxContent>
                    <w:p w:rsidR="00BC2804" w:rsidRDefault="00BC2804" w:rsidP="00CE21DD">
                      <w:pPr>
                        <w:widowControl w:val="0"/>
                        <w:numPr>
                          <w:ilvl w:val="0"/>
                          <w:numId w:val="36"/>
                        </w:numPr>
                        <w:autoSpaceDE w:val="0"/>
                        <w:jc w:val="both"/>
                      </w:pPr>
                      <w:r w:rsidRPr="004C456D">
                        <w:rPr>
                          <w:rFonts w:asciiTheme="minorHAnsi" w:hAnsiTheme="minorHAnsi" w:cstheme="minorHAnsi"/>
                          <w:b/>
                          <w:bCs/>
                          <w:sz w:val="24"/>
                          <w:szCs w:val="24"/>
                        </w:rPr>
                        <w:t>Termin związania ofertą</w:t>
                      </w:r>
                    </w:p>
                  </w:txbxContent>
                </v:textbox>
                <w10:wrap type="topAndBottom" anchorx="margin"/>
              </v:roundrect>
            </w:pict>
          </mc:Fallback>
        </mc:AlternateContent>
      </w:r>
    </w:p>
    <w:bookmarkEnd w:id="13"/>
    <w:p w:rsidR="008A21DA" w:rsidRPr="004C456D" w:rsidRDefault="008A21DA" w:rsidP="008A21DA">
      <w:pPr>
        <w:widowControl w:val="0"/>
        <w:tabs>
          <w:tab w:val="left" w:pos="426"/>
        </w:tabs>
        <w:autoSpaceDE w:val="0"/>
        <w:jc w:val="both"/>
        <w:rPr>
          <w:rFonts w:asciiTheme="minorHAnsi" w:hAnsiTheme="minorHAnsi" w:cstheme="minorHAnsi"/>
          <w:b/>
          <w:bCs/>
          <w:sz w:val="24"/>
          <w:szCs w:val="24"/>
          <w:highlight w:val="yellow"/>
        </w:rPr>
      </w:pPr>
    </w:p>
    <w:p w:rsidR="008A21DA" w:rsidRPr="00BE2FE7" w:rsidRDefault="008A21DA" w:rsidP="00CE21DD">
      <w:pPr>
        <w:pStyle w:val="Akapitzlist"/>
        <w:numPr>
          <w:ilvl w:val="0"/>
          <w:numId w:val="15"/>
        </w:numPr>
        <w:suppressAutoHyphens w:val="0"/>
        <w:spacing w:line="276" w:lineRule="auto"/>
        <w:ind w:left="567" w:hanging="283"/>
        <w:jc w:val="both"/>
        <w:rPr>
          <w:rFonts w:asciiTheme="minorHAnsi" w:hAnsiTheme="minorHAnsi" w:cstheme="minorHAnsi"/>
          <w:b/>
        </w:rPr>
      </w:pPr>
      <w:r w:rsidRPr="004C456D">
        <w:rPr>
          <w:rFonts w:asciiTheme="minorHAnsi" w:hAnsiTheme="minorHAnsi" w:cstheme="minorHAnsi"/>
        </w:rPr>
        <w:t xml:space="preserve">Wykonawca jest związany ofertą od dnia upływu terminu składania </w:t>
      </w:r>
      <w:r w:rsidR="00AA396C">
        <w:rPr>
          <w:rFonts w:asciiTheme="minorHAnsi" w:hAnsiTheme="minorHAnsi" w:cstheme="minorHAnsi"/>
        </w:rPr>
        <w:t>ofert do </w:t>
      </w:r>
      <w:r w:rsidRPr="004C456D">
        <w:rPr>
          <w:rFonts w:asciiTheme="minorHAnsi" w:hAnsiTheme="minorHAnsi" w:cstheme="minorHAnsi"/>
        </w:rPr>
        <w:t>dnia</w:t>
      </w:r>
      <w:r w:rsidRPr="004C456D">
        <w:rPr>
          <w:rFonts w:asciiTheme="minorHAnsi" w:hAnsiTheme="minorHAnsi" w:cstheme="minorHAnsi"/>
          <w:b/>
        </w:rPr>
        <w:t xml:space="preserve"> </w:t>
      </w:r>
      <w:r w:rsidR="00BC2804">
        <w:rPr>
          <w:rFonts w:asciiTheme="minorHAnsi" w:hAnsiTheme="minorHAnsi" w:cstheme="minorHAnsi"/>
          <w:b/>
        </w:rPr>
        <w:t>29</w:t>
      </w:r>
      <w:r w:rsidR="000515F5" w:rsidRPr="00BE2FE7">
        <w:rPr>
          <w:rFonts w:asciiTheme="minorHAnsi" w:hAnsiTheme="minorHAnsi" w:cstheme="minorHAnsi"/>
          <w:b/>
        </w:rPr>
        <w:t>.04</w:t>
      </w:r>
      <w:r w:rsidRPr="00BE2FE7">
        <w:rPr>
          <w:rFonts w:asciiTheme="minorHAnsi" w:hAnsiTheme="minorHAnsi" w:cstheme="minorHAnsi"/>
          <w:b/>
        </w:rPr>
        <w:t>.202</w:t>
      </w:r>
      <w:r w:rsidR="000515F5" w:rsidRPr="00BE2FE7">
        <w:rPr>
          <w:rFonts w:asciiTheme="minorHAnsi" w:hAnsiTheme="minorHAnsi" w:cstheme="minorHAnsi"/>
          <w:b/>
        </w:rPr>
        <w:t>2</w:t>
      </w:r>
      <w:r w:rsidR="00875B0D" w:rsidRPr="00BE2FE7">
        <w:rPr>
          <w:rFonts w:asciiTheme="minorHAnsi" w:hAnsiTheme="minorHAnsi" w:cstheme="minorHAnsi"/>
          <w:b/>
        </w:rPr>
        <w:t xml:space="preserve"> </w:t>
      </w:r>
      <w:r w:rsidRPr="00BE2FE7">
        <w:rPr>
          <w:rFonts w:asciiTheme="minorHAnsi" w:hAnsiTheme="minorHAnsi" w:cstheme="minorHAnsi"/>
          <w:b/>
        </w:rPr>
        <w:t xml:space="preserve">r. </w:t>
      </w:r>
    </w:p>
    <w:p w:rsidR="008A21DA" w:rsidRPr="004C456D" w:rsidRDefault="008A21DA" w:rsidP="00CE21DD">
      <w:pPr>
        <w:numPr>
          <w:ilvl w:val="0"/>
          <w:numId w:val="15"/>
        </w:numPr>
        <w:tabs>
          <w:tab w:val="left" w:pos="284"/>
          <w:tab w:val="left" w:pos="709"/>
          <w:tab w:val="left" w:pos="3402"/>
          <w:tab w:val="left" w:pos="4252"/>
          <w:tab w:val="left" w:pos="5103"/>
          <w:tab w:val="right" w:pos="5953"/>
          <w:tab w:val="left" w:pos="6804"/>
          <w:tab w:val="left" w:pos="7314"/>
          <w:tab w:val="left" w:pos="7654"/>
          <w:tab w:val="left" w:pos="8505"/>
        </w:tabs>
        <w:spacing w:line="276" w:lineRule="auto"/>
        <w:ind w:left="567" w:hanging="283"/>
        <w:jc w:val="both"/>
        <w:rPr>
          <w:rFonts w:asciiTheme="minorHAnsi" w:hAnsiTheme="minorHAnsi" w:cstheme="minorHAnsi"/>
          <w:sz w:val="24"/>
          <w:szCs w:val="24"/>
        </w:rPr>
      </w:pPr>
      <w:r w:rsidRPr="004C456D">
        <w:rPr>
          <w:rFonts w:asciiTheme="minorHAnsi" w:hAnsiTheme="minorHAnsi" w:cstheme="minorHAnsi"/>
          <w:sz w:val="24"/>
          <w:szCs w:val="24"/>
        </w:rPr>
        <w:t>W przypadku gdy wybór najkorzystniejszej oferty nie nastąpi przed upływem terminu związania ofertą określonego w SWZ, Zamawiający przed upływem terminu związania ofertą zwraca się</w:t>
      </w:r>
      <w:r w:rsidR="002A494D">
        <w:rPr>
          <w:rFonts w:asciiTheme="minorHAnsi" w:hAnsiTheme="minorHAnsi" w:cstheme="minorHAnsi"/>
          <w:sz w:val="24"/>
          <w:szCs w:val="24"/>
        </w:rPr>
        <w:t> </w:t>
      </w:r>
      <w:r w:rsidRPr="004C456D">
        <w:rPr>
          <w:rFonts w:asciiTheme="minorHAnsi" w:hAnsiTheme="minorHAnsi" w:cstheme="minorHAnsi"/>
          <w:sz w:val="24"/>
          <w:szCs w:val="24"/>
        </w:rPr>
        <w:t>jednokrotnie do Wykonawców o wyrażenie zgody na przedłużenie tego</w:t>
      </w:r>
      <w:r w:rsidR="002A494D">
        <w:rPr>
          <w:rFonts w:asciiTheme="minorHAnsi" w:hAnsiTheme="minorHAnsi" w:cstheme="minorHAnsi"/>
          <w:sz w:val="24"/>
          <w:szCs w:val="24"/>
        </w:rPr>
        <w:t xml:space="preserve"> terminu o </w:t>
      </w:r>
      <w:r w:rsidRPr="004C456D">
        <w:rPr>
          <w:rFonts w:asciiTheme="minorHAnsi" w:hAnsiTheme="minorHAnsi" w:cstheme="minorHAnsi"/>
          <w:sz w:val="24"/>
          <w:szCs w:val="24"/>
        </w:rPr>
        <w:t xml:space="preserve">wskazywany przez niego okres, nie dłuższy niż 30 dni. </w:t>
      </w:r>
    </w:p>
    <w:p w:rsidR="008A21DA" w:rsidRDefault="00E31DF0" w:rsidP="00CE21DD">
      <w:pPr>
        <w:numPr>
          <w:ilvl w:val="0"/>
          <w:numId w:val="15"/>
        </w:numPr>
        <w:tabs>
          <w:tab w:val="left" w:pos="284"/>
          <w:tab w:val="left" w:pos="709"/>
          <w:tab w:val="left" w:pos="3402"/>
          <w:tab w:val="left" w:pos="4252"/>
          <w:tab w:val="left" w:pos="5103"/>
          <w:tab w:val="right" w:pos="5953"/>
          <w:tab w:val="left" w:pos="6804"/>
          <w:tab w:val="left" w:pos="7314"/>
          <w:tab w:val="left" w:pos="7654"/>
          <w:tab w:val="left" w:pos="8505"/>
        </w:tabs>
        <w:spacing w:line="276" w:lineRule="auto"/>
        <w:ind w:left="567" w:hanging="283"/>
        <w:jc w:val="both"/>
        <w:rPr>
          <w:rFonts w:asciiTheme="minorHAnsi" w:hAnsiTheme="minorHAnsi" w:cstheme="minorHAnsi"/>
          <w:sz w:val="24"/>
          <w:szCs w:val="24"/>
        </w:rPr>
      </w:pPr>
      <w:r w:rsidRPr="004C456D">
        <w:rPr>
          <w:rFonts w:asciiTheme="minorHAnsi" w:hAnsiTheme="minorHAnsi" w:cstheme="minorHAnsi"/>
          <w:sz w:val="24"/>
          <w:szCs w:val="24"/>
        </w:rPr>
        <w:t xml:space="preserve"> </w:t>
      </w:r>
      <w:r w:rsidR="008A21DA" w:rsidRPr="004C456D">
        <w:rPr>
          <w:rFonts w:asciiTheme="minorHAnsi" w:hAnsiTheme="minorHAnsi" w:cstheme="minorHAnsi"/>
          <w:sz w:val="24"/>
          <w:szCs w:val="24"/>
        </w:rPr>
        <w:t>Przedłużenie terminu związania ofertą, o którym mowa w ust. 2, wymaga złożenia przez Wykonawcę pisemnego oświadczenia o wyrażeniu zgody na przedłużenie terminu związania ofertą.</w:t>
      </w:r>
    </w:p>
    <w:p w:rsidR="00D56836" w:rsidRDefault="00D56836" w:rsidP="00D56836">
      <w:pPr>
        <w:tabs>
          <w:tab w:val="left" w:pos="284"/>
          <w:tab w:val="left" w:pos="709"/>
          <w:tab w:val="left" w:pos="3402"/>
          <w:tab w:val="left" w:pos="4252"/>
          <w:tab w:val="left" w:pos="5103"/>
          <w:tab w:val="right" w:pos="5953"/>
          <w:tab w:val="left" w:pos="6804"/>
          <w:tab w:val="left" w:pos="7314"/>
          <w:tab w:val="left" w:pos="7654"/>
          <w:tab w:val="left" w:pos="8505"/>
        </w:tabs>
        <w:spacing w:line="276" w:lineRule="auto"/>
        <w:ind w:left="567"/>
        <w:jc w:val="both"/>
        <w:rPr>
          <w:rFonts w:asciiTheme="minorHAnsi" w:hAnsiTheme="minorHAnsi" w:cstheme="minorHAnsi"/>
          <w:sz w:val="24"/>
          <w:szCs w:val="24"/>
        </w:rPr>
      </w:pPr>
    </w:p>
    <w:p w:rsidR="00627059" w:rsidRPr="004E1423" w:rsidRDefault="004E1423" w:rsidP="004E1423">
      <w:pPr>
        <w:tabs>
          <w:tab w:val="left" w:pos="284"/>
          <w:tab w:val="left" w:pos="709"/>
          <w:tab w:val="left" w:pos="3402"/>
          <w:tab w:val="left" w:pos="4252"/>
          <w:tab w:val="left" w:pos="5103"/>
          <w:tab w:val="right" w:pos="5953"/>
          <w:tab w:val="left" w:pos="6804"/>
          <w:tab w:val="left" w:pos="7314"/>
          <w:tab w:val="left" w:pos="7654"/>
          <w:tab w:val="left" w:pos="8505"/>
        </w:tabs>
        <w:spacing w:line="276" w:lineRule="auto"/>
        <w:ind w:left="567"/>
        <w:jc w:val="both"/>
        <w:rPr>
          <w:rFonts w:asciiTheme="minorHAnsi" w:hAnsiTheme="minorHAnsi" w:cstheme="minorHAnsi"/>
          <w:sz w:val="24"/>
          <w:szCs w:val="24"/>
        </w:rPr>
      </w:pPr>
      <w:r w:rsidRPr="00DC628E">
        <w:rPr>
          <w:rFonts w:asciiTheme="minorHAnsi" w:hAnsiTheme="minorHAnsi" w:cstheme="minorHAnsi"/>
          <w:b/>
          <w:bCs/>
          <w:noProof/>
          <w:sz w:val="24"/>
          <w:szCs w:val="24"/>
          <w:lang w:eastAsia="pl-PL"/>
        </w:rPr>
        <mc:AlternateContent>
          <mc:Choice Requires="wps">
            <w:drawing>
              <wp:anchor distT="0" distB="0" distL="114300" distR="114300" simplePos="0" relativeHeight="251682816" behindDoc="0" locked="0" layoutInCell="1" allowOverlap="1" wp14:anchorId="546A9C66" wp14:editId="18FEC6CE">
                <wp:simplePos x="0" y="0"/>
                <wp:positionH relativeFrom="margin">
                  <wp:posOffset>38100</wp:posOffset>
                </wp:positionH>
                <wp:positionV relativeFrom="paragraph">
                  <wp:posOffset>0</wp:posOffset>
                </wp:positionV>
                <wp:extent cx="5734050" cy="336550"/>
                <wp:effectExtent l="0" t="0" r="19050" b="25400"/>
                <wp:wrapTopAndBottom/>
                <wp:docPr id="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365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BC2804" w:rsidRDefault="00BC2804" w:rsidP="00CE21DD">
                            <w:pPr>
                              <w:widowControl w:val="0"/>
                              <w:numPr>
                                <w:ilvl w:val="0"/>
                                <w:numId w:val="36"/>
                              </w:numPr>
                              <w:autoSpaceDE w:val="0"/>
                              <w:jc w:val="both"/>
                            </w:pPr>
                            <w:r w:rsidRPr="004C456D">
                              <w:rPr>
                                <w:rFonts w:asciiTheme="minorHAnsi" w:hAnsiTheme="minorHAnsi" w:cstheme="minorHAnsi"/>
                                <w:b/>
                                <w:bCs/>
                                <w:sz w:val="24"/>
                                <w:szCs w:val="24"/>
                              </w:rPr>
                              <w:t>Opis sposobu przygotowywania oferty</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546A9C66" id="_x0000_s1038" style="position:absolute;left:0;text-align:left;margin-left:3pt;margin-top:0;width:451.5pt;height:26.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" fillcolor="#deebf7" strokecolor="#bdd7ee">
                <v:stroke joinstyle="miter"/>
                <v:textbox>
                  <w:txbxContent>
                    <w:p w:rsidR="00BC2804" w:rsidRDefault="00BC2804" w:rsidP="00CE21DD">
                      <w:pPr>
                        <w:widowControl w:val="0"/>
                        <w:numPr>
                          <w:ilvl w:val="0"/>
                          <w:numId w:val="36"/>
                        </w:numPr>
                        <w:autoSpaceDE w:val="0"/>
                        <w:jc w:val="both"/>
                      </w:pPr>
                      <w:r w:rsidRPr="004C456D">
                        <w:rPr>
                          <w:rFonts w:asciiTheme="minorHAnsi" w:hAnsiTheme="minorHAnsi" w:cstheme="minorHAnsi"/>
                          <w:b/>
                          <w:bCs/>
                          <w:sz w:val="24"/>
                          <w:szCs w:val="24"/>
                        </w:rPr>
                        <w:t>Opis sposobu przygotowywania oferty</w:t>
                      </w:r>
                    </w:p>
                  </w:txbxContent>
                </v:textbox>
                <w10:wrap type="topAndBottom" anchorx="margin"/>
              </v:roundrect>
            </w:pict>
          </mc:Fallback>
        </mc:AlternateContent>
      </w:r>
      <w:bookmarkStart w:id="14" w:name="_Hlk63023655"/>
    </w:p>
    <w:bookmarkEnd w:id="14"/>
    <w:p w:rsidR="00202976" w:rsidRPr="004C456D" w:rsidRDefault="00AD5301" w:rsidP="00CE21DD">
      <w:pPr>
        <w:numPr>
          <w:ilvl w:val="0"/>
          <w:numId w:val="26"/>
        </w:numPr>
        <w:tabs>
          <w:tab w:val="left" w:pos="851"/>
        </w:tabs>
        <w:suppressAutoHyphens w:val="0"/>
        <w:autoSpaceDE w:val="0"/>
        <w:autoSpaceDN w:val="0"/>
        <w:adjustRightInd w:val="0"/>
        <w:spacing w:line="276" w:lineRule="auto"/>
        <w:ind w:left="567" w:hanging="283"/>
        <w:jc w:val="both"/>
        <w:rPr>
          <w:rFonts w:asciiTheme="minorHAnsi" w:hAnsiTheme="minorHAnsi" w:cstheme="minorHAnsi"/>
          <w:sz w:val="24"/>
          <w:szCs w:val="24"/>
          <w:lang w:eastAsia="pl-PL"/>
        </w:rPr>
      </w:pPr>
      <w:r w:rsidRPr="004C456D">
        <w:rPr>
          <w:rFonts w:asciiTheme="minorHAnsi" w:hAnsiTheme="minorHAnsi" w:cstheme="minorHAnsi"/>
          <w:sz w:val="24"/>
          <w:szCs w:val="24"/>
          <w:lang w:eastAsia="pl-PL"/>
        </w:rPr>
        <w:t xml:space="preserve">Oferta, składana w niniejszym postępowaniu, jest zobowiązaniem wykonawcy </w:t>
      </w:r>
      <w:r w:rsidR="005F5FE4" w:rsidRPr="004C456D">
        <w:rPr>
          <w:rFonts w:asciiTheme="minorHAnsi" w:hAnsiTheme="minorHAnsi" w:cstheme="minorHAnsi"/>
          <w:sz w:val="24"/>
          <w:szCs w:val="24"/>
          <w:lang w:eastAsia="pl-PL"/>
        </w:rPr>
        <w:br/>
      </w:r>
      <w:r w:rsidRPr="004C456D">
        <w:rPr>
          <w:rFonts w:asciiTheme="minorHAnsi" w:hAnsiTheme="minorHAnsi" w:cstheme="minorHAnsi"/>
          <w:sz w:val="24"/>
          <w:szCs w:val="24"/>
          <w:lang w:eastAsia="pl-PL"/>
        </w:rPr>
        <w:t xml:space="preserve">do zgodnego z oczekiwaniami zamawiającego, wyrażonymi w </w:t>
      </w:r>
      <w:r w:rsidR="00DA011A" w:rsidRPr="004C456D">
        <w:rPr>
          <w:rFonts w:asciiTheme="minorHAnsi" w:hAnsiTheme="minorHAnsi" w:cstheme="minorHAnsi"/>
          <w:sz w:val="24"/>
          <w:szCs w:val="24"/>
          <w:lang w:eastAsia="pl-PL"/>
        </w:rPr>
        <w:t>SWZ</w:t>
      </w:r>
      <w:r w:rsidRPr="004C456D">
        <w:rPr>
          <w:rFonts w:asciiTheme="minorHAnsi" w:hAnsiTheme="minorHAnsi" w:cstheme="minorHAnsi"/>
          <w:sz w:val="24"/>
          <w:szCs w:val="24"/>
          <w:lang w:eastAsia="pl-PL"/>
        </w:rPr>
        <w:t>, na warunkach wskazanych przez Zamawiającego, wykonania zamówienia, za określoną</w:t>
      </w:r>
      <w:r w:rsidR="00AA6D20" w:rsidRPr="004C456D">
        <w:rPr>
          <w:rFonts w:asciiTheme="minorHAnsi" w:hAnsiTheme="minorHAnsi" w:cstheme="minorHAnsi"/>
          <w:sz w:val="24"/>
          <w:szCs w:val="24"/>
          <w:lang w:eastAsia="pl-PL"/>
        </w:rPr>
        <w:t xml:space="preserve"> </w:t>
      </w:r>
      <w:r w:rsidR="009253BF">
        <w:rPr>
          <w:rFonts w:asciiTheme="minorHAnsi" w:hAnsiTheme="minorHAnsi" w:cstheme="minorHAnsi"/>
          <w:sz w:val="24"/>
          <w:szCs w:val="24"/>
          <w:lang w:eastAsia="pl-PL"/>
        </w:rPr>
        <w:t>w </w:t>
      </w:r>
      <w:r w:rsidRPr="004C456D">
        <w:rPr>
          <w:rFonts w:asciiTheme="minorHAnsi" w:hAnsiTheme="minorHAnsi" w:cstheme="minorHAnsi"/>
          <w:sz w:val="24"/>
          <w:szCs w:val="24"/>
          <w:lang w:eastAsia="pl-PL"/>
        </w:rPr>
        <w:t>formularzu ofertowym cenę.</w:t>
      </w:r>
    </w:p>
    <w:p w:rsidR="00202976" w:rsidRPr="004C456D" w:rsidRDefault="008F2973" w:rsidP="00CE21DD">
      <w:pPr>
        <w:numPr>
          <w:ilvl w:val="0"/>
          <w:numId w:val="26"/>
        </w:numPr>
        <w:tabs>
          <w:tab w:val="left" w:pos="851"/>
        </w:tabs>
        <w:suppressAutoHyphens w:val="0"/>
        <w:autoSpaceDE w:val="0"/>
        <w:autoSpaceDN w:val="0"/>
        <w:adjustRightInd w:val="0"/>
        <w:spacing w:line="276" w:lineRule="auto"/>
        <w:ind w:left="567" w:hanging="283"/>
        <w:jc w:val="both"/>
        <w:rPr>
          <w:rFonts w:asciiTheme="minorHAnsi" w:hAnsiTheme="minorHAnsi" w:cstheme="minorHAnsi"/>
          <w:sz w:val="24"/>
          <w:szCs w:val="24"/>
          <w:lang w:eastAsia="pl-PL"/>
        </w:rPr>
      </w:pPr>
      <w:r w:rsidRPr="004C456D">
        <w:rPr>
          <w:rFonts w:asciiTheme="minorHAnsi" w:hAnsiTheme="minorHAnsi" w:cstheme="minorHAnsi"/>
          <w:sz w:val="24"/>
          <w:szCs w:val="24"/>
          <w:lang w:eastAsia="pl-PL"/>
        </w:rPr>
        <w:t>Wykonawc</w:t>
      </w:r>
      <w:r w:rsidR="00B71DCF" w:rsidRPr="004C456D">
        <w:rPr>
          <w:rFonts w:asciiTheme="minorHAnsi" w:hAnsiTheme="minorHAnsi" w:cstheme="minorHAnsi"/>
          <w:sz w:val="24"/>
          <w:szCs w:val="24"/>
          <w:lang w:eastAsia="pl-PL"/>
        </w:rPr>
        <w:t>a</w:t>
      </w:r>
      <w:r w:rsidRPr="004C456D">
        <w:rPr>
          <w:rFonts w:asciiTheme="minorHAnsi" w:hAnsiTheme="minorHAnsi" w:cstheme="minorHAnsi"/>
          <w:sz w:val="24"/>
          <w:szCs w:val="24"/>
          <w:lang w:eastAsia="pl-PL"/>
        </w:rPr>
        <w:t xml:space="preserve"> sporządz</w:t>
      </w:r>
      <w:r w:rsidR="00B71DCF" w:rsidRPr="004C456D">
        <w:rPr>
          <w:rFonts w:asciiTheme="minorHAnsi" w:hAnsiTheme="minorHAnsi" w:cstheme="minorHAnsi"/>
          <w:sz w:val="24"/>
          <w:szCs w:val="24"/>
          <w:lang w:eastAsia="pl-PL"/>
        </w:rPr>
        <w:t>i</w:t>
      </w:r>
      <w:r w:rsidRPr="004C456D">
        <w:rPr>
          <w:rFonts w:asciiTheme="minorHAnsi" w:hAnsiTheme="minorHAnsi" w:cstheme="minorHAnsi"/>
          <w:sz w:val="24"/>
          <w:szCs w:val="24"/>
          <w:lang w:eastAsia="pl-PL"/>
        </w:rPr>
        <w:t xml:space="preserve"> ofert</w:t>
      </w:r>
      <w:r w:rsidR="00B71DCF" w:rsidRPr="004C456D">
        <w:rPr>
          <w:rFonts w:asciiTheme="minorHAnsi" w:hAnsiTheme="minorHAnsi" w:cstheme="minorHAnsi"/>
          <w:sz w:val="24"/>
          <w:szCs w:val="24"/>
          <w:lang w:eastAsia="pl-PL"/>
        </w:rPr>
        <w:t>ę</w:t>
      </w:r>
      <w:r w:rsidRPr="004C456D">
        <w:rPr>
          <w:rFonts w:asciiTheme="minorHAnsi" w:hAnsiTheme="minorHAnsi" w:cstheme="minorHAnsi"/>
          <w:sz w:val="24"/>
          <w:szCs w:val="24"/>
          <w:lang w:eastAsia="pl-PL"/>
        </w:rPr>
        <w:t xml:space="preserve"> zgodnie z wymaganiami </w:t>
      </w:r>
      <w:r w:rsidR="00DA011A" w:rsidRPr="004C456D">
        <w:rPr>
          <w:rFonts w:asciiTheme="minorHAnsi" w:hAnsiTheme="minorHAnsi" w:cstheme="minorHAnsi"/>
          <w:sz w:val="24"/>
          <w:szCs w:val="24"/>
          <w:lang w:eastAsia="pl-PL"/>
        </w:rPr>
        <w:t>SWZ</w:t>
      </w:r>
      <w:r w:rsidRPr="004C456D">
        <w:rPr>
          <w:rFonts w:asciiTheme="minorHAnsi" w:hAnsiTheme="minorHAnsi" w:cstheme="minorHAnsi"/>
          <w:sz w:val="24"/>
          <w:szCs w:val="24"/>
          <w:lang w:eastAsia="pl-PL"/>
        </w:rPr>
        <w:t>.</w:t>
      </w:r>
    </w:p>
    <w:p w:rsidR="00202976" w:rsidRPr="004C456D" w:rsidRDefault="00DE1C80" w:rsidP="00CE21DD">
      <w:pPr>
        <w:numPr>
          <w:ilvl w:val="0"/>
          <w:numId w:val="26"/>
        </w:numPr>
        <w:tabs>
          <w:tab w:val="left" w:pos="851"/>
        </w:tabs>
        <w:suppressAutoHyphens w:val="0"/>
        <w:autoSpaceDE w:val="0"/>
        <w:autoSpaceDN w:val="0"/>
        <w:adjustRightInd w:val="0"/>
        <w:spacing w:line="276" w:lineRule="auto"/>
        <w:ind w:left="567" w:hanging="283"/>
        <w:jc w:val="both"/>
        <w:rPr>
          <w:rFonts w:asciiTheme="minorHAnsi" w:hAnsiTheme="minorHAnsi" w:cstheme="minorHAnsi"/>
          <w:sz w:val="24"/>
          <w:szCs w:val="24"/>
          <w:lang w:eastAsia="pl-PL"/>
        </w:rPr>
      </w:pPr>
      <w:r w:rsidRPr="004C456D">
        <w:rPr>
          <w:rFonts w:asciiTheme="minorHAnsi" w:hAnsiTheme="minorHAnsi" w:cstheme="minorHAnsi"/>
          <w:sz w:val="24"/>
          <w:szCs w:val="24"/>
        </w:rPr>
        <w:t xml:space="preserve">Treść złożonej oferty musi odpowiadać treści </w:t>
      </w:r>
      <w:r w:rsidR="00BE7139" w:rsidRPr="004C456D">
        <w:rPr>
          <w:rFonts w:asciiTheme="minorHAnsi" w:hAnsiTheme="minorHAnsi" w:cstheme="minorHAnsi"/>
          <w:sz w:val="24"/>
          <w:szCs w:val="24"/>
        </w:rPr>
        <w:t>warunków zamówienia.</w:t>
      </w:r>
    </w:p>
    <w:p w:rsidR="00202976" w:rsidRPr="004C456D" w:rsidRDefault="00E82DBE" w:rsidP="00CE21DD">
      <w:pPr>
        <w:numPr>
          <w:ilvl w:val="0"/>
          <w:numId w:val="26"/>
        </w:numPr>
        <w:tabs>
          <w:tab w:val="left" w:pos="851"/>
        </w:tabs>
        <w:suppressAutoHyphens w:val="0"/>
        <w:autoSpaceDE w:val="0"/>
        <w:autoSpaceDN w:val="0"/>
        <w:adjustRightInd w:val="0"/>
        <w:spacing w:line="276" w:lineRule="auto"/>
        <w:ind w:left="567" w:hanging="283"/>
        <w:jc w:val="both"/>
        <w:rPr>
          <w:rFonts w:asciiTheme="minorHAnsi" w:hAnsiTheme="minorHAnsi" w:cstheme="minorHAnsi"/>
          <w:sz w:val="24"/>
          <w:szCs w:val="24"/>
          <w:lang w:eastAsia="pl-PL"/>
        </w:rPr>
      </w:pPr>
      <w:r w:rsidRPr="004C456D">
        <w:rPr>
          <w:rFonts w:asciiTheme="minorHAnsi" w:hAnsiTheme="minorHAnsi" w:cstheme="minorHAnsi"/>
          <w:sz w:val="24"/>
          <w:szCs w:val="24"/>
        </w:rPr>
        <w:t xml:space="preserve">Wykonawca ma prawo złożyć tylko </w:t>
      </w:r>
      <w:r w:rsidR="00BE7139" w:rsidRPr="004C456D">
        <w:rPr>
          <w:rFonts w:asciiTheme="minorHAnsi" w:hAnsiTheme="minorHAnsi" w:cstheme="minorHAnsi"/>
          <w:sz w:val="24"/>
          <w:szCs w:val="24"/>
        </w:rPr>
        <w:t>jedną ofertę</w:t>
      </w:r>
      <w:r w:rsidRPr="004C456D">
        <w:rPr>
          <w:rFonts w:asciiTheme="minorHAnsi" w:hAnsiTheme="minorHAnsi" w:cstheme="minorHAnsi"/>
          <w:sz w:val="24"/>
          <w:szCs w:val="24"/>
        </w:rPr>
        <w:t>.</w:t>
      </w:r>
    </w:p>
    <w:p w:rsidR="00202976" w:rsidRPr="004C456D" w:rsidRDefault="0050464F" w:rsidP="00CE21DD">
      <w:pPr>
        <w:numPr>
          <w:ilvl w:val="0"/>
          <w:numId w:val="26"/>
        </w:numPr>
        <w:tabs>
          <w:tab w:val="left" w:pos="851"/>
        </w:tabs>
        <w:suppressAutoHyphens w:val="0"/>
        <w:autoSpaceDE w:val="0"/>
        <w:autoSpaceDN w:val="0"/>
        <w:adjustRightInd w:val="0"/>
        <w:spacing w:line="276" w:lineRule="auto"/>
        <w:ind w:left="567" w:hanging="283"/>
        <w:jc w:val="both"/>
        <w:rPr>
          <w:rFonts w:asciiTheme="minorHAnsi" w:hAnsiTheme="minorHAnsi" w:cstheme="minorHAnsi"/>
          <w:sz w:val="24"/>
          <w:szCs w:val="24"/>
          <w:lang w:eastAsia="pl-PL"/>
        </w:rPr>
      </w:pPr>
      <w:r w:rsidRPr="004C456D">
        <w:rPr>
          <w:rFonts w:asciiTheme="minorHAnsi" w:hAnsiTheme="minorHAnsi" w:cstheme="minorHAnsi"/>
          <w:bCs/>
          <w:sz w:val="24"/>
          <w:szCs w:val="24"/>
        </w:rPr>
        <w:t xml:space="preserve">Oferta </w:t>
      </w:r>
      <w:r w:rsidRPr="004C456D">
        <w:rPr>
          <w:rFonts w:asciiTheme="minorHAnsi" w:hAnsiTheme="minorHAnsi" w:cstheme="minorHAnsi"/>
          <w:sz w:val="24"/>
          <w:szCs w:val="24"/>
        </w:rPr>
        <w:t>musi być sporządzona w języku polskim.</w:t>
      </w:r>
      <w:r w:rsidRPr="004C456D">
        <w:rPr>
          <w:rFonts w:asciiTheme="minorHAnsi" w:hAnsiTheme="minorHAnsi" w:cstheme="minorHAnsi"/>
          <w:color w:val="000000"/>
          <w:sz w:val="24"/>
          <w:szCs w:val="24"/>
          <w:lang w:eastAsia="pl-PL"/>
        </w:rPr>
        <w:t xml:space="preserve"> </w:t>
      </w:r>
    </w:p>
    <w:p w:rsidR="00202976" w:rsidRPr="004C456D" w:rsidRDefault="00E82DBE" w:rsidP="00CE21DD">
      <w:pPr>
        <w:numPr>
          <w:ilvl w:val="0"/>
          <w:numId w:val="26"/>
        </w:numPr>
        <w:tabs>
          <w:tab w:val="left" w:pos="851"/>
        </w:tabs>
        <w:suppressAutoHyphens w:val="0"/>
        <w:autoSpaceDE w:val="0"/>
        <w:autoSpaceDN w:val="0"/>
        <w:adjustRightInd w:val="0"/>
        <w:spacing w:line="276" w:lineRule="auto"/>
        <w:ind w:left="567" w:hanging="283"/>
        <w:jc w:val="both"/>
        <w:rPr>
          <w:rFonts w:asciiTheme="minorHAnsi" w:hAnsiTheme="minorHAnsi" w:cstheme="minorHAnsi"/>
          <w:sz w:val="24"/>
          <w:szCs w:val="24"/>
          <w:lang w:eastAsia="pl-PL"/>
        </w:rPr>
      </w:pPr>
      <w:r w:rsidRPr="004C456D">
        <w:rPr>
          <w:rFonts w:asciiTheme="minorHAnsi" w:hAnsiTheme="minorHAnsi" w:cstheme="minorHAnsi"/>
          <w:sz w:val="24"/>
          <w:szCs w:val="24"/>
        </w:rPr>
        <w:t>Wykonawca ponosi wszelkie koszty związane</w:t>
      </w:r>
      <w:r w:rsidRPr="004C456D">
        <w:rPr>
          <w:rFonts w:asciiTheme="minorHAnsi" w:hAnsiTheme="minorHAnsi" w:cstheme="minorHAnsi"/>
          <w:b/>
          <w:sz w:val="24"/>
          <w:szCs w:val="24"/>
        </w:rPr>
        <w:t xml:space="preserve"> </w:t>
      </w:r>
      <w:r w:rsidRPr="004C456D">
        <w:rPr>
          <w:rFonts w:asciiTheme="minorHAnsi" w:hAnsiTheme="minorHAnsi" w:cstheme="minorHAnsi"/>
          <w:sz w:val="24"/>
          <w:szCs w:val="24"/>
        </w:rPr>
        <w:t>z przygotowaniem i złożeniem oferty</w:t>
      </w:r>
      <w:r w:rsidR="00DE1C80" w:rsidRPr="004C456D">
        <w:rPr>
          <w:rFonts w:asciiTheme="minorHAnsi" w:hAnsiTheme="minorHAnsi" w:cstheme="minorHAnsi"/>
          <w:sz w:val="24"/>
          <w:szCs w:val="24"/>
        </w:rPr>
        <w:t xml:space="preserve">, </w:t>
      </w:r>
      <w:r w:rsidR="00DE1C80" w:rsidRPr="004C456D">
        <w:rPr>
          <w:rFonts w:asciiTheme="minorHAnsi" w:eastAsia="SimSun" w:hAnsiTheme="minorHAnsi" w:cstheme="minorHAnsi"/>
          <w:bCs/>
          <w:sz w:val="24"/>
          <w:szCs w:val="24"/>
        </w:rPr>
        <w:t>niezależnie od wyniku postępowania. Zamawiający nie odpowiada za koszty poniesione przez Wykonawców w związku z przygotowaniem i złożeniem oferty.</w:t>
      </w:r>
    </w:p>
    <w:p w:rsidR="00C4079E" w:rsidRPr="004C456D" w:rsidRDefault="00C4079E" w:rsidP="00CE21DD">
      <w:pPr>
        <w:numPr>
          <w:ilvl w:val="0"/>
          <w:numId w:val="26"/>
        </w:numPr>
        <w:tabs>
          <w:tab w:val="left" w:pos="851"/>
        </w:tabs>
        <w:suppressAutoHyphens w:val="0"/>
        <w:autoSpaceDE w:val="0"/>
        <w:autoSpaceDN w:val="0"/>
        <w:adjustRightInd w:val="0"/>
        <w:spacing w:line="276" w:lineRule="auto"/>
        <w:ind w:left="567" w:hanging="283"/>
        <w:jc w:val="both"/>
        <w:rPr>
          <w:rFonts w:asciiTheme="minorHAnsi" w:hAnsiTheme="minorHAnsi" w:cstheme="minorHAnsi"/>
          <w:sz w:val="24"/>
          <w:szCs w:val="24"/>
          <w:lang w:eastAsia="pl-PL"/>
        </w:rPr>
      </w:pPr>
      <w:r w:rsidRPr="004C456D">
        <w:rPr>
          <w:rFonts w:asciiTheme="minorHAnsi" w:hAnsiTheme="minorHAnsi" w:cstheme="minorHAnsi"/>
          <w:bCs/>
          <w:color w:val="000000"/>
          <w:sz w:val="24"/>
          <w:szCs w:val="24"/>
          <w:lang w:eastAsia="pl-PL"/>
        </w:rPr>
        <w:t>Postanowienia dotyczące składanych dokumentów.</w:t>
      </w:r>
    </w:p>
    <w:p w:rsidR="00212234" w:rsidRPr="004C456D" w:rsidRDefault="00C4079E" w:rsidP="00CE21DD">
      <w:pPr>
        <w:numPr>
          <w:ilvl w:val="0"/>
          <w:numId w:val="20"/>
        </w:numPr>
        <w:tabs>
          <w:tab w:val="left" w:pos="851"/>
        </w:tabs>
        <w:spacing w:line="276" w:lineRule="auto"/>
        <w:ind w:left="993" w:hanging="284"/>
        <w:jc w:val="both"/>
        <w:rPr>
          <w:rFonts w:asciiTheme="minorHAnsi" w:hAnsiTheme="minorHAnsi" w:cstheme="minorHAnsi"/>
          <w:b/>
          <w:bCs/>
          <w:sz w:val="24"/>
          <w:szCs w:val="24"/>
        </w:rPr>
      </w:pPr>
      <w:r w:rsidRPr="004C456D">
        <w:rPr>
          <w:rFonts w:asciiTheme="minorHAnsi" w:hAnsiTheme="minorHAnsi" w:cstheme="minorHAnsi"/>
          <w:sz w:val="24"/>
          <w:szCs w:val="24"/>
        </w:rPr>
        <w:t>W zakresie nieuregulowanym SWZ, zastosowanie mają przepisy Rozporządzenia Ministra Rozwoju, Pracy i Technologii z dnia 23 grudnia 2020 r. w sprawie podmiotowych</w:t>
      </w:r>
      <w:r w:rsidR="00E410AF" w:rsidRPr="004C456D">
        <w:rPr>
          <w:rFonts w:asciiTheme="minorHAnsi" w:hAnsiTheme="minorHAnsi" w:cstheme="minorHAnsi"/>
          <w:sz w:val="24"/>
          <w:szCs w:val="24"/>
        </w:rPr>
        <w:t xml:space="preserve"> i przedmiotowych</w:t>
      </w:r>
      <w:r w:rsidRPr="004C456D">
        <w:rPr>
          <w:rFonts w:asciiTheme="minorHAnsi" w:hAnsiTheme="minorHAnsi" w:cstheme="minorHAnsi"/>
          <w:sz w:val="24"/>
          <w:szCs w:val="24"/>
        </w:rPr>
        <w:t xml:space="preserve"> środków dowodowych oraz innych dokumentów lub oświadcze</w:t>
      </w:r>
      <w:r w:rsidR="003C4435" w:rsidRPr="004C456D">
        <w:rPr>
          <w:rFonts w:asciiTheme="minorHAnsi" w:hAnsiTheme="minorHAnsi" w:cstheme="minorHAnsi"/>
          <w:sz w:val="24"/>
          <w:szCs w:val="24"/>
        </w:rPr>
        <w:t>ń</w:t>
      </w:r>
      <w:r w:rsidRPr="004C456D">
        <w:rPr>
          <w:rFonts w:asciiTheme="minorHAnsi" w:hAnsiTheme="minorHAnsi" w:cstheme="minorHAnsi"/>
          <w:sz w:val="24"/>
          <w:szCs w:val="24"/>
        </w:rPr>
        <w:t>, jakich może żąda</w:t>
      </w:r>
      <w:r w:rsidR="003C4435" w:rsidRPr="004C456D">
        <w:rPr>
          <w:rFonts w:asciiTheme="minorHAnsi" w:hAnsiTheme="minorHAnsi" w:cstheme="minorHAnsi"/>
          <w:sz w:val="24"/>
          <w:szCs w:val="24"/>
        </w:rPr>
        <w:t>ł</w:t>
      </w:r>
      <w:r w:rsidR="00901D09" w:rsidRPr="004C456D">
        <w:rPr>
          <w:rFonts w:asciiTheme="minorHAnsi" w:hAnsiTheme="minorHAnsi" w:cstheme="minorHAnsi"/>
          <w:sz w:val="24"/>
          <w:szCs w:val="24"/>
        </w:rPr>
        <w:t xml:space="preserve"> Zamawiający od W</w:t>
      </w:r>
      <w:r w:rsidR="007B7BD9">
        <w:rPr>
          <w:rFonts w:asciiTheme="minorHAnsi" w:hAnsiTheme="minorHAnsi" w:cstheme="minorHAnsi"/>
          <w:sz w:val="24"/>
          <w:szCs w:val="24"/>
        </w:rPr>
        <w:t>ykonawcy (</w:t>
      </w:r>
      <w:r w:rsidRPr="004C456D">
        <w:rPr>
          <w:rFonts w:asciiTheme="minorHAnsi" w:hAnsiTheme="minorHAnsi" w:cstheme="minorHAnsi"/>
          <w:sz w:val="24"/>
          <w:szCs w:val="24"/>
        </w:rPr>
        <w:t>Dz. U. z 2020 r. poz. 2415) oraz Prezesa Rady M</w:t>
      </w:r>
      <w:r w:rsidR="007B7BD9">
        <w:rPr>
          <w:rFonts w:asciiTheme="minorHAnsi" w:hAnsiTheme="minorHAnsi" w:cstheme="minorHAnsi"/>
          <w:sz w:val="24"/>
          <w:szCs w:val="24"/>
        </w:rPr>
        <w:t>inistrów z dnia 30 grudnia 2020 </w:t>
      </w:r>
      <w:r w:rsidRPr="004C456D">
        <w:rPr>
          <w:rFonts w:asciiTheme="minorHAnsi" w:hAnsiTheme="minorHAnsi" w:cstheme="minorHAnsi"/>
          <w:sz w:val="24"/>
          <w:szCs w:val="24"/>
        </w:rPr>
        <w:t>r. w</w:t>
      </w:r>
      <w:r w:rsidR="009253BF">
        <w:rPr>
          <w:rFonts w:asciiTheme="minorHAnsi" w:hAnsiTheme="minorHAnsi" w:cstheme="minorHAnsi"/>
          <w:sz w:val="24"/>
          <w:szCs w:val="24"/>
        </w:rPr>
        <w:t xml:space="preserve"> sprawie sposobu sporządzania i </w:t>
      </w:r>
      <w:r w:rsidRPr="004C456D">
        <w:rPr>
          <w:rFonts w:asciiTheme="minorHAnsi" w:hAnsiTheme="minorHAnsi" w:cstheme="minorHAnsi"/>
          <w:sz w:val="24"/>
          <w:szCs w:val="24"/>
        </w:rPr>
        <w:t>przekazywania informacji oraz wymaga</w:t>
      </w:r>
      <w:r w:rsidR="003C4435" w:rsidRPr="004C456D">
        <w:rPr>
          <w:rFonts w:asciiTheme="minorHAnsi" w:hAnsiTheme="minorHAnsi" w:cstheme="minorHAnsi"/>
          <w:sz w:val="24"/>
          <w:szCs w:val="24"/>
        </w:rPr>
        <w:t>ń</w:t>
      </w:r>
      <w:r w:rsidRPr="004C456D">
        <w:rPr>
          <w:rFonts w:asciiTheme="minorHAnsi" w:hAnsiTheme="minorHAnsi" w:cstheme="minorHAnsi"/>
          <w:sz w:val="24"/>
          <w:szCs w:val="24"/>
        </w:rPr>
        <w:t xml:space="preserve"> technicznych dla dokumentów elektronicznych oraz środków komunikacji </w:t>
      </w:r>
      <w:r w:rsidR="009253BF">
        <w:rPr>
          <w:rFonts w:asciiTheme="minorHAnsi" w:hAnsiTheme="minorHAnsi" w:cstheme="minorHAnsi"/>
          <w:sz w:val="24"/>
          <w:szCs w:val="24"/>
        </w:rPr>
        <w:t>elektronicznej w postępowaniu o </w:t>
      </w:r>
      <w:r w:rsidRPr="004C456D">
        <w:rPr>
          <w:rFonts w:asciiTheme="minorHAnsi" w:hAnsiTheme="minorHAnsi" w:cstheme="minorHAnsi"/>
          <w:sz w:val="24"/>
          <w:szCs w:val="24"/>
        </w:rPr>
        <w:t>udzielenie zamówienia p</w:t>
      </w:r>
      <w:r w:rsidR="002A494D">
        <w:rPr>
          <w:rFonts w:asciiTheme="minorHAnsi" w:hAnsiTheme="minorHAnsi" w:cstheme="minorHAnsi"/>
          <w:sz w:val="24"/>
          <w:szCs w:val="24"/>
        </w:rPr>
        <w:t>ublicznego lub </w:t>
      </w:r>
      <w:r w:rsidRPr="004C456D">
        <w:rPr>
          <w:rFonts w:asciiTheme="minorHAnsi" w:hAnsiTheme="minorHAnsi" w:cstheme="minorHAnsi"/>
          <w:sz w:val="24"/>
          <w:szCs w:val="24"/>
        </w:rPr>
        <w:t>konkursie ( Dz. U. z 2020 r. poz. 2452).</w:t>
      </w:r>
    </w:p>
    <w:p w:rsidR="00202976" w:rsidRPr="004C456D" w:rsidRDefault="00202976" w:rsidP="00CE21DD">
      <w:pPr>
        <w:numPr>
          <w:ilvl w:val="0"/>
          <w:numId w:val="20"/>
        </w:numPr>
        <w:tabs>
          <w:tab w:val="left" w:pos="851"/>
        </w:tabs>
        <w:spacing w:line="276" w:lineRule="auto"/>
        <w:ind w:left="993" w:hanging="284"/>
        <w:jc w:val="both"/>
        <w:rPr>
          <w:rFonts w:asciiTheme="minorHAnsi" w:hAnsiTheme="minorHAnsi" w:cstheme="minorHAnsi"/>
          <w:b/>
          <w:bCs/>
          <w:sz w:val="24"/>
          <w:szCs w:val="24"/>
        </w:rPr>
      </w:pPr>
      <w:r w:rsidRPr="004C456D">
        <w:rPr>
          <w:rFonts w:asciiTheme="minorHAnsi" w:hAnsiTheme="minorHAnsi" w:cstheme="minorHAnsi"/>
          <w:b/>
          <w:bCs/>
          <w:sz w:val="24"/>
          <w:szCs w:val="24"/>
        </w:rPr>
        <w:t xml:space="preserve">Oferta i oświadczenie, o którym mowa w art. 125 ust. 1 ustawy </w:t>
      </w:r>
      <w:proofErr w:type="spellStart"/>
      <w:r w:rsidRPr="004C456D">
        <w:rPr>
          <w:rFonts w:asciiTheme="minorHAnsi" w:hAnsiTheme="minorHAnsi" w:cstheme="minorHAnsi"/>
          <w:b/>
          <w:bCs/>
          <w:sz w:val="24"/>
          <w:szCs w:val="24"/>
        </w:rPr>
        <w:t>pzp</w:t>
      </w:r>
      <w:proofErr w:type="spellEnd"/>
      <w:r w:rsidRPr="004C456D">
        <w:rPr>
          <w:rFonts w:asciiTheme="minorHAnsi" w:hAnsiTheme="minorHAnsi" w:cstheme="minorHAnsi"/>
          <w:b/>
          <w:bCs/>
          <w:sz w:val="24"/>
          <w:szCs w:val="24"/>
        </w:rPr>
        <w:t>, a także inne dokumenty składane wraz z ofertą składa się, pod rygorem nieważności, podpisane:</w:t>
      </w:r>
    </w:p>
    <w:p w:rsidR="00202976" w:rsidRPr="004C456D" w:rsidRDefault="00202976" w:rsidP="009253BF">
      <w:pPr>
        <w:tabs>
          <w:tab w:val="left" w:pos="851"/>
        </w:tabs>
        <w:spacing w:line="276" w:lineRule="auto"/>
        <w:ind w:left="993" w:firstLine="425"/>
        <w:jc w:val="both"/>
        <w:rPr>
          <w:rFonts w:asciiTheme="minorHAnsi" w:hAnsiTheme="minorHAnsi" w:cstheme="minorHAnsi"/>
          <w:b/>
          <w:bCs/>
          <w:sz w:val="24"/>
          <w:szCs w:val="24"/>
        </w:rPr>
      </w:pPr>
      <w:r w:rsidRPr="004C456D">
        <w:rPr>
          <w:rFonts w:asciiTheme="minorHAnsi" w:hAnsiTheme="minorHAnsi" w:cstheme="minorHAnsi"/>
          <w:b/>
          <w:bCs/>
          <w:sz w:val="24"/>
          <w:szCs w:val="24"/>
        </w:rPr>
        <w:t>- kwalifikowanym podpisem elektronicznym</w:t>
      </w:r>
      <w:r w:rsidR="00A9211D" w:rsidRPr="004C456D">
        <w:rPr>
          <w:rFonts w:asciiTheme="minorHAnsi" w:hAnsiTheme="minorHAnsi" w:cstheme="minorHAnsi"/>
          <w:b/>
          <w:bCs/>
          <w:sz w:val="24"/>
          <w:szCs w:val="24"/>
        </w:rPr>
        <w:t xml:space="preserve"> lub</w:t>
      </w:r>
    </w:p>
    <w:p w:rsidR="00202976" w:rsidRPr="004C456D" w:rsidRDefault="00202976" w:rsidP="009253BF">
      <w:pPr>
        <w:tabs>
          <w:tab w:val="left" w:pos="851"/>
        </w:tabs>
        <w:spacing w:line="276" w:lineRule="auto"/>
        <w:ind w:left="993" w:firstLine="425"/>
        <w:jc w:val="both"/>
        <w:rPr>
          <w:rFonts w:asciiTheme="minorHAnsi" w:hAnsiTheme="minorHAnsi" w:cstheme="minorHAnsi"/>
          <w:b/>
          <w:bCs/>
          <w:sz w:val="24"/>
          <w:szCs w:val="24"/>
        </w:rPr>
      </w:pPr>
      <w:r w:rsidRPr="004C456D">
        <w:rPr>
          <w:rFonts w:asciiTheme="minorHAnsi" w:hAnsiTheme="minorHAnsi" w:cstheme="minorHAnsi"/>
          <w:b/>
          <w:bCs/>
          <w:sz w:val="24"/>
          <w:szCs w:val="24"/>
        </w:rPr>
        <w:t xml:space="preserve">- elektronicznym podpisem zaufanym  </w:t>
      </w:r>
      <w:r w:rsidR="00A9211D" w:rsidRPr="004C456D">
        <w:rPr>
          <w:rFonts w:asciiTheme="minorHAnsi" w:hAnsiTheme="minorHAnsi" w:cstheme="minorHAnsi"/>
          <w:b/>
          <w:bCs/>
          <w:sz w:val="24"/>
          <w:szCs w:val="24"/>
        </w:rPr>
        <w:t>lub</w:t>
      </w:r>
    </w:p>
    <w:p w:rsidR="00202976" w:rsidRPr="004C456D" w:rsidRDefault="00202976" w:rsidP="009253BF">
      <w:pPr>
        <w:tabs>
          <w:tab w:val="left" w:pos="851"/>
        </w:tabs>
        <w:spacing w:line="276" w:lineRule="auto"/>
        <w:ind w:left="993" w:firstLine="425"/>
        <w:jc w:val="both"/>
        <w:rPr>
          <w:rFonts w:asciiTheme="minorHAnsi" w:hAnsiTheme="minorHAnsi" w:cstheme="minorHAnsi"/>
          <w:b/>
          <w:bCs/>
          <w:sz w:val="24"/>
          <w:szCs w:val="24"/>
        </w:rPr>
      </w:pPr>
      <w:r w:rsidRPr="004C456D">
        <w:rPr>
          <w:rFonts w:asciiTheme="minorHAnsi" w:hAnsiTheme="minorHAnsi" w:cstheme="minorHAnsi"/>
          <w:b/>
          <w:bCs/>
          <w:sz w:val="24"/>
          <w:szCs w:val="24"/>
        </w:rPr>
        <w:t>- el</w:t>
      </w:r>
      <w:r w:rsidR="004C456D">
        <w:rPr>
          <w:rFonts w:asciiTheme="minorHAnsi" w:hAnsiTheme="minorHAnsi" w:cstheme="minorHAnsi"/>
          <w:b/>
          <w:bCs/>
          <w:sz w:val="24"/>
          <w:szCs w:val="24"/>
        </w:rPr>
        <w:t>ektronicznym podpisem osobistym.</w:t>
      </w:r>
    </w:p>
    <w:p w:rsidR="00A172D2" w:rsidRPr="004C456D" w:rsidRDefault="00120447" w:rsidP="00CE21DD">
      <w:pPr>
        <w:numPr>
          <w:ilvl w:val="0"/>
          <w:numId w:val="26"/>
        </w:numPr>
        <w:tabs>
          <w:tab w:val="left" w:pos="851"/>
        </w:tabs>
        <w:spacing w:line="276" w:lineRule="auto"/>
        <w:ind w:left="567" w:hanging="283"/>
        <w:jc w:val="both"/>
        <w:rPr>
          <w:rFonts w:asciiTheme="minorHAnsi" w:hAnsiTheme="minorHAnsi" w:cstheme="minorHAnsi"/>
          <w:sz w:val="24"/>
          <w:szCs w:val="24"/>
        </w:rPr>
      </w:pPr>
      <w:r w:rsidRPr="004C456D">
        <w:rPr>
          <w:rFonts w:asciiTheme="minorHAnsi" w:eastAsia="SimSun" w:hAnsiTheme="minorHAnsi" w:cstheme="minorHAnsi"/>
          <w:sz w:val="24"/>
          <w:szCs w:val="24"/>
        </w:rPr>
        <w:t>Jeżeli złożona przez Wykonawcę kopia dokumentów lub oś</w:t>
      </w:r>
      <w:r w:rsidR="002A494D">
        <w:rPr>
          <w:rFonts w:asciiTheme="minorHAnsi" w:eastAsia="SimSun" w:hAnsiTheme="minorHAnsi" w:cstheme="minorHAnsi"/>
          <w:sz w:val="24"/>
          <w:szCs w:val="24"/>
        </w:rPr>
        <w:t>wiadczeń będzie nieczytelna lub </w:t>
      </w:r>
      <w:r w:rsidRPr="004C456D">
        <w:rPr>
          <w:rFonts w:asciiTheme="minorHAnsi" w:eastAsia="SimSun" w:hAnsiTheme="minorHAnsi" w:cstheme="minorHAnsi"/>
          <w:sz w:val="24"/>
          <w:szCs w:val="24"/>
        </w:rPr>
        <w:t>będzie budzić uzasadnione wątpliwości, co do jej prawdziwości, Zamawiający zażąda przedstawienia oryginału lub notarialnie pot</w:t>
      </w:r>
      <w:r w:rsidR="002A494D">
        <w:rPr>
          <w:rFonts w:asciiTheme="minorHAnsi" w:eastAsia="SimSun" w:hAnsiTheme="minorHAnsi" w:cstheme="minorHAnsi"/>
          <w:sz w:val="24"/>
          <w:szCs w:val="24"/>
        </w:rPr>
        <w:t>wierdzonej kopii dokumentów lub </w:t>
      </w:r>
      <w:r w:rsidRPr="004C456D">
        <w:rPr>
          <w:rFonts w:asciiTheme="minorHAnsi" w:eastAsia="SimSun" w:hAnsiTheme="minorHAnsi" w:cstheme="minorHAnsi"/>
          <w:sz w:val="24"/>
          <w:szCs w:val="24"/>
        </w:rPr>
        <w:t>oświadczeń, o których mowa w Rozporządzeniu Ministra Rozwoju, Pracy i Technologii w sprawie podmiotowych środków dowodo</w:t>
      </w:r>
      <w:r w:rsidR="002A494D">
        <w:rPr>
          <w:rFonts w:asciiTheme="minorHAnsi" w:eastAsia="SimSun" w:hAnsiTheme="minorHAnsi" w:cstheme="minorHAnsi"/>
          <w:sz w:val="24"/>
          <w:szCs w:val="24"/>
        </w:rPr>
        <w:t>wych oraz innych dokumentów lub </w:t>
      </w:r>
      <w:r w:rsidRPr="004C456D">
        <w:rPr>
          <w:rFonts w:asciiTheme="minorHAnsi" w:eastAsia="SimSun" w:hAnsiTheme="minorHAnsi" w:cstheme="minorHAnsi"/>
          <w:sz w:val="24"/>
          <w:szCs w:val="24"/>
        </w:rPr>
        <w:t>oświadczeń, jakich może żądać zamawiający od wykonawcy</w:t>
      </w:r>
      <w:r w:rsidRPr="004C456D">
        <w:rPr>
          <w:rFonts w:asciiTheme="minorHAnsi" w:eastAsia="SimSun" w:hAnsiTheme="minorHAnsi" w:cstheme="minorHAnsi"/>
          <w:bCs/>
          <w:sz w:val="24"/>
          <w:szCs w:val="24"/>
        </w:rPr>
        <w:t>.</w:t>
      </w:r>
    </w:p>
    <w:p w:rsidR="00EA332A" w:rsidRPr="004C456D" w:rsidRDefault="00EA332A" w:rsidP="00CE21DD">
      <w:pPr>
        <w:numPr>
          <w:ilvl w:val="0"/>
          <w:numId w:val="26"/>
        </w:numPr>
        <w:tabs>
          <w:tab w:val="left" w:pos="851"/>
        </w:tabs>
        <w:spacing w:line="276" w:lineRule="auto"/>
        <w:ind w:left="567" w:hanging="283"/>
        <w:jc w:val="both"/>
        <w:rPr>
          <w:rFonts w:asciiTheme="minorHAnsi" w:hAnsiTheme="minorHAnsi" w:cstheme="minorHAnsi"/>
          <w:sz w:val="24"/>
          <w:szCs w:val="24"/>
        </w:rPr>
      </w:pPr>
      <w:r w:rsidRPr="004C456D">
        <w:rPr>
          <w:rFonts w:asciiTheme="minorHAnsi" w:hAnsiTheme="minorHAnsi" w:cstheme="minorHAnsi"/>
          <w:sz w:val="24"/>
          <w:szCs w:val="24"/>
        </w:rPr>
        <w:t xml:space="preserve">Zamawiający informuje, iż zgodnie z art. 74 </w:t>
      </w:r>
      <w:bookmarkStart w:id="15" w:name="_Hlk62753241"/>
      <w:r w:rsidR="004C1FF3" w:rsidRPr="004C456D">
        <w:rPr>
          <w:rFonts w:asciiTheme="minorHAnsi" w:hAnsiTheme="minorHAnsi" w:cstheme="minorHAnsi"/>
          <w:sz w:val="24"/>
          <w:szCs w:val="24"/>
        </w:rPr>
        <w:t xml:space="preserve">ustawy </w:t>
      </w:r>
      <w:proofErr w:type="spellStart"/>
      <w:r w:rsidR="004C1FF3" w:rsidRPr="004C456D">
        <w:rPr>
          <w:rFonts w:asciiTheme="minorHAnsi" w:hAnsiTheme="minorHAnsi" w:cstheme="minorHAnsi"/>
          <w:sz w:val="24"/>
          <w:szCs w:val="24"/>
        </w:rPr>
        <w:t>P</w:t>
      </w:r>
      <w:r w:rsidRPr="004C456D">
        <w:rPr>
          <w:rFonts w:asciiTheme="minorHAnsi" w:hAnsiTheme="minorHAnsi" w:cstheme="minorHAnsi"/>
          <w:sz w:val="24"/>
          <w:szCs w:val="24"/>
        </w:rPr>
        <w:t>zp</w:t>
      </w:r>
      <w:proofErr w:type="spellEnd"/>
      <w:r w:rsidRPr="004C456D">
        <w:rPr>
          <w:rFonts w:asciiTheme="minorHAnsi" w:hAnsiTheme="minorHAnsi" w:cstheme="minorHAnsi"/>
          <w:sz w:val="24"/>
          <w:szCs w:val="24"/>
        </w:rPr>
        <w:t xml:space="preserve"> </w:t>
      </w:r>
      <w:bookmarkEnd w:id="15"/>
      <w:r w:rsidR="004C1FF3" w:rsidRPr="004C456D">
        <w:rPr>
          <w:rFonts w:asciiTheme="minorHAnsi" w:hAnsiTheme="minorHAnsi" w:cstheme="minorHAnsi"/>
          <w:sz w:val="24"/>
          <w:szCs w:val="24"/>
        </w:rPr>
        <w:t xml:space="preserve">w związku z art. 18 ustawy </w:t>
      </w:r>
      <w:proofErr w:type="spellStart"/>
      <w:r w:rsidR="004C1FF3" w:rsidRPr="004C456D">
        <w:rPr>
          <w:rFonts w:asciiTheme="minorHAnsi" w:hAnsiTheme="minorHAnsi" w:cstheme="minorHAnsi"/>
          <w:sz w:val="24"/>
          <w:szCs w:val="24"/>
        </w:rPr>
        <w:t>P</w:t>
      </w:r>
      <w:r w:rsidRPr="004C456D">
        <w:rPr>
          <w:rFonts w:asciiTheme="minorHAnsi" w:hAnsiTheme="minorHAnsi" w:cstheme="minorHAnsi"/>
          <w:sz w:val="24"/>
          <w:szCs w:val="24"/>
        </w:rPr>
        <w:t>zp</w:t>
      </w:r>
      <w:proofErr w:type="spellEnd"/>
      <w:r w:rsidRPr="004C456D">
        <w:rPr>
          <w:rFonts w:asciiTheme="minorHAnsi" w:hAnsiTheme="minorHAnsi" w:cstheme="minorHAnsi"/>
          <w:sz w:val="24"/>
          <w:szCs w:val="24"/>
        </w:rPr>
        <w:t xml:space="preserve"> oferty składane w postępowaniu o zamówienie publiczne są jawne i podlegają udostępnieniu od chwili ich otwarcia, za wyjątkiem informacji stanowiących tajemnicę przedsiębiorstwa w rozumieniu usta</w:t>
      </w:r>
      <w:r w:rsidR="007B7BD9">
        <w:rPr>
          <w:rFonts w:asciiTheme="minorHAnsi" w:hAnsiTheme="minorHAnsi" w:cstheme="minorHAnsi"/>
          <w:sz w:val="24"/>
          <w:szCs w:val="24"/>
        </w:rPr>
        <w:t>wy z dnia 16 kwietnia 1993 r. o </w:t>
      </w:r>
      <w:r w:rsidRPr="004C456D">
        <w:rPr>
          <w:rFonts w:asciiTheme="minorHAnsi" w:hAnsiTheme="minorHAnsi" w:cstheme="minorHAnsi"/>
          <w:sz w:val="24"/>
          <w:szCs w:val="24"/>
        </w:rPr>
        <w:t>zwalczaniu nieuc</w:t>
      </w:r>
      <w:r w:rsidR="00A37AE4" w:rsidRPr="004C456D">
        <w:rPr>
          <w:rFonts w:asciiTheme="minorHAnsi" w:hAnsiTheme="minorHAnsi" w:cstheme="minorHAnsi"/>
          <w:sz w:val="24"/>
          <w:szCs w:val="24"/>
        </w:rPr>
        <w:t xml:space="preserve">zciwej konkurencji, </w:t>
      </w:r>
      <w:r w:rsidRPr="004C456D">
        <w:rPr>
          <w:rFonts w:asciiTheme="minorHAnsi" w:hAnsiTheme="minorHAnsi" w:cstheme="minorHAnsi"/>
          <w:sz w:val="24"/>
          <w:szCs w:val="24"/>
        </w:rPr>
        <w:t xml:space="preserve">które Wykonawca zastrzeże że nie mogą być one udostępniane oraz wykaże, że zastrzeżone informacje stanowią tajemnicę przedsiębiorstwa. </w:t>
      </w:r>
    </w:p>
    <w:p w:rsidR="00C450B5" w:rsidRPr="004C456D" w:rsidRDefault="005528CE" w:rsidP="00CE21DD">
      <w:pPr>
        <w:numPr>
          <w:ilvl w:val="0"/>
          <w:numId w:val="26"/>
        </w:numPr>
        <w:tabs>
          <w:tab w:val="left" w:pos="851"/>
        </w:tabs>
        <w:spacing w:line="276" w:lineRule="auto"/>
        <w:ind w:left="567" w:hanging="283"/>
        <w:jc w:val="both"/>
        <w:rPr>
          <w:rFonts w:asciiTheme="minorHAnsi" w:hAnsiTheme="minorHAnsi" w:cstheme="minorHAnsi"/>
          <w:sz w:val="24"/>
          <w:szCs w:val="24"/>
        </w:rPr>
      </w:pPr>
      <w:bookmarkStart w:id="16" w:name="_Hlk63201000"/>
      <w:r w:rsidRPr="004C456D">
        <w:rPr>
          <w:rFonts w:asciiTheme="minorHAnsi" w:eastAsia="SimSun" w:hAnsiTheme="minorHAnsi" w:cstheme="minorHAnsi"/>
          <w:b/>
          <w:bCs/>
          <w:sz w:val="24"/>
          <w:szCs w:val="24"/>
        </w:rPr>
        <w:lastRenderedPageBreak/>
        <w:t>Dokumenty stanowiące tajemnicę przedsiębiorstwa</w:t>
      </w:r>
      <w:r w:rsidR="00C450B5" w:rsidRPr="004C456D">
        <w:rPr>
          <w:rFonts w:asciiTheme="minorHAnsi" w:eastAsia="SimSun" w:hAnsiTheme="minorHAnsi" w:cstheme="minorHAnsi"/>
          <w:b/>
          <w:bCs/>
          <w:sz w:val="24"/>
          <w:szCs w:val="24"/>
        </w:rPr>
        <w:t>.</w:t>
      </w:r>
    </w:p>
    <w:p w:rsidR="00BE7139" w:rsidRPr="004C456D" w:rsidRDefault="00BE7139" w:rsidP="004E1423">
      <w:pPr>
        <w:numPr>
          <w:ilvl w:val="0"/>
          <w:numId w:val="23"/>
        </w:numPr>
        <w:tabs>
          <w:tab w:val="left" w:pos="851"/>
        </w:tabs>
        <w:suppressAutoHyphens w:val="0"/>
        <w:spacing w:line="276" w:lineRule="auto"/>
        <w:ind w:left="993" w:hanging="284"/>
        <w:contextualSpacing/>
        <w:jc w:val="both"/>
        <w:rPr>
          <w:rFonts w:asciiTheme="minorHAnsi" w:hAnsiTheme="minorHAnsi" w:cstheme="minorHAnsi"/>
          <w:sz w:val="24"/>
          <w:szCs w:val="24"/>
        </w:rPr>
      </w:pPr>
      <w:r w:rsidRPr="004C456D">
        <w:rPr>
          <w:rFonts w:asciiTheme="minorHAnsi" w:hAnsiTheme="minorHAnsi" w:cstheme="minorHAnsi"/>
          <w:sz w:val="24"/>
          <w:szCs w:val="24"/>
        </w:rPr>
        <w:t xml:space="preserve">Zgodnie z art. 18 ust. 3 ustawy </w:t>
      </w:r>
      <w:proofErr w:type="spellStart"/>
      <w:r w:rsidRPr="004C456D">
        <w:rPr>
          <w:rFonts w:asciiTheme="minorHAnsi" w:hAnsiTheme="minorHAnsi" w:cstheme="minorHAnsi"/>
          <w:sz w:val="24"/>
          <w:szCs w:val="24"/>
        </w:rPr>
        <w:t>Pzp</w:t>
      </w:r>
      <w:proofErr w:type="spellEnd"/>
      <w:r w:rsidRPr="004C456D">
        <w:rPr>
          <w:rFonts w:asciiTheme="minorHAnsi" w:hAnsiTheme="minorHAnsi" w:cstheme="minorHAnsi"/>
          <w:sz w:val="24"/>
          <w:szCs w:val="24"/>
        </w:rPr>
        <w:t xml:space="preserve">, </w:t>
      </w:r>
      <w:r w:rsidRPr="004C456D">
        <w:rPr>
          <w:rFonts w:asciiTheme="minorHAnsi" w:hAnsiTheme="minorHAnsi" w:cstheme="minorHAnsi"/>
          <w:b/>
          <w:bCs/>
          <w:sz w:val="24"/>
          <w:szCs w:val="24"/>
        </w:rPr>
        <w:t>Zamawiający nie ujawni informacji stanowiących tajemnicę przedsiębiorstwa</w:t>
      </w:r>
      <w:r w:rsidRPr="004C456D">
        <w:rPr>
          <w:rFonts w:asciiTheme="minorHAnsi" w:hAnsiTheme="minorHAnsi" w:cstheme="minorHAnsi"/>
          <w:sz w:val="24"/>
          <w:szCs w:val="24"/>
        </w:rPr>
        <w:t xml:space="preserve"> w rozumieniu usta</w:t>
      </w:r>
      <w:r w:rsidR="007B7BD9">
        <w:rPr>
          <w:rFonts w:asciiTheme="minorHAnsi" w:hAnsiTheme="minorHAnsi" w:cstheme="minorHAnsi"/>
          <w:sz w:val="24"/>
          <w:szCs w:val="24"/>
        </w:rPr>
        <w:t>wy z dnia 16 </w:t>
      </w:r>
      <w:r w:rsidR="00AA396C">
        <w:rPr>
          <w:rFonts w:asciiTheme="minorHAnsi" w:hAnsiTheme="minorHAnsi" w:cstheme="minorHAnsi"/>
          <w:sz w:val="24"/>
          <w:szCs w:val="24"/>
        </w:rPr>
        <w:t>kwietnia 1993 r. o </w:t>
      </w:r>
      <w:r w:rsidRPr="004C456D">
        <w:rPr>
          <w:rFonts w:asciiTheme="minorHAnsi" w:hAnsiTheme="minorHAnsi" w:cstheme="minorHAnsi"/>
          <w:sz w:val="24"/>
          <w:szCs w:val="24"/>
        </w:rPr>
        <w:t>zwalczaniu nieuczciwej konkur</w:t>
      </w:r>
      <w:r w:rsidR="007B7BD9">
        <w:rPr>
          <w:rFonts w:asciiTheme="minorHAnsi" w:hAnsiTheme="minorHAnsi" w:cstheme="minorHAnsi"/>
          <w:sz w:val="24"/>
          <w:szCs w:val="24"/>
        </w:rPr>
        <w:t>encji</w:t>
      </w:r>
      <w:r w:rsidR="006A2BAC">
        <w:rPr>
          <w:rFonts w:asciiTheme="minorHAnsi" w:hAnsiTheme="minorHAnsi" w:cstheme="minorHAnsi"/>
          <w:sz w:val="24"/>
          <w:szCs w:val="24"/>
        </w:rPr>
        <w:t xml:space="preserve"> (Dz. U. 2020 poz. 1913)</w:t>
      </w:r>
      <w:r w:rsidR="007B7BD9">
        <w:rPr>
          <w:rFonts w:asciiTheme="minorHAnsi" w:hAnsiTheme="minorHAnsi" w:cstheme="minorHAnsi"/>
          <w:sz w:val="24"/>
          <w:szCs w:val="24"/>
        </w:rPr>
        <w:t>, jeżeli wykonawca, wraz z </w:t>
      </w:r>
      <w:r w:rsidRPr="004C456D">
        <w:rPr>
          <w:rFonts w:asciiTheme="minorHAnsi" w:hAnsiTheme="minorHAnsi" w:cstheme="minorHAnsi"/>
          <w:sz w:val="24"/>
          <w:szCs w:val="24"/>
        </w:rPr>
        <w:t>przekazaniem takich informacji, zastrzegł, że nie mogą być one udostępniane oraz wykazał, że zastrzeżone informacje stanowią tajemnicę przedsiębiorstwa. Wykonawca nie może zastrz</w:t>
      </w:r>
      <w:r w:rsidR="007B7BD9">
        <w:rPr>
          <w:rFonts w:asciiTheme="minorHAnsi" w:hAnsiTheme="minorHAnsi" w:cstheme="minorHAnsi"/>
          <w:sz w:val="24"/>
          <w:szCs w:val="24"/>
        </w:rPr>
        <w:t>ec informacji, o których mowa w </w:t>
      </w:r>
      <w:r w:rsidRPr="004C456D">
        <w:rPr>
          <w:rFonts w:asciiTheme="minorHAnsi" w:hAnsiTheme="minorHAnsi" w:cstheme="minorHAnsi"/>
          <w:sz w:val="24"/>
          <w:szCs w:val="24"/>
        </w:rPr>
        <w:t xml:space="preserve">art. 222 ust. 5 ustawy </w:t>
      </w:r>
      <w:proofErr w:type="spellStart"/>
      <w:r w:rsidRPr="004C456D">
        <w:rPr>
          <w:rFonts w:asciiTheme="minorHAnsi" w:hAnsiTheme="minorHAnsi" w:cstheme="minorHAnsi"/>
          <w:sz w:val="24"/>
          <w:szCs w:val="24"/>
        </w:rPr>
        <w:t>Pzp</w:t>
      </w:r>
      <w:proofErr w:type="spellEnd"/>
      <w:r w:rsidRPr="004C456D">
        <w:rPr>
          <w:rFonts w:asciiTheme="minorHAnsi" w:hAnsiTheme="minorHAnsi" w:cstheme="minorHAnsi"/>
          <w:sz w:val="24"/>
          <w:szCs w:val="24"/>
        </w:rPr>
        <w:t xml:space="preserve">. </w:t>
      </w:r>
    </w:p>
    <w:p w:rsidR="00BE7139" w:rsidRPr="004C456D" w:rsidRDefault="00BE7139" w:rsidP="004E1423">
      <w:pPr>
        <w:numPr>
          <w:ilvl w:val="0"/>
          <w:numId w:val="23"/>
        </w:numPr>
        <w:tabs>
          <w:tab w:val="left" w:pos="851"/>
        </w:tabs>
        <w:suppressAutoHyphens w:val="0"/>
        <w:spacing w:line="276" w:lineRule="auto"/>
        <w:ind w:left="993" w:hanging="284"/>
        <w:jc w:val="both"/>
        <w:rPr>
          <w:rFonts w:asciiTheme="minorHAnsi" w:hAnsiTheme="minorHAnsi" w:cstheme="minorHAnsi"/>
          <w:sz w:val="24"/>
          <w:szCs w:val="24"/>
        </w:rPr>
      </w:pPr>
      <w:r w:rsidRPr="004C456D">
        <w:rPr>
          <w:rFonts w:asciiTheme="minorHAnsi" w:hAnsiTheme="minorHAnsi" w:cstheme="minorHAnsi"/>
          <w:sz w:val="24"/>
          <w:szCs w:val="24"/>
        </w:rPr>
        <w:t>Wszelkie informacje stanowiące tajemnicę przedsi</w:t>
      </w:r>
      <w:r w:rsidR="00AA396C">
        <w:rPr>
          <w:rFonts w:asciiTheme="minorHAnsi" w:hAnsiTheme="minorHAnsi" w:cstheme="minorHAnsi"/>
          <w:sz w:val="24"/>
          <w:szCs w:val="24"/>
        </w:rPr>
        <w:t>ębiorstwa w rozumieniu ustawy z </w:t>
      </w:r>
      <w:r w:rsidRPr="004C456D">
        <w:rPr>
          <w:rFonts w:asciiTheme="minorHAnsi" w:hAnsiTheme="minorHAnsi" w:cstheme="minorHAnsi"/>
          <w:sz w:val="24"/>
          <w:szCs w:val="24"/>
        </w:rPr>
        <w:t>dnia 16 kwietnia 1993 r. o zwalczaniu nieuczciwej konkurencji (Dz. U.</w:t>
      </w:r>
      <w:r w:rsidR="004E1423">
        <w:rPr>
          <w:rFonts w:asciiTheme="minorHAnsi" w:hAnsiTheme="minorHAnsi" w:cstheme="minorHAnsi"/>
          <w:sz w:val="24"/>
          <w:szCs w:val="24"/>
        </w:rPr>
        <w:t xml:space="preserve"> z </w:t>
      </w:r>
      <w:r w:rsidR="00F05066">
        <w:rPr>
          <w:rFonts w:asciiTheme="minorHAnsi" w:hAnsiTheme="minorHAnsi" w:cstheme="minorHAnsi"/>
          <w:sz w:val="24"/>
          <w:szCs w:val="24"/>
        </w:rPr>
        <w:t>2020</w:t>
      </w:r>
      <w:r w:rsidRPr="004C456D">
        <w:rPr>
          <w:rFonts w:asciiTheme="minorHAnsi" w:hAnsiTheme="minorHAnsi" w:cstheme="minorHAnsi"/>
          <w:sz w:val="24"/>
          <w:szCs w:val="24"/>
        </w:rPr>
        <w:t xml:space="preserve"> r. poz. </w:t>
      </w:r>
      <w:r w:rsidR="00F05066">
        <w:rPr>
          <w:rFonts w:asciiTheme="minorHAnsi" w:hAnsiTheme="minorHAnsi" w:cstheme="minorHAnsi"/>
          <w:sz w:val="24"/>
          <w:szCs w:val="24"/>
        </w:rPr>
        <w:t>1913</w:t>
      </w:r>
      <w:r w:rsidRPr="004C456D">
        <w:rPr>
          <w:rFonts w:asciiTheme="minorHAnsi" w:hAnsiTheme="minorHAnsi" w:cstheme="minorHAnsi"/>
          <w:sz w:val="24"/>
          <w:szCs w:val="24"/>
        </w:rPr>
        <w:t xml:space="preserve">), które Wykonawca zastrzeże jako tajemnicę przedsiębiorstwa, powinny zostać złożone na Platformie zakupowej w specjalnie do tego przygotowanej sekcji, w osobnym pliku. Sposób zamieszczenia informacji stanowiących tajemnice przedsiębiorstwa został określony w </w:t>
      </w:r>
      <w:r w:rsidRPr="004C456D">
        <w:rPr>
          <w:rFonts w:asciiTheme="minorHAnsi" w:hAnsiTheme="minorHAnsi" w:cstheme="minorHAnsi"/>
          <w:i/>
          <w:sz w:val="24"/>
          <w:szCs w:val="24"/>
        </w:rPr>
        <w:t>Instrukcji składania ofert dla Wykonawców.</w:t>
      </w:r>
    </w:p>
    <w:p w:rsidR="00BE7139" w:rsidRPr="004C456D" w:rsidRDefault="00BE7139" w:rsidP="004E1423">
      <w:pPr>
        <w:numPr>
          <w:ilvl w:val="0"/>
          <w:numId w:val="23"/>
        </w:numPr>
        <w:tabs>
          <w:tab w:val="left" w:pos="851"/>
        </w:tabs>
        <w:suppressAutoHyphens w:val="0"/>
        <w:spacing w:line="276" w:lineRule="auto"/>
        <w:ind w:left="993" w:hanging="284"/>
        <w:contextualSpacing/>
        <w:jc w:val="both"/>
        <w:rPr>
          <w:rFonts w:asciiTheme="minorHAnsi" w:hAnsiTheme="minorHAnsi" w:cstheme="minorHAnsi"/>
          <w:sz w:val="24"/>
          <w:szCs w:val="24"/>
        </w:rPr>
      </w:pPr>
      <w:r w:rsidRPr="004C456D">
        <w:rPr>
          <w:rFonts w:asciiTheme="minorHAnsi" w:hAnsiTheme="minorHAnsi" w:cstheme="minorHAnsi"/>
          <w:sz w:val="24"/>
          <w:szCs w:val="24"/>
        </w:rPr>
        <w:t>Wykonawca zobowiązany jest wraz z przekazaniem tych informacji, wykazać spełnienie przesłanek określonych w art. 11 ust. 2</w:t>
      </w:r>
      <w:r w:rsidR="007B7BD9">
        <w:rPr>
          <w:rFonts w:asciiTheme="minorHAnsi" w:hAnsiTheme="minorHAnsi" w:cstheme="minorHAnsi"/>
          <w:sz w:val="24"/>
          <w:szCs w:val="24"/>
        </w:rPr>
        <w:t xml:space="preserve"> ustawy z dnia 16 kwietnia 1993 </w:t>
      </w:r>
      <w:r w:rsidRPr="004C456D">
        <w:rPr>
          <w:rFonts w:asciiTheme="minorHAnsi" w:hAnsiTheme="minorHAnsi" w:cstheme="minorHAnsi"/>
          <w:sz w:val="24"/>
          <w:szCs w:val="24"/>
        </w:rPr>
        <w:t>r. o zwalczaniu nieuczciwej konkurencji. Zaleca się, aby uzasadnienie zastrzeżenia informacji jako tajemnicy przed</w:t>
      </w:r>
      <w:r w:rsidR="007B7BD9">
        <w:rPr>
          <w:rFonts w:asciiTheme="minorHAnsi" w:hAnsiTheme="minorHAnsi" w:cstheme="minorHAnsi"/>
          <w:sz w:val="24"/>
          <w:szCs w:val="24"/>
        </w:rPr>
        <w:t>siębiorstwa było sformułowane w </w:t>
      </w:r>
      <w:r w:rsidRPr="004C456D">
        <w:rPr>
          <w:rFonts w:asciiTheme="minorHAnsi" w:hAnsiTheme="minorHAnsi" w:cstheme="minorHAnsi"/>
          <w:sz w:val="24"/>
          <w:szCs w:val="24"/>
        </w:rPr>
        <w:t xml:space="preserve">sposób umożliwiający jego udostępnienie. Zastrzeżenie przez Wykonawcę tajemnicy przedsiębiorstwa bez uzasadnienia, będzie traktowane przez Zamawiającego jako bezskuteczne ze względu na zaniechanie przez Wykonawcę </w:t>
      </w:r>
      <w:r w:rsidR="00E31DF0" w:rsidRPr="004C456D">
        <w:rPr>
          <w:rFonts w:asciiTheme="minorHAnsi" w:hAnsiTheme="minorHAnsi" w:cstheme="minorHAnsi"/>
          <w:sz w:val="24"/>
          <w:szCs w:val="24"/>
        </w:rPr>
        <w:t xml:space="preserve"> </w:t>
      </w:r>
      <w:r w:rsidRPr="004C456D">
        <w:rPr>
          <w:rFonts w:asciiTheme="minorHAnsi" w:hAnsiTheme="minorHAnsi" w:cstheme="minorHAnsi"/>
          <w:sz w:val="24"/>
          <w:szCs w:val="24"/>
        </w:rPr>
        <w:t>podjęcia niezbędnych działań w celu zachowania poufności objętych klauzulą informacji</w:t>
      </w:r>
      <w:r w:rsidR="00E31DF0" w:rsidRPr="004C456D">
        <w:rPr>
          <w:rFonts w:asciiTheme="minorHAnsi" w:hAnsiTheme="minorHAnsi" w:cstheme="minorHAnsi"/>
          <w:sz w:val="24"/>
          <w:szCs w:val="24"/>
        </w:rPr>
        <w:t xml:space="preserve"> </w:t>
      </w:r>
      <w:r w:rsidRPr="004C456D">
        <w:rPr>
          <w:rFonts w:asciiTheme="minorHAnsi" w:hAnsiTheme="minorHAnsi" w:cstheme="minorHAnsi"/>
          <w:sz w:val="24"/>
          <w:szCs w:val="24"/>
        </w:rPr>
        <w:t xml:space="preserve">zgodnie z postanowieniami art. 18 ust. 3 ustawy </w:t>
      </w:r>
      <w:proofErr w:type="spellStart"/>
      <w:r w:rsidRPr="004C456D">
        <w:rPr>
          <w:rFonts w:asciiTheme="minorHAnsi" w:hAnsiTheme="minorHAnsi" w:cstheme="minorHAnsi"/>
          <w:sz w:val="24"/>
          <w:szCs w:val="24"/>
        </w:rPr>
        <w:t>Pzp</w:t>
      </w:r>
      <w:proofErr w:type="spellEnd"/>
      <w:r w:rsidRPr="004C456D">
        <w:rPr>
          <w:rFonts w:asciiTheme="minorHAnsi" w:hAnsiTheme="minorHAnsi" w:cstheme="minorHAnsi"/>
          <w:sz w:val="24"/>
          <w:szCs w:val="24"/>
        </w:rPr>
        <w:t xml:space="preserve">. </w:t>
      </w:r>
    </w:p>
    <w:p w:rsidR="00BE7139" w:rsidRPr="004C456D" w:rsidRDefault="004712F8" w:rsidP="004E1423">
      <w:pPr>
        <w:numPr>
          <w:ilvl w:val="0"/>
          <w:numId w:val="23"/>
        </w:numPr>
        <w:tabs>
          <w:tab w:val="left" w:pos="851"/>
        </w:tabs>
        <w:spacing w:line="276" w:lineRule="auto"/>
        <w:ind w:left="993" w:hanging="284"/>
        <w:jc w:val="both"/>
        <w:rPr>
          <w:rFonts w:asciiTheme="minorHAnsi" w:hAnsiTheme="minorHAnsi" w:cstheme="minorHAnsi"/>
          <w:sz w:val="24"/>
          <w:szCs w:val="24"/>
        </w:rPr>
      </w:pPr>
      <w:r w:rsidRPr="004C456D">
        <w:rPr>
          <w:rFonts w:asciiTheme="minorHAnsi" w:hAnsiTheme="minorHAnsi" w:cstheme="minorHAnsi"/>
          <w:sz w:val="24"/>
          <w:szCs w:val="24"/>
        </w:rPr>
        <w:t>Zamawiający nie bierze odpowiedzialności za nieprawidłowe zabezpieczenie plików stanowiących informacji stanowiących tajemnicy przedsiębiorstwa.</w:t>
      </w:r>
    </w:p>
    <w:p w:rsidR="00B61C1C" w:rsidRPr="004C456D" w:rsidRDefault="008E15FF" w:rsidP="008E15FF">
      <w:pPr>
        <w:tabs>
          <w:tab w:val="left" w:pos="993"/>
          <w:tab w:val="left" w:pos="2551"/>
          <w:tab w:val="left" w:pos="3402"/>
          <w:tab w:val="left" w:pos="4252"/>
          <w:tab w:val="left" w:pos="5103"/>
          <w:tab w:val="right" w:pos="5953"/>
          <w:tab w:val="left" w:pos="6804"/>
          <w:tab w:val="left" w:pos="7314"/>
          <w:tab w:val="left" w:pos="7654"/>
          <w:tab w:val="left" w:pos="8505"/>
        </w:tabs>
        <w:rPr>
          <w:rFonts w:asciiTheme="minorHAnsi" w:hAnsiTheme="minorHAnsi" w:cstheme="minorHAnsi"/>
          <w:b/>
          <w:sz w:val="22"/>
          <w:szCs w:val="22"/>
        </w:rPr>
      </w:pPr>
      <w:bookmarkStart w:id="17" w:name="_Hlk63023671"/>
      <w:bookmarkEnd w:id="16"/>
      <w:r w:rsidRPr="00DC628E">
        <w:rPr>
          <w:rFonts w:asciiTheme="minorHAnsi" w:hAnsiTheme="minorHAnsi" w:cstheme="minorHAnsi"/>
          <w:b/>
          <w:bCs/>
          <w:noProof/>
          <w:sz w:val="24"/>
          <w:szCs w:val="24"/>
          <w:lang w:eastAsia="pl-PL"/>
        </w:rPr>
        <mc:AlternateContent>
          <mc:Choice Requires="wps">
            <w:drawing>
              <wp:anchor distT="0" distB="0" distL="114300" distR="114300" simplePos="0" relativeHeight="251684864" behindDoc="0" locked="0" layoutInCell="1" allowOverlap="1" wp14:anchorId="374E2830" wp14:editId="4C6883B1">
                <wp:simplePos x="0" y="0"/>
                <wp:positionH relativeFrom="margin">
                  <wp:align>left</wp:align>
                </wp:positionH>
                <wp:positionV relativeFrom="paragraph">
                  <wp:posOffset>187960</wp:posOffset>
                </wp:positionV>
                <wp:extent cx="5715000" cy="336550"/>
                <wp:effectExtent l="0" t="0" r="19050" b="25400"/>
                <wp:wrapTopAndBottom/>
                <wp:docPr id="1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365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BC2804" w:rsidRDefault="00BC2804" w:rsidP="00CE21DD">
                            <w:pPr>
                              <w:widowControl w:val="0"/>
                              <w:numPr>
                                <w:ilvl w:val="0"/>
                                <w:numId w:val="36"/>
                              </w:numPr>
                              <w:autoSpaceDE w:val="0"/>
                              <w:jc w:val="both"/>
                            </w:pPr>
                            <w:r w:rsidRPr="004C456D">
                              <w:rPr>
                                <w:rFonts w:asciiTheme="minorHAnsi" w:hAnsiTheme="minorHAnsi" w:cstheme="minorHAnsi"/>
                                <w:b/>
                                <w:bCs/>
                                <w:sz w:val="24"/>
                                <w:szCs w:val="24"/>
                              </w:rPr>
                              <w:t>Sposób oraz termin składania ofert</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374E2830" id="_x0000_s1039" style="position:absolute;margin-left:0;margin-top:14.8pt;width:450pt;height:26.5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" fillcolor="#deebf7" strokecolor="#bdd7ee">
                <v:stroke joinstyle="miter"/>
                <v:textbox>
                  <w:txbxContent>
                    <w:p w:rsidR="00BC2804" w:rsidRDefault="00BC2804" w:rsidP="00CE21DD">
                      <w:pPr>
                        <w:widowControl w:val="0"/>
                        <w:numPr>
                          <w:ilvl w:val="0"/>
                          <w:numId w:val="36"/>
                        </w:numPr>
                        <w:autoSpaceDE w:val="0"/>
                        <w:jc w:val="both"/>
                      </w:pPr>
                      <w:r w:rsidRPr="004C456D">
                        <w:rPr>
                          <w:rFonts w:asciiTheme="minorHAnsi" w:hAnsiTheme="minorHAnsi" w:cstheme="minorHAnsi"/>
                          <w:b/>
                          <w:bCs/>
                          <w:sz w:val="24"/>
                          <w:szCs w:val="24"/>
                        </w:rPr>
                        <w:t>Sposób oraz termin składania ofert</w:t>
                      </w:r>
                    </w:p>
                  </w:txbxContent>
                </v:textbox>
                <w10:wrap type="topAndBottom" anchorx="margin"/>
              </v:roundrect>
            </w:pict>
          </mc:Fallback>
        </mc:AlternateContent>
      </w:r>
    </w:p>
    <w:bookmarkEnd w:id="17"/>
    <w:p w:rsidR="00C1246C" w:rsidRPr="00BE2FE7" w:rsidRDefault="00C1246C" w:rsidP="004E1423">
      <w:pPr>
        <w:numPr>
          <w:ilvl w:val="0"/>
          <w:numId w:val="3"/>
        </w:numPr>
        <w:spacing w:before="240" w:line="276" w:lineRule="auto"/>
        <w:ind w:left="426" w:hanging="142"/>
        <w:jc w:val="both"/>
        <w:rPr>
          <w:rFonts w:asciiTheme="minorHAnsi" w:hAnsiTheme="minorHAnsi" w:cstheme="minorHAnsi"/>
          <w:b/>
          <w:bCs/>
          <w:sz w:val="24"/>
          <w:szCs w:val="24"/>
        </w:rPr>
      </w:pPr>
      <w:r w:rsidRPr="004C456D">
        <w:rPr>
          <w:rFonts w:asciiTheme="minorHAnsi" w:hAnsiTheme="minorHAnsi" w:cstheme="minorHAnsi"/>
          <w:sz w:val="24"/>
          <w:szCs w:val="24"/>
        </w:rPr>
        <w:t xml:space="preserve">Termin składania ofert upływa  </w:t>
      </w:r>
      <w:r w:rsidR="00892C39" w:rsidRPr="004C456D">
        <w:rPr>
          <w:rFonts w:asciiTheme="minorHAnsi" w:hAnsiTheme="minorHAnsi" w:cstheme="minorHAnsi"/>
          <w:sz w:val="24"/>
          <w:szCs w:val="24"/>
        </w:rPr>
        <w:t xml:space="preserve">w dniu </w:t>
      </w:r>
      <w:r w:rsidR="00BC2804" w:rsidRPr="00BC2804">
        <w:rPr>
          <w:rFonts w:asciiTheme="minorHAnsi" w:hAnsiTheme="minorHAnsi" w:cstheme="minorHAnsi"/>
          <w:b/>
          <w:sz w:val="24"/>
          <w:szCs w:val="24"/>
        </w:rPr>
        <w:t>3</w:t>
      </w:r>
      <w:r w:rsidR="00BE2FE7" w:rsidRPr="00BE2FE7">
        <w:rPr>
          <w:rFonts w:asciiTheme="minorHAnsi" w:hAnsiTheme="minorHAnsi" w:cstheme="minorHAnsi"/>
          <w:b/>
          <w:sz w:val="24"/>
          <w:szCs w:val="24"/>
        </w:rPr>
        <w:t>1</w:t>
      </w:r>
      <w:r w:rsidR="00C76619" w:rsidRPr="00BE2FE7">
        <w:rPr>
          <w:rFonts w:asciiTheme="minorHAnsi" w:hAnsiTheme="minorHAnsi" w:cstheme="minorHAnsi"/>
          <w:b/>
          <w:sz w:val="24"/>
          <w:szCs w:val="24"/>
        </w:rPr>
        <w:t>.03.2022</w:t>
      </w:r>
      <w:r w:rsidR="00892C39" w:rsidRPr="00BE2FE7">
        <w:rPr>
          <w:rFonts w:asciiTheme="minorHAnsi" w:hAnsiTheme="minorHAnsi" w:cstheme="minorHAnsi"/>
          <w:b/>
          <w:bCs/>
          <w:sz w:val="24"/>
          <w:szCs w:val="24"/>
        </w:rPr>
        <w:t xml:space="preserve"> r.</w:t>
      </w:r>
      <w:r w:rsidRPr="00BE2FE7">
        <w:rPr>
          <w:rFonts w:asciiTheme="minorHAnsi" w:hAnsiTheme="minorHAnsi" w:cstheme="minorHAnsi"/>
          <w:b/>
          <w:bCs/>
          <w:sz w:val="24"/>
          <w:szCs w:val="24"/>
        </w:rPr>
        <w:t xml:space="preserve"> godz. </w:t>
      </w:r>
      <w:r w:rsidR="00E31DF0" w:rsidRPr="00BE2FE7">
        <w:rPr>
          <w:rFonts w:asciiTheme="minorHAnsi" w:hAnsiTheme="minorHAnsi" w:cstheme="minorHAnsi"/>
          <w:b/>
          <w:bCs/>
          <w:sz w:val="24"/>
          <w:szCs w:val="24"/>
        </w:rPr>
        <w:t>11</w:t>
      </w:r>
      <w:r w:rsidR="00892C39" w:rsidRPr="00BE2FE7">
        <w:rPr>
          <w:rFonts w:asciiTheme="minorHAnsi" w:hAnsiTheme="minorHAnsi" w:cstheme="minorHAnsi"/>
          <w:b/>
          <w:bCs/>
          <w:sz w:val="24"/>
          <w:szCs w:val="24"/>
        </w:rPr>
        <w:t>:00</w:t>
      </w:r>
      <w:r w:rsidR="00E31DF0" w:rsidRPr="00BE2FE7">
        <w:rPr>
          <w:rFonts w:asciiTheme="minorHAnsi" w:hAnsiTheme="minorHAnsi" w:cstheme="minorHAnsi"/>
          <w:b/>
          <w:bCs/>
          <w:sz w:val="24"/>
          <w:szCs w:val="24"/>
        </w:rPr>
        <w:t>.</w:t>
      </w:r>
    </w:p>
    <w:p w:rsidR="00C1246C" w:rsidRPr="004C456D" w:rsidRDefault="00C1246C" w:rsidP="00AA396C">
      <w:pPr>
        <w:numPr>
          <w:ilvl w:val="0"/>
          <w:numId w:val="3"/>
        </w:numPr>
        <w:spacing w:line="276" w:lineRule="auto"/>
        <w:ind w:left="426" w:hanging="142"/>
        <w:jc w:val="both"/>
        <w:rPr>
          <w:rFonts w:asciiTheme="minorHAnsi" w:hAnsiTheme="minorHAnsi" w:cstheme="minorHAnsi"/>
          <w:sz w:val="24"/>
          <w:szCs w:val="24"/>
        </w:rPr>
      </w:pPr>
      <w:r w:rsidRPr="004C456D">
        <w:rPr>
          <w:rFonts w:asciiTheme="minorHAnsi" w:hAnsiTheme="minorHAnsi" w:cstheme="minorHAnsi"/>
          <w:sz w:val="24"/>
          <w:szCs w:val="24"/>
        </w:rPr>
        <w:t>Za datę</w:t>
      </w:r>
      <w:r w:rsidR="00A157F2" w:rsidRPr="004C456D">
        <w:rPr>
          <w:rFonts w:asciiTheme="minorHAnsi" w:hAnsiTheme="minorHAnsi" w:cstheme="minorHAnsi"/>
          <w:sz w:val="24"/>
          <w:szCs w:val="24"/>
        </w:rPr>
        <w:t xml:space="preserve"> złożenia</w:t>
      </w:r>
      <w:r w:rsidRPr="004C456D">
        <w:rPr>
          <w:rFonts w:asciiTheme="minorHAnsi" w:hAnsiTheme="minorHAnsi" w:cstheme="minorHAnsi"/>
          <w:sz w:val="24"/>
          <w:szCs w:val="24"/>
        </w:rPr>
        <w:t xml:space="preserve"> oferty przyjmuje się datę jej przekazania w systemie </w:t>
      </w:r>
      <w:r w:rsidR="00A157F2" w:rsidRPr="004C456D">
        <w:rPr>
          <w:rFonts w:asciiTheme="minorHAnsi" w:hAnsiTheme="minorHAnsi" w:cstheme="minorHAnsi"/>
          <w:sz w:val="24"/>
          <w:szCs w:val="24"/>
        </w:rPr>
        <w:t xml:space="preserve">(platformie) </w:t>
      </w:r>
      <w:r w:rsidRPr="004C456D">
        <w:rPr>
          <w:rFonts w:asciiTheme="minorHAnsi" w:hAnsiTheme="minorHAnsi" w:cstheme="minorHAnsi"/>
          <w:sz w:val="24"/>
          <w:szCs w:val="24"/>
        </w:rPr>
        <w:t>poprzez kliknięcie przycisku „</w:t>
      </w:r>
      <w:r w:rsidRPr="004C456D">
        <w:rPr>
          <w:rFonts w:asciiTheme="minorHAnsi" w:hAnsiTheme="minorHAnsi" w:cstheme="minorHAnsi"/>
          <w:b/>
          <w:sz w:val="24"/>
          <w:szCs w:val="24"/>
        </w:rPr>
        <w:t>Złóż ofertę</w:t>
      </w:r>
      <w:r w:rsidRPr="004C456D">
        <w:rPr>
          <w:rFonts w:asciiTheme="minorHAnsi" w:hAnsiTheme="minorHAnsi" w:cstheme="minorHAnsi"/>
          <w:sz w:val="24"/>
          <w:szCs w:val="24"/>
        </w:rPr>
        <w:t xml:space="preserve">” w drugim kroku i wyświetlaniu komunikatu, że oferta została </w:t>
      </w:r>
      <w:r w:rsidR="00A157F2" w:rsidRPr="004C456D">
        <w:rPr>
          <w:rFonts w:asciiTheme="minorHAnsi" w:hAnsiTheme="minorHAnsi" w:cstheme="minorHAnsi"/>
          <w:sz w:val="24"/>
          <w:szCs w:val="24"/>
        </w:rPr>
        <w:t xml:space="preserve">zaszyfrowana i </w:t>
      </w:r>
      <w:r w:rsidRPr="004C456D">
        <w:rPr>
          <w:rFonts w:asciiTheme="minorHAnsi" w:hAnsiTheme="minorHAnsi" w:cstheme="minorHAnsi"/>
          <w:sz w:val="24"/>
          <w:szCs w:val="24"/>
        </w:rPr>
        <w:t xml:space="preserve">złożona. </w:t>
      </w:r>
    </w:p>
    <w:p w:rsidR="00F2018E" w:rsidRPr="004C456D" w:rsidRDefault="00C1246C" w:rsidP="00AA396C">
      <w:pPr>
        <w:numPr>
          <w:ilvl w:val="0"/>
          <w:numId w:val="3"/>
        </w:numPr>
        <w:spacing w:line="276" w:lineRule="auto"/>
        <w:ind w:left="426" w:hanging="142"/>
        <w:jc w:val="both"/>
        <w:rPr>
          <w:rFonts w:asciiTheme="minorHAnsi" w:hAnsiTheme="minorHAnsi" w:cstheme="minorHAnsi"/>
          <w:sz w:val="24"/>
          <w:szCs w:val="24"/>
        </w:rPr>
      </w:pPr>
      <w:r w:rsidRPr="004C456D">
        <w:rPr>
          <w:rFonts w:asciiTheme="minorHAnsi" w:hAnsiTheme="minorHAnsi" w:cstheme="minorHAnsi"/>
          <w:sz w:val="24"/>
          <w:szCs w:val="24"/>
        </w:rPr>
        <w:t xml:space="preserve">Miejsce składania ofert: </w:t>
      </w:r>
      <w:r w:rsidR="005A7D24" w:rsidRPr="004C456D">
        <w:rPr>
          <w:rFonts w:asciiTheme="minorHAnsi" w:hAnsiTheme="minorHAnsi" w:cstheme="minorHAnsi"/>
          <w:sz w:val="24"/>
          <w:szCs w:val="24"/>
        </w:rPr>
        <w:t xml:space="preserve"> Wykonawca składa ofertę w formie elektronicznej lub postaci elektronicznej </w:t>
      </w:r>
      <w:r w:rsidRPr="004C456D">
        <w:rPr>
          <w:rFonts w:asciiTheme="minorHAnsi" w:hAnsiTheme="minorHAnsi" w:cstheme="minorHAnsi"/>
          <w:sz w:val="24"/>
          <w:szCs w:val="24"/>
        </w:rPr>
        <w:t>wraz z załącznikami za pośrednictwem „</w:t>
      </w:r>
      <w:r w:rsidRPr="004C456D">
        <w:rPr>
          <w:rFonts w:asciiTheme="minorHAnsi" w:hAnsiTheme="minorHAnsi" w:cstheme="minorHAnsi"/>
          <w:b/>
          <w:bCs/>
          <w:sz w:val="24"/>
          <w:szCs w:val="24"/>
        </w:rPr>
        <w:t>Formularza składania oferty</w:t>
      </w:r>
      <w:r w:rsidRPr="004C456D">
        <w:rPr>
          <w:rFonts w:asciiTheme="minorHAnsi" w:hAnsiTheme="minorHAnsi" w:cstheme="minorHAnsi"/>
          <w:sz w:val="24"/>
          <w:szCs w:val="24"/>
        </w:rPr>
        <w:t xml:space="preserve">” dostępnego na </w:t>
      </w:r>
      <w:hyperlink r:id="rId23" w:history="1">
        <w:r w:rsidR="0022145A" w:rsidRPr="004C456D">
          <w:rPr>
            <w:rStyle w:val="Hipercze"/>
            <w:rFonts w:asciiTheme="minorHAnsi" w:hAnsiTheme="minorHAnsi" w:cstheme="minorHAnsi"/>
            <w:sz w:val="24"/>
            <w:szCs w:val="24"/>
          </w:rPr>
          <w:t>https://platformazakupowa.pl</w:t>
        </w:r>
      </w:hyperlink>
      <w:r w:rsidR="0022145A" w:rsidRPr="004C456D">
        <w:rPr>
          <w:rFonts w:asciiTheme="minorHAnsi" w:hAnsiTheme="minorHAnsi" w:cstheme="minorHAnsi"/>
          <w:sz w:val="24"/>
          <w:szCs w:val="24"/>
        </w:rPr>
        <w:t xml:space="preserve"> w </w:t>
      </w:r>
      <w:r w:rsidRPr="004C456D">
        <w:rPr>
          <w:rFonts w:asciiTheme="minorHAnsi" w:hAnsiTheme="minorHAnsi" w:cstheme="minorHAnsi"/>
          <w:sz w:val="24"/>
          <w:szCs w:val="24"/>
        </w:rPr>
        <w:t xml:space="preserve">sekcji </w:t>
      </w:r>
      <w:r w:rsidR="0022145A" w:rsidRPr="004C456D">
        <w:rPr>
          <w:rFonts w:asciiTheme="minorHAnsi" w:hAnsiTheme="minorHAnsi" w:cstheme="minorHAnsi"/>
          <w:sz w:val="24"/>
          <w:szCs w:val="24"/>
        </w:rPr>
        <w:t xml:space="preserve">przedmiotowego </w:t>
      </w:r>
      <w:r w:rsidRPr="004C456D">
        <w:rPr>
          <w:rFonts w:asciiTheme="minorHAnsi" w:hAnsiTheme="minorHAnsi" w:cstheme="minorHAnsi"/>
          <w:sz w:val="24"/>
          <w:szCs w:val="24"/>
        </w:rPr>
        <w:t xml:space="preserve">„postępowania” dostępnego na stronie: </w:t>
      </w:r>
    </w:p>
    <w:p w:rsidR="00901D09" w:rsidRPr="004C456D" w:rsidRDefault="00BC2804" w:rsidP="00AA396C">
      <w:pPr>
        <w:spacing w:line="276" w:lineRule="auto"/>
        <w:ind w:left="567" w:hanging="283"/>
        <w:jc w:val="center"/>
        <w:rPr>
          <w:rFonts w:asciiTheme="minorHAnsi" w:hAnsiTheme="minorHAnsi" w:cstheme="minorHAnsi"/>
          <w:sz w:val="24"/>
          <w:szCs w:val="24"/>
        </w:rPr>
      </w:pPr>
      <w:hyperlink r:id="rId24" w:history="1">
        <w:r w:rsidR="00901D09" w:rsidRPr="004C456D">
          <w:rPr>
            <w:rStyle w:val="Hipercze"/>
            <w:rFonts w:asciiTheme="minorHAnsi" w:hAnsiTheme="minorHAnsi" w:cstheme="minorHAnsi"/>
            <w:sz w:val="24"/>
            <w:szCs w:val="24"/>
          </w:rPr>
          <w:t>https://platformazakupowa.pl/pn/31_blt</w:t>
        </w:r>
      </w:hyperlink>
    </w:p>
    <w:p w:rsidR="006A4EEB" w:rsidRPr="004C456D" w:rsidRDefault="0066114B" w:rsidP="00AA396C">
      <w:pPr>
        <w:numPr>
          <w:ilvl w:val="0"/>
          <w:numId w:val="3"/>
        </w:numPr>
        <w:spacing w:line="276" w:lineRule="auto"/>
        <w:ind w:left="426" w:hanging="142"/>
        <w:jc w:val="both"/>
        <w:rPr>
          <w:rFonts w:asciiTheme="minorHAnsi" w:hAnsiTheme="minorHAnsi" w:cstheme="minorHAnsi"/>
          <w:sz w:val="24"/>
          <w:szCs w:val="24"/>
        </w:rPr>
      </w:pPr>
      <w:r w:rsidRPr="004C456D">
        <w:rPr>
          <w:rFonts w:asciiTheme="minorHAnsi" w:hAnsiTheme="minorHAnsi" w:cstheme="minorHAnsi"/>
          <w:sz w:val="24"/>
          <w:szCs w:val="24"/>
        </w:rPr>
        <w:t>Korzystanie z platformy zakupowej przez Wykonawców jest bezpłatne.</w:t>
      </w:r>
    </w:p>
    <w:p w:rsidR="006A4EEB" w:rsidRPr="00DA7C0D" w:rsidRDefault="0066114B" w:rsidP="00DA7C0D">
      <w:pPr>
        <w:numPr>
          <w:ilvl w:val="0"/>
          <w:numId w:val="3"/>
        </w:numPr>
        <w:spacing w:line="276" w:lineRule="auto"/>
        <w:ind w:left="426" w:hanging="142"/>
        <w:jc w:val="both"/>
        <w:rPr>
          <w:rFonts w:asciiTheme="minorHAnsi" w:hAnsiTheme="minorHAnsi" w:cstheme="minorHAnsi"/>
          <w:sz w:val="24"/>
          <w:szCs w:val="24"/>
        </w:rPr>
      </w:pPr>
      <w:r w:rsidRPr="004C456D">
        <w:rPr>
          <w:rFonts w:asciiTheme="minorHAnsi" w:hAnsiTheme="minorHAnsi" w:cstheme="minorHAnsi"/>
          <w:sz w:val="24"/>
          <w:szCs w:val="24"/>
        </w:rPr>
        <w:t>Dokumenty elektroniczne lub ich elektroniczne kopi</w:t>
      </w:r>
      <w:r w:rsidR="007B7BD9">
        <w:rPr>
          <w:rFonts w:asciiTheme="minorHAnsi" w:hAnsiTheme="minorHAnsi" w:cstheme="minorHAnsi"/>
          <w:sz w:val="24"/>
          <w:szCs w:val="24"/>
        </w:rPr>
        <w:t>e oraz oświadczenia składane są </w:t>
      </w:r>
      <w:r w:rsidRPr="004C456D">
        <w:rPr>
          <w:rFonts w:asciiTheme="minorHAnsi" w:hAnsiTheme="minorHAnsi" w:cstheme="minorHAnsi"/>
          <w:sz w:val="24"/>
          <w:szCs w:val="24"/>
        </w:rPr>
        <w:t xml:space="preserve">przez Wykonawcę za pośrednictwem platformy </w:t>
      </w:r>
      <w:hyperlink r:id="rId25" w:history="1">
        <w:r w:rsidR="00901D09" w:rsidRPr="004C456D">
          <w:rPr>
            <w:rStyle w:val="Hipercze"/>
            <w:rFonts w:asciiTheme="minorHAnsi" w:hAnsiTheme="minorHAnsi" w:cstheme="minorHAnsi"/>
            <w:sz w:val="24"/>
            <w:szCs w:val="24"/>
          </w:rPr>
          <w:t>www.platformazakupowa.pl</w:t>
        </w:r>
      </w:hyperlink>
      <w:r w:rsidR="007B7BD9">
        <w:rPr>
          <w:rFonts w:asciiTheme="minorHAnsi" w:hAnsiTheme="minorHAnsi" w:cstheme="minorHAnsi"/>
          <w:sz w:val="24"/>
          <w:szCs w:val="24"/>
        </w:rPr>
        <w:t xml:space="preserve"> jako </w:t>
      </w:r>
      <w:r w:rsidRPr="004C456D">
        <w:rPr>
          <w:rFonts w:asciiTheme="minorHAnsi" w:hAnsiTheme="minorHAnsi" w:cstheme="minorHAnsi"/>
          <w:sz w:val="24"/>
          <w:szCs w:val="24"/>
        </w:rPr>
        <w:t xml:space="preserve">załączniki. Zamawiający zaleca </w:t>
      </w:r>
      <w:r w:rsidR="009253BF">
        <w:rPr>
          <w:rFonts w:asciiTheme="minorHAnsi" w:hAnsiTheme="minorHAnsi" w:cstheme="minorHAnsi"/>
          <w:sz w:val="24"/>
          <w:szCs w:val="24"/>
        </w:rPr>
        <w:t>następujący format przesyłanych</w:t>
      </w:r>
      <w:r w:rsidR="00DA7C0D">
        <w:rPr>
          <w:rFonts w:asciiTheme="minorHAnsi" w:hAnsiTheme="minorHAnsi" w:cstheme="minorHAnsi"/>
          <w:sz w:val="24"/>
          <w:szCs w:val="24"/>
        </w:rPr>
        <w:t xml:space="preserve"> </w:t>
      </w:r>
      <w:r w:rsidRPr="00DA7C0D">
        <w:rPr>
          <w:rFonts w:asciiTheme="minorHAnsi" w:hAnsiTheme="minorHAnsi" w:cstheme="minorHAnsi"/>
          <w:sz w:val="24"/>
          <w:szCs w:val="24"/>
        </w:rPr>
        <w:lastRenderedPageBreak/>
        <w:t>danych: .</w:t>
      </w:r>
      <w:r w:rsidRPr="00DA7C0D">
        <w:rPr>
          <w:rFonts w:asciiTheme="minorHAnsi" w:hAnsiTheme="minorHAnsi" w:cstheme="minorHAnsi"/>
          <w:b/>
          <w:sz w:val="24"/>
          <w:szCs w:val="24"/>
        </w:rPr>
        <w:t>pdf, .</w:t>
      </w:r>
      <w:proofErr w:type="spellStart"/>
      <w:r w:rsidRPr="00DA7C0D">
        <w:rPr>
          <w:rFonts w:asciiTheme="minorHAnsi" w:hAnsiTheme="minorHAnsi" w:cstheme="minorHAnsi"/>
          <w:b/>
          <w:sz w:val="24"/>
          <w:szCs w:val="24"/>
        </w:rPr>
        <w:t>doc</w:t>
      </w:r>
      <w:proofErr w:type="spellEnd"/>
      <w:r w:rsidRPr="00DA7C0D">
        <w:rPr>
          <w:rFonts w:asciiTheme="minorHAnsi" w:hAnsiTheme="minorHAnsi" w:cstheme="minorHAnsi"/>
          <w:b/>
          <w:sz w:val="24"/>
          <w:szCs w:val="24"/>
        </w:rPr>
        <w:t>, .xls, .jpg (.</w:t>
      </w:r>
      <w:proofErr w:type="spellStart"/>
      <w:r w:rsidRPr="00DA7C0D">
        <w:rPr>
          <w:rFonts w:asciiTheme="minorHAnsi" w:hAnsiTheme="minorHAnsi" w:cstheme="minorHAnsi"/>
          <w:b/>
          <w:sz w:val="24"/>
          <w:szCs w:val="24"/>
        </w:rPr>
        <w:t>jpeg</w:t>
      </w:r>
      <w:proofErr w:type="spellEnd"/>
      <w:r w:rsidRPr="00DA7C0D">
        <w:rPr>
          <w:rFonts w:asciiTheme="minorHAnsi" w:hAnsiTheme="minorHAnsi" w:cstheme="minorHAnsi"/>
          <w:b/>
          <w:sz w:val="24"/>
          <w:szCs w:val="24"/>
        </w:rPr>
        <w:t>) ze szczególnym wskazaniem na .pdf</w:t>
      </w:r>
      <w:r w:rsidRPr="00DA7C0D">
        <w:rPr>
          <w:rFonts w:asciiTheme="minorHAnsi" w:hAnsiTheme="minorHAnsi" w:cstheme="minorHAnsi"/>
          <w:sz w:val="24"/>
          <w:szCs w:val="24"/>
        </w:rPr>
        <w:t xml:space="preserve"> oraz w celu ewentualnej kompresji danych, </w:t>
      </w:r>
      <w:r w:rsidRPr="00DA7C0D">
        <w:rPr>
          <w:rFonts w:asciiTheme="minorHAnsi" w:hAnsiTheme="minorHAnsi" w:cstheme="minorHAnsi"/>
          <w:b/>
          <w:sz w:val="24"/>
          <w:szCs w:val="24"/>
        </w:rPr>
        <w:t>format zip.</w:t>
      </w:r>
    </w:p>
    <w:p w:rsidR="0066114B" w:rsidRPr="004C456D" w:rsidRDefault="0066114B" w:rsidP="00AA396C">
      <w:pPr>
        <w:numPr>
          <w:ilvl w:val="0"/>
          <w:numId w:val="3"/>
        </w:numPr>
        <w:spacing w:line="276" w:lineRule="auto"/>
        <w:ind w:left="426" w:hanging="142"/>
        <w:jc w:val="both"/>
        <w:rPr>
          <w:rFonts w:asciiTheme="minorHAnsi" w:hAnsiTheme="minorHAnsi" w:cstheme="minorHAnsi"/>
          <w:sz w:val="24"/>
          <w:szCs w:val="24"/>
        </w:rPr>
      </w:pPr>
      <w:r w:rsidRPr="004C456D">
        <w:rPr>
          <w:rFonts w:asciiTheme="minorHAnsi" w:hAnsiTheme="minorHAnsi" w:cstheme="minorHAnsi"/>
          <w:sz w:val="24"/>
          <w:szCs w:val="24"/>
        </w:rPr>
        <w:t>Sposób złożenia oferty, opisany został w Instrukcji</w:t>
      </w:r>
      <w:r w:rsidR="007B7BD9">
        <w:rPr>
          <w:rFonts w:asciiTheme="minorHAnsi" w:hAnsiTheme="minorHAnsi" w:cstheme="minorHAnsi"/>
          <w:sz w:val="24"/>
          <w:szCs w:val="24"/>
        </w:rPr>
        <w:t xml:space="preserve"> dla wykonawców znajdującym się </w:t>
      </w:r>
      <w:r w:rsidRPr="004C456D">
        <w:rPr>
          <w:rFonts w:asciiTheme="minorHAnsi" w:hAnsiTheme="minorHAnsi" w:cstheme="minorHAnsi"/>
          <w:sz w:val="24"/>
          <w:szCs w:val="24"/>
        </w:rPr>
        <w:t xml:space="preserve">na stronie internetowej </w:t>
      </w:r>
      <w:hyperlink r:id="rId26" w:history="1">
        <w:r w:rsidRPr="004C456D">
          <w:rPr>
            <w:rFonts w:asciiTheme="minorHAnsi" w:eastAsia="SimSun" w:hAnsiTheme="minorHAnsi" w:cstheme="minorHAnsi"/>
            <w:color w:val="0000FF"/>
            <w:sz w:val="24"/>
            <w:szCs w:val="24"/>
            <w:u w:val="single"/>
          </w:rPr>
          <w:t>https://platformazakupowa.pl/strona/45-instrukcje</w:t>
        </w:r>
      </w:hyperlink>
    </w:p>
    <w:p w:rsidR="004264FA" w:rsidRPr="004C456D" w:rsidRDefault="00985A32" w:rsidP="00AA396C">
      <w:pPr>
        <w:numPr>
          <w:ilvl w:val="0"/>
          <w:numId w:val="3"/>
        </w:numPr>
        <w:spacing w:line="276" w:lineRule="auto"/>
        <w:ind w:left="426" w:hanging="142"/>
        <w:jc w:val="both"/>
        <w:rPr>
          <w:rFonts w:asciiTheme="minorHAnsi" w:hAnsiTheme="minorHAnsi" w:cstheme="minorHAnsi"/>
          <w:sz w:val="24"/>
          <w:szCs w:val="24"/>
        </w:rPr>
      </w:pPr>
      <w:r w:rsidRPr="004C456D">
        <w:rPr>
          <w:rFonts w:asciiTheme="minorHAnsi" w:hAnsiTheme="minorHAnsi" w:cstheme="minorHAnsi"/>
          <w:sz w:val="24"/>
          <w:szCs w:val="24"/>
        </w:rPr>
        <w:t xml:space="preserve">Wykonawca może przed upływem terminu składania ofert </w:t>
      </w:r>
      <w:r w:rsidRPr="004C456D">
        <w:rPr>
          <w:rFonts w:asciiTheme="minorHAnsi" w:hAnsiTheme="minorHAnsi" w:cstheme="minorHAnsi"/>
          <w:b/>
          <w:sz w:val="24"/>
          <w:szCs w:val="24"/>
        </w:rPr>
        <w:t>zmienić lub wycofać ofertę.</w:t>
      </w:r>
      <w:r w:rsidRPr="004C456D">
        <w:rPr>
          <w:rFonts w:asciiTheme="minorHAnsi" w:hAnsiTheme="minorHAnsi" w:cstheme="minorHAnsi"/>
          <w:sz w:val="24"/>
          <w:szCs w:val="24"/>
        </w:rPr>
        <w:t xml:space="preserve"> </w:t>
      </w:r>
      <w:r w:rsidR="004264FA" w:rsidRPr="004C456D">
        <w:rPr>
          <w:rFonts w:asciiTheme="minorHAnsi" w:hAnsiTheme="minorHAnsi" w:cstheme="minorHAnsi"/>
          <w:sz w:val="24"/>
          <w:szCs w:val="24"/>
        </w:rPr>
        <w:t xml:space="preserve">Sposób składania oferty, jej wycofania, zmiany jest przedstawiony na stronie </w:t>
      </w:r>
      <w:hyperlink r:id="rId27" w:history="1">
        <w:r w:rsidR="004264FA" w:rsidRPr="004C456D">
          <w:rPr>
            <w:rStyle w:val="Hipercze"/>
            <w:rFonts w:asciiTheme="minorHAnsi" w:hAnsiTheme="minorHAnsi" w:cstheme="minorHAnsi"/>
            <w:sz w:val="24"/>
            <w:szCs w:val="24"/>
          </w:rPr>
          <w:t>https://platformazakupowa.pl/strona/45-instrukcje</w:t>
        </w:r>
      </w:hyperlink>
      <w:r w:rsidR="004264FA" w:rsidRPr="004C456D">
        <w:rPr>
          <w:rFonts w:asciiTheme="minorHAnsi" w:hAnsiTheme="minorHAnsi" w:cstheme="minorHAnsi"/>
          <w:sz w:val="24"/>
          <w:szCs w:val="24"/>
        </w:rPr>
        <w:t xml:space="preserve"> oznaczonej jako: SKŁADANIE OFERT W POSTĘPOWANIACH: 1. Instrukcja: Pełna instrukcja tekstowa składania ofert, wysyłania wiadomości w Ogłoszeniu o Zamówieniu (UE/PL).</w:t>
      </w:r>
    </w:p>
    <w:p w:rsidR="004264FA" w:rsidRPr="004C456D" w:rsidRDefault="00985A32" w:rsidP="00AA396C">
      <w:pPr>
        <w:numPr>
          <w:ilvl w:val="0"/>
          <w:numId w:val="3"/>
        </w:numPr>
        <w:spacing w:line="276" w:lineRule="auto"/>
        <w:ind w:left="426" w:hanging="142"/>
        <w:jc w:val="both"/>
        <w:rPr>
          <w:rFonts w:asciiTheme="minorHAnsi" w:hAnsiTheme="minorHAnsi" w:cstheme="minorHAnsi"/>
          <w:sz w:val="24"/>
          <w:szCs w:val="24"/>
        </w:rPr>
      </w:pPr>
      <w:r w:rsidRPr="004C456D">
        <w:rPr>
          <w:rFonts w:asciiTheme="minorHAnsi" w:hAnsiTheme="minorHAnsi" w:cstheme="minorHAnsi"/>
          <w:sz w:val="24"/>
          <w:szCs w:val="24"/>
        </w:rPr>
        <w:t>Wykonawca może przed upływem terminu do składania ofert określonym w niniejszej SWZ wycofać ofertę za pośrednictwem „</w:t>
      </w:r>
      <w:r w:rsidRPr="004C456D">
        <w:rPr>
          <w:rFonts w:asciiTheme="minorHAnsi" w:hAnsiTheme="minorHAnsi" w:cstheme="minorHAnsi"/>
          <w:b/>
          <w:bCs/>
          <w:sz w:val="24"/>
          <w:szCs w:val="24"/>
        </w:rPr>
        <w:t>Formularza składania oferty</w:t>
      </w:r>
      <w:r w:rsidRPr="004C456D">
        <w:rPr>
          <w:rFonts w:asciiTheme="minorHAnsi" w:hAnsiTheme="minorHAnsi" w:cstheme="minorHAnsi"/>
          <w:sz w:val="24"/>
          <w:szCs w:val="24"/>
        </w:rPr>
        <w:t>”. Z uwagi na to, że złożona oferta zostaje zaszyfrowana, nie ma możliwości zmiany oferty poprzez jej</w:t>
      </w:r>
      <w:r w:rsidR="007B7BD9">
        <w:rPr>
          <w:rFonts w:asciiTheme="minorHAnsi" w:hAnsiTheme="minorHAnsi" w:cstheme="minorHAnsi"/>
          <w:sz w:val="24"/>
          <w:szCs w:val="24"/>
        </w:rPr>
        <w:t> </w:t>
      </w:r>
      <w:r w:rsidRPr="004C456D">
        <w:rPr>
          <w:rFonts w:asciiTheme="minorHAnsi" w:hAnsiTheme="minorHAnsi" w:cstheme="minorHAnsi"/>
          <w:sz w:val="24"/>
          <w:szCs w:val="24"/>
        </w:rPr>
        <w:t>edycję, a wyłącznie poprzez wycofanie oferty i złożenie nowej. Złożenie nowej oferty w miejsce wycofanej należy wykonać przed upływem terminu składania ofert.</w:t>
      </w:r>
    </w:p>
    <w:p w:rsidR="004264FA" w:rsidRPr="004C456D" w:rsidRDefault="00E7271D" w:rsidP="00AA396C">
      <w:pPr>
        <w:numPr>
          <w:ilvl w:val="0"/>
          <w:numId w:val="3"/>
        </w:numPr>
        <w:spacing w:line="276" w:lineRule="auto"/>
        <w:ind w:left="426" w:hanging="142"/>
        <w:jc w:val="both"/>
        <w:rPr>
          <w:rFonts w:asciiTheme="minorHAnsi" w:hAnsiTheme="minorHAnsi" w:cstheme="minorHAnsi"/>
          <w:sz w:val="24"/>
          <w:szCs w:val="24"/>
        </w:rPr>
      </w:pPr>
      <w:r w:rsidRPr="004C456D">
        <w:rPr>
          <w:rFonts w:asciiTheme="minorHAnsi" w:eastAsia="Calibri" w:hAnsiTheme="minorHAnsi" w:cstheme="minorHAnsi"/>
          <w:sz w:val="24"/>
          <w:szCs w:val="24"/>
        </w:rPr>
        <w:t>Wykonawca po upływie terminu do składania ofert nie może skutecznie dokonać zmiany ani wycofać złożonej oferty.</w:t>
      </w:r>
    </w:p>
    <w:p w:rsidR="004264FA" w:rsidRPr="004C456D" w:rsidRDefault="007C11BD" w:rsidP="00AA396C">
      <w:pPr>
        <w:numPr>
          <w:ilvl w:val="0"/>
          <w:numId w:val="3"/>
        </w:numPr>
        <w:spacing w:line="276" w:lineRule="auto"/>
        <w:ind w:left="426" w:hanging="142"/>
        <w:jc w:val="both"/>
        <w:rPr>
          <w:rFonts w:asciiTheme="minorHAnsi" w:hAnsiTheme="minorHAnsi" w:cstheme="minorHAnsi"/>
          <w:sz w:val="24"/>
          <w:szCs w:val="24"/>
        </w:rPr>
      </w:pPr>
      <w:r w:rsidRPr="004C456D">
        <w:rPr>
          <w:rFonts w:asciiTheme="minorHAnsi" w:hAnsiTheme="minorHAnsi" w:cstheme="minorHAnsi"/>
          <w:color w:val="000000"/>
          <w:sz w:val="24"/>
          <w:szCs w:val="24"/>
          <w:lang w:eastAsia="pl-PL"/>
        </w:rPr>
        <w:t xml:space="preserve">Wykonawca może złożyć tylko jedną ofertę. </w:t>
      </w:r>
    </w:p>
    <w:p w:rsidR="00202976" w:rsidRPr="004C456D" w:rsidRDefault="007C11BD" w:rsidP="00AA396C">
      <w:pPr>
        <w:numPr>
          <w:ilvl w:val="0"/>
          <w:numId w:val="3"/>
        </w:numPr>
        <w:spacing w:line="276" w:lineRule="auto"/>
        <w:ind w:left="426" w:hanging="142"/>
        <w:jc w:val="both"/>
        <w:rPr>
          <w:rFonts w:asciiTheme="minorHAnsi" w:hAnsiTheme="minorHAnsi" w:cstheme="minorHAnsi"/>
          <w:sz w:val="24"/>
          <w:szCs w:val="24"/>
        </w:rPr>
      </w:pPr>
      <w:r w:rsidRPr="004C456D">
        <w:rPr>
          <w:rFonts w:asciiTheme="minorHAnsi" w:hAnsiTheme="minorHAnsi" w:cstheme="minorHAnsi"/>
          <w:color w:val="000000"/>
          <w:sz w:val="24"/>
          <w:szCs w:val="24"/>
          <w:lang w:eastAsia="pl-PL"/>
        </w:rPr>
        <w:t>Zamawiający odrzuci wszystkie oferty złożone po terminie składania ofert.</w:t>
      </w:r>
    </w:p>
    <w:p w:rsidR="00EE3873" w:rsidRDefault="00EE3873" w:rsidP="008E15FF">
      <w:pPr>
        <w:pStyle w:val="Akapitzlist"/>
        <w:spacing w:line="276" w:lineRule="auto"/>
        <w:rPr>
          <w:rFonts w:asciiTheme="minorHAnsi" w:hAnsiTheme="minorHAnsi" w:cstheme="minorHAnsi"/>
          <w:sz w:val="22"/>
          <w:szCs w:val="22"/>
        </w:rPr>
      </w:pPr>
    </w:p>
    <w:p w:rsidR="00215D8F" w:rsidRPr="008E15FF" w:rsidRDefault="008E15FF" w:rsidP="008E15FF">
      <w:pPr>
        <w:pStyle w:val="Akapitzlist"/>
        <w:spacing w:line="276" w:lineRule="auto"/>
        <w:rPr>
          <w:rFonts w:asciiTheme="minorHAnsi" w:hAnsiTheme="minorHAnsi" w:cstheme="minorHAnsi"/>
          <w:sz w:val="22"/>
          <w:szCs w:val="22"/>
        </w:rPr>
      </w:pPr>
      <w:r w:rsidRPr="00DC628E">
        <w:rPr>
          <w:rFonts w:asciiTheme="minorHAnsi" w:hAnsiTheme="minorHAnsi" w:cstheme="minorHAnsi"/>
          <w:b/>
          <w:bCs/>
          <w:noProof/>
          <w:lang w:eastAsia="pl-PL"/>
        </w:rPr>
        <mc:AlternateContent>
          <mc:Choice Requires="wps">
            <w:drawing>
              <wp:anchor distT="0" distB="0" distL="114300" distR="114300" simplePos="0" relativeHeight="251686912" behindDoc="0" locked="0" layoutInCell="1" allowOverlap="1" wp14:anchorId="2FBADCCC" wp14:editId="2EB55866">
                <wp:simplePos x="0" y="0"/>
                <wp:positionH relativeFrom="margin">
                  <wp:align>center</wp:align>
                </wp:positionH>
                <wp:positionV relativeFrom="paragraph">
                  <wp:posOffset>254</wp:posOffset>
                </wp:positionV>
                <wp:extent cx="5829300" cy="336550"/>
                <wp:effectExtent l="0" t="0" r="19050" b="25400"/>
                <wp:wrapTopAndBottom/>
                <wp:docPr id="1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365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BC2804" w:rsidRDefault="00BC2804" w:rsidP="00CE21DD">
                            <w:pPr>
                              <w:widowControl w:val="0"/>
                              <w:numPr>
                                <w:ilvl w:val="0"/>
                                <w:numId w:val="36"/>
                              </w:numPr>
                              <w:autoSpaceDE w:val="0"/>
                              <w:jc w:val="both"/>
                            </w:pPr>
                            <w:r w:rsidRPr="004C456D">
                              <w:rPr>
                                <w:rFonts w:asciiTheme="minorHAnsi" w:hAnsiTheme="minorHAnsi" w:cstheme="minorHAnsi"/>
                                <w:b/>
                                <w:bCs/>
                                <w:sz w:val="24"/>
                                <w:szCs w:val="24"/>
                              </w:rPr>
                              <w:t>Termin i miejsce otwarcia ofert</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2FBADCCC" id="_x0000_s1040" style="position:absolute;left:0;text-align:left;margin-left:0;margin-top:0;width:459pt;height:26.5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" fillcolor="#deebf7" strokecolor="#bdd7ee">
                <v:stroke joinstyle="miter"/>
                <v:textbox>
                  <w:txbxContent>
                    <w:p w:rsidR="00BC2804" w:rsidRDefault="00BC2804" w:rsidP="00CE21DD">
                      <w:pPr>
                        <w:widowControl w:val="0"/>
                        <w:numPr>
                          <w:ilvl w:val="0"/>
                          <w:numId w:val="36"/>
                        </w:numPr>
                        <w:autoSpaceDE w:val="0"/>
                        <w:jc w:val="both"/>
                      </w:pPr>
                      <w:r w:rsidRPr="004C456D">
                        <w:rPr>
                          <w:rFonts w:asciiTheme="minorHAnsi" w:hAnsiTheme="minorHAnsi" w:cstheme="minorHAnsi"/>
                          <w:b/>
                          <w:bCs/>
                          <w:sz w:val="24"/>
                          <w:szCs w:val="24"/>
                        </w:rPr>
                        <w:t>Termin i miejsce otwarcia ofert</w:t>
                      </w:r>
                    </w:p>
                  </w:txbxContent>
                </v:textbox>
                <w10:wrap type="topAndBottom" anchorx="margin"/>
              </v:roundrect>
            </w:pict>
          </mc:Fallback>
        </mc:AlternateContent>
      </w:r>
    </w:p>
    <w:p w:rsidR="00C1246C" w:rsidRPr="004C456D" w:rsidRDefault="00C1246C" w:rsidP="004E1423">
      <w:pPr>
        <w:numPr>
          <w:ilvl w:val="0"/>
          <w:numId w:val="5"/>
        </w:numPr>
        <w:spacing w:line="276" w:lineRule="auto"/>
        <w:ind w:left="567" w:hanging="283"/>
        <w:jc w:val="both"/>
        <w:rPr>
          <w:rFonts w:asciiTheme="minorHAnsi" w:hAnsiTheme="minorHAnsi" w:cstheme="minorHAnsi"/>
          <w:sz w:val="24"/>
          <w:szCs w:val="24"/>
        </w:rPr>
      </w:pPr>
      <w:r w:rsidRPr="004C456D">
        <w:rPr>
          <w:rFonts w:asciiTheme="minorHAnsi" w:hAnsiTheme="minorHAnsi" w:cstheme="minorHAnsi"/>
          <w:sz w:val="24"/>
          <w:szCs w:val="24"/>
        </w:rPr>
        <w:t xml:space="preserve">Otwarcie złożonych ofert nastąpi </w:t>
      </w:r>
      <w:r w:rsidR="00E31DF0" w:rsidRPr="004C456D">
        <w:rPr>
          <w:rFonts w:asciiTheme="minorHAnsi" w:hAnsiTheme="minorHAnsi" w:cstheme="minorHAnsi"/>
          <w:sz w:val="24"/>
          <w:szCs w:val="24"/>
        </w:rPr>
        <w:t xml:space="preserve">w dniu </w:t>
      </w:r>
      <w:r w:rsidR="00BC2804">
        <w:rPr>
          <w:rFonts w:asciiTheme="minorHAnsi" w:hAnsiTheme="minorHAnsi" w:cstheme="minorHAnsi"/>
          <w:b/>
          <w:sz w:val="24"/>
          <w:szCs w:val="24"/>
        </w:rPr>
        <w:t>31</w:t>
      </w:r>
      <w:r w:rsidR="00E31DF0" w:rsidRPr="00BE2FE7">
        <w:rPr>
          <w:rFonts w:asciiTheme="minorHAnsi" w:hAnsiTheme="minorHAnsi" w:cstheme="minorHAnsi"/>
          <w:b/>
          <w:sz w:val="24"/>
          <w:szCs w:val="24"/>
        </w:rPr>
        <w:t>.0</w:t>
      </w:r>
      <w:r w:rsidR="00C76619" w:rsidRPr="00BE2FE7">
        <w:rPr>
          <w:rFonts w:asciiTheme="minorHAnsi" w:hAnsiTheme="minorHAnsi" w:cstheme="minorHAnsi"/>
          <w:b/>
          <w:sz w:val="24"/>
          <w:szCs w:val="24"/>
        </w:rPr>
        <w:t>3</w:t>
      </w:r>
      <w:r w:rsidR="00E31DF0" w:rsidRPr="00BE2FE7">
        <w:rPr>
          <w:rFonts w:asciiTheme="minorHAnsi" w:hAnsiTheme="minorHAnsi" w:cstheme="minorHAnsi"/>
          <w:b/>
          <w:sz w:val="24"/>
          <w:szCs w:val="24"/>
        </w:rPr>
        <w:t>.</w:t>
      </w:r>
      <w:r w:rsidR="007A2067" w:rsidRPr="00BE2FE7">
        <w:rPr>
          <w:rFonts w:asciiTheme="minorHAnsi" w:hAnsiTheme="minorHAnsi" w:cstheme="minorHAnsi"/>
          <w:b/>
          <w:sz w:val="24"/>
          <w:szCs w:val="24"/>
        </w:rPr>
        <w:t>202</w:t>
      </w:r>
      <w:r w:rsidR="00C76619" w:rsidRPr="00BE2FE7">
        <w:rPr>
          <w:rFonts w:asciiTheme="minorHAnsi" w:hAnsiTheme="minorHAnsi" w:cstheme="minorHAnsi"/>
          <w:b/>
          <w:sz w:val="24"/>
          <w:szCs w:val="24"/>
        </w:rPr>
        <w:t>2</w:t>
      </w:r>
      <w:r w:rsidRPr="00BE2FE7">
        <w:rPr>
          <w:rFonts w:asciiTheme="minorHAnsi" w:hAnsiTheme="minorHAnsi" w:cstheme="minorHAnsi"/>
          <w:b/>
          <w:sz w:val="24"/>
          <w:szCs w:val="24"/>
        </w:rPr>
        <w:t xml:space="preserve">r. o godz. </w:t>
      </w:r>
      <w:r w:rsidR="00E31DF0" w:rsidRPr="00BE2FE7">
        <w:rPr>
          <w:rFonts w:asciiTheme="minorHAnsi" w:hAnsiTheme="minorHAnsi" w:cstheme="minorHAnsi"/>
          <w:b/>
          <w:sz w:val="24"/>
          <w:szCs w:val="24"/>
        </w:rPr>
        <w:t>11</w:t>
      </w:r>
      <w:r w:rsidRPr="00BE2FE7">
        <w:rPr>
          <w:rFonts w:asciiTheme="minorHAnsi" w:hAnsiTheme="minorHAnsi" w:cstheme="minorHAnsi"/>
          <w:b/>
          <w:sz w:val="24"/>
          <w:szCs w:val="24"/>
        </w:rPr>
        <w:t>:</w:t>
      </w:r>
      <w:r w:rsidR="00E31DF0" w:rsidRPr="00BE2FE7">
        <w:rPr>
          <w:rFonts w:asciiTheme="minorHAnsi" w:hAnsiTheme="minorHAnsi" w:cstheme="minorHAnsi"/>
          <w:b/>
          <w:sz w:val="24"/>
          <w:szCs w:val="24"/>
        </w:rPr>
        <w:t>05</w:t>
      </w:r>
      <w:r w:rsidRPr="00BE2FE7">
        <w:rPr>
          <w:rFonts w:asciiTheme="minorHAnsi" w:hAnsiTheme="minorHAnsi" w:cstheme="minorHAnsi"/>
          <w:sz w:val="24"/>
          <w:szCs w:val="24"/>
        </w:rPr>
        <w:t xml:space="preserve"> </w:t>
      </w:r>
      <w:r w:rsidRPr="004C456D">
        <w:rPr>
          <w:rFonts w:asciiTheme="minorHAnsi" w:hAnsiTheme="minorHAnsi" w:cstheme="minorHAnsi"/>
          <w:sz w:val="24"/>
          <w:szCs w:val="24"/>
        </w:rPr>
        <w:t>w siedzibie</w:t>
      </w:r>
      <w:r w:rsidR="00CE167F" w:rsidRPr="004C456D">
        <w:rPr>
          <w:rFonts w:asciiTheme="minorHAnsi" w:hAnsiTheme="minorHAnsi" w:cstheme="minorHAnsi"/>
          <w:sz w:val="24"/>
          <w:szCs w:val="24"/>
        </w:rPr>
        <w:t xml:space="preserve"> </w:t>
      </w:r>
      <w:r w:rsidRPr="004C456D">
        <w:rPr>
          <w:rFonts w:asciiTheme="minorHAnsi" w:hAnsiTheme="minorHAnsi" w:cstheme="minorHAnsi"/>
          <w:sz w:val="24"/>
          <w:szCs w:val="24"/>
        </w:rPr>
        <w:t>Zamawiającego</w:t>
      </w:r>
      <w:r w:rsidR="00CE167F" w:rsidRPr="004C456D">
        <w:rPr>
          <w:rFonts w:asciiTheme="minorHAnsi" w:hAnsiTheme="minorHAnsi" w:cstheme="minorHAnsi"/>
          <w:sz w:val="24"/>
          <w:szCs w:val="24"/>
        </w:rPr>
        <w:t xml:space="preserve">, </w:t>
      </w:r>
      <w:r w:rsidR="00840B23" w:rsidRPr="004C456D">
        <w:rPr>
          <w:rFonts w:asciiTheme="minorHAnsi" w:hAnsiTheme="minorHAnsi" w:cstheme="minorHAnsi"/>
          <w:sz w:val="24"/>
          <w:szCs w:val="24"/>
        </w:rPr>
        <w:t>bez udziału Wykonawców.</w:t>
      </w:r>
    </w:p>
    <w:p w:rsidR="00C1246C" w:rsidRPr="004C456D" w:rsidRDefault="00C1246C" w:rsidP="004E1423">
      <w:pPr>
        <w:numPr>
          <w:ilvl w:val="0"/>
          <w:numId w:val="5"/>
        </w:numPr>
        <w:tabs>
          <w:tab w:val="left" w:pos="284"/>
          <w:tab w:val="left" w:pos="2551"/>
          <w:tab w:val="left" w:pos="3402"/>
          <w:tab w:val="left" w:pos="4252"/>
          <w:tab w:val="left" w:pos="5103"/>
          <w:tab w:val="right" w:pos="5953"/>
          <w:tab w:val="left" w:pos="6804"/>
          <w:tab w:val="left" w:pos="7314"/>
          <w:tab w:val="left" w:pos="7654"/>
          <w:tab w:val="left" w:pos="8505"/>
        </w:tabs>
        <w:spacing w:line="276" w:lineRule="auto"/>
        <w:ind w:left="567" w:hanging="283"/>
        <w:jc w:val="both"/>
        <w:rPr>
          <w:rFonts w:asciiTheme="minorHAnsi" w:hAnsiTheme="minorHAnsi" w:cstheme="minorHAnsi"/>
          <w:sz w:val="24"/>
          <w:szCs w:val="24"/>
        </w:rPr>
      </w:pPr>
      <w:r w:rsidRPr="004C456D">
        <w:rPr>
          <w:rFonts w:asciiTheme="minorHAnsi" w:hAnsiTheme="minorHAnsi" w:cstheme="minorHAnsi"/>
          <w:sz w:val="24"/>
          <w:szCs w:val="24"/>
        </w:rPr>
        <w:t>Zamawiający, najpóźniej przed otwarciem ofert, udostępnia na stronie internetowej prowadzonego postepowania informację o kwocie</w:t>
      </w:r>
      <w:r w:rsidR="009253BF">
        <w:rPr>
          <w:rFonts w:asciiTheme="minorHAnsi" w:hAnsiTheme="minorHAnsi" w:cstheme="minorHAnsi"/>
          <w:sz w:val="24"/>
          <w:szCs w:val="24"/>
        </w:rPr>
        <w:t>, jaką zamierza przeznaczyć na </w:t>
      </w:r>
      <w:r w:rsidRPr="004C456D">
        <w:rPr>
          <w:rFonts w:asciiTheme="minorHAnsi" w:hAnsiTheme="minorHAnsi" w:cstheme="minorHAnsi"/>
          <w:sz w:val="24"/>
          <w:szCs w:val="24"/>
        </w:rPr>
        <w:t xml:space="preserve">sfinansowanie zamówienia. </w:t>
      </w:r>
    </w:p>
    <w:p w:rsidR="00C42E78" w:rsidRPr="004C456D" w:rsidRDefault="00C1246C" w:rsidP="004E1423">
      <w:pPr>
        <w:numPr>
          <w:ilvl w:val="0"/>
          <w:numId w:val="5"/>
        </w:numPr>
        <w:tabs>
          <w:tab w:val="left" w:pos="284"/>
          <w:tab w:val="left" w:pos="2551"/>
          <w:tab w:val="left" w:pos="3402"/>
          <w:tab w:val="left" w:pos="4252"/>
          <w:tab w:val="left" w:pos="5103"/>
          <w:tab w:val="right" w:pos="5953"/>
          <w:tab w:val="left" w:pos="6804"/>
          <w:tab w:val="left" w:pos="7314"/>
          <w:tab w:val="left" w:pos="7654"/>
          <w:tab w:val="left" w:pos="8505"/>
        </w:tabs>
        <w:spacing w:line="276" w:lineRule="auto"/>
        <w:ind w:left="567" w:hanging="283"/>
        <w:jc w:val="both"/>
        <w:rPr>
          <w:rFonts w:asciiTheme="minorHAnsi" w:hAnsiTheme="minorHAnsi" w:cstheme="minorHAnsi"/>
          <w:sz w:val="24"/>
          <w:szCs w:val="24"/>
        </w:rPr>
      </w:pPr>
      <w:r w:rsidRPr="004C456D">
        <w:rPr>
          <w:rFonts w:asciiTheme="minorHAnsi" w:hAnsiTheme="minorHAnsi" w:cstheme="minorHAnsi"/>
          <w:sz w:val="24"/>
          <w:szCs w:val="24"/>
        </w:rPr>
        <w:t>Zamawiający, niezwłocznie po otwarciu ofert, udostępnia na stronie internetowej prowadzonego postepowania informacje o:</w:t>
      </w:r>
    </w:p>
    <w:p w:rsidR="00DA7C0D" w:rsidRDefault="00871DC0" w:rsidP="0014180D">
      <w:pPr>
        <w:numPr>
          <w:ilvl w:val="0"/>
          <w:numId w:val="6"/>
        </w:numPr>
        <w:tabs>
          <w:tab w:val="left" w:pos="284"/>
          <w:tab w:val="left" w:pos="709"/>
          <w:tab w:val="left" w:pos="4252"/>
          <w:tab w:val="left" w:pos="5103"/>
          <w:tab w:val="right" w:pos="5953"/>
          <w:tab w:val="left" w:pos="6804"/>
          <w:tab w:val="left" w:pos="7314"/>
          <w:tab w:val="left" w:pos="7654"/>
          <w:tab w:val="left" w:pos="8505"/>
        </w:tabs>
        <w:spacing w:line="276" w:lineRule="auto"/>
        <w:ind w:left="1418" w:hanging="142"/>
        <w:jc w:val="both"/>
        <w:rPr>
          <w:rFonts w:asciiTheme="minorHAnsi" w:hAnsiTheme="minorHAnsi" w:cstheme="minorHAnsi"/>
          <w:sz w:val="24"/>
          <w:szCs w:val="24"/>
        </w:rPr>
      </w:pPr>
      <w:r w:rsidRPr="00DA7C0D">
        <w:rPr>
          <w:rFonts w:asciiTheme="minorHAnsi" w:hAnsiTheme="minorHAnsi" w:cstheme="minorHAnsi"/>
          <w:sz w:val="24"/>
          <w:szCs w:val="24"/>
        </w:rPr>
        <w:t xml:space="preserve">nazwach albo imionach i nazwiskach oraz siedzibach lub miejscach prowadzonej działalności  gospodarczej albo miejscach zamieszkania Wykonawców, których oferty zostały otwarte; </w:t>
      </w:r>
    </w:p>
    <w:p w:rsidR="00C9114E" w:rsidRPr="00DA7C0D" w:rsidRDefault="00C1246C" w:rsidP="0014180D">
      <w:pPr>
        <w:numPr>
          <w:ilvl w:val="0"/>
          <w:numId w:val="6"/>
        </w:numPr>
        <w:tabs>
          <w:tab w:val="left" w:pos="284"/>
          <w:tab w:val="left" w:pos="709"/>
          <w:tab w:val="left" w:pos="4252"/>
          <w:tab w:val="left" w:pos="5103"/>
          <w:tab w:val="right" w:pos="5953"/>
          <w:tab w:val="left" w:pos="6804"/>
          <w:tab w:val="left" w:pos="7314"/>
          <w:tab w:val="left" w:pos="7654"/>
          <w:tab w:val="left" w:pos="8505"/>
        </w:tabs>
        <w:spacing w:line="276" w:lineRule="auto"/>
        <w:ind w:left="1418" w:hanging="142"/>
        <w:jc w:val="both"/>
        <w:rPr>
          <w:rFonts w:asciiTheme="minorHAnsi" w:hAnsiTheme="minorHAnsi" w:cstheme="minorHAnsi"/>
          <w:sz w:val="24"/>
          <w:szCs w:val="24"/>
        </w:rPr>
      </w:pPr>
      <w:r w:rsidRPr="00DA7C0D">
        <w:rPr>
          <w:rFonts w:asciiTheme="minorHAnsi" w:hAnsiTheme="minorHAnsi" w:cstheme="minorHAnsi"/>
          <w:sz w:val="24"/>
          <w:szCs w:val="24"/>
        </w:rPr>
        <w:t xml:space="preserve">cenach lub kosztach zawartych w ofertach. </w:t>
      </w:r>
    </w:p>
    <w:p w:rsidR="00C9114E" w:rsidRPr="004C456D" w:rsidRDefault="00BB64E3" w:rsidP="004E1423">
      <w:pPr>
        <w:numPr>
          <w:ilvl w:val="0"/>
          <w:numId w:val="5"/>
        </w:numPr>
        <w:tabs>
          <w:tab w:val="left" w:pos="284"/>
          <w:tab w:val="left" w:pos="2551"/>
          <w:tab w:val="left" w:pos="3402"/>
          <w:tab w:val="left" w:pos="4252"/>
          <w:tab w:val="left" w:pos="5103"/>
          <w:tab w:val="right" w:pos="5953"/>
          <w:tab w:val="left" w:pos="6804"/>
          <w:tab w:val="left" w:pos="7314"/>
          <w:tab w:val="left" w:pos="7654"/>
          <w:tab w:val="left" w:pos="8505"/>
        </w:tabs>
        <w:spacing w:line="276" w:lineRule="auto"/>
        <w:ind w:left="567" w:hanging="283"/>
        <w:jc w:val="both"/>
        <w:rPr>
          <w:rFonts w:asciiTheme="minorHAnsi" w:hAnsiTheme="minorHAnsi" w:cstheme="minorHAnsi"/>
          <w:sz w:val="24"/>
          <w:szCs w:val="24"/>
        </w:rPr>
      </w:pPr>
      <w:r w:rsidRPr="004C456D">
        <w:rPr>
          <w:rFonts w:asciiTheme="minorHAnsi" w:hAnsiTheme="minorHAnsi" w:cstheme="minorHAnsi"/>
          <w:sz w:val="24"/>
          <w:szCs w:val="24"/>
        </w:rPr>
        <w:t>W</w:t>
      </w:r>
      <w:r w:rsidR="00C1246C" w:rsidRPr="004C456D">
        <w:rPr>
          <w:rFonts w:asciiTheme="minorHAnsi" w:hAnsiTheme="minorHAnsi" w:cstheme="minorHAnsi"/>
          <w:sz w:val="24"/>
          <w:szCs w:val="24"/>
        </w:rPr>
        <w:t xml:space="preserve"> przypadku wystąpienia awarii systemu teleinformatycznego, </w:t>
      </w:r>
      <w:r w:rsidR="00215D8F" w:rsidRPr="004C456D">
        <w:rPr>
          <w:rFonts w:asciiTheme="minorHAnsi" w:hAnsiTheme="minorHAnsi" w:cstheme="minorHAnsi"/>
          <w:sz w:val="24"/>
          <w:szCs w:val="24"/>
        </w:rPr>
        <w:t>która</w:t>
      </w:r>
      <w:r w:rsidR="00C1246C" w:rsidRPr="004C456D">
        <w:rPr>
          <w:rFonts w:asciiTheme="minorHAnsi" w:hAnsiTheme="minorHAnsi" w:cstheme="minorHAnsi"/>
          <w:sz w:val="24"/>
          <w:szCs w:val="24"/>
        </w:rPr>
        <w:t xml:space="preserve"> spowoduje brak </w:t>
      </w:r>
      <w:r w:rsidR="00215D8F" w:rsidRPr="004C456D">
        <w:rPr>
          <w:rFonts w:asciiTheme="minorHAnsi" w:hAnsiTheme="minorHAnsi" w:cstheme="minorHAnsi"/>
          <w:sz w:val="24"/>
          <w:szCs w:val="24"/>
        </w:rPr>
        <w:t>możliwośc</w:t>
      </w:r>
      <w:r w:rsidR="00C9114E" w:rsidRPr="004C456D">
        <w:rPr>
          <w:rFonts w:asciiTheme="minorHAnsi" w:hAnsiTheme="minorHAnsi" w:cstheme="minorHAnsi"/>
          <w:sz w:val="24"/>
          <w:szCs w:val="24"/>
        </w:rPr>
        <w:t>i</w:t>
      </w:r>
      <w:r w:rsidR="00215D8F" w:rsidRPr="004C456D">
        <w:rPr>
          <w:rFonts w:asciiTheme="minorHAnsi" w:hAnsiTheme="minorHAnsi" w:cstheme="minorHAnsi"/>
          <w:sz w:val="24"/>
          <w:szCs w:val="24"/>
        </w:rPr>
        <w:t xml:space="preserve"> </w:t>
      </w:r>
      <w:r w:rsidR="00C1246C" w:rsidRPr="004C456D">
        <w:rPr>
          <w:rFonts w:asciiTheme="minorHAnsi" w:hAnsiTheme="minorHAnsi" w:cstheme="minorHAnsi"/>
          <w:sz w:val="24"/>
          <w:szCs w:val="24"/>
        </w:rPr>
        <w:t xml:space="preserve">otwarcia ofert w terminie </w:t>
      </w:r>
      <w:r w:rsidR="00215D8F" w:rsidRPr="004C456D">
        <w:rPr>
          <w:rFonts w:asciiTheme="minorHAnsi" w:hAnsiTheme="minorHAnsi" w:cstheme="minorHAnsi"/>
          <w:sz w:val="24"/>
          <w:szCs w:val="24"/>
        </w:rPr>
        <w:t>określonym</w:t>
      </w:r>
      <w:r w:rsidR="00C1246C" w:rsidRPr="004C456D">
        <w:rPr>
          <w:rFonts w:asciiTheme="minorHAnsi" w:hAnsiTheme="minorHAnsi" w:cstheme="minorHAnsi"/>
          <w:sz w:val="24"/>
          <w:szCs w:val="24"/>
        </w:rPr>
        <w:t xml:space="preserve"> przez </w:t>
      </w:r>
      <w:r w:rsidR="00215D8F" w:rsidRPr="004C456D">
        <w:rPr>
          <w:rFonts w:asciiTheme="minorHAnsi" w:hAnsiTheme="minorHAnsi" w:cstheme="minorHAnsi"/>
          <w:sz w:val="24"/>
          <w:szCs w:val="24"/>
        </w:rPr>
        <w:t>Zamawiającego</w:t>
      </w:r>
      <w:r w:rsidR="00C1246C" w:rsidRPr="004C456D">
        <w:rPr>
          <w:rFonts w:asciiTheme="minorHAnsi" w:hAnsiTheme="minorHAnsi" w:cstheme="minorHAnsi"/>
          <w:sz w:val="24"/>
          <w:szCs w:val="24"/>
        </w:rPr>
        <w:t xml:space="preserve">, otwarcie ofert nastąpi niezwłocznie po </w:t>
      </w:r>
      <w:r w:rsidR="00215D8F" w:rsidRPr="004C456D">
        <w:rPr>
          <w:rFonts w:asciiTheme="minorHAnsi" w:hAnsiTheme="minorHAnsi" w:cstheme="minorHAnsi"/>
          <w:sz w:val="24"/>
          <w:szCs w:val="24"/>
        </w:rPr>
        <w:t>usunięciu</w:t>
      </w:r>
      <w:r w:rsidR="00C1246C" w:rsidRPr="004C456D">
        <w:rPr>
          <w:rFonts w:asciiTheme="minorHAnsi" w:hAnsiTheme="minorHAnsi" w:cstheme="minorHAnsi"/>
          <w:sz w:val="24"/>
          <w:szCs w:val="24"/>
        </w:rPr>
        <w:t xml:space="preserve"> awarii.</w:t>
      </w:r>
    </w:p>
    <w:p w:rsidR="00EF7BFE" w:rsidRPr="004C456D" w:rsidRDefault="00215D8F" w:rsidP="004E1423">
      <w:pPr>
        <w:numPr>
          <w:ilvl w:val="0"/>
          <w:numId w:val="5"/>
        </w:numPr>
        <w:tabs>
          <w:tab w:val="left" w:pos="284"/>
          <w:tab w:val="left" w:pos="2551"/>
          <w:tab w:val="left" w:pos="3402"/>
          <w:tab w:val="left" w:pos="4252"/>
          <w:tab w:val="left" w:pos="5103"/>
          <w:tab w:val="right" w:pos="5953"/>
          <w:tab w:val="left" w:pos="6804"/>
          <w:tab w:val="left" w:pos="7314"/>
          <w:tab w:val="left" w:pos="7654"/>
          <w:tab w:val="left" w:pos="8505"/>
        </w:tabs>
        <w:spacing w:line="276" w:lineRule="auto"/>
        <w:ind w:left="567" w:hanging="283"/>
        <w:jc w:val="both"/>
        <w:rPr>
          <w:rFonts w:asciiTheme="minorHAnsi" w:hAnsiTheme="minorHAnsi" w:cstheme="minorHAnsi"/>
          <w:sz w:val="24"/>
          <w:szCs w:val="24"/>
        </w:rPr>
      </w:pPr>
      <w:r w:rsidRPr="004C456D">
        <w:rPr>
          <w:rFonts w:asciiTheme="minorHAnsi" w:hAnsiTheme="minorHAnsi" w:cstheme="minorHAnsi"/>
          <w:sz w:val="24"/>
          <w:szCs w:val="24"/>
        </w:rPr>
        <w:t>Zamawiający</w:t>
      </w:r>
      <w:r w:rsidR="00C1246C" w:rsidRPr="004C456D">
        <w:rPr>
          <w:rFonts w:asciiTheme="minorHAnsi" w:hAnsiTheme="minorHAnsi" w:cstheme="minorHAnsi"/>
          <w:sz w:val="24"/>
          <w:szCs w:val="24"/>
        </w:rPr>
        <w:t xml:space="preserve"> poinformuje o zmianie terminu otwarcia ofert na stronie internetowej prowadzonego</w:t>
      </w:r>
      <w:r w:rsidR="004712F8" w:rsidRPr="004C456D">
        <w:rPr>
          <w:rFonts w:asciiTheme="minorHAnsi" w:hAnsiTheme="minorHAnsi" w:cstheme="minorHAnsi"/>
          <w:sz w:val="24"/>
          <w:szCs w:val="24"/>
        </w:rPr>
        <w:t xml:space="preserve"> postę</w:t>
      </w:r>
      <w:r w:rsidRPr="004C456D">
        <w:rPr>
          <w:rFonts w:asciiTheme="minorHAnsi" w:hAnsiTheme="minorHAnsi" w:cstheme="minorHAnsi"/>
          <w:sz w:val="24"/>
          <w:szCs w:val="24"/>
        </w:rPr>
        <w:t>powania</w:t>
      </w:r>
      <w:r w:rsidR="00C1246C" w:rsidRPr="004C456D">
        <w:rPr>
          <w:rFonts w:asciiTheme="minorHAnsi" w:hAnsiTheme="minorHAnsi" w:cstheme="minorHAnsi"/>
          <w:sz w:val="24"/>
          <w:szCs w:val="24"/>
        </w:rPr>
        <w:t>.</w:t>
      </w:r>
    </w:p>
    <w:p w:rsidR="00115FDA" w:rsidRPr="004C456D" w:rsidRDefault="00C54965" w:rsidP="00115FDA">
      <w:pPr>
        <w:widowControl w:val="0"/>
        <w:autoSpaceDE w:val="0"/>
        <w:jc w:val="both"/>
        <w:rPr>
          <w:rFonts w:asciiTheme="minorHAnsi" w:hAnsiTheme="minorHAnsi" w:cstheme="minorHAnsi"/>
          <w:sz w:val="22"/>
          <w:szCs w:val="22"/>
        </w:rPr>
      </w:pPr>
      <w:r w:rsidRPr="00DC628E">
        <w:rPr>
          <w:rFonts w:asciiTheme="minorHAnsi" w:hAnsiTheme="minorHAnsi" w:cstheme="minorHAnsi"/>
          <w:b/>
          <w:bCs/>
          <w:noProof/>
          <w:sz w:val="24"/>
          <w:szCs w:val="24"/>
          <w:lang w:eastAsia="pl-PL"/>
        </w:rPr>
        <mc:AlternateContent>
          <mc:Choice Requires="wps">
            <w:drawing>
              <wp:anchor distT="0" distB="0" distL="114300" distR="114300" simplePos="0" relativeHeight="251688960" behindDoc="0" locked="0" layoutInCell="1" allowOverlap="1" wp14:anchorId="4CB06364" wp14:editId="25E1C0CE">
                <wp:simplePos x="0" y="0"/>
                <wp:positionH relativeFrom="margin">
                  <wp:posOffset>-147320</wp:posOffset>
                </wp:positionH>
                <wp:positionV relativeFrom="paragraph">
                  <wp:posOffset>0</wp:posOffset>
                </wp:positionV>
                <wp:extent cx="5753100" cy="336550"/>
                <wp:effectExtent l="0" t="0" r="19050" b="25400"/>
                <wp:wrapTopAndBottom/>
                <wp:docPr id="2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365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BC2804" w:rsidRDefault="00BC2804" w:rsidP="00CE21DD">
                            <w:pPr>
                              <w:widowControl w:val="0"/>
                              <w:numPr>
                                <w:ilvl w:val="0"/>
                                <w:numId w:val="36"/>
                              </w:numPr>
                              <w:autoSpaceDE w:val="0"/>
                              <w:jc w:val="both"/>
                            </w:pPr>
                            <w:bookmarkStart w:id="18" w:name="_Hlk63023754"/>
                            <w:r w:rsidRPr="004C456D">
                              <w:rPr>
                                <w:rFonts w:asciiTheme="minorHAnsi" w:hAnsiTheme="minorHAnsi" w:cstheme="minorHAnsi"/>
                                <w:b/>
                                <w:sz w:val="24"/>
                                <w:szCs w:val="24"/>
                              </w:rPr>
                              <w:t>Wymagania dotyczące wadium</w:t>
                            </w:r>
                            <w:bookmarkEnd w:id="18"/>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4CB06364" id="_x0000_s1041" style="position:absolute;left:0;text-align:left;margin-left:-11.6pt;margin-top:0;width:453pt;height:26.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" fillcolor="#deebf7" strokecolor="#bdd7ee">
                <v:stroke joinstyle="miter"/>
                <v:textbox>
                  <w:txbxContent>
                    <w:p w:rsidR="00BC2804" w:rsidRDefault="00BC2804" w:rsidP="00CE21DD">
                      <w:pPr>
                        <w:widowControl w:val="0"/>
                        <w:numPr>
                          <w:ilvl w:val="0"/>
                          <w:numId w:val="36"/>
                        </w:numPr>
                        <w:autoSpaceDE w:val="0"/>
                        <w:jc w:val="both"/>
                      </w:pPr>
                      <w:bookmarkStart w:id="19" w:name="_Hlk63023754"/>
                      <w:r w:rsidRPr="004C456D">
                        <w:rPr>
                          <w:rFonts w:asciiTheme="minorHAnsi" w:hAnsiTheme="minorHAnsi" w:cstheme="minorHAnsi"/>
                          <w:b/>
                          <w:sz w:val="24"/>
                          <w:szCs w:val="24"/>
                        </w:rPr>
                        <w:t>Wymagania dotyczące wadium</w:t>
                      </w:r>
                      <w:bookmarkEnd w:id="19"/>
                    </w:p>
                  </w:txbxContent>
                </v:textbox>
                <w10:wrap type="topAndBottom" anchorx="margin"/>
              </v:roundrect>
            </w:pict>
          </mc:Fallback>
        </mc:AlternateContent>
      </w:r>
    </w:p>
    <w:p w:rsidR="00BE2FE7" w:rsidRDefault="00315C3D" w:rsidP="0026735A">
      <w:pPr>
        <w:suppressAutoHyphens w:val="0"/>
        <w:autoSpaceDE w:val="0"/>
        <w:autoSpaceDN w:val="0"/>
        <w:spacing w:line="276" w:lineRule="auto"/>
        <w:jc w:val="both"/>
        <w:rPr>
          <w:rFonts w:asciiTheme="minorHAnsi" w:hAnsiTheme="minorHAnsi" w:cstheme="minorHAnsi"/>
          <w:sz w:val="24"/>
          <w:szCs w:val="24"/>
        </w:rPr>
      </w:pPr>
      <w:r w:rsidRPr="004C456D">
        <w:rPr>
          <w:rFonts w:asciiTheme="minorHAnsi" w:hAnsiTheme="minorHAnsi" w:cstheme="minorHAnsi"/>
          <w:sz w:val="24"/>
          <w:szCs w:val="24"/>
        </w:rPr>
        <w:t>Zamawiający nie wymaga złożenia wadium.</w:t>
      </w:r>
    </w:p>
    <w:p w:rsidR="00115FDA" w:rsidRPr="004C456D" w:rsidRDefault="008E15FF" w:rsidP="0026735A">
      <w:pPr>
        <w:suppressAutoHyphens w:val="0"/>
        <w:autoSpaceDE w:val="0"/>
        <w:autoSpaceDN w:val="0"/>
        <w:spacing w:line="276" w:lineRule="auto"/>
        <w:jc w:val="both"/>
        <w:rPr>
          <w:rFonts w:asciiTheme="minorHAnsi" w:hAnsiTheme="minorHAnsi" w:cstheme="minorHAnsi"/>
          <w:bCs/>
          <w:sz w:val="22"/>
          <w:szCs w:val="22"/>
        </w:rPr>
      </w:pPr>
      <w:r w:rsidRPr="00DC628E">
        <w:rPr>
          <w:rFonts w:asciiTheme="minorHAnsi" w:hAnsiTheme="minorHAnsi" w:cstheme="minorHAnsi"/>
          <w:b/>
          <w:bCs/>
          <w:noProof/>
          <w:sz w:val="24"/>
          <w:szCs w:val="24"/>
          <w:lang w:eastAsia="pl-PL"/>
        </w:rPr>
        <w:lastRenderedPageBreak/>
        <mc:AlternateContent>
          <mc:Choice Requires="wps">
            <w:drawing>
              <wp:anchor distT="0" distB="0" distL="114300" distR="114300" simplePos="0" relativeHeight="251691008" behindDoc="0" locked="0" layoutInCell="1" allowOverlap="1" wp14:anchorId="492D2151" wp14:editId="6363EC07">
                <wp:simplePos x="0" y="0"/>
                <wp:positionH relativeFrom="margin">
                  <wp:align>right</wp:align>
                </wp:positionH>
                <wp:positionV relativeFrom="paragraph">
                  <wp:posOffset>254000</wp:posOffset>
                </wp:positionV>
                <wp:extent cx="5715000" cy="336550"/>
                <wp:effectExtent l="0" t="0" r="19050" b="25400"/>
                <wp:wrapTopAndBottom/>
                <wp:docPr id="2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365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BC2804" w:rsidRDefault="00BC2804" w:rsidP="00CE21DD">
                            <w:pPr>
                              <w:widowControl w:val="0"/>
                              <w:numPr>
                                <w:ilvl w:val="0"/>
                                <w:numId w:val="36"/>
                              </w:numPr>
                              <w:autoSpaceDE w:val="0"/>
                              <w:jc w:val="both"/>
                            </w:pPr>
                            <w:bookmarkStart w:id="20" w:name="_Hlk63023769"/>
                            <w:r w:rsidRPr="004C456D">
                              <w:rPr>
                                <w:rFonts w:asciiTheme="minorHAnsi" w:hAnsiTheme="minorHAnsi" w:cstheme="minorHAnsi"/>
                                <w:b/>
                                <w:bCs/>
                                <w:sz w:val="24"/>
                                <w:szCs w:val="24"/>
                              </w:rPr>
                              <w:t>Sposób obliczenia ceny</w:t>
                            </w:r>
                            <w:bookmarkEnd w:id="20"/>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492D2151" id="_x0000_s1042" style="position:absolute;left:0;text-align:left;margin-left:398.8pt;margin-top:20pt;width:450pt;height:26.5pt;z-index:251691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" fillcolor="#deebf7" strokecolor="#bdd7ee">
                <v:stroke joinstyle="miter"/>
                <v:textbox>
                  <w:txbxContent>
                    <w:p w:rsidR="00BC2804" w:rsidRDefault="00BC2804" w:rsidP="00CE21DD">
                      <w:pPr>
                        <w:widowControl w:val="0"/>
                        <w:numPr>
                          <w:ilvl w:val="0"/>
                          <w:numId w:val="36"/>
                        </w:numPr>
                        <w:autoSpaceDE w:val="0"/>
                        <w:jc w:val="both"/>
                      </w:pPr>
                      <w:bookmarkStart w:id="21" w:name="_Hlk63023769"/>
                      <w:r w:rsidRPr="004C456D">
                        <w:rPr>
                          <w:rFonts w:asciiTheme="minorHAnsi" w:hAnsiTheme="minorHAnsi" w:cstheme="minorHAnsi"/>
                          <w:b/>
                          <w:bCs/>
                          <w:sz w:val="24"/>
                          <w:szCs w:val="24"/>
                        </w:rPr>
                        <w:t>Sposób obliczenia ceny</w:t>
                      </w:r>
                      <w:bookmarkEnd w:id="21"/>
                    </w:p>
                  </w:txbxContent>
                </v:textbox>
                <w10:wrap type="topAndBottom" anchorx="margin"/>
              </v:roundrect>
            </w:pict>
          </mc:Fallback>
        </mc:AlternateContent>
      </w:r>
    </w:p>
    <w:p w:rsidR="002B1964" w:rsidRPr="004C456D" w:rsidRDefault="002B1964" w:rsidP="002B1964">
      <w:pPr>
        <w:widowControl w:val="0"/>
        <w:autoSpaceDE w:val="0"/>
        <w:jc w:val="both"/>
        <w:rPr>
          <w:rFonts w:asciiTheme="minorHAnsi" w:hAnsiTheme="minorHAnsi" w:cstheme="minorHAnsi"/>
          <w:i/>
          <w:sz w:val="24"/>
          <w:szCs w:val="24"/>
          <w:highlight w:val="yellow"/>
        </w:rPr>
      </w:pPr>
    </w:p>
    <w:p w:rsidR="002A494D" w:rsidRPr="002A494D" w:rsidRDefault="002A494D" w:rsidP="00CE21DD">
      <w:pPr>
        <w:widowControl w:val="0"/>
        <w:numPr>
          <w:ilvl w:val="0"/>
          <w:numId w:val="38"/>
        </w:numPr>
        <w:autoSpaceDE w:val="0"/>
        <w:spacing w:line="271" w:lineRule="auto"/>
        <w:jc w:val="both"/>
        <w:rPr>
          <w:rFonts w:asciiTheme="minorHAnsi" w:hAnsiTheme="minorHAnsi" w:cstheme="minorHAnsi"/>
          <w:sz w:val="24"/>
          <w:szCs w:val="24"/>
        </w:rPr>
      </w:pPr>
      <w:r w:rsidRPr="002A494D">
        <w:rPr>
          <w:rFonts w:asciiTheme="minorHAnsi" w:hAnsiTheme="minorHAnsi" w:cstheme="minorHAnsi"/>
          <w:sz w:val="24"/>
          <w:szCs w:val="24"/>
        </w:rPr>
        <w:t>Cena oferty musi być podana w PLN wraz z  należnym podatkiem VAT.</w:t>
      </w:r>
    </w:p>
    <w:p w:rsidR="002A494D" w:rsidRPr="002A494D" w:rsidRDefault="002A494D" w:rsidP="00CE21DD">
      <w:pPr>
        <w:widowControl w:val="0"/>
        <w:numPr>
          <w:ilvl w:val="0"/>
          <w:numId w:val="38"/>
        </w:numPr>
        <w:autoSpaceDE w:val="0"/>
        <w:spacing w:line="271" w:lineRule="auto"/>
        <w:jc w:val="both"/>
        <w:rPr>
          <w:rFonts w:asciiTheme="minorHAnsi" w:hAnsiTheme="minorHAnsi" w:cstheme="minorHAnsi"/>
          <w:sz w:val="24"/>
          <w:szCs w:val="24"/>
        </w:rPr>
      </w:pPr>
      <w:r w:rsidRPr="002A494D">
        <w:rPr>
          <w:rFonts w:asciiTheme="minorHAnsi" w:hAnsiTheme="minorHAnsi" w:cstheme="minorHAnsi"/>
          <w:sz w:val="24"/>
          <w:szCs w:val="24"/>
        </w:rPr>
        <w:t>Cena podana w ofercie powinna obejmować wszystkie koszty związane z wykonaniem przedmiotu zamówienia oraz warunkami stawianymi przez Zamawiającego.</w:t>
      </w:r>
    </w:p>
    <w:p w:rsidR="002A494D" w:rsidRPr="002A494D" w:rsidRDefault="002A494D" w:rsidP="00CE21DD">
      <w:pPr>
        <w:widowControl w:val="0"/>
        <w:numPr>
          <w:ilvl w:val="0"/>
          <w:numId w:val="38"/>
        </w:numPr>
        <w:autoSpaceDE w:val="0"/>
        <w:spacing w:line="271" w:lineRule="auto"/>
        <w:jc w:val="both"/>
        <w:rPr>
          <w:rFonts w:asciiTheme="minorHAnsi" w:hAnsiTheme="minorHAnsi" w:cstheme="minorHAnsi"/>
          <w:sz w:val="24"/>
          <w:szCs w:val="24"/>
        </w:rPr>
      </w:pPr>
      <w:r w:rsidRPr="002A494D">
        <w:rPr>
          <w:rFonts w:asciiTheme="minorHAnsi" w:hAnsiTheme="minorHAnsi" w:cstheme="minorHAnsi"/>
          <w:sz w:val="24"/>
          <w:szCs w:val="24"/>
        </w:rPr>
        <w:t>Cena może być tylko jedna; nie dopuszcza się wariantowości cen.</w:t>
      </w:r>
    </w:p>
    <w:p w:rsidR="002A494D" w:rsidRPr="002A494D" w:rsidRDefault="002A494D" w:rsidP="00CE21DD">
      <w:pPr>
        <w:widowControl w:val="0"/>
        <w:numPr>
          <w:ilvl w:val="0"/>
          <w:numId w:val="38"/>
        </w:numPr>
        <w:autoSpaceDE w:val="0"/>
        <w:spacing w:line="271" w:lineRule="auto"/>
        <w:jc w:val="both"/>
        <w:rPr>
          <w:rFonts w:asciiTheme="minorHAnsi" w:hAnsiTheme="minorHAnsi" w:cstheme="minorHAnsi"/>
          <w:sz w:val="24"/>
          <w:szCs w:val="24"/>
        </w:rPr>
      </w:pPr>
      <w:r w:rsidRPr="002A494D">
        <w:rPr>
          <w:rFonts w:asciiTheme="minorHAnsi" w:hAnsiTheme="minorHAnsi" w:cstheme="minorHAnsi"/>
          <w:sz w:val="24"/>
          <w:szCs w:val="24"/>
        </w:rPr>
        <w:t>Zamawiający przewiduje zmianę ceny umowy w przypadku zmiany ustawowej stawki podatku VAT.</w:t>
      </w:r>
    </w:p>
    <w:p w:rsidR="002A494D" w:rsidRPr="002A494D" w:rsidRDefault="002A494D" w:rsidP="00CE21DD">
      <w:pPr>
        <w:widowControl w:val="0"/>
        <w:numPr>
          <w:ilvl w:val="0"/>
          <w:numId w:val="38"/>
        </w:numPr>
        <w:autoSpaceDE w:val="0"/>
        <w:spacing w:line="271" w:lineRule="auto"/>
        <w:jc w:val="both"/>
        <w:rPr>
          <w:rFonts w:asciiTheme="minorHAnsi" w:hAnsiTheme="minorHAnsi" w:cstheme="minorHAnsi"/>
          <w:sz w:val="24"/>
          <w:szCs w:val="24"/>
        </w:rPr>
      </w:pPr>
      <w:r w:rsidRPr="002A494D">
        <w:rPr>
          <w:rFonts w:asciiTheme="minorHAnsi" w:hAnsiTheme="minorHAnsi" w:cstheme="minorHAnsi"/>
          <w:sz w:val="24"/>
          <w:szCs w:val="24"/>
        </w:rPr>
        <w:t>Cena brutto towarów to wartość sprzedaży towarów wraz z kwotą podatku VAT.</w:t>
      </w:r>
    </w:p>
    <w:p w:rsidR="002A494D" w:rsidRPr="002A494D" w:rsidRDefault="002A494D" w:rsidP="00CE21DD">
      <w:pPr>
        <w:widowControl w:val="0"/>
        <w:numPr>
          <w:ilvl w:val="0"/>
          <w:numId w:val="38"/>
        </w:numPr>
        <w:autoSpaceDE w:val="0"/>
        <w:spacing w:line="271" w:lineRule="auto"/>
        <w:jc w:val="both"/>
        <w:rPr>
          <w:rFonts w:asciiTheme="minorHAnsi" w:hAnsiTheme="minorHAnsi" w:cstheme="minorHAnsi"/>
          <w:sz w:val="24"/>
          <w:szCs w:val="24"/>
        </w:rPr>
      </w:pPr>
      <w:r w:rsidRPr="002A494D">
        <w:rPr>
          <w:rFonts w:asciiTheme="minorHAnsi" w:hAnsiTheme="minorHAnsi" w:cstheme="minorHAnsi"/>
          <w:sz w:val="24"/>
          <w:szCs w:val="24"/>
        </w:rPr>
        <w:t>Przy wyliczaniu poszczególnych wartości należy og</w:t>
      </w:r>
      <w:r w:rsidR="007B7BD9">
        <w:rPr>
          <w:rFonts w:asciiTheme="minorHAnsi" w:hAnsiTheme="minorHAnsi" w:cstheme="minorHAnsi"/>
          <w:sz w:val="24"/>
          <w:szCs w:val="24"/>
        </w:rPr>
        <w:t>raniczyć się do dwóch miejsc po </w:t>
      </w:r>
      <w:r w:rsidRPr="002A494D">
        <w:rPr>
          <w:rFonts w:asciiTheme="minorHAnsi" w:hAnsiTheme="minorHAnsi" w:cstheme="minorHAnsi"/>
          <w:sz w:val="24"/>
          <w:szCs w:val="24"/>
        </w:rPr>
        <w:t>przecinku na każdym etapie wyliczenia ceny.</w:t>
      </w:r>
    </w:p>
    <w:p w:rsidR="002A494D" w:rsidRPr="002A494D" w:rsidRDefault="002A494D" w:rsidP="00CE21DD">
      <w:pPr>
        <w:widowControl w:val="0"/>
        <w:numPr>
          <w:ilvl w:val="0"/>
          <w:numId w:val="38"/>
        </w:numPr>
        <w:autoSpaceDE w:val="0"/>
        <w:spacing w:line="271" w:lineRule="auto"/>
        <w:jc w:val="both"/>
        <w:rPr>
          <w:rFonts w:asciiTheme="minorHAnsi" w:hAnsiTheme="minorHAnsi" w:cstheme="minorHAnsi"/>
          <w:sz w:val="24"/>
          <w:szCs w:val="24"/>
        </w:rPr>
      </w:pPr>
      <w:r w:rsidRPr="002A494D">
        <w:rPr>
          <w:rFonts w:asciiTheme="minorHAnsi" w:hAnsiTheme="minorHAnsi" w:cstheme="minorHAnsi"/>
          <w:sz w:val="24"/>
          <w:szCs w:val="24"/>
        </w:rPr>
        <w:t>Kwoty wykazane w ofercie zaokrągla się do pełnych groszy, przy czym końcówki poniżej 0,5 grosza pomija się, a końcówki 0,5 grosza i wyższe zaokrągla się do 1 grosza</w:t>
      </w:r>
      <w:r w:rsidR="00DA7C0D">
        <w:rPr>
          <w:rFonts w:asciiTheme="minorHAnsi" w:hAnsiTheme="minorHAnsi" w:cstheme="minorHAnsi"/>
          <w:sz w:val="24"/>
          <w:szCs w:val="24"/>
        </w:rPr>
        <w:t>.</w:t>
      </w:r>
    </w:p>
    <w:p w:rsidR="00C54965" w:rsidRDefault="002A494D" w:rsidP="00996A3F">
      <w:pPr>
        <w:widowControl w:val="0"/>
        <w:numPr>
          <w:ilvl w:val="0"/>
          <w:numId w:val="38"/>
        </w:numPr>
        <w:autoSpaceDE w:val="0"/>
        <w:spacing w:line="271" w:lineRule="auto"/>
        <w:jc w:val="both"/>
        <w:rPr>
          <w:rFonts w:asciiTheme="minorHAnsi" w:hAnsiTheme="minorHAnsi" w:cstheme="minorHAnsi"/>
          <w:sz w:val="24"/>
          <w:szCs w:val="24"/>
        </w:rPr>
      </w:pPr>
      <w:r w:rsidRPr="00C54965">
        <w:rPr>
          <w:rFonts w:asciiTheme="minorHAnsi" w:hAnsiTheme="minorHAnsi" w:cstheme="minorHAnsi"/>
          <w:sz w:val="24"/>
          <w:szCs w:val="24"/>
        </w:rPr>
        <w:t>Cena brutto podana w Formularzu ofertowym, st</w:t>
      </w:r>
      <w:r w:rsidR="007B7BD9" w:rsidRPr="00C54965">
        <w:rPr>
          <w:rFonts w:asciiTheme="minorHAnsi" w:hAnsiTheme="minorHAnsi" w:cstheme="minorHAnsi"/>
          <w:sz w:val="24"/>
          <w:szCs w:val="24"/>
        </w:rPr>
        <w:t>anowiła będzie podstawę oceny i </w:t>
      </w:r>
      <w:r w:rsidRPr="00C54965">
        <w:rPr>
          <w:rFonts w:asciiTheme="minorHAnsi" w:hAnsiTheme="minorHAnsi" w:cstheme="minorHAnsi"/>
          <w:sz w:val="24"/>
          <w:szCs w:val="24"/>
        </w:rPr>
        <w:t>porównania ofert</w:t>
      </w:r>
      <w:r w:rsidR="00C54965">
        <w:rPr>
          <w:rFonts w:asciiTheme="minorHAnsi" w:hAnsiTheme="minorHAnsi" w:cstheme="minorHAnsi"/>
          <w:sz w:val="24"/>
          <w:szCs w:val="24"/>
        </w:rPr>
        <w:t>.</w:t>
      </w:r>
    </w:p>
    <w:p w:rsidR="002A494D" w:rsidRPr="002A494D" w:rsidRDefault="002A494D" w:rsidP="00CE21DD">
      <w:pPr>
        <w:widowControl w:val="0"/>
        <w:numPr>
          <w:ilvl w:val="0"/>
          <w:numId w:val="38"/>
        </w:numPr>
        <w:autoSpaceDE w:val="0"/>
        <w:spacing w:line="271" w:lineRule="auto"/>
        <w:jc w:val="both"/>
        <w:rPr>
          <w:rFonts w:asciiTheme="minorHAnsi" w:hAnsiTheme="minorHAnsi" w:cstheme="minorHAnsi"/>
          <w:sz w:val="24"/>
          <w:szCs w:val="24"/>
        </w:rPr>
      </w:pPr>
      <w:r w:rsidRPr="002A494D">
        <w:rPr>
          <w:rFonts w:asciiTheme="minorHAnsi" w:hAnsiTheme="minorHAnsi" w:cstheme="minorHAnsi"/>
          <w:sz w:val="24"/>
          <w:szCs w:val="24"/>
        </w:rPr>
        <w:t xml:space="preserve">Zgodnie z art. 225 ustawy </w:t>
      </w:r>
      <w:proofErr w:type="spellStart"/>
      <w:r w:rsidRPr="002A494D">
        <w:rPr>
          <w:rFonts w:asciiTheme="minorHAnsi" w:hAnsiTheme="minorHAnsi" w:cstheme="minorHAnsi"/>
          <w:sz w:val="24"/>
          <w:szCs w:val="24"/>
        </w:rPr>
        <w:t>Pzp</w:t>
      </w:r>
      <w:proofErr w:type="spellEnd"/>
      <w:r w:rsidRPr="002A494D">
        <w:rPr>
          <w:rFonts w:asciiTheme="minorHAnsi" w:hAnsiTheme="minorHAnsi" w:cstheme="minorHAnsi"/>
          <w:sz w:val="24"/>
          <w:szCs w:val="24"/>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rsidR="002A494D" w:rsidRPr="002A494D" w:rsidRDefault="002A494D" w:rsidP="004E1423">
      <w:pPr>
        <w:pStyle w:val="Akapitzlist"/>
        <w:numPr>
          <w:ilvl w:val="0"/>
          <w:numId w:val="39"/>
        </w:numPr>
        <w:suppressAutoHyphens w:val="0"/>
        <w:spacing w:line="271" w:lineRule="auto"/>
        <w:ind w:left="714" w:hanging="357"/>
        <w:jc w:val="both"/>
        <w:rPr>
          <w:rFonts w:asciiTheme="minorHAnsi" w:hAnsiTheme="minorHAnsi" w:cstheme="minorHAnsi"/>
        </w:rPr>
      </w:pPr>
      <w:r w:rsidRPr="002A494D">
        <w:rPr>
          <w:rFonts w:asciiTheme="minorHAnsi" w:hAnsiTheme="minorHAnsi" w:cstheme="minorHAnsi"/>
        </w:rPr>
        <w:t xml:space="preserve">poinformowania zamawiającego, że wybór </w:t>
      </w:r>
      <w:r w:rsidR="004E1423">
        <w:rPr>
          <w:rFonts w:asciiTheme="minorHAnsi" w:hAnsiTheme="minorHAnsi" w:cstheme="minorHAnsi"/>
        </w:rPr>
        <w:t>jego oferty będzie prowadził do </w:t>
      </w:r>
      <w:r w:rsidRPr="002A494D">
        <w:rPr>
          <w:rFonts w:asciiTheme="minorHAnsi" w:hAnsiTheme="minorHAnsi" w:cstheme="minorHAnsi"/>
        </w:rPr>
        <w:t>powstania u Zamawiającego obowiązku podatkowego;</w:t>
      </w:r>
    </w:p>
    <w:p w:rsidR="002A494D" w:rsidRPr="002A494D" w:rsidRDefault="002A494D" w:rsidP="004E1423">
      <w:pPr>
        <w:pStyle w:val="Akapitzlist"/>
        <w:numPr>
          <w:ilvl w:val="0"/>
          <w:numId w:val="39"/>
        </w:numPr>
        <w:suppressAutoHyphens w:val="0"/>
        <w:spacing w:line="271" w:lineRule="auto"/>
        <w:ind w:left="714" w:hanging="357"/>
        <w:jc w:val="both"/>
        <w:rPr>
          <w:rFonts w:asciiTheme="minorHAnsi" w:hAnsiTheme="minorHAnsi" w:cstheme="minorHAnsi"/>
        </w:rPr>
      </w:pPr>
      <w:r w:rsidRPr="002A494D">
        <w:rPr>
          <w:rFonts w:asciiTheme="minorHAnsi" w:hAnsiTheme="minorHAnsi" w:cstheme="minorHAnsi"/>
        </w:rPr>
        <w:t>wskazania nazwy (rodzaju) towaru lub usługi, których dostawa lub świadczenie będą prowadziły do powstania obowiązku podatkowego;</w:t>
      </w:r>
    </w:p>
    <w:p w:rsidR="002A494D" w:rsidRPr="002A494D" w:rsidRDefault="002A494D" w:rsidP="004E1423">
      <w:pPr>
        <w:pStyle w:val="Akapitzlist"/>
        <w:numPr>
          <w:ilvl w:val="0"/>
          <w:numId w:val="39"/>
        </w:numPr>
        <w:suppressAutoHyphens w:val="0"/>
        <w:spacing w:line="271" w:lineRule="auto"/>
        <w:ind w:left="714" w:hanging="357"/>
        <w:jc w:val="both"/>
        <w:rPr>
          <w:rFonts w:asciiTheme="minorHAnsi" w:hAnsiTheme="minorHAnsi" w:cstheme="minorHAnsi"/>
        </w:rPr>
      </w:pPr>
      <w:r w:rsidRPr="002A494D">
        <w:rPr>
          <w:rFonts w:asciiTheme="minorHAnsi" w:hAnsiTheme="minorHAnsi" w:cstheme="minorHAnsi"/>
        </w:rPr>
        <w:t>wskazania wartości towaru lub usługi o</w:t>
      </w:r>
      <w:r w:rsidR="00F05066">
        <w:rPr>
          <w:rFonts w:asciiTheme="minorHAnsi" w:hAnsiTheme="minorHAnsi" w:cstheme="minorHAnsi"/>
        </w:rPr>
        <w:t>bjętego obowiązkiem podatkowym Z</w:t>
      </w:r>
      <w:r w:rsidRPr="002A494D">
        <w:rPr>
          <w:rFonts w:asciiTheme="minorHAnsi" w:hAnsiTheme="minorHAnsi" w:cstheme="minorHAnsi"/>
        </w:rPr>
        <w:t>amawiającego, bez kwoty podatku;</w:t>
      </w:r>
    </w:p>
    <w:p w:rsidR="002A494D" w:rsidRPr="002A494D" w:rsidRDefault="002A494D" w:rsidP="004E1423">
      <w:pPr>
        <w:pStyle w:val="Akapitzlist"/>
        <w:numPr>
          <w:ilvl w:val="0"/>
          <w:numId w:val="39"/>
        </w:numPr>
        <w:suppressAutoHyphens w:val="0"/>
        <w:spacing w:line="271" w:lineRule="auto"/>
        <w:ind w:left="714" w:hanging="357"/>
        <w:jc w:val="both"/>
        <w:rPr>
          <w:rFonts w:asciiTheme="minorHAnsi" w:hAnsiTheme="minorHAnsi" w:cstheme="minorHAnsi"/>
        </w:rPr>
      </w:pPr>
      <w:r w:rsidRPr="002A494D">
        <w:rPr>
          <w:rFonts w:asciiTheme="minorHAnsi" w:hAnsiTheme="minorHAnsi" w:cstheme="minorHAnsi"/>
        </w:rPr>
        <w:t>wskazania stawki podatku od towarów i usług, która zgodnie z wiedzą wykonawcy, będzie miała zastosowanie.</w:t>
      </w:r>
    </w:p>
    <w:p w:rsidR="002A494D" w:rsidRPr="002A494D" w:rsidRDefault="002A494D" w:rsidP="00CE21DD">
      <w:pPr>
        <w:widowControl w:val="0"/>
        <w:numPr>
          <w:ilvl w:val="0"/>
          <w:numId w:val="38"/>
        </w:numPr>
        <w:autoSpaceDE w:val="0"/>
        <w:spacing w:line="271" w:lineRule="auto"/>
        <w:jc w:val="both"/>
        <w:rPr>
          <w:rFonts w:asciiTheme="minorHAnsi" w:hAnsiTheme="minorHAnsi" w:cstheme="minorHAnsi"/>
          <w:sz w:val="24"/>
          <w:szCs w:val="24"/>
        </w:rPr>
      </w:pPr>
      <w:r w:rsidRPr="002A494D">
        <w:rPr>
          <w:rFonts w:asciiTheme="minorHAnsi" w:hAnsiTheme="minorHAnsi" w:cstheme="minorHAnsi"/>
          <w:sz w:val="24"/>
          <w:szCs w:val="24"/>
        </w:rPr>
        <w:t>Wykonawca zobowiązany jest do stosowania mechanizmu podzielonej płatności dla towarów i usług wymienionych w zał. nr 15 ustawy o VAT.</w:t>
      </w:r>
    </w:p>
    <w:p w:rsidR="002A494D" w:rsidRPr="002A494D" w:rsidRDefault="002A494D" w:rsidP="00CE21DD">
      <w:pPr>
        <w:widowControl w:val="0"/>
        <w:numPr>
          <w:ilvl w:val="0"/>
          <w:numId w:val="38"/>
        </w:numPr>
        <w:autoSpaceDE w:val="0"/>
        <w:spacing w:line="271" w:lineRule="auto"/>
        <w:jc w:val="both"/>
        <w:rPr>
          <w:rFonts w:asciiTheme="minorHAnsi" w:hAnsiTheme="minorHAnsi" w:cstheme="minorHAnsi"/>
          <w:sz w:val="24"/>
          <w:szCs w:val="24"/>
        </w:rPr>
      </w:pPr>
      <w:r w:rsidRPr="002A494D">
        <w:rPr>
          <w:rFonts w:asciiTheme="minorHAnsi" w:hAnsiTheme="minorHAnsi" w:cstheme="minorHAnsi"/>
          <w:sz w:val="24"/>
          <w:szCs w:val="24"/>
        </w:rPr>
        <w:t>Informację w powyższym zakresie Wykonawca składa w Formularzu ofertowym – (załączniku nr 1 do SWZ). Brak złożenia ww. informacji będzie postrzegany jako brak powstania obowiązku podatkowego u Zamawiającego.</w:t>
      </w:r>
    </w:p>
    <w:p w:rsidR="008E15FF" w:rsidRDefault="00DB3F64" w:rsidP="00CE21DD">
      <w:pPr>
        <w:widowControl w:val="0"/>
        <w:numPr>
          <w:ilvl w:val="0"/>
          <w:numId w:val="38"/>
        </w:numPr>
        <w:autoSpaceDE w:val="0"/>
        <w:spacing w:line="271" w:lineRule="auto"/>
        <w:jc w:val="both"/>
        <w:rPr>
          <w:rFonts w:asciiTheme="minorHAnsi" w:hAnsiTheme="minorHAnsi" w:cstheme="minorHAnsi"/>
          <w:sz w:val="24"/>
          <w:szCs w:val="24"/>
        </w:rPr>
      </w:pPr>
      <w:r w:rsidRPr="00DC628E">
        <w:rPr>
          <w:rFonts w:asciiTheme="minorHAnsi" w:hAnsiTheme="minorHAnsi" w:cstheme="minorHAnsi"/>
          <w:b/>
          <w:bCs/>
          <w:noProof/>
          <w:lang w:eastAsia="pl-PL"/>
        </w:rPr>
        <mc:AlternateContent>
          <mc:Choice Requires="wps">
            <w:drawing>
              <wp:anchor distT="0" distB="0" distL="114300" distR="114300" simplePos="0" relativeHeight="251693056" behindDoc="0" locked="0" layoutInCell="1" allowOverlap="1" wp14:anchorId="5FBA9936" wp14:editId="14948B68">
                <wp:simplePos x="0" y="0"/>
                <wp:positionH relativeFrom="margin">
                  <wp:align>center</wp:align>
                </wp:positionH>
                <wp:positionV relativeFrom="paragraph">
                  <wp:posOffset>572033</wp:posOffset>
                </wp:positionV>
                <wp:extent cx="5943600" cy="336550"/>
                <wp:effectExtent l="0" t="0" r="19050" b="25400"/>
                <wp:wrapTopAndBottom/>
                <wp:docPr id="2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65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BC2804" w:rsidRDefault="00BC2804" w:rsidP="00EE3873">
                            <w:pPr>
                              <w:widowControl w:val="0"/>
                              <w:numPr>
                                <w:ilvl w:val="0"/>
                                <w:numId w:val="36"/>
                              </w:numPr>
                              <w:autoSpaceDE w:val="0"/>
                              <w:ind w:hanging="124"/>
                              <w:jc w:val="both"/>
                            </w:pPr>
                            <w:bookmarkStart w:id="22" w:name="_Hlk63023787"/>
                            <w:r w:rsidRPr="004C456D">
                              <w:rPr>
                                <w:rFonts w:asciiTheme="minorHAnsi" w:hAnsiTheme="minorHAnsi" w:cstheme="minorHAnsi"/>
                                <w:b/>
                                <w:bCs/>
                                <w:sz w:val="24"/>
                                <w:szCs w:val="24"/>
                              </w:rPr>
                              <w:t>Opis kryteriów oceny ofert, wraz z podaniem wag tych kryteriów i sposobu oceny ofert</w:t>
                            </w:r>
                            <w:bookmarkEnd w:id="22"/>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5FBA9936" id="_x0000_s1043" style="position:absolute;left:0;text-align:left;margin-left:0;margin-top:45.05pt;width:468pt;height:26.5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" fillcolor="#deebf7" strokecolor="#bdd7ee">
                <v:stroke joinstyle="miter"/>
                <v:textbox>
                  <w:txbxContent>
                    <w:p w:rsidR="00BC2804" w:rsidRDefault="00BC2804" w:rsidP="00EE3873">
                      <w:pPr>
                        <w:widowControl w:val="0"/>
                        <w:numPr>
                          <w:ilvl w:val="0"/>
                          <w:numId w:val="36"/>
                        </w:numPr>
                        <w:autoSpaceDE w:val="0"/>
                        <w:ind w:hanging="124"/>
                        <w:jc w:val="both"/>
                      </w:pPr>
                      <w:bookmarkStart w:id="23" w:name="_Hlk63023787"/>
                      <w:r w:rsidRPr="004C456D">
                        <w:rPr>
                          <w:rFonts w:asciiTheme="minorHAnsi" w:hAnsiTheme="minorHAnsi" w:cstheme="minorHAnsi"/>
                          <w:b/>
                          <w:bCs/>
                          <w:sz w:val="24"/>
                          <w:szCs w:val="24"/>
                        </w:rPr>
                        <w:t>Opis kryteriów oceny ofert, wraz z podaniem wag tych kryteriów i sposobu oceny ofert</w:t>
                      </w:r>
                      <w:bookmarkEnd w:id="23"/>
                    </w:p>
                  </w:txbxContent>
                </v:textbox>
                <w10:wrap type="topAndBottom" anchorx="margin"/>
              </v:roundrect>
            </w:pict>
          </mc:Fallback>
        </mc:AlternateContent>
      </w:r>
      <w:r w:rsidR="002A494D" w:rsidRPr="002A494D">
        <w:rPr>
          <w:rFonts w:asciiTheme="minorHAnsi" w:hAnsiTheme="minorHAnsi" w:cstheme="minorHAnsi"/>
          <w:sz w:val="24"/>
          <w:szCs w:val="24"/>
        </w:rPr>
        <w:t>Rozliczenia między Zamawiającym, a Wykonawcą prowadzone będą w walucie polskiej. Zamawiający nie dopuszcza możliwości prowad</w:t>
      </w:r>
      <w:r w:rsidR="009253BF">
        <w:rPr>
          <w:rFonts w:asciiTheme="minorHAnsi" w:hAnsiTheme="minorHAnsi" w:cstheme="minorHAnsi"/>
          <w:sz w:val="24"/>
          <w:szCs w:val="24"/>
        </w:rPr>
        <w:t>zenia rozliczeń w walucie obcej.</w:t>
      </w:r>
    </w:p>
    <w:p w:rsidR="00A7736C" w:rsidRPr="004C456D" w:rsidRDefault="00A7736C" w:rsidP="00A7736C">
      <w:pPr>
        <w:pStyle w:val="Akapitzlist"/>
        <w:suppressAutoHyphens w:val="0"/>
        <w:ind w:left="0"/>
        <w:contextualSpacing/>
        <w:jc w:val="both"/>
        <w:rPr>
          <w:rFonts w:asciiTheme="minorHAnsi" w:hAnsiTheme="minorHAnsi" w:cstheme="minorHAnsi"/>
        </w:rPr>
      </w:pPr>
    </w:p>
    <w:p w:rsidR="00C76619" w:rsidRDefault="00DD0D81" w:rsidP="0039189F">
      <w:pPr>
        <w:pStyle w:val="Akapitzlist"/>
        <w:numPr>
          <w:ilvl w:val="0"/>
          <w:numId w:val="54"/>
        </w:numPr>
        <w:suppressAutoHyphens w:val="0"/>
        <w:contextualSpacing/>
        <w:jc w:val="both"/>
        <w:rPr>
          <w:rFonts w:asciiTheme="minorHAnsi" w:hAnsiTheme="minorHAnsi" w:cstheme="minorHAnsi"/>
        </w:rPr>
      </w:pPr>
      <w:r w:rsidRPr="003E6977">
        <w:rPr>
          <w:rFonts w:asciiTheme="minorHAnsi" w:hAnsiTheme="minorHAnsi" w:cstheme="minorHAnsi"/>
        </w:rPr>
        <w:t xml:space="preserve">Przy ocenie ofert ważnych i wyborze najkorzystniejszej oferty Zamawiający będzie się kierował następującymi kryteriami: </w:t>
      </w:r>
    </w:p>
    <w:p w:rsidR="00C76619" w:rsidRDefault="00C76619" w:rsidP="00C76619">
      <w:pPr>
        <w:suppressAutoHyphens w:val="0"/>
        <w:contextualSpacing/>
        <w:jc w:val="both"/>
        <w:rPr>
          <w:rFonts w:asciiTheme="minorHAnsi" w:hAnsiTheme="minorHAnsi" w:cstheme="minorHAnsi"/>
        </w:rPr>
      </w:pPr>
    </w:p>
    <w:p w:rsidR="00C76619" w:rsidRDefault="00C76619" w:rsidP="00C76619">
      <w:pPr>
        <w:suppressAutoHyphens w:val="0"/>
        <w:contextualSpacing/>
        <w:jc w:val="both"/>
        <w:rPr>
          <w:rFonts w:asciiTheme="minorHAnsi" w:hAnsiTheme="minorHAnsi" w:cstheme="minorHAnsi"/>
        </w:rPr>
      </w:pPr>
    </w:p>
    <w:p w:rsidR="00C76619" w:rsidRPr="00C76619" w:rsidRDefault="00C76619" w:rsidP="00C76619">
      <w:pPr>
        <w:suppressAutoHyphens w:val="0"/>
        <w:contextualSpacing/>
        <w:jc w:val="both"/>
        <w:rPr>
          <w:rFonts w:asciiTheme="minorHAnsi" w:hAnsiTheme="minorHAnsi" w:cstheme="minorHAnsi"/>
        </w:rPr>
      </w:pPr>
    </w:p>
    <w:p w:rsidR="00DD0D81" w:rsidRDefault="00DD0D81" w:rsidP="00DD0D81">
      <w:pPr>
        <w:widowControl w:val="0"/>
        <w:tabs>
          <w:tab w:val="left" w:pos="709"/>
        </w:tabs>
        <w:autoSpaceDE w:val="0"/>
        <w:jc w:val="both"/>
      </w:pPr>
    </w:p>
    <w:tbl>
      <w:tblPr>
        <w:tblW w:w="9072" w:type="dxa"/>
        <w:tblInd w:w="-5" w:type="dxa"/>
        <w:tblLayout w:type="fixed"/>
        <w:tblLook w:val="0000" w:firstRow="0" w:lastRow="0" w:firstColumn="0" w:lastColumn="0" w:noHBand="0" w:noVBand="0"/>
      </w:tblPr>
      <w:tblGrid>
        <w:gridCol w:w="1717"/>
        <w:gridCol w:w="882"/>
        <w:gridCol w:w="1208"/>
        <w:gridCol w:w="5265"/>
      </w:tblGrid>
      <w:tr w:rsidR="00DD0D81" w:rsidRPr="00DD0D81" w:rsidTr="00DD0D81">
        <w:tc>
          <w:tcPr>
            <w:tcW w:w="1717" w:type="dxa"/>
            <w:tcBorders>
              <w:top w:val="single" w:sz="4" w:space="0" w:color="000000"/>
              <w:left w:val="single" w:sz="4" w:space="0" w:color="000000"/>
              <w:bottom w:val="single" w:sz="4" w:space="0" w:color="000000"/>
            </w:tcBorders>
            <w:shd w:val="clear" w:color="auto" w:fill="D9D9D9"/>
            <w:vAlign w:val="center"/>
          </w:tcPr>
          <w:p w:rsidR="00DD0D81" w:rsidRPr="00DD0D81" w:rsidRDefault="00DD0D81" w:rsidP="00996A3F">
            <w:pPr>
              <w:widowControl w:val="0"/>
              <w:autoSpaceDE w:val="0"/>
              <w:jc w:val="both"/>
              <w:rPr>
                <w:rFonts w:asciiTheme="minorHAnsi" w:hAnsiTheme="minorHAnsi" w:cstheme="minorHAnsi"/>
                <w:sz w:val="24"/>
                <w:szCs w:val="24"/>
              </w:rPr>
            </w:pPr>
            <w:r w:rsidRPr="00DD0D81">
              <w:rPr>
                <w:rFonts w:asciiTheme="minorHAnsi" w:hAnsiTheme="minorHAnsi" w:cstheme="minorHAnsi"/>
                <w:b/>
                <w:sz w:val="24"/>
                <w:szCs w:val="24"/>
                <w:lang w:val="cs-CZ"/>
              </w:rPr>
              <w:t>Kryterium</w:t>
            </w:r>
          </w:p>
        </w:tc>
        <w:tc>
          <w:tcPr>
            <w:tcW w:w="882" w:type="dxa"/>
            <w:tcBorders>
              <w:top w:val="single" w:sz="4" w:space="0" w:color="000000"/>
              <w:left w:val="single" w:sz="4" w:space="0" w:color="000000"/>
              <w:bottom w:val="single" w:sz="4" w:space="0" w:color="000000"/>
            </w:tcBorders>
            <w:shd w:val="clear" w:color="auto" w:fill="D9D9D9"/>
            <w:vAlign w:val="center"/>
          </w:tcPr>
          <w:p w:rsidR="00DD0D81" w:rsidRPr="00DD0D81" w:rsidRDefault="00DD0D81" w:rsidP="00996A3F">
            <w:pPr>
              <w:widowControl w:val="0"/>
              <w:autoSpaceDE w:val="0"/>
              <w:jc w:val="both"/>
              <w:rPr>
                <w:rFonts w:asciiTheme="minorHAnsi" w:hAnsiTheme="minorHAnsi" w:cstheme="minorHAnsi"/>
                <w:sz w:val="24"/>
                <w:szCs w:val="24"/>
              </w:rPr>
            </w:pPr>
            <w:r w:rsidRPr="00DD0D81">
              <w:rPr>
                <w:rFonts w:asciiTheme="minorHAnsi" w:hAnsiTheme="minorHAnsi" w:cstheme="minorHAnsi"/>
                <w:b/>
                <w:sz w:val="24"/>
                <w:szCs w:val="24"/>
                <w:lang w:val="cs-CZ"/>
              </w:rPr>
              <w:t>Waga [%]</w:t>
            </w:r>
          </w:p>
        </w:tc>
        <w:tc>
          <w:tcPr>
            <w:tcW w:w="1208" w:type="dxa"/>
            <w:tcBorders>
              <w:top w:val="single" w:sz="4" w:space="0" w:color="000000"/>
              <w:left w:val="single" w:sz="4" w:space="0" w:color="000000"/>
              <w:bottom w:val="single" w:sz="4" w:space="0" w:color="000000"/>
            </w:tcBorders>
            <w:shd w:val="clear" w:color="auto" w:fill="D9D9D9"/>
            <w:vAlign w:val="center"/>
          </w:tcPr>
          <w:p w:rsidR="00DD0D81" w:rsidRPr="00DD0D81" w:rsidRDefault="00DD0D81" w:rsidP="00996A3F">
            <w:pPr>
              <w:widowControl w:val="0"/>
              <w:autoSpaceDE w:val="0"/>
              <w:jc w:val="both"/>
              <w:rPr>
                <w:rFonts w:asciiTheme="minorHAnsi" w:hAnsiTheme="minorHAnsi" w:cstheme="minorHAnsi"/>
                <w:sz w:val="24"/>
                <w:szCs w:val="24"/>
              </w:rPr>
            </w:pPr>
            <w:r w:rsidRPr="00DD0D81">
              <w:rPr>
                <w:rFonts w:asciiTheme="minorHAnsi" w:hAnsiTheme="minorHAnsi" w:cstheme="minorHAnsi"/>
                <w:b/>
                <w:sz w:val="24"/>
                <w:szCs w:val="24"/>
                <w:lang w:val="cs-CZ"/>
              </w:rPr>
              <w:t>Liczba punktów</w:t>
            </w:r>
          </w:p>
        </w:tc>
        <w:tc>
          <w:tcPr>
            <w:tcW w:w="526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D0D81" w:rsidRPr="00DD0D81" w:rsidRDefault="00DD0D81" w:rsidP="00DD0D81">
            <w:pPr>
              <w:widowControl w:val="0"/>
              <w:autoSpaceDE w:val="0"/>
              <w:jc w:val="center"/>
              <w:rPr>
                <w:rFonts w:asciiTheme="minorHAnsi" w:hAnsiTheme="minorHAnsi" w:cstheme="minorHAnsi"/>
                <w:sz w:val="24"/>
                <w:szCs w:val="24"/>
              </w:rPr>
            </w:pPr>
            <w:r w:rsidRPr="00DD0D81">
              <w:rPr>
                <w:rFonts w:asciiTheme="minorHAnsi" w:hAnsiTheme="minorHAnsi" w:cstheme="minorHAnsi"/>
                <w:b/>
                <w:sz w:val="24"/>
                <w:szCs w:val="24"/>
                <w:lang w:val="cs-CZ"/>
              </w:rPr>
              <w:t>Sposób oceny</w:t>
            </w:r>
          </w:p>
        </w:tc>
      </w:tr>
      <w:tr w:rsidR="00DD0D81" w:rsidRPr="00DD0D81" w:rsidTr="00DD0D81">
        <w:trPr>
          <w:trHeight w:val="1027"/>
        </w:trPr>
        <w:tc>
          <w:tcPr>
            <w:tcW w:w="1717" w:type="dxa"/>
            <w:tcBorders>
              <w:top w:val="single" w:sz="4" w:space="0" w:color="000000"/>
              <w:left w:val="single" w:sz="4" w:space="0" w:color="000000"/>
              <w:bottom w:val="single" w:sz="4" w:space="0" w:color="000000"/>
            </w:tcBorders>
            <w:vAlign w:val="center"/>
          </w:tcPr>
          <w:p w:rsidR="00DD0D81" w:rsidRPr="00DD0D81" w:rsidRDefault="00DD0D81" w:rsidP="00996A3F">
            <w:pPr>
              <w:widowControl w:val="0"/>
              <w:autoSpaceDE w:val="0"/>
              <w:jc w:val="center"/>
              <w:rPr>
                <w:rFonts w:asciiTheme="minorHAnsi" w:hAnsiTheme="minorHAnsi" w:cstheme="minorHAnsi"/>
                <w:sz w:val="24"/>
                <w:szCs w:val="24"/>
              </w:rPr>
            </w:pPr>
            <w:r w:rsidRPr="00DD0D81">
              <w:rPr>
                <w:rFonts w:asciiTheme="minorHAnsi" w:hAnsiTheme="minorHAnsi" w:cstheme="minorHAnsi"/>
                <w:b/>
                <w:sz w:val="24"/>
                <w:szCs w:val="24"/>
                <w:lang w:val="cs-CZ"/>
              </w:rPr>
              <w:t>Łączna cena ofertowa brutto</w:t>
            </w:r>
          </w:p>
        </w:tc>
        <w:tc>
          <w:tcPr>
            <w:tcW w:w="882" w:type="dxa"/>
            <w:tcBorders>
              <w:top w:val="single" w:sz="4" w:space="0" w:color="000000"/>
              <w:left w:val="single" w:sz="4" w:space="0" w:color="000000"/>
              <w:bottom w:val="single" w:sz="4" w:space="0" w:color="000000"/>
            </w:tcBorders>
            <w:vAlign w:val="center"/>
          </w:tcPr>
          <w:p w:rsidR="00DD0D81" w:rsidRPr="00DD0D81" w:rsidRDefault="00A02E8F" w:rsidP="00996A3F">
            <w:pPr>
              <w:widowControl w:val="0"/>
              <w:autoSpaceDE w:val="0"/>
              <w:jc w:val="center"/>
              <w:rPr>
                <w:rFonts w:asciiTheme="minorHAnsi" w:hAnsiTheme="minorHAnsi" w:cstheme="minorHAnsi"/>
                <w:sz w:val="24"/>
                <w:szCs w:val="24"/>
              </w:rPr>
            </w:pPr>
            <w:r>
              <w:rPr>
                <w:rFonts w:asciiTheme="minorHAnsi" w:hAnsiTheme="minorHAnsi" w:cstheme="minorHAnsi"/>
                <w:b/>
                <w:sz w:val="24"/>
                <w:szCs w:val="24"/>
                <w:lang w:val="cs-CZ"/>
              </w:rPr>
              <w:t>10</w:t>
            </w:r>
            <w:r w:rsidR="00DD0D81" w:rsidRPr="00DD0D81">
              <w:rPr>
                <w:rFonts w:asciiTheme="minorHAnsi" w:hAnsiTheme="minorHAnsi" w:cstheme="minorHAnsi"/>
                <w:b/>
                <w:sz w:val="24"/>
                <w:szCs w:val="24"/>
                <w:lang w:val="cs-CZ"/>
              </w:rPr>
              <w:t>0%</w:t>
            </w:r>
          </w:p>
        </w:tc>
        <w:tc>
          <w:tcPr>
            <w:tcW w:w="1208" w:type="dxa"/>
            <w:tcBorders>
              <w:top w:val="single" w:sz="4" w:space="0" w:color="000000"/>
              <w:left w:val="single" w:sz="4" w:space="0" w:color="000000"/>
              <w:bottom w:val="single" w:sz="4" w:space="0" w:color="000000"/>
            </w:tcBorders>
            <w:vAlign w:val="center"/>
          </w:tcPr>
          <w:p w:rsidR="00DD0D81" w:rsidRPr="00DD0D81" w:rsidRDefault="00A02E8F" w:rsidP="00996A3F">
            <w:pPr>
              <w:widowControl w:val="0"/>
              <w:autoSpaceDE w:val="0"/>
              <w:jc w:val="center"/>
              <w:rPr>
                <w:rFonts w:asciiTheme="minorHAnsi" w:hAnsiTheme="minorHAnsi" w:cstheme="minorHAnsi"/>
                <w:sz w:val="24"/>
                <w:szCs w:val="24"/>
              </w:rPr>
            </w:pPr>
            <w:r>
              <w:rPr>
                <w:rFonts w:asciiTheme="minorHAnsi" w:hAnsiTheme="minorHAnsi" w:cstheme="minorHAnsi"/>
                <w:b/>
                <w:sz w:val="24"/>
                <w:szCs w:val="24"/>
                <w:lang w:val="cs-CZ"/>
              </w:rPr>
              <w:t>10</w:t>
            </w:r>
            <w:r w:rsidR="00DD0D81" w:rsidRPr="00DD0D81">
              <w:rPr>
                <w:rFonts w:asciiTheme="minorHAnsi" w:hAnsiTheme="minorHAnsi" w:cstheme="minorHAnsi"/>
                <w:b/>
                <w:sz w:val="24"/>
                <w:szCs w:val="24"/>
                <w:lang w:val="cs-CZ"/>
              </w:rPr>
              <w:t>0</w:t>
            </w:r>
          </w:p>
        </w:tc>
        <w:tc>
          <w:tcPr>
            <w:tcW w:w="5265" w:type="dxa"/>
            <w:tcBorders>
              <w:top w:val="single" w:sz="4" w:space="0" w:color="000000"/>
              <w:left w:val="single" w:sz="4" w:space="0" w:color="000000"/>
              <w:bottom w:val="single" w:sz="4" w:space="0" w:color="000000"/>
              <w:right w:val="single" w:sz="4" w:space="0" w:color="000000"/>
            </w:tcBorders>
            <w:vAlign w:val="center"/>
          </w:tcPr>
          <w:p w:rsidR="00DD0D81" w:rsidRPr="00DD0D81" w:rsidRDefault="00DD0D81" w:rsidP="00996A3F">
            <w:pPr>
              <w:widowControl w:val="0"/>
              <w:autoSpaceDE w:val="0"/>
              <w:rPr>
                <w:rFonts w:asciiTheme="minorHAnsi" w:hAnsiTheme="minorHAnsi" w:cstheme="minorHAnsi"/>
                <w:sz w:val="24"/>
                <w:szCs w:val="24"/>
              </w:rPr>
            </w:pPr>
            <w:r w:rsidRPr="00DD0D81">
              <w:rPr>
                <w:rFonts w:asciiTheme="minorHAnsi" w:hAnsiTheme="minorHAnsi" w:cstheme="minorHAnsi"/>
                <w:b/>
                <w:sz w:val="24"/>
                <w:szCs w:val="24"/>
                <w:lang w:val="cs-CZ"/>
              </w:rPr>
              <w:t xml:space="preserve">                      Cena najtańszej oferty</w:t>
            </w:r>
          </w:p>
          <w:p w:rsidR="00DD0D81" w:rsidRPr="00DD0D81" w:rsidRDefault="00DD0D81" w:rsidP="00996A3F">
            <w:pPr>
              <w:widowControl w:val="0"/>
              <w:autoSpaceDE w:val="0"/>
              <w:jc w:val="center"/>
              <w:rPr>
                <w:rFonts w:asciiTheme="minorHAnsi" w:hAnsiTheme="minorHAnsi" w:cstheme="minorHAnsi"/>
                <w:sz w:val="24"/>
                <w:szCs w:val="24"/>
              </w:rPr>
            </w:pPr>
            <w:r w:rsidRPr="00DD0D81">
              <w:rPr>
                <w:rFonts w:asciiTheme="minorHAnsi" w:hAnsiTheme="minorHAnsi" w:cstheme="minorHAnsi"/>
                <w:b/>
                <w:sz w:val="24"/>
                <w:szCs w:val="24"/>
                <w:lang w:val="cs-CZ"/>
              </w:rPr>
              <w:t>C =     ------------------------     x 100 x 60%</w:t>
            </w:r>
          </w:p>
          <w:p w:rsidR="00DD0D81" w:rsidRPr="00DD0D81" w:rsidRDefault="00DD0D81" w:rsidP="00DD0D81">
            <w:pPr>
              <w:widowControl w:val="0"/>
              <w:autoSpaceDE w:val="0"/>
              <w:rPr>
                <w:rFonts w:asciiTheme="minorHAnsi" w:hAnsiTheme="minorHAnsi" w:cstheme="minorHAnsi"/>
                <w:sz w:val="24"/>
                <w:szCs w:val="24"/>
              </w:rPr>
            </w:pPr>
            <w:r w:rsidRPr="00DD0D81">
              <w:rPr>
                <w:rFonts w:asciiTheme="minorHAnsi" w:hAnsiTheme="minorHAnsi" w:cstheme="minorHAnsi"/>
                <w:sz w:val="24"/>
                <w:szCs w:val="24"/>
              </w:rPr>
              <w:t xml:space="preserve">                            </w:t>
            </w:r>
            <w:r w:rsidRPr="00DD0D81">
              <w:rPr>
                <w:rFonts w:asciiTheme="minorHAnsi" w:hAnsiTheme="minorHAnsi" w:cstheme="minorHAnsi"/>
                <w:b/>
                <w:sz w:val="24"/>
                <w:szCs w:val="24"/>
                <w:lang w:val="cs-CZ"/>
              </w:rPr>
              <w:t>Cena badanej oferty</w:t>
            </w:r>
          </w:p>
        </w:tc>
      </w:tr>
      <w:tr w:rsidR="00DD0D81" w:rsidRPr="00DD0D81" w:rsidTr="00DD0D81">
        <w:trPr>
          <w:cantSplit/>
          <w:trHeight w:val="455"/>
        </w:trPr>
        <w:tc>
          <w:tcPr>
            <w:tcW w:w="1717" w:type="dxa"/>
            <w:tcBorders>
              <w:left w:val="single" w:sz="4" w:space="0" w:color="000000"/>
              <w:bottom w:val="single" w:sz="4" w:space="0" w:color="000000"/>
            </w:tcBorders>
            <w:vAlign w:val="center"/>
          </w:tcPr>
          <w:p w:rsidR="00DD0D81" w:rsidRPr="00DD0D81" w:rsidRDefault="00DD0D81" w:rsidP="00996A3F">
            <w:pPr>
              <w:widowControl w:val="0"/>
              <w:autoSpaceDE w:val="0"/>
              <w:jc w:val="center"/>
              <w:rPr>
                <w:rFonts w:asciiTheme="minorHAnsi" w:hAnsiTheme="minorHAnsi" w:cstheme="minorHAnsi"/>
                <w:sz w:val="24"/>
                <w:szCs w:val="24"/>
              </w:rPr>
            </w:pPr>
            <w:r w:rsidRPr="00DD0D81">
              <w:rPr>
                <w:rFonts w:asciiTheme="minorHAnsi" w:hAnsiTheme="minorHAnsi" w:cstheme="minorHAnsi"/>
                <w:b/>
                <w:sz w:val="24"/>
                <w:szCs w:val="24"/>
                <w:lang w:val="cs-CZ"/>
              </w:rPr>
              <w:t>RAZEM</w:t>
            </w:r>
          </w:p>
        </w:tc>
        <w:tc>
          <w:tcPr>
            <w:tcW w:w="882" w:type="dxa"/>
            <w:tcBorders>
              <w:left w:val="single" w:sz="4" w:space="0" w:color="000000"/>
              <w:bottom w:val="single" w:sz="4" w:space="0" w:color="000000"/>
            </w:tcBorders>
            <w:shd w:val="clear" w:color="auto" w:fill="auto"/>
            <w:vAlign w:val="center"/>
          </w:tcPr>
          <w:p w:rsidR="00DD0D81" w:rsidRPr="00DD0D81" w:rsidRDefault="00DD0D81" w:rsidP="00996A3F">
            <w:pPr>
              <w:widowControl w:val="0"/>
              <w:autoSpaceDE w:val="0"/>
              <w:jc w:val="center"/>
              <w:rPr>
                <w:rFonts w:asciiTheme="minorHAnsi" w:hAnsiTheme="minorHAnsi" w:cstheme="minorHAnsi"/>
                <w:sz w:val="24"/>
                <w:szCs w:val="24"/>
              </w:rPr>
            </w:pPr>
            <w:r w:rsidRPr="00DD0D81">
              <w:rPr>
                <w:rFonts w:asciiTheme="minorHAnsi" w:hAnsiTheme="minorHAnsi" w:cstheme="minorHAnsi"/>
                <w:b/>
                <w:sz w:val="24"/>
                <w:szCs w:val="24"/>
                <w:lang w:val="cs-CZ"/>
              </w:rPr>
              <w:t>100%</w:t>
            </w:r>
          </w:p>
        </w:tc>
        <w:tc>
          <w:tcPr>
            <w:tcW w:w="1208" w:type="dxa"/>
            <w:tcBorders>
              <w:left w:val="single" w:sz="4" w:space="0" w:color="000000"/>
              <w:bottom w:val="single" w:sz="4" w:space="0" w:color="000000"/>
            </w:tcBorders>
            <w:vAlign w:val="center"/>
          </w:tcPr>
          <w:p w:rsidR="00DD0D81" w:rsidRPr="00DD0D81" w:rsidRDefault="00DD0D81" w:rsidP="00996A3F">
            <w:pPr>
              <w:widowControl w:val="0"/>
              <w:autoSpaceDE w:val="0"/>
              <w:jc w:val="center"/>
              <w:rPr>
                <w:rFonts w:asciiTheme="minorHAnsi" w:hAnsiTheme="minorHAnsi" w:cstheme="minorHAnsi"/>
                <w:sz w:val="24"/>
                <w:szCs w:val="24"/>
              </w:rPr>
            </w:pPr>
            <w:r w:rsidRPr="00DD0D81">
              <w:rPr>
                <w:rFonts w:asciiTheme="minorHAnsi" w:hAnsiTheme="minorHAnsi" w:cstheme="minorHAnsi"/>
                <w:b/>
                <w:sz w:val="24"/>
                <w:szCs w:val="24"/>
                <w:lang w:val="cs-CZ"/>
              </w:rPr>
              <w:t>100</w:t>
            </w:r>
          </w:p>
        </w:tc>
        <w:tc>
          <w:tcPr>
            <w:tcW w:w="5265" w:type="dxa"/>
            <w:tcBorders>
              <w:left w:val="single" w:sz="4" w:space="0" w:color="000000"/>
              <w:bottom w:val="single" w:sz="4" w:space="0" w:color="000000"/>
              <w:right w:val="single" w:sz="4" w:space="0" w:color="000000"/>
            </w:tcBorders>
            <w:shd w:val="clear" w:color="auto" w:fill="D9D9D9"/>
            <w:vAlign w:val="center"/>
          </w:tcPr>
          <w:p w:rsidR="00DD0D81" w:rsidRPr="00DD0D81" w:rsidRDefault="00DD0D81" w:rsidP="00996A3F">
            <w:pPr>
              <w:widowControl w:val="0"/>
              <w:autoSpaceDE w:val="0"/>
              <w:snapToGrid w:val="0"/>
              <w:jc w:val="both"/>
              <w:rPr>
                <w:rFonts w:asciiTheme="minorHAnsi" w:hAnsiTheme="minorHAnsi" w:cstheme="minorHAnsi"/>
                <w:b/>
                <w:sz w:val="24"/>
                <w:szCs w:val="24"/>
                <w:lang w:val="cs-CZ"/>
              </w:rPr>
            </w:pPr>
          </w:p>
        </w:tc>
      </w:tr>
    </w:tbl>
    <w:p w:rsidR="00DD0D81" w:rsidRPr="00DD0D81" w:rsidRDefault="00DD0D81" w:rsidP="00DD0D81">
      <w:pPr>
        <w:widowControl w:val="0"/>
        <w:autoSpaceDE w:val="0"/>
        <w:ind w:left="1080"/>
        <w:jc w:val="both"/>
        <w:rPr>
          <w:rFonts w:asciiTheme="minorHAnsi" w:hAnsiTheme="minorHAnsi" w:cstheme="minorHAnsi"/>
          <w:sz w:val="24"/>
          <w:szCs w:val="24"/>
        </w:rPr>
      </w:pPr>
      <w:r w:rsidRPr="00DD0D81">
        <w:rPr>
          <w:rFonts w:asciiTheme="minorHAnsi" w:hAnsiTheme="minorHAnsi" w:cstheme="minorHAnsi"/>
          <w:b/>
          <w:sz w:val="24"/>
          <w:szCs w:val="24"/>
          <w:u w:val="single"/>
        </w:rPr>
        <w:t>Kryterium cena oferty</w:t>
      </w:r>
    </w:p>
    <w:p w:rsidR="00DD0D81" w:rsidRDefault="00DD0D81" w:rsidP="00DD0D81">
      <w:pPr>
        <w:widowControl w:val="0"/>
        <w:tabs>
          <w:tab w:val="left" w:pos="426"/>
        </w:tabs>
        <w:autoSpaceDE w:val="0"/>
        <w:jc w:val="both"/>
        <w:rPr>
          <w:rFonts w:asciiTheme="minorHAnsi" w:hAnsiTheme="minorHAnsi" w:cstheme="minorHAnsi"/>
          <w:sz w:val="24"/>
          <w:szCs w:val="24"/>
        </w:rPr>
      </w:pPr>
      <w:r w:rsidRPr="00DD0D81">
        <w:rPr>
          <w:rFonts w:asciiTheme="minorHAnsi" w:hAnsiTheme="minorHAnsi" w:cstheme="minorHAnsi"/>
          <w:sz w:val="24"/>
          <w:szCs w:val="24"/>
        </w:rPr>
        <w:t xml:space="preserve">Oferta z najniższą ceną otrzyma maksymalną liczbę </w:t>
      </w:r>
      <w:r w:rsidRPr="004C0E78">
        <w:rPr>
          <w:rFonts w:asciiTheme="minorHAnsi" w:hAnsiTheme="minorHAnsi" w:cstheme="minorHAnsi"/>
          <w:b/>
          <w:sz w:val="24"/>
          <w:szCs w:val="24"/>
        </w:rPr>
        <w:t>punktów –</w:t>
      </w:r>
      <w:r w:rsidRPr="00DD0D81">
        <w:rPr>
          <w:rFonts w:asciiTheme="minorHAnsi" w:hAnsiTheme="minorHAnsi" w:cstheme="minorHAnsi"/>
          <w:sz w:val="24"/>
          <w:szCs w:val="24"/>
        </w:rPr>
        <w:t xml:space="preserve"> </w:t>
      </w:r>
      <w:r w:rsidR="00A02E8F">
        <w:rPr>
          <w:rFonts w:asciiTheme="minorHAnsi" w:hAnsiTheme="minorHAnsi" w:cstheme="minorHAnsi"/>
          <w:b/>
          <w:sz w:val="24"/>
          <w:szCs w:val="24"/>
        </w:rPr>
        <w:t>10</w:t>
      </w:r>
      <w:r w:rsidRPr="00DD0D81">
        <w:rPr>
          <w:rFonts w:asciiTheme="minorHAnsi" w:hAnsiTheme="minorHAnsi" w:cstheme="minorHAnsi"/>
          <w:b/>
          <w:sz w:val="24"/>
          <w:szCs w:val="24"/>
        </w:rPr>
        <w:t>0</w:t>
      </w:r>
      <w:r w:rsidRPr="00DD0D81">
        <w:rPr>
          <w:rFonts w:asciiTheme="minorHAnsi" w:hAnsiTheme="minorHAnsi" w:cstheme="minorHAnsi"/>
          <w:sz w:val="24"/>
          <w:szCs w:val="24"/>
        </w:rPr>
        <w:t>.  Pozostałe oferty zostaną przeliczone według powyższego wzoru. Wynik będzie traktowany jako wartość punktowa oferty w kryterium cena oferty.</w:t>
      </w:r>
    </w:p>
    <w:p w:rsidR="004C0E78" w:rsidRDefault="004C0E78" w:rsidP="00DD0D81">
      <w:pPr>
        <w:widowControl w:val="0"/>
        <w:autoSpaceDE w:val="0"/>
        <w:jc w:val="both"/>
        <w:rPr>
          <w:rFonts w:asciiTheme="minorHAnsi" w:hAnsiTheme="minorHAnsi" w:cstheme="minorHAnsi"/>
          <w:sz w:val="24"/>
          <w:szCs w:val="24"/>
          <w:u w:val="single"/>
        </w:rPr>
      </w:pPr>
    </w:p>
    <w:p w:rsidR="00DD0D81" w:rsidRPr="00DD0D81" w:rsidRDefault="004C0E78" w:rsidP="00DD0D81">
      <w:pPr>
        <w:widowControl w:val="0"/>
        <w:autoSpaceDE w:val="0"/>
        <w:jc w:val="both"/>
        <w:rPr>
          <w:rFonts w:asciiTheme="minorHAnsi" w:hAnsiTheme="minorHAnsi" w:cstheme="minorHAnsi"/>
          <w:sz w:val="24"/>
          <w:szCs w:val="24"/>
        </w:rPr>
      </w:pPr>
      <w:r>
        <w:rPr>
          <w:rFonts w:asciiTheme="minorHAnsi" w:hAnsiTheme="minorHAnsi" w:cstheme="minorHAnsi"/>
          <w:sz w:val="24"/>
          <w:szCs w:val="24"/>
          <w:u w:val="single"/>
        </w:rPr>
        <w:t>W celu zaoferowania ceny usługi i terminu wykonania usługi należy wypełnić Formularz ofertowy – załącznik nr 1 do SWZ w odpowiednich rubrykach</w:t>
      </w:r>
      <w:r w:rsidR="00DD0D81" w:rsidRPr="00DD0D81">
        <w:rPr>
          <w:rFonts w:asciiTheme="minorHAnsi" w:hAnsiTheme="minorHAnsi" w:cstheme="minorHAnsi"/>
          <w:sz w:val="24"/>
          <w:szCs w:val="24"/>
          <w:u w:val="single"/>
        </w:rPr>
        <w:t>.</w:t>
      </w:r>
    </w:p>
    <w:p w:rsidR="00DD0D81" w:rsidRPr="00C15942" w:rsidRDefault="00DD0D81" w:rsidP="00DD0D81">
      <w:pPr>
        <w:autoSpaceDE w:val="0"/>
        <w:jc w:val="both"/>
        <w:rPr>
          <w:rFonts w:asciiTheme="minorHAnsi" w:hAnsiTheme="minorHAnsi" w:cstheme="minorHAnsi"/>
          <w:b/>
          <w:color w:val="FF0000"/>
          <w:sz w:val="24"/>
          <w:szCs w:val="24"/>
          <w:highlight w:val="yellow"/>
        </w:rPr>
      </w:pPr>
    </w:p>
    <w:p w:rsidR="00500A9C" w:rsidRPr="008063A6" w:rsidRDefault="00500A9C" w:rsidP="00500A9C">
      <w:pPr>
        <w:pStyle w:val="Akapitzlist"/>
        <w:numPr>
          <w:ilvl w:val="0"/>
          <w:numId w:val="27"/>
        </w:numPr>
        <w:tabs>
          <w:tab w:val="left" w:pos="567"/>
        </w:tabs>
        <w:suppressAutoHyphens w:val="0"/>
        <w:spacing w:line="271" w:lineRule="auto"/>
        <w:ind w:left="284" w:hanging="284"/>
        <w:contextualSpacing/>
        <w:jc w:val="both"/>
        <w:rPr>
          <w:rFonts w:asciiTheme="minorHAnsi" w:hAnsiTheme="minorHAnsi" w:cstheme="minorHAnsi"/>
        </w:rPr>
      </w:pPr>
      <w:r w:rsidRPr="008063A6">
        <w:rPr>
          <w:rFonts w:asciiTheme="minorHAnsi" w:hAnsiTheme="minorHAnsi" w:cstheme="minorHAnsi"/>
        </w:rPr>
        <w:t xml:space="preserve">Jeżeli nie można </w:t>
      </w:r>
      <w:r w:rsidR="0026735A" w:rsidRPr="008063A6">
        <w:rPr>
          <w:rFonts w:asciiTheme="minorHAnsi" w:hAnsiTheme="minorHAnsi" w:cstheme="minorHAnsi"/>
        </w:rPr>
        <w:t>wybrać najkorzystniejszej oferty z uwagi na to, że dwie lub więcej ofert</w:t>
      </w:r>
      <w:r w:rsidR="0081736D" w:rsidRPr="008063A6">
        <w:rPr>
          <w:rFonts w:asciiTheme="minorHAnsi" w:hAnsiTheme="minorHAnsi" w:cstheme="minorHAnsi"/>
        </w:rPr>
        <w:t xml:space="preserve"> </w:t>
      </w:r>
      <w:r w:rsidR="0026735A" w:rsidRPr="008063A6">
        <w:rPr>
          <w:rFonts w:asciiTheme="minorHAnsi" w:hAnsiTheme="minorHAnsi" w:cstheme="minorHAnsi"/>
        </w:rPr>
        <w:t xml:space="preserve">przedstawia taki sam bilans ceny i </w:t>
      </w:r>
      <w:r w:rsidR="008063A6" w:rsidRPr="008063A6">
        <w:rPr>
          <w:rFonts w:asciiTheme="minorHAnsi" w:hAnsiTheme="minorHAnsi" w:cstheme="minorHAnsi"/>
        </w:rPr>
        <w:t>innych kryteriów,</w:t>
      </w:r>
      <w:r w:rsidRPr="008063A6">
        <w:rPr>
          <w:rFonts w:asciiTheme="minorHAnsi" w:hAnsiTheme="minorHAnsi" w:cstheme="minorHAnsi"/>
        </w:rPr>
        <w:t xml:space="preserve"> Zamawiający </w:t>
      </w:r>
      <w:r w:rsidR="008063A6" w:rsidRPr="008063A6">
        <w:rPr>
          <w:rFonts w:asciiTheme="minorHAnsi" w:hAnsiTheme="minorHAnsi" w:cstheme="minorHAnsi"/>
        </w:rPr>
        <w:t>wybiera spośród tych ofert ofertę, która otrzymała najwyższą ocenę w kryterium o wyższej wadze.</w:t>
      </w:r>
    </w:p>
    <w:p w:rsidR="00AD54A5" w:rsidRPr="003E6977" w:rsidRDefault="00AD54A5" w:rsidP="00CE21DD">
      <w:pPr>
        <w:pStyle w:val="Akapitzlist"/>
        <w:numPr>
          <w:ilvl w:val="0"/>
          <w:numId w:val="27"/>
        </w:numPr>
        <w:suppressAutoHyphens w:val="0"/>
        <w:spacing w:line="271" w:lineRule="auto"/>
        <w:ind w:left="357" w:hanging="357"/>
        <w:contextualSpacing/>
        <w:jc w:val="both"/>
        <w:rPr>
          <w:rFonts w:asciiTheme="minorHAnsi" w:hAnsiTheme="minorHAnsi" w:cstheme="minorHAnsi"/>
        </w:rPr>
      </w:pPr>
      <w:r w:rsidRPr="003E6977">
        <w:rPr>
          <w:rFonts w:asciiTheme="minorHAnsi" w:hAnsiTheme="minorHAnsi" w:cstheme="minorHAnsi"/>
        </w:rPr>
        <w:t xml:space="preserve">Zamawiający wybiera najkorzystniejszą ofertę̨ w terminie związania ofertą określonym w SWZ. </w:t>
      </w:r>
    </w:p>
    <w:p w:rsidR="00AD54A5" w:rsidRPr="003E6977" w:rsidRDefault="00AD54A5" w:rsidP="00CE21DD">
      <w:pPr>
        <w:pStyle w:val="Akapitzlist"/>
        <w:numPr>
          <w:ilvl w:val="0"/>
          <w:numId w:val="27"/>
        </w:numPr>
        <w:suppressAutoHyphens w:val="0"/>
        <w:spacing w:line="271" w:lineRule="auto"/>
        <w:ind w:left="357" w:hanging="357"/>
        <w:contextualSpacing/>
        <w:jc w:val="both"/>
        <w:rPr>
          <w:rFonts w:asciiTheme="minorHAnsi" w:hAnsiTheme="minorHAnsi" w:cstheme="minorHAnsi"/>
        </w:rPr>
      </w:pPr>
      <w:r w:rsidRPr="003E6977">
        <w:rPr>
          <w:rFonts w:asciiTheme="minorHAnsi" w:hAnsiTheme="minorHAnsi" w:cstheme="minorHAnsi"/>
        </w:rPr>
        <w:t>Jeżeli termin związania ofertą upłynie przed wyborem najkorzystniejszej oferty, Zamawiający wezwie Wykonawcę̨, którego ofe</w:t>
      </w:r>
      <w:r w:rsidR="00253353" w:rsidRPr="003E6977">
        <w:rPr>
          <w:rFonts w:asciiTheme="minorHAnsi" w:hAnsiTheme="minorHAnsi" w:cstheme="minorHAnsi"/>
        </w:rPr>
        <w:t xml:space="preserve">rta otrzymała najwyższą ocenę̨, </w:t>
      </w:r>
      <w:r w:rsidR="009253BF" w:rsidRPr="003E6977">
        <w:rPr>
          <w:rFonts w:asciiTheme="minorHAnsi" w:hAnsiTheme="minorHAnsi" w:cstheme="minorHAnsi"/>
        </w:rPr>
        <w:t>do </w:t>
      </w:r>
      <w:r w:rsidRPr="003E6977">
        <w:rPr>
          <w:rFonts w:asciiTheme="minorHAnsi" w:hAnsiTheme="minorHAnsi" w:cstheme="minorHAnsi"/>
        </w:rPr>
        <w:t>wyrażenia, w wyznaczonym przez Zamawiając</w:t>
      </w:r>
      <w:r w:rsidR="004E1423">
        <w:rPr>
          <w:rFonts w:asciiTheme="minorHAnsi" w:hAnsiTheme="minorHAnsi" w:cstheme="minorHAnsi"/>
        </w:rPr>
        <w:t>ego terminie, pisemnej zgody na </w:t>
      </w:r>
      <w:r w:rsidRPr="003E6977">
        <w:rPr>
          <w:rFonts w:asciiTheme="minorHAnsi" w:hAnsiTheme="minorHAnsi" w:cstheme="minorHAnsi"/>
        </w:rPr>
        <w:t xml:space="preserve">wybór jego oferty. </w:t>
      </w:r>
    </w:p>
    <w:p w:rsidR="00AD54A5" w:rsidRPr="003E6977" w:rsidRDefault="00AD54A5" w:rsidP="00CE21DD">
      <w:pPr>
        <w:pStyle w:val="Akapitzlist"/>
        <w:numPr>
          <w:ilvl w:val="0"/>
          <w:numId w:val="27"/>
        </w:numPr>
        <w:suppressAutoHyphens w:val="0"/>
        <w:spacing w:line="271" w:lineRule="auto"/>
        <w:ind w:left="357" w:hanging="357"/>
        <w:contextualSpacing/>
        <w:jc w:val="both"/>
        <w:rPr>
          <w:rFonts w:asciiTheme="minorHAnsi" w:hAnsiTheme="minorHAnsi" w:cstheme="minorHAnsi"/>
        </w:rPr>
      </w:pPr>
      <w:r w:rsidRPr="003E6977">
        <w:rPr>
          <w:rFonts w:asciiTheme="minorHAnsi" w:hAnsiTheme="minorHAnsi" w:cstheme="minorHAnsi"/>
        </w:rPr>
        <w:t>W przypadku braku zgody, o której mo</w:t>
      </w:r>
      <w:r w:rsidR="004E1423">
        <w:rPr>
          <w:rFonts w:asciiTheme="minorHAnsi" w:hAnsiTheme="minorHAnsi" w:cstheme="minorHAnsi"/>
        </w:rPr>
        <w:t>wa w ust. 7</w:t>
      </w:r>
      <w:r w:rsidRPr="003E6977">
        <w:rPr>
          <w:rFonts w:asciiTheme="minorHAnsi" w:hAnsiTheme="minorHAnsi" w:cstheme="minorHAnsi"/>
        </w:rPr>
        <w:t xml:space="preserve">, oferta podlega odrzuceniu, a Zamawiający zwraca się̨ o wyrażenie takiej zgody do kolejnego Wykonawcy, którego oferta została najwyżej oceniona, chyba ze zachodzą przesłanki do unieważnienia postępowania. </w:t>
      </w:r>
    </w:p>
    <w:p w:rsidR="00416517" w:rsidRPr="004C456D" w:rsidRDefault="008E15FF" w:rsidP="004C0E78">
      <w:pPr>
        <w:pStyle w:val="Akapitzlist"/>
        <w:suppressAutoHyphens w:val="0"/>
        <w:ind w:left="0"/>
        <w:contextualSpacing/>
        <w:jc w:val="both"/>
        <w:rPr>
          <w:rFonts w:asciiTheme="minorHAnsi" w:hAnsiTheme="minorHAnsi" w:cstheme="minorHAnsi"/>
          <w:b/>
          <w:bCs/>
          <w:highlight w:val="yellow"/>
        </w:rPr>
      </w:pPr>
      <w:r w:rsidRPr="00DC628E">
        <w:rPr>
          <w:rFonts w:asciiTheme="minorHAnsi" w:hAnsiTheme="minorHAnsi" w:cstheme="minorHAnsi"/>
          <w:b/>
          <w:bCs/>
          <w:noProof/>
          <w:lang w:eastAsia="pl-PL"/>
        </w:rPr>
        <mc:AlternateContent>
          <mc:Choice Requires="wps">
            <w:drawing>
              <wp:anchor distT="0" distB="0" distL="114300" distR="114300" simplePos="0" relativeHeight="251695104" behindDoc="0" locked="0" layoutInCell="1" allowOverlap="1" wp14:anchorId="5A00A4A4" wp14:editId="65B90948">
                <wp:simplePos x="0" y="0"/>
                <wp:positionH relativeFrom="margin">
                  <wp:posOffset>-107950</wp:posOffset>
                </wp:positionH>
                <wp:positionV relativeFrom="paragraph">
                  <wp:posOffset>29845</wp:posOffset>
                </wp:positionV>
                <wp:extent cx="5857875" cy="571500"/>
                <wp:effectExtent l="0" t="0" r="28575" b="19050"/>
                <wp:wrapTopAndBottom/>
                <wp:docPr id="2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57150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BC2804" w:rsidRDefault="00BC2804" w:rsidP="00EE3873">
                            <w:pPr>
                              <w:widowControl w:val="0"/>
                              <w:numPr>
                                <w:ilvl w:val="0"/>
                                <w:numId w:val="36"/>
                              </w:numPr>
                              <w:autoSpaceDE w:val="0"/>
                              <w:ind w:hanging="124"/>
                              <w:jc w:val="both"/>
                            </w:pPr>
                            <w:r w:rsidRPr="004C456D">
                              <w:rPr>
                                <w:rFonts w:asciiTheme="minorHAnsi" w:hAnsiTheme="minorHAnsi" w:cstheme="minorHAnsi"/>
                                <w:b/>
                                <w:bCs/>
                                <w:sz w:val="24"/>
                                <w:szCs w:val="24"/>
                              </w:rPr>
                              <w:t xml:space="preserve">Informacja o formalnościach, jakie muszą zostać </w:t>
                            </w:r>
                            <w:r>
                              <w:rPr>
                                <w:rFonts w:asciiTheme="minorHAnsi" w:hAnsiTheme="minorHAnsi" w:cstheme="minorHAnsi"/>
                                <w:b/>
                                <w:bCs/>
                                <w:sz w:val="24"/>
                                <w:szCs w:val="24"/>
                              </w:rPr>
                              <w:t>dopełnione po wyborze oferty  w </w:t>
                            </w:r>
                            <w:r w:rsidRPr="004C456D">
                              <w:rPr>
                                <w:rFonts w:asciiTheme="minorHAnsi" w:hAnsiTheme="minorHAnsi" w:cstheme="minorHAnsi"/>
                                <w:b/>
                                <w:bCs/>
                                <w:sz w:val="24"/>
                                <w:szCs w:val="24"/>
                              </w:rPr>
                              <w:t>celu zawarcia umowy w sprawie zamówienia publicznego</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5A00A4A4" id="_x0000_s1044" style="position:absolute;left:0;text-align:left;margin-left:-8.5pt;margin-top:2.35pt;width:461.25pt;height:4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" fillcolor="#deebf7" strokecolor="#bdd7ee">
                <v:stroke joinstyle="miter"/>
                <v:textbox>
                  <w:txbxContent>
                    <w:p w:rsidR="00BC2804" w:rsidRDefault="00BC2804" w:rsidP="00EE3873">
                      <w:pPr>
                        <w:widowControl w:val="0"/>
                        <w:numPr>
                          <w:ilvl w:val="0"/>
                          <w:numId w:val="36"/>
                        </w:numPr>
                        <w:autoSpaceDE w:val="0"/>
                        <w:ind w:hanging="124"/>
                        <w:jc w:val="both"/>
                      </w:pPr>
                      <w:r w:rsidRPr="004C456D">
                        <w:rPr>
                          <w:rFonts w:asciiTheme="minorHAnsi" w:hAnsiTheme="minorHAnsi" w:cstheme="minorHAnsi"/>
                          <w:b/>
                          <w:bCs/>
                          <w:sz w:val="24"/>
                          <w:szCs w:val="24"/>
                        </w:rPr>
                        <w:t xml:space="preserve">Informacja o formalnościach, jakie muszą zostać </w:t>
                      </w:r>
                      <w:r>
                        <w:rPr>
                          <w:rFonts w:asciiTheme="minorHAnsi" w:hAnsiTheme="minorHAnsi" w:cstheme="minorHAnsi"/>
                          <w:b/>
                          <w:bCs/>
                          <w:sz w:val="24"/>
                          <w:szCs w:val="24"/>
                        </w:rPr>
                        <w:t>dopełnione po wyborze oferty  w </w:t>
                      </w:r>
                      <w:r w:rsidRPr="004C456D">
                        <w:rPr>
                          <w:rFonts w:asciiTheme="minorHAnsi" w:hAnsiTheme="minorHAnsi" w:cstheme="minorHAnsi"/>
                          <w:b/>
                          <w:bCs/>
                          <w:sz w:val="24"/>
                          <w:szCs w:val="24"/>
                        </w:rPr>
                        <w:t>celu zawarcia umowy w sprawie zamówienia publicznego</w:t>
                      </w:r>
                    </w:p>
                  </w:txbxContent>
                </v:textbox>
                <w10:wrap type="topAndBottom" anchorx="margin"/>
              </v:roundrect>
            </w:pict>
          </mc:Fallback>
        </mc:AlternateContent>
      </w:r>
      <w:r w:rsidR="00A7736C" w:rsidRPr="004C456D">
        <w:rPr>
          <w:rFonts w:asciiTheme="minorHAnsi" w:hAnsiTheme="minorHAnsi" w:cstheme="minorHAnsi"/>
        </w:rPr>
        <w:t xml:space="preserve"> </w:t>
      </w:r>
    </w:p>
    <w:p w:rsidR="00226027" w:rsidRPr="004C456D" w:rsidRDefault="00226027" w:rsidP="00CE21DD">
      <w:pPr>
        <w:widowControl w:val="0"/>
        <w:numPr>
          <w:ilvl w:val="0"/>
          <w:numId w:val="7"/>
        </w:numPr>
        <w:tabs>
          <w:tab w:val="left" w:pos="426"/>
        </w:tabs>
        <w:autoSpaceDE w:val="0"/>
        <w:spacing w:line="276" w:lineRule="auto"/>
        <w:ind w:left="357" w:hanging="357"/>
        <w:jc w:val="both"/>
        <w:rPr>
          <w:rFonts w:asciiTheme="minorHAnsi" w:hAnsiTheme="minorHAnsi" w:cstheme="minorHAnsi"/>
          <w:sz w:val="24"/>
          <w:szCs w:val="24"/>
        </w:rPr>
      </w:pPr>
      <w:r w:rsidRPr="004C456D">
        <w:rPr>
          <w:rFonts w:asciiTheme="minorHAnsi" w:eastAsia="SimSun" w:hAnsiTheme="minorHAnsi" w:cstheme="minorHAnsi"/>
          <w:sz w:val="24"/>
          <w:szCs w:val="24"/>
        </w:rPr>
        <w:t xml:space="preserve">Zamawiający zawrze umowę w sprawie przedmiotowego zamówienia z wybranym wykonawcą </w:t>
      </w:r>
      <w:r w:rsidR="00004294" w:rsidRPr="004C456D">
        <w:rPr>
          <w:rFonts w:asciiTheme="minorHAnsi" w:eastAsia="SimSun" w:hAnsiTheme="minorHAnsi" w:cstheme="minorHAnsi"/>
          <w:sz w:val="24"/>
          <w:szCs w:val="24"/>
        </w:rPr>
        <w:t xml:space="preserve">wg wzoru Zamawiającego </w:t>
      </w:r>
      <w:r w:rsidR="00042F6E" w:rsidRPr="004C456D">
        <w:rPr>
          <w:rFonts w:asciiTheme="minorHAnsi" w:eastAsia="SimSun" w:hAnsiTheme="minorHAnsi" w:cstheme="minorHAnsi"/>
          <w:sz w:val="24"/>
          <w:szCs w:val="24"/>
        </w:rPr>
        <w:t>(</w:t>
      </w:r>
      <w:r w:rsidR="00DB2C7D" w:rsidRPr="004C456D">
        <w:rPr>
          <w:rFonts w:asciiTheme="minorHAnsi" w:eastAsia="SimSun" w:hAnsiTheme="minorHAnsi" w:cstheme="minorHAnsi"/>
          <w:sz w:val="24"/>
          <w:szCs w:val="24"/>
        </w:rPr>
        <w:t>załącznik nr 3</w:t>
      </w:r>
      <w:r w:rsidR="00042F6E" w:rsidRPr="004C456D">
        <w:rPr>
          <w:rFonts w:asciiTheme="minorHAnsi" w:eastAsia="SimSun" w:hAnsiTheme="minorHAnsi" w:cstheme="minorHAnsi"/>
          <w:sz w:val="24"/>
          <w:szCs w:val="24"/>
        </w:rPr>
        <w:t xml:space="preserve"> do SWZ) </w:t>
      </w:r>
      <w:r w:rsidRPr="004C456D">
        <w:rPr>
          <w:rFonts w:asciiTheme="minorHAnsi" w:eastAsia="SimSun" w:hAnsiTheme="minorHAnsi" w:cstheme="minorHAnsi"/>
          <w:sz w:val="24"/>
          <w:szCs w:val="24"/>
        </w:rPr>
        <w:t>w terminie zgodnym</w:t>
      </w:r>
      <w:r w:rsidR="0067361F">
        <w:rPr>
          <w:rFonts w:asciiTheme="minorHAnsi" w:eastAsia="SimSun" w:hAnsiTheme="minorHAnsi" w:cstheme="minorHAnsi"/>
          <w:sz w:val="24"/>
          <w:szCs w:val="24"/>
        </w:rPr>
        <w:t xml:space="preserve"> </w:t>
      </w:r>
      <w:r w:rsidR="009253BF">
        <w:rPr>
          <w:rFonts w:asciiTheme="minorHAnsi" w:eastAsia="SimSun" w:hAnsiTheme="minorHAnsi" w:cstheme="minorHAnsi"/>
          <w:sz w:val="24"/>
          <w:szCs w:val="24"/>
        </w:rPr>
        <w:t>z </w:t>
      </w:r>
      <w:r w:rsidRPr="004C456D">
        <w:rPr>
          <w:rFonts w:asciiTheme="minorHAnsi" w:eastAsia="SimSun" w:hAnsiTheme="minorHAnsi" w:cstheme="minorHAnsi"/>
          <w:sz w:val="24"/>
          <w:szCs w:val="24"/>
        </w:rPr>
        <w:t xml:space="preserve">art. 308 ustawy </w:t>
      </w:r>
      <w:proofErr w:type="spellStart"/>
      <w:r w:rsidRPr="004C456D">
        <w:rPr>
          <w:rFonts w:asciiTheme="minorHAnsi" w:eastAsia="SimSun" w:hAnsiTheme="minorHAnsi" w:cstheme="minorHAnsi"/>
          <w:sz w:val="24"/>
          <w:szCs w:val="24"/>
        </w:rPr>
        <w:t>Pzp</w:t>
      </w:r>
      <w:proofErr w:type="spellEnd"/>
      <w:r w:rsidRPr="004C456D">
        <w:rPr>
          <w:rFonts w:asciiTheme="minorHAnsi" w:eastAsia="SimSun" w:hAnsiTheme="minorHAnsi" w:cstheme="minorHAnsi"/>
          <w:sz w:val="24"/>
          <w:szCs w:val="24"/>
        </w:rPr>
        <w:t xml:space="preserve">, tj. </w:t>
      </w:r>
      <w:r w:rsidRPr="004C456D">
        <w:rPr>
          <w:rFonts w:asciiTheme="minorHAnsi" w:hAnsiTheme="minorHAnsi" w:cstheme="minorHAnsi"/>
          <w:sz w:val="24"/>
          <w:szCs w:val="24"/>
        </w:rPr>
        <w:t xml:space="preserve">w terminie nie krótszym </w:t>
      </w:r>
      <w:proofErr w:type="spellStart"/>
      <w:r w:rsidRPr="004C456D">
        <w:rPr>
          <w:rFonts w:asciiTheme="minorHAnsi" w:hAnsiTheme="minorHAnsi" w:cstheme="minorHAnsi"/>
          <w:sz w:val="24"/>
          <w:szCs w:val="24"/>
        </w:rPr>
        <w:t>niz</w:t>
      </w:r>
      <w:proofErr w:type="spellEnd"/>
      <w:r w:rsidRPr="004C456D">
        <w:rPr>
          <w:rFonts w:asciiTheme="minorHAnsi" w:hAnsiTheme="minorHAnsi" w:cstheme="minorHAnsi"/>
          <w:sz w:val="24"/>
          <w:szCs w:val="24"/>
        </w:rPr>
        <w:t>̇ 5 dni od dnia przesłania zawiadomienia o wyborze najkorzystniejszej oferty, jeżeli zawiadomienie to zostało przesłane przy użyciu środków komunikacji elektronicznej, albo 10 dni, jeżeli zostało przesłane w inny sposób.</w:t>
      </w:r>
    </w:p>
    <w:p w:rsidR="0045580D" w:rsidRPr="004C456D" w:rsidRDefault="0067361F" w:rsidP="00CE21DD">
      <w:pPr>
        <w:widowControl w:val="0"/>
        <w:numPr>
          <w:ilvl w:val="0"/>
          <w:numId w:val="7"/>
        </w:numPr>
        <w:tabs>
          <w:tab w:val="left" w:pos="426"/>
        </w:tabs>
        <w:autoSpaceDE w:val="0"/>
        <w:spacing w:line="276" w:lineRule="auto"/>
        <w:ind w:left="357" w:hanging="357"/>
        <w:jc w:val="both"/>
        <w:rPr>
          <w:rFonts w:asciiTheme="minorHAnsi" w:hAnsiTheme="minorHAnsi" w:cstheme="minorHAnsi"/>
          <w:sz w:val="24"/>
          <w:szCs w:val="24"/>
        </w:rPr>
      </w:pPr>
      <w:r>
        <w:rPr>
          <w:rFonts w:asciiTheme="minorHAnsi" w:hAnsiTheme="minorHAnsi" w:cstheme="minorHAnsi"/>
          <w:sz w:val="24"/>
          <w:szCs w:val="24"/>
        </w:rPr>
        <w:t>Zamawiający może zawrzeć</w:t>
      </w:r>
      <w:r w:rsidR="0045580D" w:rsidRPr="004C456D">
        <w:rPr>
          <w:rFonts w:asciiTheme="minorHAnsi" w:hAnsiTheme="minorHAnsi" w:cstheme="minorHAnsi"/>
          <w:sz w:val="24"/>
          <w:szCs w:val="24"/>
        </w:rPr>
        <w:t xml:space="preserve"> umowę̨ w sprawie zamówienia publicznego przed upływem</w:t>
      </w:r>
      <w:r w:rsidR="00576991" w:rsidRPr="004C456D">
        <w:rPr>
          <w:rFonts w:asciiTheme="minorHAnsi" w:hAnsiTheme="minorHAnsi" w:cstheme="minorHAnsi"/>
          <w:sz w:val="24"/>
          <w:szCs w:val="24"/>
        </w:rPr>
        <w:t xml:space="preserve"> terminu, o którym mowa w ust. 1</w:t>
      </w:r>
      <w:r w:rsidR="0045580D" w:rsidRPr="004C456D">
        <w:rPr>
          <w:rFonts w:asciiTheme="minorHAnsi" w:hAnsiTheme="minorHAnsi" w:cstheme="minorHAnsi"/>
          <w:sz w:val="24"/>
          <w:szCs w:val="24"/>
        </w:rPr>
        <w:t>, jeżeli w postępowaniu o udzielenie zamówienia złożono tylko jedną ofertę.</w:t>
      </w:r>
    </w:p>
    <w:p w:rsidR="00226027" w:rsidRPr="004C456D" w:rsidRDefault="00226027" w:rsidP="00CE21DD">
      <w:pPr>
        <w:pStyle w:val="Akapitzlist"/>
        <w:numPr>
          <w:ilvl w:val="0"/>
          <w:numId w:val="7"/>
        </w:numPr>
        <w:suppressAutoHyphens w:val="0"/>
        <w:spacing w:line="276" w:lineRule="auto"/>
        <w:ind w:left="357" w:hanging="357"/>
        <w:jc w:val="both"/>
        <w:rPr>
          <w:rFonts w:asciiTheme="minorHAnsi" w:eastAsia="SimSun" w:hAnsiTheme="minorHAnsi" w:cstheme="minorHAnsi"/>
        </w:rPr>
      </w:pPr>
      <w:r w:rsidRPr="004C456D">
        <w:rPr>
          <w:rFonts w:asciiTheme="minorHAnsi" w:eastAsia="SimSun" w:hAnsiTheme="minorHAnsi" w:cstheme="minorHAnsi"/>
        </w:rPr>
        <w:t xml:space="preserve">Zamawiający poinformuje Wykonawcę, któremu zostanie udzielone zamówienie, </w:t>
      </w:r>
      <w:r w:rsidR="005F5FE4" w:rsidRPr="004C456D">
        <w:rPr>
          <w:rFonts w:asciiTheme="minorHAnsi" w:eastAsia="SimSun" w:hAnsiTheme="minorHAnsi" w:cstheme="minorHAnsi"/>
        </w:rPr>
        <w:br/>
      </w:r>
      <w:r w:rsidRPr="004C456D">
        <w:rPr>
          <w:rFonts w:asciiTheme="minorHAnsi" w:eastAsia="SimSun" w:hAnsiTheme="minorHAnsi" w:cstheme="minorHAnsi"/>
        </w:rPr>
        <w:t xml:space="preserve">o miejscu i terminie zawarcia umowy.  </w:t>
      </w:r>
    </w:p>
    <w:p w:rsidR="00FA1D54" w:rsidRPr="004C456D" w:rsidRDefault="00226027" w:rsidP="00CE21DD">
      <w:pPr>
        <w:pStyle w:val="Akapitzlist"/>
        <w:numPr>
          <w:ilvl w:val="0"/>
          <w:numId w:val="7"/>
        </w:numPr>
        <w:suppressAutoHyphens w:val="0"/>
        <w:spacing w:line="276" w:lineRule="auto"/>
        <w:ind w:left="357" w:hanging="357"/>
        <w:jc w:val="both"/>
        <w:rPr>
          <w:rFonts w:asciiTheme="minorHAnsi" w:eastAsia="SimSun" w:hAnsiTheme="minorHAnsi" w:cstheme="minorHAnsi"/>
        </w:rPr>
      </w:pPr>
      <w:r w:rsidRPr="004C456D">
        <w:rPr>
          <w:rFonts w:asciiTheme="minorHAnsi" w:eastAsia="SimSun" w:hAnsiTheme="minorHAnsi" w:cstheme="minorHAnsi"/>
        </w:rPr>
        <w:lastRenderedPageBreak/>
        <w:t>Jeżeli zostanie wybrana oferta Wykonawców wspólnie ubiegających się o udzielenie zamówienia, Zamawiający może żądać przed zawarciem umowy w sprawie zamówienia publicznego kopii umowy regulują</w:t>
      </w:r>
      <w:r w:rsidR="00C95CE1" w:rsidRPr="004C456D">
        <w:rPr>
          <w:rFonts w:asciiTheme="minorHAnsi" w:eastAsia="SimSun" w:hAnsiTheme="minorHAnsi" w:cstheme="minorHAnsi"/>
        </w:rPr>
        <w:t>cej współpracę tych Wykonawców.</w:t>
      </w:r>
    </w:p>
    <w:p w:rsidR="001361FD" w:rsidRPr="004C456D" w:rsidRDefault="001361FD" w:rsidP="00137FDE">
      <w:pPr>
        <w:widowControl w:val="0"/>
        <w:autoSpaceDE w:val="0"/>
        <w:spacing w:line="276" w:lineRule="auto"/>
        <w:jc w:val="both"/>
        <w:rPr>
          <w:rFonts w:asciiTheme="minorHAnsi" w:hAnsiTheme="minorHAnsi" w:cstheme="minorHAnsi"/>
          <w:sz w:val="24"/>
          <w:szCs w:val="24"/>
        </w:rPr>
      </w:pPr>
    </w:p>
    <w:p w:rsidR="0075438F" w:rsidRPr="004C456D" w:rsidRDefault="004E1423" w:rsidP="004E1423">
      <w:pPr>
        <w:widowControl w:val="0"/>
        <w:tabs>
          <w:tab w:val="left" w:pos="426"/>
        </w:tabs>
        <w:autoSpaceDE w:val="0"/>
        <w:spacing w:before="240"/>
        <w:jc w:val="both"/>
        <w:rPr>
          <w:rFonts w:asciiTheme="minorHAnsi" w:hAnsiTheme="minorHAnsi" w:cstheme="minorHAnsi"/>
          <w:sz w:val="24"/>
          <w:szCs w:val="24"/>
        </w:rPr>
      </w:pPr>
      <w:r w:rsidRPr="00DC628E">
        <w:rPr>
          <w:rFonts w:asciiTheme="minorHAnsi" w:hAnsiTheme="minorHAnsi" w:cstheme="minorHAnsi"/>
          <w:b/>
          <w:bCs/>
          <w:noProof/>
          <w:lang w:eastAsia="pl-PL"/>
        </w:rPr>
        <mc:AlternateContent>
          <mc:Choice Requires="wps">
            <w:drawing>
              <wp:anchor distT="0" distB="0" distL="114300" distR="114300" simplePos="0" relativeHeight="251697152" behindDoc="0" locked="0" layoutInCell="1" allowOverlap="1" wp14:anchorId="04D4261D" wp14:editId="59C6CD6C">
                <wp:simplePos x="0" y="0"/>
                <wp:positionH relativeFrom="margin">
                  <wp:align>right</wp:align>
                </wp:positionH>
                <wp:positionV relativeFrom="paragraph">
                  <wp:posOffset>23495</wp:posOffset>
                </wp:positionV>
                <wp:extent cx="5657850" cy="368300"/>
                <wp:effectExtent l="0" t="0" r="19050" b="12700"/>
                <wp:wrapTopAndBottom/>
                <wp:docPr id="2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36830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BC2804" w:rsidRDefault="00BC2804" w:rsidP="00CE21DD">
                            <w:pPr>
                              <w:widowControl w:val="0"/>
                              <w:numPr>
                                <w:ilvl w:val="0"/>
                                <w:numId w:val="36"/>
                              </w:numPr>
                              <w:autoSpaceDE w:val="0"/>
                              <w:jc w:val="both"/>
                            </w:pPr>
                            <w:bookmarkStart w:id="24" w:name="_Hlk63023847"/>
                            <w:r w:rsidRPr="004C456D">
                              <w:rPr>
                                <w:rFonts w:asciiTheme="minorHAnsi" w:hAnsiTheme="minorHAnsi" w:cstheme="minorHAnsi"/>
                                <w:b/>
                                <w:sz w:val="24"/>
                                <w:szCs w:val="24"/>
                              </w:rPr>
                              <w:t>Informacje dotyczące zabezpieczenia należytego wykonania umowy</w:t>
                            </w:r>
                            <w:bookmarkEnd w:id="24"/>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04D4261D" id="_x0000_s1045" style="position:absolute;left:0;text-align:left;margin-left:394.3pt;margin-top:1.85pt;width:445.5pt;height:29pt;z-index:251697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" fillcolor="#deebf7" strokecolor="#bdd7ee">
                <v:stroke joinstyle="miter"/>
                <v:textbox>
                  <w:txbxContent>
                    <w:p w:rsidR="00BC2804" w:rsidRDefault="00BC2804" w:rsidP="00CE21DD">
                      <w:pPr>
                        <w:widowControl w:val="0"/>
                        <w:numPr>
                          <w:ilvl w:val="0"/>
                          <w:numId w:val="36"/>
                        </w:numPr>
                        <w:autoSpaceDE w:val="0"/>
                        <w:jc w:val="both"/>
                      </w:pPr>
                      <w:bookmarkStart w:id="25" w:name="_Hlk63023847"/>
                      <w:r w:rsidRPr="004C456D">
                        <w:rPr>
                          <w:rFonts w:asciiTheme="minorHAnsi" w:hAnsiTheme="minorHAnsi" w:cstheme="minorHAnsi"/>
                          <w:b/>
                          <w:sz w:val="24"/>
                          <w:szCs w:val="24"/>
                        </w:rPr>
                        <w:t>Informacje dotyczące zabezpieczenia należytego wykonania umowy</w:t>
                      </w:r>
                      <w:bookmarkEnd w:id="25"/>
                    </w:p>
                  </w:txbxContent>
                </v:textbox>
                <w10:wrap type="topAndBottom" anchorx="margin"/>
              </v:roundrect>
            </w:pict>
          </mc:Fallback>
        </mc:AlternateContent>
      </w:r>
      <w:r w:rsidR="00074B85" w:rsidRPr="004C456D">
        <w:rPr>
          <w:rFonts w:asciiTheme="minorHAnsi" w:hAnsiTheme="minorHAnsi" w:cstheme="minorHAnsi"/>
          <w:sz w:val="24"/>
          <w:szCs w:val="24"/>
        </w:rPr>
        <w:t>Zabezpieczenie należytego wykonania umowy nie będzie wymagane.</w:t>
      </w:r>
    </w:p>
    <w:p w:rsidR="002872D9" w:rsidRPr="004C456D" w:rsidRDefault="009253BF" w:rsidP="002872D9">
      <w:pPr>
        <w:overflowPunct w:val="0"/>
        <w:autoSpaceDE w:val="0"/>
        <w:autoSpaceDN w:val="0"/>
        <w:adjustRightInd w:val="0"/>
        <w:spacing w:line="276" w:lineRule="auto"/>
        <w:jc w:val="both"/>
        <w:textAlignment w:val="baseline"/>
        <w:rPr>
          <w:rFonts w:asciiTheme="minorHAnsi" w:hAnsiTheme="minorHAnsi" w:cstheme="minorHAnsi"/>
          <w:color w:val="000000"/>
          <w:spacing w:val="-4"/>
          <w:sz w:val="18"/>
          <w:szCs w:val="18"/>
          <w:lang w:eastAsia="pl-PL"/>
        </w:rPr>
      </w:pPr>
      <w:r w:rsidRPr="00DC628E">
        <w:rPr>
          <w:rFonts w:asciiTheme="minorHAnsi" w:hAnsiTheme="minorHAnsi" w:cstheme="minorHAnsi"/>
          <w:b/>
          <w:bCs/>
          <w:noProof/>
          <w:sz w:val="24"/>
          <w:szCs w:val="24"/>
          <w:lang w:eastAsia="pl-PL"/>
        </w:rPr>
        <mc:AlternateContent>
          <mc:Choice Requires="wps">
            <w:drawing>
              <wp:anchor distT="0" distB="0" distL="114300" distR="114300" simplePos="0" relativeHeight="251699200" behindDoc="0" locked="0" layoutInCell="1" allowOverlap="1" wp14:anchorId="1867A821" wp14:editId="5BA9C630">
                <wp:simplePos x="0" y="0"/>
                <wp:positionH relativeFrom="margin">
                  <wp:align>right</wp:align>
                </wp:positionH>
                <wp:positionV relativeFrom="paragraph">
                  <wp:posOffset>175895</wp:posOffset>
                </wp:positionV>
                <wp:extent cx="5657850" cy="368300"/>
                <wp:effectExtent l="0" t="0" r="19050" b="12700"/>
                <wp:wrapTopAndBottom/>
                <wp:docPr id="2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36830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BC2804" w:rsidRDefault="00BC2804" w:rsidP="00CE21DD">
                            <w:pPr>
                              <w:widowControl w:val="0"/>
                              <w:numPr>
                                <w:ilvl w:val="0"/>
                                <w:numId w:val="36"/>
                              </w:numPr>
                              <w:autoSpaceDE w:val="0"/>
                              <w:jc w:val="both"/>
                            </w:pPr>
                            <w:bookmarkStart w:id="26" w:name="_Hlk63023862"/>
                            <w:r w:rsidRPr="004C456D">
                              <w:rPr>
                                <w:rFonts w:asciiTheme="minorHAnsi" w:hAnsiTheme="minorHAnsi" w:cstheme="minorHAnsi"/>
                                <w:b/>
                                <w:bCs/>
                                <w:sz w:val="24"/>
                                <w:szCs w:val="24"/>
                              </w:rPr>
                              <w:t>Środki ochrony prawnej przysługujące Wykonawcy</w:t>
                            </w:r>
                            <w:bookmarkEnd w:id="26"/>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1867A821" id="_x0000_s1046" style="position:absolute;left:0;text-align:left;margin-left:394.3pt;margin-top:13.85pt;width:445.5pt;height:29pt;z-index:2516992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" fillcolor="#deebf7" strokecolor="#bdd7ee">
                <v:stroke joinstyle="miter"/>
                <v:textbox>
                  <w:txbxContent>
                    <w:p w:rsidR="00BC2804" w:rsidRDefault="00BC2804" w:rsidP="00CE21DD">
                      <w:pPr>
                        <w:widowControl w:val="0"/>
                        <w:numPr>
                          <w:ilvl w:val="0"/>
                          <w:numId w:val="36"/>
                        </w:numPr>
                        <w:autoSpaceDE w:val="0"/>
                        <w:jc w:val="both"/>
                      </w:pPr>
                      <w:bookmarkStart w:id="27" w:name="_Hlk63023862"/>
                      <w:r w:rsidRPr="004C456D">
                        <w:rPr>
                          <w:rFonts w:asciiTheme="minorHAnsi" w:hAnsiTheme="minorHAnsi" w:cstheme="minorHAnsi"/>
                          <w:b/>
                          <w:bCs/>
                          <w:sz w:val="24"/>
                          <w:szCs w:val="24"/>
                        </w:rPr>
                        <w:t>Środki ochrony prawnej przysługujące Wykonawcy</w:t>
                      </w:r>
                      <w:bookmarkEnd w:id="27"/>
                    </w:p>
                  </w:txbxContent>
                </v:textbox>
                <w10:wrap type="topAndBottom" anchorx="margin"/>
              </v:roundrect>
            </w:pict>
          </mc:Fallback>
        </mc:AlternateContent>
      </w:r>
    </w:p>
    <w:p w:rsidR="002872D9" w:rsidRPr="004C456D" w:rsidRDefault="002872D9" w:rsidP="00CE21DD">
      <w:pPr>
        <w:pStyle w:val="Akapitzlist"/>
        <w:numPr>
          <w:ilvl w:val="0"/>
          <w:numId w:val="18"/>
        </w:numPr>
        <w:suppressAutoHyphens w:val="0"/>
        <w:overflowPunct w:val="0"/>
        <w:autoSpaceDE w:val="0"/>
        <w:autoSpaceDN w:val="0"/>
        <w:adjustRightInd w:val="0"/>
        <w:spacing w:before="240" w:line="276" w:lineRule="auto"/>
        <w:contextualSpacing/>
        <w:jc w:val="both"/>
        <w:textAlignment w:val="baseline"/>
        <w:rPr>
          <w:rFonts w:asciiTheme="minorHAnsi" w:hAnsiTheme="minorHAnsi" w:cstheme="minorHAnsi"/>
          <w:color w:val="000000"/>
          <w:spacing w:val="-4"/>
          <w:lang w:eastAsia="pl-PL"/>
        </w:rPr>
      </w:pPr>
      <w:r w:rsidRPr="004C456D">
        <w:rPr>
          <w:rFonts w:asciiTheme="minorHAnsi" w:hAnsiTheme="minorHAnsi" w:cstheme="minorHAnsi"/>
          <w:color w:val="000000"/>
          <w:spacing w:val="-4"/>
          <w:lang w:eastAsia="pl-PL"/>
        </w:rPr>
        <w:t xml:space="preserve">Środki ochrony prawnej przysługują Wykonawcy, jeżeli ma lub miał interes w uzyskaniu zamówienia oraz poniósł lub może ponieść szkodę, w wyniku naruszenia przez Zamawiającego przepisów ustawy </w:t>
      </w:r>
      <w:proofErr w:type="spellStart"/>
      <w:r w:rsidRPr="004C456D">
        <w:rPr>
          <w:rFonts w:asciiTheme="minorHAnsi" w:hAnsiTheme="minorHAnsi" w:cstheme="minorHAnsi"/>
          <w:color w:val="000000"/>
          <w:spacing w:val="-4"/>
          <w:lang w:eastAsia="pl-PL"/>
        </w:rPr>
        <w:t>Pzp</w:t>
      </w:r>
      <w:proofErr w:type="spellEnd"/>
      <w:r w:rsidRPr="004C456D">
        <w:rPr>
          <w:rFonts w:asciiTheme="minorHAnsi" w:hAnsiTheme="minorHAnsi" w:cstheme="minorHAnsi"/>
          <w:color w:val="000000"/>
          <w:spacing w:val="-4"/>
          <w:lang w:eastAsia="pl-PL"/>
        </w:rPr>
        <w:t>.</w:t>
      </w:r>
    </w:p>
    <w:p w:rsidR="002872D9" w:rsidRPr="004C456D" w:rsidRDefault="002872D9" w:rsidP="00CE21DD">
      <w:pPr>
        <w:pStyle w:val="Akapitzlist"/>
        <w:numPr>
          <w:ilvl w:val="0"/>
          <w:numId w:val="18"/>
        </w:numPr>
        <w:suppressAutoHyphens w:val="0"/>
        <w:overflowPunct w:val="0"/>
        <w:autoSpaceDE w:val="0"/>
        <w:autoSpaceDN w:val="0"/>
        <w:adjustRightInd w:val="0"/>
        <w:spacing w:line="276" w:lineRule="auto"/>
        <w:contextualSpacing/>
        <w:jc w:val="both"/>
        <w:textAlignment w:val="baseline"/>
        <w:rPr>
          <w:rFonts w:asciiTheme="minorHAnsi" w:hAnsiTheme="minorHAnsi" w:cstheme="minorHAnsi"/>
          <w:color w:val="000000"/>
          <w:spacing w:val="-4"/>
          <w:lang w:eastAsia="pl-PL"/>
        </w:rPr>
      </w:pPr>
      <w:r w:rsidRPr="004C456D">
        <w:rPr>
          <w:rFonts w:asciiTheme="minorHAnsi" w:hAnsiTheme="minorHAnsi" w:cstheme="minorHAnsi"/>
          <w:color w:val="000000"/>
          <w:spacing w:val="-4"/>
          <w:lang w:eastAsia="pl-PL"/>
        </w:rPr>
        <w:t>Odwołanie przysługuje na:</w:t>
      </w:r>
    </w:p>
    <w:p w:rsidR="002872D9" w:rsidRPr="004C456D" w:rsidRDefault="002872D9" w:rsidP="00CE21DD">
      <w:pPr>
        <w:pStyle w:val="Akapitzlist"/>
        <w:numPr>
          <w:ilvl w:val="1"/>
          <w:numId w:val="19"/>
        </w:numPr>
        <w:suppressAutoHyphens w:val="0"/>
        <w:overflowPunct w:val="0"/>
        <w:autoSpaceDE w:val="0"/>
        <w:autoSpaceDN w:val="0"/>
        <w:adjustRightInd w:val="0"/>
        <w:spacing w:line="276" w:lineRule="auto"/>
        <w:contextualSpacing/>
        <w:jc w:val="both"/>
        <w:textAlignment w:val="baseline"/>
        <w:rPr>
          <w:rFonts w:asciiTheme="minorHAnsi" w:hAnsiTheme="minorHAnsi" w:cstheme="minorHAnsi"/>
          <w:color w:val="000000"/>
          <w:spacing w:val="-4"/>
          <w:lang w:eastAsia="pl-PL"/>
        </w:rPr>
      </w:pPr>
      <w:r w:rsidRPr="004C456D">
        <w:rPr>
          <w:rFonts w:asciiTheme="minorHAnsi" w:hAnsiTheme="minorHAnsi" w:cstheme="minorHAnsi"/>
          <w:color w:val="000000"/>
          <w:spacing w:val="-4"/>
          <w:lang w:eastAsia="pl-PL"/>
        </w:rPr>
        <w:t>niezgodną z przepisami ustawy czynność Zamawiającego, podjętą w postępowaniu</w:t>
      </w:r>
      <w:r w:rsidR="005F5FE4" w:rsidRPr="004C456D">
        <w:rPr>
          <w:rFonts w:asciiTheme="minorHAnsi" w:hAnsiTheme="minorHAnsi" w:cstheme="minorHAnsi"/>
          <w:color w:val="000000"/>
          <w:spacing w:val="-4"/>
          <w:lang w:eastAsia="pl-PL"/>
        </w:rPr>
        <w:br/>
      </w:r>
      <w:r w:rsidRPr="004C456D">
        <w:rPr>
          <w:rFonts w:asciiTheme="minorHAnsi" w:hAnsiTheme="minorHAnsi" w:cstheme="minorHAnsi"/>
          <w:color w:val="000000"/>
          <w:spacing w:val="-4"/>
          <w:lang w:eastAsia="pl-PL"/>
        </w:rPr>
        <w:t xml:space="preserve"> o udzielenie zamówienia,  w tym na projektowane postanowienie umowy;</w:t>
      </w:r>
    </w:p>
    <w:p w:rsidR="002872D9" w:rsidRPr="004C456D" w:rsidRDefault="002872D9" w:rsidP="00CE21DD">
      <w:pPr>
        <w:pStyle w:val="Akapitzlist"/>
        <w:numPr>
          <w:ilvl w:val="1"/>
          <w:numId w:val="19"/>
        </w:numPr>
        <w:suppressAutoHyphens w:val="0"/>
        <w:overflowPunct w:val="0"/>
        <w:autoSpaceDE w:val="0"/>
        <w:autoSpaceDN w:val="0"/>
        <w:adjustRightInd w:val="0"/>
        <w:spacing w:line="276" w:lineRule="auto"/>
        <w:contextualSpacing/>
        <w:jc w:val="both"/>
        <w:textAlignment w:val="baseline"/>
        <w:rPr>
          <w:rFonts w:asciiTheme="minorHAnsi" w:hAnsiTheme="minorHAnsi" w:cstheme="minorHAnsi"/>
          <w:color w:val="000000"/>
          <w:spacing w:val="-4"/>
          <w:lang w:eastAsia="pl-PL"/>
        </w:rPr>
      </w:pPr>
      <w:r w:rsidRPr="004C456D">
        <w:rPr>
          <w:rFonts w:asciiTheme="minorHAnsi" w:hAnsiTheme="minorHAnsi" w:cstheme="minorHAnsi"/>
          <w:color w:val="000000"/>
          <w:spacing w:val="-4"/>
          <w:lang w:eastAsia="pl-PL"/>
        </w:rPr>
        <w:t>zaniechanie czynności w postępowaniu o udzielenie zamówienia, do której Zamawiający był obowiązany na podstawie ustawy.</w:t>
      </w:r>
    </w:p>
    <w:p w:rsidR="002872D9" w:rsidRPr="004C456D" w:rsidRDefault="002872D9" w:rsidP="00CE21DD">
      <w:pPr>
        <w:pStyle w:val="Akapitzlist"/>
        <w:numPr>
          <w:ilvl w:val="0"/>
          <w:numId w:val="18"/>
        </w:numPr>
        <w:suppressAutoHyphens w:val="0"/>
        <w:overflowPunct w:val="0"/>
        <w:autoSpaceDE w:val="0"/>
        <w:autoSpaceDN w:val="0"/>
        <w:adjustRightInd w:val="0"/>
        <w:spacing w:line="276" w:lineRule="auto"/>
        <w:contextualSpacing/>
        <w:jc w:val="both"/>
        <w:textAlignment w:val="baseline"/>
        <w:rPr>
          <w:rFonts w:asciiTheme="minorHAnsi" w:hAnsiTheme="minorHAnsi" w:cstheme="minorHAnsi"/>
          <w:color w:val="000000"/>
          <w:spacing w:val="-4"/>
          <w:lang w:eastAsia="pl-PL"/>
        </w:rPr>
      </w:pPr>
      <w:r w:rsidRPr="004C456D">
        <w:rPr>
          <w:rFonts w:asciiTheme="minorHAnsi" w:hAnsiTheme="minorHAnsi" w:cstheme="minorHAnsi"/>
          <w:color w:val="000000"/>
          <w:spacing w:val="-4"/>
          <w:lang w:eastAsia="pl-PL"/>
        </w:rPr>
        <w:t xml:space="preserve">Odwołanie wnosi się do Prezesa Krajowej Izby Odwoławczej w formie pisemnej albo </w:t>
      </w:r>
      <w:r w:rsidR="005F5FE4" w:rsidRPr="004C456D">
        <w:rPr>
          <w:rFonts w:asciiTheme="minorHAnsi" w:hAnsiTheme="minorHAnsi" w:cstheme="minorHAnsi"/>
          <w:color w:val="000000"/>
          <w:spacing w:val="-4"/>
          <w:lang w:eastAsia="pl-PL"/>
        </w:rPr>
        <w:br/>
      </w:r>
      <w:r w:rsidRPr="004C456D">
        <w:rPr>
          <w:rFonts w:asciiTheme="minorHAnsi" w:hAnsiTheme="minorHAnsi" w:cstheme="minorHAnsi"/>
          <w:color w:val="000000"/>
          <w:spacing w:val="-4"/>
          <w:lang w:eastAsia="pl-PL"/>
        </w:rPr>
        <w:t>w formie elektronicznej albo w postaci elektronicznej opatrzone podpisem zaufanym.</w:t>
      </w:r>
    </w:p>
    <w:p w:rsidR="002872D9" w:rsidRPr="004C456D" w:rsidRDefault="002872D9" w:rsidP="00CE21DD">
      <w:pPr>
        <w:pStyle w:val="Akapitzlist"/>
        <w:numPr>
          <w:ilvl w:val="0"/>
          <w:numId w:val="18"/>
        </w:numPr>
        <w:suppressAutoHyphens w:val="0"/>
        <w:overflowPunct w:val="0"/>
        <w:autoSpaceDE w:val="0"/>
        <w:autoSpaceDN w:val="0"/>
        <w:adjustRightInd w:val="0"/>
        <w:spacing w:line="276" w:lineRule="auto"/>
        <w:contextualSpacing/>
        <w:jc w:val="both"/>
        <w:textAlignment w:val="baseline"/>
        <w:rPr>
          <w:rFonts w:asciiTheme="minorHAnsi" w:hAnsiTheme="minorHAnsi" w:cstheme="minorHAnsi"/>
          <w:color w:val="000000"/>
          <w:spacing w:val="-4"/>
          <w:lang w:eastAsia="pl-PL"/>
        </w:rPr>
      </w:pPr>
      <w:r w:rsidRPr="004C456D">
        <w:rPr>
          <w:rFonts w:asciiTheme="minorHAnsi" w:hAnsiTheme="minorHAnsi" w:cstheme="minorHAnsi"/>
          <w:color w:val="000000"/>
          <w:spacing w:val="-4"/>
          <w:lang w:eastAsia="pl-PL"/>
        </w:rPr>
        <w:t xml:space="preserve">Na orzeczenie Krajowej Izby Odwoławczej oraz postanowienie Prezesa Krajowej Izby Odwoławczej, o którym mowa w art. 519 ust. 1 ustawy </w:t>
      </w:r>
      <w:proofErr w:type="spellStart"/>
      <w:r w:rsidRPr="004C456D">
        <w:rPr>
          <w:rFonts w:asciiTheme="minorHAnsi" w:hAnsiTheme="minorHAnsi" w:cstheme="minorHAnsi"/>
          <w:color w:val="000000"/>
          <w:spacing w:val="-4"/>
          <w:lang w:eastAsia="pl-PL"/>
        </w:rPr>
        <w:t>Pzp</w:t>
      </w:r>
      <w:proofErr w:type="spellEnd"/>
      <w:r w:rsidRPr="004C456D">
        <w:rPr>
          <w:rFonts w:asciiTheme="minorHAnsi" w:hAnsiTheme="minorHAnsi" w:cstheme="minorHAnsi"/>
          <w:color w:val="000000"/>
          <w:spacing w:val="-4"/>
          <w:lang w:eastAsia="pl-PL"/>
        </w:rPr>
        <w:t>, stronom oraz uczestnikom postępowania odwoławczego przysługuje skarga do sądu. Skargę wnosi się do Sądu Okręgowego w Warszawie za pośrednictwem Prezesa Krajowej Izby Odwoławczej.</w:t>
      </w:r>
    </w:p>
    <w:p w:rsidR="002872D9" w:rsidRPr="004C456D" w:rsidRDefault="00115B57" w:rsidP="00CE21DD">
      <w:pPr>
        <w:pStyle w:val="Akapitzlist"/>
        <w:numPr>
          <w:ilvl w:val="0"/>
          <w:numId w:val="18"/>
        </w:numPr>
        <w:suppressAutoHyphens w:val="0"/>
        <w:overflowPunct w:val="0"/>
        <w:autoSpaceDE w:val="0"/>
        <w:autoSpaceDN w:val="0"/>
        <w:adjustRightInd w:val="0"/>
        <w:spacing w:line="276" w:lineRule="auto"/>
        <w:contextualSpacing/>
        <w:jc w:val="both"/>
        <w:textAlignment w:val="baseline"/>
        <w:rPr>
          <w:rFonts w:asciiTheme="minorHAnsi" w:hAnsiTheme="minorHAnsi" w:cstheme="minorHAnsi"/>
          <w:color w:val="000000"/>
          <w:spacing w:val="-4"/>
          <w:lang w:eastAsia="pl-PL"/>
        </w:rPr>
      </w:pPr>
      <w:r w:rsidRPr="00DC628E">
        <w:rPr>
          <w:rFonts w:asciiTheme="minorHAnsi" w:hAnsiTheme="minorHAnsi" w:cstheme="minorHAnsi"/>
          <w:b/>
          <w:bCs/>
          <w:noProof/>
          <w:lang w:eastAsia="pl-PL"/>
        </w:rPr>
        <mc:AlternateContent>
          <mc:Choice Requires="wps">
            <w:drawing>
              <wp:anchor distT="0" distB="0" distL="114300" distR="114300" simplePos="0" relativeHeight="251701248" behindDoc="0" locked="0" layoutInCell="1" allowOverlap="1" wp14:anchorId="72D10107" wp14:editId="57214B8C">
                <wp:simplePos x="0" y="0"/>
                <wp:positionH relativeFrom="margin">
                  <wp:posOffset>-165100</wp:posOffset>
                </wp:positionH>
                <wp:positionV relativeFrom="paragraph">
                  <wp:posOffset>595630</wp:posOffset>
                </wp:positionV>
                <wp:extent cx="5915025" cy="565150"/>
                <wp:effectExtent l="0" t="0" r="28575" b="25400"/>
                <wp:wrapTopAndBottom/>
                <wp:docPr id="2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651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BC2804" w:rsidRPr="00115B57" w:rsidRDefault="00BC2804" w:rsidP="00CE21DD">
                            <w:pPr>
                              <w:widowControl w:val="0"/>
                              <w:numPr>
                                <w:ilvl w:val="0"/>
                                <w:numId w:val="36"/>
                              </w:numPr>
                              <w:autoSpaceDE w:val="0"/>
                              <w:jc w:val="both"/>
                              <w:rPr>
                                <w:sz w:val="24"/>
                              </w:rPr>
                            </w:pPr>
                            <w:r w:rsidRPr="00115B57">
                              <w:rPr>
                                <w:rFonts w:asciiTheme="minorHAnsi" w:hAnsiTheme="minorHAnsi" w:cstheme="minorHAnsi"/>
                                <w:b/>
                                <w:sz w:val="24"/>
                                <w:szCs w:val="24"/>
                              </w:rPr>
                              <w:t>Informacje o charakterze dodatkowym PRZETWARZANIE DANYCH OSOBOWYCH (RODO)</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72D10107" id="_x0000_s1047" style="position:absolute;left:0;text-align:left;margin-left:-13pt;margin-top:46.9pt;width:465.75pt;height:44.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" fillcolor="#deebf7" strokecolor="#bdd7ee">
                <v:stroke joinstyle="miter"/>
                <v:textbox>
                  <w:txbxContent>
                    <w:p w:rsidR="00BC2804" w:rsidRPr="00115B57" w:rsidRDefault="00BC2804" w:rsidP="00CE21DD">
                      <w:pPr>
                        <w:widowControl w:val="0"/>
                        <w:numPr>
                          <w:ilvl w:val="0"/>
                          <w:numId w:val="36"/>
                        </w:numPr>
                        <w:autoSpaceDE w:val="0"/>
                        <w:jc w:val="both"/>
                        <w:rPr>
                          <w:sz w:val="24"/>
                        </w:rPr>
                      </w:pPr>
                      <w:r w:rsidRPr="00115B57">
                        <w:rPr>
                          <w:rFonts w:asciiTheme="minorHAnsi" w:hAnsiTheme="minorHAnsi" w:cstheme="minorHAnsi"/>
                          <w:b/>
                          <w:sz w:val="24"/>
                          <w:szCs w:val="24"/>
                        </w:rPr>
                        <w:t>Informacje o charakterze dodatkowym PRZETWARZANIE DANYCH OSOBOWYCH (RODO)</w:t>
                      </w:r>
                    </w:p>
                  </w:txbxContent>
                </v:textbox>
                <w10:wrap type="topAndBottom" anchorx="margin"/>
              </v:roundrect>
            </w:pict>
          </mc:Fallback>
        </mc:AlternateContent>
      </w:r>
      <w:r w:rsidR="002872D9" w:rsidRPr="004C456D">
        <w:rPr>
          <w:rFonts w:asciiTheme="minorHAnsi" w:hAnsiTheme="minorHAnsi" w:cstheme="minorHAnsi"/>
          <w:color w:val="000000"/>
          <w:spacing w:val="-4"/>
          <w:lang w:eastAsia="pl-PL"/>
        </w:rPr>
        <w:t xml:space="preserve">Szczegółowe informacje dotyczące środków ochrony prawnej określone są w Dziale IX „Środki ochrony prawnej” ustawy </w:t>
      </w:r>
      <w:proofErr w:type="spellStart"/>
      <w:r w:rsidR="002872D9" w:rsidRPr="004C456D">
        <w:rPr>
          <w:rFonts w:asciiTheme="minorHAnsi" w:hAnsiTheme="minorHAnsi" w:cstheme="minorHAnsi"/>
          <w:color w:val="000000"/>
          <w:spacing w:val="-4"/>
          <w:lang w:eastAsia="pl-PL"/>
        </w:rPr>
        <w:t>Pzp</w:t>
      </w:r>
      <w:proofErr w:type="spellEnd"/>
      <w:r w:rsidR="002872D9" w:rsidRPr="004C456D">
        <w:rPr>
          <w:rFonts w:asciiTheme="minorHAnsi" w:hAnsiTheme="minorHAnsi" w:cstheme="minorHAnsi"/>
          <w:color w:val="000000"/>
          <w:spacing w:val="-4"/>
          <w:lang w:eastAsia="pl-PL"/>
        </w:rPr>
        <w:t>.</w:t>
      </w:r>
    </w:p>
    <w:p w:rsidR="00A179D6" w:rsidRPr="004C456D" w:rsidRDefault="00A179D6" w:rsidP="00074B85">
      <w:pPr>
        <w:pStyle w:val="Akapitzlist"/>
        <w:suppressAutoHyphens w:val="0"/>
        <w:overflowPunct w:val="0"/>
        <w:autoSpaceDE w:val="0"/>
        <w:autoSpaceDN w:val="0"/>
        <w:adjustRightInd w:val="0"/>
        <w:spacing w:line="276" w:lineRule="auto"/>
        <w:ind w:left="0"/>
        <w:contextualSpacing/>
        <w:jc w:val="both"/>
        <w:textAlignment w:val="baseline"/>
        <w:rPr>
          <w:rFonts w:asciiTheme="minorHAnsi" w:hAnsiTheme="minorHAnsi" w:cstheme="minorHAnsi"/>
          <w:color w:val="000000"/>
          <w:spacing w:val="-4"/>
          <w:lang w:eastAsia="pl-PL"/>
        </w:rPr>
      </w:pPr>
    </w:p>
    <w:p w:rsidR="00A179D6" w:rsidRPr="004C456D" w:rsidRDefault="00A179D6" w:rsidP="00CE21DD">
      <w:pPr>
        <w:numPr>
          <w:ilvl w:val="0"/>
          <w:numId w:val="22"/>
        </w:numPr>
        <w:suppressAutoHyphens w:val="0"/>
        <w:spacing w:after="160" w:line="259" w:lineRule="auto"/>
        <w:ind w:left="142" w:hanging="142"/>
        <w:contextualSpacing/>
        <w:jc w:val="both"/>
        <w:rPr>
          <w:rFonts w:asciiTheme="minorHAnsi" w:hAnsiTheme="minorHAnsi" w:cstheme="minorHAnsi"/>
          <w:sz w:val="24"/>
          <w:szCs w:val="24"/>
        </w:rPr>
      </w:pPr>
      <w:r w:rsidRPr="004C456D">
        <w:rPr>
          <w:rFonts w:asciiTheme="minorHAnsi" w:hAnsiTheme="minorHAnsi" w:cstheme="minorHAnsi"/>
          <w:sz w:val="24"/>
          <w:szCs w:val="24"/>
        </w:rPr>
        <w:t>Zgodnie z art. 13 ust. 1 i 2 rozporządzenia Parlamentu Europejskiego i Rady (UE) 2016/679 z 27 kwietnia 2016 r. w sprawie ochr</w:t>
      </w:r>
      <w:r w:rsidR="00596139">
        <w:rPr>
          <w:rFonts w:asciiTheme="minorHAnsi" w:hAnsiTheme="minorHAnsi" w:cstheme="minorHAnsi"/>
          <w:sz w:val="24"/>
          <w:szCs w:val="24"/>
        </w:rPr>
        <w:t>ony osób fizycznych w związku z </w:t>
      </w:r>
      <w:r w:rsidRPr="004C456D">
        <w:rPr>
          <w:rFonts w:asciiTheme="minorHAnsi" w:hAnsiTheme="minorHAnsi" w:cstheme="minorHAnsi"/>
          <w:sz w:val="24"/>
          <w:szCs w:val="24"/>
        </w:rPr>
        <w:t>przetwarzaniem danych osobowych i w sprawie swobodnego przepływu takich danych oraz uchylenia dyrektywy 95/46/WE (ogólne rozporządzenie o ochronie danych) (</w:t>
      </w:r>
      <w:proofErr w:type="spellStart"/>
      <w:r w:rsidRPr="004C456D">
        <w:rPr>
          <w:rFonts w:asciiTheme="minorHAnsi" w:hAnsiTheme="minorHAnsi" w:cstheme="minorHAnsi"/>
          <w:sz w:val="24"/>
          <w:szCs w:val="24"/>
        </w:rPr>
        <w:t>Dz.Urz</w:t>
      </w:r>
      <w:proofErr w:type="spellEnd"/>
      <w:r w:rsidRPr="004C456D">
        <w:rPr>
          <w:rFonts w:asciiTheme="minorHAnsi" w:hAnsiTheme="minorHAnsi" w:cstheme="minorHAnsi"/>
          <w:sz w:val="24"/>
          <w:szCs w:val="24"/>
        </w:rPr>
        <w:t>. UE L 119 z 04.05.2016, str. 1), dalej „RODO”, informuję, że:</w:t>
      </w:r>
    </w:p>
    <w:p w:rsidR="00A179D6" w:rsidRPr="004C456D" w:rsidRDefault="00A179D6" w:rsidP="00CE21DD">
      <w:pPr>
        <w:numPr>
          <w:ilvl w:val="1"/>
          <w:numId w:val="22"/>
        </w:numPr>
        <w:suppressAutoHyphens w:val="0"/>
        <w:spacing w:after="160" w:line="259" w:lineRule="auto"/>
        <w:ind w:left="851" w:hanging="425"/>
        <w:contextualSpacing/>
        <w:jc w:val="both"/>
        <w:rPr>
          <w:rFonts w:asciiTheme="minorHAnsi" w:hAnsiTheme="minorHAnsi" w:cstheme="minorHAnsi"/>
          <w:sz w:val="24"/>
          <w:szCs w:val="24"/>
        </w:rPr>
      </w:pPr>
      <w:r w:rsidRPr="004C456D">
        <w:rPr>
          <w:rFonts w:asciiTheme="minorHAnsi" w:hAnsiTheme="minorHAnsi" w:cstheme="minorHAnsi"/>
          <w:sz w:val="24"/>
          <w:szCs w:val="24"/>
        </w:rPr>
        <w:t>Administratorem Pani/Pana danych osobowych jest Zamawiający – 31 Baza Lotnictwa Taktycznego, ul. Silniki 1, 61-325 Pozna</w:t>
      </w:r>
      <w:r w:rsidR="00596139">
        <w:rPr>
          <w:rFonts w:asciiTheme="minorHAnsi" w:hAnsiTheme="minorHAnsi" w:cstheme="minorHAnsi"/>
          <w:sz w:val="24"/>
          <w:szCs w:val="24"/>
        </w:rPr>
        <w:t>ń, względem osób fizycznych, od </w:t>
      </w:r>
      <w:r w:rsidRPr="004C456D">
        <w:rPr>
          <w:rFonts w:asciiTheme="minorHAnsi" w:hAnsiTheme="minorHAnsi" w:cstheme="minorHAnsi"/>
          <w:sz w:val="24"/>
          <w:szCs w:val="24"/>
        </w:rPr>
        <w:t>których dane osobowe bezpośrednio pozyskał, w szczególności: wykonawcy będącego osobą fizyczną, pełnomocnika wykonawcy członka organu zarządzającego wykonawcy, osób skierowanych</w:t>
      </w:r>
      <w:r w:rsidR="00596139">
        <w:rPr>
          <w:rFonts w:asciiTheme="minorHAnsi" w:hAnsiTheme="minorHAnsi" w:cstheme="minorHAnsi"/>
          <w:sz w:val="24"/>
          <w:szCs w:val="24"/>
        </w:rPr>
        <w:t xml:space="preserve"> do przygotowania i </w:t>
      </w:r>
      <w:r w:rsidRPr="004C456D">
        <w:rPr>
          <w:rFonts w:asciiTheme="minorHAnsi" w:hAnsiTheme="minorHAnsi" w:cstheme="minorHAnsi"/>
          <w:sz w:val="24"/>
          <w:szCs w:val="24"/>
        </w:rPr>
        <w:t>przeprowadzenia postępowania o udziel</w:t>
      </w:r>
      <w:r w:rsidR="00596139">
        <w:rPr>
          <w:rFonts w:asciiTheme="minorHAnsi" w:hAnsiTheme="minorHAnsi" w:cstheme="minorHAnsi"/>
          <w:sz w:val="24"/>
          <w:szCs w:val="24"/>
        </w:rPr>
        <w:t>enie zamówienia publicznego lub </w:t>
      </w:r>
      <w:r w:rsidRPr="004C456D">
        <w:rPr>
          <w:rFonts w:asciiTheme="minorHAnsi" w:hAnsiTheme="minorHAnsi" w:cstheme="minorHAnsi"/>
          <w:sz w:val="24"/>
          <w:szCs w:val="24"/>
        </w:rPr>
        <w:t>konkursu.</w:t>
      </w:r>
    </w:p>
    <w:p w:rsidR="00A179D6" w:rsidRPr="004C456D" w:rsidRDefault="00A179D6" w:rsidP="00CE21DD">
      <w:pPr>
        <w:numPr>
          <w:ilvl w:val="1"/>
          <w:numId w:val="22"/>
        </w:numPr>
        <w:suppressAutoHyphens w:val="0"/>
        <w:spacing w:after="160" w:line="259" w:lineRule="auto"/>
        <w:ind w:hanging="148"/>
        <w:contextualSpacing/>
        <w:jc w:val="both"/>
        <w:rPr>
          <w:rFonts w:asciiTheme="minorHAnsi" w:hAnsiTheme="minorHAnsi" w:cstheme="minorHAnsi"/>
          <w:sz w:val="24"/>
          <w:szCs w:val="24"/>
        </w:rPr>
      </w:pPr>
      <w:proofErr w:type="spellStart"/>
      <w:r w:rsidRPr="004C456D">
        <w:rPr>
          <w:rFonts w:asciiTheme="minorHAnsi" w:hAnsiTheme="minorHAnsi" w:cstheme="minorHAnsi"/>
          <w:sz w:val="24"/>
          <w:szCs w:val="24"/>
        </w:rPr>
        <w:t>Współadministratorem</w:t>
      </w:r>
      <w:proofErr w:type="spellEnd"/>
      <w:r w:rsidRPr="004C456D">
        <w:rPr>
          <w:rFonts w:asciiTheme="minorHAnsi" w:hAnsiTheme="minorHAnsi" w:cstheme="minorHAnsi"/>
          <w:sz w:val="24"/>
          <w:szCs w:val="24"/>
        </w:rPr>
        <w:t xml:space="preserve"> Pani/Pana danych osobowych jest:</w:t>
      </w:r>
    </w:p>
    <w:p w:rsidR="00A179D6" w:rsidRPr="004C456D" w:rsidRDefault="00A179D6" w:rsidP="00CE21DD">
      <w:pPr>
        <w:numPr>
          <w:ilvl w:val="2"/>
          <w:numId w:val="22"/>
        </w:numPr>
        <w:suppressAutoHyphens w:val="0"/>
        <w:spacing w:after="160" w:line="259" w:lineRule="auto"/>
        <w:contextualSpacing/>
        <w:jc w:val="both"/>
        <w:rPr>
          <w:rFonts w:asciiTheme="minorHAnsi" w:hAnsiTheme="minorHAnsi" w:cstheme="minorHAnsi"/>
          <w:sz w:val="24"/>
          <w:szCs w:val="24"/>
        </w:rPr>
      </w:pPr>
      <w:r w:rsidRPr="004C456D">
        <w:rPr>
          <w:rFonts w:asciiTheme="minorHAnsi" w:hAnsiTheme="minorHAnsi" w:cstheme="minorHAnsi"/>
          <w:sz w:val="24"/>
          <w:szCs w:val="24"/>
        </w:rPr>
        <w:lastRenderedPageBreak/>
        <w:t>Urząd Zamówień Publicznych [ul. Postępu 17a, 02-676 Warszawa, reprezentowany przez Prezesa UZP] – względem osób fizycznych, od których dane osobowe pozyskał w toku kontroli;</w:t>
      </w:r>
    </w:p>
    <w:p w:rsidR="00A179D6" w:rsidRPr="004C456D" w:rsidRDefault="00A179D6" w:rsidP="00CE21DD">
      <w:pPr>
        <w:numPr>
          <w:ilvl w:val="2"/>
          <w:numId w:val="22"/>
        </w:numPr>
        <w:suppressAutoHyphens w:val="0"/>
        <w:spacing w:after="160" w:line="259" w:lineRule="auto"/>
        <w:contextualSpacing/>
        <w:jc w:val="both"/>
        <w:rPr>
          <w:rFonts w:asciiTheme="minorHAnsi" w:hAnsiTheme="minorHAnsi" w:cstheme="minorHAnsi"/>
          <w:sz w:val="24"/>
          <w:szCs w:val="24"/>
        </w:rPr>
      </w:pPr>
      <w:r w:rsidRPr="004C456D">
        <w:rPr>
          <w:rFonts w:asciiTheme="minorHAnsi" w:hAnsiTheme="minorHAnsi" w:cstheme="minorHAnsi"/>
          <w:sz w:val="24"/>
          <w:szCs w:val="24"/>
        </w:rPr>
        <w:t>Krajowa Izba Odwoławcza ul. Postępu 17a, 02-676 Warszawa, reprezentowana przez Prezesa KIO] – względem osób fizycznych, od których pozyskał dane osobowe w ramach wniesionych środków ochrony prawnej.</w:t>
      </w:r>
    </w:p>
    <w:p w:rsidR="00A179D6" w:rsidRPr="004C456D" w:rsidRDefault="00A179D6" w:rsidP="00CE21DD">
      <w:pPr>
        <w:numPr>
          <w:ilvl w:val="0"/>
          <w:numId w:val="22"/>
        </w:numPr>
        <w:suppressAutoHyphens w:val="0"/>
        <w:spacing w:after="160" w:line="259" w:lineRule="auto"/>
        <w:ind w:left="284" w:hanging="284"/>
        <w:contextualSpacing/>
        <w:jc w:val="both"/>
        <w:rPr>
          <w:rFonts w:asciiTheme="minorHAnsi" w:hAnsiTheme="minorHAnsi" w:cstheme="minorHAnsi"/>
          <w:sz w:val="24"/>
          <w:szCs w:val="24"/>
        </w:rPr>
      </w:pPr>
      <w:r w:rsidRPr="004C456D">
        <w:rPr>
          <w:rFonts w:asciiTheme="minorHAnsi" w:hAnsiTheme="minorHAnsi" w:cstheme="minorHAnsi"/>
          <w:sz w:val="24"/>
          <w:szCs w:val="24"/>
        </w:rPr>
        <w:t>Inspektorem ochrony danych (IOD) w 31 BLT ul. Silniki 1, 6</w:t>
      </w:r>
      <w:r w:rsidR="00596139">
        <w:rPr>
          <w:rFonts w:asciiTheme="minorHAnsi" w:hAnsiTheme="minorHAnsi" w:cstheme="minorHAnsi"/>
          <w:sz w:val="24"/>
          <w:szCs w:val="24"/>
        </w:rPr>
        <w:t xml:space="preserve">1-325 Poznań jest Pani Elżbieta </w:t>
      </w:r>
      <w:r w:rsidRPr="004C456D">
        <w:rPr>
          <w:rFonts w:asciiTheme="minorHAnsi" w:hAnsiTheme="minorHAnsi" w:cstheme="minorHAnsi"/>
          <w:sz w:val="24"/>
          <w:szCs w:val="24"/>
        </w:rPr>
        <w:t xml:space="preserve">GABRYELEWICZ adres e-mail: </w:t>
      </w:r>
      <w:hyperlink r:id="rId28" w:history="1">
        <w:r w:rsidRPr="004C456D">
          <w:rPr>
            <w:rStyle w:val="Hipercze"/>
            <w:rFonts w:asciiTheme="minorHAnsi" w:hAnsiTheme="minorHAnsi" w:cstheme="minorHAnsi"/>
            <w:sz w:val="24"/>
            <w:szCs w:val="24"/>
          </w:rPr>
          <w:t>31blt.daneosobowe@ron.mil.pl</w:t>
        </w:r>
      </w:hyperlink>
      <w:r w:rsidRPr="004C456D">
        <w:rPr>
          <w:rFonts w:asciiTheme="minorHAnsi" w:hAnsiTheme="minorHAnsi" w:cstheme="minorHAnsi"/>
          <w:sz w:val="24"/>
          <w:szCs w:val="24"/>
        </w:rPr>
        <w:t xml:space="preserve">  telefon: 261 548</w:t>
      </w:r>
      <w:r w:rsidR="00F2018E" w:rsidRPr="004C456D">
        <w:rPr>
          <w:rFonts w:asciiTheme="minorHAnsi" w:hAnsiTheme="minorHAnsi" w:cstheme="minorHAnsi"/>
          <w:sz w:val="24"/>
          <w:szCs w:val="24"/>
        </w:rPr>
        <w:t> </w:t>
      </w:r>
      <w:r w:rsidRPr="004C456D">
        <w:rPr>
          <w:rFonts w:asciiTheme="minorHAnsi" w:hAnsiTheme="minorHAnsi" w:cstheme="minorHAnsi"/>
          <w:sz w:val="24"/>
          <w:szCs w:val="24"/>
        </w:rPr>
        <w:t>508</w:t>
      </w:r>
      <w:r w:rsidR="00F2018E" w:rsidRPr="004C456D">
        <w:rPr>
          <w:rFonts w:asciiTheme="minorHAnsi" w:hAnsiTheme="minorHAnsi" w:cstheme="minorHAnsi"/>
          <w:sz w:val="24"/>
          <w:szCs w:val="24"/>
        </w:rPr>
        <w:t>.</w:t>
      </w:r>
      <w:r w:rsidRPr="004C456D">
        <w:rPr>
          <w:rFonts w:asciiTheme="minorHAnsi" w:hAnsiTheme="minorHAnsi" w:cstheme="minorHAnsi"/>
          <w:sz w:val="24"/>
          <w:szCs w:val="24"/>
        </w:rPr>
        <w:t xml:space="preserve"> </w:t>
      </w:r>
    </w:p>
    <w:p w:rsidR="00A179D6" w:rsidRPr="00C91024" w:rsidRDefault="00A179D6" w:rsidP="00596139">
      <w:pPr>
        <w:spacing w:line="271" w:lineRule="auto"/>
        <w:ind w:left="284"/>
        <w:jc w:val="both"/>
        <w:rPr>
          <w:rFonts w:ascii="Arial" w:hAnsi="Arial" w:cs="Arial"/>
          <w:b/>
          <w:sz w:val="22"/>
          <w:szCs w:val="22"/>
          <w:u w:val="single"/>
        </w:rPr>
      </w:pPr>
      <w:r w:rsidRPr="004C456D">
        <w:rPr>
          <w:rFonts w:asciiTheme="minorHAnsi" w:hAnsiTheme="minorHAnsi" w:cstheme="minorHAnsi"/>
          <w:sz w:val="24"/>
          <w:szCs w:val="24"/>
        </w:rPr>
        <w:t>Pani/Pana dane osobowe przetwarzane będą na podsta</w:t>
      </w:r>
      <w:r w:rsidR="00596139">
        <w:rPr>
          <w:rFonts w:asciiTheme="minorHAnsi" w:hAnsiTheme="minorHAnsi" w:cstheme="minorHAnsi"/>
          <w:sz w:val="24"/>
          <w:szCs w:val="24"/>
        </w:rPr>
        <w:t>wie art. 6 ust. 1 lit. c RODO w </w:t>
      </w:r>
      <w:r w:rsidRPr="004C456D">
        <w:rPr>
          <w:rFonts w:asciiTheme="minorHAnsi" w:hAnsiTheme="minorHAnsi" w:cstheme="minorHAnsi"/>
          <w:sz w:val="24"/>
          <w:szCs w:val="24"/>
        </w:rPr>
        <w:t xml:space="preserve">celu związanym z postępowaniem o udzielenie zamówienia publicznego numer </w:t>
      </w:r>
      <w:sdt>
        <w:sdtPr>
          <w:rPr>
            <w:rFonts w:asciiTheme="minorHAnsi" w:hAnsiTheme="minorHAnsi" w:cstheme="minorHAnsi"/>
            <w:sz w:val="24"/>
            <w:szCs w:val="24"/>
          </w:rPr>
          <w:alias w:val="Kategoria"/>
          <w:tag w:val=""/>
          <w:id w:val="-1742553851"/>
          <w:placeholder>
            <w:docPart w:val="8A6496CE972A4493A52318922A945183"/>
          </w:placeholder>
          <w:dataBinding w:prefixMappings="xmlns:ns0='http://purl.org/dc/elements/1.1/' xmlns:ns1='http://schemas.openxmlformats.org/package/2006/metadata/core-properties' " w:xpath="/ns1:coreProperties[1]/ns1:category[1]" w:storeItemID="{6C3C8BC8-F283-45AE-878A-BAB7291924A1}"/>
          <w15:appearance w15:val="hidden"/>
          <w:text/>
        </w:sdtPr>
        <w:sdtContent>
          <w:r w:rsidR="00BC2804">
            <w:rPr>
              <w:rFonts w:asciiTheme="minorHAnsi" w:hAnsiTheme="minorHAnsi" w:cstheme="minorHAnsi"/>
              <w:sz w:val="24"/>
              <w:szCs w:val="24"/>
            </w:rPr>
            <w:t>ZP 17/III/22</w:t>
          </w:r>
        </w:sdtContent>
      </w:sdt>
      <w:r w:rsidR="00C91024" w:rsidRPr="00C91024">
        <w:rPr>
          <w:rFonts w:asciiTheme="minorHAnsi" w:hAnsiTheme="minorHAnsi" w:cstheme="minorHAnsi"/>
          <w:sz w:val="24"/>
          <w:szCs w:val="24"/>
        </w:rPr>
        <w:t xml:space="preserve"> </w:t>
      </w:r>
      <w:r w:rsidRPr="004C456D">
        <w:rPr>
          <w:rFonts w:asciiTheme="minorHAnsi" w:hAnsiTheme="minorHAnsi" w:cstheme="minorHAnsi"/>
          <w:sz w:val="24"/>
          <w:szCs w:val="24"/>
        </w:rPr>
        <w:t xml:space="preserve">prowadzonym w trybie </w:t>
      </w:r>
      <w:r w:rsidR="001E544A" w:rsidRPr="004C456D">
        <w:rPr>
          <w:rFonts w:asciiTheme="minorHAnsi" w:hAnsiTheme="minorHAnsi" w:cstheme="minorHAnsi"/>
          <w:sz w:val="24"/>
          <w:szCs w:val="24"/>
        </w:rPr>
        <w:t xml:space="preserve">podstawowym </w:t>
      </w:r>
      <w:r w:rsidR="00F2018E" w:rsidRPr="004C456D">
        <w:rPr>
          <w:rFonts w:asciiTheme="minorHAnsi" w:hAnsiTheme="minorHAnsi" w:cstheme="minorHAnsi"/>
          <w:sz w:val="24"/>
          <w:szCs w:val="24"/>
        </w:rPr>
        <w:t>bez</w:t>
      </w:r>
      <w:r w:rsidR="00074B85" w:rsidRPr="004C456D">
        <w:rPr>
          <w:rFonts w:asciiTheme="minorHAnsi" w:hAnsiTheme="minorHAnsi" w:cstheme="minorHAnsi"/>
          <w:sz w:val="24"/>
          <w:szCs w:val="24"/>
        </w:rPr>
        <w:t xml:space="preserve"> możliwości przeprowadzenia negocjacji zgodnie z art. 275 pkt </w:t>
      </w:r>
      <w:r w:rsidR="00F2018E" w:rsidRPr="004C456D">
        <w:rPr>
          <w:rFonts w:asciiTheme="minorHAnsi" w:hAnsiTheme="minorHAnsi" w:cstheme="minorHAnsi"/>
          <w:sz w:val="24"/>
          <w:szCs w:val="24"/>
        </w:rPr>
        <w:t>1</w:t>
      </w:r>
      <w:r w:rsidR="00074B85" w:rsidRPr="004C456D">
        <w:rPr>
          <w:rFonts w:asciiTheme="minorHAnsi" w:hAnsiTheme="minorHAnsi" w:cstheme="minorHAnsi"/>
          <w:sz w:val="24"/>
          <w:szCs w:val="24"/>
        </w:rPr>
        <w:t xml:space="preserve"> ustawy </w:t>
      </w:r>
      <w:proofErr w:type="spellStart"/>
      <w:r w:rsidR="00074B85" w:rsidRPr="004C456D">
        <w:rPr>
          <w:rFonts w:asciiTheme="minorHAnsi" w:hAnsiTheme="minorHAnsi" w:cstheme="minorHAnsi"/>
          <w:sz w:val="24"/>
          <w:szCs w:val="24"/>
        </w:rPr>
        <w:t>Pzp</w:t>
      </w:r>
      <w:proofErr w:type="spellEnd"/>
      <w:r w:rsidR="00074B85" w:rsidRPr="004C456D">
        <w:rPr>
          <w:rFonts w:asciiTheme="minorHAnsi" w:hAnsiTheme="minorHAnsi" w:cstheme="minorHAnsi"/>
          <w:sz w:val="24"/>
          <w:szCs w:val="24"/>
        </w:rPr>
        <w:t xml:space="preserve"> </w:t>
      </w:r>
      <w:r w:rsidRPr="004C456D">
        <w:rPr>
          <w:rFonts w:asciiTheme="minorHAnsi" w:hAnsiTheme="minorHAnsi" w:cstheme="minorHAnsi"/>
          <w:sz w:val="24"/>
          <w:szCs w:val="24"/>
        </w:rPr>
        <w:t>oraz wykonania umowy – w kategorii dane zwykłe/dane wrażliwe, o których mowa w art. 9 i/lub art. 10 RODO</w:t>
      </w:r>
    </w:p>
    <w:p w:rsidR="00A179D6" w:rsidRPr="004C456D" w:rsidRDefault="00A179D6" w:rsidP="00CE21DD">
      <w:pPr>
        <w:numPr>
          <w:ilvl w:val="0"/>
          <w:numId w:val="22"/>
        </w:numPr>
        <w:suppressAutoHyphens w:val="0"/>
        <w:spacing w:after="160" w:line="259" w:lineRule="auto"/>
        <w:ind w:left="284" w:hanging="284"/>
        <w:contextualSpacing/>
        <w:jc w:val="both"/>
        <w:rPr>
          <w:rFonts w:asciiTheme="minorHAnsi" w:hAnsiTheme="minorHAnsi" w:cstheme="minorHAnsi"/>
          <w:sz w:val="24"/>
          <w:szCs w:val="24"/>
        </w:rPr>
      </w:pPr>
      <w:r w:rsidRPr="004C456D">
        <w:rPr>
          <w:rFonts w:asciiTheme="minorHAnsi" w:hAnsiTheme="minorHAnsi" w:cstheme="minorHAnsi"/>
          <w:sz w:val="24"/>
          <w:szCs w:val="24"/>
        </w:rPr>
        <w:t>Do przetwarzania danych osobowych w kategorii dane wrażliwe dotyczące wyroków skazujących, o których mowa w art. 10 RODO, dopuszczone są wyłącznie osoby posiadające pisemne upoważnienie administratora danych. Osoby takie są ponadto zobowiązane do zachowania tych danych w poufności.</w:t>
      </w:r>
    </w:p>
    <w:p w:rsidR="00A179D6" w:rsidRPr="004C456D" w:rsidRDefault="00A179D6" w:rsidP="00CE21DD">
      <w:pPr>
        <w:numPr>
          <w:ilvl w:val="0"/>
          <w:numId w:val="22"/>
        </w:numPr>
        <w:suppressAutoHyphens w:val="0"/>
        <w:spacing w:after="160" w:line="259" w:lineRule="auto"/>
        <w:ind w:left="284" w:hanging="284"/>
        <w:contextualSpacing/>
        <w:jc w:val="both"/>
        <w:rPr>
          <w:rFonts w:asciiTheme="minorHAnsi" w:hAnsiTheme="minorHAnsi" w:cstheme="minorHAnsi"/>
          <w:sz w:val="24"/>
          <w:szCs w:val="24"/>
        </w:rPr>
      </w:pPr>
      <w:r w:rsidRPr="004C456D">
        <w:rPr>
          <w:rFonts w:asciiTheme="minorHAnsi" w:hAnsiTheme="minorHAnsi" w:cstheme="minorHAnsi"/>
          <w:sz w:val="24"/>
          <w:szCs w:val="24"/>
        </w:rPr>
        <w:t xml:space="preserve">Odbiorcami Pani/Pana danych osobowych będą osoby lub podmioty, którym udostępniona zostanie dokumentacja postępowania w oparciu o art. 74 ustawy </w:t>
      </w:r>
      <w:proofErr w:type="spellStart"/>
      <w:r w:rsidRPr="004C456D">
        <w:rPr>
          <w:rFonts w:asciiTheme="minorHAnsi" w:hAnsiTheme="minorHAnsi" w:cstheme="minorHAnsi"/>
          <w:sz w:val="24"/>
          <w:szCs w:val="24"/>
        </w:rPr>
        <w:t>Pzp</w:t>
      </w:r>
      <w:proofErr w:type="spellEnd"/>
      <w:r w:rsidRPr="004C456D">
        <w:rPr>
          <w:rFonts w:asciiTheme="minorHAnsi" w:hAnsiTheme="minorHAnsi" w:cstheme="minorHAnsi"/>
          <w:sz w:val="24"/>
          <w:szCs w:val="24"/>
        </w:rPr>
        <w:t>.</w:t>
      </w:r>
    </w:p>
    <w:p w:rsidR="00A179D6" w:rsidRPr="004C456D" w:rsidRDefault="00A179D6" w:rsidP="00CE21DD">
      <w:pPr>
        <w:numPr>
          <w:ilvl w:val="0"/>
          <w:numId w:val="22"/>
        </w:numPr>
        <w:suppressAutoHyphens w:val="0"/>
        <w:spacing w:after="160" w:line="259" w:lineRule="auto"/>
        <w:ind w:left="284" w:hanging="284"/>
        <w:contextualSpacing/>
        <w:jc w:val="both"/>
        <w:rPr>
          <w:rFonts w:asciiTheme="minorHAnsi" w:hAnsiTheme="minorHAnsi" w:cstheme="minorHAnsi"/>
          <w:sz w:val="24"/>
          <w:szCs w:val="24"/>
        </w:rPr>
      </w:pPr>
      <w:r w:rsidRPr="004C456D">
        <w:rPr>
          <w:rFonts w:asciiTheme="minorHAnsi" w:hAnsiTheme="minorHAnsi" w:cstheme="minorHAnsi"/>
          <w:sz w:val="24"/>
          <w:szCs w:val="24"/>
        </w:rPr>
        <w:t>W odniesieniu do danych osobowych w kategorii dane wrażliwe dotyczące wyroków skazujących, o których mowa w art. 10 RODO, Zamawiający będzie udostępniał te dane jedynie w sytuacji, w której ich ujawnianie jest niezbędne w celu umożliwienia korzystania ze środków ochrony prawnej. Po upł</w:t>
      </w:r>
      <w:r w:rsidR="00596139">
        <w:rPr>
          <w:rFonts w:asciiTheme="minorHAnsi" w:hAnsiTheme="minorHAnsi" w:cstheme="minorHAnsi"/>
          <w:sz w:val="24"/>
          <w:szCs w:val="24"/>
        </w:rPr>
        <w:t>ywie terminu na skorzystanie ze </w:t>
      </w:r>
      <w:r w:rsidRPr="004C456D">
        <w:rPr>
          <w:rFonts w:asciiTheme="minorHAnsi" w:hAnsiTheme="minorHAnsi" w:cstheme="minorHAnsi"/>
          <w:sz w:val="24"/>
          <w:szCs w:val="24"/>
        </w:rPr>
        <w:t xml:space="preserve">środków ochrony prawnej albo w przypadku, gdy o dostęp do dokumentów zawierających te dane ubiegają się podmioty, </w:t>
      </w:r>
      <w:r w:rsidR="00596139">
        <w:rPr>
          <w:rFonts w:asciiTheme="minorHAnsi" w:hAnsiTheme="minorHAnsi" w:cstheme="minorHAnsi"/>
          <w:sz w:val="24"/>
          <w:szCs w:val="24"/>
        </w:rPr>
        <w:t>którym nie przysługuje prawo do </w:t>
      </w:r>
      <w:r w:rsidRPr="004C456D">
        <w:rPr>
          <w:rFonts w:asciiTheme="minorHAnsi" w:hAnsiTheme="minorHAnsi" w:cstheme="minorHAnsi"/>
          <w:sz w:val="24"/>
          <w:szCs w:val="24"/>
        </w:rPr>
        <w:t>korzystania ze środków ochrony prawnej, Zamawiający będzie udostępniał dane osobowe zawarte w ww. dokumentach po ich odpowiednim pseudonimowaniu.</w:t>
      </w:r>
    </w:p>
    <w:p w:rsidR="00A179D6" w:rsidRPr="004C456D" w:rsidRDefault="00A179D6" w:rsidP="00CE21DD">
      <w:pPr>
        <w:numPr>
          <w:ilvl w:val="0"/>
          <w:numId w:val="22"/>
        </w:numPr>
        <w:suppressAutoHyphens w:val="0"/>
        <w:spacing w:after="160" w:line="259" w:lineRule="auto"/>
        <w:ind w:left="284" w:hanging="284"/>
        <w:contextualSpacing/>
        <w:jc w:val="both"/>
        <w:rPr>
          <w:rFonts w:asciiTheme="minorHAnsi" w:hAnsiTheme="minorHAnsi" w:cstheme="minorHAnsi"/>
          <w:sz w:val="24"/>
          <w:szCs w:val="24"/>
        </w:rPr>
      </w:pPr>
      <w:r w:rsidRPr="004C456D">
        <w:rPr>
          <w:rFonts w:asciiTheme="minorHAnsi" w:hAnsiTheme="minorHAnsi" w:cstheme="minorHAnsi"/>
          <w:sz w:val="24"/>
          <w:szCs w:val="24"/>
        </w:rPr>
        <w:t>Protokół postępowania wraz z załącznikami jest jawny z wyłączeniem danych, o których mowa w art. 9 ust. 1 RODO, zebranych w toku postępowania o udzielenie zamówienia publicznego.</w:t>
      </w:r>
    </w:p>
    <w:p w:rsidR="00A179D6" w:rsidRPr="004C456D" w:rsidRDefault="00A179D6" w:rsidP="00CE21DD">
      <w:pPr>
        <w:numPr>
          <w:ilvl w:val="0"/>
          <w:numId w:val="22"/>
        </w:numPr>
        <w:suppressAutoHyphens w:val="0"/>
        <w:spacing w:after="160" w:line="259" w:lineRule="auto"/>
        <w:ind w:left="284" w:hanging="284"/>
        <w:contextualSpacing/>
        <w:jc w:val="both"/>
        <w:rPr>
          <w:rFonts w:asciiTheme="minorHAnsi" w:hAnsiTheme="minorHAnsi" w:cstheme="minorHAnsi"/>
          <w:sz w:val="24"/>
          <w:szCs w:val="24"/>
        </w:rPr>
      </w:pPr>
      <w:r w:rsidRPr="004C456D">
        <w:rPr>
          <w:rFonts w:asciiTheme="minorHAnsi" w:hAnsiTheme="minorHAnsi" w:cstheme="minorHAnsi"/>
          <w:sz w:val="24"/>
          <w:szCs w:val="24"/>
        </w:rPr>
        <w:t xml:space="preserve">Pani/Pana dane osobowe będą </w:t>
      </w:r>
      <w:r w:rsidR="008B4CDF" w:rsidRPr="004C456D">
        <w:rPr>
          <w:rFonts w:asciiTheme="minorHAnsi" w:hAnsiTheme="minorHAnsi" w:cstheme="minorHAnsi"/>
          <w:sz w:val="24"/>
          <w:szCs w:val="24"/>
        </w:rPr>
        <w:t>przechowywane, zgodnie z art. 78</w:t>
      </w:r>
      <w:r w:rsidRPr="004C456D">
        <w:rPr>
          <w:rFonts w:asciiTheme="minorHAnsi" w:hAnsiTheme="minorHAnsi" w:cstheme="minorHAnsi"/>
          <w:sz w:val="24"/>
          <w:szCs w:val="24"/>
        </w:rPr>
        <w:t xml:space="preserve"> ust. 1 ustawy </w:t>
      </w:r>
      <w:proofErr w:type="spellStart"/>
      <w:r w:rsidRPr="004C456D">
        <w:rPr>
          <w:rFonts w:asciiTheme="minorHAnsi" w:hAnsiTheme="minorHAnsi" w:cstheme="minorHAnsi"/>
          <w:sz w:val="24"/>
          <w:szCs w:val="24"/>
        </w:rPr>
        <w:t>Pzp</w:t>
      </w:r>
      <w:proofErr w:type="spellEnd"/>
      <w:r w:rsidRPr="004C456D">
        <w:rPr>
          <w:rFonts w:asciiTheme="minorHAnsi" w:hAnsiTheme="minorHAnsi" w:cstheme="minorHAnsi"/>
          <w:sz w:val="24"/>
          <w:szCs w:val="24"/>
        </w:rPr>
        <w:t>, przez okres 4 lat od dnia zakończenia postępowania o udzielenie zamówienia, a jeżeli czas trwania umowy przekracza 4 lata, okres przechowywania obejmuje cały czas trwania umowy; chyba że niezbędny będzie dłuższy okre</w:t>
      </w:r>
      <w:r w:rsidR="00596139">
        <w:rPr>
          <w:rFonts w:asciiTheme="minorHAnsi" w:hAnsiTheme="minorHAnsi" w:cstheme="minorHAnsi"/>
          <w:sz w:val="24"/>
          <w:szCs w:val="24"/>
        </w:rPr>
        <w:t>s przetwarzania np.: z uwagi na </w:t>
      </w:r>
      <w:r w:rsidRPr="004C456D">
        <w:rPr>
          <w:rFonts w:asciiTheme="minorHAnsi" w:hAnsiTheme="minorHAnsi" w:cstheme="minorHAnsi"/>
          <w:sz w:val="24"/>
          <w:szCs w:val="24"/>
        </w:rPr>
        <w:t>dochodzenie roszczeń lub inny obowiązek wymagany przez przepisy prawa powszechnie obowiązującego.</w:t>
      </w:r>
    </w:p>
    <w:p w:rsidR="00A179D6" w:rsidRPr="004C456D" w:rsidRDefault="00A179D6" w:rsidP="00CE21DD">
      <w:pPr>
        <w:numPr>
          <w:ilvl w:val="0"/>
          <w:numId w:val="22"/>
        </w:numPr>
        <w:suppressAutoHyphens w:val="0"/>
        <w:spacing w:after="160" w:line="259" w:lineRule="auto"/>
        <w:ind w:left="284" w:hanging="284"/>
        <w:contextualSpacing/>
        <w:jc w:val="both"/>
        <w:rPr>
          <w:rFonts w:asciiTheme="minorHAnsi" w:hAnsiTheme="minorHAnsi" w:cstheme="minorHAnsi"/>
          <w:sz w:val="24"/>
          <w:szCs w:val="24"/>
        </w:rPr>
      </w:pPr>
      <w:r w:rsidRPr="004C456D">
        <w:rPr>
          <w:rFonts w:asciiTheme="minorHAnsi" w:hAnsiTheme="minorHAnsi" w:cstheme="minorHAnsi"/>
          <w:sz w:val="24"/>
          <w:szCs w:val="24"/>
        </w:rPr>
        <w:t xml:space="preserve">Obowiązek podania przez Panią/Pana danych osobowych bezpośrednio Pani/Pana dotyczących jest wymogiem ustawowym określonym w przepisach ustawy </w:t>
      </w:r>
      <w:proofErr w:type="spellStart"/>
      <w:r w:rsidRPr="004C456D">
        <w:rPr>
          <w:rFonts w:asciiTheme="minorHAnsi" w:hAnsiTheme="minorHAnsi" w:cstheme="minorHAnsi"/>
          <w:sz w:val="24"/>
          <w:szCs w:val="24"/>
        </w:rPr>
        <w:t>Pzp</w:t>
      </w:r>
      <w:proofErr w:type="spellEnd"/>
      <w:r w:rsidRPr="004C456D">
        <w:rPr>
          <w:rFonts w:asciiTheme="minorHAnsi" w:hAnsiTheme="minorHAnsi" w:cstheme="minorHAnsi"/>
          <w:sz w:val="24"/>
          <w:szCs w:val="24"/>
        </w:rPr>
        <w:t xml:space="preserve">, związanym z udziałem w postępowaniu o udzielenie zamówienia publicznego; konsekwencje niepodania określonych danych wynikają z ustawy </w:t>
      </w:r>
      <w:proofErr w:type="spellStart"/>
      <w:r w:rsidRPr="004C456D">
        <w:rPr>
          <w:rFonts w:asciiTheme="minorHAnsi" w:hAnsiTheme="minorHAnsi" w:cstheme="minorHAnsi"/>
          <w:sz w:val="24"/>
          <w:szCs w:val="24"/>
        </w:rPr>
        <w:t>Pzp</w:t>
      </w:r>
      <w:proofErr w:type="spellEnd"/>
      <w:r w:rsidRPr="004C456D">
        <w:rPr>
          <w:rFonts w:asciiTheme="minorHAnsi" w:hAnsiTheme="minorHAnsi" w:cstheme="minorHAnsi"/>
          <w:sz w:val="24"/>
          <w:szCs w:val="24"/>
        </w:rPr>
        <w:t>.</w:t>
      </w:r>
    </w:p>
    <w:p w:rsidR="00A179D6" w:rsidRPr="004C456D" w:rsidRDefault="00A179D6" w:rsidP="00CE21DD">
      <w:pPr>
        <w:numPr>
          <w:ilvl w:val="0"/>
          <w:numId w:val="22"/>
        </w:numPr>
        <w:suppressAutoHyphens w:val="0"/>
        <w:spacing w:after="160" w:line="259" w:lineRule="auto"/>
        <w:ind w:left="284" w:hanging="284"/>
        <w:contextualSpacing/>
        <w:jc w:val="both"/>
        <w:rPr>
          <w:rFonts w:asciiTheme="minorHAnsi" w:hAnsiTheme="minorHAnsi" w:cstheme="minorHAnsi"/>
          <w:sz w:val="24"/>
          <w:szCs w:val="24"/>
        </w:rPr>
      </w:pPr>
      <w:r w:rsidRPr="004C456D">
        <w:rPr>
          <w:rFonts w:asciiTheme="minorHAnsi" w:hAnsiTheme="minorHAnsi" w:cstheme="minorHAnsi"/>
          <w:sz w:val="24"/>
          <w:szCs w:val="24"/>
        </w:rPr>
        <w:t>W odniesieniu do Pani/Pana danych osobowych</w:t>
      </w:r>
      <w:r w:rsidR="00596139">
        <w:rPr>
          <w:rFonts w:asciiTheme="minorHAnsi" w:hAnsiTheme="minorHAnsi" w:cstheme="minorHAnsi"/>
          <w:sz w:val="24"/>
          <w:szCs w:val="24"/>
        </w:rPr>
        <w:t xml:space="preserve"> decyzje nie będą podejmowane w </w:t>
      </w:r>
      <w:r w:rsidRPr="004C456D">
        <w:rPr>
          <w:rFonts w:asciiTheme="minorHAnsi" w:hAnsiTheme="minorHAnsi" w:cstheme="minorHAnsi"/>
          <w:sz w:val="24"/>
          <w:szCs w:val="24"/>
        </w:rPr>
        <w:t>sposób zautomatyzowany, stosownie do art. 22 RODO.</w:t>
      </w:r>
    </w:p>
    <w:p w:rsidR="00A179D6" w:rsidRPr="004C456D" w:rsidRDefault="00A179D6" w:rsidP="00CE21DD">
      <w:pPr>
        <w:numPr>
          <w:ilvl w:val="0"/>
          <w:numId w:val="22"/>
        </w:numPr>
        <w:suppressAutoHyphens w:val="0"/>
        <w:spacing w:after="160" w:line="259" w:lineRule="auto"/>
        <w:contextualSpacing/>
        <w:jc w:val="both"/>
        <w:rPr>
          <w:rFonts w:asciiTheme="minorHAnsi" w:hAnsiTheme="minorHAnsi" w:cstheme="minorHAnsi"/>
          <w:sz w:val="24"/>
          <w:szCs w:val="24"/>
        </w:rPr>
      </w:pPr>
      <w:r w:rsidRPr="004C456D">
        <w:rPr>
          <w:rFonts w:asciiTheme="minorHAnsi" w:hAnsiTheme="minorHAnsi" w:cstheme="minorHAnsi"/>
          <w:sz w:val="24"/>
          <w:szCs w:val="24"/>
        </w:rPr>
        <w:t>Pani/Pana dane osobowe będą/nie będą przeka</w:t>
      </w:r>
      <w:r w:rsidR="00596139">
        <w:rPr>
          <w:rFonts w:asciiTheme="minorHAnsi" w:hAnsiTheme="minorHAnsi" w:cstheme="minorHAnsi"/>
          <w:sz w:val="24"/>
          <w:szCs w:val="24"/>
        </w:rPr>
        <w:t>zywane do państwa trzeciego lub </w:t>
      </w:r>
      <w:r w:rsidRPr="004C456D">
        <w:rPr>
          <w:rFonts w:asciiTheme="minorHAnsi" w:hAnsiTheme="minorHAnsi" w:cstheme="minorHAnsi"/>
          <w:sz w:val="24"/>
          <w:szCs w:val="24"/>
        </w:rPr>
        <w:t>organizacji międzynarodowej.</w:t>
      </w:r>
    </w:p>
    <w:p w:rsidR="00A179D6" w:rsidRPr="004C456D" w:rsidRDefault="00A179D6" w:rsidP="00CE21DD">
      <w:pPr>
        <w:numPr>
          <w:ilvl w:val="0"/>
          <w:numId w:val="22"/>
        </w:numPr>
        <w:suppressAutoHyphens w:val="0"/>
        <w:spacing w:after="160" w:line="259" w:lineRule="auto"/>
        <w:contextualSpacing/>
        <w:jc w:val="both"/>
        <w:rPr>
          <w:rFonts w:asciiTheme="minorHAnsi" w:hAnsiTheme="minorHAnsi" w:cstheme="minorHAnsi"/>
          <w:sz w:val="24"/>
          <w:szCs w:val="24"/>
        </w:rPr>
      </w:pPr>
      <w:r w:rsidRPr="004C456D">
        <w:rPr>
          <w:rFonts w:asciiTheme="minorHAnsi" w:hAnsiTheme="minorHAnsi" w:cstheme="minorHAnsi"/>
          <w:sz w:val="24"/>
          <w:szCs w:val="24"/>
        </w:rPr>
        <w:t xml:space="preserve">Posiada Pani/Pan, na podstawie art. 15 RODO prawo dostępu do danych </w:t>
      </w:r>
      <w:r w:rsidR="00596139">
        <w:rPr>
          <w:rFonts w:asciiTheme="minorHAnsi" w:hAnsiTheme="minorHAnsi" w:cstheme="minorHAnsi"/>
          <w:sz w:val="24"/>
          <w:szCs w:val="24"/>
        </w:rPr>
        <w:t>osobowych Pani/Pana dotyczących:</w:t>
      </w:r>
    </w:p>
    <w:p w:rsidR="00A179D6" w:rsidRPr="004C456D" w:rsidRDefault="00A179D6" w:rsidP="00CE21DD">
      <w:pPr>
        <w:numPr>
          <w:ilvl w:val="1"/>
          <w:numId w:val="22"/>
        </w:numPr>
        <w:suppressAutoHyphens w:val="0"/>
        <w:spacing w:after="160" w:line="259" w:lineRule="auto"/>
        <w:ind w:left="993" w:hanging="567"/>
        <w:contextualSpacing/>
        <w:jc w:val="both"/>
        <w:rPr>
          <w:rFonts w:asciiTheme="minorHAnsi" w:hAnsiTheme="minorHAnsi" w:cstheme="minorHAnsi"/>
          <w:sz w:val="24"/>
          <w:szCs w:val="24"/>
        </w:rPr>
      </w:pPr>
      <w:r w:rsidRPr="004C456D">
        <w:rPr>
          <w:rFonts w:asciiTheme="minorHAnsi" w:hAnsiTheme="minorHAnsi" w:cstheme="minorHAnsi"/>
          <w:sz w:val="24"/>
          <w:szCs w:val="24"/>
        </w:rPr>
        <w:lastRenderedPageBreak/>
        <w:t>Jeżeli podanie informacji o Pani/Pana danych wymagałoby niewspółmiernie dużego wysiłku, Zamawiający może żądać wskazania dodatkowych informacji mających na celu sprecyzowanie Pani/Pana żądania, w szczególności podania nazwy lub daty postępowania o udziel</w:t>
      </w:r>
      <w:r w:rsidR="00596139">
        <w:rPr>
          <w:rFonts w:asciiTheme="minorHAnsi" w:hAnsiTheme="minorHAnsi" w:cstheme="minorHAnsi"/>
          <w:sz w:val="24"/>
          <w:szCs w:val="24"/>
        </w:rPr>
        <w:t>enie zamówienia publicznego lub </w:t>
      </w:r>
      <w:r w:rsidRPr="004C456D">
        <w:rPr>
          <w:rFonts w:asciiTheme="minorHAnsi" w:hAnsiTheme="minorHAnsi" w:cstheme="minorHAnsi"/>
          <w:sz w:val="24"/>
          <w:szCs w:val="24"/>
        </w:rPr>
        <w:t>konkursu.</w:t>
      </w:r>
    </w:p>
    <w:p w:rsidR="00A179D6" w:rsidRPr="004C456D" w:rsidRDefault="00A179D6" w:rsidP="00CE21DD">
      <w:pPr>
        <w:numPr>
          <w:ilvl w:val="1"/>
          <w:numId w:val="22"/>
        </w:numPr>
        <w:suppressAutoHyphens w:val="0"/>
        <w:spacing w:after="160" w:line="259" w:lineRule="auto"/>
        <w:ind w:left="993" w:hanging="567"/>
        <w:contextualSpacing/>
        <w:jc w:val="both"/>
        <w:rPr>
          <w:rFonts w:asciiTheme="minorHAnsi" w:hAnsiTheme="minorHAnsi" w:cstheme="minorHAnsi"/>
          <w:sz w:val="24"/>
          <w:szCs w:val="24"/>
        </w:rPr>
      </w:pPr>
      <w:r w:rsidRPr="004C456D">
        <w:rPr>
          <w:rFonts w:asciiTheme="minorHAnsi" w:hAnsiTheme="minorHAnsi" w:cstheme="minorHAnsi"/>
          <w:sz w:val="24"/>
          <w:szCs w:val="24"/>
        </w:rPr>
        <w:t>W przypadku Pani/Pana danych osobowych zamieszczonych przez Zamawiającego w Biuletynie Zamówie</w:t>
      </w:r>
      <w:r w:rsidR="00596139">
        <w:rPr>
          <w:rFonts w:asciiTheme="minorHAnsi" w:hAnsiTheme="minorHAnsi" w:cstheme="minorHAnsi"/>
          <w:sz w:val="24"/>
          <w:szCs w:val="24"/>
        </w:rPr>
        <w:t>ń Publicznych, prawo dostępu do </w:t>
      </w:r>
      <w:r w:rsidRPr="004C456D">
        <w:rPr>
          <w:rFonts w:asciiTheme="minorHAnsi" w:hAnsiTheme="minorHAnsi" w:cstheme="minorHAnsi"/>
          <w:sz w:val="24"/>
          <w:szCs w:val="24"/>
        </w:rPr>
        <w:t>Pani/Pana danych jest wykonywane w</w:t>
      </w:r>
      <w:r w:rsidR="00596139">
        <w:rPr>
          <w:rFonts w:asciiTheme="minorHAnsi" w:hAnsiTheme="minorHAnsi" w:cstheme="minorHAnsi"/>
          <w:sz w:val="24"/>
          <w:szCs w:val="24"/>
        </w:rPr>
        <w:t xml:space="preserve"> drodze żądania skierowanego do </w:t>
      </w:r>
      <w:r w:rsidRPr="004C456D">
        <w:rPr>
          <w:rFonts w:asciiTheme="minorHAnsi" w:hAnsiTheme="minorHAnsi" w:cstheme="minorHAnsi"/>
          <w:sz w:val="24"/>
          <w:szCs w:val="24"/>
        </w:rPr>
        <w:t>Zamawiającego, przy czym za wdrożenie wszelkich proporcjonalnych środków organizacyjnych i technicznych, aby przetwarzanie Pani/Pana danych osobowych w BZP odbywało się zgodnie z przepisami o ochronie danych osobowych, odpowiedzialny jest Prezes UZP.</w:t>
      </w:r>
    </w:p>
    <w:p w:rsidR="00A179D6" w:rsidRPr="004C456D" w:rsidRDefault="00A179D6" w:rsidP="00596139">
      <w:pPr>
        <w:spacing w:line="259" w:lineRule="auto"/>
        <w:ind w:left="993"/>
        <w:jc w:val="both"/>
        <w:rPr>
          <w:rFonts w:asciiTheme="minorHAnsi" w:hAnsiTheme="minorHAnsi" w:cstheme="minorHAnsi"/>
          <w:sz w:val="24"/>
          <w:szCs w:val="24"/>
        </w:rPr>
      </w:pPr>
      <w:r w:rsidRPr="004C456D">
        <w:rPr>
          <w:rFonts w:asciiTheme="minorHAnsi" w:hAnsiTheme="minorHAnsi" w:cstheme="minorHAnsi"/>
          <w:sz w:val="24"/>
          <w:szCs w:val="24"/>
        </w:rPr>
        <w:t>– na podstawie art. 16 RODO prawo do sprostowania Pani/Pana danych osobowych;</w:t>
      </w:r>
    </w:p>
    <w:p w:rsidR="00A179D6" w:rsidRPr="004C456D" w:rsidRDefault="00A179D6" w:rsidP="00CE21DD">
      <w:pPr>
        <w:numPr>
          <w:ilvl w:val="1"/>
          <w:numId w:val="22"/>
        </w:numPr>
        <w:suppressAutoHyphens w:val="0"/>
        <w:spacing w:after="160" w:line="259" w:lineRule="auto"/>
        <w:ind w:left="993" w:hanging="567"/>
        <w:contextualSpacing/>
        <w:jc w:val="both"/>
        <w:rPr>
          <w:rFonts w:asciiTheme="minorHAnsi" w:hAnsiTheme="minorHAnsi" w:cstheme="minorHAnsi"/>
          <w:sz w:val="24"/>
          <w:szCs w:val="24"/>
        </w:rPr>
      </w:pPr>
      <w:r w:rsidRPr="004C456D">
        <w:rPr>
          <w:rFonts w:asciiTheme="minorHAnsi" w:hAnsiTheme="minorHAnsi" w:cstheme="minorHAnsi"/>
          <w:sz w:val="24"/>
          <w:szCs w:val="24"/>
        </w:rPr>
        <w:t xml:space="preserve">Realizacja tego prawa nie może prowadzić </w:t>
      </w:r>
      <w:r w:rsidR="00596139">
        <w:rPr>
          <w:rFonts w:asciiTheme="minorHAnsi" w:hAnsiTheme="minorHAnsi" w:cstheme="minorHAnsi"/>
          <w:sz w:val="24"/>
          <w:szCs w:val="24"/>
        </w:rPr>
        <w:t>do zmiany wyniku postępowania o </w:t>
      </w:r>
      <w:r w:rsidRPr="004C456D">
        <w:rPr>
          <w:rFonts w:asciiTheme="minorHAnsi" w:hAnsiTheme="minorHAnsi" w:cstheme="minorHAnsi"/>
          <w:sz w:val="24"/>
          <w:szCs w:val="24"/>
        </w:rPr>
        <w:t>udzielenie zamówienia publicznego lub konkursu, zmiany postanowień umowy ani nie może naruszać integralności protokołu i załączników do niego.</w:t>
      </w:r>
    </w:p>
    <w:p w:rsidR="00A179D6" w:rsidRPr="004C456D" w:rsidRDefault="00A179D6" w:rsidP="00CE21DD">
      <w:pPr>
        <w:numPr>
          <w:ilvl w:val="1"/>
          <w:numId w:val="22"/>
        </w:numPr>
        <w:suppressAutoHyphens w:val="0"/>
        <w:spacing w:after="160" w:line="259" w:lineRule="auto"/>
        <w:ind w:left="993" w:hanging="567"/>
        <w:contextualSpacing/>
        <w:jc w:val="both"/>
        <w:rPr>
          <w:rFonts w:asciiTheme="minorHAnsi" w:hAnsiTheme="minorHAnsi" w:cstheme="minorHAnsi"/>
          <w:sz w:val="24"/>
          <w:szCs w:val="24"/>
        </w:rPr>
      </w:pPr>
      <w:r w:rsidRPr="004C456D">
        <w:rPr>
          <w:rFonts w:asciiTheme="minorHAnsi" w:hAnsiTheme="minorHAnsi" w:cstheme="minorHAnsi"/>
          <w:sz w:val="24"/>
          <w:szCs w:val="24"/>
        </w:rPr>
        <w:t>W przypadku Pani/Pana danych osobowych zamieszczonych przez Zamawiającego w Biuletynie Zamówie</w:t>
      </w:r>
      <w:r w:rsidR="00596139">
        <w:rPr>
          <w:rFonts w:asciiTheme="minorHAnsi" w:hAnsiTheme="minorHAnsi" w:cstheme="minorHAnsi"/>
          <w:sz w:val="24"/>
          <w:szCs w:val="24"/>
        </w:rPr>
        <w:t>ń Publicznych, prawo dostępu do </w:t>
      </w:r>
      <w:r w:rsidRPr="004C456D">
        <w:rPr>
          <w:rFonts w:asciiTheme="minorHAnsi" w:hAnsiTheme="minorHAnsi" w:cstheme="minorHAnsi"/>
          <w:sz w:val="24"/>
          <w:szCs w:val="24"/>
        </w:rPr>
        <w:t>Pani/Pana danych jest wykonywane w drodze żądania</w:t>
      </w:r>
      <w:r w:rsidR="00596139">
        <w:rPr>
          <w:rFonts w:asciiTheme="minorHAnsi" w:hAnsiTheme="minorHAnsi" w:cstheme="minorHAnsi"/>
          <w:sz w:val="24"/>
          <w:szCs w:val="24"/>
        </w:rPr>
        <w:t xml:space="preserve"> skierowanego do </w:t>
      </w:r>
      <w:r w:rsidRPr="004C456D">
        <w:rPr>
          <w:rFonts w:asciiTheme="minorHAnsi" w:hAnsiTheme="minorHAnsi" w:cstheme="minorHAnsi"/>
          <w:sz w:val="24"/>
          <w:szCs w:val="24"/>
        </w:rPr>
        <w:t>Zamawiającego, przy czym za wdrożenie wszelkich proporcjonalnych środków organizacyjnych i technicznych, aby przetwarzanie Pani/Pana danych osobowych w BZP odbywało się zgodnie z przepisami o ochronie danych osobowych, odpowiedzialny jest Prezes UZP.</w:t>
      </w:r>
    </w:p>
    <w:p w:rsidR="00A179D6" w:rsidRPr="004C456D" w:rsidRDefault="001B325B" w:rsidP="00596139">
      <w:pPr>
        <w:spacing w:line="259" w:lineRule="auto"/>
        <w:ind w:left="993"/>
        <w:jc w:val="both"/>
        <w:rPr>
          <w:rFonts w:asciiTheme="minorHAnsi" w:hAnsiTheme="minorHAnsi" w:cstheme="minorHAnsi"/>
          <w:sz w:val="24"/>
          <w:szCs w:val="24"/>
        </w:rPr>
      </w:pPr>
      <w:r w:rsidRPr="004C456D">
        <w:rPr>
          <w:rFonts w:asciiTheme="minorHAnsi" w:hAnsiTheme="minorHAnsi" w:cstheme="minorHAnsi"/>
          <w:sz w:val="24"/>
          <w:szCs w:val="24"/>
        </w:rPr>
        <w:t xml:space="preserve"> </w:t>
      </w:r>
      <w:r w:rsidR="00A179D6" w:rsidRPr="004C456D">
        <w:rPr>
          <w:rFonts w:asciiTheme="minorHAnsi" w:hAnsiTheme="minorHAnsi" w:cstheme="minorHAnsi"/>
          <w:sz w:val="24"/>
          <w:szCs w:val="24"/>
        </w:rPr>
        <w:t xml:space="preserve">– na podstawie art. 18 RODO prawo żądania od administratora ograniczenia </w:t>
      </w:r>
      <w:r w:rsidRPr="004C456D">
        <w:rPr>
          <w:rFonts w:asciiTheme="minorHAnsi" w:hAnsiTheme="minorHAnsi" w:cstheme="minorHAnsi"/>
          <w:sz w:val="24"/>
          <w:szCs w:val="24"/>
        </w:rPr>
        <w:br/>
        <w:t xml:space="preserve">  </w:t>
      </w:r>
      <w:r w:rsidR="00A179D6" w:rsidRPr="004C456D">
        <w:rPr>
          <w:rFonts w:asciiTheme="minorHAnsi" w:hAnsiTheme="minorHAnsi" w:cstheme="minorHAnsi"/>
          <w:sz w:val="24"/>
          <w:szCs w:val="24"/>
        </w:rPr>
        <w:t>przetwarzania danych osobowych z zastrzeżeniem przypadków, o których mowa w ust. 2 RODO;</w:t>
      </w:r>
    </w:p>
    <w:p w:rsidR="00A179D6" w:rsidRPr="004C456D" w:rsidRDefault="00A179D6" w:rsidP="00CE21DD">
      <w:pPr>
        <w:numPr>
          <w:ilvl w:val="1"/>
          <w:numId w:val="22"/>
        </w:numPr>
        <w:suppressAutoHyphens w:val="0"/>
        <w:spacing w:after="160" w:line="259" w:lineRule="auto"/>
        <w:ind w:left="993" w:hanging="567"/>
        <w:contextualSpacing/>
        <w:jc w:val="both"/>
        <w:rPr>
          <w:rFonts w:asciiTheme="minorHAnsi" w:hAnsiTheme="minorHAnsi" w:cstheme="minorHAnsi"/>
          <w:sz w:val="24"/>
          <w:szCs w:val="24"/>
        </w:rPr>
      </w:pPr>
      <w:r w:rsidRPr="004C456D">
        <w:rPr>
          <w:rFonts w:asciiTheme="minorHAnsi" w:hAnsiTheme="minorHAnsi" w:cstheme="minorHAnsi"/>
          <w:sz w:val="24"/>
          <w:szCs w:val="24"/>
        </w:rPr>
        <w:t>Wniesienie żądania ograniczenia przetwarzania danych osobowych skutkuje obowiązkiem po stronie przedsiębiorcy niezwł</w:t>
      </w:r>
      <w:r w:rsidR="00596139">
        <w:rPr>
          <w:rFonts w:asciiTheme="minorHAnsi" w:hAnsiTheme="minorHAnsi" w:cstheme="minorHAnsi"/>
          <w:sz w:val="24"/>
          <w:szCs w:val="24"/>
        </w:rPr>
        <w:t>ocznego wskazania innej osoby w </w:t>
      </w:r>
      <w:r w:rsidRPr="004C456D">
        <w:rPr>
          <w:rFonts w:asciiTheme="minorHAnsi" w:hAnsiTheme="minorHAnsi" w:cstheme="minorHAnsi"/>
          <w:sz w:val="24"/>
          <w:szCs w:val="24"/>
        </w:rPr>
        <w:t>miejsce osoby żądającej ograniczenia przetwarzania jej danych osobowych.</w:t>
      </w:r>
    </w:p>
    <w:p w:rsidR="00A179D6" w:rsidRPr="004C456D" w:rsidRDefault="00A179D6" w:rsidP="00CE21DD">
      <w:pPr>
        <w:numPr>
          <w:ilvl w:val="1"/>
          <w:numId w:val="22"/>
        </w:numPr>
        <w:suppressAutoHyphens w:val="0"/>
        <w:spacing w:after="160" w:line="259" w:lineRule="auto"/>
        <w:ind w:left="993" w:hanging="567"/>
        <w:contextualSpacing/>
        <w:jc w:val="both"/>
        <w:rPr>
          <w:rFonts w:asciiTheme="minorHAnsi" w:hAnsiTheme="minorHAnsi" w:cstheme="minorHAnsi"/>
          <w:sz w:val="24"/>
          <w:szCs w:val="24"/>
        </w:rPr>
      </w:pPr>
      <w:r w:rsidRPr="004C456D">
        <w:rPr>
          <w:rFonts w:asciiTheme="minorHAnsi" w:hAnsiTheme="minorHAnsi" w:cstheme="minorHAnsi"/>
          <w:sz w:val="24"/>
          <w:szCs w:val="24"/>
        </w:rPr>
        <w:t>Wystąpienie z ww. żądaniem nie ogranicza pr</w:t>
      </w:r>
      <w:r w:rsidR="00596139">
        <w:rPr>
          <w:rFonts w:asciiTheme="minorHAnsi" w:hAnsiTheme="minorHAnsi" w:cstheme="minorHAnsi"/>
          <w:sz w:val="24"/>
          <w:szCs w:val="24"/>
        </w:rPr>
        <w:t>zetwarzania danych osobowych do </w:t>
      </w:r>
      <w:r w:rsidRPr="004C456D">
        <w:rPr>
          <w:rFonts w:asciiTheme="minorHAnsi" w:hAnsiTheme="minorHAnsi" w:cstheme="minorHAnsi"/>
          <w:sz w:val="24"/>
          <w:szCs w:val="24"/>
        </w:rPr>
        <w:t>czasu zakończenia postępowania o udziel</w:t>
      </w:r>
      <w:r w:rsidR="00596139">
        <w:rPr>
          <w:rFonts w:asciiTheme="minorHAnsi" w:hAnsiTheme="minorHAnsi" w:cstheme="minorHAnsi"/>
          <w:sz w:val="24"/>
          <w:szCs w:val="24"/>
        </w:rPr>
        <w:t>enie zamówienia publicznego lub </w:t>
      </w:r>
      <w:r w:rsidRPr="004C456D">
        <w:rPr>
          <w:rFonts w:asciiTheme="minorHAnsi" w:hAnsiTheme="minorHAnsi" w:cstheme="minorHAnsi"/>
          <w:sz w:val="24"/>
          <w:szCs w:val="24"/>
        </w:rPr>
        <w:t>konkursu.</w:t>
      </w:r>
    </w:p>
    <w:p w:rsidR="00A179D6" w:rsidRPr="004C456D" w:rsidRDefault="00A179D6" w:rsidP="00CE21DD">
      <w:pPr>
        <w:numPr>
          <w:ilvl w:val="1"/>
          <w:numId w:val="22"/>
        </w:numPr>
        <w:suppressAutoHyphens w:val="0"/>
        <w:spacing w:after="160" w:line="259" w:lineRule="auto"/>
        <w:ind w:left="993" w:hanging="567"/>
        <w:contextualSpacing/>
        <w:jc w:val="both"/>
        <w:rPr>
          <w:rFonts w:asciiTheme="minorHAnsi" w:hAnsiTheme="minorHAnsi" w:cstheme="minorHAnsi"/>
          <w:sz w:val="24"/>
          <w:szCs w:val="24"/>
        </w:rPr>
      </w:pPr>
      <w:r w:rsidRPr="004C456D">
        <w:rPr>
          <w:rFonts w:asciiTheme="minorHAnsi" w:hAnsiTheme="minorHAnsi" w:cstheme="minorHAnsi"/>
          <w:sz w:val="24"/>
          <w:szCs w:val="24"/>
        </w:rPr>
        <w:t>W przypadku ograniczenia przetwarzania Pani/Pana danych osobowych Zamawiający będzie udostępniał protokół postępowania tylko w celu ustalenia, dochodzenia lub obrony roszczeń, lub w celu ochrony praw innej osoby fizycznej lub prawnej, lub z uwagi na ważne względy interesu publicznego Unii lub państwa członkowskiego.</w:t>
      </w:r>
    </w:p>
    <w:p w:rsidR="00A179D6" w:rsidRPr="004C456D" w:rsidRDefault="00A179D6" w:rsidP="00CE21DD">
      <w:pPr>
        <w:numPr>
          <w:ilvl w:val="1"/>
          <w:numId w:val="22"/>
        </w:numPr>
        <w:suppressAutoHyphens w:val="0"/>
        <w:spacing w:after="160" w:line="259" w:lineRule="auto"/>
        <w:ind w:left="993" w:hanging="567"/>
        <w:contextualSpacing/>
        <w:jc w:val="both"/>
        <w:rPr>
          <w:rFonts w:asciiTheme="minorHAnsi" w:hAnsiTheme="minorHAnsi" w:cstheme="minorHAnsi"/>
          <w:sz w:val="24"/>
          <w:szCs w:val="24"/>
        </w:rPr>
      </w:pPr>
      <w:r w:rsidRPr="004C456D">
        <w:rPr>
          <w:rFonts w:asciiTheme="minorHAnsi" w:hAnsiTheme="minorHAnsi" w:cstheme="minorHAnsi"/>
          <w:sz w:val="24"/>
          <w:szCs w:val="24"/>
        </w:rPr>
        <w:t>Prawo do wniesienia skargi do Prezesa Urzędu Ochrony Danych Osobowych, gdy uzna Pani/Pan, że przetwarzanie danych osobowych Pani/Pana dotyczących narusza przepisy dotyczące ochrony danych osobowych.</w:t>
      </w:r>
    </w:p>
    <w:p w:rsidR="00A179D6" w:rsidRPr="004C456D" w:rsidRDefault="00A179D6" w:rsidP="00CE21DD">
      <w:pPr>
        <w:numPr>
          <w:ilvl w:val="0"/>
          <w:numId w:val="22"/>
        </w:numPr>
        <w:suppressAutoHyphens w:val="0"/>
        <w:spacing w:after="160" w:line="259" w:lineRule="auto"/>
        <w:contextualSpacing/>
        <w:jc w:val="both"/>
        <w:rPr>
          <w:rFonts w:asciiTheme="minorHAnsi" w:hAnsiTheme="minorHAnsi" w:cstheme="minorHAnsi"/>
          <w:sz w:val="24"/>
          <w:szCs w:val="24"/>
        </w:rPr>
      </w:pPr>
      <w:r w:rsidRPr="004C456D">
        <w:rPr>
          <w:rFonts w:asciiTheme="minorHAnsi" w:hAnsiTheme="minorHAnsi" w:cstheme="minorHAnsi"/>
          <w:sz w:val="24"/>
          <w:szCs w:val="24"/>
        </w:rPr>
        <w:t>Nie przysługuje Pani/Panu – w związku z art. 17 ust. 3 lit. b, d lub e RODO</w:t>
      </w:r>
    </w:p>
    <w:p w:rsidR="00A179D6" w:rsidRPr="004C456D" w:rsidRDefault="00A179D6" w:rsidP="00CE21DD">
      <w:pPr>
        <w:numPr>
          <w:ilvl w:val="1"/>
          <w:numId w:val="22"/>
        </w:numPr>
        <w:suppressAutoHyphens w:val="0"/>
        <w:spacing w:after="160" w:line="259" w:lineRule="auto"/>
        <w:ind w:left="1134" w:hanging="425"/>
        <w:contextualSpacing/>
        <w:jc w:val="both"/>
        <w:rPr>
          <w:rFonts w:asciiTheme="minorHAnsi" w:hAnsiTheme="minorHAnsi" w:cstheme="minorHAnsi"/>
          <w:sz w:val="24"/>
          <w:szCs w:val="24"/>
        </w:rPr>
      </w:pPr>
      <w:r w:rsidRPr="004C456D">
        <w:rPr>
          <w:rFonts w:asciiTheme="minorHAnsi" w:hAnsiTheme="minorHAnsi" w:cstheme="minorHAnsi"/>
          <w:sz w:val="24"/>
          <w:szCs w:val="24"/>
        </w:rPr>
        <w:t>– prawo do usunięcia danych osobowych;</w:t>
      </w:r>
    </w:p>
    <w:p w:rsidR="00A179D6" w:rsidRPr="004C456D" w:rsidRDefault="00A179D6" w:rsidP="00CE21DD">
      <w:pPr>
        <w:numPr>
          <w:ilvl w:val="1"/>
          <w:numId w:val="22"/>
        </w:numPr>
        <w:suppressAutoHyphens w:val="0"/>
        <w:spacing w:after="160" w:line="259" w:lineRule="auto"/>
        <w:ind w:left="1134" w:hanging="425"/>
        <w:contextualSpacing/>
        <w:jc w:val="both"/>
        <w:rPr>
          <w:rFonts w:asciiTheme="minorHAnsi" w:hAnsiTheme="minorHAnsi" w:cstheme="minorHAnsi"/>
          <w:sz w:val="24"/>
          <w:szCs w:val="24"/>
        </w:rPr>
      </w:pPr>
      <w:r w:rsidRPr="004C456D">
        <w:rPr>
          <w:rFonts w:asciiTheme="minorHAnsi" w:hAnsiTheme="minorHAnsi" w:cstheme="minorHAnsi"/>
          <w:sz w:val="24"/>
          <w:szCs w:val="24"/>
        </w:rPr>
        <w:t>– prawo do przenoszenia danych osobowych, o którym mowa w art. 20 RODO;</w:t>
      </w:r>
    </w:p>
    <w:p w:rsidR="0067361F" w:rsidRDefault="00A179D6" w:rsidP="00CE21DD">
      <w:pPr>
        <w:numPr>
          <w:ilvl w:val="1"/>
          <w:numId w:val="22"/>
        </w:numPr>
        <w:suppressAutoHyphens w:val="0"/>
        <w:spacing w:after="160" w:line="259" w:lineRule="auto"/>
        <w:ind w:left="1134" w:hanging="425"/>
        <w:contextualSpacing/>
        <w:jc w:val="both"/>
        <w:rPr>
          <w:rFonts w:asciiTheme="minorHAnsi" w:hAnsiTheme="minorHAnsi" w:cstheme="minorHAnsi"/>
          <w:sz w:val="24"/>
          <w:szCs w:val="24"/>
        </w:rPr>
      </w:pPr>
      <w:r w:rsidRPr="004C456D">
        <w:rPr>
          <w:rFonts w:asciiTheme="minorHAnsi" w:hAnsiTheme="minorHAnsi" w:cstheme="minorHAnsi"/>
          <w:sz w:val="24"/>
          <w:szCs w:val="24"/>
        </w:rPr>
        <w:lastRenderedPageBreak/>
        <w:t>– prawo sprzeciwu wobec przetwarzania danych osobowych, o którym mowa w art. 21 RODO, gdyż podstawą prawną przetwarzania Pani/Pana danych osobowych jest art. 6 ust. 1 lit. c RODO.</w:t>
      </w:r>
    </w:p>
    <w:p w:rsidR="00115B57" w:rsidRDefault="00A179D6" w:rsidP="00CE21DD">
      <w:pPr>
        <w:numPr>
          <w:ilvl w:val="0"/>
          <w:numId w:val="22"/>
        </w:numPr>
        <w:suppressAutoHyphens w:val="0"/>
        <w:spacing w:after="160" w:line="259" w:lineRule="auto"/>
        <w:contextualSpacing/>
        <w:jc w:val="both"/>
        <w:rPr>
          <w:rFonts w:asciiTheme="minorHAnsi" w:hAnsiTheme="minorHAnsi" w:cstheme="minorHAnsi"/>
          <w:sz w:val="24"/>
          <w:szCs w:val="24"/>
        </w:rPr>
      </w:pPr>
      <w:r w:rsidRPr="0067361F">
        <w:rPr>
          <w:rFonts w:asciiTheme="minorHAnsi" w:hAnsiTheme="minorHAnsi" w:cstheme="minorHAnsi"/>
          <w:sz w:val="24"/>
          <w:szCs w:val="24"/>
        </w:rPr>
        <w:t>W przypadku udostępnienia Zamawiającemu</w:t>
      </w:r>
      <w:r w:rsidR="00EB09BF">
        <w:rPr>
          <w:rFonts w:asciiTheme="minorHAnsi" w:hAnsiTheme="minorHAnsi" w:cstheme="minorHAnsi"/>
          <w:sz w:val="24"/>
          <w:szCs w:val="24"/>
        </w:rPr>
        <w:t xml:space="preserve"> przez podmiot biorący udział w </w:t>
      </w:r>
      <w:r w:rsidRPr="0067361F">
        <w:rPr>
          <w:rFonts w:asciiTheme="minorHAnsi" w:hAnsiTheme="minorHAnsi" w:cstheme="minorHAnsi"/>
          <w:sz w:val="24"/>
          <w:szCs w:val="24"/>
        </w:rPr>
        <w:t>postępowaniu o udzielenie zamówienia, danych osobowych swoich pracowników, zleceniobiorców, pełnomocników, członków zarządu, wspólników, współpracowników, kontrahentów, dostawców, beneficjentów rzeczywistych lub innych osób, Zamawiający wnosi o poinformowanie tych osób o danych administratora/Zamawiającego, o danych IOD, o celach przetwarzania, kategoriach danych, odbiorcach i o przetwarzaniu danych osobowych na zasadach określonych powyżej.</w:t>
      </w:r>
    </w:p>
    <w:p w:rsidR="00115B57" w:rsidRDefault="00115B57" w:rsidP="00115B57">
      <w:pPr>
        <w:suppressAutoHyphens w:val="0"/>
        <w:spacing w:after="160" w:line="259" w:lineRule="auto"/>
        <w:ind w:left="360"/>
        <w:contextualSpacing/>
        <w:jc w:val="both"/>
        <w:rPr>
          <w:rFonts w:asciiTheme="minorHAnsi" w:hAnsiTheme="minorHAnsi" w:cstheme="minorHAnsi"/>
          <w:sz w:val="24"/>
          <w:szCs w:val="24"/>
        </w:rPr>
      </w:pPr>
      <w:r w:rsidRPr="00DC628E">
        <w:rPr>
          <w:rFonts w:asciiTheme="minorHAnsi" w:hAnsiTheme="minorHAnsi" w:cstheme="minorHAnsi"/>
          <w:b/>
          <w:bCs/>
          <w:noProof/>
          <w:sz w:val="24"/>
          <w:szCs w:val="24"/>
          <w:lang w:eastAsia="pl-PL"/>
        </w:rPr>
        <mc:AlternateContent>
          <mc:Choice Requires="wps">
            <w:drawing>
              <wp:anchor distT="0" distB="0" distL="114300" distR="114300" simplePos="0" relativeHeight="251703296" behindDoc="0" locked="0" layoutInCell="1" allowOverlap="1" wp14:anchorId="2BEBCC5E" wp14:editId="100BFC7B">
                <wp:simplePos x="0" y="0"/>
                <wp:positionH relativeFrom="margin">
                  <wp:align>right</wp:align>
                </wp:positionH>
                <wp:positionV relativeFrom="paragraph">
                  <wp:posOffset>238125</wp:posOffset>
                </wp:positionV>
                <wp:extent cx="6127750" cy="342900"/>
                <wp:effectExtent l="0" t="0" r="25400" b="19050"/>
                <wp:wrapTopAndBottom/>
                <wp:docPr id="2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34290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BC2804" w:rsidRPr="00115B57" w:rsidRDefault="00BC2804" w:rsidP="00EE3873">
                            <w:pPr>
                              <w:widowControl w:val="0"/>
                              <w:numPr>
                                <w:ilvl w:val="0"/>
                                <w:numId w:val="36"/>
                              </w:numPr>
                              <w:autoSpaceDE w:val="0"/>
                              <w:ind w:firstLine="159"/>
                              <w:jc w:val="both"/>
                              <w:rPr>
                                <w:sz w:val="24"/>
                              </w:rPr>
                            </w:pPr>
                            <w:r w:rsidRPr="004C456D">
                              <w:rPr>
                                <w:rFonts w:asciiTheme="minorHAnsi" w:hAnsiTheme="minorHAnsi" w:cstheme="minorHAnsi"/>
                                <w:b/>
                                <w:bCs/>
                                <w:sz w:val="24"/>
                                <w:szCs w:val="24"/>
                              </w:rPr>
                              <w:t>Załączniki do specyfikacji warunków zamówienia</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2BEBCC5E" id="_x0000_s1048" style="position:absolute;left:0;text-align:left;margin-left:431.3pt;margin-top:18.75pt;width:482.5pt;height:27pt;z-index:251703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" fillcolor="#deebf7" strokecolor="#bdd7ee">
                <v:stroke joinstyle="miter"/>
                <v:textbox>
                  <w:txbxContent>
                    <w:p w:rsidR="00BC2804" w:rsidRPr="00115B57" w:rsidRDefault="00BC2804" w:rsidP="00EE3873">
                      <w:pPr>
                        <w:widowControl w:val="0"/>
                        <w:numPr>
                          <w:ilvl w:val="0"/>
                          <w:numId w:val="36"/>
                        </w:numPr>
                        <w:autoSpaceDE w:val="0"/>
                        <w:ind w:firstLine="159"/>
                        <w:jc w:val="both"/>
                        <w:rPr>
                          <w:sz w:val="24"/>
                        </w:rPr>
                      </w:pPr>
                      <w:r w:rsidRPr="004C456D">
                        <w:rPr>
                          <w:rFonts w:asciiTheme="minorHAnsi" w:hAnsiTheme="minorHAnsi" w:cstheme="minorHAnsi"/>
                          <w:b/>
                          <w:bCs/>
                          <w:sz w:val="24"/>
                          <w:szCs w:val="24"/>
                        </w:rPr>
                        <w:t>Załączniki do specyfikacji warunków zamówienia</w:t>
                      </w:r>
                    </w:p>
                  </w:txbxContent>
                </v:textbox>
                <w10:wrap type="topAndBottom" anchorx="margin"/>
              </v:roundrect>
            </w:pict>
          </mc:Fallback>
        </mc:AlternateContent>
      </w:r>
    </w:p>
    <w:p w:rsidR="00FC5269" w:rsidRDefault="00FC5269" w:rsidP="00115B57">
      <w:pPr>
        <w:suppressAutoHyphens w:val="0"/>
        <w:spacing w:after="160" w:line="259" w:lineRule="auto"/>
        <w:ind w:left="360"/>
        <w:contextualSpacing/>
        <w:jc w:val="both"/>
        <w:rPr>
          <w:rFonts w:asciiTheme="minorHAnsi" w:hAnsiTheme="minorHAnsi" w:cstheme="minorHAnsi"/>
          <w:sz w:val="24"/>
          <w:szCs w:val="24"/>
        </w:rPr>
      </w:pPr>
    </w:p>
    <w:p w:rsidR="008063A6" w:rsidRPr="00115B57" w:rsidRDefault="008063A6" w:rsidP="00115B57">
      <w:pPr>
        <w:suppressAutoHyphens w:val="0"/>
        <w:spacing w:after="160" w:line="259" w:lineRule="auto"/>
        <w:ind w:left="360"/>
        <w:contextualSpacing/>
        <w:jc w:val="both"/>
        <w:rPr>
          <w:rFonts w:asciiTheme="minorHAnsi" w:hAnsiTheme="minorHAnsi" w:cstheme="minorHAnsi"/>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6"/>
        <w:gridCol w:w="6392"/>
      </w:tblGrid>
      <w:tr w:rsidR="0067361F" w:rsidTr="00BF7960">
        <w:tc>
          <w:tcPr>
            <w:tcW w:w="2406" w:type="dxa"/>
          </w:tcPr>
          <w:p w:rsidR="0067361F" w:rsidRDefault="0067361F" w:rsidP="00115B57">
            <w:pPr>
              <w:widowControl w:val="0"/>
              <w:tabs>
                <w:tab w:val="left" w:pos="426"/>
              </w:tabs>
              <w:autoSpaceDE w:val="0"/>
              <w:spacing w:line="276" w:lineRule="auto"/>
              <w:jc w:val="both"/>
              <w:rPr>
                <w:rFonts w:asciiTheme="minorHAnsi" w:hAnsiTheme="minorHAnsi" w:cstheme="minorHAnsi"/>
                <w:bCs/>
                <w:sz w:val="24"/>
                <w:szCs w:val="24"/>
              </w:rPr>
            </w:pPr>
            <w:r>
              <w:rPr>
                <w:rFonts w:asciiTheme="minorHAnsi" w:hAnsiTheme="minorHAnsi" w:cstheme="minorHAnsi"/>
                <w:bCs/>
                <w:sz w:val="24"/>
                <w:szCs w:val="24"/>
              </w:rPr>
              <w:t>Załącznik nr 1</w:t>
            </w:r>
            <w:r w:rsidRPr="004C456D">
              <w:rPr>
                <w:rFonts w:asciiTheme="minorHAnsi" w:hAnsiTheme="minorHAnsi" w:cstheme="minorHAnsi"/>
                <w:bCs/>
                <w:sz w:val="24"/>
                <w:szCs w:val="24"/>
              </w:rPr>
              <w:t xml:space="preserve">              </w:t>
            </w:r>
          </w:p>
        </w:tc>
        <w:tc>
          <w:tcPr>
            <w:tcW w:w="6392" w:type="dxa"/>
          </w:tcPr>
          <w:p w:rsidR="0067361F" w:rsidRDefault="0067361F" w:rsidP="00115B57">
            <w:pPr>
              <w:widowControl w:val="0"/>
              <w:tabs>
                <w:tab w:val="left" w:pos="426"/>
              </w:tabs>
              <w:autoSpaceDE w:val="0"/>
              <w:spacing w:line="276" w:lineRule="auto"/>
              <w:jc w:val="both"/>
              <w:rPr>
                <w:rFonts w:asciiTheme="minorHAnsi" w:hAnsiTheme="minorHAnsi" w:cstheme="minorHAnsi"/>
                <w:bCs/>
                <w:sz w:val="24"/>
                <w:szCs w:val="24"/>
              </w:rPr>
            </w:pPr>
            <w:r w:rsidRPr="004C456D">
              <w:rPr>
                <w:rFonts w:asciiTheme="minorHAnsi" w:hAnsiTheme="minorHAnsi" w:cstheme="minorHAnsi"/>
                <w:bCs/>
                <w:sz w:val="24"/>
                <w:szCs w:val="24"/>
              </w:rPr>
              <w:t>Formularz ofertowy</w:t>
            </w:r>
            <w:r w:rsidR="003A140A">
              <w:rPr>
                <w:rFonts w:asciiTheme="minorHAnsi" w:hAnsiTheme="minorHAnsi" w:cstheme="minorHAnsi"/>
                <w:bCs/>
                <w:sz w:val="24"/>
                <w:szCs w:val="24"/>
              </w:rPr>
              <w:t xml:space="preserve"> </w:t>
            </w:r>
            <w:r w:rsidRPr="004C456D">
              <w:rPr>
                <w:rFonts w:asciiTheme="minorHAnsi" w:hAnsiTheme="minorHAnsi" w:cstheme="minorHAnsi"/>
                <w:bCs/>
                <w:sz w:val="24"/>
                <w:szCs w:val="24"/>
              </w:rPr>
              <w:t>- wzór</w:t>
            </w:r>
          </w:p>
        </w:tc>
      </w:tr>
      <w:tr w:rsidR="0067361F" w:rsidTr="00BF7960">
        <w:tc>
          <w:tcPr>
            <w:tcW w:w="2406" w:type="dxa"/>
          </w:tcPr>
          <w:p w:rsidR="0067361F" w:rsidRDefault="002A494D" w:rsidP="00EB09BF">
            <w:pPr>
              <w:widowControl w:val="0"/>
              <w:tabs>
                <w:tab w:val="left" w:pos="426"/>
              </w:tabs>
              <w:autoSpaceDE w:val="0"/>
              <w:spacing w:line="276" w:lineRule="auto"/>
              <w:jc w:val="both"/>
              <w:rPr>
                <w:rFonts w:asciiTheme="minorHAnsi" w:hAnsiTheme="minorHAnsi" w:cstheme="minorHAnsi"/>
                <w:bCs/>
                <w:sz w:val="24"/>
                <w:szCs w:val="24"/>
              </w:rPr>
            </w:pPr>
            <w:r>
              <w:rPr>
                <w:rFonts w:asciiTheme="minorHAnsi" w:hAnsiTheme="minorHAnsi" w:cstheme="minorHAnsi"/>
                <w:bCs/>
                <w:sz w:val="24"/>
                <w:szCs w:val="24"/>
              </w:rPr>
              <w:t>Załącznik nr 2</w:t>
            </w:r>
            <w:r w:rsidR="0067361F" w:rsidRPr="004C456D">
              <w:rPr>
                <w:rFonts w:asciiTheme="minorHAnsi" w:hAnsiTheme="minorHAnsi" w:cstheme="minorHAnsi"/>
                <w:bCs/>
                <w:sz w:val="24"/>
                <w:szCs w:val="24"/>
              </w:rPr>
              <w:t xml:space="preserve">            </w:t>
            </w:r>
          </w:p>
        </w:tc>
        <w:tc>
          <w:tcPr>
            <w:tcW w:w="6392" w:type="dxa"/>
          </w:tcPr>
          <w:p w:rsidR="0067361F" w:rsidRDefault="003A140A" w:rsidP="00FC5269">
            <w:pPr>
              <w:widowControl w:val="0"/>
              <w:tabs>
                <w:tab w:val="left" w:pos="426"/>
              </w:tabs>
              <w:autoSpaceDE w:val="0"/>
              <w:spacing w:line="276" w:lineRule="auto"/>
              <w:jc w:val="both"/>
              <w:rPr>
                <w:rFonts w:asciiTheme="minorHAnsi" w:hAnsiTheme="minorHAnsi" w:cstheme="minorHAnsi"/>
                <w:bCs/>
                <w:sz w:val="24"/>
                <w:szCs w:val="24"/>
              </w:rPr>
            </w:pPr>
            <w:r>
              <w:rPr>
                <w:rFonts w:asciiTheme="minorHAnsi" w:hAnsiTheme="minorHAnsi" w:cstheme="minorHAnsi"/>
                <w:bCs/>
                <w:sz w:val="24"/>
                <w:szCs w:val="24"/>
              </w:rPr>
              <w:t>Oświadczenie</w:t>
            </w:r>
            <w:r w:rsidR="0067361F" w:rsidRPr="004C456D">
              <w:rPr>
                <w:rFonts w:asciiTheme="minorHAnsi" w:hAnsiTheme="minorHAnsi" w:cstheme="minorHAnsi"/>
                <w:bCs/>
                <w:sz w:val="24"/>
                <w:szCs w:val="24"/>
              </w:rPr>
              <w:t xml:space="preserve"> Wykonawcy</w:t>
            </w:r>
            <w:r>
              <w:rPr>
                <w:rFonts w:asciiTheme="minorHAnsi" w:hAnsiTheme="minorHAnsi" w:cstheme="minorHAnsi"/>
                <w:bCs/>
                <w:sz w:val="24"/>
                <w:szCs w:val="24"/>
              </w:rPr>
              <w:t xml:space="preserve"> </w:t>
            </w:r>
            <w:r w:rsidR="0067361F" w:rsidRPr="004C456D">
              <w:rPr>
                <w:rFonts w:asciiTheme="minorHAnsi" w:hAnsiTheme="minorHAnsi" w:cstheme="minorHAnsi"/>
                <w:bCs/>
                <w:sz w:val="24"/>
                <w:szCs w:val="24"/>
              </w:rPr>
              <w:t>- wzór</w:t>
            </w:r>
          </w:p>
        </w:tc>
      </w:tr>
      <w:tr w:rsidR="0067361F" w:rsidTr="00BF7960">
        <w:tc>
          <w:tcPr>
            <w:tcW w:w="2406" w:type="dxa"/>
          </w:tcPr>
          <w:p w:rsidR="0067361F" w:rsidRDefault="0067361F" w:rsidP="0067361F">
            <w:pPr>
              <w:widowControl w:val="0"/>
              <w:tabs>
                <w:tab w:val="left" w:pos="426"/>
              </w:tabs>
              <w:autoSpaceDE w:val="0"/>
              <w:spacing w:line="276" w:lineRule="auto"/>
              <w:jc w:val="both"/>
              <w:rPr>
                <w:rFonts w:asciiTheme="minorHAnsi" w:hAnsiTheme="minorHAnsi" w:cstheme="minorHAnsi"/>
                <w:bCs/>
                <w:sz w:val="24"/>
                <w:szCs w:val="24"/>
              </w:rPr>
            </w:pPr>
            <w:r w:rsidRPr="004C456D">
              <w:rPr>
                <w:rFonts w:asciiTheme="minorHAnsi" w:hAnsiTheme="minorHAnsi" w:cstheme="minorHAnsi"/>
                <w:bCs/>
                <w:sz w:val="24"/>
                <w:szCs w:val="24"/>
              </w:rPr>
              <w:t xml:space="preserve">Załącznik nr </w:t>
            </w:r>
            <w:r>
              <w:rPr>
                <w:rFonts w:asciiTheme="minorHAnsi" w:hAnsiTheme="minorHAnsi" w:cstheme="minorHAnsi"/>
                <w:bCs/>
                <w:sz w:val="24"/>
                <w:szCs w:val="24"/>
              </w:rPr>
              <w:t>3</w:t>
            </w:r>
            <w:r w:rsidRPr="004C456D">
              <w:rPr>
                <w:rFonts w:asciiTheme="minorHAnsi" w:hAnsiTheme="minorHAnsi" w:cstheme="minorHAnsi"/>
                <w:bCs/>
                <w:sz w:val="24"/>
                <w:szCs w:val="24"/>
              </w:rPr>
              <w:t xml:space="preserve"> </w:t>
            </w:r>
          </w:p>
        </w:tc>
        <w:tc>
          <w:tcPr>
            <w:tcW w:w="6392" w:type="dxa"/>
          </w:tcPr>
          <w:p w:rsidR="0067361F" w:rsidRDefault="0067361F" w:rsidP="00FC5269">
            <w:pPr>
              <w:widowControl w:val="0"/>
              <w:tabs>
                <w:tab w:val="left" w:pos="426"/>
              </w:tabs>
              <w:autoSpaceDE w:val="0"/>
              <w:spacing w:line="276" w:lineRule="auto"/>
              <w:jc w:val="both"/>
              <w:rPr>
                <w:rFonts w:asciiTheme="minorHAnsi" w:hAnsiTheme="minorHAnsi" w:cstheme="minorHAnsi"/>
                <w:bCs/>
                <w:sz w:val="24"/>
                <w:szCs w:val="24"/>
              </w:rPr>
            </w:pPr>
            <w:r w:rsidRPr="004C456D">
              <w:rPr>
                <w:rFonts w:asciiTheme="minorHAnsi" w:hAnsiTheme="minorHAnsi" w:cstheme="minorHAnsi"/>
                <w:bCs/>
                <w:sz w:val="24"/>
                <w:szCs w:val="24"/>
              </w:rPr>
              <w:t>Umowa – projekt</w:t>
            </w:r>
          </w:p>
        </w:tc>
      </w:tr>
      <w:tr w:rsidR="00BF7960" w:rsidTr="00BF7960">
        <w:tc>
          <w:tcPr>
            <w:tcW w:w="2406" w:type="dxa"/>
          </w:tcPr>
          <w:p w:rsidR="00BF7960" w:rsidRDefault="00BF7960" w:rsidP="0067361F">
            <w:pPr>
              <w:widowControl w:val="0"/>
              <w:tabs>
                <w:tab w:val="left" w:pos="426"/>
              </w:tabs>
              <w:autoSpaceDE w:val="0"/>
              <w:spacing w:line="276" w:lineRule="auto"/>
              <w:jc w:val="both"/>
              <w:rPr>
                <w:rFonts w:asciiTheme="minorHAnsi" w:hAnsiTheme="minorHAnsi" w:cstheme="minorHAnsi"/>
                <w:bCs/>
                <w:sz w:val="24"/>
                <w:szCs w:val="24"/>
              </w:rPr>
            </w:pPr>
          </w:p>
          <w:p w:rsidR="00BF7960" w:rsidRDefault="00BF7960" w:rsidP="0067361F">
            <w:pPr>
              <w:widowControl w:val="0"/>
              <w:tabs>
                <w:tab w:val="left" w:pos="426"/>
              </w:tabs>
              <w:autoSpaceDE w:val="0"/>
              <w:spacing w:line="276" w:lineRule="auto"/>
              <w:jc w:val="both"/>
              <w:rPr>
                <w:rFonts w:asciiTheme="minorHAnsi" w:hAnsiTheme="minorHAnsi" w:cstheme="minorHAnsi"/>
                <w:bCs/>
                <w:sz w:val="24"/>
                <w:szCs w:val="24"/>
              </w:rPr>
            </w:pPr>
          </w:p>
          <w:p w:rsidR="00BF7960" w:rsidRDefault="00BF7960" w:rsidP="0067361F">
            <w:pPr>
              <w:widowControl w:val="0"/>
              <w:tabs>
                <w:tab w:val="left" w:pos="426"/>
              </w:tabs>
              <w:autoSpaceDE w:val="0"/>
              <w:spacing w:line="276" w:lineRule="auto"/>
              <w:jc w:val="both"/>
              <w:rPr>
                <w:rFonts w:asciiTheme="minorHAnsi" w:hAnsiTheme="minorHAnsi" w:cstheme="minorHAnsi"/>
                <w:bCs/>
                <w:sz w:val="24"/>
                <w:szCs w:val="24"/>
              </w:rPr>
            </w:pPr>
          </w:p>
          <w:p w:rsidR="00BF7960" w:rsidRDefault="00BF7960" w:rsidP="0067361F">
            <w:pPr>
              <w:widowControl w:val="0"/>
              <w:tabs>
                <w:tab w:val="left" w:pos="426"/>
              </w:tabs>
              <w:autoSpaceDE w:val="0"/>
              <w:spacing w:line="276" w:lineRule="auto"/>
              <w:jc w:val="both"/>
              <w:rPr>
                <w:rFonts w:asciiTheme="minorHAnsi" w:hAnsiTheme="minorHAnsi" w:cstheme="minorHAnsi"/>
                <w:bCs/>
                <w:sz w:val="24"/>
                <w:szCs w:val="24"/>
              </w:rPr>
            </w:pPr>
          </w:p>
          <w:p w:rsidR="00BF7960" w:rsidRDefault="00BF7960" w:rsidP="0067361F">
            <w:pPr>
              <w:widowControl w:val="0"/>
              <w:tabs>
                <w:tab w:val="left" w:pos="426"/>
              </w:tabs>
              <w:autoSpaceDE w:val="0"/>
              <w:spacing w:line="276" w:lineRule="auto"/>
              <w:jc w:val="both"/>
              <w:rPr>
                <w:rFonts w:asciiTheme="minorHAnsi" w:hAnsiTheme="minorHAnsi" w:cstheme="minorHAnsi"/>
                <w:bCs/>
                <w:sz w:val="24"/>
                <w:szCs w:val="24"/>
              </w:rPr>
            </w:pPr>
          </w:p>
          <w:p w:rsidR="00BF7960" w:rsidRDefault="00BF7960" w:rsidP="0067361F">
            <w:pPr>
              <w:widowControl w:val="0"/>
              <w:tabs>
                <w:tab w:val="left" w:pos="426"/>
              </w:tabs>
              <w:autoSpaceDE w:val="0"/>
              <w:spacing w:line="276" w:lineRule="auto"/>
              <w:jc w:val="both"/>
              <w:rPr>
                <w:rFonts w:asciiTheme="minorHAnsi" w:hAnsiTheme="minorHAnsi" w:cstheme="minorHAnsi"/>
                <w:bCs/>
                <w:sz w:val="24"/>
                <w:szCs w:val="24"/>
              </w:rPr>
            </w:pPr>
          </w:p>
          <w:p w:rsidR="00BF7960" w:rsidRDefault="00BF7960" w:rsidP="0067361F">
            <w:pPr>
              <w:widowControl w:val="0"/>
              <w:tabs>
                <w:tab w:val="left" w:pos="426"/>
              </w:tabs>
              <w:autoSpaceDE w:val="0"/>
              <w:spacing w:line="276" w:lineRule="auto"/>
              <w:jc w:val="both"/>
              <w:rPr>
                <w:rFonts w:asciiTheme="minorHAnsi" w:hAnsiTheme="minorHAnsi" w:cstheme="minorHAnsi"/>
                <w:bCs/>
                <w:sz w:val="24"/>
                <w:szCs w:val="24"/>
              </w:rPr>
            </w:pPr>
          </w:p>
          <w:p w:rsidR="00BF7960" w:rsidRDefault="00BF7960" w:rsidP="0067361F">
            <w:pPr>
              <w:widowControl w:val="0"/>
              <w:tabs>
                <w:tab w:val="left" w:pos="426"/>
              </w:tabs>
              <w:autoSpaceDE w:val="0"/>
              <w:spacing w:line="276" w:lineRule="auto"/>
              <w:jc w:val="both"/>
              <w:rPr>
                <w:rFonts w:asciiTheme="minorHAnsi" w:hAnsiTheme="minorHAnsi" w:cstheme="minorHAnsi"/>
                <w:bCs/>
                <w:sz w:val="24"/>
                <w:szCs w:val="24"/>
              </w:rPr>
            </w:pPr>
          </w:p>
          <w:p w:rsidR="00BF7960" w:rsidRDefault="00BF7960" w:rsidP="0067361F">
            <w:pPr>
              <w:widowControl w:val="0"/>
              <w:tabs>
                <w:tab w:val="left" w:pos="426"/>
              </w:tabs>
              <w:autoSpaceDE w:val="0"/>
              <w:spacing w:line="276" w:lineRule="auto"/>
              <w:jc w:val="both"/>
              <w:rPr>
                <w:rFonts w:asciiTheme="minorHAnsi" w:hAnsiTheme="minorHAnsi" w:cstheme="minorHAnsi"/>
                <w:bCs/>
                <w:sz w:val="24"/>
                <w:szCs w:val="24"/>
              </w:rPr>
            </w:pPr>
          </w:p>
          <w:p w:rsidR="00BF7960" w:rsidRDefault="00BF7960" w:rsidP="0067361F">
            <w:pPr>
              <w:widowControl w:val="0"/>
              <w:tabs>
                <w:tab w:val="left" w:pos="426"/>
              </w:tabs>
              <w:autoSpaceDE w:val="0"/>
              <w:spacing w:line="276" w:lineRule="auto"/>
              <w:jc w:val="both"/>
              <w:rPr>
                <w:rFonts w:asciiTheme="minorHAnsi" w:hAnsiTheme="minorHAnsi" w:cstheme="minorHAnsi"/>
                <w:bCs/>
                <w:sz w:val="24"/>
                <w:szCs w:val="24"/>
              </w:rPr>
            </w:pPr>
          </w:p>
          <w:p w:rsidR="00BF7960" w:rsidRDefault="00BF7960" w:rsidP="0067361F">
            <w:pPr>
              <w:widowControl w:val="0"/>
              <w:tabs>
                <w:tab w:val="left" w:pos="426"/>
              </w:tabs>
              <w:autoSpaceDE w:val="0"/>
              <w:spacing w:line="276" w:lineRule="auto"/>
              <w:jc w:val="both"/>
              <w:rPr>
                <w:rFonts w:asciiTheme="minorHAnsi" w:hAnsiTheme="minorHAnsi" w:cstheme="minorHAnsi"/>
                <w:bCs/>
                <w:sz w:val="24"/>
                <w:szCs w:val="24"/>
              </w:rPr>
            </w:pPr>
          </w:p>
          <w:p w:rsidR="00BF7960" w:rsidRDefault="00BF7960" w:rsidP="0067361F">
            <w:pPr>
              <w:widowControl w:val="0"/>
              <w:tabs>
                <w:tab w:val="left" w:pos="426"/>
              </w:tabs>
              <w:autoSpaceDE w:val="0"/>
              <w:spacing w:line="276" w:lineRule="auto"/>
              <w:jc w:val="both"/>
              <w:rPr>
                <w:rFonts w:asciiTheme="minorHAnsi" w:hAnsiTheme="minorHAnsi" w:cstheme="minorHAnsi"/>
                <w:bCs/>
                <w:sz w:val="24"/>
                <w:szCs w:val="24"/>
              </w:rPr>
            </w:pPr>
          </w:p>
          <w:p w:rsidR="00BF7960" w:rsidRDefault="00BF7960" w:rsidP="0067361F">
            <w:pPr>
              <w:widowControl w:val="0"/>
              <w:tabs>
                <w:tab w:val="left" w:pos="426"/>
              </w:tabs>
              <w:autoSpaceDE w:val="0"/>
              <w:spacing w:line="276" w:lineRule="auto"/>
              <w:jc w:val="both"/>
              <w:rPr>
                <w:rFonts w:asciiTheme="minorHAnsi" w:hAnsiTheme="minorHAnsi" w:cstheme="minorHAnsi"/>
                <w:bCs/>
                <w:sz w:val="24"/>
                <w:szCs w:val="24"/>
              </w:rPr>
            </w:pPr>
          </w:p>
          <w:p w:rsidR="00BF7960" w:rsidRDefault="00BF7960" w:rsidP="0067361F">
            <w:pPr>
              <w:widowControl w:val="0"/>
              <w:tabs>
                <w:tab w:val="left" w:pos="426"/>
              </w:tabs>
              <w:autoSpaceDE w:val="0"/>
              <w:spacing w:line="276" w:lineRule="auto"/>
              <w:jc w:val="both"/>
              <w:rPr>
                <w:rFonts w:asciiTheme="minorHAnsi" w:hAnsiTheme="minorHAnsi" w:cstheme="minorHAnsi"/>
                <w:bCs/>
                <w:sz w:val="24"/>
                <w:szCs w:val="24"/>
              </w:rPr>
            </w:pPr>
          </w:p>
          <w:p w:rsidR="00BF7960" w:rsidRDefault="00BF7960" w:rsidP="0067361F">
            <w:pPr>
              <w:widowControl w:val="0"/>
              <w:tabs>
                <w:tab w:val="left" w:pos="426"/>
              </w:tabs>
              <w:autoSpaceDE w:val="0"/>
              <w:spacing w:line="276" w:lineRule="auto"/>
              <w:jc w:val="both"/>
              <w:rPr>
                <w:rFonts w:asciiTheme="minorHAnsi" w:hAnsiTheme="minorHAnsi" w:cstheme="minorHAnsi"/>
                <w:bCs/>
                <w:sz w:val="24"/>
                <w:szCs w:val="24"/>
              </w:rPr>
            </w:pPr>
          </w:p>
          <w:p w:rsidR="00BF7960" w:rsidRDefault="00BF7960" w:rsidP="0067361F">
            <w:pPr>
              <w:widowControl w:val="0"/>
              <w:tabs>
                <w:tab w:val="left" w:pos="426"/>
              </w:tabs>
              <w:autoSpaceDE w:val="0"/>
              <w:spacing w:line="276" w:lineRule="auto"/>
              <w:jc w:val="both"/>
              <w:rPr>
                <w:rFonts w:asciiTheme="minorHAnsi" w:hAnsiTheme="minorHAnsi" w:cstheme="minorHAnsi"/>
                <w:bCs/>
                <w:sz w:val="24"/>
                <w:szCs w:val="24"/>
              </w:rPr>
            </w:pPr>
          </w:p>
          <w:p w:rsidR="00BF7960" w:rsidRDefault="00BF7960" w:rsidP="0067361F">
            <w:pPr>
              <w:widowControl w:val="0"/>
              <w:tabs>
                <w:tab w:val="left" w:pos="426"/>
              </w:tabs>
              <w:autoSpaceDE w:val="0"/>
              <w:spacing w:line="276" w:lineRule="auto"/>
              <w:jc w:val="both"/>
              <w:rPr>
                <w:rFonts w:asciiTheme="minorHAnsi" w:hAnsiTheme="minorHAnsi" w:cstheme="minorHAnsi"/>
                <w:bCs/>
                <w:sz w:val="24"/>
                <w:szCs w:val="24"/>
              </w:rPr>
            </w:pPr>
          </w:p>
          <w:p w:rsidR="00BF7960" w:rsidRDefault="00BF7960" w:rsidP="0067361F">
            <w:pPr>
              <w:widowControl w:val="0"/>
              <w:tabs>
                <w:tab w:val="left" w:pos="426"/>
              </w:tabs>
              <w:autoSpaceDE w:val="0"/>
              <w:spacing w:line="276" w:lineRule="auto"/>
              <w:jc w:val="both"/>
              <w:rPr>
                <w:rFonts w:asciiTheme="minorHAnsi" w:hAnsiTheme="minorHAnsi" w:cstheme="minorHAnsi"/>
                <w:bCs/>
                <w:sz w:val="24"/>
                <w:szCs w:val="24"/>
              </w:rPr>
            </w:pPr>
          </w:p>
          <w:p w:rsidR="00BF7960" w:rsidRDefault="00BF7960" w:rsidP="0067361F">
            <w:pPr>
              <w:widowControl w:val="0"/>
              <w:tabs>
                <w:tab w:val="left" w:pos="426"/>
              </w:tabs>
              <w:autoSpaceDE w:val="0"/>
              <w:spacing w:line="276" w:lineRule="auto"/>
              <w:jc w:val="both"/>
              <w:rPr>
                <w:rFonts w:asciiTheme="minorHAnsi" w:hAnsiTheme="minorHAnsi" w:cstheme="minorHAnsi"/>
                <w:bCs/>
                <w:sz w:val="24"/>
                <w:szCs w:val="24"/>
              </w:rPr>
            </w:pPr>
          </w:p>
          <w:p w:rsidR="00BF7960" w:rsidRPr="004C456D" w:rsidRDefault="00BF7960" w:rsidP="0067361F">
            <w:pPr>
              <w:widowControl w:val="0"/>
              <w:tabs>
                <w:tab w:val="left" w:pos="426"/>
              </w:tabs>
              <w:autoSpaceDE w:val="0"/>
              <w:spacing w:line="276" w:lineRule="auto"/>
              <w:jc w:val="both"/>
              <w:rPr>
                <w:rFonts w:asciiTheme="minorHAnsi" w:hAnsiTheme="minorHAnsi" w:cstheme="minorHAnsi"/>
                <w:bCs/>
                <w:sz w:val="24"/>
                <w:szCs w:val="24"/>
              </w:rPr>
            </w:pPr>
          </w:p>
        </w:tc>
        <w:tc>
          <w:tcPr>
            <w:tcW w:w="6392" w:type="dxa"/>
          </w:tcPr>
          <w:p w:rsidR="00BF7960" w:rsidRDefault="00BF7960" w:rsidP="00FC5269">
            <w:pPr>
              <w:widowControl w:val="0"/>
              <w:tabs>
                <w:tab w:val="left" w:pos="426"/>
              </w:tabs>
              <w:autoSpaceDE w:val="0"/>
              <w:spacing w:line="276" w:lineRule="auto"/>
              <w:jc w:val="both"/>
              <w:rPr>
                <w:rFonts w:asciiTheme="minorHAnsi" w:hAnsiTheme="minorHAnsi" w:cstheme="minorHAnsi"/>
                <w:bCs/>
                <w:sz w:val="24"/>
                <w:szCs w:val="24"/>
              </w:rPr>
            </w:pPr>
          </w:p>
          <w:p w:rsidR="00A02E8F" w:rsidRDefault="00A02E8F" w:rsidP="00FC5269">
            <w:pPr>
              <w:widowControl w:val="0"/>
              <w:tabs>
                <w:tab w:val="left" w:pos="426"/>
              </w:tabs>
              <w:autoSpaceDE w:val="0"/>
              <w:spacing w:line="276" w:lineRule="auto"/>
              <w:jc w:val="both"/>
              <w:rPr>
                <w:rFonts w:asciiTheme="minorHAnsi" w:hAnsiTheme="minorHAnsi" w:cstheme="minorHAnsi"/>
                <w:bCs/>
                <w:sz w:val="24"/>
                <w:szCs w:val="24"/>
              </w:rPr>
            </w:pPr>
          </w:p>
          <w:p w:rsidR="00A02E8F" w:rsidRDefault="00A02E8F" w:rsidP="00FC5269">
            <w:pPr>
              <w:widowControl w:val="0"/>
              <w:tabs>
                <w:tab w:val="left" w:pos="426"/>
              </w:tabs>
              <w:autoSpaceDE w:val="0"/>
              <w:spacing w:line="276" w:lineRule="auto"/>
              <w:jc w:val="both"/>
              <w:rPr>
                <w:rFonts w:asciiTheme="minorHAnsi" w:hAnsiTheme="minorHAnsi" w:cstheme="minorHAnsi"/>
                <w:bCs/>
                <w:sz w:val="24"/>
                <w:szCs w:val="24"/>
              </w:rPr>
            </w:pPr>
          </w:p>
          <w:p w:rsidR="00A02E8F" w:rsidRDefault="00A02E8F" w:rsidP="00FC5269">
            <w:pPr>
              <w:widowControl w:val="0"/>
              <w:tabs>
                <w:tab w:val="left" w:pos="426"/>
              </w:tabs>
              <w:autoSpaceDE w:val="0"/>
              <w:spacing w:line="276" w:lineRule="auto"/>
              <w:jc w:val="both"/>
              <w:rPr>
                <w:rFonts w:asciiTheme="minorHAnsi" w:hAnsiTheme="minorHAnsi" w:cstheme="minorHAnsi"/>
                <w:bCs/>
                <w:sz w:val="24"/>
                <w:szCs w:val="24"/>
              </w:rPr>
            </w:pPr>
          </w:p>
          <w:p w:rsidR="00A02E8F" w:rsidRDefault="00A02E8F" w:rsidP="00FC5269">
            <w:pPr>
              <w:widowControl w:val="0"/>
              <w:tabs>
                <w:tab w:val="left" w:pos="426"/>
              </w:tabs>
              <w:autoSpaceDE w:val="0"/>
              <w:spacing w:line="276" w:lineRule="auto"/>
              <w:jc w:val="both"/>
              <w:rPr>
                <w:rFonts w:asciiTheme="minorHAnsi" w:hAnsiTheme="minorHAnsi" w:cstheme="minorHAnsi"/>
                <w:bCs/>
                <w:sz w:val="24"/>
                <w:szCs w:val="24"/>
              </w:rPr>
            </w:pPr>
          </w:p>
          <w:p w:rsidR="00A02E8F" w:rsidRDefault="00A02E8F" w:rsidP="00FC5269">
            <w:pPr>
              <w:widowControl w:val="0"/>
              <w:tabs>
                <w:tab w:val="left" w:pos="426"/>
              </w:tabs>
              <w:autoSpaceDE w:val="0"/>
              <w:spacing w:line="276" w:lineRule="auto"/>
              <w:jc w:val="both"/>
              <w:rPr>
                <w:rFonts w:asciiTheme="minorHAnsi" w:hAnsiTheme="minorHAnsi" w:cstheme="minorHAnsi"/>
                <w:bCs/>
                <w:sz w:val="24"/>
                <w:szCs w:val="24"/>
              </w:rPr>
            </w:pPr>
          </w:p>
          <w:p w:rsidR="00A02E8F" w:rsidRDefault="00A02E8F" w:rsidP="00FC5269">
            <w:pPr>
              <w:widowControl w:val="0"/>
              <w:tabs>
                <w:tab w:val="left" w:pos="426"/>
              </w:tabs>
              <w:autoSpaceDE w:val="0"/>
              <w:spacing w:line="276" w:lineRule="auto"/>
              <w:jc w:val="both"/>
              <w:rPr>
                <w:rFonts w:asciiTheme="minorHAnsi" w:hAnsiTheme="minorHAnsi" w:cstheme="minorHAnsi"/>
                <w:bCs/>
                <w:sz w:val="24"/>
                <w:szCs w:val="24"/>
              </w:rPr>
            </w:pPr>
          </w:p>
          <w:p w:rsidR="00A02E8F" w:rsidRDefault="00A02E8F" w:rsidP="00FC5269">
            <w:pPr>
              <w:widowControl w:val="0"/>
              <w:tabs>
                <w:tab w:val="left" w:pos="426"/>
              </w:tabs>
              <w:autoSpaceDE w:val="0"/>
              <w:spacing w:line="276" w:lineRule="auto"/>
              <w:jc w:val="both"/>
              <w:rPr>
                <w:rFonts w:asciiTheme="minorHAnsi" w:hAnsiTheme="minorHAnsi" w:cstheme="minorHAnsi"/>
                <w:bCs/>
                <w:sz w:val="24"/>
                <w:szCs w:val="24"/>
              </w:rPr>
            </w:pPr>
          </w:p>
          <w:p w:rsidR="00A02E8F" w:rsidRDefault="00A02E8F" w:rsidP="00FC5269">
            <w:pPr>
              <w:widowControl w:val="0"/>
              <w:tabs>
                <w:tab w:val="left" w:pos="426"/>
              </w:tabs>
              <w:autoSpaceDE w:val="0"/>
              <w:spacing w:line="276" w:lineRule="auto"/>
              <w:jc w:val="both"/>
              <w:rPr>
                <w:rFonts w:asciiTheme="minorHAnsi" w:hAnsiTheme="minorHAnsi" w:cstheme="minorHAnsi"/>
                <w:bCs/>
                <w:sz w:val="24"/>
                <w:szCs w:val="24"/>
              </w:rPr>
            </w:pPr>
          </w:p>
          <w:p w:rsidR="00A02E8F" w:rsidRDefault="00A02E8F" w:rsidP="00FC5269">
            <w:pPr>
              <w:widowControl w:val="0"/>
              <w:tabs>
                <w:tab w:val="left" w:pos="426"/>
              </w:tabs>
              <w:autoSpaceDE w:val="0"/>
              <w:spacing w:line="276" w:lineRule="auto"/>
              <w:jc w:val="both"/>
              <w:rPr>
                <w:rFonts w:asciiTheme="minorHAnsi" w:hAnsiTheme="minorHAnsi" w:cstheme="minorHAnsi"/>
                <w:bCs/>
                <w:sz w:val="24"/>
                <w:szCs w:val="24"/>
              </w:rPr>
            </w:pPr>
          </w:p>
          <w:p w:rsidR="00A02E8F" w:rsidRDefault="00A02E8F" w:rsidP="00FC5269">
            <w:pPr>
              <w:widowControl w:val="0"/>
              <w:tabs>
                <w:tab w:val="left" w:pos="426"/>
              </w:tabs>
              <w:autoSpaceDE w:val="0"/>
              <w:spacing w:line="276" w:lineRule="auto"/>
              <w:jc w:val="both"/>
              <w:rPr>
                <w:rFonts w:asciiTheme="minorHAnsi" w:hAnsiTheme="minorHAnsi" w:cstheme="minorHAnsi"/>
                <w:bCs/>
                <w:sz w:val="24"/>
                <w:szCs w:val="24"/>
              </w:rPr>
            </w:pPr>
          </w:p>
          <w:p w:rsidR="00A02E8F" w:rsidRDefault="00A02E8F" w:rsidP="00FC5269">
            <w:pPr>
              <w:widowControl w:val="0"/>
              <w:tabs>
                <w:tab w:val="left" w:pos="426"/>
              </w:tabs>
              <w:autoSpaceDE w:val="0"/>
              <w:spacing w:line="276" w:lineRule="auto"/>
              <w:jc w:val="both"/>
              <w:rPr>
                <w:rFonts w:asciiTheme="minorHAnsi" w:hAnsiTheme="minorHAnsi" w:cstheme="minorHAnsi"/>
                <w:bCs/>
                <w:sz w:val="24"/>
                <w:szCs w:val="24"/>
              </w:rPr>
            </w:pPr>
          </w:p>
          <w:p w:rsidR="00A02E8F" w:rsidRDefault="00A02E8F" w:rsidP="00FC5269">
            <w:pPr>
              <w:widowControl w:val="0"/>
              <w:tabs>
                <w:tab w:val="left" w:pos="426"/>
              </w:tabs>
              <w:autoSpaceDE w:val="0"/>
              <w:spacing w:line="276" w:lineRule="auto"/>
              <w:jc w:val="both"/>
              <w:rPr>
                <w:rFonts w:asciiTheme="minorHAnsi" w:hAnsiTheme="minorHAnsi" w:cstheme="minorHAnsi"/>
                <w:bCs/>
                <w:sz w:val="24"/>
                <w:szCs w:val="24"/>
              </w:rPr>
            </w:pPr>
          </w:p>
          <w:p w:rsidR="00A02E8F" w:rsidRDefault="00A02E8F" w:rsidP="00FC5269">
            <w:pPr>
              <w:widowControl w:val="0"/>
              <w:tabs>
                <w:tab w:val="left" w:pos="426"/>
              </w:tabs>
              <w:autoSpaceDE w:val="0"/>
              <w:spacing w:line="276" w:lineRule="auto"/>
              <w:jc w:val="both"/>
              <w:rPr>
                <w:rFonts w:asciiTheme="minorHAnsi" w:hAnsiTheme="minorHAnsi" w:cstheme="minorHAnsi"/>
                <w:bCs/>
                <w:sz w:val="24"/>
                <w:szCs w:val="24"/>
              </w:rPr>
            </w:pPr>
          </w:p>
          <w:p w:rsidR="00A02E8F" w:rsidRDefault="00A02E8F" w:rsidP="00FC5269">
            <w:pPr>
              <w:widowControl w:val="0"/>
              <w:tabs>
                <w:tab w:val="left" w:pos="426"/>
              </w:tabs>
              <w:autoSpaceDE w:val="0"/>
              <w:spacing w:line="276" w:lineRule="auto"/>
              <w:jc w:val="both"/>
              <w:rPr>
                <w:rFonts w:asciiTheme="minorHAnsi" w:hAnsiTheme="minorHAnsi" w:cstheme="minorHAnsi"/>
                <w:bCs/>
                <w:sz w:val="24"/>
                <w:szCs w:val="24"/>
              </w:rPr>
            </w:pPr>
          </w:p>
          <w:p w:rsidR="00A02E8F" w:rsidRDefault="00A02E8F" w:rsidP="00FC5269">
            <w:pPr>
              <w:widowControl w:val="0"/>
              <w:tabs>
                <w:tab w:val="left" w:pos="426"/>
              </w:tabs>
              <w:autoSpaceDE w:val="0"/>
              <w:spacing w:line="276" w:lineRule="auto"/>
              <w:jc w:val="both"/>
              <w:rPr>
                <w:rFonts w:asciiTheme="minorHAnsi" w:hAnsiTheme="minorHAnsi" w:cstheme="minorHAnsi"/>
                <w:bCs/>
                <w:sz w:val="24"/>
                <w:szCs w:val="24"/>
              </w:rPr>
            </w:pPr>
          </w:p>
          <w:p w:rsidR="00A02E8F" w:rsidRDefault="00A02E8F" w:rsidP="00FC5269">
            <w:pPr>
              <w:widowControl w:val="0"/>
              <w:tabs>
                <w:tab w:val="left" w:pos="426"/>
              </w:tabs>
              <w:autoSpaceDE w:val="0"/>
              <w:spacing w:line="276" w:lineRule="auto"/>
              <w:jc w:val="both"/>
              <w:rPr>
                <w:rFonts w:asciiTheme="minorHAnsi" w:hAnsiTheme="minorHAnsi" w:cstheme="minorHAnsi"/>
                <w:bCs/>
                <w:sz w:val="24"/>
                <w:szCs w:val="24"/>
              </w:rPr>
            </w:pPr>
          </w:p>
          <w:p w:rsidR="00A02E8F" w:rsidRDefault="00A02E8F" w:rsidP="00FC5269">
            <w:pPr>
              <w:widowControl w:val="0"/>
              <w:tabs>
                <w:tab w:val="left" w:pos="426"/>
              </w:tabs>
              <w:autoSpaceDE w:val="0"/>
              <w:spacing w:line="276" w:lineRule="auto"/>
              <w:jc w:val="both"/>
              <w:rPr>
                <w:rFonts w:asciiTheme="minorHAnsi" w:hAnsiTheme="minorHAnsi" w:cstheme="minorHAnsi"/>
                <w:bCs/>
                <w:sz w:val="24"/>
                <w:szCs w:val="24"/>
              </w:rPr>
            </w:pPr>
          </w:p>
          <w:p w:rsidR="00A02E8F" w:rsidRDefault="00A02E8F" w:rsidP="00FC5269">
            <w:pPr>
              <w:widowControl w:val="0"/>
              <w:tabs>
                <w:tab w:val="left" w:pos="426"/>
              </w:tabs>
              <w:autoSpaceDE w:val="0"/>
              <w:spacing w:line="276" w:lineRule="auto"/>
              <w:jc w:val="both"/>
              <w:rPr>
                <w:rFonts w:asciiTheme="minorHAnsi" w:hAnsiTheme="minorHAnsi" w:cstheme="minorHAnsi"/>
                <w:bCs/>
                <w:sz w:val="24"/>
                <w:szCs w:val="24"/>
              </w:rPr>
            </w:pPr>
          </w:p>
          <w:p w:rsidR="00A02E8F" w:rsidRDefault="00A02E8F" w:rsidP="00FC5269">
            <w:pPr>
              <w:widowControl w:val="0"/>
              <w:tabs>
                <w:tab w:val="left" w:pos="426"/>
              </w:tabs>
              <w:autoSpaceDE w:val="0"/>
              <w:spacing w:line="276" w:lineRule="auto"/>
              <w:jc w:val="both"/>
              <w:rPr>
                <w:rFonts w:asciiTheme="minorHAnsi" w:hAnsiTheme="minorHAnsi" w:cstheme="minorHAnsi"/>
                <w:bCs/>
                <w:sz w:val="24"/>
                <w:szCs w:val="24"/>
              </w:rPr>
            </w:pPr>
          </w:p>
          <w:p w:rsidR="00A02E8F" w:rsidRDefault="00A02E8F" w:rsidP="00FC5269">
            <w:pPr>
              <w:widowControl w:val="0"/>
              <w:tabs>
                <w:tab w:val="left" w:pos="426"/>
              </w:tabs>
              <w:autoSpaceDE w:val="0"/>
              <w:spacing w:line="276" w:lineRule="auto"/>
              <w:jc w:val="both"/>
              <w:rPr>
                <w:rFonts w:asciiTheme="minorHAnsi" w:hAnsiTheme="minorHAnsi" w:cstheme="minorHAnsi"/>
                <w:bCs/>
                <w:sz w:val="24"/>
                <w:szCs w:val="24"/>
              </w:rPr>
            </w:pPr>
          </w:p>
          <w:p w:rsidR="00A02E8F" w:rsidRDefault="00A02E8F" w:rsidP="00FC5269">
            <w:pPr>
              <w:widowControl w:val="0"/>
              <w:tabs>
                <w:tab w:val="left" w:pos="426"/>
              </w:tabs>
              <w:autoSpaceDE w:val="0"/>
              <w:spacing w:line="276" w:lineRule="auto"/>
              <w:jc w:val="both"/>
              <w:rPr>
                <w:rFonts w:asciiTheme="minorHAnsi" w:hAnsiTheme="minorHAnsi" w:cstheme="minorHAnsi"/>
                <w:bCs/>
                <w:sz w:val="24"/>
                <w:szCs w:val="24"/>
              </w:rPr>
            </w:pPr>
          </w:p>
          <w:p w:rsidR="00A02E8F" w:rsidRDefault="00A02E8F" w:rsidP="00FC5269">
            <w:pPr>
              <w:widowControl w:val="0"/>
              <w:tabs>
                <w:tab w:val="left" w:pos="426"/>
              </w:tabs>
              <w:autoSpaceDE w:val="0"/>
              <w:spacing w:line="276" w:lineRule="auto"/>
              <w:jc w:val="both"/>
              <w:rPr>
                <w:rFonts w:asciiTheme="minorHAnsi" w:hAnsiTheme="minorHAnsi" w:cstheme="minorHAnsi"/>
                <w:bCs/>
                <w:sz w:val="24"/>
                <w:szCs w:val="24"/>
              </w:rPr>
            </w:pPr>
          </w:p>
          <w:p w:rsidR="00A02E8F" w:rsidRDefault="00A02E8F" w:rsidP="00FC5269">
            <w:pPr>
              <w:widowControl w:val="0"/>
              <w:tabs>
                <w:tab w:val="left" w:pos="426"/>
              </w:tabs>
              <w:autoSpaceDE w:val="0"/>
              <w:spacing w:line="276" w:lineRule="auto"/>
              <w:jc w:val="both"/>
              <w:rPr>
                <w:rFonts w:asciiTheme="minorHAnsi" w:hAnsiTheme="minorHAnsi" w:cstheme="minorHAnsi"/>
                <w:bCs/>
                <w:sz w:val="24"/>
                <w:szCs w:val="24"/>
              </w:rPr>
            </w:pPr>
          </w:p>
          <w:p w:rsidR="00A02E8F" w:rsidRPr="004C456D" w:rsidRDefault="00A02E8F" w:rsidP="00FC5269">
            <w:pPr>
              <w:widowControl w:val="0"/>
              <w:tabs>
                <w:tab w:val="left" w:pos="426"/>
              </w:tabs>
              <w:autoSpaceDE w:val="0"/>
              <w:spacing w:line="276" w:lineRule="auto"/>
              <w:jc w:val="both"/>
              <w:rPr>
                <w:rFonts w:asciiTheme="minorHAnsi" w:hAnsiTheme="minorHAnsi" w:cstheme="minorHAnsi"/>
                <w:bCs/>
                <w:sz w:val="24"/>
                <w:szCs w:val="24"/>
              </w:rPr>
            </w:pPr>
          </w:p>
        </w:tc>
      </w:tr>
    </w:tbl>
    <w:p w:rsidR="0011681D" w:rsidRPr="004C456D" w:rsidRDefault="00143A17" w:rsidP="00BF7960">
      <w:pPr>
        <w:keepNext/>
        <w:tabs>
          <w:tab w:val="left" w:pos="6555"/>
          <w:tab w:val="right" w:pos="9071"/>
        </w:tabs>
        <w:suppressAutoHyphens w:val="0"/>
        <w:spacing w:after="120" w:line="276" w:lineRule="auto"/>
        <w:jc w:val="right"/>
        <w:outlineLvl w:val="7"/>
        <w:rPr>
          <w:rFonts w:asciiTheme="minorHAnsi" w:hAnsiTheme="minorHAnsi" w:cstheme="minorHAnsi"/>
          <w:b/>
          <w:sz w:val="24"/>
          <w:szCs w:val="24"/>
          <w:lang w:eastAsia="pl-PL"/>
        </w:rPr>
      </w:pPr>
      <w:r>
        <w:rPr>
          <w:rFonts w:asciiTheme="minorHAnsi" w:hAnsiTheme="minorHAnsi" w:cstheme="minorHAnsi"/>
          <w:b/>
          <w:sz w:val="24"/>
          <w:szCs w:val="24"/>
          <w:lang w:eastAsia="pl-PL"/>
        </w:rPr>
        <w:lastRenderedPageBreak/>
        <w:t>Załącznik nr 1 do S</w:t>
      </w:r>
      <w:r w:rsidR="0011681D" w:rsidRPr="004C456D">
        <w:rPr>
          <w:rFonts w:asciiTheme="minorHAnsi" w:hAnsiTheme="minorHAnsi" w:cstheme="minorHAnsi"/>
          <w:b/>
          <w:sz w:val="24"/>
          <w:szCs w:val="24"/>
          <w:lang w:eastAsia="pl-PL"/>
        </w:rPr>
        <w:t>WZ</w:t>
      </w:r>
    </w:p>
    <w:p w:rsidR="000A447A" w:rsidRPr="004C456D" w:rsidRDefault="000A447A" w:rsidP="000A447A">
      <w:pPr>
        <w:spacing w:after="40"/>
        <w:jc w:val="center"/>
        <w:rPr>
          <w:rFonts w:asciiTheme="minorHAnsi" w:hAnsiTheme="minorHAnsi" w:cstheme="minorHAnsi"/>
          <w:sz w:val="24"/>
        </w:rPr>
      </w:pPr>
      <w:r w:rsidRPr="004C456D">
        <w:rPr>
          <w:rFonts w:asciiTheme="minorHAnsi" w:hAnsiTheme="minorHAnsi" w:cstheme="minorHAnsi"/>
          <w:b/>
          <w:bCs/>
          <w:sz w:val="24"/>
        </w:rPr>
        <w:t>FORMULARZ OFERTOWY</w:t>
      </w:r>
    </w:p>
    <w:tbl>
      <w:tblPr>
        <w:tblW w:w="9498" w:type="dxa"/>
        <w:tblInd w:w="108" w:type="dxa"/>
        <w:tblLayout w:type="fixed"/>
        <w:tblLook w:val="0000" w:firstRow="0" w:lastRow="0" w:firstColumn="0" w:lastColumn="0" w:noHBand="0" w:noVBand="0"/>
      </w:tblPr>
      <w:tblGrid>
        <w:gridCol w:w="9498"/>
      </w:tblGrid>
      <w:tr w:rsidR="000A447A" w:rsidRPr="004C456D" w:rsidTr="0073702D">
        <w:trPr>
          <w:trHeight w:val="1412"/>
        </w:trPr>
        <w:tc>
          <w:tcPr>
            <w:tcW w:w="9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447A" w:rsidRPr="004C456D" w:rsidRDefault="000A447A" w:rsidP="000A447A">
            <w:pPr>
              <w:spacing w:after="40" w:line="276" w:lineRule="auto"/>
              <w:jc w:val="both"/>
              <w:rPr>
                <w:rFonts w:asciiTheme="minorHAnsi" w:hAnsiTheme="minorHAnsi" w:cstheme="minorHAnsi"/>
                <w:sz w:val="22"/>
              </w:rPr>
            </w:pPr>
            <w:r w:rsidRPr="004C456D">
              <w:rPr>
                <w:rFonts w:asciiTheme="minorHAnsi" w:hAnsiTheme="minorHAnsi" w:cstheme="minorHAnsi"/>
                <w:b/>
                <w:sz w:val="22"/>
                <w:lang w:val="cs-CZ"/>
              </w:rPr>
              <w:t>ZAMAWIAJĄCY:  31 BAZA LOTNICTWA TAKTYCZNEGO UL. SILNIKI 1 , 61-325 POZNAŃ</w:t>
            </w:r>
          </w:p>
          <w:p w:rsidR="000A447A" w:rsidRPr="004C456D" w:rsidRDefault="000A447A" w:rsidP="000A447A">
            <w:pPr>
              <w:spacing w:after="40" w:line="276" w:lineRule="auto"/>
              <w:jc w:val="both"/>
              <w:rPr>
                <w:rFonts w:asciiTheme="minorHAnsi" w:hAnsiTheme="minorHAnsi" w:cstheme="minorHAnsi"/>
                <w:sz w:val="22"/>
                <w:lang w:val="cs-CZ"/>
              </w:rPr>
            </w:pPr>
            <w:r w:rsidRPr="004C456D">
              <w:rPr>
                <w:rFonts w:asciiTheme="minorHAnsi" w:hAnsiTheme="minorHAnsi" w:cstheme="minorHAnsi"/>
                <w:sz w:val="22"/>
                <w:lang w:val="cs-CZ"/>
              </w:rPr>
              <w:t xml:space="preserve">Oferta w postępowaniu o udzielenie zamówienia publicznego prowadzonego w trybie podstawowym na podstawie przepisów ustawy z dnia 11 września 2019 r. (Dz. U z </w:t>
            </w:r>
            <w:r w:rsidR="00F05066">
              <w:rPr>
                <w:rFonts w:asciiTheme="minorHAnsi" w:hAnsiTheme="minorHAnsi" w:cstheme="minorHAnsi"/>
                <w:sz w:val="22"/>
                <w:lang w:val="cs-CZ"/>
              </w:rPr>
              <w:t>2021</w:t>
            </w:r>
            <w:r w:rsidRPr="004C456D">
              <w:rPr>
                <w:rFonts w:asciiTheme="minorHAnsi" w:hAnsiTheme="minorHAnsi" w:cstheme="minorHAnsi"/>
                <w:sz w:val="22"/>
                <w:lang w:val="cs-CZ"/>
              </w:rPr>
              <w:t xml:space="preserve"> r poz. </w:t>
            </w:r>
            <w:r w:rsidR="00F05066">
              <w:rPr>
                <w:rFonts w:asciiTheme="minorHAnsi" w:hAnsiTheme="minorHAnsi" w:cstheme="minorHAnsi"/>
                <w:sz w:val="22"/>
                <w:lang w:val="cs-CZ"/>
              </w:rPr>
              <w:t>1129</w:t>
            </w:r>
            <w:r w:rsidRPr="004C456D">
              <w:rPr>
                <w:rFonts w:asciiTheme="minorHAnsi" w:hAnsiTheme="minorHAnsi" w:cstheme="minorHAnsi"/>
                <w:sz w:val="22"/>
                <w:lang w:val="cs-CZ"/>
              </w:rPr>
              <w:t xml:space="preserve"> ze zm.) – Prawo zamówień publicznych, na:</w:t>
            </w:r>
          </w:p>
          <w:p w:rsidR="004C0E78" w:rsidRPr="004C0E78" w:rsidRDefault="00BC2804" w:rsidP="004C0E78">
            <w:pPr>
              <w:pStyle w:val="Bezodstpw"/>
              <w:spacing w:line="360" w:lineRule="auto"/>
              <w:jc w:val="center"/>
              <w:rPr>
                <w:rFonts w:cstheme="minorHAnsi"/>
                <w:color w:val="5B9BD5" w:themeColor="accent1"/>
                <w:sz w:val="24"/>
                <w:szCs w:val="24"/>
              </w:rPr>
            </w:pPr>
            <w:sdt>
              <w:sdtPr>
                <w:rPr>
                  <w:rFonts w:cstheme="minorHAnsi"/>
                  <w:noProof/>
                  <w:color w:val="5B9BD5" w:themeColor="accent1"/>
                  <w:sz w:val="24"/>
                  <w:szCs w:val="24"/>
                </w:rPr>
                <w:alias w:val="Nazwa postępowania"/>
                <w:tag w:val="Nazwa postępowania"/>
                <w:id w:val="768892640"/>
                <w:placeholder>
                  <w:docPart w:val="95D738AC43854DC8AC2CFE733276F976"/>
                </w:placeholder>
                <w15:color w:val="99CCFF"/>
              </w:sdtPr>
              <w:sdtContent>
                <w:r w:rsidR="004C0E78" w:rsidRPr="004C0E78">
                  <w:rPr>
                    <w:rFonts w:cstheme="minorHAnsi"/>
                    <w:b/>
                    <w:i/>
                    <w:sz w:val="24"/>
                    <w:szCs w:val="24"/>
                  </w:rPr>
                  <w:t>„NAPRAWA ZESTAWÓW DO ZABIEGÓW SANITARNYCH ZSAN-1”</w:t>
                </w:r>
              </w:sdtContent>
            </w:sdt>
            <w:r w:rsidR="004C0E78" w:rsidRPr="004C0E78">
              <w:rPr>
                <w:rFonts w:cstheme="minorHAnsi"/>
                <w:noProof/>
                <w:color w:val="5B9BD5" w:themeColor="accent1"/>
                <w:sz w:val="24"/>
                <w:szCs w:val="24"/>
              </w:rPr>
              <w:t xml:space="preserve"> </w:t>
            </w:r>
          </w:p>
          <w:p w:rsidR="000A447A" w:rsidRPr="004C456D" w:rsidRDefault="000A447A" w:rsidP="004C0E78">
            <w:pPr>
              <w:spacing w:after="40" w:line="276" w:lineRule="auto"/>
              <w:jc w:val="center"/>
              <w:rPr>
                <w:rFonts w:asciiTheme="minorHAnsi" w:hAnsiTheme="minorHAnsi" w:cstheme="minorHAnsi"/>
              </w:rPr>
            </w:pPr>
            <w:r w:rsidRPr="004C456D">
              <w:rPr>
                <w:rFonts w:asciiTheme="minorHAnsi" w:hAnsiTheme="minorHAnsi" w:cstheme="minorHAnsi"/>
                <w:b/>
                <w:sz w:val="22"/>
                <w:szCs w:val="22"/>
                <w:lang w:val="cs-CZ"/>
              </w:rPr>
              <w:t>Nr sprawy</w:t>
            </w:r>
            <w:r w:rsidRPr="004C456D">
              <w:rPr>
                <w:rFonts w:asciiTheme="minorHAnsi" w:hAnsiTheme="minorHAnsi" w:cstheme="minorHAnsi"/>
                <w:b/>
                <w:color w:val="000000"/>
                <w:sz w:val="22"/>
                <w:szCs w:val="22"/>
                <w:lang w:val="cs-CZ"/>
              </w:rPr>
              <w:t xml:space="preserve"> </w:t>
            </w:r>
            <w:sdt>
              <w:sdtPr>
                <w:rPr>
                  <w:rFonts w:asciiTheme="minorHAnsi" w:hAnsiTheme="minorHAnsi" w:cstheme="minorHAnsi"/>
                  <w:b/>
                  <w:sz w:val="24"/>
                  <w:szCs w:val="22"/>
                </w:rPr>
                <w:alias w:val="Kategoria"/>
                <w:tag w:val=""/>
                <w:id w:val="645556878"/>
                <w:lock w:val="contentLocked"/>
                <w:placeholder>
                  <w:docPart w:val="1D84E4FD2B004613834B0B06E6EA93F8"/>
                </w:placeholder>
                <w:dataBinding w:prefixMappings="xmlns:ns0='http://purl.org/dc/elements/1.1/' xmlns:ns1='http://schemas.openxmlformats.org/package/2006/metadata/core-properties' " w:xpath="/ns1:coreProperties[1]/ns1:category[1]" w:storeItemID="{6C3C8BC8-F283-45AE-878A-BAB7291924A1}"/>
                <w15:appearance w15:val="hidden"/>
                <w:text/>
              </w:sdtPr>
              <w:sdtContent>
                <w:r w:rsidR="00BC2804">
                  <w:rPr>
                    <w:rFonts w:asciiTheme="minorHAnsi" w:hAnsiTheme="minorHAnsi" w:cstheme="minorHAnsi"/>
                    <w:b/>
                    <w:sz w:val="24"/>
                    <w:szCs w:val="22"/>
                  </w:rPr>
                  <w:t>ZP 17/III/22</w:t>
                </w:r>
              </w:sdtContent>
            </w:sdt>
          </w:p>
        </w:tc>
      </w:tr>
      <w:tr w:rsidR="000A447A" w:rsidRPr="004C456D" w:rsidTr="0073702D">
        <w:trPr>
          <w:trHeight w:val="1502"/>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0A447A" w:rsidRPr="006972F2" w:rsidRDefault="000A447A" w:rsidP="00CE21DD">
            <w:pPr>
              <w:numPr>
                <w:ilvl w:val="0"/>
                <w:numId w:val="24"/>
              </w:numPr>
              <w:tabs>
                <w:tab w:val="left" w:pos="459"/>
              </w:tabs>
              <w:spacing w:after="40" w:line="276" w:lineRule="auto"/>
              <w:ind w:hanging="720"/>
              <w:contextualSpacing/>
              <w:rPr>
                <w:rFonts w:asciiTheme="minorHAnsi" w:hAnsiTheme="minorHAnsi" w:cstheme="minorHAnsi"/>
                <w:sz w:val="22"/>
              </w:rPr>
            </w:pPr>
            <w:r w:rsidRPr="006972F2">
              <w:rPr>
                <w:rFonts w:asciiTheme="minorHAnsi" w:hAnsiTheme="minorHAnsi" w:cstheme="minorHAnsi"/>
                <w:b/>
                <w:sz w:val="22"/>
                <w:lang w:val="cs-CZ"/>
              </w:rPr>
              <w:t>DANE WYKONAWCY:</w:t>
            </w:r>
          </w:p>
          <w:tbl>
            <w:tblPr>
              <w:tblW w:w="97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91"/>
              <w:gridCol w:w="6116"/>
            </w:tblGrid>
            <w:tr w:rsidR="000A447A" w:rsidRPr="006972F2" w:rsidTr="0073702D">
              <w:tc>
                <w:tcPr>
                  <w:tcW w:w="3591" w:type="dxa"/>
                  <w:shd w:val="clear" w:color="auto" w:fill="auto"/>
                </w:tcPr>
                <w:p w:rsidR="000A447A" w:rsidRPr="006972F2" w:rsidRDefault="000A447A" w:rsidP="00AF6667">
                  <w:pPr>
                    <w:spacing w:after="40"/>
                    <w:rPr>
                      <w:rFonts w:asciiTheme="minorHAnsi" w:eastAsia="Calibri" w:hAnsiTheme="minorHAnsi" w:cstheme="minorHAnsi"/>
                      <w:color w:val="FF0000"/>
                    </w:rPr>
                  </w:pPr>
                  <w:r w:rsidRPr="006972F2">
                    <w:rPr>
                      <w:rFonts w:asciiTheme="minorHAnsi" w:eastAsia="Calibri" w:hAnsiTheme="minorHAnsi" w:cstheme="minorHAnsi"/>
                      <w:sz w:val="22"/>
                      <w:lang w:val="cs-CZ"/>
                    </w:rPr>
                    <w:t>Osoba upoważniona do reprezentacji Wykonawcy/ów i podpisująca ofertę</w:t>
                  </w:r>
                </w:p>
              </w:tc>
              <w:tc>
                <w:tcPr>
                  <w:tcW w:w="6116" w:type="dxa"/>
                  <w:shd w:val="clear" w:color="auto" w:fill="auto"/>
                  <w:vAlign w:val="center"/>
                </w:tcPr>
                <w:p w:rsidR="000A447A" w:rsidRPr="006972F2" w:rsidRDefault="000A447A" w:rsidP="0073702D">
                  <w:pPr>
                    <w:spacing w:after="40" w:line="360" w:lineRule="auto"/>
                    <w:rPr>
                      <w:rFonts w:asciiTheme="minorHAnsi" w:eastAsia="Calibri" w:hAnsiTheme="minorHAnsi" w:cstheme="minorHAnsi"/>
                      <w:color w:val="FF0000"/>
                    </w:rPr>
                  </w:pPr>
                </w:p>
              </w:tc>
            </w:tr>
            <w:tr w:rsidR="000A447A" w:rsidRPr="006972F2" w:rsidTr="0073702D">
              <w:tc>
                <w:tcPr>
                  <w:tcW w:w="3591" w:type="dxa"/>
                  <w:shd w:val="clear" w:color="auto" w:fill="auto"/>
                  <w:vAlign w:val="center"/>
                </w:tcPr>
                <w:p w:rsidR="000A447A" w:rsidRPr="006972F2" w:rsidRDefault="000A447A" w:rsidP="0073702D">
                  <w:pPr>
                    <w:spacing w:after="40" w:line="360" w:lineRule="auto"/>
                    <w:jc w:val="both"/>
                    <w:rPr>
                      <w:rFonts w:asciiTheme="minorHAnsi" w:eastAsia="Calibri" w:hAnsiTheme="minorHAnsi" w:cstheme="minorHAnsi"/>
                      <w:sz w:val="22"/>
                    </w:rPr>
                  </w:pPr>
                  <w:r w:rsidRPr="006972F2">
                    <w:rPr>
                      <w:rFonts w:asciiTheme="minorHAnsi" w:eastAsia="Calibri" w:hAnsiTheme="minorHAnsi" w:cstheme="minorHAnsi"/>
                      <w:sz w:val="22"/>
                      <w:lang w:val="cs-CZ"/>
                    </w:rPr>
                    <w:t>Nazwa:</w:t>
                  </w:r>
                </w:p>
              </w:tc>
              <w:tc>
                <w:tcPr>
                  <w:tcW w:w="6116" w:type="dxa"/>
                  <w:shd w:val="clear" w:color="auto" w:fill="auto"/>
                  <w:vAlign w:val="center"/>
                </w:tcPr>
                <w:p w:rsidR="000A447A" w:rsidRPr="006972F2" w:rsidRDefault="000A447A" w:rsidP="0073702D">
                  <w:pPr>
                    <w:spacing w:after="40" w:line="360" w:lineRule="auto"/>
                    <w:rPr>
                      <w:rFonts w:asciiTheme="minorHAnsi" w:eastAsia="Calibri" w:hAnsiTheme="minorHAnsi" w:cstheme="minorHAnsi"/>
                      <w:color w:val="FF0000"/>
                    </w:rPr>
                  </w:pPr>
                </w:p>
              </w:tc>
            </w:tr>
            <w:tr w:rsidR="000A447A" w:rsidRPr="006972F2" w:rsidTr="0073702D">
              <w:tc>
                <w:tcPr>
                  <w:tcW w:w="3591" w:type="dxa"/>
                  <w:shd w:val="clear" w:color="auto" w:fill="auto"/>
                  <w:vAlign w:val="center"/>
                </w:tcPr>
                <w:p w:rsidR="000A447A" w:rsidRPr="006972F2" w:rsidRDefault="000A447A" w:rsidP="0073702D">
                  <w:pPr>
                    <w:spacing w:after="40" w:line="360" w:lineRule="auto"/>
                    <w:rPr>
                      <w:rFonts w:asciiTheme="minorHAnsi" w:eastAsia="Calibri" w:hAnsiTheme="minorHAnsi" w:cstheme="minorHAnsi"/>
                      <w:color w:val="FF0000"/>
                    </w:rPr>
                  </w:pPr>
                  <w:r w:rsidRPr="006972F2">
                    <w:rPr>
                      <w:rFonts w:asciiTheme="minorHAnsi" w:eastAsia="Calibri" w:hAnsiTheme="minorHAnsi" w:cstheme="minorHAnsi"/>
                      <w:sz w:val="22"/>
                      <w:lang w:val="cs-CZ"/>
                    </w:rPr>
                    <w:t>Siedziba:</w:t>
                  </w:r>
                </w:p>
              </w:tc>
              <w:tc>
                <w:tcPr>
                  <w:tcW w:w="6116" w:type="dxa"/>
                  <w:shd w:val="clear" w:color="auto" w:fill="auto"/>
                  <w:vAlign w:val="center"/>
                </w:tcPr>
                <w:p w:rsidR="000A447A" w:rsidRPr="006972F2" w:rsidRDefault="000A447A" w:rsidP="0073702D">
                  <w:pPr>
                    <w:spacing w:after="40" w:line="360" w:lineRule="auto"/>
                    <w:rPr>
                      <w:rFonts w:asciiTheme="minorHAnsi" w:eastAsia="Calibri" w:hAnsiTheme="minorHAnsi" w:cstheme="minorHAnsi"/>
                      <w:color w:val="FF0000"/>
                    </w:rPr>
                  </w:pPr>
                </w:p>
              </w:tc>
            </w:tr>
            <w:tr w:rsidR="000A447A" w:rsidRPr="006972F2" w:rsidTr="0073702D">
              <w:tc>
                <w:tcPr>
                  <w:tcW w:w="3591" w:type="dxa"/>
                  <w:shd w:val="clear" w:color="auto" w:fill="auto"/>
                  <w:vAlign w:val="center"/>
                </w:tcPr>
                <w:p w:rsidR="000A447A" w:rsidRPr="006972F2" w:rsidRDefault="000A447A" w:rsidP="0073702D">
                  <w:pPr>
                    <w:spacing w:after="40" w:line="360" w:lineRule="auto"/>
                    <w:rPr>
                      <w:rFonts w:asciiTheme="minorHAnsi" w:eastAsia="Calibri" w:hAnsiTheme="minorHAnsi" w:cstheme="minorHAnsi"/>
                      <w:color w:val="FF0000"/>
                    </w:rPr>
                  </w:pPr>
                  <w:r w:rsidRPr="006972F2">
                    <w:rPr>
                      <w:rFonts w:asciiTheme="minorHAnsi" w:eastAsia="Calibri" w:hAnsiTheme="minorHAnsi" w:cstheme="minorHAnsi"/>
                      <w:sz w:val="22"/>
                      <w:lang w:val="cs-CZ"/>
                    </w:rPr>
                    <w:t>Województwo:</w:t>
                  </w:r>
                </w:p>
              </w:tc>
              <w:tc>
                <w:tcPr>
                  <w:tcW w:w="6116" w:type="dxa"/>
                  <w:shd w:val="clear" w:color="auto" w:fill="auto"/>
                  <w:vAlign w:val="center"/>
                </w:tcPr>
                <w:p w:rsidR="000A447A" w:rsidRPr="006972F2" w:rsidRDefault="000A447A" w:rsidP="0073702D">
                  <w:pPr>
                    <w:spacing w:after="40" w:line="360" w:lineRule="auto"/>
                    <w:rPr>
                      <w:rFonts w:asciiTheme="minorHAnsi" w:eastAsia="Calibri" w:hAnsiTheme="minorHAnsi" w:cstheme="minorHAnsi"/>
                      <w:color w:val="FF0000"/>
                    </w:rPr>
                  </w:pPr>
                </w:p>
              </w:tc>
            </w:tr>
            <w:tr w:rsidR="000A447A" w:rsidRPr="006972F2" w:rsidTr="0073702D">
              <w:tc>
                <w:tcPr>
                  <w:tcW w:w="3591" w:type="dxa"/>
                  <w:shd w:val="clear" w:color="auto" w:fill="auto"/>
                  <w:vAlign w:val="center"/>
                </w:tcPr>
                <w:p w:rsidR="000A447A" w:rsidRPr="006972F2" w:rsidRDefault="006972F2" w:rsidP="0073702D">
                  <w:pPr>
                    <w:spacing w:after="40" w:line="360" w:lineRule="auto"/>
                    <w:rPr>
                      <w:rFonts w:asciiTheme="minorHAnsi" w:eastAsia="Calibri" w:hAnsiTheme="minorHAnsi" w:cstheme="minorHAnsi"/>
                      <w:color w:val="FF0000"/>
                    </w:rPr>
                  </w:pPr>
                  <w:r w:rsidRPr="006972F2">
                    <w:rPr>
                      <w:rFonts w:asciiTheme="minorHAnsi" w:eastAsia="Calibri" w:hAnsiTheme="minorHAnsi" w:cstheme="minorHAnsi"/>
                      <w:sz w:val="22"/>
                      <w:lang w:val="cs-CZ"/>
                    </w:rPr>
                    <w:t>NIP i</w:t>
                  </w:r>
                  <w:r w:rsidR="000A447A" w:rsidRPr="006972F2">
                    <w:rPr>
                      <w:rFonts w:asciiTheme="minorHAnsi" w:eastAsia="Calibri" w:hAnsiTheme="minorHAnsi" w:cstheme="minorHAnsi"/>
                      <w:sz w:val="22"/>
                      <w:lang w:val="cs-CZ"/>
                    </w:rPr>
                    <w:t xml:space="preserve"> REGON:</w:t>
                  </w:r>
                </w:p>
              </w:tc>
              <w:tc>
                <w:tcPr>
                  <w:tcW w:w="6116" w:type="dxa"/>
                  <w:shd w:val="clear" w:color="auto" w:fill="auto"/>
                  <w:vAlign w:val="center"/>
                </w:tcPr>
                <w:p w:rsidR="000A447A" w:rsidRPr="006972F2" w:rsidRDefault="000A447A" w:rsidP="0073702D">
                  <w:pPr>
                    <w:spacing w:after="40" w:line="360" w:lineRule="auto"/>
                    <w:rPr>
                      <w:rFonts w:asciiTheme="minorHAnsi" w:eastAsia="Calibri" w:hAnsiTheme="minorHAnsi" w:cstheme="minorHAnsi"/>
                      <w:color w:val="FF0000"/>
                    </w:rPr>
                  </w:pPr>
                </w:p>
              </w:tc>
            </w:tr>
            <w:tr w:rsidR="000A447A" w:rsidRPr="006972F2" w:rsidTr="0073702D">
              <w:tc>
                <w:tcPr>
                  <w:tcW w:w="3591" w:type="dxa"/>
                  <w:shd w:val="clear" w:color="auto" w:fill="auto"/>
                  <w:vAlign w:val="center"/>
                </w:tcPr>
                <w:p w:rsidR="000A447A" w:rsidRPr="006972F2" w:rsidRDefault="000A447A" w:rsidP="0073702D">
                  <w:pPr>
                    <w:spacing w:after="40" w:line="360" w:lineRule="auto"/>
                    <w:rPr>
                      <w:rFonts w:asciiTheme="minorHAnsi" w:eastAsia="Calibri" w:hAnsiTheme="minorHAnsi" w:cstheme="minorHAnsi"/>
                      <w:color w:val="FF0000"/>
                    </w:rPr>
                  </w:pPr>
                  <w:r w:rsidRPr="006972F2">
                    <w:rPr>
                      <w:rFonts w:asciiTheme="minorHAnsi" w:eastAsia="Calibri" w:hAnsiTheme="minorHAnsi" w:cstheme="minorHAnsi"/>
                      <w:sz w:val="22"/>
                      <w:lang w:val="cs-CZ"/>
                    </w:rPr>
                    <w:t>Adres poczty elektronicznej:</w:t>
                  </w:r>
                </w:p>
              </w:tc>
              <w:tc>
                <w:tcPr>
                  <w:tcW w:w="6116" w:type="dxa"/>
                  <w:shd w:val="clear" w:color="auto" w:fill="auto"/>
                  <w:vAlign w:val="center"/>
                </w:tcPr>
                <w:p w:rsidR="000A447A" w:rsidRPr="006972F2" w:rsidRDefault="000A447A" w:rsidP="0073702D">
                  <w:pPr>
                    <w:spacing w:after="40" w:line="360" w:lineRule="auto"/>
                    <w:rPr>
                      <w:rFonts w:asciiTheme="minorHAnsi" w:eastAsia="Calibri" w:hAnsiTheme="minorHAnsi" w:cstheme="minorHAnsi"/>
                      <w:color w:val="FF0000"/>
                    </w:rPr>
                  </w:pPr>
                </w:p>
              </w:tc>
            </w:tr>
            <w:tr w:rsidR="000A447A" w:rsidRPr="006972F2" w:rsidTr="0073702D">
              <w:tc>
                <w:tcPr>
                  <w:tcW w:w="3591" w:type="dxa"/>
                  <w:shd w:val="clear" w:color="auto" w:fill="auto"/>
                  <w:vAlign w:val="center"/>
                </w:tcPr>
                <w:p w:rsidR="000A447A" w:rsidRPr="006972F2" w:rsidRDefault="000A447A" w:rsidP="0073702D">
                  <w:pPr>
                    <w:spacing w:after="40" w:line="360" w:lineRule="auto"/>
                    <w:rPr>
                      <w:rFonts w:asciiTheme="minorHAnsi" w:eastAsia="Calibri" w:hAnsiTheme="minorHAnsi" w:cstheme="minorHAnsi"/>
                      <w:color w:val="FF0000"/>
                    </w:rPr>
                  </w:pPr>
                  <w:r w:rsidRPr="006972F2">
                    <w:rPr>
                      <w:rFonts w:asciiTheme="minorHAnsi" w:eastAsia="Calibri" w:hAnsiTheme="minorHAnsi" w:cstheme="minorHAnsi"/>
                      <w:sz w:val="22"/>
                      <w:lang w:val="cs-CZ"/>
                    </w:rPr>
                    <w:t>Numer telefonu/ fax:</w:t>
                  </w:r>
                </w:p>
              </w:tc>
              <w:tc>
                <w:tcPr>
                  <w:tcW w:w="6116" w:type="dxa"/>
                  <w:shd w:val="clear" w:color="auto" w:fill="auto"/>
                  <w:vAlign w:val="center"/>
                </w:tcPr>
                <w:p w:rsidR="000A447A" w:rsidRPr="006972F2" w:rsidRDefault="000A447A" w:rsidP="0073702D">
                  <w:pPr>
                    <w:spacing w:after="40" w:line="360" w:lineRule="auto"/>
                    <w:rPr>
                      <w:rFonts w:asciiTheme="minorHAnsi" w:eastAsia="Calibri" w:hAnsiTheme="minorHAnsi" w:cstheme="minorHAnsi"/>
                      <w:color w:val="FF0000"/>
                    </w:rPr>
                  </w:pPr>
                </w:p>
              </w:tc>
            </w:tr>
            <w:tr w:rsidR="000A447A" w:rsidRPr="006972F2" w:rsidTr="0073702D">
              <w:tc>
                <w:tcPr>
                  <w:tcW w:w="3591" w:type="dxa"/>
                  <w:shd w:val="clear" w:color="auto" w:fill="auto"/>
                  <w:vAlign w:val="center"/>
                </w:tcPr>
                <w:p w:rsidR="000A447A" w:rsidRPr="006972F2" w:rsidRDefault="000A447A" w:rsidP="00AF6667">
                  <w:pPr>
                    <w:spacing w:after="40"/>
                    <w:rPr>
                      <w:rFonts w:asciiTheme="minorHAnsi" w:eastAsia="Calibri" w:hAnsiTheme="minorHAnsi" w:cstheme="minorHAnsi"/>
                      <w:color w:val="FF0000"/>
                    </w:rPr>
                  </w:pPr>
                  <w:r w:rsidRPr="006972F2">
                    <w:rPr>
                      <w:rFonts w:asciiTheme="minorHAnsi" w:eastAsia="Calibri" w:hAnsiTheme="minorHAnsi" w:cstheme="minorHAnsi"/>
                      <w:sz w:val="22"/>
                      <w:lang w:val="cs-CZ"/>
                    </w:rPr>
                    <w:t>Osoba odpowiedzialna za kontakty z Zamawiającym:</w:t>
                  </w:r>
                </w:p>
              </w:tc>
              <w:tc>
                <w:tcPr>
                  <w:tcW w:w="6116" w:type="dxa"/>
                  <w:shd w:val="clear" w:color="auto" w:fill="auto"/>
                  <w:vAlign w:val="center"/>
                </w:tcPr>
                <w:p w:rsidR="000A447A" w:rsidRPr="006972F2" w:rsidRDefault="000A447A" w:rsidP="0073702D">
                  <w:pPr>
                    <w:spacing w:after="40" w:line="360" w:lineRule="auto"/>
                    <w:rPr>
                      <w:rFonts w:asciiTheme="minorHAnsi" w:eastAsia="Calibri" w:hAnsiTheme="minorHAnsi" w:cstheme="minorHAnsi"/>
                      <w:color w:val="FF0000"/>
                    </w:rPr>
                  </w:pPr>
                </w:p>
              </w:tc>
            </w:tr>
          </w:tbl>
          <w:p w:rsidR="000A447A" w:rsidRPr="006972F2" w:rsidRDefault="000A447A" w:rsidP="0073702D">
            <w:pPr>
              <w:spacing w:after="40" w:line="360" w:lineRule="auto"/>
              <w:rPr>
                <w:rFonts w:asciiTheme="minorHAnsi" w:hAnsiTheme="minorHAnsi" w:cstheme="minorHAnsi"/>
                <w:color w:val="FF0000"/>
              </w:rPr>
            </w:pPr>
          </w:p>
        </w:tc>
      </w:tr>
      <w:tr w:rsidR="000A447A" w:rsidRPr="008D0B01" w:rsidTr="0073702D">
        <w:trPr>
          <w:trHeight w:val="558"/>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0A447A" w:rsidRPr="00157377" w:rsidRDefault="000A447A" w:rsidP="00CE21DD">
            <w:pPr>
              <w:numPr>
                <w:ilvl w:val="0"/>
                <w:numId w:val="24"/>
              </w:numPr>
              <w:spacing w:after="40" w:line="276" w:lineRule="auto"/>
              <w:ind w:hanging="720"/>
              <w:contextualSpacing/>
              <w:rPr>
                <w:rFonts w:asciiTheme="minorHAnsi" w:hAnsiTheme="minorHAnsi" w:cstheme="minorHAnsi"/>
                <w:sz w:val="22"/>
              </w:rPr>
            </w:pPr>
            <w:r w:rsidRPr="006972F2">
              <w:rPr>
                <w:rFonts w:asciiTheme="minorHAnsi" w:hAnsiTheme="minorHAnsi" w:cstheme="minorHAnsi"/>
                <w:b/>
                <w:sz w:val="22"/>
                <w:lang w:val="cs-CZ"/>
              </w:rPr>
              <w:t xml:space="preserve">OFERUJEMY WYKONANIE PRZEDMIOTU ZAMÓWIENIA </w:t>
            </w:r>
          </w:p>
          <w:p w:rsidR="00157377" w:rsidRPr="006972F2" w:rsidRDefault="00157377" w:rsidP="00157377">
            <w:pPr>
              <w:spacing w:after="40" w:line="276" w:lineRule="auto"/>
              <w:ind w:left="720"/>
              <w:contextualSpacing/>
              <w:rPr>
                <w:rFonts w:asciiTheme="minorHAnsi" w:hAnsiTheme="minorHAnsi" w:cstheme="minorHAnsi"/>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39"/>
              <w:gridCol w:w="5528"/>
            </w:tblGrid>
            <w:tr w:rsidR="00157377" w:rsidRPr="006972F2" w:rsidTr="00157377">
              <w:trPr>
                <w:trHeight w:val="429"/>
              </w:trPr>
              <w:tc>
                <w:tcPr>
                  <w:tcW w:w="3739" w:type="dxa"/>
                  <w:shd w:val="clear" w:color="auto" w:fill="auto"/>
                </w:tcPr>
                <w:p w:rsidR="00157377" w:rsidRPr="00157377" w:rsidRDefault="00157377" w:rsidP="00157377">
                  <w:pPr>
                    <w:tabs>
                      <w:tab w:val="left" w:pos="33"/>
                    </w:tabs>
                    <w:spacing w:after="40" w:line="276" w:lineRule="auto"/>
                    <w:contextualSpacing/>
                    <w:jc w:val="both"/>
                    <w:rPr>
                      <w:rFonts w:asciiTheme="minorHAnsi" w:eastAsia="Calibri" w:hAnsiTheme="minorHAnsi" w:cstheme="minorHAnsi"/>
                      <w:b/>
                      <w:sz w:val="22"/>
                    </w:rPr>
                  </w:pPr>
                  <w:r w:rsidRPr="00157377">
                    <w:rPr>
                      <w:rFonts w:asciiTheme="minorHAnsi" w:eastAsia="Calibri" w:hAnsiTheme="minorHAnsi" w:cstheme="minorHAnsi"/>
                      <w:b/>
                      <w:sz w:val="22"/>
                    </w:rPr>
                    <w:t>CENA BRUTTO W PLN</w:t>
                  </w:r>
                </w:p>
              </w:tc>
              <w:tc>
                <w:tcPr>
                  <w:tcW w:w="5528" w:type="dxa"/>
                  <w:shd w:val="clear" w:color="auto" w:fill="auto"/>
                </w:tcPr>
                <w:p w:rsidR="00157377" w:rsidRPr="00157377" w:rsidRDefault="00157377" w:rsidP="00157377">
                  <w:pPr>
                    <w:tabs>
                      <w:tab w:val="left" w:pos="33"/>
                    </w:tabs>
                    <w:spacing w:after="40" w:line="276" w:lineRule="auto"/>
                    <w:contextualSpacing/>
                    <w:jc w:val="both"/>
                    <w:rPr>
                      <w:rFonts w:asciiTheme="minorHAnsi" w:eastAsia="Calibri" w:hAnsiTheme="minorHAnsi" w:cstheme="minorHAnsi"/>
                      <w:b/>
                      <w:sz w:val="22"/>
                    </w:rPr>
                  </w:pPr>
                </w:p>
              </w:tc>
            </w:tr>
            <w:tr w:rsidR="00157377" w:rsidRPr="006972F2" w:rsidTr="00157377">
              <w:trPr>
                <w:trHeight w:val="421"/>
              </w:trPr>
              <w:tc>
                <w:tcPr>
                  <w:tcW w:w="3739" w:type="dxa"/>
                  <w:shd w:val="clear" w:color="auto" w:fill="auto"/>
                </w:tcPr>
                <w:p w:rsidR="00157377" w:rsidRPr="00157377" w:rsidRDefault="00157377" w:rsidP="00157377">
                  <w:pPr>
                    <w:tabs>
                      <w:tab w:val="left" w:pos="33"/>
                    </w:tabs>
                    <w:spacing w:after="40" w:line="276" w:lineRule="auto"/>
                    <w:contextualSpacing/>
                    <w:jc w:val="both"/>
                    <w:rPr>
                      <w:rFonts w:asciiTheme="minorHAnsi" w:eastAsia="Calibri" w:hAnsiTheme="minorHAnsi" w:cstheme="minorHAnsi"/>
                      <w:b/>
                      <w:sz w:val="22"/>
                    </w:rPr>
                  </w:pPr>
                  <w:r w:rsidRPr="00157377">
                    <w:rPr>
                      <w:rFonts w:asciiTheme="minorHAnsi" w:eastAsia="Calibri" w:hAnsiTheme="minorHAnsi" w:cstheme="minorHAnsi"/>
                      <w:b/>
                      <w:sz w:val="22"/>
                    </w:rPr>
                    <w:t>TERMIN WYKONANIA W MIESIĄCACH</w:t>
                  </w:r>
                </w:p>
              </w:tc>
              <w:tc>
                <w:tcPr>
                  <w:tcW w:w="5528" w:type="dxa"/>
                  <w:shd w:val="clear" w:color="auto" w:fill="auto"/>
                </w:tcPr>
                <w:p w:rsidR="00157377" w:rsidRPr="00157377" w:rsidRDefault="00157377" w:rsidP="00157377">
                  <w:pPr>
                    <w:tabs>
                      <w:tab w:val="left" w:pos="33"/>
                    </w:tabs>
                    <w:spacing w:after="40" w:line="276" w:lineRule="auto"/>
                    <w:contextualSpacing/>
                    <w:jc w:val="both"/>
                    <w:rPr>
                      <w:rFonts w:asciiTheme="minorHAnsi" w:eastAsia="Calibri" w:hAnsiTheme="minorHAnsi" w:cstheme="minorHAnsi"/>
                      <w:b/>
                      <w:sz w:val="22"/>
                    </w:rPr>
                  </w:pPr>
                </w:p>
              </w:tc>
            </w:tr>
          </w:tbl>
          <w:p w:rsidR="00D66C66" w:rsidRPr="00A02E8F" w:rsidRDefault="00157377" w:rsidP="00A02E8F">
            <w:pPr>
              <w:tabs>
                <w:tab w:val="left" w:pos="2551"/>
                <w:tab w:val="left" w:pos="3402"/>
                <w:tab w:val="left" w:pos="4252"/>
                <w:tab w:val="left" w:pos="5103"/>
                <w:tab w:val="right" w:pos="5953"/>
                <w:tab w:val="left" w:pos="6804"/>
                <w:tab w:val="left" w:pos="7314"/>
                <w:tab w:val="left" w:pos="7654"/>
                <w:tab w:val="left" w:pos="8505"/>
              </w:tabs>
              <w:spacing w:line="276" w:lineRule="auto"/>
              <w:ind w:left="59"/>
              <w:jc w:val="both"/>
              <w:rPr>
                <w:rFonts w:asciiTheme="minorHAnsi" w:hAnsiTheme="minorHAnsi" w:cstheme="minorHAnsi"/>
                <w:b/>
                <w:sz w:val="22"/>
                <w:szCs w:val="22"/>
              </w:rPr>
            </w:pPr>
            <w:r w:rsidRPr="00157377">
              <w:rPr>
                <w:rFonts w:asciiTheme="minorHAnsi" w:hAnsiTheme="minorHAnsi" w:cstheme="minorHAnsi"/>
                <w:sz w:val="22"/>
                <w:szCs w:val="22"/>
              </w:rPr>
              <w:t xml:space="preserve">Wykonawca zobowiązany jest zrealizować przedmiot zamówienia w terminie </w:t>
            </w:r>
            <w:r w:rsidRPr="00157377">
              <w:rPr>
                <w:rFonts w:asciiTheme="minorHAnsi" w:hAnsiTheme="minorHAnsi" w:cstheme="minorHAnsi"/>
                <w:b/>
                <w:sz w:val="22"/>
                <w:szCs w:val="22"/>
              </w:rPr>
              <w:t>do 3 miesięcy od dnia podpisania umowy.</w:t>
            </w:r>
          </w:p>
        </w:tc>
      </w:tr>
      <w:tr w:rsidR="000A447A" w:rsidRPr="008D0B01" w:rsidTr="0073702D">
        <w:trPr>
          <w:trHeight w:val="267"/>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0A447A" w:rsidRPr="006972F2" w:rsidRDefault="000A447A" w:rsidP="00CE21DD">
            <w:pPr>
              <w:numPr>
                <w:ilvl w:val="0"/>
                <w:numId w:val="24"/>
              </w:numPr>
              <w:spacing w:after="40" w:line="276" w:lineRule="auto"/>
              <w:ind w:hanging="720"/>
              <w:contextualSpacing/>
              <w:jc w:val="both"/>
              <w:rPr>
                <w:rFonts w:asciiTheme="minorHAnsi" w:hAnsiTheme="minorHAnsi" w:cstheme="minorHAnsi"/>
              </w:rPr>
            </w:pPr>
            <w:r w:rsidRPr="006972F2">
              <w:rPr>
                <w:rFonts w:asciiTheme="minorHAnsi" w:hAnsiTheme="minorHAnsi" w:cstheme="minorHAnsi"/>
                <w:b/>
                <w:lang w:val="cs-CZ"/>
              </w:rPr>
              <w:t>OŚWIADCZENIA:</w:t>
            </w:r>
          </w:p>
          <w:p w:rsidR="006972F2" w:rsidRPr="006972F2" w:rsidRDefault="00F3072C" w:rsidP="00F3072C">
            <w:pPr>
              <w:tabs>
                <w:tab w:val="left" w:pos="175"/>
              </w:tabs>
              <w:spacing w:after="40" w:line="276" w:lineRule="auto"/>
              <w:ind w:left="175"/>
              <w:jc w:val="both"/>
              <w:rPr>
                <w:rFonts w:asciiTheme="minorHAnsi" w:hAnsiTheme="minorHAnsi" w:cstheme="minorHAnsi"/>
                <w:sz w:val="22"/>
              </w:rPr>
            </w:pPr>
            <w:r>
              <w:rPr>
                <w:rFonts w:asciiTheme="minorHAnsi" w:hAnsiTheme="minorHAnsi" w:cstheme="minorHAnsi"/>
                <w:sz w:val="22"/>
                <w:lang w:val="cs-CZ"/>
              </w:rPr>
              <w:t xml:space="preserve"> </w:t>
            </w:r>
            <w:r w:rsidR="000A447A" w:rsidRPr="006972F2">
              <w:rPr>
                <w:rFonts w:asciiTheme="minorHAnsi" w:hAnsiTheme="minorHAnsi" w:cstheme="minorHAnsi"/>
                <w:sz w:val="22"/>
                <w:lang w:val="cs-CZ"/>
              </w:rPr>
              <w:t>zamówienie zostanie zrealizowane w terminach określonych w</w:t>
            </w:r>
            <w:r>
              <w:rPr>
                <w:rFonts w:asciiTheme="minorHAnsi" w:hAnsiTheme="minorHAnsi" w:cstheme="minorHAnsi"/>
                <w:sz w:val="22"/>
                <w:lang w:val="cs-CZ"/>
              </w:rPr>
              <w:t xml:space="preserve"> SWZ, formularzu ofertowym oraz </w:t>
            </w:r>
            <w:r w:rsidR="000A447A" w:rsidRPr="006972F2">
              <w:rPr>
                <w:rFonts w:asciiTheme="minorHAnsi" w:hAnsiTheme="minorHAnsi" w:cstheme="minorHAnsi"/>
                <w:sz w:val="22"/>
                <w:lang w:val="cs-CZ"/>
              </w:rPr>
              <w:t>projekcie umowy;</w:t>
            </w:r>
          </w:p>
          <w:p w:rsidR="000A447A" w:rsidRPr="006972F2" w:rsidRDefault="00F3072C" w:rsidP="00CE21DD">
            <w:pPr>
              <w:numPr>
                <w:ilvl w:val="0"/>
                <w:numId w:val="28"/>
              </w:numPr>
              <w:tabs>
                <w:tab w:val="clear" w:pos="0"/>
                <w:tab w:val="left" w:pos="175"/>
              </w:tabs>
              <w:spacing w:after="40" w:line="276" w:lineRule="auto"/>
              <w:ind w:left="175" w:hanging="175"/>
              <w:jc w:val="both"/>
              <w:rPr>
                <w:rFonts w:asciiTheme="minorHAnsi" w:hAnsiTheme="minorHAnsi" w:cstheme="minorHAnsi"/>
                <w:sz w:val="22"/>
              </w:rPr>
            </w:pPr>
            <w:r>
              <w:rPr>
                <w:rFonts w:asciiTheme="minorHAnsi" w:hAnsiTheme="minorHAnsi" w:cstheme="minorHAnsi"/>
                <w:sz w:val="22"/>
                <w:lang w:val="cs-CZ"/>
              </w:rPr>
              <w:t>w</w:t>
            </w:r>
            <w:r w:rsidR="000A447A" w:rsidRPr="006972F2">
              <w:rPr>
                <w:rFonts w:asciiTheme="minorHAnsi" w:hAnsiTheme="minorHAnsi" w:cstheme="minorHAnsi"/>
                <w:sz w:val="22"/>
                <w:lang w:val="cs-CZ"/>
              </w:rPr>
              <w:t xml:space="preserve"> cenie naszej oferty zostały uwzględnione wszystkie koszty wykonania zamówienia;</w:t>
            </w:r>
          </w:p>
          <w:p w:rsidR="000A447A" w:rsidRPr="006972F2" w:rsidRDefault="00F3072C" w:rsidP="00CE21DD">
            <w:pPr>
              <w:numPr>
                <w:ilvl w:val="0"/>
                <w:numId w:val="28"/>
              </w:numPr>
              <w:tabs>
                <w:tab w:val="clear" w:pos="0"/>
              </w:tabs>
              <w:spacing w:after="40" w:line="276" w:lineRule="auto"/>
              <w:ind w:left="175" w:hanging="175"/>
              <w:jc w:val="both"/>
              <w:rPr>
                <w:rFonts w:asciiTheme="minorHAnsi" w:hAnsiTheme="minorHAnsi" w:cstheme="minorHAnsi"/>
                <w:sz w:val="22"/>
              </w:rPr>
            </w:pPr>
            <w:r>
              <w:rPr>
                <w:rFonts w:asciiTheme="minorHAnsi" w:hAnsiTheme="minorHAnsi" w:cstheme="minorHAnsi"/>
                <w:sz w:val="22"/>
                <w:lang w:val="cs-CZ"/>
              </w:rPr>
              <w:t xml:space="preserve"> </w:t>
            </w:r>
            <w:r w:rsidR="000A447A" w:rsidRPr="006972F2">
              <w:rPr>
                <w:rFonts w:asciiTheme="minorHAnsi" w:hAnsiTheme="minorHAnsi" w:cstheme="minorHAnsi"/>
                <w:sz w:val="22"/>
                <w:lang w:val="cs-CZ"/>
              </w:rPr>
              <w:t>zapoznaliśmy się ze Specyfikacją Warunków Zamówienia wraz ze zmia</w:t>
            </w:r>
            <w:r>
              <w:rPr>
                <w:rFonts w:asciiTheme="minorHAnsi" w:hAnsiTheme="minorHAnsi" w:cstheme="minorHAnsi"/>
                <w:sz w:val="22"/>
                <w:lang w:val="cs-CZ"/>
              </w:rPr>
              <w:t>nami oraz projektem umowy i nie </w:t>
            </w:r>
            <w:r w:rsidR="000A447A" w:rsidRPr="006972F2">
              <w:rPr>
                <w:rFonts w:asciiTheme="minorHAnsi" w:hAnsiTheme="minorHAnsi" w:cstheme="minorHAnsi"/>
                <w:sz w:val="22"/>
                <w:lang w:val="cs-CZ"/>
              </w:rPr>
              <w:t>wnosimy do nich zastrzeżeń oraz przyjmujemy warunki w nich zawarte;</w:t>
            </w:r>
          </w:p>
          <w:p w:rsidR="000A447A" w:rsidRPr="006972F2" w:rsidRDefault="000A447A" w:rsidP="00CE21DD">
            <w:pPr>
              <w:numPr>
                <w:ilvl w:val="0"/>
                <w:numId w:val="28"/>
              </w:numPr>
              <w:tabs>
                <w:tab w:val="clear" w:pos="0"/>
                <w:tab w:val="left" w:pos="175"/>
              </w:tabs>
              <w:spacing w:after="40" w:line="276" w:lineRule="auto"/>
              <w:ind w:left="175" w:hanging="175"/>
              <w:jc w:val="both"/>
              <w:rPr>
                <w:rFonts w:asciiTheme="minorHAnsi" w:hAnsiTheme="minorHAnsi" w:cstheme="minorHAnsi"/>
                <w:color w:val="FF0000"/>
                <w:sz w:val="22"/>
              </w:rPr>
            </w:pPr>
            <w:r w:rsidRPr="006972F2">
              <w:rPr>
                <w:rFonts w:asciiTheme="minorHAnsi" w:hAnsiTheme="minorHAnsi" w:cstheme="minorHAnsi"/>
                <w:sz w:val="22"/>
                <w:lang w:val="cs-CZ"/>
              </w:rPr>
              <w:t>uważamy się za związanych niniejszą ofertą do czasu wskazanego w specyfikacji warunków zamówienia</w:t>
            </w:r>
          </w:p>
          <w:p w:rsidR="000A447A" w:rsidRPr="006972F2" w:rsidRDefault="000A447A" w:rsidP="00CE21DD">
            <w:pPr>
              <w:numPr>
                <w:ilvl w:val="0"/>
                <w:numId w:val="28"/>
              </w:numPr>
              <w:tabs>
                <w:tab w:val="clear" w:pos="0"/>
                <w:tab w:val="left" w:pos="175"/>
              </w:tabs>
              <w:spacing w:after="40" w:line="276" w:lineRule="auto"/>
              <w:ind w:left="175" w:hanging="175"/>
              <w:jc w:val="both"/>
              <w:rPr>
                <w:rFonts w:asciiTheme="minorHAnsi" w:hAnsiTheme="minorHAnsi" w:cstheme="minorHAnsi"/>
                <w:color w:val="FF0000"/>
              </w:rPr>
            </w:pPr>
            <w:r w:rsidRPr="006972F2">
              <w:rPr>
                <w:rFonts w:asciiTheme="minorHAnsi" w:hAnsiTheme="minorHAnsi" w:cstheme="minorHAnsi"/>
                <w:sz w:val="22"/>
                <w:lang w:val="cs-CZ"/>
              </w:rPr>
              <w:t>akceptujemy, iż zapłata za zrealizowanie zamówienia następować będzie w terminie do 30 dni od daty otrzymania przez Zamawiającego prawidłowo wystawionej faktury  z z</w:t>
            </w:r>
            <w:r w:rsidR="00EB09BF">
              <w:rPr>
                <w:rFonts w:asciiTheme="minorHAnsi" w:hAnsiTheme="minorHAnsi" w:cstheme="minorHAnsi"/>
                <w:sz w:val="22"/>
                <w:lang w:val="cs-CZ"/>
              </w:rPr>
              <w:t>ałączonymi protokołami oraz, że </w:t>
            </w:r>
            <w:r w:rsidRPr="006972F2">
              <w:rPr>
                <w:rFonts w:asciiTheme="minorHAnsi" w:hAnsiTheme="minorHAnsi" w:cstheme="minorHAnsi"/>
                <w:sz w:val="22"/>
                <w:lang w:val="cs-CZ"/>
              </w:rPr>
              <w:t>wszelkie rozliczenia pomiędzy Zamawiajacym, a Wykonawcą dokonywane będą w PLN</w:t>
            </w:r>
            <w:r w:rsidR="006972F2">
              <w:rPr>
                <w:rFonts w:asciiTheme="minorHAnsi" w:hAnsiTheme="minorHAnsi" w:cstheme="minorHAnsi"/>
                <w:sz w:val="22"/>
                <w:lang w:val="cs-CZ"/>
              </w:rPr>
              <w:t>.</w:t>
            </w:r>
          </w:p>
        </w:tc>
      </w:tr>
      <w:tr w:rsidR="000A447A" w:rsidRPr="00AA25CB" w:rsidTr="00D66C66">
        <w:trPr>
          <w:trHeight w:val="1963"/>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0A447A" w:rsidRPr="006972F2" w:rsidRDefault="000A447A" w:rsidP="00CE21DD">
            <w:pPr>
              <w:numPr>
                <w:ilvl w:val="0"/>
                <w:numId w:val="24"/>
              </w:numPr>
              <w:spacing w:after="40" w:line="276" w:lineRule="auto"/>
              <w:ind w:hanging="720"/>
              <w:contextualSpacing/>
              <w:rPr>
                <w:rFonts w:asciiTheme="minorHAnsi" w:hAnsiTheme="minorHAnsi" w:cstheme="minorHAnsi"/>
                <w:sz w:val="22"/>
              </w:rPr>
            </w:pPr>
            <w:r w:rsidRPr="006972F2">
              <w:rPr>
                <w:rFonts w:asciiTheme="minorHAnsi" w:hAnsiTheme="minorHAnsi" w:cstheme="minorHAnsi"/>
                <w:b/>
                <w:sz w:val="22"/>
                <w:lang w:val="cs-CZ"/>
              </w:rPr>
              <w:t>ZOBOWIĄZANIA W PRZYPADKU PRZYZNANIA ZAMÓWIENIA:</w:t>
            </w:r>
          </w:p>
          <w:p w:rsidR="006972F2" w:rsidRDefault="006972F2" w:rsidP="00CE21DD">
            <w:pPr>
              <w:numPr>
                <w:ilvl w:val="3"/>
                <w:numId w:val="24"/>
              </w:numPr>
              <w:tabs>
                <w:tab w:val="clear" w:pos="0"/>
                <w:tab w:val="left" w:pos="459"/>
              </w:tabs>
              <w:spacing w:after="40" w:line="276" w:lineRule="auto"/>
              <w:ind w:left="175" w:hanging="175"/>
              <w:contextualSpacing/>
              <w:jc w:val="both"/>
              <w:rPr>
                <w:rFonts w:asciiTheme="minorHAnsi" w:hAnsiTheme="minorHAnsi" w:cstheme="minorHAnsi"/>
                <w:sz w:val="22"/>
              </w:rPr>
            </w:pPr>
            <w:r>
              <w:rPr>
                <w:rFonts w:asciiTheme="minorHAnsi" w:hAnsiTheme="minorHAnsi" w:cstheme="minorHAnsi"/>
                <w:sz w:val="22"/>
                <w:lang w:val="cs-CZ"/>
              </w:rPr>
              <w:t xml:space="preserve"> </w:t>
            </w:r>
            <w:r w:rsidR="000A447A" w:rsidRPr="006972F2">
              <w:rPr>
                <w:rFonts w:asciiTheme="minorHAnsi" w:hAnsiTheme="minorHAnsi" w:cstheme="minorHAnsi"/>
                <w:sz w:val="22"/>
                <w:lang w:val="cs-CZ"/>
              </w:rPr>
              <w:t>zobowiązujemy się do zawarcia umowy w miejscu i terminie wyznaczonym przez Zamawiającego;</w:t>
            </w:r>
          </w:p>
          <w:p w:rsidR="000A447A" w:rsidRPr="006972F2" w:rsidRDefault="00E47663" w:rsidP="00CE21DD">
            <w:pPr>
              <w:numPr>
                <w:ilvl w:val="3"/>
                <w:numId w:val="24"/>
              </w:numPr>
              <w:tabs>
                <w:tab w:val="clear" w:pos="0"/>
                <w:tab w:val="left" w:pos="459"/>
              </w:tabs>
              <w:spacing w:after="40" w:line="276" w:lineRule="auto"/>
              <w:ind w:left="175" w:hanging="175"/>
              <w:contextualSpacing/>
              <w:jc w:val="both"/>
              <w:rPr>
                <w:rFonts w:asciiTheme="minorHAnsi" w:hAnsiTheme="minorHAnsi" w:cstheme="minorHAnsi"/>
                <w:sz w:val="22"/>
              </w:rPr>
            </w:pPr>
            <w:r w:rsidRPr="006972F2">
              <w:rPr>
                <w:rFonts w:asciiTheme="minorHAnsi" w:hAnsiTheme="minorHAnsi" w:cstheme="minorHAnsi"/>
                <w:sz w:val="22"/>
                <w:lang w:val="cs-CZ"/>
              </w:rPr>
              <w:t>O</w:t>
            </w:r>
            <w:r w:rsidR="000A447A" w:rsidRPr="006972F2">
              <w:rPr>
                <w:rFonts w:asciiTheme="minorHAnsi" w:hAnsiTheme="minorHAnsi" w:cstheme="minorHAnsi"/>
                <w:sz w:val="22"/>
                <w:lang w:val="cs-CZ"/>
              </w:rPr>
              <w:t xml:space="preserve">sobą upoważnioną do kontaktów z Zamawiającym w sprawach dotyczących realizacji </w:t>
            </w:r>
          </w:p>
          <w:p w:rsidR="000A447A" w:rsidRPr="006972F2" w:rsidRDefault="000A447A" w:rsidP="0073702D">
            <w:pPr>
              <w:tabs>
                <w:tab w:val="left" w:pos="33"/>
              </w:tabs>
              <w:spacing w:after="40" w:line="276" w:lineRule="auto"/>
              <w:contextualSpacing/>
              <w:jc w:val="both"/>
              <w:rPr>
                <w:rFonts w:asciiTheme="minorHAnsi" w:hAnsiTheme="minorHAnsi" w:cstheme="minorHAnsi"/>
                <w:sz w:val="22"/>
                <w:lang w:val="cs-CZ"/>
              </w:rPr>
            </w:pPr>
            <w:r w:rsidRPr="006972F2">
              <w:rPr>
                <w:rFonts w:asciiTheme="minorHAnsi" w:hAnsiTheme="minorHAnsi" w:cstheme="minorHAnsi"/>
                <w:sz w:val="22"/>
                <w:lang w:val="cs-CZ"/>
              </w:rPr>
              <w:t>umowy jest: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17"/>
              <w:gridCol w:w="7250"/>
            </w:tblGrid>
            <w:tr w:rsidR="000A447A" w:rsidRPr="006972F2" w:rsidTr="0073702D">
              <w:tc>
                <w:tcPr>
                  <w:tcW w:w="2017" w:type="dxa"/>
                  <w:shd w:val="clear" w:color="auto" w:fill="auto"/>
                </w:tcPr>
                <w:p w:rsidR="000A447A" w:rsidRPr="006972F2" w:rsidRDefault="000A447A" w:rsidP="0073702D">
                  <w:pPr>
                    <w:tabs>
                      <w:tab w:val="left" w:pos="33"/>
                    </w:tabs>
                    <w:spacing w:after="40" w:line="276" w:lineRule="auto"/>
                    <w:contextualSpacing/>
                    <w:jc w:val="both"/>
                    <w:rPr>
                      <w:rFonts w:asciiTheme="minorHAnsi" w:eastAsia="Calibri" w:hAnsiTheme="minorHAnsi" w:cstheme="minorHAnsi"/>
                      <w:sz w:val="22"/>
                    </w:rPr>
                  </w:pPr>
                  <w:r w:rsidRPr="006972F2">
                    <w:rPr>
                      <w:rFonts w:asciiTheme="minorHAnsi" w:eastAsia="Calibri" w:hAnsiTheme="minorHAnsi" w:cstheme="minorHAnsi"/>
                      <w:sz w:val="22"/>
                    </w:rPr>
                    <w:t>Imię i nazwisko</w:t>
                  </w:r>
                </w:p>
              </w:tc>
              <w:tc>
                <w:tcPr>
                  <w:tcW w:w="7250" w:type="dxa"/>
                  <w:shd w:val="clear" w:color="auto" w:fill="auto"/>
                </w:tcPr>
                <w:p w:rsidR="000A447A" w:rsidRPr="006972F2" w:rsidRDefault="000A447A" w:rsidP="0073702D">
                  <w:pPr>
                    <w:tabs>
                      <w:tab w:val="left" w:pos="33"/>
                    </w:tabs>
                    <w:spacing w:after="40" w:line="276" w:lineRule="auto"/>
                    <w:contextualSpacing/>
                    <w:jc w:val="both"/>
                    <w:rPr>
                      <w:rFonts w:asciiTheme="minorHAnsi" w:eastAsia="Calibri" w:hAnsiTheme="minorHAnsi" w:cstheme="minorHAnsi"/>
                      <w:sz w:val="22"/>
                    </w:rPr>
                  </w:pPr>
                </w:p>
              </w:tc>
            </w:tr>
            <w:tr w:rsidR="000A447A" w:rsidRPr="006972F2" w:rsidTr="0073702D">
              <w:tc>
                <w:tcPr>
                  <w:tcW w:w="2017" w:type="dxa"/>
                  <w:shd w:val="clear" w:color="auto" w:fill="auto"/>
                </w:tcPr>
                <w:p w:rsidR="000A447A" w:rsidRPr="006972F2" w:rsidRDefault="000A447A" w:rsidP="0073702D">
                  <w:pPr>
                    <w:tabs>
                      <w:tab w:val="left" w:pos="33"/>
                    </w:tabs>
                    <w:spacing w:after="40" w:line="276" w:lineRule="auto"/>
                    <w:contextualSpacing/>
                    <w:jc w:val="both"/>
                    <w:rPr>
                      <w:rFonts w:asciiTheme="minorHAnsi" w:eastAsia="Calibri" w:hAnsiTheme="minorHAnsi" w:cstheme="minorHAnsi"/>
                      <w:sz w:val="22"/>
                    </w:rPr>
                  </w:pPr>
                  <w:r w:rsidRPr="006972F2">
                    <w:rPr>
                      <w:rFonts w:asciiTheme="minorHAnsi" w:eastAsia="Calibri" w:hAnsiTheme="minorHAnsi" w:cstheme="minorHAnsi"/>
                      <w:sz w:val="22"/>
                    </w:rPr>
                    <w:t>e-mail</w:t>
                  </w:r>
                  <w:r w:rsidR="00D66C66">
                    <w:rPr>
                      <w:rFonts w:asciiTheme="minorHAnsi" w:eastAsia="Calibri" w:hAnsiTheme="minorHAnsi" w:cstheme="minorHAnsi"/>
                      <w:sz w:val="22"/>
                    </w:rPr>
                    <w:t xml:space="preserve">, </w:t>
                  </w:r>
                  <w:r w:rsidR="00D66C66" w:rsidRPr="006972F2">
                    <w:rPr>
                      <w:rFonts w:asciiTheme="minorHAnsi" w:eastAsia="Calibri" w:hAnsiTheme="minorHAnsi" w:cstheme="minorHAnsi"/>
                      <w:sz w:val="22"/>
                    </w:rPr>
                    <w:t>Tel./fax</w:t>
                  </w:r>
                </w:p>
              </w:tc>
              <w:tc>
                <w:tcPr>
                  <w:tcW w:w="7250" w:type="dxa"/>
                  <w:shd w:val="clear" w:color="auto" w:fill="auto"/>
                </w:tcPr>
                <w:p w:rsidR="000A447A" w:rsidRPr="006972F2" w:rsidRDefault="000A447A" w:rsidP="0073702D">
                  <w:pPr>
                    <w:tabs>
                      <w:tab w:val="left" w:pos="33"/>
                    </w:tabs>
                    <w:spacing w:after="40" w:line="276" w:lineRule="auto"/>
                    <w:contextualSpacing/>
                    <w:jc w:val="both"/>
                    <w:rPr>
                      <w:rFonts w:asciiTheme="minorHAnsi" w:eastAsia="Calibri" w:hAnsiTheme="minorHAnsi" w:cstheme="minorHAnsi"/>
                      <w:sz w:val="22"/>
                    </w:rPr>
                  </w:pPr>
                </w:p>
              </w:tc>
            </w:tr>
          </w:tbl>
          <w:p w:rsidR="000A447A" w:rsidRPr="006972F2" w:rsidRDefault="000A447A" w:rsidP="0073702D">
            <w:pPr>
              <w:tabs>
                <w:tab w:val="left" w:pos="459"/>
              </w:tabs>
              <w:spacing w:after="40" w:line="276" w:lineRule="auto"/>
              <w:jc w:val="both"/>
              <w:rPr>
                <w:rFonts w:asciiTheme="minorHAnsi" w:hAnsiTheme="minorHAnsi" w:cstheme="minorHAnsi"/>
                <w:bCs/>
                <w:iCs/>
                <w:sz w:val="22"/>
                <w:lang w:val="cs-CZ"/>
              </w:rPr>
            </w:pPr>
          </w:p>
        </w:tc>
      </w:tr>
      <w:tr w:rsidR="000A447A" w:rsidRPr="008D0B01" w:rsidTr="0073702D">
        <w:trPr>
          <w:trHeight w:val="355"/>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0A447A" w:rsidRPr="006972F2" w:rsidRDefault="000A447A" w:rsidP="00CE21DD">
            <w:pPr>
              <w:pStyle w:val="Akapitzlist"/>
              <w:numPr>
                <w:ilvl w:val="0"/>
                <w:numId w:val="24"/>
              </w:numPr>
              <w:tabs>
                <w:tab w:val="num" w:pos="360"/>
              </w:tabs>
              <w:spacing w:line="276" w:lineRule="auto"/>
              <w:ind w:left="347"/>
              <w:contextualSpacing/>
              <w:jc w:val="both"/>
              <w:rPr>
                <w:rFonts w:asciiTheme="minorHAnsi" w:hAnsiTheme="minorHAnsi" w:cstheme="minorHAnsi"/>
                <w:lang w:val="cs-CZ"/>
              </w:rPr>
            </w:pPr>
          </w:p>
          <w:tbl>
            <w:tblPr>
              <w:tblpPr w:leftFromText="141" w:rightFromText="141" w:vertAnchor="text" w:tblpXSpec="right" w:tblpY="1"/>
              <w:tblOverlap w:val="never"/>
              <w:tblW w:w="0" w:type="auto"/>
              <w:jc w:val="right"/>
              <w:tblLayout w:type="fixed"/>
              <w:tblLook w:val="04A0" w:firstRow="1" w:lastRow="0" w:firstColumn="1" w:lastColumn="0" w:noHBand="0" w:noVBand="1"/>
            </w:tblPr>
            <w:tblGrid>
              <w:gridCol w:w="3544"/>
              <w:gridCol w:w="5539"/>
            </w:tblGrid>
            <w:tr w:rsidR="000A447A" w:rsidRPr="006972F2" w:rsidTr="00157377">
              <w:trPr>
                <w:jc w:val="right"/>
              </w:trPr>
              <w:tc>
                <w:tcPr>
                  <w:tcW w:w="3544" w:type="dxa"/>
                  <w:tcBorders>
                    <w:right w:val="single" w:sz="4" w:space="0" w:color="auto"/>
                  </w:tcBorders>
                  <w:shd w:val="clear" w:color="auto" w:fill="auto"/>
                </w:tcPr>
                <w:p w:rsidR="000A447A" w:rsidRPr="006972F2" w:rsidRDefault="000A447A" w:rsidP="00157377">
                  <w:pPr>
                    <w:spacing w:line="276" w:lineRule="auto"/>
                    <w:contextualSpacing/>
                    <w:jc w:val="both"/>
                    <w:rPr>
                      <w:rFonts w:asciiTheme="minorHAnsi" w:eastAsia="Calibri" w:hAnsiTheme="minorHAnsi" w:cstheme="minorHAnsi"/>
                      <w:lang w:val="cs-CZ"/>
                    </w:rPr>
                  </w:pPr>
                  <w:r w:rsidRPr="006972F2">
                    <w:rPr>
                      <w:rFonts w:asciiTheme="minorHAnsi" w:eastAsia="Calibri" w:hAnsiTheme="minorHAnsi" w:cstheme="minorHAnsi"/>
                      <w:sz w:val="22"/>
                      <w:lang w:val="cs-CZ"/>
                    </w:rPr>
                    <w:t>Oświadczam, że część zamówienia</w:t>
                  </w:r>
                  <w:r w:rsidR="00157377">
                    <w:rPr>
                      <w:rFonts w:asciiTheme="minorHAnsi" w:eastAsia="Calibri" w:hAnsiTheme="minorHAnsi" w:cstheme="minorHAnsi"/>
                      <w:sz w:val="22"/>
                      <w:lang w:val="cs-CZ"/>
                    </w:rPr>
                    <w:t xml:space="preserve"> (podać zakres)</w:t>
                  </w:r>
                </w:p>
              </w:tc>
              <w:tc>
                <w:tcPr>
                  <w:tcW w:w="5539" w:type="dxa"/>
                  <w:tcBorders>
                    <w:top w:val="single" w:sz="4" w:space="0" w:color="auto"/>
                    <w:left w:val="single" w:sz="4" w:space="0" w:color="auto"/>
                    <w:bottom w:val="single" w:sz="4" w:space="0" w:color="auto"/>
                    <w:right w:val="single" w:sz="4" w:space="0" w:color="auto"/>
                  </w:tcBorders>
                  <w:shd w:val="clear" w:color="auto" w:fill="auto"/>
                </w:tcPr>
                <w:p w:rsidR="000A447A" w:rsidRPr="006972F2" w:rsidRDefault="000A447A" w:rsidP="0073702D">
                  <w:pPr>
                    <w:spacing w:line="276" w:lineRule="auto"/>
                    <w:contextualSpacing/>
                    <w:jc w:val="both"/>
                    <w:rPr>
                      <w:rFonts w:asciiTheme="minorHAnsi" w:eastAsia="Calibri" w:hAnsiTheme="minorHAnsi" w:cstheme="minorHAnsi"/>
                      <w:lang w:val="cs-CZ"/>
                    </w:rPr>
                  </w:pPr>
                </w:p>
              </w:tc>
            </w:tr>
          </w:tbl>
          <w:p w:rsidR="000A447A" w:rsidRDefault="000A447A" w:rsidP="0073702D">
            <w:pPr>
              <w:spacing w:after="40" w:line="276" w:lineRule="auto"/>
              <w:contextualSpacing/>
              <w:jc w:val="both"/>
              <w:rPr>
                <w:rFonts w:asciiTheme="minorHAnsi" w:hAnsiTheme="minorHAnsi" w:cstheme="minorHAnsi"/>
                <w:lang w:val="cs-CZ"/>
              </w:rPr>
            </w:pPr>
          </w:p>
          <w:tbl>
            <w:tblPr>
              <w:tblpPr w:leftFromText="141" w:rightFromText="141" w:vertAnchor="text" w:tblpXSpec="right" w:tblpY="1"/>
              <w:tblOverlap w:val="never"/>
              <w:tblW w:w="0" w:type="auto"/>
              <w:jc w:val="right"/>
              <w:tblLayout w:type="fixed"/>
              <w:tblLook w:val="04A0" w:firstRow="1" w:lastRow="0" w:firstColumn="1" w:lastColumn="0" w:noHBand="0" w:noVBand="1"/>
            </w:tblPr>
            <w:tblGrid>
              <w:gridCol w:w="3544"/>
              <w:gridCol w:w="5539"/>
            </w:tblGrid>
            <w:tr w:rsidR="00157377" w:rsidRPr="006972F2" w:rsidTr="00157377">
              <w:trPr>
                <w:jc w:val="right"/>
              </w:trPr>
              <w:tc>
                <w:tcPr>
                  <w:tcW w:w="3544" w:type="dxa"/>
                  <w:tcBorders>
                    <w:right w:val="single" w:sz="4" w:space="0" w:color="auto"/>
                  </w:tcBorders>
                  <w:shd w:val="clear" w:color="auto" w:fill="auto"/>
                </w:tcPr>
                <w:p w:rsidR="00D66C66" w:rsidRDefault="00157377" w:rsidP="00D66C66">
                  <w:pPr>
                    <w:spacing w:line="276" w:lineRule="auto"/>
                    <w:contextualSpacing/>
                    <w:jc w:val="both"/>
                    <w:rPr>
                      <w:rFonts w:asciiTheme="minorHAnsi" w:eastAsia="Calibri" w:hAnsiTheme="minorHAnsi" w:cstheme="minorHAnsi"/>
                      <w:sz w:val="22"/>
                      <w:lang w:val="cs-CZ"/>
                    </w:rPr>
                  </w:pPr>
                  <w:r w:rsidRPr="006972F2">
                    <w:rPr>
                      <w:rFonts w:asciiTheme="minorHAnsi" w:eastAsia="Calibri" w:hAnsiTheme="minorHAnsi" w:cstheme="minorHAnsi"/>
                      <w:sz w:val="22"/>
                      <w:lang w:val="cs-CZ"/>
                    </w:rPr>
                    <w:t>powierzę podwykonawcy</w:t>
                  </w:r>
                  <w:r w:rsidR="00D66C66">
                    <w:rPr>
                      <w:rFonts w:asciiTheme="minorHAnsi" w:eastAsia="Calibri" w:hAnsiTheme="minorHAnsi" w:cstheme="minorHAnsi"/>
                      <w:sz w:val="22"/>
                      <w:lang w:val="cs-CZ"/>
                    </w:rPr>
                    <w:t xml:space="preserve"> </w:t>
                  </w:r>
                </w:p>
                <w:p w:rsidR="00157377" w:rsidRPr="006972F2" w:rsidRDefault="00D66C66" w:rsidP="00D66C66">
                  <w:pPr>
                    <w:spacing w:line="276" w:lineRule="auto"/>
                    <w:contextualSpacing/>
                    <w:jc w:val="both"/>
                    <w:rPr>
                      <w:rFonts w:asciiTheme="minorHAnsi" w:eastAsia="Calibri" w:hAnsiTheme="minorHAnsi" w:cstheme="minorHAnsi"/>
                      <w:lang w:val="cs-CZ"/>
                    </w:rPr>
                  </w:pPr>
                  <w:r>
                    <w:rPr>
                      <w:rFonts w:asciiTheme="minorHAnsi" w:eastAsia="Calibri" w:hAnsiTheme="minorHAnsi" w:cstheme="minorHAnsi"/>
                      <w:sz w:val="22"/>
                      <w:lang w:val="cs-CZ"/>
                    </w:rPr>
                    <w:t>(podać nazwę, jeżeli są znani)</w:t>
                  </w:r>
                </w:p>
              </w:tc>
              <w:tc>
                <w:tcPr>
                  <w:tcW w:w="5539" w:type="dxa"/>
                  <w:tcBorders>
                    <w:top w:val="single" w:sz="4" w:space="0" w:color="auto"/>
                    <w:left w:val="single" w:sz="4" w:space="0" w:color="auto"/>
                    <w:bottom w:val="single" w:sz="4" w:space="0" w:color="auto"/>
                    <w:right w:val="single" w:sz="4" w:space="0" w:color="auto"/>
                  </w:tcBorders>
                  <w:shd w:val="clear" w:color="auto" w:fill="auto"/>
                </w:tcPr>
                <w:p w:rsidR="00157377" w:rsidRPr="006972F2" w:rsidRDefault="00157377" w:rsidP="00157377">
                  <w:pPr>
                    <w:spacing w:line="276" w:lineRule="auto"/>
                    <w:contextualSpacing/>
                    <w:jc w:val="both"/>
                    <w:rPr>
                      <w:rFonts w:asciiTheme="minorHAnsi" w:eastAsia="Calibri" w:hAnsiTheme="minorHAnsi" w:cstheme="minorHAnsi"/>
                      <w:lang w:val="cs-CZ"/>
                    </w:rPr>
                  </w:pPr>
                </w:p>
              </w:tc>
            </w:tr>
          </w:tbl>
          <w:p w:rsidR="00157377" w:rsidRPr="006972F2" w:rsidRDefault="00157377" w:rsidP="0073702D">
            <w:pPr>
              <w:spacing w:after="40" w:line="276" w:lineRule="auto"/>
              <w:contextualSpacing/>
              <w:jc w:val="both"/>
              <w:rPr>
                <w:rFonts w:asciiTheme="minorHAnsi" w:hAnsiTheme="minorHAnsi" w:cstheme="minorHAnsi"/>
                <w:lang w:val="cs-CZ"/>
              </w:rPr>
            </w:pPr>
          </w:p>
        </w:tc>
      </w:tr>
      <w:tr w:rsidR="000A447A" w:rsidRPr="008D0B01" w:rsidTr="0073702D">
        <w:trPr>
          <w:trHeight w:val="355"/>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0A447A" w:rsidRPr="006972F2" w:rsidRDefault="000A447A" w:rsidP="00CE21DD">
            <w:pPr>
              <w:pStyle w:val="Akapitzlist"/>
              <w:numPr>
                <w:ilvl w:val="0"/>
                <w:numId w:val="24"/>
              </w:numPr>
              <w:tabs>
                <w:tab w:val="num" w:pos="360"/>
              </w:tabs>
              <w:spacing w:after="40" w:line="276" w:lineRule="auto"/>
              <w:ind w:left="347"/>
              <w:contextualSpacing/>
              <w:rPr>
                <w:rFonts w:asciiTheme="minorHAnsi" w:hAnsiTheme="minorHAnsi" w:cstheme="minorHAnsi"/>
                <w:sz w:val="22"/>
                <w:lang w:val="cs-CZ"/>
              </w:rPr>
            </w:pPr>
            <w:r w:rsidRPr="006972F2">
              <w:rPr>
                <w:rFonts w:asciiTheme="minorHAnsi" w:hAnsiTheme="minorHAnsi" w:cstheme="minorHAnsi"/>
                <w:sz w:val="22"/>
                <w:lang w:val="cs-CZ"/>
              </w:rPr>
              <w:t>Wykonawca informuje, że (właściwe za</w:t>
            </w:r>
            <w:r w:rsidR="006972F2">
              <w:rPr>
                <w:rFonts w:asciiTheme="minorHAnsi" w:hAnsiTheme="minorHAnsi" w:cstheme="minorHAnsi"/>
                <w:sz w:val="22"/>
                <w:lang w:val="cs-CZ"/>
              </w:rPr>
              <w:t>znaczyć</w:t>
            </w:r>
            <w:r w:rsidRPr="006972F2">
              <w:rPr>
                <w:rFonts w:asciiTheme="minorHAnsi" w:hAnsiTheme="minorHAnsi" w:cstheme="minorHAnsi"/>
                <w:sz w:val="22"/>
                <w:lang w:val="cs-CZ"/>
              </w:rPr>
              <w:t>):</w:t>
            </w:r>
          </w:p>
          <w:p w:rsidR="000A447A" w:rsidRPr="006972F2" w:rsidRDefault="00BC2804" w:rsidP="006972F2">
            <w:pPr>
              <w:spacing w:after="40" w:line="276" w:lineRule="auto"/>
              <w:ind w:left="347"/>
              <w:contextualSpacing/>
              <w:rPr>
                <w:rFonts w:asciiTheme="minorHAnsi" w:hAnsiTheme="minorHAnsi" w:cstheme="minorHAnsi"/>
                <w:sz w:val="22"/>
                <w:lang w:val="cs-CZ"/>
              </w:rPr>
            </w:pPr>
            <w:sdt>
              <w:sdtPr>
                <w:rPr>
                  <w:rFonts w:asciiTheme="minorHAnsi" w:hAnsiTheme="minorHAnsi" w:cstheme="minorHAnsi"/>
                  <w:lang w:val="cs-CZ"/>
                </w:rPr>
                <w:id w:val="197124130"/>
                <w:lock w:val="sdtLocked"/>
                <w15:appearance w15:val="hidden"/>
                <w14:checkbox>
                  <w14:checked w14:val="0"/>
                  <w14:checkedState w14:val="2612" w14:font="MS Gothic"/>
                  <w14:uncheckedState w14:val="2610" w14:font="MS Gothic"/>
                </w14:checkbox>
              </w:sdtPr>
              <w:sdtContent>
                <w:r w:rsidR="006972F2">
                  <w:rPr>
                    <w:rFonts w:ascii="MS Gothic" w:eastAsia="MS Gothic" w:hAnsi="MS Gothic" w:cstheme="minorHAnsi" w:hint="eastAsia"/>
                    <w:lang w:val="cs-CZ"/>
                  </w:rPr>
                  <w:t>☐</w:t>
                </w:r>
              </w:sdtContent>
            </w:sdt>
            <w:r w:rsidR="000A447A" w:rsidRPr="006972F2">
              <w:rPr>
                <w:rFonts w:asciiTheme="minorHAnsi" w:hAnsiTheme="minorHAnsi" w:cstheme="minorHAnsi"/>
                <w:lang w:val="cs-CZ"/>
              </w:rPr>
              <w:t xml:space="preserve"> </w:t>
            </w:r>
            <w:r w:rsidR="006972F2">
              <w:rPr>
                <w:rFonts w:asciiTheme="minorHAnsi" w:hAnsiTheme="minorHAnsi" w:cstheme="minorHAnsi"/>
                <w:lang w:val="cs-CZ"/>
              </w:rPr>
              <w:t xml:space="preserve"> </w:t>
            </w:r>
            <w:r w:rsidR="000A447A" w:rsidRPr="006972F2">
              <w:rPr>
                <w:rFonts w:asciiTheme="minorHAnsi" w:hAnsiTheme="minorHAnsi" w:cstheme="minorHAnsi"/>
                <w:sz w:val="22"/>
                <w:lang w:val="cs-CZ"/>
              </w:rPr>
              <w:t>wybór oferty nie będzie prowadzić do powstania u Zamawiającego obowiązku podatkowego.</w:t>
            </w:r>
          </w:p>
          <w:p w:rsidR="000A447A" w:rsidRPr="006972F2" w:rsidRDefault="00BC2804" w:rsidP="006972F2">
            <w:pPr>
              <w:spacing w:line="276" w:lineRule="auto"/>
              <w:ind w:left="347"/>
              <w:contextualSpacing/>
              <w:jc w:val="both"/>
              <w:rPr>
                <w:rFonts w:asciiTheme="minorHAnsi" w:hAnsiTheme="minorHAnsi" w:cstheme="minorHAnsi"/>
                <w:sz w:val="22"/>
                <w:lang w:val="cs-CZ"/>
              </w:rPr>
            </w:pPr>
            <w:sdt>
              <w:sdtPr>
                <w:rPr>
                  <w:rFonts w:asciiTheme="minorHAnsi" w:hAnsiTheme="minorHAnsi" w:cstheme="minorHAnsi"/>
                  <w:sz w:val="22"/>
                  <w:lang w:val="cs-CZ"/>
                </w:rPr>
                <w:id w:val="-897746958"/>
                <w:lock w:val="sdtLocked"/>
                <w15:appearance w15:val="hidden"/>
                <w14:checkbox>
                  <w14:checked w14:val="0"/>
                  <w14:checkedState w14:val="2612" w14:font="MS Gothic"/>
                  <w14:uncheckedState w14:val="2610" w14:font="MS Gothic"/>
                </w14:checkbox>
              </w:sdtPr>
              <w:sdtContent>
                <w:r w:rsidR="00FE22D7">
                  <w:rPr>
                    <w:rFonts w:ascii="MS Gothic" w:eastAsia="MS Gothic" w:hAnsi="MS Gothic" w:cstheme="minorHAnsi" w:hint="eastAsia"/>
                    <w:sz w:val="22"/>
                    <w:lang w:val="cs-CZ"/>
                  </w:rPr>
                  <w:t>☐</w:t>
                </w:r>
              </w:sdtContent>
            </w:sdt>
            <w:r w:rsidR="006972F2">
              <w:rPr>
                <w:rFonts w:asciiTheme="minorHAnsi" w:hAnsiTheme="minorHAnsi" w:cstheme="minorHAnsi"/>
                <w:sz w:val="22"/>
                <w:lang w:val="cs-CZ"/>
              </w:rPr>
              <w:t xml:space="preserve"> </w:t>
            </w:r>
            <w:r w:rsidR="000A447A" w:rsidRPr="006972F2">
              <w:rPr>
                <w:rFonts w:asciiTheme="minorHAnsi" w:hAnsiTheme="minorHAnsi" w:cstheme="minorHAnsi"/>
                <w:sz w:val="22"/>
                <w:lang w:val="cs-CZ"/>
              </w:rPr>
              <w:t>wybór oferty będzie prowadzić do powstania u Zama</w:t>
            </w:r>
            <w:r w:rsidR="006972F2">
              <w:rPr>
                <w:rFonts w:asciiTheme="minorHAnsi" w:hAnsiTheme="minorHAnsi" w:cstheme="minorHAnsi"/>
                <w:sz w:val="22"/>
                <w:lang w:val="cs-CZ"/>
              </w:rPr>
              <w:t xml:space="preserve">wiającego obowiązku podatkowego </w:t>
            </w:r>
            <w:r w:rsidR="006972F2">
              <w:rPr>
                <w:rFonts w:asciiTheme="minorHAnsi" w:hAnsiTheme="minorHAnsi" w:cstheme="minorHAnsi"/>
                <w:sz w:val="22"/>
                <w:lang w:val="cs-CZ"/>
              </w:rPr>
              <w:br/>
            </w:r>
            <w:r w:rsidR="000A447A" w:rsidRPr="006972F2">
              <w:rPr>
                <w:rFonts w:asciiTheme="minorHAnsi" w:hAnsiTheme="minorHAnsi" w:cstheme="minorHAnsi"/>
                <w:sz w:val="22"/>
                <w:lang w:val="cs-CZ"/>
              </w:rPr>
              <w:t xml:space="preserve">w odniesieniu do następujących towarów lub usług (w zależności od przedmiotu zamówienia): </w:t>
            </w:r>
          </w:p>
          <w:tbl>
            <w:tblPr>
              <w:tblpPr w:leftFromText="141" w:rightFromText="141" w:vertAnchor="text" w:horzAnchor="page" w:tblpX="1066" w:tblpY="4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17"/>
            </w:tblGrid>
            <w:tr w:rsidR="000A447A" w:rsidRPr="006972F2" w:rsidTr="0073702D">
              <w:trPr>
                <w:trHeight w:val="291"/>
              </w:trPr>
              <w:tc>
                <w:tcPr>
                  <w:tcW w:w="8217" w:type="dxa"/>
                  <w:shd w:val="clear" w:color="auto" w:fill="auto"/>
                </w:tcPr>
                <w:p w:rsidR="000A447A" w:rsidRPr="006972F2" w:rsidRDefault="000A447A" w:rsidP="0073702D">
                  <w:pPr>
                    <w:spacing w:after="40" w:line="276" w:lineRule="auto"/>
                    <w:contextualSpacing/>
                    <w:jc w:val="both"/>
                    <w:rPr>
                      <w:rFonts w:asciiTheme="minorHAnsi" w:eastAsia="Calibri" w:hAnsiTheme="minorHAnsi" w:cstheme="minorHAnsi"/>
                      <w:sz w:val="22"/>
                      <w:lang w:val="cs-CZ"/>
                    </w:rPr>
                  </w:pPr>
                </w:p>
              </w:tc>
            </w:tr>
          </w:tbl>
          <w:p w:rsidR="000A447A" w:rsidRPr="006972F2" w:rsidRDefault="000A447A" w:rsidP="0073702D">
            <w:pPr>
              <w:spacing w:after="40" w:line="276" w:lineRule="auto"/>
              <w:contextualSpacing/>
              <w:jc w:val="both"/>
              <w:rPr>
                <w:rFonts w:asciiTheme="minorHAnsi" w:hAnsiTheme="minorHAnsi" w:cstheme="minorHAnsi"/>
                <w:sz w:val="22"/>
                <w:lang w:val="cs-CZ"/>
              </w:rPr>
            </w:pPr>
          </w:p>
          <w:p w:rsidR="000A447A" w:rsidRPr="006972F2" w:rsidRDefault="000A447A" w:rsidP="0073702D">
            <w:pPr>
              <w:spacing w:after="40" w:line="276" w:lineRule="auto"/>
              <w:contextualSpacing/>
              <w:jc w:val="both"/>
              <w:rPr>
                <w:rFonts w:asciiTheme="minorHAnsi" w:hAnsiTheme="minorHAnsi" w:cstheme="minorHAnsi"/>
                <w:sz w:val="22"/>
                <w:lang w:val="cs-CZ"/>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77"/>
              <w:gridCol w:w="2694"/>
              <w:gridCol w:w="3401"/>
            </w:tblGrid>
            <w:tr w:rsidR="008F589C" w:rsidTr="008F589C">
              <w:tc>
                <w:tcPr>
                  <w:tcW w:w="9272" w:type="dxa"/>
                  <w:gridSpan w:val="3"/>
                </w:tcPr>
                <w:p w:rsidR="008F589C" w:rsidRDefault="008F589C" w:rsidP="008F589C">
                  <w:pPr>
                    <w:spacing w:after="40" w:line="276" w:lineRule="auto"/>
                    <w:contextualSpacing/>
                    <w:rPr>
                      <w:rFonts w:asciiTheme="minorHAnsi" w:hAnsiTheme="minorHAnsi" w:cstheme="minorHAnsi"/>
                      <w:sz w:val="22"/>
                      <w:lang w:val="cs-CZ"/>
                    </w:rPr>
                  </w:pPr>
                  <w:r w:rsidRPr="006972F2">
                    <w:rPr>
                      <w:rFonts w:asciiTheme="minorHAnsi" w:hAnsiTheme="minorHAnsi" w:cstheme="minorHAnsi"/>
                      <w:sz w:val="22"/>
                      <w:lang w:val="cs-CZ"/>
                    </w:rPr>
                    <w:t>Wartość towaru lub usług (w zależności od przedmiotu zamówienia) powodująca obowiąze</w:t>
                  </w:r>
                  <w:r>
                    <w:rPr>
                      <w:rFonts w:asciiTheme="minorHAnsi" w:hAnsiTheme="minorHAnsi" w:cstheme="minorHAnsi"/>
                      <w:sz w:val="22"/>
                      <w:lang w:val="cs-CZ"/>
                    </w:rPr>
                    <w:t>k</w:t>
                  </w:r>
                </w:p>
              </w:tc>
            </w:tr>
            <w:tr w:rsidR="008F589C" w:rsidTr="008F589C">
              <w:tc>
                <w:tcPr>
                  <w:tcW w:w="3177" w:type="dxa"/>
                  <w:tcBorders>
                    <w:right w:val="single" w:sz="4" w:space="0" w:color="auto"/>
                  </w:tcBorders>
                </w:tcPr>
                <w:p w:rsidR="008F589C" w:rsidRDefault="008F589C" w:rsidP="0073702D">
                  <w:pPr>
                    <w:spacing w:after="40" w:line="276" w:lineRule="auto"/>
                    <w:contextualSpacing/>
                    <w:jc w:val="both"/>
                    <w:rPr>
                      <w:rFonts w:asciiTheme="minorHAnsi" w:hAnsiTheme="minorHAnsi" w:cstheme="minorHAnsi"/>
                      <w:sz w:val="22"/>
                      <w:lang w:val="cs-CZ"/>
                    </w:rPr>
                  </w:pPr>
                  <w:r>
                    <w:rPr>
                      <w:rFonts w:asciiTheme="minorHAnsi" w:hAnsiTheme="minorHAnsi" w:cstheme="minorHAnsi"/>
                      <w:sz w:val="22"/>
                      <w:lang w:val="cs-CZ"/>
                    </w:rPr>
                    <w:t>podatkowy u Zamawiającego to</w:t>
                  </w:r>
                </w:p>
              </w:tc>
              <w:tc>
                <w:tcPr>
                  <w:tcW w:w="2694" w:type="dxa"/>
                  <w:tcBorders>
                    <w:top w:val="single" w:sz="4" w:space="0" w:color="auto"/>
                    <w:left w:val="single" w:sz="4" w:space="0" w:color="auto"/>
                    <w:bottom w:val="single" w:sz="4" w:space="0" w:color="auto"/>
                    <w:right w:val="single" w:sz="4" w:space="0" w:color="auto"/>
                  </w:tcBorders>
                </w:tcPr>
                <w:p w:rsidR="008F589C" w:rsidRDefault="008F589C" w:rsidP="0073702D">
                  <w:pPr>
                    <w:spacing w:after="40" w:line="276" w:lineRule="auto"/>
                    <w:contextualSpacing/>
                    <w:jc w:val="both"/>
                    <w:rPr>
                      <w:rFonts w:asciiTheme="minorHAnsi" w:hAnsiTheme="minorHAnsi" w:cstheme="minorHAnsi"/>
                      <w:sz w:val="22"/>
                      <w:lang w:val="cs-CZ"/>
                    </w:rPr>
                  </w:pPr>
                </w:p>
              </w:tc>
              <w:tc>
                <w:tcPr>
                  <w:tcW w:w="3401" w:type="dxa"/>
                  <w:tcBorders>
                    <w:left w:val="single" w:sz="4" w:space="0" w:color="auto"/>
                  </w:tcBorders>
                </w:tcPr>
                <w:p w:rsidR="008F589C" w:rsidRDefault="008F589C" w:rsidP="008F589C">
                  <w:pPr>
                    <w:spacing w:after="40" w:line="276" w:lineRule="auto"/>
                    <w:contextualSpacing/>
                    <w:jc w:val="both"/>
                    <w:rPr>
                      <w:rFonts w:asciiTheme="minorHAnsi" w:hAnsiTheme="minorHAnsi" w:cstheme="minorHAnsi"/>
                      <w:sz w:val="22"/>
                      <w:lang w:val="cs-CZ"/>
                    </w:rPr>
                  </w:pPr>
                  <w:r>
                    <w:rPr>
                      <w:rFonts w:asciiTheme="minorHAnsi" w:hAnsiTheme="minorHAnsi" w:cstheme="minorHAnsi"/>
                      <w:sz w:val="22"/>
                      <w:lang w:val="cs-CZ"/>
                    </w:rPr>
                    <w:t>zł netto, stawka podatku od towaru</w:t>
                  </w:r>
                </w:p>
              </w:tc>
            </w:tr>
            <w:tr w:rsidR="008F589C" w:rsidTr="008F589C">
              <w:trPr>
                <w:trHeight w:val="20"/>
              </w:trPr>
              <w:tc>
                <w:tcPr>
                  <w:tcW w:w="9272" w:type="dxa"/>
                  <w:gridSpan w:val="3"/>
                </w:tcPr>
                <w:p w:rsidR="008F589C" w:rsidRPr="008F589C" w:rsidRDefault="008F589C" w:rsidP="008F589C">
                  <w:pPr>
                    <w:spacing w:after="40" w:line="276" w:lineRule="auto"/>
                    <w:contextualSpacing/>
                    <w:jc w:val="both"/>
                    <w:rPr>
                      <w:rFonts w:asciiTheme="minorHAnsi" w:hAnsiTheme="minorHAnsi" w:cstheme="minorHAnsi"/>
                      <w:sz w:val="6"/>
                      <w:szCs w:val="6"/>
                      <w:lang w:val="cs-CZ"/>
                    </w:rPr>
                  </w:pPr>
                </w:p>
              </w:tc>
            </w:tr>
            <w:tr w:rsidR="008F589C" w:rsidTr="008F589C">
              <w:trPr>
                <w:trHeight w:val="360"/>
              </w:trPr>
              <w:tc>
                <w:tcPr>
                  <w:tcW w:w="3177" w:type="dxa"/>
                  <w:tcBorders>
                    <w:right w:val="single" w:sz="4" w:space="0" w:color="auto"/>
                  </w:tcBorders>
                </w:tcPr>
                <w:p w:rsidR="008F589C" w:rsidRDefault="008F589C" w:rsidP="0073702D">
                  <w:pPr>
                    <w:spacing w:after="40" w:line="276" w:lineRule="auto"/>
                    <w:contextualSpacing/>
                    <w:jc w:val="both"/>
                    <w:rPr>
                      <w:rFonts w:asciiTheme="minorHAnsi" w:hAnsiTheme="minorHAnsi" w:cstheme="minorHAnsi"/>
                      <w:sz w:val="22"/>
                      <w:lang w:val="cs-CZ"/>
                    </w:rPr>
                  </w:pPr>
                  <w:r>
                    <w:rPr>
                      <w:rFonts w:asciiTheme="minorHAnsi" w:hAnsiTheme="minorHAnsi" w:cstheme="minorHAnsi"/>
                      <w:sz w:val="22"/>
                      <w:lang w:val="cs-CZ"/>
                    </w:rPr>
                    <w:t xml:space="preserve">i </w:t>
                  </w:r>
                  <w:r w:rsidRPr="006972F2">
                    <w:rPr>
                      <w:rFonts w:asciiTheme="minorHAnsi" w:hAnsiTheme="minorHAnsi" w:cstheme="minorHAnsi"/>
                      <w:sz w:val="22"/>
                      <w:lang w:val="cs-CZ"/>
                    </w:rPr>
                    <w:t>usług,</w:t>
                  </w:r>
                  <w:r>
                    <w:rPr>
                      <w:rFonts w:asciiTheme="minorHAnsi" w:hAnsiTheme="minorHAnsi" w:cstheme="minorHAnsi"/>
                      <w:sz w:val="22"/>
                      <w:lang w:val="cs-CZ"/>
                    </w:rPr>
                    <w:t xml:space="preserve"> </w:t>
                  </w:r>
                  <w:r w:rsidRPr="006972F2">
                    <w:rPr>
                      <w:rFonts w:asciiTheme="minorHAnsi" w:hAnsiTheme="minorHAnsi" w:cstheme="minorHAnsi"/>
                      <w:sz w:val="22"/>
                      <w:lang w:val="cs-CZ"/>
                    </w:rPr>
                    <w:t>która ma zastosowanie to</w:t>
                  </w:r>
                </w:p>
              </w:tc>
              <w:tc>
                <w:tcPr>
                  <w:tcW w:w="2694" w:type="dxa"/>
                  <w:tcBorders>
                    <w:top w:val="single" w:sz="4" w:space="0" w:color="auto"/>
                    <w:left w:val="single" w:sz="4" w:space="0" w:color="auto"/>
                    <w:bottom w:val="single" w:sz="4" w:space="0" w:color="auto"/>
                    <w:right w:val="single" w:sz="4" w:space="0" w:color="auto"/>
                  </w:tcBorders>
                </w:tcPr>
                <w:p w:rsidR="008F589C" w:rsidRDefault="008F589C" w:rsidP="0073702D">
                  <w:pPr>
                    <w:spacing w:after="40" w:line="276" w:lineRule="auto"/>
                    <w:contextualSpacing/>
                    <w:jc w:val="both"/>
                    <w:rPr>
                      <w:rFonts w:asciiTheme="minorHAnsi" w:hAnsiTheme="minorHAnsi" w:cstheme="minorHAnsi"/>
                      <w:sz w:val="22"/>
                      <w:lang w:val="cs-CZ"/>
                    </w:rPr>
                  </w:pPr>
                </w:p>
              </w:tc>
              <w:tc>
                <w:tcPr>
                  <w:tcW w:w="3401" w:type="dxa"/>
                  <w:tcBorders>
                    <w:left w:val="single" w:sz="4" w:space="0" w:color="auto"/>
                  </w:tcBorders>
                </w:tcPr>
                <w:p w:rsidR="008F589C" w:rsidRDefault="008F589C" w:rsidP="0073702D">
                  <w:pPr>
                    <w:spacing w:after="40" w:line="276" w:lineRule="auto"/>
                    <w:contextualSpacing/>
                    <w:jc w:val="both"/>
                    <w:rPr>
                      <w:rFonts w:asciiTheme="minorHAnsi" w:hAnsiTheme="minorHAnsi" w:cstheme="minorHAnsi"/>
                      <w:sz w:val="22"/>
                      <w:lang w:val="cs-CZ"/>
                    </w:rPr>
                  </w:pPr>
                  <w:r>
                    <w:rPr>
                      <w:rFonts w:asciiTheme="minorHAnsi" w:hAnsiTheme="minorHAnsi" w:cstheme="minorHAnsi"/>
                      <w:sz w:val="22"/>
                      <w:lang w:val="cs-CZ"/>
                    </w:rPr>
                    <w:t>.</w:t>
                  </w:r>
                </w:p>
              </w:tc>
            </w:tr>
          </w:tbl>
          <w:p w:rsidR="000A447A" w:rsidRPr="00F3072C" w:rsidRDefault="000A447A" w:rsidP="00F3072C">
            <w:pPr>
              <w:spacing w:after="40" w:line="276" w:lineRule="auto"/>
              <w:contextualSpacing/>
              <w:rPr>
                <w:rFonts w:asciiTheme="minorHAnsi" w:hAnsiTheme="minorHAnsi" w:cstheme="minorHAnsi"/>
                <w:sz w:val="22"/>
                <w:lang w:val="cs-CZ"/>
              </w:rPr>
            </w:pPr>
            <w:r w:rsidRPr="006972F2">
              <w:rPr>
                <w:rFonts w:asciiTheme="minorHAnsi" w:hAnsiTheme="minorHAnsi" w:cstheme="minorHAnsi"/>
                <w:sz w:val="22"/>
                <w:lang w:val="cs-CZ"/>
              </w:rPr>
              <w:t>W przypadku, gdy Wykonawca nie zaznaczy właściwego □ przyjmuje się, że wybór oferty nie będzie prowadzić do powstania u Zamaw</w:t>
            </w:r>
            <w:r w:rsidR="00F3072C">
              <w:rPr>
                <w:rFonts w:asciiTheme="minorHAnsi" w:hAnsiTheme="minorHAnsi" w:cstheme="minorHAnsi"/>
                <w:sz w:val="22"/>
                <w:lang w:val="cs-CZ"/>
              </w:rPr>
              <w:t>iającego obowiązku podatkowego.</w:t>
            </w:r>
          </w:p>
        </w:tc>
      </w:tr>
      <w:tr w:rsidR="000A447A" w:rsidRPr="008D0B01" w:rsidTr="0073702D">
        <w:trPr>
          <w:trHeight w:val="818"/>
        </w:trPr>
        <w:tc>
          <w:tcPr>
            <w:tcW w:w="9498" w:type="dxa"/>
            <w:tcBorders>
              <w:left w:val="single" w:sz="4" w:space="0" w:color="000000"/>
              <w:bottom w:val="single" w:sz="4" w:space="0" w:color="000000"/>
              <w:right w:val="single" w:sz="4" w:space="0" w:color="000000"/>
            </w:tcBorders>
            <w:shd w:val="clear" w:color="auto" w:fill="auto"/>
          </w:tcPr>
          <w:p w:rsidR="000A447A" w:rsidRPr="006972F2" w:rsidRDefault="000A447A" w:rsidP="00CE21DD">
            <w:pPr>
              <w:numPr>
                <w:ilvl w:val="0"/>
                <w:numId w:val="24"/>
              </w:numPr>
              <w:spacing w:line="276" w:lineRule="auto"/>
              <w:ind w:left="316" w:hanging="284"/>
              <w:jc w:val="both"/>
              <w:rPr>
                <w:rFonts w:asciiTheme="minorHAnsi" w:hAnsiTheme="minorHAnsi" w:cstheme="minorHAnsi"/>
              </w:rPr>
            </w:pPr>
            <w:r w:rsidRPr="006972F2">
              <w:rPr>
                <w:rFonts w:asciiTheme="minorHAnsi" w:hAnsiTheme="minorHAnsi" w:cstheme="minorHAnsi"/>
                <w:sz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00657DFC" w:rsidRPr="006972F2">
              <w:rPr>
                <w:rFonts w:asciiTheme="minorHAnsi" w:hAnsiTheme="minorHAnsi" w:cstheme="minorHAnsi"/>
                <w:sz w:val="22"/>
              </w:rPr>
              <w:t xml:space="preserve"> </w:t>
            </w:r>
            <w:r w:rsidRPr="006972F2">
              <w:rPr>
                <w:rFonts w:asciiTheme="minorHAnsi" w:hAnsiTheme="minorHAnsi" w:cstheme="minorHAnsi"/>
                <w:sz w:val="22"/>
              </w:rPr>
              <w:t xml:space="preserve">Oświadczam, że akceptuję treść klauzuli RODO </w:t>
            </w:r>
          </w:p>
        </w:tc>
      </w:tr>
      <w:tr w:rsidR="000A447A" w:rsidRPr="008D0B01" w:rsidTr="0073702D">
        <w:trPr>
          <w:trHeight w:val="455"/>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0A447A" w:rsidRPr="006972F2" w:rsidRDefault="000A447A" w:rsidP="00CE21DD">
            <w:pPr>
              <w:numPr>
                <w:ilvl w:val="0"/>
                <w:numId w:val="24"/>
              </w:numPr>
              <w:tabs>
                <w:tab w:val="num" w:pos="316"/>
              </w:tabs>
              <w:spacing w:after="40" w:line="276" w:lineRule="auto"/>
              <w:ind w:hanging="690"/>
              <w:contextualSpacing/>
              <w:rPr>
                <w:rFonts w:asciiTheme="minorHAnsi" w:hAnsiTheme="minorHAnsi" w:cstheme="minorHAnsi"/>
              </w:rPr>
            </w:pPr>
            <w:r w:rsidRPr="006972F2">
              <w:rPr>
                <w:rFonts w:asciiTheme="minorHAnsi" w:hAnsiTheme="minorHAnsi" w:cstheme="minorHAnsi"/>
                <w:b/>
              </w:rPr>
              <w:t>OŚWIADCZAMY, ŻE WYKONAWCA JEST:</w:t>
            </w:r>
          </w:p>
          <w:p w:rsidR="000A447A" w:rsidRPr="006972F2" w:rsidRDefault="00BC2804" w:rsidP="00FE22D7">
            <w:pPr>
              <w:ind w:left="347"/>
              <w:contextualSpacing/>
              <w:rPr>
                <w:rFonts w:asciiTheme="minorHAnsi" w:hAnsiTheme="minorHAnsi" w:cstheme="minorHAnsi"/>
                <w:sz w:val="22"/>
                <w:szCs w:val="22"/>
              </w:rPr>
            </w:pPr>
            <w:sdt>
              <w:sdtPr>
                <w:rPr>
                  <w:rFonts w:asciiTheme="minorHAnsi" w:hAnsiTheme="minorHAnsi" w:cstheme="minorHAnsi"/>
                  <w:sz w:val="22"/>
                  <w:lang w:val="cs-CZ"/>
                </w:rPr>
                <w:id w:val="-1134552889"/>
                <w15:appearance w15:val="hidden"/>
                <w14:checkbox>
                  <w14:checked w14:val="0"/>
                  <w14:checkedState w14:val="2612" w14:font="MS Gothic"/>
                  <w14:uncheckedState w14:val="2610" w14:font="MS Gothic"/>
                </w14:checkbox>
              </w:sdtPr>
              <w:sdtContent>
                <w:r w:rsidR="00ED2BDF">
                  <w:rPr>
                    <w:rFonts w:ascii="MS Gothic" w:eastAsia="MS Gothic" w:hAnsi="MS Gothic" w:cstheme="minorHAnsi" w:hint="eastAsia"/>
                    <w:sz w:val="22"/>
                    <w:lang w:val="cs-CZ"/>
                  </w:rPr>
                  <w:t>☐</w:t>
                </w:r>
              </w:sdtContent>
            </w:sdt>
            <w:r w:rsidR="00FE22D7" w:rsidRPr="006972F2">
              <w:rPr>
                <w:rFonts w:asciiTheme="minorHAnsi" w:hAnsiTheme="minorHAnsi" w:cstheme="minorHAnsi"/>
                <w:b/>
                <w:sz w:val="22"/>
                <w:szCs w:val="22"/>
              </w:rPr>
              <w:t xml:space="preserve"> </w:t>
            </w:r>
            <w:r w:rsidR="00FE22D7">
              <w:rPr>
                <w:rFonts w:asciiTheme="minorHAnsi" w:hAnsiTheme="minorHAnsi" w:cstheme="minorHAnsi"/>
                <w:b/>
                <w:sz w:val="22"/>
                <w:szCs w:val="22"/>
              </w:rPr>
              <w:t xml:space="preserve"> </w:t>
            </w:r>
            <w:r w:rsidR="000A447A" w:rsidRPr="006972F2">
              <w:rPr>
                <w:rFonts w:asciiTheme="minorHAnsi" w:hAnsiTheme="minorHAnsi" w:cstheme="minorHAnsi"/>
                <w:b/>
                <w:sz w:val="22"/>
                <w:szCs w:val="22"/>
              </w:rPr>
              <w:t>mikroprzedsiębiorstwem</w:t>
            </w:r>
            <w:r w:rsidR="000A447A" w:rsidRPr="006972F2">
              <w:rPr>
                <w:rFonts w:asciiTheme="minorHAnsi" w:eastAsia="Calibri" w:hAnsiTheme="minorHAnsi" w:cstheme="minorHAnsi"/>
                <w:sz w:val="22"/>
                <w:szCs w:val="22"/>
                <w:lang w:val="cs-CZ" w:eastAsia="en-US"/>
              </w:rPr>
              <w:t>*</w:t>
            </w:r>
            <w:r w:rsidR="000A447A" w:rsidRPr="006972F2">
              <w:rPr>
                <w:rFonts w:asciiTheme="minorHAnsi" w:hAnsiTheme="minorHAnsi" w:cstheme="minorHAnsi"/>
                <w:sz w:val="22"/>
                <w:szCs w:val="22"/>
              </w:rPr>
              <w:t xml:space="preserve"> (</w:t>
            </w:r>
            <w:r w:rsidR="000A447A" w:rsidRPr="006972F2">
              <w:rPr>
                <w:rFonts w:asciiTheme="minorHAnsi" w:hAnsiTheme="minorHAnsi" w:cstheme="minorHAnsi"/>
                <w:i/>
                <w:sz w:val="22"/>
                <w:szCs w:val="22"/>
              </w:rPr>
              <w:t>przedsiębiorstwo, które zatrudnia mniej niż 10 osób i którego roczny obrót lub roczna suma bilansowa nie przekracza 2 milionów EUR)</w:t>
            </w:r>
          </w:p>
          <w:p w:rsidR="00FE22D7" w:rsidRPr="00FE22D7" w:rsidRDefault="00BC2804" w:rsidP="00FE22D7">
            <w:pPr>
              <w:ind w:left="346" w:firstLine="1"/>
              <w:rPr>
                <w:rFonts w:asciiTheme="minorHAnsi" w:hAnsiTheme="minorHAnsi" w:cstheme="minorHAnsi"/>
                <w:i/>
                <w:sz w:val="22"/>
                <w:szCs w:val="22"/>
              </w:rPr>
            </w:pPr>
            <w:sdt>
              <w:sdtPr>
                <w:rPr>
                  <w:rFonts w:asciiTheme="minorHAnsi" w:hAnsiTheme="minorHAnsi" w:cstheme="minorHAnsi"/>
                  <w:sz w:val="22"/>
                  <w:lang w:val="cs-CZ"/>
                </w:rPr>
                <w:id w:val="-807552156"/>
                <w15:appearance w15:val="hidden"/>
                <w14:checkbox>
                  <w14:checked w14:val="0"/>
                  <w14:checkedState w14:val="2612" w14:font="MS Gothic"/>
                  <w14:uncheckedState w14:val="2610" w14:font="MS Gothic"/>
                </w14:checkbox>
              </w:sdtPr>
              <w:sdtContent>
                <w:r w:rsidR="00FE22D7">
                  <w:rPr>
                    <w:rFonts w:ascii="MS Gothic" w:eastAsia="MS Gothic" w:hAnsi="MS Gothic" w:cstheme="minorHAnsi" w:hint="eastAsia"/>
                    <w:sz w:val="22"/>
                    <w:lang w:val="cs-CZ"/>
                  </w:rPr>
                  <w:t>☐</w:t>
                </w:r>
              </w:sdtContent>
            </w:sdt>
            <w:r w:rsidR="00FE22D7" w:rsidRPr="006972F2">
              <w:rPr>
                <w:rFonts w:asciiTheme="minorHAnsi" w:hAnsiTheme="minorHAnsi" w:cstheme="minorHAnsi"/>
                <w:b/>
                <w:sz w:val="22"/>
                <w:szCs w:val="22"/>
              </w:rPr>
              <w:t xml:space="preserve"> </w:t>
            </w:r>
            <w:r w:rsidR="00FE22D7">
              <w:rPr>
                <w:rFonts w:asciiTheme="minorHAnsi" w:hAnsiTheme="minorHAnsi" w:cstheme="minorHAnsi"/>
                <w:b/>
                <w:sz w:val="22"/>
                <w:szCs w:val="22"/>
              </w:rPr>
              <w:t xml:space="preserve"> </w:t>
            </w:r>
            <w:r w:rsidR="000A447A" w:rsidRPr="006972F2">
              <w:rPr>
                <w:rFonts w:asciiTheme="minorHAnsi" w:hAnsiTheme="minorHAnsi" w:cstheme="minorHAnsi"/>
                <w:b/>
                <w:sz w:val="22"/>
                <w:szCs w:val="22"/>
              </w:rPr>
              <w:t>małym</w:t>
            </w:r>
            <w:r w:rsidR="000A447A" w:rsidRPr="006972F2">
              <w:rPr>
                <w:rFonts w:asciiTheme="minorHAnsi" w:eastAsia="Calibri" w:hAnsiTheme="minorHAnsi" w:cstheme="minorHAnsi"/>
                <w:sz w:val="22"/>
                <w:szCs w:val="22"/>
                <w:lang w:val="cs-CZ" w:eastAsia="en-US"/>
              </w:rPr>
              <w:t>*</w:t>
            </w:r>
            <w:r w:rsidR="000A447A" w:rsidRPr="006972F2">
              <w:rPr>
                <w:rFonts w:asciiTheme="minorHAnsi" w:hAnsiTheme="minorHAnsi" w:cstheme="minorHAnsi"/>
                <w:sz w:val="22"/>
                <w:szCs w:val="22"/>
              </w:rPr>
              <w:t xml:space="preserve"> (</w:t>
            </w:r>
            <w:r w:rsidR="000A447A" w:rsidRPr="006972F2">
              <w:rPr>
                <w:rFonts w:asciiTheme="minorHAnsi" w:hAnsiTheme="minorHAnsi" w:cstheme="minorHAnsi"/>
                <w:i/>
                <w:sz w:val="22"/>
                <w:szCs w:val="22"/>
              </w:rPr>
              <w:t>przedsiębiorstwo, które zatrudnia mniej niż 50 osób i którego roczny obrót lub roczna suma bilansowa nie przekracza 10 milionów EUR)</w:t>
            </w:r>
          </w:p>
          <w:p w:rsidR="000A447A" w:rsidRPr="006972F2" w:rsidRDefault="00BC2804" w:rsidP="00FE22D7">
            <w:pPr>
              <w:tabs>
                <w:tab w:val="left" w:pos="110"/>
                <w:tab w:val="left" w:pos="173"/>
              </w:tabs>
              <w:ind w:left="347"/>
              <w:rPr>
                <w:rFonts w:asciiTheme="minorHAnsi" w:hAnsiTheme="minorHAnsi" w:cstheme="minorHAnsi"/>
                <w:i/>
                <w:sz w:val="22"/>
                <w:szCs w:val="22"/>
              </w:rPr>
            </w:pPr>
            <w:sdt>
              <w:sdtPr>
                <w:rPr>
                  <w:rFonts w:asciiTheme="minorHAnsi" w:hAnsiTheme="minorHAnsi" w:cstheme="minorHAnsi"/>
                  <w:sz w:val="22"/>
                  <w:lang w:val="cs-CZ"/>
                </w:rPr>
                <w:id w:val="1490448893"/>
                <w15:appearance w15:val="hidden"/>
                <w14:checkbox>
                  <w14:checked w14:val="0"/>
                  <w14:checkedState w14:val="2612" w14:font="MS Gothic"/>
                  <w14:uncheckedState w14:val="2610" w14:font="MS Gothic"/>
                </w14:checkbox>
              </w:sdtPr>
              <w:sdtContent>
                <w:r w:rsidR="00FE22D7">
                  <w:rPr>
                    <w:rFonts w:ascii="MS Gothic" w:eastAsia="MS Gothic" w:hAnsi="MS Gothic" w:cstheme="minorHAnsi" w:hint="eastAsia"/>
                    <w:sz w:val="22"/>
                    <w:lang w:val="cs-CZ"/>
                  </w:rPr>
                  <w:t>☐</w:t>
                </w:r>
              </w:sdtContent>
            </w:sdt>
            <w:r w:rsidR="00FE22D7" w:rsidRPr="006972F2">
              <w:rPr>
                <w:rFonts w:asciiTheme="minorHAnsi" w:hAnsiTheme="minorHAnsi" w:cstheme="minorHAnsi"/>
                <w:b/>
                <w:sz w:val="22"/>
                <w:szCs w:val="22"/>
              </w:rPr>
              <w:t xml:space="preserve"> </w:t>
            </w:r>
            <w:r w:rsidR="00FE22D7">
              <w:rPr>
                <w:rFonts w:asciiTheme="minorHAnsi" w:hAnsiTheme="minorHAnsi" w:cstheme="minorHAnsi"/>
                <w:b/>
                <w:sz w:val="22"/>
                <w:szCs w:val="22"/>
              </w:rPr>
              <w:t xml:space="preserve"> </w:t>
            </w:r>
            <w:r w:rsidR="000A447A" w:rsidRPr="006972F2">
              <w:rPr>
                <w:rFonts w:asciiTheme="minorHAnsi" w:hAnsiTheme="minorHAnsi" w:cstheme="minorHAnsi"/>
                <w:b/>
                <w:sz w:val="22"/>
                <w:szCs w:val="22"/>
              </w:rPr>
              <w:t>średnim przedsiębiorstwem</w:t>
            </w:r>
            <w:r w:rsidR="000A447A" w:rsidRPr="006972F2">
              <w:rPr>
                <w:rFonts w:asciiTheme="minorHAnsi" w:eastAsia="Calibri" w:hAnsiTheme="minorHAnsi" w:cstheme="minorHAnsi"/>
                <w:sz w:val="22"/>
                <w:szCs w:val="22"/>
                <w:lang w:val="cs-CZ" w:eastAsia="en-US"/>
              </w:rPr>
              <w:t>*</w:t>
            </w:r>
            <w:r w:rsidR="000A447A" w:rsidRPr="006972F2">
              <w:rPr>
                <w:rFonts w:asciiTheme="minorHAnsi" w:hAnsiTheme="minorHAnsi" w:cstheme="minorHAnsi"/>
                <w:sz w:val="22"/>
                <w:szCs w:val="22"/>
              </w:rPr>
              <w:t xml:space="preserve"> (</w:t>
            </w:r>
            <w:r w:rsidR="000A447A" w:rsidRPr="006972F2">
              <w:rPr>
                <w:rFonts w:asciiTheme="minorHAnsi" w:hAnsiTheme="minorHAnsi" w:cstheme="minorHAnsi"/>
                <w:i/>
                <w:sz w:val="22"/>
                <w:szCs w:val="22"/>
              </w:rPr>
              <w:t xml:space="preserve">przedsiębiorstwa, które nie są mikroprzedsiębiorstwami ani małymi </w:t>
            </w:r>
            <w:r w:rsidR="000A447A" w:rsidRPr="006972F2">
              <w:rPr>
                <w:rFonts w:asciiTheme="minorHAnsi" w:hAnsiTheme="minorHAnsi" w:cstheme="minorHAnsi"/>
                <w:sz w:val="22"/>
                <w:szCs w:val="22"/>
              </w:rPr>
              <w:t>przedsiębiorstwami</w:t>
            </w:r>
            <w:r w:rsidR="000A447A" w:rsidRPr="006972F2">
              <w:rPr>
                <w:rFonts w:asciiTheme="minorHAnsi" w:hAnsiTheme="minorHAnsi" w:cstheme="minorHAnsi"/>
                <w:i/>
                <w:sz w:val="22"/>
                <w:szCs w:val="22"/>
              </w:rPr>
              <w:t xml:space="preserve"> i które zatrudniają mniej niż 250 osób i których roczny obrót nie przekracza 50 milionów EUR lub roczna suma bilansowa nie przekracza 43 milionów EUR)</w:t>
            </w:r>
          </w:p>
          <w:p w:rsidR="000A447A" w:rsidRPr="006972F2" w:rsidRDefault="00BC2804" w:rsidP="00FE22D7">
            <w:pPr>
              <w:tabs>
                <w:tab w:val="left" w:pos="110"/>
                <w:tab w:val="left" w:pos="173"/>
              </w:tabs>
              <w:ind w:left="347"/>
              <w:rPr>
                <w:rFonts w:asciiTheme="minorHAnsi" w:hAnsiTheme="minorHAnsi" w:cstheme="minorHAnsi"/>
                <w:b/>
                <w:i/>
                <w:sz w:val="22"/>
                <w:szCs w:val="22"/>
              </w:rPr>
            </w:pPr>
            <w:sdt>
              <w:sdtPr>
                <w:rPr>
                  <w:rFonts w:asciiTheme="minorHAnsi" w:hAnsiTheme="minorHAnsi" w:cstheme="minorHAnsi"/>
                  <w:sz w:val="22"/>
                  <w:lang w:val="cs-CZ"/>
                </w:rPr>
                <w:id w:val="1046110911"/>
                <w15:appearance w15:val="hidden"/>
                <w14:checkbox>
                  <w14:checked w14:val="0"/>
                  <w14:checkedState w14:val="2612" w14:font="MS Gothic"/>
                  <w14:uncheckedState w14:val="2610" w14:font="MS Gothic"/>
                </w14:checkbox>
              </w:sdtPr>
              <w:sdtContent>
                <w:r w:rsidR="00FE22D7">
                  <w:rPr>
                    <w:rFonts w:ascii="MS Gothic" w:eastAsia="MS Gothic" w:hAnsi="MS Gothic" w:cstheme="minorHAnsi" w:hint="eastAsia"/>
                    <w:sz w:val="22"/>
                    <w:lang w:val="cs-CZ"/>
                  </w:rPr>
                  <w:t>☐</w:t>
                </w:r>
              </w:sdtContent>
            </w:sdt>
            <w:r w:rsidR="00FE22D7" w:rsidRPr="006972F2">
              <w:rPr>
                <w:rFonts w:asciiTheme="minorHAnsi" w:hAnsiTheme="minorHAnsi" w:cstheme="minorHAnsi"/>
                <w:b/>
                <w:i/>
                <w:sz w:val="22"/>
                <w:szCs w:val="22"/>
              </w:rPr>
              <w:t xml:space="preserve"> </w:t>
            </w:r>
            <w:r w:rsidR="00FE22D7">
              <w:rPr>
                <w:rFonts w:asciiTheme="minorHAnsi" w:hAnsiTheme="minorHAnsi" w:cstheme="minorHAnsi"/>
                <w:b/>
                <w:i/>
                <w:sz w:val="22"/>
                <w:szCs w:val="22"/>
              </w:rPr>
              <w:t xml:space="preserve"> </w:t>
            </w:r>
            <w:r w:rsidR="000A447A" w:rsidRPr="006972F2">
              <w:rPr>
                <w:rFonts w:asciiTheme="minorHAnsi" w:hAnsiTheme="minorHAnsi" w:cstheme="minorHAnsi"/>
                <w:b/>
                <w:i/>
                <w:sz w:val="22"/>
                <w:szCs w:val="22"/>
              </w:rPr>
              <w:t>jednoosobowa działalność gospodarcza*</w:t>
            </w:r>
          </w:p>
          <w:p w:rsidR="000A447A" w:rsidRPr="006972F2" w:rsidRDefault="00BC2804" w:rsidP="00FE22D7">
            <w:pPr>
              <w:tabs>
                <w:tab w:val="left" w:pos="173"/>
                <w:tab w:val="left" w:pos="489"/>
              </w:tabs>
              <w:ind w:left="347"/>
              <w:rPr>
                <w:rFonts w:asciiTheme="minorHAnsi" w:hAnsiTheme="minorHAnsi" w:cstheme="minorHAnsi"/>
                <w:b/>
                <w:i/>
                <w:sz w:val="22"/>
                <w:szCs w:val="22"/>
              </w:rPr>
            </w:pPr>
            <w:sdt>
              <w:sdtPr>
                <w:rPr>
                  <w:rFonts w:asciiTheme="minorHAnsi" w:hAnsiTheme="minorHAnsi" w:cstheme="minorHAnsi"/>
                  <w:sz w:val="22"/>
                  <w:lang w:val="cs-CZ"/>
                </w:rPr>
                <w:id w:val="-1687585752"/>
                <w15:appearance w15:val="hidden"/>
                <w14:checkbox>
                  <w14:checked w14:val="0"/>
                  <w14:checkedState w14:val="2612" w14:font="MS Gothic"/>
                  <w14:uncheckedState w14:val="2610" w14:font="MS Gothic"/>
                </w14:checkbox>
              </w:sdtPr>
              <w:sdtContent>
                <w:r w:rsidR="00FE22D7">
                  <w:rPr>
                    <w:rFonts w:ascii="MS Gothic" w:eastAsia="MS Gothic" w:hAnsi="MS Gothic" w:cstheme="minorHAnsi" w:hint="eastAsia"/>
                    <w:sz w:val="22"/>
                    <w:lang w:val="cs-CZ"/>
                  </w:rPr>
                  <w:t>☐</w:t>
                </w:r>
              </w:sdtContent>
            </w:sdt>
            <w:r w:rsidR="00FE22D7" w:rsidRPr="006972F2">
              <w:rPr>
                <w:rFonts w:asciiTheme="minorHAnsi" w:hAnsiTheme="minorHAnsi" w:cstheme="minorHAnsi"/>
                <w:b/>
                <w:i/>
                <w:sz w:val="22"/>
                <w:szCs w:val="22"/>
              </w:rPr>
              <w:t xml:space="preserve"> </w:t>
            </w:r>
            <w:r w:rsidR="00FE22D7">
              <w:rPr>
                <w:rFonts w:asciiTheme="minorHAnsi" w:hAnsiTheme="minorHAnsi" w:cstheme="minorHAnsi"/>
                <w:b/>
                <w:i/>
                <w:sz w:val="22"/>
                <w:szCs w:val="22"/>
              </w:rPr>
              <w:t xml:space="preserve"> </w:t>
            </w:r>
            <w:r w:rsidR="000A447A" w:rsidRPr="006972F2">
              <w:rPr>
                <w:rFonts w:asciiTheme="minorHAnsi" w:hAnsiTheme="minorHAnsi" w:cstheme="minorHAnsi"/>
                <w:b/>
                <w:i/>
                <w:sz w:val="22"/>
                <w:szCs w:val="22"/>
              </w:rPr>
              <w:t>osoba fizyczna nieprowadząca działalności gospodarczej*</w:t>
            </w:r>
          </w:p>
          <w:p w:rsidR="000A447A" w:rsidRDefault="00BC2804" w:rsidP="00FE22D7">
            <w:pPr>
              <w:tabs>
                <w:tab w:val="left" w:pos="110"/>
                <w:tab w:val="left" w:pos="173"/>
              </w:tabs>
              <w:ind w:left="347"/>
              <w:rPr>
                <w:rFonts w:asciiTheme="minorHAnsi" w:hAnsiTheme="minorHAnsi" w:cstheme="minorHAnsi"/>
                <w:b/>
                <w:i/>
                <w:sz w:val="22"/>
                <w:szCs w:val="22"/>
              </w:rPr>
            </w:pPr>
            <w:sdt>
              <w:sdtPr>
                <w:rPr>
                  <w:rFonts w:asciiTheme="minorHAnsi" w:hAnsiTheme="minorHAnsi" w:cstheme="minorHAnsi"/>
                  <w:sz w:val="22"/>
                  <w:lang w:val="cs-CZ"/>
                </w:rPr>
                <w:id w:val="-628471812"/>
                <w15:appearance w15:val="hidden"/>
                <w14:checkbox>
                  <w14:checked w14:val="0"/>
                  <w14:checkedState w14:val="2612" w14:font="MS Gothic"/>
                  <w14:uncheckedState w14:val="2610" w14:font="MS Gothic"/>
                </w14:checkbox>
              </w:sdtPr>
              <w:sdtContent>
                <w:r w:rsidR="00FE22D7">
                  <w:rPr>
                    <w:rFonts w:ascii="MS Gothic" w:eastAsia="MS Gothic" w:hAnsi="MS Gothic" w:cstheme="minorHAnsi" w:hint="eastAsia"/>
                    <w:sz w:val="22"/>
                    <w:lang w:val="cs-CZ"/>
                  </w:rPr>
                  <w:t>☐</w:t>
                </w:r>
              </w:sdtContent>
            </w:sdt>
            <w:r w:rsidR="00FE22D7" w:rsidRPr="006972F2">
              <w:rPr>
                <w:rFonts w:asciiTheme="minorHAnsi" w:hAnsiTheme="minorHAnsi" w:cstheme="minorHAnsi"/>
                <w:b/>
                <w:i/>
                <w:sz w:val="22"/>
                <w:szCs w:val="22"/>
              </w:rPr>
              <w:t xml:space="preserve"> </w:t>
            </w:r>
            <w:r w:rsidR="000A447A" w:rsidRPr="006972F2">
              <w:rPr>
                <w:rFonts w:asciiTheme="minorHAnsi" w:hAnsiTheme="minorHAnsi" w:cstheme="minorHAnsi"/>
                <w:b/>
                <w:i/>
                <w:sz w:val="22"/>
                <w:szCs w:val="22"/>
              </w:rPr>
              <w:t>inny rodzaj*</w:t>
            </w:r>
          </w:p>
          <w:p w:rsidR="000A447A" w:rsidRPr="006972F2" w:rsidRDefault="000A447A" w:rsidP="0073702D">
            <w:pPr>
              <w:tabs>
                <w:tab w:val="left" w:pos="110"/>
                <w:tab w:val="left" w:pos="173"/>
              </w:tabs>
              <w:spacing w:line="276" w:lineRule="auto"/>
              <w:ind w:left="37" w:hanging="37"/>
              <w:rPr>
                <w:rFonts w:asciiTheme="minorHAnsi" w:hAnsiTheme="minorHAnsi" w:cstheme="minorHAnsi"/>
              </w:rPr>
            </w:pPr>
            <w:r w:rsidRPr="006972F2">
              <w:rPr>
                <w:rFonts w:asciiTheme="minorHAnsi" w:hAnsiTheme="minorHAnsi" w:cstheme="minorHAnsi"/>
                <w:i/>
                <w:sz w:val="16"/>
                <w:szCs w:val="16"/>
              </w:rPr>
              <w:t>* Należy zaznaczyć właściwe</w:t>
            </w:r>
          </w:p>
        </w:tc>
      </w:tr>
      <w:tr w:rsidR="000A447A" w:rsidRPr="008D0B01" w:rsidTr="0073702D">
        <w:trPr>
          <w:trHeight w:val="1676"/>
        </w:trPr>
        <w:tc>
          <w:tcPr>
            <w:tcW w:w="94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0A447A" w:rsidRPr="006972F2" w:rsidRDefault="000A447A" w:rsidP="0073702D">
            <w:pPr>
              <w:suppressAutoHyphens w:val="0"/>
              <w:jc w:val="both"/>
              <w:rPr>
                <w:rFonts w:asciiTheme="minorHAnsi" w:hAnsiTheme="minorHAnsi" w:cstheme="minorHAnsi"/>
                <w:bCs/>
                <w:color w:val="1F4E79"/>
                <w:sz w:val="24"/>
                <w:szCs w:val="24"/>
                <w:lang w:eastAsia="pl-PL"/>
              </w:rPr>
            </w:pPr>
            <w:r w:rsidRPr="006972F2">
              <w:rPr>
                <w:rFonts w:asciiTheme="minorHAnsi" w:hAnsiTheme="minorHAnsi" w:cstheme="minorHAnsi"/>
                <w:bCs/>
                <w:color w:val="1F4E79"/>
                <w:sz w:val="24"/>
                <w:szCs w:val="24"/>
                <w:lang w:eastAsia="pl-PL"/>
              </w:rPr>
              <w:t xml:space="preserve">Niniejszy plik należy opatrzyć elektronicznym podpisem </w:t>
            </w:r>
            <w:r w:rsidRPr="006972F2">
              <w:rPr>
                <w:rFonts w:asciiTheme="minorHAnsi" w:hAnsiTheme="minorHAnsi" w:cstheme="minorHAnsi"/>
                <w:b/>
                <w:bCs/>
                <w:color w:val="1F4E79"/>
                <w:sz w:val="24"/>
                <w:szCs w:val="24"/>
                <w:lang w:eastAsia="pl-PL"/>
              </w:rPr>
              <w:t>kwalifikowanym</w:t>
            </w:r>
            <w:r w:rsidRPr="006972F2">
              <w:rPr>
                <w:rFonts w:asciiTheme="minorHAnsi" w:hAnsiTheme="minorHAnsi" w:cstheme="minorHAnsi"/>
                <w:bCs/>
                <w:color w:val="1F4E79"/>
                <w:sz w:val="24"/>
                <w:szCs w:val="24"/>
                <w:lang w:eastAsia="pl-PL"/>
              </w:rPr>
              <w:t xml:space="preserve">, elektronicznym podpisem </w:t>
            </w:r>
            <w:r w:rsidRPr="006972F2">
              <w:rPr>
                <w:rFonts w:asciiTheme="minorHAnsi" w:hAnsiTheme="minorHAnsi" w:cstheme="minorHAnsi"/>
                <w:b/>
                <w:bCs/>
                <w:color w:val="1F4E79"/>
                <w:sz w:val="24"/>
                <w:szCs w:val="24"/>
                <w:lang w:eastAsia="pl-PL"/>
              </w:rPr>
              <w:t xml:space="preserve">zaufanym </w:t>
            </w:r>
            <w:r w:rsidRPr="006972F2">
              <w:rPr>
                <w:rFonts w:asciiTheme="minorHAnsi" w:hAnsiTheme="minorHAnsi" w:cstheme="minorHAnsi"/>
                <w:bCs/>
                <w:color w:val="1F4E79"/>
                <w:sz w:val="24"/>
                <w:szCs w:val="24"/>
                <w:lang w:eastAsia="pl-PL"/>
              </w:rPr>
              <w:t>(gov.pl)</w:t>
            </w:r>
            <w:r w:rsidRPr="006972F2">
              <w:rPr>
                <w:rFonts w:asciiTheme="minorHAnsi" w:hAnsiTheme="minorHAnsi" w:cstheme="minorHAnsi"/>
                <w:b/>
                <w:bCs/>
                <w:color w:val="1F4E79"/>
                <w:sz w:val="24"/>
                <w:szCs w:val="24"/>
                <w:lang w:eastAsia="pl-PL"/>
              </w:rPr>
              <w:t xml:space="preserve"> lub </w:t>
            </w:r>
            <w:r w:rsidRPr="006972F2">
              <w:rPr>
                <w:rFonts w:asciiTheme="minorHAnsi" w:hAnsiTheme="minorHAnsi" w:cstheme="minorHAnsi"/>
                <w:bCs/>
                <w:color w:val="1F4E79"/>
                <w:sz w:val="24"/>
                <w:szCs w:val="24"/>
                <w:lang w:eastAsia="pl-PL"/>
              </w:rPr>
              <w:t xml:space="preserve">elektronicznym podpisem </w:t>
            </w:r>
            <w:r w:rsidRPr="006972F2">
              <w:rPr>
                <w:rFonts w:asciiTheme="minorHAnsi" w:hAnsiTheme="minorHAnsi" w:cstheme="minorHAnsi"/>
                <w:b/>
                <w:bCs/>
                <w:color w:val="1F4E79"/>
                <w:sz w:val="24"/>
                <w:szCs w:val="24"/>
                <w:lang w:eastAsia="pl-PL"/>
              </w:rPr>
              <w:t xml:space="preserve">osobistym </w:t>
            </w:r>
            <w:r w:rsidRPr="006972F2">
              <w:rPr>
                <w:rFonts w:asciiTheme="minorHAnsi" w:hAnsiTheme="minorHAnsi" w:cstheme="minorHAnsi"/>
                <w:bCs/>
                <w:color w:val="1F4E79"/>
                <w:sz w:val="24"/>
                <w:szCs w:val="24"/>
                <w:lang w:eastAsia="pl-PL"/>
              </w:rPr>
              <w:t>(e-dowód)</w:t>
            </w:r>
            <w:r w:rsidRPr="006972F2">
              <w:rPr>
                <w:rFonts w:asciiTheme="minorHAnsi" w:hAnsiTheme="minorHAnsi" w:cstheme="minorHAnsi"/>
                <w:b/>
                <w:bCs/>
                <w:color w:val="1F4E79"/>
                <w:sz w:val="24"/>
                <w:szCs w:val="24"/>
                <w:lang w:eastAsia="pl-PL"/>
              </w:rPr>
              <w:t xml:space="preserve"> </w:t>
            </w:r>
          </w:p>
          <w:p w:rsidR="000A447A" w:rsidRPr="006972F2" w:rsidRDefault="000A447A" w:rsidP="0073702D">
            <w:pPr>
              <w:suppressAutoHyphens w:val="0"/>
              <w:jc w:val="both"/>
              <w:rPr>
                <w:rFonts w:asciiTheme="minorHAnsi" w:hAnsiTheme="minorHAnsi" w:cstheme="minorHAnsi"/>
                <w:color w:val="1F4E79"/>
                <w:sz w:val="24"/>
                <w:szCs w:val="24"/>
                <w:lang w:eastAsia="pl-PL"/>
              </w:rPr>
            </w:pPr>
            <w:r w:rsidRPr="006972F2">
              <w:rPr>
                <w:rFonts w:asciiTheme="minorHAnsi" w:hAnsiTheme="minorHAnsi" w:cstheme="minorHAnsi"/>
                <w:bCs/>
                <w:color w:val="1F4E79"/>
                <w:sz w:val="24"/>
                <w:szCs w:val="24"/>
                <w:lang w:eastAsia="pl-PL"/>
              </w:rPr>
              <w:t>Uwaga! Nanoszenie jakichkolwiek zmian w t</w:t>
            </w:r>
            <w:r w:rsidR="00FE22D7">
              <w:rPr>
                <w:rFonts w:asciiTheme="minorHAnsi" w:hAnsiTheme="minorHAnsi" w:cstheme="minorHAnsi"/>
                <w:bCs/>
                <w:color w:val="1F4E79"/>
                <w:sz w:val="24"/>
                <w:szCs w:val="24"/>
                <w:lang w:eastAsia="pl-PL"/>
              </w:rPr>
              <w:t>reści dokumentu po opatrzeniu w</w:t>
            </w:r>
            <w:r w:rsidRPr="006972F2">
              <w:rPr>
                <w:rFonts w:asciiTheme="minorHAnsi" w:hAnsiTheme="minorHAnsi" w:cstheme="minorHAnsi"/>
                <w:bCs/>
                <w:color w:val="1F4E79"/>
                <w:sz w:val="24"/>
                <w:szCs w:val="24"/>
                <w:lang w:eastAsia="pl-PL"/>
              </w:rPr>
              <w:t>w. podpisem może skutkować naruszeniem integralności podpisu, a w konsekwencji skutkować odrzuceniem oferty.</w:t>
            </w:r>
          </w:p>
          <w:p w:rsidR="000A447A" w:rsidRPr="006972F2" w:rsidRDefault="000A447A" w:rsidP="0073702D">
            <w:pPr>
              <w:spacing w:after="40"/>
              <w:jc w:val="center"/>
              <w:rPr>
                <w:rFonts w:asciiTheme="minorHAnsi" w:hAnsiTheme="minorHAnsi" w:cstheme="minorHAnsi"/>
              </w:rPr>
            </w:pPr>
          </w:p>
        </w:tc>
      </w:tr>
    </w:tbl>
    <w:p w:rsidR="00F3072C" w:rsidRDefault="00F3072C" w:rsidP="00F3072C">
      <w:pPr>
        <w:widowControl w:val="0"/>
        <w:tabs>
          <w:tab w:val="left" w:pos="426"/>
        </w:tabs>
        <w:autoSpaceDE w:val="0"/>
        <w:spacing w:line="276" w:lineRule="auto"/>
        <w:rPr>
          <w:rFonts w:ascii="Arial" w:hAnsi="Arial" w:cs="Arial"/>
          <w:b/>
          <w:sz w:val="24"/>
          <w:szCs w:val="24"/>
        </w:rPr>
      </w:pPr>
    </w:p>
    <w:p w:rsidR="00EF6FA8" w:rsidRDefault="00EF6FA8" w:rsidP="00F3072C">
      <w:pPr>
        <w:widowControl w:val="0"/>
        <w:tabs>
          <w:tab w:val="left" w:pos="426"/>
        </w:tabs>
        <w:autoSpaceDE w:val="0"/>
        <w:spacing w:line="276" w:lineRule="auto"/>
        <w:jc w:val="right"/>
        <w:rPr>
          <w:rFonts w:asciiTheme="minorHAnsi" w:hAnsiTheme="minorHAnsi" w:cstheme="minorHAnsi"/>
          <w:b/>
          <w:bCs/>
          <w:sz w:val="22"/>
          <w:szCs w:val="22"/>
        </w:rPr>
      </w:pPr>
    </w:p>
    <w:p w:rsidR="00A02E8F" w:rsidRDefault="00A02E8F" w:rsidP="00F3072C">
      <w:pPr>
        <w:widowControl w:val="0"/>
        <w:tabs>
          <w:tab w:val="left" w:pos="426"/>
        </w:tabs>
        <w:autoSpaceDE w:val="0"/>
        <w:spacing w:line="276" w:lineRule="auto"/>
        <w:jc w:val="right"/>
        <w:rPr>
          <w:rFonts w:asciiTheme="minorHAnsi" w:hAnsiTheme="minorHAnsi" w:cstheme="minorHAnsi"/>
          <w:b/>
          <w:bCs/>
          <w:sz w:val="22"/>
          <w:szCs w:val="22"/>
        </w:rPr>
      </w:pPr>
    </w:p>
    <w:p w:rsidR="00A02E8F" w:rsidRDefault="00A02E8F" w:rsidP="00F3072C">
      <w:pPr>
        <w:widowControl w:val="0"/>
        <w:tabs>
          <w:tab w:val="left" w:pos="426"/>
        </w:tabs>
        <w:autoSpaceDE w:val="0"/>
        <w:spacing w:line="276" w:lineRule="auto"/>
        <w:jc w:val="right"/>
        <w:rPr>
          <w:rFonts w:asciiTheme="minorHAnsi" w:hAnsiTheme="minorHAnsi" w:cstheme="minorHAnsi"/>
          <w:b/>
          <w:bCs/>
          <w:sz w:val="22"/>
          <w:szCs w:val="22"/>
        </w:rPr>
      </w:pPr>
    </w:p>
    <w:p w:rsidR="00A02E8F" w:rsidRDefault="00A02E8F" w:rsidP="00F3072C">
      <w:pPr>
        <w:widowControl w:val="0"/>
        <w:tabs>
          <w:tab w:val="left" w:pos="426"/>
        </w:tabs>
        <w:autoSpaceDE w:val="0"/>
        <w:spacing w:line="276" w:lineRule="auto"/>
        <w:jc w:val="right"/>
        <w:rPr>
          <w:rFonts w:asciiTheme="minorHAnsi" w:hAnsiTheme="minorHAnsi" w:cstheme="minorHAnsi"/>
          <w:b/>
          <w:bCs/>
          <w:sz w:val="22"/>
          <w:szCs w:val="22"/>
        </w:rPr>
      </w:pPr>
    </w:p>
    <w:p w:rsidR="00A02E8F" w:rsidRDefault="00A02E8F" w:rsidP="00F3072C">
      <w:pPr>
        <w:widowControl w:val="0"/>
        <w:tabs>
          <w:tab w:val="left" w:pos="426"/>
        </w:tabs>
        <w:autoSpaceDE w:val="0"/>
        <w:spacing w:line="276" w:lineRule="auto"/>
        <w:jc w:val="right"/>
        <w:rPr>
          <w:rFonts w:asciiTheme="minorHAnsi" w:hAnsiTheme="minorHAnsi" w:cstheme="minorHAnsi"/>
          <w:b/>
          <w:bCs/>
          <w:sz w:val="22"/>
          <w:szCs w:val="22"/>
        </w:rPr>
      </w:pPr>
    </w:p>
    <w:p w:rsidR="00A02E8F" w:rsidRDefault="00A02E8F" w:rsidP="00F3072C">
      <w:pPr>
        <w:widowControl w:val="0"/>
        <w:tabs>
          <w:tab w:val="left" w:pos="426"/>
        </w:tabs>
        <w:autoSpaceDE w:val="0"/>
        <w:spacing w:line="276" w:lineRule="auto"/>
        <w:jc w:val="right"/>
        <w:rPr>
          <w:rFonts w:asciiTheme="minorHAnsi" w:hAnsiTheme="minorHAnsi" w:cstheme="minorHAnsi"/>
          <w:b/>
          <w:bCs/>
          <w:sz w:val="22"/>
          <w:szCs w:val="22"/>
        </w:rPr>
      </w:pPr>
    </w:p>
    <w:p w:rsidR="00A02E8F" w:rsidRDefault="00A02E8F" w:rsidP="00F3072C">
      <w:pPr>
        <w:widowControl w:val="0"/>
        <w:tabs>
          <w:tab w:val="left" w:pos="426"/>
        </w:tabs>
        <w:autoSpaceDE w:val="0"/>
        <w:spacing w:line="276" w:lineRule="auto"/>
        <w:jc w:val="right"/>
        <w:rPr>
          <w:rFonts w:asciiTheme="minorHAnsi" w:hAnsiTheme="minorHAnsi" w:cstheme="minorHAnsi"/>
          <w:b/>
          <w:bCs/>
          <w:sz w:val="22"/>
          <w:szCs w:val="22"/>
        </w:rPr>
      </w:pPr>
    </w:p>
    <w:p w:rsidR="00A02E8F" w:rsidRDefault="00A02E8F" w:rsidP="00F3072C">
      <w:pPr>
        <w:widowControl w:val="0"/>
        <w:tabs>
          <w:tab w:val="left" w:pos="426"/>
        </w:tabs>
        <w:autoSpaceDE w:val="0"/>
        <w:spacing w:line="276" w:lineRule="auto"/>
        <w:jc w:val="right"/>
        <w:rPr>
          <w:rFonts w:asciiTheme="minorHAnsi" w:hAnsiTheme="minorHAnsi" w:cstheme="minorHAnsi"/>
          <w:b/>
          <w:bCs/>
          <w:sz w:val="22"/>
          <w:szCs w:val="22"/>
        </w:rPr>
      </w:pPr>
    </w:p>
    <w:p w:rsidR="00661E80" w:rsidRPr="001B7152" w:rsidRDefault="00661E80" w:rsidP="00F3072C">
      <w:pPr>
        <w:widowControl w:val="0"/>
        <w:tabs>
          <w:tab w:val="left" w:pos="426"/>
        </w:tabs>
        <w:autoSpaceDE w:val="0"/>
        <w:spacing w:line="276" w:lineRule="auto"/>
        <w:jc w:val="right"/>
        <w:rPr>
          <w:rFonts w:asciiTheme="minorHAnsi" w:hAnsiTheme="minorHAnsi" w:cstheme="minorHAnsi"/>
          <w:b/>
          <w:bCs/>
          <w:sz w:val="22"/>
          <w:szCs w:val="22"/>
        </w:rPr>
      </w:pPr>
      <w:r w:rsidRPr="001B7152">
        <w:rPr>
          <w:rFonts w:asciiTheme="minorHAnsi" w:hAnsiTheme="minorHAnsi" w:cstheme="minorHAnsi"/>
          <w:b/>
          <w:bCs/>
          <w:sz w:val="22"/>
          <w:szCs w:val="22"/>
        </w:rPr>
        <w:lastRenderedPageBreak/>
        <w:t>Załącznik nr 2 do SWZ</w:t>
      </w:r>
    </w:p>
    <w:p w:rsidR="00661E80" w:rsidRPr="00ED623E" w:rsidRDefault="00661E80" w:rsidP="00661E80">
      <w:pPr>
        <w:widowControl w:val="0"/>
        <w:tabs>
          <w:tab w:val="left" w:pos="426"/>
        </w:tabs>
        <w:autoSpaceDE w:val="0"/>
        <w:spacing w:line="276" w:lineRule="auto"/>
        <w:jc w:val="right"/>
        <w:rPr>
          <w:rFonts w:ascii="Arial" w:hAnsi="Arial"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788"/>
      </w:tblGrid>
      <w:tr w:rsidR="00661E80" w:rsidRPr="00FE22D7" w:rsidTr="00B26B9C">
        <w:tc>
          <w:tcPr>
            <w:tcW w:w="9060" w:type="dxa"/>
            <w:tcBorders>
              <w:top w:val="single" w:sz="4" w:space="0" w:color="auto"/>
              <w:left w:val="single" w:sz="4" w:space="0" w:color="auto"/>
              <w:bottom w:val="single" w:sz="4" w:space="0" w:color="auto"/>
              <w:right w:val="single" w:sz="4" w:space="0" w:color="auto"/>
            </w:tcBorders>
            <w:shd w:val="clear" w:color="auto" w:fill="D9D9D9"/>
            <w:hideMark/>
          </w:tcPr>
          <w:p w:rsidR="00661E80" w:rsidRPr="00FE22D7" w:rsidRDefault="00661E80" w:rsidP="00B26B9C">
            <w:pPr>
              <w:autoSpaceDE w:val="0"/>
              <w:autoSpaceDN w:val="0"/>
              <w:adjustRightInd w:val="0"/>
              <w:spacing w:line="276" w:lineRule="auto"/>
              <w:jc w:val="center"/>
              <w:rPr>
                <w:rFonts w:asciiTheme="minorHAnsi" w:hAnsiTheme="minorHAnsi" w:cstheme="minorHAnsi"/>
                <w:b/>
                <w:sz w:val="22"/>
                <w:szCs w:val="22"/>
              </w:rPr>
            </w:pPr>
            <w:r w:rsidRPr="00FE22D7">
              <w:rPr>
                <w:rFonts w:asciiTheme="minorHAnsi" w:hAnsiTheme="minorHAnsi" w:cstheme="minorHAnsi"/>
                <w:b/>
                <w:sz w:val="22"/>
                <w:szCs w:val="22"/>
              </w:rPr>
              <w:t>Oświadczenie</w:t>
            </w:r>
            <w:r w:rsidRPr="00FE22D7">
              <w:rPr>
                <w:rFonts w:asciiTheme="minorHAnsi" w:hAnsiTheme="minorHAnsi" w:cstheme="minorHAnsi"/>
                <w:sz w:val="22"/>
                <w:szCs w:val="22"/>
              </w:rPr>
              <w:t xml:space="preserve"> </w:t>
            </w:r>
            <w:r w:rsidRPr="00FE22D7">
              <w:rPr>
                <w:rFonts w:asciiTheme="minorHAnsi" w:hAnsiTheme="minorHAnsi" w:cstheme="minorHAnsi"/>
                <w:b/>
                <w:sz w:val="22"/>
                <w:szCs w:val="22"/>
              </w:rPr>
              <w:t>Wykonawcy</w:t>
            </w:r>
            <w:r w:rsidRPr="00FE22D7">
              <w:rPr>
                <w:rFonts w:asciiTheme="minorHAnsi" w:hAnsiTheme="minorHAnsi" w:cstheme="minorHAnsi"/>
                <w:sz w:val="22"/>
                <w:szCs w:val="22"/>
              </w:rPr>
              <w:t xml:space="preserve"> </w:t>
            </w:r>
            <w:r w:rsidRPr="00FE22D7">
              <w:rPr>
                <w:rFonts w:asciiTheme="minorHAnsi" w:hAnsiTheme="minorHAnsi" w:cstheme="minorHAnsi"/>
                <w:b/>
                <w:sz w:val="22"/>
                <w:szCs w:val="22"/>
              </w:rPr>
              <w:t>o niepodleganiu wykluczeniu</w:t>
            </w:r>
          </w:p>
          <w:p w:rsidR="00661E80" w:rsidRPr="00FE22D7" w:rsidRDefault="00661E80" w:rsidP="00B26B9C">
            <w:pPr>
              <w:autoSpaceDE w:val="0"/>
              <w:autoSpaceDN w:val="0"/>
              <w:adjustRightInd w:val="0"/>
              <w:spacing w:line="276" w:lineRule="auto"/>
              <w:jc w:val="center"/>
              <w:rPr>
                <w:rFonts w:asciiTheme="minorHAnsi" w:hAnsiTheme="minorHAnsi" w:cstheme="minorHAnsi"/>
                <w:b/>
                <w:sz w:val="22"/>
                <w:szCs w:val="22"/>
              </w:rPr>
            </w:pPr>
            <w:r w:rsidRPr="00FE22D7">
              <w:rPr>
                <w:rFonts w:asciiTheme="minorHAnsi" w:hAnsiTheme="minorHAnsi" w:cstheme="minorHAnsi"/>
                <w:b/>
                <w:sz w:val="22"/>
                <w:szCs w:val="22"/>
              </w:rPr>
              <w:t>składane na podstawie art. 125 ust. 1 ustawy Prawo zamówień publicznych</w:t>
            </w:r>
          </w:p>
        </w:tc>
      </w:tr>
    </w:tbl>
    <w:p w:rsidR="00661E80" w:rsidRPr="00FE22D7" w:rsidRDefault="00661E80" w:rsidP="00661E80">
      <w:pPr>
        <w:suppressAutoHyphens w:val="0"/>
        <w:autoSpaceDE w:val="0"/>
        <w:autoSpaceDN w:val="0"/>
        <w:adjustRightInd w:val="0"/>
        <w:spacing w:before="120" w:line="276" w:lineRule="auto"/>
        <w:jc w:val="both"/>
        <w:rPr>
          <w:rFonts w:asciiTheme="minorHAnsi" w:hAnsiTheme="minorHAnsi" w:cstheme="minorHAnsi"/>
          <w:sz w:val="2"/>
          <w:szCs w:val="22"/>
          <w:lang w:eastAsia="pl-PL"/>
        </w:rPr>
      </w:pPr>
    </w:p>
    <w:p w:rsidR="000A447A" w:rsidRPr="00FE22D7" w:rsidRDefault="000A447A" w:rsidP="000A447A">
      <w:pPr>
        <w:suppressAutoHyphens w:val="0"/>
        <w:autoSpaceDE w:val="0"/>
        <w:autoSpaceDN w:val="0"/>
        <w:adjustRightInd w:val="0"/>
        <w:spacing w:before="120" w:line="276" w:lineRule="auto"/>
        <w:jc w:val="both"/>
        <w:rPr>
          <w:rFonts w:asciiTheme="minorHAnsi" w:hAnsiTheme="minorHAnsi" w:cstheme="minorHAnsi"/>
          <w:sz w:val="22"/>
          <w:szCs w:val="22"/>
          <w:lang w:eastAsia="pl-PL"/>
        </w:rPr>
      </w:pPr>
      <w:r w:rsidRPr="00FE22D7">
        <w:rPr>
          <w:rFonts w:asciiTheme="minorHAnsi" w:hAnsiTheme="minorHAnsi" w:cstheme="minorHAnsi"/>
          <w:sz w:val="22"/>
          <w:szCs w:val="22"/>
          <w:lang w:eastAsia="pl-PL"/>
        </w:rPr>
        <w:t>W imieniu i na rzecz reprezentowanego przeze mnie Wykonawcy: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0A447A" w:rsidRPr="00FE22D7" w:rsidTr="0073702D">
        <w:trPr>
          <w:trHeight w:val="767"/>
        </w:trPr>
        <w:tc>
          <w:tcPr>
            <w:tcW w:w="9012" w:type="dxa"/>
            <w:shd w:val="clear" w:color="auto" w:fill="auto"/>
            <w:vAlign w:val="center"/>
          </w:tcPr>
          <w:p w:rsidR="000A447A" w:rsidRPr="00FE22D7" w:rsidRDefault="000A447A" w:rsidP="0073702D">
            <w:pPr>
              <w:tabs>
                <w:tab w:val="right" w:pos="9070"/>
              </w:tabs>
              <w:suppressAutoHyphens w:val="0"/>
              <w:autoSpaceDE w:val="0"/>
              <w:autoSpaceDN w:val="0"/>
              <w:adjustRightInd w:val="0"/>
              <w:spacing w:line="276" w:lineRule="auto"/>
              <w:jc w:val="center"/>
              <w:rPr>
                <w:rFonts w:asciiTheme="minorHAnsi" w:eastAsia="Calibri" w:hAnsiTheme="minorHAnsi" w:cstheme="minorHAnsi"/>
                <w:color w:val="000000"/>
                <w:sz w:val="22"/>
                <w:szCs w:val="22"/>
                <w:lang w:eastAsia="pl-PL"/>
              </w:rPr>
            </w:pPr>
          </w:p>
        </w:tc>
      </w:tr>
    </w:tbl>
    <w:p w:rsidR="000A447A" w:rsidRPr="00FE22D7" w:rsidRDefault="00FE22D7" w:rsidP="000A447A">
      <w:pPr>
        <w:spacing w:line="276" w:lineRule="auto"/>
        <w:jc w:val="center"/>
        <w:rPr>
          <w:rFonts w:asciiTheme="minorHAnsi" w:hAnsiTheme="minorHAnsi" w:cstheme="minorHAnsi"/>
          <w:sz w:val="22"/>
          <w:szCs w:val="22"/>
          <w:lang w:eastAsia="en-US"/>
        </w:rPr>
      </w:pPr>
      <w:r>
        <w:rPr>
          <w:rFonts w:asciiTheme="minorHAnsi" w:hAnsiTheme="minorHAnsi" w:cstheme="minorHAnsi"/>
          <w:i/>
          <w:sz w:val="22"/>
          <w:szCs w:val="22"/>
          <w:lang w:eastAsia="en-US"/>
        </w:rPr>
        <w:t>/nazwa (firma) wykonawcy</w:t>
      </w:r>
      <w:r w:rsidR="000A447A" w:rsidRPr="00FE22D7">
        <w:rPr>
          <w:rFonts w:asciiTheme="minorHAnsi" w:hAnsiTheme="minorHAnsi" w:cstheme="minorHAnsi"/>
          <w:i/>
          <w:sz w:val="22"/>
          <w:szCs w:val="22"/>
          <w:lang w:eastAsia="en-US"/>
        </w:rPr>
        <w:t>/</w:t>
      </w:r>
    </w:p>
    <w:p w:rsidR="000A447A" w:rsidRPr="00FE22D7" w:rsidRDefault="000A447A" w:rsidP="000A447A">
      <w:pPr>
        <w:tabs>
          <w:tab w:val="right" w:pos="9070"/>
        </w:tabs>
        <w:suppressAutoHyphens w:val="0"/>
        <w:autoSpaceDE w:val="0"/>
        <w:autoSpaceDN w:val="0"/>
        <w:adjustRightInd w:val="0"/>
        <w:spacing w:line="276" w:lineRule="auto"/>
        <w:jc w:val="both"/>
        <w:rPr>
          <w:rFonts w:asciiTheme="minorHAnsi" w:hAnsiTheme="minorHAnsi" w:cstheme="minorHAnsi"/>
          <w:color w:val="000000"/>
          <w:sz w:val="22"/>
          <w:szCs w:val="22"/>
          <w:lang w:eastAsia="pl-PL"/>
        </w:rPr>
      </w:pPr>
    </w:p>
    <w:p w:rsidR="00D66C66" w:rsidRDefault="000A447A" w:rsidP="00996A3F">
      <w:pPr>
        <w:pStyle w:val="Bezodstpw"/>
        <w:spacing w:line="360" w:lineRule="auto"/>
        <w:jc w:val="center"/>
        <w:rPr>
          <w:rFonts w:cstheme="minorHAnsi"/>
        </w:rPr>
      </w:pPr>
      <w:r w:rsidRPr="00FE22D7">
        <w:rPr>
          <w:rFonts w:cstheme="minorHAnsi"/>
        </w:rPr>
        <w:t>w sprawie udzielenia zamówienia pn</w:t>
      </w:r>
      <w:r w:rsidR="00407B4B" w:rsidRPr="00FE22D7">
        <w:rPr>
          <w:rFonts w:cstheme="minorHAnsi"/>
        </w:rPr>
        <w:t>.</w:t>
      </w:r>
      <w:r w:rsidRPr="00FE22D7">
        <w:rPr>
          <w:rFonts w:cstheme="minorHAnsi"/>
        </w:rPr>
        <w:t>:</w:t>
      </w:r>
    </w:p>
    <w:p w:rsidR="00D66C66" w:rsidRPr="004C0E78" w:rsidRDefault="00D66C66" w:rsidP="00996A3F">
      <w:pPr>
        <w:pStyle w:val="Bezodstpw"/>
        <w:spacing w:line="360" w:lineRule="auto"/>
        <w:jc w:val="center"/>
        <w:rPr>
          <w:rFonts w:cstheme="minorHAnsi"/>
          <w:color w:val="5B9BD5" w:themeColor="accent1"/>
          <w:sz w:val="24"/>
          <w:szCs w:val="24"/>
        </w:rPr>
      </w:pPr>
      <w:r w:rsidRPr="00D66C66">
        <w:rPr>
          <w:rFonts w:cstheme="minorHAnsi"/>
          <w:noProof/>
          <w:color w:val="5B9BD5" w:themeColor="accent1"/>
          <w:sz w:val="24"/>
          <w:szCs w:val="24"/>
        </w:rPr>
        <w:t xml:space="preserve"> </w:t>
      </w:r>
      <w:sdt>
        <w:sdtPr>
          <w:rPr>
            <w:rFonts w:cstheme="minorHAnsi"/>
            <w:noProof/>
            <w:color w:val="5B9BD5" w:themeColor="accent1"/>
            <w:sz w:val="24"/>
            <w:szCs w:val="24"/>
          </w:rPr>
          <w:alias w:val="Nazwa postępowania"/>
          <w:tag w:val="Nazwa postępowania"/>
          <w:id w:val="-2077898220"/>
          <w:placeholder>
            <w:docPart w:val="935E5BF2E32A4BA4A4757DB76030A9E0"/>
          </w:placeholder>
          <w15:color w:val="99CCFF"/>
        </w:sdtPr>
        <w:sdtContent>
          <w:r w:rsidRPr="004C0E78">
            <w:rPr>
              <w:rFonts w:cstheme="minorHAnsi"/>
              <w:b/>
              <w:i/>
              <w:sz w:val="24"/>
              <w:szCs w:val="24"/>
            </w:rPr>
            <w:t>„NAPRAWA ZESTAWÓW DO ZABIEGÓW SANITARNYCH ZSAN-1”</w:t>
          </w:r>
        </w:sdtContent>
      </w:sdt>
      <w:r w:rsidRPr="004C0E78">
        <w:rPr>
          <w:rFonts w:cstheme="minorHAnsi"/>
          <w:noProof/>
          <w:color w:val="5B9BD5" w:themeColor="accent1"/>
          <w:sz w:val="24"/>
          <w:szCs w:val="24"/>
        </w:rPr>
        <w:t xml:space="preserve"> </w:t>
      </w:r>
    </w:p>
    <w:p w:rsidR="00661E80" w:rsidRPr="00FE22D7" w:rsidRDefault="00F3072C" w:rsidP="00F3072C">
      <w:pPr>
        <w:suppressAutoHyphens w:val="0"/>
        <w:spacing w:line="276" w:lineRule="auto"/>
        <w:jc w:val="center"/>
        <w:rPr>
          <w:rFonts w:asciiTheme="minorHAnsi" w:hAnsiTheme="minorHAnsi" w:cstheme="minorHAnsi"/>
          <w:b/>
          <w:sz w:val="22"/>
          <w:szCs w:val="22"/>
          <w:lang w:eastAsia="pl-PL"/>
        </w:rPr>
      </w:pPr>
      <w:r>
        <w:rPr>
          <w:rFonts w:asciiTheme="minorHAnsi" w:hAnsiTheme="minorHAnsi" w:cstheme="minorHAnsi"/>
          <w:b/>
          <w:sz w:val="22"/>
          <w:szCs w:val="22"/>
          <w:lang w:val="cs-CZ"/>
        </w:rPr>
        <w:t>n</w:t>
      </w:r>
      <w:r w:rsidR="00661E80" w:rsidRPr="00FE22D7">
        <w:rPr>
          <w:rFonts w:asciiTheme="minorHAnsi" w:hAnsiTheme="minorHAnsi" w:cstheme="minorHAnsi"/>
          <w:b/>
          <w:sz w:val="22"/>
          <w:szCs w:val="22"/>
          <w:lang w:val="cs-CZ"/>
        </w:rPr>
        <w:t>r sprawy</w:t>
      </w:r>
      <w:r w:rsidR="00661E80" w:rsidRPr="00FE22D7">
        <w:rPr>
          <w:rFonts w:asciiTheme="minorHAnsi" w:hAnsiTheme="minorHAnsi" w:cstheme="minorHAnsi"/>
          <w:b/>
          <w:color w:val="000000"/>
          <w:sz w:val="22"/>
          <w:szCs w:val="22"/>
          <w:lang w:val="cs-CZ"/>
        </w:rPr>
        <w:t xml:space="preserve"> </w:t>
      </w:r>
      <w:sdt>
        <w:sdtPr>
          <w:rPr>
            <w:rFonts w:asciiTheme="minorHAnsi" w:hAnsiTheme="minorHAnsi" w:cstheme="minorHAnsi"/>
            <w:b/>
            <w:sz w:val="24"/>
            <w:szCs w:val="22"/>
          </w:rPr>
          <w:alias w:val="Kategoria"/>
          <w:tag w:val=""/>
          <w:id w:val="624973452"/>
          <w:lock w:val="sdtContentLocked"/>
          <w:placeholder>
            <w:docPart w:val="9867731ADDB34F51979EBAC17533FDF3"/>
          </w:placeholder>
          <w:dataBinding w:prefixMappings="xmlns:ns0='http://purl.org/dc/elements/1.1/' xmlns:ns1='http://schemas.openxmlformats.org/package/2006/metadata/core-properties' " w:xpath="/ns1:coreProperties[1]/ns1:category[1]" w:storeItemID="{6C3C8BC8-F283-45AE-878A-BAB7291924A1}"/>
          <w15:appearance w15:val="hidden"/>
          <w:text/>
        </w:sdtPr>
        <w:sdtContent>
          <w:r w:rsidR="00BC2804">
            <w:rPr>
              <w:rFonts w:asciiTheme="minorHAnsi" w:hAnsiTheme="minorHAnsi" w:cstheme="minorHAnsi"/>
              <w:b/>
              <w:sz w:val="24"/>
              <w:szCs w:val="22"/>
            </w:rPr>
            <w:t>ZP 17/III/22</w:t>
          </w:r>
        </w:sdtContent>
      </w:sdt>
    </w:p>
    <w:p w:rsidR="00661E80" w:rsidRPr="00FE22D7" w:rsidRDefault="00661E80" w:rsidP="00661E80">
      <w:pPr>
        <w:spacing w:line="276" w:lineRule="auto"/>
        <w:jc w:val="center"/>
        <w:rPr>
          <w:rFonts w:asciiTheme="minorHAnsi" w:hAnsiTheme="minorHAnsi" w:cstheme="minorHAnsi"/>
          <w:sz w:val="22"/>
          <w:szCs w:val="22"/>
          <w:lang w:eastAsia="pl-PL"/>
        </w:rPr>
      </w:pPr>
      <w:r w:rsidRPr="00FE22D7">
        <w:rPr>
          <w:rFonts w:asciiTheme="minorHAnsi" w:hAnsiTheme="minorHAnsi" w:cstheme="minorHAnsi"/>
          <w:sz w:val="22"/>
          <w:szCs w:val="22"/>
          <w:lang w:eastAsia="pl-PL"/>
        </w:rPr>
        <w:tab/>
      </w:r>
    </w:p>
    <w:p w:rsidR="00B26B9C" w:rsidRPr="00FE22D7" w:rsidRDefault="00B26B9C" w:rsidP="00C34AF0">
      <w:pPr>
        <w:numPr>
          <w:ilvl w:val="0"/>
          <w:numId w:val="25"/>
        </w:numPr>
        <w:suppressAutoHyphens w:val="0"/>
        <w:spacing w:after="200" w:line="276" w:lineRule="auto"/>
        <w:contextualSpacing/>
        <w:jc w:val="both"/>
        <w:rPr>
          <w:rFonts w:asciiTheme="minorHAnsi" w:eastAsia="Calibri" w:hAnsiTheme="minorHAnsi" w:cstheme="minorHAnsi"/>
          <w:sz w:val="24"/>
          <w:szCs w:val="24"/>
          <w:lang w:eastAsia="en-US"/>
        </w:rPr>
      </w:pPr>
      <w:bookmarkStart w:id="28" w:name="_Hlk63116441"/>
      <w:r w:rsidRPr="00FE22D7">
        <w:rPr>
          <w:rFonts w:asciiTheme="minorHAnsi" w:eastAsia="Calibri" w:hAnsiTheme="minorHAnsi" w:cstheme="minorHAnsi"/>
          <w:sz w:val="24"/>
          <w:szCs w:val="24"/>
          <w:lang w:eastAsia="en-US"/>
        </w:rPr>
        <w:t>Oświadczam, że nie podlegam wykluczeniu z postępow</w:t>
      </w:r>
      <w:r w:rsidR="00F3072C">
        <w:rPr>
          <w:rFonts w:asciiTheme="minorHAnsi" w:eastAsia="Calibri" w:hAnsiTheme="minorHAnsi" w:cstheme="minorHAnsi"/>
          <w:sz w:val="24"/>
          <w:szCs w:val="24"/>
          <w:lang w:eastAsia="en-US"/>
        </w:rPr>
        <w:t>ania na podstawie art. 108 ust. </w:t>
      </w:r>
      <w:r w:rsidRPr="00FE22D7">
        <w:rPr>
          <w:rFonts w:asciiTheme="minorHAnsi" w:eastAsia="Calibri" w:hAnsiTheme="minorHAnsi" w:cstheme="minorHAnsi"/>
          <w:sz w:val="24"/>
          <w:szCs w:val="24"/>
          <w:lang w:eastAsia="en-US"/>
        </w:rPr>
        <w:t xml:space="preserve">1 pkt 1-6 ustawy </w:t>
      </w:r>
      <w:proofErr w:type="spellStart"/>
      <w:r w:rsidRPr="00FE22D7">
        <w:rPr>
          <w:rFonts w:asciiTheme="minorHAnsi" w:eastAsia="Calibri" w:hAnsiTheme="minorHAnsi" w:cstheme="minorHAnsi"/>
          <w:sz w:val="24"/>
          <w:szCs w:val="24"/>
          <w:lang w:eastAsia="en-US"/>
        </w:rPr>
        <w:t>Pzp</w:t>
      </w:r>
      <w:proofErr w:type="spellEnd"/>
      <w:r w:rsidRPr="00FE22D7">
        <w:rPr>
          <w:rFonts w:asciiTheme="minorHAnsi" w:eastAsia="Calibri" w:hAnsiTheme="minorHAnsi" w:cstheme="minorHAnsi"/>
          <w:sz w:val="24"/>
          <w:szCs w:val="24"/>
          <w:lang w:eastAsia="en-US"/>
        </w:rPr>
        <w:t>.</w:t>
      </w:r>
      <w:bookmarkEnd w:id="28"/>
    </w:p>
    <w:p w:rsidR="00B26B9C" w:rsidRPr="00FE22D7" w:rsidRDefault="00B26B9C" w:rsidP="00C34AF0">
      <w:pPr>
        <w:suppressAutoHyphens w:val="0"/>
        <w:ind w:left="360"/>
        <w:jc w:val="right"/>
        <w:rPr>
          <w:rFonts w:asciiTheme="minorHAnsi" w:eastAsia="Calibri" w:hAnsiTheme="minorHAnsi" w:cstheme="minorHAnsi"/>
          <w:sz w:val="24"/>
          <w:szCs w:val="24"/>
          <w:lang w:eastAsia="en-US"/>
        </w:rPr>
      </w:pPr>
    </w:p>
    <w:p w:rsidR="00B26B9C" w:rsidRPr="00FE22D7" w:rsidRDefault="00B26B9C" w:rsidP="00C34AF0">
      <w:pPr>
        <w:numPr>
          <w:ilvl w:val="0"/>
          <w:numId w:val="25"/>
        </w:numPr>
        <w:suppressAutoHyphens w:val="0"/>
        <w:spacing w:after="200" w:line="360" w:lineRule="auto"/>
        <w:contextualSpacing/>
        <w:jc w:val="both"/>
        <w:rPr>
          <w:rFonts w:asciiTheme="minorHAnsi" w:eastAsia="Calibri" w:hAnsiTheme="minorHAnsi" w:cstheme="minorHAnsi"/>
          <w:sz w:val="24"/>
          <w:szCs w:val="24"/>
          <w:lang w:eastAsia="en-US"/>
        </w:rPr>
      </w:pPr>
      <w:r w:rsidRPr="00FE22D7">
        <w:rPr>
          <w:rFonts w:asciiTheme="minorHAnsi" w:eastAsia="Calibri" w:hAnsiTheme="minorHAnsi" w:cstheme="minorHAnsi"/>
          <w:sz w:val="24"/>
          <w:szCs w:val="24"/>
          <w:lang w:eastAsia="en-US"/>
        </w:rPr>
        <w:t>*Oświadczam(y), że zachodzą w stosunku do mnie</w:t>
      </w:r>
      <w:r w:rsidR="00ED2BDF">
        <w:rPr>
          <w:rFonts w:asciiTheme="minorHAnsi" w:eastAsia="Calibri" w:hAnsiTheme="minorHAnsi" w:cstheme="minorHAnsi"/>
          <w:sz w:val="24"/>
          <w:szCs w:val="24"/>
          <w:lang w:eastAsia="en-US"/>
        </w:rPr>
        <w:t xml:space="preserve"> </w:t>
      </w:r>
      <w:r w:rsidR="00EB09BF">
        <w:rPr>
          <w:rFonts w:asciiTheme="minorHAnsi" w:eastAsia="Calibri" w:hAnsiTheme="minorHAnsi" w:cstheme="minorHAnsi"/>
          <w:sz w:val="24"/>
          <w:szCs w:val="24"/>
          <w:lang w:eastAsia="en-US"/>
        </w:rPr>
        <w:t>(nas) podstawy wykluczenia z </w:t>
      </w:r>
      <w:r w:rsidRPr="00FE22D7">
        <w:rPr>
          <w:rFonts w:asciiTheme="minorHAnsi" w:eastAsia="Calibri" w:hAnsiTheme="minorHAnsi" w:cstheme="minorHAnsi"/>
          <w:sz w:val="24"/>
          <w:szCs w:val="24"/>
          <w:lang w:eastAsia="en-US"/>
        </w:rPr>
        <w:t xml:space="preserve">postępowania na podstawie art. …………………………………. ustawy </w:t>
      </w:r>
      <w:proofErr w:type="spellStart"/>
      <w:r w:rsidRPr="00FE22D7">
        <w:rPr>
          <w:rFonts w:asciiTheme="minorHAnsi" w:eastAsia="Calibri" w:hAnsiTheme="minorHAnsi" w:cstheme="minorHAnsi"/>
          <w:sz w:val="24"/>
          <w:szCs w:val="24"/>
          <w:lang w:eastAsia="en-US"/>
        </w:rPr>
        <w:t>Pzp</w:t>
      </w:r>
      <w:proofErr w:type="spellEnd"/>
      <w:r w:rsidRPr="00FE22D7">
        <w:rPr>
          <w:rFonts w:asciiTheme="minorHAnsi" w:eastAsia="Calibri" w:hAnsiTheme="minorHAnsi" w:cstheme="minorHAnsi"/>
          <w:sz w:val="24"/>
          <w:szCs w:val="24"/>
          <w:lang w:eastAsia="en-US"/>
        </w:rPr>
        <w:t xml:space="preserve">. </w:t>
      </w:r>
    </w:p>
    <w:p w:rsidR="00B26B9C" w:rsidRDefault="00B26B9C" w:rsidP="00C34AF0">
      <w:pPr>
        <w:suppressAutoHyphens w:val="0"/>
        <w:spacing w:line="360" w:lineRule="auto"/>
        <w:ind w:left="360"/>
        <w:jc w:val="both"/>
        <w:rPr>
          <w:rFonts w:asciiTheme="minorHAnsi" w:eastAsia="Calibri" w:hAnsiTheme="minorHAnsi" w:cstheme="minorHAnsi"/>
          <w:sz w:val="24"/>
          <w:szCs w:val="24"/>
          <w:lang w:eastAsia="en-US"/>
        </w:rPr>
      </w:pPr>
      <w:r w:rsidRPr="00FE22D7">
        <w:rPr>
          <w:rFonts w:asciiTheme="minorHAnsi" w:eastAsia="Calibri" w:hAnsiTheme="minorHAnsi" w:cstheme="minorHAnsi"/>
          <w:i/>
          <w:sz w:val="24"/>
          <w:szCs w:val="24"/>
          <w:lang w:eastAsia="en-US"/>
        </w:rPr>
        <w:t>(podać mającą zastosowanie podstawę wykluczenia spo</w:t>
      </w:r>
      <w:r w:rsidR="00F3072C">
        <w:rPr>
          <w:rFonts w:asciiTheme="minorHAnsi" w:eastAsia="Calibri" w:hAnsiTheme="minorHAnsi" w:cstheme="minorHAnsi"/>
          <w:i/>
          <w:sz w:val="24"/>
          <w:szCs w:val="24"/>
          <w:lang w:eastAsia="en-US"/>
        </w:rPr>
        <w:t>śród wymienionych art. 108 ust. </w:t>
      </w:r>
      <w:r w:rsidRPr="00FE22D7">
        <w:rPr>
          <w:rFonts w:asciiTheme="minorHAnsi" w:eastAsia="Calibri" w:hAnsiTheme="minorHAnsi" w:cstheme="minorHAnsi"/>
          <w:i/>
          <w:sz w:val="24"/>
          <w:szCs w:val="24"/>
          <w:lang w:eastAsia="en-US"/>
        </w:rPr>
        <w:t xml:space="preserve">1 pkt 1, 2 i 5 ustawy </w:t>
      </w:r>
      <w:proofErr w:type="spellStart"/>
      <w:r w:rsidRPr="00FE22D7">
        <w:rPr>
          <w:rFonts w:asciiTheme="minorHAnsi" w:eastAsia="Calibri" w:hAnsiTheme="minorHAnsi" w:cstheme="minorHAnsi"/>
          <w:i/>
          <w:sz w:val="24"/>
          <w:szCs w:val="24"/>
          <w:lang w:eastAsia="en-US"/>
        </w:rPr>
        <w:t>Pzp</w:t>
      </w:r>
      <w:proofErr w:type="spellEnd"/>
      <w:r w:rsidRPr="00FE22D7">
        <w:rPr>
          <w:rFonts w:asciiTheme="minorHAnsi" w:eastAsia="Calibri" w:hAnsiTheme="minorHAnsi" w:cstheme="minorHAnsi"/>
          <w:i/>
          <w:sz w:val="24"/>
          <w:szCs w:val="24"/>
          <w:lang w:eastAsia="en-US"/>
        </w:rPr>
        <w:t xml:space="preserve">). </w:t>
      </w:r>
      <w:r w:rsidRPr="00FE22D7">
        <w:rPr>
          <w:rFonts w:asciiTheme="minorHAnsi" w:eastAsia="Calibri" w:hAnsiTheme="minorHAnsi" w:cstheme="minorHAnsi"/>
          <w:sz w:val="24"/>
          <w:szCs w:val="24"/>
          <w:lang w:eastAsia="en-US"/>
        </w:rPr>
        <w:t xml:space="preserve">Jednocześnie oświadczam(y), że w związku z ww. okolicznością, na podstawie art. 110 ust. 2 ustawy </w:t>
      </w:r>
      <w:proofErr w:type="spellStart"/>
      <w:r w:rsidRPr="00FE22D7">
        <w:rPr>
          <w:rFonts w:asciiTheme="minorHAnsi" w:eastAsia="Calibri" w:hAnsiTheme="minorHAnsi" w:cstheme="minorHAnsi"/>
          <w:sz w:val="24"/>
          <w:szCs w:val="24"/>
          <w:lang w:eastAsia="en-US"/>
        </w:rPr>
        <w:t>pzp</w:t>
      </w:r>
      <w:proofErr w:type="spellEnd"/>
      <w:r w:rsidRPr="00FE22D7">
        <w:rPr>
          <w:rFonts w:asciiTheme="minorHAnsi" w:eastAsia="Calibri" w:hAnsiTheme="minorHAnsi" w:cstheme="minorHAnsi"/>
          <w:sz w:val="24"/>
          <w:szCs w:val="24"/>
          <w:lang w:eastAsia="en-US"/>
        </w:rPr>
        <w:t xml:space="preserve"> podjąłem</w:t>
      </w:r>
      <w:r w:rsidR="00ED2BDF">
        <w:rPr>
          <w:rFonts w:asciiTheme="minorHAnsi" w:eastAsia="Calibri" w:hAnsiTheme="minorHAnsi" w:cstheme="minorHAnsi"/>
          <w:sz w:val="24"/>
          <w:szCs w:val="24"/>
          <w:lang w:eastAsia="en-US"/>
        </w:rPr>
        <w:t xml:space="preserve"> </w:t>
      </w:r>
      <w:r w:rsidRPr="00FE22D7">
        <w:rPr>
          <w:rFonts w:asciiTheme="minorHAnsi" w:eastAsia="Calibri" w:hAnsiTheme="minorHAnsi" w:cstheme="minorHAnsi"/>
          <w:sz w:val="24"/>
          <w:szCs w:val="24"/>
          <w:lang w:eastAsia="en-US"/>
        </w:rPr>
        <w:t xml:space="preserve">(podjęliśmy) następujące środki naprawcze: </w:t>
      </w:r>
    </w:p>
    <w:tbl>
      <w:tblPr>
        <w:tblStyle w:val="Tabela-Siatka"/>
        <w:tblW w:w="0" w:type="auto"/>
        <w:tblInd w:w="284" w:type="dxa"/>
        <w:tblLook w:val="04A0" w:firstRow="1" w:lastRow="0" w:firstColumn="1" w:lastColumn="0" w:noHBand="0" w:noVBand="1"/>
      </w:tblPr>
      <w:tblGrid>
        <w:gridCol w:w="8504"/>
      </w:tblGrid>
      <w:tr w:rsidR="00ED2BDF" w:rsidTr="00ED2BDF">
        <w:trPr>
          <w:trHeight w:val="666"/>
        </w:trPr>
        <w:tc>
          <w:tcPr>
            <w:tcW w:w="9463" w:type="dxa"/>
          </w:tcPr>
          <w:p w:rsidR="00ED2BDF" w:rsidRDefault="00ED2BDF" w:rsidP="00B26B9C">
            <w:pPr>
              <w:suppressAutoHyphens w:val="0"/>
              <w:spacing w:line="360" w:lineRule="auto"/>
              <w:jc w:val="both"/>
              <w:rPr>
                <w:rFonts w:asciiTheme="minorHAnsi" w:hAnsiTheme="minorHAnsi" w:cstheme="minorHAnsi"/>
                <w:sz w:val="24"/>
                <w:szCs w:val="24"/>
                <w:lang w:eastAsia="en-US"/>
              </w:rPr>
            </w:pPr>
          </w:p>
        </w:tc>
      </w:tr>
    </w:tbl>
    <w:p w:rsidR="00B26B9C" w:rsidRPr="00FE22D7" w:rsidRDefault="00B26B9C" w:rsidP="001B7152">
      <w:pPr>
        <w:suppressAutoHyphens w:val="0"/>
        <w:jc w:val="both"/>
        <w:rPr>
          <w:rFonts w:asciiTheme="minorHAnsi" w:eastAsia="Calibri" w:hAnsiTheme="minorHAnsi" w:cstheme="minorHAnsi"/>
          <w:sz w:val="24"/>
          <w:szCs w:val="24"/>
          <w:highlight w:val="yellow"/>
          <w:lang w:eastAsia="en-US"/>
        </w:rPr>
      </w:pPr>
      <w:r w:rsidRPr="00FE22D7">
        <w:rPr>
          <w:rFonts w:asciiTheme="minorHAnsi" w:eastAsia="Calibri" w:hAnsiTheme="minorHAnsi" w:cstheme="minorHAnsi"/>
          <w:sz w:val="24"/>
          <w:szCs w:val="24"/>
          <w:highlight w:val="yellow"/>
          <w:lang w:eastAsia="en-US"/>
        </w:rPr>
        <w:t xml:space="preserve">*Uwaga: punkt 2 wypełnić wyłącznie wówczas, gdy dotyczy; </w:t>
      </w:r>
    </w:p>
    <w:p w:rsidR="00171D5B" w:rsidRPr="008F589C" w:rsidRDefault="00B26B9C" w:rsidP="001B7152">
      <w:pPr>
        <w:suppressAutoHyphens w:val="0"/>
        <w:spacing w:after="240"/>
        <w:jc w:val="both"/>
        <w:rPr>
          <w:rFonts w:asciiTheme="minorHAnsi" w:eastAsia="Calibri" w:hAnsiTheme="minorHAnsi" w:cstheme="minorHAnsi"/>
          <w:sz w:val="24"/>
          <w:szCs w:val="24"/>
          <w:lang w:eastAsia="en-US"/>
        </w:rPr>
      </w:pPr>
      <w:r w:rsidRPr="00FE22D7">
        <w:rPr>
          <w:rFonts w:asciiTheme="minorHAnsi" w:eastAsia="Calibri" w:hAnsiTheme="minorHAnsi" w:cstheme="minorHAnsi"/>
          <w:sz w:val="24"/>
          <w:szCs w:val="24"/>
          <w:highlight w:val="yellow"/>
          <w:lang w:eastAsia="en-US"/>
        </w:rPr>
        <w:t xml:space="preserve">gdy nie dotyczy – pozostawić niewypełnione </w:t>
      </w:r>
    </w:p>
    <w:p w:rsidR="00171D5B" w:rsidRPr="00ED2BDF" w:rsidRDefault="00171D5B" w:rsidP="00171D5B">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ED2BDF">
        <w:rPr>
          <w:rFonts w:asciiTheme="minorHAnsi" w:hAnsiTheme="minorHAnsi" w:cstheme="minorHAnsi"/>
          <w:sz w:val="22"/>
          <w:szCs w:val="22"/>
          <w:lang w:eastAsia="pl-PL"/>
        </w:rPr>
        <w:t>Oświadczam, że wszystkie informacje podane w powyższych oświad</w:t>
      </w:r>
      <w:r w:rsidR="00F3072C">
        <w:rPr>
          <w:rFonts w:asciiTheme="minorHAnsi" w:hAnsiTheme="minorHAnsi" w:cstheme="minorHAnsi"/>
          <w:sz w:val="22"/>
          <w:szCs w:val="22"/>
          <w:lang w:eastAsia="pl-PL"/>
        </w:rPr>
        <w:t>czeniach są aktualne i zgodne z </w:t>
      </w:r>
      <w:r w:rsidRPr="00ED2BDF">
        <w:rPr>
          <w:rFonts w:asciiTheme="minorHAnsi" w:hAnsiTheme="minorHAnsi" w:cstheme="minorHAnsi"/>
          <w:sz w:val="22"/>
          <w:szCs w:val="22"/>
          <w:lang w:eastAsia="pl-PL"/>
        </w:rPr>
        <w:t xml:space="preserve">prawdą oraz zostały przedstawione z pełną świadomością konsekwencji wprowadzenia zamawiającego w błąd przy przedstawieniu informacji. </w:t>
      </w:r>
    </w:p>
    <w:p w:rsidR="00171D5B" w:rsidRPr="00ED2BDF" w:rsidRDefault="00171D5B" w:rsidP="00171D5B">
      <w:pPr>
        <w:suppressAutoHyphens w:val="0"/>
        <w:spacing w:line="276" w:lineRule="auto"/>
        <w:rPr>
          <w:rFonts w:asciiTheme="minorHAnsi" w:hAnsiTheme="minorHAnsi" w:cstheme="minorHAnsi"/>
          <w:sz w:val="22"/>
          <w:szCs w:val="22"/>
          <w:lang w:eastAsia="pl-PL"/>
        </w:rPr>
      </w:pPr>
      <w:r w:rsidRPr="00ED2BDF">
        <w:rPr>
          <w:rFonts w:asciiTheme="minorHAnsi" w:hAnsiTheme="minorHAnsi" w:cstheme="minorHAnsi"/>
          <w:sz w:val="22"/>
          <w:szCs w:val="22"/>
          <w:lang w:eastAsia="pl-PL"/>
        </w:rPr>
        <w:t>Uwaga:</w:t>
      </w:r>
    </w:p>
    <w:p w:rsidR="00171D5B" w:rsidRPr="00ED2BDF" w:rsidRDefault="00171D5B" w:rsidP="00171D5B">
      <w:pPr>
        <w:suppressAutoHyphens w:val="0"/>
        <w:spacing w:line="276" w:lineRule="auto"/>
        <w:jc w:val="both"/>
        <w:rPr>
          <w:rFonts w:asciiTheme="minorHAnsi" w:hAnsiTheme="minorHAnsi" w:cstheme="minorHAnsi"/>
          <w:bCs/>
          <w:i/>
          <w:sz w:val="22"/>
          <w:szCs w:val="22"/>
          <w:lang w:eastAsia="en-US"/>
        </w:rPr>
      </w:pPr>
      <w:r w:rsidRPr="00ED2BDF">
        <w:rPr>
          <w:rFonts w:asciiTheme="minorHAnsi" w:hAnsiTheme="minorHAnsi" w:cstheme="minorHAnsi"/>
          <w:sz w:val="22"/>
          <w:szCs w:val="22"/>
          <w:lang w:eastAsia="pl-PL"/>
        </w:rPr>
        <w:t xml:space="preserve">W przypadku składania oferty przez wykonawców występujących wspólnie, powyższe oświadczenie składa każdy wykonawca (np. członek konsorcjum, wspólnik w spółce cywilnej) oraz </w:t>
      </w:r>
      <w:r w:rsidRPr="00ED2BDF">
        <w:rPr>
          <w:rFonts w:asciiTheme="minorHAnsi" w:hAnsiTheme="minorHAnsi" w:cstheme="minorHAnsi"/>
          <w:bCs/>
          <w:i/>
          <w:sz w:val="22"/>
          <w:szCs w:val="22"/>
          <w:lang w:eastAsia="en-US"/>
        </w:rPr>
        <w:t xml:space="preserve">„podmiot </w:t>
      </w:r>
      <w:r w:rsidR="00407B4B" w:rsidRPr="00ED2BDF">
        <w:rPr>
          <w:rFonts w:asciiTheme="minorHAnsi" w:hAnsiTheme="minorHAnsi" w:cstheme="minorHAnsi"/>
          <w:bCs/>
          <w:i/>
          <w:sz w:val="22"/>
          <w:szCs w:val="22"/>
          <w:lang w:eastAsia="en-US"/>
        </w:rPr>
        <w:t>udostępniający zasoby</w:t>
      </w:r>
      <w:r w:rsidRPr="00ED2BDF">
        <w:rPr>
          <w:rFonts w:asciiTheme="minorHAnsi" w:hAnsiTheme="minorHAnsi" w:cstheme="minorHAnsi"/>
          <w:bCs/>
          <w:i/>
          <w:sz w:val="22"/>
          <w:szCs w:val="22"/>
          <w:lang w:eastAsia="en-US"/>
        </w:rPr>
        <w:t>”, jeżeli występuje.</w:t>
      </w:r>
    </w:p>
    <w:p w:rsidR="00407B4B" w:rsidRPr="00FE22D7" w:rsidRDefault="00407B4B" w:rsidP="00171D5B">
      <w:pPr>
        <w:suppressAutoHyphens w:val="0"/>
        <w:spacing w:line="276" w:lineRule="auto"/>
        <w:jc w:val="both"/>
        <w:rPr>
          <w:rFonts w:asciiTheme="minorHAnsi" w:hAnsiTheme="minorHAnsi" w:cstheme="minorHAnsi"/>
          <w:sz w:val="22"/>
          <w:szCs w:val="22"/>
          <w:lang w:eastAsia="pl-PL"/>
        </w:rPr>
      </w:pPr>
    </w:p>
    <w:p w:rsidR="00407B4B" w:rsidRPr="00FE22D7" w:rsidRDefault="00407B4B" w:rsidP="00407B4B">
      <w:pPr>
        <w:suppressAutoHyphens w:val="0"/>
        <w:jc w:val="both"/>
        <w:rPr>
          <w:rFonts w:asciiTheme="minorHAnsi" w:hAnsiTheme="minorHAnsi" w:cstheme="minorHAnsi"/>
          <w:bCs/>
          <w:color w:val="1F4E79"/>
          <w:sz w:val="24"/>
          <w:szCs w:val="24"/>
          <w:lang w:eastAsia="pl-PL"/>
        </w:rPr>
      </w:pPr>
      <w:r w:rsidRPr="00FE22D7">
        <w:rPr>
          <w:rFonts w:asciiTheme="minorHAnsi" w:hAnsiTheme="minorHAnsi" w:cstheme="minorHAnsi"/>
          <w:bCs/>
          <w:color w:val="1F4E79"/>
          <w:sz w:val="24"/>
          <w:szCs w:val="24"/>
          <w:lang w:eastAsia="pl-PL"/>
        </w:rPr>
        <w:t xml:space="preserve">Niniejszy plik należy opatrzyć elektronicznym podpisem </w:t>
      </w:r>
      <w:r w:rsidRPr="00FE22D7">
        <w:rPr>
          <w:rFonts w:asciiTheme="minorHAnsi" w:hAnsiTheme="minorHAnsi" w:cstheme="minorHAnsi"/>
          <w:b/>
          <w:bCs/>
          <w:color w:val="1F4E79"/>
          <w:sz w:val="24"/>
          <w:szCs w:val="24"/>
          <w:lang w:eastAsia="pl-PL"/>
        </w:rPr>
        <w:t>kwalifikowanym</w:t>
      </w:r>
      <w:r w:rsidRPr="00FE22D7">
        <w:rPr>
          <w:rFonts w:asciiTheme="minorHAnsi" w:hAnsiTheme="minorHAnsi" w:cstheme="minorHAnsi"/>
          <w:bCs/>
          <w:color w:val="1F4E79"/>
          <w:sz w:val="24"/>
          <w:szCs w:val="24"/>
          <w:lang w:eastAsia="pl-PL"/>
        </w:rPr>
        <w:t xml:space="preserve">, elektronicznym podpisem </w:t>
      </w:r>
      <w:r w:rsidRPr="00FE22D7">
        <w:rPr>
          <w:rFonts w:asciiTheme="minorHAnsi" w:hAnsiTheme="minorHAnsi" w:cstheme="minorHAnsi"/>
          <w:b/>
          <w:bCs/>
          <w:color w:val="1F4E79"/>
          <w:sz w:val="24"/>
          <w:szCs w:val="24"/>
          <w:lang w:eastAsia="pl-PL"/>
        </w:rPr>
        <w:t xml:space="preserve">zaufanym </w:t>
      </w:r>
      <w:r w:rsidRPr="00FE22D7">
        <w:rPr>
          <w:rFonts w:asciiTheme="minorHAnsi" w:hAnsiTheme="minorHAnsi" w:cstheme="minorHAnsi"/>
          <w:bCs/>
          <w:color w:val="1F4E79"/>
          <w:sz w:val="24"/>
          <w:szCs w:val="24"/>
          <w:lang w:eastAsia="pl-PL"/>
        </w:rPr>
        <w:t>(gov.pl)</w:t>
      </w:r>
      <w:r w:rsidRPr="00FE22D7">
        <w:rPr>
          <w:rFonts w:asciiTheme="minorHAnsi" w:hAnsiTheme="minorHAnsi" w:cstheme="minorHAnsi"/>
          <w:b/>
          <w:bCs/>
          <w:color w:val="1F4E79"/>
          <w:sz w:val="24"/>
          <w:szCs w:val="24"/>
          <w:lang w:eastAsia="pl-PL"/>
        </w:rPr>
        <w:t xml:space="preserve"> lub </w:t>
      </w:r>
      <w:r w:rsidRPr="00FE22D7">
        <w:rPr>
          <w:rFonts w:asciiTheme="minorHAnsi" w:hAnsiTheme="minorHAnsi" w:cstheme="minorHAnsi"/>
          <w:bCs/>
          <w:color w:val="1F4E79"/>
          <w:sz w:val="24"/>
          <w:szCs w:val="24"/>
          <w:lang w:eastAsia="pl-PL"/>
        </w:rPr>
        <w:t xml:space="preserve">elektronicznym podpisem </w:t>
      </w:r>
      <w:r w:rsidRPr="00FE22D7">
        <w:rPr>
          <w:rFonts w:asciiTheme="minorHAnsi" w:hAnsiTheme="minorHAnsi" w:cstheme="minorHAnsi"/>
          <w:b/>
          <w:bCs/>
          <w:color w:val="1F4E79"/>
          <w:sz w:val="24"/>
          <w:szCs w:val="24"/>
          <w:lang w:eastAsia="pl-PL"/>
        </w:rPr>
        <w:t xml:space="preserve">osobistym </w:t>
      </w:r>
      <w:r w:rsidRPr="00FE22D7">
        <w:rPr>
          <w:rFonts w:asciiTheme="minorHAnsi" w:hAnsiTheme="minorHAnsi" w:cstheme="minorHAnsi"/>
          <w:bCs/>
          <w:color w:val="1F4E79"/>
          <w:sz w:val="24"/>
          <w:szCs w:val="24"/>
          <w:lang w:eastAsia="pl-PL"/>
        </w:rPr>
        <w:t>(e-dowód).</w:t>
      </w:r>
      <w:r w:rsidRPr="00FE22D7">
        <w:rPr>
          <w:rFonts w:asciiTheme="minorHAnsi" w:hAnsiTheme="minorHAnsi" w:cstheme="minorHAnsi"/>
          <w:b/>
          <w:bCs/>
          <w:color w:val="1F4E79"/>
          <w:sz w:val="24"/>
          <w:szCs w:val="24"/>
          <w:lang w:eastAsia="pl-PL"/>
        </w:rPr>
        <w:t xml:space="preserve"> </w:t>
      </w:r>
    </w:p>
    <w:p w:rsidR="00661E80" w:rsidRDefault="00407B4B" w:rsidP="00DB0F9C">
      <w:pPr>
        <w:suppressAutoHyphens w:val="0"/>
        <w:jc w:val="both"/>
        <w:rPr>
          <w:rFonts w:asciiTheme="minorHAnsi" w:hAnsiTheme="minorHAnsi" w:cstheme="minorHAnsi"/>
          <w:bCs/>
          <w:color w:val="1F4E79"/>
          <w:sz w:val="24"/>
          <w:szCs w:val="24"/>
          <w:lang w:eastAsia="pl-PL"/>
        </w:rPr>
      </w:pPr>
      <w:r w:rsidRPr="00FE22D7">
        <w:rPr>
          <w:rFonts w:asciiTheme="minorHAnsi" w:hAnsiTheme="minorHAnsi" w:cstheme="minorHAnsi"/>
          <w:bCs/>
          <w:color w:val="1F4E79"/>
          <w:sz w:val="24"/>
          <w:szCs w:val="24"/>
          <w:lang w:eastAsia="pl-PL"/>
        </w:rPr>
        <w:t>Uwaga! Nanoszenie jakichkolwiek zmian w t</w:t>
      </w:r>
      <w:r w:rsidR="001B7152">
        <w:rPr>
          <w:rFonts w:asciiTheme="minorHAnsi" w:hAnsiTheme="minorHAnsi" w:cstheme="minorHAnsi"/>
          <w:bCs/>
          <w:color w:val="1F4E79"/>
          <w:sz w:val="24"/>
          <w:szCs w:val="24"/>
          <w:lang w:eastAsia="pl-PL"/>
        </w:rPr>
        <w:t>reści dokumentu po opatrzeniu w</w:t>
      </w:r>
      <w:r w:rsidRPr="00FE22D7">
        <w:rPr>
          <w:rFonts w:asciiTheme="minorHAnsi" w:hAnsiTheme="minorHAnsi" w:cstheme="minorHAnsi"/>
          <w:bCs/>
          <w:color w:val="1F4E79"/>
          <w:sz w:val="24"/>
          <w:szCs w:val="24"/>
          <w:lang w:eastAsia="pl-PL"/>
        </w:rPr>
        <w:t>w. podpisem może skutkować naruszeniem integralności podpisu, a w konsekwencji skutkować odrzuceniem oferty.</w:t>
      </w:r>
    </w:p>
    <w:p w:rsidR="006C69AC" w:rsidRDefault="006C69AC" w:rsidP="00DB0F9C">
      <w:pPr>
        <w:suppressAutoHyphens w:val="0"/>
        <w:jc w:val="both"/>
        <w:rPr>
          <w:rFonts w:asciiTheme="minorHAnsi" w:hAnsiTheme="minorHAnsi" w:cstheme="minorHAnsi"/>
          <w:color w:val="1F4E79"/>
          <w:sz w:val="24"/>
          <w:szCs w:val="24"/>
          <w:lang w:eastAsia="pl-PL"/>
        </w:rPr>
      </w:pPr>
    </w:p>
    <w:p w:rsidR="00EF6FA8" w:rsidRDefault="00EF6FA8" w:rsidP="00DB0F9C">
      <w:pPr>
        <w:suppressAutoHyphens w:val="0"/>
        <w:jc w:val="both"/>
        <w:rPr>
          <w:rFonts w:asciiTheme="minorHAnsi" w:hAnsiTheme="minorHAnsi" w:cstheme="minorHAnsi"/>
          <w:color w:val="1F4E79"/>
          <w:sz w:val="24"/>
          <w:szCs w:val="24"/>
          <w:lang w:eastAsia="pl-PL"/>
        </w:rPr>
      </w:pPr>
    </w:p>
    <w:p w:rsidR="00EF6FA8" w:rsidRPr="00DB0F9C" w:rsidRDefault="00EF6FA8" w:rsidP="00DB0F9C">
      <w:pPr>
        <w:suppressAutoHyphens w:val="0"/>
        <w:jc w:val="both"/>
        <w:rPr>
          <w:rFonts w:asciiTheme="minorHAnsi" w:hAnsiTheme="minorHAnsi" w:cstheme="minorHAnsi"/>
          <w:color w:val="1F4E79"/>
          <w:sz w:val="24"/>
          <w:szCs w:val="24"/>
          <w:lang w:eastAsia="pl-PL"/>
        </w:rPr>
      </w:pPr>
    </w:p>
    <w:p w:rsidR="00A02E8F" w:rsidRPr="00A02E8F" w:rsidRDefault="00A02E8F" w:rsidP="00A02E8F">
      <w:pPr>
        <w:ind w:right="3"/>
        <w:jc w:val="right"/>
        <w:rPr>
          <w:rFonts w:asciiTheme="minorHAnsi" w:hAnsiTheme="minorHAnsi" w:cstheme="minorHAnsi"/>
          <w:color w:val="000000"/>
          <w:sz w:val="22"/>
          <w:szCs w:val="22"/>
        </w:rPr>
      </w:pPr>
      <w:r w:rsidRPr="00A02E8F">
        <w:rPr>
          <w:rFonts w:asciiTheme="minorHAnsi" w:hAnsiTheme="minorHAnsi" w:cstheme="minorHAnsi"/>
          <w:b/>
          <w:color w:val="000000"/>
          <w:sz w:val="22"/>
          <w:szCs w:val="22"/>
        </w:rPr>
        <w:lastRenderedPageBreak/>
        <w:t xml:space="preserve">Zał. nr 3 do SWZ </w:t>
      </w:r>
    </w:p>
    <w:p w:rsidR="00A02E8F" w:rsidRPr="00A02E8F" w:rsidRDefault="00A02E8F" w:rsidP="00A02E8F">
      <w:pPr>
        <w:spacing w:after="17"/>
        <w:ind w:left="122"/>
        <w:jc w:val="center"/>
        <w:rPr>
          <w:rFonts w:asciiTheme="minorHAnsi" w:hAnsiTheme="minorHAnsi" w:cstheme="minorHAnsi"/>
          <w:color w:val="000000"/>
          <w:sz w:val="22"/>
          <w:szCs w:val="22"/>
        </w:rPr>
      </w:pPr>
      <w:r w:rsidRPr="00A02E8F">
        <w:rPr>
          <w:rFonts w:asciiTheme="minorHAnsi" w:hAnsiTheme="minorHAnsi" w:cstheme="minorHAnsi"/>
          <w:b/>
          <w:color w:val="000000"/>
          <w:sz w:val="22"/>
          <w:szCs w:val="22"/>
        </w:rPr>
        <w:t xml:space="preserve"> </w:t>
      </w:r>
    </w:p>
    <w:p w:rsidR="00A02E8F" w:rsidRPr="00A02E8F" w:rsidRDefault="00A02E8F" w:rsidP="00A02E8F">
      <w:pPr>
        <w:spacing w:after="5" w:line="302" w:lineRule="auto"/>
        <w:ind w:left="75" w:hanging="10"/>
        <w:jc w:val="center"/>
        <w:rPr>
          <w:rFonts w:asciiTheme="minorHAnsi" w:hAnsiTheme="minorHAnsi" w:cstheme="minorHAnsi"/>
          <w:b/>
          <w:color w:val="000000"/>
          <w:sz w:val="22"/>
          <w:szCs w:val="22"/>
          <w:u w:val="single"/>
        </w:rPr>
      </w:pPr>
      <w:r w:rsidRPr="00A02E8F">
        <w:rPr>
          <w:rFonts w:asciiTheme="minorHAnsi" w:hAnsiTheme="minorHAnsi" w:cstheme="minorHAnsi"/>
          <w:b/>
          <w:color w:val="000000"/>
          <w:sz w:val="22"/>
          <w:szCs w:val="22"/>
          <w:u w:val="single"/>
        </w:rPr>
        <w:t>PROJEKT UMOWY</w:t>
      </w:r>
    </w:p>
    <w:p w:rsidR="00A02E8F" w:rsidRPr="00A02E8F" w:rsidRDefault="00A02E8F" w:rsidP="00A02E8F">
      <w:pPr>
        <w:spacing w:after="5" w:line="302" w:lineRule="auto"/>
        <w:ind w:left="75" w:hanging="10"/>
        <w:jc w:val="center"/>
        <w:rPr>
          <w:rFonts w:asciiTheme="minorHAnsi" w:hAnsiTheme="minorHAnsi" w:cstheme="minorHAnsi"/>
          <w:b/>
          <w:color w:val="000000"/>
          <w:sz w:val="22"/>
          <w:szCs w:val="22"/>
          <w:u w:val="single"/>
        </w:rPr>
      </w:pPr>
    </w:p>
    <w:p w:rsidR="00A02E8F" w:rsidRPr="00A02E8F" w:rsidRDefault="00A02E8F" w:rsidP="00A02E8F">
      <w:pPr>
        <w:spacing w:after="5" w:line="302" w:lineRule="auto"/>
        <w:ind w:left="75" w:hanging="10"/>
        <w:jc w:val="both"/>
        <w:rPr>
          <w:rFonts w:asciiTheme="minorHAnsi" w:hAnsiTheme="minorHAnsi" w:cstheme="minorHAnsi"/>
          <w:color w:val="000000"/>
          <w:sz w:val="22"/>
          <w:szCs w:val="22"/>
        </w:rPr>
      </w:pPr>
      <w:r w:rsidRPr="00A02E8F">
        <w:rPr>
          <w:rFonts w:asciiTheme="minorHAnsi" w:hAnsiTheme="minorHAnsi" w:cstheme="minorHAnsi"/>
          <w:color w:val="000000"/>
          <w:sz w:val="22"/>
          <w:szCs w:val="22"/>
        </w:rPr>
        <w:t>Zawarta w dniu ……………. w Poznaniu pomiędzy:</w:t>
      </w:r>
    </w:p>
    <w:p w:rsidR="00A02E8F" w:rsidRPr="00A02E8F" w:rsidRDefault="00A02E8F" w:rsidP="00A02E8F">
      <w:pPr>
        <w:spacing w:after="5" w:line="302" w:lineRule="auto"/>
        <w:ind w:left="75" w:hanging="10"/>
        <w:jc w:val="both"/>
        <w:rPr>
          <w:rFonts w:asciiTheme="minorHAnsi" w:hAnsiTheme="minorHAnsi" w:cstheme="minorHAnsi"/>
          <w:color w:val="000000"/>
          <w:sz w:val="22"/>
          <w:szCs w:val="22"/>
        </w:rPr>
      </w:pPr>
      <w:r w:rsidRPr="00A02E8F">
        <w:rPr>
          <w:rFonts w:asciiTheme="minorHAnsi" w:hAnsiTheme="minorHAnsi" w:cstheme="minorHAnsi"/>
          <w:b/>
          <w:color w:val="000000"/>
          <w:sz w:val="22"/>
          <w:szCs w:val="22"/>
        </w:rPr>
        <w:t>31 Bazą Lotnictwa Taktycznego</w:t>
      </w:r>
      <w:r w:rsidRPr="00A02E8F">
        <w:rPr>
          <w:rFonts w:asciiTheme="minorHAnsi" w:hAnsiTheme="minorHAnsi" w:cstheme="minorHAnsi"/>
          <w:color w:val="000000"/>
          <w:sz w:val="22"/>
          <w:szCs w:val="22"/>
        </w:rPr>
        <w:t xml:space="preserve">, </w:t>
      </w:r>
      <w:r w:rsidRPr="00A02E8F">
        <w:rPr>
          <w:rFonts w:asciiTheme="minorHAnsi" w:hAnsiTheme="minorHAnsi" w:cstheme="minorHAnsi"/>
          <w:b/>
          <w:color w:val="000000"/>
          <w:sz w:val="22"/>
          <w:szCs w:val="22"/>
        </w:rPr>
        <w:t>61-325 Poznań, ul. Silniki 1,</w:t>
      </w:r>
    </w:p>
    <w:p w:rsidR="00A02E8F" w:rsidRPr="00A02E8F" w:rsidRDefault="00A02E8F" w:rsidP="00A02E8F">
      <w:pPr>
        <w:spacing w:after="5" w:line="302" w:lineRule="auto"/>
        <w:ind w:left="75" w:hanging="10"/>
        <w:jc w:val="both"/>
        <w:rPr>
          <w:rFonts w:asciiTheme="minorHAnsi" w:hAnsiTheme="minorHAnsi" w:cstheme="minorHAnsi"/>
          <w:color w:val="000000"/>
          <w:sz w:val="22"/>
          <w:szCs w:val="22"/>
        </w:rPr>
      </w:pPr>
      <w:r w:rsidRPr="00A02E8F">
        <w:rPr>
          <w:rFonts w:asciiTheme="minorHAnsi" w:hAnsiTheme="minorHAnsi" w:cstheme="minorHAnsi"/>
          <w:color w:val="000000"/>
          <w:sz w:val="22"/>
          <w:szCs w:val="22"/>
        </w:rPr>
        <w:t>REGON: 632431771,     NIP: 777-00-04-575</w:t>
      </w:r>
    </w:p>
    <w:p w:rsidR="00A02E8F" w:rsidRPr="00A02E8F" w:rsidRDefault="00A02E8F" w:rsidP="00A02E8F">
      <w:pPr>
        <w:spacing w:after="5" w:line="302" w:lineRule="auto"/>
        <w:ind w:left="75" w:hanging="10"/>
        <w:jc w:val="both"/>
        <w:rPr>
          <w:rFonts w:asciiTheme="minorHAnsi" w:hAnsiTheme="minorHAnsi" w:cstheme="minorHAnsi"/>
          <w:color w:val="000000"/>
          <w:sz w:val="22"/>
          <w:szCs w:val="22"/>
        </w:rPr>
      </w:pPr>
      <w:r w:rsidRPr="00A02E8F">
        <w:rPr>
          <w:rFonts w:asciiTheme="minorHAnsi" w:hAnsiTheme="minorHAnsi" w:cstheme="minorHAnsi"/>
          <w:color w:val="000000"/>
          <w:sz w:val="22"/>
          <w:szCs w:val="22"/>
        </w:rPr>
        <w:t xml:space="preserve"> zwaną dalej Zamawiającym, reprezentowaną przez:</w:t>
      </w:r>
    </w:p>
    <w:p w:rsidR="00A02E8F" w:rsidRPr="00A02E8F" w:rsidRDefault="00A02E8F" w:rsidP="00A02E8F">
      <w:pPr>
        <w:tabs>
          <w:tab w:val="left" w:pos="1701"/>
          <w:tab w:val="left" w:pos="2551"/>
          <w:tab w:val="left" w:pos="3402"/>
          <w:tab w:val="left" w:pos="4252"/>
          <w:tab w:val="left" w:pos="5103"/>
          <w:tab w:val="right" w:pos="5953"/>
          <w:tab w:val="left" w:pos="6804"/>
          <w:tab w:val="left" w:pos="7314"/>
          <w:tab w:val="left" w:pos="7654"/>
          <w:tab w:val="left" w:pos="8505"/>
        </w:tabs>
        <w:overflowPunct w:val="0"/>
        <w:autoSpaceDE w:val="0"/>
        <w:spacing w:after="5" w:line="302" w:lineRule="auto"/>
        <w:ind w:left="75" w:hanging="10"/>
        <w:jc w:val="both"/>
        <w:textAlignment w:val="baseline"/>
        <w:rPr>
          <w:rFonts w:asciiTheme="minorHAnsi" w:hAnsiTheme="minorHAnsi" w:cstheme="minorHAnsi"/>
          <w:color w:val="000000"/>
          <w:sz w:val="22"/>
          <w:szCs w:val="22"/>
        </w:rPr>
      </w:pPr>
      <w:r w:rsidRPr="00A02E8F">
        <w:rPr>
          <w:rFonts w:asciiTheme="minorHAnsi" w:hAnsiTheme="minorHAnsi" w:cstheme="minorHAnsi"/>
          <w:color w:val="000000"/>
          <w:sz w:val="22"/>
          <w:szCs w:val="22"/>
        </w:rPr>
        <w:t xml:space="preserve">1  …………………………………………….     -        </w:t>
      </w:r>
      <w:r w:rsidRPr="00A02E8F">
        <w:rPr>
          <w:rFonts w:asciiTheme="minorHAnsi" w:hAnsiTheme="minorHAnsi" w:cstheme="minorHAnsi"/>
          <w:b/>
          <w:bCs/>
          <w:color w:val="000000"/>
          <w:sz w:val="22"/>
          <w:szCs w:val="22"/>
        </w:rPr>
        <w:t xml:space="preserve"> DOWÓDCA</w:t>
      </w:r>
    </w:p>
    <w:p w:rsidR="00A02E8F" w:rsidRPr="00A02E8F" w:rsidRDefault="00A02E8F" w:rsidP="00A02E8F">
      <w:pPr>
        <w:spacing w:after="5" w:line="302" w:lineRule="auto"/>
        <w:ind w:left="75" w:hanging="10"/>
        <w:jc w:val="both"/>
        <w:rPr>
          <w:rFonts w:asciiTheme="minorHAnsi" w:hAnsiTheme="minorHAnsi" w:cstheme="minorHAnsi"/>
          <w:color w:val="000000"/>
          <w:sz w:val="22"/>
          <w:szCs w:val="22"/>
        </w:rPr>
      </w:pPr>
      <w:r w:rsidRPr="00A02E8F">
        <w:rPr>
          <w:rFonts w:asciiTheme="minorHAnsi" w:hAnsiTheme="minorHAnsi" w:cstheme="minorHAnsi"/>
          <w:b/>
          <w:color w:val="000000"/>
          <w:sz w:val="22"/>
          <w:szCs w:val="22"/>
        </w:rPr>
        <w:t>a</w:t>
      </w:r>
    </w:p>
    <w:p w:rsidR="00A02E8F" w:rsidRPr="00A02E8F" w:rsidRDefault="00A02E8F" w:rsidP="00A02E8F">
      <w:pPr>
        <w:spacing w:after="5" w:line="302" w:lineRule="auto"/>
        <w:ind w:left="75" w:hanging="10"/>
        <w:jc w:val="both"/>
        <w:rPr>
          <w:rFonts w:asciiTheme="minorHAnsi" w:hAnsiTheme="minorHAnsi" w:cstheme="minorHAnsi"/>
          <w:color w:val="000000"/>
          <w:sz w:val="22"/>
          <w:szCs w:val="22"/>
        </w:rPr>
      </w:pPr>
      <w:r w:rsidRPr="00A02E8F">
        <w:rPr>
          <w:rFonts w:asciiTheme="minorHAnsi" w:hAnsiTheme="minorHAnsi" w:cstheme="minorHAnsi"/>
          <w:color w:val="000000"/>
          <w:sz w:val="22"/>
          <w:szCs w:val="22"/>
        </w:rPr>
        <w:t xml:space="preserve">…………………………………………………………………………………………………    </w:t>
      </w:r>
    </w:p>
    <w:p w:rsidR="00A02E8F" w:rsidRPr="00A02E8F" w:rsidRDefault="00A02E8F" w:rsidP="00A02E8F">
      <w:pPr>
        <w:spacing w:after="5" w:line="302" w:lineRule="auto"/>
        <w:ind w:left="75" w:hanging="10"/>
        <w:jc w:val="both"/>
        <w:rPr>
          <w:rFonts w:asciiTheme="minorHAnsi" w:hAnsiTheme="minorHAnsi" w:cstheme="minorHAnsi"/>
          <w:color w:val="000000"/>
          <w:sz w:val="22"/>
          <w:szCs w:val="22"/>
        </w:rPr>
      </w:pPr>
      <w:r w:rsidRPr="00A02E8F">
        <w:rPr>
          <w:rFonts w:asciiTheme="minorHAnsi" w:hAnsiTheme="minorHAnsi" w:cstheme="minorHAnsi"/>
          <w:color w:val="000000"/>
          <w:sz w:val="22"/>
          <w:szCs w:val="22"/>
        </w:rPr>
        <w:t>REGON:…………………………, NIP:……………………</w:t>
      </w:r>
    </w:p>
    <w:p w:rsidR="00A02E8F" w:rsidRPr="00A02E8F" w:rsidRDefault="00A02E8F" w:rsidP="00A02E8F">
      <w:pPr>
        <w:spacing w:after="5" w:line="302" w:lineRule="auto"/>
        <w:ind w:left="75" w:hanging="10"/>
        <w:jc w:val="both"/>
        <w:rPr>
          <w:rFonts w:asciiTheme="minorHAnsi" w:hAnsiTheme="minorHAnsi" w:cstheme="minorHAnsi"/>
          <w:color w:val="000000"/>
          <w:sz w:val="22"/>
          <w:szCs w:val="22"/>
        </w:rPr>
      </w:pPr>
      <w:r w:rsidRPr="00A02E8F">
        <w:rPr>
          <w:rFonts w:asciiTheme="minorHAnsi" w:hAnsiTheme="minorHAnsi" w:cstheme="minorHAnsi"/>
          <w:color w:val="000000"/>
          <w:sz w:val="22"/>
          <w:szCs w:val="22"/>
        </w:rPr>
        <w:t>zwanym dalej Wykonawcą, reprezentowanym przez:</w:t>
      </w:r>
    </w:p>
    <w:p w:rsidR="00A02E8F" w:rsidRPr="00A02E8F" w:rsidRDefault="00A02E8F" w:rsidP="00A02E8F">
      <w:pPr>
        <w:tabs>
          <w:tab w:val="left" w:pos="540"/>
          <w:tab w:val="left" w:pos="3600"/>
        </w:tabs>
        <w:spacing w:after="5" w:line="302" w:lineRule="auto"/>
        <w:ind w:left="75" w:hanging="10"/>
        <w:jc w:val="both"/>
        <w:rPr>
          <w:rFonts w:asciiTheme="minorHAnsi" w:hAnsiTheme="minorHAnsi" w:cstheme="minorHAnsi"/>
          <w:color w:val="000000"/>
          <w:sz w:val="22"/>
          <w:szCs w:val="22"/>
        </w:rPr>
      </w:pPr>
      <w:r w:rsidRPr="00A02E8F">
        <w:rPr>
          <w:rFonts w:asciiTheme="minorHAnsi" w:hAnsiTheme="minorHAnsi" w:cstheme="minorHAnsi"/>
          <w:color w:val="000000"/>
          <w:sz w:val="22"/>
          <w:szCs w:val="22"/>
        </w:rPr>
        <w:t>1 ……………………………………          -   ……………………………….</w:t>
      </w:r>
    </w:p>
    <w:p w:rsidR="00A02E8F" w:rsidRPr="00A02E8F" w:rsidRDefault="00A02E8F" w:rsidP="00A02E8F">
      <w:pPr>
        <w:tabs>
          <w:tab w:val="left" w:pos="720"/>
        </w:tabs>
        <w:spacing w:after="5" w:line="302" w:lineRule="auto"/>
        <w:ind w:left="75" w:hanging="10"/>
        <w:jc w:val="both"/>
        <w:rPr>
          <w:rFonts w:asciiTheme="minorHAnsi" w:hAnsiTheme="minorHAnsi" w:cstheme="minorHAnsi"/>
          <w:color w:val="000000"/>
          <w:sz w:val="22"/>
          <w:szCs w:val="22"/>
        </w:rPr>
      </w:pPr>
      <w:r w:rsidRPr="00A02E8F">
        <w:rPr>
          <w:rFonts w:asciiTheme="minorHAnsi" w:hAnsiTheme="minorHAnsi" w:cstheme="minorHAnsi"/>
          <w:color w:val="000000"/>
          <w:sz w:val="22"/>
          <w:szCs w:val="22"/>
        </w:rPr>
        <w:t>w wyniku postępowania o udzielenie zamówienia publicznego w trybie podstawowym bez negocjacji zgodnie z art. 275 pkt 1 ustawy z dnia 11 września 2019 r. (Dz. U z 2021 r poz. 1129 ze zm.) Prawo Zamówień Publicznych została zawarta umowa następującej treści:</w:t>
      </w:r>
    </w:p>
    <w:p w:rsidR="00A02E8F" w:rsidRPr="00A02E8F" w:rsidRDefault="00A02E8F" w:rsidP="00A02E8F">
      <w:pPr>
        <w:tabs>
          <w:tab w:val="left" w:pos="720"/>
        </w:tabs>
        <w:spacing w:after="5" w:line="302" w:lineRule="auto"/>
        <w:ind w:left="75" w:hanging="10"/>
        <w:jc w:val="both"/>
        <w:rPr>
          <w:rFonts w:asciiTheme="minorHAnsi" w:hAnsiTheme="minorHAnsi" w:cstheme="minorHAnsi"/>
          <w:color w:val="000000"/>
          <w:sz w:val="22"/>
          <w:szCs w:val="22"/>
        </w:rPr>
      </w:pPr>
    </w:p>
    <w:p w:rsidR="00A02E8F" w:rsidRPr="00A02E8F" w:rsidRDefault="00A02E8F" w:rsidP="00A02E8F">
      <w:pPr>
        <w:spacing w:after="5" w:line="302" w:lineRule="auto"/>
        <w:ind w:left="75" w:hanging="10"/>
        <w:jc w:val="center"/>
        <w:rPr>
          <w:rFonts w:asciiTheme="minorHAnsi" w:hAnsiTheme="minorHAnsi" w:cstheme="minorHAnsi"/>
          <w:b/>
          <w:color w:val="000000"/>
          <w:sz w:val="22"/>
          <w:szCs w:val="22"/>
        </w:rPr>
      </w:pPr>
      <w:r w:rsidRPr="00A02E8F">
        <w:rPr>
          <w:rFonts w:asciiTheme="minorHAnsi" w:hAnsiTheme="minorHAnsi" w:cstheme="minorHAnsi"/>
          <w:b/>
          <w:color w:val="000000"/>
          <w:sz w:val="22"/>
          <w:szCs w:val="22"/>
        </w:rPr>
        <w:t>§ 1</w:t>
      </w:r>
    </w:p>
    <w:p w:rsidR="00A02E8F" w:rsidRPr="00A02E8F" w:rsidRDefault="00A02E8F" w:rsidP="00A02E8F">
      <w:pPr>
        <w:spacing w:after="5" w:line="302" w:lineRule="auto"/>
        <w:ind w:left="75" w:hanging="10"/>
        <w:jc w:val="center"/>
        <w:rPr>
          <w:rFonts w:asciiTheme="minorHAnsi" w:hAnsiTheme="minorHAnsi" w:cstheme="minorHAnsi"/>
          <w:b/>
          <w:color w:val="000000"/>
          <w:sz w:val="22"/>
          <w:szCs w:val="22"/>
        </w:rPr>
      </w:pPr>
      <w:r w:rsidRPr="00A02E8F">
        <w:rPr>
          <w:rFonts w:asciiTheme="minorHAnsi" w:hAnsiTheme="minorHAnsi" w:cstheme="minorHAnsi"/>
          <w:b/>
          <w:color w:val="000000"/>
          <w:sz w:val="22"/>
          <w:szCs w:val="22"/>
        </w:rPr>
        <w:t>PRZEDMIOT UMOWY</w:t>
      </w:r>
    </w:p>
    <w:p w:rsidR="00A02E8F" w:rsidRPr="00A02E8F" w:rsidRDefault="00A02E8F" w:rsidP="00A02E8F">
      <w:pPr>
        <w:numPr>
          <w:ilvl w:val="0"/>
          <w:numId w:val="47"/>
        </w:numPr>
        <w:suppressAutoHyphens w:val="0"/>
        <w:spacing w:line="276" w:lineRule="auto"/>
        <w:ind w:right="353" w:hanging="240"/>
        <w:jc w:val="both"/>
        <w:rPr>
          <w:rFonts w:asciiTheme="minorHAnsi" w:hAnsiTheme="minorHAnsi" w:cstheme="minorHAnsi"/>
          <w:color w:val="000000"/>
          <w:sz w:val="22"/>
          <w:szCs w:val="22"/>
        </w:rPr>
      </w:pPr>
      <w:r w:rsidRPr="00A02E8F">
        <w:rPr>
          <w:rFonts w:asciiTheme="minorHAnsi" w:hAnsiTheme="minorHAnsi" w:cstheme="minorHAnsi"/>
          <w:color w:val="000000"/>
          <w:sz w:val="22"/>
          <w:szCs w:val="22"/>
        </w:rPr>
        <w:t xml:space="preserve">Przedmiotem umowy jest </w:t>
      </w:r>
      <w:r w:rsidRPr="00A02E8F">
        <w:rPr>
          <w:rFonts w:asciiTheme="minorHAnsi" w:hAnsiTheme="minorHAnsi" w:cstheme="minorHAnsi"/>
          <w:b/>
          <w:color w:val="000000"/>
          <w:sz w:val="22"/>
          <w:szCs w:val="22"/>
        </w:rPr>
        <w:t xml:space="preserve">usługa naprawy uszkodzonych elementów w 3 </w:t>
      </w:r>
      <w:proofErr w:type="spellStart"/>
      <w:r w:rsidRPr="00A02E8F">
        <w:rPr>
          <w:rFonts w:asciiTheme="minorHAnsi" w:hAnsiTheme="minorHAnsi" w:cstheme="minorHAnsi"/>
          <w:b/>
          <w:color w:val="000000"/>
          <w:sz w:val="22"/>
          <w:szCs w:val="22"/>
        </w:rPr>
        <w:t>kpl</w:t>
      </w:r>
      <w:proofErr w:type="spellEnd"/>
      <w:r w:rsidRPr="00A02E8F">
        <w:rPr>
          <w:rFonts w:asciiTheme="minorHAnsi" w:hAnsiTheme="minorHAnsi" w:cstheme="minorHAnsi"/>
          <w:b/>
          <w:color w:val="000000"/>
          <w:sz w:val="22"/>
          <w:szCs w:val="22"/>
        </w:rPr>
        <w:t xml:space="preserve">. zestawów do zabiegów sanitarnych ZSAN-1 </w:t>
      </w:r>
      <w:r w:rsidRPr="00A02E8F">
        <w:rPr>
          <w:rFonts w:asciiTheme="minorHAnsi" w:hAnsiTheme="minorHAnsi" w:cstheme="minorHAnsi"/>
          <w:color w:val="000000"/>
          <w:sz w:val="22"/>
          <w:szCs w:val="22"/>
        </w:rPr>
        <w:t xml:space="preserve">zgodnie ze szczegółowym opisem przedmiotu zamówienia stanowiącym - </w:t>
      </w:r>
      <w:r w:rsidRPr="00A02E8F">
        <w:rPr>
          <w:rFonts w:asciiTheme="minorHAnsi" w:hAnsiTheme="minorHAnsi" w:cstheme="minorHAnsi"/>
          <w:color w:val="000000"/>
          <w:sz w:val="22"/>
          <w:szCs w:val="22"/>
          <w:u w:val="single" w:color="000000"/>
        </w:rPr>
        <w:t>załącznik nr 1 do niniejszej</w:t>
      </w:r>
      <w:r w:rsidRPr="00A02E8F">
        <w:rPr>
          <w:rFonts w:asciiTheme="minorHAnsi" w:hAnsiTheme="minorHAnsi" w:cstheme="minorHAnsi"/>
          <w:color w:val="000000"/>
          <w:sz w:val="22"/>
          <w:szCs w:val="22"/>
        </w:rPr>
        <w:t xml:space="preserve"> </w:t>
      </w:r>
      <w:r w:rsidRPr="00A02E8F">
        <w:rPr>
          <w:rFonts w:asciiTheme="minorHAnsi" w:hAnsiTheme="minorHAnsi" w:cstheme="minorHAnsi"/>
          <w:color w:val="000000"/>
          <w:sz w:val="22"/>
          <w:szCs w:val="22"/>
          <w:u w:val="single" w:color="000000"/>
        </w:rPr>
        <w:t>umowy.</w:t>
      </w:r>
      <w:r w:rsidRPr="00A02E8F">
        <w:rPr>
          <w:rFonts w:asciiTheme="minorHAnsi" w:hAnsiTheme="minorHAnsi" w:cstheme="minorHAnsi"/>
          <w:color w:val="000000"/>
          <w:sz w:val="22"/>
          <w:szCs w:val="22"/>
        </w:rPr>
        <w:t xml:space="preserve"> </w:t>
      </w:r>
    </w:p>
    <w:p w:rsidR="00A02E8F" w:rsidRPr="00A02E8F" w:rsidRDefault="00A02E8F" w:rsidP="00A02E8F">
      <w:pPr>
        <w:numPr>
          <w:ilvl w:val="0"/>
          <w:numId w:val="47"/>
        </w:numPr>
        <w:suppressAutoHyphens w:val="0"/>
        <w:spacing w:line="276" w:lineRule="auto"/>
        <w:ind w:right="353" w:hanging="240"/>
        <w:jc w:val="both"/>
        <w:rPr>
          <w:rFonts w:asciiTheme="minorHAnsi" w:hAnsiTheme="minorHAnsi" w:cstheme="minorHAnsi"/>
          <w:color w:val="000000"/>
          <w:sz w:val="22"/>
          <w:szCs w:val="22"/>
        </w:rPr>
      </w:pPr>
      <w:r w:rsidRPr="00A02E8F">
        <w:rPr>
          <w:rFonts w:asciiTheme="minorHAnsi" w:hAnsiTheme="minorHAnsi" w:cstheme="minorHAnsi"/>
          <w:color w:val="000000"/>
          <w:sz w:val="22"/>
          <w:szCs w:val="22"/>
        </w:rPr>
        <w:t xml:space="preserve">Wykonawca wykona usługę w zakresie naprawy uszkodzonych elementów: </w:t>
      </w:r>
    </w:p>
    <w:p w:rsidR="00A02E8F" w:rsidRPr="00A02E8F" w:rsidRDefault="00A02E8F" w:rsidP="00A02E8F">
      <w:pPr>
        <w:numPr>
          <w:ilvl w:val="2"/>
          <w:numId w:val="47"/>
        </w:numPr>
        <w:suppressAutoHyphens w:val="0"/>
        <w:spacing w:line="276" w:lineRule="auto"/>
        <w:ind w:left="284" w:right="353" w:hanging="10"/>
        <w:contextualSpacing/>
        <w:jc w:val="both"/>
        <w:rPr>
          <w:rFonts w:asciiTheme="minorHAnsi" w:hAnsiTheme="minorHAnsi" w:cstheme="minorHAnsi"/>
          <w:color w:val="000000"/>
          <w:sz w:val="22"/>
          <w:szCs w:val="22"/>
        </w:rPr>
      </w:pPr>
      <w:r w:rsidRPr="00A02E8F">
        <w:rPr>
          <w:rFonts w:asciiTheme="minorHAnsi" w:hAnsiTheme="minorHAnsi" w:cstheme="minorHAnsi"/>
          <w:b/>
          <w:color w:val="000000"/>
          <w:sz w:val="22"/>
          <w:szCs w:val="22"/>
        </w:rPr>
        <w:t xml:space="preserve">Zestaw do Zabiegów Sanitarnych ZSAN-1 nr </w:t>
      </w:r>
      <w:proofErr w:type="spellStart"/>
      <w:r w:rsidRPr="00A02E8F">
        <w:rPr>
          <w:rFonts w:asciiTheme="minorHAnsi" w:hAnsiTheme="minorHAnsi" w:cstheme="minorHAnsi"/>
          <w:b/>
          <w:color w:val="000000"/>
          <w:sz w:val="22"/>
          <w:szCs w:val="22"/>
        </w:rPr>
        <w:t>fabr</w:t>
      </w:r>
      <w:proofErr w:type="spellEnd"/>
      <w:r w:rsidRPr="00A02E8F">
        <w:rPr>
          <w:rFonts w:asciiTheme="minorHAnsi" w:hAnsiTheme="minorHAnsi" w:cstheme="minorHAnsi"/>
          <w:b/>
          <w:color w:val="000000"/>
          <w:sz w:val="22"/>
          <w:szCs w:val="22"/>
        </w:rPr>
        <w:t xml:space="preserve">. 7/2008; rok </w:t>
      </w:r>
      <w:proofErr w:type="spellStart"/>
      <w:r w:rsidRPr="00A02E8F">
        <w:rPr>
          <w:rFonts w:asciiTheme="minorHAnsi" w:hAnsiTheme="minorHAnsi" w:cstheme="minorHAnsi"/>
          <w:b/>
          <w:color w:val="000000"/>
          <w:sz w:val="22"/>
          <w:szCs w:val="22"/>
        </w:rPr>
        <w:t>prod</w:t>
      </w:r>
      <w:proofErr w:type="spellEnd"/>
      <w:r w:rsidRPr="00A02E8F">
        <w:rPr>
          <w:rFonts w:asciiTheme="minorHAnsi" w:hAnsiTheme="minorHAnsi" w:cstheme="minorHAnsi"/>
          <w:b/>
          <w:color w:val="000000"/>
          <w:sz w:val="22"/>
          <w:szCs w:val="22"/>
        </w:rPr>
        <w:t xml:space="preserve">. 2008 </w:t>
      </w:r>
    </w:p>
    <w:p w:rsidR="00A02E8F" w:rsidRPr="00A02E8F" w:rsidRDefault="00A02E8F" w:rsidP="00A02E8F">
      <w:pPr>
        <w:numPr>
          <w:ilvl w:val="0"/>
          <w:numId w:val="48"/>
        </w:numPr>
        <w:suppressAutoHyphens w:val="0"/>
        <w:spacing w:line="276" w:lineRule="auto"/>
        <w:ind w:left="709"/>
        <w:contextualSpacing/>
        <w:jc w:val="both"/>
        <w:rPr>
          <w:rFonts w:asciiTheme="minorHAnsi" w:hAnsiTheme="minorHAnsi" w:cstheme="minorHAnsi"/>
          <w:color w:val="000000"/>
          <w:sz w:val="22"/>
          <w:szCs w:val="22"/>
        </w:rPr>
      </w:pPr>
      <w:r w:rsidRPr="00A02E8F">
        <w:rPr>
          <w:rFonts w:asciiTheme="minorHAnsi" w:hAnsiTheme="minorHAnsi" w:cstheme="minorHAnsi"/>
          <w:color w:val="000000"/>
          <w:sz w:val="22"/>
          <w:szCs w:val="22"/>
        </w:rPr>
        <w:t xml:space="preserve">namiot rozbieralnia: uszkodzone zamknięcia zaworów do pompowania namiotu, wyrwane rzepy podtrzymujące zasłony okna, uszkodzone paski podwieszania wejścia do namiotu, uszkodzony uchwyt rurek rozpierających, przetarcia poszycia, uszkodzony pokrowiec; </w:t>
      </w:r>
    </w:p>
    <w:p w:rsidR="00A02E8F" w:rsidRPr="00A02E8F" w:rsidRDefault="00A02E8F" w:rsidP="00A02E8F">
      <w:pPr>
        <w:numPr>
          <w:ilvl w:val="0"/>
          <w:numId w:val="48"/>
        </w:numPr>
        <w:suppressAutoHyphens w:val="0"/>
        <w:spacing w:line="276" w:lineRule="auto"/>
        <w:ind w:left="709"/>
        <w:contextualSpacing/>
        <w:jc w:val="both"/>
        <w:rPr>
          <w:rFonts w:asciiTheme="minorHAnsi" w:hAnsiTheme="minorHAnsi" w:cstheme="minorHAnsi"/>
          <w:color w:val="000000"/>
          <w:sz w:val="22"/>
          <w:szCs w:val="22"/>
        </w:rPr>
      </w:pPr>
      <w:r w:rsidRPr="00A02E8F">
        <w:rPr>
          <w:rFonts w:asciiTheme="minorHAnsi" w:hAnsiTheme="minorHAnsi" w:cstheme="minorHAnsi"/>
          <w:color w:val="000000"/>
          <w:sz w:val="22"/>
          <w:szCs w:val="22"/>
        </w:rPr>
        <w:t xml:space="preserve">namiot łaźnia: uszkodzone mocowania śluz, uszkodzone poszycie od wewnątrz wejścia do namiotu, uszkodzony rękaw do odprowadzania ścieków i doprowadzania ciepłego powietrza, uszkodzone rzepy podtrzymujące okna, uszkodzone poszycie górne (przecieki), uszkodzone zamknięcia zaworów od pompowania namiotu i zaworów bezpieczeństwa, uszkodzone paski do powieszania wejść, uszkodzony pokrowiec; </w:t>
      </w:r>
    </w:p>
    <w:p w:rsidR="00A02E8F" w:rsidRPr="00A02E8F" w:rsidRDefault="00A02E8F" w:rsidP="00A02E8F">
      <w:pPr>
        <w:numPr>
          <w:ilvl w:val="0"/>
          <w:numId w:val="48"/>
        </w:numPr>
        <w:suppressAutoHyphens w:val="0"/>
        <w:spacing w:line="276" w:lineRule="auto"/>
        <w:ind w:left="709"/>
        <w:contextualSpacing/>
        <w:jc w:val="both"/>
        <w:rPr>
          <w:rFonts w:asciiTheme="minorHAnsi" w:hAnsiTheme="minorHAnsi" w:cstheme="minorHAnsi"/>
          <w:color w:val="000000"/>
          <w:sz w:val="22"/>
          <w:szCs w:val="22"/>
        </w:rPr>
      </w:pPr>
      <w:r w:rsidRPr="00A02E8F">
        <w:rPr>
          <w:rFonts w:asciiTheme="minorHAnsi" w:hAnsiTheme="minorHAnsi" w:cstheme="minorHAnsi"/>
          <w:color w:val="000000"/>
          <w:sz w:val="22"/>
          <w:szCs w:val="22"/>
        </w:rPr>
        <w:t xml:space="preserve">namiot ubieralnia: uszkodzone paski do podwieszania wejścia do namiotu, uszkodzone poszycie, uszkodzone przęsło (przetarte) ucieka powietrze, uszkodzone uchwyty rurek rozpierających, uszkodzone rzepy mocujące okna, poprzecierane moskitiery okien, uszkodzone zamknięcia zaworów bezpieczeństwa, uszkodzony pokrowiec. </w:t>
      </w:r>
    </w:p>
    <w:p w:rsidR="00A02E8F" w:rsidRPr="00A02E8F" w:rsidRDefault="00A02E8F" w:rsidP="00A02E8F">
      <w:pPr>
        <w:spacing w:line="276" w:lineRule="auto"/>
        <w:ind w:left="709"/>
        <w:contextualSpacing/>
        <w:jc w:val="both"/>
        <w:rPr>
          <w:rFonts w:asciiTheme="minorHAnsi" w:hAnsiTheme="minorHAnsi" w:cstheme="minorHAnsi"/>
          <w:color w:val="000000"/>
          <w:sz w:val="22"/>
          <w:szCs w:val="22"/>
        </w:rPr>
      </w:pPr>
    </w:p>
    <w:p w:rsidR="00A02E8F" w:rsidRPr="00A02E8F" w:rsidRDefault="00A02E8F" w:rsidP="00A02E8F">
      <w:pPr>
        <w:numPr>
          <w:ilvl w:val="0"/>
          <w:numId w:val="49"/>
        </w:numPr>
        <w:suppressAutoHyphens w:val="0"/>
        <w:spacing w:line="276" w:lineRule="auto"/>
        <w:ind w:left="284"/>
        <w:contextualSpacing/>
        <w:jc w:val="both"/>
        <w:rPr>
          <w:rFonts w:asciiTheme="minorHAnsi" w:hAnsiTheme="minorHAnsi" w:cstheme="minorHAnsi"/>
          <w:color w:val="000000"/>
          <w:sz w:val="22"/>
          <w:szCs w:val="22"/>
        </w:rPr>
      </w:pPr>
      <w:r w:rsidRPr="00A02E8F">
        <w:rPr>
          <w:rFonts w:asciiTheme="minorHAnsi" w:hAnsiTheme="minorHAnsi" w:cstheme="minorHAnsi"/>
          <w:b/>
          <w:color w:val="000000"/>
          <w:sz w:val="22"/>
          <w:szCs w:val="22"/>
        </w:rPr>
        <w:t xml:space="preserve">Zestaw do Zabiegów Sanitarnych ZSAN-1 nr </w:t>
      </w:r>
      <w:proofErr w:type="spellStart"/>
      <w:r w:rsidRPr="00A02E8F">
        <w:rPr>
          <w:rFonts w:asciiTheme="minorHAnsi" w:hAnsiTheme="minorHAnsi" w:cstheme="minorHAnsi"/>
          <w:b/>
          <w:color w:val="000000"/>
          <w:sz w:val="22"/>
          <w:szCs w:val="22"/>
        </w:rPr>
        <w:t>fabr</w:t>
      </w:r>
      <w:proofErr w:type="spellEnd"/>
      <w:r w:rsidRPr="00A02E8F">
        <w:rPr>
          <w:rFonts w:asciiTheme="minorHAnsi" w:hAnsiTheme="minorHAnsi" w:cstheme="minorHAnsi"/>
          <w:b/>
          <w:color w:val="000000"/>
          <w:sz w:val="22"/>
          <w:szCs w:val="22"/>
        </w:rPr>
        <w:t xml:space="preserve">. 5/2008; rok </w:t>
      </w:r>
      <w:proofErr w:type="spellStart"/>
      <w:r w:rsidRPr="00A02E8F">
        <w:rPr>
          <w:rFonts w:asciiTheme="minorHAnsi" w:hAnsiTheme="minorHAnsi" w:cstheme="minorHAnsi"/>
          <w:b/>
          <w:color w:val="000000"/>
          <w:sz w:val="22"/>
          <w:szCs w:val="22"/>
        </w:rPr>
        <w:t>prod</w:t>
      </w:r>
      <w:proofErr w:type="spellEnd"/>
      <w:r w:rsidRPr="00A02E8F">
        <w:rPr>
          <w:rFonts w:asciiTheme="minorHAnsi" w:hAnsiTheme="minorHAnsi" w:cstheme="minorHAnsi"/>
          <w:b/>
          <w:color w:val="000000"/>
          <w:sz w:val="22"/>
          <w:szCs w:val="22"/>
        </w:rPr>
        <w:t xml:space="preserve">. 2008 </w:t>
      </w:r>
    </w:p>
    <w:p w:rsidR="00A02E8F" w:rsidRPr="00A02E8F" w:rsidRDefault="00A02E8F" w:rsidP="00A02E8F">
      <w:pPr>
        <w:numPr>
          <w:ilvl w:val="0"/>
          <w:numId w:val="50"/>
        </w:numPr>
        <w:suppressAutoHyphens w:val="0"/>
        <w:spacing w:line="276" w:lineRule="auto"/>
        <w:contextualSpacing/>
        <w:jc w:val="both"/>
        <w:rPr>
          <w:rFonts w:asciiTheme="minorHAnsi" w:hAnsiTheme="minorHAnsi" w:cstheme="minorHAnsi"/>
          <w:color w:val="000000"/>
          <w:sz w:val="22"/>
          <w:szCs w:val="22"/>
        </w:rPr>
      </w:pPr>
      <w:r w:rsidRPr="00A02E8F">
        <w:rPr>
          <w:rFonts w:asciiTheme="minorHAnsi" w:hAnsiTheme="minorHAnsi" w:cstheme="minorHAnsi"/>
          <w:color w:val="000000"/>
          <w:sz w:val="22"/>
          <w:szCs w:val="22"/>
        </w:rPr>
        <w:t xml:space="preserve">namiot rozbieralnia: oderwane rzepy przy oknach, przęsła nieszczelne, gniazdo rozbiórki pęknięte, liczne dziurki w poszyciu, przetarte odciągi, przetarta podłoga, uszkodzone klamry spinające poły, rozwarstwienie się wielu elementów namiotu (okna, rękawy, poły łączące namioty, łaty mocujące zawory); </w:t>
      </w:r>
    </w:p>
    <w:p w:rsidR="00A02E8F" w:rsidRPr="00A02E8F" w:rsidRDefault="00A02E8F" w:rsidP="00A02E8F">
      <w:pPr>
        <w:numPr>
          <w:ilvl w:val="0"/>
          <w:numId w:val="50"/>
        </w:numPr>
        <w:suppressAutoHyphens w:val="0"/>
        <w:spacing w:line="276" w:lineRule="auto"/>
        <w:contextualSpacing/>
        <w:jc w:val="both"/>
        <w:rPr>
          <w:rFonts w:asciiTheme="minorHAnsi" w:hAnsiTheme="minorHAnsi" w:cstheme="minorHAnsi"/>
          <w:color w:val="000000"/>
          <w:sz w:val="22"/>
          <w:szCs w:val="22"/>
        </w:rPr>
      </w:pPr>
      <w:r w:rsidRPr="00A02E8F">
        <w:rPr>
          <w:rFonts w:asciiTheme="minorHAnsi" w:hAnsiTheme="minorHAnsi" w:cstheme="minorHAnsi"/>
          <w:color w:val="000000"/>
          <w:sz w:val="22"/>
          <w:szCs w:val="22"/>
        </w:rPr>
        <w:t xml:space="preserve">namiot łaźnia: nieszczelny próg łaźni z podłogą, liczne dziurki w poszyciu, przetarta podłoga, gniazda rozpórki pęknięte, gniazda mocowania prysznica, pęknięte przetarte </w:t>
      </w:r>
      <w:r w:rsidRPr="00A02E8F">
        <w:rPr>
          <w:rFonts w:asciiTheme="minorHAnsi" w:hAnsiTheme="minorHAnsi" w:cstheme="minorHAnsi"/>
          <w:color w:val="000000"/>
          <w:sz w:val="22"/>
          <w:szCs w:val="22"/>
        </w:rPr>
        <w:lastRenderedPageBreak/>
        <w:t xml:space="preserve">odciągi, uszkodzona zaślepka zaworu bezpieczeństwa, uszkodzony pasek mocujący poły oraz klamry mocujące poły, rozwarstwienie się wielu elementów namiotu (okna, rękawy, poły łączące namioty, łaty mocujące zawory); </w:t>
      </w:r>
    </w:p>
    <w:p w:rsidR="00A02E8F" w:rsidRPr="00A02E8F" w:rsidRDefault="00A02E8F" w:rsidP="00A02E8F">
      <w:pPr>
        <w:numPr>
          <w:ilvl w:val="0"/>
          <w:numId w:val="50"/>
        </w:numPr>
        <w:suppressAutoHyphens w:val="0"/>
        <w:spacing w:line="276" w:lineRule="auto"/>
        <w:contextualSpacing/>
        <w:jc w:val="both"/>
        <w:rPr>
          <w:rFonts w:asciiTheme="minorHAnsi" w:hAnsiTheme="minorHAnsi" w:cstheme="minorHAnsi"/>
          <w:color w:val="000000"/>
          <w:sz w:val="22"/>
          <w:szCs w:val="22"/>
        </w:rPr>
      </w:pPr>
      <w:r w:rsidRPr="00A02E8F">
        <w:rPr>
          <w:rFonts w:asciiTheme="minorHAnsi" w:hAnsiTheme="minorHAnsi" w:cstheme="minorHAnsi"/>
          <w:color w:val="000000"/>
          <w:sz w:val="22"/>
          <w:szCs w:val="22"/>
        </w:rPr>
        <w:t xml:space="preserve">namiot ubieralnia: rozdarcie w poszyciu około 30 cm, wypracowany zamek przy wejściu, gniazdo rozpórki odklejone, liczne dziurki w poszyciu, przetarte odciągi, uszkodzony pasek mocujący poły, rozwarstwienie się wielu elementów namiotu (okna, rękawy, poły łączące namioty, łaty mocujące zawory). </w:t>
      </w:r>
    </w:p>
    <w:p w:rsidR="00A02E8F" w:rsidRPr="00A02E8F" w:rsidRDefault="00A02E8F" w:rsidP="00A02E8F">
      <w:pPr>
        <w:spacing w:after="5" w:line="276" w:lineRule="auto"/>
        <w:ind w:left="785" w:hanging="10"/>
        <w:contextualSpacing/>
        <w:jc w:val="both"/>
        <w:rPr>
          <w:rFonts w:asciiTheme="minorHAnsi" w:hAnsiTheme="minorHAnsi" w:cstheme="minorHAnsi"/>
          <w:color w:val="000000"/>
          <w:sz w:val="22"/>
          <w:szCs w:val="22"/>
        </w:rPr>
      </w:pPr>
      <w:r w:rsidRPr="00A02E8F">
        <w:rPr>
          <w:rFonts w:asciiTheme="minorHAnsi" w:hAnsiTheme="minorHAnsi" w:cstheme="minorHAnsi"/>
          <w:color w:val="000000"/>
          <w:sz w:val="22"/>
          <w:szCs w:val="22"/>
        </w:rPr>
        <w:t xml:space="preserve">Uszkodzone pokrowce oraz uszkodzony wąż do pompowania namiotów. </w:t>
      </w:r>
    </w:p>
    <w:p w:rsidR="00A02E8F" w:rsidRPr="00A02E8F" w:rsidRDefault="00A02E8F" w:rsidP="00A02E8F">
      <w:pPr>
        <w:numPr>
          <w:ilvl w:val="0"/>
          <w:numId w:val="49"/>
        </w:numPr>
        <w:suppressAutoHyphens w:val="0"/>
        <w:spacing w:line="276" w:lineRule="auto"/>
        <w:ind w:left="284"/>
        <w:contextualSpacing/>
        <w:jc w:val="both"/>
        <w:rPr>
          <w:rFonts w:asciiTheme="minorHAnsi" w:hAnsiTheme="minorHAnsi" w:cstheme="minorHAnsi"/>
          <w:color w:val="000000"/>
          <w:sz w:val="22"/>
          <w:szCs w:val="22"/>
        </w:rPr>
      </w:pPr>
      <w:r w:rsidRPr="00A02E8F">
        <w:rPr>
          <w:rFonts w:asciiTheme="minorHAnsi" w:hAnsiTheme="minorHAnsi" w:cstheme="minorHAnsi"/>
          <w:b/>
          <w:color w:val="000000"/>
          <w:sz w:val="22"/>
          <w:szCs w:val="22"/>
        </w:rPr>
        <w:t xml:space="preserve">Zestaw do Zabiegów Sanitarnych ZSAN-1 nr </w:t>
      </w:r>
      <w:proofErr w:type="spellStart"/>
      <w:r w:rsidRPr="00A02E8F">
        <w:rPr>
          <w:rFonts w:asciiTheme="minorHAnsi" w:hAnsiTheme="minorHAnsi" w:cstheme="minorHAnsi"/>
          <w:b/>
          <w:color w:val="000000"/>
          <w:sz w:val="22"/>
          <w:szCs w:val="22"/>
        </w:rPr>
        <w:t>fabr</w:t>
      </w:r>
      <w:proofErr w:type="spellEnd"/>
      <w:r w:rsidRPr="00A02E8F">
        <w:rPr>
          <w:rFonts w:asciiTheme="minorHAnsi" w:hAnsiTheme="minorHAnsi" w:cstheme="minorHAnsi"/>
          <w:b/>
          <w:color w:val="000000"/>
          <w:sz w:val="22"/>
          <w:szCs w:val="22"/>
        </w:rPr>
        <w:t xml:space="preserve">. 2003; rok </w:t>
      </w:r>
      <w:proofErr w:type="spellStart"/>
      <w:r w:rsidRPr="00A02E8F">
        <w:rPr>
          <w:rFonts w:asciiTheme="minorHAnsi" w:hAnsiTheme="minorHAnsi" w:cstheme="minorHAnsi"/>
          <w:b/>
          <w:color w:val="000000"/>
          <w:sz w:val="22"/>
          <w:szCs w:val="22"/>
        </w:rPr>
        <w:t>prod</w:t>
      </w:r>
      <w:proofErr w:type="spellEnd"/>
      <w:r w:rsidRPr="00A02E8F">
        <w:rPr>
          <w:rFonts w:asciiTheme="minorHAnsi" w:hAnsiTheme="minorHAnsi" w:cstheme="minorHAnsi"/>
          <w:b/>
          <w:color w:val="000000"/>
          <w:sz w:val="22"/>
          <w:szCs w:val="22"/>
        </w:rPr>
        <w:t xml:space="preserve">. 2003 </w:t>
      </w:r>
    </w:p>
    <w:p w:rsidR="00A02E8F" w:rsidRPr="00A02E8F" w:rsidRDefault="00A02E8F" w:rsidP="00A02E8F">
      <w:pPr>
        <w:numPr>
          <w:ilvl w:val="0"/>
          <w:numId w:val="51"/>
        </w:numPr>
        <w:suppressAutoHyphens w:val="0"/>
        <w:spacing w:line="276" w:lineRule="auto"/>
        <w:contextualSpacing/>
        <w:jc w:val="both"/>
        <w:rPr>
          <w:rFonts w:asciiTheme="minorHAnsi" w:hAnsiTheme="minorHAnsi" w:cstheme="minorHAnsi"/>
          <w:color w:val="000000"/>
          <w:sz w:val="22"/>
          <w:szCs w:val="22"/>
        </w:rPr>
      </w:pPr>
      <w:r w:rsidRPr="00A02E8F">
        <w:rPr>
          <w:rFonts w:asciiTheme="minorHAnsi" w:hAnsiTheme="minorHAnsi" w:cstheme="minorHAnsi"/>
          <w:color w:val="000000"/>
          <w:sz w:val="22"/>
          <w:szCs w:val="22"/>
        </w:rPr>
        <w:t xml:space="preserve">namiot przedsionek: uszkodzone mocowania rurek, uszkodzony pokrowiec; </w:t>
      </w:r>
    </w:p>
    <w:p w:rsidR="00A02E8F" w:rsidRPr="00A02E8F" w:rsidRDefault="00A02E8F" w:rsidP="00A02E8F">
      <w:pPr>
        <w:numPr>
          <w:ilvl w:val="0"/>
          <w:numId w:val="51"/>
        </w:numPr>
        <w:suppressAutoHyphens w:val="0"/>
        <w:spacing w:line="276" w:lineRule="auto"/>
        <w:contextualSpacing/>
        <w:jc w:val="both"/>
        <w:rPr>
          <w:rFonts w:asciiTheme="minorHAnsi" w:hAnsiTheme="minorHAnsi" w:cstheme="minorHAnsi"/>
          <w:color w:val="000000"/>
          <w:sz w:val="22"/>
          <w:szCs w:val="22"/>
        </w:rPr>
      </w:pPr>
      <w:r w:rsidRPr="00A02E8F">
        <w:rPr>
          <w:rFonts w:asciiTheme="minorHAnsi" w:hAnsiTheme="minorHAnsi" w:cstheme="minorHAnsi"/>
          <w:color w:val="000000"/>
          <w:sz w:val="22"/>
          <w:szCs w:val="22"/>
        </w:rPr>
        <w:t xml:space="preserve">namiot rozbieralnia: uszkodzony naciąg, uszkodzona moskitiera, oderwane rzepy przy oknach, uszkodzone łączeni śluz, odklejone przęsło od podszycia, uszkodzona klamra plastikowa od zwijania przesłony, dziurawe poszycie, nieszczelne przęsła, uszkodzone mocowanie rurek, uszkodzone cztery komplety rurek rozporowych, uszkodzony pokrowiec; </w:t>
      </w:r>
    </w:p>
    <w:p w:rsidR="00A02E8F" w:rsidRPr="00A02E8F" w:rsidRDefault="00A02E8F" w:rsidP="00A02E8F">
      <w:pPr>
        <w:numPr>
          <w:ilvl w:val="0"/>
          <w:numId w:val="51"/>
        </w:numPr>
        <w:suppressAutoHyphens w:val="0"/>
        <w:spacing w:line="276" w:lineRule="auto"/>
        <w:contextualSpacing/>
        <w:jc w:val="both"/>
        <w:rPr>
          <w:rFonts w:asciiTheme="minorHAnsi" w:hAnsiTheme="minorHAnsi" w:cstheme="minorHAnsi"/>
          <w:color w:val="000000"/>
          <w:sz w:val="22"/>
          <w:szCs w:val="22"/>
        </w:rPr>
      </w:pPr>
      <w:r w:rsidRPr="00A02E8F">
        <w:rPr>
          <w:rFonts w:asciiTheme="minorHAnsi" w:hAnsiTheme="minorHAnsi" w:cstheme="minorHAnsi"/>
          <w:color w:val="000000"/>
          <w:sz w:val="22"/>
          <w:szCs w:val="22"/>
        </w:rPr>
        <w:t xml:space="preserve">namiot łaźnia: uszkodzone naciągi, uszkodzona zaślepka, uszkodzone moskitiery, uszkodzony fartuch, mocowanie śluzy, oderwane środkowe przęsło, dziurawe poszycie namiotu, uszkodzone kotwiczenie namiotu, uszkodzony pokrowiec; </w:t>
      </w:r>
    </w:p>
    <w:p w:rsidR="00A02E8F" w:rsidRPr="00A02E8F" w:rsidRDefault="00A02E8F" w:rsidP="00A02E8F">
      <w:pPr>
        <w:numPr>
          <w:ilvl w:val="0"/>
          <w:numId w:val="51"/>
        </w:numPr>
        <w:suppressAutoHyphens w:val="0"/>
        <w:spacing w:line="276" w:lineRule="auto"/>
        <w:contextualSpacing/>
        <w:jc w:val="both"/>
        <w:rPr>
          <w:rFonts w:asciiTheme="minorHAnsi" w:hAnsiTheme="minorHAnsi" w:cstheme="minorHAnsi"/>
          <w:color w:val="000000"/>
          <w:sz w:val="22"/>
          <w:szCs w:val="22"/>
        </w:rPr>
      </w:pPr>
      <w:r w:rsidRPr="00A02E8F">
        <w:rPr>
          <w:rFonts w:asciiTheme="minorHAnsi" w:hAnsiTheme="minorHAnsi" w:cstheme="minorHAnsi"/>
          <w:color w:val="000000"/>
          <w:sz w:val="22"/>
          <w:szCs w:val="22"/>
        </w:rPr>
        <w:t xml:space="preserve">namiot ubieralnia: rozerwane poszycia górnego namiotu ubieralni na długości około 3 m, uszkodzony naciąg namiotu, uszkodzone mocowania rurek, dziurawe przęsło, przetarta podłoga, uszkodzony pokrowiec. e) wyposażenie dodatkowe:  </w:t>
      </w:r>
    </w:p>
    <w:p w:rsidR="00A02E8F" w:rsidRPr="00A02E8F" w:rsidRDefault="00A02E8F" w:rsidP="00A02E8F">
      <w:pPr>
        <w:numPr>
          <w:ilvl w:val="0"/>
          <w:numId w:val="52"/>
        </w:numPr>
        <w:suppressAutoHyphens w:val="0"/>
        <w:spacing w:line="276" w:lineRule="auto"/>
        <w:ind w:left="1134"/>
        <w:contextualSpacing/>
        <w:jc w:val="both"/>
        <w:rPr>
          <w:rFonts w:asciiTheme="minorHAnsi" w:hAnsiTheme="minorHAnsi" w:cstheme="minorHAnsi"/>
          <w:color w:val="000000"/>
          <w:sz w:val="22"/>
          <w:szCs w:val="22"/>
        </w:rPr>
      </w:pPr>
      <w:r w:rsidRPr="00A02E8F">
        <w:rPr>
          <w:rFonts w:asciiTheme="minorHAnsi" w:hAnsiTheme="minorHAnsi" w:cstheme="minorHAnsi"/>
          <w:color w:val="000000"/>
          <w:sz w:val="22"/>
          <w:szCs w:val="22"/>
        </w:rPr>
        <w:t xml:space="preserve">Skrzynia nr 1 (zestaw instalacji grzewczej): uszkodzone opaski przewodu gorącego powietrza pomiędzy rozdzielaczem a nagrzewnicą gorącego powietrza; </w:t>
      </w:r>
    </w:p>
    <w:p w:rsidR="00A02E8F" w:rsidRPr="00A02E8F" w:rsidRDefault="00A02E8F" w:rsidP="00A02E8F">
      <w:pPr>
        <w:numPr>
          <w:ilvl w:val="0"/>
          <w:numId w:val="52"/>
        </w:numPr>
        <w:suppressAutoHyphens w:val="0"/>
        <w:spacing w:line="276" w:lineRule="auto"/>
        <w:ind w:left="1134"/>
        <w:contextualSpacing/>
        <w:jc w:val="both"/>
        <w:rPr>
          <w:rFonts w:asciiTheme="minorHAnsi" w:hAnsiTheme="minorHAnsi" w:cstheme="minorHAnsi"/>
          <w:color w:val="000000"/>
          <w:sz w:val="22"/>
          <w:szCs w:val="22"/>
        </w:rPr>
      </w:pPr>
      <w:r w:rsidRPr="00A02E8F">
        <w:rPr>
          <w:rFonts w:asciiTheme="minorHAnsi" w:hAnsiTheme="minorHAnsi" w:cstheme="minorHAnsi"/>
          <w:color w:val="000000"/>
          <w:sz w:val="22"/>
          <w:szCs w:val="22"/>
        </w:rPr>
        <w:t xml:space="preserve">Skrzynia nr 2 (zestaw instalacji prysznicowej): uszkodzony zestaw prysznicowy (dysze rozpylające wodę), uszkodzony rozdzielacz do pryszniców, uszkodzone opaski przewodu gorącego powietrza między rozdzielaczem, a nagrzewnicą gorącego powietrza; </w:t>
      </w:r>
    </w:p>
    <w:p w:rsidR="00A02E8F" w:rsidRPr="00A02E8F" w:rsidRDefault="00A02E8F" w:rsidP="00A02E8F">
      <w:pPr>
        <w:numPr>
          <w:ilvl w:val="0"/>
          <w:numId w:val="52"/>
        </w:numPr>
        <w:suppressAutoHyphens w:val="0"/>
        <w:spacing w:line="276" w:lineRule="auto"/>
        <w:ind w:left="1134"/>
        <w:contextualSpacing/>
        <w:jc w:val="both"/>
        <w:rPr>
          <w:rFonts w:asciiTheme="minorHAnsi" w:hAnsiTheme="minorHAnsi" w:cstheme="minorHAnsi"/>
          <w:color w:val="000000"/>
          <w:sz w:val="22"/>
          <w:szCs w:val="22"/>
        </w:rPr>
      </w:pPr>
      <w:r w:rsidRPr="00A02E8F">
        <w:rPr>
          <w:rFonts w:asciiTheme="minorHAnsi" w:hAnsiTheme="minorHAnsi" w:cstheme="minorHAnsi"/>
          <w:color w:val="000000"/>
          <w:sz w:val="22"/>
          <w:szCs w:val="22"/>
        </w:rPr>
        <w:t xml:space="preserve">Skrzynia nr 3 (zestaw instalacji grzewczej): uszkodzone opaski przewodu gorącego powietrza pomiędzy rozdzielaczem, a nagrzewnicą gorącego powietrza. </w:t>
      </w:r>
    </w:p>
    <w:p w:rsidR="00A02E8F" w:rsidRPr="00A02E8F" w:rsidRDefault="00A02E8F" w:rsidP="00A02E8F">
      <w:pPr>
        <w:spacing w:line="276" w:lineRule="auto"/>
        <w:ind w:left="1134"/>
        <w:contextualSpacing/>
        <w:jc w:val="both"/>
        <w:rPr>
          <w:rFonts w:asciiTheme="minorHAnsi" w:hAnsiTheme="minorHAnsi" w:cstheme="minorHAnsi"/>
          <w:color w:val="000000"/>
          <w:sz w:val="22"/>
          <w:szCs w:val="22"/>
        </w:rPr>
      </w:pPr>
    </w:p>
    <w:p w:rsidR="00A02E8F" w:rsidRPr="00A02E8F" w:rsidRDefault="00A02E8F" w:rsidP="00A02E8F">
      <w:pPr>
        <w:spacing w:after="5" w:line="276" w:lineRule="auto"/>
        <w:ind w:left="227" w:hanging="10"/>
        <w:jc w:val="center"/>
        <w:rPr>
          <w:rFonts w:asciiTheme="minorHAnsi" w:hAnsiTheme="minorHAnsi" w:cstheme="minorHAnsi"/>
          <w:b/>
          <w:color w:val="000000"/>
          <w:sz w:val="22"/>
          <w:szCs w:val="22"/>
        </w:rPr>
      </w:pPr>
      <w:r w:rsidRPr="00A02E8F">
        <w:rPr>
          <w:rFonts w:asciiTheme="minorHAnsi" w:hAnsiTheme="minorHAnsi" w:cstheme="minorHAnsi"/>
          <w:b/>
          <w:color w:val="000000"/>
          <w:sz w:val="22"/>
          <w:szCs w:val="22"/>
        </w:rPr>
        <w:t>§ 2</w:t>
      </w:r>
    </w:p>
    <w:p w:rsidR="00A02E8F" w:rsidRPr="00A02E8F" w:rsidRDefault="00A02E8F" w:rsidP="00A02E8F">
      <w:pPr>
        <w:spacing w:after="5" w:line="276" w:lineRule="auto"/>
        <w:ind w:left="75" w:hanging="10"/>
        <w:jc w:val="center"/>
        <w:rPr>
          <w:rFonts w:asciiTheme="minorHAnsi" w:hAnsiTheme="minorHAnsi" w:cstheme="minorHAnsi"/>
          <w:b/>
          <w:color w:val="000000"/>
          <w:sz w:val="22"/>
          <w:szCs w:val="22"/>
        </w:rPr>
      </w:pPr>
      <w:r w:rsidRPr="00A02E8F">
        <w:rPr>
          <w:rFonts w:asciiTheme="minorHAnsi" w:hAnsiTheme="minorHAnsi" w:cstheme="minorHAnsi"/>
          <w:b/>
          <w:color w:val="000000"/>
          <w:sz w:val="22"/>
          <w:szCs w:val="22"/>
        </w:rPr>
        <w:t>TERMIN WYKONANIA UMOWY</w:t>
      </w:r>
    </w:p>
    <w:p w:rsidR="00A02E8F" w:rsidRPr="00A02E8F" w:rsidRDefault="00A02E8F" w:rsidP="00A02E8F">
      <w:pPr>
        <w:numPr>
          <w:ilvl w:val="0"/>
          <w:numId w:val="40"/>
        </w:numPr>
        <w:spacing w:line="276" w:lineRule="auto"/>
        <w:ind w:left="357" w:hanging="357"/>
        <w:jc w:val="both"/>
        <w:rPr>
          <w:rFonts w:asciiTheme="minorHAnsi" w:hAnsiTheme="minorHAnsi" w:cstheme="minorHAnsi"/>
          <w:color w:val="000000"/>
          <w:sz w:val="22"/>
          <w:szCs w:val="22"/>
        </w:rPr>
      </w:pPr>
      <w:r w:rsidRPr="00A02E8F">
        <w:rPr>
          <w:rFonts w:asciiTheme="minorHAnsi" w:hAnsiTheme="minorHAnsi" w:cstheme="minorHAnsi"/>
          <w:color w:val="000000"/>
          <w:sz w:val="22"/>
          <w:szCs w:val="22"/>
        </w:rPr>
        <w:t xml:space="preserve">Wykonawca zobowiązuje się wykonać przedmiot zamówienia w terminie </w:t>
      </w:r>
      <w:r w:rsidRPr="00A02E8F">
        <w:rPr>
          <w:rFonts w:asciiTheme="minorHAnsi" w:hAnsiTheme="minorHAnsi" w:cstheme="minorHAnsi"/>
          <w:b/>
          <w:color w:val="000000"/>
          <w:sz w:val="22"/>
          <w:szCs w:val="22"/>
        </w:rPr>
        <w:t>do …… miesięcy</w:t>
      </w:r>
      <w:r w:rsidRPr="00A02E8F">
        <w:rPr>
          <w:rFonts w:asciiTheme="minorHAnsi" w:hAnsiTheme="minorHAnsi" w:cstheme="minorHAnsi"/>
          <w:color w:val="000000"/>
          <w:sz w:val="22"/>
          <w:szCs w:val="22"/>
        </w:rPr>
        <w:t xml:space="preserve"> od dnia zawarcia umowy. </w:t>
      </w:r>
    </w:p>
    <w:p w:rsidR="00A02E8F" w:rsidRPr="00A02E8F" w:rsidRDefault="00A02E8F" w:rsidP="00A02E8F">
      <w:pPr>
        <w:numPr>
          <w:ilvl w:val="0"/>
          <w:numId w:val="40"/>
        </w:numPr>
        <w:spacing w:line="276" w:lineRule="auto"/>
        <w:ind w:left="357" w:hanging="357"/>
        <w:jc w:val="both"/>
        <w:rPr>
          <w:rFonts w:asciiTheme="minorHAnsi" w:hAnsiTheme="minorHAnsi" w:cstheme="minorHAnsi"/>
          <w:color w:val="000000"/>
          <w:sz w:val="22"/>
          <w:szCs w:val="22"/>
        </w:rPr>
      </w:pPr>
      <w:r w:rsidRPr="00A02E8F">
        <w:rPr>
          <w:rFonts w:asciiTheme="minorHAnsi" w:hAnsiTheme="minorHAnsi" w:cstheme="minorHAnsi"/>
          <w:color w:val="000000"/>
          <w:sz w:val="22"/>
          <w:szCs w:val="22"/>
        </w:rPr>
        <w:t xml:space="preserve">Niedotrzymanie terminu naprawy określonej w ust. 1 może  skutkować zerwaniem umowy z przyczyn leżących po stronie Wykonawcy i naliczeniem kary zgodnie </w:t>
      </w:r>
      <w:r w:rsidRPr="00A02E8F">
        <w:rPr>
          <w:rFonts w:asciiTheme="minorHAnsi" w:hAnsiTheme="minorHAnsi" w:cstheme="minorHAnsi"/>
          <w:color w:val="000000"/>
          <w:sz w:val="22"/>
          <w:szCs w:val="22"/>
        </w:rPr>
        <w:br/>
        <w:t>z § 6 ust. 1 pkt 1.</w:t>
      </w:r>
    </w:p>
    <w:p w:rsidR="00A02E8F" w:rsidRPr="00A02E8F" w:rsidRDefault="00A02E8F" w:rsidP="00A02E8F">
      <w:pPr>
        <w:spacing w:after="5" w:line="302" w:lineRule="auto"/>
        <w:ind w:left="75" w:hanging="10"/>
        <w:jc w:val="center"/>
        <w:rPr>
          <w:rFonts w:asciiTheme="minorHAnsi" w:hAnsiTheme="minorHAnsi" w:cstheme="minorHAnsi"/>
          <w:b/>
          <w:color w:val="000000"/>
          <w:sz w:val="22"/>
          <w:szCs w:val="22"/>
        </w:rPr>
      </w:pPr>
      <w:r w:rsidRPr="00A02E8F">
        <w:rPr>
          <w:rFonts w:asciiTheme="minorHAnsi" w:hAnsiTheme="minorHAnsi" w:cstheme="minorHAnsi"/>
          <w:b/>
          <w:color w:val="000000"/>
          <w:sz w:val="22"/>
          <w:szCs w:val="22"/>
        </w:rPr>
        <w:t>§ 3</w:t>
      </w:r>
    </w:p>
    <w:p w:rsidR="00A02E8F" w:rsidRPr="00A02E8F" w:rsidRDefault="00A02E8F" w:rsidP="00A02E8F">
      <w:pPr>
        <w:spacing w:after="5" w:line="302" w:lineRule="auto"/>
        <w:ind w:left="75" w:hanging="10"/>
        <w:jc w:val="center"/>
        <w:rPr>
          <w:rFonts w:asciiTheme="minorHAnsi" w:hAnsiTheme="minorHAnsi" w:cstheme="minorHAnsi"/>
          <w:b/>
          <w:color w:val="000000"/>
          <w:sz w:val="22"/>
          <w:szCs w:val="22"/>
        </w:rPr>
      </w:pPr>
      <w:r w:rsidRPr="00A02E8F">
        <w:rPr>
          <w:rFonts w:asciiTheme="minorHAnsi" w:hAnsiTheme="minorHAnsi" w:cstheme="minorHAnsi"/>
          <w:b/>
          <w:color w:val="000000"/>
          <w:sz w:val="22"/>
          <w:szCs w:val="22"/>
        </w:rPr>
        <w:t>SPOSÓB I MIEJSCE USŁUGI</w:t>
      </w:r>
    </w:p>
    <w:p w:rsidR="00A02E8F" w:rsidRPr="00A02E8F" w:rsidRDefault="00A02E8F" w:rsidP="00A02E8F">
      <w:pPr>
        <w:widowControl w:val="0"/>
        <w:numPr>
          <w:ilvl w:val="3"/>
          <w:numId w:val="40"/>
        </w:numPr>
        <w:autoSpaceDE w:val="0"/>
        <w:autoSpaceDN w:val="0"/>
        <w:adjustRightInd w:val="0"/>
        <w:spacing w:line="276" w:lineRule="auto"/>
        <w:ind w:left="284" w:hanging="284"/>
        <w:jc w:val="both"/>
        <w:rPr>
          <w:rFonts w:asciiTheme="minorHAnsi" w:hAnsiTheme="minorHAnsi" w:cstheme="minorHAnsi"/>
          <w:bCs/>
          <w:color w:val="000000"/>
          <w:sz w:val="22"/>
          <w:szCs w:val="22"/>
        </w:rPr>
      </w:pPr>
      <w:bookmarkStart w:id="29" w:name="_Hlk96933462"/>
      <w:r w:rsidRPr="00A02E8F">
        <w:rPr>
          <w:rFonts w:asciiTheme="minorHAnsi" w:hAnsiTheme="minorHAnsi" w:cstheme="minorHAnsi"/>
          <w:color w:val="000000"/>
          <w:sz w:val="22"/>
          <w:szCs w:val="22"/>
        </w:rPr>
        <w:t>Naprawa zostanie wykonana w siedzibie Wykonawcy.</w:t>
      </w:r>
      <w:r w:rsidRPr="00A02E8F">
        <w:rPr>
          <w:rFonts w:asciiTheme="minorHAnsi" w:hAnsiTheme="minorHAnsi" w:cstheme="minorHAnsi"/>
          <w:bCs/>
          <w:color w:val="000000"/>
          <w:sz w:val="22"/>
          <w:szCs w:val="22"/>
        </w:rPr>
        <w:t xml:space="preserve"> Wszelkie koszty związane z odbiorem i transportem zestawów ponosi Wykonawca. Wykonawca ponosi także wszelkie ryzyko uszkodzenia przedmiotu umowy w trakcie ich dostarczania.</w:t>
      </w:r>
    </w:p>
    <w:p w:rsidR="00A02E8F" w:rsidRPr="00A02E8F" w:rsidRDefault="00A02E8F" w:rsidP="00A02E8F">
      <w:pPr>
        <w:widowControl w:val="0"/>
        <w:numPr>
          <w:ilvl w:val="3"/>
          <w:numId w:val="40"/>
        </w:numPr>
        <w:autoSpaceDE w:val="0"/>
        <w:autoSpaceDN w:val="0"/>
        <w:adjustRightInd w:val="0"/>
        <w:spacing w:line="276" w:lineRule="auto"/>
        <w:ind w:left="284" w:hanging="284"/>
        <w:jc w:val="both"/>
        <w:rPr>
          <w:rFonts w:asciiTheme="minorHAnsi" w:hAnsiTheme="minorHAnsi" w:cstheme="minorHAnsi"/>
          <w:bCs/>
          <w:color w:val="000000"/>
          <w:sz w:val="22"/>
          <w:szCs w:val="22"/>
        </w:rPr>
      </w:pPr>
      <w:r w:rsidRPr="00A02E8F">
        <w:rPr>
          <w:rFonts w:asciiTheme="minorHAnsi" w:hAnsiTheme="minorHAnsi" w:cstheme="minorHAnsi"/>
          <w:bCs/>
          <w:color w:val="000000"/>
          <w:sz w:val="22"/>
          <w:szCs w:val="22"/>
        </w:rPr>
        <w:t xml:space="preserve">Wykonawca zobowiązuje się do zatrudnienia na podstawie stosunku pracy we własnym przedsiębiorstwie lub przez Podwykonawcę osób mających realizować zamówienie tj. wykonujących czynności polegające na naprawie zestawów do zabiegów sanitarnych, jeżeli zakres czynności tych osób polega na wykonywaniu pracy w sposób określony </w:t>
      </w:r>
      <w:r w:rsidRPr="00A02E8F">
        <w:rPr>
          <w:rFonts w:asciiTheme="minorHAnsi" w:hAnsiTheme="minorHAnsi" w:cstheme="minorHAnsi"/>
          <w:bCs/>
          <w:color w:val="000000"/>
          <w:sz w:val="22"/>
          <w:szCs w:val="22"/>
        </w:rPr>
        <w:br/>
        <w:t xml:space="preserve">w art.22 § 1 ustawy z dn.26 czerwca 1974 r. – Kodeks pracy (Dz.U. z 2020r., poz. 1320 </w:t>
      </w:r>
      <w:r w:rsidRPr="00A02E8F">
        <w:rPr>
          <w:rFonts w:asciiTheme="minorHAnsi" w:hAnsiTheme="minorHAnsi" w:cstheme="minorHAnsi"/>
          <w:bCs/>
          <w:color w:val="000000"/>
          <w:sz w:val="22"/>
          <w:szCs w:val="22"/>
        </w:rPr>
        <w:br/>
      </w:r>
      <w:r w:rsidRPr="00A02E8F">
        <w:rPr>
          <w:rFonts w:asciiTheme="minorHAnsi" w:hAnsiTheme="minorHAnsi" w:cstheme="minorHAnsi"/>
          <w:bCs/>
          <w:color w:val="000000"/>
          <w:sz w:val="22"/>
          <w:szCs w:val="22"/>
        </w:rPr>
        <w:lastRenderedPageBreak/>
        <w:t xml:space="preserve">z późn.zm.). Potwierdzeniem powyższego będzie dostarczenie Zamawiającemu przez Wykonawcę w terminie jednego tygodnia od dnia zawarcia umowy, </w:t>
      </w:r>
      <w:r w:rsidRPr="00A02E8F">
        <w:rPr>
          <w:rFonts w:asciiTheme="minorHAnsi" w:hAnsiTheme="minorHAnsi" w:cstheme="minorHAnsi"/>
          <w:bCs/>
          <w:color w:val="000000"/>
          <w:sz w:val="22"/>
          <w:szCs w:val="22"/>
          <w:u w:val="single"/>
        </w:rPr>
        <w:t>wykazu osób zatrudnionych przy realizacji zamówienia na podstawie umowy o pracę ze wskazaniem czynności jakie będą wykonywać.</w:t>
      </w:r>
      <w:r w:rsidRPr="00A02E8F">
        <w:rPr>
          <w:rFonts w:asciiTheme="minorHAnsi" w:hAnsiTheme="minorHAnsi" w:cstheme="minorHAnsi"/>
          <w:bCs/>
          <w:color w:val="000000"/>
          <w:sz w:val="22"/>
          <w:szCs w:val="22"/>
        </w:rPr>
        <w:t xml:space="preserve"> W przypadku konieczności wprowadzenia zmian w wykazie osobowym Wykonawca powiadomi o tym Zamawiającego, tj. dostarczy poprawiony wykaz wraz z umowami o pracę. Forma zatrudnienia nowych osób może ulec zmianie.</w:t>
      </w:r>
    </w:p>
    <w:p w:rsidR="00A02E8F" w:rsidRPr="00A02E8F" w:rsidRDefault="00A02E8F" w:rsidP="00A02E8F">
      <w:pPr>
        <w:widowControl w:val="0"/>
        <w:numPr>
          <w:ilvl w:val="3"/>
          <w:numId w:val="40"/>
        </w:numPr>
        <w:autoSpaceDE w:val="0"/>
        <w:autoSpaceDN w:val="0"/>
        <w:adjustRightInd w:val="0"/>
        <w:spacing w:line="276" w:lineRule="auto"/>
        <w:ind w:left="284" w:hanging="284"/>
        <w:jc w:val="both"/>
        <w:rPr>
          <w:rFonts w:asciiTheme="minorHAnsi" w:hAnsiTheme="minorHAnsi" w:cstheme="minorHAnsi"/>
          <w:bCs/>
          <w:color w:val="000000"/>
          <w:sz w:val="22"/>
          <w:szCs w:val="22"/>
        </w:rPr>
      </w:pPr>
      <w:r w:rsidRPr="00A02E8F">
        <w:rPr>
          <w:rFonts w:asciiTheme="minorHAnsi" w:hAnsiTheme="minorHAnsi" w:cstheme="minorHAnsi"/>
          <w:bCs/>
          <w:color w:val="000000"/>
          <w:sz w:val="22"/>
          <w:szCs w:val="22"/>
        </w:rPr>
        <w:t>W trakcie realizacji zamówienia Zamawiający uprawniony jest do wykonywania czynności kontrolnych wobec Wykonawcy odnośnie spełniania przez Wykonawcę lub Podwykonawcę wymogu zatrudnienia na podstawie umowy o pracę osób wykonujących wskazane w ust. 2 czynności. Zamawiający uprawniony jest w szczególności do:</w:t>
      </w:r>
    </w:p>
    <w:p w:rsidR="00A02E8F" w:rsidRPr="00A02E8F" w:rsidRDefault="00A02E8F" w:rsidP="00A02E8F">
      <w:pPr>
        <w:widowControl w:val="0"/>
        <w:autoSpaceDE w:val="0"/>
        <w:autoSpaceDN w:val="0"/>
        <w:adjustRightInd w:val="0"/>
        <w:spacing w:after="5" w:line="276" w:lineRule="auto"/>
        <w:ind w:left="284" w:hanging="10"/>
        <w:contextualSpacing/>
        <w:jc w:val="both"/>
        <w:rPr>
          <w:rFonts w:asciiTheme="minorHAnsi" w:hAnsiTheme="minorHAnsi" w:cstheme="minorHAnsi"/>
          <w:bCs/>
          <w:color w:val="000000"/>
          <w:sz w:val="22"/>
          <w:szCs w:val="22"/>
        </w:rPr>
      </w:pPr>
      <w:r w:rsidRPr="00A02E8F">
        <w:rPr>
          <w:rFonts w:asciiTheme="minorHAnsi" w:hAnsiTheme="minorHAnsi" w:cstheme="minorHAnsi"/>
          <w:bCs/>
          <w:color w:val="000000"/>
          <w:sz w:val="22"/>
          <w:szCs w:val="22"/>
        </w:rPr>
        <w:t>- żądania oświadczeń i dokumentów w zakresie potwierdzenia spełnienia ww. wymogów i dokonania ich oceny,</w:t>
      </w:r>
    </w:p>
    <w:p w:rsidR="00A02E8F" w:rsidRPr="00A02E8F" w:rsidRDefault="00A02E8F" w:rsidP="00A02E8F">
      <w:pPr>
        <w:widowControl w:val="0"/>
        <w:autoSpaceDE w:val="0"/>
        <w:autoSpaceDN w:val="0"/>
        <w:adjustRightInd w:val="0"/>
        <w:spacing w:after="5" w:line="276" w:lineRule="auto"/>
        <w:ind w:left="284" w:hanging="10"/>
        <w:contextualSpacing/>
        <w:jc w:val="both"/>
        <w:rPr>
          <w:rFonts w:asciiTheme="minorHAnsi" w:hAnsiTheme="minorHAnsi" w:cstheme="minorHAnsi"/>
          <w:bCs/>
          <w:color w:val="000000"/>
          <w:sz w:val="22"/>
          <w:szCs w:val="22"/>
        </w:rPr>
      </w:pPr>
      <w:r w:rsidRPr="00A02E8F">
        <w:rPr>
          <w:rFonts w:asciiTheme="minorHAnsi" w:hAnsiTheme="minorHAnsi" w:cstheme="minorHAnsi"/>
          <w:bCs/>
          <w:color w:val="000000"/>
          <w:sz w:val="22"/>
          <w:szCs w:val="22"/>
        </w:rPr>
        <w:t>- żądania wyjaśnień w przypadku wątpliwości w zakresie potwierdzenia spełniania ww. wymogów,</w:t>
      </w:r>
    </w:p>
    <w:p w:rsidR="00A02E8F" w:rsidRPr="00A02E8F" w:rsidRDefault="00A02E8F" w:rsidP="00A02E8F">
      <w:pPr>
        <w:widowControl w:val="0"/>
        <w:autoSpaceDE w:val="0"/>
        <w:autoSpaceDN w:val="0"/>
        <w:adjustRightInd w:val="0"/>
        <w:spacing w:after="5" w:line="276" w:lineRule="auto"/>
        <w:ind w:left="284" w:hanging="10"/>
        <w:contextualSpacing/>
        <w:jc w:val="both"/>
        <w:rPr>
          <w:rFonts w:asciiTheme="minorHAnsi" w:hAnsiTheme="minorHAnsi" w:cstheme="minorHAnsi"/>
          <w:bCs/>
          <w:color w:val="000000"/>
          <w:sz w:val="22"/>
          <w:szCs w:val="22"/>
        </w:rPr>
      </w:pPr>
      <w:r w:rsidRPr="00A02E8F">
        <w:rPr>
          <w:rFonts w:asciiTheme="minorHAnsi" w:hAnsiTheme="minorHAnsi" w:cstheme="minorHAnsi"/>
          <w:bCs/>
          <w:color w:val="000000"/>
          <w:sz w:val="22"/>
          <w:szCs w:val="22"/>
        </w:rPr>
        <w:t>- przeprowadzania kontroli na miejscu wykonywania świadczenia.</w:t>
      </w:r>
    </w:p>
    <w:p w:rsidR="00A02E8F" w:rsidRPr="00A02E8F" w:rsidRDefault="00A02E8F" w:rsidP="00A02E8F">
      <w:pPr>
        <w:numPr>
          <w:ilvl w:val="0"/>
          <w:numId w:val="53"/>
        </w:numPr>
        <w:spacing w:line="276" w:lineRule="auto"/>
        <w:contextualSpacing/>
        <w:jc w:val="both"/>
        <w:rPr>
          <w:rFonts w:asciiTheme="minorHAnsi" w:hAnsiTheme="minorHAnsi" w:cstheme="minorHAnsi"/>
          <w:color w:val="000000"/>
          <w:sz w:val="22"/>
          <w:szCs w:val="22"/>
        </w:rPr>
      </w:pPr>
      <w:r w:rsidRPr="00A02E8F">
        <w:rPr>
          <w:rFonts w:asciiTheme="minorHAnsi" w:hAnsiTheme="minorHAnsi" w:cstheme="minorHAnsi"/>
          <w:color w:val="000000"/>
          <w:sz w:val="22"/>
          <w:szCs w:val="22"/>
        </w:rPr>
        <w:t>W trakcie realizacji zamówienia na każde wezwanie Zamawiającego w wyznaczonym w tym wezwaniu terminie Wykonawca przedłoży zamawiającemu wybrane z wskazanego poniżej katalogu dowody w celu potwierdzenia spełnienia wymogu zatrudnienia na podstawie umowy o pracę przez Wykonawcę lub Podwykonawcę osób wykonujących wskazane w punkcie 2 czynności w trakcie realizacji zamówienia:</w:t>
      </w:r>
    </w:p>
    <w:p w:rsidR="00A02E8F" w:rsidRPr="00A02E8F" w:rsidRDefault="00A02E8F" w:rsidP="00A02E8F">
      <w:pPr>
        <w:spacing w:before="120" w:after="5" w:line="276" w:lineRule="auto"/>
        <w:ind w:left="360" w:hanging="10"/>
        <w:contextualSpacing/>
        <w:jc w:val="both"/>
        <w:rPr>
          <w:rFonts w:asciiTheme="minorHAnsi" w:hAnsiTheme="minorHAnsi" w:cstheme="minorHAnsi"/>
          <w:color w:val="000000"/>
          <w:sz w:val="22"/>
          <w:szCs w:val="22"/>
        </w:rPr>
      </w:pPr>
      <w:r w:rsidRPr="00A02E8F">
        <w:rPr>
          <w:rFonts w:asciiTheme="minorHAnsi" w:hAnsiTheme="minorHAnsi" w:cstheme="minorHAnsi"/>
          <w:color w:val="000000"/>
          <w:sz w:val="22"/>
          <w:szCs w:val="22"/>
        </w:rPr>
        <w:t>a.</w:t>
      </w:r>
      <w:r w:rsidRPr="00A02E8F">
        <w:rPr>
          <w:rFonts w:asciiTheme="minorHAnsi" w:hAnsiTheme="minorHAnsi" w:cstheme="minorHAnsi"/>
          <w:b/>
          <w:color w:val="000000"/>
          <w:sz w:val="22"/>
          <w:szCs w:val="22"/>
        </w:rPr>
        <w:t xml:space="preserve">  </w:t>
      </w:r>
      <w:r w:rsidRPr="00A02E8F">
        <w:rPr>
          <w:rFonts w:asciiTheme="minorHAnsi" w:hAnsiTheme="minorHAnsi" w:cstheme="minorHAnsi"/>
          <w:color w:val="000000"/>
          <w:sz w:val="22"/>
          <w:szCs w:val="22"/>
        </w:rPr>
        <w:t>oświadczenia zatrudnionego pracownika. Oświadczenie to powinno zawierać w szczególności: imię i nazwisko pracownika, datę zawarcia umowy o pracę, rodzaj umowy o pracę i zakres obowiązków pracownika. Oświadczenie musi być podpisane przez osobę, której dotyczy;</w:t>
      </w:r>
    </w:p>
    <w:p w:rsidR="00A02E8F" w:rsidRPr="00A02E8F" w:rsidRDefault="00A02E8F" w:rsidP="00A02E8F">
      <w:pPr>
        <w:spacing w:before="120" w:after="5" w:line="276" w:lineRule="auto"/>
        <w:ind w:left="360" w:hanging="10"/>
        <w:contextualSpacing/>
        <w:jc w:val="both"/>
        <w:rPr>
          <w:rFonts w:asciiTheme="minorHAnsi" w:hAnsiTheme="minorHAnsi" w:cstheme="minorHAnsi"/>
          <w:color w:val="000000"/>
          <w:sz w:val="22"/>
          <w:szCs w:val="22"/>
        </w:rPr>
      </w:pPr>
      <w:r w:rsidRPr="00A02E8F">
        <w:rPr>
          <w:rFonts w:asciiTheme="minorHAnsi" w:hAnsiTheme="minorHAnsi" w:cstheme="minorHAnsi"/>
          <w:color w:val="000000"/>
          <w:sz w:val="22"/>
          <w:szCs w:val="22"/>
        </w:rPr>
        <w:t>b. oświadczenie wykonawcy lub podwykonawcy</w:t>
      </w:r>
      <w:r w:rsidRPr="00A02E8F">
        <w:rPr>
          <w:rFonts w:asciiTheme="minorHAnsi" w:hAnsiTheme="minorHAnsi" w:cstheme="minorHAnsi"/>
          <w:b/>
          <w:color w:val="000000"/>
          <w:sz w:val="22"/>
          <w:szCs w:val="22"/>
        </w:rPr>
        <w:t xml:space="preserve"> </w:t>
      </w:r>
      <w:r w:rsidRPr="00A02E8F">
        <w:rPr>
          <w:rFonts w:asciiTheme="minorHAnsi" w:hAnsiTheme="minorHAnsi" w:cstheme="minorHAnsi"/>
          <w:color w:val="000000"/>
          <w:sz w:val="22"/>
          <w:szCs w:val="22"/>
        </w:rPr>
        <w:t>o zatrudnieniu na podstawie umowy o pracę osób wykonujących czynności, których dotyczy wezwanie zamawiającego.</w:t>
      </w:r>
      <w:r w:rsidRPr="00A02E8F">
        <w:rPr>
          <w:rFonts w:asciiTheme="minorHAnsi" w:hAnsiTheme="minorHAnsi" w:cstheme="minorHAnsi"/>
          <w:b/>
          <w:color w:val="000000"/>
          <w:sz w:val="22"/>
          <w:szCs w:val="22"/>
        </w:rPr>
        <w:t xml:space="preserve"> </w:t>
      </w:r>
      <w:r w:rsidRPr="00A02E8F">
        <w:rPr>
          <w:rFonts w:asciiTheme="minorHAnsi" w:hAnsiTheme="minorHAnsi" w:cstheme="minorHAnsi"/>
          <w:color w:val="000000"/>
          <w:sz w:val="22"/>
          <w:szCs w:val="22"/>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A02E8F" w:rsidRPr="00A02E8F" w:rsidRDefault="00A02E8F" w:rsidP="00A02E8F">
      <w:pPr>
        <w:tabs>
          <w:tab w:val="left" w:pos="426"/>
        </w:tabs>
        <w:spacing w:before="120" w:after="5" w:line="276" w:lineRule="auto"/>
        <w:ind w:left="360" w:hanging="10"/>
        <w:contextualSpacing/>
        <w:jc w:val="both"/>
        <w:rPr>
          <w:rFonts w:asciiTheme="minorHAnsi" w:hAnsiTheme="minorHAnsi" w:cstheme="minorHAnsi"/>
          <w:color w:val="000000"/>
          <w:sz w:val="22"/>
          <w:szCs w:val="22"/>
        </w:rPr>
      </w:pPr>
      <w:r w:rsidRPr="00A02E8F">
        <w:rPr>
          <w:rFonts w:asciiTheme="minorHAnsi" w:hAnsiTheme="minorHAnsi" w:cstheme="minorHAnsi"/>
          <w:color w:val="000000"/>
          <w:sz w:val="22"/>
          <w:szCs w:val="22"/>
        </w:rPr>
        <w:t>c. poświadczoną za zgodność z oryginałem odpowiednio przez wykonawcę lub podwykonawcę</w:t>
      </w:r>
      <w:r w:rsidRPr="00A02E8F">
        <w:rPr>
          <w:rFonts w:asciiTheme="minorHAnsi" w:hAnsiTheme="minorHAnsi" w:cstheme="minorHAnsi"/>
          <w:b/>
          <w:color w:val="000000"/>
          <w:sz w:val="22"/>
          <w:szCs w:val="22"/>
        </w:rPr>
        <w:t xml:space="preserve"> </w:t>
      </w:r>
      <w:r w:rsidRPr="00A02E8F">
        <w:rPr>
          <w:rFonts w:asciiTheme="minorHAnsi" w:hAnsiTheme="minorHAnsi" w:cstheme="minorHAnsi"/>
          <w:color w:val="000000"/>
          <w:sz w:val="22"/>
          <w:szCs w:val="22"/>
        </w:rPr>
        <w:t xml:space="preserve">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24 maja 2018r. r. </w:t>
      </w:r>
      <w:r w:rsidRPr="00A02E8F">
        <w:rPr>
          <w:rFonts w:asciiTheme="minorHAnsi" w:hAnsiTheme="minorHAnsi" w:cstheme="minorHAnsi"/>
          <w:i/>
          <w:color w:val="000000"/>
          <w:sz w:val="22"/>
          <w:szCs w:val="22"/>
        </w:rPr>
        <w:t>o ochronie danych osobowych</w:t>
      </w:r>
      <w:r w:rsidRPr="00A02E8F">
        <w:rPr>
          <w:rFonts w:asciiTheme="minorHAnsi" w:hAnsiTheme="minorHAnsi" w:cstheme="minorHAnsi"/>
          <w:color w:val="000000"/>
          <w:sz w:val="22"/>
          <w:szCs w:val="22"/>
        </w:rPr>
        <w:t xml:space="preserve"> (tj. w szczególności</w:t>
      </w:r>
      <w:r w:rsidRPr="00A02E8F">
        <w:rPr>
          <w:rFonts w:asciiTheme="minorHAnsi" w:hAnsiTheme="minorHAnsi" w:cstheme="minorHAnsi"/>
          <w:color w:val="000000"/>
          <w:sz w:val="22"/>
          <w:szCs w:val="22"/>
          <w:vertAlign w:val="superscript"/>
        </w:rPr>
        <w:t xml:space="preserve"> </w:t>
      </w:r>
      <w:r w:rsidRPr="00A02E8F">
        <w:rPr>
          <w:rFonts w:asciiTheme="minorHAnsi" w:hAnsiTheme="minorHAnsi" w:cstheme="minorHAnsi"/>
          <w:color w:val="000000"/>
          <w:sz w:val="22"/>
          <w:szCs w:val="22"/>
        </w:rPr>
        <w:t xml:space="preserve">bez adresów, nr PESEL pracowników). Imię i nazwisko pracownika nie podlega </w:t>
      </w:r>
      <w:proofErr w:type="spellStart"/>
      <w:r w:rsidRPr="00A02E8F">
        <w:rPr>
          <w:rFonts w:asciiTheme="minorHAnsi" w:hAnsiTheme="minorHAnsi" w:cstheme="minorHAnsi"/>
          <w:color w:val="000000"/>
          <w:sz w:val="22"/>
          <w:szCs w:val="22"/>
        </w:rPr>
        <w:t>anonimizacji</w:t>
      </w:r>
      <w:proofErr w:type="spellEnd"/>
      <w:r w:rsidRPr="00A02E8F">
        <w:rPr>
          <w:rFonts w:asciiTheme="minorHAnsi" w:hAnsiTheme="minorHAnsi" w:cstheme="minorHAnsi"/>
          <w:color w:val="000000"/>
          <w:sz w:val="22"/>
          <w:szCs w:val="22"/>
        </w:rPr>
        <w:t xml:space="preserve">. Informacje takie jak: data zawarcia umowy, rodzaj umowy o pracę i wymiar etatu powinny być możliwe do zidentyfikowania; </w:t>
      </w:r>
    </w:p>
    <w:p w:rsidR="00A02E8F" w:rsidRPr="00A02E8F" w:rsidRDefault="00A02E8F" w:rsidP="00A02E8F">
      <w:pPr>
        <w:spacing w:before="120" w:after="5" w:line="276" w:lineRule="auto"/>
        <w:ind w:left="360" w:hanging="10"/>
        <w:contextualSpacing/>
        <w:jc w:val="both"/>
        <w:rPr>
          <w:rFonts w:asciiTheme="minorHAnsi" w:hAnsiTheme="minorHAnsi" w:cstheme="minorHAnsi"/>
          <w:color w:val="000000"/>
          <w:sz w:val="22"/>
          <w:szCs w:val="22"/>
        </w:rPr>
      </w:pPr>
      <w:r w:rsidRPr="00A02E8F">
        <w:rPr>
          <w:rFonts w:asciiTheme="minorHAnsi" w:hAnsiTheme="minorHAnsi" w:cstheme="minorHAnsi"/>
          <w:color w:val="000000"/>
          <w:sz w:val="22"/>
          <w:szCs w:val="22"/>
        </w:rPr>
        <w:t>d.</w:t>
      </w:r>
      <w:r w:rsidRPr="00A02E8F">
        <w:rPr>
          <w:rFonts w:asciiTheme="minorHAnsi" w:hAnsiTheme="minorHAnsi" w:cstheme="minorHAnsi"/>
          <w:b/>
          <w:color w:val="000000"/>
          <w:sz w:val="22"/>
          <w:szCs w:val="22"/>
        </w:rPr>
        <w:t xml:space="preserve"> </w:t>
      </w:r>
      <w:r w:rsidRPr="00A02E8F">
        <w:rPr>
          <w:rFonts w:asciiTheme="minorHAnsi" w:hAnsiTheme="minorHAnsi" w:cstheme="minorHAnsi"/>
          <w:color w:val="000000"/>
          <w:sz w:val="22"/>
          <w:szCs w:val="22"/>
        </w:rPr>
        <w:t>zaświadczenie właściwego oddziału ZUS</w:t>
      </w:r>
      <w:r w:rsidRPr="00A02E8F">
        <w:rPr>
          <w:rFonts w:asciiTheme="minorHAnsi" w:hAnsiTheme="minorHAnsi" w:cstheme="minorHAnsi"/>
          <w:b/>
          <w:color w:val="000000"/>
          <w:sz w:val="22"/>
          <w:szCs w:val="22"/>
        </w:rPr>
        <w:t>,</w:t>
      </w:r>
      <w:r w:rsidRPr="00A02E8F">
        <w:rPr>
          <w:rFonts w:asciiTheme="minorHAnsi" w:hAnsiTheme="minorHAnsi" w:cstheme="minorHAnsi"/>
          <w:color w:val="000000"/>
          <w:sz w:val="22"/>
          <w:szCs w:val="22"/>
        </w:rPr>
        <w:t xml:space="preserve"> potwierdzające opłacanie przez wykonawcę lub podwykonawcę składek na ubezpieczenia społeczne i zdrowotne z tytułu zatrudnienia na podstawie umów o pracę za ostatni okres rozliczeniowy;</w:t>
      </w:r>
    </w:p>
    <w:p w:rsidR="00A02E8F" w:rsidRPr="00A02E8F" w:rsidRDefault="00A02E8F" w:rsidP="00A02E8F">
      <w:pPr>
        <w:pStyle w:val="Standard"/>
        <w:ind w:left="284"/>
        <w:jc w:val="both"/>
        <w:rPr>
          <w:rFonts w:asciiTheme="minorHAnsi" w:hAnsiTheme="minorHAnsi" w:cstheme="minorHAnsi"/>
          <w:bCs/>
          <w:iCs/>
          <w:sz w:val="22"/>
          <w:szCs w:val="22"/>
        </w:rPr>
      </w:pPr>
      <w:r w:rsidRPr="00A02E8F">
        <w:rPr>
          <w:rFonts w:asciiTheme="minorHAnsi" w:eastAsia="Times New Roman" w:hAnsiTheme="minorHAnsi" w:cstheme="minorHAnsi"/>
          <w:sz w:val="22"/>
          <w:szCs w:val="22"/>
        </w:rPr>
        <w:t xml:space="preserve">e. </w:t>
      </w:r>
      <w:r w:rsidRPr="00A02E8F">
        <w:rPr>
          <w:rFonts w:asciiTheme="minorHAnsi" w:hAnsiTheme="minorHAnsi" w:cstheme="minorHAnsi"/>
          <w:bCs/>
          <w:iCs/>
          <w:sz w:val="22"/>
          <w:szCs w:val="22"/>
        </w:rPr>
        <w:t xml:space="preserve">poświadczoną za zgodność z oryginałem odpowiednio przez wykonawcę lub podwykonawcę kopię dowodu potwierdzającego zgłoszenie pracownika przez pracodawcę do ubezpieczeń </w:t>
      </w:r>
      <w:r w:rsidRPr="00A02E8F">
        <w:rPr>
          <w:rFonts w:asciiTheme="minorHAnsi" w:hAnsiTheme="minorHAnsi" w:cstheme="minorHAnsi"/>
          <w:bCs/>
          <w:iCs/>
          <w:sz w:val="22"/>
          <w:szCs w:val="22"/>
          <w:u w:val="single"/>
        </w:rPr>
        <w:t>społecznych</w:t>
      </w:r>
      <w:r w:rsidRPr="00A02E8F">
        <w:rPr>
          <w:rFonts w:asciiTheme="minorHAnsi" w:hAnsiTheme="minorHAnsi" w:cstheme="minorHAnsi"/>
          <w:bCs/>
          <w:iCs/>
          <w:sz w:val="22"/>
          <w:szCs w:val="22"/>
        </w:rPr>
        <w:t xml:space="preserve">, zanonimizowaną w sposób zapewniający ochronę danych osobowych pracowników, zgodnie z przepisami ustawy z dnia 24.05.2018r. o ochronie danych osobowych (Dz.U. z 2018 oraz RODO). Imię i nazwisko pracownika nie podlega </w:t>
      </w:r>
      <w:proofErr w:type="spellStart"/>
      <w:r w:rsidRPr="00A02E8F">
        <w:rPr>
          <w:rFonts w:asciiTheme="minorHAnsi" w:hAnsiTheme="minorHAnsi" w:cstheme="minorHAnsi"/>
          <w:bCs/>
          <w:iCs/>
          <w:sz w:val="22"/>
          <w:szCs w:val="22"/>
        </w:rPr>
        <w:t>anonimizacji</w:t>
      </w:r>
      <w:proofErr w:type="spellEnd"/>
      <w:r w:rsidRPr="00A02E8F">
        <w:rPr>
          <w:rFonts w:asciiTheme="minorHAnsi" w:hAnsiTheme="minorHAnsi" w:cstheme="minorHAnsi"/>
          <w:bCs/>
          <w:iCs/>
          <w:sz w:val="22"/>
          <w:szCs w:val="22"/>
        </w:rPr>
        <w:t>.</w:t>
      </w:r>
    </w:p>
    <w:p w:rsidR="00A02E8F" w:rsidRPr="00A02E8F" w:rsidRDefault="00A02E8F" w:rsidP="00A02E8F">
      <w:pPr>
        <w:numPr>
          <w:ilvl w:val="0"/>
          <w:numId w:val="53"/>
        </w:numPr>
        <w:spacing w:before="120" w:line="276" w:lineRule="auto"/>
        <w:contextualSpacing/>
        <w:jc w:val="both"/>
        <w:rPr>
          <w:rFonts w:asciiTheme="minorHAnsi" w:hAnsiTheme="minorHAnsi" w:cstheme="minorHAnsi"/>
          <w:sz w:val="22"/>
          <w:szCs w:val="22"/>
        </w:rPr>
      </w:pPr>
      <w:r w:rsidRPr="00A02E8F">
        <w:rPr>
          <w:rFonts w:asciiTheme="minorHAnsi" w:hAnsiTheme="minorHAnsi" w:cstheme="minorHAnsi"/>
          <w:bCs/>
          <w:iCs/>
          <w:sz w:val="22"/>
          <w:szCs w:val="22"/>
        </w:rPr>
        <w:lastRenderedPageBreak/>
        <w:t xml:space="preserve">Wykonawca zobowiązany jest przedłożyć Zamawiającemu potwierdzoną za zgodność z oryginałem kopię polisy ubezpieczeniowej </w:t>
      </w:r>
      <w:r w:rsidRPr="00A02E8F">
        <w:rPr>
          <w:rFonts w:asciiTheme="minorHAnsi" w:hAnsiTheme="minorHAnsi" w:cstheme="minorHAnsi"/>
          <w:bCs/>
          <w:iCs/>
          <w:sz w:val="22"/>
          <w:szCs w:val="22"/>
          <w:u w:val="single"/>
        </w:rPr>
        <w:t>OC</w:t>
      </w:r>
      <w:r w:rsidRPr="00A02E8F">
        <w:rPr>
          <w:rFonts w:asciiTheme="minorHAnsi" w:hAnsiTheme="minorHAnsi" w:cstheme="minorHAnsi"/>
          <w:bCs/>
          <w:iCs/>
          <w:sz w:val="22"/>
          <w:szCs w:val="22"/>
        </w:rPr>
        <w:t>, a w przypadku, gdy okres ubezpieczenia upływa wcześniej niż termin zakończenia usługi, zobowiązany jest również przedłożyć Zamawiającemu, nie później niż ostatniego dnia obowiązywania ubezpieczenia, kopię dowodu jego przedłużenia – pod rygorem wstrzymania realizacji przedmiotu umowy do czasu przedłożenia kopii polisy lub dowodu jej przedłużenia. Wykonawca jest zobowiązany również przedłożyć Zamawiającemu kopie dowodów wpłaty składek ubezpieczeniowych lub każdej jej raty, nie później niż następnego dnia po upływie terminu zapłaty – pod rygorem wstrzymania realizacji usługi, do czasu zapłaty składki.</w:t>
      </w:r>
    </w:p>
    <w:p w:rsidR="00A02E8F" w:rsidRPr="00A02E8F" w:rsidRDefault="00A02E8F" w:rsidP="00A02E8F">
      <w:pPr>
        <w:numPr>
          <w:ilvl w:val="0"/>
          <w:numId w:val="53"/>
        </w:numPr>
        <w:spacing w:before="120" w:line="276" w:lineRule="auto"/>
        <w:contextualSpacing/>
        <w:jc w:val="both"/>
        <w:rPr>
          <w:rFonts w:asciiTheme="minorHAnsi" w:hAnsiTheme="minorHAnsi" w:cstheme="minorHAnsi"/>
          <w:color w:val="000000"/>
          <w:sz w:val="22"/>
          <w:szCs w:val="22"/>
        </w:rPr>
      </w:pPr>
      <w:r w:rsidRPr="00A02E8F">
        <w:rPr>
          <w:rFonts w:asciiTheme="minorHAnsi" w:hAnsiTheme="minorHAnsi" w:cstheme="minorHAnsi"/>
          <w:color w:val="000000"/>
          <w:sz w:val="22"/>
          <w:szCs w:val="22"/>
        </w:rPr>
        <w:t xml:space="preserve">Z tytułu niespełnienia przez wykonawcę lub podwykonawcę wymogu zatrudnienia na podstawie umowy o pracę osób wykonujących wskazane w punkcie 2 czynności zamawiający przewiduje sankcję w postaci obowiązku zapłaty przez wykonawcę kary umownej w wysokości określonej w </w:t>
      </w:r>
      <w:r w:rsidRPr="00A02E8F">
        <w:rPr>
          <w:rFonts w:asciiTheme="minorHAnsi" w:hAnsiTheme="minorHAnsi" w:cstheme="minorHAnsi"/>
          <w:color w:val="000000"/>
          <w:kern w:val="2"/>
          <w:sz w:val="22"/>
          <w:szCs w:val="22"/>
        </w:rPr>
        <w:t xml:space="preserve">§ 6 ust. 1 lit. e). </w:t>
      </w:r>
    </w:p>
    <w:p w:rsidR="00A02E8F" w:rsidRPr="00A02E8F" w:rsidRDefault="00A02E8F" w:rsidP="00A02E8F">
      <w:pPr>
        <w:numPr>
          <w:ilvl w:val="0"/>
          <w:numId w:val="53"/>
        </w:numPr>
        <w:spacing w:line="276" w:lineRule="auto"/>
        <w:jc w:val="both"/>
        <w:rPr>
          <w:rFonts w:asciiTheme="minorHAnsi" w:hAnsiTheme="minorHAnsi" w:cstheme="minorHAnsi"/>
          <w:color w:val="000000"/>
          <w:sz w:val="22"/>
          <w:szCs w:val="22"/>
        </w:rPr>
      </w:pPr>
      <w:r w:rsidRPr="00A02E8F">
        <w:rPr>
          <w:rFonts w:asciiTheme="minorHAnsi" w:hAnsiTheme="minorHAnsi" w:cstheme="minorHAnsi"/>
          <w:color w:val="000000"/>
          <w:sz w:val="22"/>
          <w:szCs w:val="22"/>
        </w:rPr>
        <w:t>W przypadku uzasadnionych wątpliwości co do przestrzegania prawa pracy przez wykonawcę lub podwykonawcę, Zamawiający może zwrócić się o przeprowadzenie kontroli przez Państwową Inspekcję Pracy.</w:t>
      </w:r>
    </w:p>
    <w:p w:rsidR="00A02E8F" w:rsidRPr="00A02E8F" w:rsidRDefault="00A02E8F" w:rsidP="00A02E8F">
      <w:pPr>
        <w:numPr>
          <w:ilvl w:val="0"/>
          <w:numId w:val="53"/>
        </w:numPr>
        <w:spacing w:line="276" w:lineRule="auto"/>
        <w:jc w:val="both"/>
        <w:rPr>
          <w:rFonts w:asciiTheme="minorHAnsi" w:hAnsiTheme="minorHAnsi" w:cstheme="minorHAnsi"/>
          <w:color w:val="000000"/>
          <w:sz w:val="22"/>
          <w:szCs w:val="22"/>
        </w:rPr>
      </w:pPr>
      <w:r w:rsidRPr="00A02E8F">
        <w:rPr>
          <w:rFonts w:asciiTheme="minorHAnsi" w:hAnsiTheme="minorHAnsi" w:cstheme="minorHAnsi"/>
          <w:color w:val="000000"/>
          <w:sz w:val="22"/>
          <w:szCs w:val="22"/>
        </w:rPr>
        <w:t>Nieprzedłożenie przez Wykonawcę ww. dokumentów będzie traktowane jako niewypełnienie obowiązku zatrudnienia pracowników na umowę o pracę i będzie skutkowało naliczeniem kary umownej.</w:t>
      </w:r>
    </w:p>
    <w:bookmarkEnd w:id="29"/>
    <w:p w:rsidR="00A02E8F" w:rsidRPr="00A02E8F" w:rsidRDefault="00A02E8F" w:rsidP="00A02E8F">
      <w:pPr>
        <w:tabs>
          <w:tab w:val="left" w:pos="567"/>
        </w:tabs>
        <w:spacing w:after="5" w:line="302" w:lineRule="auto"/>
        <w:ind w:left="75" w:hanging="10"/>
        <w:jc w:val="both"/>
        <w:rPr>
          <w:rFonts w:asciiTheme="minorHAnsi" w:hAnsiTheme="minorHAnsi" w:cstheme="minorHAnsi"/>
          <w:color w:val="000000"/>
          <w:sz w:val="22"/>
          <w:szCs w:val="22"/>
        </w:rPr>
      </w:pPr>
    </w:p>
    <w:p w:rsidR="00A02E8F" w:rsidRPr="00A02E8F" w:rsidRDefault="00A02E8F" w:rsidP="00A02E8F">
      <w:pPr>
        <w:spacing w:after="5" w:line="302" w:lineRule="auto"/>
        <w:ind w:left="75" w:hanging="10"/>
        <w:jc w:val="center"/>
        <w:rPr>
          <w:rFonts w:asciiTheme="minorHAnsi" w:hAnsiTheme="minorHAnsi" w:cstheme="minorHAnsi"/>
          <w:b/>
          <w:color w:val="000000"/>
          <w:sz w:val="22"/>
          <w:szCs w:val="22"/>
        </w:rPr>
      </w:pPr>
      <w:bookmarkStart w:id="30" w:name="_Hlk96933973"/>
      <w:r w:rsidRPr="00A02E8F">
        <w:rPr>
          <w:rFonts w:asciiTheme="minorHAnsi" w:hAnsiTheme="minorHAnsi" w:cstheme="minorHAnsi"/>
          <w:b/>
          <w:color w:val="000000"/>
          <w:sz w:val="22"/>
          <w:szCs w:val="22"/>
        </w:rPr>
        <w:t>§ 4</w:t>
      </w:r>
    </w:p>
    <w:p w:rsidR="00A02E8F" w:rsidRPr="00A02E8F" w:rsidRDefault="00A02E8F" w:rsidP="00A02E8F">
      <w:pPr>
        <w:spacing w:after="5" w:line="302" w:lineRule="auto"/>
        <w:ind w:left="75" w:hanging="10"/>
        <w:jc w:val="center"/>
        <w:rPr>
          <w:rFonts w:asciiTheme="minorHAnsi" w:hAnsiTheme="minorHAnsi" w:cstheme="minorHAnsi"/>
          <w:b/>
          <w:color w:val="000000"/>
          <w:sz w:val="22"/>
          <w:szCs w:val="22"/>
        </w:rPr>
      </w:pPr>
      <w:r w:rsidRPr="00A02E8F">
        <w:rPr>
          <w:rFonts w:asciiTheme="minorHAnsi" w:hAnsiTheme="minorHAnsi" w:cstheme="minorHAnsi"/>
          <w:b/>
          <w:color w:val="000000"/>
          <w:sz w:val="22"/>
          <w:szCs w:val="22"/>
        </w:rPr>
        <w:t>WYNAGRODZENIE I WARUNKI  PŁATNOŚCI</w:t>
      </w:r>
    </w:p>
    <w:p w:rsidR="00A02E8F" w:rsidRPr="00A02E8F" w:rsidRDefault="00A02E8F" w:rsidP="00A02E8F">
      <w:pPr>
        <w:numPr>
          <w:ilvl w:val="0"/>
          <w:numId w:val="41"/>
        </w:numPr>
        <w:spacing w:line="276" w:lineRule="auto"/>
        <w:ind w:left="340" w:hanging="340"/>
        <w:jc w:val="both"/>
        <w:rPr>
          <w:rFonts w:asciiTheme="minorHAnsi" w:hAnsiTheme="minorHAnsi" w:cstheme="minorHAnsi"/>
          <w:color w:val="000000"/>
          <w:sz w:val="22"/>
          <w:szCs w:val="22"/>
        </w:rPr>
      </w:pPr>
      <w:r w:rsidRPr="00A02E8F">
        <w:rPr>
          <w:rFonts w:asciiTheme="minorHAnsi" w:hAnsiTheme="minorHAnsi" w:cstheme="minorHAnsi"/>
          <w:color w:val="000000"/>
          <w:sz w:val="22"/>
          <w:szCs w:val="22"/>
        </w:rPr>
        <w:t xml:space="preserve">Zamawiający zobowiązuje się zapłacić Wykonawcy za wykonanie przedmiotu umowy kwotę brutto : </w:t>
      </w:r>
      <w:r w:rsidRPr="00A02E8F">
        <w:rPr>
          <w:rFonts w:asciiTheme="minorHAnsi" w:hAnsiTheme="minorHAnsi" w:cstheme="minorHAnsi"/>
          <w:b/>
          <w:color w:val="000000"/>
          <w:sz w:val="22"/>
          <w:szCs w:val="22"/>
        </w:rPr>
        <w:t xml:space="preserve">……………….. </w:t>
      </w:r>
    </w:p>
    <w:p w:rsidR="00A02E8F" w:rsidRPr="00A02E8F" w:rsidRDefault="00A02E8F" w:rsidP="00A02E8F">
      <w:pPr>
        <w:numPr>
          <w:ilvl w:val="0"/>
          <w:numId w:val="41"/>
        </w:numPr>
        <w:spacing w:line="276" w:lineRule="auto"/>
        <w:ind w:left="340" w:hanging="340"/>
        <w:jc w:val="both"/>
        <w:rPr>
          <w:rFonts w:asciiTheme="minorHAnsi" w:hAnsiTheme="minorHAnsi" w:cstheme="minorHAnsi"/>
          <w:color w:val="000000"/>
          <w:sz w:val="22"/>
          <w:szCs w:val="22"/>
        </w:rPr>
      </w:pPr>
      <w:r w:rsidRPr="00A02E8F">
        <w:rPr>
          <w:rFonts w:asciiTheme="minorHAnsi" w:hAnsiTheme="minorHAnsi" w:cstheme="minorHAnsi"/>
          <w:color w:val="000000"/>
          <w:sz w:val="22"/>
          <w:szCs w:val="22"/>
        </w:rPr>
        <w:t>Wynagrodzenie, za przedmiot zamówienia będzie opłacone przez Zamawiającego na podstawie faktury wystawianej przez Wykonawcę, w terminie do 30 dni od daty jej otrzymania. Podstawą do wystawienia przez Wykonawcę ww. faktury jest podpisany przez strony umowy protokół odbioru sprzętu po naprawie bez zastrzeżeń.</w:t>
      </w:r>
    </w:p>
    <w:p w:rsidR="00A02E8F" w:rsidRPr="00A02E8F" w:rsidRDefault="00A02E8F" w:rsidP="00A02E8F">
      <w:pPr>
        <w:numPr>
          <w:ilvl w:val="0"/>
          <w:numId w:val="41"/>
        </w:numPr>
        <w:spacing w:line="276" w:lineRule="auto"/>
        <w:ind w:left="340" w:hanging="340"/>
        <w:jc w:val="both"/>
        <w:rPr>
          <w:rFonts w:asciiTheme="minorHAnsi" w:hAnsiTheme="minorHAnsi" w:cstheme="minorHAnsi"/>
          <w:color w:val="000000"/>
          <w:sz w:val="22"/>
          <w:szCs w:val="22"/>
          <w:u w:val="single"/>
        </w:rPr>
      </w:pPr>
      <w:r w:rsidRPr="00A02E8F">
        <w:rPr>
          <w:rFonts w:asciiTheme="minorHAnsi" w:hAnsiTheme="minorHAnsi" w:cstheme="minorHAnsi"/>
          <w:color w:val="000000"/>
          <w:sz w:val="22"/>
          <w:szCs w:val="22"/>
        </w:rPr>
        <w:t xml:space="preserve">Na oryginale faktury Wykonawca wymieni cenę i wartość zamówienia oraz poda numer umowy do której odnosi się zamówienie. </w:t>
      </w:r>
    </w:p>
    <w:p w:rsidR="00A02E8F" w:rsidRPr="00A02E8F" w:rsidRDefault="00A02E8F" w:rsidP="00A02E8F">
      <w:pPr>
        <w:numPr>
          <w:ilvl w:val="0"/>
          <w:numId w:val="41"/>
        </w:numPr>
        <w:spacing w:line="276" w:lineRule="auto"/>
        <w:ind w:left="340" w:hanging="340"/>
        <w:jc w:val="both"/>
        <w:rPr>
          <w:rFonts w:asciiTheme="minorHAnsi" w:hAnsiTheme="minorHAnsi" w:cstheme="minorHAnsi"/>
          <w:color w:val="000000"/>
          <w:sz w:val="22"/>
          <w:szCs w:val="22"/>
        </w:rPr>
      </w:pPr>
      <w:r w:rsidRPr="00A02E8F">
        <w:rPr>
          <w:rFonts w:asciiTheme="minorHAnsi" w:hAnsiTheme="minorHAnsi" w:cstheme="minorHAnsi"/>
          <w:color w:val="000000"/>
          <w:sz w:val="22"/>
          <w:szCs w:val="22"/>
        </w:rPr>
        <w:t>Wynagrodzenie przysługujące Wykonawcy płatne będzie przelewem z konta bankowego   Zamawiającego na konto bankowe Wykonawcy.</w:t>
      </w:r>
    </w:p>
    <w:p w:rsidR="00A02E8F" w:rsidRPr="00A02E8F" w:rsidRDefault="00A02E8F" w:rsidP="00A02E8F">
      <w:pPr>
        <w:numPr>
          <w:ilvl w:val="0"/>
          <w:numId w:val="41"/>
        </w:numPr>
        <w:spacing w:line="276" w:lineRule="auto"/>
        <w:ind w:left="340" w:hanging="340"/>
        <w:jc w:val="both"/>
        <w:rPr>
          <w:rFonts w:asciiTheme="minorHAnsi" w:hAnsiTheme="minorHAnsi" w:cstheme="minorHAnsi"/>
          <w:color w:val="000000"/>
          <w:sz w:val="22"/>
          <w:szCs w:val="22"/>
        </w:rPr>
      </w:pPr>
      <w:r w:rsidRPr="00A02E8F">
        <w:rPr>
          <w:rFonts w:asciiTheme="minorHAnsi" w:hAnsiTheme="minorHAnsi" w:cstheme="minorHAnsi"/>
          <w:color w:val="000000"/>
          <w:sz w:val="22"/>
          <w:szCs w:val="22"/>
        </w:rPr>
        <w:t>W przypadku zwłoki w zapłacie faktur Zamawiający zapłaci Wykonawcy odsetki ustawowe.</w:t>
      </w:r>
    </w:p>
    <w:p w:rsidR="00A02E8F" w:rsidRPr="00A02E8F" w:rsidRDefault="00A02E8F" w:rsidP="00A02E8F">
      <w:pPr>
        <w:numPr>
          <w:ilvl w:val="0"/>
          <w:numId w:val="41"/>
        </w:numPr>
        <w:spacing w:line="276" w:lineRule="auto"/>
        <w:ind w:left="340" w:hanging="340"/>
        <w:jc w:val="both"/>
        <w:rPr>
          <w:rFonts w:asciiTheme="minorHAnsi" w:hAnsiTheme="minorHAnsi" w:cstheme="minorHAnsi"/>
          <w:color w:val="000000"/>
          <w:sz w:val="22"/>
          <w:szCs w:val="22"/>
        </w:rPr>
      </w:pPr>
      <w:r w:rsidRPr="00A02E8F">
        <w:rPr>
          <w:rFonts w:asciiTheme="minorHAnsi" w:hAnsiTheme="minorHAnsi" w:cstheme="minorHAnsi"/>
          <w:color w:val="000000"/>
          <w:sz w:val="22"/>
          <w:szCs w:val="22"/>
        </w:rPr>
        <w:t>Przy realizacji postanowień umowy Strony zobowiązane są do stosowania mechanizmu podzielonej płatności dla towarów i usług wymienionych w zał. nr 15 ustawy o podatku od towarów i usług.</w:t>
      </w:r>
    </w:p>
    <w:p w:rsidR="00A02E8F" w:rsidRPr="00A02E8F" w:rsidRDefault="00A02E8F" w:rsidP="00A02E8F">
      <w:pPr>
        <w:numPr>
          <w:ilvl w:val="0"/>
          <w:numId w:val="41"/>
        </w:numPr>
        <w:spacing w:line="276" w:lineRule="auto"/>
        <w:ind w:left="340" w:hanging="340"/>
        <w:jc w:val="both"/>
        <w:rPr>
          <w:rFonts w:asciiTheme="minorHAnsi" w:hAnsiTheme="minorHAnsi" w:cstheme="minorHAnsi"/>
          <w:color w:val="000000"/>
          <w:sz w:val="22"/>
          <w:szCs w:val="22"/>
        </w:rPr>
      </w:pPr>
      <w:r w:rsidRPr="00A02E8F">
        <w:rPr>
          <w:rFonts w:asciiTheme="minorHAnsi" w:hAnsiTheme="minorHAnsi" w:cstheme="minorHAnsi"/>
          <w:color w:val="000000"/>
          <w:sz w:val="22"/>
          <w:szCs w:val="22"/>
        </w:rPr>
        <w:t>Wykonawca oświadcza, że numer rachunku rozliczeniowego wskazany we wszystkich fakturach wystawianych do przedmiotowej umowy, należy do Wykonawcy i jest rachunkiem, dla którego zgodnie z Rozdziałem 3a Ustawy z dn. 29.08.1997 r. – Prawo bankowe (</w:t>
      </w:r>
      <w:proofErr w:type="spellStart"/>
      <w:r w:rsidRPr="00A02E8F">
        <w:rPr>
          <w:rFonts w:asciiTheme="minorHAnsi" w:hAnsiTheme="minorHAnsi" w:cstheme="minorHAnsi"/>
          <w:color w:val="000000"/>
          <w:sz w:val="22"/>
          <w:szCs w:val="22"/>
        </w:rPr>
        <w:t>t.j</w:t>
      </w:r>
      <w:proofErr w:type="spellEnd"/>
      <w:r w:rsidRPr="00A02E8F">
        <w:rPr>
          <w:rFonts w:asciiTheme="minorHAnsi" w:hAnsiTheme="minorHAnsi" w:cstheme="minorHAnsi"/>
          <w:color w:val="000000"/>
          <w:sz w:val="22"/>
          <w:szCs w:val="22"/>
        </w:rPr>
        <w:t>. Dz. U. z 2019 poz. 2357 ze zm.) prowadzony jest rachunek VAT.</w:t>
      </w:r>
    </w:p>
    <w:p w:rsidR="00A02E8F" w:rsidRPr="00A02E8F" w:rsidRDefault="00A02E8F" w:rsidP="00A02E8F">
      <w:pPr>
        <w:numPr>
          <w:ilvl w:val="0"/>
          <w:numId w:val="41"/>
        </w:numPr>
        <w:spacing w:line="276" w:lineRule="auto"/>
        <w:ind w:left="340" w:hanging="340"/>
        <w:jc w:val="both"/>
        <w:rPr>
          <w:rFonts w:asciiTheme="minorHAnsi" w:hAnsiTheme="minorHAnsi" w:cstheme="minorHAnsi"/>
          <w:color w:val="000000"/>
          <w:sz w:val="22"/>
          <w:szCs w:val="22"/>
        </w:rPr>
      </w:pPr>
      <w:r w:rsidRPr="00A02E8F">
        <w:rPr>
          <w:rFonts w:asciiTheme="minorHAnsi" w:hAnsiTheme="minorHAnsi" w:cstheme="minorHAnsi"/>
          <w:color w:val="000000"/>
          <w:sz w:val="22"/>
          <w:szCs w:val="22"/>
        </w:rPr>
        <w:t xml:space="preserve">Wykonawca, który w dniu podpisania umowy nie jest czynnym podatnikiem VAT, </w:t>
      </w:r>
      <w:r w:rsidRPr="00A02E8F">
        <w:rPr>
          <w:rFonts w:asciiTheme="minorHAnsi" w:hAnsiTheme="minorHAnsi" w:cstheme="minorHAnsi"/>
          <w:color w:val="000000"/>
          <w:sz w:val="22"/>
          <w:szCs w:val="22"/>
        </w:rPr>
        <w:br/>
        <w:t>a podczas obowiązywania umowy, stanie się takim podatnikiem, zobowiązuje się do niezwłocznego powiadomienia Zamawiającego o tym fakcie oraz o wskazanie rachunku rozliczeniowego, na który ma wpływać wynagrodzenie, dla którego prowadzony jest rachunek VAT.</w:t>
      </w:r>
    </w:p>
    <w:p w:rsidR="00A02E8F" w:rsidRPr="00A02E8F" w:rsidRDefault="00A02E8F" w:rsidP="00A02E8F">
      <w:pPr>
        <w:numPr>
          <w:ilvl w:val="0"/>
          <w:numId w:val="41"/>
        </w:numPr>
        <w:spacing w:line="276" w:lineRule="auto"/>
        <w:ind w:left="340" w:hanging="340"/>
        <w:jc w:val="both"/>
        <w:rPr>
          <w:rFonts w:asciiTheme="minorHAnsi" w:hAnsiTheme="minorHAnsi" w:cstheme="minorHAnsi"/>
          <w:color w:val="000000"/>
          <w:sz w:val="22"/>
          <w:szCs w:val="22"/>
        </w:rPr>
      </w:pPr>
      <w:r w:rsidRPr="00A02E8F">
        <w:rPr>
          <w:rFonts w:asciiTheme="minorHAnsi" w:hAnsiTheme="minorHAnsi" w:cstheme="minorHAnsi"/>
          <w:color w:val="000000"/>
          <w:sz w:val="22"/>
          <w:szCs w:val="22"/>
        </w:rPr>
        <w:lastRenderedPageBreak/>
        <w:t xml:space="preserve">Jeżeli przedmiot umowy nie został zawarty w zał. 15 ustawy o podatku od towarów </w:t>
      </w:r>
      <w:r w:rsidRPr="00A02E8F">
        <w:rPr>
          <w:rFonts w:asciiTheme="minorHAnsi" w:hAnsiTheme="minorHAnsi" w:cstheme="minorHAnsi"/>
          <w:color w:val="000000"/>
          <w:sz w:val="22"/>
          <w:szCs w:val="22"/>
        </w:rPr>
        <w:br/>
        <w:t>i usług zapisy ust. 6-8 nie znajdują zastosowania.</w:t>
      </w:r>
      <w:bookmarkEnd w:id="30"/>
    </w:p>
    <w:p w:rsidR="00A02E8F" w:rsidRPr="00A02E8F" w:rsidRDefault="00A02E8F" w:rsidP="00A02E8F">
      <w:pPr>
        <w:spacing w:after="5" w:line="302" w:lineRule="auto"/>
        <w:ind w:left="340" w:hanging="10"/>
        <w:jc w:val="both"/>
        <w:rPr>
          <w:rFonts w:asciiTheme="minorHAnsi" w:hAnsiTheme="minorHAnsi" w:cstheme="minorHAnsi"/>
          <w:color w:val="000000"/>
          <w:sz w:val="22"/>
          <w:szCs w:val="22"/>
        </w:rPr>
      </w:pPr>
    </w:p>
    <w:p w:rsidR="00A02E8F" w:rsidRPr="00A02E8F" w:rsidRDefault="00A02E8F" w:rsidP="00A02E8F">
      <w:pPr>
        <w:spacing w:after="5" w:line="302" w:lineRule="auto"/>
        <w:ind w:left="75" w:hanging="10"/>
        <w:jc w:val="center"/>
        <w:rPr>
          <w:rFonts w:asciiTheme="minorHAnsi" w:hAnsiTheme="minorHAnsi" w:cstheme="minorHAnsi"/>
          <w:b/>
          <w:color w:val="000000"/>
          <w:sz w:val="22"/>
          <w:szCs w:val="22"/>
        </w:rPr>
      </w:pPr>
      <w:r w:rsidRPr="00A02E8F">
        <w:rPr>
          <w:rFonts w:asciiTheme="minorHAnsi" w:hAnsiTheme="minorHAnsi" w:cstheme="minorHAnsi"/>
          <w:b/>
          <w:color w:val="000000"/>
          <w:sz w:val="22"/>
          <w:szCs w:val="22"/>
        </w:rPr>
        <w:t>§ 5</w:t>
      </w:r>
    </w:p>
    <w:p w:rsidR="00A02E8F" w:rsidRPr="00A02E8F" w:rsidRDefault="00A02E8F" w:rsidP="00A02E8F">
      <w:pPr>
        <w:spacing w:after="5" w:line="302" w:lineRule="auto"/>
        <w:ind w:left="75" w:hanging="10"/>
        <w:jc w:val="center"/>
        <w:rPr>
          <w:rFonts w:asciiTheme="minorHAnsi" w:hAnsiTheme="minorHAnsi" w:cstheme="minorHAnsi"/>
          <w:b/>
          <w:color w:val="000000"/>
          <w:sz w:val="22"/>
          <w:szCs w:val="22"/>
        </w:rPr>
      </w:pPr>
      <w:r w:rsidRPr="00A02E8F">
        <w:rPr>
          <w:rFonts w:asciiTheme="minorHAnsi" w:hAnsiTheme="minorHAnsi" w:cstheme="minorHAnsi"/>
          <w:b/>
          <w:color w:val="000000"/>
          <w:sz w:val="22"/>
          <w:szCs w:val="22"/>
        </w:rPr>
        <w:t>WARUNKI GWARANCJI</w:t>
      </w:r>
    </w:p>
    <w:p w:rsidR="00A02E8F" w:rsidRPr="00A02E8F" w:rsidRDefault="00A02E8F" w:rsidP="00A02E8F">
      <w:pPr>
        <w:numPr>
          <w:ilvl w:val="6"/>
          <w:numId w:val="53"/>
        </w:numPr>
        <w:tabs>
          <w:tab w:val="left" w:pos="0"/>
        </w:tabs>
        <w:spacing w:line="276" w:lineRule="auto"/>
        <w:ind w:left="284" w:hanging="284"/>
        <w:jc w:val="both"/>
        <w:rPr>
          <w:rFonts w:asciiTheme="minorHAnsi" w:hAnsiTheme="minorHAnsi" w:cstheme="minorHAnsi"/>
          <w:color w:val="000000"/>
          <w:sz w:val="22"/>
          <w:szCs w:val="22"/>
        </w:rPr>
      </w:pPr>
      <w:bookmarkStart w:id="31" w:name="_Hlk96934537"/>
      <w:r w:rsidRPr="00A02E8F">
        <w:rPr>
          <w:rFonts w:asciiTheme="minorHAnsi" w:hAnsiTheme="minorHAnsi" w:cstheme="minorHAnsi"/>
          <w:color w:val="000000"/>
          <w:sz w:val="22"/>
          <w:szCs w:val="22"/>
        </w:rPr>
        <w:t>Materiały eksploatacyjne użyte w czasie naprawy muszą być zgodne z zaleceniami producenta przedmiotu zamówienia.</w:t>
      </w:r>
    </w:p>
    <w:p w:rsidR="00A02E8F" w:rsidRPr="00A02E8F" w:rsidRDefault="00A02E8F" w:rsidP="00A02E8F">
      <w:pPr>
        <w:numPr>
          <w:ilvl w:val="6"/>
          <w:numId w:val="53"/>
        </w:numPr>
        <w:tabs>
          <w:tab w:val="left" w:pos="0"/>
        </w:tabs>
        <w:spacing w:line="276" w:lineRule="auto"/>
        <w:ind w:left="284" w:hanging="284"/>
        <w:jc w:val="both"/>
        <w:rPr>
          <w:rFonts w:asciiTheme="minorHAnsi" w:hAnsiTheme="minorHAnsi" w:cstheme="minorHAnsi"/>
          <w:color w:val="000000"/>
          <w:sz w:val="22"/>
          <w:szCs w:val="22"/>
        </w:rPr>
      </w:pPr>
      <w:r w:rsidRPr="00A02E8F">
        <w:rPr>
          <w:rFonts w:asciiTheme="minorHAnsi" w:hAnsiTheme="minorHAnsi" w:cstheme="minorHAnsi"/>
          <w:color w:val="000000"/>
          <w:sz w:val="22"/>
          <w:szCs w:val="22"/>
        </w:rPr>
        <w:t>Części użyte do wymiany będą oryginalne i nieużywane,</w:t>
      </w:r>
      <w:r w:rsidRPr="00A02E8F">
        <w:rPr>
          <w:rFonts w:asciiTheme="minorHAnsi" w:hAnsiTheme="minorHAnsi" w:cstheme="minorHAnsi"/>
          <w:color w:val="00B050"/>
          <w:sz w:val="22"/>
          <w:szCs w:val="22"/>
        </w:rPr>
        <w:t xml:space="preserve"> </w:t>
      </w:r>
      <w:r w:rsidRPr="00A02E8F">
        <w:rPr>
          <w:rFonts w:asciiTheme="minorHAnsi" w:hAnsiTheme="minorHAnsi" w:cstheme="minorHAnsi"/>
          <w:color w:val="000000"/>
          <w:sz w:val="22"/>
          <w:szCs w:val="22"/>
        </w:rPr>
        <w:t xml:space="preserve">o potwierdzonej jakości oraz o parametrach jakościowych zgodnych z  częściami producenta sprzętu. </w:t>
      </w:r>
    </w:p>
    <w:p w:rsidR="00A02E8F" w:rsidRPr="00A02E8F" w:rsidRDefault="00A02E8F" w:rsidP="00A02E8F">
      <w:pPr>
        <w:numPr>
          <w:ilvl w:val="6"/>
          <w:numId w:val="53"/>
        </w:numPr>
        <w:tabs>
          <w:tab w:val="left" w:pos="0"/>
        </w:tabs>
        <w:spacing w:line="276" w:lineRule="auto"/>
        <w:ind w:left="284" w:hanging="284"/>
        <w:jc w:val="both"/>
        <w:rPr>
          <w:rFonts w:asciiTheme="minorHAnsi" w:hAnsiTheme="minorHAnsi" w:cstheme="minorHAnsi"/>
          <w:color w:val="000000"/>
          <w:sz w:val="22"/>
          <w:szCs w:val="22"/>
        </w:rPr>
      </w:pPr>
      <w:r w:rsidRPr="00A02E8F">
        <w:rPr>
          <w:rFonts w:asciiTheme="minorHAnsi" w:hAnsiTheme="minorHAnsi" w:cstheme="minorHAnsi"/>
          <w:color w:val="000000"/>
          <w:sz w:val="22"/>
          <w:szCs w:val="22"/>
        </w:rPr>
        <w:t xml:space="preserve">Materiały zużyte, wymontowane w czasie naprawy sprzętu, a stanowiące zagrożenie dla środowiska naturalnego zostaną zutylizowane przez Wykonawcę na jego koszt. </w:t>
      </w:r>
    </w:p>
    <w:p w:rsidR="00A02E8F" w:rsidRPr="00A02E8F" w:rsidRDefault="00A02E8F" w:rsidP="00A02E8F">
      <w:pPr>
        <w:numPr>
          <w:ilvl w:val="6"/>
          <w:numId w:val="53"/>
        </w:numPr>
        <w:tabs>
          <w:tab w:val="left" w:pos="0"/>
        </w:tabs>
        <w:spacing w:line="276" w:lineRule="auto"/>
        <w:ind w:left="284" w:hanging="284"/>
        <w:jc w:val="both"/>
        <w:rPr>
          <w:rFonts w:asciiTheme="minorHAnsi" w:hAnsiTheme="minorHAnsi" w:cstheme="minorHAnsi"/>
          <w:color w:val="000000"/>
          <w:sz w:val="22"/>
          <w:szCs w:val="22"/>
        </w:rPr>
      </w:pPr>
      <w:r w:rsidRPr="00A02E8F">
        <w:rPr>
          <w:rFonts w:asciiTheme="minorHAnsi" w:hAnsiTheme="minorHAnsi" w:cstheme="minorHAnsi"/>
          <w:color w:val="000000"/>
          <w:sz w:val="22"/>
          <w:szCs w:val="22"/>
        </w:rPr>
        <w:t xml:space="preserve">Wykonawca ponosi odpowiedzialność za ewentualne szkody powstałe w Zestawach do zabiegów sanitarnych ZSAN-1 podczas wykonywania naprawy. </w:t>
      </w:r>
    </w:p>
    <w:p w:rsidR="00A02E8F" w:rsidRPr="00A02E8F" w:rsidRDefault="00A02E8F" w:rsidP="00A02E8F">
      <w:pPr>
        <w:numPr>
          <w:ilvl w:val="6"/>
          <w:numId w:val="53"/>
        </w:numPr>
        <w:spacing w:line="276" w:lineRule="auto"/>
        <w:ind w:left="284" w:hanging="284"/>
        <w:jc w:val="both"/>
        <w:rPr>
          <w:rFonts w:asciiTheme="minorHAnsi" w:hAnsiTheme="minorHAnsi" w:cstheme="minorHAnsi"/>
          <w:color w:val="000000"/>
          <w:sz w:val="22"/>
          <w:szCs w:val="22"/>
        </w:rPr>
      </w:pPr>
      <w:r w:rsidRPr="00A02E8F">
        <w:rPr>
          <w:rFonts w:asciiTheme="minorHAnsi" w:hAnsiTheme="minorHAnsi" w:cstheme="minorHAnsi"/>
          <w:color w:val="000000"/>
          <w:sz w:val="22"/>
          <w:szCs w:val="22"/>
        </w:rPr>
        <w:t>Wykonawca oświadcza, że posiada niezbędne uprawnienia do wykonania naprawy oraz niezbędne doświadczenie zdobyte podczas naprawy podobnego sprzętu. Naprawa zostanie wykonana zgodnie z wymogami i zaleceniami producenta sprzętu.</w:t>
      </w:r>
    </w:p>
    <w:p w:rsidR="00A02E8F" w:rsidRPr="00A02E8F" w:rsidRDefault="00A02E8F" w:rsidP="00A02E8F">
      <w:pPr>
        <w:numPr>
          <w:ilvl w:val="6"/>
          <w:numId w:val="53"/>
        </w:numPr>
        <w:tabs>
          <w:tab w:val="left" w:pos="0"/>
        </w:tabs>
        <w:spacing w:line="276" w:lineRule="auto"/>
        <w:ind w:left="284" w:hanging="284"/>
        <w:jc w:val="both"/>
        <w:rPr>
          <w:rFonts w:asciiTheme="minorHAnsi" w:hAnsiTheme="minorHAnsi" w:cstheme="minorHAnsi"/>
          <w:color w:val="000000"/>
          <w:sz w:val="22"/>
          <w:szCs w:val="22"/>
        </w:rPr>
      </w:pPr>
      <w:r w:rsidRPr="00A02E8F">
        <w:rPr>
          <w:rFonts w:asciiTheme="minorHAnsi" w:hAnsiTheme="minorHAnsi" w:cstheme="minorHAnsi"/>
          <w:color w:val="000000"/>
          <w:sz w:val="22"/>
          <w:szCs w:val="22"/>
        </w:rPr>
        <w:t>Po wykonaniu naprawy, zestawy do zabiegów sanitarnych ZSAN-1 powinny spełniać następujące warunki techniczne i wymagania tj. w szczególności:</w:t>
      </w:r>
    </w:p>
    <w:p w:rsidR="00A02E8F" w:rsidRPr="00A02E8F" w:rsidRDefault="00A02E8F" w:rsidP="00A02E8F">
      <w:pPr>
        <w:numPr>
          <w:ilvl w:val="0"/>
          <w:numId w:val="44"/>
        </w:numPr>
        <w:suppressAutoHyphens w:val="0"/>
        <w:spacing w:line="276" w:lineRule="auto"/>
        <w:ind w:left="714" w:hanging="357"/>
        <w:jc w:val="both"/>
        <w:rPr>
          <w:rFonts w:asciiTheme="minorHAnsi" w:hAnsiTheme="minorHAnsi" w:cstheme="minorHAnsi"/>
          <w:color w:val="000000"/>
          <w:sz w:val="22"/>
          <w:szCs w:val="22"/>
        </w:rPr>
      </w:pPr>
      <w:r w:rsidRPr="00A02E8F">
        <w:rPr>
          <w:rFonts w:asciiTheme="minorHAnsi" w:hAnsiTheme="minorHAnsi" w:cstheme="minorHAnsi"/>
          <w:color w:val="000000"/>
          <w:sz w:val="22"/>
          <w:szCs w:val="22"/>
        </w:rPr>
        <w:t>wymienione i sprawdzone zespoły, podzespoły i mechanizmy powinny być zgodne z dokumentacją konstrukcyjną i zamontowane tak, jak przewidują warunki techniczne producenta z zastrzeżeniem modyfikacji wykonanych przez Wykonawcę na wyraźne polecenie Zamawiającego;</w:t>
      </w:r>
    </w:p>
    <w:p w:rsidR="00A02E8F" w:rsidRPr="00A02E8F" w:rsidRDefault="00A02E8F" w:rsidP="00A02E8F">
      <w:pPr>
        <w:numPr>
          <w:ilvl w:val="0"/>
          <w:numId w:val="44"/>
        </w:numPr>
        <w:suppressAutoHyphens w:val="0"/>
        <w:spacing w:line="276" w:lineRule="auto"/>
        <w:ind w:left="714" w:hanging="357"/>
        <w:jc w:val="both"/>
        <w:rPr>
          <w:rFonts w:asciiTheme="minorHAnsi" w:hAnsiTheme="minorHAnsi" w:cstheme="minorHAnsi"/>
          <w:color w:val="000000"/>
          <w:sz w:val="22"/>
          <w:szCs w:val="22"/>
        </w:rPr>
      </w:pPr>
      <w:r w:rsidRPr="00A02E8F">
        <w:rPr>
          <w:rFonts w:asciiTheme="minorHAnsi" w:hAnsiTheme="minorHAnsi" w:cstheme="minorHAnsi"/>
          <w:color w:val="000000"/>
          <w:sz w:val="22"/>
          <w:szCs w:val="22"/>
        </w:rPr>
        <w:t>parametry techniczne naprawianych zespołów i układów winny spełniać wymagania określone przez producenta jak dla nowego urządzenia z zastrzeżeniem modyfikacji wykonanych przez Wykonawcę na wyraźne polecenie Zamawiającego;</w:t>
      </w:r>
    </w:p>
    <w:p w:rsidR="00A02E8F" w:rsidRPr="00A02E8F" w:rsidRDefault="00A02E8F" w:rsidP="00A02E8F">
      <w:pPr>
        <w:spacing w:after="5" w:line="276" w:lineRule="auto"/>
        <w:ind w:left="284" w:hanging="284"/>
        <w:jc w:val="both"/>
        <w:rPr>
          <w:rFonts w:asciiTheme="minorHAnsi" w:hAnsiTheme="minorHAnsi" w:cstheme="minorHAnsi"/>
          <w:snapToGrid w:val="0"/>
          <w:color w:val="000000"/>
          <w:sz w:val="22"/>
          <w:szCs w:val="22"/>
        </w:rPr>
      </w:pPr>
      <w:r w:rsidRPr="00A02E8F">
        <w:rPr>
          <w:rFonts w:asciiTheme="minorHAnsi" w:hAnsiTheme="minorHAnsi" w:cstheme="minorHAnsi"/>
          <w:snapToGrid w:val="0"/>
          <w:color w:val="000000"/>
          <w:sz w:val="22"/>
          <w:szCs w:val="22"/>
        </w:rPr>
        <w:t>7. Naprawa wadliwie wykonana nie zostanie przyjęta, a Wykonawca zobowiązany będzie wykonać przedmiot umowy należycie na swój koszt w terminie obowiązywania umowy.</w:t>
      </w:r>
    </w:p>
    <w:p w:rsidR="00A02E8F" w:rsidRPr="00A02E8F" w:rsidRDefault="00A02E8F" w:rsidP="00A02E8F">
      <w:pPr>
        <w:spacing w:after="5" w:line="276" w:lineRule="auto"/>
        <w:ind w:left="284" w:hanging="284"/>
        <w:jc w:val="both"/>
        <w:rPr>
          <w:rFonts w:asciiTheme="minorHAnsi" w:hAnsiTheme="minorHAnsi" w:cstheme="minorHAnsi"/>
          <w:color w:val="000000"/>
          <w:sz w:val="22"/>
          <w:szCs w:val="22"/>
        </w:rPr>
      </w:pPr>
      <w:r w:rsidRPr="00A02E8F">
        <w:rPr>
          <w:rFonts w:asciiTheme="minorHAnsi" w:hAnsiTheme="minorHAnsi" w:cstheme="minorHAnsi"/>
          <w:color w:val="000000"/>
          <w:sz w:val="22"/>
          <w:szCs w:val="22"/>
        </w:rPr>
        <w:t>8. Wykonawca udzieli na części, zespoły oraz podzespoły wymienione na nowe gwarancję na okres nie krótszy niż gwarancja udzielona przez producenta, licząc od daty protokolarnego odbioru przedmiotu zamówienia bez limitu przepracowanych godzin. Elementy i materiały eksploatacyjne nie są objęte ochroną gwarancyjną.</w:t>
      </w:r>
    </w:p>
    <w:p w:rsidR="00A02E8F" w:rsidRPr="00A02E8F" w:rsidRDefault="00A02E8F" w:rsidP="00A02E8F">
      <w:pPr>
        <w:spacing w:after="5" w:line="276" w:lineRule="auto"/>
        <w:ind w:left="284" w:hanging="284"/>
        <w:jc w:val="both"/>
        <w:rPr>
          <w:rFonts w:asciiTheme="minorHAnsi" w:hAnsiTheme="minorHAnsi" w:cstheme="minorHAnsi"/>
          <w:color w:val="000000"/>
          <w:sz w:val="22"/>
          <w:szCs w:val="22"/>
        </w:rPr>
      </w:pPr>
      <w:r w:rsidRPr="00A02E8F">
        <w:rPr>
          <w:rFonts w:asciiTheme="minorHAnsi" w:hAnsiTheme="minorHAnsi" w:cstheme="minorHAnsi"/>
          <w:color w:val="000000"/>
          <w:sz w:val="22"/>
          <w:szCs w:val="22"/>
        </w:rPr>
        <w:t xml:space="preserve">9. Każda naprawa gwarancyjna przedłuża gwarancję o czas, w którym wskutek wad części i zespołów, które były naprawiane, użytkownik nie mógł korzystać ze sprzętu, na którym wykonywana była usługa. </w:t>
      </w:r>
    </w:p>
    <w:p w:rsidR="00A02E8F" w:rsidRPr="00A02E8F" w:rsidRDefault="00A02E8F" w:rsidP="00A02E8F">
      <w:pPr>
        <w:spacing w:after="5" w:line="276" w:lineRule="auto"/>
        <w:ind w:left="284" w:hanging="284"/>
        <w:jc w:val="both"/>
        <w:rPr>
          <w:rFonts w:asciiTheme="minorHAnsi" w:hAnsiTheme="minorHAnsi" w:cstheme="minorHAnsi"/>
          <w:color w:val="000000"/>
          <w:sz w:val="22"/>
          <w:szCs w:val="22"/>
        </w:rPr>
      </w:pPr>
      <w:r w:rsidRPr="00A02E8F">
        <w:rPr>
          <w:rFonts w:asciiTheme="minorHAnsi" w:hAnsiTheme="minorHAnsi" w:cstheme="minorHAnsi"/>
          <w:color w:val="000000"/>
          <w:sz w:val="22"/>
          <w:szCs w:val="22"/>
        </w:rPr>
        <w:t>10. W przypadku stwierdzenia w okresie gwarancji wad sprzętu Zamawiający zawiadamia Wykonawcę w formie „Protokołu reklamacji” o ujawnieniu wady w terminie 7 dni od momentu jej ujawnienia. W tym przypadku Wykonawca usunie wadę w terminie 60 dni</w:t>
      </w:r>
      <w:r w:rsidRPr="00A02E8F">
        <w:rPr>
          <w:rFonts w:asciiTheme="minorHAnsi" w:hAnsiTheme="minorHAnsi" w:cstheme="minorHAnsi"/>
          <w:color w:val="FF0000"/>
          <w:sz w:val="22"/>
          <w:szCs w:val="22"/>
        </w:rPr>
        <w:t xml:space="preserve">. </w:t>
      </w:r>
      <w:r w:rsidRPr="00A02E8F">
        <w:rPr>
          <w:rFonts w:asciiTheme="minorHAnsi" w:hAnsiTheme="minorHAnsi" w:cstheme="minorHAnsi"/>
          <w:color w:val="000000"/>
          <w:sz w:val="22"/>
          <w:szCs w:val="22"/>
        </w:rPr>
        <w:t xml:space="preserve">licząc od daty przekazania sprzętu przez Zamawiającego do dyspozycji Wykonawcy </w:t>
      </w:r>
      <w:r w:rsidRPr="00A02E8F">
        <w:rPr>
          <w:rFonts w:asciiTheme="minorHAnsi" w:hAnsiTheme="minorHAnsi" w:cstheme="minorHAnsi"/>
          <w:snapToGrid w:val="0"/>
          <w:color w:val="000000"/>
          <w:sz w:val="22"/>
          <w:szCs w:val="22"/>
        </w:rPr>
        <w:t xml:space="preserve">na własny koszt. Zachowanie tego terminu ze względu na dostępność części, zastosowaną technologię wykonania lub sposób naprawy może nie być możliwy. W takim przypadku zastrzeżony termin ulega odpowiedniemu przedłużeniu o czas trwania okoliczności niezależnych od Wykonawcy. Okoliczności te muszą zostać udowodnione np. poprzez przedłożenie korespondencji z producentem części lub opinie specjalistów co do zastosowanych technologii wykonania lub sposobu naprawy. Ostateczną decyzję co do zmiany terminu w tym zakresie podejmuje Zamawiający. Brak powiadomienia przez Zamawiającego o ujawnionej wadzie we wskazanym terminie w okresie gwarancji za wady wyłącza roszczenia </w:t>
      </w:r>
      <w:r w:rsidRPr="00A02E8F">
        <w:rPr>
          <w:rFonts w:asciiTheme="minorHAnsi" w:hAnsiTheme="minorHAnsi" w:cstheme="minorHAnsi"/>
          <w:bCs/>
          <w:iCs/>
          <w:snapToGrid w:val="0"/>
          <w:sz w:val="22"/>
          <w:szCs w:val="22"/>
        </w:rPr>
        <w:t>Zamawiającego</w:t>
      </w:r>
      <w:r w:rsidRPr="00A02E8F">
        <w:rPr>
          <w:rFonts w:asciiTheme="minorHAnsi" w:hAnsiTheme="minorHAnsi" w:cstheme="minorHAnsi"/>
          <w:snapToGrid w:val="0"/>
          <w:sz w:val="22"/>
          <w:szCs w:val="22"/>
        </w:rPr>
        <w:t xml:space="preserve"> z</w:t>
      </w:r>
      <w:r w:rsidRPr="00A02E8F">
        <w:rPr>
          <w:rFonts w:asciiTheme="minorHAnsi" w:hAnsiTheme="minorHAnsi" w:cstheme="minorHAnsi"/>
          <w:snapToGrid w:val="0"/>
          <w:color w:val="000000"/>
          <w:sz w:val="22"/>
          <w:szCs w:val="22"/>
        </w:rPr>
        <w:t xml:space="preserve"> tytułu gwarancji.</w:t>
      </w:r>
    </w:p>
    <w:p w:rsidR="00A02E8F" w:rsidRPr="00A02E8F" w:rsidRDefault="00A02E8F" w:rsidP="00A02E8F">
      <w:pPr>
        <w:spacing w:after="5" w:line="276" w:lineRule="auto"/>
        <w:ind w:left="284" w:hanging="284"/>
        <w:jc w:val="both"/>
        <w:rPr>
          <w:rFonts w:asciiTheme="minorHAnsi" w:hAnsiTheme="minorHAnsi" w:cstheme="minorHAnsi"/>
          <w:color w:val="000000"/>
          <w:sz w:val="22"/>
          <w:szCs w:val="22"/>
        </w:rPr>
      </w:pPr>
      <w:r w:rsidRPr="00A02E8F">
        <w:rPr>
          <w:rFonts w:asciiTheme="minorHAnsi" w:hAnsiTheme="minorHAnsi" w:cstheme="minorHAnsi"/>
          <w:color w:val="000000"/>
          <w:sz w:val="22"/>
          <w:szCs w:val="22"/>
        </w:rPr>
        <w:lastRenderedPageBreak/>
        <w:t>11. Wykonawca ponosi wszelkie koszty związane z naprawą sprzętu oraz dostarczeniem sprzętu podlegającego naprawie gwarancyjnej do miejsca naprawy oraz odpowiada za wszelkie skutki utraty lub uszkodzenia sprzętu od jego przyjęcia do naprawy do momentu odebrania przez Zamawiającego</w:t>
      </w:r>
    </w:p>
    <w:p w:rsidR="00A02E8F" w:rsidRPr="00A02E8F" w:rsidRDefault="00A02E8F" w:rsidP="00A02E8F">
      <w:pPr>
        <w:spacing w:after="5" w:line="276" w:lineRule="auto"/>
        <w:ind w:left="284" w:hanging="284"/>
        <w:jc w:val="both"/>
        <w:rPr>
          <w:rFonts w:asciiTheme="minorHAnsi" w:hAnsiTheme="minorHAnsi" w:cstheme="minorHAnsi"/>
          <w:color w:val="000000"/>
          <w:sz w:val="22"/>
          <w:szCs w:val="22"/>
        </w:rPr>
      </w:pPr>
    </w:p>
    <w:bookmarkEnd w:id="31"/>
    <w:p w:rsidR="00A02E8F" w:rsidRPr="00A02E8F" w:rsidRDefault="00A02E8F" w:rsidP="00A02E8F">
      <w:pPr>
        <w:spacing w:after="5" w:line="302" w:lineRule="auto"/>
        <w:ind w:left="75" w:hanging="10"/>
        <w:jc w:val="center"/>
        <w:rPr>
          <w:rFonts w:asciiTheme="minorHAnsi" w:hAnsiTheme="minorHAnsi" w:cstheme="minorHAnsi"/>
          <w:b/>
          <w:color w:val="000000"/>
          <w:sz w:val="22"/>
          <w:szCs w:val="22"/>
        </w:rPr>
      </w:pPr>
      <w:r w:rsidRPr="00A02E8F">
        <w:rPr>
          <w:rFonts w:asciiTheme="minorHAnsi" w:hAnsiTheme="minorHAnsi" w:cstheme="minorHAnsi"/>
          <w:b/>
          <w:color w:val="000000"/>
          <w:sz w:val="22"/>
          <w:szCs w:val="22"/>
        </w:rPr>
        <w:t>§ 6</w:t>
      </w:r>
    </w:p>
    <w:p w:rsidR="00A02E8F" w:rsidRPr="00A02E8F" w:rsidRDefault="00A02E8F" w:rsidP="00A02E8F">
      <w:pPr>
        <w:spacing w:after="5" w:line="302" w:lineRule="auto"/>
        <w:ind w:left="75" w:hanging="10"/>
        <w:jc w:val="center"/>
        <w:rPr>
          <w:rFonts w:asciiTheme="minorHAnsi" w:hAnsiTheme="minorHAnsi" w:cstheme="minorHAnsi"/>
          <w:b/>
          <w:color w:val="000000"/>
          <w:sz w:val="22"/>
          <w:szCs w:val="22"/>
        </w:rPr>
      </w:pPr>
      <w:r w:rsidRPr="00A02E8F">
        <w:rPr>
          <w:rFonts w:asciiTheme="minorHAnsi" w:hAnsiTheme="minorHAnsi" w:cstheme="minorHAnsi"/>
          <w:b/>
          <w:color w:val="000000"/>
          <w:sz w:val="22"/>
          <w:szCs w:val="22"/>
        </w:rPr>
        <w:t>KARY UMOWNE</w:t>
      </w:r>
    </w:p>
    <w:p w:rsidR="00A02E8F" w:rsidRPr="00A02E8F" w:rsidRDefault="00A02E8F" w:rsidP="00A02E8F">
      <w:pPr>
        <w:numPr>
          <w:ilvl w:val="0"/>
          <w:numId w:val="42"/>
        </w:numPr>
        <w:spacing w:line="276" w:lineRule="auto"/>
        <w:jc w:val="both"/>
        <w:rPr>
          <w:rFonts w:asciiTheme="minorHAnsi" w:hAnsiTheme="minorHAnsi" w:cstheme="minorHAnsi"/>
          <w:color w:val="000000"/>
          <w:sz w:val="22"/>
          <w:szCs w:val="22"/>
        </w:rPr>
      </w:pPr>
      <w:bookmarkStart w:id="32" w:name="_Hlk96935301"/>
      <w:r w:rsidRPr="00A02E8F">
        <w:rPr>
          <w:rFonts w:asciiTheme="minorHAnsi" w:hAnsiTheme="minorHAnsi" w:cstheme="minorHAnsi"/>
          <w:color w:val="000000"/>
          <w:sz w:val="22"/>
          <w:szCs w:val="22"/>
        </w:rPr>
        <w:t>Wykonawca zapłaci Zamawiającemu karę umowną:</w:t>
      </w:r>
    </w:p>
    <w:p w:rsidR="00A02E8F" w:rsidRPr="00A02E8F" w:rsidRDefault="00A02E8F" w:rsidP="00A02E8F">
      <w:pPr>
        <w:spacing w:after="5" w:line="276" w:lineRule="auto"/>
        <w:ind w:left="170" w:hanging="10"/>
        <w:jc w:val="both"/>
        <w:rPr>
          <w:rFonts w:asciiTheme="minorHAnsi" w:hAnsiTheme="minorHAnsi" w:cstheme="minorHAnsi"/>
          <w:color w:val="000000"/>
          <w:sz w:val="22"/>
          <w:szCs w:val="22"/>
        </w:rPr>
      </w:pPr>
      <w:r w:rsidRPr="00A02E8F">
        <w:rPr>
          <w:rFonts w:asciiTheme="minorHAnsi" w:hAnsiTheme="minorHAnsi" w:cstheme="minorHAnsi"/>
          <w:color w:val="000000"/>
          <w:sz w:val="22"/>
          <w:szCs w:val="22"/>
        </w:rPr>
        <w:t>a) w przypadku odstąpienia od umowy przez Zamawiającego wskutek czynności leżących po stronie Wykonawcy - w wysokości 10 % wartości brutto przedmiotu umowy (w sytuacji częściowego odstąpienia, % kary umownej naliczany jest od wartości przedmiotu umowy brutto, od której Zamawiający odstąpił),</w:t>
      </w:r>
    </w:p>
    <w:p w:rsidR="00A02E8F" w:rsidRPr="00A02E8F" w:rsidRDefault="00A02E8F" w:rsidP="00A02E8F">
      <w:pPr>
        <w:spacing w:after="5" w:line="276" w:lineRule="auto"/>
        <w:ind w:left="170" w:hanging="10"/>
        <w:jc w:val="both"/>
        <w:rPr>
          <w:rFonts w:asciiTheme="minorHAnsi" w:hAnsiTheme="minorHAnsi" w:cstheme="minorHAnsi"/>
          <w:color w:val="000000"/>
          <w:sz w:val="22"/>
          <w:szCs w:val="22"/>
        </w:rPr>
      </w:pPr>
      <w:r w:rsidRPr="00A02E8F">
        <w:rPr>
          <w:rFonts w:asciiTheme="minorHAnsi" w:hAnsiTheme="minorHAnsi" w:cstheme="minorHAnsi"/>
          <w:color w:val="000000"/>
          <w:sz w:val="22"/>
          <w:szCs w:val="22"/>
        </w:rPr>
        <w:t>b) w przypadku niezrealizowania części lub całości przedmiotu umowy – w wysokości 10% wartości brutto niezrealizowanej części umowy;</w:t>
      </w:r>
    </w:p>
    <w:p w:rsidR="00A02E8F" w:rsidRPr="00A02E8F" w:rsidRDefault="00A02E8F" w:rsidP="00A02E8F">
      <w:pPr>
        <w:spacing w:after="5" w:line="276" w:lineRule="auto"/>
        <w:ind w:left="170" w:hanging="10"/>
        <w:jc w:val="both"/>
        <w:rPr>
          <w:rFonts w:asciiTheme="minorHAnsi" w:hAnsiTheme="minorHAnsi" w:cstheme="minorHAnsi"/>
          <w:color w:val="000000"/>
          <w:sz w:val="22"/>
          <w:szCs w:val="22"/>
        </w:rPr>
      </w:pPr>
      <w:r w:rsidRPr="00A02E8F">
        <w:rPr>
          <w:rFonts w:asciiTheme="minorHAnsi" w:hAnsiTheme="minorHAnsi" w:cstheme="minorHAnsi"/>
          <w:color w:val="000000"/>
          <w:sz w:val="22"/>
          <w:szCs w:val="22"/>
        </w:rPr>
        <w:t>c) za zwłokę w wykonaniu przedmiotu umowy - w wysokości 0,1 % umownego wynagrodzenia brutto należnego za wykonanie tej części umowy, która została wykonana nieterminowo, za każdy dzień zwłoki</w:t>
      </w:r>
      <w:r w:rsidRPr="00A02E8F">
        <w:rPr>
          <w:rFonts w:asciiTheme="minorHAnsi" w:hAnsiTheme="minorHAnsi" w:cstheme="minorHAnsi"/>
          <w:color w:val="000000"/>
          <w:sz w:val="22"/>
          <w:szCs w:val="22"/>
          <w:u w:val="single"/>
        </w:rPr>
        <w:t xml:space="preserve"> jednak nie więcej niż 20% wartości brutto danego zadania;</w:t>
      </w:r>
    </w:p>
    <w:p w:rsidR="00A02E8F" w:rsidRPr="00A02E8F" w:rsidRDefault="00A02E8F" w:rsidP="00A02E8F">
      <w:pPr>
        <w:spacing w:after="5" w:line="276" w:lineRule="auto"/>
        <w:ind w:left="170" w:hanging="10"/>
        <w:jc w:val="both"/>
        <w:rPr>
          <w:rFonts w:asciiTheme="minorHAnsi" w:hAnsiTheme="minorHAnsi" w:cstheme="minorHAnsi"/>
          <w:color w:val="000000"/>
          <w:sz w:val="22"/>
          <w:szCs w:val="22"/>
          <w:u w:val="single"/>
        </w:rPr>
      </w:pPr>
      <w:r w:rsidRPr="00A02E8F">
        <w:rPr>
          <w:rFonts w:asciiTheme="minorHAnsi" w:hAnsiTheme="minorHAnsi" w:cstheme="minorHAnsi"/>
          <w:color w:val="000000"/>
          <w:sz w:val="22"/>
          <w:szCs w:val="22"/>
        </w:rPr>
        <w:t xml:space="preserve">d) za zwłokę w usunięciu wad stwierdzonych w okresie gwarancji - w wysokości 0,1 % umownego wynagrodzenia brutto należnego za wykonanie tej części umowy, która została wykonana wadliwie, za każdy dzień zwłoki, </w:t>
      </w:r>
      <w:r w:rsidRPr="00A02E8F">
        <w:rPr>
          <w:rFonts w:asciiTheme="minorHAnsi" w:hAnsiTheme="minorHAnsi" w:cstheme="minorHAnsi"/>
          <w:color w:val="000000"/>
          <w:sz w:val="22"/>
          <w:szCs w:val="22"/>
          <w:u w:val="single"/>
        </w:rPr>
        <w:t>jednak nie więcej niż 20% wartości brutto danego zadania;</w:t>
      </w:r>
    </w:p>
    <w:p w:rsidR="00A02E8F" w:rsidRPr="00A02E8F" w:rsidRDefault="00A02E8F" w:rsidP="00A02E8F">
      <w:pPr>
        <w:spacing w:after="5" w:line="276" w:lineRule="auto"/>
        <w:ind w:left="170" w:hanging="10"/>
        <w:jc w:val="both"/>
        <w:rPr>
          <w:rFonts w:asciiTheme="minorHAnsi" w:hAnsiTheme="minorHAnsi" w:cstheme="minorHAnsi"/>
          <w:color w:val="000000"/>
          <w:sz w:val="22"/>
          <w:szCs w:val="22"/>
        </w:rPr>
      </w:pPr>
      <w:r w:rsidRPr="00A02E8F">
        <w:rPr>
          <w:rFonts w:asciiTheme="minorHAnsi" w:hAnsiTheme="minorHAnsi" w:cstheme="minorHAnsi"/>
          <w:color w:val="000000"/>
          <w:sz w:val="22"/>
          <w:szCs w:val="22"/>
        </w:rPr>
        <w:t>e) za niedopełnienie wymogu zatrudniania pracowników świadczących usługę na podstawie umowy o pracę w rozumieniu przepisów Kodeksu pracy – w wysokości iloczynu minimalnego wynagrodzenia za pracę ustalonego na podstawie przepisów o minimalnym wynagrodzeniu za pracę (obowiązujących w chwili stwierdzenia przez Zamawiającego niedopełnienia przez Wykonawcę ww. obowiązku) oraz liczby miesięcy w okresie realizacji umowy, w których nie dopełniono przedmiotowego wymogu – za każdą osobę wobec której nie dopełniono przedmiotowego wymogu.</w:t>
      </w:r>
    </w:p>
    <w:p w:rsidR="00A02E8F" w:rsidRPr="00A02E8F" w:rsidRDefault="00A02E8F" w:rsidP="00A02E8F">
      <w:pPr>
        <w:numPr>
          <w:ilvl w:val="0"/>
          <w:numId w:val="42"/>
        </w:numPr>
        <w:spacing w:line="276" w:lineRule="auto"/>
        <w:jc w:val="both"/>
        <w:rPr>
          <w:rFonts w:asciiTheme="minorHAnsi" w:hAnsiTheme="minorHAnsi" w:cstheme="minorHAnsi"/>
          <w:color w:val="000000"/>
          <w:sz w:val="22"/>
          <w:szCs w:val="22"/>
        </w:rPr>
      </w:pPr>
      <w:r w:rsidRPr="00A02E8F">
        <w:rPr>
          <w:rFonts w:asciiTheme="minorHAnsi" w:hAnsiTheme="minorHAnsi" w:cstheme="minorHAnsi"/>
          <w:color w:val="000000"/>
          <w:sz w:val="22"/>
          <w:szCs w:val="22"/>
        </w:rPr>
        <w:t>Łączna wartość naliczonych kar umownych z tytułu niniejszej umowy nie przekroczy 20% umownego wynagrodzenia brutto. Kary umowne naliczane będą w formie noty obciążeniowej. Zamawiający ma prawo w trybie natychmiastowym do wystawienia noty obciążającej i umownego potrącenia naliczonych kar umownych z dowolnej należności Wykonawcy. Zamawiający dokonuje potrącenia poprzez wystawienie noty obciążającej, na co niniejszym Wykonawca wyraża zgodę. W przypadku, gdy w/w potrącenie nie będzie możliwe Wykonawca zobowiązuje się do zapłaty naliczonych mu kar umownych w nieprzekraczalnym terminie 14 dni od dnia wystawienia noty obciążeniowej z tego tytułu.</w:t>
      </w:r>
    </w:p>
    <w:p w:rsidR="00A02E8F" w:rsidRPr="00A02E8F" w:rsidRDefault="00A02E8F" w:rsidP="00A02E8F">
      <w:pPr>
        <w:numPr>
          <w:ilvl w:val="0"/>
          <w:numId w:val="42"/>
        </w:numPr>
        <w:spacing w:line="276" w:lineRule="auto"/>
        <w:jc w:val="both"/>
        <w:rPr>
          <w:rFonts w:asciiTheme="minorHAnsi" w:hAnsiTheme="minorHAnsi" w:cstheme="minorHAnsi"/>
          <w:color w:val="000000"/>
          <w:sz w:val="22"/>
          <w:szCs w:val="22"/>
        </w:rPr>
      </w:pPr>
      <w:r w:rsidRPr="00A02E8F">
        <w:rPr>
          <w:rFonts w:asciiTheme="minorHAnsi" w:hAnsiTheme="minorHAnsi" w:cstheme="minorHAnsi"/>
          <w:color w:val="000000"/>
          <w:sz w:val="22"/>
          <w:szCs w:val="22"/>
        </w:rPr>
        <w:t>Zamawiający uprawniony jest do potrącenia kar umownych z przysługującego Wykonawcy wynagrodzenia.</w:t>
      </w:r>
    </w:p>
    <w:p w:rsidR="00A02E8F" w:rsidRPr="00A02E8F" w:rsidRDefault="00A02E8F" w:rsidP="00A02E8F">
      <w:pPr>
        <w:numPr>
          <w:ilvl w:val="0"/>
          <w:numId w:val="42"/>
        </w:numPr>
        <w:spacing w:line="276" w:lineRule="auto"/>
        <w:jc w:val="both"/>
        <w:rPr>
          <w:rFonts w:asciiTheme="minorHAnsi" w:hAnsiTheme="minorHAnsi" w:cstheme="minorHAnsi"/>
          <w:color w:val="000000"/>
          <w:sz w:val="22"/>
          <w:szCs w:val="22"/>
        </w:rPr>
      </w:pPr>
      <w:r w:rsidRPr="00A02E8F">
        <w:rPr>
          <w:rFonts w:asciiTheme="minorHAnsi" w:hAnsiTheme="minorHAnsi" w:cstheme="minorHAnsi"/>
          <w:color w:val="000000"/>
          <w:sz w:val="22"/>
          <w:szCs w:val="22"/>
        </w:rPr>
        <w:t>Jeżeli szkoda spowodowana niewykonaniem lub nienależytym wykonaniem umowy przekroczy wartość zastrzeżonych kar umownych, bądź wynika z innych tytułów niż zastrzeżone, Zamawiający zastrzega sobie prawo dochodzenia odszkodowania do pełnej wysokości szkody.</w:t>
      </w:r>
    </w:p>
    <w:p w:rsidR="00A02E8F" w:rsidRPr="00A02E8F" w:rsidRDefault="00A02E8F" w:rsidP="00A02E8F">
      <w:pPr>
        <w:numPr>
          <w:ilvl w:val="0"/>
          <w:numId w:val="42"/>
        </w:numPr>
        <w:spacing w:line="276" w:lineRule="auto"/>
        <w:jc w:val="both"/>
        <w:rPr>
          <w:rFonts w:asciiTheme="minorHAnsi" w:hAnsiTheme="minorHAnsi" w:cstheme="minorHAnsi"/>
          <w:color w:val="000000"/>
          <w:sz w:val="22"/>
          <w:szCs w:val="22"/>
        </w:rPr>
      </w:pPr>
      <w:r w:rsidRPr="00A02E8F">
        <w:rPr>
          <w:rFonts w:asciiTheme="minorHAnsi" w:hAnsiTheme="minorHAnsi" w:cstheme="minorHAnsi"/>
          <w:color w:val="000000"/>
          <w:sz w:val="22"/>
          <w:szCs w:val="22"/>
        </w:rPr>
        <w:t>Ustanowienie w umowie odszkodowania na zasadach ogólnych lub w formie kar pieniężnych oraz uregulowanie tych odszkodowań lub kar przez stronę odpowiedzialną za niedopełnienie postanowień umowy nie zwalnia tej strony z wykonania zobowiązań wynikających z umowy, z wyjątkiem przypadku odstąpienia od umowy, jeżeli zostało dokonane na mocy przepisów obowiązującego prawa lub zapisów niniejszej umowy.</w:t>
      </w:r>
    </w:p>
    <w:bookmarkEnd w:id="32"/>
    <w:p w:rsidR="00A02E8F" w:rsidRPr="00A02E8F" w:rsidRDefault="00A02E8F" w:rsidP="00A02E8F">
      <w:pPr>
        <w:spacing w:after="5" w:line="302" w:lineRule="auto"/>
        <w:ind w:left="170" w:hanging="10"/>
        <w:jc w:val="both"/>
        <w:rPr>
          <w:rFonts w:asciiTheme="minorHAnsi" w:hAnsiTheme="minorHAnsi" w:cstheme="minorHAnsi"/>
          <w:color w:val="000000"/>
          <w:sz w:val="22"/>
          <w:szCs w:val="22"/>
        </w:rPr>
      </w:pPr>
    </w:p>
    <w:p w:rsidR="00A02E8F" w:rsidRPr="00A02E8F" w:rsidRDefault="00A02E8F" w:rsidP="00A02E8F">
      <w:pPr>
        <w:spacing w:after="5" w:line="302" w:lineRule="auto"/>
        <w:ind w:left="75" w:hanging="10"/>
        <w:jc w:val="center"/>
        <w:rPr>
          <w:rFonts w:asciiTheme="minorHAnsi" w:hAnsiTheme="minorHAnsi" w:cstheme="minorHAnsi"/>
          <w:b/>
          <w:color w:val="000000"/>
          <w:sz w:val="22"/>
          <w:szCs w:val="22"/>
        </w:rPr>
      </w:pPr>
      <w:r w:rsidRPr="00A02E8F">
        <w:rPr>
          <w:rFonts w:asciiTheme="minorHAnsi" w:hAnsiTheme="minorHAnsi" w:cstheme="minorHAnsi"/>
          <w:b/>
          <w:color w:val="000000"/>
          <w:sz w:val="22"/>
          <w:szCs w:val="22"/>
        </w:rPr>
        <w:t>§ 7</w:t>
      </w:r>
    </w:p>
    <w:p w:rsidR="00A02E8F" w:rsidRPr="00A02E8F" w:rsidRDefault="00A02E8F" w:rsidP="00A02E8F">
      <w:pPr>
        <w:spacing w:after="5" w:line="302" w:lineRule="auto"/>
        <w:ind w:left="75" w:hanging="10"/>
        <w:jc w:val="center"/>
        <w:rPr>
          <w:rFonts w:asciiTheme="minorHAnsi" w:hAnsiTheme="minorHAnsi" w:cstheme="minorHAnsi"/>
          <w:b/>
          <w:color w:val="000000"/>
          <w:sz w:val="22"/>
          <w:szCs w:val="22"/>
        </w:rPr>
      </w:pPr>
      <w:r w:rsidRPr="00A02E8F">
        <w:rPr>
          <w:rFonts w:asciiTheme="minorHAnsi" w:hAnsiTheme="minorHAnsi" w:cstheme="minorHAnsi"/>
          <w:b/>
          <w:color w:val="000000"/>
          <w:sz w:val="22"/>
          <w:szCs w:val="22"/>
        </w:rPr>
        <w:lastRenderedPageBreak/>
        <w:t>ODSTĄPIENIE OD UMOWY</w:t>
      </w:r>
    </w:p>
    <w:p w:rsidR="00A02E8F" w:rsidRPr="00A02E8F" w:rsidRDefault="00A02E8F" w:rsidP="00A02E8F">
      <w:pPr>
        <w:widowControl w:val="0"/>
        <w:autoSpaceDE w:val="0"/>
        <w:spacing w:line="276" w:lineRule="auto"/>
        <w:ind w:left="284" w:hanging="284"/>
        <w:jc w:val="both"/>
        <w:rPr>
          <w:rFonts w:asciiTheme="minorHAnsi" w:hAnsiTheme="minorHAnsi" w:cstheme="minorHAnsi"/>
          <w:sz w:val="22"/>
          <w:szCs w:val="22"/>
        </w:rPr>
      </w:pPr>
      <w:r w:rsidRPr="00A02E8F">
        <w:rPr>
          <w:rFonts w:asciiTheme="minorHAnsi" w:hAnsiTheme="minorHAnsi" w:cstheme="minorHAnsi"/>
          <w:bCs/>
          <w:sz w:val="22"/>
          <w:szCs w:val="22"/>
        </w:rPr>
        <w:t xml:space="preserve">1.  Zamawiający </w:t>
      </w:r>
      <w:r w:rsidRPr="00A02E8F">
        <w:rPr>
          <w:rFonts w:asciiTheme="minorHAnsi" w:hAnsiTheme="minorHAnsi" w:cstheme="minorHAnsi"/>
          <w:sz w:val="22"/>
          <w:szCs w:val="22"/>
        </w:rPr>
        <w:t xml:space="preserve">zastrzega sobie prawo do odstąpienia od umowy, w terminie 14 dni od dni powzięcia informacji o tym, iż: </w:t>
      </w:r>
    </w:p>
    <w:p w:rsidR="00A02E8F" w:rsidRPr="00A02E8F" w:rsidRDefault="00A02E8F" w:rsidP="00A02E8F">
      <w:pPr>
        <w:numPr>
          <w:ilvl w:val="0"/>
          <w:numId w:val="45"/>
        </w:numPr>
        <w:suppressAutoHyphens w:val="0"/>
        <w:spacing w:line="276" w:lineRule="auto"/>
        <w:ind w:left="714" w:hanging="357"/>
        <w:jc w:val="both"/>
        <w:rPr>
          <w:rFonts w:asciiTheme="minorHAnsi" w:hAnsiTheme="minorHAnsi" w:cstheme="minorHAnsi"/>
          <w:color w:val="000000"/>
          <w:sz w:val="22"/>
          <w:szCs w:val="22"/>
        </w:rPr>
      </w:pPr>
      <w:r w:rsidRPr="00A02E8F">
        <w:rPr>
          <w:rFonts w:asciiTheme="minorHAnsi" w:hAnsiTheme="minorHAnsi" w:cstheme="minorHAnsi"/>
          <w:bCs/>
          <w:color w:val="000000"/>
          <w:sz w:val="22"/>
          <w:szCs w:val="22"/>
        </w:rPr>
        <w:t>Wykonawca</w:t>
      </w:r>
      <w:r w:rsidRPr="00A02E8F">
        <w:rPr>
          <w:rFonts w:asciiTheme="minorHAnsi" w:hAnsiTheme="minorHAnsi" w:cstheme="minorHAnsi"/>
          <w:color w:val="000000"/>
          <w:sz w:val="22"/>
          <w:szCs w:val="22"/>
        </w:rPr>
        <w:t xml:space="preserve"> spóźni się z rozpoczęciem lub wykonaniem przedmiotu umowy tak dalece, że nie jest prawdopodobne, aby zdołał wykonać go w umownym terminie,</w:t>
      </w:r>
    </w:p>
    <w:p w:rsidR="00A02E8F" w:rsidRPr="00A02E8F" w:rsidRDefault="00A02E8F" w:rsidP="00A02E8F">
      <w:pPr>
        <w:numPr>
          <w:ilvl w:val="0"/>
          <w:numId w:val="45"/>
        </w:numPr>
        <w:tabs>
          <w:tab w:val="num" w:pos="426"/>
        </w:tabs>
        <w:suppressAutoHyphens w:val="0"/>
        <w:spacing w:line="276" w:lineRule="auto"/>
        <w:ind w:left="714" w:hanging="357"/>
        <w:jc w:val="both"/>
        <w:rPr>
          <w:rFonts w:asciiTheme="minorHAnsi" w:hAnsiTheme="minorHAnsi" w:cstheme="minorHAnsi"/>
          <w:color w:val="000000"/>
          <w:sz w:val="22"/>
          <w:szCs w:val="22"/>
        </w:rPr>
      </w:pPr>
      <w:r w:rsidRPr="00A02E8F">
        <w:rPr>
          <w:rFonts w:asciiTheme="minorHAnsi" w:hAnsiTheme="minorHAnsi" w:cstheme="minorHAnsi"/>
          <w:bCs/>
          <w:color w:val="000000"/>
          <w:sz w:val="22"/>
          <w:szCs w:val="22"/>
        </w:rPr>
        <w:t>Wykonawca</w:t>
      </w:r>
      <w:r w:rsidRPr="00A02E8F">
        <w:rPr>
          <w:rFonts w:asciiTheme="minorHAnsi" w:hAnsiTheme="minorHAnsi" w:cstheme="minorHAnsi"/>
          <w:color w:val="000000"/>
          <w:sz w:val="22"/>
          <w:szCs w:val="22"/>
        </w:rPr>
        <w:t xml:space="preserve"> wykonuje przedmiot umowy w sposób wadliwy lub sprzeczny z</w:t>
      </w:r>
      <w:r w:rsidRPr="00A02E8F">
        <w:rPr>
          <w:rFonts w:asciiTheme="minorHAnsi" w:hAnsiTheme="minorHAnsi" w:cstheme="minorHAnsi"/>
          <w:bCs/>
          <w:color w:val="000000"/>
          <w:sz w:val="22"/>
          <w:szCs w:val="22"/>
        </w:rPr>
        <w:t xml:space="preserve"> umową</w:t>
      </w:r>
      <w:r w:rsidRPr="00A02E8F">
        <w:rPr>
          <w:rFonts w:asciiTheme="minorHAnsi" w:hAnsiTheme="minorHAnsi" w:cstheme="minorHAnsi"/>
          <w:color w:val="000000"/>
          <w:sz w:val="22"/>
          <w:szCs w:val="22"/>
        </w:rPr>
        <w:t>, pomimo wezwania go przez Zamawiającego do zmiany sposobu wykonania w nieprzekraczalnym terminie 3 dni kalendarzowych,</w:t>
      </w:r>
    </w:p>
    <w:p w:rsidR="00A02E8F" w:rsidRPr="00A02E8F" w:rsidRDefault="00A02E8F" w:rsidP="00A02E8F">
      <w:pPr>
        <w:numPr>
          <w:ilvl w:val="0"/>
          <w:numId w:val="45"/>
        </w:numPr>
        <w:tabs>
          <w:tab w:val="num" w:pos="426"/>
        </w:tabs>
        <w:suppressAutoHyphens w:val="0"/>
        <w:spacing w:line="276" w:lineRule="auto"/>
        <w:ind w:left="714" w:hanging="357"/>
        <w:jc w:val="both"/>
        <w:rPr>
          <w:rFonts w:asciiTheme="minorHAnsi" w:hAnsiTheme="minorHAnsi" w:cstheme="minorHAnsi"/>
          <w:sz w:val="22"/>
          <w:szCs w:val="22"/>
        </w:rPr>
      </w:pPr>
      <w:r w:rsidRPr="00A02E8F">
        <w:rPr>
          <w:rFonts w:asciiTheme="minorHAnsi" w:hAnsiTheme="minorHAnsi" w:cstheme="minorHAnsi"/>
          <w:color w:val="000000"/>
          <w:sz w:val="22"/>
          <w:szCs w:val="22"/>
        </w:rPr>
        <w:t xml:space="preserve">Wykonawca przerwał realizację przedmiotu </w:t>
      </w:r>
      <w:r w:rsidRPr="00A02E8F">
        <w:rPr>
          <w:rFonts w:asciiTheme="minorHAnsi" w:hAnsiTheme="minorHAnsi" w:cstheme="minorHAnsi"/>
          <w:sz w:val="22"/>
          <w:szCs w:val="22"/>
        </w:rPr>
        <w:t>umowy pomimo wezwania przez Zamawiającego do wznowienia realizacji umowy, w nieprzekraczalnym terminie 3 dni roboczych. i przerwa ta trwa dłużej niż 3 dni robocze.</w:t>
      </w:r>
    </w:p>
    <w:p w:rsidR="00A02E8F" w:rsidRPr="00A02E8F" w:rsidRDefault="00A02E8F" w:rsidP="00A02E8F">
      <w:pPr>
        <w:spacing w:after="5" w:line="276" w:lineRule="auto"/>
        <w:ind w:left="284" w:hanging="284"/>
        <w:jc w:val="both"/>
        <w:rPr>
          <w:rFonts w:asciiTheme="minorHAnsi" w:hAnsiTheme="minorHAnsi" w:cstheme="minorHAnsi"/>
          <w:color w:val="000000"/>
          <w:sz w:val="22"/>
          <w:szCs w:val="22"/>
        </w:rPr>
      </w:pPr>
      <w:r w:rsidRPr="00A02E8F">
        <w:rPr>
          <w:rFonts w:asciiTheme="minorHAnsi" w:hAnsiTheme="minorHAnsi" w:cstheme="minorHAnsi"/>
          <w:color w:val="000000"/>
          <w:sz w:val="22"/>
          <w:szCs w:val="22"/>
        </w:rPr>
        <w:t>2. Zamawiający wykonuje prawo do odstąpienia poprzez złożenie pisemnego oświadczenia Wykonawcy wraz z uzasadnieniem przyczyny odstąpienia, bez żadnych dodatkowych wezwań i zobowiązań, z zastrzeżeniem § 8.</w:t>
      </w:r>
    </w:p>
    <w:p w:rsidR="00A02E8F" w:rsidRPr="00A02E8F" w:rsidRDefault="00A02E8F" w:rsidP="00A02E8F">
      <w:pPr>
        <w:spacing w:after="5" w:line="276" w:lineRule="auto"/>
        <w:ind w:left="284" w:hanging="284"/>
        <w:jc w:val="both"/>
        <w:rPr>
          <w:rFonts w:asciiTheme="minorHAnsi" w:hAnsiTheme="minorHAnsi" w:cstheme="minorHAnsi"/>
          <w:color w:val="000000"/>
          <w:sz w:val="22"/>
          <w:szCs w:val="22"/>
        </w:rPr>
      </w:pPr>
      <w:r w:rsidRPr="00A02E8F">
        <w:rPr>
          <w:rFonts w:asciiTheme="minorHAnsi" w:hAnsiTheme="minorHAnsi" w:cstheme="minorHAnsi"/>
          <w:color w:val="000000"/>
          <w:sz w:val="22"/>
          <w:szCs w:val="22"/>
        </w:rPr>
        <w:t xml:space="preserve">3. W przypadku odstąpienia od umowy aktualność zachowują przepisy dot. kary umownej przewidzianej za odstąpienie od umowy. </w:t>
      </w:r>
    </w:p>
    <w:p w:rsidR="00A02E8F" w:rsidRPr="00A02E8F" w:rsidRDefault="00A02E8F" w:rsidP="00A02E8F">
      <w:pPr>
        <w:spacing w:after="5" w:line="276" w:lineRule="auto"/>
        <w:ind w:left="284" w:hanging="284"/>
        <w:jc w:val="both"/>
        <w:rPr>
          <w:rFonts w:asciiTheme="minorHAnsi" w:hAnsiTheme="minorHAnsi" w:cstheme="minorHAnsi"/>
          <w:color w:val="000000"/>
          <w:sz w:val="22"/>
          <w:szCs w:val="22"/>
        </w:rPr>
      </w:pPr>
      <w:r w:rsidRPr="00A02E8F">
        <w:rPr>
          <w:rFonts w:asciiTheme="minorHAnsi" w:hAnsiTheme="minorHAnsi" w:cstheme="minorHAnsi"/>
          <w:color w:val="000000"/>
          <w:sz w:val="22"/>
          <w:szCs w:val="22"/>
        </w:rPr>
        <w:t xml:space="preserve">4. W wypadku niewykonywania lub wadliwego wykonywania części umowy Zamawiającemu przysługuje prawo do odstąpienia od tej części umowy. </w:t>
      </w:r>
    </w:p>
    <w:p w:rsidR="00A02E8F" w:rsidRPr="00A02E8F" w:rsidRDefault="00A02E8F" w:rsidP="00A02E8F">
      <w:pPr>
        <w:spacing w:after="5" w:line="276" w:lineRule="auto"/>
        <w:ind w:left="75" w:hanging="10"/>
        <w:jc w:val="both"/>
        <w:rPr>
          <w:rFonts w:asciiTheme="minorHAnsi" w:hAnsiTheme="minorHAnsi" w:cstheme="minorHAnsi"/>
          <w:color w:val="000000"/>
          <w:sz w:val="22"/>
          <w:szCs w:val="22"/>
        </w:rPr>
      </w:pPr>
    </w:p>
    <w:p w:rsidR="00A02E8F" w:rsidRPr="00A02E8F" w:rsidRDefault="00A02E8F" w:rsidP="00A02E8F">
      <w:pPr>
        <w:spacing w:after="5" w:line="302" w:lineRule="auto"/>
        <w:ind w:left="75" w:hanging="10"/>
        <w:jc w:val="center"/>
        <w:rPr>
          <w:rFonts w:asciiTheme="minorHAnsi" w:hAnsiTheme="minorHAnsi" w:cstheme="minorHAnsi"/>
          <w:b/>
          <w:color w:val="000000"/>
          <w:sz w:val="22"/>
          <w:szCs w:val="22"/>
        </w:rPr>
      </w:pPr>
      <w:r w:rsidRPr="00A02E8F">
        <w:rPr>
          <w:rFonts w:asciiTheme="minorHAnsi" w:hAnsiTheme="minorHAnsi" w:cstheme="minorHAnsi"/>
          <w:b/>
          <w:color w:val="000000"/>
          <w:sz w:val="22"/>
          <w:szCs w:val="22"/>
        </w:rPr>
        <w:t>§ 8</w:t>
      </w:r>
    </w:p>
    <w:p w:rsidR="00A02E8F" w:rsidRPr="00A02E8F" w:rsidRDefault="00A02E8F" w:rsidP="00A02E8F">
      <w:pPr>
        <w:jc w:val="center"/>
        <w:rPr>
          <w:rFonts w:asciiTheme="minorHAnsi" w:hAnsiTheme="minorHAnsi" w:cstheme="minorHAnsi"/>
          <w:b/>
          <w:bCs/>
          <w:sz w:val="22"/>
          <w:szCs w:val="22"/>
        </w:rPr>
      </w:pPr>
      <w:r w:rsidRPr="00A02E8F">
        <w:rPr>
          <w:rFonts w:asciiTheme="minorHAnsi" w:hAnsiTheme="minorHAnsi" w:cstheme="minorHAnsi"/>
          <w:b/>
          <w:bCs/>
          <w:sz w:val="22"/>
          <w:szCs w:val="22"/>
        </w:rPr>
        <w:t>SIŁA WYŻSZA</w:t>
      </w:r>
    </w:p>
    <w:p w:rsidR="00A02E8F" w:rsidRPr="00A02E8F" w:rsidRDefault="00A02E8F" w:rsidP="00A02E8F">
      <w:pPr>
        <w:numPr>
          <w:ilvl w:val="1"/>
          <w:numId w:val="46"/>
        </w:numPr>
        <w:suppressAutoHyphens w:val="0"/>
        <w:spacing w:line="276" w:lineRule="auto"/>
        <w:ind w:left="284" w:hanging="284"/>
        <w:contextualSpacing/>
        <w:jc w:val="both"/>
        <w:rPr>
          <w:rFonts w:asciiTheme="minorHAnsi" w:hAnsiTheme="minorHAnsi" w:cstheme="minorHAnsi"/>
          <w:color w:val="000000"/>
          <w:sz w:val="22"/>
          <w:szCs w:val="22"/>
        </w:rPr>
      </w:pPr>
      <w:bookmarkStart w:id="33" w:name="_Hlk96940036"/>
      <w:r w:rsidRPr="00A02E8F">
        <w:rPr>
          <w:rFonts w:asciiTheme="minorHAnsi" w:hAnsiTheme="minorHAnsi" w:cstheme="minorHAnsi"/>
          <w:color w:val="000000"/>
          <w:sz w:val="22"/>
          <w:szCs w:val="22"/>
        </w:rPr>
        <w:t>Każda ze Stron może zwolnić się od odpowiedzialności wynikającej z niewykonania lub nienależytego wykonania Umowy, jeżeli niewykonanie lub nienależyte wykonanie Umowy nastąpi na skutek Siły Wyższej, tj. zdarzenia zewnętrznego, niemożliwego do przewidzenia w chwili zawierania niniejszej Umowy – i zapobieżenia. W szczególności za przypadki siły wyższej uważa się: wojnę, kataklizm naturalny jak trzęsienie ziemi lub powódź, eksplozję, pożar, strajk etc.</w:t>
      </w:r>
    </w:p>
    <w:p w:rsidR="00A02E8F" w:rsidRPr="00A02E8F" w:rsidRDefault="00A02E8F" w:rsidP="00A02E8F">
      <w:pPr>
        <w:numPr>
          <w:ilvl w:val="1"/>
          <w:numId w:val="46"/>
        </w:numPr>
        <w:suppressAutoHyphens w:val="0"/>
        <w:spacing w:line="276" w:lineRule="auto"/>
        <w:ind w:left="284" w:hanging="284"/>
        <w:contextualSpacing/>
        <w:jc w:val="both"/>
        <w:rPr>
          <w:rFonts w:asciiTheme="minorHAnsi" w:hAnsiTheme="minorHAnsi" w:cstheme="minorHAnsi"/>
          <w:color w:val="000000"/>
          <w:sz w:val="22"/>
          <w:szCs w:val="22"/>
        </w:rPr>
      </w:pPr>
      <w:r w:rsidRPr="00A02E8F">
        <w:rPr>
          <w:rFonts w:asciiTheme="minorHAnsi" w:hAnsiTheme="minorHAnsi" w:cstheme="minorHAnsi"/>
          <w:color w:val="000000"/>
          <w:sz w:val="22"/>
          <w:szCs w:val="22"/>
        </w:rPr>
        <w:t>W przypadku wystąpienia przeszkody w realizacji czynności objętych niniejszą Umową spowodowanej działaniem siły wyższej, Strona, dotknięta Siłą Wyższą, zobowiązana jest niezwłocznie zawiadomić drugą Stronę o zaistniałej przeszkodzie w formie pisemnej i udokumentować zaistnienie siły wyższej.</w:t>
      </w:r>
    </w:p>
    <w:p w:rsidR="00A02E8F" w:rsidRPr="00A02E8F" w:rsidRDefault="00A02E8F" w:rsidP="00A02E8F">
      <w:pPr>
        <w:spacing w:after="5" w:line="276" w:lineRule="auto"/>
        <w:ind w:left="284" w:hanging="10"/>
        <w:contextualSpacing/>
        <w:jc w:val="both"/>
        <w:rPr>
          <w:rFonts w:asciiTheme="minorHAnsi" w:hAnsiTheme="minorHAnsi" w:cstheme="minorHAnsi"/>
          <w:color w:val="000000"/>
          <w:sz w:val="22"/>
          <w:szCs w:val="22"/>
        </w:rPr>
      </w:pPr>
      <w:r w:rsidRPr="00A02E8F">
        <w:rPr>
          <w:rFonts w:asciiTheme="minorHAnsi" w:hAnsiTheme="minorHAnsi" w:cstheme="minorHAnsi"/>
          <w:color w:val="000000"/>
          <w:sz w:val="22"/>
          <w:szCs w:val="22"/>
        </w:rPr>
        <w:t>W takiej sytuacji Strony uzgodnią tryb dalszego postępowania i nowe warunki realizacji przedmiotu Umowy.</w:t>
      </w:r>
    </w:p>
    <w:p w:rsidR="00A02E8F" w:rsidRPr="00A02E8F" w:rsidRDefault="00A02E8F" w:rsidP="00A02E8F">
      <w:pPr>
        <w:numPr>
          <w:ilvl w:val="1"/>
          <w:numId w:val="46"/>
        </w:numPr>
        <w:suppressAutoHyphens w:val="0"/>
        <w:spacing w:line="276" w:lineRule="auto"/>
        <w:ind w:left="284" w:hanging="284"/>
        <w:contextualSpacing/>
        <w:jc w:val="both"/>
        <w:rPr>
          <w:rFonts w:asciiTheme="minorHAnsi" w:hAnsiTheme="minorHAnsi" w:cstheme="minorHAnsi"/>
          <w:color w:val="000000"/>
          <w:sz w:val="22"/>
          <w:szCs w:val="22"/>
        </w:rPr>
      </w:pPr>
      <w:r w:rsidRPr="00A02E8F">
        <w:rPr>
          <w:rFonts w:asciiTheme="minorHAnsi" w:hAnsiTheme="minorHAnsi" w:cstheme="minorHAnsi"/>
          <w:color w:val="000000"/>
          <w:sz w:val="22"/>
          <w:szCs w:val="22"/>
        </w:rPr>
        <w:t>W razie braku dokonania uzgodnienia, o którym mowa w ust. 2, Umowa może zostać rozwiązana ze skutkiem natychmiastowym  przez każdą ze Stron, przy czym Strony rozliczą umowę, w zakresie w jakim została ona wykonana, co nie wyłącza możliwości dochodzenia roszczeń związanych z realizacją niniejszej Umowy.</w:t>
      </w:r>
      <w:bookmarkEnd w:id="33"/>
      <w:r w:rsidRPr="00A02E8F">
        <w:rPr>
          <w:rFonts w:asciiTheme="minorHAnsi" w:hAnsiTheme="minorHAnsi" w:cstheme="minorHAnsi"/>
          <w:color w:val="000000"/>
          <w:sz w:val="22"/>
          <w:szCs w:val="22"/>
        </w:rPr>
        <w:t xml:space="preserve"> </w:t>
      </w:r>
    </w:p>
    <w:p w:rsidR="00A02E8F" w:rsidRPr="00A02E8F" w:rsidRDefault="00A02E8F" w:rsidP="00A02E8F">
      <w:pPr>
        <w:spacing w:after="5" w:line="302" w:lineRule="auto"/>
        <w:ind w:left="357" w:hanging="10"/>
        <w:jc w:val="both"/>
        <w:rPr>
          <w:rFonts w:asciiTheme="minorHAnsi" w:hAnsiTheme="minorHAnsi" w:cstheme="minorHAnsi"/>
          <w:color w:val="000000"/>
          <w:sz w:val="22"/>
          <w:szCs w:val="22"/>
        </w:rPr>
      </w:pPr>
    </w:p>
    <w:p w:rsidR="00A02E8F" w:rsidRPr="00A02E8F" w:rsidRDefault="00A02E8F" w:rsidP="00A02E8F">
      <w:pPr>
        <w:spacing w:after="5" w:line="302" w:lineRule="auto"/>
        <w:ind w:left="75" w:hanging="10"/>
        <w:jc w:val="center"/>
        <w:rPr>
          <w:rFonts w:asciiTheme="minorHAnsi" w:hAnsiTheme="minorHAnsi" w:cstheme="minorHAnsi"/>
          <w:b/>
          <w:color w:val="000000"/>
          <w:sz w:val="22"/>
          <w:szCs w:val="22"/>
        </w:rPr>
      </w:pPr>
      <w:r w:rsidRPr="00A02E8F">
        <w:rPr>
          <w:rFonts w:asciiTheme="minorHAnsi" w:hAnsiTheme="minorHAnsi" w:cstheme="minorHAnsi"/>
          <w:b/>
          <w:color w:val="000000"/>
          <w:sz w:val="22"/>
          <w:szCs w:val="22"/>
        </w:rPr>
        <w:t>§ 9</w:t>
      </w:r>
    </w:p>
    <w:p w:rsidR="00A02E8F" w:rsidRPr="00A02E8F" w:rsidRDefault="00A02E8F" w:rsidP="00A02E8F">
      <w:pPr>
        <w:spacing w:after="5" w:line="302" w:lineRule="auto"/>
        <w:ind w:left="75" w:hanging="10"/>
        <w:jc w:val="center"/>
        <w:rPr>
          <w:rFonts w:asciiTheme="minorHAnsi" w:hAnsiTheme="minorHAnsi" w:cstheme="minorHAnsi"/>
          <w:b/>
          <w:color w:val="000000"/>
          <w:sz w:val="22"/>
          <w:szCs w:val="22"/>
        </w:rPr>
      </w:pPr>
      <w:r w:rsidRPr="00A02E8F">
        <w:rPr>
          <w:rFonts w:asciiTheme="minorHAnsi" w:hAnsiTheme="minorHAnsi" w:cstheme="minorHAnsi"/>
          <w:b/>
          <w:color w:val="000000"/>
          <w:sz w:val="22"/>
          <w:szCs w:val="22"/>
        </w:rPr>
        <w:t>ZMIANY UMOWY</w:t>
      </w:r>
    </w:p>
    <w:p w:rsidR="00A02E8F" w:rsidRPr="00863C32" w:rsidRDefault="00A02E8F" w:rsidP="00A02E8F">
      <w:pPr>
        <w:numPr>
          <w:ilvl w:val="0"/>
          <w:numId w:val="55"/>
        </w:numPr>
        <w:autoSpaceDN w:val="0"/>
        <w:ind w:left="284" w:hanging="284"/>
        <w:jc w:val="both"/>
        <w:textAlignment w:val="baseline"/>
        <w:rPr>
          <w:rFonts w:asciiTheme="minorHAnsi" w:eastAsia="NSimSun" w:hAnsiTheme="minorHAnsi" w:cstheme="minorHAnsi"/>
          <w:bCs/>
          <w:iCs/>
          <w:kern w:val="3"/>
          <w:sz w:val="22"/>
          <w:szCs w:val="22"/>
          <w:lang w:bidi="hi-IN"/>
        </w:rPr>
      </w:pPr>
      <w:r w:rsidRPr="00863C32">
        <w:rPr>
          <w:rFonts w:asciiTheme="minorHAnsi" w:eastAsia="NSimSun" w:hAnsiTheme="minorHAnsi" w:cstheme="minorHAnsi"/>
          <w:bCs/>
          <w:iCs/>
          <w:kern w:val="3"/>
          <w:sz w:val="22"/>
          <w:szCs w:val="22"/>
          <w:lang w:bidi="hi-IN"/>
        </w:rPr>
        <w:t>Zamawiający przewiduje możliwość zmiany wartości umowy ze względu na zmianę ustawowej stawki podatku VAT.</w:t>
      </w:r>
    </w:p>
    <w:p w:rsidR="00A02E8F" w:rsidRPr="00863C32" w:rsidRDefault="00A02E8F" w:rsidP="00A02E8F">
      <w:pPr>
        <w:numPr>
          <w:ilvl w:val="0"/>
          <w:numId w:val="55"/>
        </w:numPr>
        <w:autoSpaceDN w:val="0"/>
        <w:ind w:left="284" w:hanging="284"/>
        <w:jc w:val="both"/>
        <w:textAlignment w:val="baseline"/>
        <w:rPr>
          <w:rFonts w:asciiTheme="minorHAnsi" w:eastAsia="NSimSun" w:hAnsiTheme="minorHAnsi" w:cstheme="minorHAnsi"/>
          <w:bCs/>
          <w:iCs/>
          <w:kern w:val="3"/>
          <w:sz w:val="22"/>
          <w:szCs w:val="22"/>
          <w:lang w:bidi="hi-IN"/>
        </w:rPr>
      </w:pPr>
      <w:r w:rsidRPr="00863C32">
        <w:rPr>
          <w:rFonts w:asciiTheme="minorHAnsi" w:eastAsia="NSimSun" w:hAnsiTheme="minorHAnsi" w:cstheme="minorHAnsi"/>
          <w:bCs/>
          <w:iCs/>
          <w:kern w:val="3"/>
          <w:sz w:val="22"/>
          <w:szCs w:val="22"/>
          <w:lang w:bidi="hi-IN"/>
        </w:rPr>
        <w:t>Zamawiający przewiduje możliwość zmiany terminu realizacji umowy w przypadku zaistnienia okoliczności obiektywnych, na które Wykonawca nie miał wpływu i których nie mógł przewidzieć w chwili podpisywania umowy, zwłaszcza okoliczności wywołanych siłami przyrody lub generalnym załamaniem się rynku w branży będącej przedmiotem umowy oraz wskazanych w § 5 ust. 10 Umowy.</w:t>
      </w:r>
    </w:p>
    <w:p w:rsidR="00A02E8F" w:rsidRPr="00863C32" w:rsidRDefault="00A02E8F" w:rsidP="00A02E8F">
      <w:pPr>
        <w:numPr>
          <w:ilvl w:val="0"/>
          <w:numId w:val="55"/>
        </w:numPr>
        <w:autoSpaceDN w:val="0"/>
        <w:ind w:left="284" w:hanging="284"/>
        <w:jc w:val="both"/>
        <w:textAlignment w:val="baseline"/>
        <w:rPr>
          <w:rFonts w:asciiTheme="minorHAnsi" w:eastAsia="NSimSun" w:hAnsiTheme="minorHAnsi" w:cstheme="minorHAnsi"/>
          <w:bCs/>
          <w:iCs/>
          <w:kern w:val="3"/>
          <w:sz w:val="22"/>
          <w:szCs w:val="22"/>
          <w:lang w:bidi="hi-IN"/>
        </w:rPr>
      </w:pPr>
      <w:r w:rsidRPr="00863C32">
        <w:rPr>
          <w:rFonts w:asciiTheme="minorHAnsi" w:eastAsia="NSimSun" w:hAnsiTheme="minorHAnsi" w:cstheme="minorHAnsi"/>
          <w:bCs/>
          <w:iCs/>
          <w:kern w:val="3"/>
          <w:sz w:val="22"/>
          <w:szCs w:val="22"/>
          <w:lang w:bidi="hi-IN"/>
        </w:rPr>
        <w:lastRenderedPageBreak/>
        <w:t xml:space="preserve">Zamawiający przewiduje możliwość zmiany umowy w sytuacji zaistnienia w trakcie realizacji Umowy okoliczności, których Wykonawca nie mógł przewidzieć na etapie złożenia oferty i były one niezależne od niego ( np. zaprzestanie produkcji danego asortymentu, brak dostępności asortymentu), co skutkowałoby brakiem możliwości dalszej realizacji Umowy na dotychczasowych warunkach. W takim przypadku Wykonawca będzie zobowiązany do zaproponowania Zamawiającemu asortymentu równoważnego tj.  asortymentu o takich samych parametrach co dany asortyment. Warunkiem zastosowania zamiennika jest zmiana umowy na niezmienionych zasadach oraz bez podwyższania ceny. </w:t>
      </w:r>
    </w:p>
    <w:p w:rsidR="00A02E8F" w:rsidRPr="00863C32" w:rsidRDefault="00A02E8F" w:rsidP="00A02E8F">
      <w:pPr>
        <w:numPr>
          <w:ilvl w:val="0"/>
          <w:numId w:val="55"/>
        </w:numPr>
        <w:autoSpaceDN w:val="0"/>
        <w:ind w:left="284" w:hanging="284"/>
        <w:jc w:val="both"/>
        <w:textAlignment w:val="baseline"/>
        <w:rPr>
          <w:rFonts w:asciiTheme="minorHAnsi" w:eastAsia="NSimSun" w:hAnsiTheme="minorHAnsi" w:cstheme="minorHAnsi"/>
          <w:bCs/>
          <w:iCs/>
          <w:kern w:val="3"/>
          <w:sz w:val="22"/>
          <w:szCs w:val="22"/>
          <w:lang w:bidi="hi-IN"/>
        </w:rPr>
      </w:pPr>
      <w:r w:rsidRPr="00863C32">
        <w:rPr>
          <w:rFonts w:asciiTheme="minorHAnsi" w:eastAsia="NSimSun" w:hAnsiTheme="minorHAnsi" w:cstheme="minorHAnsi"/>
          <w:bCs/>
          <w:iCs/>
          <w:kern w:val="3"/>
          <w:sz w:val="22"/>
          <w:szCs w:val="22"/>
          <w:lang w:bidi="hi-IN"/>
        </w:rPr>
        <w:t>Każda zmiana postanowień umowy wymaga formy pisemnej w formie aneksu pod rygorem nieważności.</w:t>
      </w:r>
    </w:p>
    <w:p w:rsidR="00A02E8F" w:rsidRPr="00A02E8F" w:rsidRDefault="00A02E8F" w:rsidP="00A02E8F">
      <w:pPr>
        <w:spacing w:after="5" w:line="302" w:lineRule="auto"/>
        <w:ind w:left="170" w:hanging="10"/>
        <w:jc w:val="both"/>
        <w:rPr>
          <w:rFonts w:asciiTheme="minorHAnsi" w:hAnsiTheme="minorHAnsi" w:cstheme="minorHAnsi"/>
          <w:color w:val="000000"/>
          <w:sz w:val="22"/>
          <w:szCs w:val="22"/>
        </w:rPr>
      </w:pPr>
    </w:p>
    <w:p w:rsidR="00A02E8F" w:rsidRPr="00A02E8F" w:rsidRDefault="00A02E8F" w:rsidP="00A02E8F">
      <w:pPr>
        <w:spacing w:after="5" w:line="302" w:lineRule="auto"/>
        <w:ind w:left="75" w:hanging="10"/>
        <w:jc w:val="center"/>
        <w:rPr>
          <w:rFonts w:asciiTheme="minorHAnsi" w:hAnsiTheme="minorHAnsi" w:cstheme="minorHAnsi"/>
          <w:b/>
          <w:color w:val="000000"/>
          <w:sz w:val="22"/>
          <w:szCs w:val="22"/>
        </w:rPr>
      </w:pPr>
      <w:r w:rsidRPr="00A02E8F">
        <w:rPr>
          <w:rFonts w:asciiTheme="minorHAnsi" w:hAnsiTheme="minorHAnsi" w:cstheme="minorHAnsi"/>
          <w:b/>
          <w:color w:val="000000"/>
          <w:sz w:val="22"/>
          <w:szCs w:val="22"/>
        </w:rPr>
        <w:t>§ 10</w:t>
      </w:r>
    </w:p>
    <w:p w:rsidR="00A02E8F" w:rsidRPr="00A02E8F" w:rsidRDefault="00A02E8F" w:rsidP="00A02E8F">
      <w:pPr>
        <w:spacing w:after="5" w:line="302" w:lineRule="auto"/>
        <w:ind w:left="75" w:hanging="10"/>
        <w:jc w:val="center"/>
        <w:rPr>
          <w:rFonts w:asciiTheme="minorHAnsi" w:hAnsiTheme="minorHAnsi" w:cstheme="minorHAnsi"/>
          <w:b/>
          <w:color w:val="000000"/>
          <w:sz w:val="22"/>
          <w:szCs w:val="22"/>
        </w:rPr>
      </w:pPr>
      <w:r w:rsidRPr="00A02E8F">
        <w:rPr>
          <w:rFonts w:asciiTheme="minorHAnsi" w:hAnsiTheme="minorHAnsi" w:cstheme="minorHAnsi"/>
          <w:b/>
          <w:color w:val="000000"/>
          <w:sz w:val="22"/>
          <w:szCs w:val="22"/>
        </w:rPr>
        <w:t>OSOBY DO KONTAKTU</w:t>
      </w:r>
    </w:p>
    <w:p w:rsidR="00A02E8F" w:rsidRPr="00A02E8F" w:rsidRDefault="00A02E8F" w:rsidP="00A02E8F">
      <w:pPr>
        <w:numPr>
          <w:ilvl w:val="3"/>
          <w:numId w:val="41"/>
        </w:numPr>
        <w:tabs>
          <w:tab w:val="num" w:pos="0"/>
        </w:tabs>
        <w:spacing w:line="276" w:lineRule="auto"/>
        <w:ind w:left="284" w:hanging="284"/>
        <w:jc w:val="both"/>
        <w:rPr>
          <w:rFonts w:asciiTheme="minorHAnsi" w:hAnsiTheme="minorHAnsi" w:cstheme="minorHAnsi"/>
          <w:b/>
          <w:color w:val="000000"/>
          <w:sz w:val="22"/>
          <w:szCs w:val="22"/>
        </w:rPr>
      </w:pPr>
      <w:r w:rsidRPr="00A02E8F">
        <w:rPr>
          <w:rFonts w:asciiTheme="minorHAnsi" w:hAnsiTheme="minorHAnsi" w:cstheme="minorHAnsi"/>
          <w:color w:val="000000"/>
          <w:sz w:val="22"/>
          <w:szCs w:val="22"/>
        </w:rPr>
        <w:t xml:space="preserve">Osobami uprawnionymi do kontaktu z Wykonawcą w sprawach dotyczących realizacji umowy są:  </w:t>
      </w:r>
    </w:p>
    <w:p w:rsidR="00A02E8F" w:rsidRPr="00A02E8F" w:rsidRDefault="00A02E8F" w:rsidP="00A02E8F">
      <w:pPr>
        <w:spacing w:after="5" w:line="276" w:lineRule="auto"/>
        <w:ind w:left="142" w:hanging="10"/>
        <w:contextualSpacing/>
        <w:jc w:val="both"/>
        <w:rPr>
          <w:rFonts w:asciiTheme="minorHAnsi" w:hAnsiTheme="minorHAnsi" w:cstheme="minorHAnsi"/>
          <w:color w:val="000000"/>
          <w:sz w:val="22"/>
          <w:szCs w:val="22"/>
        </w:rPr>
      </w:pPr>
      <w:r w:rsidRPr="00A02E8F">
        <w:rPr>
          <w:rFonts w:asciiTheme="minorHAnsi" w:hAnsiTheme="minorHAnsi" w:cstheme="minorHAnsi"/>
          <w:color w:val="000000"/>
          <w:sz w:val="22"/>
          <w:szCs w:val="22"/>
        </w:rPr>
        <w:t>……………………………………………………..</w:t>
      </w:r>
    </w:p>
    <w:p w:rsidR="00A02E8F" w:rsidRPr="00A02E8F" w:rsidRDefault="00A02E8F" w:rsidP="00A02E8F">
      <w:pPr>
        <w:spacing w:after="5" w:line="276" w:lineRule="auto"/>
        <w:ind w:left="142" w:hanging="10"/>
        <w:contextualSpacing/>
        <w:jc w:val="both"/>
        <w:rPr>
          <w:rFonts w:asciiTheme="minorHAnsi" w:hAnsiTheme="minorHAnsi" w:cstheme="minorHAnsi"/>
          <w:color w:val="000000"/>
          <w:sz w:val="22"/>
          <w:szCs w:val="22"/>
        </w:rPr>
      </w:pPr>
      <w:r w:rsidRPr="00A02E8F">
        <w:rPr>
          <w:rFonts w:asciiTheme="minorHAnsi" w:hAnsiTheme="minorHAnsi" w:cstheme="minorHAnsi"/>
          <w:color w:val="000000"/>
          <w:sz w:val="22"/>
          <w:szCs w:val="22"/>
        </w:rPr>
        <w:t xml:space="preserve">………………………………………………………  </w:t>
      </w:r>
    </w:p>
    <w:p w:rsidR="00A02E8F" w:rsidRPr="00A02E8F" w:rsidRDefault="00A02E8F" w:rsidP="00A02E8F">
      <w:pPr>
        <w:numPr>
          <w:ilvl w:val="3"/>
          <w:numId w:val="41"/>
        </w:numPr>
        <w:tabs>
          <w:tab w:val="num" w:pos="0"/>
        </w:tabs>
        <w:suppressAutoHyphens w:val="0"/>
        <w:spacing w:line="276" w:lineRule="auto"/>
        <w:ind w:left="284" w:hanging="284"/>
        <w:contextualSpacing/>
        <w:jc w:val="both"/>
        <w:rPr>
          <w:rFonts w:asciiTheme="minorHAnsi" w:hAnsiTheme="minorHAnsi" w:cstheme="minorHAnsi"/>
          <w:color w:val="000000"/>
          <w:sz w:val="22"/>
          <w:szCs w:val="22"/>
        </w:rPr>
      </w:pPr>
      <w:r w:rsidRPr="00A02E8F">
        <w:rPr>
          <w:rFonts w:asciiTheme="minorHAnsi" w:hAnsiTheme="minorHAnsi" w:cstheme="minorHAnsi"/>
          <w:color w:val="000000"/>
          <w:sz w:val="22"/>
          <w:szCs w:val="22"/>
        </w:rPr>
        <w:t>Osobą odpowiedzialną za realizację umowy ze strony Wykonawcy jest ………………………………..</w:t>
      </w:r>
    </w:p>
    <w:p w:rsidR="00A02E8F" w:rsidRPr="00A02E8F" w:rsidRDefault="00A02E8F" w:rsidP="00A02E8F">
      <w:pPr>
        <w:spacing w:after="5" w:line="302" w:lineRule="auto"/>
        <w:ind w:left="75" w:hanging="10"/>
        <w:jc w:val="center"/>
        <w:rPr>
          <w:rFonts w:asciiTheme="minorHAnsi" w:hAnsiTheme="minorHAnsi" w:cstheme="minorHAnsi"/>
          <w:b/>
          <w:color w:val="000000"/>
          <w:sz w:val="22"/>
          <w:szCs w:val="22"/>
        </w:rPr>
      </w:pPr>
      <w:r w:rsidRPr="00A02E8F">
        <w:rPr>
          <w:rFonts w:asciiTheme="minorHAnsi" w:hAnsiTheme="minorHAnsi" w:cstheme="minorHAnsi"/>
          <w:b/>
          <w:color w:val="000000"/>
          <w:sz w:val="22"/>
          <w:szCs w:val="22"/>
        </w:rPr>
        <w:t>§ 11</w:t>
      </w:r>
    </w:p>
    <w:p w:rsidR="00A02E8F" w:rsidRPr="00A02E8F" w:rsidRDefault="00A02E8F" w:rsidP="00A02E8F">
      <w:pPr>
        <w:spacing w:after="120" w:line="302" w:lineRule="auto"/>
        <w:ind w:left="75" w:hanging="10"/>
        <w:jc w:val="center"/>
        <w:rPr>
          <w:rFonts w:asciiTheme="minorHAnsi" w:hAnsiTheme="minorHAnsi" w:cstheme="minorHAnsi"/>
          <w:color w:val="000000"/>
          <w:sz w:val="22"/>
          <w:szCs w:val="22"/>
        </w:rPr>
      </w:pPr>
      <w:r w:rsidRPr="00A02E8F">
        <w:rPr>
          <w:rFonts w:asciiTheme="minorHAnsi" w:hAnsiTheme="minorHAnsi" w:cstheme="minorHAnsi"/>
          <w:b/>
          <w:bCs/>
          <w:color w:val="000000"/>
          <w:sz w:val="22"/>
          <w:szCs w:val="22"/>
        </w:rPr>
        <w:t>Podwykonawcy</w:t>
      </w:r>
    </w:p>
    <w:p w:rsidR="00A02E8F" w:rsidRPr="00A02E8F" w:rsidRDefault="00A02E8F" w:rsidP="00A02E8F">
      <w:pPr>
        <w:widowControl w:val="0"/>
        <w:spacing w:after="5" w:line="276" w:lineRule="auto"/>
        <w:ind w:left="284" w:hanging="284"/>
        <w:jc w:val="both"/>
        <w:rPr>
          <w:rFonts w:asciiTheme="minorHAnsi" w:hAnsiTheme="minorHAnsi" w:cstheme="minorHAnsi"/>
          <w:color w:val="000000"/>
          <w:sz w:val="22"/>
          <w:szCs w:val="22"/>
        </w:rPr>
      </w:pPr>
      <w:r w:rsidRPr="00A02E8F">
        <w:rPr>
          <w:rFonts w:asciiTheme="minorHAnsi" w:hAnsiTheme="minorHAnsi" w:cstheme="minorHAnsi"/>
          <w:color w:val="000000"/>
          <w:sz w:val="22"/>
          <w:szCs w:val="22"/>
        </w:rPr>
        <w:t xml:space="preserve">1. </w:t>
      </w:r>
      <w:bookmarkStart w:id="34" w:name="_Hlk96943700"/>
      <w:r w:rsidRPr="00A02E8F">
        <w:rPr>
          <w:rFonts w:asciiTheme="minorHAnsi" w:hAnsiTheme="minorHAnsi" w:cstheme="minorHAnsi"/>
          <w:color w:val="000000"/>
          <w:sz w:val="22"/>
          <w:szCs w:val="22"/>
        </w:rPr>
        <w:t>WYKONAWCA</w:t>
      </w:r>
      <w:r w:rsidRPr="00A02E8F">
        <w:rPr>
          <w:rFonts w:asciiTheme="minorHAnsi" w:hAnsiTheme="minorHAnsi" w:cstheme="minorHAnsi"/>
          <w:bCs/>
          <w:color w:val="000000"/>
          <w:sz w:val="22"/>
          <w:szCs w:val="22"/>
        </w:rPr>
        <w:t xml:space="preserve"> zobowiązuje się do wykonywania usługi siłami własnymi, zgodnie ze złożoną ofertą.</w:t>
      </w:r>
    </w:p>
    <w:p w:rsidR="00A02E8F" w:rsidRPr="00A02E8F" w:rsidRDefault="00A02E8F" w:rsidP="00A02E8F">
      <w:pPr>
        <w:widowControl w:val="0"/>
        <w:spacing w:after="5" w:line="276" w:lineRule="auto"/>
        <w:ind w:left="284" w:hanging="284"/>
        <w:jc w:val="both"/>
        <w:rPr>
          <w:rFonts w:asciiTheme="minorHAnsi" w:hAnsiTheme="minorHAnsi" w:cstheme="minorHAnsi"/>
          <w:color w:val="000000"/>
          <w:sz w:val="22"/>
          <w:szCs w:val="22"/>
        </w:rPr>
      </w:pPr>
      <w:r w:rsidRPr="00A02E8F">
        <w:rPr>
          <w:rFonts w:asciiTheme="minorHAnsi" w:hAnsiTheme="minorHAnsi" w:cstheme="minorHAnsi"/>
          <w:b/>
          <w:i/>
          <w:color w:val="000000"/>
          <w:sz w:val="22"/>
          <w:szCs w:val="22"/>
        </w:rPr>
        <w:t>lub:</w:t>
      </w:r>
    </w:p>
    <w:p w:rsidR="00A02E8F" w:rsidRPr="00A02E8F" w:rsidRDefault="00A02E8F" w:rsidP="00A02E8F">
      <w:pPr>
        <w:widowControl w:val="0"/>
        <w:spacing w:after="5" w:line="276" w:lineRule="auto"/>
        <w:ind w:left="284" w:hanging="284"/>
        <w:jc w:val="both"/>
        <w:rPr>
          <w:rFonts w:asciiTheme="minorHAnsi" w:hAnsiTheme="minorHAnsi" w:cstheme="minorHAnsi"/>
          <w:color w:val="000000"/>
          <w:sz w:val="22"/>
          <w:szCs w:val="22"/>
        </w:rPr>
      </w:pPr>
      <w:r w:rsidRPr="00A02E8F">
        <w:rPr>
          <w:rFonts w:asciiTheme="minorHAnsi" w:hAnsiTheme="minorHAnsi" w:cstheme="minorHAnsi"/>
          <w:color w:val="000000"/>
          <w:sz w:val="22"/>
          <w:szCs w:val="22"/>
        </w:rPr>
        <w:t>WYKONAWCA</w:t>
      </w:r>
      <w:r w:rsidRPr="00A02E8F">
        <w:rPr>
          <w:rFonts w:asciiTheme="minorHAnsi" w:hAnsiTheme="minorHAnsi" w:cstheme="minorHAnsi"/>
          <w:bCs/>
          <w:color w:val="000000"/>
          <w:sz w:val="22"/>
          <w:szCs w:val="22"/>
        </w:rPr>
        <w:t xml:space="preserve"> zobowiązuje się do wykonywania usługi siłami własnymi, zgodnie z ofertą,  za wyjątkiem wykonania …………………………………, które powierzone zostaną PODWYKONAWCY zgodnie z ofertą; </w:t>
      </w:r>
      <w:r w:rsidRPr="00A02E8F">
        <w:rPr>
          <w:rFonts w:asciiTheme="minorHAnsi" w:hAnsiTheme="minorHAnsi" w:cstheme="minorHAnsi"/>
          <w:color w:val="000000"/>
          <w:sz w:val="22"/>
          <w:szCs w:val="22"/>
        </w:rPr>
        <w:t>przy użyciu własnego sprzętu właściwego do wykonania usługi oraz zapewni prawidłowy nadzór</w:t>
      </w:r>
      <w:r w:rsidRPr="00A02E8F">
        <w:rPr>
          <w:rFonts w:asciiTheme="minorHAnsi" w:hAnsiTheme="minorHAnsi" w:cstheme="minorHAnsi"/>
          <w:bCs/>
          <w:color w:val="000000"/>
          <w:sz w:val="22"/>
          <w:szCs w:val="22"/>
        </w:rPr>
        <w:t>. Za sprzęt i środki przeznaczone do realizacji usługi odpowiada w 100% WYKONAWCA.</w:t>
      </w:r>
    </w:p>
    <w:p w:rsidR="00A02E8F" w:rsidRPr="00A02E8F" w:rsidRDefault="00A02E8F" w:rsidP="00A02E8F">
      <w:pPr>
        <w:widowControl w:val="0"/>
        <w:spacing w:after="5" w:line="276" w:lineRule="auto"/>
        <w:ind w:left="284" w:hanging="284"/>
        <w:jc w:val="both"/>
        <w:rPr>
          <w:rFonts w:asciiTheme="minorHAnsi" w:hAnsiTheme="minorHAnsi" w:cstheme="minorHAnsi"/>
          <w:color w:val="000000"/>
          <w:sz w:val="22"/>
          <w:szCs w:val="22"/>
        </w:rPr>
      </w:pPr>
      <w:r w:rsidRPr="00A02E8F">
        <w:rPr>
          <w:rFonts w:asciiTheme="minorHAnsi" w:hAnsiTheme="minorHAnsi" w:cstheme="minorHAnsi"/>
          <w:color w:val="000000"/>
          <w:sz w:val="22"/>
          <w:szCs w:val="22"/>
        </w:rPr>
        <w:t xml:space="preserve">2. WYKONAWCA </w:t>
      </w:r>
      <w:r w:rsidRPr="00A02E8F">
        <w:rPr>
          <w:rFonts w:asciiTheme="minorHAnsi" w:hAnsiTheme="minorHAnsi" w:cstheme="minorHAnsi"/>
          <w:bCs/>
          <w:color w:val="000000"/>
          <w:sz w:val="22"/>
          <w:szCs w:val="22"/>
        </w:rPr>
        <w:t>oświadcza, że:</w:t>
      </w:r>
    </w:p>
    <w:p w:rsidR="00A02E8F" w:rsidRPr="00A02E8F" w:rsidRDefault="00A02E8F" w:rsidP="00A02E8F">
      <w:pPr>
        <w:spacing w:after="5" w:line="276" w:lineRule="auto"/>
        <w:ind w:left="567" w:hanging="284"/>
        <w:jc w:val="both"/>
        <w:rPr>
          <w:rFonts w:asciiTheme="minorHAnsi" w:hAnsiTheme="minorHAnsi" w:cstheme="minorHAnsi"/>
          <w:color w:val="000000"/>
          <w:sz w:val="22"/>
          <w:szCs w:val="22"/>
        </w:rPr>
      </w:pPr>
      <w:r w:rsidRPr="00A02E8F">
        <w:rPr>
          <w:rFonts w:asciiTheme="minorHAnsi" w:hAnsiTheme="minorHAnsi" w:cstheme="minorHAnsi"/>
          <w:bCs/>
          <w:color w:val="000000"/>
          <w:sz w:val="22"/>
          <w:szCs w:val="22"/>
        </w:rPr>
        <w:t>a) zrzeka się prawa przeniesienia na osoby trzecie wynagrodzenia wynikającego z niniejszej umowy;</w:t>
      </w:r>
    </w:p>
    <w:p w:rsidR="00A02E8F" w:rsidRPr="00A02E8F" w:rsidRDefault="00A02E8F" w:rsidP="00A02E8F">
      <w:pPr>
        <w:spacing w:after="5" w:line="276" w:lineRule="auto"/>
        <w:ind w:left="567" w:hanging="284"/>
        <w:jc w:val="both"/>
        <w:rPr>
          <w:rFonts w:asciiTheme="minorHAnsi" w:hAnsiTheme="minorHAnsi" w:cstheme="minorHAnsi"/>
          <w:color w:val="000000"/>
          <w:sz w:val="22"/>
          <w:szCs w:val="22"/>
        </w:rPr>
      </w:pPr>
      <w:r w:rsidRPr="00A02E8F">
        <w:rPr>
          <w:rFonts w:asciiTheme="minorHAnsi" w:hAnsiTheme="minorHAnsi" w:cstheme="minorHAnsi"/>
          <w:bCs/>
          <w:color w:val="000000"/>
          <w:sz w:val="22"/>
          <w:szCs w:val="22"/>
        </w:rPr>
        <w:t>b) wierzytelność po stronie WYKONAWCY z tytułu prac wykonanych w ramach niniejszej umowy powstanie pod warunkiem, że wraz z dokumentami związanymi z odbiorem prac zrealizowanych WYKONAWCA przedstawi prawidłowo wystawioną fakturę własną oraz otrzymane od PODWYKONAWCÓW faktury z potwierdzeniem ich zapłaty przez WYKONAWCĘ.</w:t>
      </w:r>
    </w:p>
    <w:p w:rsidR="00A02E8F" w:rsidRPr="00A02E8F" w:rsidRDefault="00A02E8F" w:rsidP="00A02E8F">
      <w:pPr>
        <w:spacing w:after="5" w:line="276" w:lineRule="auto"/>
        <w:ind w:left="284" w:hanging="284"/>
        <w:jc w:val="both"/>
        <w:rPr>
          <w:rFonts w:asciiTheme="minorHAnsi" w:hAnsiTheme="minorHAnsi" w:cstheme="minorHAnsi"/>
          <w:color w:val="000000"/>
          <w:sz w:val="22"/>
          <w:szCs w:val="22"/>
        </w:rPr>
      </w:pPr>
      <w:r w:rsidRPr="00A02E8F">
        <w:rPr>
          <w:rFonts w:asciiTheme="minorHAnsi" w:hAnsiTheme="minorHAnsi" w:cstheme="minorHAnsi"/>
          <w:color w:val="000000"/>
          <w:sz w:val="22"/>
          <w:szCs w:val="22"/>
        </w:rPr>
        <w:t>3. WYKONAWCA</w:t>
      </w:r>
      <w:r w:rsidRPr="00A02E8F">
        <w:rPr>
          <w:rFonts w:asciiTheme="minorHAnsi" w:hAnsiTheme="minorHAnsi" w:cstheme="minorHAnsi"/>
          <w:bCs/>
          <w:color w:val="000000"/>
          <w:sz w:val="22"/>
          <w:szCs w:val="22"/>
        </w:rPr>
        <w:t xml:space="preserve"> za działania i zaniechania PODWYKONAWCY odpowiada jak za działania                            i zaniechania własne.</w:t>
      </w:r>
    </w:p>
    <w:p w:rsidR="00A02E8F" w:rsidRPr="00A02E8F" w:rsidRDefault="00A02E8F" w:rsidP="00A02E8F">
      <w:pPr>
        <w:widowControl w:val="0"/>
        <w:spacing w:after="5" w:line="276" w:lineRule="auto"/>
        <w:ind w:left="284" w:hanging="284"/>
        <w:jc w:val="both"/>
        <w:rPr>
          <w:rFonts w:asciiTheme="minorHAnsi" w:hAnsiTheme="minorHAnsi" w:cstheme="minorHAnsi"/>
          <w:color w:val="000000"/>
          <w:sz w:val="22"/>
          <w:szCs w:val="22"/>
        </w:rPr>
      </w:pPr>
      <w:r w:rsidRPr="00A02E8F">
        <w:rPr>
          <w:rFonts w:asciiTheme="minorHAnsi" w:hAnsiTheme="minorHAnsi" w:cstheme="minorHAnsi"/>
          <w:color w:val="000000"/>
          <w:sz w:val="22"/>
          <w:szCs w:val="22"/>
        </w:rPr>
        <w:t>4. WYKONAWCA</w:t>
      </w:r>
      <w:r w:rsidRPr="00A02E8F">
        <w:rPr>
          <w:rFonts w:asciiTheme="minorHAnsi" w:hAnsiTheme="minorHAnsi" w:cstheme="minorHAnsi"/>
          <w:b/>
          <w:color w:val="000000"/>
          <w:sz w:val="22"/>
          <w:szCs w:val="22"/>
        </w:rPr>
        <w:t xml:space="preserve"> </w:t>
      </w:r>
      <w:r w:rsidRPr="00A02E8F">
        <w:rPr>
          <w:rFonts w:asciiTheme="minorHAnsi" w:hAnsiTheme="minorHAnsi" w:cstheme="minorHAnsi"/>
          <w:color w:val="000000"/>
          <w:sz w:val="22"/>
          <w:szCs w:val="22"/>
        </w:rPr>
        <w:t>zobowiązuje się</w:t>
      </w:r>
      <w:r w:rsidRPr="00A02E8F">
        <w:rPr>
          <w:rFonts w:asciiTheme="minorHAnsi" w:hAnsiTheme="minorHAnsi" w:cstheme="minorHAnsi"/>
          <w:b/>
          <w:color w:val="000000"/>
          <w:sz w:val="22"/>
          <w:szCs w:val="22"/>
        </w:rPr>
        <w:t xml:space="preserve"> </w:t>
      </w:r>
      <w:r w:rsidRPr="00A02E8F">
        <w:rPr>
          <w:rFonts w:asciiTheme="minorHAnsi" w:hAnsiTheme="minorHAnsi" w:cstheme="minorHAnsi"/>
          <w:color w:val="000000"/>
          <w:sz w:val="22"/>
          <w:szCs w:val="22"/>
        </w:rPr>
        <w:t>do przedłożenia ZAMAWIAJĄCEMU w dniu podpisania umowy decyzji na prowadzenie działalności związanej z wywozem i zrzutem nieczystości wydanej przez odpowiednie instytucje dla PODWYKONAWCY</w:t>
      </w:r>
      <w:r w:rsidRPr="00A02E8F">
        <w:rPr>
          <w:rFonts w:asciiTheme="minorHAnsi" w:hAnsiTheme="minorHAnsi" w:cstheme="minorHAnsi"/>
          <w:b/>
          <w:color w:val="000000"/>
          <w:sz w:val="22"/>
          <w:szCs w:val="22"/>
        </w:rPr>
        <w:t xml:space="preserve"> </w:t>
      </w:r>
      <w:r w:rsidRPr="00A02E8F">
        <w:rPr>
          <w:rFonts w:asciiTheme="minorHAnsi" w:hAnsiTheme="minorHAnsi" w:cstheme="minorHAnsi"/>
          <w:color w:val="000000"/>
          <w:sz w:val="22"/>
          <w:szCs w:val="22"/>
        </w:rPr>
        <w:t xml:space="preserve">wskazanego w pkt. b niniejszego paragrafu, w myśl Ustawy z dnia 13 września 1996 r. o utrzymaniu czystości i porządku w gminach. </w:t>
      </w:r>
    </w:p>
    <w:p w:rsidR="00A02E8F" w:rsidRPr="00A02E8F" w:rsidRDefault="00A02E8F" w:rsidP="00A02E8F">
      <w:pPr>
        <w:widowControl w:val="0"/>
        <w:spacing w:after="5" w:line="276" w:lineRule="auto"/>
        <w:ind w:left="284" w:hanging="284"/>
        <w:jc w:val="both"/>
        <w:rPr>
          <w:rFonts w:asciiTheme="minorHAnsi" w:hAnsiTheme="minorHAnsi" w:cstheme="minorHAnsi"/>
          <w:color w:val="000000"/>
          <w:sz w:val="22"/>
          <w:szCs w:val="22"/>
        </w:rPr>
      </w:pPr>
      <w:r w:rsidRPr="00A02E8F">
        <w:rPr>
          <w:rFonts w:asciiTheme="minorHAnsi" w:hAnsiTheme="minorHAnsi" w:cstheme="minorHAnsi"/>
          <w:color w:val="000000"/>
          <w:sz w:val="22"/>
          <w:szCs w:val="22"/>
        </w:rPr>
        <w:t>5. PODWYKONAWCA będzie przestrzegał warunków określonych w uchwałach organów samorządów w sprawie ustalenia  szczegółowych zasad utrzymania czystości i porządku w gminach oraz jej aktualizacji w trakcie trwania niniejszej umowy.</w:t>
      </w:r>
    </w:p>
    <w:bookmarkEnd w:id="34"/>
    <w:p w:rsidR="00A02E8F" w:rsidRPr="00A02E8F" w:rsidRDefault="00A02E8F" w:rsidP="00A02E8F">
      <w:pPr>
        <w:spacing w:after="5" w:line="302" w:lineRule="auto"/>
        <w:ind w:left="75" w:hanging="10"/>
        <w:jc w:val="center"/>
        <w:rPr>
          <w:rFonts w:asciiTheme="minorHAnsi" w:hAnsiTheme="minorHAnsi" w:cstheme="minorHAnsi"/>
          <w:b/>
          <w:color w:val="000000"/>
          <w:sz w:val="22"/>
          <w:szCs w:val="22"/>
        </w:rPr>
      </w:pPr>
    </w:p>
    <w:p w:rsidR="00A02E8F" w:rsidRPr="00A02E8F" w:rsidRDefault="00A02E8F" w:rsidP="00A02E8F">
      <w:pPr>
        <w:spacing w:after="5" w:line="302" w:lineRule="auto"/>
        <w:ind w:left="420" w:hanging="284"/>
        <w:jc w:val="center"/>
        <w:rPr>
          <w:rFonts w:asciiTheme="minorHAnsi" w:hAnsiTheme="minorHAnsi" w:cstheme="minorHAnsi"/>
          <w:color w:val="000000"/>
          <w:sz w:val="22"/>
          <w:szCs w:val="22"/>
        </w:rPr>
      </w:pPr>
      <w:r w:rsidRPr="00A02E8F">
        <w:rPr>
          <w:rFonts w:asciiTheme="minorHAnsi" w:hAnsiTheme="minorHAnsi" w:cstheme="minorHAnsi"/>
          <w:b/>
          <w:color w:val="000000"/>
          <w:sz w:val="22"/>
          <w:szCs w:val="22"/>
        </w:rPr>
        <w:t>§ 12</w:t>
      </w:r>
    </w:p>
    <w:p w:rsidR="00A02E8F" w:rsidRPr="00A02E8F" w:rsidRDefault="00A02E8F" w:rsidP="00A02E8F">
      <w:pPr>
        <w:spacing w:after="5" w:line="302" w:lineRule="auto"/>
        <w:ind w:left="75" w:hanging="10"/>
        <w:jc w:val="center"/>
        <w:rPr>
          <w:rFonts w:asciiTheme="minorHAnsi" w:hAnsiTheme="minorHAnsi" w:cstheme="minorHAnsi"/>
          <w:b/>
          <w:color w:val="000000"/>
          <w:sz w:val="22"/>
          <w:szCs w:val="22"/>
        </w:rPr>
      </w:pPr>
      <w:r w:rsidRPr="00A02E8F">
        <w:rPr>
          <w:rFonts w:asciiTheme="minorHAnsi" w:hAnsiTheme="minorHAnsi" w:cstheme="minorHAnsi"/>
          <w:b/>
          <w:color w:val="000000"/>
          <w:sz w:val="22"/>
          <w:szCs w:val="22"/>
        </w:rPr>
        <w:lastRenderedPageBreak/>
        <w:t>INNE POSTANOWIENIA</w:t>
      </w:r>
    </w:p>
    <w:p w:rsidR="00A02E8F" w:rsidRPr="00A02E8F" w:rsidRDefault="00A02E8F" w:rsidP="00A02E8F">
      <w:pPr>
        <w:spacing w:after="5" w:line="276" w:lineRule="auto"/>
        <w:ind w:left="284" w:hanging="284"/>
        <w:jc w:val="both"/>
        <w:rPr>
          <w:rFonts w:asciiTheme="minorHAnsi" w:hAnsiTheme="minorHAnsi" w:cstheme="minorHAnsi"/>
          <w:color w:val="000000"/>
          <w:sz w:val="22"/>
          <w:szCs w:val="22"/>
        </w:rPr>
      </w:pPr>
      <w:r w:rsidRPr="00A02E8F">
        <w:rPr>
          <w:rFonts w:asciiTheme="minorHAnsi" w:hAnsiTheme="minorHAnsi" w:cstheme="minorHAnsi"/>
          <w:color w:val="000000"/>
          <w:sz w:val="22"/>
          <w:szCs w:val="22"/>
        </w:rPr>
        <w:t>1. Wykonawca powiadomi Zamawiającego na 7 dni przed terminem określonym  w § 2 ust. 1 niniejszej umowy o stanie realizacji umowy oraz niezwłocznie, gdy pojawi się zagrożenie jej wykonania.</w:t>
      </w:r>
    </w:p>
    <w:p w:rsidR="00A02E8F" w:rsidRPr="00A02E8F" w:rsidRDefault="00A02E8F" w:rsidP="00A02E8F">
      <w:pPr>
        <w:spacing w:after="5" w:line="276" w:lineRule="auto"/>
        <w:ind w:left="284" w:hanging="284"/>
        <w:jc w:val="both"/>
        <w:rPr>
          <w:rFonts w:asciiTheme="minorHAnsi" w:hAnsiTheme="minorHAnsi" w:cstheme="minorHAnsi"/>
          <w:color w:val="000000"/>
          <w:sz w:val="22"/>
          <w:szCs w:val="22"/>
        </w:rPr>
      </w:pPr>
      <w:r w:rsidRPr="00A02E8F">
        <w:rPr>
          <w:rFonts w:asciiTheme="minorHAnsi" w:hAnsiTheme="minorHAnsi" w:cstheme="minorHAnsi"/>
          <w:color w:val="000000"/>
          <w:sz w:val="22"/>
          <w:szCs w:val="22"/>
        </w:rPr>
        <w:t>2. Strony umowy zobowiązują się do niezwłocznego powiadomienia o każdej zmianie adresu lub numeru telefonu.</w:t>
      </w:r>
    </w:p>
    <w:p w:rsidR="00A02E8F" w:rsidRPr="00A02E8F" w:rsidRDefault="00A02E8F" w:rsidP="00A02E8F">
      <w:pPr>
        <w:spacing w:after="5" w:line="276" w:lineRule="auto"/>
        <w:ind w:left="284" w:hanging="284"/>
        <w:jc w:val="both"/>
        <w:rPr>
          <w:rFonts w:asciiTheme="minorHAnsi" w:hAnsiTheme="minorHAnsi" w:cstheme="minorHAnsi"/>
          <w:color w:val="000000"/>
          <w:sz w:val="22"/>
          <w:szCs w:val="22"/>
        </w:rPr>
      </w:pPr>
      <w:r w:rsidRPr="00A02E8F">
        <w:rPr>
          <w:rFonts w:asciiTheme="minorHAnsi" w:hAnsiTheme="minorHAnsi" w:cstheme="minorHAnsi"/>
          <w:color w:val="000000"/>
          <w:sz w:val="22"/>
          <w:szCs w:val="22"/>
        </w:rPr>
        <w:t>3. W przypadku niezrealizowania zobowiązania określonego w ust. 2, pisma dostarczone pod wskazany w niniejszej umowie adres uważa się za dostarczone.</w:t>
      </w:r>
    </w:p>
    <w:p w:rsidR="00A02E8F" w:rsidRPr="00A02E8F" w:rsidRDefault="00A02E8F" w:rsidP="00A02E8F">
      <w:pPr>
        <w:spacing w:after="5" w:line="276" w:lineRule="auto"/>
        <w:ind w:left="284" w:hanging="284"/>
        <w:jc w:val="both"/>
        <w:rPr>
          <w:rFonts w:asciiTheme="minorHAnsi" w:hAnsiTheme="minorHAnsi" w:cstheme="minorHAnsi"/>
          <w:color w:val="000000"/>
          <w:sz w:val="22"/>
          <w:szCs w:val="22"/>
        </w:rPr>
      </w:pPr>
      <w:r w:rsidRPr="00A02E8F">
        <w:rPr>
          <w:rFonts w:asciiTheme="minorHAnsi" w:hAnsiTheme="minorHAnsi" w:cstheme="minorHAnsi"/>
          <w:color w:val="000000"/>
          <w:sz w:val="22"/>
          <w:szCs w:val="22"/>
        </w:rPr>
        <w:t>4. Wszelkie zmiany niniejszej Umowy wymagają formy pisemnej  jako  Aneks do Umowy pod rygorem nieważności.</w:t>
      </w:r>
    </w:p>
    <w:p w:rsidR="00A02E8F" w:rsidRPr="00A02E8F" w:rsidRDefault="00A02E8F" w:rsidP="00A02E8F">
      <w:pPr>
        <w:spacing w:after="5" w:line="276" w:lineRule="auto"/>
        <w:ind w:left="284" w:hanging="284"/>
        <w:jc w:val="both"/>
        <w:rPr>
          <w:rFonts w:asciiTheme="minorHAnsi" w:hAnsiTheme="minorHAnsi" w:cstheme="minorHAnsi"/>
          <w:color w:val="000000"/>
          <w:sz w:val="22"/>
          <w:szCs w:val="22"/>
        </w:rPr>
      </w:pPr>
      <w:r w:rsidRPr="00A02E8F">
        <w:rPr>
          <w:rFonts w:asciiTheme="minorHAnsi" w:hAnsiTheme="minorHAnsi" w:cstheme="minorHAnsi"/>
          <w:color w:val="000000"/>
          <w:sz w:val="22"/>
          <w:szCs w:val="22"/>
        </w:rPr>
        <w:t>5. Sprawy sporne z niniejszej umowy strony poddają rozstrzygnięciu sądowi powszechnemu właściwemu miejscowo i rzeczowo dla Zamawiającego.</w:t>
      </w:r>
    </w:p>
    <w:p w:rsidR="00A02E8F" w:rsidRPr="00A02E8F" w:rsidRDefault="00A02E8F" w:rsidP="00A02E8F">
      <w:pPr>
        <w:spacing w:after="5" w:line="276" w:lineRule="auto"/>
        <w:ind w:left="284" w:hanging="284"/>
        <w:jc w:val="both"/>
        <w:rPr>
          <w:rFonts w:asciiTheme="minorHAnsi" w:hAnsiTheme="minorHAnsi" w:cstheme="minorHAnsi"/>
          <w:color w:val="000000"/>
          <w:sz w:val="22"/>
          <w:szCs w:val="22"/>
        </w:rPr>
      </w:pPr>
      <w:r w:rsidRPr="00A02E8F">
        <w:rPr>
          <w:rFonts w:asciiTheme="minorHAnsi" w:hAnsiTheme="minorHAnsi" w:cstheme="minorHAnsi"/>
          <w:color w:val="000000"/>
          <w:sz w:val="22"/>
          <w:szCs w:val="22"/>
        </w:rPr>
        <w:t>6. W sprawach nieuregulowanych w umowie zastosowanie mają przepisy ustawy Kodeks Cywilny, jeżeli przepisy ustawy Prawo zamówień publicznych nie stanowią inaczej.</w:t>
      </w:r>
    </w:p>
    <w:p w:rsidR="00A02E8F" w:rsidRPr="00A02E8F" w:rsidRDefault="00A02E8F" w:rsidP="00A02E8F">
      <w:pPr>
        <w:spacing w:after="5" w:line="276" w:lineRule="auto"/>
        <w:ind w:left="284" w:hanging="284"/>
        <w:jc w:val="both"/>
        <w:rPr>
          <w:rFonts w:asciiTheme="minorHAnsi" w:hAnsiTheme="minorHAnsi" w:cstheme="minorHAnsi"/>
          <w:color w:val="000000"/>
          <w:sz w:val="22"/>
          <w:szCs w:val="22"/>
        </w:rPr>
      </w:pPr>
      <w:r w:rsidRPr="00A02E8F">
        <w:rPr>
          <w:rFonts w:asciiTheme="minorHAnsi" w:hAnsiTheme="minorHAnsi" w:cstheme="minorHAnsi"/>
          <w:color w:val="000000"/>
          <w:sz w:val="22"/>
          <w:szCs w:val="22"/>
        </w:rPr>
        <w:t>7. Ewentualne spory powstałe na tle wykonywania przedmiotu umowy strony rozstrzygać będą polubownie. W przypadku nie dojścia do porozumienia, spory rozstrzygane będą przez właściwy dla siedziby Zamawiającego sąd powszechny.</w:t>
      </w:r>
    </w:p>
    <w:p w:rsidR="00A02E8F" w:rsidRPr="00A02E8F" w:rsidRDefault="00A02E8F" w:rsidP="00A02E8F">
      <w:pPr>
        <w:spacing w:after="5" w:line="276" w:lineRule="auto"/>
        <w:ind w:left="284" w:hanging="284"/>
        <w:jc w:val="both"/>
        <w:rPr>
          <w:rFonts w:asciiTheme="minorHAnsi" w:hAnsiTheme="minorHAnsi" w:cstheme="minorHAnsi"/>
          <w:color w:val="000000"/>
          <w:sz w:val="22"/>
          <w:szCs w:val="22"/>
        </w:rPr>
      </w:pPr>
      <w:r w:rsidRPr="00A02E8F">
        <w:rPr>
          <w:rFonts w:asciiTheme="minorHAnsi" w:hAnsiTheme="minorHAnsi" w:cstheme="minorHAnsi"/>
          <w:color w:val="000000"/>
          <w:sz w:val="22"/>
          <w:szCs w:val="22"/>
        </w:rPr>
        <w:t>8. Po uzyskaniu przepustki na wjazd na teren 31 BLT Wykonawca zobowiązany jest poruszać się zgodnie z obowiązującym oznakowaniem drogowym, a w przypadku powstania strat na terenie 31 BLT wynikających z niedostosowania się do ustalonych procedur oraz istniejącego oznakowania, Wykonawca ponosi odpowiedzialność w tym zakresie.</w:t>
      </w:r>
    </w:p>
    <w:p w:rsidR="00A02E8F" w:rsidRPr="00A02E8F" w:rsidRDefault="00A02E8F" w:rsidP="00A02E8F">
      <w:pPr>
        <w:spacing w:after="5" w:line="276" w:lineRule="auto"/>
        <w:ind w:left="284" w:hanging="284"/>
        <w:jc w:val="both"/>
        <w:rPr>
          <w:rFonts w:asciiTheme="minorHAnsi" w:hAnsiTheme="minorHAnsi" w:cstheme="minorHAnsi"/>
          <w:color w:val="000000"/>
          <w:sz w:val="22"/>
          <w:szCs w:val="22"/>
        </w:rPr>
      </w:pPr>
      <w:r w:rsidRPr="00A02E8F">
        <w:rPr>
          <w:rFonts w:asciiTheme="minorHAnsi" w:hAnsiTheme="minorHAnsi" w:cstheme="minorHAnsi"/>
          <w:color w:val="000000"/>
          <w:sz w:val="22"/>
          <w:szCs w:val="22"/>
        </w:rPr>
        <w:t>9. Zakazuje się używania aparatów latających nad terenami wojskowymi.</w:t>
      </w:r>
    </w:p>
    <w:p w:rsidR="00A02E8F" w:rsidRPr="00A02E8F" w:rsidRDefault="00A02E8F" w:rsidP="00A02E8F">
      <w:pPr>
        <w:spacing w:after="5" w:line="276" w:lineRule="auto"/>
        <w:ind w:left="284" w:hanging="284"/>
        <w:jc w:val="both"/>
        <w:rPr>
          <w:rFonts w:asciiTheme="minorHAnsi" w:hAnsiTheme="minorHAnsi" w:cstheme="minorHAnsi"/>
          <w:color w:val="000000"/>
          <w:sz w:val="22"/>
          <w:szCs w:val="22"/>
        </w:rPr>
      </w:pPr>
      <w:r w:rsidRPr="00A02E8F">
        <w:rPr>
          <w:rFonts w:asciiTheme="minorHAnsi" w:hAnsiTheme="minorHAnsi" w:cstheme="minorHAnsi"/>
          <w:color w:val="000000"/>
          <w:sz w:val="22"/>
          <w:szCs w:val="22"/>
        </w:rPr>
        <w:t>10. Wykonawca zobowiązuje się do poddania rygorom procedur bezpieczeństwa zgodnie z wymogami ustawy z dnia 22 sierpnia 1997 r. o ochronie osób i mienia (Dz. U. z 2020 r. poz. 838 ze zm.) w zakresie działania „Wewnętrznych Służb Dyżurnych” oraz procedur związanych z ustawą z dnia 5 sierpnia 2010 r. o ochronie informacji niejawnych (tj. Dz. U. z 2019 r. poz. 742), przyjętych w Jednostce Wojskowej 1156 w czasie realizacji umowy.</w:t>
      </w:r>
    </w:p>
    <w:p w:rsidR="00A02E8F" w:rsidRPr="00A02E8F" w:rsidRDefault="00A02E8F" w:rsidP="00A02E8F">
      <w:pPr>
        <w:spacing w:after="5" w:line="276" w:lineRule="auto"/>
        <w:ind w:left="284" w:hanging="284"/>
        <w:jc w:val="both"/>
        <w:rPr>
          <w:rFonts w:asciiTheme="minorHAnsi" w:hAnsiTheme="minorHAnsi" w:cstheme="minorHAnsi"/>
          <w:color w:val="000000"/>
          <w:sz w:val="22"/>
          <w:szCs w:val="22"/>
        </w:rPr>
      </w:pPr>
      <w:r w:rsidRPr="00A02E8F">
        <w:rPr>
          <w:rFonts w:asciiTheme="minorHAnsi" w:hAnsiTheme="minorHAnsi" w:cstheme="minorHAnsi"/>
          <w:color w:val="000000"/>
          <w:sz w:val="22"/>
          <w:szCs w:val="22"/>
        </w:rPr>
        <w:t>11. Zamawiający informuje, że wejście obcokrajowców na teren kompleksów wymaga wcześniejszego uzyskania pisemnego pozwolenia wydanego zgodnie z decyzją nr 19/MON Ministra Obrony Narodowej z dnia 24 stycznia 2017 r.</w:t>
      </w:r>
    </w:p>
    <w:p w:rsidR="00A02E8F" w:rsidRPr="00A02E8F" w:rsidRDefault="00A02E8F" w:rsidP="00A02E8F">
      <w:pPr>
        <w:spacing w:after="5" w:line="276" w:lineRule="auto"/>
        <w:ind w:left="284" w:hanging="284"/>
        <w:jc w:val="both"/>
        <w:rPr>
          <w:rFonts w:asciiTheme="minorHAnsi" w:hAnsiTheme="minorHAnsi" w:cstheme="minorHAnsi"/>
          <w:color w:val="000000"/>
          <w:sz w:val="22"/>
          <w:szCs w:val="22"/>
        </w:rPr>
      </w:pPr>
      <w:r w:rsidRPr="00A02E8F">
        <w:rPr>
          <w:rFonts w:asciiTheme="minorHAnsi" w:hAnsiTheme="minorHAnsi" w:cstheme="minorHAnsi"/>
          <w:color w:val="000000"/>
          <w:sz w:val="22"/>
          <w:szCs w:val="22"/>
        </w:rPr>
        <w:t>12. Umowę sporządzono w czterech jednobrzmiących egzemplarzach, trzy dla Zamawiającego i jeden dla Wykonawcy.</w:t>
      </w:r>
    </w:p>
    <w:p w:rsidR="00A02E8F" w:rsidRPr="00A02E8F" w:rsidRDefault="00A02E8F" w:rsidP="00A02E8F">
      <w:pPr>
        <w:spacing w:after="5" w:line="276" w:lineRule="auto"/>
        <w:ind w:left="284" w:hanging="284"/>
        <w:jc w:val="both"/>
        <w:rPr>
          <w:rFonts w:asciiTheme="minorHAnsi" w:hAnsiTheme="minorHAnsi" w:cstheme="minorHAnsi"/>
          <w:color w:val="000000"/>
          <w:sz w:val="22"/>
          <w:szCs w:val="22"/>
        </w:rPr>
      </w:pPr>
      <w:r w:rsidRPr="00A02E8F">
        <w:rPr>
          <w:rFonts w:asciiTheme="minorHAnsi" w:hAnsiTheme="minorHAnsi" w:cstheme="minorHAnsi"/>
          <w:color w:val="000000"/>
          <w:sz w:val="22"/>
          <w:szCs w:val="22"/>
        </w:rPr>
        <w:t xml:space="preserve"> 13. Umowa wchodzi w życie z dniem podpisania przez obie Strony.</w:t>
      </w:r>
    </w:p>
    <w:p w:rsidR="00A02E8F" w:rsidRPr="00A02E8F" w:rsidRDefault="00A02E8F" w:rsidP="00A02E8F">
      <w:pPr>
        <w:spacing w:after="5" w:line="276" w:lineRule="auto"/>
        <w:ind w:left="284" w:hanging="284"/>
        <w:jc w:val="both"/>
        <w:rPr>
          <w:rFonts w:asciiTheme="minorHAnsi" w:hAnsiTheme="minorHAnsi" w:cstheme="minorHAnsi"/>
          <w:color w:val="000000"/>
          <w:sz w:val="22"/>
          <w:szCs w:val="22"/>
        </w:rPr>
      </w:pPr>
    </w:p>
    <w:p w:rsidR="00A02E8F" w:rsidRPr="00A02E8F" w:rsidRDefault="00A02E8F" w:rsidP="00A02E8F">
      <w:pPr>
        <w:spacing w:after="5" w:line="302" w:lineRule="auto"/>
        <w:ind w:left="75" w:hanging="10"/>
        <w:jc w:val="both"/>
        <w:rPr>
          <w:rFonts w:asciiTheme="minorHAnsi" w:hAnsiTheme="minorHAnsi" w:cstheme="minorHAnsi"/>
          <w:color w:val="000000"/>
          <w:sz w:val="22"/>
          <w:szCs w:val="22"/>
        </w:rPr>
      </w:pPr>
      <w:r w:rsidRPr="00A02E8F">
        <w:rPr>
          <w:rFonts w:asciiTheme="minorHAnsi" w:hAnsiTheme="minorHAnsi" w:cstheme="minorHAnsi"/>
          <w:color w:val="000000"/>
          <w:sz w:val="22"/>
          <w:szCs w:val="22"/>
        </w:rPr>
        <w:t xml:space="preserve">Umowę otrzymują: </w:t>
      </w:r>
    </w:p>
    <w:p w:rsidR="00A02E8F" w:rsidRPr="00A02E8F" w:rsidRDefault="00A02E8F" w:rsidP="00A02E8F">
      <w:pPr>
        <w:spacing w:after="5" w:line="302" w:lineRule="auto"/>
        <w:ind w:left="75" w:hanging="10"/>
        <w:jc w:val="both"/>
        <w:rPr>
          <w:rFonts w:asciiTheme="minorHAnsi" w:hAnsiTheme="minorHAnsi" w:cstheme="minorHAnsi"/>
          <w:color w:val="000000"/>
          <w:sz w:val="22"/>
          <w:szCs w:val="22"/>
        </w:rPr>
      </w:pPr>
      <w:r w:rsidRPr="00A02E8F">
        <w:rPr>
          <w:rFonts w:asciiTheme="minorHAnsi" w:hAnsiTheme="minorHAnsi" w:cstheme="minorHAnsi"/>
          <w:color w:val="000000"/>
          <w:sz w:val="22"/>
          <w:szCs w:val="22"/>
        </w:rPr>
        <w:t>Egz. nr 1 - Sekcja  Zamówień Publicznych</w:t>
      </w:r>
    </w:p>
    <w:p w:rsidR="00A02E8F" w:rsidRPr="00A02E8F" w:rsidRDefault="00A02E8F" w:rsidP="00A02E8F">
      <w:pPr>
        <w:spacing w:after="5" w:line="302" w:lineRule="auto"/>
        <w:ind w:left="75" w:hanging="10"/>
        <w:jc w:val="both"/>
        <w:rPr>
          <w:rFonts w:asciiTheme="minorHAnsi" w:hAnsiTheme="minorHAnsi" w:cstheme="minorHAnsi"/>
          <w:color w:val="000000"/>
          <w:sz w:val="22"/>
          <w:szCs w:val="22"/>
        </w:rPr>
      </w:pPr>
      <w:r w:rsidRPr="00A02E8F">
        <w:rPr>
          <w:rFonts w:asciiTheme="minorHAnsi" w:hAnsiTheme="minorHAnsi" w:cstheme="minorHAnsi"/>
          <w:color w:val="000000"/>
          <w:sz w:val="22"/>
          <w:szCs w:val="22"/>
        </w:rPr>
        <w:t>Egz. nr 2 - Wykonawca</w:t>
      </w:r>
    </w:p>
    <w:p w:rsidR="00A02E8F" w:rsidRPr="00A02E8F" w:rsidRDefault="00A02E8F" w:rsidP="00A02E8F">
      <w:pPr>
        <w:spacing w:after="5" w:line="302" w:lineRule="auto"/>
        <w:ind w:left="75" w:hanging="10"/>
        <w:jc w:val="both"/>
        <w:rPr>
          <w:rFonts w:asciiTheme="minorHAnsi" w:hAnsiTheme="minorHAnsi" w:cstheme="minorHAnsi"/>
          <w:color w:val="000000"/>
          <w:sz w:val="22"/>
          <w:szCs w:val="22"/>
        </w:rPr>
      </w:pPr>
      <w:r w:rsidRPr="00A02E8F">
        <w:rPr>
          <w:rFonts w:asciiTheme="minorHAnsi" w:hAnsiTheme="minorHAnsi" w:cstheme="minorHAnsi"/>
          <w:color w:val="000000"/>
          <w:sz w:val="22"/>
          <w:szCs w:val="22"/>
        </w:rPr>
        <w:t>Egz. nr 3 - Pion Głównego Księgowego</w:t>
      </w:r>
    </w:p>
    <w:p w:rsidR="00A02E8F" w:rsidRPr="00A02E8F" w:rsidRDefault="00A02E8F" w:rsidP="00A02E8F">
      <w:pPr>
        <w:spacing w:after="5" w:line="302" w:lineRule="auto"/>
        <w:ind w:left="75" w:hanging="10"/>
        <w:jc w:val="both"/>
        <w:rPr>
          <w:rFonts w:asciiTheme="minorHAnsi" w:hAnsiTheme="minorHAnsi" w:cstheme="minorHAnsi"/>
          <w:color w:val="000000"/>
          <w:sz w:val="22"/>
          <w:szCs w:val="22"/>
        </w:rPr>
      </w:pPr>
      <w:r w:rsidRPr="00A02E8F">
        <w:rPr>
          <w:rFonts w:asciiTheme="minorHAnsi" w:hAnsiTheme="minorHAnsi" w:cstheme="minorHAnsi"/>
          <w:color w:val="000000"/>
          <w:sz w:val="22"/>
          <w:szCs w:val="22"/>
        </w:rPr>
        <w:t>Egz. nr 4 – służba</w:t>
      </w:r>
    </w:p>
    <w:p w:rsidR="00A02E8F" w:rsidRPr="00A02E8F" w:rsidRDefault="00A02E8F" w:rsidP="00A02E8F">
      <w:pPr>
        <w:spacing w:after="5" w:line="302" w:lineRule="auto"/>
        <w:ind w:left="75" w:hanging="10"/>
        <w:jc w:val="both"/>
        <w:rPr>
          <w:rFonts w:asciiTheme="minorHAnsi" w:hAnsiTheme="minorHAnsi" w:cstheme="minorHAnsi"/>
          <w:color w:val="000000"/>
          <w:sz w:val="22"/>
          <w:szCs w:val="22"/>
        </w:rPr>
      </w:pPr>
    </w:p>
    <w:p w:rsidR="00A02E8F" w:rsidRPr="00A02E8F" w:rsidRDefault="00A02E8F" w:rsidP="00A02E8F">
      <w:pPr>
        <w:spacing w:after="5" w:line="302" w:lineRule="auto"/>
        <w:ind w:left="75" w:hanging="10"/>
        <w:jc w:val="both"/>
        <w:rPr>
          <w:rFonts w:asciiTheme="minorHAnsi" w:hAnsiTheme="minorHAnsi" w:cstheme="minorHAnsi"/>
          <w:color w:val="000000"/>
          <w:sz w:val="22"/>
          <w:szCs w:val="22"/>
        </w:rPr>
      </w:pPr>
    </w:p>
    <w:p w:rsidR="00A02E8F" w:rsidRPr="00A02E8F" w:rsidRDefault="00A02E8F" w:rsidP="00A02E8F">
      <w:pPr>
        <w:spacing w:after="5" w:line="302" w:lineRule="auto"/>
        <w:ind w:left="75" w:hanging="10"/>
        <w:jc w:val="both"/>
        <w:rPr>
          <w:rFonts w:asciiTheme="minorHAnsi" w:hAnsiTheme="minorHAnsi" w:cstheme="minorHAnsi"/>
          <w:b/>
          <w:color w:val="000000"/>
          <w:sz w:val="22"/>
          <w:szCs w:val="22"/>
        </w:rPr>
      </w:pPr>
      <w:r w:rsidRPr="00A02E8F">
        <w:rPr>
          <w:rFonts w:asciiTheme="minorHAnsi" w:hAnsiTheme="minorHAnsi" w:cstheme="minorHAnsi"/>
          <w:b/>
          <w:bCs/>
          <w:color w:val="000000"/>
          <w:sz w:val="22"/>
          <w:szCs w:val="22"/>
        </w:rPr>
        <w:t xml:space="preserve"> </w:t>
      </w:r>
      <w:r w:rsidRPr="00A02E8F">
        <w:rPr>
          <w:rFonts w:asciiTheme="minorHAnsi" w:hAnsiTheme="minorHAnsi" w:cstheme="minorHAnsi"/>
          <w:b/>
          <w:bCs/>
          <w:color w:val="000000"/>
          <w:sz w:val="22"/>
          <w:szCs w:val="22"/>
        </w:rPr>
        <w:tab/>
      </w:r>
      <w:r w:rsidRPr="00A02E8F">
        <w:rPr>
          <w:rFonts w:asciiTheme="minorHAnsi" w:hAnsiTheme="minorHAnsi" w:cstheme="minorHAnsi"/>
          <w:b/>
          <w:bCs/>
          <w:color w:val="000000"/>
          <w:sz w:val="22"/>
          <w:szCs w:val="22"/>
        </w:rPr>
        <w:tab/>
        <w:t>ZAMAWIAJĄCY</w:t>
      </w:r>
      <w:r w:rsidRPr="00A02E8F">
        <w:rPr>
          <w:rFonts w:asciiTheme="minorHAnsi" w:hAnsiTheme="minorHAnsi" w:cstheme="minorHAnsi"/>
          <w:b/>
          <w:bCs/>
          <w:color w:val="000000"/>
          <w:sz w:val="22"/>
          <w:szCs w:val="22"/>
        </w:rPr>
        <w:tab/>
      </w:r>
      <w:r w:rsidRPr="00A02E8F">
        <w:rPr>
          <w:rFonts w:asciiTheme="minorHAnsi" w:hAnsiTheme="minorHAnsi" w:cstheme="minorHAnsi"/>
          <w:b/>
          <w:bCs/>
          <w:color w:val="000000"/>
          <w:sz w:val="22"/>
          <w:szCs w:val="22"/>
        </w:rPr>
        <w:tab/>
      </w:r>
      <w:r w:rsidRPr="00A02E8F">
        <w:rPr>
          <w:rFonts w:asciiTheme="minorHAnsi" w:hAnsiTheme="minorHAnsi" w:cstheme="minorHAnsi"/>
          <w:b/>
          <w:bCs/>
          <w:color w:val="000000"/>
          <w:sz w:val="22"/>
          <w:szCs w:val="22"/>
        </w:rPr>
        <w:tab/>
        <w:t xml:space="preserve">             WYKONAWCA   </w:t>
      </w:r>
    </w:p>
    <w:p w:rsidR="004D3730" w:rsidRDefault="004D3730" w:rsidP="00DB0F9C">
      <w:pPr>
        <w:rPr>
          <w:rFonts w:asciiTheme="minorHAnsi" w:hAnsiTheme="minorHAnsi" w:cstheme="minorHAnsi"/>
          <w:b/>
          <w:sz w:val="24"/>
          <w:szCs w:val="24"/>
        </w:rPr>
      </w:pPr>
    </w:p>
    <w:sectPr w:rsidR="004D3730" w:rsidSect="0046649F">
      <w:headerReference w:type="first" r:id="rId29"/>
      <w:pgSz w:w="11906" w:h="16838"/>
      <w:pgMar w:top="1298" w:right="1123" w:bottom="851"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1752" w:rsidRDefault="006A1752">
      <w:r>
        <w:separator/>
      </w:r>
    </w:p>
  </w:endnote>
  <w:endnote w:type="continuationSeparator" w:id="0">
    <w:p w:rsidR="006A1752" w:rsidRDefault="006A1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Palatino">
    <w:panose1 w:val="020406020503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00"/>
    <w:family w:val="swiss"/>
    <w:pitch w:val="variable"/>
    <w:sig w:usb0="20002A87" w:usb1="00000000" w:usb2="00000000" w:usb3="00000000" w:csb0="000001F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NSimSun">
    <w:panose1 w:val="02010609030101010101"/>
    <w:charset w:val="86"/>
    <w:family w:val="modern"/>
    <w:pitch w:val="fixed"/>
    <w:sig w:usb0="0000028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1752" w:rsidRDefault="006A1752">
      <w:r>
        <w:separator/>
      </w:r>
    </w:p>
  </w:footnote>
  <w:footnote w:type="continuationSeparator" w:id="0">
    <w:p w:rsidR="006A1752" w:rsidRDefault="006A17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804" w:rsidRDefault="00BC2804" w:rsidP="00C76619">
    <w:pPr>
      <w:pStyle w:val="Nagwek"/>
      <w:jc w:val="right"/>
    </w:pPr>
    <w:r w:rsidRPr="00C76619">
      <w:rPr>
        <w:noProof/>
        <w:lang w:eastAsia="pl-PL"/>
      </w:rPr>
      <w:drawing>
        <wp:inline distT="0" distB="0" distL="0" distR="0" wp14:anchorId="42E7110C" wp14:editId="6F33AF07">
          <wp:extent cx="1407519" cy="929099"/>
          <wp:effectExtent l="0" t="0" r="0" b="0"/>
          <wp:docPr id="2" name="Obraz 2" descr="80 rocznica powstania 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0 rocznica powstania 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2347" cy="9586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pStyle w:val="Listapunktowana1"/>
      <w:lvlText w:val=""/>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Palatino" w:hAnsi="Palatino" w:cs="Palatino"/>
        <w:sz w:val="20"/>
        <w:szCs w:val="2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singleLevel"/>
    <w:tmpl w:val="00000003"/>
    <w:name w:val="WW8Num3"/>
    <w:lvl w:ilvl="0">
      <w:start w:val="1"/>
      <w:numFmt w:val="lowerLetter"/>
      <w:lvlText w:val="%1)"/>
      <w:lvlJc w:val="left"/>
      <w:pPr>
        <w:tabs>
          <w:tab w:val="num" w:pos="0"/>
        </w:tabs>
        <w:ind w:left="720" w:hanging="360"/>
      </w:pPr>
      <w:rPr>
        <w:i w:val="0"/>
      </w:rPr>
    </w:lvl>
  </w:abstractNum>
  <w:abstractNum w:abstractNumId="3" w15:restartNumberingAfterBreak="0">
    <w:nsid w:val="00000004"/>
    <w:multiLevelType w:val="singleLevel"/>
    <w:tmpl w:val="00000004"/>
    <w:name w:val="WW8Num4"/>
    <w:lvl w:ilvl="0">
      <w:start w:val="11"/>
      <w:numFmt w:val="upperRoman"/>
      <w:lvlText w:val="%1."/>
      <w:lvlJc w:val="left"/>
      <w:pPr>
        <w:tabs>
          <w:tab w:val="num" w:pos="0"/>
        </w:tabs>
        <w:ind w:left="1080" w:hanging="720"/>
      </w:pPr>
      <w:rPr>
        <w:rFonts w:ascii="Times New Roman" w:hAnsi="Times New Roman" w:cs="Times New Roman"/>
        <w:b/>
        <w:bCs/>
        <w:sz w:val="24"/>
        <w:szCs w:val="24"/>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rFonts w:cs="Times New Roman"/>
        <w:i w:val="0"/>
      </w:rPr>
    </w:lvl>
  </w:abstractNum>
  <w:abstractNum w:abstractNumId="5" w15:restartNumberingAfterBreak="0">
    <w:nsid w:val="00000006"/>
    <w:multiLevelType w:val="singleLevel"/>
    <w:tmpl w:val="5A562DBC"/>
    <w:lvl w:ilvl="0">
      <w:start w:val="1"/>
      <w:numFmt w:val="decimal"/>
      <w:suff w:val="space"/>
      <w:lvlText w:val="%1."/>
      <w:lvlJc w:val="left"/>
      <w:pPr>
        <w:ind w:left="720" w:hanging="360"/>
      </w:pPr>
      <w:rPr>
        <w:rFonts w:hint="default"/>
        <w:b w:val="0"/>
        <w:bCs w:val="0"/>
        <w:color w:val="auto"/>
        <w:sz w:val="22"/>
        <w:szCs w:val="22"/>
      </w:rPr>
    </w:lvl>
  </w:abstractNum>
  <w:abstractNum w:abstractNumId="6" w15:restartNumberingAfterBreak="0">
    <w:nsid w:val="00000007"/>
    <w:multiLevelType w:val="singleLevel"/>
    <w:tmpl w:val="00000007"/>
    <w:name w:val="WW8Num7"/>
    <w:lvl w:ilvl="0">
      <w:start w:val="9"/>
      <w:numFmt w:val="upperRoman"/>
      <w:lvlText w:val="%1."/>
      <w:lvlJc w:val="left"/>
      <w:pPr>
        <w:tabs>
          <w:tab w:val="num" w:pos="708"/>
        </w:tabs>
        <w:ind w:left="1080" w:hanging="720"/>
      </w:pPr>
      <w:rPr>
        <w:rFonts w:ascii="Times New Roman" w:hAnsi="Times New Roman" w:cs="Times New Roman"/>
        <w:b/>
        <w:bCs/>
        <w:sz w:val="24"/>
        <w:szCs w:val="24"/>
      </w:rPr>
    </w:lvl>
  </w:abstractNum>
  <w:abstractNum w:abstractNumId="7" w15:restartNumberingAfterBreak="0">
    <w:nsid w:val="00000008"/>
    <w:multiLevelType w:val="singleLevel"/>
    <w:tmpl w:val="EDCC2968"/>
    <w:name w:val="WW8Num8"/>
    <w:lvl w:ilvl="0">
      <w:start w:val="1"/>
      <w:numFmt w:val="lowerLetter"/>
      <w:lvlText w:val="%1)"/>
      <w:lvlJc w:val="left"/>
      <w:pPr>
        <w:tabs>
          <w:tab w:val="num" w:pos="0"/>
        </w:tabs>
        <w:ind w:left="720" w:hanging="360"/>
      </w:pPr>
      <w:rPr>
        <w:rFonts w:ascii="Arial" w:eastAsia="Times New Roman" w:hAnsi="Arial" w:cs="Arial"/>
        <w:sz w:val="22"/>
        <w:szCs w:val="22"/>
      </w:rPr>
    </w:lvl>
  </w:abstractNum>
  <w:abstractNum w:abstractNumId="8" w15:restartNumberingAfterBreak="0">
    <w:nsid w:val="00000009"/>
    <w:multiLevelType w:val="singleLevel"/>
    <w:tmpl w:val="E9FCF886"/>
    <w:name w:val="WW8Num9"/>
    <w:lvl w:ilvl="0">
      <w:start w:val="15"/>
      <w:numFmt w:val="upperRoman"/>
      <w:lvlText w:val="%1."/>
      <w:lvlJc w:val="left"/>
      <w:pPr>
        <w:tabs>
          <w:tab w:val="num" w:pos="0"/>
        </w:tabs>
        <w:ind w:left="1080" w:hanging="720"/>
      </w:pPr>
      <w:rPr>
        <w:rFonts w:ascii="Times New Roman" w:hAnsi="Times New Roman" w:cs="Times New Roman" w:hint="default"/>
        <w:b/>
        <w:bCs/>
        <w:sz w:val="22"/>
        <w:szCs w:val="22"/>
      </w:rPr>
    </w:lvl>
  </w:abstractNum>
  <w:abstractNum w:abstractNumId="9" w15:restartNumberingAfterBreak="0">
    <w:nsid w:val="0000000A"/>
    <w:multiLevelType w:val="singleLevel"/>
    <w:tmpl w:val="D1FA1EA6"/>
    <w:name w:val="WW8Num10"/>
    <w:lvl w:ilvl="0">
      <w:start w:val="1"/>
      <w:numFmt w:val="upperRoman"/>
      <w:lvlText w:val="%1."/>
      <w:lvlJc w:val="left"/>
      <w:pPr>
        <w:tabs>
          <w:tab w:val="num" w:pos="0"/>
        </w:tabs>
        <w:ind w:left="1080" w:hanging="720"/>
      </w:pPr>
      <w:rPr>
        <w:b/>
        <w:sz w:val="24"/>
        <w:szCs w:val="24"/>
      </w:rPr>
    </w:lvl>
  </w:abstractNum>
  <w:abstractNum w:abstractNumId="10" w15:restartNumberingAfterBreak="0">
    <w:nsid w:val="0000000B"/>
    <w:multiLevelType w:val="singleLevel"/>
    <w:tmpl w:val="0000000B"/>
    <w:name w:val="WW8Num11"/>
    <w:lvl w:ilvl="0">
      <w:start w:val="1"/>
      <w:numFmt w:val="upperLetter"/>
      <w:lvlText w:val="%1."/>
      <w:lvlJc w:val="left"/>
      <w:pPr>
        <w:tabs>
          <w:tab w:val="num" w:pos="0"/>
        </w:tabs>
        <w:ind w:left="720" w:hanging="360"/>
      </w:pPr>
      <w:rPr>
        <w:rFonts w:ascii="Calibri" w:hAnsi="Calibri" w:cs="Arial"/>
      </w:rPr>
    </w:lvl>
  </w:abstractNum>
  <w:abstractNum w:abstractNumId="11" w15:restartNumberingAfterBreak="0">
    <w:nsid w:val="0000000C"/>
    <w:multiLevelType w:val="multilevel"/>
    <w:tmpl w:val="0000000C"/>
    <w:name w:val="WW8Num12"/>
    <w:lvl w:ilvl="0">
      <w:start w:val="1"/>
      <w:numFmt w:val="upperLetter"/>
      <w:lvlText w:val="%1."/>
      <w:lvlJc w:val="left"/>
      <w:pPr>
        <w:tabs>
          <w:tab w:val="num" w:pos="708"/>
        </w:tabs>
        <w:ind w:left="720" w:hanging="360"/>
      </w:pPr>
      <w:rPr>
        <w:rFonts w:ascii="Calibri" w:hAnsi="Calibri"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8Num13"/>
    <w:lvl w:ilvl="0">
      <w:start w:val="1"/>
      <w:numFmt w:val="decimal"/>
      <w:lvlText w:val="%1)"/>
      <w:lvlJc w:val="left"/>
      <w:pPr>
        <w:tabs>
          <w:tab w:val="num" w:pos="0"/>
        </w:tabs>
        <w:ind w:left="927" w:hanging="360"/>
      </w:pPr>
      <w:rPr>
        <w:rFonts w:ascii="Calibri" w:hAnsi="Calibri" w:cs="Times New Roman"/>
        <w:color w:val="000000"/>
        <w:lang w:val="cs-CZ"/>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3" w15:restartNumberingAfterBreak="0">
    <w:nsid w:val="0000000E"/>
    <w:multiLevelType w:val="multilevel"/>
    <w:tmpl w:val="B7D624C2"/>
    <w:name w:val="WW8Num14"/>
    <w:lvl w:ilvl="0">
      <w:start w:val="1"/>
      <w:numFmt w:val="decimal"/>
      <w:lvlText w:val="%1."/>
      <w:lvlJc w:val="left"/>
      <w:pPr>
        <w:tabs>
          <w:tab w:val="num" w:pos="0"/>
        </w:tabs>
        <w:ind w:left="720" w:hanging="360"/>
      </w:pPr>
      <w:rPr>
        <w:rFonts w:asciiTheme="minorHAnsi" w:eastAsia="Calibri" w:hAnsiTheme="minorHAnsi" w:cs="Calibri" w:hint="default"/>
        <w:sz w:val="22"/>
        <w:szCs w:val="22"/>
        <w:lang w:eastAsia="en-U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rPr>
        <w:b w:val="0"/>
        <w:bCs/>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0F"/>
    <w:multiLevelType w:val="multilevel"/>
    <w:tmpl w:val="9942DDD8"/>
    <w:name w:val="WW8Num15"/>
    <w:lvl w:ilvl="0">
      <w:start w:val="1"/>
      <w:numFmt w:val="upperLetter"/>
      <w:suff w:val="space"/>
      <w:lvlText w:val="%1."/>
      <w:lvlJc w:val="left"/>
      <w:pPr>
        <w:ind w:left="720" w:hanging="360"/>
      </w:pPr>
      <w:rPr>
        <w:rFonts w:ascii="Calibri" w:hAnsi="Calibri" w:cs="Arial" w:hint="default"/>
        <w:b/>
        <w:sz w:val="2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5" w15:restartNumberingAfterBreak="0">
    <w:nsid w:val="00000010"/>
    <w:multiLevelType w:val="multilevel"/>
    <w:tmpl w:val="42F8824E"/>
    <w:name w:val="WW8Num16"/>
    <w:lvl w:ilvl="0">
      <w:start w:val="1"/>
      <w:numFmt w:val="decimal"/>
      <w:lvlText w:val="%1)"/>
      <w:lvlJc w:val="left"/>
      <w:pPr>
        <w:tabs>
          <w:tab w:val="num" w:pos="0"/>
        </w:tabs>
        <w:ind w:left="720" w:hanging="360"/>
      </w:pPr>
      <w:rPr>
        <w:rFonts w:ascii="Calibri" w:hAnsi="Calibri" w:cs="Segoe UI"/>
        <w:color w:val="auto"/>
        <w:sz w:val="18"/>
        <w:szCs w:val="18"/>
        <w:lang w:val="cs-CZ"/>
      </w:rPr>
    </w:lvl>
    <w:lvl w:ilvl="1">
      <w:start w:val="1"/>
      <w:numFmt w:val="lowerLetter"/>
      <w:lvlText w:val="%2)"/>
      <w:lvlJc w:val="right"/>
      <w:pPr>
        <w:tabs>
          <w:tab w:val="num" w:pos="1260"/>
        </w:tabs>
        <w:ind w:left="1260" w:hanging="180"/>
      </w:pPr>
      <w:rPr>
        <w:rFonts w:ascii="Palatino Linotype" w:eastAsia="Arial Unicode MS" w:hAnsi="Palatino Linotype" w:cs="Palatino Linotype"/>
        <w:bCs/>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11"/>
    <w:multiLevelType w:val="multilevel"/>
    <w:tmpl w:val="B5FE437E"/>
    <w:lvl w:ilvl="0">
      <w:start w:val="1"/>
      <w:numFmt w:val="decimal"/>
      <w:lvlText w:val="%1."/>
      <w:lvlJc w:val="left"/>
      <w:pPr>
        <w:tabs>
          <w:tab w:val="num" w:pos="0"/>
        </w:tabs>
        <w:ind w:left="720" w:hanging="360"/>
      </w:pPr>
      <w:rPr>
        <w:rFonts w:ascii="Palatino Linotype" w:hAnsi="Palatino Linotype" w:cs="Times New Roman" w:hint="default"/>
        <w:b w:val="0"/>
        <w:bCs w:val="0"/>
        <w:color w:val="00000A"/>
        <w:sz w:val="24"/>
        <w:szCs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2520"/>
        </w:tabs>
        <w:ind w:left="360" w:hanging="360"/>
      </w:pPr>
      <w:rPr>
        <w:rFonts w:cs="Times New Roman"/>
        <w:b w:val="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7" w15:restartNumberingAfterBreak="0">
    <w:nsid w:val="00000013"/>
    <w:multiLevelType w:val="multilevel"/>
    <w:tmpl w:val="00000013"/>
    <w:name w:val="WW8Num19"/>
    <w:lvl w:ilvl="0">
      <w:start w:val="1"/>
      <w:numFmt w:val="decimal"/>
      <w:lvlText w:val="%1."/>
      <w:lvlJc w:val="left"/>
      <w:pPr>
        <w:tabs>
          <w:tab w:val="num" w:pos="0"/>
        </w:tabs>
        <w:ind w:left="720" w:hanging="360"/>
      </w:pPr>
      <w:rPr>
        <w:rFonts w:ascii="Calibri" w:eastAsia="Calibri" w:hAnsi="Calibri" w:cs="Calibri"/>
        <w:b w:val="0"/>
        <w:bCs w:val="0"/>
        <w:i w:val="0"/>
        <w:iCs w:val="0"/>
        <w:sz w:val="22"/>
        <w:szCs w:val="22"/>
        <w:lang w:eastAsia="en-US"/>
      </w:rPr>
    </w:lvl>
    <w:lvl w:ilvl="1">
      <w:start w:val="1"/>
      <w:numFmt w:val="lowerLetter"/>
      <w:lvlText w:val="%2."/>
      <w:lvlJc w:val="left"/>
      <w:pPr>
        <w:tabs>
          <w:tab w:val="num" w:pos="0"/>
        </w:tabs>
        <w:ind w:left="1440" w:hanging="360"/>
      </w:pPr>
      <w:rPr>
        <w:rFonts w:ascii="Palatino Linotype" w:hAnsi="Palatino Linotype" w:cs="Palatino Linotype"/>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9F7990"/>
    <w:multiLevelType w:val="hybridMultilevel"/>
    <w:tmpl w:val="8700B174"/>
    <w:lvl w:ilvl="0" w:tplc="0415000F">
      <w:start w:val="1"/>
      <w:numFmt w:val="decimal"/>
      <w:lvlText w:val="%1."/>
      <w:lvlJc w:val="left"/>
      <w:pPr>
        <w:ind w:left="502" w:hanging="360"/>
      </w:pPr>
      <w:rPr>
        <w:rFonts w:hint="default"/>
        <w:b w:val="0"/>
        <w:i w:val="0"/>
        <w:color w:val="auto"/>
        <w:sz w:val="22"/>
        <w:szCs w:val="22"/>
      </w:r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19" w15:restartNumberingAfterBreak="0">
    <w:nsid w:val="044509D7"/>
    <w:multiLevelType w:val="hybridMultilevel"/>
    <w:tmpl w:val="93DCCA7E"/>
    <w:lvl w:ilvl="0" w:tplc="20E8AC9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69F3420"/>
    <w:multiLevelType w:val="hybridMultilevel"/>
    <w:tmpl w:val="9940D0EC"/>
    <w:lvl w:ilvl="0" w:tplc="ADC8559C">
      <w:start w:val="1"/>
      <w:numFmt w:val="decimal"/>
      <w:suff w:val="space"/>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AB57221"/>
    <w:multiLevelType w:val="hybridMultilevel"/>
    <w:tmpl w:val="6382D66E"/>
    <w:lvl w:ilvl="0" w:tplc="04150001">
      <w:start w:val="1"/>
      <w:numFmt w:val="bullet"/>
      <w:lvlText w:val=""/>
      <w:lvlJc w:val="left"/>
      <w:pPr>
        <w:ind w:left="1505" w:hanging="360"/>
      </w:pPr>
      <w:rPr>
        <w:rFonts w:ascii="Symbol" w:hAnsi="Symbol" w:hint="default"/>
      </w:rPr>
    </w:lvl>
    <w:lvl w:ilvl="1" w:tplc="04150003" w:tentative="1">
      <w:start w:val="1"/>
      <w:numFmt w:val="bullet"/>
      <w:lvlText w:val="o"/>
      <w:lvlJc w:val="left"/>
      <w:pPr>
        <w:ind w:left="2225" w:hanging="360"/>
      </w:pPr>
      <w:rPr>
        <w:rFonts w:ascii="Courier New" w:hAnsi="Courier New" w:cs="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cs="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cs="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22" w15:restartNumberingAfterBreak="0">
    <w:nsid w:val="0D3433DD"/>
    <w:multiLevelType w:val="hybridMultilevel"/>
    <w:tmpl w:val="2520C5DC"/>
    <w:lvl w:ilvl="0" w:tplc="E670DA8E">
      <w:start w:val="1"/>
      <w:numFmt w:val="decimal"/>
      <w:suff w:val="space"/>
      <w:lvlText w:val="%1."/>
      <w:lvlJc w:val="left"/>
      <w:pPr>
        <w:ind w:left="1146" w:hanging="360"/>
      </w:pPr>
      <w:rPr>
        <w:rFonts w:hint="default"/>
      </w:rPr>
    </w:lvl>
    <w:lvl w:ilvl="1" w:tplc="04150019">
      <w:start w:val="1"/>
      <w:numFmt w:val="lowerLetter"/>
      <w:lvlText w:val="%2."/>
      <w:lvlJc w:val="left"/>
      <w:pPr>
        <w:ind w:left="1440" w:hanging="360"/>
      </w:pPr>
    </w:lvl>
    <w:lvl w:ilvl="2" w:tplc="A082242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E742A63"/>
    <w:multiLevelType w:val="hybridMultilevel"/>
    <w:tmpl w:val="7990E5C6"/>
    <w:lvl w:ilvl="0" w:tplc="9D22A3B8">
      <w:start w:val="1"/>
      <w:numFmt w:val="decimal"/>
      <w:lvlText w:val="%1."/>
      <w:lvlJc w:val="left"/>
      <w:pPr>
        <w:ind w:left="360" w:hanging="360"/>
      </w:pPr>
      <w:rPr>
        <w:b w:val="0"/>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16266233"/>
    <w:multiLevelType w:val="hybridMultilevel"/>
    <w:tmpl w:val="25EE769C"/>
    <w:lvl w:ilvl="0" w:tplc="04150011">
      <w:start w:val="1"/>
      <w:numFmt w:val="decimal"/>
      <w:lvlText w:val="%1)"/>
      <w:lvlJc w:val="left"/>
      <w:pPr>
        <w:tabs>
          <w:tab w:val="num" w:pos="865"/>
        </w:tabs>
        <w:ind w:left="865" w:hanging="363"/>
      </w:pPr>
      <w:rPr>
        <w:rFonts w:hint="default"/>
        <w:b w:val="0"/>
      </w:rPr>
    </w:lvl>
    <w:lvl w:ilvl="1" w:tplc="04150011">
      <w:start w:val="1"/>
      <w:numFmt w:val="decimal"/>
      <w:lvlText w:val="%2)"/>
      <w:lvlJc w:val="left"/>
      <w:pPr>
        <w:tabs>
          <w:tab w:val="num" w:pos="1552"/>
        </w:tabs>
        <w:ind w:left="1552" w:hanging="360"/>
      </w:pPr>
    </w:lvl>
    <w:lvl w:ilvl="2" w:tplc="0415001B" w:tentative="1">
      <w:start w:val="1"/>
      <w:numFmt w:val="lowerRoman"/>
      <w:lvlText w:val="%3."/>
      <w:lvlJc w:val="right"/>
      <w:pPr>
        <w:tabs>
          <w:tab w:val="num" w:pos="1225"/>
        </w:tabs>
        <w:ind w:left="1225" w:hanging="180"/>
      </w:pPr>
    </w:lvl>
    <w:lvl w:ilvl="3" w:tplc="0415000F" w:tentative="1">
      <w:start w:val="1"/>
      <w:numFmt w:val="decimal"/>
      <w:lvlText w:val="%4."/>
      <w:lvlJc w:val="left"/>
      <w:pPr>
        <w:tabs>
          <w:tab w:val="num" w:pos="1945"/>
        </w:tabs>
        <w:ind w:left="1945" w:hanging="360"/>
      </w:pPr>
    </w:lvl>
    <w:lvl w:ilvl="4" w:tplc="04150019" w:tentative="1">
      <w:start w:val="1"/>
      <w:numFmt w:val="lowerLetter"/>
      <w:lvlText w:val="%5."/>
      <w:lvlJc w:val="left"/>
      <w:pPr>
        <w:tabs>
          <w:tab w:val="num" w:pos="2665"/>
        </w:tabs>
        <w:ind w:left="2665" w:hanging="360"/>
      </w:pPr>
    </w:lvl>
    <w:lvl w:ilvl="5" w:tplc="0415001B" w:tentative="1">
      <w:start w:val="1"/>
      <w:numFmt w:val="lowerRoman"/>
      <w:lvlText w:val="%6."/>
      <w:lvlJc w:val="right"/>
      <w:pPr>
        <w:tabs>
          <w:tab w:val="num" w:pos="3385"/>
        </w:tabs>
        <w:ind w:left="3385" w:hanging="180"/>
      </w:pPr>
    </w:lvl>
    <w:lvl w:ilvl="6" w:tplc="0415000F" w:tentative="1">
      <w:start w:val="1"/>
      <w:numFmt w:val="decimal"/>
      <w:lvlText w:val="%7."/>
      <w:lvlJc w:val="left"/>
      <w:pPr>
        <w:tabs>
          <w:tab w:val="num" w:pos="4105"/>
        </w:tabs>
        <w:ind w:left="4105" w:hanging="360"/>
      </w:pPr>
    </w:lvl>
    <w:lvl w:ilvl="7" w:tplc="04150019" w:tentative="1">
      <w:start w:val="1"/>
      <w:numFmt w:val="lowerLetter"/>
      <w:lvlText w:val="%8."/>
      <w:lvlJc w:val="left"/>
      <w:pPr>
        <w:tabs>
          <w:tab w:val="num" w:pos="4825"/>
        </w:tabs>
        <w:ind w:left="4825" w:hanging="360"/>
      </w:pPr>
    </w:lvl>
    <w:lvl w:ilvl="8" w:tplc="0415001B" w:tentative="1">
      <w:start w:val="1"/>
      <w:numFmt w:val="lowerRoman"/>
      <w:lvlText w:val="%9."/>
      <w:lvlJc w:val="right"/>
      <w:pPr>
        <w:tabs>
          <w:tab w:val="num" w:pos="5545"/>
        </w:tabs>
        <w:ind w:left="5545" w:hanging="180"/>
      </w:pPr>
    </w:lvl>
  </w:abstractNum>
  <w:abstractNum w:abstractNumId="25" w15:restartNumberingAfterBreak="0">
    <w:nsid w:val="1AC1190A"/>
    <w:multiLevelType w:val="hybridMultilevel"/>
    <w:tmpl w:val="7FE85A7E"/>
    <w:lvl w:ilvl="0" w:tplc="0415000B">
      <w:start w:val="1"/>
      <w:numFmt w:val="bullet"/>
      <w:lvlText w:val=""/>
      <w:lvlJc w:val="left"/>
      <w:pPr>
        <w:ind w:left="785" w:hanging="360"/>
      </w:pPr>
      <w:rPr>
        <w:rFonts w:ascii="Wingdings" w:hAnsi="Wingdings"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26" w15:restartNumberingAfterBreak="0">
    <w:nsid w:val="1BF41D11"/>
    <w:multiLevelType w:val="multilevel"/>
    <w:tmpl w:val="B782A658"/>
    <w:styleLink w:val="Styl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 w15:restartNumberingAfterBreak="0">
    <w:nsid w:val="1F123BA6"/>
    <w:multiLevelType w:val="hybridMultilevel"/>
    <w:tmpl w:val="290C1A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6666389"/>
    <w:multiLevelType w:val="multilevel"/>
    <w:tmpl w:val="39247360"/>
    <w:lvl w:ilvl="0">
      <w:start w:val="1"/>
      <w:numFmt w:val="decimal"/>
      <w:lvlText w:val="%1."/>
      <w:lvlJc w:val="left"/>
      <w:pPr>
        <w:tabs>
          <w:tab w:val="num" w:pos="-360"/>
        </w:tabs>
        <w:ind w:left="360" w:hanging="360"/>
      </w:pPr>
      <w:rPr>
        <w:rFonts w:ascii="Calibri" w:eastAsia="Calibri" w:hAnsi="Calibri" w:cs="Calibri" w:hint="default"/>
        <w:sz w:val="22"/>
        <w:szCs w:val="22"/>
        <w:lang w:eastAsia="en-US"/>
      </w:rPr>
    </w:lvl>
    <w:lvl w:ilvl="1">
      <w:start w:val="1"/>
      <w:numFmt w:val="lowerLetter"/>
      <w:lvlText w:val="%2."/>
      <w:lvlJc w:val="left"/>
      <w:pPr>
        <w:tabs>
          <w:tab w:val="num" w:pos="-360"/>
        </w:tabs>
        <w:ind w:left="1080" w:hanging="360"/>
      </w:pPr>
      <w:rPr>
        <w:rFonts w:hint="default"/>
      </w:rPr>
    </w:lvl>
    <w:lvl w:ilvl="2">
      <w:start w:val="1"/>
      <w:numFmt w:val="lowerRoman"/>
      <w:lvlText w:val="%3."/>
      <w:lvlJc w:val="right"/>
      <w:pPr>
        <w:tabs>
          <w:tab w:val="num" w:pos="-360"/>
        </w:tabs>
        <w:ind w:left="1800" w:hanging="180"/>
      </w:pPr>
      <w:rPr>
        <w:rFonts w:hint="default"/>
        <w:b w:val="0"/>
        <w:bCs/>
        <w:sz w:val="22"/>
        <w:szCs w:val="22"/>
      </w:rPr>
    </w:lvl>
    <w:lvl w:ilvl="3">
      <w:start w:val="1"/>
      <w:numFmt w:val="decimal"/>
      <w:suff w:val="space"/>
      <w:lvlText w:val="%4."/>
      <w:lvlJc w:val="left"/>
      <w:pPr>
        <w:ind w:left="2520" w:hanging="360"/>
      </w:pPr>
      <w:rPr>
        <w:rFonts w:hint="default"/>
        <w:strike w:val="0"/>
        <w:color w:val="auto"/>
      </w:rPr>
    </w:lvl>
    <w:lvl w:ilvl="4">
      <w:start w:val="1"/>
      <w:numFmt w:val="lowerLetter"/>
      <w:lvlText w:val="%5."/>
      <w:lvlJc w:val="left"/>
      <w:pPr>
        <w:tabs>
          <w:tab w:val="num" w:pos="-360"/>
        </w:tabs>
        <w:ind w:left="3240" w:hanging="360"/>
      </w:pPr>
      <w:rPr>
        <w:rFonts w:hint="default"/>
      </w:rPr>
    </w:lvl>
    <w:lvl w:ilvl="5">
      <w:start w:val="1"/>
      <w:numFmt w:val="lowerRoman"/>
      <w:lvlText w:val="%6."/>
      <w:lvlJc w:val="righ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right"/>
      <w:pPr>
        <w:tabs>
          <w:tab w:val="num" w:pos="-360"/>
        </w:tabs>
        <w:ind w:left="6120" w:hanging="180"/>
      </w:pPr>
      <w:rPr>
        <w:rFonts w:hint="default"/>
      </w:rPr>
    </w:lvl>
  </w:abstractNum>
  <w:abstractNum w:abstractNumId="29" w15:restartNumberingAfterBreak="0">
    <w:nsid w:val="266C3D5B"/>
    <w:multiLevelType w:val="hybridMultilevel"/>
    <w:tmpl w:val="F90CF64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26861ED2"/>
    <w:multiLevelType w:val="hybridMultilevel"/>
    <w:tmpl w:val="0F524370"/>
    <w:lvl w:ilvl="0" w:tplc="C4081A2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296F2F9F"/>
    <w:multiLevelType w:val="hybridMultilevel"/>
    <w:tmpl w:val="5EF2FCB6"/>
    <w:lvl w:ilvl="0" w:tplc="04150001">
      <w:start w:val="1"/>
      <w:numFmt w:val="bullet"/>
      <w:lvlText w:val=""/>
      <w:lvlJc w:val="left"/>
      <w:pPr>
        <w:ind w:left="723" w:hanging="360"/>
      </w:pPr>
      <w:rPr>
        <w:rFonts w:ascii="Symbol" w:hAnsi="Symbol" w:hint="default"/>
      </w:rPr>
    </w:lvl>
    <w:lvl w:ilvl="1" w:tplc="04150019">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32" w15:restartNumberingAfterBreak="0">
    <w:nsid w:val="2A3C7843"/>
    <w:multiLevelType w:val="hybridMultilevel"/>
    <w:tmpl w:val="0706C440"/>
    <w:lvl w:ilvl="0" w:tplc="0415000B">
      <w:start w:val="1"/>
      <w:numFmt w:val="bullet"/>
      <w:lvlText w:val=""/>
      <w:lvlJc w:val="left"/>
      <w:pPr>
        <w:ind w:left="1647" w:hanging="360"/>
      </w:pPr>
      <w:rPr>
        <w:rFonts w:ascii="Wingdings" w:hAnsi="Wingdings"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33" w15:restartNumberingAfterBreak="0">
    <w:nsid w:val="2DFF43E8"/>
    <w:multiLevelType w:val="hybridMultilevel"/>
    <w:tmpl w:val="D466F8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E954F38"/>
    <w:multiLevelType w:val="hybridMultilevel"/>
    <w:tmpl w:val="9CFCF71E"/>
    <w:lvl w:ilvl="0" w:tplc="1CAEB910">
      <w:start w:val="1"/>
      <w:numFmt w:val="bullet"/>
      <w:lvlText w:val="˗"/>
      <w:lvlJc w:val="left"/>
      <w:pPr>
        <w:ind w:left="720" w:hanging="360"/>
      </w:pPr>
      <w:rPr>
        <w:rFonts w:ascii="Times New Roman" w:hAnsi="Times New Roman"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01E22C2"/>
    <w:multiLevelType w:val="hybridMultilevel"/>
    <w:tmpl w:val="BAD4E714"/>
    <w:lvl w:ilvl="0" w:tplc="0F0A6462">
      <w:start w:val="13"/>
      <w:numFmt w:val="decimal"/>
      <w:lvlText w:val="%1."/>
      <w:lvlJc w:val="left"/>
      <w:pPr>
        <w:ind w:left="360" w:hanging="360"/>
      </w:pPr>
      <w:rPr>
        <w:rFonts w:hint="default"/>
        <w:b w:val="0"/>
        <w:i w:val="0"/>
        <w:color w:val="auto"/>
        <w:sz w:val="22"/>
        <w:szCs w:val="22"/>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6" w15:restartNumberingAfterBreak="0">
    <w:nsid w:val="30DB7517"/>
    <w:multiLevelType w:val="multilevel"/>
    <w:tmpl w:val="809C67B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7" w15:restartNumberingAfterBreak="0">
    <w:nsid w:val="312F1509"/>
    <w:multiLevelType w:val="hybridMultilevel"/>
    <w:tmpl w:val="472837B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36274039"/>
    <w:multiLevelType w:val="hybridMultilevel"/>
    <w:tmpl w:val="30209458"/>
    <w:lvl w:ilvl="0" w:tplc="6C3CAF7E">
      <w:start w:val="1"/>
      <w:numFmt w:val="lowerLetter"/>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62B4401"/>
    <w:multiLevelType w:val="hybridMultilevel"/>
    <w:tmpl w:val="73DC1D0C"/>
    <w:lvl w:ilvl="0" w:tplc="CB121AAA">
      <w:start w:val="1"/>
      <w:numFmt w:val="decimal"/>
      <w:lvlText w:val="%1."/>
      <w:lvlJc w:val="left"/>
      <w:pPr>
        <w:ind w:left="2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917"/>
      </w:pPr>
      <w:rPr>
        <w:b/>
        <w:bCs/>
        <w:i w:val="0"/>
        <w:strike w:val="0"/>
        <w:dstrike w:val="0"/>
        <w:color w:val="000000"/>
        <w:sz w:val="22"/>
        <w:szCs w:val="22"/>
        <w:u w:val="none" w:color="000000"/>
        <w:bdr w:val="none" w:sz="0" w:space="0" w:color="auto"/>
        <w:shd w:val="clear" w:color="auto" w:fill="auto"/>
        <w:vertAlign w:val="baseline"/>
      </w:rPr>
    </w:lvl>
    <w:lvl w:ilvl="2" w:tplc="969ED630">
      <w:start w:val="1"/>
      <w:numFmt w:val="lowerLetter"/>
      <w:lvlText w:val="%3)"/>
      <w:lvlJc w:val="left"/>
      <w:pPr>
        <w:ind w:left="426"/>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3" w:tplc="D5EC54D2">
      <w:start w:val="1"/>
      <w:numFmt w:val="decimal"/>
      <w:lvlText w:val="%4"/>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D4C306">
      <w:start w:val="1"/>
      <w:numFmt w:val="lowerLetter"/>
      <w:lvlText w:val="%5"/>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E846ECA">
      <w:start w:val="1"/>
      <w:numFmt w:val="lowerRoman"/>
      <w:lvlText w:val="%6"/>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3A20C0">
      <w:start w:val="1"/>
      <w:numFmt w:val="decimal"/>
      <w:lvlText w:val="%7"/>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7C2462">
      <w:start w:val="1"/>
      <w:numFmt w:val="lowerLetter"/>
      <w:lvlText w:val="%8"/>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F0847E0">
      <w:start w:val="1"/>
      <w:numFmt w:val="lowerRoman"/>
      <w:lvlText w:val="%9"/>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373703A0"/>
    <w:multiLevelType w:val="hybridMultilevel"/>
    <w:tmpl w:val="57F81C1A"/>
    <w:lvl w:ilvl="0" w:tplc="04150011">
      <w:start w:val="1"/>
      <w:numFmt w:val="decimal"/>
      <w:lvlText w:val="%1)"/>
      <w:lvlJc w:val="left"/>
      <w:pPr>
        <w:ind w:left="928" w:hanging="360"/>
      </w:pPr>
      <w:rPr>
        <w:b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7933E95"/>
    <w:multiLevelType w:val="multilevel"/>
    <w:tmpl w:val="0B02B82C"/>
    <w:lvl w:ilvl="0">
      <w:start w:val="1"/>
      <w:numFmt w:val="decimal"/>
      <w:lvlText w:val="§ %1."/>
      <w:lvlJc w:val="left"/>
      <w:pPr>
        <w:ind w:left="360" w:hanging="360"/>
      </w:pPr>
      <w:rPr>
        <w:rFonts w:hint="default"/>
        <w:b/>
        <w:i w:val="0"/>
        <w:sz w:val="22"/>
      </w:rPr>
    </w:lvl>
    <w:lvl w:ilvl="1">
      <w:start w:val="1"/>
      <w:numFmt w:val="decimal"/>
      <w:lvlText w:val="%2."/>
      <w:lvlJc w:val="left"/>
      <w:pPr>
        <w:ind w:left="380" w:hanging="380"/>
      </w:pPr>
      <w:rPr>
        <w:rFonts w:hint="default"/>
      </w:rPr>
    </w:lvl>
    <w:lvl w:ilvl="2">
      <w:start w:val="1"/>
      <w:numFmt w:val="lowerLetter"/>
      <w:pStyle w:val="paragrafy"/>
      <w:lvlText w:val="%3)"/>
      <w:lvlJc w:val="left"/>
      <w:pPr>
        <w:ind w:left="720" w:hanging="436"/>
      </w:pPr>
      <w:rPr>
        <w:rFonts w:hint="default"/>
      </w:rPr>
    </w:lvl>
    <w:lvl w:ilvl="3">
      <w:start w:val="1"/>
      <w:numFmt w:val="bullet"/>
      <w:lvlText w:val=""/>
      <w:lvlJc w:val="left"/>
      <w:pPr>
        <w:ind w:left="1077" w:hanging="51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38974012"/>
    <w:multiLevelType w:val="hybridMultilevel"/>
    <w:tmpl w:val="667AB7D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EDC5006"/>
    <w:multiLevelType w:val="multilevel"/>
    <w:tmpl w:val="7F6CE172"/>
    <w:lvl w:ilvl="0">
      <w:start w:val="1"/>
      <w:numFmt w:val="decimal"/>
      <w:suff w:val="space"/>
      <w:lvlText w:val="%1."/>
      <w:lvlJc w:val="left"/>
      <w:pPr>
        <w:ind w:left="360" w:hanging="360"/>
      </w:pPr>
      <w:rPr>
        <w:rFonts w:hint="default"/>
      </w:rPr>
    </w:lvl>
    <w:lvl w:ilvl="1">
      <w:start w:val="1"/>
      <w:numFmt w:val="decimal"/>
      <w:suff w:val="space"/>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4177412E"/>
    <w:multiLevelType w:val="hybridMultilevel"/>
    <w:tmpl w:val="A6C681A2"/>
    <w:lvl w:ilvl="0" w:tplc="7E063626">
      <w:start w:val="1"/>
      <w:numFmt w:val="upperRoman"/>
      <w:lvlText w:val="%1."/>
      <w:lvlJc w:val="right"/>
      <w:pPr>
        <w:ind w:left="550" w:hanging="266"/>
      </w:pPr>
      <w:rPr>
        <w:rFonts w:asciiTheme="minorHAnsi" w:hAnsiTheme="minorHAnsi" w:cstheme="minorHAnsi"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5AF122C"/>
    <w:multiLevelType w:val="hybridMultilevel"/>
    <w:tmpl w:val="83586012"/>
    <w:lvl w:ilvl="0" w:tplc="2B6C2A2C">
      <w:start w:val="1"/>
      <w:numFmt w:val="decimal"/>
      <w:lvlText w:val="%1."/>
      <w:lvlJc w:val="left"/>
      <w:pPr>
        <w:ind w:left="720" w:hanging="360"/>
      </w:pPr>
      <w:rPr>
        <w:b w:val="0"/>
        <w:color w:val="auto"/>
      </w:rPr>
    </w:lvl>
    <w:lvl w:ilvl="1" w:tplc="21B0AA58">
      <w:start w:val="1"/>
      <w:numFmt w:val="lowerLetter"/>
      <w:suff w:val="space"/>
      <w:lvlText w:val="%2)"/>
      <w:lvlJc w:val="left"/>
      <w:pPr>
        <w:ind w:left="1080" w:hanging="360"/>
      </w:pPr>
      <w:rPr>
        <w:rFonts w:hint="default"/>
      </w:rPr>
    </w:lvl>
    <w:lvl w:ilvl="2" w:tplc="2774FBF8">
      <w:start w:val="18"/>
      <w:numFmt w:val="upperRoman"/>
      <w:lvlText w:val="%3."/>
      <w:lvlJc w:val="left"/>
      <w:pPr>
        <w:ind w:left="2700" w:hanging="720"/>
      </w:pPr>
      <w:rPr>
        <w:rFonts w:hint="default"/>
        <w:b/>
        <w:sz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70C6C4E"/>
    <w:multiLevelType w:val="hybridMultilevel"/>
    <w:tmpl w:val="75384E9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477E707F"/>
    <w:multiLevelType w:val="hybridMultilevel"/>
    <w:tmpl w:val="8AFE93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90B6AAD"/>
    <w:multiLevelType w:val="hybridMultilevel"/>
    <w:tmpl w:val="B008AEFC"/>
    <w:lvl w:ilvl="0" w:tplc="0415000B">
      <w:start w:val="1"/>
      <w:numFmt w:val="bullet"/>
      <w:lvlText w:val=""/>
      <w:lvlJc w:val="left"/>
      <w:pPr>
        <w:ind w:left="785" w:hanging="360"/>
      </w:pPr>
      <w:rPr>
        <w:rFonts w:ascii="Wingdings" w:hAnsi="Wingdings"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49" w15:restartNumberingAfterBreak="0">
    <w:nsid w:val="4C436B65"/>
    <w:multiLevelType w:val="multilevel"/>
    <w:tmpl w:val="3856A24E"/>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0" w15:restartNumberingAfterBreak="0">
    <w:nsid w:val="4D4E6250"/>
    <w:multiLevelType w:val="hybridMultilevel"/>
    <w:tmpl w:val="810AF5EC"/>
    <w:lvl w:ilvl="0" w:tplc="B7C0F03A">
      <w:start w:val="1"/>
      <w:numFmt w:val="decimal"/>
      <w:suff w:val="space"/>
      <w:lvlText w:val="%1)"/>
      <w:lvlJc w:val="left"/>
      <w:pPr>
        <w:ind w:left="1146" w:hanging="360"/>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4EE145BC"/>
    <w:multiLevelType w:val="hybridMultilevel"/>
    <w:tmpl w:val="0C7C368A"/>
    <w:lvl w:ilvl="0" w:tplc="DB805646">
      <w:start w:val="1"/>
      <w:numFmt w:val="decimal"/>
      <w:lvlText w:val="%1."/>
      <w:lvlJc w:val="center"/>
      <w:pPr>
        <w:ind w:left="170" w:hanging="170"/>
      </w:pPr>
      <w:rPr>
        <w:rFonts w:ascii="Times New Roman" w:eastAsia="Times New Roman" w:hAnsi="Times New Roman" w:cs="Times New Roman"/>
      </w:rPr>
    </w:lvl>
    <w:lvl w:ilvl="1" w:tplc="39DC04A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51457BD1"/>
    <w:multiLevelType w:val="hybridMultilevel"/>
    <w:tmpl w:val="692410BE"/>
    <w:lvl w:ilvl="0" w:tplc="C8420582">
      <w:start w:val="2"/>
      <w:numFmt w:val="decimal"/>
      <w:suff w:val="space"/>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1C54AD7"/>
    <w:multiLevelType w:val="multilevel"/>
    <w:tmpl w:val="F5A66FF8"/>
    <w:lvl w:ilvl="0">
      <w:start w:val="4"/>
      <w:numFmt w:val="decimal"/>
      <w:lvlText w:val="%1."/>
      <w:lvlJc w:val="left"/>
      <w:pPr>
        <w:tabs>
          <w:tab w:val="num" w:pos="-360"/>
        </w:tabs>
        <w:ind w:left="360" w:hanging="360"/>
      </w:pPr>
      <w:rPr>
        <w:rFonts w:ascii="Calibri" w:eastAsia="Calibri" w:hAnsi="Calibri" w:cs="Calibri" w:hint="default"/>
        <w:sz w:val="22"/>
        <w:szCs w:val="22"/>
      </w:rPr>
    </w:lvl>
    <w:lvl w:ilvl="1">
      <w:start w:val="1"/>
      <w:numFmt w:val="lowerLetter"/>
      <w:lvlText w:val="%2."/>
      <w:lvlJc w:val="left"/>
      <w:pPr>
        <w:tabs>
          <w:tab w:val="num" w:pos="-360"/>
        </w:tabs>
        <w:ind w:left="1080" w:hanging="360"/>
      </w:pPr>
      <w:rPr>
        <w:rFonts w:hint="default"/>
      </w:rPr>
    </w:lvl>
    <w:lvl w:ilvl="2">
      <w:start w:val="1"/>
      <w:numFmt w:val="lowerRoman"/>
      <w:lvlText w:val="%3."/>
      <w:lvlJc w:val="right"/>
      <w:pPr>
        <w:tabs>
          <w:tab w:val="num" w:pos="-360"/>
        </w:tabs>
        <w:ind w:left="1800" w:hanging="180"/>
      </w:pPr>
      <w:rPr>
        <w:rFonts w:hint="default"/>
        <w:b w:val="0"/>
        <w:bCs/>
        <w:sz w:val="22"/>
        <w:szCs w:val="22"/>
      </w:rPr>
    </w:lvl>
    <w:lvl w:ilvl="3">
      <w:start w:val="1"/>
      <w:numFmt w:val="decimal"/>
      <w:suff w:val="space"/>
      <w:lvlText w:val="%4."/>
      <w:lvlJc w:val="left"/>
      <w:pPr>
        <w:ind w:left="2520" w:hanging="360"/>
      </w:pPr>
      <w:rPr>
        <w:rFonts w:hint="default"/>
        <w:strike w:val="0"/>
        <w:color w:val="auto"/>
      </w:rPr>
    </w:lvl>
    <w:lvl w:ilvl="4">
      <w:start w:val="1"/>
      <w:numFmt w:val="lowerLetter"/>
      <w:lvlText w:val="%5."/>
      <w:lvlJc w:val="left"/>
      <w:pPr>
        <w:tabs>
          <w:tab w:val="num" w:pos="-360"/>
        </w:tabs>
        <w:ind w:left="3240" w:hanging="360"/>
      </w:pPr>
      <w:rPr>
        <w:rFonts w:hint="default"/>
      </w:rPr>
    </w:lvl>
    <w:lvl w:ilvl="5">
      <w:start w:val="1"/>
      <w:numFmt w:val="lowerRoman"/>
      <w:lvlText w:val="%6."/>
      <w:lvlJc w:val="righ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right"/>
      <w:pPr>
        <w:tabs>
          <w:tab w:val="num" w:pos="-360"/>
        </w:tabs>
        <w:ind w:left="6120" w:hanging="180"/>
      </w:pPr>
      <w:rPr>
        <w:rFonts w:hint="default"/>
      </w:rPr>
    </w:lvl>
  </w:abstractNum>
  <w:abstractNum w:abstractNumId="54" w15:restartNumberingAfterBreak="0">
    <w:nsid w:val="51E86DC3"/>
    <w:multiLevelType w:val="hybridMultilevel"/>
    <w:tmpl w:val="A32697F4"/>
    <w:lvl w:ilvl="0" w:tplc="2E722924">
      <w:start w:val="1"/>
      <w:numFmt w:val="decimal"/>
      <w:suff w:val="space"/>
      <w:lvlText w:val="%1)"/>
      <w:lvlJc w:val="left"/>
      <w:pPr>
        <w:ind w:left="720"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55F43F06"/>
    <w:multiLevelType w:val="hybridMultilevel"/>
    <w:tmpl w:val="2738FB34"/>
    <w:lvl w:ilvl="0" w:tplc="4CBADB9C">
      <w:start w:val="1"/>
      <w:numFmt w:val="decimal"/>
      <w:lvlText w:val="%1)"/>
      <w:lvlJc w:val="left"/>
      <w:pPr>
        <w:ind w:left="927" w:hanging="360"/>
      </w:pPr>
      <w:rPr>
        <w:b w:val="0"/>
        <w:bCs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6" w15:restartNumberingAfterBreak="0">
    <w:nsid w:val="56826E84"/>
    <w:multiLevelType w:val="hybridMultilevel"/>
    <w:tmpl w:val="3F145F9E"/>
    <w:name w:val="WW8Num14222"/>
    <w:lvl w:ilvl="0" w:tplc="DB805646">
      <w:start w:val="1"/>
      <w:numFmt w:val="decimal"/>
      <w:lvlText w:val="%1."/>
      <w:lvlJc w:val="center"/>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BC56F24"/>
    <w:multiLevelType w:val="hybridMultilevel"/>
    <w:tmpl w:val="28FE0AA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5D682B37"/>
    <w:multiLevelType w:val="hybridMultilevel"/>
    <w:tmpl w:val="529A71BE"/>
    <w:lvl w:ilvl="0" w:tplc="1066573A">
      <w:start w:val="1"/>
      <w:numFmt w:val="decimal"/>
      <w:lvlText w:val="%1."/>
      <w:lvlJc w:val="left"/>
      <w:pPr>
        <w:ind w:left="720" w:hanging="360"/>
      </w:pPr>
      <w:rPr>
        <w:rFonts w:asciiTheme="minorHAnsi" w:hAnsiTheme="minorHAnsi" w:cstheme="minorHAnsi"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0892BED"/>
    <w:multiLevelType w:val="hybridMultilevel"/>
    <w:tmpl w:val="01D0EE7E"/>
    <w:name w:val="WW8Num1422"/>
    <w:lvl w:ilvl="0" w:tplc="13064284">
      <w:start w:val="1"/>
      <w:numFmt w:val="decimal"/>
      <w:lvlText w:val="%1."/>
      <w:lvlJc w:val="center"/>
      <w:pPr>
        <w:ind w:left="720" w:hanging="360"/>
      </w:pPr>
      <w:rPr>
        <w:rFonts w:ascii="Times New Roman" w:eastAsia="Times New Roman"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1135820"/>
    <w:multiLevelType w:val="hybridMultilevel"/>
    <w:tmpl w:val="67F806DE"/>
    <w:lvl w:ilvl="0" w:tplc="273EE54E">
      <w:start w:val="1"/>
      <w:numFmt w:val="lowerLetter"/>
      <w:suff w:val="space"/>
      <w:lvlText w:val="%1)"/>
      <w:lvlJc w:val="left"/>
      <w:pPr>
        <w:ind w:left="1146"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1" w15:restartNumberingAfterBreak="0">
    <w:nsid w:val="613D1CC1"/>
    <w:multiLevelType w:val="hybridMultilevel"/>
    <w:tmpl w:val="EDE058A4"/>
    <w:lvl w:ilvl="0" w:tplc="82846D78">
      <w:start w:val="1"/>
      <w:numFmt w:val="decimal"/>
      <w:suff w:val="space"/>
      <w:lvlText w:val="%1."/>
      <w:lvlJc w:val="left"/>
      <w:pPr>
        <w:ind w:left="1146" w:hanging="360"/>
      </w:pPr>
      <w:rPr>
        <w:rFonts w:asciiTheme="minorHAnsi" w:eastAsia="Times New Roman" w:hAnsiTheme="minorHAnsi" w:cstheme="minorHAnsi"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64600191"/>
    <w:multiLevelType w:val="multilevel"/>
    <w:tmpl w:val="2FA40616"/>
    <w:lvl w:ilvl="0">
      <w:start w:val="1"/>
      <w:numFmt w:val="decimal"/>
      <w:suff w:val="space"/>
      <w:lvlText w:val="%1."/>
      <w:lvlJc w:val="left"/>
      <w:pPr>
        <w:ind w:left="360" w:hanging="360"/>
      </w:pPr>
      <w:rPr>
        <w:rFonts w:hint="default"/>
        <w:b w:val="0"/>
        <w:i w:val="0"/>
        <w:color w:val="auto"/>
        <w:sz w:val="24"/>
        <w:szCs w:val="22"/>
      </w:rPr>
    </w:lvl>
    <w:lvl w:ilvl="1">
      <w:start w:val="2"/>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3" w15:restartNumberingAfterBreak="0">
    <w:nsid w:val="6805494B"/>
    <w:multiLevelType w:val="hybridMultilevel"/>
    <w:tmpl w:val="F698BF3C"/>
    <w:lvl w:ilvl="0" w:tplc="BCAA347C">
      <w:start w:val="2"/>
      <w:numFmt w:val="lowerLetter"/>
      <w:lvlText w:val="%1)"/>
      <w:lvlJc w:val="left"/>
      <w:pPr>
        <w:ind w:left="851" w:hanging="360"/>
      </w:pPr>
      <w:rPr>
        <w:rFonts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15:restartNumberingAfterBreak="0">
    <w:nsid w:val="76351CB9"/>
    <w:multiLevelType w:val="hybridMultilevel"/>
    <w:tmpl w:val="B3820D58"/>
    <w:lvl w:ilvl="0" w:tplc="2408991E">
      <w:start w:val="1"/>
      <w:numFmt w:val="decimal"/>
      <w:suff w:val="space"/>
      <w:lvlText w:val="%1."/>
      <w:lvlJc w:val="left"/>
      <w:pPr>
        <w:ind w:left="190" w:hanging="360"/>
      </w:pPr>
      <w:rPr>
        <w:rFonts w:hint="default"/>
      </w:rPr>
    </w:lvl>
    <w:lvl w:ilvl="1" w:tplc="04150019" w:tentative="1">
      <w:start w:val="1"/>
      <w:numFmt w:val="lowerLetter"/>
      <w:lvlText w:val="%2."/>
      <w:lvlJc w:val="left"/>
      <w:pPr>
        <w:ind w:left="910" w:hanging="360"/>
      </w:pPr>
    </w:lvl>
    <w:lvl w:ilvl="2" w:tplc="0415001B" w:tentative="1">
      <w:start w:val="1"/>
      <w:numFmt w:val="lowerRoman"/>
      <w:lvlText w:val="%3."/>
      <w:lvlJc w:val="right"/>
      <w:pPr>
        <w:ind w:left="1630" w:hanging="180"/>
      </w:pPr>
    </w:lvl>
    <w:lvl w:ilvl="3" w:tplc="0415000F" w:tentative="1">
      <w:start w:val="1"/>
      <w:numFmt w:val="decimal"/>
      <w:lvlText w:val="%4."/>
      <w:lvlJc w:val="left"/>
      <w:pPr>
        <w:ind w:left="2350" w:hanging="360"/>
      </w:pPr>
    </w:lvl>
    <w:lvl w:ilvl="4" w:tplc="04150019" w:tentative="1">
      <w:start w:val="1"/>
      <w:numFmt w:val="lowerLetter"/>
      <w:lvlText w:val="%5."/>
      <w:lvlJc w:val="left"/>
      <w:pPr>
        <w:ind w:left="3070" w:hanging="360"/>
      </w:pPr>
    </w:lvl>
    <w:lvl w:ilvl="5" w:tplc="0415001B" w:tentative="1">
      <w:start w:val="1"/>
      <w:numFmt w:val="lowerRoman"/>
      <w:lvlText w:val="%6."/>
      <w:lvlJc w:val="right"/>
      <w:pPr>
        <w:ind w:left="3790" w:hanging="180"/>
      </w:pPr>
    </w:lvl>
    <w:lvl w:ilvl="6" w:tplc="0415000F" w:tentative="1">
      <w:start w:val="1"/>
      <w:numFmt w:val="decimal"/>
      <w:lvlText w:val="%7."/>
      <w:lvlJc w:val="left"/>
      <w:pPr>
        <w:ind w:left="4510" w:hanging="360"/>
      </w:pPr>
    </w:lvl>
    <w:lvl w:ilvl="7" w:tplc="04150019" w:tentative="1">
      <w:start w:val="1"/>
      <w:numFmt w:val="lowerLetter"/>
      <w:lvlText w:val="%8."/>
      <w:lvlJc w:val="left"/>
      <w:pPr>
        <w:ind w:left="5230" w:hanging="360"/>
      </w:pPr>
    </w:lvl>
    <w:lvl w:ilvl="8" w:tplc="0415001B" w:tentative="1">
      <w:start w:val="1"/>
      <w:numFmt w:val="lowerRoman"/>
      <w:lvlText w:val="%9."/>
      <w:lvlJc w:val="right"/>
      <w:pPr>
        <w:ind w:left="5950" w:hanging="180"/>
      </w:pPr>
    </w:lvl>
  </w:abstractNum>
  <w:abstractNum w:abstractNumId="65" w15:restartNumberingAfterBreak="0">
    <w:nsid w:val="76822C0A"/>
    <w:multiLevelType w:val="hybridMultilevel"/>
    <w:tmpl w:val="23888112"/>
    <w:lvl w:ilvl="0" w:tplc="152E0CE4">
      <w:start w:val="1"/>
      <w:numFmt w:val="decimal"/>
      <w:lvlText w:val="%1)"/>
      <w:lvlJc w:val="left"/>
      <w:pPr>
        <w:ind w:left="862" w:hanging="360"/>
      </w:pPr>
      <w:rPr>
        <w:rFonts w:asciiTheme="minorHAnsi" w:eastAsia="Times New Roman" w:hAnsiTheme="minorHAnsi" w:cstheme="minorHAnsi"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6" w15:restartNumberingAfterBreak="0">
    <w:nsid w:val="769A4A05"/>
    <w:multiLevelType w:val="hybridMultilevel"/>
    <w:tmpl w:val="D0D031C0"/>
    <w:lvl w:ilvl="0" w:tplc="8FA05560">
      <w:start w:val="1"/>
      <w:numFmt w:val="lowerLetter"/>
      <w:suff w:val="space"/>
      <w:lvlText w:val="%1)"/>
      <w:lvlJc w:val="left"/>
      <w:pPr>
        <w:ind w:left="1146"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7FC21C23"/>
    <w:multiLevelType w:val="multilevel"/>
    <w:tmpl w:val="0E68F816"/>
    <w:lvl w:ilvl="0">
      <w:start w:val="7"/>
      <w:numFmt w:val="decimal"/>
      <w:lvlText w:val="%1"/>
      <w:lvlJc w:val="left"/>
      <w:pPr>
        <w:ind w:left="360" w:hanging="360"/>
      </w:pPr>
      <w:rPr>
        <w:rFonts w:hint="default"/>
      </w:rPr>
    </w:lvl>
    <w:lvl w:ilvl="1">
      <w:start w:val="1"/>
      <w:numFmt w:val="decimal"/>
      <w:lvlText w:val="%2."/>
      <w:lvlJc w:val="left"/>
      <w:pPr>
        <w:ind w:left="717" w:hanging="360"/>
      </w:pPr>
      <w:rPr>
        <w:rFonts w:asciiTheme="minorHAnsi" w:eastAsia="Times New Roman" w:hAnsiTheme="minorHAnsi" w:cstheme="minorHAnsi"/>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num w:numId="1">
    <w:abstractNumId w:val="0"/>
  </w:num>
  <w:num w:numId="2">
    <w:abstractNumId w:val="1"/>
  </w:num>
  <w:num w:numId="3">
    <w:abstractNumId w:val="5"/>
  </w:num>
  <w:num w:numId="4">
    <w:abstractNumId w:val="18"/>
  </w:num>
  <w:num w:numId="5">
    <w:abstractNumId w:val="47"/>
  </w:num>
  <w:num w:numId="6">
    <w:abstractNumId w:val="42"/>
  </w:num>
  <w:num w:numId="7">
    <w:abstractNumId w:val="46"/>
  </w:num>
  <w:num w:numId="8">
    <w:abstractNumId w:val="64"/>
  </w:num>
  <w:num w:numId="9">
    <w:abstractNumId w:val="61"/>
  </w:num>
  <w:num w:numId="10">
    <w:abstractNumId w:val="45"/>
  </w:num>
  <w:num w:numId="11">
    <w:abstractNumId w:val="20"/>
  </w:num>
  <w:num w:numId="12">
    <w:abstractNumId w:val="31"/>
  </w:num>
  <w:num w:numId="13">
    <w:abstractNumId w:val="35"/>
  </w:num>
  <w:num w:numId="14">
    <w:abstractNumId w:val="24"/>
  </w:num>
  <w:num w:numId="15">
    <w:abstractNumId w:val="58"/>
  </w:num>
  <w:num w:numId="16">
    <w:abstractNumId w:val="40"/>
  </w:num>
  <w:num w:numId="17">
    <w:abstractNumId w:val="62"/>
  </w:num>
  <w:num w:numId="18">
    <w:abstractNumId w:val="49"/>
  </w:num>
  <w:num w:numId="19">
    <w:abstractNumId w:val="36"/>
  </w:num>
  <w:num w:numId="20">
    <w:abstractNumId w:val="55"/>
  </w:num>
  <w:num w:numId="21">
    <w:abstractNumId w:val="26"/>
  </w:num>
  <w:num w:numId="22">
    <w:abstractNumId w:val="43"/>
  </w:num>
  <w:num w:numId="23">
    <w:abstractNumId w:val="65"/>
  </w:num>
  <w:num w:numId="24">
    <w:abstractNumId w:val="14"/>
  </w:num>
  <w:num w:numId="25">
    <w:abstractNumId w:val="19"/>
  </w:num>
  <w:num w:numId="26">
    <w:abstractNumId w:val="27"/>
  </w:num>
  <w:num w:numId="27">
    <w:abstractNumId w:val="52"/>
  </w:num>
  <w:num w:numId="28">
    <w:abstractNumId w:val="15"/>
  </w:num>
  <w:num w:numId="29">
    <w:abstractNumId w:val="22"/>
  </w:num>
  <w:num w:numId="30">
    <w:abstractNumId w:val="54"/>
  </w:num>
  <w:num w:numId="31">
    <w:abstractNumId w:val="60"/>
  </w:num>
  <w:num w:numId="32">
    <w:abstractNumId w:val="50"/>
  </w:num>
  <w:num w:numId="33">
    <w:abstractNumId w:val="66"/>
  </w:num>
  <w:num w:numId="34">
    <w:abstractNumId w:val="34"/>
  </w:num>
  <w:num w:numId="35">
    <w:abstractNumId w:val="41"/>
  </w:num>
  <w:num w:numId="36">
    <w:abstractNumId w:val="44"/>
  </w:num>
  <w:num w:numId="37">
    <w:abstractNumId w:val="37"/>
  </w:num>
  <w:num w:numId="38">
    <w:abstractNumId w:val="23"/>
  </w:num>
  <w:num w:numId="39">
    <w:abstractNumId w:val="57"/>
  </w:num>
  <w:num w:numId="40">
    <w:abstractNumId w:val="28"/>
  </w:num>
  <w:num w:numId="41">
    <w:abstractNumId w:val="16"/>
  </w:num>
  <w:num w:numId="42">
    <w:abstractNumId w:val="51"/>
  </w:num>
  <w:num w:numId="43">
    <w:abstractNumId w:val="56"/>
  </w:num>
  <w:num w:numId="44">
    <w:abstractNumId w:val="30"/>
  </w:num>
  <w:num w:numId="45">
    <w:abstractNumId w:val="38"/>
  </w:num>
  <w:num w:numId="46">
    <w:abstractNumId w:val="67"/>
  </w:num>
  <w:num w:numId="47">
    <w:abstractNumId w:val="39"/>
  </w:num>
  <w:num w:numId="48">
    <w:abstractNumId w:val="32"/>
  </w:num>
  <w:num w:numId="49">
    <w:abstractNumId w:val="63"/>
  </w:num>
  <w:num w:numId="50">
    <w:abstractNumId w:val="48"/>
  </w:num>
  <w:num w:numId="51">
    <w:abstractNumId w:val="25"/>
  </w:num>
  <w:num w:numId="52">
    <w:abstractNumId w:val="21"/>
  </w:num>
  <w:num w:numId="53">
    <w:abstractNumId w:val="53"/>
  </w:num>
  <w:num w:numId="54">
    <w:abstractNumId w:val="33"/>
  </w:num>
  <w:num w:numId="55">
    <w:abstractNumId w:val="2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1EB"/>
    <w:rsid w:val="00001819"/>
    <w:rsid w:val="00002F0A"/>
    <w:rsid w:val="00004182"/>
    <w:rsid w:val="00004294"/>
    <w:rsid w:val="00004E09"/>
    <w:rsid w:val="00007E29"/>
    <w:rsid w:val="00010B95"/>
    <w:rsid w:val="0002313B"/>
    <w:rsid w:val="0002602A"/>
    <w:rsid w:val="000267BC"/>
    <w:rsid w:val="00026CBD"/>
    <w:rsid w:val="00027103"/>
    <w:rsid w:val="0002774B"/>
    <w:rsid w:val="000314C6"/>
    <w:rsid w:val="00032134"/>
    <w:rsid w:val="00035DBB"/>
    <w:rsid w:val="00036652"/>
    <w:rsid w:val="00036A59"/>
    <w:rsid w:val="000376FF"/>
    <w:rsid w:val="00042F6E"/>
    <w:rsid w:val="00045881"/>
    <w:rsid w:val="000468CF"/>
    <w:rsid w:val="000473B6"/>
    <w:rsid w:val="000515F5"/>
    <w:rsid w:val="00052733"/>
    <w:rsid w:val="00054EF2"/>
    <w:rsid w:val="00055258"/>
    <w:rsid w:val="00057922"/>
    <w:rsid w:val="000638F5"/>
    <w:rsid w:val="000641A5"/>
    <w:rsid w:val="0006596A"/>
    <w:rsid w:val="00065F8E"/>
    <w:rsid w:val="00070D39"/>
    <w:rsid w:val="00071372"/>
    <w:rsid w:val="00074643"/>
    <w:rsid w:val="00074B85"/>
    <w:rsid w:val="00074F7F"/>
    <w:rsid w:val="00076024"/>
    <w:rsid w:val="000778C6"/>
    <w:rsid w:val="00080C22"/>
    <w:rsid w:val="00080F92"/>
    <w:rsid w:val="000827D0"/>
    <w:rsid w:val="00082B47"/>
    <w:rsid w:val="00083621"/>
    <w:rsid w:val="000858BC"/>
    <w:rsid w:val="00085A89"/>
    <w:rsid w:val="00086E06"/>
    <w:rsid w:val="000905B4"/>
    <w:rsid w:val="000926E2"/>
    <w:rsid w:val="00093CED"/>
    <w:rsid w:val="00096B7B"/>
    <w:rsid w:val="00097F75"/>
    <w:rsid w:val="000A07BA"/>
    <w:rsid w:val="000A171A"/>
    <w:rsid w:val="000A447A"/>
    <w:rsid w:val="000A491A"/>
    <w:rsid w:val="000A6531"/>
    <w:rsid w:val="000B07EE"/>
    <w:rsid w:val="000B08A2"/>
    <w:rsid w:val="000B18B4"/>
    <w:rsid w:val="000B2401"/>
    <w:rsid w:val="000B379B"/>
    <w:rsid w:val="000B7A50"/>
    <w:rsid w:val="000C2CAC"/>
    <w:rsid w:val="000C49F6"/>
    <w:rsid w:val="000C613E"/>
    <w:rsid w:val="000C74B3"/>
    <w:rsid w:val="000D026E"/>
    <w:rsid w:val="000D4F4E"/>
    <w:rsid w:val="000D5427"/>
    <w:rsid w:val="000D79EB"/>
    <w:rsid w:val="000E38A9"/>
    <w:rsid w:val="000E6F19"/>
    <w:rsid w:val="000E7B00"/>
    <w:rsid w:val="000F137D"/>
    <w:rsid w:val="000F163C"/>
    <w:rsid w:val="000F38B2"/>
    <w:rsid w:val="000F3C96"/>
    <w:rsid w:val="000F5205"/>
    <w:rsid w:val="000F7FF1"/>
    <w:rsid w:val="00100098"/>
    <w:rsid w:val="0010060D"/>
    <w:rsid w:val="00101603"/>
    <w:rsid w:val="00102F84"/>
    <w:rsid w:val="001070C3"/>
    <w:rsid w:val="00107E55"/>
    <w:rsid w:val="00112533"/>
    <w:rsid w:val="00112D76"/>
    <w:rsid w:val="00112E58"/>
    <w:rsid w:val="0011312E"/>
    <w:rsid w:val="00115B57"/>
    <w:rsid w:val="00115D31"/>
    <w:rsid w:val="00115D83"/>
    <w:rsid w:val="00115FDA"/>
    <w:rsid w:val="0011681D"/>
    <w:rsid w:val="00120447"/>
    <w:rsid w:val="00122555"/>
    <w:rsid w:val="001239DB"/>
    <w:rsid w:val="001246C9"/>
    <w:rsid w:val="0013210D"/>
    <w:rsid w:val="00134DA5"/>
    <w:rsid w:val="001361FD"/>
    <w:rsid w:val="00137FAB"/>
    <w:rsid w:val="00137FDE"/>
    <w:rsid w:val="001405E8"/>
    <w:rsid w:val="0014180D"/>
    <w:rsid w:val="00143A17"/>
    <w:rsid w:val="001446CC"/>
    <w:rsid w:val="00145D12"/>
    <w:rsid w:val="00145EC2"/>
    <w:rsid w:val="00147722"/>
    <w:rsid w:val="00150AA0"/>
    <w:rsid w:val="00157377"/>
    <w:rsid w:val="00161920"/>
    <w:rsid w:val="00162825"/>
    <w:rsid w:val="001654D1"/>
    <w:rsid w:val="00165DFF"/>
    <w:rsid w:val="00166A2E"/>
    <w:rsid w:val="00170C3B"/>
    <w:rsid w:val="00171D5B"/>
    <w:rsid w:val="00172544"/>
    <w:rsid w:val="00173376"/>
    <w:rsid w:val="00181F07"/>
    <w:rsid w:val="0018273A"/>
    <w:rsid w:val="0018282C"/>
    <w:rsid w:val="00186045"/>
    <w:rsid w:val="001867F4"/>
    <w:rsid w:val="0019136A"/>
    <w:rsid w:val="0019455B"/>
    <w:rsid w:val="00196BB7"/>
    <w:rsid w:val="001A004C"/>
    <w:rsid w:val="001B0084"/>
    <w:rsid w:val="001B2B7C"/>
    <w:rsid w:val="001B2CB7"/>
    <w:rsid w:val="001B2E04"/>
    <w:rsid w:val="001B325B"/>
    <w:rsid w:val="001B3BDD"/>
    <w:rsid w:val="001B4CE5"/>
    <w:rsid w:val="001B4D9C"/>
    <w:rsid w:val="001B7152"/>
    <w:rsid w:val="001B78AD"/>
    <w:rsid w:val="001C0F82"/>
    <w:rsid w:val="001C4FA1"/>
    <w:rsid w:val="001D086D"/>
    <w:rsid w:val="001D0B9C"/>
    <w:rsid w:val="001D3563"/>
    <w:rsid w:val="001D3AD4"/>
    <w:rsid w:val="001D713B"/>
    <w:rsid w:val="001D7142"/>
    <w:rsid w:val="001E13A3"/>
    <w:rsid w:val="001E544A"/>
    <w:rsid w:val="001E55B1"/>
    <w:rsid w:val="001E6E79"/>
    <w:rsid w:val="001F17BD"/>
    <w:rsid w:val="001F2546"/>
    <w:rsid w:val="001F3E79"/>
    <w:rsid w:val="001F73C4"/>
    <w:rsid w:val="001F7B16"/>
    <w:rsid w:val="0020008B"/>
    <w:rsid w:val="0020087E"/>
    <w:rsid w:val="00202976"/>
    <w:rsid w:val="002039F5"/>
    <w:rsid w:val="002045CC"/>
    <w:rsid w:val="0020467F"/>
    <w:rsid w:val="00204B32"/>
    <w:rsid w:val="00205386"/>
    <w:rsid w:val="0021142C"/>
    <w:rsid w:val="00212234"/>
    <w:rsid w:val="00213B6B"/>
    <w:rsid w:val="00215D4F"/>
    <w:rsid w:val="00215D8F"/>
    <w:rsid w:val="00220449"/>
    <w:rsid w:val="002204E7"/>
    <w:rsid w:val="0022145A"/>
    <w:rsid w:val="00223B7B"/>
    <w:rsid w:val="00223DE9"/>
    <w:rsid w:val="00226027"/>
    <w:rsid w:val="002326A9"/>
    <w:rsid w:val="00233723"/>
    <w:rsid w:val="00233D6B"/>
    <w:rsid w:val="0023483C"/>
    <w:rsid w:val="00235AA4"/>
    <w:rsid w:val="00240E4B"/>
    <w:rsid w:val="0024287E"/>
    <w:rsid w:val="0024487F"/>
    <w:rsid w:val="00250193"/>
    <w:rsid w:val="0025096A"/>
    <w:rsid w:val="00250992"/>
    <w:rsid w:val="002509DE"/>
    <w:rsid w:val="00251E40"/>
    <w:rsid w:val="002526A2"/>
    <w:rsid w:val="00253353"/>
    <w:rsid w:val="00254638"/>
    <w:rsid w:val="002548FD"/>
    <w:rsid w:val="002549FA"/>
    <w:rsid w:val="00254B6A"/>
    <w:rsid w:val="00256A25"/>
    <w:rsid w:val="00260D84"/>
    <w:rsid w:val="00265189"/>
    <w:rsid w:val="0026735A"/>
    <w:rsid w:val="00267DD6"/>
    <w:rsid w:val="0027169F"/>
    <w:rsid w:val="00272698"/>
    <w:rsid w:val="00272902"/>
    <w:rsid w:val="00272EC3"/>
    <w:rsid w:val="002731C8"/>
    <w:rsid w:val="00273A6A"/>
    <w:rsid w:val="00282216"/>
    <w:rsid w:val="00286A3D"/>
    <w:rsid w:val="002872D9"/>
    <w:rsid w:val="00287AEC"/>
    <w:rsid w:val="00295326"/>
    <w:rsid w:val="002972BB"/>
    <w:rsid w:val="002A0AD8"/>
    <w:rsid w:val="002A0B40"/>
    <w:rsid w:val="002A3CD0"/>
    <w:rsid w:val="002A494D"/>
    <w:rsid w:val="002A5180"/>
    <w:rsid w:val="002A5F8C"/>
    <w:rsid w:val="002A61C4"/>
    <w:rsid w:val="002A666A"/>
    <w:rsid w:val="002B04BA"/>
    <w:rsid w:val="002B0D8B"/>
    <w:rsid w:val="002B1164"/>
    <w:rsid w:val="002B1964"/>
    <w:rsid w:val="002B29C0"/>
    <w:rsid w:val="002B3F16"/>
    <w:rsid w:val="002B6FF2"/>
    <w:rsid w:val="002B761B"/>
    <w:rsid w:val="002C03EA"/>
    <w:rsid w:val="002C1CFF"/>
    <w:rsid w:val="002C2672"/>
    <w:rsid w:val="002C2D0E"/>
    <w:rsid w:val="002C6205"/>
    <w:rsid w:val="002D10AC"/>
    <w:rsid w:val="002D1924"/>
    <w:rsid w:val="002D30B5"/>
    <w:rsid w:val="002D339A"/>
    <w:rsid w:val="002D4586"/>
    <w:rsid w:val="002D46C7"/>
    <w:rsid w:val="002D6BAB"/>
    <w:rsid w:val="002E07EB"/>
    <w:rsid w:val="002E2089"/>
    <w:rsid w:val="002E2A37"/>
    <w:rsid w:val="002E2F4F"/>
    <w:rsid w:val="002E445C"/>
    <w:rsid w:val="002F1288"/>
    <w:rsid w:val="002F3004"/>
    <w:rsid w:val="002F3E63"/>
    <w:rsid w:val="002F5E25"/>
    <w:rsid w:val="003017AD"/>
    <w:rsid w:val="003017ED"/>
    <w:rsid w:val="0030246B"/>
    <w:rsid w:val="00304272"/>
    <w:rsid w:val="00305645"/>
    <w:rsid w:val="00310DBC"/>
    <w:rsid w:val="003120F2"/>
    <w:rsid w:val="00315C3D"/>
    <w:rsid w:val="00321754"/>
    <w:rsid w:val="00324ABE"/>
    <w:rsid w:val="00327F05"/>
    <w:rsid w:val="00330416"/>
    <w:rsid w:val="00335B1E"/>
    <w:rsid w:val="003362CF"/>
    <w:rsid w:val="003363AC"/>
    <w:rsid w:val="00344316"/>
    <w:rsid w:val="00344665"/>
    <w:rsid w:val="00347F74"/>
    <w:rsid w:val="003607A2"/>
    <w:rsid w:val="00360A72"/>
    <w:rsid w:val="00364276"/>
    <w:rsid w:val="00366DC1"/>
    <w:rsid w:val="003671FC"/>
    <w:rsid w:val="00370A14"/>
    <w:rsid w:val="003726E2"/>
    <w:rsid w:val="00373164"/>
    <w:rsid w:val="00375C13"/>
    <w:rsid w:val="00376B28"/>
    <w:rsid w:val="003777A4"/>
    <w:rsid w:val="00377D61"/>
    <w:rsid w:val="00383CC2"/>
    <w:rsid w:val="00384234"/>
    <w:rsid w:val="003842EE"/>
    <w:rsid w:val="0038675C"/>
    <w:rsid w:val="0038735C"/>
    <w:rsid w:val="003873EA"/>
    <w:rsid w:val="0039189F"/>
    <w:rsid w:val="00391DB9"/>
    <w:rsid w:val="0039341D"/>
    <w:rsid w:val="00394247"/>
    <w:rsid w:val="00394C22"/>
    <w:rsid w:val="00394F1D"/>
    <w:rsid w:val="0039548C"/>
    <w:rsid w:val="003A140A"/>
    <w:rsid w:val="003A1E1B"/>
    <w:rsid w:val="003A2F22"/>
    <w:rsid w:val="003A40A6"/>
    <w:rsid w:val="003A435B"/>
    <w:rsid w:val="003A6CF6"/>
    <w:rsid w:val="003A74DF"/>
    <w:rsid w:val="003B1B90"/>
    <w:rsid w:val="003B579A"/>
    <w:rsid w:val="003B5A92"/>
    <w:rsid w:val="003C0CD1"/>
    <w:rsid w:val="003C0F34"/>
    <w:rsid w:val="003C2EF7"/>
    <w:rsid w:val="003C310D"/>
    <w:rsid w:val="003C4435"/>
    <w:rsid w:val="003C7F56"/>
    <w:rsid w:val="003D013C"/>
    <w:rsid w:val="003D13F3"/>
    <w:rsid w:val="003D5F54"/>
    <w:rsid w:val="003E0372"/>
    <w:rsid w:val="003E289D"/>
    <w:rsid w:val="003E34F0"/>
    <w:rsid w:val="003E3A9F"/>
    <w:rsid w:val="003E3E4F"/>
    <w:rsid w:val="003E5D68"/>
    <w:rsid w:val="003E6977"/>
    <w:rsid w:val="003F6601"/>
    <w:rsid w:val="00401ED3"/>
    <w:rsid w:val="004021EB"/>
    <w:rsid w:val="004047BC"/>
    <w:rsid w:val="00407B4B"/>
    <w:rsid w:val="00407E24"/>
    <w:rsid w:val="0041180F"/>
    <w:rsid w:val="004129A5"/>
    <w:rsid w:val="00413009"/>
    <w:rsid w:val="004131EF"/>
    <w:rsid w:val="00415E20"/>
    <w:rsid w:val="00416517"/>
    <w:rsid w:val="00420D3F"/>
    <w:rsid w:val="00422788"/>
    <w:rsid w:val="004259E0"/>
    <w:rsid w:val="00426242"/>
    <w:rsid w:val="004264FA"/>
    <w:rsid w:val="004372F6"/>
    <w:rsid w:val="004428E5"/>
    <w:rsid w:val="0044451B"/>
    <w:rsid w:val="00450037"/>
    <w:rsid w:val="0045580D"/>
    <w:rsid w:val="004562AC"/>
    <w:rsid w:val="004579F9"/>
    <w:rsid w:val="0046021C"/>
    <w:rsid w:val="00460F7F"/>
    <w:rsid w:val="0046135E"/>
    <w:rsid w:val="00462334"/>
    <w:rsid w:val="00462635"/>
    <w:rsid w:val="00464A0E"/>
    <w:rsid w:val="0046649F"/>
    <w:rsid w:val="004669D4"/>
    <w:rsid w:val="0047046D"/>
    <w:rsid w:val="00470F95"/>
    <w:rsid w:val="004712F8"/>
    <w:rsid w:val="00472C1A"/>
    <w:rsid w:val="00475028"/>
    <w:rsid w:val="00475184"/>
    <w:rsid w:val="00476176"/>
    <w:rsid w:val="00476A7F"/>
    <w:rsid w:val="00476CE4"/>
    <w:rsid w:val="00485C20"/>
    <w:rsid w:val="00486736"/>
    <w:rsid w:val="0049178E"/>
    <w:rsid w:val="00492786"/>
    <w:rsid w:val="00494460"/>
    <w:rsid w:val="0049477C"/>
    <w:rsid w:val="0049529E"/>
    <w:rsid w:val="004958CA"/>
    <w:rsid w:val="004A103D"/>
    <w:rsid w:val="004A2A9A"/>
    <w:rsid w:val="004A2EFE"/>
    <w:rsid w:val="004A47D4"/>
    <w:rsid w:val="004A7B9C"/>
    <w:rsid w:val="004B358D"/>
    <w:rsid w:val="004B373D"/>
    <w:rsid w:val="004B423F"/>
    <w:rsid w:val="004B5B0A"/>
    <w:rsid w:val="004B7330"/>
    <w:rsid w:val="004B7F4D"/>
    <w:rsid w:val="004C09FA"/>
    <w:rsid w:val="004C0E78"/>
    <w:rsid w:val="004C1FF3"/>
    <w:rsid w:val="004C286A"/>
    <w:rsid w:val="004C39C8"/>
    <w:rsid w:val="004C456D"/>
    <w:rsid w:val="004D0C1D"/>
    <w:rsid w:val="004D13E8"/>
    <w:rsid w:val="004D1908"/>
    <w:rsid w:val="004D1F24"/>
    <w:rsid w:val="004D3730"/>
    <w:rsid w:val="004D4092"/>
    <w:rsid w:val="004D5A81"/>
    <w:rsid w:val="004E001B"/>
    <w:rsid w:val="004E0942"/>
    <w:rsid w:val="004E1423"/>
    <w:rsid w:val="004E2382"/>
    <w:rsid w:val="004E3A06"/>
    <w:rsid w:val="004E4B69"/>
    <w:rsid w:val="004E4D49"/>
    <w:rsid w:val="004E4EC6"/>
    <w:rsid w:val="004F04EA"/>
    <w:rsid w:val="004F4A0B"/>
    <w:rsid w:val="004F4FAE"/>
    <w:rsid w:val="004F56BA"/>
    <w:rsid w:val="004F736B"/>
    <w:rsid w:val="004F7772"/>
    <w:rsid w:val="00500396"/>
    <w:rsid w:val="005004B8"/>
    <w:rsid w:val="00500A9C"/>
    <w:rsid w:val="0050464F"/>
    <w:rsid w:val="005054BF"/>
    <w:rsid w:val="00505F27"/>
    <w:rsid w:val="00507D5F"/>
    <w:rsid w:val="00507F08"/>
    <w:rsid w:val="00510C82"/>
    <w:rsid w:val="005118F6"/>
    <w:rsid w:val="005137DC"/>
    <w:rsid w:val="0051399F"/>
    <w:rsid w:val="005139D5"/>
    <w:rsid w:val="00513C06"/>
    <w:rsid w:val="00516302"/>
    <w:rsid w:val="0051693F"/>
    <w:rsid w:val="00517677"/>
    <w:rsid w:val="00520A82"/>
    <w:rsid w:val="00520F99"/>
    <w:rsid w:val="005214BB"/>
    <w:rsid w:val="00522D96"/>
    <w:rsid w:val="00523B47"/>
    <w:rsid w:val="0052658D"/>
    <w:rsid w:val="005275C1"/>
    <w:rsid w:val="00527D28"/>
    <w:rsid w:val="005350F6"/>
    <w:rsid w:val="00541DF4"/>
    <w:rsid w:val="00542713"/>
    <w:rsid w:val="00543E9E"/>
    <w:rsid w:val="005457B3"/>
    <w:rsid w:val="00545801"/>
    <w:rsid w:val="005477D7"/>
    <w:rsid w:val="00551ECA"/>
    <w:rsid w:val="005528CE"/>
    <w:rsid w:val="00557A98"/>
    <w:rsid w:val="00564032"/>
    <w:rsid w:val="00564C5B"/>
    <w:rsid w:val="00566821"/>
    <w:rsid w:val="00567711"/>
    <w:rsid w:val="005677F3"/>
    <w:rsid w:val="005730AA"/>
    <w:rsid w:val="00574947"/>
    <w:rsid w:val="00576991"/>
    <w:rsid w:val="00587E5F"/>
    <w:rsid w:val="005907C6"/>
    <w:rsid w:val="00591B3D"/>
    <w:rsid w:val="00596139"/>
    <w:rsid w:val="005A080B"/>
    <w:rsid w:val="005A4017"/>
    <w:rsid w:val="005A5618"/>
    <w:rsid w:val="005A5808"/>
    <w:rsid w:val="005A5F2C"/>
    <w:rsid w:val="005A7D24"/>
    <w:rsid w:val="005B1BFC"/>
    <w:rsid w:val="005B1FC6"/>
    <w:rsid w:val="005B201D"/>
    <w:rsid w:val="005B2648"/>
    <w:rsid w:val="005B639F"/>
    <w:rsid w:val="005B7576"/>
    <w:rsid w:val="005C0E5D"/>
    <w:rsid w:val="005C35B8"/>
    <w:rsid w:val="005C3AAD"/>
    <w:rsid w:val="005C4D4D"/>
    <w:rsid w:val="005C6DEC"/>
    <w:rsid w:val="005D1844"/>
    <w:rsid w:val="005D531E"/>
    <w:rsid w:val="005D59F9"/>
    <w:rsid w:val="005D5D7D"/>
    <w:rsid w:val="005D77B7"/>
    <w:rsid w:val="005E09A7"/>
    <w:rsid w:val="005E2732"/>
    <w:rsid w:val="005E2883"/>
    <w:rsid w:val="005E7C87"/>
    <w:rsid w:val="005F358F"/>
    <w:rsid w:val="005F549A"/>
    <w:rsid w:val="005F5FE4"/>
    <w:rsid w:val="005F74FD"/>
    <w:rsid w:val="0060082E"/>
    <w:rsid w:val="00601BEF"/>
    <w:rsid w:val="00610BA6"/>
    <w:rsid w:val="006111E0"/>
    <w:rsid w:val="006118F0"/>
    <w:rsid w:val="00612D97"/>
    <w:rsid w:val="0061500D"/>
    <w:rsid w:val="00622CAD"/>
    <w:rsid w:val="00623515"/>
    <w:rsid w:val="006238EE"/>
    <w:rsid w:val="00624F61"/>
    <w:rsid w:val="00627059"/>
    <w:rsid w:val="0063080D"/>
    <w:rsid w:val="0063746C"/>
    <w:rsid w:val="0064052A"/>
    <w:rsid w:val="0064089D"/>
    <w:rsid w:val="0064544C"/>
    <w:rsid w:val="00645865"/>
    <w:rsid w:val="006469DC"/>
    <w:rsid w:val="00646C7E"/>
    <w:rsid w:val="006478A0"/>
    <w:rsid w:val="00650866"/>
    <w:rsid w:val="0065463F"/>
    <w:rsid w:val="00654BD9"/>
    <w:rsid w:val="0065711B"/>
    <w:rsid w:val="0065722F"/>
    <w:rsid w:val="00657DFC"/>
    <w:rsid w:val="0066114B"/>
    <w:rsid w:val="00661E80"/>
    <w:rsid w:val="00662B08"/>
    <w:rsid w:val="00662E0C"/>
    <w:rsid w:val="00666716"/>
    <w:rsid w:val="00666F1B"/>
    <w:rsid w:val="00667BA0"/>
    <w:rsid w:val="0067169B"/>
    <w:rsid w:val="006722E5"/>
    <w:rsid w:val="00672B6C"/>
    <w:rsid w:val="0067361F"/>
    <w:rsid w:val="00675E05"/>
    <w:rsid w:val="00676F95"/>
    <w:rsid w:val="0068103F"/>
    <w:rsid w:val="00683B38"/>
    <w:rsid w:val="00687099"/>
    <w:rsid w:val="00687766"/>
    <w:rsid w:val="006935C3"/>
    <w:rsid w:val="00695DE5"/>
    <w:rsid w:val="006972F2"/>
    <w:rsid w:val="00697F72"/>
    <w:rsid w:val="006A1752"/>
    <w:rsid w:val="006A22F6"/>
    <w:rsid w:val="006A2BAC"/>
    <w:rsid w:val="006A4EEB"/>
    <w:rsid w:val="006A689E"/>
    <w:rsid w:val="006A7CA4"/>
    <w:rsid w:val="006B017A"/>
    <w:rsid w:val="006B0E4A"/>
    <w:rsid w:val="006B45EC"/>
    <w:rsid w:val="006B623E"/>
    <w:rsid w:val="006B680B"/>
    <w:rsid w:val="006C239A"/>
    <w:rsid w:val="006C38A1"/>
    <w:rsid w:val="006C4EA4"/>
    <w:rsid w:val="006C69AC"/>
    <w:rsid w:val="006C7291"/>
    <w:rsid w:val="006D0CB5"/>
    <w:rsid w:val="006D15EB"/>
    <w:rsid w:val="006D2519"/>
    <w:rsid w:val="006D2B77"/>
    <w:rsid w:val="006D365C"/>
    <w:rsid w:val="006D4049"/>
    <w:rsid w:val="006D46FB"/>
    <w:rsid w:val="006D5C32"/>
    <w:rsid w:val="006D72D9"/>
    <w:rsid w:val="006D7AFC"/>
    <w:rsid w:val="006D7DC1"/>
    <w:rsid w:val="006E0690"/>
    <w:rsid w:val="006E1511"/>
    <w:rsid w:val="006E2E4E"/>
    <w:rsid w:val="006E3A22"/>
    <w:rsid w:val="006E3A29"/>
    <w:rsid w:val="006E4BC6"/>
    <w:rsid w:val="006E532F"/>
    <w:rsid w:val="006F207F"/>
    <w:rsid w:val="006F441E"/>
    <w:rsid w:val="006F4B16"/>
    <w:rsid w:val="006F6CEA"/>
    <w:rsid w:val="007011F3"/>
    <w:rsid w:val="007021E1"/>
    <w:rsid w:val="007033B1"/>
    <w:rsid w:val="007045E1"/>
    <w:rsid w:val="00706369"/>
    <w:rsid w:val="00706B4B"/>
    <w:rsid w:val="007143A6"/>
    <w:rsid w:val="00714617"/>
    <w:rsid w:val="00717E18"/>
    <w:rsid w:val="007227C7"/>
    <w:rsid w:val="00723E1E"/>
    <w:rsid w:val="007247EE"/>
    <w:rsid w:val="00727F17"/>
    <w:rsid w:val="0073404F"/>
    <w:rsid w:val="007365A1"/>
    <w:rsid w:val="0073702D"/>
    <w:rsid w:val="00737B30"/>
    <w:rsid w:val="0074062F"/>
    <w:rsid w:val="0074371C"/>
    <w:rsid w:val="0074499B"/>
    <w:rsid w:val="007454F1"/>
    <w:rsid w:val="00747795"/>
    <w:rsid w:val="007477E7"/>
    <w:rsid w:val="0075021E"/>
    <w:rsid w:val="00750858"/>
    <w:rsid w:val="007527E8"/>
    <w:rsid w:val="0075438F"/>
    <w:rsid w:val="00754E40"/>
    <w:rsid w:val="007565C6"/>
    <w:rsid w:val="00763149"/>
    <w:rsid w:val="007647A0"/>
    <w:rsid w:val="00764B3F"/>
    <w:rsid w:val="00766126"/>
    <w:rsid w:val="00767EB3"/>
    <w:rsid w:val="0077344E"/>
    <w:rsid w:val="00774A73"/>
    <w:rsid w:val="007752B8"/>
    <w:rsid w:val="007768B0"/>
    <w:rsid w:val="00782ECE"/>
    <w:rsid w:val="00783EEC"/>
    <w:rsid w:val="00787A7F"/>
    <w:rsid w:val="00790CE1"/>
    <w:rsid w:val="00790FB8"/>
    <w:rsid w:val="007915BC"/>
    <w:rsid w:val="007933BE"/>
    <w:rsid w:val="00795F23"/>
    <w:rsid w:val="0079641F"/>
    <w:rsid w:val="007A0064"/>
    <w:rsid w:val="007A1115"/>
    <w:rsid w:val="007A19FA"/>
    <w:rsid w:val="007A2067"/>
    <w:rsid w:val="007A2EE1"/>
    <w:rsid w:val="007A40D6"/>
    <w:rsid w:val="007B05C5"/>
    <w:rsid w:val="007B4BDC"/>
    <w:rsid w:val="007B7723"/>
    <w:rsid w:val="007B7BD9"/>
    <w:rsid w:val="007C0592"/>
    <w:rsid w:val="007C11BD"/>
    <w:rsid w:val="007C2F14"/>
    <w:rsid w:val="007C3CEC"/>
    <w:rsid w:val="007C47FC"/>
    <w:rsid w:val="007C74DA"/>
    <w:rsid w:val="007D11FA"/>
    <w:rsid w:val="007D157B"/>
    <w:rsid w:val="007D50A5"/>
    <w:rsid w:val="007D665E"/>
    <w:rsid w:val="007D7724"/>
    <w:rsid w:val="007E0375"/>
    <w:rsid w:val="007E05A1"/>
    <w:rsid w:val="007E1338"/>
    <w:rsid w:val="007E1991"/>
    <w:rsid w:val="007E1BE4"/>
    <w:rsid w:val="007E2D35"/>
    <w:rsid w:val="007E47F0"/>
    <w:rsid w:val="007E5B3B"/>
    <w:rsid w:val="007E648F"/>
    <w:rsid w:val="007F003C"/>
    <w:rsid w:val="007F0324"/>
    <w:rsid w:val="007F19A8"/>
    <w:rsid w:val="007F4211"/>
    <w:rsid w:val="007F4EC9"/>
    <w:rsid w:val="007F5874"/>
    <w:rsid w:val="007F61BF"/>
    <w:rsid w:val="007F6A18"/>
    <w:rsid w:val="007F7B68"/>
    <w:rsid w:val="008007A6"/>
    <w:rsid w:val="00801287"/>
    <w:rsid w:val="00802D18"/>
    <w:rsid w:val="00803C60"/>
    <w:rsid w:val="008063A6"/>
    <w:rsid w:val="00806E21"/>
    <w:rsid w:val="00813714"/>
    <w:rsid w:val="00814848"/>
    <w:rsid w:val="008150A9"/>
    <w:rsid w:val="00815301"/>
    <w:rsid w:val="00815338"/>
    <w:rsid w:val="008162F4"/>
    <w:rsid w:val="008163DA"/>
    <w:rsid w:val="00816C3D"/>
    <w:rsid w:val="0081736D"/>
    <w:rsid w:val="00822E75"/>
    <w:rsid w:val="008261A4"/>
    <w:rsid w:val="00830E84"/>
    <w:rsid w:val="008314A7"/>
    <w:rsid w:val="00833E86"/>
    <w:rsid w:val="0083454F"/>
    <w:rsid w:val="00834D4B"/>
    <w:rsid w:val="00835A29"/>
    <w:rsid w:val="00840B23"/>
    <w:rsid w:val="008466CA"/>
    <w:rsid w:val="00846C74"/>
    <w:rsid w:val="00847C30"/>
    <w:rsid w:val="00851638"/>
    <w:rsid w:val="0085174D"/>
    <w:rsid w:val="008528EA"/>
    <w:rsid w:val="00852BB0"/>
    <w:rsid w:val="00855205"/>
    <w:rsid w:val="008566D5"/>
    <w:rsid w:val="00861717"/>
    <w:rsid w:val="00861A39"/>
    <w:rsid w:val="0086237B"/>
    <w:rsid w:val="00862C0D"/>
    <w:rsid w:val="00863524"/>
    <w:rsid w:val="00863C32"/>
    <w:rsid w:val="008656BE"/>
    <w:rsid w:val="00867947"/>
    <w:rsid w:val="00867F76"/>
    <w:rsid w:val="00871DC0"/>
    <w:rsid w:val="00872953"/>
    <w:rsid w:val="00872A02"/>
    <w:rsid w:val="00875B0D"/>
    <w:rsid w:val="0087644C"/>
    <w:rsid w:val="00876825"/>
    <w:rsid w:val="00877F26"/>
    <w:rsid w:val="00883BDF"/>
    <w:rsid w:val="00886535"/>
    <w:rsid w:val="0088731D"/>
    <w:rsid w:val="008926D5"/>
    <w:rsid w:val="00892C39"/>
    <w:rsid w:val="0089356D"/>
    <w:rsid w:val="00893E8E"/>
    <w:rsid w:val="00896D2E"/>
    <w:rsid w:val="00897F7B"/>
    <w:rsid w:val="008A179A"/>
    <w:rsid w:val="008A21DA"/>
    <w:rsid w:val="008A441B"/>
    <w:rsid w:val="008A5510"/>
    <w:rsid w:val="008A5666"/>
    <w:rsid w:val="008A6526"/>
    <w:rsid w:val="008A709D"/>
    <w:rsid w:val="008B12C9"/>
    <w:rsid w:val="008B4CDF"/>
    <w:rsid w:val="008B56CA"/>
    <w:rsid w:val="008B6161"/>
    <w:rsid w:val="008B70CC"/>
    <w:rsid w:val="008C200D"/>
    <w:rsid w:val="008C2C12"/>
    <w:rsid w:val="008C485E"/>
    <w:rsid w:val="008C6D4F"/>
    <w:rsid w:val="008D1DF1"/>
    <w:rsid w:val="008D34D2"/>
    <w:rsid w:val="008D44F2"/>
    <w:rsid w:val="008D5D2D"/>
    <w:rsid w:val="008E15FF"/>
    <w:rsid w:val="008E5B45"/>
    <w:rsid w:val="008F1254"/>
    <w:rsid w:val="008F2973"/>
    <w:rsid w:val="008F367D"/>
    <w:rsid w:val="008F3F67"/>
    <w:rsid w:val="008F589C"/>
    <w:rsid w:val="008F7143"/>
    <w:rsid w:val="009018B9"/>
    <w:rsid w:val="00901D09"/>
    <w:rsid w:val="00904C0C"/>
    <w:rsid w:val="0090560B"/>
    <w:rsid w:val="0090687B"/>
    <w:rsid w:val="00906A01"/>
    <w:rsid w:val="00906F5D"/>
    <w:rsid w:val="0091107B"/>
    <w:rsid w:val="00913A58"/>
    <w:rsid w:val="0091500A"/>
    <w:rsid w:val="00917A98"/>
    <w:rsid w:val="00920B23"/>
    <w:rsid w:val="00920CB3"/>
    <w:rsid w:val="00922449"/>
    <w:rsid w:val="00924629"/>
    <w:rsid w:val="009253BF"/>
    <w:rsid w:val="00926251"/>
    <w:rsid w:val="0092761D"/>
    <w:rsid w:val="009344A3"/>
    <w:rsid w:val="00937990"/>
    <w:rsid w:val="00937B92"/>
    <w:rsid w:val="009424D6"/>
    <w:rsid w:val="00946512"/>
    <w:rsid w:val="009524D3"/>
    <w:rsid w:val="00961DE5"/>
    <w:rsid w:val="00965C3A"/>
    <w:rsid w:val="009662D3"/>
    <w:rsid w:val="00967B48"/>
    <w:rsid w:val="00970532"/>
    <w:rsid w:val="0097145E"/>
    <w:rsid w:val="0097231A"/>
    <w:rsid w:val="009726EC"/>
    <w:rsid w:val="00973000"/>
    <w:rsid w:val="00974C8F"/>
    <w:rsid w:val="0097741B"/>
    <w:rsid w:val="00980915"/>
    <w:rsid w:val="00980FD0"/>
    <w:rsid w:val="00983605"/>
    <w:rsid w:val="00983D78"/>
    <w:rsid w:val="00984BB8"/>
    <w:rsid w:val="00985A32"/>
    <w:rsid w:val="009860CB"/>
    <w:rsid w:val="0099405B"/>
    <w:rsid w:val="00994063"/>
    <w:rsid w:val="0099530D"/>
    <w:rsid w:val="00995EB2"/>
    <w:rsid w:val="00996161"/>
    <w:rsid w:val="009965CE"/>
    <w:rsid w:val="00996A3F"/>
    <w:rsid w:val="009972D5"/>
    <w:rsid w:val="00997E72"/>
    <w:rsid w:val="009A135D"/>
    <w:rsid w:val="009A737C"/>
    <w:rsid w:val="009B0BE2"/>
    <w:rsid w:val="009B3EB0"/>
    <w:rsid w:val="009B6903"/>
    <w:rsid w:val="009C004D"/>
    <w:rsid w:val="009C2507"/>
    <w:rsid w:val="009C36FF"/>
    <w:rsid w:val="009C6680"/>
    <w:rsid w:val="009C68F3"/>
    <w:rsid w:val="009C6BAA"/>
    <w:rsid w:val="009C73A9"/>
    <w:rsid w:val="009D1D25"/>
    <w:rsid w:val="009D1D85"/>
    <w:rsid w:val="009D2789"/>
    <w:rsid w:val="009D6013"/>
    <w:rsid w:val="009D69D1"/>
    <w:rsid w:val="009D6A57"/>
    <w:rsid w:val="009D6BF1"/>
    <w:rsid w:val="009D73BA"/>
    <w:rsid w:val="009D7868"/>
    <w:rsid w:val="009D7E48"/>
    <w:rsid w:val="009E43E9"/>
    <w:rsid w:val="009E553D"/>
    <w:rsid w:val="009E65A5"/>
    <w:rsid w:val="009E72AC"/>
    <w:rsid w:val="009F1DA1"/>
    <w:rsid w:val="009F433D"/>
    <w:rsid w:val="009F4E64"/>
    <w:rsid w:val="009F5CD4"/>
    <w:rsid w:val="00A0226A"/>
    <w:rsid w:val="00A02E8F"/>
    <w:rsid w:val="00A039B2"/>
    <w:rsid w:val="00A04132"/>
    <w:rsid w:val="00A06CF8"/>
    <w:rsid w:val="00A07B7D"/>
    <w:rsid w:val="00A1142A"/>
    <w:rsid w:val="00A11876"/>
    <w:rsid w:val="00A13706"/>
    <w:rsid w:val="00A15699"/>
    <w:rsid w:val="00A157F2"/>
    <w:rsid w:val="00A16049"/>
    <w:rsid w:val="00A16BEC"/>
    <w:rsid w:val="00A16CDE"/>
    <w:rsid w:val="00A172D2"/>
    <w:rsid w:val="00A17428"/>
    <w:rsid w:val="00A179D6"/>
    <w:rsid w:val="00A20435"/>
    <w:rsid w:val="00A21E95"/>
    <w:rsid w:val="00A233DC"/>
    <w:rsid w:val="00A241E4"/>
    <w:rsid w:val="00A249C5"/>
    <w:rsid w:val="00A270F1"/>
    <w:rsid w:val="00A3055E"/>
    <w:rsid w:val="00A30F9A"/>
    <w:rsid w:val="00A32A89"/>
    <w:rsid w:val="00A32D10"/>
    <w:rsid w:val="00A332FF"/>
    <w:rsid w:val="00A34455"/>
    <w:rsid w:val="00A353FD"/>
    <w:rsid w:val="00A35F6D"/>
    <w:rsid w:val="00A3609E"/>
    <w:rsid w:val="00A360B1"/>
    <w:rsid w:val="00A37AE4"/>
    <w:rsid w:val="00A4001E"/>
    <w:rsid w:val="00A40CAF"/>
    <w:rsid w:val="00A442CE"/>
    <w:rsid w:val="00A46B60"/>
    <w:rsid w:val="00A5467A"/>
    <w:rsid w:val="00A5523E"/>
    <w:rsid w:val="00A55567"/>
    <w:rsid w:val="00A572E9"/>
    <w:rsid w:val="00A606C5"/>
    <w:rsid w:val="00A6106C"/>
    <w:rsid w:val="00A622D0"/>
    <w:rsid w:val="00A660EC"/>
    <w:rsid w:val="00A705DF"/>
    <w:rsid w:val="00A70BE7"/>
    <w:rsid w:val="00A749EE"/>
    <w:rsid w:val="00A7736C"/>
    <w:rsid w:val="00A77DAB"/>
    <w:rsid w:val="00A8021A"/>
    <w:rsid w:val="00A85DCE"/>
    <w:rsid w:val="00A875FE"/>
    <w:rsid w:val="00A87720"/>
    <w:rsid w:val="00A87B7D"/>
    <w:rsid w:val="00A91023"/>
    <w:rsid w:val="00A9211D"/>
    <w:rsid w:val="00A94A00"/>
    <w:rsid w:val="00A95132"/>
    <w:rsid w:val="00A96F65"/>
    <w:rsid w:val="00A97B04"/>
    <w:rsid w:val="00AA32D3"/>
    <w:rsid w:val="00AA33FA"/>
    <w:rsid w:val="00AA396C"/>
    <w:rsid w:val="00AA3C84"/>
    <w:rsid w:val="00AA3CE8"/>
    <w:rsid w:val="00AA6D20"/>
    <w:rsid w:val="00AA742C"/>
    <w:rsid w:val="00AB0231"/>
    <w:rsid w:val="00AB0BD7"/>
    <w:rsid w:val="00AB17AD"/>
    <w:rsid w:val="00AB304B"/>
    <w:rsid w:val="00AB7B97"/>
    <w:rsid w:val="00AC3EF9"/>
    <w:rsid w:val="00AC59C7"/>
    <w:rsid w:val="00AC6A6A"/>
    <w:rsid w:val="00AC71C3"/>
    <w:rsid w:val="00AC7EE7"/>
    <w:rsid w:val="00AD3261"/>
    <w:rsid w:val="00AD49F8"/>
    <w:rsid w:val="00AD5301"/>
    <w:rsid w:val="00AD54A5"/>
    <w:rsid w:val="00AE0501"/>
    <w:rsid w:val="00AE2505"/>
    <w:rsid w:val="00AE3CD7"/>
    <w:rsid w:val="00AE5424"/>
    <w:rsid w:val="00AE7AF2"/>
    <w:rsid w:val="00AF0BCB"/>
    <w:rsid w:val="00AF0F46"/>
    <w:rsid w:val="00AF16CF"/>
    <w:rsid w:val="00AF3173"/>
    <w:rsid w:val="00AF380C"/>
    <w:rsid w:val="00AF6667"/>
    <w:rsid w:val="00AF66B0"/>
    <w:rsid w:val="00AF79F1"/>
    <w:rsid w:val="00B0015D"/>
    <w:rsid w:val="00B00329"/>
    <w:rsid w:val="00B0196C"/>
    <w:rsid w:val="00B0308D"/>
    <w:rsid w:val="00B03942"/>
    <w:rsid w:val="00B0594F"/>
    <w:rsid w:val="00B07709"/>
    <w:rsid w:val="00B07ECE"/>
    <w:rsid w:val="00B115A5"/>
    <w:rsid w:val="00B14CAA"/>
    <w:rsid w:val="00B151CB"/>
    <w:rsid w:val="00B15EE3"/>
    <w:rsid w:val="00B1602F"/>
    <w:rsid w:val="00B20A53"/>
    <w:rsid w:val="00B218BE"/>
    <w:rsid w:val="00B23538"/>
    <w:rsid w:val="00B24836"/>
    <w:rsid w:val="00B24FCD"/>
    <w:rsid w:val="00B25CE9"/>
    <w:rsid w:val="00B262A3"/>
    <w:rsid w:val="00B267E3"/>
    <w:rsid w:val="00B26B9C"/>
    <w:rsid w:val="00B26EAA"/>
    <w:rsid w:val="00B27C16"/>
    <w:rsid w:val="00B31E08"/>
    <w:rsid w:val="00B32E7B"/>
    <w:rsid w:val="00B34A93"/>
    <w:rsid w:val="00B36C2C"/>
    <w:rsid w:val="00B41056"/>
    <w:rsid w:val="00B45F86"/>
    <w:rsid w:val="00B5182D"/>
    <w:rsid w:val="00B519B1"/>
    <w:rsid w:val="00B52B35"/>
    <w:rsid w:val="00B539A1"/>
    <w:rsid w:val="00B55A87"/>
    <w:rsid w:val="00B55EF3"/>
    <w:rsid w:val="00B613E5"/>
    <w:rsid w:val="00B61C1C"/>
    <w:rsid w:val="00B6263C"/>
    <w:rsid w:val="00B63042"/>
    <w:rsid w:val="00B65695"/>
    <w:rsid w:val="00B6785E"/>
    <w:rsid w:val="00B71A08"/>
    <w:rsid w:val="00B71A18"/>
    <w:rsid w:val="00B71DCF"/>
    <w:rsid w:val="00B73CA6"/>
    <w:rsid w:val="00B76D75"/>
    <w:rsid w:val="00B775F2"/>
    <w:rsid w:val="00B80D42"/>
    <w:rsid w:val="00B84358"/>
    <w:rsid w:val="00B84B29"/>
    <w:rsid w:val="00B86A91"/>
    <w:rsid w:val="00B9027C"/>
    <w:rsid w:val="00B95C06"/>
    <w:rsid w:val="00B978D0"/>
    <w:rsid w:val="00BA1064"/>
    <w:rsid w:val="00BA3720"/>
    <w:rsid w:val="00BA5703"/>
    <w:rsid w:val="00BA62C7"/>
    <w:rsid w:val="00BA7215"/>
    <w:rsid w:val="00BA777B"/>
    <w:rsid w:val="00BB26FD"/>
    <w:rsid w:val="00BB64E3"/>
    <w:rsid w:val="00BB7166"/>
    <w:rsid w:val="00BC08D9"/>
    <w:rsid w:val="00BC0CC9"/>
    <w:rsid w:val="00BC2804"/>
    <w:rsid w:val="00BC4051"/>
    <w:rsid w:val="00BC78FA"/>
    <w:rsid w:val="00BC793B"/>
    <w:rsid w:val="00BD166C"/>
    <w:rsid w:val="00BD1BCF"/>
    <w:rsid w:val="00BD1C19"/>
    <w:rsid w:val="00BD629F"/>
    <w:rsid w:val="00BD6674"/>
    <w:rsid w:val="00BE0AC2"/>
    <w:rsid w:val="00BE195E"/>
    <w:rsid w:val="00BE215E"/>
    <w:rsid w:val="00BE2A92"/>
    <w:rsid w:val="00BE2FE7"/>
    <w:rsid w:val="00BE5A7B"/>
    <w:rsid w:val="00BE6274"/>
    <w:rsid w:val="00BE7139"/>
    <w:rsid w:val="00BF169B"/>
    <w:rsid w:val="00BF274A"/>
    <w:rsid w:val="00BF2C8F"/>
    <w:rsid w:val="00BF3110"/>
    <w:rsid w:val="00BF41F3"/>
    <w:rsid w:val="00BF5051"/>
    <w:rsid w:val="00BF76E7"/>
    <w:rsid w:val="00BF7960"/>
    <w:rsid w:val="00C00FEB"/>
    <w:rsid w:val="00C01E47"/>
    <w:rsid w:val="00C04149"/>
    <w:rsid w:val="00C04CC6"/>
    <w:rsid w:val="00C05319"/>
    <w:rsid w:val="00C07011"/>
    <w:rsid w:val="00C10A7F"/>
    <w:rsid w:val="00C118D1"/>
    <w:rsid w:val="00C1246C"/>
    <w:rsid w:val="00C15942"/>
    <w:rsid w:val="00C16A9A"/>
    <w:rsid w:val="00C16E4F"/>
    <w:rsid w:val="00C21413"/>
    <w:rsid w:val="00C22485"/>
    <w:rsid w:val="00C26B6F"/>
    <w:rsid w:val="00C33273"/>
    <w:rsid w:val="00C3408E"/>
    <w:rsid w:val="00C34AF0"/>
    <w:rsid w:val="00C35D84"/>
    <w:rsid w:val="00C37601"/>
    <w:rsid w:val="00C4079E"/>
    <w:rsid w:val="00C4101F"/>
    <w:rsid w:val="00C414E9"/>
    <w:rsid w:val="00C41F7A"/>
    <w:rsid w:val="00C42E78"/>
    <w:rsid w:val="00C42FB4"/>
    <w:rsid w:val="00C435FA"/>
    <w:rsid w:val="00C450B5"/>
    <w:rsid w:val="00C45570"/>
    <w:rsid w:val="00C45909"/>
    <w:rsid w:val="00C45DB4"/>
    <w:rsid w:val="00C46D17"/>
    <w:rsid w:val="00C46E2B"/>
    <w:rsid w:val="00C47703"/>
    <w:rsid w:val="00C528A7"/>
    <w:rsid w:val="00C53818"/>
    <w:rsid w:val="00C54750"/>
    <w:rsid w:val="00C54965"/>
    <w:rsid w:val="00C601D4"/>
    <w:rsid w:val="00C639E6"/>
    <w:rsid w:val="00C648BB"/>
    <w:rsid w:val="00C64B6E"/>
    <w:rsid w:val="00C65BEF"/>
    <w:rsid w:val="00C65DA3"/>
    <w:rsid w:val="00C67695"/>
    <w:rsid w:val="00C712CF"/>
    <w:rsid w:val="00C71FFD"/>
    <w:rsid w:val="00C739E1"/>
    <w:rsid w:val="00C73D2F"/>
    <w:rsid w:val="00C74BF0"/>
    <w:rsid w:val="00C762A6"/>
    <w:rsid w:val="00C762B0"/>
    <w:rsid w:val="00C76619"/>
    <w:rsid w:val="00C7763E"/>
    <w:rsid w:val="00C80FC8"/>
    <w:rsid w:val="00C81FA0"/>
    <w:rsid w:val="00C829AD"/>
    <w:rsid w:val="00C82BC9"/>
    <w:rsid w:val="00C8608E"/>
    <w:rsid w:val="00C91024"/>
    <w:rsid w:val="00C9114E"/>
    <w:rsid w:val="00C9284D"/>
    <w:rsid w:val="00C94DF4"/>
    <w:rsid w:val="00C95CE1"/>
    <w:rsid w:val="00C9652F"/>
    <w:rsid w:val="00CA1A36"/>
    <w:rsid w:val="00CA40C4"/>
    <w:rsid w:val="00CA4F4E"/>
    <w:rsid w:val="00CA5145"/>
    <w:rsid w:val="00CA6CFB"/>
    <w:rsid w:val="00CB0A2B"/>
    <w:rsid w:val="00CB204B"/>
    <w:rsid w:val="00CB2C74"/>
    <w:rsid w:val="00CB496C"/>
    <w:rsid w:val="00CB6809"/>
    <w:rsid w:val="00CC106D"/>
    <w:rsid w:val="00CC16E6"/>
    <w:rsid w:val="00CC5390"/>
    <w:rsid w:val="00CC61B0"/>
    <w:rsid w:val="00CD017A"/>
    <w:rsid w:val="00CD04B5"/>
    <w:rsid w:val="00CD1D4B"/>
    <w:rsid w:val="00CD4AA7"/>
    <w:rsid w:val="00CD4FAE"/>
    <w:rsid w:val="00CD59C1"/>
    <w:rsid w:val="00CD6D4B"/>
    <w:rsid w:val="00CE167F"/>
    <w:rsid w:val="00CE21DD"/>
    <w:rsid w:val="00CE2515"/>
    <w:rsid w:val="00CE4032"/>
    <w:rsid w:val="00CE61E8"/>
    <w:rsid w:val="00CE6373"/>
    <w:rsid w:val="00CF01A3"/>
    <w:rsid w:val="00CF2120"/>
    <w:rsid w:val="00CF410F"/>
    <w:rsid w:val="00CF723B"/>
    <w:rsid w:val="00CF7ECC"/>
    <w:rsid w:val="00D0044F"/>
    <w:rsid w:val="00D019CA"/>
    <w:rsid w:val="00D02B4C"/>
    <w:rsid w:val="00D047A4"/>
    <w:rsid w:val="00D0540F"/>
    <w:rsid w:val="00D07D18"/>
    <w:rsid w:val="00D119B4"/>
    <w:rsid w:val="00D123B4"/>
    <w:rsid w:val="00D141DC"/>
    <w:rsid w:val="00D14C6F"/>
    <w:rsid w:val="00D17416"/>
    <w:rsid w:val="00D24C14"/>
    <w:rsid w:val="00D2792E"/>
    <w:rsid w:val="00D313BC"/>
    <w:rsid w:val="00D33A58"/>
    <w:rsid w:val="00D33B6A"/>
    <w:rsid w:val="00D40513"/>
    <w:rsid w:val="00D4258B"/>
    <w:rsid w:val="00D4398B"/>
    <w:rsid w:val="00D447A1"/>
    <w:rsid w:val="00D45243"/>
    <w:rsid w:val="00D46ECB"/>
    <w:rsid w:val="00D52DB8"/>
    <w:rsid w:val="00D52E9F"/>
    <w:rsid w:val="00D539C0"/>
    <w:rsid w:val="00D561BD"/>
    <w:rsid w:val="00D562B7"/>
    <w:rsid w:val="00D56836"/>
    <w:rsid w:val="00D57861"/>
    <w:rsid w:val="00D57E87"/>
    <w:rsid w:val="00D63A5A"/>
    <w:rsid w:val="00D64A86"/>
    <w:rsid w:val="00D66C66"/>
    <w:rsid w:val="00D722F7"/>
    <w:rsid w:val="00D761FC"/>
    <w:rsid w:val="00D76E03"/>
    <w:rsid w:val="00D7709B"/>
    <w:rsid w:val="00D814CC"/>
    <w:rsid w:val="00D81DB4"/>
    <w:rsid w:val="00D825C9"/>
    <w:rsid w:val="00D8366E"/>
    <w:rsid w:val="00D83EDE"/>
    <w:rsid w:val="00D8549E"/>
    <w:rsid w:val="00D85BDF"/>
    <w:rsid w:val="00D87B95"/>
    <w:rsid w:val="00D9198A"/>
    <w:rsid w:val="00D935C3"/>
    <w:rsid w:val="00D955BD"/>
    <w:rsid w:val="00D97532"/>
    <w:rsid w:val="00DA011A"/>
    <w:rsid w:val="00DA180C"/>
    <w:rsid w:val="00DA600F"/>
    <w:rsid w:val="00DA71BB"/>
    <w:rsid w:val="00DA7C0D"/>
    <w:rsid w:val="00DB0F9C"/>
    <w:rsid w:val="00DB1AE2"/>
    <w:rsid w:val="00DB2C7D"/>
    <w:rsid w:val="00DB2EA1"/>
    <w:rsid w:val="00DB300B"/>
    <w:rsid w:val="00DB3F64"/>
    <w:rsid w:val="00DB5590"/>
    <w:rsid w:val="00DB6482"/>
    <w:rsid w:val="00DC0AE5"/>
    <w:rsid w:val="00DC44BB"/>
    <w:rsid w:val="00DC5E3B"/>
    <w:rsid w:val="00DC628E"/>
    <w:rsid w:val="00DD0998"/>
    <w:rsid w:val="00DD0D81"/>
    <w:rsid w:val="00DD265F"/>
    <w:rsid w:val="00DD3168"/>
    <w:rsid w:val="00DE1C80"/>
    <w:rsid w:val="00DE2B95"/>
    <w:rsid w:val="00DE74B6"/>
    <w:rsid w:val="00DF665A"/>
    <w:rsid w:val="00DF670E"/>
    <w:rsid w:val="00E0026C"/>
    <w:rsid w:val="00E00B24"/>
    <w:rsid w:val="00E00DF5"/>
    <w:rsid w:val="00E00ECC"/>
    <w:rsid w:val="00E00F22"/>
    <w:rsid w:val="00E018C6"/>
    <w:rsid w:val="00E01FAD"/>
    <w:rsid w:val="00E05B2D"/>
    <w:rsid w:val="00E068B5"/>
    <w:rsid w:val="00E06A98"/>
    <w:rsid w:val="00E06E15"/>
    <w:rsid w:val="00E071D5"/>
    <w:rsid w:val="00E103CA"/>
    <w:rsid w:val="00E110D3"/>
    <w:rsid w:val="00E124DC"/>
    <w:rsid w:val="00E164C0"/>
    <w:rsid w:val="00E21895"/>
    <w:rsid w:val="00E23A48"/>
    <w:rsid w:val="00E25918"/>
    <w:rsid w:val="00E266EF"/>
    <w:rsid w:val="00E26C54"/>
    <w:rsid w:val="00E27844"/>
    <w:rsid w:val="00E30A6B"/>
    <w:rsid w:val="00E31DF0"/>
    <w:rsid w:val="00E410AF"/>
    <w:rsid w:val="00E4269E"/>
    <w:rsid w:val="00E44CF1"/>
    <w:rsid w:val="00E47663"/>
    <w:rsid w:val="00E50C4D"/>
    <w:rsid w:val="00E51C21"/>
    <w:rsid w:val="00E52444"/>
    <w:rsid w:val="00E53148"/>
    <w:rsid w:val="00E54354"/>
    <w:rsid w:val="00E55FB3"/>
    <w:rsid w:val="00E57DD9"/>
    <w:rsid w:val="00E60B61"/>
    <w:rsid w:val="00E62023"/>
    <w:rsid w:val="00E6295D"/>
    <w:rsid w:val="00E645D6"/>
    <w:rsid w:val="00E64913"/>
    <w:rsid w:val="00E66D62"/>
    <w:rsid w:val="00E7271D"/>
    <w:rsid w:val="00E74319"/>
    <w:rsid w:val="00E757CA"/>
    <w:rsid w:val="00E76C2F"/>
    <w:rsid w:val="00E7735F"/>
    <w:rsid w:val="00E81225"/>
    <w:rsid w:val="00E82DBE"/>
    <w:rsid w:val="00E86AA5"/>
    <w:rsid w:val="00E87EDC"/>
    <w:rsid w:val="00E9476F"/>
    <w:rsid w:val="00E977FB"/>
    <w:rsid w:val="00EA332A"/>
    <w:rsid w:val="00EA34A4"/>
    <w:rsid w:val="00EA4952"/>
    <w:rsid w:val="00EA4D7D"/>
    <w:rsid w:val="00EA54A9"/>
    <w:rsid w:val="00EA652B"/>
    <w:rsid w:val="00EA695C"/>
    <w:rsid w:val="00EA75F4"/>
    <w:rsid w:val="00EB09BF"/>
    <w:rsid w:val="00EB0B57"/>
    <w:rsid w:val="00EB0DE3"/>
    <w:rsid w:val="00EB3BF5"/>
    <w:rsid w:val="00EB5E69"/>
    <w:rsid w:val="00EB7732"/>
    <w:rsid w:val="00EC23D9"/>
    <w:rsid w:val="00EC34EE"/>
    <w:rsid w:val="00EC3517"/>
    <w:rsid w:val="00EC517D"/>
    <w:rsid w:val="00EC546F"/>
    <w:rsid w:val="00ED0F50"/>
    <w:rsid w:val="00ED23D2"/>
    <w:rsid w:val="00ED2BC6"/>
    <w:rsid w:val="00ED2BDF"/>
    <w:rsid w:val="00ED318D"/>
    <w:rsid w:val="00ED3DB6"/>
    <w:rsid w:val="00EE1DED"/>
    <w:rsid w:val="00EE3343"/>
    <w:rsid w:val="00EE3873"/>
    <w:rsid w:val="00EE4B9E"/>
    <w:rsid w:val="00EE5022"/>
    <w:rsid w:val="00EE67EA"/>
    <w:rsid w:val="00EF0579"/>
    <w:rsid w:val="00EF0A26"/>
    <w:rsid w:val="00EF0B56"/>
    <w:rsid w:val="00EF3374"/>
    <w:rsid w:val="00EF5886"/>
    <w:rsid w:val="00EF5F02"/>
    <w:rsid w:val="00EF6FA8"/>
    <w:rsid w:val="00EF7BFE"/>
    <w:rsid w:val="00F0054E"/>
    <w:rsid w:val="00F00759"/>
    <w:rsid w:val="00F00BD8"/>
    <w:rsid w:val="00F0217A"/>
    <w:rsid w:val="00F03DDD"/>
    <w:rsid w:val="00F05066"/>
    <w:rsid w:val="00F05507"/>
    <w:rsid w:val="00F06032"/>
    <w:rsid w:val="00F06271"/>
    <w:rsid w:val="00F119FF"/>
    <w:rsid w:val="00F11E75"/>
    <w:rsid w:val="00F12558"/>
    <w:rsid w:val="00F160B5"/>
    <w:rsid w:val="00F16AB1"/>
    <w:rsid w:val="00F17791"/>
    <w:rsid w:val="00F2018E"/>
    <w:rsid w:val="00F209BC"/>
    <w:rsid w:val="00F215EB"/>
    <w:rsid w:val="00F2417B"/>
    <w:rsid w:val="00F24568"/>
    <w:rsid w:val="00F24B4A"/>
    <w:rsid w:val="00F25575"/>
    <w:rsid w:val="00F3072C"/>
    <w:rsid w:val="00F3127F"/>
    <w:rsid w:val="00F32841"/>
    <w:rsid w:val="00F336DE"/>
    <w:rsid w:val="00F337C8"/>
    <w:rsid w:val="00F337D7"/>
    <w:rsid w:val="00F356F8"/>
    <w:rsid w:val="00F37AAB"/>
    <w:rsid w:val="00F4128C"/>
    <w:rsid w:val="00F41382"/>
    <w:rsid w:val="00F41636"/>
    <w:rsid w:val="00F41F1A"/>
    <w:rsid w:val="00F4252A"/>
    <w:rsid w:val="00F442C7"/>
    <w:rsid w:val="00F4459D"/>
    <w:rsid w:val="00F4552D"/>
    <w:rsid w:val="00F46D8C"/>
    <w:rsid w:val="00F47E04"/>
    <w:rsid w:val="00F51422"/>
    <w:rsid w:val="00F544DA"/>
    <w:rsid w:val="00F549A4"/>
    <w:rsid w:val="00F558D2"/>
    <w:rsid w:val="00F56C99"/>
    <w:rsid w:val="00F602A9"/>
    <w:rsid w:val="00F66711"/>
    <w:rsid w:val="00F7026F"/>
    <w:rsid w:val="00F71DD3"/>
    <w:rsid w:val="00F73A55"/>
    <w:rsid w:val="00F75FB5"/>
    <w:rsid w:val="00F77A2B"/>
    <w:rsid w:val="00F80AE6"/>
    <w:rsid w:val="00F8249E"/>
    <w:rsid w:val="00F8467F"/>
    <w:rsid w:val="00F859CF"/>
    <w:rsid w:val="00F864F9"/>
    <w:rsid w:val="00F90A45"/>
    <w:rsid w:val="00F91A5B"/>
    <w:rsid w:val="00F96CD6"/>
    <w:rsid w:val="00F9763D"/>
    <w:rsid w:val="00F97724"/>
    <w:rsid w:val="00FA0AE3"/>
    <w:rsid w:val="00FA1D54"/>
    <w:rsid w:val="00FA2EFC"/>
    <w:rsid w:val="00FA3619"/>
    <w:rsid w:val="00FA58D0"/>
    <w:rsid w:val="00FA60D0"/>
    <w:rsid w:val="00FB0369"/>
    <w:rsid w:val="00FB0A87"/>
    <w:rsid w:val="00FB3E33"/>
    <w:rsid w:val="00FB7F5E"/>
    <w:rsid w:val="00FC14D1"/>
    <w:rsid w:val="00FC2276"/>
    <w:rsid w:val="00FC33C0"/>
    <w:rsid w:val="00FC5269"/>
    <w:rsid w:val="00FC7F35"/>
    <w:rsid w:val="00FD1A57"/>
    <w:rsid w:val="00FD2E5C"/>
    <w:rsid w:val="00FD4C8B"/>
    <w:rsid w:val="00FD7983"/>
    <w:rsid w:val="00FE1A98"/>
    <w:rsid w:val="00FE22D7"/>
    <w:rsid w:val="00FE408B"/>
    <w:rsid w:val="00FE66E3"/>
    <w:rsid w:val="00FF021B"/>
    <w:rsid w:val="00FF0919"/>
    <w:rsid w:val="00FF1564"/>
    <w:rsid w:val="00FF543C"/>
    <w:rsid w:val="00FF55BB"/>
    <w:rsid w:val="00FF58B0"/>
    <w:rsid w:val="00FF60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EB75D34"/>
  <w15:chartTrackingRefBased/>
  <w15:docId w15:val="{A87D6541-8336-4E0A-968A-0CFCFB036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F6667"/>
    <w:pPr>
      <w:suppressAutoHyphens/>
    </w:pPr>
    <w:rPr>
      <w:lang w:eastAsia="zh-CN"/>
    </w:rPr>
  </w:style>
  <w:style w:type="paragraph" w:styleId="Nagwek1">
    <w:name w:val="heading 1"/>
    <w:basedOn w:val="Normalny"/>
    <w:next w:val="Normalny"/>
    <w:qFormat/>
    <w:pPr>
      <w:keepNext/>
      <w:numPr>
        <w:numId w:val="1"/>
      </w:numPr>
      <w:outlineLvl w:val="0"/>
    </w:pPr>
    <w:rPr>
      <w:b/>
      <w:sz w:val="32"/>
    </w:rPr>
  </w:style>
  <w:style w:type="paragraph" w:styleId="Nagwek2">
    <w:name w:val="heading 2"/>
    <w:basedOn w:val="Normalny"/>
    <w:next w:val="Normalny"/>
    <w:qFormat/>
    <w:pPr>
      <w:keepNext/>
      <w:numPr>
        <w:ilvl w:val="1"/>
        <w:numId w:val="1"/>
      </w:numPr>
      <w:outlineLvl w:val="1"/>
    </w:pPr>
    <w:rPr>
      <w:sz w:val="32"/>
    </w:rPr>
  </w:style>
  <w:style w:type="paragraph" w:styleId="Nagwek3">
    <w:name w:val="heading 3"/>
    <w:basedOn w:val="Normalny"/>
    <w:next w:val="Normalny"/>
    <w:qFormat/>
    <w:pPr>
      <w:keepNext/>
      <w:numPr>
        <w:ilvl w:val="2"/>
        <w:numId w:val="1"/>
      </w:numPr>
      <w:jc w:val="center"/>
      <w:outlineLvl w:val="2"/>
    </w:pPr>
    <w:rPr>
      <w:b/>
      <w:sz w:val="52"/>
    </w:rPr>
  </w:style>
  <w:style w:type="paragraph" w:styleId="Nagwek4">
    <w:name w:val="heading 4"/>
    <w:basedOn w:val="Normalny"/>
    <w:next w:val="Normalny"/>
    <w:qFormat/>
    <w:pPr>
      <w:keepNext/>
      <w:numPr>
        <w:ilvl w:val="3"/>
        <w:numId w:val="1"/>
      </w:numPr>
      <w:jc w:val="center"/>
      <w:outlineLvl w:val="3"/>
    </w:pPr>
    <w:rPr>
      <w:b/>
      <w:sz w:val="52"/>
      <w:u w:val="single"/>
    </w:rPr>
  </w:style>
  <w:style w:type="paragraph" w:styleId="Nagwek5">
    <w:name w:val="heading 5"/>
    <w:basedOn w:val="Normalny"/>
    <w:next w:val="Normalny"/>
    <w:qFormat/>
    <w:pPr>
      <w:keepNext/>
      <w:numPr>
        <w:ilvl w:val="4"/>
        <w:numId w:val="1"/>
      </w:numPr>
      <w:jc w:val="center"/>
      <w:outlineLvl w:val="4"/>
    </w:pPr>
    <w:rPr>
      <w:b/>
      <w:sz w:val="36"/>
    </w:rPr>
  </w:style>
  <w:style w:type="paragraph" w:styleId="Nagwek6">
    <w:name w:val="heading 6"/>
    <w:basedOn w:val="Normalny"/>
    <w:next w:val="Normalny"/>
    <w:qFormat/>
    <w:pPr>
      <w:keepNext/>
      <w:numPr>
        <w:ilvl w:val="5"/>
        <w:numId w:val="1"/>
      </w:numPr>
      <w:jc w:val="center"/>
      <w:outlineLvl w:val="5"/>
    </w:pPr>
    <w:rPr>
      <w:b/>
      <w:sz w:val="24"/>
    </w:rPr>
  </w:style>
  <w:style w:type="paragraph" w:styleId="Nagwek7">
    <w:name w:val="heading 7"/>
    <w:basedOn w:val="Normalny"/>
    <w:next w:val="Normalny"/>
    <w:qFormat/>
    <w:pPr>
      <w:keepNext/>
      <w:numPr>
        <w:ilvl w:val="6"/>
        <w:numId w:val="1"/>
      </w:numPr>
      <w:jc w:val="both"/>
      <w:outlineLvl w:val="6"/>
    </w:pPr>
    <w:rPr>
      <w:b/>
      <w:sz w:val="24"/>
    </w:rPr>
  </w:style>
  <w:style w:type="paragraph" w:styleId="Nagwek8">
    <w:name w:val="heading 8"/>
    <w:basedOn w:val="Normalny"/>
    <w:next w:val="Normalny"/>
    <w:qFormat/>
    <w:pPr>
      <w:keepNext/>
      <w:numPr>
        <w:ilvl w:val="7"/>
        <w:numId w:val="1"/>
      </w:numPr>
      <w:jc w:val="both"/>
      <w:outlineLvl w:val="7"/>
    </w:pPr>
    <w:rPr>
      <w:i/>
      <w:sz w:val="24"/>
    </w:rPr>
  </w:style>
  <w:style w:type="paragraph" w:styleId="Nagwek9">
    <w:name w:val="heading 9"/>
    <w:basedOn w:val="Normalny"/>
    <w:next w:val="Normalny"/>
    <w:qFormat/>
    <w:pPr>
      <w:keepNext/>
      <w:numPr>
        <w:ilvl w:val="8"/>
        <w:numId w:val="1"/>
      </w:numPr>
      <w:ind w:left="360"/>
      <w:jc w:val="both"/>
      <w:outlineLvl w:val="8"/>
    </w:pPr>
    <w:rPr>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style>
  <w:style w:type="character" w:customStyle="1" w:styleId="WW8Num2z2">
    <w:name w:val="WW8Num2z2"/>
  </w:style>
  <w:style w:type="character" w:customStyle="1" w:styleId="WW8Num2z3">
    <w:name w:val="WW8Num2z3"/>
    <w:rPr>
      <w:rFonts w:ascii="Palatino" w:hAnsi="Palatino" w:cs="Palatino"/>
      <w:sz w:val="20"/>
      <w:szCs w:val="20"/>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i w:val="0"/>
    </w:rPr>
  </w:style>
  <w:style w:type="character" w:customStyle="1" w:styleId="WW8Num4z0">
    <w:name w:val="WW8Num4z0"/>
    <w:rPr>
      <w:rFonts w:ascii="Times New Roman" w:hAnsi="Times New Roman" w:cs="Times New Roman"/>
      <w:b/>
      <w:bCs/>
      <w:sz w:val="24"/>
      <w:szCs w:val="24"/>
    </w:rPr>
  </w:style>
  <w:style w:type="character" w:customStyle="1" w:styleId="WW8Num5z0">
    <w:name w:val="WW8Num5z0"/>
    <w:rPr>
      <w:rFonts w:cs="Times New Roman"/>
      <w:i w:val="0"/>
    </w:rPr>
  </w:style>
  <w:style w:type="character" w:customStyle="1" w:styleId="WW8Num6z0">
    <w:name w:val="WW8Num6z0"/>
    <w:rPr>
      <w:b w:val="0"/>
      <w:bCs w:val="0"/>
      <w:sz w:val="22"/>
      <w:szCs w:val="22"/>
    </w:rPr>
  </w:style>
  <w:style w:type="character" w:customStyle="1" w:styleId="WW8Num7z0">
    <w:name w:val="WW8Num7z0"/>
    <w:rPr>
      <w:rFonts w:ascii="Times New Roman" w:hAnsi="Times New Roman" w:cs="Times New Roman"/>
      <w:b/>
      <w:bCs/>
      <w:sz w:val="24"/>
      <w:szCs w:val="24"/>
    </w:rPr>
  </w:style>
  <w:style w:type="character" w:customStyle="1" w:styleId="WW8Num8z0">
    <w:name w:val="WW8Num8z0"/>
    <w:rPr>
      <w:sz w:val="22"/>
      <w:szCs w:val="22"/>
    </w:rPr>
  </w:style>
  <w:style w:type="character" w:customStyle="1" w:styleId="WW8Num9z0">
    <w:name w:val="WW8Num9z0"/>
    <w:rPr>
      <w:rFonts w:ascii="Palatino Linotype" w:hAnsi="Palatino Linotype" w:cs="Palatino Linotype"/>
      <w:bCs/>
      <w:sz w:val="22"/>
      <w:szCs w:val="22"/>
    </w:rPr>
  </w:style>
  <w:style w:type="character" w:customStyle="1" w:styleId="WW8Num10z0">
    <w:name w:val="WW8Num10z0"/>
  </w:style>
  <w:style w:type="character" w:customStyle="1" w:styleId="WW8Num11z0">
    <w:name w:val="WW8Num11z0"/>
    <w:rPr>
      <w:rFonts w:ascii="Calibri" w:hAnsi="Calibri" w:cs="Arial"/>
    </w:rPr>
  </w:style>
  <w:style w:type="character" w:customStyle="1" w:styleId="WW8Num12z0">
    <w:name w:val="WW8Num12z0"/>
    <w:rPr>
      <w:rFonts w:ascii="Calibri" w:hAnsi="Calibri" w:cs="Arial"/>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alibri" w:hAnsi="Calibri" w:cs="Times New Roman"/>
      <w:color w:val="000000"/>
      <w:lang w:val="cs-CZ"/>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Calibri" w:eastAsia="Calibri" w:hAnsi="Calibri" w:cs="Calibri"/>
      <w:sz w:val="22"/>
      <w:szCs w:val="22"/>
      <w:lang w:eastAsia="en-US"/>
    </w:rPr>
  </w:style>
  <w:style w:type="character" w:customStyle="1" w:styleId="WW8Num14z1">
    <w:name w:val="WW8Num14z1"/>
  </w:style>
  <w:style w:type="character" w:customStyle="1" w:styleId="WW8Num14z2">
    <w:name w:val="WW8Num14z2"/>
    <w:rPr>
      <w:b w:val="0"/>
      <w:bCs/>
      <w:sz w:val="22"/>
      <w:szCs w:val="22"/>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3z1">
    <w:name w:val="WW8Num3z1"/>
  </w:style>
  <w:style w:type="character" w:customStyle="1" w:styleId="WW8Num3z2">
    <w:name w:val="WW8Num3z2"/>
  </w:style>
  <w:style w:type="character" w:customStyle="1" w:styleId="WW8Num3z3">
    <w:name w:val="WW8Num3z3"/>
    <w:rPr>
      <w:rFonts w:ascii="Palatino" w:hAnsi="Palatino" w:cs="Palatino"/>
      <w:sz w:val="20"/>
      <w:szCs w:val="20"/>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5z0">
    <w:name w:val="WW8Num15z0"/>
    <w:rPr>
      <w:rFonts w:ascii="Calibri" w:eastAsia="Calibri" w:hAnsi="Calibri" w:cs="Calibri"/>
      <w:sz w:val="22"/>
      <w:szCs w:val="22"/>
      <w:lang w:eastAsia="en-US"/>
    </w:rPr>
  </w:style>
  <w:style w:type="character" w:customStyle="1" w:styleId="WW8Num15z1">
    <w:name w:val="WW8Num15z1"/>
  </w:style>
  <w:style w:type="character" w:customStyle="1" w:styleId="WW8Num15z2">
    <w:name w:val="WW8Num15z2"/>
    <w:rPr>
      <w:b w:val="0"/>
      <w:bCs/>
      <w:sz w:val="22"/>
      <w:szCs w:val="22"/>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eastAsia="Calibri" w:hAnsi="Calibri" w:cs="Calibri"/>
      <w:sz w:val="22"/>
      <w:szCs w:val="22"/>
      <w:lang w:eastAsia="en-US"/>
    </w:rPr>
  </w:style>
  <w:style w:type="character" w:customStyle="1" w:styleId="WW8Num16z1">
    <w:name w:val="WW8Num16z1"/>
  </w:style>
  <w:style w:type="character" w:customStyle="1" w:styleId="WW8Num16z2">
    <w:name w:val="WW8Num16z2"/>
    <w:rPr>
      <w:b w:val="0"/>
      <w:bCs/>
      <w:sz w:val="22"/>
      <w:szCs w:val="22"/>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sz w:val="22"/>
      <w:szCs w:val="22"/>
    </w:rPr>
  </w:style>
  <w:style w:type="character" w:customStyle="1" w:styleId="WW8Num17z1">
    <w:name w:val="WW8Num17z1"/>
  </w:style>
  <w:style w:type="character" w:customStyle="1" w:styleId="WW8Num17z2">
    <w:name w:val="WW8Num17z2"/>
    <w:rPr>
      <w:b w:val="0"/>
      <w:bCs/>
      <w:sz w:val="22"/>
      <w:szCs w:val="22"/>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rPr>
      <w:b w:val="0"/>
      <w:bCs/>
      <w:sz w:val="22"/>
      <w:szCs w:val="22"/>
      <w:highlight w:val="yellow"/>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sz w:val="22"/>
      <w:szCs w:val="22"/>
    </w:rPr>
  </w:style>
  <w:style w:type="character" w:customStyle="1" w:styleId="WW8Num20z1">
    <w:name w:val="WW8Num20z1"/>
  </w:style>
  <w:style w:type="character" w:customStyle="1" w:styleId="WW8Num20z2">
    <w:name w:val="WW8Num20z2"/>
    <w:rPr>
      <w:b w:val="0"/>
      <w:bCs/>
      <w:sz w:val="22"/>
      <w:szCs w:val="22"/>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Domylnaczcionkaakapitu3">
    <w:name w:val="Domyślna czcionka akapitu3"/>
  </w:style>
  <w:style w:type="character" w:customStyle="1" w:styleId="WW8Num21z0">
    <w:name w:val="WW8Num21z0"/>
    <w:rPr>
      <w:sz w:val="22"/>
      <w:szCs w:val="22"/>
    </w:rPr>
  </w:style>
  <w:style w:type="character" w:customStyle="1" w:styleId="WW8Num21z1">
    <w:name w:val="WW8Num21z1"/>
  </w:style>
  <w:style w:type="character" w:customStyle="1" w:styleId="WW8Num21z2">
    <w:name w:val="WW8Num21z2"/>
    <w:rPr>
      <w:b w:val="0"/>
      <w:bCs/>
      <w:sz w:val="22"/>
      <w:szCs w:val="22"/>
    </w:rPr>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10z1">
    <w:name w:val="WW8Num10z1"/>
  </w:style>
  <w:style w:type="character" w:customStyle="1" w:styleId="WW8Num22z0">
    <w:name w:val="WW8Num22z0"/>
    <w:rPr>
      <w:sz w:val="22"/>
      <w:szCs w:val="22"/>
    </w:rPr>
  </w:style>
  <w:style w:type="character" w:customStyle="1" w:styleId="WW8Num22z2">
    <w:name w:val="WW8Num22z2"/>
    <w:rPr>
      <w:b w:val="0"/>
      <w:bCs/>
      <w:sz w:val="22"/>
      <w:szCs w:val="22"/>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sz w:val="22"/>
      <w:szCs w:val="22"/>
    </w:rPr>
  </w:style>
  <w:style w:type="character" w:customStyle="1" w:styleId="WW8Num6z1">
    <w:name w:val="WW8Num6z1"/>
    <w:rPr>
      <w:rFonts w:cs="Times New Roman"/>
      <w:sz w:val="22"/>
      <w:szCs w:val="22"/>
    </w:rPr>
  </w:style>
  <w:style w:type="character" w:customStyle="1" w:styleId="WW8Num6z2">
    <w:name w:val="WW8Num6z2"/>
    <w:rPr>
      <w:rFonts w:cs="Times New Roman"/>
    </w:rPr>
  </w:style>
  <w:style w:type="character" w:customStyle="1" w:styleId="WW8Num6z3">
    <w:name w:val="WW8Num6z3"/>
    <w:rPr>
      <w:rFonts w:cs="Times New Roman"/>
      <w:b w:val="0"/>
    </w:rPr>
  </w:style>
  <w:style w:type="character" w:customStyle="1" w:styleId="WW8Num11z1">
    <w:name w:val="WW8Num11z1"/>
  </w:style>
  <w:style w:type="character" w:customStyle="1" w:styleId="WW8Num22z1">
    <w:name w:val="WW8Num22z1"/>
  </w:style>
  <w:style w:type="character" w:customStyle="1" w:styleId="WW8Num23z2">
    <w:name w:val="WW8Num23z2"/>
    <w:rPr>
      <w:b w:val="0"/>
      <w:bCs/>
      <w:sz w:val="22"/>
      <w:szCs w:val="22"/>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sz w:val="22"/>
      <w:szCs w:val="22"/>
    </w:rPr>
  </w:style>
  <w:style w:type="character" w:customStyle="1" w:styleId="WW8Num23z1">
    <w:name w:val="WW8Num23z1"/>
  </w:style>
  <w:style w:type="character" w:customStyle="1" w:styleId="WW8Num24z2">
    <w:name w:val="WW8Num24z2"/>
    <w:rPr>
      <w:b w:val="0"/>
      <w:bCs/>
      <w:sz w:val="22"/>
      <w:szCs w:val="22"/>
    </w:rPr>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10z2">
    <w:name w:val="WW8Num10z2"/>
  </w:style>
  <w:style w:type="character" w:customStyle="1" w:styleId="WW8Num10z3">
    <w:name w:val="WW8Num10z3"/>
    <w:rPr>
      <w:u w:val="none"/>
    </w:rPr>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7z1">
    <w:name w:val="WW8Num7z1"/>
    <w:rPr>
      <w:rFonts w:cs="Times New Roman"/>
      <w:sz w:val="22"/>
      <w:szCs w:val="22"/>
    </w:rPr>
  </w:style>
  <w:style w:type="character" w:customStyle="1" w:styleId="WW8Num7z2">
    <w:name w:val="WW8Num7z2"/>
    <w:rPr>
      <w:rFonts w:cs="Times New Roman"/>
    </w:rPr>
  </w:style>
  <w:style w:type="character" w:customStyle="1" w:styleId="WW8Num7z3">
    <w:name w:val="WW8Num7z3"/>
    <w:rPr>
      <w:rFonts w:cs="Times New Roman"/>
      <w:b w:val="0"/>
    </w:rPr>
  </w:style>
  <w:style w:type="character" w:customStyle="1" w:styleId="WW8Num11z2">
    <w:name w:val="WW8Num11z2"/>
  </w:style>
  <w:style w:type="character" w:customStyle="1" w:styleId="WW8Num11z3">
    <w:name w:val="WW8Num11z3"/>
    <w:rPr>
      <w:u w:val="none"/>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25z0">
    <w:name w:val="WW8Num25z0"/>
    <w:rPr>
      <w:rFonts w:ascii="Calibri" w:hAnsi="Calibri" w:cs="Segoe UI"/>
      <w:lang w:val="cs-CZ"/>
    </w:rPr>
  </w:style>
  <w:style w:type="character" w:customStyle="1" w:styleId="WW8Num26z0">
    <w:name w:val="WW8Num26z0"/>
    <w:rPr>
      <w:rFonts w:cs="Times New Roman"/>
    </w:rPr>
  </w:style>
  <w:style w:type="character" w:customStyle="1" w:styleId="WW8Num25z1">
    <w:name w:val="WW8Num25z1"/>
    <w:rPr>
      <w:rFonts w:ascii="Palatino Linotype" w:hAnsi="Palatino Linotype" w:cs="Palatino Linotype"/>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7z0">
    <w:name w:val="WW8Num27z0"/>
    <w:rPr>
      <w:rFonts w:cs="Times New Roman"/>
    </w:rPr>
  </w:style>
  <w:style w:type="character" w:customStyle="1" w:styleId="WW8Num28z0">
    <w:name w:val="WW8Num28z0"/>
    <w:rPr>
      <w:rFonts w:ascii="Wingdings" w:hAnsi="Wingdings" w:cs="Wingdings"/>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Domylnaczcionkaakapitu2">
    <w:name w:val="Domyślna czcionka akapitu2"/>
  </w:style>
  <w:style w:type="character" w:customStyle="1" w:styleId="WW8Num8z1">
    <w:name w:val="WW8Num8z1"/>
    <w:rPr>
      <w:color w:val="000000"/>
    </w:rPr>
  </w:style>
  <w:style w:type="character" w:customStyle="1" w:styleId="WW8Num8z2">
    <w:name w:val="WW8Num8z2"/>
  </w:style>
  <w:style w:type="character" w:customStyle="1" w:styleId="WW8Num24z1">
    <w:name w:val="WW8Num24z1"/>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rPr>
      <w:rFonts w:cs="Times New Roman"/>
    </w:rPr>
  </w:style>
  <w:style w:type="character" w:customStyle="1" w:styleId="WW8Num8z3">
    <w:name w:val="WW8Num8z3"/>
    <w:rPr>
      <w:rFonts w:cs="Times New Roman"/>
      <w:b w:val="0"/>
    </w:rPr>
  </w:style>
  <w:style w:type="character" w:customStyle="1" w:styleId="WW8Num9z1">
    <w:name w:val="WW8Num9z1"/>
    <w:rPr>
      <w:color w:val="000000"/>
    </w:rPr>
  </w:style>
  <w:style w:type="character" w:customStyle="1" w:styleId="WW8Num9z2">
    <w:name w:val="WW8Num9z2"/>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rPr>
      <w:rFonts w:cs="Times New Roman"/>
    </w:rPr>
  </w:style>
  <w:style w:type="character" w:customStyle="1" w:styleId="WW8Num30z0">
    <w:name w:val="WW8Num30z0"/>
    <w:rPr>
      <w:rFonts w:ascii="Calibri" w:hAnsi="Calibri" w:cs="Segoe UI"/>
      <w:lang w:val="cs-CZ"/>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cs="Times New Roman"/>
      <w:color w:val="00000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Calibri" w:eastAsia="Calibri" w:hAnsi="Calibri" w:cs="Calibri"/>
      <w:b/>
      <w:sz w:val="22"/>
      <w:szCs w:val="22"/>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libri" w:hAnsi="Calibri" w:cs="Times New Roman"/>
      <w:b w:val="0"/>
      <w:i/>
      <w:sz w:val="22"/>
      <w:szCs w:val="22"/>
    </w:rPr>
  </w:style>
  <w:style w:type="character" w:customStyle="1" w:styleId="WW8Num35z1">
    <w:name w:val="WW8Num35z1"/>
    <w:rPr>
      <w:rFonts w:cs="Times New Roman"/>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eastAsia="Calibri"/>
      <w:b w:val="0"/>
      <w:bCs/>
      <w:color w:val="000000"/>
      <w:sz w:val="22"/>
      <w:szCs w:val="22"/>
      <w:lang w:val="pl-PL"/>
    </w:rPr>
  </w:style>
  <w:style w:type="character" w:customStyle="1" w:styleId="WW8Num36z1">
    <w:name w:val="WW8Num36z1"/>
  </w:style>
  <w:style w:type="character" w:customStyle="1" w:styleId="WW8Num36z2">
    <w:name w:val="WW8Num36z2"/>
    <w:rPr>
      <w:rFonts w:ascii="Symbol" w:eastAsia="Times New Roman" w:hAnsi="Symbol" w:cs="Times New Roman"/>
    </w:rPr>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cs="Times New Roman"/>
    </w:rPr>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cs="Times New Roman"/>
    </w:rPr>
  </w:style>
  <w:style w:type="character" w:customStyle="1" w:styleId="Domylnaczcionkaakapitu1">
    <w:name w:val="Domyślna czcionka akapitu1"/>
  </w:style>
  <w:style w:type="character" w:customStyle="1" w:styleId="Odwoaniedokomentarza1">
    <w:name w:val="Odwołanie do komentarza1"/>
    <w:rPr>
      <w:sz w:val="16"/>
    </w:rPr>
  </w:style>
  <w:style w:type="character" w:customStyle="1" w:styleId="Znakiprzypiswdolnych">
    <w:name w:val="Znaki przypisów dolnych"/>
    <w:rPr>
      <w:vertAlign w:val="superscript"/>
    </w:rPr>
  </w:style>
  <w:style w:type="character" w:styleId="Numerstrony">
    <w:name w:val="page number"/>
    <w:basedOn w:val="Domylnaczcionkaakapitu1"/>
  </w:style>
  <w:style w:type="character" w:styleId="Hipercze">
    <w:name w:val="Hyperlink"/>
    <w:rPr>
      <w:color w:val="0000FF"/>
      <w:u w:val="single"/>
    </w:rPr>
  </w:style>
  <w:style w:type="character" w:styleId="UyteHipercze">
    <w:name w:val="FollowedHyperlink"/>
    <w:rPr>
      <w:color w:val="800080"/>
      <w:u w:val="single"/>
    </w:rPr>
  </w:style>
  <w:style w:type="character" w:customStyle="1" w:styleId="akapitdomyslny">
    <w:name w:val="akapitdomyslny"/>
    <w:rPr>
      <w:sz w:val="20"/>
      <w:szCs w:val="20"/>
    </w:rPr>
  </w:style>
  <w:style w:type="character" w:customStyle="1" w:styleId="st1">
    <w:name w:val="st1"/>
    <w:basedOn w:val="Domylnaczcionkaakapitu1"/>
  </w:style>
  <w:style w:type="character" w:customStyle="1" w:styleId="Tekstpodstawowy3Znak">
    <w:name w:val="Tekst podstawowy 3 Znak"/>
    <w:rPr>
      <w:b/>
      <w:bCs/>
      <w:sz w:val="28"/>
      <w:u w:val="single"/>
      <w:lang w:val="pl-PL" w:bidi="ar-SA"/>
    </w:rPr>
  </w:style>
  <w:style w:type="character" w:styleId="Uwydatnienie">
    <w:name w:val="Emphasis"/>
    <w:qFormat/>
    <w:rPr>
      <w:b/>
      <w:bCs/>
      <w:i w:val="0"/>
      <w:iCs w:val="0"/>
    </w:rPr>
  </w:style>
  <w:style w:type="character" w:customStyle="1" w:styleId="TekstpodstawowyZnak">
    <w:name w:val="Tekst podstawowy Znak"/>
    <w:rPr>
      <w:sz w:val="24"/>
      <w:lang w:val="pl-PL" w:bidi="ar-SA"/>
    </w:rPr>
  </w:style>
  <w:style w:type="character" w:customStyle="1" w:styleId="Tekstpodstawowy2Znak">
    <w:name w:val="Tekst podstawowy 2 Znak"/>
    <w:rPr>
      <w:b/>
      <w:sz w:val="28"/>
      <w:lang w:val="pl-PL" w:bidi="ar-SA"/>
    </w:rPr>
  </w:style>
  <w:style w:type="character" w:customStyle="1" w:styleId="TekstkomentarzaZnak">
    <w:name w:val="Tekst komentarza Znak"/>
  </w:style>
  <w:style w:type="character" w:customStyle="1" w:styleId="TekstprzypisudolnegoZnak">
    <w:name w:val="Tekst przypisu dolnego Znak"/>
  </w:style>
  <w:style w:type="character" w:customStyle="1" w:styleId="T7">
    <w:name w:val="T7"/>
    <w:rPr>
      <w:rFonts w:ascii="Calibri" w:hAnsi="Calibri" w:cs="Calibri"/>
      <w:sz w:val="22"/>
    </w:rPr>
  </w:style>
  <w:style w:type="character" w:customStyle="1" w:styleId="WW8Num38z1">
    <w:name w:val="WW8Num38z1"/>
  </w:style>
  <w:style w:type="character" w:customStyle="1" w:styleId="WW8Num38z2">
    <w:name w:val="WW8Num38z2"/>
  </w:style>
  <w:style w:type="character" w:customStyle="1" w:styleId="WW8Num38z3">
    <w:name w:val="WW8Num38z3"/>
    <w:rPr>
      <w:rFonts w:ascii="Times New Roman" w:hAnsi="Times New Roman" w:cs="Times New Roman"/>
      <w:b w:val="0"/>
      <w:bCs/>
      <w:sz w:val="22"/>
      <w:szCs w:val="22"/>
    </w:rPr>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4z0">
    <w:name w:val="WW8Num44z0"/>
  </w:style>
  <w:style w:type="character" w:customStyle="1" w:styleId="WW8Num44z2">
    <w:name w:val="WW8Num44z2"/>
    <w:rPr>
      <w:b w:val="0"/>
      <w:bCs/>
    </w:rPr>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9z0">
    <w:name w:val="WW8Num49z0"/>
    <w:rPr>
      <w:sz w:val="24"/>
      <w:szCs w:val="24"/>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paragraph" w:customStyle="1" w:styleId="Nagwek30">
    <w:name w:val="Nagłówek3"/>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jc w:val="both"/>
    </w:pPr>
    <w:rPr>
      <w:sz w:val="24"/>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customStyle="1" w:styleId="Nagwek20">
    <w:name w:val="Nagłówek2"/>
    <w:basedOn w:val="Normalny"/>
    <w:next w:val="Tekstpodstawowy"/>
    <w:pPr>
      <w:keepNext/>
      <w:spacing w:before="240" w:after="120"/>
    </w:pPr>
    <w:rPr>
      <w:rFonts w:ascii="Liberation Sans" w:eastAsia="Microsoft YaHei" w:hAnsi="Liberation Sans" w:cs="Arial"/>
      <w:sz w:val="28"/>
      <w:szCs w:val="28"/>
    </w:rPr>
  </w:style>
  <w:style w:type="paragraph" w:customStyle="1" w:styleId="Legenda2">
    <w:name w:val="Legenda2"/>
    <w:basedOn w:val="Normalny"/>
    <w:pPr>
      <w:suppressLineNumbers/>
      <w:spacing w:before="120" w:after="120"/>
    </w:pPr>
    <w:rPr>
      <w:rFonts w:cs="Arial"/>
      <w:i/>
      <w:iCs/>
      <w:sz w:val="24"/>
      <w:szCs w:val="24"/>
    </w:rPr>
  </w:style>
  <w:style w:type="paragraph" w:customStyle="1" w:styleId="Nagwek10">
    <w:name w:val="Nagłówek1"/>
    <w:basedOn w:val="Normalny"/>
    <w:next w:val="Tekstpodstawowy"/>
    <w:pPr>
      <w:widowControl w:val="0"/>
      <w:autoSpaceDE w:val="0"/>
      <w:jc w:val="center"/>
    </w:pPr>
    <w:rPr>
      <w:b/>
      <w:bCs/>
      <w:sz w:val="28"/>
      <w:szCs w:val="36"/>
    </w:rPr>
  </w:style>
  <w:style w:type="paragraph" w:customStyle="1" w:styleId="Legenda1">
    <w:name w:val="Legenda1"/>
    <w:basedOn w:val="Normalny"/>
    <w:pPr>
      <w:suppressLineNumbers/>
      <w:spacing w:before="120" w:after="120"/>
    </w:pPr>
    <w:rPr>
      <w:rFonts w:cs="Arial"/>
      <w:i/>
      <w:iCs/>
      <w:sz w:val="24"/>
      <w:szCs w:val="24"/>
    </w:rPr>
  </w:style>
  <w:style w:type="paragraph" w:customStyle="1" w:styleId="Tekstpodstawowy22">
    <w:name w:val="Tekst podstawowy 22"/>
    <w:basedOn w:val="Normalny"/>
    <w:pPr>
      <w:jc w:val="center"/>
    </w:pPr>
    <w:rPr>
      <w:b/>
      <w:sz w:val="28"/>
    </w:rPr>
  </w:style>
  <w:style w:type="paragraph" w:customStyle="1" w:styleId="Tekstkomentarza1">
    <w:name w:val="Tekst komentarza1"/>
    <w:basedOn w:val="Normalny"/>
  </w:style>
  <w:style w:type="paragraph" w:styleId="Tekstprzypisudolnego">
    <w:name w:val="footnote text"/>
    <w:basedOn w:val="Normalny"/>
  </w:style>
  <w:style w:type="paragraph" w:styleId="Nagwek">
    <w:name w:val="header"/>
    <w:basedOn w:val="Normalny"/>
    <w:pPr>
      <w:tabs>
        <w:tab w:val="center" w:pos="4536"/>
        <w:tab w:val="right" w:pos="9072"/>
      </w:tabs>
    </w:pPr>
  </w:style>
  <w:style w:type="paragraph" w:customStyle="1" w:styleId="Tekstpodstawowy31">
    <w:name w:val="Tekst podstawowy 31"/>
    <w:basedOn w:val="Normalny"/>
    <w:pPr>
      <w:jc w:val="center"/>
    </w:pPr>
    <w:rPr>
      <w:b/>
      <w:bCs/>
      <w:sz w:val="28"/>
      <w:u w:val="single"/>
    </w:rPr>
  </w:style>
  <w:style w:type="paragraph" w:styleId="Stopka">
    <w:name w:val="footer"/>
    <w:basedOn w:val="Normalny"/>
    <w:link w:val="StopkaZnak"/>
    <w:uiPriority w:val="99"/>
    <w:pPr>
      <w:tabs>
        <w:tab w:val="center" w:pos="4536"/>
        <w:tab w:val="right" w:pos="9072"/>
      </w:tabs>
    </w:pPr>
    <w:rPr>
      <w:sz w:val="24"/>
      <w:szCs w:val="24"/>
    </w:rPr>
  </w:style>
  <w:style w:type="paragraph" w:styleId="Tekstpodstawowywcity">
    <w:name w:val="Body Text Indent"/>
    <w:basedOn w:val="Normalny"/>
    <w:pPr>
      <w:widowControl w:val="0"/>
      <w:autoSpaceDE w:val="0"/>
      <w:ind w:left="284" w:hanging="1"/>
      <w:jc w:val="both"/>
    </w:pPr>
    <w:rPr>
      <w:sz w:val="24"/>
    </w:rPr>
  </w:style>
  <w:style w:type="paragraph" w:customStyle="1" w:styleId="Tekstpodstawowywcity21">
    <w:name w:val="Tekst podstawowy wcięty 21"/>
    <w:basedOn w:val="Normalny"/>
    <w:pPr>
      <w:widowControl w:val="0"/>
      <w:autoSpaceDE w:val="0"/>
      <w:ind w:left="284"/>
      <w:jc w:val="both"/>
    </w:pPr>
    <w:rPr>
      <w:sz w:val="24"/>
    </w:rPr>
  </w:style>
  <w:style w:type="paragraph" w:customStyle="1" w:styleId="Tekstpodstawowywcity31">
    <w:name w:val="Tekst podstawowy wcięty 31"/>
    <w:basedOn w:val="Normalny"/>
    <w:pPr>
      <w:widowControl w:val="0"/>
      <w:autoSpaceDE w:val="0"/>
      <w:ind w:left="284" w:firstLine="424"/>
      <w:jc w:val="both"/>
    </w:pPr>
    <w:rPr>
      <w:sz w:val="24"/>
    </w:rPr>
  </w:style>
  <w:style w:type="paragraph" w:styleId="NormalnyWeb">
    <w:name w:val="Normal (Web)"/>
    <w:basedOn w:val="Normalny"/>
    <w:pPr>
      <w:spacing w:before="100" w:after="100"/>
      <w:jc w:val="both"/>
    </w:pPr>
    <w:rPr>
      <w:rFonts w:ascii="Arial Unicode MS" w:eastAsia="Arial Unicode MS" w:hAnsi="Arial Unicode MS" w:cs="Arial Unicode MS"/>
    </w:rPr>
  </w:style>
  <w:style w:type="paragraph" w:customStyle="1" w:styleId="paragraf0">
    <w:name w:val="paragraf_0"/>
    <w:pPr>
      <w:tabs>
        <w:tab w:val="left" w:pos="1701"/>
        <w:tab w:val="left" w:pos="2551"/>
        <w:tab w:val="left" w:pos="3402"/>
        <w:tab w:val="left" w:pos="4252"/>
        <w:tab w:val="left" w:pos="5103"/>
        <w:tab w:val="right" w:pos="5953"/>
        <w:tab w:val="left" w:pos="6804"/>
        <w:tab w:val="left" w:pos="7314"/>
        <w:tab w:val="left" w:pos="7654"/>
        <w:tab w:val="left" w:pos="8505"/>
      </w:tabs>
      <w:suppressAutoHyphens/>
      <w:overflowPunct w:val="0"/>
      <w:autoSpaceDE w:val="0"/>
      <w:spacing w:after="120" w:line="320" w:lineRule="exact"/>
      <w:ind w:firstLine="567"/>
      <w:jc w:val="both"/>
      <w:textAlignment w:val="baseline"/>
    </w:pPr>
    <w:rPr>
      <w:color w:val="000000"/>
      <w:sz w:val="24"/>
      <w:lang w:val="en-US" w:eastAsia="zh-CN"/>
    </w:rPr>
  </w:style>
  <w:style w:type="paragraph" w:customStyle="1" w:styleId="ust">
    <w:name w:val="ust"/>
    <w:pPr>
      <w:suppressAutoHyphens/>
      <w:spacing w:before="60" w:after="60"/>
      <w:ind w:left="426" w:hanging="284"/>
      <w:jc w:val="both"/>
    </w:pPr>
    <w:rPr>
      <w:sz w:val="24"/>
      <w:szCs w:val="24"/>
      <w:lang w:eastAsia="zh-CN"/>
    </w:rPr>
  </w:style>
  <w:style w:type="paragraph" w:customStyle="1" w:styleId="pkt">
    <w:name w:val="pkt"/>
    <w:basedOn w:val="Normalny"/>
    <w:pPr>
      <w:spacing w:before="60" w:after="60"/>
      <w:ind w:left="851" w:hanging="295"/>
      <w:jc w:val="both"/>
    </w:pPr>
    <w:rPr>
      <w:sz w:val="24"/>
      <w:szCs w:val="24"/>
    </w:rPr>
  </w:style>
  <w:style w:type="paragraph" w:styleId="Tekstdymka">
    <w:name w:val="Balloon Text"/>
    <w:basedOn w:val="Normalny"/>
    <w:rPr>
      <w:rFonts w:ascii="Tahoma" w:hAnsi="Tahoma" w:cs="Tahoma"/>
      <w:sz w:val="16"/>
      <w:szCs w:val="16"/>
    </w:rPr>
  </w:style>
  <w:style w:type="paragraph" w:customStyle="1" w:styleId="ZnakZnak3ZnakZnakZnakZnakZnakZnak">
    <w:name w:val="Znak Znak3 Znak Znak Znak Znak Znak Znak"/>
    <w:basedOn w:val="Normalny"/>
    <w:next w:val="Normalny"/>
    <w:pPr>
      <w:spacing w:after="160" w:line="240" w:lineRule="exact"/>
    </w:pPr>
    <w:rPr>
      <w:rFonts w:ascii="Verdana" w:hAnsi="Verdana" w:cs="Verdana"/>
      <w:lang w:val="en-US"/>
    </w:rPr>
  </w:style>
  <w:style w:type="paragraph" w:customStyle="1" w:styleId="Default">
    <w:name w:val="Default"/>
    <w:pPr>
      <w:suppressAutoHyphens/>
      <w:autoSpaceDE w:val="0"/>
    </w:pPr>
    <w:rPr>
      <w:color w:val="000000"/>
      <w:sz w:val="24"/>
      <w:szCs w:val="24"/>
      <w:lang w:eastAsia="zh-CN"/>
    </w:rPr>
  </w:style>
  <w:style w:type="paragraph" w:customStyle="1" w:styleId="Akapitzlist1">
    <w:name w:val="Akapit z listą1"/>
    <w:basedOn w:val="Normalny"/>
    <w:pPr>
      <w:ind w:left="720"/>
    </w:pPr>
    <w:rPr>
      <w:rFonts w:eastAsia="Calibri"/>
    </w:rPr>
  </w:style>
  <w:style w:type="paragraph" w:styleId="Akapitzlist">
    <w:name w:val="List Paragraph"/>
    <w:aliases w:val="1_literowka,Literowanie,Preambuła,Numerowanie,L1,Akapit z listą5,CW_Lista,normalny tekst,Akapit z listą3,Obiekt,BulletC,Akapit z listą31,NOWY,Akapit z listą32,Podsis rysunku,Bullet Number,lp1,NOW,Akapit z listą;1_literowka,Wypunktowanie"/>
    <w:basedOn w:val="Normalny"/>
    <w:link w:val="AkapitzlistZnak"/>
    <w:uiPriority w:val="34"/>
    <w:qFormat/>
    <w:pPr>
      <w:ind w:left="708"/>
    </w:pPr>
    <w:rPr>
      <w:sz w:val="24"/>
      <w:szCs w:val="24"/>
    </w:rPr>
  </w:style>
  <w:style w:type="paragraph" w:customStyle="1" w:styleId="Listapunktowana1">
    <w:name w:val="Lista punktowana1"/>
    <w:basedOn w:val="Normalny"/>
    <w:pPr>
      <w:numPr>
        <w:numId w:val="2"/>
      </w:numPr>
    </w:pPr>
  </w:style>
  <w:style w:type="paragraph" w:customStyle="1" w:styleId="Tekstpodstawowywcity0">
    <w:name w:val="Tekst podstawowy wci?ty"/>
    <w:basedOn w:val="Normalny"/>
    <w:pPr>
      <w:widowControl w:val="0"/>
      <w:ind w:right="51"/>
      <w:jc w:val="both"/>
    </w:pPr>
    <w:rPr>
      <w:rFonts w:cs="Tahoma"/>
      <w:sz w:val="24"/>
    </w:rPr>
  </w:style>
  <w:style w:type="paragraph" w:customStyle="1" w:styleId="ZnakCharChar">
    <w:name w:val="Znak Char Char"/>
    <w:basedOn w:val="Normalny"/>
    <w:next w:val="Normalny"/>
    <w:pPr>
      <w:spacing w:after="160" w:line="240" w:lineRule="exact"/>
    </w:pPr>
    <w:rPr>
      <w:rFonts w:ascii="Verdana" w:hAnsi="Verdana" w:cs="Verdana"/>
      <w:lang w:val="en-US"/>
    </w:rPr>
  </w:style>
  <w:style w:type="paragraph" w:customStyle="1" w:styleId="ZnakZnak">
    <w:name w:val="Znak Znak"/>
    <w:basedOn w:val="Normalny"/>
    <w:next w:val="Normalny"/>
    <w:pPr>
      <w:spacing w:after="160" w:line="240" w:lineRule="exact"/>
    </w:pPr>
    <w:rPr>
      <w:rFonts w:ascii="Verdana" w:hAnsi="Verdana" w:cs="Verdana"/>
      <w:lang w:val="en-US"/>
    </w:rPr>
  </w:style>
  <w:style w:type="paragraph" w:customStyle="1" w:styleId="Tekstpodstawowy21">
    <w:name w:val="Tekst podstawowy 21"/>
    <w:basedOn w:val="Normalny"/>
    <w:pPr>
      <w:spacing w:after="120"/>
      <w:ind w:left="283"/>
    </w:pPr>
    <w:rPr>
      <w:rFonts w:cs="Calibri"/>
    </w:rPr>
  </w:style>
  <w:style w:type="paragraph" w:customStyle="1" w:styleId="ZnakZnak5ZnakZnakZnakZnak">
    <w:name w:val="Znak Znak5 Znak Znak Znak Znak"/>
    <w:basedOn w:val="Normalny"/>
    <w:rPr>
      <w:rFonts w:ascii="Arial" w:eastAsia="Calibri" w:hAnsi="Arial" w:cs="Arial"/>
      <w:sz w:val="24"/>
      <w:szCs w:val="24"/>
    </w:rPr>
  </w:style>
  <w:style w:type="paragraph" w:customStyle="1" w:styleId="Zwykytekst1">
    <w:name w:val="Zwykły tekst1"/>
    <w:basedOn w:val="Normalny"/>
    <w:rPr>
      <w:rFonts w:ascii="Courier New" w:hAnsi="Courier New" w:cs="Courier New"/>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Normalny"/>
  </w:style>
  <w:style w:type="character" w:customStyle="1" w:styleId="Nierozpoznanawzmianka1">
    <w:name w:val="Nierozpoznana wzmianka1"/>
    <w:uiPriority w:val="99"/>
    <w:semiHidden/>
    <w:unhideWhenUsed/>
    <w:rsid w:val="00F544DA"/>
    <w:rPr>
      <w:color w:val="605E5C"/>
      <w:shd w:val="clear" w:color="auto" w:fill="E1DFDD"/>
    </w:rPr>
  </w:style>
  <w:style w:type="table" w:styleId="Tabela-Siatka">
    <w:name w:val="Table Grid"/>
    <w:basedOn w:val="Standardowy"/>
    <w:uiPriority w:val="99"/>
    <w:rsid w:val="00675E0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aliases w:val="1_literowka Znak,Literowanie Znak,Preambuła Znak,Numerowanie Znak,L1 Znak,Akapit z listą5 Znak,CW_Lista Znak,normalny tekst Znak,Akapit z listą3 Znak,Obiekt Znak,BulletC Znak,Akapit z listą31 Znak,NOWY Znak,Akapit z listą32 Znak"/>
    <w:link w:val="Akapitzlist"/>
    <w:uiPriority w:val="34"/>
    <w:qFormat/>
    <w:rsid w:val="00675E05"/>
    <w:rPr>
      <w:sz w:val="24"/>
      <w:szCs w:val="24"/>
      <w:lang w:eastAsia="zh-CN"/>
    </w:rPr>
  </w:style>
  <w:style w:type="paragraph" w:customStyle="1" w:styleId="divpoint">
    <w:name w:val="div.point"/>
    <w:uiPriority w:val="99"/>
    <w:rsid w:val="00806E21"/>
    <w:pPr>
      <w:widowControl w:val="0"/>
      <w:autoSpaceDE w:val="0"/>
      <w:autoSpaceDN w:val="0"/>
      <w:adjustRightInd w:val="0"/>
      <w:spacing w:line="40" w:lineRule="atLeast"/>
    </w:pPr>
    <w:rPr>
      <w:rFonts w:ascii="Helvetica" w:hAnsi="Helvetica" w:cs="Helvetica"/>
      <w:color w:val="000000"/>
      <w:sz w:val="18"/>
      <w:szCs w:val="18"/>
    </w:rPr>
  </w:style>
  <w:style w:type="paragraph" w:customStyle="1" w:styleId="divpkt">
    <w:name w:val="div.pkt"/>
    <w:uiPriority w:val="99"/>
    <w:rsid w:val="00806E21"/>
    <w:pPr>
      <w:widowControl w:val="0"/>
      <w:autoSpaceDE w:val="0"/>
      <w:autoSpaceDN w:val="0"/>
      <w:adjustRightInd w:val="0"/>
      <w:spacing w:line="40" w:lineRule="atLeast"/>
      <w:ind w:left="240"/>
      <w:jc w:val="both"/>
    </w:pPr>
    <w:rPr>
      <w:rFonts w:ascii="Helvetica" w:hAnsi="Helvetica" w:cs="Helvetica"/>
      <w:color w:val="000000"/>
      <w:sz w:val="18"/>
      <w:szCs w:val="18"/>
    </w:rPr>
  </w:style>
  <w:style w:type="paragraph" w:customStyle="1" w:styleId="divparagraph">
    <w:name w:val="div.paragraph"/>
    <w:uiPriority w:val="99"/>
    <w:rsid w:val="00806E21"/>
    <w:pPr>
      <w:widowControl w:val="0"/>
      <w:autoSpaceDE w:val="0"/>
      <w:autoSpaceDN w:val="0"/>
      <w:adjustRightInd w:val="0"/>
      <w:spacing w:line="40" w:lineRule="atLeast"/>
    </w:pPr>
    <w:rPr>
      <w:rFonts w:ascii="Helvetica" w:hAnsi="Helvetica" w:cs="Helvetica"/>
      <w:color w:val="000000"/>
      <w:sz w:val="18"/>
      <w:szCs w:val="18"/>
    </w:rPr>
  </w:style>
  <w:style w:type="character" w:customStyle="1" w:styleId="StopkaZnak">
    <w:name w:val="Stopka Znak"/>
    <w:link w:val="Stopka"/>
    <w:uiPriority w:val="99"/>
    <w:rsid w:val="00BD1BCF"/>
    <w:rPr>
      <w:sz w:val="24"/>
      <w:szCs w:val="24"/>
      <w:lang w:eastAsia="zh-CN"/>
    </w:rPr>
  </w:style>
  <w:style w:type="character" w:styleId="Odwoaniedokomentarza">
    <w:name w:val="annotation reference"/>
    <w:uiPriority w:val="99"/>
    <w:semiHidden/>
    <w:unhideWhenUsed/>
    <w:rsid w:val="00FC2276"/>
    <w:rPr>
      <w:sz w:val="16"/>
      <w:szCs w:val="16"/>
    </w:rPr>
  </w:style>
  <w:style w:type="paragraph" w:styleId="Tekstkomentarza">
    <w:name w:val="annotation text"/>
    <w:basedOn w:val="Normalny"/>
    <w:link w:val="TekstkomentarzaZnak1"/>
    <w:uiPriority w:val="99"/>
    <w:semiHidden/>
    <w:unhideWhenUsed/>
    <w:rsid w:val="00FC2276"/>
  </w:style>
  <w:style w:type="character" w:customStyle="1" w:styleId="TekstkomentarzaZnak1">
    <w:name w:val="Tekst komentarza Znak1"/>
    <w:link w:val="Tekstkomentarza"/>
    <w:uiPriority w:val="99"/>
    <w:semiHidden/>
    <w:rsid w:val="00FC2276"/>
    <w:rPr>
      <w:lang w:eastAsia="zh-CN"/>
    </w:rPr>
  </w:style>
  <w:style w:type="paragraph" w:styleId="Tematkomentarza">
    <w:name w:val="annotation subject"/>
    <w:basedOn w:val="Tekstkomentarza"/>
    <w:next w:val="Tekstkomentarza"/>
    <w:link w:val="TematkomentarzaZnak"/>
    <w:uiPriority w:val="99"/>
    <w:semiHidden/>
    <w:unhideWhenUsed/>
    <w:rsid w:val="00FC2276"/>
    <w:rPr>
      <w:b/>
      <w:bCs/>
    </w:rPr>
  </w:style>
  <w:style w:type="character" w:customStyle="1" w:styleId="TematkomentarzaZnak">
    <w:name w:val="Temat komentarza Znak"/>
    <w:link w:val="Tematkomentarza"/>
    <w:uiPriority w:val="99"/>
    <w:semiHidden/>
    <w:rsid w:val="00FC2276"/>
    <w:rPr>
      <w:b/>
      <w:bCs/>
      <w:lang w:eastAsia="zh-CN"/>
    </w:rPr>
  </w:style>
  <w:style w:type="paragraph" w:styleId="Tekstpodstawowy2">
    <w:name w:val="Body Text 2"/>
    <w:basedOn w:val="Normalny"/>
    <w:link w:val="Tekstpodstawowy2Znak1"/>
    <w:uiPriority w:val="99"/>
    <w:semiHidden/>
    <w:unhideWhenUsed/>
    <w:rsid w:val="00A179D6"/>
    <w:pPr>
      <w:spacing w:after="120" w:line="480" w:lineRule="auto"/>
    </w:pPr>
  </w:style>
  <w:style w:type="character" w:customStyle="1" w:styleId="Tekstpodstawowy2Znak1">
    <w:name w:val="Tekst podstawowy 2 Znak1"/>
    <w:link w:val="Tekstpodstawowy2"/>
    <w:uiPriority w:val="99"/>
    <w:semiHidden/>
    <w:rsid w:val="00A179D6"/>
    <w:rPr>
      <w:lang w:eastAsia="zh-CN"/>
    </w:rPr>
  </w:style>
  <w:style w:type="paragraph" w:styleId="Tekstpodstawowy3">
    <w:name w:val="Body Text 3"/>
    <w:basedOn w:val="Normalny"/>
    <w:link w:val="Tekstpodstawowy3Znak1"/>
    <w:uiPriority w:val="99"/>
    <w:semiHidden/>
    <w:unhideWhenUsed/>
    <w:rsid w:val="00A179D6"/>
    <w:pPr>
      <w:spacing w:after="120"/>
    </w:pPr>
    <w:rPr>
      <w:sz w:val="16"/>
      <w:szCs w:val="16"/>
    </w:rPr>
  </w:style>
  <w:style w:type="character" w:customStyle="1" w:styleId="Tekstpodstawowy3Znak1">
    <w:name w:val="Tekst podstawowy 3 Znak1"/>
    <w:link w:val="Tekstpodstawowy3"/>
    <w:uiPriority w:val="99"/>
    <w:semiHidden/>
    <w:rsid w:val="00A179D6"/>
    <w:rPr>
      <w:sz w:val="16"/>
      <w:szCs w:val="16"/>
      <w:lang w:eastAsia="zh-CN"/>
    </w:rPr>
  </w:style>
  <w:style w:type="numbering" w:customStyle="1" w:styleId="Styl1">
    <w:name w:val="Styl1"/>
    <w:rsid w:val="00A179D6"/>
    <w:pPr>
      <w:numPr>
        <w:numId w:val="21"/>
      </w:numPr>
    </w:pPr>
  </w:style>
  <w:style w:type="paragraph" w:styleId="Tytu">
    <w:name w:val="Title"/>
    <w:aliases w:val="UWAGA"/>
    <w:basedOn w:val="Normalny"/>
    <w:next w:val="Normalny"/>
    <w:link w:val="TytuZnak"/>
    <w:uiPriority w:val="10"/>
    <w:qFormat/>
    <w:rsid w:val="00A179D6"/>
    <w:pPr>
      <w:pBdr>
        <w:top w:val="double" w:sz="4" w:space="1" w:color="auto"/>
        <w:left w:val="double" w:sz="4" w:space="4" w:color="auto"/>
        <w:bottom w:val="double" w:sz="4" w:space="1" w:color="auto"/>
        <w:right w:val="double" w:sz="4" w:space="4" w:color="auto"/>
      </w:pBdr>
      <w:suppressAutoHyphens w:val="0"/>
      <w:contextualSpacing/>
      <w:jc w:val="both"/>
    </w:pPr>
    <w:rPr>
      <w:spacing w:val="5"/>
      <w:kern w:val="28"/>
      <w:sz w:val="24"/>
      <w:szCs w:val="52"/>
      <w:lang w:eastAsia="en-US"/>
    </w:rPr>
  </w:style>
  <w:style w:type="character" w:customStyle="1" w:styleId="TytuZnak">
    <w:name w:val="Tytuł Znak"/>
    <w:aliases w:val="UWAGA Znak"/>
    <w:link w:val="Tytu"/>
    <w:uiPriority w:val="10"/>
    <w:rsid w:val="00A179D6"/>
    <w:rPr>
      <w:spacing w:val="5"/>
      <w:kern w:val="28"/>
      <w:sz w:val="24"/>
      <w:szCs w:val="52"/>
      <w:lang w:eastAsia="en-US"/>
    </w:rPr>
  </w:style>
  <w:style w:type="character" w:styleId="Odwoanieprzypisudolnego">
    <w:name w:val="footnote reference"/>
    <w:uiPriority w:val="99"/>
    <w:semiHidden/>
    <w:unhideWhenUsed/>
    <w:rsid w:val="00661E80"/>
    <w:rPr>
      <w:vertAlign w:val="superscript"/>
    </w:rPr>
  </w:style>
  <w:style w:type="paragraph" w:styleId="Tekstpodstawowywcity3">
    <w:name w:val="Body Text Indent 3"/>
    <w:basedOn w:val="Normalny"/>
    <w:link w:val="Tekstpodstawowywcity3Znak"/>
    <w:uiPriority w:val="99"/>
    <w:semiHidden/>
    <w:unhideWhenUsed/>
    <w:rsid w:val="00C42FB4"/>
    <w:pPr>
      <w:spacing w:after="120"/>
      <w:ind w:left="283"/>
    </w:pPr>
    <w:rPr>
      <w:sz w:val="16"/>
      <w:szCs w:val="16"/>
    </w:rPr>
  </w:style>
  <w:style w:type="character" w:customStyle="1" w:styleId="Tekstpodstawowywcity3Znak">
    <w:name w:val="Tekst podstawowy wcięty 3 Znak"/>
    <w:link w:val="Tekstpodstawowywcity3"/>
    <w:uiPriority w:val="99"/>
    <w:semiHidden/>
    <w:rsid w:val="00C42FB4"/>
    <w:rPr>
      <w:sz w:val="16"/>
      <w:szCs w:val="16"/>
      <w:lang w:eastAsia="zh-CN"/>
    </w:rPr>
  </w:style>
  <w:style w:type="paragraph" w:styleId="Bezodstpw">
    <w:name w:val="No Spacing"/>
    <w:link w:val="BezodstpwZnak"/>
    <w:uiPriority w:val="1"/>
    <w:qFormat/>
    <w:rsid w:val="00286A3D"/>
    <w:rPr>
      <w:rFonts w:asciiTheme="minorHAnsi" w:eastAsiaTheme="minorEastAsia" w:hAnsiTheme="minorHAnsi" w:cstheme="minorBidi"/>
      <w:sz w:val="22"/>
      <w:szCs w:val="22"/>
    </w:rPr>
  </w:style>
  <w:style w:type="character" w:customStyle="1" w:styleId="BezodstpwZnak">
    <w:name w:val="Bez odstępów Znak"/>
    <w:basedOn w:val="Domylnaczcionkaakapitu"/>
    <w:link w:val="Bezodstpw"/>
    <w:uiPriority w:val="1"/>
    <w:rsid w:val="00286A3D"/>
    <w:rPr>
      <w:rFonts w:asciiTheme="minorHAnsi" w:eastAsiaTheme="minorEastAsia" w:hAnsiTheme="minorHAnsi" w:cstheme="minorBidi"/>
      <w:sz w:val="22"/>
      <w:szCs w:val="22"/>
    </w:rPr>
  </w:style>
  <w:style w:type="character" w:styleId="Tekstzastpczy">
    <w:name w:val="Placeholder Text"/>
    <w:basedOn w:val="Domylnaczcionkaakapitu"/>
    <w:uiPriority w:val="99"/>
    <w:semiHidden/>
    <w:rsid w:val="00A13706"/>
    <w:rPr>
      <w:color w:val="808080"/>
    </w:rPr>
  </w:style>
  <w:style w:type="character" w:customStyle="1" w:styleId="Calibri12">
    <w:name w:val="Calibri 12"/>
    <w:basedOn w:val="AkapitzlistZnak"/>
    <w:uiPriority w:val="1"/>
    <w:qFormat/>
    <w:rsid w:val="008B4CDF"/>
    <w:rPr>
      <w:rFonts w:asciiTheme="minorHAnsi" w:hAnsiTheme="minorHAnsi"/>
      <w:sz w:val="24"/>
      <w:szCs w:val="24"/>
      <w:lang w:eastAsia="zh-CN"/>
    </w:rPr>
  </w:style>
  <w:style w:type="paragraph" w:customStyle="1" w:styleId="paragrafy">
    <w:name w:val="paragrafy"/>
    <w:basedOn w:val="Normalny"/>
    <w:link w:val="paragrafyZnak"/>
    <w:autoRedefine/>
    <w:qFormat/>
    <w:rsid w:val="00B86A91"/>
    <w:pPr>
      <w:numPr>
        <w:ilvl w:val="2"/>
        <w:numId w:val="35"/>
      </w:numPr>
      <w:tabs>
        <w:tab w:val="left" w:pos="284"/>
      </w:tabs>
      <w:spacing w:before="120" w:after="120" w:line="360" w:lineRule="auto"/>
    </w:pPr>
    <w:rPr>
      <w:rFonts w:asciiTheme="minorHAnsi" w:hAnsiTheme="minorHAnsi" w:cstheme="minorHAnsi"/>
      <w:b/>
      <w:color w:val="000000"/>
      <w:sz w:val="22"/>
      <w:szCs w:val="22"/>
    </w:rPr>
  </w:style>
  <w:style w:type="character" w:customStyle="1" w:styleId="Styl2">
    <w:name w:val="Styl2"/>
    <w:basedOn w:val="Domylnaczcionkaakapitu"/>
    <w:uiPriority w:val="1"/>
    <w:qFormat/>
    <w:rsid w:val="00C91024"/>
    <w:rPr>
      <w:rFonts w:asciiTheme="minorHAnsi" w:hAnsiTheme="minorHAnsi"/>
      <w:b/>
      <w:sz w:val="24"/>
    </w:rPr>
  </w:style>
  <w:style w:type="character" w:customStyle="1" w:styleId="paragrafyZnak">
    <w:name w:val="paragrafy Znak"/>
    <w:basedOn w:val="Domylnaczcionkaakapitu"/>
    <w:link w:val="paragrafy"/>
    <w:rsid w:val="00B86A91"/>
    <w:rPr>
      <w:rFonts w:asciiTheme="minorHAnsi" w:hAnsiTheme="minorHAnsi" w:cstheme="minorHAnsi"/>
      <w:b/>
      <w:color w:val="000000"/>
      <w:sz w:val="22"/>
      <w:szCs w:val="22"/>
      <w:lang w:eastAsia="zh-CN"/>
    </w:rPr>
  </w:style>
  <w:style w:type="paragraph" w:customStyle="1" w:styleId="Akapitzlist2">
    <w:name w:val="Akapit z listą2"/>
    <w:basedOn w:val="Normalny"/>
    <w:rsid w:val="00D52E9F"/>
    <w:pPr>
      <w:ind w:left="720"/>
    </w:pPr>
    <w:rPr>
      <w:rFonts w:eastAsia="Calibri"/>
    </w:rPr>
  </w:style>
  <w:style w:type="paragraph" w:customStyle="1" w:styleId="Akapitzlist4">
    <w:name w:val="Akapit z listą4"/>
    <w:basedOn w:val="Normalny"/>
    <w:rsid w:val="000926E2"/>
    <w:pPr>
      <w:ind w:left="720"/>
    </w:pPr>
    <w:rPr>
      <w:rFonts w:eastAsia="Calibri"/>
    </w:rPr>
  </w:style>
  <w:style w:type="character" w:styleId="Nierozpoznanawzmianka">
    <w:name w:val="Unresolved Mention"/>
    <w:basedOn w:val="Domylnaczcionkaakapitu"/>
    <w:uiPriority w:val="99"/>
    <w:semiHidden/>
    <w:unhideWhenUsed/>
    <w:rsid w:val="00036A59"/>
    <w:rPr>
      <w:color w:val="605E5C"/>
      <w:shd w:val="clear" w:color="auto" w:fill="E1DFDD"/>
    </w:rPr>
  </w:style>
  <w:style w:type="paragraph" w:customStyle="1" w:styleId="Standard">
    <w:name w:val="Standard"/>
    <w:rsid w:val="00A02E8F"/>
    <w:pPr>
      <w:suppressAutoHyphens/>
      <w:autoSpaceDN w:val="0"/>
    </w:pPr>
    <w:rPr>
      <w:rFonts w:ascii="Liberation Serif" w:eastAsia="N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975911">
      <w:bodyDiv w:val="1"/>
      <w:marLeft w:val="0"/>
      <w:marRight w:val="0"/>
      <w:marTop w:val="0"/>
      <w:marBottom w:val="0"/>
      <w:divBdr>
        <w:top w:val="none" w:sz="0" w:space="0" w:color="auto"/>
        <w:left w:val="none" w:sz="0" w:space="0" w:color="auto"/>
        <w:bottom w:val="none" w:sz="0" w:space="0" w:color="auto"/>
        <w:right w:val="none" w:sz="0" w:space="0" w:color="auto"/>
      </w:divBdr>
      <w:divsChild>
        <w:div w:id="1977100574">
          <w:marLeft w:val="0"/>
          <w:marRight w:val="0"/>
          <w:marTop w:val="0"/>
          <w:marBottom w:val="0"/>
          <w:divBdr>
            <w:top w:val="none" w:sz="0" w:space="0" w:color="auto"/>
            <w:left w:val="none" w:sz="0" w:space="0" w:color="auto"/>
            <w:bottom w:val="none" w:sz="0" w:space="0" w:color="auto"/>
            <w:right w:val="none" w:sz="0" w:space="0" w:color="auto"/>
          </w:divBdr>
        </w:div>
      </w:divsChild>
    </w:div>
    <w:div w:id="201747902">
      <w:bodyDiv w:val="1"/>
      <w:marLeft w:val="0"/>
      <w:marRight w:val="0"/>
      <w:marTop w:val="0"/>
      <w:marBottom w:val="0"/>
      <w:divBdr>
        <w:top w:val="none" w:sz="0" w:space="0" w:color="auto"/>
        <w:left w:val="none" w:sz="0" w:space="0" w:color="auto"/>
        <w:bottom w:val="none" w:sz="0" w:space="0" w:color="auto"/>
        <w:right w:val="none" w:sz="0" w:space="0" w:color="auto"/>
      </w:divBdr>
    </w:div>
    <w:div w:id="353074043">
      <w:bodyDiv w:val="1"/>
      <w:marLeft w:val="0"/>
      <w:marRight w:val="0"/>
      <w:marTop w:val="0"/>
      <w:marBottom w:val="0"/>
      <w:divBdr>
        <w:top w:val="none" w:sz="0" w:space="0" w:color="auto"/>
        <w:left w:val="none" w:sz="0" w:space="0" w:color="auto"/>
        <w:bottom w:val="none" w:sz="0" w:space="0" w:color="auto"/>
        <w:right w:val="none" w:sz="0" w:space="0" w:color="auto"/>
      </w:divBdr>
    </w:div>
    <w:div w:id="412244765">
      <w:bodyDiv w:val="1"/>
      <w:marLeft w:val="0"/>
      <w:marRight w:val="0"/>
      <w:marTop w:val="0"/>
      <w:marBottom w:val="0"/>
      <w:divBdr>
        <w:top w:val="none" w:sz="0" w:space="0" w:color="auto"/>
        <w:left w:val="none" w:sz="0" w:space="0" w:color="auto"/>
        <w:bottom w:val="none" w:sz="0" w:space="0" w:color="auto"/>
        <w:right w:val="none" w:sz="0" w:space="0" w:color="auto"/>
      </w:divBdr>
    </w:div>
    <w:div w:id="430928298">
      <w:bodyDiv w:val="1"/>
      <w:marLeft w:val="0"/>
      <w:marRight w:val="0"/>
      <w:marTop w:val="0"/>
      <w:marBottom w:val="0"/>
      <w:divBdr>
        <w:top w:val="none" w:sz="0" w:space="0" w:color="auto"/>
        <w:left w:val="none" w:sz="0" w:space="0" w:color="auto"/>
        <w:bottom w:val="none" w:sz="0" w:space="0" w:color="auto"/>
        <w:right w:val="none" w:sz="0" w:space="0" w:color="auto"/>
      </w:divBdr>
    </w:div>
    <w:div w:id="573124294">
      <w:bodyDiv w:val="1"/>
      <w:marLeft w:val="0"/>
      <w:marRight w:val="0"/>
      <w:marTop w:val="0"/>
      <w:marBottom w:val="0"/>
      <w:divBdr>
        <w:top w:val="none" w:sz="0" w:space="0" w:color="auto"/>
        <w:left w:val="none" w:sz="0" w:space="0" w:color="auto"/>
        <w:bottom w:val="none" w:sz="0" w:space="0" w:color="auto"/>
        <w:right w:val="none" w:sz="0" w:space="0" w:color="auto"/>
      </w:divBdr>
    </w:div>
    <w:div w:id="636186166">
      <w:bodyDiv w:val="1"/>
      <w:marLeft w:val="0"/>
      <w:marRight w:val="0"/>
      <w:marTop w:val="0"/>
      <w:marBottom w:val="0"/>
      <w:divBdr>
        <w:top w:val="none" w:sz="0" w:space="0" w:color="auto"/>
        <w:left w:val="none" w:sz="0" w:space="0" w:color="auto"/>
        <w:bottom w:val="none" w:sz="0" w:space="0" w:color="auto"/>
        <w:right w:val="none" w:sz="0" w:space="0" w:color="auto"/>
      </w:divBdr>
    </w:div>
    <w:div w:id="1169177637">
      <w:bodyDiv w:val="1"/>
      <w:marLeft w:val="0"/>
      <w:marRight w:val="0"/>
      <w:marTop w:val="0"/>
      <w:marBottom w:val="0"/>
      <w:divBdr>
        <w:top w:val="none" w:sz="0" w:space="0" w:color="auto"/>
        <w:left w:val="none" w:sz="0" w:space="0" w:color="auto"/>
        <w:bottom w:val="none" w:sz="0" w:space="0" w:color="auto"/>
        <w:right w:val="none" w:sz="0" w:space="0" w:color="auto"/>
      </w:divBdr>
    </w:div>
    <w:div w:id="1223057136">
      <w:bodyDiv w:val="1"/>
      <w:marLeft w:val="0"/>
      <w:marRight w:val="0"/>
      <w:marTop w:val="0"/>
      <w:marBottom w:val="0"/>
      <w:divBdr>
        <w:top w:val="none" w:sz="0" w:space="0" w:color="auto"/>
        <w:left w:val="none" w:sz="0" w:space="0" w:color="auto"/>
        <w:bottom w:val="none" w:sz="0" w:space="0" w:color="auto"/>
        <w:right w:val="none" w:sz="0" w:space="0" w:color="auto"/>
      </w:divBdr>
    </w:div>
    <w:div w:id="1324503402">
      <w:bodyDiv w:val="1"/>
      <w:marLeft w:val="0"/>
      <w:marRight w:val="0"/>
      <w:marTop w:val="0"/>
      <w:marBottom w:val="0"/>
      <w:divBdr>
        <w:top w:val="none" w:sz="0" w:space="0" w:color="auto"/>
        <w:left w:val="none" w:sz="0" w:space="0" w:color="auto"/>
        <w:bottom w:val="none" w:sz="0" w:space="0" w:color="auto"/>
        <w:right w:val="none" w:sz="0" w:space="0" w:color="auto"/>
      </w:divBdr>
    </w:div>
    <w:div w:id="1668360263">
      <w:bodyDiv w:val="1"/>
      <w:marLeft w:val="0"/>
      <w:marRight w:val="0"/>
      <w:marTop w:val="0"/>
      <w:marBottom w:val="0"/>
      <w:divBdr>
        <w:top w:val="none" w:sz="0" w:space="0" w:color="auto"/>
        <w:left w:val="none" w:sz="0" w:space="0" w:color="auto"/>
        <w:bottom w:val="none" w:sz="0" w:space="0" w:color="auto"/>
        <w:right w:val="none" w:sz="0" w:space="0" w:color="auto"/>
      </w:divBdr>
    </w:div>
    <w:div w:id="1669401423">
      <w:bodyDiv w:val="1"/>
      <w:marLeft w:val="0"/>
      <w:marRight w:val="0"/>
      <w:marTop w:val="0"/>
      <w:marBottom w:val="0"/>
      <w:divBdr>
        <w:top w:val="none" w:sz="0" w:space="0" w:color="auto"/>
        <w:left w:val="none" w:sz="0" w:space="0" w:color="auto"/>
        <w:bottom w:val="none" w:sz="0" w:space="0" w:color="auto"/>
        <w:right w:val="none" w:sz="0" w:space="0" w:color="auto"/>
      </w:divBdr>
    </w:div>
    <w:div w:id="1823960620">
      <w:bodyDiv w:val="1"/>
      <w:marLeft w:val="0"/>
      <w:marRight w:val="0"/>
      <w:marTop w:val="0"/>
      <w:marBottom w:val="0"/>
      <w:divBdr>
        <w:top w:val="none" w:sz="0" w:space="0" w:color="auto"/>
        <w:left w:val="none" w:sz="0" w:space="0" w:color="auto"/>
        <w:bottom w:val="none" w:sz="0" w:space="0" w:color="auto"/>
        <w:right w:val="none" w:sz="0" w:space="0" w:color="auto"/>
      </w:divBdr>
    </w:div>
    <w:div w:id="1865286308">
      <w:bodyDiv w:val="1"/>
      <w:marLeft w:val="0"/>
      <w:marRight w:val="0"/>
      <w:marTop w:val="0"/>
      <w:marBottom w:val="0"/>
      <w:divBdr>
        <w:top w:val="none" w:sz="0" w:space="0" w:color="auto"/>
        <w:left w:val="none" w:sz="0" w:space="0" w:color="auto"/>
        <w:bottom w:val="none" w:sz="0" w:space="0" w:color="auto"/>
        <w:right w:val="none" w:sz="0" w:space="0" w:color="auto"/>
      </w:divBdr>
    </w:div>
    <w:div w:id="201020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1blt.wp.mil.pl" TargetMode="External"/><Relationship Id="rId13" Type="http://schemas.openxmlformats.org/officeDocument/2006/relationships/hyperlink" Target="http://www.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pn/31_blt" TargetMode="External"/><Relationship Id="rId25" Type="http://schemas.openxmlformats.org/officeDocument/2006/relationships/hyperlink" Target="http://www.platformazakupowa.pl" TargetMode="External"/><Relationship Id="rId2" Type="http://schemas.openxmlformats.org/officeDocument/2006/relationships/numbering" Target="numbering.xml"/><Relationship Id="rId16" Type="http://schemas.openxmlformats.org/officeDocument/2006/relationships/hyperlink" Target="https://31blt.wp.mil.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31_blt" TargetMode="External"/><Relationship Id="rId24" Type="http://schemas.openxmlformats.org/officeDocument/2006/relationships/hyperlink" Target="https://platformazakupowa.pl/pn/31_bl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31blt.przetargi@ron.mil.pl" TargetMode="External"/><Relationship Id="rId23" Type="http://schemas.openxmlformats.org/officeDocument/2006/relationships/hyperlink" Target="https://platformazakupowa.pl" TargetMode="External"/><Relationship Id="rId28" Type="http://schemas.openxmlformats.org/officeDocument/2006/relationships/hyperlink" Target="mailto:31blt.daneosobowe@ron.mil.pl" TargetMode="External"/><Relationship Id="rId10" Type="http://schemas.openxmlformats.org/officeDocument/2006/relationships/hyperlink" Target="https://platformazakupowa.pl/pn/31_blt" TargetMode="External"/><Relationship Id="rId19" Type="http://schemas.openxmlformats.org/officeDocument/2006/relationships/hyperlink" Target="https://platformazakupowa.pl"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platformazakupowa.pl/pn/31_blt" TargetMode="External"/><Relationship Id="rId14" Type="http://schemas.openxmlformats.org/officeDocument/2006/relationships/hyperlink" Target="http://platformazakupowa.pl/" TargetMode="External"/><Relationship Id="rId22" Type="http://schemas.openxmlformats.org/officeDocument/2006/relationships/hyperlink" Target="mailto:31blt.przetargi@ron.mil.pl" TargetMode="External"/><Relationship Id="rId27" Type="http://schemas.openxmlformats.org/officeDocument/2006/relationships/hyperlink" Target="https://platformazakupowa.pl/strona/45-instrukcje"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Ogólne"/>
          <w:gallery w:val="placeholder"/>
        </w:category>
        <w:types>
          <w:type w:val="bbPlcHdr"/>
        </w:types>
        <w:behaviors>
          <w:behavior w:val="content"/>
        </w:behaviors>
        <w:guid w:val="{4B6B0E4B-2F54-4A60-9BB4-2FD886F446B0}"/>
      </w:docPartPr>
      <w:docPartBody>
        <w:p w:rsidR="00F90F12" w:rsidRDefault="00F90F12">
          <w:r w:rsidRPr="00E652EC">
            <w:rPr>
              <w:rStyle w:val="Tekstzastpczy"/>
            </w:rPr>
            <w:t>Kliknij lub naciśnij tutaj, aby wprowadzić tekst.</w:t>
          </w:r>
        </w:p>
      </w:docPartBody>
    </w:docPart>
    <w:docPart>
      <w:docPartPr>
        <w:name w:val="AF2791CAD1AA43BEB49A1EB69F40CFF6"/>
        <w:category>
          <w:name w:val="Ogólne"/>
          <w:gallery w:val="placeholder"/>
        </w:category>
        <w:types>
          <w:type w:val="bbPlcHdr"/>
        </w:types>
        <w:behaviors>
          <w:behavior w:val="content"/>
        </w:behaviors>
        <w:guid w:val="{8136FBDF-9108-4F7C-87AF-683C309D9B0E}"/>
      </w:docPartPr>
      <w:docPartBody>
        <w:p w:rsidR="00F90F12" w:rsidRDefault="00F90F12" w:rsidP="00F90F12">
          <w:pPr>
            <w:pStyle w:val="AF2791CAD1AA43BEB49A1EB69F40CFF6"/>
          </w:pPr>
          <w:r w:rsidRPr="00E652EC">
            <w:rPr>
              <w:rStyle w:val="Tekstzastpczy"/>
            </w:rPr>
            <w:t>Wybierz blok konstrukcyjny.</w:t>
          </w:r>
        </w:p>
      </w:docPartBody>
    </w:docPart>
    <w:docPart>
      <w:docPartPr>
        <w:name w:val="C25EE2A2B86D4AA689760F792D630B38"/>
        <w:category>
          <w:name w:val="Ogólne"/>
          <w:gallery w:val="placeholder"/>
        </w:category>
        <w:types>
          <w:type w:val="bbPlcHdr"/>
        </w:types>
        <w:behaviors>
          <w:behavior w:val="content"/>
        </w:behaviors>
        <w:guid w:val="{1B79AB0C-DA6A-4488-A405-9E06BD8DA1AE}"/>
      </w:docPartPr>
      <w:docPartBody>
        <w:p w:rsidR="00F90F12" w:rsidRDefault="00F90F12" w:rsidP="00F90F12">
          <w:pPr>
            <w:pStyle w:val="C25EE2A2B86D4AA689760F792D630B38"/>
          </w:pPr>
          <w:r>
            <w:rPr>
              <w:rFonts w:asciiTheme="majorHAnsi" w:eastAsiaTheme="majorEastAsia" w:hAnsiTheme="majorHAnsi" w:cstheme="majorBidi"/>
              <w:caps/>
              <w:color w:val="4472C4" w:themeColor="accent1"/>
              <w:sz w:val="80"/>
              <w:szCs w:val="80"/>
            </w:rPr>
            <w:t>[Tytuł dokumentu]</w:t>
          </w:r>
        </w:p>
      </w:docPartBody>
    </w:docPart>
    <w:docPart>
      <w:docPartPr>
        <w:name w:val="648BF650C8654ED991C69D06276FFCAC"/>
        <w:category>
          <w:name w:val="Ogólne"/>
          <w:gallery w:val="placeholder"/>
        </w:category>
        <w:types>
          <w:type w:val="bbPlcHdr"/>
        </w:types>
        <w:behaviors>
          <w:behavior w:val="content"/>
        </w:behaviors>
        <w:guid w:val="{3C63A8F8-4A8F-4908-8922-698EE2A16383}"/>
      </w:docPartPr>
      <w:docPartBody>
        <w:p w:rsidR="00F90F12" w:rsidRDefault="00F90F12" w:rsidP="00F90F12">
          <w:pPr>
            <w:pStyle w:val="648BF650C8654ED991C69D06276FFCAC"/>
          </w:pPr>
          <w:r>
            <w:rPr>
              <w:color w:val="4472C4" w:themeColor="accent1"/>
              <w:sz w:val="28"/>
              <w:szCs w:val="28"/>
            </w:rPr>
            <w:t>[Podtytuł dokumentu]</w:t>
          </w:r>
        </w:p>
      </w:docPartBody>
    </w:docPart>
    <w:docPart>
      <w:docPartPr>
        <w:name w:val="87ED22C9A95F4161BA284CC932BD19BF"/>
        <w:category>
          <w:name w:val="Ogólne"/>
          <w:gallery w:val="placeholder"/>
        </w:category>
        <w:types>
          <w:type w:val="bbPlcHdr"/>
        </w:types>
        <w:behaviors>
          <w:behavior w:val="content"/>
        </w:behaviors>
        <w:guid w:val="{06C8AF90-CFD0-4238-A1A3-64E14ABA74D4}"/>
      </w:docPartPr>
      <w:docPartBody>
        <w:p w:rsidR="00F90F12" w:rsidRDefault="00F90F12" w:rsidP="00F90F12">
          <w:pPr>
            <w:pStyle w:val="87ED22C9A95F4161BA284CC932BD19BF"/>
          </w:pPr>
          <w:r w:rsidRPr="00E652EC">
            <w:rPr>
              <w:rStyle w:val="Tekstzastpczy"/>
            </w:rPr>
            <w:t>Kliknij lub naciśnij tutaj, aby wprowadzić tekst.</w:t>
          </w:r>
        </w:p>
      </w:docPartBody>
    </w:docPart>
    <w:docPart>
      <w:docPartPr>
        <w:name w:val="1A0EA82610B94CB9A5BC4A0A681010CC"/>
        <w:category>
          <w:name w:val="Ogólne"/>
          <w:gallery w:val="placeholder"/>
        </w:category>
        <w:types>
          <w:type w:val="bbPlcHdr"/>
        </w:types>
        <w:behaviors>
          <w:behavior w:val="content"/>
        </w:behaviors>
        <w:guid w:val="{F467E93B-7DE5-4414-8B9F-06EB809C0AF9}"/>
      </w:docPartPr>
      <w:docPartBody>
        <w:p w:rsidR="00F90F12" w:rsidRDefault="00F90F12" w:rsidP="00F90F12">
          <w:pPr>
            <w:pStyle w:val="1A0EA82610B94CB9A5BC4A0A681010CC1"/>
          </w:pPr>
          <w:r w:rsidRPr="001E13A3">
            <w:rPr>
              <w:rFonts w:cstheme="minorHAnsi"/>
              <w:bCs/>
              <w:sz w:val="24"/>
              <w:szCs w:val="24"/>
            </w:rPr>
            <w:t>…………. lipca 2021 r</w:t>
          </w:r>
          <w:r>
            <w:rPr>
              <w:rFonts w:ascii="Arial" w:hAnsi="Arial" w:cs="Arial"/>
              <w:b/>
              <w:bCs/>
              <w:i/>
              <w:sz w:val="24"/>
              <w:szCs w:val="24"/>
            </w:rPr>
            <w:t>.</w:t>
          </w:r>
        </w:p>
      </w:docPartBody>
    </w:docPart>
    <w:docPart>
      <w:docPartPr>
        <w:name w:val="3014EBA79CFC4984B0C92642BE84B057"/>
        <w:category>
          <w:name w:val="Ogólne"/>
          <w:gallery w:val="placeholder"/>
        </w:category>
        <w:types>
          <w:type w:val="bbPlcHdr"/>
        </w:types>
        <w:behaviors>
          <w:behavior w:val="content"/>
        </w:behaviors>
        <w:guid w:val="{7054CEFF-8EEA-4CF4-A0B1-1DA0EECDE10B}"/>
      </w:docPartPr>
      <w:docPartBody>
        <w:p w:rsidR="0043206D" w:rsidRDefault="00F90F12" w:rsidP="00F90F12">
          <w:pPr>
            <w:pStyle w:val="3014EBA79CFC4984B0C92642BE84B057"/>
          </w:pPr>
          <w:r w:rsidRPr="00E652EC">
            <w:rPr>
              <w:rStyle w:val="Tekstzastpczy"/>
            </w:rPr>
            <w:t>[Kategoria]</w:t>
          </w:r>
        </w:p>
      </w:docPartBody>
    </w:docPart>
    <w:docPart>
      <w:docPartPr>
        <w:name w:val="8A6496CE972A4493A52318922A945183"/>
        <w:category>
          <w:name w:val="Ogólne"/>
          <w:gallery w:val="placeholder"/>
        </w:category>
        <w:types>
          <w:type w:val="bbPlcHdr"/>
        </w:types>
        <w:behaviors>
          <w:behavior w:val="content"/>
        </w:behaviors>
        <w:guid w:val="{E956FA35-54C0-4393-9E64-EDAADAD7B2A0}"/>
      </w:docPartPr>
      <w:docPartBody>
        <w:p w:rsidR="0043206D" w:rsidRDefault="00F90F12" w:rsidP="00F90F12">
          <w:pPr>
            <w:pStyle w:val="8A6496CE972A4493A52318922A945183"/>
          </w:pPr>
          <w:r w:rsidRPr="00E652EC">
            <w:rPr>
              <w:rStyle w:val="Tekstzastpczy"/>
            </w:rPr>
            <w:t>[Kategoria]</w:t>
          </w:r>
        </w:p>
      </w:docPartBody>
    </w:docPart>
    <w:docPart>
      <w:docPartPr>
        <w:name w:val="9867731ADDB34F51979EBAC17533FDF3"/>
        <w:category>
          <w:name w:val="Ogólne"/>
          <w:gallery w:val="placeholder"/>
        </w:category>
        <w:types>
          <w:type w:val="bbPlcHdr"/>
        </w:types>
        <w:behaviors>
          <w:behavior w:val="content"/>
        </w:behaviors>
        <w:guid w:val="{315126DC-5B39-4CAF-A61C-DBAC5BBBBF6F}"/>
      </w:docPartPr>
      <w:docPartBody>
        <w:p w:rsidR="0043206D" w:rsidRDefault="00F90F12" w:rsidP="00F90F12">
          <w:pPr>
            <w:pStyle w:val="9867731ADDB34F51979EBAC17533FDF3"/>
          </w:pPr>
          <w:r w:rsidRPr="00E652EC">
            <w:rPr>
              <w:rStyle w:val="Tekstzastpczy"/>
            </w:rPr>
            <w:t>[Kategoria]</w:t>
          </w:r>
        </w:p>
      </w:docPartBody>
    </w:docPart>
    <w:docPart>
      <w:docPartPr>
        <w:name w:val="1D84E4FD2B004613834B0B06E6EA93F8"/>
        <w:category>
          <w:name w:val="Ogólne"/>
          <w:gallery w:val="placeholder"/>
        </w:category>
        <w:types>
          <w:type w:val="bbPlcHdr"/>
        </w:types>
        <w:behaviors>
          <w:behavior w:val="content"/>
        </w:behaviors>
        <w:guid w:val="{C980E819-298E-400F-95F6-CB8F3705F1DC}"/>
      </w:docPartPr>
      <w:docPartBody>
        <w:p w:rsidR="0043206D" w:rsidRDefault="00F90F12" w:rsidP="00F90F12">
          <w:pPr>
            <w:pStyle w:val="1D84E4FD2B004613834B0B06E6EA93F8"/>
          </w:pPr>
          <w:r w:rsidRPr="00E652EC">
            <w:rPr>
              <w:rStyle w:val="Tekstzastpczy"/>
            </w:rPr>
            <w:t>[Kategoria]</w:t>
          </w:r>
        </w:p>
      </w:docPartBody>
    </w:docPart>
    <w:docPart>
      <w:docPartPr>
        <w:name w:val="95D738AC43854DC8AC2CFE733276F976"/>
        <w:category>
          <w:name w:val="Ogólne"/>
          <w:gallery w:val="placeholder"/>
        </w:category>
        <w:types>
          <w:type w:val="bbPlcHdr"/>
        </w:types>
        <w:behaviors>
          <w:behavior w:val="content"/>
        </w:behaviors>
        <w:guid w:val="{2792C503-1F3B-4B63-A7B2-4E7D446B364C}"/>
      </w:docPartPr>
      <w:docPartBody>
        <w:p w:rsidR="00151532" w:rsidRDefault="007416F3" w:rsidP="007416F3">
          <w:pPr>
            <w:pStyle w:val="95D738AC43854DC8AC2CFE733276F976"/>
          </w:pPr>
          <w:r w:rsidRPr="00E652EC">
            <w:rPr>
              <w:rStyle w:val="Tekstzastpczy"/>
            </w:rPr>
            <w:t>Kliknij lub naciśnij tutaj, aby wprowadzić tekst.</w:t>
          </w:r>
        </w:p>
      </w:docPartBody>
    </w:docPart>
    <w:docPart>
      <w:docPartPr>
        <w:name w:val="935E5BF2E32A4BA4A4757DB76030A9E0"/>
        <w:category>
          <w:name w:val="Ogólne"/>
          <w:gallery w:val="placeholder"/>
        </w:category>
        <w:types>
          <w:type w:val="bbPlcHdr"/>
        </w:types>
        <w:behaviors>
          <w:behavior w:val="content"/>
        </w:behaviors>
        <w:guid w:val="{0FA72E50-951F-47B7-A57A-3D587E0A23D7}"/>
      </w:docPartPr>
      <w:docPartBody>
        <w:p w:rsidR="00151532" w:rsidRDefault="007416F3" w:rsidP="007416F3">
          <w:pPr>
            <w:pStyle w:val="935E5BF2E32A4BA4A4757DB76030A9E0"/>
          </w:pPr>
          <w:r w:rsidRPr="00E652EC">
            <w:rPr>
              <w:rStyle w:val="Tekstzastpczy"/>
            </w:rPr>
            <w:t>Kliknij lub naciśnij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Palatino">
    <w:panose1 w:val="020406020503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00"/>
    <w:family w:val="swiss"/>
    <w:pitch w:val="variable"/>
    <w:sig w:usb0="20002A87" w:usb1="00000000" w:usb2="00000000" w:usb3="00000000" w:csb0="000001F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NSimSun">
    <w:panose1 w:val="02010609030101010101"/>
    <w:charset w:val="86"/>
    <w:family w:val="modern"/>
    <w:pitch w:val="fixed"/>
    <w:sig w:usb0="0000028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F12"/>
    <w:rsid w:val="00021C39"/>
    <w:rsid w:val="000E6039"/>
    <w:rsid w:val="00141E6C"/>
    <w:rsid w:val="00146089"/>
    <w:rsid w:val="00151532"/>
    <w:rsid w:val="001A4A77"/>
    <w:rsid w:val="00343C73"/>
    <w:rsid w:val="0043206D"/>
    <w:rsid w:val="00432919"/>
    <w:rsid w:val="004D3DF4"/>
    <w:rsid w:val="004E3C4A"/>
    <w:rsid w:val="005B6A58"/>
    <w:rsid w:val="005E11C4"/>
    <w:rsid w:val="00623471"/>
    <w:rsid w:val="0066054F"/>
    <w:rsid w:val="00685DF8"/>
    <w:rsid w:val="007416F3"/>
    <w:rsid w:val="0084074D"/>
    <w:rsid w:val="00843563"/>
    <w:rsid w:val="008A0BB9"/>
    <w:rsid w:val="008B0E34"/>
    <w:rsid w:val="008F4D75"/>
    <w:rsid w:val="00940A13"/>
    <w:rsid w:val="00975961"/>
    <w:rsid w:val="00A16C79"/>
    <w:rsid w:val="00A73B4A"/>
    <w:rsid w:val="00AA5F22"/>
    <w:rsid w:val="00B50456"/>
    <w:rsid w:val="00C92F90"/>
    <w:rsid w:val="00D36C25"/>
    <w:rsid w:val="00DD47B3"/>
    <w:rsid w:val="00DD5B64"/>
    <w:rsid w:val="00EF5D38"/>
    <w:rsid w:val="00F90F12"/>
    <w:rsid w:val="00FB178E"/>
    <w:rsid w:val="00FC6D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C122599F6F45BE878CD34B4F311561">
    <w:name w:val="DEC122599F6F45BE878CD34B4F311561"/>
    <w:rsid w:val="00F90F12"/>
  </w:style>
  <w:style w:type="paragraph" w:customStyle="1" w:styleId="D906AB99234B47EEBDB5D2C79F436E04">
    <w:name w:val="D906AB99234B47EEBDB5D2C79F436E04"/>
    <w:rsid w:val="00F90F12"/>
  </w:style>
  <w:style w:type="paragraph" w:customStyle="1" w:styleId="C77FB05819364AA5A450675495E7F2CA">
    <w:name w:val="C77FB05819364AA5A450675495E7F2CA"/>
    <w:rsid w:val="00F90F12"/>
  </w:style>
  <w:style w:type="paragraph" w:customStyle="1" w:styleId="0712E9B2887B4B05B51E30213DE2C594">
    <w:name w:val="0712E9B2887B4B05B51E30213DE2C594"/>
    <w:rsid w:val="00F90F12"/>
  </w:style>
  <w:style w:type="paragraph" w:customStyle="1" w:styleId="A3C594B597364972B906891A11C83F8B">
    <w:name w:val="A3C594B597364972B906891A11C83F8B"/>
    <w:rsid w:val="00F90F12"/>
  </w:style>
  <w:style w:type="character" w:styleId="Tekstzastpczy">
    <w:name w:val="Placeholder Text"/>
    <w:basedOn w:val="Domylnaczcionkaakapitu"/>
    <w:uiPriority w:val="99"/>
    <w:semiHidden/>
    <w:rsid w:val="007416F3"/>
    <w:rPr>
      <w:color w:val="808080"/>
    </w:rPr>
  </w:style>
  <w:style w:type="paragraph" w:customStyle="1" w:styleId="17F3F93B71DA4DA2899A090C2958B323">
    <w:name w:val="17F3F93B71DA4DA2899A090C2958B323"/>
    <w:rsid w:val="00F90F12"/>
  </w:style>
  <w:style w:type="paragraph" w:customStyle="1" w:styleId="16C6005752FF4A0C80AA6038B6D91743">
    <w:name w:val="16C6005752FF4A0C80AA6038B6D91743"/>
    <w:rsid w:val="00F90F12"/>
  </w:style>
  <w:style w:type="paragraph" w:customStyle="1" w:styleId="A593544B033244D09FA8457EA9E8E207">
    <w:name w:val="A593544B033244D09FA8457EA9E8E207"/>
    <w:rsid w:val="00F90F12"/>
  </w:style>
  <w:style w:type="paragraph" w:customStyle="1" w:styleId="90A2F4A92BCE45FEADAA89275457DE07">
    <w:name w:val="90A2F4A92BCE45FEADAA89275457DE07"/>
    <w:rsid w:val="00F90F12"/>
  </w:style>
  <w:style w:type="paragraph" w:customStyle="1" w:styleId="11696C00D84444A4BF2851CBA07876E4">
    <w:name w:val="11696C00D84444A4BF2851CBA07876E4"/>
    <w:rsid w:val="00F90F12"/>
    <w:pPr>
      <w:spacing w:after="0" w:line="240" w:lineRule="auto"/>
    </w:pPr>
  </w:style>
  <w:style w:type="paragraph" w:customStyle="1" w:styleId="68DC248EA8514248B001431672BE1DDB">
    <w:name w:val="68DC248EA8514248B001431672BE1DDB"/>
    <w:rsid w:val="00F90F12"/>
    <w:pPr>
      <w:spacing w:after="0" w:line="240" w:lineRule="auto"/>
    </w:pPr>
  </w:style>
  <w:style w:type="paragraph" w:customStyle="1" w:styleId="EB4159715FB44A0582672E426A9058CD">
    <w:name w:val="EB4159715FB44A0582672E426A9058CD"/>
    <w:rsid w:val="00F90F12"/>
  </w:style>
  <w:style w:type="paragraph" w:customStyle="1" w:styleId="96EEA58AD4144E9D8E943C11AFF552B5">
    <w:name w:val="96EEA58AD4144E9D8E943C11AFF552B5"/>
    <w:rsid w:val="00F90F12"/>
  </w:style>
  <w:style w:type="paragraph" w:customStyle="1" w:styleId="58EFD3E7D202433498FD960AD6698D25">
    <w:name w:val="58EFD3E7D202433498FD960AD6698D25"/>
    <w:rsid w:val="00F90F12"/>
  </w:style>
  <w:style w:type="paragraph" w:customStyle="1" w:styleId="E79FEF8D2A6147B29384B02117DFE996">
    <w:name w:val="E79FEF8D2A6147B29384B02117DFE996"/>
    <w:rsid w:val="00F90F12"/>
  </w:style>
  <w:style w:type="paragraph" w:customStyle="1" w:styleId="079B017382334B02BB97B8B2429F814D">
    <w:name w:val="079B017382334B02BB97B8B2429F814D"/>
    <w:rsid w:val="00F90F12"/>
  </w:style>
  <w:style w:type="paragraph" w:customStyle="1" w:styleId="AF2791CAD1AA43BEB49A1EB69F40CFF6">
    <w:name w:val="AF2791CAD1AA43BEB49A1EB69F40CFF6"/>
    <w:rsid w:val="00F90F12"/>
  </w:style>
  <w:style w:type="paragraph" w:customStyle="1" w:styleId="C25EE2A2B86D4AA689760F792D630B38">
    <w:name w:val="C25EE2A2B86D4AA689760F792D630B38"/>
    <w:rsid w:val="00F90F12"/>
  </w:style>
  <w:style w:type="paragraph" w:customStyle="1" w:styleId="648BF650C8654ED991C69D06276FFCAC">
    <w:name w:val="648BF650C8654ED991C69D06276FFCAC"/>
    <w:rsid w:val="00F90F12"/>
  </w:style>
  <w:style w:type="paragraph" w:customStyle="1" w:styleId="87ED22C9A95F4161BA284CC932BD19BF">
    <w:name w:val="87ED22C9A95F4161BA284CC932BD19BF"/>
    <w:rsid w:val="00F90F12"/>
  </w:style>
  <w:style w:type="paragraph" w:customStyle="1" w:styleId="1A0EA82610B94CB9A5BC4A0A681010CC">
    <w:name w:val="1A0EA82610B94CB9A5BC4A0A681010CC"/>
    <w:rsid w:val="00F90F12"/>
  </w:style>
  <w:style w:type="paragraph" w:customStyle="1" w:styleId="1A0EA82610B94CB9A5BC4A0A681010CC1">
    <w:name w:val="1A0EA82610B94CB9A5BC4A0A681010CC1"/>
    <w:rsid w:val="00F90F12"/>
    <w:pPr>
      <w:spacing w:after="0" w:line="240" w:lineRule="auto"/>
    </w:pPr>
  </w:style>
  <w:style w:type="paragraph" w:customStyle="1" w:styleId="7B895EFBF4BA4010BE3A401E2062D0FC">
    <w:name w:val="7B895EFBF4BA4010BE3A401E2062D0FC"/>
    <w:rsid w:val="00F90F12"/>
  </w:style>
  <w:style w:type="paragraph" w:customStyle="1" w:styleId="FFD6C7FE4E0B41D890F60B1F55D35B5A">
    <w:name w:val="FFD6C7FE4E0B41D890F60B1F55D35B5A"/>
    <w:rsid w:val="00F90F12"/>
  </w:style>
  <w:style w:type="paragraph" w:customStyle="1" w:styleId="C896456BEDD548038CF7470BF6B724C4">
    <w:name w:val="C896456BEDD548038CF7470BF6B724C4"/>
    <w:rsid w:val="00F90F12"/>
  </w:style>
  <w:style w:type="paragraph" w:customStyle="1" w:styleId="AD76783AF0A54600B5D94B40FE2BF44E">
    <w:name w:val="AD76783AF0A54600B5D94B40FE2BF44E"/>
    <w:rsid w:val="00F90F12"/>
  </w:style>
  <w:style w:type="paragraph" w:customStyle="1" w:styleId="3FAD900E757D457DA3123211924C043B">
    <w:name w:val="3FAD900E757D457DA3123211924C043B"/>
    <w:rsid w:val="00F90F12"/>
  </w:style>
  <w:style w:type="paragraph" w:customStyle="1" w:styleId="208E4DB7DC6D4B1597D137ED7BE0E699">
    <w:name w:val="208E4DB7DC6D4B1597D137ED7BE0E699"/>
    <w:rsid w:val="00F90F12"/>
  </w:style>
  <w:style w:type="paragraph" w:customStyle="1" w:styleId="3014EBA79CFC4984B0C92642BE84B057">
    <w:name w:val="3014EBA79CFC4984B0C92642BE84B057"/>
    <w:rsid w:val="00F90F12"/>
  </w:style>
  <w:style w:type="paragraph" w:customStyle="1" w:styleId="5ACA7CB73259475DA6A72B069AB3AD4B">
    <w:name w:val="5ACA7CB73259475DA6A72B069AB3AD4B"/>
    <w:rsid w:val="00F90F12"/>
  </w:style>
  <w:style w:type="paragraph" w:customStyle="1" w:styleId="8A6496CE972A4493A52318922A945183">
    <w:name w:val="8A6496CE972A4493A52318922A945183"/>
    <w:rsid w:val="00F90F12"/>
  </w:style>
  <w:style w:type="paragraph" w:customStyle="1" w:styleId="942EDACA83374B2BB2F0E28DC06F6451">
    <w:name w:val="942EDACA83374B2BB2F0E28DC06F6451"/>
    <w:rsid w:val="00F90F12"/>
  </w:style>
  <w:style w:type="paragraph" w:customStyle="1" w:styleId="9867731ADDB34F51979EBAC17533FDF3">
    <w:name w:val="9867731ADDB34F51979EBAC17533FDF3"/>
    <w:rsid w:val="00F90F12"/>
  </w:style>
  <w:style w:type="paragraph" w:customStyle="1" w:styleId="1D84E4FD2B004613834B0B06E6EA93F8">
    <w:name w:val="1D84E4FD2B004613834B0B06E6EA93F8"/>
    <w:rsid w:val="00F90F12"/>
  </w:style>
  <w:style w:type="paragraph" w:customStyle="1" w:styleId="4464D71CE9D647EAB30E93679CF71147">
    <w:name w:val="4464D71CE9D647EAB30E93679CF71147"/>
    <w:rsid w:val="00F90F12"/>
  </w:style>
  <w:style w:type="paragraph" w:customStyle="1" w:styleId="6955575307614BD0BF51A0F0F495A7A6">
    <w:name w:val="6955575307614BD0BF51A0F0F495A7A6"/>
    <w:rsid w:val="00F90F12"/>
  </w:style>
  <w:style w:type="paragraph" w:customStyle="1" w:styleId="0E81390CA0C14C81B377BA52D7C7D2B6">
    <w:name w:val="0E81390CA0C14C81B377BA52D7C7D2B6"/>
    <w:rsid w:val="00F90F12"/>
  </w:style>
  <w:style w:type="paragraph" w:customStyle="1" w:styleId="95D738AC43854DC8AC2CFE733276F976">
    <w:name w:val="95D738AC43854DC8AC2CFE733276F976"/>
    <w:rsid w:val="007416F3"/>
  </w:style>
  <w:style w:type="paragraph" w:customStyle="1" w:styleId="E1B9D84CCE234F4F87152B85F4F2DFAA">
    <w:name w:val="E1B9D84CCE234F4F87152B85F4F2DFAA"/>
    <w:rsid w:val="007416F3"/>
  </w:style>
  <w:style w:type="paragraph" w:customStyle="1" w:styleId="89A61D4226ED4FD0A058EEAC38F04EB9">
    <w:name w:val="89A61D4226ED4FD0A058EEAC38F04EB9"/>
    <w:rsid w:val="007416F3"/>
  </w:style>
  <w:style w:type="paragraph" w:customStyle="1" w:styleId="935E5BF2E32A4BA4A4757DB76030A9E0">
    <w:name w:val="935E5BF2E32A4BA4A4757DB76030A9E0"/>
    <w:rsid w:val="007416F3"/>
  </w:style>
  <w:style w:type="paragraph" w:customStyle="1" w:styleId="C44697C638064B64B97D8B286E8BAE22">
    <w:name w:val="C44697C638064B64B97D8B286E8BAE22"/>
    <w:rsid w:val="007416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672B8-C555-407D-9B7B-5D6EEDAB1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31</Pages>
  <Words>10967</Words>
  <Characters>65807</Characters>
  <Application>Microsoft Office Word</Application>
  <DocSecurity>0</DocSecurity>
  <Lines>548</Lines>
  <Paragraphs>153</Paragraphs>
  <ScaleCrop>false</ScaleCrop>
  <HeadingPairs>
    <vt:vector size="2" baseType="variant">
      <vt:variant>
        <vt:lpstr>Tytuł</vt:lpstr>
      </vt:variant>
      <vt:variant>
        <vt:i4>1</vt:i4>
      </vt:variant>
    </vt:vector>
  </HeadingPairs>
  <TitlesOfParts>
    <vt:vector size="1" baseType="lpstr">
      <vt:lpstr>SPECYFIKACJA  WARUNKÓW  ZAMÓWIENIA</vt:lpstr>
    </vt:vector>
  </TitlesOfParts>
  <Company>Sekcja Zam. Pub.</Company>
  <LinksUpToDate>false</LinksUpToDate>
  <CharactersWithSpaces>76621</CharactersWithSpaces>
  <SharedDoc>false</SharedDoc>
  <HLinks>
    <vt:vector size="126" baseType="variant">
      <vt:variant>
        <vt:i4>6881354</vt:i4>
      </vt:variant>
      <vt:variant>
        <vt:i4>60</vt:i4>
      </vt:variant>
      <vt:variant>
        <vt:i4>0</vt:i4>
      </vt:variant>
      <vt:variant>
        <vt:i4>5</vt:i4>
      </vt:variant>
      <vt:variant>
        <vt:lpwstr>mailto:31blt.infrastrukturalotniskowa@ron.mil.pl</vt:lpwstr>
      </vt:variant>
      <vt:variant>
        <vt:lpwstr/>
      </vt:variant>
      <vt:variant>
        <vt:i4>2752541</vt:i4>
      </vt:variant>
      <vt:variant>
        <vt:i4>57</vt:i4>
      </vt:variant>
      <vt:variant>
        <vt:i4>0</vt:i4>
      </vt:variant>
      <vt:variant>
        <vt:i4>5</vt:i4>
      </vt:variant>
      <vt:variant>
        <vt:lpwstr>mailto:31blt.daneosobowe@ron.mil.pl</vt:lpwstr>
      </vt:variant>
      <vt:variant>
        <vt:lpwstr/>
      </vt:variant>
      <vt:variant>
        <vt:i4>4390926</vt:i4>
      </vt:variant>
      <vt:variant>
        <vt:i4>54</vt:i4>
      </vt:variant>
      <vt:variant>
        <vt:i4>0</vt:i4>
      </vt:variant>
      <vt:variant>
        <vt:i4>5</vt:i4>
      </vt:variant>
      <vt:variant>
        <vt:lpwstr>https://platformazakupowa.pl/strona/45-instrukcje</vt:lpwstr>
      </vt:variant>
      <vt:variant>
        <vt:lpwstr/>
      </vt:variant>
      <vt:variant>
        <vt:i4>4390926</vt:i4>
      </vt:variant>
      <vt:variant>
        <vt:i4>51</vt:i4>
      </vt:variant>
      <vt:variant>
        <vt:i4>0</vt:i4>
      </vt:variant>
      <vt:variant>
        <vt:i4>5</vt:i4>
      </vt:variant>
      <vt:variant>
        <vt:lpwstr>https://platformazakupowa.pl/strona/45-instrukcje</vt:lpwstr>
      </vt:variant>
      <vt:variant>
        <vt:lpwstr/>
      </vt:variant>
      <vt:variant>
        <vt:i4>655390</vt:i4>
      </vt:variant>
      <vt:variant>
        <vt:i4>48</vt:i4>
      </vt:variant>
      <vt:variant>
        <vt:i4>0</vt:i4>
      </vt:variant>
      <vt:variant>
        <vt:i4>5</vt:i4>
      </vt:variant>
      <vt:variant>
        <vt:lpwstr>http://www.platformazakupowa.pl/</vt:lpwstr>
      </vt:variant>
      <vt:variant>
        <vt:lpwstr/>
      </vt:variant>
      <vt:variant>
        <vt:i4>2555919</vt:i4>
      </vt:variant>
      <vt:variant>
        <vt:i4>45</vt:i4>
      </vt:variant>
      <vt:variant>
        <vt:i4>0</vt:i4>
      </vt:variant>
      <vt:variant>
        <vt:i4>5</vt:i4>
      </vt:variant>
      <vt:variant>
        <vt:lpwstr>https://platformazakupowa.pl/pn/31_blt</vt:lpwstr>
      </vt:variant>
      <vt:variant>
        <vt:lpwstr/>
      </vt:variant>
      <vt:variant>
        <vt:i4>6225998</vt:i4>
      </vt:variant>
      <vt:variant>
        <vt:i4>42</vt:i4>
      </vt:variant>
      <vt:variant>
        <vt:i4>0</vt:i4>
      </vt:variant>
      <vt:variant>
        <vt:i4>5</vt:i4>
      </vt:variant>
      <vt:variant>
        <vt:lpwstr>https://platformazakupowa.pl/</vt:lpwstr>
      </vt:variant>
      <vt:variant>
        <vt:lpwstr/>
      </vt:variant>
      <vt:variant>
        <vt:i4>5177454</vt:i4>
      </vt:variant>
      <vt:variant>
        <vt:i4>39</vt:i4>
      </vt:variant>
      <vt:variant>
        <vt:i4>0</vt:i4>
      </vt:variant>
      <vt:variant>
        <vt:i4>5</vt:i4>
      </vt:variant>
      <vt:variant>
        <vt:lpwstr>mailto:31blt.przetargi@ron.mil.pl</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6881386</vt:i4>
      </vt:variant>
      <vt:variant>
        <vt:i4>33</vt:i4>
      </vt:variant>
      <vt:variant>
        <vt:i4>0</vt:i4>
      </vt:variant>
      <vt:variant>
        <vt:i4>5</vt:i4>
      </vt:variant>
      <vt:variant>
        <vt:lpwstr>https://drive.google.com/file/d/1Kd1DttbBeiNWt4q4slS4t76lZVKPbkyD/view</vt:lpwstr>
      </vt:variant>
      <vt:variant>
        <vt:lpwstr/>
      </vt:variant>
      <vt:variant>
        <vt:i4>6225998</vt:i4>
      </vt:variant>
      <vt:variant>
        <vt:i4>30</vt:i4>
      </vt:variant>
      <vt:variant>
        <vt:i4>0</vt:i4>
      </vt:variant>
      <vt:variant>
        <vt:i4>5</vt:i4>
      </vt:variant>
      <vt:variant>
        <vt:lpwstr>https://platformazakupowa.pl/</vt:lpwstr>
      </vt:variant>
      <vt:variant>
        <vt:lpwstr/>
      </vt:variant>
      <vt:variant>
        <vt:i4>2752574</vt:i4>
      </vt:variant>
      <vt:variant>
        <vt:i4>27</vt:i4>
      </vt:variant>
      <vt:variant>
        <vt:i4>0</vt:i4>
      </vt:variant>
      <vt:variant>
        <vt:i4>5</vt:i4>
      </vt:variant>
      <vt:variant>
        <vt:lpwstr>https://platformazakupowa.pl/strona/1-regulamin</vt:lpwstr>
      </vt:variant>
      <vt:variant>
        <vt:lpwstr/>
      </vt:variant>
      <vt:variant>
        <vt:i4>2555919</vt:i4>
      </vt:variant>
      <vt:variant>
        <vt:i4>24</vt:i4>
      </vt:variant>
      <vt:variant>
        <vt:i4>0</vt:i4>
      </vt:variant>
      <vt:variant>
        <vt:i4>5</vt:i4>
      </vt:variant>
      <vt:variant>
        <vt:lpwstr>https://platformazakupowa.pl/pn/31_blt</vt:lpwstr>
      </vt:variant>
      <vt:variant>
        <vt:lpwstr/>
      </vt:variant>
      <vt:variant>
        <vt:i4>4980759</vt:i4>
      </vt:variant>
      <vt:variant>
        <vt:i4>21</vt:i4>
      </vt:variant>
      <vt:variant>
        <vt:i4>0</vt:i4>
      </vt:variant>
      <vt:variant>
        <vt:i4>5</vt:i4>
      </vt:variant>
      <vt:variant>
        <vt:lpwstr>https://31blt.wp.mil.pl/</vt:lpwstr>
      </vt:variant>
      <vt:variant>
        <vt:lpwstr/>
      </vt:variant>
      <vt:variant>
        <vt:i4>5177454</vt:i4>
      </vt:variant>
      <vt:variant>
        <vt:i4>18</vt:i4>
      </vt:variant>
      <vt:variant>
        <vt:i4>0</vt:i4>
      </vt:variant>
      <vt:variant>
        <vt:i4>5</vt:i4>
      </vt:variant>
      <vt:variant>
        <vt:lpwstr>mailto:31blt.przetargi@ron.mil.pl</vt:lpwstr>
      </vt:variant>
      <vt:variant>
        <vt:lpwstr/>
      </vt:variant>
      <vt:variant>
        <vt:i4>655431</vt:i4>
      </vt:variant>
      <vt:variant>
        <vt:i4>15</vt:i4>
      </vt:variant>
      <vt:variant>
        <vt:i4>0</vt:i4>
      </vt:variant>
      <vt:variant>
        <vt:i4>5</vt:i4>
      </vt:variant>
      <vt:variant>
        <vt:lpwstr>http://platformazakupowa.pl/</vt:lpwstr>
      </vt:variant>
      <vt:variant>
        <vt:lpwstr/>
      </vt:variant>
      <vt:variant>
        <vt:i4>655390</vt:i4>
      </vt:variant>
      <vt:variant>
        <vt:i4>12</vt:i4>
      </vt:variant>
      <vt:variant>
        <vt:i4>0</vt:i4>
      </vt:variant>
      <vt:variant>
        <vt:i4>5</vt:i4>
      </vt:variant>
      <vt:variant>
        <vt:lpwstr>http://www.platformazakupowa.pl/</vt:lpwstr>
      </vt:variant>
      <vt:variant>
        <vt:lpwstr/>
      </vt:variant>
      <vt:variant>
        <vt:i4>655431</vt:i4>
      </vt:variant>
      <vt:variant>
        <vt:i4>9</vt:i4>
      </vt:variant>
      <vt:variant>
        <vt:i4>0</vt:i4>
      </vt:variant>
      <vt:variant>
        <vt:i4>5</vt:i4>
      </vt:variant>
      <vt:variant>
        <vt:lpwstr>http://platformazakupowa.pl/</vt:lpwstr>
      </vt:variant>
      <vt:variant>
        <vt:lpwstr/>
      </vt:variant>
      <vt:variant>
        <vt:i4>2555919</vt:i4>
      </vt:variant>
      <vt:variant>
        <vt:i4>6</vt:i4>
      </vt:variant>
      <vt:variant>
        <vt:i4>0</vt:i4>
      </vt:variant>
      <vt:variant>
        <vt:i4>5</vt:i4>
      </vt:variant>
      <vt:variant>
        <vt:lpwstr>https://platformazakupowa.pl/pn/31_blt</vt:lpwstr>
      </vt:variant>
      <vt:variant>
        <vt:lpwstr/>
      </vt:variant>
      <vt:variant>
        <vt:i4>2555919</vt:i4>
      </vt:variant>
      <vt:variant>
        <vt:i4>3</vt:i4>
      </vt:variant>
      <vt:variant>
        <vt:i4>0</vt:i4>
      </vt:variant>
      <vt:variant>
        <vt:i4>5</vt:i4>
      </vt:variant>
      <vt:variant>
        <vt:lpwstr>https://platformazakupowa.pl/pn/31_blt</vt:lpwstr>
      </vt:variant>
      <vt:variant>
        <vt:lpwstr/>
      </vt:variant>
      <vt:variant>
        <vt:i4>8126498</vt:i4>
      </vt:variant>
      <vt:variant>
        <vt:i4>0</vt:i4>
      </vt:variant>
      <vt:variant>
        <vt:i4>0</vt:i4>
      </vt:variant>
      <vt:variant>
        <vt:i4>5</vt:i4>
      </vt:variant>
      <vt:variant>
        <vt:lpwstr>http://www.31blt.wp.mil.pl/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dla postępowania na:</dc:subject>
  <dc:creator>Robert Przyjemski</dc:creator>
  <cp:keywords/>
  <cp:lastModifiedBy>Muraczewska Marta</cp:lastModifiedBy>
  <cp:revision>14</cp:revision>
  <cp:lastPrinted>2022-03-02T11:11:00Z</cp:lastPrinted>
  <dcterms:created xsi:type="dcterms:W3CDTF">2022-02-23T10:52:00Z</dcterms:created>
  <dcterms:modified xsi:type="dcterms:W3CDTF">2022-03-23T08:59:00Z</dcterms:modified>
  <cp:category>ZP 17/III/22</cp:category>
</cp:coreProperties>
</file>