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pkt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</w:t>
      </w:r>
      <w:r w:rsidR="006714F3">
        <w:rPr>
          <w:rFonts w:ascii="Times New Roman" w:hAnsi="Times New Roman" w:cs="Times New Roman"/>
        </w:rPr>
        <w:t xml:space="preserve"> ze zmianami)</w:t>
      </w:r>
      <w:r w:rsidRPr="00040CED">
        <w:rPr>
          <w:rFonts w:ascii="Times New Roman" w:hAnsi="Times New Roman" w:cs="Times New Roman"/>
        </w:rPr>
        <w:t>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 w:rsidR="00136BAE">
        <w:rPr>
          <w:rFonts w:ascii="Times New Roman" w:hAnsi="Times New Roman" w:cs="Times New Roman"/>
          <w:b/>
          <w:sz w:val="24"/>
          <w:szCs w:val="24"/>
        </w:rPr>
        <w:t>„Zakup</w:t>
      </w:r>
      <w:r w:rsidR="001E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AE">
        <w:rPr>
          <w:rFonts w:ascii="Times New Roman" w:hAnsi="Times New Roman" w:cs="Times New Roman"/>
          <w:b/>
          <w:sz w:val="24"/>
          <w:szCs w:val="24"/>
        </w:rPr>
        <w:t>i montaż klimatyzacji w biurowcu w Kalsku”</w:t>
      </w:r>
      <w:r>
        <w:rPr>
          <w:rFonts w:ascii="Times New Roman" w:hAnsi="Times New Roman" w:cs="Times New Roman"/>
          <w:b/>
          <w:sz w:val="24"/>
          <w:szCs w:val="24"/>
        </w:rPr>
        <w:t>, nr</w:t>
      </w:r>
      <w:r>
        <w:rPr>
          <w:rFonts w:ascii="Times New Roman" w:hAnsi="Times New Roman" w:cs="Times New Roman"/>
          <w:b/>
          <w:bCs/>
          <w:szCs w:val="24"/>
        </w:rPr>
        <w:t xml:space="preserve"> ref. </w:t>
      </w:r>
      <w:r w:rsidR="00136BAE">
        <w:rPr>
          <w:rFonts w:ascii="Times New Roman" w:hAnsi="Times New Roman" w:cs="Times New Roman"/>
          <w:b/>
          <w:bCs/>
          <w:szCs w:val="24"/>
        </w:rPr>
        <w:t>6</w:t>
      </w:r>
      <w:r>
        <w:rPr>
          <w:rFonts w:ascii="Times New Roman" w:hAnsi="Times New Roman" w:cs="Times New Roman"/>
          <w:b/>
          <w:bCs/>
          <w:szCs w:val="24"/>
        </w:rPr>
        <w:t>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F2" w:rsidRDefault="000D01F2" w:rsidP="00F30BB4">
      <w:pPr>
        <w:spacing w:after="0" w:line="240" w:lineRule="auto"/>
      </w:pPr>
      <w:r>
        <w:separator/>
      </w:r>
    </w:p>
  </w:endnote>
  <w:endnote w:type="continuationSeparator" w:id="0">
    <w:p w:rsidR="000D01F2" w:rsidRDefault="000D01F2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F2" w:rsidRDefault="000D01F2" w:rsidP="00F30BB4">
      <w:pPr>
        <w:spacing w:after="0" w:line="240" w:lineRule="auto"/>
      </w:pPr>
      <w:r>
        <w:separator/>
      </w:r>
    </w:p>
  </w:footnote>
  <w:footnote w:type="continuationSeparator" w:id="0">
    <w:p w:rsidR="000D01F2" w:rsidRDefault="000D01F2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D01F2"/>
    <w:rsid w:val="00136BAE"/>
    <w:rsid w:val="001735A3"/>
    <w:rsid w:val="001E1FC2"/>
    <w:rsid w:val="001E4F49"/>
    <w:rsid w:val="003E1E2E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BD7514"/>
    <w:rsid w:val="00BF1BBB"/>
    <w:rsid w:val="00C2488D"/>
    <w:rsid w:val="00C24D67"/>
    <w:rsid w:val="00C25157"/>
    <w:rsid w:val="00C50C3C"/>
    <w:rsid w:val="00C930C0"/>
    <w:rsid w:val="00D54EB2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LODR</cp:lastModifiedBy>
  <cp:revision>2</cp:revision>
  <dcterms:created xsi:type="dcterms:W3CDTF">2021-10-23T16:13:00Z</dcterms:created>
  <dcterms:modified xsi:type="dcterms:W3CDTF">2021-10-23T16:13:00Z</dcterms:modified>
</cp:coreProperties>
</file>