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96B8A" w14:textId="77777777" w:rsidR="00983D52" w:rsidRPr="00B969D6" w:rsidRDefault="00983D52" w:rsidP="00983D52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3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725F8551" w14:textId="77777777" w:rsidR="00983D52" w:rsidRPr="00BE0E03" w:rsidRDefault="00983D52" w:rsidP="00983D52">
      <w:pPr>
        <w:shd w:val="clear" w:color="auto" w:fill="FFFFFF"/>
        <w:ind w:left="5054" w:right="-257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558A5BC0" w14:textId="11E16EE6" w:rsidR="00983D52" w:rsidRDefault="00983D52" w:rsidP="00983D52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Wykonawcy wspólnie </w:t>
      </w:r>
    </w:p>
    <w:p w14:paraId="10681DBD" w14:textId="494E2543" w:rsidR="00983D52" w:rsidRDefault="00983D52" w:rsidP="00983D52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ubiegający się o udzielenie zamówienia</w:t>
      </w:r>
      <w:r w:rsidR="00054E83"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 (w tym spółki cywilne)</w:t>
      </w:r>
    </w:p>
    <w:p w14:paraId="6AC6F6A5" w14:textId="77777777" w:rsidR="00FE2CA1" w:rsidRDefault="00FE2CA1" w:rsidP="00FE2CA1">
      <w:pPr>
        <w:shd w:val="clear" w:color="auto" w:fill="FFFFFF"/>
        <w:spacing w:before="120"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_______________________________________</w:t>
      </w:r>
    </w:p>
    <w:p w14:paraId="57074AC9" w14:textId="77777777" w:rsidR="00FE2CA1" w:rsidRDefault="00FE2CA1" w:rsidP="00FE2CA1">
      <w:pPr>
        <w:shd w:val="clear" w:color="auto" w:fill="FFFFFF"/>
        <w:spacing w:before="120"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_______________________________________</w:t>
      </w:r>
    </w:p>
    <w:p w14:paraId="1EBBA3DD" w14:textId="7A8198B1" w:rsidR="00983D52" w:rsidRPr="00983D52" w:rsidRDefault="00983D52" w:rsidP="00A57AFA">
      <w:pPr>
        <w:shd w:val="clear" w:color="auto" w:fill="FFFFFF"/>
        <w:spacing w:after="360"/>
        <w:rPr>
          <w:rFonts w:asciiTheme="minorHAnsi" w:hAnsiTheme="minorHAnsi" w:cs="Calibri"/>
          <w:i/>
          <w:iCs/>
          <w:color w:val="222222"/>
          <w:sz w:val="12"/>
          <w:szCs w:val="12"/>
        </w:rPr>
      </w:pPr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(pełna nazwa/ firma, adres, w zależności od podmiotu NIP/PESEL, KRS/</w:t>
      </w:r>
      <w:proofErr w:type="spellStart"/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CEiDG</w:t>
      </w:r>
      <w:proofErr w:type="spellEnd"/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)</w:t>
      </w:r>
    </w:p>
    <w:p w14:paraId="37EEC12C" w14:textId="5C1F9968" w:rsidR="00983D52" w:rsidRPr="00983D52" w:rsidRDefault="00A57AFA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OŚWIADCZENIE WYKONAWCÓW WSPÓLNIE UBIEGAJĄCYCH SIĘ O UDZIELENIE ZAMÓWIENIA</w:t>
      </w:r>
    </w:p>
    <w:p w14:paraId="5D758874" w14:textId="09BAA956" w:rsidR="00983D52" w:rsidRDefault="00983D52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składane na podstawie art. 117 ust. 4 ustawy z dnia 11 września 2019 roku Prawo zamówień publicznych</w:t>
      </w:r>
    </w:p>
    <w:p w14:paraId="4E3E71D1" w14:textId="78998F01" w:rsidR="00983D52" w:rsidRPr="00983D52" w:rsidRDefault="00983D52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DOTYCZĄCE DOSTAW, USŁUG LUB ROBÓT BUDOWLANYCH, KTÓRE WYKONAJĄ POSZCZEGÓLNI WYKONAWCY</w:t>
      </w:r>
    </w:p>
    <w:p w14:paraId="694D1BF0" w14:textId="2B6586E9" w:rsidR="00983D52" w:rsidRPr="00E86E15" w:rsidRDefault="00983D52" w:rsidP="00A57AFA">
      <w:pPr>
        <w:spacing w:before="480" w:after="240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 potrzeby </w:t>
      </w:r>
      <w:r w:rsidR="00A57AFA">
        <w:rPr>
          <w:rFonts w:asciiTheme="minorHAnsi" w:hAnsiTheme="minorHAnsi" w:cs="Calibri"/>
          <w:bCs/>
          <w:iCs/>
          <w:noProof/>
          <w:sz w:val="20"/>
          <w:szCs w:val="20"/>
        </w:rPr>
        <w:t>postępowania o udzielenie zamówienia publicznego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="00363F4C">
        <w:rPr>
          <w:rFonts w:ascii="Calibri" w:hAnsi="Calibri"/>
          <w:b/>
          <w:bCs/>
          <w:sz w:val="20"/>
          <w:szCs w:val="20"/>
        </w:rPr>
        <w:t>Poprawa dostępności komunikacyjnej w Kamiennej Górze poprzez budowę i remont niezbędnej infrastruktury</w:t>
      </w:r>
      <w:r w:rsidR="00A66EE2">
        <w:rPr>
          <w:rFonts w:ascii="Calibri" w:hAnsi="Calibri"/>
          <w:b/>
          <w:bCs/>
          <w:sz w:val="20"/>
          <w:szCs w:val="20"/>
        </w:rPr>
        <w:t xml:space="preserve"> </w:t>
      </w:r>
      <w:r w:rsidR="00FE2CA1">
        <w:rPr>
          <w:rFonts w:ascii="Calibri" w:hAnsi="Calibri"/>
          <w:b/>
          <w:bCs/>
          <w:sz w:val="20"/>
          <w:szCs w:val="20"/>
        </w:rPr>
        <w:t>– ZIF.271.</w:t>
      </w:r>
      <w:r w:rsidR="00363F4C">
        <w:rPr>
          <w:rFonts w:ascii="Calibri" w:hAnsi="Calibri"/>
          <w:b/>
          <w:bCs/>
          <w:sz w:val="20"/>
          <w:szCs w:val="20"/>
        </w:rPr>
        <w:t>29</w:t>
      </w:r>
      <w:r w:rsidR="00FE2CA1">
        <w:rPr>
          <w:rFonts w:ascii="Calibri" w:hAnsi="Calibri"/>
          <w:b/>
          <w:bCs/>
          <w:sz w:val="20"/>
          <w:szCs w:val="20"/>
        </w:rPr>
        <w:t>.2023</w:t>
      </w:r>
      <w:r w:rsidRPr="00253802"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  <w:r w:rsidR="00A57AFA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</w:t>
      </w:r>
      <w:r w:rsidR="00A57AFA" w:rsidRPr="00A57AFA">
        <w:rPr>
          <w:rFonts w:asciiTheme="minorHAnsi" w:hAnsiTheme="minorHAnsi" w:cs="Calibri"/>
          <w:iCs/>
          <w:noProof/>
          <w:sz w:val="20"/>
          <w:szCs w:val="20"/>
        </w:rPr>
        <w:t>prowadzonego przez Gminę Miejską Kamienna Góra oświadczam, że:</w:t>
      </w:r>
    </w:p>
    <w:p w14:paraId="7C6E0583" w14:textId="1A9E9D50" w:rsidR="00983D52" w:rsidRDefault="00A57AFA" w:rsidP="00436258">
      <w:pPr>
        <w:numPr>
          <w:ilvl w:val="0"/>
          <w:numId w:val="24"/>
        </w:numPr>
        <w:ind w:left="426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FE2CA1"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="00983D52"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23D65E7D" w14:textId="60B2B46C" w:rsidR="00983D52" w:rsidRPr="00E86E15" w:rsidRDefault="00FE2CA1" w:rsidP="00983D52">
      <w:pPr>
        <w:spacing w:line="276" w:lineRule="auto"/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</w:p>
    <w:p w14:paraId="0DE8B0A0" w14:textId="75B7E462" w:rsidR="00A57AFA" w:rsidRDefault="00A57AFA" w:rsidP="00436258">
      <w:pPr>
        <w:numPr>
          <w:ilvl w:val="0"/>
          <w:numId w:val="24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FE2CA1"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2BDF74E4" w14:textId="3E91DD0D" w:rsidR="00983D52" w:rsidRPr="00E86E15" w:rsidRDefault="00FE2CA1" w:rsidP="00983D52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</w:p>
    <w:p w14:paraId="32CCB3DB" w14:textId="399B6335" w:rsidR="00A57AFA" w:rsidRDefault="00A57AFA" w:rsidP="00436258">
      <w:pPr>
        <w:numPr>
          <w:ilvl w:val="0"/>
          <w:numId w:val="24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FE2CA1"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6D39762B" w14:textId="39DAD0BC" w:rsidR="00983D52" w:rsidRPr="00E86E15" w:rsidRDefault="00FE2CA1" w:rsidP="00983D52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</w:p>
    <w:p w14:paraId="7820BD81" w14:textId="77777777" w:rsidR="00983D52" w:rsidRDefault="00983D52" w:rsidP="00983D52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1777B723" w14:textId="383A3F36" w:rsidR="00983D52" w:rsidRDefault="00983D52">
      <w:pPr>
        <w:rPr>
          <w:rFonts w:ascii="Calibri" w:hAnsi="Calibri"/>
          <w:b/>
          <w:i/>
          <w:sz w:val="20"/>
          <w:szCs w:val="20"/>
        </w:rPr>
      </w:pPr>
    </w:p>
    <w:sectPr w:rsidR="00983D52" w:rsidSect="00FC44FA">
      <w:headerReference w:type="default" r:id="rId8"/>
      <w:pgSz w:w="11906" w:h="16838" w:code="9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626936" w:rsidRDefault="00626936">
      <w:r>
        <w:separator/>
      </w:r>
    </w:p>
  </w:endnote>
  <w:endnote w:type="continuationSeparator" w:id="0">
    <w:p w14:paraId="42BF1AE0" w14:textId="77777777" w:rsidR="00626936" w:rsidRDefault="0062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626936" w:rsidRDefault="00626936">
      <w:r>
        <w:separator/>
      </w:r>
    </w:p>
  </w:footnote>
  <w:footnote w:type="continuationSeparator" w:id="0">
    <w:p w14:paraId="3B831FDB" w14:textId="77777777" w:rsidR="00626936" w:rsidRDefault="00626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626936" w:rsidRDefault="006269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74771F9"/>
    <w:multiLevelType w:val="multilevel"/>
    <w:tmpl w:val="0C0EB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82D61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8F438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B38165B"/>
    <w:multiLevelType w:val="multilevel"/>
    <w:tmpl w:val="0772DD44"/>
    <w:numStyleLink w:val="Styl1"/>
  </w:abstractNum>
  <w:abstractNum w:abstractNumId="17" w15:restartNumberingAfterBreak="0">
    <w:nsid w:val="0B572A2E"/>
    <w:multiLevelType w:val="multilevel"/>
    <w:tmpl w:val="0772DD44"/>
    <w:numStyleLink w:val="Styl1"/>
  </w:abstractNum>
  <w:abstractNum w:abstractNumId="18" w15:restartNumberingAfterBreak="0">
    <w:nsid w:val="0E225620"/>
    <w:multiLevelType w:val="multilevel"/>
    <w:tmpl w:val="5384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0F0D1B44"/>
    <w:multiLevelType w:val="multilevel"/>
    <w:tmpl w:val="B0B49620"/>
    <w:lvl w:ilvl="0">
      <w:start w:val="1"/>
      <w:numFmt w:val="bullet"/>
      <w:lvlText w:val=""/>
      <w:lvlJc w:val="left"/>
      <w:pPr>
        <w:ind w:left="910" w:hanging="454"/>
      </w:pPr>
      <w:rPr>
        <w:rFonts w:ascii="Symbol" w:hAnsi="Symbol" w:hint="default"/>
        <w:color w:val="auto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20" w15:restartNumberingAfterBreak="0">
    <w:nsid w:val="0F5E40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 w15:restartNumberingAfterBreak="0">
    <w:nsid w:val="16EC7F78"/>
    <w:multiLevelType w:val="multilevel"/>
    <w:tmpl w:val="0772DD44"/>
    <w:numStyleLink w:val="Styl1"/>
  </w:abstractNum>
  <w:abstractNum w:abstractNumId="24" w15:restartNumberingAfterBreak="0">
    <w:nsid w:val="17386C36"/>
    <w:multiLevelType w:val="multilevel"/>
    <w:tmpl w:val="56403B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9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0" w15:restartNumberingAfterBreak="0">
    <w:nsid w:val="21277C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331505B"/>
    <w:multiLevelType w:val="hybridMultilevel"/>
    <w:tmpl w:val="0276CF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535DAE"/>
    <w:multiLevelType w:val="multilevel"/>
    <w:tmpl w:val="0772DD44"/>
    <w:numStyleLink w:val="Styl1"/>
  </w:abstractNum>
  <w:abstractNum w:abstractNumId="33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47549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50F6053"/>
    <w:multiLevelType w:val="multilevel"/>
    <w:tmpl w:val="0772DD44"/>
    <w:numStyleLink w:val="Styl1"/>
  </w:abstractNum>
  <w:abstractNum w:abstractNumId="37" w15:restartNumberingAfterBreak="0">
    <w:nsid w:val="262D4C66"/>
    <w:multiLevelType w:val="multilevel"/>
    <w:tmpl w:val="0772DD44"/>
    <w:numStyleLink w:val="Styl1"/>
  </w:abstractNum>
  <w:abstractNum w:abstractNumId="38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76517F7"/>
    <w:multiLevelType w:val="hybridMultilevel"/>
    <w:tmpl w:val="B73ADC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97B1990"/>
    <w:multiLevelType w:val="multilevel"/>
    <w:tmpl w:val="0772DD44"/>
    <w:numStyleLink w:val="Styl1"/>
  </w:abstractNum>
  <w:abstractNum w:abstractNumId="42" w15:restartNumberingAfterBreak="0">
    <w:nsid w:val="2BC01EE4"/>
    <w:multiLevelType w:val="multilevel"/>
    <w:tmpl w:val="40D6B23A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31AB1B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21C17BB"/>
    <w:multiLevelType w:val="multilevel"/>
    <w:tmpl w:val="C756D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32FD49C8"/>
    <w:multiLevelType w:val="multilevel"/>
    <w:tmpl w:val="0772DD44"/>
    <w:numStyleLink w:val="Styl1"/>
  </w:abstractNum>
  <w:abstractNum w:abstractNumId="47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8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9DE3F93"/>
    <w:multiLevelType w:val="hybridMultilevel"/>
    <w:tmpl w:val="B73ADC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E255958"/>
    <w:multiLevelType w:val="hybridMultilevel"/>
    <w:tmpl w:val="B73ADC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EE47F03"/>
    <w:multiLevelType w:val="hybridMultilevel"/>
    <w:tmpl w:val="B73ADC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1CB3D84"/>
    <w:multiLevelType w:val="multilevel"/>
    <w:tmpl w:val="0772DD44"/>
    <w:numStyleLink w:val="Styl1"/>
  </w:abstractNum>
  <w:abstractNum w:abstractNumId="56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7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8" w15:restartNumberingAfterBreak="0">
    <w:nsid w:val="46211B07"/>
    <w:multiLevelType w:val="multilevel"/>
    <w:tmpl w:val="0415001D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)"/>
      <w:lvlJc w:val="left"/>
      <w:pPr>
        <w:ind w:left="1288" w:hanging="360"/>
      </w:pPr>
    </w:lvl>
    <w:lvl w:ilvl="2">
      <w:start w:val="1"/>
      <w:numFmt w:val="lowerRoman"/>
      <w:lvlText w:val="%3)"/>
      <w:lvlJc w:val="left"/>
      <w:pPr>
        <w:ind w:left="1648" w:hanging="360"/>
      </w:pPr>
    </w:lvl>
    <w:lvl w:ilvl="3">
      <w:start w:val="1"/>
      <w:numFmt w:val="decimal"/>
      <w:lvlText w:val="(%4)"/>
      <w:lvlJc w:val="left"/>
      <w:pPr>
        <w:ind w:left="2008" w:hanging="360"/>
      </w:pPr>
    </w:lvl>
    <w:lvl w:ilvl="4">
      <w:start w:val="1"/>
      <w:numFmt w:val="lowerLetter"/>
      <w:lvlText w:val="(%5)"/>
      <w:lvlJc w:val="left"/>
      <w:pPr>
        <w:ind w:left="2368" w:hanging="360"/>
      </w:pPr>
    </w:lvl>
    <w:lvl w:ilvl="5">
      <w:start w:val="1"/>
      <w:numFmt w:val="lowerRoman"/>
      <w:lvlText w:val="(%6)"/>
      <w:lvlJc w:val="left"/>
      <w:pPr>
        <w:ind w:left="2728" w:hanging="360"/>
      </w:pPr>
    </w:lvl>
    <w:lvl w:ilvl="6">
      <w:start w:val="1"/>
      <w:numFmt w:val="decimal"/>
      <w:lvlText w:val="%7."/>
      <w:lvlJc w:val="left"/>
      <w:pPr>
        <w:ind w:left="3088" w:hanging="360"/>
      </w:pPr>
    </w:lvl>
    <w:lvl w:ilvl="7">
      <w:start w:val="1"/>
      <w:numFmt w:val="lowerLetter"/>
      <w:lvlText w:val="%8."/>
      <w:lvlJc w:val="left"/>
      <w:pPr>
        <w:ind w:left="3448" w:hanging="360"/>
      </w:pPr>
    </w:lvl>
    <w:lvl w:ilvl="8">
      <w:start w:val="1"/>
      <w:numFmt w:val="lowerRoman"/>
      <w:lvlText w:val="%9."/>
      <w:lvlJc w:val="left"/>
      <w:pPr>
        <w:ind w:left="3808" w:hanging="360"/>
      </w:pPr>
    </w:lvl>
  </w:abstractNum>
  <w:abstractNum w:abstractNumId="59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60" w15:restartNumberingAfterBreak="0">
    <w:nsid w:val="46C81F36"/>
    <w:multiLevelType w:val="multilevel"/>
    <w:tmpl w:val="0772DD44"/>
    <w:numStyleLink w:val="Styl1"/>
  </w:abstractNum>
  <w:abstractNum w:abstractNumId="61" w15:restartNumberingAfterBreak="0">
    <w:nsid w:val="47C647FE"/>
    <w:multiLevelType w:val="multilevel"/>
    <w:tmpl w:val="D466067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4AF27CE0"/>
    <w:multiLevelType w:val="multilevel"/>
    <w:tmpl w:val="FD94DB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4B4F4F94"/>
    <w:multiLevelType w:val="multilevel"/>
    <w:tmpl w:val="0772DD44"/>
    <w:numStyleLink w:val="Styl1"/>
  </w:abstractNum>
  <w:abstractNum w:abstractNumId="64" w15:restartNumberingAfterBreak="0">
    <w:nsid w:val="4C52308F"/>
    <w:multiLevelType w:val="hybridMultilevel"/>
    <w:tmpl w:val="B73ADC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D741C13"/>
    <w:multiLevelType w:val="multilevel"/>
    <w:tmpl w:val="0C9CF9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4F204DA3"/>
    <w:multiLevelType w:val="multilevel"/>
    <w:tmpl w:val="0772DD44"/>
    <w:numStyleLink w:val="Styl1"/>
  </w:abstractNum>
  <w:abstractNum w:abstractNumId="67" w15:restartNumberingAfterBreak="0">
    <w:nsid w:val="4F6F0D7E"/>
    <w:multiLevelType w:val="hybridMultilevel"/>
    <w:tmpl w:val="B73ADC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100411F"/>
    <w:multiLevelType w:val="multilevel"/>
    <w:tmpl w:val="0772DD44"/>
    <w:numStyleLink w:val="Styl1"/>
  </w:abstractNum>
  <w:abstractNum w:abstractNumId="69" w15:restartNumberingAfterBreak="0">
    <w:nsid w:val="512701C4"/>
    <w:multiLevelType w:val="hybridMultilevel"/>
    <w:tmpl w:val="0FC0A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4E061E1"/>
    <w:multiLevelType w:val="hybridMultilevel"/>
    <w:tmpl w:val="B73ADC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7C44A7F"/>
    <w:multiLevelType w:val="multilevel"/>
    <w:tmpl w:val="0772DD44"/>
    <w:numStyleLink w:val="Styl1"/>
  </w:abstractNum>
  <w:abstractNum w:abstractNumId="73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90C640A"/>
    <w:multiLevelType w:val="multilevel"/>
    <w:tmpl w:val="0772DD44"/>
    <w:numStyleLink w:val="Styl1"/>
  </w:abstractNum>
  <w:abstractNum w:abstractNumId="75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8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79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47949E7"/>
    <w:multiLevelType w:val="hybridMultilevel"/>
    <w:tmpl w:val="CF2A3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67090FF1"/>
    <w:multiLevelType w:val="multilevel"/>
    <w:tmpl w:val="0772DD44"/>
    <w:numStyleLink w:val="Styl1"/>
  </w:abstractNum>
  <w:abstractNum w:abstractNumId="83" w15:restartNumberingAfterBreak="0">
    <w:nsid w:val="68F1245B"/>
    <w:multiLevelType w:val="multilevel"/>
    <w:tmpl w:val="0772DD44"/>
    <w:numStyleLink w:val="Styl1"/>
  </w:abstractNum>
  <w:abstractNum w:abstractNumId="84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69D43B2D"/>
    <w:multiLevelType w:val="hybridMultilevel"/>
    <w:tmpl w:val="B73AD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A45347E"/>
    <w:multiLevelType w:val="multilevel"/>
    <w:tmpl w:val="0772DD44"/>
    <w:numStyleLink w:val="Styl1"/>
  </w:abstractNum>
  <w:abstractNum w:abstractNumId="87" w15:restartNumberingAfterBreak="0">
    <w:nsid w:val="6C5F5148"/>
    <w:multiLevelType w:val="multilevel"/>
    <w:tmpl w:val="0772DD44"/>
    <w:numStyleLink w:val="Styl1"/>
  </w:abstractNum>
  <w:abstractNum w:abstractNumId="88" w15:restartNumberingAfterBreak="0">
    <w:nsid w:val="6EBE4F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90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2" w15:restartNumberingAfterBreak="0">
    <w:nsid w:val="7242169C"/>
    <w:multiLevelType w:val="hybridMultilevel"/>
    <w:tmpl w:val="28F0E6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3" w15:restartNumberingAfterBreak="0">
    <w:nsid w:val="77A665ED"/>
    <w:multiLevelType w:val="hybridMultilevel"/>
    <w:tmpl w:val="BDDACA4C"/>
    <w:lvl w:ilvl="0" w:tplc="7FECFCA4">
      <w:start w:val="1"/>
      <w:numFmt w:val="bullet"/>
      <w:pStyle w:val="calibri-punktowanie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95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FAA000A"/>
    <w:multiLevelType w:val="multilevel"/>
    <w:tmpl w:val="0772DD44"/>
    <w:numStyleLink w:val="Styl1"/>
  </w:abstractNum>
  <w:num w:numId="1" w16cid:durableId="663819314">
    <w:abstractNumId w:val="59"/>
  </w:num>
  <w:num w:numId="2" w16cid:durableId="973372900">
    <w:abstractNumId w:val="28"/>
  </w:num>
  <w:num w:numId="3" w16cid:durableId="895823013">
    <w:abstractNumId w:val="79"/>
  </w:num>
  <w:num w:numId="4" w16cid:durableId="2103135871">
    <w:abstractNumId w:val="91"/>
  </w:num>
  <w:num w:numId="5" w16cid:durableId="857356674">
    <w:abstractNumId w:val="78"/>
  </w:num>
  <w:num w:numId="6" w16cid:durableId="697974468">
    <w:abstractNumId w:val="7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6417305">
    <w:abstractNumId w:val="39"/>
  </w:num>
  <w:num w:numId="8" w16cid:durableId="146900599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0416741">
    <w:abstractNumId w:val="57"/>
    <w:lvlOverride w:ilvl="0">
      <w:startOverride w:val="1"/>
    </w:lvlOverride>
  </w:num>
  <w:num w:numId="10" w16cid:durableId="72162597">
    <w:abstractNumId w:val="77"/>
    <w:lvlOverride w:ilvl="0">
      <w:startOverride w:val="1"/>
    </w:lvlOverride>
  </w:num>
  <w:num w:numId="11" w16cid:durableId="869606474">
    <w:abstractNumId w:val="9"/>
    <w:lvlOverride w:ilvl="0">
      <w:startOverride w:val="1"/>
    </w:lvlOverride>
  </w:num>
  <w:num w:numId="12" w16cid:durableId="7318484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1536643">
    <w:abstractNumId w:val="18"/>
  </w:num>
  <w:num w:numId="14" w16cid:durableId="362832465">
    <w:abstractNumId w:val="25"/>
    <w:lvlOverride w:ilvl="0">
      <w:startOverride w:val="1"/>
    </w:lvlOverride>
  </w:num>
  <w:num w:numId="15" w16cid:durableId="375005225">
    <w:abstractNumId w:val="94"/>
  </w:num>
  <w:num w:numId="16" w16cid:durableId="2010331595">
    <w:abstractNumId w:val="48"/>
  </w:num>
  <w:num w:numId="17" w16cid:durableId="808520573">
    <w:abstractNumId w:val="7"/>
  </w:num>
  <w:num w:numId="18" w16cid:durableId="1036085459">
    <w:abstractNumId w:val="84"/>
  </w:num>
  <w:num w:numId="19" w16cid:durableId="221909423">
    <w:abstractNumId w:val="90"/>
  </w:num>
  <w:num w:numId="20" w16cid:durableId="723482044">
    <w:abstractNumId w:val="33"/>
  </w:num>
  <w:num w:numId="21" w16cid:durableId="558176917">
    <w:abstractNumId w:val="81"/>
  </w:num>
  <w:num w:numId="22" w16cid:durableId="1468082761">
    <w:abstractNumId w:val="56"/>
  </w:num>
  <w:num w:numId="23" w16cid:durableId="458687172">
    <w:abstractNumId w:val="49"/>
  </w:num>
  <w:num w:numId="24" w16cid:durableId="983780632">
    <w:abstractNumId w:val="96"/>
  </w:num>
  <w:num w:numId="25" w16cid:durableId="1309818214">
    <w:abstractNumId w:val="73"/>
  </w:num>
  <w:num w:numId="26" w16cid:durableId="157771071">
    <w:abstractNumId w:val="29"/>
    <w:lvlOverride w:ilvl="0">
      <w:startOverride w:val="1"/>
    </w:lvlOverride>
  </w:num>
  <w:num w:numId="27" w16cid:durableId="1217400811">
    <w:abstractNumId w:val="47"/>
  </w:num>
  <w:num w:numId="28" w16cid:durableId="82728327">
    <w:abstractNumId w:val="54"/>
  </w:num>
  <w:num w:numId="29" w16cid:durableId="87389513">
    <w:abstractNumId w:val="22"/>
  </w:num>
  <w:num w:numId="30" w16cid:durableId="1863859606">
    <w:abstractNumId w:val="89"/>
  </w:num>
  <w:num w:numId="31" w16cid:durableId="626857293">
    <w:abstractNumId w:val="38"/>
  </w:num>
  <w:num w:numId="32" w16cid:durableId="1943754722">
    <w:abstractNumId w:val="12"/>
  </w:num>
  <w:num w:numId="33" w16cid:durableId="487790646">
    <w:abstractNumId w:val="76"/>
  </w:num>
  <w:num w:numId="34" w16cid:durableId="2057587024">
    <w:abstractNumId w:val="36"/>
  </w:num>
  <w:num w:numId="35" w16cid:durableId="1122770530">
    <w:abstractNumId w:val="8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6" w16cid:durableId="444547274">
    <w:abstractNumId w:val="66"/>
  </w:num>
  <w:num w:numId="37" w16cid:durableId="679963813">
    <w:abstractNumId w:val="63"/>
  </w:num>
  <w:num w:numId="38" w16cid:durableId="2047563445">
    <w:abstractNumId w:val="17"/>
  </w:num>
  <w:num w:numId="39" w16cid:durableId="271671302">
    <w:abstractNumId w:val="46"/>
    <w:lvlOverride w:ilvl="0">
      <w:lvl w:ilvl="0">
        <w:start w:val="1"/>
        <w:numFmt w:val="decimal"/>
        <w:lvlText w:val="%1."/>
        <w:lvlJc w:val="left"/>
        <w:rPr>
          <w:rFonts w:asciiTheme="minorHAnsi" w:eastAsia="Times New Roman" w:hAnsiTheme="minorHAnsi" w:cstheme="minorHAnsi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i w:val="0"/>
          <w:iCs w:val="0"/>
        </w:rPr>
      </w:lvl>
    </w:lvlOverride>
  </w:num>
  <w:num w:numId="40" w16cid:durableId="884878507">
    <w:abstractNumId w:val="8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41" w16cid:durableId="969701791">
    <w:abstractNumId w:val="26"/>
  </w:num>
  <w:num w:numId="42" w16cid:durableId="1396317186">
    <w:abstractNumId w:val="86"/>
  </w:num>
  <w:num w:numId="43" w16cid:durableId="151677877">
    <w:abstractNumId w:val="74"/>
  </w:num>
  <w:num w:numId="44" w16cid:durableId="1356736384">
    <w:abstractNumId w:val="41"/>
  </w:num>
  <w:num w:numId="45" w16cid:durableId="178932735">
    <w:abstractNumId w:val="11"/>
  </w:num>
  <w:num w:numId="46" w16cid:durableId="863176589">
    <w:abstractNumId w:val="32"/>
  </w:num>
  <w:num w:numId="47" w16cid:durableId="1176268867">
    <w:abstractNumId w:val="68"/>
  </w:num>
  <w:num w:numId="48" w16cid:durableId="521087789">
    <w:abstractNumId w:val="72"/>
  </w:num>
  <w:num w:numId="49" w16cid:durableId="1703625502">
    <w:abstractNumId w:val="8"/>
  </w:num>
  <w:num w:numId="50" w16cid:durableId="83646985">
    <w:abstractNumId w:val="87"/>
  </w:num>
  <w:num w:numId="51" w16cid:durableId="1072388805">
    <w:abstractNumId w:val="27"/>
  </w:num>
  <w:num w:numId="52" w16cid:durableId="1360544457">
    <w:abstractNumId w:val="95"/>
  </w:num>
  <w:num w:numId="53" w16cid:durableId="34841584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72942698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157767444">
    <w:abstractNumId w:val="13"/>
  </w:num>
  <w:num w:numId="56" w16cid:durableId="1791506356">
    <w:abstractNumId w:val="93"/>
  </w:num>
  <w:num w:numId="57" w16cid:durableId="271326075">
    <w:abstractNumId w:val="80"/>
  </w:num>
  <w:num w:numId="58" w16cid:durableId="1781878136">
    <w:abstractNumId w:val="6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bCs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sz w:val="20"/>
          <w:szCs w:val="20"/>
        </w:rPr>
      </w:lvl>
    </w:lvlOverride>
  </w:num>
  <w:num w:numId="59" w16cid:durableId="1603761468">
    <w:abstractNumId w:val="16"/>
  </w:num>
  <w:num w:numId="60" w16cid:durableId="1641495160">
    <w:abstractNumId w:val="23"/>
  </w:num>
  <w:num w:numId="61" w16cid:durableId="2001469606">
    <w:abstractNumId w:val="55"/>
  </w:num>
  <w:num w:numId="62" w16cid:durableId="1838764827">
    <w:abstractNumId w:val="44"/>
  </w:num>
  <w:num w:numId="63" w16cid:durableId="186994265">
    <w:abstractNumId w:val="61"/>
  </w:num>
  <w:num w:numId="64" w16cid:durableId="223875933">
    <w:abstractNumId w:val="15"/>
  </w:num>
  <w:num w:numId="65" w16cid:durableId="1024207630">
    <w:abstractNumId w:val="30"/>
  </w:num>
  <w:num w:numId="66" w16cid:durableId="308633227">
    <w:abstractNumId w:val="14"/>
  </w:num>
  <w:num w:numId="67" w16cid:durableId="1349286294">
    <w:abstractNumId w:val="20"/>
  </w:num>
  <w:num w:numId="68" w16cid:durableId="757018930">
    <w:abstractNumId w:val="88"/>
  </w:num>
  <w:num w:numId="69" w16cid:durableId="172086101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323850129">
    <w:abstractNumId w:val="45"/>
  </w:num>
  <w:num w:numId="71" w16cid:durableId="1046611879">
    <w:abstractNumId w:val="35"/>
  </w:num>
  <w:num w:numId="72" w16cid:durableId="1763067855">
    <w:abstractNumId w:val="31"/>
  </w:num>
  <w:num w:numId="73" w16cid:durableId="1161893545">
    <w:abstractNumId w:val="9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74" w16cid:durableId="722557781">
    <w:abstractNumId w:val="37"/>
  </w:num>
  <w:num w:numId="75" w16cid:durableId="791287307">
    <w:abstractNumId w:val="19"/>
  </w:num>
  <w:num w:numId="76" w16cid:durableId="1860656330">
    <w:abstractNumId w:val="34"/>
  </w:num>
  <w:num w:numId="77" w16cid:durableId="11032084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57732826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620994270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54722570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20060556">
    <w:abstractNumId w:val="62"/>
  </w:num>
  <w:num w:numId="82" w16cid:durableId="1271276825">
    <w:abstractNumId w:val="85"/>
  </w:num>
  <w:num w:numId="83" w16cid:durableId="403836839">
    <w:abstractNumId w:val="71"/>
  </w:num>
  <w:num w:numId="84" w16cid:durableId="1347094393">
    <w:abstractNumId w:val="52"/>
  </w:num>
  <w:num w:numId="85" w16cid:durableId="1533033492">
    <w:abstractNumId w:val="67"/>
  </w:num>
  <w:num w:numId="86" w16cid:durableId="713893459">
    <w:abstractNumId w:val="51"/>
  </w:num>
  <w:num w:numId="87" w16cid:durableId="279798390">
    <w:abstractNumId w:val="40"/>
  </w:num>
  <w:num w:numId="88" w16cid:durableId="329606207">
    <w:abstractNumId w:val="69"/>
  </w:num>
  <w:num w:numId="89" w16cid:durableId="470251067">
    <w:abstractNumId w:val="64"/>
  </w:num>
  <w:num w:numId="90" w16cid:durableId="926308448">
    <w:abstractNumId w:val="70"/>
  </w:num>
  <w:num w:numId="91" w16cid:durableId="2051495332">
    <w:abstractNumId w:val="53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350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04D1"/>
    <w:rsid w:val="00001D88"/>
    <w:rsid w:val="00002741"/>
    <w:rsid w:val="000027D0"/>
    <w:rsid w:val="0000442D"/>
    <w:rsid w:val="0000481C"/>
    <w:rsid w:val="00005B8B"/>
    <w:rsid w:val="00005C2A"/>
    <w:rsid w:val="000067F2"/>
    <w:rsid w:val="00006CFF"/>
    <w:rsid w:val="00006F26"/>
    <w:rsid w:val="0000751F"/>
    <w:rsid w:val="00007937"/>
    <w:rsid w:val="00007D54"/>
    <w:rsid w:val="00010A20"/>
    <w:rsid w:val="00010AC9"/>
    <w:rsid w:val="00011BAA"/>
    <w:rsid w:val="00013A42"/>
    <w:rsid w:val="000150B1"/>
    <w:rsid w:val="00015115"/>
    <w:rsid w:val="00016004"/>
    <w:rsid w:val="00016054"/>
    <w:rsid w:val="00016992"/>
    <w:rsid w:val="00016F7B"/>
    <w:rsid w:val="000171E1"/>
    <w:rsid w:val="0001786B"/>
    <w:rsid w:val="000201D4"/>
    <w:rsid w:val="00020667"/>
    <w:rsid w:val="000218D2"/>
    <w:rsid w:val="00021BDC"/>
    <w:rsid w:val="00024792"/>
    <w:rsid w:val="00024A91"/>
    <w:rsid w:val="00024E99"/>
    <w:rsid w:val="0002599D"/>
    <w:rsid w:val="00025DBB"/>
    <w:rsid w:val="000267B6"/>
    <w:rsid w:val="0002694A"/>
    <w:rsid w:val="00026B17"/>
    <w:rsid w:val="00026C90"/>
    <w:rsid w:val="00026CB7"/>
    <w:rsid w:val="00026EB3"/>
    <w:rsid w:val="0003006B"/>
    <w:rsid w:val="0003140D"/>
    <w:rsid w:val="00031592"/>
    <w:rsid w:val="00031F8D"/>
    <w:rsid w:val="000329F9"/>
    <w:rsid w:val="00032C0C"/>
    <w:rsid w:val="00032DFB"/>
    <w:rsid w:val="0003301B"/>
    <w:rsid w:val="000331C2"/>
    <w:rsid w:val="00033924"/>
    <w:rsid w:val="00035083"/>
    <w:rsid w:val="00036AFF"/>
    <w:rsid w:val="0003703E"/>
    <w:rsid w:val="00037100"/>
    <w:rsid w:val="00037AEB"/>
    <w:rsid w:val="00040065"/>
    <w:rsid w:val="000402DA"/>
    <w:rsid w:val="00040B90"/>
    <w:rsid w:val="00040D76"/>
    <w:rsid w:val="00041A92"/>
    <w:rsid w:val="00042626"/>
    <w:rsid w:val="00043117"/>
    <w:rsid w:val="000434DF"/>
    <w:rsid w:val="00043544"/>
    <w:rsid w:val="00043548"/>
    <w:rsid w:val="000440D5"/>
    <w:rsid w:val="00044897"/>
    <w:rsid w:val="00044983"/>
    <w:rsid w:val="00045860"/>
    <w:rsid w:val="000463C9"/>
    <w:rsid w:val="000466A6"/>
    <w:rsid w:val="00047987"/>
    <w:rsid w:val="000479A8"/>
    <w:rsid w:val="00047B37"/>
    <w:rsid w:val="00047EFC"/>
    <w:rsid w:val="0005083E"/>
    <w:rsid w:val="00050A85"/>
    <w:rsid w:val="00052C75"/>
    <w:rsid w:val="00053F96"/>
    <w:rsid w:val="00054E83"/>
    <w:rsid w:val="0005502F"/>
    <w:rsid w:val="0005516F"/>
    <w:rsid w:val="0005552E"/>
    <w:rsid w:val="00056081"/>
    <w:rsid w:val="000570B3"/>
    <w:rsid w:val="000572C6"/>
    <w:rsid w:val="00060286"/>
    <w:rsid w:val="000609E8"/>
    <w:rsid w:val="00060E1C"/>
    <w:rsid w:val="00061022"/>
    <w:rsid w:val="00061077"/>
    <w:rsid w:val="00061372"/>
    <w:rsid w:val="0006220B"/>
    <w:rsid w:val="00062312"/>
    <w:rsid w:val="000624B8"/>
    <w:rsid w:val="00062B4A"/>
    <w:rsid w:val="00062CB6"/>
    <w:rsid w:val="00064642"/>
    <w:rsid w:val="0006531A"/>
    <w:rsid w:val="00065D6C"/>
    <w:rsid w:val="00066289"/>
    <w:rsid w:val="00066793"/>
    <w:rsid w:val="00066B22"/>
    <w:rsid w:val="00066CD3"/>
    <w:rsid w:val="000673B4"/>
    <w:rsid w:val="0006758A"/>
    <w:rsid w:val="00067B56"/>
    <w:rsid w:val="00067F45"/>
    <w:rsid w:val="00070BD4"/>
    <w:rsid w:val="00070DB0"/>
    <w:rsid w:val="00071001"/>
    <w:rsid w:val="000721C7"/>
    <w:rsid w:val="00072D9A"/>
    <w:rsid w:val="00072F9A"/>
    <w:rsid w:val="00073083"/>
    <w:rsid w:val="00074D93"/>
    <w:rsid w:val="0007504E"/>
    <w:rsid w:val="000753FE"/>
    <w:rsid w:val="00075D54"/>
    <w:rsid w:val="00076687"/>
    <w:rsid w:val="000776B4"/>
    <w:rsid w:val="000801D3"/>
    <w:rsid w:val="00080C63"/>
    <w:rsid w:val="00080F43"/>
    <w:rsid w:val="00082ADE"/>
    <w:rsid w:val="0008355A"/>
    <w:rsid w:val="00083562"/>
    <w:rsid w:val="00083BD5"/>
    <w:rsid w:val="00084D4D"/>
    <w:rsid w:val="00084D81"/>
    <w:rsid w:val="00084DCB"/>
    <w:rsid w:val="0008526D"/>
    <w:rsid w:val="0008555F"/>
    <w:rsid w:val="000859FD"/>
    <w:rsid w:val="00085D91"/>
    <w:rsid w:val="00085E2F"/>
    <w:rsid w:val="000874FF"/>
    <w:rsid w:val="00087775"/>
    <w:rsid w:val="0009009A"/>
    <w:rsid w:val="000904B2"/>
    <w:rsid w:val="00091437"/>
    <w:rsid w:val="00091D3D"/>
    <w:rsid w:val="0009200E"/>
    <w:rsid w:val="00092E53"/>
    <w:rsid w:val="00093673"/>
    <w:rsid w:val="00093D0B"/>
    <w:rsid w:val="00094025"/>
    <w:rsid w:val="0009461D"/>
    <w:rsid w:val="00096B79"/>
    <w:rsid w:val="00096F70"/>
    <w:rsid w:val="0009718C"/>
    <w:rsid w:val="000A12C6"/>
    <w:rsid w:val="000A13FB"/>
    <w:rsid w:val="000A27B6"/>
    <w:rsid w:val="000A27E4"/>
    <w:rsid w:val="000A394C"/>
    <w:rsid w:val="000A3BA8"/>
    <w:rsid w:val="000A3D82"/>
    <w:rsid w:val="000A3EAA"/>
    <w:rsid w:val="000A41DE"/>
    <w:rsid w:val="000A4D55"/>
    <w:rsid w:val="000A4D59"/>
    <w:rsid w:val="000A4F0C"/>
    <w:rsid w:val="000A5335"/>
    <w:rsid w:val="000A6157"/>
    <w:rsid w:val="000A6866"/>
    <w:rsid w:val="000B02AD"/>
    <w:rsid w:val="000B37ED"/>
    <w:rsid w:val="000B3AC8"/>
    <w:rsid w:val="000B446D"/>
    <w:rsid w:val="000B44C1"/>
    <w:rsid w:val="000B4E86"/>
    <w:rsid w:val="000B6869"/>
    <w:rsid w:val="000B6DEA"/>
    <w:rsid w:val="000B6F6E"/>
    <w:rsid w:val="000C0988"/>
    <w:rsid w:val="000C0A81"/>
    <w:rsid w:val="000C13A7"/>
    <w:rsid w:val="000C194C"/>
    <w:rsid w:val="000C2CB1"/>
    <w:rsid w:val="000C46A8"/>
    <w:rsid w:val="000C46D9"/>
    <w:rsid w:val="000C4D19"/>
    <w:rsid w:val="000C7994"/>
    <w:rsid w:val="000C7BDE"/>
    <w:rsid w:val="000D0186"/>
    <w:rsid w:val="000D030A"/>
    <w:rsid w:val="000D094A"/>
    <w:rsid w:val="000D09ED"/>
    <w:rsid w:val="000D0A21"/>
    <w:rsid w:val="000D3D95"/>
    <w:rsid w:val="000D4562"/>
    <w:rsid w:val="000D5F70"/>
    <w:rsid w:val="000D6044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6F77"/>
    <w:rsid w:val="000E7435"/>
    <w:rsid w:val="000F0725"/>
    <w:rsid w:val="000F15CB"/>
    <w:rsid w:val="000F1B4E"/>
    <w:rsid w:val="000F2B8A"/>
    <w:rsid w:val="000F356A"/>
    <w:rsid w:val="000F3AD1"/>
    <w:rsid w:val="000F47F8"/>
    <w:rsid w:val="000F4EE7"/>
    <w:rsid w:val="000F54C1"/>
    <w:rsid w:val="000F62F8"/>
    <w:rsid w:val="000F765F"/>
    <w:rsid w:val="000F7DE7"/>
    <w:rsid w:val="001007DB"/>
    <w:rsid w:val="00101D3F"/>
    <w:rsid w:val="0010204A"/>
    <w:rsid w:val="001021C9"/>
    <w:rsid w:val="00102271"/>
    <w:rsid w:val="00102D09"/>
    <w:rsid w:val="00103240"/>
    <w:rsid w:val="001039F1"/>
    <w:rsid w:val="00103A7E"/>
    <w:rsid w:val="00103AA1"/>
    <w:rsid w:val="00103D62"/>
    <w:rsid w:val="00104C6F"/>
    <w:rsid w:val="001050FC"/>
    <w:rsid w:val="00105283"/>
    <w:rsid w:val="0010586A"/>
    <w:rsid w:val="00105B8E"/>
    <w:rsid w:val="00105D1F"/>
    <w:rsid w:val="00105ECC"/>
    <w:rsid w:val="00105F70"/>
    <w:rsid w:val="0010666E"/>
    <w:rsid w:val="0010689E"/>
    <w:rsid w:val="001076EC"/>
    <w:rsid w:val="00110145"/>
    <w:rsid w:val="00110D83"/>
    <w:rsid w:val="00111292"/>
    <w:rsid w:val="00111541"/>
    <w:rsid w:val="0011176A"/>
    <w:rsid w:val="00111E39"/>
    <w:rsid w:val="00111E64"/>
    <w:rsid w:val="001128C7"/>
    <w:rsid w:val="00113637"/>
    <w:rsid w:val="001147E3"/>
    <w:rsid w:val="00114975"/>
    <w:rsid w:val="001157F7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2A6"/>
    <w:rsid w:val="00121CD3"/>
    <w:rsid w:val="00121E4D"/>
    <w:rsid w:val="001228FB"/>
    <w:rsid w:val="00123AF1"/>
    <w:rsid w:val="0012416A"/>
    <w:rsid w:val="00125526"/>
    <w:rsid w:val="00126824"/>
    <w:rsid w:val="001278C9"/>
    <w:rsid w:val="0013047C"/>
    <w:rsid w:val="00131A85"/>
    <w:rsid w:val="00131DE2"/>
    <w:rsid w:val="0013231B"/>
    <w:rsid w:val="00132853"/>
    <w:rsid w:val="001328AB"/>
    <w:rsid w:val="00132B65"/>
    <w:rsid w:val="00133777"/>
    <w:rsid w:val="001337D6"/>
    <w:rsid w:val="001338C2"/>
    <w:rsid w:val="00133FCB"/>
    <w:rsid w:val="001343A2"/>
    <w:rsid w:val="00134F99"/>
    <w:rsid w:val="001356BB"/>
    <w:rsid w:val="00136450"/>
    <w:rsid w:val="0013713E"/>
    <w:rsid w:val="00137374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4C62"/>
    <w:rsid w:val="00145E81"/>
    <w:rsid w:val="00146AE2"/>
    <w:rsid w:val="00146CA3"/>
    <w:rsid w:val="001472A3"/>
    <w:rsid w:val="001478D5"/>
    <w:rsid w:val="001515AD"/>
    <w:rsid w:val="00151B7E"/>
    <w:rsid w:val="001520AD"/>
    <w:rsid w:val="001526EF"/>
    <w:rsid w:val="00152B50"/>
    <w:rsid w:val="001531C6"/>
    <w:rsid w:val="0015384C"/>
    <w:rsid w:val="00153919"/>
    <w:rsid w:val="00154316"/>
    <w:rsid w:val="001555B6"/>
    <w:rsid w:val="0015596D"/>
    <w:rsid w:val="00155AE3"/>
    <w:rsid w:val="00155B1D"/>
    <w:rsid w:val="00156DEF"/>
    <w:rsid w:val="00157F8C"/>
    <w:rsid w:val="00162EDC"/>
    <w:rsid w:val="001631A8"/>
    <w:rsid w:val="00163289"/>
    <w:rsid w:val="00163842"/>
    <w:rsid w:val="0016415C"/>
    <w:rsid w:val="00164780"/>
    <w:rsid w:val="00165337"/>
    <w:rsid w:val="00165F63"/>
    <w:rsid w:val="00166073"/>
    <w:rsid w:val="00166514"/>
    <w:rsid w:val="00166666"/>
    <w:rsid w:val="00167C21"/>
    <w:rsid w:val="00167CF2"/>
    <w:rsid w:val="00170756"/>
    <w:rsid w:val="00170E39"/>
    <w:rsid w:val="00171E4F"/>
    <w:rsid w:val="001731F4"/>
    <w:rsid w:val="00173B9B"/>
    <w:rsid w:val="00173CBF"/>
    <w:rsid w:val="001745EC"/>
    <w:rsid w:val="00175242"/>
    <w:rsid w:val="001753D3"/>
    <w:rsid w:val="0017598D"/>
    <w:rsid w:val="001760E5"/>
    <w:rsid w:val="00176A9B"/>
    <w:rsid w:val="00177043"/>
    <w:rsid w:val="001770B5"/>
    <w:rsid w:val="00177182"/>
    <w:rsid w:val="001772BD"/>
    <w:rsid w:val="00180035"/>
    <w:rsid w:val="001800D3"/>
    <w:rsid w:val="0018121B"/>
    <w:rsid w:val="00181B73"/>
    <w:rsid w:val="00182502"/>
    <w:rsid w:val="001835D5"/>
    <w:rsid w:val="00183639"/>
    <w:rsid w:val="00184483"/>
    <w:rsid w:val="00184CA5"/>
    <w:rsid w:val="00185D3F"/>
    <w:rsid w:val="001862CD"/>
    <w:rsid w:val="00186D63"/>
    <w:rsid w:val="00187FB3"/>
    <w:rsid w:val="00190660"/>
    <w:rsid w:val="0019094F"/>
    <w:rsid w:val="00190B40"/>
    <w:rsid w:val="00190F55"/>
    <w:rsid w:val="0019156D"/>
    <w:rsid w:val="00192E9D"/>
    <w:rsid w:val="00193DE3"/>
    <w:rsid w:val="001941A4"/>
    <w:rsid w:val="00194251"/>
    <w:rsid w:val="00194969"/>
    <w:rsid w:val="00195E73"/>
    <w:rsid w:val="001A087D"/>
    <w:rsid w:val="001A0B02"/>
    <w:rsid w:val="001A0B05"/>
    <w:rsid w:val="001A0CC2"/>
    <w:rsid w:val="001A0F88"/>
    <w:rsid w:val="001A10FF"/>
    <w:rsid w:val="001A2109"/>
    <w:rsid w:val="001A255A"/>
    <w:rsid w:val="001A2990"/>
    <w:rsid w:val="001A30CB"/>
    <w:rsid w:val="001A5B27"/>
    <w:rsid w:val="001A6703"/>
    <w:rsid w:val="001A6C41"/>
    <w:rsid w:val="001B070B"/>
    <w:rsid w:val="001B0877"/>
    <w:rsid w:val="001B0E95"/>
    <w:rsid w:val="001B1058"/>
    <w:rsid w:val="001B19ED"/>
    <w:rsid w:val="001B1C02"/>
    <w:rsid w:val="001B2479"/>
    <w:rsid w:val="001B2C6E"/>
    <w:rsid w:val="001B3496"/>
    <w:rsid w:val="001B3B60"/>
    <w:rsid w:val="001B5EE7"/>
    <w:rsid w:val="001B649A"/>
    <w:rsid w:val="001B6977"/>
    <w:rsid w:val="001B709B"/>
    <w:rsid w:val="001B7BBF"/>
    <w:rsid w:val="001C04B6"/>
    <w:rsid w:val="001C2453"/>
    <w:rsid w:val="001C2A30"/>
    <w:rsid w:val="001C52AC"/>
    <w:rsid w:val="001C5B02"/>
    <w:rsid w:val="001C68A0"/>
    <w:rsid w:val="001C6BC3"/>
    <w:rsid w:val="001C7AE4"/>
    <w:rsid w:val="001D051D"/>
    <w:rsid w:val="001D18F3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3CB5"/>
    <w:rsid w:val="001E486A"/>
    <w:rsid w:val="001E511D"/>
    <w:rsid w:val="001E5281"/>
    <w:rsid w:val="001E5AE4"/>
    <w:rsid w:val="001E5C91"/>
    <w:rsid w:val="001E797B"/>
    <w:rsid w:val="001E7E37"/>
    <w:rsid w:val="001F0B52"/>
    <w:rsid w:val="001F197B"/>
    <w:rsid w:val="001F206F"/>
    <w:rsid w:val="001F23FE"/>
    <w:rsid w:val="001F2A7A"/>
    <w:rsid w:val="001F31F4"/>
    <w:rsid w:val="001F3402"/>
    <w:rsid w:val="001F37EE"/>
    <w:rsid w:val="001F3F79"/>
    <w:rsid w:val="001F40C5"/>
    <w:rsid w:val="001F4208"/>
    <w:rsid w:val="001F438B"/>
    <w:rsid w:val="001F5014"/>
    <w:rsid w:val="001F5CCB"/>
    <w:rsid w:val="001F74F0"/>
    <w:rsid w:val="001F78C5"/>
    <w:rsid w:val="00200B5D"/>
    <w:rsid w:val="00200F39"/>
    <w:rsid w:val="002016EC"/>
    <w:rsid w:val="002023BA"/>
    <w:rsid w:val="002023EF"/>
    <w:rsid w:val="002037FE"/>
    <w:rsid w:val="00203998"/>
    <w:rsid w:val="00203E77"/>
    <w:rsid w:val="00203F13"/>
    <w:rsid w:val="00204EFC"/>
    <w:rsid w:val="00205B62"/>
    <w:rsid w:val="00206918"/>
    <w:rsid w:val="00207690"/>
    <w:rsid w:val="00210CE4"/>
    <w:rsid w:val="0021183D"/>
    <w:rsid w:val="002118E2"/>
    <w:rsid w:val="00211F25"/>
    <w:rsid w:val="002121B6"/>
    <w:rsid w:val="00213B40"/>
    <w:rsid w:val="00213DD3"/>
    <w:rsid w:val="00215376"/>
    <w:rsid w:val="00215ECD"/>
    <w:rsid w:val="0021618D"/>
    <w:rsid w:val="00217B1A"/>
    <w:rsid w:val="00217BEB"/>
    <w:rsid w:val="002207F7"/>
    <w:rsid w:val="00221241"/>
    <w:rsid w:val="00221378"/>
    <w:rsid w:val="00221D4C"/>
    <w:rsid w:val="00222AD5"/>
    <w:rsid w:val="0022418B"/>
    <w:rsid w:val="00226688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562"/>
    <w:rsid w:val="0023164A"/>
    <w:rsid w:val="00231905"/>
    <w:rsid w:val="00233FF2"/>
    <w:rsid w:val="00235077"/>
    <w:rsid w:val="00235488"/>
    <w:rsid w:val="00235831"/>
    <w:rsid w:val="00235D28"/>
    <w:rsid w:val="0023657C"/>
    <w:rsid w:val="002366C3"/>
    <w:rsid w:val="00237893"/>
    <w:rsid w:val="00240876"/>
    <w:rsid w:val="00242307"/>
    <w:rsid w:val="00243395"/>
    <w:rsid w:val="0024340A"/>
    <w:rsid w:val="00243CE1"/>
    <w:rsid w:val="00243CF0"/>
    <w:rsid w:val="00244074"/>
    <w:rsid w:val="00244AFA"/>
    <w:rsid w:val="00244F11"/>
    <w:rsid w:val="0024543E"/>
    <w:rsid w:val="00245D45"/>
    <w:rsid w:val="002463F7"/>
    <w:rsid w:val="002464EF"/>
    <w:rsid w:val="00247A62"/>
    <w:rsid w:val="00247C51"/>
    <w:rsid w:val="0025055E"/>
    <w:rsid w:val="0025093C"/>
    <w:rsid w:val="00251EE0"/>
    <w:rsid w:val="002527CB"/>
    <w:rsid w:val="002527E3"/>
    <w:rsid w:val="00252ADF"/>
    <w:rsid w:val="002532BA"/>
    <w:rsid w:val="00253802"/>
    <w:rsid w:val="00253996"/>
    <w:rsid w:val="00260C7E"/>
    <w:rsid w:val="00261C4D"/>
    <w:rsid w:val="00261CA4"/>
    <w:rsid w:val="00261D69"/>
    <w:rsid w:val="00261E57"/>
    <w:rsid w:val="002626C8"/>
    <w:rsid w:val="00262B1C"/>
    <w:rsid w:val="00262C4E"/>
    <w:rsid w:val="00263D3A"/>
    <w:rsid w:val="002650DA"/>
    <w:rsid w:val="0026608F"/>
    <w:rsid w:val="00266372"/>
    <w:rsid w:val="00266381"/>
    <w:rsid w:val="0026676E"/>
    <w:rsid w:val="00266C82"/>
    <w:rsid w:val="00266E78"/>
    <w:rsid w:val="0026722C"/>
    <w:rsid w:val="00271337"/>
    <w:rsid w:val="002738CF"/>
    <w:rsid w:val="00274690"/>
    <w:rsid w:val="00275AD6"/>
    <w:rsid w:val="00276235"/>
    <w:rsid w:val="0027688B"/>
    <w:rsid w:val="002770D1"/>
    <w:rsid w:val="002770E0"/>
    <w:rsid w:val="002773F0"/>
    <w:rsid w:val="00277440"/>
    <w:rsid w:val="00277B6F"/>
    <w:rsid w:val="0028001C"/>
    <w:rsid w:val="002800E7"/>
    <w:rsid w:val="0028080D"/>
    <w:rsid w:val="002808BD"/>
    <w:rsid w:val="00281493"/>
    <w:rsid w:val="0028191F"/>
    <w:rsid w:val="00281E4C"/>
    <w:rsid w:val="002836A1"/>
    <w:rsid w:val="002845B4"/>
    <w:rsid w:val="0028481C"/>
    <w:rsid w:val="002849D5"/>
    <w:rsid w:val="0028502F"/>
    <w:rsid w:val="0028555C"/>
    <w:rsid w:val="00285E65"/>
    <w:rsid w:val="00286727"/>
    <w:rsid w:val="00286AAC"/>
    <w:rsid w:val="00290563"/>
    <w:rsid w:val="00291906"/>
    <w:rsid w:val="00291AA2"/>
    <w:rsid w:val="0029223D"/>
    <w:rsid w:val="00292F31"/>
    <w:rsid w:val="00293174"/>
    <w:rsid w:val="00294ACC"/>
    <w:rsid w:val="002955A1"/>
    <w:rsid w:val="002958CF"/>
    <w:rsid w:val="002969E1"/>
    <w:rsid w:val="00296F12"/>
    <w:rsid w:val="002974F0"/>
    <w:rsid w:val="002979DC"/>
    <w:rsid w:val="00297D5A"/>
    <w:rsid w:val="002A1627"/>
    <w:rsid w:val="002A1AC1"/>
    <w:rsid w:val="002A2353"/>
    <w:rsid w:val="002A2F40"/>
    <w:rsid w:val="002A34FE"/>
    <w:rsid w:val="002A4A78"/>
    <w:rsid w:val="002A4AC2"/>
    <w:rsid w:val="002A6CC9"/>
    <w:rsid w:val="002A77EC"/>
    <w:rsid w:val="002A7862"/>
    <w:rsid w:val="002B1838"/>
    <w:rsid w:val="002B1BB8"/>
    <w:rsid w:val="002B21A8"/>
    <w:rsid w:val="002B2A84"/>
    <w:rsid w:val="002B2B13"/>
    <w:rsid w:val="002B3751"/>
    <w:rsid w:val="002B3FE0"/>
    <w:rsid w:val="002B4439"/>
    <w:rsid w:val="002B499C"/>
    <w:rsid w:val="002B5B36"/>
    <w:rsid w:val="002B5DD1"/>
    <w:rsid w:val="002C05DB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6B5A"/>
    <w:rsid w:val="002C7DBF"/>
    <w:rsid w:val="002D0A93"/>
    <w:rsid w:val="002D0FEE"/>
    <w:rsid w:val="002D147B"/>
    <w:rsid w:val="002D1A13"/>
    <w:rsid w:val="002D1AD0"/>
    <w:rsid w:val="002D284B"/>
    <w:rsid w:val="002D2BF9"/>
    <w:rsid w:val="002D3C8D"/>
    <w:rsid w:val="002D4080"/>
    <w:rsid w:val="002D4D63"/>
    <w:rsid w:val="002D5FAE"/>
    <w:rsid w:val="002D602E"/>
    <w:rsid w:val="002D699C"/>
    <w:rsid w:val="002D7514"/>
    <w:rsid w:val="002D7543"/>
    <w:rsid w:val="002D7D76"/>
    <w:rsid w:val="002E0937"/>
    <w:rsid w:val="002E0CE6"/>
    <w:rsid w:val="002E1391"/>
    <w:rsid w:val="002E1A43"/>
    <w:rsid w:val="002E23A3"/>
    <w:rsid w:val="002E3F94"/>
    <w:rsid w:val="002E4015"/>
    <w:rsid w:val="002E4311"/>
    <w:rsid w:val="002E549E"/>
    <w:rsid w:val="002E5D08"/>
    <w:rsid w:val="002E751F"/>
    <w:rsid w:val="002E7B06"/>
    <w:rsid w:val="002E7DD7"/>
    <w:rsid w:val="002E7E05"/>
    <w:rsid w:val="002F02F7"/>
    <w:rsid w:val="002F036E"/>
    <w:rsid w:val="002F173C"/>
    <w:rsid w:val="002F1F08"/>
    <w:rsid w:val="002F203D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2CDC"/>
    <w:rsid w:val="00303043"/>
    <w:rsid w:val="00304387"/>
    <w:rsid w:val="00304CEA"/>
    <w:rsid w:val="003057A4"/>
    <w:rsid w:val="00305C6E"/>
    <w:rsid w:val="0030652D"/>
    <w:rsid w:val="00306904"/>
    <w:rsid w:val="00306AF3"/>
    <w:rsid w:val="003076AF"/>
    <w:rsid w:val="00307E98"/>
    <w:rsid w:val="003109D3"/>
    <w:rsid w:val="00310D7B"/>
    <w:rsid w:val="003113BA"/>
    <w:rsid w:val="00311CDE"/>
    <w:rsid w:val="00312166"/>
    <w:rsid w:val="0031262C"/>
    <w:rsid w:val="00312C48"/>
    <w:rsid w:val="003138D9"/>
    <w:rsid w:val="00313BDC"/>
    <w:rsid w:val="00313FBA"/>
    <w:rsid w:val="00314639"/>
    <w:rsid w:val="003147FD"/>
    <w:rsid w:val="00314936"/>
    <w:rsid w:val="0031527A"/>
    <w:rsid w:val="00315425"/>
    <w:rsid w:val="00315F1F"/>
    <w:rsid w:val="00316D7A"/>
    <w:rsid w:val="0031721C"/>
    <w:rsid w:val="003221F4"/>
    <w:rsid w:val="003222A7"/>
    <w:rsid w:val="00323487"/>
    <w:rsid w:val="003247EC"/>
    <w:rsid w:val="00324FA9"/>
    <w:rsid w:val="003251A3"/>
    <w:rsid w:val="003254DE"/>
    <w:rsid w:val="003258D5"/>
    <w:rsid w:val="00326362"/>
    <w:rsid w:val="003268B2"/>
    <w:rsid w:val="00326DE6"/>
    <w:rsid w:val="00327076"/>
    <w:rsid w:val="00327E5B"/>
    <w:rsid w:val="00327F2D"/>
    <w:rsid w:val="003328B4"/>
    <w:rsid w:val="00332A4C"/>
    <w:rsid w:val="0033420A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B8A"/>
    <w:rsid w:val="00350F9D"/>
    <w:rsid w:val="0035102D"/>
    <w:rsid w:val="00351447"/>
    <w:rsid w:val="00351BFF"/>
    <w:rsid w:val="00352CE6"/>
    <w:rsid w:val="003531D1"/>
    <w:rsid w:val="00353925"/>
    <w:rsid w:val="00353BB7"/>
    <w:rsid w:val="00353EB1"/>
    <w:rsid w:val="00354245"/>
    <w:rsid w:val="00354289"/>
    <w:rsid w:val="003550E3"/>
    <w:rsid w:val="00355287"/>
    <w:rsid w:val="003559ED"/>
    <w:rsid w:val="00356A59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13D0"/>
    <w:rsid w:val="003631DA"/>
    <w:rsid w:val="00363DB7"/>
    <w:rsid w:val="00363F4C"/>
    <w:rsid w:val="00364281"/>
    <w:rsid w:val="003649E3"/>
    <w:rsid w:val="00366344"/>
    <w:rsid w:val="00366F07"/>
    <w:rsid w:val="003671B5"/>
    <w:rsid w:val="0036742B"/>
    <w:rsid w:val="00370396"/>
    <w:rsid w:val="00370FEF"/>
    <w:rsid w:val="00371225"/>
    <w:rsid w:val="00371EA0"/>
    <w:rsid w:val="003734AD"/>
    <w:rsid w:val="003737DA"/>
    <w:rsid w:val="003744F4"/>
    <w:rsid w:val="00374951"/>
    <w:rsid w:val="00374A77"/>
    <w:rsid w:val="00374D0A"/>
    <w:rsid w:val="00375A5C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364D"/>
    <w:rsid w:val="00384862"/>
    <w:rsid w:val="00384DB4"/>
    <w:rsid w:val="00385349"/>
    <w:rsid w:val="0038573B"/>
    <w:rsid w:val="003876A6"/>
    <w:rsid w:val="00387D44"/>
    <w:rsid w:val="00387E93"/>
    <w:rsid w:val="00390236"/>
    <w:rsid w:val="003905EC"/>
    <w:rsid w:val="003906FE"/>
    <w:rsid w:val="00390BFB"/>
    <w:rsid w:val="00391FD9"/>
    <w:rsid w:val="00392FF7"/>
    <w:rsid w:val="00393678"/>
    <w:rsid w:val="0039385D"/>
    <w:rsid w:val="0039396A"/>
    <w:rsid w:val="00393D34"/>
    <w:rsid w:val="00394314"/>
    <w:rsid w:val="0039621C"/>
    <w:rsid w:val="00396582"/>
    <w:rsid w:val="00397281"/>
    <w:rsid w:val="00397580"/>
    <w:rsid w:val="003978BF"/>
    <w:rsid w:val="00397BC9"/>
    <w:rsid w:val="003A24D0"/>
    <w:rsid w:val="003A25C6"/>
    <w:rsid w:val="003A2E1E"/>
    <w:rsid w:val="003A330F"/>
    <w:rsid w:val="003A3A34"/>
    <w:rsid w:val="003A3A4F"/>
    <w:rsid w:val="003A3F66"/>
    <w:rsid w:val="003A5BF9"/>
    <w:rsid w:val="003A5E1C"/>
    <w:rsid w:val="003A73F7"/>
    <w:rsid w:val="003B0075"/>
    <w:rsid w:val="003B05AB"/>
    <w:rsid w:val="003B11EE"/>
    <w:rsid w:val="003B16C7"/>
    <w:rsid w:val="003B22F0"/>
    <w:rsid w:val="003B246C"/>
    <w:rsid w:val="003B2528"/>
    <w:rsid w:val="003B2ED5"/>
    <w:rsid w:val="003B3713"/>
    <w:rsid w:val="003B4099"/>
    <w:rsid w:val="003B41EF"/>
    <w:rsid w:val="003B4536"/>
    <w:rsid w:val="003B466C"/>
    <w:rsid w:val="003B4F50"/>
    <w:rsid w:val="003B5FE1"/>
    <w:rsid w:val="003B60D4"/>
    <w:rsid w:val="003B77A6"/>
    <w:rsid w:val="003C05D6"/>
    <w:rsid w:val="003C0DE4"/>
    <w:rsid w:val="003C0FC5"/>
    <w:rsid w:val="003C10C2"/>
    <w:rsid w:val="003C176D"/>
    <w:rsid w:val="003C184C"/>
    <w:rsid w:val="003C218C"/>
    <w:rsid w:val="003C2343"/>
    <w:rsid w:val="003C25EF"/>
    <w:rsid w:val="003C270E"/>
    <w:rsid w:val="003C321E"/>
    <w:rsid w:val="003C3605"/>
    <w:rsid w:val="003C3B0B"/>
    <w:rsid w:val="003C40E4"/>
    <w:rsid w:val="003C4166"/>
    <w:rsid w:val="003C47A0"/>
    <w:rsid w:val="003C4C2B"/>
    <w:rsid w:val="003C5D67"/>
    <w:rsid w:val="003C66DD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2634"/>
    <w:rsid w:val="003D36BE"/>
    <w:rsid w:val="003D3B21"/>
    <w:rsid w:val="003D4765"/>
    <w:rsid w:val="003D4AAE"/>
    <w:rsid w:val="003D5B7B"/>
    <w:rsid w:val="003D6E78"/>
    <w:rsid w:val="003D72D5"/>
    <w:rsid w:val="003D79E1"/>
    <w:rsid w:val="003D7F19"/>
    <w:rsid w:val="003E2380"/>
    <w:rsid w:val="003E2C11"/>
    <w:rsid w:val="003E2D8C"/>
    <w:rsid w:val="003E4212"/>
    <w:rsid w:val="003E4259"/>
    <w:rsid w:val="003E447F"/>
    <w:rsid w:val="003E488B"/>
    <w:rsid w:val="003E4AB4"/>
    <w:rsid w:val="003E7583"/>
    <w:rsid w:val="003E7640"/>
    <w:rsid w:val="003E7B1F"/>
    <w:rsid w:val="003E7E21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2BCC"/>
    <w:rsid w:val="00403B46"/>
    <w:rsid w:val="0040431D"/>
    <w:rsid w:val="0040465B"/>
    <w:rsid w:val="00404AD3"/>
    <w:rsid w:val="0040515E"/>
    <w:rsid w:val="00406232"/>
    <w:rsid w:val="00406C58"/>
    <w:rsid w:val="00406E6E"/>
    <w:rsid w:val="0040722F"/>
    <w:rsid w:val="00407BAF"/>
    <w:rsid w:val="00407D3C"/>
    <w:rsid w:val="00410410"/>
    <w:rsid w:val="00410E62"/>
    <w:rsid w:val="004115F5"/>
    <w:rsid w:val="00411AE9"/>
    <w:rsid w:val="00412677"/>
    <w:rsid w:val="00414581"/>
    <w:rsid w:val="00415783"/>
    <w:rsid w:val="00415DEA"/>
    <w:rsid w:val="0041647B"/>
    <w:rsid w:val="00416750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0B"/>
    <w:rsid w:val="00426D21"/>
    <w:rsid w:val="0042752E"/>
    <w:rsid w:val="00427B6E"/>
    <w:rsid w:val="00427DCF"/>
    <w:rsid w:val="00430247"/>
    <w:rsid w:val="004307C5"/>
    <w:rsid w:val="0043137F"/>
    <w:rsid w:val="00432D9D"/>
    <w:rsid w:val="00432E33"/>
    <w:rsid w:val="0043339D"/>
    <w:rsid w:val="00433FB8"/>
    <w:rsid w:val="00434003"/>
    <w:rsid w:val="0043488E"/>
    <w:rsid w:val="00434B50"/>
    <w:rsid w:val="00434D47"/>
    <w:rsid w:val="004359C3"/>
    <w:rsid w:val="00435C7B"/>
    <w:rsid w:val="00436258"/>
    <w:rsid w:val="0043645F"/>
    <w:rsid w:val="00436B8A"/>
    <w:rsid w:val="004373E3"/>
    <w:rsid w:val="00437FFE"/>
    <w:rsid w:val="0044049E"/>
    <w:rsid w:val="0044188D"/>
    <w:rsid w:val="00441CDE"/>
    <w:rsid w:val="00441EC5"/>
    <w:rsid w:val="004420BD"/>
    <w:rsid w:val="004420CE"/>
    <w:rsid w:val="00442229"/>
    <w:rsid w:val="00442FFA"/>
    <w:rsid w:val="00443C0D"/>
    <w:rsid w:val="004446B0"/>
    <w:rsid w:val="00444855"/>
    <w:rsid w:val="00444AEC"/>
    <w:rsid w:val="00445106"/>
    <w:rsid w:val="004460C2"/>
    <w:rsid w:val="0044680D"/>
    <w:rsid w:val="00446EA2"/>
    <w:rsid w:val="00450DA3"/>
    <w:rsid w:val="00452C2A"/>
    <w:rsid w:val="00452F71"/>
    <w:rsid w:val="00453C2E"/>
    <w:rsid w:val="00454010"/>
    <w:rsid w:val="004551B7"/>
    <w:rsid w:val="004552AC"/>
    <w:rsid w:val="004567C9"/>
    <w:rsid w:val="00456D68"/>
    <w:rsid w:val="004571F1"/>
    <w:rsid w:val="004576D4"/>
    <w:rsid w:val="0045789B"/>
    <w:rsid w:val="0045795B"/>
    <w:rsid w:val="00460543"/>
    <w:rsid w:val="00460F8C"/>
    <w:rsid w:val="0046219D"/>
    <w:rsid w:val="00462636"/>
    <w:rsid w:val="00462971"/>
    <w:rsid w:val="00462CBA"/>
    <w:rsid w:val="00463129"/>
    <w:rsid w:val="0046328A"/>
    <w:rsid w:val="004633DD"/>
    <w:rsid w:val="0046491D"/>
    <w:rsid w:val="00464DBE"/>
    <w:rsid w:val="00464FD9"/>
    <w:rsid w:val="00464FEF"/>
    <w:rsid w:val="004653ED"/>
    <w:rsid w:val="004654AD"/>
    <w:rsid w:val="0046574F"/>
    <w:rsid w:val="0046671D"/>
    <w:rsid w:val="004669E8"/>
    <w:rsid w:val="00466F09"/>
    <w:rsid w:val="00467E5B"/>
    <w:rsid w:val="00471DE4"/>
    <w:rsid w:val="004738AB"/>
    <w:rsid w:val="004739E6"/>
    <w:rsid w:val="004744A8"/>
    <w:rsid w:val="0047467B"/>
    <w:rsid w:val="004746F3"/>
    <w:rsid w:val="0047672A"/>
    <w:rsid w:val="004778D3"/>
    <w:rsid w:val="004807BE"/>
    <w:rsid w:val="00480B34"/>
    <w:rsid w:val="00482046"/>
    <w:rsid w:val="00483036"/>
    <w:rsid w:val="00483620"/>
    <w:rsid w:val="00483FE3"/>
    <w:rsid w:val="00483FE9"/>
    <w:rsid w:val="00484D52"/>
    <w:rsid w:val="0048599C"/>
    <w:rsid w:val="00485B37"/>
    <w:rsid w:val="00485B82"/>
    <w:rsid w:val="00486CC1"/>
    <w:rsid w:val="00486DDA"/>
    <w:rsid w:val="004872B7"/>
    <w:rsid w:val="00487351"/>
    <w:rsid w:val="00487E45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5CD"/>
    <w:rsid w:val="00496737"/>
    <w:rsid w:val="004A00DF"/>
    <w:rsid w:val="004A0998"/>
    <w:rsid w:val="004A12A8"/>
    <w:rsid w:val="004A1B8D"/>
    <w:rsid w:val="004A2049"/>
    <w:rsid w:val="004A2442"/>
    <w:rsid w:val="004A2F53"/>
    <w:rsid w:val="004A4473"/>
    <w:rsid w:val="004A5577"/>
    <w:rsid w:val="004A5E3A"/>
    <w:rsid w:val="004A602E"/>
    <w:rsid w:val="004A6769"/>
    <w:rsid w:val="004A6FE8"/>
    <w:rsid w:val="004A7422"/>
    <w:rsid w:val="004A773B"/>
    <w:rsid w:val="004A7BEF"/>
    <w:rsid w:val="004A7D1C"/>
    <w:rsid w:val="004A7D54"/>
    <w:rsid w:val="004B0079"/>
    <w:rsid w:val="004B04FB"/>
    <w:rsid w:val="004B0677"/>
    <w:rsid w:val="004B1B15"/>
    <w:rsid w:val="004B204B"/>
    <w:rsid w:val="004B2437"/>
    <w:rsid w:val="004B290B"/>
    <w:rsid w:val="004B2CCD"/>
    <w:rsid w:val="004B34B5"/>
    <w:rsid w:val="004B39B3"/>
    <w:rsid w:val="004B3B71"/>
    <w:rsid w:val="004B3BFF"/>
    <w:rsid w:val="004B67A1"/>
    <w:rsid w:val="004B6A73"/>
    <w:rsid w:val="004B6B2E"/>
    <w:rsid w:val="004B7AAE"/>
    <w:rsid w:val="004C0449"/>
    <w:rsid w:val="004C12FA"/>
    <w:rsid w:val="004C1621"/>
    <w:rsid w:val="004C1B72"/>
    <w:rsid w:val="004C1C97"/>
    <w:rsid w:val="004C1CEE"/>
    <w:rsid w:val="004C2045"/>
    <w:rsid w:val="004C33E2"/>
    <w:rsid w:val="004C3534"/>
    <w:rsid w:val="004C3BC2"/>
    <w:rsid w:val="004C4523"/>
    <w:rsid w:val="004C46EB"/>
    <w:rsid w:val="004C4799"/>
    <w:rsid w:val="004C4943"/>
    <w:rsid w:val="004C5BEC"/>
    <w:rsid w:val="004C635A"/>
    <w:rsid w:val="004C6DCE"/>
    <w:rsid w:val="004C7C1C"/>
    <w:rsid w:val="004C7FAD"/>
    <w:rsid w:val="004D0620"/>
    <w:rsid w:val="004D0EEF"/>
    <w:rsid w:val="004D2559"/>
    <w:rsid w:val="004D2ADE"/>
    <w:rsid w:val="004D4122"/>
    <w:rsid w:val="004D4255"/>
    <w:rsid w:val="004D43E1"/>
    <w:rsid w:val="004D521D"/>
    <w:rsid w:val="004D527D"/>
    <w:rsid w:val="004D588F"/>
    <w:rsid w:val="004D5CA3"/>
    <w:rsid w:val="004D5E8C"/>
    <w:rsid w:val="004D61D5"/>
    <w:rsid w:val="004D63E6"/>
    <w:rsid w:val="004D693F"/>
    <w:rsid w:val="004E018A"/>
    <w:rsid w:val="004E0EC3"/>
    <w:rsid w:val="004E1DF3"/>
    <w:rsid w:val="004E1F73"/>
    <w:rsid w:val="004E26BA"/>
    <w:rsid w:val="004E2772"/>
    <w:rsid w:val="004E2C22"/>
    <w:rsid w:val="004E3B4D"/>
    <w:rsid w:val="004E3C09"/>
    <w:rsid w:val="004E49E3"/>
    <w:rsid w:val="004E4E75"/>
    <w:rsid w:val="004E55CC"/>
    <w:rsid w:val="004E5D79"/>
    <w:rsid w:val="004E5E09"/>
    <w:rsid w:val="004E75FF"/>
    <w:rsid w:val="004E7810"/>
    <w:rsid w:val="004F1544"/>
    <w:rsid w:val="004F15DE"/>
    <w:rsid w:val="004F23C7"/>
    <w:rsid w:val="004F42AB"/>
    <w:rsid w:val="004F49B0"/>
    <w:rsid w:val="004F59E7"/>
    <w:rsid w:val="004F5D03"/>
    <w:rsid w:val="004F648F"/>
    <w:rsid w:val="004F6822"/>
    <w:rsid w:val="004F69DA"/>
    <w:rsid w:val="00500756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07E42"/>
    <w:rsid w:val="00510790"/>
    <w:rsid w:val="00510D8A"/>
    <w:rsid w:val="00511094"/>
    <w:rsid w:val="00511EA8"/>
    <w:rsid w:val="0051205B"/>
    <w:rsid w:val="005127B6"/>
    <w:rsid w:val="00512BB9"/>
    <w:rsid w:val="005131A9"/>
    <w:rsid w:val="00513D00"/>
    <w:rsid w:val="0051425E"/>
    <w:rsid w:val="00515224"/>
    <w:rsid w:val="0051568A"/>
    <w:rsid w:val="005157A9"/>
    <w:rsid w:val="00516B11"/>
    <w:rsid w:val="00516B37"/>
    <w:rsid w:val="005202A6"/>
    <w:rsid w:val="00520980"/>
    <w:rsid w:val="0052273E"/>
    <w:rsid w:val="00522856"/>
    <w:rsid w:val="0052305A"/>
    <w:rsid w:val="005230A8"/>
    <w:rsid w:val="00523222"/>
    <w:rsid w:val="00523703"/>
    <w:rsid w:val="0052391F"/>
    <w:rsid w:val="0052457F"/>
    <w:rsid w:val="005246E7"/>
    <w:rsid w:val="00524ACD"/>
    <w:rsid w:val="00524BBB"/>
    <w:rsid w:val="00525184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41E"/>
    <w:rsid w:val="00534502"/>
    <w:rsid w:val="0053506D"/>
    <w:rsid w:val="005359E5"/>
    <w:rsid w:val="00536123"/>
    <w:rsid w:val="005372FF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5C49"/>
    <w:rsid w:val="005469A0"/>
    <w:rsid w:val="00546A7E"/>
    <w:rsid w:val="00547271"/>
    <w:rsid w:val="005479EB"/>
    <w:rsid w:val="00547E17"/>
    <w:rsid w:val="005502F3"/>
    <w:rsid w:val="005504EB"/>
    <w:rsid w:val="00550775"/>
    <w:rsid w:val="00550B4B"/>
    <w:rsid w:val="0055199D"/>
    <w:rsid w:val="00551CB9"/>
    <w:rsid w:val="0055207A"/>
    <w:rsid w:val="00552635"/>
    <w:rsid w:val="005528ED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0470"/>
    <w:rsid w:val="00561753"/>
    <w:rsid w:val="00561B52"/>
    <w:rsid w:val="00561E69"/>
    <w:rsid w:val="0056231D"/>
    <w:rsid w:val="005625C4"/>
    <w:rsid w:val="00562D17"/>
    <w:rsid w:val="00562F30"/>
    <w:rsid w:val="005632A9"/>
    <w:rsid w:val="00564387"/>
    <w:rsid w:val="00564A1F"/>
    <w:rsid w:val="00564D3C"/>
    <w:rsid w:val="00566308"/>
    <w:rsid w:val="005666CB"/>
    <w:rsid w:val="0056678B"/>
    <w:rsid w:val="00570469"/>
    <w:rsid w:val="00571048"/>
    <w:rsid w:val="00571D03"/>
    <w:rsid w:val="00571F6E"/>
    <w:rsid w:val="00573D83"/>
    <w:rsid w:val="00574215"/>
    <w:rsid w:val="005747CB"/>
    <w:rsid w:val="0057480A"/>
    <w:rsid w:val="00574929"/>
    <w:rsid w:val="00574AA3"/>
    <w:rsid w:val="00574C0B"/>
    <w:rsid w:val="00575C35"/>
    <w:rsid w:val="005763AB"/>
    <w:rsid w:val="00576400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871B0"/>
    <w:rsid w:val="00587A25"/>
    <w:rsid w:val="00591A15"/>
    <w:rsid w:val="00591B74"/>
    <w:rsid w:val="00592A65"/>
    <w:rsid w:val="00592F06"/>
    <w:rsid w:val="005931E0"/>
    <w:rsid w:val="0059393F"/>
    <w:rsid w:val="00593C08"/>
    <w:rsid w:val="00593D0E"/>
    <w:rsid w:val="00594260"/>
    <w:rsid w:val="005945DF"/>
    <w:rsid w:val="005950D4"/>
    <w:rsid w:val="00595FEA"/>
    <w:rsid w:val="00596920"/>
    <w:rsid w:val="00596F85"/>
    <w:rsid w:val="00596F98"/>
    <w:rsid w:val="005A1BF8"/>
    <w:rsid w:val="005A2201"/>
    <w:rsid w:val="005A26ED"/>
    <w:rsid w:val="005A287D"/>
    <w:rsid w:val="005A2E53"/>
    <w:rsid w:val="005A319D"/>
    <w:rsid w:val="005A353E"/>
    <w:rsid w:val="005A4176"/>
    <w:rsid w:val="005A4814"/>
    <w:rsid w:val="005A487F"/>
    <w:rsid w:val="005A5116"/>
    <w:rsid w:val="005A514E"/>
    <w:rsid w:val="005A554D"/>
    <w:rsid w:val="005A58BB"/>
    <w:rsid w:val="005A7581"/>
    <w:rsid w:val="005A7D2E"/>
    <w:rsid w:val="005A7EBD"/>
    <w:rsid w:val="005B0EDB"/>
    <w:rsid w:val="005B144D"/>
    <w:rsid w:val="005B1BC8"/>
    <w:rsid w:val="005B1D57"/>
    <w:rsid w:val="005B352F"/>
    <w:rsid w:val="005B39B2"/>
    <w:rsid w:val="005B3CA2"/>
    <w:rsid w:val="005B3D5A"/>
    <w:rsid w:val="005B4506"/>
    <w:rsid w:val="005B4A52"/>
    <w:rsid w:val="005B52C3"/>
    <w:rsid w:val="005B5A49"/>
    <w:rsid w:val="005B5BB7"/>
    <w:rsid w:val="005B62AB"/>
    <w:rsid w:val="005B6FA0"/>
    <w:rsid w:val="005B6FEF"/>
    <w:rsid w:val="005B7840"/>
    <w:rsid w:val="005B7DE4"/>
    <w:rsid w:val="005C0429"/>
    <w:rsid w:val="005C06C0"/>
    <w:rsid w:val="005C0A8B"/>
    <w:rsid w:val="005C18DD"/>
    <w:rsid w:val="005C3006"/>
    <w:rsid w:val="005C3420"/>
    <w:rsid w:val="005C355B"/>
    <w:rsid w:val="005C35CE"/>
    <w:rsid w:val="005C59FA"/>
    <w:rsid w:val="005C7F84"/>
    <w:rsid w:val="005D1FE6"/>
    <w:rsid w:val="005D2135"/>
    <w:rsid w:val="005D217C"/>
    <w:rsid w:val="005D279F"/>
    <w:rsid w:val="005D2D9D"/>
    <w:rsid w:val="005D2F9F"/>
    <w:rsid w:val="005D33A0"/>
    <w:rsid w:val="005D34A8"/>
    <w:rsid w:val="005D3DD8"/>
    <w:rsid w:val="005D40AF"/>
    <w:rsid w:val="005D4B7C"/>
    <w:rsid w:val="005D6150"/>
    <w:rsid w:val="005D63DB"/>
    <w:rsid w:val="005D6838"/>
    <w:rsid w:val="005D7332"/>
    <w:rsid w:val="005D7824"/>
    <w:rsid w:val="005E0457"/>
    <w:rsid w:val="005E07B3"/>
    <w:rsid w:val="005E0B05"/>
    <w:rsid w:val="005E0C9A"/>
    <w:rsid w:val="005E168B"/>
    <w:rsid w:val="005E1A21"/>
    <w:rsid w:val="005E2853"/>
    <w:rsid w:val="005E2CC6"/>
    <w:rsid w:val="005E322D"/>
    <w:rsid w:val="005E42DF"/>
    <w:rsid w:val="005E5235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5F7AF2"/>
    <w:rsid w:val="00601CA6"/>
    <w:rsid w:val="00602470"/>
    <w:rsid w:val="006025A5"/>
    <w:rsid w:val="00602A10"/>
    <w:rsid w:val="00602B84"/>
    <w:rsid w:val="00602D38"/>
    <w:rsid w:val="00602F9A"/>
    <w:rsid w:val="006040F5"/>
    <w:rsid w:val="006043DA"/>
    <w:rsid w:val="00605516"/>
    <w:rsid w:val="00605C22"/>
    <w:rsid w:val="006060F3"/>
    <w:rsid w:val="006062F9"/>
    <w:rsid w:val="006064D0"/>
    <w:rsid w:val="0060668E"/>
    <w:rsid w:val="00606BEE"/>
    <w:rsid w:val="006071A5"/>
    <w:rsid w:val="00610578"/>
    <w:rsid w:val="006105B1"/>
    <w:rsid w:val="006106AD"/>
    <w:rsid w:val="00610CED"/>
    <w:rsid w:val="00610D12"/>
    <w:rsid w:val="00611C32"/>
    <w:rsid w:val="00612713"/>
    <w:rsid w:val="006127B0"/>
    <w:rsid w:val="00612833"/>
    <w:rsid w:val="00612C9A"/>
    <w:rsid w:val="00613F00"/>
    <w:rsid w:val="00614854"/>
    <w:rsid w:val="006155B9"/>
    <w:rsid w:val="006159CE"/>
    <w:rsid w:val="00615F31"/>
    <w:rsid w:val="0061673D"/>
    <w:rsid w:val="00617456"/>
    <w:rsid w:val="00617660"/>
    <w:rsid w:val="00620316"/>
    <w:rsid w:val="006205B3"/>
    <w:rsid w:val="00621E49"/>
    <w:rsid w:val="00622C17"/>
    <w:rsid w:val="00623030"/>
    <w:rsid w:val="006236AD"/>
    <w:rsid w:val="00623C9F"/>
    <w:rsid w:val="00624BA0"/>
    <w:rsid w:val="00625424"/>
    <w:rsid w:val="00625ED3"/>
    <w:rsid w:val="006261AE"/>
    <w:rsid w:val="006266DD"/>
    <w:rsid w:val="006268E3"/>
    <w:rsid w:val="00626936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378BF"/>
    <w:rsid w:val="006379DE"/>
    <w:rsid w:val="00641360"/>
    <w:rsid w:val="00641AFD"/>
    <w:rsid w:val="006426A5"/>
    <w:rsid w:val="00642766"/>
    <w:rsid w:val="00643233"/>
    <w:rsid w:val="00643A11"/>
    <w:rsid w:val="00643CAB"/>
    <w:rsid w:val="00644A77"/>
    <w:rsid w:val="006452B2"/>
    <w:rsid w:val="006454CD"/>
    <w:rsid w:val="00646624"/>
    <w:rsid w:val="00646F7A"/>
    <w:rsid w:val="006471A2"/>
    <w:rsid w:val="00650064"/>
    <w:rsid w:val="0065019E"/>
    <w:rsid w:val="00650586"/>
    <w:rsid w:val="00650BFA"/>
    <w:rsid w:val="00650CA4"/>
    <w:rsid w:val="00650F1F"/>
    <w:rsid w:val="006523E2"/>
    <w:rsid w:val="006528C9"/>
    <w:rsid w:val="00652C26"/>
    <w:rsid w:val="0065346E"/>
    <w:rsid w:val="0065359D"/>
    <w:rsid w:val="00653CFD"/>
    <w:rsid w:val="0065415E"/>
    <w:rsid w:val="00654FA3"/>
    <w:rsid w:val="00655472"/>
    <w:rsid w:val="006555B6"/>
    <w:rsid w:val="006565A4"/>
    <w:rsid w:val="00656659"/>
    <w:rsid w:val="00656A58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0FCB"/>
    <w:rsid w:val="006812F2"/>
    <w:rsid w:val="00681325"/>
    <w:rsid w:val="00681C69"/>
    <w:rsid w:val="00682664"/>
    <w:rsid w:val="0068288A"/>
    <w:rsid w:val="00682B01"/>
    <w:rsid w:val="00683833"/>
    <w:rsid w:val="00683B56"/>
    <w:rsid w:val="00683C4D"/>
    <w:rsid w:val="00684ACE"/>
    <w:rsid w:val="00684DB8"/>
    <w:rsid w:val="00685531"/>
    <w:rsid w:val="0068646B"/>
    <w:rsid w:val="006865C0"/>
    <w:rsid w:val="00686AF9"/>
    <w:rsid w:val="0068767C"/>
    <w:rsid w:val="00687CE7"/>
    <w:rsid w:val="00690F96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40A"/>
    <w:rsid w:val="006A3728"/>
    <w:rsid w:val="006A44CF"/>
    <w:rsid w:val="006A4B27"/>
    <w:rsid w:val="006A4B98"/>
    <w:rsid w:val="006A5B7F"/>
    <w:rsid w:val="006A673A"/>
    <w:rsid w:val="006A786F"/>
    <w:rsid w:val="006B058A"/>
    <w:rsid w:val="006B0723"/>
    <w:rsid w:val="006B0DDD"/>
    <w:rsid w:val="006B139B"/>
    <w:rsid w:val="006B17E4"/>
    <w:rsid w:val="006B1B30"/>
    <w:rsid w:val="006B1C80"/>
    <w:rsid w:val="006B323A"/>
    <w:rsid w:val="006B348F"/>
    <w:rsid w:val="006B3DCF"/>
    <w:rsid w:val="006B4005"/>
    <w:rsid w:val="006B41BA"/>
    <w:rsid w:val="006B48F0"/>
    <w:rsid w:val="006B5B5D"/>
    <w:rsid w:val="006B5E65"/>
    <w:rsid w:val="006B5F34"/>
    <w:rsid w:val="006B6E1A"/>
    <w:rsid w:val="006B72C8"/>
    <w:rsid w:val="006B7E6D"/>
    <w:rsid w:val="006C0173"/>
    <w:rsid w:val="006C01A7"/>
    <w:rsid w:val="006C1330"/>
    <w:rsid w:val="006C1D22"/>
    <w:rsid w:val="006C1EA3"/>
    <w:rsid w:val="006C264C"/>
    <w:rsid w:val="006C36F1"/>
    <w:rsid w:val="006C5443"/>
    <w:rsid w:val="006C7DA5"/>
    <w:rsid w:val="006C7E60"/>
    <w:rsid w:val="006D0701"/>
    <w:rsid w:val="006D07AC"/>
    <w:rsid w:val="006D07DE"/>
    <w:rsid w:val="006D0F0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62"/>
    <w:rsid w:val="006E2D97"/>
    <w:rsid w:val="006E31D2"/>
    <w:rsid w:val="006E39B5"/>
    <w:rsid w:val="006E5A80"/>
    <w:rsid w:val="006E6CB3"/>
    <w:rsid w:val="006E7511"/>
    <w:rsid w:val="006E7E06"/>
    <w:rsid w:val="006E7F8E"/>
    <w:rsid w:val="006F05DA"/>
    <w:rsid w:val="006F0AC6"/>
    <w:rsid w:val="006F15C1"/>
    <w:rsid w:val="006F15F2"/>
    <w:rsid w:val="006F18EB"/>
    <w:rsid w:val="006F1ADB"/>
    <w:rsid w:val="006F28DC"/>
    <w:rsid w:val="006F312D"/>
    <w:rsid w:val="006F6BD5"/>
    <w:rsid w:val="006F6D62"/>
    <w:rsid w:val="006F6EF5"/>
    <w:rsid w:val="006F75AA"/>
    <w:rsid w:val="006F7897"/>
    <w:rsid w:val="006F7FD1"/>
    <w:rsid w:val="00700AA7"/>
    <w:rsid w:val="00700E9A"/>
    <w:rsid w:val="00701944"/>
    <w:rsid w:val="00701BE8"/>
    <w:rsid w:val="00702074"/>
    <w:rsid w:val="007025B0"/>
    <w:rsid w:val="007026EB"/>
    <w:rsid w:val="00704587"/>
    <w:rsid w:val="0070490C"/>
    <w:rsid w:val="00705373"/>
    <w:rsid w:val="007058FE"/>
    <w:rsid w:val="00706A9A"/>
    <w:rsid w:val="00706C13"/>
    <w:rsid w:val="00706D77"/>
    <w:rsid w:val="00706EAC"/>
    <w:rsid w:val="00707304"/>
    <w:rsid w:val="00707466"/>
    <w:rsid w:val="007077F9"/>
    <w:rsid w:val="00710947"/>
    <w:rsid w:val="0071135A"/>
    <w:rsid w:val="00711A42"/>
    <w:rsid w:val="00712C52"/>
    <w:rsid w:val="00712C67"/>
    <w:rsid w:val="007140DC"/>
    <w:rsid w:val="0071460C"/>
    <w:rsid w:val="007148B0"/>
    <w:rsid w:val="007158DF"/>
    <w:rsid w:val="00715916"/>
    <w:rsid w:val="007159E7"/>
    <w:rsid w:val="007159F8"/>
    <w:rsid w:val="00717578"/>
    <w:rsid w:val="00720C4A"/>
    <w:rsid w:val="00721081"/>
    <w:rsid w:val="00721EF6"/>
    <w:rsid w:val="00722236"/>
    <w:rsid w:val="007241A8"/>
    <w:rsid w:val="007247DC"/>
    <w:rsid w:val="0072497A"/>
    <w:rsid w:val="00724DCB"/>
    <w:rsid w:val="0072568B"/>
    <w:rsid w:val="00725DFF"/>
    <w:rsid w:val="007262A7"/>
    <w:rsid w:val="0072651A"/>
    <w:rsid w:val="0072707F"/>
    <w:rsid w:val="0072784A"/>
    <w:rsid w:val="007303D9"/>
    <w:rsid w:val="0073098B"/>
    <w:rsid w:val="00731628"/>
    <w:rsid w:val="00731667"/>
    <w:rsid w:val="007320CD"/>
    <w:rsid w:val="00732766"/>
    <w:rsid w:val="00732DC6"/>
    <w:rsid w:val="00733E48"/>
    <w:rsid w:val="0073437B"/>
    <w:rsid w:val="00734EC9"/>
    <w:rsid w:val="00735288"/>
    <w:rsid w:val="00735A66"/>
    <w:rsid w:val="00736290"/>
    <w:rsid w:val="00737D63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731"/>
    <w:rsid w:val="00746A05"/>
    <w:rsid w:val="00746A7B"/>
    <w:rsid w:val="007477F0"/>
    <w:rsid w:val="0075076A"/>
    <w:rsid w:val="00750B94"/>
    <w:rsid w:val="00750F6D"/>
    <w:rsid w:val="007528CD"/>
    <w:rsid w:val="007530CA"/>
    <w:rsid w:val="00753725"/>
    <w:rsid w:val="00755D47"/>
    <w:rsid w:val="00755E2F"/>
    <w:rsid w:val="00756213"/>
    <w:rsid w:val="007567F0"/>
    <w:rsid w:val="00756F22"/>
    <w:rsid w:val="00757141"/>
    <w:rsid w:val="0075796D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1D0"/>
    <w:rsid w:val="00764339"/>
    <w:rsid w:val="007645C3"/>
    <w:rsid w:val="00764AE4"/>
    <w:rsid w:val="007656B4"/>
    <w:rsid w:val="00766D1A"/>
    <w:rsid w:val="00770153"/>
    <w:rsid w:val="007704D0"/>
    <w:rsid w:val="00770667"/>
    <w:rsid w:val="00770919"/>
    <w:rsid w:val="00770B6D"/>
    <w:rsid w:val="0077114D"/>
    <w:rsid w:val="00771550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64EE"/>
    <w:rsid w:val="0077652F"/>
    <w:rsid w:val="00777922"/>
    <w:rsid w:val="007805D2"/>
    <w:rsid w:val="00781232"/>
    <w:rsid w:val="00781B1D"/>
    <w:rsid w:val="00781C08"/>
    <w:rsid w:val="00782DD7"/>
    <w:rsid w:val="007839ED"/>
    <w:rsid w:val="00783A8E"/>
    <w:rsid w:val="00783C7A"/>
    <w:rsid w:val="0078411B"/>
    <w:rsid w:val="00784454"/>
    <w:rsid w:val="0078455C"/>
    <w:rsid w:val="0078458D"/>
    <w:rsid w:val="007846B6"/>
    <w:rsid w:val="007867DF"/>
    <w:rsid w:val="00787CA2"/>
    <w:rsid w:val="00787D2B"/>
    <w:rsid w:val="00790279"/>
    <w:rsid w:val="00790B7C"/>
    <w:rsid w:val="00791F06"/>
    <w:rsid w:val="007921D2"/>
    <w:rsid w:val="0079226E"/>
    <w:rsid w:val="00792A18"/>
    <w:rsid w:val="00792D9A"/>
    <w:rsid w:val="0079334F"/>
    <w:rsid w:val="00793C7A"/>
    <w:rsid w:val="00793E95"/>
    <w:rsid w:val="00794502"/>
    <w:rsid w:val="00794705"/>
    <w:rsid w:val="00797376"/>
    <w:rsid w:val="0079755D"/>
    <w:rsid w:val="007A00F7"/>
    <w:rsid w:val="007A08ED"/>
    <w:rsid w:val="007A205C"/>
    <w:rsid w:val="007A2154"/>
    <w:rsid w:val="007A2420"/>
    <w:rsid w:val="007A2500"/>
    <w:rsid w:val="007A25FF"/>
    <w:rsid w:val="007A3A9B"/>
    <w:rsid w:val="007A3B57"/>
    <w:rsid w:val="007A45EE"/>
    <w:rsid w:val="007A7205"/>
    <w:rsid w:val="007A7B58"/>
    <w:rsid w:val="007B0AA2"/>
    <w:rsid w:val="007B2C4B"/>
    <w:rsid w:val="007B346C"/>
    <w:rsid w:val="007B372F"/>
    <w:rsid w:val="007B4A4C"/>
    <w:rsid w:val="007B4C24"/>
    <w:rsid w:val="007B55A8"/>
    <w:rsid w:val="007B580E"/>
    <w:rsid w:val="007B5A40"/>
    <w:rsid w:val="007B65AC"/>
    <w:rsid w:val="007C012D"/>
    <w:rsid w:val="007C1018"/>
    <w:rsid w:val="007C1B9A"/>
    <w:rsid w:val="007C2FE1"/>
    <w:rsid w:val="007C32ED"/>
    <w:rsid w:val="007C3E8A"/>
    <w:rsid w:val="007C44F4"/>
    <w:rsid w:val="007C48EE"/>
    <w:rsid w:val="007C498B"/>
    <w:rsid w:val="007C4B30"/>
    <w:rsid w:val="007C4BE0"/>
    <w:rsid w:val="007C5D2F"/>
    <w:rsid w:val="007C602B"/>
    <w:rsid w:val="007C6605"/>
    <w:rsid w:val="007C6B1D"/>
    <w:rsid w:val="007C74F4"/>
    <w:rsid w:val="007D0126"/>
    <w:rsid w:val="007D0CC9"/>
    <w:rsid w:val="007D16BA"/>
    <w:rsid w:val="007D1FE0"/>
    <w:rsid w:val="007D21E5"/>
    <w:rsid w:val="007D3E23"/>
    <w:rsid w:val="007D5531"/>
    <w:rsid w:val="007D5B9D"/>
    <w:rsid w:val="007D60F5"/>
    <w:rsid w:val="007D6180"/>
    <w:rsid w:val="007D61A1"/>
    <w:rsid w:val="007D6523"/>
    <w:rsid w:val="007D667D"/>
    <w:rsid w:val="007D6F68"/>
    <w:rsid w:val="007E01E7"/>
    <w:rsid w:val="007E05DE"/>
    <w:rsid w:val="007E124A"/>
    <w:rsid w:val="007E1BB7"/>
    <w:rsid w:val="007E342D"/>
    <w:rsid w:val="007E3710"/>
    <w:rsid w:val="007E3BDD"/>
    <w:rsid w:val="007E4332"/>
    <w:rsid w:val="007E50DD"/>
    <w:rsid w:val="007E5F45"/>
    <w:rsid w:val="007E6143"/>
    <w:rsid w:val="007E6796"/>
    <w:rsid w:val="007F08A2"/>
    <w:rsid w:val="007F0B46"/>
    <w:rsid w:val="007F1125"/>
    <w:rsid w:val="007F1E6E"/>
    <w:rsid w:val="007F24FB"/>
    <w:rsid w:val="007F3305"/>
    <w:rsid w:val="007F44B7"/>
    <w:rsid w:val="007F4584"/>
    <w:rsid w:val="007F545C"/>
    <w:rsid w:val="007F64E0"/>
    <w:rsid w:val="007F6A56"/>
    <w:rsid w:val="007F7F53"/>
    <w:rsid w:val="008001AC"/>
    <w:rsid w:val="00800579"/>
    <w:rsid w:val="00800613"/>
    <w:rsid w:val="008007AB"/>
    <w:rsid w:val="008007EB"/>
    <w:rsid w:val="00801479"/>
    <w:rsid w:val="008018F3"/>
    <w:rsid w:val="0080198A"/>
    <w:rsid w:val="00802860"/>
    <w:rsid w:val="008032DD"/>
    <w:rsid w:val="008034A8"/>
    <w:rsid w:val="008035EE"/>
    <w:rsid w:val="00803E4C"/>
    <w:rsid w:val="00803F18"/>
    <w:rsid w:val="0080406A"/>
    <w:rsid w:val="0080424D"/>
    <w:rsid w:val="00805297"/>
    <w:rsid w:val="008063D4"/>
    <w:rsid w:val="00806972"/>
    <w:rsid w:val="008069C7"/>
    <w:rsid w:val="00806A27"/>
    <w:rsid w:val="0080720A"/>
    <w:rsid w:val="00807274"/>
    <w:rsid w:val="00810096"/>
    <w:rsid w:val="00810C64"/>
    <w:rsid w:val="00811461"/>
    <w:rsid w:val="00811AF8"/>
    <w:rsid w:val="00813741"/>
    <w:rsid w:val="008146E2"/>
    <w:rsid w:val="00815027"/>
    <w:rsid w:val="008166B3"/>
    <w:rsid w:val="00816939"/>
    <w:rsid w:val="0081759B"/>
    <w:rsid w:val="00820318"/>
    <w:rsid w:val="00821E47"/>
    <w:rsid w:val="00823354"/>
    <w:rsid w:val="0082358C"/>
    <w:rsid w:val="00824528"/>
    <w:rsid w:val="0082491E"/>
    <w:rsid w:val="00824AE8"/>
    <w:rsid w:val="00824C88"/>
    <w:rsid w:val="00825EF1"/>
    <w:rsid w:val="00825EF3"/>
    <w:rsid w:val="00825F89"/>
    <w:rsid w:val="008264B3"/>
    <w:rsid w:val="00827712"/>
    <w:rsid w:val="00827A86"/>
    <w:rsid w:val="00827D81"/>
    <w:rsid w:val="008307F5"/>
    <w:rsid w:val="00831B2F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7E3"/>
    <w:rsid w:val="0083696C"/>
    <w:rsid w:val="00836DB6"/>
    <w:rsid w:val="0083707F"/>
    <w:rsid w:val="0084042E"/>
    <w:rsid w:val="00840CD8"/>
    <w:rsid w:val="008428AB"/>
    <w:rsid w:val="00844010"/>
    <w:rsid w:val="008441BF"/>
    <w:rsid w:val="008449DE"/>
    <w:rsid w:val="00844A41"/>
    <w:rsid w:val="00844B30"/>
    <w:rsid w:val="00844E9A"/>
    <w:rsid w:val="008453D1"/>
    <w:rsid w:val="0084560E"/>
    <w:rsid w:val="008458D1"/>
    <w:rsid w:val="00846B39"/>
    <w:rsid w:val="00847E9C"/>
    <w:rsid w:val="008503D2"/>
    <w:rsid w:val="00850DBE"/>
    <w:rsid w:val="00851346"/>
    <w:rsid w:val="00851443"/>
    <w:rsid w:val="00851747"/>
    <w:rsid w:val="008517D2"/>
    <w:rsid w:val="0085185F"/>
    <w:rsid w:val="00851E59"/>
    <w:rsid w:val="00851F01"/>
    <w:rsid w:val="00852601"/>
    <w:rsid w:val="0085594B"/>
    <w:rsid w:val="00856A9A"/>
    <w:rsid w:val="0085718C"/>
    <w:rsid w:val="008577BD"/>
    <w:rsid w:val="00857B21"/>
    <w:rsid w:val="00857EA1"/>
    <w:rsid w:val="00857EEF"/>
    <w:rsid w:val="00860D4C"/>
    <w:rsid w:val="00860E65"/>
    <w:rsid w:val="00861E4A"/>
    <w:rsid w:val="00863C03"/>
    <w:rsid w:val="00863C9D"/>
    <w:rsid w:val="00864300"/>
    <w:rsid w:val="00866748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2BF9"/>
    <w:rsid w:val="00873744"/>
    <w:rsid w:val="00874ABD"/>
    <w:rsid w:val="00874DE4"/>
    <w:rsid w:val="0087538A"/>
    <w:rsid w:val="008763F8"/>
    <w:rsid w:val="008800A9"/>
    <w:rsid w:val="00880AF6"/>
    <w:rsid w:val="00880D29"/>
    <w:rsid w:val="00881465"/>
    <w:rsid w:val="00881889"/>
    <w:rsid w:val="00881D01"/>
    <w:rsid w:val="00881EAA"/>
    <w:rsid w:val="00882119"/>
    <w:rsid w:val="00882572"/>
    <w:rsid w:val="0088284B"/>
    <w:rsid w:val="00883B7C"/>
    <w:rsid w:val="00884839"/>
    <w:rsid w:val="00885034"/>
    <w:rsid w:val="00885DEF"/>
    <w:rsid w:val="00886318"/>
    <w:rsid w:val="0088690B"/>
    <w:rsid w:val="00886D85"/>
    <w:rsid w:val="008876E7"/>
    <w:rsid w:val="008877AA"/>
    <w:rsid w:val="00887F88"/>
    <w:rsid w:val="008910CE"/>
    <w:rsid w:val="00891BBE"/>
    <w:rsid w:val="008925DE"/>
    <w:rsid w:val="00892698"/>
    <w:rsid w:val="00893057"/>
    <w:rsid w:val="008931DB"/>
    <w:rsid w:val="008956B8"/>
    <w:rsid w:val="008957F4"/>
    <w:rsid w:val="00896181"/>
    <w:rsid w:val="00896442"/>
    <w:rsid w:val="00896FD2"/>
    <w:rsid w:val="008973D6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64AE"/>
    <w:rsid w:val="008A696C"/>
    <w:rsid w:val="008A6E0A"/>
    <w:rsid w:val="008A7F65"/>
    <w:rsid w:val="008A7F9B"/>
    <w:rsid w:val="008B00B8"/>
    <w:rsid w:val="008B0438"/>
    <w:rsid w:val="008B09CD"/>
    <w:rsid w:val="008B1779"/>
    <w:rsid w:val="008B2BD8"/>
    <w:rsid w:val="008B3422"/>
    <w:rsid w:val="008B4CCD"/>
    <w:rsid w:val="008B5D71"/>
    <w:rsid w:val="008B70EB"/>
    <w:rsid w:val="008B71C8"/>
    <w:rsid w:val="008C0955"/>
    <w:rsid w:val="008C0E5B"/>
    <w:rsid w:val="008C16DC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0D22"/>
    <w:rsid w:val="008D1543"/>
    <w:rsid w:val="008D2A92"/>
    <w:rsid w:val="008D4204"/>
    <w:rsid w:val="008D46D0"/>
    <w:rsid w:val="008D4B33"/>
    <w:rsid w:val="008D532D"/>
    <w:rsid w:val="008D5404"/>
    <w:rsid w:val="008D56F7"/>
    <w:rsid w:val="008D6355"/>
    <w:rsid w:val="008D6597"/>
    <w:rsid w:val="008D6770"/>
    <w:rsid w:val="008D7800"/>
    <w:rsid w:val="008D7C3B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960"/>
    <w:rsid w:val="008E7968"/>
    <w:rsid w:val="008E7A79"/>
    <w:rsid w:val="008E7E99"/>
    <w:rsid w:val="008F08CF"/>
    <w:rsid w:val="008F170E"/>
    <w:rsid w:val="008F175B"/>
    <w:rsid w:val="008F17D0"/>
    <w:rsid w:val="008F18D6"/>
    <w:rsid w:val="008F1B11"/>
    <w:rsid w:val="008F432A"/>
    <w:rsid w:val="008F4FEA"/>
    <w:rsid w:val="008F5723"/>
    <w:rsid w:val="008F7834"/>
    <w:rsid w:val="00900EC6"/>
    <w:rsid w:val="0090220E"/>
    <w:rsid w:val="00902394"/>
    <w:rsid w:val="00902832"/>
    <w:rsid w:val="009029F7"/>
    <w:rsid w:val="009041A8"/>
    <w:rsid w:val="00904B39"/>
    <w:rsid w:val="009051BC"/>
    <w:rsid w:val="00905A4C"/>
    <w:rsid w:val="00906A84"/>
    <w:rsid w:val="00906E2D"/>
    <w:rsid w:val="00907B9F"/>
    <w:rsid w:val="009101D8"/>
    <w:rsid w:val="009108C3"/>
    <w:rsid w:val="00910E3F"/>
    <w:rsid w:val="009113AD"/>
    <w:rsid w:val="0091153E"/>
    <w:rsid w:val="00911DAC"/>
    <w:rsid w:val="00912732"/>
    <w:rsid w:val="0091284A"/>
    <w:rsid w:val="00914375"/>
    <w:rsid w:val="009146C0"/>
    <w:rsid w:val="00914C58"/>
    <w:rsid w:val="00915208"/>
    <w:rsid w:val="0091521F"/>
    <w:rsid w:val="00916364"/>
    <w:rsid w:val="00917344"/>
    <w:rsid w:val="00917684"/>
    <w:rsid w:val="009210D5"/>
    <w:rsid w:val="00921437"/>
    <w:rsid w:val="00921B99"/>
    <w:rsid w:val="00921F13"/>
    <w:rsid w:val="00922E8E"/>
    <w:rsid w:val="00922F5C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27EC9"/>
    <w:rsid w:val="00930435"/>
    <w:rsid w:val="00930642"/>
    <w:rsid w:val="00930862"/>
    <w:rsid w:val="00930BBA"/>
    <w:rsid w:val="009312E6"/>
    <w:rsid w:val="0093190C"/>
    <w:rsid w:val="00932F4A"/>
    <w:rsid w:val="009330BC"/>
    <w:rsid w:val="00933B15"/>
    <w:rsid w:val="009346C7"/>
    <w:rsid w:val="0093502E"/>
    <w:rsid w:val="00935182"/>
    <w:rsid w:val="00935652"/>
    <w:rsid w:val="0093595E"/>
    <w:rsid w:val="00935E89"/>
    <w:rsid w:val="009363C0"/>
    <w:rsid w:val="00936F5A"/>
    <w:rsid w:val="00936FF6"/>
    <w:rsid w:val="00937801"/>
    <w:rsid w:val="00937B43"/>
    <w:rsid w:val="00937B52"/>
    <w:rsid w:val="00940011"/>
    <w:rsid w:val="00940497"/>
    <w:rsid w:val="00940728"/>
    <w:rsid w:val="009410D1"/>
    <w:rsid w:val="009411C5"/>
    <w:rsid w:val="0094137A"/>
    <w:rsid w:val="00941A44"/>
    <w:rsid w:val="00941B86"/>
    <w:rsid w:val="00942242"/>
    <w:rsid w:val="009430A5"/>
    <w:rsid w:val="009431A8"/>
    <w:rsid w:val="009438B1"/>
    <w:rsid w:val="00944222"/>
    <w:rsid w:val="009442C4"/>
    <w:rsid w:val="009444EB"/>
    <w:rsid w:val="00945A7B"/>
    <w:rsid w:val="00945E2A"/>
    <w:rsid w:val="00945FD1"/>
    <w:rsid w:val="009472F6"/>
    <w:rsid w:val="00947700"/>
    <w:rsid w:val="00947A5B"/>
    <w:rsid w:val="00947DF5"/>
    <w:rsid w:val="0095080E"/>
    <w:rsid w:val="00950A71"/>
    <w:rsid w:val="00952263"/>
    <w:rsid w:val="00952575"/>
    <w:rsid w:val="00952942"/>
    <w:rsid w:val="00952D7C"/>
    <w:rsid w:val="00954FE2"/>
    <w:rsid w:val="00955DA5"/>
    <w:rsid w:val="00956C8E"/>
    <w:rsid w:val="00956EDA"/>
    <w:rsid w:val="0095708E"/>
    <w:rsid w:val="009577B8"/>
    <w:rsid w:val="00957910"/>
    <w:rsid w:val="0096094B"/>
    <w:rsid w:val="00960F03"/>
    <w:rsid w:val="00963255"/>
    <w:rsid w:val="009635DC"/>
    <w:rsid w:val="00963F32"/>
    <w:rsid w:val="00964713"/>
    <w:rsid w:val="00964C00"/>
    <w:rsid w:val="009655A2"/>
    <w:rsid w:val="00965A50"/>
    <w:rsid w:val="00966573"/>
    <w:rsid w:val="00966FA6"/>
    <w:rsid w:val="00966FF0"/>
    <w:rsid w:val="00967655"/>
    <w:rsid w:val="00967EE6"/>
    <w:rsid w:val="00970666"/>
    <w:rsid w:val="0097076F"/>
    <w:rsid w:val="0097175A"/>
    <w:rsid w:val="009735D0"/>
    <w:rsid w:val="00974330"/>
    <w:rsid w:val="0097567A"/>
    <w:rsid w:val="009756F9"/>
    <w:rsid w:val="00975B05"/>
    <w:rsid w:val="009777D6"/>
    <w:rsid w:val="00977983"/>
    <w:rsid w:val="00980069"/>
    <w:rsid w:val="00980B52"/>
    <w:rsid w:val="009818EC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69EE"/>
    <w:rsid w:val="00987057"/>
    <w:rsid w:val="0098768D"/>
    <w:rsid w:val="00990518"/>
    <w:rsid w:val="009907F9"/>
    <w:rsid w:val="00992203"/>
    <w:rsid w:val="00992227"/>
    <w:rsid w:val="00993B44"/>
    <w:rsid w:val="00993EAE"/>
    <w:rsid w:val="009942EC"/>
    <w:rsid w:val="00994B8F"/>
    <w:rsid w:val="00994DCE"/>
    <w:rsid w:val="009969F3"/>
    <w:rsid w:val="0099759A"/>
    <w:rsid w:val="00997636"/>
    <w:rsid w:val="009A0888"/>
    <w:rsid w:val="009A26C4"/>
    <w:rsid w:val="009A2787"/>
    <w:rsid w:val="009A32BB"/>
    <w:rsid w:val="009A45B9"/>
    <w:rsid w:val="009A4C02"/>
    <w:rsid w:val="009A4E2E"/>
    <w:rsid w:val="009A68C3"/>
    <w:rsid w:val="009A6DBF"/>
    <w:rsid w:val="009A6E59"/>
    <w:rsid w:val="009A75D3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B7297"/>
    <w:rsid w:val="009C04EE"/>
    <w:rsid w:val="009C05B8"/>
    <w:rsid w:val="009C13C1"/>
    <w:rsid w:val="009C161B"/>
    <w:rsid w:val="009C16E0"/>
    <w:rsid w:val="009C1810"/>
    <w:rsid w:val="009C1BA7"/>
    <w:rsid w:val="009C2FCA"/>
    <w:rsid w:val="009C3884"/>
    <w:rsid w:val="009C432D"/>
    <w:rsid w:val="009C43E4"/>
    <w:rsid w:val="009C509F"/>
    <w:rsid w:val="009C5792"/>
    <w:rsid w:val="009C61EE"/>
    <w:rsid w:val="009C63A4"/>
    <w:rsid w:val="009C7731"/>
    <w:rsid w:val="009D0B95"/>
    <w:rsid w:val="009D1163"/>
    <w:rsid w:val="009D16DA"/>
    <w:rsid w:val="009D1871"/>
    <w:rsid w:val="009D1ADC"/>
    <w:rsid w:val="009D1E5E"/>
    <w:rsid w:val="009D241E"/>
    <w:rsid w:val="009D2BDF"/>
    <w:rsid w:val="009D3E94"/>
    <w:rsid w:val="009D4786"/>
    <w:rsid w:val="009D51B7"/>
    <w:rsid w:val="009D58F5"/>
    <w:rsid w:val="009D6C78"/>
    <w:rsid w:val="009D6D81"/>
    <w:rsid w:val="009D7470"/>
    <w:rsid w:val="009D75FF"/>
    <w:rsid w:val="009D79E1"/>
    <w:rsid w:val="009D7C60"/>
    <w:rsid w:val="009E0BE1"/>
    <w:rsid w:val="009E1325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2E27"/>
    <w:rsid w:val="009F5359"/>
    <w:rsid w:val="009F6D44"/>
    <w:rsid w:val="009F6E14"/>
    <w:rsid w:val="009F73DD"/>
    <w:rsid w:val="00A0115E"/>
    <w:rsid w:val="00A02030"/>
    <w:rsid w:val="00A026F9"/>
    <w:rsid w:val="00A0331E"/>
    <w:rsid w:val="00A03900"/>
    <w:rsid w:val="00A050BD"/>
    <w:rsid w:val="00A05DA3"/>
    <w:rsid w:val="00A076C1"/>
    <w:rsid w:val="00A07B11"/>
    <w:rsid w:val="00A07EAA"/>
    <w:rsid w:val="00A1173E"/>
    <w:rsid w:val="00A11D01"/>
    <w:rsid w:val="00A11FFC"/>
    <w:rsid w:val="00A1334F"/>
    <w:rsid w:val="00A14018"/>
    <w:rsid w:val="00A15392"/>
    <w:rsid w:val="00A15CEF"/>
    <w:rsid w:val="00A1643B"/>
    <w:rsid w:val="00A173CA"/>
    <w:rsid w:val="00A20929"/>
    <w:rsid w:val="00A210F8"/>
    <w:rsid w:val="00A21DCD"/>
    <w:rsid w:val="00A229CA"/>
    <w:rsid w:val="00A22F1E"/>
    <w:rsid w:val="00A24592"/>
    <w:rsid w:val="00A25086"/>
    <w:rsid w:val="00A258D8"/>
    <w:rsid w:val="00A2602C"/>
    <w:rsid w:val="00A2741E"/>
    <w:rsid w:val="00A27640"/>
    <w:rsid w:val="00A2780D"/>
    <w:rsid w:val="00A27CFE"/>
    <w:rsid w:val="00A304DD"/>
    <w:rsid w:val="00A3132C"/>
    <w:rsid w:val="00A31357"/>
    <w:rsid w:val="00A31488"/>
    <w:rsid w:val="00A31D5E"/>
    <w:rsid w:val="00A31F6E"/>
    <w:rsid w:val="00A322D8"/>
    <w:rsid w:val="00A324DA"/>
    <w:rsid w:val="00A33673"/>
    <w:rsid w:val="00A33832"/>
    <w:rsid w:val="00A33C00"/>
    <w:rsid w:val="00A33EB1"/>
    <w:rsid w:val="00A34F22"/>
    <w:rsid w:val="00A354D7"/>
    <w:rsid w:val="00A35EC9"/>
    <w:rsid w:val="00A36172"/>
    <w:rsid w:val="00A373CF"/>
    <w:rsid w:val="00A37F97"/>
    <w:rsid w:val="00A37FC8"/>
    <w:rsid w:val="00A400D5"/>
    <w:rsid w:val="00A404AB"/>
    <w:rsid w:val="00A407D3"/>
    <w:rsid w:val="00A40D92"/>
    <w:rsid w:val="00A41177"/>
    <w:rsid w:val="00A42102"/>
    <w:rsid w:val="00A423DF"/>
    <w:rsid w:val="00A42821"/>
    <w:rsid w:val="00A42902"/>
    <w:rsid w:val="00A42A48"/>
    <w:rsid w:val="00A42D64"/>
    <w:rsid w:val="00A42FC4"/>
    <w:rsid w:val="00A43852"/>
    <w:rsid w:val="00A4389D"/>
    <w:rsid w:val="00A44196"/>
    <w:rsid w:val="00A44717"/>
    <w:rsid w:val="00A447A9"/>
    <w:rsid w:val="00A447CB"/>
    <w:rsid w:val="00A448EE"/>
    <w:rsid w:val="00A44A5E"/>
    <w:rsid w:val="00A4500A"/>
    <w:rsid w:val="00A459EB"/>
    <w:rsid w:val="00A463F3"/>
    <w:rsid w:val="00A4754D"/>
    <w:rsid w:val="00A475A4"/>
    <w:rsid w:val="00A47D31"/>
    <w:rsid w:val="00A50648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63FB"/>
    <w:rsid w:val="00A57AFA"/>
    <w:rsid w:val="00A57F9D"/>
    <w:rsid w:val="00A60169"/>
    <w:rsid w:val="00A61E73"/>
    <w:rsid w:val="00A6341B"/>
    <w:rsid w:val="00A64343"/>
    <w:rsid w:val="00A650A1"/>
    <w:rsid w:val="00A6516D"/>
    <w:rsid w:val="00A659C8"/>
    <w:rsid w:val="00A65F5A"/>
    <w:rsid w:val="00A66BF2"/>
    <w:rsid w:val="00A66EE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415"/>
    <w:rsid w:val="00A755CD"/>
    <w:rsid w:val="00A756E2"/>
    <w:rsid w:val="00A7632B"/>
    <w:rsid w:val="00A7648F"/>
    <w:rsid w:val="00A765C3"/>
    <w:rsid w:val="00A7681F"/>
    <w:rsid w:val="00A772E2"/>
    <w:rsid w:val="00A7753A"/>
    <w:rsid w:val="00A806F1"/>
    <w:rsid w:val="00A808C8"/>
    <w:rsid w:val="00A80E33"/>
    <w:rsid w:val="00A81D29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36E"/>
    <w:rsid w:val="00A87BEB"/>
    <w:rsid w:val="00A9098D"/>
    <w:rsid w:val="00A912BA"/>
    <w:rsid w:val="00A91778"/>
    <w:rsid w:val="00A923E7"/>
    <w:rsid w:val="00A92788"/>
    <w:rsid w:val="00A9288C"/>
    <w:rsid w:val="00A9309D"/>
    <w:rsid w:val="00A93D1F"/>
    <w:rsid w:val="00A955F2"/>
    <w:rsid w:val="00A95B8C"/>
    <w:rsid w:val="00A964F4"/>
    <w:rsid w:val="00A96ACA"/>
    <w:rsid w:val="00A97A7C"/>
    <w:rsid w:val="00AA08D3"/>
    <w:rsid w:val="00AA0EA8"/>
    <w:rsid w:val="00AA21EE"/>
    <w:rsid w:val="00AA2AE5"/>
    <w:rsid w:val="00AA2F02"/>
    <w:rsid w:val="00AA3397"/>
    <w:rsid w:val="00AA3715"/>
    <w:rsid w:val="00AA3787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0FA7"/>
    <w:rsid w:val="00AB1733"/>
    <w:rsid w:val="00AB2477"/>
    <w:rsid w:val="00AB27E6"/>
    <w:rsid w:val="00AB2997"/>
    <w:rsid w:val="00AB2A97"/>
    <w:rsid w:val="00AB31CB"/>
    <w:rsid w:val="00AB31CE"/>
    <w:rsid w:val="00AB3380"/>
    <w:rsid w:val="00AB4583"/>
    <w:rsid w:val="00AB4C6D"/>
    <w:rsid w:val="00AB4FC8"/>
    <w:rsid w:val="00AB5057"/>
    <w:rsid w:val="00AB5791"/>
    <w:rsid w:val="00AB5884"/>
    <w:rsid w:val="00AB5FFF"/>
    <w:rsid w:val="00AB6A09"/>
    <w:rsid w:val="00AB70B5"/>
    <w:rsid w:val="00AC1122"/>
    <w:rsid w:val="00AC176B"/>
    <w:rsid w:val="00AC281C"/>
    <w:rsid w:val="00AC3B6D"/>
    <w:rsid w:val="00AC4222"/>
    <w:rsid w:val="00AC49B1"/>
    <w:rsid w:val="00AC503A"/>
    <w:rsid w:val="00AC554A"/>
    <w:rsid w:val="00AC5A93"/>
    <w:rsid w:val="00AC6488"/>
    <w:rsid w:val="00AC6D8C"/>
    <w:rsid w:val="00AC7450"/>
    <w:rsid w:val="00AC776F"/>
    <w:rsid w:val="00AD159D"/>
    <w:rsid w:val="00AD1612"/>
    <w:rsid w:val="00AD1BB9"/>
    <w:rsid w:val="00AD2DF4"/>
    <w:rsid w:val="00AD3745"/>
    <w:rsid w:val="00AD3BFB"/>
    <w:rsid w:val="00AD4150"/>
    <w:rsid w:val="00AD5183"/>
    <w:rsid w:val="00AD5C9E"/>
    <w:rsid w:val="00AD6D7C"/>
    <w:rsid w:val="00AD6DA3"/>
    <w:rsid w:val="00AD7844"/>
    <w:rsid w:val="00AD79A6"/>
    <w:rsid w:val="00AE01AF"/>
    <w:rsid w:val="00AE130E"/>
    <w:rsid w:val="00AE16BF"/>
    <w:rsid w:val="00AE23AB"/>
    <w:rsid w:val="00AE2A2E"/>
    <w:rsid w:val="00AE2EDC"/>
    <w:rsid w:val="00AE3025"/>
    <w:rsid w:val="00AE39E5"/>
    <w:rsid w:val="00AE4040"/>
    <w:rsid w:val="00AE45AF"/>
    <w:rsid w:val="00AE478C"/>
    <w:rsid w:val="00AE5F6E"/>
    <w:rsid w:val="00AE5FB2"/>
    <w:rsid w:val="00AE61EB"/>
    <w:rsid w:val="00AE6B08"/>
    <w:rsid w:val="00AE6E23"/>
    <w:rsid w:val="00AE7060"/>
    <w:rsid w:val="00AE7238"/>
    <w:rsid w:val="00AE7396"/>
    <w:rsid w:val="00AE73BC"/>
    <w:rsid w:val="00AE7429"/>
    <w:rsid w:val="00AE7763"/>
    <w:rsid w:val="00AF0C9E"/>
    <w:rsid w:val="00AF0D4C"/>
    <w:rsid w:val="00AF1226"/>
    <w:rsid w:val="00AF1531"/>
    <w:rsid w:val="00AF2211"/>
    <w:rsid w:val="00AF2240"/>
    <w:rsid w:val="00AF272F"/>
    <w:rsid w:val="00AF2CC2"/>
    <w:rsid w:val="00AF322A"/>
    <w:rsid w:val="00AF3C37"/>
    <w:rsid w:val="00AF3CF0"/>
    <w:rsid w:val="00AF3DF8"/>
    <w:rsid w:val="00AF465E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22F"/>
    <w:rsid w:val="00B00B82"/>
    <w:rsid w:val="00B01195"/>
    <w:rsid w:val="00B017F3"/>
    <w:rsid w:val="00B01819"/>
    <w:rsid w:val="00B02168"/>
    <w:rsid w:val="00B024BC"/>
    <w:rsid w:val="00B03C6A"/>
    <w:rsid w:val="00B04E05"/>
    <w:rsid w:val="00B05273"/>
    <w:rsid w:val="00B063E0"/>
    <w:rsid w:val="00B065BC"/>
    <w:rsid w:val="00B06605"/>
    <w:rsid w:val="00B07E5C"/>
    <w:rsid w:val="00B10101"/>
    <w:rsid w:val="00B103CF"/>
    <w:rsid w:val="00B1055C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21E"/>
    <w:rsid w:val="00B1593B"/>
    <w:rsid w:val="00B1602D"/>
    <w:rsid w:val="00B161F3"/>
    <w:rsid w:val="00B166D6"/>
    <w:rsid w:val="00B1672A"/>
    <w:rsid w:val="00B1682E"/>
    <w:rsid w:val="00B16D99"/>
    <w:rsid w:val="00B16FB2"/>
    <w:rsid w:val="00B1722A"/>
    <w:rsid w:val="00B178CB"/>
    <w:rsid w:val="00B207AE"/>
    <w:rsid w:val="00B21048"/>
    <w:rsid w:val="00B212B0"/>
    <w:rsid w:val="00B21AE0"/>
    <w:rsid w:val="00B21CA0"/>
    <w:rsid w:val="00B21E91"/>
    <w:rsid w:val="00B233D3"/>
    <w:rsid w:val="00B24792"/>
    <w:rsid w:val="00B26788"/>
    <w:rsid w:val="00B26C51"/>
    <w:rsid w:val="00B27436"/>
    <w:rsid w:val="00B278EF"/>
    <w:rsid w:val="00B27B9C"/>
    <w:rsid w:val="00B27DA0"/>
    <w:rsid w:val="00B27E05"/>
    <w:rsid w:val="00B31448"/>
    <w:rsid w:val="00B324DD"/>
    <w:rsid w:val="00B330A3"/>
    <w:rsid w:val="00B338BE"/>
    <w:rsid w:val="00B341B0"/>
    <w:rsid w:val="00B343BA"/>
    <w:rsid w:val="00B350B8"/>
    <w:rsid w:val="00B363C6"/>
    <w:rsid w:val="00B3686A"/>
    <w:rsid w:val="00B36EA3"/>
    <w:rsid w:val="00B40669"/>
    <w:rsid w:val="00B40863"/>
    <w:rsid w:val="00B4107C"/>
    <w:rsid w:val="00B41CC3"/>
    <w:rsid w:val="00B41F2B"/>
    <w:rsid w:val="00B41FF9"/>
    <w:rsid w:val="00B42F19"/>
    <w:rsid w:val="00B4313B"/>
    <w:rsid w:val="00B4366A"/>
    <w:rsid w:val="00B440F2"/>
    <w:rsid w:val="00B4487D"/>
    <w:rsid w:val="00B44DE9"/>
    <w:rsid w:val="00B452B3"/>
    <w:rsid w:val="00B46BF1"/>
    <w:rsid w:val="00B47849"/>
    <w:rsid w:val="00B47CFA"/>
    <w:rsid w:val="00B501FE"/>
    <w:rsid w:val="00B5027E"/>
    <w:rsid w:val="00B50D8A"/>
    <w:rsid w:val="00B51673"/>
    <w:rsid w:val="00B51723"/>
    <w:rsid w:val="00B5179F"/>
    <w:rsid w:val="00B52040"/>
    <w:rsid w:val="00B531D3"/>
    <w:rsid w:val="00B53A37"/>
    <w:rsid w:val="00B54C8F"/>
    <w:rsid w:val="00B54D7D"/>
    <w:rsid w:val="00B5523C"/>
    <w:rsid w:val="00B55AAF"/>
    <w:rsid w:val="00B55DE9"/>
    <w:rsid w:val="00B55F3E"/>
    <w:rsid w:val="00B56460"/>
    <w:rsid w:val="00B5659D"/>
    <w:rsid w:val="00B566F8"/>
    <w:rsid w:val="00B5786E"/>
    <w:rsid w:val="00B579A0"/>
    <w:rsid w:val="00B57FF3"/>
    <w:rsid w:val="00B61099"/>
    <w:rsid w:val="00B62A2D"/>
    <w:rsid w:val="00B630D6"/>
    <w:rsid w:val="00B6498C"/>
    <w:rsid w:val="00B64B56"/>
    <w:rsid w:val="00B65674"/>
    <w:rsid w:val="00B65892"/>
    <w:rsid w:val="00B658F6"/>
    <w:rsid w:val="00B66118"/>
    <w:rsid w:val="00B665DB"/>
    <w:rsid w:val="00B66666"/>
    <w:rsid w:val="00B6702E"/>
    <w:rsid w:val="00B67239"/>
    <w:rsid w:val="00B6777F"/>
    <w:rsid w:val="00B700AD"/>
    <w:rsid w:val="00B70C98"/>
    <w:rsid w:val="00B7149F"/>
    <w:rsid w:val="00B72766"/>
    <w:rsid w:val="00B73FC8"/>
    <w:rsid w:val="00B74C74"/>
    <w:rsid w:val="00B75134"/>
    <w:rsid w:val="00B7536B"/>
    <w:rsid w:val="00B753CD"/>
    <w:rsid w:val="00B76F6D"/>
    <w:rsid w:val="00B774BF"/>
    <w:rsid w:val="00B77E20"/>
    <w:rsid w:val="00B81ED0"/>
    <w:rsid w:val="00B82A46"/>
    <w:rsid w:val="00B83021"/>
    <w:rsid w:val="00B8338F"/>
    <w:rsid w:val="00B8339F"/>
    <w:rsid w:val="00B83693"/>
    <w:rsid w:val="00B8468A"/>
    <w:rsid w:val="00B847E3"/>
    <w:rsid w:val="00B8547E"/>
    <w:rsid w:val="00B859C6"/>
    <w:rsid w:val="00B85F49"/>
    <w:rsid w:val="00B86140"/>
    <w:rsid w:val="00B86562"/>
    <w:rsid w:val="00B86762"/>
    <w:rsid w:val="00B867D1"/>
    <w:rsid w:val="00B867E9"/>
    <w:rsid w:val="00B86B05"/>
    <w:rsid w:val="00B900BB"/>
    <w:rsid w:val="00B90A56"/>
    <w:rsid w:val="00B90AA7"/>
    <w:rsid w:val="00B90E27"/>
    <w:rsid w:val="00B91920"/>
    <w:rsid w:val="00B91C24"/>
    <w:rsid w:val="00B91D75"/>
    <w:rsid w:val="00B91DD1"/>
    <w:rsid w:val="00B91FDC"/>
    <w:rsid w:val="00B9210D"/>
    <w:rsid w:val="00B922D8"/>
    <w:rsid w:val="00B9397C"/>
    <w:rsid w:val="00B94619"/>
    <w:rsid w:val="00B94F01"/>
    <w:rsid w:val="00B952B0"/>
    <w:rsid w:val="00B95642"/>
    <w:rsid w:val="00B96196"/>
    <w:rsid w:val="00B968B7"/>
    <w:rsid w:val="00B969D6"/>
    <w:rsid w:val="00B96A50"/>
    <w:rsid w:val="00BA00D4"/>
    <w:rsid w:val="00BA115E"/>
    <w:rsid w:val="00BA29FD"/>
    <w:rsid w:val="00BA3382"/>
    <w:rsid w:val="00BA37E2"/>
    <w:rsid w:val="00BA391A"/>
    <w:rsid w:val="00BA3B45"/>
    <w:rsid w:val="00BA3C76"/>
    <w:rsid w:val="00BA3DF6"/>
    <w:rsid w:val="00BA591C"/>
    <w:rsid w:val="00BA5DE1"/>
    <w:rsid w:val="00BA78CD"/>
    <w:rsid w:val="00BA7B10"/>
    <w:rsid w:val="00BA7BB3"/>
    <w:rsid w:val="00BB0647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3C1"/>
    <w:rsid w:val="00BC094D"/>
    <w:rsid w:val="00BC0C5F"/>
    <w:rsid w:val="00BC1545"/>
    <w:rsid w:val="00BC1990"/>
    <w:rsid w:val="00BC1BE1"/>
    <w:rsid w:val="00BC202D"/>
    <w:rsid w:val="00BC2414"/>
    <w:rsid w:val="00BC2FAC"/>
    <w:rsid w:val="00BC4DBE"/>
    <w:rsid w:val="00BC4F2F"/>
    <w:rsid w:val="00BC6225"/>
    <w:rsid w:val="00BC657B"/>
    <w:rsid w:val="00BC658C"/>
    <w:rsid w:val="00BC6911"/>
    <w:rsid w:val="00BC6A1B"/>
    <w:rsid w:val="00BC6B9C"/>
    <w:rsid w:val="00BC6E90"/>
    <w:rsid w:val="00BC6F3F"/>
    <w:rsid w:val="00BC7108"/>
    <w:rsid w:val="00BC7BC5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0229"/>
    <w:rsid w:val="00BE0EC6"/>
    <w:rsid w:val="00BE2C46"/>
    <w:rsid w:val="00BE2F91"/>
    <w:rsid w:val="00BE33EF"/>
    <w:rsid w:val="00BE36EB"/>
    <w:rsid w:val="00BE3AF5"/>
    <w:rsid w:val="00BE3EDB"/>
    <w:rsid w:val="00BE42BD"/>
    <w:rsid w:val="00BE4345"/>
    <w:rsid w:val="00BE43B0"/>
    <w:rsid w:val="00BE4B81"/>
    <w:rsid w:val="00BE5338"/>
    <w:rsid w:val="00BE56CC"/>
    <w:rsid w:val="00BE5EFE"/>
    <w:rsid w:val="00BE6187"/>
    <w:rsid w:val="00BE658B"/>
    <w:rsid w:val="00BE710C"/>
    <w:rsid w:val="00BE7A01"/>
    <w:rsid w:val="00BF029F"/>
    <w:rsid w:val="00BF035A"/>
    <w:rsid w:val="00BF0662"/>
    <w:rsid w:val="00BF07F0"/>
    <w:rsid w:val="00BF0EBC"/>
    <w:rsid w:val="00BF11B7"/>
    <w:rsid w:val="00BF1D8E"/>
    <w:rsid w:val="00BF2206"/>
    <w:rsid w:val="00BF2715"/>
    <w:rsid w:val="00BF29DF"/>
    <w:rsid w:val="00BF37C4"/>
    <w:rsid w:val="00BF392D"/>
    <w:rsid w:val="00BF4EB2"/>
    <w:rsid w:val="00BF5105"/>
    <w:rsid w:val="00BF54DC"/>
    <w:rsid w:val="00BF5BB7"/>
    <w:rsid w:val="00BF6014"/>
    <w:rsid w:val="00BF68FB"/>
    <w:rsid w:val="00BF7921"/>
    <w:rsid w:val="00C00310"/>
    <w:rsid w:val="00C00608"/>
    <w:rsid w:val="00C019FB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77B"/>
    <w:rsid w:val="00C06A60"/>
    <w:rsid w:val="00C06A7B"/>
    <w:rsid w:val="00C06C6C"/>
    <w:rsid w:val="00C0726D"/>
    <w:rsid w:val="00C0779F"/>
    <w:rsid w:val="00C102EC"/>
    <w:rsid w:val="00C10964"/>
    <w:rsid w:val="00C10F40"/>
    <w:rsid w:val="00C10F4E"/>
    <w:rsid w:val="00C11534"/>
    <w:rsid w:val="00C11CB6"/>
    <w:rsid w:val="00C11D7C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4E"/>
    <w:rsid w:val="00C1737C"/>
    <w:rsid w:val="00C20685"/>
    <w:rsid w:val="00C2076A"/>
    <w:rsid w:val="00C20A0B"/>
    <w:rsid w:val="00C20B58"/>
    <w:rsid w:val="00C21478"/>
    <w:rsid w:val="00C21515"/>
    <w:rsid w:val="00C227D7"/>
    <w:rsid w:val="00C22910"/>
    <w:rsid w:val="00C22D01"/>
    <w:rsid w:val="00C22F59"/>
    <w:rsid w:val="00C22F91"/>
    <w:rsid w:val="00C2487E"/>
    <w:rsid w:val="00C268ED"/>
    <w:rsid w:val="00C306FF"/>
    <w:rsid w:val="00C3136C"/>
    <w:rsid w:val="00C32FE2"/>
    <w:rsid w:val="00C33383"/>
    <w:rsid w:val="00C33BAB"/>
    <w:rsid w:val="00C34DA7"/>
    <w:rsid w:val="00C352A1"/>
    <w:rsid w:val="00C356B4"/>
    <w:rsid w:val="00C369AD"/>
    <w:rsid w:val="00C3758B"/>
    <w:rsid w:val="00C375DE"/>
    <w:rsid w:val="00C3768A"/>
    <w:rsid w:val="00C408AF"/>
    <w:rsid w:val="00C409A4"/>
    <w:rsid w:val="00C40ACA"/>
    <w:rsid w:val="00C414DF"/>
    <w:rsid w:val="00C4150F"/>
    <w:rsid w:val="00C416FB"/>
    <w:rsid w:val="00C4194B"/>
    <w:rsid w:val="00C42515"/>
    <w:rsid w:val="00C44305"/>
    <w:rsid w:val="00C455D1"/>
    <w:rsid w:val="00C4593B"/>
    <w:rsid w:val="00C46367"/>
    <w:rsid w:val="00C505B1"/>
    <w:rsid w:val="00C509CE"/>
    <w:rsid w:val="00C50BFC"/>
    <w:rsid w:val="00C51757"/>
    <w:rsid w:val="00C51810"/>
    <w:rsid w:val="00C52238"/>
    <w:rsid w:val="00C52653"/>
    <w:rsid w:val="00C534B7"/>
    <w:rsid w:val="00C559B9"/>
    <w:rsid w:val="00C55FD0"/>
    <w:rsid w:val="00C56C49"/>
    <w:rsid w:val="00C56D5C"/>
    <w:rsid w:val="00C57351"/>
    <w:rsid w:val="00C57812"/>
    <w:rsid w:val="00C5795B"/>
    <w:rsid w:val="00C57C69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137"/>
    <w:rsid w:val="00C6739B"/>
    <w:rsid w:val="00C702C4"/>
    <w:rsid w:val="00C70A91"/>
    <w:rsid w:val="00C70C75"/>
    <w:rsid w:val="00C70C8F"/>
    <w:rsid w:val="00C70D93"/>
    <w:rsid w:val="00C729F0"/>
    <w:rsid w:val="00C72AE9"/>
    <w:rsid w:val="00C74CA1"/>
    <w:rsid w:val="00C75255"/>
    <w:rsid w:val="00C75305"/>
    <w:rsid w:val="00C76018"/>
    <w:rsid w:val="00C76974"/>
    <w:rsid w:val="00C806F6"/>
    <w:rsid w:val="00C807FC"/>
    <w:rsid w:val="00C80C82"/>
    <w:rsid w:val="00C81059"/>
    <w:rsid w:val="00C815CE"/>
    <w:rsid w:val="00C817F2"/>
    <w:rsid w:val="00C8199A"/>
    <w:rsid w:val="00C81C06"/>
    <w:rsid w:val="00C81FF7"/>
    <w:rsid w:val="00C82986"/>
    <w:rsid w:val="00C82EF2"/>
    <w:rsid w:val="00C8378E"/>
    <w:rsid w:val="00C83BAD"/>
    <w:rsid w:val="00C8446A"/>
    <w:rsid w:val="00C845BA"/>
    <w:rsid w:val="00C8548E"/>
    <w:rsid w:val="00C859FF"/>
    <w:rsid w:val="00C85B02"/>
    <w:rsid w:val="00C8670F"/>
    <w:rsid w:val="00C9094B"/>
    <w:rsid w:val="00C91A27"/>
    <w:rsid w:val="00C91DC1"/>
    <w:rsid w:val="00C92F30"/>
    <w:rsid w:val="00C93331"/>
    <w:rsid w:val="00C93AB7"/>
    <w:rsid w:val="00C95E00"/>
    <w:rsid w:val="00C96553"/>
    <w:rsid w:val="00C97219"/>
    <w:rsid w:val="00C97279"/>
    <w:rsid w:val="00CA0679"/>
    <w:rsid w:val="00CA0AE7"/>
    <w:rsid w:val="00CA0B31"/>
    <w:rsid w:val="00CA0D86"/>
    <w:rsid w:val="00CA2CB9"/>
    <w:rsid w:val="00CA38A1"/>
    <w:rsid w:val="00CA3924"/>
    <w:rsid w:val="00CA3BBC"/>
    <w:rsid w:val="00CA3C5F"/>
    <w:rsid w:val="00CA54D2"/>
    <w:rsid w:val="00CA620F"/>
    <w:rsid w:val="00CA7985"/>
    <w:rsid w:val="00CB0010"/>
    <w:rsid w:val="00CB1FBC"/>
    <w:rsid w:val="00CB2BDE"/>
    <w:rsid w:val="00CB2CE0"/>
    <w:rsid w:val="00CB337E"/>
    <w:rsid w:val="00CB3E37"/>
    <w:rsid w:val="00CB5437"/>
    <w:rsid w:val="00CB6025"/>
    <w:rsid w:val="00CB737F"/>
    <w:rsid w:val="00CB798E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3E5C"/>
    <w:rsid w:val="00CC4AE2"/>
    <w:rsid w:val="00CC55EA"/>
    <w:rsid w:val="00CC5981"/>
    <w:rsid w:val="00CC5D78"/>
    <w:rsid w:val="00CC67DB"/>
    <w:rsid w:val="00CC7DFF"/>
    <w:rsid w:val="00CD1A7D"/>
    <w:rsid w:val="00CD1F10"/>
    <w:rsid w:val="00CD2096"/>
    <w:rsid w:val="00CD2450"/>
    <w:rsid w:val="00CD2738"/>
    <w:rsid w:val="00CD3022"/>
    <w:rsid w:val="00CD314F"/>
    <w:rsid w:val="00CD34C7"/>
    <w:rsid w:val="00CD370A"/>
    <w:rsid w:val="00CD3A23"/>
    <w:rsid w:val="00CD3A7B"/>
    <w:rsid w:val="00CD3F54"/>
    <w:rsid w:val="00CD4E2A"/>
    <w:rsid w:val="00CD56AC"/>
    <w:rsid w:val="00CD5FA6"/>
    <w:rsid w:val="00CD6415"/>
    <w:rsid w:val="00CD6417"/>
    <w:rsid w:val="00CD64A3"/>
    <w:rsid w:val="00CD64CC"/>
    <w:rsid w:val="00CD65F3"/>
    <w:rsid w:val="00CD68B5"/>
    <w:rsid w:val="00CD68E8"/>
    <w:rsid w:val="00CD69AA"/>
    <w:rsid w:val="00CD6BBD"/>
    <w:rsid w:val="00CD6EFF"/>
    <w:rsid w:val="00CD7431"/>
    <w:rsid w:val="00CE00AB"/>
    <w:rsid w:val="00CE03B2"/>
    <w:rsid w:val="00CE0B38"/>
    <w:rsid w:val="00CE0F48"/>
    <w:rsid w:val="00CE1B27"/>
    <w:rsid w:val="00CE1BC0"/>
    <w:rsid w:val="00CE212E"/>
    <w:rsid w:val="00CE268C"/>
    <w:rsid w:val="00CE2F18"/>
    <w:rsid w:val="00CE4774"/>
    <w:rsid w:val="00CE49A9"/>
    <w:rsid w:val="00CE4F2C"/>
    <w:rsid w:val="00CE505E"/>
    <w:rsid w:val="00CE52D9"/>
    <w:rsid w:val="00CE5950"/>
    <w:rsid w:val="00CE5AAC"/>
    <w:rsid w:val="00CE5E03"/>
    <w:rsid w:val="00CE76CE"/>
    <w:rsid w:val="00CE783C"/>
    <w:rsid w:val="00CE7ADB"/>
    <w:rsid w:val="00CF00BD"/>
    <w:rsid w:val="00CF028F"/>
    <w:rsid w:val="00CF0853"/>
    <w:rsid w:val="00CF0C0B"/>
    <w:rsid w:val="00CF0E1F"/>
    <w:rsid w:val="00CF1EB0"/>
    <w:rsid w:val="00CF1EF8"/>
    <w:rsid w:val="00CF2BFA"/>
    <w:rsid w:val="00CF2EE7"/>
    <w:rsid w:val="00CF3C8C"/>
    <w:rsid w:val="00CF3FC0"/>
    <w:rsid w:val="00CF6235"/>
    <w:rsid w:val="00CF6A54"/>
    <w:rsid w:val="00CF6E97"/>
    <w:rsid w:val="00CF71B8"/>
    <w:rsid w:val="00CF730B"/>
    <w:rsid w:val="00CF7A7C"/>
    <w:rsid w:val="00CF7F66"/>
    <w:rsid w:val="00CF7FC2"/>
    <w:rsid w:val="00D017D4"/>
    <w:rsid w:val="00D0212F"/>
    <w:rsid w:val="00D02CC2"/>
    <w:rsid w:val="00D032D5"/>
    <w:rsid w:val="00D03991"/>
    <w:rsid w:val="00D0489B"/>
    <w:rsid w:val="00D04F87"/>
    <w:rsid w:val="00D05B70"/>
    <w:rsid w:val="00D070B0"/>
    <w:rsid w:val="00D071E1"/>
    <w:rsid w:val="00D071E9"/>
    <w:rsid w:val="00D072D6"/>
    <w:rsid w:val="00D07995"/>
    <w:rsid w:val="00D10A41"/>
    <w:rsid w:val="00D11289"/>
    <w:rsid w:val="00D11D10"/>
    <w:rsid w:val="00D11D69"/>
    <w:rsid w:val="00D12D71"/>
    <w:rsid w:val="00D12DFE"/>
    <w:rsid w:val="00D12E6C"/>
    <w:rsid w:val="00D151C3"/>
    <w:rsid w:val="00D15CC7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1429"/>
    <w:rsid w:val="00D22B63"/>
    <w:rsid w:val="00D23130"/>
    <w:rsid w:val="00D24113"/>
    <w:rsid w:val="00D246F9"/>
    <w:rsid w:val="00D247DB"/>
    <w:rsid w:val="00D257FF"/>
    <w:rsid w:val="00D266EC"/>
    <w:rsid w:val="00D26AF1"/>
    <w:rsid w:val="00D2733F"/>
    <w:rsid w:val="00D27F6E"/>
    <w:rsid w:val="00D30937"/>
    <w:rsid w:val="00D31EC5"/>
    <w:rsid w:val="00D33460"/>
    <w:rsid w:val="00D337AA"/>
    <w:rsid w:val="00D3434F"/>
    <w:rsid w:val="00D34E2A"/>
    <w:rsid w:val="00D35565"/>
    <w:rsid w:val="00D355B1"/>
    <w:rsid w:val="00D359E6"/>
    <w:rsid w:val="00D365BD"/>
    <w:rsid w:val="00D36B96"/>
    <w:rsid w:val="00D3703B"/>
    <w:rsid w:val="00D378BB"/>
    <w:rsid w:val="00D4020F"/>
    <w:rsid w:val="00D40651"/>
    <w:rsid w:val="00D40837"/>
    <w:rsid w:val="00D40B38"/>
    <w:rsid w:val="00D40E3C"/>
    <w:rsid w:val="00D410BD"/>
    <w:rsid w:val="00D41BFB"/>
    <w:rsid w:val="00D41D51"/>
    <w:rsid w:val="00D42565"/>
    <w:rsid w:val="00D43478"/>
    <w:rsid w:val="00D43545"/>
    <w:rsid w:val="00D45479"/>
    <w:rsid w:val="00D45B4E"/>
    <w:rsid w:val="00D463C6"/>
    <w:rsid w:val="00D46492"/>
    <w:rsid w:val="00D476B2"/>
    <w:rsid w:val="00D47918"/>
    <w:rsid w:val="00D5012E"/>
    <w:rsid w:val="00D5016B"/>
    <w:rsid w:val="00D51127"/>
    <w:rsid w:val="00D521AD"/>
    <w:rsid w:val="00D53EEB"/>
    <w:rsid w:val="00D54090"/>
    <w:rsid w:val="00D54282"/>
    <w:rsid w:val="00D5615F"/>
    <w:rsid w:val="00D570FF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A5C"/>
    <w:rsid w:val="00D66B52"/>
    <w:rsid w:val="00D66BB7"/>
    <w:rsid w:val="00D66D76"/>
    <w:rsid w:val="00D702E9"/>
    <w:rsid w:val="00D7034E"/>
    <w:rsid w:val="00D70959"/>
    <w:rsid w:val="00D70AB9"/>
    <w:rsid w:val="00D71D6C"/>
    <w:rsid w:val="00D732BB"/>
    <w:rsid w:val="00D73429"/>
    <w:rsid w:val="00D73AE5"/>
    <w:rsid w:val="00D73E53"/>
    <w:rsid w:val="00D73EF3"/>
    <w:rsid w:val="00D74EAF"/>
    <w:rsid w:val="00D752BC"/>
    <w:rsid w:val="00D772DB"/>
    <w:rsid w:val="00D8022E"/>
    <w:rsid w:val="00D829B1"/>
    <w:rsid w:val="00D82AF3"/>
    <w:rsid w:val="00D836C2"/>
    <w:rsid w:val="00D83EE7"/>
    <w:rsid w:val="00D83F5A"/>
    <w:rsid w:val="00D84A9E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3F64"/>
    <w:rsid w:val="00D947E2"/>
    <w:rsid w:val="00D954A8"/>
    <w:rsid w:val="00DA0024"/>
    <w:rsid w:val="00DA0819"/>
    <w:rsid w:val="00DA0B0E"/>
    <w:rsid w:val="00DA1FB4"/>
    <w:rsid w:val="00DA26BF"/>
    <w:rsid w:val="00DA328C"/>
    <w:rsid w:val="00DA38A7"/>
    <w:rsid w:val="00DA3FB0"/>
    <w:rsid w:val="00DA4B4F"/>
    <w:rsid w:val="00DA5508"/>
    <w:rsid w:val="00DA5A36"/>
    <w:rsid w:val="00DA5C47"/>
    <w:rsid w:val="00DA6488"/>
    <w:rsid w:val="00DA6556"/>
    <w:rsid w:val="00DA6A0A"/>
    <w:rsid w:val="00DA7270"/>
    <w:rsid w:val="00DA7510"/>
    <w:rsid w:val="00DA7599"/>
    <w:rsid w:val="00DA7F04"/>
    <w:rsid w:val="00DB03D4"/>
    <w:rsid w:val="00DB0E59"/>
    <w:rsid w:val="00DB15F6"/>
    <w:rsid w:val="00DB24F5"/>
    <w:rsid w:val="00DB3872"/>
    <w:rsid w:val="00DB4906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3E5B"/>
    <w:rsid w:val="00DC4090"/>
    <w:rsid w:val="00DC4302"/>
    <w:rsid w:val="00DC43C7"/>
    <w:rsid w:val="00DC46B3"/>
    <w:rsid w:val="00DC4CBD"/>
    <w:rsid w:val="00DC4ED0"/>
    <w:rsid w:val="00DC4F49"/>
    <w:rsid w:val="00DC5937"/>
    <w:rsid w:val="00DC5A73"/>
    <w:rsid w:val="00DC60A0"/>
    <w:rsid w:val="00DC63CD"/>
    <w:rsid w:val="00DC687A"/>
    <w:rsid w:val="00DC6ABF"/>
    <w:rsid w:val="00DC6C99"/>
    <w:rsid w:val="00DC6CBA"/>
    <w:rsid w:val="00DC7FBB"/>
    <w:rsid w:val="00DD0A5C"/>
    <w:rsid w:val="00DD0B07"/>
    <w:rsid w:val="00DD1204"/>
    <w:rsid w:val="00DD246E"/>
    <w:rsid w:val="00DD3F4B"/>
    <w:rsid w:val="00DD4114"/>
    <w:rsid w:val="00DD524A"/>
    <w:rsid w:val="00DD62E5"/>
    <w:rsid w:val="00DD6937"/>
    <w:rsid w:val="00DE19A6"/>
    <w:rsid w:val="00DE2810"/>
    <w:rsid w:val="00DE2EB4"/>
    <w:rsid w:val="00DE44F0"/>
    <w:rsid w:val="00DE4569"/>
    <w:rsid w:val="00DE4676"/>
    <w:rsid w:val="00DE4F97"/>
    <w:rsid w:val="00DE5649"/>
    <w:rsid w:val="00DE5F88"/>
    <w:rsid w:val="00DE61B6"/>
    <w:rsid w:val="00DE69BB"/>
    <w:rsid w:val="00DE7063"/>
    <w:rsid w:val="00DE74A2"/>
    <w:rsid w:val="00DE77F4"/>
    <w:rsid w:val="00DE7E7C"/>
    <w:rsid w:val="00DF0141"/>
    <w:rsid w:val="00DF03C5"/>
    <w:rsid w:val="00DF0D86"/>
    <w:rsid w:val="00DF1DA9"/>
    <w:rsid w:val="00DF216E"/>
    <w:rsid w:val="00DF2465"/>
    <w:rsid w:val="00DF252D"/>
    <w:rsid w:val="00DF275C"/>
    <w:rsid w:val="00DF3145"/>
    <w:rsid w:val="00DF3E97"/>
    <w:rsid w:val="00DF5678"/>
    <w:rsid w:val="00DF64D4"/>
    <w:rsid w:val="00DF66F4"/>
    <w:rsid w:val="00DF6AC5"/>
    <w:rsid w:val="00DF7934"/>
    <w:rsid w:val="00E00389"/>
    <w:rsid w:val="00E00D1B"/>
    <w:rsid w:val="00E016DA"/>
    <w:rsid w:val="00E01818"/>
    <w:rsid w:val="00E02B0D"/>
    <w:rsid w:val="00E02EDA"/>
    <w:rsid w:val="00E0360F"/>
    <w:rsid w:val="00E03EEB"/>
    <w:rsid w:val="00E04E0C"/>
    <w:rsid w:val="00E05140"/>
    <w:rsid w:val="00E059E2"/>
    <w:rsid w:val="00E061FC"/>
    <w:rsid w:val="00E06EAD"/>
    <w:rsid w:val="00E0723D"/>
    <w:rsid w:val="00E07BCE"/>
    <w:rsid w:val="00E1057B"/>
    <w:rsid w:val="00E1099C"/>
    <w:rsid w:val="00E10A04"/>
    <w:rsid w:val="00E10FEF"/>
    <w:rsid w:val="00E12131"/>
    <w:rsid w:val="00E129F6"/>
    <w:rsid w:val="00E14B97"/>
    <w:rsid w:val="00E15821"/>
    <w:rsid w:val="00E1647D"/>
    <w:rsid w:val="00E166D3"/>
    <w:rsid w:val="00E174D2"/>
    <w:rsid w:val="00E20089"/>
    <w:rsid w:val="00E20A0A"/>
    <w:rsid w:val="00E21343"/>
    <w:rsid w:val="00E214BC"/>
    <w:rsid w:val="00E22275"/>
    <w:rsid w:val="00E222CC"/>
    <w:rsid w:val="00E23D59"/>
    <w:rsid w:val="00E25225"/>
    <w:rsid w:val="00E256E8"/>
    <w:rsid w:val="00E257CA"/>
    <w:rsid w:val="00E257FF"/>
    <w:rsid w:val="00E25FFC"/>
    <w:rsid w:val="00E279B8"/>
    <w:rsid w:val="00E27A04"/>
    <w:rsid w:val="00E301B7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36FBB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47F54"/>
    <w:rsid w:val="00E50054"/>
    <w:rsid w:val="00E5025B"/>
    <w:rsid w:val="00E5096C"/>
    <w:rsid w:val="00E50B09"/>
    <w:rsid w:val="00E511E0"/>
    <w:rsid w:val="00E51458"/>
    <w:rsid w:val="00E51778"/>
    <w:rsid w:val="00E5182D"/>
    <w:rsid w:val="00E523C4"/>
    <w:rsid w:val="00E52CE4"/>
    <w:rsid w:val="00E52D66"/>
    <w:rsid w:val="00E54D03"/>
    <w:rsid w:val="00E55048"/>
    <w:rsid w:val="00E552BD"/>
    <w:rsid w:val="00E55B14"/>
    <w:rsid w:val="00E57279"/>
    <w:rsid w:val="00E57FCD"/>
    <w:rsid w:val="00E60614"/>
    <w:rsid w:val="00E60A59"/>
    <w:rsid w:val="00E61199"/>
    <w:rsid w:val="00E61369"/>
    <w:rsid w:val="00E61A7B"/>
    <w:rsid w:val="00E62D38"/>
    <w:rsid w:val="00E633DF"/>
    <w:rsid w:val="00E6379D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67684"/>
    <w:rsid w:val="00E70AF7"/>
    <w:rsid w:val="00E7110C"/>
    <w:rsid w:val="00E7215E"/>
    <w:rsid w:val="00E72493"/>
    <w:rsid w:val="00E72B3E"/>
    <w:rsid w:val="00E72C84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ACC"/>
    <w:rsid w:val="00E83DDF"/>
    <w:rsid w:val="00E84327"/>
    <w:rsid w:val="00E84BD1"/>
    <w:rsid w:val="00E853C5"/>
    <w:rsid w:val="00E85464"/>
    <w:rsid w:val="00E8591D"/>
    <w:rsid w:val="00E86808"/>
    <w:rsid w:val="00E86AEE"/>
    <w:rsid w:val="00E87A80"/>
    <w:rsid w:val="00E9005B"/>
    <w:rsid w:val="00E9127C"/>
    <w:rsid w:val="00E918C2"/>
    <w:rsid w:val="00E92582"/>
    <w:rsid w:val="00E934A8"/>
    <w:rsid w:val="00E93CBE"/>
    <w:rsid w:val="00E944CC"/>
    <w:rsid w:val="00E9460A"/>
    <w:rsid w:val="00E94CA7"/>
    <w:rsid w:val="00E94DA8"/>
    <w:rsid w:val="00E954F5"/>
    <w:rsid w:val="00E96580"/>
    <w:rsid w:val="00E96758"/>
    <w:rsid w:val="00E97D2A"/>
    <w:rsid w:val="00EA1674"/>
    <w:rsid w:val="00EA2D03"/>
    <w:rsid w:val="00EA2DB0"/>
    <w:rsid w:val="00EA31FE"/>
    <w:rsid w:val="00EA3D2F"/>
    <w:rsid w:val="00EA3EDD"/>
    <w:rsid w:val="00EA4337"/>
    <w:rsid w:val="00EA4C7C"/>
    <w:rsid w:val="00EA5947"/>
    <w:rsid w:val="00EA7146"/>
    <w:rsid w:val="00EB02A8"/>
    <w:rsid w:val="00EB0424"/>
    <w:rsid w:val="00EB0557"/>
    <w:rsid w:val="00EB0999"/>
    <w:rsid w:val="00EB0A98"/>
    <w:rsid w:val="00EB0F45"/>
    <w:rsid w:val="00EB1CD7"/>
    <w:rsid w:val="00EB2939"/>
    <w:rsid w:val="00EB2967"/>
    <w:rsid w:val="00EB33D0"/>
    <w:rsid w:val="00EB3A68"/>
    <w:rsid w:val="00EB3D69"/>
    <w:rsid w:val="00EB403C"/>
    <w:rsid w:val="00EB438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1A6"/>
    <w:rsid w:val="00EC7FC5"/>
    <w:rsid w:val="00ED0822"/>
    <w:rsid w:val="00ED126A"/>
    <w:rsid w:val="00ED2CAA"/>
    <w:rsid w:val="00ED4092"/>
    <w:rsid w:val="00ED4E3D"/>
    <w:rsid w:val="00ED575F"/>
    <w:rsid w:val="00ED5EFF"/>
    <w:rsid w:val="00ED6CB5"/>
    <w:rsid w:val="00ED6F73"/>
    <w:rsid w:val="00ED7127"/>
    <w:rsid w:val="00EE0990"/>
    <w:rsid w:val="00EE1D16"/>
    <w:rsid w:val="00EE1D2C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8BC"/>
    <w:rsid w:val="00EF2BA1"/>
    <w:rsid w:val="00EF2CBF"/>
    <w:rsid w:val="00EF323F"/>
    <w:rsid w:val="00EF342E"/>
    <w:rsid w:val="00EF3BBE"/>
    <w:rsid w:val="00EF3C28"/>
    <w:rsid w:val="00EF3E75"/>
    <w:rsid w:val="00EF49B8"/>
    <w:rsid w:val="00EF4B16"/>
    <w:rsid w:val="00EF54C9"/>
    <w:rsid w:val="00EF5A89"/>
    <w:rsid w:val="00EF5F07"/>
    <w:rsid w:val="00EF6329"/>
    <w:rsid w:val="00EF6C30"/>
    <w:rsid w:val="00EF79CC"/>
    <w:rsid w:val="00F0020B"/>
    <w:rsid w:val="00F00280"/>
    <w:rsid w:val="00F008E1"/>
    <w:rsid w:val="00F00DB5"/>
    <w:rsid w:val="00F0105D"/>
    <w:rsid w:val="00F01429"/>
    <w:rsid w:val="00F02E45"/>
    <w:rsid w:val="00F0422B"/>
    <w:rsid w:val="00F04EE0"/>
    <w:rsid w:val="00F04F56"/>
    <w:rsid w:val="00F051E7"/>
    <w:rsid w:val="00F0589B"/>
    <w:rsid w:val="00F0689D"/>
    <w:rsid w:val="00F07315"/>
    <w:rsid w:val="00F07D98"/>
    <w:rsid w:val="00F10567"/>
    <w:rsid w:val="00F1085F"/>
    <w:rsid w:val="00F125CE"/>
    <w:rsid w:val="00F128D5"/>
    <w:rsid w:val="00F139D6"/>
    <w:rsid w:val="00F144BF"/>
    <w:rsid w:val="00F14873"/>
    <w:rsid w:val="00F14EC0"/>
    <w:rsid w:val="00F165F0"/>
    <w:rsid w:val="00F16AC6"/>
    <w:rsid w:val="00F170E7"/>
    <w:rsid w:val="00F1795F"/>
    <w:rsid w:val="00F21341"/>
    <w:rsid w:val="00F216D0"/>
    <w:rsid w:val="00F22B29"/>
    <w:rsid w:val="00F22CD1"/>
    <w:rsid w:val="00F230AB"/>
    <w:rsid w:val="00F236C6"/>
    <w:rsid w:val="00F23A11"/>
    <w:rsid w:val="00F241A6"/>
    <w:rsid w:val="00F2497F"/>
    <w:rsid w:val="00F26A52"/>
    <w:rsid w:val="00F27F9F"/>
    <w:rsid w:val="00F30A18"/>
    <w:rsid w:val="00F30F02"/>
    <w:rsid w:val="00F31638"/>
    <w:rsid w:val="00F3208F"/>
    <w:rsid w:val="00F3461D"/>
    <w:rsid w:val="00F3545E"/>
    <w:rsid w:val="00F35E44"/>
    <w:rsid w:val="00F36883"/>
    <w:rsid w:val="00F36EA9"/>
    <w:rsid w:val="00F378C2"/>
    <w:rsid w:val="00F403EE"/>
    <w:rsid w:val="00F40EED"/>
    <w:rsid w:val="00F412E8"/>
    <w:rsid w:val="00F41DD6"/>
    <w:rsid w:val="00F42063"/>
    <w:rsid w:val="00F424AD"/>
    <w:rsid w:val="00F42750"/>
    <w:rsid w:val="00F428CB"/>
    <w:rsid w:val="00F43593"/>
    <w:rsid w:val="00F43C87"/>
    <w:rsid w:val="00F43CAB"/>
    <w:rsid w:val="00F43FC3"/>
    <w:rsid w:val="00F447D0"/>
    <w:rsid w:val="00F44D2E"/>
    <w:rsid w:val="00F46148"/>
    <w:rsid w:val="00F475B2"/>
    <w:rsid w:val="00F47842"/>
    <w:rsid w:val="00F50DB1"/>
    <w:rsid w:val="00F520FF"/>
    <w:rsid w:val="00F5210B"/>
    <w:rsid w:val="00F52FA7"/>
    <w:rsid w:val="00F535FD"/>
    <w:rsid w:val="00F54103"/>
    <w:rsid w:val="00F547BB"/>
    <w:rsid w:val="00F557B9"/>
    <w:rsid w:val="00F55A83"/>
    <w:rsid w:val="00F5662E"/>
    <w:rsid w:val="00F56759"/>
    <w:rsid w:val="00F57544"/>
    <w:rsid w:val="00F5796B"/>
    <w:rsid w:val="00F60C81"/>
    <w:rsid w:val="00F61141"/>
    <w:rsid w:val="00F62F6C"/>
    <w:rsid w:val="00F6301D"/>
    <w:rsid w:val="00F63DB9"/>
    <w:rsid w:val="00F640F4"/>
    <w:rsid w:val="00F65B8D"/>
    <w:rsid w:val="00F66915"/>
    <w:rsid w:val="00F67B43"/>
    <w:rsid w:val="00F700AE"/>
    <w:rsid w:val="00F708D9"/>
    <w:rsid w:val="00F70EFB"/>
    <w:rsid w:val="00F70FD7"/>
    <w:rsid w:val="00F71764"/>
    <w:rsid w:val="00F71E24"/>
    <w:rsid w:val="00F7250D"/>
    <w:rsid w:val="00F72961"/>
    <w:rsid w:val="00F72A5F"/>
    <w:rsid w:val="00F745CD"/>
    <w:rsid w:val="00F747F7"/>
    <w:rsid w:val="00F75178"/>
    <w:rsid w:val="00F75261"/>
    <w:rsid w:val="00F753C6"/>
    <w:rsid w:val="00F769FA"/>
    <w:rsid w:val="00F76C9B"/>
    <w:rsid w:val="00F76D24"/>
    <w:rsid w:val="00F801C1"/>
    <w:rsid w:val="00F80299"/>
    <w:rsid w:val="00F8102A"/>
    <w:rsid w:val="00F8250A"/>
    <w:rsid w:val="00F8254C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2833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2C49"/>
    <w:rsid w:val="00FA31CD"/>
    <w:rsid w:val="00FA3B2D"/>
    <w:rsid w:val="00FA4D11"/>
    <w:rsid w:val="00FA5178"/>
    <w:rsid w:val="00FA5838"/>
    <w:rsid w:val="00FA5B3F"/>
    <w:rsid w:val="00FA67D7"/>
    <w:rsid w:val="00FB045A"/>
    <w:rsid w:val="00FB14D8"/>
    <w:rsid w:val="00FB210B"/>
    <w:rsid w:val="00FB2889"/>
    <w:rsid w:val="00FB2A20"/>
    <w:rsid w:val="00FB3289"/>
    <w:rsid w:val="00FB3FD7"/>
    <w:rsid w:val="00FB51F8"/>
    <w:rsid w:val="00FB5948"/>
    <w:rsid w:val="00FB63BA"/>
    <w:rsid w:val="00FB6F19"/>
    <w:rsid w:val="00FB7836"/>
    <w:rsid w:val="00FC077F"/>
    <w:rsid w:val="00FC131F"/>
    <w:rsid w:val="00FC1719"/>
    <w:rsid w:val="00FC194B"/>
    <w:rsid w:val="00FC1F86"/>
    <w:rsid w:val="00FC4120"/>
    <w:rsid w:val="00FC44FA"/>
    <w:rsid w:val="00FC45E6"/>
    <w:rsid w:val="00FC57DC"/>
    <w:rsid w:val="00FC588E"/>
    <w:rsid w:val="00FC622D"/>
    <w:rsid w:val="00FC6292"/>
    <w:rsid w:val="00FC7140"/>
    <w:rsid w:val="00FC78EF"/>
    <w:rsid w:val="00FD30E2"/>
    <w:rsid w:val="00FD40E9"/>
    <w:rsid w:val="00FD6084"/>
    <w:rsid w:val="00FD7D1D"/>
    <w:rsid w:val="00FE15E6"/>
    <w:rsid w:val="00FE1927"/>
    <w:rsid w:val="00FE199D"/>
    <w:rsid w:val="00FE1BFA"/>
    <w:rsid w:val="00FE1F30"/>
    <w:rsid w:val="00FE263F"/>
    <w:rsid w:val="00FE2CA1"/>
    <w:rsid w:val="00FE36D1"/>
    <w:rsid w:val="00FE38E9"/>
    <w:rsid w:val="00FE3917"/>
    <w:rsid w:val="00FE3A83"/>
    <w:rsid w:val="00FE3B5B"/>
    <w:rsid w:val="00FE4CBF"/>
    <w:rsid w:val="00FE5B65"/>
    <w:rsid w:val="00FE7F04"/>
    <w:rsid w:val="00FF156F"/>
    <w:rsid w:val="00FF1770"/>
    <w:rsid w:val="00FF1CCB"/>
    <w:rsid w:val="00FF1CFB"/>
    <w:rsid w:val="00FF1FC8"/>
    <w:rsid w:val="00FF4600"/>
    <w:rsid w:val="00FF4C57"/>
    <w:rsid w:val="00FF51A7"/>
    <w:rsid w:val="00FF5392"/>
    <w:rsid w:val="00FF55EA"/>
    <w:rsid w:val="00FF6E93"/>
    <w:rsid w:val="00FF7835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0209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qFormat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calibri-punktowanie">
    <w:name w:val="calibri-punktowanie"/>
    <w:basedOn w:val="Akapitzlist"/>
    <w:link w:val="calibri-punktowanieZnak"/>
    <w:autoRedefine/>
    <w:qFormat/>
    <w:rsid w:val="00ED6CB5"/>
    <w:pPr>
      <w:numPr>
        <w:numId w:val="56"/>
      </w:numPr>
      <w:spacing w:before="60" w:after="0"/>
      <w:ind w:left="329" w:hanging="284"/>
      <w:contextualSpacing w:val="0"/>
      <w:jc w:val="both"/>
    </w:pPr>
    <w:rPr>
      <w:rFonts w:eastAsia="Calibri"/>
      <w:lang w:eastAsia="en-US"/>
    </w:rPr>
  </w:style>
  <w:style w:type="character" w:customStyle="1" w:styleId="calibri-punktowanieZnak">
    <w:name w:val="calibri-punktowanie Znak"/>
    <w:basedOn w:val="Domylnaczcionkaakapitu"/>
    <w:link w:val="calibri-punktowanie"/>
    <w:rsid w:val="00ED6CB5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0274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3E2C11"/>
  </w:style>
  <w:style w:type="paragraph" w:styleId="Lista">
    <w:name w:val="List"/>
    <w:basedOn w:val="Tekstpodstawowy"/>
    <w:rsid w:val="00443C0D"/>
    <w:pPr>
      <w:spacing w:after="140" w:line="276" w:lineRule="auto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16994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1131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348</cp:revision>
  <cp:lastPrinted>2023-07-12T07:51:00Z</cp:lastPrinted>
  <dcterms:created xsi:type="dcterms:W3CDTF">2019-01-14T06:24:00Z</dcterms:created>
  <dcterms:modified xsi:type="dcterms:W3CDTF">2023-10-13T06:52:00Z</dcterms:modified>
</cp:coreProperties>
</file>