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186D" w14:textId="0F8B1FBF" w:rsidR="005C41F5" w:rsidRDefault="003F1853" w:rsidP="00980374">
      <w:pPr>
        <w:jc w:val="center"/>
        <w:rPr>
          <w:rFonts w:ascii="Arial" w:eastAsia="Times New Roman" w:hAnsi="Arial" w:cs="Arial"/>
          <w:b/>
          <w:bCs/>
          <w:color w:val="000000"/>
          <w:lang w:eastAsia="pl-PL"/>
        </w:rPr>
      </w:pPr>
      <w:r>
        <w:rPr>
          <w:rFonts w:ascii="Arial" w:eastAsia="Times New Roman" w:hAnsi="Arial" w:cs="Arial"/>
          <w:b/>
          <w:bCs/>
          <w:noProof/>
          <w:color w:val="000000"/>
          <w:lang w:eastAsia="pl-PL"/>
        </w:rPr>
        <mc:AlternateContent>
          <mc:Choice Requires="wps">
            <w:drawing>
              <wp:anchor distT="0" distB="0" distL="114300" distR="114300" simplePos="0" relativeHeight="487611392" behindDoc="0" locked="0" layoutInCell="1" allowOverlap="1" wp14:anchorId="60185656" wp14:editId="2B2D9A74">
                <wp:simplePos x="0" y="0"/>
                <wp:positionH relativeFrom="column">
                  <wp:posOffset>77470</wp:posOffset>
                </wp:positionH>
                <wp:positionV relativeFrom="paragraph">
                  <wp:posOffset>53340</wp:posOffset>
                </wp:positionV>
                <wp:extent cx="6219825" cy="6985"/>
                <wp:effectExtent l="0" t="0" r="0" b="0"/>
                <wp:wrapNone/>
                <wp:docPr id="72858936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BC366" id="_x0000_t32" coordsize="21600,21600" o:spt="32" o:oned="t" path="m,l21600,21600e" filled="f">
                <v:path arrowok="t" fillok="f" o:connecttype="none"/>
                <o:lock v:ext="edit" shapetype="t"/>
              </v:shapetype>
              <v:shape id="AutoShape 51" o:spid="_x0000_s1026" type="#_x0000_t32" style="position:absolute;margin-left:6.1pt;margin-top:4.2pt;width:489.75pt;height:.55pt;flip:y;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"/>
            </w:pict>
          </mc:Fallback>
        </mc:AlternateContent>
      </w:r>
    </w:p>
    <w:p w14:paraId="6C9FD514"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20B518AE" wp14:editId="5E809337">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4ABE450B"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006B9CAE"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B665EFB"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61569D9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52E9CB48" w14:textId="77777777" w:rsidR="00105BB9" w:rsidRPr="00980374" w:rsidRDefault="00105BB9" w:rsidP="00980374">
      <w:pPr>
        <w:pStyle w:val="Tekstpodstawowy"/>
        <w:ind w:left="119"/>
        <w:jc w:val="center"/>
        <w:rPr>
          <w:rFonts w:ascii="Arial" w:hAnsi="Arial" w:cs="Arial"/>
          <w:b/>
          <w:sz w:val="20"/>
        </w:rPr>
      </w:pPr>
    </w:p>
    <w:p w14:paraId="6E285FEC" w14:textId="77777777" w:rsidR="00105BB9" w:rsidRPr="00980374" w:rsidRDefault="00105BB9">
      <w:pPr>
        <w:pStyle w:val="Tekstpodstawowy"/>
        <w:spacing w:before="7"/>
        <w:ind w:left="0"/>
        <w:rPr>
          <w:rFonts w:ascii="Arial" w:hAnsi="Arial" w:cs="Arial"/>
          <w:sz w:val="9"/>
        </w:rPr>
      </w:pPr>
    </w:p>
    <w:p w14:paraId="1DF4C79D" w14:textId="11E6E04C"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07725F">
        <w:rPr>
          <w:rFonts w:ascii="Arial" w:hAnsi="Arial" w:cs="Arial"/>
          <w:b/>
        </w:rPr>
        <w:t>33</w:t>
      </w:r>
      <w:r w:rsidRPr="00980374">
        <w:rPr>
          <w:rFonts w:ascii="Arial" w:hAnsi="Arial" w:cs="Arial"/>
          <w:b/>
        </w:rPr>
        <w:t>.2023</w:t>
      </w:r>
      <w:proofErr w:type="spellEnd"/>
    </w:p>
    <w:p w14:paraId="529A94A5" w14:textId="77777777" w:rsidR="00105BB9" w:rsidRPr="00980374" w:rsidRDefault="00105BB9">
      <w:pPr>
        <w:pStyle w:val="Tekstpodstawowy"/>
        <w:ind w:left="0"/>
        <w:rPr>
          <w:rFonts w:ascii="Arial" w:hAnsi="Arial" w:cs="Arial"/>
        </w:rPr>
      </w:pPr>
    </w:p>
    <w:p w14:paraId="0F456A2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505A5A4"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4B0781D"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0FCF456"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73364E32" w14:textId="77777777" w:rsidR="00105BB9" w:rsidRPr="00980374" w:rsidRDefault="00105BB9">
      <w:pPr>
        <w:pStyle w:val="Tekstpodstawowy"/>
        <w:ind w:left="0"/>
        <w:rPr>
          <w:rFonts w:ascii="Arial" w:hAnsi="Arial" w:cs="Arial"/>
          <w:b/>
          <w:sz w:val="20"/>
        </w:rPr>
      </w:pPr>
    </w:p>
    <w:p w14:paraId="0562D4E5"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B8E0B11" w14:textId="77777777" w:rsidR="00980374" w:rsidRPr="00980374" w:rsidRDefault="00980374">
      <w:pPr>
        <w:spacing w:before="51"/>
        <w:ind w:left="227"/>
        <w:rPr>
          <w:rFonts w:ascii="Arial" w:hAnsi="Arial" w:cs="Arial"/>
          <w:b/>
          <w:sz w:val="24"/>
        </w:rPr>
      </w:pPr>
    </w:p>
    <w:p w14:paraId="534B55A7" w14:textId="77777777" w:rsidR="00980374" w:rsidRPr="00161ACA" w:rsidRDefault="005C41F5"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Budowa Centrum Kultury Dawnej w m. Wysokie – II etap (młyn, plac zabaw, zagospodarowanie terenu)</w:t>
      </w:r>
    </w:p>
    <w:p w14:paraId="0C21D6A4" w14:textId="77777777" w:rsidR="00105BB9" w:rsidRDefault="00105BB9">
      <w:pPr>
        <w:pStyle w:val="Tekstpodstawowy"/>
        <w:ind w:left="0"/>
        <w:rPr>
          <w:rFonts w:ascii="Arial" w:hAnsi="Arial" w:cs="Arial"/>
          <w:b/>
          <w:sz w:val="16"/>
          <w:szCs w:val="16"/>
        </w:rPr>
      </w:pPr>
    </w:p>
    <w:p w14:paraId="0934056F" w14:textId="77777777" w:rsidR="005C41F5" w:rsidRPr="00326D2B" w:rsidRDefault="005C41F5">
      <w:pPr>
        <w:pStyle w:val="Tekstpodstawowy"/>
        <w:ind w:left="0"/>
        <w:rPr>
          <w:rFonts w:ascii="Arial" w:hAnsi="Arial" w:cs="Arial"/>
          <w:b/>
          <w:sz w:val="16"/>
          <w:szCs w:val="16"/>
        </w:rPr>
      </w:pPr>
    </w:p>
    <w:p w14:paraId="2BC11B1D" w14:textId="77777777" w:rsidR="00325DC1" w:rsidRPr="005C41F5" w:rsidRDefault="00325DC1" w:rsidP="00325DC1">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0"/>
          <w:szCs w:val="20"/>
        </w:rPr>
      </w:pPr>
      <w:r w:rsidRPr="005C41F5">
        <w:rPr>
          <w:rFonts w:ascii="Arial" w:hAnsi="Arial" w:cs="Arial"/>
          <w:color w:val="0070C0"/>
          <w:sz w:val="20"/>
          <w:szCs w:val="20"/>
        </w:rPr>
        <w:t xml:space="preserve">Zadanie jest </w:t>
      </w:r>
      <w:r w:rsidR="005C41F5" w:rsidRPr="005C41F5">
        <w:rPr>
          <w:rFonts w:ascii="Arial" w:hAnsi="Arial" w:cs="Arial"/>
          <w:color w:val="0070C0"/>
          <w:sz w:val="20"/>
          <w:szCs w:val="20"/>
        </w:rPr>
        <w:t xml:space="preserve">dofinansowane </w:t>
      </w:r>
      <w:r w:rsidRPr="005C41F5">
        <w:rPr>
          <w:rFonts w:ascii="Arial" w:hAnsi="Arial" w:cs="Arial"/>
          <w:color w:val="0070C0"/>
          <w:sz w:val="20"/>
          <w:szCs w:val="20"/>
        </w:rPr>
        <w:t xml:space="preserve">ze środków </w:t>
      </w:r>
      <w:r w:rsidR="005C41F5" w:rsidRPr="005C41F5">
        <w:rPr>
          <w:rFonts w:ascii="Arial" w:hAnsi="Arial" w:cs="Arial"/>
          <w:b/>
          <w:bCs/>
          <w:color w:val="0070C0"/>
          <w:sz w:val="20"/>
          <w:szCs w:val="20"/>
        </w:rPr>
        <w:t>Programu Rozwoju Obszarów Wiejskich na lata 2014-2020</w:t>
      </w:r>
    </w:p>
    <w:p w14:paraId="2A39EC52" w14:textId="77777777" w:rsidR="005C41F5" w:rsidRDefault="005C41F5">
      <w:pPr>
        <w:pStyle w:val="Nagwek11"/>
        <w:rPr>
          <w:rFonts w:ascii="Arial" w:hAnsi="Arial" w:cs="Arial"/>
        </w:rPr>
      </w:pPr>
      <w:bookmarkStart w:id="1" w:name="_bookmark1"/>
      <w:bookmarkEnd w:id="1"/>
    </w:p>
    <w:p w14:paraId="0B2BD5E4" w14:textId="77777777"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2BB945F9" w14:textId="77777777" w:rsidR="007C7090" w:rsidRDefault="00161ACA" w:rsidP="005C41F5">
      <w:pPr>
        <w:rPr>
          <w:rFonts w:ascii="Arial" w:hAnsi="Arial" w:cs="Arial"/>
        </w:rPr>
      </w:pPr>
      <w:r w:rsidRPr="00161ACA">
        <w:rPr>
          <w:rFonts w:ascii="Arial" w:hAnsi="Arial" w:cs="Arial"/>
        </w:rPr>
        <w:t>452</w:t>
      </w:r>
      <w:r w:rsidR="005C41F5">
        <w:rPr>
          <w:rFonts w:ascii="Arial" w:hAnsi="Arial" w:cs="Arial"/>
        </w:rPr>
        <w:t>10000-2 Roboty budowlane w zakresie budynków</w:t>
      </w:r>
    </w:p>
    <w:p w14:paraId="7DBE397F" w14:textId="77777777" w:rsidR="005C41F5" w:rsidRDefault="005C41F5" w:rsidP="005C41F5">
      <w:pPr>
        <w:rPr>
          <w:rFonts w:ascii="Arial" w:hAnsi="Arial" w:cs="Arial"/>
        </w:rPr>
      </w:pPr>
      <w:r>
        <w:rPr>
          <w:rFonts w:ascii="Arial" w:hAnsi="Arial" w:cs="Arial"/>
        </w:rPr>
        <w:t>45310000-3 Roboty instalacyjne elektryczne</w:t>
      </w:r>
    </w:p>
    <w:p w14:paraId="05B0A764" w14:textId="77777777" w:rsidR="005C41F5" w:rsidRDefault="005C41F5" w:rsidP="005C41F5">
      <w:pPr>
        <w:rPr>
          <w:rFonts w:ascii="Arial" w:hAnsi="Arial" w:cs="Arial"/>
        </w:rPr>
      </w:pPr>
      <w:r>
        <w:rPr>
          <w:rFonts w:ascii="Arial" w:hAnsi="Arial" w:cs="Arial"/>
        </w:rPr>
        <w:t>45316110-9 Instalowanie urządzeń oświetlenia drogowego</w:t>
      </w:r>
    </w:p>
    <w:p w14:paraId="65124A51" w14:textId="77777777" w:rsidR="00161ACA" w:rsidRDefault="00161ACA" w:rsidP="00326D2B">
      <w:pPr>
        <w:pStyle w:val="Tekstpodstawowy"/>
        <w:tabs>
          <w:tab w:val="left" w:pos="1505"/>
        </w:tabs>
        <w:spacing w:line="267" w:lineRule="exact"/>
        <w:ind w:left="0"/>
        <w:rPr>
          <w:rFonts w:ascii="Arial" w:hAnsi="Arial" w:cs="Arial"/>
          <w:spacing w:val="-2"/>
        </w:rPr>
      </w:pPr>
    </w:p>
    <w:p w14:paraId="09B9FEF7" w14:textId="77777777" w:rsidR="005C41F5" w:rsidRDefault="005C41F5" w:rsidP="00326D2B">
      <w:pPr>
        <w:pStyle w:val="Tekstpodstawowy"/>
        <w:tabs>
          <w:tab w:val="left" w:pos="1505"/>
        </w:tabs>
        <w:spacing w:line="267" w:lineRule="exact"/>
        <w:ind w:left="0"/>
        <w:rPr>
          <w:rFonts w:ascii="Arial" w:hAnsi="Arial" w:cs="Arial"/>
          <w:spacing w:val="-2"/>
        </w:rPr>
      </w:pPr>
    </w:p>
    <w:p w14:paraId="3F76EEAC" w14:textId="2A3EDD61"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07725F">
        <w:rPr>
          <w:rFonts w:ascii="Arial" w:hAnsi="Arial" w:cs="Arial"/>
          <w:b/>
          <w:u w:val="single"/>
        </w:rPr>
        <w:t>5</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5C41F5">
        <w:rPr>
          <w:rFonts w:ascii="Arial" w:eastAsia="Times New Roman" w:hAnsi="Arial" w:cs="Arial"/>
          <w:b/>
          <w:u w:val="single"/>
          <w:lang w:eastAsia="pl-PL"/>
        </w:rPr>
        <w:t>1</w:t>
      </w:r>
    </w:p>
    <w:p w14:paraId="50AF0504" w14:textId="77777777" w:rsidR="005C41F5" w:rsidRDefault="005C41F5" w:rsidP="00EA601E">
      <w:pPr>
        <w:pStyle w:val="Tekstpodstawowy"/>
        <w:ind w:right="39"/>
        <w:jc w:val="center"/>
        <w:rPr>
          <w:rFonts w:eastAsia="Times New Roman"/>
          <w:lang w:eastAsia="pl-PL"/>
        </w:rPr>
      </w:pPr>
    </w:p>
    <w:p w14:paraId="65603DB2"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382BCE4D"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03962463" w14:textId="77777777" w:rsidR="00EA601E" w:rsidRPr="00EA601E" w:rsidRDefault="00EA601E" w:rsidP="00EA601E">
      <w:pPr>
        <w:pStyle w:val="Tekstpodstawowy"/>
        <w:ind w:right="39"/>
        <w:jc w:val="center"/>
        <w:rPr>
          <w:rFonts w:ascii="Arial" w:hAnsi="Arial" w:cs="Arial"/>
          <w:b/>
          <w:u w:val="single"/>
        </w:rPr>
      </w:pPr>
    </w:p>
    <w:p w14:paraId="31FE973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EFC3476" w14:textId="77777777" w:rsidR="00777BD5" w:rsidRDefault="00144A29" w:rsidP="00EA601E">
      <w:pPr>
        <w:pStyle w:val="Tekstpodstawowy"/>
        <w:rPr>
          <w:rFonts w:ascii="Arial" w:hAnsi="Arial" w:cs="Arial"/>
        </w:rPr>
      </w:pPr>
      <w:r>
        <w:rPr>
          <w:rFonts w:ascii="Arial" w:hAnsi="Arial" w:cs="Arial"/>
        </w:rPr>
        <w:t xml:space="preserve">                                                                                      </w:t>
      </w:r>
    </w:p>
    <w:p w14:paraId="7C7542AB" w14:textId="77777777" w:rsidR="00777BD5" w:rsidRDefault="00777BD5" w:rsidP="00EA601E">
      <w:pPr>
        <w:pStyle w:val="Tekstpodstawowy"/>
        <w:rPr>
          <w:rFonts w:ascii="Arial" w:hAnsi="Arial" w:cs="Arial"/>
        </w:rPr>
      </w:pPr>
    </w:p>
    <w:p w14:paraId="398B95FA" w14:textId="77777777" w:rsidR="00346CA4" w:rsidRPr="00EA601E" w:rsidRDefault="00144A29" w:rsidP="00EA601E">
      <w:pPr>
        <w:pStyle w:val="Tekstpodstawowy"/>
        <w:rPr>
          <w:rFonts w:ascii="Arial" w:hAnsi="Arial" w:cs="Arial"/>
        </w:rPr>
      </w:pPr>
      <w:r>
        <w:rPr>
          <w:rFonts w:ascii="Arial" w:hAnsi="Arial" w:cs="Arial"/>
        </w:rPr>
        <w:t xml:space="preserve">                                </w:t>
      </w:r>
    </w:p>
    <w:p w14:paraId="3B057B67" w14:textId="77777777" w:rsidR="00B3021D" w:rsidRDefault="00B3021D" w:rsidP="00EA601E">
      <w:pPr>
        <w:pStyle w:val="Tekstpodstawowy"/>
        <w:rPr>
          <w:rFonts w:ascii="Arial" w:hAnsi="Arial" w:cs="Arial"/>
        </w:rPr>
      </w:pPr>
    </w:p>
    <w:p w14:paraId="5C5BE141" w14:textId="77777777" w:rsidR="00A81D17" w:rsidRPr="00A81D17" w:rsidRDefault="00A81D17" w:rsidP="00A81D17">
      <w:pPr>
        <w:pStyle w:val="Tekstpodstawowy"/>
        <w:ind w:left="0"/>
        <w:rPr>
          <w:rFonts w:ascii="Arial" w:hAnsi="Arial" w:cs="Arial"/>
          <w:b/>
        </w:rPr>
      </w:pPr>
      <w:r w:rsidRPr="00A81D17">
        <w:rPr>
          <w:rFonts w:ascii="Arial" w:hAnsi="Arial" w:cs="Arial"/>
          <w:b/>
        </w:rPr>
        <w:t xml:space="preserve">Aleksandra Tokarz                                                                                       Ryszard </w:t>
      </w:r>
      <w:proofErr w:type="spellStart"/>
      <w:r w:rsidRPr="00A81D17">
        <w:rPr>
          <w:rFonts w:ascii="Arial" w:hAnsi="Arial" w:cs="Arial"/>
          <w:b/>
        </w:rPr>
        <w:t>Gliwiński</w:t>
      </w:r>
      <w:proofErr w:type="spellEnd"/>
    </w:p>
    <w:p w14:paraId="4BDD555A" w14:textId="77777777" w:rsidR="00A81D17" w:rsidRPr="00A81D17" w:rsidRDefault="00A81D17" w:rsidP="00A81D17">
      <w:pPr>
        <w:pStyle w:val="Tekstpodstawowy"/>
        <w:ind w:left="0"/>
        <w:rPr>
          <w:rFonts w:ascii="Arial" w:hAnsi="Arial" w:cs="Arial"/>
          <w:b/>
        </w:rPr>
      </w:pPr>
      <w:r w:rsidRPr="00A81D17">
        <w:rPr>
          <w:rFonts w:ascii="Arial" w:hAnsi="Arial" w:cs="Arial"/>
          <w:b/>
        </w:rPr>
        <w:t xml:space="preserve">insp. ds. zamówień publicznych                                                           </w:t>
      </w:r>
      <w:r>
        <w:rPr>
          <w:rFonts w:ascii="Arial" w:hAnsi="Arial" w:cs="Arial"/>
          <w:b/>
        </w:rPr>
        <w:t xml:space="preserve">    </w:t>
      </w:r>
      <w:r w:rsidRPr="00A81D17">
        <w:rPr>
          <w:rFonts w:ascii="Arial" w:hAnsi="Arial" w:cs="Arial"/>
          <w:b/>
        </w:rPr>
        <w:t>Wójt Gminy Zamość</w:t>
      </w:r>
    </w:p>
    <w:p w14:paraId="05203644" w14:textId="77777777" w:rsidR="00EA601E" w:rsidRPr="00EA601E" w:rsidRDefault="00EA601E" w:rsidP="00EA601E">
      <w:pPr>
        <w:pStyle w:val="Tekstpodstawowy"/>
      </w:pPr>
      <w:r w:rsidRPr="00EA601E">
        <w:rPr>
          <w:rFonts w:ascii="Arial" w:hAnsi="Arial" w:cs="Arial"/>
        </w:rPr>
        <w:t xml:space="preserve">..........................................                                                              ............................................                                                                                    </w:t>
      </w:r>
    </w:p>
    <w:p w14:paraId="3FCE76A4" w14:textId="77777777" w:rsidR="00EA601E" w:rsidRPr="00EA601E" w:rsidRDefault="00EA601E" w:rsidP="00EA601E">
      <w:pPr>
        <w:pStyle w:val="Tekstpodstawowy"/>
        <w:ind w:right="567"/>
        <w:jc w:val="center"/>
      </w:pPr>
      <w:r w:rsidRPr="00EA601E">
        <w:rPr>
          <w:rFonts w:ascii="Arial" w:hAnsi="Arial" w:cs="Arial"/>
        </w:rPr>
        <w:t>Sporządził                                                                                                Zatwierdzam</w:t>
      </w:r>
    </w:p>
    <w:p w14:paraId="6EAA444C" w14:textId="3CB516C4" w:rsidR="00EA601E" w:rsidRPr="00EA601E" w:rsidRDefault="00EA601E" w:rsidP="00EA601E">
      <w:pPr>
        <w:pStyle w:val="Tekstpodstawowy"/>
        <w:ind w:right="567"/>
        <w:jc w:val="center"/>
      </w:pPr>
      <w:r w:rsidRPr="00EA601E">
        <w:rPr>
          <w:rFonts w:ascii="Arial" w:hAnsi="Arial" w:cs="Arial"/>
        </w:rPr>
        <w:t xml:space="preserve">Zamość, </w:t>
      </w:r>
      <w:r w:rsidR="0007725F">
        <w:rPr>
          <w:rFonts w:ascii="Arial" w:hAnsi="Arial" w:cs="Arial"/>
        </w:rPr>
        <w:t>21-09</w:t>
      </w:r>
      <w:r w:rsidR="00144A29">
        <w:rPr>
          <w:rFonts w:ascii="Arial" w:hAnsi="Arial" w:cs="Arial"/>
        </w:rPr>
        <w:t>-2023</w:t>
      </w:r>
      <w:r w:rsidRPr="00EA601E">
        <w:rPr>
          <w:rFonts w:ascii="Arial" w:hAnsi="Arial" w:cs="Arial"/>
        </w:rPr>
        <w:t xml:space="preserve"> r.</w:t>
      </w:r>
    </w:p>
    <w:p w14:paraId="150B05D5"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62EB7758"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7E4E694B"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12A6BE4"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7379D73A"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2442BE43"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2F89E349"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57E14448"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805530C"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F4FEBD7"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8179A4E"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7C877E45"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75041865" w14:textId="77777777" w:rsidR="00105BB9" w:rsidRPr="000B5A85" w:rsidRDefault="00000000" w:rsidP="004D5B88">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3928DA4C"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F4B55F8"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382E0C6C"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599F527D"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2C7BA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55905AE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1DFC5AB0"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52FD4B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46FFAACC"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94830F2" w14:textId="77777777" w:rsidR="00105BB9" w:rsidRPr="000B5A85" w:rsidRDefault="00000000" w:rsidP="004D5B88">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418A8FC7"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7BBA934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3FB18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17C03DD9" w14:textId="77777777" w:rsidR="00105BB9" w:rsidRPr="000B5A85" w:rsidRDefault="00000000" w:rsidP="004D5B88">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4511673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47B1FB27"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11FCF444"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30339A2A"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6ADFF5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1C29B4C1"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0708052B" w14:textId="77777777" w:rsidR="00105BB9" w:rsidRPr="000B5A85" w:rsidRDefault="00000000" w:rsidP="004D5B88">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9BAE6CF"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7235892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ADAD9D0"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E2A8CD"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A7288B3" w14:textId="77777777" w:rsidR="00105BB9" w:rsidRPr="000B5A85" w:rsidRDefault="00000000" w:rsidP="004D5B88">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16F33F21"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CC99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2BDDFF6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E9B302F"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2294764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34898D21" w14:textId="77777777" w:rsidR="00105BB9" w:rsidRDefault="00105BB9" w:rsidP="000748BC">
      <w:pPr>
        <w:spacing w:line="219" w:lineRule="exact"/>
        <w:rPr>
          <w:rFonts w:ascii="Arial" w:hAnsi="Arial" w:cs="Arial"/>
          <w:sz w:val="17"/>
          <w:szCs w:val="17"/>
        </w:rPr>
      </w:pPr>
    </w:p>
    <w:p w14:paraId="1BF80BF3" w14:textId="77777777" w:rsidR="005C41F5" w:rsidRDefault="005C41F5" w:rsidP="000748BC">
      <w:pPr>
        <w:spacing w:line="219" w:lineRule="exact"/>
        <w:rPr>
          <w:rFonts w:ascii="Arial" w:hAnsi="Arial" w:cs="Arial"/>
          <w:sz w:val="17"/>
          <w:szCs w:val="17"/>
        </w:rPr>
      </w:pPr>
    </w:p>
    <w:p w14:paraId="15EF1E68" w14:textId="77777777" w:rsidR="005C41F5" w:rsidRDefault="005C41F5" w:rsidP="000748BC">
      <w:pPr>
        <w:spacing w:line="219" w:lineRule="exact"/>
        <w:rPr>
          <w:rFonts w:ascii="Arial" w:hAnsi="Arial" w:cs="Arial"/>
          <w:sz w:val="17"/>
          <w:szCs w:val="17"/>
        </w:rPr>
      </w:pPr>
    </w:p>
    <w:p w14:paraId="116E26F1" w14:textId="77777777" w:rsidR="005C41F5" w:rsidRPr="000748BC" w:rsidRDefault="005C41F5" w:rsidP="000748BC">
      <w:pPr>
        <w:spacing w:line="219" w:lineRule="exact"/>
        <w:rPr>
          <w:rFonts w:ascii="Arial" w:hAnsi="Arial" w:cs="Arial"/>
          <w:sz w:val="17"/>
          <w:szCs w:val="17"/>
        </w:rPr>
        <w:sectPr w:rsidR="005C41F5" w:rsidRPr="000748BC" w:rsidSect="00777BD5">
          <w:headerReference w:type="even" r:id="rId11"/>
          <w:headerReference w:type="default" r:id="rId12"/>
          <w:footerReference w:type="even" r:id="rId13"/>
          <w:footerReference w:type="default" r:id="rId14"/>
          <w:headerReference w:type="first" r:id="rId15"/>
          <w:footerReference w:type="first" r:id="rId16"/>
          <w:pgSz w:w="11910" w:h="16840"/>
          <w:pgMar w:top="1247" w:right="1020" w:bottom="860" w:left="1020" w:header="2" w:footer="222" w:gutter="0"/>
          <w:pgNumType w:fmt="numberInDash" w:start="1"/>
          <w:cols w:space="708"/>
          <w:titlePg/>
          <w:docGrid w:linePitch="299"/>
        </w:sectPr>
      </w:pPr>
    </w:p>
    <w:p w14:paraId="49D8B701" w14:textId="0289D666" w:rsidR="00105BB9" w:rsidRPr="00980374" w:rsidRDefault="003F1853">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059C942E" wp14:editId="4BF148FC">
                <wp:extent cx="6122035" cy="200025"/>
                <wp:effectExtent l="12700" t="9525" r="8890" b="9525"/>
                <wp:docPr id="11963311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059C942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19F177D5" w14:textId="77777777" w:rsidR="00105BB9" w:rsidRPr="00980374" w:rsidRDefault="00980374" w:rsidP="004D5B88">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8EF161" w14:textId="77777777" w:rsidR="00105BB9" w:rsidRPr="00980374"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9CF0FA0" w14:textId="77777777" w:rsidR="00105BB9" w:rsidRPr="00980374" w:rsidRDefault="00FD0ED7" w:rsidP="004D5B88">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67972A7D" w14:textId="77777777" w:rsidR="00105BB9"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2D45F48C" w14:textId="77777777" w:rsidR="00105BB9" w:rsidRPr="00855DE4" w:rsidRDefault="00980374" w:rsidP="004D5B88">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6FC3715A" w14:textId="77777777" w:rsidR="00105BB9" w:rsidRPr="00980374" w:rsidRDefault="00980374" w:rsidP="004D5B88">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37E08960" w14:textId="5CFA8B6B"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3F1853">
        <w:rPr>
          <w:rFonts w:ascii="Arial" w:hAnsi="Arial" w:cs="Arial"/>
          <w:noProof/>
        </w:rPr>
        <mc:AlternateContent>
          <mc:Choice Requires="wps">
            <w:drawing>
              <wp:anchor distT="0" distB="0" distL="0" distR="0" simplePos="0" relativeHeight="487589376" behindDoc="1" locked="0" layoutInCell="1" allowOverlap="1" wp14:anchorId="44670C98" wp14:editId="3D32B29A">
                <wp:simplePos x="0" y="0"/>
                <wp:positionH relativeFrom="page">
                  <wp:posOffset>720725</wp:posOffset>
                </wp:positionH>
                <wp:positionV relativeFrom="paragraph">
                  <wp:posOffset>154305</wp:posOffset>
                </wp:positionV>
                <wp:extent cx="6122035" cy="201295"/>
                <wp:effectExtent l="0" t="0" r="0" b="0"/>
                <wp:wrapTopAndBottom/>
                <wp:docPr id="7461593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0C98"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C02EF22" w14:textId="77777777" w:rsidR="00105BB9" w:rsidRPr="00980374" w:rsidRDefault="00980374" w:rsidP="004D5B88">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579CBB39" w14:textId="77777777" w:rsidR="00994640" w:rsidRPr="00994640" w:rsidRDefault="00980374" w:rsidP="004D5B88">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32C76BAD" w14:textId="77777777" w:rsidR="00105BB9" w:rsidRPr="00994640" w:rsidRDefault="00994640" w:rsidP="004D5B88">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77A89E4" w14:textId="5A9AA90A" w:rsidR="00105BB9" w:rsidRPr="00980374" w:rsidRDefault="003F1853"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405B0F7E" wp14:editId="64ACF75D">
                <wp:simplePos x="0" y="0"/>
                <wp:positionH relativeFrom="page">
                  <wp:posOffset>720725</wp:posOffset>
                </wp:positionH>
                <wp:positionV relativeFrom="paragraph">
                  <wp:posOffset>176530</wp:posOffset>
                </wp:positionV>
                <wp:extent cx="6122035" cy="200025"/>
                <wp:effectExtent l="0" t="0" r="0" b="0"/>
                <wp:wrapTopAndBottom/>
                <wp:docPr id="132287789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F7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308B297" w14:textId="6BA94900" w:rsidR="00105BB9" w:rsidRPr="00980374" w:rsidRDefault="00980374" w:rsidP="004D5B88">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07725F">
        <w:rPr>
          <w:rFonts w:ascii="Arial" w:hAnsi="Arial" w:cs="Arial"/>
          <w:b/>
        </w:rPr>
        <w:t>33</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5E45B9">
        <w:rPr>
          <w:rFonts w:ascii="Arial" w:hAnsi="Arial" w:cs="Arial"/>
        </w:rPr>
        <w:t>3</w:t>
      </w:r>
      <w:r w:rsidRPr="00980374">
        <w:rPr>
          <w:rFonts w:ascii="Arial" w:hAnsi="Arial" w:cs="Arial"/>
        </w:rPr>
        <w:t xml:space="preserve"> r. poz. 1</w:t>
      </w:r>
      <w:r w:rsidR="005E45B9">
        <w:rPr>
          <w:rFonts w:ascii="Arial" w:hAnsi="Arial" w:cs="Arial"/>
        </w:rPr>
        <w:t>605</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1FB81EA1" w14:textId="77777777" w:rsidR="00105BB9" w:rsidRPr="00FD0ED7" w:rsidRDefault="00980374" w:rsidP="004D5B88">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757BBCCF" w14:textId="77777777" w:rsidR="00105BB9" w:rsidRPr="00980374" w:rsidRDefault="00980374" w:rsidP="004D5B88">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2707457D" w14:textId="77777777" w:rsidR="00105BB9" w:rsidRPr="00980374" w:rsidRDefault="00980374" w:rsidP="004D5B88">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5D01A2A7" w14:textId="77777777" w:rsidR="00105BB9" w:rsidRPr="00980374" w:rsidRDefault="00980374" w:rsidP="004D5B88">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22C9BD22"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30697A60" w14:textId="77777777" w:rsidR="00105BB9" w:rsidRPr="00980374" w:rsidRDefault="00980374" w:rsidP="004D5B88">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5988711E" w14:textId="77777777" w:rsidR="00105BB9" w:rsidRPr="00FD0ED7" w:rsidRDefault="00980374" w:rsidP="004D5B88">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6268673C" w14:textId="77777777" w:rsidR="00105BB9" w:rsidRPr="00980374" w:rsidRDefault="00980374" w:rsidP="004D5B88">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5A4D52BF" w14:textId="77777777" w:rsidR="00105BB9" w:rsidRPr="00980374" w:rsidRDefault="00980374" w:rsidP="004D5B88">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636C3D14" w14:textId="77777777" w:rsidR="00105BB9" w:rsidRPr="00980374" w:rsidRDefault="00980374" w:rsidP="004D5B88">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4A702459" w14:textId="2B27EB72"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06E1A50" wp14:editId="179430FC">
                <wp:simplePos x="0" y="0"/>
                <wp:positionH relativeFrom="page">
                  <wp:posOffset>720725</wp:posOffset>
                </wp:positionH>
                <wp:positionV relativeFrom="paragraph">
                  <wp:posOffset>175895</wp:posOffset>
                </wp:positionV>
                <wp:extent cx="6122035" cy="200025"/>
                <wp:effectExtent l="0" t="0" r="0" b="0"/>
                <wp:wrapTopAndBottom/>
                <wp:docPr id="18705463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1A50"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2F3C61"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6E2C2B1B" w14:textId="6326AC79"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1AF411C2" wp14:editId="2B6BD713">
                <wp:simplePos x="0" y="0"/>
                <wp:positionH relativeFrom="page">
                  <wp:posOffset>720725</wp:posOffset>
                </wp:positionH>
                <wp:positionV relativeFrom="paragraph">
                  <wp:posOffset>175895</wp:posOffset>
                </wp:positionV>
                <wp:extent cx="6122035" cy="201295"/>
                <wp:effectExtent l="0" t="0" r="0" b="0"/>
                <wp:wrapTopAndBottom/>
                <wp:docPr id="17730948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5706A00" w14:textId="77777777" w:rsidR="000D640E" w:rsidRPr="00D40EA1" w:rsidRDefault="000D640E">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11C2"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5706A00" w14:textId="77777777" w:rsidR="000D640E" w:rsidRPr="00D40EA1" w:rsidRDefault="000D640E">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F7E8ACB" w14:textId="5613E3C2" w:rsidR="00F45888" w:rsidRPr="00F45888" w:rsidRDefault="000F233D" w:rsidP="00F45888">
      <w:pPr>
        <w:pStyle w:val="pkt"/>
        <w:spacing w:before="0" w:after="0"/>
        <w:ind w:left="0" w:firstLine="0"/>
        <w:rPr>
          <w:rFonts w:ascii="Arial" w:hAnsi="Arial" w:cs="Arial"/>
          <w:sz w:val="22"/>
          <w:szCs w:val="22"/>
        </w:rPr>
      </w:pPr>
      <w:r>
        <w:rPr>
          <w:rFonts w:ascii="Arial" w:hAnsi="Arial" w:cs="Arial"/>
        </w:rPr>
        <w:t xml:space="preserve">  </w:t>
      </w:r>
      <w:r w:rsidR="0051116B">
        <w:rPr>
          <w:rFonts w:ascii="Arial" w:hAnsi="Arial" w:cs="Arial"/>
          <w:b/>
          <w:kern w:val="2"/>
          <w:sz w:val="22"/>
          <w:szCs w:val="22"/>
          <w:lang w:eastAsia="pl-PL"/>
        </w:rPr>
        <w:t xml:space="preserve">1. </w:t>
      </w:r>
      <w:r w:rsidR="00F45888" w:rsidRPr="00F45888">
        <w:rPr>
          <w:rFonts w:ascii="Arial" w:hAnsi="Arial" w:cs="Arial"/>
          <w:b/>
          <w:kern w:val="2"/>
          <w:sz w:val="22"/>
          <w:szCs w:val="22"/>
          <w:lang w:eastAsia="pl-PL"/>
        </w:rPr>
        <w:t xml:space="preserve">Przedmiotem zamówienia są roboty budowlane w zakresie </w:t>
      </w:r>
      <w:r w:rsidR="00F45888" w:rsidRPr="00F45888">
        <w:rPr>
          <w:rFonts w:ascii="Arial" w:eastAsia="Lucida Sans Unicode" w:hAnsi="Arial" w:cs="Arial"/>
          <w:b/>
          <w:kern w:val="2"/>
          <w:sz w:val="22"/>
          <w:szCs w:val="22"/>
          <w:lang w:eastAsia="pl-PL"/>
        </w:rPr>
        <w:t>budowy budynku młyna, placu zabaw oraz zagospodarowanie terenu w ramach II etapu realizacji inwestycji pn. „B</w:t>
      </w:r>
      <w:r w:rsidR="00F45888" w:rsidRPr="00F45888">
        <w:rPr>
          <w:rFonts w:ascii="Arial" w:hAnsi="Arial" w:cs="Arial"/>
          <w:b/>
          <w:kern w:val="2"/>
          <w:sz w:val="22"/>
          <w:szCs w:val="22"/>
          <w:lang w:eastAsia="pl-PL"/>
        </w:rPr>
        <w:t>udowa Centrum Kultury Dawnej w m. Wysokie</w:t>
      </w:r>
      <w:r w:rsidR="00F45888" w:rsidRPr="00F45888">
        <w:rPr>
          <w:rFonts w:ascii="Arial" w:eastAsia="Lucida Sans Unicode" w:hAnsi="Arial" w:cs="Arial"/>
          <w:b/>
          <w:kern w:val="2"/>
          <w:sz w:val="22"/>
          <w:szCs w:val="22"/>
          <w:lang w:eastAsia="pl-PL"/>
        </w:rPr>
        <w:t>”.</w:t>
      </w:r>
    </w:p>
    <w:p w14:paraId="249F5B73" w14:textId="77777777" w:rsidR="00F45888" w:rsidRPr="00F45888" w:rsidRDefault="00F45888" w:rsidP="00F45888">
      <w:pPr>
        <w:pStyle w:val="pkt"/>
        <w:spacing w:before="0" w:after="0"/>
        <w:ind w:left="0" w:firstLine="0"/>
        <w:rPr>
          <w:rFonts w:ascii="Arial" w:hAnsi="Arial" w:cs="Arial"/>
          <w:sz w:val="22"/>
          <w:szCs w:val="22"/>
        </w:rPr>
      </w:pPr>
    </w:p>
    <w:p w14:paraId="10840C1E" w14:textId="77777777"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b/>
          <w:bCs/>
          <w:kern w:val="2"/>
          <w:sz w:val="22"/>
          <w:szCs w:val="22"/>
          <w:u w:val="single"/>
          <w:lang w:eastAsia="pl-PL"/>
        </w:rPr>
        <w:t>Miejsce realizacji inwestycji:</w:t>
      </w:r>
      <w:r w:rsidRPr="00F45888">
        <w:rPr>
          <w:rFonts w:ascii="Arial" w:hAnsi="Arial" w:cs="Arial"/>
          <w:b/>
          <w:bCs/>
          <w:kern w:val="2"/>
          <w:sz w:val="22"/>
          <w:szCs w:val="22"/>
          <w:lang w:eastAsia="pl-PL"/>
        </w:rPr>
        <w:t xml:space="preserve"> </w:t>
      </w:r>
      <w:r w:rsidRPr="00F45888">
        <w:rPr>
          <w:rFonts w:ascii="Arial" w:hAnsi="Arial" w:cs="Arial"/>
          <w:kern w:val="2"/>
          <w:sz w:val="22"/>
          <w:szCs w:val="22"/>
          <w:lang w:eastAsia="pl-PL"/>
        </w:rPr>
        <w:t>działka nr 1571, 253</w:t>
      </w:r>
      <w:r w:rsidRPr="00F45888">
        <w:rPr>
          <w:rFonts w:ascii="Arial" w:hAnsi="Arial" w:cs="Arial"/>
          <w:b/>
          <w:bCs/>
          <w:kern w:val="2"/>
          <w:sz w:val="22"/>
          <w:szCs w:val="22"/>
          <w:lang w:eastAsia="pl-PL"/>
        </w:rPr>
        <w:t xml:space="preserve"> </w:t>
      </w:r>
      <w:r w:rsidRPr="00F45888">
        <w:rPr>
          <w:rFonts w:ascii="Arial" w:hAnsi="Arial" w:cs="Arial"/>
          <w:kern w:val="2"/>
          <w:sz w:val="22"/>
          <w:szCs w:val="22"/>
          <w:lang w:eastAsia="pl-PL"/>
        </w:rPr>
        <w:t xml:space="preserve">miejscowość </w:t>
      </w:r>
      <w:r w:rsidRPr="00F45888">
        <w:rPr>
          <w:rFonts w:ascii="Arial" w:eastAsia="Lucida Sans Unicode" w:hAnsi="Arial" w:cs="Arial"/>
          <w:kern w:val="2"/>
          <w:sz w:val="22"/>
          <w:szCs w:val="22"/>
          <w:lang w:eastAsia="pl-PL"/>
        </w:rPr>
        <w:t>Wysokie</w:t>
      </w:r>
      <w:r w:rsidRPr="00F45888">
        <w:rPr>
          <w:rFonts w:ascii="Arial" w:hAnsi="Arial" w:cs="Arial"/>
          <w:kern w:val="2"/>
          <w:sz w:val="22"/>
          <w:szCs w:val="22"/>
          <w:lang w:eastAsia="pl-PL"/>
        </w:rPr>
        <w:t>, obręb 0028 Wysokie, Gmina Zamość.</w:t>
      </w:r>
    </w:p>
    <w:p w14:paraId="688EB0AE" w14:textId="77777777"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b/>
          <w:sz w:val="22"/>
          <w:szCs w:val="22"/>
          <w:u w:val="single"/>
          <w:lang w:eastAsia="pl-PL"/>
        </w:rPr>
        <w:t>Niniejsze zadanie obejmuje swoim zakresem:</w:t>
      </w:r>
    </w:p>
    <w:p w14:paraId="451CF062" w14:textId="77777777"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1</w:t>
      </w:r>
      <w:r w:rsidR="0051116B">
        <w:rPr>
          <w:rFonts w:ascii="Arial" w:hAnsi="Arial" w:cs="Arial"/>
          <w:sz w:val="22"/>
          <w:szCs w:val="22"/>
        </w:rPr>
        <w:t>)</w:t>
      </w:r>
      <w:r w:rsidRPr="00F45888">
        <w:rPr>
          <w:rFonts w:ascii="Arial" w:hAnsi="Arial" w:cs="Arial"/>
          <w:sz w:val="22"/>
          <w:szCs w:val="22"/>
        </w:rPr>
        <w:t>. Budowę budynku młyna,</w:t>
      </w:r>
    </w:p>
    <w:p w14:paraId="023EAC08" w14:textId="77777777"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2</w:t>
      </w:r>
      <w:r w:rsidR="0051116B">
        <w:rPr>
          <w:rFonts w:ascii="Arial" w:hAnsi="Arial" w:cs="Arial"/>
          <w:sz w:val="22"/>
          <w:szCs w:val="22"/>
        </w:rPr>
        <w:t>)</w:t>
      </w:r>
      <w:r w:rsidRPr="00F45888">
        <w:rPr>
          <w:rFonts w:ascii="Arial" w:hAnsi="Arial" w:cs="Arial"/>
          <w:sz w:val="22"/>
          <w:szCs w:val="22"/>
        </w:rPr>
        <w:t>. Budowę placu zabaw,</w:t>
      </w:r>
    </w:p>
    <w:p w14:paraId="395A6CDF" w14:textId="77777777" w:rsid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3</w:t>
      </w:r>
      <w:r w:rsidR="0051116B">
        <w:rPr>
          <w:rFonts w:ascii="Arial" w:hAnsi="Arial" w:cs="Arial"/>
          <w:sz w:val="22"/>
          <w:szCs w:val="22"/>
        </w:rPr>
        <w:t>)</w:t>
      </w:r>
      <w:r w:rsidRPr="00F45888">
        <w:rPr>
          <w:rFonts w:ascii="Arial" w:hAnsi="Arial" w:cs="Arial"/>
          <w:sz w:val="22"/>
          <w:szCs w:val="22"/>
        </w:rPr>
        <w:t>. Zagospodarowanie terenu (w tym budowa oświetlenia zewnętrznego oraz  utwardzenie terenu).</w:t>
      </w:r>
    </w:p>
    <w:p w14:paraId="380E2584" w14:textId="77777777" w:rsidR="00F45888" w:rsidRPr="00F45888" w:rsidRDefault="00F45888" w:rsidP="00F45888">
      <w:pPr>
        <w:pStyle w:val="pkt"/>
        <w:spacing w:before="0" w:after="0"/>
        <w:ind w:left="0" w:firstLine="0"/>
        <w:rPr>
          <w:rFonts w:ascii="Arial" w:hAnsi="Arial" w:cs="Arial"/>
          <w:sz w:val="22"/>
          <w:szCs w:val="22"/>
          <w:u w:val="single"/>
        </w:rPr>
      </w:pPr>
      <w:r w:rsidRPr="00F45888">
        <w:rPr>
          <w:rFonts w:ascii="Arial" w:hAnsi="Arial" w:cs="Arial"/>
          <w:sz w:val="22"/>
          <w:szCs w:val="22"/>
          <w:u w:val="single"/>
        </w:rPr>
        <w:lastRenderedPageBreak/>
        <w:t>Szczegółowy zakres poszczególnych elementów zadania:</w:t>
      </w:r>
    </w:p>
    <w:p w14:paraId="11C20C34" w14:textId="77777777" w:rsidR="00F45888" w:rsidRPr="00F45888" w:rsidRDefault="00F45888" w:rsidP="00F45888">
      <w:pPr>
        <w:pStyle w:val="pkt"/>
        <w:spacing w:before="0" w:after="0"/>
        <w:ind w:left="0" w:firstLine="0"/>
        <w:rPr>
          <w:rFonts w:ascii="Arial" w:hAnsi="Arial" w:cs="Arial"/>
          <w:sz w:val="22"/>
          <w:szCs w:val="22"/>
        </w:rPr>
      </w:pPr>
    </w:p>
    <w:p w14:paraId="5C5AD2CC" w14:textId="541565A3" w:rsidR="00F45888" w:rsidRPr="00F45888" w:rsidRDefault="00F45888" w:rsidP="00F45888">
      <w:pPr>
        <w:pStyle w:val="pkt"/>
        <w:spacing w:before="0" w:after="0"/>
        <w:ind w:left="0" w:firstLine="0"/>
        <w:rPr>
          <w:rFonts w:ascii="Arial" w:hAnsi="Arial" w:cs="Arial"/>
          <w:sz w:val="22"/>
          <w:szCs w:val="22"/>
        </w:rPr>
      </w:pPr>
      <w:r w:rsidRPr="00F45888">
        <w:rPr>
          <w:rFonts w:ascii="Arial" w:eastAsia="Lucida Sans Unicode" w:hAnsi="Arial" w:cs="Arial"/>
          <w:color w:val="00000A"/>
          <w:kern w:val="2"/>
          <w:sz w:val="22"/>
          <w:szCs w:val="22"/>
        </w:rPr>
        <w:t>1</w:t>
      </w:r>
      <w:r w:rsidR="0051116B">
        <w:rPr>
          <w:rFonts w:ascii="Arial" w:eastAsia="Lucida Sans Unicode" w:hAnsi="Arial" w:cs="Arial"/>
          <w:color w:val="00000A"/>
          <w:kern w:val="2"/>
          <w:sz w:val="22"/>
          <w:szCs w:val="22"/>
        </w:rPr>
        <w:t>)</w:t>
      </w:r>
      <w:r w:rsidRPr="00F45888">
        <w:rPr>
          <w:rFonts w:ascii="Arial" w:eastAsia="Lucida Sans Unicode" w:hAnsi="Arial" w:cs="Arial"/>
          <w:color w:val="00000A"/>
          <w:kern w:val="2"/>
          <w:sz w:val="22"/>
          <w:szCs w:val="22"/>
        </w:rPr>
        <w:t>. Budowa budynku młyna (wymiary 4,9 m x 6,4 m, wysokość 5,1 m)</w:t>
      </w:r>
    </w:p>
    <w:p w14:paraId="2355C6E2"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a) Wykonanie płyty fundamentowej żelbetowej, pod płytą wykonanie wymiany gruntu w postaci stabilizacji piaskowo-cementowej,</w:t>
      </w:r>
    </w:p>
    <w:p w14:paraId="2CBB9FB9"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b) Wykonanie ścian fundamentowych z bloczków betonowych, zabezpieczonych obustronnie izolacją przeciwwilgociową,</w:t>
      </w:r>
    </w:p>
    <w:p w14:paraId="34EB4AF5"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c) Wykonanie ścian z bali drewnianych i słupów drewnianych,</w:t>
      </w:r>
    </w:p>
    <w:p w14:paraId="41A76F2C"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d) Wykonanie ściany szczytowej z desek drewnianych,</w:t>
      </w:r>
    </w:p>
    <w:p w14:paraId="4F60C07A"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e) Wykonanie więźby dachowej drewnianej wraz z pokryciem z blachy płaskiej na rąbek na pełnym deskowaniu z warstwą papy podkładowej,</w:t>
      </w:r>
    </w:p>
    <w:p w14:paraId="4DC4EBD3"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f) Wykonanie podłogi z cegły klinkierowej,</w:t>
      </w:r>
    </w:p>
    <w:p w14:paraId="1697DFE3"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g) Wykonanie drzwi drewnianych dwuskrzydłowych,</w:t>
      </w:r>
    </w:p>
    <w:p w14:paraId="5B74BFF6"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h) Wykonanie wewnętrznej instalacji elektrycznej.</w:t>
      </w:r>
    </w:p>
    <w:p w14:paraId="28F5188F" w14:textId="77777777"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2</w:t>
      </w:r>
      <w:r w:rsidR="0051116B">
        <w:rPr>
          <w:rFonts w:ascii="Arial" w:hAnsi="Arial" w:cs="Arial"/>
          <w:sz w:val="22"/>
          <w:szCs w:val="22"/>
        </w:rPr>
        <w:t>)</w:t>
      </w:r>
      <w:r w:rsidRPr="00F45888">
        <w:rPr>
          <w:rFonts w:ascii="Arial" w:hAnsi="Arial" w:cs="Arial"/>
          <w:sz w:val="22"/>
          <w:szCs w:val="22"/>
        </w:rPr>
        <w:t>. Budowa placu zabaw</w:t>
      </w:r>
    </w:p>
    <w:p w14:paraId="5DBBF7C5"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a) Wykonanie fundamentów betonowych pod urządzenia placu zabaw i elementy małej architektury, </w:t>
      </w:r>
    </w:p>
    <w:p w14:paraId="0F1D27E5"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b) Wykonanie według dokumentacji projektowej indywidualnych urządzeń placu zabaw oraz ich montaż: </w:t>
      </w:r>
    </w:p>
    <w:p w14:paraId="6C90422C"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krowa,</w:t>
      </w:r>
    </w:p>
    <w:p w14:paraId="754784D9"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owca,</w:t>
      </w:r>
    </w:p>
    <w:p w14:paraId="53C06434"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mostek,</w:t>
      </w:r>
    </w:p>
    <w:p w14:paraId="16D103F9"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zjeżdżalnia - młyńskie koło,</w:t>
      </w:r>
    </w:p>
    <w:p w14:paraId="6B921C34"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zestaw małpi gaj w dwóch wersjach (dla młodszych i starszych dzieci),</w:t>
      </w:r>
    </w:p>
    <w:p w14:paraId="5F50F24C"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stoliki kwiaty i pieńki do siedzenia:  trzy zestawy z trzema siedziskami, jeden zestaw z czterema siedziskami,</w:t>
      </w:r>
    </w:p>
    <w:p w14:paraId="3F6C2DBE"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c)  Wykonanie nawierzchni bezpiecznej placu zabaw z piasku</w:t>
      </w:r>
    </w:p>
    <w:p w14:paraId="3423AD96"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d) Wykonanie tablicy z regulaminem.</w:t>
      </w:r>
    </w:p>
    <w:p w14:paraId="57C72BFB"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Treść regulaminu zgodna z Załącznikiem nr 1 do Uchwały Rady Gminy Zamość nr XXVI/249/21 z dnia 28 stycznia 2021 r. w sprawie regulaminów korzystania z gminnych placów zabaw, siłowni zewnętrznych, boisk sportowych oraz miejsc rekreacji będących własnością Gminy Zamość,</w:t>
      </w:r>
    </w:p>
    <w:p w14:paraId="0EEF29E2"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e) Wykonanie według dokumentacji projektowej oraz montaż ławek - 4 szt.,</w:t>
      </w:r>
    </w:p>
    <w:p w14:paraId="08267395" w14:textId="17DC069E" w:rsidR="00F45888" w:rsidRPr="00F45888" w:rsidRDefault="00F45888" w:rsidP="00F45888">
      <w:pPr>
        <w:pStyle w:val="pkt"/>
        <w:spacing w:before="0" w:after="0"/>
        <w:ind w:left="284" w:firstLine="0"/>
        <w:rPr>
          <w:rFonts w:ascii="Arial" w:hAnsi="Arial" w:cs="Arial"/>
          <w:sz w:val="22"/>
          <w:szCs w:val="22"/>
        </w:rPr>
      </w:pPr>
      <w:r w:rsidRPr="00F45888">
        <w:rPr>
          <w:rFonts w:ascii="Arial" w:eastAsia="Lucida Sans Unicode" w:hAnsi="Arial" w:cs="Arial"/>
          <w:color w:val="00000A"/>
          <w:kern w:val="2"/>
          <w:sz w:val="22"/>
          <w:szCs w:val="22"/>
        </w:rPr>
        <w:t>f) Wykonanie wraz z montażem kosza na śmieci z półwałków o wymiarach: wys. 1,0 m, średnica 0,47 m (± 3</w:t>
      </w:r>
      <w:r w:rsidR="000F3799">
        <w:rPr>
          <w:rFonts w:ascii="Arial" w:eastAsia="Lucida Sans Unicode" w:hAnsi="Arial" w:cs="Arial"/>
          <w:color w:val="00000A"/>
          <w:kern w:val="2"/>
          <w:sz w:val="22"/>
          <w:szCs w:val="22"/>
        </w:rPr>
        <w:t xml:space="preserve"> </w:t>
      </w:r>
      <w:r w:rsidRPr="00F45888">
        <w:rPr>
          <w:rFonts w:ascii="Arial" w:eastAsia="Lucida Sans Unicode" w:hAnsi="Arial" w:cs="Arial"/>
          <w:color w:val="00000A"/>
          <w:kern w:val="2"/>
          <w:sz w:val="22"/>
          <w:szCs w:val="22"/>
        </w:rPr>
        <w:t>cm), konstrukcja stalowa, ocynkowana.</w:t>
      </w:r>
    </w:p>
    <w:p w14:paraId="462CE29C" w14:textId="77777777"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3</w:t>
      </w:r>
      <w:r w:rsidR="0051116B">
        <w:rPr>
          <w:rFonts w:ascii="Arial" w:hAnsi="Arial" w:cs="Arial"/>
          <w:sz w:val="22"/>
          <w:szCs w:val="22"/>
        </w:rPr>
        <w:t>)</w:t>
      </w:r>
      <w:r w:rsidRPr="00F45888">
        <w:rPr>
          <w:rFonts w:ascii="Arial" w:hAnsi="Arial" w:cs="Arial"/>
          <w:sz w:val="22"/>
          <w:szCs w:val="22"/>
        </w:rPr>
        <w:t>.  Zagospodarowanie terenu</w:t>
      </w:r>
    </w:p>
    <w:p w14:paraId="42FE5F73" w14:textId="1C8E3D8D"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a) </w:t>
      </w:r>
      <w:r w:rsidR="000F3799">
        <w:rPr>
          <w:rFonts w:ascii="Arial" w:hAnsi="Arial" w:cs="Arial"/>
          <w:sz w:val="22"/>
          <w:szCs w:val="22"/>
        </w:rPr>
        <w:t>Wykonanie nawierzchni z kostki betonowej</w:t>
      </w:r>
      <w:r w:rsidRPr="00F45888">
        <w:rPr>
          <w:rFonts w:ascii="Arial" w:hAnsi="Arial" w:cs="Arial"/>
          <w:sz w:val="22"/>
          <w:szCs w:val="22"/>
        </w:rPr>
        <w:t xml:space="preserve"> gr. 8 cm,</w:t>
      </w:r>
    </w:p>
    <w:p w14:paraId="33A0A462"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b) Wykonanie chodników i opaski wokół budynku młyna z kostki betonowej gr. 6 cm,</w:t>
      </w:r>
    </w:p>
    <w:p w14:paraId="34CF02C4"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c) Wykonanie oświetlenia zewnętrznego terenu:</w:t>
      </w:r>
    </w:p>
    <w:p w14:paraId="04A9F7C4"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budowa linii kablowej, budowa słupów drewnianych prefabrykowanych z wbudowanymi oprawami oświetleniowymi w ilości 4 szt. (słupy oznaczone numerami: 3, 4, 14, 15), budowa słupa stalowego w ilości 1 szt. (słup nr 5) z oprawą parkową 3-modułową,</w:t>
      </w:r>
    </w:p>
    <w:p w14:paraId="0792D686"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d) Wykonanie zewnętrznej instalacji elektrycznej </w:t>
      </w:r>
      <w:proofErr w:type="spellStart"/>
      <w:r w:rsidRPr="00F45888">
        <w:rPr>
          <w:rFonts w:ascii="Arial" w:hAnsi="Arial" w:cs="Arial"/>
          <w:sz w:val="22"/>
          <w:szCs w:val="22"/>
        </w:rPr>
        <w:t>nn</w:t>
      </w:r>
      <w:proofErr w:type="spellEnd"/>
      <w:r w:rsidRPr="00F45888">
        <w:rPr>
          <w:rFonts w:ascii="Arial" w:hAnsi="Arial" w:cs="Arial"/>
          <w:sz w:val="22"/>
          <w:szCs w:val="22"/>
        </w:rPr>
        <w:t xml:space="preserve"> celem zasilenia budynku młyna,</w:t>
      </w:r>
    </w:p>
    <w:p w14:paraId="273C8EA0" w14:textId="77777777"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e) Wykonanie </w:t>
      </w:r>
      <w:proofErr w:type="spellStart"/>
      <w:r w:rsidRPr="00F45888">
        <w:rPr>
          <w:rFonts w:ascii="Arial" w:hAnsi="Arial" w:cs="Arial"/>
          <w:sz w:val="22"/>
          <w:szCs w:val="22"/>
        </w:rPr>
        <w:t>nasadzeń</w:t>
      </w:r>
      <w:proofErr w:type="spellEnd"/>
      <w:r w:rsidRPr="00F45888">
        <w:rPr>
          <w:rFonts w:ascii="Arial" w:hAnsi="Arial" w:cs="Arial"/>
          <w:sz w:val="22"/>
          <w:szCs w:val="22"/>
        </w:rPr>
        <w:t xml:space="preserve"> drzew: klon w ilości 5 sztuk, tuja w ilości 10 sztuk.</w:t>
      </w:r>
    </w:p>
    <w:p w14:paraId="59384F97" w14:textId="77777777" w:rsidR="00F45888" w:rsidRPr="00F45888" w:rsidRDefault="00F45888" w:rsidP="00F45888">
      <w:pPr>
        <w:pStyle w:val="pkt"/>
        <w:spacing w:before="0" w:after="0"/>
        <w:ind w:left="0" w:firstLine="0"/>
        <w:rPr>
          <w:rFonts w:ascii="Arial" w:hAnsi="Arial" w:cs="Arial"/>
          <w:sz w:val="22"/>
          <w:szCs w:val="22"/>
        </w:rPr>
      </w:pPr>
    </w:p>
    <w:p w14:paraId="605227EC" w14:textId="77777777" w:rsidR="00F45888" w:rsidRDefault="00F45888" w:rsidP="00F45888">
      <w:pPr>
        <w:pStyle w:val="pkt"/>
        <w:spacing w:before="0" w:after="0"/>
        <w:ind w:left="0" w:firstLine="284"/>
        <w:rPr>
          <w:rFonts w:ascii="Arial" w:eastAsia="Lucida Sans Unicode" w:hAnsi="Arial" w:cs="Arial"/>
          <w:color w:val="00000A"/>
          <w:kern w:val="2"/>
          <w:sz w:val="22"/>
          <w:szCs w:val="22"/>
        </w:rPr>
      </w:pPr>
      <w:r w:rsidRPr="00F45888">
        <w:rPr>
          <w:rFonts w:ascii="Arial" w:eastAsia="Lucida Sans Unicode" w:hAnsi="Arial" w:cs="Arial"/>
          <w:color w:val="00000A"/>
          <w:kern w:val="2"/>
          <w:sz w:val="22"/>
          <w:szCs w:val="22"/>
        </w:rPr>
        <w:t>Zakres inwestycji został zaznaczony na mapie zagospodarowania terenu stanowiącej załącznik do niniejszego postępowania przetargowego - „Mapa zagospodarowania Nr 1”.</w:t>
      </w:r>
    </w:p>
    <w:p w14:paraId="4AD2814B" w14:textId="77777777" w:rsidR="00F45888" w:rsidRPr="00F45888" w:rsidRDefault="00F45888" w:rsidP="00F45888">
      <w:pPr>
        <w:pStyle w:val="pkt"/>
        <w:spacing w:before="0" w:after="0"/>
        <w:ind w:left="0" w:firstLine="0"/>
        <w:rPr>
          <w:rFonts w:ascii="Arial" w:hAnsi="Arial" w:cs="Arial"/>
          <w:sz w:val="22"/>
          <w:szCs w:val="22"/>
        </w:rPr>
      </w:pPr>
    </w:p>
    <w:p w14:paraId="08B6FE0E" w14:textId="77777777" w:rsidR="00F45888" w:rsidRPr="00F45888" w:rsidRDefault="00F45888" w:rsidP="00F45888">
      <w:pPr>
        <w:pStyle w:val="pkt"/>
        <w:widowControl w:val="0"/>
        <w:suppressAutoHyphens/>
        <w:spacing w:before="0" w:after="0"/>
        <w:ind w:left="0" w:firstLine="284"/>
        <w:textAlignment w:val="baseline"/>
        <w:rPr>
          <w:rFonts w:ascii="Arial" w:hAnsi="Arial" w:cs="Arial"/>
          <w:sz w:val="22"/>
          <w:szCs w:val="22"/>
        </w:rPr>
      </w:pPr>
      <w:r w:rsidRPr="00F45888">
        <w:rPr>
          <w:rFonts w:ascii="Arial" w:hAnsi="Arial" w:cs="Arial"/>
          <w:sz w:val="22"/>
          <w:szCs w:val="22"/>
        </w:rPr>
        <w:t>Kompletny projekt budowlany swoim zakresem obejmuje także budynek kuźni, stodołę, świetlicę, salę ekspozycyjną, staw rekreacyjny. W pierwszym etapie realizacji inwestycji Budowy Centrum Kultury Dawnej został wybudowany budynek kuźni, stodoła oraz wykonano częściowe zagospodarowanie terenu. Pozostałe elementy w chwili obecnej nie są planowane do realizacji, tym samym nie są objęte zakresem niniejszego zamówienia.</w:t>
      </w:r>
    </w:p>
    <w:p w14:paraId="6F3D1076" w14:textId="77777777" w:rsidR="00F45888" w:rsidRPr="00F45888" w:rsidRDefault="00F45888" w:rsidP="00F45888">
      <w:pPr>
        <w:pStyle w:val="pkt"/>
        <w:widowControl w:val="0"/>
        <w:suppressAutoHyphens/>
        <w:spacing w:before="0" w:after="0"/>
        <w:ind w:left="0" w:firstLine="0"/>
        <w:textAlignment w:val="baseline"/>
        <w:rPr>
          <w:rFonts w:ascii="Arial" w:hAnsi="Arial" w:cs="Arial"/>
          <w:sz w:val="22"/>
          <w:szCs w:val="22"/>
        </w:rPr>
      </w:pPr>
    </w:p>
    <w:p w14:paraId="14AD739C" w14:textId="6E55CE62" w:rsidR="00F45888" w:rsidRPr="00F45888" w:rsidRDefault="00F45888" w:rsidP="00F45888">
      <w:pPr>
        <w:pStyle w:val="pkt"/>
        <w:tabs>
          <w:tab w:val="left" w:pos="285"/>
        </w:tabs>
        <w:spacing w:before="0" w:after="0"/>
        <w:ind w:left="0" w:firstLine="0"/>
        <w:rPr>
          <w:rFonts w:ascii="Arial" w:hAnsi="Arial" w:cs="Arial"/>
          <w:sz w:val="22"/>
          <w:szCs w:val="22"/>
        </w:rPr>
      </w:pPr>
      <w:r w:rsidRPr="00F45888">
        <w:rPr>
          <w:rFonts w:ascii="Arial" w:hAnsi="Arial" w:cs="Arial"/>
          <w:sz w:val="22"/>
          <w:szCs w:val="22"/>
        </w:rPr>
        <w:tab/>
        <w:t xml:space="preserve">Przedmiot zamówienia należy wykonać zgodnie z obowiązującymi przepisami prawa, w szczególności ustawy z dnia 7 lipca 1994 r. Prawo Budowlane (Dz. U. z 2023 r. poz. 682 z </w:t>
      </w:r>
      <w:proofErr w:type="spellStart"/>
      <w:r w:rsidRPr="00F45888">
        <w:rPr>
          <w:rFonts w:ascii="Arial" w:hAnsi="Arial" w:cs="Arial"/>
          <w:sz w:val="22"/>
          <w:szCs w:val="22"/>
        </w:rPr>
        <w:t>późn</w:t>
      </w:r>
      <w:proofErr w:type="spellEnd"/>
      <w:r w:rsidRPr="00F45888">
        <w:rPr>
          <w:rFonts w:ascii="Arial" w:hAnsi="Arial" w:cs="Arial"/>
          <w:sz w:val="22"/>
          <w:szCs w:val="22"/>
        </w:rPr>
        <w:t>. zm.) wraz z przepisami wykonawczymi, normami, instrukcjami producentów stosowanych urządzeń i materiałów, zasadami wiedzy technicznej i sztuki budowlanej.</w:t>
      </w:r>
    </w:p>
    <w:p w14:paraId="5D38DB25" w14:textId="77777777" w:rsidR="00F45888" w:rsidRDefault="00F45888" w:rsidP="00F45888">
      <w:pPr>
        <w:pStyle w:val="pkt"/>
        <w:tabs>
          <w:tab w:val="left" w:pos="285"/>
        </w:tabs>
        <w:spacing w:before="0" w:after="0"/>
        <w:ind w:left="0" w:firstLine="0"/>
        <w:rPr>
          <w:rFonts w:ascii="Arial" w:hAnsi="Arial" w:cs="Arial"/>
          <w:kern w:val="2"/>
          <w:sz w:val="22"/>
          <w:szCs w:val="22"/>
          <w:lang w:eastAsia="pl-PL"/>
        </w:rPr>
      </w:pPr>
      <w:r w:rsidRPr="00F45888">
        <w:rPr>
          <w:rFonts w:ascii="Arial" w:hAnsi="Arial" w:cs="Arial"/>
          <w:kern w:val="2"/>
          <w:sz w:val="22"/>
          <w:szCs w:val="22"/>
          <w:lang w:eastAsia="pl-PL"/>
        </w:rPr>
        <w:tab/>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F45888">
        <w:rPr>
          <w:rFonts w:ascii="Arial" w:hAnsi="Arial" w:cs="Arial"/>
          <w:kern w:val="2"/>
          <w:sz w:val="22"/>
          <w:szCs w:val="22"/>
          <w:lang w:eastAsia="pl-PL"/>
        </w:rPr>
        <w:t>późn</w:t>
      </w:r>
      <w:proofErr w:type="spellEnd"/>
      <w:r w:rsidRPr="00F45888">
        <w:rPr>
          <w:rFonts w:ascii="Arial" w:hAnsi="Arial" w:cs="Arial"/>
          <w:kern w:val="2"/>
          <w:sz w:val="22"/>
          <w:szCs w:val="22"/>
          <w:lang w:eastAsia="pl-PL"/>
        </w:rPr>
        <w:t xml:space="preserve">. zm.). </w:t>
      </w:r>
    </w:p>
    <w:p w14:paraId="693C1279" w14:textId="77777777" w:rsidR="0051116B" w:rsidRPr="00F45888" w:rsidRDefault="0051116B" w:rsidP="00F45888">
      <w:pPr>
        <w:pStyle w:val="pkt"/>
        <w:tabs>
          <w:tab w:val="left" w:pos="285"/>
        </w:tabs>
        <w:spacing w:before="0" w:after="0"/>
        <w:ind w:left="0" w:firstLine="0"/>
        <w:rPr>
          <w:rFonts w:ascii="Arial" w:hAnsi="Arial" w:cs="Arial"/>
          <w:sz w:val="22"/>
          <w:szCs w:val="22"/>
        </w:rPr>
      </w:pPr>
    </w:p>
    <w:p w14:paraId="409DABB6" w14:textId="77777777" w:rsidR="00F45888" w:rsidRDefault="00F45888" w:rsidP="00F45888">
      <w:pPr>
        <w:pStyle w:val="pkt"/>
        <w:tabs>
          <w:tab w:val="left" w:pos="285"/>
        </w:tabs>
        <w:spacing w:before="0" w:after="0"/>
        <w:ind w:left="0" w:firstLine="0"/>
        <w:rPr>
          <w:rFonts w:ascii="Arial" w:hAnsi="Arial" w:cs="Arial"/>
          <w:sz w:val="22"/>
          <w:szCs w:val="22"/>
        </w:rPr>
      </w:pPr>
      <w:r w:rsidRPr="00F45888">
        <w:rPr>
          <w:rFonts w:ascii="Arial" w:hAnsi="Arial" w:cs="Arial"/>
          <w:sz w:val="22"/>
          <w:szCs w:val="22"/>
        </w:rPr>
        <w:lastRenderedPageBreak/>
        <w:tab/>
        <w:t>Wykonanie przedmiotu zamówienia dodatkowo musi być zgodne z wszystkimi aktami prawnymi właściwymi dla przedmiotu zamówienia, z przepisami techniczno-budowlanymi, obowiązującymi normami i wytycznymi.</w:t>
      </w:r>
    </w:p>
    <w:p w14:paraId="7BD13357" w14:textId="77777777" w:rsidR="0051116B" w:rsidRPr="00F45888" w:rsidRDefault="0051116B" w:rsidP="00F45888">
      <w:pPr>
        <w:pStyle w:val="pkt"/>
        <w:tabs>
          <w:tab w:val="left" w:pos="285"/>
        </w:tabs>
        <w:spacing w:before="0" w:after="0"/>
        <w:ind w:left="0" w:firstLine="0"/>
        <w:rPr>
          <w:rFonts w:ascii="Arial" w:hAnsi="Arial" w:cs="Arial"/>
          <w:sz w:val="22"/>
          <w:szCs w:val="22"/>
        </w:rPr>
      </w:pPr>
    </w:p>
    <w:p w14:paraId="23AB82B9" w14:textId="77777777" w:rsidR="00F45888" w:rsidRPr="00F45888" w:rsidRDefault="00F45888" w:rsidP="00F45888">
      <w:pPr>
        <w:pStyle w:val="pkt"/>
        <w:tabs>
          <w:tab w:val="left" w:pos="285"/>
        </w:tabs>
        <w:spacing w:before="0" w:after="0"/>
        <w:ind w:left="0" w:firstLine="0"/>
        <w:rPr>
          <w:rFonts w:ascii="Arial" w:hAnsi="Arial" w:cs="Arial"/>
          <w:sz w:val="22"/>
          <w:szCs w:val="22"/>
        </w:rPr>
      </w:pPr>
      <w:r w:rsidRPr="00F45888">
        <w:rPr>
          <w:rFonts w:ascii="Arial" w:hAnsi="Arial" w:cs="Arial"/>
          <w:sz w:val="22"/>
          <w:szCs w:val="22"/>
        </w:rPr>
        <w:tab/>
        <w:t>Szczegółowy rodzaj robót budowlanych oraz zakres prac został określony w dokumentacji dołączonej do postępowania, w skład której wchodzi:</w:t>
      </w:r>
    </w:p>
    <w:p w14:paraId="05C2BF43" w14:textId="77777777" w:rsidR="00F45888" w:rsidRPr="00F45888" w:rsidRDefault="00F45888" w:rsidP="004D5B88">
      <w:pPr>
        <w:pStyle w:val="pkt"/>
        <w:numPr>
          <w:ilvl w:val="0"/>
          <w:numId w:val="52"/>
        </w:numPr>
        <w:spacing w:before="0" w:after="0"/>
        <w:rPr>
          <w:rFonts w:ascii="Arial" w:hAnsi="Arial" w:cs="Arial"/>
          <w:sz w:val="22"/>
          <w:szCs w:val="22"/>
        </w:rPr>
      </w:pPr>
      <w:r w:rsidRPr="00F45888">
        <w:rPr>
          <w:rFonts w:ascii="Arial" w:hAnsi="Arial" w:cs="Arial"/>
          <w:kern w:val="2"/>
          <w:sz w:val="22"/>
          <w:szCs w:val="22"/>
          <w:lang w:eastAsia="pl-PL"/>
        </w:rPr>
        <w:t>Projekt budowlany Projekt zagospodarowania terenu,</w:t>
      </w:r>
    </w:p>
    <w:p w14:paraId="1B302ED4" w14:textId="77777777" w:rsidR="00F45888" w:rsidRPr="00F45888" w:rsidRDefault="00F45888" w:rsidP="004D5B88">
      <w:pPr>
        <w:pStyle w:val="pkt"/>
        <w:numPr>
          <w:ilvl w:val="0"/>
          <w:numId w:val="52"/>
        </w:numPr>
        <w:spacing w:before="0" w:after="0"/>
        <w:rPr>
          <w:rFonts w:ascii="Arial" w:hAnsi="Arial" w:cs="Arial"/>
          <w:sz w:val="22"/>
          <w:szCs w:val="22"/>
        </w:rPr>
      </w:pPr>
      <w:r w:rsidRPr="00F45888">
        <w:rPr>
          <w:rFonts w:ascii="Arial" w:hAnsi="Arial" w:cs="Arial"/>
          <w:sz w:val="22"/>
          <w:szCs w:val="22"/>
        </w:rPr>
        <w:t>Projekt budowlany Młyn,</w:t>
      </w:r>
    </w:p>
    <w:p w14:paraId="22814B6A" w14:textId="77777777" w:rsidR="00F45888" w:rsidRPr="00F45888" w:rsidRDefault="00F45888" w:rsidP="004D5B88">
      <w:pPr>
        <w:pStyle w:val="pkt"/>
        <w:numPr>
          <w:ilvl w:val="0"/>
          <w:numId w:val="52"/>
        </w:numPr>
        <w:spacing w:before="0" w:after="0"/>
        <w:rPr>
          <w:rFonts w:ascii="Arial" w:hAnsi="Arial" w:cs="Arial"/>
          <w:sz w:val="22"/>
          <w:szCs w:val="22"/>
        </w:rPr>
      </w:pPr>
      <w:r w:rsidRPr="00F45888">
        <w:rPr>
          <w:rFonts w:ascii="Arial" w:hAnsi="Arial" w:cs="Arial"/>
          <w:sz w:val="22"/>
          <w:szCs w:val="22"/>
        </w:rPr>
        <w:t>Projekt budowlany Plac zabaw mała architektura</w:t>
      </w:r>
    </w:p>
    <w:p w14:paraId="5536F786" w14:textId="77777777" w:rsidR="00CD5011" w:rsidRDefault="00F45888" w:rsidP="00CD5011">
      <w:pPr>
        <w:pStyle w:val="pkt"/>
        <w:numPr>
          <w:ilvl w:val="0"/>
          <w:numId w:val="52"/>
        </w:numPr>
        <w:spacing w:before="0" w:after="0"/>
        <w:rPr>
          <w:rFonts w:ascii="Arial" w:hAnsi="Arial" w:cs="Arial"/>
          <w:sz w:val="22"/>
          <w:szCs w:val="22"/>
        </w:rPr>
      </w:pPr>
      <w:r w:rsidRPr="00F45888">
        <w:rPr>
          <w:rFonts w:ascii="Arial" w:hAnsi="Arial" w:cs="Arial"/>
          <w:sz w:val="22"/>
          <w:szCs w:val="22"/>
        </w:rPr>
        <w:t>Specyfikacja techniczna wykonania i odbioru robót,</w:t>
      </w:r>
    </w:p>
    <w:p w14:paraId="38C2BD9A" w14:textId="01D10208" w:rsidR="00F45888" w:rsidRPr="00CD5011" w:rsidRDefault="00F45888" w:rsidP="00CD5011">
      <w:pPr>
        <w:pStyle w:val="pkt"/>
        <w:numPr>
          <w:ilvl w:val="0"/>
          <w:numId w:val="52"/>
        </w:numPr>
        <w:spacing w:before="0" w:after="0"/>
        <w:rPr>
          <w:rFonts w:ascii="Arial" w:hAnsi="Arial" w:cs="Arial"/>
          <w:sz w:val="22"/>
          <w:szCs w:val="22"/>
        </w:rPr>
      </w:pPr>
      <w:r w:rsidRPr="00CD5011">
        <w:rPr>
          <w:rFonts w:ascii="Arial" w:hAnsi="Arial" w:cs="Arial"/>
          <w:sz w:val="22"/>
          <w:szCs w:val="22"/>
        </w:rPr>
        <w:t xml:space="preserve">Przedmiary robót </w:t>
      </w:r>
      <w:r w:rsidR="00D77047" w:rsidRPr="00D77047">
        <w:rPr>
          <w:rFonts w:ascii="Arial" w:hAnsi="Arial" w:cs="Arial"/>
          <w:sz w:val="22"/>
          <w:szCs w:val="22"/>
        </w:rPr>
        <w:t>dołączono jako POMOCNICZE</w:t>
      </w:r>
      <w:r w:rsidR="00D77047">
        <w:rPr>
          <w:rFonts w:ascii="Arial" w:hAnsi="Arial" w:cs="Arial"/>
          <w:sz w:val="22"/>
          <w:szCs w:val="22"/>
        </w:rPr>
        <w:t>.</w:t>
      </w:r>
    </w:p>
    <w:p w14:paraId="21F08255" w14:textId="77777777" w:rsidR="00777BD5" w:rsidRPr="005C41F5" w:rsidRDefault="00777BD5" w:rsidP="00777BD5">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0"/>
          <w:szCs w:val="20"/>
        </w:rPr>
      </w:pPr>
      <w:r w:rsidRPr="005C41F5">
        <w:rPr>
          <w:rFonts w:ascii="Arial" w:hAnsi="Arial" w:cs="Arial"/>
          <w:color w:val="0070C0"/>
          <w:sz w:val="20"/>
          <w:szCs w:val="20"/>
        </w:rPr>
        <w:t xml:space="preserve">Zadanie jest dofinansowane ze środków </w:t>
      </w:r>
      <w:r w:rsidRPr="005C41F5">
        <w:rPr>
          <w:rFonts w:ascii="Arial" w:hAnsi="Arial" w:cs="Arial"/>
          <w:b/>
          <w:bCs/>
          <w:color w:val="0070C0"/>
          <w:sz w:val="20"/>
          <w:szCs w:val="20"/>
        </w:rPr>
        <w:t>Programu Rozwoju Obszarów Wiejskich na lata 2014-2020</w:t>
      </w:r>
    </w:p>
    <w:p w14:paraId="22C4B200" w14:textId="77777777" w:rsidR="00DD5813" w:rsidRPr="00DD5813" w:rsidRDefault="00DD5813" w:rsidP="0068580D">
      <w:pPr>
        <w:tabs>
          <w:tab w:val="left" w:pos="447"/>
        </w:tabs>
        <w:ind w:right="-53"/>
        <w:jc w:val="both"/>
        <w:rPr>
          <w:rFonts w:ascii="Arial" w:hAnsi="Arial" w:cs="Arial"/>
          <w:b/>
          <w:bCs/>
        </w:rPr>
      </w:pPr>
    </w:p>
    <w:p w14:paraId="6EED6989" w14:textId="77777777" w:rsidR="00ED6CC1" w:rsidRDefault="000F233D" w:rsidP="0068580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rFonts w:ascii="Arial" w:eastAsia="Tahoma" w:hAnsi="Arial" w:cs="Arial"/>
          <w:b/>
          <w:i/>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r w:rsidR="00ED6CC1">
        <w:rPr>
          <w:rFonts w:ascii="Arial" w:eastAsia="Tahoma" w:hAnsi="Arial" w:cs="Arial"/>
          <w:b/>
          <w:i/>
          <w:sz w:val="22"/>
          <w:szCs w:val="22"/>
        </w:rPr>
        <w:t xml:space="preserve"> </w:t>
      </w:r>
    </w:p>
    <w:p w14:paraId="24F6AE2C" w14:textId="77777777" w:rsidR="00ED6CC1" w:rsidRPr="00ED6CC1" w:rsidRDefault="00ED6CC1" w:rsidP="00ED6CC1">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u w:val="single"/>
        </w:rPr>
      </w:pPr>
      <w:r w:rsidRPr="00ED6CC1">
        <w:rPr>
          <w:rFonts w:ascii="Arial" w:eastAsia="Tahoma" w:hAnsi="Arial" w:cs="Arial"/>
          <w:b/>
          <w:i/>
          <w:sz w:val="22"/>
          <w:szCs w:val="22"/>
          <w:u w:val="single"/>
        </w:rPr>
        <w:t>Brak kosztorysu ofertowego skutkować będzie odrzuceniem oferty.</w:t>
      </w:r>
    </w:p>
    <w:p w14:paraId="26849C23" w14:textId="77777777" w:rsidR="000F233D" w:rsidRPr="00346CA4" w:rsidRDefault="000F233D" w:rsidP="0068580D">
      <w:pPr>
        <w:jc w:val="both"/>
        <w:rPr>
          <w:rFonts w:ascii="Arial" w:hAnsi="Arial" w:cs="Arial"/>
          <w:b/>
          <w:bCs/>
          <w:i/>
          <w:iCs/>
          <w:color w:val="548DD4"/>
        </w:rPr>
      </w:pPr>
    </w:p>
    <w:p w14:paraId="4866AF80" w14:textId="77777777"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2667919A"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E497B16"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1403F966" w14:textId="77777777"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14:paraId="77838203"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0B1FA3A1" w14:textId="77777777"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7D518C0" w14:textId="77777777" w:rsidR="000F233D" w:rsidRDefault="000F233D" w:rsidP="0068580D">
      <w:pPr>
        <w:pStyle w:val="pkt"/>
        <w:spacing w:before="0" w:after="0"/>
        <w:rPr>
          <w:rFonts w:ascii="Arial" w:hAnsi="Arial" w:cs="Arial"/>
          <w:sz w:val="22"/>
          <w:szCs w:val="22"/>
        </w:rPr>
      </w:pPr>
    </w:p>
    <w:p w14:paraId="25235F9C" w14:textId="77777777" w:rsidR="0079791B" w:rsidRPr="00D40EA1" w:rsidRDefault="0051116B" w:rsidP="0051116B">
      <w:pPr>
        <w:pStyle w:val="NormalnyWeb"/>
        <w:suppressAutoHyphens/>
        <w:spacing w:before="0" w:beforeAutospacing="0" w:after="0" w:afterAutospacing="0"/>
        <w:jc w:val="both"/>
        <w:textAlignment w:val="baseline"/>
        <w:rPr>
          <w:rFonts w:ascii="Arial" w:hAnsi="Arial" w:cs="Arial"/>
          <w:sz w:val="22"/>
          <w:szCs w:val="22"/>
        </w:rPr>
      </w:pPr>
      <w:r>
        <w:rPr>
          <w:rFonts w:ascii="Arial" w:eastAsia="SimSun-18030" w:hAnsi="Arial" w:cs="Arial"/>
          <w:b/>
          <w:bCs/>
          <w:i/>
          <w:sz w:val="22"/>
          <w:szCs w:val="22"/>
          <w:u w:val="single"/>
        </w:rPr>
        <w:t xml:space="preserve">2. </w:t>
      </w:r>
      <w:r w:rsidR="00D40EA1" w:rsidRPr="00D40EA1">
        <w:rPr>
          <w:rFonts w:ascii="Arial" w:eastAsia="SimSun-18030" w:hAnsi="Arial" w:cs="Arial"/>
          <w:b/>
          <w:bCs/>
          <w:i/>
          <w:sz w:val="22"/>
          <w:szCs w:val="22"/>
          <w:u w:val="single"/>
        </w:rPr>
        <w:t>OBOWIĄZKI  WYKONAWCY:</w:t>
      </w:r>
    </w:p>
    <w:p w14:paraId="59179FB0" w14:textId="77777777" w:rsidR="0079791B" w:rsidRPr="0079791B" w:rsidRDefault="0079791B" w:rsidP="0068580D">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bookmarkEnd w:id="7"/>
    <w:p w14:paraId="7A560FBB"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14:paraId="52A66F3F"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56069688"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Przed przekazaniem placu budowy dostarczenie Zamawiającemu uzupełnionego oświadczenia kierownika budowy o przejęciu obowiązków kierownika budowy, wraz z załącznikami,</w:t>
      </w:r>
    </w:p>
    <w:p w14:paraId="55C9C6A8"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38D70069"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Zapewnienie obsługi geodezyjnej, wykonanie inwentaryzacji powykonawczej (5 egz.) - koszt powinien być wliczony w ogólną wartość zamówienia i nie podlega odrębnej zapłacie,</w:t>
      </w:r>
    </w:p>
    <w:p w14:paraId="2B378CC5"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0D202621" w14:textId="77777777" w:rsidR="00FB4E63" w:rsidRPr="00FB4E63" w:rsidRDefault="00FB4E63" w:rsidP="004D5B88">
      <w:pPr>
        <w:pStyle w:val="pkt"/>
        <w:numPr>
          <w:ilvl w:val="0"/>
          <w:numId w:val="53"/>
        </w:numPr>
        <w:tabs>
          <w:tab w:val="left" w:pos="390"/>
        </w:tabs>
        <w:spacing w:before="0" w:after="0"/>
        <w:rPr>
          <w:rFonts w:ascii="Arial" w:hAnsi="Arial" w:cs="Arial"/>
        </w:rPr>
      </w:pPr>
      <w:r w:rsidRPr="00FB4E63">
        <w:rPr>
          <w:rFonts w:ascii="Arial" w:hAnsi="Arial" w:cs="Arial"/>
          <w:sz w:val="22"/>
          <w:szCs w:val="22"/>
        </w:rPr>
        <w:t xml:space="preserve">W trakcie wykonywania wykopów zwracanie szczególnej uwagi na ewentualne niezinwentaryzowane uzbrojenie podziemne (w miejscach skrzyżowań z istniejącym uzbrojeniem podziemnym należy wykonać wykopy kontrolne dla dokładnego ustalenia położenia tego </w:t>
      </w:r>
      <w:r w:rsidRPr="00FB4E63">
        <w:rPr>
          <w:rFonts w:ascii="Arial" w:hAnsi="Arial" w:cs="Arial"/>
          <w:sz w:val="22"/>
          <w:szCs w:val="22"/>
        </w:rPr>
        <w:lastRenderedPageBreak/>
        <w:t>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25637B2F"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Naprawa uszkodzonych sieci uzbrojenia podziemnego i nadziemnego oraz budowli znajdujących się w bezpośrednim sąsiedztwie placu budowy, za które odpowiedzialność ponosi Wykonawca,</w:t>
      </w:r>
    </w:p>
    <w:p w14:paraId="74798094"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FB4E63">
        <w:rPr>
          <w:rFonts w:ascii="Arial" w:hAnsi="Arial" w:cs="Arial"/>
          <w:sz w:val="22"/>
          <w:szCs w:val="22"/>
        </w:rPr>
        <w:t>SWZ</w:t>
      </w:r>
      <w:proofErr w:type="spellEnd"/>
      <w:r w:rsidRPr="00FB4E63">
        <w:rPr>
          <w:rFonts w:ascii="Arial" w:hAnsi="Arial" w:cs="Arial"/>
          <w:sz w:val="22"/>
          <w:szCs w:val="22"/>
        </w:rPr>
        <w:t xml:space="preserve"> oraz dokumentacji projektowej,</w:t>
      </w:r>
    </w:p>
    <w:p w14:paraId="7446AB0B"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561CB9CF"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Posiadanie w odniesieniu do użytych materiałów i urządzeń, dokumentów potwierdzających pozwolenie na zastosowanie/wbudowanie (np. atesty, certyfikaty, deklaracje własności użytkowych, deklaracje techniczne producenta, świadectwa jakości),</w:t>
      </w:r>
    </w:p>
    <w:p w14:paraId="27111AEF" w14:textId="77777777" w:rsidR="00FB4E63" w:rsidRPr="00FB4E63" w:rsidRDefault="00FB4E63" w:rsidP="004D5B88">
      <w:pPr>
        <w:pStyle w:val="pkt"/>
        <w:numPr>
          <w:ilvl w:val="0"/>
          <w:numId w:val="53"/>
        </w:numPr>
        <w:spacing w:before="0" w:after="0"/>
        <w:rPr>
          <w:rFonts w:ascii="Arial" w:hAnsi="Arial" w:cs="Arial"/>
        </w:rPr>
      </w:pPr>
      <w:r w:rsidRPr="00FB4E63">
        <w:rPr>
          <w:rFonts w:ascii="Arial" w:eastAsia="Calibri" w:hAnsi="Arial" w:cs="Arial"/>
          <w:kern w:val="2"/>
          <w:sz w:val="22"/>
          <w:szCs w:val="22"/>
          <w:lang w:eastAsia="pl-PL"/>
        </w:rPr>
        <w:t>Uczestniczenie we wszystkich spotkaniach zwoływanych przez Zamawiającego, dotyczących realizacji przedmiotu umowy oraz stała współpraca z Zamawiającym i Inspektorem Nadzoru,</w:t>
      </w:r>
    </w:p>
    <w:p w14:paraId="56430968" w14:textId="77777777" w:rsidR="00FB4E63" w:rsidRPr="00FB4E63" w:rsidRDefault="00FB4E63" w:rsidP="004D5B88">
      <w:pPr>
        <w:pStyle w:val="pkt"/>
        <w:numPr>
          <w:ilvl w:val="0"/>
          <w:numId w:val="53"/>
        </w:numPr>
        <w:spacing w:before="0" w:after="0"/>
        <w:rPr>
          <w:rFonts w:ascii="Arial" w:hAnsi="Arial" w:cs="Arial"/>
        </w:rPr>
      </w:pPr>
      <w:r w:rsidRPr="00FB4E63">
        <w:rPr>
          <w:rFonts w:ascii="Arial" w:eastAsia="Calibri" w:hAnsi="Arial" w:cs="Arial"/>
          <w:kern w:val="2"/>
          <w:sz w:val="22"/>
          <w:szCs w:val="22"/>
          <w:lang w:eastAsia="pl-PL"/>
        </w:rPr>
        <w:t xml:space="preserve"> </w:t>
      </w:r>
      <w:r w:rsidRPr="00FB4E63">
        <w:rPr>
          <w:rFonts w:ascii="Arial" w:hAnsi="Arial" w:cs="Arial"/>
          <w:kern w:val="2"/>
          <w:sz w:val="22"/>
          <w:szCs w:val="22"/>
          <w:lang w:eastAsia="pl-PL"/>
        </w:rPr>
        <w:t>Prowadzenie dokumentacji budowy,</w:t>
      </w:r>
    </w:p>
    <w:p w14:paraId="64CCB8AA" w14:textId="77777777" w:rsidR="00FB4E63" w:rsidRPr="00FB4E63" w:rsidRDefault="00FB4E63" w:rsidP="004D5B88">
      <w:pPr>
        <w:pStyle w:val="pkt"/>
        <w:numPr>
          <w:ilvl w:val="0"/>
          <w:numId w:val="53"/>
        </w:numPr>
        <w:spacing w:before="0" w:after="0"/>
        <w:rPr>
          <w:rFonts w:ascii="Arial" w:hAnsi="Arial" w:cs="Arial"/>
        </w:rPr>
      </w:pPr>
      <w:r w:rsidRPr="00FB4E63">
        <w:rPr>
          <w:rFonts w:ascii="Arial" w:eastAsia="Calibri" w:hAnsi="Arial" w:cs="Arial"/>
          <w:kern w:val="2"/>
          <w:sz w:val="22"/>
          <w:szCs w:val="22"/>
          <w:lang w:eastAsia="pl-PL"/>
        </w:rPr>
        <w:t xml:space="preserve">  </w:t>
      </w:r>
      <w:r w:rsidRPr="00FB4E63">
        <w:rPr>
          <w:rFonts w:ascii="Arial" w:hAnsi="Arial" w:cs="Arial"/>
          <w:kern w:val="2"/>
          <w:sz w:val="22"/>
          <w:szCs w:val="22"/>
          <w:lang w:eastAsia="pl-PL"/>
        </w:rPr>
        <w:t>Niezwłoczne powiadamianie Zamawiającego o:</w:t>
      </w:r>
    </w:p>
    <w:p w14:paraId="1CD54274" w14:textId="77777777" w:rsidR="00FB4E63" w:rsidRPr="00FB4E63" w:rsidRDefault="00FB4E63" w:rsidP="00FB4E63">
      <w:pPr>
        <w:pStyle w:val="pkt"/>
        <w:spacing w:before="0" w:after="0"/>
        <w:ind w:left="510" w:firstLine="0"/>
        <w:rPr>
          <w:rFonts w:ascii="Arial" w:hAnsi="Arial" w:cs="Arial"/>
        </w:rPr>
      </w:pPr>
      <w:r w:rsidRPr="00FB4E63">
        <w:rPr>
          <w:rFonts w:ascii="Arial" w:hAnsi="Arial" w:cs="Arial"/>
          <w:sz w:val="22"/>
          <w:szCs w:val="22"/>
        </w:rPr>
        <w:t>* wykrytych wadach dokumentacji projektowej,</w:t>
      </w:r>
    </w:p>
    <w:p w14:paraId="3C6316CF" w14:textId="77777777" w:rsidR="00FB4E63" w:rsidRPr="00FB4E63" w:rsidRDefault="00FB4E63" w:rsidP="00FB4E63">
      <w:pPr>
        <w:pStyle w:val="pkt"/>
        <w:spacing w:before="0" w:after="0"/>
        <w:ind w:left="510" w:firstLine="0"/>
        <w:rPr>
          <w:rFonts w:ascii="Arial" w:hAnsi="Arial" w:cs="Arial"/>
        </w:rPr>
      </w:pPr>
      <w:r w:rsidRPr="00FB4E63">
        <w:rPr>
          <w:rFonts w:ascii="Arial" w:hAnsi="Arial" w:cs="Arial"/>
          <w:sz w:val="22"/>
          <w:szCs w:val="22"/>
        </w:rPr>
        <w:t>* wszelkich okolicznościach ujawnionych w toku robót, które  mogą mieć wpływ na terminową i zgodną z dokumentacją projektową oraz wiedzą techniczną, realizację przedmiotu zamówienia,</w:t>
      </w:r>
    </w:p>
    <w:p w14:paraId="406EE5A8"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Zabezpieczenie terenu robót przed dostępem osób niepowołanych,</w:t>
      </w:r>
    </w:p>
    <w:p w14:paraId="796D2B6E"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6C280D26"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w:t>
      </w:r>
      <w:proofErr w:type="spellStart"/>
      <w:r w:rsidRPr="00FB4E63">
        <w:rPr>
          <w:rFonts w:ascii="Arial" w:hAnsi="Arial" w:cs="Arial"/>
          <w:sz w:val="22"/>
          <w:szCs w:val="22"/>
        </w:rPr>
        <w:t>m3</w:t>
      </w:r>
      <w:proofErr w:type="spellEnd"/>
      <w:r w:rsidRPr="00FB4E63">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578D641D"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oraz mienia,</w:t>
      </w:r>
    </w:p>
    <w:p w14:paraId="6646895F"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3B10DD60"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Bieżące informowanie Zamawiającego o konieczności wykonania dodatkowych robót nieobjętych dokumentacją projektową,</w:t>
      </w:r>
    </w:p>
    <w:p w14:paraId="110979E1"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33956396"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Usuwanie usterek i wad stwierdzonych w czasie realizacji robót oraz ujawnionych w okresie rękojmi i gwarancji,</w:t>
      </w:r>
    </w:p>
    <w:p w14:paraId="051A49D6"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C8F5023"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01022DCE"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Prowadzenie systematycznych prac porządkowych w czasie realizacji robót oraz uporządkowanie placu budowy każdego dnia po zakończeniu robót,</w:t>
      </w:r>
    </w:p>
    <w:p w14:paraId="4BA3D834"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lastRenderedPageBreak/>
        <w:t>Utrzymanie w należytej sprawności oznakowania i zabezpieczenia placu budowy, a także w trakcie prowadzenia robót - zabezpieczenie i uniemożliwienie dostępu na plac budowy osobom postronnym oraz zabezpieczenie ruchu pieszych w strefie zagrożenia,</w:t>
      </w:r>
    </w:p>
    <w:p w14:paraId="67AA2EB6"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Doprowadzenie przez Wykonawcę, po zakończeniu robót budowlanych, elementów nieobjętych zakresem przedmiotu zamówienia do stanu sprzed rozpoczęcia robót budowlanych,</w:t>
      </w:r>
    </w:p>
    <w:p w14:paraId="06CEF009"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BDB3CAC"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Ograniczenie do minimum możliwości wykroczenia uciążliwości prac budowlanych (np. hałas, kurz) poza obszar objęty pracami i zagospodarowaniem w dokumentacji projektowej,</w:t>
      </w:r>
    </w:p>
    <w:p w14:paraId="34B35D30"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Usunięcie na własny koszt zgodnie z obowiązującymi przepisami wszelkich odpadów powstałych podczas realizacji inwestycji,</w:t>
      </w:r>
    </w:p>
    <w:p w14:paraId="600AD7F2"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Przedkładanie Zamawiającemu projektów umów o podwykonawstwo, których przedmiotem są roboty budowlane, a także projekty ich zmian oraz poświadczonej za zgodność z oryginałem kopii zawartych umów o podwykonawstwo, których przedmiotem są roboty budowlane, dostawy lub usługi oraz ich zmiany,</w:t>
      </w:r>
    </w:p>
    <w:p w14:paraId="1B0B5321"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1C80E844"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Przygotowanie dokumentów do odbioru końcowego oraz dopełnienie obowiązków związanych z odbiorem końcowym wykonanych robót budowlanych,</w:t>
      </w:r>
    </w:p>
    <w:p w14:paraId="185B32ED"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Wykonywanie dodatkowych badań materiałów lub robót budzących wątpliwości Inspektora Nadzoru i Zamawiającego co do ich jakości,</w:t>
      </w:r>
    </w:p>
    <w:p w14:paraId="7DBD66BD"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Uwzględnianie wytycznych Zamawiającego oraz Inspektora Nadzoru,</w:t>
      </w:r>
    </w:p>
    <w:p w14:paraId="661B6D26"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 xml:space="preserve">Na etapie budowy, na żądanie Zamawiającego, Wykonawca okaże zaświadczenie o stanie </w:t>
      </w:r>
      <w:proofErr w:type="spellStart"/>
      <w:r w:rsidRPr="00FB4E63">
        <w:rPr>
          <w:rFonts w:ascii="Arial" w:hAnsi="Arial" w:cs="Arial"/>
          <w:sz w:val="22"/>
          <w:szCs w:val="22"/>
        </w:rPr>
        <w:t>powietrzno</w:t>
      </w:r>
      <w:proofErr w:type="spellEnd"/>
      <w:r w:rsidRPr="00FB4E63">
        <w:rPr>
          <w:rFonts w:ascii="Arial" w:hAnsi="Arial" w:cs="Arial"/>
          <w:sz w:val="22"/>
          <w:szCs w:val="22"/>
        </w:rPr>
        <w:t xml:space="preserve"> suchym i wilgotności od 15% do 18% dostarczonego drewna,</w:t>
      </w:r>
    </w:p>
    <w:p w14:paraId="45373AD3"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Wykonawca na zakończenie robót budowlanych przedstawi Zamawiającemu kosztorysy powykonawcze (oddzielnie dla każdej branży), a w przypadku zaistnienia różnic pomiędzy kosztorysem ofertowym, a powykonawczym, Wykonawca zobowiązany będzie sporządzić kosztorys różnicowy,</w:t>
      </w:r>
    </w:p>
    <w:p w14:paraId="72D87954"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 xml:space="preserve">Pozyskanie certyfikatu zgodności wykonanego placu zabaw z obowiązującą normą </w:t>
      </w:r>
      <w:proofErr w:type="spellStart"/>
      <w:r w:rsidRPr="00FB4E63">
        <w:rPr>
          <w:rFonts w:ascii="Arial" w:hAnsi="Arial" w:cs="Arial"/>
          <w:sz w:val="22"/>
          <w:szCs w:val="22"/>
        </w:rPr>
        <w:t>PN</w:t>
      </w:r>
      <w:proofErr w:type="spellEnd"/>
      <w:r w:rsidRPr="00FB4E63">
        <w:rPr>
          <w:rFonts w:ascii="Arial" w:hAnsi="Arial" w:cs="Arial"/>
          <w:sz w:val="22"/>
          <w:szCs w:val="22"/>
        </w:rPr>
        <w:t>-EN 1176 (grupa norm odnoszących się do wyposażenia placów zabaw),</w:t>
      </w:r>
    </w:p>
    <w:p w14:paraId="75B3930F" w14:textId="77777777"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Pozyskanie kompletu atestów PZH (plac zabaw).</w:t>
      </w:r>
    </w:p>
    <w:p w14:paraId="051D96EC" w14:textId="77777777" w:rsidR="004E40F3" w:rsidRDefault="0079791B" w:rsidP="00FB4E6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7E38E6">
        <w:rPr>
          <w:rFonts w:ascii="Arial" w:hAnsi="Arial" w:cs="Arial"/>
          <w:b/>
          <w:bCs/>
          <w:kern w:val="2"/>
          <w:sz w:val="22"/>
          <w:szCs w:val="22"/>
          <w:u w:val="single"/>
        </w:rPr>
        <w:t>Wymienione czynności muszą być wycenione w całości zadania i nie podlegają one odrębnej zapłacie.</w:t>
      </w:r>
    </w:p>
    <w:p w14:paraId="5B338192" w14:textId="77777777" w:rsidR="009859ED" w:rsidRDefault="009859ED"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61FEB3D3" w14:textId="77777777" w:rsidR="009859ED" w:rsidRPr="009859ED" w:rsidRDefault="0051116B" w:rsidP="0051116B">
      <w:pPr>
        <w:pStyle w:val="NormalnyWeb"/>
        <w:tabs>
          <w:tab w:val="left" w:pos="284"/>
        </w:tabs>
        <w:suppressAutoHyphens/>
        <w:spacing w:before="0" w:beforeAutospacing="0" w:after="0" w:afterAutospacing="0"/>
        <w:jc w:val="both"/>
        <w:textAlignment w:val="baseline"/>
        <w:rPr>
          <w:rFonts w:ascii="Arial" w:hAnsi="Arial" w:cs="Arial"/>
          <w:b/>
          <w:sz w:val="22"/>
          <w:szCs w:val="22"/>
          <w:u w:val="single"/>
        </w:rPr>
      </w:pPr>
      <w:r>
        <w:rPr>
          <w:rFonts w:ascii="Arial" w:hAnsi="Arial" w:cs="Arial"/>
          <w:b/>
          <w:sz w:val="22"/>
          <w:szCs w:val="22"/>
          <w:u w:val="single"/>
        </w:rPr>
        <w:t xml:space="preserve">3. </w:t>
      </w:r>
      <w:r w:rsidR="009859ED" w:rsidRPr="009859ED">
        <w:rPr>
          <w:rFonts w:ascii="Arial" w:hAnsi="Arial" w:cs="Arial"/>
          <w:b/>
          <w:sz w:val="22"/>
          <w:szCs w:val="22"/>
          <w:u w:val="single"/>
        </w:rPr>
        <w:t>DOKUMENTY JAKIE WYKONAWCA MA DOSTARCZYĆ PRZED ODBIOREM KOŃCOWYM:</w:t>
      </w:r>
    </w:p>
    <w:p w14:paraId="0345942D"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Dziennik budowy,</w:t>
      </w:r>
    </w:p>
    <w:p w14:paraId="1F5232C1"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Oświadczenie kierownika budowy o zakończeniu robót i wykonaniu ich zgodnie z dokumentacją projektową i przepisami prawa,</w:t>
      </w:r>
    </w:p>
    <w:p w14:paraId="2F71D6A1"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Oświadczenie kierownika budowy o doprowadzeniu do należytego stanu i porządku terenu budowy,</w:t>
      </w:r>
    </w:p>
    <w:p w14:paraId="3D43B807"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Deklaracje właściwości użytkowych, certyfikaty zgodności wbudowanych materiałów i urządzeń, aprobaty techniczne, karty techniczne, świadectwa jakości itd., komplet certyfikatów PZH,</w:t>
      </w:r>
    </w:p>
    <w:p w14:paraId="69F7C0B4"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 xml:space="preserve">Certyfikat zgodności wykonanego placu zabaw z obowiązującą normą </w:t>
      </w:r>
      <w:proofErr w:type="spellStart"/>
      <w:r w:rsidRPr="00FB4E63">
        <w:rPr>
          <w:rFonts w:ascii="Arial" w:hAnsi="Arial" w:cs="Arial"/>
          <w:color w:val="000000"/>
          <w:lang w:eastAsia="pl-PL"/>
        </w:rPr>
        <w:t>PN</w:t>
      </w:r>
      <w:proofErr w:type="spellEnd"/>
      <w:r w:rsidRPr="00FB4E63">
        <w:rPr>
          <w:rFonts w:ascii="Arial" w:hAnsi="Arial" w:cs="Arial"/>
          <w:color w:val="000000"/>
          <w:lang w:eastAsia="pl-PL"/>
        </w:rPr>
        <w:t>-EN 1176</w:t>
      </w:r>
    </w:p>
    <w:p w14:paraId="60A8A343"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Inwentaryzacja powykonawcza wraz z informacją o zgodności usytuowania obiektu budowlanego z projektem zagospodarowania działki lub terenu lub odstępstwach do tego projektu, sporządzona przez osobę posiadającą odpowiednie uprawnienia zawodowe w dziedzinie geodezji i kartografii  - 5 egz.,</w:t>
      </w:r>
    </w:p>
    <w:p w14:paraId="408C346E"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Kosztorys powykonawczy - 2 egz.,</w:t>
      </w:r>
    </w:p>
    <w:p w14:paraId="5DC439CC" w14:textId="77777777"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Kosztorys różnicowy - 2 egz. (jeśli dotyczy),</w:t>
      </w:r>
    </w:p>
    <w:p w14:paraId="4BEA3F25" w14:textId="77777777" w:rsidR="0068580D"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Kserokopia dokumentacji projektowej z rysunkami wraz z naniesionymi zmianami oraz dodatkowa, jeśli została sporządzona w trakcie realizacji umowy, opieczętowane przez kierownika budowy (jeśli dotyczy).</w:t>
      </w:r>
    </w:p>
    <w:p w14:paraId="748547D4" w14:textId="56499CDA" w:rsidR="00105BB9" w:rsidRPr="004E40F3" w:rsidRDefault="00980374" w:rsidP="004D5B88">
      <w:pPr>
        <w:pStyle w:val="NormalnyWeb"/>
        <w:numPr>
          <w:ilvl w:val="0"/>
          <w:numId w:val="55"/>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w:t>
      </w:r>
      <w:r w:rsidR="005E45B9">
        <w:rPr>
          <w:rFonts w:ascii="Arial" w:hAnsi="Arial" w:cs="Arial"/>
          <w:b/>
          <w:sz w:val="22"/>
          <w:szCs w:val="22"/>
        </w:rPr>
        <w:t>8</w:t>
      </w:r>
      <w:r w:rsidRPr="004E40F3">
        <w:rPr>
          <w:rFonts w:ascii="Arial" w:hAnsi="Arial" w:cs="Arial"/>
          <w:b/>
          <w:sz w:val="22"/>
          <w:szCs w:val="22"/>
        </w:rPr>
        <w:t xml:space="preserve">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3821849B" w14:textId="77777777" w:rsidR="00105BB9" w:rsidRPr="004E40F3" w:rsidRDefault="00980374" w:rsidP="004D5B88">
      <w:pPr>
        <w:pStyle w:val="Akapitzlist"/>
        <w:numPr>
          <w:ilvl w:val="0"/>
          <w:numId w:val="55"/>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78E8FA0F" w14:textId="38BD12E6"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lastRenderedPageBreak/>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005E45B9">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1CCE03CB" w14:textId="77777777" w:rsidR="00DB068C" w:rsidRDefault="00DB068C"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DB068C">
        <w:rPr>
          <w:rFonts w:ascii="Arial" w:hAnsi="Arial" w:cs="Arial"/>
        </w:rPr>
        <w:t xml:space="preserve">Rozwiązania równoważne. </w:t>
      </w:r>
    </w:p>
    <w:p w14:paraId="26743D6B" w14:textId="77777777" w:rsidR="00DB068C" w:rsidRPr="00DB068C" w:rsidRDefault="00DB068C" w:rsidP="00DB068C">
      <w:pPr>
        <w:pStyle w:val="Akapitzlist"/>
        <w:tabs>
          <w:tab w:val="left" w:pos="284"/>
          <w:tab w:val="left" w:pos="398"/>
        </w:tabs>
        <w:spacing w:line="267" w:lineRule="exact"/>
        <w:ind w:left="0"/>
        <w:jc w:val="both"/>
        <w:rPr>
          <w:rFonts w:ascii="Arial" w:hAnsi="Arial" w:cs="Arial"/>
        </w:rPr>
      </w:pPr>
      <w:r w:rsidRPr="00DB068C">
        <w:rPr>
          <w:rFonts w:ascii="Arial" w:hAnsi="Arial" w:cs="Arial"/>
        </w:rPr>
        <w:t>W każdym przypadku użycia w opisie przedmiotu zamówienia norm, ocen technicznych, specy</w:t>
      </w:r>
      <w:r>
        <w:rPr>
          <w:rFonts w:ascii="Arial" w:hAnsi="Arial" w:cs="Arial"/>
        </w:rPr>
        <w:t>fikacji technicznych i systemów</w:t>
      </w:r>
      <w:r w:rsidRPr="00DB068C">
        <w:rPr>
          <w:rFonts w:ascii="Arial" w:hAnsi="Arial" w:cs="Arial"/>
        </w:rPr>
        <w:t xml:space="preserve"> </w:t>
      </w:r>
      <w:r>
        <w:rPr>
          <w:rFonts w:ascii="Arial" w:hAnsi="Arial" w:cs="Arial"/>
        </w:rPr>
        <w:t>referencji technicznych, o któr</w:t>
      </w:r>
      <w:r w:rsidRPr="00DB068C">
        <w:rPr>
          <w:rFonts w:ascii="Arial" w:hAnsi="Arial" w:cs="Arial"/>
        </w:rPr>
        <w:t xml:space="preserve">ych mowa w art. 101 ust. 1 pkt 2 oraz ust. 3 ustawy </w:t>
      </w:r>
      <w:proofErr w:type="spellStart"/>
      <w:r w:rsidRPr="00DB068C">
        <w:rPr>
          <w:rFonts w:ascii="Arial" w:hAnsi="Arial" w:cs="Arial"/>
        </w:rPr>
        <w:t>Pzp</w:t>
      </w:r>
      <w:proofErr w:type="spellEnd"/>
      <w:r w:rsidRPr="00DB068C">
        <w:rPr>
          <w:rFonts w:ascii="Arial" w:hAnsi="Arial" w:cs="Arial"/>
        </w:rPr>
        <w:t xml:space="preserve"> Wykonawca powinien przyjąć, że odniesieniu takiemu towarzyszą wyrazy „lub równoważne”. W przypadku użycia w dokumentacji projektowej odniesień do norm, europejskich ocen technicznych, aprobat, specyfikacji technicznych i </w:t>
      </w:r>
      <w:proofErr w:type="spellStart"/>
      <w:r w:rsidRPr="00DB068C">
        <w:rPr>
          <w:rFonts w:ascii="Arial" w:hAnsi="Arial" w:cs="Arial"/>
        </w:rPr>
        <w:t>systemów</w:t>
      </w:r>
      <w:proofErr w:type="spellEnd"/>
      <w:r w:rsidRPr="00DB068C">
        <w:rPr>
          <w:rFonts w:ascii="Arial" w:hAnsi="Arial" w:cs="Arial"/>
        </w:rPr>
        <w:t xml:space="preserve"> referencji technicznych Zamawi</w:t>
      </w:r>
      <w:r>
        <w:rPr>
          <w:rFonts w:ascii="Arial" w:hAnsi="Arial" w:cs="Arial"/>
        </w:rPr>
        <w:t xml:space="preserve">ający dopuszcza rozwiązania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opisywanym. Wykonawca analizując dokumentację projektową powinien </w:t>
      </w:r>
      <w:proofErr w:type="spellStart"/>
      <w:r w:rsidRPr="00DB068C">
        <w:rPr>
          <w:rFonts w:ascii="Arial" w:hAnsi="Arial" w:cs="Arial"/>
        </w:rPr>
        <w:t>założyc</w:t>
      </w:r>
      <w:proofErr w:type="spellEnd"/>
      <w:r w:rsidRPr="00DB068C">
        <w:rPr>
          <w:rFonts w:ascii="Arial" w:hAnsi="Arial" w:cs="Arial"/>
        </w:rPr>
        <w:t xml:space="preserve">́, </w:t>
      </w:r>
      <w:proofErr w:type="spellStart"/>
      <w:r w:rsidRPr="00DB068C">
        <w:rPr>
          <w:rFonts w:ascii="Arial" w:hAnsi="Arial" w:cs="Arial"/>
        </w:rPr>
        <w:t>że</w:t>
      </w:r>
      <w:proofErr w:type="spellEnd"/>
      <w:r w:rsidRPr="00DB068C">
        <w:rPr>
          <w:rFonts w:ascii="Arial" w:hAnsi="Arial" w:cs="Arial"/>
        </w:rPr>
        <w:t xml:space="preserve"> </w:t>
      </w:r>
      <w:proofErr w:type="spellStart"/>
      <w:r w:rsidRPr="00DB068C">
        <w:rPr>
          <w:rFonts w:ascii="Arial" w:hAnsi="Arial" w:cs="Arial"/>
        </w:rPr>
        <w:t>każdemu</w:t>
      </w:r>
      <w:proofErr w:type="spellEnd"/>
      <w:r w:rsidRPr="00DB068C">
        <w:rPr>
          <w:rFonts w:ascii="Arial" w:hAnsi="Arial" w:cs="Arial"/>
        </w:rPr>
        <w:t xml:space="preserve"> odniesieniu </w:t>
      </w:r>
      <w:proofErr w:type="spellStart"/>
      <w:r w:rsidRPr="00DB068C">
        <w:rPr>
          <w:rFonts w:ascii="Arial" w:hAnsi="Arial" w:cs="Arial"/>
        </w:rPr>
        <w:t>użytemu</w:t>
      </w:r>
      <w:proofErr w:type="spellEnd"/>
      <w:r w:rsidRPr="00DB068C">
        <w:rPr>
          <w:rFonts w:ascii="Arial" w:hAnsi="Arial" w:cs="Arial"/>
        </w:rPr>
        <w:t xml:space="preserve"> w dokumentacji projektowej towarzyszy wyraz „lub równoważne". W przypadku, gdy w dokumentacji projektowej lub specyfikacji techni</w:t>
      </w:r>
      <w:r>
        <w:rPr>
          <w:rFonts w:ascii="Arial" w:hAnsi="Arial" w:cs="Arial"/>
        </w:rPr>
        <w:t xml:space="preserve">cznej wykonania i odbioru </w:t>
      </w:r>
      <w:proofErr w:type="spellStart"/>
      <w:r>
        <w:rPr>
          <w:rFonts w:ascii="Arial" w:hAnsi="Arial" w:cs="Arial"/>
        </w:rPr>
        <w:t>robó</w:t>
      </w:r>
      <w:r w:rsidRPr="00DB068C">
        <w:rPr>
          <w:rFonts w:ascii="Arial" w:hAnsi="Arial" w:cs="Arial"/>
        </w:rPr>
        <w:t>t</w:t>
      </w:r>
      <w:proofErr w:type="spellEnd"/>
      <w:r w:rsidRPr="00DB068C">
        <w:rPr>
          <w:rFonts w:ascii="Arial" w:hAnsi="Arial" w:cs="Arial"/>
        </w:rPr>
        <w:t xml:space="preserve"> zostały </w:t>
      </w:r>
      <w:proofErr w:type="spellStart"/>
      <w:r w:rsidRPr="00DB068C">
        <w:rPr>
          <w:rFonts w:ascii="Arial" w:hAnsi="Arial" w:cs="Arial"/>
        </w:rPr>
        <w:t>użyte</w:t>
      </w:r>
      <w:proofErr w:type="spellEnd"/>
      <w:r w:rsidRPr="00DB068C">
        <w:rPr>
          <w:rFonts w:ascii="Arial" w:hAnsi="Arial" w:cs="Arial"/>
        </w:rPr>
        <w:t xml:space="preserve"> znaki towarowe, oznacza to, </w:t>
      </w:r>
      <w:proofErr w:type="spellStart"/>
      <w:r w:rsidRPr="00DB068C">
        <w:rPr>
          <w:rFonts w:ascii="Arial" w:hAnsi="Arial" w:cs="Arial"/>
        </w:rPr>
        <w:t>że</w:t>
      </w:r>
      <w:proofErr w:type="spellEnd"/>
      <w:r w:rsidRPr="00DB068C">
        <w:rPr>
          <w:rFonts w:ascii="Arial" w:hAnsi="Arial" w:cs="Arial"/>
        </w:rPr>
        <w:t xml:space="preserve"> są podane przykładowo i </w:t>
      </w:r>
      <w:proofErr w:type="spellStart"/>
      <w:r w:rsidRPr="00DB068C">
        <w:rPr>
          <w:rFonts w:ascii="Arial" w:hAnsi="Arial" w:cs="Arial"/>
        </w:rPr>
        <w:t>określają</w:t>
      </w:r>
      <w:proofErr w:type="spellEnd"/>
      <w:r w:rsidRPr="00DB068C">
        <w:rPr>
          <w:rFonts w:ascii="Arial" w:hAnsi="Arial" w:cs="Arial"/>
        </w:rPr>
        <w:t xml:space="preserve"> jedynie minimalne oczekiwane parametry </w:t>
      </w:r>
      <w:proofErr w:type="spellStart"/>
      <w:r w:rsidRPr="00DB068C">
        <w:rPr>
          <w:rFonts w:ascii="Arial" w:hAnsi="Arial" w:cs="Arial"/>
        </w:rPr>
        <w:t>jakościowe</w:t>
      </w:r>
      <w:proofErr w:type="spellEnd"/>
      <w:r w:rsidRPr="00DB068C">
        <w:rPr>
          <w:rFonts w:ascii="Arial" w:hAnsi="Arial" w:cs="Arial"/>
        </w:rPr>
        <w:t xml:space="preserve"> oraz wymagany standard. Wykonawca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zastosowa</w:t>
      </w:r>
      <w:r>
        <w:rPr>
          <w:rFonts w:ascii="Arial" w:hAnsi="Arial" w:cs="Arial"/>
        </w:rPr>
        <w:t>c</w:t>
      </w:r>
      <w:proofErr w:type="spellEnd"/>
      <w:r>
        <w:rPr>
          <w:rFonts w:ascii="Arial" w:hAnsi="Arial" w:cs="Arial"/>
        </w:rPr>
        <w:t xml:space="preserve">́ materiały lub urządzenia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lecz o parametrach technicznych i </w:t>
      </w:r>
      <w:proofErr w:type="spellStart"/>
      <w:r w:rsidRPr="00DB068C">
        <w:rPr>
          <w:rFonts w:ascii="Arial" w:hAnsi="Arial" w:cs="Arial"/>
        </w:rPr>
        <w:t>jakościowy</w:t>
      </w:r>
      <w:r>
        <w:rPr>
          <w:rFonts w:ascii="Arial" w:hAnsi="Arial" w:cs="Arial"/>
        </w:rPr>
        <w:t>ch</w:t>
      </w:r>
      <w:proofErr w:type="spellEnd"/>
      <w:r>
        <w:rPr>
          <w:rFonts w:ascii="Arial" w:hAnsi="Arial" w:cs="Arial"/>
        </w:rPr>
        <w:t xml:space="preserve"> podobnych lub lepszych, </w:t>
      </w:r>
      <w:proofErr w:type="spellStart"/>
      <w:r>
        <w:rPr>
          <w:rFonts w:ascii="Arial" w:hAnsi="Arial" w:cs="Arial"/>
        </w:rPr>
        <w:t>któ</w:t>
      </w:r>
      <w:r w:rsidRPr="00DB068C">
        <w:rPr>
          <w:rFonts w:ascii="Arial" w:hAnsi="Arial" w:cs="Arial"/>
        </w:rPr>
        <w:t>ry</w:t>
      </w:r>
      <w:r>
        <w:rPr>
          <w:rFonts w:ascii="Arial" w:hAnsi="Arial" w:cs="Arial"/>
        </w:rPr>
        <w:t>ch</w:t>
      </w:r>
      <w:proofErr w:type="spellEnd"/>
      <w:r>
        <w:rPr>
          <w:rFonts w:ascii="Arial" w:hAnsi="Arial" w:cs="Arial"/>
        </w:rPr>
        <w:t xml:space="preserve"> zastosowanie w </w:t>
      </w:r>
      <w:proofErr w:type="spellStart"/>
      <w:r>
        <w:rPr>
          <w:rFonts w:ascii="Arial" w:hAnsi="Arial" w:cs="Arial"/>
        </w:rPr>
        <w:t>żaden</w:t>
      </w:r>
      <w:proofErr w:type="spellEnd"/>
      <w:r>
        <w:rPr>
          <w:rFonts w:ascii="Arial" w:hAnsi="Arial" w:cs="Arial"/>
        </w:rPr>
        <w:t xml:space="preserve"> </w:t>
      </w:r>
      <w:proofErr w:type="spellStart"/>
      <w:r>
        <w:rPr>
          <w:rFonts w:ascii="Arial" w:hAnsi="Arial" w:cs="Arial"/>
        </w:rPr>
        <w:t>sposó</w:t>
      </w:r>
      <w:r w:rsidRPr="00DB068C">
        <w:rPr>
          <w:rFonts w:ascii="Arial" w:hAnsi="Arial" w:cs="Arial"/>
        </w:rPr>
        <w:t>b</w:t>
      </w:r>
      <w:proofErr w:type="spellEnd"/>
      <w:r w:rsidRPr="00DB068C">
        <w:rPr>
          <w:rFonts w:ascii="Arial" w:hAnsi="Arial" w:cs="Arial"/>
        </w:rPr>
        <w:t xml:space="preserve"> nie wpłynie negatywnie na prawidłowe funkcjonowanie </w:t>
      </w:r>
      <w:proofErr w:type="spellStart"/>
      <w:r w:rsidRPr="00DB068C">
        <w:rPr>
          <w:rFonts w:ascii="Arial" w:hAnsi="Arial" w:cs="Arial"/>
        </w:rPr>
        <w:t>rozwiązan</w:t>
      </w:r>
      <w:proofErr w:type="spellEnd"/>
      <w:r w:rsidRPr="00DB068C">
        <w:rPr>
          <w:rFonts w:ascii="Arial" w:hAnsi="Arial" w:cs="Arial"/>
        </w:rPr>
        <w:t>́ przyjętych w dokumentacj</w:t>
      </w:r>
      <w:r>
        <w:rPr>
          <w:rFonts w:ascii="Arial" w:hAnsi="Arial" w:cs="Arial"/>
        </w:rPr>
        <w:t xml:space="preserve">i projektowej. Wykonawca, </w:t>
      </w:r>
      <w:proofErr w:type="spellStart"/>
      <w:r>
        <w:rPr>
          <w:rFonts w:ascii="Arial" w:hAnsi="Arial" w:cs="Arial"/>
        </w:rPr>
        <w:t>któ</w:t>
      </w:r>
      <w:r w:rsidRPr="00DB068C">
        <w:rPr>
          <w:rFonts w:ascii="Arial" w:hAnsi="Arial" w:cs="Arial"/>
        </w:rPr>
        <w:t>ry</w:t>
      </w:r>
      <w:proofErr w:type="spellEnd"/>
      <w:r w:rsidRPr="00DB068C">
        <w:rPr>
          <w:rFonts w:ascii="Arial" w:hAnsi="Arial" w:cs="Arial"/>
        </w:rPr>
        <w:t xml:space="preserve"> zastosuje urządzenia lub materia</w:t>
      </w:r>
      <w:r>
        <w:rPr>
          <w:rFonts w:ascii="Arial" w:hAnsi="Arial" w:cs="Arial"/>
        </w:rPr>
        <w:t xml:space="preserve">ły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będzie obowiązany </w:t>
      </w:r>
      <w:proofErr w:type="spellStart"/>
      <w:r w:rsidRPr="00DB068C">
        <w:rPr>
          <w:rFonts w:ascii="Arial" w:hAnsi="Arial" w:cs="Arial"/>
        </w:rPr>
        <w:t>wyka</w:t>
      </w:r>
      <w:r>
        <w:rPr>
          <w:rFonts w:ascii="Arial" w:hAnsi="Arial" w:cs="Arial"/>
        </w:rPr>
        <w:t>zac</w:t>
      </w:r>
      <w:proofErr w:type="spellEnd"/>
      <w:r>
        <w:rPr>
          <w:rFonts w:ascii="Arial" w:hAnsi="Arial" w:cs="Arial"/>
        </w:rPr>
        <w:t xml:space="preserve">́ w trakcie realizacji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w:t>
      </w:r>
      <w:proofErr w:type="spellStart"/>
      <w:r w:rsidRPr="00DB068C">
        <w:rPr>
          <w:rFonts w:ascii="Arial" w:hAnsi="Arial" w:cs="Arial"/>
        </w:rPr>
        <w:t>że</w:t>
      </w:r>
      <w:proofErr w:type="spellEnd"/>
      <w:r w:rsidRPr="00DB068C">
        <w:rPr>
          <w:rFonts w:ascii="Arial" w:hAnsi="Arial" w:cs="Arial"/>
        </w:rPr>
        <w:t xml:space="preserve"> zastosowane przez niego urządzenia i materiały spełniają wymagania </w:t>
      </w:r>
      <w:proofErr w:type="spellStart"/>
      <w:r w:rsidRPr="00DB068C">
        <w:rPr>
          <w:rFonts w:ascii="Arial" w:hAnsi="Arial" w:cs="Arial"/>
        </w:rPr>
        <w:t>określone</w:t>
      </w:r>
      <w:proofErr w:type="spellEnd"/>
      <w:r w:rsidRPr="00DB068C">
        <w:rPr>
          <w:rFonts w:ascii="Arial" w:hAnsi="Arial" w:cs="Arial"/>
        </w:rPr>
        <w:t xml:space="preserve"> przez Zamawiającego. </w:t>
      </w:r>
      <w:proofErr w:type="spellStart"/>
      <w:r w:rsidRPr="00DB068C">
        <w:rPr>
          <w:rFonts w:ascii="Arial" w:hAnsi="Arial" w:cs="Arial"/>
        </w:rPr>
        <w:t>Użycie</w:t>
      </w:r>
      <w:proofErr w:type="spellEnd"/>
      <w:r w:rsidRPr="00DB068C">
        <w:rPr>
          <w:rFonts w:ascii="Arial" w:hAnsi="Arial" w:cs="Arial"/>
        </w:rPr>
        <w:t xml:space="preserve"> w dokumentacji projektowej etykiety oznacza, </w:t>
      </w:r>
      <w:proofErr w:type="spellStart"/>
      <w:r w:rsidRPr="00DB068C">
        <w:rPr>
          <w:rFonts w:ascii="Arial" w:hAnsi="Arial" w:cs="Arial"/>
        </w:rPr>
        <w:t>że</w:t>
      </w:r>
      <w:proofErr w:type="spellEnd"/>
      <w:r w:rsidRPr="00DB068C">
        <w:rPr>
          <w:rFonts w:ascii="Arial" w:hAnsi="Arial" w:cs="Arial"/>
        </w:rPr>
        <w:t xml:space="preserve"> Zamawiający akceptuje wszystkie etykiety potwierdzające, </w:t>
      </w:r>
      <w:proofErr w:type="spellStart"/>
      <w:r w:rsidRPr="00DB068C">
        <w:rPr>
          <w:rFonts w:ascii="Arial" w:hAnsi="Arial" w:cs="Arial"/>
        </w:rPr>
        <w:t>że</w:t>
      </w:r>
      <w:proofErr w:type="spellEnd"/>
      <w:r w:rsidRPr="00DB068C">
        <w:rPr>
          <w:rFonts w:ascii="Arial" w:hAnsi="Arial" w:cs="Arial"/>
        </w:rPr>
        <w:t xml:space="preserve"> dane roboty budowlane, d</w:t>
      </w:r>
      <w:r>
        <w:rPr>
          <w:rFonts w:ascii="Arial" w:hAnsi="Arial" w:cs="Arial"/>
        </w:rPr>
        <w:t xml:space="preserve">ostawy lub usługi spełniają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wymagania </w:t>
      </w:r>
      <w:proofErr w:type="spellStart"/>
      <w:r w:rsidRPr="00DB068C">
        <w:rPr>
          <w:rFonts w:ascii="Arial" w:hAnsi="Arial" w:cs="Arial"/>
        </w:rPr>
        <w:t>określonej</w:t>
      </w:r>
      <w:proofErr w:type="spellEnd"/>
      <w:r w:rsidRPr="00DB068C">
        <w:rPr>
          <w:rFonts w:ascii="Arial" w:hAnsi="Arial" w:cs="Arial"/>
        </w:rPr>
        <w:t xml:space="preserve"> przez zamawiającego etykiety. W przypadku gdy wykonawca z przyczyn od niego </w:t>
      </w:r>
      <w:proofErr w:type="spellStart"/>
      <w:r w:rsidRPr="00DB068C">
        <w:rPr>
          <w:rFonts w:ascii="Arial" w:hAnsi="Arial" w:cs="Arial"/>
        </w:rPr>
        <w:t>niezależnych</w:t>
      </w:r>
      <w:proofErr w:type="spellEnd"/>
      <w:r w:rsidRPr="00DB068C">
        <w:rPr>
          <w:rFonts w:ascii="Arial" w:hAnsi="Arial" w:cs="Arial"/>
        </w:rPr>
        <w:t xml:space="preserve"> nie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uzyskac</w:t>
      </w:r>
      <w:proofErr w:type="spellEnd"/>
      <w:r w:rsidRPr="00DB068C">
        <w:rPr>
          <w:rFonts w:ascii="Arial" w:hAnsi="Arial" w:cs="Arial"/>
        </w:rPr>
        <w:t xml:space="preserve">́ </w:t>
      </w:r>
      <w:proofErr w:type="spellStart"/>
      <w:r w:rsidRPr="00DB068C">
        <w:rPr>
          <w:rFonts w:ascii="Arial" w:hAnsi="Arial" w:cs="Arial"/>
        </w:rPr>
        <w:t>określonej</w:t>
      </w:r>
      <w:proofErr w:type="spellEnd"/>
      <w:r w:rsidRPr="00DB068C">
        <w:rPr>
          <w:rFonts w:ascii="Arial" w:hAnsi="Arial" w:cs="Arial"/>
        </w:rPr>
        <w:t xml:space="preserve"> przez</w:t>
      </w:r>
      <w:r>
        <w:rPr>
          <w:rFonts w:ascii="Arial" w:hAnsi="Arial" w:cs="Arial"/>
        </w:rPr>
        <w:t xml:space="preserve"> zamawiającego etykiety lub </w:t>
      </w:r>
      <w:proofErr w:type="spellStart"/>
      <w:r>
        <w:rPr>
          <w:rFonts w:ascii="Arial" w:hAnsi="Arial" w:cs="Arial"/>
        </w:rPr>
        <w:t>ró</w:t>
      </w:r>
      <w:r w:rsidRPr="00DB068C">
        <w:rPr>
          <w:rFonts w:ascii="Arial" w:hAnsi="Arial" w:cs="Arial"/>
        </w:rPr>
        <w:t>wnoważnej</w:t>
      </w:r>
      <w:proofErr w:type="spellEnd"/>
      <w:r w:rsidRPr="00DB068C">
        <w:rPr>
          <w:rFonts w:ascii="Arial" w:hAnsi="Arial" w:cs="Arial"/>
        </w:rPr>
        <w:t xml:space="preserve"> etykiety, zamawiający, w terminie, przez siebie wyznaczonym akceptuje inne odpowiednie przedmioto</w:t>
      </w:r>
      <w:r>
        <w:rPr>
          <w:rFonts w:ascii="Arial" w:hAnsi="Arial" w:cs="Arial"/>
        </w:rPr>
        <w:t xml:space="preserve">we </w:t>
      </w:r>
      <w:proofErr w:type="spellStart"/>
      <w:r>
        <w:rPr>
          <w:rFonts w:ascii="Arial" w:hAnsi="Arial" w:cs="Arial"/>
        </w:rPr>
        <w:t>środki</w:t>
      </w:r>
      <w:proofErr w:type="spellEnd"/>
      <w:r>
        <w:rPr>
          <w:rFonts w:ascii="Arial" w:hAnsi="Arial" w:cs="Arial"/>
        </w:rPr>
        <w:t xml:space="preserve"> dowodowe, w </w:t>
      </w:r>
      <w:proofErr w:type="spellStart"/>
      <w:r>
        <w:rPr>
          <w:rFonts w:ascii="Arial" w:hAnsi="Arial" w:cs="Arial"/>
        </w:rPr>
        <w:t>szczegó</w:t>
      </w:r>
      <w:r w:rsidRPr="00DB068C">
        <w:rPr>
          <w:rFonts w:ascii="Arial" w:hAnsi="Arial" w:cs="Arial"/>
        </w:rPr>
        <w:t>lności</w:t>
      </w:r>
      <w:proofErr w:type="spellEnd"/>
      <w:r w:rsidRPr="00DB068C">
        <w:rPr>
          <w:rFonts w:ascii="Arial" w:hAnsi="Arial" w:cs="Arial"/>
        </w:rPr>
        <w:t xml:space="preserve"> dokumentację techniczną producenta, o ile dany wykonawca udowodni, </w:t>
      </w:r>
      <w:proofErr w:type="spellStart"/>
      <w:r w:rsidRPr="00DB068C">
        <w:rPr>
          <w:rFonts w:ascii="Arial" w:hAnsi="Arial" w:cs="Arial"/>
        </w:rPr>
        <w:t>że</w:t>
      </w:r>
      <w:proofErr w:type="spellEnd"/>
      <w:r w:rsidRPr="00DB068C">
        <w:rPr>
          <w:rFonts w:ascii="Arial" w:hAnsi="Arial" w:cs="Arial"/>
        </w:rPr>
        <w:t xml:space="preserve"> roboty budo</w:t>
      </w:r>
      <w:r>
        <w:rPr>
          <w:rFonts w:ascii="Arial" w:hAnsi="Arial" w:cs="Arial"/>
        </w:rPr>
        <w:t xml:space="preserve">wlane, dostawy lub usługi, </w:t>
      </w:r>
      <w:proofErr w:type="spellStart"/>
      <w:r>
        <w:rPr>
          <w:rFonts w:ascii="Arial" w:hAnsi="Arial" w:cs="Arial"/>
        </w:rPr>
        <w:t>któ</w:t>
      </w:r>
      <w:r w:rsidRPr="00DB068C">
        <w:rPr>
          <w:rFonts w:ascii="Arial" w:hAnsi="Arial" w:cs="Arial"/>
        </w:rPr>
        <w:t>re</w:t>
      </w:r>
      <w:proofErr w:type="spellEnd"/>
      <w:r w:rsidRPr="00DB068C">
        <w:rPr>
          <w:rFonts w:ascii="Arial" w:hAnsi="Arial" w:cs="Arial"/>
        </w:rPr>
        <w:t xml:space="preserve"> mają </w:t>
      </w:r>
      <w:proofErr w:type="spellStart"/>
      <w:r w:rsidRPr="00DB068C">
        <w:rPr>
          <w:rFonts w:ascii="Arial" w:hAnsi="Arial" w:cs="Arial"/>
        </w:rPr>
        <w:t>zostac</w:t>
      </w:r>
      <w:proofErr w:type="spellEnd"/>
      <w:r w:rsidRPr="00DB068C">
        <w:rPr>
          <w:rFonts w:ascii="Arial" w:hAnsi="Arial" w:cs="Arial"/>
        </w:rPr>
        <w:t xml:space="preserve">́ przez niego wykonane, spełniają wymagania </w:t>
      </w:r>
      <w:proofErr w:type="spellStart"/>
      <w:r w:rsidRPr="00DB068C">
        <w:rPr>
          <w:rFonts w:ascii="Arial" w:hAnsi="Arial" w:cs="Arial"/>
        </w:rPr>
        <w:t>określonej</w:t>
      </w:r>
      <w:proofErr w:type="spellEnd"/>
      <w:r w:rsidRPr="00DB068C">
        <w:rPr>
          <w:rFonts w:ascii="Arial" w:hAnsi="Arial" w:cs="Arial"/>
        </w:rPr>
        <w:t xml:space="preserve"> etykiety lub </w:t>
      </w:r>
      <w:proofErr w:type="spellStart"/>
      <w:r w:rsidRPr="00DB068C">
        <w:rPr>
          <w:rFonts w:ascii="Arial" w:hAnsi="Arial" w:cs="Arial"/>
        </w:rPr>
        <w:t>określone</w:t>
      </w:r>
      <w:proofErr w:type="spellEnd"/>
      <w:r w:rsidRPr="00DB068C">
        <w:rPr>
          <w:rFonts w:ascii="Arial" w:hAnsi="Arial" w:cs="Arial"/>
        </w:rPr>
        <w:t xml:space="preserve"> wymagania wskazane przez Zamawiającego. </w:t>
      </w:r>
      <w:proofErr w:type="spellStart"/>
      <w:r w:rsidRPr="00DB068C">
        <w:rPr>
          <w:rFonts w:ascii="Arial" w:hAnsi="Arial" w:cs="Arial"/>
        </w:rPr>
        <w:t>Użycie</w:t>
      </w:r>
      <w:proofErr w:type="spellEnd"/>
      <w:r w:rsidRPr="00DB068C">
        <w:rPr>
          <w:rFonts w:ascii="Arial" w:hAnsi="Arial" w:cs="Arial"/>
        </w:rPr>
        <w:t xml:space="preserve"> w dokumentacji projektowej wymogu posiadania certyfikatu wydanego przez jednostkę oceniającą </w:t>
      </w:r>
      <w:proofErr w:type="spellStart"/>
      <w:r w:rsidRPr="00DB068C">
        <w:rPr>
          <w:rFonts w:ascii="Arial" w:hAnsi="Arial" w:cs="Arial"/>
        </w:rPr>
        <w:t>zgodnośc</w:t>
      </w:r>
      <w:proofErr w:type="spellEnd"/>
      <w:r w:rsidRPr="00DB068C">
        <w:rPr>
          <w:rFonts w:ascii="Arial" w:hAnsi="Arial" w:cs="Arial"/>
        </w:rPr>
        <w:t xml:space="preserve">́ lub sprawozdania z badań przeprowadzonych przez tę jednostkę jako </w:t>
      </w:r>
      <w:proofErr w:type="spellStart"/>
      <w:r w:rsidRPr="00DB068C">
        <w:rPr>
          <w:rFonts w:ascii="Arial" w:hAnsi="Arial" w:cs="Arial"/>
        </w:rPr>
        <w:t>środka</w:t>
      </w:r>
      <w:proofErr w:type="spellEnd"/>
      <w:r w:rsidRPr="00DB068C">
        <w:rPr>
          <w:rFonts w:ascii="Arial" w:hAnsi="Arial" w:cs="Arial"/>
        </w:rPr>
        <w:t xml:space="preserve"> dowodowego potwierdzającego </w:t>
      </w:r>
      <w:proofErr w:type="spellStart"/>
      <w:r w:rsidRPr="00DB068C">
        <w:rPr>
          <w:rFonts w:ascii="Arial" w:hAnsi="Arial" w:cs="Arial"/>
        </w:rPr>
        <w:t>zgodnośc</w:t>
      </w:r>
      <w:proofErr w:type="spellEnd"/>
      <w:r w:rsidRPr="00DB068C">
        <w:rPr>
          <w:rFonts w:ascii="Arial" w:hAnsi="Arial" w:cs="Arial"/>
        </w:rPr>
        <w:t xml:space="preserve">́ z wymaganiami lub cechami </w:t>
      </w:r>
      <w:proofErr w:type="spellStart"/>
      <w:r w:rsidRPr="00DB068C">
        <w:rPr>
          <w:rFonts w:ascii="Arial" w:hAnsi="Arial" w:cs="Arial"/>
        </w:rPr>
        <w:t>określ</w:t>
      </w:r>
      <w:r>
        <w:rPr>
          <w:rFonts w:ascii="Arial" w:hAnsi="Arial" w:cs="Arial"/>
        </w:rPr>
        <w:t>onymi</w:t>
      </w:r>
      <w:proofErr w:type="spellEnd"/>
      <w:r>
        <w:rPr>
          <w:rFonts w:ascii="Arial" w:hAnsi="Arial" w:cs="Arial"/>
        </w:rPr>
        <w:t xml:space="preserve"> w opisie przedmiotu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kryteriach oceny ofert lub warunkach re</w:t>
      </w:r>
      <w:r>
        <w:rPr>
          <w:rFonts w:ascii="Arial" w:hAnsi="Arial" w:cs="Arial"/>
        </w:rPr>
        <w:t xml:space="preserv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oznacza</w:t>
      </w:r>
      <w:r>
        <w:rPr>
          <w:rFonts w:ascii="Arial" w:hAnsi="Arial" w:cs="Arial"/>
        </w:rPr>
        <w:t xml:space="preserve">, </w:t>
      </w:r>
      <w:proofErr w:type="spellStart"/>
      <w:r>
        <w:rPr>
          <w:rFonts w:ascii="Arial" w:hAnsi="Arial" w:cs="Arial"/>
        </w:rPr>
        <w:t>że</w:t>
      </w:r>
      <w:proofErr w:type="spellEnd"/>
      <w:r>
        <w:rPr>
          <w:rFonts w:ascii="Arial" w:hAnsi="Arial" w:cs="Arial"/>
        </w:rPr>
        <w:t xml:space="preserve"> zamawiający akceptuje </w:t>
      </w:r>
      <w:proofErr w:type="spellStart"/>
      <w:r>
        <w:rPr>
          <w:rFonts w:ascii="Arial" w:hAnsi="Arial" w:cs="Arial"/>
        </w:rPr>
        <w:t>ró</w:t>
      </w:r>
      <w:r w:rsidRPr="00DB068C">
        <w:rPr>
          <w:rFonts w:ascii="Arial" w:hAnsi="Arial" w:cs="Arial"/>
        </w:rPr>
        <w:t>wniez</w:t>
      </w:r>
      <w:proofErr w:type="spellEnd"/>
      <w:r w:rsidRPr="00DB068C">
        <w:rPr>
          <w:rFonts w:ascii="Arial" w:hAnsi="Arial" w:cs="Arial"/>
        </w:rPr>
        <w:t>̇ ce</w:t>
      </w:r>
      <w:r>
        <w:rPr>
          <w:rFonts w:ascii="Arial" w:hAnsi="Arial" w:cs="Arial"/>
        </w:rPr>
        <w:t xml:space="preserve">rtyfikaty wydane przez inne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jednostki oceniające </w:t>
      </w:r>
      <w:proofErr w:type="spellStart"/>
      <w:r w:rsidRPr="00DB068C">
        <w:rPr>
          <w:rFonts w:ascii="Arial" w:hAnsi="Arial" w:cs="Arial"/>
        </w:rPr>
        <w:t>zgodnośc</w:t>
      </w:r>
      <w:proofErr w:type="spellEnd"/>
      <w:r w:rsidRPr="00DB068C">
        <w:rPr>
          <w:rFonts w:ascii="Arial" w:hAnsi="Arial" w:cs="Arial"/>
        </w:rPr>
        <w:t xml:space="preserve">́. Zamawiający akceptuje </w:t>
      </w:r>
      <w:proofErr w:type="spellStart"/>
      <w:r w:rsidRPr="00DB068C">
        <w:rPr>
          <w:rFonts w:ascii="Arial" w:hAnsi="Arial" w:cs="Arial"/>
        </w:rPr>
        <w:t>także</w:t>
      </w:r>
      <w:proofErr w:type="spellEnd"/>
      <w:r w:rsidRPr="00DB068C">
        <w:rPr>
          <w:rFonts w:ascii="Arial" w:hAnsi="Arial" w:cs="Arial"/>
        </w:rPr>
        <w:t xml:space="preserve"> inne odpowiedn</w:t>
      </w:r>
      <w:r>
        <w:rPr>
          <w:rFonts w:ascii="Arial" w:hAnsi="Arial" w:cs="Arial"/>
        </w:rPr>
        <w:t xml:space="preserve">ie </w:t>
      </w:r>
      <w:proofErr w:type="spellStart"/>
      <w:r>
        <w:rPr>
          <w:rFonts w:ascii="Arial" w:hAnsi="Arial" w:cs="Arial"/>
        </w:rPr>
        <w:t>środki</w:t>
      </w:r>
      <w:proofErr w:type="spellEnd"/>
      <w:r>
        <w:rPr>
          <w:rFonts w:ascii="Arial" w:hAnsi="Arial" w:cs="Arial"/>
        </w:rPr>
        <w:t xml:space="preserve"> dowodowe, w </w:t>
      </w:r>
      <w:proofErr w:type="spellStart"/>
      <w:r>
        <w:rPr>
          <w:rFonts w:ascii="Arial" w:hAnsi="Arial" w:cs="Arial"/>
        </w:rPr>
        <w:t>szczegó</w:t>
      </w:r>
      <w:r w:rsidRPr="00DB068C">
        <w:rPr>
          <w:rFonts w:ascii="Arial" w:hAnsi="Arial" w:cs="Arial"/>
        </w:rPr>
        <w:t>lności</w:t>
      </w:r>
      <w:proofErr w:type="spellEnd"/>
      <w:r w:rsidRPr="00DB068C">
        <w:rPr>
          <w:rFonts w:ascii="Arial" w:hAnsi="Arial" w:cs="Arial"/>
        </w:rPr>
        <w:t xml:space="preserve"> dokumentację techniczną producenta, w przypadku, gdy dany Wykonawca nie ma ani dostępu do </w:t>
      </w:r>
      <w:proofErr w:type="spellStart"/>
      <w:r w:rsidRPr="00DB068C">
        <w:rPr>
          <w:rFonts w:ascii="Arial" w:hAnsi="Arial" w:cs="Arial"/>
        </w:rPr>
        <w:t>certyfikatów</w:t>
      </w:r>
      <w:proofErr w:type="spellEnd"/>
      <w:r w:rsidRPr="00DB068C">
        <w:rPr>
          <w:rFonts w:ascii="Arial" w:hAnsi="Arial" w:cs="Arial"/>
        </w:rPr>
        <w:t xml:space="preserve"> lub </w:t>
      </w:r>
      <w:proofErr w:type="spellStart"/>
      <w:r w:rsidRPr="00DB068C">
        <w:rPr>
          <w:rFonts w:ascii="Arial" w:hAnsi="Arial" w:cs="Arial"/>
        </w:rPr>
        <w:t>sprawozdan</w:t>
      </w:r>
      <w:proofErr w:type="spellEnd"/>
      <w:r w:rsidRPr="00DB068C">
        <w:rPr>
          <w:rFonts w:ascii="Arial" w:hAnsi="Arial" w:cs="Arial"/>
        </w:rPr>
        <w:t xml:space="preserve">́ z badań , ani </w:t>
      </w:r>
      <w:proofErr w:type="spellStart"/>
      <w:r w:rsidRPr="00DB068C">
        <w:rPr>
          <w:rFonts w:ascii="Arial" w:hAnsi="Arial" w:cs="Arial"/>
        </w:rPr>
        <w:t>możliwości</w:t>
      </w:r>
      <w:proofErr w:type="spellEnd"/>
      <w:r w:rsidRPr="00DB068C">
        <w:rPr>
          <w:rFonts w:ascii="Arial" w:hAnsi="Arial" w:cs="Arial"/>
        </w:rPr>
        <w:t xml:space="preserve"> ich uzyskania w odpowiednim terminie, o ile ten brak dostępu nie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byc</w:t>
      </w:r>
      <w:proofErr w:type="spellEnd"/>
      <w:r w:rsidRPr="00DB068C">
        <w:rPr>
          <w:rFonts w:ascii="Arial" w:hAnsi="Arial" w:cs="Arial"/>
        </w:rPr>
        <w:t xml:space="preserve">́ przypisany danemu Wykonawcy, oraz pod warunkiem </w:t>
      </w:r>
      <w:proofErr w:type="spellStart"/>
      <w:r w:rsidRPr="00DB068C">
        <w:rPr>
          <w:rFonts w:ascii="Arial" w:hAnsi="Arial" w:cs="Arial"/>
        </w:rPr>
        <w:t>że</w:t>
      </w:r>
      <w:proofErr w:type="spellEnd"/>
      <w:r w:rsidRPr="00DB068C">
        <w:rPr>
          <w:rFonts w:ascii="Arial" w:hAnsi="Arial" w:cs="Arial"/>
        </w:rPr>
        <w:t xml:space="preserve"> dany Wykonawca udowodni, </w:t>
      </w:r>
      <w:proofErr w:type="spellStart"/>
      <w:r w:rsidRPr="00DB068C">
        <w:rPr>
          <w:rFonts w:ascii="Arial" w:hAnsi="Arial" w:cs="Arial"/>
        </w:rPr>
        <w:t>że</w:t>
      </w:r>
      <w:proofErr w:type="spellEnd"/>
      <w:r w:rsidRPr="00DB068C">
        <w:rPr>
          <w:rFonts w:ascii="Arial" w:hAnsi="Arial" w:cs="Arial"/>
        </w:rPr>
        <w:t xml:space="preserve"> wykonywane przez niego roboty budowlane, dostawy lub usługi spełniają wymogi lub kryteria </w:t>
      </w:r>
      <w:proofErr w:type="spellStart"/>
      <w:r w:rsidRPr="00DB068C">
        <w:rPr>
          <w:rFonts w:ascii="Arial" w:hAnsi="Arial" w:cs="Arial"/>
        </w:rPr>
        <w:t>okres</w:t>
      </w:r>
      <w:r>
        <w:rPr>
          <w:rFonts w:ascii="Arial" w:hAnsi="Arial" w:cs="Arial"/>
        </w:rPr>
        <w:t>́lone</w:t>
      </w:r>
      <w:proofErr w:type="spellEnd"/>
      <w:r>
        <w:rPr>
          <w:rFonts w:ascii="Arial" w:hAnsi="Arial" w:cs="Arial"/>
        </w:rPr>
        <w:t xml:space="preserve"> w opisie przedmiotu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kryteriach oceny ofert lub wymaga</w:t>
      </w:r>
      <w:r>
        <w:rPr>
          <w:rFonts w:ascii="Arial" w:hAnsi="Arial" w:cs="Arial"/>
        </w:rPr>
        <w:t xml:space="preserve">nia związane z realizacją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w:t>
      </w:r>
      <w:proofErr w:type="spellStart"/>
      <w:r w:rsidRPr="00DB068C">
        <w:rPr>
          <w:rFonts w:ascii="Arial" w:hAnsi="Arial" w:cs="Arial"/>
        </w:rPr>
        <w:t>Jeżeli</w:t>
      </w:r>
      <w:proofErr w:type="spellEnd"/>
      <w:r w:rsidRPr="00DB068C">
        <w:rPr>
          <w:rFonts w:ascii="Arial" w:hAnsi="Arial" w:cs="Arial"/>
        </w:rPr>
        <w:t xml:space="preserve"> w opisie przedmiot</w:t>
      </w:r>
      <w:r>
        <w:rPr>
          <w:rFonts w:ascii="Arial" w:hAnsi="Arial" w:cs="Arial"/>
        </w:rPr>
        <w:t xml:space="preserve">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ujęto zapis wynikający z </w:t>
      </w:r>
      <w:proofErr w:type="spellStart"/>
      <w:r w:rsidRPr="00DB068C">
        <w:rPr>
          <w:rFonts w:ascii="Arial" w:hAnsi="Arial" w:cs="Arial"/>
        </w:rPr>
        <w:t>KNR</w:t>
      </w:r>
      <w:proofErr w:type="spellEnd"/>
      <w:r w:rsidRPr="00DB068C">
        <w:rPr>
          <w:rFonts w:ascii="Arial" w:hAnsi="Arial" w:cs="Arial"/>
        </w:rPr>
        <w:t xml:space="preserve"> lub </w:t>
      </w:r>
      <w:proofErr w:type="spellStart"/>
      <w:r w:rsidRPr="00DB068C">
        <w:rPr>
          <w:rFonts w:ascii="Arial" w:hAnsi="Arial" w:cs="Arial"/>
        </w:rPr>
        <w:t>KNNR</w:t>
      </w:r>
      <w:proofErr w:type="spellEnd"/>
      <w:r w:rsidRPr="00DB068C">
        <w:rPr>
          <w:rFonts w:ascii="Arial" w:hAnsi="Arial" w:cs="Arial"/>
        </w:rPr>
        <w:t xml:space="preserve"> wskazujący na </w:t>
      </w:r>
      <w:proofErr w:type="spellStart"/>
      <w:r w:rsidRPr="00DB068C">
        <w:rPr>
          <w:rFonts w:ascii="Arial" w:hAnsi="Arial" w:cs="Arial"/>
        </w:rPr>
        <w:t>koniecznośc</w:t>
      </w:r>
      <w:proofErr w:type="spellEnd"/>
      <w:r w:rsidRPr="00DB068C">
        <w:rPr>
          <w:rFonts w:ascii="Arial" w:hAnsi="Arial" w:cs="Arial"/>
        </w:rPr>
        <w:t>́ wykorz</w:t>
      </w:r>
      <w:r>
        <w:rPr>
          <w:rFonts w:ascii="Arial" w:hAnsi="Arial" w:cs="Arial"/>
        </w:rPr>
        <w:t xml:space="preserve">ystywania przy realizacji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konkretnego sprzętu o konkretnych parametrach Zamawiający dopuszcza </w:t>
      </w:r>
      <w:proofErr w:type="spellStart"/>
      <w:r w:rsidRPr="00DB068C">
        <w:rPr>
          <w:rFonts w:ascii="Arial" w:hAnsi="Arial" w:cs="Arial"/>
        </w:rPr>
        <w:t>używanie</w:t>
      </w:r>
      <w:proofErr w:type="spellEnd"/>
      <w:r w:rsidRPr="00DB068C">
        <w:rPr>
          <w:rFonts w:ascii="Arial" w:hAnsi="Arial" w:cs="Arial"/>
        </w:rPr>
        <w:t xml:space="preserve"> innego sprzętu o ile zapewni to osiągnięcie zakładanych </w:t>
      </w:r>
      <w:proofErr w:type="spellStart"/>
      <w:r w:rsidRPr="00DB068C">
        <w:rPr>
          <w:rFonts w:ascii="Arial" w:hAnsi="Arial" w:cs="Arial"/>
        </w:rPr>
        <w:t>parametrów</w:t>
      </w:r>
      <w:proofErr w:type="spellEnd"/>
      <w:r w:rsidRPr="00DB068C">
        <w:rPr>
          <w:rFonts w:ascii="Arial" w:hAnsi="Arial" w:cs="Arial"/>
        </w:rPr>
        <w:t xml:space="preserve"> projektowych i nie spowoduje ryzyka </w:t>
      </w:r>
      <w:proofErr w:type="spellStart"/>
      <w:r w:rsidRPr="00DB068C">
        <w:rPr>
          <w:rFonts w:ascii="Arial" w:hAnsi="Arial" w:cs="Arial"/>
        </w:rPr>
        <w:t>niezgodności</w:t>
      </w:r>
      <w:proofErr w:type="spellEnd"/>
      <w:r w:rsidRPr="00DB068C">
        <w:rPr>
          <w:rFonts w:ascii="Arial" w:hAnsi="Arial" w:cs="Arial"/>
        </w:rPr>
        <w:t xml:space="preserve"> wykonanych prac z dokumentacją techniczną.</w:t>
      </w:r>
    </w:p>
    <w:p w14:paraId="5464EDF6"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F09EA22" w14:textId="77777777" w:rsidR="00595A26"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7A67E62D" w14:textId="77777777" w:rsidR="009859ED" w:rsidRPr="009859ED" w:rsidRDefault="00595A26"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7EF645A7"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8DB1ADE"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18A29297" w14:textId="34FEA974" w:rsidR="0051116B"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 xml:space="preserve">Opis przedmiotu zamówienia odnoszący się do norm, ocen technicznych, specyfikacji technicznych art. 101, 102, 103 ustawy </w:t>
      </w:r>
      <w:proofErr w:type="spellStart"/>
      <w:r w:rsidRPr="0051116B">
        <w:rPr>
          <w:rFonts w:ascii="Arial" w:hAnsi="Arial" w:cs="Arial"/>
        </w:rPr>
        <w:t>Pzp</w:t>
      </w:r>
      <w:proofErr w:type="spellEnd"/>
      <w:r w:rsidRPr="0051116B">
        <w:rPr>
          <w:rFonts w:ascii="Arial" w:hAnsi="Arial" w:cs="Arial"/>
        </w:rPr>
        <w:t xml:space="preserve"> – </w:t>
      </w:r>
      <w:r w:rsidR="00DB068C" w:rsidRPr="0051116B">
        <w:rPr>
          <w:rFonts w:ascii="Arial" w:hAnsi="Arial" w:cs="Arial"/>
        </w:rPr>
        <w:t xml:space="preserve"> </w:t>
      </w:r>
      <w:r w:rsidR="0051116B" w:rsidRPr="0051116B">
        <w:rPr>
          <w:rFonts w:ascii="Arial" w:hAnsi="Arial" w:cs="Arial"/>
        </w:rPr>
        <w:t xml:space="preserve">  zgodnie z obowiązującymi przepisami. Zastosowane materiały winny posiadać atesty i certyfikaty dopuszczające do stosowania w budownictwie. </w:t>
      </w:r>
      <w:r w:rsidR="0051116B" w:rsidRPr="0051116B">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0051116B" w:rsidRPr="0051116B">
        <w:rPr>
          <w:rFonts w:ascii="Arial" w:eastAsia="Times New Roman" w:hAnsi="Arial" w:cs="Arial"/>
        </w:rPr>
        <w:t>t.j</w:t>
      </w:r>
      <w:proofErr w:type="spellEnd"/>
      <w:r w:rsidR="0051116B" w:rsidRPr="0051116B">
        <w:rPr>
          <w:rFonts w:ascii="Arial" w:eastAsia="Times New Roman" w:hAnsi="Arial" w:cs="Arial"/>
        </w:rPr>
        <w:t xml:space="preserve">. Dz. U. z 2023 r. poz. 682 z </w:t>
      </w:r>
      <w:proofErr w:type="spellStart"/>
      <w:r w:rsidR="0051116B" w:rsidRPr="0051116B">
        <w:rPr>
          <w:rFonts w:ascii="Arial" w:eastAsia="Times New Roman" w:hAnsi="Arial" w:cs="Arial"/>
        </w:rPr>
        <w:t>późn</w:t>
      </w:r>
      <w:proofErr w:type="spellEnd"/>
      <w:r w:rsidR="0051116B" w:rsidRPr="0051116B">
        <w:rPr>
          <w:rFonts w:ascii="Arial" w:eastAsia="Times New Roman" w:hAnsi="Arial" w:cs="Arial"/>
        </w:rPr>
        <w:t>. zm.)</w:t>
      </w:r>
      <w:r w:rsidR="0051116B" w:rsidRPr="0051116B">
        <w:rPr>
          <w:rFonts w:ascii="Arial" w:hAnsi="Arial" w:cs="Arial"/>
        </w:rPr>
        <w:t>.</w:t>
      </w:r>
    </w:p>
    <w:p w14:paraId="2FDE5976" w14:textId="77777777" w:rsidR="00062ADC"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Opis uwzględniający wymagania dotyczący dostępności dla osób niepełnosprawnych, art.</w:t>
      </w:r>
      <w:r w:rsidR="0068580D" w:rsidRPr="0051116B">
        <w:rPr>
          <w:rFonts w:ascii="Arial" w:hAnsi="Arial" w:cs="Arial"/>
        </w:rPr>
        <w:t xml:space="preserve"> </w:t>
      </w:r>
      <w:r w:rsidRPr="0051116B">
        <w:rPr>
          <w:rFonts w:ascii="Arial" w:hAnsi="Arial" w:cs="Arial"/>
        </w:rPr>
        <w:t>100 pkt.</w:t>
      </w:r>
      <w:r w:rsidR="00595A26" w:rsidRPr="0051116B">
        <w:rPr>
          <w:rFonts w:ascii="Arial" w:hAnsi="Arial" w:cs="Arial"/>
        </w:rPr>
        <w:t xml:space="preserve"> </w:t>
      </w:r>
      <w:r w:rsidRPr="0051116B">
        <w:rPr>
          <w:rFonts w:ascii="Arial" w:hAnsi="Arial" w:cs="Arial"/>
        </w:rPr>
        <w:t xml:space="preserve">1 i 2 ustawy </w:t>
      </w:r>
      <w:proofErr w:type="spellStart"/>
      <w:r w:rsidRPr="0051116B">
        <w:rPr>
          <w:rFonts w:ascii="Arial" w:hAnsi="Arial" w:cs="Arial"/>
        </w:rPr>
        <w:t>Pzp</w:t>
      </w:r>
      <w:proofErr w:type="spellEnd"/>
      <w:r w:rsidRPr="0051116B">
        <w:rPr>
          <w:rFonts w:ascii="Arial" w:hAnsi="Arial" w:cs="Arial"/>
        </w:rPr>
        <w:t xml:space="preserve"> – </w:t>
      </w:r>
      <w:r w:rsidR="0051116B" w:rsidRPr="0051116B">
        <w:rPr>
          <w:rFonts w:ascii="Arial" w:hAnsi="Arial" w:cs="Arial"/>
        </w:rPr>
        <w:t xml:space="preserve">Zgodnie z obowiązującymi przepisami. </w:t>
      </w:r>
      <w:r w:rsidR="0051116B" w:rsidRPr="0051116B">
        <w:rPr>
          <w:rFonts w:ascii="Arial" w:hAnsi="Arial" w:cs="Arial"/>
          <w:color w:val="000000"/>
        </w:rPr>
        <w:t xml:space="preserve">Dokumentacja projektowa spełnia </w:t>
      </w:r>
      <w:r w:rsidR="0051116B" w:rsidRPr="0051116B">
        <w:rPr>
          <w:rFonts w:ascii="Arial" w:hAnsi="Arial" w:cs="Arial"/>
          <w:color w:val="000000"/>
        </w:rPr>
        <w:lastRenderedPageBreak/>
        <w:t>wymagania w zakresie dostępności dla osób niepełnosprawnych oraz projektowania z przeznaczeniem dla wszystkich użytkowników zgodnie z przepisami ustawy Prawo budowlane i przepisami wykonawczymi. Urządzenia placu zabaw spełniają wszystkie obowiązujące normy i przepisy, jednak w przypadkach indywidualnych, korzystnie z nich przez osoby niepełnosprawne może wymagać wsparcia innej osoby (dostęp alternatywny -  ustawa z dnia 19 lipca 2019 r. o zapewnianiu dostępności osobom ze szczególnymi potrzebami).</w:t>
      </w:r>
      <w:r w:rsidR="0068580D" w:rsidRPr="0051116B">
        <w:rPr>
          <w:rFonts w:ascii="Arial" w:hAnsi="Arial" w:cs="Arial"/>
        </w:rPr>
        <w:t xml:space="preserve"> </w:t>
      </w:r>
    </w:p>
    <w:p w14:paraId="219B7BB9" w14:textId="77777777" w:rsidR="00105BB9" w:rsidRPr="004E40F3" w:rsidRDefault="00980374" w:rsidP="004D5B88">
      <w:pPr>
        <w:pStyle w:val="Akapitzlist"/>
        <w:numPr>
          <w:ilvl w:val="0"/>
          <w:numId w:val="55"/>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4E61E14"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6B1CE47E" w14:textId="77777777" w:rsidR="0051116B" w:rsidRPr="0068580D" w:rsidRDefault="0068580D" w:rsidP="0068580D">
      <w:pPr>
        <w:rPr>
          <w:rFonts w:ascii="Arial" w:hAnsi="Arial" w:cs="Arial"/>
          <w:b/>
        </w:rPr>
      </w:pPr>
      <w:r w:rsidRPr="0068580D">
        <w:rPr>
          <w:rFonts w:ascii="Arial" w:hAnsi="Arial" w:cs="Arial"/>
          <w:b/>
        </w:rPr>
        <w:t>452</w:t>
      </w:r>
      <w:r w:rsidR="0051116B">
        <w:rPr>
          <w:rFonts w:ascii="Arial" w:hAnsi="Arial" w:cs="Arial"/>
          <w:b/>
        </w:rPr>
        <w:t>10000-2 Roboty budowlane w zakresie budynków</w:t>
      </w:r>
    </w:p>
    <w:p w14:paraId="4E769FF2" w14:textId="77777777" w:rsidR="00062ADC"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p>
    <w:p w14:paraId="37E2EF97" w14:textId="77777777" w:rsidR="007C7090" w:rsidRDefault="007C7090" w:rsidP="0051116B">
      <w:pPr>
        <w:rPr>
          <w:rFonts w:ascii="Arial" w:hAnsi="Arial" w:cs="Arial"/>
        </w:rPr>
      </w:pPr>
      <w:r w:rsidRPr="00161ACA">
        <w:rPr>
          <w:rFonts w:ascii="Arial" w:hAnsi="Arial" w:cs="Arial"/>
        </w:rPr>
        <w:t>45</w:t>
      </w:r>
      <w:r w:rsidR="00E064C4">
        <w:rPr>
          <w:rFonts w:ascii="Arial" w:hAnsi="Arial" w:cs="Arial"/>
        </w:rPr>
        <w:t>310000-3 Roboty instalacyjne elektryczne</w:t>
      </w:r>
    </w:p>
    <w:p w14:paraId="180E442E" w14:textId="77777777" w:rsidR="00E064C4" w:rsidRPr="00161ACA" w:rsidRDefault="00E064C4" w:rsidP="0051116B">
      <w:pPr>
        <w:rPr>
          <w:rFonts w:ascii="Arial" w:hAnsi="Arial" w:cs="Arial"/>
        </w:rPr>
      </w:pPr>
      <w:r>
        <w:rPr>
          <w:rFonts w:ascii="Arial" w:hAnsi="Arial" w:cs="Arial"/>
        </w:rPr>
        <w:t>45316110-9 Instalowanie urządzeń oświetlenia drogowego</w:t>
      </w:r>
    </w:p>
    <w:p w14:paraId="054B6F85" w14:textId="77777777" w:rsidR="00105BB9" w:rsidRPr="004E40F3" w:rsidRDefault="00980374" w:rsidP="004C4CAF">
      <w:pPr>
        <w:pStyle w:val="Akapitzlist"/>
        <w:numPr>
          <w:ilvl w:val="0"/>
          <w:numId w:val="55"/>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A02067A" w14:textId="10E770B0" w:rsidR="00105BB9" w:rsidRPr="004E40F3" w:rsidRDefault="00980374" w:rsidP="004D5B88">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w:t>
      </w:r>
      <w:r w:rsidR="005E45B9">
        <w:rPr>
          <w:rFonts w:ascii="Arial" w:hAnsi="Arial" w:cs="Arial"/>
          <w:b/>
        </w:rPr>
        <w:t>8</w:t>
      </w:r>
      <w:r w:rsidRPr="004E40F3">
        <w:rPr>
          <w:rFonts w:ascii="Arial" w:hAnsi="Arial" w:cs="Arial"/>
          <w:b/>
        </w:rPr>
        <w:t xml:space="preserve"> do </w:t>
      </w:r>
      <w:proofErr w:type="spellStart"/>
      <w:r w:rsidRPr="004E40F3">
        <w:rPr>
          <w:rFonts w:ascii="Arial" w:hAnsi="Arial" w:cs="Arial"/>
          <w:b/>
        </w:rPr>
        <w:t>SWZ</w:t>
      </w:r>
      <w:proofErr w:type="spellEnd"/>
      <w:r w:rsidRPr="004E40F3">
        <w:rPr>
          <w:rFonts w:ascii="Arial" w:hAnsi="Arial" w:cs="Arial"/>
        </w:rPr>
        <w:t>;</w:t>
      </w:r>
    </w:p>
    <w:p w14:paraId="7ABF42E5" w14:textId="77777777" w:rsidR="00105BB9" w:rsidRPr="004E40F3" w:rsidRDefault="00980374" w:rsidP="004D5B88">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16763D76" w14:textId="77777777" w:rsidR="004E40F3"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51208B7E" w14:textId="77777777" w:rsidR="00D36144" w:rsidRPr="0047449E" w:rsidRDefault="00D36144" w:rsidP="00D36144">
      <w:pPr>
        <w:pStyle w:val="Akapitzlist"/>
        <w:tabs>
          <w:tab w:val="left" w:pos="447"/>
        </w:tabs>
        <w:ind w:left="447" w:right="-53"/>
        <w:jc w:val="both"/>
        <w:rPr>
          <w:rFonts w:ascii="Arial" w:hAnsi="Arial" w:cs="Arial"/>
          <w:i/>
          <w:sz w:val="16"/>
          <w:szCs w:val="16"/>
        </w:rPr>
      </w:pPr>
    </w:p>
    <w:p w14:paraId="68944061" w14:textId="77777777" w:rsidR="00233A27" w:rsidRPr="00E064C4" w:rsidRDefault="00E064C4" w:rsidP="00D36144">
      <w:pPr>
        <w:pStyle w:val="Akapitzlist"/>
        <w:tabs>
          <w:tab w:val="left" w:pos="447"/>
        </w:tabs>
        <w:ind w:left="447" w:right="-53"/>
        <w:jc w:val="both"/>
        <w:rPr>
          <w:rFonts w:ascii="Arial" w:hAnsi="Arial" w:cs="Arial"/>
          <w:i/>
        </w:rPr>
      </w:pPr>
      <w:r w:rsidRPr="00E064C4">
        <w:rPr>
          <w:rFonts w:ascii="Arial" w:hAnsi="Arial" w:cs="Arial"/>
          <w:i/>
        </w:rPr>
        <w:t xml:space="preserve">Podział zadania wpłynąłby na bezzasadny wzrost kosztów wykonania zamówienia oraz na trudności w skoordynowaniu działań różnych Wykonawców. Inwestor na poszczególne elementy robót posiada spójną dokumentację projektową zatwierdzoną jednym pozwoleniem na budowę. Realizacja poszczególnych elementów zawartych w dokumentacji łączy się ze sobą, w tym np. zagospodarowanie terenu swoim zakresem obejmuje wykonanie wybrukowania terenu wokół placu zabaw, jak również wybrukowanie alejki pieszej zlokalizowanej pośrodku placu. Dodatkowo budynek młyna zaprojektowano wraz z wykonaniem opaski w postaci nawierzchni z kostki betonowej. W przypadku </w:t>
      </w:r>
      <w:proofErr w:type="spellStart"/>
      <w:r w:rsidRPr="00E064C4">
        <w:rPr>
          <w:rFonts w:ascii="Arial" w:hAnsi="Arial" w:cs="Arial"/>
          <w:i/>
        </w:rPr>
        <w:t>nasadzeń</w:t>
      </w:r>
      <w:proofErr w:type="spellEnd"/>
      <w:r w:rsidRPr="00E064C4">
        <w:rPr>
          <w:rFonts w:ascii="Arial" w:hAnsi="Arial" w:cs="Arial"/>
          <w:i/>
        </w:rPr>
        <w:t xml:space="preserve"> będących elementem zagospodarowania terenu, ich lokalizacja obejmuje obszar placu zabaw. Wskazane powiązania to tylko część z prac, które obligują do traktowania zamówienia jako całości. Podział zadania byłby niekorzystny ze względów ekonomicznych, jak również organizacyjnych. Wystąpienie komplikacji przy terminowej realizacji zadania mogłoby w ostateczności </w:t>
      </w:r>
      <w:r w:rsidRPr="00E064C4">
        <w:rPr>
          <w:rFonts w:ascii="Arial" w:eastAsia="Times New Roman" w:hAnsi="Arial" w:cs="Arial"/>
          <w:i/>
          <w:color w:val="000000"/>
          <w:lang w:eastAsia="zh-CN"/>
        </w:rPr>
        <w:t>doprowadzić do</w:t>
      </w:r>
      <w:r w:rsidRPr="00E064C4">
        <w:rPr>
          <w:rFonts w:ascii="Arial" w:hAnsi="Arial" w:cs="Arial"/>
          <w:i/>
        </w:rPr>
        <w:t xml:space="preserve"> utraty dofinansowania całości projektu.</w:t>
      </w:r>
    </w:p>
    <w:p w14:paraId="1A76C0C0" w14:textId="77777777" w:rsidR="00E064C4" w:rsidRPr="0047449E" w:rsidRDefault="00E064C4" w:rsidP="00D36144">
      <w:pPr>
        <w:pStyle w:val="Akapitzlist"/>
        <w:tabs>
          <w:tab w:val="left" w:pos="447"/>
        </w:tabs>
        <w:ind w:left="447" w:right="-53"/>
        <w:jc w:val="both"/>
        <w:rPr>
          <w:rFonts w:ascii="Arial" w:hAnsi="Arial" w:cs="Arial"/>
          <w:i/>
          <w:sz w:val="16"/>
          <w:szCs w:val="16"/>
        </w:rPr>
      </w:pPr>
    </w:p>
    <w:p w14:paraId="58CD54B9"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D6E1B48" w14:textId="77777777" w:rsidR="00105BB9" w:rsidRPr="00980374"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0419A427" w14:textId="77777777" w:rsidR="00325DC1" w:rsidRPr="008C3B67" w:rsidRDefault="00980374" w:rsidP="004D5B88">
      <w:pPr>
        <w:pStyle w:val="Nagwek11"/>
        <w:numPr>
          <w:ilvl w:val="0"/>
          <w:numId w:val="55"/>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6BB1D8B" w14:textId="44C44CCE" w:rsidR="00105BB9" w:rsidRPr="00980374" w:rsidRDefault="003F1853"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2059F6C7" wp14:editId="39D1E829">
                <wp:simplePos x="0" y="0"/>
                <wp:positionH relativeFrom="page">
                  <wp:posOffset>720725</wp:posOffset>
                </wp:positionH>
                <wp:positionV relativeFrom="paragraph">
                  <wp:posOffset>175260</wp:posOffset>
                </wp:positionV>
                <wp:extent cx="6122035" cy="201295"/>
                <wp:effectExtent l="0" t="0" r="0" b="0"/>
                <wp:wrapTopAndBottom/>
                <wp:docPr id="204240330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ACABB61" w14:textId="77777777" w:rsidR="000D640E" w:rsidRDefault="000D640E">
                            <w:pPr>
                              <w:spacing w:before="18"/>
                              <w:ind w:left="108"/>
                              <w:rPr>
                                <w:b/>
                                <w:color w:val="000000"/>
                              </w:rPr>
                            </w:pPr>
                            <w:bookmarkStart w:id="8" w:name="_bookmark7"/>
                            <w:bookmarkEnd w:id="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F6C7"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3ACABB61" w14:textId="77777777" w:rsidR="000D640E" w:rsidRDefault="000D640E">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69523C" w14:textId="58EFC576" w:rsidR="00105BB9" w:rsidRDefault="00980374" w:rsidP="00325DC1">
      <w:pPr>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8C3B67">
        <w:rPr>
          <w:rFonts w:ascii="Arial" w:hAnsi="Arial" w:cs="Arial"/>
          <w:b/>
          <w:u w:val="single"/>
        </w:rPr>
        <w:t>do</w:t>
      </w:r>
      <w:r w:rsidRPr="008C3B67">
        <w:rPr>
          <w:rFonts w:ascii="Arial" w:hAnsi="Arial" w:cs="Arial"/>
          <w:b/>
          <w:spacing w:val="-3"/>
          <w:u w:val="single"/>
        </w:rPr>
        <w:t xml:space="preserve"> </w:t>
      </w:r>
      <w:r w:rsidR="00B95E08">
        <w:rPr>
          <w:rFonts w:ascii="Arial" w:hAnsi="Arial" w:cs="Arial"/>
          <w:b/>
          <w:u w:val="single"/>
        </w:rPr>
        <w:t>5</w:t>
      </w:r>
      <w:r w:rsidRPr="008C3B67">
        <w:rPr>
          <w:rFonts w:ascii="Arial" w:hAnsi="Arial" w:cs="Arial"/>
          <w:b/>
          <w:spacing w:val="-3"/>
          <w:u w:val="single"/>
        </w:rPr>
        <w:t xml:space="preserve"> </w:t>
      </w:r>
      <w:r w:rsidRPr="008C3B67">
        <w:rPr>
          <w:rFonts w:ascii="Arial" w:hAnsi="Arial" w:cs="Arial"/>
          <w:b/>
          <w:u w:val="single"/>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14:paraId="6A84A17C" w14:textId="77777777" w:rsidR="00233A27" w:rsidRDefault="00233A27" w:rsidP="00325DC1">
      <w:pPr>
        <w:ind w:left="227"/>
        <w:jc w:val="both"/>
        <w:rPr>
          <w:rFonts w:ascii="Arial" w:hAnsi="Arial" w:cs="Arial"/>
          <w:b/>
          <w:spacing w:val="-2"/>
        </w:rPr>
      </w:pPr>
    </w:p>
    <w:p w14:paraId="7D33FC24" w14:textId="1DFB6B22" w:rsidR="009D2314" w:rsidRDefault="009D2314" w:rsidP="009D2314">
      <w:pPr>
        <w:pStyle w:val="Standard"/>
        <w:spacing w:before="0"/>
        <w:ind w:firstLine="227"/>
        <w:rPr>
          <w:rFonts w:ascii="Arial" w:hAnsi="Arial" w:cs="Arial"/>
          <w:b/>
          <w:bCs/>
          <w:sz w:val="22"/>
          <w:szCs w:val="22"/>
        </w:rPr>
      </w:pPr>
      <w:r>
        <w:rPr>
          <w:rFonts w:ascii="Arial" w:hAnsi="Arial" w:cs="Arial"/>
          <w:b/>
          <w:bCs/>
          <w:sz w:val="22"/>
          <w:szCs w:val="22"/>
        </w:rPr>
        <w:t xml:space="preserve">Zamawiający przewiduje </w:t>
      </w:r>
      <w:r w:rsidR="00546081">
        <w:rPr>
          <w:rFonts w:ascii="Arial" w:hAnsi="Arial" w:cs="Arial"/>
          <w:b/>
          <w:bCs/>
          <w:sz w:val="22"/>
          <w:szCs w:val="22"/>
        </w:rPr>
        <w:t>1 płatność końcową</w:t>
      </w:r>
      <w:r w:rsidR="00B95E08">
        <w:rPr>
          <w:rFonts w:ascii="Arial" w:hAnsi="Arial" w:cs="Arial"/>
          <w:b/>
          <w:bCs/>
          <w:sz w:val="22"/>
          <w:szCs w:val="22"/>
        </w:rPr>
        <w:t xml:space="preserve"> w 2024 roku</w:t>
      </w:r>
      <w:r w:rsidR="00546081">
        <w:rPr>
          <w:rFonts w:ascii="Arial" w:hAnsi="Arial" w:cs="Arial"/>
          <w:b/>
          <w:bCs/>
          <w:sz w:val="22"/>
          <w:szCs w:val="22"/>
        </w:rPr>
        <w:t>.</w:t>
      </w:r>
    </w:p>
    <w:p w14:paraId="0AA58FC0" w14:textId="77777777" w:rsidR="000F3799" w:rsidRDefault="000F3799" w:rsidP="009D2314">
      <w:pPr>
        <w:pStyle w:val="Standard"/>
        <w:spacing w:before="0"/>
        <w:ind w:firstLine="227"/>
        <w:rPr>
          <w:rFonts w:ascii="Arial" w:hAnsi="Arial" w:cs="Arial"/>
          <w:b/>
          <w:bCs/>
          <w:sz w:val="22"/>
          <w:szCs w:val="22"/>
        </w:rPr>
      </w:pPr>
    </w:p>
    <w:p w14:paraId="37471992" w14:textId="77777777" w:rsidR="00FD32EF" w:rsidRDefault="00FD32EF" w:rsidP="009D2314">
      <w:pPr>
        <w:pStyle w:val="Standard"/>
        <w:spacing w:before="0"/>
        <w:ind w:firstLine="227"/>
        <w:rPr>
          <w:rFonts w:ascii="Arial" w:hAnsi="Arial" w:cs="Arial"/>
          <w:b/>
          <w:bCs/>
          <w:sz w:val="22"/>
          <w:szCs w:val="22"/>
        </w:rPr>
      </w:pPr>
    </w:p>
    <w:p w14:paraId="4E5CF913" w14:textId="7B577DD4" w:rsidR="00105BB9" w:rsidRPr="00980374" w:rsidRDefault="003F1853"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365CF138" wp14:editId="3A62CCCC">
                <wp:simplePos x="0" y="0"/>
                <wp:positionH relativeFrom="page">
                  <wp:posOffset>720725</wp:posOffset>
                </wp:positionH>
                <wp:positionV relativeFrom="paragraph">
                  <wp:posOffset>174625</wp:posOffset>
                </wp:positionV>
                <wp:extent cx="6122035" cy="361315"/>
                <wp:effectExtent l="0" t="0" r="0" b="0"/>
                <wp:wrapTopAndBottom/>
                <wp:docPr id="207173926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0B9A65F" w14:textId="77777777" w:rsidR="000D640E" w:rsidRPr="007E38E6" w:rsidRDefault="000D640E">
                            <w:pPr>
                              <w:ind w:left="391" w:hanging="284"/>
                              <w:rPr>
                                <w:rFonts w:ascii="Arial" w:hAnsi="Arial" w:cs="Arial"/>
                                <w:b/>
                                <w:color w:val="000000"/>
                              </w:rPr>
                            </w:pPr>
                            <w:bookmarkStart w:id="9" w:name="_bookmark8"/>
                            <w:bookmarkEnd w:id="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F138"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0B9A65F" w14:textId="77777777" w:rsidR="000D640E" w:rsidRPr="007E38E6" w:rsidRDefault="000D640E">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CC1B74" w14:textId="77777777" w:rsidR="00105BB9" w:rsidRPr="00980374" w:rsidRDefault="00980374" w:rsidP="004D5B88">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4460AE8" w14:textId="78D527AF"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005E45B9">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7E1D30FB" w14:textId="77777777" w:rsidR="00105BB9" w:rsidRPr="00980374" w:rsidRDefault="00980374" w:rsidP="004D5B88">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0ED110F" w14:textId="77777777" w:rsidR="00105BB9" w:rsidRDefault="00980374" w:rsidP="004D5B88">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61B43A4C" w14:textId="77777777" w:rsidR="00D36144" w:rsidRPr="00D36144" w:rsidRDefault="00D36144" w:rsidP="00D36144">
      <w:pPr>
        <w:pStyle w:val="Akapitzlist"/>
        <w:tabs>
          <w:tab w:val="left" w:pos="284"/>
        </w:tabs>
        <w:ind w:left="284" w:right="-53"/>
        <w:jc w:val="both"/>
        <w:rPr>
          <w:rFonts w:ascii="Arial" w:hAnsi="Arial" w:cs="Arial"/>
        </w:rPr>
      </w:pPr>
    </w:p>
    <w:p w14:paraId="5A2D6B3F" w14:textId="57105EB6" w:rsidR="00105BB9" w:rsidRPr="00980374" w:rsidRDefault="003F1853"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269EC707" wp14:editId="45EE03B0">
                <wp:extent cx="6122035" cy="554990"/>
                <wp:effectExtent l="12700" t="8255" r="8890" b="8255"/>
                <wp:docPr id="18148399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9BF463B" w14:textId="77777777" w:rsidR="000D640E" w:rsidRPr="007E38E6" w:rsidRDefault="000D640E" w:rsidP="007E38E6">
                            <w:pPr>
                              <w:spacing w:before="18"/>
                              <w:ind w:left="108"/>
                              <w:rPr>
                                <w:rFonts w:ascii="Arial" w:hAnsi="Arial" w:cs="Arial"/>
                                <w:b/>
                                <w:color w:val="000000"/>
                              </w:rPr>
                            </w:pPr>
                            <w:bookmarkStart w:id="10" w:name="_bookmark9"/>
                            <w:bookmarkEnd w:id="1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269EC707"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9BF463B" w14:textId="77777777" w:rsidR="000D640E" w:rsidRPr="007E38E6" w:rsidRDefault="000D640E"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B783079" w14:textId="77777777" w:rsidR="00105BB9" w:rsidRPr="002E7649" w:rsidRDefault="00980374" w:rsidP="004D5B88">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6CE84A9A" w14:textId="77777777" w:rsidR="00105BB9" w:rsidRPr="00980374" w:rsidRDefault="00980374" w:rsidP="004D5B88">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2682DC13"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5418E90"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F06CCA1"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02E51DAD"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2AB01984"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40CFA21D" w14:textId="77777777" w:rsidR="00105BB9" w:rsidRPr="00980374" w:rsidRDefault="00980374" w:rsidP="004D5B88">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788B161D"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ADC3FBD"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E85EA09" w14:textId="77777777" w:rsidR="00105BB9" w:rsidRPr="00980374" w:rsidRDefault="00980374" w:rsidP="004D5B88">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327033D6" w14:textId="77777777" w:rsidR="00105BB9" w:rsidRPr="00980374" w:rsidRDefault="00980374" w:rsidP="004D5B88">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1581670C"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205AE3B8"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9DED1B3"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41FA149"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5C7B3E84" w14:textId="77777777" w:rsidR="00105BB9" w:rsidRPr="00067F4C" w:rsidRDefault="00980374" w:rsidP="004D5B88">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546081">
        <w:rPr>
          <w:rFonts w:ascii="Arial" w:hAnsi="Arial" w:cs="Arial"/>
        </w:rPr>
        <w:t xml:space="preserve"> </w:t>
      </w:r>
      <w:r w:rsidRPr="00067F4C">
        <w:rPr>
          <w:rFonts w:ascii="Arial" w:hAnsi="Arial" w:cs="Aria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7F1A355A" w14:textId="77777777" w:rsidR="00105BB9" w:rsidRPr="00067F4C" w:rsidRDefault="00980374" w:rsidP="004D5B88">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2B7DB103" w14:textId="77777777" w:rsidR="00105BB9" w:rsidRPr="00980374" w:rsidRDefault="00980374" w:rsidP="004D5B88">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0FFC888C" w14:textId="77777777" w:rsidR="00105BB9" w:rsidRPr="00980374" w:rsidRDefault="00980374" w:rsidP="004D5B88">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60F2F22" w14:textId="77777777" w:rsidR="00105BB9" w:rsidRPr="00980374" w:rsidRDefault="00980374" w:rsidP="004D5B88">
      <w:pPr>
        <w:pStyle w:val="Akapitzlist"/>
        <w:numPr>
          <w:ilvl w:val="0"/>
          <w:numId w:val="25"/>
        </w:numPr>
        <w:tabs>
          <w:tab w:val="left" w:pos="1222"/>
        </w:tabs>
        <w:ind w:right="-28"/>
        <w:jc w:val="both"/>
        <w:rPr>
          <w:rFonts w:ascii="Arial" w:hAnsi="Arial" w:cs="Arial"/>
        </w:rPr>
      </w:pPr>
      <w:r w:rsidRPr="00980374">
        <w:rPr>
          <w:rFonts w:ascii="Arial" w:hAnsi="Arial" w:cs="Arial"/>
        </w:rPr>
        <w:lastRenderedPageBreak/>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F90281B" w14:textId="77777777" w:rsidR="00105BB9" w:rsidRPr="00980374" w:rsidRDefault="00980374" w:rsidP="004D5B88">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85F7E36" w14:textId="77777777" w:rsidR="00105BB9" w:rsidRPr="00980374" w:rsidRDefault="00980374" w:rsidP="004D5B88">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52798E65" w14:textId="77777777" w:rsidR="00105BB9" w:rsidRPr="00980374" w:rsidRDefault="00980374" w:rsidP="004D5B88">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C589C0C" w14:textId="77777777" w:rsidR="00105BB9" w:rsidRPr="00980374" w:rsidRDefault="00980374" w:rsidP="004D5B88">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0E674CA8" w14:textId="77777777" w:rsidR="00105BB9" w:rsidRPr="00980374" w:rsidRDefault="00980374" w:rsidP="004D5B88">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2BF489C5"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5F562202" w14:textId="77777777" w:rsidR="00105BB9" w:rsidRPr="001863E7" w:rsidRDefault="00980374" w:rsidP="004D5B88">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6637F98" w14:textId="77777777" w:rsidR="00994640" w:rsidRPr="00994640" w:rsidRDefault="00980374" w:rsidP="004D5B88">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222AE08" w14:textId="77777777" w:rsidR="00105BB9" w:rsidRPr="00994640" w:rsidRDefault="00980374" w:rsidP="004D5B88">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777B2B24" w14:textId="77777777" w:rsidR="00105BB9" w:rsidRPr="00067F4C" w:rsidRDefault="00980374" w:rsidP="004D5B88">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B32F3CC" w14:textId="77777777" w:rsidR="00105BB9" w:rsidRPr="00980374" w:rsidRDefault="00980374" w:rsidP="004D5B88">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CBFAC5A"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B95E08">
        <w:rPr>
          <w:rFonts w:ascii="Arial" w:hAnsi="Arial" w:cs="Arial"/>
          <w:u w:val="single"/>
        </w:rPr>
        <w:t>Dokumenty</w:t>
      </w:r>
      <w:r w:rsidRPr="00B95E08">
        <w:rPr>
          <w:rFonts w:ascii="Arial" w:hAnsi="Arial" w:cs="Arial"/>
          <w:spacing w:val="-3"/>
          <w:u w:val="single"/>
        </w:rPr>
        <w:t xml:space="preserve"> </w:t>
      </w:r>
      <w:r w:rsidRPr="00B95E08">
        <w:rPr>
          <w:rFonts w:ascii="Arial" w:hAnsi="Arial" w:cs="Arial"/>
          <w:u w:val="single"/>
        </w:rPr>
        <w:t>złożone</w:t>
      </w:r>
      <w:r w:rsidRPr="00B95E08">
        <w:rPr>
          <w:rFonts w:ascii="Arial" w:hAnsi="Arial" w:cs="Arial"/>
          <w:spacing w:val="-6"/>
          <w:u w:val="single"/>
        </w:rPr>
        <w:t xml:space="preserve"> </w:t>
      </w:r>
      <w:r w:rsidRPr="00B95E08">
        <w:rPr>
          <w:rFonts w:ascii="Arial" w:hAnsi="Arial" w:cs="Arial"/>
          <w:u w:val="single"/>
        </w:rPr>
        <w:t>w</w:t>
      </w:r>
      <w:r w:rsidRPr="00B95E08">
        <w:rPr>
          <w:rFonts w:ascii="Arial" w:hAnsi="Arial" w:cs="Arial"/>
          <w:spacing w:val="-3"/>
          <w:u w:val="single"/>
        </w:rPr>
        <w:t xml:space="preserve"> </w:t>
      </w:r>
      <w:r w:rsidRPr="00B95E08">
        <w:rPr>
          <w:rFonts w:ascii="Arial" w:hAnsi="Arial" w:cs="Arial"/>
          <w:u w:val="single"/>
        </w:rPr>
        <w:t>takich</w:t>
      </w:r>
      <w:r w:rsidRPr="00B95E08">
        <w:rPr>
          <w:rFonts w:ascii="Arial" w:hAnsi="Arial" w:cs="Arial"/>
          <w:spacing w:val="-6"/>
          <w:u w:val="single"/>
        </w:rPr>
        <w:t xml:space="preserve"> </w:t>
      </w:r>
      <w:r w:rsidRPr="00B95E08">
        <w:rPr>
          <w:rFonts w:ascii="Arial" w:hAnsi="Arial" w:cs="Arial"/>
          <w:u w:val="single"/>
        </w:rPr>
        <w:t>plikach</w:t>
      </w:r>
      <w:r w:rsidRPr="00B95E08">
        <w:rPr>
          <w:rFonts w:ascii="Arial" w:hAnsi="Arial" w:cs="Arial"/>
          <w:spacing w:val="-5"/>
          <w:u w:val="single"/>
        </w:rPr>
        <w:t xml:space="preserve"> </w:t>
      </w:r>
      <w:r w:rsidRPr="00B95E08">
        <w:rPr>
          <w:rFonts w:ascii="Arial" w:hAnsi="Arial" w:cs="Arial"/>
          <w:u w:val="single"/>
        </w:rPr>
        <w:t>zostaną</w:t>
      </w:r>
      <w:r w:rsidRPr="00B95E08">
        <w:rPr>
          <w:rFonts w:ascii="Arial" w:hAnsi="Arial" w:cs="Arial"/>
          <w:spacing w:val="-5"/>
          <w:u w:val="single"/>
        </w:rPr>
        <w:t xml:space="preserve"> </w:t>
      </w:r>
      <w:r w:rsidRPr="00B95E08">
        <w:rPr>
          <w:rFonts w:ascii="Arial" w:hAnsi="Arial" w:cs="Arial"/>
          <w:u w:val="single"/>
        </w:rPr>
        <w:t>uznane</w:t>
      </w:r>
      <w:r w:rsidRPr="00B95E08">
        <w:rPr>
          <w:rFonts w:ascii="Arial" w:hAnsi="Arial" w:cs="Arial"/>
          <w:spacing w:val="-6"/>
          <w:u w:val="single"/>
        </w:rPr>
        <w:t xml:space="preserve"> </w:t>
      </w:r>
      <w:r w:rsidRPr="00B95E08">
        <w:rPr>
          <w:rFonts w:ascii="Arial" w:hAnsi="Arial" w:cs="Arial"/>
          <w:u w:val="single"/>
        </w:rPr>
        <w:t>za</w:t>
      </w:r>
      <w:r w:rsidRPr="00B95E08">
        <w:rPr>
          <w:rFonts w:ascii="Arial" w:hAnsi="Arial" w:cs="Arial"/>
          <w:spacing w:val="-7"/>
          <w:u w:val="single"/>
        </w:rPr>
        <w:t xml:space="preserve"> </w:t>
      </w:r>
      <w:r w:rsidRPr="00B95E08">
        <w:rPr>
          <w:rFonts w:ascii="Arial" w:hAnsi="Arial" w:cs="Arial"/>
          <w:u w:val="single"/>
        </w:rPr>
        <w:t>złożone</w:t>
      </w:r>
      <w:r w:rsidRPr="00B95E08">
        <w:rPr>
          <w:rFonts w:ascii="Arial" w:hAnsi="Arial" w:cs="Arial"/>
          <w:spacing w:val="-5"/>
          <w:u w:val="single"/>
        </w:rPr>
        <w:t xml:space="preserve"> </w:t>
      </w:r>
      <w:r w:rsidRPr="00B95E08">
        <w:rPr>
          <w:rFonts w:ascii="Arial" w:hAnsi="Arial" w:cs="Arial"/>
          <w:spacing w:val="-2"/>
          <w:u w:val="single"/>
        </w:rPr>
        <w:t>nieskutecznie.</w:t>
      </w:r>
    </w:p>
    <w:p w14:paraId="6043F154" w14:textId="77777777" w:rsidR="00105BB9" w:rsidRPr="00067F4C" w:rsidRDefault="00980374" w:rsidP="004D5B88">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298E0E71" w14:textId="77777777" w:rsidR="00105BB9" w:rsidRPr="00980374" w:rsidRDefault="00980374" w:rsidP="004D5B88">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49CCC03E"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4EF7F765"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19DAB49C" w14:textId="77777777" w:rsidR="00105BB9" w:rsidRPr="00980374" w:rsidRDefault="00980374" w:rsidP="004D5B88">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64F931E"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5CBECEB" w14:textId="77777777" w:rsidR="00105BB9" w:rsidRPr="00980374" w:rsidRDefault="00980374" w:rsidP="004D5B88">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B4CD97F" w14:textId="77777777" w:rsidR="00105BB9" w:rsidRPr="00980374" w:rsidRDefault="00980374" w:rsidP="004D5B88">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E40CD15"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 xml:space="preserve">kopii poświadczonych odpowiednio przez innego Wykonawcę </w:t>
      </w:r>
      <w:r w:rsidRPr="00067F4C">
        <w:rPr>
          <w:rFonts w:ascii="Arial" w:hAnsi="Arial" w:cs="Arial"/>
          <w:i/>
          <w:u w:val="single"/>
        </w:rPr>
        <w:lastRenderedPageBreak/>
        <w:t>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07086058" w14:textId="77777777" w:rsidR="00105BB9" w:rsidRPr="00980374" w:rsidRDefault="00980374" w:rsidP="004D5B88">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64CEE8"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21628A4D" w14:textId="77777777" w:rsidR="00105BB9" w:rsidRPr="00067F4C" w:rsidRDefault="00980374" w:rsidP="004D5B88">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5C6074A7" w14:textId="77777777" w:rsidR="00105BB9" w:rsidRPr="00980374" w:rsidRDefault="00980374" w:rsidP="004D5B88">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7B680BD9" w14:textId="77777777" w:rsidR="00105BB9" w:rsidRPr="00980374" w:rsidRDefault="00980374" w:rsidP="004D5B88">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23C69A3B" w14:textId="2DDD2ED3" w:rsidR="00105BB9" w:rsidRPr="00B95E08" w:rsidRDefault="00980374" w:rsidP="00F303C2">
      <w:pPr>
        <w:pStyle w:val="Akapitzlist"/>
        <w:numPr>
          <w:ilvl w:val="1"/>
          <w:numId w:val="26"/>
        </w:numPr>
        <w:tabs>
          <w:tab w:val="left" w:pos="937"/>
        </w:tabs>
        <w:spacing w:before="1"/>
        <w:ind w:left="948" w:right="-53" w:hanging="349"/>
        <w:jc w:val="both"/>
        <w:rPr>
          <w:rFonts w:ascii="Arial" w:hAnsi="Arial" w:cs="Arial"/>
        </w:rPr>
      </w:pPr>
      <w:r w:rsidRPr="00B95E08">
        <w:rPr>
          <w:rFonts w:ascii="Arial" w:hAnsi="Arial" w:cs="Arial"/>
        </w:rPr>
        <w:t>w</w:t>
      </w:r>
      <w:r w:rsidRPr="00B95E08">
        <w:rPr>
          <w:rFonts w:ascii="Arial" w:hAnsi="Arial" w:cs="Arial"/>
          <w:spacing w:val="-6"/>
        </w:rPr>
        <w:t xml:space="preserve"> </w:t>
      </w:r>
      <w:r w:rsidRPr="00B95E08">
        <w:rPr>
          <w:rFonts w:ascii="Arial" w:hAnsi="Arial" w:cs="Arial"/>
        </w:rPr>
        <w:t>uzasadnionych</w:t>
      </w:r>
      <w:r w:rsidRPr="00B95E08">
        <w:rPr>
          <w:rFonts w:ascii="Arial" w:hAnsi="Arial" w:cs="Arial"/>
          <w:spacing w:val="-5"/>
        </w:rPr>
        <w:t xml:space="preserve"> </w:t>
      </w:r>
      <w:r w:rsidRPr="00B95E08">
        <w:rPr>
          <w:rFonts w:ascii="Arial" w:hAnsi="Arial" w:cs="Arial"/>
        </w:rPr>
        <w:t>przypadkach</w:t>
      </w:r>
      <w:r w:rsidRPr="00B95E08">
        <w:rPr>
          <w:rFonts w:ascii="Arial" w:hAnsi="Arial" w:cs="Arial"/>
          <w:spacing w:val="-6"/>
        </w:rPr>
        <w:t xml:space="preserve"> </w:t>
      </w:r>
      <w:r w:rsidRPr="00B95E08">
        <w:rPr>
          <w:rFonts w:ascii="Arial" w:hAnsi="Arial" w:cs="Arial"/>
        </w:rPr>
        <w:t>Zamawiający</w:t>
      </w:r>
      <w:r w:rsidRPr="00B95E08">
        <w:rPr>
          <w:rFonts w:ascii="Arial" w:hAnsi="Arial" w:cs="Arial"/>
          <w:spacing w:val="-6"/>
        </w:rPr>
        <w:t xml:space="preserve"> </w:t>
      </w:r>
      <w:r w:rsidRPr="00B95E08">
        <w:rPr>
          <w:rFonts w:ascii="Arial" w:hAnsi="Arial" w:cs="Arial"/>
        </w:rPr>
        <w:t>może</w:t>
      </w:r>
      <w:r w:rsidRPr="00B95E08">
        <w:rPr>
          <w:rFonts w:ascii="Arial" w:hAnsi="Arial" w:cs="Arial"/>
          <w:spacing w:val="-4"/>
        </w:rPr>
        <w:t xml:space="preserve"> </w:t>
      </w:r>
      <w:r w:rsidRPr="00B95E08">
        <w:rPr>
          <w:rFonts w:ascii="Arial" w:hAnsi="Arial" w:cs="Arial"/>
        </w:rPr>
        <w:t>przed</w:t>
      </w:r>
      <w:r w:rsidRPr="00B95E08">
        <w:rPr>
          <w:rFonts w:ascii="Arial" w:hAnsi="Arial" w:cs="Arial"/>
          <w:spacing w:val="-5"/>
        </w:rPr>
        <w:t xml:space="preserve"> </w:t>
      </w:r>
      <w:r w:rsidRPr="00B95E08">
        <w:rPr>
          <w:rFonts w:ascii="Arial" w:hAnsi="Arial" w:cs="Arial"/>
        </w:rPr>
        <w:t>upływem</w:t>
      </w:r>
      <w:r w:rsidRPr="00B95E08">
        <w:rPr>
          <w:rFonts w:ascii="Arial" w:hAnsi="Arial" w:cs="Arial"/>
          <w:spacing w:val="-4"/>
        </w:rPr>
        <w:t xml:space="preserve"> </w:t>
      </w:r>
      <w:r w:rsidRPr="00B95E08">
        <w:rPr>
          <w:rFonts w:ascii="Arial" w:hAnsi="Arial" w:cs="Arial"/>
        </w:rPr>
        <w:t>terminu</w:t>
      </w:r>
      <w:r w:rsidRPr="00B95E08">
        <w:rPr>
          <w:rFonts w:ascii="Arial" w:hAnsi="Arial" w:cs="Arial"/>
          <w:spacing w:val="-6"/>
        </w:rPr>
        <w:t xml:space="preserve"> </w:t>
      </w:r>
      <w:r w:rsidRPr="00B95E08">
        <w:rPr>
          <w:rFonts w:ascii="Arial" w:hAnsi="Arial" w:cs="Arial"/>
        </w:rPr>
        <w:t>składania</w:t>
      </w:r>
      <w:r w:rsidRPr="00B95E08">
        <w:rPr>
          <w:rFonts w:ascii="Arial" w:hAnsi="Arial" w:cs="Arial"/>
          <w:spacing w:val="-4"/>
        </w:rPr>
        <w:t xml:space="preserve"> </w:t>
      </w:r>
      <w:r w:rsidRPr="00B95E08">
        <w:rPr>
          <w:rFonts w:ascii="Arial" w:hAnsi="Arial" w:cs="Arial"/>
          <w:spacing w:val="-2"/>
        </w:rPr>
        <w:t>ofert</w:t>
      </w:r>
      <w:r w:rsidR="00B95E08" w:rsidRPr="00B95E08">
        <w:rPr>
          <w:rFonts w:ascii="Arial" w:hAnsi="Arial" w:cs="Arial"/>
          <w:spacing w:val="-2"/>
        </w:rPr>
        <w:t xml:space="preserve">  </w:t>
      </w:r>
      <w:r w:rsidRPr="00B95E08">
        <w:rPr>
          <w:rFonts w:ascii="Arial" w:hAnsi="Arial" w:cs="Arial"/>
        </w:rPr>
        <w:t>zmienić</w:t>
      </w:r>
      <w:r w:rsidRPr="00B95E08">
        <w:rPr>
          <w:rFonts w:ascii="Arial" w:hAnsi="Arial" w:cs="Arial"/>
          <w:spacing w:val="-6"/>
        </w:rPr>
        <w:t xml:space="preserve"> </w:t>
      </w:r>
      <w:r w:rsidRPr="00B95E08">
        <w:rPr>
          <w:rFonts w:ascii="Arial" w:hAnsi="Arial" w:cs="Arial"/>
        </w:rPr>
        <w:t>treść</w:t>
      </w:r>
      <w:r w:rsidRPr="00B95E08">
        <w:rPr>
          <w:rFonts w:ascii="Arial" w:hAnsi="Arial" w:cs="Arial"/>
          <w:spacing w:val="-7"/>
        </w:rPr>
        <w:t xml:space="preserve"> </w:t>
      </w:r>
      <w:proofErr w:type="spellStart"/>
      <w:r w:rsidRPr="00B95E08">
        <w:rPr>
          <w:rFonts w:ascii="Arial" w:hAnsi="Arial" w:cs="Arial"/>
        </w:rPr>
        <w:t>SWZ</w:t>
      </w:r>
      <w:proofErr w:type="spellEnd"/>
      <w:r w:rsidRPr="00B95E08">
        <w:rPr>
          <w:rFonts w:ascii="Arial" w:hAnsi="Arial" w:cs="Arial"/>
          <w:spacing w:val="-6"/>
        </w:rPr>
        <w:t xml:space="preserve"> </w:t>
      </w:r>
      <w:r w:rsidRPr="00B95E08">
        <w:rPr>
          <w:rFonts w:ascii="Arial" w:hAnsi="Arial" w:cs="Arial"/>
        </w:rPr>
        <w:t>w</w:t>
      </w:r>
      <w:r w:rsidRPr="00B95E08">
        <w:rPr>
          <w:rFonts w:ascii="Arial" w:hAnsi="Arial" w:cs="Arial"/>
          <w:spacing w:val="-3"/>
        </w:rPr>
        <w:t xml:space="preserve"> </w:t>
      </w:r>
      <w:r w:rsidRPr="00B95E08">
        <w:rPr>
          <w:rFonts w:ascii="Arial" w:hAnsi="Arial" w:cs="Arial"/>
        </w:rPr>
        <w:t>zakresie</w:t>
      </w:r>
      <w:r w:rsidRPr="00B95E08">
        <w:rPr>
          <w:rFonts w:ascii="Arial" w:hAnsi="Arial" w:cs="Arial"/>
          <w:spacing w:val="-5"/>
        </w:rPr>
        <w:t xml:space="preserve"> </w:t>
      </w:r>
      <w:r w:rsidRPr="00B95E08">
        <w:rPr>
          <w:rFonts w:ascii="Arial" w:hAnsi="Arial" w:cs="Arial"/>
        </w:rPr>
        <w:t>dopuszczonym</w:t>
      </w:r>
      <w:r w:rsidRPr="00B95E08">
        <w:rPr>
          <w:rFonts w:ascii="Arial" w:hAnsi="Arial" w:cs="Arial"/>
          <w:spacing w:val="-3"/>
        </w:rPr>
        <w:t xml:space="preserve"> </w:t>
      </w:r>
      <w:proofErr w:type="spellStart"/>
      <w:r w:rsidRPr="00B95E08">
        <w:rPr>
          <w:rFonts w:ascii="Arial" w:hAnsi="Arial" w:cs="Arial"/>
        </w:rPr>
        <w:t>Pzp</w:t>
      </w:r>
      <w:proofErr w:type="spellEnd"/>
      <w:r w:rsidRPr="00B95E08">
        <w:rPr>
          <w:rFonts w:ascii="Arial" w:hAnsi="Arial" w:cs="Arial"/>
        </w:rPr>
        <w:t>;</w:t>
      </w:r>
      <w:r w:rsidRPr="00B95E08">
        <w:rPr>
          <w:rFonts w:ascii="Arial" w:hAnsi="Arial" w:cs="Arial"/>
          <w:spacing w:val="-4"/>
        </w:rPr>
        <w:t xml:space="preserve"> </w:t>
      </w:r>
      <w:r w:rsidRPr="00B95E08">
        <w:rPr>
          <w:rFonts w:ascii="Arial" w:hAnsi="Arial" w:cs="Arial"/>
        </w:rPr>
        <w:t>dokonaną</w:t>
      </w:r>
      <w:r w:rsidRPr="00B95E08">
        <w:rPr>
          <w:rFonts w:ascii="Arial" w:hAnsi="Arial" w:cs="Arial"/>
          <w:spacing w:val="-4"/>
        </w:rPr>
        <w:t xml:space="preserve"> </w:t>
      </w:r>
      <w:r w:rsidRPr="00B95E08">
        <w:rPr>
          <w:rFonts w:ascii="Arial" w:hAnsi="Arial" w:cs="Arial"/>
        </w:rPr>
        <w:t>zmianę</w:t>
      </w:r>
      <w:r w:rsidRPr="00B95E08">
        <w:rPr>
          <w:rFonts w:ascii="Arial" w:hAnsi="Arial" w:cs="Arial"/>
          <w:spacing w:val="-3"/>
        </w:rPr>
        <w:t xml:space="preserve"> </w:t>
      </w:r>
      <w:proofErr w:type="spellStart"/>
      <w:r w:rsidRPr="00B95E08">
        <w:rPr>
          <w:rFonts w:ascii="Arial" w:hAnsi="Arial" w:cs="Arial"/>
        </w:rPr>
        <w:t>SWZ</w:t>
      </w:r>
      <w:proofErr w:type="spellEnd"/>
      <w:r w:rsidRPr="00B95E08">
        <w:rPr>
          <w:rFonts w:ascii="Arial" w:hAnsi="Arial" w:cs="Arial"/>
          <w:spacing w:val="-4"/>
        </w:rPr>
        <w:t xml:space="preserve"> </w:t>
      </w:r>
      <w:r w:rsidRPr="00B95E08">
        <w:rPr>
          <w:rFonts w:ascii="Arial" w:hAnsi="Arial" w:cs="Arial"/>
        </w:rPr>
        <w:t>Zamawiający</w:t>
      </w:r>
      <w:r w:rsidRPr="00B95E08">
        <w:rPr>
          <w:rFonts w:ascii="Arial" w:hAnsi="Arial" w:cs="Arial"/>
          <w:spacing w:val="-4"/>
        </w:rPr>
        <w:t xml:space="preserve"> </w:t>
      </w:r>
      <w:r w:rsidRPr="00B95E08">
        <w:rPr>
          <w:rFonts w:ascii="Arial" w:hAnsi="Arial" w:cs="Arial"/>
          <w:spacing w:val="-2"/>
        </w:rPr>
        <w:t>udostępni</w:t>
      </w:r>
      <w:r w:rsidR="00067F4C" w:rsidRPr="00B95E08">
        <w:rPr>
          <w:rFonts w:ascii="Arial" w:hAnsi="Arial" w:cs="Arial"/>
          <w:spacing w:val="-2"/>
        </w:rPr>
        <w:t xml:space="preserve"> </w:t>
      </w:r>
      <w:r w:rsidRPr="00B95E08">
        <w:rPr>
          <w:rFonts w:ascii="Arial" w:hAnsi="Arial" w:cs="Arial"/>
        </w:rPr>
        <w:t>na</w:t>
      </w:r>
      <w:r w:rsidRPr="00B95E08">
        <w:rPr>
          <w:rFonts w:ascii="Arial" w:hAnsi="Arial" w:cs="Arial"/>
          <w:spacing w:val="-4"/>
        </w:rPr>
        <w:t xml:space="preserve"> </w:t>
      </w:r>
      <w:r w:rsidRPr="00B95E08">
        <w:rPr>
          <w:rFonts w:ascii="Arial" w:hAnsi="Arial" w:cs="Arial"/>
        </w:rPr>
        <w:t>stronie</w:t>
      </w:r>
      <w:r w:rsidRPr="00B95E08">
        <w:rPr>
          <w:rFonts w:ascii="Arial" w:hAnsi="Arial" w:cs="Arial"/>
          <w:spacing w:val="-3"/>
        </w:rPr>
        <w:t xml:space="preserve"> </w:t>
      </w:r>
      <w:r w:rsidRPr="00B95E08">
        <w:rPr>
          <w:rFonts w:ascii="Arial" w:hAnsi="Arial" w:cs="Arial"/>
        </w:rPr>
        <w:t>internetowej</w:t>
      </w:r>
      <w:r w:rsidRPr="00B95E08">
        <w:rPr>
          <w:rFonts w:ascii="Arial" w:hAnsi="Arial" w:cs="Arial"/>
          <w:spacing w:val="-6"/>
        </w:rPr>
        <w:t xml:space="preserve"> </w:t>
      </w:r>
      <w:r w:rsidRPr="00B95E08">
        <w:rPr>
          <w:rFonts w:ascii="Arial" w:hAnsi="Arial" w:cs="Arial"/>
        </w:rPr>
        <w:t>prowadzonego</w:t>
      </w:r>
      <w:r w:rsidRPr="00B95E08">
        <w:rPr>
          <w:rFonts w:ascii="Arial" w:hAnsi="Arial" w:cs="Arial"/>
          <w:spacing w:val="-4"/>
        </w:rPr>
        <w:t xml:space="preserve"> </w:t>
      </w:r>
      <w:r w:rsidRPr="00B95E08">
        <w:rPr>
          <w:rFonts w:ascii="Arial" w:hAnsi="Arial" w:cs="Arial"/>
        </w:rPr>
        <w:t>postępowania;</w:t>
      </w:r>
      <w:r w:rsidRPr="00B95E08">
        <w:rPr>
          <w:rFonts w:ascii="Arial" w:hAnsi="Arial" w:cs="Arial"/>
          <w:spacing w:val="-4"/>
        </w:rPr>
        <w:t xml:space="preserve"> </w:t>
      </w:r>
      <w:r w:rsidRPr="00B95E08">
        <w:rPr>
          <w:rFonts w:ascii="Arial" w:hAnsi="Arial" w:cs="Arial"/>
        </w:rPr>
        <w:t>każda</w:t>
      </w:r>
      <w:r w:rsidRPr="00B95E08">
        <w:rPr>
          <w:rFonts w:ascii="Arial" w:hAnsi="Arial" w:cs="Arial"/>
          <w:spacing w:val="-5"/>
        </w:rPr>
        <w:t xml:space="preserve"> </w:t>
      </w:r>
      <w:r w:rsidRPr="00B95E08">
        <w:rPr>
          <w:rFonts w:ascii="Arial" w:hAnsi="Arial" w:cs="Arial"/>
        </w:rPr>
        <w:t>wprowadzona</w:t>
      </w:r>
      <w:r w:rsidRPr="00B95E08">
        <w:rPr>
          <w:rFonts w:ascii="Arial" w:hAnsi="Arial" w:cs="Arial"/>
          <w:spacing w:val="-4"/>
        </w:rPr>
        <w:t xml:space="preserve"> </w:t>
      </w:r>
      <w:r w:rsidRPr="00B95E08">
        <w:rPr>
          <w:rFonts w:ascii="Arial" w:hAnsi="Arial" w:cs="Arial"/>
        </w:rPr>
        <w:t>zmiana</w:t>
      </w:r>
      <w:r w:rsidRPr="00B95E08">
        <w:rPr>
          <w:rFonts w:ascii="Arial" w:hAnsi="Arial" w:cs="Arial"/>
          <w:spacing w:val="-4"/>
        </w:rPr>
        <w:t xml:space="preserve"> </w:t>
      </w:r>
      <w:r w:rsidRPr="00B95E08">
        <w:rPr>
          <w:rFonts w:ascii="Arial" w:hAnsi="Arial" w:cs="Arial"/>
        </w:rPr>
        <w:t>staje</w:t>
      </w:r>
      <w:r w:rsidRPr="00B95E08">
        <w:rPr>
          <w:rFonts w:ascii="Arial" w:hAnsi="Arial" w:cs="Arial"/>
          <w:spacing w:val="-5"/>
        </w:rPr>
        <w:t xml:space="preserve"> </w:t>
      </w:r>
      <w:r w:rsidRPr="00B95E08">
        <w:rPr>
          <w:rFonts w:ascii="Arial" w:hAnsi="Arial" w:cs="Arial"/>
        </w:rPr>
        <w:t>się częścią tej specyfikacji;</w:t>
      </w:r>
    </w:p>
    <w:p w14:paraId="15179603" w14:textId="77777777" w:rsidR="00105BB9" w:rsidRPr="00067F4C" w:rsidRDefault="00980374" w:rsidP="004D5B88">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44E2BCFE" w14:textId="77777777" w:rsidR="00105BB9" w:rsidRPr="00067F4C" w:rsidRDefault="00980374" w:rsidP="004D5B88">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49793630" w14:textId="02FF7250" w:rsidR="00105BB9" w:rsidRPr="00980374" w:rsidRDefault="003F1853"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7F4F62E8" wp14:editId="4B4DCEB2">
                <wp:simplePos x="0" y="0"/>
                <wp:positionH relativeFrom="page">
                  <wp:posOffset>720725</wp:posOffset>
                </wp:positionH>
                <wp:positionV relativeFrom="paragraph">
                  <wp:posOffset>174625</wp:posOffset>
                </wp:positionV>
                <wp:extent cx="6122035" cy="666115"/>
                <wp:effectExtent l="0" t="0" r="0" b="0"/>
                <wp:wrapTopAndBottom/>
                <wp:docPr id="13391477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12512FA6" w14:textId="77777777" w:rsidR="000D640E" w:rsidRPr="007E38E6" w:rsidRDefault="000D640E">
                            <w:pPr>
                              <w:spacing w:before="18"/>
                              <w:ind w:left="391" w:hanging="284"/>
                              <w:rPr>
                                <w:rFonts w:ascii="Arial" w:hAnsi="Arial" w:cs="Arial"/>
                                <w:b/>
                                <w:color w:val="000000"/>
                              </w:rPr>
                            </w:pPr>
                            <w:bookmarkStart w:id="11" w:name="_bookmark10"/>
                            <w:bookmarkEnd w:id="1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62E8"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12512FA6" w14:textId="77777777" w:rsidR="000D640E" w:rsidRPr="007E38E6" w:rsidRDefault="000D640E">
                      <w:pPr>
                        <w:spacing w:before="18"/>
                        <w:ind w:left="391" w:hanging="284"/>
                        <w:rPr>
                          <w:rFonts w:ascii="Arial" w:hAnsi="Arial" w:cs="Arial"/>
                          <w:b/>
                          <w:color w:val="000000"/>
                        </w:rPr>
                      </w:pPr>
                      <w:bookmarkStart w:id="20" w:name="_bookmark10"/>
                      <w:bookmarkEnd w:id="2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4A20A814" w14:textId="77777777" w:rsidR="009D2314" w:rsidRPr="004C4CAF" w:rsidRDefault="00980374" w:rsidP="004C4CAF">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61DCDC88" w14:textId="692F444A"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3925352" wp14:editId="576F702D">
                <wp:simplePos x="0" y="0"/>
                <wp:positionH relativeFrom="page">
                  <wp:posOffset>720725</wp:posOffset>
                </wp:positionH>
                <wp:positionV relativeFrom="paragraph">
                  <wp:posOffset>175895</wp:posOffset>
                </wp:positionV>
                <wp:extent cx="6122035" cy="201295"/>
                <wp:effectExtent l="0" t="0" r="0" b="0"/>
                <wp:wrapTopAndBottom/>
                <wp:docPr id="12985029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67BD1" w14:textId="77777777" w:rsidR="000D640E" w:rsidRPr="007E38E6" w:rsidRDefault="000D640E">
                            <w:pPr>
                              <w:spacing w:before="18"/>
                              <w:ind w:left="108"/>
                              <w:rPr>
                                <w:rFonts w:ascii="Arial" w:hAnsi="Arial" w:cs="Arial"/>
                                <w:b/>
                                <w:color w:val="000000"/>
                              </w:rPr>
                            </w:pPr>
                            <w:bookmarkStart w:id="12" w:name="_bookmark11"/>
                            <w:bookmarkEnd w:id="1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5352"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6DC67BD1" w14:textId="77777777" w:rsidR="000D640E" w:rsidRPr="007E38E6" w:rsidRDefault="000D640E">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7105425E"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71CFFEBD" w14:textId="77777777" w:rsidR="00105BB9" w:rsidRPr="00980374" w:rsidRDefault="00233A27" w:rsidP="004D5B88">
      <w:pPr>
        <w:pStyle w:val="Akapitzlist"/>
        <w:numPr>
          <w:ilvl w:val="0"/>
          <w:numId w:val="24"/>
        </w:numPr>
        <w:tabs>
          <w:tab w:val="left" w:pos="512"/>
        </w:tabs>
        <w:ind w:hanging="285"/>
        <w:jc w:val="both"/>
        <w:rPr>
          <w:rFonts w:ascii="Arial" w:hAnsi="Arial" w:cs="Arial"/>
        </w:rPr>
      </w:pPr>
      <w:r>
        <w:rPr>
          <w:rFonts w:ascii="Arial" w:hAnsi="Arial" w:cs="Arial"/>
          <w:b/>
        </w:rPr>
        <w:t>K</w:t>
      </w:r>
      <w:r w:rsidR="00546081">
        <w:rPr>
          <w:rFonts w:ascii="Arial" w:hAnsi="Arial" w:cs="Arial"/>
          <w:b/>
        </w:rPr>
        <w:t xml:space="preserve">atarzyna Turczyn,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46081">
        <w:rPr>
          <w:rFonts w:ascii="Arial" w:hAnsi="Arial" w:cs="Arial"/>
          <w:b/>
        </w:rPr>
        <w:t>23</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536C9CC2" w14:textId="5EFA5EF1" w:rsidR="00325DC1" w:rsidRPr="008C3B67" w:rsidRDefault="003F1853" w:rsidP="004D5B88">
      <w:pPr>
        <w:pStyle w:val="Akapitzlist"/>
        <w:numPr>
          <w:ilvl w:val="0"/>
          <w:numId w:val="24"/>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3F934023" wp14:editId="0A3CF11B">
                <wp:simplePos x="0" y="0"/>
                <wp:positionH relativeFrom="page">
                  <wp:posOffset>720725</wp:posOffset>
                </wp:positionH>
                <wp:positionV relativeFrom="paragraph">
                  <wp:posOffset>446405</wp:posOffset>
                </wp:positionV>
                <wp:extent cx="6122035" cy="201295"/>
                <wp:effectExtent l="0" t="0" r="0" b="0"/>
                <wp:wrapTopAndBottom/>
                <wp:docPr id="3550004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C59482F" w14:textId="77777777" w:rsidR="000D640E" w:rsidRPr="007E38E6" w:rsidRDefault="000D640E">
                            <w:pPr>
                              <w:spacing w:before="18"/>
                              <w:ind w:left="108"/>
                              <w:rPr>
                                <w:rFonts w:ascii="Arial" w:hAnsi="Arial" w:cs="Arial"/>
                                <w:b/>
                                <w:color w:val="000000"/>
                              </w:rPr>
                            </w:pPr>
                            <w:bookmarkStart w:id="13" w:name="_bookmark12"/>
                            <w:bookmarkEnd w:id="1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4023" id="docshape14" o:spid="_x0000_s1036" type="#_x0000_t202" style="position:absolute;left:0;text-align:left;margin-left:56.75pt;margin-top:35.1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" fillcolor="#f1f1f1" strokeweight=".48pt">
                <v:textbox inset="0,0,0,0">
                  <w:txbxContent>
                    <w:p w14:paraId="0C59482F" w14:textId="77777777" w:rsidR="000D640E" w:rsidRPr="007E38E6" w:rsidRDefault="000D640E">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08C6A150" w14:textId="77777777" w:rsidR="00105BB9" w:rsidRPr="00980374" w:rsidRDefault="00105BB9" w:rsidP="00FD0ED7">
      <w:pPr>
        <w:pStyle w:val="Tekstpodstawowy"/>
        <w:spacing w:before="3"/>
        <w:ind w:left="0"/>
        <w:jc w:val="both"/>
        <w:rPr>
          <w:rFonts w:ascii="Arial" w:hAnsi="Arial" w:cs="Arial"/>
          <w:sz w:val="20"/>
        </w:rPr>
      </w:pPr>
    </w:p>
    <w:p w14:paraId="47271D94" w14:textId="5DA73A16" w:rsidR="00105BB9" w:rsidRPr="00980374" w:rsidRDefault="00980374" w:rsidP="004D5B88">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9A4598">
        <w:rPr>
          <w:rFonts w:ascii="Arial" w:hAnsi="Arial" w:cs="Arial"/>
          <w:b/>
          <w:color w:val="000000" w:themeColor="text1"/>
          <w:u w:val="single"/>
        </w:rPr>
        <w:t>04.11</w:t>
      </w:r>
      <w:r w:rsidR="00751399" w:rsidRPr="000F3799">
        <w:rPr>
          <w:rFonts w:ascii="Arial" w:hAnsi="Arial" w:cs="Arial"/>
          <w:b/>
          <w:color w:val="000000" w:themeColor="text1"/>
          <w:u w:val="single"/>
        </w:rPr>
        <w:t>.</w:t>
      </w:r>
      <w:r w:rsidRPr="000F3799">
        <w:rPr>
          <w:rFonts w:ascii="Arial" w:hAnsi="Arial" w:cs="Arial"/>
          <w:b/>
          <w:color w:val="000000" w:themeColor="text1"/>
          <w:u w:val="single"/>
        </w:rPr>
        <w:t>2023</w:t>
      </w:r>
      <w:r w:rsidRPr="000F3799">
        <w:rPr>
          <w:rFonts w:ascii="Arial" w:hAnsi="Arial" w:cs="Arial"/>
          <w:b/>
          <w:color w:val="000000" w:themeColor="text1"/>
          <w:spacing w:val="-2"/>
          <w:u w:val="single"/>
        </w:rPr>
        <w:t xml:space="preserve"> </w:t>
      </w:r>
      <w:r w:rsidRPr="000F3799">
        <w:rPr>
          <w:rFonts w:ascii="Arial" w:hAnsi="Arial" w:cs="Arial"/>
          <w:b/>
          <w:color w:val="000000" w:themeColor="text1"/>
          <w:spacing w:val="-5"/>
          <w:u w:val="single"/>
        </w:rPr>
        <w:t>r.</w:t>
      </w:r>
    </w:p>
    <w:p w14:paraId="42A6945A" w14:textId="77777777" w:rsidR="00105BB9" w:rsidRPr="00067F4C" w:rsidRDefault="00980374" w:rsidP="004D5B88">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0B961585" w14:textId="77777777" w:rsidR="00105BB9" w:rsidRPr="00980374" w:rsidRDefault="00980374" w:rsidP="004D5B88">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17C4341C" w14:textId="7DD08B9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0F106645" wp14:editId="6DA8BFBC">
                <wp:simplePos x="0" y="0"/>
                <wp:positionH relativeFrom="page">
                  <wp:posOffset>720725</wp:posOffset>
                </wp:positionH>
                <wp:positionV relativeFrom="paragraph">
                  <wp:posOffset>176530</wp:posOffset>
                </wp:positionV>
                <wp:extent cx="6122035" cy="201295"/>
                <wp:effectExtent l="0" t="0" r="0" b="0"/>
                <wp:wrapTopAndBottom/>
                <wp:docPr id="14948860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80E157" w14:textId="77777777" w:rsidR="000D640E" w:rsidRPr="007E38E6" w:rsidRDefault="000D640E">
                            <w:pPr>
                              <w:spacing w:before="18"/>
                              <w:ind w:left="108"/>
                              <w:rPr>
                                <w:rFonts w:ascii="Arial" w:hAnsi="Arial" w:cs="Arial"/>
                                <w:b/>
                                <w:color w:val="000000"/>
                              </w:rPr>
                            </w:pPr>
                            <w:bookmarkStart w:id="14" w:name="_bookmark13"/>
                            <w:bookmarkEnd w:id="1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6645"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3680E157" w14:textId="77777777" w:rsidR="000D640E" w:rsidRPr="007E38E6" w:rsidRDefault="000D640E">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5D0FD0C4"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2C8CAB1" w14:textId="77777777" w:rsidR="00105BB9" w:rsidRPr="00980374" w:rsidRDefault="00980374" w:rsidP="004D5B88">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2C14B9D3" w14:textId="77777777" w:rsidR="00105BB9" w:rsidRPr="00980374" w:rsidRDefault="00980374" w:rsidP="004D5B88">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lastRenderedPageBreak/>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2299F1B" w14:textId="77777777" w:rsidR="00105BB9" w:rsidRPr="00994640" w:rsidRDefault="00980374" w:rsidP="004D5B88">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01C9A548"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2FD65FCC"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4E25E822" w14:textId="77777777" w:rsidR="00105BB9" w:rsidRPr="00233A27" w:rsidRDefault="00980374" w:rsidP="004D5B88">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1F4734B9" w14:textId="1DDC87E4" w:rsidR="00233A27" w:rsidRPr="00980374" w:rsidRDefault="00233A27" w:rsidP="004D5B88">
      <w:pPr>
        <w:pStyle w:val="Akapitzlist"/>
        <w:numPr>
          <w:ilvl w:val="1"/>
          <w:numId w:val="22"/>
        </w:numPr>
        <w:tabs>
          <w:tab w:val="left" w:pos="937"/>
        </w:tabs>
        <w:spacing w:line="267" w:lineRule="exact"/>
        <w:ind w:right="-53" w:hanging="349"/>
        <w:jc w:val="both"/>
        <w:rPr>
          <w:rFonts w:ascii="Arial" w:hAnsi="Arial" w:cs="Arial"/>
        </w:rPr>
      </w:pPr>
      <w:r>
        <w:rPr>
          <w:rFonts w:ascii="Arial" w:hAnsi="Arial" w:cs="Arial"/>
          <w:b/>
        </w:rPr>
        <w:t>kosztorys ofertowy</w:t>
      </w:r>
      <w:r w:rsidR="0040525C">
        <w:rPr>
          <w:rFonts w:ascii="Arial" w:hAnsi="Arial" w:cs="Arial"/>
          <w:b/>
        </w:rPr>
        <w:t xml:space="preserve"> </w:t>
      </w:r>
      <w:r w:rsidR="0040525C" w:rsidRPr="00AD3C3E">
        <w:rPr>
          <w:rFonts w:ascii="Arial" w:eastAsia="Tahoma" w:hAnsi="Arial" w:cs="Arial"/>
          <w:b/>
          <w:iCs/>
        </w:rPr>
        <w:t>UPROSZCZONY (na podstawie załączonej do postępowania dokumentacji i przedmiaru robót)</w:t>
      </w:r>
    </w:p>
    <w:p w14:paraId="09BE64EB" w14:textId="77777777" w:rsidR="00105BB9" w:rsidRPr="00980374" w:rsidRDefault="00980374" w:rsidP="004D5B88">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68323853" w14:textId="77777777" w:rsidR="00105BB9" w:rsidRPr="00980374" w:rsidRDefault="00980374" w:rsidP="004D5B88">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9A7C7C1"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64A71DC3" w14:textId="77777777" w:rsidR="00105BB9" w:rsidRPr="001863E7" w:rsidRDefault="00980374" w:rsidP="004D5B88">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7A2DBC32"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4799BBC1"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FC4C309" w14:textId="77777777" w:rsidR="00105BB9" w:rsidRPr="001863E7" w:rsidRDefault="00980374" w:rsidP="004D5B88">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A7B2DFF" w14:textId="77777777" w:rsidR="00105BB9" w:rsidRPr="00980374" w:rsidRDefault="00980374" w:rsidP="004D5B88">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2A0880D"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3900A3A" w14:textId="77777777" w:rsidR="00105BB9" w:rsidRPr="001863E7" w:rsidRDefault="00980374" w:rsidP="004D5B88">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7E5330E" w14:textId="77777777" w:rsidR="00105BB9" w:rsidRPr="00980374" w:rsidRDefault="00980374" w:rsidP="004D5B88">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6EE46DB6" w14:textId="77777777" w:rsidR="00105BB9" w:rsidRPr="001863E7" w:rsidRDefault="00980374" w:rsidP="004D5B88">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4C51BFD9" w14:textId="77777777" w:rsidR="00105BB9" w:rsidRPr="00980374" w:rsidRDefault="00980374" w:rsidP="004D5B88">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7739D4DA"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0A7940E" w14:textId="77777777" w:rsidR="00105BB9" w:rsidRPr="001863E7" w:rsidRDefault="00980374" w:rsidP="004D5B88">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37E77D15" w14:textId="77777777" w:rsidR="00105BB9" w:rsidRPr="001863E7" w:rsidRDefault="00980374" w:rsidP="004D5B88">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lastRenderedPageBreak/>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6B6579C" w14:textId="77777777" w:rsidR="00105BB9" w:rsidRPr="00980374" w:rsidRDefault="00980374" w:rsidP="004D5B88">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C4BDDD4"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6589E5E8"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7645D197" w14:textId="77777777" w:rsidR="00105BB9" w:rsidRPr="00980374" w:rsidRDefault="00980374" w:rsidP="004D5B88">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A4598">
        <w:rPr>
          <w:rFonts w:ascii="Arial" w:hAnsi="Arial" w:cs="Arial"/>
          <w:bCs/>
        </w:rPr>
        <w:t>rozdz. XVII</w:t>
      </w:r>
      <w:r w:rsidR="00417E45" w:rsidRPr="009A4598">
        <w:rPr>
          <w:rFonts w:ascii="Arial" w:hAnsi="Arial" w:cs="Arial"/>
          <w:bCs/>
        </w:rPr>
        <w:t>I</w:t>
      </w:r>
      <w:r w:rsidRPr="009A4598">
        <w:rPr>
          <w:rFonts w:ascii="Arial" w:hAnsi="Arial" w:cs="Arial"/>
          <w:bCs/>
        </w:rPr>
        <w:t xml:space="preserve"> ust. 8 </w:t>
      </w:r>
      <w:proofErr w:type="spellStart"/>
      <w:r w:rsidRPr="009A4598">
        <w:rPr>
          <w:rFonts w:ascii="Arial" w:hAnsi="Arial" w:cs="Arial"/>
          <w:bCs/>
        </w:rPr>
        <w:t>SWZ</w:t>
      </w:r>
      <w:proofErr w:type="spellEnd"/>
      <w:r w:rsidRPr="009A4598">
        <w:rPr>
          <w:rFonts w:ascii="Arial" w:hAnsi="Arial" w:cs="Arial"/>
          <w:bCs/>
        </w:rPr>
        <w:t>.</w:t>
      </w:r>
    </w:p>
    <w:p w14:paraId="6F8685AA" w14:textId="77777777" w:rsidR="00105BB9" w:rsidRPr="00980374" w:rsidRDefault="00980374" w:rsidP="004D5B88">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6C2B5AF" w14:textId="77777777" w:rsidR="00105BB9" w:rsidRPr="009F2964" w:rsidRDefault="00980374" w:rsidP="004D5B88">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46C0B5D8" w14:textId="77777777" w:rsidR="00105BB9" w:rsidRDefault="00980374" w:rsidP="004D5B88">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6A0CECF1" w14:textId="77777777" w:rsidR="00105BB9" w:rsidRPr="00980374" w:rsidRDefault="00980374" w:rsidP="004D5B88">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CEAD2B7" w14:textId="77777777" w:rsidR="00105BB9" w:rsidRPr="00980374" w:rsidRDefault="00980374" w:rsidP="004D5B88">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27A25EF2" w14:textId="77777777" w:rsidR="00105BB9" w:rsidRPr="009F2964" w:rsidRDefault="00980374" w:rsidP="004D5B88">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1B2120B0" w14:textId="77777777" w:rsidR="00105BB9" w:rsidRPr="00980374" w:rsidRDefault="00980374" w:rsidP="004D5B88">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60EFD14F" w14:textId="3DACBDBF" w:rsidR="00105BB9" w:rsidRPr="009F2964" w:rsidRDefault="00980374" w:rsidP="004D5B88">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6B3DA794" w14:textId="77777777" w:rsidR="00105BB9" w:rsidRPr="00980374" w:rsidRDefault="00980374" w:rsidP="004D5B88">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3752B77A"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7B558D92"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C251A78" w14:textId="77777777" w:rsidR="00105BB9" w:rsidRDefault="00980374" w:rsidP="004D5B88">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4EF2F333" w14:textId="77777777" w:rsidR="00105BB9" w:rsidRPr="009F2964" w:rsidRDefault="00980374" w:rsidP="004D5B88">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5968D3D4" w14:textId="77777777" w:rsidR="00105BB9" w:rsidRPr="00980374" w:rsidRDefault="00980374" w:rsidP="004D5B88">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25933FDD"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D05BE94" w14:textId="77777777" w:rsidR="00105BB9" w:rsidRPr="00980374" w:rsidRDefault="00980374" w:rsidP="004D5B88">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006CFD93" w14:textId="77777777" w:rsidR="00105BB9" w:rsidRPr="00980374" w:rsidRDefault="00980374" w:rsidP="004D5B88">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048A0A7" w14:textId="77777777" w:rsidR="00105BB9" w:rsidRPr="00980374" w:rsidRDefault="00980374" w:rsidP="004D5B88">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2D4825F9" w14:textId="77777777" w:rsidR="00105BB9" w:rsidRPr="00980374" w:rsidRDefault="00980374" w:rsidP="004D5B88">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3E597D9" w14:textId="77777777" w:rsidR="00105BB9" w:rsidRPr="00980374" w:rsidRDefault="00980374" w:rsidP="004D5B88">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9FF4A3B" w14:textId="77777777" w:rsidR="00105BB9" w:rsidRPr="009F2964" w:rsidRDefault="00980374" w:rsidP="004D5B88">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 xml:space="preserve">w formie oryginału lub w kopii poświadczonej notarialnie musi znajdować się w ofercie </w:t>
      </w:r>
      <w:r w:rsidRPr="009F2964">
        <w:rPr>
          <w:rFonts w:ascii="Arial" w:hAnsi="Arial" w:cs="Arial"/>
        </w:rPr>
        <w:lastRenderedPageBreak/>
        <w:t>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1CF9094" w14:textId="77777777" w:rsidR="00105BB9" w:rsidRPr="00980374" w:rsidRDefault="00980374" w:rsidP="004D5B88">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02EA3AC3" w14:textId="77777777" w:rsidR="00105BB9" w:rsidRPr="00980374" w:rsidRDefault="00980374" w:rsidP="004D5B88">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6EDCF8C5"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2E4084AC"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7C2E82A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1F56A459" w14:textId="77777777" w:rsidR="00105BB9" w:rsidRPr="00980374" w:rsidRDefault="00980374" w:rsidP="004D5B88">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59EBAAFE" w14:textId="77777777" w:rsidR="00105BB9" w:rsidRPr="00980374" w:rsidRDefault="00980374" w:rsidP="004D5B88">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410BC91C"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7C2F1428" w14:textId="77777777" w:rsidR="00105BB9" w:rsidRPr="009F2964" w:rsidRDefault="00980374" w:rsidP="004D5B88">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35252C55"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6E227EA2" w14:textId="77777777" w:rsidR="00105BB9" w:rsidRPr="009F2964" w:rsidRDefault="00980374" w:rsidP="004D5B88">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3C61112D" w14:textId="77777777" w:rsidR="00105BB9" w:rsidRPr="00980374" w:rsidRDefault="00980374" w:rsidP="004D5B88">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72DCBCCB"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943A299" w14:textId="77777777" w:rsidR="00105BB9" w:rsidRPr="00980374" w:rsidRDefault="00980374" w:rsidP="004D5B88">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52C17BF5"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63BD3E91" w14:textId="77777777" w:rsidR="00105BB9" w:rsidRPr="00980374" w:rsidRDefault="00980374" w:rsidP="004D5B88">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163556" w14:textId="77777777" w:rsidR="00105BB9" w:rsidRPr="009F2964" w:rsidRDefault="00980374" w:rsidP="004D5B88">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65091D5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29B6E760" w14:textId="77777777" w:rsidR="00105BB9" w:rsidRPr="009F2964" w:rsidRDefault="00980374" w:rsidP="004D5B88">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68D708C4"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1C783E91" w14:textId="77777777" w:rsidR="00105BB9" w:rsidRPr="00980374" w:rsidRDefault="00980374" w:rsidP="004D5B88">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C0501B7" w14:textId="77777777" w:rsidR="00105BB9" w:rsidRPr="00980374" w:rsidRDefault="00980374" w:rsidP="004D5B88">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771F966E" w14:textId="77777777" w:rsidR="00105BB9" w:rsidRPr="009F2964" w:rsidRDefault="00980374" w:rsidP="004D5B88">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lastRenderedPageBreak/>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11DAE8B5" w14:textId="77777777" w:rsidR="00105BB9" w:rsidRPr="00980374" w:rsidRDefault="00980374" w:rsidP="004D5B88">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161E2D37"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1EB95912" w14:textId="77777777" w:rsidR="00105BB9" w:rsidRPr="009F2964" w:rsidRDefault="00980374" w:rsidP="004D5B88">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479AC2F5" w14:textId="40CF2981" w:rsidR="00105BB9" w:rsidRPr="00980374" w:rsidRDefault="003F1853"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03301998" wp14:editId="73272BFB">
                <wp:simplePos x="0" y="0"/>
                <wp:positionH relativeFrom="page">
                  <wp:posOffset>720725</wp:posOffset>
                </wp:positionH>
                <wp:positionV relativeFrom="paragraph">
                  <wp:posOffset>175895</wp:posOffset>
                </wp:positionV>
                <wp:extent cx="6122035" cy="201295"/>
                <wp:effectExtent l="0" t="0" r="0" b="0"/>
                <wp:wrapTopAndBottom/>
                <wp:docPr id="1840609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A3D55D5" w14:textId="77777777" w:rsidR="000D640E" w:rsidRPr="007E38E6" w:rsidRDefault="000D640E">
                            <w:pPr>
                              <w:spacing w:before="18"/>
                              <w:ind w:left="108"/>
                              <w:rPr>
                                <w:rFonts w:ascii="Arial" w:hAnsi="Arial" w:cs="Arial"/>
                                <w:b/>
                                <w:color w:val="000000"/>
                              </w:rPr>
                            </w:pPr>
                            <w:bookmarkStart w:id="15" w:name="_bookmark14"/>
                            <w:bookmarkEnd w:id="1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1998"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1A3D55D5" w14:textId="77777777" w:rsidR="000D640E" w:rsidRPr="007E38E6" w:rsidRDefault="000D640E">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17360C6B" w14:textId="08A5BC24" w:rsidR="00105BB9" w:rsidRPr="00EF69E8" w:rsidRDefault="00980374" w:rsidP="004D5B88">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9A4598">
        <w:rPr>
          <w:rFonts w:ascii="Arial" w:hAnsi="Arial" w:cs="Arial"/>
          <w:b/>
          <w:color w:val="000000" w:themeColor="text1"/>
          <w:u w:val="single"/>
        </w:rPr>
        <w:t>06-10</w:t>
      </w:r>
      <w:r w:rsidR="00751399" w:rsidRPr="000F3799">
        <w:rPr>
          <w:rFonts w:ascii="Arial" w:hAnsi="Arial" w:cs="Arial"/>
          <w:b/>
          <w:color w:val="000000" w:themeColor="text1"/>
          <w:u w:val="single"/>
        </w:rPr>
        <w:t>-</w:t>
      </w:r>
      <w:r w:rsidRPr="000F3799">
        <w:rPr>
          <w:rFonts w:ascii="Arial" w:hAnsi="Arial" w:cs="Arial"/>
          <w:b/>
          <w:color w:val="000000" w:themeColor="text1"/>
          <w:u w:val="single"/>
        </w:rPr>
        <w:t xml:space="preserve">2023 r. </w:t>
      </w:r>
      <w:r w:rsidRPr="000F3799">
        <w:rPr>
          <w:rFonts w:ascii="Arial" w:hAnsi="Arial" w:cs="Arial"/>
          <w:color w:val="000000" w:themeColor="text1"/>
          <w:u w:val="single"/>
        </w:rPr>
        <w:t xml:space="preserve">do godz. </w:t>
      </w:r>
      <w:r w:rsidR="009A4598" w:rsidRPr="009A4598">
        <w:rPr>
          <w:rFonts w:ascii="Arial" w:hAnsi="Arial" w:cs="Arial"/>
          <w:b/>
          <w:bCs/>
          <w:color w:val="000000" w:themeColor="text1"/>
          <w:u w:val="single"/>
        </w:rPr>
        <w:t>0</w:t>
      </w:r>
      <w:r w:rsidR="009A4598">
        <w:rPr>
          <w:rFonts w:ascii="Arial" w:hAnsi="Arial" w:cs="Arial"/>
          <w:b/>
          <w:color w:val="000000" w:themeColor="text1"/>
          <w:u w:val="single"/>
        </w:rPr>
        <w:t>8</w:t>
      </w:r>
      <w:r w:rsidRPr="000F3799">
        <w:rPr>
          <w:rFonts w:ascii="Arial" w:hAnsi="Arial" w:cs="Arial"/>
          <w:b/>
          <w:color w:val="000000" w:themeColor="text1"/>
          <w:u w:val="single"/>
        </w:rPr>
        <w:t>:</w:t>
      </w:r>
      <w:r w:rsidR="000F3799" w:rsidRPr="000F3799">
        <w:rPr>
          <w:rFonts w:ascii="Arial" w:hAnsi="Arial" w:cs="Arial"/>
          <w:b/>
          <w:color w:val="000000" w:themeColor="text1"/>
          <w:u w:val="single"/>
        </w:rPr>
        <w:t>3</w:t>
      </w:r>
      <w:r w:rsidRPr="000F3799">
        <w:rPr>
          <w:rFonts w:ascii="Arial" w:hAnsi="Arial" w:cs="Arial"/>
          <w:b/>
          <w:color w:val="000000" w:themeColor="text1"/>
          <w:u w:val="single"/>
        </w:rPr>
        <w:t>0</w:t>
      </w:r>
      <w:r w:rsidRPr="000F3799">
        <w:rPr>
          <w:rFonts w:ascii="Arial" w:hAnsi="Arial" w:cs="Arial"/>
          <w:color w:val="000000" w:themeColor="text1"/>
          <w:u w:val="single"/>
        </w:rPr>
        <w:t>.</w:t>
      </w:r>
      <w:r w:rsidR="00BC61AB" w:rsidRPr="000F3799">
        <w:rPr>
          <w:rFonts w:ascii="Arial" w:hAnsi="Arial" w:cs="Arial"/>
          <w:color w:val="000000" w:themeColor="text1"/>
          <w:u w:val="single"/>
        </w:rPr>
        <w:t xml:space="preserve"> </w:t>
      </w:r>
    </w:p>
    <w:p w14:paraId="0F872F6E" w14:textId="77777777" w:rsidR="00105BB9" w:rsidRPr="00980374" w:rsidRDefault="00980374" w:rsidP="004D5B88">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033382C" w14:textId="77777777" w:rsidR="00105BB9" w:rsidRPr="00980374" w:rsidRDefault="00980374" w:rsidP="004D5B88">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7FEC613" w14:textId="77777777" w:rsidR="00105BB9" w:rsidRPr="00980374" w:rsidRDefault="00980374" w:rsidP="004D5B88">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401BBCA" w14:textId="77777777" w:rsidR="00105BB9" w:rsidRPr="00EF69E8" w:rsidRDefault="00980374" w:rsidP="004D5B88">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18E1C03" w14:textId="77777777" w:rsidR="00105BB9" w:rsidRPr="00980374" w:rsidRDefault="00980374" w:rsidP="004D5B88">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3D55A95" w14:textId="232AE24E"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7529C5B" wp14:editId="2C5710C3">
                <wp:simplePos x="0" y="0"/>
                <wp:positionH relativeFrom="page">
                  <wp:posOffset>720725</wp:posOffset>
                </wp:positionH>
                <wp:positionV relativeFrom="paragraph">
                  <wp:posOffset>175895</wp:posOffset>
                </wp:positionV>
                <wp:extent cx="6122035" cy="201295"/>
                <wp:effectExtent l="0" t="0" r="0" b="0"/>
                <wp:wrapTopAndBottom/>
                <wp:docPr id="9940184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818B6B6" w14:textId="77777777" w:rsidR="000D640E" w:rsidRPr="007E38E6" w:rsidRDefault="000D640E">
                            <w:pPr>
                              <w:spacing w:before="18"/>
                              <w:ind w:left="108"/>
                              <w:rPr>
                                <w:rFonts w:ascii="Arial" w:hAnsi="Arial" w:cs="Arial"/>
                                <w:b/>
                                <w:color w:val="000000"/>
                              </w:rPr>
                            </w:pPr>
                            <w:bookmarkStart w:id="16" w:name="_bookmark15"/>
                            <w:bookmarkEnd w:id="16"/>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9C5B"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818B6B6" w14:textId="77777777" w:rsidR="000D640E" w:rsidRPr="007E38E6" w:rsidRDefault="000D640E">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B00E883" w14:textId="3D240D18" w:rsidR="00105BB9" w:rsidRPr="00980374" w:rsidRDefault="00980374" w:rsidP="004D5B88">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9A4598">
        <w:rPr>
          <w:rFonts w:ascii="Arial" w:hAnsi="Arial" w:cs="Arial"/>
          <w:b/>
          <w:color w:val="000000" w:themeColor="text1"/>
          <w:u w:val="single"/>
        </w:rPr>
        <w:t>06-10</w:t>
      </w:r>
      <w:r w:rsidR="00751399" w:rsidRPr="000F3799">
        <w:rPr>
          <w:rFonts w:ascii="Arial" w:hAnsi="Arial" w:cs="Arial"/>
          <w:b/>
          <w:color w:val="000000" w:themeColor="text1"/>
          <w:u w:val="single"/>
        </w:rPr>
        <w:t>-</w:t>
      </w:r>
      <w:r w:rsidRPr="000F3799">
        <w:rPr>
          <w:rFonts w:ascii="Arial" w:hAnsi="Arial" w:cs="Arial"/>
          <w:b/>
          <w:color w:val="000000" w:themeColor="text1"/>
          <w:u w:val="single"/>
        </w:rPr>
        <w:t xml:space="preserve">2023 r. od godz. </w:t>
      </w:r>
      <w:r w:rsidR="009A4598">
        <w:rPr>
          <w:rFonts w:ascii="Arial" w:hAnsi="Arial" w:cs="Arial"/>
          <w:b/>
          <w:color w:val="000000" w:themeColor="text1"/>
          <w:u w:val="single"/>
        </w:rPr>
        <w:t>08</w:t>
      </w:r>
      <w:r w:rsidRPr="000F3799">
        <w:rPr>
          <w:rFonts w:ascii="Arial" w:hAnsi="Arial" w:cs="Arial"/>
          <w:b/>
          <w:color w:val="000000" w:themeColor="text1"/>
          <w:u w:val="single"/>
        </w:rPr>
        <w:t>:</w:t>
      </w:r>
      <w:r w:rsidR="000F3799">
        <w:rPr>
          <w:rFonts w:ascii="Arial" w:hAnsi="Arial" w:cs="Arial"/>
          <w:b/>
          <w:color w:val="000000" w:themeColor="text1"/>
          <w:u w:val="single"/>
        </w:rPr>
        <w:t>3</w:t>
      </w:r>
      <w:r w:rsidRPr="000F3799">
        <w:rPr>
          <w:rFonts w:ascii="Arial" w:hAnsi="Arial" w:cs="Arial"/>
          <w:b/>
          <w:color w:val="000000" w:themeColor="text1"/>
          <w:u w:val="single"/>
        </w:rPr>
        <w:t>5.</w:t>
      </w:r>
    </w:p>
    <w:p w14:paraId="0CE4B007"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41A621" w14:textId="77777777" w:rsidR="00105BB9" w:rsidRPr="009F2964" w:rsidRDefault="00980374" w:rsidP="004D5B88">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3D8F128F"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34C7D83C"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71BF38EE" w14:textId="77777777" w:rsidR="00105BB9" w:rsidRPr="009F2964" w:rsidRDefault="00980374" w:rsidP="004D5B88">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4FF7F912" w14:textId="77777777" w:rsidR="00105BB9" w:rsidRPr="00980374" w:rsidRDefault="00980374" w:rsidP="004D5B88">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771B160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29547A3" w14:textId="2895BD41" w:rsidR="000F3799" w:rsidRPr="00FD32EF" w:rsidRDefault="00980374" w:rsidP="000F3799">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1A566902" w14:textId="652D9EF6" w:rsidR="00105BB9" w:rsidRPr="00980374" w:rsidRDefault="00FD32EF"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7453B7B" wp14:editId="34B96771">
                <wp:simplePos x="0" y="0"/>
                <wp:positionH relativeFrom="page">
                  <wp:posOffset>720725</wp:posOffset>
                </wp:positionH>
                <wp:positionV relativeFrom="paragraph">
                  <wp:posOffset>176530</wp:posOffset>
                </wp:positionV>
                <wp:extent cx="6122035" cy="201295"/>
                <wp:effectExtent l="0" t="0" r="0" b="0"/>
                <wp:wrapTopAndBottom/>
                <wp:docPr id="10803065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B36B36" w14:textId="77777777" w:rsidR="000D640E" w:rsidRPr="0089154E" w:rsidRDefault="000D640E">
                            <w:pPr>
                              <w:spacing w:before="18"/>
                              <w:ind w:left="108"/>
                              <w:rPr>
                                <w:rFonts w:ascii="Arial" w:hAnsi="Arial" w:cs="Arial"/>
                                <w:b/>
                                <w:color w:val="000000"/>
                              </w:rPr>
                            </w:pPr>
                            <w:bookmarkStart w:id="17" w:name="_bookmark16"/>
                            <w:bookmarkEnd w:id="1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3B7B"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31B36B36" w14:textId="77777777" w:rsidR="000D640E" w:rsidRPr="0089154E" w:rsidRDefault="000D640E">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00074234" w14:textId="4D4B84AC" w:rsidR="00105BB9" w:rsidRPr="00980374" w:rsidRDefault="00980374" w:rsidP="004D5B88">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31837B84" w14:textId="77777777" w:rsidR="00105BB9" w:rsidRDefault="00980374" w:rsidP="004D5B88">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C263A6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019AE1B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2DD2566B"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94A0309"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lastRenderedPageBreak/>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763768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2DC60942"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215DED03"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2B5A633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459DB1C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4DBA66A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0301E1F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45FEB7"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49B1B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28336E02"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1002DD"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4AC4B4" w14:textId="77777777" w:rsidR="00105BB9" w:rsidRPr="00980374" w:rsidRDefault="00980374" w:rsidP="004D5B88">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44692739" w14:textId="0E35727B" w:rsidR="00105BB9" w:rsidRPr="004B2206"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005E45B9">
        <w:rPr>
          <w:rFonts w:ascii="Arial" w:hAnsi="Arial" w:cs="Arial"/>
        </w:rPr>
        <w:t>4,5 i 7-</w:t>
      </w:r>
      <w:r w:rsidR="00F32337">
        <w:rPr>
          <w:rFonts w:ascii="Arial" w:hAnsi="Arial" w:cs="Arial"/>
        </w:rPr>
        <w:t>10</w:t>
      </w:r>
      <w:r w:rsidRPr="004B2206">
        <w:rPr>
          <w:rFonts w:ascii="Arial" w:hAnsi="Arial" w:cs="Arial"/>
        </w:rPr>
        <w:t>,</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11129D09" w14:textId="77777777" w:rsidR="00105BB9" w:rsidRPr="004B2206" w:rsidRDefault="00980374" w:rsidP="004D5B88">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121F2841" w14:textId="77777777" w:rsidR="00105BB9" w:rsidRPr="004B2206" w:rsidRDefault="00980374" w:rsidP="004D5B88">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5058121D" w14:textId="77777777" w:rsidR="00105BB9" w:rsidRPr="00980374" w:rsidRDefault="00980374" w:rsidP="004D5B88">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5DBBCDD5" w14:textId="77777777" w:rsidR="00105BB9" w:rsidRPr="00980374" w:rsidRDefault="00980374" w:rsidP="004D5B88">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08D4426B" w14:textId="77777777" w:rsidR="00105BB9" w:rsidRPr="00980374" w:rsidRDefault="00980374" w:rsidP="004D5B88">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204B4C6" w14:textId="77777777" w:rsidR="00105BB9" w:rsidRPr="00980374" w:rsidRDefault="00980374" w:rsidP="004D5B88">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lastRenderedPageBreak/>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1997E8B9" w14:textId="77777777" w:rsidR="00105BB9" w:rsidRPr="00980374" w:rsidRDefault="00980374" w:rsidP="004D5B88">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73C7BE0C" w14:textId="77777777" w:rsidR="00105BB9" w:rsidRPr="004B2206" w:rsidRDefault="00980374" w:rsidP="004D5B88">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50D2BF14" w14:textId="77777777" w:rsidR="00105BB9"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3FF951AF"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ABF843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0040CD97" w14:textId="77777777" w:rsidR="00105BB9" w:rsidRPr="004B2206" w:rsidRDefault="00980374" w:rsidP="004D5B88">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511BBA86"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2FCF8804"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7A1C171" w14:textId="24742E07" w:rsidR="00105BB9" w:rsidRPr="004B2206" w:rsidRDefault="00980374" w:rsidP="00FD32EF">
      <w:pPr>
        <w:pStyle w:val="Nagwek11"/>
        <w:numPr>
          <w:ilvl w:val="0"/>
          <w:numId w:val="15"/>
        </w:numPr>
        <w:tabs>
          <w:tab w:val="left" w:pos="284"/>
          <w:tab w:val="left" w:pos="9671"/>
        </w:tabs>
        <w:spacing w:line="267" w:lineRule="exact"/>
        <w:ind w:right="-53" w:hanging="526"/>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005E45B9">
        <w:rPr>
          <w:rFonts w:ascii="Arial" w:hAnsi="Arial" w:cs="Arial"/>
          <w:color w:val="000000"/>
          <w:u w:val="single"/>
          <w:shd w:val="clear" w:color="auto" w:fill="F1F1F1"/>
        </w:rPr>
        <w:t xml:space="preserve"> pkt. 4, 5 oraz 7-10</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2386EA8A" w14:textId="77777777" w:rsidR="00105BB9" w:rsidRPr="004B2206" w:rsidRDefault="00980374" w:rsidP="004D5B88">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09E0657C" w14:textId="77777777" w:rsidR="00105BB9" w:rsidRDefault="00980374" w:rsidP="00F32337">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49F2CED2" w14:textId="5EEF57AD" w:rsidR="00F32337" w:rsidRPr="00F32337" w:rsidRDefault="00F32337" w:rsidP="00F32337">
      <w:pPr>
        <w:shd w:val="clear" w:color="auto" w:fill="FFFFFF"/>
        <w:ind w:left="284"/>
        <w:jc w:val="both"/>
        <w:rPr>
          <w:rFonts w:ascii="Arial" w:eastAsia="Times New Roman" w:hAnsi="Arial" w:cs="Arial"/>
          <w:color w:val="333333"/>
          <w:lang w:eastAsia="pl-PL"/>
        </w:rPr>
      </w:pPr>
      <w:r w:rsidRPr="00F32337">
        <w:rPr>
          <w:rFonts w:ascii="Arial" w:hAnsi="Arial" w:cs="Arial"/>
        </w:rPr>
        <w:t>-</w:t>
      </w:r>
      <w:r w:rsidRPr="00F32337">
        <w:rPr>
          <w:rFonts w:ascii="Arial" w:hAnsi="Arial" w:cs="Arial"/>
          <w:color w:val="333333"/>
        </w:rPr>
        <w:t xml:space="preserve"> </w:t>
      </w:r>
      <w:r w:rsidRPr="00F32337">
        <w:rPr>
          <w:rFonts w:ascii="Arial" w:eastAsia="Times New Roman" w:hAnsi="Arial" w:cs="Arial"/>
          <w:color w:val="333333"/>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5</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6DD048E1" w14:textId="434FAA7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B2206">
        <w:rPr>
          <w:rFonts w:ascii="Arial" w:hAnsi="Arial" w:cs="Arial"/>
        </w:rPr>
        <w:t xml:space="preserve">– </w:t>
      </w:r>
      <w:r w:rsidRPr="004B2206">
        <w:rPr>
          <w:rFonts w:ascii="Arial" w:hAnsi="Arial" w:cs="Arial"/>
          <w:b/>
        </w:rPr>
        <w:t xml:space="preserve">art. 109 ust. 1 pkt </w:t>
      </w:r>
      <w:r>
        <w:rPr>
          <w:rFonts w:ascii="Arial" w:hAnsi="Arial" w:cs="Arial"/>
          <w:b/>
        </w:rPr>
        <w:t>7</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1B696753" w14:textId="355CC71E"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B2206">
        <w:rPr>
          <w:rFonts w:ascii="Arial" w:hAnsi="Arial" w:cs="Arial"/>
        </w:rPr>
        <w:t xml:space="preserve">– </w:t>
      </w:r>
      <w:r w:rsidRPr="004B2206">
        <w:rPr>
          <w:rFonts w:ascii="Arial" w:hAnsi="Arial" w:cs="Arial"/>
          <w:b/>
        </w:rPr>
        <w:t xml:space="preserve">art. 109 ust. 1 pkt </w:t>
      </w:r>
      <w:r>
        <w:rPr>
          <w:rFonts w:ascii="Arial" w:hAnsi="Arial" w:cs="Arial"/>
          <w:b/>
        </w:rPr>
        <w:t>8</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5F7EDA10" w14:textId="6620239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bezprawnie wpływał lub próbował wpływać na czynności zamawiającego lub próbował pozyskać lub pozyskał informacje poufne, mogące dać mu przewagę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9</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7C2FF2D8" w14:textId="281E51E3"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lekkomyślności lub niedbalstwa przedstawił informacje wprowadzające w błąd, co mogło mieć istotny wpływ na decyzje podejmowane przez zamawiającego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10</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00A2061D" w14:textId="77777777" w:rsidR="00105BB9" w:rsidRPr="004B2206" w:rsidRDefault="00980374" w:rsidP="004D5B88">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lastRenderedPageBreak/>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62D1459F" w14:textId="227CE6CA" w:rsidR="0047449E" w:rsidRPr="0047449E" w:rsidRDefault="003F1853" w:rsidP="004D5B88">
      <w:pPr>
        <w:pStyle w:val="Akapitzlist"/>
        <w:numPr>
          <w:ilvl w:val="1"/>
          <w:numId w:val="15"/>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607C828" wp14:editId="3C4E4A15">
                <wp:simplePos x="0" y="0"/>
                <wp:positionH relativeFrom="page">
                  <wp:posOffset>720725</wp:posOffset>
                </wp:positionH>
                <wp:positionV relativeFrom="paragraph">
                  <wp:posOffset>338455</wp:posOffset>
                </wp:positionV>
                <wp:extent cx="6122035" cy="200025"/>
                <wp:effectExtent l="0" t="0" r="0" b="0"/>
                <wp:wrapTopAndBottom/>
                <wp:docPr id="182863658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2A8386" w14:textId="17770AB9" w:rsidR="000D640E" w:rsidRPr="0089154E" w:rsidRDefault="000D640E">
                            <w:pPr>
                              <w:spacing w:before="18"/>
                              <w:ind w:left="108"/>
                              <w:rPr>
                                <w:rFonts w:ascii="Arial" w:hAnsi="Arial" w:cs="Arial"/>
                                <w:b/>
                                <w:color w:val="000000"/>
                              </w:rPr>
                            </w:pPr>
                            <w:bookmarkStart w:id="18" w:name="_bookmark17"/>
                            <w:bookmarkEnd w:id="1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C828"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5C2A8386" w14:textId="17770AB9" w:rsidR="000D640E" w:rsidRPr="0089154E" w:rsidRDefault="000D640E">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1168E2B8" w14:textId="77777777" w:rsidR="00A832DD" w:rsidRDefault="00A832DD" w:rsidP="0047449E">
      <w:pPr>
        <w:tabs>
          <w:tab w:val="left" w:pos="447"/>
        </w:tabs>
        <w:ind w:left="226" w:right="-53"/>
        <w:jc w:val="both"/>
        <w:rPr>
          <w:rFonts w:ascii="Arial" w:hAnsi="Arial" w:cs="Arial"/>
        </w:rPr>
      </w:pPr>
    </w:p>
    <w:p w14:paraId="7FCE78BE" w14:textId="77777777" w:rsidR="00A832DD" w:rsidRPr="00980374" w:rsidRDefault="00A832DD" w:rsidP="004D5B88">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2EFB114D" w14:textId="77777777" w:rsidR="00A832DD" w:rsidRPr="00980374" w:rsidRDefault="00A832DD" w:rsidP="004D5B88">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70D38F9C" w14:textId="77777777" w:rsidR="00A832DD" w:rsidRPr="00980374" w:rsidRDefault="00A832DD" w:rsidP="004D5B88">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7F394F4D" w14:textId="77777777" w:rsidR="00A832DD" w:rsidRPr="00980374" w:rsidRDefault="00A832DD" w:rsidP="004D5B88">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54A43216" w14:textId="77777777" w:rsidR="00A832DD" w:rsidRPr="00980374" w:rsidRDefault="00A832DD" w:rsidP="004D5B88">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3A224C3C" w14:textId="77777777" w:rsidR="00A832DD" w:rsidRPr="00980374" w:rsidRDefault="00A832DD" w:rsidP="004D5B8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0D37642" w14:textId="77777777" w:rsidR="00A832DD" w:rsidRPr="00980374" w:rsidRDefault="00A832DD" w:rsidP="004D5B88">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5B6CA15C" w14:textId="77777777" w:rsidR="00A832DD" w:rsidRPr="00980374" w:rsidRDefault="00A832DD"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1772906" w14:textId="77777777" w:rsidR="00A832DD" w:rsidRPr="00980374" w:rsidRDefault="00A832DD" w:rsidP="004D5B88">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5A31E897" w14:textId="77777777" w:rsidR="00F32337" w:rsidRPr="00980374" w:rsidRDefault="00F32337" w:rsidP="00F32337">
      <w:pPr>
        <w:pStyle w:val="Akapitzlist"/>
        <w:numPr>
          <w:ilvl w:val="2"/>
          <w:numId w:val="14"/>
        </w:numPr>
        <w:tabs>
          <w:tab w:val="left" w:pos="707"/>
          <w:tab w:val="left" w:pos="9356"/>
        </w:tabs>
        <w:spacing w:line="267" w:lineRule="exact"/>
        <w:ind w:right="-28" w:hanging="119"/>
        <w:jc w:val="both"/>
        <w:rPr>
          <w:rFonts w:ascii="Arial" w:hAnsi="Arial" w:cs="Arial"/>
        </w:rPr>
      </w:pPr>
      <w:bookmarkStart w:id="19" w:name="_Hlk139620322"/>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659BDC4" w14:textId="77777777" w:rsidR="00A832DD" w:rsidRPr="00980374" w:rsidRDefault="00A832DD" w:rsidP="004D5B88">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BD1BC80" w14:textId="77777777" w:rsidR="00A832DD" w:rsidRPr="00980374" w:rsidRDefault="00A832DD" w:rsidP="004D5B88">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18397277" w14:textId="77777777"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EE8EB49" w14:textId="77777777" w:rsidR="00CC1060" w:rsidRDefault="00A832DD" w:rsidP="00CC1060">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00CC1060">
        <w:rPr>
          <w:rFonts w:ascii="Arial" w:hAnsi="Arial" w:cs="Arial"/>
          <w:b/>
        </w:rPr>
        <w:t>:</w:t>
      </w:r>
    </w:p>
    <w:p w14:paraId="3626F526" w14:textId="4E846052" w:rsidR="000F3799" w:rsidRDefault="000F3799" w:rsidP="000F3799">
      <w:pPr>
        <w:tabs>
          <w:tab w:val="left" w:pos="9356"/>
        </w:tabs>
        <w:spacing w:before="29"/>
        <w:ind w:left="794" w:right="-28"/>
        <w:jc w:val="both"/>
        <w:rPr>
          <w:rFonts w:ascii="Arial" w:hAnsi="Arial" w:cs="Arial"/>
          <w:b/>
          <w:i/>
          <w:u w:val="single"/>
        </w:rPr>
      </w:pPr>
      <w:r>
        <w:rPr>
          <w:rFonts w:ascii="Arial" w:hAnsi="Arial" w:cs="Arial"/>
          <w:b/>
          <w:i/>
          <w:u w:val="single"/>
        </w:rPr>
        <w:t>2 roboty budowlane, w tym:</w:t>
      </w:r>
    </w:p>
    <w:p w14:paraId="3591DE0A" w14:textId="3946E2FE" w:rsidR="008D22E2" w:rsidRPr="008D22E2" w:rsidRDefault="008D22E2" w:rsidP="008D22E2">
      <w:pPr>
        <w:tabs>
          <w:tab w:val="left" w:pos="9356"/>
        </w:tabs>
        <w:spacing w:before="29"/>
        <w:ind w:left="794" w:right="-28"/>
        <w:jc w:val="both"/>
        <w:rPr>
          <w:rFonts w:ascii="Arial" w:hAnsi="Arial" w:cs="Arial"/>
          <w:b/>
          <w:i/>
          <w:color w:val="FF0000"/>
        </w:rPr>
      </w:pPr>
      <w:r w:rsidRPr="008D22E2">
        <w:rPr>
          <w:rFonts w:ascii="Arial" w:hAnsi="Arial" w:cs="Arial"/>
          <w:b/>
          <w:i/>
        </w:rPr>
        <w:t>- 1 robota polegająca na budowie placu zabaw</w:t>
      </w:r>
    </w:p>
    <w:p w14:paraId="476AADF7" w14:textId="607CAE40" w:rsidR="008D22E2" w:rsidRPr="008D22E2" w:rsidRDefault="008D22E2" w:rsidP="000F3799">
      <w:pPr>
        <w:tabs>
          <w:tab w:val="left" w:pos="9356"/>
        </w:tabs>
        <w:spacing w:before="29"/>
        <w:ind w:left="794" w:right="-28"/>
        <w:jc w:val="both"/>
        <w:rPr>
          <w:rFonts w:ascii="Arial" w:hAnsi="Arial" w:cs="Arial"/>
          <w:b/>
          <w:i/>
        </w:rPr>
      </w:pPr>
      <w:r>
        <w:rPr>
          <w:rFonts w:ascii="Arial" w:hAnsi="Arial" w:cs="Arial"/>
          <w:b/>
          <w:i/>
        </w:rPr>
        <w:t>oraz</w:t>
      </w:r>
    </w:p>
    <w:p w14:paraId="7897483A" w14:textId="67608EA3" w:rsidR="00CC1060" w:rsidRPr="008D22E2" w:rsidRDefault="008D22E2" w:rsidP="00CC1060">
      <w:pPr>
        <w:tabs>
          <w:tab w:val="left" w:pos="9356"/>
        </w:tabs>
        <w:spacing w:before="29"/>
        <w:ind w:left="794" w:right="-28"/>
        <w:jc w:val="both"/>
        <w:rPr>
          <w:rFonts w:ascii="Arial" w:hAnsi="Arial" w:cs="Arial"/>
          <w:b/>
          <w:i/>
        </w:rPr>
      </w:pPr>
      <w:r>
        <w:rPr>
          <w:rFonts w:ascii="Arial" w:hAnsi="Arial" w:cs="Arial"/>
          <w:b/>
          <w:i/>
        </w:rPr>
        <w:t xml:space="preserve">- </w:t>
      </w:r>
      <w:r w:rsidR="00CC1060" w:rsidRPr="008D22E2">
        <w:rPr>
          <w:rFonts w:ascii="Arial" w:hAnsi="Arial" w:cs="Arial"/>
          <w:b/>
          <w:i/>
        </w:rPr>
        <w:t xml:space="preserve">1 robota polegająca na budowie budynku w technologii drewnianej </w:t>
      </w:r>
      <w:r w:rsidR="000F3799" w:rsidRPr="008D22E2">
        <w:rPr>
          <w:rFonts w:ascii="Arial" w:hAnsi="Arial" w:cs="Arial"/>
          <w:b/>
          <w:i/>
        </w:rPr>
        <w:t>o powierzchni budynku nie mniejszej niż 30</w:t>
      </w:r>
      <w:r w:rsidR="00FD32EF" w:rsidRPr="008D22E2">
        <w:rPr>
          <w:rFonts w:ascii="Arial" w:hAnsi="Arial" w:cs="Arial"/>
          <w:b/>
          <w:i/>
        </w:rPr>
        <w:t xml:space="preserve"> </w:t>
      </w:r>
      <w:proofErr w:type="spellStart"/>
      <w:r w:rsidR="000F3799" w:rsidRPr="008D22E2">
        <w:rPr>
          <w:rFonts w:ascii="Arial" w:hAnsi="Arial" w:cs="Arial"/>
          <w:b/>
          <w:i/>
        </w:rPr>
        <w:t>m</w:t>
      </w:r>
      <w:r w:rsidR="000F3799" w:rsidRPr="008D22E2">
        <w:rPr>
          <w:rFonts w:ascii="Arial" w:hAnsi="Arial" w:cs="Arial"/>
          <w:b/>
          <w:i/>
          <w:vertAlign w:val="superscript"/>
        </w:rPr>
        <w:t>2</w:t>
      </w:r>
      <w:proofErr w:type="spellEnd"/>
      <w:r w:rsidR="000F3799" w:rsidRPr="008D22E2">
        <w:rPr>
          <w:rFonts w:ascii="Arial" w:hAnsi="Arial" w:cs="Arial"/>
          <w:b/>
          <w:i/>
        </w:rPr>
        <w:t xml:space="preserve"> (za budynek Zamawiający uzna drewniany obiekt budowlany nie będący budowlą, trwale związany z gruntem, </w:t>
      </w:r>
      <w:r w:rsidR="003F1853" w:rsidRPr="008D22E2">
        <w:rPr>
          <w:rFonts w:ascii="Arial" w:hAnsi="Arial" w:cs="Arial"/>
          <w:b/>
          <w:i/>
        </w:rPr>
        <w:t>posiadający fundament oraz dach</w:t>
      </w:r>
    </w:p>
    <w:p w14:paraId="7B4E6CEC" w14:textId="77777777"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bookmarkEnd w:id="19"/>
    <w:p w14:paraId="0AB5A448"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56C0C16" w14:textId="77777777" w:rsidR="00A832DD" w:rsidRPr="00980374" w:rsidRDefault="00A832DD" w:rsidP="004D5B88">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4D188F18"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2366329" w14:textId="34D6EB83"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B35297">
        <w:rPr>
          <w:rFonts w:ascii="Arial" w:hAnsi="Arial" w:cs="Arial"/>
          <w:b/>
          <w:spacing w:val="-2"/>
          <w:u w:val="single"/>
        </w:rPr>
        <w:t>DYSPONOWAŁ</w:t>
      </w:r>
      <w:r w:rsidRPr="00980374">
        <w:rPr>
          <w:rFonts w:ascii="Arial" w:hAnsi="Arial" w:cs="Arial"/>
          <w:b/>
          <w:spacing w:val="-2"/>
        </w:rPr>
        <w:t>:</w:t>
      </w:r>
    </w:p>
    <w:p w14:paraId="3B86F4C3" w14:textId="62B804C3" w:rsidR="00A832DD" w:rsidRPr="00E92C4C" w:rsidRDefault="00A832DD" w:rsidP="004D5B88">
      <w:pPr>
        <w:pStyle w:val="Standard"/>
        <w:numPr>
          <w:ilvl w:val="0"/>
          <w:numId w:val="50"/>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35297" w:rsidRPr="004314DC">
        <w:rPr>
          <w:rFonts w:ascii="Arial" w:hAnsi="Arial" w:cs="Arial"/>
          <w:b/>
          <w:bCs/>
          <w:sz w:val="22"/>
          <w:szCs w:val="22"/>
        </w:rPr>
        <w:t xml:space="preserve">która będzie pełnić funkcję </w:t>
      </w:r>
      <w:r w:rsidRPr="00E92C4C">
        <w:rPr>
          <w:rFonts w:ascii="Arial" w:hAnsi="Arial" w:cs="Arial"/>
          <w:b/>
          <w:sz w:val="22"/>
          <w:szCs w:val="22"/>
          <w:u w:val="single"/>
        </w:rPr>
        <w:t>kierownik</w:t>
      </w:r>
      <w:r w:rsidR="00B35297">
        <w:rPr>
          <w:rFonts w:ascii="Arial" w:hAnsi="Arial" w:cs="Arial"/>
          <w:b/>
          <w:sz w:val="22"/>
          <w:szCs w:val="22"/>
          <w:u w:val="single"/>
        </w:rPr>
        <w:t>a</w:t>
      </w:r>
      <w:r w:rsidRPr="00E92C4C">
        <w:rPr>
          <w:rFonts w:ascii="Arial" w:hAnsi="Arial" w:cs="Arial"/>
          <w:b/>
          <w:sz w:val="22"/>
          <w:szCs w:val="22"/>
          <w:u w:val="single"/>
        </w:rPr>
        <w:t xml:space="preserve"> budowy</w:t>
      </w:r>
      <w:r w:rsidRPr="00E92C4C">
        <w:rPr>
          <w:rFonts w:ascii="Arial" w:hAnsi="Arial" w:cs="Arial"/>
          <w:b/>
          <w:sz w:val="22"/>
          <w:szCs w:val="22"/>
        </w:rPr>
        <w:t xml:space="preserve"> </w:t>
      </w:r>
    </w:p>
    <w:p w14:paraId="4368A0A6" w14:textId="77777777" w:rsidR="00A832DD" w:rsidRPr="00E92C4C" w:rsidRDefault="00A832DD" w:rsidP="00A832DD">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 specjalności </w:t>
      </w:r>
      <w:r w:rsidR="00CC1060">
        <w:rPr>
          <w:rFonts w:ascii="Arial" w:hAnsi="Arial" w:cs="Arial"/>
          <w:b/>
          <w:bCs/>
          <w:sz w:val="22"/>
          <w:szCs w:val="22"/>
        </w:rPr>
        <w:t>konstrukcyjno-budowlanej</w:t>
      </w:r>
    </w:p>
    <w:p w14:paraId="1FE7E8E8" w14:textId="77777777" w:rsidR="00A832DD" w:rsidRPr="00DC7406" w:rsidRDefault="00A832DD" w:rsidP="004D5B88">
      <w:pPr>
        <w:pStyle w:val="Standard"/>
        <w:numPr>
          <w:ilvl w:val="0"/>
          <w:numId w:val="50"/>
        </w:numPr>
        <w:spacing w:before="0"/>
        <w:ind w:left="1134" w:hanging="425"/>
        <w:jc w:val="both"/>
        <w:rPr>
          <w:rFonts w:ascii="Arial" w:hAnsi="Arial" w:cs="Arial"/>
          <w:sz w:val="22"/>
          <w:szCs w:val="22"/>
        </w:rPr>
      </w:pPr>
      <w:r w:rsidRPr="00DC7406">
        <w:rPr>
          <w:rFonts w:ascii="Arial" w:hAnsi="Arial" w:cs="Arial"/>
          <w:sz w:val="22"/>
          <w:szCs w:val="22"/>
        </w:rPr>
        <w:t xml:space="preserve">STANOWISKO: </w:t>
      </w:r>
      <w:r w:rsidRPr="00470FF7">
        <w:rPr>
          <w:rFonts w:ascii="Arial" w:hAnsi="Arial" w:cs="Arial"/>
          <w:b/>
          <w:bCs/>
          <w:sz w:val="22"/>
          <w:szCs w:val="22"/>
        </w:rPr>
        <w:t>min</w:t>
      </w:r>
      <w:r>
        <w:rPr>
          <w:rFonts w:ascii="Arial" w:hAnsi="Arial" w:cs="Arial"/>
          <w:b/>
          <w:bCs/>
          <w:sz w:val="22"/>
          <w:szCs w:val="22"/>
        </w:rPr>
        <w:t xml:space="preserve">. 1 </w:t>
      </w:r>
      <w:r w:rsidRPr="00470FF7">
        <w:rPr>
          <w:rFonts w:ascii="Arial" w:hAnsi="Arial" w:cs="Arial"/>
          <w:b/>
          <w:bCs/>
          <w:sz w:val="22"/>
          <w:szCs w:val="22"/>
        </w:rPr>
        <w:t xml:space="preserve">osoba </w:t>
      </w:r>
      <w:r>
        <w:rPr>
          <w:rFonts w:ascii="Arial" w:hAnsi="Arial" w:cs="Arial"/>
          <w:b/>
          <w:bCs/>
          <w:sz w:val="22"/>
          <w:szCs w:val="22"/>
        </w:rPr>
        <w:t xml:space="preserve">- </w:t>
      </w:r>
      <w:r w:rsidRPr="004314DC">
        <w:rPr>
          <w:rFonts w:ascii="Arial" w:hAnsi="Arial" w:cs="Arial"/>
          <w:b/>
          <w:bCs/>
          <w:sz w:val="22"/>
          <w:szCs w:val="22"/>
        </w:rPr>
        <w:t xml:space="preserve">która będzie pełnić funkcję </w:t>
      </w:r>
      <w:r w:rsidRPr="00CC1060">
        <w:rPr>
          <w:rFonts w:ascii="Arial" w:hAnsi="Arial" w:cs="Arial"/>
          <w:b/>
          <w:bCs/>
          <w:sz w:val="22"/>
          <w:szCs w:val="22"/>
          <w:u w:val="single"/>
        </w:rPr>
        <w:t>kierownika robót</w:t>
      </w:r>
      <w:r w:rsidR="00CC1060" w:rsidRPr="00CC1060">
        <w:rPr>
          <w:rFonts w:ascii="Arial" w:hAnsi="Arial" w:cs="Arial"/>
          <w:b/>
          <w:bCs/>
          <w:sz w:val="22"/>
          <w:szCs w:val="22"/>
          <w:u w:val="single"/>
        </w:rPr>
        <w:t xml:space="preserve"> branży elektrycznej</w:t>
      </w:r>
    </w:p>
    <w:p w14:paraId="1EDED5A3" w14:textId="77777777" w:rsidR="00A832DD" w:rsidRPr="00E3476A" w:rsidRDefault="00A832DD" w:rsidP="00A832DD">
      <w:pPr>
        <w:pStyle w:val="Standard"/>
        <w:spacing w:before="0"/>
        <w:ind w:left="1134"/>
        <w:jc w:val="both"/>
        <w:rPr>
          <w:rFonts w:ascii="Arial" w:hAnsi="Arial" w:cs="Arial"/>
          <w:b/>
          <w:bCs/>
          <w:sz w:val="22"/>
          <w:szCs w:val="22"/>
        </w:rPr>
      </w:pPr>
      <w:r w:rsidRPr="00DC7406">
        <w:rPr>
          <w:rFonts w:ascii="Arial" w:hAnsi="Arial" w:cs="Arial"/>
          <w:sz w:val="22"/>
          <w:szCs w:val="22"/>
        </w:rPr>
        <w:t>UPRAWNIENIA:</w:t>
      </w:r>
      <w:r>
        <w:rPr>
          <w:rFonts w:ascii="Arial" w:hAnsi="Arial" w:cs="Arial"/>
          <w:sz w:val="22"/>
          <w:szCs w:val="22"/>
        </w:rPr>
        <w:t xml:space="preserve"> </w:t>
      </w:r>
      <w:r w:rsidRPr="00351120">
        <w:rPr>
          <w:rFonts w:ascii="Arial" w:hAnsi="Arial" w:cs="Arial"/>
          <w:b/>
          <w:bCs/>
          <w:sz w:val="22"/>
          <w:szCs w:val="22"/>
        </w:rPr>
        <w:t xml:space="preserve">uprawnienia budowlane do kierowania robotami budowlanymi w specjalności instalacyjnej </w:t>
      </w:r>
      <w:r w:rsidRPr="00CC1060">
        <w:rPr>
          <w:rFonts w:ascii="Arial" w:hAnsi="Arial" w:cs="Arial"/>
          <w:b/>
          <w:bCs/>
          <w:sz w:val="22"/>
          <w:szCs w:val="22"/>
        </w:rPr>
        <w:t>w zakresie instalacji i urządzeń elektrycznych</w:t>
      </w:r>
      <w:r w:rsidRPr="00CC1060">
        <w:rPr>
          <w:rFonts w:ascii="Arial" w:hAnsi="Arial" w:cs="Arial"/>
          <w:b/>
          <w:bCs/>
          <w:sz w:val="22"/>
          <w:szCs w:val="22"/>
        </w:rPr>
        <w:br/>
        <w:t xml:space="preserve">i elektroenergetycznych, </w:t>
      </w:r>
    </w:p>
    <w:p w14:paraId="65B6A162"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2A5A1E45" w14:textId="77777777" w:rsidR="00E27B28" w:rsidRPr="00980374" w:rsidRDefault="00E27B28"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E480598" w14:textId="77777777" w:rsidR="00E27B28" w:rsidRDefault="00E27B28" w:rsidP="00FD0ED7">
      <w:pPr>
        <w:ind w:left="227"/>
        <w:jc w:val="both"/>
        <w:rPr>
          <w:rFonts w:ascii="Arial" w:hAnsi="Arial" w:cs="Arial"/>
          <w:b/>
          <w:i/>
          <w:spacing w:val="-2"/>
        </w:rPr>
      </w:pPr>
    </w:p>
    <w:p w14:paraId="0C0B91D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32E6444A" w14:textId="77777777" w:rsidR="00105BB9" w:rsidRPr="00980374" w:rsidRDefault="00980374" w:rsidP="004D5B88">
      <w:pPr>
        <w:pStyle w:val="Akapitzlist"/>
        <w:numPr>
          <w:ilvl w:val="0"/>
          <w:numId w:val="51"/>
        </w:numPr>
        <w:tabs>
          <w:tab w:val="left" w:pos="731"/>
        </w:tabs>
        <w:ind w:right="-28"/>
        <w:jc w:val="both"/>
        <w:rPr>
          <w:rFonts w:ascii="Arial" w:hAnsi="Arial" w:cs="Arial"/>
          <w:i/>
        </w:rPr>
      </w:pPr>
      <w:r w:rsidRPr="003F1853">
        <w:rPr>
          <w:rFonts w:ascii="Arial" w:hAnsi="Arial" w:cs="Arial"/>
          <w:b/>
          <w:bCs/>
          <w:i/>
          <w:u w:val="single"/>
        </w:rPr>
        <w:t>W przypadku, gdy zamówienia o wyżej opisanym zakresie były zrealizowane łącznie z innymi zakresami</w:t>
      </w:r>
      <w:r w:rsidRPr="003F1853">
        <w:rPr>
          <w:rFonts w:ascii="Arial" w:hAnsi="Arial" w:cs="Arial"/>
          <w:b/>
          <w:bCs/>
          <w:i/>
          <w:spacing w:val="-5"/>
          <w:u w:val="single"/>
        </w:rPr>
        <w:t xml:space="preserve"> </w:t>
      </w:r>
      <w:r w:rsidRPr="003F1853">
        <w:rPr>
          <w:rFonts w:ascii="Arial" w:hAnsi="Arial" w:cs="Arial"/>
          <w:b/>
          <w:bCs/>
          <w:i/>
          <w:u w:val="single"/>
        </w:rPr>
        <w:t>robót,</w:t>
      </w:r>
      <w:r w:rsidRPr="003F1853">
        <w:rPr>
          <w:rFonts w:ascii="Arial" w:hAnsi="Arial" w:cs="Arial"/>
          <w:b/>
          <w:bCs/>
          <w:i/>
          <w:spacing w:val="-5"/>
          <w:u w:val="single"/>
        </w:rPr>
        <w:t xml:space="preserve"> </w:t>
      </w:r>
      <w:r w:rsidRPr="003F1853">
        <w:rPr>
          <w:rFonts w:ascii="Arial" w:hAnsi="Arial" w:cs="Arial"/>
          <w:b/>
          <w:bCs/>
          <w:i/>
          <w:u w:val="single"/>
        </w:rPr>
        <w:t>Wykonawca</w:t>
      </w:r>
      <w:r w:rsidRPr="003F1853">
        <w:rPr>
          <w:rFonts w:ascii="Arial" w:hAnsi="Arial" w:cs="Arial"/>
          <w:b/>
          <w:bCs/>
          <w:i/>
          <w:spacing w:val="-4"/>
          <w:u w:val="single"/>
        </w:rPr>
        <w:t xml:space="preserve"> </w:t>
      </w:r>
      <w:r w:rsidRPr="003F1853">
        <w:rPr>
          <w:rFonts w:ascii="Arial" w:hAnsi="Arial" w:cs="Arial"/>
          <w:b/>
          <w:bCs/>
          <w:i/>
          <w:u w:val="single"/>
        </w:rPr>
        <w:t>musi</w:t>
      </w:r>
      <w:r w:rsidRPr="003F1853">
        <w:rPr>
          <w:rFonts w:ascii="Arial" w:hAnsi="Arial" w:cs="Arial"/>
          <w:b/>
          <w:bCs/>
          <w:i/>
          <w:spacing w:val="-2"/>
          <w:u w:val="single"/>
        </w:rPr>
        <w:t xml:space="preserve"> </w:t>
      </w:r>
      <w:r w:rsidRPr="003F1853">
        <w:rPr>
          <w:rFonts w:ascii="Arial" w:hAnsi="Arial" w:cs="Arial"/>
          <w:b/>
          <w:bCs/>
          <w:i/>
          <w:u w:val="single"/>
        </w:rPr>
        <w:t>bezwzględnie</w:t>
      </w:r>
      <w:r w:rsidRPr="003F1853">
        <w:rPr>
          <w:rFonts w:ascii="Arial" w:hAnsi="Arial" w:cs="Arial"/>
          <w:b/>
          <w:bCs/>
          <w:i/>
          <w:spacing w:val="-4"/>
          <w:u w:val="single"/>
        </w:rPr>
        <w:t xml:space="preserve"> </w:t>
      </w:r>
      <w:r w:rsidRPr="003F1853">
        <w:rPr>
          <w:rFonts w:ascii="Arial" w:hAnsi="Arial" w:cs="Arial"/>
          <w:b/>
          <w:bCs/>
          <w:i/>
          <w:u w:val="single"/>
        </w:rPr>
        <w:t>wykazać</w:t>
      </w:r>
      <w:r w:rsidRPr="003F1853">
        <w:rPr>
          <w:rFonts w:ascii="Arial" w:hAnsi="Arial" w:cs="Arial"/>
          <w:b/>
          <w:bCs/>
          <w:i/>
          <w:spacing w:val="-2"/>
          <w:u w:val="single"/>
        </w:rPr>
        <w:t xml:space="preserve"> </w:t>
      </w:r>
      <w:r w:rsidRPr="003F1853">
        <w:rPr>
          <w:rFonts w:ascii="Arial" w:hAnsi="Arial" w:cs="Arial"/>
          <w:b/>
          <w:bCs/>
          <w:i/>
          <w:u w:val="single"/>
        </w:rPr>
        <w:t>wielkość</w:t>
      </w:r>
      <w:r w:rsidRPr="003F1853">
        <w:rPr>
          <w:rFonts w:ascii="Arial" w:hAnsi="Arial" w:cs="Arial"/>
          <w:b/>
          <w:bCs/>
          <w:i/>
          <w:spacing w:val="-2"/>
          <w:u w:val="single"/>
        </w:rPr>
        <w:t xml:space="preserve"> </w:t>
      </w:r>
      <w:r w:rsidRPr="003F1853">
        <w:rPr>
          <w:rFonts w:ascii="Arial" w:hAnsi="Arial" w:cs="Arial"/>
          <w:b/>
          <w:bCs/>
          <w:i/>
          <w:u w:val="single"/>
        </w:rPr>
        <w:t>i</w:t>
      </w:r>
      <w:r w:rsidRPr="003F1853">
        <w:rPr>
          <w:rFonts w:ascii="Arial" w:hAnsi="Arial" w:cs="Arial"/>
          <w:b/>
          <w:bCs/>
          <w:i/>
          <w:spacing w:val="-2"/>
          <w:u w:val="single"/>
        </w:rPr>
        <w:t xml:space="preserve"> </w:t>
      </w:r>
      <w:r w:rsidRPr="003F1853">
        <w:rPr>
          <w:rFonts w:ascii="Arial" w:hAnsi="Arial" w:cs="Arial"/>
          <w:b/>
          <w:bCs/>
          <w:i/>
          <w:u w:val="single"/>
        </w:rPr>
        <w:t>zakres</w:t>
      </w:r>
      <w:r w:rsidRPr="003F1853">
        <w:rPr>
          <w:rFonts w:ascii="Arial" w:hAnsi="Arial" w:cs="Arial"/>
          <w:b/>
          <w:bCs/>
          <w:i/>
          <w:spacing w:val="-3"/>
          <w:u w:val="single"/>
        </w:rPr>
        <w:t xml:space="preserve"> </w:t>
      </w:r>
      <w:r w:rsidRPr="003F1853">
        <w:rPr>
          <w:rFonts w:ascii="Arial" w:hAnsi="Arial" w:cs="Arial"/>
          <w:b/>
          <w:bCs/>
          <w:i/>
          <w:u w:val="single"/>
        </w:rPr>
        <w:t>tylko</w:t>
      </w:r>
      <w:r w:rsidRPr="003F1853">
        <w:rPr>
          <w:rFonts w:ascii="Arial" w:hAnsi="Arial" w:cs="Arial"/>
          <w:b/>
          <w:bCs/>
          <w:i/>
          <w:spacing w:val="-5"/>
          <w:u w:val="single"/>
        </w:rPr>
        <w:t xml:space="preserve"> </w:t>
      </w:r>
      <w:r w:rsidRPr="003F1853">
        <w:rPr>
          <w:rFonts w:ascii="Arial" w:hAnsi="Arial" w:cs="Arial"/>
          <w:b/>
          <w:bCs/>
          <w:i/>
          <w:u w:val="single"/>
        </w:rPr>
        <w:t>tych</w:t>
      </w:r>
      <w:r w:rsidRPr="003F1853">
        <w:rPr>
          <w:rFonts w:ascii="Arial" w:hAnsi="Arial" w:cs="Arial"/>
          <w:b/>
          <w:bCs/>
          <w:i/>
          <w:spacing w:val="-3"/>
          <w:u w:val="single"/>
        </w:rPr>
        <w:t xml:space="preserve"> </w:t>
      </w:r>
      <w:r w:rsidRPr="003F1853">
        <w:rPr>
          <w:rFonts w:ascii="Arial" w:hAnsi="Arial" w:cs="Arial"/>
          <w:b/>
          <w:bCs/>
          <w:i/>
          <w:u w:val="single"/>
        </w:rPr>
        <w:t>robót,</w:t>
      </w:r>
      <w:r w:rsidRPr="003F1853">
        <w:rPr>
          <w:rFonts w:ascii="Arial" w:hAnsi="Arial" w:cs="Arial"/>
          <w:b/>
          <w:bCs/>
          <w:i/>
          <w:spacing w:val="-2"/>
          <w:u w:val="single"/>
        </w:rPr>
        <w:t xml:space="preserve"> </w:t>
      </w:r>
      <w:r w:rsidRPr="003F1853">
        <w:rPr>
          <w:rFonts w:ascii="Arial" w:hAnsi="Arial" w:cs="Arial"/>
          <w:b/>
          <w:bCs/>
          <w:i/>
          <w:u w:val="single"/>
        </w:rPr>
        <w:t xml:space="preserve">które jako zadanie wymienione wyżej potwierdzają spełnienie warunków udziału w niniejszym </w:t>
      </w:r>
      <w:r w:rsidRPr="003F1853">
        <w:rPr>
          <w:rFonts w:ascii="Arial" w:hAnsi="Arial" w:cs="Arial"/>
          <w:b/>
          <w:bCs/>
          <w:i/>
          <w:spacing w:val="-2"/>
          <w:u w:val="single"/>
        </w:rPr>
        <w:t>postępowaniu</w:t>
      </w:r>
      <w:r w:rsidRPr="00980374">
        <w:rPr>
          <w:rFonts w:ascii="Arial" w:hAnsi="Arial" w:cs="Arial"/>
          <w:i/>
          <w:spacing w:val="-2"/>
        </w:rPr>
        <w:t>.</w:t>
      </w:r>
    </w:p>
    <w:p w14:paraId="46D68F4B" w14:textId="3C233858" w:rsidR="00105BB9" w:rsidRPr="00980374" w:rsidRDefault="00980374" w:rsidP="004D5B88">
      <w:pPr>
        <w:pStyle w:val="Akapitzlist"/>
        <w:numPr>
          <w:ilvl w:val="0"/>
          <w:numId w:val="51"/>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003F1853">
        <w:rPr>
          <w:rFonts w:ascii="Arial" w:hAnsi="Arial" w:cs="Arial"/>
          <w:i/>
        </w:rPr>
        <w:t>.</w:t>
      </w:r>
    </w:p>
    <w:p w14:paraId="304403DE" w14:textId="77777777" w:rsidR="00105BB9" w:rsidRPr="00D40EA1" w:rsidRDefault="00980374" w:rsidP="004D5B88">
      <w:pPr>
        <w:pStyle w:val="Akapitzlist"/>
        <w:numPr>
          <w:ilvl w:val="0"/>
          <w:numId w:val="51"/>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w:t>
      </w:r>
      <w:r w:rsidRPr="00D40EA1">
        <w:rPr>
          <w:rFonts w:ascii="Arial" w:hAnsi="Arial" w:cs="Arial"/>
          <w:i/>
        </w:rPr>
        <w:lastRenderedPageBreak/>
        <w:t xml:space="preserve">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2A486139" w14:textId="77777777" w:rsidR="00105BB9" w:rsidRPr="00980374" w:rsidRDefault="00980374" w:rsidP="004D5B88">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35C69D33" w14:textId="77777777" w:rsidR="00105BB9" w:rsidRPr="00980374" w:rsidRDefault="00980374" w:rsidP="004D5B88">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1F899109" w14:textId="77777777" w:rsidR="00105BB9" w:rsidRPr="00980374" w:rsidRDefault="00980374" w:rsidP="004D5B88">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7B8DC222" w14:textId="77777777" w:rsidR="00105BB9" w:rsidRPr="00980374" w:rsidRDefault="00980374" w:rsidP="004D5B88">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098CBABF" w14:textId="77777777" w:rsidR="00105BB9" w:rsidRPr="00980374" w:rsidRDefault="00980374" w:rsidP="004D5B88">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76E4EAC7" w14:textId="77777777" w:rsidR="00105BB9" w:rsidRPr="00980374" w:rsidRDefault="00980374" w:rsidP="004D5B88">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470FD9BD" w14:textId="77777777" w:rsidR="00105BB9" w:rsidRPr="00980374" w:rsidRDefault="00980374" w:rsidP="004D5B88">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462114D5" w14:textId="77777777" w:rsidR="00105BB9" w:rsidRPr="00980374" w:rsidRDefault="00980374" w:rsidP="004D5B88">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7E28FBCD" w14:textId="77777777" w:rsidR="00105BB9" w:rsidRPr="00980374" w:rsidRDefault="00980374" w:rsidP="004D5B88">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0550F22B" w14:textId="77777777" w:rsidR="00105BB9" w:rsidRPr="00D40EA1" w:rsidRDefault="00980374" w:rsidP="004D5B88">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0D67177E" w14:textId="4A1CA778"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539684A4" wp14:editId="1D7FC7B2">
                <wp:simplePos x="0" y="0"/>
                <wp:positionH relativeFrom="page">
                  <wp:posOffset>720725</wp:posOffset>
                </wp:positionH>
                <wp:positionV relativeFrom="paragraph">
                  <wp:posOffset>176530</wp:posOffset>
                </wp:positionV>
                <wp:extent cx="6122035" cy="201295"/>
                <wp:effectExtent l="0" t="0" r="0" b="0"/>
                <wp:wrapTopAndBottom/>
                <wp:docPr id="13803912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C24E24" w14:textId="77777777" w:rsidR="000D640E" w:rsidRPr="007E38E6" w:rsidRDefault="000D640E">
                            <w:pPr>
                              <w:spacing w:before="18"/>
                              <w:ind w:left="108"/>
                              <w:rPr>
                                <w:rFonts w:ascii="Arial" w:hAnsi="Arial" w:cs="Arial"/>
                                <w:b/>
                                <w:color w:val="000000"/>
                              </w:rPr>
                            </w:pPr>
                            <w:bookmarkStart w:id="20" w:name="_bookmark18"/>
                            <w:bookmarkEnd w:id="2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84A4"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56C24E24" w14:textId="77777777" w:rsidR="000D640E" w:rsidRPr="007E38E6" w:rsidRDefault="000D640E">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6FCF54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15A3041" w14:textId="47FD266A" w:rsidR="00105BB9" w:rsidRPr="00980374" w:rsidRDefault="003F1853"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506B66D0" wp14:editId="064CB660">
                <wp:simplePos x="0" y="0"/>
                <wp:positionH relativeFrom="page">
                  <wp:posOffset>720725</wp:posOffset>
                </wp:positionH>
                <wp:positionV relativeFrom="paragraph">
                  <wp:posOffset>180340</wp:posOffset>
                </wp:positionV>
                <wp:extent cx="6122035" cy="201295"/>
                <wp:effectExtent l="0" t="0" r="0" b="0"/>
                <wp:wrapTopAndBottom/>
                <wp:docPr id="91951249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1A3A8" w14:textId="77777777" w:rsidR="000D640E" w:rsidRPr="007E38E6" w:rsidRDefault="000D640E">
                            <w:pPr>
                              <w:spacing w:before="18"/>
                              <w:ind w:left="108"/>
                              <w:rPr>
                                <w:rFonts w:ascii="Arial" w:hAnsi="Arial" w:cs="Arial"/>
                                <w:b/>
                                <w:color w:val="000000"/>
                              </w:rPr>
                            </w:pPr>
                            <w:bookmarkStart w:id="21" w:name="_bookmark19"/>
                            <w:bookmarkEnd w:id="2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66D0"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6DC1A3A8" w14:textId="77777777" w:rsidR="000D640E" w:rsidRPr="007E38E6" w:rsidRDefault="000D640E">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2BFA25CD"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3688EA7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D9690AC" w14:textId="46C39068"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w:t>
      </w:r>
      <w:r w:rsidR="00450834">
        <w:rPr>
          <w:rFonts w:ascii="Arial" w:hAnsi="Arial" w:cs="Arial"/>
          <w:u w:val="single"/>
        </w:rPr>
        <w:t xml:space="preserve"> </w:t>
      </w:r>
      <w:r w:rsidRPr="00980374">
        <w:rPr>
          <w:rFonts w:ascii="Arial" w:hAnsi="Arial" w:cs="Arial"/>
          <w:u w:val="single"/>
        </w:rPr>
        <w: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 xml:space="preserve">ust. 1 </w:t>
        </w:r>
      </w:hyperlink>
      <w:r w:rsidRPr="00980374">
        <w:rPr>
          <w:rFonts w:ascii="Arial" w:hAnsi="Arial" w:cs="Arial"/>
        </w:rPr>
        <w:t xml:space="preserve"> i art. </w:t>
      </w:r>
      <w:r w:rsidRPr="00980374">
        <w:rPr>
          <w:rFonts w:ascii="Arial" w:hAnsi="Arial" w:cs="Arial"/>
          <w:u w:val="single"/>
        </w:rPr>
        <w:t>109 ust. 1 pkt 4</w:t>
      </w:r>
      <w:r w:rsidR="00F63258">
        <w:rPr>
          <w:rFonts w:ascii="Arial" w:hAnsi="Arial" w:cs="Arial"/>
          <w:u w:val="single"/>
        </w:rPr>
        <w:t>, 5 i 7</w:t>
      </w:r>
      <w:r w:rsidR="00450834">
        <w:rPr>
          <w:rFonts w:ascii="Arial" w:hAnsi="Arial" w:cs="Arial"/>
          <w:u w:val="single"/>
        </w:rPr>
        <w:t>-10</w:t>
      </w:r>
      <w:r w:rsidRPr="00980374">
        <w:rPr>
          <w:rFonts w:ascii="Arial" w:hAnsi="Arial" w:cs="Arial"/>
        </w:rPr>
        <w:t>):</w:t>
      </w:r>
    </w:p>
    <w:p w14:paraId="5438E2FC"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5A2B546F" w14:textId="77777777" w:rsidR="00450834" w:rsidRDefault="00980374" w:rsidP="00450834">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FEDE481"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lastRenderedPageBreak/>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8C27C8" w14:textId="77777777"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ADEE080"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135754DC"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185F44E8"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19E3289D"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3A99C895"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38B0C2C9"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702D7DDF"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C42C096" w14:textId="1295579E" w:rsidR="00105BB9" w:rsidRPr="00980374" w:rsidRDefault="00947328" w:rsidP="00E50F59">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spacing w:val="-10"/>
        </w:rPr>
        <w:t>w</w:t>
      </w:r>
      <w:r w:rsidR="00E50F59">
        <w:rPr>
          <w:rFonts w:ascii="Arial" w:hAnsi="Arial" w:cs="Arial"/>
          <w:spacing w:val="-10"/>
        </w:rPr>
        <w:t xml:space="preserve"> </w:t>
      </w:r>
      <w:r w:rsidR="00980374" w:rsidRPr="00980374">
        <w:rPr>
          <w:rFonts w:ascii="Arial" w:hAnsi="Arial" w:cs="Arial"/>
        </w:rPr>
        <w:t>szczególności odpowiedzialnych za kierowanie robotami budowlanymi, 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47E2F59C" w14:textId="03B11F20"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005E45B9">
        <w:rPr>
          <w:rFonts w:ascii="Arial" w:hAnsi="Arial" w:cs="Arial"/>
        </w:rPr>
        <w:t>, 5 i 7-10</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68F54792"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24C7AD71"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1B559621"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3D6D2DCE"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20830C0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E725538"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 xml:space="preserve">lub oświadczenie osoby, której dokument miał dotyczyć, złożone pod przysięgą lub jeżeli w kraju </w:t>
      </w:r>
      <w:r w:rsidRPr="00790BB8">
        <w:rPr>
          <w:rFonts w:ascii="Arial" w:hAnsi="Arial" w:cs="Arial"/>
        </w:rPr>
        <w:lastRenderedPageBreak/>
        <w:t>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33C20E8"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14C73CC6"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3A733F43"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724EC42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52C9068E"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50D5A85"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6C564720"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F39A46"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50724ED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4C46642B"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437DA0F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4594C0F4"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76BB2455"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46DCCF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035CCB6B"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19F47761"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553725BC" w14:textId="77777777" w:rsidR="005E45B9" w:rsidRDefault="005E45B9" w:rsidP="005E45B9">
      <w:pPr>
        <w:tabs>
          <w:tab w:val="left" w:pos="937"/>
        </w:tabs>
        <w:ind w:right="-53"/>
        <w:jc w:val="both"/>
        <w:rPr>
          <w:rFonts w:ascii="Arial" w:hAnsi="Arial" w:cs="Arial"/>
        </w:rPr>
      </w:pPr>
    </w:p>
    <w:p w14:paraId="32C60445" w14:textId="77777777" w:rsidR="005E45B9" w:rsidRPr="005E45B9" w:rsidRDefault="005E45B9" w:rsidP="005E45B9">
      <w:pPr>
        <w:tabs>
          <w:tab w:val="left" w:pos="937"/>
        </w:tabs>
        <w:ind w:right="-53"/>
        <w:jc w:val="both"/>
        <w:rPr>
          <w:rFonts w:ascii="Arial" w:hAnsi="Arial" w:cs="Arial"/>
        </w:rPr>
      </w:pPr>
    </w:p>
    <w:p w14:paraId="52947DDB" w14:textId="275C409B" w:rsidR="00105BB9" w:rsidRPr="00980374" w:rsidRDefault="003F1853" w:rsidP="00790BB8">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43540E3B" wp14:editId="3BEA5218">
                <wp:simplePos x="0" y="0"/>
                <wp:positionH relativeFrom="page">
                  <wp:posOffset>720725</wp:posOffset>
                </wp:positionH>
                <wp:positionV relativeFrom="paragraph">
                  <wp:posOffset>175895</wp:posOffset>
                </wp:positionV>
                <wp:extent cx="6122035" cy="201295"/>
                <wp:effectExtent l="0" t="0" r="0" b="0"/>
                <wp:wrapTopAndBottom/>
                <wp:docPr id="12607022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2" w:name="_bookmark20"/>
                            <w:bookmarkEnd w:id="2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0E3B"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5AD2E8D" w14:textId="717F663B" w:rsidR="00790BB8" w:rsidRPr="00CC1060" w:rsidRDefault="00980374" w:rsidP="00A051B9">
      <w:pPr>
        <w:pStyle w:val="Akapitzlist"/>
        <w:numPr>
          <w:ilvl w:val="0"/>
          <w:numId w:val="9"/>
        </w:numPr>
        <w:tabs>
          <w:tab w:val="left" w:pos="447"/>
        </w:tabs>
        <w:spacing w:before="4"/>
        <w:ind w:right="-53" w:hanging="220"/>
        <w:jc w:val="both"/>
        <w:rPr>
          <w:rFonts w:ascii="Arial" w:hAnsi="Arial" w:cs="Arial"/>
        </w:rPr>
      </w:pPr>
      <w:r w:rsidRPr="00CC1060">
        <w:rPr>
          <w:rFonts w:ascii="Arial" w:hAnsi="Arial" w:cs="Arial"/>
        </w:rPr>
        <w:t>Zamawiający</w:t>
      </w:r>
      <w:r w:rsidRPr="00CC1060">
        <w:rPr>
          <w:rFonts w:ascii="Arial" w:hAnsi="Arial" w:cs="Arial"/>
          <w:spacing w:val="-7"/>
        </w:rPr>
        <w:t xml:space="preserve"> </w:t>
      </w:r>
      <w:r w:rsidRPr="00CC1060">
        <w:rPr>
          <w:rFonts w:ascii="Arial" w:hAnsi="Arial" w:cs="Arial"/>
        </w:rPr>
        <w:t>będzie</w:t>
      </w:r>
      <w:r w:rsidRPr="00CC1060">
        <w:rPr>
          <w:rFonts w:ascii="Arial" w:hAnsi="Arial" w:cs="Arial"/>
          <w:spacing w:val="-4"/>
        </w:rPr>
        <w:t xml:space="preserve"> </w:t>
      </w:r>
      <w:r w:rsidRPr="00CC1060">
        <w:rPr>
          <w:rFonts w:ascii="Arial" w:hAnsi="Arial" w:cs="Arial"/>
        </w:rPr>
        <w:t>brał</w:t>
      </w:r>
      <w:r w:rsidRPr="00CC1060">
        <w:rPr>
          <w:rFonts w:ascii="Arial" w:hAnsi="Arial" w:cs="Arial"/>
          <w:spacing w:val="-6"/>
        </w:rPr>
        <w:t xml:space="preserve"> </w:t>
      </w:r>
      <w:r w:rsidRPr="00CC1060">
        <w:rPr>
          <w:rFonts w:ascii="Arial" w:hAnsi="Arial" w:cs="Arial"/>
        </w:rPr>
        <w:t>pod</w:t>
      </w:r>
      <w:r w:rsidRPr="00CC1060">
        <w:rPr>
          <w:rFonts w:ascii="Arial" w:hAnsi="Arial" w:cs="Arial"/>
          <w:spacing w:val="-5"/>
        </w:rPr>
        <w:t xml:space="preserve"> </w:t>
      </w:r>
      <w:r w:rsidRPr="00CC1060">
        <w:rPr>
          <w:rFonts w:ascii="Arial" w:hAnsi="Arial" w:cs="Arial"/>
        </w:rPr>
        <w:t>uwagę</w:t>
      </w:r>
      <w:r w:rsidRPr="00CC1060">
        <w:rPr>
          <w:rFonts w:ascii="Arial" w:hAnsi="Arial" w:cs="Arial"/>
          <w:spacing w:val="-2"/>
        </w:rPr>
        <w:t xml:space="preserve"> </w:t>
      </w:r>
      <w:r w:rsidRPr="00CC1060">
        <w:rPr>
          <w:rFonts w:ascii="Arial" w:hAnsi="Arial" w:cs="Arial"/>
        </w:rPr>
        <w:t>cenę</w:t>
      </w:r>
      <w:r w:rsidRPr="00CC1060">
        <w:rPr>
          <w:rFonts w:ascii="Arial" w:hAnsi="Arial" w:cs="Arial"/>
          <w:spacing w:val="-4"/>
        </w:rPr>
        <w:t xml:space="preserve"> </w:t>
      </w:r>
      <w:r w:rsidR="005E45B9">
        <w:rPr>
          <w:rFonts w:ascii="Arial" w:hAnsi="Arial" w:cs="Arial"/>
        </w:rPr>
        <w:t>kosztorysową</w:t>
      </w:r>
      <w:r w:rsidR="003A1BED" w:rsidRPr="00CC1060">
        <w:rPr>
          <w:rFonts w:ascii="Arial" w:hAnsi="Arial" w:cs="Arial"/>
        </w:rPr>
        <w:t xml:space="preserve"> </w:t>
      </w:r>
      <w:r w:rsidRPr="00CC1060">
        <w:rPr>
          <w:rFonts w:ascii="Arial" w:hAnsi="Arial" w:cs="Arial"/>
        </w:rPr>
        <w:t>brutto</w:t>
      </w:r>
      <w:r w:rsidRPr="00CC1060">
        <w:rPr>
          <w:rFonts w:ascii="Arial" w:hAnsi="Arial" w:cs="Arial"/>
          <w:spacing w:val="-5"/>
        </w:rPr>
        <w:t xml:space="preserve"> </w:t>
      </w:r>
      <w:r w:rsidRPr="00CC1060">
        <w:rPr>
          <w:rFonts w:ascii="Arial" w:hAnsi="Arial" w:cs="Arial"/>
        </w:rPr>
        <w:t>za</w:t>
      </w:r>
      <w:r w:rsidRPr="00CC1060">
        <w:rPr>
          <w:rFonts w:ascii="Arial" w:hAnsi="Arial" w:cs="Arial"/>
          <w:spacing w:val="-4"/>
        </w:rPr>
        <w:t xml:space="preserve"> </w:t>
      </w:r>
      <w:r w:rsidRPr="00CC1060">
        <w:rPr>
          <w:rFonts w:ascii="Arial" w:hAnsi="Arial" w:cs="Arial"/>
        </w:rPr>
        <w:t>wykonanie</w:t>
      </w:r>
      <w:r w:rsidRPr="00CC1060">
        <w:rPr>
          <w:rFonts w:ascii="Arial" w:hAnsi="Arial" w:cs="Arial"/>
          <w:spacing w:val="-4"/>
        </w:rPr>
        <w:t xml:space="preserve"> </w:t>
      </w:r>
      <w:r w:rsidRPr="00CC1060">
        <w:rPr>
          <w:rFonts w:ascii="Arial" w:hAnsi="Arial" w:cs="Arial"/>
        </w:rPr>
        <w:t>całości</w:t>
      </w:r>
      <w:r w:rsidRPr="00CC1060">
        <w:rPr>
          <w:rFonts w:ascii="Arial" w:hAnsi="Arial" w:cs="Arial"/>
          <w:spacing w:val="-4"/>
        </w:rPr>
        <w:t xml:space="preserve"> </w:t>
      </w:r>
      <w:r w:rsidRPr="00CC1060">
        <w:rPr>
          <w:rFonts w:ascii="Arial" w:hAnsi="Arial" w:cs="Arial"/>
          <w:spacing w:val="-2"/>
        </w:rPr>
        <w:t>przedmiotu</w:t>
      </w:r>
      <w:r w:rsidR="00CC1060" w:rsidRPr="00CC1060">
        <w:rPr>
          <w:rFonts w:ascii="Arial" w:hAnsi="Arial" w:cs="Arial"/>
          <w:spacing w:val="-2"/>
        </w:rPr>
        <w:t xml:space="preserve"> </w:t>
      </w:r>
      <w:r w:rsidRPr="00CC1060">
        <w:rPr>
          <w:rFonts w:ascii="Arial" w:hAnsi="Arial" w:cs="Arial"/>
        </w:rPr>
        <w:t>niniejszego</w:t>
      </w:r>
      <w:r w:rsidRPr="00CC1060">
        <w:rPr>
          <w:rFonts w:ascii="Arial" w:hAnsi="Arial" w:cs="Arial"/>
          <w:spacing w:val="-3"/>
        </w:rPr>
        <w:t xml:space="preserve"> </w:t>
      </w:r>
      <w:r w:rsidRPr="00CC1060">
        <w:rPr>
          <w:rFonts w:ascii="Arial" w:hAnsi="Arial" w:cs="Arial"/>
        </w:rPr>
        <w:t>zamówienia</w:t>
      </w:r>
      <w:r w:rsidRPr="00CC1060">
        <w:rPr>
          <w:rFonts w:ascii="Arial" w:hAnsi="Arial" w:cs="Arial"/>
          <w:spacing w:val="-6"/>
        </w:rPr>
        <w:t xml:space="preserve"> </w:t>
      </w:r>
      <w:r w:rsidRPr="00CC1060">
        <w:rPr>
          <w:rFonts w:ascii="Arial" w:hAnsi="Arial" w:cs="Arial"/>
        </w:rPr>
        <w:t>skalkulowaną</w:t>
      </w:r>
      <w:r w:rsidRPr="00CC1060">
        <w:rPr>
          <w:rFonts w:ascii="Arial" w:hAnsi="Arial" w:cs="Arial"/>
          <w:spacing w:val="-6"/>
        </w:rPr>
        <w:t xml:space="preserve"> </w:t>
      </w:r>
      <w:r w:rsidRPr="00CC1060">
        <w:rPr>
          <w:rFonts w:ascii="Arial" w:hAnsi="Arial" w:cs="Arial"/>
        </w:rPr>
        <w:t>i</w:t>
      </w:r>
      <w:r w:rsidRPr="00CC1060">
        <w:rPr>
          <w:rFonts w:ascii="Arial" w:hAnsi="Arial" w:cs="Arial"/>
          <w:spacing w:val="-3"/>
        </w:rPr>
        <w:t xml:space="preserve"> </w:t>
      </w:r>
      <w:r w:rsidRPr="00CC1060">
        <w:rPr>
          <w:rFonts w:ascii="Arial" w:hAnsi="Arial" w:cs="Arial"/>
        </w:rPr>
        <w:t>przedstawioną</w:t>
      </w:r>
      <w:r w:rsidRPr="00CC1060">
        <w:rPr>
          <w:rFonts w:ascii="Arial" w:hAnsi="Arial" w:cs="Arial"/>
          <w:spacing w:val="-3"/>
        </w:rPr>
        <w:t xml:space="preserve"> </w:t>
      </w:r>
      <w:r w:rsidRPr="00CC1060">
        <w:rPr>
          <w:rFonts w:ascii="Arial" w:hAnsi="Arial" w:cs="Arial"/>
        </w:rPr>
        <w:t>w</w:t>
      </w:r>
      <w:r w:rsidRPr="00CC1060">
        <w:rPr>
          <w:rFonts w:ascii="Arial" w:hAnsi="Arial" w:cs="Arial"/>
          <w:spacing w:val="-5"/>
        </w:rPr>
        <w:t xml:space="preserve"> </w:t>
      </w:r>
      <w:r w:rsidRPr="00CC1060">
        <w:rPr>
          <w:rFonts w:ascii="Arial" w:hAnsi="Arial" w:cs="Arial"/>
        </w:rPr>
        <w:t>ofercie.</w:t>
      </w:r>
      <w:r w:rsidRPr="00CC1060">
        <w:rPr>
          <w:rFonts w:ascii="Arial" w:hAnsi="Arial" w:cs="Arial"/>
          <w:spacing w:val="-3"/>
        </w:rPr>
        <w:t xml:space="preserve"> </w:t>
      </w:r>
    </w:p>
    <w:p w14:paraId="7FDF9197" w14:textId="7777777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EE13ACD"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6199A882"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5EE25B7E"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CDCC991"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2D2D7C85"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450EC0AD"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20275D3"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36F1CB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8AD2BA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670DF6B"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0337CA5E"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57B44CAE" w14:textId="6754B707" w:rsidR="00105BB9" w:rsidRPr="0040525C" w:rsidRDefault="00980374" w:rsidP="008513B8">
      <w:pPr>
        <w:pStyle w:val="Akapitzlist"/>
        <w:numPr>
          <w:ilvl w:val="0"/>
          <w:numId w:val="9"/>
        </w:numPr>
        <w:tabs>
          <w:tab w:val="left" w:pos="447"/>
        </w:tabs>
        <w:spacing w:line="267" w:lineRule="exact"/>
        <w:ind w:left="227" w:right="-53" w:firstLine="0"/>
        <w:jc w:val="both"/>
        <w:rPr>
          <w:rFonts w:ascii="Arial" w:hAnsi="Arial" w:cs="Arial"/>
        </w:rPr>
      </w:pPr>
      <w:r w:rsidRPr="0040525C">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40525C">
        <w:rPr>
          <w:rFonts w:ascii="Arial" w:hAnsi="Arial" w:cs="Arial"/>
          <w:spacing w:val="-4"/>
        </w:rPr>
        <w:t xml:space="preserve"> </w:t>
      </w:r>
      <w:r w:rsidRPr="0040525C">
        <w:rPr>
          <w:rFonts w:ascii="Arial" w:hAnsi="Arial" w:cs="Arial"/>
        </w:rPr>
        <w:t>kryterium</w:t>
      </w:r>
      <w:r w:rsidRPr="0040525C">
        <w:rPr>
          <w:rFonts w:ascii="Arial" w:hAnsi="Arial" w:cs="Arial"/>
          <w:spacing w:val="-1"/>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lub</w:t>
      </w:r>
      <w:r w:rsidRPr="0040525C">
        <w:rPr>
          <w:rFonts w:ascii="Arial" w:hAnsi="Arial" w:cs="Arial"/>
          <w:spacing w:val="-3"/>
        </w:rPr>
        <w:t xml:space="preserve"> </w:t>
      </w:r>
      <w:r w:rsidRPr="0040525C">
        <w:rPr>
          <w:rFonts w:ascii="Arial" w:hAnsi="Arial" w:cs="Arial"/>
        </w:rPr>
        <w:t>kosztu</w:t>
      </w:r>
      <w:r w:rsidRPr="0040525C">
        <w:rPr>
          <w:rFonts w:ascii="Arial" w:hAnsi="Arial" w:cs="Arial"/>
          <w:spacing w:val="-2"/>
        </w:rPr>
        <w:t xml:space="preserve"> </w:t>
      </w:r>
      <w:r w:rsidRPr="0040525C">
        <w:rPr>
          <w:rFonts w:ascii="Arial" w:hAnsi="Arial" w:cs="Arial"/>
        </w:rPr>
        <w:t>zamawiający</w:t>
      </w:r>
      <w:r w:rsidRPr="0040525C">
        <w:rPr>
          <w:rFonts w:ascii="Arial" w:hAnsi="Arial" w:cs="Arial"/>
          <w:spacing w:val="-3"/>
        </w:rPr>
        <w:t xml:space="preserve"> </w:t>
      </w:r>
      <w:r w:rsidRPr="0040525C">
        <w:rPr>
          <w:rFonts w:ascii="Arial" w:hAnsi="Arial" w:cs="Arial"/>
        </w:rPr>
        <w:t>dolicza</w:t>
      </w:r>
      <w:r w:rsidRPr="0040525C">
        <w:rPr>
          <w:rFonts w:ascii="Arial" w:hAnsi="Arial" w:cs="Arial"/>
          <w:spacing w:val="-3"/>
        </w:rPr>
        <w:t xml:space="preserve"> </w:t>
      </w:r>
      <w:r w:rsidRPr="0040525C">
        <w:rPr>
          <w:rFonts w:ascii="Arial" w:hAnsi="Arial" w:cs="Arial"/>
        </w:rPr>
        <w:t>do</w:t>
      </w:r>
      <w:r w:rsidRPr="0040525C">
        <w:rPr>
          <w:rFonts w:ascii="Arial" w:hAnsi="Arial" w:cs="Arial"/>
          <w:spacing w:val="-4"/>
        </w:rPr>
        <w:t xml:space="preserve"> </w:t>
      </w:r>
      <w:r w:rsidRPr="0040525C">
        <w:rPr>
          <w:rFonts w:ascii="Arial" w:hAnsi="Arial" w:cs="Arial"/>
        </w:rPr>
        <w:t>przedstawionej</w:t>
      </w:r>
      <w:r w:rsidRPr="0040525C">
        <w:rPr>
          <w:rFonts w:ascii="Arial" w:hAnsi="Arial" w:cs="Arial"/>
          <w:spacing w:val="-6"/>
        </w:rPr>
        <w:t xml:space="preserve"> </w:t>
      </w:r>
      <w:r w:rsidRPr="0040525C">
        <w:rPr>
          <w:rFonts w:ascii="Arial" w:hAnsi="Arial" w:cs="Arial"/>
        </w:rPr>
        <w:t>w</w:t>
      </w:r>
      <w:r w:rsidRPr="0040525C">
        <w:rPr>
          <w:rFonts w:ascii="Arial" w:hAnsi="Arial" w:cs="Arial"/>
          <w:spacing w:val="-1"/>
        </w:rPr>
        <w:t xml:space="preserve"> </w:t>
      </w:r>
      <w:r w:rsidRPr="0040525C">
        <w:rPr>
          <w:rFonts w:ascii="Arial" w:hAnsi="Arial" w:cs="Arial"/>
        </w:rPr>
        <w:t>tej</w:t>
      </w:r>
      <w:r w:rsidRPr="0040525C">
        <w:rPr>
          <w:rFonts w:ascii="Arial" w:hAnsi="Arial" w:cs="Arial"/>
          <w:spacing w:val="-5"/>
        </w:rPr>
        <w:t xml:space="preserve"> </w:t>
      </w:r>
      <w:r w:rsidRPr="0040525C">
        <w:rPr>
          <w:rFonts w:ascii="Arial" w:hAnsi="Arial" w:cs="Arial"/>
        </w:rPr>
        <w:t>ofercie</w:t>
      </w:r>
      <w:r w:rsidRPr="0040525C">
        <w:rPr>
          <w:rFonts w:ascii="Arial" w:hAnsi="Arial" w:cs="Arial"/>
          <w:spacing w:val="-4"/>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kwotę podatku od towarów i usług, którą miałby obowiązek rozliczyć. W ofercie, o której mowa w ust. 1,</w:t>
      </w:r>
      <w:r w:rsidR="0040525C">
        <w:rPr>
          <w:rFonts w:ascii="Arial" w:hAnsi="Arial" w:cs="Arial"/>
        </w:rPr>
        <w:t xml:space="preserve"> </w:t>
      </w:r>
      <w:r w:rsidRPr="0040525C">
        <w:rPr>
          <w:rFonts w:ascii="Arial" w:hAnsi="Arial" w:cs="Arial"/>
        </w:rPr>
        <w:t>Wykonawca</w:t>
      </w:r>
      <w:r w:rsidRPr="0040525C">
        <w:rPr>
          <w:rFonts w:ascii="Arial" w:hAnsi="Arial" w:cs="Arial"/>
          <w:spacing w:val="-4"/>
        </w:rPr>
        <w:t xml:space="preserve"> </w:t>
      </w:r>
      <w:r w:rsidRPr="0040525C">
        <w:rPr>
          <w:rFonts w:ascii="Arial" w:hAnsi="Arial" w:cs="Arial"/>
        </w:rPr>
        <w:t>ma</w:t>
      </w:r>
      <w:r w:rsidRPr="0040525C">
        <w:rPr>
          <w:rFonts w:ascii="Arial" w:hAnsi="Arial" w:cs="Arial"/>
          <w:spacing w:val="-4"/>
        </w:rPr>
        <w:t xml:space="preserve"> </w:t>
      </w:r>
      <w:r w:rsidRPr="0040525C">
        <w:rPr>
          <w:rFonts w:ascii="Arial" w:hAnsi="Arial" w:cs="Arial"/>
          <w:spacing w:val="-2"/>
        </w:rPr>
        <w:t>obowiązek:</w:t>
      </w:r>
    </w:p>
    <w:p w14:paraId="3AEEA52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704278E5"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124DE1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3E688CE4"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4BF1E8AF"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A7863F5" w14:textId="77777777" w:rsidR="0047449E"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79F7470" w14:textId="1990694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0AB2D104" wp14:editId="0CC5C12C">
                <wp:simplePos x="0" y="0"/>
                <wp:positionH relativeFrom="page">
                  <wp:posOffset>810895</wp:posOffset>
                </wp:positionH>
                <wp:positionV relativeFrom="paragraph">
                  <wp:posOffset>175895</wp:posOffset>
                </wp:positionV>
                <wp:extent cx="6031865" cy="361315"/>
                <wp:effectExtent l="0" t="0" r="0" b="0"/>
                <wp:wrapTopAndBottom/>
                <wp:docPr id="201266610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53B12EC" w14:textId="77777777" w:rsidR="000D640E" w:rsidRPr="00A051B9" w:rsidRDefault="000D640E">
                            <w:pPr>
                              <w:tabs>
                                <w:tab w:val="left" w:pos="674"/>
                              </w:tabs>
                              <w:spacing w:before="18"/>
                              <w:ind w:left="108"/>
                              <w:rPr>
                                <w:rFonts w:ascii="Arial" w:hAnsi="Arial" w:cs="Arial"/>
                                <w:b/>
                                <w:color w:val="000000"/>
                              </w:rPr>
                            </w:pPr>
                            <w:bookmarkStart w:id="23" w:name="_bookmark21"/>
                            <w:bookmarkEnd w:id="2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D104"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53B12EC" w14:textId="77777777" w:rsidR="000D640E" w:rsidRPr="00A051B9" w:rsidRDefault="000D640E">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85496F6" w14:textId="77777777" w:rsidR="0040525C" w:rsidRPr="0040525C" w:rsidRDefault="0040525C" w:rsidP="0040525C">
      <w:pPr>
        <w:pStyle w:val="Akapitzlist"/>
        <w:tabs>
          <w:tab w:val="left" w:pos="447"/>
        </w:tabs>
        <w:spacing w:before="4"/>
        <w:ind w:left="446"/>
        <w:jc w:val="both"/>
        <w:rPr>
          <w:rFonts w:ascii="Arial" w:hAnsi="Arial" w:cs="Arial"/>
          <w:b/>
        </w:rPr>
      </w:pPr>
    </w:p>
    <w:p w14:paraId="2A4B8BCA" w14:textId="37FE7829"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6250FDD6" w14:textId="77777777" w:rsidTr="00A051B9">
        <w:trPr>
          <w:trHeight w:val="537"/>
        </w:trPr>
        <w:tc>
          <w:tcPr>
            <w:tcW w:w="567" w:type="dxa"/>
            <w:shd w:val="clear" w:color="auto" w:fill="E4E4E4"/>
          </w:tcPr>
          <w:p w14:paraId="2F3E7E4E"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0B80397A"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5129A73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46006456"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1816070B"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2018F5A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78940A03"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F6FA20A" w14:textId="77777777" w:rsidTr="00A051B9">
        <w:trPr>
          <w:trHeight w:val="268"/>
        </w:trPr>
        <w:tc>
          <w:tcPr>
            <w:tcW w:w="567" w:type="dxa"/>
          </w:tcPr>
          <w:p w14:paraId="5826F88C"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A19EBB9"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F750260"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6E92BD7"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7A43A075"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DB2B3E0" w14:textId="77777777" w:rsidTr="00A051B9">
        <w:trPr>
          <w:trHeight w:val="268"/>
        </w:trPr>
        <w:tc>
          <w:tcPr>
            <w:tcW w:w="567" w:type="dxa"/>
          </w:tcPr>
          <w:p w14:paraId="48A8251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75A39375"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1F5CE0DF"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92B9E1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295D5C82"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4BAB919C" w14:textId="77777777" w:rsidR="00751399" w:rsidRDefault="00751399" w:rsidP="00751399">
      <w:pPr>
        <w:pStyle w:val="Akapitzlist"/>
        <w:tabs>
          <w:tab w:val="left" w:pos="447"/>
        </w:tabs>
        <w:ind w:right="-53"/>
        <w:jc w:val="both"/>
        <w:rPr>
          <w:rFonts w:ascii="Arial" w:hAnsi="Arial" w:cs="Arial"/>
        </w:rPr>
      </w:pPr>
    </w:p>
    <w:p w14:paraId="0FFDE39E"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1A11E4FD" w14:textId="77777777" w:rsidR="00105BB9" w:rsidRPr="003F1853"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67F5D18E" w14:textId="77777777" w:rsidR="003F1853" w:rsidRPr="003F1853" w:rsidRDefault="003F1853" w:rsidP="003F1853">
      <w:pPr>
        <w:tabs>
          <w:tab w:val="left" w:pos="447"/>
        </w:tabs>
        <w:ind w:right="-53"/>
        <w:jc w:val="both"/>
        <w:rPr>
          <w:rFonts w:ascii="Arial" w:hAnsi="Arial" w:cs="Arial"/>
        </w:rPr>
      </w:pPr>
    </w:p>
    <w:p w14:paraId="3B8A876A"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lastRenderedPageBreak/>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C79CE9D"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77F84675"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0AB3E627"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2910C2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18C37E5"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7B490C1A"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C623F54" w14:textId="77777777" w:rsidR="00105BB9" w:rsidRPr="00A051B9" w:rsidRDefault="00105BB9" w:rsidP="00A051B9">
      <w:pPr>
        <w:pStyle w:val="Tekstpodstawowy"/>
        <w:ind w:left="0" w:right="-53"/>
        <w:jc w:val="both"/>
        <w:rPr>
          <w:rFonts w:ascii="Arial" w:hAnsi="Arial" w:cs="Arial"/>
        </w:rPr>
      </w:pPr>
    </w:p>
    <w:p w14:paraId="20243E87" w14:textId="77777777" w:rsidR="00CC1060" w:rsidRPr="00CC1060" w:rsidRDefault="00980374" w:rsidP="00CC1060">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00CC1060">
        <w:rPr>
          <w:rFonts w:ascii="Arial" w:hAnsi="Arial" w:cs="Arial"/>
        </w:rPr>
        <w:t xml:space="preserve">- </w:t>
      </w:r>
      <w:r w:rsidR="00CC1060" w:rsidRPr="00CC1060">
        <w:rPr>
          <w:rFonts w:ascii="Arial" w:hAnsi="Arial" w:cs="Arial"/>
        </w:rPr>
        <w:t>to</w:t>
      </w:r>
      <w:r w:rsidR="00CC1060" w:rsidRPr="00CC1060">
        <w:rPr>
          <w:rFonts w:ascii="Arial" w:hAnsi="Arial" w:cs="Arial"/>
          <w:spacing w:val="-4"/>
        </w:rPr>
        <w:t xml:space="preserve"> </w:t>
      </w:r>
      <w:r w:rsidR="00CC1060" w:rsidRPr="00CC1060">
        <w:rPr>
          <w:rFonts w:ascii="Arial" w:hAnsi="Arial" w:cs="Arial"/>
        </w:rPr>
        <w:t>okres</w:t>
      </w:r>
      <w:r w:rsidR="00CC1060" w:rsidRPr="00CC1060">
        <w:rPr>
          <w:rFonts w:ascii="Arial" w:hAnsi="Arial" w:cs="Arial"/>
          <w:spacing w:val="-4"/>
        </w:rPr>
        <w:t xml:space="preserve"> </w:t>
      </w:r>
      <w:r w:rsidR="00CC1060" w:rsidRPr="00CC1060">
        <w:rPr>
          <w:rFonts w:ascii="Arial" w:hAnsi="Arial" w:cs="Arial"/>
        </w:rPr>
        <w:t>wskazany</w:t>
      </w:r>
      <w:r w:rsidR="00CC1060" w:rsidRPr="00CC1060">
        <w:rPr>
          <w:rFonts w:ascii="Arial" w:hAnsi="Arial" w:cs="Arial"/>
          <w:spacing w:val="-5"/>
        </w:rPr>
        <w:t xml:space="preserve"> </w:t>
      </w:r>
      <w:r w:rsidR="00CC1060" w:rsidRPr="00CC1060">
        <w:rPr>
          <w:rFonts w:ascii="Arial" w:hAnsi="Arial" w:cs="Arial"/>
        </w:rPr>
        <w:t>przez</w:t>
      </w:r>
      <w:r w:rsidR="00CC1060" w:rsidRPr="00CC1060">
        <w:rPr>
          <w:rFonts w:ascii="Arial" w:hAnsi="Arial" w:cs="Arial"/>
          <w:spacing w:val="-3"/>
        </w:rPr>
        <w:t xml:space="preserve"> </w:t>
      </w:r>
      <w:r w:rsidR="00CC1060" w:rsidRPr="00CC1060">
        <w:rPr>
          <w:rFonts w:ascii="Arial" w:hAnsi="Arial" w:cs="Arial"/>
        </w:rPr>
        <w:t>Wykonawcę</w:t>
      </w:r>
      <w:r w:rsidR="00CC1060" w:rsidRPr="00CC1060">
        <w:rPr>
          <w:rFonts w:ascii="Arial" w:hAnsi="Arial" w:cs="Arial"/>
          <w:spacing w:val="-2"/>
        </w:rPr>
        <w:t xml:space="preserve"> </w:t>
      </w:r>
      <w:r w:rsidR="00CC1060" w:rsidRPr="00CC1060">
        <w:rPr>
          <w:rFonts w:ascii="Arial" w:hAnsi="Arial" w:cs="Arial"/>
        </w:rPr>
        <w:t>w</w:t>
      </w:r>
      <w:r w:rsidR="00CC1060" w:rsidRPr="00CC1060">
        <w:rPr>
          <w:rFonts w:ascii="Arial" w:hAnsi="Arial" w:cs="Arial"/>
          <w:spacing w:val="-2"/>
        </w:rPr>
        <w:t xml:space="preserve"> </w:t>
      </w:r>
      <w:r w:rsidR="00CC1060" w:rsidRPr="00CC1060">
        <w:rPr>
          <w:rFonts w:ascii="Arial" w:hAnsi="Arial" w:cs="Arial"/>
        </w:rPr>
        <w:t xml:space="preserve">formularzu oferty, nie może być krótszy niż wskazany przez Zamawiającego tj. min. </w:t>
      </w:r>
      <w:r w:rsidR="00CC1060" w:rsidRPr="00CC1060">
        <w:rPr>
          <w:rFonts w:ascii="Arial" w:hAnsi="Arial" w:cs="Arial"/>
          <w:b/>
        </w:rPr>
        <w:t>36 miesięcy od ostatecznego, bezusterkowego odbioru robót budowlanych</w:t>
      </w:r>
      <w:r w:rsidR="00CC1060" w:rsidRPr="00CC1060">
        <w:rPr>
          <w:rFonts w:ascii="Arial" w:hAnsi="Arial" w:cs="Arial"/>
        </w:rPr>
        <w:t>.</w:t>
      </w:r>
    </w:p>
    <w:p w14:paraId="297F7FAF" w14:textId="77777777" w:rsidR="00CC1060" w:rsidRPr="00A051B9" w:rsidRDefault="00CC1060" w:rsidP="00CC1060">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1B5230B9" w14:textId="77777777" w:rsidR="00CC1060" w:rsidRPr="00A051B9" w:rsidRDefault="00CC1060" w:rsidP="00CC1060">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2126"/>
      </w:tblGrid>
      <w:tr w:rsidR="00CC1060" w:rsidRPr="00A051B9" w14:paraId="70014C42" w14:textId="77777777" w:rsidTr="00CC1060">
        <w:trPr>
          <w:trHeight w:val="537"/>
        </w:trPr>
        <w:tc>
          <w:tcPr>
            <w:tcW w:w="7002" w:type="dxa"/>
            <w:vAlign w:val="center"/>
          </w:tcPr>
          <w:p w14:paraId="3B23DC02" w14:textId="77777777" w:rsidR="00CC1060" w:rsidRPr="00D6660B" w:rsidRDefault="00CC1060" w:rsidP="004C4CAF">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2126" w:type="dxa"/>
            <w:vAlign w:val="center"/>
          </w:tcPr>
          <w:p w14:paraId="69BC1868" w14:textId="77777777" w:rsidR="00CC1060" w:rsidRPr="00D6660B" w:rsidRDefault="00CC1060" w:rsidP="004C4CAF">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CC1060" w:rsidRPr="00A051B9" w14:paraId="55FC4CCE" w14:textId="77777777" w:rsidTr="00CC1060">
        <w:trPr>
          <w:trHeight w:val="268"/>
        </w:trPr>
        <w:tc>
          <w:tcPr>
            <w:tcW w:w="7002" w:type="dxa"/>
          </w:tcPr>
          <w:p w14:paraId="7CD77131"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2126" w:type="dxa"/>
          </w:tcPr>
          <w:p w14:paraId="701E5052" w14:textId="77777777" w:rsidR="00CC1060" w:rsidRPr="00A051B9" w:rsidRDefault="00CC1060" w:rsidP="004C4CAF">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CC1060" w:rsidRPr="00A051B9" w14:paraId="6892B3C3" w14:textId="77777777" w:rsidTr="00CC1060">
        <w:trPr>
          <w:trHeight w:val="268"/>
        </w:trPr>
        <w:tc>
          <w:tcPr>
            <w:tcW w:w="7002" w:type="dxa"/>
          </w:tcPr>
          <w:p w14:paraId="4B1B4DC8"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2126" w:type="dxa"/>
          </w:tcPr>
          <w:p w14:paraId="7183CE6A" w14:textId="77777777" w:rsidR="00CC1060" w:rsidRPr="00A051B9" w:rsidRDefault="00CC1060" w:rsidP="004C4CAF">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CC1060" w:rsidRPr="00A051B9" w14:paraId="5BF4C3A9" w14:textId="77777777" w:rsidTr="00CC1060">
        <w:trPr>
          <w:trHeight w:val="268"/>
        </w:trPr>
        <w:tc>
          <w:tcPr>
            <w:tcW w:w="7002" w:type="dxa"/>
          </w:tcPr>
          <w:p w14:paraId="5F073866" w14:textId="77777777" w:rsidR="00CC1060" w:rsidRPr="00A051B9" w:rsidRDefault="00CC1060" w:rsidP="004C4CAF">
            <w:pPr>
              <w:pStyle w:val="TableParagraph"/>
              <w:spacing w:line="249" w:lineRule="exact"/>
              <w:ind w:left="107" w:right="-53"/>
              <w:jc w:val="both"/>
              <w:rPr>
                <w:rFonts w:ascii="Arial" w:hAnsi="Arial" w:cs="Arial"/>
              </w:rPr>
            </w:pP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2126" w:type="dxa"/>
          </w:tcPr>
          <w:p w14:paraId="330B84DC" w14:textId="77777777" w:rsidR="00CC1060" w:rsidRPr="00A051B9" w:rsidRDefault="00CC1060" w:rsidP="004C4CAF">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58031F22" w14:textId="77777777" w:rsidR="00CC1060" w:rsidRDefault="00CC1060" w:rsidP="00CC1060">
      <w:pPr>
        <w:ind w:left="588" w:right="-53"/>
        <w:jc w:val="both"/>
        <w:rPr>
          <w:rFonts w:ascii="Arial" w:hAnsi="Arial" w:cs="Arial"/>
          <w:i/>
          <w:spacing w:val="-2"/>
        </w:rPr>
      </w:pPr>
    </w:p>
    <w:p w14:paraId="0ACE350B" w14:textId="77777777" w:rsidR="00CC1060" w:rsidRPr="00A051B9" w:rsidRDefault="00CC1060" w:rsidP="00CC1060">
      <w:pPr>
        <w:ind w:left="588" w:right="-53"/>
        <w:jc w:val="both"/>
        <w:rPr>
          <w:rFonts w:ascii="Arial" w:hAnsi="Arial" w:cs="Arial"/>
          <w:i/>
        </w:rPr>
      </w:pPr>
      <w:r w:rsidRPr="00A051B9">
        <w:rPr>
          <w:rFonts w:ascii="Arial" w:hAnsi="Arial" w:cs="Arial"/>
          <w:i/>
          <w:spacing w:val="-2"/>
        </w:rPr>
        <w:t>UWAGA:</w:t>
      </w:r>
    </w:p>
    <w:p w14:paraId="23D5AABC" w14:textId="77777777" w:rsidR="00CC1060" w:rsidRPr="00A051B9" w:rsidRDefault="00CC1060" w:rsidP="00CC1060">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Pr>
          <w:rFonts w:ascii="Arial" w:hAnsi="Arial" w:cs="Arial"/>
          <w:i/>
        </w:rPr>
        <w:t>niższy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Pr>
          <w:rFonts w:ascii="Arial" w:hAnsi="Arial" w:cs="Arial"/>
          <w:i/>
          <w:spacing w:val="-4"/>
        </w:rPr>
        <w:t xml:space="preserve">minimalny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Pr>
          <w:rFonts w:ascii="Arial" w:hAnsi="Arial" w:cs="Arial"/>
          <w:i/>
        </w:rPr>
        <w:t xml:space="preserve"> (36 miesięcy)</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nie zadeklaruje żadnego okresu, to zostanie mu przyznane 0 pkt</w:t>
      </w:r>
      <w:r w:rsidR="00C5041F">
        <w:rPr>
          <w:rFonts w:ascii="Arial" w:hAnsi="Arial" w:cs="Arial"/>
          <w:i/>
        </w:rPr>
        <w:t>.</w:t>
      </w:r>
    </w:p>
    <w:p w14:paraId="5703A990" w14:textId="77777777" w:rsidR="00CC1060" w:rsidRPr="00A051B9" w:rsidRDefault="00CC1060" w:rsidP="00CC1060">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428CED27" w14:textId="77777777" w:rsidR="00065243" w:rsidRPr="00065243" w:rsidRDefault="00065243" w:rsidP="00065243">
      <w:pPr>
        <w:pStyle w:val="Tekstpodstawowy"/>
        <w:spacing w:before="2"/>
        <w:ind w:left="588" w:right="-53"/>
        <w:rPr>
          <w:rFonts w:ascii="Arial" w:hAnsi="Arial" w:cs="Arial"/>
        </w:rPr>
      </w:pPr>
    </w:p>
    <w:p w14:paraId="3372C3F7"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54D4A98E"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7D7989B8"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3AA54F94"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2EAC4CB" w14:textId="77777777"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338C8C65"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31F2C0DB"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48DD53F2"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6DEA4234"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EFAB62E"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032BF521"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4867B47A"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D837CB8"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48548BDD"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6E868223"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lastRenderedPageBreak/>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393B6549" w14:textId="6A9EA8DD" w:rsidR="00105BB9" w:rsidRPr="00A051B9" w:rsidRDefault="003F1853"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0909494B" wp14:editId="75EEF0F4">
                <wp:simplePos x="0" y="0"/>
                <wp:positionH relativeFrom="page">
                  <wp:posOffset>810895</wp:posOffset>
                </wp:positionH>
                <wp:positionV relativeFrom="paragraph">
                  <wp:posOffset>174625</wp:posOffset>
                </wp:positionV>
                <wp:extent cx="6031865" cy="549275"/>
                <wp:effectExtent l="0" t="0" r="0" b="0"/>
                <wp:wrapTopAndBottom/>
                <wp:docPr id="176185479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24" w:name="_bookmark22"/>
                            <w:bookmarkEnd w:id="2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494B"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6A98301"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20137CE8"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26AB84F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1D18791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4EE9D872"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7C2161A1" w14:textId="77777777"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cemu kopii uprawnień budowlanych wraz z zaświadczeniem o przynależności do Polskiej Izby Inżynierów Budownictwa os</w:t>
      </w:r>
      <w:r w:rsidR="00C5041F">
        <w:rPr>
          <w:rFonts w:ascii="Arial" w:eastAsia="Times" w:hAnsi="Arial" w:cs="Arial"/>
        </w:rPr>
        <w:t>ób</w:t>
      </w:r>
      <w:r w:rsidRPr="00D6660B">
        <w:rPr>
          <w:rFonts w:ascii="Arial" w:eastAsia="Times" w:hAnsi="Arial" w:cs="Arial"/>
        </w:rPr>
        <w:t>, któr</w:t>
      </w:r>
      <w:r w:rsidR="00C5041F">
        <w:rPr>
          <w:rFonts w:ascii="Arial" w:eastAsia="Times" w:hAnsi="Arial" w:cs="Arial"/>
        </w:rPr>
        <w:t>e</w:t>
      </w:r>
      <w:r w:rsidRPr="00D6660B">
        <w:rPr>
          <w:rFonts w:ascii="Arial" w:eastAsia="Times" w:hAnsi="Arial" w:cs="Arial"/>
        </w:rPr>
        <w:t xml:space="preserve"> będ</w:t>
      </w:r>
      <w:r w:rsidR="00C5041F">
        <w:rPr>
          <w:rFonts w:ascii="Arial" w:eastAsia="Times" w:hAnsi="Arial" w:cs="Arial"/>
        </w:rPr>
        <w:t>ą</w:t>
      </w:r>
      <w:r w:rsidRPr="00D6660B">
        <w:rPr>
          <w:rFonts w:ascii="Arial" w:eastAsia="Times" w:hAnsi="Arial" w:cs="Arial"/>
        </w:rPr>
        <w:t xml:space="preserve"> pełnił</w:t>
      </w:r>
      <w:r w:rsidR="00C5041F">
        <w:rPr>
          <w:rFonts w:ascii="Arial" w:eastAsia="Times" w:hAnsi="Arial" w:cs="Arial"/>
        </w:rPr>
        <w:t>y</w:t>
      </w:r>
      <w:r w:rsidRPr="00D6660B">
        <w:rPr>
          <w:rFonts w:ascii="Arial" w:eastAsia="Times" w:hAnsi="Arial" w:cs="Arial"/>
        </w:rPr>
        <w:t xml:space="preserve"> obowiązki kierownika budowy</w:t>
      </w:r>
      <w:r w:rsidR="00C5041F">
        <w:rPr>
          <w:rFonts w:ascii="Arial" w:eastAsia="Times" w:hAnsi="Arial" w:cs="Arial"/>
        </w:rPr>
        <w:t xml:space="preserve"> oraz kierownika robot branży elektrycznej</w:t>
      </w:r>
      <w:r w:rsidRPr="00D6660B">
        <w:rPr>
          <w:rFonts w:ascii="Arial" w:eastAsia="Times" w:hAnsi="Arial" w:cs="Arial"/>
        </w:rPr>
        <w:t xml:space="preserve">. </w:t>
      </w:r>
    </w:p>
    <w:p w14:paraId="27AB63FD" w14:textId="77777777" w:rsidR="00A7050A" w:rsidRPr="00D6660B" w:rsidRDefault="00A7050A"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 xml:space="preserve">zany jest do dostarczenia </w:t>
      </w:r>
      <w:r>
        <w:rPr>
          <w:rFonts w:ascii="Arial" w:eastAsia="Times" w:hAnsi="Arial" w:cs="Arial"/>
        </w:rPr>
        <w:t>Z</w:t>
      </w:r>
      <w:r w:rsidRPr="00D6660B">
        <w:rPr>
          <w:rFonts w:ascii="Arial" w:eastAsia="Times" w:hAnsi="Arial" w:cs="Arial"/>
        </w:rPr>
        <w:t>amawiaj</w:t>
      </w:r>
      <w:r w:rsidRPr="00D6660B">
        <w:rPr>
          <w:rFonts w:ascii="Arial" w:hAnsi="Arial" w:cs="Arial"/>
        </w:rPr>
        <w:t>ą</w:t>
      </w:r>
      <w:r w:rsidRPr="00D6660B">
        <w:rPr>
          <w:rFonts w:ascii="Arial" w:eastAsia="Times" w:hAnsi="Arial" w:cs="Arial"/>
        </w:rPr>
        <w:t>cemu</w:t>
      </w:r>
      <w:r>
        <w:rPr>
          <w:rFonts w:ascii="Arial" w:eastAsia="Times" w:hAnsi="Arial" w:cs="Arial"/>
        </w:rPr>
        <w:t xml:space="preserve"> harmonogramu rzeczowo-finansowego (sporządzonego wg wzoru udostępnionego przez Zamawiającego).</w:t>
      </w:r>
    </w:p>
    <w:p w14:paraId="7527962E"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0AB96889"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05EC1322" w14:textId="288E034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444D769F" wp14:editId="062084A9">
                <wp:simplePos x="0" y="0"/>
                <wp:positionH relativeFrom="page">
                  <wp:posOffset>810895</wp:posOffset>
                </wp:positionH>
                <wp:positionV relativeFrom="paragraph">
                  <wp:posOffset>175260</wp:posOffset>
                </wp:positionV>
                <wp:extent cx="6031865" cy="201295"/>
                <wp:effectExtent l="0" t="0" r="0" b="0"/>
                <wp:wrapTopAndBottom/>
                <wp:docPr id="162924136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C6B458E" w14:textId="77777777" w:rsidR="000D640E" w:rsidRPr="006A3E2F" w:rsidRDefault="000D640E">
                            <w:pPr>
                              <w:spacing w:before="18"/>
                              <w:ind w:left="108"/>
                              <w:rPr>
                                <w:rFonts w:ascii="Arial" w:hAnsi="Arial" w:cs="Arial"/>
                                <w:b/>
                                <w:color w:val="000000"/>
                              </w:rPr>
                            </w:pPr>
                            <w:bookmarkStart w:id="25" w:name="_bookmark23"/>
                            <w:bookmarkEnd w:id="2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769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C6B458E" w14:textId="77777777" w:rsidR="000D640E" w:rsidRPr="006A3E2F" w:rsidRDefault="000D640E">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4CA6BE24" w14:textId="77777777" w:rsidR="00C5041F" w:rsidRPr="004C4CAF" w:rsidRDefault="00980374" w:rsidP="004C4CAF">
      <w:pPr>
        <w:pStyle w:val="Tekstpodstawowy"/>
        <w:spacing w:before="4"/>
        <w:ind w:right="-53"/>
        <w:jc w:val="both"/>
        <w:rPr>
          <w:rFonts w:ascii="Arial" w:hAnsi="Arial" w:cs="Arial"/>
          <w:spacing w:val="-2"/>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33D94D29" w14:textId="381D422D"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C8A53" wp14:editId="3EEA286A">
                <wp:simplePos x="0" y="0"/>
                <wp:positionH relativeFrom="page">
                  <wp:posOffset>810895</wp:posOffset>
                </wp:positionH>
                <wp:positionV relativeFrom="paragraph">
                  <wp:posOffset>174625</wp:posOffset>
                </wp:positionV>
                <wp:extent cx="6031865" cy="1014095"/>
                <wp:effectExtent l="0" t="0" r="0" b="0"/>
                <wp:wrapTopAndBottom/>
                <wp:docPr id="19170051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136E1E77" w14:textId="77777777" w:rsidR="000D640E" w:rsidRPr="006A3E2F" w:rsidRDefault="000D640E" w:rsidP="006A3E2F">
                            <w:pPr>
                              <w:spacing w:before="18"/>
                              <w:ind w:left="108"/>
                              <w:rPr>
                                <w:rFonts w:ascii="Arial" w:hAnsi="Arial" w:cs="Arial"/>
                                <w:b/>
                                <w:color w:val="000000"/>
                              </w:rPr>
                            </w:pPr>
                            <w:bookmarkStart w:id="26" w:name="_bookmark24"/>
                            <w:bookmarkEnd w:id="2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8A53"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136E1E77" w14:textId="77777777" w:rsidR="000D640E" w:rsidRPr="006A3E2F" w:rsidRDefault="000D640E"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3271EED1"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7E3A85B" w14:textId="270595C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43E386D1" wp14:editId="3FAE9136">
                <wp:simplePos x="0" y="0"/>
                <wp:positionH relativeFrom="page">
                  <wp:posOffset>810895</wp:posOffset>
                </wp:positionH>
                <wp:positionV relativeFrom="paragraph">
                  <wp:posOffset>174625</wp:posOffset>
                </wp:positionV>
                <wp:extent cx="6031865" cy="544830"/>
                <wp:effectExtent l="0" t="0" r="0" b="0"/>
                <wp:wrapTopAndBottom/>
                <wp:docPr id="43346358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6CBA6B0B" w14:textId="77777777" w:rsidR="000D640E" w:rsidRPr="006A3E2F" w:rsidRDefault="000D640E">
                            <w:pPr>
                              <w:spacing w:before="18" w:line="242" w:lineRule="auto"/>
                              <w:ind w:left="108"/>
                              <w:rPr>
                                <w:rFonts w:ascii="Arial" w:hAnsi="Arial" w:cs="Arial"/>
                                <w:b/>
                                <w:color w:val="000000"/>
                              </w:rPr>
                            </w:pPr>
                            <w:bookmarkStart w:id="27" w:name="_bookmark25"/>
                            <w:bookmarkEnd w:id="2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86D1"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6CBA6B0B" w14:textId="77777777" w:rsidR="000D640E" w:rsidRPr="006A3E2F" w:rsidRDefault="000D640E">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2543AA6A" w14:textId="13A1DCC3" w:rsidR="003F1853" w:rsidRPr="00D901DC" w:rsidRDefault="00980374" w:rsidP="00D901DC">
      <w:pPr>
        <w:pStyle w:val="Tekstpodstawowy"/>
        <w:spacing w:before="4"/>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0043A73B" w14:textId="187E2085"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AB7D2BA" wp14:editId="5427DE0B">
                <wp:simplePos x="0" y="0"/>
                <wp:positionH relativeFrom="page">
                  <wp:posOffset>818515</wp:posOffset>
                </wp:positionH>
                <wp:positionV relativeFrom="paragraph">
                  <wp:posOffset>114935</wp:posOffset>
                </wp:positionV>
                <wp:extent cx="6031865" cy="373380"/>
                <wp:effectExtent l="0" t="0" r="0" b="0"/>
                <wp:wrapTopAndBottom/>
                <wp:docPr id="179165153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0621E75" w14:textId="77777777" w:rsidR="000D640E" w:rsidRPr="006A3E2F" w:rsidRDefault="000D640E">
                            <w:pPr>
                              <w:spacing w:before="18"/>
                              <w:ind w:left="108"/>
                              <w:rPr>
                                <w:rFonts w:ascii="Arial" w:hAnsi="Arial" w:cs="Arial"/>
                                <w:b/>
                                <w:color w:val="000000"/>
                              </w:rPr>
                            </w:pPr>
                            <w:bookmarkStart w:id="28" w:name="_bookmark26"/>
                            <w:bookmarkEnd w:id="2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7F376D6E" w14:textId="77777777" w:rsidR="000D640E" w:rsidRPr="006A3E2F" w:rsidRDefault="000D640E">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D2BA" id="docshape30" o:spid="_x0000_s1050" type="#_x0000_t202" style="position:absolute;left:0;text-align:left;margin-left:64.45pt;margin-top:9.0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" fillcolor="#f1f1f1" strokeweight=".48pt">
                <v:textbox inset="0,0,0,0">
                  <w:txbxContent>
                    <w:p w14:paraId="70621E75" w14:textId="77777777" w:rsidR="000D640E" w:rsidRPr="006A3E2F" w:rsidRDefault="000D640E">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7F376D6E" w14:textId="77777777" w:rsidR="000D640E" w:rsidRPr="006A3E2F" w:rsidRDefault="000D640E">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3E7321FB" w14:textId="2E214011"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lastRenderedPageBreak/>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0040525C">
        <w:rPr>
          <w:rFonts w:ascii="Arial" w:hAnsi="Arial" w:cs="Arial"/>
          <w:spacing w:val="-6"/>
        </w:rPr>
        <w:t xml:space="preserve">czynności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61EB5FB7"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DC3ED4A"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0072E264"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5263B3C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5F49B88" w14:textId="77777777" w:rsidR="006A3E2F" w:rsidRPr="00026F5B" w:rsidRDefault="006A3E2F" w:rsidP="004D5B88">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23FF853A" w14:textId="77777777" w:rsidR="006A3E2F" w:rsidRDefault="006A3E2F" w:rsidP="004D5B88">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CA6CD3A" w14:textId="77777777" w:rsidR="006A3E2F" w:rsidRPr="006A3E2F" w:rsidRDefault="006A3E2F" w:rsidP="004D5B88">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61BE4AA"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3720293F" w14:textId="77777777" w:rsidR="006A3E2F" w:rsidRPr="00D6660B" w:rsidRDefault="006A3E2F" w:rsidP="006A3E2F">
      <w:pPr>
        <w:pStyle w:val="Akapitzlist"/>
        <w:tabs>
          <w:tab w:val="left" w:pos="447"/>
        </w:tabs>
        <w:ind w:left="446" w:right="-53"/>
        <w:jc w:val="both"/>
        <w:rPr>
          <w:rFonts w:ascii="Arial" w:hAnsi="Arial" w:cs="Arial"/>
        </w:rPr>
      </w:pPr>
    </w:p>
    <w:p w14:paraId="67DB2768" w14:textId="331B04EC" w:rsidR="00105BB9" w:rsidRPr="00980374" w:rsidRDefault="003F1853"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491BD208" wp14:editId="1BAC1129">
                <wp:extent cx="6031865" cy="373380"/>
                <wp:effectExtent l="6985" t="13970" r="9525" b="12700"/>
                <wp:docPr id="14633948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479D1A9" w14:textId="77777777" w:rsidR="000D640E" w:rsidRPr="006A3E2F" w:rsidRDefault="000D640E">
                            <w:pPr>
                              <w:spacing w:before="18"/>
                              <w:ind w:left="108"/>
                              <w:rPr>
                                <w:rFonts w:ascii="Arial" w:hAnsi="Arial" w:cs="Arial"/>
                                <w:b/>
                                <w:color w:val="000000"/>
                              </w:rPr>
                            </w:pPr>
                            <w:bookmarkStart w:id="29" w:name="_bookmark27"/>
                            <w:bookmarkEnd w:id="2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491BD20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7479D1A9" w14:textId="77777777" w:rsidR="000D640E" w:rsidRPr="006A3E2F" w:rsidRDefault="000D640E">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5D83B299"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0676E0D" w14:textId="6AE273AF"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246C295F" wp14:editId="5BB5DCBF">
                <wp:simplePos x="0" y="0"/>
                <wp:positionH relativeFrom="page">
                  <wp:posOffset>810895</wp:posOffset>
                </wp:positionH>
                <wp:positionV relativeFrom="paragraph">
                  <wp:posOffset>174625</wp:posOffset>
                </wp:positionV>
                <wp:extent cx="6031865" cy="494665"/>
                <wp:effectExtent l="0" t="0" r="0" b="0"/>
                <wp:wrapTopAndBottom/>
                <wp:docPr id="69874489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4EC9ABD8" w14:textId="77777777"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295F"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4EC9ABD8" w14:textId="77777777"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AF5B3BA" w14:textId="65659D1A" w:rsidR="00105BB9" w:rsidRPr="00980374" w:rsidRDefault="00761B8D" w:rsidP="00FD0ED7">
      <w:pPr>
        <w:pStyle w:val="Tekstpodstawowy"/>
        <w:spacing w:before="1"/>
        <w:jc w:val="both"/>
        <w:rPr>
          <w:rFonts w:ascii="Arial" w:hAnsi="Arial" w:cs="Arial"/>
        </w:rPr>
      </w:pPr>
      <w:r>
        <w:rPr>
          <w:rFonts w:ascii="Arial" w:hAnsi="Arial" w:cs="Arial"/>
          <w:noProof/>
        </w:rPr>
        <mc:AlternateContent>
          <mc:Choice Requires="wps">
            <w:drawing>
              <wp:anchor distT="0" distB="0" distL="0" distR="0" simplePos="0" relativeHeight="487603712" behindDoc="1" locked="0" layoutInCell="1" allowOverlap="1" wp14:anchorId="647BDF07" wp14:editId="76620601">
                <wp:simplePos x="0" y="0"/>
                <wp:positionH relativeFrom="page">
                  <wp:posOffset>833755</wp:posOffset>
                </wp:positionH>
                <wp:positionV relativeFrom="paragraph">
                  <wp:posOffset>842010</wp:posOffset>
                </wp:positionV>
                <wp:extent cx="6031865" cy="201295"/>
                <wp:effectExtent l="0" t="0" r="0" b="0"/>
                <wp:wrapTopAndBottom/>
                <wp:docPr id="43066780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FEB145" w14:textId="77777777" w:rsidR="000D640E" w:rsidRPr="006A3E2F" w:rsidRDefault="000D640E">
                            <w:pPr>
                              <w:spacing w:before="18"/>
                              <w:ind w:left="108"/>
                              <w:rPr>
                                <w:rFonts w:ascii="Arial" w:hAnsi="Arial" w:cs="Arial"/>
                                <w:b/>
                                <w:color w:val="000000"/>
                              </w:rPr>
                            </w:pPr>
                            <w:bookmarkStart w:id="30" w:name="_bookmark29"/>
                            <w:bookmarkEnd w:id="3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DF07" id="docshape33" o:spid="_x0000_s1053" type="#_x0000_t202" style="position:absolute;left:0;text-align:left;margin-left:65.65pt;margin-top:66.3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" fillcolor="#f1f1f1" strokeweight=".48pt">
                <v:textbox inset="0,0,0,0">
                  <w:txbxContent>
                    <w:p w14:paraId="06FEB145" w14:textId="77777777" w:rsidR="000D640E" w:rsidRPr="006A3E2F" w:rsidRDefault="000D640E">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980374" w:rsidRPr="00980374">
        <w:rPr>
          <w:rFonts w:ascii="Arial" w:hAnsi="Arial" w:cs="Arial"/>
        </w:rPr>
        <w:t>Zamawiający</w:t>
      </w:r>
      <w:r w:rsidR="00980374" w:rsidRPr="00980374">
        <w:rPr>
          <w:rFonts w:ascii="Arial" w:hAnsi="Arial" w:cs="Arial"/>
          <w:spacing w:val="-5"/>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wprowadza</w:t>
      </w:r>
      <w:r w:rsidR="00980374" w:rsidRPr="00980374">
        <w:rPr>
          <w:rFonts w:ascii="Arial" w:hAnsi="Arial" w:cs="Arial"/>
          <w:spacing w:val="-3"/>
        </w:rPr>
        <w:t xml:space="preserve"> </w:t>
      </w:r>
      <w:r w:rsidR="00980374" w:rsidRPr="00980374">
        <w:rPr>
          <w:rFonts w:ascii="Arial" w:hAnsi="Arial" w:cs="Arial"/>
        </w:rPr>
        <w:t>ograniczenia</w:t>
      </w:r>
      <w:r w:rsidR="00980374" w:rsidRPr="00980374">
        <w:rPr>
          <w:rFonts w:ascii="Arial" w:hAnsi="Arial" w:cs="Arial"/>
          <w:spacing w:val="-3"/>
        </w:rPr>
        <w:t xml:space="preserve"> </w:t>
      </w:r>
      <w:r w:rsidR="00980374" w:rsidRPr="00980374">
        <w:rPr>
          <w:rFonts w:ascii="Arial" w:hAnsi="Arial" w:cs="Arial"/>
        </w:rPr>
        <w:t>z</w:t>
      </w:r>
      <w:r w:rsidR="00980374" w:rsidRPr="00980374">
        <w:rPr>
          <w:rFonts w:ascii="Arial" w:hAnsi="Arial" w:cs="Arial"/>
          <w:spacing w:val="-4"/>
        </w:rPr>
        <w:t xml:space="preserve"> </w:t>
      </w:r>
      <w:r w:rsidR="00980374" w:rsidRPr="00980374">
        <w:rPr>
          <w:rFonts w:ascii="Arial" w:hAnsi="Arial" w:cs="Arial"/>
        </w:rPr>
        <w:t>art.</w:t>
      </w:r>
      <w:r w:rsidR="00980374" w:rsidRPr="00980374">
        <w:rPr>
          <w:rFonts w:ascii="Arial" w:hAnsi="Arial" w:cs="Arial"/>
          <w:spacing w:val="-3"/>
        </w:rPr>
        <w:t xml:space="preserve"> </w:t>
      </w:r>
      <w:r w:rsidR="00980374" w:rsidRPr="00980374">
        <w:rPr>
          <w:rFonts w:ascii="Arial" w:hAnsi="Arial" w:cs="Arial"/>
        </w:rPr>
        <w:t>94</w:t>
      </w:r>
      <w:r w:rsidR="00980374" w:rsidRPr="00980374">
        <w:rPr>
          <w:rFonts w:ascii="Arial" w:hAnsi="Arial" w:cs="Arial"/>
          <w:spacing w:val="-4"/>
        </w:rPr>
        <w:t xml:space="preserve"> </w:t>
      </w:r>
      <w:proofErr w:type="spellStart"/>
      <w:r w:rsidR="00980374" w:rsidRPr="00980374">
        <w:rPr>
          <w:rFonts w:ascii="Arial" w:hAnsi="Arial" w:cs="Arial"/>
          <w:spacing w:val="-4"/>
        </w:rPr>
        <w:t>Pzp</w:t>
      </w:r>
      <w:proofErr w:type="spellEnd"/>
      <w:r w:rsidR="00980374" w:rsidRPr="00980374">
        <w:rPr>
          <w:rFonts w:ascii="Arial" w:hAnsi="Arial" w:cs="Arial"/>
          <w:spacing w:val="-4"/>
        </w:rPr>
        <w:t>.</w:t>
      </w:r>
    </w:p>
    <w:p w14:paraId="30332EB6" w14:textId="1CA6C8C6" w:rsidR="0040525C" w:rsidRPr="00980374" w:rsidRDefault="0040525C" w:rsidP="0040525C">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Pr>
          <w:rFonts w:ascii="Arial" w:hAnsi="Arial" w:cs="Arial"/>
        </w:rPr>
        <w:t>wymaga wniesienia wadium</w:t>
      </w:r>
      <w:r w:rsidRPr="00980374">
        <w:rPr>
          <w:rFonts w:ascii="Arial" w:hAnsi="Arial" w:cs="Arial"/>
          <w:spacing w:val="-2"/>
        </w:rPr>
        <w:t>.</w:t>
      </w:r>
    </w:p>
    <w:p w14:paraId="7EA01B14" w14:textId="6559D7DD" w:rsidR="00761B8D" w:rsidRDefault="00761B8D" w:rsidP="007C5533">
      <w:pPr>
        <w:pStyle w:val="Tekstpodstawowy"/>
        <w:spacing w:before="4"/>
        <w:ind w:left="0"/>
        <w:jc w:val="both"/>
        <w:rPr>
          <w:rFonts w:ascii="Arial" w:hAnsi="Arial" w:cs="Arial"/>
          <w:bCs/>
          <w:sz w:val="24"/>
          <w:szCs w:val="24"/>
          <w:lang w:eastAsia="pl-PL"/>
        </w:rPr>
      </w:pPr>
    </w:p>
    <w:p w14:paraId="7EFCB996" w14:textId="7F1F0DE9" w:rsidR="006A3E2F" w:rsidRPr="006A3E2F" w:rsidRDefault="006A3E2F" w:rsidP="007C5533">
      <w:pPr>
        <w:pStyle w:val="Tekstpodstawowy"/>
        <w:spacing w:before="4"/>
        <w:ind w:left="0"/>
        <w:jc w:val="both"/>
        <w:rPr>
          <w:rFonts w:ascii="Arial" w:hAnsi="Arial" w:cs="Arial"/>
          <w:bCs/>
          <w:vanish/>
          <w:sz w:val="24"/>
          <w:szCs w:val="24"/>
          <w:lang w:eastAsia="pl-PL"/>
        </w:rPr>
      </w:pPr>
    </w:p>
    <w:p w14:paraId="2D3DE53A" w14:textId="64C421F3"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7F27EE40" wp14:editId="58D0FE99">
                <wp:simplePos x="0" y="0"/>
                <wp:positionH relativeFrom="page">
                  <wp:posOffset>810895</wp:posOffset>
                </wp:positionH>
                <wp:positionV relativeFrom="paragraph">
                  <wp:posOffset>174625</wp:posOffset>
                </wp:positionV>
                <wp:extent cx="6031865" cy="373380"/>
                <wp:effectExtent l="0" t="0" r="0" b="0"/>
                <wp:wrapTopAndBottom/>
                <wp:docPr id="190429999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3578487" w14:textId="77777777" w:rsidR="000D640E" w:rsidRPr="00693AC2" w:rsidRDefault="000D640E" w:rsidP="00693AC2">
                            <w:pPr>
                              <w:spacing w:before="18"/>
                              <w:ind w:left="108"/>
                              <w:rPr>
                                <w:rFonts w:ascii="Arial" w:hAnsi="Arial" w:cs="Arial"/>
                                <w:b/>
                                <w:color w:val="000000"/>
                              </w:rPr>
                            </w:pPr>
                            <w:bookmarkStart w:id="31" w:name="_bookmark30"/>
                            <w:bookmarkEnd w:id="3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EE40"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73578487" w14:textId="77777777" w:rsidR="000D640E" w:rsidRPr="00693AC2" w:rsidRDefault="000D640E"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3A8FA6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3E15115" w14:textId="439FEA4F" w:rsidR="00105BB9" w:rsidRPr="00980374" w:rsidRDefault="003F1853"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39EBFDDE" wp14:editId="404F7748">
                <wp:simplePos x="0" y="0"/>
                <wp:positionH relativeFrom="page">
                  <wp:posOffset>810895</wp:posOffset>
                </wp:positionH>
                <wp:positionV relativeFrom="paragraph">
                  <wp:posOffset>174625</wp:posOffset>
                </wp:positionV>
                <wp:extent cx="6031865" cy="542925"/>
                <wp:effectExtent l="0" t="0" r="0" b="0"/>
                <wp:wrapTopAndBottom/>
                <wp:docPr id="128042080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0BD3641F" w14:textId="77777777" w:rsidR="000D640E" w:rsidRPr="00693AC2" w:rsidRDefault="000D640E">
                            <w:pPr>
                              <w:spacing w:before="19"/>
                              <w:ind w:left="108" w:right="212"/>
                              <w:rPr>
                                <w:rFonts w:ascii="Arial" w:hAnsi="Arial" w:cs="Arial"/>
                                <w:b/>
                                <w:color w:val="000000"/>
                              </w:rPr>
                            </w:pPr>
                            <w:bookmarkStart w:id="32" w:name="_bookmark31"/>
                            <w:bookmarkEnd w:id="3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FDD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0BD3641F" w14:textId="77777777" w:rsidR="000D640E" w:rsidRPr="00693AC2" w:rsidRDefault="000D640E">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5F053BD"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FC973F1"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7E71CF2C" w14:textId="6B2925DD"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2D7707CA" wp14:editId="2FC672A6">
                <wp:simplePos x="0" y="0"/>
                <wp:positionH relativeFrom="page">
                  <wp:posOffset>810895</wp:posOffset>
                </wp:positionH>
                <wp:positionV relativeFrom="paragraph">
                  <wp:posOffset>174625</wp:posOffset>
                </wp:positionV>
                <wp:extent cx="6031865" cy="373380"/>
                <wp:effectExtent l="0" t="0" r="0" b="0"/>
                <wp:wrapTopAndBottom/>
                <wp:docPr id="3045936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7E92E1" w14:textId="77777777" w:rsidR="000D640E" w:rsidRPr="00693AC2" w:rsidRDefault="000D640E">
                            <w:pPr>
                              <w:spacing w:before="18"/>
                              <w:ind w:left="108"/>
                              <w:rPr>
                                <w:rFonts w:ascii="Arial" w:hAnsi="Arial" w:cs="Arial"/>
                                <w:b/>
                                <w:color w:val="000000"/>
                              </w:rPr>
                            </w:pPr>
                            <w:bookmarkStart w:id="33" w:name="_bookmark32"/>
                            <w:bookmarkEnd w:id="3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07CA"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7A7E92E1" w14:textId="77777777" w:rsidR="000D640E" w:rsidRPr="00693AC2" w:rsidRDefault="000D640E">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6F25B707" w14:textId="77777777" w:rsidR="00105BB9" w:rsidRDefault="00980374" w:rsidP="00693AC2">
      <w:pPr>
        <w:pStyle w:val="Tekstpodstawowy"/>
        <w:spacing w:before="4"/>
        <w:jc w:val="both"/>
        <w:rPr>
          <w:rFonts w:ascii="Arial" w:hAnsi="Arial" w:cs="Arial"/>
          <w:spacing w:val="-2"/>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1E273C15" w14:textId="77777777" w:rsidR="0040525C" w:rsidRPr="00980374" w:rsidRDefault="0040525C" w:rsidP="00693AC2">
      <w:pPr>
        <w:pStyle w:val="Tekstpodstawowy"/>
        <w:spacing w:before="4"/>
        <w:jc w:val="both"/>
        <w:rPr>
          <w:rFonts w:ascii="Arial" w:hAnsi="Arial" w:cs="Arial"/>
        </w:rPr>
      </w:pPr>
    </w:p>
    <w:p w14:paraId="14EB850D" w14:textId="197B1D7F" w:rsidR="00105BB9" w:rsidRPr="00980374" w:rsidRDefault="003F1853" w:rsidP="00FD0ED7">
      <w:pPr>
        <w:pStyle w:val="Tekstpodstawowy"/>
        <w:spacing w:before="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5760" behindDoc="1" locked="0" layoutInCell="1" allowOverlap="1" wp14:anchorId="4A729790" wp14:editId="06B99AFA">
                <wp:simplePos x="0" y="0"/>
                <wp:positionH relativeFrom="page">
                  <wp:posOffset>810895</wp:posOffset>
                </wp:positionH>
                <wp:positionV relativeFrom="paragraph">
                  <wp:posOffset>174625</wp:posOffset>
                </wp:positionV>
                <wp:extent cx="6031865" cy="201295"/>
                <wp:effectExtent l="0" t="0" r="0" b="0"/>
                <wp:wrapTopAndBottom/>
                <wp:docPr id="6451120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9790"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2A5C00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269720A6" w14:textId="77777777" w:rsidR="00A9268A" w:rsidRDefault="00A9268A" w:rsidP="00FD0ED7">
      <w:pPr>
        <w:pStyle w:val="Tekstpodstawowy"/>
        <w:spacing w:before="1"/>
        <w:ind w:left="0"/>
        <w:jc w:val="both"/>
        <w:rPr>
          <w:rFonts w:ascii="Arial" w:hAnsi="Arial" w:cs="Arial"/>
          <w:sz w:val="20"/>
        </w:rPr>
      </w:pPr>
    </w:p>
    <w:p w14:paraId="0ECC3CED" w14:textId="0316BCA3" w:rsidR="00105BB9" w:rsidRPr="00693AC2" w:rsidRDefault="003F1853" w:rsidP="0040525C">
      <w:pPr>
        <w:pStyle w:val="Tekstpodstawowy"/>
        <w:numPr>
          <w:ilvl w:val="0"/>
          <w:numId w:val="4"/>
        </w:numPr>
        <w:spacing w:before="1"/>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292D5E95" wp14:editId="5116CBBE">
                <wp:simplePos x="0" y="0"/>
                <wp:positionH relativeFrom="page">
                  <wp:posOffset>810895</wp:posOffset>
                </wp:positionH>
                <wp:positionV relativeFrom="paragraph">
                  <wp:posOffset>64770</wp:posOffset>
                </wp:positionV>
                <wp:extent cx="6031865" cy="373380"/>
                <wp:effectExtent l="0" t="0" r="0" b="0"/>
                <wp:wrapTopAndBottom/>
                <wp:docPr id="13905150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BC24424" w14:textId="77777777" w:rsidR="000D640E" w:rsidRPr="00693AC2" w:rsidRDefault="000D640E" w:rsidP="007C5533">
                            <w:pPr>
                              <w:spacing w:before="18"/>
                              <w:ind w:left="108"/>
                              <w:rPr>
                                <w:rFonts w:ascii="Arial" w:hAnsi="Arial" w:cs="Arial"/>
                                <w:b/>
                                <w:color w:val="000000"/>
                              </w:rPr>
                            </w:pPr>
                            <w:bookmarkStart w:id="34" w:name="_bookmark34"/>
                            <w:bookmarkEnd w:id="3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5E95"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2BC24424" w14:textId="77777777" w:rsidR="000D640E" w:rsidRPr="00693AC2" w:rsidRDefault="000D640E"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4C4A018D"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4E2A5391"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48D4B73E" w14:textId="26CC193D"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4C9249DA" wp14:editId="4FB3262B">
                <wp:simplePos x="0" y="0"/>
                <wp:positionH relativeFrom="page">
                  <wp:posOffset>810895</wp:posOffset>
                </wp:positionH>
                <wp:positionV relativeFrom="paragraph">
                  <wp:posOffset>172720</wp:posOffset>
                </wp:positionV>
                <wp:extent cx="6031865" cy="373380"/>
                <wp:effectExtent l="0" t="0" r="0" b="0"/>
                <wp:wrapTopAndBottom/>
                <wp:docPr id="99578238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58FC349" w14:textId="77777777" w:rsidR="000D640E" w:rsidRPr="00693AC2" w:rsidRDefault="000D640E">
                            <w:pPr>
                              <w:spacing w:before="18" w:line="242" w:lineRule="auto"/>
                              <w:ind w:left="108"/>
                              <w:rPr>
                                <w:rFonts w:ascii="Arial" w:hAnsi="Arial" w:cs="Arial"/>
                                <w:b/>
                                <w:color w:val="000000"/>
                              </w:rPr>
                            </w:pPr>
                            <w:bookmarkStart w:id="35" w:name="_bookmark35"/>
                            <w:bookmarkEnd w:id="3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49DA"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258FC349" w14:textId="77777777" w:rsidR="000D640E" w:rsidRPr="00693AC2" w:rsidRDefault="000D640E">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386B00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11AA7C0" w14:textId="6EC481F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328143A" wp14:editId="65CFC4F9">
                <wp:simplePos x="0" y="0"/>
                <wp:positionH relativeFrom="page">
                  <wp:posOffset>810895</wp:posOffset>
                </wp:positionH>
                <wp:positionV relativeFrom="paragraph">
                  <wp:posOffset>174625</wp:posOffset>
                </wp:positionV>
                <wp:extent cx="6031865" cy="373380"/>
                <wp:effectExtent l="0" t="0" r="0" b="0"/>
                <wp:wrapTopAndBottom/>
                <wp:docPr id="131417713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143A"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CF5A414" w14:textId="439ED35C" w:rsidR="004C4CAF" w:rsidRPr="00D901DC" w:rsidRDefault="00980374" w:rsidP="00D901DC">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56A47B6A" w14:textId="2DAE91B8"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539CBB5A" wp14:editId="77F28393">
                <wp:simplePos x="0" y="0"/>
                <wp:positionH relativeFrom="page">
                  <wp:posOffset>810895</wp:posOffset>
                </wp:positionH>
                <wp:positionV relativeFrom="paragraph">
                  <wp:posOffset>172720</wp:posOffset>
                </wp:positionV>
                <wp:extent cx="6031865" cy="544195"/>
                <wp:effectExtent l="0" t="0" r="0" b="0"/>
                <wp:wrapTopAndBottom/>
                <wp:docPr id="17160607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667F076" w14:textId="77777777" w:rsidR="000D640E" w:rsidRPr="00693AC2" w:rsidRDefault="000D640E" w:rsidP="00EA1839">
                            <w:pPr>
                              <w:spacing w:before="18"/>
                              <w:ind w:left="108"/>
                              <w:rPr>
                                <w:rFonts w:ascii="Arial" w:hAnsi="Arial" w:cs="Arial"/>
                                <w:b/>
                                <w:color w:val="000000"/>
                              </w:rPr>
                            </w:pPr>
                            <w:bookmarkStart w:id="36" w:name="_bookmark37"/>
                            <w:bookmarkEnd w:id="3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BB5A"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667F076" w14:textId="77777777" w:rsidR="000D640E" w:rsidRPr="00693AC2" w:rsidRDefault="000D640E"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7F1F7DC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76292730" w14:textId="77777777" w:rsidR="00B40110" w:rsidRDefault="00B40110" w:rsidP="00FD0ED7">
      <w:pPr>
        <w:pStyle w:val="Tekstpodstawowy"/>
        <w:ind w:left="251"/>
        <w:jc w:val="both"/>
        <w:rPr>
          <w:rFonts w:ascii="Arial" w:hAnsi="Arial" w:cs="Arial"/>
          <w:sz w:val="20"/>
        </w:rPr>
      </w:pPr>
    </w:p>
    <w:p w14:paraId="23D14BDC" w14:textId="3DC9582A" w:rsidR="00B45708" w:rsidRPr="00B45708" w:rsidRDefault="003F1853"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ECC5412" wp14:editId="1DFE3F26">
                <wp:extent cx="6031865" cy="201295"/>
                <wp:effectExtent l="6985" t="5715" r="9525" b="12065"/>
                <wp:docPr id="12065472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10FAB5F" w14:textId="77777777" w:rsidR="000D640E" w:rsidRPr="00B40110" w:rsidRDefault="000D640E">
                            <w:pPr>
                              <w:spacing w:before="18"/>
                              <w:ind w:left="108"/>
                              <w:rPr>
                                <w:rFonts w:ascii="Arial" w:hAnsi="Arial" w:cs="Arial"/>
                                <w:b/>
                                <w:color w:val="000000"/>
                              </w:rPr>
                            </w:pPr>
                            <w:bookmarkStart w:id="37" w:name="_bookmark38"/>
                            <w:bookmarkEnd w:id="3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3ECC5412"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10FAB5F" w14:textId="77777777" w:rsidR="000D640E" w:rsidRPr="00B40110" w:rsidRDefault="000D640E">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2F57EE4C" w14:textId="77777777" w:rsidR="00B40110" w:rsidRPr="00B40110" w:rsidRDefault="00B40110" w:rsidP="004D5B88">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14:paraId="5B5D9600"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0506747"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1796CA24"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ED5752A"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2DFC7492"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4910D43D"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25AB01C7" w14:textId="77777777" w:rsidR="00B40110" w:rsidRPr="00B40110" w:rsidRDefault="00B40110" w:rsidP="004D5B88">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C6FEC10"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5CBFE133"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82F54FE" w14:textId="4351D664"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494508">
        <w:rPr>
          <w:rFonts w:ascii="Arial" w:hAnsi="Arial" w:cs="Arial"/>
          <w:b/>
          <w:color w:val="000000"/>
          <w:lang w:eastAsia="pl-PL"/>
        </w:rPr>
        <w:t>33</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14:paraId="5ADC6A97" w14:textId="0A31A93E"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54F20649"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63E7F9C8" w14:textId="68C08408"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00494508">
        <w:rPr>
          <w:rFonts w:ascii="Arial" w:hAnsi="Arial" w:cs="Arial"/>
          <w:color w:val="000000"/>
          <w:shd w:val="clear" w:color="auto" w:fill="FFFFFF" w:themeFill="background1"/>
        </w:rPr>
        <w:t xml:space="preserve">okresu gwarancji liczonego </w:t>
      </w:r>
      <w:r w:rsidRPr="00B40110">
        <w:rPr>
          <w:rFonts w:ascii="Arial" w:hAnsi="Arial" w:cs="Arial"/>
          <w:color w:val="000000"/>
        </w:rPr>
        <w:t>od dnia odbioru końcowego.</w:t>
      </w:r>
    </w:p>
    <w:p w14:paraId="556650A3" w14:textId="77777777"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1305508" w14:textId="77777777" w:rsid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63AE940" w14:textId="77777777" w:rsidR="00105BB9"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5D1311D1" w14:textId="593A2A4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320893B" wp14:editId="6BA5F879">
                <wp:simplePos x="0" y="0"/>
                <wp:positionH relativeFrom="page">
                  <wp:posOffset>810895</wp:posOffset>
                </wp:positionH>
                <wp:positionV relativeFrom="paragraph">
                  <wp:posOffset>174625</wp:posOffset>
                </wp:positionV>
                <wp:extent cx="6031865" cy="372110"/>
                <wp:effectExtent l="0" t="0" r="0" b="0"/>
                <wp:wrapTopAndBottom/>
                <wp:docPr id="159548961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CB48C18" w14:textId="77777777" w:rsidR="000D640E" w:rsidRPr="003B04C5" w:rsidRDefault="000D640E">
                            <w:pPr>
                              <w:spacing w:before="18"/>
                              <w:ind w:left="108"/>
                              <w:rPr>
                                <w:rFonts w:ascii="Arial" w:hAnsi="Arial" w:cs="Arial"/>
                                <w:b/>
                                <w:color w:val="000000"/>
                              </w:rPr>
                            </w:pPr>
                            <w:bookmarkStart w:id="38" w:name="_bookmark39"/>
                            <w:bookmarkEnd w:id="3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893B"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CB48C18" w14:textId="77777777" w:rsidR="000D640E" w:rsidRPr="003B04C5" w:rsidRDefault="000D640E">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F9F6966"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19B4C2A" w14:textId="77777777" w:rsidR="003B04C5" w:rsidRPr="003B04C5" w:rsidRDefault="003B04C5" w:rsidP="004D5B88">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1DC5C67E"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475CA471"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1D66A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2AF717B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645495A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1BFEE66A"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DA3ECF"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7BA85DEB"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0527EE98"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67F8F82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556216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644C4FB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E9A535A"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17C8EE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0283A47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0F483914"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60C26652"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1CDC2F28"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4609E36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0466BAE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741CA50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9F4D6F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E7834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A4AB9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45877E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0FDD3C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24B17B5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47D5857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656EB2F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2D45F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085FE2E7"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61907D0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1854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380A4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932DC39" w14:textId="77777777" w:rsidR="003B04C5" w:rsidRPr="003B04C5" w:rsidRDefault="003B04C5" w:rsidP="004D5B88">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0F3752DF" w14:textId="00A13DA6" w:rsidR="00105BB9" w:rsidRPr="00980374" w:rsidRDefault="003F1853"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623D669C" wp14:editId="4AE9A665">
                <wp:simplePos x="0" y="0"/>
                <wp:positionH relativeFrom="page">
                  <wp:posOffset>810895</wp:posOffset>
                </wp:positionH>
                <wp:positionV relativeFrom="paragraph">
                  <wp:posOffset>175895</wp:posOffset>
                </wp:positionV>
                <wp:extent cx="6031865" cy="201295"/>
                <wp:effectExtent l="0" t="0" r="0" b="0"/>
                <wp:wrapTopAndBottom/>
                <wp:docPr id="139808095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BEBC142" w14:textId="77777777" w:rsidR="000D640E" w:rsidRPr="003B04C5" w:rsidRDefault="000D640E">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669C"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7BEBC142" w14:textId="77777777" w:rsidR="000D640E" w:rsidRPr="003B04C5" w:rsidRDefault="000D640E">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872F885"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4DB4F968"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12DF7970" w14:textId="64595205" w:rsidR="00105BB9" w:rsidRPr="00980374" w:rsidRDefault="00980374" w:rsidP="00494508">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r w:rsidR="00494508">
        <w:rPr>
          <w:rFonts w:ascii="Arial" w:hAnsi="Arial" w:cs="Arial"/>
        </w:rPr>
        <w:t xml:space="preserve"> </w:t>
      </w: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w:t>
      </w:r>
      <w:r w:rsidRPr="00980374">
        <w:rPr>
          <w:rFonts w:ascii="Arial" w:hAnsi="Arial" w:cs="Arial"/>
        </w:rPr>
        <w:lastRenderedPageBreak/>
        <w:t xml:space="preserve">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224270B7"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69EAEAB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43AED8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13B66035"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AA5B6A">
        <w:rPr>
          <w:rFonts w:ascii="Arial" w:eastAsia="Times New Roman" w:hAnsi="Arial" w:cs="Arial"/>
          <w:color w:val="000000"/>
          <w:lang w:eastAsia="pl-PL"/>
        </w:rPr>
        <w:t>podstawowym</w:t>
      </w:r>
      <w:r w:rsidRPr="003B04C5">
        <w:rPr>
          <w:rFonts w:ascii="Arial" w:eastAsia="Times New Roman" w:hAnsi="Arial" w:cs="Arial"/>
          <w:color w:val="000000"/>
          <w:lang w:eastAsia="pl-PL"/>
        </w:rPr>
        <w:t>.</w:t>
      </w:r>
    </w:p>
    <w:p w14:paraId="56958BEC"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4225BF3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3D24883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3D89FEB8"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71FDABC9"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BB44125"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33FD7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0E905E1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53770667"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183D7A08"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097F4BDE"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738E37A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1F9B76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53FD5A4F"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397E6084" w14:textId="36712EF9" w:rsidR="00105BB9" w:rsidRPr="00412555" w:rsidRDefault="003F1853"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68966821" wp14:editId="1DD95A7D">
                <wp:simplePos x="0" y="0"/>
                <wp:positionH relativeFrom="page">
                  <wp:posOffset>810895</wp:posOffset>
                </wp:positionH>
                <wp:positionV relativeFrom="paragraph">
                  <wp:posOffset>176530</wp:posOffset>
                </wp:positionV>
                <wp:extent cx="6031865" cy="201295"/>
                <wp:effectExtent l="0" t="0" r="0" b="0"/>
                <wp:wrapTopAndBottom/>
                <wp:docPr id="131345988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1F66652" w14:textId="77777777" w:rsidR="000D640E" w:rsidRPr="003B04C5" w:rsidRDefault="000D640E">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6821"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31F66652" w14:textId="77777777" w:rsidR="000D640E" w:rsidRPr="003B04C5" w:rsidRDefault="000D640E">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40497D4C"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5E58A22D"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095282D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3D719066"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lastRenderedPageBreak/>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48BD784A"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27BC838E" w14:textId="77777777" w:rsidR="00412555" w:rsidRDefault="00412555" w:rsidP="00412555">
      <w:pPr>
        <w:pStyle w:val="Akapitzlist"/>
        <w:tabs>
          <w:tab w:val="left" w:pos="588"/>
          <w:tab w:val="left" w:pos="589"/>
        </w:tabs>
        <w:spacing w:line="267" w:lineRule="exact"/>
        <w:ind w:left="588" w:right="-53"/>
        <w:jc w:val="both"/>
        <w:rPr>
          <w:rFonts w:ascii="Arial" w:hAnsi="Arial" w:cs="Arial"/>
        </w:rPr>
      </w:pPr>
    </w:p>
    <w:p w14:paraId="060F9BCE" w14:textId="77777777" w:rsidR="0089109D" w:rsidRPr="007C5533" w:rsidRDefault="0089109D" w:rsidP="00412555">
      <w:pPr>
        <w:pStyle w:val="Akapitzlist"/>
        <w:tabs>
          <w:tab w:val="left" w:pos="588"/>
          <w:tab w:val="left" w:pos="589"/>
        </w:tabs>
        <w:spacing w:line="267" w:lineRule="exact"/>
        <w:ind w:left="588" w:right="-53"/>
        <w:jc w:val="both"/>
        <w:rPr>
          <w:rFonts w:ascii="Arial" w:hAnsi="Arial" w:cs="Arial"/>
        </w:rPr>
      </w:pPr>
    </w:p>
    <w:p w14:paraId="1FD8F0AD"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095D13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6E885045"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7E7C5BBA"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3D7E7BC"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0CE1BFD6"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B89327C"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69628C4C" w14:textId="77777777"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04AD23DE" w14:textId="77777777" w:rsidR="00105BB9" w:rsidRPr="00980374" w:rsidRDefault="00105BB9" w:rsidP="00FD0ED7">
      <w:pPr>
        <w:pStyle w:val="Tekstpodstawowy"/>
        <w:ind w:left="0"/>
        <w:jc w:val="both"/>
        <w:rPr>
          <w:rFonts w:ascii="Arial" w:hAnsi="Arial" w:cs="Arial"/>
          <w:b/>
        </w:rPr>
      </w:pPr>
    </w:p>
    <w:p w14:paraId="0145B07A" w14:textId="77777777" w:rsidR="00105BB9" w:rsidRPr="00980374" w:rsidRDefault="00105BB9" w:rsidP="00FD0ED7">
      <w:pPr>
        <w:pStyle w:val="Tekstpodstawowy"/>
        <w:ind w:left="0"/>
        <w:jc w:val="both"/>
        <w:rPr>
          <w:rFonts w:ascii="Arial" w:hAnsi="Arial" w:cs="Arial"/>
          <w:b/>
        </w:rPr>
      </w:pPr>
    </w:p>
    <w:p w14:paraId="698FEDF7" w14:textId="77777777"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proofErr w:type="spellStart"/>
      <w:r w:rsidR="0089109D">
        <w:rPr>
          <w:rFonts w:ascii="Arial" w:hAnsi="Arial" w:cs="Arial"/>
          <w:spacing w:val="-5"/>
          <w:sz w:val="14"/>
        </w:rPr>
        <w:t>KT</w:t>
      </w:r>
      <w:proofErr w:type="spellEnd"/>
    </w:p>
    <w:p w14:paraId="51A91F08"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76C1" w14:textId="77777777" w:rsidR="009B783B" w:rsidRPr="00096E6B" w:rsidRDefault="009B783B" w:rsidP="00105BB9">
      <w:pPr>
        <w:rPr>
          <w:szCs w:val="24"/>
        </w:rPr>
      </w:pPr>
      <w:r>
        <w:separator/>
      </w:r>
    </w:p>
  </w:endnote>
  <w:endnote w:type="continuationSeparator" w:id="0">
    <w:p w14:paraId="3C013C29" w14:textId="77777777" w:rsidR="009B783B" w:rsidRPr="00096E6B" w:rsidRDefault="009B783B"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ˇ¦ˇě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altName w:val="Arial"/>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F1F6" w14:textId="77777777" w:rsidR="00FD32EF" w:rsidRDefault="00FD32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0E34" w14:textId="77777777" w:rsidR="00FD32EF" w:rsidRDefault="00FD32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422953190"/>
      <w:docPartObj>
        <w:docPartGallery w:val="Page Numbers (Bottom of Page)"/>
        <w:docPartUnique/>
      </w:docPartObj>
    </w:sdtPr>
    <w:sdtEndPr>
      <w:rPr>
        <w:rFonts w:ascii="Calibri" w:hAnsi="Calibri"/>
        <w:sz w:val="22"/>
        <w:szCs w:val="22"/>
      </w:rPr>
    </w:sdtEndPr>
    <w:sdtContent>
      <w:p w14:paraId="3A19071D" w14:textId="77777777" w:rsidR="000D640E" w:rsidRPr="0079791B" w:rsidRDefault="000D640E" w:rsidP="00346CA4">
        <w:pPr>
          <w:pStyle w:val="Stopka"/>
          <w:jc w:val="right"/>
          <w:rPr>
            <w:rFonts w:ascii="Arial" w:hAnsi="Arial" w:cs="Arial"/>
            <w:b/>
            <w:sz w:val="18"/>
            <w:szCs w:val="18"/>
          </w:rPr>
        </w:pPr>
      </w:p>
      <w:p w14:paraId="6D32A745" w14:textId="77777777" w:rsidR="000D640E" w:rsidRDefault="00000000" w:rsidP="00346CA4">
        <w:pPr>
          <w:pStyle w:val="Stopka"/>
          <w:jc w:val="right"/>
        </w:pPr>
      </w:p>
    </w:sdtContent>
  </w:sdt>
  <w:p w14:paraId="4B47E3B3" w14:textId="77777777" w:rsidR="000D640E" w:rsidRDefault="000D6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276E" w14:textId="77777777" w:rsidR="009B783B" w:rsidRPr="00096E6B" w:rsidRDefault="009B783B" w:rsidP="00105BB9">
      <w:pPr>
        <w:rPr>
          <w:szCs w:val="24"/>
        </w:rPr>
      </w:pPr>
      <w:r>
        <w:separator/>
      </w:r>
    </w:p>
  </w:footnote>
  <w:footnote w:type="continuationSeparator" w:id="0">
    <w:p w14:paraId="5CF18050" w14:textId="77777777" w:rsidR="009B783B" w:rsidRPr="00096E6B" w:rsidRDefault="009B783B" w:rsidP="00105BB9">
      <w:pPr>
        <w:rPr>
          <w:szCs w:val="24"/>
        </w:rPr>
      </w:pPr>
      <w:r>
        <w:continuationSeparator/>
      </w:r>
    </w:p>
  </w:footnote>
  <w:footnote w:id="1">
    <w:p w14:paraId="70F7B5E2" w14:textId="77777777" w:rsidR="000D640E" w:rsidRPr="00980374" w:rsidRDefault="000D640E"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6A09847A" w14:textId="77777777" w:rsidR="000D640E" w:rsidRDefault="000D64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9EB1" w14:textId="243BF8D7" w:rsidR="000D640E" w:rsidRDefault="000D64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06E" w14:textId="2BC6048F" w:rsidR="000D640E" w:rsidRDefault="000D64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EE8" w14:textId="24F69EEF" w:rsidR="000D640E" w:rsidRDefault="000D640E" w:rsidP="00777BD5">
    <w:pPr>
      <w:spacing w:line="360" w:lineRule="auto"/>
      <w:jc w:val="both"/>
      <w:rPr>
        <w:rFonts w:ascii="Arial" w:hAnsi="Arial" w:cs="Arial"/>
      </w:rPr>
    </w:pPr>
    <w:r>
      <w:rPr>
        <w:rFonts w:ascii="Arial" w:hAnsi="Arial" w:cs="Arial"/>
        <w:noProof/>
        <w:lang w:eastAsia="pl-PL"/>
      </w:rPr>
      <w:drawing>
        <wp:anchor distT="0" distB="0" distL="114300" distR="114300" simplePos="0" relativeHeight="251661312" behindDoc="0" locked="0" layoutInCell="1" allowOverlap="1" wp14:anchorId="50E054DF" wp14:editId="4924CF98">
          <wp:simplePos x="0" y="0"/>
          <wp:positionH relativeFrom="column">
            <wp:posOffset>4978400</wp:posOffset>
          </wp:positionH>
          <wp:positionV relativeFrom="paragraph">
            <wp:posOffset>-36830</wp:posOffset>
          </wp:positionV>
          <wp:extent cx="1285875" cy="868680"/>
          <wp:effectExtent l="19050" t="0" r="9525" b="0"/>
          <wp:wrapNone/>
          <wp:docPr id="1" name="Obraz 6" descr="E:\do rozpakowania\PROW-2014-2020-logo-achromatyczn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 rozpakowania\PROW-2014-2020-logo-achromatyczne\PROW-2014-2020-logo-achromatyczne.jpg"/>
                  <pic:cNvPicPr>
                    <a:picLocks noChangeAspect="1" noChangeArrowheads="1"/>
                  </pic:cNvPicPr>
                </pic:nvPicPr>
                <pic:blipFill>
                  <a:blip r:embed="rId1" cstate="print"/>
                  <a:srcRect/>
                  <a:stretch>
                    <a:fillRect/>
                  </a:stretch>
                </pic:blipFill>
                <pic:spPr bwMode="auto">
                  <a:xfrm>
                    <a:off x="0" y="0"/>
                    <a:ext cx="1285875" cy="868680"/>
                  </a:xfrm>
                  <a:prstGeom prst="rect">
                    <a:avLst/>
                  </a:prstGeom>
                  <a:noFill/>
                  <a:ln w="9525">
                    <a:noFill/>
                    <a:miter lim="800000"/>
                    <a:headEnd/>
                    <a:tailEnd/>
                  </a:ln>
                </pic:spPr>
              </pic:pic>
            </a:graphicData>
          </a:graphic>
        </wp:anchor>
      </w:drawing>
    </w:r>
    <w:r w:rsidR="00000000">
      <w:rPr>
        <w:rFonts w:ascii="Arial" w:hAnsi="Arial" w:cs="Arial"/>
        <w:noProof/>
        <w:lang w:eastAsia="pl-PL"/>
      </w:rPr>
      <w:object w:dxaOrig="1440" w:dyaOrig="1440" w14:anchorId="243C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7pt;margin-top:17.9pt;width:44.2pt;height:43.65pt;z-index:251658240;mso-position-horizontal-relative:text;mso-position-vertical-relative:text">
          <v:imagedata r:id="rId2" o:title=""/>
        </v:shape>
        <o:OLEObject Type="Embed" ProgID="CorelDraw.Graphic.15" ShapeID="_x0000_s1026" DrawAspect="Content" ObjectID="_1756832969" r:id="rId3"/>
      </w:object>
    </w:r>
    <w:r>
      <w:rPr>
        <w:rFonts w:ascii="Arial" w:hAnsi="Arial" w:cs="Arial"/>
        <w:noProof/>
        <w:lang w:eastAsia="pl-PL"/>
      </w:rPr>
      <w:drawing>
        <wp:anchor distT="0" distB="0" distL="114300" distR="114300" simplePos="0" relativeHeight="251660288" behindDoc="0" locked="0" layoutInCell="1" allowOverlap="1" wp14:anchorId="4D666C32" wp14:editId="6D51AA1B">
          <wp:simplePos x="0" y="0"/>
          <wp:positionH relativeFrom="column">
            <wp:posOffset>-137795</wp:posOffset>
          </wp:positionH>
          <wp:positionV relativeFrom="paragraph">
            <wp:posOffset>136525</wp:posOffset>
          </wp:positionV>
          <wp:extent cx="963295" cy="649605"/>
          <wp:effectExtent l="19050" t="0" r="8255" b="0"/>
          <wp:wrapNone/>
          <wp:docPr id="3" name="Obraz 9" descr="E:\do rozpakowania\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 rozpakowania\Symbol UE (jpg)\flag_black_white_low.jpg"/>
                  <pic:cNvPicPr>
                    <a:picLocks noChangeAspect="1" noChangeArrowheads="1"/>
                  </pic:cNvPicPr>
                </pic:nvPicPr>
                <pic:blipFill>
                  <a:blip r:embed="rId4" cstate="print"/>
                  <a:srcRect/>
                  <a:stretch>
                    <a:fillRect/>
                  </a:stretch>
                </pic:blipFill>
                <pic:spPr bwMode="auto">
                  <a:xfrm>
                    <a:off x="0" y="0"/>
                    <a:ext cx="963295" cy="649605"/>
                  </a:xfrm>
                  <a:prstGeom prst="rect">
                    <a:avLst/>
                  </a:prstGeom>
                  <a:noFill/>
                  <a:ln w="9525">
                    <a:noFill/>
                    <a:miter lim="800000"/>
                    <a:headEnd/>
                    <a:tailEnd/>
                  </a:ln>
                </pic:spPr>
              </pic:pic>
            </a:graphicData>
          </a:graphic>
        </wp:anchor>
      </w:drawing>
    </w:r>
  </w:p>
  <w:p w14:paraId="295D8546" w14:textId="77777777" w:rsidR="000D640E" w:rsidRDefault="000D640E" w:rsidP="00777BD5">
    <w:pPr>
      <w:spacing w:line="360" w:lineRule="auto"/>
      <w:jc w:val="both"/>
      <w:rPr>
        <w:rFonts w:ascii="Arial" w:hAnsi="Arial" w:cs="Arial"/>
      </w:rPr>
    </w:pPr>
  </w:p>
  <w:p w14:paraId="03CEA62D" w14:textId="77777777" w:rsidR="000D640E" w:rsidRDefault="000D64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5"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6"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7"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2"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3"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5"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6"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8"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0"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3"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6" w15:restartNumberingAfterBreak="0">
    <w:nsid w:val="3C362C32"/>
    <w:multiLevelType w:val="hybridMultilevel"/>
    <w:tmpl w:val="8C92573A"/>
    <w:lvl w:ilvl="0" w:tplc="0A8E37F4">
      <w:start w:val="1"/>
      <w:numFmt w:val="decimal"/>
      <w:lvlText w:val="%1)"/>
      <w:lvlJc w:val="left"/>
      <w:pPr>
        <w:ind w:left="720" w:hanging="360"/>
      </w:pPr>
      <w:rPr>
        <w:rFonts w:ascii="Calibri" w:eastAsia="Calibri" w:hAnsi="Calibri" w:cs="Calibri" w:hint="default"/>
        <w:b w:val="0"/>
        <w:bCs w:val="0"/>
        <w:i w:val="0"/>
        <w:iCs w:val="0"/>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9"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0"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1"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2"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3"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4"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6"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8"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9"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0" w15:restartNumberingAfterBreak="0">
    <w:nsid w:val="618336AA"/>
    <w:multiLevelType w:val="hybridMultilevel"/>
    <w:tmpl w:val="C826FB1C"/>
    <w:lvl w:ilvl="0" w:tplc="BFCEF5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2"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5"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6"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7"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8"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14073879">
    <w:abstractNumId w:val="34"/>
  </w:num>
  <w:num w:numId="2" w16cid:durableId="1874078631">
    <w:abstractNumId w:val="41"/>
  </w:num>
  <w:num w:numId="3" w16cid:durableId="1451851196">
    <w:abstractNumId w:val="40"/>
  </w:num>
  <w:num w:numId="4" w16cid:durableId="377321051">
    <w:abstractNumId w:val="17"/>
  </w:num>
  <w:num w:numId="5" w16cid:durableId="1515998271">
    <w:abstractNumId w:val="43"/>
  </w:num>
  <w:num w:numId="6" w16cid:durableId="1261371657">
    <w:abstractNumId w:val="38"/>
  </w:num>
  <w:num w:numId="7" w16cid:durableId="1661807005">
    <w:abstractNumId w:val="30"/>
  </w:num>
  <w:num w:numId="8" w16cid:durableId="1337656171">
    <w:abstractNumId w:val="47"/>
  </w:num>
  <w:num w:numId="9" w16cid:durableId="164512570">
    <w:abstractNumId w:val="13"/>
  </w:num>
  <w:num w:numId="10" w16cid:durableId="106044354">
    <w:abstractNumId w:val="26"/>
  </w:num>
  <w:num w:numId="11" w16cid:durableId="496578039">
    <w:abstractNumId w:val="57"/>
  </w:num>
  <w:num w:numId="12" w16cid:durableId="1459643032">
    <w:abstractNumId w:val="51"/>
  </w:num>
  <w:num w:numId="13" w16cid:durableId="1524512024">
    <w:abstractNumId w:val="45"/>
  </w:num>
  <w:num w:numId="14" w16cid:durableId="747188459">
    <w:abstractNumId w:val="56"/>
  </w:num>
  <w:num w:numId="15" w16cid:durableId="1090930218">
    <w:abstractNumId w:val="35"/>
  </w:num>
  <w:num w:numId="16" w16cid:durableId="37290268">
    <w:abstractNumId w:val="15"/>
  </w:num>
  <w:num w:numId="17" w16cid:durableId="1271086850">
    <w:abstractNumId w:val="24"/>
  </w:num>
  <w:num w:numId="18" w16cid:durableId="963197249">
    <w:abstractNumId w:val="31"/>
  </w:num>
  <w:num w:numId="19" w16cid:durableId="850341073">
    <w:abstractNumId w:val="55"/>
  </w:num>
  <w:num w:numId="20" w16cid:durableId="618071542">
    <w:abstractNumId w:val="11"/>
  </w:num>
  <w:num w:numId="21" w16cid:durableId="1869953319">
    <w:abstractNumId w:val="12"/>
  </w:num>
  <w:num w:numId="22" w16cid:durableId="2042315341">
    <w:abstractNumId w:val="42"/>
  </w:num>
  <w:num w:numId="23" w16cid:durableId="355539781">
    <w:abstractNumId w:val="48"/>
  </w:num>
  <w:num w:numId="24" w16cid:durableId="769081342">
    <w:abstractNumId w:val="7"/>
  </w:num>
  <w:num w:numId="25" w16cid:durableId="1173565606">
    <w:abstractNumId w:val="18"/>
  </w:num>
  <w:num w:numId="26" w16cid:durableId="881093246">
    <w:abstractNumId w:val="22"/>
  </w:num>
  <w:num w:numId="27" w16cid:durableId="619922219">
    <w:abstractNumId w:val="49"/>
  </w:num>
  <w:num w:numId="28" w16cid:durableId="514272988">
    <w:abstractNumId w:val="8"/>
  </w:num>
  <w:num w:numId="29" w16cid:durableId="188105445">
    <w:abstractNumId w:val="16"/>
  </w:num>
  <w:num w:numId="30" w16cid:durableId="735400215">
    <w:abstractNumId w:val="25"/>
  </w:num>
  <w:num w:numId="31" w16cid:durableId="970861810">
    <w:abstractNumId w:val="32"/>
  </w:num>
  <w:num w:numId="32" w16cid:durableId="371421289">
    <w:abstractNumId w:val="33"/>
  </w:num>
  <w:num w:numId="33" w16cid:durableId="15424107">
    <w:abstractNumId w:val="9"/>
  </w:num>
  <w:num w:numId="34" w16cid:durableId="1117290490">
    <w:abstractNumId w:val="58"/>
  </w:num>
  <w:num w:numId="35" w16cid:durableId="435366141">
    <w:abstractNumId w:val="29"/>
  </w:num>
  <w:num w:numId="36" w16cid:durableId="1300109867">
    <w:abstractNumId w:val="21"/>
  </w:num>
  <w:num w:numId="37" w16cid:durableId="199245860">
    <w:abstractNumId w:val="4"/>
  </w:num>
  <w:num w:numId="38" w16cid:durableId="1723284132">
    <w:abstractNumId w:val="23"/>
  </w:num>
  <w:num w:numId="39" w16cid:durableId="1658800760">
    <w:abstractNumId w:val="28"/>
  </w:num>
  <w:num w:numId="40" w16cid:durableId="1619220941">
    <w:abstractNumId w:val="27"/>
  </w:num>
  <w:num w:numId="41" w16cid:durableId="259408642">
    <w:abstractNumId w:val="14"/>
  </w:num>
  <w:num w:numId="42" w16cid:durableId="352266984">
    <w:abstractNumId w:val="54"/>
  </w:num>
  <w:num w:numId="43" w16cid:durableId="1655992807">
    <w:abstractNumId w:val="39"/>
  </w:num>
  <w:num w:numId="44" w16cid:durableId="1153256871">
    <w:abstractNumId w:val="19"/>
  </w:num>
  <w:num w:numId="45" w16cid:durableId="564265042">
    <w:abstractNumId w:val="37"/>
  </w:num>
  <w:num w:numId="46" w16cid:durableId="1022121815">
    <w:abstractNumId w:val="10"/>
  </w:num>
  <w:num w:numId="47" w16cid:durableId="1142504125">
    <w:abstractNumId w:val="53"/>
  </w:num>
  <w:num w:numId="48" w16cid:durableId="2071611776">
    <w:abstractNumId w:val="46"/>
  </w:num>
  <w:num w:numId="49" w16cid:durableId="1216117603">
    <w:abstractNumId w:val="44"/>
  </w:num>
  <w:num w:numId="50" w16cid:durableId="1705909494">
    <w:abstractNumId w:val="52"/>
  </w:num>
  <w:num w:numId="51" w16cid:durableId="95492392">
    <w:abstractNumId w:val="6"/>
  </w:num>
  <w:num w:numId="52" w16cid:durableId="547454238">
    <w:abstractNumId w:val="2"/>
  </w:num>
  <w:num w:numId="53" w16cid:durableId="1588268693">
    <w:abstractNumId w:val="0"/>
  </w:num>
  <w:num w:numId="54" w16cid:durableId="597106168">
    <w:abstractNumId w:val="36"/>
  </w:num>
  <w:num w:numId="55" w16cid:durableId="1924874475">
    <w:abstractNumId w:val="50"/>
  </w:num>
  <w:num w:numId="56" w16cid:durableId="539319857">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7725F"/>
    <w:rsid w:val="000B5A85"/>
    <w:rsid w:val="000D640E"/>
    <w:rsid w:val="000F233D"/>
    <w:rsid w:val="000F3799"/>
    <w:rsid w:val="00105BB9"/>
    <w:rsid w:val="00106F77"/>
    <w:rsid w:val="00144A29"/>
    <w:rsid w:val="0016004C"/>
    <w:rsid w:val="001605D6"/>
    <w:rsid w:val="00161ACA"/>
    <w:rsid w:val="00183AB0"/>
    <w:rsid w:val="001863E7"/>
    <w:rsid w:val="00195210"/>
    <w:rsid w:val="001C6D1D"/>
    <w:rsid w:val="00233A27"/>
    <w:rsid w:val="002910C9"/>
    <w:rsid w:val="002A2FED"/>
    <w:rsid w:val="002E7649"/>
    <w:rsid w:val="00312840"/>
    <w:rsid w:val="00325DC1"/>
    <w:rsid w:val="00326D2B"/>
    <w:rsid w:val="00332410"/>
    <w:rsid w:val="00346CA4"/>
    <w:rsid w:val="003A1BED"/>
    <w:rsid w:val="003A587E"/>
    <w:rsid w:val="003B04C5"/>
    <w:rsid w:val="003D7757"/>
    <w:rsid w:val="003F1853"/>
    <w:rsid w:val="003F3E20"/>
    <w:rsid w:val="0040525C"/>
    <w:rsid w:val="00412555"/>
    <w:rsid w:val="00417E45"/>
    <w:rsid w:val="00421B27"/>
    <w:rsid w:val="00450834"/>
    <w:rsid w:val="00452D99"/>
    <w:rsid w:val="0047449E"/>
    <w:rsid w:val="00494508"/>
    <w:rsid w:val="004A2653"/>
    <w:rsid w:val="004B2206"/>
    <w:rsid w:val="004C4CAF"/>
    <w:rsid w:val="004D5B88"/>
    <w:rsid w:val="004E40F3"/>
    <w:rsid w:val="0051116B"/>
    <w:rsid w:val="005179DD"/>
    <w:rsid w:val="005254B4"/>
    <w:rsid w:val="00546081"/>
    <w:rsid w:val="0058396B"/>
    <w:rsid w:val="00595A26"/>
    <w:rsid w:val="005C41F5"/>
    <w:rsid w:val="005E45B9"/>
    <w:rsid w:val="005F45D7"/>
    <w:rsid w:val="00655245"/>
    <w:rsid w:val="00655E13"/>
    <w:rsid w:val="00662249"/>
    <w:rsid w:val="0068580D"/>
    <w:rsid w:val="00693AC2"/>
    <w:rsid w:val="006A3E2F"/>
    <w:rsid w:val="006C38A5"/>
    <w:rsid w:val="006D5DA2"/>
    <w:rsid w:val="006E5FF3"/>
    <w:rsid w:val="00736425"/>
    <w:rsid w:val="00751399"/>
    <w:rsid w:val="00761B8D"/>
    <w:rsid w:val="00777BD5"/>
    <w:rsid w:val="00790BB8"/>
    <w:rsid w:val="0079791B"/>
    <w:rsid w:val="007A0063"/>
    <w:rsid w:val="007C07ED"/>
    <w:rsid w:val="007C5533"/>
    <w:rsid w:val="007C7090"/>
    <w:rsid w:val="007D49F5"/>
    <w:rsid w:val="007E38E6"/>
    <w:rsid w:val="007F7AD1"/>
    <w:rsid w:val="008001BB"/>
    <w:rsid w:val="008119D1"/>
    <w:rsid w:val="00823E88"/>
    <w:rsid w:val="00830B5B"/>
    <w:rsid w:val="00845ABE"/>
    <w:rsid w:val="00855DE4"/>
    <w:rsid w:val="00865479"/>
    <w:rsid w:val="0089109D"/>
    <w:rsid w:val="0089154E"/>
    <w:rsid w:val="008C3B67"/>
    <w:rsid w:val="008C53F7"/>
    <w:rsid w:val="008D22E2"/>
    <w:rsid w:val="008F3E70"/>
    <w:rsid w:val="00947328"/>
    <w:rsid w:val="00951853"/>
    <w:rsid w:val="009736F3"/>
    <w:rsid w:val="0097756A"/>
    <w:rsid w:val="00980374"/>
    <w:rsid w:val="009859ED"/>
    <w:rsid w:val="00994640"/>
    <w:rsid w:val="009A4598"/>
    <w:rsid w:val="009B783B"/>
    <w:rsid w:val="009D2314"/>
    <w:rsid w:val="009F2964"/>
    <w:rsid w:val="00A051B9"/>
    <w:rsid w:val="00A7050A"/>
    <w:rsid w:val="00A81D17"/>
    <w:rsid w:val="00A832DD"/>
    <w:rsid w:val="00A9268A"/>
    <w:rsid w:val="00AA5B6A"/>
    <w:rsid w:val="00AB17FF"/>
    <w:rsid w:val="00AC31C7"/>
    <w:rsid w:val="00B1088A"/>
    <w:rsid w:val="00B3021D"/>
    <w:rsid w:val="00B33D53"/>
    <w:rsid w:val="00B35297"/>
    <w:rsid w:val="00B40110"/>
    <w:rsid w:val="00B45708"/>
    <w:rsid w:val="00B66980"/>
    <w:rsid w:val="00B95E08"/>
    <w:rsid w:val="00BA792B"/>
    <w:rsid w:val="00BC5CF9"/>
    <w:rsid w:val="00BC61AB"/>
    <w:rsid w:val="00BD556F"/>
    <w:rsid w:val="00BF34F2"/>
    <w:rsid w:val="00BF772C"/>
    <w:rsid w:val="00C414BE"/>
    <w:rsid w:val="00C441F8"/>
    <w:rsid w:val="00C45613"/>
    <w:rsid w:val="00C5041F"/>
    <w:rsid w:val="00C55F55"/>
    <w:rsid w:val="00CB1AA1"/>
    <w:rsid w:val="00CC1060"/>
    <w:rsid w:val="00CD5011"/>
    <w:rsid w:val="00D242C3"/>
    <w:rsid w:val="00D36144"/>
    <w:rsid w:val="00D40EA1"/>
    <w:rsid w:val="00D6660B"/>
    <w:rsid w:val="00D77047"/>
    <w:rsid w:val="00D901DC"/>
    <w:rsid w:val="00DA2D0D"/>
    <w:rsid w:val="00DB068C"/>
    <w:rsid w:val="00DD5813"/>
    <w:rsid w:val="00E064C4"/>
    <w:rsid w:val="00E27B28"/>
    <w:rsid w:val="00E3476A"/>
    <w:rsid w:val="00E3708E"/>
    <w:rsid w:val="00E50F59"/>
    <w:rsid w:val="00E611C5"/>
    <w:rsid w:val="00E92C4C"/>
    <w:rsid w:val="00EA1839"/>
    <w:rsid w:val="00EA4993"/>
    <w:rsid w:val="00EA601E"/>
    <w:rsid w:val="00ED150F"/>
    <w:rsid w:val="00ED6CC1"/>
    <w:rsid w:val="00EF69E8"/>
    <w:rsid w:val="00F32337"/>
    <w:rsid w:val="00F41CE4"/>
    <w:rsid w:val="00F45888"/>
    <w:rsid w:val="00F63258"/>
    <w:rsid w:val="00F959DA"/>
    <w:rsid w:val="00FA5281"/>
    <w:rsid w:val="00FB4E63"/>
    <w:rsid w:val="00FD0ED7"/>
    <w:rsid w:val="00FD3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05C74"/>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F379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99"/>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WW8Num4z7">
    <w:name w:val="WW8Num4z7"/>
    <w:rsid w:val="00777BD5"/>
  </w:style>
  <w:style w:type="character" w:customStyle="1" w:styleId="WW8Num4z8">
    <w:name w:val="WW8Num4z8"/>
    <w:rsid w:val="00F45888"/>
  </w:style>
  <w:style w:type="character" w:customStyle="1" w:styleId="WW8Num5z1">
    <w:name w:val="WW8Num5z1"/>
    <w:rsid w:val="00FB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322589597">
      <w:bodyDiv w:val="1"/>
      <w:marLeft w:val="0"/>
      <w:marRight w:val="0"/>
      <w:marTop w:val="0"/>
      <w:marBottom w:val="0"/>
      <w:divBdr>
        <w:top w:val="none" w:sz="0" w:space="0" w:color="auto"/>
        <w:left w:val="none" w:sz="0" w:space="0" w:color="auto"/>
        <w:bottom w:val="none" w:sz="0" w:space="0" w:color="auto"/>
        <w:right w:val="none" w:sz="0" w:space="0" w:color="auto"/>
      </w:divBdr>
      <w:divsChild>
        <w:div w:id="102504545">
          <w:marLeft w:val="360"/>
          <w:marRight w:val="0"/>
          <w:marTop w:val="0"/>
          <w:marBottom w:val="72"/>
          <w:divBdr>
            <w:top w:val="none" w:sz="0" w:space="0" w:color="auto"/>
            <w:left w:val="none" w:sz="0" w:space="0" w:color="auto"/>
            <w:bottom w:val="none" w:sz="0" w:space="0" w:color="auto"/>
            <w:right w:val="none" w:sz="0" w:space="0" w:color="auto"/>
          </w:divBdr>
        </w:div>
        <w:div w:id="1500273349">
          <w:marLeft w:val="360"/>
          <w:marRight w:val="0"/>
          <w:marTop w:val="0"/>
          <w:marBottom w:val="72"/>
          <w:divBdr>
            <w:top w:val="none" w:sz="0" w:space="0" w:color="auto"/>
            <w:left w:val="none" w:sz="0" w:space="0" w:color="auto"/>
            <w:bottom w:val="none" w:sz="0" w:space="0" w:color="auto"/>
            <w:right w:val="none" w:sz="0" w:space="0" w:color="auto"/>
          </w:divBdr>
          <w:divsChild>
            <w:div w:id="1146974979">
              <w:marLeft w:val="0"/>
              <w:marRight w:val="0"/>
              <w:marTop w:val="0"/>
              <w:marBottom w:val="0"/>
              <w:divBdr>
                <w:top w:val="none" w:sz="0" w:space="0" w:color="auto"/>
                <w:left w:val="none" w:sz="0" w:space="0" w:color="auto"/>
                <w:bottom w:val="none" w:sz="0" w:space="0" w:color="auto"/>
                <w:right w:val="none" w:sz="0" w:space="0" w:color="auto"/>
              </w:divBdr>
            </w:div>
          </w:divsChild>
        </w:div>
        <w:div w:id="1225917411">
          <w:marLeft w:val="360"/>
          <w:marRight w:val="0"/>
          <w:marTop w:val="0"/>
          <w:marBottom w:val="72"/>
          <w:divBdr>
            <w:top w:val="none" w:sz="0" w:space="0" w:color="auto"/>
            <w:left w:val="none" w:sz="0" w:space="0" w:color="auto"/>
            <w:bottom w:val="none" w:sz="0" w:space="0" w:color="auto"/>
            <w:right w:val="none" w:sz="0" w:space="0" w:color="auto"/>
          </w:divBdr>
          <w:divsChild>
            <w:div w:id="1463765836">
              <w:marLeft w:val="0"/>
              <w:marRight w:val="0"/>
              <w:marTop w:val="0"/>
              <w:marBottom w:val="0"/>
              <w:divBdr>
                <w:top w:val="none" w:sz="0" w:space="0" w:color="auto"/>
                <w:left w:val="none" w:sz="0" w:space="0" w:color="auto"/>
                <w:bottom w:val="none" w:sz="0" w:space="0" w:color="auto"/>
                <w:right w:val="none" w:sz="0" w:space="0" w:color="auto"/>
              </w:divBdr>
            </w:div>
          </w:divsChild>
        </w:div>
        <w:div w:id="1292443069">
          <w:marLeft w:val="360"/>
          <w:marRight w:val="0"/>
          <w:marTop w:val="0"/>
          <w:marBottom w:val="72"/>
          <w:divBdr>
            <w:top w:val="none" w:sz="0" w:space="0" w:color="auto"/>
            <w:left w:val="none" w:sz="0" w:space="0" w:color="auto"/>
            <w:bottom w:val="none" w:sz="0" w:space="0" w:color="auto"/>
            <w:right w:val="none" w:sz="0" w:space="0" w:color="auto"/>
          </w:divBdr>
          <w:divsChild>
            <w:div w:id="359668086">
              <w:marLeft w:val="0"/>
              <w:marRight w:val="0"/>
              <w:marTop w:val="0"/>
              <w:marBottom w:val="0"/>
              <w:divBdr>
                <w:top w:val="none" w:sz="0" w:space="0" w:color="auto"/>
                <w:left w:val="none" w:sz="0" w:space="0" w:color="auto"/>
                <w:bottom w:val="none" w:sz="0" w:space="0" w:color="auto"/>
                <w:right w:val="none" w:sz="0" w:space="0" w:color="auto"/>
              </w:divBdr>
            </w:div>
          </w:divsChild>
        </w:div>
        <w:div w:id="1750737507">
          <w:marLeft w:val="360"/>
          <w:marRight w:val="0"/>
          <w:marTop w:val="0"/>
          <w:marBottom w:val="72"/>
          <w:divBdr>
            <w:top w:val="none" w:sz="0" w:space="0" w:color="auto"/>
            <w:left w:val="none" w:sz="0" w:space="0" w:color="auto"/>
            <w:bottom w:val="none" w:sz="0" w:space="0" w:color="auto"/>
            <w:right w:val="none" w:sz="0" w:space="0" w:color="auto"/>
          </w:divBdr>
          <w:divsChild>
            <w:div w:id="1937589652">
              <w:marLeft w:val="0"/>
              <w:marRight w:val="0"/>
              <w:marTop w:val="0"/>
              <w:marBottom w:val="0"/>
              <w:divBdr>
                <w:top w:val="none" w:sz="0" w:space="0" w:color="auto"/>
                <w:left w:val="none" w:sz="0" w:space="0" w:color="auto"/>
                <w:bottom w:val="none" w:sz="0" w:space="0" w:color="auto"/>
                <w:right w:val="none" w:sz="0" w:space="0" w:color="auto"/>
              </w:divBdr>
            </w:div>
          </w:divsChild>
        </w:div>
        <w:div w:id="1152481182">
          <w:marLeft w:val="360"/>
          <w:marRight w:val="0"/>
          <w:marTop w:val="0"/>
          <w:marBottom w:val="72"/>
          <w:divBdr>
            <w:top w:val="none" w:sz="0" w:space="0" w:color="auto"/>
            <w:left w:val="none" w:sz="0" w:space="0" w:color="auto"/>
            <w:bottom w:val="none" w:sz="0" w:space="0" w:color="auto"/>
            <w:right w:val="none" w:sz="0" w:space="0" w:color="auto"/>
          </w:divBdr>
          <w:divsChild>
            <w:div w:id="895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9C4F-2A65-4101-8797-4B9E26ED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16506</Words>
  <Characters>99039</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6</cp:revision>
  <cp:lastPrinted>2023-07-06T11:43:00Z</cp:lastPrinted>
  <dcterms:created xsi:type="dcterms:W3CDTF">2023-09-21T11:33:00Z</dcterms:created>
  <dcterms:modified xsi:type="dcterms:W3CDTF">2023-09-21T18:23:00Z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