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0D" w:rsidRDefault="00DE0D5A" w:rsidP="0059530D">
      <w:pPr>
        <w:spacing w:line="360" w:lineRule="auto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Postępowanie nr DWNZKŚ.2711</w:t>
      </w:r>
      <w:r w:rsidR="0059530D"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z w:val="18"/>
          <w:szCs w:val="18"/>
        </w:rPr>
        <w:t>47</w:t>
      </w:r>
      <w:r w:rsidR="0059530D">
        <w:rPr>
          <w:rFonts w:ascii="Verdana" w:hAnsi="Verdana" w:cs="Verdana"/>
          <w:sz w:val="18"/>
          <w:szCs w:val="18"/>
        </w:rPr>
        <w:t>.202</w:t>
      </w:r>
      <w:r w:rsidR="00C143C8">
        <w:rPr>
          <w:rFonts w:ascii="Verdana" w:hAnsi="Verdana" w:cs="Verdana"/>
          <w:sz w:val="18"/>
          <w:szCs w:val="18"/>
        </w:rPr>
        <w:t>2</w:t>
      </w:r>
      <w:r w:rsidR="0059530D"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z w:val="18"/>
          <w:szCs w:val="18"/>
        </w:rPr>
        <w:t>JŁ</w:t>
      </w:r>
      <w:bookmarkStart w:id="0" w:name="_GoBack"/>
      <w:bookmarkEnd w:id="0"/>
    </w:p>
    <w:p w:rsidR="00C143C8" w:rsidRDefault="00C143C8" w:rsidP="0059530D">
      <w:pPr>
        <w:spacing w:line="360" w:lineRule="auto"/>
        <w:jc w:val="right"/>
        <w:rPr>
          <w:rFonts w:ascii="Verdana" w:hAnsi="Verdana" w:cs="Verdana"/>
          <w:sz w:val="18"/>
          <w:szCs w:val="18"/>
        </w:rPr>
      </w:pPr>
    </w:p>
    <w:p w:rsidR="00C143C8" w:rsidRDefault="00C143C8" w:rsidP="0059530D">
      <w:pPr>
        <w:spacing w:line="360" w:lineRule="auto"/>
        <w:jc w:val="right"/>
      </w:pPr>
    </w:p>
    <w:p w:rsidR="00C143C8" w:rsidRPr="005E01E4" w:rsidRDefault="00C143C8" w:rsidP="00C143C8">
      <w:pPr>
        <w:ind w:firstLine="708"/>
        <w:jc w:val="center"/>
        <w:rPr>
          <w:rFonts w:ascii="Calibri" w:eastAsia="Calibri" w:hAnsi="Calibri" w:cs="Calibri"/>
          <w:b/>
          <w:spacing w:val="34"/>
          <w:sz w:val="20"/>
          <w:szCs w:val="20"/>
        </w:rPr>
      </w:pPr>
      <w:r w:rsidRPr="005E01E4">
        <w:rPr>
          <w:rFonts w:ascii="Calibri" w:eastAsia="Calibri" w:hAnsi="Calibri" w:cs="Calibri"/>
          <w:b/>
          <w:spacing w:val="34"/>
          <w:sz w:val="20"/>
          <w:szCs w:val="20"/>
        </w:rPr>
        <w:t>OŚWIADCZENIE WYKONAWCY</w:t>
      </w:r>
    </w:p>
    <w:p w:rsidR="00C143C8" w:rsidRPr="007A5490" w:rsidRDefault="00C143C8" w:rsidP="00C143C8">
      <w:pPr>
        <w:ind w:firstLine="708"/>
        <w:jc w:val="center"/>
        <w:rPr>
          <w:rFonts w:ascii="Calibri" w:eastAsia="Calibri" w:hAnsi="Calibri" w:cs="Calibri"/>
          <w:b/>
          <w:sz w:val="20"/>
          <w:szCs w:val="20"/>
        </w:rPr>
      </w:pPr>
      <w:r w:rsidRPr="007A5490">
        <w:rPr>
          <w:rFonts w:ascii="Calibri" w:eastAsia="Calibri" w:hAnsi="Calibri" w:cs="Calibri"/>
          <w:b/>
          <w:sz w:val="20"/>
          <w:szCs w:val="20"/>
        </w:rPr>
        <w:t>składane obligatoryjnie przez wykonawcę wraz z ofertą</w:t>
      </w:r>
    </w:p>
    <w:p w:rsidR="00C143C8" w:rsidRPr="007A5490" w:rsidRDefault="00C143C8" w:rsidP="00C143C8">
      <w:pPr>
        <w:spacing w:line="271" w:lineRule="auto"/>
        <w:jc w:val="both"/>
        <w:rPr>
          <w:rFonts w:ascii="Calibri" w:eastAsia="Calibri" w:hAnsi="Calibri" w:cs="Calibri"/>
          <w:b/>
          <w:sz w:val="20"/>
          <w:szCs w:val="20"/>
          <w:lang w:eastAsia="ar-SA"/>
        </w:rPr>
      </w:pPr>
      <w:r w:rsidRPr="007A5490">
        <w:rPr>
          <w:rFonts w:ascii="Calibri" w:eastAsia="Calibri" w:hAnsi="Calibri" w:cs="Calibri"/>
          <w:b/>
          <w:bCs/>
          <w:sz w:val="20"/>
          <w:szCs w:val="20"/>
        </w:rPr>
        <w:t xml:space="preserve">o niepodleganiu wykluczeniu z postępowania o udzielenie zamówienia publicznego z przyczyn, o których mowa w art. 7 ust. 1 ustawy z dnia 13 kwietnia 2022 r. o </w:t>
      </w:r>
      <w:r w:rsidRPr="007A5490">
        <w:rPr>
          <w:rFonts w:ascii="Calibri" w:eastAsia="Calibri" w:hAnsi="Calibri" w:cs="Calibri"/>
          <w:b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7A5490">
        <w:rPr>
          <w:rFonts w:ascii="Calibri" w:eastAsia="Calibri" w:hAnsi="Calibri" w:cs="Calibri"/>
          <w:b/>
          <w:sz w:val="20"/>
          <w:szCs w:val="20"/>
        </w:rPr>
        <w:t>późn</w:t>
      </w:r>
      <w:proofErr w:type="spellEnd"/>
      <w:r w:rsidRPr="007A5490">
        <w:rPr>
          <w:rFonts w:ascii="Calibri" w:eastAsia="Calibri" w:hAnsi="Calibri" w:cs="Calibri"/>
          <w:b/>
          <w:sz w:val="20"/>
          <w:szCs w:val="20"/>
        </w:rPr>
        <w:t xml:space="preserve">. zm.) </w:t>
      </w:r>
    </w:p>
    <w:p w:rsidR="00C143C8" w:rsidRPr="007A5490" w:rsidRDefault="00C143C8" w:rsidP="00C143C8">
      <w:pPr>
        <w:spacing w:line="271" w:lineRule="auto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C143C8" w:rsidRPr="007A5490" w:rsidTr="00EE5E16">
        <w:trPr>
          <w:trHeight w:val="93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3C8" w:rsidRPr="007A5490" w:rsidRDefault="00C143C8" w:rsidP="00EE5E16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C8" w:rsidRPr="007A5490" w:rsidRDefault="00C143C8" w:rsidP="00EE5E16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C143C8" w:rsidRPr="007A5490" w:rsidTr="00EE5E16">
        <w:trPr>
          <w:trHeight w:val="1407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3C8" w:rsidRPr="007A5490" w:rsidRDefault="00C143C8" w:rsidP="00EE5E16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C8" w:rsidRPr="007A5490" w:rsidRDefault="00C143C8" w:rsidP="00EE5E16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C143C8" w:rsidRPr="007A5490" w:rsidTr="00EE5E16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C8" w:rsidRPr="007A5490" w:rsidRDefault="00C143C8" w:rsidP="00EE5E16">
            <w:pPr>
              <w:spacing w:line="271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>Na potrzeby postępowania o ud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zielenie zamówienia oświadczamy, że nie podlegamy</w:t>
            </w: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wykluczeniu z postępowania na podstawie: art. 7 ust. 1 ustawy z dnia 13 kwietnia 2022 r. o </w:t>
            </w:r>
            <w:r w:rsidRPr="007A5490">
              <w:rPr>
                <w:rFonts w:ascii="Calibri" w:eastAsia="Calibri" w:hAnsi="Calibri" w:cs="Calibri"/>
                <w:sz w:val="20"/>
                <w:szCs w:val="20"/>
              </w:rPr>
              <w:t xml:space="preserve">szczególnych rozwiązaniach w zakresie przeciwdziałania wspieraniu agresji na Ukrainę oraz służących ochronie bezpieczeństwa narodowego (Dz. U. z 2022 r. poz. 835 z </w:t>
            </w:r>
            <w:proofErr w:type="spellStart"/>
            <w:r w:rsidRPr="007A5490">
              <w:rPr>
                <w:rFonts w:ascii="Calibri" w:eastAsia="Calibri" w:hAnsi="Calibri" w:cs="Calibri"/>
                <w:sz w:val="20"/>
                <w:szCs w:val="20"/>
              </w:rPr>
              <w:t>późn</w:t>
            </w:r>
            <w:proofErr w:type="spellEnd"/>
            <w:r w:rsidRPr="007A5490">
              <w:rPr>
                <w:rFonts w:ascii="Calibri" w:eastAsia="Calibri" w:hAnsi="Calibri" w:cs="Calibri"/>
                <w:sz w:val="20"/>
                <w:szCs w:val="20"/>
              </w:rPr>
              <w:t>. zm.)</w:t>
            </w:r>
          </w:p>
          <w:p w:rsidR="00C143C8" w:rsidRPr="007A5490" w:rsidRDefault="00C143C8" w:rsidP="00EE5E16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  <w:t>Przyjmuję do wiadomości, że ubieganie się o udzielenie zamówienia publicznego przez osoby lub podmioty podlegające wykluczeniu na podstawie wspomnianych wyżej przepisów podlega karze pieniężnej w wysokości do 20 000 000 zł.</w:t>
            </w:r>
          </w:p>
          <w:p w:rsidR="00C143C8" w:rsidRPr="007A5490" w:rsidRDefault="00C143C8" w:rsidP="00EE5E16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C143C8" w:rsidRPr="007A5490" w:rsidTr="00EE5E16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C8" w:rsidRPr="007A5490" w:rsidRDefault="00C143C8" w:rsidP="00EE5E16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:rsidR="0059530D" w:rsidRDefault="0059530D" w:rsidP="004A6BD0">
      <w:pPr>
        <w:spacing w:line="360" w:lineRule="auto"/>
        <w:ind w:left="4956" w:firstLine="708"/>
      </w:pPr>
    </w:p>
    <w:p w:rsidR="00F353F6" w:rsidRDefault="00F353F6" w:rsidP="004A6BD0">
      <w:pPr>
        <w:spacing w:line="360" w:lineRule="auto"/>
        <w:ind w:left="4956" w:firstLine="708"/>
      </w:pPr>
    </w:p>
    <w:p w:rsidR="00F353F6" w:rsidRDefault="00F353F6" w:rsidP="004A6BD0">
      <w:pPr>
        <w:spacing w:line="360" w:lineRule="auto"/>
        <w:ind w:left="4956" w:firstLine="708"/>
      </w:pPr>
    </w:p>
    <w:p w:rsidR="00F353F6" w:rsidRDefault="00F353F6" w:rsidP="004A6BD0">
      <w:pPr>
        <w:spacing w:line="360" w:lineRule="auto"/>
        <w:ind w:left="4956" w:firstLine="708"/>
      </w:pPr>
    </w:p>
    <w:p w:rsidR="00F353F6" w:rsidRDefault="00F353F6" w:rsidP="004A6BD0">
      <w:pPr>
        <w:spacing w:line="360" w:lineRule="auto"/>
        <w:ind w:left="4956" w:firstLine="708"/>
      </w:pPr>
      <w:r>
        <w:t>……………………………………………….</w:t>
      </w:r>
    </w:p>
    <w:p w:rsidR="00F353F6" w:rsidRPr="00F353F6" w:rsidRDefault="00F353F6" w:rsidP="004A6BD0">
      <w:pPr>
        <w:spacing w:line="360" w:lineRule="auto"/>
        <w:ind w:left="4956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</w:t>
      </w:r>
      <w:r w:rsidRPr="00F353F6">
        <w:rPr>
          <w:rFonts w:ascii="Verdana" w:hAnsi="Verdana"/>
          <w:sz w:val="16"/>
          <w:szCs w:val="16"/>
        </w:rPr>
        <w:t>(Podpis Wykonawcy)</w:t>
      </w:r>
    </w:p>
    <w:sectPr w:rsidR="00F353F6" w:rsidRPr="00F353F6" w:rsidSect="006E23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F8F" w:rsidRDefault="00ED3F8F">
      <w:r>
        <w:separator/>
      </w:r>
    </w:p>
  </w:endnote>
  <w:endnote w:type="continuationSeparator" w:id="0">
    <w:p w:rsidR="00ED3F8F" w:rsidRDefault="00ED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5200FDFF" w:usb2="0A242021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 xml:space="preserve">Zintegrowany Program Rozwoju Uniwersytetu Wrocławskiego </w:t>
    </w:r>
    <w:r w:rsidR="00374BC7">
      <w:rPr>
        <w:rFonts w:ascii="Verdana" w:hAnsi="Verdana"/>
        <w:i/>
        <w:sz w:val="16"/>
        <w:szCs w:val="16"/>
      </w:rPr>
      <w:t>II na lata 2019-2023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:rsidR="00D35B6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  <w:r w:rsidR="00BC010B"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="00BC010B"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  <w:r>
      <w:rPr>
        <w:rFonts w:ascii="Verdana" w:hAnsi="Verdana"/>
        <w:i/>
        <w:sz w:val="16"/>
        <w:szCs w:val="16"/>
      </w:rPr>
      <w:tab/>
    </w:r>
  </w:p>
  <w:p w:rsidR="00B00565" w:rsidRPr="005B389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  <w:p w:rsidR="007019B9" w:rsidRDefault="007019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F8F" w:rsidRDefault="00ED3F8F"/>
  </w:footnote>
  <w:footnote w:type="continuationSeparator" w:id="0">
    <w:p w:rsidR="00ED3F8F" w:rsidRDefault="00ED3F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Calibri" w:cs="Arial"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ascii="Verdana" w:hAnsi="Verdana" w:cs="Verdan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158" w:hanging="360"/>
      </w:pPr>
      <w:rPr>
        <w:rFonts w:cs="Verdana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Cs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upperRoman"/>
      <w:lvlText w:val="%3."/>
      <w:lvlJc w:val="right"/>
      <w:pPr>
        <w:tabs>
          <w:tab w:val="num" w:pos="889"/>
        </w:tabs>
        <w:ind w:left="889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cs="Times New Roman" w:hint="default"/>
        <w:color w:val="auto"/>
        <w:u w:val="none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17" w15:restartNumberingAfterBreak="0">
    <w:nsid w:val="00000012"/>
    <w:multiLevelType w:val="singleLevel"/>
    <w:tmpl w:val="0000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91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60"/>
      </w:pPr>
      <w:rPr>
        <w:rFonts w:cs="Times New Roman" w:hint="default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upperRoman"/>
      <w:lvlText w:val="%1."/>
      <w:lvlJc w:val="right"/>
      <w:pPr>
        <w:tabs>
          <w:tab w:val="num" w:pos="0"/>
        </w:tabs>
        <w:ind w:left="540" w:hanging="360"/>
      </w:pPr>
      <w:rPr>
        <w:rFonts w:cs="Verdana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Verdana"/>
        <w:sz w:val="20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cs="Calibri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CE771E7"/>
    <w:multiLevelType w:val="hybridMultilevel"/>
    <w:tmpl w:val="FB3E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C423A"/>
    <w:multiLevelType w:val="multilevel"/>
    <w:tmpl w:val="B87AC06C"/>
    <w:lvl w:ilvl="0">
      <w:start w:val="1"/>
      <w:numFmt w:val="decimal"/>
      <w:pStyle w:val="Nagwek1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9"/>
  </w:num>
  <w:num w:numId="4">
    <w:abstractNumId w:val="38"/>
  </w:num>
  <w:num w:numId="5">
    <w:abstractNumId w:val="33"/>
  </w:num>
  <w:num w:numId="6">
    <w:abstractNumId w:val="36"/>
  </w:num>
  <w:num w:numId="7">
    <w:abstractNumId w:val="34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35"/>
  </w:num>
  <w:num w:numId="11">
    <w:abstractNumId w:val="31"/>
  </w:num>
  <w:num w:numId="12">
    <w:abstractNumId w:val="30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22"/>
  </w:num>
  <w:num w:numId="36">
    <w:abstractNumId w:val="23"/>
  </w:num>
  <w:num w:numId="37">
    <w:abstractNumId w:val="24"/>
  </w:num>
  <w:num w:numId="38">
    <w:abstractNumId w:val="25"/>
  </w:num>
  <w:num w:numId="39">
    <w:abstractNumId w:val="26"/>
  </w:num>
  <w:num w:numId="40">
    <w:abstractNumId w:val="2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A4064"/>
    <w:rsid w:val="000D73C2"/>
    <w:rsid w:val="001147CC"/>
    <w:rsid w:val="001604D5"/>
    <w:rsid w:val="00194EE9"/>
    <w:rsid w:val="001D6864"/>
    <w:rsid w:val="0024429D"/>
    <w:rsid w:val="0029490B"/>
    <w:rsid w:val="002971DC"/>
    <w:rsid w:val="002C02E3"/>
    <w:rsid w:val="00305FBF"/>
    <w:rsid w:val="0035747D"/>
    <w:rsid w:val="00374BC7"/>
    <w:rsid w:val="003D6646"/>
    <w:rsid w:val="004A6BD0"/>
    <w:rsid w:val="004D0139"/>
    <w:rsid w:val="00502137"/>
    <w:rsid w:val="00563DF9"/>
    <w:rsid w:val="0059530D"/>
    <w:rsid w:val="00650E2A"/>
    <w:rsid w:val="00653C22"/>
    <w:rsid w:val="006D03EC"/>
    <w:rsid w:val="006E23F5"/>
    <w:rsid w:val="007019B9"/>
    <w:rsid w:val="00703A48"/>
    <w:rsid w:val="00710ED1"/>
    <w:rsid w:val="007646B2"/>
    <w:rsid w:val="00771415"/>
    <w:rsid w:val="007F1D1E"/>
    <w:rsid w:val="008102BC"/>
    <w:rsid w:val="008B04CB"/>
    <w:rsid w:val="009058F2"/>
    <w:rsid w:val="0092402D"/>
    <w:rsid w:val="00946484"/>
    <w:rsid w:val="009B0282"/>
    <w:rsid w:val="00A24DFD"/>
    <w:rsid w:val="00A658AD"/>
    <w:rsid w:val="00B00565"/>
    <w:rsid w:val="00B32F8B"/>
    <w:rsid w:val="00B433F5"/>
    <w:rsid w:val="00B47D7A"/>
    <w:rsid w:val="00BC010B"/>
    <w:rsid w:val="00BE6667"/>
    <w:rsid w:val="00BF600B"/>
    <w:rsid w:val="00C143C8"/>
    <w:rsid w:val="00C70AF7"/>
    <w:rsid w:val="00CF783A"/>
    <w:rsid w:val="00D35B68"/>
    <w:rsid w:val="00DE0D5A"/>
    <w:rsid w:val="00E20063"/>
    <w:rsid w:val="00EB4D28"/>
    <w:rsid w:val="00ED3F8F"/>
    <w:rsid w:val="00F15C32"/>
    <w:rsid w:val="00F21A78"/>
    <w:rsid w:val="00F353F6"/>
    <w:rsid w:val="00F451EA"/>
    <w:rsid w:val="00F635E1"/>
    <w:rsid w:val="00F63D89"/>
    <w:rsid w:val="00F8756F"/>
    <w:rsid w:val="00FD07A3"/>
    <w:rsid w:val="00FD639B"/>
    <w:rsid w:val="00FF2FD2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59530D"/>
    <w:pPr>
      <w:keepNext/>
      <w:widowControl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paragraph" w:styleId="Nagwek2">
    <w:name w:val="heading 2"/>
    <w:basedOn w:val="Normalny"/>
    <w:next w:val="Normalny"/>
    <w:link w:val="Nagwek2Znak"/>
    <w:qFormat/>
    <w:rsid w:val="0059530D"/>
    <w:pPr>
      <w:keepNext/>
      <w:widowControl/>
      <w:suppressAutoHyphens/>
      <w:spacing w:before="240" w:after="60" w:line="276" w:lineRule="auto"/>
      <w:outlineLvl w:val="1"/>
    </w:pPr>
    <w:rPr>
      <w:rFonts w:ascii="Calibri Light" w:eastAsia="Times New Roman" w:hAnsi="Calibri Light" w:cs="Calibri Light"/>
      <w:b/>
      <w:bCs/>
      <w:i/>
      <w:iCs/>
      <w:color w:val="auto"/>
      <w:sz w:val="28"/>
      <w:szCs w:val="28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59530D"/>
    <w:pPr>
      <w:keepNext/>
      <w:keepLines/>
      <w:widowControl/>
      <w:suppressAutoHyphens/>
      <w:spacing w:before="40"/>
      <w:outlineLvl w:val="2"/>
    </w:pPr>
    <w:rPr>
      <w:rFonts w:ascii="Calibri Light" w:eastAsia="Times New Roman" w:hAnsi="Calibri Light" w:cs="Times New Roman"/>
      <w:color w:val="1F4D78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59530D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19B9"/>
    <w:rPr>
      <w:color w:val="000000"/>
    </w:rPr>
  </w:style>
  <w:style w:type="paragraph" w:styleId="Tekstdymka">
    <w:name w:val="Balloon Text"/>
    <w:basedOn w:val="Normalny"/>
    <w:link w:val="TekstdymkaZnak"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mylnie">
    <w:name w:val="Domyślnie"/>
    <w:rsid w:val="009B0282"/>
    <w:pPr>
      <w:tabs>
        <w:tab w:val="left" w:pos="709"/>
      </w:tabs>
      <w:suppressAutoHyphens/>
      <w:spacing w:after="200" w:line="276" w:lineRule="auto"/>
    </w:pPr>
    <w:rPr>
      <w:rFonts w:ascii="Nimbus Roman No9 L" w:eastAsia="DejaVu Sans" w:hAnsi="Nimbus Roman No9 L" w:cs="FreeSans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59530D"/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character" w:customStyle="1" w:styleId="Nagwek2Znak">
    <w:name w:val="Nagłówek 2 Znak"/>
    <w:basedOn w:val="Domylnaczcionkaakapitu"/>
    <w:link w:val="Nagwek2"/>
    <w:rsid w:val="0059530D"/>
    <w:rPr>
      <w:rFonts w:ascii="Calibri Light" w:eastAsia="Times New Roman" w:hAnsi="Calibri Light" w:cs="Calibri Light"/>
      <w:b/>
      <w:bCs/>
      <w:i/>
      <w:iCs/>
      <w:sz w:val="28"/>
      <w:szCs w:val="28"/>
      <w:lang w:eastAsia="zh-CN" w:bidi="ar-SA"/>
    </w:rPr>
  </w:style>
  <w:style w:type="character" w:customStyle="1" w:styleId="Nagwek3Znak">
    <w:name w:val="Nagłówek 3 Znak"/>
    <w:basedOn w:val="Domylnaczcionkaakapitu"/>
    <w:link w:val="Nagwek3"/>
    <w:rsid w:val="0059530D"/>
    <w:rPr>
      <w:rFonts w:ascii="Calibri Light" w:eastAsia="Times New Roman" w:hAnsi="Calibri Light" w:cs="Times New Roman"/>
      <w:color w:val="1F4D78"/>
      <w:lang w:eastAsia="zh-CN" w:bidi="ar-SA"/>
    </w:rPr>
  </w:style>
  <w:style w:type="character" w:customStyle="1" w:styleId="Nagwek4Znak">
    <w:name w:val="Nagłówek 4 Znak"/>
    <w:basedOn w:val="Domylnaczcionkaakapitu"/>
    <w:link w:val="Nagwek4"/>
    <w:rsid w:val="0059530D"/>
    <w:rPr>
      <w:rFonts w:ascii="Calibri" w:eastAsia="Times New Roman" w:hAnsi="Calibri" w:cs="Times New Roman"/>
      <w:b/>
      <w:bCs/>
      <w:sz w:val="28"/>
      <w:szCs w:val="28"/>
      <w:lang w:eastAsia="zh-CN" w:bidi="ar-SA"/>
    </w:rPr>
  </w:style>
  <w:style w:type="character" w:customStyle="1" w:styleId="WW8Num1z0">
    <w:name w:val="WW8Num1z0"/>
    <w:rsid w:val="0059530D"/>
    <w:rPr>
      <w:rFonts w:hint="default"/>
    </w:rPr>
  </w:style>
  <w:style w:type="character" w:customStyle="1" w:styleId="WW8Num1z1">
    <w:name w:val="WW8Num1z1"/>
    <w:rsid w:val="0059530D"/>
  </w:style>
  <w:style w:type="character" w:customStyle="1" w:styleId="WW8Num1z2">
    <w:name w:val="WW8Num1z2"/>
    <w:rsid w:val="0059530D"/>
  </w:style>
  <w:style w:type="character" w:customStyle="1" w:styleId="WW8Num1z3">
    <w:name w:val="WW8Num1z3"/>
    <w:rsid w:val="0059530D"/>
  </w:style>
  <w:style w:type="character" w:customStyle="1" w:styleId="WW8Num1z4">
    <w:name w:val="WW8Num1z4"/>
    <w:rsid w:val="0059530D"/>
  </w:style>
  <w:style w:type="character" w:customStyle="1" w:styleId="WW8Num1z5">
    <w:name w:val="WW8Num1z5"/>
    <w:rsid w:val="0059530D"/>
  </w:style>
  <w:style w:type="character" w:customStyle="1" w:styleId="WW8Num1z6">
    <w:name w:val="WW8Num1z6"/>
    <w:rsid w:val="0059530D"/>
  </w:style>
  <w:style w:type="character" w:customStyle="1" w:styleId="WW8Num1z7">
    <w:name w:val="WW8Num1z7"/>
    <w:rsid w:val="0059530D"/>
  </w:style>
  <w:style w:type="character" w:customStyle="1" w:styleId="WW8Num1z8">
    <w:name w:val="WW8Num1z8"/>
    <w:rsid w:val="0059530D"/>
  </w:style>
  <w:style w:type="character" w:customStyle="1" w:styleId="WW8Num2z0">
    <w:name w:val="WW8Num2z0"/>
    <w:rsid w:val="0059530D"/>
    <w:rPr>
      <w:rFonts w:ascii="Verdana" w:hAnsi="Verdana" w:cs="Verdana"/>
      <w:sz w:val="20"/>
    </w:rPr>
  </w:style>
  <w:style w:type="character" w:customStyle="1" w:styleId="WW8Num2z1">
    <w:name w:val="WW8Num2z1"/>
    <w:rsid w:val="0059530D"/>
  </w:style>
  <w:style w:type="character" w:customStyle="1" w:styleId="WW8Num2z2">
    <w:name w:val="WW8Num2z2"/>
    <w:rsid w:val="0059530D"/>
  </w:style>
  <w:style w:type="character" w:customStyle="1" w:styleId="WW8Num2z3">
    <w:name w:val="WW8Num2z3"/>
    <w:rsid w:val="0059530D"/>
  </w:style>
  <w:style w:type="character" w:customStyle="1" w:styleId="WW8Num2z4">
    <w:name w:val="WW8Num2z4"/>
    <w:rsid w:val="0059530D"/>
  </w:style>
  <w:style w:type="character" w:customStyle="1" w:styleId="WW8Num2z5">
    <w:name w:val="WW8Num2z5"/>
    <w:rsid w:val="0059530D"/>
  </w:style>
  <w:style w:type="character" w:customStyle="1" w:styleId="WW8Num2z6">
    <w:name w:val="WW8Num2z6"/>
    <w:rsid w:val="0059530D"/>
  </w:style>
  <w:style w:type="character" w:customStyle="1" w:styleId="WW8Num2z7">
    <w:name w:val="WW8Num2z7"/>
    <w:rsid w:val="0059530D"/>
  </w:style>
  <w:style w:type="character" w:customStyle="1" w:styleId="WW8Num2z8">
    <w:name w:val="WW8Num2z8"/>
    <w:rsid w:val="0059530D"/>
  </w:style>
  <w:style w:type="character" w:customStyle="1" w:styleId="WW8Num3z0">
    <w:name w:val="WW8Num3z0"/>
    <w:rsid w:val="0059530D"/>
    <w:rPr>
      <w:rFonts w:eastAsia="Calibri" w:cs="Arial" w:hint="default"/>
      <w:color w:val="auto"/>
    </w:rPr>
  </w:style>
  <w:style w:type="character" w:customStyle="1" w:styleId="WW8Num4z0">
    <w:name w:val="WW8Num4z0"/>
    <w:rsid w:val="0059530D"/>
    <w:rPr>
      <w:rFonts w:hint="default"/>
    </w:rPr>
  </w:style>
  <w:style w:type="character" w:customStyle="1" w:styleId="WW8Num5z0">
    <w:name w:val="WW8Num5z0"/>
    <w:rsid w:val="0059530D"/>
    <w:rPr>
      <w:rFonts w:hint="default"/>
    </w:rPr>
  </w:style>
  <w:style w:type="character" w:customStyle="1" w:styleId="WW8Num5z1">
    <w:name w:val="WW8Num5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6z0">
    <w:name w:val="WW8Num6z0"/>
    <w:rsid w:val="0059530D"/>
    <w:rPr>
      <w:rFonts w:ascii="Verdana" w:hAnsi="Verdana" w:cs="Verdana"/>
      <w:sz w:val="18"/>
      <w:szCs w:val="18"/>
    </w:rPr>
  </w:style>
  <w:style w:type="character" w:customStyle="1" w:styleId="WW8Num7z0">
    <w:name w:val="WW8Num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8z0">
    <w:name w:val="WW8Num8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9z0">
    <w:name w:val="WW8Num9z0"/>
    <w:rsid w:val="0059530D"/>
    <w:rPr>
      <w:rFonts w:hint="default"/>
    </w:rPr>
  </w:style>
  <w:style w:type="character" w:customStyle="1" w:styleId="WW8Num10z0">
    <w:name w:val="WW8Num10z0"/>
    <w:rsid w:val="0059530D"/>
  </w:style>
  <w:style w:type="character" w:customStyle="1" w:styleId="WW8Num11z0">
    <w:name w:val="WW8Num11z0"/>
    <w:rsid w:val="0059530D"/>
    <w:rPr>
      <w:rFonts w:cs="Verdana"/>
    </w:rPr>
  </w:style>
  <w:style w:type="character" w:customStyle="1" w:styleId="WW8Num12z0">
    <w:name w:val="WW8Num12z0"/>
    <w:rsid w:val="0059530D"/>
  </w:style>
  <w:style w:type="character" w:customStyle="1" w:styleId="WW8Num12z1">
    <w:name w:val="WW8Num12z1"/>
    <w:rsid w:val="0059530D"/>
  </w:style>
  <w:style w:type="character" w:customStyle="1" w:styleId="WW8Num12z2">
    <w:name w:val="WW8Num12z2"/>
    <w:rsid w:val="0059530D"/>
  </w:style>
  <w:style w:type="character" w:customStyle="1" w:styleId="WW8Num12z3">
    <w:name w:val="WW8Num12z3"/>
    <w:rsid w:val="0059530D"/>
  </w:style>
  <w:style w:type="character" w:customStyle="1" w:styleId="WW8Num12z4">
    <w:name w:val="WW8Num12z4"/>
    <w:rsid w:val="0059530D"/>
  </w:style>
  <w:style w:type="character" w:customStyle="1" w:styleId="WW8Num12z5">
    <w:name w:val="WW8Num12z5"/>
    <w:rsid w:val="0059530D"/>
  </w:style>
  <w:style w:type="character" w:customStyle="1" w:styleId="WW8Num12z6">
    <w:name w:val="WW8Num12z6"/>
    <w:rsid w:val="0059530D"/>
    <w:rPr>
      <w:rFonts w:ascii="Verdana" w:hAnsi="Verdana" w:cs="Verdana"/>
      <w:bCs/>
      <w:sz w:val="20"/>
    </w:rPr>
  </w:style>
  <w:style w:type="character" w:customStyle="1" w:styleId="WW8Num12z7">
    <w:name w:val="WW8Num12z7"/>
    <w:rsid w:val="0059530D"/>
  </w:style>
  <w:style w:type="character" w:customStyle="1" w:styleId="WW8Num12z8">
    <w:name w:val="WW8Num12z8"/>
    <w:rsid w:val="0059530D"/>
  </w:style>
  <w:style w:type="character" w:customStyle="1" w:styleId="WW8Num13z0">
    <w:name w:val="WW8Num13z0"/>
    <w:rsid w:val="0059530D"/>
    <w:rPr>
      <w:rFonts w:ascii="Verdana" w:hAnsi="Verdana" w:cs="Verdana" w:hint="default"/>
      <w:sz w:val="20"/>
      <w:szCs w:val="20"/>
    </w:rPr>
  </w:style>
  <w:style w:type="character" w:customStyle="1" w:styleId="WW8Num14z0">
    <w:name w:val="WW8Num14z0"/>
    <w:rsid w:val="0059530D"/>
    <w:rPr>
      <w:rFonts w:cs="Times New Roman"/>
    </w:rPr>
  </w:style>
  <w:style w:type="character" w:customStyle="1" w:styleId="WW8Num14z2">
    <w:name w:val="WW8Num14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5z0">
    <w:name w:val="WW8Num15z0"/>
    <w:rsid w:val="0059530D"/>
    <w:rPr>
      <w:rFonts w:cs="Times New Roman" w:hint="default"/>
      <w:color w:val="auto"/>
      <w:u w:val="none"/>
    </w:rPr>
  </w:style>
  <w:style w:type="character" w:customStyle="1" w:styleId="WW8Num16z0">
    <w:name w:val="WW8Num16z0"/>
    <w:rsid w:val="0059530D"/>
    <w:rPr>
      <w:rFonts w:cs="Times New Roman" w:hint="default"/>
    </w:rPr>
  </w:style>
  <w:style w:type="character" w:customStyle="1" w:styleId="WW8Num17z0">
    <w:name w:val="WW8Num17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7z1">
    <w:name w:val="WW8Num17z1"/>
    <w:rsid w:val="0059530D"/>
    <w:rPr>
      <w:rFonts w:cs="Times New Roman"/>
    </w:rPr>
  </w:style>
  <w:style w:type="character" w:customStyle="1" w:styleId="WW8Num18z0">
    <w:name w:val="WW8Num18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9z0">
    <w:name w:val="WW8Num19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20z0">
    <w:name w:val="WW8Num20z0"/>
    <w:rsid w:val="0059530D"/>
  </w:style>
  <w:style w:type="character" w:customStyle="1" w:styleId="WW8Num20z1">
    <w:name w:val="WW8Num20z1"/>
    <w:rsid w:val="0059530D"/>
  </w:style>
  <w:style w:type="character" w:customStyle="1" w:styleId="WW8Num20z2">
    <w:name w:val="WW8Num20z2"/>
    <w:rsid w:val="0059530D"/>
  </w:style>
  <w:style w:type="character" w:customStyle="1" w:styleId="WW8Num20z3">
    <w:name w:val="WW8Num20z3"/>
    <w:rsid w:val="0059530D"/>
  </w:style>
  <w:style w:type="character" w:customStyle="1" w:styleId="WW8Num20z4">
    <w:name w:val="WW8Num20z4"/>
    <w:rsid w:val="0059530D"/>
  </w:style>
  <w:style w:type="character" w:customStyle="1" w:styleId="WW8Num20z5">
    <w:name w:val="WW8Num20z5"/>
    <w:rsid w:val="0059530D"/>
  </w:style>
  <w:style w:type="character" w:customStyle="1" w:styleId="WW8Num20z6">
    <w:name w:val="WW8Num20z6"/>
    <w:rsid w:val="0059530D"/>
    <w:rPr>
      <w:b w:val="0"/>
      <w:sz w:val="20"/>
      <w:szCs w:val="20"/>
    </w:rPr>
  </w:style>
  <w:style w:type="character" w:customStyle="1" w:styleId="WW8Num20z7">
    <w:name w:val="WW8Num20z7"/>
    <w:rsid w:val="0059530D"/>
  </w:style>
  <w:style w:type="character" w:customStyle="1" w:styleId="WW8Num20z8">
    <w:name w:val="WW8Num20z8"/>
    <w:rsid w:val="0059530D"/>
  </w:style>
  <w:style w:type="character" w:customStyle="1" w:styleId="WW8Num21z0">
    <w:name w:val="WW8Num21z0"/>
    <w:rsid w:val="0059530D"/>
    <w:rPr>
      <w:rFonts w:cs="Times New Roman" w:hint="default"/>
      <w:b w:val="0"/>
    </w:rPr>
  </w:style>
  <w:style w:type="character" w:customStyle="1" w:styleId="WW8Num22z0">
    <w:name w:val="WW8Num22z0"/>
    <w:rsid w:val="0059530D"/>
    <w:rPr>
      <w:rFonts w:ascii="Verdana" w:hAnsi="Verdana" w:cs="Verdana"/>
      <w:bCs/>
      <w:sz w:val="20"/>
      <w:szCs w:val="20"/>
    </w:rPr>
  </w:style>
  <w:style w:type="character" w:customStyle="1" w:styleId="WW8Num23z0">
    <w:name w:val="WW8Num23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24z0">
    <w:name w:val="WW8Num24z0"/>
    <w:rsid w:val="0059530D"/>
    <w:rPr>
      <w:rFonts w:ascii="Verdana" w:hAnsi="Verdana" w:cs="Verdana"/>
      <w:sz w:val="20"/>
    </w:rPr>
  </w:style>
  <w:style w:type="character" w:customStyle="1" w:styleId="WW8Num25z0">
    <w:name w:val="WW8Num25z0"/>
    <w:rsid w:val="0059530D"/>
  </w:style>
  <w:style w:type="character" w:customStyle="1" w:styleId="WW8Num25z1">
    <w:name w:val="WW8Num25z1"/>
    <w:rsid w:val="0059530D"/>
  </w:style>
  <w:style w:type="character" w:customStyle="1" w:styleId="WW8Num25z2">
    <w:name w:val="WW8Num25z2"/>
    <w:rsid w:val="0059530D"/>
  </w:style>
  <w:style w:type="character" w:customStyle="1" w:styleId="WW8Num25z3">
    <w:name w:val="WW8Num25z3"/>
    <w:rsid w:val="0059530D"/>
  </w:style>
  <w:style w:type="character" w:customStyle="1" w:styleId="WW8Num25z4">
    <w:name w:val="WW8Num25z4"/>
    <w:rsid w:val="0059530D"/>
  </w:style>
  <w:style w:type="character" w:customStyle="1" w:styleId="WW8Num25z5">
    <w:name w:val="WW8Num25z5"/>
    <w:rsid w:val="0059530D"/>
  </w:style>
  <w:style w:type="character" w:customStyle="1" w:styleId="WW8Num25z6">
    <w:name w:val="WW8Num25z6"/>
    <w:rsid w:val="0059530D"/>
  </w:style>
  <w:style w:type="character" w:customStyle="1" w:styleId="WW8Num25z7">
    <w:name w:val="WW8Num25z7"/>
    <w:rsid w:val="0059530D"/>
  </w:style>
  <w:style w:type="character" w:customStyle="1" w:styleId="WW8Num25z8">
    <w:name w:val="WW8Num25z8"/>
    <w:rsid w:val="0059530D"/>
  </w:style>
  <w:style w:type="character" w:customStyle="1" w:styleId="WW8Num26z0">
    <w:name w:val="WW8Num26z0"/>
    <w:rsid w:val="0059530D"/>
    <w:rPr>
      <w:rFonts w:cs="Verdana"/>
    </w:rPr>
  </w:style>
  <w:style w:type="character" w:customStyle="1" w:styleId="WW8Num27z0">
    <w:name w:val="WW8Num2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27z1">
    <w:name w:val="WW8Num27z1"/>
    <w:rsid w:val="0059530D"/>
    <w:rPr>
      <w:rFonts w:hint="default"/>
    </w:rPr>
  </w:style>
  <w:style w:type="character" w:customStyle="1" w:styleId="WW8Num28z0">
    <w:name w:val="WW8Num28z0"/>
    <w:rsid w:val="0059530D"/>
    <w:rPr>
      <w:rFonts w:ascii="Verdana" w:hAnsi="Verdana" w:cs="Verdana"/>
      <w:sz w:val="20"/>
    </w:rPr>
  </w:style>
  <w:style w:type="character" w:customStyle="1" w:styleId="WW8Num29z0">
    <w:name w:val="WW8Num29z0"/>
    <w:rsid w:val="0059530D"/>
  </w:style>
  <w:style w:type="character" w:customStyle="1" w:styleId="WW8Num29z1">
    <w:name w:val="WW8Num29z1"/>
    <w:rsid w:val="0059530D"/>
  </w:style>
  <w:style w:type="character" w:customStyle="1" w:styleId="WW8Num29z2">
    <w:name w:val="WW8Num29z2"/>
    <w:rsid w:val="0059530D"/>
  </w:style>
  <w:style w:type="character" w:customStyle="1" w:styleId="WW8Num29z3">
    <w:name w:val="WW8Num29z3"/>
    <w:rsid w:val="0059530D"/>
  </w:style>
  <w:style w:type="character" w:customStyle="1" w:styleId="WW8Num29z4">
    <w:name w:val="WW8Num29z4"/>
    <w:rsid w:val="0059530D"/>
  </w:style>
  <w:style w:type="character" w:customStyle="1" w:styleId="WW8Num29z5">
    <w:name w:val="WW8Num29z5"/>
    <w:rsid w:val="0059530D"/>
  </w:style>
  <w:style w:type="character" w:customStyle="1" w:styleId="WW8Num29z6">
    <w:name w:val="WW8Num29z6"/>
    <w:rsid w:val="0059530D"/>
    <w:rPr>
      <w:rFonts w:eastAsia="Times New Roman" w:cs="Calibri"/>
    </w:rPr>
  </w:style>
  <w:style w:type="character" w:customStyle="1" w:styleId="WW8Num29z7">
    <w:name w:val="WW8Num29z7"/>
    <w:rsid w:val="0059530D"/>
  </w:style>
  <w:style w:type="character" w:customStyle="1" w:styleId="WW8Num29z8">
    <w:name w:val="WW8Num29z8"/>
    <w:rsid w:val="0059530D"/>
  </w:style>
  <w:style w:type="character" w:customStyle="1" w:styleId="WW8Num3z1">
    <w:name w:val="WW8Num3z1"/>
    <w:rsid w:val="0059530D"/>
    <w:rPr>
      <w:rFonts w:cs="Calibri"/>
    </w:rPr>
  </w:style>
  <w:style w:type="character" w:customStyle="1" w:styleId="WW8Num3z2">
    <w:name w:val="WW8Num3z2"/>
    <w:rsid w:val="0059530D"/>
  </w:style>
  <w:style w:type="character" w:customStyle="1" w:styleId="WW8Num3z3">
    <w:name w:val="WW8Num3z3"/>
    <w:rsid w:val="0059530D"/>
  </w:style>
  <w:style w:type="character" w:customStyle="1" w:styleId="WW8Num3z4">
    <w:name w:val="WW8Num3z4"/>
    <w:rsid w:val="0059530D"/>
  </w:style>
  <w:style w:type="character" w:customStyle="1" w:styleId="WW8Num3z5">
    <w:name w:val="WW8Num3z5"/>
    <w:rsid w:val="0059530D"/>
  </w:style>
  <w:style w:type="character" w:customStyle="1" w:styleId="WW8Num3z6">
    <w:name w:val="WW8Num3z6"/>
    <w:rsid w:val="0059530D"/>
  </w:style>
  <w:style w:type="character" w:customStyle="1" w:styleId="WW8Num3z7">
    <w:name w:val="WW8Num3z7"/>
    <w:rsid w:val="0059530D"/>
  </w:style>
  <w:style w:type="character" w:customStyle="1" w:styleId="WW8Num3z8">
    <w:name w:val="WW8Num3z8"/>
    <w:rsid w:val="0059530D"/>
  </w:style>
  <w:style w:type="character" w:customStyle="1" w:styleId="WW8Num6z1">
    <w:name w:val="WW8Num6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13z1">
    <w:name w:val="WW8Num13z1"/>
    <w:rsid w:val="0059530D"/>
  </w:style>
  <w:style w:type="character" w:customStyle="1" w:styleId="WW8Num13z2">
    <w:name w:val="WW8Num13z2"/>
    <w:rsid w:val="0059530D"/>
  </w:style>
  <w:style w:type="character" w:customStyle="1" w:styleId="WW8Num13z3">
    <w:name w:val="WW8Num13z3"/>
    <w:rsid w:val="0059530D"/>
  </w:style>
  <w:style w:type="character" w:customStyle="1" w:styleId="WW8Num13z4">
    <w:name w:val="WW8Num13z4"/>
    <w:rsid w:val="0059530D"/>
  </w:style>
  <w:style w:type="character" w:customStyle="1" w:styleId="WW8Num13z5">
    <w:name w:val="WW8Num13z5"/>
    <w:rsid w:val="0059530D"/>
  </w:style>
  <w:style w:type="character" w:customStyle="1" w:styleId="WW8Num13z6">
    <w:name w:val="WW8Num13z6"/>
    <w:rsid w:val="0059530D"/>
    <w:rPr>
      <w:rFonts w:ascii="Verdana" w:hAnsi="Verdana" w:cs="Verdana"/>
      <w:bCs/>
      <w:sz w:val="20"/>
    </w:rPr>
  </w:style>
  <w:style w:type="character" w:customStyle="1" w:styleId="WW8Num13z7">
    <w:name w:val="WW8Num13z7"/>
    <w:rsid w:val="0059530D"/>
  </w:style>
  <w:style w:type="character" w:customStyle="1" w:styleId="WW8Num13z8">
    <w:name w:val="WW8Num13z8"/>
    <w:rsid w:val="0059530D"/>
  </w:style>
  <w:style w:type="character" w:customStyle="1" w:styleId="WW8Num15z2">
    <w:name w:val="WW8Num15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8z1">
    <w:name w:val="WW8Num18z1"/>
    <w:rsid w:val="0059530D"/>
    <w:rPr>
      <w:rFonts w:cs="Times New Roman"/>
    </w:rPr>
  </w:style>
  <w:style w:type="character" w:customStyle="1" w:styleId="WW8Num21z1">
    <w:name w:val="WW8Num21z1"/>
    <w:rsid w:val="0059530D"/>
  </w:style>
  <w:style w:type="character" w:customStyle="1" w:styleId="WW8Num21z2">
    <w:name w:val="WW8Num21z2"/>
    <w:rsid w:val="0059530D"/>
  </w:style>
  <w:style w:type="character" w:customStyle="1" w:styleId="WW8Num21z3">
    <w:name w:val="WW8Num21z3"/>
    <w:rsid w:val="0059530D"/>
  </w:style>
  <w:style w:type="character" w:customStyle="1" w:styleId="WW8Num21z4">
    <w:name w:val="WW8Num21z4"/>
    <w:rsid w:val="0059530D"/>
  </w:style>
  <w:style w:type="character" w:customStyle="1" w:styleId="WW8Num21z5">
    <w:name w:val="WW8Num21z5"/>
    <w:rsid w:val="0059530D"/>
  </w:style>
  <w:style w:type="character" w:customStyle="1" w:styleId="WW8Num21z6">
    <w:name w:val="WW8Num21z6"/>
    <w:rsid w:val="0059530D"/>
    <w:rPr>
      <w:b w:val="0"/>
      <w:sz w:val="20"/>
      <w:szCs w:val="20"/>
    </w:rPr>
  </w:style>
  <w:style w:type="character" w:customStyle="1" w:styleId="WW8Num21z7">
    <w:name w:val="WW8Num21z7"/>
    <w:rsid w:val="0059530D"/>
  </w:style>
  <w:style w:type="character" w:customStyle="1" w:styleId="WW8Num21z8">
    <w:name w:val="WW8Num21z8"/>
    <w:rsid w:val="0059530D"/>
  </w:style>
  <w:style w:type="character" w:customStyle="1" w:styleId="WW8Num26z1">
    <w:name w:val="WW8Num26z1"/>
    <w:rsid w:val="0059530D"/>
  </w:style>
  <w:style w:type="character" w:customStyle="1" w:styleId="WW8Num26z2">
    <w:name w:val="WW8Num26z2"/>
    <w:rsid w:val="0059530D"/>
  </w:style>
  <w:style w:type="character" w:customStyle="1" w:styleId="WW8Num26z3">
    <w:name w:val="WW8Num26z3"/>
    <w:rsid w:val="0059530D"/>
  </w:style>
  <w:style w:type="character" w:customStyle="1" w:styleId="WW8Num26z4">
    <w:name w:val="WW8Num26z4"/>
    <w:rsid w:val="0059530D"/>
  </w:style>
  <w:style w:type="character" w:customStyle="1" w:styleId="WW8Num26z5">
    <w:name w:val="WW8Num26z5"/>
    <w:rsid w:val="0059530D"/>
  </w:style>
  <w:style w:type="character" w:customStyle="1" w:styleId="WW8Num26z6">
    <w:name w:val="WW8Num26z6"/>
    <w:rsid w:val="0059530D"/>
  </w:style>
  <w:style w:type="character" w:customStyle="1" w:styleId="WW8Num26z7">
    <w:name w:val="WW8Num26z7"/>
    <w:rsid w:val="0059530D"/>
  </w:style>
  <w:style w:type="character" w:customStyle="1" w:styleId="WW8Num26z8">
    <w:name w:val="WW8Num26z8"/>
    <w:rsid w:val="0059530D"/>
  </w:style>
  <w:style w:type="character" w:customStyle="1" w:styleId="WW8Num28z1">
    <w:name w:val="WW8Num28z1"/>
    <w:rsid w:val="0059530D"/>
    <w:rPr>
      <w:rFonts w:hint="default"/>
    </w:rPr>
  </w:style>
  <w:style w:type="character" w:customStyle="1" w:styleId="Domylnaczcionkaakapitu2">
    <w:name w:val="Domyślna czcionka akapitu2"/>
    <w:rsid w:val="0059530D"/>
  </w:style>
  <w:style w:type="character" w:customStyle="1" w:styleId="WW8Num4z1">
    <w:name w:val="WW8Num4z1"/>
    <w:rsid w:val="0059530D"/>
  </w:style>
  <w:style w:type="character" w:customStyle="1" w:styleId="WW8Num4z2">
    <w:name w:val="WW8Num4z2"/>
    <w:rsid w:val="0059530D"/>
  </w:style>
  <w:style w:type="character" w:customStyle="1" w:styleId="WW8Num4z3">
    <w:name w:val="WW8Num4z3"/>
    <w:rsid w:val="0059530D"/>
  </w:style>
  <w:style w:type="character" w:customStyle="1" w:styleId="WW8Num4z4">
    <w:name w:val="WW8Num4z4"/>
    <w:rsid w:val="0059530D"/>
  </w:style>
  <w:style w:type="character" w:customStyle="1" w:styleId="WW8Num4z5">
    <w:name w:val="WW8Num4z5"/>
    <w:rsid w:val="0059530D"/>
  </w:style>
  <w:style w:type="character" w:customStyle="1" w:styleId="WW8Num4z6">
    <w:name w:val="WW8Num4z6"/>
    <w:rsid w:val="0059530D"/>
  </w:style>
  <w:style w:type="character" w:customStyle="1" w:styleId="WW8Num4z7">
    <w:name w:val="WW8Num4z7"/>
    <w:rsid w:val="0059530D"/>
  </w:style>
  <w:style w:type="character" w:customStyle="1" w:styleId="WW8Num4z8">
    <w:name w:val="WW8Num4z8"/>
    <w:rsid w:val="0059530D"/>
  </w:style>
  <w:style w:type="character" w:customStyle="1" w:styleId="WW8Num5z2">
    <w:name w:val="WW8Num5z2"/>
    <w:rsid w:val="0059530D"/>
  </w:style>
  <w:style w:type="character" w:customStyle="1" w:styleId="WW8Num5z3">
    <w:name w:val="WW8Num5z3"/>
    <w:rsid w:val="0059530D"/>
  </w:style>
  <w:style w:type="character" w:customStyle="1" w:styleId="WW8Num5z4">
    <w:name w:val="WW8Num5z4"/>
    <w:rsid w:val="0059530D"/>
  </w:style>
  <w:style w:type="character" w:customStyle="1" w:styleId="WW8Num5z5">
    <w:name w:val="WW8Num5z5"/>
    <w:rsid w:val="0059530D"/>
  </w:style>
  <w:style w:type="character" w:customStyle="1" w:styleId="WW8Num5z6">
    <w:name w:val="WW8Num5z6"/>
    <w:rsid w:val="0059530D"/>
  </w:style>
  <w:style w:type="character" w:customStyle="1" w:styleId="WW8Num5z7">
    <w:name w:val="WW8Num5z7"/>
    <w:rsid w:val="0059530D"/>
  </w:style>
  <w:style w:type="character" w:customStyle="1" w:styleId="WW8Num5z8">
    <w:name w:val="WW8Num5z8"/>
    <w:rsid w:val="0059530D"/>
  </w:style>
  <w:style w:type="character" w:customStyle="1" w:styleId="WW8Num7z1">
    <w:name w:val="WW8Num7z1"/>
    <w:rsid w:val="0059530D"/>
  </w:style>
  <w:style w:type="character" w:customStyle="1" w:styleId="WW8Num7z2">
    <w:name w:val="WW8Num7z2"/>
    <w:rsid w:val="0059530D"/>
  </w:style>
  <w:style w:type="character" w:customStyle="1" w:styleId="WW8Num7z3">
    <w:name w:val="WW8Num7z3"/>
    <w:rsid w:val="0059530D"/>
  </w:style>
  <w:style w:type="character" w:customStyle="1" w:styleId="WW8Num7z4">
    <w:name w:val="WW8Num7z4"/>
    <w:rsid w:val="0059530D"/>
  </w:style>
  <w:style w:type="character" w:customStyle="1" w:styleId="WW8Num7z5">
    <w:name w:val="WW8Num7z5"/>
    <w:rsid w:val="0059530D"/>
  </w:style>
  <w:style w:type="character" w:customStyle="1" w:styleId="WW8Num7z6">
    <w:name w:val="WW8Num7z6"/>
    <w:rsid w:val="0059530D"/>
  </w:style>
  <w:style w:type="character" w:customStyle="1" w:styleId="WW8Num7z7">
    <w:name w:val="WW8Num7z7"/>
    <w:rsid w:val="0059530D"/>
  </w:style>
  <w:style w:type="character" w:customStyle="1" w:styleId="WW8Num7z8">
    <w:name w:val="WW8Num7z8"/>
    <w:rsid w:val="0059530D"/>
  </w:style>
  <w:style w:type="character" w:customStyle="1" w:styleId="WW8Num9z1">
    <w:name w:val="WW8Num9z1"/>
    <w:rsid w:val="0059530D"/>
    <w:rPr>
      <w:rFonts w:ascii="Courier New" w:hAnsi="Courier New" w:cs="Courier New" w:hint="default"/>
    </w:rPr>
  </w:style>
  <w:style w:type="character" w:customStyle="1" w:styleId="WW8Num9z2">
    <w:name w:val="WW8Num9z2"/>
    <w:rsid w:val="0059530D"/>
    <w:rPr>
      <w:rFonts w:ascii="Wingdings" w:hAnsi="Wingdings" w:cs="Wingdings" w:hint="default"/>
    </w:rPr>
  </w:style>
  <w:style w:type="character" w:customStyle="1" w:styleId="WW8Num10z1">
    <w:name w:val="WW8Num10z1"/>
    <w:rsid w:val="0059530D"/>
  </w:style>
  <w:style w:type="character" w:customStyle="1" w:styleId="WW8Num10z2">
    <w:name w:val="WW8Num10z2"/>
    <w:rsid w:val="0059530D"/>
  </w:style>
  <w:style w:type="character" w:customStyle="1" w:styleId="WW8Num10z3">
    <w:name w:val="WW8Num10z3"/>
    <w:rsid w:val="0059530D"/>
  </w:style>
  <w:style w:type="character" w:customStyle="1" w:styleId="WW8Num10z4">
    <w:name w:val="WW8Num10z4"/>
    <w:rsid w:val="0059530D"/>
  </w:style>
  <w:style w:type="character" w:customStyle="1" w:styleId="WW8Num10z5">
    <w:name w:val="WW8Num10z5"/>
    <w:rsid w:val="0059530D"/>
  </w:style>
  <w:style w:type="character" w:customStyle="1" w:styleId="WW8Num10z6">
    <w:name w:val="WW8Num10z6"/>
    <w:rsid w:val="0059530D"/>
  </w:style>
  <w:style w:type="character" w:customStyle="1" w:styleId="WW8Num10z7">
    <w:name w:val="WW8Num10z7"/>
    <w:rsid w:val="0059530D"/>
  </w:style>
  <w:style w:type="character" w:customStyle="1" w:styleId="WW8Num10z8">
    <w:name w:val="WW8Num10z8"/>
    <w:rsid w:val="0059530D"/>
  </w:style>
  <w:style w:type="character" w:customStyle="1" w:styleId="WW8Num11z1">
    <w:name w:val="WW8Num11z1"/>
    <w:rsid w:val="0059530D"/>
  </w:style>
  <w:style w:type="character" w:customStyle="1" w:styleId="WW8Num11z2">
    <w:name w:val="WW8Num11z2"/>
    <w:rsid w:val="0059530D"/>
  </w:style>
  <w:style w:type="character" w:customStyle="1" w:styleId="WW8Num11z3">
    <w:name w:val="WW8Num11z3"/>
    <w:rsid w:val="0059530D"/>
  </w:style>
  <w:style w:type="character" w:customStyle="1" w:styleId="WW8Num11z4">
    <w:name w:val="WW8Num11z4"/>
    <w:rsid w:val="0059530D"/>
  </w:style>
  <w:style w:type="character" w:customStyle="1" w:styleId="WW8Num11z5">
    <w:name w:val="WW8Num11z5"/>
    <w:rsid w:val="0059530D"/>
  </w:style>
  <w:style w:type="character" w:customStyle="1" w:styleId="WW8Num11z6">
    <w:name w:val="WW8Num11z6"/>
    <w:rsid w:val="0059530D"/>
  </w:style>
  <w:style w:type="character" w:customStyle="1" w:styleId="WW8Num11z7">
    <w:name w:val="WW8Num11z7"/>
    <w:rsid w:val="0059530D"/>
  </w:style>
  <w:style w:type="character" w:customStyle="1" w:styleId="WW8Num11z8">
    <w:name w:val="WW8Num11z8"/>
    <w:rsid w:val="0059530D"/>
  </w:style>
  <w:style w:type="character" w:customStyle="1" w:styleId="WW8Num14z1">
    <w:name w:val="WW8Num14z1"/>
    <w:rsid w:val="0059530D"/>
  </w:style>
  <w:style w:type="character" w:customStyle="1" w:styleId="WW8Num14z3">
    <w:name w:val="WW8Num14z3"/>
    <w:rsid w:val="0059530D"/>
  </w:style>
  <w:style w:type="character" w:customStyle="1" w:styleId="WW8Num14z4">
    <w:name w:val="WW8Num14z4"/>
    <w:rsid w:val="0059530D"/>
  </w:style>
  <w:style w:type="character" w:customStyle="1" w:styleId="WW8Num14z5">
    <w:name w:val="WW8Num14z5"/>
    <w:rsid w:val="0059530D"/>
  </w:style>
  <w:style w:type="character" w:customStyle="1" w:styleId="WW8Num14z6">
    <w:name w:val="WW8Num14z6"/>
    <w:rsid w:val="0059530D"/>
  </w:style>
  <w:style w:type="character" w:customStyle="1" w:styleId="WW8Num14z7">
    <w:name w:val="WW8Num14z7"/>
    <w:rsid w:val="0059530D"/>
  </w:style>
  <w:style w:type="character" w:customStyle="1" w:styleId="WW8Num14z8">
    <w:name w:val="WW8Num14z8"/>
    <w:rsid w:val="0059530D"/>
  </w:style>
  <w:style w:type="character" w:customStyle="1" w:styleId="WW8Num16z1">
    <w:name w:val="WW8Num16z1"/>
    <w:rsid w:val="0059530D"/>
  </w:style>
  <w:style w:type="character" w:customStyle="1" w:styleId="WW8Num16z2">
    <w:name w:val="WW8Num16z2"/>
    <w:rsid w:val="0059530D"/>
  </w:style>
  <w:style w:type="character" w:customStyle="1" w:styleId="WW8Num16z3">
    <w:name w:val="WW8Num16z3"/>
    <w:rsid w:val="0059530D"/>
  </w:style>
  <w:style w:type="character" w:customStyle="1" w:styleId="WW8Num16z4">
    <w:name w:val="WW8Num16z4"/>
    <w:rsid w:val="0059530D"/>
  </w:style>
  <w:style w:type="character" w:customStyle="1" w:styleId="WW8Num16z5">
    <w:name w:val="WW8Num16z5"/>
    <w:rsid w:val="0059530D"/>
  </w:style>
  <w:style w:type="character" w:customStyle="1" w:styleId="WW8Num16z6">
    <w:name w:val="WW8Num16z6"/>
    <w:rsid w:val="0059530D"/>
  </w:style>
  <w:style w:type="character" w:customStyle="1" w:styleId="WW8Num16z7">
    <w:name w:val="WW8Num16z7"/>
    <w:rsid w:val="0059530D"/>
  </w:style>
  <w:style w:type="character" w:customStyle="1" w:styleId="WW8Num16z8">
    <w:name w:val="WW8Num16z8"/>
    <w:rsid w:val="0059530D"/>
  </w:style>
  <w:style w:type="character" w:customStyle="1" w:styleId="WW8Num19z1">
    <w:name w:val="WW8Num19z1"/>
    <w:rsid w:val="0059530D"/>
  </w:style>
  <w:style w:type="character" w:customStyle="1" w:styleId="WW8Num19z2">
    <w:name w:val="WW8Num19z2"/>
    <w:rsid w:val="0059530D"/>
  </w:style>
  <w:style w:type="character" w:customStyle="1" w:styleId="WW8Num19z3">
    <w:name w:val="WW8Num19z3"/>
    <w:rsid w:val="0059530D"/>
  </w:style>
  <w:style w:type="character" w:customStyle="1" w:styleId="WW8Num19z4">
    <w:name w:val="WW8Num19z4"/>
    <w:rsid w:val="0059530D"/>
  </w:style>
  <w:style w:type="character" w:customStyle="1" w:styleId="WW8Num19z5">
    <w:name w:val="WW8Num19z5"/>
    <w:rsid w:val="0059530D"/>
  </w:style>
  <w:style w:type="character" w:customStyle="1" w:styleId="WW8Num19z6">
    <w:name w:val="WW8Num19z6"/>
    <w:rsid w:val="0059530D"/>
  </w:style>
  <w:style w:type="character" w:customStyle="1" w:styleId="WW8Num19z7">
    <w:name w:val="WW8Num19z7"/>
    <w:rsid w:val="0059530D"/>
  </w:style>
  <w:style w:type="character" w:customStyle="1" w:styleId="WW8Num19z8">
    <w:name w:val="WW8Num19z8"/>
    <w:rsid w:val="0059530D"/>
  </w:style>
  <w:style w:type="character" w:customStyle="1" w:styleId="WW8Num22z1">
    <w:name w:val="WW8Num22z1"/>
    <w:rsid w:val="0059530D"/>
    <w:rPr>
      <w:rFonts w:cs="Times New Roman"/>
    </w:rPr>
  </w:style>
  <w:style w:type="character" w:customStyle="1" w:styleId="WW8Num23z1">
    <w:name w:val="WW8Num23z1"/>
    <w:rsid w:val="0059530D"/>
  </w:style>
  <w:style w:type="character" w:customStyle="1" w:styleId="WW8Num23z2">
    <w:name w:val="WW8Num23z2"/>
    <w:rsid w:val="0059530D"/>
  </w:style>
  <w:style w:type="character" w:customStyle="1" w:styleId="WW8Num23z3">
    <w:name w:val="WW8Num23z3"/>
    <w:rsid w:val="0059530D"/>
  </w:style>
  <w:style w:type="character" w:customStyle="1" w:styleId="WW8Num23z4">
    <w:name w:val="WW8Num23z4"/>
    <w:rsid w:val="0059530D"/>
  </w:style>
  <w:style w:type="character" w:customStyle="1" w:styleId="WW8Num23z5">
    <w:name w:val="WW8Num23z5"/>
    <w:rsid w:val="0059530D"/>
  </w:style>
  <w:style w:type="character" w:customStyle="1" w:styleId="WW8Num23z6">
    <w:name w:val="WW8Num23z6"/>
    <w:rsid w:val="0059530D"/>
  </w:style>
  <w:style w:type="character" w:customStyle="1" w:styleId="WW8Num23z7">
    <w:name w:val="WW8Num23z7"/>
    <w:rsid w:val="0059530D"/>
  </w:style>
  <w:style w:type="character" w:customStyle="1" w:styleId="WW8Num23z8">
    <w:name w:val="WW8Num23z8"/>
    <w:rsid w:val="0059530D"/>
  </w:style>
  <w:style w:type="character" w:customStyle="1" w:styleId="WW8Num24z1">
    <w:name w:val="WW8Num24z1"/>
    <w:rsid w:val="0059530D"/>
    <w:rPr>
      <w:rFonts w:cs="Times New Roman" w:hint="default"/>
    </w:rPr>
  </w:style>
  <w:style w:type="character" w:customStyle="1" w:styleId="WW8Num24z3">
    <w:name w:val="WW8Num24z3"/>
    <w:rsid w:val="0059530D"/>
    <w:rPr>
      <w:rFonts w:cs="Times New Roman"/>
    </w:rPr>
  </w:style>
  <w:style w:type="character" w:customStyle="1" w:styleId="WW8Num24z6">
    <w:name w:val="WW8Num24z6"/>
    <w:rsid w:val="0059530D"/>
    <w:rPr>
      <w:rFonts w:ascii="Verdana" w:hAnsi="Verdana" w:cs="Times New Roman" w:hint="default"/>
      <w:b w:val="0"/>
      <w:color w:val="000000"/>
      <w:sz w:val="20"/>
      <w:szCs w:val="20"/>
    </w:rPr>
  </w:style>
  <w:style w:type="character" w:customStyle="1" w:styleId="WW8Num27z2">
    <w:name w:val="WW8Num27z2"/>
    <w:rsid w:val="0059530D"/>
  </w:style>
  <w:style w:type="character" w:customStyle="1" w:styleId="WW8Num27z3">
    <w:name w:val="WW8Num27z3"/>
    <w:rsid w:val="0059530D"/>
  </w:style>
  <w:style w:type="character" w:customStyle="1" w:styleId="WW8Num27z4">
    <w:name w:val="WW8Num27z4"/>
    <w:rsid w:val="0059530D"/>
  </w:style>
  <w:style w:type="character" w:customStyle="1" w:styleId="WW8Num27z5">
    <w:name w:val="WW8Num27z5"/>
    <w:rsid w:val="0059530D"/>
  </w:style>
  <w:style w:type="character" w:customStyle="1" w:styleId="WW8Num27z6">
    <w:name w:val="WW8Num27z6"/>
    <w:rsid w:val="0059530D"/>
  </w:style>
  <w:style w:type="character" w:customStyle="1" w:styleId="WW8Num27z7">
    <w:name w:val="WW8Num27z7"/>
    <w:rsid w:val="0059530D"/>
  </w:style>
  <w:style w:type="character" w:customStyle="1" w:styleId="WW8Num27z8">
    <w:name w:val="WW8Num27z8"/>
    <w:rsid w:val="0059530D"/>
  </w:style>
  <w:style w:type="character" w:customStyle="1" w:styleId="Domylnaczcionkaakapitu1">
    <w:name w:val="Domyślna czcionka akapitu1"/>
    <w:rsid w:val="0059530D"/>
  </w:style>
  <w:style w:type="character" w:customStyle="1" w:styleId="TekstpodstawowyZnak">
    <w:name w:val="Tekst podstawowy Znak"/>
    <w:rsid w:val="0059530D"/>
    <w:rPr>
      <w:sz w:val="28"/>
      <w:szCs w:val="24"/>
    </w:rPr>
  </w:style>
  <w:style w:type="character" w:customStyle="1" w:styleId="apple-converted-space">
    <w:name w:val="apple-converted-space"/>
    <w:rsid w:val="0059530D"/>
  </w:style>
  <w:style w:type="character" w:customStyle="1" w:styleId="Teksttreci8Exact">
    <w:name w:val="Tekst treści (8) Exact"/>
    <w:rsid w:val="0059530D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8">
    <w:name w:val="Tekst treści (8)_"/>
    <w:rsid w:val="0059530D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styleId="Numerstrony">
    <w:name w:val="page number"/>
    <w:rsid w:val="0059530D"/>
    <w:rPr>
      <w:rFonts w:cs="Times New Roman"/>
    </w:rPr>
  </w:style>
  <w:style w:type="character" w:styleId="Wyrnienieintensywne">
    <w:name w:val="Intense Emphasis"/>
    <w:qFormat/>
    <w:rsid w:val="0059530D"/>
    <w:rPr>
      <w:i/>
      <w:iCs/>
      <w:color w:val="5B9BD5"/>
    </w:rPr>
  </w:style>
  <w:style w:type="character" w:styleId="Wyrnieniedelikatne">
    <w:name w:val="Subtle Emphasis"/>
    <w:qFormat/>
    <w:rsid w:val="0059530D"/>
    <w:rPr>
      <w:i/>
      <w:iCs/>
      <w:color w:val="404040"/>
    </w:rPr>
  </w:style>
  <w:style w:type="character" w:customStyle="1" w:styleId="tooltipster">
    <w:name w:val="tooltipster"/>
    <w:rsid w:val="0059530D"/>
  </w:style>
  <w:style w:type="character" w:styleId="Pogrubienie">
    <w:name w:val="Strong"/>
    <w:qFormat/>
    <w:rsid w:val="0059530D"/>
    <w:rPr>
      <w:b/>
      <w:bCs/>
    </w:rPr>
  </w:style>
  <w:style w:type="character" w:customStyle="1" w:styleId="yes">
    <w:name w:val="yes"/>
    <w:rsid w:val="0059530D"/>
  </w:style>
  <w:style w:type="character" w:customStyle="1" w:styleId="no">
    <w:name w:val="no"/>
    <w:rsid w:val="0059530D"/>
  </w:style>
  <w:style w:type="character" w:customStyle="1" w:styleId="normaltextrun">
    <w:name w:val="normaltextrun"/>
    <w:rsid w:val="0059530D"/>
  </w:style>
  <w:style w:type="character" w:customStyle="1" w:styleId="eop">
    <w:name w:val="eop"/>
    <w:rsid w:val="0059530D"/>
  </w:style>
  <w:style w:type="character" w:customStyle="1" w:styleId="spellingerror">
    <w:name w:val="spellingerror"/>
    <w:rsid w:val="0059530D"/>
  </w:style>
  <w:style w:type="character" w:customStyle="1" w:styleId="ZwykytekstZnak">
    <w:name w:val="Zwykły tekst Znak"/>
    <w:rsid w:val="0059530D"/>
    <w:rPr>
      <w:rFonts w:ascii="Consolas" w:eastAsia="Calibri" w:hAnsi="Consolas" w:cs="Consolas"/>
      <w:sz w:val="21"/>
      <w:szCs w:val="21"/>
    </w:rPr>
  </w:style>
  <w:style w:type="character" w:customStyle="1" w:styleId="dyszka2">
    <w:name w:val="dyszka2"/>
    <w:rsid w:val="0059530D"/>
  </w:style>
  <w:style w:type="character" w:customStyle="1" w:styleId="attribute-value">
    <w:name w:val="attribute-value"/>
    <w:rsid w:val="0059530D"/>
  </w:style>
  <w:style w:type="character" w:customStyle="1" w:styleId="Tekstpodstawowy2Znak">
    <w:name w:val="Tekst podstawowy 2 Znak"/>
    <w:rsid w:val="0059530D"/>
    <w:rPr>
      <w:sz w:val="24"/>
      <w:szCs w:val="24"/>
    </w:rPr>
  </w:style>
  <w:style w:type="character" w:customStyle="1" w:styleId="Znakiprzypiswdolnych">
    <w:name w:val="Znaki przypisów dolnych"/>
    <w:rsid w:val="0059530D"/>
    <w:rPr>
      <w:vertAlign w:val="superscript"/>
    </w:rPr>
  </w:style>
  <w:style w:type="character" w:customStyle="1" w:styleId="ListLabel1">
    <w:name w:val="ListLabel 1"/>
    <w:rsid w:val="0059530D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1"/>
    <w:rsid w:val="0059530D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character" w:customStyle="1" w:styleId="TekstpodstawowyZnak1">
    <w:name w:val="Tekst podstawowy Znak1"/>
    <w:basedOn w:val="Domylnaczcionkaakapitu"/>
    <w:link w:val="Tekstpodstawowy"/>
    <w:rsid w:val="0059530D"/>
    <w:rPr>
      <w:rFonts w:ascii="Times New Roman" w:eastAsia="Times New Roman" w:hAnsi="Times New Roman" w:cs="Times New Roman"/>
      <w:sz w:val="28"/>
      <w:lang w:eastAsia="zh-CN" w:bidi="ar-SA"/>
    </w:rPr>
  </w:style>
  <w:style w:type="paragraph" w:styleId="Lista">
    <w:name w:val="List"/>
    <w:basedOn w:val="Tekstpodstawowy"/>
    <w:rsid w:val="0059530D"/>
    <w:rPr>
      <w:rFonts w:cs="Lucida Sans"/>
    </w:rPr>
  </w:style>
  <w:style w:type="paragraph" w:styleId="Legenda">
    <w:name w:val="caption"/>
    <w:basedOn w:val="Normalny"/>
    <w:qFormat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Indeks">
    <w:name w:val="Indeks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Lucida Sans"/>
      <w:color w:val="auto"/>
      <w:lang w:eastAsia="zh-CN" w:bidi="ar-SA"/>
    </w:rPr>
  </w:style>
  <w:style w:type="paragraph" w:customStyle="1" w:styleId="Nagwek12">
    <w:name w:val="Nagłówek1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customStyle="1" w:styleId="Legenda2">
    <w:name w:val="Legenda2"/>
    <w:basedOn w:val="Normalny"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Gwkaistopka">
    <w:name w:val="Główka i stopka"/>
    <w:basedOn w:val="Normalny"/>
    <w:rsid w:val="0059530D"/>
    <w:pPr>
      <w:widowControl/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Nagwek40">
    <w:name w:val="Nag?—wek 4"/>
    <w:basedOn w:val="Normalny"/>
    <w:next w:val="Normalny"/>
    <w:rsid w:val="0059530D"/>
    <w:pPr>
      <w:keepNext/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customStyle="1" w:styleId="Tekstpodstawowy21">
    <w:name w:val="Tekst podstawowy 21"/>
    <w:basedOn w:val="Normalny"/>
    <w:rsid w:val="0059530D"/>
    <w:pPr>
      <w:widowControl/>
      <w:suppressAutoHyphens/>
      <w:spacing w:after="120" w:line="480" w:lineRule="auto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Bezodstpw1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WW-Tekstpodstawowy2">
    <w:name w:val="WW-Tekst podstawowy 2"/>
    <w:basedOn w:val="Normalny"/>
    <w:rsid w:val="0059530D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paragraph" w:customStyle="1" w:styleId="TreA">
    <w:name w:val="Treść A"/>
    <w:rsid w:val="0059530D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uto"/>
      <w:ind w:firstLine="720"/>
    </w:pPr>
    <w:rPr>
      <w:rFonts w:ascii="Helvetica" w:eastAsia="Arial Unicode MS" w:hAnsi="Helvetica" w:cs="Arial Unicode MS"/>
      <w:color w:val="000000"/>
      <w:sz w:val="22"/>
      <w:szCs w:val="22"/>
      <w:lang w:eastAsia="zh-CN" w:bidi="ar-SA"/>
    </w:rPr>
  </w:style>
  <w:style w:type="paragraph" w:customStyle="1" w:styleId="Teksttreci80">
    <w:name w:val="Tekst treści (8)"/>
    <w:basedOn w:val="Normalny"/>
    <w:rsid w:val="0059530D"/>
    <w:pPr>
      <w:shd w:val="clear" w:color="auto" w:fill="FFFFFF"/>
      <w:suppressAutoHyphens/>
      <w:spacing w:after="360" w:line="0" w:lineRule="atLeast"/>
      <w:ind w:hanging="1240"/>
      <w:jc w:val="both"/>
    </w:pPr>
    <w:rPr>
      <w:rFonts w:ascii="Calibri" w:eastAsia="Calibri" w:hAnsi="Calibri" w:cs="Calibri"/>
      <w:b/>
      <w:bCs/>
      <w:color w:val="auto"/>
      <w:sz w:val="19"/>
      <w:szCs w:val="19"/>
      <w:lang w:eastAsia="zh-CN" w:bidi="ar-SA"/>
    </w:rPr>
  </w:style>
  <w:style w:type="paragraph" w:customStyle="1" w:styleId="Zawartotabeli">
    <w:name w:val="Zawartość tabeli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Legenda1">
    <w:name w:val="Legenda1"/>
    <w:basedOn w:val="Normalny"/>
    <w:next w:val="Normalny"/>
    <w:rsid w:val="0059530D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zh-CN" w:bidi="ar-SA"/>
    </w:rPr>
  </w:style>
  <w:style w:type="paragraph" w:customStyle="1" w:styleId="Akapitzlist1">
    <w:name w:val="Akapit z listą1"/>
    <w:rsid w:val="0059530D"/>
    <w:pPr>
      <w:suppressAutoHyphens/>
      <w:ind w:left="720"/>
    </w:pPr>
    <w:rPr>
      <w:rFonts w:ascii="Times New Roman" w:eastAsia="Arial Unicode MS" w:hAnsi="Times New Roman" w:cs="Calibri"/>
      <w:lang w:val="en-US" w:eastAsia="zh-CN" w:bidi="ar-SA"/>
    </w:rPr>
  </w:style>
  <w:style w:type="paragraph" w:customStyle="1" w:styleId="Normalny1">
    <w:name w:val="Normalny1"/>
    <w:rsid w:val="0059530D"/>
    <w:pPr>
      <w:widowControl/>
      <w:suppressAutoHyphens/>
      <w:autoSpaceDE w:val="0"/>
    </w:pPr>
    <w:rPr>
      <w:rFonts w:ascii="Arial" w:eastAsia="Batang" w:hAnsi="Arial" w:cs="Arial"/>
      <w:color w:val="000000"/>
      <w:kern w:val="2"/>
      <w:lang w:eastAsia="zh-CN" w:bidi="ar-SA"/>
    </w:rPr>
  </w:style>
  <w:style w:type="paragraph" w:customStyle="1" w:styleId="xmsonormal">
    <w:name w:val="x_msonormal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ph">
    <w:name w:val="paragraph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Bezodstpw10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Zwykytekst1">
    <w:name w:val="Zwykły tekst1"/>
    <w:basedOn w:val="Normalny"/>
    <w:rsid w:val="0059530D"/>
    <w:pPr>
      <w:widowControl/>
      <w:suppressAutoHyphens/>
    </w:pPr>
    <w:rPr>
      <w:rFonts w:ascii="Consolas" w:eastAsia="Calibri" w:hAnsi="Consolas" w:cs="Times New Roman"/>
      <w:color w:val="auto"/>
      <w:sz w:val="21"/>
      <w:szCs w:val="21"/>
      <w:lang w:eastAsia="zh-CN" w:bidi="ar-SA"/>
    </w:rPr>
  </w:style>
  <w:style w:type="paragraph" w:customStyle="1" w:styleId="Tekstpodstawowy22">
    <w:name w:val="Tekst podstawowy 22"/>
    <w:basedOn w:val="Normalny"/>
    <w:rsid w:val="0059530D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f">
    <w:name w:val="paragraf"/>
    <w:basedOn w:val="Normalny"/>
    <w:next w:val="Normalny"/>
    <w:rsid w:val="0059530D"/>
    <w:pPr>
      <w:widowControl/>
      <w:suppressAutoHyphens/>
      <w:autoSpaceDE w:val="0"/>
      <w:spacing w:before="120" w:after="120" w:line="360" w:lineRule="auto"/>
      <w:jc w:val="center"/>
    </w:pPr>
    <w:rPr>
      <w:rFonts w:ascii="Arial" w:eastAsia="Calibri" w:hAnsi="Arial" w:cs="Arial"/>
      <w:b/>
      <w:color w:val="auto"/>
      <w:sz w:val="22"/>
      <w:szCs w:val="22"/>
      <w:lang w:eastAsia="zh-CN" w:bidi="ar-SA"/>
    </w:rPr>
  </w:style>
  <w:style w:type="paragraph" w:customStyle="1" w:styleId="nawiasyZnak">
    <w:name w:val="nawiasy Znak"/>
    <w:basedOn w:val="Tekstpodstawowy"/>
    <w:next w:val="Normalny"/>
    <w:rsid w:val="0059530D"/>
    <w:pPr>
      <w:autoSpaceDE w:val="0"/>
      <w:spacing w:after="120"/>
      <w:jc w:val="both"/>
    </w:pPr>
    <w:rPr>
      <w:rFonts w:ascii="Arial" w:hAnsi="Arial" w:cs="Arial"/>
      <w:sz w:val="20"/>
      <w:szCs w:val="22"/>
    </w:rPr>
  </w:style>
  <w:style w:type="paragraph" w:customStyle="1" w:styleId="Nagwektabeli">
    <w:name w:val="Nagłówek tabeli"/>
    <w:basedOn w:val="Zawartotabeli"/>
    <w:rsid w:val="0059530D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3E371-CC10-4B84-89DF-DD8C6AE2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Magda</cp:lastModifiedBy>
  <cp:revision>20</cp:revision>
  <cp:lastPrinted>2020-07-03T07:11:00Z</cp:lastPrinted>
  <dcterms:created xsi:type="dcterms:W3CDTF">2020-06-04T09:08:00Z</dcterms:created>
  <dcterms:modified xsi:type="dcterms:W3CDTF">2022-08-28T21:11:00Z</dcterms:modified>
</cp:coreProperties>
</file>