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3B4BF" w14:textId="72C16063" w:rsidR="0064740B" w:rsidRDefault="0064740B" w:rsidP="00B83A48">
      <w:pPr>
        <w:spacing w:after="0" w:line="276" w:lineRule="auto"/>
        <w:jc w:val="center"/>
        <w:rPr>
          <w:rFonts w:ascii="Open Sans" w:hAnsi="Open Sans" w:cs="Open Sans"/>
          <w:smallCaps/>
        </w:rPr>
      </w:pPr>
      <w:bookmarkStart w:id="0" w:name="_Hlk77283846"/>
      <w:bookmarkEnd w:id="0"/>
      <w:r w:rsidRPr="0064740B">
        <w:rPr>
          <w:rFonts w:ascii="Open Sans" w:hAnsi="Open Sans" w:cs="Open Sans"/>
          <w:noProof/>
        </w:rPr>
        <w:drawing>
          <wp:inline distT="0" distB="0" distL="0" distR="0" wp14:anchorId="06CA8E1A" wp14:editId="23BA3F7B">
            <wp:extent cx="1848485" cy="164465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8485" cy="1644650"/>
                    </a:xfrm>
                    <a:prstGeom prst="rect">
                      <a:avLst/>
                    </a:prstGeom>
                    <a:noFill/>
                    <a:ln>
                      <a:noFill/>
                    </a:ln>
                  </pic:spPr>
                </pic:pic>
              </a:graphicData>
            </a:graphic>
          </wp:inline>
        </w:drawing>
      </w:r>
    </w:p>
    <w:p w14:paraId="09E26063" w14:textId="4C987235" w:rsidR="00B44C7E" w:rsidRDefault="00B44C7E" w:rsidP="0064740B">
      <w:pPr>
        <w:spacing w:after="0" w:line="240" w:lineRule="auto"/>
        <w:ind w:right="51"/>
        <w:jc w:val="center"/>
        <w:rPr>
          <w:rFonts w:ascii="Open Sans" w:hAnsi="Open Sans" w:cs="Open Sans"/>
          <w:smallCaps/>
        </w:rPr>
      </w:pPr>
    </w:p>
    <w:p w14:paraId="2497AEE5" w14:textId="6A1D41C8" w:rsidR="00B44C7E" w:rsidRDefault="00B44C7E" w:rsidP="0064740B">
      <w:pPr>
        <w:spacing w:after="0" w:line="240" w:lineRule="auto"/>
        <w:ind w:right="51"/>
        <w:jc w:val="center"/>
        <w:rPr>
          <w:rFonts w:ascii="Open Sans" w:hAnsi="Open Sans" w:cs="Open Sans"/>
          <w:smallCaps/>
        </w:rPr>
      </w:pPr>
    </w:p>
    <w:p w14:paraId="0E41C290" w14:textId="77777777" w:rsidR="00E431B6" w:rsidRDefault="00E431B6" w:rsidP="00E431B6">
      <w:pPr>
        <w:spacing w:after="0" w:line="240" w:lineRule="auto"/>
        <w:ind w:right="51"/>
        <w:jc w:val="center"/>
        <w:rPr>
          <w:rFonts w:ascii="Open Sans" w:hAnsi="Open Sans" w:cs="Open Sans"/>
          <w:smallCaps/>
        </w:rPr>
      </w:pPr>
    </w:p>
    <w:p w14:paraId="0BD1CCA8" w14:textId="050D0944" w:rsidR="00E431B6" w:rsidRPr="003A7076" w:rsidRDefault="00E431B6" w:rsidP="00E431B6">
      <w:pPr>
        <w:suppressAutoHyphens/>
        <w:spacing w:after="0" w:line="276" w:lineRule="auto"/>
        <w:jc w:val="both"/>
        <w:rPr>
          <w:rFonts w:ascii="Open Sans" w:eastAsia="Times New Roman" w:hAnsi="Open Sans" w:cs="Open Sans"/>
          <w:color w:val="0000FF"/>
          <w:sz w:val="16"/>
          <w:szCs w:val="16"/>
          <w:lang w:eastAsia="pl-PL"/>
        </w:rPr>
      </w:pPr>
      <w:bookmarkStart w:id="1" w:name="_Hlk72488743"/>
      <w:r w:rsidRPr="003B4CE2">
        <w:rPr>
          <w:rFonts w:ascii="Open Sans" w:eastAsia="Times New Roman" w:hAnsi="Open Sans" w:cs="Open Sans"/>
          <w:color w:val="0000FF"/>
          <w:sz w:val="16"/>
          <w:szCs w:val="16"/>
          <w:lang w:eastAsia="pl-PL"/>
        </w:rPr>
        <w:t xml:space="preserve">Nr postępowania: </w:t>
      </w:r>
      <w:r>
        <w:rPr>
          <w:rFonts w:ascii="Open Sans" w:eastAsia="Times New Roman" w:hAnsi="Open Sans" w:cs="Open Sans"/>
          <w:color w:val="0000FF"/>
          <w:sz w:val="16"/>
          <w:szCs w:val="16"/>
          <w:lang w:eastAsia="pl-PL"/>
        </w:rPr>
        <w:t xml:space="preserve"> </w:t>
      </w:r>
      <w:r w:rsidR="00D23A90" w:rsidRPr="00D23A90">
        <w:rPr>
          <w:rFonts w:ascii="Open Sans" w:eastAsia="Times New Roman" w:hAnsi="Open Sans" w:cs="Open Sans"/>
          <w:color w:val="0000FF"/>
          <w:sz w:val="16"/>
          <w:szCs w:val="16"/>
          <w:lang w:eastAsia="pl-PL"/>
        </w:rPr>
        <w:t>2022/BZP 00091785/01</w:t>
      </w:r>
    </w:p>
    <w:p w14:paraId="0AA5014E" w14:textId="24222762" w:rsidR="00E431B6" w:rsidRPr="00BB7420" w:rsidRDefault="00E431B6" w:rsidP="00E431B6">
      <w:pPr>
        <w:suppressAutoHyphens/>
        <w:spacing w:after="0" w:line="276" w:lineRule="auto"/>
        <w:jc w:val="both"/>
        <w:rPr>
          <w:rFonts w:ascii="Open Sans" w:eastAsia="Times New Roman" w:hAnsi="Open Sans" w:cs="Open Sans"/>
          <w:b/>
          <w:bCs/>
          <w:color w:val="0000FF"/>
          <w:sz w:val="18"/>
          <w:szCs w:val="18"/>
          <w:lang w:eastAsia="pl-PL"/>
        </w:rPr>
      </w:pPr>
      <w:r w:rsidRPr="003B4CE2">
        <w:rPr>
          <w:rFonts w:ascii="Open Sans" w:eastAsia="Times New Roman" w:hAnsi="Open Sans" w:cs="Open Sans"/>
          <w:color w:val="0000FF"/>
          <w:sz w:val="16"/>
          <w:szCs w:val="16"/>
          <w:lang w:eastAsia="pl-PL"/>
        </w:rPr>
        <w:t xml:space="preserve">Nr </w:t>
      </w:r>
      <w:r w:rsidRPr="00F05CD1">
        <w:rPr>
          <w:rFonts w:ascii="Open Sans" w:eastAsia="Times New Roman" w:hAnsi="Open Sans" w:cs="Open Sans"/>
          <w:color w:val="0000FF"/>
          <w:sz w:val="16"/>
          <w:szCs w:val="16"/>
          <w:lang w:eastAsia="pl-PL"/>
        </w:rPr>
        <w:t xml:space="preserve">referencyjny    </w:t>
      </w:r>
      <w:r w:rsidR="002F425B" w:rsidRPr="00BB7420">
        <w:rPr>
          <w:rFonts w:ascii="Open Sans" w:eastAsia="Times New Roman" w:hAnsi="Open Sans" w:cs="Open Sans"/>
          <w:b/>
          <w:bCs/>
          <w:color w:val="0000FF"/>
          <w:sz w:val="16"/>
          <w:szCs w:val="16"/>
          <w:lang w:eastAsia="pl-PL"/>
        </w:rPr>
        <w:t>1</w:t>
      </w:r>
      <w:r w:rsidR="00832BD1">
        <w:rPr>
          <w:rFonts w:ascii="Open Sans" w:eastAsia="Times New Roman" w:hAnsi="Open Sans" w:cs="Open Sans"/>
          <w:b/>
          <w:bCs/>
          <w:color w:val="0000FF"/>
          <w:sz w:val="16"/>
          <w:szCs w:val="16"/>
          <w:lang w:eastAsia="pl-PL"/>
        </w:rPr>
        <w:t>8</w:t>
      </w:r>
    </w:p>
    <w:bookmarkEnd w:id="1"/>
    <w:p w14:paraId="6BC95F5D" w14:textId="6D25B88B" w:rsidR="00981C15" w:rsidRDefault="00E431B6" w:rsidP="00981C15">
      <w:pPr>
        <w:spacing w:after="0" w:line="240" w:lineRule="auto"/>
        <w:ind w:right="51"/>
        <w:rPr>
          <w:rFonts w:ascii="Open Sans" w:eastAsia="Times New Roman" w:hAnsi="Open Sans" w:cs="Open Sans"/>
          <w:color w:val="0000FF"/>
          <w:sz w:val="16"/>
          <w:szCs w:val="16"/>
          <w:lang w:eastAsia="pl-PL"/>
        </w:rPr>
      </w:pPr>
      <w:r w:rsidRPr="003B4CE2">
        <w:rPr>
          <w:rFonts w:ascii="Open Sans" w:eastAsia="Times New Roman" w:hAnsi="Open Sans" w:cs="Open Sans"/>
          <w:color w:val="0000FF"/>
          <w:sz w:val="16"/>
          <w:szCs w:val="16"/>
          <w:lang w:eastAsia="pl-PL"/>
        </w:rPr>
        <w:t xml:space="preserve">Identyfikator postępowania </w:t>
      </w:r>
      <w:r w:rsidR="00EC5EC2" w:rsidRPr="00EC5EC2">
        <w:rPr>
          <w:rFonts w:ascii="Open Sans" w:eastAsia="Times New Roman" w:hAnsi="Open Sans" w:cs="Open Sans"/>
          <w:color w:val="0000FF"/>
          <w:sz w:val="16"/>
          <w:szCs w:val="16"/>
          <w:lang w:eastAsia="pl-PL"/>
        </w:rPr>
        <w:t>ocds-148610-45508d62-a8d5-11ec-80f8-1ad70aec7fa4</w:t>
      </w:r>
    </w:p>
    <w:p w14:paraId="17312546" w14:textId="77777777" w:rsidR="0012678F" w:rsidRPr="0064740B" w:rsidRDefault="0012678F" w:rsidP="00981C15">
      <w:pPr>
        <w:spacing w:after="0" w:line="240" w:lineRule="auto"/>
        <w:ind w:right="51"/>
        <w:rPr>
          <w:rFonts w:ascii="Open Sans" w:hAnsi="Open Sans" w:cs="Open Sans"/>
          <w:smallCaps/>
        </w:rPr>
      </w:pPr>
    </w:p>
    <w:p w14:paraId="143CC57B" w14:textId="77777777" w:rsidR="0064740B" w:rsidRPr="0064740B" w:rsidRDefault="0064740B" w:rsidP="0064740B">
      <w:pPr>
        <w:spacing w:after="0" w:line="240" w:lineRule="auto"/>
        <w:ind w:right="51"/>
        <w:jc w:val="center"/>
        <w:rPr>
          <w:rFonts w:ascii="Open Sans" w:hAnsi="Open Sans" w:cs="Open Sans"/>
          <w:smallCaps/>
        </w:rPr>
      </w:pPr>
    </w:p>
    <w:p w14:paraId="7A70C13E" w14:textId="77777777" w:rsidR="0064740B" w:rsidRPr="0064740B" w:rsidRDefault="0064740B" w:rsidP="0064740B">
      <w:pPr>
        <w:spacing w:after="0" w:line="240" w:lineRule="auto"/>
        <w:ind w:right="51"/>
        <w:jc w:val="center"/>
        <w:rPr>
          <w:rFonts w:ascii="Open Sans" w:hAnsi="Open Sans" w:cs="Open Sans"/>
          <w:smallCaps/>
        </w:rPr>
      </w:pPr>
      <w:r w:rsidRPr="0064740B">
        <w:rPr>
          <w:rFonts w:ascii="Open Sans" w:hAnsi="Open Sans" w:cs="Open Sans"/>
          <w:smallCaps/>
        </w:rPr>
        <w:t xml:space="preserve">PRZEDSIĘBIORSTWO GOSPODARKI KOMUNALNEJ SPÓŁKA Z O.O. W KOSZALINIE  </w:t>
      </w:r>
    </w:p>
    <w:p w14:paraId="52B26541" w14:textId="77777777" w:rsidR="0064740B" w:rsidRPr="0064740B" w:rsidRDefault="0064740B" w:rsidP="0064740B">
      <w:pPr>
        <w:spacing w:after="0" w:line="240" w:lineRule="auto"/>
        <w:ind w:right="51"/>
        <w:jc w:val="center"/>
        <w:rPr>
          <w:rFonts w:ascii="Open Sans" w:hAnsi="Open Sans" w:cs="Open Sans"/>
          <w:smallCaps/>
        </w:rPr>
      </w:pPr>
      <w:r w:rsidRPr="0064740B">
        <w:rPr>
          <w:rFonts w:ascii="Open Sans" w:hAnsi="Open Sans" w:cs="Open Sans"/>
          <w:smallCaps/>
        </w:rPr>
        <w:t xml:space="preserve"> 75 -724 KOSZALIN    UL. KOMUNALNA 5</w:t>
      </w:r>
    </w:p>
    <w:p w14:paraId="20E340A9" w14:textId="77777777" w:rsidR="0064740B" w:rsidRPr="0064740B" w:rsidRDefault="0064740B" w:rsidP="0064740B">
      <w:pPr>
        <w:spacing w:after="0" w:line="240" w:lineRule="auto"/>
        <w:ind w:right="-427"/>
        <w:jc w:val="center"/>
        <w:rPr>
          <w:rFonts w:ascii="Open Sans" w:hAnsi="Open Sans" w:cs="Open Sans"/>
        </w:rPr>
      </w:pPr>
    </w:p>
    <w:p w14:paraId="0C5BD717" w14:textId="77777777" w:rsidR="00AC7F25" w:rsidRDefault="00AC7F25" w:rsidP="0064740B">
      <w:pPr>
        <w:spacing w:after="0" w:line="240" w:lineRule="auto"/>
        <w:ind w:right="-427"/>
        <w:jc w:val="center"/>
        <w:rPr>
          <w:rFonts w:ascii="Open Sans" w:hAnsi="Open Sans" w:cs="Open Sans"/>
          <w:u w:val="single"/>
        </w:rPr>
      </w:pPr>
    </w:p>
    <w:p w14:paraId="49346943" w14:textId="1DF99F2A" w:rsidR="0064740B" w:rsidRPr="0064740B" w:rsidRDefault="0064740B" w:rsidP="0064740B">
      <w:pPr>
        <w:spacing w:after="0" w:line="240" w:lineRule="auto"/>
        <w:ind w:right="-427"/>
        <w:jc w:val="center"/>
        <w:rPr>
          <w:rFonts w:ascii="Open Sans" w:hAnsi="Open Sans" w:cs="Open Sans"/>
          <w:u w:val="single"/>
        </w:rPr>
      </w:pPr>
      <w:r w:rsidRPr="0064740B">
        <w:rPr>
          <w:rFonts w:ascii="Open Sans" w:hAnsi="Open Sans" w:cs="Open Sans"/>
          <w:u w:val="single"/>
        </w:rPr>
        <w:t xml:space="preserve">SPECYFIKACJA  WARUNKÓW ZAMÓWIENIA </w:t>
      </w:r>
    </w:p>
    <w:p w14:paraId="476BE396" w14:textId="77777777" w:rsidR="00AC7F25" w:rsidRDefault="00AC7F25" w:rsidP="00AC7F25">
      <w:pPr>
        <w:spacing w:after="0" w:line="240" w:lineRule="auto"/>
        <w:ind w:right="-427"/>
        <w:jc w:val="both"/>
        <w:rPr>
          <w:rFonts w:ascii="Open Sans" w:hAnsi="Open Sans" w:cs="Open Sans"/>
        </w:rPr>
      </w:pPr>
    </w:p>
    <w:p w14:paraId="1595D1E6" w14:textId="5419711C" w:rsidR="002F425B" w:rsidRDefault="00AC7F25" w:rsidP="002F425B">
      <w:pPr>
        <w:spacing w:after="0" w:line="240" w:lineRule="auto"/>
        <w:ind w:right="-427"/>
        <w:jc w:val="both"/>
        <w:rPr>
          <w:rFonts w:ascii="Open Sans" w:eastAsia="Times New Roman" w:hAnsi="Open Sans" w:cs="Open Sans"/>
          <w:color w:val="0000FF"/>
          <w:lang w:eastAsia="pl-PL"/>
        </w:rPr>
      </w:pPr>
      <w:r>
        <w:rPr>
          <w:rFonts w:ascii="Open Sans" w:hAnsi="Open Sans" w:cs="Open Sans"/>
        </w:rPr>
        <w:t xml:space="preserve">           </w:t>
      </w:r>
      <w:r w:rsidR="0064740B" w:rsidRPr="0064740B">
        <w:rPr>
          <w:rFonts w:ascii="Open Sans" w:hAnsi="Open Sans" w:cs="Open Sans"/>
        </w:rPr>
        <w:t xml:space="preserve">Postępowanie o udzielenie zamówienia publicznego prowadzone </w:t>
      </w:r>
      <w:r w:rsidR="0064740B" w:rsidRPr="0064740B">
        <w:rPr>
          <w:rFonts w:ascii="Open Sans" w:hAnsi="Open Sans" w:cs="Open Sans"/>
          <w:u w:val="single"/>
        </w:rPr>
        <w:t xml:space="preserve">w trybie podstawowym bez przeprowadzenia negocjacji,  </w:t>
      </w:r>
      <w:r w:rsidRPr="00AC7F25">
        <w:rPr>
          <w:rFonts w:ascii="Open Sans" w:hAnsi="Open Sans" w:cs="Open Sans"/>
          <w:u w:val="single"/>
        </w:rPr>
        <w:t xml:space="preserve">o szacunkowej wartości poniżej </w:t>
      </w:r>
      <w:r>
        <w:rPr>
          <w:rFonts w:ascii="Open Sans" w:hAnsi="Open Sans" w:cs="Open Sans"/>
          <w:u w:val="single"/>
        </w:rPr>
        <w:br/>
      </w:r>
      <w:r w:rsidRPr="00AC7F25">
        <w:rPr>
          <w:rFonts w:ascii="Open Sans" w:hAnsi="Open Sans" w:cs="Open Sans"/>
          <w:u w:val="single"/>
        </w:rPr>
        <w:t>5 3</w:t>
      </w:r>
      <w:r w:rsidR="00175DF9">
        <w:rPr>
          <w:rFonts w:ascii="Open Sans" w:hAnsi="Open Sans" w:cs="Open Sans"/>
          <w:u w:val="single"/>
        </w:rPr>
        <w:t>82</w:t>
      </w:r>
      <w:r w:rsidRPr="00AC7F25">
        <w:rPr>
          <w:rFonts w:ascii="Open Sans" w:hAnsi="Open Sans" w:cs="Open Sans"/>
          <w:u w:val="single"/>
        </w:rPr>
        <w:t xml:space="preserve"> 000 euro na zasadach określonych w ustawie</w:t>
      </w:r>
      <w:r w:rsidRPr="00AC7F25">
        <w:t xml:space="preserve"> </w:t>
      </w:r>
      <w:r w:rsidRPr="00AC7F25">
        <w:rPr>
          <w:rFonts w:ascii="Open Sans" w:hAnsi="Open Sans" w:cs="Open Sans"/>
          <w:u w:val="single"/>
        </w:rPr>
        <w:t xml:space="preserve">z dnia 11 września 2019 r. Prawo zamówień publicznych ( </w:t>
      </w:r>
      <w:proofErr w:type="spellStart"/>
      <w:r w:rsidRPr="00AC7F25">
        <w:rPr>
          <w:rFonts w:ascii="Open Sans" w:hAnsi="Open Sans" w:cs="Open Sans"/>
          <w:u w:val="single"/>
        </w:rPr>
        <w:t>t.j</w:t>
      </w:r>
      <w:proofErr w:type="spellEnd"/>
      <w:r w:rsidRPr="00AC7F25">
        <w:rPr>
          <w:rFonts w:ascii="Open Sans" w:hAnsi="Open Sans" w:cs="Open Sans"/>
          <w:u w:val="single"/>
        </w:rPr>
        <w:t xml:space="preserve">. Dz.U. z 2021 r. poz. 1129 z </w:t>
      </w:r>
      <w:proofErr w:type="spellStart"/>
      <w:r w:rsidRPr="00AC7F25">
        <w:rPr>
          <w:rFonts w:ascii="Open Sans" w:hAnsi="Open Sans" w:cs="Open Sans"/>
          <w:u w:val="single"/>
        </w:rPr>
        <w:t>późn</w:t>
      </w:r>
      <w:proofErr w:type="spellEnd"/>
      <w:r w:rsidRPr="00AC7F25">
        <w:rPr>
          <w:rFonts w:ascii="Open Sans" w:hAnsi="Open Sans" w:cs="Open Sans"/>
          <w:u w:val="single"/>
        </w:rPr>
        <w:t>. zm.) zwanej dalej Ustawą PZP</w:t>
      </w:r>
      <w:r>
        <w:rPr>
          <w:rFonts w:ascii="Open Sans" w:hAnsi="Open Sans" w:cs="Open Sans"/>
          <w:u w:val="single"/>
        </w:rPr>
        <w:t xml:space="preserve"> , </w:t>
      </w:r>
      <w:r w:rsidR="00E24133">
        <w:rPr>
          <w:rFonts w:ascii="Open Sans" w:hAnsi="Open Sans" w:cs="Open Sans"/>
          <w:u w:val="single"/>
        </w:rPr>
        <w:br/>
      </w:r>
      <w:r w:rsidR="0064740B" w:rsidRPr="0064740B">
        <w:rPr>
          <w:rFonts w:ascii="Open Sans" w:hAnsi="Open Sans" w:cs="Open Sans"/>
        </w:rPr>
        <w:t xml:space="preserve">na podstawie wymagań zawartych  w art. 275 pkt 1 </w:t>
      </w:r>
      <w:r>
        <w:rPr>
          <w:rFonts w:ascii="Open Sans" w:hAnsi="Open Sans" w:cs="Open Sans"/>
        </w:rPr>
        <w:t xml:space="preserve">w/w </w:t>
      </w:r>
      <w:r w:rsidR="0064740B" w:rsidRPr="0064740B">
        <w:rPr>
          <w:rFonts w:ascii="Open Sans" w:hAnsi="Open Sans" w:cs="Open Sans"/>
        </w:rPr>
        <w:t xml:space="preserve">ustawy </w:t>
      </w:r>
      <w:proofErr w:type="spellStart"/>
      <w:r>
        <w:rPr>
          <w:rFonts w:ascii="Open Sans" w:hAnsi="Open Sans" w:cs="Open Sans"/>
        </w:rPr>
        <w:t>pn</w:t>
      </w:r>
      <w:proofErr w:type="spellEnd"/>
      <w:r>
        <w:rPr>
          <w:rFonts w:ascii="Open Sans" w:hAnsi="Open Sans" w:cs="Open Sans"/>
        </w:rPr>
        <w:t>:</w:t>
      </w:r>
      <w:bookmarkStart w:id="2" w:name="_Hlk67551063"/>
      <w:bookmarkStart w:id="3" w:name="_Hlk63942282"/>
      <w:bookmarkStart w:id="4" w:name="_Hlk65827149"/>
      <w:bookmarkStart w:id="5" w:name="_Hlk77284564"/>
      <w:r w:rsidR="00175DF9">
        <w:rPr>
          <w:rFonts w:ascii="Open Sans" w:hAnsi="Open Sans" w:cs="Open Sans"/>
        </w:rPr>
        <w:t xml:space="preserve"> </w:t>
      </w:r>
      <w:r>
        <w:rPr>
          <w:rFonts w:ascii="Open Sans" w:hAnsi="Open Sans" w:cs="Open Sans"/>
        </w:rPr>
        <w:t xml:space="preserve"> </w:t>
      </w:r>
      <w:bookmarkStart w:id="6" w:name="_Hlk83293421"/>
      <w:r w:rsidR="00357439">
        <w:rPr>
          <w:rFonts w:ascii="Open Sans" w:eastAsia="Times New Roman" w:hAnsi="Open Sans" w:cs="Open Sans"/>
          <w:color w:val="0000FF"/>
          <w:lang w:eastAsia="pl-PL"/>
        </w:rPr>
        <w:t>„</w:t>
      </w:r>
      <w:r w:rsidR="002F425B" w:rsidRPr="002F425B">
        <w:rPr>
          <w:rFonts w:ascii="Open Sans" w:eastAsia="Times New Roman" w:hAnsi="Open Sans" w:cs="Open Sans"/>
          <w:color w:val="0000FF"/>
          <w:lang w:eastAsia="pl-PL"/>
        </w:rPr>
        <w:t>Wykonywanie bieżących prac remontowych i stałej konserwacji o charakterze instalacji sanitarnych w obiektach budowlanych i pozostałych nieruchomościach administrowanych przez Przedsiębiorstwo Gospodarki Komunalnej Spółkę z o. o. w Koszalinie, ul. Komunalna 5 oraz w zakresie pilnych robót instalacji sanitarnych</w:t>
      </w:r>
      <w:r w:rsidR="00E72425">
        <w:rPr>
          <w:rFonts w:ascii="Open Sans" w:eastAsia="Times New Roman" w:hAnsi="Open Sans" w:cs="Open Sans"/>
          <w:color w:val="0000FF"/>
          <w:lang w:eastAsia="pl-PL"/>
        </w:rPr>
        <w:t>”</w:t>
      </w:r>
      <w:r w:rsidR="002F425B" w:rsidRPr="002F425B">
        <w:rPr>
          <w:rFonts w:ascii="Open Sans" w:eastAsia="Times New Roman" w:hAnsi="Open Sans" w:cs="Open Sans"/>
          <w:color w:val="0000FF"/>
          <w:lang w:eastAsia="pl-PL"/>
        </w:rPr>
        <w:t>.</w:t>
      </w:r>
    </w:p>
    <w:p w14:paraId="77F3E2E9" w14:textId="77777777" w:rsidR="002F425B" w:rsidRDefault="002F425B" w:rsidP="002F425B">
      <w:pPr>
        <w:spacing w:after="0" w:line="240" w:lineRule="auto"/>
        <w:ind w:right="-427"/>
        <w:jc w:val="both"/>
        <w:rPr>
          <w:rFonts w:ascii="Open Sans" w:eastAsia="Times New Roman" w:hAnsi="Open Sans" w:cs="Open Sans"/>
          <w:color w:val="0000FF"/>
          <w:lang w:eastAsia="pl-PL"/>
        </w:rPr>
      </w:pPr>
    </w:p>
    <w:bookmarkEnd w:id="2"/>
    <w:bookmarkEnd w:id="3"/>
    <w:bookmarkEnd w:id="4"/>
    <w:bookmarkEnd w:id="5"/>
    <w:bookmarkEnd w:id="6"/>
    <w:p w14:paraId="3B13B1D3" w14:textId="77777777" w:rsidR="00C60503" w:rsidRDefault="00C60503" w:rsidP="008A2CB7">
      <w:pPr>
        <w:tabs>
          <w:tab w:val="left" w:pos="3600"/>
        </w:tabs>
        <w:spacing w:after="0" w:line="240" w:lineRule="auto"/>
        <w:ind w:left="1701" w:right="61" w:hanging="1701"/>
        <w:rPr>
          <w:rFonts w:ascii="Open Sans" w:eastAsia="Times New Roman" w:hAnsi="Open Sans" w:cs="Open Sans"/>
          <w:bCs/>
          <w:color w:val="000000"/>
          <w:sz w:val="14"/>
          <w:szCs w:val="14"/>
          <w:lang w:eastAsia="pl-PL"/>
        </w:rPr>
      </w:pPr>
    </w:p>
    <w:p w14:paraId="5395E5EE" w14:textId="59753509" w:rsidR="00832BD1" w:rsidRPr="00D9082D" w:rsidRDefault="00832BD1" w:rsidP="00832BD1">
      <w:pPr>
        <w:tabs>
          <w:tab w:val="left" w:pos="3600"/>
        </w:tabs>
        <w:spacing w:after="0" w:line="360" w:lineRule="auto"/>
        <w:ind w:left="1701" w:right="61" w:hanging="1701"/>
        <w:jc w:val="center"/>
        <w:rPr>
          <w:rFonts w:ascii="Open Sans" w:eastAsia="Times New Roman" w:hAnsi="Open Sans" w:cs="Open Sans"/>
          <w:bCs/>
          <w:color w:val="000000"/>
          <w:lang w:eastAsia="pl-PL"/>
        </w:rPr>
      </w:pPr>
      <w:r>
        <w:rPr>
          <w:rFonts w:ascii="Open Sans" w:eastAsia="Times New Roman" w:hAnsi="Open Sans" w:cs="Open Sans"/>
          <w:bCs/>
          <w:color w:val="000000"/>
          <w:lang w:eastAsia="pl-PL"/>
        </w:rPr>
        <w:t xml:space="preserve">                            </w:t>
      </w:r>
      <w:r w:rsidRPr="00D9082D">
        <w:rPr>
          <w:rFonts w:ascii="Open Sans" w:eastAsia="Times New Roman" w:hAnsi="Open Sans" w:cs="Open Sans"/>
          <w:bCs/>
          <w:color w:val="000000"/>
          <w:lang w:eastAsia="pl-PL"/>
        </w:rPr>
        <w:t>Zatwierdził:</w:t>
      </w:r>
    </w:p>
    <w:p w14:paraId="38A2C8B5" w14:textId="77777777" w:rsidR="00832BD1" w:rsidRPr="00D9082D" w:rsidRDefault="00832BD1" w:rsidP="00832BD1">
      <w:pPr>
        <w:tabs>
          <w:tab w:val="left" w:pos="3600"/>
        </w:tabs>
        <w:spacing w:after="0" w:line="360" w:lineRule="auto"/>
        <w:ind w:left="1701" w:right="61" w:hanging="1701"/>
        <w:rPr>
          <w:rFonts w:ascii="Open Sans" w:eastAsia="Times New Roman" w:hAnsi="Open Sans" w:cs="Open Sans"/>
          <w:bCs/>
          <w:color w:val="000000"/>
          <w:lang w:eastAsia="pl-PL"/>
        </w:rPr>
      </w:pPr>
      <w:r w:rsidRPr="00D9082D">
        <w:rPr>
          <w:rFonts w:ascii="Open Sans" w:eastAsia="Times New Roman" w:hAnsi="Open Sans" w:cs="Open Sans"/>
          <w:bCs/>
          <w:color w:val="000000"/>
          <w:lang w:eastAsia="pl-PL"/>
        </w:rPr>
        <w:t xml:space="preserve">                                                                Zarząd PGK Sp. z o.o. w Koszalinie  </w:t>
      </w:r>
    </w:p>
    <w:p w14:paraId="57FA9B26" w14:textId="77777777" w:rsidR="00832BD1" w:rsidRDefault="00832BD1" w:rsidP="00832BD1">
      <w:pPr>
        <w:tabs>
          <w:tab w:val="left" w:pos="3600"/>
        </w:tabs>
        <w:spacing w:after="0" w:line="360" w:lineRule="auto"/>
        <w:ind w:left="1701" w:right="61" w:hanging="1701"/>
        <w:rPr>
          <w:rFonts w:ascii="Open Sans" w:eastAsia="Times New Roman" w:hAnsi="Open Sans" w:cs="Open Sans"/>
          <w:bCs/>
          <w:color w:val="000000"/>
          <w:lang w:eastAsia="pl-PL"/>
        </w:rPr>
      </w:pPr>
      <w:r w:rsidRPr="00D9082D">
        <w:rPr>
          <w:rFonts w:ascii="Open Sans" w:eastAsia="Times New Roman" w:hAnsi="Open Sans" w:cs="Open Sans"/>
          <w:bCs/>
          <w:color w:val="000000"/>
          <w:lang w:eastAsia="pl-PL"/>
        </w:rPr>
        <w:t xml:space="preserve">                                                      Pani </w:t>
      </w:r>
      <w:proofErr w:type="spellStart"/>
      <w:r w:rsidRPr="00D9082D">
        <w:rPr>
          <w:rFonts w:ascii="Open Sans" w:eastAsia="Times New Roman" w:hAnsi="Open Sans" w:cs="Open Sans"/>
          <w:bCs/>
          <w:color w:val="000000"/>
          <w:lang w:eastAsia="pl-PL"/>
        </w:rPr>
        <w:t>Anabelle</w:t>
      </w:r>
      <w:proofErr w:type="spellEnd"/>
      <w:r w:rsidRPr="00D9082D">
        <w:rPr>
          <w:rFonts w:ascii="Open Sans" w:eastAsia="Times New Roman" w:hAnsi="Open Sans" w:cs="Open Sans"/>
          <w:bCs/>
          <w:color w:val="000000"/>
          <w:lang w:eastAsia="pl-PL"/>
        </w:rPr>
        <w:t xml:space="preserve"> </w:t>
      </w:r>
      <w:proofErr w:type="spellStart"/>
      <w:r w:rsidRPr="00D9082D">
        <w:rPr>
          <w:rFonts w:ascii="Open Sans" w:eastAsia="Times New Roman" w:hAnsi="Open Sans" w:cs="Open Sans"/>
          <w:bCs/>
          <w:color w:val="000000"/>
          <w:lang w:eastAsia="pl-PL"/>
        </w:rPr>
        <w:t>Marcińczak</w:t>
      </w:r>
      <w:proofErr w:type="spellEnd"/>
      <w:r w:rsidRPr="00D9082D">
        <w:rPr>
          <w:rFonts w:ascii="Open Sans" w:eastAsia="Times New Roman" w:hAnsi="Open Sans" w:cs="Open Sans"/>
          <w:bCs/>
          <w:color w:val="000000"/>
          <w:lang w:eastAsia="pl-PL"/>
        </w:rPr>
        <w:t xml:space="preserve">         Pan Tomasz </w:t>
      </w:r>
      <w:proofErr w:type="spellStart"/>
      <w:r w:rsidRPr="00D9082D">
        <w:rPr>
          <w:rFonts w:ascii="Open Sans" w:eastAsia="Times New Roman" w:hAnsi="Open Sans" w:cs="Open Sans"/>
          <w:bCs/>
          <w:color w:val="000000"/>
          <w:lang w:eastAsia="pl-PL"/>
        </w:rPr>
        <w:t>Uciński</w:t>
      </w:r>
      <w:proofErr w:type="spellEnd"/>
      <w:r w:rsidRPr="00D9082D">
        <w:rPr>
          <w:rFonts w:ascii="Open Sans" w:eastAsia="Times New Roman" w:hAnsi="Open Sans" w:cs="Open Sans"/>
          <w:bCs/>
          <w:color w:val="000000"/>
          <w:lang w:eastAsia="pl-PL"/>
        </w:rPr>
        <w:t xml:space="preserve"> </w:t>
      </w:r>
    </w:p>
    <w:p w14:paraId="441EE103" w14:textId="77777777" w:rsidR="00832BD1" w:rsidRPr="00D9082D" w:rsidRDefault="00832BD1" w:rsidP="00832BD1">
      <w:pPr>
        <w:tabs>
          <w:tab w:val="left" w:pos="3600"/>
        </w:tabs>
        <w:spacing w:after="0" w:line="360" w:lineRule="auto"/>
        <w:ind w:left="1701" w:right="61" w:hanging="1701"/>
        <w:rPr>
          <w:rFonts w:ascii="Open Sans" w:eastAsia="Times New Roman" w:hAnsi="Open Sans" w:cs="Open Sans"/>
          <w:bCs/>
          <w:color w:val="000000"/>
          <w:lang w:eastAsia="pl-PL"/>
        </w:rPr>
      </w:pPr>
    </w:p>
    <w:p w14:paraId="6FAB129E" w14:textId="77777777" w:rsidR="00832BD1" w:rsidRPr="00D9082D" w:rsidRDefault="00832BD1" w:rsidP="00832BD1">
      <w:pPr>
        <w:tabs>
          <w:tab w:val="left" w:pos="3600"/>
        </w:tabs>
        <w:spacing w:after="0" w:line="360" w:lineRule="auto"/>
        <w:ind w:left="1701" w:right="61" w:hanging="1701"/>
        <w:rPr>
          <w:rFonts w:ascii="Open Sans" w:eastAsia="Times New Roman" w:hAnsi="Open Sans" w:cs="Open Sans"/>
          <w:bCs/>
          <w:color w:val="000000"/>
          <w:lang w:eastAsia="pl-PL"/>
        </w:rPr>
      </w:pPr>
      <w:r w:rsidRPr="00D9082D">
        <w:rPr>
          <w:rFonts w:ascii="Open Sans" w:eastAsia="Times New Roman" w:hAnsi="Open Sans" w:cs="Open Sans"/>
          <w:bCs/>
          <w:color w:val="000000"/>
          <w:lang w:eastAsia="pl-PL"/>
        </w:rPr>
        <w:t xml:space="preserve">                                                       ……………………………            </w:t>
      </w:r>
      <w:r>
        <w:rPr>
          <w:rFonts w:ascii="Open Sans" w:eastAsia="Times New Roman" w:hAnsi="Open Sans" w:cs="Open Sans"/>
          <w:bCs/>
          <w:color w:val="000000"/>
          <w:lang w:eastAsia="pl-PL"/>
        </w:rPr>
        <w:t xml:space="preserve">          </w:t>
      </w:r>
      <w:r w:rsidRPr="00D9082D">
        <w:rPr>
          <w:rFonts w:ascii="Open Sans" w:eastAsia="Times New Roman" w:hAnsi="Open Sans" w:cs="Open Sans"/>
          <w:bCs/>
          <w:color w:val="000000"/>
          <w:lang w:eastAsia="pl-PL"/>
        </w:rPr>
        <w:t>………………………………….</w:t>
      </w:r>
    </w:p>
    <w:p w14:paraId="08CA2ADE" w14:textId="10F63222" w:rsidR="00643B9C" w:rsidRDefault="00643B9C" w:rsidP="00643B9C">
      <w:pPr>
        <w:tabs>
          <w:tab w:val="left" w:pos="3600"/>
        </w:tabs>
        <w:spacing w:after="0" w:line="240" w:lineRule="auto"/>
        <w:ind w:left="1701" w:right="61" w:hanging="1701"/>
        <w:rPr>
          <w:rFonts w:ascii="Open Sans" w:eastAsia="Times New Roman" w:hAnsi="Open Sans" w:cs="Open Sans"/>
          <w:b/>
          <w:color w:val="000000"/>
          <w:lang w:eastAsia="pl-PL"/>
        </w:rPr>
      </w:pPr>
    </w:p>
    <w:p w14:paraId="499FA2D3" w14:textId="21572FDC" w:rsidR="00643B9C" w:rsidRPr="00832BD1" w:rsidRDefault="00832BD1" w:rsidP="00643B9C">
      <w:pPr>
        <w:tabs>
          <w:tab w:val="left" w:pos="3600"/>
        </w:tabs>
        <w:spacing w:after="0" w:line="240" w:lineRule="auto"/>
        <w:ind w:left="1701" w:right="61" w:hanging="1701"/>
        <w:rPr>
          <w:rFonts w:ascii="Open Sans" w:eastAsia="Times New Roman" w:hAnsi="Open Sans" w:cs="Open Sans"/>
          <w:bCs/>
          <w:color w:val="000000"/>
          <w:sz w:val="16"/>
          <w:szCs w:val="16"/>
          <w:lang w:eastAsia="pl-PL"/>
        </w:rPr>
      </w:pPr>
      <w:r w:rsidRPr="00832BD1">
        <w:rPr>
          <w:rFonts w:ascii="Open Sans" w:eastAsia="Times New Roman" w:hAnsi="Open Sans" w:cs="Open Sans"/>
          <w:bCs/>
          <w:color w:val="000000"/>
          <w:sz w:val="16"/>
          <w:szCs w:val="16"/>
          <w:lang w:eastAsia="pl-PL"/>
        </w:rPr>
        <w:t xml:space="preserve">Koszalin, dnia 21 marca  2022 r.  </w:t>
      </w:r>
    </w:p>
    <w:p w14:paraId="708220C1" w14:textId="4EDB2ECF" w:rsidR="00B44C7E" w:rsidRDefault="0064740B" w:rsidP="00643B9C">
      <w:pPr>
        <w:tabs>
          <w:tab w:val="left" w:pos="3600"/>
        </w:tabs>
        <w:spacing w:after="0" w:line="240" w:lineRule="auto"/>
        <w:ind w:left="1701" w:right="61" w:hanging="1701"/>
        <w:rPr>
          <w:rFonts w:ascii="Open Sans" w:eastAsia="Times New Roman" w:hAnsi="Open Sans" w:cs="Open Sans"/>
          <w:b/>
          <w:color w:val="000000"/>
          <w:lang w:eastAsia="pl-PL"/>
        </w:rPr>
      </w:pPr>
      <w:r w:rsidRPr="0064740B">
        <w:rPr>
          <w:rFonts w:ascii="Open Sans" w:eastAsia="Times New Roman" w:hAnsi="Open Sans" w:cs="Open Sans"/>
          <w:b/>
          <w:color w:val="000000"/>
          <w:lang w:eastAsia="pl-PL"/>
        </w:rPr>
        <w:t xml:space="preserve">                   </w:t>
      </w:r>
    </w:p>
    <w:p w14:paraId="6469F2A6" w14:textId="0AA87DCE" w:rsidR="00C813D0" w:rsidRDefault="0064740B" w:rsidP="0064740B">
      <w:pPr>
        <w:tabs>
          <w:tab w:val="left" w:pos="3600"/>
        </w:tabs>
        <w:spacing w:after="0" w:line="360" w:lineRule="auto"/>
        <w:ind w:left="1701" w:right="61" w:hanging="1701"/>
        <w:rPr>
          <w:rFonts w:ascii="Open Sans" w:eastAsia="Times New Roman" w:hAnsi="Open Sans" w:cs="Open Sans"/>
          <w:b/>
          <w:color w:val="000000"/>
          <w:lang w:eastAsia="pl-PL"/>
        </w:rPr>
      </w:pPr>
      <w:r w:rsidRPr="0064740B">
        <w:rPr>
          <w:rFonts w:ascii="Open Sans" w:eastAsia="Times New Roman" w:hAnsi="Open Sans" w:cs="Open Sans"/>
          <w:b/>
          <w:color w:val="000000"/>
          <w:lang w:eastAsia="pl-PL"/>
        </w:rPr>
        <w:t xml:space="preserve">          </w:t>
      </w:r>
    </w:p>
    <w:p w14:paraId="4F7DE469" w14:textId="5621A955" w:rsidR="0064740B" w:rsidRDefault="0064740B" w:rsidP="0064740B">
      <w:pPr>
        <w:tabs>
          <w:tab w:val="left" w:pos="3600"/>
        </w:tabs>
        <w:spacing w:after="0" w:line="360" w:lineRule="auto"/>
        <w:ind w:left="1701" w:right="61" w:hanging="1701"/>
        <w:rPr>
          <w:rFonts w:ascii="Open Sans" w:eastAsia="Times New Roman" w:hAnsi="Open Sans" w:cs="Open Sans"/>
          <w:b/>
          <w:color w:val="000000"/>
          <w:lang w:eastAsia="pl-PL"/>
        </w:rPr>
      </w:pPr>
      <w:r w:rsidRPr="0064740B">
        <w:rPr>
          <w:rFonts w:ascii="Open Sans" w:eastAsia="Times New Roman" w:hAnsi="Open Sans" w:cs="Open Sans"/>
          <w:b/>
          <w:color w:val="000000"/>
          <w:lang w:eastAsia="pl-PL"/>
        </w:rPr>
        <w:t xml:space="preserve">                                   </w:t>
      </w:r>
    </w:p>
    <w:p w14:paraId="6F1EA04F" w14:textId="04F8DE54" w:rsidR="00643B9C" w:rsidRDefault="00643B9C" w:rsidP="0064740B">
      <w:pPr>
        <w:tabs>
          <w:tab w:val="left" w:pos="3600"/>
        </w:tabs>
        <w:spacing w:after="0" w:line="360" w:lineRule="auto"/>
        <w:ind w:right="61"/>
        <w:rPr>
          <w:rFonts w:ascii="Open Sans" w:eastAsia="Times New Roman" w:hAnsi="Open Sans" w:cs="Open Sans"/>
          <w:bCs/>
          <w:color w:val="000000"/>
          <w:sz w:val="18"/>
          <w:szCs w:val="18"/>
          <w:lang w:eastAsia="pl-PL"/>
        </w:rPr>
      </w:pPr>
    </w:p>
    <w:p w14:paraId="5E75B174" w14:textId="77777777" w:rsidR="0064740B" w:rsidRPr="0064740B" w:rsidRDefault="0064740B" w:rsidP="0064740B">
      <w:pPr>
        <w:spacing w:after="0" w:line="360" w:lineRule="auto"/>
        <w:ind w:right="-2"/>
        <w:jc w:val="center"/>
        <w:rPr>
          <w:rFonts w:ascii="Open Sans" w:hAnsi="Open Sans" w:cs="Open Sans"/>
        </w:rPr>
      </w:pPr>
      <w:r w:rsidRPr="0064740B">
        <w:rPr>
          <w:rFonts w:ascii="Open Sans" w:hAnsi="Open Sans" w:cs="Open Sans"/>
        </w:rPr>
        <w:t>SPECYFIKACJI  WARUNKÓW Z</w:t>
      </w:r>
      <w:smartTag w:uri="urn:schemas-microsoft-com:office:smarttags" w:element="PersonName">
        <w:r w:rsidRPr="0064740B">
          <w:rPr>
            <w:rFonts w:ascii="Open Sans" w:hAnsi="Open Sans" w:cs="Open Sans"/>
          </w:rPr>
          <w:t>AM</w:t>
        </w:r>
      </w:smartTag>
      <w:r w:rsidRPr="0064740B">
        <w:rPr>
          <w:rFonts w:ascii="Open Sans" w:hAnsi="Open Sans" w:cs="Open Sans"/>
        </w:rPr>
        <w:t>ÓWIENIA</w:t>
      </w:r>
    </w:p>
    <w:p w14:paraId="6425A095" w14:textId="77777777" w:rsidR="0064740B" w:rsidRPr="0064740B" w:rsidRDefault="0064740B" w:rsidP="0064740B">
      <w:pPr>
        <w:spacing w:after="0" w:line="360" w:lineRule="auto"/>
        <w:ind w:right="-2"/>
        <w:jc w:val="center"/>
        <w:rPr>
          <w:rFonts w:ascii="Open Sans" w:hAnsi="Open Sans" w:cs="Open Sans"/>
        </w:rPr>
      </w:pPr>
      <w:r w:rsidRPr="0064740B">
        <w:rPr>
          <w:rFonts w:ascii="Open Sans" w:hAnsi="Open Sans" w:cs="Open Sans"/>
        </w:rPr>
        <w:t>ZAWARTOŚĆ :</w:t>
      </w:r>
    </w:p>
    <w:p w14:paraId="128E4E1F" w14:textId="6D429B0C" w:rsidR="0064740B" w:rsidRPr="0064740B" w:rsidRDefault="0064740B" w:rsidP="001941EA">
      <w:pPr>
        <w:spacing w:after="0" w:line="360" w:lineRule="auto"/>
        <w:ind w:right="-2"/>
        <w:jc w:val="both"/>
        <w:rPr>
          <w:rFonts w:ascii="Open Sans" w:eastAsia="Times New Roman" w:hAnsi="Open Sans" w:cs="Open Sans"/>
          <w:lang w:eastAsia="pl-PL"/>
        </w:rPr>
      </w:pPr>
      <w:r w:rsidRPr="0064740B">
        <w:rPr>
          <w:rFonts w:ascii="Open Sans" w:eastAsia="Times New Roman" w:hAnsi="Open Sans" w:cs="Open Sans"/>
          <w:u w:val="single"/>
          <w:lang w:eastAsia="pl-PL"/>
        </w:rPr>
        <w:t>Rozdział I</w:t>
      </w:r>
      <w:r w:rsidRPr="0064740B">
        <w:rPr>
          <w:rFonts w:ascii="Open Sans" w:eastAsia="Times New Roman" w:hAnsi="Open Sans" w:cs="Open Sans"/>
          <w:lang w:eastAsia="pl-PL"/>
        </w:rPr>
        <w:t xml:space="preserve">  Instrukcja dla Wykonawców </w:t>
      </w:r>
    </w:p>
    <w:p w14:paraId="57B4B05F" w14:textId="7E816CB1" w:rsidR="0064740B" w:rsidRPr="0064740B" w:rsidRDefault="0064740B" w:rsidP="0064740B">
      <w:pPr>
        <w:spacing w:after="0" w:line="360" w:lineRule="auto"/>
        <w:ind w:right="-2"/>
        <w:jc w:val="both"/>
        <w:rPr>
          <w:rFonts w:ascii="Open Sans" w:eastAsia="Times New Roman" w:hAnsi="Open Sans" w:cs="Open Sans"/>
          <w:lang w:eastAsia="pl-PL"/>
        </w:rPr>
      </w:pPr>
      <w:r w:rsidRPr="0064740B">
        <w:rPr>
          <w:rFonts w:ascii="Open Sans" w:eastAsia="Times New Roman" w:hAnsi="Open Sans" w:cs="Open Sans"/>
          <w:u w:val="single"/>
          <w:lang w:eastAsia="pl-PL"/>
        </w:rPr>
        <w:t>Rozdział II</w:t>
      </w:r>
      <w:r w:rsidRPr="0064740B">
        <w:rPr>
          <w:rFonts w:ascii="Open Sans" w:eastAsia="Times New Roman" w:hAnsi="Open Sans" w:cs="Open Sans"/>
          <w:lang w:eastAsia="pl-PL"/>
        </w:rPr>
        <w:t xml:space="preserve"> </w:t>
      </w:r>
      <w:r w:rsidR="001941EA">
        <w:rPr>
          <w:rFonts w:ascii="Open Sans" w:eastAsia="Times New Roman" w:hAnsi="Open Sans" w:cs="Open Sans"/>
          <w:lang w:eastAsia="pl-PL"/>
        </w:rPr>
        <w:t xml:space="preserve"> </w:t>
      </w:r>
      <w:r w:rsidRPr="0064740B">
        <w:rPr>
          <w:rFonts w:ascii="Open Sans" w:eastAsia="Times New Roman" w:hAnsi="Open Sans" w:cs="Open Sans"/>
          <w:lang w:eastAsia="pl-PL"/>
        </w:rPr>
        <w:t>Opis Przedmiotu Zamówienia</w:t>
      </w:r>
    </w:p>
    <w:p w14:paraId="10254CC7" w14:textId="217A4D6C" w:rsidR="0064740B" w:rsidRPr="0064740B" w:rsidRDefault="0064740B" w:rsidP="0064740B">
      <w:pPr>
        <w:spacing w:after="0" w:line="360" w:lineRule="auto"/>
        <w:ind w:right="-2"/>
        <w:jc w:val="both"/>
        <w:rPr>
          <w:rFonts w:ascii="Open Sans" w:eastAsia="Times New Roman" w:hAnsi="Open Sans" w:cs="Open Sans"/>
          <w:bCs/>
          <w:lang w:eastAsia="ar-SA"/>
        </w:rPr>
      </w:pPr>
      <w:r w:rsidRPr="0064740B">
        <w:rPr>
          <w:rFonts w:ascii="Open Sans" w:eastAsia="Times New Roman" w:hAnsi="Open Sans" w:cs="Open Sans"/>
          <w:u w:val="single"/>
          <w:lang w:eastAsia="pl-PL"/>
        </w:rPr>
        <w:t>Rozdział III</w:t>
      </w:r>
      <w:r w:rsidRPr="0064740B">
        <w:rPr>
          <w:rFonts w:ascii="Open Sans" w:eastAsia="Times New Roman" w:hAnsi="Open Sans" w:cs="Open Sans"/>
          <w:lang w:eastAsia="pl-PL"/>
        </w:rPr>
        <w:t xml:space="preserve"> Wzór umowy z załącznikami:</w:t>
      </w:r>
    </w:p>
    <w:p w14:paraId="01FF334E" w14:textId="3FBC333C" w:rsidR="0064740B" w:rsidRPr="0064740B" w:rsidRDefault="0064740B" w:rsidP="00945C72">
      <w:pPr>
        <w:widowControl w:val="0"/>
        <w:numPr>
          <w:ilvl w:val="1"/>
          <w:numId w:val="15"/>
        </w:numPr>
        <w:autoSpaceDE w:val="0"/>
        <w:autoSpaceDN w:val="0"/>
        <w:adjustRightInd w:val="0"/>
        <w:spacing w:after="0" w:line="240" w:lineRule="auto"/>
        <w:rPr>
          <w:rFonts w:ascii="Open Sans" w:eastAsia="Times New Roman" w:hAnsi="Open Sans" w:cs="Open Sans"/>
          <w:bCs/>
          <w:u w:val="single"/>
          <w:lang w:eastAsia="pl-PL"/>
        </w:rPr>
      </w:pPr>
      <w:r w:rsidRPr="0064740B">
        <w:rPr>
          <w:rFonts w:ascii="Open Sans" w:eastAsia="Times New Roman" w:hAnsi="Open Sans" w:cs="Open Sans"/>
          <w:bCs/>
          <w:lang w:eastAsia="pl-PL"/>
        </w:rPr>
        <w:t xml:space="preserve">Załącznik nr A do Umowy </w:t>
      </w:r>
      <w:r w:rsidR="000B0B79">
        <w:rPr>
          <w:rFonts w:ascii="Open Sans" w:eastAsia="Times New Roman" w:hAnsi="Open Sans" w:cs="Open Sans"/>
          <w:bCs/>
          <w:lang w:eastAsia="pl-PL"/>
        </w:rPr>
        <w:t xml:space="preserve">– Informacja dotycząca przetwarzania danych osobowych </w:t>
      </w:r>
    </w:p>
    <w:p w14:paraId="365FF5FA" w14:textId="1E8E031F" w:rsidR="0064740B" w:rsidRPr="0064740B" w:rsidRDefault="0064740B" w:rsidP="00945C72">
      <w:pPr>
        <w:widowControl w:val="0"/>
        <w:numPr>
          <w:ilvl w:val="1"/>
          <w:numId w:val="15"/>
        </w:numPr>
        <w:autoSpaceDE w:val="0"/>
        <w:autoSpaceDN w:val="0"/>
        <w:adjustRightInd w:val="0"/>
        <w:spacing w:after="0" w:line="240" w:lineRule="auto"/>
        <w:rPr>
          <w:rFonts w:ascii="Open Sans" w:eastAsia="Times New Roman" w:hAnsi="Open Sans" w:cs="Open Sans"/>
          <w:bCs/>
          <w:u w:val="single"/>
          <w:lang w:eastAsia="pl-PL"/>
        </w:rPr>
      </w:pPr>
      <w:r w:rsidRPr="0064740B">
        <w:rPr>
          <w:rFonts w:ascii="Open Sans" w:eastAsia="Times New Roman" w:hAnsi="Open Sans" w:cs="Open Sans"/>
          <w:bCs/>
          <w:lang w:eastAsia="pl-PL"/>
        </w:rPr>
        <w:t xml:space="preserve">Załącznik nr B do Umowy </w:t>
      </w:r>
      <w:r w:rsidR="000B0B79">
        <w:rPr>
          <w:rFonts w:ascii="Open Sans" w:eastAsia="Times New Roman" w:hAnsi="Open Sans" w:cs="Open Sans"/>
          <w:bCs/>
          <w:lang w:eastAsia="pl-PL"/>
        </w:rPr>
        <w:t>– Porozumienie o współpracy pracodawców</w:t>
      </w:r>
    </w:p>
    <w:p w14:paraId="1A6C4BF8" w14:textId="5ECC12CC" w:rsidR="0064740B" w:rsidRPr="0064740B" w:rsidRDefault="0064740B" w:rsidP="00945C72">
      <w:pPr>
        <w:widowControl w:val="0"/>
        <w:numPr>
          <w:ilvl w:val="1"/>
          <w:numId w:val="15"/>
        </w:numPr>
        <w:autoSpaceDE w:val="0"/>
        <w:autoSpaceDN w:val="0"/>
        <w:adjustRightInd w:val="0"/>
        <w:spacing w:after="0" w:line="240" w:lineRule="auto"/>
        <w:rPr>
          <w:rFonts w:ascii="Open Sans" w:eastAsia="Times New Roman" w:hAnsi="Open Sans" w:cs="Open Sans"/>
          <w:bCs/>
          <w:u w:val="single"/>
          <w:lang w:eastAsia="pl-PL"/>
        </w:rPr>
      </w:pPr>
      <w:r w:rsidRPr="0064740B">
        <w:rPr>
          <w:rFonts w:ascii="Open Sans" w:eastAsia="Times New Roman" w:hAnsi="Open Sans" w:cs="Open Sans"/>
          <w:bCs/>
          <w:lang w:eastAsia="pl-PL"/>
        </w:rPr>
        <w:t xml:space="preserve">Załącznik nr C do Umowy </w:t>
      </w:r>
      <w:r w:rsidR="000B0B79">
        <w:rPr>
          <w:rFonts w:ascii="Open Sans" w:eastAsia="Times New Roman" w:hAnsi="Open Sans" w:cs="Open Sans"/>
          <w:bCs/>
          <w:lang w:eastAsia="pl-PL"/>
        </w:rPr>
        <w:t>– Wymagania dla podwykonawców w zakresie BHP</w:t>
      </w:r>
    </w:p>
    <w:p w14:paraId="2ABB920B" w14:textId="77777777" w:rsidR="008D5BE0" w:rsidRDefault="008D5BE0" w:rsidP="0064740B">
      <w:pPr>
        <w:spacing w:after="0" w:line="360" w:lineRule="auto"/>
        <w:ind w:right="-2"/>
        <w:jc w:val="both"/>
        <w:rPr>
          <w:rFonts w:ascii="Open Sans" w:eastAsia="Times New Roman" w:hAnsi="Open Sans" w:cs="Open Sans"/>
          <w:u w:val="single"/>
          <w:lang w:eastAsia="pl-PL"/>
        </w:rPr>
      </w:pPr>
    </w:p>
    <w:p w14:paraId="782B08EC" w14:textId="6BF8FDBA" w:rsidR="0064740B" w:rsidRDefault="0064740B" w:rsidP="0064740B">
      <w:pPr>
        <w:spacing w:after="0" w:line="360" w:lineRule="auto"/>
        <w:ind w:right="-2"/>
        <w:jc w:val="both"/>
        <w:rPr>
          <w:rFonts w:ascii="Open Sans" w:eastAsia="Times New Roman" w:hAnsi="Open Sans" w:cs="Open Sans"/>
          <w:lang w:eastAsia="pl-PL"/>
        </w:rPr>
      </w:pPr>
      <w:r w:rsidRPr="0064740B">
        <w:rPr>
          <w:rFonts w:ascii="Open Sans" w:eastAsia="Times New Roman" w:hAnsi="Open Sans" w:cs="Open Sans"/>
          <w:u w:val="single"/>
          <w:lang w:eastAsia="pl-PL"/>
        </w:rPr>
        <w:t>Rozdział IV</w:t>
      </w:r>
      <w:r w:rsidRPr="0064740B">
        <w:rPr>
          <w:rFonts w:ascii="Open Sans" w:eastAsia="Times New Roman" w:hAnsi="Open Sans" w:cs="Open Sans"/>
          <w:lang w:eastAsia="pl-PL"/>
        </w:rPr>
        <w:t xml:space="preserve"> Formularz ofertowy </w:t>
      </w:r>
    </w:p>
    <w:p w14:paraId="260236E1" w14:textId="3D611A5D" w:rsidR="0064740B" w:rsidRPr="000B0B79" w:rsidRDefault="000B0B79" w:rsidP="0064740B">
      <w:pPr>
        <w:spacing w:after="0" w:line="360" w:lineRule="auto"/>
        <w:ind w:right="-2"/>
        <w:jc w:val="both"/>
        <w:rPr>
          <w:rFonts w:ascii="Open Sans" w:eastAsia="Times New Roman" w:hAnsi="Open Sans" w:cs="Open Sans"/>
          <w:color w:val="000000"/>
          <w:lang w:eastAsia="pl-PL"/>
        </w:rPr>
      </w:pPr>
      <w:r w:rsidRPr="000B0B79">
        <w:rPr>
          <w:rFonts w:ascii="Open Sans" w:eastAsia="Times New Roman" w:hAnsi="Open Sans" w:cs="Open Sans"/>
          <w:u w:val="single"/>
          <w:lang w:eastAsia="pl-PL"/>
        </w:rPr>
        <w:t>Rozdział V</w:t>
      </w:r>
      <w:r>
        <w:rPr>
          <w:rFonts w:ascii="Open Sans" w:eastAsia="Times New Roman" w:hAnsi="Open Sans" w:cs="Open Sans"/>
          <w:lang w:eastAsia="pl-PL"/>
        </w:rPr>
        <w:t xml:space="preserve"> </w:t>
      </w:r>
      <w:r w:rsidR="0064740B" w:rsidRPr="000B0B79">
        <w:rPr>
          <w:rFonts w:ascii="Open Sans" w:eastAsia="Times New Roman" w:hAnsi="Open Sans" w:cs="Open Sans"/>
          <w:color w:val="000000"/>
          <w:lang w:eastAsia="pl-PL"/>
        </w:rPr>
        <w:t>Załączniki do SWZ:</w:t>
      </w:r>
    </w:p>
    <w:p w14:paraId="3E001401" w14:textId="0DBC11FC" w:rsidR="0064740B" w:rsidRPr="00BA5C71" w:rsidRDefault="0064740B" w:rsidP="00C53372">
      <w:pPr>
        <w:pStyle w:val="Akapitzlist"/>
        <w:numPr>
          <w:ilvl w:val="0"/>
          <w:numId w:val="19"/>
        </w:numPr>
        <w:spacing w:line="276" w:lineRule="auto"/>
        <w:ind w:right="-2"/>
        <w:jc w:val="both"/>
        <w:rPr>
          <w:rFonts w:ascii="Open Sans" w:hAnsi="Open Sans" w:cs="Open Sans"/>
          <w:color w:val="000000"/>
          <w:sz w:val="22"/>
          <w:szCs w:val="22"/>
        </w:rPr>
      </w:pPr>
      <w:r w:rsidRPr="00BA5C71">
        <w:rPr>
          <w:rFonts w:ascii="Open Sans" w:hAnsi="Open Sans" w:cs="Open Sans"/>
          <w:color w:val="000000"/>
          <w:sz w:val="22"/>
          <w:szCs w:val="22"/>
        </w:rPr>
        <w:t xml:space="preserve">Załącznik nr 1 - Oświadczenie składane przez Wykonawcę na podstawie art. 125 ust. 1 Ustawy PZP o niepodleganiu wykluczeniu oraz spełnianiu warunków udziału w postępowaniu. </w:t>
      </w:r>
    </w:p>
    <w:p w14:paraId="240C4208" w14:textId="77777777" w:rsidR="0064740B" w:rsidRPr="0064740B" w:rsidRDefault="0064740B" w:rsidP="00C53372">
      <w:pPr>
        <w:numPr>
          <w:ilvl w:val="0"/>
          <w:numId w:val="19"/>
        </w:numPr>
        <w:spacing w:after="0" w:line="276" w:lineRule="auto"/>
        <w:ind w:right="-2"/>
        <w:jc w:val="both"/>
        <w:rPr>
          <w:rFonts w:ascii="Open Sans" w:hAnsi="Open Sans" w:cs="Open Sans"/>
          <w:color w:val="000000"/>
        </w:rPr>
      </w:pPr>
      <w:r w:rsidRPr="0064740B">
        <w:rPr>
          <w:rFonts w:ascii="Open Sans" w:hAnsi="Open Sans" w:cs="Open Sans"/>
          <w:color w:val="000000"/>
        </w:rPr>
        <w:t>Załącznik nr 2  - Oświadczenie dotyczące podwykonawcy niebędącego podmiotem, na którego zasoby powołuje się Wykonawca.</w:t>
      </w:r>
    </w:p>
    <w:p w14:paraId="054DF451" w14:textId="77777777" w:rsidR="0064740B" w:rsidRPr="0064740B" w:rsidRDefault="0064740B" w:rsidP="00C53372">
      <w:pPr>
        <w:numPr>
          <w:ilvl w:val="0"/>
          <w:numId w:val="19"/>
        </w:numPr>
        <w:spacing w:after="0" w:line="276" w:lineRule="auto"/>
        <w:ind w:right="-2"/>
        <w:jc w:val="both"/>
        <w:rPr>
          <w:rFonts w:ascii="Open Sans" w:hAnsi="Open Sans" w:cs="Open Sans"/>
          <w:color w:val="000000"/>
        </w:rPr>
      </w:pPr>
      <w:r w:rsidRPr="0064740B">
        <w:rPr>
          <w:rFonts w:ascii="Open Sans" w:hAnsi="Open Sans" w:cs="Open Sans"/>
          <w:color w:val="000000"/>
        </w:rPr>
        <w:t xml:space="preserve">Załącznik nr 3 - Oświadczenie składane na podstawie art. 108 ust. 1 pkt. 5 </w:t>
      </w:r>
      <w:r w:rsidRPr="0064740B">
        <w:rPr>
          <w:rFonts w:ascii="Open Sans" w:hAnsi="Open Sans" w:cs="Open Sans"/>
          <w:color w:val="000000"/>
        </w:rPr>
        <w:br/>
        <w:t xml:space="preserve">Ustawy PZP. </w:t>
      </w:r>
    </w:p>
    <w:p w14:paraId="336C89F6" w14:textId="589A7AF5" w:rsidR="009D79CB" w:rsidRDefault="009D79CB" w:rsidP="009D79CB">
      <w:pPr>
        <w:spacing w:after="0" w:line="276" w:lineRule="auto"/>
        <w:ind w:left="360"/>
        <w:jc w:val="both"/>
        <w:rPr>
          <w:rFonts w:ascii="Open Sans" w:eastAsia="Times New Roman" w:hAnsi="Open Sans" w:cs="Open Sans"/>
          <w:color w:val="000000"/>
          <w:lang w:eastAsia="pl-PL"/>
        </w:rPr>
      </w:pPr>
      <w:r>
        <w:rPr>
          <w:rFonts w:ascii="Open Sans" w:hAnsi="Open Sans" w:cs="Open Sans"/>
          <w:color w:val="000000"/>
        </w:rPr>
        <w:t xml:space="preserve">4. </w:t>
      </w:r>
      <w:r w:rsidR="000B0B79">
        <w:rPr>
          <w:rFonts w:ascii="Open Sans" w:hAnsi="Open Sans" w:cs="Open Sans"/>
          <w:color w:val="000000"/>
        </w:rPr>
        <w:t xml:space="preserve">  </w:t>
      </w:r>
      <w:r w:rsidR="0064740B" w:rsidRPr="0064740B">
        <w:rPr>
          <w:rFonts w:ascii="Open Sans" w:hAnsi="Open Sans" w:cs="Open Sans"/>
          <w:color w:val="000000"/>
        </w:rPr>
        <w:t>Załącznik  nr  4</w:t>
      </w:r>
      <w:r>
        <w:rPr>
          <w:rFonts w:ascii="Open Sans" w:hAnsi="Open Sans" w:cs="Open Sans"/>
          <w:color w:val="000000"/>
        </w:rPr>
        <w:t xml:space="preserve"> -</w:t>
      </w:r>
      <w:r w:rsidR="0064740B" w:rsidRPr="0064740B">
        <w:rPr>
          <w:rFonts w:ascii="Open Sans" w:hAnsi="Open Sans" w:cs="Open Sans"/>
          <w:color w:val="000000"/>
        </w:rPr>
        <w:t xml:space="preserve">  </w:t>
      </w:r>
      <w:bookmarkStart w:id="7" w:name="_Hlk70665345"/>
      <w:r w:rsidRPr="0064740B">
        <w:rPr>
          <w:rFonts w:ascii="Open Sans" w:eastAsia="Times New Roman" w:hAnsi="Open Sans" w:cs="Open Sans"/>
          <w:color w:val="000000"/>
          <w:lang w:eastAsia="pl-PL"/>
        </w:rPr>
        <w:t>Wykaz  osób  do realizacji zamówienia</w:t>
      </w:r>
      <w:r>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 xml:space="preserve">  </w:t>
      </w:r>
    </w:p>
    <w:p w14:paraId="66EA1ABC" w14:textId="43A0660E" w:rsidR="0064740B" w:rsidRPr="0064740B" w:rsidRDefault="009D79CB" w:rsidP="009D79CB">
      <w:pPr>
        <w:spacing w:after="0" w:line="276" w:lineRule="auto"/>
        <w:ind w:left="360"/>
        <w:jc w:val="both"/>
        <w:rPr>
          <w:rFonts w:ascii="Open Sans" w:hAnsi="Open Sans" w:cs="Open Sans"/>
          <w:color w:val="000000"/>
        </w:rPr>
      </w:pPr>
      <w:r>
        <w:rPr>
          <w:rFonts w:ascii="Open Sans" w:eastAsia="Times New Roman" w:hAnsi="Open Sans" w:cs="Open Sans"/>
          <w:color w:val="000000"/>
          <w:lang w:eastAsia="pl-PL"/>
        </w:rPr>
        <w:t>5</w:t>
      </w:r>
      <w:r w:rsidR="00BA5C71">
        <w:rPr>
          <w:rFonts w:ascii="Open Sans" w:eastAsia="Times New Roman" w:hAnsi="Open Sans" w:cs="Open Sans"/>
          <w:color w:val="000000"/>
          <w:lang w:eastAsia="pl-PL"/>
        </w:rPr>
        <w:t>.</w:t>
      </w:r>
      <w:r w:rsidR="000B0B79">
        <w:rPr>
          <w:rFonts w:ascii="Open Sans" w:eastAsia="Times New Roman" w:hAnsi="Open Sans" w:cs="Open Sans"/>
          <w:color w:val="000000"/>
          <w:lang w:eastAsia="pl-PL"/>
        </w:rPr>
        <w:t xml:space="preserve">   </w:t>
      </w:r>
      <w:r>
        <w:rPr>
          <w:rFonts w:ascii="Open Sans" w:eastAsia="Times New Roman" w:hAnsi="Open Sans" w:cs="Open Sans"/>
          <w:color w:val="000000"/>
          <w:lang w:eastAsia="pl-PL"/>
        </w:rPr>
        <w:t>Załącznik nr 5 -</w:t>
      </w:r>
      <w:r w:rsidRPr="0064740B">
        <w:rPr>
          <w:rFonts w:ascii="Open Sans" w:eastAsia="Times New Roman" w:hAnsi="Open Sans" w:cs="Open Sans"/>
          <w:color w:val="000000"/>
          <w:lang w:eastAsia="pl-PL"/>
        </w:rPr>
        <w:t xml:space="preserve"> Wykaz  </w:t>
      </w:r>
      <w:r>
        <w:rPr>
          <w:rFonts w:ascii="Open Sans" w:eastAsia="Times New Roman" w:hAnsi="Open Sans" w:cs="Open Sans"/>
          <w:color w:val="000000"/>
          <w:lang w:eastAsia="pl-PL"/>
        </w:rPr>
        <w:t xml:space="preserve">wykonanych robót </w:t>
      </w:r>
      <w:r w:rsidR="006507FA">
        <w:rPr>
          <w:rFonts w:ascii="Open Sans" w:eastAsia="Times New Roman" w:hAnsi="Open Sans" w:cs="Open Sans"/>
          <w:color w:val="000000"/>
          <w:lang w:eastAsia="pl-PL"/>
        </w:rPr>
        <w:t>instalacyjnych</w:t>
      </w:r>
      <w:r>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 xml:space="preserve"> </w:t>
      </w:r>
      <w:r w:rsidR="0064740B" w:rsidRPr="0064740B">
        <w:rPr>
          <w:rFonts w:ascii="Open Sans" w:hAnsi="Open Sans" w:cs="Open Sans"/>
          <w:color w:val="000000"/>
        </w:rPr>
        <w:t xml:space="preserve"> </w:t>
      </w:r>
    </w:p>
    <w:bookmarkEnd w:id="7"/>
    <w:p w14:paraId="3E108373"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1A8FB4DC"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161A2CD9"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05373AE8"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32DB80FE"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29F05848"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04778AFE"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791BD4AA"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3BBA65E9" w14:textId="2D9DD2E1" w:rsid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1AAFBB49" w14:textId="62B0A62D" w:rsidR="00AF7F6E" w:rsidRDefault="00AF7F6E" w:rsidP="0064740B">
      <w:pPr>
        <w:tabs>
          <w:tab w:val="left" w:pos="3600"/>
        </w:tabs>
        <w:spacing w:after="0" w:line="276" w:lineRule="auto"/>
        <w:ind w:left="1701" w:right="61" w:hanging="1701"/>
        <w:rPr>
          <w:rFonts w:ascii="Open Sans" w:eastAsia="Times New Roman" w:hAnsi="Open Sans" w:cs="Open Sans"/>
          <w:lang w:eastAsia="pl-PL"/>
        </w:rPr>
      </w:pPr>
    </w:p>
    <w:p w14:paraId="2DE3F134" w14:textId="1CA91E1A" w:rsidR="00AF7F6E" w:rsidRDefault="00AF7F6E" w:rsidP="0064740B">
      <w:pPr>
        <w:tabs>
          <w:tab w:val="left" w:pos="3600"/>
        </w:tabs>
        <w:spacing w:after="0" w:line="276" w:lineRule="auto"/>
        <w:ind w:left="1701" w:right="61" w:hanging="1701"/>
        <w:rPr>
          <w:rFonts w:ascii="Open Sans" w:eastAsia="Times New Roman" w:hAnsi="Open Sans" w:cs="Open Sans"/>
          <w:lang w:eastAsia="pl-PL"/>
        </w:rPr>
      </w:pPr>
    </w:p>
    <w:p w14:paraId="1EF4867E" w14:textId="25D84859" w:rsidR="00AF7F6E" w:rsidRDefault="00AF7F6E" w:rsidP="0064740B">
      <w:pPr>
        <w:tabs>
          <w:tab w:val="left" w:pos="3600"/>
        </w:tabs>
        <w:spacing w:after="0" w:line="276" w:lineRule="auto"/>
        <w:ind w:left="1701" w:right="61" w:hanging="1701"/>
        <w:rPr>
          <w:rFonts w:ascii="Open Sans" w:eastAsia="Times New Roman" w:hAnsi="Open Sans" w:cs="Open Sans"/>
          <w:lang w:eastAsia="pl-PL"/>
        </w:rPr>
      </w:pPr>
    </w:p>
    <w:p w14:paraId="755C3720" w14:textId="6DBBBAB0" w:rsidR="00AF7F6E" w:rsidRDefault="00AF7F6E" w:rsidP="0064740B">
      <w:pPr>
        <w:tabs>
          <w:tab w:val="left" w:pos="3600"/>
        </w:tabs>
        <w:spacing w:after="0" w:line="276" w:lineRule="auto"/>
        <w:ind w:left="1701" w:right="61" w:hanging="1701"/>
        <w:rPr>
          <w:rFonts w:ascii="Open Sans" w:eastAsia="Times New Roman" w:hAnsi="Open Sans" w:cs="Open Sans"/>
          <w:lang w:eastAsia="pl-PL"/>
        </w:rPr>
      </w:pPr>
    </w:p>
    <w:p w14:paraId="55F5D9B6" w14:textId="77777777" w:rsidR="00AF7F6E" w:rsidRPr="0064740B" w:rsidRDefault="00AF7F6E" w:rsidP="0064740B">
      <w:pPr>
        <w:tabs>
          <w:tab w:val="left" w:pos="3600"/>
        </w:tabs>
        <w:spacing w:after="0" w:line="276" w:lineRule="auto"/>
        <w:ind w:left="1701" w:right="61" w:hanging="1701"/>
        <w:rPr>
          <w:rFonts w:ascii="Open Sans" w:eastAsia="Times New Roman" w:hAnsi="Open Sans" w:cs="Open Sans"/>
          <w:lang w:eastAsia="pl-PL"/>
        </w:rPr>
      </w:pPr>
    </w:p>
    <w:p w14:paraId="78E461B3" w14:textId="513D28F8" w:rsid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32599201" w14:textId="77777777" w:rsidR="00D7032B" w:rsidRPr="0064740B" w:rsidRDefault="00D7032B" w:rsidP="0064740B">
      <w:pPr>
        <w:tabs>
          <w:tab w:val="left" w:pos="3600"/>
        </w:tabs>
        <w:spacing w:after="0" w:line="276" w:lineRule="auto"/>
        <w:ind w:left="1701" w:right="61" w:hanging="1701"/>
        <w:rPr>
          <w:rFonts w:ascii="Open Sans" w:eastAsia="Times New Roman" w:hAnsi="Open Sans" w:cs="Open Sans"/>
          <w:lang w:eastAsia="pl-PL"/>
        </w:rPr>
      </w:pPr>
    </w:p>
    <w:p w14:paraId="6C8509DC"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524EB72B" w14:textId="3BEFF95B" w:rsidR="0064740B" w:rsidRPr="00AF7F6E" w:rsidRDefault="008D5BE0" w:rsidP="0064740B">
      <w:pPr>
        <w:spacing w:after="0" w:line="240" w:lineRule="auto"/>
        <w:jc w:val="right"/>
        <w:rPr>
          <w:rFonts w:ascii="Open Sans" w:eastAsia="Times New Roman" w:hAnsi="Open Sans" w:cs="Open Sans"/>
          <w:sz w:val="16"/>
          <w:szCs w:val="16"/>
          <w:u w:val="single"/>
          <w:lang w:eastAsia="pl-PL"/>
        </w:rPr>
      </w:pPr>
      <w:r w:rsidRPr="00AF7F6E">
        <w:rPr>
          <w:rFonts w:ascii="Open Sans" w:eastAsia="Times New Roman" w:hAnsi="Open Sans" w:cs="Open Sans"/>
          <w:sz w:val="16"/>
          <w:szCs w:val="16"/>
          <w:u w:val="single"/>
          <w:lang w:eastAsia="pl-PL"/>
        </w:rPr>
        <w:t>R</w:t>
      </w:r>
      <w:r w:rsidR="0064740B" w:rsidRPr="00AF7F6E">
        <w:rPr>
          <w:rFonts w:ascii="Open Sans" w:eastAsia="Times New Roman" w:hAnsi="Open Sans" w:cs="Open Sans"/>
          <w:sz w:val="16"/>
          <w:szCs w:val="16"/>
          <w:u w:val="single"/>
          <w:lang w:eastAsia="pl-PL"/>
        </w:rPr>
        <w:t>ozdział I</w:t>
      </w:r>
    </w:p>
    <w:p w14:paraId="30D5D3F3" w14:textId="77777777" w:rsidR="0064740B" w:rsidRPr="0064740B" w:rsidRDefault="0064740B" w:rsidP="0064740B">
      <w:pPr>
        <w:spacing w:after="0" w:line="240" w:lineRule="auto"/>
        <w:jc w:val="center"/>
        <w:rPr>
          <w:rFonts w:ascii="Open Sans" w:eastAsia="Times New Roman" w:hAnsi="Open Sans" w:cs="Open Sans"/>
          <w:b/>
          <w:bCs/>
          <w:lang w:eastAsia="pl-PL"/>
        </w:rPr>
      </w:pPr>
      <w:r w:rsidRPr="0064740B">
        <w:rPr>
          <w:rFonts w:ascii="Open Sans" w:eastAsia="Times New Roman" w:hAnsi="Open Sans" w:cs="Open Sans"/>
          <w:b/>
          <w:bCs/>
          <w:lang w:eastAsia="pl-PL"/>
        </w:rPr>
        <w:t>Instrukcja dla Wykonawców</w:t>
      </w:r>
    </w:p>
    <w:p w14:paraId="1630D743" w14:textId="77777777" w:rsidR="0064740B" w:rsidRPr="0064740B" w:rsidRDefault="0064740B" w:rsidP="0064740B">
      <w:pPr>
        <w:spacing w:after="0" w:line="240" w:lineRule="auto"/>
        <w:jc w:val="both"/>
        <w:rPr>
          <w:rFonts w:ascii="Open Sans" w:eastAsia="Times New Roman" w:hAnsi="Open Sans" w:cs="Open Sans"/>
          <w:lang w:eastAsia="pl-PL"/>
        </w:rPr>
      </w:pPr>
    </w:p>
    <w:p w14:paraId="6ABEF1D7" w14:textId="77777777" w:rsidR="0064740B" w:rsidRPr="0064740B" w:rsidRDefault="0064740B" w:rsidP="00945C72">
      <w:pPr>
        <w:numPr>
          <w:ilvl w:val="0"/>
          <w:numId w:val="11"/>
        </w:numPr>
        <w:spacing w:after="0" w:line="240" w:lineRule="auto"/>
        <w:jc w:val="both"/>
        <w:rPr>
          <w:rFonts w:ascii="Open Sans" w:eastAsia="Times New Roman" w:hAnsi="Open Sans" w:cs="Open Sans"/>
          <w:b/>
          <w:bCs/>
          <w:u w:val="single"/>
          <w:lang w:eastAsia="pl-PL"/>
        </w:rPr>
      </w:pPr>
      <w:r w:rsidRPr="0064740B">
        <w:rPr>
          <w:rFonts w:ascii="Open Sans" w:eastAsia="Times New Roman" w:hAnsi="Open Sans" w:cs="Open Sans"/>
          <w:b/>
          <w:bCs/>
          <w:u w:val="single"/>
          <w:lang w:eastAsia="pl-PL"/>
        </w:rPr>
        <w:t xml:space="preserve">Zamawiający </w:t>
      </w:r>
    </w:p>
    <w:p w14:paraId="3A50B067" w14:textId="77777777" w:rsidR="0064740B" w:rsidRPr="0064740B" w:rsidRDefault="0064740B" w:rsidP="0064740B">
      <w:pPr>
        <w:spacing w:after="0" w:line="276" w:lineRule="auto"/>
        <w:jc w:val="both"/>
        <w:rPr>
          <w:rFonts w:ascii="Open Sans" w:eastAsia="Times New Roman" w:hAnsi="Open Sans" w:cs="Open Sans"/>
          <w:sz w:val="20"/>
          <w:szCs w:val="20"/>
          <w:lang w:eastAsia="pl-PL"/>
        </w:rPr>
      </w:pPr>
      <w:r w:rsidRPr="0064740B">
        <w:rPr>
          <w:rFonts w:ascii="Open Sans" w:eastAsia="Times New Roman" w:hAnsi="Open Sans" w:cs="Open Sans"/>
          <w:lang w:eastAsia="pl-PL"/>
        </w:rPr>
        <w:t>1.1.</w:t>
      </w:r>
      <w:r w:rsidRPr="0064740B">
        <w:rPr>
          <w:rFonts w:ascii="Open Sans" w:eastAsia="Times New Roman" w:hAnsi="Open Sans" w:cs="Open Sans"/>
          <w:lang w:eastAsia="pl-PL"/>
        </w:rPr>
        <w:tab/>
        <w:t xml:space="preserve">Przedsiębiorstwo Gospodarki Komunalnej Spółka z o.o. w Koszalinie, </w:t>
      </w:r>
      <w:r w:rsidRPr="0064740B">
        <w:rPr>
          <w:rFonts w:ascii="Open Sans" w:eastAsia="Times New Roman" w:hAnsi="Open Sans" w:cs="Open Sans"/>
          <w:lang w:eastAsia="pl-PL"/>
        </w:rPr>
        <w:br/>
        <w:t xml:space="preserve">75 -724 Koszalin ul. Komunalna 5, tel. 94/348-44-44 fax. 94/348-44-34 e-mail </w:t>
      </w:r>
      <w:hyperlink r:id="rId8" w:history="1">
        <w:r w:rsidRPr="0064740B">
          <w:rPr>
            <w:rFonts w:ascii="Open Sans" w:eastAsia="Times New Roman" w:hAnsi="Open Sans" w:cs="Open Sans"/>
            <w:color w:val="0000FF"/>
            <w:u w:val="single"/>
            <w:lang w:eastAsia="pl-PL"/>
          </w:rPr>
          <w:t>pgk@pgkkoszalin.pl</w:t>
        </w:r>
      </w:hyperlink>
      <w:r w:rsidRPr="0064740B">
        <w:rPr>
          <w:rFonts w:ascii="Open Sans" w:eastAsia="Times New Roman" w:hAnsi="Open Sans" w:cs="Open Sans"/>
          <w:lang w:eastAsia="pl-PL"/>
        </w:rPr>
        <w:t xml:space="preserve"> lub </w:t>
      </w:r>
      <w:hyperlink r:id="rId9" w:history="1">
        <w:r w:rsidRPr="0064740B">
          <w:rPr>
            <w:rFonts w:ascii="Open Sans" w:eastAsia="Times New Roman" w:hAnsi="Open Sans" w:cs="Open Sans"/>
            <w:color w:val="0000FF"/>
            <w:u w:val="single"/>
            <w:lang w:eastAsia="pl-PL"/>
          </w:rPr>
          <w:t>anna.pienkowska@pgkkoszalin.pl</w:t>
        </w:r>
      </w:hyperlink>
      <w:r w:rsidRPr="0064740B">
        <w:rPr>
          <w:rFonts w:ascii="Open Sans" w:eastAsia="Times New Roman" w:hAnsi="Open Sans" w:cs="Open Sans"/>
          <w:lang w:eastAsia="pl-PL"/>
        </w:rPr>
        <w:t xml:space="preserve"> </w:t>
      </w:r>
      <w:r w:rsidRPr="0064740B">
        <w:rPr>
          <w:rFonts w:ascii="Open Sans" w:eastAsia="Times New Roman" w:hAnsi="Open Sans" w:cs="Open Sans"/>
          <w:sz w:val="20"/>
          <w:szCs w:val="20"/>
          <w:lang w:eastAsia="pl-PL"/>
        </w:rPr>
        <w:t xml:space="preserve">NIP: 669-05-05-783,  </w:t>
      </w:r>
      <w:r w:rsidRPr="0064740B">
        <w:rPr>
          <w:rFonts w:ascii="Open Sans" w:eastAsia="Times New Roman" w:hAnsi="Open Sans" w:cs="Open Sans"/>
          <w:sz w:val="20"/>
          <w:szCs w:val="20"/>
          <w:lang w:eastAsia="pl-PL"/>
        </w:rPr>
        <w:br/>
        <w:t xml:space="preserve">REGON: 330253984, </w:t>
      </w:r>
    </w:p>
    <w:p w14:paraId="448C3D74"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Adres strony internetowej: </w:t>
      </w:r>
      <w:hyperlink r:id="rId10" w:history="1">
        <w:r w:rsidRPr="0064740B">
          <w:rPr>
            <w:rFonts w:ascii="Open Sans" w:eastAsia="Times New Roman" w:hAnsi="Open Sans" w:cs="Open Sans"/>
            <w:color w:val="0000FF"/>
            <w:u w:val="single"/>
            <w:lang w:eastAsia="pl-PL"/>
          </w:rPr>
          <w:t>http://www.pgkkoszalin.pl/</w:t>
        </w:r>
      </w:hyperlink>
      <w:r w:rsidRPr="0064740B">
        <w:rPr>
          <w:rFonts w:ascii="Open Sans" w:eastAsia="Times New Roman" w:hAnsi="Open Sans" w:cs="Open Sans"/>
          <w:lang w:eastAsia="pl-PL"/>
        </w:rPr>
        <w:t xml:space="preserve"> </w:t>
      </w:r>
    </w:p>
    <w:p w14:paraId="531E6368"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Adres profilu nabywcy: </w:t>
      </w:r>
      <w:bookmarkStart w:id="8" w:name="_Hlk63950924"/>
      <w:r w:rsidRPr="0064740B">
        <w:rPr>
          <w:rFonts w:ascii="Open Sans" w:eastAsia="Times New Roman" w:hAnsi="Open Sans" w:cs="Open Sans"/>
          <w:lang w:eastAsia="pl-PL"/>
        </w:rPr>
        <w:fldChar w:fldCharType="begin"/>
      </w:r>
      <w:r w:rsidRPr="0064740B">
        <w:rPr>
          <w:rFonts w:ascii="Open Sans" w:eastAsia="Times New Roman" w:hAnsi="Open Sans" w:cs="Open Sans"/>
          <w:lang w:eastAsia="pl-PL"/>
        </w:rPr>
        <w:instrText xml:space="preserve"> HYPERLINK "https://platformazakupowa.pl/pn/pgk_koszalin/proceedings" </w:instrText>
      </w:r>
      <w:r w:rsidRPr="0064740B">
        <w:rPr>
          <w:rFonts w:ascii="Open Sans" w:eastAsia="Times New Roman" w:hAnsi="Open Sans" w:cs="Open Sans"/>
          <w:lang w:eastAsia="pl-PL"/>
        </w:rPr>
        <w:fldChar w:fldCharType="separate"/>
      </w:r>
      <w:r w:rsidRPr="0064740B">
        <w:rPr>
          <w:rFonts w:ascii="Open Sans" w:eastAsia="Times New Roman" w:hAnsi="Open Sans" w:cs="Open Sans"/>
          <w:color w:val="0000FF"/>
          <w:u w:val="single"/>
          <w:lang w:eastAsia="pl-PL"/>
        </w:rPr>
        <w:t>https://platformazakupowa.pl/pn/pgk_koszalin/proceedings</w:t>
      </w:r>
      <w:r w:rsidRPr="0064740B">
        <w:rPr>
          <w:rFonts w:ascii="Open Sans" w:eastAsia="Times New Roman" w:hAnsi="Open Sans" w:cs="Open Sans"/>
          <w:lang w:eastAsia="pl-PL"/>
        </w:rPr>
        <w:fldChar w:fldCharType="end"/>
      </w:r>
      <w:r w:rsidRPr="0064740B">
        <w:rPr>
          <w:rFonts w:ascii="Open Sans" w:eastAsia="Times New Roman" w:hAnsi="Open Sans" w:cs="Open Sans"/>
          <w:lang w:eastAsia="pl-PL"/>
        </w:rPr>
        <w:t xml:space="preserve">   </w:t>
      </w:r>
      <w:bookmarkEnd w:id="8"/>
    </w:p>
    <w:p w14:paraId="4FD86592"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(dedykowana platforma zakupowa do obsługi komunikacji w formie elektronicznej pomiędzy Zamawiającym a Wykonawcami oraz składania ofert)</w:t>
      </w:r>
    </w:p>
    <w:p w14:paraId="3BBD753F" w14:textId="77777777" w:rsidR="0064740B" w:rsidRPr="0064740B" w:rsidRDefault="0064740B" w:rsidP="0064740B">
      <w:pPr>
        <w:spacing w:after="0" w:line="276" w:lineRule="auto"/>
        <w:jc w:val="both"/>
        <w:rPr>
          <w:rFonts w:ascii="Open Sans" w:eastAsia="Times New Roman" w:hAnsi="Open Sans" w:cs="Open Sans"/>
          <w:b/>
          <w:bCs/>
          <w:lang w:eastAsia="pl-PL"/>
        </w:rPr>
      </w:pPr>
    </w:p>
    <w:p w14:paraId="6E47B83E" w14:textId="77777777" w:rsidR="0064740B" w:rsidRPr="0064740B" w:rsidRDefault="0064740B" w:rsidP="00945C72">
      <w:pPr>
        <w:numPr>
          <w:ilvl w:val="0"/>
          <w:numId w:val="11"/>
        </w:numPr>
        <w:spacing w:after="0" w:line="252" w:lineRule="auto"/>
        <w:contextualSpacing/>
        <w:outlineLvl w:val="0"/>
        <w:rPr>
          <w:rFonts w:ascii="Open Sans" w:eastAsia="Times New Roman" w:hAnsi="Open Sans" w:cs="Open Sans"/>
          <w:b/>
          <w:bCs/>
          <w:lang w:eastAsia="pl-PL"/>
        </w:rPr>
      </w:pPr>
      <w:bookmarkStart w:id="9" w:name="_Toc63232053"/>
      <w:bookmarkStart w:id="10" w:name="_Toc63232279"/>
      <w:bookmarkStart w:id="11" w:name="_Toc63234588"/>
      <w:r w:rsidRPr="0064740B">
        <w:rPr>
          <w:rFonts w:ascii="Open Sans" w:eastAsia="Times New Roman" w:hAnsi="Open Sans" w:cs="Open Sans"/>
          <w:b/>
          <w:bCs/>
          <w:u w:val="single"/>
          <w:lang w:eastAsia="pl-PL"/>
        </w:rPr>
        <w:t>Tryb udzielenia zamówieni</w:t>
      </w:r>
      <w:r w:rsidRPr="0064740B">
        <w:rPr>
          <w:rFonts w:ascii="Open Sans" w:eastAsia="Times New Roman" w:hAnsi="Open Sans" w:cs="Open Sans"/>
          <w:b/>
          <w:bCs/>
          <w:lang w:eastAsia="pl-PL"/>
        </w:rPr>
        <w:t>a</w:t>
      </w:r>
    </w:p>
    <w:p w14:paraId="507411DE" w14:textId="3628F798" w:rsidR="0064740B" w:rsidRPr="0064740B" w:rsidRDefault="0064740B" w:rsidP="0064740B">
      <w:pPr>
        <w:spacing w:after="0" w:line="252" w:lineRule="auto"/>
        <w:ind w:left="862"/>
        <w:contextualSpacing/>
        <w:jc w:val="both"/>
        <w:outlineLvl w:val="0"/>
        <w:rPr>
          <w:rFonts w:ascii="Open Sans" w:eastAsia="Times New Roman" w:hAnsi="Open Sans" w:cs="Open Sans"/>
          <w:lang w:eastAsia="pl-PL"/>
        </w:rPr>
      </w:pPr>
      <w:r w:rsidRPr="0064740B">
        <w:rPr>
          <w:rFonts w:ascii="Open Sans" w:eastAsia="Times New Roman" w:hAnsi="Open Sans" w:cs="Open Sans"/>
          <w:lang w:eastAsia="pl-PL"/>
        </w:rPr>
        <w:br/>
      </w:r>
      <w:bookmarkEnd w:id="9"/>
      <w:bookmarkEnd w:id="10"/>
      <w:bookmarkEnd w:id="11"/>
      <w:r w:rsidRPr="0064740B">
        <w:rPr>
          <w:rFonts w:ascii="Open Sans" w:eastAsia="Times New Roman" w:hAnsi="Open Sans" w:cs="Open Sans"/>
          <w:lang w:eastAsia="pl-PL"/>
        </w:rPr>
        <w:t xml:space="preserve">2.1. Postępowanie o udzielenie zamówienia publicznego prowadzone jest w trybie podstawowym bez przeprowadzenia negocjacji na mocy </w:t>
      </w:r>
      <w:r w:rsidRPr="0064740B">
        <w:rPr>
          <w:rFonts w:ascii="Open Sans" w:eastAsia="Times New Roman" w:hAnsi="Open Sans" w:cs="Open Sans"/>
          <w:lang w:eastAsia="pl-PL"/>
        </w:rPr>
        <w:br/>
        <w:t xml:space="preserve">art. 275 pkt 1 Ustawy z dnia 11 września 2019 roku Prawo Zamówień Publicznych  ( </w:t>
      </w:r>
      <w:r w:rsidR="00357439">
        <w:rPr>
          <w:rFonts w:ascii="Open Sans" w:eastAsia="Times New Roman" w:hAnsi="Open Sans" w:cs="Open Sans"/>
          <w:lang w:eastAsia="pl-PL"/>
        </w:rPr>
        <w:t xml:space="preserve">tj. </w:t>
      </w:r>
      <w:r w:rsidRPr="0064740B">
        <w:rPr>
          <w:rFonts w:ascii="Open Sans" w:eastAsia="Times New Roman" w:hAnsi="Open Sans" w:cs="Open Sans"/>
          <w:lang w:eastAsia="pl-PL"/>
        </w:rPr>
        <w:t xml:space="preserve">Dz. U. z 2021 r. poz. 1129)  zwanej dalej ustawą </w:t>
      </w:r>
      <w:proofErr w:type="spellStart"/>
      <w:r w:rsidRPr="0064740B">
        <w:rPr>
          <w:rFonts w:ascii="Open Sans" w:eastAsia="Times New Roman" w:hAnsi="Open Sans" w:cs="Open Sans"/>
          <w:lang w:eastAsia="pl-PL"/>
        </w:rPr>
        <w:t>Pzp</w:t>
      </w:r>
      <w:proofErr w:type="spellEnd"/>
      <w:r w:rsidRPr="0064740B">
        <w:rPr>
          <w:rFonts w:ascii="Open Sans" w:eastAsia="Times New Roman" w:hAnsi="Open Sans" w:cs="Open Sans"/>
          <w:lang w:eastAsia="pl-PL"/>
        </w:rPr>
        <w:t xml:space="preserve"> oraz  Specyfikacji Warunków Zamówienia, zwanej  dalej SWZ. </w:t>
      </w:r>
    </w:p>
    <w:p w14:paraId="0FDE487E" w14:textId="77777777" w:rsidR="0064740B" w:rsidRPr="0064740B" w:rsidRDefault="0064740B" w:rsidP="0064740B">
      <w:pPr>
        <w:spacing w:after="0" w:line="252" w:lineRule="auto"/>
        <w:ind w:left="851"/>
        <w:contextualSpacing/>
        <w:jc w:val="both"/>
        <w:rPr>
          <w:rFonts w:ascii="Open Sans" w:eastAsia="Times New Roman" w:hAnsi="Open Sans" w:cs="Open Sans"/>
          <w:lang w:eastAsia="pl-PL"/>
        </w:rPr>
      </w:pPr>
      <w:r w:rsidRPr="0064740B">
        <w:rPr>
          <w:rFonts w:ascii="Open Sans" w:eastAsia="Times New Roman" w:hAnsi="Open Sans" w:cs="Open Sans"/>
          <w:lang w:eastAsia="pl-PL"/>
        </w:rPr>
        <w:t xml:space="preserve">2.2. Zamawiający  nie  przewiduje  wyboru  najkorzystniejszej  oferty  </w:t>
      </w:r>
      <w:r w:rsidRPr="0064740B">
        <w:rPr>
          <w:rFonts w:ascii="Open Sans" w:eastAsia="Times New Roman" w:hAnsi="Open Sans" w:cs="Open Sans"/>
          <w:lang w:eastAsia="pl-PL"/>
        </w:rPr>
        <w:br/>
        <w:t>z  możliwością prowadzenia negocjacji.</w:t>
      </w:r>
    </w:p>
    <w:p w14:paraId="5D8FD141" w14:textId="77777777" w:rsidR="0064740B" w:rsidRPr="0064740B" w:rsidRDefault="0064740B" w:rsidP="0064740B">
      <w:pPr>
        <w:spacing w:after="0" w:line="252" w:lineRule="auto"/>
        <w:ind w:left="851"/>
        <w:contextualSpacing/>
        <w:rPr>
          <w:rFonts w:ascii="Open Sans" w:eastAsia="Times New Roman" w:hAnsi="Open Sans" w:cs="Open Sans"/>
          <w:lang w:eastAsia="pl-PL"/>
        </w:rPr>
      </w:pPr>
      <w:r w:rsidRPr="0064740B">
        <w:rPr>
          <w:rFonts w:ascii="Open Sans" w:eastAsia="Times New Roman" w:hAnsi="Open Sans" w:cs="Open Sans"/>
          <w:lang w:eastAsia="pl-PL"/>
        </w:rPr>
        <w:t xml:space="preserve">2.3. Zamawiający nie przewiduje aukcji elektronicznej. </w:t>
      </w:r>
    </w:p>
    <w:p w14:paraId="715B8F64" w14:textId="272DB87F" w:rsidR="0064740B" w:rsidRPr="0064740B" w:rsidRDefault="0064740B" w:rsidP="0064740B">
      <w:pPr>
        <w:spacing w:after="0" w:line="252" w:lineRule="auto"/>
        <w:ind w:left="851"/>
        <w:contextualSpacing/>
        <w:rPr>
          <w:rFonts w:ascii="Open Sans" w:eastAsia="Times New Roman" w:hAnsi="Open Sans" w:cs="Open Sans"/>
          <w:lang w:eastAsia="pl-PL"/>
        </w:rPr>
      </w:pPr>
      <w:r w:rsidRPr="0064740B">
        <w:rPr>
          <w:rFonts w:ascii="Open Sans" w:eastAsia="Times New Roman" w:hAnsi="Open Sans" w:cs="Open Sans"/>
          <w:lang w:eastAsia="pl-PL"/>
        </w:rPr>
        <w:t>2.4. Zamawiający nie przewiduje złożenia oferty w postaci katalogów e</w:t>
      </w:r>
      <w:r w:rsidR="003807E5">
        <w:rPr>
          <w:rFonts w:ascii="Open Sans" w:eastAsia="Times New Roman" w:hAnsi="Open Sans" w:cs="Open Sans"/>
          <w:lang w:eastAsia="pl-PL"/>
        </w:rPr>
        <w:t>le</w:t>
      </w:r>
      <w:r w:rsidRPr="0064740B">
        <w:rPr>
          <w:rFonts w:ascii="Open Sans" w:eastAsia="Times New Roman" w:hAnsi="Open Sans" w:cs="Open Sans"/>
          <w:lang w:eastAsia="pl-PL"/>
        </w:rPr>
        <w:t>ktronicznych.</w:t>
      </w:r>
    </w:p>
    <w:p w14:paraId="6098D4EE" w14:textId="77777777" w:rsidR="0064740B" w:rsidRPr="0064740B" w:rsidRDefault="0064740B" w:rsidP="0064740B">
      <w:pPr>
        <w:spacing w:after="0" w:line="252" w:lineRule="auto"/>
        <w:ind w:left="851"/>
        <w:contextualSpacing/>
        <w:jc w:val="both"/>
        <w:rPr>
          <w:rFonts w:ascii="Open Sans" w:eastAsia="Times New Roman" w:hAnsi="Open Sans" w:cs="Open Sans"/>
          <w:lang w:eastAsia="pl-PL"/>
        </w:rPr>
      </w:pPr>
      <w:r w:rsidRPr="0064740B">
        <w:rPr>
          <w:rFonts w:ascii="Open Sans" w:eastAsia="Times New Roman" w:hAnsi="Open Sans" w:cs="Open Sans"/>
          <w:lang w:eastAsia="pl-PL"/>
        </w:rPr>
        <w:t>2.5. Zamawiający nie prowadzi postępowania w celu zawarcia umowy ramowej.</w:t>
      </w:r>
    </w:p>
    <w:p w14:paraId="622D93FD" w14:textId="77777777" w:rsidR="0064740B" w:rsidRPr="0064740B" w:rsidRDefault="0064740B" w:rsidP="0064740B">
      <w:pPr>
        <w:spacing w:after="0" w:line="252" w:lineRule="auto"/>
        <w:ind w:left="851"/>
        <w:contextualSpacing/>
        <w:jc w:val="both"/>
        <w:rPr>
          <w:rFonts w:ascii="Open Sans" w:eastAsia="Times New Roman" w:hAnsi="Open Sans" w:cs="Open Sans"/>
          <w:sz w:val="21"/>
          <w:szCs w:val="21"/>
          <w:lang w:eastAsia="pl-PL"/>
        </w:rPr>
      </w:pPr>
      <w:r w:rsidRPr="0064740B">
        <w:rPr>
          <w:rFonts w:ascii="Open Sans" w:eastAsia="Times New Roman" w:hAnsi="Open Sans" w:cs="Open Sans"/>
          <w:lang w:eastAsia="pl-PL"/>
        </w:rPr>
        <w:t xml:space="preserve">2.6. Zamawiający nie zastrzega możliwości ubiegania się o udzielenie zamówienia wyłącznie przez Wykonawców, </w:t>
      </w:r>
      <w:r w:rsidRPr="0064740B">
        <w:rPr>
          <w:rFonts w:ascii="Open Sans" w:eastAsia="Times New Roman" w:hAnsi="Open Sans" w:cs="Open Sans"/>
          <w:sz w:val="21"/>
          <w:szCs w:val="21"/>
          <w:lang w:eastAsia="pl-PL"/>
        </w:rPr>
        <w:t xml:space="preserve">o których mowa w art. 94 ustawy </w:t>
      </w:r>
      <w:proofErr w:type="spellStart"/>
      <w:r w:rsidRPr="0064740B">
        <w:rPr>
          <w:rFonts w:ascii="Open Sans" w:eastAsia="Times New Roman" w:hAnsi="Open Sans" w:cs="Open Sans"/>
          <w:sz w:val="21"/>
          <w:szCs w:val="21"/>
          <w:lang w:eastAsia="pl-PL"/>
        </w:rPr>
        <w:t>Pzp</w:t>
      </w:r>
      <w:proofErr w:type="spellEnd"/>
      <w:r w:rsidRPr="0064740B">
        <w:rPr>
          <w:rFonts w:ascii="Open Sans" w:eastAsia="Times New Roman" w:hAnsi="Open Sans" w:cs="Open Sans"/>
          <w:sz w:val="21"/>
          <w:szCs w:val="21"/>
          <w:lang w:eastAsia="pl-PL"/>
        </w:rPr>
        <w:t xml:space="preserve">. </w:t>
      </w:r>
    </w:p>
    <w:p w14:paraId="09932F79" w14:textId="77777777" w:rsidR="0064740B" w:rsidRPr="0064740B" w:rsidRDefault="0064740B" w:rsidP="0064740B">
      <w:pPr>
        <w:spacing w:after="0" w:line="252" w:lineRule="auto"/>
        <w:ind w:left="851"/>
        <w:contextualSpacing/>
        <w:jc w:val="both"/>
        <w:rPr>
          <w:rFonts w:ascii="Open Sans" w:eastAsia="Times New Roman" w:hAnsi="Open Sans" w:cs="Open Sans"/>
          <w:lang w:eastAsia="pl-PL"/>
        </w:rPr>
      </w:pPr>
      <w:r w:rsidRPr="0064740B">
        <w:rPr>
          <w:rFonts w:ascii="Open Sans" w:eastAsia="Times New Roman" w:hAnsi="Open Sans" w:cs="Open Sans"/>
          <w:lang w:eastAsia="pl-PL"/>
        </w:rPr>
        <w:t xml:space="preserve">2.7. Zamawiający nie przewiduje podziału zamówienia na części . </w:t>
      </w:r>
    </w:p>
    <w:p w14:paraId="6E90F146"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              2.8. Podstawa prawna opracowania specyfikacji warunków zamówienia:</w:t>
      </w:r>
    </w:p>
    <w:p w14:paraId="4984ECBC" w14:textId="67C8C195"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Prawo zamówień publicznych (</w:t>
      </w:r>
      <w:r w:rsidR="00357439">
        <w:rPr>
          <w:rFonts w:ascii="Open Sans" w:eastAsia="Times New Roman" w:hAnsi="Open Sans" w:cs="Open Sans"/>
          <w:lang w:eastAsia="pl-PL"/>
        </w:rPr>
        <w:t xml:space="preserve">tj. </w:t>
      </w:r>
      <w:r w:rsidRPr="0064740B">
        <w:rPr>
          <w:rFonts w:ascii="Open Sans" w:eastAsia="Times New Roman" w:hAnsi="Open Sans" w:cs="Open Sans"/>
          <w:lang w:eastAsia="pl-PL"/>
        </w:rPr>
        <w:t xml:space="preserve">Dz.U. z 2021 r. poz. 1129 </w:t>
      </w:r>
      <w:r w:rsidR="000A4490">
        <w:rPr>
          <w:rFonts w:ascii="Open Sans" w:eastAsia="Times New Roman" w:hAnsi="Open Sans" w:cs="Open Sans"/>
          <w:lang w:eastAsia="pl-PL"/>
        </w:rPr>
        <w:t xml:space="preserve">z </w:t>
      </w:r>
      <w:proofErr w:type="spellStart"/>
      <w:r w:rsidR="000A4490">
        <w:rPr>
          <w:rFonts w:ascii="Open Sans" w:eastAsia="Times New Roman" w:hAnsi="Open Sans" w:cs="Open Sans"/>
          <w:lang w:eastAsia="pl-PL"/>
        </w:rPr>
        <w:t>późn</w:t>
      </w:r>
      <w:proofErr w:type="spellEnd"/>
      <w:r w:rsidR="000A4490">
        <w:rPr>
          <w:rFonts w:ascii="Open Sans" w:eastAsia="Times New Roman" w:hAnsi="Open Sans" w:cs="Open Sans"/>
          <w:lang w:eastAsia="pl-PL"/>
        </w:rPr>
        <w:t xml:space="preserve"> zm. </w:t>
      </w:r>
      <w:r w:rsidRPr="0064740B">
        <w:rPr>
          <w:rFonts w:ascii="Open Sans" w:eastAsia="Times New Roman" w:hAnsi="Open Sans" w:cs="Open Sans"/>
          <w:lang w:eastAsia="pl-PL"/>
        </w:rPr>
        <w:t xml:space="preserve">) Ustawa z dnia </w:t>
      </w:r>
      <w:r w:rsidRPr="0064740B">
        <w:rPr>
          <w:rFonts w:ascii="Open Sans" w:eastAsia="Times New Roman" w:hAnsi="Open Sans" w:cs="Open Sans"/>
          <w:lang w:eastAsia="pl-PL"/>
        </w:rPr>
        <w:br/>
        <w:t>23 kwietnia 1964 r. Kodeks Cywilny (</w:t>
      </w:r>
      <w:r w:rsidR="00357439">
        <w:rPr>
          <w:rFonts w:ascii="Open Sans" w:eastAsia="Times New Roman" w:hAnsi="Open Sans" w:cs="Open Sans"/>
          <w:lang w:eastAsia="pl-PL"/>
        </w:rPr>
        <w:t xml:space="preserve"> </w:t>
      </w:r>
      <w:r w:rsidRPr="0064740B">
        <w:rPr>
          <w:rFonts w:ascii="Open Sans" w:eastAsia="Times New Roman" w:hAnsi="Open Sans" w:cs="Open Sans"/>
          <w:lang w:eastAsia="pl-PL"/>
        </w:rPr>
        <w:t xml:space="preserve">tj. Dz. U. z 2020 r. poz. 1740  ze zm.) - jeżeli przepisy ustawy </w:t>
      </w:r>
      <w:proofErr w:type="spellStart"/>
      <w:r w:rsidRPr="0064740B">
        <w:rPr>
          <w:rFonts w:ascii="Open Sans" w:eastAsia="Times New Roman" w:hAnsi="Open Sans" w:cs="Open Sans"/>
          <w:lang w:eastAsia="pl-PL"/>
        </w:rPr>
        <w:t>Pzp</w:t>
      </w:r>
      <w:proofErr w:type="spellEnd"/>
      <w:r w:rsidRPr="0064740B">
        <w:rPr>
          <w:rFonts w:ascii="Open Sans" w:eastAsia="Times New Roman" w:hAnsi="Open Sans" w:cs="Open Sans"/>
          <w:lang w:eastAsia="pl-PL"/>
        </w:rPr>
        <w:t xml:space="preserve"> nie stanowią inaczej.</w:t>
      </w:r>
    </w:p>
    <w:p w14:paraId="0B7ACE21"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Rozporządzenie Ministra Rozwoju Pracy i Technologii z dnia 23 grudnia 2020 roku </w:t>
      </w:r>
      <w:r w:rsidRPr="0064740B">
        <w:rPr>
          <w:rFonts w:ascii="Open Sans" w:eastAsia="Times New Roman" w:hAnsi="Open Sans" w:cs="Open Sans"/>
          <w:lang w:eastAsia="pl-PL"/>
        </w:rPr>
        <w:br/>
        <w:t xml:space="preserve">w sprawie podmiotowych środków dowodowych oraz innych dokumentów </w:t>
      </w:r>
      <w:r w:rsidRPr="0064740B">
        <w:rPr>
          <w:rFonts w:ascii="Open Sans" w:eastAsia="Times New Roman" w:hAnsi="Open Sans" w:cs="Open Sans"/>
          <w:lang w:eastAsia="pl-PL"/>
        </w:rPr>
        <w:br/>
        <w:t>lub oświadczeń, jakich może żądać Zamawiający od Wykonawcy (Dz.U.2020 r. poz. 2415).</w:t>
      </w:r>
    </w:p>
    <w:p w14:paraId="014275B3" w14:textId="6FABCE8C" w:rsid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Rozporządzenie Prezesa Rady Ministrów z dnia 30 grudnia 2020 roku w sprawie sposobu sporządzania i przekazywania informacji oraz wymagań technicznych dla</w:t>
      </w:r>
      <w:r w:rsidRPr="0064740B">
        <w:rPr>
          <w:rFonts w:ascii="Open Sans" w:eastAsia="Times New Roman" w:hAnsi="Open Sans" w:cs="Open Sans"/>
          <w:sz w:val="24"/>
          <w:szCs w:val="24"/>
          <w:lang w:eastAsia="pl-PL"/>
        </w:rPr>
        <w:t xml:space="preserve"> </w:t>
      </w:r>
      <w:r w:rsidRPr="0064740B">
        <w:rPr>
          <w:rFonts w:ascii="Open Sans" w:eastAsia="Times New Roman" w:hAnsi="Open Sans" w:cs="Open Sans"/>
          <w:lang w:eastAsia="pl-PL"/>
        </w:rPr>
        <w:t>dokumentów elektronicznych oraz środków komunikacji elektronicznej w postępowaniu o udzielenie zamówienia publicznego lub konkursie (Dz.U.2020 r. poz. 2452).</w:t>
      </w:r>
    </w:p>
    <w:p w14:paraId="660BD937" w14:textId="77777777" w:rsidR="007B21EF" w:rsidRPr="007B21EF" w:rsidRDefault="007B21EF" w:rsidP="007B21EF">
      <w:pPr>
        <w:spacing w:after="0" w:line="276" w:lineRule="auto"/>
        <w:jc w:val="both"/>
        <w:rPr>
          <w:rFonts w:ascii="Open Sans" w:eastAsia="Times New Roman" w:hAnsi="Open Sans" w:cs="Open Sans"/>
          <w:lang w:eastAsia="pl-PL"/>
        </w:rPr>
      </w:pPr>
      <w:r w:rsidRPr="007B21EF">
        <w:rPr>
          <w:rFonts w:ascii="Open Sans" w:eastAsia="Times New Roman" w:hAnsi="Open Sans" w:cs="Open Sans"/>
          <w:lang w:eastAsia="pl-PL"/>
        </w:rPr>
        <w:t>2.9.</w:t>
      </w:r>
      <w:r w:rsidRPr="007B21EF">
        <w:rPr>
          <w:rFonts w:ascii="Open Sans" w:eastAsia="Times New Roman" w:hAnsi="Open Sans" w:cs="Open Sans"/>
          <w:lang w:eastAsia="pl-PL"/>
        </w:rPr>
        <w:tab/>
        <w:t xml:space="preserve">Zamawiający  wymaga, zgodnie z art. 95 ust. 1 ustawy PZP, zatrudnienia przez Wykonawcę lub Podwykonawcę na podstawie umowy o pracę w sposób określony </w:t>
      </w:r>
    </w:p>
    <w:p w14:paraId="6F990206" w14:textId="77777777" w:rsidR="007B21EF" w:rsidRPr="007B21EF" w:rsidRDefault="007B21EF" w:rsidP="007B21EF">
      <w:pPr>
        <w:spacing w:after="0" w:line="276" w:lineRule="auto"/>
        <w:jc w:val="both"/>
        <w:rPr>
          <w:rFonts w:ascii="Open Sans" w:eastAsia="Times New Roman" w:hAnsi="Open Sans" w:cs="Open Sans"/>
          <w:lang w:eastAsia="pl-PL"/>
        </w:rPr>
      </w:pPr>
      <w:r w:rsidRPr="007B21EF">
        <w:rPr>
          <w:rFonts w:ascii="Open Sans" w:eastAsia="Times New Roman" w:hAnsi="Open Sans" w:cs="Open Sans"/>
          <w:lang w:eastAsia="pl-PL"/>
        </w:rPr>
        <w:t>w art. 22 § 1 ustawy z dnia 26 czerwca 1974 r. - Kodeks Pracy (Dz. U. z 2020 r. poz. 1320) osób wykonujących czynności w zakresie realizacji zamówienia następujące czynności:</w:t>
      </w:r>
    </w:p>
    <w:p w14:paraId="0B858801" w14:textId="6176A0FC" w:rsidR="00AF7F6E" w:rsidRDefault="007B21EF" w:rsidP="007B21EF">
      <w:pPr>
        <w:spacing w:after="0" w:line="276" w:lineRule="auto"/>
        <w:jc w:val="both"/>
        <w:rPr>
          <w:rFonts w:ascii="Open Sans" w:eastAsia="Times New Roman" w:hAnsi="Open Sans" w:cs="Open Sans"/>
          <w:lang w:eastAsia="pl-PL"/>
        </w:rPr>
      </w:pPr>
      <w:r w:rsidRPr="007B21EF">
        <w:rPr>
          <w:rFonts w:ascii="Open Sans" w:eastAsia="Times New Roman" w:hAnsi="Open Sans" w:cs="Open Sans"/>
          <w:lang w:eastAsia="pl-PL"/>
        </w:rPr>
        <w:t>a)</w:t>
      </w:r>
      <w:r w:rsidRPr="007B21EF">
        <w:rPr>
          <w:rFonts w:ascii="Open Sans" w:eastAsia="Times New Roman" w:hAnsi="Open Sans" w:cs="Open Sans"/>
          <w:lang w:eastAsia="pl-PL"/>
        </w:rPr>
        <w:tab/>
        <w:t xml:space="preserve">Roboty </w:t>
      </w:r>
      <w:r>
        <w:rPr>
          <w:rFonts w:ascii="Open Sans" w:eastAsia="Times New Roman" w:hAnsi="Open Sans" w:cs="Open Sans"/>
          <w:lang w:eastAsia="pl-PL"/>
        </w:rPr>
        <w:t>instalacyjne.</w:t>
      </w:r>
    </w:p>
    <w:p w14:paraId="6E427E50" w14:textId="77777777" w:rsidR="00AF7F6E" w:rsidRPr="0064740B" w:rsidRDefault="00AF7F6E" w:rsidP="0064740B">
      <w:pPr>
        <w:spacing w:after="0" w:line="276" w:lineRule="auto"/>
        <w:ind w:left="1701" w:hanging="2127"/>
        <w:jc w:val="both"/>
        <w:rPr>
          <w:rFonts w:ascii="Open Sans" w:eastAsia="Times New Roman" w:hAnsi="Open Sans" w:cs="Open Sans"/>
          <w:lang w:eastAsia="pl-PL"/>
        </w:rPr>
      </w:pPr>
    </w:p>
    <w:p w14:paraId="2DC97EBB" w14:textId="77777777" w:rsidR="0064740B" w:rsidRPr="0064740B" w:rsidRDefault="0064740B" w:rsidP="00945C72">
      <w:pPr>
        <w:numPr>
          <w:ilvl w:val="0"/>
          <w:numId w:val="11"/>
        </w:numPr>
        <w:spacing w:after="0" w:line="276" w:lineRule="auto"/>
        <w:jc w:val="both"/>
        <w:rPr>
          <w:rFonts w:ascii="Open Sans" w:hAnsi="Open Sans" w:cs="Open Sans"/>
          <w:b/>
          <w:bCs/>
          <w:u w:val="single"/>
        </w:rPr>
      </w:pPr>
      <w:r w:rsidRPr="0064740B">
        <w:rPr>
          <w:rFonts w:ascii="Open Sans" w:hAnsi="Open Sans" w:cs="Open Sans"/>
          <w:b/>
          <w:bCs/>
          <w:u w:val="single"/>
        </w:rPr>
        <w:t xml:space="preserve">Przedmiot zamówienia </w:t>
      </w:r>
    </w:p>
    <w:p w14:paraId="38173E33" w14:textId="29BAEC83" w:rsidR="006507FA" w:rsidRDefault="0064740B" w:rsidP="006507FA">
      <w:pPr>
        <w:spacing w:after="0" w:line="240" w:lineRule="auto"/>
        <w:ind w:right="23"/>
        <w:jc w:val="both"/>
        <w:rPr>
          <w:rFonts w:ascii="Open Sans" w:hAnsi="Open Sans" w:cs="Open Sans"/>
          <w:bCs/>
          <w:color w:val="0000FF"/>
        </w:rPr>
      </w:pPr>
      <w:r w:rsidRPr="00486BA4">
        <w:rPr>
          <w:rFonts w:ascii="Open Sans" w:hAnsi="Open Sans" w:cs="Open Sans"/>
          <w:bCs/>
          <w:color w:val="0000FF"/>
        </w:rPr>
        <w:t>3.1</w:t>
      </w:r>
      <w:r w:rsidR="00D339B8" w:rsidRPr="00486BA4">
        <w:rPr>
          <w:rFonts w:ascii="Open Sans" w:hAnsi="Open Sans" w:cs="Open Sans"/>
          <w:bCs/>
          <w:color w:val="0000FF"/>
        </w:rPr>
        <w:t>.</w:t>
      </w:r>
      <w:r w:rsidRPr="00486BA4">
        <w:rPr>
          <w:rFonts w:ascii="Open Sans" w:hAnsi="Open Sans" w:cs="Open Sans"/>
          <w:bCs/>
          <w:color w:val="0000FF"/>
        </w:rPr>
        <w:t xml:space="preserve"> </w:t>
      </w:r>
      <w:bookmarkStart w:id="12" w:name="_Hlk76494993"/>
      <w:r w:rsidR="000A4490" w:rsidRPr="00486BA4">
        <w:rPr>
          <w:rFonts w:ascii="Open Sans" w:hAnsi="Open Sans" w:cs="Open Sans"/>
          <w:bCs/>
          <w:color w:val="0000FF"/>
        </w:rPr>
        <w:t>„</w:t>
      </w:r>
      <w:r w:rsidR="006507FA" w:rsidRPr="006507FA">
        <w:rPr>
          <w:rFonts w:ascii="Open Sans" w:hAnsi="Open Sans" w:cs="Open Sans"/>
          <w:bCs/>
          <w:color w:val="0000FF"/>
        </w:rPr>
        <w:t>Wykonywanie bieżących prac remontowych i stałej konserwacji o charakterze instalacji sanitarnych w obiektach budowlanych i pozostałych nieruchomościach administrowanych przez Przedsiębiorstwo Gospodarki Komunalnej Spółkę z o. o. w Koszalinie, ul. Komunalna 5 oraz w zakresie pilnych robót instalacji sanitarnych.</w:t>
      </w:r>
    </w:p>
    <w:p w14:paraId="6F40F319" w14:textId="77777777" w:rsidR="006507FA" w:rsidRDefault="006507FA" w:rsidP="006507FA">
      <w:pPr>
        <w:spacing w:after="0" w:line="240" w:lineRule="auto"/>
        <w:ind w:right="23"/>
        <w:jc w:val="both"/>
        <w:rPr>
          <w:rFonts w:ascii="Open Sans" w:hAnsi="Open Sans" w:cs="Open Sans"/>
          <w:bCs/>
          <w:color w:val="0000FF"/>
        </w:rPr>
      </w:pPr>
    </w:p>
    <w:p w14:paraId="0CA75A4E" w14:textId="77777777" w:rsidR="00AF7F6E" w:rsidRPr="002C116A" w:rsidRDefault="00AF7F6E" w:rsidP="00AF7F6E">
      <w:pPr>
        <w:spacing w:after="0" w:line="240" w:lineRule="auto"/>
        <w:ind w:right="23"/>
        <w:jc w:val="both"/>
        <w:rPr>
          <w:rFonts w:ascii="Open Sans" w:eastAsia="Times New Roman" w:hAnsi="Open Sans" w:cs="Open Sans"/>
          <w:b/>
          <w:bCs/>
          <w:iCs/>
          <w:color w:val="4472C4" w:themeColor="accent1"/>
          <w:lang w:eastAsia="pl-PL"/>
        </w:rPr>
      </w:pPr>
    </w:p>
    <w:bookmarkEnd w:id="12"/>
    <w:p w14:paraId="20856C02" w14:textId="77777777" w:rsidR="006507FA" w:rsidRPr="006507FA" w:rsidRDefault="0064740B" w:rsidP="006507FA">
      <w:pPr>
        <w:spacing w:after="0" w:line="240" w:lineRule="auto"/>
        <w:jc w:val="both"/>
        <w:rPr>
          <w:rFonts w:ascii="Open Sans" w:eastAsia="Times New Roman" w:hAnsi="Open Sans" w:cs="Open Sans"/>
          <w:color w:val="000000"/>
          <w:sz w:val="18"/>
          <w:szCs w:val="18"/>
          <w:lang w:eastAsia="pl-PL"/>
        </w:rPr>
      </w:pPr>
      <w:r w:rsidRPr="0064740B">
        <w:rPr>
          <w:rFonts w:ascii="Open Sans" w:eastAsia="Times New Roman" w:hAnsi="Open Sans" w:cs="Open Sans"/>
          <w:color w:val="000000"/>
          <w:lang w:eastAsia="pl-PL"/>
        </w:rPr>
        <w:t>3.2.</w:t>
      </w:r>
      <w:r w:rsidRPr="0064740B">
        <w:rPr>
          <w:rFonts w:ascii="Open Sans" w:eastAsia="Times New Roman" w:hAnsi="Open Sans" w:cs="Open Sans"/>
          <w:color w:val="000000"/>
          <w:lang w:eastAsia="pl-PL"/>
        </w:rPr>
        <w:tab/>
        <w:t xml:space="preserve">Oznaczenie wg Wspólnego Słownika Zamówień </w:t>
      </w:r>
      <w:r w:rsidR="006507FA" w:rsidRPr="006507FA">
        <w:rPr>
          <w:rFonts w:ascii="Open Sans" w:eastAsia="Times New Roman" w:hAnsi="Open Sans" w:cs="Open Sans"/>
          <w:color w:val="000000"/>
          <w:sz w:val="18"/>
          <w:szCs w:val="18"/>
          <w:lang w:eastAsia="pl-PL"/>
        </w:rPr>
        <w:t xml:space="preserve">Kod CPV 45000000 - 7 Roboty budowlane. </w:t>
      </w:r>
    </w:p>
    <w:p w14:paraId="398D4FC2" w14:textId="6B6BFE72" w:rsidR="006507FA" w:rsidRPr="006507FA" w:rsidRDefault="006507FA" w:rsidP="006507FA">
      <w:pPr>
        <w:spacing w:after="0" w:line="240" w:lineRule="auto"/>
        <w:jc w:val="both"/>
        <w:rPr>
          <w:rFonts w:ascii="Open Sans" w:eastAsia="Times New Roman" w:hAnsi="Open Sans" w:cs="Open Sans"/>
          <w:color w:val="000000"/>
          <w:sz w:val="18"/>
          <w:szCs w:val="18"/>
          <w:lang w:eastAsia="pl-PL"/>
        </w:rPr>
      </w:pPr>
      <w:r w:rsidRPr="006507FA">
        <w:rPr>
          <w:rFonts w:ascii="Open Sans" w:eastAsia="Times New Roman" w:hAnsi="Open Sans" w:cs="Open Sans"/>
          <w:color w:val="000000"/>
          <w:sz w:val="18"/>
          <w:szCs w:val="18"/>
          <w:lang w:eastAsia="pl-PL"/>
        </w:rPr>
        <w:t xml:space="preserve"> 50720000 - 8 Usługi w zakresie napraw i konserwacji centralnego ogrzewania. </w:t>
      </w:r>
    </w:p>
    <w:p w14:paraId="7D39A6CE" w14:textId="2F136410" w:rsidR="006507FA" w:rsidRPr="006507FA" w:rsidRDefault="006507FA" w:rsidP="006507FA">
      <w:pPr>
        <w:spacing w:after="0" w:line="240" w:lineRule="auto"/>
        <w:jc w:val="both"/>
        <w:rPr>
          <w:rFonts w:ascii="Open Sans" w:eastAsia="Times New Roman" w:hAnsi="Open Sans" w:cs="Open Sans"/>
          <w:color w:val="000000"/>
          <w:sz w:val="18"/>
          <w:szCs w:val="18"/>
          <w:lang w:eastAsia="pl-PL"/>
        </w:rPr>
      </w:pPr>
      <w:r w:rsidRPr="006507FA">
        <w:rPr>
          <w:rFonts w:ascii="Open Sans" w:eastAsia="Times New Roman" w:hAnsi="Open Sans" w:cs="Open Sans"/>
          <w:color w:val="000000"/>
          <w:sz w:val="18"/>
          <w:szCs w:val="18"/>
          <w:lang w:eastAsia="pl-PL"/>
        </w:rPr>
        <w:t xml:space="preserve"> 45232152 - 2 Roboty budowlane w zakresie przepompowni. </w:t>
      </w:r>
    </w:p>
    <w:p w14:paraId="27C12B2B" w14:textId="44432B0A" w:rsidR="006507FA" w:rsidRPr="006507FA" w:rsidRDefault="006507FA" w:rsidP="006507FA">
      <w:pPr>
        <w:spacing w:after="0" w:line="240" w:lineRule="auto"/>
        <w:jc w:val="both"/>
        <w:rPr>
          <w:rFonts w:ascii="Open Sans" w:eastAsia="Times New Roman" w:hAnsi="Open Sans" w:cs="Open Sans"/>
          <w:color w:val="000000"/>
          <w:sz w:val="18"/>
          <w:szCs w:val="18"/>
          <w:lang w:eastAsia="pl-PL"/>
        </w:rPr>
      </w:pPr>
      <w:r>
        <w:rPr>
          <w:rFonts w:ascii="Open Sans" w:eastAsia="Times New Roman" w:hAnsi="Open Sans" w:cs="Open Sans"/>
          <w:color w:val="000000"/>
          <w:sz w:val="18"/>
          <w:szCs w:val="18"/>
          <w:lang w:eastAsia="pl-PL"/>
        </w:rPr>
        <w:t xml:space="preserve"> </w:t>
      </w:r>
      <w:r w:rsidRPr="006507FA">
        <w:rPr>
          <w:rFonts w:ascii="Open Sans" w:eastAsia="Times New Roman" w:hAnsi="Open Sans" w:cs="Open Sans"/>
          <w:color w:val="000000"/>
          <w:sz w:val="18"/>
          <w:szCs w:val="18"/>
          <w:lang w:eastAsia="pl-PL"/>
        </w:rPr>
        <w:t>45332000 - 3 Roboty instalacyjne wodne i kanalizacyjne.</w:t>
      </w:r>
    </w:p>
    <w:p w14:paraId="38A1CDB0" w14:textId="4CFB67C0" w:rsidR="006507FA" w:rsidRPr="006507FA" w:rsidRDefault="006507FA" w:rsidP="006507FA">
      <w:pPr>
        <w:spacing w:after="0" w:line="240" w:lineRule="auto"/>
        <w:jc w:val="both"/>
        <w:rPr>
          <w:rFonts w:ascii="Open Sans" w:eastAsia="Times New Roman" w:hAnsi="Open Sans" w:cs="Open Sans"/>
          <w:color w:val="000000"/>
          <w:sz w:val="18"/>
          <w:szCs w:val="18"/>
          <w:lang w:eastAsia="pl-PL"/>
        </w:rPr>
      </w:pPr>
      <w:r>
        <w:rPr>
          <w:rFonts w:ascii="Open Sans" w:eastAsia="Times New Roman" w:hAnsi="Open Sans" w:cs="Open Sans"/>
          <w:color w:val="000000"/>
          <w:sz w:val="18"/>
          <w:szCs w:val="18"/>
          <w:lang w:eastAsia="pl-PL"/>
        </w:rPr>
        <w:t xml:space="preserve"> </w:t>
      </w:r>
      <w:r w:rsidRPr="006507FA">
        <w:rPr>
          <w:rFonts w:ascii="Open Sans" w:eastAsia="Times New Roman" w:hAnsi="Open Sans" w:cs="Open Sans"/>
          <w:color w:val="000000"/>
          <w:sz w:val="18"/>
          <w:szCs w:val="18"/>
          <w:lang w:eastAsia="pl-PL"/>
        </w:rPr>
        <w:t xml:space="preserve">45330000 - 9 Roboty instalacyjne wodno-kanalizacyjne i sanitarne. </w:t>
      </w:r>
    </w:p>
    <w:p w14:paraId="120EA74B" w14:textId="4D469BB8" w:rsidR="00AF7F6E" w:rsidRPr="006507FA" w:rsidRDefault="006507FA" w:rsidP="006507FA">
      <w:pPr>
        <w:spacing w:after="0" w:line="240" w:lineRule="auto"/>
        <w:jc w:val="both"/>
        <w:rPr>
          <w:rFonts w:ascii="Open Sans" w:eastAsia="Times New Roman" w:hAnsi="Open Sans" w:cs="Open Sans"/>
          <w:color w:val="000000"/>
          <w:sz w:val="18"/>
          <w:szCs w:val="18"/>
          <w:lang w:eastAsia="pl-PL"/>
        </w:rPr>
      </w:pPr>
      <w:r>
        <w:rPr>
          <w:rFonts w:ascii="Open Sans" w:eastAsia="Times New Roman" w:hAnsi="Open Sans" w:cs="Open Sans"/>
          <w:color w:val="000000"/>
          <w:sz w:val="18"/>
          <w:szCs w:val="18"/>
          <w:lang w:eastAsia="pl-PL"/>
        </w:rPr>
        <w:t xml:space="preserve"> </w:t>
      </w:r>
      <w:r w:rsidRPr="006507FA">
        <w:rPr>
          <w:rFonts w:ascii="Open Sans" w:eastAsia="Times New Roman" w:hAnsi="Open Sans" w:cs="Open Sans"/>
          <w:color w:val="000000"/>
          <w:sz w:val="18"/>
          <w:szCs w:val="18"/>
          <w:lang w:eastAsia="pl-PL"/>
        </w:rPr>
        <w:t>45333000 - 0 Roboty instalacyjne gazowe.</w:t>
      </w:r>
    </w:p>
    <w:p w14:paraId="029537FF" w14:textId="77777777" w:rsidR="003807E5" w:rsidRPr="0064740B" w:rsidRDefault="003807E5" w:rsidP="003807E5">
      <w:pPr>
        <w:spacing w:after="0" w:line="240" w:lineRule="auto"/>
        <w:rPr>
          <w:rFonts w:ascii="Times New Roman" w:hAnsi="Times New Roman" w:cs="Times New Roman"/>
          <w:bCs/>
          <w:sz w:val="24"/>
          <w:szCs w:val="24"/>
          <w:lang w:eastAsia="pl-PL"/>
        </w:rPr>
      </w:pPr>
    </w:p>
    <w:p w14:paraId="5FF8F36C" w14:textId="0D2DA4F3" w:rsidR="0064740B" w:rsidRPr="0064740B" w:rsidRDefault="0064740B" w:rsidP="0064740B">
      <w:pPr>
        <w:spacing w:after="0" w:line="276" w:lineRule="auto"/>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3.3.</w:t>
      </w:r>
      <w:r w:rsidRPr="0064740B">
        <w:rPr>
          <w:rFonts w:ascii="Open Sans" w:eastAsia="Times New Roman" w:hAnsi="Open Sans" w:cs="Open Sans"/>
          <w:color w:val="000000"/>
          <w:lang w:eastAsia="pl-PL"/>
        </w:rPr>
        <w:tab/>
        <w:t xml:space="preserve">Miejsce realizacji zamówienia:  </w:t>
      </w:r>
      <w:r w:rsidR="00DF4713">
        <w:rPr>
          <w:rFonts w:ascii="Open Sans" w:eastAsia="Times New Roman" w:hAnsi="Open Sans" w:cs="Open Sans"/>
          <w:color w:val="000000"/>
          <w:lang w:eastAsia="pl-PL"/>
        </w:rPr>
        <w:t>Obiekty b</w:t>
      </w:r>
      <w:r w:rsidR="00DF4713" w:rsidRPr="00DF4713">
        <w:rPr>
          <w:rFonts w:ascii="Open Sans" w:eastAsia="Times New Roman" w:hAnsi="Open Sans" w:cs="Open Sans"/>
          <w:color w:val="000000"/>
          <w:lang w:eastAsia="pl-PL"/>
        </w:rPr>
        <w:t>udowlan</w:t>
      </w:r>
      <w:r w:rsidR="00DF4713">
        <w:rPr>
          <w:rFonts w:ascii="Open Sans" w:eastAsia="Times New Roman" w:hAnsi="Open Sans" w:cs="Open Sans"/>
          <w:color w:val="000000"/>
          <w:lang w:eastAsia="pl-PL"/>
        </w:rPr>
        <w:t>e</w:t>
      </w:r>
      <w:r w:rsidR="00DF4713" w:rsidRPr="00DF4713">
        <w:rPr>
          <w:rFonts w:ascii="Open Sans" w:eastAsia="Times New Roman" w:hAnsi="Open Sans" w:cs="Open Sans"/>
          <w:color w:val="000000"/>
          <w:lang w:eastAsia="pl-PL"/>
        </w:rPr>
        <w:t xml:space="preserve"> i pozostał</w:t>
      </w:r>
      <w:r w:rsidR="00DF4713">
        <w:rPr>
          <w:rFonts w:ascii="Open Sans" w:eastAsia="Times New Roman" w:hAnsi="Open Sans" w:cs="Open Sans"/>
          <w:color w:val="000000"/>
          <w:lang w:eastAsia="pl-PL"/>
        </w:rPr>
        <w:t>e</w:t>
      </w:r>
      <w:r w:rsidR="00DF4713" w:rsidRPr="00DF4713">
        <w:rPr>
          <w:rFonts w:ascii="Open Sans" w:eastAsia="Times New Roman" w:hAnsi="Open Sans" w:cs="Open Sans"/>
          <w:color w:val="000000"/>
          <w:lang w:eastAsia="pl-PL"/>
        </w:rPr>
        <w:t xml:space="preserve"> nieruchomości administrowan</w:t>
      </w:r>
      <w:r w:rsidR="00DF4713">
        <w:rPr>
          <w:rFonts w:ascii="Open Sans" w:eastAsia="Times New Roman" w:hAnsi="Open Sans" w:cs="Open Sans"/>
          <w:color w:val="000000"/>
          <w:lang w:eastAsia="pl-PL"/>
        </w:rPr>
        <w:t>e</w:t>
      </w:r>
      <w:r w:rsidR="00DF4713" w:rsidRPr="00DF4713">
        <w:rPr>
          <w:rFonts w:ascii="Open Sans" w:eastAsia="Times New Roman" w:hAnsi="Open Sans" w:cs="Open Sans"/>
          <w:color w:val="000000"/>
          <w:lang w:eastAsia="pl-PL"/>
        </w:rPr>
        <w:t xml:space="preserve"> przez Przedsiębiorstwo Gospodarki Komunalnej Spółkę z o. o. </w:t>
      </w:r>
      <w:r w:rsidR="00DF4713">
        <w:rPr>
          <w:rFonts w:ascii="Open Sans" w:eastAsia="Times New Roman" w:hAnsi="Open Sans" w:cs="Open Sans"/>
          <w:color w:val="000000"/>
          <w:lang w:eastAsia="pl-PL"/>
        </w:rPr>
        <w:br/>
      </w:r>
      <w:r w:rsidR="00DF4713" w:rsidRPr="00DF4713">
        <w:rPr>
          <w:rFonts w:ascii="Open Sans" w:eastAsia="Times New Roman" w:hAnsi="Open Sans" w:cs="Open Sans"/>
          <w:color w:val="000000"/>
          <w:lang w:eastAsia="pl-PL"/>
        </w:rPr>
        <w:t xml:space="preserve">w Koszalinie, ul. Komunalna 5 </w:t>
      </w:r>
      <w:r w:rsidRPr="0064740B">
        <w:rPr>
          <w:rFonts w:ascii="Open Sans" w:eastAsia="Times New Roman" w:hAnsi="Open Sans" w:cs="Open Sans"/>
          <w:color w:val="000000"/>
          <w:lang w:eastAsia="pl-PL"/>
        </w:rPr>
        <w:t xml:space="preserve"> </w:t>
      </w:r>
    </w:p>
    <w:p w14:paraId="6C9F5CF5" w14:textId="24181543"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3.4.</w:t>
      </w:r>
      <w:r w:rsidRPr="0064740B">
        <w:rPr>
          <w:rFonts w:ascii="Open Sans" w:eastAsia="Times New Roman" w:hAnsi="Open Sans" w:cs="Open Sans"/>
          <w:lang w:eastAsia="pl-PL"/>
        </w:rPr>
        <w:tab/>
        <w:t xml:space="preserve">Rodzaj zamówienia: </w:t>
      </w:r>
      <w:r w:rsidR="003807E5">
        <w:rPr>
          <w:rFonts w:ascii="Open Sans" w:eastAsia="Times New Roman" w:hAnsi="Open Sans" w:cs="Open Sans"/>
          <w:lang w:eastAsia="pl-PL"/>
        </w:rPr>
        <w:t>Robota budowlana</w:t>
      </w:r>
      <w:r w:rsidRPr="0064740B">
        <w:rPr>
          <w:rFonts w:ascii="Open Sans" w:eastAsia="Times New Roman" w:hAnsi="Open Sans" w:cs="Open Sans"/>
          <w:lang w:eastAsia="pl-PL"/>
        </w:rPr>
        <w:t xml:space="preserve"> </w:t>
      </w:r>
    </w:p>
    <w:p w14:paraId="38BE2455" w14:textId="77777777" w:rsidR="0064740B" w:rsidRPr="0064740B" w:rsidRDefault="0064740B" w:rsidP="0064740B">
      <w:pPr>
        <w:spacing w:after="0" w:line="276" w:lineRule="auto"/>
        <w:jc w:val="both"/>
        <w:rPr>
          <w:rFonts w:ascii="Open Sans" w:eastAsia="Times New Roman" w:hAnsi="Open Sans" w:cs="Open Sans"/>
          <w:b/>
          <w:color w:val="0000FF"/>
          <w:lang w:eastAsia="pl-PL"/>
        </w:rPr>
      </w:pPr>
      <w:r w:rsidRPr="0064740B">
        <w:rPr>
          <w:rFonts w:ascii="Open Sans" w:eastAsia="Times New Roman" w:hAnsi="Open Sans" w:cs="Open Sans"/>
          <w:lang w:eastAsia="pl-PL"/>
        </w:rPr>
        <w:t>3.5.</w:t>
      </w:r>
      <w:r w:rsidRPr="0064740B">
        <w:rPr>
          <w:rFonts w:ascii="Open Sans" w:eastAsia="Times New Roman" w:hAnsi="Open Sans" w:cs="Open Sans"/>
          <w:lang w:eastAsia="pl-PL"/>
        </w:rPr>
        <w:tab/>
        <w:t xml:space="preserve">Przedmiot zamówienia obejmuje: </w:t>
      </w:r>
    </w:p>
    <w:p w14:paraId="0C19DA9D" w14:textId="1ADEBDC9" w:rsidR="0064740B" w:rsidRPr="009F5EA7" w:rsidRDefault="0064740B" w:rsidP="0064740B">
      <w:pPr>
        <w:spacing w:after="0" w:line="276" w:lineRule="auto"/>
        <w:ind w:right="-427"/>
        <w:jc w:val="both"/>
        <w:rPr>
          <w:rFonts w:ascii="Open Sans" w:hAnsi="Open Sans" w:cs="Open Sans"/>
          <w:b/>
          <w:color w:val="0000FF"/>
          <w:u w:val="single"/>
        </w:rPr>
      </w:pPr>
      <w:r w:rsidRPr="009F5EA7">
        <w:rPr>
          <w:rFonts w:ascii="Open Sans" w:hAnsi="Open Sans" w:cs="Open Sans"/>
          <w:u w:val="single"/>
        </w:rPr>
        <w:t>Szczegółowy opis  i zakres przedmiotu zamówienia zawarty został w  Rozdziale II  SWZ</w:t>
      </w:r>
      <w:r w:rsidR="00C60503">
        <w:rPr>
          <w:rFonts w:ascii="Open Sans" w:hAnsi="Open Sans" w:cs="Open Sans"/>
          <w:u w:val="single"/>
        </w:rPr>
        <w:t xml:space="preserve"> „Opis przedmiotu zamówienia</w:t>
      </w:r>
      <w:r w:rsidR="00933A17">
        <w:rPr>
          <w:rFonts w:ascii="Open Sans" w:hAnsi="Open Sans" w:cs="Open Sans"/>
          <w:u w:val="single"/>
        </w:rPr>
        <w:t>.</w:t>
      </w:r>
      <w:r w:rsidRPr="009F5EA7">
        <w:rPr>
          <w:rFonts w:ascii="Open Sans" w:hAnsi="Open Sans" w:cs="Open Sans"/>
          <w:u w:val="single"/>
        </w:rPr>
        <w:t xml:space="preserve"> </w:t>
      </w:r>
    </w:p>
    <w:p w14:paraId="56E45EA6" w14:textId="77777777" w:rsidR="0064740B" w:rsidRPr="0064740B" w:rsidRDefault="0064740B" w:rsidP="0064740B">
      <w:pPr>
        <w:spacing w:after="0" w:line="276" w:lineRule="auto"/>
        <w:jc w:val="both"/>
        <w:rPr>
          <w:rFonts w:ascii="Open Sans" w:eastAsia="Times New Roman" w:hAnsi="Open Sans" w:cs="Open Sans"/>
          <w:b/>
          <w:bCs/>
          <w:lang w:eastAsia="pl-PL"/>
        </w:rPr>
      </w:pPr>
    </w:p>
    <w:p w14:paraId="120FE731" w14:textId="77777777" w:rsidR="0064740B" w:rsidRPr="0064740B" w:rsidRDefault="0064740B" w:rsidP="0064740B">
      <w:pPr>
        <w:spacing w:after="0" w:line="276" w:lineRule="auto"/>
        <w:jc w:val="both"/>
        <w:rPr>
          <w:rFonts w:ascii="Open Sans" w:eastAsia="Times New Roman" w:hAnsi="Open Sans" w:cs="Open Sans"/>
          <w:b/>
          <w:bCs/>
          <w:lang w:eastAsia="pl-PL"/>
        </w:rPr>
      </w:pPr>
      <w:r w:rsidRPr="0064740B">
        <w:rPr>
          <w:rFonts w:ascii="Open Sans" w:eastAsia="Times New Roman" w:hAnsi="Open Sans" w:cs="Open Sans"/>
          <w:b/>
          <w:bCs/>
          <w:lang w:eastAsia="pl-PL"/>
        </w:rPr>
        <w:t>4.</w:t>
      </w:r>
      <w:r w:rsidRPr="0064740B">
        <w:rPr>
          <w:rFonts w:ascii="Open Sans" w:eastAsia="Times New Roman" w:hAnsi="Open Sans" w:cs="Open Sans"/>
          <w:b/>
          <w:bCs/>
          <w:lang w:eastAsia="pl-PL"/>
        </w:rPr>
        <w:tab/>
      </w:r>
      <w:r w:rsidRPr="0064740B">
        <w:rPr>
          <w:rFonts w:ascii="Open Sans" w:eastAsia="Times New Roman" w:hAnsi="Open Sans" w:cs="Open Sans"/>
          <w:b/>
          <w:bCs/>
          <w:u w:val="single"/>
          <w:lang w:eastAsia="pl-PL"/>
        </w:rPr>
        <w:t>Zamówienia o których mowa w art.  214</w:t>
      </w:r>
      <w:r w:rsidRPr="0064740B">
        <w:rPr>
          <w:rFonts w:ascii="Open Sans" w:eastAsia="Times New Roman" w:hAnsi="Open Sans" w:cs="Open Sans"/>
          <w:b/>
          <w:bCs/>
          <w:lang w:eastAsia="pl-PL"/>
        </w:rPr>
        <w:t xml:space="preserve"> ust.  1 pkt 7) Ustawy PZP:</w:t>
      </w:r>
    </w:p>
    <w:p w14:paraId="2F3CBCA6" w14:textId="31FEECBC" w:rsidR="0064740B" w:rsidRDefault="00535F16" w:rsidP="0064740B">
      <w:pPr>
        <w:spacing w:after="0" w:line="276" w:lineRule="auto"/>
        <w:jc w:val="both"/>
        <w:rPr>
          <w:rFonts w:ascii="Open Sans" w:eastAsia="Times New Roman" w:hAnsi="Open Sans" w:cs="Open Sans"/>
          <w:lang w:eastAsia="pl-PL"/>
        </w:rPr>
      </w:pPr>
      <w:r>
        <w:rPr>
          <w:rFonts w:ascii="Open Sans" w:eastAsia="Times New Roman" w:hAnsi="Open Sans" w:cs="Open Sans"/>
          <w:lang w:eastAsia="pl-PL"/>
        </w:rPr>
        <w:t xml:space="preserve">Nie przewiduje się. </w:t>
      </w:r>
    </w:p>
    <w:p w14:paraId="1BCCAC42" w14:textId="77777777" w:rsidR="00535F16" w:rsidRPr="0064740B" w:rsidRDefault="00535F16" w:rsidP="0064740B">
      <w:pPr>
        <w:spacing w:after="0" w:line="276" w:lineRule="auto"/>
        <w:jc w:val="both"/>
        <w:rPr>
          <w:rFonts w:ascii="Open Sans" w:eastAsia="Times New Roman" w:hAnsi="Open Sans" w:cs="Open Sans"/>
          <w:lang w:eastAsia="pl-PL"/>
        </w:rPr>
      </w:pPr>
    </w:p>
    <w:p w14:paraId="481DF762" w14:textId="485A107E" w:rsidR="0064740B" w:rsidRPr="002E6975" w:rsidRDefault="0064740B" w:rsidP="00945C72">
      <w:pPr>
        <w:numPr>
          <w:ilvl w:val="0"/>
          <w:numId w:val="16"/>
        </w:numPr>
        <w:spacing w:after="0" w:line="276" w:lineRule="auto"/>
        <w:jc w:val="both"/>
        <w:rPr>
          <w:rFonts w:ascii="Open Sans" w:hAnsi="Open Sans" w:cs="Open Sans"/>
          <w:b/>
          <w:bCs/>
          <w:color w:val="000000"/>
        </w:rPr>
      </w:pPr>
      <w:r w:rsidRPr="0064740B">
        <w:rPr>
          <w:rFonts w:ascii="Open Sans" w:hAnsi="Open Sans" w:cs="Open Sans"/>
          <w:b/>
          <w:bCs/>
          <w:color w:val="000000"/>
          <w:u w:val="single"/>
        </w:rPr>
        <w:t>Termin wykonania zamówienia:</w:t>
      </w:r>
    </w:p>
    <w:p w14:paraId="74ACAF30" w14:textId="7FCF9D18" w:rsidR="00E247E1" w:rsidRDefault="00001304" w:rsidP="00001304">
      <w:pPr>
        <w:autoSpaceDE w:val="0"/>
        <w:autoSpaceDN w:val="0"/>
        <w:adjustRightInd w:val="0"/>
        <w:spacing w:after="0" w:line="240" w:lineRule="auto"/>
        <w:jc w:val="both"/>
        <w:rPr>
          <w:rFonts w:ascii="Open Sans" w:eastAsia="Times New Roman" w:hAnsi="Open Sans" w:cs="Open Sans"/>
          <w:color w:val="000000"/>
          <w:lang w:eastAsia="pl-PL"/>
        </w:rPr>
      </w:pPr>
      <w:r>
        <w:rPr>
          <w:rFonts w:ascii="Open Sans" w:eastAsia="Times New Roman" w:hAnsi="Open Sans" w:cs="Open Sans"/>
          <w:color w:val="000000"/>
          <w:lang w:eastAsia="pl-PL"/>
        </w:rPr>
        <w:t>5</w:t>
      </w:r>
      <w:r w:rsidRPr="00001304">
        <w:rPr>
          <w:rFonts w:ascii="Open Sans" w:eastAsia="Times New Roman" w:hAnsi="Open Sans" w:cs="Open Sans"/>
          <w:color w:val="000000"/>
          <w:lang w:eastAsia="pl-PL"/>
        </w:rPr>
        <w:t>.1.</w:t>
      </w:r>
      <w:r w:rsidR="00E247E1" w:rsidRPr="00E247E1">
        <w:rPr>
          <w:rFonts w:ascii="Open Sans" w:eastAsia="Times New Roman" w:hAnsi="Open Sans" w:cs="Open Sans"/>
          <w:color w:val="000000"/>
          <w:lang w:eastAsia="pl-PL"/>
        </w:rPr>
        <w:t>Termin realizacji zamówienia</w:t>
      </w:r>
      <w:r w:rsidR="00E247E1">
        <w:rPr>
          <w:rFonts w:ascii="Open Sans" w:eastAsia="Times New Roman" w:hAnsi="Open Sans" w:cs="Open Sans"/>
          <w:color w:val="000000"/>
          <w:lang w:eastAsia="pl-PL"/>
        </w:rPr>
        <w:t xml:space="preserve"> - </w:t>
      </w:r>
      <w:r w:rsidR="00E247E1" w:rsidRPr="00E247E1">
        <w:rPr>
          <w:rFonts w:ascii="Open Sans" w:eastAsia="Times New Roman" w:hAnsi="Open Sans" w:cs="Open Sans"/>
          <w:color w:val="000000"/>
          <w:lang w:eastAsia="pl-PL"/>
        </w:rPr>
        <w:t xml:space="preserve"> 12 miesięcy od dnia zawarcia umowy.</w:t>
      </w:r>
    </w:p>
    <w:p w14:paraId="49E1A1D3" w14:textId="77777777" w:rsidR="0064740B" w:rsidRPr="0064740B" w:rsidRDefault="0064740B" w:rsidP="0064740B">
      <w:pPr>
        <w:spacing w:after="0" w:line="276" w:lineRule="auto"/>
        <w:jc w:val="both"/>
        <w:rPr>
          <w:rFonts w:ascii="Open Sans" w:eastAsia="Times New Roman" w:hAnsi="Open Sans" w:cs="Open Sans"/>
          <w:color w:val="000000"/>
          <w:lang w:eastAsia="pl-PL"/>
        </w:rPr>
      </w:pPr>
    </w:p>
    <w:p w14:paraId="7009F69D" w14:textId="77777777" w:rsidR="0064740B" w:rsidRPr="0064740B" w:rsidRDefault="0064740B" w:rsidP="0064740B">
      <w:pPr>
        <w:spacing w:after="0" w:line="276" w:lineRule="auto"/>
        <w:jc w:val="both"/>
        <w:rPr>
          <w:rFonts w:ascii="Open Sans" w:eastAsia="Times New Roman" w:hAnsi="Open Sans" w:cs="Open Sans"/>
          <w:b/>
          <w:bCs/>
          <w:lang w:eastAsia="pl-PL"/>
        </w:rPr>
      </w:pPr>
      <w:r w:rsidRPr="0064740B">
        <w:rPr>
          <w:rFonts w:ascii="Open Sans" w:eastAsia="Times New Roman" w:hAnsi="Open Sans" w:cs="Open Sans"/>
          <w:b/>
          <w:bCs/>
          <w:lang w:eastAsia="pl-PL"/>
        </w:rPr>
        <w:t>6.</w:t>
      </w:r>
      <w:r w:rsidRPr="0064740B">
        <w:rPr>
          <w:rFonts w:ascii="Open Sans" w:eastAsia="Times New Roman" w:hAnsi="Open Sans" w:cs="Open Sans"/>
          <w:b/>
          <w:bCs/>
          <w:lang w:eastAsia="pl-PL"/>
        </w:rPr>
        <w:tab/>
      </w:r>
      <w:r w:rsidRPr="0064740B">
        <w:rPr>
          <w:rFonts w:ascii="Open Sans" w:eastAsia="Times New Roman" w:hAnsi="Open Sans" w:cs="Open Sans"/>
          <w:b/>
          <w:bCs/>
          <w:u w:val="single"/>
          <w:lang w:eastAsia="pl-PL"/>
        </w:rPr>
        <w:t>Warunki udziału w postępowaniu</w:t>
      </w:r>
      <w:r w:rsidRPr="0064740B">
        <w:rPr>
          <w:rFonts w:ascii="Open Sans" w:eastAsia="Times New Roman" w:hAnsi="Open Sans" w:cs="Open Sans"/>
          <w:b/>
          <w:bCs/>
          <w:lang w:eastAsia="pl-PL"/>
        </w:rPr>
        <w:t xml:space="preserve"> :</w:t>
      </w:r>
    </w:p>
    <w:p w14:paraId="4078FF76"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6.1. O udzielenie zamówienia mogą ubiegać się Wykonawcy, którzy:</w:t>
      </w:r>
    </w:p>
    <w:p w14:paraId="7CED2688"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1) nie podlegają wykluczeniu;</w:t>
      </w:r>
    </w:p>
    <w:p w14:paraId="30EC395A"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2) spełniają warunki udziału w postępowaniu określone przez Zamawiającego </w:t>
      </w:r>
    </w:p>
    <w:p w14:paraId="7160F49B" w14:textId="384BC55E"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w ogłoszeniu o zamówieniu i niniejszej SWZ, tj. art. 112 ust. 2 pkt</w:t>
      </w:r>
      <w:r w:rsidR="003807E5">
        <w:rPr>
          <w:rFonts w:ascii="Open Sans" w:eastAsia="Times New Roman" w:hAnsi="Open Sans" w:cs="Open Sans"/>
          <w:lang w:eastAsia="pl-PL"/>
        </w:rPr>
        <w:t xml:space="preserve"> </w:t>
      </w:r>
      <w:r w:rsidRPr="0064740B">
        <w:rPr>
          <w:rFonts w:ascii="Open Sans" w:eastAsia="Times New Roman" w:hAnsi="Open Sans" w:cs="Open Sans"/>
          <w:lang w:eastAsia="pl-PL"/>
        </w:rPr>
        <w:t xml:space="preserve"> 4  :</w:t>
      </w:r>
    </w:p>
    <w:p w14:paraId="040F6AE9" w14:textId="77777777" w:rsidR="0064740B" w:rsidRPr="0064740B" w:rsidRDefault="0064740B" w:rsidP="0064740B">
      <w:pPr>
        <w:suppressAutoHyphens/>
        <w:overflowPunct w:val="0"/>
        <w:autoSpaceDE w:val="0"/>
        <w:spacing w:after="0" w:line="240" w:lineRule="auto"/>
        <w:jc w:val="both"/>
        <w:textAlignment w:val="baseline"/>
        <w:rPr>
          <w:rFonts w:ascii="Open Sans" w:eastAsia="Times New Roman" w:hAnsi="Open Sans" w:cs="Open Sans"/>
          <w:color w:val="000000"/>
          <w:lang w:eastAsia="pl-PL"/>
        </w:rPr>
      </w:pPr>
      <w:bookmarkStart w:id="13" w:name="_Hlk76988761"/>
    </w:p>
    <w:bookmarkEnd w:id="13"/>
    <w:p w14:paraId="362DBFEA" w14:textId="4BFB652D" w:rsidR="0064740B" w:rsidRPr="00D11D08" w:rsidRDefault="0064740B" w:rsidP="00DF61FB">
      <w:pPr>
        <w:pStyle w:val="Akapitzlist"/>
        <w:numPr>
          <w:ilvl w:val="0"/>
          <w:numId w:val="20"/>
        </w:numPr>
        <w:spacing w:line="276" w:lineRule="auto"/>
        <w:jc w:val="both"/>
        <w:rPr>
          <w:rFonts w:ascii="Open Sans" w:hAnsi="Open Sans" w:cs="Open Sans"/>
          <w:sz w:val="22"/>
          <w:szCs w:val="22"/>
        </w:rPr>
      </w:pPr>
      <w:r w:rsidRPr="00DF61FB">
        <w:rPr>
          <w:rFonts w:ascii="Open Sans" w:eastAsia="Times New Roman" w:hAnsi="Open Sans" w:cs="Open Sans"/>
          <w:lang w:eastAsia="pl-PL"/>
        </w:rPr>
        <w:t xml:space="preserve"> </w:t>
      </w:r>
      <w:bookmarkStart w:id="14" w:name="_Hlk76668170"/>
      <w:r w:rsidRPr="00D11D08">
        <w:rPr>
          <w:rFonts w:ascii="Open Sans" w:hAnsi="Open Sans" w:cs="Open Sans"/>
          <w:sz w:val="22"/>
          <w:szCs w:val="22"/>
        </w:rPr>
        <w:t xml:space="preserve">Zamawiający wymaga wykazania przez Wykonawcę spełnienia warunku określonego w art. 112 ust. 2 pkt 4 ustawy </w:t>
      </w:r>
      <w:proofErr w:type="spellStart"/>
      <w:r w:rsidRPr="00D11D08">
        <w:rPr>
          <w:rFonts w:ascii="Open Sans" w:hAnsi="Open Sans" w:cs="Open Sans"/>
          <w:sz w:val="22"/>
          <w:szCs w:val="22"/>
        </w:rPr>
        <w:t>Pzp</w:t>
      </w:r>
      <w:proofErr w:type="spellEnd"/>
      <w:r w:rsidRPr="00D11D08">
        <w:rPr>
          <w:rFonts w:ascii="Open Sans" w:hAnsi="Open Sans" w:cs="Open Sans"/>
          <w:sz w:val="22"/>
          <w:szCs w:val="22"/>
        </w:rPr>
        <w:t xml:space="preserve"> dotyczącego zdolności technicznej</w:t>
      </w:r>
      <w:r w:rsidR="00455F21">
        <w:rPr>
          <w:rFonts w:ascii="Open Sans" w:hAnsi="Open Sans" w:cs="Open Sans"/>
          <w:sz w:val="22"/>
          <w:szCs w:val="22"/>
        </w:rPr>
        <w:br/>
      </w:r>
      <w:r w:rsidRPr="00D11D08">
        <w:rPr>
          <w:rFonts w:ascii="Open Sans" w:hAnsi="Open Sans" w:cs="Open Sans"/>
          <w:sz w:val="22"/>
          <w:szCs w:val="22"/>
        </w:rPr>
        <w:t xml:space="preserve">i zawodowej, tj.: </w:t>
      </w:r>
    </w:p>
    <w:p w14:paraId="26EEFCD1" w14:textId="59E36D64" w:rsidR="00832BD1" w:rsidRPr="00832BD1" w:rsidRDefault="00832BD1" w:rsidP="003052BB">
      <w:pPr>
        <w:pStyle w:val="Akapitzlist"/>
        <w:numPr>
          <w:ilvl w:val="1"/>
          <w:numId w:val="2"/>
        </w:numPr>
        <w:jc w:val="both"/>
        <w:rPr>
          <w:rFonts w:ascii="Open Sans" w:hAnsi="Open Sans" w:cs="Open Sans"/>
          <w:sz w:val="22"/>
          <w:szCs w:val="22"/>
        </w:rPr>
      </w:pPr>
      <w:r w:rsidRPr="00832BD1">
        <w:rPr>
          <w:rFonts w:ascii="Open Sans" w:hAnsi="Open Sans" w:cs="Open Sans"/>
          <w:sz w:val="22"/>
          <w:szCs w:val="22"/>
        </w:rPr>
        <w:t xml:space="preserve">Wykonawca musi wykazać się doświadczeniem, w wykonaniu robót instalacyjnych z zakresu wykonania remontu instalacji wodociągowych, kanalizacyjnych, gazowych i </w:t>
      </w:r>
      <w:proofErr w:type="spellStart"/>
      <w:r w:rsidRPr="00832BD1">
        <w:rPr>
          <w:rFonts w:ascii="Open Sans" w:hAnsi="Open Sans" w:cs="Open Sans"/>
          <w:sz w:val="22"/>
          <w:szCs w:val="22"/>
        </w:rPr>
        <w:t>cieplych</w:t>
      </w:r>
      <w:proofErr w:type="spellEnd"/>
      <w:r w:rsidRPr="00832BD1">
        <w:rPr>
          <w:rFonts w:ascii="Open Sans" w:hAnsi="Open Sans" w:cs="Open Sans"/>
          <w:sz w:val="22"/>
          <w:szCs w:val="22"/>
        </w:rPr>
        <w:t xml:space="preserve"> na rzecz jednego inwestora w okresie ostatnich 5 lat przed upływem terminu składania ofert, a jeżeli okres prowadzenia działalności jest krótszy w tym okresie, o wartości nie mniejszej niż 200.000,00 zł netto na rok. Zamawiający uzna ten warunek za spełniony, jeżeli Wykonawca przedłoży referencje dotyczące realizacji przedmiotowych robót. Zapis ten nie dotyczy Wykonawców świadczących usługi dla PGK Sp. z o. o. w Koszalinie w dniu otwarcia ofert. </w:t>
      </w:r>
    </w:p>
    <w:p w14:paraId="175113C4" w14:textId="580A66E5" w:rsidR="00676B9E" w:rsidRPr="00676B9E" w:rsidRDefault="00676B9E" w:rsidP="00780907">
      <w:pPr>
        <w:pStyle w:val="Default"/>
        <w:ind w:left="1080"/>
        <w:jc w:val="both"/>
        <w:rPr>
          <w:rFonts w:ascii="Open Sans" w:eastAsiaTheme="minorHAnsi" w:hAnsi="Open Sans" w:cs="Open Sans"/>
          <w:color w:val="auto"/>
          <w:sz w:val="22"/>
          <w:szCs w:val="22"/>
          <w:lang w:eastAsia="en-US"/>
        </w:rPr>
      </w:pPr>
    </w:p>
    <w:bookmarkEnd w:id="14"/>
    <w:p w14:paraId="667EE80A" w14:textId="77777777" w:rsidR="0064740B" w:rsidRPr="0064740B" w:rsidRDefault="0064740B" w:rsidP="0064740B">
      <w:pPr>
        <w:tabs>
          <w:tab w:val="num" w:pos="284"/>
          <w:tab w:val="num" w:pos="1080"/>
          <w:tab w:val="center" w:pos="4536"/>
          <w:tab w:val="right" w:pos="9072"/>
        </w:tabs>
        <w:suppressAutoHyphens/>
        <w:overflowPunct w:val="0"/>
        <w:autoSpaceDE w:val="0"/>
        <w:spacing w:after="60" w:line="240" w:lineRule="auto"/>
        <w:jc w:val="both"/>
        <w:textAlignment w:val="baseline"/>
        <w:rPr>
          <w:rFonts w:ascii="Open Sans" w:eastAsia="Times New Roman" w:hAnsi="Open Sans" w:cs="Open Sans"/>
          <w:b/>
          <w:lang w:eastAsia="pl-PL"/>
        </w:rPr>
      </w:pPr>
      <w:r w:rsidRPr="0064740B">
        <w:rPr>
          <w:rFonts w:ascii="Open Sans" w:eastAsia="Times New Roman" w:hAnsi="Open Sans" w:cs="Open Sans"/>
          <w:b/>
          <w:lang w:eastAsia="pl-PL"/>
        </w:rPr>
        <w:t>Uwagi dla Wykonawcy:</w:t>
      </w:r>
    </w:p>
    <w:p w14:paraId="7BEC3170" w14:textId="3EE9DD95" w:rsidR="00376D5C" w:rsidRDefault="0064740B" w:rsidP="0064740B">
      <w:pPr>
        <w:suppressAutoHyphens/>
        <w:overflowPunct w:val="0"/>
        <w:autoSpaceDE w:val="0"/>
        <w:spacing w:after="0" w:line="240" w:lineRule="auto"/>
        <w:ind w:left="360"/>
        <w:jc w:val="both"/>
        <w:textAlignment w:val="baseline"/>
        <w:rPr>
          <w:rFonts w:ascii="Open Sans" w:eastAsia="Times New Roman" w:hAnsi="Open Sans" w:cs="Open Sans"/>
          <w:lang w:eastAsia="pl-PL"/>
        </w:rPr>
      </w:pPr>
      <w:r w:rsidRPr="0064740B">
        <w:rPr>
          <w:rFonts w:ascii="Open Sans" w:eastAsia="Times New Roman" w:hAnsi="Open Sans" w:cs="Open Sans"/>
          <w:b/>
          <w:bCs/>
          <w:lang w:eastAsia="pl-PL"/>
        </w:rPr>
        <w:t>1.Wykonawca zobowiązany jest do zatrudniania</w:t>
      </w:r>
      <w:r w:rsidRPr="0064740B">
        <w:rPr>
          <w:rFonts w:ascii="Open Sans" w:eastAsia="Times New Roman" w:hAnsi="Open Sans" w:cs="Open Sans"/>
          <w:lang w:eastAsia="pl-PL"/>
        </w:rPr>
        <w:t xml:space="preserve"> przez czas trwania umowy na podstawie umowy o pracę wszystkich osób, wykonujących czynności objęte zakresem</w:t>
      </w:r>
      <w:r w:rsidRPr="0064740B">
        <w:rPr>
          <w:rFonts w:ascii="Open Sans" w:eastAsia="Times New Roman" w:hAnsi="Open Sans" w:cs="Open Sans"/>
          <w:u w:val="single"/>
          <w:lang w:eastAsia="pl-PL"/>
        </w:rPr>
        <w:t xml:space="preserve"> </w:t>
      </w:r>
      <w:r w:rsidRPr="0064740B">
        <w:rPr>
          <w:rFonts w:ascii="Open Sans" w:eastAsia="Times New Roman" w:hAnsi="Open Sans" w:cs="Open Sans"/>
          <w:lang w:eastAsia="pl-PL"/>
        </w:rPr>
        <w:t>niniejszego przedmiotu umowy</w:t>
      </w:r>
      <w:r w:rsidR="00376D5C">
        <w:rPr>
          <w:rFonts w:ascii="Open Sans" w:eastAsia="Times New Roman" w:hAnsi="Open Sans" w:cs="Open Sans"/>
          <w:lang w:eastAsia="pl-PL"/>
        </w:rPr>
        <w:t>, tj</w:t>
      </w:r>
      <w:r w:rsidR="00F245FD">
        <w:rPr>
          <w:rFonts w:ascii="Open Sans" w:eastAsia="Times New Roman" w:hAnsi="Open Sans" w:cs="Open Sans"/>
          <w:lang w:eastAsia="pl-PL"/>
        </w:rPr>
        <w:t>.</w:t>
      </w:r>
      <w:r w:rsidR="00644A23">
        <w:rPr>
          <w:rFonts w:ascii="Open Sans" w:eastAsia="Times New Roman" w:hAnsi="Open Sans" w:cs="Open Sans"/>
          <w:lang w:eastAsia="pl-PL"/>
        </w:rPr>
        <w:t xml:space="preserve"> w szczególności</w:t>
      </w:r>
    </w:p>
    <w:p w14:paraId="2D98A97E" w14:textId="664AA769" w:rsidR="0064740B" w:rsidRDefault="000C7FA0" w:rsidP="000C7FA0">
      <w:pPr>
        <w:suppressAutoHyphens/>
        <w:overflowPunct w:val="0"/>
        <w:autoSpaceDE w:val="0"/>
        <w:spacing w:after="0" w:line="240" w:lineRule="auto"/>
        <w:ind w:left="360"/>
        <w:jc w:val="both"/>
        <w:textAlignment w:val="baseline"/>
        <w:rPr>
          <w:rFonts w:ascii="Open Sans" w:eastAsia="Times New Roman" w:hAnsi="Open Sans" w:cs="Open Sans"/>
          <w:lang w:eastAsia="pl-PL"/>
        </w:rPr>
      </w:pPr>
      <w:r w:rsidRPr="000C7FA0">
        <w:rPr>
          <w:rFonts w:ascii="Open Sans" w:eastAsia="Times New Roman" w:hAnsi="Open Sans" w:cs="Open Sans"/>
          <w:lang w:eastAsia="pl-PL"/>
        </w:rPr>
        <w:t>a)</w:t>
      </w:r>
      <w:r w:rsidRPr="000C7FA0">
        <w:rPr>
          <w:rFonts w:ascii="Open Sans" w:eastAsia="Times New Roman" w:hAnsi="Open Sans" w:cs="Open Sans"/>
          <w:lang w:eastAsia="pl-PL"/>
        </w:rPr>
        <w:tab/>
      </w:r>
      <w:r w:rsidR="005936BA" w:rsidRPr="005936BA">
        <w:rPr>
          <w:rFonts w:ascii="Open Sans" w:eastAsia="Times New Roman" w:hAnsi="Open Sans" w:cs="Open Sans"/>
          <w:lang w:eastAsia="pl-PL"/>
        </w:rPr>
        <w:t xml:space="preserve">Roboty </w:t>
      </w:r>
      <w:r w:rsidR="00E247E1" w:rsidRPr="00E247E1">
        <w:rPr>
          <w:rFonts w:ascii="Open Sans" w:eastAsia="Times New Roman" w:hAnsi="Open Sans" w:cs="Open Sans"/>
          <w:lang w:eastAsia="pl-PL"/>
        </w:rPr>
        <w:t>instalacyjne.</w:t>
      </w:r>
    </w:p>
    <w:p w14:paraId="5C2B75E3" w14:textId="77777777" w:rsidR="0064740B" w:rsidRPr="0064740B" w:rsidRDefault="0064740B" w:rsidP="0064740B">
      <w:pPr>
        <w:spacing w:after="0" w:line="276" w:lineRule="auto"/>
        <w:jc w:val="both"/>
        <w:rPr>
          <w:rFonts w:ascii="Open Sans" w:eastAsia="Times New Roman" w:hAnsi="Open Sans" w:cs="Open Sans"/>
          <w:lang w:eastAsia="pl-PL"/>
        </w:rPr>
      </w:pPr>
    </w:p>
    <w:p w14:paraId="0A567BA1" w14:textId="77777777" w:rsidR="0064740B" w:rsidRPr="0064740B" w:rsidRDefault="0064740B" w:rsidP="0064740B">
      <w:pPr>
        <w:spacing w:after="0" w:line="276" w:lineRule="auto"/>
        <w:jc w:val="both"/>
        <w:rPr>
          <w:rFonts w:ascii="Open Sans" w:eastAsia="Times New Roman" w:hAnsi="Open Sans" w:cs="Open Sans"/>
          <w:lang w:eastAsia="pl-PL"/>
        </w:rPr>
      </w:pPr>
      <w:bookmarkStart w:id="15" w:name="_Hlk70503464"/>
      <w:r w:rsidRPr="0064740B">
        <w:rPr>
          <w:rFonts w:ascii="Open Sans" w:eastAsia="Times New Roman" w:hAnsi="Open Sans" w:cs="Open Sans"/>
          <w:lang w:eastAsia="pl-PL"/>
        </w:rPr>
        <w:t xml:space="preserve">6.2. Zamawiający uzna w/w  warunki za spełnione, jeżeli Wykonawca wykaże się </w:t>
      </w:r>
    </w:p>
    <w:p w14:paraId="595242D9" w14:textId="242885C5" w:rsidR="0064740B" w:rsidRPr="0064740B" w:rsidRDefault="003807E5" w:rsidP="00A90085">
      <w:pPr>
        <w:spacing w:after="0" w:line="240" w:lineRule="auto"/>
        <w:jc w:val="both"/>
        <w:rPr>
          <w:rFonts w:ascii="Open Sans" w:eastAsia="Times New Roman" w:hAnsi="Open Sans" w:cs="Open Sans"/>
          <w:lang w:eastAsia="pl-PL"/>
        </w:rPr>
      </w:pPr>
      <w:r>
        <w:rPr>
          <w:rFonts w:ascii="Open Sans" w:eastAsia="Times New Roman" w:hAnsi="Open Sans" w:cs="Open Sans"/>
          <w:lang w:eastAsia="pl-PL"/>
        </w:rPr>
        <w:t xml:space="preserve">a. </w:t>
      </w:r>
      <w:r w:rsidR="0064740B" w:rsidRPr="0064740B">
        <w:rPr>
          <w:rFonts w:ascii="Open Sans" w:eastAsia="Times New Roman" w:hAnsi="Open Sans" w:cs="Open Sans"/>
          <w:lang w:eastAsia="pl-PL"/>
        </w:rPr>
        <w:t xml:space="preserve">dysponowaniem osobami do realizacji zamówienia określonymi </w:t>
      </w:r>
      <w:r w:rsidR="005936BA">
        <w:rPr>
          <w:rFonts w:ascii="Open Sans" w:eastAsia="Times New Roman" w:hAnsi="Open Sans" w:cs="Open Sans"/>
          <w:lang w:eastAsia="pl-PL"/>
        </w:rPr>
        <w:br/>
      </w:r>
      <w:r w:rsidR="0064740B" w:rsidRPr="0064740B">
        <w:rPr>
          <w:rFonts w:ascii="Open Sans" w:eastAsia="Times New Roman" w:hAnsi="Open Sans" w:cs="Open Sans"/>
          <w:lang w:eastAsia="pl-PL"/>
        </w:rPr>
        <w:t>w punkcie</w:t>
      </w:r>
      <w:r w:rsidR="00644A23">
        <w:rPr>
          <w:rFonts w:ascii="Open Sans" w:eastAsia="Times New Roman" w:hAnsi="Open Sans" w:cs="Open Sans"/>
          <w:lang w:eastAsia="pl-PL"/>
        </w:rPr>
        <w:t xml:space="preserve">   6.1. </w:t>
      </w:r>
      <w:r w:rsidR="00A90085">
        <w:rPr>
          <w:rFonts w:ascii="Open Sans" w:eastAsia="Times New Roman" w:hAnsi="Open Sans" w:cs="Open Sans"/>
          <w:lang w:eastAsia="pl-PL"/>
        </w:rPr>
        <w:t xml:space="preserve">1.a) </w:t>
      </w:r>
    </w:p>
    <w:p w14:paraId="549465BD" w14:textId="43F46439" w:rsidR="0064740B" w:rsidRPr="0064740B" w:rsidRDefault="003807E5" w:rsidP="0064740B">
      <w:pPr>
        <w:spacing w:after="0" w:line="276" w:lineRule="auto"/>
        <w:jc w:val="both"/>
        <w:rPr>
          <w:rFonts w:ascii="Open Sans" w:eastAsia="Times New Roman" w:hAnsi="Open Sans" w:cs="Open Sans"/>
          <w:lang w:eastAsia="pl-PL"/>
        </w:rPr>
      </w:pPr>
      <w:r>
        <w:rPr>
          <w:rFonts w:ascii="Open Sans" w:eastAsia="Times New Roman" w:hAnsi="Open Sans" w:cs="Open Sans"/>
          <w:lang w:eastAsia="pl-PL"/>
        </w:rPr>
        <w:t>c</w:t>
      </w:r>
      <w:r w:rsidR="0064740B" w:rsidRPr="0064740B">
        <w:rPr>
          <w:rFonts w:ascii="Open Sans" w:eastAsia="Times New Roman" w:hAnsi="Open Sans" w:cs="Open Sans"/>
          <w:lang w:eastAsia="pl-PL"/>
        </w:rPr>
        <w:t xml:space="preserve">. </w:t>
      </w:r>
      <w:r>
        <w:rPr>
          <w:rFonts w:ascii="Open Sans" w:eastAsia="Times New Roman" w:hAnsi="Open Sans" w:cs="Open Sans"/>
          <w:lang w:eastAsia="pl-PL"/>
        </w:rPr>
        <w:t xml:space="preserve">wykonaniem robót </w:t>
      </w:r>
      <w:r w:rsidR="00B83877">
        <w:rPr>
          <w:rFonts w:ascii="Open Sans" w:eastAsia="Times New Roman" w:hAnsi="Open Sans" w:cs="Open Sans"/>
          <w:lang w:eastAsia="pl-PL"/>
        </w:rPr>
        <w:t xml:space="preserve">instalacyjnych </w:t>
      </w:r>
      <w:r>
        <w:rPr>
          <w:rFonts w:ascii="Open Sans" w:eastAsia="Times New Roman" w:hAnsi="Open Sans" w:cs="Open Sans"/>
          <w:lang w:eastAsia="pl-PL"/>
        </w:rPr>
        <w:t xml:space="preserve">określonych w punkcie </w:t>
      </w:r>
      <w:r w:rsidR="00644A23">
        <w:rPr>
          <w:rFonts w:ascii="Open Sans" w:eastAsia="Times New Roman" w:hAnsi="Open Sans" w:cs="Open Sans"/>
          <w:lang w:eastAsia="pl-PL"/>
        </w:rPr>
        <w:t xml:space="preserve"> 6.1 </w:t>
      </w:r>
      <w:proofErr w:type="spellStart"/>
      <w:r w:rsidR="00644A23">
        <w:rPr>
          <w:rFonts w:ascii="Open Sans" w:eastAsia="Times New Roman" w:hAnsi="Open Sans" w:cs="Open Sans"/>
          <w:lang w:eastAsia="pl-PL"/>
        </w:rPr>
        <w:t>ppkt</w:t>
      </w:r>
      <w:proofErr w:type="spellEnd"/>
      <w:r w:rsidR="00644A23">
        <w:rPr>
          <w:rFonts w:ascii="Open Sans" w:eastAsia="Times New Roman" w:hAnsi="Open Sans" w:cs="Open Sans"/>
          <w:lang w:eastAsia="pl-PL"/>
        </w:rPr>
        <w:t xml:space="preserve"> </w:t>
      </w:r>
      <w:r w:rsidR="00A90085">
        <w:rPr>
          <w:rFonts w:ascii="Open Sans" w:eastAsia="Times New Roman" w:hAnsi="Open Sans" w:cs="Open Sans"/>
          <w:lang w:eastAsia="pl-PL"/>
        </w:rPr>
        <w:t>a</w:t>
      </w:r>
      <w:r w:rsidR="005936BA">
        <w:rPr>
          <w:rFonts w:ascii="Open Sans" w:eastAsia="Times New Roman" w:hAnsi="Open Sans" w:cs="Open Sans"/>
          <w:lang w:eastAsia="pl-PL"/>
        </w:rPr>
        <w:t xml:space="preserve">.1) </w:t>
      </w:r>
    </w:p>
    <w:bookmarkEnd w:id="15"/>
    <w:p w14:paraId="49E79736" w14:textId="77777777" w:rsidR="0034317A" w:rsidRDefault="0034317A" w:rsidP="0064740B">
      <w:pPr>
        <w:spacing w:after="0" w:line="276" w:lineRule="auto"/>
        <w:jc w:val="both"/>
        <w:rPr>
          <w:rFonts w:ascii="Open Sans" w:eastAsia="Times New Roman" w:hAnsi="Open Sans" w:cs="Open Sans"/>
          <w:b/>
          <w:bCs/>
          <w:lang w:eastAsia="pl-PL"/>
        </w:rPr>
      </w:pPr>
    </w:p>
    <w:p w14:paraId="5C0FD40F" w14:textId="4B0996B6" w:rsid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b/>
          <w:bCs/>
          <w:lang w:eastAsia="pl-PL"/>
        </w:rPr>
        <w:t>7.</w:t>
      </w:r>
      <w:r w:rsidRPr="0064740B">
        <w:rPr>
          <w:rFonts w:ascii="Open Sans" w:eastAsia="Times New Roman" w:hAnsi="Open Sans" w:cs="Open Sans"/>
          <w:lang w:eastAsia="pl-PL"/>
        </w:rPr>
        <w:tab/>
      </w:r>
      <w:r w:rsidRPr="0064740B">
        <w:rPr>
          <w:rFonts w:ascii="Open Sans" w:eastAsia="Times New Roman" w:hAnsi="Open Sans" w:cs="Open Sans"/>
          <w:b/>
          <w:bCs/>
          <w:u w:val="single"/>
          <w:lang w:eastAsia="pl-PL"/>
        </w:rPr>
        <w:t>Podstawy wykluczenia z postępowania</w:t>
      </w:r>
      <w:r w:rsidRPr="0064740B">
        <w:rPr>
          <w:rFonts w:ascii="Open Sans" w:eastAsia="Times New Roman" w:hAnsi="Open Sans" w:cs="Open Sans"/>
          <w:u w:val="single"/>
          <w:lang w:eastAsia="pl-PL"/>
        </w:rPr>
        <w:t xml:space="preserve"> </w:t>
      </w:r>
      <w:r w:rsidRPr="0064740B">
        <w:rPr>
          <w:rFonts w:ascii="Open Sans" w:eastAsia="Times New Roman" w:hAnsi="Open Sans" w:cs="Open Sans"/>
          <w:lang w:eastAsia="pl-PL"/>
        </w:rPr>
        <w:t xml:space="preserve"> </w:t>
      </w:r>
    </w:p>
    <w:p w14:paraId="66471977"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Z postępowania o udzielenie zamówienia wyklucza się Wykonawców, w stosunku </w:t>
      </w:r>
      <w:r w:rsidRPr="0064740B">
        <w:rPr>
          <w:rFonts w:ascii="Open Sans" w:eastAsia="Times New Roman" w:hAnsi="Open Sans" w:cs="Open Sans"/>
          <w:lang w:eastAsia="pl-PL"/>
        </w:rPr>
        <w:br/>
        <w:t>do których zachodzi którakolwiek :</w:t>
      </w:r>
    </w:p>
    <w:p w14:paraId="50A8D826"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A.  z okoliczności wskazanych w art.108 ust.1 ustawy </w:t>
      </w:r>
      <w:proofErr w:type="spellStart"/>
      <w:r w:rsidRPr="0064740B">
        <w:rPr>
          <w:rFonts w:ascii="Open Sans" w:eastAsia="Times New Roman" w:hAnsi="Open Sans" w:cs="Open Sans"/>
          <w:lang w:eastAsia="pl-PL"/>
        </w:rPr>
        <w:t>Pzp</w:t>
      </w:r>
      <w:proofErr w:type="spellEnd"/>
      <w:r w:rsidRPr="0064740B">
        <w:rPr>
          <w:rFonts w:ascii="Open Sans" w:eastAsia="Times New Roman" w:hAnsi="Open Sans" w:cs="Open Sans"/>
          <w:lang w:eastAsia="pl-PL"/>
        </w:rPr>
        <w:t xml:space="preserve"> tj.:</w:t>
      </w:r>
    </w:p>
    <w:p w14:paraId="7879158C"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7.1. Z postępowania o udzielenie zamówienia wyklucza się wykonawcę:</w:t>
      </w:r>
    </w:p>
    <w:p w14:paraId="583CA3B4"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 będącego osobą fizyczną, którego prawomocnie skazano za przestępstwo:</w:t>
      </w:r>
    </w:p>
    <w:p w14:paraId="2961165F"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a) udziału w zorganizowanej grupie przestępczej albo związku mającym na celu popełnienie przestępstwa lub przestępstwa skarbowego, o którym mowa w art. 258 Kodeksu karnego,</w:t>
      </w:r>
    </w:p>
    <w:p w14:paraId="0CA3F628"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b) handlu ludźmi, o którym mowa w art. 189a Kodeksu karnego,</w:t>
      </w:r>
    </w:p>
    <w:p w14:paraId="6A394E28" w14:textId="6C6EE2CF" w:rsidR="00A90085" w:rsidRPr="00A90085" w:rsidRDefault="00A90085" w:rsidP="00A90085">
      <w:pPr>
        <w:spacing w:after="0" w:line="276" w:lineRule="auto"/>
        <w:ind w:left="360"/>
        <w:jc w:val="both"/>
        <w:rPr>
          <w:rFonts w:ascii="Open Sans" w:eastAsia="Times New Roman" w:hAnsi="Open Sans" w:cs="Open Sans"/>
          <w:lang w:eastAsia="pl-PL"/>
        </w:rPr>
      </w:pPr>
      <w:r w:rsidRPr="00A90085">
        <w:rPr>
          <w:rFonts w:ascii="Open Sans" w:eastAsia="Times New Roman" w:hAnsi="Open Sans" w:cs="Open Sans"/>
          <w:lang w:eastAsia="pl-PL"/>
        </w:rPr>
        <w:t>c) o którym mowa w art. 228-230a, art. 250a Kodeksu karnego (</w:t>
      </w:r>
      <w:proofErr w:type="spellStart"/>
      <w:r w:rsidRPr="00A90085">
        <w:rPr>
          <w:rFonts w:ascii="Open Sans" w:eastAsia="Times New Roman" w:hAnsi="Open Sans" w:cs="Open Sans"/>
          <w:lang w:eastAsia="pl-PL"/>
        </w:rPr>
        <w:t>t.j</w:t>
      </w:r>
      <w:proofErr w:type="spellEnd"/>
      <w:r w:rsidRPr="00A90085">
        <w:rPr>
          <w:rFonts w:ascii="Open Sans" w:eastAsia="Times New Roman" w:hAnsi="Open Sans" w:cs="Open Sans"/>
          <w:lang w:eastAsia="pl-PL"/>
        </w:rPr>
        <w:t>.</w:t>
      </w:r>
      <w:r>
        <w:rPr>
          <w:rFonts w:ascii="Open Sans" w:eastAsia="Times New Roman" w:hAnsi="Open Sans" w:cs="Open Sans"/>
          <w:lang w:eastAsia="pl-PL"/>
        </w:rPr>
        <w:t xml:space="preserve"> </w:t>
      </w:r>
      <w:r w:rsidRPr="00A90085">
        <w:rPr>
          <w:rFonts w:ascii="Open Sans" w:eastAsia="Times New Roman" w:hAnsi="Open Sans" w:cs="Open Sans"/>
          <w:lang w:eastAsia="pl-PL"/>
        </w:rPr>
        <w:t>Dz. U. z 2021 r.</w:t>
      </w:r>
    </w:p>
    <w:p w14:paraId="337842D4" w14:textId="75000EFD" w:rsidR="00A90085" w:rsidRPr="00A90085" w:rsidRDefault="00A90085" w:rsidP="00A90085">
      <w:pPr>
        <w:spacing w:after="0" w:line="276" w:lineRule="auto"/>
        <w:ind w:left="360"/>
        <w:jc w:val="both"/>
        <w:rPr>
          <w:rFonts w:ascii="Open Sans" w:eastAsia="Times New Roman" w:hAnsi="Open Sans" w:cs="Open Sans"/>
          <w:lang w:eastAsia="pl-PL"/>
        </w:rPr>
      </w:pPr>
      <w:r w:rsidRPr="00A90085">
        <w:rPr>
          <w:rFonts w:ascii="Open Sans" w:eastAsia="Times New Roman" w:hAnsi="Open Sans" w:cs="Open Sans"/>
          <w:lang w:eastAsia="pl-PL"/>
        </w:rPr>
        <w:t xml:space="preserve">poz. 2345, 2447), lub w art. 46-48 ustawy z dnia 25 czerwca 2010 r. o sporcie (Dz.U. </w:t>
      </w:r>
      <w:r>
        <w:rPr>
          <w:rFonts w:ascii="Open Sans" w:eastAsia="Times New Roman" w:hAnsi="Open Sans" w:cs="Open Sans"/>
          <w:lang w:eastAsia="pl-PL"/>
        </w:rPr>
        <w:br/>
      </w:r>
      <w:r w:rsidRPr="00A90085">
        <w:rPr>
          <w:rFonts w:ascii="Open Sans" w:eastAsia="Times New Roman" w:hAnsi="Open Sans" w:cs="Open Sans"/>
          <w:lang w:eastAsia="pl-PL"/>
        </w:rPr>
        <w:t>z 2020 r. poz. 1133 oraz z 2021 r. poz. 2054) lub w art. 54 ust. 1-4 ustawy z dnia 12 maja 2011 r. o refundacji leków, środków spożywczych specjalnego przeznaczenia żywieniowego oraz wyrobów medycznych (Dz.U. z 2021 r. poz. 523, 1292, 1559 i 2054),</w:t>
      </w:r>
    </w:p>
    <w:p w14:paraId="3DFC479A"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d) finansowania przestępstwa o charakterze terrorystycznym, o którym mowa </w:t>
      </w:r>
      <w:r w:rsidRPr="0064740B">
        <w:rPr>
          <w:rFonts w:ascii="Open Sans" w:eastAsia="Times New Roman" w:hAnsi="Open Sans" w:cs="Open Sans"/>
          <w:lang w:eastAsia="pl-PL"/>
        </w:rPr>
        <w:br/>
        <w:t xml:space="preserve">w art. 165a Kodeksu karnego, lub przestępstwo udaremniania lub utrudniania stwierdzenia przestępnego pochodzenia pieniędzy lub ukrywania ich pochodzenia, </w:t>
      </w:r>
      <w:r w:rsidRPr="0064740B">
        <w:rPr>
          <w:rFonts w:ascii="Open Sans" w:eastAsia="Times New Roman" w:hAnsi="Open Sans" w:cs="Open Sans"/>
          <w:lang w:eastAsia="pl-PL"/>
        </w:rPr>
        <w:br/>
        <w:t>o którym mowa w art. 299 Kodeksu karnego,</w:t>
      </w:r>
    </w:p>
    <w:p w14:paraId="1253AFA5"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e) o charakterze terrorystycznym, o którym mowa w art. 115 § 20 Kodeksu karnego, lub mające na celu popełnienie tego przestępstwa,</w:t>
      </w:r>
    </w:p>
    <w:p w14:paraId="2F861878"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f) pracy małoletnich cudzoziemców, o którym mowa w art. 9 ust. 2 ustawy </w:t>
      </w:r>
      <w:r w:rsidRPr="0064740B">
        <w:rPr>
          <w:rFonts w:ascii="Open Sans" w:eastAsia="Times New Roman" w:hAnsi="Open Sans" w:cs="Open Sans"/>
          <w:lang w:eastAsia="pl-PL"/>
        </w:rPr>
        <w:br/>
        <w:t xml:space="preserve">z dnia 15 czerwca 2012 r. o skutkach powierzania wykonywania pracy cudzoziemcom przebywającym wbrew przepisom na terytorium Rzeczypospolitej Polskiej (Dz. U. poz. 769), </w:t>
      </w:r>
    </w:p>
    <w:p w14:paraId="46659107"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g) przeciwko obrotowi gospodarczemu, o których mowa w art. 296–307 Kodeksu karnego, przestępstwo oszustwa, o którym mowa w art. 286 Kodeksu karnego, przestępstwo przeciwko wiarygodności dokumentów, o których mowa </w:t>
      </w:r>
      <w:r w:rsidRPr="0064740B">
        <w:rPr>
          <w:rFonts w:ascii="Open Sans" w:eastAsia="Times New Roman" w:hAnsi="Open Sans" w:cs="Open Sans"/>
          <w:lang w:eastAsia="pl-PL"/>
        </w:rPr>
        <w:br/>
        <w:t>w art. 270–277d Kodeksu karnego, lub przestępstwo skarbowe,</w:t>
      </w:r>
    </w:p>
    <w:p w14:paraId="4179A6CA"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h) o którym mowa w art. 9 ust. 1 i 3 lub art. 10 ustawy z dnia 15 czerwca 2012 r. </w:t>
      </w:r>
      <w:r w:rsidRPr="0064740B">
        <w:rPr>
          <w:rFonts w:ascii="Open Sans" w:eastAsia="Times New Roman" w:hAnsi="Open Sans" w:cs="Open Sans"/>
          <w:lang w:eastAsia="pl-PL"/>
        </w:rPr>
        <w:br/>
        <w:t>o skutkach powierzania wykonywania pracy cudzoziemcom przebywającym wbrew przepisom na terytorium Rzeczypospolitej Polskiej</w:t>
      </w:r>
    </w:p>
    <w:p w14:paraId="730066C6"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sz w:val="24"/>
          <w:szCs w:val="24"/>
          <w:lang w:eastAsia="pl-PL"/>
        </w:rPr>
        <w:t xml:space="preserve"> </w:t>
      </w:r>
      <w:r w:rsidRPr="0064740B">
        <w:rPr>
          <w:rFonts w:ascii="Open Sans" w:eastAsia="Times New Roman" w:hAnsi="Open Sans" w:cs="Open Sans"/>
          <w:lang w:eastAsia="pl-PL"/>
        </w:rPr>
        <w:t>– lub za odpowiedni czyn zabroniony określony w przepisach prawa obcego;</w:t>
      </w:r>
    </w:p>
    <w:p w14:paraId="7173C080"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2) jeżeli urzędującego członka jego organu zarządzającego lub nadzorczego, wspólnika spółki w spółce jawnej lub partnerskiej albo komplementariusza w spółce komandytowej lub komandytowo-akcyjnej lub prokurenta prawomocnie skazano </w:t>
      </w:r>
      <w:r w:rsidRPr="0064740B">
        <w:rPr>
          <w:rFonts w:ascii="Open Sans" w:eastAsia="Times New Roman" w:hAnsi="Open Sans" w:cs="Open Sans"/>
          <w:lang w:eastAsia="pl-PL"/>
        </w:rPr>
        <w:br/>
        <w:t>za przestępstwo, o którym mowa w pkt 1;</w:t>
      </w:r>
    </w:p>
    <w:p w14:paraId="00ACD109"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3) wobec którego wydano prawomocny wyrok sądu lub ostateczną decyzję administracyjną o zaleganiu z uiszczeniem podatków, opłat lub składek </w:t>
      </w:r>
      <w:r w:rsidRPr="0064740B">
        <w:rPr>
          <w:rFonts w:ascii="Open Sans" w:eastAsia="Times New Roman" w:hAnsi="Open Sans" w:cs="Open Sans"/>
          <w:lang w:eastAsia="pl-PL"/>
        </w:rPr>
        <w:br/>
        <w:t xml:space="preserve">na ubezpieczenie społeczne lub zdrowotne, chyba że wykonawca odpowiednio przed upływem terminu do składania wniosków o dopuszczenie do udziału </w:t>
      </w:r>
      <w:r w:rsidRPr="0064740B">
        <w:rPr>
          <w:rFonts w:ascii="Open Sans" w:eastAsia="Times New Roman" w:hAnsi="Open Sans" w:cs="Open Sans"/>
          <w:lang w:eastAsia="pl-PL"/>
        </w:rPr>
        <w:br/>
        <w:t>w postępowaniu albo przed upływem terminu składania ofert dokonał płatności należnych podatków, opłat lub składek na ubezpieczenie społeczne lub zdrowotne</w:t>
      </w:r>
    </w:p>
    <w:p w14:paraId="00DBF45B"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wraz z odsetkami lub grzywnami lub zawarł wiążące porozumienie w sprawie spłaty tych należności;</w:t>
      </w:r>
    </w:p>
    <w:p w14:paraId="1139EF60"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4) wobec którego orzeczono zakaz ubiegania się o zamówienia publiczne;</w:t>
      </w:r>
    </w:p>
    <w:p w14:paraId="76A0EA35"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5) jeżeli zamawiający może stwierdzić, na podstawie wiarygodnych przesłanek, </w:t>
      </w:r>
      <w:r w:rsidRPr="0064740B">
        <w:rPr>
          <w:rFonts w:ascii="Open Sans" w:eastAsia="Times New Roman" w:hAnsi="Open Sans" w:cs="Open Sans"/>
          <w:lang w:eastAsia="pl-PL"/>
        </w:rPr>
        <w:br/>
        <w:t xml:space="preserve">że wykonawca zawarł z innymi wykonawcami porozumienie mające na celu zakłócenie konkurencji, w szczególności jeżeli należąc do tej samej grupy kapitałowej w rozumieniu ustawy z dnia 16 lutego 2007 r. o ochronie konkurencji </w:t>
      </w:r>
      <w:r w:rsidRPr="0064740B">
        <w:rPr>
          <w:rFonts w:ascii="Open Sans" w:eastAsia="Times New Roman" w:hAnsi="Open Sans" w:cs="Open Sans"/>
          <w:lang w:eastAsia="pl-PL"/>
        </w:rPr>
        <w:br/>
        <w:t>i konsumentów, złożyli odrębne oferty, oferty częściowe lub wnioski o dopuszczenie do udziału w postępowaniu, chyba że wykażą, że przygotowali te oferty lub wnioski niezależnie od siebie;</w:t>
      </w:r>
    </w:p>
    <w:p w14:paraId="1645EAE1" w14:textId="7B7EC14B"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6) jeżeli, w przypadkach, o których mowa w art. 85 ust. 1, doszło do zakłócenia konkurencji wynikającego z wcześniejszego zaangażowania tego wykonawcy </w:t>
      </w:r>
      <w:r w:rsidRPr="0064740B">
        <w:rPr>
          <w:rFonts w:ascii="Open Sans" w:eastAsia="Times New Roman" w:hAnsi="Open Sans" w:cs="Open Sans"/>
          <w:lang w:eastAsia="pl-PL"/>
        </w:rPr>
        <w:br/>
        <w:t xml:space="preserve">lub podmiotu, który należy z wykonawcą do tej samej grupy kapitałowej </w:t>
      </w:r>
      <w:r w:rsidRPr="0064740B">
        <w:rPr>
          <w:rFonts w:ascii="Open Sans" w:eastAsia="Times New Roman" w:hAnsi="Open Sans" w:cs="Open Sans"/>
          <w:lang w:eastAsia="pl-PL"/>
        </w:rPr>
        <w:br/>
        <w:t>w rozumieniu ustawy z dnia 16 lutego 2007 r. o ochronie konkurencji i konsumentów, chyba że spowodowane tym zakłócenie konkurencji może być wyeliminowane w inny sposób niż przez wykluczenie wykonawcy z udziału w postępowaniu o udzielenie zamówienia.</w:t>
      </w:r>
    </w:p>
    <w:p w14:paraId="13508019" w14:textId="77777777" w:rsidR="0064740B" w:rsidRPr="0064740B" w:rsidRDefault="0064740B" w:rsidP="0064740B">
      <w:pPr>
        <w:spacing w:after="0" w:line="276" w:lineRule="auto"/>
        <w:jc w:val="both"/>
        <w:rPr>
          <w:rFonts w:ascii="Open Sans" w:eastAsia="Times New Roman" w:hAnsi="Open Sans" w:cs="Open Sans"/>
          <w:color w:val="000000"/>
          <w:lang w:eastAsia="pl-PL"/>
        </w:rPr>
      </w:pPr>
      <w:r w:rsidRPr="0064740B">
        <w:rPr>
          <w:rFonts w:ascii="Open Sans" w:eastAsia="Times New Roman" w:hAnsi="Open Sans" w:cs="Open Sans"/>
          <w:lang w:eastAsia="pl-PL"/>
        </w:rPr>
        <w:t>B.  z okoliczności wskazanych w art.</w:t>
      </w:r>
      <w:r w:rsidRPr="0064740B">
        <w:rPr>
          <w:rFonts w:ascii="Open Sans" w:eastAsia="Times New Roman" w:hAnsi="Open Sans" w:cs="Open Sans"/>
          <w:color w:val="000000"/>
          <w:lang w:eastAsia="pl-PL"/>
        </w:rPr>
        <w:t xml:space="preserve"> 109 ust. 1 pkt. 4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tj.:</w:t>
      </w:r>
    </w:p>
    <w:p w14:paraId="124F0811" w14:textId="77777777" w:rsidR="0064740B" w:rsidRPr="0064740B" w:rsidRDefault="0064740B" w:rsidP="0064740B">
      <w:pPr>
        <w:spacing w:after="0" w:line="276" w:lineRule="auto"/>
        <w:ind w:left="360"/>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CF52480"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7.2. Wykonawca może zostać wykluczony przez zamawiającego na każdym etapie postępowania o udzielenie zamówienia. </w:t>
      </w:r>
    </w:p>
    <w:p w14:paraId="638648C5" w14:textId="77777777" w:rsidR="0064740B" w:rsidRPr="0064740B" w:rsidRDefault="0064740B" w:rsidP="0064740B">
      <w:pPr>
        <w:spacing w:after="0" w:line="276" w:lineRule="auto"/>
        <w:ind w:left="360"/>
        <w:jc w:val="both"/>
        <w:rPr>
          <w:rFonts w:ascii="Open Sans" w:eastAsia="Times New Roman" w:hAnsi="Open Sans" w:cs="Open Sans"/>
          <w:lang w:eastAsia="pl-PL"/>
        </w:rPr>
      </w:pPr>
    </w:p>
    <w:p w14:paraId="31A29A97" w14:textId="77777777" w:rsidR="0064740B" w:rsidRPr="0064740B" w:rsidRDefault="0064740B" w:rsidP="0064740B">
      <w:pPr>
        <w:spacing w:after="0" w:line="276" w:lineRule="auto"/>
        <w:ind w:left="360"/>
        <w:jc w:val="both"/>
        <w:rPr>
          <w:rFonts w:ascii="Open Sans" w:eastAsia="Times New Roman" w:hAnsi="Open Sans" w:cs="Open Sans"/>
          <w:b/>
          <w:bCs/>
          <w:u w:val="single"/>
          <w:lang w:eastAsia="pl-PL"/>
        </w:rPr>
      </w:pPr>
      <w:r w:rsidRPr="0064740B">
        <w:rPr>
          <w:rFonts w:ascii="Open Sans" w:eastAsia="Times New Roman" w:hAnsi="Open Sans" w:cs="Open Sans"/>
          <w:b/>
          <w:bCs/>
          <w:lang w:eastAsia="pl-PL"/>
        </w:rPr>
        <w:t>8.</w:t>
      </w:r>
      <w:r w:rsidRPr="0064740B">
        <w:rPr>
          <w:rFonts w:ascii="Open Sans" w:eastAsia="Times New Roman" w:hAnsi="Open Sans" w:cs="Open Sans"/>
          <w:b/>
          <w:bCs/>
          <w:lang w:eastAsia="pl-PL"/>
        </w:rPr>
        <w:tab/>
      </w:r>
      <w:r w:rsidRPr="0064740B">
        <w:rPr>
          <w:rFonts w:ascii="Open Sans" w:eastAsia="Times New Roman" w:hAnsi="Open Sans" w:cs="Open Sans"/>
          <w:b/>
          <w:bCs/>
          <w:u w:val="single"/>
          <w:lang w:eastAsia="pl-PL"/>
        </w:rPr>
        <w:t>Oświadczenia i dokumenty, jakie Wykonawcy są zobowiązani dostarczyć zamawiającemu w celu potwierdzenia spełniania warunków udziału w postępowaniu oraz wykazania braku podstaw wykluczenia .</w:t>
      </w:r>
    </w:p>
    <w:p w14:paraId="216A898B"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8.1.Do oferty Wykonawca zobowiązany jest dołączyć aktualne na dzień składania ofert oświadczenie o spełnianiu warunków udziału w postępowaniu oraz o braku podstaw  wykluczenia z postępowania -załącznik nr 1  do  SWZ;</w:t>
      </w:r>
    </w:p>
    <w:p w14:paraId="0F2B548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8.2.Informacje zawarte w oświadczeniu, o którym mowa w pkt 8.1 powyżej stanowią wstępne potwierdzenie, że Wykonawca nie podlega wykluczeniu oraz spełnia warunki udziału w postępowaniu.</w:t>
      </w:r>
    </w:p>
    <w:p w14:paraId="0336985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8.3. W zakresie nieuregulowanym ustawą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xml:space="preserve"> lub niniejszą SWZ do oświadczeń </w:t>
      </w:r>
      <w:r w:rsidRPr="0064740B">
        <w:rPr>
          <w:rFonts w:ascii="Open Sans" w:eastAsia="Times New Roman" w:hAnsi="Open Sans" w:cs="Open Sans"/>
          <w:color w:val="000000"/>
          <w:lang w:eastAsia="pl-PL"/>
        </w:rPr>
        <w:br/>
        <w:t xml:space="preserve">i dokumentów składanych przez Wykonawcę w postępowaniu zastosowanie mają </w:t>
      </w:r>
      <w:r w:rsidRPr="0064740B">
        <w:rPr>
          <w:rFonts w:ascii="Open Sans" w:eastAsia="Times New Roman" w:hAnsi="Open Sans" w:cs="Open Sans"/>
          <w:color w:val="000000"/>
          <w:lang w:eastAsia="pl-PL"/>
        </w:rPr>
        <w:br/>
        <w:t xml:space="preserve">w szczególności przepisy rozporządzenia Ministra Rozwoju Pracy i Technologii </w:t>
      </w:r>
      <w:r w:rsidRPr="0064740B">
        <w:rPr>
          <w:rFonts w:ascii="Open Sans" w:eastAsia="Times New Roman" w:hAnsi="Open Sans" w:cs="Open Sans"/>
          <w:color w:val="000000"/>
          <w:lang w:eastAsia="pl-PL"/>
        </w:rPr>
        <w:br/>
        <w:t>z dnia 23 grudnia 2020 roku w sprawie podmiotowych środków dowodowych oraz innych dokumentów lub oświadczeń, jakich może żądać Zamawiający od Wykonawcy.</w:t>
      </w:r>
    </w:p>
    <w:p w14:paraId="607EE8F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7FBB4D40" w14:textId="77777777" w:rsidR="0064740B" w:rsidRPr="0064740B" w:rsidRDefault="0064740B" w:rsidP="0064740B">
      <w:pPr>
        <w:spacing w:after="0" w:line="276" w:lineRule="auto"/>
        <w:ind w:left="360"/>
        <w:jc w:val="both"/>
        <w:rPr>
          <w:rFonts w:ascii="Open Sans" w:eastAsia="Times New Roman" w:hAnsi="Open Sans" w:cs="Open Sans"/>
          <w:b/>
          <w:bCs/>
          <w:color w:val="000000"/>
          <w:lang w:eastAsia="pl-PL"/>
        </w:rPr>
      </w:pPr>
      <w:r w:rsidRPr="0064740B">
        <w:rPr>
          <w:rFonts w:ascii="Open Sans" w:eastAsia="Times New Roman" w:hAnsi="Open Sans" w:cs="Open Sans"/>
          <w:b/>
          <w:bCs/>
          <w:color w:val="000000"/>
          <w:lang w:eastAsia="pl-PL"/>
        </w:rPr>
        <w:t xml:space="preserve">8.4. Zamawiający wezwie Wykonawcę, którego oferta zostanie oceniona najwyżej, do złożenia w wyznaczonym terminie, nie krótszym niż 5 dni od dnia wezwania, </w:t>
      </w:r>
      <w:r w:rsidRPr="0064740B">
        <w:rPr>
          <w:rFonts w:ascii="Open Sans" w:eastAsia="Times New Roman" w:hAnsi="Open Sans" w:cs="Open Sans"/>
          <w:b/>
          <w:bCs/>
          <w:color w:val="000000"/>
          <w:u w:val="single"/>
          <w:lang w:eastAsia="pl-PL"/>
        </w:rPr>
        <w:t>podmiotowych środków dowodowych</w:t>
      </w:r>
      <w:r w:rsidRPr="0064740B">
        <w:rPr>
          <w:rFonts w:ascii="Open Sans" w:eastAsia="Times New Roman" w:hAnsi="Open Sans" w:cs="Open Sans"/>
          <w:b/>
          <w:bCs/>
          <w:color w:val="000000"/>
          <w:lang w:eastAsia="pl-PL"/>
        </w:rPr>
        <w:t>, aktualnych na dzień ich złożenia.</w:t>
      </w:r>
    </w:p>
    <w:p w14:paraId="4F8F901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5197249C"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Podmiotowe środki dowodowe wymagane od wykonawcy, o których mowa </w:t>
      </w:r>
      <w:r w:rsidRPr="0064740B">
        <w:rPr>
          <w:rFonts w:ascii="Open Sans" w:eastAsia="Times New Roman" w:hAnsi="Open Sans" w:cs="Open Sans"/>
          <w:color w:val="000000"/>
          <w:lang w:eastAsia="pl-PL"/>
        </w:rPr>
        <w:br/>
        <w:t>powyżej obejmują:</w:t>
      </w:r>
    </w:p>
    <w:p w14:paraId="2E644A3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bookmarkStart w:id="16" w:name="_Hlk76673855"/>
    </w:p>
    <w:p w14:paraId="5880F0A2" w14:textId="77777777" w:rsidR="0064740B" w:rsidRPr="0064740B" w:rsidRDefault="0064740B" w:rsidP="0064740B">
      <w:pPr>
        <w:spacing w:after="0" w:line="276" w:lineRule="auto"/>
        <w:ind w:left="360" w:hanging="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8.4.1.Oświadczenie Wykonawcy w zakresie art. 108 ust. 1 pkt 5)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3 do  SWZ;</w:t>
      </w:r>
    </w:p>
    <w:p w14:paraId="659C54F6"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8.4.2. 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79D95A3B" w14:textId="4DD61A61"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8.4.5.  </w:t>
      </w:r>
      <w:bookmarkStart w:id="17" w:name="_Hlk77625575"/>
      <w:r w:rsidRPr="0064740B">
        <w:rPr>
          <w:rFonts w:ascii="Open Sans" w:eastAsia="Times New Roman" w:hAnsi="Open Sans" w:cs="Open Sans"/>
          <w:color w:val="000000"/>
          <w:lang w:eastAsia="pl-PL"/>
        </w:rPr>
        <w:t>Wykaz  osób  do realizacji zamówienia   - Załącznik nr 4 do SWZ</w:t>
      </w:r>
    </w:p>
    <w:p w14:paraId="22678A8A" w14:textId="7B5E0252"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8.4.</w:t>
      </w:r>
      <w:r w:rsidR="00403159">
        <w:rPr>
          <w:rFonts w:ascii="Open Sans" w:eastAsia="Times New Roman" w:hAnsi="Open Sans" w:cs="Open Sans"/>
          <w:color w:val="000000"/>
          <w:lang w:eastAsia="pl-PL"/>
        </w:rPr>
        <w:t>6</w:t>
      </w:r>
      <w:r w:rsidRPr="0064740B">
        <w:rPr>
          <w:rFonts w:ascii="Open Sans" w:eastAsia="Times New Roman" w:hAnsi="Open Sans" w:cs="Open Sans"/>
          <w:color w:val="000000"/>
          <w:lang w:eastAsia="pl-PL"/>
        </w:rPr>
        <w:t xml:space="preserve">. Wykaz  </w:t>
      </w:r>
      <w:r w:rsidR="0035038E">
        <w:rPr>
          <w:rFonts w:ascii="Open Sans" w:eastAsia="Times New Roman" w:hAnsi="Open Sans" w:cs="Open Sans"/>
          <w:color w:val="000000"/>
          <w:lang w:eastAsia="pl-PL"/>
        </w:rPr>
        <w:t xml:space="preserve">wykonanych robót </w:t>
      </w:r>
      <w:r w:rsidR="00AE5AE8">
        <w:rPr>
          <w:rFonts w:ascii="Open Sans" w:eastAsia="Times New Roman" w:hAnsi="Open Sans" w:cs="Open Sans"/>
          <w:color w:val="000000"/>
          <w:lang w:eastAsia="pl-PL"/>
        </w:rPr>
        <w:t xml:space="preserve">instalacyjnych </w:t>
      </w:r>
      <w:r w:rsidRPr="0064740B">
        <w:rPr>
          <w:rFonts w:ascii="Open Sans" w:eastAsia="Times New Roman" w:hAnsi="Open Sans" w:cs="Open Sans"/>
          <w:color w:val="000000"/>
          <w:lang w:eastAsia="pl-PL"/>
        </w:rPr>
        <w:t xml:space="preserve"> -  Załącznik nr 5 do SWZ </w:t>
      </w:r>
    </w:p>
    <w:p w14:paraId="793A8268"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color w:val="000000"/>
          <w:lang w:eastAsia="pl-PL"/>
        </w:rPr>
        <w:t xml:space="preserve"> </w:t>
      </w:r>
    </w:p>
    <w:bookmarkEnd w:id="16"/>
    <w:bookmarkEnd w:id="17"/>
    <w:p w14:paraId="54A9CB69" w14:textId="4A2692EE" w:rsidR="0064740B" w:rsidRPr="0064740B" w:rsidRDefault="008B596F" w:rsidP="0064740B">
      <w:pPr>
        <w:spacing w:after="0" w:line="276" w:lineRule="auto"/>
        <w:ind w:firstLine="426"/>
        <w:jc w:val="both"/>
        <w:rPr>
          <w:rFonts w:ascii="Open Sans" w:eastAsia="Times New Roman" w:hAnsi="Open Sans" w:cs="Open Sans"/>
          <w:lang w:eastAsia="pl-PL"/>
        </w:rPr>
      </w:pPr>
      <w:r>
        <w:rPr>
          <w:rFonts w:ascii="Open Sans" w:eastAsia="Times New Roman" w:hAnsi="Open Sans" w:cs="Open Sans"/>
          <w:lang w:eastAsia="pl-PL"/>
        </w:rPr>
        <w:t>U</w:t>
      </w:r>
      <w:r w:rsidR="0064740B" w:rsidRPr="0064740B">
        <w:rPr>
          <w:rFonts w:ascii="Open Sans" w:eastAsia="Times New Roman" w:hAnsi="Open Sans" w:cs="Open Sans"/>
          <w:lang w:eastAsia="pl-PL"/>
        </w:rPr>
        <w:t xml:space="preserve">WAGA ! </w:t>
      </w:r>
    </w:p>
    <w:p w14:paraId="10ED7043" w14:textId="26B291B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Jeżeli Wykonawca ma siedzibę lub miejsce zamieszkania poza terytorium Rzeczypospolitej Polskiej, zamiast dokumentu, o którym mowa w pkt. 8.</w:t>
      </w:r>
      <w:r w:rsidR="00376D5C">
        <w:rPr>
          <w:rFonts w:ascii="Open Sans" w:eastAsia="Times New Roman" w:hAnsi="Open Sans" w:cs="Open Sans"/>
          <w:lang w:eastAsia="pl-PL"/>
        </w:rPr>
        <w:t>4</w:t>
      </w:r>
      <w:r w:rsidRPr="0064740B">
        <w:rPr>
          <w:rFonts w:ascii="Open Sans" w:eastAsia="Times New Roman" w:hAnsi="Open Sans" w:cs="Open Sans"/>
          <w:lang w:eastAsia="pl-PL"/>
        </w:rPr>
        <w:t>.2., składa</w:t>
      </w:r>
    </w:p>
    <w:p w14:paraId="7FF86A24"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dokument lub dokumenty wystawione w kraju, w którym wykonawca ma siedzibę </w:t>
      </w:r>
      <w:r w:rsidRPr="0064740B">
        <w:rPr>
          <w:rFonts w:ascii="Open Sans" w:eastAsia="Times New Roman" w:hAnsi="Open Sans" w:cs="Open Sans"/>
          <w:lang w:eastAsia="pl-PL"/>
        </w:rPr>
        <w:br/>
        <w:t>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jego złożeniem.</w:t>
      </w:r>
    </w:p>
    <w:p w14:paraId="780CE2EE" w14:textId="48EC03A0" w:rsid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Jeżeli w kraju, w którym Wykonawca ma siedzibę lub miejsce zamieszkania, </w:t>
      </w:r>
      <w:r w:rsidRPr="0064740B">
        <w:rPr>
          <w:rFonts w:ascii="Open Sans" w:eastAsia="Times New Roman" w:hAnsi="Open Sans" w:cs="Open Sans"/>
          <w:lang w:eastAsia="pl-PL"/>
        </w:rPr>
        <w:br/>
        <w:t>nie wydaje się dokumentów, o których mowa w pkt. 8.</w:t>
      </w:r>
      <w:r w:rsidR="00522287">
        <w:rPr>
          <w:rFonts w:ascii="Open Sans" w:eastAsia="Times New Roman" w:hAnsi="Open Sans" w:cs="Open Sans"/>
          <w:lang w:eastAsia="pl-PL"/>
        </w:rPr>
        <w:t>4</w:t>
      </w:r>
      <w:r w:rsidRPr="0064740B">
        <w:rPr>
          <w:rFonts w:ascii="Open Sans" w:eastAsia="Times New Roman" w:hAnsi="Open Sans" w:cs="Open Sans"/>
          <w:lang w:eastAsia="pl-PL"/>
        </w:rPr>
        <w:t xml:space="preserve">.2., zastępuje się je w całości lub części dokumentem zawierającym odpowiednio oświadczenie Wykonawcy, </w:t>
      </w:r>
      <w:r w:rsidRPr="0064740B">
        <w:rPr>
          <w:rFonts w:ascii="Open Sans" w:eastAsia="Times New Roman" w:hAnsi="Open Sans" w:cs="Open Sans"/>
          <w:lang w:eastAsia="pl-PL"/>
        </w:rPr>
        <w:br/>
        <w:t xml:space="preserve">ze wskazaniem osoby albo osób uprawnionych do jego reprezentacji, </w:t>
      </w:r>
      <w:r w:rsidRPr="0064740B">
        <w:rPr>
          <w:rFonts w:ascii="Open Sans" w:eastAsia="Times New Roman" w:hAnsi="Open Sans" w:cs="Open Sans"/>
          <w:lang w:eastAsia="pl-PL"/>
        </w:rPr>
        <w:br/>
        <w:t>lub oświadczenie osoby, której dokument miał dotyczyć złożone pod przysięgą,</w:t>
      </w:r>
      <w:r w:rsidRPr="0064740B">
        <w:rPr>
          <w:rFonts w:ascii="Open Sans" w:eastAsia="Times New Roman" w:hAnsi="Open Sans" w:cs="Open Sans"/>
          <w:lang w:eastAsia="pl-PL"/>
        </w:rPr>
        <w:br/>
        <w:t xml:space="preserve">lub jeżeli w kraju, w którym Wykonawca ma siedzibę lub miejsce zamieszkania </w:t>
      </w:r>
      <w:r w:rsidRPr="0064740B">
        <w:rPr>
          <w:rFonts w:ascii="Open Sans" w:eastAsia="Times New Roman" w:hAnsi="Open Sans" w:cs="Open Sans"/>
          <w:lang w:eastAsia="pl-PL"/>
        </w:rPr>
        <w:br/>
        <w:t xml:space="preserve">nie ma przepisów o oświadczeniu pod przysięgą, złożone przed organem sądowym lub administracyjnym, notariuszem, organem samorządu zawodowego </w:t>
      </w:r>
      <w:r w:rsidRPr="0064740B">
        <w:rPr>
          <w:rFonts w:ascii="Open Sans" w:eastAsia="Times New Roman" w:hAnsi="Open Sans" w:cs="Open Sans"/>
          <w:lang w:eastAsia="pl-PL"/>
        </w:rPr>
        <w:br/>
        <w:t>lub gospodarczego właściwym ze względu na siedzibę lub miejsce zamieszkania Wykonawcy</w:t>
      </w:r>
      <w:r w:rsidR="00403159">
        <w:rPr>
          <w:rFonts w:ascii="Open Sans" w:eastAsia="Times New Roman" w:hAnsi="Open Sans" w:cs="Open Sans"/>
          <w:lang w:eastAsia="pl-PL"/>
        </w:rPr>
        <w:t>.</w:t>
      </w:r>
    </w:p>
    <w:p w14:paraId="2153E605" w14:textId="77777777" w:rsidR="00403159" w:rsidRPr="0064740B" w:rsidRDefault="00403159" w:rsidP="0064740B">
      <w:pPr>
        <w:spacing w:after="0" w:line="276" w:lineRule="auto"/>
        <w:ind w:left="360"/>
        <w:jc w:val="both"/>
        <w:rPr>
          <w:rFonts w:ascii="Open Sans" w:eastAsia="Times New Roman" w:hAnsi="Open Sans" w:cs="Open Sans"/>
          <w:lang w:eastAsia="pl-PL"/>
        </w:rPr>
      </w:pPr>
    </w:p>
    <w:p w14:paraId="684312DB" w14:textId="77777777" w:rsidR="00403159" w:rsidRPr="00403159" w:rsidRDefault="00403159" w:rsidP="00403159">
      <w:pPr>
        <w:spacing w:after="0" w:line="276" w:lineRule="auto"/>
        <w:ind w:left="360"/>
        <w:jc w:val="both"/>
        <w:rPr>
          <w:rFonts w:ascii="Open Sans" w:eastAsia="Times New Roman" w:hAnsi="Open Sans" w:cs="Open Sans"/>
          <w:u w:val="single"/>
          <w:lang w:eastAsia="pl-PL"/>
        </w:rPr>
      </w:pPr>
      <w:r w:rsidRPr="00403159">
        <w:rPr>
          <w:rFonts w:ascii="Open Sans" w:eastAsia="Times New Roman" w:hAnsi="Open Sans" w:cs="Open Sans"/>
          <w:lang w:eastAsia="pl-PL"/>
        </w:rPr>
        <w:t>9.</w:t>
      </w:r>
      <w:r w:rsidRPr="00403159">
        <w:rPr>
          <w:rFonts w:ascii="Open Sans" w:eastAsia="Times New Roman" w:hAnsi="Open Sans" w:cs="Open Sans"/>
          <w:lang w:eastAsia="pl-PL"/>
        </w:rPr>
        <w:tab/>
      </w:r>
      <w:r w:rsidRPr="00403159">
        <w:rPr>
          <w:rFonts w:ascii="Open Sans" w:eastAsia="Times New Roman" w:hAnsi="Open Sans" w:cs="Open Sans"/>
          <w:u w:val="single"/>
          <w:lang w:eastAsia="pl-PL"/>
        </w:rPr>
        <w:t xml:space="preserve">Poleganie na zasobach innych podmiotów </w:t>
      </w:r>
    </w:p>
    <w:p w14:paraId="70374488" w14:textId="6B7A562E" w:rsidR="00403159" w:rsidRPr="00403159" w:rsidRDefault="001E2CA4" w:rsidP="00403159">
      <w:pPr>
        <w:spacing w:after="0" w:line="276" w:lineRule="auto"/>
        <w:ind w:left="360"/>
        <w:jc w:val="both"/>
        <w:rPr>
          <w:rFonts w:ascii="Open Sans" w:eastAsia="Times New Roman" w:hAnsi="Open Sans" w:cs="Open Sans"/>
          <w:lang w:eastAsia="pl-PL"/>
        </w:rPr>
      </w:pPr>
      <w:r w:rsidRPr="001E2CA4">
        <w:rPr>
          <w:rFonts w:ascii="Open Sans" w:eastAsia="Times New Roman" w:hAnsi="Open Sans" w:cs="Open Sans"/>
          <w:lang w:eastAsia="pl-PL"/>
        </w:rPr>
        <w:t>Wykonawca może polegać na zasobach innych podmiotów w zakresie spełnienia warunków udziału w postępowaniu.</w:t>
      </w:r>
    </w:p>
    <w:p w14:paraId="7F64509D" w14:textId="77777777" w:rsidR="0064740B" w:rsidRPr="0064740B" w:rsidRDefault="0064740B" w:rsidP="0064740B">
      <w:pPr>
        <w:spacing w:after="0" w:line="276" w:lineRule="auto"/>
        <w:ind w:left="360"/>
        <w:jc w:val="both"/>
        <w:rPr>
          <w:rFonts w:ascii="Open Sans" w:eastAsia="Times New Roman" w:hAnsi="Open Sans" w:cs="Open Sans"/>
          <w:lang w:eastAsia="pl-PL"/>
        </w:rPr>
      </w:pPr>
    </w:p>
    <w:p w14:paraId="46759849" w14:textId="77777777" w:rsidR="0064740B" w:rsidRPr="0064740B" w:rsidRDefault="0064740B" w:rsidP="0064740B">
      <w:pPr>
        <w:spacing w:after="0" w:line="276" w:lineRule="auto"/>
        <w:ind w:left="360"/>
        <w:jc w:val="both"/>
        <w:rPr>
          <w:rFonts w:ascii="Open Sans" w:eastAsia="Times New Roman" w:hAnsi="Open Sans" w:cs="Open Sans"/>
          <w:b/>
          <w:bCs/>
          <w:u w:val="single"/>
          <w:lang w:eastAsia="pl-PL"/>
        </w:rPr>
      </w:pPr>
      <w:r w:rsidRPr="0064740B">
        <w:rPr>
          <w:rFonts w:ascii="Open Sans" w:eastAsia="Times New Roman" w:hAnsi="Open Sans" w:cs="Open Sans"/>
          <w:b/>
          <w:bCs/>
          <w:u w:val="single"/>
          <w:lang w:eastAsia="pl-PL"/>
        </w:rPr>
        <w:t>10.</w:t>
      </w:r>
      <w:r w:rsidRPr="0064740B">
        <w:rPr>
          <w:rFonts w:ascii="Open Sans" w:eastAsia="Times New Roman" w:hAnsi="Open Sans" w:cs="Open Sans"/>
          <w:b/>
          <w:bCs/>
          <w:u w:val="single"/>
          <w:lang w:eastAsia="pl-PL"/>
        </w:rPr>
        <w:tab/>
        <w:t xml:space="preserve">Informacja dla Wykonawców wspólnie ubiegających się o udzielenie zamówienia.  </w:t>
      </w:r>
    </w:p>
    <w:p w14:paraId="082FFF1D"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10.1. Wykonawcy wspólnie ubiegający się o udzielenie zamówienia ustanawiają pełnomocnika do reprezentowania ich w postępowaniu albo do reprezentowania ich w postępowaniu i zawarcia umowy.</w:t>
      </w:r>
    </w:p>
    <w:p w14:paraId="345AA486"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10.2. Pełnomocnictwo, o którym mowa w pkt. 1 należy dołączyć do oferty.</w:t>
      </w:r>
    </w:p>
    <w:p w14:paraId="146669DF"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10.3. Wszelką korespondencję w postępowaniu zamawiający kieruje </w:t>
      </w:r>
      <w:r w:rsidRPr="0064740B">
        <w:rPr>
          <w:rFonts w:ascii="Open Sans" w:eastAsia="Times New Roman" w:hAnsi="Open Sans" w:cs="Open Sans"/>
          <w:lang w:eastAsia="pl-PL"/>
        </w:rPr>
        <w:br/>
        <w:t xml:space="preserve">do pełnomocnika. </w:t>
      </w:r>
    </w:p>
    <w:p w14:paraId="37F8448A"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10.4. Sposób składania dokumentów przez wykonawców wspólnie ubiegających się</w:t>
      </w:r>
      <w:r w:rsidRPr="0064740B">
        <w:rPr>
          <w:rFonts w:ascii="Open Sans" w:eastAsia="Times New Roman" w:hAnsi="Open Sans" w:cs="Open Sans"/>
          <w:lang w:eastAsia="pl-PL"/>
        </w:rPr>
        <w:br/>
        <w:t>o udzielenie zamówienia został określony w punkcie 8. Rozdział I  SWZ.</w:t>
      </w:r>
    </w:p>
    <w:p w14:paraId="4A6A2245"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10.5. Wspólnicy spółki cywilnej są wykonawcami wspólnie ubiegającymi się </w:t>
      </w:r>
      <w:r w:rsidRPr="0064740B">
        <w:rPr>
          <w:rFonts w:ascii="Open Sans" w:eastAsia="Times New Roman" w:hAnsi="Open Sans" w:cs="Open Sans"/>
          <w:lang w:eastAsia="pl-PL"/>
        </w:rPr>
        <w:br/>
        <w:t>o udzielenie zamówienia i mają do nich zastosowanie zasady określone w pkt 1 – 4.</w:t>
      </w:r>
    </w:p>
    <w:p w14:paraId="64B19D7C"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10.6. Przed zawarciem umowy wykonawcy wspólnie ubiegający się o udzielenie zamówienia będą mieli obowiązek przedstawić zamawiającemu kopię umowy regulującej współpracę tych wykonawców, zawierającą, co najmniej:</w:t>
      </w:r>
    </w:p>
    <w:p w14:paraId="0CF397E2"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w:t>
      </w:r>
      <w:r w:rsidRPr="0064740B">
        <w:rPr>
          <w:rFonts w:ascii="Open Sans" w:eastAsia="Times New Roman" w:hAnsi="Open Sans" w:cs="Open Sans"/>
          <w:lang w:eastAsia="pl-PL"/>
        </w:rPr>
        <w:tab/>
        <w:t>zobowiązanie do realizacji wspólnego przedsięwzięcia gospodarczego obejmującego swoim zakresem realizację przedmiotu zamówienia,</w:t>
      </w:r>
    </w:p>
    <w:p w14:paraId="781679E9"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2)</w:t>
      </w:r>
      <w:r w:rsidRPr="0064740B">
        <w:rPr>
          <w:rFonts w:ascii="Open Sans" w:eastAsia="Times New Roman" w:hAnsi="Open Sans" w:cs="Open Sans"/>
          <w:lang w:eastAsia="pl-PL"/>
        </w:rPr>
        <w:tab/>
        <w:t>określenie zakresu działania poszczególnych stron umowy,</w:t>
      </w:r>
    </w:p>
    <w:p w14:paraId="114FE46C"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3)</w:t>
      </w:r>
      <w:r w:rsidRPr="0064740B">
        <w:rPr>
          <w:rFonts w:ascii="Open Sans" w:eastAsia="Times New Roman" w:hAnsi="Open Sans" w:cs="Open Sans"/>
          <w:lang w:eastAsia="pl-PL"/>
        </w:rPr>
        <w:tab/>
        <w:t>czas obowiązywania umowy, który nie może być krótszy, niż okres obejmujący realizację zamówienia.</w:t>
      </w:r>
    </w:p>
    <w:p w14:paraId="40FAB19E"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10.7. W przypadku, o którym mowa w art. 117 ust. 4 ustawy wykonawcy wspólnie ubiegający się o udzielenie zamówienia składają wraz z oferta oświadczenie, z którego wynika, które roboty budowlane, dostawy lub usługi wykonają poszczególni wykonawcy.</w:t>
      </w:r>
    </w:p>
    <w:p w14:paraId="6C7CBE95" w14:textId="77777777" w:rsidR="0064740B" w:rsidRPr="0064740B" w:rsidRDefault="0064740B" w:rsidP="0064740B">
      <w:pPr>
        <w:spacing w:after="0" w:line="276" w:lineRule="auto"/>
        <w:ind w:left="360"/>
        <w:jc w:val="both"/>
        <w:rPr>
          <w:rFonts w:ascii="Open Sans" w:eastAsia="Times New Roman" w:hAnsi="Open Sans" w:cs="Open Sans"/>
          <w:lang w:eastAsia="pl-PL"/>
        </w:rPr>
      </w:pPr>
    </w:p>
    <w:p w14:paraId="08A83F36" w14:textId="77777777" w:rsidR="0064740B" w:rsidRPr="0064740B" w:rsidRDefault="0064740B" w:rsidP="0064740B">
      <w:pPr>
        <w:spacing w:after="0" w:line="276" w:lineRule="auto"/>
        <w:ind w:left="360"/>
        <w:jc w:val="both"/>
        <w:rPr>
          <w:rFonts w:ascii="Open Sans" w:eastAsia="Times New Roman" w:hAnsi="Open Sans" w:cs="Open Sans"/>
          <w:b/>
          <w:bCs/>
          <w:lang w:eastAsia="pl-PL"/>
        </w:rPr>
      </w:pPr>
      <w:r w:rsidRPr="0064740B">
        <w:rPr>
          <w:rFonts w:ascii="Open Sans" w:eastAsia="Times New Roman" w:hAnsi="Open Sans" w:cs="Open Sans"/>
          <w:b/>
          <w:bCs/>
          <w:lang w:eastAsia="pl-PL"/>
        </w:rPr>
        <w:t>11.</w:t>
      </w:r>
      <w:r w:rsidRPr="0064740B">
        <w:rPr>
          <w:rFonts w:ascii="Open Sans" w:eastAsia="Times New Roman" w:hAnsi="Open Sans" w:cs="Open Sans"/>
          <w:b/>
          <w:bCs/>
          <w:lang w:eastAsia="pl-PL"/>
        </w:rPr>
        <w:tab/>
      </w:r>
      <w:r w:rsidRPr="0064740B">
        <w:rPr>
          <w:rFonts w:ascii="Open Sans" w:eastAsia="Times New Roman" w:hAnsi="Open Sans" w:cs="Open Sans"/>
          <w:b/>
          <w:bCs/>
          <w:u w:val="single"/>
          <w:lang w:eastAsia="pl-PL"/>
        </w:rPr>
        <w:t xml:space="preserve">Informacje o środkach komunikacji elektronicznej, przy użyciu których Zamawiający będzie komunikował się z Wykonawcami oraz informacje </w:t>
      </w:r>
      <w:r w:rsidRPr="0064740B">
        <w:rPr>
          <w:rFonts w:ascii="Open Sans" w:eastAsia="Times New Roman" w:hAnsi="Open Sans" w:cs="Open Sans"/>
          <w:b/>
          <w:bCs/>
          <w:u w:val="single"/>
          <w:lang w:eastAsia="pl-PL"/>
        </w:rPr>
        <w:br/>
        <w:t>o wymaganiach technicznych i organizacyjnych sporządzania, wysyłania i odbierania korespondencji elektronicznej.</w:t>
      </w:r>
      <w:r w:rsidRPr="0064740B">
        <w:rPr>
          <w:rFonts w:ascii="Open Sans" w:eastAsia="Times New Roman" w:hAnsi="Open Sans" w:cs="Open Sans"/>
          <w:b/>
          <w:bCs/>
          <w:lang w:eastAsia="pl-PL"/>
        </w:rPr>
        <w:t xml:space="preserve"> </w:t>
      </w:r>
    </w:p>
    <w:p w14:paraId="398DAF71" w14:textId="77777777" w:rsidR="0064740B" w:rsidRPr="0064740B" w:rsidRDefault="0064740B" w:rsidP="0064740B">
      <w:pPr>
        <w:spacing w:after="0" w:line="276" w:lineRule="auto"/>
        <w:ind w:left="360"/>
        <w:jc w:val="both"/>
        <w:rPr>
          <w:rFonts w:ascii="Open Sans" w:eastAsia="Times New Roman" w:hAnsi="Open Sans" w:cs="Open Sans"/>
          <w:b/>
          <w:bCs/>
          <w:lang w:eastAsia="pl-PL"/>
        </w:rPr>
      </w:pPr>
    </w:p>
    <w:p w14:paraId="0B905E11"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w:t>
      </w:r>
      <w:r w:rsidRPr="0064740B">
        <w:rPr>
          <w:rFonts w:ascii="Open Sans" w:eastAsia="Times New Roman" w:hAnsi="Open Sans" w:cs="Open Sans"/>
          <w:lang w:eastAsia="pl-PL"/>
        </w:rPr>
        <w:tab/>
        <w:t>Informacje ogólne</w:t>
      </w:r>
    </w:p>
    <w:p w14:paraId="3C7567C0"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11.1.1.</w:t>
      </w:r>
      <w:r w:rsidRPr="0064740B">
        <w:rPr>
          <w:rFonts w:ascii="Open Sans" w:eastAsia="Times New Roman" w:hAnsi="Open Sans" w:cs="Open Sans"/>
          <w:lang w:eastAsia="pl-PL"/>
        </w:rPr>
        <w:tab/>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64740B">
        <w:rPr>
          <w:rFonts w:ascii="Open Sans" w:eastAsia="Times New Roman" w:hAnsi="Open Sans" w:cs="Open Sans"/>
          <w:lang w:eastAsia="pl-PL"/>
        </w:rPr>
        <w:t>Pzp</w:t>
      </w:r>
      <w:proofErr w:type="spellEnd"/>
      <w:r w:rsidRPr="0064740B">
        <w:rPr>
          <w:rFonts w:ascii="Open Sans" w:eastAsia="Times New Roman" w:hAnsi="Open Sans" w:cs="Open Sans"/>
          <w:lang w:eastAsia="pl-PL"/>
        </w:rPr>
        <w:t>, odbywa się przy użyciu środków komunikacji elektronicznej. Przez środki komunikacji elektronicznej rozumie się środki komunikacji elektronicznej zdefiniowane w ustawie z dnia 18 lipca 2002 roku o świadczeniu usług drogą elektroniczną.</w:t>
      </w:r>
    </w:p>
    <w:p w14:paraId="7F1A05B7" w14:textId="77777777" w:rsidR="0064740B" w:rsidRPr="0064740B" w:rsidRDefault="0064740B" w:rsidP="0064740B">
      <w:pPr>
        <w:spacing w:after="0" w:line="276" w:lineRule="auto"/>
        <w:ind w:left="360"/>
        <w:jc w:val="both"/>
        <w:rPr>
          <w:rFonts w:ascii="Open Sans" w:eastAsia="Times New Roman" w:hAnsi="Open Sans" w:cs="Open Sans"/>
          <w:u w:val="single"/>
          <w:lang w:eastAsia="pl-PL"/>
        </w:rPr>
      </w:pPr>
      <w:r w:rsidRPr="0064740B">
        <w:rPr>
          <w:rFonts w:ascii="Open Sans" w:eastAsia="Times New Roman" w:hAnsi="Open Sans" w:cs="Open Sans"/>
          <w:lang w:eastAsia="pl-PL"/>
        </w:rPr>
        <w:t>11.1.2.</w:t>
      </w:r>
      <w:r w:rsidRPr="0064740B">
        <w:rPr>
          <w:rFonts w:ascii="Open Sans" w:eastAsia="Times New Roman" w:hAnsi="Open Sans" w:cs="Open Sans"/>
          <w:lang w:eastAsia="pl-PL"/>
        </w:rPr>
        <w:tab/>
        <w:t xml:space="preserve">Ofertę, oświadczenia, o których mowa w art. 125 ust. 1 ustawy </w:t>
      </w:r>
      <w:proofErr w:type="spellStart"/>
      <w:r w:rsidRPr="0064740B">
        <w:rPr>
          <w:rFonts w:ascii="Open Sans" w:eastAsia="Times New Roman" w:hAnsi="Open Sans" w:cs="Open Sans"/>
          <w:lang w:eastAsia="pl-PL"/>
        </w:rPr>
        <w:t>Pzp</w:t>
      </w:r>
      <w:proofErr w:type="spellEnd"/>
      <w:r w:rsidRPr="0064740B">
        <w:rPr>
          <w:rFonts w:ascii="Open Sans" w:eastAsia="Times New Roman" w:hAnsi="Open Sans" w:cs="Open Sans"/>
          <w:lang w:eastAsia="pl-PL"/>
        </w:rPr>
        <w:t>, podmiotowe środki dowodowe, pełnomocnictwa, zobowiązanie podmiotu udostępniającego zasoby sporządza się w postaci elektronicznej, w ogólnie dostępnych formatach danych, w szczególności w formatach .txt, .rtf, .pdf, .</w:t>
      </w:r>
      <w:proofErr w:type="spellStart"/>
      <w:r w:rsidRPr="0064740B">
        <w:rPr>
          <w:rFonts w:ascii="Open Sans" w:eastAsia="Times New Roman" w:hAnsi="Open Sans" w:cs="Open Sans"/>
          <w:lang w:eastAsia="pl-PL"/>
        </w:rPr>
        <w:t>doc</w:t>
      </w:r>
      <w:proofErr w:type="spellEnd"/>
      <w:r w:rsidRPr="0064740B">
        <w:rPr>
          <w:rFonts w:ascii="Open Sans" w:eastAsia="Times New Roman" w:hAnsi="Open Sans" w:cs="Open Sans"/>
          <w:lang w:eastAsia="pl-PL"/>
        </w:rPr>
        <w:t>, .</w:t>
      </w:r>
      <w:proofErr w:type="spellStart"/>
      <w:r w:rsidRPr="0064740B">
        <w:rPr>
          <w:rFonts w:ascii="Open Sans" w:eastAsia="Times New Roman" w:hAnsi="Open Sans" w:cs="Open Sans"/>
          <w:lang w:eastAsia="pl-PL"/>
        </w:rPr>
        <w:t>docx</w:t>
      </w:r>
      <w:proofErr w:type="spellEnd"/>
      <w:r w:rsidRPr="0064740B">
        <w:rPr>
          <w:rFonts w:ascii="Open Sans" w:eastAsia="Times New Roman" w:hAnsi="Open Sans" w:cs="Open Sans"/>
          <w:lang w:eastAsia="pl-PL"/>
        </w:rPr>
        <w:t>, .</w:t>
      </w:r>
      <w:proofErr w:type="spellStart"/>
      <w:r w:rsidRPr="0064740B">
        <w:rPr>
          <w:rFonts w:ascii="Open Sans" w:eastAsia="Times New Roman" w:hAnsi="Open Sans" w:cs="Open Sans"/>
          <w:lang w:eastAsia="pl-PL"/>
        </w:rPr>
        <w:t>odt</w:t>
      </w:r>
      <w:proofErr w:type="spellEnd"/>
      <w:r w:rsidRPr="0064740B">
        <w:rPr>
          <w:rFonts w:ascii="Open Sans" w:eastAsia="Times New Roman" w:hAnsi="Open Sans" w:cs="Open Sans"/>
          <w:lang w:eastAsia="pl-PL"/>
        </w:rPr>
        <w:t xml:space="preserve">. Ofertę, a także oświadczenie o jakim mowa w pkt 8.1 składa się, pod rygorem nieważności, </w:t>
      </w:r>
      <w:r w:rsidRPr="0064740B">
        <w:rPr>
          <w:rFonts w:ascii="Open Sans" w:eastAsia="Times New Roman" w:hAnsi="Open Sans" w:cs="Open Sans"/>
          <w:u w:val="single"/>
          <w:lang w:eastAsia="pl-PL"/>
        </w:rPr>
        <w:t>w formie elektronicznej opatrzonej kwalifikowanym podpisem elektronicznym, podpisem zaufanym lub podpisem osobistym.</w:t>
      </w:r>
    </w:p>
    <w:p w14:paraId="245A3CEF"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11.1.3.</w:t>
      </w:r>
      <w:r w:rsidRPr="0064740B">
        <w:rPr>
          <w:rFonts w:ascii="Open Sans" w:eastAsia="Times New Roman" w:hAnsi="Open Sans" w:cs="Open Sans"/>
          <w:lang w:eastAsia="pl-PL"/>
        </w:rPr>
        <w:tab/>
        <w:t xml:space="preserve">W przedmiotowym postępowaniu komunikacja pomiędzy Zamawiającym a Wykonawcami, w szczególności składanie oświadczeń, wniosków, zawiadomień oraz przekazywanie informacji odbywa się przy użyciu środków komunikacji elektronicznej za pośrednictwem strony : </w:t>
      </w:r>
    </w:p>
    <w:bookmarkStart w:id="18" w:name="_Hlk63951134"/>
    <w:p w14:paraId="34E0759E"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Times New Roman" w:eastAsia="Times New Roman" w:hAnsi="Times New Roman" w:cs="Times New Roman"/>
          <w:sz w:val="24"/>
          <w:szCs w:val="24"/>
          <w:lang w:eastAsia="pl-PL"/>
        </w:rPr>
        <w:fldChar w:fldCharType="begin"/>
      </w:r>
      <w:r w:rsidRPr="0064740B">
        <w:rPr>
          <w:rFonts w:ascii="Times New Roman" w:eastAsia="Times New Roman" w:hAnsi="Times New Roman" w:cs="Times New Roman"/>
          <w:sz w:val="24"/>
          <w:szCs w:val="24"/>
          <w:lang w:eastAsia="pl-PL"/>
        </w:rPr>
        <w:instrText xml:space="preserve"> HYPERLINK "https://platformazakupowa.pl/pn/pgk_koszalin/proceedings" </w:instrText>
      </w:r>
      <w:r w:rsidRPr="0064740B">
        <w:rPr>
          <w:rFonts w:ascii="Times New Roman" w:eastAsia="Times New Roman" w:hAnsi="Times New Roman" w:cs="Times New Roman"/>
          <w:sz w:val="24"/>
          <w:szCs w:val="24"/>
          <w:lang w:eastAsia="pl-PL"/>
        </w:rPr>
        <w:fldChar w:fldCharType="separate"/>
      </w:r>
      <w:r w:rsidRPr="0064740B">
        <w:rPr>
          <w:rFonts w:ascii="Open Sans" w:eastAsia="Times New Roman" w:hAnsi="Open Sans" w:cs="Open Sans"/>
          <w:color w:val="0000FF"/>
          <w:u w:val="single"/>
          <w:lang w:eastAsia="pl-PL"/>
        </w:rPr>
        <w:t>https://platformazakupowa.pl/pn/pgk_koszalin/proceedings</w:t>
      </w:r>
      <w:r w:rsidRPr="0064740B">
        <w:rPr>
          <w:rFonts w:ascii="Times New Roman" w:eastAsia="Times New Roman" w:hAnsi="Times New Roman" w:cs="Times New Roman"/>
          <w:sz w:val="24"/>
          <w:szCs w:val="24"/>
          <w:lang w:eastAsia="pl-PL"/>
        </w:rPr>
        <w:fldChar w:fldCharType="end"/>
      </w:r>
      <w:r w:rsidRPr="0064740B">
        <w:rPr>
          <w:rFonts w:ascii="Open Sans" w:eastAsia="Times New Roman" w:hAnsi="Open Sans" w:cs="Open Sans"/>
          <w:lang w:eastAsia="pl-PL"/>
        </w:rPr>
        <w:t xml:space="preserve">   </w:t>
      </w:r>
      <w:bookmarkEnd w:id="18"/>
      <w:r w:rsidRPr="0064740B">
        <w:rPr>
          <w:rFonts w:ascii="Open Sans" w:eastAsia="Times New Roman" w:hAnsi="Open Sans" w:cs="Open Sans"/>
          <w:lang w:eastAsia="pl-PL"/>
        </w:rPr>
        <w:t xml:space="preserve">zwanej dalej Platformą. Wykonawcy winni zapoznać się z regulaminem Platformy, znajdującym się na stronie </w:t>
      </w:r>
      <w:hyperlink r:id="rId11" w:history="1">
        <w:r w:rsidRPr="0064740B">
          <w:rPr>
            <w:rFonts w:ascii="Open Sans" w:eastAsia="Times New Roman" w:hAnsi="Open Sans" w:cs="Open Sans"/>
            <w:color w:val="0000FF"/>
            <w:u w:val="single"/>
            <w:lang w:eastAsia="pl-PL"/>
          </w:rPr>
          <w:t>https://platformazakupowa.pl/strona/1-regulamin</w:t>
        </w:r>
      </w:hyperlink>
      <w:r w:rsidRPr="0064740B">
        <w:rPr>
          <w:rFonts w:ascii="Open Sans" w:eastAsia="Times New Roman" w:hAnsi="Open Sans" w:cs="Open Sans"/>
          <w:lang w:eastAsia="pl-PL"/>
        </w:rPr>
        <w:t xml:space="preserve">, oraz Instrukcjami dla Wykonawców: link: </w:t>
      </w:r>
      <w:hyperlink r:id="rId12" w:history="1">
        <w:r w:rsidRPr="0064740B">
          <w:rPr>
            <w:rFonts w:ascii="Open Sans" w:eastAsia="Times New Roman" w:hAnsi="Open Sans" w:cs="Open Sans"/>
            <w:color w:val="0000FF"/>
            <w:u w:val="single"/>
            <w:lang w:eastAsia="pl-PL"/>
          </w:rPr>
          <w:t>https://platformazakupowa.pl/strona/45-instrukcje</w:t>
        </w:r>
      </w:hyperlink>
      <w:r w:rsidRPr="0064740B">
        <w:rPr>
          <w:rFonts w:ascii="Open Sans" w:eastAsia="Times New Roman" w:hAnsi="Open Sans" w:cs="Open Sans"/>
          <w:lang w:eastAsia="pl-PL"/>
        </w:rPr>
        <w:t xml:space="preserve">  ,  w którym zawarto wymagania techniczne i organizacyjne wysyłania i odbierania dokumentów elektronicznych, elektronicznych kopii dokumentów i oświadczeń </w:t>
      </w:r>
      <w:r w:rsidRPr="0064740B">
        <w:rPr>
          <w:rFonts w:ascii="Open Sans" w:eastAsia="Times New Roman" w:hAnsi="Open Sans" w:cs="Open Sans"/>
          <w:lang w:eastAsia="pl-PL"/>
        </w:rPr>
        <w:br/>
        <w:t>oraz informacji przekazywanych przy ich użyciu.</w:t>
      </w:r>
    </w:p>
    <w:p w14:paraId="220CEB3E"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11.1.4.</w:t>
      </w:r>
      <w:r w:rsidRPr="0064740B">
        <w:rPr>
          <w:rFonts w:ascii="Open Sans" w:eastAsia="Times New Roman" w:hAnsi="Open Sans" w:cs="Open Sans"/>
          <w:lang w:eastAsia="pl-PL"/>
        </w:rPr>
        <w:tab/>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p>
    <w:p w14:paraId="64A96FE1" w14:textId="77777777" w:rsidR="0064740B" w:rsidRPr="0064740B" w:rsidRDefault="00E72425" w:rsidP="0064740B">
      <w:pPr>
        <w:spacing w:after="0" w:line="276" w:lineRule="auto"/>
        <w:ind w:left="360"/>
        <w:jc w:val="both"/>
        <w:rPr>
          <w:rFonts w:ascii="Open Sans" w:eastAsia="Times New Roman" w:hAnsi="Open Sans" w:cs="Open Sans"/>
          <w:lang w:eastAsia="pl-PL"/>
        </w:rPr>
      </w:pPr>
      <w:hyperlink r:id="rId13" w:history="1">
        <w:r w:rsidR="0064740B" w:rsidRPr="0064740B">
          <w:rPr>
            <w:rFonts w:ascii="Open Sans" w:eastAsia="Times New Roman" w:hAnsi="Open Sans" w:cs="Open Sans"/>
            <w:color w:val="0000FF"/>
            <w:u w:val="single"/>
            <w:lang w:eastAsia="pl-PL"/>
          </w:rPr>
          <w:t>https://docs.google.com/document/d/1CETIe4hPE_fnKCUjWGpnw9yWhdbtc0YTlqtgUxMAwRo/edit</w:t>
        </w:r>
      </w:hyperlink>
      <w:r w:rsidR="0064740B" w:rsidRPr="0064740B">
        <w:rPr>
          <w:rFonts w:ascii="Open Sans" w:eastAsia="Times New Roman" w:hAnsi="Open Sans" w:cs="Open Sans"/>
          <w:lang w:eastAsia="pl-PL"/>
        </w:rPr>
        <w:t xml:space="preserve"> </w:t>
      </w:r>
    </w:p>
    <w:p w14:paraId="5335FA15"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Wykonawca posiadający konto na Platformie ma dostęp do formularzy: złożenia, zmiany, wycofania oferty oraz do formularza do komunikacji.</w:t>
      </w:r>
    </w:p>
    <w:p w14:paraId="58C7CE52"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11.1.5.</w:t>
      </w:r>
      <w:r w:rsidRPr="0064740B">
        <w:rPr>
          <w:rFonts w:ascii="Open Sans" w:eastAsia="Times New Roman" w:hAnsi="Open Sans" w:cs="Open Sans"/>
          <w:lang w:eastAsia="pl-PL"/>
        </w:rPr>
        <w:tab/>
        <w:t xml:space="preserve">Za datę przekazania oferty, wniosków, zawiadomień, dokumentów elektronicznych, oświadczeń lub elektronicznych kopii dokumentów lub oświadczeń oraz innych informacji przyjmuje się datę ich przekazania na strony </w:t>
      </w:r>
      <w:bookmarkStart w:id="19" w:name="_Hlk63953265"/>
      <w:r w:rsidRPr="0064740B">
        <w:rPr>
          <w:rFonts w:ascii="Open Sans" w:eastAsia="Times New Roman" w:hAnsi="Open Sans" w:cs="Open Sans"/>
          <w:lang w:eastAsia="pl-PL"/>
        </w:rPr>
        <w:fldChar w:fldCharType="begin"/>
      </w:r>
      <w:r w:rsidRPr="0064740B">
        <w:rPr>
          <w:rFonts w:ascii="Open Sans" w:eastAsia="Times New Roman" w:hAnsi="Open Sans" w:cs="Open Sans"/>
          <w:lang w:eastAsia="pl-PL"/>
        </w:rPr>
        <w:instrText xml:space="preserve"> HYPERLINK "https://platformazakupowa.pl/pn/pgk_koszalin/proceedings" </w:instrText>
      </w:r>
      <w:r w:rsidRPr="0064740B">
        <w:rPr>
          <w:rFonts w:ascii="Open Sans" w:eastAsia="Times New Roman" w:hAnsi="Open Sans" w:cs="Open Sans"/>
          <w:lang w:eastAsia="pl-PL"/>
        </w:rPr>
        <w:fldChar w:fldCharType="separate"/>
      </w:r>
      <w:r w:rsidRPr="0064740B">
        <w:rPr>
          <w:rFonts w:ascii="Open Sans" w:eastAsia="Times New Roman" w:hAnsi="Open Sans" w:cs="Open Sans"/>
          <w:color w:val="0000FF"/>
          <w:u w:val="single"/>
          <w:lang w:eastAsia="pl-PL"/>
        </w:rPr>
        <w:t>https://platformazakupowa.pl/pn/pgk_koszalin/proceedings</w:t>
      </w:r>
      <w:r w:rsidRPr="0064740B">
        <w:rPr>
          <w:rFonts w:ascii="Open Sans" w:eastAsia="Times New Roman" w:hAnsi="Open Sans" w:cs="Open Sans"/>
          <w:lang w:eastAsia="pl-PL"/>
        </w:rPr>
        <w:fldChar w:fldCharType="end"/>
      </w:r>
      <w:r w:rsidRPr="0064740B">
        <w:rPr>
          <w:rFonts w:ascii="Open Sans" w:eastAsia="Times New Roman" w:hAnsi="Open Sans" w:cs="Open Sans"/>
          <w:lang w:eastAsia="pl-PL"/>
        </w:rPr>
        <w:t xml:space="preserve">     </w:t>
      </w:r>
      <w:bookmarkEnd w:id="19"/>
    </w:p>
    <w:p w14:paraId="0442FFB4"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11.1.6.</w:t>
      </w:r>
      <w:r w:rsidRPr="0064740B">
        <w:rPr>
          <w:rFonts w:ascii="Open Sans" w:eastAsia="Times New Roman" w:hAnsi="Open Sans" w:cs="Open Sans"/>
          <w:lang w:eastAsia="pl-PL"/>
        </w:rPr>
        <w:tab/>
        <w:t xml:space="preserve">Osobą uprawnioną do porozumiewania się z Wykonawcami </w:t>
      </w:r>
      <w:r w:rsidRPr="0064740B">
        <w:rPr>
          <w:rFonts w:ascii="Open Sans" w:eastAsia="Times New Roman" w:hAnsi="Open Sans" w:cs="Open Sans"/>
          <w:lang w:eastAsia="pl-PL"/>
        </w:rPr>
        <w:br/>
        <w:t>jest Pani Anna Pieńkowska</w:t>
      </w:r>
      <w:r w:rsidRPr="0064740B">
        <w:rPr>
          <w:rFonts w:ascii="Open Sans" w:eastAsia="Times New Roman" w:hAnsi="Open Sans" w:cs="Open Sans"/>
          <w:color w:val="7030A0"/>
          <w:lang w:eastAsia="pl-PL"/>
        </w:rPr>
        <w:t>.</w:t>
      </w:r>
      <w:r w:rsidRPr="0064740B">
        <w:rPr>
          <w:rFonts w:ascii="Open Sans" w:eastAsia="Times New Roman" w:hAnsi="Open Sans" w:cs="Open Sans"/>
          <w:lang w:eastAsia="pl-PL"/>
        </w:rPr>
        <w:t xml:space="preserve">  </w:t>
      </w:r>
    </w:p>
    <w:p w14:paraId="19583CB0"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11.1.7.</w:t>
      </w:r>
      <w:r w:rsidRPr="0064740B">
        <w:rPr>
          <w:rFonts w:ascii="Open Sans" w:eastAsia="Times New Roman" w:hAnsi="Open Sans" w:cs="Open Sans"/>
          <w:lang w:eastAsia="pl-PL"/>
        </w:rPr>
        <w:tab/>
        <w:t>W korespondencji kierowanej do Zamawiającego Wykonawcy powinni posługiwać się numerem przedmiotowego postępowania.</w:t>
      </w:r>
    </w:p>
    <w:p w14:paraId="691CEA6D"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11.1.8.</w:t>
      </w:r>
      <w:r w:rsidRPr="0064740B">
        <w:rPr>
          <w:rFonts w:ascii="Open Sans" w:eastAsia="Times New Roman" w:hAnsi="Open Sans" w:cs="Open Sans"/>
          <w:lang w:eastAsia="pl-PL"/>
        </w:rPr>
        <w:tab/>
        <w:t xml:space="preserve">Zamawiający może również komunikować się z Wykonawcami za pomocą poczty elektronicznej, email: </w:t>
      </w:r>
      <w:hyperlink r:id="rId14" w:history="1">
        <w:r w:rsidRPr="0064740B">
          <w:rPr>
            <w:rFonts w:ascii="Open Sans" w:eastAsia="Times New Roman" w:hAnsi="Open Sans" w:cs="Open Sans"/>
            <w:color w:val="0000FF"/>
            <w:u w:val="single"/>
            <w:lang w:eastAsia="pl-PL"/>
          </w:rPr>
          <w:t>anna.pienkowska@pgkkoszalin.pl</w:t>
        </w:r>
      </w:hyperlink>
      <w:r w:rsidRPr="0064740B">
        <w:rPr>
          <w:rFonts w:ascii="Open Sans" w:eastAsia="Times New Roman" w:hAnsi="Open Sans" w:cs="Open Sans"/>
          <w:lang w:eastAsia="pl-PL"/>
        </w:rPr>
        <w:t xml:space="preserve"> </w:t>
      </w:r>
    </w:p>
    <w:p w14:paraId="155A442C"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11.1.9.</w:t>
      </w:r>
      <w:r w:rsidRPr="0064740B">
        <w:rPr>
          <w:rFonts w:ascii="Open Sans" w:eastAsia="Times New Roman" w:hAnsi="Open Sans" w:cs="Open Sans"/>
          <w:lang w:eastAsia="pl-PL"/>
        </w:rPr>
        <w:tab/>
        <w:t xml:space="preserve">Dokumenty elektroniczne, składane są przez Wykonawcę </w:t>
      </w:r>
      <w:r w:rsidRPr="0064740B">
        <w:rPr>
          <w:rFonts w:ascii="Open Sans" w:eastAsia="Times New Roman" w:hAnsi="Open Sans" w:cs="Open Sans"/>
          <w:lang w:eastAsia="pl-PL"/>
        </w:rPr>
        <w:br/>
        <w:t xml:space="preserve">za pośrednictwem „platformy zakupowej” jako załączniki. </w:t>
      </w:r>
    </w:p>
    <w:p w14:paraId="42F60707"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11.2.</w:t>
      </w:r>
      <w:r w:rsidRPr="0064740B">
        <w:rPr>
          <w:rFonts w:ascii="Open Sans" w:eastAsia="Times New Roman" w:hAnsi="Open Sans" w:cs="Open Sans"/>
          <w:lang w:eastAsia="pl-PL"/>
        </w:rPr>
        <w:tab/>
        <w:t xml:space="preserve">Przycisk na platformie zakupowej   “Wyślij wiadomość do zamawiającego” służy do: </w:t>
      </w:r>
    </w:p>
    <w:p w14:paraId="73787679"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t>
      </w:r>
      <w:r w:rsidRPr="0064740B">
        <w:rPr>
          <w:rFonts w:ascii="Open Sans" w:eastAsia="Times New Roman" w:hAnsi="Open Sans" w:cs="Open Sans"/>
          <w:lang w:eastAsia="pl-PL"/>
        </w:rPr>
        <w:tab/>
        <w:t>Zadawania pytań Zamawiającemu,</w:t>
      </w:r>
    </w:p>
    <w:p w14:paraId="6F66057A"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t>
      </w:r>
      <w:r w:rsidRPr="0064740B">
        <w:rPr>
          <w:rFonts w:ascii="Open Sans" w:eastAsia="Times New Roman" w:hAnsi="Open Sans" w:cs="Open Sans"/>
          <w:lang w:eastAsia="pl-PL"/>
        </w:rPr>
        <w:tab/>
        <w:t>Odpowiedzi na wezwanie do uzupełnienia oferty lub złożenia wyjaśnień,</w:t>
      </w:r>
    </w:p>
    <w:p w14:paraId="37ED0D89"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t>
      </w:r>
      <w:r w:rsidRPr="0064740B">
        <w:rPr>
          <w:rFonts w:ascii="Open Sans" w:eastAsia="Times New Roman" w:hAnsi="Open Sans" w:cs="Open Sans"/>
          <w:lang w:eastAsia="pl-PL"/>
        </w:rPr>
        <w:tab/>
        <w:t>Przesłania odwołania/inne.</w:t>
      </w:r>
    </w:p>
    <w:p w14:paraId="1C2D101F"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11.2.1. Zamawiający preferuje komunikację elektroniczną.</w:t>
      </w:r>
    </w:p>
    <w:p w14:paraId="07D03674"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11.2.2. Komunikacja ustna dopuszczalna jest tylko w odniesieniu do informacji, które nie są istotne, w szczególności nie dotyczą ogłoszenia o zamówieniu lub dokumentów zamówienia oraz ofert, o ile jej treść jest udokumentowana. </w:t>
      </w:r>
    </w:p>
    <w:p w14:paraId="59C5B4AA"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11.2.3. Zamawiający będzie pisemnie dokumentował treść rozmów telefonicznych </w:t>
      </w:r>
      <w:r w:rsidRPr="0064740B">
        <w:rPr>
          <w:rFonts w:ascii="Open Sans" w:eastAsia="Times New Roman" w:hAnsi="Open Sans" w:cs="Open Sans"/>
          <w:lang w:eastAsia="pl-PL"/>
        </w:rPr>
        <w:br/>
        <w:t>z wykonawcą.</w:t>
      </w:r>
    </w:p>
    <w:p w14:paraId="10B0C443" w14:textId="77777777" w:rsidR="0064740B" w:rsidRPr="0064740B" w:rsidRDefault="0064740B" w:rsidP="0064740B">
      <w:pPr>
        <w:spacing w:after="0" w:line="276" w:lineRule="auto"/>
        <w:ind w:left="360"/>
        <w:jc w:val="both"/>
        <w:rPr>
          <w:rFonts w:ascii="Open Sans" w:eastAsia="Times New Roman" w:hAnsi="Open Sans" w:cs="Open Sans"/>
          <w:b/>
          <w:bCs/>
          <w:sz w:val="20"/>
          <w:szCs w:val="20"/>
          <w:lang w:eastAsia="pl-PL"/>
        </w:rPr>
      </w:pPr>
      <w:r w:rsidRPr="0064740B">
        <w:rPr>
          <w:rFonts w:ascii="Open Sans" w:eastAsia="Times New Roman" w:hAnsi="Open Sans" w:cs="Open Sans"/>
          <w:b/>
          <w:bCs/>
          <w:sz w:val="20"/>
          <w:szCs w:val="20"/>
          <w:lang w:eastAsia="pl-PL"/>
        </w:rPr>
        <w:t xml:space="preserve">Właściwości techniczne urządzenia elektronicznego do składania ofert </w:t>
      </w:r>
      <w:r w:rsidRPr="0064740B">
        <w:rPr>
          <w:rFonts w:ascii="Open Sans" w:eastAsia="Times New Roman" w:hAnsi="Open Sans" w:cs="Open Sans"/>
          <w:b/>
          <w:bCs/>
          <w:sz w:val="20"/>
          <w:szCs w:val="20"/>
          <w:lang w:eastAsia="pl-PL"/>
        </w:rPr>
        <w:br/>
        <w:t xml:space="preserve">- administrator platformy zakupowej pod adresem: </w:t>
      </w:r>
      <w:hyperlink r:id="rId15" w:history="1">
        <w:r w:rsidRPr="0064740B">
          <w:rPr>
            <w:rFonts w:ascii="Open Sans" w:eastAsia="Times New Roman" w:hAnsi="Open Sans" w:cs="Open Sans"/>
            <w:color w:val="0000FF"/>
            <w:sz w:val="20"/>
            <w:szCs w:val="20"/>
            <w:u w:val="single"/>
            <w:lang w:eastAsia="pl-PL"/>
          </w:rPr>
          <w:t>www.platformazakupowa.pl</w:t>
        </w:r>
      </w:hyperlink>
      <w:r w:rsidRPr="0064740B">
        <w:rPr>
          <w:rFonts w:ascii="Open Sans" w:eastAsia="Times New Roman" w:hAnsi="Open Sans" w:cs="Open Sans"/>
          <w:b/>
          <w:bCs/>
          <w:sz w:val="20"/>
          <w:szCs w:val="20"/>
          <w:lang w:eastAsia="pl-PL"/>
        </w:rPr>
        <w:t xml:space="preserve">. </w:t>
      </w:r>
    </w:p>
    <w:p w14:paraId="68660465"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11.2.4.</w:t>
      </w:r>
      <w:r w:rsidRPr="0064740B">
        <w:rPr>
          <w:rFonts w:ascii="Open Sans" w:eastAsia="Times New Roman" w:hAnsi="Open Sans" w:cs="Open Sans"/>
          <w:lang w:eastAsia="pl-PL"/>
        </w:rPr>
        <w:tab/>
        <w:t xml:space="preserve">Sposób sporządzenia dokumentów elektronicznych musi być zgody </w:t>
      </w:r>
      <w:r w:rsidRPr="0064740B">
        <w:rPr>
          <w:rFonts w:ascii="Open Sans" w:eastAsia="Times New Roman" w:hAnsi="Open Sans" w:cs="Open Sans"/>
          <w:lang w:eastAsia="pl-PL"/>
        </w:rPr>
        <w:br/>
        <w:t>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roku w sprawie podmiotowych środków dowodowych oraz innych dokumentów lub oświadczeń, jakich może żądać zamawiający od wykonawcy.</w:t>
      </w:r>
    </w:p>
    <w:p w14:paraId="2CC3908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11.2.5.</w:t>
      </w:r>
      <w:r w:rsidRPr="0064740B">
        <w:rPr>
          <w:rFonts w:ascii="Open Sans" w:eastAsia="Times New Roman" w:hAnsi="Open Sans" w:cs="Open Sans"/>
          <w:color w:val="000000"/>
          <w:lang w:eastAsia="pl-PL"/>
        </w:rPr>
        <w:tab/>
        <w:t xml:space="preserve">Wykonawca może zwrócić się do Zamawiającego z wnioskiem </w:t>
      </w:r>
      <w:r w:rsidRPr="0064740B">
        <w:rPr>
          <w:rFonts w:ascii="Open Sans" w:eastAsia="Times New Roman" w:hAnsi="Open Sans" w:cs="Open Sans"/>
          <w:color w:val="000000"/>
          <w:lang w:eastAsia="pl-PL"/>
        </w:rPr>
        <w:br/>
        <w:t>o wyjaśnienie treści SWZ.</w:t>
      </w:r>
    </w:p>
    <w:p w14:paraId="658C4BD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5246EEF8"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12.</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 xml:space="preserve">Opis sposobu przygotowania ofert oraz wymagania formalne dotyczące składanych oświadczeń i dokumentów. </w:t>
      </w:r>
    </w:p>
    <w:p w14:paraId="7171204A"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w:t>
      </w:r>
      <w:r w:rsidRPr="0064740B">
        <w:rPr>
          <w:rFonts w:ascii="Open Sans" w:eastAsia="Times New Roman" w:hAnsi="Open Sans" w:cs="Open Sans"/>
          <w:color w:val="000000"/>
          <w:lang w:eastAsia="pl-PL"/>
        </w:rPr>
        <w:tab/>
        <w:t>Wykonawca może złożyć tylko jedną ofertę.</w:t>
      </w:r>
    </w:p>
    <w:p w14:paraId="1BF09BF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12.2.</w:t>
      </w:r>
      <w:r w:rsidRPr="0064740B">
        <w:rPr>
          <w:rFonts w:ascii="Open Sans" w:eastAsia="Times New Roman" w:hAnsi="Open Sans" w:cs="Open Sans"/>
          <w:color w:val="000000"/>
          <w:lang w:eastAsia="pl-PL"/>
        </w:rPr>
        <w:tab/>
        <w:t>Treść oferty musi odpowiadać treści SWZ.</w:t>
      </w:r>
    </w:p>
    <w:p w14:paraId="789C078D" w14:textId="77777777" w:rsidR="0064740B" w:rsidRPr="0064740B" w:rsidRDefault="0064740B" w:rsidP="0064740B">
      <w:pPr>
        <w:spacing w:after="0" w:line="276" w:lineRule="auto"/>
        <w:ind w:left="360"/>
        <w:jc w:val="both"/>
        <w:rPr>
          <w:rFonts w:ascii="Open Sans" w:eastAsia="Times New Roman" w:hAnsi="Open Sans" w:cs="Open Sans"/>
          <w:color w:val="FF0000"/>
          <w:lang w:eastAsia="pl-PL"/>
        </w:rPr>
      </w:pPr>
      <w:r w:rsidRPr="0064740B">
        <w:rPr>
          <w:rFonts w:ascii="Open Sans" w:eastAsia="Times New Roman" w:hAnsi="Open Sans" w:cs="Open Sans"/>
          <w:color w:val="000000"/>
          <w:lang w:eastAsia="pl-PL"/>
        </w:rPr>
        <w:t>12.3.</w:t>
      </w:r>
      <w:r w:rsidRPr="0064740B">
        <w:rPr>
          <w:rFonts w:ascii="Open Sans" w:eastAsia="Times New Roman" w:hAnsi="Open Sans" w:cs="Open Sans"/>
          <w:color w:val="000000"/>
          <w:lang w:eastAsia="pl-PL"/>
        </w:rPr>
        <w:tab/>
        <w:t xml:space="preserve">Ofertę składa się na Formularzu Ofertowym -  Rozdział IV SWZ </w:t>
      </w:r>
    </w:p>
    <w:p w14:paraId="14DAAE9A" w14:textId="77777777" w:rsidR="0064740B" w:rsidRPr="009275EA" w:rsidRDefault="0064740B" w:rsidP="0064740B">
      <w:pPr>
        <w:spacing w:after="0" w:line="276" w:lineRule="auto"/>
        <w:ind w:left="360"/>
        <w:jc w:val="both"/>
        <w:rPr>
          <w:rFonts w:ascii="Open Sans" w:eastAsia="Times New Roman" w:hAnsi="Open Sans" w:cs="Open Sans"/>
          <w:color w:val="000000"/>
          <w:u w:val="single"/>
          <w:lang w:eastAsia="pl-PL"/>
        </w:rPr>
      </w:pPr>
      <w:r w:rsidRPr="0064740B">
        <w:rPr>
          <w:rFonts w:ascii="Open Sans" w:eastAsia="Times New Roman" w:hAnsi="Open Sans" w:cs="Open Sans"/>
          <w:color w:val="FF0000"/>
          <w:lang w:eastAsia="pl-PL"/>
        </w:rPr>
        <w:br/>
      </w:r>
      <w:r w:rsidRPr="009275EA">
        <w:rPr>
          <w:rFonts w:ascii="Open Sans" w:eastAsia="Times New Roman" w:hAnsi="Open Sans" w:cs="Open Sans"/>
          <w:color w:val="000000"/>
          <w:u w:val="single"/>
          <w:lang w:eastAsia="pl-PL"/>
        </w:rPr>
        <w:t>Wraz z ofertą Wykonawca jest zobowiązany złożyć:</w:t>
      </w:r>
    </w:p>
    <w:p w14:paraId="2468FF85"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 xml:space="preserve">Załącznik nr 1do SWZ -  Oświadczenie składane przez Wykonawcę na podstawie </w:t>
      </w:r>
      <w:r w:rsidRPr="0064740B">
        <w:rPr>
          <w:rFonts w:ascii="Open Sans" w:eastAsia="Times New Roman" w:hAnsi="Open Sans" w:cs="Open Sans"/>
          <w:color w:val="000000"/>
          <w:lang w:eastAsia="pl-PL"/>
        </w:rPr>
        <w:br/>
        <w:t xml:space="preserve">art. 125 ust. 1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xml:space="preserve"> o niepodleganiu wykluczeniu oraz spełnianiu warunków udziału w postępowaniu </w:t>
      </w:r>
    </w:p>
    <w:p w14:paraId="6B1F664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Dokumenty, z których wynika prawo do podpisania oferty; odpowiednie pełnomocnictwa (jeżeli dotyczy).</w:t>
      </w:r>
    </w:p>
    <w:p w14:paraId="2EA3D79C" w14:textId="77777777" w:rsidR="0064740B" w:rsidRPr="0064740B" w:rsidRDefault="0064740B" w:rsidP="00945C72">
      <w:pPr>
        <w:numPr>
          <w:ilvl w:val="0"/>
          <w:numId w:val="12"/>
        </w:numPr>
        <w:spacing w:after="0" w:line="276" w:lineRule="auto"/>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Załącznik nr 2 do SWZ - Oświadczenie dotyczące podwykonawcy niebędącego podmiotem, na którego zasoby powołuje się Wykonawca.</w:t>
      </w:r>
    </w:p>
    <w:p w14:paraId="551C1612" w14:textId="77777777" w:rsidR="0064740B" w:rsidRPr="0064740B" w:rsidRDefault="0064740B" w:rsidP="0064740B">
      <w:pPr>
        <w:spacing w:after="0" w:line="276" w:lineRule="auto"/>
        <w:jc w:val="both"/>
        <w:rPr>
          <w:rFonts w:ascii="Open Sans" w:eastAsia="Times New Roman" w:hAnsi="Open Sans" w:cs="Open Sans"/>
          <w:b/>
          <w:bCs/>
          <w:color w:val="000000"/>
          <w:lang w:eastAsia="pl-PL"/>
        </w:rPr>
      </w:pPr>
    </w:p>
    <w:p w14:paraId="31879D43" w14:textId="77777777" w:rsidR="0064740B" w:rsidRPr="0064740B" w:rsidRDefault="0064740B" w:rsidP="0064740B">
      <w:pPr>
        <w:spacing w:after="0" w:line="276" w:lineRule="auto"/>
        <w:jc w:val="both"/>
        <w:rPr>
          <w:rFonts w:ascii="Open Sans" w:eastAsia="Times New Roman" w:hAnsi="Open Sans" w:cs="Open Sans"/>
          <w:b/>
          <w:bCs/>
          <w:color w:val="000000"/>
          <w:lang w:eastAsia="pl-PL"/>
        </w:rPr>
      </w:pPr>
      <w:r w:rsidRPr="0064740B">
        <w:rPr>
          <w:rFonts w:ascii="Open Sans" w:eastAsia="Times New Roman" w:hAnsi="Open Sans" w:cs="Open Sans"/>
          <w:b/>
          <w:bCs/>
          <w:color w:val="000000"/>
          <w:lang w:eastAsia="pl-PL"/>
        </w:rPr>
        <w:t xml:space="preserve">Zamawiający wezwie Wykonawcę, którego oferta zostanie oceniona najwyżej, do złożenia w wyznaczonym terminie, nie krótszym niż 5 dni od dnia wezwania,  niżej wymienionych </w:t>
      </w:r>
      <w:r w:rsidRPr="0064740B">
        <w:rPr>
          <w:rFonts w:ascii="Open Sans" w:eastAsia="Times New Roman" w:hAnsi="Open Sans" w:cs="Open Sans"/>
          <w:b/>
          <w:bCs/>
          <w:color w:val="000000"/>
          <w:u w:val="single"/>
          <w:lang w:eastAsia="pl-PL"/>
        </w:rPr>
        <w:t>podmiotowych środków dowodowych</w:t>
      </w:r>
      <w:r w:rsidRPr="0064740B">
        <w:rPr>
          <w:rFonts w:ascii="Open Sans" w:eastAsia="Times New Roman" w:hAnsi="Open Sans" w:cs="Open Sans"/>
          <w:b/>
          <w:bCs/>
          <w:color w:val="000000"/>
          <w:lang w:eastAsia="pl-PL"/>
        </w:rPr>
        <w:t>, aktualnych na dzień ich złożenia, tj. :</w:t>
      </w:r>
    </w:p>
    <w:p w14:paraId="7B190C7A"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0B00AA98" w14:textId="7D63B2E8" w:rsidR="0064740B" w:rsidRPr="0064740B" w:rsidRDefault="0064740B" w:rsidP="0064740B">
      <w:pPr>
        <w:spacing w:after="0" w:line="276" w:lineRule="auto"/>
        <w:ind w:left="360" w:hanging="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    1.Oświadczeni</w:t>
      </w:r>
      <w:r w:rsidR="00095AE9">
        <w:rPr>
          <w:rFonts w:ascii="Open Sans" w:eastAsia="Times New Roman" w:hAnsi="Open Sans" w:cs="Open Sans"/>
          <w:color w:val="000000"/>
          <w:lang w:eastAsia="pl-PL"/>
        </w:rPr>
        <w:t>a</w:t>
      </w:r>
      <w:r w:rsidRPr="0064740B">
        <w:rPr>
          <w:rFonts w:ascii="Open Sans" w:eastAsia="Times New Roman" w:hAnsi="Open Sans" w:cs="Open Sans"/>
          <w:color w:val="000000"/>
          <w:lang w:eastAsia="pl-PL"/>
        </w:rPr>
        <w:t xml:space="preserve"> Wykonawcy w zakresie art. 108 ust. 1 pkt 5)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3 do  SWZ;</w:t>
      </w:r>
    </w:p>
    <w:p w14:paraId="339D4FE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 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735D87B" w14:textId="6E877428" w:rsidR="0064740B" w:rsidRPr="0064740B" w:rsidRDefault="0064740B" w:rsidP="007B65AE">
      <w:pPr>
        <w:widowControl w:val="0"/>
        <w:tabs>
          <w:tab w:val="left" w:pos="709"/>
        </w:tabs>
        <w:autoSpaceDE w:val="0"/>
        <w:autoSpaceDN w:val="0"/>
        <w:adjustRightInd w:val="0"/>
        <w:spacing w:after="0" w:line="240" w:lineRule="auto"/>
        <w:ind w:left="284" w:hanging="284"/>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    </w:t>
      </w:r>
      <w:r w:rsidR="0035038E">
        <w:rPr>
          <w:rFonts w:ascii="Open Sans" w:eastAsia="Times New Roman" w:hAnsi="Open Sans" w:cs="Open Sans"/>
          <w:color w:val="000000"/>
          <w:lang w:eastAsia="pl-PL"/>
        </w:rPr>
        <w:t>2.</w:t>
      </w:r>
      <w:r w:rsidRPr="0064740B">
        <w:rPr>
          <w:rFonts w:ascii="Open Sans" w:eastAsia="Times New Roman" w:hAnsi="Open Sans" w:cs="Open Sans"/>
          <w:color w:val="000000"/>
          <w:lang w:eastAsia="pl-PL"/>
        </w:rPr>
        <w:t xml:space="preserve"> Wykaz  osób  do realizacji zamówienia   - Załącznik nr 4 do SWZ</w:t>
      </w:r>
    </w:p>
    <w:p w14:paraId="77BEC5D7" w14:textId="69AF2B4D" w:rsidR="0064740B" w:rsidRPr="0064740B" w:rsidRDefault="0064740B" w:rsidP="0064740B">
      <w:pPr>
        <w:spacing w:after="0" w:line="276" w:lineRule="auto"/>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   </w:t>
      </w:r>
      <w:r w:rsidR="007B65AE">
        <w:rPr>
          <w:rFonts w:ascii="Open Sans" w:eastAsia="Times New Roman" w:hAnsi="Open Sans" w:cs="Open Sans"/>
          <w:color w:val="000000"/>
          <w:lang w:eastAsia="pl-PL"/>
        </w:rPr>
        <w:t xml:space="preserve"> 3</w:t>
      </w:r>
      <w:r w:rsidRPr="0064740B">
        <w:rPr>
          <w:rFonts w:ascii="Open Sans" w:eastAsia="Times New Roman" w:hAnsi="Open Sans" w:cs="Open Sans"/>
          <w:color w:val="000000"/>
          <w:lang w:eastAsia="pl-PL"/>
        </w:rPr>
        <w:t xml:space="preserve">. Wykaz  </w:t>
      </w:r>
      <w:r w:rsidR="0035038E">
        <w:rPr>
          <w:rFonts w:ascii="Open Sans" w:eastAsia="Times New Roman" w:hAnsi="Open Sans" w:cs="Open Sans"/>
          <w:color w:val="000000"/>
          <w:lang w:eastAsia="pl-PL"/>
        </w:rPr>
        <w:t xml:space="preserve">wykonanych robót </w:t>
      </w:r>
      <w:r w:rsidR="001C38CE">
        <w:rPr>
          <w:rFonts w:ascii="Open Sans" w:eastAsia="Times New Roman" w:hAnsi="Open Sans" w:cs="Open Sans"/>
          <w:color w:val="000000"/>
          <w:lang w:eastAsia="pl-PL"/>
        </w:rPr>
        <w:t xml:space="preserve">instalacyjnych </w:t>
      </w:r>
      <w:r w:rsidRPr="0064740B">
        <w:rPr>
          <w:rFonts w:ascii="Open Sans" w:eastAsia="Times New Roman" w:hAnsi="Open Sans" w:cs="Open Sans"/>
          <w:color w:val="000000"/>
          <w:lang w:eastAsia="pl-PL"/>
        </w:rPr>
        <w:t xml:space="preserve"> -  Załącznik nr 5 do SWZ </w:t>
      </w:r>
    </w:p>
    <w:p w14:paraId="13EECC90" w14:textId="03FE6C76"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 </w:t>
      </w:r>
    </w:p>
    <w:p w14:paraId="4B2A6B0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12.4.</w:t>
      </w:r>
      <w:r w:rsidRPr="0064740B">
        <w:rPr>
          <w:rFonts w:ascii="Open Sans" w:eastAsia="Times New Roman" w:hAnsi="Open Sans" w:cs="Open Sans"/>
          <w:color w:val="000000"/>
          <w:lang w:eastAsia="pl-PL"/>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559E18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12.5.</w:t>
      </w:r>
      <w:r w:rsidRPr="0064740B">
        <w:rPr>
          <w:rFonts w:ascii="Open Sans" w:eastAsia="Times New Roman" w:hAnsi="Open Sans" w:cs="Open Sans"/>
          <w:color w:val="000000"/>
          <w:lang w:eastAsia="pl-PL"/>
        </w:rPr>
        <w:tab/>
        <w:t>Oferta oraz pozostałe oświadczenia i dokumenty, dla których Zamawiający określił wzory w formie formularzy zamieszczonych w załącznikach do SWZ,  zaleca  się aby złożone zostały zgodnie z wzorami zamieszczonymi w SWZ.</w:t>
      </w:r>
    </w:p>
    <w:p w14:paraId="542D27D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12.6.</w:t>
      </w:r>
      <w:r w:rsidRPr="0064740B">
        <w:rPr>
          <w:rFonts w:ascii="Open Sans" w:eastAsia="Times New Roman" w:hAnsi="Open Sans" w:cs="Open Sans"/>
          <w:color w:val="000000"/>
          <w:lang w:eastAsia="pl-PL"/>
        </w:rPr>
        <w:tab/>
        <w:t>Ofertę składa się pod rygorem nieważności w formie elektronicznej opatrzonej kwalifikowanym podpisem elektronicznym, podpisem zaufanym lub podpisem osobistym.</w:t>
      </w:r>
    </w:p>
    <w:p w14:paraId="635F6236"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12.7.</w:t>
      </w:r>
      <w:r w:rsidRPr="0064740B">
        <w:rPr>
          <w:rFonts w:ascii="Open Sans" w:eastAsia="Times New Roman" w:hAnsi="Open Sans" w:cs="Open Sans"/>
          <w:color w:val="000000"/>
          <w:lang w:eastAsia="pl-PL"/>
        </w:rPr>
        <w:tab/>
        <w:t>Oferta powinna być sporządzona w języku polskim. Każdy dokument składający się na ofertę powinien być czytelny.</w:t>
      </w:r>
    </w:p>
    <w:p w14:paraId="5D47A76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12.8.</w:t>
      </w:r>
      <w:r w:rsidRPr="0064740B">
        <w:rPr>
          <w:rFonts w:ascii="Open Sans" w:eastAsia="Times New Roman" w:hAnsi="Open Sans" w:cs="Open Sans"/>
          <w:color w:val="000000"/>
          <w:lang w:eastAsia="pl-PL"/>
        </w:rPr>
        <w:tab/>
        <w:t>Jeśli oferta zawiera informacje stanowiące tajemnicę przedsiębiorstwa w rozumieniu ustawy z dnia 16 kwietnia 1993 roku o zwalczaniu nieuczciwej konkurencji, Wykonawca wraz z przekazaniem takich informacji powinien  zastrzec, że nie mogą one być udostępnione oraz wykazać, iż zastrzeżone informacje stanowią tajemnicę przedsiębiorstwa.</w:t>
      </w:r>
    </w:p>
    <w:p w14:paraId="20EE08F0"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12.9.</w:t>
      </w:r>
      <w:r w:rsidRPr="0064740B">
        <w:rPr>
          <w:rFonts w:ascii="Open Sans" w:eastAsia="Times New Roman" w:hAnsi="Open Sans" w:cs="Open Sans"/>
          <w:color w:val="000000"/>
          <w:lang w:eastAsia="pl-PL"/>
        </w:rPr>
        <w:tab/>
        <w:t xml:space="preserve">Sposób złożenia oferty, opisany został pod linkiem </w:t>
      </w:r>
      <w:hyperlink r:id="rId16" w:history="1">
        <w:r w:rsidRPr="0064740B">
          <w:rPr>
            <w:rFonts w:ascii="Open Sans" w:eastAsia="Times New Roman" w:hAnsi="Open Sans" w:cs="Open Sans"/>
            <w:color w:val="0000FF"/>
            <w:u w:val="single"/>
            <w:lang w:eastAsia="pl-PL"/>
          </w:rPr>
          <w:t>https://drive.google.com/file/d/1Kd1DttbBeiNWt4q4slS4t76lZVKPbkyD/view</w:t>
        </w:r>
      </w:hyperlink>
      <w:r w:rsidRPr="0064740B">
        <w:rPr>
          <w:rFonts w:ascii="Open Sans" w:eastAsia="Times New Roman" w:hAnsi="Open Sans" w:cs="Open Sans"/>
          <w:color w:val="000000"/>
          <w:lang w:eastAsia="pl-PL"/>
        </w:rPr>
        <w:t xml:space="preserve"> </w:t>
      </w:r>
    </w:p>
    <w:p w14:paraId="66D9B5F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12.10.</w:t>
      </w:r>
      <w:r w:rsidRPr="0064740B">
        <w:rPr>
          <w:rFonts w:ascii="Open Sans" w:eastAsia="Times New Roman" w:hAnsi="Open Sans" w:cs="Open Sans"/>
          <w:color w:val="000000"/>
          <w:lang w:eastAsia="pl-PL"/>
        </w:rPr>
        <w:tab/>
        <w:t>Jeżeli  dokumenty  elektroniczne,  przekazywane  przy  użyciu  środków  komunikacji elektronicznej,</w:t>
      </w:r>
      <w:r w:rsidRPr="0064740B">
        <w:rPr>
          <w:rFonts w:ascii="Open Sans" w:eastAsia="Times New Roman" w:hAnsi="Open Sans" w:cs="Open Sans"/>
          <w:color w:val="000000"/>
          <w:lang w:eastAsia="pl-PL"/>
        </w:rPr>
        <w:tab/>
        <w:t xml:space="preserve">zawierają informacje stanowiące tajemnicę przedsiębiorstwa w rozumieniu przepisów ustawy z dnia 16 kwietnia 1993 roku </w:t>
      </w:r>
      <w:r w:rsidRPr="0064740B">
        <w:rPr>
          <w:rFonts w:ascii="Open Sans" w:eastAsia="Times New Roman" w:hAnsi="Open Sans" w:cs="Open Sans"/>
          <w:color w:val="000000"/>
          <w:lang w:eastAsia="pl-PL"/>
        </w:rPr>
        <w:br/>
        <w:t>o zwalczaniu nieuczciwej konkurencji, Wykonawca, w celu utrzymania w poufności tych informacji, przekazuje je w wydzielonym i odpowiednio oznaczonym pliku, a następnie umieszcza w odpowiednim polu formularza „Tajemnica przedsiębiorstwa”</w:t>
      </w:r>
    </w:p>
    <w:p w14:paraId="4926388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12.11.</w:t>
      </w:r>
      <w:r w:rsidRPr="0064740B">
        <w:rPr>
          <w:rFonts w:ascii="Open Sans" w:eastAsia="Times New Roman" w:hAnsi="Open Sans" w:cs="Open Sans"/>
          <w:color w:val="000000"/>
          <w:lang w:eastAsia="pl-PL"/>
        </w:rPr>
        <w:tab/>
        <w:t>Do oferty należy dołączyć oświadczenie o niepodleganiu wykluczeniu, spełnianiu warunków udziału w postępowaniu w formie elektronicznej opatrzonej kwalifikowanym podpisem elektronicznym, podpisem zaufanym lub podpisem osobistym, a następnie przesłać wraz z plikami stanowiącymi ofertę.</w:t>
      </w:r>
    </w:p>
    <w:p w14:paraId="5A5308DA"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12.12.</w:t>
      </w:r>
      <w:r w:rsidRPr="0064740B">
        <w:rPr>
          <w:rFonts w:ascii="Open Sans" w:eastAsia="Times New Roman" w:hAnsi="Open Sans" w:cs="Open Sans"/>
          <w:color w:val="000000"/>
          <w:lang w:eastAsia="pl-PL"/>
        </w:rPr>
        <w:tab/>
        <w:t>Oferta może być złożona tylko do upływu terminu składania ofert.</w:t>
      </w:r>
    </w:p>
    <w:p w14:paraId="3E87786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12.13.</w:t>
      </w:r>
      <w:r w:rsidRPr="0064740B">
        <w:rPr>
          <w:rFonts w:ascii="Open Sans" w:eastAsia="Times New Roman" w:hAnsi="Open Sans" w:cs="Open Sans"/>
          <w:color w:val="000000"/>
          <w:lang w:eastAsia="pl-PL"/>
        </w:rPr>
        <w:tab/>
        <w:t xml:space="preserve">Wykonawca może przed upływem terminu do składania ofert wycofać ofertę  za pośrednictwem: </w:t>
      </w:r>
    </w:p>
    <w:p w14:paraId="6E23B048" w14:textId="77777777" w:rsidR="0064740B" w:rsidRPr="0064740B" w:rsidRDefault="00E72425" w:rsidP="0064740B">
      <w:pPr>
        <w:spacing w:after="0" w:line="276" w:lineRule="auto"/>
        <w:ind w:left="360"/>
        <w:jc w:val="both"/>
        <w:rPr>
          <w:rFonts w:ascii="Open Sans" w:eastAsia="Times New Roman" w:hAnsi="Open Sans" w:cs="Open Sans"/>
          <w:color w:val="0000FF"/>
          <w:u w:val="single"/>
          <w:lang w:eastAsia="pl-PL"/>
        </w:rPr>
      </w:pPr>
      <w:hyperlink r:id="rId17" w:history="1">
        <w:r w:rsidR="0064740B" w:rsidRPr="0064740B">
          <w:rPr>
            <w:rFonts w:ascii="Open Sans" w:eastAsia="Times New Roman" w:hAnsi="Open Sans" w:cs="Open Sans"/>
            <w:color w:val="0000FF"/>
            <w:u w:val="single"/>
            <w:lang w:eastAsia="pl-PL"/>
          </w:rPr>
          <w:t>https://platforma</w:t>
        </w:r>
      </w:hyperlink>
      <w:r w:rsidR="0064740B" w:rsidRPr="0064740B">
        <w:rPr>
          <w:rFonts w:ascii="Open Sans" w:eastAsia="Times New Roman" w:hAnsi="Open Sans" w:cs="Open Sans"/>
          <w:color w:val="0000FF"/>
          <w:u w:val="single"/>
          <w:lang w:eastAsia="pl-PL"/>
        </w:rPr>
        <w:t xml:space="preserve">zakupowa.pl/pn/pgk_koszalin/proceedings        </w:t>
      </w:r>
    </w:p>
    <w:p w14:paraId="6A2EAD5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12.14.</w:t>
      </w:r>
      <w:r w:rsidRPr="0064740B">
        <w:rPr>
          <w:rFonts w:ascii="Open Sans" w:eastAsia="Times New Roman" w:hAnsi="Open Sans" w:cs="Open Sans"/>
          <w:color w:val="000000"/>
          <w:lang w:eastAsia="pl-PL"/>
        </w:rPr>
        <w:tab/>
        <w:t>Wykonawca po upływie terminu do składania ofert nie może skutecznie dokonać zmiany ani wycofać złożonej oferty.</w:t>
      </w:r>
    </w:p>
    <w:p w14:paraId="1BBC03A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12.15.</w:t>
      </w:r>
      <w:r w:rsidRPr="0064740B">
        <w:rPr>
          <w:rFonts w:ascii="Open Sans" w:eastAsia="Times New Roman" w:hAnsi="Open Sans" w:cs="Open Sans"/>
          <w:color w:val="000000"/>
          <w:lang w:eastAsia="pl-PL"/>
        </w:rPr>
        <w:tab/>
        <w:t>Podmiotowe środki dowodowe lub inne dokumenty, w tym dokumenty potwierdzające umocowanie do reprezentowania, sporządzone w języku obcym przekazuje się wraz z tłumaczeniem na język polski.</w:t>
      </w:r>
    </w:p>
    <w:p w14:paraId="16E5B20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12.16.</w:t>
      </w:r>
      <w:r w:rsidRPr="0064740B">
        <w:rPr>
          <w:rFonts w:ascii="Open Sans" w:eastAsia="Times New Roman" w:hAnsi="Open Sans" w:cs="Open Sans"/>
          <w:color w:val="000000"/>
          <w:lang w:eastAsia="pl-PL"/>
        </w:rPr>
        <w:tab/>
        <w:t>Wszystkie koszty związane z uczestnictwem w postępowaniu, w szczególności z przygotowaniem i złożeniem oferty ponosi Wykonawca składający ofertę. Zamawiający nie przewiduje zwrotu kosztów udziału w postępowaniu.</w:t>
      </w:r>
    </w:p>
    <w:p w14:paraId="04EAA60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12.17. W celu potwierdzenia, że osoba działająca w imieniu wykonawcy jest umocowana do jego reprezentowania, zamawiający żąda od wykonawcy odpisu </w:t>
      </w:r>
      <w:r w:rsidRPr="0064740B">
        <w:rPr>
          <w:rFonts w:ascii="Open Sans" w:eastAsia="Times New Roman" w:hAnsi="Open Sans" w:cs="Open Sans"/>
          <w:color w:val="000000"/>
          <w:lang w:eastAsia="pl-PL"/>
        </w:rPr>
        <w:br/>
        <w:t xml:space="preserve">lub informacji z Krajowego Rejestru Sądowego, Centralnej Ewidencji i Informacji </w:t>
      </w:r>
      <w:r w:rsidRPr="0064740B">
        <w:rPr>
          <w:rFonts w:ascii="Open Sans" w:eastAsia="Times New Roman" w:hAnsi="Open Sans" w:cs="Open Sans"/>
          <w:color w:val="000000"/>
          <w:lang w:eastAsia="pl-PL"/>
        </w:rPr>
        <w:br/>
        <w:t>o Działalności Gospodarczej lub innego właściwego rejestru.</w:t>
      </w:r>
    </w:p>
    <w:p w14:paraId="38EF65C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Wykonawca nie jest zobowiązany do złożenia w/w dokumentów, jeżeli zamawiający może je uzyskać za pomocą bezpłatnych i ogólnodostępnych baz danych, o ile wykonawca wskazał dane umożliwiające dostęp do tych dokumentów w określonym miejscu formularza cenowego</w:t>
      </w:r>
    </w:p>
    <w:p w14:paraId="532169D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 przypadku wskazania przez wykonawcę dostępności powyższych dokumentów pod określonymi adresami internetowymi ogólnodostępnych i bezpłatnych baz danych, zamawiający będzie żądał od wykonawcy przedstawienia tłumaczenia na język polski pobranych samodzielnie przez zamawiającego podmiotowych środków dowodowych.</w:t>
      </w:r>
    </w:p>
    <w:p w14:paraId="43E5A34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12.18. PEŁNOMOCNICTWO do reprezentowania Wykonawcy lub Wykonawców w przypadku, gdy:</w:t>
      </w:r>
    </w:p>
    <w:p w14:paraId="5BB5127C"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12.18.1. ofertę podpisuje inna osoba niż Wykonawca,</w:t>
      </w:r>
    </w:p>
    <w:p w14:paraId="4C93146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12.18.2.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4181DEA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12.18.3. Pełnomocnictwo winno być złożone w formie oryginału podpisane kwalifikowanym podpisem elektronicznym, podpisem zaufanym lub podpisem osobistym lub poświadczone notarialnie.</w:t>
      </w:r>
    </w:p>
    <w:p w14:paraId="45C8A879" w14:textId="77777777" w:rsidR="00562DB7" w:rsidRPr="0064740B" w:rsidRDefault="00562DB7" w:rsidP="0064740B">
      <w:pPr>
        <w:spacing w:after="0" w:line="276" w:lineRule="auto"/>
        <w:ind w:left="360"/>
        <w:jc w:val="both"/>
        <w:rPr>
          <w:rFonts w:ascii="Open Sans" w:eastAsia="Times New Roman" w:hAnsi="Open Sans" w:cs="Open Sans"/>
          <w:color w:val="000000"/>
          <w:lang w:eastAsia="pl-PL"/>
        </w:rPr>
      </w:pPr>
    </w:p>
    <w:p w14:paraId="28FD6A73" w14:textId="21B95606" w:rsid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13.</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 xml:space="preserve">Sposób obliczenia ceny </w:t>
      </w:r>
    </w:p>
    <w:p w14:paraId="52E4D397" w14:textId="7970F8A3" w:rsidR="009E0C47" w:rsidRDefault="009E0C47" w:rsidP="00093D85">
      <w:pPr>
        <w:pStyle w:val="Akapitzlist"/>
        <w:ind w:left="502" w:right="23"/>
        <w:jc w:val="both"/>
        <w:rPr>
          <w:rFonts w:ascii="Open Sans" w:eastAsia="Times New Roman" w:hAnsi="Open Sans" w:cs="Open Sans"/>
          <w:spacing w:val="1"/>
          <w:sz w:val="22"/>
          <w:szCs w:val="22"/>
          <w:lang w:eastAsia="pl-PL"/>
        </w:rPr>
      </w:pPr>
      <w:r>
        <w:rPr>
          <w:rFonts w:ascii="Open Sans" w:eastAsia="Times New Roman" w:hAnsi="Open Sans" w:cs="Open Sans"/>
          <w:spacing w:val="1"/>
          <w:lang w:eastAsia="pl-PL"/>
        </w:rPr>
        <w:t>1</w:t>
      </w:r>
      <w:r w:rsidRPr="009E0C47">
        <w:rPr>
          <w:rFonts w:ascii="Open Sans" w:eastAsia="Times New Roman" w:hAnsi="Open Sans" w:cs="Open Sans"/>
          <w:spacing w:val="1"/>
          <w:sz w:val="22"/>
          <w:szCs w:val="22"/>
          <w:lang w:eastAsia="pl-PL"/>
        </w:rPr>
        <w:t xml:space="preserve">.Maksymalna wartość wynagrodzenia, którą Wykonawca może uzyskać </w:t>
      </w:r>
      <w:r w:rsidRPr="009E0C47">
        <w:rPr>
          <w:rFonts w:ascii="Open Sans" w:eastAsia="Times New Roman" w:hAnsi="Open Sans" w:cs="Open Sans"/>
          <w:spacing w:val="1"/>
          <w:sz w:val="22"/>
          <w:szCs w:val="22"/>
          <w:lang w:eastAsia="pl-PL"/>
        </w:rPr>
        <w:br/>
      </w:r>
      <w:r>
        <w:rPr>
          <w:rFonts w:ascii="Open Sans" w:eastAsia="Times New Roman" w:hAnsi="Open Sans" w:cs="Open Sans"/>
          <w:spacing w:val="1"/>
          <w:sz w:val="22"/>
          <w:szCs w:val="22"/>
          <w:lang w:eastAsia="pl-PL"/>
        </w:rPr>
        <w:t xml:space="preserve">   </w:t>
      </w:r>
      <w:r w:rsidRPr="009E0C47">
        <w:rPr>
          <w:rFonts w:ascii="Open Sans" w:eastAsia="Times New Roman" w:hAnsi="Open Sans" w:cs="Open Sans"/>
          <w:spacing w:val="1"/>
          <w:sz w:val="22"/>
          <w:szCs w:val="22"/>
          <w:lang w:eastAsia="pl-PL"/>
        </w:rPr>
        <w:t xml:space="preserve">w okresie realizacji umowy to </w:t>
      </w:r>
      <w:r w:rsidR="001C38CE">
        <w:rPr>
          <w:rFonts w:ascii="Open Sans" w:eastAsia="Times New Roman" w:hAnsi="Open Sans" w:cs="Open Sans"/>
          <w:spacing w:val="1"/>
          <w:sz w:val="22"/>
          <w:szCs w:val="22"/>
          <w:lang w:eastAsia="pl-PL"/>
        </w:rPr>
        <w:t>4</w:t>
      </w:r>
      <w:r w:rsidRPr="009E0C47">
        <w:rPr>
          <w:rFonts w:ascii="Open Sans" w:eastAsia="Times New Roman" w:hAnsi="Open Sans" w:cs="Open Sans"/>
          <w:spacing w:val="1"/>
          <w:sz w:val="22"/>
          <w:szCs w:val="22"/>
          <w:lang w:eastAsia="pl-PL"/>
        </w:rPr>
        <w:t>00.000,00</w:t>
      </w:r>
      <w:r w:rsidR="006005C9">
        <w:rPr>
          <w:rFonts w:ascii="Open Sans" w:eastAsia="Times New Roman" w:hAnsi="Open Sans" w:cs="Open Sans"/>
          <w:spacing w:val="1"/>
          <w:sz w:val="22"/>
          <w:szCs w:val="22"/>
          <w:lang w:eastAsia="pl-PL"/>
        </w:rPr>
        <w:t xml:space="preserve"> </w:t>
      </w:r>
      <w:r w:rsidRPr="009E0C47">
        <w:rPr>
          <w:rFonts w:ascii="Open Sans" w:eastAsia="Times New Roman" w:hAnsi="Open Sans" w:cs="Open Sans"/>
          <w:spacing w:val="1"/>
          <w:sz w:val="22"/>
          <w:szCs w:val="22"/>
          <w:lang w:eastAsia="pl-PL"/>
        </w:rPr>
        <w:t>zł netto przez okres obowiązywania</w:t>
      </w:r>
      <w:r>
        <w:rPr>
          <w:rFonts w:ascii="Open Sans" w:eastAsia="Times New Roman" w:hAnsi="Open Sans" w:cs="Open Sans"/>
          <w:spacing w:val="1"/>
          <w:sz w:val="22"/>
          <w:szCs w:val="22"/>
          <w:lang w:eastAsia="pl-PL"/>
        </w:rPr>
        <w:br/>
        <w:t xml:space="preserve">  </w:t>
      </w:r>
      <w:r w:rsidRPr="009E0C47">
        <w:rPr>
          <w:rFonts w:ascii="Open Sans" w:eastAsia="Times New Roman" w:hAnsi="Open Sans" w:cs="Open Sans"/>
          <w:spacing w:val="1"/>
          <w:sz w:val="22"/>
          <w:szCs w:val="22"/>
          <w:lang w:eastAsia="pl-PL"/>
        </w:rPr>
        <w:t xml:space="preserve"> umowy tj. 12 miesięcy.</w:t>
      </w:r>
    </w:p>
    <w:p w14:paraId="643597DE" w14:textId="77777777" w:rsidR="00093D85" w:rsidRPr="009E0C47" w:rsidRDefault="00093D85" w:rsidP="00093D85">
      <w:pPr>
        <w:pStyle w:val="Akapitzlist"/>
        <w:ind w:left="502" w:right="23"/>
        <w:jc w:val="both"/>
        <w:rPr>
          <w:rFonts w:ascii="Open Sans" w:eastAsia="Times New Roman" w:hAnsi="Open Sans" w:cs="Open Sans"/>
          <w:spacing w:val="1"/>
          <w:sz w:val="22"/>
          <w:szCs w:val="22"/>
          <w:lang w:eastAsia="pl-PL"/>
        </w:rPr>
      </w:pPr>
    </w:p>
    <w:p w14:paraId="2F9616C2" w14:textId="77101AE7" w:rsidR="009E0C47" w:rsidRDefault="009E0C47" w:rsidP="00093D85">
      <w:pPr>
        <w:spacing w:after="0" w:line="240" w:lineRule="auto"/>
        <w:jc w:val="both"/>
        <w:rPr>
          <w:rFonts w:ascii="Open Sans" w:eastAsia="Times New Roman" w:hAnsi="Open Sans" w:cs="Open Sans"/>
          <w:spacing w:val="1"/>
          <w:lang w:eastAsia="pl-PL"/>
        </w:rPr>
      </w:pPr>
      <w:r w:rsidRPr="009E0C47">
        <w:rPr>
          <w:rFonts w:ascii="Open Sans" w:eastAsia="Times New Roman" w:hAnsi="Open Sans" w:cs="Open Sans"/>
          <w:spacing w:val="1"/>
          <w:lang w:eastAsia="pl-PL"/>
        </w:rPr>
        <w:t xml:space="preserve">         2.Całkowita wartość wynagrodzenia może zostać zmniejszona </w:t>
      </w:r>
      <w:r>
        <w:rPr>
          <w:rFonts w:ascii="Open Sans" w:eastAsia="Times New Roman" w:hAnsi="Open Sans" w:cs="Open Sans"/>
          <w:spacing w:val="1"/>
          <w:lang w:eastAsia="pl-PL"/>
        </w:rPr>
        <w:br/>
        <w:t xml:space="preserve">             </w:t>
      </w:r>
      <w:r w:rsidRPr="009E0C47">
        <w:rPr>
          <w:rFonts w:ascii="Open Sans" w:eastAsia="Times New Roman" w:hAnsi="Open Sans" w:cs="Open Sans"/>
          <w:spacing w:val="1"/>
          <w:lang w:eastAsia="pl-PL"/>
        </w:rPr>
        <w:t xml:space="preserve">z przyczyn wynikających z potrzeb Zamawiającego. </w:t>
      </w:r>
    </w:p>
    <w:p w14:paraId="3FE50867" w14:textId="77777777" w:rsidR="00093D85" w:rsidRPr="009E0C47" w:rsidRDefault="00093D85" w:rsidP="00093D85">
      <w:pPr>
        <w:spacing w:after="0" w:line="240" w:lineRule="auto"/>
        <w:jc w:val="both"/>
        <w:rPr>
          <w:rFonts w:ascii="Open Sans" w:eastAsia="Times New Roman" w:hAnsi="Open Sans" w:cs="Open Sans"/>
          <w:spacing w:val="1"/>
          <w:lang w:eastAsia="pl-PL"/>
        </w:rPr>
      </w:pPr>
    </w:p>
    <w:p w14:paraId="2BF3CE38" w14:textId="14E14F28" w:rsidR="009E0C47" w:rsidRPr="009E0C47" w:rsidRDefault="009E0C47" w:rsidP="00093D85">
      <w:pPr>
        <w:pStyle w:val="Akapitzlist"/>
        <w:ind w:left="502"/>
        <w:jc w:val="both"/>
        <w:rPr>
          <w:rFonts w:ascii="Open Sans" w:eastAsia="Times New Roman" w:hAnsi="Open Sans" w:cs="Open Sans"/>
          <w:spacing w:val="1"/>
          <w:sz w:val="22"/>
          <w:szCs w:val="22"/>
          <w:lang w:eastAsia="pl-PL"/>
        </w:rPr>
      </w:pPr>
      <w:r w:rsidRPr="009E0C47">
        <w:rPr>
          <w:rFonts w:ascii="Open Sans" w:eastAsia="Times New Roman" w:hAnsi="Open Sans" w:cs="Open Sans"/>
          <w:spacing w:val="1"/>
          <w:sz w:val="22"/>
          <w:szCs w:val="22"/>
          <w:lang w:eastAsia="pl-PL"/>
        </w:rPr>
        <w:t xml:space="preserve">3.Prace, o których mowa powyżej będą zlecane na podstawie obowiązującej </w:t>
      </w:r>
      <w:r w:rsidRPr="009E0C47">
        <w:rPr>
          <w:rFonts w:ascii="Open Sans" w:eastAsia="Times New Roman" w:hAnsi="Open Sans" w:cs="Open Sans"/>
          <w:spacing w:val="1"/>
          <w:sz w:val="22"/>
          <w:szCs w:val="22"/>
          <w:lang w:eastAsia="pl-PL"/>
        </w:rPr>
        <w:br/>
        <w:t>w PGK Spółce z o. o. w Koszalinie Procedury „Zasada udzielania zamówień”.</w:t>
      </w:r>
    </w:p>
    <w:p w14:paraId="0AD58E5D" w14:textId="0417830F" w:rsidR="0064740B" w:rsidRDefault="0064740B" w:rsidP="0064740B">
      <w:pPr>
        <w:spacing w:after="0" w:line="276" w:lineRule="auto"/>
        <w:ind w:left="360"/>
        <w:jc w:val="both"/>
        <w:rPr>
          <w:rFonts w:ascii="Open Sans" w:eastAsia="Times New Roman" w:hAnsi="Open Sans" w:cs="Open Sans"/>
          <w:color w:val="000000"/>
          <w:lang w:eastAsia="pl-PL"/>
        </w:rPr>
      </w:pPr>
    </w:p>
    <w:p w14:paraId="7204E94D" w14:textId="2ACC5FD0" w:rsidR="001C38CE" w:rsidRPr="001C38CE" w:rsidRDefault="001C38CE" w:rsidP="001C38CE">
      <w:pPr>
        <w:pStyle w:val="Akapitzlist"/>
        <w:numPr>
          <w:ilvl w:val="0"/>
          <w:numId w:val="11"/>
        </w:numPr>
        <w:spacing w:line="276" w:lineRule="auto"/>
        <w:jc w:val="both"/>
        <w:rPr>
          <w:rFonts w:ascii="Open Sans" w:eastAsia="Times New Roman" w:hAnsi="Open Sans" w:cs="Open Sans"/>
          <w:color w:val="000000"/>
          <w:lang w:eastAsia="pl-PL"/>
        </w:rPr>
      </w:pPr>
      <w:r w:rsidRPr="001C38CE">
        <w:rPr>
          <w:rFonts w:ascii="Open Sans" w:eastAsia="Times New Roman" w:hAnsi="Open Sans" w:cs="Open Sans"/>
          <w:color w:val="000000"/>
          <w:lang w:eastAsia="pl-PL"/>
        </w:rPr>
        <w:t>WYKONAWCA zobowiązuje się wykonać każde zlecenie jednostkowe w oparciu o następujące dane cenotwórcze:</w:t>
      </w:r>
    </w:p>
    <w:p w14:paraId="41772AD4" w14:textId="77777777" w:rsidR="001C38CE" w:rsidRPr="001C38CE" w:rsidRDefault="001C38CE" w:rsidP="001C38CE">
      <w:pPr>
        <w:spacing w:after="0" w:line="276" w:lineRule="auto"/>
        <w:ind w:left="360"/>
        <w:jc w:val="both"/>
        <w:rPr>
          <w:rFonts w:ascii="Open Sans" w:eastAsia="Times New Roman" w:hAnsi="Open Sans" w:cs="Open Sans"/>
          <w:color w:val="000000"/>
          <w:lang w:eastAsia="pl-PL"/>
        </w:rPr>
      </w:pPr>
    </w:p>
    <w:p w14:paraId="13B2EA99" w14:textId="77777777" w:rsidR="001C38CE" w:rsidRPr="001C38CE" w:rsidRDefault="001C38CE" w:rsidP="001C38CE">
      <w:pPr>
        <w:spacing w:after="0" w:line="276" w:lineRule="auto"/>
        <w:ind w:left="360"/>
        <w:jc w:val="both"/>
        <w:rPr>
          <w:rFonts w:ascii="Open Sans" w:eastAsia="Times New Roman" w:hAnsi="Open Sans" w:cs="Open Sans"/>
          <w:color w:val="000000"/>
          <w:lang w:eastAsia="pl-PL"/>
        </w:rPr>
      </w:pPr>
      <w:r w:rsidRPr="001C38CE">
        <w:rPr>
          <w:rFonts w:ascii="Open Sans" w:eastAsia="Times New Roman" w:hAnsi="Open Sans" w:cs="Open Sans"/>
          <w:color w:val="000000"/>
          <w:lang w:eastAsia="pl-PL"/>
        </w:rPr>
        <w:t>a)</w:t>
      </w:r>
      <w:r w:rsidRPr="001C38CE">
        <w:rPr>
          <w:rFonts w:ascii="Open Sans" w:eastAsia="Times New Roman" w:hAnsi="Open Sans" w:cs="Open Sans"/>
          <w:color w:val="000000"/>
          <w:lang w:eastAsia="pl-PL"/>
        </w:rPr>
        <w:tab/>
        <w:t>za wykonanie bieżących prac remontowych i stałej konserwacji o charakterze instalacji sanitarnych w obiektach budowlanych i pozostałych nieruchomościach:</w:t>
      </w:r>
    </w:p>
    <w:p w14:paraId="51DEB26B" w14:textId="77777777" w:rsidR="001C38CE" w:rsidRPr="001C38CE" w:rsidRDefault="001C38CE" w:rsidP="001C38CE">
      <w:pPr>
        <w:spacing w:after="0" w:line="276" w:lineRule="auto"/>
        <w:ind w:left="360"/>
        <w:jc w:val="both"/>
        <w:rPr>
          <w:rFonts w:ascii="Open Sans" w:eastAsia="Times New Roman" w:hAnsi="Open Sans" w:cs="Open Sans"/>
          <w:color w:val="000000"/>
          <w:lang w:eastAsia="pl-PL"/>
        </w:rPr>
      </w:pPr>
    </w:p>
    <w:p w14:paraId="676F8D9B" w14:textId="77777777" w:rsidR="001C38CE" w:rsidRPr="001C38CE" w:rsidRDefault="001C38CE" w:rsidP="001C38CE">
      <w:pPr>
        <w:spacing w:after="0" w:line="276" w:lineRule="auto"/>
        <w:ind w:left="360"/>
        <w:jc w:val="both"/>
        <w:rPr>
          <w:rFonts w:ascii="Open Sans" w:eastAsia="Times New Roman" w:hAnsi="Open Sans" w:cs="Open Sans"/>
          <w:color w:val="000000"/>
          <w:lang w:eastAsia="pl-PL"/>
        </w:rPr>
      </w:pPr>
      <w:r w:rsidRPr="001C38CE">
        <w:rPr>
          <w:rFonts w:ascii="Open Sans" w:eastAsia="Times New Roman" w:hAnsi="Open Sans" w:cs="Open Sans"/>
          <w:color w:val="000000"/>
          <w:lang w:eastAsia="pl-PL"/>
        </w:rPr>
        <w:t xml:space="preserve">Cena jednostkowa roboczogodziny kosztorysowej netto (bez narzutów) [R]: .....zł </w:t>
      </w:r>
    </w:p>
    <w:p w14:paraId="3D98723D" w14:textId="77777777" w:rsidR="001C38CE" w:rsidRPr="001C38CE" w:rsidRDefault="001C38CE" w:rsidP="001C38CE">
      <w:pPr>
        <w:spacing w:after="0" w:line="276" w:lineRule="auto"/>
        <w:ind w:left="360"/>
        <w:jc w:val="both"/>
        <w:rPr>
          <w:rFonts w:ascii="Open Sans" w:eastAsia="Times New Roman" w:hAnsi="Open Sans" w:cs="Open Sans"/>
          <w:color w:val="000000"/>
          <w:lang w:eastAsia="pl-PL"/>
        </w:rPr>
      </w:pPr>
      <w:r w:rsidRPr="001C38CE">
        <w:rPr>
          <w:rFonts w:ascii="Open Sans" w:eastAsia="Times New Roman" w:hAnsi="Open Sans" w:cs="Open Sans"/>
          <w:color w:val="000000"/>
          <w:lang w:eastAsia="pl-PL"/>
        </w:rPr>
        <w:t xml:space="preserve">      (słownie złotych: ......................)</w:t>
      </w:r>
    </w:p>
    <w:p w14:paraId="1C635C76" w14:textId="77777777" w:rsidR="001C38CE" w:rsidRPr="001C38CE" w:rsidRDefault="001C38CE" w:rsidP="001C38CE">
      <w:pPr>
        <w:spacing w:after="0" w:line="276" w:lineRule="auto"/>
        <w:ind w:left="360"/>
        <w:jc w:val="both"/>
        <w:rPr>
          <w:rFonts w:ascii="Open Sans" w:eastAsia="Times New Roman" w:hAnsi="Open Sans" w:cs="Open Sans"/>
          <w:color w:val="000000"/>
          <w:lang w:eastAsia="pl-PL"/>
        </w:rPr>
      </w:pPr>
      <w:r w:rsidRPr="001C38CE">
        <w:rPr>
          <w:rFonts w:ascii="Open Sans" w:eastAsia="Times New Roman" w:hAnsi="Open Sans" w:cs="Open Sans"/>
          <w:color w:val="000000"/>
          <w:lang w:eastAsia="pl-PL"/>
        </w:rPr>
        <w:t>Narzuty:</w:t>
      </w:r>
    </w:p>
    <w:p w14:paraId="2ADEED97" w14:textId="77777777" w:rsidR="001C38CE" w:rsidRPr="001C38CE" w:rsidRDefault="001C38CE" w:rsidP="001C38CE">
      <w:pPr>
        <w:spacing w:after="0" w:line="276" w:lineRule="auto"/>
        <w:ind w:left="360"/>
        <w:jc w:val="both"/>
        <w:rPr>
          <w:rFonts w:ascii="Open Sans" w:eastAsia="Times New Roman" w:hAnsi="Open Sans" w:cs="Open Sans"/>
          <w:color w:val="000000"/>
          <w:lang w:eastAsia="pl-PL"/>
        </w:rPr>
      </w:pPr>
      <w:r w:rsidRPr="001C38CE">
        <w:rPr>
          <w:rFonts w:ascii="Open Sans" w:eastAsia="Times New Roman" w:hAnsi="Open Sans" w:cs="Open Sans"/>
          <w:color w:val="000000"/>
          <w:lang w:eastAsia="pl-PL"/>
        </w:rPr>
        <w:t>koszty pośrednie [</w:t>
      </w:r>
      <w:proofErr w:type="spellStart"/>
      <w:r w:rsidRPr="001C38CE">
        <w:rPr>
          <w:rFonts w:ascii="Open Sans" w:eastAsia="Times New Roman" w:hAnsi="Open Sans" w:cs="Open Sans"/>
          <w:color w:val="000000"/>
          <w:lang w:eastAsia="pl-PL"/>
        </w:rPr>
        <w:t>Kp</w:t>
      </w:r>
      <w:proofErr w:type="spellEnd"/>
      <w:r w:rsidRPr="001C38CE">
        <w:rPr>
          <w:rFonts w:ascii="Open Sans" w:eastAsia="Times New Roman" w:hAnsi="Open Sans" w:cs="Open Sans"/>
          <w:color w:val="000000"/>
          <w:lang w:eastAsia="pl-PL"/>
        </w:rPr>
        <w:t>]  do [ R i S (sprzętu)] - ........... % (słownie: ............................. %)</w:t>
      </w:r>
    </w:p>
    <w:p w14:paraId="454D81B6" w14:textId="77777777" w:rsidR="001C38CE" w:rsidRPr="001C38CE" w:rsidRDefault="001C38CE" w:rsidP="001C38CE">
      <w:pPr>
        <w:spacing w:after="0" w:line="276" w:lineRule="auto"/>
        <w:ind w:left="360"/>
        <w:jc w:val="both"/>
        <w:rPr>
          <w:rFonts w:ascii="Open Sans" w:eastAsia="Times New Roman" w:hAnsi="Open Sans" w:cs="Open Sans"/>
          <w:color w:val="000000"/>
          <w:lang w:eastAsia="pl-PL"/>
        </w:rPr>
      </w:pPr>
      <w:r w:rsidRPr="001C38CE">
        <w:rPr>
          <w:rFonts w:ascii="Open Sans" w:eastAsia="Times New Roman" w:hAnsi="Open Sans" w:cs="Open Sans"/>
          <w:color w:val="000000"/>
          <w:lang w:eastAsia="pl-PL"/>
        </w:rPr>
        <w:t>Z do (R+S)×</w:t>
      </w:r>
      <w:proofErr w:type="spellStart"/>
      <w:r w:rsidRPr="001C38CE">
        <w:rPr>
          <w:rFonts w:ascii="Open Sans" w:eastAsia="Times New Roman" w:hAnsi="Open Sans" w:cs="Open Sans"/>
          <w:color w:val="000000"/>
          <w:lang w:eastAsia="pl-PL"/>
        </w:rPr>
        <w:t>Kp</w:t>
      </w:r>
      <w:proofErr w:type="spellEnd"/>
      <w:r w:rsidRPr="001C38CE">
        <w:rPr>
          <w:rFonts w:ascii="Open Sans" w:eastAsia="Times New Roman" w:hAnsi="Open Sans" w:cs="Open Sans"/>
          <w:color w:val="000000"/>
          <w:lang w:eastAsia="pl-PL"/>
        </w:rPr>
        <w:t>. - ..................% (słownie: ............................. %)</w:t>
      </w:r>
    </w:p>
    <w:p w14:paraId="49760460" w14:textId="77777777" w:rsidR="001C38CE" w:rsidRPr="001C38CE" w:rsidRDefault="001C38CE" w:rsidP="001C38CE">
      <w:pPr>
        <w:spacing w:after="0" w:line="276" w:lineRule="auto"/>
        <w:ind w:left="360"/>
        <w:jc w:val="both"/>
        <w:rPr>
          <w:rFonts w:ascii="Open Sans" w:eastAsia="Times New Roman" w:hAnsi="Open Sans" w:cs="Open Sans"/>
          <w:color w:val="000000"/>
          <w:lang w:eastAsia="pl-PL"/>
        </w:rPr>
      </w:pPr>
      <w:r w:rsidRPr="001C38CE">
        <w:rPr>
          <w:rFonts w:ascii="Open Sans" w:eastAsia="Times New Roman" w:hAnsi="Open Sans" w:cs="Open Sans"/>
          <w:color w:val="000000"/>
          <w:lang w:eastAsia="pl-PL"/>
        </w:rPr>
        <w:t xml:space="preserve">Cena roboczogodziny kosztorysowej z narzutami [Rb]: wynosi ........zł </w:t>
      </w:r>
    </w:p>
    <w:p w14:paraId="4F92A7DF" w14:textId="77777777" w:rsidR="001C38CE" w:rsidRPr="001C38CE" w:rsidRDefault="001C38CE" w:rsidP="001C38CE">
      <w:pPr>
        <w:spacing w:after="0" w:line="276" w:lineRule="auto"/>
        <w:ind w:left="360"/>
        <w:jc w:val="both"/>
        <w:rPr>
          <w:rFonts w:ascii="Open Sans" w:eastAsia="Times New Roman" w:hAnsi="Open Sans" w:cs="Open Sans"/>
          <w:color w:val="000000"/>
          <w:lang w:eastAsia="pl-PL"/>
        </w:rPr>
      </w:pPr>
      <w:r w:rsidRPr="001C38CE">
        <w:rPr>
          <w:rFonts w:ascii="Open Sans" w:eastAsia="Times New Roman" w:hAnsi="Open Sans" w:cs="Open Sans"/>
          <w:color w:val="000000"/>
          <w:lang w:eastAsia="pl-PL"/>
        </w:rPr>
        <w:t>(słownie złotych: .............)</w:t>
      </w:r>
    </w:p>
    <w:p w14:paraId="483EFD6A" w14:textId="77777777" w:rsidR="001C38CE" w:rsidRPr="001C38CE" w:rsidRDefault="001C38CE" w:rsidP="001C38CE">
      <w:pPr>
        <w:spacing w:after="0" w:line="276" w:lineRule="auto"/>
        <w:ind w:left="360"/>
        <w:jc w:val="both"/>
        <w:rPr>
          <w:rFonts w:ascii="Open Sans" w:eastAsia="Times New Roman" w:hAnsi="Open Sans" w:cs="Open Sans"/>
          <w:color w:val="000000"/>
          <w:lang w:eastAsia="pl-PL"/>
        </w:rPr>
      </w:pPr>
      <w:r w:rsidRPr="001C38CE">
        <w:rPr>
          <w:rFonts w:ascii="Open Sans" w:eastAsia="Times New Roman" w:hAnsi="Open Sans" w:cs="Open Sans"/>
          <w:color w:val="000000"/>
          <w:lang w:eastAsia="pl-PL"/>
        </w:rPr>
        <w:t>Podatek VAT w wysokości ................ % (podatek VAT obowiązujący w momencie podpisania końcowego protokołu odbioru robót)</w:t>
      </w:r>
    </w:p>
    <w:p w14:paraId="33C1AF40" w14:textId="07A892FE" w:rsidR="001C38CE" w:rsidRPr="001C38CE" w:rsidRDefault="001C38CE" w:rsidP="001C38CE">
      <w:pPr>
        <w:spacing w:after="0" w:line="276" w:lineRule="auto"/>
        <w:ind w:left="360"/>
        <w:jc w:val="both"/>
        <w:rPr>
          <w:rFonts w:ascii="Open Sans" w:eastAsia="Times New Roman" w:hAnsi="Open Sans" w:cs="Open Sans"/>
          <w:color w:val="000000"/>
          <w:lang w:eastAsia="pl-PL"/>
        </w:rPr>
      </w:pPr>
      <w:r w:rsidRPr="001C38CE">
        <w:rPr>
          <w:rFonts w:ascii="Open Sans" w:eastAsia="Times New Roman" w:hAnsi="Open Sans" w:cs="Open Sans"/>
          <w:color w:val="000000"/>
          <w:lang w:eastAsia="pl-PL"/>
        </w:rPr>
        <w:t>Cena roboczogodziny kosztorysowej brutto (wraz z narzutami i podatkiem VAT) [Rb=</w:t>
      </w:r>
      <w:proofErr w:type="spellStart"/>
      <w:r w:rsidRPr="001C38CE">
        <w:rPr>
          <w:rFonts w:ascii="Open Sans" w:eastAsia="Times New Roman" w:hAnsi="Open Sans" w:cs="Open Sans"/>
          <w:color w:val="000000"/>
          <w:lang w:eastAsia="pl-PL"/>
        </w:rPr>
        <w:t>R×Kp×Z</w:t>
      </w:r>
      <w:proofErr w:type="spellEnd"/>
      <w:r w:rsidRPr="001C38CE">
        <w:rPr>
          <w:rFonts w:ascii="Open Sans" w:eastAsia="Times New Roman" w:hAnsi="Open Sans" w:cs="Open Sans"/>
          <w:color w:val="000000"/>
          <w:lang w:eastAsia="pl-PL"/>
        </w:rPr>
        <w:t>]: wynosi .......................zł</w:t>
      </w:r>
      <w:r>
        <w:rPr>
          <w:rFonts w:ascii="Open Sans" w:eastAsia="Times New Roman" w:hAnsi="Open Sans" w:cs="Open Sans"/>
          <w:color w:val="000000"/>
          <w:lang w:eastAsia="pl-PL"/>
        </w:rPr>
        <w:t xml:space="preserve">  </w:t>
      </w:r>
      <w:r w:rsidRPr="001C38CE">
        <w:rPr>
          <w:rFonts w:ascii="Open Sans" w:eastAsia="Times New Roman" w:hAnsi="Open Sans" w:cs="Open Sans"/>
          <w:color w:val="000000"/>
          <w:lang w:eastAsia="pl-PL"/>
        </w:rPr>
        <w:t>(słownie złotych: .....................)</w:t>
      </w:r>
    </w:p>
    <w:p w14:paraId="286CEF8F" w14:textId="77777777" w:rsidR="001C38CE" w:rsidRPr="001C38CE" w:rsidRDefault="001C38CE" w:rsidP="001C38CE">
      <w:pPr>
        <w:spacing w:after="0" w:line="276" w:lineRule="auto"/>
        <w:ind w:left="360"/>
        <w:jc w:val="both"/>
        <w:rPr>
          <w:rFonts w:ascii="Open Sans" w:eastAsia="Times New Roman" w:hAnsi="Open Sans" w:cs="Open Sans"/>
          <w:color w:val="000000"/>
          <w:lang w:eastAsia="pl-PL"/>
        </w:rPr>
      </w:pPr>
      <w:r w:rsidRPr="001C38CE">
        <w:rPr>
          <w:rFonts w:ascii="Open Sans" w:eastAsia="Times New Roman" w:hAnsi="Open Sans" w:cs="Open Sans"/>
          <w:color w:val="000000"/>
          <w:lang w:eastAsia="pl-PL"/>
        </w:rPr>
        <w:tab/>
      </w:r>
    </w:p>
    <w:p w14:paraId="762F1B76" w14:textId="77777777" w:rsidR="001C38CE" w:rsidRPr="001C38CE" w:rsidRDefault="001C38CE" w:rsidP="001C38CE">
      <w:pPr>
        <w:spacing w:after="0" w:line="276" w:lineRule="auto"/>
        <w:ind w:left="360"/>
        <w:jc w:val="both"/>
        <w:rPr>
          <w:rFonts w:ascii="Open Sans" w:eastAsia="Times New Roman" w:hAnsi="Open Sans" w:cs="Open Sans"/>
          <w:color w:val="000000"/>
          <w:lang w:eastAsia="pl-PL"/>
        </w:rPr>
      </w:pPr>
      <w:r w:rsidRPr="001C38CE">
        <w:rPr>
          <w:rFonts w:ascii="Open Sans" w:eastAsia="Times New Roman" w:hAnsi="Open Sans" w:cs="Open Sans"/>
          <w:color w:val="000000"/>
          <w:lang w:eastAsia="pl-PL"/>
        </w:rPr>
        <w:t>b) za wykonanie pilnych robót instalacji sanitarnych:</w:t>
      </w:r>
    </w:p>
    <w:p w14:paraId="083D67E5" w14:textId="77777777" w:rsidR="001C38CE" w:rsidRPr="001C38CE" w:rsidRDefault="001C38CE" w:rsidP="001C38CE">
      <w:pPr>
        <w:spacing w:after="0" w:line="276" w:lineRule="auto"/>
        <w:ind w:left="360"/>
        <w:jc w:val="both"/>
        <w:rPr>
          <w:rFonts w:ascii="Open Sans" w:eastAsia="Times New Roman" w:hAnsi="Open Sans" w:cs="Open Sans"/>
          <w:color w:val="000000"/>
          <w:lang w:eastAsia="pl-PL"/>
        </w:rPr>
      </w:pPr>
      <w:r w:rsidRPr="001C38CE">
        <w:rPr>
          <w:rFonts w:ascii="Open Sans" w:eastAsia="Times New Roman" w:hAnsi="Open Sans" w:cs="Open Sans"/>
          <w:color w:val="000000"/>
          <w:lang w:eastAsia="pl-PL"/>
        </w:rPr>
        <w:t xml:space="preserve">Cena jednostkowa roboczogodziny kosztorysowej netto (bez narzutów) [R]: .......zł </w:t>
      </w:r>
    </w:p>
    <w:p w14:paraId="36C77091" w14:textId="77777777" w:rsidR="001C38CE" w:rsidRPr="001C38CE" w:rsidRDefault="001C38CE" w:rsidP="001C38CE">
      <w:pPr>
        <w:spacing w:after="0" w:line="276" w:lineRule="auto"/>
        <w:ind w:left="360"/>
        <w:jc w:val="both"/>
        <w:rPr>
          <w:rFonts w:ascii="Open Sans" w:eastAsia="Times New Roman" w:hAnsi="Open Sans" w:cs="Open Sans"/>
          <w:color w:val="000000"/>
          <w:lang w:eastAsia="pl-PL"/>
        </w:rPr>
      </w:pPr>
      <w:r w:rsidRPr="001C38CE">
        <w:rPr>
          <w:rFonts w:ascii="Open Sans" w:eastAsia="Times New Roman" w:hAnsi="Open Sans" w:cs="Open Sans"/>
          <w:color w:val="000000"/>
          <w:lang w:eastAsia="pl-PL"/>
        </w:rPr>
        <w:t xml:space="preserve">      (słownie złotych: ......................)</w:t>
      </w:r>
    </w:p>
    <w:p w14:paraId="1C36433E" w14:textId="77777777" w:rsidR="001C38CE" w:rsidRPr="001C38CE" w:rsidRDefault="001C38CE" w:rsidP="001C38CE">
      <w:pPr>
        <w:spacing w:after="0" w:line="276" w:lineRule="auto"/>
        <w:ind w:left="360"/>
        <w:jc w:val="both"/>
        <w:rPr>
          <w:rFonts w:ascii="Open Sans" w:eastAsia="Times New Roman" w:hAnsi="Open Sans" w:cs="Open Sans"/>
          <w:color w:val="000000"/>
          <w:lang w:eastAsia="pl-PL"/>
        </w:rPr>
      </w:pPr>
      <w:r w:rsidRPr="001C38CE">
        <w:rPr>
          <w:rFonts w:ascii="Open Sans" w:eastAsia="Times New Roman" w:hAnsi="Open Sans" w:cs="Open Sans"/>
          <w:color w:val="000000"/>
          <w:lang w:eastAsia="pl-PL"/>
        </w:rPr>
        <w:t xml:space="preserve">      Narzuty:</w:t>
      </w:r>
    </w:p>
    <w:p w14:paraId="68BE6FD2" w14:textId="77777777" w:rsidR="001C38CE" w:rsidRPr="001C38CE" w:rsidRDefault="001C38CE" w:rsidP="001C38CE">
      <w:pPr>
        <w:spacing w:after="0" w:line="276" w:lineRule="auto"/>
        <w:ind w:left="360"/>
        <w:jc w:val="both"/>
        <w:rPr>
          <w:rFonts w:ascii="Open Sans" w:eastAsia="Times New Roman" w:hAnsi="Open Sans" w:cs="Open Sans"/>
          <w:color w:val="000000"/>
          <w:lang w:eastAsia="pl-PL"/>
        </w:rPr>
      </w:pPr>
      <w:r w:rsidRPr="001C38CE">
        <w:rPr>
          <w:rFonts w:ascii="Open Sans" w:eastAsia="Times New Roman" w:hAnsi="Open Sans" w:cs="Open Sans"/>
          <w:color w:val="000000"/>
          <w:lang w:eastAsia="pl-PL"/>
        </w:rPr>
        <w:t>koszty pośrednie [</w:t>
      </w:r>
      <w:proofErr w:type="spellStart"/>
      <w:r w:rsidRPr="001C38CE">
        <w:rPr>
          <w:rFonts w:ascii="Open Sans" w:eastAsia="Times New Roman" w:hAnsi="Open Sans" w:cs="Open Sans"/>
          <w:color w:val="000000"/>
          <w:lang w:eastAsia="pl-PL"/>
        </w:rPr>
        <w:t>Kp</w:t>
      </w:r>
      <w:proofErr w:type="spellEnd"/>
      <w:r w:rsidRPr="001C38CE">
        <w:rPr>
          <w:rFonts w:ascii="Open Sans" w:eastAsia="Times New Roman" w:hAnsi="Open Sans" w:cs="Open Sans"/>
          <w:color w:val="000000"/>
          <w:lang w:eastAsia="pl-PL"/>
        </w:rPr>
        <w:t>]  do [ R i S (sprzętu)] - ............ % (słownie: ............................. %)</w:t>
      </w:r>
    </w:p>
    <w:p w14:paraId="6CD4C45F" w14:textId="77777777" w:rsidR="001C38CE" w:rsidRPr="001C38CE" w:rsidRDefault="001C38CE" w:rsidP="001C38CE">
      <w:pPr>
        <w:spacing w:after="0" w:line="276" w:lineRule="auto"/>
        <w:ind w:left="360"/>
        <w:jc w:val="both"/>
        <w:rPr>
          <w:rFonts w:ascii="Open Sans" w:eastAsia="Times New Roman" w:hAnsi="Open Sans" w:cs="Open Sans"/>
          <w:color w:val="000000"/>
          <w:lang w:eastAsia="pl-PL"/>
        </w:rPr>
      </w:pPr>
      <w:r w:rsidRPr="001C38CE">
        <w:rPr>
          <w:rFonts w:ascii="Open Sans" w:eastAsia="Times New Roman" w:hAnsi="Open Sans" w:cs="Open Sans"/>
          <w:color w:val="000000"/>
          <w:lang w:eastAsia="pl-PL"/>
        </w:rPr>
        <w:t>Z do (R+S)×</w:t>
      </w:r>
      <w:proofErr w:type="spellStart"/>
      <w:r w:rsidRPr="001C38CE">
        <w:rPr>
          <w:rFonts w:ascii="Open Sans" w:eastAsia="Times New Roman" w:hAnsi="Open Sans" w:cs="Open Sans"/>
          <w:color w:val="000000"/>
          <w:lang w:eastAsia="pl-PL"/>
        </w:rPr>
        <w:t>Kp</w:t>
      </w:r>
      <w:proofErr w:type="spellEnd"/>
      <w:r w:rsidRPr="001C38CE">
        <w:rPr>
          <w:rFonts w:ascii="Open Sans" w:eastAsia="Times New Roman" w:hAnsi="Open Sans" w:cs="Open Sans"/>
          <w:color w:val="000000"/>
          <w:lang w:eastAsia="pl-PL"/>
        </w:rPr>
        <w:t>. - ..................% (słownie: ............................. %)</w:t>
      </w:r>
    </w:p>
    <w:p w14:paraId="397E5EBB" w14:textId="77777777" w:rsidR="001C38CE" w:rsidRPr="001C38CE" w:rsidRDefault="001C38CE" w:rsidP="001C38CE">
      <w:pPr>
        <w:spacing w:after="0" w:line="276" w:lineRule="auto"/>
        <w:ind w:left="360"/>
        <w:jc w:val="both"/>
        <w:rPr>
          <w:rFonts w:ascii="Open Sans" w:eastAsia="Times New Roman" w:hAnsi="Open Sans" w:cs="Open Sans"/>
          <w:color w:val="000000"/>
          <w:lang w:eastAsia="pl-PL"/>
        </w:rPr>
      </w:pPr>
      <w:r w:rsidRPr="001C38CE">
        <w:rPr>
          <w:rFonts w:ascii="Open Sans" w:eastAsia="Times New Roman" w:hAnsi="Open Sans" w:cs="Open Sans"/>
          <w:color w:val="000000"/>
          <w:lang w:eastAsia="pl-PL"/>
        </w:rPr>
        <w:t xml:space="preserve">Cena roboczogodziny kosztorysowej z narzutami [Rb]: wynosi ..........zł </w:t>
      </w:r>
    </w:p>
    <w:p w14:paraId="40050D44" w14:textId="77777777" w:rsidR="001C38CE" w:rsidRPr="001C38CE" w:rsidRDefault="001C38CE" w:rsidP="001C38CE">
      <w:pPr>
        <w:spacing w:after="0" w:line="276" w:lineRule="auto"/>
        <w:ind w:left="360"/>
        <w:jc w:val="both"/>
        <w:rPr>
          <w:rFonts w:ascii="Open Sans" w:eastAsia="Times New Roman" w:hAnsi="Open Sans" w:cs="Open Sans"/>
          <w:color w:val="000000"/>
          <w:lang w:eastAsia="pl-PL"/>
        </w:rPr>
      </w:pPr>
      <w:r w:rsidRPr="001C38CE">
        <w:rPr>
          <w:rFonts w:ascii="Open Sans" w:eastAsia="Times New Roman" w:hAnsi="Open Sans" w:cs="Open Sans"/>
          <w:color w:val="000000"/>
          <w:lang w:eastAsia="pl-PL"/>
        </w:rPr>
        <w:t>(słownie złotych: ................)</w:t>
      </w:r>
    </w:p>
    <w:p w14:paraId="1CDAC1AC" w14:textId="77777777" w:rsidR="001C38CE" w:rsidRPr="001C38CE" w:rsidRDefault="001C38CE" w:rsidP="001C38CE">
      <w:pPr>
        <w:spacing w:after="0" w:line="276" w:lineRule="auto"/>
        <w:ind w:left="360"/>
        <w:jc w:val="both"/>
        <w:rPr>
          <w:rFonts w:ascii="Open Sans" w:eastAsia="Times New Roman" w:hAnsi="Open Sans" w:cs="Open Sans"/>
          <w:color w:val="000000"/>
          <w:lang w:eastAsia="pl-PL"/>
        </w:rPr>
      </w:pPr>
      <w:r w:rsidRPr="001C38CE">
        <w:rPr>
          <w:rFonts w:ascii="Open Sans" w:eastAsia="Times New Roman" w:hAnsi="Open Sans" w:cs="Open Sans"/>
          <w:color w:val="000000"/>
          <w:lang w:eastAsia="pl-PL"/>
        </w:rPr>
        <w:t>Podatek VAT w wysokości .......... % (podatek VAT obowiązujący w momencie podpisania końcowego protokołu odbioru robót)</w:t>
      </w:r>
    </w:p>
    <w:p w14:paraId="150B7A58" w14:textId="503334B9" w:rsidR="001C38CE" w:rsidRDefault="001C38CE" w:rsidP="001C38CE">
      <w:pPr>
        <w:spacing w:after="0" w:line="276" w:lineRule="auto"/>
        <w:ind w:left="360"/>
        <w:jc w:val="both"/>
        <w:rPr>
          <w:rFonts w:ascii="Open Sans" w:eastAsia="Times New Roman" w:hAnsi="Open Sans" w:cs="Open Sans"/>
          <w:color w:val="000000"/>
          <w:lang w:eastAsia="pl-PL"/>
        </w:rPr>
      </w:pPr>
      <w:r w:rsidRPr="001C38CE">
        <w:rPr>
          <w:rFonts w:ascii="Open Sans" w:eastAsia="Times New Roman" w:hAnsi="Open Sans" w:cs="Open Sans"/>
          <w:color w:val="000000"/>
          <w:lang w:eastAsia="pl-PL"/>
        </w:rPr>
        <w:t>Cena roboczogodziny kosztorysowej brutto (wraz z narzutami i podatkiem VAT) [Rb=</w:t>
      </w:r>
      <w:proofErr w:type="spellStart"/>
      <w:r w:rsidRPr="001C38CE">
        <w:rPr>
          <w:rFonts w:ascii="Open Sans" w:eastAsia="Times New Roman" w:hAnsi="Open Sans" w:cs="Open Sans"/>
          <w:color w:val="000000"/>
          <w:lang w:eastAsia="pl-PL"/>
        </w:rPr>
        <w:t>R×Kp×Z</w:t>
      </w:r>
      <w:proofErr w:type="spellEnd"/>
      <w:r w:rsidRPr="001C38CE">
        <w:rPr>
          <w:rFonts w:ascii="Open Sans" w:eastAsia="Times New Roman" w:hAnsi="Open Sans" w:cs="Open Sans"/>
          <w:color w:val="000000"/>
          <w:lang w:eastAsia="pl-PL"/>
        </w:rPr>
        <w:t>]: wynosi .......................zł (słownie złotych: ....................)</w:t>
      </w:r>
    </w:p>
    <w:p w14:paraId="2095408B" w14:textId="77777777" w:rsidR="001C38CE" w:rsidRPr="0064740B" w:rsidRDefault="001C38CE" w:rsidP="0064740B">
      <w:pPr>
        <w:spacing w:after="0" w:line="276" w:lineRule="auto"/>
        <w:ind w:left="360"/>
        <w:jc w:val="both"/>
        <w:rPr>
          <w:rFonts w:ascii="Open Sans" w:eastAsia="Times New Roman" w:hAnsi="Open Sans" w:cs="Open Sans"/>
          <w:color w:val="000000"/>
          <w:lang w:eastAsia="pl-PL"/>
        </w:rPr>
      </w:pPr>
    </w:p>
    <w:p w14:paraId="3DC32EFF"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14.</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Wymagania dotyczące wadium.</w:t>
      </w:r>
    </w:p>
    <w:p w14:paraId="2C30FD49" w14:textId="1B3F6A95" w:rsidR="0010363E" w:rsidRDefault="0010363E" w:rsidP="0064740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Zamawiający nie wymaga wniesienia wadium .</w:t>
      </w:r>
    </w:p>
    <w:p w14:paraId="554AB14A" w14:textId="77777777" w:rsidR="007A1E1A" w:rsidRPr="0064740B" w:rsidRDefault="007A1E1A" w:rsidP="0064740B">
      <w:pPr>
        <w:spacing w:after="0" w:line="276" w:lineRule="auto"/>
        <w:ind w:left="360"/>
        <w:jc w:val="both"/>
        <w:rPr>
          <w:rFonts w:ascii="Open Sans" w:eastAsia="Times New Roman" w:hAnsi="Open Sans" w:cs="Open Sans"/>
          <w:color w:val="000000"/>
          <w:lang w:eastAsia="pl-PL"/>
        </w:rPr>
      </w:pPr>
    </w:p>
    <w:p w14:paraId="287AA7F3"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15.</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 xml:space="preserve">Termin związania ofertą. </w:t>
      </w:r>
    </w:p>
    <w:p w14:paraId="363D7665" w14:textId="4BDCCCAE"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15.1. Wykonawca zgodnie z art. 307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xml:space="preserve"> będzie związany ofertą przez okres </w:t>
      </w:r>
      <w:r w:rsidRPr="0064740B">
        <w:rPr>
          <w:rFonts w:ascii="Open Sans" w:eastAsia="Times New Roman" w:hAnsi="Open Sans" w:cs="Open Sans"/>
          <w:color w:val="000000"/>
          <w:lang w:eastAsia="pl-PL"/>
        </w:rPr>
        <w:br/>
        <w:t xml:space="preserve">30 dni, tj. </w:t>
      </w:r>
      <w:r w:rsidRPr="0064740B">
        <w:rPr>
          <w:rFonts w:ascii="Open Sans" w:eastAsia="Times New Roman" w:hAnsi="Open Sans" w:cs="Open Sans"/>
          <w:color w:val="FF0000"/>
          <w:lang w:eastAsia="pl-PL"/>
        </w:rPr>
        <w:t>do dnia</w:t>
      </w:r>
      <w:r w:rsidR="006D4254">
        <w:rPr>
          <w:rFonts w:ascii="Open Sans" w:eastAsia="Times New Roman" w:hAnsi="Open Sans" w:cs="Open Sans"/>
          <w:color w:val="FF0000"/>
          <w:lang w:eastAsia="pl-PL"/>
        </w:rPr>
        <w:t xml:space="preserve"> </w:t>
      </w:r>
      <w:r w:rsidR="00372DA6">
        <w:rPr>
          <w:rFonts w:ascii="Open Sans" w:eastAsia="Times New Roman" w:hAnsi="Open Sans" w:cs="Open Sans"/>
          <w:color w:val="FF0000"/>
          <w:lang w:eastAsia="pl-PL"/>
        </w:rPr>
        <w:t>0</w:t>
      </w:r>
      <w:r w:rsidR="006A5B6A">
        <w:rPr>
          <w:rFonts w:ascii="Open Sans" w:eastAsia="Times New Roman" w:hAnsi="Open Sans" w:cs="Open Sans"/>
          <w:color w:val="FF0000"/>
          <w:lang w:eastAsia="pl-PL"/>
        </w:rPr>
        <w:t>4</w:t>
      </w:r>
      <w:r w:rsidR="00372DA6">
        <w:rPr>
          <w:rFonts w:ascii="Open Sans" w:eastAsia="Times New Roman" w:hAnsi="Open Sans" w:cs="Open Sans"/>
          <w:color w:val="FF0000"/>
          <w:lang w:eastAsia="pl-PL"/>
        </w:rPr>
        <w:t>.0</w:t>
      </w:r>
      <w:r w:rsidR="006A5B6A">
        <w:rPr>
          <w:rFonts w:ascii="Open Sans" w:eastAsia="Times New Roman" w:hAnsi="Open Sans" w:cs="Open Sans"/>
          <w:color w:val="FF0000"/>
          <w:lang w:eastAsia="pl-PL"/>
        </w:rPr>
        <w:t>5</w:t>
      </w:r>
      <w:r w:rsidR="00372DA6">
        <w:rPr>
          <w:rFonts w:ascii="Open Sans" w:eastAsia="Times New Roman" w:hAnsi="Open Sans" w:cs="Open Sans"/>
          <w:color w:val="FF0000"/>
          <w:lang w:eastAsia="pl-PL"/>
        </w:rPr>
        <w:t xml:space="preserve">.2022 </w:t>
      </w:r>
      <w:r w:rsidRPr="0064740B">
        <w:rPr>
          <w:rFonts w:ascii="Open Sans" w:eastAsia="Times New Roman" w:hAnsi="Open Sans" w:cs="Open Sans"/>
          <w:color w:val="FF0000"/>
          <w:lang w:eastAsia="pl-PL"/>
        </w:rPr>
        <w:t>roku</w:t>
      </w:r>
      <w:r w:rsidRPr="0064740B">
        <w:rPr>
          <w:rFonts w:ascii="Open Sans" w:eastAsia="Times New Roman" w:hAnsi="Open Sans" w:cs="Open Sans"/>
          <w:color w:val="000000"/>
          <w:lang w:eastAsia="pl-PL"/>
        </w:rPr>
        <w:t>. Bieg terminu związania ofertą rozpoczyna się wraz z upływem terminu składania ofert.</w:t>
      </w:r>
    </w:p>
    <w:p w14:paraId="6EF3E265"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15.2. W przypadku gdy wybór najkorzystniejszej oferty nie nastąpi przed upływem terminu związania ofertą wskazanego w pkt 15.1 powyżej, Zamawiający przed upływem terminu związania ofertą zwróci się jednokrotnie do Wykonawców </w:t>
      </w:r>
      <w:r w:rsidRPr="0064740B">
        <w:rPr>
          <w:rFonts w:ascii="Open Sans" w:eastAsia="Times New Roman" w:hAnsi="Open Sans" w:cs="Open Sans"/>
          <w:color w:val="000000"/>
          <w:lang w:eastAsia="pl-PL"/>
        </w:rPr>
        <w:br/>
        <w:t>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p>
    <w:p w14:paraId="1D413780" w14:textId="77777777" w:rsidR="0064740B" w:rsidRPr="0064740B" w:rsidRDefault="0064740B" w:rsidP="0064740B">
      <w:pPr>
        <w:spacing w:after="0" w:line="276" w:lineRule="auto"/>
        <w:ind w:left="360"/>
        <w:jc w:val="both"/>
        <w:rPr>
          <w:rFonts w:ascii="Open Sans" w:eastAsia="Times New Roman" w:hAnsi="Open Sans" w:cs="Open Sans"/>
          <w:b/>
          <w:bCs/>
          <w:color w:val="000000"/>
          <w:lang w:eastAsia="pl-PL"/>
        </w:rPr>
      </w:pPr>
    </w:p>
    <w:p w14:paraId="69FAF83F"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16.</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Sposób i termin składania i otwarcia ofert .</w:t>
      </w:r>
    </w:p>
    <w:p w14:paraId="4D952F5D" w14:textId="6B229715" w:rsidR="0064740B" w:rsidRPr="0064740B" w:rsidRDefault="0064740B" w:rsidP="0064740B">
      <w:pPr>
        <w:spacing w:after="0" w:line="276" w:lineRule="auto"/>
        <w:ind w:left="360"/>
        <w:jc w:val="both"/>
        <w:rPr>
          <w:rFonts w:ascii="Open Sans" w:eastAsia="Times New Roman" w:hAnsi="Open Sans" w:cs="Open Sans"/>
          <w:color w:val="FF0000"/>
          <w:lang w:eastAsia="pl-PL"/>
        </w:rPr>
      </w:pPr>
      <w:r w:rsidRPr="0064740B">
        <w:rPr>
          <w:rFonts w:ascii="Open Sans" w:eastAsia="Times New Roman" w:hAnsi="Open Sans" w:cs="Open Sans"/>
          <w:color w:val="000000"/>
          <w:lang w:eastAsia="pl-PL"/>
        </w:rPr>
        <w:t>16.1.</w:t>
      </w:r>
      <w:r w:rsidRPr="0064740B">
        <w:rPr>
          <w:rFonts w:ascii="Open Sans" w:eastAsia="Times New Roman" w:hAnsi="Open Sans" w:cs="Open Sans"/>
          <w:color w:val="000000"/>
          <w:lang w:eastAsia="pl-PL"/>
        </w:rPr>
        <w:tab/>
        <w:t xml:space="preserve">Ofertę należy złożyć poprzez platformę zakupową, o której mowa </w:t>
      </w:r>
      <w:r w:rsidRPr="0064740B">
        <w:rPr>
          <w:rFonts w:ascii="Open Sans" w:eastAsia="Times New Roman" w:hAnsi="Open Sans" w:cs="Open Sans"/>
          <w:color w:val="000000"/>
          <w:lang w:eastAsia="pl-PL"/>
        </w:rPr>
        <w:br/>
        <w:t xml:space="preserve">w pkt. 12 SWZ, do dnia   </w:t>
      </w:r>
      <w:r w:rsidR="006A5B6A">
        <w:rPr>
          <w:rFonts w:ascii="Open Sans" w:eastAsia="Times New Roman" w:hAnsi="Open Sans" w:cs="Open Sans"/>
          <w:color w:val="FF0000"/>
          <w:lang w:eastAsia="pl-PL"/>
        </w:rPr>
        <w:t>05</w:t>
      </w:r>
      <w:r w:rsidR="006D4254" w:rsidRPr="006D4254">
        <w:rPr>
          <w:rFonts w:ascii="Open Sans" w:eastAsia="Times New Roman" w:hAnsi="Open Sans" w:cs="Open Sans"/>
          <w:color w:val="FF0000"/>
          <w:lang w:eastAsia="pl-PL"/>
        </w:rPr>
        <w:t>.0</w:t>
      </w:r>
      <w:r w:rsidR="006A5B6A">
        <w:rPr>
          <w:rFonts w:ascii="Open Sans" w:eastAsia="Times New Roman" w:hAnsi="Open Sans" w:cs="Open Sans"/>
          <w:color w:val="FF0000"/>
          <w:lang w:eastAsia="pl-PL"/>
        </w:rPr>
        <w:t>4</w:t>
      </w:r>
      <w:r w:rsidR="006D4254" w:rsidRPr="006D4254">
        <w:rPr>
          <w:rFonts w:ascii="Open Sans" w:eastAsia="Times New Roman" w:hAnsi="Open Sans" w:cs="Open Sans"/>
          <w:color w:val="FF0000"/>
          <w:lang w:eastAsia="pl-PL"/>
        </w:rPr>
        <w:t>.2022</w:t>
      </w:r>
      <w:r w:rsidRPr="006D4254">
        <w:rPr>
          <w:rFonts w:ascii="Open Sans" w:eastAsia="Times New Roman" w:hAnsi="Open Sans" w:cs="Open Sans"/>
          <w:color w:val="FF0000"/>
          <w:lang w:eastAsia="pl-PL"/>
        </w:rPr>
        <w:t xml:space="preserve"> </w:t>
      </w:r>
      <w:r w:rsidRPr="0064740B">
        <w:rPr>
          <w:rFonts w:ascii="Open Sans" w:eastAsia="Times New Roman" w:hAnsi="Open Sans" w:cs="Open Sans"/>
          <w:color w:val="FF0000"/>
          <w:lang w:eastAsia="pl-PL"/>
        </w:rPr>
        <w:t>roku, do godziny 0</w:t>
      </w:r>
      <w:r w:rsidR="006A5B6A">
        <w:rPr>
          <w:rFonts w:ascii="Open Sans" w:eastAsia="Times New Roman" w:hAnsi="Open Sans" w:cs="Open Sans"/>
          <w:color w:val="FF0000"/>
          <w:lang w:eastAsia="pl-PL"/>
        </w:rPr>
        <w:t>8</w:t>
      </w:r>
      <w:r w:rsidRPr="0064740B">
        <w:rPr>
          <w:rFonts w:ascii="Open Sans" w:eastAsia="Times New Roman" w:hAnsi="Open Sans" w:cs="Open Sans"/>
          <w:color w:val="FF0000"/>
          <w:lang w:eastAsia="pl-PL"/>
        </w:rPr>
        <w:t>:00.</w:t>
      </w:r>
    </w:p>
    <w:p w14:paraId="6F46E64A" w14:textId="223D901D"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16.2.</w:t>
      </w:r>
      <w:r w:rsidRPr="0064740B">
        <w:rPr>
          <w:rFonts w:ascii="Open Sans" w:eastAsia="Times New Roman" w:hAnsi="Open Sans" w:cs="Open Sans"/>
          <w:color w:val="000000"/>
          <w:lang w:eastAsia="pl-PL"/>
        </w:rPr>
        <w:tab/>
        <w:t>Otwarcie ofert nastąpi w dniu</w:t>
      </w:r>
      <w:r w:rsidR="005C23CB">
        <w:rPr>
          <w:rFonts w:ascii="Open Sans" w:eastAsia="Times New Roman" w:hAnsi="Open Sans" w:cs="Open Sans"/>
          <w:color w:val="000000"/>
          <w:lang w:eastAsia="pl-PL"/>
        </w:rPr>
        <w:t xml:space="preserve">  </w:t>
      </w:r>
      <w:r w:rsidR="006A5B6A">
        <w:rPr>
          <w:rFonts w:ascii="Open Sans" w:eastAsia="Times New Roman" w:hAnsi="Open Sans" w:cs="Open Sans"/>
          <w:color w:val="FF0000"/>
          <w:lang w:eastAsia="pl-PL"/>
        </w:rPr>
        <w:t>05.04.</w:t>
      </w:r>
      <w:r w:rsidR="006D4254">
        <w:rPr>
          <w:rFonts w:ascii="Open Sans" w:eastAsia="Times New Roman" w:hAnsi="Open Sans" w:cs="Open Sans"/>
          <w:color w:val="FF0000"/>
          <w:lang w:eastAsia="pl-PL"/>
        </w:rPr>
        <w:t>2022</w:t>
      </w:r>
      <w:r w:rsidRPr="0064740B">
        <w:rPr>
          <w:rFonts w:ascii="Open Sans" w:eastAsia="Times New Roman" w:hAnsi="Open Sans" w:cs="Open Sans"/>
          <w:color w:val="FF0000"/>
          <w:lang w:eastAsia="pl-PL"/>
        </w:rPr>
        <w:t xml:space="preserve"> roku, o godzinie 0</w:t>
      </w:r>
      <w:r w:rsidR="006A5B6A">
        <w:rPr>
          <w:rFonts w:ascii="Open Sans" w:eastAsia="Times New Roman" w:hAnsi="Open Sans" w:cs="Open Sans"/>
          <w:color w:val="FF0000"/>
          <w:lang w:eastAsia="pl-PL"/>
        </w:rPr>
        <w:t>8</w:t>
      </w:r>
      <w:r w:rsidRPr="0064740B">
        <w:rPr>
          <w:rFonts w:ascii="Open Sans" w:eastAsia="Times New Roman" w:hAnsi="Open Sans" w:cs="Open Sans"/>
          <w:color w:val="FF0000"/>
          <w:lang w:eastAsia="pl-PL"/>
        </w:rPr>
        <w:t>:30.</w:t>
      </w:r>
    </w:p>
    <w:p w14:paraId="0DFD871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16.3.</w:t>
      </w:r>
      <w:r w:rsidRPr="0064740B">
        <w:rPr>
          <w:rFonts w:ascii="Open Sans" w:eastAsia="Times New Roman" w:hAnsi="Open Sans" w:cs="Open Sans"/>
          <w:color w:val="000000"/>
          <w:lang w:eastAsia="pl-PL"/>
        </w:rPr>
        <w:tab/>
        <w:t>Otwarcie ofert nastąpi poprzez użycie mechanizmu do odszyfrowania dostępnego na platformie zakupowej.</w:t>
      </w:r>
    </w:p>
    <w:p w14:paraId="5235427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16.4.</w:t>
      </w:r>
      <w:r w:rsidRPr="0064740B">
        <w:rPr>
          <w:rFonts w:ascii="Open Sans" w:eastAsia="Times New Roman" w:hAnsi="Open Sans" w:cs="Open Sans"/>
          <w:color w:val="000000"/>
          <w:lang w:eastAsia="pl-PL"/>
        </w:rPr>
        <w:tab/>
        <w:t xml:space="preserve">Niezwłocznie po otwarciu ofert Zamawiający udostępni na stronie internetowej prowadzonego postępowania informacje wymagane zgodnie z art. 222 ust. 5 Ustawy PZP. </w:t>
      </w:r>
    </w:p>
    <w:p w14:paraId="6043D4C0"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16.5.</w:t>
      </w:r>
      <w:r w:rsidRPr="0064740B">
        <w:rPr>
          <w:rFonts w:ascii="Open Sans" w:eastAsia="Times New Roman" w:hAnsi="Open Sans" w:cs="Open Sans"/>
          <w:color w:val="000000"/>
          <w:lang w:eastAsia="pl-PL"/>
        </w:rPr>
        <w:tab/>
        <w:t>Najpóźniej przed otwarciem ofert, Zamawiający w myśl art. 222 ust. 4 Ustawy PZP  udostępni na stronie internetowej prowadzonego postępowania informację o kwocie, jaką zamierza przeznaczyć na sfinansowanie zamówienia.</w:t>
      </w:r>
    </w:p>
    <w:p w14:paraId="2545BDD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63F27361" w14:textId="71F5CDAD" w:rsidR="001E4122" w:rsidRDefault="0064740B" w:rsidP="001E4122">
      <w:pPr>
        <w:autoSpaceDE w:val="0"/>
        <w:autoSpaceDN w:val="0"/>
        <w:adjustRightInd w:val="0"/>
        <w:spacing w:after="0" w:line="240" w:lineRule="auto"/>
        <w:ind w:left="142"/>
        <w:rPr>
          <w:rFonts w:ascii="Open Sans" w:eastAsia="Times New Roman" w:hAnsi="Open Sans" w:cs="Open Sans"/>
          <w:b/>
          <w:iCs/>
          <w:u w:val="single"/>
        </w:rPr>
      </w:pPr>
      <w:r w:rsidRPr="0064740B">
        <w:rPr>
          <w:rFonts w:ascii="Open Sans" w:eastAsia="Times New Roman" w:hAnsi="Open Sans" w:cs="Open Sans"/>
          <w:b/>
          <w:bCs/>
          <w:color w:val="000000"/>
          <w:lang w:eastAsia="pl-PL"/>
        </w:rPr>
        <w:t>17.</w:t>
      </w:r>
      <w:r w:rsidRPr="0064740B">
        <w:rPr>
          <w:rFonts w:ascii="Open Sans" w:eastAsia="Times New Roman" w:hAnsi="Open Sans" w:cs="Open Sans"/>
          <w:b/>
          <w:bCs/>
          <w:color w:val="000000"/>
          <w:lang w:eastAsia="pl-PL"/>
        </w:rPr>
        <w:tab/>
      </w:r>
      <w:r w:rsidR="001E4122" w:rsidRPr="002C116A">
        <w:rPr>
          <w:rFonts w:ascii="Open Sans" w:eastAsia="Times New Roman" w:hAnsi="Open Sans" w:cs="Open Sans"/>
          <w:b/>
          <w:iCs/>
          <w:u w:val="single"/>
        </w:rPr>
        <w:t xml:space="preserve">Kryteria wyboru i sposób oceny ofert </w:t>
      </w:r>
      <w:r w:rsidR="001E4122">
        <w:rPr>
          <w:rFonts w:ascii="Open Sans" w:eastAsia="Times New Roman" w:hAnsi="Open Sans" w:cs="Open Sans"/>
          <w:b/>
          <w:iCs/>
          <w:u w:val="single"/>
        </w:rPr>
        <w:t>.</w:t>
      </w:r>
    </w:p>
    <w:p w14:paraId="1713E99C" w14:textId="77777777" w:rsidR="001E4122" w:rsidRPr="002C116A" w:rsidRDefault="001E4122" w:rsidP="001E4122">
      <w:pPr>
        <w:autoSpaceDE w:val="0"/>
        <w:autoSpaceDN w:val="0"/>
        <w:adjustRightInd w:val="0"/>
        <w:spacing w:after="0" w:line="240" w:lineRule="auto"/>
        <w:ind w:left="142"/>
        <w:rPr>
          <w:rFonts w:ascii="Open Sans" w:eastAsia="Times New Roman" w:hAnsi="Open Sans" w:cs="Open Sans"/>
        </w:rPr>
      </w:pPr>
    </w:p>
    <w:p w14:paraId="21672E09" w14:textId="77777777" w:rsidR="00EB3978" w:rsidRPr="00EB3978" w:rsidRDefault="00EB3978" w:rsidP="00EB3978">
      <w:pPr>
        <w:spacing w:after="0" w:line="276" w:lineRule="auto"/>
        <w:rPr>
          <w:rFonts w:ascii="Open Sans" w:eastAsia="Times New Roman" w:hAnsi="Open Sans" w:cs="Open Sans"/>
          <w:lang w:eastAsia="pl-PL"/>
        </w:rPr>
      </w:pPr>
      <w:r w:rsidRPr="00EB3978">
        <w:rPr>
          <w:rFonts w:ascii="Open Sans" w:eastAsia="Times New Roman" w:hAnsi="Open Sans" w:cs="Open Sans"/>
          <w:lang w:eastAsia="pl-PL"/>
        </w:rPr>
        <w:t>Przy wyborze oferty zamawiający będzie się kierował następującymi kryteriami:</w:t>
      </w:r>
    </w:p>
    <w:p w14:paraId="6F8BA0E0" w14:textId="77777777" w:rsidR="00936D2F" w:rsidRDefault="00936D2F" w:rsidP="00EB3978">
      <w:pPr>
        <w:spacing w:after="0" w:line="276" w:lineRule="auto"/>
        <w:jc w:val="both"/>
        <w:rPr>
          <w:rFonts w:ascii="Open Sans" w:eastAsia="Times New Roman" w:hAnsi="Open Sans" w:cs="Open Sans"/>
          <w:lang w:eastAsia="pl-PL"/>
        </w:rPr>
      </w:pPr>
    </w:p>
    <w:p w14:paraId="0E5DE178" w14:textId="67F9A714" w:rsidR="00EB3978" w:rsidRPr="00EB3978" w:rsidRDefault="00EB3978" w:rsidP="00EB3978">
      <w:pPr>
        <w:spacing w:after="0" w:line="276" w:lineRule="auto"/>
        <w:jc w:val="both"/>
        <w:rPr>
          <w:rFonts w:ascii="Open Sans" w:eastAsia="Times New Roman" w:hAnsi="Open Sans" w:cs="Open Sans"/>
          <w:lang w:eastAsia="pl-PL"/>
        </w:rPr>
      </w:pPr>
      <w:r w:rsidRPr="00EB3978">
        <w:rPr>
          <w:rFonts w:ascii="Open Sans" w:eastAsia="Times New Roman" w:hAnsi="Open Sans" w:cs="Open Sans"/>
          <w:lang w:eastAsia="pl-PL"/>
        </w:rPr>
        <w:t>A - Cena (najkorzystniejsza) - 85 pkt.</w:t>
      </w:r>
    </w:p>
    <w:p w14:paraId="429F7609" w14:textId="77777777" w:rsidR="00EB3978" w:rsidRPr="00EB3978" w:rsidRDefault="00EB3978" w:rsidP="00EB3978">
      <w:pPr>
        <w:spacing w:after="0" w:line="276" w:lineRule="auto"/>
        <w:jc w:val="both"/>
        <w:rPr>
          <w:rFonts w:ascii="Open Sans" w:eastAsia="Times New Roman" w:hAnsi="Open Sans" w:cs="Open Sans"/>
          <w:lang w:eastAsia="pl-PL"/>
        </w:rPr>
      </w:pPr>
    </w:p>
    <w:p w14:paraId="7A800F02" w14:textId="77777777" w:rsidR="00EB3978" w:rsidRPr="00EB3978" w:rsidRDefault="00EB3978" w:rsidP="00EB3978">
      <w:pPr>
        <w:tabs>
          <w:tab w:val="left" w:pos="993"/>
          <w:tab w:val="left" w:pos="1134"/>
        </w:tabs>
        <w:autoSpaceDE w:val="0"/>
        <w:autoSpaceDN w:val="0"/>
        <w:adjustRightInd w:val="0"/>
        <w:spacing w:after="0" w:line="240" w:lineRule="auto"/>
        <w:jc w:val="both"/>
        <w:rPr>
          <w:rFonts w:ascii="Open Sans" w:eastAsia="Times New Roman" w:hAnsi="Open Sans" w:cs="Open Sans"/>
          <w:sz w:val="20"/>
          <w:szCs w:val="20"/>
          <w:lang w:eastAsia="pl-PL"/>
        </w:rPr>
      </w:pPr>
      <w:r w:rsidRPr="00EB3978">
        <w:rPr>
          <w:rFonts w:ascii="Open Sans" w:eastAsia="Times New Roman" w:hAnsi="Open Sans" w:cs="Open Sans"/>
          <w:lang w:eastAsia="pl-PL"/>
        </w:rPr>
        <w:t xml:space="preserve">                                                           </w:t>
      </w:r>
      <w:r w:rsidRPr="00EB3978">
        <w:rPr>
          <w:rFonts w:ascii="Open Sans" w:eastAsia="Times New Roman" w:hAnsi="Open Sans" w:cs="Open Sans"/>
          <w:lang w:eastAsia="pl-PL"/>
        </w:rPr>
        <w:tab/>
        <w:t xml:space="preserve">     </w:t>
      </w:r>
      <w:r w:rsidRPr="00EB3978">
        <w:rPr>
          <w:rFonts w:ascii="Open Sans" w:eastAsia="Times New Roman" w:hAnsi="Open Sans" w:cs="Open Sans"/>
          <w:sz w:val="20"/>
          <w:szCs w:val="20"/>
          <w:lang w:eastAsia="pl-PL"/>
        </w:rPr>
        <w:t>Cena oferty najniżej skalkulowanej</w:t>
      </w:r>
    </w:p>
    <w:p w14:paraId="1DCCB478" w14:textId="77777777" w:rsidR="00EB3978" w:rsidRPr="00EB3978" w:rsidRDefault="00EB3978" w:rsidP="00EB3978">
      <w:pPr>
        <w:spacing w:after="0" w:line="276" w:lineRule="auto"/>
        <w:jc w:val="both"/>
        <w:rPr>
          <w:rFonts w:ascii="Open Sans" w:eastAsia="Times New Roman" w:hAnsi="Open Sans" w:cs="Open Sans"/>
          <w:lang w:eastAsia="pl-PL"/>
        </w:rPr>
      </w:pPr>
      <w:r w:rsidRPr="00EB3978">
        <w:rPr>
          <w:rFonts w:ascii="Open Sans" w:eastAsia="Times New Roman" w:hAnsi="Open Sans" w:cs="Open Sans"/>
          <w:lang w:eastAsia="pl-PL"/>
        </w:rPr>
        <w:t xml:space="preserve">Liczba punktów w kryterium „cena” = ------------------------------------------------------ x 85 </w:t>
      </w:r>
    </w:p>
    <w:p w14:paraId="51341312" w14:textId="77777777" w:rsidR="00EB3978" w:rsidRPr="00EB3978" w:rsidRDefault="00EB3978" w:rsidP="00EB3978">
      <w:pPr>
        <w:tabs>
          <w:tab w:val="left" w:pos="993"/>
          <w:tab w:val="left" w:pos="1134"/>
        </w:tabs>
        <w:autoSpaceDE w:val="0"/>
        <w:autoSpaceDN w:val="0"/>
        <w:adjustRightInd w:val="0"/>
        <w:spacing w:after="0" w:line="240" w:lineRule="auto"/>
        <w:jc w:val="both"/>
        <w:rPr>
          <w:rFonts w:ascii="Open Sans" w:eastAsia="Times New Roman" w:hAnsi="Open Sans" w:cs="Open Sans"/>
          <w:lang w:eastAsia="pl-PL"/>
        </w:rPr>
      </w:pPr>
      <w:r w:rsidRPr="00EB3978">
        <w:rPr>
          <w:rFonts w:ascii="Open Sans" w:eastAsia="Times New Roman" w:hAnsi="Open Sans" w:cs="Open Sans"/>
          <w:lang w:eastAsia="pl-PL"/>
        </w:rPr>
        <w:t xml:space="preserve">                                                                       </w:t>
      </w:r>
      <w:r w:rsidRPr="00EB3978">
        <w:rPr>
          <w:rFonts w:ascii="Open Sans" w:eastAsia="Times New Roman" w:hAnsi="Open Sans" w:cs="Open Sans"/>
          <w:lang w:eastAsia="pl-PL"/>
        </w:rPr>
        <w:tab/>
      </w:r>
      <w:r w:rsidRPr="00EB3978">
        <w:rPr>
          <w:rFonts w:ascii="Open Sans" w:eastAsia="Times New Roman" w:hAnsi="Open Sans" w:cs="Open Sans"/>
          <w:sz w:val="20"/>
          <w:szCs w:val="20"/>
          <w:lang w:eastAsia="pl-PL"/>
        </w:rPr>
        <w:t xml:space="preserve">   Cena oferty ocenianej</w:t>
      </w:r>
    </w:p>
    <w:p w14:paraId="55CC6B36" w14:textId="77777777" w:rsidR="00EB3978" w:rsidRPr="00EB3978" w:rsidRDefault="00EB3978" w:rsidP="00EB3978">
      <w:pPr>
        <w:spacing w:after="0" w:line="276" w:lineRule="auto"/>
        <w:jc w:val="both"/>
        <w:rPr>
          <w:rFonts w:ascii="Open Sans" w:eastAsia="Times New Roman" w:hAnsi="Open Sans" w:cs="Open Sans"/>
          <w:lang w:eastAsia="pl-PL"/>
        </w:rPr>
      </w:pPr>
    </w:p>
    <w:p w14:paraId="1E39D002" w14:textId="77777777" w:rsidR="00EB3978" w:rsidRPr="00EB3978" w:rsidRDefault="00EB3978" w:rsidP="00EB3978">
      <w:pPr>
        <w:spacing w:after="0" w:line="276" w:lineRule="auto"/>
        <w:jc w:val="both"/>
        <w:rPr>
          <w:rFonts w:ascii="Open Sans" w:eastAsia="Times New Roman" w:hAnsi="Open Sans" w:cs="Open Sans"/>
          <w:lang w:eastAsia="pl-PL"/>
        </w:rPr>
      </w:pPr>
      <w:r w:rsidRPr="00EB3978">
        <w:rPr>
          <w:rFonts w:ascii="Open Sans" w:eastAsia="Times New Roman" w:hAnsi="Open Sans" w:cs="Open Sans"/>
          <w:lang w:eastAsia="pl-PL"/>
        </w:rPr>
        <w:t xml:space="preserve">Liczba punktów w kryterium „Cena” zostanie wyliczona wg. powyższego wzoru. </w:t>
      </w:r>
      <w:r w:rsidRPr="00EB3978">
        <w:rPr>
          <w:rFonts w:ascii="Open Sans" w:eastAsia="Times New Roman" w:hAnsi="Open Sans" w:cs="Open Sans"/>
          <w:lang w:eastAsia="pl-PL"/>
        </w:rPr>
        <w:br/>
        <w:t>W kryterium „Cena” najwyższą liczbę punktów otrzyma oferta niepodlegająca odrzuceniu z najniższą ceną.</w:t>
      </w:r>
    </w:p>
    <w:p w14:paraId="2AEDAAF4" w14:textId="02D66650" w:rsidR="00EB3978" w:rsidRDefault="00EB3978" w:rsidP="00EB3978">
      <w:pPr>
        <w:spacing w:after="0" w:line="276" w:lineRule="auto"/>
        <w:jc w:val="both"/>
        <w:rPr>
          <w:rFonts w:ascii="Open Sans" w:eastAsia="Times New Roman" w:hAnsi="Open Sans" w:cs="Open Sans"/>
          <w:lang w:eastAsia="pl-PL"/>
        </w:rPr>
      </w:pPr>
    </w:p>
    <w:p w14:paraId="7AC41E64" w14:textId="3A2E48BE" w:rsidR="00EB3978" w:rsidRPr="00EB3978" w:rsidRDefault="00EB3978" w:rsidP="00EB3978">
      <w:pPr>
        <w:spacing w:after="0" w:line="276" w:lineRule="auto"/>
        <w:jc w:val="both"/>
        <w:rPr>
          <w:rFonts w:ascii="Open Sans" w:eastAsia="Times New Roman" w:hAnsi="Open Sans" w:cs="Open Sans"/>
          <w:lang w:eastAsia="pl-PL"/>
        </w:rPr>
      </w:pPr>
      <w:r w:rsidRPr="00EB3978">
        <w:rPr>
          <w:rFonts w:ascii="Open Sans" w:eastAsia="Times New Roman" w:hAnsi="Open Sans" w:cs="Open Sans"/>
          <w:lang w:eastAsia="pl-PL"/>
        </w:rPr>
        <w:t>B - Przedłużenie okresu gwarancji i rękojmi– 15</w:t>
      </w:r>
      <w:r w:rsidR="007A0C5D">
        <w:rPr>
          <w:rFonts w:ascii="Open Sans" w:eastAsia="Times New Roman" w:hAnsi="Open Sans" w:cs="Open Sans"/>
          <w:lang w:eastAsia="pl-PL"/>
        </w:rPr>
        <w:t xml:space="preserve"> </w:t>
      </w:r>
      <w:r w:rsidRPr="00EB3978">
        <w:rPr>
          <w:rFonts w:ascii="Open Sans" w:eastAsia="Times New Roman" w:hAnsi="Open Sans" w:cs="Open Sans"/>
          <w:lang w:eastAsia="pl-PL"/>
        </w:rPr>
        <w:t>pkt,</w:t>
      </w:r>
    </w:p>
    <w:p w14:paraId="50CED4AB" w14:textId="77777777" w:rsidR="00EB3978" w:rsidRPr="00EB3978" w:rsidRDefault="00EB3978" w:rsidP="00EB3978">
      <w:pPr>
        <w:spacing w:after="0" w:line="276" w:lineRule="auto"/>
        <w:jc w:val="both"/>
        <w:rPr>
          <w:rFonts w:ascii="Open Sans" w:eastAsia="Times New Roman" w:hAnsi="Open Sans" w:cs="Open Sans"/>
          <w:lang w:eastAsia="pl-PL"/>
        </w:rPr>
      </w:pPr>
      <w:r w:rsidRPr="00EB3978">
        <w:rPr>
          <w:rFonts w:ascii="Open Sans" w:eastAsia="Times New Roman" w:hAnsi="Open Sans" w:cs="Open Sans"/>
          <w:lang w:eastAsia="pl-PL"/>
        </w:rPr>
        <w:t>przy czym przedłużenie gwarancji i rękojmi powyżej wymaganego 2 letniego okresu gwarancji i rękojmi przedstawia się wedle oceny poniżej:</w:t>
      </w:r>
    </w:p>
    <w:p w14:paraId="29C18528" w14:textId="41BF3983" w:rsidR="00EB3978" w:rsidRPr="00EB3978" w:rsidRDefault="00EB3978" w:rsidP="00EB3978">
      <w:pPr>
        <w:numPr>
          <w:ilvl w:val="0"/>
          <w:numId w:val="53"/>
        </w:numPr>
        <w:tabs>
          <w:tab w:val="clear" w:pos="720"/>
          <w:tab w:val="left" w:pos="993"/>
          <w:tab w:val="left" w:pos="1134"/>
        </w:tabs>
        <w:autoSpaceDE w:val="0"/>
        <w:autoSpaceDN w:val="0"/>
        <w:adjustRightInd w:val="0"/>
        <w:spacing w:after="0" w:line="240" w:lineRule="auto"/>
        <w:ind w:left="993" w:hanging="426"/>
        <w:jc w:val="both"/>
        <w:rPr>
          <w:rFonts w:ascii="Open Sans" w:eastAsia="Times New Roman" w:hAnsi="Open Sans" w:cs="Open Sans"/>
          <w:lang w:eastAsia="pl-PL"/>
        </w:rPr>
      </w:pPr>
      <w:r w:rsidRPr="00EB3978">
        <w:rPr>
          <w:rFonts w:ascii="Open Sans" w:eastAsia="Times New Roman" w:hAnsi="Open Sans" w:cs="Open Sans"/>
          <w:lang w:eastAsia="pl-PL"/>
        </w:rPr>
        <w:t>o 1 rok – 1</w:t>
      </w:r>
      <w:r>
        <w:rPr>
          <w:rFonts w:ascii="Open Sans" w:eastAsia="Times New Roman" w:hAnsi="Open Sans" w:cs="Open Sans"/>
          <w:lang w:eastAsia="pl-PL"/>
        </w:rPr>
        <w:t xml:space="preserve"> </w:t>
      </w:r>
      <w:r w:rsidRPr="00EB3978">
        <w:rPr>
          <w:rFonts w:ascii="Open Sans" w:eastAsia="Times New Roman" w:hAnsi="Open Sans" w:cs="Open Sans"/>
          <w:lang w:eastAsia="pl-PL"/>
        </w:rPr>
        <w:t>pkt</w:t>
      </w:r>
    </w:p>
    <w:p w14:paraId="001E0BA1" w14:textId="600E2E08" w:rsidR="00EB3978" w:rsidRPr="00EB3978" w:rsidRDefault="00EB3978" w:rsidP="00EB3978">
      <w:pPr>
        <w:numPr>
          <w:ilvl w:val="0"/>
          <w:numId w:val="53"/>
        </w:numPr>
        <w:tabs>
          <w:tab w:val="clear" w:pos="720"/>
          <w:tab w:val="left" w:pos="993"/>
          <w:tab w:val="left" w:pos="1134"/>
        </w:tabs>
        <w:autoSpaceDE w:val="0"/>
        <w:autoSpaceDN w:val="0"/>
        <w:adjustRightInd w:val="0"/>
        <w:spacing w:after="0" w:line="240" w:lineRule="auto"/>
        <w:ind w:left="993" w:hanging="426"/>
        <w:jc w:val="both"/>
        <w:rPr>
          <w:rFonts w:ascii="Open Sans" w:eastAsia="Times New Roman" w:hAnsi="Open Sans" w:cs="Open Sans"/>
          <w:lang w:eastAsia="pl-PL"/>
        </w:rPr>
      </w:pPr>
      <w:r w:rsidRPr="00EB3978">
        <w:rPr>
          <w:rFonts w:ascii="Open Sans" w:eastAsia="Times New Roman" w:hAnsi="Open Sans" w:cs="Open Sans"/>
          <w:lang w:eastAsia="pl-PL"/>
        </w:rPr>
        <w:t>o 2 lata – 5</w:t>
      </w:r>
      <w:r>
        <w:rPr>
          <w:rFonts w:ascii="Open Sans" w:eastAsia="Times New Roman" w:hAnsi="Open Sans" w:cs="Open Sans"/>
          <w:lang w:eastAsia="pl-PL"/>
        </w:rPr>
        <w:t xml:space="preserve"> </w:t>
      </w:r>
      <w:r w:rsidRPr="00EB3978">
        <w:rPr>
          <w:rFonts w:ascii="Open Sans" w:eastAsia="Times New Roman" w:hAnsi="Open Sans" w:cs="Open Sans"/>
          <w:lang w:eastAsia="pl-PL"/>
        </w:rPr>
        <w:t>pkt</w:t>
      </w:r>
    </w:p>
    <w:p w14:paraId="1BB0C687" w14:textId="1B08C1C6" w:rsidR="00EB3978" w:rsidRPr="00EB3978" w:rsidRDefault="00EB3978" w:rsidP="00EB3978">
      <w:pPr>
        <w:numPr>
          <w:ilvl w:val="0"/>
          <w:numId w:val="53"/>
        </w:numPr>
        <w:tabs>
          <w:tab w:val="clear" w:pos="720"/>
          <w:tab w:val="left" w:pos="993"/>
          <w:tab w:val="left" w:pos="1134"/>
        </w:tabs>
        <w:autoSpaceDE w:val="0"/>
        <w:autoSpaceDN w:val="0"/>
        <w:adjustRightInd w:val="0"/>
        <w:spacing w:after="0" w:line="240" w:lineRule="auto"/>
        <w:ind w:left="993" w:hanging="426"/>
        <w:jc w:val="both"/>
        <w:rPr>
          <w:rFonts w:ascii="Open Sans" w:eastAsia="Times New Roman" w:hAnsi="Open Sans" w:cs="Open Sans"/>
          <w:lang w:eastAsia="pl-PL"/>
        </w:rPr>
      </w:pPr>
      <w:r w:rsidRPr="00EB3978">
        <w:rPr>
          <w:rFonts w:ascii="Open Sans" w:eastAsia="Times New Roman" w:hAnsi="Open Sans" w:cs="Open Sans"/>
          <w:lang w:eastAsia="pl-PL"/>
        </w:rPr>
        <w:t>o 3 lata – 10</w:t>
      </w:r>
      <w:r>
        <w:rPr>
          <w:rFonts w:ascii="Open Sans" w:eastAsia="Times New Roman" w:hAnsi="Open Sans" w:cs="Open Sans"/>
          <w:lang w:eastAsia="pl-PL"/>
        </w:rPr>
        <w:t xml:space="preserve"> </w:t>
      </w:r>
      <w:r w:rsidRPr="00EB3978">
        <w:rPr>
          <w:rFonts w:ascii="Open Sans" w:eastAsia="Times New Roman" w:hAnsi="Open Sans" w:cs="Open Sans"/>
          <w:lang w:eastAsia="pl-PL"/>
        </w:rPr>
        <w:t>pkt</w:t>
      </w:r>
    </w:p>
    <w:p w14:paraId="67BCF4DF" w14:textId="39FE8CBE" w:rsidR="00EB3978" w:rsidRPr="00EB3978" w:rsidRDefault="00EB3978" w:rsidP="00EB3978">
      <w:pPr>
        <w:numPr>
          <w:ilvl w:val="0"/>
          <w:numId w:val="53"/>
        </w:numPr>
        <w:tabs>
          <w:tab w:val="clear" w:pos="720"/>
          <w:tab w:val="left" w:pos="993"/>
          <w:tab w:val="left" w:pos="1134"/>
        </w:tabs>
        <w:autoSpaceDE w:val="0"/>
        <w:autoSpaceDN w:val="0"/>
        <w:adjustRightInd w:val="0"/>
        <w:spacing w:after="0" w:line="240" w:lineRule="auto"/>
        <w:ind w:left="993" w:hanging="426"/>
        <w:jc w:val="both"/>
        <w:rPr>
          <w:rFonts w:ascii="Open Sans" w:eastAsia="Times New Roman" w:hAnsi="Open Sans" w:cs="Open Sans"/>
          <w:lang w:eastAsia="pl-PL"/>
        </w:rPr>
      </w:pPr>
      <w:r w:rsidRPr="00EB3978">
        <w:rPr>
          <w:rFonts w:ascii="Open Sans" w:eastAsia="Times New Roman" w:hAnsi="Open Sans" w:cs="Open Sans"/>
          <w:lang w:eastAsia="pl-PL"/>
        </w:rPr>
        <w:t>o 4 lata i więcej – 15</w:t>
      </w:r>
      <w:r>
        <w:rPr>
          <w:rFonts w:ascii="Open Sans" w:eastAsia="Times New Roman" w:hAnsi="Open Sans" w:cs="Open Sans"/>
          <w:lang w:eastAsia="pl-PL"/>
        </w:rPr>
        <w:t xml:space="preserve"> </w:t>
      </w:r>
      <w:r w:rsidRPr="00EB3978">
        <w:rPr>
          <w:rFonts w:ascii="Open Sans" w:eastAsia="Times New Roman" w:hAnsi="Open Sans" w:cs="Open Sans"/>
          <w:lang w:eastAsia="pl-PL"/>
        </w:rPr>
        <w:t>pkt</w:t>
      </w:r>
    </w:p>
    <w:p w14:paraId="570AF058" w14:textId="77777777" w:rsidR="00EB3978" w:rsidRPr="00EB3978" w:rsidRDefault="00EB3978" w:rsidP="00EB3978">
      <w:pPr>
        <w:tabs>
          <w:tab w:val="left" w:pos="993"/>
          <w:tab w:val="left" w:pos="1134"/>
        </w:tabs>
        <w:autoSpaceDE w:val="0"/>
        <w:autoSpaceDN w:val="0"/>
        <w:adjustRightInd w:val="0"/>
        <w:spacing w:after="0" w:line="240" w:lineRule="auto"/>
        <w:jc w:val="both"/>
        <w:rPr>
          <w:rFonts w:ascii="Open Sans" w:eastAsia="Times New Roman" w:hAnsi="Open Sans" w:cs="Open Sans"/>
          <w:lang w:eastAsia="pl-PL"/>
        </w:rPr>
      </w:pPr>
      <w:r w:rsidRPr="00EB3978">
        <w:rPr>
          <w:rFonts w:ascii="Open Sans" w:eastAsia="Times New Roman" w:hAnsi="Open Sans" w:cs="Open Sans"/>
          <w:lang w:eastAsia="pl-PL"/>
        </w:rPr>
        <w:tab/>
      </w:r>
      <w:r w:rsidRPr="00EB3978">
        <w:rPr>
          <w:rFonts w:ascii="Open Sans" w:eastAsia="Times New Roman" w:hAnsi="Open Sans" w:cs="Open Sans"/>
          <w:lang w:eastAsia="pl-PL"/>
        </w:rPr>
        <w:tab/>
      </w:r>
      <w:r w:rsidRPr="00EB3978">
        <w:rPr>
          <w:rFonts w:ascii="Open Sans" w:eastAsia="Times New Roman" w:hAnsi="Open Sans" w:cs="Open Sans"/>
          <w:lang w:eastAsia="pl-PL"/>
        </w:rPr>
        <w:tab/>
      </w:r>
      <w:r w:rsidRPr="00EB3978">
        <w:rPr>
          <w:rFonts w:ascii="Open Sans" w:eastAsia="Times New Roman" w:hAnsi="Open Sans" w:cs="Open Sans"/>
          <w:lang w:eastAsia="pl-PL"/>
        </w:rPr>
        <w:tab/>
      </w:r>
      <w:r w:rsidRPr="00EB3978">
        <w:rPr>
          <w:rFonts w:ascii="Open Sans" w:eastAsia="Times New Roman" w:hAnsi="Open Sans" w:cs="Open Sans"/>
          <w:lang w:eastAsia="pl-PL"/>
        </w:rPr>
        <w:tab/>
        <w:t xml:space="preserve">  </w:t>
      </w:r>
    </w:p>
    <w:p w14:paraId="7CCB6C22" w14:textId="3FBD6A79" w:rsidR="00EB3978" w:rsidRPr="00EB3978" w:rsidRDefault="00EB3978" w:rsidP="00EB3978">
      <w:pPr>
        <w:spacing w:after="0" w:line="276" w:lineRule="auto"/>
        <w:jc w:val="both"/>
        <w:rPr>
          <w:rFonts w:ascii="Open Sans" w:eastAsia="Times New Roman" w:hAnsi="Open Sans" w:cs="Open Sans"/>
          <w:lang w:eastAsia="pl-PL"/>
        </w:rPr>
      </w:pPr>
      <w:r w:rsidRPr="00EB3978">
        <w:rPr>
          <w:rFonts w:ascii="Open Sans" w:eastAsia="Times New Roman" w:hAnsi="Open Sans" w:cs="Open Sans"/>
          <w:lang w:eastAsia="pl-PL"/>
        </w:rPr>
        <w:t xml:space="preserve">Za kryterium przedłużenie okresu gwarancji i rękojmi Wykonawca może uzyskać </w:t>
      </w:r>
      <w:r>
        <w:rPr>
          <w:rFonts w:ascii="Open Sans" w:eastAsia="Times New Roman" w:hAnsi="Open Sans" w:cs="Open Sans"/>
          <w:lang w:eastAsia="pl-PL"/>
        </w:rPr>
        <w:br/>
      </w:r>
      <w:r w:rsidRPr="00EB3978">
        <w:rPr>
          <w:rFonts w:ascii="Open Sans" w:eastAsia="Times New Roman" w:hAnsi="Open Sans" w:cs="Open Sans"/>
          <w:lang w:eastAsia="pl-PL"/>
        </w:rPr>
        <w:t>max.15</w:t>
      </w:r>
      <w:r>
        <w:rPr>
          <w:rFonts w:ascii="Open Sans" w:eastAsia="Times New Roman" w:hAnsi="Open Sans" w:cs="Open Sans"/>
          <w:lang w:eastAsia="pl-PL"/>
        </w:rPr>
        <w:t xml:space="preserve"> </w:t>
      </w:r>
      <w:r w:rsidRPr="00EB3978">
        <w:rPr>
          <w:rFonts w:ascii="Open Sans" w:eastAsia="Times New Roman" w:hAnsi="Open Sans" w:cs="Open Sans"/>
          <w:lang w:eastAsia="pl-PL"/>
        </w:rPr>
        <w:t>pkt.</w:t>
      </w:r>
      <w:r w:rsidR="007A0C5D">
        <w:rPr>
          <w:rFonts w:ascii="Open Sans" w:eastAsia="Times New Roman" w:hAnsi="Open Sans" w:cs="Open Sans"/>
          <w:lang w:eastAsia="pl-PL"/>
        </w:rPr>
        <w:t xml:space="preserve"> </w:t>
      </w:r>
      <w:r w:rsidRPr="00EB3978">
        <w:rPr>
          <w:rFonts w:ascii="Open Sans" w:eastAsia="Times New Roman" w:hAnsi="Open Sans" w:cs="Open Sans"/>
          <w:lang w:eastAsia="pl-PL"/>
        </w:rPr>
        <w:t>W kryterium przedłużenie okresu gwarancji i rękojmi najwyższą liczbę punktów otrzyma oferta nie podlegająca odrzuceniu, w której Wykonawca zaoferuje przedłużenie długości okresu gwarancji i rękojmi o 4 i więcej lat.</w:t>
      </w:r>
      <w:r w:rsidR="007A0C5D">
        <w:rPr>
          <w:rFonts w:ascii="Open Sans" w:eastAsia="Times New Roman" w:hAnsi="Open Sans" w:cs="Open Sans"/>
          <w:lang w:eastAsia="pl-PL"/>
        </w:rPr>
        <w:t xml:space="preserve"> </w:t>
      </w:r>
      <w:r w:rsidRPr="00EB3978">
        <w:rPr>
          <w:rFonts w:ascii="Open Sans" w:eastAsia="Times New Roman" w:hAnsi="Open Sans" w:cs="Open Sans"/>
          <w:lang w:eastAsia="pl-PL"/>
        </w:rPr>
        <w:t xml:space="preserve">Za ofertę najkorzystniejszą uznana zostanie oferta, która nie podlega odrzuceniu oraz która po zsumowaniu punktów przyznanych przez poszczególnych członków komisji za poszczególne kryteria oceny ofert uzyska największą ilość punktów.  </w:t>
      </w:r>
    </w:p>
    <w:p w14:paraId="2B456738" w14:textId="7D5CFBC7" w:rsidR="00E01B90" w:rsidRPr="00E01B90" w:rsidRDefault="00E01B90" w:rsidP="00E01B90">
      <w:pPr>
        <w:spacing w:after="0" w:line="276" w:lineRule="auto"/>
        <w:rPr>
          <w:rFonts w:ascii="Open Sans" w:eastAsia="Times New Roman" w:hAnsi="Open Sans" w:cs="Open Sans"/>
          <w:lang w:eastAsia="pl-PL"/>
        </w:rPr>
      </w:pPr>
      <w:r w:rsidRPr="00E01B90">
        <w:rPr>
          <w:rFonts w:ascii="Open Sans" w:eastAsia="Times New Roman" w:hAnsi="Open Sans" w:cs="Open Sans"/>
          <w:lang w:eastAsia="pl-PL"/>
        </w:rPr>
        <w:tab/>
        <w:t xml:space="preserve">  </w:t>
      </w:r>
    </w:p>
    <w:p w14:paraId="2EF11384" w14:textId="77777777" w:rsidR="0064740B" w:rsidRPr="0064740B" w:rsidRDefault="0064740B" w:rsidP="0064740B">
      <w:pPr>
        <w:spacing w:after="0" w:line="276" w:lineRule="auto"/>
        <w:ind w:left="360"/>
        <w:jc w:val="both"/>
        <w:rPr>
          <w:rFonts w:ascii="Open Sans" w:eastAsia="Times New Roman" w:hAnsi="Open Sans" w:cs="Open Sans"/>
          <w:b/>
          <w:bCs/>
          <w:color w:val="000000"/>
          <w:lang w:eastAsia="pl-PL"/>
        </w:rPr>
      </w:pPr>
    </w:p>
    <w:p w14:paraId="4D58122A" w14:textId="3AFAB580" w:rsidR="0064740B" w:rsidRPr="0064740B" w:rsidRDefault="0064740B" w:rsidP="00182BAC">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18.</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 xml:space="preserve">Informacje o formalnościach, jakie powinny być dopełnione po wyborze oferty </w:t>
      </w:r>
      <w:r w:rsidRPr="0064740B">
        <w:rPr>
          <w:rFonts w:ascii="Open Sans" w:eastAsia="Times New Roman" w:hAnsi="Open Sans" w:cs="Open Sans"/>
          <w:b/>
          <w:bCs/>
          <w:color w:val="000000"/>
          <w:lang w:eastAsia="pl-PL"/>
        </w:rPr>
        <w:t xml:space="preserve"> </w:t>
      </w:r>
      <w:r w:rsidRPr="0064740B">
        <w:rPr>
          <w:rFonts w:ascii="Open Sans" w:eastAsia="Times New Roman" w:hAnsi="Open Sans" w:cs="Open Sans"/>
          <w:b/>
          <w:bCs/>
          <w:color w:val="000000"/>
          <w:u w:val="single"/>
          <w:lang w:eastAsia="pl-PL"/>
        </w:rPr>
        <w:t>w celu zawarcia umowy w sprawie zamówienia publicznego.</w:t>
      </w:r>
    </w:p>
    <w:p w14:paraId="46BDB51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18.1. Wykonawca przed podpisaniem umowy na wezwanie Zamawiającego przedłoży:</w:t>
      </w:r>
    </w:p>
    <w:p w14:paraId="76D9196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umowę regulującą współpracę – w przypadku złożenia oferty przez Wykonawców wspólnie ubiegających się o zamówienie;</w:t>
      </w:r>
    </w:p>
    <w:p w14:paraId="01B093C3" w14:textId="31F88B44" w:rsidR="0064740B" w:rsidRDefault="0064740B" w:rsidP="0064740B">
      <w:pPr>
        <w:spacing w:after="0" w:line="276" w:lineRule="auto"/>
        <w:ind w:left="360"/>
        <w:jc w:val="both"/>
        <w:rPr>
          <w:rFonts w:ascii="Open Sans" w:eastAsia="Times New Roman" w:hAnsi="Open Sans" w:cs="Open Sans"/>
          <w:color w:val="000000"/>
          <w:lang w:eastAsia="pl-PL"/>
        </w:rPr>
      </w:pPr>
      <w:bookmarkStart w:id="20" w:name="_Hlk66795635"/>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 xml:space="preserve">pełnomocnictwo </w:t>
      </w:r>
      <w:bookmarkEnd w:id="20"/>
      <w:r w:rsidRPr="0064740B">
        <w:rPr>
          <w:rFonts w:ascii="Open Sans" w:eastAsia="Times New Roman" w:hAnsi="Open Sans" w:cs="Open Sans"/>
          <w:color w:val="000000"/>
          <w:lang w:eastAsia="pl-PL"/>
        </w:rPr>
        <w:t>do zawarcia umowy, jeżeli nie wynika ono z treści oferty;</w:t>
      </w:r>
    </w:p>
    <w:p w14:paraId="27037CF5" w14:textId="3CAB745A" w:rsidR="00FF0C74" w:rsidRDefault="001E33B8" w:rsidP="00676B9E">
      <w:pPr>
        <w:pStyle w:val="Akapitzlist"/>
        <w:numPr>
          <w:ilvl w:val="0"/>
          <w:numId w:val="46"/>
        </w:numPr>
        <w:spacing w:line="276" w:lineRule="auto"/>
        <w:jc w:val="both"/>
        <w:rPr>
          <w:rFonts w:ascii="Open Sans" w:eastAsia="Times New Roman" w:hAnsi="Open Sans" w:cs="Open Sans"/>
          <w:color w:val="000000"/>
          <w:sz w:val="22"/>
          <w:szCs w:val="22"/>
          <w:lang w:eastAsia="pl-PL"/>
        </w:rPr>
      </w:pPr>
      <w:r w:rsidRPr="00227459">
        <w:rPr>
          <w:rFonts w:ascii="Open Sans" w:eastAsia="Times New Roman" w:hAnsi="Open Sans" w:cs="Open Sans"/>
          <w:color w:val="000000"/>
          <w:sz w:val="22"/>
          <w:szCs w:val="22"/>
          <w:lang w:eastAsia="pl-PL"/>
        </w:rPr>
        <w:t>dowód wniesienia zabezpieczenia należytego wykonania umowy</w:t>
      </w:r>
    </w:p>
    <w:p w14:paraId="189B8853" w14:textId="77777777" w:rsidR="00676B9E" w:rsidRPr="00227459" w:rsidRDefault="00676B9E" w:rsidP="00676B9E">
      <w:pPr>
        <w:pStyle w:val="Akapitzlist"/>
        <w:spacing w:line="276" w:lineRule="auto"/>
        <w:ind w:left="720"/>
        <w:jc w:val="both"/>
        <w:rPr>
          <w:rFonts w:ascii="Open Sans" w:eastAsia="Times New Roman" w:hAnsi="Open Sans" w:cs="Open Sans"/>
          <w:color w:val="000000"/>
          <w:sz w:val="22"/>
          <w:szCs w:val="22"/>
          <w:lang w:eastAsia="pl-PL"/>
        </w:rPr>
      </w:pPr>
    </w:p>
    <w:p w14:paraId="6E213F6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18.2. Zamawiający zawrze umowę w sprawie zamówienia publicznego w terminie określonym art. 308 ust. 2 lub ust. 3 Ustawy PZP.</w:t>
      </w:r>
    </w:p>
    <w:p w14:paraId="0C897E8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18.3. 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1C6D4A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18.4. Wykonawca będzie zobowiązany do podpisania umowy w miejscu i terminie wskazanym przez Zamawiającego.</w:t>
      </w:r>
    </w:p>
    <w:p w14:paraId="018CF189" w14:textId="77777777" w:rsidR="00F62207" w:rsidRDefault="00F62207" w:rsidP="00F62207">
      <w:pPr>
        <w:spacing w:after="0" w:line="276" w:lineRule="auto"/>
        <w:ind w:left="360"/>
        <w:jc w:val="both"/>
        <w:rPr>
          <w:rFonts w:ascii="Open Sans" w:eastAsia="Times New Roman" w:hAnsi="Open Sans" w:cs="Open Sans"/>
          <w:color w:val="000000"/>
          <w:u w:val="single"/>
          <w:lang w:eastAsia="pl-PL"/>
        </w:rPr>
      </w:pPr>
    </w:p>
    <w:p w14:paraId="7D27577B" w14:textId="7A614B26" w:rsidR="00F62207" w:rsidRPr="00F62207" w:rsidRDefault="00F62207" w:rsidP="00F62207">
      <w:pPr>
        <w:spacing w:after="0" w:line="276" w:lineRule="auto"/>
        <w:ind w:left="360"/>
        <w:jc w:val="both"/>
        <w:rPr>
          <w:rFonts w:ascii="Open Sans" w:eastAsia="Times New Roman" w:hAnsi="Open Sans" w:cs="Open Sans"/>
          <w:color w:val="000000"/>
          <w:u w:val="single"/>
          <w:lang w:eastAsia="pl-PL"/>
        </w:rPr>
      </w:pPr>
      <w:r w:rsidRPr="00F62207">
        <w:rPr>
          <w:rFonts w:ascii="Open Sans" w:eastAsia="Times New Roman" w:hAnsi="Open Sans" w:cs="Open Sans"/>
          <w:color w:val="000000"/>
          <w:u w:val="single"/>
          <w:lang w:eastAsia="pl-PL"/>
        </w:rPr>
        <w:t xml:space="preserve">18.A. Wymagania dotyczące zabezpieczenie należytego wykonania umowy </w:t>
      </w:r>
    </w:p>
    <w:p w14:paraId="69541426" w14:textId="77777777"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18.A.1.</w:t>
      </w:r>
      <w:r w:rsidRPr="00F62207">
        <w:rPr>
          <w:rFonts w:ascii="Open Sans" w:eastAsia="Times New Roman" w:hAnsi="Open Sans" w:cs="Open Sans"/>
          <w:color w:val="000000"/>
          <w:lang w:eastAsia="pl-PL"/>
        </w:rPr>
        <w:tab/>
        <w:t>Zamawiający  wymaga od Wykonawcy wniesienia  zabezpieczenia należytego wykonania umowy.</w:t>
      </w:r>
    </w:p>
    <w:p w14:paraId="5995E96B" w14:textId="25FAA2C9"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18.A.2.</w:t>
      </w:r>
      <w:r w:rsidRPr="00F62207">
        <w:rPr>
          <w:rFonts w:ascii="Open Sans" w:eastAsia="Times New Roman" w:hAnsi="Open Sans" w:cs="Open Sans"/>
          <w:color w:val="000000"/>
          <w:lang w:eastAsia="pl-PL"/>
        </w:rPr>
        <w:tab/>
        <w:t xml:space="preserve">Kwota zabezpieczenia wynosi </w:t>
      </w:r>
      <w:r>
        <w:rPr>
          <w:rFonts w:ascii="Open Sans" w:eastAsia="Times New Roman" w:hAnsi="Open Sans" w:cs="Open Sans"/>
          <w:color w:val="000000"/>
          <w:lang w:eastAsia="pl-PL"/>
        </w:rPr>
        <w:t>1</w:t>
      </w:r>
      <w:r w:rsidRPr="00F62207">
        <w:rPr>
          <w:rFonts w:ascii="Open Sans" w:eastAsia="Times New Roman" w:hAnsi="Open Sans" w:cs="Open Sans"/>
          <w:color w:val="000000"/>
          <w:lang w:eastAsia="pl-PL"/>
        </w:rPr>
        <w:t xml:space="preserve"> % maksymalnej wartości nominalnej zobowiązania Zamawiającego wynikającego z umowy</w:t>
      </w:r>
      <w:r>
        <w:rPr>
          <w:rFonts w:ascii="Open Sans" w:eastAsia="Times New Roman" w:hAnsi="Open Sans" w:cs="Open Sans"/>
          <w:color w:val="000000"/>
          <w:lang w:eastAsia="pl-PL"/>
        </w:rPr>
        <w:t>.</w:t>
      </w:r>
    </w:p>
    <w:p w14:paraId="67289220" w14:textId="77777777"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18.A.3.</w:t>
      </w:r>
      <w:r w:rsidRPr="00F62207">
        <w:rPr>
          <w:rFonts w:ascii="Open Sans" w:eastAsia="Times New Roman" w:hAnsi="Open Sans" w:cs="Open Sans"/>
          <w:color w:val="000000"/>
          <w:lang w:eastAsia="pl-PL"/>
        </w:rPr>
        <w:tab/>
        <w:t>Zabezpieczenie należytego wykonania umowy można wnieść w formie przewidzianej w art. 450 ustawy Prawo zamówień publicznych.</w:t>
      </w:r>
    </w:p>
    <w:p w14:paraId="1A7AB0D1" w14:textId="52E700EC"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18.A.4.</w:t>
      </w:r>
      <w:r w:rsidRPr="00F62207">
        <w:rPr>
          <w:rFonts w:ascii="Open Sans" w:eastAsia="Times New Roman" w:hAnsi="Open Sans" w:cs="Open Sans"/>
          <w:color w:val="000000"/>
          <w:lang w:eastAsia="pl-PL"/>
        </w:rPr>
        <w:tab/>
        <w:t>Zabezpieczenie należytego wykonania Umowy wniesione w pieniądzu winno  być przekazane na rachunek: PKO BP S.A. nr 79 1020 2791 0000 7402 0289 7726 z dopiskiem: „Tytuł postępowania</w:t>
      </w:r>
      <w:r w:rsidR="000776B2">
        <w:rPr>
          <w:rFonts w:ascii="Open Sans" w:eastAsia="Times New Roman" w:hAnsi="Open Sans" w:cs="Open Sans"/>
          <w:color w:val="000000"/>
          <w:lang w:eastAsia="pl-PL"/>
        </w:rPr>
        <w:t>”.</w:t>
      </w:r>
      <w:r w:rsidRPr="00F62207">
        <w:rPr>
          <w:rFonts w:ascii="Open Sans" w:eastAsia="Times New Roman" w:hAnsi="Open Sans" w:cs="Open Sans"/>
          <w:color w:val="000000"/>
          <w:lang w:eastAsia="pl-PL"/>
        </w:rPr>
        <w:t xml:space="preserve"> </w:t>
      </w:r>
    </w:p>
    <w:p w14:paraId="6FDDF792" w14:textId="77777777"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18.A.5.</w:t>
      </w:r>
      <w:r w:rsidRPr="00F62207">
        <w:rPr>
          <w:rFonts w:ascii="Open Sans" w:eastAsia="Times New Roman" w:hAnsi="Open Sans" w:cs="Open Sans"/>
          <w:color w:val="000000"/>
          <w:lang w:eastAsia="pl-PL"/>
        </w:rPr>
        <w:tab/>
        <w:t>Cel zabezpieczenia oraz zasady jego wnoszenia, przechowywania, zmiany formy oraz zwrotu określają art. 449-453 ustawy Prawo zamówień publicznych.</w:t>
      </w:r>
    </w:p>
    <w:p w14:paraId="316F9E57" w14:textId="77777777"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18.A.6.</w:t>
      </w:r>
      <w:r w:rsidRPr="00F62207">
        <w:rPr>
          <w:rFonts w:ascii="Open Sans" w:eastAsia="Times New Roman" w:hAnsi="Open Sans" w:cs="Open Sans"/>
          <w:color w:val="000000"/>
          <w:lang w:eastAsia="pl-PL"/>
        </w:rPr>
        <w:tab/>
        <w:t xml:space="preserve">Zabezpieczenie zostanie zwrócone w terminie 30 dni od daty wykonania umowy. </w:t>
      </w:r>
    </w:p>
    <w:p w14:paraId="221A44A7" w14:textId="34E8CFFD"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18.A.7.</w:t>
      </w:r>
      <w:r w:rsidRPr="00F62207">
        <w:rPr>
          <w:rFonts w:ascii="Open Sans" w:eastAsia="Times New Roman" w:hAnsi="Open Sans" w:cs="Open Sans"/>
          <w:color w:val="000000"/>
          <w:lang w:eastAsia="pl-PL"/>
        </w:rPr>
        <w:tab/>
        <w:t xml:space="preserve">Kwota należytego zabezpieczenia umowy może zostać zaliczona na poczet kar umownych lub wyrządzonych szkód z powodu wad wykonania </w:t>
      </w:r>
      <w:r w:rsidR="00534379">
        <w:rPr>
          <w:rFonts w:ascii="Open Sans" w:eastAsia="Times New Roman" w:hAnsi="Open Sans" w:cs="Open Sans"/>
          <w:color w:val="000000"/>
          <w:lang w:eastAsia="pl-PL"/>
        </w:rPr>
        <w:t>roboty budowlanej,</w:t>
      </w:r>
      <w:r w:rsidRPr="00F62207">
        <w:rPr>
          <w:rFonts w:ascii="Open Sans" w:eastAsia="Times New Roman" w:hAnsi="Open Sans" w:cs="Open Sans"/>
          <w:color w:val="000000"/>
          <w:lang w:eastAsia="pl-PL"/>
        </w:rPr>
        <w:t xml:space="preserve"> jeśli zaistnieją przesłanki jej zatrzymania określone w umowie.</w:t>
      </w:r>
    </w:p>
    <w:p w14:paraId="64C8745C" w14:textId="77777777" w:rsidR="00F62207" w:rsidRPr="00F62207" w:rsidRDefault="00F62207" w:rsidP="00F62207">
      <w:pPr>
        <w:spacing w:after="0" w:line="276" w:lineRule="auto"/>
        <w:ind w:left="360"/>
        <w:jc w:val="both"/>
        <w:rPr>
          <w:rFonts w:ascii="Open Sans" w:eastAsia="Times New Roman" w:hAnsi="Open Sans" w:cs="Open Sans"/>
          <w:strike/>
          <w:color w:val="000000"/>
          <w:lang w:eastAsia="pl-PL"/>
        </w:rPr>
      </w:pPr>
    </w:p>
    <w:p w14:paraId="446450D8" w14:textId="77777777" w:rsidR="003D3678" w:rsidRPr="0064740B" w:rsidRDefault="003D3678" w:rsidP="0064740B">
      <w:pPr>
        <w:spacing w:after="0" w:line="276" w:lineRule="auto"/>
        <w:ind w:left="360"/>
        <w:jc w:val="both"/>
        <w:rPr>
          <w:rFonts w:ascii="Open Sans" w:eastAsia="Times New Roman" w:hAnsi="Open Sans" w:cs="Open Sans"/>
          <w:color w:val="000000"/>
          <w:lang w:eastAsia="pl-PL"/>
        </w:rPr>
      </w:pPr>
    </w:p>
    <w:p w14:paraId="664688FF"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19.</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Informacje o treści zawieranej umowy.</w:t>
      </w:r>
    </w:p>
    <w:p w14:paraId="6BCE6FB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19.1. Umowa zostanie zawarta w wyznaczonym przez Zamawiającego terminie </w:t>
      </w:r>
      <w:r w:rsidRPr="0064740B">
        <w:rPr>
          <w:rFonts w:ascii="Open Sans" w:eastAsia="Times New Roman" w:hAnsi="Open Sans" w:cs="Open Sans"/>
          <w:color w:val="000000"/>
          <w:lang w:eastAsia="pl-PL"/>
        </w:rPr>
        <w:br/>
        <w:t>i miejscu.</w:t>
      </w:r>
    </w:p>
    <w:p w14:paraId="69A0D3B0" w14:textId="622583E1"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19.2. Zamawiający wymaga, aby Wykonawca zawarł z nim umowę na zasadach określonych we wzorze umowy, określonym w Rozdziale  II</w:t>
      </w:r>
      <w:r w:rsidR="0076114D">
        <w:rPr>
          <w:rFonts w:ascii="Open Sans" w:eastAsia="Times New Roman" w:hAnsi="Open Sans" w:cs="Open Sans"/>
          <w:color w:val="000000"/>
          <w:lang w:eastAsia="pl-PL"/>
        </w:rPr>
        <w:t>I</w:t>
      </w:r>
      <w:r w:rsidRPr="0064740B">
        <w:rPr>
          <w:rFonts w:ascii="Open Sans" w:eastAsia="Times New Roman" w:hAnsi="Open Sans" w:cs="Open Sans"/>
          <w:color w:val="000000"/>
          <w:lang w:eastAsia="pl-PL"/>
        </w:rPr>
        <w:t xml:space="preserve"> SWZ.</w:t>
      </w:r>
    </w:p>
    <w:p w14:paraId="59E5EBDD" w14:textId="54412A86"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19.3.Zakazuje się istotnych zmian postanowień zawartej umowy w stosunku do treści oferty, na podstawie, której dokonano wyboru Wykonawcy, chyba że wystąpią okoliczności których nie można było wcześniej przewidzieć, a które przemawiają za koniecznością zmiany postanowień umowy określone we wzorze umowy zgodnie Rozdziale  II</w:t>
      </w:r>
      <w:r w:rsidR="0076114D">
        <w:rPr>
          <w:rFonts w:ascii="Open Sans" w:eastAsia="Times New Roman" w:hAnsi="Open Sans" w:cs="Open Sans"/>
          <w:color w:val="000000"/>
          <w:lang w:eastAsia="pl-PL"/>
        </w:rPr>
        <w:t>I</w:t>
      </w:r>
      <w:r w:rsidRPr="0064740B">
        <w:rPr>
          <w:rFonts w:ascii="Open Sans" w:eastAsia="Times New Roman" w:hAnsi="Open Sans" w:cs="Open Sans"/>
          <w:color w:val="000000"/>
          <w:lang w:eastAsia="pl-PL"/>
        </w:rPr>
        <w:t xml:space="preserve"> SWZ oraz art. 455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w:t>
      </w:r>
    </w:p>
    <w:p w14:paraId="649670D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19.4. Wykonawca zobowiązany jest wykazać zaistnienie okoliczności wskazanych </w:t>
      </w:r>
      <w:r w:rsidRPr="0064740B">
        <w:rPr>
          <w:rFonts w:ascii="Open Sans" w:eastAsia="Times New Roman" w:hAnsi="Open Sans" w:cs="Open Sans"/>
          <w:color w:val="000000"/>
          <w:lang w:eastAsia="pl-PL"/>
        </w:rPr>
        <w:br/>
        <w:t>we wzorze umowy poprzez przedłożenie stosownych ekspertyz, opinii, dokumentów, itp. z których będzie wynikać konieczność zmiany umowy.</w:t>
      </w:r>
    </w:p>
    <w:p w14:paraId="7A732BEF"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19.5.Wszelkie istotne zmiany treści umowy wymagają zgody obydwu stron i formy pisemnej w postaci aneksu pod rygorem nieważności.</w:t>
      </w:r>
    </w:p>
    <w:p w14:paraId="2F69757F"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19.6. Wprowadzenie zmian nieistotnych w umowie wymagają formy pisemnej pod rygorem nieważności.</w:t>
      </w:r>
    </w:p>
    <w:p w14:paraId="7BCD64C5"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19.7. Podpisanie aneksu do umowy wprowadzającego zmiany istotne powinno być poprzedzone, pod rygorem nieważności, sporządzeniem protokołu konieczności zawierającego uzasadnienie.</w:t>
      </w:r>
    </w:p>
    <w:p w14:paraId="119FDF6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19.8. Konsekwencją zmiany umowy (aneksowania) może być w szczególności zmiana terminu zakończenia realizacji zadania.</w:t>
      </w:r>
    </w:p>
    <w:p w14:paraId="3D49C2B0" w14:textId="77777777" w:rsidR="0064740B" w:rsidRPr="0064740B" w:rsidRDefault="0064740B" w:rsidP="0064740B">
      <w:pPr>
        <w:spacing w:after="0" w:line="276" w:lineRule="auto"/>
        <w:ind w:left="360"/>
        <w:jc w:val="both"/>
        <w:rPr>
          <w:rFonts w:ascii="Open Sans" w:eastAsia="Times New Roman" w:hAnsi="Open Sans" w:cs="Open Sans"/>
          <w:b/>
          <w:bCs/>
          <w:color w:val="000000"/>
          <w:lang w:eastAsia="pl-PL"/>
        </w:rPr>
      </w:pPr>
    </w:p>
    <w:p w14:paraId="51BEBF17"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20.</w:t>
      </w:r>
      <w:r w:rsidRPr="0064740B">
        <w:rPr>
          <w:rFonts w:ascii="Open Sans" w:eastAsia="Times New Roman" w:hAnsi="Open Sans" w:cs="Open Sans"/>
          <w:b/>
          <w:bCs/>
          <w:color w:val="000000"/>
          <w:lang w:eastAsia="pl-PL"/>
        </w:rPr>
        <w:tab/>
        <w:t xml:space="preserve"> </w:t>
      </w:r>
      <w:r w:rsidRPr="0064740B">
        <w:rPr>
          <w:rFonts w:ascii="Open Sans" w:eastAsia="Times New Roman" w:hAnsi="Open Sans" w:cs="Open Sans"/>
          <w:b/>
          <w:bCs/>
          <w:color w:val="000000"/>
          <w:u w:val="single"/>
          <w:lang w:eastAsia="pl-PL"/>
        </w:rPr>
        <w:t>Wizja lokalna</w:t>
      </w:r>
    </w:p>
    <w:p w14:paraId="63F83CD3" w14:textId="5A738CA0" w:rsidR="00227459" w:rsidRPr="00227459" w:rsidRDefault="00227459" w:rsidP="00A9116B">
      <w:pPr>
        <w:spacing w:after="0" w:line="276" w:lineRule="auto"/>
        <w:ind w:left="360"/>
        <w:jc w:val="both"/>
        <w:rPr>
          <w:rFonts w:ascii="Open Sans" w:eastAsia="Times New Roman" w:hAnsi="Open Sans" w:cs="Open Sans"/>
          <w:spacing w:val="1"/>
          <w:lang w:eastAsia="pl-PL"/>
        </w:rPr>
      </w:pPr>
      <w:r w:rsidRPr="00227459">
        <w:rPr>
          <w:rFonts w:ascii="Open Sans" w:eastAsia="Times New Roman" w:hAnsi="Open Sans" w:cs="Open Sans"/>
          <w:spacing w:val="1"/>
          <w:lang w:eastAsia="pl-PL"/>
        </w:rPr>
        <w:t>20.1.</w:t>
      </w:r>
      <w:r w:rsidR="00A9116B">
        <w:rPr>
          <w:rFonts w:ascii="Open Sans" w:eastAsia="Times New Roman" w:hAnsi="Open Sans" w:cs="Open Sans"/>
          <w:spacing w:val="1"/>
          <w:lang w:eastAsia="pl-PL"/>
        </w:rPr>
        <w:t xml:space="preserve"> </w:t>
      </w:r>
      <w:r w:rsidRPr="00227459">
        <w:rPr>
          <w:rFonts w:ascii="Open Sans" w:eastAsia="Times New Roman" w:hAnsi="Open Sans" w:cs="Open Sans"/>
          <w:spacing w:val="1"/>
          <w:lang w:eastAsia="pl-PL"/>
        </w:rPr>
        <w:t xml:space="preserve">Wykonawcy mogą dokonać wizji lokalnej na terenie realizacji robót </w:t>
      </w:r>
      <w:r w:rsidR="00B83877">
        <w:rPr>
          <w:rFonts w:ascii="Open Sans" w:eastAsia="Times New Roman" w:hAnsi="Open Sans" w:cs="Open Sans"/>
          <w:spacing w:val="1"/>
          <w:lang w:eastAsia="pl-PL"/>
        </w:rPr>
        <w:t xml:space="preserve">instalacyjnych </w:t>
      </w:r>
      <w:r w:rsidRPr="00227459">
        <w:rPr>
          <w:rFonts w:ascii="Open Sans" w:eastAsia="Times New Roman" w:hAnsi="Open Sans" w:cs="Open Sans"/>
          <w:spacing w:val="1"/>
          <w:lang w:eastAsia="pl-PL"/>
        </w:rPr>
        <w:t xml:space="preserve">i w jego okolicy w celu oceny dokumentów i informacji przekazywanych w ramach przedmiotowego postępowania przez Zamawiającego oraz uzyskać na swoją odpowiedzialność i ryzyko wszelkie istotne informacje niezbędne do przygotowania oferty. </w:t>
      </w:r>
    </w:p>
    <w:p w14:paraId="454247DD" w14:textId="7812EC11" w:rsidR="00227459" w:rsidRDefault="00A9116B" w:rsidP="00A9116B">
      <w:pPr>
        <w:widowControl w:val="0"/>
        <w:shd w:val="clear" w:color="auto" w:fill="FFFFFF"/>
        <w:suppressAutoHyphens/>
        <w:jc w:val="both"/>
        <w:rPr>
          <w:rFonts w:ascii="Open Sans" w:eastAsia="Times New Roman" w:hAnsi="Open Sans" w:cs="Open Sans"/>
          <w:spacing w:val="1"/>
          <w:lang w:eastAsia="pl-PL"/>
        </w:rPr>
      </w:pPr>
      <w:r>
        <w:rPr>
          <w:rFonts w:ascii="Open Sans" w:eastAsia="Times New Roman" w:hAnsi="Open Sans" w:cs="Open Sans"/>
          <w:spacing w:val="1"/>
          <w:lang w:eastAsia="pl-PL"/>
        </w:rPr>
        <w:t xml:space="preserve">      </w:t>
      </w:r>
      <w:r w:rsidR="00227459" w:rsidRPr="00A9116B">
        <w:rPr>
          <w:rFonts w:ascii="Open Sans" w:eastAsia="Times New Roman" w:hAnsi="Open Sans" w:cs="Open Sans"/>
          <w:spacing w:val="1"/>
          <w:lang w:eastAsia="pl-PL"/>
        </w:rPr>
        <w:t>20.2</w:t>
      </w:r>
      <w:r w:rsidRPr="00A9116B">
        <w:rPr>
          <w:rFonts w:ascii="Open Sans" w:eastAsia="Times New Roman" w:hAnsi="Open Sans" w:cs="Open Sans"/>
          <w:spacing w:val="1"/>
          <w:lang w:eastAsia="pl-PL"/>
        </w:rPr>
        <w:t xml:space="preserve">. </w:t>
      </w:r>
      <w:r w:rsidR="00227459" w:rsidRPr="00A9116B">
        <w:rPr>
          <w:rFonts w:ascii="Open Sans" w:eastAsia="Times New Roman" w:hAnsi="Open Sans" w:cs="Open Sans"/>
          <w:spacing w:val="1"/>
          <w:lang w:eastAsia="pl-PL"/>
        </w:rPr>
        <w:t>Koszty oględzin ponosi Wykonawca.</w:t>
      </w:r>
    </w:p>
    <w:p w14:paraId="1ACBC1A1" w14:textId="77777777" w:rsidR="00227459" w:rsidRPr="00227459" w:rsidRDefault="00227459" w:rsidP="00227459">
      <w:pPr>
        <w:widowControl w:val="0"/>
        <w:shd w:val="clear" w:color="auto" w:fill="FFFFFF"/>
        <w:suppressAutoHyphens/>
        <w:spacing w:after="0" w:line="240" w:lineRule="auto"/>
        <w:jc w:val="both"/>
        <w:rPr>
          <w:rFonts w:ascii="Open Sans" w:eastAsia="Times New Roman" w:hAnsi="Open Sans" w:cs="Open Sans"/>
          <w:spacing w:val="1"/>
          <w:lang w:eastAsia="pl-PL"/>
        </w:rPr>
      </w:pPr>
    </w:p>
    <w:p w14:paraId="04992DE3"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21.</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Podwykonawstwo.</w:t>
      </w:r>
    </w:p>
    <w:p w14:paraId="2D249E0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21.1. Wykonawca może powierzyć wykonanie części zamówienia podwykonawcom. </w:t>
      </w:r>
    </w:p>
    <w:p w14:paraId="70CE551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21.2. Zamawiający nie zastrzega obowiązku osobistego wykonania przez Wykonawcę kluczowych części zamówienia .</w:t>
      </w:r>
    </w:p>
    <w:p w14:paraId="36A4480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21.3.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576CE0C8" w14:textId="53CEEFF9" w:rsidR="0064740B" w:rsidRPr="00534379" w:rsidRDefault="00534379" w:rsidP="0064740B">
      <w:pPr>
        <w:spacing w:after="0" w:line="276" w:lineRule="auto"/>
        <w:ind w:left="360"/>
        <w:jc w:val="both"/>
        <w:rPr>
          <w:rFonts w:ascii="Open Sans" w:eastAsia="Times New Roman" w:hAnsi="Open Sans" w:cs="Open Sans"/>
          <w:color w:val="000000"/>
          <w:lang w:eastAsia="pl-PL"/>
        </w:rPr>
      </w:pPr>
      <w:r w:rsidRPr="00534379">
        <w:rPr>
          <w:rFonts w:ascii="Open Sans" w:eastAsia="Times New Roman" w:hAnsi="Open Sans" w:cs="Open Sans"/>
          <w:color w:val="000000"/>
          <w:lang w:eastAsia="pl-PL"/>
        </w:rPr>
        <w:t>21.4.</w:t>
      </w:r>
      <w:r w:rsidRPr="00534379">
        <w:rPr>
          <w:rFonts w:ascii="Open Sans" w:eastAsia="Times New Roman" w:hAnsi="Open Sans" w:cs="Open Sans"/>
          <w:color w:val="000000"/>
          <w:lang w:eastAsia="pl-PL"/>
        </w:rPr>
        <w:tab/>
        <w:t>W przypadku realizacji Przedmiotu Umowy przez podwykonawcę, WYKONAWCA zobowiązany jest zapewnić, że zostaną podpisane stosowne oświadczenia, gwarantujące ZAMAWIAJĄCEMU zachowanie poufności informacji przez podmioty trzecie.</w:t>
      </w:r>
    </w:p>
    <w:p w14:paraId="2E802247" w14:textId="77777777" w:rsidR="00534379" w:rsidRPr="0064740B" w:rsidRDefault="00534379" w:rsidP="0064740B">
      <w:pPr>
        <w:spacing w:after="0" w:line="276" w:lineRule="auto"/>
        <w:ind w:left="360"/>
        <w:jc w:val="both"/>
        <w:rPr>
          <w:rFonts w:ascii="Open Sans" w:eastAsia="Times New Roman" w:hAnsi="Open Sans" w:cs="Open Sans"/>
          <w:b/>
          <w:bCs/>
          <w:color w:val="000000"/>
          <w:lang w:eastAsia="pl-PL"/>
        </w:rPr>
      </w:pPr>
    </w:p>
    <w:p w14:paraId="06F82C21"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u w:val="single"/>
          <w:lang w:eastAsia="pl-PL"/>
        </w:rPr>
        <w:t>22.</w:t>
      </w:r>
      <w:r w:rsidRPr="0064740B">
        <w:rPr>
          <w:rFonts w:ascii="Open Sans" w:eastAsia="Times New Roman" w:hAnsi="Open Sans" w:cs="Open Sans"/>
          <w:b/>
          <w:bCs/>
          <w:color w:val="000000"/>
          <w:u w:val="single"/>
          <w:lang w:eastAsia="pl-PL"/>
        </w:rPr>
        <w:tab/>
        <w:t>Środki ochrony prawnej.</w:t>
      </w:r>
    </w:p>
    <w:p w14:paraId="79C1AECC"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22.1. Środki 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w:t>
      </w:r>
    </w:p>
    <w:p w14:paraId="165BCCE3" w14:textId="18268AEF"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22.2.  Środki ochrony prawnej wobec ogłoszenia wszczynającego postępowanie o udzielenie zamówienia oraz dokumentów zamówienia przysługują również organizacjom wpisanym na listę, o której mowa w art. 469 pkt 15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xml:space="preserve"> </w:t>
      </w:r>
      <w:r w:rsidR="002219B4">
        <w:rPr>
          <w:rFonts w:ascii="Open Sans" w:eastAsia="Times New Roman" w:hAnsi="Open Sans" w:cs="Open Sans"/>
          <w:color w:val="000000"/>
          <w:lang w:eastAsia="pl-PL"/>
        </w:rPr>
        <w:br/>
      </w:r>
      <w:r w:rsidRPr="0064740B">
        <w:rPr>
          <w:rFonts w:ascii="Open Sans" w:eastAsia="Times New Roman" w:hAnsi="Open Sans" w:cs="Open Sans"/>
          <w:color w:val="000000"/>
          <w:lang w:eastAsia="pl-PL"/>
        </w:rPr>
        <w:t>oraz Rzecznikowi Małych i Średnich Przedsiębiorców.</w:t>
      </w:r>
    </w:p>
    <w:p w14:paraId="5ACFCED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22.3. Odwołanie przysługuje na:</w:t>
      </w:r>
    </w:p>
    <w:p w14:paraId="713F1F04" w14:textId="2BB6A00B"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22.3.1. niezgodną z przepisami ustawy czynność Zamawiającego, podjętą </w:t>
      </w:r>
      <w:r w:rsidR="002219B4">
        <w:rPr>
          <w:rFonts w:ascii="Open Sans" w:eastAsia="Times New Roman" w:hAnsi="Open Sans" w:cs="Open Sans"/>
          <w:color w:val="000000"/>
          <w:lang w:eastAsia="pl-PL"/>
        </w:rPr>
        <w:br/>
      </w:r>
      <w:r w:rsidRPr="0064740B">
        <w:rPr>
          <w:rFonts w:ascii="Open Sans" w:eastAsia="Times New Roman" w:hAnsi="Open Sans" w:cs="Open Sans"/>
          <w:color w:val="000000"/>
          <w:lang w:eastAsia="pl-PL"/>
        </w:rPr>
        <w:t>w postępowaniu o udzielenie zamówienia, w tym na projektowane postanowienie umowy;</w:t>
      </w:r>
    </w:p>
    <w:p w14:paraId="1D95C189"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22.3.2. zaniechanie czynności w postępowaniu o udzielenie zamówienia do której zamawiający był obowiązany na podstawie ustawy;</w:t>
      </w:r>
    </w:p>
    <w:p w14:paraId="152E5999"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22.4. Odwołanie wnosi się do Prezesa Izby. Odwołujący przekazuje kopię odwołania zamawiającemu przed upływem terminu do wniesienia odwołania w taki sposób, aby mógł on zapoznać się z jego treścią przed upływem tego terminu.</w:t>
      </w:r>
    </w:p>
    <w:p w14:paraId="2E2FF83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22.5. Odwołanie wobec treści ogłoszenia lub treści SWZ wnosi się w terminie 5 dni </w:t>
      </w:r>
      <w:r w:rsidRPr="0064740B">
        <w:rPr>
          <w:rFonts w:ascii="Open Sans" w:eastAsia="Times New Roman" w:hAnsi="Open Sans" w:cs="Open Sans"/>
          <w:color w:val="000000"/>
          <w:lang w:eastAsia="pl-PL"/>
        </w:rPr>
        <w:br/>
        <w:t xml:space="preserve">od dnia zamieszczenia ogłoszenia w Biuletynie Zamówień Publicznych lub treści SWZ </w:t>
      </w:r>
      <w:r w:rsidRPr="0064740B">
        <w:rPr>
          <w:rFonts w:ascii="Open Sans" w:eastAsia="Times New Roman" w:hAnsi="Open Sans" w:cs="Open Sans"/>
          <w:color w:val="000000"/>
          <w:lang w:eastAsia="pl-PL"/>
        </w:rPr>
        <w:br/>
        <w:t>na stronie internetowej prowadzonego postępowania.</w:t>
      </w:r>
    </w:p>
    <w:p w14:paraId="0152CB60"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22.6. Odwołanie wnosi się w terminie:</w:t>
      </w:r>
    </w:p>
    <w:p w14:paraId="6050D07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22.6.1. 5 dni od dnia przekazania informacji o czynności Zamawiającego stanowiącej podstawę jego wniesienia, jeżeli informacja została przekazana przy użyciu środków komunikacji elektronicznej,</w:t>
      </w:r>
    </w:p>
    <w:p w14:paraId="175AD7C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22.6.2. 10 dni od dnia przekazania informacji o czynności Zamawiającego stanowiącej podstawę jego wniesienia., jeżeli informacja została przekazana w sposób inny niż określony w pkt 22.6.1.</w:t>
      </w:r>
    </w:p>
    <w:p w14:paraId="1314AB1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22.7. Odwołanie w przypadkach innych niż określone w pkt 22.5 i 22.6 wnosi się w terminie 5 dni od dnia, w którym powzięto lub przy zachowaniu należytej staranności można było powziąć wiadomość o okolicznościach stanowiących podstawę jego wniesienia.</w:t>
      </w:r>
    </w:p>
    <w:p w14:paraId="1AF52565"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22.8. Na orzeczenie Izby oraz postanowienie Prezesa Izby, o którym mowa w art. 519 ust. 1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stronom oraz uczestnikom postępowania odwoławczego przysługuje skarga do sądu.</w:t>
      </w:r>
    </w:p>
    <w:p w14:paraId="49A84D76"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22.9. W postępowaniu toczącym się wskutek wniesienia skargi stosuje się odpowiednio przepisy ustawy z dnia 17 listopada 1964 roku Kodeks postępowania cywilnego o apelacji, jeżeli przepisy niniejszego rozdziału nie stanowią inaczej.</w:t>
      </w:r>
    </w:p>
    <w:p w14:paraId="58B0836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22.10. Skargę wnosi się do Sądu Okręgowego w Warszawie - sądu zamówień publicznych, zwanego dalej "sądem zamówień publicznych".</w:t>
      </w:r>
    </w:p>
    <w:p w14:paraId="06AEEB7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22.11. Skargę wnosi się za pośrednictwem Prezesa Izby, w terminie 14 dni od dnia doręczenia orzeczenia Izby lub postanowienia Prezesa Izby, o którym mowa w art. 519 ust. 1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xml:space="preserve">, przesyłając jednocześnie jej odpis przeciwnikowi skargi. </w:t>
      </w:r>
    </w:p>
    <w:p w14:paraId="7F8B887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Złożenie skargi w placówce pocztowej operatora wyznaczonego w rozumieniu ustawy z dnia 23 listopada 2012 roku Prawo pocztowe jest równoznaczne z jej wniesieniem.</w:t>
      </w:r>
    </w:p>
    <w:p w14:paraId="26FF60C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22.12. Prezes Izby przekazuje skargę wraz z aktami postępowania odwoławczego do sądu zamówień publicznych w terminie 7 dni od dnia jej otrzymania.</w:t>
      </w:r>
    </w:p>
    <w:p w14:paraId="2E316008" w14:textId="77777777" w:rsidR="0064740B" w:rsidRPr="0064740B" w:rsidRDefault="0064740B" w:rsidP="0064740B">
      <w:pPr>
        <w:spacing w:after="0" w:line="240" w:lineRule="auto"/>
        <w:jc w:val="both"/>
        <w:rPr>
          <w:rFonts w:ascii="Open Sans" w:eastAsia="Times New Roman" w:hAnsi="Open Sans" w:cs="Open Sans"/>
          <w:b/>
          <w:bCs/>
          <w:color w:val="000000"/>
          <w:lang w:eastAsia="pl-PL"/>
        </w:rPr>
      </w:pPr>
    </w:p>
    <w:p w14:paraId="7448985A" w14:textId="77777777" w:rsidR="0064740B" w:rsidRPr="0064740B" w:rsidRDefault="0064740B" w:rsidP="0064740B">
      <w:pPr>
        <w:tabs>
          <w:tab w:val="left" w:pos="284"/>
        </w:tabs>
        <w:suppressAutoHyphens/>
        <w:overflowPunct w:val="0"/>
        <w:autoSpaceDE w:val="0"/>
        <w:spacing w:after="0" w:line="240" w:lineRule="auto"/>
        <w:contextualSpacing/>
        <w:jc w:val="both"/>
        <w:textAlignment w:val="baseline"/>
        <w:rPr>
          <w:rFonts w:ascii="Open Sans" w:eastAsia="Times New Roman" w:hAnsi="Open Sans" w:cs="Open Sans"/>
          <w:lang w:eastAsia="ar-SA"/>
        </w:rPr>
      </w:pPr>
    </w:p>
    <w:p w14:paraId="78C0A779" w14:textId="0E34F008" w:rsidR="0064740B" w:rsidRPr="00534379" w:rsidRDefault="0064740B" w:rsidP="00534379">
      <w:pPr>
        <w:pStyle w:val="Akapitzlist"/>
        <w:numPr>
          <w:ilvl w:val="0"/>
          <w:numId w:val="54"/>
        </w:numPr>
        <w:spacing w:line="276" w:lineRule="auto"/>
        <w:jc w:val="both"/>
        <w:rPr>
          <w:rFonts w:ascii="Open Sans" w:hAnsi="Open Sans" w:cs="Open Sans"/>
          <w:b/>
          <w:bCs/>
          <w:color w:val="000000"/>
          <w:u w:val="single"/>
        </w:rPr>
      </w:pPr>
      <w:r w:rsidRPr="00534379">
        <w:rPr>
          <w:rFonts w:ascii="Open Sans" w:hAnsi="Open Sans" w:cs="Open Sans"/>
          <w:b/>
          <w:bCs/>
          <w:color w:val="000000"/>
          <w:u w:val="single"/>
        </w:rPr>
        <w:t xml:space="preserve">Inne informacje </w:t>
      </w:r>
    </w:p>
    <w:p w14:paraId="365E824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Na podstawie art. 13 Rozporządzenia Parlamentu Europejskiego i Rady (UE) 2016/679 z dnia 27 kwietnia 2016 roku (RODO) uprzejmie informujemy, że:</w:t>
      </w:r>
    </w:p>
    <w:p w14:paraId="62B836A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w:t>
      </w:r>
      <w:r w:rsidRPr="0064740B">
        <w:rPr>
          <w:rFonts w:ascii="Open Sans" w:eastAsia="Times New Roman" w:hAnsi="Open Sans" w:cs="Open Sans"/>
          <w:color w:val="000000"/>
          <w:lang w:eastAsia="pl-PL"/>
        </w:rPr>
        <w:tab/>
        <w:t xml:space="preserve">Informujemy, że Administratorem danych osobowych przetwarzanych </w:t>
      </w:r>
      <w:r w:rsidRPr="0064740B">
        <w:rPr>
          <w:rFonts w:ascii="Open Sans" w:eastAsia="Times New Roman" w:hAnsi="Open Sans" w:cs="Open Sans"/>
          <w:color w:val="000000"/>
          <w:lang w:eastAsia="pl-PL"/>
        </w:rPr>
        <w:br/>
        <w:t xml:space="preserve">w Przedsiębiorstwie jest Przedsiębiorstwo Gospodarki Komunalnej Spółka z o.o. </w:t>
      </w:r>
    </w:p>
    <w:p w14:paraId="5016921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w:t>
      </w:r>
      <w:r w:rsidRPr="0064740B">
        <w:rPr>
          <w:rFonts w:ascii="Open Sans" w:eastAsia="Times New Roman" w:hAnsi="Open Sans" w:cs="Open Sans"/>
          <w:color w:val="000000"/>
          <w:lang w:eastAsia="pl-PL"/>
        </w:rPr>
        <w:tab/>
        <w:t>Dokładne informacje dotyczące zasad przetwarzania danych osobowych znajdują się na stronie BIP Przedsiębiorstwa Gospodarki Komunalnej pod adresem: http://pgk.koszalin.ibip.pl/public/?id=216428</w:t>
      </w:r>
    </w:p>
    <w:p w14:paraId="0CEF773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3)</w:t>
      </w:r>
      <w:r w:rsidRPr="0064740B">
        <w:rPr>
          <w:rFonts w:ascii="Open Sans" w:eastAsia="Times New Roman" w:hAnsi="Open Sans" w:cs="Open Sans"/>
          <w:color w:val="000000"/>
          <w:lang w:eastAsia="pl-PL"/>
        </w:rPr>
        <w:tab/>
        <w:t>Pani/Pana dane osobowe przetwarzane będą na podstawie art. 6 ust. 1 lit. c RODO w celu związanym z przedmiotowym postępowaniem o udzielenie zamówienia publicznego;</w:t>
      </w:r>
    </w:p>
    <w:p w14:paraId="59BE34CD" w14:textId="5A3D3563"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4)</w:t>
      </w:r>
      <w:r w:rsidRPr="0064740B">
        <w:rPr>
          <w:rFonts w:ascii="Open Sans" w:eastAsia="Times New Roman" w:hAnsi="Open Sans" w:cs="Open Sans"/>
          <w:color w:val="000000"/>
          <w:lang w:eastAsia="pl-PL"/>
        </w:rPr>
        <w:tab/>
        <w:t xml:space="preserve">odbiorcami Pani/Pana danych osobowych będą osoby lub podmioty, którym udostępniona zostanie dokumentacja postępowania w oparciu o art. 74 ustawy </w:t>
      </w:r>
      <w:r w:rsidRPr="0064740B">
        <w:rPr>
          <w:rFonts w:ascii="Open Sans" w:eastAsia="Times New Roman" w:hAnsi="Open Sans" w:cs="Open Sans"/>
          <w:color w:val="000000"/>
          <w:lang w:eastAsia="pl-PL"/>
        </w:rPr>
        <w:br/>
        <w:t>z dnia 11 września 2019 r. – Prawo zamówień publicznych (</w:t>
      </w:r>
      <w:proofErr w:type="spellStart"/>
      <w:r w:rsidRPr="0064740B">
        <w:rPr>
          <w:rFonts w:ascii="Open Sans" w:eastAsia="Times New Roman" w:hAnsi="Open Sans" w:cs="Open Sans"/>
          <w:color w:val="000000"/>
          <w:lang w:eastAsia="pl-PL"/>
        </w:rPr>
        <w:t>t.j</w:t>
      </w:r>
      <w:proofErr w:type="spellEnd"/>
      <w:r w:rsidRPr="0064740B">
        <w:rPr>
          <w:rFonts w:ascii="Open Sans" w:eastAsia="Times New Roman" w:hAnsi="Open Sans" w:cs="Open Sans"/>
          <w:color w:val="000000"/>
          <w:lang w:eastAsia="pl-PL"/>
        </w:rPr>
        <w:t>. Dz. U. z 20</w:t>
      </w:r>
      <w:r w:rsidR="00A61681">
        <w:rPr>
          <w:rFonts w:ascii="Open Sans" w:eastAsia="Times New Roman" w:hAnsi="Open Sans" w:cs="Open Sans"/>
          <w:color w:val="000000"/>
          <w:lang w:eastAsia="pl-PL"/>
        </w:rPr>
        <w:t>21</w:t>
      </w:r>
      <w:r w:rsidRPr="0064740B">
        <w:rPr>
          <w:rFonts w:ascii="Open Sans" w:eastAsia="Times New Roman" w:hAnsi="Open Sans" w:cs="Open Sans"/>
          <w:color w:val="000000"/>
          <w:lang w:eastAsia="pl-PL"/>
        </w:rPr>
        <w:t xml:space="preserve"> r., poz. </w:t>
      </w:r>
      <w:r w:rsidR="00A61681">
        <w:rPr>
          <w:rFonts w:ascii="Open Sans" w:eastAsia="Times New Roman" w:hAnsi="Open Sans" w:cs="Open Sans"/>
          <w:color w:val="000000"/>
          <w:lang w:eastAsia="pl-PL"/>
        </w:rPr>
        <w:t>1129</w:t>
      </w:r>
      <w:r w:rsidRPr="0064740B">
        <w:rPr>
          <w:rFonts w:ascii="Open Sans" w:eastAsia="Times New Roman" w:hAnsi="Open Sans" w:cs="Open Sans"/>
          <w:color w:val="000000"/>
          <w:lang w:eastAsia="pl-PL"/>
        </w:rPr>
        <w:t xml:space="preserve">), dalej „ustawa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xml:space="preserve">”;  </w:t>
      </w:r>
    </w:p>
    <w:p w14:paraId="70FC8DE9"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5)</w:t>
      </w:r>
      <w:r w:rsidRPr="0064740B">
        <w:rPr>
          <w:rFonts w:ascii="Open Sans" w:eastAsia="Times New Roman" w:hAnsi="Open Sans" w:cs="Open Sans"/>
          <w:color w:val="000000"/>
          <w:lang w:eastAsia="pl-PL"/>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3DD2400"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6)</w:t>
      </w:r>
      <w:r w:rsidRPr="0064740B">
        <w:rPr>
          <w:rFonts w:ascii="Open Sans" w:eastAsia="Times New Roman" w:hAnsi="Open Sans" w:cs="Open Sans"/>
          <w:color w:val="000000"/>
          <w:lang w:eastAsia="pl-PL"/>
        </w:rPr>
        <w:tab/>
        <w:t xml:space="preserve">obowiązek podania przez Panią/Pana danych osobowych bezpośrednio Pani/Pana dotyczących jest wymogiem ustawowym określonym w przepisach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xml:space="preserve">, związanym z udziałem w postępowaniu o udzielenie zamówienia publicznego; konsekwencje niepodania określonych danych wynikają z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xml:space="preserve">;  </w:t>
      </w:r>
    </w:p>
    <w:p w14:paraId="75BACD5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7)</w:t>
      </w:r>
      <w:r w:rsidRPr="0064740B">
        <w:rPr>
          <w:rFonts w:ascii="Open Sans" w:eastAsia="Times New Roman" w:hAnsi="Open Sans" w:cs="Open Sans"/>
          <w:color w:val="000000"/>
          <w:lang w:eastAsia="pl-PL"/>
        </w:rPr>
        <w:tab/>
        <w:t>w odniesieniu do Pani/Pana danych osobowych decyzje nie będą podejmowane w sposób zautomatyzowany;</w:t>
      </w:r>
    </w:p>
    <w:p w14:paraId="1A639AE8" w14:textId="77777777" w:rsidR="0064740B" w:rsidRPr="008120DE" w:rsidRDefault="0064740B" w:rsidP="0064740B">
      <w:pPr>
        <w:spacing w:after="0" w:line="276" w:lineRule="auto"/>
        <w:ind w:left="360"/>
        <w:jc w:val="both"/>
        <w:rPr>
          <w:rFonts w:ascii="Open Sans" w:eastAsia="Times New Roman" w:hAnsi="Open Sans" w:cs="Open Sans"/>
          <w:color w:val="000000"/>
          <w:sz w:val="20"/>
          <w:szCs w:val="20"/>
          <w:lang w:eastAsia="pl-PL"/>
        </w:rPr>
      </w:pPr>
      <w:r w:rsidRPr="008120DE">
        <w:rPr>
          <w:rFonts w:ascii="Open Sans" w:eastAsia="Times New Roman" w:hAnsi="Open Sans" w:cs="Open Sans"/>
          <w:color w:val="000000"/>
          <w:sz w:val="20"/>
          <w:szCs w:val="20"/>
          <w:lang w:eastAsia="pl-PL"/>
        </w:rPr>
        <w:t>8)</w:t>
      </w:r>
      <w:r w:rsidRPr="008120DE">
        <w:rPr>
          <w:rFonts w:ascii="Open Sans" w:eastAsia="Times New Roman" w:hAnsi="Open Sans" w:cs="Open Sans"/>
          <w:color w:val="000000"/>
          <w:sz w:val="20"/>
          <w:szCs w:val="20"/>
          <w:lang w:eastAsia="pl-PL"/>
        </w:rPr>
        <w:tab/>
        <w:t>posiada Pani/Pan:</w:t>
      </w:r>
    </w:p>
    <w:p w14:paraId="7A3A8122" w14:textId="77777777" w:rsidR="0064740B" w:rsidRPr="008120DE" w:rsidRDefault="0064740B" w:rsidP="0064740B">
      <w:pPr>
        <w:spacing w:after="0" w:line="276" w:lineRule="auto"/>
        <w:ind w:left="360"/>
        <w:jc w:val="both"/>
        <w:rPr>
          <w:rFonts w:ascii="Open Sans" w:eastAsia="Times New Roman" w:hAnsi="Open Sans" w:cs="Open Sans"/>
          <w:color w:val="000000"/>
          <w:sz w:val="20"/>
          <w:szCs w:val="20"/>
          <w:lang w:eastAsia="pl-PL"/>
        </w:rPr>
      </w:pPr>
      <w:r w:rsidRPr="008120DE">
        <w:rPr>
          <w:rFonts w:ascii="Open Sans" w:eastAsia="Times New Roman" w:hAnsi="Open Sans" w:cs="Open Sans"/>
          <w:color w:val="000000"/>
          <w:sz w:val="20"/>
          <w:szCs w:val="20"/>
          <w:lang w:eastAsia="pl-PL"/>
        </w:rPr>
        <w:t>−</w:t>
      </w:r>
      <w:r w:rsidRPr="008120DE">
        <w:rPr>
          <w:rFonts w:ascii="Open Sans" w:eastAsia="Times New Roman" w:hAnsi="Open Sans" w:cs="Open Sans"/>
          <w:color w:val="000000"/>
          <w:sz w:val="20"/>
          <w:szCs w:val="20"/>
          <w:lang w:eastAsia="pl-PL"/>
        </w:rPr>
        <w:tab/>
        <w:t>na podstawie art. 15 RODO prawo dostępu do danych osobowych Pani/Pana dotyczących;</w:t>
      </w:r>
    </w:p>
    <w:p w14:paraId="3178E0CD" w14:textId="77777777" w:rsidR="0064740B" w:rsidRPr="008120DE" w:rsidRDefault="0064740B" w:rsidP="0064740B">
      <w:pPr>
        <w:spacing w:after="0" w:line="276" w:lineRule="auto"/>
        <w:ind w:left="360"/>
        <w:jc w:val="both"/>
        <w:rPr>
          <w:rFonts w:ascii="Open Sans" w:eastAsia="Times New Roman" w:hAnsi="Open Sans" w:cs="Open Sans"/>
          <w:color w:val="000000"/>
          <w:sz w:val="20"/>
          <w:szCs w:val="20"/>
          <w:lang w:eastAsia="pl-PL"/>
        </w:rPr>
      </w:pPr>
      <w:r w:rsidRPr="008120DE">
        <w:rPr>
          <w:rFonts w:ascii="Open Sans" w:eastAsia="Times New Roman" w:hAnsi="Open Sans" w:cs="Open Sans"/>
          <w:color w:val="000000"/>
          <w:sz w:val="20"/>
          <w:szCs w:val="20"/>
          <w:lang w:eastAsia="pl-PL"/>
        </w:rPr>
        <w:t>−</w:t>
      </w:r>
      <w:r w:rsidRPr="008120DE">
        <w:rPr>
          <w:rFonts w:ascii="Open Sans" w:eastAsia="Times New Roman" w:hAnsi="Open Sans" w:cs="Open Sans"/>
          <w:color w:val="000000"/>
          <w:sz w:val="20"/>
          <w:szCs w:val="20"/>
          <w:lang w:eastAsia="pl-PL"/>
        </w:rPr>
        <w:tab/>
        <w:t>na podstawie art. 16 RODO prawo do sprostowania Pani/Pana danych osobowych *;</w:t>
      </w:r>
    </w:p>
    <w:p w14:paraId="0554DE3C" w14:textId="77777777" w:rsidR="0064740B" w:rsidRPr="008120DE" w:rsidRDefault="0064740B" w:rsidP="0064740B">
      <w:pPr>
        <w:spacing w:after="0" w:line="276" w:lineRule="auto"/>
        <w:ind w:left="360"/>
        <w:jc w:val="both"/>
        <w:rPr>
          <w:rFonts w:ascii="Open Sans" w:eastAsia="Times New Roman" w:hAnsi="Open Sans" w:cs="Open Sans"/>
          <w:color w:val="000000"/>
          <w:sz w:val="20"/>
          <w:szCs w:val="20"/>
          <w:lang w:eastAsia="pl-PL"/>
        </w:rPr>
      </w:pPr>
      <w:r w:rsidRPr="008120DE">
        <w:rPr>
          <w:rFonts w:ascii="Open Sans" w:eastAsia="Times New Roman" w:hAnsi="Open Sans" w:cs="Open Sans"/>
          <w:color w:val="000000"/>
          <w:sz w:val="20"/>
          <w:szCs w:val="20"/>
          <w:lang w:eastAsia="pl-PL"/>
        </w:rPr>
        <w:t>−</w:t>
      </w:r>
      <w:r w:rsidRPr="008120DE">
        <w:rPr>
          <w:rFonts w:ascii="Open Sans" w:eastAsia="Times New Roman" w:hAnsi="Open Sans" w:cs="Open Sans"/>
          <w:color w:val="000000"/>
          <w:sz w:val="20"/>
          <w:szCs w:val="20"/>
          <w:lang w:eastAsia="pl-PL"/>
        </w:rPr>
        <w:tab/>
        <w:t xml:space="preserve">na podstawie art. 18 RODO prawo żądania od administratora ograniczenia przetwarzania danych osobowych z zastrzeżeniem przypadków, o których mowa w art. 18 ust. 2 RODO **;  </w:t>
      </w:r>
    </w:p>
    <w:p w14:paraId="23DE5B65" w14:textId="77777777" w:rsidR="0064740B" w:rsidRPr="008120DE" w:rsidRDefault="0064740B" w:rsidP="0064740B">
      <w:pPr>
        <w:spacing w:after="0" w:line="276" w:lineRule="auto"/>
        <w:ind w:left="360"/>
        <w:jc w:val="both"/>
        <w:rPr>
          <w:rFonts w:ascii="Open Sans" w:eastAsia="Times New Roman" w:hAnsi="Open Sans" w:cs="Open Sans"/>
          <w:color w:val="000000"/>
          <w:sz w:val="20"/>
          <w:szCs w:val="20"/>
          <w:lang w:eastAsia="pl-PL"/>
        </w:rPr>
      </w:pPr>
      <w:r w:rsidRPr="008120DE">
        <w:rPr>
          <w:rFonts w:ascii="Open Sans" w:eastAsia="Times New Roman" w:hAnsi="Open Sans" w:cs="Open Sans"/>
          <w:color w:val="000000"/>
          <w:sz w:val="20"/>
          <w:szCs w:val="20"/>
          <w:lang w:eastAsia="pl-PL"/>
        </w:rPr>
        <w:t>−</w:t>
      </w:r>
      <w:r w:rsidRPr="008120DE">
        <w:rPr>
          <w:rFonts w:ascii="Open Sans" w:eastAsia="Times New Roman" w:hAnsi="Open Sans" w:cs="Open Sans"/>
          <w:color w:val="000000"/>
          <w:sz w:val="20"/>
          <w:szCs w:val="20"/>
          <w:lang w:eastAsia="pl-PL"/>
        </w:rPr>
        <w:tab/>
        <w:t>prawo do wniesienia skargi do Prezesa Urzędu Ochrony Danych Osobowych, gdy uzna Pani/Pan, że przetwarzanie danych osobowych Pani/Pana dotyczących narusza przepisy RODO;</w:t>
      </w:r>
    </w:p>
    <w:p w14:paraId="523080D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9)</w:t>
      </w:r>
      <w:r w:rsidRPr="0064740B">
        <w:rPr>
          <w:rFonts w:ascii="Open Sans" w:eastAsia="Times New Roman" w:hAnsi="Open Sans" w:cs="Open Sans"/>
          <w:color w:val="000000"/>
          <w:lang w:eastAsia="pl-PL"/>
        </w:rPr>
        <w:tab/>
        <w:t>nie przysługuje Pani/Panu:</w:t>
      </w:r>
    </w:p>
    <w:p w14:paraId="29CADB1F" w14:textId="77777777" w:rsidR="0064740B" w:rsidRPr="008120DE" w:rsidRDefault="0064740B" w:rsidP="0064740B">
      <w:pPr>
        <w:spacing w:after="0" w:line="276" w:lineRule="auto"/>
        <w:ind w:left="360"/>
        <w:jc w:val="both"/>
        <w:rPr>
          <w:rFonts w:ascii="Open Sans" w:eastAsia="Times New Roman" w:hAnsi="Open Sans" w:cs="Open Sans"/>
          <w:color w:val="000000"/>
          <w:sz w:val="20"/>
          <w:szCs w:val="20"/>
          <w:lang w:eastAsia="pl-PL"/>
        </w:rPr>
      </w:pPr>
      <w:r w:rsidRPr="008120DE">
        <w:rPr>
          <w:rFonts w:ascii="Open Sans" w:eastAsia="Times New Roman" w:hAnsi="Open Sans" w:cs="Open Sans"/>
          <w:color w:val="000000"/>
          <w:sz w:val="20"/>
          <w:szCs w:val="20"/>
          <w:lang w:eastAsia="pl-PL"/>
        </w:rPr>
        <w:t>−</w:t>
      </w:r>
      <w:r w:rsidRPr="008120DE">
        <w:rPr>
          <w:rFonts w:ascii="Open Sans" w:eastAsia="Times New Roman" w:hAnsi="Open Sans" w:cs="Open Sans"/>
          <w:color w:val="000000"/>
          <w:sz w:val="20"/>
          <w:szCs w:val="20"/>
          <w:lang w:eastAsia="pl-PL"/>
        </w:rPr>
        <w:tab/>
        <w:t>w związku z art. 17 ust. 3 lit. b, d lub e RODO prawo do usunięcia danych osobowych;</w:t>
      </w:r>
    </w:p>
    <w:p w14:paraId="6644FE24" w14:textId="77777777" w:rsidR="0064740B" w:rsidRPr="008120DE" w:rsidRDefault="0064740B" w:rsidP="0064740B">
      <w:pPr>
        <w:spacing w:after="0" w:line="276" w:lineRule="auto"/>
        <w:ind w:left="360"/>
        <w:jc w:val="both"/>
        <w:rPr>
          <w:rFonts w:ascii="Open Sans" w:eastAsia="Times New Roman" w:hAnsi="Open Sans" w:cs="Open Sans"/>
          <w:color w:val="000000"/>
          <w:sz w:val="20"/>
          <w:szCs w:val="20"/>
          <w:lang w:eastAsia="pl-PL"/>
        </w:rPr>
      </w:pPr>
      <w:r w:rsidRPr="008120DE">
        <w:rPr>
          <w:rFonts w:ascii="Open Sans" w:eastAsia="Times New Roman" w:hAnsi="Open Sans" w:cs="Open Sans"/>
          <w:color w:val="000000"/>
          <w:sz w:val="20"/>
          <w:szCs w:val="20"/>
          <w:lang w:eastAsia="pl-PL"/>
        </w:rPr>
        <w:t>−</w:t>
      </w:r>
      <w:r w:rsidRPr="008120DE">
        <w:rPr>
          <w:rFonts w:ascii="Open Sans" w:eastAsia="Times New Roman" w:hAnsi="Open Sans" w:cs="Open Sans"/>
          <w:color w:val="000000"/>
          <w:sz w:val="20"/>
          <w:szCs w:val="20"/>
          <w:lang w:eastAsia="pl-PL"/>
        </w:rPr>
        <w:tab/>
        <w:t>prawo do przenoszenia danych osobowych, o którym mowa w art. 20 RODO;</w:t>
      </w:r>
    </w:p>
    <w:p w14:paraId="7FD688A9" w14:textId="77777777" w:rsidR="0064740B" w:rsidRPr="008120DE" w:rsidRDefault="0064740B" w:rsidP="0064740B">
      <w:pPr>
        <w:spacing w:after="0" w:line="276" w:lineRule="auto"/>
        <w:ind w:left="360"/>
        <w:jc w:val="both"/>
        <w:rPr>
          <w:rFonts w:ascii="Open Sans" w:eastAsia="Times New Roman" w:hAnsi="Open Sans" w:cs="Open Sans"/>
          <w:color w:val="000000"/>
          <w:sz w:val="20"/>
          <w:szCs w:val="20"/>
          <w:lang w:eastAsia="pl-PL"/>
        </w:rPr>
      </w:pPr>
      <w:r w:rsidRPr="008120DE">
        <w:rPr>
          <w:rFonts w:ascii="Open Sans" w:eastAsia="Times New Roman" w:hAnsi="Open Sans" w:cs="Open Sans"/>
          <w:color w:val="000000"/>
          <w:sz w:val="20"/>
          <w:szCs w:val="20"/>
          <w:lang w:eastAsia="pl-PL"/>
        </w:rPr>
        <w:t>−</w:t>
      </w:r>
      <w:r w:rsidRPr="008120DE">
        <w:rPr>
          <w:rFonts w:ascii="Open Sans" w:eastAsia="Times New Roman" w:hAnsi="Open Sans" w:cs="Open Sans"/>
          <w:color w:val="000000"/>
          <w:sz w:val="20"/>
          <w:szCs w:val="20"/>
          <w:lang w:eastAsia="pl-PL"/>
        </w:rPr>
        <w:tab/>
        <w:t>na podstawie art. 21 RODO prawo sprzeciwu, wobec przetwarzania danych osobowych, gdyż podstawą prawną przetwarzania Pani/Pana danych osobowych jest art. 6 ust. 1 lit. c RODO;</w:t>
      </w:r>
    </w:p>
    <w:p w14:paraId="6445B69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10)</w:t>
      </w:r>
      <w:r w:rsidRPr="0064740B">
        <w:rPr>
          <w:rFonts w:ascii="Open Sans" w:eastAsia="Times New Roman" w:hAnsi="Open Sans" w:cs="Open Sans"/>
          <w:color w:val="000000"/>
          <w:lang w:eastAsia="pl-PL"/>
        </w:rPr>
        <w:tab/>
        <w:t>Pani/Pana dane osobowe nie będą przekazywane do państw trzecich lub organizacji międzynarodowych.</w:t>
      </w:r>
    </w:p>
    <w:p w14:paraId="617A16E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______________________</w:t>
      </w:r>
    </w:p>
    <w:p w14:paraId="23CE1655" w14:textId="77777777" w:rsidR="0064740B" w:rsidRPr="008B3C23" w:rsidRDefault="0064740B" w:rsidP="0064740B">
      <w:pPr>
        <w:spacing w:after="0" w:line="276" w:lineRule="auto"/>
        <w:ind w:left="360"/>
        <w:jc w:val="both"/>
        <w:rPr>
          <w:rFonts w:ascii="Open Sans" w:eastAsia="Times New Roman" w:hAnsi="Open Sans" w:cs="Open Sans"/>
          <w:color w:val="000000"/>
          <w:sz w:val="14"/>
          <w:szCs w:val="14"/>
          <w:lang w:eastAsia="pl-PL"/>
        </w:rPr>
      </w:pPr>
      <w:r w:rsidRPr="008B3C23">
        <w:rPr>
          <w:rFonts w:ascii="Open Sans" w:eastAsia="Times New Roman" w:hAnsi="Open Sans" w:cs="Open Sans"/>
          <w:color w:val="000000"/>
          <w:sz w:val="14"/>
          <w:szCs w:val="14"/>
          <w:lang w:eastAsia="pl-PL"/>
        </w:rPr>
        <w:t xml:space="preserve">* Wyjaśnienie: skorzystanie z prawa do sprostowania nie może skutkować zmianą wyniku postępowania o udzielenie zamówienia publicznego ani zmianą postanowień umowy w zakresie niezgodnym z ustawą </w:t>
      </w:r>
      <w:proofErr w:type="spellStart"/>
      <w:r w:rsidRPr="008B3C23">
        <w:rPr>
          <w:rFonts w:ascii="Open Sans" w:eastAsia="Times New Roman" w:hAnsi="Open Sans" w:cs="Open Sans"/>
          <w:color w:val="000000"/>
          <w:sz w:val="14"/>
          <w:szCs w:val="14"/>
          <w:lang w:eastAsia="pl-PL"/>
        </w:rPr>
        <w:t>Pzp</w:t>
      </w:r>
      <w:proofErr w:type="spellEnd"/>
      <w:r w:rsidRPr="008B3C23">
        <w:rPr>
          <w:rFonts w:ascii="Open Sans" w:eastAsia="Times New Roman" w:hAnsi="Open Sans" w:cs="Open Sans"/>
          <w:color w:val="000000"/>
          <w:sz w:val="14"/>
          <w:szCs w:val="14"/>
          <w:lang w:eastAsia="pl-PL"/>
        </w:rPr>
        <w:t xml:space="preserve"> oraz nie może naruszać integralności protokołu oraz jego załączników.</w:t>
      </w:r>
    </w:p>
    <w:p w14:paraId="343B7001" w14:textId="77777777" w:rsidR="0064740B" w:rsidRPr="008B3C23" w:rsidRDefault="0064740B" w:rsidP="0064740B">
      <w:pPr>
        <w:spacing w:after="0" w:line="276" w:lineRule="auto"/>
        <w:ind w:left="360"/>
        <w:jc w:val="both"/>
        <w:rPr>
          <w:rFonts w:ascii="Open Sans" w:eastAsia="Times New Roman" w:hAnsi="Open Sans" w:cs="Open Sans"/>
          <w:color w:val="000000"/>
          <w:sz w:val="14"/>
          <w:szCs w:val="14"/>
          <w:lang w:eastAsia="pl-PL"/>
        </w:rPr>
      </w:pPr>
    </w:p>
    <w:p w14:paraId="6744A7E2" w14:textId="77777777" w:rsidR="0064740B" w:rsidRPr="008B3C23" w:rsidRDefault="0064740B" w:rsidP="0064740B">
      <w:pPr>
        <w:spacing w:after="0" w:line="276" w:lineRule="auto"/>
        <w:ind w:left="360"/>
        <w:jc w:val="both"/>
        <w:rPr>
          <w:rFonts w:ascii="Open Sans" w:eastAsia="Times New Roman" w:hAnsi="Open Sans" w:cs="Open Sans"/>
          <w:color w:val="000000"/>
          <w:sz w:val="14"/>
          <w:szCs w:val="14"/>
          <w:lang w:eastAsia="pl-PL"/>
        </w:rPr>
      </w:pPr>
      <w:r w:rsidRPr="008B3C23">
        <w:rPr>
          <w:rFonts w:ascii="Open Sans" w:eastAsia="Times New Roman" w:hAnsi="Open Sans" w:cs="Open Sans"/>
          <w:color w:val="000000"/>
          <w:sz w:val="14"/>
          <w:szCs w:val="14"/>
          <w:lang w:eastAsia="pl-PL"/>
        </w:rPr>
        <w:t xml:space="preserve">** Wyjaśnienie: prawo do ograniczenia przetwarzania nie ma zastosowania w odniesieniu do przechowywania, </w:t>
      </w:r>
      <w:r w:rsidRPr="008B3C23">
        <w:rPr>
          <w:rFonts w:ascii="Open Sans" w:eastAsia="Times New Roman" w:hAnsi="Open Sans" w:cs="Open Sans"/>
          <w:color w:val="000000"/>
          <w:sz w:val="14"/>
          <w:szCs w:val="14"/>
          <w:lang w:eastAsia="pl-PL"/>
        </w:rPr>
        <w:br/>
        <w:t>w celu zapewnienia korzystania ze środków ochrony prawnej lub w celu ochrony praw innej osoby fizycznej lub prawnej, lub z uwagi na ważne względy interesu publicznego Unii Europejskiej lub państwa członkowskiego.</w:t>
      </w:r>
    </w:p>
    <w:p w14:paraId="4FE97AEB" w14:textId="77777777" w:rsidR="0064740B" w:rsidRPr="0064740B" w:rsidRDefault="0064740B" w:rsidP="0064740B">
      <w:pPr>
        <w:spacing w:after="0" w:line="276" w:lineRule="auto"/>
        <w:ind w:left="360"/>
        <w:jc w:val="both"/>
        <w:rPr>
          <w:rFonts w:ascii="Open Sans" w:eastAsia="Times New Roman" w:hAnsi="Open Sans" w:cs="Open Sans"/>
          <w:color w:val="000000"/>
          <w:sz w:val="16"/>
          <w:szCs w:val="16"/>
          <w:lang w:eastAsia="pl-PL"/>
        </w:rPr>
      </w:pPr>
    </w:p>
    <w:p w14:paraId="02A4088C" w14:textId="77777777" w:rsidR="00C610F4" w:rsidRDefault="00C610F4" w:rsidP="00C75A57">
      <w:pPr>
        <w:pStyle w:val="WW-Tretekstu"/>
        <w:jc w:val="both"/>
        <w:rPr>
          <w:rFonts w:ascii="Segoe UI" w:hAnsi="Segoe UI" w:cs="Segoe UI"/>
          <w:i w:val="0"/>
          <w:sz w:val="20"/>
        </w:rPr>
      </w:pPr>
    </w:p>
    <w:sectPr w:rsidR="00C610F4">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A51A2" w14:textId="77777777" w:rsidR="00EC020A" w:rsidRDefault="00EC020A" w:rsidP="00ED6C3D">
      <w:pPr>
        <w:spacing w:after="0" w:line="240" w:lineRule="auto"/>
      </w:pPr>
      <w:r>
        <w:separator/>
      </w:r>
    </w:p>
  </w:endnote>
  <w:endnote w:type="continuationSeparator" w:id="0">
    <w:p w14:paraId="184E655A" w14:textId="77777777" w:rsidR="00EC020A" w:rsidRDefault="00EC020A" w:rsidP="00ED6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 Sans">
    <w:altName w:val="Open Sans"/>
    <w:panose1 w:val="020B0606030504020204"/>
    <w:charset w:val="EE"/>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w:panose1 w:val="020B0602030504020204"/>
    <w:charset w:val="EE"/>
    <w:family w:val="swiss"/>
    <w:pitch w:val="variable"/>
    <w:sig w:usb0="8100AAF7" w:usb1="0000807B" w:usb2="00000008"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551750"/>
      <w:docPartObj>
        <w:docPartGallery w:val="Page Numbers (Bottom of Page)"/>
        <w:docPartUnique/>
      </w:docPartObj>
    </w:sdtPr>
    <w:sdtEndPr/>
    <w:sdtContent>
      <w:p w14:paraId="4B62E17F" w14:textId="3F1543B4" w:rsidR="00ED6C3D" w:rsidRDefault="00ED6C3D">
        <w:pPr>
          <w:pStyle w:val="Stopka"/>
          <w:jc w:val="center"/>
        </w:pPr>
        <w:r>
          <w:fldChar w:fldCharType="begin"/>
        </w:r>
        <w:r>
          <w:instrText>PAGE   \* MERGEFORMAT</w:instrText>
        </w:r>
        <w:r>
          <w:fldChar w:fldCharType="separate"/>
        </w:r>
        <w:r>
          <w:t>2</w:t>
        </w:r>
        <w:r>
          <w:fldChar w:fldCharType="end"/>
        </w:r>
      </w:p>
    </w:sdtContent>
  </w:sdt>
  <w:p w14:paraId="1EF7CB9A" w14:textId="77777777" w:rsidR="00ED6C3D" w:rsidRDefault="00ED6C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5D345" w14:textId="77777777" w:rsidR="00EC020A" w:rsidRDefault="00EC020A" w:rsidP="00ED6C3D">
      <w:pPr>
        <w:spacing w:after="0" w:line="240" w:lineRule="auto"/>
      </w:pPr>
      <w:r>
        <w:separator/>
      </w:r>
    </w:p>
  </w:footnote>
  <w:footnote w:type="continuationSeparator" w:id="0">
    <w:p w14:paraId="25D8B23B" w14:textId="77777777" w:rsidR="00EC020A" w:rsidRDefault="00EC020A" w:rsidP="00ED6C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B60EFE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Open Sans" w:hAnsi="Open Sans" w:cs="Open Sans"/>
        <w:b w:val="0"/>
        <w:bCs/>
        <w:sz w:val="22"/>
        <w:szCs w:val="22"/>
      </w:r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Open Sans" w:hAnsi="Open Sans" w:cs="Open Sans"/>
        <w:b w:val="0"/>
        <w:bCs w:val="0"/>
        <w:sz w:val="22"/>
        <w:szCs w:val="22"/>
      </w:rPr>
    </w:lvl>
  </w:abstractNum>
  <w:abstractNum w:abstractNumId="4" w15:restartNumberingAfterBreak="0">
    <w:nsid w:val="00000004"/>
    <w:multiLevelType w:val="multilevel"/>
    <w:tmpl w:val="00000004"/>
    <w:name w:val="WW8Num4"/>
    <w:lvl w:ilvl="0">
      <w:start w:val="1"/>
      <w:numFmt w:val="decimal"/>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Open Sans" w:hAnsi="Open Sans" w:cs="Open Sans"/>
        <w:sz w:val="22"/>
        <w:szCs w:val="22"/>
      </w:rPr>
    </w:lvl>
  </w:abstractNum>
  <w:abstractNum w:abstractNumId="6" w15:restartNumberingAfterBreak="0">
    <w:nsid w:val="00000006"/>
    <w:multiLevelType w:val="singleLevel"/>
    <w:tmpl w:val="00000006"/>
    <w:name w:val="WW8Num6"/>
    <w:lvl w:ilvl="0">
      <w:start w:val="1"/>
      <w:numFmt w:val="decimal"/>
      <w:lvlText w:val="%1."/>
      <w:lvlJc w:val="left"/>
      <w:pPr>
        <w:tabs>
          <w:tab w:val="num" w:pos="709"/>
        </w:tabs>
        <w:ind w:left="1428" w:hanging="360"/>
      </w:pPr>
      <w:rPr>
        <w:rFonts w:ascii="Open Sans" w:hAnsi="Open Sans" w:cs="Open Sans"/>
        <w:b w:val="0"/>
        <w:bCs/>
        <w:sz w:val="22"/>
        <w:szCs w:val="22"/>
      </w:rPr>
    </w:lvl>
  </w:abstractNum>
  <w:abstractNum w:abstractNumId="7"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0000008"/>
    <w:multiLevelType w:val="multilevel"/>
    <w:tmpl w:val="7EFAB8B4"/>
    <w:name w:val="WW8Num8"/>
    <w:lvl w:ilvl="0">
      <w:start w:val="1"/>
      <w:numFmt w:val="decimal"/>
      <w:lvlText w:val="%1."/>
      <w:lvlJc w:val="left"/>
      <w:pPr>
        <w:tabs>
          <w:tab w:val="num" w:pos="0"/>
        </w:tabs>
        <w:ind w:left="1080" w:hanging="360"/>
      </w:pPr>
      <w:rPr>
        <w:rFonts w:ascii="Open Sans" w:hAnsi="Open Sans" w:cs="Open Sans"/>
        <w:b w:val="0"/>
        <w:sz w:val="18"/>
        <w:szCs w:val="18"/>
      </w:rPr>
    </w:lvl>
    <w:lvl w:ilvl="1">
      <w:start w:val="1"/>
      <w:numFmt w:val="decimal"/>
      <w:isLgl/>
      <w:lvlText w:val="%1.%2."/>
      <w:lvlJc w:val="left"/>
      <w:pPr>
        <w:ind w:left="862" w:hanging="720"/>
      </w:pPr>
      <w:rPr>
        <w:b/>
      </w:rPr>
    </w:lvl>
    <w:lvl w:ilvl="2">
      <w:start w:val="1"/>
      <w:numFmt w:val="decimal"/>
      <w:isLgl/>
      <w:lvlText w:val="%1.%2.%3."/>
      <w:lvlJc w:val="left"/>
      <w:pPr>
        <w:ind w:left="862" w:hanging="720"/>
      </w:pPr>
      <w:rPr>
        <w:b/>
      </w:rPr>
    </w:lvl>
    <w:lvl w:ilvl="3">
      <w:start w:val="1"/>
      <w:numFmt w:val="decimal"/>
      <w:isLgl/>
      <w:lvlText w:val="%1.%2.%3.%4."/>
      <w:lvlJc w:val="left"/>
      <w:pPr>
        <w:ind w:left="1222" w:hanging="1080"/>
      </w:pPr>
      <w:rPr>
        <w:b/>
      </w:rPr>
    </w:lvl>
    <w:lvl w:ilvl="4">
      <w:start w:val="1"/>
      <w:numFmt w:val="decimal"/>
      <w:isLgl/>
      <w:lvlText w:val="%1.%2.%3.%4.%5."/>
      <w:lvlJc w:val="left"/>
      <w:pPr>
        <w:ind w:left="1582" w:hanging="1440"/>
      </w:pPr>
      <w:rPr>
        <w:b/>
      </w:rPr>
    </w:lvl>
    <w:lvl w:ilvl="5">
      <w:start w:val="1"/>
      <w:numFmt w:val="decimal"/>
      <w:isLgl/>
      <w:lvlText w:val="%1.%2.%3.%4.%5.%6."/>
      <w:lvlJc w:val="left"/>
      <w:pPr>
        <w:ind w:left="1582" w:hanging="1440"/>
      </w:pPr>
      <w:rPr>
        <w:b/>
      </w:rPr>
    </w:lvl>
    <w:lvl w:ilvl="6">
      <w:start w:val="1"/>
      <w:numFmt w:val="decimal"/>
      <w:isLgl/>
      <w:lvlText w:val="%1.%2.%3.%4.%5.%6.%7."/>
      <w:lvlJc w:val="left"/>
      <w:pPr>
        <w:ind w:left="1942" w:hanging="1800"/>
      </w:pPr>
      <w:rPr>
        <w:b/>
      </w:rPr>
    </w:lvl>
    <w:lvl w:ilvl="7">
      <w:start w:val="1"/>
      <w:numFmt w:val="decimal"/>
      <w:isLgl/>
      <w:lvlText w:val="%1.%2.%3.%4.%5.%6.%7.%8."/>
      <w:lvlJc w:val="left"/>
      <w:pPr>
        <w:ind w:left="2302" w:hanging="2160"/>
      </w:pPr>
      <w:rPr>
        <w:b/>
      </w:rPr>
    </w:lvl>
    <w:lvl w:ilvl="8">
      <w:start w:val="1"/>
      <w:numFmt w:val="decimal"/>
      <w:isLgl/>
      <w:lvlText w:val="%1.%2.%3.%4.%5.%6.%7.%8.%9."/>
      <w:lvlJc w:val="left"/>
      <w:pPr>
        <w:ind w:left="2302" w:hanging="2160"/>
      </w:pPr>
      <w:rPr>
        <w:b/>
      </w:rPr>
    </w:lvl>
  </w:abstractNum>
  <w:abstractNum w:abstractNumId="9"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Open Sans" w:hAnsi="Open Sans" w:cs="Open Sans"/>
        <w:sz w:val="22"/>
        <w:szCs w:val="22"/>
      </w:rPr>
    </w:lvl>
  </w:abstractNum>
  <w:abstractNum w:abstractNumId="10" w15:restartNumberingAfterBreak="0">
    <w:nsid w:val="0000000A"/>
    <w:multiLevelType w:val="singleLevel"/>
    <w:tmpl w:val="0000000A"/>
    <w:name w:val="WW8Num10"/>
    <w:lvl w:ilvl="0">
      <w:start w:val="1"/>
      <w:numFmt w:val="bullet"/>
      <w:lvlText w:val=""/>
      <w:lvlJc w:val="left"/>
      <w:pPr>
        <w:tabs>
          <w:tab w:val="num" w:pos="0"/>
        </w:tabs>
        <w:ind w:left="1068" w:hanging="360"/>
      </w:pPr>
      <w:rPr>
        <w:rFonts w:ascii="Symbol" w:hAnsi="Symbol" w:cs="Symbol" w:hint="default"/>
        <w:sz w:val="22"/>
        <w:szCs w:val="22"/>
        <w:lang w:val="x-none"/>
      </w:rPr>
    </w:lvl>
  </w:abstractNum>
  <w:abstractNum w:abstractNumId="11" w15:restartNumberingAfterBreak="0">
    <w:nsid w:val="0000000B"/>
    <w:multiLevelType w:val="multilevel"/>
    <w:tmpl w:val="979E0492"/>
    <w:name w:val="WW8Num11"/>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Open Sans" w:hAnsi="Open Sans" w:cs="Open Sans"/>
        <w:b w:val="0"/>
        <w:sz w:val="22"/>
        <w:szCs w:val="22"/>
      </w:rPr>
    </w:lvl>
  </w:abstractNum>
  <w:abstractNum w:abstractNumId="13" w15:restartNumberingAfterBreak="0">
    <w:nsid w:val="0000000D"/>
    <w:multiLevelType w:val="multilevel"/>
    <w:tmpl w:val="0000000D"/>
    <w:name w:val="WW8Num13"/>
    <w:lvl w:ilvl="0">
      <w:start w:val="1"/>
      <w:numFmt w:val="decimal"/>
      <w:lvlText w:val="%1."/>
      <w:lvlJc w:val="left"/>
      <w:pPr>
        <w:tabs>
          <w:tab w:val="num" w:pos="709"/>
        </w:tabs>
        <w:ind w:left="644" w:hanging="360"/>
      </w:pPr>
      <w:rPr>
        <w:rFonts w:ascii="Open Sans" w:hAnsi="Open Sans" w:cs="Open Sans"/>
        <w:b w:val="0"/>
        <w:bCs/>
        <w:sz w:val="22"/>
        <w:szCs w:val="22"/>
      </w:rPr>
    </w:lvl>
    <w:lvl w:ilvl="1">
      <w:start w:val="1"/>
      <w:numFmt w:val="upperRoman"/>
      <w:lvlText w:val="%2."/>
      <w:lvlJc w:val="left"/>
      <w:pPr>
        <w:tabs>
          <w:tab w:val="num" w:pos="1800"/>
        </w:tabs>
        <w:ind w:left="1800" w:hanging="720"/>
      </w:pPr>
      <w:rPr>
        <w:rFonts w:ascii="Open Sans" w:hAnsi="Open Sans" w:cs="Open Sans" w:hint="default"/>
        <w:sz w:val="22"/>
        <w:szCs w:val="22"/>
      </w:rPr>
    </w:lvl>
    <w:lvl w:ilvl="2">
      <w:start w:val="1"/>
      <w:numFmt w:val="lowerLetter"/>
      <w:lvlText w:val="%3)"/>
      <w:lvlJc w:val="left"/>
      <w:pPr>
        <w:tabs>
          <w:tab w:val="num" w:pos="2340"/>
        </w:tabs>
        <w:ind w:left="2340" w:hanging="360"/>
      </w:pPr>
      <w:rPr>
        <w:rFonts w:ascii="Open Sans" w:hAnsi="Open Sans" w:cs="Open Sans" w:hint="default"/>
        <w:b w:val="0"/>
        <w:bCs/>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Open Sans" w:hAnsi="Open Sans" w:cs="Open San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Open Sans" w:hAnsi="Open Sans" w:cs="Open Sans"/>
        <w:b w:val="0"/>
        <w:i w:val="0"/>
        <w:i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1"/>
    <w:multiLevelType w:val="multilevel"/>
    <w:tmpl w:val="8D9C3FFC"/>
    <w:name w:val="WW8Num17"/>
    <w:lvl w:ilvl="0">
      <w:start w:val="1"/>
      <w:numFmt w:val="lowerLetter"/>
      <w:lvlText w:val="%1)"/>
      <w:lvlJc w:val="left"/>
      <w:pPr>
        <w:tabs>
          <w:tab w:val="num" w:pos="0"/>
        </w:tabs>
        <w:ind w:left="1080" w:hanging="360"/>
      </w:pPr>
      <w:rPr>
        <w:rFonts w:cs="Open Sans"/>
        <w:b w:val="0"/>
        <w:bCs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15:restartNumberingAfterBreak="0">
    <w:nsid w:val="00000012"/>
    <w:multiLevelType w:val="multilevel"/>
    <w:tmpl w:val="00000012"/>
    <w:name w:val="WW8Num18"/>
    <w:lvl w:ilvl="0">
      <w:start w:val="1"/>
      <w:numFmt w:val="decimal"/>
      <w:lvlText w:val="%1."/>
      <w:lvlJc w:val="left"/>
      <w:pPr>
        <w:tabs>
          <w:tab w:val="num" w:pos="0"/>
        </w:tabs>
        <w:ind w:left="360" w:hanging="360"/>
      </w:pPr>
      <w:rPr>
        <w:rFonts w:ascii="Open Sans" w:hAnsi="Open Sans" w:cs="Open Sans"/>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00000013"/>
    <w:multiLevelType w:val="multilevel"/>
    <w:tmpl w:val="00000013"/>
    <w:name w:val="WW8Num19"/>
    <w:lvl w:ilvl="0">
      <w:start w:val="14"/>
      <w:numFmt w:val="decimal"/>
      <w:lvlText w:val="%1."/>
      <w:lvlJc w:val="left"/>
      <w:pPr>
        <w:tabs>
          <w:tab w:val="num" w:pos="720"/>
        </w:tabs>
        <w:ind w:left="720" w:hanging="360"/>
      </w:pPr>
      <w:rPr>
        <w:rFonts w:ascii="Open Sans" w:hAnsi="Open Sans" w:cs="Open Sans"/>
        <w:b w:val="0"/>
        <w:bCs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4"/>
    <w:multiLevelType w:val="multilevel"/>
    <w:tmpl w:val="00000014"/>
    <w:name w:val="WW8Num20"/>
    <w:lvl w:ilvl="0">
      <w:start w:val="1"/>
      <w:numFmt w:val="bullet"/>
      <w:lvlText w:val=""/>
      <w:lvlJc w:val="left"/>
      <w:pPr>
        <w:tabs>
          <w:tab w:val="num" w:pos="1571"/>
        </w:tabs>
        <w:ind w:left="1571" w:hanging="360"/>
      </w:pPr>
      <w:rPr>
        <w:rFonts w:ascii="Symbol" w:hAnsi="Symbol" w:cs="Symbol" w:hint="default"/>
      </w:rPr>
    </w:lvl>
    <w:lvl w:ilvl="1">
      <w:start w:val="1"/>
      <w:numFmt w:val="decimal"/>
      <w:lvlText w:val="%2."/>
      <w:lvlJc w:val="left"/>
      <w:pPr>
        <w:tabs>
          <w:tab w:val="num" w:pos="1440"/>
        </w:tabs>
        <w:ind w:left="1440" w:hanging="360"/>
      </w:pPr>
    </w:lvl>
    <w:lvl w:ilvl="2">
      <w:start w:val="1"/>
      <w:numFmt w:val="upperRoman"/>
      <w:lvlText w:val="%3."/>
      <w:lvlJc w:val="left"/>
      <w:pPr>
        <w:tabs>
          <w:tab w:val="num" w:pos="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2B"/>
    <w:multiLevelType w:val="singleLevel"/>
    <w:tmpl w:val="466C34CC"/>
    <w:lvl w:ilvl="0">
      <w:start w:val="1"/>
      <w:numFmt w:val="decimal"/>
      <w:lvlText w:val="%1)"/>
      <w:lvlJc w:val="left"/>
      <w:pPr>
        <w:tabs>
          <w:tab w:val="num" w:pos="-644"/>
        </w:tabs>
        <w:ind w:left="360" w:hanging="360"/>
      </w:pPr>
      <w:rPr>
        <w:rFonts w:ascii="Segoe UI" w:hAnsi="Segoe UI" w:cs="Segoe UI"/>
        <w:bCs w:val="0"/>
        <w:strike w:val="0"/>
        <w:color w:val="auto"/>
        <w:sz w:val="20"/>
        <w:szCs w:val="20"/>
      </w:rPr>
    </w:lvl>
  </w:abstractNum>
  <w:abstractNum w:abstractNumId="22"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23" w15:restartNumberingAfterBreak="0">
    <w:nsid w:val="0000003A"/>
    <w:multiLevelType w:val="singleLevel"/>
    <w:tmpl w:val="0000003A"/>
    <w:name w:val="WW8Num60"/>
    <w:lvl w:ilvl="0">
      <w:start w:val="1"/>
      <w:numFmt w:val="decimal"/>
      <w:lvlText w:val="%1."/>
      <w:lvlJc w:val="left"/>
      <w:pPr>
        <w:tabs>
          <w:tab w:val="num" w:pos="-360"/>
        </w:tabs>
        <w:ind w:left="360" w:hanging="360"/>
      </w:pPr>
      <w:rPr>
        <w:rFonts w:ascii="Segoe UI" w:hAnsi="Segoe UI" w:cs="Segoe UI"/>
        <w:b w:val="0"/>
        <w:bCs/>
        <w:i w:val="0"/>
        <w:szCs w:val="20"/>
      </w:rPr>
    </w:lvl>
  </w:abstractNum>
  <w:abstractNum w:abstractNumId="24"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25" w15:restartNumberingAfterBreak="0">
    <w:nsid w:val="002E07D1"/>
    <w:multiLevelType w:val="hybridMultilevel"/>
    <w:tmpl w:val="657EEA7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44509D7"/>
    <w:multiLevelType w:val="hybridMultilevel"/>
    <w:tmpl w:val="9CF2947C"/>
    <w:lvl w:ilvl="0" w:tplc="E27E9E5C">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05C8060C"/>
    <w:multiLevelType w:val="hybridMultilevel"/>
    <w:tmpl w:val="A054638A"/>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7200A65"/>
    <w:multiLevelType w:val="hybridMultilevel"/>
    <w:tmpl w:val="F8E405B8"/>
    <w:lvl w:ilvl="0" w:tplc="04150001">
      <w:start w:val="1"/>
      <w:numFmt w:val="bullet"/>
      <w:lvlText w:val=""/>
      <w:lvlJc w:val="left"/>
      <w:pPr>
        <w:ind w:left="1426" w:hanging="360"/>
      </w:pPr>
      <w:rPr>
        <w:rFonts w:ascii="Symbol" w:hAnsi="Symbol" w:hint="default"/>
      </w:rPr>
    </w:lvl>
    <w:lvl w:ilvl="1" w:tplc="04150003" w:tentative="1">
      <w:start w:val="1"/>
      <w:numFmt w:val="bullet"/>
      <w:lvlText w:val="o"/>
      <w:lvlJc w:val="left"/>
      <w:pPr>
        <w:ind w:left="2146" w:hanging="360"/>
      </w:pPr>
      <w:rPr>
        <w:rFonts w:ascii="Courier New" w:hAnsi="Courier New" w:cs="Courier New" w:hint="default"/>
      </w:rPr>
    </w:lvl>
    <w:lvl w:ilvl="2" w:tplc="04150005" w:tentative="1">
      <w:start w:val="1"/>
      <w:numFmt w:val="bullet"/>
      <w:lvlText w:val=""/>
      <w:lvlJc w:val="left"/>
      <w:pPr>
        <w:ind w:left="2866" w:hanging="360"/>
      </w:pPr>
      <w:rPr>
        <w:rFonts w:ascii="Wingdings" w:hAnsi="Wingdings" w:hint="default"/>
      </w:rPr>
    </w:lvl>
    <w:lvl w:ilvl="3" w:tplc="04150001" w:tentative="1">
      <w:start w:val="1"/>
      <w:numFmt w:val="bullet"/>
      <w:lvlText w:val=""/>
      <w:lvlJc w:val="left"/>
      <w:pPr>
        <w:ind w:left="3586" w:hanging="360"/>
      </w:pPr>
      <w:rPr>
        <w:rFonts w:ascii="Symbol" w:hAnsi="Symbol" w:hint="default"/>
      </w:rPr>
    </w:lvl>
    <w:lvl w:ilvl="4" w:tplc="04150003" w:tentative="1">
      <w:start w:val="1"/>
      <w:numFmt w:val="bullet"/>
      <w:lvlText w:val="o"/>
      <w:lvlJc w:val="left"/>
      <w:pPr>
        <w:ind w:left="4306" w:hanging="360"/>
      </w:pPr>
      <w:rPr>
        <w:rFonts w:ascii="Courier New" w:hAnsi="Courier New" w:cs="Courier New" w:hint="default"/>
      </w:rPr>
    </w:lvl>
    <w:lvl w:ilvl="5" w:tplc="04150005" w:tentative="1">
      <w:start w:val="1"/>
      <w:numFmt w:val="bullet"/>
      <w:lvlText w:val=""/>
      <w:lvlJc w:val="left"/>
      <w:pPr>
        <w:ind w:left="5026" w:hanging="360"/>
      </w:pPr>
      <w:rPr>
        <w:rFonts w:ascii="Wingdings" w:hAnsi="Wingdings" w:hint="default"/>
      </w:rPr>
    </w:lvl>
    <w:lvl w:ilvl="6" w:tplc="04150001" w:tentative="1">
      <w:start w:val="1"/>
      <w:numFmt w:val="bullet"/>
      <w:lvlText w:val=""/>
      <w:lvlJc w:val="left"/>
      <w:pPr>
        <w:ind w:left="5746" w:hanging="360"/>
      </w:pPr>
      <w:rPr>
        <w:rFonts w:ascii="Symbol" w:hAnsi="Symbol" w:hint="default"/>
      </w:rPr>
    </w:lvl>
    <w:lvl w:ilvl="7" w:tplc="04150003" w:tentative="1">
      <w:start w:val="1"/>
      <w:numFmt w:val="bullet"/>
      <w:lvlText w:val="o"/>
      <w:lvlJc w:val="left"/>
      <w:pPr>
        <w:ind w:left="6466" w:hanging="360"/>
      </w:pPr>
      <w:rPr>
        <w:rFonts w:ascii="Courier New" w:hAnsi="Courier New" w:cs="Courier New" w:hint="default"/>
      </w:rPr>
    </w:lvl>
    <w:lvl w:ilvl="8" w:tplc="04150005" w:tentative="1">
      <w:start w:val="1"/>
      <w:numFmt w:val="bullet"/>
      <w:lvlText w:val=""/>
      <w:lvlJc w:val="left"/>
      <w:pPr>
        <w:ind w:left="7186" w:hanging="360"/>
      </w:pPr>
      <w:rPr>
        <w:rFonts w:ascii="Wingdings" w:hAnsi="Wingdings" w:hint="default"/>
      </w:rPr>
    </w:lvl>
  </w:abstractNum>
  <w:abstractNum w:abstractNumId="29" w15:restartNumberingAfterBreak="0">
    <w:nsid w:val="08205CC0"/>
    <w:multiLevelType w:val="hybridMultilevel"/>
    <w:tmpl w:val="0D7EDA0E"/>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0" w15:restartNumberingAfterBreak="0">
    <w:nsid w:val="122E1406"/>
    <w:multiLevelType w:val="hybridMultilevel"/>
    <w:tmpl w:val="B36493F8"/>
    <w:lvl w:ilvl="0" w:tplc="AF8AE084">
      <w:start w:val="1"/>
      <w:numFmt w:val="lowerLetter"/>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1454031D"/>
    <w:multiLevelType w:val="hybridMultilevel"/>
    <w:tmpl w:val="CD002BA4"/>
    <w:lvl w:ilvl="0" w:tplc="591A99A0">
      <w:start w:val="1"/>
      <w:numFmt w:val="decimal"/>
      <w:lvlText w:val="%1)"/>
      <w:lvlJc w:val="left"/>
      <w:pPr>
        <w:ind w:left="786" w:hanging="360"/>
      </w:pPr>
      <w:rPr>
        <w:rFonts w:eastAsia="Calibri"/>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2" w15:restartNumberingAfterBreak="0">
    <w:nsid w:val="1FE84A6D"/>
    <w:multiLevelType w:val="hybridMultilevel"/>
    <w:tmpl w:val="D0CEE756"/>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31F0D31"/>
    <w:multiLevelType w:val="hybridMultilevel"/>
    <w:tmpl w:val="FC54AB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62E7207"/>
    <w:multiLevelType w:val="hybridMultilevel"/>
    <w:tmpl w:val="91DE8B84"/>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7CF5B34"/>
    <w:multiLevelType w:val="hybridMultilevel"/>
    <w:tmpl w:val="1486BFD8"/>
    <w:lvl w:ilvl="0" w:tplc="B510DF06">
      <w:start w:val="1"/>
      <w:numFmt w:val="decimal"/>
      <w:lvlText w:val="%1)"/>
      <w:lvlJc w:val="left"/>
      <w:pPr>
        <w:ind w:left="720" w:hanging="360"/>
      </w:pPr>
      <w:rPr>
        <w:rFonts w:ascii="Tahoma" w:eastAsia="Calibri" w:hAnsi="Tahoma" w:cs="Tahoma"/>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2A8326C4"/>
    <w:multiLevelType w:val="hybridMultilevel"/>
    <w:tmpl w:val="08B2097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7"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33075D8D"/>
    <w:multiLevelType w:val="multilevel"/>
    <w:tmpl w:val="81284B8C"/>
    <w:lvl w:ilvl="0">
      <w:start w:val="23"/>
      <w:numFmt w:val="decimal"/>
      <w:lvlText w:val="%1."/>
      <w:lvlJc w:val="left"/>
      <w:pPr>
        <w:ind w:left="510" w:hanging="51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39" w15:restartNumberingAfterBreak="0">
    <w:nsid w:val="33092208"/>
    <w:multiLevelType w:val="multilevel"/>
    <w:tmpl w:val="9B8CC6C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33B15BF9"/>
    <w:multiLevelType w:val="hybridMultilevel"/>
    <w:tmpl w:val="67E66E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C6079F1"/>
    <w:multiLevelType w:val="multilevel"/>
    <w:tmpl w:val="E2C64654"/>
    <w:lvl w:ilvl="0">
      <w:start w:val="24"/>
      <w:numFmt w:val="decimal"/>
      <w:lvlText w:val="%1."/>
      <w:lvlJc w:val="left"/>
      <w:pPr>
        <w:ind w:left="480" w:hanging="480"/>
      </w:pPr>
      <w:rPr>
        <w:rFonts w:eastAsia="Calibri" w:hint="default"/>
      </w:rPr>
    </w:lvl>
    <w:lvl w:ilvl="1">
      <w:start w:val="2"/>
      <w:numFmt w:val="decimal"/>
      <w:lvlText w:val="%1.%2."/>
      <w:lvlJc w:val="left"/>
      <w:pPr>
        <w:ind w:left="862"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43" w15:restartNumberingAfterBreak="0">
    <w:nsid w:val="3D146A77"/>
    <w:multiLevelType w:val="multilevel"/>
    <w:tmpl w:val="31BEABB8"/>
    <w:lvl w:ilvl="0">
      <w:start w:val="23"/>
      <w:numFmt w:val="decimal"/>
      <w:lvlText w:val="%1"/>
      <w:lvlJc w:val="left"/>
      <w:pPr>
        <w:ind w:left="420" w:hanging="420"/>
      </w:pPr>
      <w:rPr>
        <w:rFonts w:eastAsia="Calibri" w:hint="default"/>
      </w:rPr>
    </w:lvl>
    <w:lvl w:ilvl="1">
      <w:start w:val="1"/>
      <w:numFmt w:val="decimal"/>
      <w:lvlText w:val="%1.%2"/>
      <w:lvlJc w:val="left"/>
      <w:pPr>
        <w:ind w:left="420" w:hanging="4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44" w15:restartNumberingAfterBreak="0">
    <w:nsid w:val="3F601595"/>
    <w:multiLevelType w:val="hybridMultilevel"/>
    <w:tmpl w:val="5CB86210"/>
    <w:lvl w:ilvl="0" w:tplc="353A770A">
      <w:start w:val="1"/>
      <w:numFmt w:val="bullet"/>
      <w:lvlText w:val=""/>
      <w:lvlJc w:val="left"/>
      <w:pPr>
        <w:ind w:left="1320" w:hanging="360"/>
      </w:pPr>
      <w:rPr>
        <w:rFonts w:ascii="Symbol" w:hAnsi="Symbol" w:hint="default"/>
      </w:rPr>
    </w:lvl>
    <w:lvl w:ilvl="1" w:tplc="04150003" w:tentative="1">
      <w:start w:val="1"/>
      <w:numFmt w:val="bullet"/>
      <w:lvlText w:val="o"/>
      <w:lvlJc w:val="left"/>
      <w:pPr>
        <w:ind w:left="2040" w:hanging="360"/>
      </w:pPr>
      <w:rPr>
        <w:rFonts w:ascii="Courier New" w:hAnsi="Courier New" w:cs="Courier New" w:hint="default"/>
      </w:rPr>
    </w:lvl>
    <w:lvl w:ilvl="2" w:tplc="04150005" w:tentative="1">
      <w:start w:val="1"/>
      <w:numFmt w:val="bullet"/>
      <w:lvlText w:val=""/>
      <w:lvlJc w:val="left"/>
      <w:pPr>
        <w:ind w:left="2760" w:hanging="360"/>
      </w:pPr>
      <w:rPr>
        <w:rFonts w:ascii="Wingdings" w:hAnsi="Wingdings" w:hint="default"/>
      </w:rPr>
    </w:lvl>
    <w:lvl w:ilvl="3" w:tplc="04150001" w:tentative="1">
      <w:start w:val="1"/>
      <w:numFmt w:val="bullet"/>
      <w:lvlText w:val=""/>
      <w:lvlJc w:val="left"/>
      <w:pPr>
        <w:ind w:left="3480" w:hanging="360"/>
      </w:pPr>
      <w:rPr>
        <w:rFonts w:ascii="Symbol" w:hAnsi="Symbol" w:hint="default"/>
      </w:rPr>
    </w:lvl>
    <w:lvl w:ilvl="4" w:tplc="04150003" w:tentative="1">
      <w:start w:val="1"/>
      <w:numFmt w:val="bullet"/>
      <w:lvlText w:val="o"/>
      <w:lvlJc w:val="left"/>
      <w:pPr>
        <w:ind w:left="4200" w:hanging="360"/>
      </w:pPr>
      <w:rPr>
        <w:rFonts w:ascii="Courier New" w:hAnsi="Courier New" w:cs="Courier New" w:hint="default"/>
      </w:rPr>
    </w:lvl>
    <w:lvl w:ilvl="5" w:tplc="04150005" w:tentative="1">
      <w:start w:val="1"/>
      <w:numFmt w:val="bullet"/>
      <w:lvlText w:val=""/>
      <w:lvlJc w:val="left"/>
      <w:pPr>
        <w:ind w:left="4920" w:hanging="360"/>
      </w:pPr>
      <w:rPr>
        <w:rFonts w:ascii="Wingdings" w:hAnsi="Wingdings" w:hint="default"/>
      </w:rPr>
    </w:lvl>
    <w:lvl w:ilvl="6" w:tplc="04150001" w:tentative="1">
      <w:start w:val="1"/>
      <w:numFmt w:val="bullet"/>
      <w:lvlText w:val=""/>
      <w:lvlJc w:val="left"/>
      <w:pPr>
        <w:ind w:left="5640" w:hanging="360"/>
      </w:pPr>
      <w:rPr>
        <w:rFonts w:ascii="Symbol" w:hAnsi="Symbol" w:hint="default"/>
      </w:rPr>
    </w:lvl>
    <w:lvl w:ilvl="7" w:tplc="04150003" w:tentative="1">
      <w:start w:val="1"/>
      <w:numFmt w:val="bullet"/>
      <w:lvlText w:val="o"/>
      <w:lvlJc w:val="left"/>
      <w:pPr>
        <w:ind w:left="6360" w:hanging="360"/>
      </w:pPr>
      <w:rPr>
        <w:rFonts w:ascii="Courier New" w:hAnsi="Courier New" w:cs="Courier New" w:hint="default"/>
      </w:rPr>
    </w:lvl>
    <w:lvl w:ilvl="8" w:tplc="04150005" w:tentative="1">
      <w:start w:val="1"/>
      <w:numFmt w:val="bullet"/>
      <w:lvlText w:val=""/>
      <w:lvlJc w:val="left"/>
      <w:pPr>
        <w:ind w:left="7080" w:hanging="360"/>
      </w:pPr>
      <w:rPr>
        <w:rFonts w:ascii="Wingdings" w:hAnsi="Wingdings" w:hint="default"/>
      </w:rPr>
    </w:lvl>
  </w:abstractNum>
  <w:abstractNum w:abstractNumId="45" w15:restartNumberingAfterBreak="0">
    <w:nsid w:val="41D539CD"/>
    <w:multiLevelType w:val="hybridMultilevel"/>
    <w:tmpl w:val="E4ECC3F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8353C31"/>
    <w:multiLevelType w:val="hybridMultilevel"/>
    <w:tmpl w:val="D63672EA"/>
    <w:lvl w:ilvl="0" w:tplc="3F701FCE">
      <w:start w:val="1"/>
      <w:numFmt w:val="upperRoman"/>
      <w:lvlText w:val="%1."/>
      <w:lvlJc w:val="left"/>
      <w:pPr>
        <w:ind w:left="3413" w:hanging="720"/>
      </w:pPr>
      <w:rPr>
        <w:rFonts w:hint="default"/>
      </w:rPr>
    </w:lvl>
    <w:lvl w:ilvl="1" w:tplc="FC24A40E">
      <w:start w:val="1"/>
      <w:numFmt w:val="decimal"/>
      <w:lvlText w:val="%2."/>
      <w:lvlJc w:val="left"/>
      <w:pPr>
        <w:ind w:left="360" w:hanging="360"/>
      </w:pPr>
      <w:rPr>
        <w:rFonts w:ascii="Open Sans" w:eastAsia="Calibri" w:hAnsi="Open Sans" w:cs="Open Sans"/>
        <w:b w:val="0"/>
        <w:bCs/>
        <w:i w:val="0"/>
        <w:iCs w:val="0"/>
        <w:color w:val="000000"/>
        <w:sz w:val="24"/>
        <w:szCs w:val="24"/>
        <w:u w:val="none"/>
      </w:rPr>
    </w:lvl>
    <w:lvl w:ilvl="2" w:tplc="36F4A510">
      <w:start w:val="1"/>
      <w:numFmt w:val="decimal"/>
      <w:lvlText w:val="%3)"/>
      <w:lvlJc w:val="left"/>
      <w:pPr>
        <w:ind w:left="2340" w:hanging="360"/>
      </w:pPr>
      <w:rPr>
        <w:rFonts w:hint="default"/>
        <w:b w:val="0"/>
        <w:bCs/>
        <w:color w:val="000000"/>
        <w:sz w:val="22"/>
        <w:szCs w:val="22"/>
      </w:rPr>
    </w:lvl>
    <w:lvl w:ilvl="3" w:tplc="541891C0">
      <w:start w:val="1"/>
      <w:numFmt w:val="decimal"/>
      <w:lvlText w:val="%4."/>
      <w:lvlJc w:val="left"/>
      <w:pPr>
        <w:ind w:left="2880" w:hanging="360"/>
      </w:pPr>
      <w:rPr>
        <w:b/>
        <w:bCs/>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48" w15:restartNumberingAfterBreak="0">
    <w:nsid w:val="63EA62C5"/>
    <w:multiLevelType w:val="hybridMultilevel"/>
    <w:tmpl w:val="F28EDF5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9" w15:restartNumberingAfterBreak="0">
    <w:nsid w:val="650D7329"/>
    <w:multiLevelType w:val="multilevel"/>
    <w:tmpl w:val="9B34BFCC"/>
    <w:lvl w:ilvl="0">
      <w:start w:val="5"/>
      <w:numFmt w:val="decimal"/>
      <w:lvlText w:val="%1."/>
      <w:lvlJc w:val="left"/>
      <w:pPr>
        <w:ind w:left="502" w:hanging="360"/>
      </w:pPr>
      <w:rPr>
        <w:rFonts w:hint="default"/>
        <w:u w:val="single"/>
      </w:rPr>
    </w:lvl>
    <w:lvl w:ilvl="1">
      <w:start w:val="1"/>
      <w:numFmt w:val="decimal"/>
      <w:isLgl/>
      <w:lvlText w:val="%1.%2"/>
      <w:lvlJc w:val="left"/>
      <w:pPr>
        <w:ind w:left="1778" w:hanging="360"/>
      </w:pPr>
      <w:rPr>
        <w:rFonts w:hint="default"/>
      </w:rPr>
    </w:lvl>
    <w:lvl w:ilvl="2">
      <w:start w:val="1"/>
      <w:numFmt w:val="decimal"/>
      <w:isLgl/>
      <w:lvlText w:val="%1.%2.%3"/>
      <w:lvlJc w:val="left"/>
      <w:pPr>
        <w:ind w:left="1998" w:hanging="720"/>
      </w:pPr>
      <w:rPr>
        <w:rFonts w:hint="default"/>
      </w:rPr>
    </w:lvl>
    <w:lvl w:ilvl="3">
      <w:start w:val="1"/>
      <w:numFmt w:val="decimal"/>
      <w:isLgl/>
      <w:lvlText w:val="%1.%2.%3.%4"/>
      <w:lvlJc w:val="left"/>
      <w:pPr>
        <w:ind w:left="2926" w:hanging="1080"/>
      </w:pPr>
      <w:rPr>
        <w:rFonts w:hint="default"/>
      </w:rPr>
    </w:lvl>
    <w:lvl w:ilvl="4">
      <w:start w:val="1"/>
      <w:numFmt w:val="decimal"/>
      <w:isLgl/>
      <w:lvlText w:val="%1.%2.%3.%4.%5"/>
      <w:lvlJc w:val="left"/>
      <w:pPr>
        <w:ind w:left="3494" w:hanging="1080"/>
      </w:pPr>
      <w:rPr>
        <w:rFonts w:hint="default"/>
      </w:rPr>
    </w:lvl>
    <w:lvl w:ilvl="5">
      <w:start w:val="1"/>
      <w:numFmt w:val="decimal"/>
      <w:isLgl/>
      <w:lvlText w:val="%1.%2.%3.%4.%5.%6"/>
      <w:lvlJc w:val="left"/>
      <w:pPr>
        <w:ind w:left="4422" w:hanging="1440"/>
      </w:pPr>
      <w:rPr>
        <w:rFonts w:hint="default"/>
      </w:rPr>
    </w:lvl>
    <w:lvl w:ilvl="6">
      <w:start w:val="1"/>
      <w:numFmt w:val="decimal"/>
      <w:isLgl/>
      <w:lvlText w:val="%1.%2.%3.%4.%5.%6.%7"/>
      <w:lvlJc w:val="left"/>
      <w:pPr>
        <w:ind w:left="4990" w:hanging="1440"/>
      </w:pPr>
      <w:rPr>
        <w:rFonts w:hint="default"/>
      </w:rPr>
    </w:lvl>
    <w:lvl w:ilvl="7">
      <w:start w:val="1"/>
      <w:numFmt w:val="decimal"/>
      <w:isLgl/>
      <w:lvlText w:val="%1.%2.%3.%4.%5.%6.%7.%8"/>
      <w:lvlJc w:val="left"/>
      <w:pPr>
        <w:ind w:left="5918" w:hanging="1800"/>
      </w:pPr>
      <w:rPr>
        <w:rFonts w:hint="default"/>
      </w:rPr>
    </w:lvl>
    <w:lvl w:ilvl="8">
      <w:start w:val="1"/>
      <w:numFmt w:val="decimal"/>
      <w:isLgl/>
      <w:lvlText w:val="%1.%2.%3.%4.%5.%6.%7.%8.%9"/>
      <w:lvlJc w:val="left"/>
      <w:pPr>
        <w:ind w:left="6486" w:hanging="1800"/>
      </w:pPr>
      <w:rPr>
        <w:rFonts w:hint="default"/>
      </w:rPr>
    </w:lvl>
  </w:abstractNum>
  <w:abstractNum w:abstractNumId="50" w15:restartNumberingAfterBreak="0">
    <w:nsid w:val="6A52220E"/>
    <w:multiLevelType w:val="hybridMultilevel"/>
    <w:tmpl w:val="6C2650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ACA1407"/>
    <w:multiLevelType w:val="multilevel"/>
    <w:tmpl w:val="FFEEE06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6AD41EC4"/>
    <w:multiLevelType w:val="multilevel"/>
    <w:tmpl w:val="41F0112A"/>
    <w:lvl w:ilvl="0">
      <w:start w:val="1"/>
      <w:numFmt w:val="decimal"/>
      <w:lvlText w:val="%1."/>
      <w:lvlJc w:val="left"/>
      <w:pPr>
        <w:ind w:left="502" w:hanging="360"/>
      </w:pPr>
      <w:rPr>
        <w:rFonts w:ascii="Open Sans" w:hAnsi="Open Sans" w:cs="Open Sans" w:hint="default"/>
        <w:b/>
      </w:rPr>
    </w:lvl>
    <w:lvl w:ilvl="1">
      <w:start w:val="1"/>
      <w:numFmt w:val="decimal"/>
      <w:lvlText w:val="%2)"/>
      <w:lvlJc w:val="left"/>
      <w:pPr>
        <w:ind w:left="1080" w:hanging="720"/>
      </w:pPr>
      <w:rPr>
        <w:rFonts w:ascii="Segoe UI" w:hAnsi="Segoe UI" w:cs="Segoe UI" w:hint="default"/>
        <w:bCs w:val="0"/>
        <w:strike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3" w15:restartNumberingAfterBreak="0">
    <w:nsid w:val="6BE6291F"/>
    <w:multiLevelType w:val="hybridMultilevel"/>
    <w:tmpl w:val="F35CB6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num w:numId="1">
    <w:abstractNumId w:val="44"/>
  </w:num>
  <w:num w:numId="2">
    <w:abstractNumId w:val="52"/>
  </w:num>
  <w:num w:numId="3">
    <w:abstractNumId w:val="28"/>
  </w:num>
  <w:num w:numId="4">
    <w:abstractNumId w:val="36"/>
  </w:num>
  <w:num w:numId="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8"/>
  </w:num>
  <w:num w:numId="7">
    <w:abstractNumId w:val="30"/>
  </w:num>
  <w:num w:numId="8">
    <w:abstractNumId w:val="29"/>
  </w:num>
  <w:num w:numId="9">
    <w:abstractNumId w:val="51"/>
  </w:num>
  <w:num w:numId="10">
    <w:abstractNumId w:val="37"/>
  </w:num>
  <w:num w:numId="11">
    <w:abstractNumId w:val="4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3"/>
  </w:num>
  <w:num w:numId="13">
    <w:abstractNumId w:val="39"/>
  </w:num>
  <w:num w:numId="14">
    <w:abstractNumId w:val="54"/>
  </w:num>
  <w:num w:numId="15">
    <w:abstractNumId w:val="46"/>
  </w:num>
  <w:num w:numId="16">
    <w:abstractNumId w:val="49"/>
  </w:num>
  <w:num w:numId="17">
    <w:abstractNumId w:val="42"/>
  </w:num>
  <w:num w:numId="18">
    <w:abstractNumId w:val="24"/>
  </w:num>
  <w:num w:numId="19">
    <w:abstractNumId w:val="25"/>
  </w:num>
  <w:num w:numId="20">
    <w:abstractNumId w:val="27"/>
  </w:num>
  <w:num w:numId="21">
    <w:abstractNumId w:val="33"/>
  </w:num>
  <w:num w:numId="22">
    <w:abstractNumId w:val="50"/>
  </w:num>
  <w:num w:numId="23">
    <w:abstractNumId w:val="2"/>
  </w:num>
  <w:num w:numId="24">
    <w:abstractNumId w:val="3"/>
  </w:num>
  <w:num w:numId="25">
    <w:abstractNumId w:val="5"/>
  </w:num>
  <w:num w:numId="26">
    <w:abstractNumId w:val="6"/>
  </w:num>
  <w:num w:numId="27">
    <w:abstractNumId w:val="7"/>
  </w:num>
  <w:num w:numId="28">
    <w:abstractNumId w:val="8"/>
  </w:num>
  <w:num w:numId="29">
    <w:abstractNumId w:val="9"/>
  </w:num>
  <w:num w:numId="30">
    <w:abstractNumId w:val="10"/>
  </w:num>
  <w:num w:numId="31">
    <w:abstractNumId w:val="11"/>
  </w:num>
  <w:num w:numId="32">
    <w:abstractNumId w:val="12"/>
  </w:num>
  <w:num w:numId="33">
    <w:abstractNumId w:val="13"/>
  </w:num>
  <w:num w:numId="34">
    <w:abstractNumId w:val="14"/>
  </w:num>
  <w:num w:numId="35">
    <w:abstractNumId w:val="15"/>
  </w:num>
  <w:num w:numId="36">
    <w:abstractNumId w:val="16"/>
  </w:num>
  <w:num w:numId="37">
    <w:abstractNumId w:val="17"/>
  </w:num>
  <w:num w:numId="38">
    <w:abstractNumId w:val="18"/>
  </w:num>
  <w:num w:numId="39">
    <w:abstractNumId w:val="19"/>
  </w:num>
  <w:num w:numId="40">
    <w:abstractNumId w:val="20"/>
  </w:num>
  <w:num w:numId="41">
    <w:abstractNumId w:val="31"/>
  </w:num>
  <w:num w:numId="42">
    <w:abstractNumId w:val="35"/>
  </w:num>
  <w:num w:numId="43">
    <w:abstractNumId w:val="1"/>
  </w:num>
  <w:num w:numId="44">
    <w:abstractNumId w:val="22"/>
  </w:num>
  <w:num w:numId="45">
    <w:abstractNumId w:val="21"/>
  </w:num>
  <w:num w:numId="46">
    <w:abstractNumId w:val="41"/>
  </w:num>
  <w:num w:numId="47">
    <w:abstractNumId w:val="43"/>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num>
  <w:num w:numId="50">
    <w:abstractNumId w:val="0"/>
  </w:num>
  <w:num w:numId="51">
    <w:abstractNumId w:val="45"/>
  </w:num>
  <w:num w:numId="52">
    <w:abstractNumId w:val="38"/>
  </w:num>
  <w:num w:numId="5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A77"/>
    <w:rsid w:val="00001304"/>
    <w:rsid w:val="00012F46"/>
    <w:rsid w:val="00023DBB"/>
    <w:rsid w:val="000328AF"/>
    <w:rsid w:val="00040AF6"/>
    <w:rsid w:val="00046028"/>
    <w:rsid w:val="000762F6"/>
    <w:rsid w:val="000776B2"/>
    <w:rsid w:val="0008090F"/>
    <w:rsid w:val="00093D85"/>
    <w:rsid w:val="00095AE9"/>
    <w:rsid w:val="000A4490"/>
    <w:rsid w:val="000B0B79"/>
    <w:rsid w:val="000B434F"/>
    <w:rsid w:val="000C7FA0"/>
    <w:rsid w:val="000D54A9"/>
    <w:rsid w:val="000E7D07"/>
    <w:rsid w:val="0010108D"/>
    <w:rsid w:val="0010363E"/>
    <w:rsid w:val="00117952"/>
    <w:rsid w:val="00125622"/>
    <w:rsid w:val="0012678F"/>
    <w:rsid w:val="001476F1"/>
    <w:rsid w:val="0015192B"/>
    <w:rsid w:val="0015522A"/>
    <w:rsid w:val="0016603A"/>
    <w:rsid w:val="00170F70"/>
    <w:rsid w:val="00175DF9"/>
    <w:rsid w:val="00182BAC"/>
    <w:rsid w:val="001941EA"/>
    <w:rsid w:val="001C38CE"/>
    <w:rsid w:val="001D31D3"/>
    <w:rsid w:val="001E2CA4"/>
    <w:rsid w:val="001E33B8"/>
    <w:rsid w:val="001E4122"/>
    <w:rsid w:val="00204D2A"/>
    <w:rsid w:val="002128F8"/>
    <w:rsid w:val="002219B4"/>
    <w:rsid w:val="00227459"/>
    <w:rsid w:val="0023301B"/>
    <w:rsid w:val="00247824"/>
    <w:rsid w:val="00262C93"/>
    <w:rsid w:val="00281FBB"/>
    <w:rsid w:val="00292014"/>
    <w:rsid w:val="002951CB"/>
    <w:rsid w:val="002A1C1C"/>
    <w:rsid w:val="002B3A5F"/>
    <w:rsid w:val="002B6245"/>
    <w:rsid w:val="002C116A"/>
    <w:rsid w:val="002C585A"/>
    <w:rsid w:val="002D22E7"/>
    <w:rsid w:val="002E6975"/>
    <w:rsid w:val="002E73FE"/>
    <w:rsid w:val="002F3A4E"/>
    <w:rsid w:val="002F425B"/>
    <w:rsid w:val="002F4953"/>
    <w:rsid w:val="0031288F"/>
    <w:rsid w:val="003148CD"/>
    <w:rsid w:val="00314912"/>
    <w:rsid w:val="0034317A"/>
    <w:rsid w:val="0034714C"/>
    <w:rsid w:val="0035038E"/>
    <w:rsid w:val="00355BB8"/>
    <w:rsid w:val="00356667"/>
    <w:rsid w:val="00357439"/>
    <w:rsid w:val="00363D03"/>
    <w:rsid w:val="00372DA6"/>
    <w:rsid w:val="00376D5C"/>
    <w:rsid w:val="003807E5"/>
    <w:rsid w:val="003848F2"/>
    <w:rsid w:val="00393A34"/>
    <w:rsid w:val="003962DB"/>
    <w:rsid w:val="003A7076"/>
    <w:rsid w:val="003B7B07"/>
    <w:rsid w:val="003C053A"/>
    <w:rsid w:val="003C1020"/>
    <w:rsid w:val="003D3678"/>
    <w:rsid w:val="003D3CFE"/>
    <w:rsid w:val="00403159"/>
    <w:rsid w:val="00423CC9"/>
    <w:rsid w:val="00430314"/>
    <w:rsid w:val="00433395"/>
    <w:rsid w:val="00455F21"/>
    <w:rsid w:val="004652C3"/>
    <w:rsid w:val="00471E26"/>
    <w:rsid w:val="00473E62"/>
    <w:rsid w:val="0047613E"/>
    <w:rsid w:val="00482DFD"/>
    <w:rsid w:val="004868F4"/>
    <w:rsid w:val="00486BA4"/>
    <w:rsid w:val="004B5E73"/>
    <w:rsid w:val="004C2601"/>
    <w:rsid w:val="004C68E6"/>
    <w:rsid w:val="004E4869"/>
    <w:rsid w:val="004F0EE8"/>
    <w:rsid w:val="004F6781"/>
    <w:rsid w:val="0051419E"/>
    <w:rsid w:val="00515C2D"/>
    <w:rsid w:val="00522287"/>
    <w:rsid w:val="00534379"/>
    <w:rsid w:val="00535F16"/>
    <w:rsid w:val="00553F7D"/>
    <w:rsid w:val="00562DB7"/>
    <w:rsid w:val="0057198F"/>
    <w:rsid w:val="00573B5D"/>
    <w:rsid w:val="005936BA"/>
    <w:rsid w:val="005B76AF"/>
    <w:rsid w:val="005C23CB"/>
    <w:rsid w:val="005D3C72"/>
    <w:rsid w:val="005E2B56"/>
    <w:rsid w:val="006005C9"/>
    <w:rsid w:val="006075C2"/>
    <w:rsid w:val="0061694C"/>
    <w:rsid w:val="00632931"/>
    <w:rsid w:val="006422D8"/>
    <w:rsid w:val="00643B9C"/>
    <w:rsid w:val="00644A23"/>
    <w:rsid w:val="006465AB"/>
    <w:rsid w:val="0064740B"/>
    <w:rsid w:val="006507FA"/>
    <w:rsid w:val="00676B9E"/>
    <w:rsid w:val="00693132"/>
    <w:rsid w:val="006A5B6A"/>
    <w:rsid w:val="006C04DA"/>
    <w:rsid w:val="006C2E99"/>
    <w:rsid w:val="006C7463"/>
    <w:rsid w:val="006D4254"/>
    <w:rsid w:val="006F664D"/>
    <w:rsid w:val="00741F53"/>
    <w:rsid w:val="0076114D"/>
    <w:rsid w:val="00777302"/>
    <w:rsid w:val="00780907"/>
    <w:rsid w:val="0079223A"/>
    <w:rsid w:val="007956B7"/>
    <w:rsid w:val="007A0C5D"/>
    <w:rsid w:val="007A1E1A"/>
    <w:rsid w:val="007B107B"/>
    <w:rsid w:val="007B21EF"/>
    <w:rsid w:val="007B65AE"/>
    <w:rsid w:val="007C4EC3"/>
    <w:rsid w:val="007D29E5"/>
    <w:rsid w:val="007E5A77"/>
    <w:rsid w:val="008072E0"/>
    <w:rsid w:val="008120DE"/>
    <w:rsid w:val="0081222B"/>
    <w:rsid w:val="00820091"/>
    <w:rsid w:val="008320BF"/>
    <w:rsid w:val="00832BD1"/>
    <w:rsid w:val="008407EB"/>
    <w:rsid w:val="008447E2"/>
    <w:rsid w:val="00881C2B"/>
    <w:rsid w:val="008A2CB7"/>
    <w:rsid w:val="008B3608"/>
    <w:rsid w:val="008B3C23"/>
    <w:rsid w:val="008B596F"/>
    <w:rsid w:val="008D5BE0"/>
    <w:rsid w:val="009275EA"/>
    <w:rsid w:val="00933A17"/>
    <w:rsid w:val="00936D2F"/>
    <w:rsid w:val="00945C72"/>
    <w:rsid w:val="00965CB1"/>
    <w:rsid w:val="009751D0"/>
    <w:rsid w:val="00981C15"/>
    <w:rsid w:val="0098691B"/>
    <w:rsid w:val="00995103"/>
    <w:rsid w:val="009B053D"/>
    <w:rsid w:val="009B67EE"/>
    <w:rsid w:val="009B7206"/>
    <w:rsid w:val="009C71EC"/>
    <w:rsid w:val="009D3616"/>
    <w:rsid w:val="009D79CB"/>
    <w:rsid w:val="009E0C47"/>
    <w:rsid w:val="009E68EF"/>
    <w:rsid w:val="009F4FAA"/>
    <w:rsid w:val="009F5EA7"/>
    <w:rsid w:val="00A107A6"/>
    <w:rsid w:val="00A107DF"/>
    <w:rsid w:val="00A32E4B"/>
    <w:rsid w:val="00A441E8"/>
    <w:rsid w:val="00A4723C"/>
    <w:rsid w:val="00A61681"/>
    <w:rsid w:val="00A90085"/>
    <w:rsid w:val="00A9116B"/>
    <w:rsid w:val="00AA550F"/>
    <w:rsid w:val="00AB0485"/>
    <w:rsid w:val="00AC6697"/>
    <w:rsid w:val="00AC7F25"/>
    <w:rsid w:val="00AD537F"/>
    <w:rsid w:val="00AE5AE8"/>
    <w:rsid w:val="00AF7F6E"/>
    <w:rsid w:val="00B12C43"/>
    <w:rsid w:val="00B2271F"/>
    <w:rsid w:val="00B44C7E"/>
    <w:rsid w:val="00B57FF9"/>
    <w:rsid w:val="00B83877"/>
    <w:rsid w:val="00B83A48"/>
    <w:rsid w:val="00BA5074"/>
    <w:rsid w:val="00BA5C71"/>
    <w:rsid w:val="00BB7420"/>
    <w:rsid w:val="00BD04C4"/>
    <w:rsid w:val="00BD6F5B"/>
    <w:rsid w:val="00C20864"/>
    <w:rsid w:val="00C21B53"/>
    <w:rsid w:val="00C26F0D"/>
    <w:rsid w:val="00C35866"/>
    <w:rsid w:val="00C36E04"/>
    <w:rsid w:val="00C53372"/>
    <w:rsid w:val="00C60503"/>
    <w:rsid w:val="00C610F4"/>
    <w:rsid w:val="00C75A57"/>
    <w:rsid w:val="00C813D0"/>
    <w:rsid w:val="00C836FF"/>
    <w:rsid w:val="00CA1008"/>
    <w:rsid w:val="00CC300A"/>
    <w:rsid w:val="00CC56AA"/>
    <w:rsid w:val="00CC5E8B"/>
    <w:rsid w:val="00CD3500"/>
    <w:rsid w:val="00CD547D"/>
    <w:rsid w:val="00CE3823"/>
    <w:rsid w:val="00CE5E51"/>
    <w:rsid w:val="00CF1139"/>
    <w:rsid w:val="00D0294F"/>
    <w:rsid w:val="00D11D08"/>
    <w:rsid w:val="00D17A52"/>
    <w:rsid w:val="00D215B9"/>
    <w:rsid w:val="00D23A90"/>
    <w:rsid w:val="00D2640F"/>
    <w:rsid w:val="00D339B8"/>
    <w:rsid w:val="00D45A5C"/>
    <w:rsid w:val="00D50223"/>
    <w:rsid w:val="00D7032B"/>
    <w:rsid w:val="00D81DC3"/>
    <w:rsid w:val="00D9416E"/>
    <w:rsid w:val="00DA0A0B"/>
    <w:rsid w:val="00DB6F8B"/>
    <w:rsid w:val="00DC18FC"/>
    <w:rsid w:val="00DC1B71"/>
    <w:rsid w:val="00DC7620"/>
    <w:rsid w:val="00DE1800"/>
    <w:rsid w:val="00DE5CCD"/>
    <w:rsid w:val="00DF115F"/>
    <w:rsid w:val="00DF4713"/>
    <w:rsid w:val="00DF61FB"/>
    <w:rsid w:val="00DF64A8"/>
    <w:rsid w:val="00E01B90"/>
    <w:rsid w:val="00E17356"/>
    <w:rsid w:val="00E24133"/>
    <w:rsid w:val="00E247E1"/>
    <w:rsid w:val="00E41B02"/>
    <w:rsid w:val="00E431B6"/>
    <w:rsid w:val="00E46C32"/>
    <w:rsid w:val="00E50DAD"/>
    <w:rsid w:val="00E5150C"/>
    <w:rsid w:val="00E72425"/>
    <w:rsid w:val="00E80881"/>
    <w:rsid w:val="00E874C4"/>
    <w:rsid w:val="00E95B62"/>
    <w:rsid w:val="00EA3F46"/>
    <w:rsid w:val="00EB3978"/>
    <w:rsid w:val="00EB470C"/>
    <w:rsid w:val="00EC020A"/>
    <w:rsid w:val="00EC5EC2"/>
    <w:rsid w:val="00ED4C21"/>
    <w:rsid w:val="00ED6C3D"/>
    <w:rsid w:val="00EF04DD"/>
    <w:rsid w:val="00F05CD1"/>
    <w:rsid w:val="00F13BF1"/>
    <w:rsid w:val="00F245FD"/>
    <w:rsid w:val="00F320C3"/>
    <w:rsid w:val="00F33C77"/>
    <w:rsid w:val="00F35503"/>
    <w:rsid w:val="00F61D43"/>
    <w:rsid w:val="00F62207"/>
    <w:rsid w:val="00F64B5C"/>
    <w:rsid w:val="00F9432D"/>
    <w:rsid w:val="00FB2320"/>
    <w:rsid w:val="00FB29DA"/>
    <w:rsid w:val="00FC3D0C"/>
    <w:rsid w:val="00FF0C74"/>
    <w:rsid w:val="00FF6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B623056"/>
  <w15:chartTrackingRefBased/>
  <w15:docId w15:val="{D3F03219-99FE-4908-A77E-980BACAF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7F6E"/>
  </w:style>
  <w:style w:type="paragraph" w:styleId="Nagwek1">
    <w:name w:val="heading 1"/>
    <w:basedOn w:val="Normalny"/>
    <w:next w:val="Normalny"/>
    <w:link w:val="Nagwek1Znak"/>
    <w:qFormat/>
    <w:rsid w:val="0064740B"/>
    <w:pPr>
      <w:keepNext/>
      <w:numPr>
        <w:numId w:val="10"/>
      </w:numPr>
      <w:suppressAutoHyphens/>
      <w:spacing w:after="0" w:line="240" w:lineRule="auto"/>
      <w:ind w:left="420" w:firstLine="0"/>
      <w:outlineLvl w:val="0"/>
    </w:pPr>
    <w:rPr>
      <w:rFonts w:ascii="Times New Roman" w:eastAsia="Times New Roman" w:hAnsi="Times New Roman" w:cs="Times New Roman"/>
      <w:b/>
      <w:bCs/>
      <w:sz w:val="24"/>
      <w:szCs w:val="24"/>
      <w:lang w:val="x-none" w:eastAsia="zh-CN"/>
    </w:rPr>
  </w:style>
  <w:style w:type="paragraph" w:styleId="Nagwek2">
    <w:name w:val="heading 2"/>
    <w:basedOn w:val="Normalny"/>
    <w:next w:val="Normalny"/>
    <w:link w:val="Nagwek2Znak"/>
    <w:unhideWhenUsed/>
    <w:qFormat/>
    <w:rsid w:val="0064740B"/>
    <w:pPr>
      <w:keepNext/>
      <w:spacing w:before="240" w:after="60" w:line="240" w:lineRule="auto"/>
      <w:outlineLvl w:val="1"/>
    </w:pPr>
    <w:rPr>
      <w:rFonts w:ascii="Calibri Light" w:eastAsia="Times New Roman" w:hAnsi="Calibri Light" w:cs="Times New Roman"/>
      <w:b/>
      <w:bCs/>
      <w:i/>
      <w:iCs/>
      <w:sz w:val="28"/>
      <w:szCs w:val="28"/>
      <w:lang w:eastAsia="pl-PL"/>
    </w:rPr>
  </w:style>
  <w:style w:type="paragraph" w:styleId="Nagwek3">
    <w:name w:val="heading 3"/>
    <w:basedOn w:val="Normalny"/>
    <w:next w:val="Normalny"/>
    <w:link w:val="Nagwek3Znak"/>
    <w:unhideWhenUsed/>
    <w:qFormat/>
    <w:rsid w:val="0064740B"/>
    <w:pPr>
      <w:keepNext/>
      <w:numPr>
        <w:ilvl w:val="2"/>
        <w:numId w:val="10"/>
      </w:numPr>
      <w:suppressAutoHyphens/>
      <w:spacing w:before="240" w:after="60" w:line="240" w:lineRule="auto"/>
      <w:outlineLvl w:val="2"/>
    </w:pPr>
    <w:rPr>
      <w:rFonts w:ascii="Arial" w:eastAsia="Times New Roman" w:hAnsi="Arial" w:cs="Arial"/>
      <w:b/>
      <w:bCs/>
      <w:sz w:val="26"/>
      <w:szCs w:val="26"/>
      <w:lang w:val="x-none" w:eastAsia="zh-CN"/>
    </w:rPr>
  </w:style>
  <w:style w:type="paragraph" w:styleId="Nagwek4">
    <w:name w:val="heading 4"/>
    <w:basedOn w:val="Normalny"/>
    <w:next w:val="Normalny"/>
    <w:link w:val="Nagwek4Znak"/>
    <w:qFormat/>
    <w:rsid w:val="00A32E4B"/>
    <w:pPr>
      <w:keepNext/>
      <w:suppressAutoHyphens/>
      <w:spacing w:before="120" w:after="0" w:line="240" w:lineRule="auto"/>
      <w:jc w:val="both"/>
      <w:outlineLvl w:val="3"/>
    </w:pPr>
    <w:rPr>
      <w:rFonts w:ascii="Times New Roman" w:eastAsia="Times New Roman" w:hAnsi="Times New Roman" w:cs="Times New Roman"/>
      <w:i/>
      <w:iCs/>
      <w:sz w:val="24"/>
      <w:szCs w:val="24"/>
      <w:lang w:eastAsia="zh-CN"/>
    </w:rPr>
  </w:style>
  <w:style w:type="paragraph" w:styleId="Nagwek5">
    <w:name w:val="heading 5"/>
    <w:basedOn w:val="Normalny"/>
    <w:next w:val="Normalny"/>
    <w:link w:val="Nagwek5Znak"/>
    <w:qFormat/>
    <w:rsid w:val="00A32E4B"/>
    <w:pPr>
      <w:keepNext/>
      <w:suppressAutoHyphens/>
      <w:snapToGrid w:val="0"/>
      <w:spacing w:after="0" w:line="240" w:lineRule="auto"/>
      <w:jc w:val="center"/>
      <w:outlineLvl w:val="4"/>
    </w:pPr>
    <w:rPr>
      <w:rFonts w:ascii="Times New Roman" w:eastAsia="Times New Roman" w:hAnsi="Times New Roman" w:cs="Arial"/>
      <w:i/>
      <w:iCs/>
      <w:sz w:val="20"/>
      <w:szCs w:val="20"/>
      <w:lang w:eastAsia="zh-CN"/>
    </w:rPr>
  </w:style>
  <w:style w:type="paragraph" w:styleId="Nagwek6">
    <w:name w:val="heading 6"/>
    <w:basedOn w:val="Normalny"/>
    <w:next w:val="Normalny"/>
    <w:link w:val="Nagwek6Znak"/>
    <w:qFormat/>
    <w:rsid w:val="00A32E4B"/>
    <w:pPr>
      <w:suppressAutoHyphens/>
      <w:spacing w:before="120" w:after="0" w:line="240" w:lineRule="auto"/>
      <w:jc w:val="center"/>
      <w:outlineLvl w:val="5"/>
    </w:pPr>
    <w:rPr>
      <w:rFonts w:ascii="Arial" w:eastAsia="Times New Roman" w:hAnsi="Arial" w:cs="Arial"/>
      <w:b/>
      <w:sz w:val="24"/>
      <w:szCs w:val="20"/>
      <w:lang w:eastAsia="zh-CN"/>
    </w:rPr>
  </w:style>
  <w:style w:type="paragraph" w:styleId="Nagwek7">
    <w:name w:val="heading 7"/>
    <w:basedOn w:val="Normalny"/>
    <w:next w:val="Normalny"/>
    <w:link w:val="Nagwek7Znak"/>
    <w:qFormat/>
    <w:rsid w:val="00A32E4B"/>
    <w:pPr>
      <w:keepNext/>
      <w:suppressAutoHyphens/>
      <w:spacing w:after="0" w:line="240" w:lineRule="auto"/>
      <w:jc w:val="both"/>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qFormat/>
    <w:rsid w:val="00A32E4B"/>
    <w:pPr>
      <w:keepNext/>
      <w:suppressAutoHyphens/>
      <w:spacing w:after="0" w:line="240" w:lineRule="auto"/>
      <w:jc w:val="right"/>
      <w:outlineLvl w:val="7"/>
    </w:pPr>
    <w:rPr>
      <w:rFonts w:ascii="Arial" w:eastAsia="Times New Roman" w:hAnsi="Arial" w:cs="Arial"/>
      <w:sz w:val="24"/>
      <w:szCs w:val="20"/>
      <w:lang w:eastAsia="zh-CN"/>
    </w:rPr>
  </w:style>
  <w:style w:type="paragraph" w:styleId="Nagwek9">
    <w:name w:val="heading 9"/>
    <w:basedOn w:val="Normalny"/>
    <w:next w:val="Normalny"/>
    <w:link w:val="Nagwek9Znak"/>
    <w:qFormat/>
    <w:rsid w:val="00A32E4B"/>
    <w:pPr>
      <w:keepNext/>
      <w:suppressAutoHyphens/>
      <w:spacing w:after="0" w:line="240" w:lineRule="auto"/>
      <w:ind w:left="3780"/>
      <w:jc w:val="both"/>
      <w:outlineLvl w:val="8"/>
    </w:pPr>
    <w:rPr>
      <w:rFonts w:ascii="Times New Roman" w:eastAsia="Times New Roman" w:hAnsi="Times New Roman" w:cs="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64740B"/>
    <w:pPr>
      <w:spacing w:after="120"/>
    </w:p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rsid w:val="0064740B"/>
  </w:style>
  <w:style w:type="character" w:customStyle="1" w:styleId="Nagwek1Znak">
    <w:name w:val="Nagłówek 1 Znak"/>
    <w:basedOn w:val="Domylnaczcionkaakapitu"/>
    <w:link w:val="Nagwek1"/>
    <w:rsid w:val="0064740B"/>
    <w:rPr>
      <w:rFonts w:ascii="Times New Roman" w:eastAsia="Times New Roman" w:hAnsi="Times New Roman" w:cs="Times New Roman"/>
      <w:b/>
      <w:bCs/>
      <w:sz w:val="24"/>
      <w:szCs w:val="24"/>
      <w:lang w:val="x-none" w:eastAsia="zh-CN"/>
    </w:rPr>
  </w:style>
  <w:style w:type="character" w:customStyle="1" w:styleId="Nagwek2Znak">
    <w:name w:val="Nagłówek 2 Znak"/>
    <w:basedOn w:val="Domylnaczcionkaakapitu"/>
    <w:link w:val="Nagwek2"/>
    <w:rsid w:val="0064740B"/>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64740B"/>
    <w:rPr>
      <w:rFonts w:ascii="Arial" w:eastAsia="Times New Roman" w:hAnsi="Arial" w:cs="Arial"/>
      <w:b/>
      <w:bCs/>
      <w:sz w:val="26"/>
      <w:szCs w:val="26"/>
      <w:lang w:val="x-none" w:eastAsia="zh-CN"/>
    </w:rPr>
  </w:style>
  <w:style w:type="numbering" w:customStyle="1" w:styleId="Bezlisty1">
    <w:name w:val="Bez listy1"/>
    <w:next w:val="Bezlisty"/>
    <w:uiPriority w:val="99"/>
    <w:semiHidden/>
    <w:unhideWhenUsed/>
    <w:rsid w:val="0064740B"/>
  </w:style>
  <w:style w:type="character" w:styleId="Hipercze">
    <w:name w:val="Hyperlink"/>
    <w:unhideWhenUsed/>
    <w:rsid w:val="0064740B"/>
    <w:rPr>
      <w:color w:val="0000FF"/>
      <w:u w:val="single"/>
    </w:rPr>
  </w:style>
  <w:style w:type="character" w:styleId="UyteHipercze">
    <w:name w:val="FollowedHyperlink"/>
    <w:basedOn w:val="Domylnaczcionkaakapitu"/>
    <w:uiPriority w:val="99"/>
    <w:unhideWhenUsed/>
    <w:rsid w:val="0064740B"/>
    <w:rPr>
      <w:color w:val="954F72" w:themeColor="followedHyperlink"/>
      <w:u w:val="single"/>
    </w:rPr>
  </w:style>
  <w:style w:type="paragraph" w:customStyle="1" w:styleId="msonormal0">
    <w:name w:val="msonormal"/>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rsid w:val="0064740B"/>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rsid w:val="0064740B"/>
    <w:rPr>
      <w:rFonts w:ascii="Calibri" w:eastAsia="Calibri" w:hAnsi="Calibri" w:cs="Calibri"/>
      <w:sz w:val="20"/>
      <w:szCs w:val="20"/>
      <w:lang w:eastAsia="zh-CN"/>
    </w:rPr>
  </w:style>
  <w:style w:type="paragraph" w:styleId="Nagwek">
    <w:name w:val="header"/>
    <w:basedOn w:val="Normalny"/>
    <w:link w:val="NagwekZnak"/>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64740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64740B"/>
    <w:rPr>
      <w:rFonts w:ascii="Times New Roman" w:eastAsia="Times New Roman" w:hAnsi="Times New Roman" w:cs="Times New Roman"/>
      <w:sz w:val="24"/>
      <w:szCs w:val="24"/>
      <w:lang w:eastAsia="pl-PL"/>
    </w:rPr>
  </w:style>
  <w:style w:type="paragraph" w:styleId="Legenda">
    <w:name w:val="caption"/>
    <w:basedOn w:val="Normalny"/>
    <w:unhideWhenUsed/>
    <w:qFormat/>
    <w:rsid w:val="0064740B"/>
    <w:pPr>
      <w:suppressLineNumbers/>
      <w:suppressAutoHyphens/>
      <w:spacing w:before="120" w:after="120" w:line="276" w:lineRule="auto"/>
    </w:pPr>
    <w:rPr>
      <w:rFonts w:ascii="Calibri" w:eastAsia="Calibri" w:hAnsi="Calibri" w:cs="Lucida Sans"/>
      <w:i/>
      <w:iCs/>
      <w:sz w:val="24"/>
      <w:szCs w:val="24"/>
      <w:lang w:eastAsia="zh-CN"/>
    </w:rPr>
  </w:style>
  <w:style w:type="paragraph" w:styleId="Lista">
    <w:name w:val="List"/>
    <w:basedOn w:val="Tekstpodstawowy"/>
    <w:unhideWhenUsed/>
    <w:rsid w:val="0064740B"/>
    <w:pPr>
      <w:suppressAutoHyphens/>
      <w:spacing w:after="0" w:line="240" w:lineRule="auto"/>
      <w:jc w:val="center"/>
    </w:pPr>
    <w:rPr>
      <w:rFonts w:ascii="Times New Roman" w:eastAsia="Times New Roman" w:hAnsi="Times New Roman" w:cs="Lucida Sans"/>
      <w:b/>
      <w:i/>
      <w:sz w:val="28"/>
      <w:szCs w:val="20"/>
      <w:lang w:eastAsia="zh-CN"/>
    </w:rPr>
  </w:style>
  <w:style w:type="paragraph" w:styleId="Tytu">
    <w:name w:val="Title"/>
    <w:basedOn w:val="Normalny"/>
    <w:link w:val="TytuZnak"/>
    <w:qFormat/>
    <w:rsid w:val="0064740B"/>
    <w:pPr>
      <w:spacing w:after="0"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64740B"/>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unhideWhenUsed/>
    <w:rsid w:val="0064740B"/>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rsid w:val="0064740B"/>
    <w:rPr>
      <w:rFonts w:ascii="Calibri" w:eastAsia="Calibri" w:hAnsi="Calibri" w:cs="Times New Roman"/>
    </w:rPr>
  </w:style>
  <w:style w:type="paragraph" w:styleId="Podtytu">
    <w:name w:val="Subtitle"/>
    <w:basedOn w:val="Normalny"/>
    <w:next w:val="Tekstpodstawowy"/>
    <w:link w:val="PodtytuZnak1"/>
    <w:qFormat/>
    <w:rsid w:val="0064740B"/>
    <w:pPr>
      <w:suppressAutoHyphens/>
      <w:overflowPunct w:val="0"/>
      <w:autoSpaceDE w:val="0"/>
      <w:spacing w:after="0" w:line="240" w:lineRule="auto"/>
      <w:jc w:val="center"/>
    </w:pPr>
    <w:rPr>
      <w:rFonts w:ascii="Times New Roman" w:eastAsia="Times New Roman" w:hAnsi="Times New Roman" w:cs="Times New Roman"/>
      <w:b/>
      <w:bCs/>
      <w:sz w:val="32"/>
      <w:szCs w:val="20"/>
      <w:lang w:val="x-none" w:eastAsia="zh-CN"/>
    </w:rPr>
  </w:style>
  <w:style w:type="character" w:customStyle="1" w:styleId="PodtytuZnak">
    <w:name w:val="Podtytuł Znak"/>
    <w:basedOn w:val="Domylnaczcionkaakapitu"/>
    <w:rsid w:val="0064740B"/>
    <w:rPr>
      <w:rFonts w:eastAsiaTheme="minorEastAsia"/>
      <w:color w:val="5A5A5A" w:themeColor="text1" w:themeTint="A5"/>
      <w:spacing w:val="15"/>
    </w:rPr>
  </w:style>
  <w:style w:type="paragraph" w:styleId="Tekstpodstawowy2">
    <w:name w:val="Body Text 2"/>
    <w:basedOn w:val="Normalny"/>
    <w:link w:val="Tekstpodstawowy2Znak"/>
    <w:unhideWhenUsed/>
    <w:rsid w:val="0064740B"/>
    <w:pPr>
      <w:spacing w:after="120" w:line="480" w:lineRule="auto"/>
    </w:pPr>
    <w:rPr>
      <w:rFonts w:ascii="Calibri" w:eastAsia="Calibri" w:hAnsi="Calibri" w:cs="Calibri"/>
    </w:rPr>
  </w:style>
  <w:style w:type="character" w:customStyle="1" w:styleId="Tekstpodstawowy2Znak">
    <w:name w:val="Tekst podstawowy 2 Znak"/>
    <w:basedOn w:val="Domylnaczcionkaakapitu"/>
    <w:link w:val="Tekstpodstawowy2"/>
    <w:rsid w:val="0064740B"/>
    <w:rPr>
      <w:rFonts w:ascii="Calibri" w:eastAsia="Calibri" w:hAnsi="Calibri" w:cs="Calibri"/>
    </w:rPr>
  </w:style>
  <w:style w:type="paragraph" w:styleId="Tekstpodstawowy3">
    <w:name w:val="Body Text 3"/>
    <w:basedOn w:val="Normalny"/>
    <w:link w:val="Tekstpodstawowy3Znak"/>
    <w:unhideWhenUsed/>
    <w:rsid w:val="0064740B"/>
    <w:pPr>
      <w:widowControl w:val="0"/>
      <w:spacing w:after="0" w:line="240" w:lineRule="auto"/>
      <w:jc w:val="both"/>
    </w:pPr>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rsid w:val="0064740B"/>
    <w:rPr>
      <w:rFonts w:ascii="Times New Roman" w:eastAsia="Times New Roman" w:hAnsi="Times New Roman" w:cs="Times New Roman"/>
      <w:sz w:val="26"/>
      <w:szCs w:val="20"/>
      <w:lang w:eastAsia="pl-PL"/>
    </w:rPr>
  </w:style>
  <w:style w:type="paragraph" w:styleId="Tematkomentarza">
    <w:name w:val="annotation subject"/>
    <w:basedOn w:val="Tekstkomentarza"/>
    <w:next w:val="Tekstkomentarza"/>
    <w:link w:val="TematkomentarzaZnak"/>
    <w:unhideWhenUsed/>
    <w:rsid w:val="0064740B"/>
    <w:rPr>
      <w:b/>
      <w:bCs/>
    </w:rPr>
  </w:style>
  <w:style w:type="character" w:customStyle="1" w:styleId="TematkomentarzaZnak">
    <w:name w:val="Temat komentarza Znak"/>
    <w:basedOn w:val="TekstkomentarzaZnak"/>
    <w:link w:val="Tematkomentarza"/>
    <w:rsid w:val="0064740B"/>
    <w:rPr>
      <w:rFonts w:ascii="Calibri" w:eastAsia="Calibri" w:hAnsi="Calibri" w:cs="Calibri"/>
      <w:b/>
      <w:bCs/>
      <w:sz w:val="20"/>
      <w:szCs w:val="20"/>
      <w:lang w:eastAsia="zh-CN"/>
    </w:rPr>
  </w:style>
  <w:style w:type="paragraph" w:styleId="Tekstdymka">
    <w:name w:val="Balloon Text"/>
    <w:basedOn w:val="Normalny"/>
    <w:link w:val="TekstdymkaZnak1"/>
    <w:unhideWhenUsed/>
    <w:rsid w:val="0064740B"/>
    <w:pPr>
      <w:suppressAutoHyphens/>
      <w:spacing w:after="0" w:line="240" w:lineRule="auto"/>
    </w:pPr>
    <w:rPr>
      <w:rFonts w:ascii="Tahoma" w:eastAsia="Calibri" w:hAnsi="Tahoma" w:cs="Tahoma"/>
      <w:sz w:val="16"/>
      <w:szCs w:val="16"/>
      <w:lang w:val="x-none" w:eastAsia="zh-CN"/>
    </w:rPr>
  </w:style>
  <w:style w:type="character" w:customStyle="1" w:styleId="TekstdymkaZnak">
    <w:name w:val="Tekst dymka Znak"/>
    <w:basedOn w:val="Domylnaczcionkaakapitu"/>
    <w:rsid w:val="0064740B"/>
    <w:rPr>
      <w:rFonts w:ascii="Segoe UI" w:hAnsi="Segoe UI" w:cs="Segoe UI"/>
      <w:sz w:val="18"/>
      <w:szCs w:val="18"/>
    </w:rPr>
  </w:style>
  <w:style w:type="paragraph" w:styleId="Bezodstpw">
    <w:name w:val="No Spacing"/>
    <w:uiPriority w:val="1"/>
    <w:qFormat/>
    <w:rsid w:val="0064740B"/>
    <w:pPr>
      <w:suppressAutoHyphens/>
      <w:spacing w:after="0" w:line="240" w:lineRule="auto"/>
    </w:pPr>
    <w:rPr>
      <w:rFonts w:ascii="Calibri" w:eastAsia="Calibri" w:hAnsi="Calibri" w:cs="Calibri"/>
      <w:lang w:eastAsia="zh-CN"/>
    </w:rPr>
  </w:style>
  <w:style w:type="character" w:customStyle="1" w:styleId="AkapitzlistZnak">
    <w:name w:val="Akapit z listą Znak"/>
    <w:aliases w:val="CW_Lista Znak,L1 Znak,Numerowanie Znak"/>
    <w:link w:val="Akapitzlist"/>
    <w:uiPriority w:val="34"/>
    <w:qFormat/>
    <w:locked/>
    <w:rsid w:val="0064740B"/>
    <w:rPr>
      <w:sz w:val="24"/>
      <w:szCs w:val="24"/>
    </w:rPr>
  </w:style>
  <w:style w:type="paragraph" w:styleId="Akapitzlist">
    <w:name w:val="List Paragraph"/>
    <w:aliases w:val="CW_Lista,L1,Numerowanie"/>
    <w:basedOn w:val="Normalny"/>
    <w:link w:val="AkapitzlistZnak"/>
    <w:uiPriority w:val="34"/>
    <w:qFormat/>
    <w:rsid w:val="0064740B"/>
    <w:pPr>
      <w:spacing w:after="0" w:line="240" w:lineRule="auto"/>
      <w:ind w:left="708"/>
    </w:pPr>
    <w:rPr>
      <w:sz w:val="24"/>
      <w:szCs w:val="24"/>
    </w:rPr>
  </w:style>
  <w:style w:type="paragraph" w:customStyle="1" w:styleId="tekstdokumentu">
    <w:name w:val="tekst dokumentu"/>
    <w:basedOn w:val="Normalny"/>
    <w:autoRedefine/>
    <w:rsid w:val="0064740B"/>
    <w:pPr>
      <w:tabs>
        <w:tab w:val="left" w:pos="3600"/>
      </w:tabs>
      <w:spacing w:after="0" w:line="360" w:lineRule="auto"/>
      <w:ind w:left="1701" w:right="61" w:hanging="1701"/>
    </w:pPr>
    <w:rPr>
      <w:rFonts w:ascii="Open Sans" w:eastAsia="Times New Roman" w:hAnsi="Open Sans" w:cs="Open Sans"/>
      <w:bCs/>
      <w:color w:val="000000"/>
      <w:sz w:val="16"/>
      <w:szCs w:val="16"/>
      <w:lang w:eastAsia="pl-PL"/>
    </w:rPr>
  </w:style>
  <w:style w:type="paragraph" w:customStyle="1" w:styleId="Default">
    <w:name w:val="Default"/>
    <w:rsid w:val="0064740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10">
    <w:name w:val="Nagłówek1"/>
    <w:basedOn w:val="Normalny"/>
    <w:next w:val="Tekstpodstawowy"/>
    <w:rsid w:val="0064740B"/>
    <w:pPr>
      <w:suppressAutoHyphens/>
      <w:spacing w:after="0" w:line="240" w:lineRule="auto"/>
      <w:jc w:val="center"/>
    </w:pPr>
    <w:rPr>
      <w:rFonts w:ascii="Times New Roman" w:eastAsia="Times New Roman" w:hAnsi="Times New Roman" w:cs="Times New Roman"/>
      <w:b/>
      <w:sz w:val="36"/>
      <w:szCs w:val="20"/>
      <w:lang w:eastAsia="zh-CN"/>
    </w:rPr>
  </w:style>
  <w:style w:type="paragraph" w:customStyle="1" w:styleId="Indeks">
    <w:name w:val="Indeks"/>
    <w:basedOn w:val="Normalny"/>
    <w:rsid w:val="0064740B"/>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64740B"/>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Zawartotabeli">
    <w:name w:val="Zawartość tabeli"/>
    <w:basedOn w:val="Normalny"/>
    <w:rsid w:val="0064740B"/>
    <w:pPr>
      <w:widowControl w:val="0"/>
      <w:suppressLineNumbers/>
      <w:suppressAutoHyphens/>
      <w:spacing w:after="0" w:line="240" w:lineRule="auto"/>
    </w:pPr>
    <w:rPr>
      <w:rFonts w:ascii="Calibri" w:eastAsia="Arial Unicode MS" w:hAnsi="Calibri" w:cs="Calibri"/>
      <w:kern w:val="2"/>
      <w:sz w:val="24"/>
      <w:szCs w:val="24"/>
      <w:lang w:eastAsia="zh-CN"/>
    </w:rPr>
  </w:style>
  <w:style w:type="paragraph" w:customStyle="1" w:styleId="Akapitzlist1">
    <w:name w:val="Akapit z listą1"/>
    <w:basedOn w:val="Normalny"/>
    <w:rsid w:val="0064740B"/>
    <w:pPr>
      <w:suppressAutoHyphens/>
      <w:spacing w:after="200" w:line="276" w:lineRule="auto"/>
      <w:ind w:left="720"/>
      <w:contextualSpacing/>
    </w:pPr>
    <w:rPr>
      <w:rFonts w:ascii="Calibri" w:eastAsia="Times New Roman" w:hAnsi="Calibri" w:cs="Calibri"/>
      <w:lang w:eastAsia="zh-CN"/>
    </w:rPr>
  </w:style>
  <w:style w:type="paragraph" w:customStyle="1" w:styleId="Tekstpodstawowy21">
    <w:name w:val="Tekst podstawowy 21"/>
    <w:basedOn w:val="Normalny"/>
    <w:rsid w:val="0064740B"/>
    <w:pPr>
      <w:suppressAutoHyphens/>
      <w:spacing w:after="120" w:line="480" w:lineRule="auto"/>
    </w:pPr>
    <w:rPr>
      <w:rFonts w:ascii="Calibri" w:eastAsia="Calibri" w:hAnsi="Calibri" w:cs="Calibri"/>
      <w:lang w:val="x-none" w:eastAsia="zh-CN"/>
    </w:rPr>
  </w:style>
  <w:style w:type="paragraph" w:customStyle="1" w:styleId="Domylnie">
    <w:name w:val="Domyślnie"/>
    <w:rsid w:val="0064740B"/>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unhideWhenUsed/>
    <w:rsid w:val="0064740B"/>
    <w:rPr>
      <w:sz w:val="16"/>
      <w:szCs w:val="16"/>
    </w:rPr>
  </w:style>
  <w:style w:type="character" w:customStyle="1" w:styleId="TekstpodstawowyZnak1">
    <w:name w:val="Tekst podstawowy Znak1"/>
    <w:basedOn w:val="Domylnaczcionkaakapitu"/>
    <w:uiPriority w:val="99"/>
    <w:semiHidden/>
    <w:rsid w:val="0064740B"/>
    <w:rPr>
      <w:rFonts w:ascii="Times New Roman" w:eastAsia="Times New Roman" w:hAnsi="Times New Roman" w:cs="Times New Roman" w:hint="default"/>
      <w:sz w:val="24"/>
      <w:szCs w:val="24"/>
      <w:lang w:eastAsia="pl-PL"/>
    </w:rPr>
  </w:style>
  <w:style w:type="character" w:customStyle="1" w:styleId="tekstdokbold">
    <w:name w:val="tekst dok. bold"/>
    <w:rsid w:val="0064740B"/>
    <w:rPr>
      <w:b/>
      <w:bCs w:val="0"/>
    </w:rPr>
  </w:style>
  <w:style w:type="character" w:customStyle="1" w:styleId="WW8Num1z0">
    <w:name w:val="WW8Num1z0"/>
    <w:rsid w:val="0064740B"/>
    <w:rPr>
      <w:b/>
      <w:bCs w:val="0"/>
      <w:i w:val="0"/>
      <w:iCs w:val="0"/>
      <w:sz w:val="24"/>
      <w:szCs w:val="24"/>
    </w:rPr>
  </w:style>
  <w:style w:type="character" w:customStyle="1" w:styleId="WW8Num1z1">
    <w:name w:val="WW8Num1z1"/>
    <w:rsid w:val="0064740B"/>
  </w:style>
  <w:style w:type="character" w:customStyle="1" w:styleId="WW8Num1z2">
    <w:name w:val="WW8Num1z2"/>
    <w:rsid w:val="0064740B"/>
    <w:rPr>
      <w:rFonts w:ascii="Tahoma" w:eastAsia="Times New Roman" w:hAnsi="Tahoma" w:cs="Tahoma" w:hint="default"/>
      <w:b w:val="0"/>
      <w:bCs w:val="0"/>
      <w:color w:val="auto"/>
    </w:rPr>
  </w:style>
  <w:style w:type="character" w:customStyle="1" w:styleId="WW8Num1z3">
    <w:name w:val="WW8Num1z3"/>
    <w:rsid w:val="0064740B"/>
    <w:rPr>
      <w:rFonts w:ascii="Open Sans" w:hAnsi="Open Sans" w:cs="Open Sans" w:hint="default"/>
      <w:b/>
      <w:bCs w:val="0"/>
      <w:color w:val="auto"/>
    </w:rPr>
  </w:style>
  <w:style w:type="character" w:customStyle="1" w:styleId="WW8Num1z4">
    <w:name w:val="WW8Num1z4"/>
    <w:rsid w:val="0064740B"/>
  </w:style>
  <w:style w:type="character" w:customStyle="1" w:styleId="WW8Num1z5">
    <w:name w:val="WW8Num1z5"/>
    <w:rsid w:val="0064740B"/>
  </w:style>
  <w:style w:type="character" w:customStyle="1" w:styleId="WW8Num1z6">
    <w:name w:val="WW8Num1z6"/>
    <w:rsid w:val="0064740B"/>
  </w:style>
  <w:style w:type="character" w:customStyle="1" w:styleId="WW8Num1z7">
    <w:name w:val="WW8Num1z7"/>
    <w:rsid w:val="0064740B"/>
  </w:style>
  <w:style w:type="character" w:customStyle="1" w:styleId="WW8Num1z8">
    <w:name w:val="WW8Num1z8"/>
    <w:rsid w:val="0064740B"/>
  </w:style>
  <w:style w:type="character" w:customStyle="1" w:styleId="WW8Num2z0">
    <w:name w:val="WW8Num2z0"/>
    <w:rsid w:val="0064740B"/>
    <w:rPr>
      <w:rFonts w:ascii="Open Sans" w:eastAsia="Calibri" w:hAnsi="Open Sans" w:cs="Open Sans" w:hint="default"/>
      <w:b/>
      <w:bCs w:val="0"/>
      <w:sz w:val="24"/>
      <w:szCs w:val="24"/>
    </w:rPr>
  </w:style>
  <w:style w:type="character" w:customStyle="1" w:styleId="WW8Num2z1">
    <w:name w:val="WW8Num2z1"/>
    <w:rsid w:val="0064740B"/>
    <w:rPr>
      <w:rFonts w:ascii="Open Sans" w:hAnsi="Open Sans" w:cs="Open Sans" w:hint="default"/>
      <w:b w:val="0"/>
      <w:bCs w:val="0"/>
      <w:sz w:val="24"/>
    </w:rPr>
  </w:style>
  <w:style w:type="character" w:customStyle="1" w:styleId="WW8Num2z2">
    <w:name w:val="WW8Num2z2"/>
    <w:rsid w:val="0064740B"/>
    <w:rPr>
      <w:b/>
      <w:bCs w:val="0"/>
      <w:sz w:val="24"/>
    </w:rPr>
  </w:style>
  <w:style w:type="character" w:customStyle="1" w:styleId="WW8Num3z0">
    <w:name w:val="WW8Num3z0"/>
    <w:rsid w:val="0064740B"/>
    <w:rPr>
      <w:b w:val="0"/>
      <w:bCs w:val="0"/>
      <w:i w:val="0"/>
      <w:iCs w:val="0"/>
      <w:sz w:val="24"/>
      <w:szCs w:val="24"/>
    </w:rPr>
  </w:style>
  <w:style w:type="character" w:customStyle="1" w:styleId="WW8Num4z0">
    <w:name w:val="WW8Num4z0"/>
    <w:rsid w:val="0064740B"/>
    <w:rPr>
      <w:b w:val="0"/>
      <w:bCs w:val="0"/>
      <w:i w:val="0"/>
      <w:iCs w:val="0"/>
      <w:sz w:val="24"/>
      <w:szCs w:val="24"/>
    </w:rPr>
  </w:style>
  <w:style w:type="character" w:customStyle="1" w:styleId="WW8Num5z0">
    <w:name w:val="WW8Num5z0"/>
    <w:rsid w:val="0064740B"/>
    <w:rPr>
      <w:b w:val="0"/>
      <w:bCs w:val="0"/>
      <w:i w:val="0"/>
      <w:iCs w:val="0"/>
      <w:sz w:val="24"/>
    </w:rPr>
  </w:style>
  <w:style w:type="character" w:customStyle="1" w:styleId="WW8Num6z0">
    <w:name w:val="WW8Num6z0"/>
    <w:rsid w:val="0064740B"/>
    <w:rPr>
      <w:rFonts w:ascii="Open Sans" w:eastAsia="Calibri" w:hAnsi="Open Sans" w:cs="Open Sans" w:hint="default"/>
      <w:b/>
      <w:bCs w:val="0"/>
      <w:sz w:val="24"/>
      <w:szCs w:val="24"/>
    </w:rPr>
  </w:style>
  <w:style w:type="character" w:customStyle="1" w:styleId="WW8Num6z1">
    <w:name w:val="WW8Num6z1"/>
    <w:rsid w:val="0064740B"/>
  </w:style>
  <w:style w:type="character" w:customStyle="1" w:styleId="WW8Num6z2">
    <w:name w:val="WW8Num6z2"/>
    <w:rsid w:val="0064740B"/>
  </w:style>
  <w:style w:type="character" w:customStyle="1" w:styleId="WW8Num6z3">
    <w:name w:val="WW8Num6z3"/>
    <w:rsid w:val="0064740B"/>
  </w:style>
  <w:style w:type="character" w:customStyle="1" w:styleId="WW8Num6z4">
    <w:name w:val="WW8Num6z4"/>
    <w:rsid w:val="0064740B"/>
  </w:style>
  <w:style w:type="character" w:customStyle="1" w:styleId="WW8Num6z5">
    <w:name w:val="WW8Num6z5"/>
    <w:rsid w:val="0064740B"/>
  </w:style>
  <w:style w:type="character" w:customStyle="1" w:styleId="WW8Num6z6">
    <w:name w:val="WW8Num6z6"/>
    <w:rsid w:val="0064740B"/>
  </w:style>
  <w:style w:type="character" w:customStyle="1" w:styleId="WW8Num6z7">
    <w:name w:val="WW8Num6z7"/>
    <w:rsid w:val="0064740B"/>
  </w:style>
  <w:style w:type="character" w:customStyle="1" w:styleId="WW8Num6z8">
    <w:name w:val="WW8Num6z8"/>
    <w:rsid w:val="0064740B"/>
  </w:style>
  <w:style w:type="character" w:customStyle="1" w:styleId="WW8Num7z0">
    <w:name w:val="WW8Num7z0"/>
    <w:rsid w:val="0064740B"/>
  </w:style>
  <w:style w:type="character" w:customStyle="1" w:styleId="WW8Num7z1">
    <w:name w:val="WW8Num7z1"/>
    <w:rsid w:val="0064740B"/>
    <w:rPr>
      <w:b w:val="0"/>
      <w:bCs/>
    </w:rPr>
  </w:style>
  <w:style w:type="character" w:customStyle="1" w:styleId="WW8Num8z0">
    <w:name w:val="WW8Num8z0"/>
    <w:rsid w:val="0064740B"/>
    <w:rPr>
      <w:b w:val="0"/>
      <w:bCs w:val="0"/>
    </w:rPr>
  </w:style>
  <w:style w:type="character" w:customStyle="1" w:styleId="WW8Num9z0">
    <w:name w:val="WW8Num9z0"/>
    <w:rsid w:val="0064740B"/>
  </w:style>
  <w:style w:type="character" w:customStyle="1" w:styleId="WW8Num9z1">
    <w:name w:val="WW8Num9z1"/>
    <w:rsid w:val="0064740B"/>
    <w:rPr>
      <w:b/>
      <w:bCs/>
    </w:rPr>
  </w:style>
  <w:style w:type="character" w:customStyle="1" w:styleId="WW8Num10z0">
    <w:name w:val="WW8Num10z0"/>
    <w:rsid w:val="0064740B"/>
    <w:rPr>
      <w:rFonts w:ascii="Open Sans" w:eastAsia="Calibri" w:hAnsi="Open Sans" w:cs="Open Sans" w:hint="default"/>
      <w:b/>
      <w:bCs w:val="0"/>
    </w:rPr>
  </w:style>
  <w:style w:type="character" w:customStyle="1" w:styleId="WW8Num10z1">
    <w:name w:val="WW8Num10z1"/>
    <w:rsid w:val="0064740B"/>
  </w:style>
  <w:style w:type="character" w:customStyle="1" w:styleId="WW8Num10z2">
    <w:name w:val="WW8Num10z2"/>
    <w:rsid w:val="0064740B"/>
  </w:style>
  <w:style w:type="character" w:customStyle="1" w:styleId="WW8Num10z3">
    <w:name w:val="WW8Num10z3"/>
    <w:rsid w:val="0064740B"/>
  </w:style>
  <w:style w:type="character" w:customStyle="1" w:styleId="WW8Num10z4">
    <w:name w:val="WW8Num10z4"/>
    <w:rsid w:val="0064740B"/>
  </w:style>
  <w:style w:type="character" w:customStyle="1" w:styleId="WW8Num10z5">
    <w:name w:val="WW8Num10z5"/>
    <w:rsid w:val="0064740B"/>
  </w:style>
  <w:style w:type="character" w:customStyle="1" w:styleId="WW8Num10z6">
    <w:name w:val="WW8Num10z6"/>
    <w:rsid w:val="0064740B"/>
  </w:style>
  <w:style w:type="character" w:customStyle="1" w:styleId="WW8Num10z7">
    <w:name w:val="WW8Num10z7"/>
    <w:rsid w:val="0064740B"/>
  </w:style>
  <w:style w:type="character" w:customStyle="1" w:styleId="WW8Num10z8">
    <w:name w:val="WW8Num10z8"/>
    <w:rsid w:val="0064740B"/>
  </w:style>
  <w:style w:type="character" w:customStyle="1" w:styleId="WW8Num11z0">
    <w:name w:val="WW8Num11z0"/>
    <w:rsid w:val="0064740B"/>
    <w:rPr>
      <w:b/>
      <w:bCs w:val="0"/>
    </w:rPr>
  </w:style>
  <w:style w:type="character" w:customStyle="1" w:styleId="WW8Num11z1">
    <w:name w:val="WW8Num11z1"/>
    <w:rsid w:val="0064740B"/>
    <w:rPr>
      <w:rFonts w:ascii="Open Sans" w:hAnsi="Open Sans" w:cs="Open Sans" w:hint="default"/>
      <w:b w:val="0"/>
      <w:bCs w:val="0"/>
    </w:rPr>
  </w:style>
  <w:style w:type="character" w:customStyle="1" w:styleId="WW8Num12z0">
    <w:name w:val="WW8Num12z0"/>
    <w:rsid w:val="0064740B"/>
    <w:rPr>
      <w:b/>
      <w:bCs w:val="0"/>
      <w:color w:val="auto"/>
      <w:spacing w:val="0"/>
    </w:rPr>
  </w:style>
  <w:style w:type="character" w:customStyle="1" w:styleId="WW8Num12z1">
    <w:name w:val="WW8Num12z1"/>
    <w:rsid w:val="0064740B"/>
  </w:style>
  <w:style w:type="character" w:customStyle="1" w:styleId="WW8Num12z2">
    <w:name w:val="WW8Num12z2"/>
    <w:rsid w:val="0064740B"/>
  </w:style>
  <w:style w:type="character" w:customStyle="1" w:styleId="WW8Num12z3">
    <w:name w:val="WW8Num12z3"/>
    <w:rsid w:val="0064740B"/>
  </w:style>
  <w:style w:type="character" w:customStyle="1" w:styleId="WW8Num12z4">
    <w:name w:val="WW8Num12z4"/>
    <w:rsid w:val="0064740B"/>
  </w:style>
  <w:style w:type="character" w:customStyle="1" w:styleId="WW8Num12z5">
    <w:name w:val="WW8Num12z5"/>
    <w:rsid w:val="0064740B"/>
  </w:style>
  <w:style w:type="character" w:customStyle="1" w:styleId="WW8Num12z6">
    <w:name w:val="WW8Num12z6"/>
    <w:rsid w:val="0064740B"/>
  </w:style>
  <w:style w:type="character" w:customStyle="1" w:styleId="WW8Num12z7">
    <w:name w:val="WW8Num12z7"/>
    <w:rsid w:val="0064740B"/>
  </w:style>
  <w:style w:type="character" w:customStyle="1" w:styleId="WW8Num12z8">
    <w:name w:val="WW8Num12z8"/>
    <w:rsid w:val="0064740B"/>
  </w:style>
  <w:style w:type="character" w:customStyle="1" w:styleId="WW8Num13z0">
    <w:name w:val="WW8Num13z0"/>
    <w:rsid w:val="0064740B"/>
    <w:rPr>
      <w:rFonts w:ascii="Open Sans" w:eastAsia="Calibri" w:hAnsi="Open Sans" w:cs="Open Sans" w:hint="default"/>
      <w:b/>
      <w:bCs w:val="0"/>
      <w:sz w:val="24"/>
      <w:szCs w:val="24"/>
    </w:rPr>
  </w:style>
  <w:style w:type="character" w:customStyle="1" w:styleId="WW8Num13z1">
    <w:name w:val="WW8Num13z1"/>
    <w:rsid w:val="0064740B"/>
    <w:rPr>
      <w:rFonts w:ascii="Calibri" w:eastAsia="Calibri" w:hAnsi="Calibri" w:cs="Calibri" w:hint="default"/>
      <w:b w:val="0"/>
      <w:bCs/>
    </w:rPr>
  </w:style>
  <w:style w:type="character" w:customStyle="1" w:styleId="WW8Num13z2">
    <w:name w:val="WW8Num13z2"/>
    <w:rsid w:val="0064740B"/>
    <w:rPr>
      <w:rFonts w:ascii="Calibri" w:eastAsia="Calibri" w:hAnsi="Calibri" w:cs="Calibri" w:hint="default"/>
      <w:b/>
      <w:bCs w:val="0"/>
    </w:rPr>
  </w:style>
  <w:style w:type="character" w:customStyle="1" w:styleId="WW8Num14z0">
    <w:name w:val="WW8Num14z0"/>
    <w:rsid w:val="0064740B"/>
  </w:style>
  <w:style w:type="character" w:customStyle="1" w:styleId="WW8Num15z0">
    <w:name w:val="WW8Num15z0"/>
    <w:rsid w:val="0064740B"/>
  </w:style>
  <w:style w:type="character" w:customStyle="1" w:styleId="WW8Num15z1">
    <w:name w:val="WW8Num15z1"/>
    <w:rsid w:val="0064740B"/>
  </w:style>
  <w:style w:type="character" w:customStyle="1" w:styleId="WW8Num15z2">
    <w:name w:val="WW8Num15z2"/>
    <w:rsid w:val="0064740B"/>
    <w:rPr>
      <w:color w:val="FF0000"/>
    </w:rPr>
  </w:style>
  <w:style w:type="character" w:customStyle="1" w:styleId="WW8Num15z3">
    <w:name w:val="WW8Num15z3"/>
    <w:rsid w:val="0064740B"/>
  </w:style>
  <w:style w:type="character" w:customStyle="1" w:styleId="WW8Num15z4">
    <w:name w:val="WW8Num15z4"/>
    <w:rsid w:val="0064740B"/>
  </w:style>
  <w:style w:type="character" w:customStyle="1" w:styleId="WW8Num15z5">
    <w:name w:val="WW8Num15z5"/>
    <w:rsid w:val="0064740B"/>
  </w:style>
  <w:style w:type="character" w:customStyle="1" w:styleId="WW8Num15z6">
    <w:name w:val="WW8Num15z6"/>
    <w:rsid w:val="0064740B"/>
  </w:style>
  <w:style w:type="character" w:customStyle="1" w:styleId="WW8Num15z7">
    <w:name w:val="WW8Num15z7"/>
    <w:rsid w:val="0064740B"/>
  </w:style>
  <w:style w:type="character" w:customStyle="1" w:styleId="WW8Num15z8">
    <w:name w:val="WW8Num15z8"/>
    <w:rsid w:val="0064740B"/>
  </w:style>
  <w:style w:type="character" w:customStyle="1" w:styleId="WW8Num16z0">
    <w:name w:val="WW8Num16z0"/>
    <w:rsid w:val="0064740B"/>
    <w:rPr>
      <w:rFonts w:ascii="Open Sans" w:eastAsia="Calibri" w:hAnsi="Open Sans" w:cs="Open Sans" w:hint="default"/>
      <w:b/>
      <w:bCs w:val="0"/>
      <w:sz w:val="24"/>
      <w:szCs w:val="24"/>
    </w:rPr>
  </w:style>
  <w:style w:type="character" w:customStyle="1" w:styleId="WW8Num16z1">
    <w:name w:val="WW8Num16z1"/>
    <w:rsid w:val="0064740B"/>
  </w:style>
  <w:style w:type="character" w:customStyle="1" w:styleId="WW8Num16z2">
    <w:name w:val="WW8Num16z2"/>
    <w:rsid w:val="0064740B"/>
  </w:style>
  <w:style w:type="character" w:customStyle="1" w:styleId="WW8Num16z3">
    <w:name w:val="WW8Num16z3"/>
    <w:rsid w:val="0064740B"/>
  </w:style>
  <w:style w:type="character" w:customStyle="1" w:styleId="WW8Num16z4">
    <w:name w:val="WW8Num16z4"/>
    <w:rsid w:val="0064740B"/>
  </w:style>
  <w:style w:type="character" w:customStyle="1" w:styleId="WW8Num16z5">
    <w:name w:val="WW8Num16z5"/>
    <w:rsid w:val="0064740B"/>
  </w:style>
  <w:style w:type="character" w:customStyle="1" w:styleId="WW8Num16z6">
    <w:name w:val="WW8Num16z6"/>
    <w:rsid w:val="0064740B"/>
  </w:style>
  <w:style w:type="character" w:customStyle="1" w:styleId="WW8Num16z7">
    <w:name w:val="WW8Num16z7"/>
    <w:rsid w:val="0064740B"/>
  </w:style>
  <w:style w:type="character" w:customStyle="1" w:styleId="WW8Num16z8">
    <w:name w:val="WW8Num16z8"/>
    <w:rsid w:val="0064740B"/>
  </w:style>
  <w:style w:type="character" w:customStyle="1" w:styleId="WW8Num17z0">
    <w:name w:val="WW8Num17z0"/>
    <w:rsid w:val="0064740B"/>
    <w:rPr>
      <w:rFonts w:ascii="Open Sans" w:hAnsi="Open Sans" w:cs="Open Sans" w:hint="default"/>
    </w:rPr>
  </w:style>
  <w:style w:type="character" w:customStyle="1" w:styleId="WW8Num18z0">
    <w:name w:val="WW8Num18z0"/>
    <w:rsid w:val="0064740B"/>
    <w:rPr>
      <w:rFonts w:ascii="Open Sans" w:eastAsia="Calibri" w:hAnsi="Open Sans" w:cs="Open Sans" w:hint="default"/>
      <w:b/>
      <w:bCs w:val="0"/>
    </w:rPr>
  </w:style>
  <w:style w:type="character" w:customStyle="1" w:styleId="WW8Num18z1">
    <w:name w:val="WW8Num18z1"/>
    <w:rsid w:val="0064740B"/>
    <w:rPr>
      <w:rFonts w:ascii="Times New Roman" w:eastAsia="Times New Roman" w:hAnsi="Times New Roman" w:cs="Open Sans" w:hint="default"/>
      <w:b w:val="0"/>
      <w:bCs/>
    </w:rPr>
  </w:style>
  <w:style w:type="character" w:customStyle="1" w:styleId="WW8Num18z2">
    <w:name w:val="WW8Num18z2"/>
    <w:rsid w:val="0064740B"/>
    <w:rPr>
      <w:rFonts w:ascii="Times New Roman" w:eastAsia="Times New Roman" w:hAnsi="Times New Roman" w:cs="Times New Roman" w:hint="default"/>
      <w:b/>
      <w:bCs w:val="0"/>
    </w:rPr>
  </w:style>
  <w:style w:type="character" w:customStyle="1" w:styleId="WW8Num19z0">
    <w:name w:val="WW8Num19z0"/>
    <w:rsid w:val="0064740B"/>
    <w:rPr>
      <w:rFonts w:ascii="Open Sans" w:eastAsia="Calibri" w:hAnsi="Open Sans" w:cs="Open Sans" w:hint="default"/>
      <w:b/>
      <w:bCs w:val="0"/>
    </w:rPr>
  </w:style>
  <w:style w:type="character" w:customStyle="1" w:styleId="WW8Num19z1">
    <w:name w:val="WW8Num19z1"/>
    <w:rsid w:val="0064740B"/>
    <w:rPr>
      <w:b w:val="0"/>
      <w:bCs/>
    </w:rPr>
  </w:style>
  <w:style w:type="character" w:customStyle="1" w:styleId="WW8Num19z2">
    <w:name w:val="WW8Num19z2"/>
    <w:rsid w:val="0064740B"/>
    <w:rPr>
      <w:b/>
      <w:bCs w:val="0"/>
    </w:rPr>
  </w:style>
  <w:style w:type="character" w:customStyle="1" w:styleId="WW8Num20z0">
    <w:name w:val="WW8Num20z0"/>
    <w:rsid w:val="0064740B"/>
    <w:rPr>
      <w:rFonts w:ascii="Open Sans" w:hAnsi="Open Sans" w:cs="Open Sans" w:hint="default"/>
    </w:rPr>
  </w:style>
  <w:style w:type="character" w:customStyle="1" w:styleId="WW8Num21z0">
    <w:name w:val="WW8Num21z0"/>
    <w:rsid w:val="0064740B"/>
    <w:rPr>
      <w:b/>
      <w:bCs w:val="0"/>
    </w:rPr>
  </w:style>
  <w:style w:type="character" w:customStyle="1" w:styleId="WW8Num21z1">
    <w:name w:val="WW8Num21z1"/>
    <w:rsid w:val="0064740B"/>
    <w:rPr>
      <w:b w:val="0"/>
      <w:bCs/>
    </w:rPr>
  </w:style>
  <w:style w:type="character" w:customStyle="1" w:styleId="WW8Num22z0">
    <w:name w:val="WW8Num22z0"/>
    <w:rsid w:val="0064740B"/>
    <w:rPr>
      <w:rFonts w:ascii="Open Sans" w:eastAsia="Times New Roman" w:hAnsi="Open Sans" w:cs="Open Sans" w:hint="default"/>
      <w:b w:val="0"/>
      <w:bCs/>
    </w:rPr>
  </w:style>
  <w:style w:type="character" w:customStyle="1" w:styleId="WW8Num22z1">
    <w:name w:val="WW8Num22z1"/>
    <w:rsid w:val="0064740B"/>
  </w:style>
  <w:style w:type="character" w:customStyle="1" w:styleId="WW8Num22z2">
    <w:name w:val="WW8Num22z2"/>
    <w:rsid w:val="0064740B"/>
  </w:style>
  <w:style w:type="character" w:customStyle="1" w:styleId="WW8Num22z3">
    <w:name w:val="WW8Num22z3"/>
    <w:rsid w:val="0064740B"/>
  </w:style>
  <w:style w:type="character" w:customStyle="1" w:styleId="WW8Num22z4">
    <w:name w:val="WW8Num22z4"/>
    <w:rsid w:val="0064740B"/>
  </w:style>
  <w:style w:type="character" w:customStyle="1" w:styleId="WW8Num22z5">
    <w:name w:val="WW8Num22z5"/>
    <w:rsid w:val="0064740B"/>
  </w:style>
  <w:style w:type="character" w:customStyle="1" w:styleId="WW8Num22z6">
    <w:name w:val="WW8Num22z6"/>
    <w:rsid w:val="0064740B"/>
  </w:style>
  <w:style w:type="character" w:customStyle="1" w:styleId="WW8Num22z7">
    <w:name w:val="WW8Num22z7"/>
    <w:rsid w:val="0064740B"/>
  </w:style>
  <w:style w:type="character" w:customStyle="1" w:styleId="WW8Num22z8">
    <w:name w:val="WW8Num22z8"/>
    <w:rsid w:val="0064740B"/>
  </w:style>
  <w:style w:type="character" w:customStyle="1" w:styleId="WW8Num23z0">
    <w:name w:val="WW8Num23z0"/>
    <w:rsid w:val="0064740B"/>
    <w:rPr>
      <w:color w:val="auto"/>
    </w:rPr>
  </w:style>
  <w:style w:type="character" w:customStyle="1" w:styleId="WW8Num24z0">
    <w:name w:val="WW8Num24z0"/>
    <w:rsid w:val="0064740B"/>
    <w:rPr>
      <w:b/>
      <w:bCs w:val="0"/>
      <w:i w:val="0"/>
      <w:iCs w:val="0"/>
      <w:sz w:val="24"/>
      <w:szCs w:val="24"/>
    </w:rPr>
  </w:style>
  <w:style w:type="character" w:customStyle="1" w:styleId="WW8Num24z1">
    <w:name w:val="WW8Num24z1"/>
    <w:rsid w:val="0064740B"/>
  </w:style>
  <w:style w:type="character" w:customStyle="1" w:styleId="WW8Num24z2">
    <w:name w:val="WW8Num24z2"/>
    <w:rsid w:val="0064740B"/>
    <w:rPr>
      <w:rFonts w:ascii="Tahoma" w:eastAsia="Times New Roman" w:hAnsi="Tahoma" w:cs="Tahoma" w:hint="default"/>
      <w:b w:val="0"/>
      <w:bCs w:val="0"/>
      <w:color w:val="auto"/>
    </w:rPr>
  </w:style>
  <w:style w:type="character" w:customStyle="1" w:styleId="WW8Num24z3">
    <w:name w:val="WW8Num24z3"/>
    <w:rsid w:val="0064740B"/>
    <w:rPr>
      <w:rFonts w:ascii="Open Sans" w:hAnsi="Open Sans" w:cs="Open Sans" w:hint="default"/>
      <w:b/>
      <w:bCs w:val="0"/>
    </w:rPr>
  </w:style>
  <w:style w:type="character" w:customStyle="1" w:styleId="WW8Num24z4">
    <w:name w:val="WW8Num24z4"/>
    <w:rsid w:val="0064740B"/>
  </w:style>
  <w:style w:type="character" w:customStyle="1" w:styleId="WW8Num24z5">
    <w:name w:val="WW8Num24z5"/>
    <w:rsid w:val="0064740B"/>
  </w:style>
  <w:style w:type="character" w:customStyle="1" w:styleId="WW8Num24z6">
    <w:name w:val="WW8Num24z6"/>
    <w:rsid w:val="0064740B"/>
  </w:style>
  <w:style w:type="character" w:customStyle="1" w:styleId="WW8Num24z7">
    <w:name w:val="WW8Num24z7"/>
    <w:rsid w:val="0064740B"/>
  </w:style>
  <w:style w:type="character" w:customStyle="1" w:styleId="WW8Num24z8">
    <w:name w:val="WW8Num24z8"/>
    <w:rsid w:val="0064740B"/>
  </w:style>
  <w:style w:type="character" w:customStyle="1" w:styleId="WW8Num25z0">
    <w:name w:val="WW8Num25z0"/>
    <w:rsid w:val="0064740B"/>
    <w:rPr>
      <w:rFonts w:ascii="Calibri" w:eastAsia="Calibri" w:hAnsi="Calibri" w:cs="Calibri" w:hint="default"/>
      <w:b/>
      <w:bCs w:val="0"/>
    </w:rPr>
  </w:style>
  <w:style w:type="character" w:customStyle="1" w:styleId="WW8Num25z1">
    <w:name w:val="WW8Num25z1"/>
    <w:rsid w:val="0064740B"/>
  </w:style>
  <w:style w:type="character" w:customStyle="1" w:styleId="WW8Num25z2">
    <w:name w:val="WW8Num25z2"/>
    <w:rsid w:val="0064740B"/>
  </w:style>
  <w:style w:type="character" w:customStyle="1" w:styleId="WW8Num25z3">
    <w:name w:val="WW8Num25z3"/>
    <w:rsid w:val="0064740B"/>
  </w:style>
  <w:style w:type="character" w:customStyle="1" w:styleId="WW8Num25z4">
    <w:name w:val="WW8Num25z4"/>
    <w:rsid w:val="0064740B"/>
  </w:style>
  <w:style w:type="character" w:customStyle="1" w:styleId="WW8Num25z5">
    <w:name w:val="WW8Num25z5"/>
    <w:rsid w:val="0064740B"/>
  </w:style>
  <w:style w:type="character" w:customStyle="1" w:styleId="WW8Num25z6">
    <w:name w:val="WW8Num25z6"/>
    <w:rsid w:val="0064740B"/>
  </w:style>
  <w:style w:type="character" w:customStyle="1" w:styleId="WW8Num25z7">
    <w:name w:val="WW8Num25z7"/>
    <w:rsid w:val="0064740B"/>
  </w:style>
  <w:style w:type="character" w:customStyle="1" w:styleId="WW8Num25z8">
    <w:name w:val="WW8Num25z8"/>
    <w:rsid w:val="0064740B"/>
  </w:style>
  <w:style w:type="character" w:customStyle="1" w:styleId="WW8Num26z0">
    <w:name w:val="WW8Num26z0"/>
    <w:rsid w:val="0064740B"/>
    <w:rPr>
      <w:rFonts w:ascii="Tahoma" w:eastAsia="Times New Roman" w:hAnsi="Tahoma" w:cs="Tahoma" w:hint="default"/>
    </w:rPr>
  </w:style>
  <w:style w:type="character" w:customStyle="1" w:styleId="WW8Num26z1">
    <w:name w:val="WW8Num26z1"/>
    <w:rsid w:val="0064740B"/>
  </w:style>
  <w:style w:type="character" w:customStyle="1" w:styleId="WW8Num26z2">
    <w:name w:val="WW8Num26z2"/>
    <w:rsid w:val="0064740B"/>
  </w:style>
  <w:style w:type="character" w:customStyle="1" w:styleId="WW8Num26z3">
    <w:name w:val="WW8Num26z3"/>
    <w:rsid w:val="0064740B"/>
  </w:style>
  <w:style w:type="character" w:customStyle="1" w:styleId="WW8Num26z4">
    <w:name w:val="WW8Num26z4"/>
    <w:rsid w:val="0064740B"/>
  </w:style>
  <w:style w:type="character" w:customStyle="1" w:styleId="WW8Num26z5">
    <w:name w:val="WW8Num26z5"/>
    <w:rsid w:val="0064740B"/>
  </w:style>
  <w:style w:type="character" w:customStyle="1" w:styleId="WW8Num26z6">
    <w:name w:val="WW8Num26z6"/>
    <w:rsid w:val="0064740B"/>
  </w:style>
  <w:style w:type="character" w:customStyle="1" w:styleId="WW8Num26z7">
    <w:name w:val="WW8Num26z7"/>
    <w:rsid w:val="0064740B"/>
  </w:style>
  <w:style w:type="character" w:customStyle="1" w:styleId="WW8Num26z8">
    <w:name w:val="WW8Num26z8"/>
    <w:rsid w:val="0064740B"/>
  </w:style>
  <w:style w:type="character" w:customStyle="1" w:styleId="WW8Num27z0">
    <w:name w:val="WW8Num27z0"/>
    <w:rsid w:val="0064740B"/>
    <w:rPr>
      <w:rFonts w:ascii="Open Sans" w:eastAsia="Calibri" w:hAnsi="Open Sans" w:cs="Open Sans" w:hint="default"/>
      <w:b/>
      <w:bCs w:val="0"/>
      <w:sz w:val="24"/>
      <w:szCs w:val="24"/>
    </w:rPr>
  </w:style>
  <w:style w:type="character" w:customStyle="1" w:styleId="WW8Num27z1">
    <w:name w:val="WW8Num27z1"/>
    <w:rsid w:val="0064740B"/>
  </w:style>
  <w:style w:type="character" w:customStyle="1" w:styleId="WW8Num27z2">
    <w:name w:val="WW8Num27z2"/>
    <w:rsid w:val="0064740B"/>
  </w:style>
  <w:style w:type="character" w:customStyle="1" w:styleId="WW8Num27z3">
    <w:name w:val="WW8Num27z3"/>
    <w:rsid w:val="0064740B"/>
  </w:style>
  <w:style w:type="character" w:customStyle="1" w:styleId="WW8Num27z4">
    <w:name w:val="WW8Num27z4"/>
    <w:rsid w:val="0064740B"/>
  </w:style>
  <w:style w:type="character" w:customStyle="1" w:styleId="WW8Num27z5">
    <w:name w:val="WW8Num27z5"/>
    <w:rsid w:val="0064740B"/>
  </w:style>
  <w:style w:type="character" w:customStyle="1" w:styleId="WW8Num27z6">
    <w:name w:val="WW8Num27z6"/>
    <w:rsid w:val="0064740B"/>
  </w:style>
  <w:style w:type="character" w:customStyle="1" w:styleId="WW8Num27z7">
    <w:name w:val="WW8Num27z7"/>
    <w:rsid w:val="0064740B"/>
  </w:style>
  <w:style w:type="character" w:customStyle="1" w:styleId="WW8Num27z8">
    <w:name w:val="WW8Num27z8"/>
    <w:rsid w:val="0064740B"/>
  </w:style>
  <w:style w:type="character" w:customStyle="1" w:styleId="WW8Num28z0">
    <w:name w:val="WW8Num28z0"/>
    <w:rsid w:val="0064740B"/>
    <w:rPr>
      <w:b/>
      <w:bCs/>
      <w:sz w:val="24"/>
      <w:szCs w:val="24"/>
    </w:rPr>
  </w:style>
  <w:style w:type="character" w:customStyle="1" w:styleId="WW8Num28z1">
    <w:name w:val="WW8Num28z1"/>
    <w:rsid w:val="0064740B"/>
    <w:rPr>
      <w:rFonts w:ascii="Times New Roman" w:eastAsia="Times New Roman" w:hAnsi="Times New Roman" w:cs="Times New Roman" w:hint="default"/>
    </w:rPr>
  </w:style>
  <w:style w:type="character" w:customStyle="1" w:styleId="WW8Num29z0">
    <w:name w:val="WW8Num29z0"/>
    <w:rsid w:val="0064740B"/>
    <w:rPr>
      <w:rFonts w:ascii="Open Sans" w:eastAsia="Calibri" w:hAnsi="Open Sans" w:cs="Open Sans" w:hint="default"/>
      <w:b/>
      <w:bCs/>
      <w:sz w:val="22"/>
      <w:szCs w:val="22"/>
    </w:rPr>
  </w:style>
  <w:style w:type="character" w:customStyle="1" w:styleId="WW8Num29z1">
    <w:name w:val="WW8Num29z1"/>
    <w:rsid w:val="0064740B"/>
  </w:style>
  <w:style w:type="character" w:customStyle="1" w:styleId="WW8Num29z2">
    <w:name w:val="WW8Num29z2"/>
    <w:rsid w:val="0064740B"/>
  </w:style>
  <w:style w:type="character" w:customStyle="1" w:styleId="WW8Num29z3">
    <w:name w:val="WW8Num29z3"/>
    <w:rsid w:val="0064740B"/>
    <w:rPr>
      <w:rFonts w:ascii="Open Sans" w:hAnsi="Open Sans" w:cs="Open Sans" w:hint="default"/>
      <w:b/>
      <w:bCs w:val="0"/>
      <w:sz w:val="22"/>
      <w:szCs w:val="22"/>
    </w:rPr>
  </w:style>
  <w:style w:type="character" w:customStyle="1" w:styleId="WW8Num29z4">
    <w:name w:val="WW8Num29z4"/>
    <w:rsid w:val="0064740B"/>
  </w:style>
  <w:style w:type="character" w:customStyle="1" w:styleId="WW8Num29z5">
    <w:name w:val="WW8Num29z5"/>
    <w:rsid w:val="0064740B"/>
  </w:style>
  <w:style w:type="character" w:customStyle="1" w:styleId="WW8Num29z6">
    <w:name w:val="WW8Num29z6"/>
    <w:rsid w:val="0064740B"/>
  </w:style>
  <w:style w:type="character" w:customStyle="1" w:styleId="WW8Num29z7">
    <w:name w:val="WW8Num29z7"/>
    <w:rsid w:val="0064740B"/>
  </w:style>
  <w:style w:type="character" w:customStyle="1" w:styleId="WW8Num29z8">
    <w:name w:val="WW8Num29z8"/>
    <w:rsid w:val="0064740B"/>
  </w:style>
  <w:style w:type="character" w:customStyle="1" w:styleId="WW8Num30z0">
    <w:name w:val="WW8Num30z0"/>
    <w:rsid w:val="0064740B"/>
    <w:rPr>
      <w:rFonts w:ascii="Times New Roman" w:eastAsia="Times New Roman" w:hAnsi="Times New Roman" w:cs="Times New Roman" w:hint="default"/>
    </w:rPr>
  </w:style>
  <w:style w:type="character" w:customStyle="1" w:styleId="WW8Num30z1">
    <w:name w:val="WW8Num30z1"/>
    <w:rsid w:val="0064740B"/>
    <w:rPr>
      <w:rFonts w:ascii="Times New Roman" w:eastAsia="Times New Roman" w:hAnsi="Times New Roman" w:cs="Open Sans" w:hint="default"/>
      <w:b w:val="0"/>
      <w:bCs/>
    </w:rPr>
  </w:style>
  <w:style w:type="character" w:customStyle="1" w:styleId="WW8Num31z0">
    <w:name w:val="WW8Num31z0"/>
    <w:rsid w:val="0064740B"/>
    <w:rPr>
      <w:b/>
      <w:bCs w:val="0"/>
    </w:rPr>
  </w:style>
  <w:style w:type="character" w:customStyle="1" w:styleId="WW8Num31z1">
    <w:name w:val="WW8Num31z1"/>
    <w:rsid w:val="0064740B"/>
    <w:rPr>
      <w:b w:val="0"/>
      <w:bCs/>
    </w:rPr>
  </w:style>
  <w:style w:type="character" w:customStyle="1" w:styleId="WW8Num32z0">
    <w:name w:val="WW8Num32z0"/>
    <w:rsid w:val="0064740B"/>
    <w:rPr>
      <w:rFonts w:ascii="Open Sans" w:eastAsia="Calibri" w:hAnsi="Open Sans" w:cs="Open Sans" w:hint="default"/>
      <w:b w:val="0"/>
      <w:bCs w:val="0"/>
    </w:rPr>
  </w:style>
  <w:style w:type="character" w:customStyle="1" w:styleId="WW8Num32z1">
    <w:name w:val="WW8Num32z1"/>
    <w:rsid w:val="0064740B"/>
  </w:style>
  <w:style w:type="character" w:customStyle="1" w:styleId="WW8Num32z2">
    <w:name w:val="WW8Num32z2"/>
    <w:rsid w:val="0064740B"/>
    <w:rPr>
      <w:rFonts w:ascii="Tahoma" w:eastAsia="Calibri" w:hAnsi="Tahoma" w:cs="Tahoma" w:hint="default"/>
      <w:b w:val="0"/>
      <w:bCs w:val="0"/>
    </w:rPr>
  </w:style>
  <w:style w:type="character" w:customStyle="1" w:styleId="WW8Num32z3">
    <w:name w:val="WW8Num32z3"/>
    <w:rsid w:val="0064740B"/>
  </w:style>
  <w:style w:type="character" w:customStyle="1" w:styleId="WW8Num32z4">
    <w:name w:val="WW8Num32z4"/>
    <w:rsid w:val="0064740B"/>
  </w:style>
  <w:style w:type="character" w:customStyle="1" w:styleId="WW8Num32z5">
    <w:name w:val="WW8Num32z5"/>
    <w:rsid w:val="0064740B"/>
  </w:style>
  <w:style w:type="character" w:customStyle="1" w:styleId="WW8Num32z6">
    <w:name w:val="WW8Num32z6"/>
    <w:rsid w:val="0064740B"/>
  </w:style>
  <w:style w:type="character" w:customStyle="1" w:styleId="WW8Num32z7">
    <w:name w:val="WW8Num32z7"/>
    <w:rsid w:val="0064740B"/>
  </w:style>
  <w:style w:type="character" w:customStyle="1" w:styleId="WW8Num32z8">
    <w:name w:val="WW8Num32z8"/>
    <w:rsid w:val="0064740B"/>
  </w:style>
  <w:style w:type="character" w:customStyle="1" w:styleId="WW8Num33z0">
    <w:name w:val="WW8Num33z0"/>
    <w:rsid w:val="0064740B"/>
    <w:rPr>
      <w:b/>
      <w:bCs w:val="0"/>
    </w:rPr>
  </w:style>
  <w:style w:type="character" w:customStyle="1" w:styleId="WW8Num33z1">
    <w:name w:val="WW8Num33z1"/>
    <w:rsid w:val="0064740B"/>
    <w:rPr>
      <w:rFonts w:ascii="Open Sans" w:hAnsi="Open Sans" w:cs="Open Sans" w:hint="default"/>
      <w:b w:val="0"/>
      <w:bCs w:val="0"/>
    </w:rPr>
  </w:style>
  <w:style w:type="character" w:customStyle="1" w:styleId="WW8Num34z0">
    <w:name w:val="WW8Num34z0"/>
    <w:rsid w:val="0064740B"/>
    <w:rPr>
      <w:rFonts w:ascii="Open Sans" w:eastAsia="Calibri" w:hAnsi="Open Sans" w:cs="Open Sans" w:hint="default"/>
      <w:b/>
      <w:bCs w:val="0"/>
      <w:color w:val="auto"/>
    </w:rPr>
  </w:style>
  <w:style w:type="character" w:customStyle="1" w:styleId="WW8Num34z1">
    <w:name w:val="WW8Num34z1"/>
    <w:rsid w:val="0064740B"/>
    <w:rPr>
      <w:rFonts w:ascii="Calibri" w:eastAsia="Calibri" w:hAnsi="Calibri" w:cs="Calibri" w:hint="default"/>
      <w:b/>
      <w:bCs w:val="0"/>
      <w:color w:val="000000"/>
    </w:rPr>
  </w:style>
  <w:style w:type="character" w:customStyle="1" w:styleId="WW8Num35z0">
    <w:name w:val="WW8Num35z0"/>
    <w:rsid w:val="0064740B"/>
    <w:rPr>
      <w:b/>
      <w:bCs/>
      <w:color w:val="auto"/>
    </w:rPr>
  </w:style>
  <w:style w:type="character" w:customStyle="1" w:styleId="WW8Num35z1">
    <w:name w:val="WW8Num35z1"/>
    <w:rsid w:val="0064740B"/>
  </w:style>
  <w:style w:type="character" w:customStyle="1" w:styleId="WW8Num36z0">
    <w:name w:val="WW8Num36z0"/>
    <w:rsid w:val="0064740B"/>
    <w:rPr>
      <w:b w:val="0"/>
      <w:bCs w:val="0"/>
    </w:rPr>
  </w:style>
  <w:style w:type="character" w:customStyle="1" w:styleId="WW8Num37z0">
    <w:name w:val="WW8Num37z0"/>
    <w:rsid w:val="0064740B"/>
    <w:rPr>
      <w:rFonts w:ascii="Open Sans" w:eastAsia="Times New Roman" w:hAnsi="Open Sans" w:cs="Open Sans" w:hint="default"/>
      <w:b/>
      <w:bCs w:val="0"/>
    </w:rPr>
  </w:style>
  <w:style w:type="character" w:customStyle="1" w:styleId="WW8Num37z1">
    <w:name w:val="WW8Num37z1"/>
    <w:rsid w:val="0064740B"/>
    <w:rPr>
      <w:rFonts w:ascii="Open Sans" w:hAnsi="Open Sans" w:cs="Open Sans" w:hint="default"/>
      <w:b w:val="0"/>
      <w:bCs w:val="0"/>
      <w:color w:val="auto"/>
    </w:rPr>
  </w:style>
  <w:style w:type="character" w:customStyle="1" w:styleId="WW8Num37z2">
    <w:name w:val="WW8Num37z2"/>
    <w:rsid w:val="0064740B"/>
    <w:rPr>
      <w:b/>
      <w:bCs w:val="0"/>
      <w:color w:val="auto"/>
    </w:rPr>
  </w:style>
  <w:style w:type="character" w:customStyle="1" w:styleId="WW8Num38z0">
    <w:name w:val="WW8Num38z0"/>
    <w:rsid w:val="0064740B"/>
    <w:rPr>
      <w:rFonts w:ascii="Open Sans" w:eastAsia="Calibri" w:hAnsi="Open Sans" w:cs="Open Sans" w:hint="default"/>
      <w:b/>
      <w:bCs w:val="0"/>
      <w:sz w:val="24"/>
      <w:szCs w:val="24"/>
    </w:rPr>
  </w:style>
  <w:style w:type="character" w:customStyle="1" w:styleId="WW8Num38z1">
    <w:name w:val="WW8Num38z1"/>
    <w:rsid w:val="0064740B"/>
  </w:style>
  <w:style w:type="character" w:customStyle="1" w:styleId="WW8Num38z2">
    <w:name w:val="WW8Num38z2"/>
    <w:rsid w:val="0064740B"/>
  </w:style>
  <w:style w:type="character" w:customStyle="1" w:styleId="WW8Num38z3">
    <w:name w:val="WW8Num38z3"/>
    <w:rsid w:val="0064740B"/>
  </w:style>
  <w:style w:type="character" w:customStyle="1" w:styleId="WW8Num38z4">
    <w:name w:val="WW8Num38z4"/>
    <w:rsid w:val="0064740B"/>
  </w:style>
  <w:style w:type="character" w:customStyle="1" w:styleId="WW8Num38z5">
    <w:name w:val="WW8Num38z5"/>
    <w:rsid w:val="0064740B"/>
  </w:style>
  <w:style w:type="character" w:customStyle="1" w:styleId="WW8Num38z6">
    <w:name w:val="WW8Num38z6"/>
    <w:rsid w:val="0064740B"/>
  </w:style>
  <w:style w:type="character" w:customStyle="1" w:styleId="WW8Num38z7">
    <w:name w:val="WW8Num38z7"/>
    <w:rsid w:val="0064740B"/>
  </w:style>
  <w:style w:type="character" w:customStyle="1" w:styleId="WW8Num38z8">
    <w:name w:val="WW8Num38z8"/>
    <w:rsid w:val="0064740B"/>
  </w:style>
  <w:style w:type="character" w:customStyle="1" w:styleId="WW8Num39z0">
    <w:name w:val="WW8Num39z0"/>
    <w:rsid w:val="0064740B"/>
    <w:rPr>
      <w:rFonts w:ascii="SimSun" w:eastAsia="SimSun" w:hAnsi="SimSun" w:cs="Times New Roman" w:hint="eastAsia"/>
      <w:strike w:val="0"/>
      <w:dstrike w:val="0"/>
      <w:u w:val="none"/>
      <w:effect w:val="none"/>
    </w:rPr>
  </w:style>
  <w:style w:type="character" w:customStyle="1" w:styleId="WW8Num39z1">
    <w:name w:val="WW8Num39z1"/>
    <w:rsid w:val="0064740B"/>
  </w:style>
  <w:style w:type="character" w:customStyle="1" w:styleId="WW8Num39z2">
    <w:name w:val="WW8Num39z2"/>
    <w:rsid w:val="0064740B"/>
  </w:style>
  <w:style w:type="character" w:customStyle="1" w:styleId="WW8Num39z3">
    <w:name w:val="WW8Num39z3"/>
    <w:rsid w:val="0064740B"/>
  </w:style>
  <w:style w:type="character" w:customStyle="1" w:styleId="WW8Num39z4">
    <w:name w:val="WW8Num39z4"/>
    <w:rsid w:val="0064740B"/>
  </w:style>
  <w:style w:type="character" w:customStyle="1" w:styleId="WW8Num39z5">
    <w:name w:val="WW8Num39z5"/>
    <w:rsid w:val="0064740B"/>
  </w:style>
  <w:style w:type="character" w:customStyle="1" w:styleId="WW8Num39z6">
    <w:name w:val="WW8Num39z6"/>
    <w:rsid w:val="0064740B"/>
  </w:style>
  <w:style w:type="character" w:customStyle="1" w:styleId="WW8Num39z7">
    <w:name w:val="WW8Num39z7"/>
    <w:rsid w:val="0064740B"/>
  </w:style>
  <w:style w:type="character" w:customStyle="1" w:styleId="WW8Num39z8">
    <w:name w:val="WW8Num39z8"/>
    <w:rsid w:val="0064740B"/>
  </w:style>
  <w:style w:type="character" w:customStyle="1" w:styleId="WW8Num40z0">
    <w:name w:val="WW8Num40z0"/>
    <w:rsid w:val="0064740B"/>
    <w:rPr>
      <w:b/>
      <w:bCs w:val="0"/>
    </w:rPr>
  </w:style>
  <w:style w:type="character" w:customStyle="1" w:styleId="WW8Num40z1">
    <w:name w:val="WW8Num40z1"/>
    <w:rsid w:val="0064740B"/>
  </w:style>
  <w:style w:type="character" w:customStyle="1" w:styleId="WW8Num40z2">
    <w:name w:val="WW8Num40z2"/>
    <w:rsid w:val="0064740B"/>
  </w:style>
  <w:style w:type="character" w:customStyle="1" w:styleId="WW8Num40z3">
    <w:name w:val="WW8Num40z3"/>
    <w:rsid w:val="0064740B"/>
  </w:style>
  <w:style w:type="character" w:customStyle="1" w:styleId="WW8Num40z4">
    <w:name w:val="WW8Num40z4"/>
    <w:rsid w:val="0064740B"/>
  </w:style>
  <w:style w:type="character" w:customStyle="1" w:styleId="WW8Num40z5">
    <w:name w:val="WW8Num40z5"/>
    <w:rsid w:val="0064740B"/>
  </w:style>
  <w:style w:type="character" w:customStyle="1" w:styleId="WW8Num40z6">
    <w:name w:val="WW8Num40z6"/>
    <w:rsid w:val="0064740B"/>
  </w:style>
  <w:style w:type="character" w:customStyle="1" w:styleId="WW8Num40z7">
    <w:name w:val="WW8Num40z7"/>
    <w:rsid w:val="0064740B"/>
  </w:style>
  <w:style w:type="character" w:customStyle="1" w:styleId="WW8Num40z8">
    <w:name w:val="WW8Num40z8"/>
    <w:rsid w:val="0064740B"/>
  </w:style>
  <w:style w:type="character" w:customStyle="1" w:styleId="WW8Num41z0">
    <w:name w:val="WW8Num41z0"/>
    <w:rsid w:val="0064740B"/>
    <w:rPr>
      <w:rFonts w:ascii="Open Sans" w:eastAsia="Calibri" w:hAnsi="Open Sans" w:cs="Open Sans" w:hint="default"/>
      <w:b/>
      <w:bCs w:val="0"/>
      <w:color w:val="auto"/>
      <w:sz w:val="24"/>
      <w:szCs w:val="24"/>
    </w:rPr>
  </w:style>
  <w:style w:type="character" w:customStyle="1" w:styleId="WW8Num41z1">
    <w:name w:val="WW8Num41z1"/>
    <w:rsid w:val="0064740B"/>
  </w:style>
  <w:style w:type="character" w:customStyle="1" w:styleId="WW8Num41z2">
    <w:name w:val="WW8Num41z2"/>
    <w:rsid w:val="0064740B"/>
  </w:style>
  <w:style w:type="character" w:customStyle="1" w:styleId="WW8Num41z3">
    <w:name w:val="WW8Num41z3"/>
    <w:rsid w:val="0064740B"/>
    <w:rPr>
      <w:b/>
      <w:bCs w:val="0"/>
      <w:color w:val="auto"/>
    </w:rPr>
  </w:style>
  <w:style w:type="character" w:customStyle="1" w:styleId="WW8Num41z4">
    <w:name w:val="WW8Num41z4"/>
    <w:rsid w:val="0064740B"/>
  </w:style>
  <w:style w:type="character" w:customStyle="1" w:styleId="WW8Num41z5">
    <w:name w:val="WW8Num41z5"/>
    <w:rsid w:val="0064740B"/>
  </w:style>
  <w:style w:type="character" w:customStyle="1" w:styleId="WW8Num41z6">
    <w:name w:val="WW8Num41z6"/>
    <w:rsid w:val="0064740B"/>
  </w:style>
  <w:style w:type="character" w:customStyle="1" w:styleId="WW8Num41z7">
    <w:name w:val="WW8Num41z7"/>
    <w:rsid w:val="0064740B"/>
  </w:style>
  <w:style w:type="character" w:customStyle="1" w:styleId="WW8Num41z8">
    <w:name w:val="WW8Num41z8"/>
    <w:rsid w:val="0064740B"/>
  </w:style>
  <w:style w:type="character" w:customStyle="1" w:styleId="Domylnaczcionkaakapitu1">
    <w:name w:val="Domyślna czcionka akapitu1"/>
    <w:rsid w:val="0064740B"/>
  </w:style>
  <w:style w:type="character" w:customStyle="1" w:styleId="nowosc1">
    <w:name w:val="nowosc1"/>
    <w:rsid w:val="0064740B"/>
    <w:rPr>
      <w:color w:val="000000"/>
      <w:sz w:val="18"/>
      <w:szCs w:val="18"/>
    </w:rPr>
  </w:style>
  <w:style w:type="character" w:customStyle="1" w:styleId="TekstdymkaZnak1">
    <w:name w:val="Tekst dymka Znak1"/>
    <w:basedOn w:val="Domylnaczcionkaakapitu"/>
    <w:link w:val="Tekstdymka"/>
    <w:locked/>
    <w:rsid w:val="0064740B"/>
    <w:rPr>
      <w:rFonts w:ascii="Tahoma" w:eastAsia="Calibri" w:hAnsi="Tahoma" w:cs="Tahoma"/>
      <w:sz w:val="16"/>
      <w:szCs w:val="16"/>
      <w:lang w:val="x-none" w:eastAsia="zh-CN"/>
    </w:rPr>
  </w:style>
  <w:style w:type="character" w:customStyle="1" w:styleId="PodtytuZnak1">
    <w:name w:val="Podtytuł Znak1"/>
    <w:basedOn w:val="Domylnaczcionkaakapitu"/>
    <w:link w:val="Podtytu"/>
    <w:locked/>
    <w:rsid w:val="0064740B"/>
    <w:rPr>
      <w:rFonts w:ascii="Times New Roman" w:eastAsia="Times New Roman" w:hAnsi="Times New Roman" w:cs="Times New Roman"/>
      <w:b/>
      <w:bCs/>
      <w:sz w:val="32"/>
      <w:szCs w:val="20"/>
      <w:lang w:val="x-none" w:eastAsia="zh-CN"/>
    </w:rPr>
  </w:style>
  <w:style w:type="character" w:customStyle="1" w:styleId="TytuZnak1">
    <w:name w:val="Tytuł Znak1"/>
    <w:uiPriority w:val="10"/>
    <w:rsid w:val="0064740B"/>
    <w:rPr>
      <w:rFonts w:ascii="Calibri Light" w:eastAsia="Times New Roman" w:hAnsi="Calibri Light" w:cs="Times New Roman" w:hint="default"/>
      <w:b/>
      <w:bCs/>
      <w:kern w:val="28"/>
      <w:sz w:val="32"/>
      <w:szCs w:val="32"/>
      <w:lang w:eastAsia="zh-CN"/>
    </w:rPr>
  </w:style>
  <w:style w:type="character" w:customStyle="1" w:styleId="Tekstpodstawowy2Znak1">
    <w:name w:val="Tekst podstawowy 2 Znak1"/>
    <w:basedOn w:val="Domylnaczcionkaakapitu"/>
    <w:uiPriority w:val="99"/>
    <w:semiHidden/>
    <w:rsid w:val="0064740B"/>
    <w:rPr>
      <w:rFonts w:ascii="Times New Roman" w:eastAsia="Times New Roman" w:hAnsi="Times New Roman" w:cs="Times New Roman" w:hint="default"/>
      <w:sz w:val="24"/>
      <w:szCs w:val="24"/>
      <w:lang w:eastAsia="pl-PL"/>
    </w:rPr>
  </w:style>
  <w:style w:type="table" w:styleId="Tabela-Siatka">
    <w:name w:val="Table Grid"/>
    <w:basedOn w:val="Standardowy"/>
    <w:uiPriority w:val="39"/>
    <w:rsid w:val="0064740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64740B"/>
    <w:rPr>
      <w:b/>
      <w:bCs/>
    </w:rPr>
  </w:style>
  <w:style w:type="numbering" w:customStyle="1" w:styleId="WWNum22">
    <w:name w:val="WWNum22"/>
    <w:rsid w:val="0064740B"/>
    <w:pPr>
      <w:numPr>
        <w:numId w:val="14"/>
      </w:numPr>
    </w:pPr>
  </w:style>
  <w:style w:type="numbering" w:customStyle="1" w:styleId="Bezlisty11">
    <w:name w:val="Bez listy11"/>
    <w:next w:val="Bezlisty"/>
    <w:uiPriority w:val="99"/>
    <w:semiHidden/>
    <w:rsid w:val="0064740B"/>
  </w:style>
  <w:style w:type="character" w:styleId="Numerstrony">
    <w:name w:val="page number"/>
    <w:basedOn w:val="Domylnaczcionkaakapitu"/>
    <w:rsid w:val="0064740B"/>
  </w:style>
  <w:style w:type="paragraph" w:styleId="Tekstpodstawowywcity3">
    <w:name w:val="Body Text Indent 3"/>
    <w:basedOn w:val="Normalny"/>
    <w:link w:val="Tekstpodstawowywcity3Znak"/>
    <w:rsid w:val="0064740B"/>
    <w:pPr>
      <w:spacing w:after="0" w:line="360" w:lineRule="auto"/>
      <w:ind w:firstLine="708"/>
      <w:jc w:val="both"/>
    </w:pPr>
    <w:rPr>
      <w:rFonts w:ascii="Times New Roman" w:eastAsia="Times New Roman" w:hAnsi="Times New Roman" w:cs="Times New Roman"/>
      <w:sz w:val="26"/>
      <w:szCs w:val="24"/>
      <w:lang w:eastAsia="pl-PL"/>
    </w:rPr>
  </w:style>
  <w:style w:type="character" w:customStyle="1" w:styleId="Tekstpodstawowywcity3Znak">
    <w:name w:val="Tekst podstawowy wcięty 3 Znak"/>
    <w:basedOn w:val="Domylnaczcionkaakapitu"/>
    <w:link w:val="Tekstpodstawowywcity3"/>
    <w:rsid w:val="0064740B"/>
    <w:rPr>
      <w:rFonts w:ascii="Times New Roman" w:eastAsia="Times New Roman" w:hAnsi="Times New Roman" w:cs="Times New Roman"/>
      <w:sz w:val="26"/>
      <w:szCs w:val="24"/>
      <w:lang w:eastAsia="pl-PL"/>
    </w:rPr>
  </w:style>
  <w:style w:type="table" w:customStyle="1" w:styleId="Tabela-Siatka1">
    <w:name w:val="Tabela - Siatka1"/>
    <w:basedOn w:val="Standardowy"/>
    <w:next w:val="Tabela-Siatka"/>
    <w:rsid w:val="006474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64740B"/>
    <w:pPr>
      <w:spacing w:before="100" w:beforeAutospacing="1" w:after="100" w:afterAutospacing="1" w:line="240" w:lineRule="auto"/>
    </w:pPr>
    <w:rPr>
      <w:rFonts w:ascii="Tahoma" w:eastAsia="Times New Roman" w:hAnsi="Tahoma" w:cs="Tahoma"/>
      <w:sz w:val="16"/>
      <w:szCs w:val="16"/>
      <w:lang w:eastAsia="pl-PL"/>
    </w:rPr>
  </w:style>
  <w:style w:type="paragraph" w:customStyle="1" w:styleId="font6">
    <w:name w:val="font6"/>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89">
    <w:name w:val="xl89"/>
    <w:basedOn w:val="Normalny"/>
    <w:rsid w:val="0064740B"/>
    <w:pPr>
      <w:spacing w:before="100" w:beforeAutospacing="1" w:after="100" w:afterAutospacing="1" w:line="240" w:lineRule="auto"/>
    </w:pPr>
    <w:rPr>
      <w:rFonts w:ascii="Arial" w:eastAsia="Times New Roman" w:hAnsi="Arial" w:cs="Arial"/>
      <w:sz w:val="24"/>
      <w:szCs w:val="24"/>
      <w:lang w:eastAsia="pl-PL"/>
    </w:rPr>
  </w:style>
  <w:style w:type="paragraph" w:customStyle="1" w:styleId="xl90">
    <w:name w:val="xl90"/>
    <w:basedOn w:val="Normalny"/>
    <w:rsid w:val="0064740B"/>
    <w:pPr>
      <w:spacing w:before="100" w:beforeAutospacing="1" w:after="100" w:afterAutospacing="1" w:line="240" w:lineRule="auto"/>
    </w:pPr>
    <w:rPr>
      <w:rFonts w:ascii="Tahoma" w:eastAsia="Times New Roman" w:hAnsi="Tahoma" w:cs="Tahoma"/>
      <w:sz w:val="24"/>
      <w:szCs w:val="24"/>
      <w:lang w:eastAsia="pl-PL"/>
    </w:rPr>
  </w:style>
  <w:style w:type="paragraph" w:customStyle="1" w:styleId="xl91">
    <w:name w:val="xl91"/>
    <w:basedOn w:val="Normalny"/>
    <w:rsid w:val="0064740B"/>
    <w:pPr>
      <w:spacing w:before="100" w:beforeAutospacing="1" w:after="100" w:afterAutospacing="1" w:line="240" w:lineRule="auto"/>
    </w:pPr>
    <w:rPr>
      <w:rFonts w:ascii="Arial" w:eastAsia="Times New Roman" w:hAnsi="Arial" w:cs="Arial"/>
      <w:lang w:eastAsia="pl-PL"/>
    </w:rPr>
  </w:style>
  <w:style w:type="paragraph" w:customStyle="1" w:styleId="xl92">
    <w:name w:val="xl92"/>
    <w:basedOn w:val="Normalny"/>
    <w:rsid w:val="0064740B"/>
    <w:pPr>
      <w:spacing w:before="100" w:beforeAutospacing="1" w:after="100" w:afterAutospacing="1" w:line="240" w:lineRule="auto"/>
    </w:pPr>
    <w:rPr>
      <w:rFonts w:ascii="Arial" w:eastAsia="Times New Roman" w:hAnsi="Arial" w:cs="Arial"/>
      <w:color w:val="0000FF"/>
      <w:sz w:val="24"/>
      <w:szCs w:val="24"/>
      <w:lang w:eastAsia="pl-PL"/>
    </w:rPr>
  </w:style>
  <w:style w:type="paragraph" w:customStyle="1" w:styleId="xl93">
    <w:name w:val="xl93"/>
    <w:basedOn w:val="Normalny"/>
    <w:rsid w:val="0064740B"/>
    <w:pPr>
      <w:shd w:val="clear" w:color="000000" w:fill="FFFFFF"/>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4">
    <w:name w:val="xl9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95">
    <w:name w:val="xl9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96">
    <w:name w:val="xl9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97">
    <w:name w:val="xl9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98">
    <w:name w:val="xl98"/>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9">
    <w:name w:val="xl9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00">
    <w:name w:val="xl10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1">
    <w:name w:val="xl10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2">
    <w:name w:val="xl102"/>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03">
    <w:name w:val="xl103"/>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4">
    <w:name w:val="xl104"/>
    <w:basedOn w:val="Normalny"/>
    <w:rsid w:val="0064740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lang w:eastAsia="pl-PL"/>
    </w:rPr>
  </w:style>
  <w:style w:type="paragraph" w:customStyle="1" w:styleId="xl105">
    <w:name w:val="xl10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6">
    <w:name w:val="xl10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7">
    <w:name w:val="xl10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8">
    <w:name w:val="xl10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09">
    <w:name w:val="xl10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0">
    <w:name w:val="xl11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1">
    <w:name w:val="xl11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2">
    <w:name w:val="xl11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3">
    <w:name w:val="xl11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4">
    <w:name w:val="xl114"/>
    <w:basedOn w:val="Normalny"/>
    <w:rsid w:val="0064740B"/>
    <w:pPr>
      <w:spacing w:before="100" w:beforeAutospacing="1" w:after="100" w:afterAutospacing="1" w:line="240" w:lineRule="auto"/>
      <w:jc w:val="center"/>
    </w:pPr>
    <w:rPr>
      <w:rFonts w:ascii="Tahoma" w:eastAsia="Times New Roman" w:hAnsi="Tahoma" w:cs="Tahoma"/>
      <w:color w:val="FF0000"/>
      <w:sz w:val="24"/>
      <w:szCs w:val="24"/>
      <w:lang w:eastAsia="pl-PL"/>
    </w:rPr>
  </w:style>
  <w:style w:type="paragraph" w:customStyle="1" w:styleId="xl115">
    <w:name w:val="xl115"/>
    <w:basedOn w:val="Normalny"/>
    <w:rsid w:val="0064740B"/>
    <w:pPr>
      <w:spacing w:before="100" w:beforeAutospacing="1" w:after="100" w:afterAutospacing="1" w:line="240" w:lineRule="auto"/>
      <w:jc w:val="center"/>
    </w:pPr>
    <w:rPr>
      <w:rFonts w:ascii="Tahoma" w:eastAsia="Times New Roman" w:hAnsi="Tahoma" w:cs="Tahoma"/>
      <w:color w:val="FF0000"/>
      <w:lang w:eastAsia="pl-PL"/>
    </w:rPr>
  </w:style>
  <w:style w:type="paragraph" w:customStyle="1" w:styleId="xl116">
    <w:name w:val="xl11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7">
    <w:name w:val="xl117"/>
    <w:basedOn w:val="Normalny"/>
    <w:rsid w:val="0064740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8">
    <w:name w:val="xl11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9">
    <w:name w:val="xl119"/>
    <w:basedOn w:val="Normalny"/>
    <w:rsid w:val="0064740B"/>
    <w:pP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0">
    <w:name w:val="xl12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eastAsia="pl-PL"/>
    </w:rPr>
  </w:style>
  <w:style w:type="paragraph" w:customStyle="1" w:styleId="xl121">
    <w:name w:val="xl12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22">
    <w:name w:val="xl12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3">
    <w:name w:val="xl12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4">
    <w:name w:val="xl12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5">
    <w:name w:val="xl12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26">
    <w:name w:val="xl12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7">
    <w:name w:val="xl12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8">
    <w:name w:val="xl12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9">
    <w:name w:val="xl12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0">
    <w:name w:val="xl13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1">
    <w:name w:val="xl131"/>
    <w:basedOn w:val="Normalny"/>
    <w:rsid w:val="0064740B"/>
    <w:pPr>
      <w:spacing w:before="100" w:beforeAutospacing="1" w:after="100" w:afterAutospacing="1" w:line="240" w:lineRule="auto"/>
    </w:pPr>
    <w:rPr>
      <w:rFonts w:ascii="Arial" w:eastAsia="Times New Roman" w:hAnsi="Arial" w:cs="Arial"/>
      <w:sz w:val="16"/>
      <w:szCs w:val="16"/>
      <w:lang w:eastAsia="pl-PL"/>
    </w:rPr>
  </w:style>
  <w:style w:type="paragraph" w:customStyle="1" w:styleId="xl132">
    <w:name w:val="xl132"/>
    <w:basedOn w:val="Normalny"/>
    <w:rsid w:val="0064740B"/>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64740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8"/>
      <w:szCs w:val="28"/>
      <w:lang w:eastAsia="pl-PL"/>
    </w:rPr>
  </w:style>
  <w:style w:type="paragraph" w:customStyle="1" w:styleId="xl134">
    <w:name w:val="xl13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5">
    <w:name w:val="xl13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36">
    <w:name w:val="xl136"/>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37">
    <w:name w:val="xl137"/>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138">
    <w:name w:val="xl138"/>
    <w:basedOn w:val="Normalny"/>
    <w:rsid w:val="0064740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64740B"/>
    <w:pPr>
      <w:spacing w:before="100" w:beforeAutospacing="1" w:after="100" w:afterAutospacing="1" w:line="240" w:lineRule="auto"/>
      <w:textAlignment w:val="center"/>
    </w:pPr>
    <w:rPr>
      <w:rFonts w:ascii="Tahoma" w:eastAsia="Times New Roman" w:hAnsi="Tahoma" w:cs="Tahoma"/>
      <w:sz w:val="20"/>
      <w:szCs w:val="20"/>
      <w:lang w:eastAsia="pl-PL"/>
    </w:rPr>
  </w:style>
  <w:style w:type="paragraph" w:customStyle="1" w:styleId="xl140">
    <w:name w:val="xl140"/>
    <w:basedOn w:val="Normalny"/>
    <w:rsid w:val="0064740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l-PL"/>
    </w:rPr>
  </w:style>
  <w:style w:type="paragraph" w:customStyle="1" w:styleId="xl141">
    <w:name w:val="xl141"/>
    <w:basedOn w:val="Normalny"/>
    <w:rsid w:val="0064740B"/>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textAlignment w:val="center"/>
    </w:pPr>
    <w:rPr>
      <w:rFonts w:ascii="Tahoma" w:eastAsia="Times New Roman" w:hAnsi="Tahoma" w:cs="Tahoma"/>
      <w:b/>
      <w:bCs/>
      <w:color w:val="0000FF"/>
      <w:sz w:val="16"/>
      <w:szCs w:val="16"/>
      <w:lang w:eastAsia="pl-PL"/>
    </w:rPr>
  </w:style>
  <w:style w:type="paragraph" w:customStyle="1" w:styleId="xl142">
    <w:name w:val="xl142"/>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3">
    <w:name w:val="xl143"/>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4">
    <w:name w:val="xl144"/>
    <w:basedOn w:val="Normalny"/>
    <w:rsid w:val="0064740B"/>
    <w:pP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5">
    <w:name w:val="xl145"/>
    <w:basedOn w:val="Normalny"/>
    <w:rsid w:val="0064740B"/>
    <w:pPr>
      <w:pBdr>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6">
    <w:name w:val="xl146"/>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7">
    <w:name w:val="xl147"/>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48">
    <w:name w:val="xl148"/>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49">
    <w:name w:val="xl149"/>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50">
    <w:name w:val="xl150"/>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51">
    <w:name w:val="xl151"/>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Text">
    <w:name w:val="Default Text"/>
    <w:rsid w:val="0064740B"/>
    <w:pPr>
      <w:widowControl w:val="0"/>
      <w:suppressAutoHyphens/>
      <w:spacing w:after="0" w:line="240" w:lineRule="auto"/>
    </w:pPr>
    <w:rPr>
      <w:rFonts w:ascii="Arial" w:eastAsia="Arial Unicode MS" w:hAnsi="Arial" w:cs="Times New Roman"/>
      <w:kern w:val="1"/>
      <w:sz w:val="24"/>
      <w:szCs w:val="24"/>
    </w:rPr>
  </w:style>
  <w:style w:type="paragraph" w:styleId="NormalnyWeb">
    <w:name w:val="Normal (Web)"/>
    <w:basedOn w:val="Normalny"/>
    <w:unhideWhenUsed/>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uiPriority w:val="99"/>
    <w:semiHidden/>
    <w:unhideWhenUsed/>
    <w:rsid w:val="0064740B"/>
    <w:rPr>
      <w:color w:val="808080"/>
      <w:shd w:val="clear" w:color="auto" w:fill="E6E6E6"/>
    </w:rPr>
  </w:style>
  <w:style w:type="paragraph" w:styleId="Tekstprzypisukocowego">
    <w:name w:val="endnote text"/>
    <w:basedOn w:val="Normalny"/>
    <w:link w:val="TekstprzypisukocowegoZnak"/>
    <w:rsid w:val="0064740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64740B"/>
    <w:rPr>
      <w:rFonts w:ascii="Times New Roman" w:eastAsia="Times New Roman" w:hAnsi="Times New Roman" w:cs="Times New Roman"/>
      <w:sz w:val="20"/>
      <w:szCs w:val="20"/>
      <w:lang w:eastAsia="pl-PL"/>
    </w:rPr>
  </w:style>
  <w:style w:type="character" w:styleId="Odwoanieprzypisukocowego">
    <w:name w:val="endnote reference"/>
    <w:rsid w:val="0064740B"/>
    <w:rPr>
      <w:vertAlign w:val="superscript"/>
    </w:rPr>
  </w:style>
  <w:style w:type="paragraph" w:customStyle="1" w:styleId="Styl1">
    <w:name w:val="Styl1"/>
    <w:basedOn w:val="Normalny"/>
    <w:next w:val="Podpis"/>
    <w:rsid w:val="0064740B"/>
    <w:pPr>
      <w:spacing w:after="0" w:line="240" w:lineRule="auto"/>
    </w:pPr>
    <w:rPr>
      <w:rFonts w:ascii="Times New Roman" w:eastAsia="SimSun" w:hAnsi="Times New Roman" w:cs="Times New Roman"/>
      <w:sz w:val="24"/>
      <w:szCs w:val="20"/>
      <w:lang w:val="en-US" w:eastAsia="zh-CN"/>
    </w:rPr>
  </w:style>
  <w:style w:type="paragraph" w:styleId="Podpis">
    <w:name w:val="Signature"/>
    <w:basedOn w:val="Normalny"/>
    <w:link w:val="PodpisZnak"/>
    <w:rsid w:val="0064740B"/>
    <w:pPr>
      <w:spacing w:after="0" w:line="240" w:lineRule="auto"/>
      <w:ind w:leftChars="2100" w:left="100"/>
    </w:pPr>
    <w:rPr>
      <w:rFonts w:ascii="Calibri" w:eastAsia="SimSun" w:hAnsi="Calibri" w:cs="Times New Roman"/>
      <w:sz w:val="20"/>
      <w:szCs w:val="20"/>
      <w:lang w:val="en-US" w:eastAsia="zh-CN"/>
    </w:rPr>
  </w:style>
  <w:style w:type="character" w:customStyle="1" w:styleId="PodpisZnak">
    <w:name w:val="Podpis Znak"/>
    <w:basedOn w:val="Domylnaczcionkaakapitu"/>
    <w:link w:val="Podpis"/>
    <w:rsid w:val="0064740B"/>
    <w:rPr>
      <w:rFonts w:ascii="Calibri" w:eastAsia="SimSun" w:hAnsi="Calibri" w:cs="Times New Roman"/>
      <w:sz w:val="20"/>
      <w:szCs w:val="20"/>
      <w:lang w:val="en-US" w:eastAsia="zh-CN"/>
    </w:rPr>
  </w:style>
  <w:style w:type="paragraph" w:customStyle="1" w:styleId="Bezodstpw1">
    <w:name w:val="Bez odstępów1"/>
    <w:uiPriority w:val="1"/>
    <w:qFormat/>
    <w:rsid w:val="0064740B"/>
    <w:pPr>
      <w:spacing w:after="0" w:line="240" w:lineRule="auto"/>
    </w:pPr>
    <w:rPr>
      <w:rFonts w:ascii="Calibri" w:eastAsia="Times New Roman" w:hAnsi="Calibri" w:cs="Times New Roman"/>
    </w:rPr>
  </w:style>
  <w:style w:type="paragraph" w:customStyle="1" w:styleId="FR1">
    <w:name w:val="FR1"/>
    <w:rsid w:val="0064740B"/>
    <w:pPr>
      <w:widowControl w:val="0"/>
      <w:suppressAutoHyphens/>
      <w:autoSpaceDE w:val="0"/>
      <w:spacing w:after="0" w:line="300" w:lineRule="auto"/>
    </w:pPr>
    <w:rPr>
      <w:rFonts w:ascii="Times New Roman" w:eastAsia="Times New Roman" w:hAnsi="Times New Roman" w:cs="Times New Roman"/>
      <w:lang w:eastAsia="zh-CN"/>
    </w:rPr>
  </w:style>
  <w:style w:type="character" w:customStyle="1" w:styleId="Nagwek4Znak">
    <w:name w:val="Nagłówek 4 Znak"/>
    <w:basedOn w:val="Domylnaczcionkaakapitu"/>
    <w:link w:val="Nagwek4"/>
    <w:rsid w:val="00A32E4B"/>
    <w:rPr>
      <w:rFonts w:ascii="Times New Roman" w:eastAsia="Times New Roman" w:hAnsi="Times New Roman" w:cs="Times New Roman"/>
      <w:i/>
      <w:iCs/>
      <w:sz w:val="24"/>
      <w:szCs w:val="24"/>
      <w:lang w:eastAsia="zh-CN"/>
    </w:rPr>
  </w:style>
  <w:style w:type="character" w:customStyle="1" w:styleId="Nagwek5Znak">
    <w:name w:val="Nagłówek 5 Znak"/>
    <w:basedOn w:val="Domylnaczcionkaakapitu"/>
    <w:link w:val="Nagwek5"/>
    <w:rsid w:val="00A32E4B"/>
    <w:rPr>
      <w:rFonts w:ascii="Times New Roman" w:eastAsia="Times New Roman" w:hAnsi="Times New Roman" w:cs="Arial"/>
      <w:i/>
      <w:iCs/>
      <w:sz w:val="20"/>
      <w:szCs w:val="20"/>
      <w:lang w:eastAsia="zh-CN"/>
    </w:rPr>
  </w:style>
  <w:style w:type="character" w:customStyle="1" w:styleId="Nagwek6Znak">
    <w:name w:val="Nagłówek 6 Znak"/>
    <w:basedOn w:val="Domylnaczcionkaakapitu"/>
    <w:link w:val="Nagwek6"/>
    <w:rsid w:val="00A32E4B"/>
    <w:rPr>
      <w:rFonts w:ascii="Arial" w:eastAsia="Times New Roman" w:hAnsi="Arial" w:cs="Arial"/>
      <w:b/>
      <w:sz w:val="24"/>
      <w:szCs w:val="20"/>
      <w:lang w:eastAsia="zh-CN"/>
    </w:rPr>
  </w:style>
  <w:style w:type="character" w:customStyle="1" w:styleId="Nagwek7Znak">
    <w:name w:val="Nagłówek 7 Znak"/>
    <w:basedOn w:val="Domylnaczcionkaakapitu"/>
    <w:link w:val="Nagwek7"/>
    <w:rsid w:val="00A32E4B"/>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rsid w:val="00A32E4B"/>
    <w:rPr>
      <w:rFonts w:ascii="Arial" w:eastAsia="Times New Roman" w:hAnsi="Arial" w:cs="Arial"/>
      <w:sz w:val="24"/>
      <w:szCs w:val="20"/>
      <w:lang w:eastAsia="zh-CN"/>
    </w:rPr>
  </w:style>
  <w:style w:type="character" w:customStyle="1" w:styleId="Nagwek9Znak">
    <w:name w:val="Nagłówek 9 Znak"/>
    <w:basedOn w:val="Domylnaczcionkaakapitu"/>
    <w:link w:val="Nagwek9"/>
    <w:rsid w:val="00A32E4B"/>
    <w:rPr>
      <w:rFonts w:ascii="Times New Roman" w:eastAsia="Times New Roman" w:hAnsi="Times New Roman" w:cs="Times New Roman"/>
      <w:b/>
      <w:bCs/>
      <w:sz w:val="24"/>
      <w:szCs w:val="24"/>
      <w:lang w:eastAsia="zh-CN"/>
    </w:rPr>
  </w:style>
  <w:style w:type="numbering" w:customStyle="1" w:styleId="Bezlisty2">
    <w:name w:val="Bez listy2"/>
    <w:next w:val="Bezlisty"/>
    <w:uiPriority w:val="99"/>
    <w:semiHidden/>
    <w:unhideWhenUsed/>
    <w:rsid w:val="00A32E4B"/>
  </w:style>
  <w:style w:type="character" w:customStyle="1" w:styleId="WW8Num4z1">
    <w:name w:val="WW8Num4z1"/>
    <w:rsid w:val="00A32E4B"/>
  </w:style>
  <w:style w:type="character" w:customStyle="1" w:styleId="WW8Num4z2">
    <w:name w:val="WW8Num4z2"/>
    <w:rsid w:val="00A32E4B"/>
  </w:style>
  <w:style w:type="character" w:customStyle="1" w:styleId="WW8Num4z3">
    <w:name w:val="WW8Num4z3"/>
    <w:rsid w:val="00A32E4B"/>
  </w:style>
  <w:style w:type="character" w:customStyle="1" w:styleId="WW8Num4z4">
    <w:name w:val="WW8Num4z4"/>
    <w:rsid w:val="00A32E4B"/>
  </w:style>
  <w:style w:type="character" w:customStyle="1" w:styleId="WW8Num4z5">
    <w:name w:val="WW8Num4z5"/>
    <w:rsid w:val="00A32E4B"/>
  </w:style>
  <w:style w:type="character" w:customStyle="1" w:styleId="WW8Num4z6">
    <w:name w:val="WW8Num4z6"/>
    <w:rsid w:val="00A32E4B"/>
  </w:style>
  <w:style w:type="character" w:customStyle="1" w:styleId="WW8Num4z7">
    <w:name w:val="WW8Num4z7"/>
    <w:rsid w:val="00A32E4B"/>
  </w:style>
  <w:style w:type="character" w:customStyle="1" w:styleId="WW8Num4z8">
    <w:name w:val="WW8Num4z8"/>
    <w:rsid w:val="00A32E4B"/>
  </w:style>
  <w:style w:type="character" w:customStyle="1" w:styleId="WW8Num7z3">
    <w:name w:val="WW8Num7z3"/>
    <w:rsid w:val="00A32E4B"/>
    <w:rPr>
      <w:rFonts w:ascii="Symbol" w:hAnsi="Symbol" w:cs="Symbol" w:hint="default"/>
    </w:rPr>
  </w:style>
  <w:style w:type="character" w:customStyle="1" w:styleId="WW8Num13z3">
    <w:name w:val="WW8Num13z3"/>
    <w:rsid w:val="00A32E4B"/>
  </w:style>
  <w:style w:type="character" w:customStyle="1" w:styleId="WW8Num13z4">
    <w:name w:val="WW8Num13z4"/>
    <w:rsid w:val="00A32E4B"/>
  </w:style>
  <w:style w:type="character" w:customStyle="1" w:styleId="WW8Num13z5">
    <w:name w:val="WW8Num13z5"/>
    <w:rsid w:val="00A32E4B"/>
  </w:style>
  <w:style w:type="character" w:customStyle="1" w:styleId="WW8Num13z6">
    <w:name w:val="WW8Num13z6"/>
    <w:rsid w:val="00A32E4B"/>
  </w:style>
  <w:style w:type="character" w:customStyle="1" w:styleId="WW8Num13z7">
    <w:name w:val="WW8Num13z7"/>
    <w:rsid w:val="00A32E4B"/>
  </w:style>
  <w:style w:type="character" w:customStyle="1" w:styleId="WW8Num13z8">
    <w:name w:val="WW8Num13z8"/>
    <w:rsid w:val="00A32E4B"/>
  </w:style>
  <w:style w:type="character" w:customStyle="1" w:styleId="WW8Num14z1">
    <w:name w:val="WW8Num14z1"/>
    <w:rsid w:val="00A32E4B"/>
  </w:style>
  <w:style w:type="character" w:customStyle="1" w:styleId="WW8Num14z2">
    <w:name w:val="WW8Num14z2"/>
    <w:rsid w:val="00A32E4B"/>
  </w:style>
  <w:style w:type="character" w:customStyle="1" w:styleId="WW8Num14z3">
    <w:name w:val="WW8Num14z3"/>
    <w:rsid w:val="00A32E4B"/>
  </w:style>
  <w:style w:type="character" w:customStyle="1" w:styleId="WW8Num14z4">
    <w:name w:val="WW8Num14z4"/>
    <w:rsid w:val="00A32E4B"/>
  </w:style>
  <w:style w:type="character" w:customStyle="1" w:styleId="WW8Num14z5">
    <w:name w:val="WW8Num14z5"/>
    <w:rsid w:val="00A32E4B"/>
  </w:style>
  <w:style w:type="character" w:customStyle="1" w:styleId="WW8Num14z6">
    <w:name w:val="WW8Num14z6"/>
    <w:rsid w:val="00A32E4B"/>
  </w:style>
  <w:style w:type="character" w:customStyle="1" w:styleId="WW8Num14z7">
    <w:name w:val="WW8Num14z7"/>
    <w:rsid w:val="00A32E4B"/>
  </w:style>
  <w:style w:type="character" w:customStyle="1" w:styleId="WW8Num14z8">
    <w:name w:val="WW8Num14z8"/>
    <w:rsid w:val="00A32E4B"/>
  </w:style>
  <w:style w:type="character" w:customStyle="1" w:styleId="WW8Num17z1">
    <w:name w:val="WW8Num17z1"/>
    <w:rsid w:val="00A32E4B"/>
  </w:style>
  <w:style w:type="character" w:customStyle="1" w:styleId="WW8Num17z2">
    <w:name w:val="WW8Num17z2"/>
    <w:rsid w:val="00A32E4B"/>
  </w:style>
  <w:style w:type="character" w:customStyle="1" w:styleId="WW8Num17z3">
    <w:name w:val="WW8Num17z3"/>
    <w:rsid w:val="00A32E4B"/>
  </w:style>
  <w:style w:type="character" w:customStyle="1" w:styleId="WW8Num17z4">
    <w:name w:val="WW8Num17z4"/>
    <w:rsid w:val="00A32E4B"/>
  </w:style>
  <w:style w:type="character" w:customStyle="1" w:styleId="WW8Num17z5">
    <w:name w:val="WW8Num17z5"/>
    <w:rsid w:val="00A32E4B"/>
  </w:style>
  <w:style w:type="character" w:customStyle="1" w:styleId="WW8Num17z6">
    <w:name w:val="WW8Num17z6"/>
    <w:rsid w:val="00A32E4B"/>
  </w:style>
  <w:style w:type="character" w:customStyle="1" w:styleId="WW8Num17z7">
    <w:name w:val="WW8Num17z7"/>
    <w:rsid w:val="00A32E4B"/>
  </w:style>
  <w:style w:type="character" w:customStyle="1" w:styleId="WW8Num17z8">
    <w:name w:val="WW8Num17z8"/>
    <w:rsid w:val="00A32E4B"/>
  </w:style>
  <w:style w:type="character" w:customStyle="1" w:styleId="WW8Num18z3">
    <w:name w:val="WW8Num18z3"/>
    <w:rsid w:val="00A32E4B"/>
  </w:style>
  <w:style w:type="character" w:customStyle="1" w:styleId="WW8Num18z4">
    <w:name w:val="WW8Num18z4"/>
    <w:rsid w:val="00A32E4B"/>
  </w:style>
  <w:style w:type="character" w:customStyle="1" w:styleId="WW8Num18z5">
    <w:name w:val="WW8Num18z5"/>
    <w:rsid w:val="00A32E4B"/>
  </w:style>
  <w:style w:type="character" w:customStyle="1" w:styleId="WW8Num18z6">
    <w:name w:val="WW8Num18z6"/>
    <w:rsid w:val="00A32E4B"/>
  </w:style>
  <w:style w:type="character" w:customStyle="1" w:styleId="WW8Num18z7">
    <w:name w:val="WW8Num18z7"/>
    <w:rsid w:val="00A32E4B"/>
  </w:style>
  <w:style w:type="character" w:customStyle="1" w:styleId="WW8Num18z8">
    <w:name w:val="WW8Num18z8"/>
    <w:rsid w:val="00A32E4B"/>
  </w:style>
  <w:style w:type="character" w:customStyle="1" w:styleId="WW8Num19z3">
    <w:name w:val="WW8Num19z3"/>
    <w:rsid w:val="00A32E4B"/>
  </w:style>
  <w:style w:type="character" w:customStyle="1" w:styleId="WW8Num19z4">
    <w:name w:val="WW8Num19z4"/>
    <w:rsid w:val="00A32E4B"/>
  </w:style>
  <w:style w:type="character" w:customStyle="1" w:styleId="WW8Num19z5">
    <w:name w:val="WW8Num19z5"/>
    <w:rsid w:val="00A32E4B"/>
  </w:style>
  <w:style w:type="character" w:customStyle="1" w:styleId="WW8Num19z6">
    <w:name w:val="WW8Num19z6"/>
    <w:rsid w:val="00A32E4B"/>
  </w:style>
  <w:style w:type="character" w:customStyle="1" w:styleId="WW8Num19z7">
    <w:name w:val="WW8Num19z7"/>
    <w:rsid w:val="00A32E4B"/>
  </w:style>
  <w:style w:type="character" w:customStyle="1" w:styleId="WW8Num19z8">
    <w:name w:val="WW8Num19z8"/>
    <w:rsid w:val="00A32E4B"/>
  </w:style>
  <w:style w:type="character" w:customStyle="1" w:styleId="WW8Num20z1">
    <w:name w:val="WW8Num20z1"/>
    <w:rsid w:val="00A32E4B"/>
  </w:style>
  <w:style w:type="character" w:customStyle="1" w:styleId="WW8Num20z2">
    <w:name w:val="WW8Num20z2"/>
    <w:rsid w:val="00A32E4B"/>
  </w:style>
  <w:style w:type="character" w:customStyle="1" w:styleId="WW8Num20z3">
    <w:name w:val="WW8Num20z3"/>
    <w:rsid w:val="00A32E4B"/>
  </w:style>
  <w:style w:type="character" w:customStyle="1" w:styleId="WW8Num20z4">
    <w:name w:val="WW8Num20z4"/>
    <w:rsid w:val="00A32E4B"/>
  </w:style>
  <w:style w:type="character" w:customStyle="1" w:styleId="WW8Num20z5">
    <w:name w:val="WW8Num20z5"/>
    <w:rsid w:val="00A32E4B"/>
  </w:style>
  <w:style w:type="character" w:customStyle="1" w:styleId="WW8Num20z6">
    <w:name w:val="WW8Num20z6"/>
    <w:rsid w:val="00A32E4B"/>
  </w:style>
  <w:style w:type="character" w:customStyle="1" w:styleId="WW8Num20z7">
    <w:name w:val="WW8Num20z7"/>
    <w:rsid w:val="00A32E4B"/>
  </w:style>
  <w:style w:type="character" w:customStyle="1" w:styleId="WW8Num20z8">
    <w:name w:val="WW8Num20z8"/>
    <w:rsid w:val="00A32E4B"/>
  </w:style>
  <w:style w:type="character" w:customStyle="1" w:styleId="Domylnaczcionkaakapitu3">
    <w:name w:val="Domyślna czcionka akapitu3"/>
    <w:rsid w:val="00A32E4B"/>
  </w:style>
  <w:style w:type="character" w:customStyle="1" w:styleId="WW8Num8z1">
    <w:name w:val="WW8Num8z1"/>
    <w:rsid w:val="00A32E4B"/>
    <w:rPr>
      <w:rFonts w:ascii="Courier New" w:hAnsi="Courier New" w:cs="Courier New" w:hint="default"/>
    </w:rPr>
  </w:style>
  <w:style w:type="character" w:customStyle="1" w:styleId="WW8Num8z3">
    <w:name w:val="WW8Num8z3"/>
    <w:rsid w:val="00A32E4B"/>
    <w:rPr>
      <w:rFonts w:ascii="Symbol" w:hAnsi="Symbol" w:cs="Symbol" w:hint="default"/>
    </w:rPr>
  </w:style>
  <w:style w:type="character" w:customStyle="1" w:styleId="WW8Num21z2">
    <w:name w:val="WW8Num21z2"/>
    <w:rsid w:val="00A32E4B"/>
  </w:style>
  <w:style w:type="character" w:customStyle="1" w:styleId="WW8Num21z3">
    <w:name w:val="WW8Num21z3"/>
    <w:rsid w:val="00A32E4B"/>
  </w:style>
  <w:style w:type="character" w:customStyle="1" w:styleId="WW8Num21z4">
    <w:name w:val="WW8Num21z4"/>
    <w:rsid w:val="00A32E4B"/>
  </w:style>
  <w:style w:type="character" w:customStyle="1" w:styleId="WW8Num21z5">
    <w:name w:val="WW8Num21z5"/>
    <w:rsid w:val="00A32E4B"/>
  </w:style>
  <w:style w:type="character" w:customStyle="1" w:styleId="WW8Num21z6">
    <w:name w:val="WW8Num21z6"/>
    <w:rsid w:val="00A32E4B"/>
  </w:style>
  <w:style w:type="character" w:customStyle="1" w:styleId="WW8Num21z7">
    <w:name w:val="WW8Num21z7"/>
    <w:rsid w:val="00A32E4B"/>
  </w:style>
  <w:style w:type="character" w:customStyle="1" w:styleId="WW8Num21z8">
    <w:name w:val="WW8Num21z8"/>
    <w:rsid w:val="00A32E4B"/>
  </w:style>
  <w:style w:type="character" w:customStyle="1" w:styleId="WW8Num23z1">
    <w:name w:val="WW8Num23z1"/>
    <w:rsid w:val="00A32E4B"/>
  </w:style>
  <w:style w:type="character" w:customStyle="1" w:styleId="WW8Num23z2">
    <w:name w:val="WW8Num23z2"/>
    <w:rsid w:val="00A32E4B"/>
  </w:style>
  <w:style w:type="character" w:customStyle="1" w:styleId="WW8Num23z3">
    <w:name w:val="WW8Num23z3"/>
    <w:rsid w:val="00A32E4B"/>
  </w:style>
  <w:style w:type="character" w:customStyle="1" w:styleId="WW8Num23z4">
    <w:name w:val="WW8Num23z4"/>
    <w:rsid w:val="00A32E4B"/>
  </w:style>
  <w:style w:type="character" w:customStyle="1" w:styleId="WW8Num23z5">
    <w:name w:val="WW8Num23z5"/>
    <w:rsid w:val="00A32E4B"/>
  </w:style>
  <w:style w:type="character" w:customStyle="1" w:styleId="WW8Num23z6">
    <w:name w:val="WW8Num23z6"/>
    <w:rsid w:val="00A32E4B"/>
  </w:style>
  <w:style w:type="character" w:customStyle="1" w:styleId="WW8Num23z7">
    <w:name w:val="WW8Num23z7"/>
    <w:rsid w:val="00A32E4B"/>
  </w:style>
  <w:style w:type="character" w:customStyle="1" w:styleId="WW8Num23z8">
    <w:name w:val="WW8Num23z8"/>
    <w:rsid w:val="00A32E4B"/>
  </w:style>
  <w:style w:type="character" w:customStyle="1" w:styleId="Domylnaczcionkaakapitu2">
    <w:name w:val="Domyślna czcionka akapitu2"/>
    <w:rsid w:val="00A32E4B"/>
  </w:style>
  <w:style w:type="character" w:customStyle="1" w:styleId="WW8Num2z4">
    <w:name w:val="WW8Num2z4"/>
    <w:rsid w:val="00A32E4B"/>
    <w:rPr>
      <w:rFonts w:ascii="Courier New" w:hAnsi="Courier New" w:cs="Courier New" w:hint="default"/>
    </w:rPr>
  </w:style>
  <w:style w:type="character" w:customStyle="1" w:styleId="WW8Num3z1">
    <w:name w:val="WW8Num3z1"/>
    <w:rsid w:val="00A32E4B"/>
    <w:rPr>
      <w:rFonts w:hint="default"/>
    </w:rPr>
  </w:style>
  <w:style w:type="character" w:customStyle="1" w:styleId="WW8Num3z3">
    <w:name w:val="WW8Num3z3"/>
    <w:rsid w:val="00A32E4B"/>
  </w:style>
  <w:style w:type="character" w:customStyle="1" w:styleId="WW8Num3z4">
    <w:name w:val="WW8Num3z4"/>
    <w:rsid w:val="00A32E4B"/>
  </w:style>
  <w:style w:type="character" w:customStyle="1" w:styleId="WW8Num3z5">
    <w:name w:val="WW8Num3z5"/>
    <w:rsid w:val="00A32E4B"/>
  </w:style>
  <w:style w:type="character" w:customStyle="1" w:styleId="WW8Num3z6">
    <w:name w:val="WW8Num3z6"/>
    <w:rsid w:val="00A32E4B"/>
  </w:style>
  <w:style w:type="character" w:customStyle="1" w:styleId="WW8Num3z7">
    <w:name w:val="WW8Num3z7"/>
    <w:rsid w:val="00A32E4B"/>
  </w:style>
  <w:style w:type="character" w:customStyle="1" w:styleId="WW8Num3z8">
    <w:name w:val="WW8Num3z8"/>
    <w:rsid w:val="00A32E4B"/>
  </w:style>
  <w:style w:type="character" w:customStyle="1" w:styleId="WW8Num5z1">
    <w:name w:val="WW8Num5z1"/>
    <w:rsid w:val="00A32E4B"/>
  </w:style>
  <w:style w:type="character" w:customStyle="1" w:styleId="WW8Num5z2">
    <w:name w:val="WW8Num5z2"/>
    <w:rsid w:val="00A32E4B"/>
  </w:style>
  <w:style w:type="character" w:customStyle="1" w:styleId="WW8Num5z3">
    <w:name w:val="WW8Num5z3"/>
    <w:rsid w:val="00A32E4B"/>
  </w:style>
  <w:style w:type="character" w:customStyle="1" w:styleId="WW8Num5z4">
    <w:name w:val="WW8Num5z4"/>
    <w:rsid w:val="00A32E4B"/>
  </w:style>
  <w:style w:type="character" w:customStyle="1" w:styleId="WW8Num5z5">
    <w:name w:val="WW8Num5z5"/>
    <w:rsid w:val="00A32E4B"/>
  </w:style>
  <w:style w:type="character" w:customStyle="1" w:styleId="WW8Num5z6">
    <w:name w:val="WW8Num5z6"/>
    <w:rsid w:val="00A32E4B"/>
  </w:style>
  <w:style w:type="character" w:customStyle="1" w:styleId="WW8Num5z7">
    <w:name w:val="WW8Num5z7"/>
    <w:rsid w:val="00A32E4B"/>
  </w:style>
  <w:style w:type="character" w:customStyle="1" w:styleId="WW8Num5z8">
    <w:name w:val="WW8Num5z8"/>
    <w:rsid w:val="00A32E4B"/>
  </w:style>
  <w:style w:type="character" w:customStyle="1" w:styleId="WW8Num7z2">
    <w:name w:val="WW8Num7z2"/>
    <w:rsid w:val="00A32E4B"/>
  </w:style>
  <w:style w:type="character" w:customStyle="1" w:styleId="WW8Num7z4">
    <w:name w:val="WW8Num7z4"/>
    <w:rsid w:val="00A32E4B"/>
  </w:style>
  <w:style w:type="character" w:customStyle="1" w:styleId="WW8Num7z5">
    <w:name w:val="WW8Num7z5"/>
    <w:rsid w:val="00A32E4B"/>
  </w:style>
  <w:style w:type="character" w:customStyle="1" w:styleId="WW8Num7z6">
    <w:name w:val="WW8Num7z6"/>
    <w:rsid w:val="00A32E4B"/>
  </w:style>
  <w:style w:type="character" w:customStyle="1" w:styleId="WW8Num7z7">
    <w:name w:val="WW8Num7z7"/>
    <w:rsid w:val="00A32E4B"/>
  </w:style>
  <w:style w:type="character" w:customStyle="1" w:styleId="WW8Num7z8">
    <w:name w:val="WW8Num7z8"/>
    <w:rsid w:val="00A32E4B"/>
  </w:style>
  <w:style w:type="character" w:customStyle="1" w:styleId="WW8Num8z2">
    <w:name w:val="WW8Num8z2"/>
    <w:rsid w:val="00A32E4B"/>
  </w:style>
  <w:style w:type="character" w:customStyle="1" w:styleId="WW8Num8z4">
    <w:name w:val="WW8Num8z4"/>
    <w:rsid w:val="00A32E4B"/>
  </w:style>
  <w:style w:type="character" w:customStyle="1" w:styleId="WW8Num8z5">
    <w:name w:val="WW8Num8z5"/>
    <w:rsid w:val="00A32E4B"/>
  </w:style>
  <w:style w:type="character" w:customStyle="1" w:styleId="WW8Num8z6">
    <w:name w:val="WW8Num8z6"/>
    <w:rsid w:val="00A32E4B"/>
  </w:style>
  <w:style w:type="character" w:customStyle="1" w:styleId="WW8Num8z7">
    <w:name w:val="WW8Num8z7"/>
    <w:rsid w:val="00A32E4B"/>
  </w:style>
  <w:style w:type="character" w:customStyle="1" w:styleId="WW8Num8z8">
    <w:name w:val="WW8Num8z8"/>
    <w:rsid w:val="00A32E4B"/>
  </w:style>
  <w:style w:type="character" w:customStyle="1" w:styleId="WW8Num9z3">
    <w:name w:val="WW8Num9z3"/>
    <w:rsid w:val="00A32E4B"/>
    <w:rPr>
      <w:rFonts w:ascii="Symbol" w:hAnsi="Symbol" w:cs="Symbol" w:hint="default"/>
    </w:rPr>
  </w:style>
  <w:style w:type="character" w:customStyle="1" w:styleId="WW8Num11z2">
    <w:name w:val="WW8Num11z2"/>
    <w:rsid w:val="00A32E4B"/>
  </w:style>
  <w:style w:type="character" w:customStyle="1" w:styleId="WW8Num11z3">
    <w:name w:val="WW8Num11z3"/>
    <w:rsid w:val="00A32E4B"/>
  </w:style>
  <w:style w:type="character" w:customStyle="1" w:styleId="WW8Num11z4">
    <w:name w:val="WW8Num11z4"/>
    <w:rsid w:val="00A32E4B"/>
  </w:style>
  <w:style w:type="character" w:customStyle="1" w:styleId="WW8Num11z5">
    <w:name w:val="WW8Num11z5"/>
    <w:rsid w:val="00A32E4B"/>
  </w:style>
  <w:style w:type="character" w:customStyle="1" w:styleId="WW8Num11z6">
    <w:name w:val="WW8Num11z6"/>
    <w:rsid w:val="00A32E4B"/>
  </w:style>
  <w:style w:type="character" w:customStyle="1" w:styleId="WW8Num11z7">
    <w:name w:val="WW8Num11z7"/>
    <w:rsid w:val="00A32E4B"/>
  </w:style>
  <w:style w:type="character" w:customStyle="1" w:styleId="WW8Num11z8">
    <w:name w:val="WW8Num11z8"/>
    <w:rsid w:val="00A32E4B"/>
  </w:style>
  <w:style w:type="character" w:styleId="Uwydatnienie">
    <w:name w:val="Emphasis"/>
    <w:qFormat/>
    <w:rsid w:val="00A32E4B"/>
    <w:rPr>
      <w:i/>
      <w:iCs/>
    </w:rPr>
  </w:style>
  <w:style w:type="character" w:customStyle="1" w:styleId="Odwoaniedokomentarza1">
    <w:name w:val="Odwołanie do komentarza1"/>
    <w:rsid w:val="00A32E4B"/>
    <w:rPr>
      <w:sz w:val="16"/>
      <w:szCs w:val="16"/>
    </w:rPr>
  </w:style>
  <w:style w:type="character" w:customStyle="1" w:styleId="Znakiprzypiswdolnych">
    <w:name w:val="Znaki przypisów dolnych"/>
    <w:rsid w:val="00A32E4B"/>
    <w:rPr>
      <w:vertAlign w:val="superscript"/>
    </w:rPr>
  </w:style>
  <w:style w:type="character" w:customStyle="1" w:styleId="FontStyle103">
    <w:name w:val="Font Style103"/>
    <w:rsid w:val="00A32E4B"/>
    <w:rPr>
      <w:rFonts w:ascii="Verdana" w:hAnsi="Verdana" w:cs="Verdana"/>
      <w:color w:val="000000"/>
      <w:sz w:val="18"/>
      <w:szCs w:val="18"/>
    </w:rPr>
  </w:style>
  <w:style w:type="character" w:customStyle="1" w:styleId="FontStyle101">
    <w:name w:val="Font Style101"/>
    <w:rsid w:val="00A32E4B"/>
    <w:rPr>
      <w:rFonts w:ascii="Verdana" w:hAnsi="Verdana" w:cs="Verdana"/>
      <w:b/>
      <w:bCs/>
      <w:color w:val="000000"/>
      <w:sz w:val="18"/>
      <w:szCs w:val="18"/>
    </w:rPr>
  </w:style>
  <w:style w:type="character" w:customStyle="1" w:styleId="apple-style-span">
    <w:name w:val="apple-style-span"/>
    <w:basedOn w:val="Domylnaczcionkaakapitu1"/>
    <w:rsid w:val="00A32E4B"/>
  </w:style>
  <w:style w:type="character" w:customStyle="1" w:styleId="left">
    <w:name w:val="left"/>
    <w:basedOn w:val="Domylnaczcionkaakapitu1"/>
    <w:rsid w:val="00A32E4B"/>
  </w:style>
  <w:style w:type="character" w:customStyle="1" w:styleId="Odwoaniedokomentarza2">
    <w:name w:val="Odwołanie do komentarza2"/>
    <w:rsid w:val="00A32E4B"/>
    <w:rPr>
      <w:sz w:val="16"/>
      <w:szCs w:val="16"/>
    </w:rPr>
  </w:style>
  <w:style w:type="paragraph" w:customStyle="1" w:styleId="Nagwek30">
    <w:name w:val="Nagłówek3"/>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Nagwek20">
    <w:name w:val="Nagłówek2"/>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Legenda2">
    <w:name w:val="Legenda2"/>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egenda1">
    <w:name w:val="Legenda1"/>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istapunktowana21">
    <w:name w:val="Lista punktowana 21"/>
    <w:basedOn w:val="Normalny"/>
    <w:rsid w:val="00A32E4B"/>
    <w:pPr>
      <w:suppressAutoHyphens/>
      <w:spacing w:after="0" w:line="240" w:lineRule="auto"/>
      <w:ind w:left="566" w:hanging="283"/>
    </w:pPr>
    <w:rPr>
      <w:rFonts w:ascii="Times New Roman" w:eastAsia="Times New Roman" w:hAnsi="Times New Roman" w:cs="Times New Roman"/>
      <w:sz w:val="24"/>
      <w:szCs w:val="24"/>
      <w:lang w:eastAsia="zh-CN"/>
    </w:rPr>
  </w:style>
  <w:style w:type="paragraph" w:customStyle="1" w:styleId="Lista-kontynuacja21">
    <w:name w:val="Lista - kontynuacja 21"/>
    <w:basedOn w:val="Normalny"/>
    <w:rsid w:val="00A32E4B"/>
    <w:pPr>
      <w:suppressAutoHyphens/>
      <w:spacing w:after="120" w:line="240" w:lineRule="auto"/>
      <w:ind w:left="566"/>
    </w:pPr>
    <w:rPr>
      <w:rFonts w:ascii="Times New Roman" w:eastAsia="Times New Roman" w:hAnsi="Times New Roman" w:cs="Times New Roman"/>
      <w:sz w:val="20"/>
      <w:szCs w:val="20"/>
      <w:lang w:eastAsia="zh-CN"/>
    </w:rPr>
  </w:style>
  <w:style w:type="paragraph" w:customStyle="1" w:styleId="Tekstpodstawowywcity21">
    <w:name w:val="Tekst podstawowy wcięty 21"/>
    <w:basedOn w:val="Normalny"/>
    <w:rsid w:val="00A32E4B"/>
    <w:pPr>
      <w:suppressAutoHyphens/>
      <w:spacing w:after="0" w:line="240" w:lineRule="auto"/>
      <w:ind w:firstLine="420"/>
    </w:pPr>
    <w:rPr>
      <w:rFonts w:ascii="Times New Roman" w:eastAsia="Times New Roman" w:hAnsi="Times New Roman" w:cs="Times New Roman"/>
      <w:b/>
      <w:bCs/>
      <w:i/>
      <w:iCs/>
      <w:sz w:val="24"/>
      <w:szCs w:val="24"/>
      <w:lang w:eastAsia="zh-CN"/>
    </w:rPr>
  </w:style>
  <w:style w:type="paragraph" w:customStyle="1" w:styleId="Tekstpodstawowywcity31">
    <w:name w:val="Tekst podstawowy wcięty 31"/>
    <w:basedOn w:val="Normalny"/>
    <w:rsid w:val="00A32E4B"/>
    <w:pPr>
      <w:suppressAutoHyphens/>
      <w:spacing w:before="240" w:after="120" w:line="240" w:lineRule="auto"/>
      <w:ind w:left="567" w:hanging="567"/>
      <w:jc w:val="both"/>
    </w:pPr>
    <w:rPr>
      <w:rFonts w:ascii="Times New Roman" w:eastAsia="Times New Roman" w:hAnsi="Times New Roman" w:cs="Times New Roman"/>
      <w:szCs w:val="24"/>
      <w:lang w:eastAsia="zh-CN"/>
    </w:rPr>
  </w:style>
  <w:style w:type="paragraph" w:customStyle="1" w:styleId="Zwykytekst1">
    <w:name w:val="Zwykły tekst1"/>
    <w:basedOn w:val="Normalny"/>
    <w:rsid w:val="00A32E4B"/>
    <w:pPr>
      <w:suppressAutoHyphens/>
      <w:spacing w:after="0" w:line="240" w:lineRule="auto"/>
    </w:pPr>
    <w:rPr>
      <w:rFonts w:ascii="Courier New" w:eastAsia="Times New Roman" w:hAnsi="Courier New" w:cs="Courier New"/>
      <w:sz w:val="20"/>
      <w:szCs w:val="20"/>
      <w:lang w:eastAsia="zh-CN"/>
    </w:rPr>
  </w:style>
  <w:style w:type="paragraph" w:customStyle="1" w:styleId="tytu0">
    <w:name w:val="tytuł"/>
    <w:basedOn w:val="Normalny"/>
    <w:next w:val="Normalny"/>
    <w:rsid w:val="00A32E4B"/>
    <w:pPr>
      <w:suppressAutoHyphens/>
      <w:spacing w:after="0" w:line="240" w:lineRule="auto"/>
      <w:jc w:val="right"/>
    </w:pPr>
    <w:rPr>
      <w:rFonts w:ascii="Tahoma" w:eastAsia="Times New Roman" w:hAnsi="Tahoma" w:cs="Tahoma"/>
      <w:b/>
      <w:sz w:val="28"/>
      <w:szCs w:val="28"/>
      <w:u w:val="single"/>
      <w:lang w:eastAsia="zh-CN"/>
    </w:rPr>
  </w:style>
  <w:style w:type="paragraph" w:customStyle="1" w:styleId="zacznik">
    <w:name w:val="załącznik"/>
    <w:basedOn w:val="Tekstpodstawowy"/>
    <w:rsid w:val="00A32E4B"/>
    <w:pPr>
      <w:tabs>
        <w:tab w:val="left" w:pos="1843"/>
      </w:tabs>
      <w:suppressAutoHyphens/>
      <w:spacing w:after="0" w:line="240" w:lineRule="auto"/>
      <w:ind w:left="3240" w:right="-157" w:hanging="2520"/>
    </w:pPr>
    <w:rPr>
      <w:rFonts w:ascii="Times New Roman" w:eastAsia="Times New Roman" w:hAnsi="Times New Roman" w:cs="Times New Roman"/>
      <w:iCs/>
      <w:sz w:val="24"/>
      <w:szCs w:val="20"/>
      <w:lang w:eastAsia="zh-CN"/>
    </w:rPr>
  </w:style>
  <w:style w:type="paragraph" w:customStyle="1" w:styleId="rozdzia">
    <w:name w:val="rozdział"/>
    <w:basedOn w:val="Normalny"/>
    <w:rsid w:val="00A32E4B"/>
    <w:pPr>
      <w:suppressAutoHyphens/>
      <w:spacing w:after="0" w:line="240" w:lineRule="auto"/>
      <w:ind w:left="709" w:hanging="709"/>
      <w:jc w:val="both"/>
    </w:pPr>
    <w:rPr>
      <w:rFonts w:ascii="Times New Roman" w:eastAsia="Times New Roman" w:hAnsi="Times New Roman" w:cs="Times New Roman"/>
      <w:i/>
      <w:color w:val="000000"/>
      <w:spacing w:val="4"/>
      <w:sz w:val="24"/>
      <w:szCs w:val="24"/>
      <w:lang w:eastAsia="zh-CN"/>
    </w:rPr>
  </w:style>
  <w:style w:type="paragraph" w:customStyle="1" w:styleId="ust">
    <w:name w:val="ust"/>
    <w:rsid w:val="00A32E4B"/>
    <w:pPr>
      <w:suppressAutoHyphens/>
      <w:overflowPunct w:val="0"/>
      <w:autoSpaceDE w:val="0"/>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pkt">
    <w:name w:val="pkt"/>
    <w:basedOn w:val="Normalny"/>
    <w:rsid w:val="00A32E4B"/>
    <w:pPr>
      <w:suppressAutoHyphens/>
      <w:overflowPunct w:val="0"/>
      <w:autoSpaceDE w:val="0"/>
      <w:spacing w:before="60" w:after="60" w:line="240" w:lineRule="auto"/>
      <w:ind w:left="851" w:hanging="295"/>
      <w:jc w:val="both"/>
    </w:pPr>
    <w:rPr>
      <w:rFonts w:ascii="Times New Roman" w:eastAsia="Times New Roman" w:hAnsi="Times New Roman" w:cs="Times New Roman"/>
      <w:sz w:val="24"/>
      <w:szCs w:val="20"/>
      <w:lang w:eastAsia="zh-CN"/>
    </w:rPr>
  </w:style>
  <w:style w:type="paragraph" w:customStyle="1" w:styleId="pkt1">
    <w:name w:val="pkt1"/>
    <w:basedOn w:val="pkt"/>
    <w:rsid w:val="00A32E4B"/>
    <w:pPr>
      <w:ind w:left="850" w:hanging="425"/>
    </w:pPr>
  </w:style>
  <w:style w:type="paragraph" w:customStyle="1" w:styleId="numerowanie">
    <w:name w:val="numerowanie"/>
    <w:basedOn w:val="Normalny"/>
    <w:rsid w:val="00A32E4B"/>
    <w:pPr>
      <w:suppressAutoHyphens/>
      <w:spacing w:after="0" w:line="240" w:lineRule="auto"/>
      <w:jc w:val="both"/>
    </w:pPr>
    <w:rPr>
      <w:rFonts w:ascii="Times New Roman" w:eastAsia="Times New Roman" w:hAnsi="Times New Roman" w:cs="Times New Roman"/>
      <w:bCs/>
      <w:sz w:val="24"/>
      <w:lang w:eastAsia="zh-CN"/>
    </w:rPr>
  </w:style>
  <w:style w:type="paragraph" w:customStyle="1" w:styleId="Nagwekstrony">
    <w:name w:val="Nag?—wek strony"/>
    <w:basedOn w:val="Normalny"/>
    <w:rsid w:val="00A32E4B"/>
    <w:pPr>
      <w:tabs>
        <w:tab w:val="center" w:pos="4153"/>
        <w:tab w:val="right" w:pos="8306"/>
      </w:tabs>
      <w:suppressAutoHyphens/>
      <w:spacing w:after="0" w:line="240" w:lineRule="auto"/>
    </w:pPr>
    <w:rPr>
      <w:rFonts w:ascii="Times New Roman" w:eastAsia="Times New Roman" w:hAnsi="Times New Roman" w:cs="Times New Roman"/>
      <w:sz w:val="20"/>
      <w:szCs w:val="20"/>
      <w:lang w:val="en-GB" w:eastAsia="zh-CN"/>
    </w:rPr>
  </w:style>
  <w:style w:type="paragraph" w:customStyle="1" w:styleId="tabulka">
    <w:name w:val="tabulka"/>
    <w:basedOn w:val="Normalny"/>
    <w:rsid w:val="00A32E4B"/>
    <w:pPr>
      <w:widowControl w:val="0"/>
      <w:suppressAutoHyphens/>
      <w:spacing w:before="120" w:after="0" w:line="240" w:lineRule="exact"/>
      <w:jc w:val="center"/>
    </w:pPr>
    <w:rPr>
      <w:rFonts w:ascii="Arial" w:eastAsia="Times New Roman" w:hAnsi="Arial" w:cs="Arial"/>
      <w:sz w:val="20"/>
      <w:szCs w:val="20"/>
      <w:lang w:val="cs-CZ" w:eastAsia="zh-CN"/>
    </w:rPr>
  </w:style>
  <w:style w:type="paragraph" w:customStyle="1" w:styleId="A">
    <w:name w:val="A"/>
    <w:rsid w:val="00A32E4B"/>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zh-CN"/>
    </w:rPr>
  </w:style>
  <w:style w:type="paragraph" w:customStyle="1" w:styleId="Tekstprzypisukocowego1">
    <w:name w:val="Tekst przypisu końcowego1"/>
    <w:basedOn w:val="Normalny"/>
    <w:rsid w:val="00A32E4B"/>
    <w:pPr>
      <w:suppressAutoHyphens/>
      <w:spacing w:before="120" w:after="0" w:line="240" w:lineRule="auto"/>
    </w:pPr>
    <w:rPr>
      <w:rFonts w:ascii="Times New Roman" w:eastAsia="Times New Roman" w:hAnsi="Times New Roman" w:cs="Times New Roman"/>
      <w:sz w:val="20"/>
      <w:szCs w:val="20"/>
      <w:lang w:eastAsia="zh-CN"/>
    </w:rPr>
  </w:style>
  <w:style w:type="paragraph" w:customStyle="1" w:styleId="Text1">
    <w:name w:val="Text_1"/>
    <w:basedOn w:val="Normalny"/>
    <w:rsid w:val="00A32E4B"/>
    <w:pPr>
      <w:suppressAutoHyphens/>
      <w:spacing w:after="120" w:line="240" w:lineRule="auto"/>
      <w:ind w:left="425" w:hanging="425"/>
      <w:jc w:val="both"/>
    </w:pPr>
    <w:rPr>
      <w:rFonts w:ascii="Times New Roman" w:eastAsia="Times New Roman" w:hAnsi="Times New Roman" w:cs="Times New Roman"/>
      <w:szCs w:val="20"/>
      <w:lang w:eastAsia="zh-CN"/>
    </w:rPr>
  </w:style>
  <w:style w:type="paragraph" w:customStyle="1" w:styleId="B">
    <w:name w:val="B"/>
    <w:rsid w:val="00A32E4B"/>
    <w:pPr>
      <w:suppressAutoHyphens/>
      <w:spacing w:before="240" w:after="0" w:line="240" w:lineRule="exact"/>
      <w:ind w:left="720"/>
      <w:jc w:val="both"/>
    </w:pPr>
    <w:rPr>
      <w:rFonts w:ascii="Times New Roman" w:eastAsia="Times New Roman" w:hAnsi="Times New Roman" w:cs="Times New Roman"/>
      <w:sz w:val="24"/>
      <w:szCs w:val="20"/>
      <w:lang w:val="en-GB" w:eastAsia="zh-CN"/>
    </w:rPr>
  </w:style>
  <w:style w:type="paragraph" w:customStyle="1" w:styleId="Tekstkomentarza1">
    <w:name w:val="Tekst komentarza1"/>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paragraph" w:customStyle="1" w:styleId="Tekstpodstawowy32">
    <w:name w:val="Tekst podstawowy 32"/>
    <w:basedOn w:val="Normalny"/>
    <w:rsid w:val="00A32E4B"/>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zh-CN"/>
    </w:rPr>
  </w:style>
  <w:style w:type="paragraph" w:customStyle="1" w:styleId="WP1Tekstpodstawowy">
    <w:name w:val="WP1 Tekst podstawowy"/>
    <w:basedOn w:val="Tekstpodstawowy31"/>
    <w:rsid w:val="00A32E4B"/>
    <w:pPr>
      <w:widowControl/>
      <w:spacing w:before="120"/>
    </w:pPr>
    <w:rPr>
      <w:rFonts w:ascii="Arial" w:hAnsi="Arial" w:cs="Arial"/>
      <w:sz w:val="20"/>
      <w:szCs w:val="16"/>
    </w:rPr>
  </w:style>
  <w:style w:type="paragraph" w:customStyle="1" w:styleId="Trescznumztab">
    <w:name w:val="Tresc z num. z tab."/>
    <w:basedOn w:val="Normalny"/>
    <w:rsid w:val="00A32E4B"/>
    <w:pPr>
      <w:widowControl w:val="0"/>
      <w:tabs>
        <w:tab w:val="left" w:pos="567"/>
        <w:tab w:val="left" w:pos="5103"/>
        <w:tab w:val="left" w:pos="6804"/>
        <w:tab w:val="right" w:pos="8505"/>
      </w:tabs>
      <w:suppressAutoHyphens/>
      <w:spacing w:after="120" w:line="300" w:lineRule="auto"/>
    </w:pPr>
    <w:rPr>
      <w:rFonts w:ascii="Times New Roman" w:eastAsia="Times New Roman" w:hAnsi="Times New Roman" w:cs="Times New Roman"/>
      <w:sz w:val="24"/>
      <w:szCs w:val="20"/>
      <w:lang w:eastAsia="zh-CN"/>
    </w:rPr>
  </w:style>
  <w:style w:type="paragraph" w:customStyle="1" w:styleId="Tresc">
    <w:name w:val="Tresc"/>
    <w:basedOn w:val="Normalny"/>
    <w:rsid w:val="00A32E4B"/>
    <w:pPr>
      <w:suppressAutoHyphens/>
      <w:spacing w:after="120" w:line="300" w:lineRule="auto"/>
      <w:jc w:val="both"/>
    </w:pPr>
    <w:rPr>
      <w:rFonts w:ascii="Times New Roman" w:eastAsia="Times New Roman" w:hAnsi="Times New Roman" w:cs="Times New Roman"/>
      <w:sz w:val="24"/>
      <w:szCs w:val="20"/>
      <w:lang w:eastAsia="zh-CN"/>
    </w:rPr>
  </w:style>
  <w:style w:type="paragraph" w:styleId="Tekstprzypisudolnego">
    <w:name w:val="footnote text"/>
    <w:basedOn w:val="Normalny"/>
    <w:link w:val="TekstprzypisudolnegoZnak"/>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A32E4B"/>
    <w:rPr>
      <w:rFonts w:ascii="Times New Roman" w:eastAsia="Times New Roman" w:hAnsi="Times New Roman" w:cs="Times New Roman"/>
      <w:sz w:val="20"/>
      <w:szCs w:val="20"/>
      <w:lang w:eastAsia="zh-CN"/>
    </w:rPr>
  </w:style>
  <w:style w:type="paragraph" w:customStyle="1" w:styleId="ZnakZnak2Znak">
    <w:name w:val="Znak Znak2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ZnakZnakZnak">
    <w:name w:val="Znak Znak2 Znak Znak Znak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
    <w:name w:val="Znak Znak2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Style42">
    <w:name w:val="Style42"/>
    <w:basedOn w:val="Normalny"/>
    <w:rsid w:val="00A32E4B"/>
    <w:pPr>
      <w:widowControl w:val="0"/>
      <w:suppressAutoHyphens/>
      <w:autoSpaceDE w:val="0"/>
      <w:spacing w:after="0" w:line="244" w:lineRule="exact"/>
      <w:ind w:hanging="715"/>
      <w:jc w:val="both"/>
    </w:pPr>
    <w:rPr>
      <w:rFonts w:ascii="Verdana" w:eastAsia="Times New Roman" w:hAnsi="Verdana" w:cs="Verdana"/>
      <w:sz w:val="24"/>
      <w:szCs w:val="24"/>
      <w:lang w:eastAsia="zh-CN"/>
    </w:rPr>
  </w:style>
  <w:style w:type="paragraph" w:customStyle="1" w:styleId="Style62">
    <w:name w:val="Style6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
    <w:name w:val="Style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
    <w:name w:val="Style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3">
    <w:name w:val="Style5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4">
    <w:name w:val="Style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6">
    <w:name w:val="Style6"/>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10">
    <w:name w:val="Style10"/>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7">
    <w:name w:val="Style27"/>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8">
    <w:name w:val="Style28"/>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3">
    <w:name w:val="Style3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4">
    <w:name w:val="Style3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75">
    <w:name w:val="Style7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BalloonText1">
    <w:name w:val="Balloon Text1"/>
    <w:basedOn w:val="Normalny"/>
    <w:rsid w:val="00A32E4B"/>
    <w:pPr>
      <w:suppressAutoHyphens/>
      <w:overflowPunct w:val="0"/>
      <w:autoSpaceDE w:val="0"/>
      <w:spacing w:after="0" w:line="240" w:lineRule="auto"/>
    </w:pPr>
    <w:rPr>
      <w:rFonts w:ascii="Tahoma" w:eastAsia="Times New Roman" w:hAnsi="Tahoma" w:cs="Tahoma"/>
      <w:sz w:val="16"/>
      <w:szCs w:val="16"/>
      <w:lang w:eastAsia="zh-CN"/>
    </w:rPr>
  </w:style>
  <w:style w:type="paragraph" w:customStyle="1" w:styleId="Tekstkomentarza2">
    <w:name w:val="Tekst komentarza2"/>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1">
    <w:name w:val="Tekst komentarza Znak1"/>
    <w:uiPriority w:val="99"/>
    <w:semiHidden/>
    <w:rsid w:val="00A32E4B"/>
    <w:rPr>
      <w:lang w:eastAsia="zh-CN"/>
    </w:rPr>
  </w:style>
  <w:style w:type="paragraph" w:customStyle="1" w:styleId="WW-Tretekstu">
    <w:name w:val="WW-Treść tekstu"/>
    <w:basedOn w:val="Normalny"/>
    <w:rsid w:val="00C610F4"/>
    <w:pPr>
      <w:tabs>
        <w:tab w:val="left" w:pos="708"/>
      </w:tabs>
      <w:suppressAutoHyphens/>
      <w:spacing w:after="0" w:line="240" w:lineRule="auto"/>
      <w:jc w:val="center"/>
    </w:pPr>
    <w:rPr>
      <w:rFonts w:ascii="Times New Roman" w:eastAsia="Times New Roman" w:hAnsi="Times New Roman" w:cs="Times New Roman"/>
      <w:b/>
      <w:i/>
      <w:sz w:val="28"/>
      <w:szCs w:val="20"/>
      <w:lang w:eastAsia="zh-CN"/>
    </w:rPr>
  </w:style>
  <w:style w:type="paragraph" w:customStyle="1" w:styleId="Tekstpodstawowy211">
    <w:name w:val="Tekst podstawowy 211"/>
    <w:basedOn w:val="Domylnie"/>
    <w:rsid w:val="00C610F4"/>
    <w:pPr>
      <w:jc w:val="center"/>
    </w:pPr>
    <w:rPr>
      <w:b/>
      <w:sz w:val="24"/>
    </w:rPr>
  </w:style>
  <w:style w:type="paragraph" w:styleId="Listapunktowana">
    <w:name w:val="List Bullet"/>
    <w:basedOn w:val="Normalny"/>
    <w:uiPriority w:val="99"/>
    <w:unhideWhenUsed/>
    <w:rsid w:val="00433395"/>
    <w:pPr>
      <w:numPr>
        <w:numId w:val="5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31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gk@pgkkoszalin.pl" TargetMode="External"/><Relationship Id="rId13" Type="http://schemas.openxmlformats.org/officeDocument/2006/relationships/hyperlink" Target="https://docs.google.com/document/d/1CETIe4hPE_fnKCUjWGpnw9yWhdbtc0YTlqtgUxMAwRo/edit"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platformazakupowa.pl/strona/45-instrukcje" TargetMode="External"/><Relationship Id="rId17" Type="http://schemas.openxmlformats.org/officeDocument/2006/relationships/hyperlink" Target="https://platforma" TargetMode="External"/><Relationship Id="rId2" Type="http://schemas.openxmlformats.org/officeDocument/2006/relationships/styles" Target="styles.xml"/><Relationship Id="rId16" Type="http://schemas.openxmlformats.org/officeDocument/2006/relationships/hyperlink" Target="https://drive.google.com/file/d/1Kd1DttbBeiNWt4q4slS4t76lZVKPbkyD/view"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1-regulamin" TargetMode="External"/><Relationship Id="rId5" Type="http://schemas.openxmlformats.org/officeDocument/2006/relationships/footnotes" Target="footnotes.xml"/><Relationship Id="rId15" Type="http://schemas.openxmlformats.org/officeDocument/2006/relationships/hyperlink" Target="http://www.platformazakupowa.pl" TargetMode="External"/><Relationship Id="rId10" Type="http://schemas.openxmlformats.org/officeDocument/2006/relationships/hyperlink" Target="http://www.pgkkoszalin.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nna.pienkowska@pgkkoszalin.pl" TargetMode="External"/><Relationship Id="rId14" Type="http://schemas.openxmlformats.org/officeDocument/2006/relationships/hyperlink" Target="mailto:anna.pienkowska@pgkkosza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692</TotalTime>
  <Pages>20</Pages>
  <Words>6561</Words>
  <Characters>39368</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139</cp:revision>
  <dcterms:created xsi:type="dcterms:W3CDTF">2021-07-22T05:38:00Z</dcterms:created>
  <dcterms:modified xsi:type="dcterms:W3CDTF">2022-03-21T13:28:00Z</dcterms:modified>
</cp:coreProperties>
</file>