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F4B310" w14:textId="77777777" w:rsidR="002741FD" w:rsidRPr="009D7755" w:rsidRDefault="002741FD" w:rsidP="002741FD">
      <w:pPr>
        <w:jc w:val="right"/>
        <w:rPr>
          <w:rFonts w:ascii="Tahoma" w:hAnsi="Tahoma" w:cs="Tahoma"/>
          <w:b/>
          <w:sz w:val="22"/>
          <w:szCs w:val="22"/>
        </w:rPr>
      </w:pPr>
      <w:r w:rsidRPr="009D7755">
        <w:rPr>
          <w:rFonts w:ascii="Tahoma" w:hAnsi="Tahoma" w:cs="Tahoma"/>
          <w:b/>
          <w:sz w:val="22"/>
          <w:szCs w:val="22"/>
        </w:rPr>
        <w:t xml:space="preserve">Załącznik nr </w:t>
      </w:r>
      <w:r w:rsidR="007260ED" w:rsidRPr="009D7755">
        <w:rPr>
          <w:rFonts w:ascii="Tahoma" w:hAnsi="Tahoma" w:cs="Tahoma"/>
          <w:b/>
          <w:sz w:val="22"/>
          <w:szCs w:val="22"/>
        </w:rPr>
        <w:t>4</w:t>
      </w:r>
      <w:r w:rsidRPr="009D7755">
        <w:rPr>
          <w:rFonts w:ascii="Tahoma" w:hAnsi="Tahoma" w:cs="Tahoma"/>
          <w:b/>
          <w:sz w:val="22"/>
          <w:szCs w:val="22"/>
        </w:rPr>
        <w:t xml:space="preserve"> do SWZ</w:t>
      </w:r>
    </w:p>
    <w:p w14:paraId="498643A7" w14:textId="77777777" w:rsidR="004A781B" w:rsidRPr="009D7755" w:rsidRDefault="004A781B" w:rsidP="001465CB">
      <w:pPr>
        <w:rPr>
          <w:rFonts w:ascii="Tahoma" w:hAnsi="Tahoma" w:cs="Tahoma"/>
          <w:sz w:val="22"/>
          <w:szCs w:val="22"/>
        </w:rPr>
      </w:pPr>
    </w:p>
    <w:p w14:paraId="3EDE4B83" w14:textId="77777777" w:rsidR="00FC163D" w:rsidRPr="009D7755" w:rsidRDefault="00FC163D" w:rsidP="00FC163D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7103C55E" w14:textId="46E91599" w:rsidR="00E85258" w:rsidRPr="009D7755" w:rsidRDefault="003E36B1" w:rsidP="002741FD">
      <w:pPr>
        <w:spacing w:line="276" w:lineRule="auto"/>
        <w:ind w:right="-108"/>
        <w:jc w:val="center"/>
        <w:rPr>
          <w:rFonts w:ascii="Tahoma" w:hAnsi="Tahoma" w:cs="Tahoma"/>
          <w:b/>
          <w:sz w:val="22"/>
          <w:szCs w:val="22"/>
        </w:rPr>
      </w:pPr>
      <w:r w:rsidRPr="009D7755"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Pr="009D7755">
        <w:rPr>
          <w:rFonts w:ascii="Tahoma" w:hAnsi="Tahoma" w:cs="Tahoma"/>
          <w:b/>
          <w:sz w:val="22"/>
          <w:szCs w:val="22"/>
        </w:rPr>
        <w:t>„</w:t>
      </w:r>
      <w:r w:rsidR="00341B9B">
        <w:rPr>
          <w:rFonts w:ascii="Tahoma" w:hAnsi="Tahoma" w:cs="Tahoma"/>
          <w:b/>
          <w:bCs/>
          <w:sz w:val="22"/>
          <w:szCs w:val="20"/>
        </w:rPr>
        <w:t xml:space="preserve">Dowozy uczniów do szkół </w:t>
      </w:r>
      <w:bookmarkStart w:id="0" w:name="_GoBack"/>
      <w:bookmarkEnd w:id="0"/>
      <w:r w:rsidR="00341B9B">
        <w:rPr>
          <w:rFonts w:ascii="Tahoma" w:hAnsi="Tahoma" w:cs="Tahoma"/>
          <w:b/>
          <w:bCs/>
          <w:sz w:val="22"/>
          <w:szCs w:val="20"/>
        </w:rPr>
        <w:t>z terenu gminy Kobylin w roku szkolnym 2021 -2022</w:t>
      </w:r>
      <w:r w:rsidR="00E0574E" w:rsidRPr="00E0574E">
        <w:rPr>
          <w:rFonts w:ascii="Tahoma" w:hAnsi="Tahoma" w:cs="Tahoma"/>
          <w:b/>
          <w:bCs/>
          <w:sz w:val="22"/>
          <w:szCs w:val="22"/>
          <w:lang w:bidi="pl-PL"/>
        </w:rPr>
        <w:t xml:space="preserve"> </w:t>
      </w:r>
      <w:r w:rsidR="00414EA8" w:rsidRPr="009D7755">
        <w:rPr>
          <w:rFonts w:ascii="Tahoma" w:hAnsi="Tahoma" w:cs="Tahoma"/>
          <w:b/>
          <w:sz w:val="22"/>
          <w:szCs w:val="22"/>
        </w:rPr>
        <w:t>”</w:t>
      </w:r>
    </w:p>
    <w:p w14:paraId="38B78CC1" w14:textId="77777777" w:rsidR="00E77898" w:rsidRPr="009D7755" w:rsidRDefault="00420ECC" w:rsidP="00E7789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D7755">
        <w:rPr>
          <w:rFonts w:ascii="Tahoma" w:hAnsi="Tahoma" w:cs="Tahoma"/>
          <w:sz w:val="22"/>
          <w:szCs w:val="22"/>
        </w:rPr>
        <w:t xml:space="preserve">składam </w:t>
      </w:r>
      <w:r w:rsidR="009B42F2" w:rsidRPr="009D7755">
        <w:rPr>
          <w:rFonts w:ascii="Tahoma" w:hAnsi="Tahoma" w:cs="Tahoma"/>
          <w:color w:val="000000"/>
          <w:sz w:val="22"/>
          <w:szCs w:val="22"/>
        </w:rPr>
        <w:t>oświadczenie</w:t>
      </w:r>
      <w:r w:rsidR="009B42F2" w:rsidRPr="009D7755">
        <w:rPr>
          <w:rFonts w:ascii="Tahoma" w:hAnsi="Tahoma" w:cs="Tahoma"/>
          <w:sz w:val="22"/>
          <w:szCs w:val="22"/>
        </w:rPr>
        <w:t xml:space="preserve"> </w:t>
      </w:r>
      <w:r w:rsidR="00E77898" w:rsidRPr="009D7755">
        <w:rPr>
          <w:rFonts w:ascii="Tahoma" w:hAnsi="Tahoma" w:cs="Tahoma"/>
          <w:sz w:val="22"/>
          <w:szCs w:val="22"/>
        </w:rPr>
        <w:t xml:space="preserve">z </w:t>
      </w:r>
      <w:r w:rsidR="009B42F2" w:rsidRPr="009D7755">
        <w:rPr>
          <w:rFonts w:ascii="Tahoma" w:hAnsi="Tahoma" w:cs="Tahoma"/>
          <w:sz w:val="22"/>
          <w:szCs w:val="22"/>
        </w:rPr>
        <w:t xml:space="preserve">art. </w:t>
      </w:r>
      <w:r w:rsidR="00E77898" w:rsidRPr="009D7755">
        <w:rPr>
          <w:rFonts w:ascii="Tahoma" w:hAnsi="Tahoma" w:cs="Tahoma"/>
          <w:sz w:val="22"/>
          <w:szCs w:val="22"/>
        </w:rPr>
        <w:t>117</w:t>
      </w:r>
      <w:r w:rsidR="009B42F2" w:rsidRPr="009D7755">
        <w:rPr>
          <w:rFonts w:ascii="Tahoma" w:hAnsi="Tahoma" w:cs="Tahoma"/>
          <w:sz w:val="22"/>
          <w:szCs w:val="22"/>
        </w:rPr>
        <w:t xml:space="preserve"> ust. </w:t>
      </w:r>
      <w:r w:rsidR="00E77898" w:rsidRPr="009D7755">
        <w:rPr>
          <w:rFonts w:ascii="Tahoma" w:hAnsi="Tahoma" w:cs="Tahoma"/>
          <w:sz w:val="22"/>
          <w:szCs w:val="22"/>
        </w:rPr>
        <w:t>4</w:t>
      </w:r>
      <w:r w:rsidR="009B42F2" w:rsidRPr="009D7755">
        <w:rPr>
          <w:rFonts w:ascii="Tahoma" w:hAnsi="Tahoma" w:cs="Tahoma"/>
          <w:sz w:val="22"/>
          <w:szCs w:val="22"/>
        </w:rPr>
        <w:t xml:space="preserve"> us</w:t>
      </w:r>
      <w:r w:rsidR="00FC339F" w:rsidRPr="009D7755">
        <w:rPr>
          <w:rFonts w:ascii="Tahoma" w:hAnsi="Tahoma" w:cs="Tahoma"/>
          <w:sz w:val="22"/>
          <w:szCs w:val="22"/>
        </w:rPr>
        <w:t xml:space="preserve">tawy </w:t>
      </w:r>
      <w:r w:rsidR="00E77898" w:rsidRPr="009D7755">
        <w:rPr>
          <w:rFonts w:ascii="Tahoma" w:hAnsi="Tahoma" w:cs="Tahoma"/>
          <w:sz w:val="22"/>
          <w:szCs w:val="22"/>
        </w:rPr>
        <w:t>przez nw. wymienionych wykonawców wspólnie ubiegających się o udzielnie zamówienia:</w:t>
      </w:r>
    </w:p>
    <w:p w14:paraId="749F8746" w14:textId="77777777" w:rsidR="00E77898" w:rsidRPr="009D7755" w:rsidRDefault="00E77898" w:rsidP="00E77898">
      <w:pPr>
        <w:ind w:right="220"/>
        <w:rPr>
          <w:rFonts w:ascii="Tahoma" w:eastAsia="Arial Unicode MS" w:hAnsi="Tahoma" w:cs="Tahoma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E77898" w:rsidRPr="009D7755" w14:paraId="704FB51B" w14:textId="77777777" w:rsidTr="00A26A3F">
        <w:tc>
          <w:tcPr>
            <w:tcW w:w="1074" w:type="pct"/>
            <w:shd w:val="clear" w:color="auto" w:fill="D9D9D9"/>
            <w:vAlign w:val="center"/>
          </w:tcPr>
          <w:p w14:paraId="27158D5B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00DC9888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9D43CED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2"/>
                <w:szCs w:val="22"/>
              </w:rPr>
            </w:pPr>
            <w:r w:rsidRPr="009D7755">
              <w:rPr>
                <w:rFonts w:ascii="Tahoma" w:hAnsi="Tahoma" w:cs="Tahoma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4E320752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b/>
                <w:noProof/>
                <w:color w:val="000000"/>
                <w:sz w:val="22"/>
                <w:szCs w:val="22"/>
              </w:rPr>
            </w:pPr>
            <w:r w:rsidRPr="009D7755">
              <w:rPr>
                <w:rFonts w:ascii="Tahoma" w:hAnsi="Tahoma" w:cs="Tahoma"/>
                <w:b/>
                <w:sz w:val="22"/>
                <w:szCs w:val="22"/>
              </w:rPr>
              <w:t>KRS/NIP</w:t>
            </w:r>
          </w:p>
        </w:tc>
      </w:tr>
      <w:tr w:rsidR="00E77898" w:rsidRPr="009D7755" w14:paraId="67A2AC2E" w14:textId="77777777" w:rsidTr="00A26A3F">
        <w:tc>
          <w:tcPr>
            <w:tcW w:w="1074" w:type="pct"/>
            <w:shd w:val="clear" w:color="auto" w:fill="auto"/>
            <w:vAlign w:val="center"/>
          </w:tcPr>
          <w:p w14:paraId="3CE3CCF0" w14:textId="77777777" w:rsidR="00E77898" w:rsidRPr="009D7755" w:rsidRDefault="00E77898" w:rsidP="00A26A3F">
            <w:pPr>
              <w:ind w:right="220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9D7755"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A39DE0B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9081114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584183C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9D7755" w14:paraId="74523642" w14:textId="77777777" w:rsidTr="00A26A3F">
        <w:tc>
          <w:tcPr>
            <w:tcW w:w="1074" w:type="pct"/>
            <w:shd w:val="clear" w:color="auto" w:fill="auto"/>
            <w:vAlign w:val="center"/>
          </w:tcPr>
          <w:p w14:paraId="66B4609D" w14:textId="77777777" w:rsidR="00E77898" w:rsidRPr="009D7755" w:rsidRDefault="00E77898" w:rsidP="00A26A3F">
            <w:pPr>
              <w:ind w:right="220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0EB4333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C7DBF0A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F16AF5D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9D7755" w14:paraId="58740570" w14:textId="77777777" w:rsidTr="00A26A3F">
        <w:tc>
          <w:tcPr>
            <w:tcW w:w="1074" w:type="pct"/>
            <w:shd w:val="clear" w:color="auto" w:fill="auto"/>
            <w:vAlign w:val="center"/>
          </w:tcPr>
          <w:p w14:paraId="10F87A04" w14:textId="77777777" w:rsidR="00E77898" w:rsidRPr="009D7755" w:rsidRDefault="00E77898" w:rsidP="00A26A3F">
            <w:pPr>
              <w:ind w:right="220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76D9EA2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36B62A7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9B4642E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</w:tr>
      <w:tr w:rsidR="00E77898" w:rsidRPr="009D7755" w14:paraId="45EBC4B2" w14:textId="77777777" w:rsidTr="00A26A3F">
        <w:tc>
          <w:tcPr>
            <w:tcW w:w="1074" w:type="pct"/>
            <w:shd w:val="clear" w:color="auto" w:fill="auto"/>
            <w:vAlign w:val="center"/>
          </w:tcPr>
          <w:p w14:paraId="76017386" w14:textId="77777777" w:rsidR="00E77898" w:rsidRPr="009D7755" w:rsidRDefault="00E77898" w:rsidP="00A26A3F">
            <w:pPr>
              <w:ind w:right="220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0B9D3B7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3FBED05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2C0B4FA" w14:textId="77777777" w:rsidR="00E77898" w:rsidRPr="009D7755" w:rsidRDefault="00E77898" w:rsidP="00A26A3F">
            <w:pPr>
              <w:ind w:right="220"/>
              <w:jc w:val="center"/>
              <w:rPr>
                <w:rFonts w:ascii="Tahoma" w:eastAsia="Arial Unicode MS" w:hAnsi="Tahoma" w:cs="Tahoma"/>
                <w:noProof/>
                <w:color w:val="000000"/>
                <w:sz w:val="22"/>
                <w:szCs w:val="22"/>
              </w:rPr>
            </w:pPr>
          </w:p>
        </w:tc>
      </w:tr>
    </w:tbl>
    <w:p w14:paraId="00E5AD65" w14:textId="77777777" w:rsidR="00E77898" w:rsidRPr="009D7755" w:rsidRDefault="00E77898" w:rsidP="00E77898">
      <w:pPr>
        <w:ind w:right="220"/>
        <w:rPr>
          <w:rFonts w:ascii="Tahoma" w:eastAsia="Arial Unicode MS" w:hAnsi="Tahoma" w:cs="Tahoma"/>
          <w:noProof/>
          <w:color w:val="000000"/>
          <w:sz w:val="22"/>
          <w:szCs w:val="22"/>
        </w:rPr>
      </w:pPr>
    </w:p>
    <w:p w14:paraId="0639AF2C" w14:textId="77777777" w:rsidR="003E36B1" w:rsidRPr="009D7755" w:rsidRDefault="003E36B1" w:rsidP="00E77898">
      <w:pPr>
        <w:ind w:right="220"/>
        <w:rPr>
          <w:rFonts w:ascii="Tahoma" w:eastAsia="Arial Unicode MS" w:hAnsi="Tahoma" w:cs="Tahoma"/>
          <w:noProof/>
          <w:color w:val="000000"/>
          <w:sz w:val="22"/>
          <w:szCs w:val="22"/>
        </w:rPr>
      </w:pPr>
    </w:p>
    <w:p w14:paraId="6E01D64B" w14:textId="77777777" w:rsidR="00E77898" w:rsidRPr="009D7755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ahoma" w:eastAsia="Arial Unicode MS" w:hAnsi="Tahoma" w:cs="Tahoma"/>
          <w:noProof/>
          <w:color w:val="000000"/>
          <w:szCs w:val="22"/>
        </w:rPr>
      </w:pPr>
      <w:r w:rsidRPr="009D7755">
        <w:rPr>
          <w:rFonts w:ascii="Tahoma" w:eastAsia="Arial Unicode MS" w:hAnsi="Tahoma" w:cs="Tahoma"/>
          <w:noProof/>
          <w:color w:val="000000"/>
          <w:szCs w:val="22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836"/>
        <w:gridCol w:w="2834"/>
      </w:tblGrid>
      <w:tr w:rsidR="00E77898" w:rsidRPr="009D7755" w14:paraId="5A6A710E" w14:textId="77777777" w:rsidTr="00E177D3">
        <w:tc>
          <w:tcPr>
            <w:tcW w:w="1875" w:type="pct"/>
            <w:shd w:val="clear" w:color="auto" w:fill="D9D9D9"/>
            <w:vAlign w:val="center"/>
          </w:tcPr>
          <w:p w14:paraId="5786E022" w14:textId="77777777" w:rsidR="00E77898" w:rsidRPr="009D7755" w:rsidRDefault="00E77898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Nazwa / Firma Wykonawcy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6C514DB1" w14:textId="77777777" w:rsidR="00E77898" w:rsidRPr="009D7755" w:rsidRDefault="00E77898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Wymagane uprawnienia</w:t>
            </w:r>
          </w:p>
        </w:tc>
        <w:tc>
          <w:tcPr>
            <w:tcW w:w="1562" w:type="pct"/>
            <w:shd w:val="clear" w:color="auto" w:fill="D9D9D9"/>
            <w:vAlign w:val="center"/>
          </w:tcPr>
          <w:p w14:paraId="061E7B3C" w14:textId="77777777" w:rsidR="00E77898" w:rsidRPr="009D7755" w:rsidRDefault="00E77898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E77898" w:rsidRPr="009D7755" w14:paraId="46658480" w14:textId="77777777" w:rsidTr="00E177D3">
        <w:tc>
          <w:tcPr>
            <w:tcW w:w="1875" w:type="pct"/>
            <w:shd w:val="clear" w:color="auto" w:fill="auto"/>
          </w:tcPr>
          <w:p w14:paraId="40801222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63" w:type="pct"/>
            <w:shd w:val="clear" w:color="auto" w:fill="auto"/>
          </w:tcPr>
          <w:p w14:paraId="0C447959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62" w:type="pct"/>
            <w:shd w:val="clear" w:color="auto" w:fill="auto"/>
          </w:tcPr>
          <w:p w14:paraId="39EFFA63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77898" w:rsidRPr="009D7755" w14:paraId="4FCB7329" w14:textId="77777777" w:rsidTr="00E177D3">
        <w:tc>
          <w:tcPr>
            <w:tcW w:w="1875" w:type="pct"/>
            <w:shd w:val="clear" w:color="auto" w:fill="auto"/>
          </w:tcPr>
          <w:p w14:paraId="3F9908DA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63" w:type="pct"/>
            <w:shd w:val="clear" w:color="auto" w:fill="auto"/>
          </w:tcPr>
          <w:p w14:paraId="6CF571AD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562" w:type="pct"/>
            <w:shd w:val="clear" w:color="auto" w:fill="auto"/>
          </w:tcPr>
          <w:p w14:paraId="1F16FBED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14:paraId="4B0DD159" w14:textId="77777777" w:rsidR="00E77898" w:rsidRPr="009D7755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ahoma" w:eastAsia="Arial Unicode MS" w:hAnsi="Tahoma" w:cs="Tahoma"/>
          <w:noProof/>
          <w:color w:val="000000"/>
          <w:szCs w:val="22"/>
        </w:rPr>
      </w:pPr>
    </w:p>
    <w:p w14:paraId="6C251AEC" w14:textId="77777777" w:rsidR="003E36B1" w:rsidRPr="009D7755" w:rsidRDefault="003E36B1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ahoma" w:eastAsia="Arial Unicode MS" w:hAnsi="Tahoma" w:cs="Tahoma"/>
          <w:noProof/>
          <w:color w:val="000000"/>
          <w:szCs w:val="22"/>
        </w:rPr>
      </w:pPr>
    </w:p>
    <w:p w14:paraId="6686B689" w14:textId="77777777" w:rsidR="00E77898" w:rsidRPr="009D7755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ahoma" w:eastAsia="Arial Unicode MS" w:hAnsi="Tahoma" w:cs="Tahoma"/>
          <w:noProof/>
          <w:color w:val="000000"/>
          <w:szCs w:val="22"/>
        </w:rPr>
      </w:pPr>
      <w:r w:rsidRPr="009D7755">
        <w:rPr>
          <w:rFonts w:ascii="Tahoma" w:eastAsia="Arial Unicode MS" w:hAnsi="Tahoma" w:cs="Tahoma"/>
          <w:noProof/>
          <w:color w:val="000000"/>
          <w:szCs w:val="22"/>
        </w:rPr>
        <w:t>Oświadczam(amy), że warunek  dotyczący wykształcenia określony w pkt. ….. SWZ* spełnia(ją) w naszym imieniu nw. wykonawca(y):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815"/>
      </w:tblGrid>
      <w:tr w:rsidR="00E77898" w:rsidRPr="009D7755" w14:paraId="6E04968C" w14:textId="77777777" w:rsidTr="00E177D3">
        <w:tc>
          <w:tcPr>
            <w:tcW w:w="2346" w:type="pct"/>
            <w:shd w:val="clear" w:color="auto" w:fill="D9D9D9"/>
            <w:vAlign w:val="center"/>
          </w:tcPr>
          <w:p w14:paraId="591587B3" w14:textId="77777777" w:rsidR="00E77898" w:rsidRPr="009D7755" w:rsidRDefault="00E77898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Nazwa / Firma Wykonawcy</w:t>
            </w:r>
          </w:p>
        </w:tc>
        <w:tc>
          <w:tcPr>
            <w:tcW w:w="2654" w:type="pct"/>
            <w:shd w:val="clear" w:color="auto" w:fill="D9D9D9"/>
            <w:vAlign w:val="center"/>
          </w:tcPr>
          <w:p w14:paraId="2A03C761" w14:textId="77777777" w:rsidR="00E77898" w:rsidRPr="009D7755" w:rsidRDefault="00E77898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E77898" w:rsidRPr="009D7755" w14:paraId="0325E253" w14:textId="77777777" w:rsidTr="00E177D3">
        <w:tc>
          <w:tcPr>
            <w:tcW w:w="2346" w:type="pct"/>
            <w:shd w:val="clear" w:color="auto" w:fill="auto"/>
          </w:tcPr>
          <w:p w14:paraId="41106F8C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2E941CE9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77898" w:rsidRPr="009D7755" w14:paraId="20A8AEB4" w14:textId="77777777" w:rsidTr="00E177D3">
        <w:tc>
          <w:tcPr>
            <w:tcW w:w="2346" w:type="pct"/>
            <w:shd w:val="clear" w:color="auto" w:fill="auto"/>
          </w:tcPr>
          <w:p w14:paraId="5F684F29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3FB1BCE7" w14:textId="77777777" w:rsidR="00E77898" w:rsidRPr="009D7755" w:rsidRDefault="00E77898" w:rsidP="00E7789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14:paraId="0242FF7E" w14:textId="77777777" w:rsidR="00E77898" w:rsidRPr="009D7755" w:rsidRDefault="00E77898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ahoma" w:eastAsia="Arial Unicode MS" w:hAnsi="Tahoma" w:cs="Tahoma"/>
          <w:noProof/>
          <w:color w:val="000000"/>
          <w:szCs w:val="22"/>
        </w:rPr>
      </w:pPr>
    </w:p>
    <w:p w14:paraId="5F503EEB" w14:textId="77777777" w:rsidR="003E36B1" w:rsidRPr="009D7755" w:rsidRDefault="003E36B1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ahoma" w:eastAsia="Arial Unicode MS" w:hAnsi="Tahoma" w:cs="Tahoma"/>
          <w:noProof/>
          <w:color w:val="000000"/>
          <w:szCs w:val="22"/>
        </w:rPr>
      </w:pPr>
    </w:p>
    <w:p w14:paraId="248A956B" w14:textId="77777777" w:rsidR="00E77898" w:rsidRPr="009D7755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ahoma" w:eastAsia="Arial Unicode MS" w:hAnsi="Tahoma" w:cs="Tahoma"/>
          <w:noProof/>
          <w:color w:val="000000"/>
          <w:szCs w:val="22"/>
        </w:rPr>
      </w:pPr>
      <w:r w:rsidRPr="009D7755">
        <w:rPr>
          <w:rFonts w:ascii="Tahoma" w:eastAsia="Arial Unicode MS" w:hAnsi="Tahoma" w:cs="Tahoma"/>
          <w:noProof/>
          <w:color w:val="000000"/>
          <w:szCs w:val="22"/>
        </w:rPr>
        <w:t>Oświadczam(amy), że warunek  dotyczący kwalifikacji zawodowych określony w pkt. ….. SWZ* spełnia(ją) w naszym imieniu nw. wykonawca(y):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815"/>
      </w:tblGrid>
      <w:tr w:rsidR="00E77898" w:rsidRPr="009D7755" w14:paraId="6BCFD738" w14:textId="77777777" w:rsidTr="00E177D3">
        <w:tc>
          <w:tcPr>
            <w:tcW w:w="2346" w:type="pct"/>
            <w:shd w:val="clear" w:color="auto" w:fill="D9D9D9"/>
            <w:vAlign w:val="center"/>
          </w:tcPr>
          <w:p w14:paraId="7392DE65" w14:textId="77777777" w:rsidR="00E77898" w:rsidRPr="009D7755" w:rsidRDefault="00E77898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Nazwa / Firma Wykonawcy</w:t>
            </w:r>
          </w:p>
        </w:tc>
        <w:tc>
          <w:tcPr>
            <w:tcW w:w="2654" w:type="pct"/>
            <w:shd w:val="clear" w:color="auto" w:fill="D9D9D9"/>
            <w:vAlign w:val="center"/>
          </w:tcPr>
          <w:p w14:paraId="646AAF31" w14:textId="77777777" w:rsidR="00E77898" w:rsidRPr="009D7755" w:rsidRDefault="00E77898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E77898" w:rsidRPr="009D7755" w14:paraId="37FBA4D5" w14:textId="77777777" w:rsidTr="00E177D3">
        <w:tc>
          <w:tcPr>
            <w:tcW w:w="2346" w:type="pct"/>
            <w:shd w:val="clear" w:color="auto" w:fill="auto"/>
          </w:tcPr>
          <w:p w14:paraId="1F80792E" w14:textId="77777777" w:rsidR="00E77898" w:rsidRPr="009D7755" w:rsidRDefault="00E77898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1EB59AAD" w14:textId="77777777" w:rsidR="00E77898" w:rsidRPr="009D7755" w:rsidRDefault="00E77898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77898" w:rsidRPr="009D7755" w14:paraId="2572514E" w14:textId="77777777" w:rsidTr="00E177D3">
        <w:tc>
          <w:tcPr>
            <w:tcW w:w="2346" w:type="pct"/>
            <w:shd w:val="clear" w:color="auto" w:fill="auto"/>
          </w:tcPr>
          <w:p w14:paraId="4BEF4BE1" w14:textId="77777777" w:rsidR="00E77898" w:rsidRPr="009D7755" w:rsidRDefault="00E77898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363EE209" w14:textId="77777777" w:rsidR="00E77898" w:rsidRPr="009D7755" w:rsidRDefault="00E77898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14:paraId="2DA5F59A" w14:textId="77777777" w:rsidR="004D17B9" w:rsidRPr="009D7755" w:rsidRDefault="004D17B9" w:rsidP="003E36B1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ahoma" w:eastAsia="Arial Unicode MS" w:hAnsi="Tahoma" w:cs="Tahoma"/>
          <w:noProof/>
          <w:color w:val="000000"/>
          <w:szCs w:val="22"/>
        </w:rPr>
      </w:pPr>
    </w:p>
    <w:p w14:paraId="52CBEDBC" w14:textId="77777777" w:rsidR="003E36B1" w:rsidRPr="009D7755" w:rsidRDefault="003E36B1" w:rsidP="003E36B1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ahoma" w:eastAsia="Arial Unicode MS" w:hAnsi="Tahoma" w:cs="Tahoma"/>
          <w:noProof/>
          <w:color w:val="000000"/>
          <w:szCs w:val="22"/>
        </w:rPr>
      </w:pPr>
    </w:p>
    <w:p w14:paraId="746C2880" w14:textId="77777777" w:rsidR="00E77898" w:rsidRPr="009D7755" w:rsidRDefault="00E77898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ahoma" w:eastAsia="Arial Unicode MS" w:hAnsi="Tahoma" w:cs="Tahoma"/>
          <w:noProof/>
          <w:color w:val="000000"/>
          <w:szCs w:val="22"/>
        </w:rPr>
      </w:pPr>
      <w:r w:rsidRPr="009D7755">
        <w:rPr>
          <w:rFonts w:ascii="Tahoma" w:eastAsia="Arial Unicode MS" w:hAnsi="Tahoma" w:cs="Tahoma"/>
          <w:noProof/>
          <w:color w:val="000000"/>
          <w:szCs w:val="22"/>
        </w:rPr>
        <w:t>Oświadczam(amy), że warunek  dotyczący doświadczenia wykonawcy określony w pkt. ….. SWZ* spełnia(ją) w naszym imieniu nw. wykonawca(y):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815"/>
      </w:tblGrid>
      <w:tr w:rsidR="00F97EFE" w:rsidRPr="009D7755" w14:paraId="7EBC3892" w14:textId="77777777" w:rsidTr="00E177D3">
        <w:tc>
          <w:tcPr>
            <w:tcW w:w="2346" w:type="pct"/>
            <w:shd w:val="clear" w:color="auto" w:fill="D9D9D9"/>
            <w:vAlign w:val="center"/>
          </w:tcPr>
          <w:p w14:paraId="745AA338" w14:textId="77777777" w:rsidR="00F97EFE" w:rsidRPr="009D7755" w:rsidRDefault="00F97EFE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Nazwa / Firma Wykonawcy</w:t>
            </w:r>
          </w:p>
        </w:tc>
        <w:tc>
          <w:tcPr>
            <w:tcW w:w="2654" w:type="pct"/>
            <w:shd w:val="clear" w:color="auto" w:fill="D9D9D9"/>
            <w:vAlign w:val="center"/>
          </w:tcPr>
          <w:p w14:paraId="54348AC3" w14:textId="77777777" w:rsidR="00F97EFE" w:rsidRPr="009D7755" w:rsidRDefault="00F97EFE" w:rsidP="00A26A3F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D7755">
              <w:rPr>
                <w:rFonts w:ascii="Tahoma" w:eastAsia="Arial Unicode MS" w:hAnsi="Tahoma" w:cs="Tahoma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F97EFE" w:rsidRPr="009D7755" w14:paraId="17F23D49" w14:textId="77777777" w:rsidTr="00E177D3">
        <w:tc>
          <w:tcPr>
            <w:tcW w:w="2346" w:type="pct"/>
            <w:shd w:val="clear" w:color="auto" w:fill="auto"/>
          </w:tcPr>
          <w:p w14:paraId="15D34229" w14:textId="77777777" w:rsidR="00F97EFE" w:rsidRPr="009D7755" w:rsidRDefault="00F97EFE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649DE1F4" w14:textId="77777777" w:rsidR="00F97EFE" w:rsidRPr="009D7755" w:rsidRDefault="00F97EFE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97EFE" w:rsidRPr="009D7755" w14:paraId="0AE04403" w14:textId="77777777" w:rsidTr="00E177D3">
        <w:tc>
          <w:tcPr>
            <w:tcW w:w="2346" w:type="pct"/>
            <w:shd w:val="clear" w:color="auto" w:fill="auto"/>
          </w:tcPr>
          <w:p w14:paraId="4325E5B9" w14:textId="77777777" w:rsidR="00F97EFE" w:rsidRPr="009D7755" w:rsidRDefault="00F97EFE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2654" w:type="pct"/>
            <w:shd w:val="clear" w:color="auto" w:fill="auto"/>
          </w:tcPr>
          <w:p w14:paraId="1FEAB9A2" w14:textId="77777777" w:rsidR="00F97EFE" w:rsidRPr="009D7755" w:rsidRDefault="00F97EFE" w:rsidP="00A26A3F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14:paraId="589DD77E" w14:textId="77777777" w:rsidR="00F97EFE" w:rsidRPr="009D7755" w:rsidRDefault="00F97EFE" w:rsidP="00F97EFE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ahoma" w:eastAsia="Arial Unicode MS" w:hAnsi="Tahoma" w:cs="Tahoma"/>
          <w:noProof/>
          <w:color w:val="000000"/>
          <w:szCs w:val="22"/>
        </w:rPr>
      </w:pPr>
    </w:p>
    <w:p w14:paraId="3A60E3A7" w14:textId="77777777" w:rsidR="00541CC9" w:rsidRPr="009D7755" w:rsidRDefault="00541CC9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ahoma" w:eastAsia="Arial Unicode MS" w:hAnsi="Tahoma" w:cs="Tahoma"/>
          <w:noProof/>
          <w:color w:val="000000"/>
          <w:szCs w:val="22"/>
        </w:rPr>
      </w:pPr>
      <w:r w:rsidRPr="009D7755">
        <w:rPr>
          <w:rFonts w:ascii="Tahoma" w:eastAsia="Arial Unicode MS" w:hAnsi="Tahoma" w:cs="Tahoma"/>
          <w:noProof/>
          <w:color w:val="000000"/>
          <w:szCs w:val="22"/>
        </w:rPr>
        <w:t>Oświadczam, że wszystkie informacje podane w powyższ</w:t>
      </w:r>
      <w:r w:rsidR="00456297" w:rsidRPr="009D7755">
        <w:rPr>
          <w:rFonts w:ascii="Tahoma" w:eastAsia="Arial Unicode MS" w:hAnsi="Tahoma" w:cs="Tahoma"/>
          <w:noProof/>
          <w:color w:val="000000"/>
          <w:szCs w:val="22"/>
        </w:rPr>
        <w:t xml:space="preserve">ych oświadczeniach są aktualne </w:t>
      </w:r>
      <w:r w:rsidRPr="009D7755">
        <w:rPr>
          <w:rFonts w:ascii="Tahoma" w:eastAsia="Arial Unicode MS" w:hAnsi="Tahoma" w:cs="Tahoma"/>
          <w:noProof/>
          <w:color w:val="000000"/>
          <w:szCs w:val="22"/>
        </w:rPr>
        <w:t>i zgodne z prawdą oraz zostały przedstawione z pełną świadomością konsekwencji wprowadzenia zamawiającego w błąd przy przedstawianiu informacji.</w:t>
      </w:r>
    </w:p>
    <w:p w14:paraId="320A4035" w14:textId="77777777" w:rsidR="00F97EFE" w:rsidRPr="009D7755" w:rsidRDefault="00F97EFE" w:rsidP="00F97EFE">
      <w:pPr>
        <w:tabs>
          <w:tab w:val="left" w:pos="2030"/>
        </w:tabs>
        <w:jc w:val="both"/>
        <w:rPr>
          <w:rFonts w:ascii="Tahoma" w:hAnsi="Tahoma" w:cs="Tahoma"/>
          <w:b/>
          <w:sz w:val="22"/>
          <w:szCs w:val="22"/>
        </w:rPr>
      </w:pPr>
    </w:p>
    <w:p w14:paraId="4E4DF01E" w14:textId="77777777" w:rsidR="00F97EFE" w:rsidRPr="009D7755" w:rsidRDefault="00F97EFE" w:rsidP="00F97EFE">
      <w:pPr>
        <w:tabs>
          <w:tab w:val="left" w:pos="2030"/>
        </w:tabs>
        <w:jc w:val="both"/>
        <w:rPr>
          <w:rFonts w:ascii="Tahoma" w:hAnsi="Tahoma" w:cs="Tahoma"/>
          <w:b/>
          <w:sz w:val="22"/>
          <w:szCs w:val="22"/>
        </w:rPr>
      </w:pPr>
    </w:p>
    <w:p w14:paraId="1F0197F3" w14:textId="77777777" w:rsidR="00F97EFE" w:rsidRPr="009D7755" w:rsidRDefault="00F97EFE" w:rsidP="00F97EFE">
      <w:pPr>
        <w:tabs>
          <w:tab w:val="left" w:pos="2030"/>
        </w:tabs>
        <w:jc w:val="both"/>
        <w:rPr>
          <w:rFonts w:ascii="Tahoma" w:hAnsi="Tahoma" w:cs="Tahoma"/>
          <w:b/>
          <w:sz w:val="22"/>
          <w:szCs w:val="22"/>
        </w:rPr>
      </w:pPr>
      <w:r w:rsidRPr="009D7755">
        <w:rPr>
          <w:rFonts w:ascii="Tahoma" w:hAnsi="Tahoma" w:cs="Tahoma"/>
          <w:b/>
          <w:sz w:val="22"/>
          <w:szCs w:val="22"/>
        </w:rPr>
        <w:t>* Wskazać jednostkę redakcyjną SWZ w którym określono (sprecyzowano) dany warunek udziału w postępowaniu.</w:t>
      </w:r>
      <w:r w:rsidRPr="009D7755">
        <w:rPr>
          <w:rFonts w:ascii="Tahoma" w:hAnsi="Tahoma" w:cs="Tahoma"/>
          <w:b/>
          <w:sz w:val="22"/>
          <w:szCs w:val="22"/>
        </w:rPr>
        <w:tab/>
      </w:r>
    </w:p>
    <w:p w14:paraId="1B2F1215" w14:textId="77777777" w:rsidR="00F97EFE" w:rsidRPr="009D7755" w:rsidRDefault="00F97EFE" w:rsidP="00F97EF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7D56A12" w14:textId="77777777" w:rsidR="00635553" w:rsidRDefault="00635553" w:rsidP="001B41CA">
      <w:pPr>
        <w:pStyle w:val="Tekstpodstawowy"/>
        <w:rPr>
          <w:rFonts w:ascii="Tahoma" w:hAnsi="Tahoma" w:cs="Tahoma"/>
          <w:sz w:val="22"/>
          <w:szCs w:val="22"/>
        </w:rPr>
      </w:pPr>
    </w:p>
    <w:p w14:paraId="51532874" w14:textId="77777777" w:rsidR="009D7755" w:rsidRPr="0069202C" w:rsidRDefault="009D7755" w:rsidP="009D7755">
      <w:pPr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9202C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69202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podpisywany elektronicznie)</w:t>
      </w:r>
    </w:p>
    <w:p w14:paraId="7E43C3FA" w14:textId="77777777" w:rsidR="009D7755" w:rsidRPr="009D7755" w:rsidRDefault="009D7755" w:rsidP="001B41CA">
      <w:pPr>
        <w:pStyle w:val="Tekstpodstawowy"/>
        <w:rPr>
          <w:rFonts w:ascii="Tahoma" w:hAnsi="Tahoma" w:cs="Tahoma"/>
          <w:sz w:val="22"/>
          <w:szCs w:val="22"/>
        </w:rPr>
      </w:pPr>
    </w:p>
    <w:sectPr w:rsidR="009D7755" w:rsidRPr="009D7755" w:rsidSect="00456297">
      <w:headerReference w:type="default" r:id="rId9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C002" w14:textId="77777777" w:rsidR="00B64BD8" w:rsidRDefault="00B64BD8" w:rsidP="00047F36">
      <w:r>
        <w:separator/>
      </w:r>
    </w:p>
  </w:endnote>
  <w:endnote w:type="continuationSeparator" w:id="0">
    <w:p w14:paraId="20FA5035" w14:textId="77777777" w:rsidR="00B64BD8" w:rsidRDefault="00B64BD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CC9A8" w14:textId="77777777" w:rsidR="00B64BD8" w:rsidRDefault="00B64BD8" w:rsidP="00047F36">
      <w:r>
        <w:separator/>
      </w:r>
    </w:p>
  </w:footnote>
  <w:footnote w:type="continuationSeparator" w:id="0">
    <w:p w14:paraId="0545C69B" w14:textId="77777777" w:rsidR="00B64BD8" w:rsidRDefault="00B64BD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B1D7" w14:textId="5F28071C" w:rsidR="003E36B1" w:rsidRPr="00D54699" w:rsidRDefault="003E36B1" w:rsidP="003E36B1">
    <w:pPr>
      <w:pStyle w:val="Nagwek"/>
      <w:rPr>
        <w:rFonts w:ascii="Arial" w:hAnsi="Arial" w:cs="Arial"/>
        <w:color w:val="808080"/>
        <w:sz w:val="20"/>
      </w:rPr>
    </w:pPr>
    <w:r w:rsidRPr="00A43A63">
      <w:rPr>
        <w:rFonts w:ascii="Calibri Light" w:hAnsi="Calibri Light" w:cs="Calibri Light"/>
        <w:sz w:val="20"/>
      </w:rPr>
      <w:t>znak sprawy:</w:t>
    </w:r>
    <w:r>
      <w:rPr>
        <w:rFonts w:ascii="Calibri Light" w:hAnsi="Calibri Light" w:cs="Calibri Light"/>
        <w:sz w:val="20"/>
      </w:rPr>
      <w:t xml:space="preserve"> </w:t>
    </w:r>
    <w:r w:rsidR="00341B9B">
      <w:rPr>
        <w:rFonts w:ascii="Calibri Light" w:hAnsi="Calibri Light" w:cs="Calibri Light"/>
        <w:b/>
        <w:bCs/>
        <w:sz w:val="20"/>
      </w:rPr>
      <w:t>ZP</w:t>
    </w:r>
    <w:r w:rsidR="002D4EF0">
      <w:rPr>
        <w:rFonts w:ascii="Calibri Light" w:hAnsi="Calibri Light" w:cs="Calibri Light"/>
        <w:b/>
        <w:bCs/>
        <w:sz w:val="20"/>
      </w:rPr>
      <w:t>.</w:t>
    </w:r>
    <w:r w:rsidR="00341B9B">
      <w:rPr>
        <w:rFonts w:ascii="Calibri Light" w:hAnsi="Calibri Light" w:cs="Calibri Light"/>
        <w:b/>
        <w:bCs/>
        <w:sz w:val="20"/>
      </w:rPr>
      <w:t>271.02.2021</w:t>
    </w:r>
  </w:p>
  <w:p w14:paraId="65CA7379" w14:textId="77777777" w:rsidR="003D76A4" w:rsidRPr="004F3FE8" w:rsidRDefault="003D76A4" w:rsidP="004F3FE8">
    <w:pPr>
      <w:pStyle w:val="Nagwek"/>
      <w:rPr>
        <w:rFonts w:ascii="Myriad Pro" w:hAnsi="Myriad Pro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2E84"/>
    <w:rsid w:val="00034AF3"/>
    <w:rsid w:val="00034EFB"/>
    <w:rsid w:val="00047F36"/>
    <w:rsid w:val="00063980"/>
    <w:rsid w:val="00066F1F"/>
    <w:rsid w:val="00082E78"/>
    <w:rsid w:val="00091F95"/>
    <w:rsid w:val="000927BB"/>
    <w:rsid w:val="000B19E1"/>
    <w:rsid w:val="000B3965"/>
    <w:rsid w:val="000D3E5A"/>
    <w:rsid w:val="000D6018"/>
    <w:rsid w:val="000F22B1"/>
    <w:rsid w:val="00113213"/>
    <w:rsid w:val="00133855"/>
    <w:rsid w:val="001345B6"/>
    <w:rsid w:val="00146296"/>
    <w:rsid w:val="001465CB"/>
    <w:rsid w:val="00170D6A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97B8A"/>
    <w:rsid w:val="002A1D6D"/>
    <w:rsid w:val="002A5E6F"/>
    <w:rsid w:val="002B30D4"/>
    <w:rsid w:val="002C6300"/>
    <w:rsid w:val="002C6BC1"/>
    <w:rsid w:val="002C76FA"/>
    <w:rsid w:val="002D4EF0"/>
    <w:rsid w:val="002D5790"/>
    <w:rsid w:val="002D7860"/>
    <w:rsid w:val="002F4F07"/>
    <w:rsid w:val="002F5278"/>
    <w:rsid w:val="00311B60"/>
    <w:rsid w:val="00313F2B"/>
    <w:rsid w:val="0031417B"/>
    <w:rsid w:val="00314FC3"/>
    <w:rsid w:val="0032328D"/>
    <w:rsid w:val="0033025D"/>
    <w:rsid w:val="00335577"/>
    <w:rsid w:val="0034091D"/>
    <w:rsid w:val="00341B9B"/>
    <w:rsid w:val="0034697B"/>
    <w:rsid w:val="00347189"/>
    <w:rsid w:val="00347506"/>
    <w:rsid w:val="00372E4E"/>
    <w:rsid w:val="00376A74"/>
    <w:rsid w:val="00396E51"/>
    <w:rsid w:val="003A359E"/>
    <w:rsid w:val="003B0889"/>
    <w:rsid w:val="003B0F55"/>
    <w:rsid w:val="003B5AD3"/>
    <w:rsid w:val="003C2756"/>
    <w:rsid w:val="003D5CF1"/>
    <w:rsid w:val="003D76A4"/>
    <w:rsid w:val="003E2387"/>
    <w:rsid w:val="003E36B1"/>
    <w:rsid w:val="003E3B46"/>
    <w:rsid w:val="003F3619"/>
    <w:rsid w:val="00414EA8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E62B0"/>
    <w:rsid w:val="004F3FE8"/>
    <w:rsid w:val="004F7AF2"/>
    <w:rsid w:val="00521580"/>
    <w:rsid w:val="00534257"/>
    <w:rsid w:val="00535686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7AE0"/>
    <w:rsid w:val="0061636D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4909"/>
    <w:rsid w:val="007245CA"/>
    <w:rsid w:val="007260ED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5D47"/>
    <w:rsid w:val="00817BE8"/>
    <w:rsid w:val="00834A62"/>
    <w:rsid w:val="00841F57"/>
    <w:rsid w:val="00852C78"/>
    <w:rsid w:val="008646C9"/>
    <w:rsid w:val="00864A8D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755"/>
    <w:rsid w:val="009F5A8C"/>
    <w:rsid w:val="00A01451"/>
    <w:rsid w:val="00A079EF"/>
    <w:rsid w:val="00A26A3F"/>
    <w:rsid w:val="00A32C44"/>
    <w:rsid w:val="00A37033"/>
    <w:rsid w:val="00A41EB7"/>
    <w:rsid w:val="00A43A82"/>
    <w:rsid w:val="00A46FEE"/>
    <w:rsid w:val="00A6760F"/>
    <w:rsid w:val="00A7348A"/>
    <w:rsid w:val="00A824B4"/>
    <w:rsid w:val="00A82E69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4BD8"/>
    <w:rsid w:val="00B6792A"/>
    <w:rsid w:val="00B77365"/>
    <w:rsid w:val="00B86D84"/>
    <w:rsid w:val="00B95187"/>
    <w:rsid w:val="00BA3307"/>
    <w:rsid w:val="00BB74C2"/>
    <w:rsid w:val="00BD0104"/>
    <w:rsid w:val="00BE495A"/>
    <w:rsid w:val="00BF3EF9"/>
    <w:rsid w:val="00BF457F"/>
    <w:rsid w:val="00BF4614"/>
    <w:rsid w:val="00BF6763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6A05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574E"/>
    <w:rsid w:val="00E07600"/>
    <w:rsid w:val="00E11350"/>
    <w:rsid w:val="00E177D3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13A4"/>
    <w:rsid w:val="00FA498F"/>
    <w:rsid w:val="00FC06F2"/>
    <w:rsid w:val="00FC163D"/>
    <w:rsid w:val="00FC339F"/>
    <w:rsid w:val="00FE308B"/>
    <w:rsid w:val="00FF0C7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C1A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9905-0DF1-4664-97FA-D3EE8A3D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/>
  <cp:keywords/>
  <cp:lastModifiedBy>Jerzy Hejduk</cp:lastModifiedBy>
  <cp:revision>9</cp:revision>
  <cp:lastPrinted>2021-07-23T10:42:00Z</cp:lastPrinted>
  <dcterms:created xsi:type="dcterms:W3CDTF">2021-06-29T11:55:00Z</dcterms:created>
  <dcterms:modified xsi:type="dcterms:W3CDTF">2021-07-25T15:43:00Z</dcterms:modified>
</cp:coreProperties>
</file>