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ADA4" w14:textId="77777777" w:rsidR="00AB575D" w:rsidRDefault="00AB575D" w:rsidP="00663386">
      <w:pPr>
        <w:widowControl/>
        <w:suppressAutoHyphens w:val="0"/>
        <w:jc w:val="both"/>
        <w:outlineLvl w:val="0"/>
        <w:rPr>
          <w:b/>
          <w:bCs/>
          <w:u w:val="single"/>
        </w:rPr>
      </w:pPr>
    </w:p>
    <w:tbl>
      <w:tblPr>
        <w:tblpPr w:leftFromText="141" w:rightFromText="141" w:vertAnchor="page" w:horzAnchor="margin" w:tblpY="3044"/>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4B08FA" w14:paraId="2DCF46FD" w14:textId="77777777" w:rsidTr="004B08FA">
        <w:trPr>
          <w:trHeight w:val="1525"/>
        </w:trPr>
        <w:tc>
          <w:tcPr>
            <w:tcW w:w="6242" w:type="dxa"/>
            <w:vAlign w:val="center"/>
          </w:tcPr>
          <w:p w14:paraId="1565F7D9" w14:textId="77777777" w:rsidR="004B08FA" w:rsidRPr="008235E3" w:rsidRDefault="004B08FA" w:rsidP="00663386">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03E203DF" w14:textId="77777777" w:rsidR="004B08FA" w:rsidRPr="008235E3" w:rsidRDefault="004B08FA" w:rsidP="00663386">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10BB32CB" w14:textId="77777777" w:rsidR="004B08FA" w:rsidRPr="008235E3" w:rsidRDefault="004B08FA" w:rsidP="00663386">
            <w:pPr>
              <w:pStyle w:val="Nagwek"/>
              <w:spacing w:line="240" w:lineRule="auto"/>
              <w:jc w:val="center"/>
              <w:rPr>
                <w:rFonts w:ascii="Garamond" w:hAnsi="Garamond" w:cs="Garamond"/>
                <w:b/>
                <w:bCs/>
                <w:sz w:val="20"/>
              </w:rPr>
            </w:pPr>
            <w:r>
              <w:rPr>
                <w:rFonts w:ascii="Garamond" w:hAnsi="Garamond" w:cs="Garamond"/>
                <w:b/>
                <w:bCs/>
                <w:sz w:val="20"/>
              </w:rPr>
              <w:t>ul. Straszewskiego 25/3 i 4</w:t>
            </w:r>
            <w:r w:rsidRPr="008235E3">
              <w:rPr>
                <w:rFonts w:ascii="Garamond" w:hAnsi="Garamond" w:cs="Garamond"/>
                <w:b/>
                <w:bCs/>
                <w:sz w:val="20"/>
              </w:rPr>
              <w:t>, 31-113 Kraków</w:t>
            </w:r>
          </w:p>
          <w:p w14:paraId="789852BC" w14:textId="77777777" w:rsidR="004B08FA" w:rsidRPr="008235E3" w:rsidRDefault="004B08FA" w:rsidP="00663386">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Pr>
                <w:rFonts w:ascii="Garamond" w:hAnsi="Garamond" w:cs="Garamond"/>
                <w:b/>
                <w:bCs/>
                <w:sz w:val="20"/>
                <w:lang w:val="pt-BR"/>
              </w:rPr>
              <w:t>663-39-03</w:t>
            </w:r>
          </w:p>
          <w:p w14:paraId="06AAF0F5" w14:textId="77777777" w:rsidR="004B08FA" w:rsidRPr="008235E3" w:rsidRDefault="004B08FA" w:rsidP="00663386">
            <w:pPr>
              <w:pStyle w:val="Nagwek"/>
              <w:spacing w:line="240" w:lineRule="auto"/>
              <w:jc w:val="center"/>
              <w:rPr>
                <w:lang w:val="pt-BR"/>
              </w:rPr>
            </w:pPr>
            <w:r w:rsidRPr="008235E3">
              <w:rPr>
                <w:rFonts w:ascii="Garamond" w:hAnsi="Garamond" w:cs="Garamond"/>
                <w:b/>
                <w:bCs/>
                <w:sz w:val="20"/>
                <w:lang w:val="pt-BR"/>
              </w:rPr>
              <w:t xml:space="preserve">e-mail: </w:t>
            </w:r>
            <w:r w:rsidR="009E78A5">
              <w:fldChar w:fldCharType="begin"/>
            </w:r>
            <w:r w:rsidR="009E78A5">
              <w:instrText xml:space="preserve"> HYPERLINK "mailto:bzp@uj.edu.pl" </w:instrText>
            </w:r>
            <w:r w:rsidR="009E78A5">
              <w:fldChar w:fldCharType="separate"/>
            </w:r>
            <w:r w:rsidRPr="008235E3">
              <w:rPr>
                <w:rStyle w:val="Hipercze"/>
                <w:rFonts w:ascii="Garamond" w:hAnsi="Garamond" w:cs="Garamond"/>
                <w:b/>
                <w:bCs/>
                <w:sz w:val="20"/>
                <w:lang w:val="pt-BR"/>
              </w:rPr>
              <w:t>bzp@uj.edu.pl</w:t>
            </w:r>
            <w:r w:rsidR="009E78A5">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66EAA7D1" w14:textId="77777777" w:rsidR="004B08FA" w:rsidRPr="00755AD9" w:rsidRDefault="009E78A5" w:rsidP="00663386">
            <w:pPr>
              <w:pStyle w:val="Nagwek"/>
              <w:spacing w:line="240" w:lineRule="auto"/>
              <w:jc w:val="center"/>
              <w:rPr>
                <w:rFonts w:ascii="Garamond" w:hAnsi="Garamond" w:cs="Garamond"/>
                <w:sz w:val="20"/>
                <w:lang w:val="pt-BR"/>
              </w:rPr>
            </w:pPr>
            <w:hyperlink r:id="rId12" w:history="1">
              <w:r w:rsidR="004B08FA" w:rsidRPr="00006354">
                <w:rPr>
                  <w:rStyle w:val="Hipercze"/>
                  <w:rFonts w:ascii="Garamond" w:hAnsi="Garamond"/>
                  <w:b/>
                  <w:sz w:val="20"/>
                  <w:lang w:val="pt-BR"/>
                </w:rPr>
                <w:t>www.</w:t>
              </w:r>
              <w:r w:rsidR="004B08FA" w:rsidRPr="00970E3B">
                <w:rPr>
                  <w:rStyle w:val="Hipercze"/>
                  <w:rFonts w:ascii="Garamond" w:hAnsi="Garamond"/>
                  <w:b/>
                  <w:sz w:val="20"/>
                  <w:lang w:val="pt-BR"/>
                </w:rPr>
                <w:t>przetargi.uj.edu.pl</w:t>
              </w:r>
            </w:hyperlink>
          </w:p>
        </w:tc>
        <w:tc>
          <w:tcPr>
            <w:tcW w:w="3230" w:type="dxa"/>
          </w:tcPr>
          <w:p w14:paraId="5334DB56" w14:textId="77777777" w:rsidR="004B08FA" w:rsidRPr="00D26602" w:rsidRDefault="004B08FA" w:rsidP="00663386">
            <w:pPr>
              <w:pStyle w:val="Nagwek"/>
              <w:spacing w:line="240" w:lineRule="auto"/>
              <w:jc w:val="center"/>
            </w:pPr>
            <w:r w:rsidRPr="00D26602">
              <w:rPr>
                <w:b/>
                <w:noProof/>
              </w:rPr>
              <w:drawing>
                <wp:inline distT="0" distB="0" distL="0" distR="0" wp14:anchorId="03E31C19" wp14:editId="3AB9A9CC">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tbl>
    <w:p w14:paraId="5C6E1B08" w14:textId="77777777" w:rsidR="004B08FA" w:rsidRDefault="004B08FA" w:rsidP="00663386">
      <w:pPr>
        <w:widowControl/>
        <w:suppressAutoHyphens w:val="0"/>
        <w:ind w:left="360"/>
        <w:outlineLvl w:val="0"/>
        <w:rPr>
          <w:b/>
          <w:bCs/>
          <w:u w:val="single"/>
        </w:rPr>
      </w:pPr>
    </w:p>
    <w:p w14:paraId="184F0E6D" w14:textId="688379A1" w:rsidR="00752739" w:rsidRPr="00B068EB" w:rsidRDefault="00D62116" w:rsidP="00663386">
      <w:pPr>
        <w:widowControl/>
        <w:suppressAutoHyphens w:val="0"/>
        <w:ind w:left="360"/>
        <w:jc w:val="right"/>
        <w:outlineLvl w:val="0"/>
      </w:pPr>
      <w:r>
        <w:t>80.272.</w:t>
      </w:r>
      <w:r w:rsidR="00372854">
        <w:t>294</w:t>
      </w:r>
      <w:r w:rsidR="00010D80">
        <w:t>.</w:t>
      </w:r>
      <w:r w:rsidR="00752739">
        <w:t>202</w:t>
      </w:r>
      <w:r w:rsidR="0089037D">
        <w:t>2</w:t>
      </w:r>
      <w:r w:rsidR="00752739">
        <w:t xml:space="preserve"> </w:t>
      </w:r>
      <w:r w:rsidR="00752739" w:rsidRPr="00DE5860">
        <w:t>r.</w:t>
      </w:r>
    </w:p>
    <w:p w14:paraId="7A3AF31A" w14:textId="2CB91BF6" w:rsidR="00752739" w:rsidRPr="007201CE" w:rsidRDefault="007201CE" w:rsidP="00663386">
      <w:pPr>
        <w:widowControl/>
        <w:suppressAutoHyphens w:val="0"/>
        <w:ind w:left="360"/>
        <w:outlineLvl w:val="0"/>
      </w:pPr>
      <w:r w:rsidRPr="007201CE">
        <w:t xml:space="preserve">                                                                                        Kraków, dnia</w:t>
      </w:r>
      <w:r w:rsidR="00C12DF4">
        <w:t xml:space="preserve"> </w:t>
      </w:r>
      <w:r w:rsidR="000B0573">
        <w:t>29 czerwca</w:t>
      </w:r>
      <w:r w:rsidR="00C12DF4">
        <w:t xml:space="preserve"> 2</w:t>
      </w:r>
      <w:r w:rsidRPr="007201CE">
        <w:t>022</w:t>
      </w:r>
      <w:r>
        <w:t xml:space="preserve"> r.</w:t>
      </w:r>
    </w:p>
    <w:p w14:paraId="3972F69B" w14:textId="77777777" w:rsidR="00752739" w:rsidRPr="007201CE" w:rsidRDefault="00752739" w:rsidP="00663386">
      <w:pPr>
        <w:widowControl/>
        <w:suppressAutoHyphens w:val="0"/>
        <w:ind w:left="360"/>
        <w:outlineLvl w:val="0"/>
      </w:pPr>
    </w:p>
    <w:p w14:paraId="660F9958" w14:textId="428D1532" w:rsidR="00BE302C" w:rsidRDefault="00BE302C" w:rsidP="00663386">
      <w:pPr>
        <w:widowControl/>
        <w:suppressAutoHyphens w:val="0"/>
        <w:ind w:left="360"/>
        <w:outlineLvl w:val="0"/>
        <w:rPr>
          <w:b/>
          <w:bCs/>
          <w:u w:val="single"/>
        </w:rPr>
      </w:pPr>
      <w:r>
        <w:rPr>
          <w:b/>
          <w:bCs/>
          <w:u w:val="single"/>
        </w:rPr>
        <w:t xml:space="preserve">SPECYFIKACJA  WARUNKÓW  ZAMÓWIENIA  </w:t>
      </w:r>
    </w:p>
    <w:p w14:paraId="7F7AA77F" w14:textId="77777777" w:rsidR="00BE302C" w:rsidRDefault="00BE302C" w:rsidP="00663386">
      <w:pPr>
        <w:widowControl/>
        <w:suppressAutoHyphens w:val="0"/>
        <w:ind w:left="360"/>
        <w:rPr>
          <w:b/>
          <w:bCs/>
          <w:u w:val="single"/>
        </w:rPr>
      </w:pPr>
      <w:r>
        <w:rPr>
          <w:b/>
          <w:bCs/>
          <w:u w:val="single"/>
        </w:rPr>
        <w:t>zwana dalej w skrócie SWZ</w:t>
      </w:r>
    </w:p>
    <w:p w14:paraId="1F78ADDF" w14:textId="77777777" w:rsidR="00954005" w:rsidRDefault="00954005" w:rsidP="00663386">
      <w:pPr>
        <w:widowControl/>
        <w:suppressAutoHyphens w:val="0"/>
        <w:ind w:left="360"/>
        <w:rPr>
          <w:b/>
          <w:bCs/>
          <w:u w:val="single"/>
        </w:rPr>
      </w:pPr>
    </w:p>
    <w:p w14:paraId="73B30BDD" w14:textId="77777777" w:rsidR="00527DEF" w:rsidRPr="000E08D3" w:rsidRDefault="008463F6" w:rsidP="00663386">
      <w:pPr>
        <w:widowControl/>
        <w:suppressAutoHyphens w:val="0"/>
        <w:jc w:val="both"/>
        <w:rPr>
          <w:b/>
          <w:bCs/>
        </w:rPr>
      </w:pPr>
      <w:r>
        <w:rPr>
          <w:b/>
          <w:bCs/>
        </w:rPr>
        <w:t xml:space="preserve">Rozdział I - </w:t>
      </w:r>
      <w:r w:rsidR="00527DEF" w:rsidRPr="000E08D3">
        <w:rPr>
          <w:b/>
          <w:bCs/>
        </w:rPr>
        <w:t>Nazwa (firma) oraz adres Zamawiającego.</w:t>
      </w:r>
    </w:p>
    <w:p w14:paraId="36DB24E8" w14:textId="77777777" w:rsidR="00527DEF" w:rsidRPr="001F5FC8" w:rsidRDefault="00527DEF" w:rsidP="00663386">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1B862682" w14:textId="1A7805E6" w:rsidR="00D1116C" w:rsidRPr="00D1116C" w:rsidRDefault="00527DEF" w:rsidP="00663386">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40BD2CA5" w14:textId="7D3C224A" w:rsidR="00D1116C" w:rsidRPr="007E6CFF" w:rsidRDefault="00D1116C" w:rsidP="00B478CC">
      <w:pPr>
        <w:pStyle w:val="Akapitzlist"/>
        <w:numPr>
          <w:ilvl w:val="0"/>
          <w:numId w:val="49"/>
        </w:numPr>
        <w:rPr>
          <w:bCs/>
          <w:sz w:val="23"/>
          <w:szCs w:val="23"/>
        </w:rPr>
      </w:pPr>
      <w:r w:rsidRPr="002C6BB8">
        <w:rPr>
          <w:bCs/>
          <w:sz w:val="23"/>
          <w:szCs w:val="23"/>
        </w:rPr>
        <w:t>Dział Zamówień Publicznych, ul. Straszewskiego 25/3 i 4, 31-113 Kraków;</w:t>
      </w:r>
      <w:r w:rsidR="007E6CFF">
        <w:rPr>
          <w:bCs/>
          <w:sz w:val="23"/>
          <w:szCs w:val="23"/>
        </w:rPr>
        <w:t xml:space="preserve"> </w:t>
      </w:r>
      <w:r w:rsidR="007E6CFF" w:rsidRPr="007E6CFF">
        <w:rPr>
          <w:bCs/>
          <w:sz w:val="23"/>
          <w:szCs w:val="23"/>
        </w:rPr>
        <w:t>t</w:t>
      </w:r>
      <w:r w:rsidRPr="007E6CFF">
        <w:rPr>
          <w:bCs/>
          <w:sz w:val="23"/>
          <w:szCs w:val="23"/>
          <w:lang w:val="fr-FR"/>
        </w:rPr>
        <w:t xml:space="preserve">el.: +4812 663-39-03; </w:t>
      </w:r>
    </w:p>
    <w:p w14:paraId="34668657" w14:textId="226D9F63" w:rsidR="00D1116C" w:rsidRPr="002C6BB8" w:rsidRDefault="00DD6413" w:rsidP="00663386">
      <w:pPr>
        <w:pStyle w:val="Akapitzlist"/>
        <w:numPr>
          <w:ilvl w:val="0"/>
          <w:numId w:val="0"/>
        </w:numPr>
        <w:ind w:left="1134" w:hanging="708"/>
        <w:rPr>
          <w:bCs/>
          <w:sz w:val="23"/>
          <w:szCs w:val="23"/>
        </w:rPr>
      </w:pPr>
      <w:r>
        <w:rPr>
          <w:bCs/>
          <w:sz w:val="23"/>
          <w:szCs w:val="23"/>
        </w:rPr>
        <w:t xml:space="preserve"> </w:t>
      </w:r>
      <w:r w:rsidR="00D1116C" w:rsidRPr="002C6BB8">
        <w:rPr>
          <w:bCs/>
          <w:sz w:val="23"/>
          <w:szCs w:val="23"/>
        </w:rPr>
        <w:t xml:space="preserve">2)         godziny urzędowania: od poniedziałku do piątku; od 7:30 do 15:30, z wyłączeniem </w:t>
      </w:r>
      <w:r>
        <w:rPr>
          <w:bCs/>
          <w:sz w:val="23"/>
          <w:szCs w:val="23"/>
        </w:rPr>
        <w:t xml:space="preserve">  </w:t>
      </w:r>
      <w:r w:rsidR="00D1116C" w:rsidRPr="002C6BB8">
        <w:rPr>
          <w:bCs/>
          <w:sz w:val="23"/>
          <w:szCs w:val="23"/>
        </w:rPr>
        <w:t>dni ustawowo wolnych od pracy;</w:t>
      </w:r>
    </w:p>
    <w:p w14:paraId="5C3C8D9F" w14:textId="77777777" w:rsidR="00D1116C" w:rsidRPr="002C6BB8" w:rsidRDefault="00D1116C" w:rsidP="00663386">
      <w:pPr>
        <w:pStyle w:val="Akapitzlist"/>
        <w:numPr>
          <w:ilvl w:val="0"/>
          <w:numId w:val="0"/>
        </w:numPr>
        <w:ind w:left="502"/>
        <w:rPr>
          <w:sz w:val="23"/>
          <w:szCs w:val="23"/>
        </w:rPr>
      </w:pPr>
      <w:r w:rsidRPr="002C6BB8">
        <w:rPr>
          <w:bCs/>
          <w:sz w:val="23"/>
          <w:szCs w:val="23"/>
        </w:rPr>
        <w:t xml:space="preserve">3)         strona internetowa (adres </w:t>
      </w:r>
      <w:proofErr w:type="spellStart"/>
      <w:r w:rsidRPr="002C6BB8">
        <w:rPr>
          <w:bCs/>
          <w:sz w:val="23"/>
          <w:szCs w:val="23"/>
        </w:rPr>
        <w:t>url</w:t>
      </w:r>
      <w:proofErr w:type="spellEnd"/>
      <w:r w:rsidRPr="002C6BB8">
        <w:rPr>
          <w:bCs/>
          <w:sz w:val="23"/>
          <w:szCs w:val="23"/>
        </w:rPr>
        <w:t>):</w:t>
      </w:r>
      <w:r w:rsidRPr="002C6BB8">
        <w:rPr>
          <w:sz w:val="23"/>
          <w:szCs w:val="23"/>
        </w:rPr>
        <w:t xml:space="preserve"> </w:t>
      </w:r>
      <w:hyperlink r:id="rId14" w:history="1">
        <w:r w:rsidRPr="00705CFE">
          <w:rPr>
            <w:rStyle w:val="Hipercze"/>
            <w:sz w:val="23"/>
            <w:szCs w:val="23"/>
          </w:rPr>
          <w:t>https://www.uj.edu.pl/</w:t>
        </w:r>
      </w:hyperlink>
    </w:p>
    <w:p w14:paraId="1A11FAAF" w14:textId="77777777" w:rsidR="00D1116C" w:rsidRPr="002C6BB8" w:rsidRDefault="00D1116C" w:rsidP="00663386">
      <w:pPr>
        <w:pStyle w:val="Akapitzlist"/>
        <w:numPr>
          <w:ilvl w:val="0"/>
          <w:numId w:val="0"/>
        </w:numPr>
        <w:ind w:left="502"/>
        <w:rPr>
          <w:sz w:val="23"/>
          <w:szCs w:val="23"/>
        </w:rPr>
      </w:pPr>
      <w:r w:rsidRPr="002C6BB8">
        <w:rPr>
          <w:bCs/>
          <w:sz w:val="23"/>
          <w:szCs w:val="23"/>
        </w:rPr>
        <w:t xml:space="preserve">4)         narzędzie komercyjne do prowadzenia postępowania: </w:t>
      </w:r>
      <w:bookmarkStart w:id="1" w:name="_Hlk92882941"/>
      <w:r w:rsidRPr="002C6BB8">
        <w:rPr>
          <w:bCs/>
          <w:sz w:val="23"/>
          <w:szCs w:val="23"/>
        </w:rPr>
        <w:fldChar w:fldCharType="begin"/>
      </w:r>
      <w:r w:rsidRPr="002C6BB8">
        <w:rPr>
          <w:bCs/>
          <w:sz w:val="23"/>
          <w:szCs w:val="23"/>
        </w:rPr>
        <w:instrText xml:space="preserve"> HYPERLINK "https://platformazakupowa.pl" </w:instrText>
      </w:r>
      <w:r w:rsidRPr="002C6BB8">
        <w:rPr>
          <w:bCs/>
          <w:sz w:val="23"/>
          <w:szCs w:val="23"/>
        </w:rPr>
        <w:fldChar w:fldCharType="separate"/>
      </w:r>
      <w:r w:rsidRPr="002C6BB8">
        <w:rPr>
          <w:rStyle w:val="Hipercze"/>
          <w:bCs/>
          <w:sz w:val="23"/>
          <w:szCs w:val="23"/>
        </w:rPr>
        <w:t>https://platformazakupowa.pl</w:t>
      </w:r>
      <w:r w:rsidRPr="002C6BB8">
        <w:rPr>
          <w:bCs/>
          <w:sz w:val="23"/>
          <w:szCs w:val="23"/>
        </w:rPr>
        <w:fldChar w:fldCharType="end"/>
      </w:r>
      <w:r w:rsidRPr="002C6BB8">
        <w:rPr>
          <w:bCs/>
          <w:sz w:val="23"/>
          <w:szCs w:val="23"/>
        </w:rPr>
        <w:t xml:space="preserve">  </w:t>
      </w:r>
    </w:p>
    <w:bookmarkEnd w:id="1"/>
    <w:p w14:paraId="3ECAD0F5" w14:textId="77777777" w:rsidR="00D1116C" w:rsidRPr="002C6BB8" w:rsidRDefault="00D1116C" w:rsidP="00663386">
      <w:pPr>
        <w:pStyle w:val="Akapitzlist"/>
        <w:numPr>
          <w:ilvl w:val="0"/>
          <w:numId w:val="0"/>
        </w:numPr>
        <w:ind w:left="502"/>
        <w:rPr>
          <w:sz w:val="23"/>
          <w:szCs w:val="23"/>
        </w:rPr>
      </w:pPr>
      <w:r w:rsidRPr="002C6BB8">
        <w:rPr>
          <w:bCs/>
          <w:sz w:val="23"/>
          <w:szCs w:val="23"/>
        </w:rPr>
        <w:t xml:space="preserve">5)         adres strony internetowej prowadzonego postępowania, na której udostępniane będą zmiany i wyjaśnienia treści SWZ oraz inne dokumenty zamówienia bezpośrednio związane z postępowaniem (adres profilu nabywcy): </w:t>
      </w:r>
      <w:hyperlink r:id="rId15" w:history="1">
        <w:r w:rsidRPr="002C6BB8">
          <w:rPr>
            <w:rStyle w:val="Hipercze"/>
            <w:bCs/>
            <w:sz w:val="23"/>
            <w:szCs w:val="23"/>
          </w:rPr>
          <w:t>https://platformazakupowa.pl/pn/uj_edu</w:t>
        </w:r>
      </w:hyperlink>
      <w:r w:rsidRPr="002C6BB8">
        <w:rPr>
          <w:bCs/>
          <w:sz w:val="23"/>
          <w:szCs w:val="23"/>
        </w:rPr>
        <w:t xml:space="preserve"> </w:t>
      </w:r>
    </w:p>
    <w:p w14:paraId="33442730" w14:textId="77777777" w:rsidR="00D1116C" w:rsidRPr="001F5FC8" w:rsidRDefault="00D1116C" w:rsidP="00663386">
      <w:pPr>
        <w:widowControl/>
        <w:suppressAutoHyphens w:val="0"/>
        <w:ind w:left="426"/>
        <w:jc w:val="both"/>
      </w:pPr>
    </w:p>
    <w:p w14:paraId="26F24E8F" w14:textId="77777777" w:rsidR="00527DEF" w:rsidRPr="001D1869" w:rsidRDefault="00527DEF" w:rsidP="00663386">
      <w:pPr>
        <w:widowControl/>
        <w:suppressAutoHyphens w:val="0"/>
        <w:ind w:left="720"/>
        <w:jc w:val="left"/>
        <w:rPr>
          <w:b/>
          <w:bCs/>
          <w:sz w:val="20"/>
        </w:rPr>
      </w:pPr>
    </w:p>
    <w:p w14:paraId="38BC8B5B" w14:textId="77777777" w:rsidR="001232D5" w:rsidRDefault="008463F6" w:rsidP="00663386">
      <w:pPr>
        <w:widowControl/>
        <w:suppressAutoHyphens w:val="0"/>
        <w:jc w:val="both"/>
      </w:pPr>
      <w:r>
        <w:rPr>
          <w:b/>
          <w:bCs/>
        </w:rPr>
        <w:t xml:space="preserve">Rozdział II - </w:t>
      </w:r>
      <w:r w:rsidR="00527DEF" w:rsidRPr="000E08D3">
        <w:rPr>
          <w:b/>
          <w:bCs/>
        </w:rPr>
        <w:t>Tryb udzielenia zamówienia.</w:t>
      </w:r>
    </w:p>
    <w:p w14:paraId="343AFFDF" w14:textId="5AA604A1" w:rsidR="00527DEF" w:rsidRPr="007C14F1" w:rsidRDefault="001232D5" w:rsidP="00663386">
      <w:pPr>
        <w:widowControl/>
        <w:numPr>
          <w:ilvl w:val="3"/>
          <w:numId w:val="1"/>
        </w:numPr>
        <w:tabs>
          <w:tab w:val="clear" w:pos="2880"/>
          <w:tab w:val="left" w:pos="426"/>
        </w:tabs>
        <w:suppressAutoHyphens w:val="0"/>
        <w:ind w:left="426" w:hanging="426"/>
        <w:jc w:val="both"/>
      </w:pPr>
      <w:r w:rsidRPr="007C14F1">
        <w:t xml:space="preserve">Postępowanie prowadzone jest w </w:t>
      </w:r>
      <w:r w:rsidRPr="007C14F1">
        <w:rPr>
          <w:b/>
        </w:rPr>
        <w:t xml:space="preserve">trybie podstawowym </w:t>
      </w:r>
      <w:r w:rsidR="0088101E" w:rsidRPr="007C14F1">
        <w:rPr>
          <w:b/>
        </w:rPr>
        <w:t xml:space="preserve">bez możliwości negocjacji </w:t>
      </w:r>
      <w:r w:rsidRPr="007C14F1">
        <w:t>na pod</w:t>
      </w:r>
      <w:r w:rsidR="0088101E" w:rsidRPr="007C14F1">
        <w:t>stawie</w:t>
      </w:r>
      <w:r w:rsidR="00A264F1" w:rsidRPr="007C14F1">
        <w:t xml:space="preserve"> </w:t>
      </w:r>
      <w:r w:rsidRPr="007C14F1">
        <w:t>art.  275  pkt.  1  ustawy  z  dnia  11</w:t>
      </w:r>
      <w:r w:rsidRPr="007C14F1">
        <w:rPr>
          <w:spacing w:val="-13"/>
        </w:rPr>
        <w:t xml:space="preserve"> </w:t>
      </w:r>
      <w:r w:rsidRPr="007C14F1">
        <w:t>września</w:t>
      </w:r>
      <w:r w:rsidRPr="007C14F1">
        <w:rPr>
          <w:spacing w:val="47"/>
        </w:rPr>
        <w:t xml:space="preserve"> </w:t>
      </w:r>
      <w:r w:rsidRPr="007C14F1">
        <w:t>2019 r. Prawo zamówień publicznych</w:t>
      </w:r>
      <w:r w:rsidR="00A264F1" w:rsidRPr="007C14F1">
        <w:t xml:space="preserve"> (Dz. U. z </w:t>
      </w:r>
      <w:r w:rsidR="00B164B3" w:rsidRPr="007C14F1">
        <w:t xml:space="preserve"> 2021 r. poz. 1129, z </w:t>
      </w:r>
      <w:proofErr w:type="spellStart"/>
      <w:r w:rsidR="00B164B3" w:rsidRPr="007C14F1">
        <w:t>późn</w:t>
      </w:r>
      <w:proofErr w:type="spellEnd"/>
      <w:r w:rsidR="00B164B3" w:rsidRPr="007C14F1">
        <w:t>. zm.)</w:t>
      </w:r>
      <w:r w:rsidR="000F6733" w:rsidRPr="007C14F1">
        <w:t>, zwan</w:t>
      </w:r>
      <w:r w:rsidR="00F05A2A" w:rsidRPr="007C14F1">
        <w:t>ej</w:t>
      </w:r>
      <w:r w:rsidR="000F6733" w:rsidRPr="007C14F1">
        <w:t xml:space="preserve"> dalej ustawą PZP, </w:t>
      </w:r>
      <w:r w:rsidRPr="007C14F1">
        <w:t>oraz</w:t>
      </w:r>
      <w:r w:rsidR="00A264F1" w:rsidRPr="007C14F1">
        <w:t xml:space="preserve"> </w:t>
      </w:r>
      <w:r w:rsidRPr="007C14F1">
        <w:t>zgodnie z wymogami określonymi w niniejszej Specyfikacji Warunków Zamówienia, zwanej dalej</w:t>
      </w:r>
      <w:r w:rsidRPr="007C14F1">
        <w:rPr>
          <w:spacing w:val="-15"/>
        </w:rPr>
        <w:t xml:space="preserve"> </w:t>
      </w:r>
      <w:r w:rsidRPr="007C14F1">
        <w:t>„SWZ”</w:t>
      </w:r>
      <w:r w:rsidR="00527DEF" w:rsidRPr="007C14F1">
        <w:t>.</w:t>
      </w:r>
    </w:p>
    <w:p w14:paraId="5676D15F" w14:textId="77777777" w:rsidR="00527DEF" w:rsidRPr="007C14F1" w:rsidRDefault="00527DEF" w:rsidP="00663386">
      <w:pPr>
        <w:widowControl/>
        <w:numPr>
          <w:ilvl w:val="3"/>
          <w:numId w:val="1"/>
        </w:numPr>
        <w:tabs>
          <w:tab w:val="clear" w:pos="2880"/>
          <w:tab w:val="left" w:pos="426"/>
        </w:tabs>
        <w:suppressAutoHyphens w:val="0"/>
        <w:ind w:left="426" w:hanging="426"/>
        <w:jc w:val="both"/>
      </w:pPr>
      <w:r w:rsidRPr="007C14F1">
        <w:t xml:space="preserve">Do czynności podejmowanych przez Zamawiającego i Wykonawców w postępowaniu </w:t>
      </w:r>
      <w:r w:rsidRPr="007C14F1">
        <w:br/>
        <w:t>o udzielenie zamówienia stosuje się przepisy powołanej ustawy PZP oraz aktów wykonawczych wydanych na jej podstawie, a w sprawach nieuregulowanych przepisy ustawy z dnia 23 kwietnia 1964 r. - Kodeks cywilny (</w:t>
      </w:r>
      <w:r w:rsidR="00A264F1" w:rsidRPr="007C14F1">
        <w:t>Dz. U. 2020 poz. 1740 ze zm</w:t>
      </w:r>
      <w:r w:rsidR="00370B18" w:rsidRPr="007C14F1">
        <w:t>.</w:t>
      </w:r>
      <w:r w:rsidRPr="007C14F1">
        <w:t>).</w:t>
      </w:r>
    </w:p>
    <w:p w14:paraId="274B0EAB" w14:textId="77777777" w:rsidR="00985D0F" w:rsidRPr="007C14F1" w:rsidRDefault="00985D0F" w:rsidP="00663386">
      <w:pPr>
        <w:widowControl/>
        <w:tabs>
          <w:tab w:val="num" w:pos="2880"/>
        </w:tabs>
        <w:suppressAutoHyphens w:val="0"/>
        <w:ind w:left="567"/>
        <w:jc w:val="both"/>
      </w:pPr>
    </w:p>
    <w:p w14:paraId="057E71D8" w14:textId="77777777" w:rsidR="00BE302C" w:rsidRPr="007C14F1" w:rsidRDefault="008463F6" w:rsidP="00663386">
      <w:pPr>
        <w:widowControl/>
        <w:suppressAutoHyphens w:val="0"/>
        <w:jc w:val="both"/>
        <w:rPr>
          <w:b/>
          <w:bCs/>
        </w:rPr>
      </w:pPr>
      <w:r w:rsidRPr="007C14F1">
        <w:rPr>
          <w:b/>
          <w:bCs/>
        </w:rPr>
        <w:t xml:space="preserve">Rozdział III - </w:t>
      </w:r>
      <w:r w:rsidR="00BE302C" w:rsidRPr="007C14F1">
        <w:rPr>
          <w:b/>
          <w:bCs/>
        </w:rPr>
        <w:t>Opis przedmiotu zamówienia.</w:t>
      </w:r>
    </w:p>
    <w:p w14:paraId="068C145E" w14:textId="03ACAD73" w:rsidR="00FD272C" w:rsidRPr="00887C0C" w:rsidRDefault="008C213A" w:rsidP="00231C46">
      <w:pPr>
        <w:widowControl/>
        <w:numPr>
          <w:ilvl w:val="3"/>
          <w:numId w:val="27"/>
        </w:numPr>
        <w:suppressAutoHyphens w:val="0"/>
        <w:ind w:left="426" w:hanging="426"/>
        <w:jc w:val="both"/>
      </w:pPr>
      <w:r w:rsidRPr="00887C0C">
        <w:t>Przedmiotem postępowania</w:t>
      </w:r>
      <w:r w:rsidR="00FD272C" w:rsidRPr="00887C0C">
        <w:t xml:space="preserve"> jest wyłonienie </w:t>
      </w:r>
      <w:r w:rsidR="00231C46" w:rsidRPr="00887C0C">
        <w:t>Wykonawcy w zakresie dostawy, wniesienia, montażu m</w:t>
      </w:r>
      <w:r w:rsidR="00231C46" w:rsidRPr="00887C0C">
        <w:rPr>
          <w:bCs/>
        </w:rPr>
        <w:t>obilnego/terenowego spektrometru fluorescencji rentgenowskiej do analizy ilościowo-jakościowej prób w stanie stałym oraz sypkim na potrzeby Instytutu Nauk Geologicznych UJ, ul.</w:t>
      </w:r>
      <w:r w:rsidR="00AB5CCD">
        <w:rPr>
          <w:bCs/>
        </w:rPr>
        <w:t xml:space="preserve"> </w:t>
      </w:r>
      <w:r w:rsidR="00231C46" w:rsidRPr="00887C0C">
        <w:t>Gronostajowa 3a, 30-387 Kraków</w:t>
      </w:r>
      <w:r w:rsidR="00E25363">
        <w:t xml:space="preserve"> wraz ze szkoleniem.</w:t>
      </w:r>
    </w:p>
    <w:p w14:paraId="2273EAFA" w14:textId="5626C3F1" w:rsidR="003D1D2A" w:rsidRPr="007C14F1" w:rsidRDefault="003D1D2A" w:rsidP="00BE3199">
      <w:pPr>
        <w:widowControl/>
        <w:numPr>
          <w:ilvl w:val="3"/>
          <w:numId w:val="27"/>
        </w:numPr>
        <w:suppressAutoHyphens w:val="0"/>
        <w:ind w:left="426" w:hanging="426"/>
        <w:jc w:val="both"/>
      </w:pPr>
      <w:r w:rsidRPr="007C14F1">
        <w:t xml:space="preserve">Szczegółowy opis przedmiotu zamówienia wraz z opisem minimalnych parametrów  wymagań technicznych oraz funkcjonalnych zawiera </w:t>
      </w:r>
      <w:r w:rsidRPr="007C14F1">
        <w:rPr>
          <w:b/>
        </w:rPr>
        <w:t>załącznik A do SWZ.</w:t>
      </w:r>
    </w:p>
    <w:p w14:paraId="540A49E4" w14:textId="77777777" w:rsidR="00503971" w:rsidRDefault="00503971" w:rsidP="00BE3199">
      <w:pPr>
        <w:widowControl/>
        <w:numPr>
          <w:ilvl w:val="3"/>
          <w:numId w:val="27"/>
        </w:numPr>
        <w:suppressAutoHyphens w:val="0"/>
        <w:ind w:left="426" w:hanging="426"/>
        <w:jc w:val="both"/>
      </w:pPr>
      <w:r w:rsidRPr="00262EF4">
        <w:rPr>
          <w:b/>
          <w:u w:val="single"/>
        </w:rPr>
        <w:t>Wymagania ogólne dla całości zamówienia</w:t>
      </w:r>
      <w:r w:rsidRPr="00CA2F8C">
        <w:t>:</w:t>
      </w:r>
    </w:p>
    <w:p w14:paraId="29C19E33" w14:textId="74F267E0" w:rsidR="00262EF4" w:rsidRPr="00E966E3" w:rsidRDefault="00262EF4" w:rsidP="00BE3199">
      <w:pPr>
        <w:pStyle w:val="Akapitzlist"/>
        <w:numPr>
          <w:ilvl w:val="1"/>
          <w:numId w:val="28"/>
        </w:numPr>
        <w:ind w:left="851" w:hanging="425"/>
      </w:pPr>
      <w:r>
        <w:lastRenderedPageBreak/>
        <w:t xml:space="preserve">Wykonawca zobowiązany jest zrealizować przedmiot zamówienia na zasadach </w:t>
      </w:r>
      <w:r>
        <w:br/>
        <w:t xml:space="preserve">i warunkach opisanych w SWZ jak i we wzorze umowy stanowiącym załącznik nr </w:t>
      </w:r>
      <w:r w:rsidR="00CF16E1">
        <w:t>2</w:t>
      </w:r>
      <w:r>
        <w:t xml:space="preserve"> </w:t>
      </w:r>
      <w:r w:rsidRPr="00E966E3">
        <w:t>do SWZ.</w:t>
      </w:r>
    </w:p>
    <w:p w14:paraId="03DED35D" w14:textId="52A66091" w:rsidR="00262EF4" w:rsidRPr="00E966E3" w:rsidRDefault="00262EF4" w:rsidP="001B76F9">
      <w:pPr>
        <w:pStyle w:val="Akapitzlist"/>
        <w:numPr>
          <w:ilvl w:val="1"/>
          <w:numId w:val="28"/>
        </w:numPr>
        <w:ind w:left="851" w:hanging="425"/>
      </w:pPr>
      <w:r w:rsidRPr="00E966E3">
        <w:t>Oferowany sprzęt musi być, kompletny (w szczególności ze wszystkimi podzespołami, częściami, materiałami niezbędnymi do uruchomienia i użytkowania)</w:t>
      </w:r>
      <w:r w:rsidR="00BE16E3" w:rsidRPr="00E966E3">
        <w:t xml:space="preserve">, sprzęt winien być </w:t>
      </w:r>
      <w:r w:rsidR="00911585" w:rsidRPr="00E966E3">
        <w:t xml:space="preserve">wyprodukowany nie wcześniej niż </w:t>
      </w:r>
      <w:r w:rsidR="00DC26F5" w:rsidRPr="00E966E3">
        <w:t>0</w:t>
      </w:r>
      <w:r w:rsidR="00744CE5" w:rsidRPr="00E966E3">
        <w:t>1.0</w:t>
      </w:r>
      <w:r w:rsidR="006A7D53" w:rsidRPr="00E966E3">
        <w:t>3</w:t>
      </w:r>
      <w:r w:rsidR="00744CE5" w:rsidRPr="00E966E3">
        <w:t>.202</w:t>
      </w:r>
      <w:r w:rsidR="006A7D53" w:rsidRPr="00E966E3">
        <w:t>1</w:t>
      </w:r>
      <w:r w:rsidR="00744CE5" w:rsidRPr="00E966E3">
        <w:t xml:space="preserve"> r.</w:t>
      </w:r>
    </w:p>
    <w:p w14:paraId="165F392E" w14:textId="77777777" w:rsidR="00934F3B" w:rsidRPr="00E966E3" w:rsidRDefault="00262EF4" w:rsidP="00BE3199">
      <w:pPr>
        <w:pStyle w:val="Akapitzlist"/>
        <w:numPr>
          <w:ilvl w:val="1"/>
          <w:numId w:val="28"/>
        </w:numPr>
        <w:ind w:left="851" w:hanging="425"/>
      </w:pPr>
      <w:r w:rsidRPr="00E966E3">
        <w:t>Oferta musi być jednoznaczna i kompleksowa, tj. musi obejmować cały asortyment przedmiotu zamówienia.</w:t>
      </w:r>
    </w:p>
    <w:p w14:paraId="68C80304" w14:textId="77777777" w:rsidR="00E272C0" w:rsidRDefault="00262EF4" w:rsidP="00BE3199">
      <w:pPr>
        <w:pStyle w:val="Akapitzlist"/>
        <w:numPr>
          <w:ilvl w:val="1"/>
          <w:numId w:val="28"/>
        </w:numPr>
        <w:ind w:left="851" w:hanging="425"/>
      </w:pPr>
      <w:r w:rsidRPr="00E966E3">
        <w:t>Wykonawca musi zaoferować przedmiot zamówienia zgodny z wymogami</w:t>
      </w:r>
      <w:r w:rsidRPr="00FE18CB">
        <w:t xml:space="preserve"> Zamawiającego określonymi w </w:t>
      </w:r>
      <w:r w:rsidR="00F24FC7" w:rsidRPr="00FE18CB">
        <w:t>SWZ</w:t>
      </w:r>
      <w:r w:rsidR="00934F3B" w:rsidRPr="00FE18CB">
        <w:t xml:space="preserve">, </w:t>
      </w:r>
    </w:p>
    <w:p w14:paraId="5E215B7F" w14:textId="76424E70" w:rsidR="00934F3B" w:rsidRPr="00FE18CB" w:rsidRDefault="00934F3B" w:rsidP="00E272C0">
      <w:pPr>
        <w:pStyle w:val="Akapitzlist"/>
        <w:numPr>
          <w:ilvl w:val="0"/>
          <w:numId w:val="0"/>
        </w:numPr>
        <w:ind w:left="851"/>
      </w:pPr>
      <w:r w:rsidRPr="00FE18CB">
        <w:rPr>
          <w:u w:val="single"/>
        </w:rPr>
        <w:t xml:space="preserve">Ocenę zgodności oferowanych urządzeń i elementów oraz ich parametrów z wymaganiami SWZ zostanie dokonana na podstawie informacji zawartych w ofercie, </w:t>
      </w:r>
      <w:proofErr w:type="spellStart"/>
      <w:r w:rsidRPr="00FE18CB">
        <w:rPr>
          <w:u w:val="single"/>
        </w:rPr>
        <w:t>tj</w:t>
      </w:r>
      <w:proofErr w:type="spellEnd"/>
      <w:r w:rsidRPr="00FE18CB">
        <w:rPr>
          <w:u w:val="single"/>
        </w:rPr>
        <w:t>, kalkulacji ceny oferty sporządzonej według wzoru wskazanego w Załączniku nr 2 do formularza ofertowego, w tym w szczególności w oparciu o typ, rodzaj, model, p</w:t>
      </w:r>
      <w:r w:rsidR="003D1D2A" w:rsidRPr="00FE18CB">
        <w:rPr>
          <w:u w:val="single"/>
        </w:rPr>
        <w:t xml:space="preserve">roducenta oferowanego sprzętu </w:t>
      </w:r>
      <w:r w:rsidRPr="00FE18CB">
        <w:rPr>
          <w:u w:val="single"/>
        </w:rPr>
        <w:t xml:space="preserve">oraz o przedmiotowe środku dowodowe określone w Rozdziale IV SWZ. </w:t>
      </w:r>
    </w:p>
    <w:p w14:paraId="40C00369" w14:textId="3B1EFB0A" w:rsidR="00262EF4" w:rsidRPr="00FE18CB" w:rsidRDefault="00262EF4" w:rsidP="00BE3199">
      <w:pPr>
        <w:pStyle w:val="Akapitzlist"/>
        <w:numPr>
          <w:ilvl w:val="1"/>
          <w:numId w:val="28"/>
        </w:numPr>
        <w:ind w:left="851" w:hanging="425"/>
      </w:pPr>
      <w:r w:rsidRPr="00FE18CB">
        <w:t xml:space="preserve">Wykonawca musi zaoferować dla przedmiotu zamówienia co najmniej </w:t>
      </w:r>
      <w:r w:rsidR="00FE18CB" w:rsidRPr="00FE18CB">
        <w:t>24</w:t>
      </w:r>
      <w:r w:rsidR="003D1D2A" w:rsidRPr="00FE18CB">
        <w:t xml:space="preserve"> miesięczny</w:t>
      </w:r>
      <w:r w:rsidRPr="00FE18CB">
        <w:t xml:space="preserve"> okres gwarancji</w:t>
      </w:r>
      <w:r w:rsidR="003D1D2A" w:rsidRPr="00FE18CB">
        <w:t>,</w:t>
      </w:r>
      <w:r w:rsidRPr="00FE18CB">
        <w:t xml:space="preserve"> </w:t>
      </w:r>
    </w:p>
    <w:p w14:paraId="214F98AE" w14:textId="77777777" w:rsidR="00A7425A" w:rsidRPr="00B964CC" w:rsidRDefault="00A7425A" w:rsidP="00BE3199">
      <w:pPr>
        <w:pStyle w:val="Akapitzlist"/>
        <w:numPr>
          <w:ilvl w:val="1"/>
          <w:numId w:val="28"/>
        </w:numPr>
        <w:ind w:left="851" w:hanging="425"/>
      </w:pPr>
      <w:r w:rsidRPr="00B964CC">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Pr="000F6BF9">
        <w:t>,</w:t>
      </w:r>
    </w:p>
    <w:p w14:paraId="316B6A97" w14:textId="7F5E85C4" w:rsidR="00E803E6" w:rsidRPr="00E77764" w:rsidRDefault="00262EF4" w:rsidP="00854036">
      <w:pPr>
        <w:widowControl/>
        <w:shd w:val="clear" w:color="auto" w:fill="FFFFFF"/>
        <w:suppressAutoHyphens w:val="0"/>
        <w:ind w:left="851"/>
        <w:jc w:val="left"/>
      </w:pPr>
      <w:r w:rsidRPr="00E77764">
        <w:t xml:space="preserve">Opis przedmiotu zamówienia zgodny z nomenklaturą Wspólnego Słownika Zamówień CPV: </w:t>
      </w:r>
      <w:r w:rsidR="00E803E6" w:rsidRPr="00E77764">
        <w:rPr>
          <w:color w:val="203949"/>
        </w:rPr>
        <w:t xml:space="preserve">38433000-9 spektrofotometry, </w:t>
      </w:r>
      <w:r w:rsidR="004115FE" w:rsidRPr="00E77764">
        <w:rPr>
          <w:color w:val="203949"/>
        </w:rPr>
        <w:t>CPV:</w:t>
      </w:r>
      <w:r w:rsidR="00E77764">
        <w:rPr>
          <w:color w:val="203949"/>
        </w:rPr>
        <w:t xml:space="preserve"> </w:t>
      </w:r>
      <w:r w:rsidR="004115FE" w:rsidRPr="00E77764">
        <w:rPr>
          <w:color w:val="203949"/>
        </w:rPr>
        <w:t xml:space="preserve">30213100-6 komputery przenośne </w:t>
      </w:r>
    </w:p>
    <w:p w14:paraId="0F93525E" w14:textId="00E4F641" w:rsidR="006D6E53" w:rsidRPr="00E77764" w:rsidRDefault="006D6E53" w:rsidP="00854036">
      <w:pPr>
        <w:widowControl/>
        <w:shd w:val="clear" w:color="auto" w:fill="FFFFFF"/>
        <w:suppressAutoHyphens w:val="0"/>
        <w:ind w:firstLine="851"/>
        <w:jc w:val="left"/>
      </w:pPr>
    </w:p>
    <w:p w14:paraId="21CB9593" w14:textId="77777777" w:rsidR="00B63566" w:rsidRPr="008D155A" w:rsidRDefault="00B63566" w:rsidP="00663386">
      <w:pPr>
        <w:widowControl/>
        <w:suppressAutoHyphens w:val="0"/>
        <w:jc w:val="both"/>
        <w:rPr>
          <w:b/>
          <w:bCs/>
        </w:rPr>
      </w:pPr>
      <w:r w:rsidRPr="00FC2423">
        <w:rPr>
          <w:b/>
          <w:bCs/>
        </w:rPr>
        <w:t xml:space="preserve">Rozdział IV – </w:t>
      </w:r>
      <w:r w:rsidRPr="001B76F9">
        <w:rPr>
          <w:b/>
          <w:bCs/>
        </w:rPr>
        <w:t>Przedmiotowe środki dowodowe</w:t>
      </w:r>
    </w:p>
    <w:p w14:paraId="1A35EF70" w14:textId="77777777" w:rsidR="006D6E53" w:rsidRPr="00B63566" w:rsidRDefault="006D6E53" w:rsidP="00663386">
      <w:pPr>
        <w:pStyle w:val="Akapitzlist1"/>
        <w:ind w:left="426" w:hanging="426"/>
      </w:pPr>
      <w:r w:rsidRPr="00BC558C">
        <w:t xml:space="preserve">Zamawiający wymaga złożenia następujących przedmiotowych środków </w:t>
      </w:r>
      <w:r w:rsidRPr="00B63566">
        <w:t>dowodowych:</w:t>
      </w:r>
    </w:p>
    <w:p w14:paraId="222F56A9" w14:textId="43869217" w:rsidR="00C628B2" w:rsidRDefault="00281F81" w:rsidP="00BE3199">
      <w:pPr>
        <w:pStyle w:val="Akapitzlist"/>
        <w:numPr>
          <w:ilvl w:val="0"/>
          <w:numId w:val="22"/>
        </w:numPr>
      </w:pPr>
      <w:r>
        <w:t>o</w:t>
      </w:r>
      <w:r w:rsidR="003D1D2A">
        <w:t xml:space="preserve">pis/y techniczny/e </w:t>
      </w:r>
      <w:r w:rsidR="009941A9">
        <w:t xml:space="preserve">lub wydruk/i ze stron internetowych, bądź katalog/i producenta/ów pozwalające na ocenę zgodności oferowanych </w:t>
      </w:r>
      <w:r w:rsidR="003D1D2A">
        <w:t xml:space="preserve">produktów i elementów </w:t>
      </w:r>
      <w:r w:rsidR="009941A9">
        <w:t xml:space="preserve"> oraz ich parametrów z wymaganiami SWZ. </w:t>
      </w:r>
    </w:p>
    <w:p w14:paraId="0D1C4300" w14:textId="77777777" w:rsidR="006D6E53" w:rsidRDefault="006D6E53" w:rsidP="00663386">
      <w:pPr>
        <w:pStyle w:val="Akapitzlist1"/>
        <w:ind w:left="426" w:hanging="426"/>
      </w:pPr>
      <w:r w:rsidRPr="00553790">
        <w:t xml:space="preserve">Jeżeli wykonawca nie złożył przedmiotowych środków dowodowych lub złożone przedmiotowe środki dowodowe są niekompletne, </w:t>
      </w:r>
      <w:r w:rsidR="009941A9">
        <w:t>Z</w:t>
      </w:r>
      <w:r w:rsidRPr="00553790">
        <w:t>amawiający w</w:t>
      </w:r>
      <w:r w:rsidR="009941A9">
        <w:t xml:space="preserve">ezwie </w:t>
      </w:r>
      <w:r w:rsidRPr="00553790">
        <w:t>do ich złożenia lub uzupełnienia w wyznaczonym terminie</w:t>
      </w:r>
      <w:r>
        <w:t>.</w:t>
      </w:r>
    </w:p>
    <w:p w14:paraId="104313EC" w14:textId="77777777" w:rsidR="006D6E53" w:rsidRDefault="006D6E53" w:rsidP="00663386">
      <w:pPr>
        <w:pStyle w:val="Akapitzlist1"/>
        <w:ind w:left="426" w:hanging="426"/>
      </w:pPr>
      <w:r w:rsidRPr="00553790">
        <w:t xml:space="preserve">Przepis </w:t>
      </w:r>
      <w:r w:rsidR="003D3BBC">
        <w:t>ust. 2</w:t>
      </w:r>
      <w:r w:rsidR="00B63566">
        <w:t xml:space="preserve"> </w:t>
      </w:r>
      <w:r w:rsidRPr="00553790">
        <w:t xml:space="preserve">nie </w:t>
      </w:r>
      <w:r w:rsidR="009941A9">
        <w:t xml:space="preserve">zostanie zastosowany </w:t>
      </w:r>
      <w:r w:rsidRPr="00553790">
        <w:t xml:space="preserve">jeżeli pomimo złożenia przedmiotowego środka dowodowego, oferta podlega odrzuceniu albo zachodzą przesłanki unieważnienia postępowania. </w:t>
      </w:r>
    </w:p>
    <w:p w14:paraId="785FEBB2" w14:textId="527BE764" w:rsidR="006D6E53" w:rsidRDefault="006D6E53" w:rsidP="00663386">
      <w:pPr>
        <w:pStyle w:val="Akapitzlist1"/>
        <w:ind w:left="426" w:hanging="426"/>
      </w:pPr>
      <w:r w:rsidRPr="00553790">
        <w:t xml:space="preserve">Zamawiający może </w:t>
      </w:r>
      <w:r w:rsidR="009941A9">
        <w:t>za</w:t>
      </w:r>
      <w:r w:rsidRPr="00553790">
        <w:t xml:space="preserve">żądać od </w:t>
      </w:r>
      <w:r w:rsidR="009941A9">
        <w:t>W</w:t>
      </w:r>
      <w:r w:rsidRPr="00553790">
        <w:t>ykonawców wyjaśnień dotyczących treści przedmiotowych środków dowodowych.</w:t>
      </w:r>
    </w:p>
    <w:p w14:paraId="7668C2E3" w14:textId="5147BE7C" w:rsidR="00E16B9E" w:rsidRDefault="00E16B9E" w:rsidP="00663386">
      <w:pPr>
        <w:pStyle w:val="Akapitzlist1"/>
        <w:ind w:left="426" w:hanging="426"/>
      </w:pPr>
      <w:r>
        <w:t>Zamawiający dopuszcza złożenie wyżej wskazanych przedmiotowych środków dowodowych w języku angielskim.</w:t>
      </w:r>
    </w:p>
    <w:p w14:paraId="12E1F6E4" w14:textId="77777777" w:rsidR="006D6E53" w:rsidRDefault="006D6E53" w:rsidP="00663386">
      <w:pPr>
        <w:widowControl/>
        <w:tabs>
          <w:tab w:val="num" w:pos="2880"/>
        </w:tabs>
        <w:suppressAutoHyphens w:val="0"/>
        <w:jc w:val="both"/>
      </w:pPr>
    </w:p>
    <w:p w14:paraId="01C9399C" w14:textId="77777777" w:rsidR="00BE302C" w:rsidRPr="008D155A" w:rsidRDefault="008463F6" w:rsidP="00663386">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50A5980E" w14:textId="7E56EA88" w:rsidR="008D155A" w:rsidRDefault="00592EB2" w:rsidP="00BE3199">
      <w:pPr>
        <w:pStyle w:val="Akapitzlist1"/>
        <w:numPr>
          <w:ilvl w:val="0"/>
          <w:numId w:val="48"/>
        </w:numPr>
        <w:ind w:left="426" w:hanging="426"/>
      </w:pPr>
      <w:r w:rsidRPr="003E21C5">
        <w:t>Zamówieni</w:t>
      </w:r>
      <w:r>
        <w:t>e</w:t>
      </w:r>
      <w:r w:rsidRPr="003E21C5">
        <w:t xml:space="preserve">  musi być zrealizowane w terminie </w:t>
      </w:r>
      <w:r w:rsidRPr="00912C0B">
        <w:t>do</w:t>
      </w:r>
      <w:r w:rsidR="00E11F57" w:rsidRPr="00912C0B">
        <w:t xml:space="preserve"> </w:t>
      </w:r>
      <w:r w:rsidR="009E1016">
        <w:t>14 dni</w:t>
      </w:r>
      <w:r w:rsidRPr="00912C0B">
        <w:t>, licząc od dnia udzielenia</w:t>
      </w:r>
      <w:r w:rsidRPr="003E21C5">
        <w:t xml:space="preserve"> zamówienia tj. podpisania umowy</w:t>
      </w:r>
      <w:r w:rsidR="004248FE">
        <w:t>.</w:t>
      </w:r>
    </w:p>
    <w:p w14:paraId="28399456" w14:textId="77777777" w:rsidR="0090786C" w:rsidRPr="00A259C7" w:rsidRDefault="0090786C" w:rsidP="00663386">
      <w:pPr>
        <w:pStyle w:val="Akapitzlist1"/>
        <w:numPr>
          <w:ilvl w:val="0"/>
          <w:numId w:val="0"/>
        </w:numPr>
        <w:ind w:left="426"/>
      </w:pPr>
    </w:p>
    <w:p w14:paraId="7BC728D3" w14:textId="77777777" w:rsidR="008D155A" w:rsidRPr="009773DB" w:rsidRDefault="008463F6" w:rsidP="00663386">
      <w:pPr>
        <w:widowControl/>
        <w:suppressAutoHyphens w:val="0"/>
        <w:jc w:val="both"/>
        <w:rPr>
          <w:b/>
          <w:bCs/>
        </w:rPr>
      </w:pPr>
      <w:r>
        <w:rPr>
          <w:b/>
          <w:bCs/>
        </w:rPr>
        <w:lastRenderedPageBreak/>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170DC629" w14:textId="77777777" w:rsidR="003B39B1" w:rsidRPr="00E966E3" w:rsidRDefault="00F61608" w:rsidP="003B39B1">
      <w:pPr>
        <w:pStyle w:val="Akapitzlist1"/>
        <w:numPr>
          <w:ilvl w:val="0"/>
          <w:numId w:val="24"/>
        </w:numPr>
        <w:ind w:left="426" w:hanging="426"/>
      </w:pPr>
      <w:r w:rsidRPr="00B964CC">
        <w:rPr>
          <w:rFonts w:eastAsia="Calibri"/>
        </w:rPr>
        <w:t xml:space="preserve">Zdolność do występowania w obrocie gospodarczym – Zamawiający nie </w:t>
      </w:r>
      <w:r w:rsidR="003D3BBC">
        <w:rPr>
          <w:rFonts w:eastAsia="Calibri"/>
        </w:rPr>
        <w:t xml:space="preserve">wyznacza </w:t>
      </w:r>
      <w:r w:rsidR="003D3BBC" w:rsidRPr="00E966E3">
        <w:rPr>
          <w:rFonts w:eastAsia="Calibri"/>
        </w:rPr>
        <w:t>warunku w tym zakresie.</w:t>
      </w:r>
    </w:p>
    <w:p w14:paraId="2805A52B" w14:textId="67CE9300" w:rsidR="005518A1" w:rsidRPr="00E966E3" w:rsidRDefault="00F61608" w:rsidP="003B39B1">
      <w:pPr>
        <w:pStyle w:val="Akapitzlist1"/>
        <w:numPr>
          <w:ilvl w:val="0"/>
          <w:numId w:val="24"/>
        </w:numPr>
        <w:ind w:left="426" w:hanging="426"/>
      </w:pPr>
      <w:r w:rsidRPr="00E966E3">
        <w:rPr>
          <w:rFonts w:eastAsia="Calibri"/>
        </w:rPr>
        <w:t xml:space="preserve">Uprawnienia do prowadzenia określonej działalności gospodarczej lub zawodowej, o ile wynika to z odrębnych przepisów </w:t>
      </w:r>
      <w:r w:rsidR="005518A1" w:rsidRPr="00E966E3">
        <w:rPr>
          <w:rFonts w:eastAsia="Calibri"/>
        </w:rPr>
        <w:t xml:space="preserve">– </w:t>
      </w:r>
      <w:r w:rsidR="003B39B1" w:rsidRPr="00E966E3">
        <w:rPr>
          <w:color w:val="000000" w:themeColor="text1"/>
        </w:rPr>
        <w:t xml:space="preserve">o udzielenie zamówienia ubiegać się może wykonawca, który spełnia warunek dotyczący posiadania uprawnień do prowadzenia działalności gospodarczej lub zawodowej - </w:t>
      </w:r>
      <w:bookmarkStart w:id="2" w:name="_Hlk89761012"/>
      <w:r w:rsidR="003B39B1" w:rsidRPr="00E966E3">
        <w:rPr>
          <w:color w:val="000000" w:themeColor="text1"/>
        </w:rPr>
        <w:t>posiada aktualn</w:t>
      </w:r>
      <w:r w:rsidR="005A300F" w:rsidRPr="00E966E3">
        <w:rPr>
          <w:color w:val="000000" w:themeColor="text1"/>
        </w:rPr>
        <w:t>e</w:t>
      </w:r>
      <w:r w:rsidR="003B39B1" w:rsidRPr="00E966E3">
        <w:rPr>
          <w:color w:val="000000" w:themeColor="text1"/>
        </w:rPr>
        <w:t xml:space="preserve"> zezwolenie na instalowanie urządzeń zawierających źródła promieniotwórcze, wydaną przez Prezesa Państwowej Agencji Atomistyki, zgodnie z przepisami ustawy z dnia 29 listopada 2000 r. – Prawo atomowe </w:t>
      </w:r>
      <w:bookmarkEnd w:id="2"/>
      <w:r w:rsidR="003B39B1" w:rsidRPr="00E966E3">
        <w:rPr>
          <w:color w:val="000000" w:themeColor="text1"/>
        </w:rPr>
        <w:t xml:space="preserve">(tekst jednolity: Dz.U. z 2021 r., poz. 1941 z </w:t>
      </w:r>
      <w:proofErr w:type="spellStart"/>
      <w:r w:rsidR="003B39B1" w:rsidRPr="00E966E3">
        <w:rPr>
          <w:color w:val="000000" w:themeColor="text1"/>
        </w:rPr>
        <w:t>późn</w:t>
      </w:r>
      <w:proofErr w:type="spellEnd"/>
      <w:r w:rsidR="003B39B1" w:rsidRPr="00E966E3">
        <w:rPr>
          <w:color w:val="000000" w:themeColor="text1"/>
        </w:rPr>
        <w:t>. zm.)</w:t>
      </w:r>
      <w:r w:rsidR="005518A1" w:rsidRPr="00E966E3">
        <w:rPr>
          <w:rFonts w:eastAsia="Calibri"/>
        </w:rPr>
        <w:t xml:space="preserve"> </w:t>
      </w:r>
    </w:p>
    <w:p w14:paraId="7B9E344A" w14:textId="77777777" w:rsidR="003D3BBC" w:rsidRPr="00537874" w:rsidRDefault="008D155A" w:rsidP="00BE3199">
      <w:pPr>
        <w:pStyle w:val="Akapitzlist1"/>
        <w:numPr>
          <w:ilvl w:val="0"/>
          <w:numId w:val="24"/>
        </w:numPr>
        <w:ind w:left="426" w:hanging="426"/>
      </w:pPr>
      <w:r w:rsidRPr="00E966E3">
        <w:rPr>
          <w:rFonts w:eastAsia="Calibri"/>
        </w:rPr>
        <w:t xml:space="preserve">Sytuacja ekonomiczna lub finansowa – </w:t>
      </w:r>
      <w:r w:rsidR="003D3BBC" w:rsidRPr="00E966E3">
        <w:rPr>
          <w:rFonts w:eastAsia="Calibri"/>
        </w:rPr>
        <w:t>Zamawiający nie wyznacza</w:t>
      </w:r>
      <w:r w:rsidR="003D3BBC">
        <w:rPr>
          <w:rFonts w:eastAsia="Calibri"/>
        </w:rPr>
        <w:t xml:space="preserve"> warunku w tym zakresie.</w:t>
      </w:r>
    </w:p>
    <w:p w14:paraId="7F48FAA2" w14:textId="77777777" w:rsidR="00537874" w:rsidRPr="003D3BBC" w:rsidRDefault="00537874" w:rsidP="00BE3199">
      <w:pPr>
        <w:pStyle w:val="Akapitzlist1"/>
        <w:numPr>
          <w:ilvl w:val="0"/>
          <w:numId w:val="24"/>
        </w:numPr>
        <w:ind w:left="426" w:hanging="426"/>
      </w:pPr>
      <w:r w:rsidRPr="00A80851">
        <w:t>Zdolność techniczna lub zawodowa</w:t>
      </w:r>
      <w:r>
        <w:t xml:space="preserve"> - </w:t>
      </w:r>
      <w:r w:rsidRPr="00B964CC">
        <w:rPr>
          <w:rFonts w:eastAsia="Calibri"/>
        </w:rPr>
        <w:t>Zamawiający nie w</w:t>
      </w:r>
      <w:r>
        <w:rPr>
          <w:rFonts w:eastAsia="Calibri"/>
        </w:rPr>
        <w:t>yznacza warunku w tym zakresie.</w:t>
      </w:r>
    </w:p>
    <w:p w14:paraId="2DC40D84" w14:textId="77777777" w:rsidR="00930105" w:rsidRDefault="00930105" w:rsidP="00663386">
      <w:pPr>
        <w:widowControl/>
        <w:tabs>
          <w:tab w:val="left" w:pos="900"/>
        </w:tabs>
        <w:suppressAutoHyphens w:val="0"/>
        <w:jc w:val="both"/>
      </w:pPr>
    </w:p>
    <w:p w14:paraId="554753BF" w14:textId="77777777" w:rsidR="00930105" w:rsidRPr="009773DB" w:rsidRDefault="008463F6" w:rsidP="00663386">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2C64BB93" w14:textId="2E803999" w:rsidR="00192371" w:rsidRDefault="005043BE" w:rsidP="00663386">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0041766E" w:rsidRPr="00B964CC">
        <w:rPr>
          <w:rFonts w:eastAsia="Calibri"/>
        </w:rPr>
        <w:t>.</w:t>
      </w:r>
    </w:p>
    <w:p w14:paraId="082E747B" w14:textId="30839D51" w:rsidR="00363014" w:rsidRPr="00363014" w:rsidRDefault="00363014" w:rsidP="00363014">
      <w:pPr>
        <w:ind w:left="426" w:hanging="426"/>
        <w:jc w:val="both"/>
        <w:rPr>
          <w:bCs/>
        </w:rPr>
      </w:pPr>
      <w:r>
        <w:rPr>
          <w:rFonts w:eastAsia="Calibri"/>
        </w:rPr>
        <w:t xml:space="preserve">1.2  </w:t>
      </w:r>
      <w:r w:rsidRPr="00666187">
        <w:rPr>
          <w:bCs/>
        </w:rPr>
        <w:t>art. 7 ust. 1 ustawy z dnia 13 kwietnia 2022 r. o szczególnych rozwiązaniach w zakresie przeciwdziałania wspieraniu agresji na Ukrainę oraz służących ochronie bezpieczeństwa narodowego (Dz.U. z 2022 r., poz. 835).</w:t>
      </w:r>
    </w:p>
    <w:p w14:paraId="388D17FB" w14:textId="66EF1BAB" w:rsidR="00080C08" w:rsidRPr="005F257B" w:rsidRDefault="0041766E" w:rsidP="00663386">
      <w:pPr>
        <w:pStyle w:val="Akapitzlist1"/>
        <w:numPr>
          <w:ilvl w:val="6"/>
          <w:numId w:val="1"/>
        </w:numPr>
        <w:tabs>
          <w:tab w:val="clear" w:pos="5040"/>
          <w:tab w:val="num" w:pos="4680"/>
        </w:tabs>
        <w:ind w:left="426" w:hanging="426"/>
        <w:rPr>
          <w:rFonts w:eastAsia="Calibri"/>
        </w:rPr>
      </w:pPr>
      <w:r w:rsidRPr="00B964CC">
        <w:rPr>
          <w:rFonts w:eastAsia="Calibri"/>
        </w:rPr>
        <w:t xml:space="preserve">Stosownie do treści art. </w:t>
      </w:r>
      <w:r w:rsidR="00FE5FF6" w:rsidRPr="00B964CC">
        <w:rPr>
          <w:rFonts w:eastAsia="Calibri"/>
        </w:rPr>
        <w:t>109</w:t>
      </w:r>
      <w:r w:rsidRPr="00B964CC">
        <w:rPr>
          <w:rFonts w:eastAsia="Calibri"/>
        </w:rPr>
        <w:t xml:space="preserve"> ust. </w:t>
      </w:r>
      <w:r w:rsidR="00FE5FF6" w:rsidRPr="00B964CC">
        <w:rPr>
          <w:rFonts w:eastAsia="Calibri"/>
        </w:rPr>
        <w:t>2</w:t>
      </w:r>
      <w:r w:rsidRPr="00B964CC">
        <w:rPr>
          <w:rFonts w:eastAsia="Calibri"/>
        </w:rPr>
        <w:t xml:space="preserve"> ustawy PZP, Zamawiający wykluczy z postępowania Wykonawcę:</w:t>
      </w:r>
    </w:p>
    <w:p w14:paraId="62CC2681" w14:textId="77777777" w:rsidR="00080C08" w:rsidRPr="00080C08" w:rsidRDefault="00E10E26" w:rsidP="00BE3199">
      <w:pPr>
        <w:pStyle w:val="Akapitzlist"/>
        <w:numPr>
          <w:ilvl w:val="0"/>
          <w:numId w:val="14"/>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4CEE06BE" w14:textId="77777777" w:rsidR="00FE5FF6" w:rsidRPr="00BC558C" w:rsidRDefault="00FE5FF6" w:rsidP="00BE3199">
      <w:pPr>
        <w:pStyle w:val="Akapitzlist"/>
        <w:numPr>
          <w:ilvl w:val="0"/>
          <w:numId w:val="14"/>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628585BB" w14:textId="77777777" w:rsidR="00FE5FF6" w:rsidRPr="001363DE" w:rsidRDefault="00FE5FF6" w:rsidP="00BE3199">
      <w:pPr>
        <w:pStyle w:val="Akapitzlist"/>
        <w:numPr>
          <w:ilvl w:val="0"/>
          <w:numId w:val="14"/>
        </w:numPr>
      </w:pPr>
      <w:r w:rsidRPr="005043BE">
        <w:t>który w sposób zawiniony poważnie naruszył obowiązki zawodowe, co podważa jego uczciwość, w szczególności gdy wykonawca w wyniku zamierzonego działania lub rażącego niedbalstwa nie wykonał lub nienal</w:t>
      </w:r>
      <w:r w:rsidRPr="004E1A01">
        <w:t>eżycie wykonał zamówienie, co zamawiający jest w stanie wykazać za pomocą stosownych dowodów</w:t>
      </w:r>
      <w:r w:rsidR="00172DDC">
        <w:t>;</w:t>
      </w:r>
    </w:p>
    <w:p w14:paraId="3768478D" w14:textId="77777777" w:rsidR="00FE5FF6" w:rsidRPr="001363DE" w:rsidRDefault="00FE5FF6" w:rsidP="00BE3199">
      <w:pPr>
        <w:pStyle w:val="Akapitzlist"/>
        <w:numPr>
          <w:ilvl w:val="0"/>
          <w:numId w:val="14"/>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368DC64A" w14:textId="77777777" w:rsidR="00FE5FF6" w:rsidRPr="001363DE" w:rsidRDefault="00FE5FF6" w:rsidP="00BE3199">
      <w:pPr>
        <w:pStyle w:val="Akapitzlist"/>
        <w:numPr>
          <w:ilvl w:val="0"/>
          <w:numId w:val="14"/>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E1A01">
        <w:t xml:space="preserve">e przez zamawiającego w postępowaniu o udzielenie </w:t>
      </w:r>
      <w:r w:rsidRPr="004E1A01">
        <w:lastRenderedPageBreak/>
        <w:t>zamówienia, lub który</w:t>
      </w:r>
      <w:r w:rsidRPr="000F6BF9">
        <w:t xml:space="preserve"> zataił te informacje lub nie jest w stanie przedstawić wymaganych podmiotowych środków dowodowych; </w:t>
      </w:r>
    </w:p>
    <w:p w14:paraId="77FCC518" w14:textId="77777777" w:rsidR="00FE5FF6" w:rsidRPr="001363DE" w:rsidRDefault="00FE5FF6" w:rsidP="00BE3199">
      <w:pPr>
        <w:pStyle w:val="Akapitzlist"/>
        <w:numPr>
          <w:ilvl w:val="0"/>
          <w:numId w:val="14"/>
        </w:numPr>
      </w:pPr>
      <w:r w:rsidRPr="00BC558C">
        <w:t>który bezprawnie wpływał lub próbował wpływać na czynności zamawiającego lub próbował pozyskać lub pozyskał informacje</w:t>
      </w:r>
      <w:r w:rsidRPr="005043BE">
        <w:t xml:space="preserve"> poufne, mogące dać mu przewagę w postępowaniu o udzielenie zamówienia; </w:t>
      </w:r>
    </w:p>
    <w:p w14:paraId="37221D1C" w14:textId="77777777" w:rsidR="00FE5FF6" w:rsidRPr="001363DE" w:rsidRDefault="00FE5FF6" w:rsidP="00BE3199">
      <w:pPr>
        <w:pStyle w:val="Akapitzlist"/>
        <w:numPr>
          <w:ilvl w:val="0"/>
          <w:numId w:val="14"/>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32C38A86" w14:textId="77777777" w:rsidR="00FE5FF6" w:rsidRPr="00B964CC" w:rsidRDefault="00FE5FF6" w:rsidP="00663386">
      <w:pPr>
        <w:pStyle w:val="Akapitzlist1"/>
        <w:numPr>
          <w:ilvl w:val="6"/>
          <w:numId w:val="1"/>
        </w:numPr>
        <w:tabs>
          <w:tab w:val="clear" w:pos="5040"/>
          <w:tab w:val="num" w:pos="4680"/>
        </w:tabs>
        <w:ind w:left="426" w:hanging="426"/>
        <w:rPr>
          <w:rFonts w:eastAsia="Calibri"/>
        </w:rPr>
      </w:pPr>
      <w:r w:rsidRPr="00B964CC">
        <w:rPr>
          <w:rFonts w:eastAsia="Calibri"/>
        </w:rPr>
        <w:t xml:space="preserve">W przypadkach, o których mowa w ust. </w:t>
      </w:r>
      <w:r w:rsidR="00172DDC" w:rsidRPr="00B964CC">
        <w:rPr>
          <w:rFonts w:eastAsia="Calibri"/>
        </w:rPr>
        <w:t>2</w:t>
      </w:r>
      <w:r w:rsidRPr="00B964CC">
        <w:rPr>
          <w:rFonts w:eastAsia="Calibri"/>
        </w:rPr>
        <w:t xml:space="preserve"> pkt 1–</w:t>
      </w:r>
      <w:r w:rsidR="00172DDC" w:rsidRPr="00B964CC">
        <w:rPr>
          <w:rFonts w:eastAsia="Calibri"/>
        </w:rPr>
        <w:t>4</w:t>
      </w:r>
      <w:r w:rsidRPr="00B964CC">
        <w:rPr>
          <w:rFonts w:eastAsia="Calibri"/>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B964CC">
        <w:rPr>
          <w:rFonts w:eastAsia="Calibri"/>
        </w:rPr>
        <w:t xml:space="preserve"> 2 pkt 2</w:t>
      </w:r>
      <w:r w:rsidRPr="00B964CC">
        <w:rPr>
          <w:rFonts w:eastAsia="Calibri"/>
        </w:rPr>
        <w:t>, jest wystarczająca do wykonania zamówienia</w:t>
      </w:r>
      <w:r w:rsidR="00172DDC" w:rsidRPr="00B964CC">
        <w:rPr>
          <w:rFonts w:eastAsia="Calibri"/>
        </w:rPr>
        <w:t>.</w:t>
      </w:r>
    </w:p>
    <w:p w14:paraId="12A5F7DF" w14:textId="77777777" w:rsidR="00930105" w:rsidRPr="00D8033B" w:rsidRDefault="00930105" w:rsidP="00663386">
      <w:pPr>
        <w:tabs>
          <w:tab w:val="left" w:pos="426"/>
          <w:tab w:val="left" w:pos="709"/>
          <w:tab w:val="left" w:pos="851"/>
          <w:tab w:val="left" w:pos="993"/>
        </w:tabs>
        <w:suppressAutoHyphens w:val="0"/>
        <w:adjustRightInd w:val="0"/>
        <w:ind w:left="1070"/>
        <w:jc w:val="both"/>
        <w:textAlignment w:val="baseline"/>
        <w:rPr>
          <w:highlight w:val="yellow"/>
        </w:rPr>
      </w:pPr>
    </w:p>
    <w:p w14:paraId="0422DA8A" w14:textId="77777777" w:rsidR="00930105" w:rsidRPr="001506F2" w:rsidRDefault="008463F6" w:rsidP="00663386">
      <w:pPr>
        <w:widowControl/>
        <w:suppressAutoHyphens w:val="0"/>
        <w:jc w:val="both"/>
        <w:rPr>
          <w:b/>
          <w:bCs/>
        </w:rPr>
      </w:pPr>
      <w:r>
        <w:rPr>
          <w:b/>
          <w:bCs/>
        </w:rPr>
        <w:t>Rozdział VII</w:t>
      </w:r>
      <w:r w:rsidR="00271637">
        <w:rPr>
          <w:b/>
          <w:bCs/>
        </w:rPr>
        <w:t>I</w:t>
      </w:r>
      <w:r>
        <w:rPr>
          <w:b/>
          <w:bCs/>
        </w:rPr>
        <w:t xml:space="preserve"> - </w:t>
      </w:r>
      <w:r w:rsidR="00930105" w:rsidRPr="001506F2">
        <w:rPr>
          <w:b/>
          <w:bCs/>
        </w:rPr>
        <w:t>Wykaz oświadczeń i dokumentów, jakie mają dostarczyć Wykonawcy w celu potwierdzenia spełnienia warunków udziału w postępowaniu oraz braku podstaw do wykluczenia.</w:t>
      </w:r>
    </w:p>
    <w:p w14:paraId="4826A045" w14:textId="77777777" w:rsidR="00172DDC" w:rsidRPr="00B964CC" w:rsidRDefault="00930105" w:rsidP="00663386">
      <w:pPr>
        <w:pStyle w:val="Akapitzlist1"/>
        <w:numPr>
          <w:ilvl w:val="7"/>
          <w:numId w:val="1"/>
        </w:numPr>
        <w:tabs>
          <w:tab w:val="clear" w:pos="5760"/>
          <w:tab w:val="num" w:pos="5400"/>
        </w:tabs>
        <w:ind w:left="426" w:hanging="426"/>
        <w:rPr>
          <w:rFonts w:eastAsia="Calibri"/>
        </w:rPr>
      </w:pPr>
      <w:r w:rsidRPr="00B964CC">
        <w:rPr>
          <w:rFonts w:eastAsia="Calibri"/>
        </w:rPr>
        <w:t>Oświadczenia składane obligatoryjnie wraz z ofertą:</w:t>
      </w:r>
    </w:p>
    <w:p w14:paraId="0CDF637E" w14:textId="77777777" w:rsidR="00D45EE4" w:rsidRPr="00BC558C" w:rsidRDefault="00B6329D" w:rsidP="00BE3199">
      <w:pPr>
        <w:pStyle w:val="Akapitzlist"/>
        <w:numPr>
          <w:ilvl w:val="0"/>
          <w:numId w:val="17"/>
        </w:numPr>
      </w:pPr>
      <w:r w:rsidRPr="00B964CC">
        <w:t xml:space="preserve">W celu potwierdzenia braku podstaw do wykluczenia Wykonawcy z postepowania </w:t>
      </w:r>
      <w:r w:rsidRPr="00B964CC">
        <w:br/>
        <w:t xml:space="preserve">o udzielenie zamówienia publicznego w okolicznościach, o których mowa w </w:t>
      </w:r>
      <w:r w:rsidR="00271637">
        <w:t>Rozdziale VII SWZ</w:t>
      </w:r>
      <w:r w:rsidRPr="00BC558C">
        <w:t xml:space="preserve">, </w:t>
      </w:r>
      <w:r w:rsidRPr="00B964CC">
        <w:t xml:space="preserve">Wykonawca musi dołączyć do oferty oświadczenie wykonawcy o braku podstaw do wykluczenia według wzoru stanowiącego załącznik nr </w:t>
      </w:r>
      <w:r w:rsidRPr="00BC558C">
        <w:t>1</w:t>
      </w:r>
      <w:r w:rsidR="004261F0" w:rsidRPr="00B964CC">
        <w:t>a</w:t>
      </w:r>
      <w:r w:rsidRPr="00B964CC">
        <w:t xml:space="preserve"> do formularza oferty</w:t>
      </w:r>
      <w:r w:rsidRPr="00BC558C">
        <w:t>.</w:t>
      </w:r>
    </w:p>
    <w:p w14:paraId="70F885E1" w14:textId="77777777" w:rsidR="00271637" w:rsidRPr="00B964CC" w:rsidRDefault="00271637" w:rsidP="00BE3199">
      <w:pPr>
        <w:pStyle w:val="Akapitzlist"/>
        <w:numPr>
          <w:ilvl w:val="0"/>
          <w:numId w:val="17"/>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0934EFEB" w14:textId="77777777" w:rsidR="00930105" w:rsidRPr="00B964CC" w:rsidRDefault="00930105" w:rsidP="00663386">
      <w:pPr>
        <w:pStyle w:val="Akapitzlist"/>
      </w:pPr>
      <w:r w:rsidRPr="0000732F">
        <w:t>W przypadku wspólnego ubiegania się o zamówienie przez wykonawców, oświadczenie w celu potwierdzenia braku podstaw do wykluczenia</w:t>
      </w:r>
      <w:r w:rsidR="007272B4" w:rsidRPr="0000732F">
        <w:t>,</w:t>
      </w:r>
      <w:r w:rsidRPr="00E8711C">
        <w:t xml:space="preserve"> o których mowa w punkcie 1</w:t>
      </w:r>
      <w:r w:rsidR="00080C08" w:rsidRPr="006D1F91">
        <w:t>)</w:t>
      </w:r>
      <w:r w:rsidRPr="0088101E">
        <w:t xml:space="preserve"> składa każdy z wykonaw</w:t>
      </w:r>
      <w:r w:rsidR="001506F2" w:rsidRPr="0000732F">
        <w:t>ców wspólnie ubiegających się o </w:t>
      </w:r>
      <w:r w:rsidRPr="0000732F">
        <w:t>zamó</w:t>
      </w:r>
      <w:r w:rsidRPr="00E8711C">
        <w:t>wienie.</w:t>
      </w:r>
    </w:p>
    <w:p w14:paraId="4EE4C27E" w14:textId="77777777" w:rsidR="004E1A01" w:rsidRPr="000F6BF9" w:rsidRDefault="004E1A01" w:rsidP="00663386">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3906377D" w14:textId="77777777" w:rsidR="004E1A01" w:rsidRDefault="004E1A01" w:rsidP="00BE3199">
      <w:pPr>
        <w:pStyle w:val="Akapitzlist1"/>
        <w:numPr>
          <w:ilvl w:val="0"/>
          <w:numId w:val="26"/>
        </w:numPr>
      </w:pPr>
      <w:r>
        <w:t>Wykonawcy wspólnie ubiegający się o udzielenie zamówienia dołączają do oferty oświadczenie, z którego wynika, które roboty budowlane, dostawy lub usługi wykonają poszczególni wykonawcy.</w:t>
      </w:r>
    </w:p>
    <w:p w14:paraId="3E8B7679" w14:textId="77777777" w:rsidR="0022159D" w:rsidRPr="00E966E3" w:rsidRDefault="00930105" w:rsidP="00663386">
      <w:pPr>
        <w:pStyle w:val="Akapitzlist1"/>
        <w:numPr>
          <w:ilvl w:val="7"/>
          <w:numId w:val="1"/>
        </w:numPr>
        <w:tabs>
          <w:tab w:val="clear" w:pos="5760"/>
          <w:tab w:val="num" w:pos="5400"/>
        </w:tabs>
        <w:ind w:left="426" w:hanging="426"/>
        <w:rPr>
          <w:rFonts w:eastAsia="Calibri"/>
        </w:rPr>
      </w:pPr>
      <w:r w:rsidRPr="00B964CC">
        <w:rPr>
          <w:rFonts w:eastAsia="Calibri"/>
        </w:rPr>
        <w:t xml:space="preserve">Dokumenty i oświadczenia, które Wykonawca będzie zobowiązany złożyć na wezwanie </w:t>
      </w:r>
      <w:r w:rsidRPr="00E966E3">
        <w:rPr>
          <w:rFonts w:eastAsia="Calibri"/>
        </w:rPr>
        <w:t>Zamawiającego - dotyczy wykonawcy, którego oferta została najwyżej oceniona</w:t>
      </w:r>
      <w:r w:rsidR="004B4FBA" w:rsidRPr="00E966E3">
        <w:rPr>
          <w:rFonts w:eastAsia="Calibri"/>
        </w:rPr>
        <w:t>:</w:t>
      </w:r>
    </w:p>
    <w:p w14:paraId="074CE56A" w14:textId="2F7C6338" w:rsidR="00116B77" w:rsidRPr="00E966E3" w:rsidRDefault="004B4FBA" w:rsidP="00BE3199">
      <w:pPr>
        <w:pStyle w:val="Akapitzlist"/>
        <w:numPr>
          <w:ilvl w:val="0"/>
          <w:numId w:val="25"/>
        </w:numPr>
        <w:ind w:left="851" w:hanging="425"/>
      </w:pPr>
      <w:r w:rsidRPr="00E966E3">
        <w:t xml:space="preserve">Zamawiający </w:t>
      </w:r>
      <w:r w:rsidRPr="00E966E3">
        <w:rPr>
          <w:color w:val="000000"/>
        </w:rPr>
        <w:t>wezwie wykonawcę</w:t>
      </w:r>
      <w:r w:rsidRPr="00E966E3">
        <w:t xml:space="preserve">, którego oferta została najwyżej oceniona, do złożenia w wyznaczonym terminie, nie krótszym niż 5 dni od dnia wezwania, aktualnych na dzień złożenia </w:t>
      </w:r>
      <w:r w:rsidRPr="00E966E3">
        <w:rPr>
          <w:color w:val="000000"/>
        </w:rPr>
        <w:t>następujących</w:t>
      </w:r>
      <w:r w:rsidRPr="00E966E3">
        <w:t xml:space="preserve"> podmiotowych środków dowodowych</w:t>
      </w:r>
      <w:r w:rsidR="00116B77" w:rsidRPr="00E966E3">
        <w:rPr>
          <w:color w:val="000000"/>
        </w:rPr>
        <w:t>:</w:t>
      </w:r>
      <w:r w:rsidR="005167C7" w:rsidRPr="00E966E3">
        <w:rPr>
          <w:color w:val="000000"/>
        </w:rPr>
        <w:t xml:space="preserve"> </w:t>
      </w:r>
    </w:p>
    <w:p w14:paraId="51F72D64" w14:textId="3224B42C" w:rsidR="005C6066" w:rsidRPr="00E966E3" w:rsidRDefault="005C6066" w:rsidP="00B478CC">
      <w:pPr>
        <w:pStyle w:val="Akapitzlist"/>
        <w:numPr>
          <w:ilvl w:val="0"/>
          <w:numId w:val="64"/>
        </w:numPr>
        <w:rPr>
          <w:iCs/>
        </w:rPr>
      </w:pPr>
      <w:r w:rsidRPr="00E966E3">
        <w:rPr>
          <w:rFonts w:eastAsiaTheme="minorHAnsi"/>
        </w:rPr>
        <w:t>aktualne</w:t>
      </w:r>
      <w:r w:rsidR="00CE66AC" w:rsidRPr="00E966E3">
        <w:rPr>
          <w:rFonts w:eastAsiaTheme="minorHAnsi"/>
        </w:rPr>
        <w:t>go</w:t>
      </w:r>
      <w:r w:rsidRPr="00E966E3">
        <w:rPr>
          <w:rFonts w:eastAsiaTheme="minorHAnsi"/>
        </w:rPr>
        <w:t xml:space="preserve"> zezwole</w:t>
      </w:r>
      <w:r w:rsidR="00CE66AC" w:rsidRPr="00E966E3">
        <w:rPr>
          <w:rFonts w:eastAsiaTheme="minorHAnsi"/>
        </w:rPr>
        <w:t>nia</w:t>
      </w:r>
      <w:r w:rsidRPr="00E966E3">
        <w:rPr>
          <w:rFonts w:eastAsiaTheme="minorHAnsi"/>
        </w:rPr>
        <w:t xml:space="preserve"> na wykonywanie działalności gospodarczej w zakresie obrotu oraz instalowania urządzeń zawierających źródła promieniowania, wydane</w:t>
      </w:r>
      <w:r w:rsidR="00CE66AC" w:rsidRPr="00E966E3">
        <w:rPr>
          <w:rFonts w:eastAsiaTheme="minorHAnsi"/>
        </w:rPr>
        <w:t>go</w:t>
      </w:r>
      <w:r w:rsidRPr="00E966E3">
        <w:rPr>
          <w:rFonts w:eastAsiaTheme="minorHAnsi"/>
        </w:rPr>
        <w:t xml:space="preserve"> przez Prezesa Państwowej Agencji Atomistyki zgodnie z przepisami ustawy z dnia 29 listopada 2000 r. – Prawo atomowe (tekst jednolity: Dz.U. 2021 r., poz. 1941 z </w:t>
      </w:r>
      <w:proofErr w:type="spellStart"/>
      <w:r w:rsidRPr="00E966E3">
        <w:rPr>
          <w:rFonts w:eastAsiaTheme="minorHAnsi"/>
        </w:rPr>
        <w:t>późn</w:t>
      </w:r>
      <w:proofErr w:type="spellEnd"/>
      <w:r w:rsidRPr="00E966E3">
        <w:rPr>
          <w:rFonts w:eastAsiaTheme="minorHAnsi"/>
        </w:rPr>
        <w:t>. zm.)</w:t>
      </w:r>
    </w:p>
    <w:p w14:paraId="0DCD471A" w14:textId="79D96A86" w:rsidR="0094606A" w:rsidRPr="00B57432" w:rsidRDefault="00813712" w:rsidP="00BE3199">
      <w:pPr>
        <w:pStyle w:val="Akapitzlist"/>
        <w:numPr>
          <w:ilvl w:val="0"/>
          <w:numId w:val="25"/>
        </w:numPr>
        <w:ind w:left="851" w:hanging="425"/>
      </w:pPr>
      <w:r w:rsidRPr="00E966E3">
        <w:t>w</w:t>
      </w:r>
      <w:r w:rsidR="0094606A" w:rsidRPr="00E966E3">
        <w:t xml:space="preserve"> przypadku gdy Wykonawca</w:t>
      </w:r>
      <w:r w:rsidR="0094606A" w:rsidRPr="00B57432">
        <w:t xml:space="preserve"> polega na zasobach podmiotów </w:t>
      </w:r>
      <w:r w:rsidR="00035381">
        <w:t>udostępniających zasoby wykonawcy</w:t>
      </w:r>
      <w:r w:rsidR="0094606A" w:rsidRPr="00B57432">
        <w:t xml:space="preserve"> w celu wykazania spełnienia warunków udziału w postępowaniu, </w:t>
      </w:r>
      <w:r w:rsidR="0094606A" w:rsidRPr="00B57432">
        <w:lastRenderedPageBreak/>
        <w:t xml:space="preserve">podmiotowe środki dowodowe, </w:t>
      </w:r>
      <w:r w:rsidR="00676444" w:rsidRPr="00B57432">
        <w:t>winny zostać przedstawione</w:t>
      </w:r>
      <w:r w:rsidR="00676444" w:rsidRPr="000F62D1">
        <w:t xml:space="preserve"> przez ten podmiot</w:t>
      </w:r>
      <w:r w:rsidR="0094606A" w:rsidRPr="000F62D1">
        <w:t>, w zakresie w jakim wykonawca powołuje się na jego zasoby</w:t>
      </w:r>
      <w:r w:rsidR="00676444" w:rsidRPr="000F62D1">
        <w:t>.</w:t>
      </w:r>
    </w:p>
    <w:p w14:paraId="44959870" w14:textId="77A3AD36" w:rsidR="00236C1E" w:rsidRDefault="00236C1E" w:rsidP="00663386">
      <w:pPr>
        <w:pStyle w:val="Akapitzlist1"/>
        <w:numPr>
          <w:ilvl w:val="7"/>
          <w:numId w:val="1"/>
        </w:numPr>
        <w:tabs>
          <w:tab w:val="clear" w:pos="5760"/>
          <w:tab w:val="num" w:pos="5400"/>
        </w:tabs>
        <w:ind w:left="426" w:hanging="426"/>
        <w:rPr>
          <w:rFonts w:eastAsia="Calibri"/>
        </w:rPr>
      </w:pPr>
      <w:r w:rsidRPr="00B57432">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w:t>
      </w:r>
      <w:r w:rsidR="00B57432">
        <w:rPr>
          <w:rFonts w:eastAsia="Calibri"/>
        </w:rPr>
        <w:t>Z</w:t>
      </w:r>
      <w:r w:rsidRPr="00B57432">
        <w:rPr>
          <w:rFonts w:eastAsia="Calibri"/>
        </w:rPr>
        <w:t>amawiającego wątpliwości, zamawiający wezwie do ich złożenia, uzupełnienia, poprawienia w terminie przez siebie wskazanym, chyba że mimo ich złożenia oferta wykonawcy podlegałaby odrzuceniu albo konieczne byłoby unieważnienie postępowania.</w:t>
      </w:r>
    </w:p>
    <w:p w14:paraId="5D38ED12" w14:textId="77777777" w:rsidR="00195FBE" w:rsidRPr="00195FBE" w:rsidRDefault="00195FBE" w:rsidP="00663386">
      <w:pPr>
        <w:pStyle w:val="Akapitzlist1"/>
        <w:numPr>
          <w:ilvl w:val="0"/>
          <w:numId w:val="0"/>
        </w:numPr>
        <w:ind w:left="5040"/>
        <w:rPr>
          <w:rFonts w:eastAsia="Calibri"/>
        </w:rPr>
      </w:pPr>
    </w:p>
    <w:p w14:paraId="0ADA9635" w14:textId="77777777" w:rsidR="00195FBE" w:rsidRPr="00103B98" w:rsidRDefault="00195FBE" w:rsidP="00663386">
      <w:pPr>
        <w:widowControl/>
        <w:suppressAutoHyphens w:val="0"/>
        <w:jc w:val="both"/>
        <w:rPr>
          <w:b/>
          <w:bCs/>
          <w:sz w:val="23"/>
          <w:szCs w:val="23"/>
        </w:rPr>
      </w:pPr>
      <w:r w:rsidRPr="00103B98">
        <w:rPr>
          <w:b/>
          <w:bCs/>
          <w:sz w:val="23"/>
          <w:szCs w:val="23"/>
        </w:rPr>
        <w:t>Rozdział IX - Informacja o sposobie porozumiewania się Zamawiającego z Wykonawcami oraz przekazywania oświadczeń i dokumentów, a także wskazanie osób uprawnionych do porozumiewania się z Wykonawcami.</w:t>
      </w:r>
    </w:p>
    <w:p w14:paraId="7EC12D84" w14:textId="77777777" w:rsidR="00195FBE" w:rsidRPr="002C6BB8" w:rsidRDefault="00195FBE" w:rsidP="00B478CC">
      <w:pPr>
        <w:pStyle w:val="Akapitzlist"/>
        <w:numPr>
          <w:ilvl w:val="0"/>
          <w:numId w:val="51"/>
        </w:numPr>
        <w:ind w:left="426" w:hanging="426"/>
        <w:rPr>
          <w:bCs/>
          <w:sz w:val="23"/>
          <w:szCs w:val="23"/>
        </w:rPr>
      </w:pPr>
      <w:r w:rsidRPr="002C6BB8">
        <w:rPr>
          <w:bCs/>
          <w:sz w:val="23"/>
          <w:szCs w:val="23"/>
        </w:rPr>
        <w:t>Informacje ogólne.</w:t>
      </w:r>
    </w:p>
    <w:p w14:paraId="53FC1EFB" w14:textId="77777777" w:rsidR="00195FBE" w:rsidRPr="002C6BB8" w:rsidRDefault="00195FBE" w:rsidP="00B478CC">
      <w:pPr>
        <w:pStyle w:val="Akapitzlist"/>
        <w:numPr>
          <w:ilvl w:val="1"/>
          <w:numId w:val="51"/>
        </w:numPr>
        <w:ind w:left="1134" w:hanging="567"/>
        <w:rPr>
          <w:sz w:val="23"/>
          <w:szCs w:val="23"/>
        </w:rPr>
      </w:pPr>
      <w:r w:rsidRPr="002C6BB8">
        <w:rPr>
          <w:sz w:val="23"/>
          <w:szCs w:val="23"/>
        </w:rPr>
        <w:t xml:space="preserve">Postępowanie o udzielenie zamówienia publicznego prowadzone jest przy użyciu narzędzia komercyjnego </w:t>
      </w:r>
      <w:hyperlink r:id="rId16" w:history="1">
        <w:r w:rsidRPr="002C6BB8">
          <w:rPr>
            <w:rStyle w:val="Hipercze"/>
            <w:sz w:val="23"/>
            <w:szCs w:val="23"/>
          </w:rPr>
          <w:t>https://platformazakupowa.pl</w:t>
        </w:r>
      </w:hyperlink>
      <w:r w:rsidRPr="002C6BB8">
        <w:rPr>
          <w:sz w:val="23"/>
          <w:szCs w:val="23"/>
        </w:rPr>
        <w:t xml:space="preserve"> – adres profilu nabywcy: </w:t>
      </w:r>
      <w:hyperlink r:id="rId17" w:history="1">
        <w:r w:rsidRPr="002C6BB8">
          <w:rPr>
            <w:rStyle w:val="Hipercze"/>
            <w:sz w:val="23"/>
            <w:szCs w:val="23"/>
          </w:rPr>
          <w:t>https://platformazakupowa.pl/pn/uj_edu</w:t>
        </w:r>
      </w:hyperlink>
    </w:p>
    <w:p w14:paraId="0A3D711B" w14:textId="77777777" w:rsidR="00195FBE" w:rsidRPr="002C6BB8" w:rsidRDefault="00195FBE" w:rsidP="00B478CC">
      <w:pPr>
        <w:pStyle w:val="Akapitzlist"/>
        <w:numPr>
          <w:ilvl w:val="1"/>
          <w:numId w:val="51"/>
        </w:numPr>
        <w:ind w:left="1134" w:hanging="567"/>
        <w:rPr>
          <w:sz w:val="23"/>
          <w:szCs w:val="23"/>
        </w:rPr>
      </w:pPr>
      <w:r w:rsidRPr="002C6BB8">
        <w:rPr>
          <w:color w:val="000000"/>
          <w:sz w:val="23"/>
          <w:szCs w:val="23"/>
        </w:rPr>
        <w:t>Wykonawca przystępując do niniejszego postępowania o udzielenie zamówienia publicznego:</w:t>
      </w:r>
    </w:p>
    <w:p w14:paraId="7228DE31" w14:textId="77777777" w:rsidR="00195FBE" w:rsidRPr="002C6BB8" w:rsidRDefault="00195FBE" w:rsidP="00B478CC">
      <w:pPr>
        <w:pStyle w:val="Akapitzlist"/>
        <w:numPr>
          <w:ilvl w:val="2"/>
          <w:numId w:val="51"/>
        </w:numPr>
        <w:ind w:left="1560" w:hanging="567"/>
        <w:rPr>
          <w:color w:val="000000"/>
          <w:sz w:val="23"/>
          <w:szCs w:val="23"/>
        </w:rPr>
      </w:pPr>
      <w:r w:rsidRPr="002C6BB8">
        <w:rPr>
          <w:color w:val="000000"/>
          <w:sz w:val="23"/>
          <w:szCs w:val="23"/>
        </w:rPr>
        <w:t xml:space="preserve">akceptuje warunki korzystania z </w:t>
      </w:r>
      <w:hyperlink r:id="rId18" w:history="1">
        <w:r w:rsidRPr="002C6BB8">
          <w:rPr>
            <w:rStyle w:val="Hipercze"/>
            <w:sz w:val="23"/>
            <w:szCs w:val="23"/>
          </w:rPr>
          <w:t>https://platformazakupowa.pl</w:t>
        </w:r>
      </w:hyperlink>
      <w:r w:rsidRPr="002C6BB8">
        <w:rPr>
          <w:color w:val="000000"/>
          <w:sz w:val="23"/>
          <w:szCs w:val="23"/>
        </w:rPr>
        <w:t xml:space="preserve"> określone w regulaminie zamieszczonym w zakładce „Regulamin” oraz uznaje go za wiążący;</w:t>
      </w:r>
    </w:p>
    <w:p w14:paraId="24E0DF49" w14:textId="77777777" w:rsidR="00195FBE" w:rsidRPr="002C6BB8" w:rsidRDefault="00195FBE" w:rsidP="00B478CC">
      <w:pPr>
        <w:pStyle w:val="Akapitzlist"/>
        <w:numPr>
          <w:ilvl w:val="2"/>
          <w:numId w:val="51"/>
        </w:numPr>
        <w:ind w:left="1560" w:hanging="567"/>
        <w:rPr>
          <w:color w:val="000000"/>
          <w:sz w:val="23"/>
          <w:szCs w:val="23"/>
        </w:rPr>
      </w:pPr>
      <w:r w:rsidRPr="002C6BB8">
        <w:rPr>
          <w:color w:val="000000"/>
          <w:sz w:val="23"/>
          <w:szCs w:val="23"/>
        </w:rPr>
        <w:t xml:space="preserve">zapozna się z instrukcją korzystania z </w:t>
      </w:r>
      <w:hyperlink r:id="rId19" w:history="1">
        <w:r w:rsidRPr="002C6BB8">
          <w:rPr>
            <w:rStyle w:val="Hipercze"/>
            <w:sz w:val="23"/>
            <w:szCs w:val="23"/>
          </w:rPr>
          <w:t>https://platformazakupowa.pl</w:t>
        </w:r>
      </w:hyperlink>
      <w:r>
        <w:rPr>
          <w:color w:val="000000"/>
          <w:sz w:val="23"/>
          <w:szCs w:val="23"/>
        </w:rPr>
        <w:t xml:space="preserve">, </w:t>
      </w:r>
      <w:r w:rsidRPr="002C6BB8">
        <w:rPr>
          <w:color w:val="000000"/>
          <w:sz w:val="23"/>
          <w:szCs w:val="23"/>
        </w:rPr>
        <w:t xml:space="preserve">a w szczególności z zasadami logowania, składania wniosków o wyjaśnienie treści SWZ, składania ofert oraz dokonywania innych czynności w niniejszym postępowaniu przy użyciu </w:t>
      </w:r>
      <w:hyperlink r:id="rId20" w:history="1">
        <w:r w:rsidRPr="002C6BB8">
          <w:rPr>
            <w:rStyle w:val="Hipercze"/>
            <w:sz w:val="23"/>
            <w:szCs w:val="23"/>
          </w:rPr>
          <w:t>https://platformazakupowa.pl</w:t>
        </w:r>
      </w:hyperlink>
      <w:r w:rsidRPr="002C6BB8">
        <w:rPr>
          <w:color w:val="000000"/>
          <w:sz w:val="23"/>
          <w:szCs w:val="23"/>
        </w:rPr>
        <w:t xml:space="preserve"> dostępną na </w:t>
      </w:r>
      <w:hyperlink r:id="rId21" w:history="1">
        <w:r w:rsidRPr="002C6BB8">
          <w:rPr>
            <w:rStyle w:val="Hipercze"/>
            <w:sz w:val="23"/>
            <w:szCs w:val="23"/>
          </w:rPr>
          <w:t>https://platformazakupowa.pl</w:t>
        </w:r>
      </w:hyperlink>
      <w:r w:rsidRPr="002C6BB8">
        <w:rPr>
          <w:color w:val="000000"/>
          <w:sz w:val="23"/>
          <w:szCs w:val="23"/>
        </w:rPr>
        <w:t xml:space="preserve"> – link poniżej:</w:t>
      </w:r>
    </w:p>
    <w:p w14:paraId="61E2B322" w14:textId="77777777" w:rsidR="00195FBE" w:rsidRPr="002C6BB8" w:rsidRDefault="009E78A5" w:rsidP="00663386">
      <w:pPr>
        <w:pStyle w:val="Akapitzlist"/>
        <w:ind w:left="1560" w:right="-142"/>
        <w:rPr>
          <w:color w:val="000000"/>
          <w:sz w:val="23"/>
          <w:szCs w:val="23"/>
        </w:rPr>
      </w:pPr>
      <w:hyperlink r:id="rId22" w:history="1">
        <w:r w:rsidR="00195FBE" w:rsidRPr="002C6BB8">
          <w:rPr>
            <w:rStyle w:val="Hipercze"/>
            <w:sz w:val="23"/>
            <w:szCs w:val="23"/>
          </w:rPr>
          <w:t>https://drive.google.com/file/d/1Kd1DttbBeiNWt4q4slS4t76lZVKPbkyD/view</w:t>
        </w:r>
      </w:hyperlink>
      <w:r w:rsidR="00195FBE" w:rsidRPr="002C6BB8">
        <w:rPr>
          <w:color w:val="000000"/>
          <w:sz w:val="23"/>
          <w:szCs w:val="23"/>
        </w:rPr>
        <w:t xml:space="preserve"> lub w zakładce: </w:t>
      </w:r>
      <w:hyperlink r:id="rId23" w:history="1">
        <w:r w:rsidR="00195FBE" w:rsidRPr="002C6BB8">
          <w:rPr>
            <w:rStyle w:val="Hipercze"/>
            <w:sz w:val="23"/>
            <w:szCs w:val="23"/>
          </w:rPr>
          <w:t>https://platformazakupowa.pl/strona/45-instrukcje</w:t>
        </w:r>
      </w:hyperlink>
      <w:r w:rsidR="00195FBE" w:rsidRPr="002C6BB8">
        <w:rPr>
          <w:color w:val="000000"/>
          <w:sz w:val="23"/>
          <w:szCs w:val="23"/>
        </w:rPr>
        <w:t xml:space="preserve"> oraz będzie ją stosować.</w:t>
      </w:r>
    </w:p>
    <w:p w14:paraId="50FF015B" w14:textId="77777777" w:rsidR="00195FBE" w:rsidRPr="00DF15D6" w:rsidRDefault="00195FBE" w:rsidP="00B478CC">
      <w:pPr>
        <w:pStyle w:val="Akapitzlist"/>
        <w:numPr>
          <w:ilvl w:val="1"/>
          <w:numId w:val="51"/>
        </w:numPr>
        <w:ind w:left="1134" w:hanging="567"/>
        <w:rPr>
          <w:sz w:val="23"/>
          <w:szCs w:val="23"/>
        </w:rPr>
      </w:pPr>
      <w:r w:rsidRPr="002C6BB8">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w regulaminie zamieszczonym w zakładce „Regulamin” oraz instrukcji składania ofert (linki w ust. 1.2.2 powyżej).</w:t>
      </w:r>
    </w:p>
    <w:p w14:paraId="61E3F060" w14:textId="77777777" w:rsidR="00195FBE" w:rsidRPr="00DF15D6" w:rsidRDefault="00195FBE" w:rsidP="00B478CC">
      <w:pPr>
        <w:pStyle w:val="Akapitzlist"/>
        <w:numPr>
          <w:ilvl w:val="1"/>
          <w:numId w:val="51"/>
        </w:numPr>
        <w:ind w:left="1134" w:hanging="567"/>
        <w:rPr>
          <w:sz w:val="23"/>
          <w:szCs w:val="23"/>
        </w:rPr>
      </w:pPr>
      <w:r w:rsidRPr="00DF15D6">
        <w:rPr>
          <w:sz w:val="23"/>
          <w:szCs w:val="23"/>
        </w:rPr>
        <w:t>Wielkość plików:</w:t>
      </w:r>
    </w:p>
    <w:p w14:paraId="0089776F" w14:textId="77777777" w:rsidR="00195FBE" w:rsidRPr="002C6BB8" w:rsidRDefault="00195FBE" w:rsidP="00B478CC">
      <w:pPr>
        <w:pStyle w:val="Akapitzlist"/>
        <w:numPr>
          <w:ilvl w:val="2"/>
          <w:numId w:val="51"/>
        </w:numPr>
        <w:ind w:left="1701" w:hanging="567"/>
        <w:rPr>
          <w:sz w:val="23"/>
          <w:szCs w:val="23"/>
        </w:rPr>
      </w:pPr>
      <w:r w:rsidRPr="002C6BB8">
        <w:rPr>
          <w:sz w:val="23"/>
          <w:szCs w:val="23"/>
        </w:rPr>
        <w:t>w odniesieniu do oferty – maksymalna liczba plików to 10 po 150 MB każdy;</w:t>
      </w:r>
    </w:p>
    <w:p w14:paraId="34B787A9" w14:textId="77777777" w:rsidR="00195FBE" w:rsidRPr="002C6BB8" w:rsidRDefault="00195FBE" w:rsidP="00B478CC">
      <w:pPr>
        <w:pStyle w:val="Akapitzlist"/>
        <w:numPr>
          <w:ilvl w:val="2"/>
          <w:numId w:val="51"/>
        </w:numPr>
        <w:ind w:left="1701" w:hanging="567"/>
        <w:rPr>
          <w:sz w:val="23"/>
          <w:szCs w:val="23"/>
        </w:rPr>
      </w:pPr>
      <w:r w:rsidRPr="002C6BB8">
        <w:rPr>
          <w:sz w:val="23"/>
          <w:szCs w:val="23"/>
        </w:rPr>
        <w:t>w przypadku komunikacji – wiadomość do zamawiającego max. 500 MB;</w:t>
      </w:r>
    </w:p>
    <w:p w14:paraId="7FDC29EB" w14:textId="77777777" w:rsidR="00195FBE" w:rsidRPr="002C6BB8" w:rsidRDefault="00195FBE" w:rsidP="00B478CC">
      <w:pPr>
        <w:pStyle w:val="Akapitzlist"/>
        <w:numPr>
          <w:ilvl w:val="1"/>
          <w:numId w:val="51"/>
        </w:numPr>
        <w:ind w:left="1134" w:hanging="567"/>
        <w:rPr>
          <w:sz w:val="23"/>
          <w:szCs w:val="23"/>
        </w:rPr>
      </w:pPr>
      <w:r w:rsidRPr="002C6BB8">
        <w:rPr>
          <w:sz w:val="23"/>
          <w:szCs w:val="23"/>
        </w:rPr>
        <w:t xml:space="preserve">Komunikacja między zamawiającym i wykonawcami odbywa się przy użyciu narzędzia komercyjnego </w:t>
      </w:r>
      <w:hyperlink r:id="rId25" w:history="1">
        <w:r w:rsidRPr="002C6BB8">
          <w:rPr>
            <w:rStyle w:val="Hipercze"/>
            <w:sz w:val="23"/>
            <w:szCs w:val="23"/>
          </w:rPr>
          <w:t>https://platformazakupowa.pl</w:t>
        </w:r>
      </w:hyperlink>
      <w:r w:rsidRPr="002C6BB8">
        <w:rPr>
          <w:sz w:val="23"/>
          <w:szCs w:val="23"/>
        </w:rPr>
        <w:t xml:space="preserve"> – adres profilu nabywcy: </w:t>
      </w:r>
      <w:hyperlink r:id="rId26" w:history="1">
        <w:r w:rsidRPr="002C6BB8">
          <w:rPr>
            <w:rStyle w:val="Hipercze"/>
            <w:sz w:val="23"/>
            <w:szCs w:val="23"/>
          </w:rPr>
          <w:t>https://platformazakupowa.pl/pn/uj_edu</w:t>
        </w:r>
      </w:hyperlink>
    </w:p>
    <w:p w14:paraId="3C412BAC" w14:textId="77777777" w:rsidR="00195FBE" w:rsidRPr="002C6BB8" w:rsidRDefault="00195FBE" w:rsidP="00B478CC">
      <w:pPr>
        <w:pStyle w:val="Akapitzlist"/>
        <w:numPr>
          <w:ilvl w:val="2"/>
          <w:numId w:val="51"/>
        </w:numPr>
        <w:ind w:left="1560" w:hanging="567"/>
        <w:rPr>
          <w:bCs/>
          <w:sz w:val="23"/>
          <w:szCs w:val="23"/>
        </w:rPr>
      </w:pPr>
      <w:r w:rsidRPr="002C6BB8">
        <w:rPr>
          <w:color w:val="000000"/>
          <w:sz w:val="23"/>
          <w:szCs w:val="23"/>
        </w:rPr>
        <w:t>W celu skrócenia czasu udzielenia odpowiedzi na pytania komunikacja między zamawiającym a wykonawcami w zakresie:</w:t>
      </w:r>
    </w:p>
    <w:p w14:paraId="2B353B21" w14:textId="77777777" w:rsidR="00195FBE" w:rsidRPr="002C6BB8" w:rsidRDefault="00195FBE" w:rsidP="00B478CC">
      <w:pPr>
        <w:pStyle w:val="Akapitzlist"/>
        <w:numPr>
          <w:ilvl w:val="1"/>
          <w:numId w:val="52"/>
        </w:numPr>
        <w:ind w:left="1985" w:hanging="425"/>
        <w:rPr>
          <w:color w:val="000000"/>
          <w:sz w:val="23"/>
          <w:szCs w:val="23"/>
        </w:rPr>
      </w:pPr>
      <w:r w:rsidRPr="002C6BB8">
        <w:rPr>
          <w:color w:val="000000"/>
          <w:sz w:val="23"/>
          <w:szCs w:val="23"/>
        </w:rPr>
        <w:t>przesyłania zamawiającemu pytań do treści SWZ;</w:t>
      </w:r>
    </w:p>
    <w:p w14:paraId="342A2C11" w14:textId="77777777" w:rsidR="00195FBE" w:rsidRPr="002C6BB8" w:rsidRDefault="00195FBE" w:rsidP="00B478CC">
      <w:pPr>
        <w:pStyle w:val="Akapitzlist"/>
        <w:numPr>
          <w:ilvl w:val="1"/>
          <w:numId w:val="52"/>
        </w:numPr>
        <w:ind w:left="1985" w:hanging="425"/>
        <w:rPr>
          <w:color w:val="000000"/>
          <w:sz w:val="23"/>
          <w:szCs w:val="23"/>
        </w:rPr>
      </w:pPr>
      <w:r w:rsidRPr="002C6BB8">
        <w:rPr>
          <w:sz w:val="23"/>
          <w:szCs w:val="23"/>
        </w:rPr>
        <w:t>przesyłania odpowiedzi na wezwanie zamawiającego do złożenia podmiotowych środków dowodowych;</w:t>
      </w:r>
    </w:p>
    <w:p w14:paraId="50E9622A" w14:textId="77777777" w:rsidR="00195FBE" w:rsidRPr="002C6BB8" w:rsidRDefault="00195FBE" w:rsidP="00B478CC">
      <w:pPr>
        <w:pStyle w:val="Akapitzlist"/>
        <w:numPr>
          <w:ilvl w:val="1"/>
          <w:numId w:val="52"/>
        </w:numPr>
        <w:ind w:left="1985" w:hanging="425"/>
        <w:rPr>
          <w:color w:val="000000"/>
          <w:sz w:val="23"/>
          <w:szCs w:val="23"/>
        </w:rPr>
      </w:pPr>
      <w:r w:rsidRPr="002C6BB8">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467C4DE" w14:textId="77777777" w:rsidR="00195FBE" w:rsidRPr="002C6BB8" w:rsidRDefault="00195FBE" w:rsidP="00B478CC">
      <w:pPr>
        <w:pStyle w:val="Akapitzlist"/>
        <w:numPr>
          <w:ilvl w:val="1"/>
          <w:numId w:val="52"/>
        </w:numPr>
        <w:ind w:left="1985" w:hanging="425"/>
        <w:rPr>
          <w:color w:val="000000"/>
          <w:sz w:val="23"/>
          <w:szCs w:val="23"/>
        </w:rPr>
      </w:pPr>
      <w:r w:rsidRPr="002C6BB8">
        <w:rPr>
          <w:color w:val="000000"/>
          <w:sz w:val="23"/>
          <w:szCs w:val="23"/>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F849CC" w14:textId="77777777" w:rsidR="00195FBE" w:rsidRPr="002C6BB8" w:rsidRDefault="00195FBE" w:rsidP="00B478CC">
      <w:pPr>
        <w:pStyle w:val="Akapitzlist"/>
        <w:numPr>
          <w:ilvl w:val="1"/>
          <w:numId w:val="52"/>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przedmiotowych środków dowodowych;</w:t>
      </w:r>
    </w:p>
    <w:p w14:paraId="3F33E616" w14:textId="77777777" w:rsidR="00195FBE" w:rsidRPr="002C6BB8" w:rsidRDefault="00195FBE" w:rsidP="00B478CC">
      <w:pPr>
        <w:pStyle w:val="Akapitzlist"/>
        <w:numPr>
          <w:ilvl w:val="1"/>
          <w:numId w:val="52"/>
        </w:numPr>
        <w:ind w:left="1985" w:hanging="425"/>
        <w:rPr>
          <w:color w:val="000000"/>
          <w:sz w:val="23"/>
          <w:szCs w:val="23"/>
        </w:rPr>
      </w:pPr>
      <w:r w:rsidRPr="002C6BB8">
        <w:rPr>
          <w:color w:val="000000"/>
          <w:sz w:val="23"/>
          <w:szCs w:val="23"/>
          <w:shd w:val="clear" w:color="auto" w:fill="FFFFFF"/>
        </w:rPr>
        <w:t>przesłania odpowiedzi na inne wezwania zamawiającego wynikające z ustawy – Prawo zamówień publicznych;</w:t>
      </w:r>
    </w:p>
    <w:p w14:paraId="450E9EB4" w14:textId="77777777" w:rsidR="00195FBE" w:rsidRPr="002C6BB8" w:rsidRDefault="00195FBE" w:rsidP="00B478CC">
      <w:pPr>
        <w:pStyle w:val="Akapitzlist"/>
        <w:numPr>
          <w:ilvl w:val="1"/>
          <w:numId w:val="52"/>
        </w:numPr>
        <w:ind w:left="1985" w:hanging="425"/>
        <w:rPr>
          <w:color w:val="000000"/>
          <w:sz w:val="23"/>
          <w:szCs w:val="23"/>
        </w:rPr>
      </w:pPr>
      <w:r w:rsidRPr="002C6BB8">
        <w:rPr>
          <w:sz w:val="23"/>
          <w:szCs w:val="23"/>
        </w:rPr>
        <w:t>przesyłania wniosków, informacji, oświadczeń wykonawcy;</w:t>
      </w:r>
    </w:p>
    <w:p w14:paraId="5CEB2885" w14:textId="77777777" w:rsidR="00195FBE" w:rsidRPr="002C6BB8" w:rsidRDefault="00195FBE" w:rsidP="00B478CC">
      <w:pPr>
        <w:pStyle w:val="Akapitzlist"/>
        <w:numPr>
          <w:ilvl w:val="1"/>
          <w:numId w:val="52"/>
        </w:numPr>
        <w:ind w:left="1985" w:hanging="425"/>
        <w:rPr>
          <w:color w:val="000000"/>
          <w:sz w:val="23"/>
          <w:szCs w:val="23"/>
        </w:rPr>
      </w:pPr>
      <w:r w:rsidRPr="002C6BB8">
        <w:rPr>
          <w:sz w:val="23"/>
          <w:szCs w:val="23"/>
        </w:rPr>
        <w:t>przesyłania odwołania/innych</w:t>
      </w:r>
    </w:p>
    <w:p w14:paraId="447E5AF2" w14:textId="77777777" w:rsidR="00195FBE" w:rsidRPr="002C6BB8" w:rsidRDefault="00195FBE" w:rsidP="00663386">
      <w:pPr>
        <w:pStyle w:val="Akapitzlist"/>
        <w:ind w:left="993"/>
        <w:rPr>
          <w:sz w:val="23"/>
          <w:szCs w:val="23"/>
        </w:rPr>
      </w:pPr>
      <w:r w:rsidRPr="002C6BB8">
        <w:rPr>
          <w:sz w:val="23"/>
          <w:szCs w:val="23"/>
        </w:rPr>
        <w:t xml:space="preserve">odbywa się za pośrednictwem </w:t>
      </w:r>
      <w:hyperlink r:id="rId27" w:history="1">
        <w:r w:rsidRPr="002C6BB8">
          <w:rPr>
            <w:rStyle w:val="Hipercze"/>
            <w:sz w:val="23"/>
            <w:szCs w:val="23"/>
          </w:rPr>
          <w:t>https://platformazakupowa.pl</w:t>
        </w:r>
      </w:hyperlink>
      <w:r w:rsidRPr="002C6BB8">
        <w:rPr>
          <w:sz w:val="23"/>
          <w:szCs w:val="23"/>
        </w:rPr>
        <w:t xml:space="preserve"> i formularza: „Wyślij wiadomość do zamawiającego”.</w:t>
      </w:r>
    </w:p>
    <w:p w14:paraId="3E73CD95" w14:textId="77777777" w:rsidR="00195FBE" w:rsidRPr="002C6BB8" w:rsidRDefault="00195FBE" w:rsidP="00663386">
      <w:pPr>
        <w:pStyle w:val="NormalnyWeb"/>
        <w:spacing w:before="0" w:beforeAutospacing="0" w:after="0" w:afterAutospacing="0"/>
        <w:ind w:left="993"/>
        <w:jc w:val="both"/>
        <w:rPr>
          <w:sz w:val="23"/>
          <w:szCs w:val="23"/>
        </w:rPr>
      </w:pPr>
      <w:r w:rsidRPr="002C6BB8">
        <w:rPr>
          <w:color w:val="000000"/>
          <w:sz w:val="23"/>
          <w:szCs w:val="23"/>
        </w:rPr>
        <w:t xml:space="preserve">Za datę przekazania (wpływu) oświadczeń, wniosków, zawiadomień oraz informacji przyjmuje się datę ich przesłania za pośrednictwem </w:t>
      </w:r>
      <w:hyperlink r:id="rId28" w:history="1">
        <w:r w:rsidRPr="002C6BB8">
          <w:rPr>
            <w:rStyle w:val="Hipercze"/>
            <w:sz w:val="23"/>
            <w:szCs w:val="23"/>
          </w:rPr>
          <w:t>https://platformazakupowa.pl</w:t>
        </w:r>
      </w:hyperlink>
      <w:r w:rsidRPr="002C6BB8">
        <w:rPr>
          <w:color w:val="000000"/>
          <w:sz w:val="23"/>
          <w:szCs w:val="23"/>
        </w:rPr>
        <w:t xml:space="preserve"> poprzez kliknięcie przycisku: „Wyślij wiadomość do zamawiającego”, po którym pojawi się komunikat, że wiadomość została wysłana do zamawiającego.</w:t>
      </w:r>
    </w:p>
    <w:p w14:paraId="7BA29488" w14:textId="77777777" w:rsidR="00195FBE" w:rsidRPr="00DF15D6" w:rsidRDefault="00195FBE" w:rsidP="00B478CC">
      <w:pPr>
        <w:pStyle w:val="Akapitzlist"/>
        <w:numPr>
          <w:ilvl w:val="2"/>
          <w:numId w:val="51"/>
        </w:numPr>
        <w:tabs>
          <w:tab w:val="left" w:pos="1560"/>
        </w:tabs>
        <w:ind w:left="1560" w:hanging="567"/>
        <w:rPr>
          <w:sz w:val="23"/>
          <w:szCs w:val="23"/>
        </w:rPr>
      </w:pPr>
      <w:r w:rsidRPr="002C6BB8">
        <w:rPr>
          <w:sz w:val="23"/>
          <w:szCs w:val="23"/>
        </w:rPr>
        <w:t xml:space="preserve">Zamawiający przekazuje wykonawcom informacje za pośrednictwem </w:t>
      </w:r>
      <w:hyperlink r:id="rId29"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2C6BB8">
          <w:rPr>
            <w:rStyle w:val="Hipercze"/>
            <w:sz w:val="23"/>
            <w:szCs w:val="23"/>
          </w:rPr>
          <w:t>https://platformazakupowa.pl</w:t>
        </w:r>
      </w:hyperlink>
      <w:r w:rsidRPr="002C6BB8">
        <w:rPr>
          <w:color w:val="000000"/>
          <w:sz w:val="23"/>
          <w:szCs w:val="23"/>
        </w:rPr>
        <w:t xml:space="preserve"> do konkretnego wykonawcy.</w:t>
      </w:r>
    </w:p>
    <w:p w14:paraId="27292995" w14:textId="77777777" w:rsidR="00195FBE" w:rsidRPr="00DF15D6" w:rsidRDefault="00195FBE" w:rsidP="00B478CC">
      <w:pPr>
        <w:pStyle w:val="Akapitzlist"/>
        <w:numPr>
          <w:ilvl w:val="2"/>
          <w:numId w:val="51"/>
        </w:numPr>
        <w:tabs>
          <w:tab w:val="left" w:pos="1560"/>
        </w:tabs>
        <w:ind w:left="1560" w:hanging="567"/>
        <w:rPr>
          <w:sz w:val="23"/>
          <w:szCs w:val="23"/>
        </w:rPr>
      </w:pPr>
      <w:r w:rsidRPr="00DF15D6">
        <w:rPr>
          <w:color w:val="000000"/>
          <w:sz w:val="23"/>
          <w:szCs w:val="23"/>
        </w:rPr>
        <w:t xml:space="preserve">Wykonawca jako podmiot profesjonalny ma obowiązek sprawdzania komunikatów i wiadomości bezpośrednio na </w:t>
      </w:r>
      <w:hyperlink r:id="rId31" w:history="1">
        <w:r w:rsidRPr="00DF15D6">
          <w:rPr>
            <w:rStyle w:val="Hipercze"/>
            <w:sz w:val="23"/>
            <w:szCs w:val="23"/>
          </w:rPr>
          <w:t>https://platformazakupowa.pl</w:t>
        </w:r>
      </w:hyperlink>
      <w:r w:rsidRPr="00DF15D6">
        <w:rPr>
          <w:color w:val="000000"/>
          <w:sz w:val="23"/>
          <w:szCs w:val="23"/>
        </w:rPr>
        <w:t xml:space="preserve"> przesyłanych przez zamawiającego, gdyż system powiadomień może ulec awarii lub powiadomienie może trafić do folderu SPAM.</w:t>
      </w:r>
    </w:p>
    <w:p w14:paraId="712CFC7D" w14:textId="77777777" w:rsidR="00195FBE" w:rsidRPr="00DF15D6" w:rsidRDefault="00195FBE" w:rsidP="00B478CC">
      <w:pPr>
        <w:pStyle w:val="Akapitzlist"/>
        <w:numPr>
          <w:ilvl w:val="2"/>
          <w:numId w:val="51"/>
        </w:numPr>
        <w:tabs>
          <w:tab w:val="left" w:pos="1560"/>
        </w:tabs>
        <w:ind w:left="1560" w:hanging="567"/>
        <w:rPr>
          <w:sz w:val="23"/>
          <w:szCs w:val="23"/>
        </w:rPr>
      </w:pPr>
      <w:r w:rsidRPr="00DF15D6">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DF15D6">
          <w:rPr>
            <w:rStyle w:val="Hipercze"/>
            <w:sz w:val="23"/>
            <w:szCs w:val="23"/>
          </w:rPr>
          <w:t>https://platformazakupowa.pl</w:t>
        </w:r>
      </w:hyperlink>
      <w:r w:rsidRPr="00DF15D6">
        <w:rPr>
          <w:color w:val="000000"/>
          <w:sz w:val="23"/>
          <w:szCs w:val="23"/>
        </w:rPr>
        <w:t>, tj.:</w:t>
      </w:r>
    </w:p>
    <w:p w14:paraId="65DF2C90" w14:textId="77777777" w:rsidR="00195FBE" w:rsidRPr="002C6BB8" w:rsidRDefault="00195FBE" w:rsidP="00B478CC">
      <w:pPr>
        <w:pStyle w:val="Akapitzlist"/>
        <w:numPr>
          <w:ilvl w:val="1"/>
          <w:numId w:val="50"/>
        </w:numPr>
        <w:ind w:left="1985" w:hanging="425"/>
        <w:rPr>
          <w:color w:val="000000"/>
          <w:sz w:val="23"/>
          <w:szCs w:val="23"/>
        </w:rPr>
      </w:pPr>
      <w:r w:rsidRPr="002C6BB8">
        <w:rPr>
          <w:color w:val="000000"/>
          <w:sz w:val="23"/>
          <w:szCs w:val="23"/>
        </w:rPr>
        <w:t xml:space="preserve">stały dostęp do sieci Internet o gwarantowanej przepustowości nie mniejszej niż 512 </w:t>
      </w:r>
      <w:proofErr w:type="spellStart"/>
      <w:r w:rsidRPr="002C6BB8">
        <w:rPr>
          <w:color w:val="000000"/>
          <w:sz w:val="23"/>
          <w:szCs w:val="23"/>
        </w:rPr>
        <w:t>kb</w:t>
      </w:r>
      <w:proofErr w:type="spellEnd"/>
      <w:r w:rsidRPr="002C6BB8">
        <w:rPr>
          <w:color w:val="000000"/>
          <w:sz w:val="23"/>
          <w:szCs w:val="23"/>
        </w:rPr>
        <w:t>/s;</w:t>
      </w:r>
    </w:p>
    <w:p w14:paraId="3DBD728B" w14:textId="77777777" w:rsidR="00195FBE" w:rsidRPr="002C6BB8" w:rsidRDefault="00195FBE" w:rsidP="00B478CC">
      <w:pPr>
        <w:pStyle w:val="Akapitzlist"/>
        <w:numPr>
          <w:ilvl w:val="1"/>
          <w:numId w:val="50"/>
        </w:numPr>
        <w:ind w:left="1985" w:hanging="425"/>
        <w:rPr>
          <w:color w:val="000000"/>
          <w:sz w:val="23"/>
          <w:szCs w:val="23"/>
        </w:rPr>
      </w:pPr>
      <w:r w:rsidRPr="002C6BB8">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27E01D5B" w14:textId="77777777" w:rsidR="00195FBE" w:rsidRPr="002C6BB8" w:rsidRDefault="00195FBE" w:rsidP="00B478CC">
      <w:pPr>
        <w:pStyle w:val="Akapitzlist"/>
        <w:numPr>
          <w:ilvl w:val="1"/>
          <w:numId w:val="50"/>
        </w:numPr>
        <w:ind w:left="1985" w:hanging="425"/>
        <w:rPr>
          <w:color w:val="000000"/>
          <w:sz w:val="23"/>
          <w:szCs w:val="23"/>
        </w:rPr>
      </w:pPr>
      <w:r w:rsidRPr="002C6BB8">
        <w:rPr>
          <w:color w:val="000000"/>
          <w:sz w:val="23"/>
          <w:szCs w:val="23"/>
        </w:rPr>
        <w:t>zainstalowana dowolna, inna przeglądarka internetowa niż Internet Explorer;</w:t>
      </w:r>
    </w:p>
    <w:p w14:paraId="5BD3043F" w14:textId="77777777" w:rsidR="00195FBE" w:rsidRPr="002C6BB8" w:rsidRDefault="00195FBE" w:rsidP="00B478CC">
      <w:pPr>
        <w:pStyle w:val="Akapitzlist"/>
        <w:numPr>
          <w:ilvl w:val="1"/>
          <w:numId w:val="50"/>
        </w:numPr>
        <w:ind w:left="1985" w:hanging="425"/>
        <w:rPr>
          <w:color w:val="000000"/>
          <w:sz w:val="23"/>
          <w:szCs w:val="23"/>
        </w:rPr>
      </w:pPr>
      <w:r w:rsidRPr="002C6BB8">
        <w:rPr>
          <w:color w:val="000000"/>
          <w:sz w:val="23"/>
          <w:szCs w:val="23"/>
        </w:rPr>
        <w:t>włączona obsługa JavaScript,</w:t>
      </w:r>
    </w:p>
    <w:p w14:paraId="4956DD12" w14:textId="77777777" w:rsidR="00195FBE" w:rsidRPr="002C6BB8" w:rsidRDefault="00195FBE" w:rsidP="00B478CC">
      <w:pPr>
        <w:pStyle w:val="Akapitzlist"/>
        <w:numPr>
          <w:ilvl w:val="1"/>
          <w:numId w:val="50"/>
        </w:numPr>
        <w:ind w:left="1985" w:hanging="425"/>
        <w:rPr>
          <w:color w:val="000000"/>
          <w:sz w:val="23"/>
          <w:szCs w:val="23"/>
        </w:rPr>
      </w:pPr>
      <w:r w:rsidRPr="002C6BB8">
        <w:rPr>
          <w:color w:val="000000"/>
          <w:sz w:val="23"/>
          <w:szCs w:val="23"/>
        </w:rPr>
        <w:t xml:space="preserve">zainstalowany program Adobe </w:t>
      </w:r>
      <w:proofErr w:type="spellStart"/>
      <w:r w:rsidRPr="002C6BB8">
        <w:rPr>
          <w:color w:val="000000"/>
          <w:sz w:val="23"/>
          <w:szCs w:val="23"/>
        </w:rPr>
        <w:t>Acrobat</w:t>
      </w:r>
      <w:proofErr w:type="spellEnd"/>
      <w:r w:rsidRPr="002C6BB8">
        <w:rPr>
          <w:color w:val="000000"/>
          <w:sz w:val="23"/>
          <w:szCs w:val="23"/>
        </w:rPr>
        <w:t xml:space="preserve"> Reader lub inny obsługujący format plików .pdf.</w:t>
      </w:r>
    </w:p>
    <w:p w14:paraId="246BE2DE" w14:textId="77777777" w:rsidR="00195FBE" w:rsidRPr="002C6BB8" w:rsidRDefault="00195FBE" w:rsidP="00B478CC">
      <w:pPr>
        <w:pStyle w:val="NormalnyWeb"/>
        <w:numPr>
          <w:ilvl w:val="2"/>
          <w:numId w:val="51"/>
        </w:numPr>
        <w:spacing w:before="0" w:beforeAutospacing="0" w:after="0" w:afterAutospacing="0"/>
        <w:ind w:left="1560" w:hanging="567"/>
        <w:jc w:val="both"/>
        <w:textAlignment w:val="baseline"/>
        <w:rPr>
          <w:color w:val="000000"/>
          <w:sz w:val="23"/>
          <w:szCs w:val="23"/>
        </w:rPr>
      </w:pPr>
      <w:r w:rsidRPr="002C6BB8">
        <w:rPr>
          <w:color w:val="000000"/>
          <w:sz w:val="23"/>
          <w:szCs w:val="23"/>
        </w:rPr>
        <w:t xml:space="preserve">Szyfrowanie na </w:t>
      </w:r>
      <w:hyperlink r:id="rId33" w:history="1">
        <w:r w:rsidRPr="002C6BB8">
          <w:rPr>
            <w:rStyle w:val="Hipercze"/>
            <w:sz w:val="23"/>
            <w:szCs w:val="23"/>
          </w:rPr>
          <w:t>https://platformazakupowa.pl</w:t>
        </w:r>
      </w:hyperlink>
      <w:r w:rsidRPr="002C6BB8">
        <w:rPr>
          <w:color w:val="000000"/>
          <w:sz w:val="23"/>
          <w:szCs w:val="23"/>
        </w:rPr>
        <w:t xml:space="preserve"> odbywa się za pomocą protokołu TLS 1.3.</w:t>
      </w:r>
    </w:p>
    <w:p w14:paraId="59EB24A1" w14:textId="77777777" w:rsidR="00195FBE" w:rsidRPr="002C6BB8" w:rsidRDefault="00195FBE" w:rsidP="00B478CC">
      <w:pPr>
        <w:pStyle w:val="NormalnyWeb"/>
        <w:numPr>
          <w:ilvl w:val="2"/>
          <w:numId w:val="51"/>
        </w:numPr>
        <w:spacing w:before="0" w:beforeAutospacing="0" w:after="0" w:afterAutospacing="0"/>
        <w:ind w:left="1560" w:hanging="567"/>
        <w:jc w:val="both"/>
        <w:textAlignment w:val="baseline"/>
        <w:rPr>
          <w:color w:val="000000"/>
          <w:sz w:val="23"/>
          <w:szCs w:val="23"/>
        </w:rPr>
      </w:pPr>
      <w:r w:rsidRPr="002C6BB8">
        <w:rPr>
          <w:color w:val="000000"/>
          <w:sz w:val="23"/>
          <w:szCs w:val="23"/>
        </w:rPr>
        <w:t>Oznaczenie czasu odbioru danych przez platformę zakupową stanowi datę oraz  dokładny czas (</w:t>
      </w:r>
      <w:proofErr w:type="spellStart"/>
      <w:r w:rsidRPr="002C6BB8">
        <w:rPr>
          <w:color w:val="000000"/>
          <w:sz w:val="23"/>
          <w:szCs w:val="23"/>
        </w:rPr>
        <w:t>hh:mm:ss</w:t>
      </w:r>
      <w:proofErr w:type="spellEnd"/>
      <w:r w:rsidRPr="002C6BB8">
        <w:rPr>
          <w:color w:val="000000"/>
          <w:sz w:val="23"/>
          <w:szCs w:val="23"/>
        </w:rPr>
        <w:t>) generowany według czasu lokalnego serwera synchronizowanego z zegarem Głównego Urzędu Miar.</w:t>
      </w:r>
    </w:p>
    <w:p w14:paraId="2CE9275B" w14:textId="77777777" w:rsidR="00195FBE" w:rsidRPr="002C6BB8" w:rsidRDefault="00195FBE" w:rsidP="00B478CC">
      <w:pPr>
        <w:pStyle w:val="Akapitzlist"/>
        <w:numPr>
          <w:ilvl w:val="1"/>
          <w:numId w:val="51"/>
        </w:numPr>
        <w:ind w:left="1134" w:hanging="567"/>
        <w:rPr>
          <w:bCs/>
          <w:sz w:val="23"/>
          <w:szCs w:val="23"/>
        </w:rPr>
      </w:pPr>
      <w:r w:rsidRPr="002C6BB8">
        <w:rPr>
          <w:sz w:val="23"/>
          <w:szCs w:val="23"/>
        </w:rPr>
        <w:t xml:space="preserve">Sposób sporządzenia i przekazania dokumentów elektronicznych oraz cyfrowego odwzorowania z dokumentem w postaci papierowej musi być zgody z wymaganiami </w:t>
      </w:r>
      <w:r w:rsidRPr="002C6BB8">
        <w:rPr>
          <w:sz w:val="23"/>
          <w:szCs w:val="23"/>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6BB8" w:rsidDel="008C4122">
        <w:rPr>
          <w:sz w:val="23"/>
          <w:szCs w:val="23"/>
        </w:rPr>
        <w:t xml:space="preserve"> </w:t>
      </w:r>
      <w:r w:rsidRPr="002C6BB8">
        <w:rPr>
          <w:sz w:val="23"/>
          <w:szCs w:val="23"/>
        </w:rPr>
        <w:t>(</w:t>
      </w:r>
      <w:proofErr w:type="spellStart"/>
      <w:r w:rsidRPr="002C6BB8">
        <w:rPr>
          <w:sz w:val="23"/>
          <w:szCs w:val="23"/>
        </w:rPr>
        <w:t>t.j</w:t>
      </w:r>
      <w:proofErr w:type="spellEnd"/>
      <w:r w:rsidRPr="002C6BB8">
        <w:rPr>
          <w:sz w:val="23"/>
          <w:szCs w:val="23"/>
        </w:rPr>
        <w:t xml:space="preserve">.: Dz. U. 2020 r., poz. 2452 z </w:t>
      </w:r>
      <w:proofErr w:type="spellStart"/>
      <w:r w:rsidRPr="002C6BB8">
        <w:rPr>
          <w:sz w:val="23"/>
          <w:szCs w:val="23"/>
        </w:rPr>
        <w:t>późn</w:t>
      </w:r>
      <w:proofErr w:type="spellEnd"/>
      <w:r w:rsidRPr="002C6BB8">
        <w:rPr>
          <w:sz w:val="23"/>
          <w:szCs w:val="23"/>
        </w:rPr>
        <w:t xml:space="preserve">. </w:t>
      </w:r>
      <w:proofErr w:type="spellStart"/>
      <w:r w:rsidRPr="002C6BB8">
        <w:rPr>
          <w:sz w:val="23"/>
          <w:szCs w:val="23"/>
        </w:rPr>
        <w:t>zm</w:t>
      </w:r>
      <w:proofErr w:type="spellEnd"/>
      <w:r w:rsidRPr="002C6BB8">
        <w:rPr>
          <w:sz w:val="23"/>
          <w:szCs w:val="23"/>
        </w:rPr>
        <w:t>) oraz rozporządzeniu Ministra Rozwoju, Pracy i Technologii z dnia 23 grudnia 2020 r. w sprawie podmiotowych środków dowodowych oraz innych dokumentów lub oświadczeń, jakich może żądać zamawiający od wykonawcy</w:t>
      </w:r>
      <w:r w:rsidRPr="002C6BB8" w:rsidDel="008C4122">
        <w:rPr>
          <w:sz w:val="23"/>
          <w:szCs w:val="23"/>
        </w:rPr>
        <w:t xml:space="preserve"> </w:t>
      </w:r>
      <w:r w:rsidRPr="002C6BB8">
        <w:rPr>
          <w:sz w:val="23"/>
          <w:szCs w:val="23"/>
        </w:rPr>
        <w:t xml:space="preserve">(t. j.: Dz. U. 2020 r., poz. 2415 z </w:t>
      </w:r>
      <w:proofErr w:type="spellStart"/>
      <w:r w:rsidRPr="002C6BB8">
        <w:rPr>
          <w:sz w:val="23"/>
          <w:szCs w:val="23"/>
        </w:rPr>
        <w:t>późn</w:t>
      </w:r>
      <w:proofErr w:type="spellEnd"/>
      <w:r w:rsidRPr="002C6BB8">
        <w:rPr>
          <w:sz w:val="23"/>
          <w:szCs w:val="23"/>
        </w:rPr>
        <w:t>. zm.), tj.:</w:t>
      </w:r>
    </w:p>
    <w:p w14:paraId="079792FF" w14:textId="77777777" w:rsidR="00195FBE" w:rsidRPr="002C6BB8" w:rsidRDefault="00195FBE" w:rsidP="00B478CC">
      <w:pPr>
        <w:pStyle w:val="Akapitzlist"/>
        <w:numPr>
          <w:ilvl w:val="1"/>
          <w:numId w:val="53"/>
        </w:numPr>
        <w:ind w:left="1560" w:hanging="426"/>
        <w:rPr>
          <w:bCs/>
          <w:i/>
          <w:iCs/>
          <w:sz w:val="23"/>
          <w:szCs w:val="23"/>
          <w:u w:val="single"/>
        </w:rPr>
      </w:pPr>
      <w:r w:rsidRPr="002C6BB8">
        <w:rPr>
          <w:sz w:val="23"/>
          <w:szCs w:val="23"/>
        </w:rPr>
        <w:t xml:space="preserve">dokumenty lub oświadczenia, w tym oferta, składane są </w:t>
      </w:r>
      <w:r w:rsidRPr="002C6BB8">
        <w:rPr>
          <w:sz w:val="23"/>
          <w:szCs w:val="23"/>
          <w:u w:val="single"/>
        </w:rPr>
        <w:t>w oryginale w formie elektronicznej przy użyciu kwalifik</w:t>
      </w:r>
      <w:r>
        <w:rPr>
          <w:sz w:val="23"/>
          <w:szCs w:val="23"/>
          <w:u w:val="single"/>
        </w:rPr>
        <w:t xml:space="preserve">owanego podpisu elektronicznego </w:t>
      </w:r>
      <w:r w:rsidRPr="002C6BB8">
        <w:rPr>
          <w:sz w:val="23"/>
          <w:szCs w:val="23"/>
          <w:u w:val="single"/>
        </w:rPr>
        <w:t>lub  w  postaci elektronicznej opatrzonej podpisem zaufanym lub podpisem osobistym</w:t>
      </w:r>
      <w:r w:rsidRPr="002C6BB8">
        <w:rPr>
          <w:sz w:val="23"/>
          <w:szCs w:val="23"/>
        </w:rPr>
        <w:t xml:space="preserve">. </w:t>
      </w:r>
      <w:r w:rsidRPr="002C6BB8">
        <w:rPr>
          <w:color w:val="000000"/>
          <w:sz w:val="23"/>
          <w:szCs w:val="23"/>
        </w:rPr>
        <w:t xml:space="preserve">W przypadku składania podpisu kwalifikowanego i wykorzystania formatu podpisu </w:t>
      </w:r>
      <w:proofErr w:type="spellStart"/>
      <w:r w:rsidRPr="002C6BB8">
        <w:rPr>
          <w:color w:val="000000"/>
          <w:sz w:val="23"/>
          <w:szCs w:val="23"/>
        </w:rPr>
        <w:t>XAdES</w:t>
      </w:r>
      <w:proofErr w:type="spellEnd"/>
      <w:r w:rsidRPr="002C6BB8">
        <w:rPr>
          <w:color w:val="000000"/>
          <w:sz w:val="23"/>
          <w:szCs w:val="23"/>
        </w:rPr>
        <w:t xml:space="preserve"> zewnętrzny, zamawiający wymaga dołączenia odpowiedniej ilości plików, tj. podpisywanych plików z danymi oraz plików podpisu w formacie </w:t>
      </w:r>
      <w:proofErr w:type="spellStart"/>
      <w:r w:rsidRPr="002C6BB8">
        <w:rPr>
          <w:color w:val="000000"/>
          <w:sz w:val="23"/>
          <w:szCs w:val="23"/>
        </w:rPr>
        <w:t>XAdES</w:t>
      </w:r>
      <w:proofErr w:type="spellEnd"/>
      <w:r w:rsidRPr="002C6BB8">
        <w:rPr>
          <w:color w:val="000000"/>
          <w:sz w:val="23"/>
          <w:szCs w:val="23"/>
        </w:rPr>
        <w:t xml:space="preserve">. </w:t>
      </w:r>
      <w:r w:rsidRPr="002C6BB8">
        <w:rPr>
          <w:b/>
          <w:i/>
          <w:iCs/>
          <w:sz w:val="23"/>
          <w:szCs w:val="23"/>
        </w:rPr>
        <w:t>Oferta złożona bez opatrzenia właściwym podpisem elektronicznym podlega odrzuceniu na podstawie art. 226 ust. 1 pkt 3 ustawy PZP, z uwagi na niezgodność z art. 63 tej ustawy;</w:t>
      </w:r>
    </w:p>
    <w:p w14:paraId="5CEEF84F" w14:textId="77777777" w:rsidR="00195FBE" w:rsidRPr="002C6BB8" w:rsidRDefault="00195FBE" w:rsidP="00B478CC">
      <w:pPr>
        <w:pStyle w:val="Akapitzlist"/>
        <w:numPr>
          <w:ilvl w:val="1"/>
          <w:numId w:val="53"/>
        </w:numPr>
        <w:ind w:left="1560" w:hanging="426"/>
        <w:rPr>
          <w:bCs/>
          <w:sz w:val="23"/>
          <w:szCs w:val="23"/>
        </w:rPr>
      </w:pPr>
      <w:r w:rsidRPr="002C6BB8">
        <w:rPr>
          <w:bCs/>
          <w:sz w:val="23"/>
          <w:szCs w:val="23"/>
        </w:rPr>
        <w:t>dokumenty wystawione w formie elektronicznej przekazuje się jako dokumenty elektroniczne, zapewniając zamawiającemu możliwość weryfikacji podpisów;</w:t>
      </w:r>
    </w:p>
    <w:p w14:paraId="56B8C6F7" w14:textId="77777777" w:rsidR="00195FBE" w:rsidRPr="002C6BB8" w:rsidRDefault="00195FBE" w:rsidP="00B478CC">
      <w:pPr>
        <w:pStyle w:val="Akapitzlist"/>
        <w:numPr>
          <w:ilvl w:val="1"/>
          <w:numId w:val="53"/>
        </w:numPr>
        <w:ind w:left="1560" w:hanging="426"/>
        <w:rPr>
          <w:bCs/>
          <w:sz w:val="23"/>
          <w:szCs w:val="23"/>
        </w:rPr>
      </w:pPr>
      <w:r w:rsidRPr="002C6BB8">
        <w:rPr>
          <w:bCs/>
          <w:sz w:val="23"/>
          <w:szCs w:val="23"/>
        </w:rPr>
        <w:t>j</w:t>
      </w:r>
      <w:r w:rsidRPr="002C6BB8">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2C6BB8">
        <w:rPr>
          <w:color w:val="FF0000"/>
          <w:sz w:val="23"/>
          <w:szCs w:val="23"/>
        </w:rPr>
        <w:t xml:space="preserve"> </w:t>
      </w:r>
      <w:r w:rsidRPr="002C6BB8">
        <w:rPr>
          <w:color w:val="000000" w:themeColor="text1"/>
          <w:sz w:val="23"/>
          <w:szCs w:val="23"/>
        </w:rPr>
        <w:t>z dokumentem lub oświadczeniem w postaci papierowej,</w:t>
      </w:r>
      <w:r w:rsidRPr="002C6BB8">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09B5CA86" w14:textId="77777777" w:rsidR="00195FBE" w:rsidRPr="002C6BB8" w:rsidRDefault="00195FBE" w:rsidP="00B478CC">
      <w:pPr>
        <w:pStyle w:val="Akapitzlist"/>
        <w:numPr>
          <w:ilvl w:val="1"/>
          <w:numId w:val="53"/>
        </w:numPr>
        <w:ind w:left="1560" w:hanging="426"/>
        <w:rPr>
          <w:bCs/>
          <w:sz w:val="23"/>
          <w:szCs w:val="23"/>
        </w:rPr>
      </w:pPr>
      <w:r w:rsidRPr="002C6BB8">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E273386" w14:textId="77777777" w:rsidR="00195FBE" w:rsidRPr="002C6BB8" w:rsidRDefault="00195FBE" w:rsidP="00B478CC">
      <w:pPr>
        <w:pStyle w:val="Akapitzlist"/>
        <w:numPr>
          <w:ilvl w:val="1"/>
          <w:numId w:val="53"/>
        </w:numPr>
        <w:ind w:left="1560" w:hanging="426"/>
        <w:rPr>
          <w:bCs/>
          <w:sz w:val="23"/>
          <w:szCs w:val="23"/>
        </w:rPr>
      </w:pPr>
      <w:r w:rsidRPr="002C6BB8">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0F06209" w14:textId="77777777" w:rsidR="00195FBE" w:rsidRPr="002C6BB8" w:rsidRDefault="00195FBE" w:rsidP="00B478CC">
      <w:pPr>
        <w:pStyle w:val="Akapitzlist"/>
        <w:numPr>
          <w:ilvl w:val="0"/>
          <w:numId w:val="51"/>
        </w:numPr>
        <w:rPr>
          <w:bCs/>
          <w:sz w:val="23"/>
          <w:szCs w:val="23"/>
        </w:rPr>
      </w:pPr>
      <w:r w:rsidRPr="002C6BB8">
        <w:rPr>
          <w:bCs/>
          <w:sz w:val="23"/>
          <w:szCs w:val="23"/>
        </w:rPr>
        <w:t>Sposób porozumiewania się zamawiającego z wykonawcami w zakresie skutecznego złożenia oferty.</w:t>
      </w:r>
    </w:p>
    <w:p w14:paraId="00EDE29E" w14:textId="77777777" w:rsidR="00195FBE" w:rsidRPr="00DF15D6" w:rsidRDefault="00195FBE" w:rsidP="00B478CC">
      <w:pPr>
        <w:pStyle w:val="Akapitzlist"/>
        <w:numPr>
          <w:ilvl w:val="1"/>
          <w:numId w:val="51"/>
        </w:numPr>
        <w:rPr>
          <w:bCs/>
          <w:sz w:val="23"/>
          <w:szCs w:val="23"/>
        </w:rPr>
      </w:pPr>
      <w:r w:rsidRPr="002C6BB8">
        <w:rPr>
          <w:sz w:val="23"/>
          <w:szCs w:val="23"/>
        </w:rPr>
        <w:t xml:space="preserve">Oferta musi być sporządzona z zachowaniem postaci elektronicznej w formacie danych </w:t>
      </w:r>
      <w:r w:rsidRPr="00DF15D6">
        <w:rPr>
          <w:bCs/>
          <w:sz w:val="23"/>
          <w:szCs w:val="23"/>
        </w:rPr>
        <w:t xml:space="preserve">zgodnym z </w:t>
      </w:r>
      <w:r w:rsidRPr="00DF15D6">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F15D6">
        <w:rPr>
          <w:sz w:val="23"/>
          <w:szCs w:val="23"/>
        </w:rPr>
        <w:t>i podpisana kwalifikowanym podpisem elektronicznym, podpisem zaufanym lub podpisem osobistym. Zaleca się wykorzystanie formatów: .</w:t>
      </w:r>
      <w:r w:rsidRPr="00DF15D6">
        <w:rPr>
          <w:b/>
          <w:bCs/>
          <w:i/>
          <w:iCs/>
          <w:sz w:val="23"/>
          <w:szCs w:val="23"/>
        </w:rPr>
        <w:t>pdf, .doc., .xls, .jpg (.</w:t>
      </w:r>
      <w:proofErr w:type="spellStart"/>
      <w:r w:rsidRPr="00DF15D6">
        <w:rPr>
          <w:b/>
          <w:bCs/>
          <w:i/>
          <w:iCs/>
          <w:sz w:val="23"/>
          <w:szCs w:val="23"/>
        </w:rPr>
        <w:t>jpeg</w:t>
      </w:r>
      <w:proofErr w:type="spellEnd"/>
      <w:r w:rsidRPr="00DF15D6">
        <w:rPr>
          <w:b/>
          <w:bCs/>
          <w:i/>
          <w:iCs/>
          <w:sz w:val="23"/>
          <w:szCs w:val="23"/>
        </w:rPr>
        <w:t>) ze szczególnym wskazaniem na .pdf.</w:t>
      </w:r>
      <w:r w:rsidRPr="00DF15D6">
        <w:rPr>
          <w:sz w:val="23"/>
          <w:szCs w:val="23"/>
        </w:rPr>
        <w:t xml:space="preserve"> W celu ewentualnej kompresji danych rekomenduje się wykorzystanie </w:t>
      </w:r>
      <w:r w:rsidRPr="00DF15D6">
        <w:rPr>
          <w:sz w:val="23"/>
          <w:szCs w:val="23"/>
        </w:rPr>
        <w:lastRenderedPageBreak/>
        <w:t>formatów: .</w:t>
      </w:r>
      <w:r w:rsidRPr="00DF15D6">
        <w:rPr>
          <w:b/>
          <w:bCs/>
          <w:i/>
          <w:iCs/>
          <w:sz w:val="23"/>
          <w:szCs w:val="23"/>
        </w:rPr>
        <w:t>zip, 7Z</w:t>
      </w:r>
      <w:r w:rsidRPr="00DF15D6">
        <w:rPr>
          <w:sz w:val="23"/>
          <w:szCs w:val="23"/>
        </w:rPr>
        <w:t>. Do formatów powszechnych a nieobjętych treścią rozporządzenia zalicza się: .</w:t>
      </w:r>
      <w:proofErr w:type="spellStart"/>
      <w:r w:rsidRPr="00DF15D6">
        <w:rPr>
          <w:sz w:val="23"/>
          <w:szCs w:val="23"/>
        </w:rPr>
        <w:t>rar</w:t>
      </w:r>
      <w:proofErr w:type="spellEnd"/>
      <w:r w:rsidRPr="00DF15D6">
        <w:rPr>
          <w:sz w:val="23"/>
          <w:szCs w:val="23"/>
        </w:rPr>
        <w:t>, .gif, .</w:t>
      </w:r>
      <w:proofErr w:type="spellStart"/>
      <w:r w:rsidRPr="00DF15D6">
        <w:rPr>
          <w:sz w:val="23"/>
          <w:szCs w:val="23"/>
        </w:rPr>
        <w:t>bmp</w:t>
      </w:r>
      <w:proofErr w:type="spellEnd"/>
      <w:r w:rsidRPr="00DF15D6">
        <w:rPr>
          <w:sz w:val="23"/>
          <w:szCs w:val="23"/>
        </w:rPr>
        <w:t>, .</w:t>
      </w:r>
      <w:proofErr w:type="spellStart"/>
      <w:r w:rsidRPr="00DF15D6">
        <w:rPr>
          <w:sz w:val="23"/>
          <w:szCs w:val="23"/>
        </w:rPr>
        <w:t>numbers</w:t>
      </w:r>
      <w:proofErr w:type="spellEnd"/>
      <w:r w:rsidRPr="00DF15D6">
        <w:rPr>
          <w:sz w:val="23"/>
          <w:szCs w:val="23"/>
        </w:rPr>
        <w:t>, .</w:t>
      </w:r>
      <w:proofErr w:type="spellStart"/>
      <w:r w:rsidRPr="00DF15D6">
        <w:rPr>
          <w:sz w:val="23"/>
          <w:szCs w:val="23"/>
        </w:rPr>
        <w:t>pages</w:t>
      </w:r>
      <w:proofErr w:type="spellEnd"/>
      <w:r w:rsidRPr="00DF15D6">
        <w:rPr>
          <w:sz w:val="23"/>
          <w:szCs w:val="23"/>
        </w:rPr>
        <w:t xml:space="preserve">. Dokumenty złożone </w:t>
      </w:r>
      <w:r>
        <w:rPr>
          <w:sz w:val="23"/>
          <w:szCs w:val="23"/>
        </w:rPr>
        <w:br/>
      </w:r>
      <w:r w:rsidRPr="00DF15D6">
        <w:rPr>
          <w:sz w:val="23"/>
          <w:szCs w:val="23"/>
        </w:rPr>
        <w:t xml:space="preserve">w takich plikach zostaną uznane za złożone nieskutecznie. </w:t>
      </w:r>
    </w:p>
    <w:p w14:paraId="411B77BA" w14:textId="77777777" w:rsidR="00195FBE" w:rsidRPr="002C6BB8" w:rsidRDefault="00195FBE" w:rsidP="00B478CC">
      <w:pPr>
        <w:pStyle w:val="Akapitzlist"/>
        <w:numPr>
          <w:ilvl w:val="1"/>
          <w:numId w:val="51"/>
        </w:numPr>
        <w:rPr>
          <w:bCs/>
          <w:sz w:val="23"/>
          <w:szCs w:val="23"/>
        </w:rPr>
      </w:pPr>
      <w:r w:rsidRPr="002C6BB8">
        <w:rPr>
          <w:sz w:val="23"/>
          <w:szCs w:val="23"/>
        </w:rPr>
        <w:t xml:space="preserve">Wykonawca składa ofertę za pośrednictwem </w:t>
      </w:r>
      <w:hyperlink r:id="rId34" w:history="1">
        <w:r w:rsidRPr="002C6BB8">
          <w:rPr>
            <w:rStyle w:val="Hipercze"/>
            <w:sz w:val="23"/>
            <w:szCs w:val="23"/>
          </w:rPr>
          <w:t>https://platformazakupowa.pl</w:t>
        </w:r>
      </w:hyperlink>
      <w:r w:rsidRPr="002C6BB8">
        <w:rPr>
          <w:sz w:val="23"/>
          <w:szCs w:val="23"/>
        </w:rPr>
        <w:t xml:space="preserve"> – adres profilu nabywcy </w:t>
      </w:r>
      <w:hyperlink r:id="rId35" w:history="1">
        <w:r w:rsidRPr="002C6BB8">
          <w:rPr>
            <w:rStyle w:val="Hipercze"/>
            <w:sz w:val="23"/>
            <w:szCs w:val="23"/>
          </w:rPr>
          <w:t>https://platformazakupowa.pl/pn/uj_edu</w:t>
        </w:r>
      </w:hyperlink>
      <w:r w:rsidRPr="002C6BB8">
        <w:rPr>
          <w:bCs/>
          <w:sz w:val="23"/>
          <w:szCs w:val="23"/>
        </w:rPr>
        <w:t xml:space="preserve">, </w:t>
      </w:r>
      <w:r w:rsidRPr="002C6BB8">
        <w:rPr>
          <w:sz w:val="23"/>
          <w:szCs w:val="23"/>
        </w:rPr>
        <w:t xml:space="preserve">zgodnie z regulaminem, o którym mowa w ust. 1 tego rozdziału. </w:t>
      </w:r>
      <w:r w:rsidRPr="002C6BB8">
        <w:rPr>
          <w:color w:val="000000"/>
          <w:sz w:val="23"/>
          <w:szCs w:val="23"/>
        </w:rPr>
        <w:t>Zamawiający nie ponosi odpowiedzialności za   złożenie oferty w sposób niezgod</w:t>
      </w:r>
      <w:r>
        <w:rPr>
          <w:color w:val="000000"/>
          <w:sz w:val="23"/>
          <w:szCs w:val="23"/>
        </w:rPr>
        <w:t xml:space="preserve">ny z instrukcją korzystania </w:t>
      </w:r>
      <w:r w:rsidRPr="002C6BB8">
        <w:rPr>
          <w:color w:val="000000"/>
          <w:sz w:val="23"/>
          <w:szCs w:val="23"/>
        </w:rPr>
        <w:t>z  </w:t>
      </w:r>
      <w:hyperlink r:id="rId36" w:history="1">
        <w:r w:rsidRPr="002C6BB8">
          <w:rPr>
            <w:rStyle w:val="Hipercze"/>
            <w:sz w:val="23"/>
            <w:szCs w:val="23"/>
          </w:rPr>
          <w:t>https://platformazakupowa.pl</w:t>
        </w:r>
      </w:hyperlink>
      <w:r w:rsidRPr="002C6BB8">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5CCFA7B" w14:textId="77777777" w:rsidR="00195FBE" w:rsidRPr="002C6BB8" w:rsidRDefault="00195FBE" w:rsidP="00B478CC">
      <w:pPr>
        <w:pStyle w:val="Akapitzlist"/>
        <w:numPr>
          <w:ilvl w:val="1"/>
          <w:numId w:val="51"/>
        </w:numPr>
        <w:rPr>
          <w:sz w:val="23"/>
          <w:szCs w:val="23"/>
        </w:rPr>
      </w:pPr>
      <w:r w:rsidRPr="002C6BB8">
        <w:rPr>
          <w:sz w:val="23"/>
          <w:szCs w:val="23"/>
        </w:rPr>
        <w:t xml:space="preserve">Sposób zaszyfrowania oferty opisany został w </w:t>
      </w:r>
      <w:r w:rsidRPr="002C6BB8">
        <w:rPr>
          <w:color w:val="000000"/>
          <w:sz w:val="23"/>
          <w:szCs w:val="23"/>
        </w:rPr>
        <w:t>instrukcji składania ofert (linki w ust. 1.2.2 powyżej).</w:t>
      </w:r>
    </w:p>
    <w:p w14:paraId="33B212CE" w14:textId="77777777" w:rsidR="00195FBE" w:rsidRPr="002C6BB8" w:rsidRDefault="00195FBE" w:rsidP="00B478CC">
      <w:pPr>
        <w:pStyle w:val="Akapitzlist"/>
        <w:numPr>
          <w:ilvl w:val="1"/>
          <w:numId w:val="51"/>
        </w:numPr>
        <w:rPr>
          <w:bCs/>
          <w:sz w:val="23"/>
          <w:szCs w:val="23"/>
        </w:rPr>
      </w:pPr>
      <w:r w:rsidRPr="002C6BB8">
        <w:rPr>
          <w:bCs/>
          <w:sz w:val="23"/>
          <w:szCs w:val="23"/>
        </w:rPr>
        <w:t>Po upływie terminu składania ofert wykonawca nie może skutecznie dokonać zmiany ani wycofać uprzednio złożonej oferty.</w:t>
      </w:r>
    </w:p>
    <w:p w14:paraId="188E0E4F" w14:textId="0BBB0783" w:rsidR="00E552A4" w:rsidRPr="00E552A4" w:rsidRDefault="00195FBE" w:rsidP="00B478CC">
      <w:pPr>
        <w:pStyle w:val="Akapitzlist"/>
        <w:numPr>
          <w:ilvl w:val="0"/>
          <w:numId w:val="51"/>
        </w:numPr>
        <w:rPr>
          <w:color w:val="0000FF"/>
          <w:sz w:val="23"/>
          <w:szCs w:val="23"/>
          <w:u w:val="single"/>
        </w:rPr>
      </w:pPr>
      <w:r w:rsidRPr="002C6BB8">
        <w:rPr>
          <w:sz w:val="23"/>
          <w:szCs w:val="23"/>
          <w:u w:val="single"/>
        </w:rPr>
        <w:t xml:space="preserve">Do porozumiewania się z Wykonawcami upoważniona w zakresie formalnym </w:t>
      </w:r>
      <w:r w:rsidRPr="002C6BB8">
        <w:rPr>
          <w:sz w:val="23"/>
          <w:szCs w:val="23"/>
          <w:u w:val="single"/>
        </w:rPr>
        <w:br/>
        <w:t xml:space="preserve">i merytorycznym jest </w:t>
      </w:r>
      <w:r>
        <w:rPr>
          <w:sz w:val="23"/>
          <w:szCs w:val="23"/>
          <w:u w:val="single"/>
        </w:rPr>
        <w:t xml:space="preserve"> mgr Anna Onderka  tel. +4812-663-39-09.</w:t>
      </w:r>
      <w:r w:rsidRPr="002C6BB8">
        <w:rPr>
          <w:rStyle w:val="Hipercze"/>
          <w:sz w:val="23"/>
          <w:szCs w:val="23"/>
        </w:rPr>
        <w:t xml:space="preserve"> </w:t>
      </w:r>
    </w:p>
    <w:p w14:paraId="35386367" w14:textId="77777777" w:rsidR="00E552A4" w:rsidRDefault="00E552A4" w:rsidP="00663386">
      <w:pPr>
        <w:widowControl/>
        <w:suppressAutoHyphens w:val="0"/>
        <w:jc w:val="both"/>
        <w:rPr>
          <w:b/>
          <w:bCs/>
        </w:rPr>
      </w:pPr>
    </w:p>
    <w:p w14:paraId="60D1ADBD" w14:textId="77494B78" w:rsidR="00AA3FF7" w:rsidRDefault="00F154E6" w:rsidP="00663386">
      <w:pPr>
        <w:widowControl/>
        <w:suppressAutoHyphens w:val="0"/>
        <w:ind w:left="426" w:hanging="426"/>
        <w:jc w:val="both"/>
        <w:rPr>
          <w:b/>
          <w:bCs/>
        </w:rPr>
      </w:pPr>
      <w:r>
        <w:rPr>
          <w:b/>
          <w:bCs/>
        </w:rPr>
        <w:t xml:space="preserve">Rozdział X - </w:t>
      </w:r>
      <w:r w:rsidRPr="00E82E74">
        <w:rPr>
          <w:b/>
          <w:bCs/>
        </w:rPr>
        <w:t>Wymagania dotyczące wadium</w:t>
      </w:r>
      <w:bookmarkStart w:id="3" w:name="_Hlk82068899"/>
    </w:p>
    <w:p w14:paraId="51E1309B" w14:textId="681103AA" w:rsidR="001F5CC9" w:rsidRDefault="00EA2A01" w:rsidP="00EA2A01">
      <w:pPr>
        <w:pStyle w:val="Akapitzlist"/>
        <w:numPr>
          <w:ilvl w:val="8"/>
          <w:numId w:val="1"/>
        </w:numPr>
        <w:tabs>
          <w:tab w:val="clear" w:pos="6480"/>
        </w:tabs>
        <w:ind w:left="284" w:hanging="284"/>
        <w:jc w:val="left"/>
      </w:pPr>
      <w:r>
        <w:t>Zamawiający  nie wymaga wniesienia wadium</w:t>
      </w:r>
      <w:r w:rsidR="00B53A57">
        <w:t>.</w:t>
      </w:r>
    </w:p>
    <w:bookmarkEnd w:id="3"/>
    <w:p w14:paraId="66C62971" w14:textId="77777777" w:rsidR="00930105" w:rsidRPr="00FF6FBB" w:rsidRDefault="00930105" w:rsidP="00D210E5">
      <w:pPr>
        <w:widowControl/>
        <w:tabs>
          <w:tab w:val="left" w:pos="900"/>
        </w:tabs>
        <w:suppressAutoHyphens w:val="0"/>
        <w:jc w:val="both"/>
        <w:rPr>
          <w:color w:val="000000"/>
        </w:rPr>
      </w:pPr>
    </w:p>
    <w:p w14:paraId="5B30D29A" w14:textId="77777777" w:rsidR="00BA0997" w:rsidRPr="000D3A84" w:rsidRDefault="008463F6" w:rsidP="00663386">
      <w:pPr>
        <w:widowControl/>
        <w:suppressAutoHyphens w:val="0"/>
        <w:jc w:val="both"/>
        <w:rPr>
          <w:b/>
          <w:bCs/>
        </w:rPr>
      </w:pPr>
      <w:r w:rsidRPr="000D3A84">
        <w:rPr>
          <w:b/>
          <w:bCs/>
        </w:rPr>
        <w:t>Rozdział X</w:t>
      </w:r>
      <w:r w:rsidR="0094606A" w:rsidRPr="000D3A84">
        <w:rPr>
          <w:b/>
          <w:bCs/>
        </w:rPr>
        <w:t>I</w:t>
      </w:r>
      <w:r w:rsidRPr="000D3A84">
        <w:rPr>
          <w:b/>
          <w:bCs/>
        </w:rPr>
        <w:t xml:space="preserve"> - </w:t>
      </w:r>
      <w:r w:rsidR="00BA0997" w:rsidRPr="000D3A84">
        <w:rPr>
          <w:b/>
          <w:bCs/>
        </w:rPr>
        <w:t>Termin związania ofertą.</w:t>
      </w:r>
    </w:p>
    <w:p w14:paraId="7B0C5621" w14:textId="3AA5B954" w:rsidR="00057BB4" w:rsidRPr="000D3A84" w:rsidRDefault="00057BB4" w:rsidP="00663386">
      <w:pPr>
        <w:widowControl/>
        <w:numPr>
          <w:ilvl w:val="0"/>
          <w:numId w:val="8"/>
        </w:numPr>
        <w:tabs>
          <w:tab w:val="clear" w:pos="720"/>
          <w:tab w:val="num" w:pos="567"/>
        </w:tabs>
        <w:suppressAutoHyphens w:val="0"/>
        <w:ind w:left="567" w:hanging="567"/>
        <w:jc w:val="both"/>
        <w:rPr>
          <w:color w:val="000000" w:themeColor="text1"/>
        </w:rPr>
      </w:pPr>
      <w:r w:rsidRPr="000D3A84">
        <w:rPr>
          <w:color w:val="000000" w:themeColor="text1"/>
        </w:rPr>
        <w:t xml:space="preserve">Wykonawca jest związany złożoną ofertą od dnia upływu terminu składania ofert do dnia </w:t>
      </w:r>
      <w:r w:rsidR="00EA513E">
        <w:rPr>
          <w:color w:val="000000" w:themeColor="text1"/>
        </w:rPr>
        <w:t xml:space="preserve">5 </w:t>
      </w:r>
      <w:r w:rsidR="00975BE3">
        <w:rPr>
          <w:color w:val="000000" w:themeColor="text1"/>
        </w:rPr>
        <w:t>sierpnia</w:t>
      </w:r>
      <w:r w:rsidR="00EA513E">
        <w:rPr>
          <w:color w:val="000000" w:themeColor="text1"/>
        </w:rPr>
        <w:t xml:space="preserve"> </w:t>
      </w:r>
      <w:r w:rsidR="004248FE" w:rsidRPr="000D3A84">
        <w:rPr>
          <w:color w:val="000000" w:themeColor="text1"/>
        </w:rPr>
        <w:t xml:space="preserve">2022 r. </w:t>
      </w:r>
      <w:r w:rsidR="009F3D1A" w:rsidRPr="000D3A84">
        <w:rPr>
          <w:color w:val="000000" w:themeColor="text1"/>
        </w:rPr>
        <w:t>włącznie.</w:t>
      </w:r>
    </w:p>
    <w:p w14:paraId="23511751" w14:textId="77777777" w:rsidR="00057BB4" w:rsidRPr="000D3A84" w:rsidRDefault="00057BB4" w:rsidP="00663386">
      <w:pPr>
        <w:widowControl/>
        <w:numPr>
          <w:ilvl w:val="0"/>
          <w:numId w:val="8"/>
        </w:numPr>
        <w:tabs>
          <w:tab w:val="clear" w:pos="720"/>
          <w:tab w:val="num" w:pos="567"/>
        </w:tabs>
        <w:suppressAutoHyphens w:val="0"/>
        <w:ind w:left="567" w:hanging="567"/>
        <w:jc w:val="both"/>
      </w:pPr>
      <w:r w:rsidRPr="000D3A84">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8F8447B" w14:textId="77777777" w:rsidR="00423A61" w:rsidRPr="000D3A84" w:rsidRDefault="00057BB4" w:rsidP="00663386">
      <w:pPr>
        <w:widowControl/>
        <w:numPr>
          <w:ilvl w:val="0"/>
          <w:numId w:val="8"/>
        </w:numPr>
        <w:tabs>
          <w:tab w:val="clear" w:pos="720"/>
          <w:tab w:val="num" w:pos="567"/>
        </w:tabs>
        <w:suppressAutoHyphens w:val="0"/>
        <w:ind w:left="567" w:hanging="567"/>
        <w:jc w:val="both"/>
      </w:pPr>
      <w:r w:rsidRPr="000D3A84">
        <w:t>Przedłużenie terminu związania oferta, o którym mowa w ust. 2, wymaga złożenia przez Wykonawcę pisemnego oświadczenia o wyrażeniu zgody na przedłużenie terminu związania ofertą</w:t>
      </w:r>
      <w:r w:rsidR="00423A61" w:rsidRPr="000D3A84">
        <w:t>.</w:t>
      </w:r>
    </w:p>
    <w:p w14:paraId="67681C84" w14:textId="77777777" w:rsidR="00BA0997" w:rsidRPr="000D3A84" w:rsidRDefault="00BA0997" w:rsidP="00663386">
      <w:pPr>
        <w:widowControl/>
        <w:suppressAutoHyphens w:val="0"/>
        <w:ind w:left="720"/>
        <w:jc w:val="both"/>
      </w:pPr>
    </w:p>
    <w:p w14:paraId="201ADB48" w14:textId="77777777" w:rsidR="00BA0997" w:rsidRPr="00FF6FBB" w:rsidRDefault="008463F6" w:rsidP="00663386">
      <w:pPr>
        <w:widowControl/>
        <w:suppressAutoHyphens w:val="0"/>
        <w:jc w:val="both"/>
        <w:rPr>
          <w:b/>
          <w:bCs/>
        </w:rPr>
      </w:pPr>
      <w:r w:rsidRPr="000D3A84">
        <w:rPr>
          <w:b/>
          <w:bCs/>
        </w:rPr>
        <w:t>Rozdział XI</w:t>
      </w:r>
      <w:r w:rsidR="00B279F6" w:rsidRPr="000D3A84">
        <w:rPr>
          <w:b/>
          <w:bCs/>
        </w:rPr>
        <w:t xml:space="preserve">I </w:t>
      </w:r>
      <w:r w:rsidRPr="000D3A84">
        <w:rPr>
          <w:b/>
          <w:bCs/>
        </w:rPr>
        <w:t xml:space="preserve"> - </w:t>
      </w:r>
      <w:r w:rsidR="00BA0997" w:rsidRPr="000D3A84">
        <w:rPr>
          <w:b/>
          <w:bCs/>
        </w:rPr>
        <w:t>Opis sposobu przygotowywania</w:t>
      </w:r>
      <w:r w:rsidR="00BA0997" w:rsidRPr="00FF6FBB">
        <w:rPr>
          <w:b/>
          <w:bCs/>
        </w:rPr>
        <w:t xml:space="preserve"> ofert.</w:t>
      </w:r>
    </w:p>
    <w:p w14:paraId="415B1F24" w14:textId="0725B92B" w:rsidR="001F7882" w:rsidRPr="00FF6FBB" w:rsidRDefault="001F7882" w:rsidP="00663386">
      <w:pPr>
        <w:widowControl/>
        <w:numPr>
          <w:ilvl w:val="0"/>
          <w:numId w:val="2"/>
        </w:numPr>
        <w:tabs>
          <w:tab w:val="clear" w:pos="720"/>
          <w:tab w:val="num" w:pos="426"/>
        </w:tabs>
        <w:suppressAutoHyphens w:val="0"/>
        <w:ind w:left="426" w:hanging="426"/>
        <w:jc w:val="both"/>
        <w:rPr>
          <w:b/>
          <w:bCs/>
        </w:rPr>
      </w:pPr>
      <w:r w:rsidRPr="00FF6FBB">
        <w:t>Każdy wykonawca może złożyć tylko jedną ofertę na realizację całości</w:t>
      </w:r>
      <w:r w:rsidR="00894642">
        <w:t xml:space="preserve"> </w:t>
      </w:r>
      <w:r w:rsidRPr="00FF6FBB">
        <w:t xml:space="preserve"> przedmiotu zamówienia w formie </w:t>
      </w:r>
      <w:r w:rsidR="009E00F0">
        <w:t>w elektronicznej</w:t>
      </w:r>
      <w:r w:rsidR="0088101E">
        <w:t>,</w:t>
      </w:r>
      <w:r w:rsidR="009E00F0">
        <w:t xml:space="preserve"> </w:t>
      </w:r>
      <w:r w:rsidR="0088101E">
        <w:t xml:space="preserve">tj. opatrzona elektronicznym podpisem kwalifikowanym, </w:t>
      </w:r>
      <w:r w:rsidR="009E00F0">
        <w:t>lub w postaci elektronicznej opatrzonej podpisem zaufanym lub podpisem osobistym</w:t>
      </w:r>
      <w:r w:rsidRPr="00FF6FBB">
        <w:rPr>
          <w:b/>
          <w:bCs/>
        </w:rPr>
        <w:t xml:space="preserve">. </w:t>
      </w:r>
    </w:p>
    <w:p w14:paraId="5FC67494" w14:textId="77777777" w:rsidR="00BA0997" w:rsidRPr="00FF6FBB" w:rsidRDefault="00BA0997" w:rsidP="00663386">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84EB9">
        <w:t>58</w:t>
      </w:r>
      <w:r w:rsidRPr="009E00F0">
        <w:t xml:space="preserve"> ustawy P</w:t>
      </w:r>
      <w:r w:rsidRPr="00FF6FBB">
        <w:t>ZP.</w:t>
      </w:r>
    </w:p>
    <w:p w14:paraId="5B733D10" w14:textId="77777777" w:rsidR="00BA0997" w:rsidRPr="00FF6FBB" w:rsidRDefault="00BA0997" w:rsidP="00663386">
      <w:pPr>
        <w:numPr>
          <w:ilvl w:val="0"/>
          <w:numId w:val="2"/>
        </w:numPr>
        <w:tabs>
          <w:tab w:val="clear" w:pos="720"/>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6EFA6CD8" w14:textId="545F8B7C" w:rsidR="00417BA6" w:rsidRPr="003C5397" w:rsidRDefault="00BA0997" w:rsidP="00663386">
      <w:pPr>
        <w:numPr>
          <w:ilvl w:val="0"/>
          <w:numId w:val="2"/>
        </w:numPr>
        <w:ind w:left="426" w:hanging="426"/>
        <w:jc w:val="both"/>
      </w:pPr>
      <w:r w:rsidRPr="00FF6FBB">
        <w:t>Wymaga się aby oferta wraz ze wszystkimi załącznikami była podpisana przez osoby</w:t>
      </w:r>
      <w:r w:rsidRPr="003C5397">
        <w:t xml:space="preserve"> uprawnione do reprezentowania wykonawcy. </w:t>
      </w:r>
      <w:r w:rsidR="00417BA6">
        <w:t xml:space="preserve">W celu potwierdzenia, że osoba działająca w imieniu wykonawcy jest umocowana do jego reprezentowania, zamawiający żąda od wykonawcy odpisu lub informacji z Krajowego Rejestru Sądowego, Centralnej Ewidencji </w:t>
      </w:r>
      <w:r w:rsidR="00417BA6">
        <w:lastRenderedPageBreak/>
        <w:t xml:space="preserve">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5F257B">
        <w:t xml:space="preserve"> Wykonawca wraz z ofertą przedkłada pełnomocnictwo lub inny dokument potwierdzający umocowanie do reprezentowania wykonawcy.</w:t>
      </w:r>
    </w:p>
    <w:p w14:paraId="182E991A" w14:textId="7C2EF056" w:rsidR="00205681" w:rsidRDefault="00BA0997" w:rsidP="00663386">
      <w:pPr>
        <w:numPr>
          <w:ilvl w:val="0"/>
          <w:numId w:val="2"/>
        </w:numPr>
        <w:tabs>
          <w:tab w:val="clear" w:pos="720"/>
          <w:tab w:val="num" w:pos="426"/>
        </w:tabs>
        <w:ind w:left="426" w:hanging="426"/>
        <w:jc w:val="both"/>
      </w:pPr>
      <w:r w:rsidRPr="003C5397">
        <w:t>W przypadku składania ofert przez wykonawców wspólnie ubiegających się o</w:t>
      </w:r>
      <w:r w:rsidR="002B59AE">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t xml:space="preserve"> Pełnomocnictwa sporządzone w </w:t>
      </w:r>
      <w:r w:rsidRPr="003C5397">
        <w:t>języku obcym Wykonawca składa wraz z tłumaczeniem na język polski.</w:t>
      </w:r>
      <w:r w:rsidR="00205681">
        <w:t xml:space="preserve"> </w:t>
      </w:r>
      <w:r w:rsidR="00205681" w:rsidRPr="00984EB9">
        <w:t>Pełnomocnictwo do złożenia oferty musi być złożone w oryginale w takiej samej formie, jak składana oferta (</w:t>
      </w:r>
      <w:proofErr w:type="spellStart"/>
      <w:r w:rsidR="00205681" w:rsidRPr="00984EB9">
        <w:t>t.j</w:t>
      </w:r>
      <w:proofErr w:type="spellEnd"/>
      <w:r w:rsidR="00205681" w:rsidRPr="00984EB9">
        <w:t xml:space="preserve">. w formie elektronicznej lub postaci elektronicznej opatrzonej podpisem zaufanym lub podpisem osobistym). Dopuszcza się także złożenie </w:t>
      </w:r>
      <w:r w:rsidR="003379D3">
        <w:t>cyfrowego odwzorowania</w:t>
      </w:r>
      <w:r w:rsidR="00205681" w:rsidRPr="00984EB9">
        <w:t xml:space="preserve"> pełnomocnictwa sporządzonego uprzednio w formie pisemnej, w formie elektronicznego poświadczenia sporządzonego stosownie do art. 97 § 2 ustawy z dnia 14 lutego 1991 r.  - Prawo  o notariacie</w:t>
      </w:r>
      <w:r w:rsidR="0092088E">
        <w:t xml:space="preserve"> (Dz. U. 2020 poz. 1192 z </w:t>
      </w:r>
      <w:proofErr w:type="spellStart"/>
      <w:r w:rsidR="0092088E">
        <w:t>późn</w:t>
      </w:r>
      <w:proofErr w:type="spellEnd"/>
      <w:r w:rsidR="0092088E">
        <w:t>. zm.)</w:t>
      </w:r>
      <w:r w:rsidR="00205681" w:rsidRPr="00984EB9">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C3562C">
        <w:t>Cyfrowe odwzorowanie</w:t>
      </w:r>
      <w:r w:rsidR="00205681" w:rsidRPr="00984EB9">
        <w:t xml:space="preserve"> pełnomocn</w:t>
      </w:r>
      <w:r w:rsidR="00C3562C">
        <w:t>ictwa nie może być uwierzytelnione</w:t>
      </w:r>
      <w:r w:rsidR="00205681" w:rsidRPr="00984EB9">
        <w:t xml:space="preserve"> przez upełnomocnionego</w:t>
      </w:r>
      <w:r w:rsidR="005F257B">
        <w:t>. Zamawiający wskazuje, iż ww. zapisy należy stosować odpowiednio w stosunku do innego dokumentu potwierdzającego umocowanie do reprezentowania wykonawcy.</w:t>
      </w:r>
    </w:p>
    <w:p w14:paraId="4EB42D05" w14:textId="77777777" w:rsidR="00BA0997" w:rsidRPr="00984EB9" w:rsidRDefault="00BA0997" w:rsidP="00663386">
      <w:pPr>
        <w:numPr>
          <w:ilvl w:val="0"/>
          <w:numId w:val="2"/>
        </w:numPr>
        <w:tabs>
          <w:tab w:val="clear" w:pos="720"/>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84EB9">
        <w:t xml:space="preserve">wypełniony i podpisany formularz oferty wraz z </w:t>
      </w:r>
      <w:r w:rsidR="00205681" w:rsidRPr="00984EB9">
        <w:t xml:space="preserve">co najmniej następującymi </w:t>
      </w:r>
      <w:r w:rsidRPr="00984EB9">
        <w:t>załącznikami (wypełnionymi i uzupełnionymi lub sporządzonymi zgodnie z ich treścią)</w:t>
      </w:r>
      <w:r w:rsidR="00205681">
        <w:t>:</w:t>
      </w:r>
    </w:p>
    <w:p w14:paraId="713009F5" w14:textId="77777777" w:rsidR="00205681" w:rsidRPr="00984EB9" w:rsidRDefault="00205681" w:rsidP="00BE3199">
      <w:pPr>
        <w:pStyle w:val="Akapitzlist"/>
        <w:numPr>
          <w:ilvl w:val="3"/>
          <w:numId w:val="16"/>
        </w:numPr>
        <w:tabs>
          <w:tab w:val="clear" w:pos="2880"/>
          <w:tab w:val="num" w:pos="2552"/>
        </w:tabs>
        <w:ind w:left="851" w:hanging="425"/>
      </w:pPr>
      <w:r w:rsidRPr="00BC558C">
        <w:t>o</w:t>
      </w:r>
      <w:r w:rsidRPr="005043BE">
        <w:t>świadczenie Wykonawcy o niepodleganiu wykluczeniu z postępowania – w przypadku wspólnego ubiegania się o zamówienie przez Wykonawców, oświadczenie o niepo</w:t>
      </w:r>
      <w:r w:rsidRPr="004E1A01">
        <w:t>d</w:t>
      </w:r>
      <w:r w:rsidRPr="00984EB9">
        <w:t>leganiu wykluczeniu składa każdy z Wykonawców,</w:t>
      </w:r>
    </w:p>
    <w:p w14:paraId="5AFAE07B" w14:textId="77777777" w:rsidR="00205681" w:rsidRPr="00984EB9" w:rsidRDefault="00205681" w:rsidP="00BE3199">
      <w:pPr>
        <w:pStyle w:val="Akapitzlist"/>
        <w:numPr>
          <w:ilvl w:val="3"/>
          <w:numId w:val="16"/>
        </w:numPr>
        <w:tabs>
          <w:tab w:val="clear" w:pos="2880"/>
          <w:tab w:val="num" w:pos="2552"/>
        </w:tabs>
        <w:ind w:left="851" w:hanging="425"/>
        <w:rPr>
          <w:rFonts w:ascii="Calibri" w:hAnsi="Calibri"/>
          <w:sz w:val="22"/>
          <w:szCs w:val="22"/>
        </w:rPr>
      </w:pPr>
      <w:r w:rsidRPr="00BC558C">
        <w:t>indywidualną kalkulację ceny oferty, uwzględniającą wymagania i zapisy SWZ</w:t>
      </w:r>
      <w:r w:rsidR="00F154E6">
        <w:t>,</w:t>
      </w:r>
    </w:p>
    <w:p w14:paraId="72288911" w14:textId="68234891" w:rsidR="008A7951" w:rsidRPr="00B279F6" w:rsidRDefault="00205681" w:rsidP="008215E7">
      <w:pPr>
        <w:pStyle w:val="Akapitzlist"/>
        <w:numPr>
          <w:ilvl w:val="3"/>
          <w:numId w:val="16"/>
        </w:numPr>
        <w:tabs>
          <w:tab w:val="clear" w:pos="2880"/>
          <w:tab w:val="num" w:pos="2552"/>
        </w:tabs>
        <w:ind w:left="851" w:hanging="425"/>
      </w:pPr>
      <w:r w:rsidRPr="00B279F6">
        <w:t xml:space="preserve">przedmiotowe środki dowodowe: </w:t>
      </w:r>
      <w:r w:rsidRPr="00984EB9">
        <w:t>zgodnie z rozdziałem I</w:t>
      </w:r>
      <w:r w:rsidR="00B279F6" w:rsidRPr="00984EB9">
        <w:t>V SWZ.</w:t>
      </w:r>
      <w:r w:rsidRPr="00B279F6">
        <w:t xml:space="preserve"> </w:t>
      </w:r>
    </w:p>
    <w:p w14:paraId="63E087D0" w14:textId="374D2454" w:rsidR="00BA0997" w:rsidRPr="001363DE" w:rsidRDefault="00BA0997" w:rsidP="00BE3199">
      <w:pPr>
        <w:pStyle w:val="Akapitzlist"/>
        <w:numPr>
          <w:ilvl w:val="3"/>
          <w:numId w:val="16"/>
        </w:numPr>
        <w:tabs>
          <w:tab w:val="clear" w:pos="2880"/>
          <w:tab w:val="num" w:pos="2552"/>
        </w:tabs>
        <w:ind w:left="851" w:hanging="425"/>
      </w:pPr>
      <w:r w:rsidRPr="00984EB9">
        <w:t>oryginał pełnomocnictwa (pełnomocnictw)</w:t>
      </w:r>
      <w:r w:rsidR="005F257B">
        <w:t xml:space="preserve"> lub innego dokumentu potwierdzającego umocowanie do reprezentacji</w:t>
      </w:r>
      <w:r w:rsidRPr="00984EB9">
        <w:t xml:space="preserve">, notarialnie poświadczoną kopię lub kopię poświadczoną za zgodność z oryginałem </w:t>
      </w:r>
      <w:r w:rsidR="00640008">
        <w:t>przez mocodawców</w:t>
      </w:r>
      <w:r w:rsidRPr="00984EB9">
        <w:t>, o ile oferta będz</w:t>
      </w:r>
      <w:r w:rsidR="00F154E6">
        <w:t>ie podpisana przez pełnomocnika</w:t>
      </w:r>
      <w:r w:rsidR="005F257B">
        <w:t xml:space="preserve"> lub inną osobę uprawnioną do reprezentacji</w:t>
      </w:r>
      <w:r w:rsidR="00F154E6">
        <w:t>.</w:t>
      </w:r>
    </w:p>
    <w:p w14:paraId="37C70F81" w14:textId="77777777" w:rsidR="00BA0997" w:rsidRPr="003C5397" w:rsidRDefault="00BA0997" w:rsidP="00663386">
      <w:pPr>
        <w:numPr>
          <w:ilvl w:val="0"/>
          <w:numId w:val="2"/>
        </w:numPr>
        <w:tabs>
          <w:tab w:val="clear" w:pos="720"/>
          <w:tab w:val="num" w:pos="426"/>
        </w:tabs>
        <w:ind w:left="426" w:hanging="426"/>
        <w:jc w:val="both"/>
      </w:pPr>
      <w:r w:rsidRPr="00BA0997">
        <w:t>Oferta musi być napisana w języku polskim.</w:t>
      </w:r>
    </w:p>
    <w:p w14:paraId="6AAA92A4" w14:textId="77777777" w:rsidR="00BA0997" w:rsidRDefault="00BA0997" w:rsidP="00663386">
      <w:pPr>
        <w:numPr>
          <w:ilvl w:val="0"/>
          <w:numId w:val="2"/>
        </w:numPr>
        <w:tabs>
          <w:tab w:val="clear" w:pos="720"/>
          <w:tab w:val="num" w:pos="426"/>
        </w:tabs>
        <w:ind w:left="426" w:hanging="426"/>
        <w:jc w:val="both"/>
      </w:pPr>
      <w:r w:rsidRPr="00BA0997">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w:t>
      </w:r>
      <w:r w:rsidRPr="00BA0997">
        <w:lastRenderedPageBreak/>
        <w:t>z oświadczeniem</w:t>
      </w:r>
      <w:r w:rsidR="003C051A">
        <w:t xml:space="preserve"> i stanowić odrębne pliki zaszyfrowane </w:t>
      </w:r>
      <w:r w:rsidR="00247939">
        <w:t xml:space="preserve">wraz innymi plikami </w:t>
      </w:r>
      <w:r w:rsidR="00247939" w:rsidRPr="00B279F6">
        <w:t xml:space="preserve">stanowiącymi </w:t>
      </w:r>
      <w:r w:rsidR="00B279F6" w:rsidRPr="00984EB9">
        <w:t>ofertę</w:t>
      </w:r>
      <w:r w:rsidRPr="00B279F6">
        <w:t>. Wykonawca</w:t>
      </w:r>
      <w:r w:rsidRPr="00BA0997">
        <w:t xml:space="preserve"> nie może zastrzec informacji, o których mowa w art. </w:t>
      </w:r>
      <w:r w:rsidR="009E00F0">
        <w:t>222 ust. 5 ustawy PZP</w:t>
      </w:r>
      <w:r w:rsidRPr="00BA0997">
        <w:t>.</w:t>
      </w:r>
    </w:p>
    <w:p w14:paraId="2CC8820F" w14:textId="77777777" w:rsidR="00BA0997" w:rsidRPr="003C5397" w:rsidRDefault="00BA0997" w:rsidP="00663386">
      <w:pPr>
        <w:numPr>
          <w:ilvl w:val="0"/>
          <w:numId w:val="2"/>
        </w:numPr>
        <w:tabs>
          <w:tab w:val="clear" w:pos="720"/>
          <w:tab w:val="num" w:pos="426"/>
        </w:tabs>
        <w:ind w:left="426" w:hanging="426"/>
        <w:jc w:val="both"/>
      </w:pPr>
      <w:r w:rsidRPr="003C5397">
        <w:t>Zaleca się, aby wszystkie karty oferty wraz z załącznikami były jednoznacznie ponumerowane oraz aby wykonawca sporządził i dołączył spis treści oferty.</w:t>
      </w:r>
    </w:p>
    <w:p w14:paraId="18E8A57C" w14:textId="5A2F6968" w:rsidR="00BA0997" w:rsidRPr="00C31EBA" w:rsidRDefault="00BA0997" w:rsidP="00C31EBA">
      <w:pPr>
        <w:numPr>
          <w:ilvl w:val="0"/>
          <w:numId w:val="2"/>
        </w:numPr>
        <w:tabs>
          <w:tab w:val="clear" w:pos="720"/>
          <w:tab w:val="num" w:pos="426"/>
        </w:tabs>
        <w:ind w:left="426" w:hanging="426"/>
        <w:jc w:val="both"/>
      </w:pPr>
      <w:r w:rsidRPr="003C5397">
        <w:t>Wszelkie koszty związane z przygotowaniem i złożeniem oferty ponosi wykonawca.</w:t>
      </w:r>
    </w:p>
    <w:p w14:paraId="00B0D3EF" w14:textId="77777777" w:rsidR="00F53A99" w:rsidRPr="00103B98" w:rsidRDefault="00F53A99" w:rsidP="00F53A99">
      <w:pPr>
        <w:widowControl/>
        <w:suppressAutoHyphens w:val="0"/>
        <w:jc w:val="both"/>
        <w:rPr>
          <w:b/>
          <w:bCs/>
          <w:sz w:val="23"/>
          <w:szCs w:val="23"/>
        </w:rPr>
      </w:pPr>
      <w:r w:rsidRPr="00103B98">
        <w:rPr>
          <w:b/>
          <w:bCs/>
          <w:sz w:val="23"/>
          <w:szCs w:val="23"/>
        </w:rPr>
        <w:t>Rozdział XIII - Termin składania i otwarcia ofert.</w:t>
      </w:r>
    </w:p>
    <w:p w14:paraId="1ABF33B2" w14:textId="7BB7BDF1" w:rsidR="00F53A99" w:rsidRPr="0088722B" w:rsidRDefault="00F53A99" w:rsidP="00B478CC">
      <w:pPr>
        <w:pStyle w:val="Akapitzlist"/>
        <w:numPr>
          <w:ilvl w:val="0"/>
          <w:numId w:val="54"/>
        </w:numPr>
        <w:ind w:left="426" w:hanging="426"/>
        <w:rPr>
          <w:bCs/>
          <w:sz w:val="23"/>
          <w:szCs w:val="23"/>
        </w:rPr>
      </w:pPr>
      <w:r w:rsidRPr="0088722B">
        <w:rPr>
          <w:bCs/>
          <w:sz w:val="23"/>
          <w:szCs w:val="23"/>
        </w:rPr>
        <w:t xml:space="preserve">Oferty należy składać w terminie </w:t>
      </w:r>
      <w:r w:rsidRPr="0088722B">
        <w:rPr>
          <w:b/>
          <w:bCs/>
          <w:sz w:val="23"/>
          <w:szCs w:val="23"/>
        </w:rPr>
        <w:t xml:space="preserve">do dnia </w:t>
      </w:r>
      <w:r w:rsidR="003419CD">
        <w:rPr>
          <w:b/>
          <w:bCs/>
          <w:sz w:val="23"/>
          <w:szCs w:val="23"/>
        </w:rPr>
        <w:t xml:space="preserve">7 lipca </w:t>
      </w:r>
      <w:r>
        <w:rPr>
          <w:b/>
          <w:bCs/>
          <w:sz w:val="23"/>
          <w:szCs w:val="23"/>
        </w:rPr>
        <w:t>2022</w:t>
      </w:r>
      <w:r w:rsidRPr="0088722B">
        <w:rPr>
          <w:b/>
          <w:bCs/>
          <w:sz w:val="23"/>
          <w:szCs w:val="23"/>
        </w:rPr>
        <w:t xml:space="preserve"> r., do godziny </w:t>
      </w:r>
      <w:r w:rsidR="00B9583C">
        <w:rPr>
          <w:b/>
          <w:bCs/>
          <w:sz w:val="23"/>
          <w:szCs w:val="23"/>
        </w:rPr>
        <w:t>09</w:t>
      </w:r>
      <w:r w:rsidRPr="0088722B">
        <w:rPr>
          <w:b/>
          <w:bCs/>
          <w:sz w:val="23"/>
          <w:szCs w:val="23"/>
        </w:rPr>
        <w:t xml:space="preserve">:00, </w:t>
      </w:r>
      <w:r w:rsidRPr="0088722B">
        <w:rPr>
          <w:bCs/>
          <w:sz w:val="23"/>
          <w:szCs w:val="23"/>
        </w:rPr>
        <w:t>na zasadach, opisanych w rozdziale IX ust. 1-2 SWZ.</w:t>
      </w:r>
    </w:p>
    <w:p w14:paraId="342EEC2A" w14:textId="77777777" w:rsidR="00F53A99" w:rsidRPr="0088722B" w:rsidRDefault="00F53A99" w:rsidP="00B478CC">
      <w:pPr>
        <w:pStyle w:val="Akapitzlist"/>
        <w:numPr>
          <w:ilvl w:val="0"/>
          <w:numId w:val="54"/>
        </w:numPr>
        <w:ind w:left="426" w:hanging="426"/>
        <w:rPr>
          <w:bCs/>
          <w:sz w:val="23"/>
          <w:szCs w:val="23"/>
        </w:rPr>
      </w:pPr>
      <w:r w:rsidRPr="0088722B">
        <w:rPr>
          <w:sz w:val="23"/>
          <w:szCs w:val="23"/>
        </w:rPr>
        <w:t xml:space="preserve">Wykonawca przed upływem terminu do składania ofert może wycofać ofertę zgodnie z regulaminem na </w:t>
      </w:r>
      <w:hyperlink r:id="rId37"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8"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0726C497" w14:textId="77777777" w:rsidR="00F53A99" w:rsidRPr="0088722B" w:rsidRDefault="00F53A99" w:rsidP="00B478CC">
      <w:pPr>
        <w:pStyle w:val="Akapitzlist"/>
        <w:numPr>
          <w:ilvl w:val="0"/>
          <w:numId w:val="54"/>
        </w:numPr>
        <w:ind w:left="426" w:hanging="426"/>
        <w:rPr>
          <w:bCs/>
          <w:sz w:val="23"/>
          <w:szCs w:val="23"/>
        </w:rPr>
      </w:pPr>
      <w:r w:rsidRPr="0088722B">
        <w:rPr>
          <w:sz w:val="23"/>
          <w:szCs w:val="23"/>
        </w:rPr>
        <w:t>Zamawiający odrzuci ofertę złożoną po terminie składania ofert.</w:t>
      </w:r>
    </w:p>
    <w:p w14:paraId="75508EF6" w14:textId="66E77DD4" w:rsidR="00F53A99" w:rsidRPr="0088722B" w:rsidRDefault="00F53A99" w:rsidP="00B478CC">
      <w:pPr>
        <w:pStyle w:val="Akapitzlist"/>
        <w:numPr>
          <w:ilvl w:val="0"/>
          <w:numId w:val="54"/>
        </w:numPr>
        <w:ind w:left="426" w:hanging="426"/>
        <w:rPr>
          <w:bCs/>
          <w:sz w:val="23"/>
          <w:szCs w:val="23"/>
        </w:rPr>
      </w:pPr>
      <w:r w:rsidRPr="0088722B">
        <w:rPr>
          <w:sz w:val="23"/>
          <w:szCs w:val="23"/>
        </w:rPr>
        <w:t xml:space="preserve">Otwarcie ofert nastąpi </w:t>
      </w:r>
      <w:r w:rsidRPr="0088722B">
        <w:rPr>
          <w:b/>
          <w:sz w:val="23"/>
          <w:szCs w:val="23"/>
        </w:rPr>
        <w:t xml:space="preserve">w </w:t>
      </w:r>
      <w:r w:rsidRPr="0088722B">
        <w:rPr>
          <w:b/>
          <w:bCs/>
          <w:sz w:val="23"/>
          <w:szCs w:val="23"/>
        </w:rPr>
        <w:t xml:space="preserve">dnia </w:t>
      </w:r>
      <w:r w:rsidR="003419CD">
        <w:rPr>
          <w:b/>
          <w:bCs/>
          <w:sz w:val="23"/>
          <w:szCs w:val="23"/>
        </w:rPr>
        <w:t xml:space="preserve">7 lipca </w:t>
      </w:r>
      <w:r w:rsidRPr="0088722B">
        <w:rPr>
          <w:b/>
          <w:bCs/>
          <w:sz w:val="23"/>
          <w:szCs w:val="23"/>
        </w:rPr>
        <w:t>2022 r.</w:t>
      </w:r>
      <w:r w:rsidRPr="0088722B">
        <w:rPr>
          <w:b/>
          <w:sz w:val="23"/>
          <w:szCs w:val="23"/>
        </w:rPr>
        <w:t xml:space="preserve">, o godzinie </w:t>
      </w:r>
      <w:r w:rsidR="003419CD">
        <w:rPr>
          <w:b/>
          <w:sz w:val="23"/>
          <w:szCs w:val="23"/>
        </w:rPr>
        <w:t>10</w:t>
      </w:r>
      <w:r w:rsidRPr="0088722B">
        <w:rPr>
          <w:b/>
          <w:sz w:val="23"/>
          <w:szCs w:val="23"/>
        </w:rPr>
        <w:t>:</w:t>
      </w:r>
      <w:r w:rsidR="00B9583C">
        <w:rPr>
          <w:b/>
          <w:sz w:val="23"/>
          <w:szCs w:val="23"/>
        </w:rPr>
        <w:t>0</w:t>
      </w:r>
      <w:r w:rsidR="003419CD">
        <w:rPr>
          <w:b/>
          <w:sz w:val="23"/>
          <w:szCs w:val="23"/>
        </w:rPr>
        <w:t>0</w:t>
      </w:r>
      <w:r w:rsidRPr="0088722B">
        <w:rPr>
          <w:b/>
          <w:sz w:val="23"/>
          <w:szCs w:val="23"/>
        </w:rPr>
        <w:t xml:space="preserve"> </w:t>
      </w:r>
      <w:r w:rsidRPr="0088722B">
        <w:rPr>
          <w:sz w:val="23"/>
          <w:szCs w:val="23"/>
        </w:rPr>
        <w:t xml:space="preserve">za pośrednictwem </w:t>
      </w:r>
      <w:hyperlink r:id="rId39" w:history="1">
        <w:r w:rsidRPr="0088722B">
          <w:rPr>
            <w:rStyle w:val="Hipercze"/>
            <w:sz w:val="23"/>
            <w:szCs w:val="23"/>
          </w:rPr>
          <w:t>https://platformazakupowa.pl</w:t>
        </w:r>
      </w:hyperlink>
      <w:r w:rsidRPr="0088722B">
        <w:rPr>
          <w:sz w:val="23"/>
          <w:szCs w:val="23"/>
        </w:rPr>
        <w:t xml:space="preserve"> </w:t>
      </w:r>
    </w:p>
    <w:p w14:paraId="2E895B1B" w14:textId="77777777" w:rsidR="00F53A99" w:rsidRPr="0088722B" w:rsidRDefault="00F53A99" w:rsidP="00B478CC">
      <w:pPr>
        <w:pStyle w:val="Nagwek"/>
        <w:numPr>
          <w:ilvl w:val="0"/>
          <w:numId w:val="54"/>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W przypadku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40"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1"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678F40C" w14:textId="77777777" w:rsidR="00F53A99" w:rsidRPr="0088722B" w:rsidRDefault="00F53A99" w:rsidP="00B478CC">
      <w:pPr>
        <w:pStyle w:val="Nagwek"/>
        <w:numPr>
          <w:ilvl w:val="0"/>
          <w:numId w:val="54"/>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49375703" w14:textId="77777777" w:rsidR="00F53A99" w:rsidRPr="0088722B" w:rsidRDefault="00F53A99" w:rsidP="00B478CC">
      <w:pPr>
        <w:pStyle w:val="Nagwek"/>
        <w:numPr>
          <w:ilvl w:val="0"/>
          <w:numId w:val="54"/>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2"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3"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6B11E215" w14:textId="77777777" w:rsidR="00F53A99" w:rsidRPr="0088722B" w:rsidRDefault="00F53A99" w:rsidP="00B478CC">
      <w:pPr>
        <w:pStyle w:val="Nagwek"/>
        <w:numPr>
          <w:ilvl w:val="0"/>
          <w:numId w:val="54"/>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281B3139" w14:textId="77777777" w:rsidR="00F53A99" w:rsidRPr="0088722B" w:rsidRDefault="00F53A99" w:rsidP="00B478CC">
      <w:pPr>
        <w:pStyle w:val="Nagwek"/>
        <w:numPr>
          <w:ilvl w:val="1"/>
          <w:numId w:val="54"/>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363C1945" w14:textId="77777777" w:rsidR="00F53A99" w:rsidRPr="0088722B" w:rsidRDefault="00F53A99" w:rsidP="00B478CC">
      <w:pPr>
        <w:pStyle w:val="Nagwek"/>
        <w:numPr>
          <w:ilvl w:val="1"/>
          <w:numId w:val="54"/>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3AA2436F" w14:textId="77777777" w:rsidR="00F53A99" w:rsidRPr="0088722B" w:rsidRDefault="00F53A99" w:rsidP="00B478CC">
      <w:pPr>
        <w:pStyle w:val="Akapitzlist"/>
        <w:numPr>
          <w:ilvl w:val="0"/>
          <w:numId w:val="54"/>
        </w:numPr>
        <w:ind w:left="426" w:hanging="426"/>
        <w:rPr>
          <w:bCs/>
          <w:sz w:val="23"/>
          <w:szCs w:val="23"/>
          <w:u w:val="single"/>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037BF63" w14:textId="77777777" w:rsidR="0069605D" w:rsidRPr="0052112B" w:rsidRDefault="0069605D" w:rsidP="00663386">
      <w:pPr>
        <w:pStyle w:val="Nagwek"/>
        <w:spacing w:line="240" w:lineRule="auto"/>
        <w:jc w:val="both"/>
        <w:rPr>
          <w:rFonts w:ascii="Times New Roman" w:hAnsi="Times New Roman"/>
        </w:rPr>
      </w:pPr>
    </w:p>
    <w:p w14:paraId="15B6035F" w14:textId="77777777" w:rsidR="004E1EB0" w:rsidRPr="0031002F" w:rsidRDefault="008463F6" w:rsidP="00663386">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33D90660" w14:textId="2B6CF97D" w:rsidR="00936F3F" w:rsidRPr="00CE2E54" w:rsidRDefault="004E1EB0" w:rsidP="00011C62">
      <w:pPr>
        <w:widowControl/>
        <w:numPr>
          <w:ilvl w:val="0"/>
          <w:numId w:val="10"/>
        </w:numPr>
        <w:tabs>
          <w:tab w:val="clear" w:pos="720"/>
          <w:tab w:val="num" w:pos="851"/>
          <w:tab w:val="left" w:pos="900"/>
        </w:tabs>
        <w:suppressAutoHyphens w:val="0"/>
        <w:ind w:left="426" w:hanging="426"/>
        <w:jc w:val="both"/>
      </w:pPr>
      <w:r w:rsidRPr="00CE2E54">
        <w:t>Cenę oferty należy podać w złotych polskich i wyliczyć na podstawie indywidualnej kalkulacji uwzględniając</w:t>
      </w:r>
      <w:r w:rsidR="006B1163" w:rsidRPr="00CE2E54">
        <w:t>, dostawę, wniesienie</w:t>
      </w:r>
      <w:r w:rsidR="00423B53" w:rsidRPr="00CE2E54">
        <w:t>, montaż</w:t>
      </w:r>
      <w:r w:rsidR="001F0102" w:rsidRPr="00CE2E54">
        <w:t xml:space="preserve">, </w:t>
      </w:r>
      <w:r w:rsidR="00B043BC" w:rsidRPr="00CE2E54">
        <w:t>oraz szkolenie</w:t>
      </w:r>
      <w:r w:rsidR="001A6873" w:rsidRPr="00CE2E54">
        <w:t xml:space="preserve"> dla użytkowników </w:t>
      </w:r>
      <w:r w:rsidR="00B043BC" w:rsidRPr="00CE2E54">
        <w:t xml:space="preserve"> w wymiarze 4 godzin dla </w:t>
      </w:r>
      <w:r w:rsidR="00751D83">
        <w:t>2</w:t>
      </w:r>
      <w:r w:rsidR="00CE2E54" w:rsidRPr="00CE2E54">
        <w:t xml:space="preserve"> </w:t>
      </w:r>
      <w:r w:rsidR="00B043BC" w:rsidRPr="00CE2E54">
        <w:t>użytkownikó</w:t>
      </w:r>
      <w:r w:rsidR="00A02F96" w:rsidRPr="00CE2E54">
        <w:t>w</w:t>
      </w:r>
      <w:r w:rsidR="00682D4B" w:rsidRPr="00CE2E54">
        <w:t>,</w:t>
      </w:r>
      <w:r w:rsidRPr="00CE2E54">
        <w:t xml:space="preserve"> </w:t>
      </w:r>
      <w:r w:rsidR="00A02F96" w:rsidRPr="00CE2E54">
        <w:t xml:space="preserve"> oraz  wszystkie koszty związane z realizacją umowy, </w:t>
      </w:r>
      <w:r w:rsidRPr="00CE2E54">
        <w:t xml:space="preserve">itp., których wykonawca zamierza </w:t>
      </w:r>
      <w:r w:rsidR="00936F3F" w:rsidRPr="00CE2E54">
        <w:t>udzielić.</w:t>
      </w:r>
    </w:p>
    <w:p w14:paraId="1EB43124" w14:textId="7F27C5B7" w:rsidR="0055045B" w:rsidRDefault="004E1EB0" w:rsidP="00011C62">
      <w:pPr>
        <w:widowControl/>
        <w:numPr>
          <w:ilvl w:val="0"/>
          <w:numId w:val="10"/>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01CDFFDC" w14:textId="77777777" w:rsidR="0055045B" w:rsidRDefault="004E1EB0" w:rsidP="00663386">
      <w:pPr>
        <w:widowControl/>
        <w:numPr>
          <w:ilvl w:val="0"/>
          <w:numId w:val="10"/>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56DD53DE" w14:textId="77777777" w:rsidR="0055045B" w:rsidRDefault="004E1EB0" w:rsidP="00663386">
      <w:pPr>
        <w:widowControl/>
        <w:numPr>
          <w:ilvl w:val="0"/>
          <w:numId w:val="10"/>
        </w:numPr>
        <w:tabs>
          <w:tab w:val="clear" w:pos="720"/>
          <w:tab w:val="num" w:pos="851"/>
          <w:tab w:val="left" w:pos="900"/>
        </w:tabs>
        <w:suppressAutoHyphens w:val="0"/>
        <w:ind w:left="426" w:hanging="426"/>
        <w:jc w:val="both"/>
      </w:pPr>
      <w:r w:rsidRPr="00E22A57">
        <w:t xml:space="preserve">Jeżeli złożono ofertę, której wybór prowadziłby do powstania u Zamawiającego obowiązku podatkowego zgodnie z przepisami o podatku od towarów i usług, </w:t>
      </w:r>
      <w:r w:rsidRPr="00E22A57">
        <w:lastRenderedPageBreak/>
        <w:t>Zamawiający w celu oceny takiej oferty dolicza do przedstawionej w niej ceny podatek od towarów i usług, który miałby obowiązek rozliczyć zgodnie z tymi przepisami.</w:t>
      </w:r>
    </w:p>
    <w:p w14:paraId="03E7474B" w14:textId="77777777" w:rsidR="004E1EB0" w:rsidRPr="00E22A57" w:rsidRDefault="004E1EB0" w:rsidP="00663386">
      <w:pPr>
        <w:widowControl/>
        <w:numPr>
          <w:ilvl w:val="0"/>
          <w:numId w:val="10"/>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5AA6B1FB" w14:textId="77777777" w:rsidR="00B20A3D" w:rsidRPr="00BA0997" w:rsidRDefault="00B20A3D" w:rsidP="00663386">
      <w:pPr>
        <w:suppressAutoHyphens w:val="0"/>
        <w:adjustRightInd w:val="0"/>
        <w:ind w:left="708"/>
        <w:jc w:val="both"/>
        <w:textAlignment w:val="baseline"/>
      </w:pPr>
    </w:p>
    <w:p w14:paraId="4806CAB1" w14:textId="77777777" w:rsidR="0055045B" w:rsidRPr="003E6CA1" w:rsidRDefault="008463F6" w:rsidP="00663386">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479AC057" w14:textId="359CD6E2" w:rsidR="00984EB9" w:rsidRDefault="0055045B" w:rsidP="00663386">
      <w:pPr>
        <w:widowControl/>
        <w:numPr>
          <w:ilvl w:val="0"/>
          <w:numId w:val="7"/>
        </w:numPr>
        <w:tabs>
          <w:tab w:val="clear" w:pos="720"/>
          <w:tab w:val="num" w:pos="426"/>
        </w:tabs>
        <w:suppressAutoHyphens w:val="0"/>
        <w:ind w:left="426" w:hanging="426"/>
        <w:jc w:val="both"/>
      </w:pPr>
      <w:r w:rsidRPr="00206FCE">
        <w:t>Kryteri</w:t>
      </w:r>
      <w:r w:rsidR="00A05DE8">
        <w:t>um</w:t>
      </w:r>
      <w:r w:rsidRPr="00206FCE">
        <w:t xml:space="preserve"> oceny ofert</w:t>
      </w:r>
      <w:r w:rsidR="00752739">
        <w:t xml:space="preserve"> dla przedmiotu zamówienia</w:t>
      </w:r>
      <w:r w:rsidR="00813712">
        <w:t>:</w:t>
      </w:r>
    </w:p>
    <w:p w14:paraId="05EDA1C4" w14:textId="1B63DCC1" w:rsidR="00AF3225" w:rsidRDefault="00752739" w:rsidP="00663386">
      <w:pPr>
        <w:ind w:left="720" w:hanging="360"/>
        <w:jc w:val="both"/>
      </w:pPr>
      <w:r>
        <w:t xml:space="preserve"> </w:t>
      </w:r>
      <w:r w:rsidR="00984EB9" w:rsidRPr="00B964CC">
        <w:t xml:space="preserve">Cena brutto za całość przedmiotu zamówienia – </w:t>
      </w:r>
      <w:r w:rsidR="00F154E6">
        <w:t>10</w:t>
      </w:r>
      <w:r w:rsidR="00984EB9" w:rsidRPr="00B964CC">
        <w:t>0%</w:t>
      </w:r>
    </w:p>
    <w:p w14:paraId="0863A171" w14:textId="77777777" w:rsidR="00984EB9" w:rsidRPr="00B964CC" w:rsidRDefault="00984EB9" w:rsidP="00663386">
      <w:pPr>
        <w:widowControl/>
        <w:numPr>
          <w:ilvl w:val="0"/>
          <w:numId w:val="7"/>
        </w:numPr>
        <w:tabs>
          <w:tab w:val="clear" w:pos="720"/>
          <w:tab w:val="num" w:pos="426"/>
          <w:tab w:val="num" w:pos="567"/>
        </w:tabs>
        <w:suppressAutoHyphens w:val="0"/>
        <w:ind w:left="426" w:hanging="426"/>
        <w:jc w:val="both"/>
      </w:pPr>
      <w:r w:rsidRPr="00B964CC">
        <w:t>Punkty przyznawane za kryterium „Cena brutto za całość przedmiotu zamówienia”, będą liczone wg następującego wzoru:</w:t>
      </w:r>
    </w:p>
    <w:p w14:paraId="7135193B"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 = (</w:t>
      </w:r>
      <w:proofErr w:type="spellStart"/>
      <w:r w:rsidRPr="00B964CC">
        <w:rPr>
          <w:rFonts w:ascii="Times New Roman" w:hAnsi="Times New Roman"/>
          <w:color w:val="000000"/>
          <w:sz w:val="24"/>
          <w:szCs w:val="24"/>
        </w:rPr>
        <w:t>Cnaj</w:t>
      </w:r>
      <w:proofErr w:type="spellEnd"/>
      <w:r w:rsidRPr="00B964CC">
        <w:rPr>
          <w:rFonts w:ascii="Times New Roman" w:hAnsi="Times New Roman"/>
          <w:color w:val="000000"/>
          <w:sz w:val="24"/>
          <w:szCs w:val="24"/>
        </w:rPr>
        <w:t xml:space="preserve"> /Co) x </w:t>
      </w:r>
      <w:r w:rsidR="006826E0">
        <w:rPr>
          <w:rFonts w:ascii="Times New Roman" w:hAnsi="Times New Roman"/>
          <w:color w:val="000000"/>
          <w:sz w:val="24"/>
          <w:szCs w:val="24"/>
        </w:rPr>
        <w:t>1</w:t>
      </w:r>
      <w:r w:rsidRPr="00B964CC">
        <w:rPr>
          <w:rFonts w:ascii="Times New Roman" w:hAnsi="Times New Roman"/>
          <w:color w:val="000000"/>
          <w:sz w:val="24"/>
          <w:szCs w:val="24"/>
        </w:rPr>
        <w:t>0</w:t>
      </w:r>
    </w:p>
    <w:p w14:paraId="1D15DA95"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gdzie:</w:t>
      </w:r>
    </w:p>
    <w:p w14:paraId="6A6F3A34"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 – liczba punktów przyznana danej ofercie.</w:t>
      </w:r>
    </w:p>
    <w:p w14:paraId="4818BFF2" w14:textId="77777777" w:rsidR="00984EB9" w:rsidRPr="00B964CC" w:rsidRDefault="00984EB9" w:rsidP="00663386">
      <w:pPr>
        <w:pStyle w:val="Zwykytekst"/>
        <w:ind w:left="709"/>
        <w:jc w:val="both"/>
        <w:rPr>
          <w:rFonts w:ascii="Times New Roman" w:hAnsi="Times New Roman"/>
          <w:color w:val="000000"/>
          <w:sz w:val="24"/>
          <w:szCs w:val="24"/>
        </w:rPr>
      </w:pPr>
      <w:proofErr w:type="spellStart"/>
      <w:r w:rsidRPr="00B964CC">
        <w:rPr>
          <w:rFonts w:ascii="Times New Roman" w:hAnsi="Times New Roman"/>
          <w:color w:val="000000"/>
          <w:sz w:val="24"/>
          <w:szCs w:val="24"/>
        </w:rPr>
        <w:t>Cnaj</w:t>
      </w:r>
      <w:proofErr w:type="spellEnd"/>
      <w:r w:rsidRPr="00B964CC">
        <w:rPr>
          <w:rFonts w:ascii="Times New Roman" w:hAnsi="Times New Roman"/>
          <w:color w:val="000000"/>
          <w:sz w:val="24"/>
          <w:szCs w:val="24"/>
        </w:rPr>
        <w:t xml:space="preserve"> – najniższa cena spośród ważnych ofert.</w:t>
      </w:r>
    </w:p>
    <w:p w14:paraId="788885B2"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Co – cena podana przez Wykonawcę dla którego wynik jest obliczany.</w:t>
      </w:r>
    </w:p>
    <w:p w14:paraId="287DF540" w14:textId="77777777" w:rsidR="00984EB9" w:rsidRPr="00B964CC" w:rsidRDefault="00984EB9" w:rsidP="00663386">
      <w:pPr>
        <w:ind w:left="425"/>
        <w:jc w:val="both"/>
        <w:rPr>
          <w:u w:val="single"/>
        </w:rPr>
      </w:pPr>
      <w:r w:rsidRPr="00B964CC">
        <w:rPr>
          <w:u w:val="single"/>
        </w:rPr>
        <w:t xml:space="preserve">Maksymalna liczba punktów do uzyskania w tym kryterium przez wykonawcę wynosi </w:t>
      </w:r>
      <w:r w:rsidR="00AF3225">
        <w:rPr>
          <w:u w:val="single"/>
        </w:rPr>
        <w:t>1</w:t>
      </w:r>
      <w:r w:rsidRPr="00B964CC">
        <w:rPr>
          <w:u w:val="single"/>
        </w:rPr>
        <w:t>0.</w:t>
      </w:r>
    </w:p>
    <w:p w14:paraId="03366E32" w14:textId="77777777" w:rsidR="00984EB9" w:rsidRPr="00B964CC" w:rsidRDefault="00984EB9" w:rsidP="00663386">
      <w:pPr>
        <w:pStyle w:val="Zwykytekst"/>
        <w:ind w:left="709"/>
        <w:jc w:val="both"/>
        <w:rPr>
          <w:rFonts w:ascii="Times New Roman" w:hAnsi="Times New Roman"/>
          <w:color w:val="000000"/>
          <w:sz w:val="12"/>
          <w:szCs w:val="24"/>
        </w:rPr>
      </w:pPr>
    </w:p>
    <w:p w14:paraId="5A2E34C0" w14:textId="77777777" w:rsidR="0055045B" w:rsidRPr="00B964CC" w:rsidRDefault="0055045B" w:rsidP="00663386">
      <w:pPr>
        <w:widowControl/>
        <w:numPr>
          <w:ilvl w:val="0"/>
          <w:numId w:val="7"/>
        </w:numPr>
        <w:tabs>
          <w:tab w:val="clear" w:pos="720"/>
          <w:tab w:val="num" w:pos="426"/>
          <w:tab w:val="num" w:pos="567"/>
        </w:tabs>
        <w:suppressAutoHyphens w:val="0"/>
        <w:ind w:left="426" w:hanging="426"/>
        <w:jc w:val="both"/>
      </w:pPr>
      <w:r w:rsidRPr="00B964CC">
        <w:t>Wszystkie obliczenia punktów będą dokonywane z dokładnością do dwóch miejsc po przecinku (bez zaokrągleń).</w:t>
      </w:r>
    </w:p>
    <w:p w14:paraId="39AA999F" w14:textId="77777777" w:rsidR="00537874" w:rsidRDefault="0055045B" w:rsidP="00663386">
      <w:pPr>
        <w:widowControl/>
        <w:numPr>
          <w:ilvl w:val="0"/>
          <w:numId w:val="7"/>
        </w:numPr>
        <w:tabs>
          <w:tab w:val="clear" w:pos="720"/>
          <w:tab w:val="num" w:pos="426"/>
          <w:tab w:val="num" w:pos="567"/>
        </w:tabs>
        <w:suppressAutoHyphens w:val="0"/>
        <w:ind w:left="426" w:hanging="426"/>
        <w:jc w:val="both"/>
      </w:pPr>
      <w:r w:rsidRPr="00B964CC">
        <w:t xml:space="preserve">Oferta Wykonawcy, która uzyska najwyższą liczbę punktów, uznana zostanie za najkorzystniejszą. </w:t>
      </w:r>
    </w:p>
    <w:p w14:paraId="60D43A82" w14:textId="77777777" w:rsidR="00537874" w:rsidRPr="002B7CD0" w:rsidRDefault="00537874" w:rsidP="00663386">
      <w:pPr>
        <w:widowControl/>
        <w:numPr>
          <w:ilvl w:val="0"/>
          <w:numId w:val="7"/>
        </w:numPr>
        <w:tabs>
          <w:tab w:val="clear" w:pos="720"/>
          <w:tab w:val="num" w:pos="426"/>
          <w:tab w:val="num" w:pos="567"/>
        </w:tabs>
        <w:suppressAutoHyphens w:val="0"/>
        <w:ind w:left="426" w:hanging="426"/>
        <w:jc w:val="both"/>
      </w:pPr>
      <w:r w:rsidRPr="002B7CD0">
        <w:t>Jeżeli zostały złożone oferty o takiej samej cenie, Zamawiający wzywa wykonawców, którzy złożyli te oferty, do złożenia w terminie określonym przez zamawiającego ofert dodatkowych.</w:t>
      </w:r>
    </w:p>
    <w:p w14:paraId="48D56D96" w14:textId="77777777" w:rsidR="0055045B" w:rsidRPr="0055045B" w:rsidRDefault="0055045B" w:rsidP="00663386">
      <w:pPr>
        <w:widowControl/>
        <w:suppressAutoHyphens w:val="0"/>
        <w:ind w:left="567"/>
        <w:jc w:val="both"/>
      </w:pPr>
    </w:p>
    <w:p w14:paraId="3ED9DD99" w14:textId="77777777" w:rsidR="0055045B" w:rsidRPr="0055045B" w:rsidRDefault="008463F6" w:rsidP="00663386">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471702B6" w14:textId="77777777" w:rsidR="00BE34EF" w:rsidRPr="00732BFD" w:rsidRDefault="0055045B" w:rsidP="00BE3199">
      <w:pPr>
        <w:widowControl/>
        <w:numPr>
          <w:ilvl w:val="3"/>
          <w:numId w:val="15"/>
        </w:numPr>
        <w:suppressAutoHyphens w:val="0"/>
        <w:ind w:left="426" w:hanging="426"/>
        <w:jc w:val="both"/>
        <w:rPr>
          <w:color w:val="000000"/>
        </w:rPr>
      </w:pPr>
      <w:r w:rsidRPr="00E8711C">
        <w:rPr>
          <w:color w:val="000000"/>
        </w:rPr>
        <w:t>Przed podpisaniem umowy wykonawca powinien złożyć:</w:t>
      </w:r>
    </w:p>
    <w:p w14:paraId="58CFC892" w14:textId="77777777" w:rsidR="0055045B" w:rsidRPr="00984EB9" w:rsidRDefault="0055045B" w:rsidP="00BE3199">
      <w:pPr>
        <w:pStyle w:val="Akapitzlist"/>
        <w:numPr>
          <w:ilvl w:val="0"/>
          <w:numId w:val="20"/>
        </w:numPr>
        <w:ind w:left="851" w:hanging="425"/>
      </w:pPr>
      <w:r w:rsidRPr="00984EB9">
        <w:t>kopię umowy(-ów) określającej podstawy i zasady wspólnego ubiegania się o udzielenie zamówienia publicznego – w przypadku złożenia oferty przez podmioty występujące wspólnie (tj. konsorcjum).</w:t>
      </w:r>
    </w:p>
    <w:p w14:paraId="364E7BAE" w14:textId="77777777" w:rsidR="0055045B" w:rsidRPr="00984EB9" w:rsidRDefault="0055045B" w:rsidP="00BE3199">
      <w:pPr>
        <w:pStyle w:val="Akapitzlist"/>
        <w:numPr>
          <w:ilvl w:val="0"/>
          <w:numId w:val="20"/>
        </w:numPr>
        <w:ind w:left="851" w:hanging="425"/>
      </w:pPr>
      <w:r w:rsidRPr="00BC558C">
        <w:t>wykaz podwykonawców z zakresem powierzanych im zadań, o ile przewiduje się ich udział w realizacji zamówienia.</w:t>
      </w:r>
    </w:p>
    <w:p w14:paraId="7BEB989A" w14:textId="77777777" w:rsidR="0055045B" w:rsidRPr="00AD6AA1" w:rsidRDefault="0055045B" w:rsidP="00BE3199">
      <w:pPr>
        <w:widowControl/>
        <w:numPr>
          <w:ilvl w:val="3"/>
          <w:numId w:val="15"/>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184A3659" w14:textId="77777777" w:rsidR="0055045B" w:rsidRDefault="0055045B" w:rsidP="00663386">
      <w:pPr>
        <w:widowControl/>
        <w:suppressAutoHyphens w:val="0"/>
        <w:jc w:val="both"/>
        <w:rPr>
          <w:rFonts w:cs="Verdana"/>
        </w:rPr>
      </w:pPr>
    </w:p>
    <w:p w14:paraId="7213A51C" w14:textId="77777777" w:rsidR="00BE302C" w:rsidRDefault="008463F6" w:rsidP="00663386">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76B20686" w14:textId="77777777" w:rsidR="00F154E6" w:rsidRDefault="00F154E6" w:rsidP="00663386">
      <w:pPr>
        <w:widowControl/>
        <w:suppressAutoHyphens w:val="0"/>
        <w:jc w:val="both"/>
      </w:pPr>
      <w:r>
        <w:t>Zamawiający nie przewiduje konieczności wniesienia zabezpieczenia należytego wykonania umowy.</w:t>
      </w:r>
    </w:p>
    <w:p w14:paraId="26B13D7D" w14:textId="77777777" w:rsidR="00C51049" w:rsidRDefault="00C51049" w:rsidP="00663386">
      <w:pPr>
        <w:widowControl/>
        <w:suppressAutoHyphens w:val="0"/>
        <w:jc w:val="both"/>
      </w:pPr>
    </w:p>
    <w:p w14:paraId="7890B328" w14:textId="77777777" w:rsidR="0055045B" w:rsidRPr="00ED4E71" w:rsidRDefault="008463F6" w:rsidP="00663386">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55045B" w:rsidRPr="00ED4E71">
        <w:rPr>
          <w:b/>
          <w:bCs/>
        </w:rPr>
        <w:t>Wzó</w:t>
      </w:r>
      <w:r w:rsidR="00F154E6">
        <w:rPr>
          <w:b/>
          <w:bCs/>
        </w:rPr>
        <w:t>r umowy – Stanowi Załącznik Nr 2</w:t>
      </w:r>
      <w:r w:rsidR="0055045B" w:rsidRPr="00ED4E71">
        <w:rPr>
          <w:b/>
          <w:bCs/>
        </w:rPr>
        <w:t xml:space="preserve"> do </w:t>
      </w:r>
      <w:r w:rsidR="001232D5">
        <w:rPr>
          <w:b/>
          <w:bCs/>
        </w:rPr>
        <w:t>SWZ</w:t>
      </w:r>
      <w:r w:rsidR="0055045B" w:rsidRPr="00ED4E71">
        <w:rPr>
          <w:b/>
          <w:bCs/>
        </w:rPr>
        <w:t>.</w:t>
      </w:r>
    </w:p>
    <w:p w14:paraId="6236020F" w14:textId="77777777" w:rsidR="0055045B" w:rsidRPr="00D8033B" w:rsidRDefault="0055045B" w:rsidP="00663386">
      <w:pPr>
        <w:widowControl/>
        <w:suppressAutoHyphens w:val="0"/>
        <w:ind w:left="720"/>
        <w:jc w:val="both"/>
        <w:rPr>
          <w:b/>
          <w:bCs/>
          <w:highlight w:val="yellow"/>
        </w:rPr>
      </w:pPr>
    </w:p>
    <w:p w14:paraId="4CF9F574" w14:textId="77777777" w:rsidR="0055045B" w:rsidRPr="00ED4E71" w:rsidRDefault="008463F6" w:rsidP="00663386">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 toku postępowania o udzielenie zamówienia.</w:t>
      </w:r>
    </w:p>
    <w:p w14:paraId="2C4A5495" w14:textId="77777777" w:rsidR="00A05DE8" w:rsidRPr="006F5790" w:rsidRDefault="00A05DE8" w:rsidP="00BE3199">
      <w:pPr>
        <w:pStyle w:val="Akapitzlist"/>
        <w:numPr>
          <w:ilvl w:val="0"/>
          <w:numId w:val="18"/>
        </w:numPr>
        <w:ind w:left="426" w:hanging="426"/>
        <w:rPr>
          <w:sz w:val="22"/>
          <w:szCs w:val="22"/>
        </w:rPr>
      </w:pPr>
      <w:r w:rsidRPr="00BC558C">
        <w:rPr>
          <w:spacing w:val="-1"/>
        </w:rPr>
        <w:lastRenderedPageBreak/>
        <w:t>Ś</w:t>
      </w:r>
      <w:r w:rsidRPr="004E1A01">
        <w:rPr>
          <w:spacing w:val="-3"/>
        </w:rPr>
        <w:t>r</w:t>
      </w:r>
      <w:r w:rsidRPr="006F5790">
        <w:t>od</w:t>
      </w:r>
      <w:r w:rsidRPr="006F5790">
        <w:rPr>
          <w:spacing w:val="-5"/>
        </w:rPr>
        <w:t>k</w:t>
      </w:r>
      <w:r w:rsidRPr="006F5790">
        <w:t xml:space="preserve">i </w:t>
      </w:r>
      <w:r w:rsidRPr="006F5790">
        <w:rPr>
          <w:spacing w:val="15"/>
        </w:rPr>
        <w:t xml:space="preserve"> </w:t>
      </w:r>
      <w:r w:rsidRPr="006F5790">
        <w:t>o</w:t>
      </w:r>
      <w:r w:rsidRPr="006F5790">
        <w:rPr>
          <w:spacing w:val="-2"/>
        </w:rPr>
        <w:t>c</w:t>
      </w:r>
      <w:r w:rsidRPr="006F5790">
        <w:rPr>
          <w:spacing w:val="-3"/>
        </w:rPr>
        <w:t>h</w:t>
      </w:r>
      <w:r w:rsidRPr="006F5790">
        <w:t>r</w:t>
      </w:r>
      <w:r w:rsidRPr="006F5790">
        <w:rPr>
          <w:spacing w:val="-3"/>
        </w:rPr>
        <w:t>o</w:t>
      </w:r>
      <w:r w:rsidRPr="006F5790">
        <w:t xml:space="preserve">ny </w:t>
      </w:r>
      <w:r w:rsidRPr="006F5790">
        <w:rPr>
          <w:spacing w:val="14"/>
        </w:rPr>
        <w:t xml:space="preserve"> </w:t>
      </w:r>
      <w:r w:rsidRPr="006F5790">
        <w:rPr>
          <w:spacing w:val="-3"/>
        </w:rPr>
        <w:t>p</w:t>
      </w:r>
      <w:r w:rsidRPr="006F5790">
        <w:rPr>
          <w:spacing w:val="-2"/>
        </w:rPr>
        <w:t>r</w:t>
      </w:r>
      <w:r w:rsidRPr="006F5790">
        <w:t>a</w:t>
      </w:r>
      <w:r w:rsidRPr="006F5790">
        <w:rPr>
          <w:spacing w:val="-4"/>
        </w:rPr>
        <w:t>w</w:t>
      </w:r>
      <w:r w:rsidRPr="006F5790">
        <w:t>n</w:t>
      </w:r>
      <w:r w:rsidRPr="006F5790">
        <w:rPr>
          <w:spacing w:val="-2"/>
        </w:rPr>
        <w:t>e</w:t>
      </w:r>
      <w:r w:rsidRPr="006F5790">
        <w:t xml:space="preserve">j </w:t>
      </w:r>
      <w:r w:rsidRPr="006F5790">
        <w:rPr>
          <w:spacing w:val="17"/>
        </w:rPr>
        <w:t xml:space="preserve"> </w:t>
      </w:r>
      <w:r w:rsidRPr="006F5790">
        <w:t>pr</w:t>
      </w:r>
      <w:r w:rsidRPr="006F5790">
        <w:rPr>
          <w:spacing w:val="-2"/>
        </w:rPr>
        <w:t>z</w:t>
      </w:r>
      <w:r w:rsidRPr="006F5790">
        <w:rPr>
          <w:spacing w:val="-5"/>
        </w:rPr>
        <w:t>y</w:t>
      </w:r>
      <w:r w:rsidRPr="006F5790">
        <w:rPr>
          <w:spacing w:val="-1"/>
        </w:rPr>
        <w:t>sł</w:t>
      </w:r>
      <w:r w:rsidRPr="006F5790">
        <w:t>u</w:t>
      </w:r>
      <w:r w:rsidRPr="006F5790">
        <w:rPr>
          <w:spacing w:val="-3"/>
        </w:rPr>
        <w:t>gu</w:t>
      </w:r>
      <w:r w:rsidRPr="006F5790">
        <w:t>ją</w:t>
      </w:r>
      <w:r w:rsidRPr="006F5790">
        <w:rPr>
          <w:spacing w:val="-2"/>
        </w:rPr>
        <w:t xml:space="preserve"> </w:t>
      </w:r>
      <w:r w:rsidRPr="006F5790">
        <w:t>W</w:t>
      </w:r>
      <w:r w:rsidRPr="006F5790">
        <w:rPr>
          <w:spacing w:val="-2"/>
        </w:rPr>
        <w:t>y</w:t>
      </w:r>
      <w:r w:rsidRPr="006F5790">
        <w:rPr>
          <w:spacing w:val="-3"/>
        </w:rPr>
        <w:t>ko</w:t>
      </w:r>
      <w:r w:rsidRPr="006F5790">
        <w:t>n</w:t>
      </w:r>
      <w:r w:rsidRPr="006F5790">
        <w:rPr>
          <w:spacing w:val="-2"/>
        </w:rPr>
        <w:t>aw</w:t>
      </w:r>
      <w:r w:rsidRPr="006F5790">
        <w:t>c</w:t>
      </w:r>
      <w:r w:rsidRPr="006F5790">
        <w:rPr>
          <w:spacing w:val="-2"/>
        </w:rPr>
        <w:t>y</w:t>
      </w:r>
      <w:r w:rsidRPr="006F5790">
        <w:t xml:space="preserve">, </w:t>
      </w:r>
      <w:r w:rsidRPr="006F5790">
        <w:rPr>
          <w:spacing w:val="12"/>
        </w:rPr>
        <w:t xml:space="preserve"> </w:t>
      </w:r>
      <w:r w:rsidRPr="006F5790">
        <w:t>je</w:t>
      </w:r>
      <w:r w:rsidRPr="006F5790">
        <w:rPr>
          <w:spacing w:val="-2"/>
        </w:rPr>
        <w:t>żel</w:t>
      </w:r>
      <w:r w:rsidRPr="006F5790">
        <w:rPr>
          <w:spacing w:val="1"/>
        </w:rPr>
        <w:t>i</w:t>
      </w:r>
      <w:r w:rsidRPr="006F5790">
        <w:t xml:space="preserve">̇ </w:t>
      </w:r>
      <w:r w:rsidRPr="006F5790">
        <w:rPr>
          <w:spacing w:val="17"/>
        </w:rPr>
        <w:t xml:space="preserve"> </w:t>
      </w:r>
      <w:r w:rsidRPr="006F5790">
        <w:rPr>
          <w:spacing w:val="-4"/>
        </w:rPr>
        <w:t>m</w:t>
      </w:r>
      <w:r w:rsidRPr="006F5790">
        <w:t xml:space="preserve">a </w:t>
      </w:r>
      <w:r w:rsidRPr="006F5790">
        <w:rPr>
          <w:spacing w:val="15"/>
        </w:rPr>
        <w:t xml:space="preserve"> </w:t>
      </w:r>
      <w:r w:rsidRPr="006F5790">
        <w:t>l</w:t>
      </w:r>
      <w:r w:rsidRPr="006F5790">
        <w:rPr>
          <w:spacing w:val="-3"/>
        </w:rPr>
        <w:t>u</w:t>
      </w:r>
      <w:r w:rsidRPr="006F5790">
        <w:t xml:space="preserve">b </w:t>
      </w:r>
      <w:r w:rsidRPr="006F5790">
        <w:rPr>
          <w:spacing w:val="16"/>
        </w:rPr>
        <w:t xml:space="preserve"> </w:t>
      </w:r>
      <w:r w:rsidRPr="006F5790">
        <w:rPr>
          <w:spacing w:val="-4"/>
        </w:rPr>
        <w:t>m</w:t>
      </w:r>
      <w:r w:rsidRPr="006F5790">
        <w:rPr>
          <w:spacing w:val="-2"/>
        </w:rPr>
        <w:t>ia</w:t>
      </w:r>
      <w:r w:rsidRPr="006F5790">
        <w:t xml:space="preserve">ł </w:t>
      </w:r>
      <w:r w:rsidRPr="006F5790">
        <w:rPr>
          <w:spacing w:val="15"/>
        </w:rPr>
        <w:t xml:space="preserve"> </w:t>
      </w:r>
      <w:r w:rsidRPr="006F5790">
        <w:t>i</w:t>
      </w:r>
      <w:r w:rsidRPr="006F5790">
        <w:rPr>
          <w:spacing w:val="-3"/>
        </w:rPr>
        <w:t>n</w:t>
      </w:r>
      <w:r w:rsidRPr="006F5790">
        <w:rPr>
          <w:spacing w:val="-2"/>
        </w:rPr>
        <w:t>ter</w:t>
      </w:r>
      <w:r w:rsidRPr="006F5790">
        <w:t xml:space="preserve">es </w:t>
      </w:r>
      <w:r w:rsidRPr="006F5790">
        <w:rPr>
          <w:spacing w:val="15"/>
        </w:rPr>
        <w:t xml:space="preserve"> </w:t>
      </w:r>
      <w:r w:rsidRPr="006F5790">
        <w:t xml:space="preserve">w </w:t>
      </w:r>
      <w:r w:rsidRPr="006F5790">
        <w:rPr>
          <w:spacing w:val="15"/>
        </w:rPr>
        <w:t xml:space="preserve"> </w:t>
      </w:r>
      <w:r w:rsidRPr="006F5790">
        <w:t>u</w:t>
      </w:r>
      <w:r w:rsidRPr="006F5790">
        <w:rPr>
          <w:spacing w:val="-2"/>
        </w:rPr>
        <w:t>z</w:t>
      </w:r>
      <w:r w:rsidRPr="006F5790">
        <w:rPr>
          <w:spacing w:val="-3"/>
        </w:rPr>
        <w:t>y</w:t>
      </w:r>
      <w:r w:rsidRPr="006F5790">
        <w:rPr>
          <w:spacing w:val="-1"/>
        </w:rPr>
        <w:t>s</w:t>
      </w:r>
      <w:r w:rsidRPr="006F5790">
        <w:rPr>
          <w:spacing w:val="-5"/>
        </w:rPr>
        <w:t>k</w:t>
      </w:r>
      <w:r w:rsidRPr="006F5790">
        <w:t>a</w:t>
      </w:r>
      <w:r w:rsidRPr="006F5790">
        <w:rPr>
          <w:spacing w:val="-2"/>
        </w:rPr>
        <w:t>n</w:t>
      </w:r>
      <w:r w:rsidRPr="006F5790">
        <w:rPr>
          <w:spacing w:val="-4"/>
        </w:rPr>
        <w:t>i</w:t>
      </w:r>
      <w:r w:rsidRPr="006F5790">
        <w:t>u</w:t>
      </w:r>
      <w:r>
        <w:t xml:space="preserve"> </w:t>
      </w:r>
      <w:r w:rsidRPr="00BC558C">
        <w:t>zamówieni</w:t>
      </w:r>
      <w:r>
        <w:t>a</w:t>
      </w:r>
      <w:r w:rsidRPr="00BC558C">
        <w:t xml:space="preserve"> oraz poniósł́ lub możė ponieść́ szkodę w</w:t>
      </w:r>
      <w:r w:rsidRPr="004E1A01">
        <w:t xml:space="preserve"> wyniku naruszenia przez Zamawiającegǫ przepisów </w:t>
      </w:r>
      <w:r>
        <w:t>ustawy PZP.</w:t>
      </w:r>
    </w:p>
    <w:p w14:paraId="3A9BB21E" w14:textId="77777777" w:rsidR="00A05DE8" w:rsidRDefault="00A05DE8" w:rsidP="00BE3199">
      <w:pPr>
        <w:pStyle w:val="Akapitzlist"/>
        <w:numPr>
          <w:ilvl w:val="0"/>
          <w:numId w:val="18"/>
        </w:numPr>
        <w:ind w:left="426" w:hanging="426"/>
      </w:pPr>
      <w:r w:rsidRPr="00BC558C">
        <w:t>Odwołanie przysługuje</w:t>
      </w:r>
      <w:r w:rsidRPr="006F5790">
        <w:t xml:space="preserve"> </w:t>
      </w:r>
      <w:r w:rsidRPr="00BC558C">
        <w:t>na:</w:t>
      </w:r>
    </w:p>
    <w:p w14:paraId="020D0883" w14:textId="77777777" w:rsidR="00A05DE8" w:rsidRPr="006F5790" w:rsidRDefault="00A05DE8" w:rsidP="00BE3199">
      <w:pPr>
        <w:pStyle w:val="Akapitzlist"/>
        <w:numPr>
          <w:ilvl w:val="0"/>
          <w:numId w:val="19"/>
        </w:numPr>
        <w:tabs>
          <w:tab w:val="clear" w:pos="2880"/>
        </w:tabs>
        <w:ind w:left="851" w:hanging="425"/>
        <w:rPr>
          <w:spacing w:val="-1"/>
        </w:rPr>
      </w:pPr>
      <w:r w:rsidRPr="00BC558C">
        <w:t>niezgodna z przepisami ustawy czynność́́ Zamawiającego, podjętą w postepowanių o udzielenie zamówienia,́ w tym na projektowane postanowienie</w:t>
      </w:r>
      <w:r w:rsidRPr="00A05DE8">
        <w:rPr>
          <w:spacing w:val="-26"/>
        </w:rPr>
        <w:t xml:space="preserve"> </w:t>
      </w:r>
      <w:r w:rsidRPr="00A05DE8">
        <w:t>umowy;</w:t>
      </w:r>
    </w:p>
    <w:p w14:paraId="490C3460" w14:textId="77777777" w:rsidR="00A05DE8" w:rsidRPr="00BC558C" w:rsidRDefault="00A05DE8" w:rsidP="00BE3199">
      <w:pPr>
        <w:pStyle w:val="Akapitzlist"/>
        <w:numPr>
          <w:ilvl w:val="0"/>
          <w:numId w:val="19"/>
        </w:numPr>
        <w:tabs>
          <w:tab w:val="clear" w:pos="2880"/>
        </w:tabs>
        <w:ind w:left="851" w:hanging="425"/>
      </w:pPr>
      <w:r w:rsidRPr="00BC558C">
        <w:t>zaniechanie czynnoś</w:t>
      </w:r>
      <w:r w:rsidRPr="00A05DE8">
        <w:t>cí w postepowanių o udzielenie zamówienia,́ do której́ Zamawiający̨ był obowiązany̨ na podstawie</w:t>
      </w:r>
      <w:r w:rsidRPr="006F5790">
        <w:t xml:space="preserve"> </w:t>
      </w:r>
      <w:r w:rsidRPr="00BC558C">
        <w:t>ustawy</w:t>
      </w:r>
      <w:r>
        <w:t xml:space="preserve"> PZP</w:t>
      </w:r>
      <w:r w:rsidRPr="00BC558C">
        <w:t>.</w:t>
      </w:r>
    </w:p>
    <w:p w14:paraId="744215D9" w14:textId="77777777" w:rsidR="00A05DE8" w:rsidRPr="00BC558C" w:rsidRDefault="00A05DE8" w:rsidP="00BE3199">
      <w:pPr>
        <w:pStyle w:val="Akapitzlist"/>
        <w:numPr>
          <w:ilvl w:val="0"/>
          <w:numId w:val="18"/>
        </w:numPr>
        <w:ind w:left="851" w:hanging="425"/>
      </w:pPr>
      <w:r w:rsidRPr="006F5790">
        <w:t>O</w:t>
      </w:r>
      <w:r w:rsidRPr="00BC558C">
        <w:t>d</w:t>
      </w:r>
      <w:r w:rsidRPr="006F5790">
        <w:t>wo</w:t>
      </w:r>
      <w:r w:rsidRPr="00BC558C">
        <w:t>ł</w:t>
      </w:r>
      <w:r w:rsidRPr="006F5790">
        <w:t>ani</w:t>
      </w:r>
      <w:r w:rsidRPr="00BC558C">
        <w:t>e</w:t>
      </w:r>
      <w:r w:rsidRPr="006F5790">
        <w:t xml:space="preserve"> w</w:t>
      </w:r>
      <w:r w:rsidRPr="00BC558C">
        <w:t>n</w:t>
      </w:r>
      <w:r w:rsidRPr="006F5790">
        <w:t>os</w:t>
      </w:r>
      <w:r w:rsidRPr="00BC558C">
        <w:t>i</w:t>
      </w:r>
      <w:r w:rsidRPr="006F5790">
        <w:t xml:space="preserve"> si</w:t>
      </w:r>
      <w:r w:rsidRPr="00BC558C">
        <w:t>ę ̨</w:t>
      </w:r>
      <w:r w:rsidRPr="006F5790">
        <w:t xml:space="preserve"> d</w:t>
      </w:r>
      <w:r w:rsidRPr="00BC558C">
        <w:t>o</w:t>
      </w:r>
      <w:r w:rsidRPr="006F5790">
        <w:t xml:space="preserve"> Pr</w:t>
      </w:r>
      <w:r w:rsidRPr="00BC558C">
        <w:t>e</w:t>
      </w:r>
      <w:r w:rsidRPr="006F5790">
        <w:t>zes</w:t>
      </w:r>
      <w:r w:rsidRPr="00BC558C">
        <w:t>a</w:t>
      </w:r>
      <w:r w:rsidRPr="006F5790">
        <w:t xml:space="preserve"> Kra</w:t>
      </w:r>
      <w:r w:rsidRPr="00BC558C">
        <w:t>jo</w:t>
      </w:r>
      <w:r w:rsidRPr="006F5790">
        <w:t>we</w:t>
      </w:r>
      <w:r w:rsidRPr="00BC558C">
        <w:t>j</w:t>
      </w:r>
      <w:r w:rsidRPr="006F5790">
        <w:t xml:space="preserve"> Iz</w:t>
      </w:r>
      <w:r w:rsidRPr="00BC558C">
        <w:t>by</w:t>
      </w:r>
      <w:r w:rsidRPr="006F5790">
        <w:t xml:space="preserve"> Odwo</w:t>
      </w:r>
      <w:r w:rsidRPr="00BC558C">
        <w:t>ła</w:t>
      </w:r>
      <w:r w:rsidRPr="006F5790">
        <w:t>w</w:t>
      </w:r>
      <w:r w:rsidRPr="00BC558C">
        <w:t>c</w:t>
      </w:r>
      <w:r w:rsidRPr="006F5790">
        <w:t>ze</w:t>
      </w:r>
      <w:r w:rsidRPr="00BC558C">
        <w:t>j</w:t>
      </w:r>
      <w:r w:rsidRPr="006F5790">
        <w:t xml:space="preserve"> </w:t>
      </w:r>
      <w:r w:rsidRPr="00BC558C">
        <w:t>w</w:t>
      </w:r>
      <w:r w:rsidRPr="006F5790">
        <w:t xml:space="preserve"> fo</w:t>
      </w:r>
      <w:r w:rsidRPr="00BC558C">
        <w:t>r</w:t>
      </w:r>
      <w:r w:rsidRPr="006F5790">
        <w:t>mi</w:t>
      </w:r>
      <w:r w:rsidRPr="00BC558C">
        <w:t>e</w:t>
      </w:r>
      <w:r w:rsidRPr="006F5790">
        <w:t xml:space="preserve"> p</w:t>
      </w:r>
      <w:r w:rsidRPr="00BC558C">
        <w:t>i</w:t>
      </w:r>
      <w:r w:rsidRPr="006F5790">
        <w:t>s</w:t>
      </w:r>
      <w:r w:rsidRPr="00BC558C">
        <w:t>e</w:t>
      </w:r>
      <w:r w:rsidRPr="006F5790">
        <w:t>mne</w:t>
      </w:r>
      <w:r w:rsidRPr="00BC558C">
        <w:t>j</w:t>
      </w:r>
      <w:r w:rsidRPr="006F5790">
        <w:t xml:space="preserve"> a</w:t>
      </w:r>
      <w:r w:rsidRPr="00BC558C">
        <w:t>l</w:t>
      </w:r>
      <w:r w:rsidRPr="006F5790">
        <w:t>b</w:t>
      </w:r>
      <w:r w:rsidRPr="00BC558C">
        <w:t>o</w:t>
      </w:r>
      <w:r w:rsidRPr="006F5790">
        <w:t xml:space="preserve"> </w:t>
      </w:r>
      <w:r w:rsidRPr="00BC558C">
        <w:t>w</w:t>
      </w:r>
      <w:r w:rsidRPr="006F5790">
        <w:t xml:space="preserve"> </w:t>
      </w:r>
      <w:r w:rsidRPr="00BC558C">
        <w:t>f</w:t>
      </w:r>
      <w:r w:rsidRPr="006F5790">
        <w:t>o</w:t>
      </w:r>
      <w:r w:rsidRPr="00BC558C">
        <w:t>r</w:t>
      </w:r>
      <w:r w:rsidRPr="006F5790">
        <w:t>mi</w:t>
      </w:r>
      <w:r w:rsidRPr="00BC558C">
        <w:t>e elektronicznej albo w postaci elektronicznej opatrzone</w:t>
      </w:r>
      <w:r w:rsidRPr="00A05DE8">
        <w:t xml:space="preserve"> podpisem</w:t>
      </w:r>
      <w:r w:rsidRPr="006F5790">
        <w:t xml:space="preserve"> </w:t>
      </w:r>
      <w:r w:rsidRPr="00BC558C">
        <w:t>zaufanym.</w:t>
      </w:r>
    </w:p>
    <w:p w14:paraId="264D27E9" w14:textId="77777777" w:rsidR="00A05DE8" w:rsidRDefault="00A05DE8" w:rsidP="00BE3199">
      <w:pPr>
        <w:pStyle w:val="Akapitzlist"/>
        <w:numPr>
          <w:ilvl w:val="0"/>
          <w:numId w:val="18"/>
        </w:numPr>
        <w:ind w:left="851" w:hanging="425"/>
      </w:pPr>
      <w:r w:rsidRPr="004E1A0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6F5790">
        <w:t>woł</w:t>
      </w:r>
      <w:r w:rsidRPr="00BC558C">
        <w:t>a</w:t>
      </w:r>
      <w:r w:rsidRPr="006F5790">
        <w:t>w</w:t>
      </w:r>
      <w:r w:rsidRPr="00BC558C">
        <w:t>c</w:t>
      </w:r>
      <w:r w:rsidRPr="006F5790">
        <w:t>z</w:t>
      </w:r>
      <w:r w:rsidRPr="00BC558C">
        <w:t>e</w:t>
      </w:r>
      <w:r w:rsidRPr="006F5790">
        <w:t>g</w:t>
      </w:r>
      <w:r w:rsidRPr="00BC558C">
        <w:t>o</w:t>
      </w:r>
      <w:r w:rsidRPr="006F5790">
        <w:t xml:space="preserve"> </w:t>
      </w:r>
      <w:r w:rsidRPr="00BC558C">
        <w:t>pr</w:t>
      </w:r>
      <w:r w:rsidRPr="006F5790">
        <w:t>zysł</w:t>
      </w:r>
      <w:r w:rsidRPr="00BC558C">
        <w:t>u</w:t>
      </w:r>
      <w:r w:rsidRPr="006F5790">
        <w:t>gu</w:t>
      </w:r>
      <w:r w:rsidRPr="00BC558C">
        <w:t>je</w:t>
      </w:r>
      <w:r w:rsidRPr="006F5790">
        <w:t xml:space="preserve"> ska</w:t>
      </w:r>
      <w:r w:rsidRPr="00BC558C">
        <w:t>r</w:t>
      </w:r>
      <w:r w:rsidRPr="006F5790">
        <w:t>g</w:t>
      </w:r>
      <w:r w:rsidRPr="00BC558C">
        <w:t>a</w:t>
      </w:r>
      <w:r w:rsidRPr="006F5790">
        <w:t xml:space="preserve"> </w:t>
      </w:r>
      <w:r w:rsidRPr="00BC558C">
        <w:t>do</w:t>
      </w:r>
      <w:r w:rsidRPr="006F5790">
        <w:t xml:space="preserve"> </w:t>
      </w:r>
      <w:r w:rsidRPr="00BC558C">
        <w:t>s</w:t>
      </w:r>
      <w:r w:rsidRPr="006F5790">
        <w:t>ad</w:t>
      </w:r>
      <w:r w:rsidRPr="00BC558C">
        <w:t>u.̨</w:t>
      </w:r>
      <w:r w:rsidRPr="006F5790">
        <w:t xml:space="preserve"> </w:t>
      </w:r>
      <w:r w:rsidRPr="00BC558C">
        <w:t>S</w:t>
      </w:r>
      <w:r w:rsidRPr="006F5790">
        <w:t>ka</w:t>
      </w:r>
      <w:r w:rsidRPr="00BC558C">
        <w:t>r</w:t>
      </w:r>
      <w:r w:rsidRPr="006F5790">
        <w:t>g</w:t>
      </w:r>
      <w:r w:rsidRPr="00BC558C">
        <w:t>ę̨</w:t>
      </w:r>
      <w:r w:rsidRPr="006F5790">
        <w:t xml:space="preserve"> wn</w:t>
      </w:r>
      <w:r w:rsidRPr="00BC558C">
        <w:t>o</w:t>
      </w:r>
      <w:r w:rsidRPr="006F5790">
        <w:t>s</w:t>
      </w:r>
      <w:r w:rsidRPr="00BC558C">
        <w:t>i</w:t>
      </w:r>
      <w:r w:rsidRPr="006F5790">
        <w:t xml:space="preserve"> s</w:t>
      </w:r>
      <w:r w:rsidRPr="00BC558C">
        <w:t>ię</w:t>
      </w:r>
      <w:r w:rsidRPr="006F5790">
        <w:t xml:space="preserve"> </w:t>
      </w:r>
      <w:r w:rsidRPr="00BC558C">
        <w:t>̨</w:t>
      </w:r>
      <w:r w:rsidRPr="006F5790">
        <w:t xml:space="preserve"> d</w:t>
      </w:r>
      <w:r w:rsidRPr="00BC558C">
        <w:t>o</w:t>
      </w:r>
      <w:r w:rsidRPr="006F5790">
        <w:t xml:space="preserve"> S</w:t>
      </w:r>
      <w:r>
        <w:t>ą</w:t>
      </w:r>
      <w:r w:rsidRPr="006F5790">
        <w:t>d</w:t>
      </w:r>
      <w:r>
        <w:t>u</w:t>
      </w:r>
      <w:r w:rsidRPr="006F5790">
        <w:t xml:space="preserve"> Ok</w:t>
      </w:r>
      <w:r w:rsidRPr="00BC558C">
        <w:t>rę</w:t>
      </w:r>
      <w:r w:rsidRPr="006F5790">
        <w:t>goweg</w:t>
      </w:r>
      <w:r>
        <w:t>o</w:t>
      </w:r>
      <w:r w:rsidRPr="006F5790">
        <w:t xml:space="preserve"> </w:t>
      </w:r>
      <w:r w:rsidRPr="00BC558C">
        <w:t>w</w:t>
      </w:r>
      <w:r w:rsidRPr="006F5790">
        <w:t xml:space="preserve"> W</w:t>
      </w:r>
      <w:r w:rsidRPr="00BC558C">
        <w:t>a</w:t>
      </w:r>
      <w:r w:rsidRPr="006F5790">
        <w:t>r</w:t>
      </w:r>
      <w:r w:rsidRPr="00BC558C">
        <w:t>s</w:t>
      </w:r>
      <w:r w:rsidRPr="006F5790">
        <w:t>z</w:t>
      </w:r>
      <w:r w:rsidRPr="00BC558C">
        <w:t>a</w:t>
      </w:r>
      <w:r w:rsidRPr="006F5790">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6F5790">
        <w:t xml:space="preserve"> </w:t>
      </w:r>
      <w:r w:rsidRPr="00BC558C">
        <w:t>Odwoławczej.</w:t>
      </w:r>
    </w:p>
    <w:p w14:paraId="7900D5B4" w14:textId="77777777" w:rsidR="0055045B" w:rsidRPr="006F5790" w:rsidRDefault="00A05DE8" w:rsidP="00BE3199">
      <w:pPr>
        <w:pStyle w:val="Akapitzlist"/>
        <w:numPr>
          <w:ilvl w:val="0"/>
          <w:numId w:val="18"/>
        </w:numPr>
        <w:ind w:left="426" w:hanging="426"/>
      </w:pPr>
      <w:r w:rsidRPr="006F5790">
        <w:t>Szczegółowe informacje dotyczące środków ochrony prawnej określone są w Dziale IX „Środki ochrony prawnej” ustawy PZP.</w:t>
      </w:r>
    </w:p>
    <w:p w14:paraId="30136635" w14:textId="77777777" w:rsidR="0055045B" w:rsidRPr="00D8033B" w:rsidRDefault="0055045B" w:rsidP="00663386">
      <w:pPr>
        <w:widowControl/>
        <w:suppressAutoHyphens w:val="0"/>
        <w:ind w:left="720"/>
        <w:jc w:val="both"/>
        <w:rPr>
          <w:color w:val="000000"/>
          <w:highlight w:val="yellow"/>
        </w:rPr>
      </w:pPr>
    </w:p>
    <w:p w14:paraId="7344D6FE" w14:textId="77777777" w:rsidR="0055045B" w:rsidRPr="00ED4E71" w:rsidRDefault="008463F6" w:rsidP="00663386">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03F25C8E" w14:textId="1BFD718F" w:rsidR="00640008" w:rsidRDefault="0055045B" w:rsidP="00663386">
      <w:pPr>
        <w:widowControl/>
        <w:numPr>
          <w:ilvl w:val="0"/>
          <w:numId w:val="4"/>
        </w:numPr>
        <w:tabs>
          <w:tab w:val="clear" w:pos="720"/>
        </w:tabs>
        <w:suppressAutoHyphens w:val="0"/>
        <w:ind w:left="426" w:hanging="426"/>
        <w:jc w:val="both"/>
      </w:pPr>
      <w:r w:rsidRPr="003114BE">
        <w:t>Zamawiający</w:t>
      </w:r>
      <w:r w:rsidR="002B639F">
        <w:t xml:space="preserve"> nie </w:t>
      </w:r>
      <w:r w:rsidRPr="003114BE">
        <w:t xml:space="preserve"> dopuszcza składani</w:t>
      </w:r>
      <w:r w:rsidR="0084392F">
        <w:t>a</w:t>
      </w:r>
      <w:r w:rsidRPr="003114BE">
        <w:t xml:space="preserve"> ofert częściowych</w:t>
      </w:r>
      <w:r w:rsidR="002B639F">
        <w:t>, ze względu na specyfikę przedmiotu zamówienia</w:t>
      </w:r>
      <w:r w:rsidR="00846F81">
        <w:t xml:space="preserve">, niemożność podziału </w:t>
      </w:r>
      <w:r w:rsidR="00832EE0">
        <w:t>przedmiotu zamówienia</w:t>
      </w:r>
      <w:r w:rsidR="004A4B76">
        <w:t xml:space="preserve">, </w:t>
      </w:r>
      <w:r w:rsidR="00B61439">
        <w:t xml:space="preserve">pojedyncza </w:t>
      </w:r>
      <w:r w:rsidR="004A4B76">
        <w:t>dostawa</w:t>
      </w:r>
      <w:r w:rsidR="00AF7241">
        <w:t>.</w:t>
      </w:r>
    </w:p>
    <w:p w14:paraId="50D680F3" w14:textId="1ECCBE9F" w:rsidR="003F2C3B" w:rsidRDefault="003F2C3B" w:rsidP="00663386">
      <w:pPr>
        <w:widowControl/>
        <w:numPr>
          <w:ilvl w:val="0"/>
          <w:numId w:val="4"/>
        </w:numPr>
        <w:tabs>
          <w:tab w:val="clear" w:pos="720"/>
        </w:tabs>
        <w:suppressAutoHyphens w:val="0"/>
        <w:ind w:left="426" w:hanging="426"/>
        <w:jc w:val="both"/>
      </w:pPr>
      <w:r>
        <w:t xml:space="preserve">Informacja dla Wykonawcy o liczbie części zamówienia, w odniesieniu, do których to części może zostać udzielone </w:t>
      </w:r>
      <w:r w:rsidR="002B639F">
        <w:t xml:space="preserve"> </w:t>
      </w:r>
      <w:r>
        <w:t xml:space="preserve"> zamówienie:</w:t>
      </w:r>
      <w:r w:rsidR="002B639F">
        <w:t xml:space="preserve"> nie dotyczy</w:t>
      </w:r>
      <w:r>
        <w:t xml:space="preserve"> </w:t>
      </w:r>
    </w:p>
    <w:p w14:paraId="0C5E23EF" w14:textId="692D5002" w:rsidR="0055045B" w:rsidRPr="003114BE" w:rsidRDefault="0055045B" w:rsidP="00663386">
      <w:pPr>
        <w:widowControl/>
        <w:numPr>
          <w:ilvl w:val="0"/>
          <w:numId w:val="4"/>
        </w:numPr>
        <w:tabs>
          <w:tab w:val="clear" w:pos="720"/>
        </w:tabs>
        <w:suppressAutoHyphens w:val="0"/>
        <w:ind w:left="426" w:hanging="426"/>
        <w:jc w:val="both"/>
      </w:pPr>
      <w:r w:rsidRPr="003114BE">
        <w:t>Zamawiający nie przewiduje możliwości zawarcia umowy ramowej.</w:t>
      </w:r>
    </w:p>
    <w:p w14:paraId="12953323" w14:textId="77777777" w:rsidR="0055045B" w:rsidRPr="003114BE" w:rsidRDefault="0055045B" w:rsidP="00663386">
      <w:pPr>
        <w:widowControl/>
        <w:numPr>
          <w:ilvl w:val="0"/>
          <w:numId w:val="4"/>
        </w:numPr>
        <w:tabs>
          <w:tab w:val="clear" w:pos="720"/>
        </w:tabs>
        <w:suppressAutoHyphens w:val="0"/>
        <w:ind w:left="426" w:hanging="426"/>
        <w:jc w:val="both"/>
      </w:pPr>
      <w:r w:rsidRPr="003114BE">
        <w:t>Zamawiający</w:t>
      </w:r>
      <w:r w:rsidR="00AB4F65">
        <w:t xml:space="preserve"> </w:t>
      </w:r>
      <w:r w:rsidRPr="003114BE">
        <w:t>nie przewiduje możliwoś</w:t>
      </w:r>
      <w:r w:rsidR="00BB28E7" w:rsidRPr="003114BE">
        <w:t>ci</w:t>
      </w:r>
      <w:r w:rsidRPr="003114BE">
        <w:t xml:space="preserve"> udzielenie zamówienia </w:t>
      </w:r>
      <w:r w:rsidR="003114BE">
        <w:t xml:space="preserve">polegającego </w:t>
      </w:r>
      <w:r w:rsidRPr="003114BE">
        <w:t xml:space="preserve">na </w:t>
      </w:r>
      <w:r w:rsidR="003114BE" w:rsidRPr="003114BE">
        <w:t xml:space="preserve">powtórzeniu podobnych </w:t>
      </w:r>
      <w:r w:rsidR="008F0629">
        <w:t>dostaw</w:t>
      </w:r>
      <w:r w:rsidR="008D5480">
        <w:t xml:space="preserve"> na podstawie </w:t>
      </w:r>
      <w:r w:rsidR="008D5480" w:rsidRPr="003114BE">
        <w:t xml:space="preserve">art. </w:t>
      </w:r>
      <w:r w:rsidR="008D5480">
        <w:t>214</w:t>
      </w:r>
      <w:r w:rsidR="008D5480" w:rsidRPr="003114BE">
        <w:t xml:space="preserve"> ust. 1 pkt </w:t>
      </w:r>
      <w:r w:rsidR="008D5480">
        <w:t xml:space="preserve">8 </w:t>
      </w:r>
      <w:r w:rsidR="008D5480" w:rsidRPr="003114BE">
        <w:t>ustawy PZP</w:t>
      </w:r>
      <w:r w:rsidR="008F0629">
        <w:t>.</w:t>
      </w:r>
    </w:p>
    <w:p w14:paraId="00D778BF" w14:textId="77777777" w:rsidR="0055045B" w:rsidRPr="003114BE" w:rsidRDefault="0055045B" w:rsidP="00663386">
      <w:pPr>
        <w:widowControl/>
        <w:numPr>
          <w:ilvl w:val="0"/>
          <w:numId w:val="4"/>
        </w:numPr>
        <w:tabs>
          <w:tab w:val="clear" w:pos="720"/>
        </w:tabs>
        <w:suppressAutoHyphens w:val="0"/>
        <w:ind w:left="426" w:hanging="426"/>
        <w:jc w:val="both"/>
      </w:pPr>
      <w:r w:rsidRPr="003114BE">
        <w:t>Zamawiający nie dopuszcza składania ofert wariantowych.</w:t>
      </w:r>
    </w:p>
    <w:p w14:paraId="653FDF3F" w14:textId="77777777" w:rsidR="0055045B" w:rsidRPr="00ED4E71" w:rsidRDefault="0055045B" w:rsidP="00663386">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5E646601" w14:textId="77777777" w:rsidR="0055045B" w:rsidRPr="00ED4E71" w:rsidRDefault="0055045B" w:rsidP="00663386">
      <w:pPr>
        <w:widowControl/>
        <w:numPr>
          <w:ilvl w:val="0"/>
          <w:numId w:val="4"/>
        </w:numPr>
        <w:tabs>
          <w:tab w:val="clear" w:pos="720"/>
        </w:tabs>
        <w:suppressAutoHyphens w:val="0"/>
        <w:ind w:left="426" w:hanging="426"/>
        <w:jc w:val="both"/>
      </w:pPr>
      <w:r w:rsidRPr="00ED4E71">
        <w:rPr>
          <w:bCs/>
        </w:rPr>
        <w:t>Zamawiający nie przewiduje aukcji elektronicznej.</w:t>
      </w:r>
    </w:p>
    <w:p w14:paraId="4CAA0BCE" w14:textId="77777777" w:rsidR="0055045B" w:rsidRPr="00ED4E71" w:rsidRDefault="0055045B" w:rsidP="00663386">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3293B6B4" w14:textId="77777777" w:rsidR="0055045B" w:rsidRDefault="0055045B" w:rsidP="00663386">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001232D5" w:rsidRPr="00D61354">
        <w:rPr>
          <w:bCs/>
        </w:rPr>
        <w:t>SWZ</w:t>
      </w:r>
      <w:r w:rsidRPr="00D61354">
        <w:rPr>
          <w:bCs/>
        </w:rPr>
        <w:t xml:space="preserve">, której wykonanie zamierza powierzyć podwykonawcom, a także wskazania nazw (firm) podwykonawców na zasoby, których się powołuje w celu spełnienia warunków udziału w postępowaniu, według wzoru stanowiącego załącznik nr </w:t>
      </w:r>
      <w:r w:rsidR="005D6D0D">
        <w:rPr>
          <w:bCs/>
        </w:rPr>
        <w:t xml:space="preserve">3 </w:t>
      </w:r>
      <w:r w:rsidRPr="00D61354">
        <w:rPr>
          <w:bCs/>
        </w:rPr>
        <w:t>do formularza oferty.</w:t>
      </w:r>
    </w:p>
    <w:p w14:paraId="67D4DB33" w14:textId="77777777" w:rsidR="00A90F09" w:rsidRDefault="00A90F09" w:rsidP="00663386">
      <w:pPr>
        <w:widowControl/>
        <w:suppressAutoHyphens w:val="0"/>
        <w:jc w:val="both"/>
      </w:pPr>
    </w:p>
    <w:p w14:paraId="6BEA1C20" w14:textId="365860FC" w:rsidR="00A90F09" w:rsidRPr="0072668C" w:rsidRDefault="008463F6" w:rsidP="00663386">
      <w:pPr>
        <w:widowControl/>
        <w:suppressAutoHyphens w:val="0"/>
        <w:jc w:val="both"/>
        <w:rPr>
          <w:b/>
          <w:bCs/>
        </w:rPr>
      </w:pPr>
      <w:r>
        <w:rPr>
          <w:b/>
          <w:bCs/>
        </w:rPr>
        <w:t>Rozdział XX</w:t>
      </w:r>
      <w:r w:rsidR="00A9714D">
        <w:rPr>
          <w:b/>
          <w:bCs/>
        </w:rPr>
        <w:t>I</w:t>
      </w:r>
      <w:r w:rsidRPr="003C5397">
        <w:rPr>
          <w:b/>
          <w:bCs/>
        </w:rPr>
        <w:t xml:space="preserve"> </w:t>
      </w:r>
      <w:r>
        <w:rPr>
          <w:b/>
          <w:bCs/>
        </w:rPr>
        <w:t xml:space="preserve">- </w:t>
      </w:r>
      <w:r w:rsidR="00A90F09" w:rsidRPr="000A1412">
        <w:rPr>
          <w:b/>
          <w:bCs/>
        </w:rPr>
        <w:t>Informacja o przetwarzaniu danych osobowych</w:t>
      </w:r>
      <w:r w:rsidR="00760362">
        <w:rPr>
          <w:b/>
          <w:bCs/>
        </w:rPr>
        <w:t>.</w:t>
      </w:r>
    </w:p>
    <w:p w14:paraId="21489346" w14:textId="3A54ACB1" w:rsidR="00BE3199" w:rsidRDefault="00BE3199" w:rsidP="00BE3199">
      <w:pPr>
        <w:spacing w:before="120"/>
        <w:jc w:val="both"/>
      </w:pPr>
      <w: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7846A889" w14:textId="77777777" w:rsidR="00BE3199" w:rsidRDefault="00BE3199" w:rsidP="00B478CC">
      <w:pPr>
        <w:pStyle w:val="Akapitzlist"/>
        <w:numPr>
          <w:ilvl w:val="3"/>
          <w:numId w:val="56"/>
        </w:numPr>
        <w:tabs>
          <w:tab w:val="num" w:pos="2552"/>
        </w:tabs>
        <w:spacing w:after="200" w:line="276" w:lineRule="auto"/>
        <w:ind w:left="284" w:hanging="284"/>
        <w:rPr>
          <w:rFonts w:eastAsia="Times New Roman"/>
          <w:lang w:eastAsia="pl-PL"/>
        </w:rPr>
      </w:pPr>
      <w:r>
        <w:rPr>
          <w:rFonts w:eastAsia="Times New Roman"/>
          <w:lang w:eastAsia="pl-PL"/>
        </w:rPr>
        <w:t xml:space="preserve">Administratorem Pani/Pana danych osobowych jest Uniwersytet Jagielloński, ul. Gołębia 24, 31-033 Kraków, </w:t>
      </w:r>
      <w:hyperlink r:id="rId44" w:history="1">
        <w:r>
          <w:rPr>
            <w:rStyle w:val="Hipercze"/>
            <w:rFonts w:eastAsia="Times New Roman"/>
            <w:lang w:eastAsia="pl-PL"/>
          </w:rPr>
          <w:t>www.uj.edu.pl</w:t>
        </w:r>
      </w:hyperlink>
      <w:r>
        <w:rPr>
          <w:rFonts w:eastAsia="Times New Roman"/>
          <w:lang w:eastAsia="pl-PL"/>
        </w:rPr>
        <w:t xml:space="preserve">. </w:t>
      </w:r>
    </w:p>
    <w:p w14:paraId="49BC943E" w14:textId="77777777" w:rsidR="00BE3199" w:rsidRDefault="00BE3199" w:rsidP="00B478CC">
      <w:pPr>
        <w:pStyle w:val="Akapitzlist"/>
        <w:numPr>
          <w:ilvl w:val="3"/>
          <w:numId w:val="56"/>
        </w:numPr>
        <w:tabs>
          <w:tab w:val="num" w:pos="2552"/>
        </w:tabs>
        <w:spacing w:after="200" w:line="276" w:lineRule="auto"/>
        <w:ind w:left="284" w:hanging="284"/>
        <w:rPr>
          <w:rFonts w:eastAsia="Times New Roman"/>
          <w:lang w:eastAsia="pl-PL"/>
        </w:rPr>
      </w:pPr>
      <w:r>
        <w:rPr>
          <w:rFonts w:eastAsia="Times New Roman"/>
          <w:lang w:eastAsia="pl-PL"/>
        </w:rPr>
        <w:lastRenderedPageBreak/>
        <w:t xml:space="preserve">UJ powołał Inspektora Ochrony Danych, z którym może Pani/Pan się skontaktować </w:t>
      </w:r>
      <w:r>
        <w:rPr>
          <w:rFonts w:eastAsia="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45" w:history="1">
        <w:r>
          <w:rPr>
            <w:rStyle w:val="Hipercze"/>
            <w:rFonts w:eastAsia="Times New Roman"/>
            <w:lang w:eastAsia="pl-PL"/>
          </w:rPr>
          <w:t>iod@uj.edu.pl</w:t>
        </w:r>
      </w:hyperlink>
      <w:r>
        <w:rPr>
          <w:rFonts w:eastAsia="Times New Roman"/>
          <w:lang w:eastAsia="pl-PL"/>
        </w:rPr>
        <w:t xml:space="preserve">  tel. 12 663 12 25</w:t>
      </w:r>
    </w:p>
    <w:p w14:paraId="628FEDC1" w14:textId="77777777" w:rsidR="00BE3199" w:rsidRDefault="00BE3199" w:rsidP="00B478CC">
      <w:pPr>
        <w:pStyle w:val="Akapitzlist"/>
        <w:numPr>
          <w:ilvl w:val="3"/>
          <w:numId w:val="56"/>
        </w:numPr>
        <w:tabs>
          <w:tab w:val="num" w:pos="2552"/>
        </w:tabs>
        <w:spacing w:after="200" w:line="276" w:lineRule="auto"/>
        <w:ind w:left="284" w:hanging="284"/>
        <w:rPr>
          <w:rFonts w:eastAsia="Times New Roman"/>
          <w:lang w:eastAsia="pl-PL"/>
        </w:rPr>
      </w:pPr>
      <w:r>
        <w:t>UJ może przetwarzać Pani/Pana dane w następujących celach:</w:t>
      </w:r>
    </w:p>
    <w:p w14:paraId="46A10025" w14:textId="77777777" w:rsidR="00BE3199" w:rsidRDefault="00BE3199" w:rsidP="00B478CC">
      <w:pPr>
        <w:pStyle w:val="Akapitzlist"/>
        <w:numPr>
          <w:ilvl w:val="0"/>
          <w:numId w:val="57"/>
        </w:numPr>
        <w:tabs>
          <w:tab w:val="left" w:pos="284"/>
        </w:tabs>
        <w:spacing w:after="200" w:line="276" w:lineRule="auto"/>
        <w:rPr>
          <w:rFonts w:eastAsia="Times New Roman"/>
          <w:lang w:eastAsia="pl-PL"/>
        </w:rPr>
      </w:pPr>
      <w:r>
        <w:t>zawarcia i wykonania umowy – w myśl art. 6 ust. 1 lit. b) RODO</w:t>
      </w:r>
      <w:r>
        <w:softHyphen/>
        <w:t xml:space="preserve"> w przypadku Kontrahenta będącego osobą fizyczną, osób uprawnionych do reprezentowania lub działających na podstawie pełnomocnictwa Kontrahenta;</w:t>
      </w:r>
    </w:p>
    <w:p w14:paraId="298F6F06" w14:textId="77777777" w:rsidR="00BE3199" w:rsidRDefault="00BE3199" w:rsidP="00B478CC">
      <w:pPr>
        <w:pStyle w:val="Akapitzlist"/>
        <w:numPr>
          <w:ilvl w:val="0"/>
          <w:numId w:val="57"/>
        </w:numPr>
        <w:tabs>
          <w:tab w:val="left" w:pos="284"/>
        </w:tabs>
        <w:spacing w:after="200" w:line="276" w:lineRule="auto"/>
        <w:rPr>
          <w:rFonts w:eastAsia="Times New Roman"/>
          <w:lang w:eastAsia="pl-PL"/>
        </w:rPr>
      </w:pPr>
      <w:r>
        <w:rPr>
          <w:rFonts w:eastAsia="Times New Roman"/>
          <w:lang w:eastAsia="pl-PL"/>
        </w:rPr>
        <w:t xml:space="preserve">wynikających z uzasadnionych interesów prawnych obejmujących realizację umowy </w:t>
      </w:r>
      <w:r>
        <w:rPr>
          <w:rFonts w:eastAsia="Times New Roman"/>
          <w:lang w:eastAsia="pl-PL"/>
        </w:rPr>
        <w:br/>
        <w:t xml:space="preserve">z Kontrahentem </w:t>
      </w:r>
      <w:r>
        <w:rPr>
          <w:rFonts w:eastAsia="Times New Roman"/>
          <w:lang w:eastAsia="pl-PL"/>
        </w:rPr>
        <w:softHyphen/>
        <w:t xml:space="preserve"> w myśl art. 6 ust. 1 pkt f RODO -w przypadku osoby wskazanej przez Kontrahenta w związku z realizacją umowy;</w:t>
      </w:r>
    </w:p>
    <w:p w14:paraId="7EA2FC03" w14:textId="77777777" w:rsidR="00BE3199" w:rsidRDefault="00BE3199" w:rsidP="00B478CC">
      <w:pPr>
        <w:pStyle w:val="Akapitzlist"/>
        <w:numPr>
          <w:ilvl w:val="0"/>
          <w:numId w:val="57"/>
        </w:numPr>
        <w:tabs>
          <w:tab w:val="left" w:pos="284"/>
        </w:tabs>
        <w:spacing w:after="200" w:line="276" w:lineRule="auto"/>
        <w:rPr>
          <w:rFonts w:eastAsia="Times New Roman"/>
          <w:lang w:eastAsia="pl-PL"/>
        </w:rPr>
      </w:pPr>
      <w:r>
        <w:t xml:space="preserve">wypełnienia obowiązków prawnych dotyczących prowadzenia ksiąg rachunkowych </w:t>
      </w:r>
      <w:r>
        <w:br/>
        <w:t>i dokumentacji podatkowej – na podstawie art. 6 ust. 1 lit. c) RODO w zw. z art. 74 ust. 2 ustawy z dnia 29 września 1994 r. o rachunkowości;</w:t>
      </w:r>
    </w:p>
    <w:p w14:paraId="4DAB0031" w14:textId="77777777" w:rsidR="00BE3199" w:rsidRDefault="00BE3199" w:rsidP="00B478CC">
      <w:pPr>
        <w:pStyle w:val="Akapitzlist"/>
        <w:numPr>
          <w:ilvl w:val="0"/>
          <w:numId w:val="57"/>
        </w:numPr>
        <w:tabs>
          <w:tab w:val="left" w:pos="284"/>
        </w:tabs>
        <w:spacing w:after="200" w:line="276" w:lineRule="auto"/>
        <w:rPr>
          <w:rFonts w:eastAsia="Times New Roman"/>
          <w:lang w:eastAsia="pl-PL"/>
        </w:rPr>
      </w:pPr>
      <w:r>
        <w:t>wynikających z uzasadnionych interesów prawnych obejmujących ustalenie, dochodzenie lub obronę ewentualnych roszczeń z tytułu realizacji umowy, w myśl art. 6 ust. 1 pkt f RODO;</w:t>
      </w:r>
    </w:p>
    <w:p w14:paraId="34333071" w14:textId="77777777" w:rsidR="00BE3199" w:rsidRDefault="00BE3199" w:rsidP="00B478CC">
      <w:pPr>
        <w:pStyle w:val="Akapitzlist"/>
        <w:numPr>
          <w:ilvl w:val="0"/>
          <w:numId w:val="57"/>
        </w:numPr>
        <w:tabs>
          <w:tab w:val="left" w:pos="284"/>
        </w:tabs>
        <w:spacing w:after="200" w:line="276" w:lineRule="auto"/>
        <w:rPr>
          <w:rFonts w:eastAsia="Times New Roman"/>
          <w:lang w:eastAsia="pl-PL"/>
        </w:rPr>
      </w:pPr>
      <w:r>
        <w:t>wypełnienia obowiązków prawnych dotyczących przechowywania dokumentacji - na podstawie art. 6 ust. 1 lit. c) RODO w zw. ustawą z dnia 14 lipca 1983 r. o narodowym zasobie archiwalnym i archiwach</w:t>
      </w:r>
    </w:p>
    <w:p w14:paraId="2AD63452" w14:textId="77777777" w:rsidR="00BE3199" w:rsidRDefault="00BE3199" w:rsidP="00B478CC">
      <w:pPr>
        <w:pStyle w:val="Akapitzlist"/>
        <w:numPr>
          <w:ilvl w:val="3"/>
          <w:numId w:val="56"/>
        </w:numPr>
        <w:tabs>
          <w:tab w:val="num" w:pos="0"/>
        </w:tabs>
        <w:spacing w:after="200" w:line="276" w:lineRule="auto"/>
        <w:ind w:hanging="3164"/>
      </w:pPr>
      <w:r>
        <w:t xml:space="preserve"> UJ pozyskał Pani/Pana dane osobowe:</w:t>
      </w:r>
    </w:p>
    <w:p w14:paraId="76A1FC63" w14:textId="77777777" w:rsidR="00BE3199" w:rsidRDefault="00BE3199" w:rsidP="00B478CC">
      <w:pPr>
        <w:pStyle w:val="Akapitzlist"/>
        <w:numPr>
          <w:ilvl w:val="0"/>
          <w:numId w:val="58"/>
        </w:numPr>
        <w:spacing w:after="200" w:line="276" w:lineRule="auto"/>
      </w:pPr>
      <w: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F5C508F" w14:textId="77777777" w:rsidR="00BE3199" w:rsidRDefault="00BE3199" w:rsidP="00B478CC">
      <w:pPr>
        <w:pStyle w:val="Akapitzlist"/>
        <w:numPr>
          <w:ilvl w:val="0"/>
          <w:numId w:val="58"/>
        </w:numPr>
        <w:spacing w:after="200" w:line="276" w:lineRule="auto"/>
      </w:pPr>
      <w:r>
        <w:rPr>
          <w:rFonts w:eastAsia="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538B5BAF" w14:textId="77777777" w:rsidR="00BE3199" w:rsidRDefault="00BE3199" w:rsidP="00B478CC">
      <w:pPr>
        <w:pStyle w:val="Akapitzlist"/>
        <w:numPr>
          <w:ilvl w:val="3"/>
          <w:numId w:val="56"/>
        </w:numPr>
        <w:tabs>
          <w:tab w:val="num" w:pos="0"/>
        </w:tabs>
        <w:spacing w:after="200" w:line="276" w:lineRule="auto"/>
        <w:ind w:left="0" w:hanging="426"/>
      </w:pPr>
      <w:r>
        <w:rPr>
          <w:rFonts w:eastAsia="Times New Roman"/>
          <w:lang w:eastAsia="pl-PL"/>
        </w:rPr>
        <w:t>Pani/Pana dane osobowe mogą zostać udostępnione podmiotom uprawnionym do ich odbioru na podstawie przepisów powszechnie obowiązującego prawa.</w:t>
      </w:r>
    </w:p>
    <w:p w14:paraId="24492B55" w14:textId="77777777" w:rsidR="00BE3199" w:rsidRDefault="00BE3199" w:rsidP="00B478CC">
      <w:pPr>
        <w:pStyle w:val="Akapitzlist"/>
        <w:numPr>
          <w:ilvl w:val="3"/>
          <w:numId w:val="56"/>
        </w:numPr>
        <w:tabs>
          <w:tab w:val="num" w:pos="0"/>
        </w:tabs>
        <w:spacing w:after="200" w:line="276" w:lineRule="auto"/>
        <w:ind w:left="0" w:hanging="426"/>
      </w:pPr>
      <w:r>
        <w:rPr>
          <w:rFonts w:eastAsia="Times New Roman"/>
          <w:lang w:eastAsia="pl-PL"/>
        </w:rPr>
        <w:t>Pani/Pana dane osobowe nie będą przekazywane poza Europejski Obszar Gospodarczy  oraz organizacji międzynarodowych.</w:t>
      </w:r>
    </w:p>
    <w:p w14:paraId="26101ECB" w14:textId="77777777" w:rsidR="00BE3199" w:rsidRDefault="00BE3199" w:rsidP="00B478CC">
      <w:pPr>
        <w:pStyle w:val="Akapitzlist"/>
        <w:numPr>
          <w:ilvl w:val="3"/>
          <w:numId w:val="56"/>
        </w:numPr>
        <w:tabs>
          <w:tab w:val="num" w:pos="0"/>
        </w:tabs>
        <w:spacing w:after="200" w:line="276" w:lineRule="auto"/>
        <w:ind w:left="0" w:hanging="426"/>
      </w:pPr>
      <w:r>
        <w:rPr>
          <w:rFonts w:eastAsia="Times New Roman"/>
          <w:lang w:eastAsia="pl-PL"/>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37A0D17" w14:textId="77777777" w:rsidR="00BE3199" w:rsidRDefault="00BE3199" w:rsidP="00B478CC">
      <w:pPr>
        <w:pStyle w:val="Akapitzlist"/>
        <w:numPr>
          <w:ilvl w:val="3"/>
          <w:numId w:val="56"/>
        </w:numPr>
        <w:tabs>
          <w:tab w:val="num" w:pos="0"/>
        </w:tabs>
        <w:spacing w:after="200" w:line="276" w:lineRule="auto"/>
        <w:ind w:left="0" w:hanging="426"/>
      </w:pPr>
      <w:r>
        <w:rPr>
          <w:rFonts w:eastAsia="Times New Roman"/>
          <w:lang w:eastAsia="pl-PL"/>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w:t>
      </w:r>
      <w:r>
        <w:rPr>
          <w:rFonts w:eastAsia="Times New Roman"/>
          <w:lang w:eastAsia="pl-PL"/>
        </w:rPr>
        <w:lastRenderedPageBreak/>
        <w:t>ustalenia, dochodzenia lub obrony roszczeń), oraz prawo do ograniczenia przetwarzania, przenoszenia danych, wniesienia sprzeciwu wobec przetwarzania – w przypadkach i na warunkach określonych w RODO.</w:t>
      </w:r>
    </w:p>
    <w:p w14:paraId="0C54FFCE" w14:textId="77777777" w:rsidR="00BE3199" w:rsidRDefault="00BE3199" w:rsidP="00B478CC">
      <w:pPr>
        <w:pStyle w:val="Akapitzlist"/>
        <w:numPr>
          <w:ilvl w:val="3"/>
          <w:numId w:val="56"/>
        </w:numPr>
        <w:tabs>
          <w:tab w:val="num" w:pos="0"/>
        </w:tabs>
        <w:spacing w:after="200" w:line="276" w:lineRule="auto"/>
        <w:ind w:left="0" w:hanging="426"/>
      </w:pPr>
      <w:r>
        <w:rPr>
          <w:rFonts w:eastAsia="Times New Roman"/>
          <w:lang w:eastAsia="pl-PL"/>
        </w:rPr>
        <w:t>Posiada Pani/Panu prawo do wniesienia skargi do Prezesa Urzędu Ochrony Danych Osobowych.</w:t>
      </w:r>
    </w:p>
    <w:p w14:paraId="022CDB62" w14:textId="438BE335" w:rsidR="007C6D63" w:rsidRPr="00B309DA" w:rsidRDefault="00BE3199" w:rsidP="00B478CC">
      <w:pPr>
        <w:pStyle w:val="Akapitzlist"/>
        <w:numPr>
          <w:ilvl w:val="3"/>
          <w:numId w:val="56"/>
        </w:numPr>
        <w:tabs>
          <w:tab w:val="num" w:pos="0"/>
        </w:tabs>
        <w:spacing w:after="200" w:line="276" w:lineRule="auto"/>
        <w:ind w:left="0" w:hanging="426"/>
      </w:pPr>
      <w:r>
        <w:rPr>
          <w:rFonts w:eastAsia="Times New Roman"/>
          <w:lang w:eastAsia="pl-PL"/>
        </w:rPr>
        <w:t>Nie będzie Pani/Pan podlegać decyzjom podejmowanym w sposób zautomatyzowany (bez udziału człowieka). Pani /Pana dane osobowe nie będą również wykorzystywane do profilowania.</w:t>
      </w:r>
    </w:p>
    <w:p w14:paraId="03E28CB7" w14:textId="4404AB4F" w:rsidR="003A08E9" w:rsidRDefault="00551F59" w:rsidP="00663386">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253CEDA6" w14:textId="77777777" w:rsidR="005D0FC0" w:rsidRPr="005D0FC0" w:rsidRDefault="005D0FC0" w:rsidP="00663386">
      <w:pPr>
        <w:widowControl/>
        <w:suppressAutoHyphens w:val="0"/>
        <w:jc w:val="both"/>
      </w:pPr>
      <w:r w:rsidRPr="005D0FC0">
        <w:t>Załącznik A</w:t>
      </w:r>
      <w:r w:rsidR="0070742C">
        <w:t xml:space="preserve"> </w:t>
      </w:r>
      <w:r w:rsidRPr="005D0FC0">
        <w:t>– Opis Przedmiotu Zamówienia</w:t>
      </w:r>
    </w:p>
    <w:p w14:paraId="2D75B061" w14:textId="77777777" w:rsidR="005D0FC0" w:rsidRPr="005D0FC0" w:rsidRDefault="005D0FC0" w:rsidP="00663386">
      <w:pPr>
        <w:widowControl/>
        <w:suppressAutoHyphens w:val="0"/>
        <w:jc w:val="both"/>
      </w:pPr>
      <w:r w:rsidRPr="005D0FC0">
        <w:t>Załącznik nr 1 – Formularz oferty</w:t>
      </w:r>
    </w:p>
    <w:p w14:paraId="16FC4020" w14:textId="724C6B29" w:rsidR="004C60A7" w:rsidRDefault="005D0FC0" w:rsidP="00663386">
      <w:pPr>
        <w:widowControl/>
        <w:suppressAutoHyphens w:val="0"/>
        <w:jc w:val="both"/>
      </w:pPr>
      <w:r w:rsidRPr="00622EEF">
        <w:t xml:space="preserve">Załącznik nr </w:t>
      </w:r>
      <w:r w:rsidR="00503971">
        <w:t>2</w:t>
      </w:r>
      <w:r w:rsidRPr="00622EEF">
        <w:t xml:space="preserve"> – Wzór umowy</w:t>
      </w:r>
      <w:r w:rsidR="004C60A7">
        <w:t>.</w:t>
      </w:r>
    </w:p>
    <w:p w14:paraId="4CF55C29" w14:textId="48E8C995" w:rsidR="001A6873" w:rsidRDefault="004C60A7" w:rsidP="00572845">
      <w:pPr>
        <w:widowControl/>
        <w:suppressAutoHyphens w:val="0"/>
        <w:jc w:val="left"/>
      </w:pPr>
      <w:r>
        <w:br w:type="page"/>
      </w:r>
      <w:r w:rsidR="00572845">
        <w:lastRenderedPageBreak/>
        <w:t xml:space="preserve"> </w:t>
      </w:r>
    </w:p>
    <w:p w14:paraId="6BC24F29" w14:textId="4BEC17D9" w:rsidR="00EF6E39" w:rsidRDefault="001A6873" w:rsidP="00572845">
      <w:pPr>
        <w:widowControl/>
        <w:suppressAutoHyphens w:val="0"/>
        <w:jc w:val="left"/>
        <w:rPr>
          <w:b/>
        </w:rPr>
      </w:pPr>
      <w:r>
        <w:t xml:space="preserve">                                                                                                                </w:t>
      </w:r>
      <w:r w:rsidR="00EF6E39" w:rsidRPr="00744CE5">
        <w:rPr>
          <w:b/>
        </w:rPr>
        <w:t>Załącznik A do SWZ</w:t>
      </w:r>
    </w:p>
    <w:p w14:paraId="708C6EA8" w14:textId="77777777" w:rsidR="00D706A8" w:rsidRDefault="00D706A8" w:rsidP="00D706A8"/>
    <w:p w14:paraId="1038B84B" w14:textId="6532B89A" w:rsidR="00BE6C79" w:rsidRPr="00BE6C79" w:rsidRDefault="00BE6C79" w:rsidP="000B7149">
      <w:pPr>
        <w:contextualSpacing/>
        <w:jc w:val="both"/>
        <w:rPr>
          <w:bCs/>
          <w:u w:val="single"/>
        </w:rPr>
      </w:pPr>
      <w:r w:rsidRPr="00BE6C79">
        <w:rPr>
          <w:bCs/>
          <w:u w:val="single"/>
        </w:rPr>
        <w:t>Mobilny/terenowy Spektrometr fluorescencji rentgenowskiej do analizy ilościowo-jakościowej prób w stanie stałym oraz sypkim</w:t>
      </w:r>
      <w:r w:rsidR="000B7149">
        <w:rPr>
          <w:bCs/>
          <w:u w:val="single"/>
        </w:rPr>
        <w:t xml:space="preserve"> </w:t>
      </w:r>
      <w:r w:rsidRPr="00BE6C79">
        <w:rPr>
          <w:bCs/>
          <w:u w:val="single"/>
        </w:rPr>
        <w:t>na potrzeby Instytutu Nauk Geologicznych UJ</w:t>
      </w:r>
    </w:p>
    <w:p w14:paraId="6B02C499" w14:textId="77777777" w:rsidR="00BE6C79" w:rsidRPr="00BE6C79" w:rsidRDefault="00BE6C79" w:rsidP="000B7149">
      <w:pPr>
        <w:contextualSpacing/>
        <w:jc w:val="both"/>
        <w:rPr>
          <w:bCs/>
          <w:u w:val="single"/>
        </w:rPr>
      </w:pPr>
    </w:p>
    <w:p w14:paraId="643D19FD" w14:textId="77777777" w:rsidR="00BE6C79" w:rsidRPr="00BE6C79" w:rsidRDefault="00BE6C79" w:rsidP="00BE6C79">
      <w:pPr>
        <w:contextualSpacing/>
        <w:rPr>
          <w:bCs/>
          <w:u w:val="single"/>
        </w:rPr>
      </w:pPr>
    </w:p>
    <w:p w14:paraId="171AFB38" w14:textId="77777777" w:rsidR="00BE6C79" w:rsidRPr="00BE6C79" w:rsidRDefault="00BE6C79" w:rsidP="00BE6C79">
      <w:pPr>
        <w:pStyle w:val="Default"/>
        <w:contextualSpacing/>
      </w:pPr>
      <w:r w:rsidRPr="00BE6C79">
        <w:t>Wymagane minimalne cechy spektrometru:</w:t>
      </w:r>
    </w:p>
    <w:p w14:paraId="012453F0" w14:textId="77777777" w:rsidR="00BE6C79" w:rsidRPr="00BE6C79" w:rsidRDefault="00BE6C79" w:rsidP="00BE6C79">
      <w:pPr>
        <w:pStyle w:val="Default"/>
        <w:ind w:left="284" w:hanging="284"/>
        <w:contextualSpacing/>
      </w:pPr>
    </w:p>
    <w:p w14:paraId="69B4C154" w14:textId="77777777" w:rsidR="00BE6C79" w:rsidRPr="00BE6C79" w:rsidRDefault="00BE6C79" w:rsidP="00B478CC">
      <w:pPr>
        <w:pStyle w:val="Default"/>
        <w:numPr>
          <w:ilvl w:val="0"/>
          <w:numId w:val="59"/>
        </w:numPr>
        <w:spacing w:after="164"/>
        <w:ind w:left="284" w:hanging="284"/>
        <w:contextualSpacing/>
      </w:pPr>
      <w:r w:rsidRPr="00BE6C79">
        <w:t xml:space="preserve">Analiza próbek geologicznych stałych (fragmentów skał), proszkowych i w formie sprasowanych pastylek </w:t>
      </w:r>
    </w:p>
    <w:p w14:paraId="5669949F" w14:textId="77777777" w:rsidR="00BE6C79" w:rsidRPr="00BE6C79" w:rsidRDefault="00BE6C79" w:rsidP="00B478CC">
      <w:pPr>
        <w:pStyle w:val="Default"/>
        <w:numPr>
          <w:ilvl w:val="0"/>
          <w:numId w:val="59"/>
        </w:numPr>
        <w:spacing w:after="164"/>
        <w:ind w:left="284" w:hanging="284"/>
        <w:contextualSpacing/>
      </w:pPr>
      <w:r w:rsidRPr="00BE6C79">
        <w:t xml:space="preserve">Analiza pierwiastków w zakresie Na-U; </w:t>
      </w:r>
    </w:p>
    <w:p w14:paraId="2B778CA7" w14:textId="77777777" w:rsidR="00BE6C79" w:rsidRPr="00BE6C79" w:rsidRDefault="00BE6C79" w:rsidP="00B478CC">
      <w:pPr>
        <w:pStyle w:val="Default"/>
        <w:numPr>
          <w:ilvl w:val="0"/>
          <w:numId w:val="59"/>
        </w:numPr>
        <w:spacing w:after="164"/>
        <w:ind w:left="284" w:hanging="284"/>
        <w:contextualSpacing/>
      </w:pPr>
      <w:r w:rsidRPr="00BE6C79">
        <w:t xml:space="preserve">Napięcie lampy rentgenowskiej co najmniej 50kV, moc co najmniej 10W. </w:t>
      </w:r>
    </w:p>
    <w:p w14:paraId="245BA3EF" w14:textId="77777777" w:rsidR="00BE6C79" w:rsidRPr="00BE6C79" w:rsidRDefault="00BE6C79" w:rsidP="00B478CC">
      <w:pPr>
        <w:pStyle w:val="Default"/>
        <w:numPr>
          <w:ilvl w:val="0"/>
          <w:numId w:val="59"/>
        </w:numPr>
        <w:spacing w:after="164"/>
        <w:ind w:left="284" w:hanging="284"/>
        <w:contextualSpacing/>
      </w:pPr>
      <w:r w:rsidRPr="00BE6C79">
        <w:t>Wbudowany system próżniowy (np.: pompa próżniowa) celem analizy pierwiastków lekkich, system obrotu próby w trakcie wykonywania pomiarów.</w:t>
      </w:r>
    </w:p>
    <w:p w14:paraId="6AACC351" w14:textId="77777777" w:rsidR="00BE6C79" w:rsidRPr="00BE6C79" w:rsidRDefault="00BE6C79" w:rsidP="00B478CC">
      <w:pPr>
        <w:pStyle w:val="Default"/>
        <w:numPr>
          <w:ilvl w:val="0"/>
          <w:numId w:val="59"/>
        </w:numPr>
        <w:spacing w:after="164"/>
        <w:ind w:left="284" w:hanging="284"/>
        <w:contextualSpacing/>
      </w:pPr>
      <w:r w:rsidRPr="00BE6C79">
        <w:t>Kalibracja do analizy próbek geologicznych (skał, gleby itp.) w zakresie od Na do U z minimalnymi limitami detekcji:</w:t>
      </w:r>
    </w:p>
    <w:p w14:paraId="00CDDCD0" w14:textId="77777777" w:rsidR="00BE6C79" w:rsidRPr="00BE6C79" w:rsidRDefault="00BE6C79" w:rsidP="00BE6C79">
      <w:pPr>
        <w:pStyle w:val="Default"/>
        <w:spacing w:after="164"/>
        <w:ind w:left="709"/>
        <w:contextualSpacing/>
      </w:pPr>
      <w:r w:rsidRPr="00BE6C79">
        <w:t xml:space="preserve">Na2O – 500μg/g </w:t>
      </w:r>
    </w:p>
    <w:p w14:paraId="749CB7A1" w14:textId="77777777" w:rsidR="00BE6C79" w:rsidRPr="00BE6C79" w:rsidRDefault="00BE6C79" w:rsidP="00BE6C79">
      <w:pPr>
        <w:pStyle w:val="Default"/>
        <w:spacing w:after="164"/>
        <w:ind w:left="709"/>
        <w:contextualSpacing/>
      </w:pPr>
      <w:proofErr w:type="spellStart"/>
      <w:r w:rsidRPr="00BE6C79">
        <w:t>MgO</w:t>
      </w:r>
      <w:proofErr w:type="spellEnd"/>
      <w:r w:rsidRPr="00BE6C79">
        <w:t xml:space="preserve"> - 200μg/g</w:t>
      </w:r>
    </w:p>
    <w:p w14:paraId="3B3D91CD" w14:textId="77777777" w:rsidR="00BE6C79" w:rsidRPr="00BE6C79" w:rsidRDefault="00BE6C79" w:rsidP="00BE6C79">
      <w:pPr>
        <w:pStyle w:val="Default"/>
        <w:spacing w:after="164"/>
        <w:ind w:left="709"/>
        <w:contextualSpacing/>
        <w:rPr>
          <w:lang w:val="es-ES"/>
        </w:rPr>
      </w:pPr>
      <w:r w:rsidRPr="00BE6C79">
        <w:rPr>
          <w:lang w:val="es-ES"/>
        </w:rPr>
        <w:t>Al2O3 - 100</w:t>
      </w:r>
      <w:r w:rsidRPr="00BE6C79">
        <w:t>μ</w:t>
      </w:r>
      <w:r w:rsidRPr="00BE6C79">
        <w:rPr>
          <w:lang w:val="es-ES"/>
        </w:rPr>
        <w:t>g/g</w:t>
      </w:r>
    </w:p>
    <w:p w14:paraId="440F43A8" w14:textId="77777777" w:rsidR="00BE6C79" w:rsidRPr="00BE6C79" w:rsidRDefault="00BE6C79" w:rsidP="00BE6C79">
      <w:pPr>
        <w:pStyle w:val="Default"/>
        <w:spacing w:after="164"/>
        <w:ind w:left="709"/>
        <w:contextualSpacing/>
        <w:rPr>
          <w:lang w:val="es-ES"/>
        </w:rPr>
      </w:pPr>
      <w:r w:rsidRPr="00BE6C79">
        <w:rPr>
          <w:lang w:val="es-ES"/>
        </w:rPr>
        <w:t>CaO - 20</w:t>
      </w:r>
      <w:r w:rsidRPr="00BE6C79">
        <w:t>μ</w:t>
      </w:r>
      <w:r w:rsidRPr="00BE6C79">
        <w:rPr>
          <w:lang w:val="es-ES"/>
        </w:rPr>
        <w:t>g/g</w:t>
      </w:r>
    </w:p>
    <w:p w14:paraId="18A36A3C" w14:textId="77777777" w:rsidR="00BE6C79" w:rsidRPr="00BE6C79" w:rsidRDefault="00BE6C79" w:rsidP="00BE6C79">
      <w:pPr>
        <w:pStyle w:val="Default"/>
        <w:spacing w:after="164"/>
        <w:ind w:left="709"/>
        <w:contextualSpacing/>
        <w:rPr>
          <w:lang w:val="es-ES"/>
        </w:rPr>
      </w:pPr>
      <w:r w:rsidRPr="00BE6C79">
        <w:rPr>
          <w:lang w:val="es-ES"/>
        </w:rPr>
        <w:t>Ti - 10</w:t>
      </w:r>
      <w:r w:rsidRPr="00BE6C79">
        <w:t>μ</w:t>
      </w:r>
      <w:r w:rsidRPr="00BE6C79">
        <w:rPr>
          <w:lang w:val="es-ES"/>
        </w:rPr>
        <w:t>g/g</w:t>
      </w:r>
    </w:p>
    <w:p w14:paraId="502F5058" w14:textId="77777777" w:rsidR="00BE6C79" w:rsidRPr="00BE6C79" w:rsidRDefault="00BE6C79" w:rsidP="00BE6C79">
      <w:pPr>
        <w:pStyle w:val="Default"/>
        <w:spacing w:after="164"/>
        <w:ind w:left="709"/>
        <w:contextualSpacing/>
        <w:rPr>
          <w:lang w:val="es-ES"/>
        </w:rPr>
      </w:pPr>
      <w:r w:rsidRPr="00BE6C79">
        <w:rPr>
          <w:lang w:val="es-ES"/>
        </w:rPr>
        <w:t>Cr - 5</w:t>
      </w:r>
      <w:r w:rsidRPr="00BE6C79">
        <w:t>μ</w:t>
      </w:r>
      <w:r w:rsidRPr="00BE6C79">
        <w:rPr>
          <w:lang w:val="es-ES"/>
        </w:rPr>
        <w:t>g/g</w:t>
      </w:r>
    </w:p>
    <w:p w14:paraId="422A23EC" w14:textId="77777777" w:rsidR="00BE6C79" w:rsidRPr="00BE6C79" w:rsidRDefault="00BE6C79" w:rsidP="00BE6C79">
      <w:pPr>
        <w:pStyle w:val="Default"/>
        <w:spacing w:after="164"/>
        <w:ind w:left="709"/>
        <w:contextualSpacing/>
        <w:rPr>
          <w:lang w:val="es-ES"/>
        </w:rPr>
      </w:pPr>
      <w:r w:rsidRPr="00BE6C79">
        <w:rPr>
          <w:lang w:val="es-ES"/>
        </w:rPr>
        <w:t>Fe2O3 - 5</w:t>
      </w:r>
      <w:r w:rsidRPr="00BE6C79">
        <w:t>μ</w:t>
      </w:r>
      <w:r w:rsidRPr="00BE6C79">
        <w:rPr>
          <w:lang w:val="es-ES"/>
        </w:rPr>
        <w:t>g/g</w:t>
      </w:r>
    </w:p>
    <w:p w14:paraId="65B0FA69" w14:textId="77777777" w:rsidR="00BE6C79" w:rsidRPr="00BE6C79" w:rsidRDefault="00BE6C79" w:rsidP="00BE6C79">
      <w:pPr>
        <w:pStyle w:val="Default"/>
        <w:spacing w:after="164"/>
        <w:ind w:left="709"/>
        <w:contextualSpacing/>
        <w:rPr>
          <w:lang w:val="en-US"/>
        </w:rPr>
      </w:pPr>
      <w:r w:rsidRPr="00BE6C79">
        <w:rPr>
          <w:lang w:val="en-US"/>
        </w:rPr>
        <w:t>Co - 2</w:t>
      </w:r>
      <w:r w:rsidRPr="00BE6C79">
        <w:t>μ</w:t>
      </w:r>
      <w:r w:rsidRPr="00BE6C79">
        <w:rPr>
          <w:lang w:val="en-US"/>
        </w:rPr>
        <w:t>g/g</w:t>
      </w:r>
    </w:p>
    <w:p w14:paraId="51837AA4" w14:textId="77777777" w:rsidR="00BE6C79" w:rsidRPr="00BE6C79" w:rsidRDefault="00BE6C79" w:rsidP="00BE6C79">
      <w:pPr>
        <w:pStyle w:val="Default"/>
        <w:spacing w:after="164"/>
        <w:ind w:left="709"/>
        <w:contextualSpacing/>
        <w:rPr>
          <w:lang w:val="en-US"/>
        </w:rPr>
      </w:pPr>
      <w:r w:rsidRPr="00BE6C79">
        <w:rPr>
          <w:lang w:val="en-US"/>
        </w:rPr>
        <w:t>Ni - 1</w:t>
      </w:r>
      <w:r w:rsidRPr="00BE6C79">
        <w:t>μ</w:t>
      </w:r>
      <w:r w:rsidRPr="00BE6C79">
        <w:rPr>
          <w:lang w:val="en-US"/>
        </w:rPr>
        <w:t>g/g</w:t>
      </w:r>
    </w:p>
    <w:p w14:paraId="3C04C004" w14:textId="77777777" w:rsidR="00BE6C79" w:rsidRPr="00BE6C79" w:rsidRDefault="00BE6C79" w:rsidP="00BE6C79">
      <w:pPr>
        <w:pStyle w:val="Default"/>
        <w:spacing w:after="164"/>
        <w:ind w:left="709"/>
        <w:contextualSpacing/>
        <w:rPr>
          <w:lang w:val="en-US"/>
        </w:rPr>
      </w:pPr>
      <w:r w:rsidRPr="00BE6C79">
        <w:rPr>
          <w:lang w:val="en-US"/>
        </w:rPr>
        <w:t>As - 1</w:t>
      </w:r>
      <w:r w:rsidRPr="00BE6C79">
        <w:t>μ</w:t>
      </w:r>
      <w:r w:rsidRPr="00BE6C79">
        <w:rPr>
          <w:lang w:val="en-US"/>
        </w:rPr>
        <w:t>g/g</w:t>
      </w:r>
    </w:p>
    <w:p w14:paraId="1D473C83" w14:textId="77777777" w:rsidR="00BE6C79" w:rsidRPr="00BE6C79" w:rsidRDefault="00BE6C79" w:rsidP="00BE6C79">
      <w:pPr>
        <w:pStyle w:val="Default"/>
        <w:spacing w:after="164"/>
        <w:ind w:left="709"/>
        <w:contextualSpacing/>
        <w:rPr>
          <w:lang w:val="en-US"/>
        </w:rPr>
      </w:pPr>
      <w:r w:rsidRPr="00BE6C79">
        <w:rPr>
          <w:lang w:val="en-US"/>
        </w:rPr>
        <w:t>Mo - 1</w:t>
      </w:r>
      <w:r w:rsidRPr="00BE6C79">
        <w:t>μ</w:t>
      </w:r>
      <w:r w:rsidRPr="00BE6C79">
        <w:rPr>
          <w:lang w:val="en-US"/>
        </w:rPr>
        <w:t>g/g</w:t>
      </w:r>
    </w:p>
    <w:p w14:paraId="50E92603" w14:textId="77777777" w:rsidR="00BE6C79" w:rsidRPr="00BE6C79" w:rsidRDefault="00BE6C79" w:rsidP="00BE6C79">
      <w:pPr>
        <w:pStyle w:val="Default"/>
        <w:spacing w:after="164"/>
        <w:ind w:left="709"/>
        <w:contextualSpacing/>
      </w:pPr>
      <w:r w:rsidRPr="00BE6C79">
        <w:t>U – 0,5μg/g</w:t>
      </w:r>
    </w:p>
    <w:p w14:paraId="1B641251" w14:textId="6FF21A01" w:rsidR="00BE6C79" w:rsidRPr="00BE6C79" w:rsidRDefault="00BE6C79" w:rsidP="00B478CC">
      <w:pPr>
        <w:pStyle w:val="Akapitzlist"/>
        <w:numPr>
          <w:ilvl w:val="0"/>
          <w:numId w:val="59"/>
        </w:numPr>
        <w:autoSpaceDE w:val="0"/>
        <w:autoSpaceDN w:val="0"/>
        <w:adjustRightInd w:val="0"/>
        <w:ind w:left="284" w:hanging="284"/>
        <w:jc w:val="left"/>
      </w:pPr>
      <w:r w:rsidRPr="00BE6C79">
        <w:t xml:space="preserve">Oprogramowanie </w:t>
      </w:r>
      <w:r w:rsidR="000B7149" w:rsidRPr="000B7149">
        <w:rPr>
          <w:u w:val="single"/>
        </w:rPr>
        <w:t>musi</w:t>
      </w:r>
      <w:r w:rsidRPr="00BE6C79">
        <w:t xml:space="preserve"> umożliwiać:</w:t>
      </w:r>
    </w:p>
    <w:p w14:paraId="691F5D01" w14:textId="77777777" w:rsidR="00BE6C79" w:rsidRPr="00BE6C79" w:rsidRDefault="00BE6C79" w:rsidP="00B478CC">
      <w:pPr>
        <w:pStyle w:val="Akapitzlist"/>
        <w:numPr>
          <w:ilvl w:val="0"/>
          <w:numId w:val="60"/>
        </w:numPr>
        <w:autoSpaceDE w:val="0"/>
        <w:autoSpaceDN w:val="0"/>
        <w:adjustRightInd w:val="0"/>
        <w:jc w:val="left"/>
      </w:pPr>
      <w:r w:rsidRPr="00BE6C79">
        <w:t>ingerencję w krzywe kalibracyjne celem modelowania analizy dla potrzeb klienta</w:t>
      </w:r>
    </w:p>
    <w:p w14:paraId="733FD650" w14:textId="77777777" w:rsidR="00BE6C79" w:rsidRPr="00BE6C79" w:rsidRDefault="00BE6C79" w:rsidP="00B478CC">
      <w:pPr>
        <w:pStyle w:val="Akapitzlist"/>
        <w:numPr>
          <w:ilvl w:val="0"/>
          <w:numId w:val="60"/>
        </w:numPr>
        <w:autoSpaceDE w:val="0"/>
        <w:autoSpaceDN w:val="0"/>
        <w:adjustRightInd w:val="0"/>
        <w:jc w:val="left"/>
      </w:pPr>
      <w:r w:rsidRPr="00BE6C79">
        <w:t xml:space="preserve">tworzenie własnych krzywych kalibracyjnych </w:t>
      </w:r>
    </w:p>
    <w:p w14:paraId="730DAAED" w14:textId="77777777" w:rsidR="00BE6C79" w:rsidRPr="00BE6C79" w:rsidRDefault="00BE6C79" w:rsidP="00B478CC">
      <w:pPr>
        <w:pStyle w:val="Akapitzlist"/>
        <w:numPr>
          <w:ilvl w:val="0"/>
          <w:numId w:val="60"/>
        </w:numPr>
        <w:autoSpaceDE w:val="0"/>
        <w:autoSpaceDN w:val="0"/>
        <w:adjustRightInd w:val="0"/>
        <w:jc w:val="left"/>
      </w:pPr>
      <w:r w:rsidRPr="00BE6C79">
        <w:t>porównanie widm z analizowanych prób</w:t>
      </w:r>
    </w:p>
    <w:p w14:paraId="6E634DA4" w14:textId="77777777" w:rsidR="00BE6C79" w:rsidRPr="00BE6C79" w:rsidRDefault="00BE6C79" w:rsidP="00B478CC">
      <w:pPr>
        <w:pStyle w:val="Akapitzlist"/>
        <w:numPr>
          <w:ilvl w:val="0"/>
          <w:numId w:val="60"/>
        </w:numPr>
        <w:autoSpaceDE w:val="0"/>
        <w:autoSpaceDN w:val="0"/>
        <w:adjustRightInd w:val="0"/>
        <w:jc w:val="left"/>
      </w:pPr>
      <w:r w:rsidRPr="00BE6C79">
        <w:t>eksport wyników analizy w formie pliku współpracującego z systemem MS Office</w:t>
      </w:r>
    </w:p>
    <w:p w14:paraId="72A67D0B" w14:textId="77777777" w:rsidR="00BE6C79" w:rsidRPr="00BE6C79" w:rsidRDefault="00BE6C79" w:rsidP="00BE6C79">
      <w:pPr>
        <w:pStyle w:val="Default"/>
        <w:ind w:left="284" w:hanging="284"/>
        <w:contextualSpacing/>
      </w:pPr>
    </w:p>
    <w:p w14:paraId="7818018F" w14:textId="4E583BE4" w:rsidR="00BE6C79" w:rsidRPr="00BE6C79" w:rsidRDefault="00BE6C79" w:rsidP="00B478CC">
      <w:pPr>
        <w:pStyle w:val="Default"/>
        <w:numPr>
          <w:ilvl w:val="0"/>
          <w:numId w:val="59"/>
        </w:numPr>
        <w:ind w:left="284" w:hanging="284"/>
        <w:contextualSpacing/>
      </w:pPr>
      <w:r w:rsidRPr="00BE6C79">
        <w:t>Dodatkowe wyposażenie:</w:t>
      </w:r>
    </w:p>
    <w:p w14:paraId="4C00C0D0" w14:textId="77777777" w:rsidR="00BE6C79" w:rsidRPr="0016647A" w:rsidRDefault="00BE6C79" w:rsidP="00B478CC">
      <w:pPr>
        <w:pStyle w:val="Default"/>
        <w:numPr>
          <w:ilvl w:val="0"/>
          <w:numId w:val="63"/>
        </w:numPr>
        <w:contextualSpacing/>
      </w:pPr>
      <w:r w:rsidRPr="0016647A">
        <w:t>adapter do komory próżniowej umożliwiający analizę próbek w formie pastylek</w:t>
      </w:r>
    </w:p>
    <w:p w14:paraId="53F1BAC3" w14:textId="77777777" w:rsidR="00BE6C79" w:rsidRPr="0016647A" w:rsidRDefault="00BE6C79" w:rsidP="00B478CC">
      <w:pPr>
        <w:pStyle w:val="Default"/>
        <w:numPr>
          <w:ilvl w:val="0"/>
          <w:numId w:val="61"/>
        </w:numPr>
        <w:contextualSpacing/>
      </w:pPr>
      <w:r w:rsidRPr="0016647A">
        <w:t>wbudowany akumulator umożliwiający analizę w terenie niezależnie od zewnętrznych źródeł energii</w:t>
      </w:r>
    </w:p>
    <w:p w14:paraId="7B96A473" w14:textId="77777777" w:rsidR="00BE6C79" w:rsidRPr="007F71D0" w:rsidRDefault="00BE6C79" w:rsidP="00B478CC">
      <w:pPr>
        <w:pStyle w:val="Default"/>
        <w:numPr>
          <w:ilvl w:val="0"/>
          <w:numId w:val="61"/>
        </w:numPr>
        <w:contextualSpacing/>
      </w:pPr>
      <w:r w:rsidRPr="007F71D0">
        <w:t>zasilanie z sieci 230V w warunkach laboratoryjnych</w:t>
      </w:r>
    </w:p>
    <w:p w14:paraId="7D96CF0B" w14:textId="45842D2F" w:rsidR="00291EAA" w:rsidRPr="009131B0" w:rsidRDefault="00BE6C79" w:rsidP="0016647A">
      <w:pPr>
        <w:pStyle w:val="Default"/>
        <w:numPr>
          <w:ilvl w:val="0"/>
          <w:numId w:val="61"/>
        </w:numPr>
        <w:contextualSpacing/>
        <w:rPr>
          <w:strike/>
        </w:rPr>
      </w:pPr>
      <w:r w:rsidRPr="007F71D0">
        <w:t>laptop z wyposażeniem</w:t>
      </w:r>
      <w:r w:rsidR="00291EAA" w:rsidRPr="007F71D0">
        <w:t>:</w:t>
      </w:r>
    </w:p>
    <w:p w14:paraId="7AC637B1" w14:textId="77777777" w:rsidR="009131B0" w:rsidRPr="009131B0" w:rsidRDefault="009131B0" w:rsidP="009131B0">
      <w:pPr>
        <w:pStyle w:val="Default"/>
        <w:ind w:left="720"/>
        <w:contextualSpacing/>
        <w:rPr>
          <w:strike/>
        </w:rPr>
      </w:pPr>
    </w:p>
    <w:tbl>
      <w:tblPr>
        <w:tblStyle w:val="Tabela-Siatka"/>
        <w:tblW w:w="0" w:type="auto"/>
        <w:jc w:val="center"/>
        <w:tblLook w:val="04A0" w:firstRow="1" w:lastRow="0" w:firstColumn="1" w:lastColumn="0" w:noHBand="0" w:noVBand="1"/>
      </w:tblPr>
      <w:tblGrid>
        <w:gridCol w:w="1473"/>
        <w:gridCol w:w="2390"/>
        <w:gridCol w:w="3907"/>
      </w:tblGrid>
      <w:tr w:rsidR="009131B0" w14:paraId="3C53977D" w14:textId="77777777" w:rsidTr="009131B0">
        <w:trPr>
          <w:jc w:val="center"/>
        </w:trPr>
        <w:tc>
          <w:tcPr>
            <w:tcW w:w="1473" w:type="dxa"/>
          </w:tcPr>
          <w:p w14:paraId="151E2D8F" w14:textId="77777777" w:rsidR="009131B0" w:rsidRPr="007F71D0" w:rsidRDefault="009131B0" w:rsidP="00CC008E">
            <w:pPr>
              <w:pStyle w:val="Akapitzlist"/>
              <w:numPr>
                <w:ilvl w:val="0"/>
                <w:numId w:val="0"/>
              </w:numPr>
              <w:jc w:val="center"/>
              <w:rPr>
                <w:b/>
                <w:bCs/>
                <w:sz w:val="22"/>
                <w:szCs w:val="22"/>
              </w:rPr>
            </w:pPr>
            <w:r w:rsidRPr="007F71D0">
              <w:rPr>
                <w:b/>
                <w:bCs/>
                <w:sz w:val="22"/>
                <w:szCs w:val="22"/>
              </w:rPr>
              <w:t>LP.</w:t>
            </w:r>
          </w:p>
        </w:tc>
        <w:tc>
          <w:tcPr>
            <w:tcW w:w="2390" w:type="dxa"/>
          </w:tcPr>
          <w:p w14:paraId="41C67BC6" w14:textId="77777777" w:rsidR="009131B0" w:rsidRPr="007F71D0" w:rsidRDefault="009131B0" w:rsidP="00CC008E">
            <w:pPr>
              <w:pStyle w:val="Akapitzlist"/>
              <w:numPr>
                <w:ilvl w:val="0"/>
                <w:numId w:val="0"/>
              </w:numPr>
              <w:jc w:val="center"/>
              <w:rPr>
                <w:b/>
                <w:bCs/>
                <w:sz w:val="22"/>
                <w:szCs w:val="22"/>
              </w:rPr>
            </w:pPr>
            <w:r w:rsidRPr="007F71D0">
              <w:rPr>
                <w:b/>
                <w:bCs/>
                <w:sz w:val="22"/>
                <w:szCs w:val="22"/>
              </w:rPr>
              <w:t>Nazwa</w:t>
            </w:r>
          </w:p>
        </w:tc>
        <w:tc>
          <w:tcPr>
            <w:tcW w:w="3907" w:type="dxa"/>
          </w:tcPr>
          <w:p w14:paraId="768736F0" w14:textId="77777777" w:rsidR="009131B0" w:rsidRDefault="009131B0" w:rsidP="00CC008E">
            <w:pPr>
              <w:pStyle w:val="Akapitzlist"/>
              <w:numPr>
                <w:ilvl w:val="0"/>
                <w:numId w:val="0"/>
              </w:numPr>
              <w:jc w:val="center"/>
              <w:rPr>
                <w:b/>
                <w:bCs/>
                <w:sz w:val="22"/>
                <w:szCs w:val="22"/>
              </w:rPr>
            </w:pPr>
            <w:r w:rsidRPr="007F71D0">
              <w:rPr>
                <w:b/>
                <w:bCs/>
                <w:color w:val="000000"/>
                <w:sz w:val="22"/>
                <w:szCs w:val="22"/>
              </w:rPr>
              <w:t>Wymagane minimalne parametry techniczne</w:t>
            </w:r>
          </w:p>
        </w:tc>
      </w:tr>
      <w:tr w:rsidR="009131B0" w:rsidRPr="002830C0" w14:paraId="7D161F9C" w14:textId="77777777" w:rsidTr="009131B0">
        <w:trPr>
          <w:jc w:val="center"/>
        </w:trPr>
        <w:tc>
          <w:tcPr>
            <w:tcW w:w="1473" w:type="dxa"/>
          </w:tcPr>
          <w:p w14:paraId="6DE76B74" w14:textId="77777777" w:rsidR="009131B0" w:rsidRPr="003403E7" w:rsidRDefault="009131B0" w:rsidP="00CC008E">
            <w:pPr>
              <w:pStyle w:val="Akapitzlist"/>
              <w:numPr>
                <w:ilvl w:val="0"/>
                <w:numId w:val="65"/>
              </w:numPr>
              <w:rPr>
                <w:sz w:val="22"/>
                <w:szCs w:val="22"/>
              </w:rPr>
            </w:pPr>
          </w:p>
        </w:tc>
        <w:tc>
          <w:tcPr>
            <w:tcW w:w="2390" w:type="dxa"/>
          </w:tcPr>
          <w:p w14:paraId="62122132" w14:textId="77777777" w:rsidR="009131B0" w:rsidRPr="003403E7" w:rsidRDefault="009131B0" w:rsidP="00CC008E">
            <w:pPr>
              <w:pStyle w:val="Akapitzlist"/>
              <w:numPr>
                <w:ilvl w:val="0"/>
                <w:numId w:val="0"/>
              </w:numPr>
              <w:rPr>
                <w:sz w:val="22"/>
                <w:szCs w:val="22"/>
              </w:rPr>
            </w:pPr>
            <w:r w:rsidRPr="003403E7">
              <w:rPr>
                <w:sz w:val="22"/>
                <w:szCs w:val="22"/>
              </w:rPr>
              <w:t>Pamięć RAM</w:t>
            </w:r>
          </w:p>
        </w:tc>
        <w:tc>
          <w:tcPr>
            <w:tcW w:w="3907" w:type="dxa"/>
          </w:tcPr>
          <w:p w14:paraId="6C907645" w14:textId="77777777" w:rsidR="009131B0" w:rsidRPr="003403E7" w:rsidRDefault="009131B0" w:rsidP="00CC008E">
            <w:pPr>
              <w:pStyle w:val="Akapitzlist"/>
              <w:numPr>
                <w:ilvl w:val="0"/>
                <w:numId w:val="0"/>
              </w:numPr>
              <w:rPr>
                <w:sz w:val="22"/>
                <w:szCs w:val="22"/>
              </w:rPr>
            </w:pPr>
            <w:r>
              <w:rPr>
                <w:sz w:val="22"/>
                <w:szCs w:val="22"/>
              </w:rPr>
              <w:t>8GB</w:t>
            </w:r>
          </w:p>
        </w:tc>
      </w:tr>
      <w:tr w:rsidR="009131B0" w:rsidRPr="002830C0" w14:paraId="6B5077AF" w14:textId="77777777" w:rsidTr="009131B0">
        <w:trPr>
          <w:jc w:val="center"/>
        </w:trPr>
        <w:tc>
          <w:tcPr>
            <w:tcW w:w="1473" w:type="dxa"/>
          </w:tcPr>
          <w:p w14:paraId="54C7AF43" w14:textId="77777777" w:rsidR="009131B0" w:rsidRPr="003403E7" w:rsidRDefault="009131B0" w:rsidP="00CC008E">
            <w:pPr>
              <w:pStyle w:val="Akapitzlist"/>
              <w:numPr>
                <w:ilvl w:val="0"/>
                <w:numId w:val="65"/>
              </w:numPr>
              <w:rPr>
                <w:sz w:val="22"/>
                <w:szCs w:val="22"/>
              </w:rPr>
            </w:pPr>
          </w:p>
        </w:tc>
        <w:tc>
          <w:tcPr>
            <w:tcW w:w="2390" w:type="dxa"/>
          </w:tcPr>
          <w:p w14:paraId="0B9B8678" w14:textId="77777777" w:rsidR="009131B0" w:rsidRPr="003403E7" w:rsidRDefault="009131B0" w:rsidP="00CC008E">
            <w:pPr>
              <w:pStyle w:val="Akapitzlist"/>
              <w:numPr>
                <w:ilvl w:val="0"/>
                <w:numId w:val="0"/>
              </w:numPr>
              <w:rPr>
                <w:sz w:val="22"/>
                <w:szCs w:val="22"/>
              </w:rPr>
            </w:pPr>
            <w:r w:rsidRPr="003403E7">
              <w:rPr>
                <w:sz w:val="22"/>
                <w:szCs w:val="22"/>
              </w:rPr>
              <w:t>Dysk</w:t>
            </w:r>
          </w:p>
        </w:tc>
        <w:tc>
          <w:tcPr>
            <w:tcW w:w="3907" w:type="dxa"/>
          </w:tcPr>
          <w:p w14:paraId="68825700" w14:textId="77777777" w:rsidR="009131B0" w:rsidRPr="003403E7" w:rsidRDefault="009131B0" w:rsidP="00CC008E">
            <w:pPr>
              <w:pStyle w:val="Akapitzlist"/>
              <w:numPr>
                <w:ilvl w:val="0"/>
                <w:numId w:val="0"/>
              </w:numPr>
              <w:rPr>
                <w:sz w:val="22"/>
                <w:szCs w:val="22"/>
              </w:rPr>
            </w:pPr>
            <w:r>
              <w:rPr>
                <w:sz w:val="22"/>
                <w:szCs w:val="22"/>
              </w:rPr>
              <w:t>200GB SSD</w:t>
            </w:r>
          </w:p>
        </w:tc>
      </w:tr>
      <w:tr w:rsidR="009131B0" w:rsidRPr="002830C0" w14:paraId="46462B3F" w14:textId="77777777" w:rsidTr="009131B0">
        <w:trPr>
          <w:jc w:val="center"/>
        </w:trPr>
        <w:tc>
          <w:tcPr>
            <w:tcW w:w="1473" w:type="dxa"/>
          </w:tcPr>
          <w:p w14:paraId="090C68DE" w14:textId="77777777" w:rsidR="009131B0" w:rsidRPr="003403E7" w:rsidRDefault="009131B0" w:rsidP="00CC008E">
            <w:pPr>
              <w:pStyle w:val="Akapitzlist"/>
              <w:numPr>
                <w:ilvl w:val="0"/>
                <w:numId w:val="65"/>
              </w:numPr>
              <w:rPr>
                <w:sz w:val="22"/>
                <w:szCs w:val="22"/>
              </w:rPr>
            </w:pPr>
          </w:p>
        </w:tc>
        <w:tc>
          <w:tcPr>
            <w:tcW w:w="2390" w:type="dxa"/>
          </w:tcPr>
          <w:p w14:paraId="3C1FBC87" w14:textId="77777777" w:rsidR="009131B0" w:rsidRPr="003403E7" w:rsidRDefault="009131B0" w:rsidP="00CC008E">
            <w:pPr>
              <w:pStyle w:val="Akapitzlist"/>
              <w:numPr>
                <w:ilvl w:val="0"/>
                <w:numId w:val="0"/>
              </w:numPr>
              <w:rPr>
                <w:sz w:val="22"/>
                <w:szCs w:val="22"/>
              </w:rPr>
            </w:pPr>
            <w:r w:rsidRPr="003403E7">
              <w:rPr>
                <w:sz w:val="22"/>
                <w:szCs w:val="22"/>
              </w:rPr>
              <w:t>Procesor</w:t>
            </w:r>
          </w:p>
        </w:tc>
        <w:tc>
          <w:tcPr>
            <w:tcW w:w="3907" w:type="dxa"/>
          </w:tcPr>
          <w:p w14:paraId="28906382" w14:textId="77777777" w:rsidR="009131B0" w:rsidRPr="00D235E4" w:rsidRDefault="009131B0" w:rsidP="00CC00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jc w:val="left"/>
              <w:rPr>
                <w:sz w:val="22"/>
                <w:szCs w:val="22"/>
              </w:rPr>
            </w:pPr>
            <w:bookmarkStart w:id="4" w:name="_Hlk81178206"/>
            <w:r w:rsidRPr="00D235E4">
              <w:rPr>
                <w:sz w:val="22"/>
                <w:szCs w:val="22"/>
              </w:rPr>
              <w:t xml:space="preserve">Procesor osiągający </w:t>
            </w:r>
            <w:r w:rsidRPr="003E7B14">
              <w:rPr>
                <w:bCs/>
                <w:sz w:val="22"/>
                <w:szCs w:val="22"/>
              </w:rPr>
              <w:t>co najmniej 7000</w:t>
            </w:r>
            <w:r w:rsidRPr="003E7B14">
              <w:rPr>
                <w:sz w:val="22"/>
                <w:szCs w:val="22"/>
              </w:rPr>
              <w:t xml:space="preserve"> </w:t>
            </w:r>
            <w:r w:rsidRPr="00D235E4">
              <w:rPr>
                <w:sz w:val="22"/>
                <w:szCs w:val="22"/>
              </w:rPr>
              <w:t xml:space="preserve">punktów w testach Portalu </w:t>
            </w:r>
            <w:proofErr w:type="spellStart"/>
            <w:r w:rsidRPr="00D235E4">
              <w:rPr>
                <w:sz w:val="22"/>
                <w:szCs w:val="22"/>
              </w:rPr>
              <w:t>PassMark</w:t>
            </w:r>
            <w:proofErr w:type="spellEnd"/>
            <w:r w:rsidRPr="00D235E4">
              <w:rPr>
                <w:sz w:val="22"/>
                <w:szCs w:val="22"/>
              </w:rPr>
              <w:t xml:space="preserve"> (</w:t>
            </w:r>
            <w:hyperlink r:id="rId46" w:history="1">
              <w:r w:rsidRPr="00D235E4">
                <w:rPr>
                  <w:rStyle w:val="Hipercze"/>
                  <w:sz w:val="22"/>
                  <w:szCs w:val="22"/>
                </w:rPr>
                <w:t>https://www.cpubenchmark.net/</w:t>
              </w:r>
            </w:hyperlink>
            <w:r w:rsidRPr="00D235E4">
              <w:rPr>
                <w:sz w:val="22"/>
                <w:szCs w:val="22"/>
              </w:rPr>
              <w:t xml:space="preserve">) na dzień </w:t>
            </w:r>
            <w:r>
              <w:rPr>
                <w:sz w:val="22"/>
                <w:szCs w:val="22"/>
              </w:rPr>
              <w:t>01.03.2022 r.</w:t>
            </w:r>
            <w:bookmarkEnd w:id="4"/>
          </w:p>
        </w:tc>
      </w:tr>
      <w:tr w:rsidR="009131B0" w:rsidRPr="002830C0" w14:paraId="13C2C3F6" w14:textId="77777777" w:rsidTr="009131B0">
        <w:trPr>
          <w:jc w:val="center"/>
        </w:trPr>
        <w:tc>
          <w:tcPr>
            <w:tcW w:w="1473" w:type="dxa"/>
          </w:tcPr>
          <w:p w14:paraId="0CF5F27F" w14:textId="77777777" w:rsidR="009131B0" w:rsidRPr="003403E7" w:rsidRDefault="009131B0" w:rsidP="00CC008E">
            <w:pPr>
              <w:pStyle w:val="Akapitzlist"/>
              <w:numPr>
                <w:ilvl w:val="0"/>
                <w:numId w:val="65"/>
              </w:numPr>
              <w:rPr>
                <w:sz w:val="22"/>
                <w:szCs w:val="22"/>
              </w:rPr>
            </w:pPr>
          </w:p>
        </w:tc>
        <w:tc>
          <w:tcPr>
            <w:tcW w:w="2390" w:type="dxa"/>
          </w:tcPr>
          <w:p w14:paraId="5264A71C" w14:textId="77777777" w:rsidR="009131B0" w:rsidRPr="003403E7" w:rsidRDefault="009131B0" w:rsidP="00CC008E">
            <w:pPr>
              <w:pStyle w:val="Akapitzlist"/>
              <w:numPr>
                <w:ilvl w:val="0"/>
                <w:numId w:val="0"/>
              </w:numPr>
              <w:rPr>
                <w:sz w:val="22"/>
                <w:szCs w:val="22"/>
              </w:rPr>
            </w:pPr>
            <w:r>
              <w:rPr>
                <w:sz w:val="22"/>
                <w:szCs w:val="22"/>
              </w:rPr>
              <w:t>Krata graficzna</w:t>
            </w:r>
          </w:p>
        </w:tc>
        <w:tc>
          <w:tcPr>
            <w:tcW w:w="3907" w:type="dxa"/>
          </w:tcPr>
          <w:p w14:paraId="7A6BC71E" w14:textId="77777777" w:rsidR="009131B0" w:rsidRPr="00D235E4" w:rsidRDefault="009131B0" w:rsidP="00CC00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jc w:val="left"/>
              <w:rPr>
                <w:sz w:val="22"/>
                <w:szCs w:val="22"/>
              </w:rPr>
            </w:pPr>
            <w:r>
              <w:rPr>
                <w:sz w:val="22"/>
                <w:szCs w:val="22"/>
              </w:rPr>
              <w:t>Karta graficzna</w:t>
            </w:r>
            <w:r w:rsidRPr="00D235E4">
              <w:rPr>
                <w:sz w:val="22"/>
                <w:szCs w:val="22"/>
              </w:rPr>
              <w:t xml:space="preserve"> osiągający co najmniej </w:t>
            </w:r>
            <w:r>
              <w:rPr>
                <w:sz w:val="22"/>
                <w:szCs w:val="22"/>
              </w:rPr>
              <w:t>150</w:t>
            </w:r>
            <w:r w:rsidRPr="00D235E4">
              <w:rPr>
                <w:sz w:val="22"/>
                <w:szCs w:val="22"/>
              </w:rPr>
              <w:t xml:space="preserve"> punktów w testach Portalu </w:t>
            </w:r>
            <w:proofErr w:type="spellStart"/>
            <w:r w:rsidRPr="00D235E4">
              <w:rPr>
                <w:sz w:val="22"/>
                <w:szCs w:val="22"/>
              </w:rPr>
              <w:t>PassMark</w:t>
            </w:r>
            <w:proofErr w:type="spellEnd"/>
            <w:r w:rsidRPr="00D235E4">
              <w:rPr>
                <w:sz w:val="22"/>
                <w:szCs w:val="22"/>
              </w:rPr>
              <w:t xml:space="preserve"> (</w:t>
            </w:r>
            <w:hyperlink r:id="rId47" w:history="1">
              <w:r w:rsidRPr="00D235E4">
                <w:rPr>
                  <w:rStyle w:val="Hipercze"/>
                  <w:sz w:val="22"/>
                  <w:szCs w:val="22"/>
                </w:rPr>
                <w:t>https://www.cpubenchmark.net/</w:t>
              </w:r>
            </w:hyperlink>
            <w:r w:rsidRPr="00D235E4">
              <w:rPr>
                <w:sz w:val="22"/>
                <w:szCs w:val="22"/>
              </w:rPr>
              <w:t xml:space="preserve">) na dzień </w:t>
            </w:r>
            <w:r>
              <w:rPr>
                <w:sz w:val="22"/>
                <w:szCs w:val="22"/>
              </w:rPr>
              <w:t>01.03.2022 r.</w:t>
            </w:r>
          </w:p>
        </w:tc>
      </w:tr>
      <w:tr w:rsidR="009131B0" w:rsidRPr="002830C0" w14:paraId="45B317DF" w14:textId="77777777" w:rsidTr="009131B0">
        <w:trPr>
          <w:jc w:val="center"/>
        </w:trPr>
        <w:tc>
          <w:tcPr>
            <w:tcW w:w="1473" w:type="dxa"/>
          </w:tcPr>
          <w:p w14:paraId="31E463CC" w14:textId="77777777" w:rsidR="009131B0" w:rsidRPr="003403E7" w:rsidRDefault="009131B0" w:rsidP="00CC008E">
            <w:pPr>
              <w:pStyle w:val="Akapitzlist"/>
              <w:numPr>
                <w:ilvl w:val="0"/>
                <w:numId w:val="65"/>
              </w:numPr>
              <w:rPr>
                <w:sz w:val="22"/>
                <w:szCs w:val="22"/>
              </w:rPr>
            </w:pPr>
          </w:p>
        </w:tc>
        <w:tc>
          <w:tcPr>
            <w:tcW w:w="2390" w:type="dxa"/>
          </w:tcPr>
          <w:p w14:paraId="21D56220" w14:textId="77777777" w:rsidR="009131B0" w:rsidRPr="003403E7" w:rsidRDefault="009131B0" w:rsidP="00CC008E">
            <w:pPr>
              <w:pStyle w:val="Akapitzlist"/>
              <w:numPr>
                <w:ilvl w:val="0"/>
                <w:numId w:val="0"/>
              </w:numPr>
              <w:rPr>
                <w:sz w:val="22"/>
                <w:szCs w:val="22"/>
              </w:rPr>
            </w:pPr>
            <w:r w:rsidRPr="003403E7">
              <w:rPr>
                <w:sz w:val="22"/>
                <w:szCs w:val="22"/>
              </w:rPr>
              <w:t>Ekran</w:t>
            </w:r>
          </w:p>
        </w:tc>
        <w:tc>
          <w:tcPr>
            <w:tcW w:w="3907" w:type="dxa"/>
          </w:tcPr>
          <w:p w14:paraId="12223760" w14:textId="77777777" w:rsidR="009131B0" w:rsidRPr="00D235E4" w:rsidRDefault="009131B0" w:rsidP="00CC008E">
            <w:pPr>
              <w:pStyle w:val="Akapitzlist"/>
              <w:numPr>
                <w:ilvl w:val="0"/>
                <w:numId w:val="0"/>
              </w:numPr>
              <w:rPr>
                <w:sz w:val="22"/>
                <w:szCs w:val="22"/>
              </w:rPr>
            </w:pPr>
            <w:r>
              <w:rPr>
                <w:sz w:val="22"/>
                <w:szCs w:val="22"/>
              </w:rPr>
              <w:t xml:space="preserve"> maksymalnie14 cali</w:t>
            </w:r>
          </w:p>
        </w:tc>
      </w:tr>
      <w:tr w:rsidR="009131B0" w:rsidRPr="002830C0" w14:paraId="1C69F748" w14:textId="77777777" w:rsidTr="009131B0">
        <w:trPr>
          <w:trHeight w:val="430"/>
          <w:jc w:val="center"/>
        </w:trPr>
        <w:tc>
          <w:tcPr>
            <w:tcW w:w="1473" w:type="dxa"/>
          </w:tcPr>
          <w:p w14:paraId="02A7901F" w14:textId="77777777" w:rsidR="009131B0" w:rsidRPr="003403E7" w:rsidRDefault="009131B0" w:rsidP="00CC008E">
            <w:pPr>
              <w:pStyle w:val="Akapitzlist"/>
              <w:numPr>
                <w:ilvl w:val="0"/>
                <w:numId w:val="65"/>
              </w:numPr>
              <w:rPr>
                <w:sz w:val="22"/>
                <w:szCs w:val="22"/>
              </w:rPr>
            </w:pPr>
          </w:p>
        </w:tc>
        <w:tc>
          <w:tcPr>
            <w:tcW w:w="2390" w:type="dxa"/>
          </w:tcPr>
          <w:p w14:paraId="71509B06" w14:textId="77777777" w:rsidR="009131B0" w:rsidRPr="003403E7" w:rsidRDefault="009131B0" w:rsidP="00CC008E">
            <w:pPr>
              <w:pStyle w:val="Akapitzlist"/>
              <w:numPr>
                <w:ilvl w:val="0"/>
                <w:numId w:val="0"/>
              </w:numPr>
              <w:rPr>
                <w:sz w:val="22"/>
                <w:szCs w:val="22"/>
              </w:rPr>
            </w:pPr>
            <w:r w:rsidRPr="003403E7">
              <w:rPr>
                <w:sz w:val="22"/>
                <w:szCs w:val="22"/>
              </w:rPr>
              <w:t>Rozdzielczość ekranu</w:t>
            </w:r>
          </w:p>
        </w:tc>
        <w:tc>
          <w:tcPr>
            <w:tcW w:w="3907" w:type="dxa"/>
          </w:tcPr>
          <w:p w14:paraId="3C582400" w14:textId="77777777" w:rsidR="009131B0" w:rsidRPr="00D235E4" w:rsidRDefault="009131B0" w:rsidP="00CC008E">
            <w:pPr>
              <w:pStyle w:val="Akapitzlist"/>
              <w:numPr>
                <w:ilvl w:val="0"/>
                <w:numId w:val="0"/>
              </w:numPr>
              <w:rPr>
                <w:sz w:val="22"/>
                <w:szCs w:val="22"/>
              </w:rPr>
            </w:pPr>
            <w:r>
              <w:rPr>
                <w:sz w:val="22"/>
                <w:szCs w:val="22"/>
              </w:rPr>
              <w:t>Full HD 1980x1080 pikseli</w:t>
            </w:r>
          </w:p>
        </w:tc>
      </w:tr>
      <w:tr w:rsidR="009131B0" w:rsidRPr="002830C0" w14:paraId="030AFCB9" w14:textId="77777777" w:rsidTr="009131B0">
        <w:trPr>
          <w:jc w:val="center"/>
        </w:trPr>
        <w:tc>
          <w:tcPr>
            <w:tcW w:w="1473" w:type="dxa"/>
          </w:tcPr>
          <w:p w14:paraId="2840527C" w14:textId="77777777" w:rsidR="009131B0" w:rsidRPr="003403E7" w:rsidRDefault="009131B0" w:rsidP="00CC008E">
            <w:pPr>
              <w:pStyle w:val="Akapitzlist"/>
              <w:numPr>
                <w:ilvl w:val="0"/>
                <w:numId w:val="65"/>
              </w:numPr>
              <w:rPr>
                <w:sz w:val="22"/>
                <w:szCs w:val="22"/>
              </w:rPr>
            </w:pPr>
          </w:p>
        </w:tc>
        <w:tc>
          <w:tcPr>
            <w:tcW w:w="2390" w:type="dxa"/>
          </w:tcPr>
          <w:p w14:paraId="46A923E8" w14:textId="77777777" w:rsidR="009131B0" w:rsidRPr="003403E7" w:rsidRDefault="009131B0" w:rsidP="00CC008E">
            <w:pPr>
              <w:pStyle w:val="Akapitzlist"/>
              <w:numPr>
                <w:ilvl w:val="0"/>
                <w:numId w:val="0"/>
              </w:numPr>
              <w:rPr>
                <w:sz w:val="22"/>
                <w:szCs w:val="22"/>
              </w:rPr>
            </w:pPr>
            <w:r w:rsidRPr="003403E7">
              <w:rPr>
                <w:sz w:val="22"/>
                <w:szCs w:val="22"/>
              </w:rPr>
              <w:t>Matryca</w:t>
            </w:r>
          </w:p>
        </w:tc>
        <w:tc>
          <w:tcPr>
            <w:tcW w:w="3907" w:type="dxa"/>
          </w:tcPr>
          <w:p w14:paraId="61D35259" w14:textId="77777777" w:rsidR="009131B0" w:rsidRPr="00D235E4" w:rsidRDefault="009131B0" w:rsidP="00CC008E">
            <w:pPr>
              <w:jc w:val="both"/>
              <w:rPr>
                <w:sz w:val="22"/>
                <w:szCs w:val="22"/>
              </w:rPr>
            </w:pPr>
            <w:r>
              <w:rPr>
                <w:sz w:val="22"/>
                <w:szCs w:val="22"/>
              </w:rPr>
              <w:t>matowa</w:t>
            </w:r>
          </w:p>
        </w:tc>
      </w:tr>
      <w:tr w:rsidR="009131B0" w:rsidRPr="002830C0" w14:paraId="67415389" w14:textId="77777777" w:rsidTr="009131B0">
        <w:trPr>
          <w:jc w:val="center"/>
        </w:trPr>
        <w:tc>
          <w:tcPr>
            <w:tcW w:w="1473" w:type="dxa"/>
          </w:tcPr>
          <w:p w14:paraId="578DF742" w14:textId="77777777" w:rsidR="009131B0" w:rsidRPr="003403E7" w:rsidRDefault="009131B0" w:rsidP="00CC008E">
            <w:pPr>
              <w:pStyle w:val="Akapitzlist"/>
              <w:numPr>
                <w:ilvl w:val="0"/>
                <w:numId w:val="65"/>
              </w:numPr>
              <w:rPr>
                <w:sz w:val="22"/>
                <w:szCs w:val="22"/>
              </w:rPr>
            </w:pPr>
          </w:p>
        </w:tc>
        <w:tc>
          <w:tcPr>
            <w:tcW w:w="2390" w:type="dxa"/>
          </w:tcPr>
          <w:p w14:paraId="7C5385B4" w14:textId="77777777" w:rsidR="009131B0" w:rsidRPr="003403E7" w:rsidRDefault="009131B0" w:rsidP="00CC008E">
            <w:pPr>
              <w:pStyle w:val="Akapitzlist"/>
              <w:numPr>
                <w:ilvl w:val="0"/>
                <w:numId w:val="0"/>
              </w:numPr>
              <w:rPr>
                <w:sz w:val="22"/>
                <w:szCs w:val="22"/>
              </w:rPr>
            </w:pPr>
            <w:r w:rsidRPr="003403E7">
              <w:rPr>
                <w:sz w:val="22"/>
                <w:szCs w:val="22"/>
              </w:rPr>
              <w:t>Porty</w:t>
            </w:r>
          </w:p>
        </w:tc>
        <w:tc>
          <w:tcPr>
            <w:tcW w:w="3907" w:type="dxa"/>
          </w:tcPr>
          <w:p w14:paraId="2B3D3C5C" w14:textId="77777777" w:rsidR="009131B0" w:rsidRPr="00D235E4" w:rsidRDefault="009131B0" w:rsidP="00CC008E">
            <w:pPr>
              <w:pStyle w:val="Akapitzlist"/>
              <w:numPr>
                <w:ilvl w:val="0"/>
                <w:numId w:val="0"/>
              </w:numPr>
              <w:rPr>
                <w:sz w:val="22"/>
                <w:szCs w:val="22"/>
              </w:rPr>
            </w:pPr>
            <w:r>
              <w:rPr>
                <w:sz w:val="22"/>
                <w:szCs w:val="22"/>
              </w:rPr>
              <w:t>2xUSB min 2.0, 1xHDMI, 1xRJ45</w:t>
            </w:r>
          </w:p>
        </w:tc>
      </w:tr>
      <w:tr w:rsidR="009131B0" w:rsidRPr="002830C0" w14:paraId="7DECD2DD" w14:textId="77777777" w:rsidTr="009131B0">
        <w:trPr>
          <w:jc w:val="center"/>
        </w:trPr>
        <w:tc>
          <w:tcPr>
            <w:tcW w:w="1473" w:type="dxa"/>
          </w:tcPr>
          <w:p w14:paraId="502E9EDD" w14:textId="77777777" w:rsidR="009131B0" w:rsidRPr="003403E7" w:rsidRDefault="009131B0" w:rsidP="00CC008E">
            <w:pPr>
              <w:pStyle w:val="Akapitzlist"/>
              <w:numPr>
                <w:ilvl w:val="0"/>
                <w:numId w:val="65"/>
              </w:numPr>
              <w:rPr>
                <w:sz w:val="22"/>
                <w:szCs w:val="22"/>
              </w:rPr>
            </w:pPr>
          </w:p>
        </w:tc>
        <w:tc>
          <w:tcPr>
            <w:tcW w:w="2390" w:type="dxa"/>
          </w:tcPr>
          <w:p w14:paraId="279153F0" w14:textId="77777777" w:rsidR="009131B0" w:rsidRPr="003403E7" w:rsidRDefault="009131B0" w:rsidP="00CC008E">
            <w:pPr>
              <w:pStyle w:val="Akapitzlist"/>
              <w:numPr>
                <w:ilvl w:val="0"/>
                <w:numId w:val="0"/>
              </w:numPr>
              <w:rPr>
                <w:sz w:val="22"/>
                <w:szCs w:val="22"/>
              </w:rPr>
            </w:pPr>
            <w:r w:rsidRPr="003403E7">
              <w:rPr>
                <w:sz w:val="22"/>
                <w:szCs w:val="22"/>
              </w:rPr>
              <w:t>Karta sieciowa</w:t>
            </w:r>
          </w:p>
        </w:tc>
        <w:tc>
          <w:tcPr>
            <w:tcW w:w="3907" w:type="dxa"/>
          </w:tcPr>
          <w:p w14:paraId="0D4DD4E3" w14:textId="77777777" w:rsidR="009131B0" w:rsidRPr="00D235E4" w:rsidRDefault="009131B0" w:rsidP="00CC008E">
            <w:pPr>
              <w:pStyle w:val="Akapitzlist"/>
              <w:numPr>
                <w:ilvl w:val="0"/>
                <w:numId w:val="0"/>
              </w:numPr>
              <w:rPr>
                <w:sz w:val="22"/>
                <w:szCs w:val="22"/>
              </w:rPr>
            </w:pPr>
            <w:r>
              <w:rPr>
                <w:sz w:val="22"/>
                <w:szCs w:val="22"/>
              </w:rPr>
              <w:t>Wbudowana RJ45</w:t>
            </w:r>
          </w:p>
        </w:tc>
      </w:tr>
      <w:tr w:rsidR="009131B0" w:rsidRPr="002830C0" w14:paraId="29192FD5" w14:textId="77777777" w:rsidTr="009131B0">
        <w:trPr>
          <w:jc w:val="center"/>
        </w:trPr>
        <w:tc>
          <w:tcPr>
            <w:tcW w:w="1473" w:type="dxa"/>
          </w:tcPr>
          <w:p w14:paraId="016276A7" w14:textId="77777777" w:rsidR="009131B0" w:rsidRPr="003403E7" w:rsidRDefault="009131B0" w:rsidP="00CC008E">
            <w:pPr>
              <w:pStyle w:val="Akapitzlist"/>
              <w:numPr>
                <w:ilvl w:val="0"/>
                <w:numId w:val="65"/>
              </w:numPr>
              <w:rPr>
                <w:sz w:val="22"/>
                <w:szCs w:val="22"/>
              </w:rPr>
            </w:pPr>
          </w:p>
        </w:tc>
        <w:tc>
          <w:tcPr>
            <w:tcW w:w="2390" w:type="dxa"/>
          </w:tcPr>
          <w:p w14:paraId="396E9CA4" w14:textId="77777777" w:rsidR="009131B0" w:rsidRPr="003403E7" w:rsidRDefault="009131B0" w:rsidP="00CC008E">
            <w:pPr>
              <w:pStyle w:val="Akapitzlist"/>
              <w:numPr>
                <w:ilvl w:val="0"/>
                <w:numId w:val="0"/>
              </w:numPr>
              <w:rPr>
                <w:sz w:val="22"/>
                <w:szCs w:val="22"/>
              </w:rPr>
            </w:pPr>
            <w:proofErr w:type="spellStart"/>
            <w:r w:rsidRPr="003403E7">
              <w:rPr>
                <w:sz w:val="22"/>
                <w:szCs w:val="22"/>
              </w:rPr>
              <w:t>WiFi</w:t>
            </w:r>
            <w:proofErr w:type="spellEnd"/>
          </w:p>
        </w:tc>
        <w:tc>
          <w:tcPr>
            <w:tcW w:w="3907" w:type="dxa"/>
          </w:tcPr>
          <w:p w14:paraId="637C0D5A" w14:textId="77777777" w:rsidR="009131B0" w:rsidRPr="00D235E4" w:rsidRDefault="009131B0" w:rsidP="00CC008E">
            <w:pPr>
              <w:jc w:val="both"/>
              <w:rPr>
                <w:sz w:val="22"/>
                <w:szCs w:val="22"/>
              </w:rPr>
            </w:pPr>
            <w:r>
              <w:rPr>
                <w:sz w:val="22"/>
                <w:szCs w:val="22"/>
              </w:rPr>
              <w:t xml:space="preserve">Tak, 10/100/1000 </w:t>
            </w:r>
            <w:proofErr w:type="spellStart"/>
            <w:r>
              <w:rPr>
                <w:sz w:val="22"/>
                <w:szCs w:val="22"/>
              </w:rPr>
              <w:t>mbps</w:t>
            </w:r>
            <w:proofErr w:type="spellEnd"/>
          </w:p>
        </w:tc>
      </w:tr>
      <w:tr w:rsidR="009131B0" w:rsidRPr="002830C0" w14:paraId="7974B494" w14:textId="77777777" w:rsidTr="009131B0">
        <w:trPr>
          <w:jc w:val="center"/>
        </w:trPr>
        <w:tc>
          <w:tcPr>
            <w:tcW w:w="1473" w:type="dxa"/>
          </w:tcPr>
          <w:p w14:paraId="464CB4B4" w14:textId="77777777" w:rsidR="009131B0" w:rsidRPr="003403E7" w:rsidRDefault="009131B0" w:rsidP="00CC008E">
            <w:pPr>
              <w:pStyle w:val="Akapitzlist"/>
              <w:numPr>
                <w:ilvl w:val="0"/>
                <w:numId w:val="65"/>
              </w:numPr>
              <w:rPr>
                <w:sz w:val="22"/>
                <w:szCs w:val="22"/>
              </w:rPr>
            </w:pPr>
          </w:p>
        </w:tc>
        <w:tc>
          <w:tcPr>
            <w:tcW w:w="2390" w:type="dxa"/>
          </w:tcPr>
          <w:p w14:paraId="07BD2B52" w14:textId="77777777" w:rsidR="009131B0" w:rsidRPr="003403E7" w:rsidRDefault="009131B0" w:rsidP="00CC008E">
            <w:pPr>
              <w:pStyle w:val="Akapitzlist"/>
              <w:numPr>
                <w:ilvl w:val="0"/>
                <w:numId w:val="0"/>
              </w:numPr>
              <w:rPr>
                <w:sz w:val="22"/>
                <w:szCs w:val="22"/>
              </w:rPr>
            </w:pPr>
            <w:r w:rsidRPr="003403E7">
              <w:rPr>
                <w:sz w:val="22"/>
                <w:szCs w:val="22"/>
              </w:rPr>
              <w:t>Bluetooth</w:t>
            </w:r>
          </w:p>
        </w:tc>
        <w:tc>
          <w:tcPr>
            <w:tcW w:w="3907" w:type="dxa"/>
          </w:tcPr>
          <w:p w14:paraId="7F3398AA" w14:textId="77777777" w:rsidR="009131B0" w:rsidRPr="00D235E4" w:rsidRDefault="009131B0" w:rsidP="00CC008E">
            <w:pPr>
              <w:pStyle w:val="Akapitzlist"/>
              <w:numPr>
                <w:ilvl w:val="0"/>
                <w:numId w:val="0"/>
              </w:numPr>
              <w:rPr>
                <w:sz w:val="22"/>
                <w:szCs w:val="22"/>
              </w:rPr>
            </w:pPr>
            <w:r>
              <w:rPr>
                <w:sz w:val="22"/>
                <w:szCs w:val="22"/>
              </w:rPr>
              <w:t>tak</w:t>
            </w:r>
          </w:p>
        </w:tc>
      </w:tr>
      <w:tr w:rsidR="009131B0" w:rsidRPr="002830C0" w14:paraId="62D00EBF" w14:textId="77777777" w:rsidTr="009131B0">
        <w:trPr>
          <w:jc w:val="center"/>
        </w:trPr>
        <w:tc>
          <w:tcPr>
            <w:tcW w:w="1473" w:type="dxa"/>
          </w:tcPr>
          <w:p w14:paraId="0D4097AA" w14:textId="77777777" w:rsidR="009131B0" w:rsidRPr="003403E7" w:rsidRDefault="009131B0" w:rsidP="00CC008E">
            <w:pPr>
              <w:pStyle w:val="Akapitzlist"/>
              <w:numPr>
                <w:ilvl w:val="0"/>
                <w:numId w:val="65"/>
              </w:numPr>
              <w:rPr>
                <w:sz w:val="22"/>
                <w:szCs w:val="22"/>
              </w:rPr>
            </w:pPr>
          </w:p>
        </w:tc>
        <w:tc>
          <w:tcPr>
            <w:tcW w:w="2390" w:type="dxa"/>
          </w:tcPr>
          <w:p w14:paraId="02071F04" w14:textId="77777777" w:rsidR="009131B0" w:rsidRPr="003403E7" w:rsidRDefault="009131B0" w:rsidP="00CC008E">
            <w:pPr>
              <w:pStyle w:val="Akapitzlist"/>
              <w:numPr>
                <w:ilvl w:val="0"/>
                <w:numId w:val="0"/>
              </w:numPr>
              <w:rPr>
                <w:sz w:val="22"/>
                <w:szCs w:val="22"/>
              </w:rPr>
            </w:pPr>
            <w:r w:rsidRPr="003403E7">
              <w:rPr>
                <w:sz w:val="22"/>
                <w:szCs w:val="22"/>
              </w:rPr>
              <w:t>Bateria</w:t>
            </w:r>
          </w:p>
        </w:tc>
        <w:tc>
          <w:tcPr>
            <w:tcW w:w="3907" w:type="dxa"/>
          </w:tcPr>
          <w:p w14:paraId="663D9027" w14:textId="77777777" w:rsidR="009131B0" w:rsidRPr="003403E7" w:rsidRDefault="009131B0" w:rsidP="00CC008E">
            <w:pPr>
              <w:pStyle w:val="Akapitzlist"/>
              <w:numPr>
                <w:ilvl w:val="0"/>
                <w:numId w:val="0"/>
              </w:numPr>
              <w:rPr>
                <w:sz w:val="22"/>
                <w:szCs w:val="22"/>
              </w:rPr>
            </w:pPr>
            <w:r>
              <w:rPr>
                <w:sz w:val="22"/>
                <w:szCs w:val="22"/>
              </w:rPr>
              <w:t xml:space="preserve">Tak, </w:t>
            </w:r>
            <w:proofErr w:type="spellStart"/>
            <w:r>
              <w:rPr>
                <w:sz w:val="22"/>
                <w:szCs w:val="22"/>
              </w:rPr>
              <w:t>litowo</w:t>
            </w:r>
            <w:proofErr w:type="spellEnd"/>
            <w:r>
              <w:rPr>
                <w:sz w:val="22"/>
                <w:szCs w:val="22"/>
              </w:rPr>
              <w:t>-jonowa</w:t>
            </w:r>
          </w:p>
        </w:tc>
      </w:tr>
      <w:tr w:rsidR="009131B0" w:rsidRPr="002830C0" w14:paraId="4987F34F" w14:textId="77777777" w:rsidTr="009131B0">
        <w:trPr>
          <w:jc w:val="center"/>
        </w:trPr>
        <w:tc>
          <w:tcPr>
            <w:tcW w:w="1473" w:type="dxa"/>
          </w:tcPr>
          <w:p w14:paraId="62D2996A" w14:textId="77777777" w:rsidR="009131B0" w:rsidRPr="003403E7" w:rsidRDefault="009131B0" w:rsidP="00CC008E">
            <w:pPr>
              <w:pStyle w:val="Akapitzlist"/>
              <w:numPr>
                <w:ilvl w:val="0"/>
                <w:numId w:val="65"/>
              </w:numPr>
              <w:rPr>
                <w:sz w:val="22"/>
                <w:szCs w:val="22"/>
              </w:rPr>
            </w:pPr>
          </w:p>
        </w:tc>
        <w:tc>
          <w:tcPr>
            <w:tcW w:w="2390" w:type="dxa"/>
          </w:tcPr>
          <w:p w14:paraId="44546427" w14:textId="77777777" w:rsidR="009131B0" w:rsidRPr="003403E7" w:rsidRDefault="009131B0" w:rsidP="00CC008E">
            <w:pPr>
              <w:pStyle w:val="Akapitzlist"/>
              <w:numPr>
                <w:ilvl w:val="0"/>
                <w:numId w:val="0"/>
              </w:numPr>
              <w:rPr>
                <w:sz w:val="22"/>
                <w:szCs w:val="22"/>
              </w:rPr>
            </w:pPr>
            <w:r w:rsidRPr="003403E7">
              <w:rPr>
                <w:sz w:val="22"/>
                <w:szCs w:val="22"/>
              </w:rPr>
              <w:t>Klawiatura</w:t>
            </w:r>
          </w:p>
        </w:tc>
        <w:tc>
          <w:tcPr>
            <w:tcW w:w="3907" w:type="dxa"/>
          </w:tcPr>
          <w:p w14:paraId="7493148A" w14:textId="77777777" w:rsidR="009131B0" w:rsidRPr="003403E7" w:rsidRDefault="009131B0" w:rsidP="00CC008E">
            <w:pPr>
              <w:pStyle w:val="Akapitzlist"/>
              <w:numPr>
                <w:ilvl w:val="0"/>
                <w:numId w:val="0"/>
              </w:numPr>
              <w:rPr>
                <w:sz w:val="22"/>
                <w:szCs w:val="22"/>
              </w:rPr>
            </w:pPr>
            <w:r>
              <w:rPr>
                <w:sz w:val="22"/>
                <w:szCs w:val="22"/>
              </w:rPr>
              <w:t>Tak, PL</w:t>
            </w:r>
          </w:p>
        </w:tc>
      </w:tr>
      <w:tr w:rsidR="009131B0" w:rsidRPr="002830C0" w14:paraId="36C27073" w14:textId="77777777" w:rsidTr="009131B0">
        <w:trPr>
          <w:jc w:val="center"/>
        </w:trPr>
        <w:tc>
          <w:tcPr>
            <w:tcW w:w="1473" w:type="dxa"/>
          </w:tcPr>
          <w:p w14:paraId="7F8DFD3B" w14:textId="77777777" w:rsidR="009131B0" w:rsidRPr="003403E7" w:rsidRDefault="009131B0" w:rsidP="00CC008E">
            <w:pPr>
              <w:pStyle w:val="Akapitzlist"/>
              <w:numPr>
                <w:ilvl w:val="0"/>
                <w:numId w:val="65"/>
              </w:numPr>
              <w:rPr>
                <w:sz w:val="22"/>
                <w:szCs w:val="22"/>
              </w:rPr>
            </w:pPr>
          </w:p>
        </w:tc>
        <w:tc>
          <w:tcPr>
            <w:tcW w:w="2390" w:type="dxa"/>
          </w:tcPr>
          <w:p w14:paraId="0538B0FB" w14:textId="77777777" w:rsidR="009131B0" w:rsidRPr="003403E7" w:rsidRDefault="009131B0" w:rsidP="00CC008E">
            <w:pPr>
              <w:pStyle w:val="Akapitzlist"/>
              <w:numPr>
                <w:ilvl w:val="0"/>
                <w:numId w:val="0"/>
              </w:numPr>
              <w:rPr>
                <w:sz w:val="22"/>
                <w:szCs w:val="22"/>
              </w:rPr>
            </w:pPr>
            <w:proofErr w:type="spellStart"/>
            <w:r w:rsidRPr="003403E7">
              <w:rPr>
                <w:sz w:val="22"/>
                <w:szCs w:val="22"/>
              </w:rPr>
              <w:t>Touchpad</w:t>
            </w:r>
            <w:proofErr w:type="spellEnd"/>
          </w:p>
        </w:tc>
        <w:tc>
          <w:tcPr>
            <w:tcW w:w="3907" w:type="dxa"/>
          </w:tcPr>
          <w:p w14:paraId="6AEA3A10" w14:textId="77777777" w:rsidR="009131B0" w:rsidRPr="003403E7" w:rsidRDefault="009131B0" w:rsidP="00CC008E">
            <w:pPr>
              <w:pStyle w:val="Akapitzlist"/>
              <w:numPr>
                <w:ilvl w:val="0"/>
                <w:numId w:val="0"/>
              </w:numPr>
              <w:rPr>
                <w:sz w:val="22"/>
                <w:szCs w:val="22"/>
              </w:rPr>
            </w:pPr>
            <w:r>
              <w:rPr>
                <w:sz w:val="22"/>
                <w:szCs w:val="22"/>
              </w:rPr>
              <w:t>tak</w:t>
            </w:r>
          </w:p>
        </w:tc>
      </w:tr>
      <w:tr w:rsidR="009131B0" w:rsidRPr="002830C0" w14:paraId="5F058E19" w14:textId="77777777" w:rsidTr="009131B0">
        <w:trPr>
          <w:jc w:val="center"/>
        </w:trPr>
        <w:tc>
          <w:tcPr>
            <w:tcW w:w="1473" w:type="dxa"/>
          </w:tcPr>
          <w:p w14:paraId="5C60B056" w14:textId="77777777" w:rsidR="009131B0" w:rsidRPr="003403E7" w:rsidRDefault="009131B0" w:rsidP="00CC008E">
            <w:pPr>
              <w:pStyle w:val="Akapitzlist"/>
              <w:numPr>
                <w:ilvl w:val="0"/>
                <w:numId w:val="65"/>
              </w:numPr>
              <w:rPr>
                <w:sz w:val="22"/>
                <w:szCs w:val="22"/>
              </w:rPr>
            </w:pPr>
          </w:p>
        </w:tc>
        <w:tc>
          <w:tcPr>
            <w:tcW w:w="2390" w:type="dxa"/>
          </w:tcPr>
          <w:p w14:paraId="0459B4CE" w14:textId="77777777" w:rsidR="009131B0" w:rsidRPr="00D235E4" w:rsidRDefault="009131B0" w:rsidP="00CC008E">
            <w:pPr>
              <w:pStyle w:val="Akapitzlist"/>
              <w:numPr>
                <w:ilvl w:val="0"/>
                <w:numId w:val="0"/>
              </w:numPr>
              <w:rPr>
                <w:sz w:val="22"/>
                <w:szCs w:val="22"/>
              </w:rPr>
            </w:pPr>
            <w:r w:rsidRPr="00D235E4">
              <w:rPr>
                <w:sz w:val="22"/>
                <w:szCs w:val="22"/>
              </w:rPr>
              <w:t>Kamera</w:t>
            </w:r>
          </w:p>
        </w:tc>
        <w:tc>
          <w:tcPr>
            <w:tcW w:w="3907" w:type="dxa"/>
          </w:tcPr>
          <w:p w14:paraId="0079E2FC" w14:textId="77777777" w:rsidR="009131B0" w:rsidRPr="00D235E4" w:rsidRDefault="009131B0" w:rsidP="00CC008E">
            <w:pPr>
              <w:pStyle w:val="Akapitzlist"/>
              <w:numPr>
                <w:ilvl w:val="0"/>
                <w:numId w:val="0"/>
              </w:numPr>
              <w:rPr>
                <w:sz w:val="22"/>
                <w:szCs w:val="22"/>
              </w:rPr>
            </w:pPr>
            <w:r>
              <w:rPr>
                <w:sz w:val="22"/>
                <w:szCs w:val="22"/>
              </w:rPr>
              <w:t>Tak, minimum 1280x720 pikseli</w:t>
            </w:r>
          </w:p>
        </w:tc>
      </w:tr>
      <w:tr w:rsidR="009131B0" w:rsidRPr="002830C0" w14:paraId="0A90785A" w14:textId="77777777" w:rsidTr="009131B0">
        <w:trPr>
          <w:jc w:val="center"/>
        </w:trPr>
        <w:tc>
          <w:tcPr>
            <w:tcW w:w="1473" w:type="dxa"/>
          </w:tcPr>
          <w:p w14:paraId="732949E5" w14:textId="77777777" w:rsidR="009131B0" w:rsidRPr="003403E7" w:rsidRDefault="009131B0" w:rsidP="00CC008E">
            <w:pPr>
              <w:pStyle w:val="Akapitzlist"/>
              <w:numPr>
                <w:ilvl w:val="0"/>
                <w:numId w:val="65"/>
              </w:numPr>
              <w:rPr>
                <w:sz w:val="22"/>
                <w:szCs w:val="22"/>
              </w:rPr>
            </w:pPr>
          </w:p>
        </w:tc>
        <w:tc>
          <w:tcPr>
            <w:tcW w:w="2390" w:type="dxa"/>
          </w:tcPr>
          <w:p w14:paraId="1204C251" w14:textId="77777777" w:rsidR="009131B0" w:rsidRPr="00D235E4" w:rsidRDefault="009131B0" w:rsidP="00CC008E">
            <w:pPr>
              <w:pStyle w:val="Akapitzlist"/>
              <w:numPr>
                <w:ilvl w:val="0"/>
                <w:numId w:val="0"/>
              </w:numPr>
              <w:rPr>
                <w:sz w:val="22"/>
                <w:szCs w:val="22"/>
              </w:rPr>
            </w:pPr>
            <w:r w:rsidRPr="00D235E4">
              <w:rPr>
                <w:sz w:val="22"/>
                <w:szCs w:val="22"/>
              </w:rPr>
              <w:t>Wbudowany mikrofon</w:t>
            </w:r>
          </w:p>
        </w:tc>
        <w:tc>
          <w:tcPr>
            <w:tcW w:w="3907" w:type="dxa"/>
          </w:tcPr>
          <w:p w14:paraId="5B9F5519" w14:textId="77777777" w:rsidR="009131B0" w:rsidRPr="00D235E4" w:rsidRDefault="009131B0" w:rsidP="00CC008E">
            <w:pPr>
              <w:pStyle w:val="Akapitzlist"/>
              <w:numPr>
                <w:ilvl w:val="0"/>
                <w:numId w:val="0"/>
              </w:numPr>
              <w:rPr>
                <w:sz w:val="22"/>
                <w:szCs w:val="22"/>
              </w:rPr>
            </w:pPr>
            <w:r>
              <w:rPr>
                <w:sz w:val="22"/>
                <w:szCs w:val="22"/>
              </w:rPr>
              <w:t>tak</w:t>
            </w:r>
          </w:p>
        </w:tc>
      </w:tr>
      <w:tr w:rsidR="009131B0" w:rsidRPr="002830C0" w14:paraId="29A4219F" w14:textId="77777777" w:rsidTr="009131B0">
        <w:trPr>
          <w:jc w:val="center"/>
        </w:trPr>
        <w:tc>
          <w:tcPr>
            <w:tcW w:w="1473" w:type="dxa"/>
          </w:tcPr>
          <w:p w14:paraId="6365C71F" w14:textId="77777777" w:rsidR="009131B0" w:rsidRPr="003403E7" w:rsidRDefault="009131B0" w:rsidP="00CC008E">
            <w:pPr>
              <w:pStyle w:val="Akapitzlist"/>
              <w:numPr>
                <w:ilvl w:val="0"/>
                <w:numId w:val="65"/>
              </w:numPr>
              <w:rPr>
                <w:sz w:val="22"/>
                <w:szCs w:val="22"/>
              </w:rPr>
            </w:pPr>
          </w:p>
        </w:tc>
        <w:tc>
          <w:tcPr>
            <w:tcW w:w="2390" w:type="dxa"/>
          </w:tcPr>
          <w:p w14:paraId="5294D377" w14:textId="77777777" w:rsidR="009131B0" w:rsidRPr="00D235E4" w:rsidRDefault="009131B0" w:rsidP="00CC008E">
            <w:pPr>
              <w:pStyle w:val="Akapitzlist"/>
              <w:numPr>
                <w:ilvl w:val="0"/>
                <w:numId w:val="0"/>
              </w:numPr>
              <w:rPr>
                <w:sz w:val="22"/>
                <w:szCs w:val="22"/>
              </w:rPr>
            </w:pPr>
            <w:r w:rsidRPr="00D235E4">
              <w:rPr>
                <w:sz w:val="22"/>
                <w:szCs w:val="22"/>
              </w:rPr>
              <w:t>Wyjście słuchawkowe</w:t>
            </w:r>
          </w:p>
        </w:tc>
        <w:tc>
          <w:tcPr>
            <w:tcW w:w="3907" w:type="dxa"/>
          </w:tcPr>
          <w:p w14:paraId="328168F4" w14:textId="77777777" w:rsidR="009131B0" w:rsidRPr="00D235E4" w:rsidRDefault="009131B0" w:rsidP="00CC008E">
            <w:pPr>
              <w:pStyle w:val="Akapitzlist"/>
              <w:numPr>
                <w:ilvl w:val="0"/>
                <w:numId w:val="0"/>
              </w:numPr>
              <w:rPr>
                <w:sz w:val="22"/>
                <w:szCs w:val="22"/>
              </w:rPr>
            </w:pPr>
            <w:r>
              <w:rPr>
                <w:sz w:val="22"/>
                <w:szCs w:val="22"/>
              </w:rPr>
              <w:t>tak</w:t>
            </w:r>
          </w:p>
        </w:tc>
      </w:tr>
      <w:tr w:rsidR="009131B0" w:rsidRPr="002830C0" w14:paraId="7133B817" w14:textId="77777777" w:rsidTr="009131B0">
        <w:trPr>
          <w:jc w:val="center"/>
        </w:trPr>
        <w:tc>
          <w:tcPr>
            <w:tcW w:w="1473" w:type="dxa"/>
          </w:tcPr>
          <w:p w14:paraId="18AAA775" w14:textId="77777777" w:rsidR="009131B0" w:rsidRPr="003403E7" w:rsidRDefault="009131B0" w:rsidP="00CC008E">
            <w:pPr>
              <w:pStyle w:val="Akapitzlist"/>
              <w:numPr>
                <w:ilvl w:val="0"/>
                <w:numId w:val="65"/>
              </w:numPr>
              <w:rPr>
                <w:sz w:val="22"/>
                <w:szCs w:val="22"/>
              </w:rPr>
            </w:pPr>
          </w:p>
        </w:tc>
        <w:tc>
          <w:tcPr>
            <w:tcW w:w="2390" w:type="dxa"/>
          </w:tcPr>
          <w:p w14:paraId="65E6ED0C" w14:textId="77777777" w:rsidR="009131B0" w:rsidRPr="00D235E4" w:rsidRDefault="009131B0" w:rsidP="00CC008E">
            <w:pPr>
              <w:pStyle w:val="Akapitzlist"/>
              <w:numPr>
                <w:ilvl w:val="0"/>
                <w:numId w:val="0"/>
              </w:numPr>
              <w:rPr>
                <w:sz w:val="22"/>
                <w:szCs w:val="22"/>
              </w:rPr>
            </w:pPr>
            <w:r w:rsidRPr="00D235E4">
              <w:rPr>
                <w:sz w:val="22"/>
                <w:szCs w:val="22"/>
              </w:rPr>
              <w:t>Liczba głośników</w:t>
            </w:r>
          </w:p>
        </w:tc>
        <w:tc>
          <w:tcPr>
            <w:tcW w:w="3907" w:type="dxa"/>
          </w:tcPr>
          <w:p w14:paraId="6720D261" w14:textId="77777777" w:rsidR="009131B0" w:rsidRPr="00D235E4" w:rsidRDefault="009131B0" w:rsidP="00CC008E">
            <w:pPr>
              <w:pStyle w:val="Akapitzlist"/>
              <w:numPr>
                <w:ilvl w:val="0"/>
                <w:numId w:val="0"/>
              </w:numPr>
              <w:rPr>
                <w:sz w:val="22"/>
                <w:szCs w:val="22"/>
              </w:rPr>
            </w:pPr>
            <w:r>
              <w:rPr>
                <w:sz w:val="22"/>
                <w:szCs w:val="22"/>
              </w:rPr>
              <w:t>2</w:t>
            </w:r>
          </w:p>
        </w:tc>
      </w:tr>
      <w:tr w:rsidR="009131B0" w:rsidRPr="002830C0" w14:paraId="1F49BD29" w14:textId="77777777" w:rsidTr="009131B0">
        <w:trPr>
          <w:jc w:val="center"/>
        </w:trPr>
        <w:tc>
          <w:tcPr>
            <w:tcW w:w="1473" w:type="dxa"/>
          </w:tcPr>
          <w:p w14:paraId="682A36ED" w14:textId="77777777" w:rsidR="009131B0" w:rsidRPr="003403E7" w:rsidRDefault="009131B0" w:rsidP="00CC008E">
            <w:pPr>
              <w:pStyle w:val="Akapitzlist"/>
              <w:numPr>
                <w:ilvl w:val="0"/>
                <w:numId w:val="65"/>
              </w:numPr>
              <w:rPr>
                <w:sz w:val="22"/>
                <w:szCs w:val="22"/>
              </w:rPr>
            </w:pPr>
          </w:p>
        </w:tc>
        <w:tc>
          <w:tcPr>
            <w:tcW w:w="2390" w:type="dxa"/>
          </w:tcPr>
          <w:p w14:paraId="368A0395" w14:textId="77777777" w:rsidR="009131B0" w:rsidRPr="00D235E4" w:rsidRDefault="009131B0" w:rsidP="00CC008E">
            <w:pPr>
              <w:pStyle w:val="Akapitzlist"/>
              <w:numPr>
                <w:ilvl w:val="0"/>
                <w:numId w:val="0"/>
              </w:numPr>
              <w:rPr>
                <w:sz w:val="22"/>
                <w:szCs w:val="22"/>
              </w:rPr>
            </w:pPr>
            <w:r w:rsidRPr="00D235E4">
              <w:rPr>
                <w:sz w:val="22"/>
                <w:szCs w:val="22"/>
              </w:rPr>
              <w:t>Czytnik linii papilarnych</w:t>
            </w:r>
          </w:p>
        </w:tc>
        <w:tc>
          <w:tcPr>
            <w:tcW w:w="3907" w:type="dxa"/>
          </w:tcPr>
          <w:p w14:paraId="67B82AAA" w14:textId="77777777" w:rsidR="009131B0" w:rsidRPr="00D235E4" w:rsidRDefault="009131B0" w:rsidP="00CC008E">
            <w:pPr>
              <w:pStyle w:val="Akapitzlist"/>
              <w:numPr>
                <w:ilvl w:val="0"/>
                <w:numId w:val="0"/>
              </w:numPr>
              <w:rPr>
                <w:sz w:val="22"/>
                <w:szCs w:val="22"/>
              </w:rPr>
            </w:pPr>
            <w:r>
              <w:rPr>
                <w:sz w:val="22"/>
                <w:szCs w:val="22"/>
              </w:rPr>
              <w:t>tak</w:t>
            </w:r>
          </w:p>
        </w:tc>
      </w:tr>
      <w:tr w:rsidR="009131B0" w:rsidRPr="002830C0" w14:paraId="49F7124F" w14:textId="77777777" w:rsidTr="009131B0">
        <w:trPr>
          <w:jc w:val="center"/>
        </w:trPr>
        <w:tc>
          <w:tcPr>
            <w:tcW w:w="1473" w:type="dxa"/>
          </w:tcPr>
          <w:p w14:paraId="6AEA9BF8" w14:textId="77777777" w:rsidR="009131B0" w:rsidRPr="003403E7" w:rsidRDefault="009131B0" w:rsidP="00CC008E">
            <w:pPr>
              <w:pStyle w:val="Akapitzlist"/>
              <w:numPr>
                <w:ilvl w:val="0"/>
                <w:numId w:val="65"/>
              </w:numPr>
              <w:rPr>
                <w:sz w:val="22"/>
                <w:szCs w:val="22"/>
              </w:rPr>
            </w:pPr>
          </w:p>
        </w:tc>
        <w:tc>
          <w:tcPr>
            <w:tcW w:w="2390" w:type="dxa"/>
          </w:tcPr>
          <w:p w14:paraId="456E5D46" w14:textId="77777777" w:rsidR="009131B0" w:rsidRPr="00D235E4" w:rsidRDefault="009131B0" w:rsidP="00CC008E">
            <w:pPr>
              <w:pStyle w:val="Akapitzlist"/>
              <w:numPr>
                <w:ilvl w:val="0"/>
                <w:numId w:val="0"/>
              </w:numPr>
              <w:rPr>
                <w:sz w:val="22"/>
                <w:szCs w:val="22"/>
              </w:rPr>
            </w:pPr>
            <w:r w:rsidRPr="00D235E4">
              <w:rPr>
                <w:sz w:val="22"/>
                <w:szCs w:val="22"/>
              </w:rPr>
              <w:t>Szyfrowanie TPM</w:t>
            </w:r>
          </w:p>
        </w:tc>
        <w:tc>
          <w:tcPr>
            <w:tcW w:w="3907" w:type="dxa"/>
          </w:tcPr>
          <w:p w14:paraId="35FD1ABA" w14:textId="77777777" w:rsidR="009131B0" w:rsidRPr="00D235E4" w:rsidRDefault="009131B0" w:rsidP="00CC008E">
            <w:pPr>
              <w:pStyle w:val="Akapitzlist"/>
              <w:numPr>
                <w:ilvl w:val="0"/>
                <w:numId w:val="0"/>
              </w:numPr>
              <w:rPr>
                <w:sz w:val="22"/>
                <w:szCs w:val="22"/>
              </w:rPr>
            </w:pPr>
            <w:r>
              <w:rPr>
                <w:sz w:val="22"/>
                <w:szCs w:val="22"/>
              </w:rPr>
              <w:t>nie</w:t>
            </w:r>
          </w:p>
        </w:tc>
      </w:tr>
      <w:tr w:rsidR="009131B0" w:rsidRPr="002830C0" w14:paraId="42BC29CF" w14:textId="77777777" w:rsidTr="009131B0">
        <w:trPr>
          <w:jc w:val="center"/>
        </w:trPr>
        <w:tc>
          <w:tcPr>
            <w:tcW w:w="1473" w:type="dxa"/>
          </w:tcPr>
          <w:p w14:paraId="26863824" w14:textId="77777777" w:rsidR="009131B0" w:rsidRPr="003403E7" w:rsidRDefault="009131B0" w:rsidP="00CC008E">
            <w:pPr>
              <w:pStyle w:val="Akapitzlist"/>
              <w:numPr>
                <w:ilvl w:val="0"/>
                <w:numId w:val="65"/>
              </w:numPr>
              <w:rPr>
                <w:sz w:val="22"/>
                <w:szCs w:val="22"/>
              </w:rPr>
            </w:pPr>
          </w:p>
        </w:tc>
        <w:tc>
          <w:tcPr>
            <w:tcW w:w="2390" w:type="dxa"/>
          </w:tcPr>
          <w:p w14:paraId="062495F2" w14:textId="77777777" w:rsidR="009131B0" w:rsidRPr="00D235E4" w:rsidRDefault="009131B0" w:rsidP="00CC008E">
            <w:pPr>
              <w:pStyle w:val="Akapitzlist"/>
              <w:numPr>
                <w:ilvl w:val="0"/>
                <w:numId w:val="0"/>
              </w:numPr>
              <w:rPr>
                <w:sz w:val="22"/>
                <w:szCs w:val="22"/>
              </w:rPr>
            </w:pPr>
            <w:r w:rsidRPr="00D235E4">
              <w:rPr>
                <w:sz w:val="22"/>
                <w:szCs w:val="22"/>
              </w:rPr>
              <w:t>Gniazdo linki zabezpieczającej</w:t>
            </w:r>
          </w:p>
        </w:tc>
        <w:tc>
          <w:tcPr>
            <w:tcW w:w="3907" w:type="dxa"/>
          </w:tcPr>
          <w:p w14:paraId="449928B9" w14:textId="77777777" w:rsidR="009131B0" w:rsidRPr="00D235E4" w:rsidRDefault="009131B0" w:rsidP="00CC008E">
            <w:pPr>
              <w:pStyle w:val="Akapitzlist"/>
              <w:numPr>
                <w:ilvl w:val="0"/>
                <w:numId w:val="0"/>
              </w:numPr>
              <w:rPr>
                <w:sz w:val="22"/>
                <w:szCs w:val="22"/>
              </w:rPr>
            </w:pPr>
            <w:r>
              <w:rPr>
                <w:sz w:val="22"/>
                <w:szCs w:val="22"/>
              </w:rPr>
              <w:t>tak</w:t>
            </w:r>
          </w:p>
        </w:tc>
      </w:tr>
      <w:tr w:rsidR="009131B0" w:rsidRPr="002830C0" w14:paraId="6C0DF32F" w14:textId="77777777" w:rsidTr="009131B0">
        <w:trPr>
          <w:jc w:val="center"/>
        </w:trPr>
        <w:tc>
          <w:tcPr>
            <w:tcW w:w="1473" w:type="dxa"/>
          </w:tcPr>
          <w:p w14:paraId="479CB38E" w14:textId="77777777" w:rsidR="009131B0" w:rsidRPr="003403E7" w:rsidRDefault="009131B0" w:rsidP="00CC008E">
            <w:pPr>
              <w:pStyle w:val="Akapitzlist"/>
              <w:numPr>
                <w:ilvl w:val="0"/>
                <w:numId w:val="65"/>
              </w:numPr>
              <w:rPr>
                <w:sz w:val="22"/>
                <w:szCs w:val="22"/>
              </w:rPr>
            </w:pPr>
          </w:p>
        </w:tc>
        <w:tc>
          <w:tcPr>
            <w:tcW w:w="2390" w:type="dxa"/>
          </w:tcPr>
          <w:p w14:paraId="61A121C1" w14:textId="77777777" w:rsidR="009131B0" w:rsidRPr="00D235E4" w:rsidRDefault="009131B0" w:rsidP="00CC008E">
            <w:pPr>
              <w:pStyle w:val="Akapitzlist"/>
              <w:numPr>
                <w:ilvl w:val="0"/>
                <w:numId w:val="0"/>
              </w:numPr>
              <w:rPr>
                <w:sz w:val="22"/>
                <w:szCs w:val="22"/>
              </w:rPr>
            </w:pPr>
            <w:r w:rsidRPr="00D235E4">
              <w:rPr>
                <w:sz w:val="22"/>
                <w:szCs w:val="22"/>
              </w:rPr>
              <w:t>System operacyjny</w:t>
            </w:r>
          </w:p>
        </w:tc>
        <w:tc>
          <w:tcPr>
            <w:tcW w:w="3907" w:type="dxa"/>
          </w:tcPr>
          <w:p w14:paraId="7D98DAC7" w14:textId="77777777" w:rsidR="009131B0" w:rsidRPr="00D235E4" w:rsidRDefault="009131B0" w:rsidP="00CC008E">
            <w:pPr>
              <w:pStyle w:val="Akapitzlist"/>
              <w:numPr>
                <w:ilvl w:val="0"/>
                <w:numId w:val="0"/>
              </w:numPr>
              <w:rPr>
                <w:sz w:val="22"/>
                <w:szCs w:val="22"/>
              </w:rPr>
            </w:pPr>
            <w:r>
              <w:rPr>
                <w:sz w:val="22"/>
                <w:szCs w:val="22"/>
              </w:rPr>
              <w:t>Windows 10</w:t>
            </w:r>
          </w:p>
        </w:tc>
      </w:tr>
      <w:tr w:rsidR="009131B0" w:rsidRPr="002830C0" w14:paraId="261C06E8" w14:textId="77777777" w:rsidTr="009131B0">
        <w:trPr>
          <w:jc w:val="center"/>
        </w:trPr>
        <w:tc>
          <w:tcPr>
            <w:tcW w:w="1473" w:type="dxa"/>
          </w:tcPr>
          <w:p w14:paraId="6E374BAE" w14:textId="77777777" w:rsidR="009131B0" w:rsidRPr="003403E7" w:rsidRDefault="009131B0" w:rsidP="00CC008E">
            <w:pPr>
              <w:pStyle w:val="Akapitzlist"/>
              <w:numPr>
                <w:ilvl w:val="0"/>
                <w:numId w:val="65"/>
              </w:numPr>
              <w:rPr>
                <w:sz w:val="22"/>
                <w:szCs w:val="22"/>
              </w:rPr>
            </w:pPr>
          </w:p>
        </w:tc>
        <w:tc>
          <w:tcPr>
            <w:tcW w:w="2390" w:type="dxa"/>
          </w:tcPr>
          <w:p w14:paraId="5A5F4AEB" w14:textId="77777777" w:rsidR="009131B0" w:rsidRPr="00D235E4" w:rsidRDefault="009131B0" w:rsidP="00CC008E">
            <w:pPr>
              <w:pStyle w:val="Akapitzlist"/>
              <w:numPr>
                <w:ilvl w:val="0"/>
                <w:numId w:val="0"/>
              </w:numPr>
              <w:rPr>
                <w:sz w:val="22"/>
                <w:szCs w:val="22"/>
              </w:rPr>
            </w:pPr>
            <w:r w:rsidRPr="00D235E4">
              <w:rPr>
                <w:sz w:val="22"/>
                <w:szCs w:val="22"/>
              </w:rPr>
              <w:t>Waga</w:t>
            </w:r>
          </w:p>
        </w:tc>
        <w:tc>
          <w:tcPr>
            <w:tcW w:w="3907" w:type="dxa"/>
          </w:tcPr>
          <w:p w14:paraId="14CA0B31" w14:textId="77777777" w:rsidR="009131B0" w:rsidRPr="00D235E4" w:rsidRDefault="009131B0" w:rsidP="00CC008E">
            <w:pPr>
              <w:pStyle w:val="Akapitzlist"/>
              <w:numPr>
                <w:ilvl w:val="0"/>
                <w:numId w:val="0"/>
              </w:numPr>
              <w:rPr>
                <w:sz w:val="22"/>
                <w:szCs w:val="22"/>
              </w:rPr>
            </w:pPr>
            <w:r>
              <w:rPr>
                <w:sz w:val="22"/>
                <w:szCs w:val="22"/>
              </w:rPr>
              <w:t>Max 2kg</w:t>
            </w:r>
          </w:p>
        </w:tc>
      </w:tr>
      <w:tr w:rsidR="009131B0" w:rsidRPr="002830C0" w14:paraId="6F75680E" w14:textId="77777777" w:rsidTr="009131B0">
        <w:trPr>
          <w:jc w:val="center"/>
        </w:trPr>
        <w:tc>
          <w:tcPr>
            <w:tcW w:w="1473" w:type="dxa"/>
          </w:tcPr>
          <w:p w14:paraId="1C41BD49" w14:textId="77777777" w:rsidR="009131B0" w:rsidRPr="003403E7" w:rsidRDefault="009131B0" w:rsidP="00CC008E">
            <w:pPr>
              <w:pStyle w:val="Akapitzlist"/>
              <w:numPr>
                <w:ilvl w:val="0"/>
                <w:numId w:val="65"/>
              </w:numPr>
              <w:rPr>
                <w:sz w:val="22"/>
                <w:szCs w:val="22"/>
              </w:rPr>
            </w:pPr>
          </w:p>
        </w:tc>
        <w:tc>
          <w:tcPr>
            <w:tcW w:w="2390" w:type="dxa"/>
          </w:tcPr>
          <w:p w14:paraId="21076C8B" w14:textId="77777777" w:rsidR="009131B0" w:rsidRPr="003403E7" w:rsidRDefault="009131B0" w:rsidP="00CC008E">
            <w:pPr>
              <w:pStyle w:val="Akapitzlist"/>
              <w:numPr>
                <w:ilvl w:val="0"/>
                <w:numId w:val="0"/>
              </w:numPr>
              <w:rPr>
                <w:sz w:val="22"/>
                <w:szCs w:val="22"/>
              </w:rPr>
            </w:pPr>
            <w:r>
              <w:rPr>
                <w:sz w:val="22"/>
                <w:szCs w:val="22"/>
              </w:rPr>
              <w:t>Obudowa</w:t>
            </w:r>
          </w:p>
        </w:tc>
        <w:tc>
          <w:tcPr>
            <w:tcW w:w="3907" w:type="dxa"/>
          </w:tcPr>
          <w:p w14:paraId="34DBCDDD" w14:textId="77777777" w:rsidR="009131B0" w:rsidRPr="003403E7" w:rsidRDefault="009131B0" w:rsidP="00CC008E">
            <w:pPr>
              <w:pStyle w:val="Akapitzlist"/>
              <w:numPr>
                <w:ilvl w:val="0"/>
                <w:numId w:val="0"/>
              </w:numPr>
              <w:rPr>
                <w:sz w:val="22"/>
                <w:szCs w:val="22"/>
              </w:rPr>
            </w:pPr>
            <w:r>
              <w:rPr>
                <w:sz w:val="22"/>
                <w:szCs w:val="22"/>
              </w:rPr>
              <w:t>Z tworzywa sztucznego</w:t>
            </w:r>
          </w:p>
        </w:tc>
      </w:tr>
      <w:tr w:rsidR="009131B0" w:rsidRPr="002830C0" w14:paraId="5FFA2810" w14:textId="77777777" w:rsidTr="009131B0">
        <w:trPr>
          <w:jc w:val="center"/>
        </w:trPr>
        <w:tc>
          <w:tcPr>
            <w:tcW w:w="1473" w:type="dxa"/>
          </w:tcPr>
          <w:p w14:paraId="0625D9F3" w14:textId="77777777" w:rsidR="009131B0" w:rsidRPr="003403E7" w:rsidRDefault="009131B0" w:rsidP="00CC008E">
            <w:pPr>
              <w:pStyle w:val="Akapitzlist"/>
              <w:numPr>
                <w:ilvl w:val="0"/>
                <w:numId w:val="65"/>
              </w:numPr>
              <w:rPr>
                <w:sz w:val="22"/>
                <w:szCs w:val="22"/>
              </w:rPr>
            </w:pPr>
          </w:p>
        </w:tc>
        <w:tc>
          <w:tcPr>
            <w:tcW w:w="2390" w:type="dxa"/>
          </w:tcPr>
          <w:p w14:paraId="7526F24D" w14:textId="77777777" w:rsidR="009131B0" w:rsidRPr="003403E7" w:rsidRDefault="009131B0" w:rsidP="00CC008E">
            <w:pPr>
              <w:pStyle w:val="Akapitzlist"/>
              <w:numPr>
                <w:ilvl w:val="0"/>
                <w:numId w:val="0"/>
              </w:numPr>
              <w:rPr>
                <w:sz w:val="22"/>
                <w:szCs w:val="22"/>
              </w:rPr>
            </w:pPr>
            <w:r w:rsidRPr="003403E7">
              <w:rPr>
                <w:sz w:val="22"/>
                <w:szCs w:val="22"/>
              </w:rPr>
              <w:t>Gwarancja</w:t>
            </w:r>
          </w:p>
        </w:tc>
        <w:tc>
          <w:tcPr>
            <w:tcW w:w="3907" w:type="dxa"/>
          </w:tcPr>
          <w:p w14:paraId="722A688F" w14:textId="77777777" w:rsidR="009131B0" w:rsidRPr="003403E7" w:rsidRDefault="009131B0" w:rsidP="00CC008E">
            <w:pPr>
              <w:pStyle w:val="Akapitzlist"/>
              <w:numPr>
                <w:ilvl w:val="0"/>
                <w:numId w:val="0"/>
              </w:numPr>
              <w:rPr>
                <w:sz w:val="22"/>
                <w:szCs w:val="22"/>
              </w:rPr>
            </w:pPr>
            <w:r>
              <w:rPr>
                <w:sz w:val="22"/>
                <w:szCs w:val="22"/>
              </w:rPr>
              <w:t>Minimum 12 miesięcy</w:t>
            </w:r>
          </w:p>
        </w:tc>
      </w:tr>
    </w:tbl>
    <w:p w14:paraId="1382F859" w14:textId="77777777" w:rsidR="00F139F7" w:rsidRPr="00C27007" w:rsidRDefault="00F139F7" w:rsidP="009131B0">
      <w:pPr>
        <w:pStyle w:val="Default"/>
        <w:contextualSpacing/>
        <w:rPr>
          <w:strike/>
        </w:rPr>
      </w:pPr>
    </w:p>
    <w:p w14:paraId="629A4BE3" w14:textId="380E0440" w:rsidR="0016647A" w:rsidRPr="00C27007" w:rsidRDefault="0016647A" w:rsidP="0016647A">
      <w:pPr>
        <w:pStyle w:val="Default"/>
        <w:ind w:left="720"/>
        <w:contextualSpacing/>
      </w:pPr>
      <w:r w:rsidRPr="00C27007">
        <w:t>-</w:t>
      </w:r>
      <w:r w:rsidR="00BE6C79" w:rsidRPr="00C27007">
        <w:t xml:space="preserve"> </w:t>
      </w:r>
      <w:r w:rsidRPr="00C27007">
        <w:t>Ł</w:t>
      </w:r>
      <w:r w:rsidR="00BE6C79" w:rsidRPr="00C27007">
        <w:t>adowarka</w:t>
      </w:r>
      <w:r w:rsidRPr="00C27007">
        <w:t xml:space="preserve"> </w:t>
      </w:r>
    </w:p>
    <w:p w14:paraId="0FAF11E6" w14:textId="68E6EE41" w:rsidR="00BE6C79" w:rsidRPr="00C27007" w:rsidRDefault="0016647A" w:rsidP="0016647A">
      <w:pPr>
        <w:pStyle w:val="Default"/>
        <w:ind w:left="720"/>
        <w:contextualSpacing/>
      </w:pPr>
      <w:r w:rsidRPr="00C27007">
        <w:t xml:space="preserve">- </w:t>
      </w:r>
      <w:r w:rsidR="00BE6C79" w:rsidRPr="00C27007">
        <w:t>ładowarka samochodowa 12VDC do akumulatorów spektrometru</w:t>
      </w:r>
    </w:p>
    <w:p w14:paraId="4A4E5243" w14:textId="77777777" w:rsidR="00BE6C79" w:rsidRPr="00C27007" w:rsidRDefault="00BE6C79" w:rsidP="00B478CC">
      <w:pPr>
        <w:pStyle w:val="Default"/>
        <w:numPr>
          <w:ilvl w:val="0"/>
          <w:numId w:val="61"/>
        </w:numPr>
        <w:contextualSpacing/>
      </w:pPr>
      <w:r w:rsidRPr="00C27007">
        <w:lastRenderedPageBreak/>
        <w:t>materiały eksploatacyjne umożliwiające badania próbek sypkich w ilości co najmniej 200 prób: kuwety o średnicy 32/40 mm, folia polipropylenowa 4 µm, sypki wosk celem wykonywania pastylek</w:t>
      </w:r>
    </w:p>
    <w:p w14:paraId="39B6A689" w14:textId="1E940300" w:rsidR="00BE6C79" w:rsidRPr="00D75B2C" w:rsidRDefault="0016647A" w:rsidP="00B478CC">
      <w:pPr>
        <w:pStyle w:val="Default"/>
        <w:numPr>
          <w:ilvl w:val="0"/>
          <w:numId w:val="61"/>
        </w:numPr>
        <w:contextualSpacing/>
      </w:pPr>
      <w:r w:rsidRPr="00C27007">
        <w:t xml:space="preserve">dedykowana </w:t>
      </w:r>
      <w:r w:rsidR="00BE6C79" w:rsidRPr="00C27007">
        <w:t xml:space="preserve">walizka transportowa z rączką i na kółkach umożliwiająca łatwe przemieszczanie sprzętu i </w:t>
      </w:r>
      <w:r w:rsidR="00BE6C79" w:rsidRPr="00D75B2C">
        <w:t>bezpieczny transport spektrometru w warunkach terenowych oraz transport lotniczy w luku bagażowym.</w:t>
      </w:r>
    </w:p>
    <w:p w14:paraId="2F1FB993" w14:textId="77777777" w:rsidR="00BE6C79" w:rsidRPr="00D75B2C" w:rsidRDefault="00BE6C79" w:rsidP="00BE6C79">
      <w:pPr>
        <w:pStyle w:val="Default"/>
        <w:ind w:left="284" w:hanging="284"/>
        <w:contextualSpacing/>
      </w:pPr>
    </w:p>
    <w:p w14:paraId="6F1F1424" w14:textId="77777777" w:rsidR="00BE6C79" w:rsidRPr="00D75B2C" w:rsidRDefault="00BE6C79" w:rsidP="00B478CC">
      <w:pPr>
        <w:pStyle w:val="Default"/>
        <w:numPr>
          <w:ilvl w:val="0"/>
          <w:numId w:val="59"/>
        </w:numPr>
        <w:ind w:left="284" w:hanging="284"/>
        <w:contextualSpacing/>
      </w:pPr>
      <w:r w:rsidRPr="00D75B2C">
        <w:t>Dodatkowe wymagania:</w:t>
      </w:r>
    </w:p>
    <w:p w14:paraId="16549DD2" w14:textId="3B089C57" w:rsidR="00BE6C79" w:rsidRPr="00D75B2C" w:rsidRDefault="00BE6C79" w:rsidP="00B478CC">
      <w:pPr>
        <w:pStyle w:val="Default"/>
        <w:numPr>
          <w:ilvl w:val="0"/>
          <w:numId w:val="62"/>
        </w:numPr>
        <w:contextualSpacing/>
        <w:rPr>
          <w:color w:val="auto"/>
        </w:rPr>
      </w:pPr>
      <w:r w:rsidRPr="00D75B2C">
        <w:rPr>
          <w:color w:val="auto"/>
        </w:rPr>
        <w:t xml:space="preserve">dopuszczona jest dostawa spektrometru powystawowego/wersji demonstracyjnej wyprodukowanego nie wcześniej niż </w:t>
      </w:r>
      <w:r w:rsidR="00CF29F0" w:rsidRPr="00D75B2C">
        <w:rPr>
          <w:color w:val="auto"/>
        </w:rPr>
        <w:t xml:space="preserve">1 marca </w:t>
      </w:r>
      <w:r w:rsidRPr="00D75B2C">
        <w:rPr>
          <w:color w:val="auto"/>
        </w:rPr>
        <w:t>2021 roku.</w:t>
      </w:r>
    </w:p>
    <w:p w14:paraId="473734C4" w14:textId="056A7B3E" w:rsidR="00BE6C79" w:rsidRPr="00D75B2C" w:rsidRDefault="0016647A" w:rsidP="00B478CC">
      <w:pPr>
        <w:pStyle w:val="Default"/>
        <w:numPr>
          <w:ilvl w:val="0"/>
          <w:numId w:val="62"/>
        </w:numPr>
        <w:contextualSpacing/>
        <w:rPr>
          <w:color w:val="auto"/>
        </w:rPr>
      </w:pPr>
      <w:r w:rsidRPr="00D75B2C">
        <w:rPr>
          <w:color w:val="auto"/>
        </w:rPr>
        <w:t xml:space="preserve">Dedykowana </w:t>
      </w:r>
      <w:r w:rsidR="00BE6C79" w:rsidRPr="00D75B2C">
        <w:rPr>
          <w:color w:val="auto"/>
        </w:rPr>
        <w:t>obudowa własna spektrometru, chroniąca przed zabrudzeniami i uszkodzeniami</w:t>
      </w:r>
    </w:p>
    <w:p w14:paraId="2BF014E0" w14:textId="77777777" w:rsidR="00BE6C79" w:rsidRPr="00D75B2C" w:rsidRDefault="00BE6C79" w:rsidP="00B478CC">
      <w:pPr>
        <w:pStyle w:val="Default"/>
        <w:numPr>
          <w:ilvl w:val="0"/>
          <w:numId w:val="62"/>
        </w:numPr>
        <w:contextualSpacing/>
        <w:rPr>
          <w:color w:val="auto"/>
        </w:rPr>
      </w:pPr>
      <w:r w:rsidRPr="00D75B2C">
        <w:rPr>
          <w:color w:val="auto"/>
        </w:rPr>
        <w:t>maksymalna waga spektrometru do 15kg</w:t>
      </w:r>
    </w:p>
    <w:p w14:paraId="345DAEC4" w14:textId="77777777" w:rsidR="00BE6C79" w:rsidRPr="00D75B2C" w:rsidRDefault="00BE6C79" w:rsidP="00B478CC">
      <w:pPr>
        <w:pStyle w:val="Default"/>
        <w:numPr>
          <w:ilvl w:val="0"/>
          <w:numId w:val="62"/>
        </w:numPr>
        <w:contextualSpacing/>
      </w:pPr>
      <w:r w:rsidRPr="00D75B2C">
        <w:t xml:space="preserve">certyfikat CE; </w:t>
      </w:r>
    </w:p>
    <w:p w14:paraId="55213EB6" w14:textId="6106B9E3" w:rsidR="00BE6C79" w:rsidRPr="00D75B2C" w:rsidRDefault="00BE6C79" w:rsidP="00B478CC">
      <w:pPr>
        <w:pStyle w:val="Default"/>
        <w:numPr>
          <w:ilvl w:val="0"/>
          <w:numId w:val="62"/>
        </w:numPr>
        <w:spacing w:after="164"/>
        <w:contextualSpacing/>
      </w:pPr>
      <w:r w:rsidRPr="00D75B2C">
        <w:t>serwis techniczny i analityczny ; reakcja serwisu na zgłoszenie usterki w terminie do max 24h, ewentualny przyjazd serwisu w terminie do 3 dni roboczych</w:t>
      </w:r>
      <w:r w:rsidR="00A70671" w:rsidRPr="00D75B2C">
        <w:t>.</w:t>
      </w:r>
    </w:p>
    <w:p w14:paraId="776FBE74" w14:textId="77777777" w:rsidR="00BE6C79" w:rsidRPr="00D75B2C" w:rsidRDefault="00BE6C79" w:rsidP="00B478CC">
      <w:pPr>
        <w:pStyle w:val="Default"/>
        <w:numPr>
          <w:ilvl w:val="0"/>
          <w:numId w:val="62"/>
        </w:numPr>
        <w:spacing w:after="164"/>
        <w:contextualSpacing/>
      </w:pPr>
      <w:r w:rsidRPr="00D75B2C">
        <w:t>okres gwarancji 24 miesiące</w:t>
      </w:r>
    </w:p>
    <w:p w14:paraId="14EA6F64" w14:textId="33CE2BDE" w:rsidR="00BE6C79" w:rsidRPr="00D75B2C" w:rsidRDefault="00BE6C79" w:rsidP="00B478CC">
      <w:pPr>
        <w:pStyle w:val="Default"/>
        <w:numPr>
          <w:ilvl w:val="0"/>
          <w:numId w:val="62"/>
        </w:numPr>
        <w:contextualSpacing/>
      </w:pPr>
      <w:r w:rsidRPr="00D75B2C">
        <w:t>szkolenie z obsługi spektrometru w wymiarze minimum 4 dni roboczych</w:t>
      </w:r>
      <w:r w:rsidR="007D3FFC" w:rsidRPr="00D75B2C">
        <w:t xml:space="preserve"> dla dwóch osób</w:t>
      </w:r>
      <w:r w:rsidRPr="00D75B2C">
        <w:t xml:space="preserve"> w tym szkolenie z tworzenia własnych aplikacji</w:t>
      </w:r>
    </w:p>
    <w:p w14:paraId="00BFFD90" w14:textId="3EF86FB1" w:rsidR="00BE6C79" w:rsidRPr="00BE6C79" w:rsidRDefault="00BE6C79" w:rsidP="00B478CC">
      <w:pPr>
        <w:pStyle w:val="Default"/>
        <w:numPr>
          <w:ilvl w:val="0"/>
          <w:numId w:val="62"/>
        </w:numPr>
        <w:contextualSpacing/>
      </w:pPr>
      <w:r w:rsidRPr="00BE6C79">
        <w:t xml:space="preserve">dostawa do </w:t>
      </w:r>
      <w:r w:rsidR="00A50275">
        <w:t>14 dni</w:t>
      </w:r>
      <w:r w:rsidRPr="00BE6C79">
        <w:t xml:space="preserve"> od daty podpisania umowy</w:t>
      </w:r>
    </w:p>
    <w:p w14:paraId="3B5BC98E" w14:textId="77777777" w:rsidR="00D706A8" w:rsidRPr="00BE6C79" w:rsidRDefault="00D706A8" w:rsidP="00572845">
      <w:pPr>
        <w:widowControl/>
        <w:suppressAutoHyphens w:val="0"/>
        <w:jc w:val="left"/>
      </w:pPr>
    </w:p>
    <w:p w14:paraId="7E6B5EDD" w14:textId="77777777" w:rsidR="00EF6E39" w:rsidRPr="00BE6C79" w:rsidRDefault="00EF6E39" w:rsidP="00663386">
      <w:pPr>
        <w:jc w:val="both"/>
        <w:rPr>
          <w:b/>
        </w:rPr>
      </w:pPr>
    </w:p>
    <w:p w14:paraId="706A8169" w14:textId="77777777" w:rsidR="00E350EF" w:rsidRDefault="00E350EF" w:rsidP="004C60A7">
      <w:pPr>
        <w:widowControl/>
        <w:suppressAutoHyphens w:val="0"/>
        <w:jc w:val="right"/>
        <w:rPr>
          <w:b/>
          <w:bCs/>
        </w:rPr>
      </w:pPr>
    </w:p>
    <w:p w14:paraId="5924218C" w14:textId="77777777" w:rsidR="00E350EF" w:rsidRDefault="00E350EF" w:rsidP="004C60A7">
      <w:pPr>
        <w:widowControl/>
        <w:suppressAutoHyphens w:val="0"/>
        <w:jc w:val="right"/>
        <w:rPr>
          <w:b/>
          <w:bCs/>
        </w:rPr>
      </w:pPr>
    </w:p>
    <w:p w14:paraId="474DD30D" w14:textId="77777777" w:rsidR="00E350EF" w:rsidRDefault="00E350EF" w:rsidP="004C60A7">
      <w:pPr>
        <w:widowControl/>
        <w:suppressAutoHyphens w:val="0"/>
        <w:jc w:val="right"/>
        <w:rPr>
          <w:b/>
          <w:bCs/>
        </w:rPr>
      </w:pPr>
    </w:p>
    <w:p w14:paraId="7CF76C26" w14:textId="77777777" w:rsidR="00E350EF" w:rsidRDefault="00E350EF" w:rsidP="004C60A7">
      <w:pPr>
        <w:widowControl/>
        <w:suppressAutoHyphens w:val="0"/>
        <w:jc w:val="right"/>
        <w:rPr>
          <w:b/>
          <w:bCs/>
        </w:rPr>
      </w:pPr>
    </w:p>
    <w:p w14:paraId="138E7C8D" w14:textId="77777777" w:rsidR="00E350EF" w:rsidRDefault="00E350EF" w:rsidP="004C60A7">
      <w:pPr>
        <w:widowControl/>
        <w:suppressAutoHyphens w:val="0"/>
        <w:jc w:val="right"/>
        <w:rPr>
          <w:b/>
          <w:bCs/>
        </w:rPr>
      </w:pPr>
    </w:p>
    <w:p w14:paraId="0AEDB4DE" w14:textId="77777777" w:rsidR="00E350EF" w:rsidRDefault="00E350EF" w:rsidP="004C60A7">
      <w:pPr>
        <w:widowControl/>
        <w:suppressAutoHyphens w:val="0"/>
        <w:jc w:val="right"/>
        <w:rPr>
          <w:b/>
          <w:bCs/>
        </w:rPr>
      </w:pPr>
    </w:p>
    <w:p w14:paraId="2E7F4DC0" w14:textId="77777777" w:rsidR="00E350EF" w:rsidRDefault="00E350EF" w:rsidP="004C60A7">
      <w:pPr>
        <w:widowControl/>
        <w:suppressAutoHyphens w:val="0"/>
        <w:jc w:val="right"/>
        <w:rPr>
          <w:b/>
          <w:bCs/>
        </w:rPr>
      </w:pPr>
    </w:p>
    <w:p w14:paraId="1846C36B" w14:textId="77777777" w:rsidR="00E350EF" w:rsidRDefault="00E350EF" w:rsidP="004C60A7">
      <w:pPr>
        <w:widowControl/>
        <w:suppressAutoHyphens w:val="0"/>
        <w:jc w:val="right"/>
        <w:rPr>
          <w:b/>
          <w:bCs/>
        </w:rPr>
      </w:pPr>
    </w:p>
    <w:p w14:paraId="036E69B5" w14:textId="77777777" w:rsidR="00E350EF" w:rsidRDefault="00E350EF" w:rsidP="004C60A7">
      <w:pPr>
        <w:widowControl/>
        <w:suppressAutoHyphens w:val="0"/>
        <w:jc w:val="right"/>
        <w:rPr>
          <w:b/>
          <w:bCs/>
        </w:rPr>
      </w:pPr>
    </w:p>
    <w:p w14:paraId="6BB35C85" w14:textId="77777777" w:rsidR="00E350EF" w:rsidRDefault="00E350EF" w:rsidP="004C60A7">
      <w:pPr>
        <w:widowControl/>
        <w:suppressAutoHyphens w:val="0"/>
        <w:jc w:val="right"/>
        <w:rPr>
          <w:b/>
          <w:bCs/>
        </w:rPr>
      </w:pPr>
    </w:p>
    <w:p w14:paraId="76CBC1D7" w14:textId="77777777" w:rsidR="00E350EF" w:rsidRDefault="00E350EF" w:rsidP="004C60A7">
      <w:pPr>
        <w:widowControl/>
        <w:suppressAutoHyphens w:val="0"/>
        <w:jc w:val="right"/>
        <w:rPr>
          <w:b/>
          <w:bCs/>
        </w:rPr>
      </w:pPr>
    </w:p>
    <w:p w14:paraId="5F231959" w14:textId="77777777" w:rsidR="00E350EF" w:rsidRDefault="00E350EF" w:rsidP="004C60A7">
      <w:pPr>
        <w:widowControl/>
        <w:suppressAutoHyphens w:val="0"/>
        <w:jc w:val="right"/>
        <w:rPr>
          <w:b/>
          <w:bCs/>
        </w:rPr>
      </w:pPr>
    </w:p>
    <w:p w14:paraId="1E9179EC" w14:textId="77777777" w:rsidR="00E350EF" w:rsidRDefault="00E350EF" w:rsidP="004C60A7">
      <w:pPr>
        <w:widowControl/>
        <w:suppressAutoHyphens w:val="0"/>
        <w:jc w:val="right"/>
        <w:rPr>
          <w:b/>
          <w:bCs/>
        </w:rPr>
      </w:pPr>
    </w:p>
    <w:p w14:paraId="4E38F949" w14:textId="77777777" w:rsidR="00E350EF" w:rsidRDefault="00E350EF" w:rsidP="004C60A7">
      <w:pPr>
        <w:widowControl/>
        <w:suppressAutoHyphens w:val="0"/>
        <w:jc w:val="right"/>
        <w:rPr>
          <w:b/>
          <w:bCs/>
        </w:rPr>
      </w:pPr>
    </w:p>
    <w:p w14:paraId="3CAD39B2" w14:textId="77777777" w:rsidR="00E350EF" w:rsidRDefault="00E350EF" w:rsidP="004C60A7">
      <w:pPr>
        <w:widowControl/>
        <w:suppressAutoHyphens w:val="0"/>
        <w:jc w:val="right"/>
        <w:rPr>
          <w:b/>
          <w:bCs/>
        </w:rPr>
      </w:pPr>
    </w:p>
    <w:p w14:paraId="6664FF4A" w14:textId="77777777" w:rsidR="00E350EF" w:rsidRDefault="00E350EF" w:rsidP="004C60A7">
      <w:pPr>
        <w:widowControl/>
        <w:suppressAutoHyphens w:val="0"/>
        <w:jc w:val="right"/>
        <w:rPr>
          <w:b/>
          <w:bCs/>
        </w:rPr>
      </w:pPr>
    </w:p>
    <w:p w14:paraId="39FB0FFF" w14:textId="77777777" w:rsidR="00E350EF" w:rsidRDefault="00E350EF" w:rsidP="004C60A7">
      <w:pPr>
        <w:widowControl/>
        <w:suppressAutoHyphens w:val="0"/>
        <w:jc w:val="right"/>
        <w:rPr>
          <w:b/>
          <w:bCs/>
        </w:rPr>
      </w:pPr>
    </w:p>
    <w:p w14:paraId="2157BB57" w14:textId="77777777" w:rsidR="00E350EF" w:rsidRDefault="00E350EF" w:rsidP="004C60A7">
      <w:pPr>
        <w:widowControl/>
        <w:suppressAutoHyphens w:val="0"/>
        <w:jc w:val="right"/>
        <w:rPr>
          <w:b/>
          <w:bCs/>
        </w:rPr>
      </w:pPr>
    </w:p>
    <w:p w14:paraId="40C6CC81" w14:textId="77777777" w:rsidR="00E350EF" w:rsidRDefault="00E350EF" w:rsidP="004C60A7">
      <w:pPr>
        <w:widowControl/>
        <w:suppressAutoHyphens w:val="0"/>
        <w:jc w:val="right"/>
        <w:rPr>
          <w:b/>
          <w:bCs/>
        </w:rPr>
      </w:pPr>
    </w:p>
    <w:p w14:paraId="0FFFFCD8" w14:textId="77777777" w:rsidR="00E350EF" w:rsidRDefault="00E350EF" w:rsidP="004C60A7">
      <w:pPr>
        <w:widowControl/>
        <w:suppressAutoHyphens w:val="0"/>
        <w:jc w:val="right"/>
        <w:rPr>
          <w:b/>
          <w:bCs/>
        </w:rPr>
      </w:pPr>
    </w:p>
    <w:p w14:paraId="3CA91861" w14:textId="77777777" w:rsidR="00E350EF" w:rsidRDefault="00E350EF" w:rsidP="004C60A7">
      <w:pPr>
        <w:widowControl/>
        <w:suppressAutoHyphens w:val="0"/>
        <w:jc w:val="right"/>
        <w:rPr>
          <w:b/>
          <w:bCs/>
        </w:rPr>
      </w:pPr>
    </w:p>
    <w:p w14:paraId="63396B0F" w14:textId="77777777" w:rsidR="00E350EF" w:rsidRDefault="00E350EF" w:rsidP="004C60A7">
      <w:pPr>
        <w:widowControl/>
        <w:suppressAutoHyphens w:val="0"/>
        <w:jc w:val="right"/>
        <w:rPr>
          <w:b/>
          <w:bCs/>
        </w:rPr>
      </w:pPr>
    </w:p>
    <w:p w14:paraId="4FAB718D" w14:textId="77777777" w:rsidR="00E350EF" w:rsidRDefault="00E350EF" w:rsidP="004C60A7">
      <w:pPr>
        <w:widowControl/>
        <w:suppressAutoHyphens w:val="0"/>
        <w:jc w:val="right"/>
        <w:rPr>
          <w:b/>
          <w:bCs/>
        </w:rPr>
      </w:pPr>
    </w:p>
    <w:p w14:paraId="73BA3C90" w14:textId="77777777" w:rsidR="00E350EF" w:rsidRDefault="00E350EF" w:rsidP="004C60A7">
      <w:pPr>
        <w:widowControl/>
        <w:suppressAutoHyphens w:val="0"/>
        <w:jc w:val="right"/>
        <w:rPr>
          <w:b/>
          <w:bCs/>
        </w:rPr>
      </w:pPr>
    </w:p>
    <w:p w14:paraId="6D42761E" w14:textId="77777777" w:rsidR="009131B0" w:rsidRDefault="009131B0" w:rsidP="004C60A7">
      <w:pPr>
        <w:widowControl/>
        <w:suppressAutoHyphens w:val="0"/>
        <w:jc w:val="right"/>
        <w:rPr>
          <w:b/>
          <w:bCs/>
        </w:rPr>
      </w:pPr>
    </w:p>
    <w:p w14:paraId="2D55ABA2" w14:textId="122D41D0" w:rsidR="003A08E9" w:rsidRPr="00BE6C79" w:rsidRDefault="003A08E9" w:rsidP="004C60A7">
      <w:pPr>
        <w:widowControl/>
        <w:suppressAutoHyphens w:val="0"/>
        <w:jc w:val="right"/>
      </w:pPr>
      <w:r w:rsidRPr="00BE6C79">
        <w:rPr>
          <w:b/>
          <w:bCs/>
        </w:rPr>
        <w:lastRenderedPageBreak/>
        <w:t xml:space="preserve">Załącznik nr 1 do </w:t>
      </w:r>
      <w:r w:rsidR="001232D5" w:rsidRPr="00BE6C79">
        <w:rPr>
          <w:b/>
          <w:bCs/>
        </w:rPr>
        <w:t>SWZ</w:t>
      </w:r>
    </w:p>
    <w:p w14:paraId="4AA6210B" w14:textId="54A0BFA3" w:rsidR="00F154E6" w:rsidRPr="00322E73" w:rsidRDefault="00F154E6" w:rsidP="00663386">
      <w:pPr>
        <w:rPr>
          <w:b/>
          <w:bCs/>
        </w:rPr>
      </w:pPr>
      <w:r w:rsidRPr="00322E73">
        <w:rPr>
          <w:b/>
          <w:bCs/>
          <w:u w:val="single"/>
        </w:rPr>
        <w:t>FORMULARZ OFERTY</w:t>
      </w:r>
    </w:p>
    <w:p w14:paraId="624E8FDD" w14:textId="77777777" w:rsidR="00F154E6" w:rsidRPr="00322E73" w:rsidRDefault="00F154E6" w:rsidP="00663386">
      <w:pPr>
        <w:ind w:left="540"/>
        <w:jc w:val="both"/>
        <w:rPr>
          <w:b/>
          <w:bCs/>
        </w:rPr>
      </w:pPr>
      <w:r w:rsidRPr="00322E73">
        <w:rPr>
          <w:b/>
          <w:bCs/>
        </w:rPr>
        <w:t>________________________________________________________________</w:t>
      </w:r>
    </w:p>
    <w:p w14:paraId="7AF20E90" w14:textId="77777777" w:rsidR="00F154E6" w:rsidRPr="00322E73" w:rsidRDefault="00F154E6" w:rsidP="00663386">
      <w:pPr>
        <w:ind w:left="1080" w:hanging="540"/>
        <w:jc w:val="both"/>
        <w:outlineLvl w:val="0"/>
        <w:rPr>
          <w:b/>
          <w:bCs/>
        </w:rPr>
      </w:pPr>
      <w:r w:rsidRPr="00322E73">
        <w:rPr>
          <w:i/>
          <w:iCs/>
          <w:u w:val="single"/>
        </w:rPr>
        <w:t xml:space="preserve">ZAMAWIAJĄCY – </w:t>
      </w:r>
      <w:r w:rsidRPr="00322E73">
        <w:rPr>
          <w:b/>
          <w:bCs/>
        </w:rPr>
        <w:t xml:space="preserve">Uniwersytet Jagielloński </w:t>
      </w:r>
    </w:p>
    <w:p w14:paraId="33259F20" w14:textId="77777777" w:rsidR="00F154E6" w:rsidRPr="00322E73" w:rsidRDefault="00F154E6" w:rsidP="00663386">
      <w:pPr>
        <w:ind w:left="2496" w:firstLine="336"/>
        <w:jc w:val="both"/>
        <w:rPr>
          <w:i/>
          <w:iCs/>
          <w:u w:val="single"/>
        </w:rPr>
      </w:pPr>
      <w:r w:rsidRPr="00322E73">
        <w:rPr>
          <w:b/>
          <w:bCs/>
        </w:rPr>
        <w:t>ul. Gołębia 24, 31 – 007 Kraków;</w:t>
      </w:r>
    </w:p>
    <w:p w14:paraId="45566F5C" w14:textId="77777777" w:rsidR="00F154E6" w:rsidRPr="00322E73" w:rsidRDefault="00F154E6" w:rsidP="00663386">
      <w:pPr>
        <w:ind w:left="1080" w:hanging="540"/>
        <w:jc w:val="both"/>
        <w:rPr>
          <w:b/>
          <w:bCs/>
        </w:rPr>
      </w:pPr>
      <w:r w:rsidRPr="00322E73">
        <w:rPr>
          <w:i/>
          <w:iCs/>
          <w:u w:val="single"/>
        </w:rPr>
        <w:t xml:space="preserve">Jednostka prowadząca sprawę – </w:t>
      </w:r>
      <w:r w:rsidRPr="00322E73">
        <w:rPr>
          <w:b/>
          <w:iCs/>
        </w:rPr>
        <w:t>Dział</w:t>
      </w:r>
      <w:r w:rsidRPr="00322E73">
        <w:rPr>
          <w:b/>
          <w:bCs/>
        </w:rPr>
        <w:t xml:space="preserve"> Zamówień Publicznych UJ</w:t>
      </w:r>
    </w:p>
    <w:p w14:paraId="1FFAE302" w14:textId="4CFF1951" w:rsidR="00F154E6" w:rsidRPr="00322E73" w:rsidRDefault="00F154E6" w:rsidP="00663386">
      <w:pPr>
        <w:ind w:left="3780"/>
        <w:jc w:val="both"/>
        <w:outlineLvl w:val="0"/>
        <w:rPr>
          <w:b/>
          <w:bCs/>
        </w:rPr>
      </w:pPr>
      <w:r w:rsidRPr="00322E73">
        <w:rPr>
          <w:b/>
          <w:bCs/>
        </w:rPr>
        <w:t>ul. Straszewskiego 25/</w:t>
      </w:r>
      <w:r w:rsidR="00137F9C">
        <w:rPr>
          <w:b/>
          <w:bCs/>
        </w:rPr>
        <w:t>3 i 4</w:t>
      </w:r>
      <w:r w:rsidRPr="00322E73">
        <w:rPr>
          <w:b/>
          <w:bCs/>
        </w:rPr>
        <w:t>, 31-113 Kraków</w:t>
      </w:r>
    </w:p>
    <w:p w14:paraId="76E37B3F" w14:textId="77777777" w:rsidR="00F154E6" w:rsidRPr="00322E73" w:rsidRDefault="00F154E6" w:rsidP="00663386">
      <w:pPr>
        <w:tabs>
          <w:tab w:val="left" w:pos="540"/>
        </w:tabs>
        <w:ind w:left="540"/>
        <w:jc w:val="both"/>
        <w:rPr>
          <w:b/>
          <w:bCs/>
        </w:rPr>
      </w:pPr>
      <w:r w:rsidRPr="00322E73">
        <w:rPr>
          <w:b/>
          <w:bCs/>
        </w:rPr>
        <w:t>________________________________________________________________</w:t>
      </w:r>
    </w:p>
    <w:p w14:paraId="0FFC1095" w14:textId="77777777" w:rsidR="00F154E6" w:rsidRPr="00322E73" w:rsidRDefault="00F154E6" w:rsidP="00663386">
      <w:pPr>
        <w:ind w:left="540"/>
        <w:jc w:val="both"/>
      </w:pPr>
      <w:r w:rsidRPr="00322E73">
        <w:t xml:space="preserve">Nazwa (Firma) Wykonawcy – </w:t>
      </w:r>
    </w:p>
    <w:p w14:paraId="5414DECC" w14:textId="77777777" w:rsidR="00F154E6" w:rsidRPr="00322E73" w:rsidRDefault="00F154E6" w:rsidP="00663386">
      <w:pPr>
        <w:ind w:left="540"/>
        <w:jc w:val="both"/>
      </w:pPr>
      <w:r w:rsidRPr="00322E73">
        <w:t>………………………………………………………………………………….,</w:t>
      </w:r>
    </w:p>
    <w:p w14:paraId="3FB41A91" w14:textId="77777777" w:rsidR="00F154E6" w:rsidRPr="00322E73" w:rsidRDefault="00F154E6" w:rsidP="00663386">
      <w:pPr>
        <w:ind w:left="540"/>
        <w:jc w:val="both"/>
      </w:pPr>
      <w:r w:rsidRPr="00322E73">
        <w:t xml:space="preserve">Adres siedziby – </w:t>
      </w:r>
    </w:p>
    <w:p w14:paraId="7B6BFA13" w14:textId="77777777" w:rsidR="00F154E6" w:rsidRPr="00322E73" w:rsidRDefault="00F154E6" w:rsidP="00663386">
      <w:pPr>
        <w:ind w:left="540"/>
        <w:jc w:val="both"/>
      </w:pPr>
      <w:r w:rsidRPr="00322E73">
        <w:t>……………………………………………………………………………………,</w:t>
      </w:r>
    </w:p>
    <w:p w14:paraId="78659D17" w14:textId="77777777" w:rsidR="00F154E6" w:rsidRPr="00322E73" w:rsidRDefault="00F154E6" w:rsidP="00663386">
      <w:pPr>
        <w:ind w:left="540"/>
        <w:jc w:val="both"/>
      </w:pPr>
      <w:r w:rsidRPr="00322E73">
        <w:t xml:space="preserve">Adres do korespondencji – </w:t>
      </w:r>
    </w:p>
    <w:p w14:paraId="6D4874A9" w14:textId="77777777" w:rsidR="00F154E6" w:rsidRPr="00322E73" w:rsidRDefault="00F154E6" w:rsidP="00663386">
      <w:pPr>
        <w:ind w:left="540"/>
        <w:jc w:val="both"/>
        <w:rPr>
          <w:lang w:val="pt-BR"/>
        </w:rPr>
      </w:pPr>
      <w:r w:rsidRPr="00322E73">
        <w:rPr>
          <w:lang w:val="pt-BR"/>
        </w:rPr>
        <w:t>……………………………………………………………………………………,</w:t>
      </w:r>
    </w:p>
    <w:p w14:paraId="0FB07A99" w14:textId="77777777" w:rsidR="00F154E6" w:rsidRPr="00322E73" w:rsidRDefault="00F154E6" w:rsidP="00663386">
      <w:pPr>
        <w:ind w:left="540"/>
        <w:jc w:val="both"/>
        <w:outlineLvl w:val="0"/>
        <w:rPr>
          <w:lang w:val="pt-BR"/>
        </w:rPr>
      </w:pPr>
    </w:p>
    <w:p w14:paraId="005BF529" w14:textId="77777777" w:rsidR="00F154E6" w:rsidRPr="00322E73" w:rsidRDefault="00F154E6" w:rsidP="00663386">
      <w:pPr>
        <w:ind w:left="540"/>
        <w:jc w:val="both"/>
        <w:outlineLvl w:val="0"/>
        <w:rPr>
          <w:lang w:val="pt-BR"/>
        </w:rPr>
      </w:pPr>
      <w:r w:rsidRPr="00322E73">
        <w:rPr>
          <w:lang w:val="pt-BR"/>
        </w:rPr>
        <w:t>Tel. - ......................................................; fax - ......................................................;</w:t>
      </w:r>
    </w:p>
    <w:p w14:paraId="62D8D480" w14:textId="77777777" w:rsidR="00F154E6" w:rsidRPr="00322E73" w:rsidRDefault="00F154E6" w:rsidP="00663386">
      <w:pPr>
        <w:ind w:left="540"/>
        <w:jc w:val="both"/>
        <w:rPr>
          <w:lang w:val="pt-BR"/>
        </w:rPr>
      </w:pPr>
    </w:p>
    <w:p w14:paraId="335D0B98" w14:textId="77777777" w:rsidR="00F154E6" w:rsidRPr="00322E73" w:rsidRDefault="00F154E6" w:rsidP="00663386">
      <w:pPr>
        <w:ind w:left="540"/>
        <w:jc w:val="both"/>
        <w:outlineLvl w:val="0"/>
        <w:rPr>
          <w:lang w:val="pt-BR"/>
        </w:rPr>
      </w:pPr>
      <w:r w:rsidRPr="00322E73">
        <w:rPr>
          <w:lang w:val="pt-BR"/>
        </w:rPr>
        <w:t>E-mail: ..............................................................;</w:t>
      </w:r>
    </w:p>
    <w:p w14:paraId="139286F6" w14:textId="77777777" w:rsidR="00F154E6" w:rsidRPr="00322E73" w:rsidRDefault="00F154E6" w:rsidP="00663386">
      <w:pPr>
        <w:ind w:left="540"/>
        <w:jc w:val="both"/>
        <w:outlineLvl w:val="0"/>
        <w:rPr>
          <w:lang w:val="pt-BR"/>
        </w:rPr>
      </w:pPr>
    </w:p>
    <w:p w14:paraId="77503C71" w14:textId="77777777" w:rsidR="00F154E6" w:rsidRPr="009609B1" w:rsidRDefault="00F154E6" w:rsidP="00663386">
      <w:pPr>
        <w:ind w:left="540"/>
        <w:jc w:val="both"/>
        <w:outlineLvl w:val="0"/>
        <w:rPr>
          <w:lang w:val="fr-FR"/>
        </w:rPr>
      </w:pPr>
      <w:r w:rsidRPr="009609B1">
        <w:rPr>
          <w:lang w:val="fr-FR"/>
        </w:rPr>
        <w:t>NIP - .................................................; REGON - .................................................;</w:t>
      </w:r>
    </w:p>
    <w:p w14:paraId="5C2BBA47" w14:textId="77777777" w:rsidR="00417BA6" w:rsidRDefault="00417BA6" w:rsidP="00663386">
      <w:pPr>
        <w:widowControl/>
        <w:suppressAutoHyphens w:val="0"/>
        <w:jc w:val="both"/>
        <w:outlineLvl w:val="0"/>
        <w:rPr>
          <w:lang w:val="pt-BR"/>
        </w:rPr>
      </w:pPr>
    </w:p>
    <w:p w14:paraId="61C63874" w14:textId="31049B71" w:rsidR="00E3775F" w:rsidRPr="009A1B5F" w:rsidRDefault="00E3775F" w:rsidP="00663386">
      <w:pPr>
        <w:jc w:val="both"/>
        <w:rPr>
          <w:b/>
          <w:bCs/>
          <w:i/>
          <w:iCs/>
          <w:u w:val="single"/>
        </w:rPr>
      </w:pPr>
      <w:r w:rsidRPr="009A1B5F">
        <w:rPr>
          <w:b/>
          <w:bCs/>
          <w:i/>
          <w:iCs/>
          <w:u w:val="single"/>
        </w:rPr>
        <w:t>Dane umożliwiające dostęp do dokumentów potwierdzających umocowanie osoby działającej w imieniu wykonawcy znajdują się w bezpłatnych i ogólnodostępnych bazach danych dostępnych pod następującym adresem:</w:t>
      </w:r>
      <w:r>
        <w:rPr>
          <w:b/>
          <w:bCs/>
          <w:i/>
          <w:iCs/>
          <w:u w:val="single"/>
        </w:rPr>
        <w:t xml:space="preserve"> </w:t>
      </w:r>
      <w:r w:rsidRPr="009A1B5F">
        <w:rPr>
          <w:b/>
          <w:bCs/>
          <w:i/>
          <w:iCs/>
          <w:u w:val="single"/>
        </w:rPr>
        <w:t>https://.........................................................</w:t>
      </w:r>
    </w:p>
    <w:p w14:paraId="1496201F" w14:textId="77777777" w:rsidR="0070742C" w:rsidRPr="00161168" w:rsidRDefault="0070742C" w:rsidP="00663386">
      <w:pPr>
        <w:pStyle w:val="Nagwek"/>
        <w:spacing w:line="240" w:lineRule="auto"/>
        <w:jc w:val="both"/>
        <w:rPr>
          <w:rFonts w:ascii="Times New Roman" w:hAnsi="Times New Roman" w:cs="Times New Roman"/>
          <w:i/>
          <w:iCs/>
          <w:sz w:val="22"/>
          <w:szCs w:val="22"/>
          <w:u w:val="single"/>
          <w:lang w:val="fr-FR"/>
        </w:rPr>
      </w:pPr>
    </w:p>
    <w:p w14:paraId="5E5AEF12" w14:textId="5B89CCDB" w:rsidR="006F5790" w:rsidRPr="00161168" w:rsidRDefault="006F5790" w:rsidP="002772C4">
      <w:pPr>
        <w:contextualSpacing/>
        <w:jc w:val="both"/>
        <w:rPr>
          <w:bCs/>
          <w:i/>
          <w:iCs/>
          <w:sz w:val="22"/>
          <w:szCs w:val="22"/>
          <w:u w:val="single"/>
        </w:rPr>
      </w:pPr>
      <w:r w:rsidRPr="00161168">
        <w:rPr>
          <w:i/>
          <w:iCs/>
          <w:sz w:val="22"/>
          <w:szCs w:val="22"/>
          <w:u w:val="single"/>
        </w:rPr>
        <w:t xml:space="preserve">Nawiązując do ogłoszonego </w:t>
      </w:r>
      <w:r w:rsidR="00F24FC7" w:rsidRPr="00161168">
        <w:rPr>
          <w:i/>
          <w:iCs/>
          <w:sz w:val="22"/>
          <w:szCs w:val="22"/>
          <w:u w:val="single"/>
        </w:rPr>
        <w:t xml:space="preserve">postępowania w trybie podstawowym bez negocjacji </w:t>
      </w:r>
      <w:r w:rsidRPr="00161168">
        <w:rPr>
          <w:i/>
          <w:iCs/>
          <w:sz w:val="22"/>
          <w:szCs w:val="22"/>
          <w:u w:val="single"/>
        </w:rPr>
        <w:t xml:space="preserve">– na </w:t>
      </w:r>
      <w:r w:rsidR="00137F9C" w:rsidRPr="00161168">
        <w:rPr>
          <w:i/>
          <w:iCs/>
          <w:sz w:val="22"/>
          <w:szCs w:val="22"/>
          <w:u w:val="single"/>
        </w:rPr>
        <w:t xml:space="preserve"> wyłonienie Wykonawcy</w:t>
      </w:r>
      <w:r w:rsidR="002772C4" w:rsidRPr="00161168">
        <w:rPr>
          <w:i/>
          <w:iCs/>
          <w:sz w:val="22"/>
          <w:szCs w:val="22"/>
          <w:u w:val="single"/>
        </w:rPr>
        <w:t xml:space="preserve"> w zakresie dostawy, wniesienia, montażu m</w:t>
      </w:r>
      <w:r w:rsidR="002772C4" w:rsidRPr="00161168">
        <w:rPr>
          <w:bCs/>
          <w:i/>
          <w:iCs/>
          <w:sz w:val="22"/>
          <w:szCs w:val="22"/>
          <w:u w:val="single"/>
        </w:rPr>
        <w:t xml:space="preserve">obilnego/terenowego spektrometru fluorescencji rentgenowskiej do analizy ilościowo-jakościowej prób w stanie stałym oraz sypkim na potrzeby Instytutu Nauk Geologicznych UJ, ul. </w:t>
      </w:r>
      <w:r w:rsidR="002772C4" w:rsidRPr="00161168">
        <w:rPr>
          <w:i/>
          <w:iCs/>
          <w:sz w:val="22"/>
          <w:szCs w:val="22"/>
          <w:u w:val="single"/>
        </w:rPr>
        <w:t>Gronostajowa 3a,</w:t>
      </w:r>
      <w:r w:rsidR="00E350EF">
        <w:rPr>
          <w:i/>
          <w:iCs/>
          <w:sz w:val="22"/>
          <w:szCs w:val="22"/>
          <w:u w:val="single"/>
        </w:rPr>
        <w:t xml:space="preserve"> </w:t>
      </w:r>
      <w:r w:rsidR="002772C4" w:rsidRPr="00161168">
        <w:rPr>
          <w:i/>
          <w:iCs/>
          <w:sz w:val="22"/>
          <w:szCs w:val="22"/>
          <w:u w:val="single"/>
        </w:rPr>
        <w:t>30-387 Kraków</w:t>
      </w:r>
      <w:r w:rsidR="00E350EF">
        <w:rPr>
          <w:i/>
          <w:iCs/>
          <w:sz w:val="22"/>
          <w:szCs w:val="22"/>
          <w:u w:val="single"/>
        </w:rPr>
        <w:t xml:space="preserve"> wraz ze szkoleniem</w:t>
      </w:r>
      <w:r w:rsidR="002772C4" w:rsidRPr="00161168">
        <w:rPr>
          <w:i/>
          <w:iCs/>
          <w:sz w:val="22"/>
          <w:szCs w:val="22"/>
          <w:u w:val="single"/>
        </w:rPr>
        <w:t>, nr sprawy 80.272.</w:t>
      </w:r>
      <w:r w:rsidR="009131B0">
        <w:rPr>
          <w:i/>
          <w:iCs/>
          <w:sz w:val="22"/>
          <w:szCs w:val="22"/>
          <w:u w:val="single"/>
        </w:rPr>
        <w:t>294</w:t>
      </w:r>
      <w:r w:rsidR="002772C4" w:rsidRPr="00161168">
        <w:rPr>
          <w:i/>
          <w:iCs/>
          <w:sz w:val="22"/>
          <w:szCs w:val="22"/>
          <w:u w:val="single"/>
        </w:rPr>
        <w:t>.2022</w:t>
      </w:r>
      <w:r w:rsidR="00624604" w:rsidRPr="00161168">
        <w:rPr>
          <w:bCs/>
          <w:i/>
          <w:iCs/>
          <w:sz w:val="22"/>
          <w:szCs w:val="22"/>
          <w:u w:val="single"/>
        </w:rPr>
        <w:t xml:space="preserve">, </w:t>
      </w:r>
      <w:r w:rsidR="00F154E6" w:rsidRPr="00161168">
        <w:rPr>
          <w:i/>
          <w:iCs/>
          <w:sz w:val="22"/>
          <w:szCs w:val="22"/>
          <w:u w:val="single"/>
        </w:rPr>
        <w:t>składamy poniższą ofertę:</w:t>
      </w:r>
    </w:p>
    <w:p w14:paraId="61926D03" w14:textId="77777777" w:rsidR="006F5790" w:rsidRPr="00161168" w:rsidRDefault="006F5790" w:rsidP="00663386">
      <w:pPr>
        <w:widowControl/>
        <w:suppressAutoHyphens w:val="0"/>
        <w:ind w:left="426" w:hanging="426"/>
        <w:jc w:val="both"/>
        <w:rPr>
          <w:i/>
          <w:iCs/>
          <w:sz w:val="22"/>
          <w:szCs w:val="22"/>
          <w:u w:val="single"/>
        </w:rPr>
      </w:pPr>
    </w:p>
    <w:p w14:paraId="496D065F" w14:textId="3B44D114" w:rsidR="006F5790" w:rsidRDefault="006F5790" w:rsidP="00663386">
      <w:pPr>
        <w:widowControl/>
        <w:numPr>
          <w:ilvl w:val="0"/>
          <w:numId w:val="3"/>
        </w:numPr>
        <w:tabs>
          <w:tab w:val="clear" w:pos="375"/>
          <w:tab w:val="num" w:pos="426"/>
        </w:tabs>
        <w:suppressAutoHyphens w:val="0"/>
        <w:ind w:left="426" w:hanging="426"/>
        <w:jc w:val="both"/>
      </w:pPr>
      <w:r>
        <w:t xml:space="preserve">Oferujemy wykonanie przedmiotu zamówienia za łączną </w:t>
      </w:r>
      <w:r>
        <w:rPr>
          <w:b/>
        </w:rPr>
        <w:t>kwotę netto ……………………………</w:t>
      </w:r>
      <w:r>
        <w:rPr>
          <w:b/>
          <w:iCs/>
        </w:rPr>
        <w:t xml:space="preserve">* </w:t>
      </w:r>
      <w:r>
        <w:t>(słownie: ………....</w:t>
      </w:r>
      <w:r>
        <w:rPr>
          <w:iCs/>
        </w:rPr>
        <w:t xml:space="preserve"> *</w:t>
      </w:r>
      <w:r>
        <w:t>)</w:t>
      </w:r>
      <w:r>
        <w:rPr>
          <w:b/>
        </w:rPr>
        <w:t>,</w:t>
      </w:r>
      <w:r>
        <w:t xml:space="preserve"> plus należny podatek VAT</w:t>
      </w:r>
      <w:r w:rsidR="00A0500C">
        <w:t xml:space="preserve"> w wysokości…%</w:t>
      </w:r>
      <w:r>
        <w:t xml:space="preserve">, co daje </w:t>
      </w:r>
      <w:r>
        <w:rPr>
          <w:b/>
        </w:rPr>
        <w:t>kwotę brutto ….......................</w:t>
      </w:r>
      <w:r>
        <w:rPr>
          <w:b/>
          <w:iCs/>
        </w:rPr>
        <w:t xml:space="preserve"> *</w:t>
      </w:r>
      <w:r>
        <w:rPr>
          <w:iCs/>
        </w:rPr>
        <w:t xml:space="preserve"> </w:t>
      </w:r>
      <w:r>
        <w:t xml:space="preserve"> (słownie: ………....</w:t>
      </w:r>
      <w:r>
        <w:rPr>
          <w:iCs/>
        </w:rPr>
        <w:t xml:space="preserve"> *</w:t>
      </w:r>
      <w:r>
        <w:t>).</w:t>
      </w:r>
    </w:p>
    <w:p w14:paraId="769A5522" w14:textId="77777777" w:rsidR="006F5790" w:rsidRDefault="006F5790" w:rsidP="00663386">
      <w:pPr>
        <w:widowControl/>
        <w:numPr>
          <w:ilvl w:val="0"/>
          <w:numId w:val="3"/>
        </w:numPr>
        <w:tabs>
          <w:tab w:val="clear" w:pos="375"/>
          <w:tab w:val="num" w:pos="426"/>
        </w:tabs>
        <w:suppressAutoHyphens w:val="0"/>
        <w:ind w:left="426" w:hanging="426"/>
        <w:jc w:val="both"/>
        <w:rPr>
          <w:i/>
          <w:szCs w:val="22"/>
        </w:rPr>
      </w:pPr>
      <w:r>
        <w:t>oświadczamy, iż oferujemy okres i warunki gwarancji na cały przedmiot zamówienia zgodny z wymaganiami SWZ.</w:t>
      </w:r>
    </w:p>
    <w:p w14:paraId="19C0E567" w14:textId="77777777" w:rsidR="006F5790" w:rsidRDefault="006F5790" w:rsidP="00663386">
      <w:pPr>
        <w:widowControl/>
        <w:numPr>
          <w:ilvl w:val="0"/>
          <w:numId w:val="3"/>
        </w:numPr>
        <w:tabs>
          <w:tab w:val="clear" w:pos="375"/>
          <w:tab w:val="num" w:pos="426"/>
        </w:tabs>
        <w:suppressAutoHyphens w:val="0"/>
        <w:ind w:left="426" w:hanging="426"/>
        <w:jc w:val="both"/>
      </w:pPr>
      <w: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2D5133" w14:textId="77777777" w:rsidR="006F5790" w:rsidRDefault="006F5790" w:rsidP="00663386">
      <w:pPr>
        <w:widowControl/>
        <w:numPr>
          <w:ilvl w:val="0"/>
          <w:numId w:val="3"/>
        </w:numPr>
        <w:tabs>
          <w:tab w:val="clear" w:pos="375"/>
          <w:tab w:val="num" w:pos="426"/>
        </w:tabs>
        <w:suppressAutoHyphens w:val="0"/>
        <w:ind w:left="426" w:hanging="426"/>
        <w:jc w:val="both"/>
        <w:rPr>
          <w:i/>
          <w:szCs w:val="22"/>
        </w:rPr>
      </w:pPr>
      <w:r>
        <w:t>oświadczamy, że wybór oferty:</w:t>
      </w:r>
    </w:p>
    <w:p w14:paraId="1D90CE85" w14:textId="77777777" w:rsidR="006F5790" w:rsidRDefault="006F5790" w:rsidP="00BE3199">
      <w:pPr>
        <w:widowControl/>
        <w:numPr>
          <w:ilvl w:val="0"/>
          <w:numId w:val="29"/>
        </w:numPr>
        <w:tabs>
          <w:tab w:val="left" w:pos="851"/>
        </w:tabs>
        <w:suppressAutoHyphens w:val="0"/>
        <w:ind w:left="851" w:hanging="425"/>
        <w:jc w:val="both"/>
      </w:pPr>
      <w:r>
        <w:t xml:space="preserve">nie będzie prowadził do powstania u Zamawiającego obowiązku podatkowego zgodnie </w:t>
      </w:r>
      <w:r>
        <w:br/>
        <w:t>z przepisami o podatku od towarów i usług.*</w:t>
      </w:r>
    </w:p>
    <w:p w14:paraId="574F989C" w14:textId="77777777" w:rsidR="006F5790" w:rsidRDefault="006F5790" w:rsidP="00BE3199">
      <w:pPr>
        <w:widowControl/>
        <w:numPr>
          <w:ilvl w:val="0"/>
          <w:numId w:val="29"/>
        </w:numPr>
        <w:tabs>
          <w:tab w:val="left" w:pos="851"/>
        </w:tabs>
        <w:suppressAutoHyphens w:val="0"/>
        <w:ind w:left="851" w:hanging="425"/>
        <w:jc w:val="both"/>
      </w:pPr>
      <w:r>
        <w:t xml:space="preserve">będzie prowadził do powstania u Zamawiającego obowiązku podatkowego zgodnie </w:t>
      </w:r>
      <w:r>
        <w:br/>
        <w:t>z przepisami o podatku od towarów i usług. Powyższy obowiązek podatkowy będzie dotyczył ……………………………………… (</w:t>
      </w:r>
      <w:r>
        <w:rPr>
          <w:i/>
        </w:rPr>
        <w:t xml:space="preserve">Wpisać nazwę /rodzaj towaru lub usługi, które będą prowadziły do powstania u Zamawiającego obowiązku </w:t>
      </w:r>
      <w:r>
        <w:rPr>
          <w:i/>
        </w:rPr>
        <w:lastRenderedPageBreak/>
        <w:t>podatkowego zgodnie z przepisami o podatku od towarów i usług)</w:t>
      </w:r>
      <w:r>
        <w:rPr>
          <w:i/>
          <w:vertAlign w:val="superscript"/>
        </w:rPr>
        <w:t xml:space="preserve"> </w:t>
      </w:r>
      <w:r>
        <w:t>objętych przedmiotem zamówienia.*</w:t>
      </w:r>
    </w:p>
    <w:p w14:paraId="427D011F" w14:textId="77777777" w:rsidR="000E1C53" w:rsidRDefault="006F5790" w:rsidP="00663386">
      <w:pPr>
        <w:widowControl/>
        <w:numPr>
          <w:ilvl w:val="0"/>
          <w:numId w:val="3"/>
        </w:numPr>
        <w:suppressAutoHyphens w:val="0"/>
        <w:ind w:left="426" w:hanging="426"/>
        <w:jc w:val="both"/>
      </w:pPr>
      <w:r w:rsidRPr="00BF5822">
        <w:t xml:space="preserve">oświadczamy, że uważamy się za związanych niniejszą ofertą na czas wskazany </w:t>
      </w:r>
      <w:r w:rsidR="00561F03" w:rsidRPr="00BF5822">
        <w:t>w </w:t>
      </w:r>
      <w:r w:rsidR="00561F03">
        <w:t>Rozdziale XI SWZ</w:t>
      </w:r>
      <w:r w:rsidR="00561F03" w:rsidRPr="00BF5822" w:rsidDel="00561F03">
        <w:t xml:space="preserve"> </w:t>
      </w:r>
      <w:r w:rsidR="00561F03">
        <w:t>,</w:t>
      </w:r>
    </w:p>
    <w:p w14:paraId="32BDDA3D" w14:textId="77777777" w:rsidR="00AD2334" w:rsidRDefault="000E1C53" w:rsidP="00663386">
      <w:pPr>
        <w:widowControl/>
        <w:numPr>
          <w:ilvl w:val="0"/>
          <w:numId w:val="3"/>
        </w:numPr>
        <w:suppressAutoHyphens w:val="0"/>
        <w:ind w:left="426" w:hanging="426"/>
        <w:jc w:val="both"/>
      </w:pPr>
      <w:r w:rsidRPr="0007736C">
        <w:t>oświadczamy, że oferujemy przedmiot zamówienia zgodny z</w:t>
      </w:r>
      <w:r w:rsidRPr="002D157A">
        <w:t xml:space="preserve"> wymaganiami i warunkami określonymi przez Zamawiającego w SWZ i potwierdzamy przyjęcie warunków umownych i warunków płatności zawartych w SWZ i we wzorze umowy stanowiącym załącznik do SWZ,</w:t>
      </w:r>
    </w:p>
    <w:p w14:paraId="1298A660" w14:textId="77777777" w:rsidR="006F5790" w:rsidRPr="00BF5822" w:rsidRDefault="006F5790" w:rsidP="00663386">
      <w:pPr>
        <w:widowControl/>
        <w:numPr>
          <w:ilvl w:val="0"/>
          <w:numId w:val="3"/>
        </w:numPr>
        <w:suppressAutoHyphens w:val="0"/>
        <w:ind w:left="426" w:hanging="426"/>
        <w:jc w:val="both"/>
      </w:pPr>
      <w:r w:rsidRPr="00BF5822">
        <w:t xml:space="preserve">oświadczamy, że </w:t>
      </w:r>
      <w:r>
        <w:t xml:space="preserve">wypełniliśmy obowiązki informacyjne przewidziane w art. 13 lub art. 14 </w:t>
      </w:r>
      <w:r w:rsidRPr="000E1C53">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E1C53">
        <w:rPr>
          <w:bCs/>
        </w:rPr>
        <w:t xml:space="preserve">wobec osób fizycznych, </w:t>
      </w:r>
      <w:r>
        <w:t>od których dane osobowe bezpośrednio lub pośrednio pozyskaliśmy w celu ubiegania się o udzielenie zamówienia publicznego w niniejszym postępowaniu,</w:t>
      </w:r>
    </w:p>
    <w:p w14:paraId="05336361" w14:textId="77777777" w:rsidR="006F5790" w:rsidRDefault="006F5790" w:rsidP="00663386">
      <w:pPr>
        <w:widowControl/>
        <w:numPr>
          <w:ilvl w:val="0"/>
          <w:numId w:val="3"/>
        </w:numPr>
        <w:suppressAutoHyphens w:val="0"/>
        <w:ind w:left="426" w:hanging="426"/>
        <w:jc w:val="both"/>
      </w:pPr>
      <w:r w:rsidRPr="00AC721F">
        <w:t xml:space="preserve">oświadczam, że </w:t>
      </w:r>
      <w:r w:rsidRPr="006F5790">
        <w:t>jestem (</w:t>
      </w:r>
      <w:r w:rsidRPr="006F5790">
        <w:rPr>
          <w:i/>
          <w:iCs/>
          <w:u w:val="single"/>
        </w:rPr>
        <w:t>należy wybrać z listy</w:t>
      </w:r>
      <w:r w:rsidRPr="006F5790">
        <w:t>)</w:t>
      </w:r>
      <w:r>
        <w:t>:</w:t>
      </w:r>
      <w:r w:rsidRPr="006F5790">
        <w:t xml:space="preserve"> mikroprzedsiębiorstwem, małym przedsiębiorstwem, średnim przedsiębiorstwem, jednoosobową działalność gospodarcza, osoba fizyczna nieprowadząca działalności gospodarczej, inny rodzaj</w:t>
      </w:r>
      <w:r>
        <w:t>,</w:t>
      </w:r>
    </w:p>
    <w:p w14:paraId="1F78440D" w14:textId="77777777" w:rsidR="006F5790" w:rsidRDefault="006F5790" w:rsidP="00663386">
      <w:pPr>
        <w:widowControl/>
        <w:numPr>
          <w:ilvl w:val="0"/>
          <w:numId w:val="3"/>
        </w:numPr>
        <w:tabs>
          <w:tab w:val="clear" w:pos="375"/>
          <w:tab w:val="num" w:pos="426"/>
        </w:tabs>
        <w:suppressAutoHyphens w:val="0"/>
        <w:ind w:left="426" w:hanging="426"/>
        <w:jc w:val="both"/>
      </w:pPr>
      <w:r>
        <w:t xml:space="preserve">w przypadku udzielenia zamówienia - zobowiązujemy się do zawarcia umowy w miejscu </w:t>
      </w:r>
      <w:r>
        <w:br/>
        <w:t>i terminie wyznaczonym przez Zamawiającego,</w:t>
      </w:r>
    </w:p>
    <w:p w14:paraId="63D768F5" w14:textId="77777777" w:rsidR="006F5790" w:rsidRDefault="006F5790" w:rsidP="00663386">
      <w:pPr>
        <w:widowControl/>
        <w:numPr>
          <w:ilvl w:val="0"/>
          <w:numId w:val="3"/>
        </w:numPr>
        <w:tabs>
          <w:tab w:val="clear" w:pos="375"/>
          <w:tab w:val="num" w:pos="426"/>
        </w:tabs>
        <w:suppressAutoHyphens w:val="0"/>
        <w:ind w:left="426" w:hanging="426"/>
        <w:jc w:val="both"/>
      </w:pPr>
      <w:r>
        <w:t xml:space="preserve">osobą upoważnioną do kontaktów z Zamawiającym w zakresie złożonej oferty oraz </w:t>
      </w:r>
      <w:r>
        <w:br/>
        <w:t>w sprawach dotyczących ewentualnej realizacji umowy jest: ……….…………….., e-mail: …………………., tel.: ………………….. (można wypełnić fakultatywnie),</w:t>
      </w:r>
    </w:p>
    <w:p w14:paraId="59E26EB9" w14:textId="77777777" w:rsidR="006F5790" w:rsidRDefault="006F5790" w:rsidP="00663386">
      <w:pPr>
        <w:widowControl/>
        <w:numPr>
          <w:ilvl w:val="0"/>
          <w:numId w:val="3"/>
        </w:numPr>
        <w:tabs>
          <w:tab w:val="clear" w:pos="375"/>
          <w:tab w:val="num" w:pos="426"/>
        </w:tabs>
        <w:suppressAutoHyphens w:val="0"/>
        <w:ind w:left="426" w:hanging="426"/>
        <w:jc w:val="both"/>
      </w:pPr>
      <w:r>
        <w:t xml:space="preserve">oferta liczy </w:t>
      </w:r>
      <w:r>
        <w:rPr>
          <w:b/>
          <w:u w:val="single"/>
        </w:rPr>
        <w:t>........................*</w:t>
      </w:r>
      <w:r>
        <w:t xml:space="preserve"> kolejno ponumerowanych kart,</w:t>
      </w:r>
    </w:p>
    <w:p w14:paraId="5EBE8260" w14:textId="77777777" w:rsidR="006F5790" w:rsidRDefault="006F5790" w:rsidP="00663386">
      <w:pPr>
        <w:widowControl/>
        <w:numPr>
          <w:ilvl w:val="0"/>
          <w:numId w:val="3"/>
        </w:numPr>
        <w:tabs>
          <w:tab w:val="clear" w:pos="375"/>
          <w:tab w:val="num" w:pos="426"/>
        </w:tabs>
        <w:suppressAutoHyphens w:val="0"/>
        <w:ind w:left="426" w:hanging="426"/>
        <w:jc w:val="both"/>
      </w:pPr>
      <w:r>
        <w:t>załącznikami do niniejszego formularza oferty są:</w:t>
      </w:r>
    </w:p>
    <w:p w14:paraId="4D9C8E8A" w14:textId="306CCFDC" w:rsidR="006E2AA7" w:rsidRPr="00160CDC" w:rsidRDefault="006E2AA7" w:rsidP="00663386">
      <w:pPr>
        <w:pStyle w:val="Akapitzlist"/>
        <w:numPr>
          <w:ilvl w:val="0"/>
          <w:numId w:val="0"/>
        </w:numPr>
        <w:ind w:left="375"/>
      </w:pPr>
      <w:r w:rsidRPr="00160CDC">
        <w:t>załącznik nr 1 –</w:t>
      </w:r>
      <w:r>
        <w:t xml:space="preserve"> </w:t>
      </w:r>
      <w:r w:rsidRPr="00160CDC">
        <w:t xml:space="preserve">oświadczenie Wykonawcy o </w:t>
      </w:r>
      <w:r w:rsidR="00640008">
        <w:t>niepodleganiu wykluczeniu</w:t>
      </w:r>
      <w:r>
        <w:t>,</w:t>
      </w:r>
    </w:p>
    <w:p w14:paraId="0A153308" w14:textId="77777777" w:rsidR="006E2AA7" w:rsidRDefault="006E2AA7" w:rsidP="00663386">
      <w:pPr>
        <w:pStyle w:val="Akapitzlist"/>
        <w:numPr>
          <w:ilvl w:val="0"/>
          <w:numId w:val="0"/>
        </w:numPr>
        <w:ind w:left="375"/>
      </w:pPr>
      <w:r w:rsidRPr="00FE1F47">
        <w:t xml:space="preserve">załącznik nr </w:t>
      </w:r>
      <w:r w:rsidR="00934120">
        <w:t>2a</w:t>
      </w:r>
      <w:r w:rsidRPr="00FE1F47">
        <w:t xml:space="preserve"> – wycena ofertowa,</w:t>
      </w:r>
    </w:p>
    <w:p w14:paraId="6A5366C9" w14:textId="50C4DCB4" w:rsidR="006E2AA7" w:rsidRDefault="006E2AA7" w:rsidP="00663386">
      <w:pPr>
        <w:pStyle w:val="Akapitzlist"/>
        <w:numPr>
          <w:ilvl w:val="0"/>
          <w:numId w:val="0"/>
        </w:numPr>
        <w:ind w:left="375"/>
      </w:pPr>
      <w:r w:rsidRPr="00A31B85">
        <w:t>załącznik 2b – przedmiotowe środki dowodowe</w:t>
      </w:r>
    </w:p>
    <w:p w14:paraId="2B53CAC5" w14:textId="29C9136B" w:rsidR="007A6BBC" w:rsidRDefault="00175FFC" w:rsidP="00175FFC">
      <w:pPr>
        <w:keepNext/>
        <w:keepLines/>
        <w:widowControl/>
        <w:suppressLineNumbers/>
        <w:ind w:left="567" w:hanging="567"/>
        <w:jc w:val="both"/>
      </w:pPr>
      <w:r>
        <w:t xml:space="preserve">      </w:t>
      </w:r>
      <w:r w:rsidR="000A2548">
        <w:t xml:space="preserve">załącznik 2c  </w:t>
      </w:r>
      <w:r w:rsidRPr="00160CDC">
        <w:t>–</w:t>
      </w:r>
      <w:r>
        <w:t xml:space="preserve"> </w:t>
      </w:r>
      <w:r w:rsidRPr="00160CDC">
        <w:t>oświadczenie Wykonawcy o spełnieniu warunków w postępowaniu</w:t>
      </w:r>
      <w:r>
        <w:t>,</w:t>
      </w:r>
    </w:p>
    <w:p w14:paraId="1C9B25A8" w14:textId="77777777" w:rsidR="006E2AA7" w:rsidRPr="00160CDC" w:rsidRDefault="006E2AA7" w:rsidP="00663386">
      <w:pPr>
        <w:pStyle w:val="Akapitzlist"/>
        <w:numPr>
          <w:ilvl w:val="0"/>
          <w:numId w:val="0"/>
        </w:numPr>
        <w:ind w:left="375"/>
      </w:pPr>
      <w:r>
        <w:t>załącznik nr 3</w:t>
      </w:r>
      <w:r w:rsidRPr="00160CDC">
        <w:t xml:space="preserve"> – wykaz podwykonawców (o ile dotyczy),</w:t>
      </w:r>
    </w:p>
    <w:p w14:paraId="07006272" w14:textId="77777777" w:rsidR="006E2AA7" w:rsidRDefault="006E2AA7" w:rsidP="00663386">
      <w:pPr>
        <w:pStyle w:val="Akapitzlist1"/>
        <w:numPr>
          <w:ilvl w:val="0"/>
          <w:numId w:val="0"/>
        </w:numPr>
        <w:ind w:left="375"/>
        <w:rPr>
          <w:rFonts w:eastAsia="Calibri"/>
        </w:rPr>
      </w:pPr>
      <w:r>
        <w:t xml:space="preserve">załącznik nr </w:t>
      </w:r>
      <w:r w:rsidR="009609B1">
        <w:t>4</w:t>
      </w:r>
      <w:r>
        <w:t xml:space="preserve"> - Wykonawcy wspólnie ubiegający się o udzielenie zamówienia dołączają do oferty oświadczenie, z którego wynika, które roboty budowlane, dostawy lub usługi wykonają poszczególni wykonawcy </w:t>
      </w:r>
      <w:r w:rsidRPr="00160CDC">
        <w:t>(o ile dotyczy)</w:t>
      </w:r>
      <w:r>
        <w:t>.</w:t>
      </w:r>
    </w:p>
    <w:p w14:paraId="34CD5CAC" w14:textId="77777777" w:rsidR="006E2AA7" w:rsidRPr="006B43AA" w:rsidRDefault="006E2AA7" w:rsidP="00663386">
      <w:pPr>
        <w:pStyle w:val="Akapitzlist"/>
        <w:numPr>
          <w:ilvl w:val="0"/>
          <w:numId w:val="0"/>
        </w:numPr>
        <w:tabs>
          <w:tab w:val="num" w:pos="540"/>
        </w:tabs>
        <w:ind w:left="375"/>
      </w:pPr>
      <w:r w:rsidRPr="006B43AA">
        <w:t>inne – .................................................................*.</w:t>
      </w:r>
    </w:p>
    <w:p w14:paraId="4569013C" w14:textId="77777777" w:rsidR="006E2AA7" w:rsidRDefault="006E2AA7" w:rsidP="00663386">
      <w:pPr>
        <w:widowControl/>
        <w:suppressAutoHyphens w:val="0"/>
        <w:ind w:left="426"/>
        <w:jc w:val="both"/>
      </w:pPr>
    </w:p>
    <w:p w14:paraId="686130F6" w14:textId="77777777" w:rsidR="006B43AA" w:rsidRDefault="006B43AA" w:rsidP="00663386">
      <w:pPr>
        <w:widowControl/>
        <w:suppressAutoHyphens w:val="0"/>
        <w:ind w:left="426" w:hanging="426"/>
        <w:jc w:val="both"/>
        <w:rPr>
          <w:i/>
          <w:iCs/>
          <w:u w:val="single"/>
        </w:rPr>
      </w:pPr>
    </w:p>
    <w:p w14:paraId="73A04939" w14:textId="77777777" w:rsidR="006F5790" w:rsidRDefault="006F5790" w:rsidP="00663386">
      <w:pPr>
        <w:widowControl/>
        <w:suppressAutoHyphens w:val="0"/>
        <w:ind w:left="426" w:hanging="426"/>
        <w:jc w:val="both"/>
        <w:rPr>
          <w:i/>
          <w:iCs/>
          <w:u w:val="single"/>
        </w:rPr>
      </w:pPr>
    </w:p>
    <w:p w14:paraId="6725F336" w14:textId="77777777" w:rsidR="006F5790" w:rsidRPr="006B43AA" w:rsidRDefault="006F5790" w:rsidP="00663386">
      <w:pPr>
        <w:widowControl/>
        <w:suppressAutoHyphens w:val="0"/>
        <w:ind w:left="426" w:hanging="426"/>
        <w:jc w:val="both"/>
        <w:rPr>
          <w:i/>
          <w:iCs/>
          <w:u w:val="single"/>
        </w:rPr>
      </w:pPr>
    </w:p>
    <w:p w14:paraId="35F040D9" w14:textId="77777777" w:rsidR="00BB28E7" w:rsidRDefault="00BB28E7" w:rsidP="00663386">
      <w:pPr>
        <w:widowControl/>
        <w:suppressAutoHyphens w:val="0"/>
        <w:jc w:val="both"/>
        <w:rPr>
          <w:b/>
          <w:bCs/>
          <w:i/>
          <w:iCs/>
          <w:sz w:val="20"/>
          <w:szCs w:val="20"/>
          <w:u w:val="single"/>
        </w:rPr>
      </w:pPr>
    </w:p>
    <w:p w14:paraId="5CF4A3B1" w14:textId="77777777" w:rsidR="006B43AA" w:rsidRPr="006B43AA" w:rsidRDefault="006B43AA" w:rsidP="00663386">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038957E" w14:textId="77777777" w:rsidR="006B43AA" w:rsidRPr="006B43AA" w:rsidRDefault="006B43AA" w:rsidP="00663386">
      <w:pPr>
        <w:widowControl/>
        <w:suppressAutoHyphens w:val="0"/>
        <w:ind w:left="540"/>
        <w:jc w:val="both"/>
        <w:outlineLvl w:val="0"/>
        <w:rPr>
          <w:i/>
          <w:iCs/>
        </w:rPr>
      </w:pPr>
    </w:p>
    <w:p w14:paraId="05CBD499" w14:textId="77777777" w:rsidR="006B43AA" w:rsidRPr="006B43AA" w:rsidRDefault="006B43AA" w:rsidP="00663386">
      <w:pPr>
        <w:widowControl/>
        <w:suppressAutoHyphens w:val="0"/>
        <w:ind w:left="540"/>
        <w:jc w:val="right"/>
        <w:outlineLvl w:val="0"/>
        <w:rPr>
          <w:b/>
          <w:bCs/>
        </w:rPr>
      </w:pPr>
    </w:p>
    <w:p w14:paraId="3D11DABB" w14:textId="77777777" w:rsidR="000C29EA" w:rsidRDefault="00A85E47" w:rsidP="00A85E47">
      <w:pPr>
        <w:widowControl/>
        <w:suppressAutoHyphens w:val="0"/>
        <w:jc w:val="both"/>
        <w:outlineLvl w:val="0"/>
        <w:rPr>
          <w:b/>
          <w:bCs/>
        </w:rPr>
      </w:pPr>
      <w:r>
        <w:rPr>
          <w:b/>
          <w:bCs/>
        </w:rPr>
        <w:t xml:space="preserve">                                                                                   </w:t>
      </w:r>
    </w:p>
    <w:p w14:paraId="4D7EB3DB" w14:textId="77777777" w:rsidR="000C29EA" w:rsidRDefault="000C29EA" w:rsidP="00A85E47">
      <w:pPr>
        <w:widowControl/>
        <w:suppressAutoHyphens w:val="0"/>
        <w:jc w:val="both"/>
        <w:outlineLvl w:val="0"/>
        <w:rPr>
          <w:b/>
          <w:bCs/>
        </w:rPr>
      </w:pPr>
    </w:p>
    <w:p w14:paraId="333233A8" w14:textId="77777777" w:rsidR="000C29EA" w:rsidRDefault="000C29EA" w:rsidP="00A85E47">
      <w:pPr>
        <w:widowControl/>
        <w:suppressAutoHyphens w:val="0"/>
        <w:jc w:val="both"/>
        <w:outlineLvl w:val="0"/>
        <w:rPr>
          <w:b/>
          <w:bCs/>
        </w:rPr>
      </w:pPr>
    </w:p>
    <w:p w14:paraId="6AD9C25B" w14:textId="77777777" w:rsidR="000C29EA" w:rsidRDefault="000C29EA" w:rsidP="00A85E47">
      <w:pPr>
        <w:widowControl/>
        <w:suppressAutoHyphens w:val="0"/>
        <w:jc w:val="both"/>
        <w:outlineLvl w:val="0"/>
        <w:rPr>
          <w:b/>
          <w:bCs/>
        </w:rPr>
      </w:pPr>
    </w:p>
    <w:p w14:paraId="4C608529" w14:textId="77777777" w:rsidR="000C29EA" w:rsidRDefault="000C29EA" w:rsidP="00A85E47">
      <w:pPr>
        <w:widowControl/>
        <w:suppressAutoHyphens w:val="0"/>
        <w:jc w:val="both"/>
        <w:outlineLvl w:val="0"/>
        <w:rPr>
          <w:b/>
          <w:bCs/>
        </w:rPr>
      </w:pPr>
    </w:p>
    <w:p w14:paraId="36A5DD84" w14:textId="77777777" w:rsidR="000C29EA" w:rsidRDefault="000C29EA" w:rsidP="00A85E47">
      <w:pPr>
        <w:widowControl/>
        <w:suppressAutoHyphens w:val="0"/>
        <w:jc w:val="both"/>
        <w:outlineLvl w:val="0"/>
        <w:rPr>
          <w:b/>
          <w:bCs/>
        </w:rPr>
      </w:pPr>
    </w:p>
    <w:p w14:paraId="77A7B28B" w14:textId="348036A0" w:rsidR="006B43AA" w:rsidRDefault="000C29EA" w:rsidP="00A85E47">
      <w:pPr>
        <w:widowControl/>
        <w:suppressAutoHyphens w:val="0"/>
        <w:jc w:val="both"/>
        <w:outlineLvl w:val="0"/>
        <w:rPr>
          <w:b/>
          <w:bCs/>
        </w:rPr>
      </w:pPr>
      <w:r>
        <w:rPr>
          <w:b/>
          <w:bCs/>
        </w:rPr>
        <w:lastRenderedPageBreak/>
        <w:t xml:space="preserve">                                                                                 </w:t>
      </w:r>
      <w:r w:rsidR="006B43AA" w:rsidRPr="006B43AA">
        <w:rPr>
          <w:b/>
          <w:bCs/>
        </w:rPr>
        <w:t>Załącznik nr 1 do formularza oferty</w:t>
      </w:r>
    </w:p>
    <w:p w14:paraId="77796AD7" w14:textId="77777777" w:rsidR="00F26A71" w:rsidRDefault="00F26A71" w:rsidP="00663386">
      <w:pPr>
        <w:widowControl/>
        <w:suppressAutoHyphens w:val="0"/>
        <w:jc w:val="right"/>
        <w:outlineLvl w:val="0"/>
        <w:rPr>
          <w:b/>
          <w:bCs/>
        </w:rPr>
      </w:pPr>
    </w:p>
    <w:p w14:paraId="0804AD20" w14:textId="77777777" w:rsidR="008D5480" w:rsidRPr="004C2002" w:rsidRDefault="008D5480" w:rsidP="00663386">
      <w:pPr>
        <w:pStyle w:val="Tekstpodstawowy"/>
        <w:spacing w:line="240" w:lineRule="auto"/>
        <w:ind w:left="540"/>
        <w:jc w:val="center"/>
        <w:outlineLvl w:val="0"/>
        <w:rPr>
          <w:rFonts w:ascii="Times New Roman" w:hAnsi="Times New Roman" w:cs="Times New Roman"/>
          <w:b/>
          <w:bCs/>
        </w:rPr>
      </w:pPr>
    </w:p>
    <w:p w14:paraId="36725135" w14:textId="77777777" w:rsidR="008D5480" w:rsidRPr="004C2002" w:rsidRDefault="008D5480" w:rsidP="00663386">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5AA23B04" w14:textId="77777777" w:rsidR="008D5480" w:rsidRPr="004C2002" w:rsidRDefault="008D5480" w:rsidP="00663386">
      <w:pPr>
        <w:pStyle w:val="Tekstpodstawowy"/>
        <w:spacing w:line="240" w:lineRule="auto"/>
        <w:ind w:left="540"/>
        <w:jc w:val="center"/>
        <w:outlineLvl w:val="0"/>
        <w:rPr>
          <w:rFonts w:ascii="Times New Roman" w:hAnsi="Times New Roman" w:cs="Times New Roman"/>
          <w:b/>
          <w:bCs/>
        </w:rPr>
      </w:pPr>
      <w:r w:rsidRPr="004C2002">
        <w:rPr>
          <w:rFonts w:ascii="Times New Roman" w:hAnsi="Times New Roman" w:cs="Times New Roman"/>
          <w:b/>
          <w:u w:val="single"/>
        </w:rPr>
        <w:t>DOTYCZĄCE PRZESŁANEK WYKLUCZENIA Z POSTĘPOWANIA</w:t>
      </w:r>
    </w:p>
    <w:p w14:paraId="1CBEDD59" w14:textId="5F4CCE8A" w:rsidR="008D5480" w:rsidRDefault="008D5480" w:rsidP="00663386">
      <w:pPr>
        <w:pStyle w:val="Tekstpodstawowy"/>
        <w:spacing w:line="240" w:lineRule="auto"/>
        <w:ind w:left="540"/>
        <w:jc w:val="center"/>
        <w:outlineLvl w:val="0"/>
        <w:rPr>
          <w:rFonts w:ascii="Times New Roman" w:hAnsi="Times New Roman" w:cs="Times New Roman"/>
          <w:b/>
          <w:bCs/>
        </w:rPr>
      </w:pPr>
    </w:p>
    <w:p w14:paraId="209C7DAB" w14:textId="77777777" w:rsidR="006834EE" w:rsidRPr="004C2002" w:rsidRDefault="006834EE" w:rsidP="00663386">
      <w:pPr>
        <w:pStyle w:val="Tekstpodstawowy"/>
        <w:spacing w:line="240" w:lineRule="auto"/>
        <w:ind w:left="540"/>
        <w:jc w:val="center"/>
        <w:outlineLvl w:val="0"/>
        <w:rPr>
          <w:rFonts w:ascii="Times New Roman" w:hAnsi="Times New Roman" w:cs="Times New Roman"/>
          <w:b/>
          <w:bCs/>
        </w:rPr>
      </w:pPr>
    </w:p>
    <w:p w14:paraId="603949EC" w14:textId="5838DDBE" w:rsidR="00712AC7" w:rsidRDefault="008D5480" w:rsidP="00712AC7">
      <w:pPr>
        <w:contextualSpacing/>
        <w:jc w:val="both"/>
        <w:rPr>
          <w:sz w:val="22"/>
          <w:szCs w:val="22"/>
          <w:u w:val="single"/>
        </w:rPr>
      </w:pPr>
      <w:r w:rsidRPr="00941EBB">
        <w:rPr>
          <w:i/>
          <w:u w:val="single"/>
        </w:rPr>
        <w:t>Składając ofertę w p</w:t>
      </w:r>
      <w:r w:rsidR="00375515" w:rsidRPr="00941EBB">
        <w:rPr>
          <w:i/>
          <w:u w:val="single"/>
        </w:rPr>
        <w:t xml:space="preserve">ostępowaniu </w:t>
      </w:r>
      <w:r w:rsidRPr="00941EBB">
        <w:rPr>
          <w:i/>
          <w:u w:val="single"/>
        </w:rPr>
        <w:t xml:space="preserve">na </w:t>
      </w:r>
      <w:r w:rsidR="00137F9C" w:rsidRPr="00941EBB">
        <w:rPr>
          <w:i/>
          <w:u w:val="single"/>
        </w:rPr>
        <w:t xml:space="preserve">wyłonienie </w:t>
      </w:r>
      <w:r w:rsidR="00452736" w:rsidRPr="00941EBB">
        <w:rPr>
          <w:i/>
          <w:u w:val="single"/>
        </w:rPr>
        <w:t xml:space="preserve"> Wykonawcy w zakresie </w:t>
      </w:r>
      <w:r w:rsidR="00712AC7" w:rsidRPr="00E16845">
        <w:rPr>
          <w:i/>
          <w:iCs/>
          <w:sz w:val="22"/>
          <w:szCs w:val="22"/>
          <w:u w:val="single"/>
        </w:rPr>
        <w:t>dostawy, wniesienia, montażu m</w:t>
      </w:r>
      <w:r w:rsidR="00712AC7" w:rsidRPr="00E16845">
        <w:rPr>
          <w:bCs/>
          <w:i/>
          <w:iCs/>
          <w:sz w:val="22"/>
          <w:szCs w:val="22"/>
          <w:u w:val="single"/>
        </w:rPr>
        <w:t xml:space="preserve">obilnego/terenowego spektrometru fluorescencji rentgenowskiej do analizy ilościowo-jakościowej prób w stanie stałym oraz sypkim na potrzeby Instytutu Nauk Geologicznych UJ, ul. </w:t>
      </w:r>
      <w:r w:rsidR="00712AC7" w:rsidRPr="00E16845">
        <w:rPr>
          <w:i/>
          <w:iCs/>
          <w:sz w:val="22"/>
          <w:szCs w:val="22"/>
          <w:u w:val="single"/>
        </w:rPr>
        <w:t>Gronostajowa 3a,30-387 Kraków</w:t>
      </w:r>
      <w:r w:rsidR="004B01A4">
        <w:rPr>
          <w:i/>
          <w:iCs/>
          <w:sz w:val="22"/>
          <w:szCs w:val="22"/>
          <w:u w:val="single"/>
        </w:rPr>
        <w:t xml:space="preserve"> wraz ze szkoleniem,</w:t>
      </w:r>
      <w:r w:rsidR="00712AC7" w:rsidRPr="00E16845">
        <w:rPr>
          <w:i/>
          <w:iCs/>
          <w:sz w:val="22"/>
          <w:szCs w:val="22"/>
          <w:u w:val="single"/>
        </w:rPr>
        <w:t xml:space="preserve"> nr sprawy 80.272.</w:t>
      </w:r>
      <w:r w:rsidR="00FA26A6">
        <w:rPr>
          <w:i/>
          <w:iCs/>
          <w:sz w:val="22"/>
          <w:szCs w:val="22"/>
          <w:u w:val="single"/>
        </w:rPr>
        <w:t>294</w:t>
      </w:r>
      <w:r w:rsidR="00712AC7" w:rsidRPr="00E16845">
        <w:rPr>
          <w:i/>
          <w:iCs/>
          <w:sz w:val="22"/>
          <w:szCs w:val="22"/>
          <w:u w:val="single"/>
        </w:rPr>
        <w:t>.2022</w:t>
      </w:r>
    </w:p>
    <w:p w14:paraId="189FB68A" w14:textId="059AFB07" w:rsidR="00FA26A6" w:rsidRDefault="00FA26A6" w:rsidP="00712AC7">
      <w:pPr>
        <w:contextualSpacing/>
        <w:jc w:val="both"/>
        <w:rPr>
          <w:sz w:val="22"/>
          <w:szCs w:val="22"/>
          <w:u w:val="single"/>
        </w:rPr>
      </w:pPr>
    </w:p>
    <w:p w14:paraId="7151A702" w14:textId="77777777" w:rsidR="00FA26A6" w:rsidRPr="008D0618" w:rsidRDefault="00FA26A6" w:rsidP="00FA26A6">
      <w:pPr>
        <w:jc w:val="both"/>
        <w:rPr>
          <w:sz w:val="22"/>
          <w:szCs w:val="22"/>
        </w:rPr>
      </w:pPr>
    </w:p>
    <w:p w14:paraId="6480F2E8" w14:textId="77777777" w:rsidR="00FA26A6" w:rsidRPr="00DE400A" w:rsidRDefault="00FA26A6" w:rsidP="00FA26A6">
      <w:pPr>
        <w:numPr>
          <w:ilvl w:val="4"/>
          <w:numId w:val="11"/>
        </w:numPr>
        <w:tabs>
          <w:tab w:val="left" w:pos="284"/>
        </w:tabs>
        <w:ind w:left="0" w:firstLine="0"/>
        <w:jc w:val="both"/>
        <w:rPr>
          <w:b/>
        </w:rPr>
      </w:pPr>
      <w:r w:rsidRPr="00DE400A">
        <w:rPr>
          <w:b/>
        </w:rPr>
        <w:t xml:space="preserve"> OŚWIADCZENIA DOTYCZĄCE WYKONAWCY</w:t>
      </w:r>
    </w:p>
    <w:p w14:paraId="41F39FCC" w14:textId="77777777" w:rsidR="00FA26A6" w:rsidRPr="00DE400A" w:rsidRDefault="00FA26A6" w:rsidP="00FA26A6">
      <w:pPr>
        <w:pStyle w:val="Akapitzlist"/>
        <w:numPr>
          <w:ilvl w:val="0"/>
          <w:numId w:val="66"/>
        </w:numPr>
        <w:rPr>
          <w:i/>
        </w:rPr>
      </w:pPr>
      <w:r w:rsidRPr="00DE400A">
        <w:t>Oświadczam, że nie podlegam wykluczeniu z postępowania na podstawie art. 108 ust. 1 ustawy PZP.</w:t>
      </w:r>
    </w:p>
    <w:p w14:paraId="3A463611" w14:textId="77777777" w:rsidR="00FA26A6" w:rsidRPr="00DE400A" w:rsidRDefault="00FA26A6" w:rsidP="00FA26A6">
      <w:pPr>
        <w:pStyle w:val="Akapitzlist"/>
        <w:numPr>
          <w:ilvl w:val="0"/>
          <w:numId w:val="66"/>
        </w:numPr>
        <w:rPr>
          <w:i/>
        </w:rPr>
      </w:pPr>
      <w:r w:rsidRPr="00DE400A">
        <w:t>Oświadczam, że nie podlegam wykluczeniu z postępowania na podstawie art. 109 ust. 1 pkt 1, 4, 5, i od 7 do 10 ustawy PZP.</w:t>
      </w:r>
    </w:p>
    <w:p w14:paraId="329505AA" w14:textId="77777777" w:rsidR="00FA26A6" w:rsidRPr="00DE400A" w:rsidRDefault="00FA26A6" w:rsidP="00FA26A6">
      <w:pPr>
        <w:pStyle w:val="Akapitzlist"/>
        <w:numPr>
          <w:ilvl w:val="0"/>
          <w:numId w:val="66"/>
        </w:numPr>
        <w:rPr>
          <w:lang w:eastAsia="pl-PL"/>
        </w:rPr>
      </w:pPr>
      <w:r w:rsidRPr="00DE400A">
        <w:rPr>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1A071C48" w14:textId="77777777" w:rsidR="00FA26A6" w:rsidRPr="00DE400A" w:rsidRDefault="00FA26A6" w:rsidP="00FA26A6">
      <w:pPr>
        <w:widowControl/>
        <w:numPr>
          <w:ilvl w:val="0"/>
          <w:numId w:val="67"/>
        </w:numPr>
        <w:suppressAutoHyphens w:val="0"/>
        <w:ind w:left="993" w:hanging="567"/>
        <w:jc w:val="both"/>
      </w:pPr>
      <w:r w:rsidRPr="00DE400A">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DD4C19D" w14:textId="77777777" w:rsidR="00FA26A6" w:rsidRPr="00DE400A" w:rsidRDefault="00FA26A6" w:rsidP="00FA26A6">
      <w:pPr>
        <w:widowControl/>
        <w:numPr>
          <w:ilvl w:val="0"/>
          <w:numId w:val="67"/>
        </w:numPr>
        <w:suppressAutoHyphens w:val="0"/>
        <w:ind w:left="993" w:hanging="567"/>
        <w:jc w:val="both"/>
      </w:pPr>
      <w:r w:rsidRPr="00DE400A">
        <w:t xml:space="preserve">nie jestem wykonawcą, którego beneficjentem rzeczywistym w rozumieniu ustawy z dnia 1 marca 2018 r. o przeciwdziałaniu praniu pieniędzy oraz finansowaniu terroryzmu (Dz.U </w:t>
      </w:r>
      <w:r w:rsidRPr="00DE400A">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6145425" w14:textId="77777777" w:rsidR="00FA26A6" w:rsidRPr="00DE400A" w:rsidRDefault="00FA26A6" w:rsidP="00FA26A6">
      <w:pPr>
        <w:widowControl/>
        <w:numPr>
          <w:ilvl w:val="0"/>
          <w:numId w:val="67"/>
        </w:numPr>
        <w:suppressAutoHyphens w:val="0"/>
        <w:ind w:left="993" w:hanging="567"/>
        <w:jc w:val="both"/>
      </w:pPr>
      <w:r w:rsidRPr="00DE400A">
        <w:t xml:space="preserve">nie jestem wykonawcą, którego jednostką dominującą w rozumieniu art. 3 ust. 1 pkt 37 ustawy z dnia 29 września 1994 r. o rachunkowości (Dz.U. z 2021 r., poz. 217, 2105 </w:t>
      </w:r>
      <w:r w:rsidRPr="00DE400A">
        <w:br/>
        <w:t xml:space="preserve">i 2106), jest podmiot wymieniony w wykazach określonych w rozporządzeniu 765/2006 </w:t>
      </w:r>
      <w:r w:rsidRPr="00DE400A">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4ECB415" w14:textId="77777777" w:rsidR="00FA26A6" w:rsidRPr="00DE400A" w:rsidRDefault="00FA26A6" w:rsidP="00FA26A6">
      <w:pPr>
        <w:contextualSpacing/>
        <w:jc w:val="both"/>
        <w:rPr>
          <w:i/>
        </w:rPr>
      </w:pPr>
    </w:p>
    <w:p w14:paraId="17C55CA7" w14:textId="77777777" w:rsidR="00FA26A6" w:rsidRPr="00DE400A" w:rsidRDefault="00FA26A6" w:rsidP="00FA26A6">
      <w:pPr>
        <w:jc w:val="both"/>
      </w:pPr>
    </w:p>
    <w:p w14:paraId="0980300A" w14:textId="77777777" w:rsidR="00FA26A6" w:rsidRPr="00DE400A" w:rsidRDefault="00FA26A6" w:rsidP="00FA26A6">
      <w:pPr>
        <w:jc w:val="both"/>
      </w:pPr>
      <w:r w:rsidRPr="00DE400A">
        <w:t xml:space="preserve">Oświadczam, że zachodzą w stosunku do mnie podstawy wykluczenia z postępowania na podstawie art. …………. ustawy PZP </w:t>
      </w:r>
      <w:r w:rsidRPr="00DE400A">
        <w:rPr>
          <w:i/>
        </w:rPr>
        <w:t>(podać mającą zastosowanie podstawę wykluczenia spośród wskazanych powyżej).</w:t>
      </w:r>
      <w:r w:rsidRPr="00DE400A">
        <w:t xml:space="preserve"> Jednocześnie oświadczam, że w związku z ww. okolicznością, </w:t>
      </w:r>
      <w:r w:rsidRPr="00DE400A">
        <w:lastRenderedPageBreak/>
        <w:t>na podstawie art. 110 ust. 2 ustawy PZP podjąłem następujące środki naprawcze:</w:t>
      </w:r>
    </w:p>
    <w:p w14:paraId="15BF9A0C" w14:textId="77777777" w:rsidR="00FA26A6" w:rsidRPr="00DE400A" w:rsidRDefault="00FA26A6" w:rsidP="00FA26A6">
      <w:r w:rsidRPr="00DE400A">
        <w:t>…………………………………………………………………………………………..…………………...........……………………………………….………………………………………………</w:t>
      </w:r>
    </w:p>
    <w:p w14:paraId="72856A7D" w14:textId="77777777" w:rsidR="00FA26A6" w:rsidRPr="00DE400A" w:rsidRDefault="00FA26A6" w:rsidP="00FA26A6">
      <w:pPr>
        <w:jc w:val="both"/>
        <w:rPr>
          <w:i/>
        </w:rPr>
      </w:pPr>
    </w:p>
    <w:p w14:paraId="03533D18" w14:textId="77777777" w:rsidR="00FA26A6" w:rsidRPr="00DE400A" w:rsidRDefault="00FA26A6" w:rsidP="00FA26A6">
      <w:pPr>
        <w:jc w:val="both"/>
      </w:pPr>
    </w:p>
    <w:p w14:paraId="2B5B629D" w14:textId="77777777" w:rsidR="00FA26A6" w:rsidRPr="00DE400A" w:rsidRDefault="00FA26A6" w:rsidP="00FA26A6">
      <w:pPr>
        <w:jc w:val="both"/>
      </w:pPr>
    </w:p>
    <w:p w14:paraId="6BE2F0E9" w14:textId="77777777" w:rsidR="00FA26A6" w:rsidRPr="00DE400A" w:rsidRDefault="00FA26A6" w:rsidP="00FA26A6">
      <w:pPr>
        <w:jc w:val="both"/>
      </w:pPr>
      <w:r w:rsidRPr="00DE400A">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DE400A">
        <w:rPr>
          <w:i/>
        </w:rPr>
        <w:t>(podać mającą zastosowanie podstawę wykluczenia spośród wskazanych powyżej)</w:t>
      </w:r>
    </w:p>
    <w:p w14:paraId="7C40FD3F" w14:textId="77777777" w:rsidR="00FA26A6" w:rsidRPr="00DE400A" w:rsidRDefault="00FA26A6" w:rsidP="00FA26A6">
      <w:r w:rsidRPr="00DE400A">
        <w:t>…………………………………………………………………………………………..…………………...........……………………………………….………………………………………………</w:t>
      </w:r>
    </w:p>
    <w:p w14:paraId="64405B96" w14:textId="77777777" w:rsidR="00FA26A6" w:rsidRPr="00DE400A" w:rsidRDefault="00FA26A6" w:rsidP="00FA26A6"/>
    <w:p w14:paraId="14067385" w14:textId="77777777" w:rsidR="00FA26A6" w:rsidRPr="00DE400A" w:rsidRDefault="00FA26A6" w:rsidP="00FA26A6">
      <w:pPr>
        <w:pStyle w:val="Tekstpodstawowy"/>
        <w:spacing w:line="240" w:lineRule="auto"/>
        <w:ind w:left="720"/>
        <w:jc w:val="right"/>
        <w:rPr>
          <w:rFonts w:ascii="Times New Roman" w:hAnsi="Times New Roman"/>
          <w:i/>
        </w:rPr>
      </w:pPr>
    </w:p>
    <w:p w14:paraId="568A699E" w14:textId="77777777" w:rsidR="00FA26A6" w:rsidRPr="00DE400A" w:rsidRDefault="00FA26A6" w:rsidP="00FA26A6">
      <w:pPr>
        <w:numPr>
          <w:ilvl w:val="4"/>
          <w:numId w:val="11"/>
        </w:numPr>
        <w:ind w:left="426" w:hanging="426"/>
        <w:jc w:val="both"/>
        <w:rPr>
          <w:b/>
        </w:rPr>
      </w:pPr>
      <w:r w:rsidRPr="00DE400A">
        <w:rPr>
          <w:b/>
        </w:rPr>
        <w:t>OŚWIADCZENIE DOTYCZĄCE PODWYKONAWCY NIEBĘDĄCEGO PODMIOTEM, NA KTÓREGO ZASOBY POWOŁUJE SIĘ WYKONAWCA*</w:t>
      </w:r>
    </w:p>
    <w:p w14:paraId="1702A400" w14:textId="77777777" w:rsidR="00FA26A6" w:rsidRPr="00DE400A" w:rsidRDefault="00FA26A6" w:rsidP="00FA26A6">
      <w:pPr>
        <w:jc w:val="both"/>
      </w:pPr>
    </w:p>
    <w:p w14:paraId="5B5A400E" w14:textId="77777777" w:rsidR="00FA26A6" w:rsidRPr="00DE400A" w:rsidRDefault="00FA26A6" w:rsidP="00FA26A6">
      <w:pPr>
        <w:jc w:val="both"/>
      </w:pPr>
      <w:r w:rsidRPr="00DE400A">
        <w:t>Oświadczam, że w stosunku do następującego/</w:t>
      </w:r>
      <w:proofErr w:type="spellStart"/>
      <w:r w:rsidRPr="00DE400A">
        <w:t>ych</w:t>
      </w:r>
      <w:proofErr w:type="spellEnd"/>
      <w:r w:rsidRPr="00DE400A">
        <w:t xml:space="preserve"> podmiotu/</w:t>
      </w:r>
      <w:proofErr w:type="spellStart"/>
      <w:r w:rsidRPr="00DE400A">
        <w:t>tów</w:t>
      </w:r>
      <w:proofErr w:type="spellEnd"/>
      <w:r w:rsidRPr="00DE400A">
        <w:t>, będącego/</w:t>
      </w:r>
      <w:proofErr w:type="spellStart"/>
      <w:r w:rsidRPr="00DE400A">
        <w:t>ych</w:t>
      </w:r>
      <w:proofErr w:type="spellEnd"/>
      <w:r w:rsidRPr="00DE400A">
        <w:t xml:space="preserve"> podwykonawcą/</w:t>
      </w:r>
      <w:proofErr w:type="spellStart"/>
      <w:r w:rsidRPr="00DE400A">
        <w:t>ami</w:t>
      </w:r>
      <w:proofErr w:type="spellEnd"/>
      <w:r w:rsidRPr="00DE400A">
        <w:t xml:space="preserve">: </w:t>
      </w:r>
      <w:r w:rsidRPr="00DE400A">
        <w:rPr>
          <w:i/>
        </w:rPr>
        <w:t>(należy podać pełną nazwę/firmę, adres, a także w zależności od podmiotu: NIP/PESEL, KRS/</w:t>
      </w:r>
      <w:proofErr w:type="spellStart"/>
      <w:r w:rsidRPr="00DE400A">
        <w:rPr>
          <w:i/>
        </w:rPr>
        <w:t>CEiDG</w:t>
      </w:r>
      <w:proofErr w:type="spellEnd"/>
      <w:r w:rsidRPr="00DE400A">
        <w:rPr>
          <w:i/>
        </w:rPr>
        <w:t>)</w:t>
      </w:r>
      <w:r w:rsidRPr="00DE400A">
        <w:t>,</w:t>
      </w:r>
    </w:p>
    <w:p w14:paraId="305851CC" w14:textId="77777777" w:rsidR="00FA26A6" w:rsidRPr="00DE400A" w:rsidRDefault="00FA26A6" w:rsidP="00FA26A6">
      <w:pPr>
        <w:jc w:val="both"/>
      </w:pPr>
      <w:r w:rsidRPr="00DE400A">
        <w:t xml:space="preserve"> ……………………………………………………………………..……………………………….…… </w:t>
      </w:r>
    </w:p>
    <w:p w14:paraId="4746CA7D" w14:textId="77777777" w:rsidR="00FA26A6" w:rsidRPr="00DE400A" w:rsidRDefault="00FA26A6" w:rsidP="00FA26A6">
      <w:pPr>
        <w:jc w:val="both"/>
      </w:pPr>
      <w:r w:rsidRPr="00DE400A">
        <w:t>nie zachodzą podstawy wykluczenia z postępowania o udzielenie zamówienia.</w:t>
      </w:r>
    </w:p>
    <w:p w14:paraId="01D2ECEA" w14:textId="77777777" w:rsidR="00FA26A6" w:rsidRPr="00DE400A" w:rsidRDefault="00FA26A6" w:rsidP="00FA26A6">
      <w:pPr>
        <w:jc w:val="both"/>
      </w:pPr>
    </w:p>
    <w:p w14:paraId="13D775C6" w14:textId="77777777" w:rsidR="00FA26A6" w:rsidRPr="00DE400A" w:rsidRDefault="00FA26A6" w:rsidP="00FA26A6">
      <w:pPr>
        <w:pStyle w:val="Tekstpodstawowy"/>
        <w:spacing w:line="240" w:lineRule="auto"/>
        <w:jc w:val="center"/>
        <w:rPr>
          <w:rFonts w:ascii="Times New Roman" w:hAnsi="Times New Roman"/>
          <w:b/>
          <w:bCs/>
        </w:rPr>
      </w:pPr>
    </w:p>
    <w:p w14:paraId="4BCDD937" w14:textId="77777777" w:rsidR="00FA26A6" w:rsidRPr="00DE400A" w:rsidRDefault="00FA26A6" w:rsidP="00FA26A6">
      <w:pPr>
        <w:pStyle w:val="Tekstpodstawowy"/>
        <w:spacing w:line="240" w:lineRule="auto"/>
        <w:jc w:val="center"/>
        <w:rPr>
          <w:rFonts w:ascii="Times New Roman" w:hAnsi="Times New Roman"/>
          <w:b/>
          <w:bCs/>
        </w:rPr>
      </w:pPr>
      <w:r w:rsidRPr="00DE400A">
        <w:rPr>
          <w:rFonts w:ascii="Times New Roman" w:hAnsi="Times New Roman"/>
          <w:b/>
          <w:bCs/>
        </w:rPr>
        <w:t>OŚWIADCZENIE</w:t>
      </w:r>
    </w:p>
    <w:p w14:paraId="3312EADF" w14:textId="77777777" w:rsidR="00FA26A6" w:rsidRPr="00DE400A" w:rsidRDefault="00FA26A6" w:rsidP="00FA26A6">
      <w:pPr>
        <w:pStyle w:val="Tekstpodstawowy"/>
        <w:spacing w:line="240" w:lineRule="auto"/>
        <w:ind w:left="540"/>
        <w:jc w:val="right"/>
        <w:rPr>
          <w:rFonts w:ascii="Times New Roman" w:hAnsi="Times New Roman"/>
          <w:i/>
        </w:rPr>
      </w:pPr>
    </w:p>
    <w:p w14:paraId="77C94952" w14:textId="77777777" w:rsidR="00FA26A6" w:rsidRPr="00DE400A" w:rsidRDefault="00FA26A6" w:rsidP="00FA26A6">
      <w:pPr>
        <w:jc w:val="both"/>
        <w:rPr>
          <w:i/>
        </w:rPr>
      </w:pPr>
      <w:r w:rsidRPr="00DE400A">
        <w:t xml:space="preserve">Oświadczam, że w stosunku do podmiotu ……………… </w:t>
      </w:r>
      <w:r w:rsidRPr="00DE400A">
        <w:rPr>
          <w:i/>
        </w:rPr>
        <w:t>(należy podać pełną nazwę/firmę, adres, a także w zależności od podmiotu: NIP/PESEL, KRS/</w:t>
      </w:r>
      <w:proofErr w:type="spellStart"/>
      <w:r w:rsidRPr="00DE400A">
        <w:rPr>
          <w:i/>
        </w:rPr>
        <w:t>CEiDG</w:t>
      </w:r>
      <w:proofErr w:type="spellEnd"/>
      <w:r w:rsidRPr="00DE400A">
        <w:rPr>
          <w:i/>
        </w:rPr>
        <w:t>)</w:t>
      </w:r>
    </w:p>
    <w:p w14:paraId="000EC69B" w14:textId="77777777" w:rsidR="00FA26A6" w:rsidRPr="00DE400A" w:rsidRDefault="00FA26A6" w:rsidP="00FA26A6">
      <w:pPr>
        <w:jc w:val="both"/>
      </w:pPr>
      <w:r w:rsidRPr="00DE400A">
        <w:t xml:space="preserve">zachodzą podstawy wykluczenia z postępowania na podstawie art. …………. ustawy PZP </w:t>
      </w:r>
      <w:r w:rsidRPr="00DE400A">
        <w:rPr>
          <w:i/>
        </w:rPr>
        <w:t>(podać mającą zastosowanie podstawę wykluczenia spośród wskazanych powyżej).</w:t>
      </w:r>
      <w:r w:rsidRPr="00DE400A">
        <w:t xml:space="preserve"> Jednocześnie oświadczam, że w związku z ww. okolicznością, na podstawie art. 110 ust. 2 ustawy PZP podjęte zostały następujące środki naprawcze:</w:t>
      </w:r>
    </w:p>
    <w:p w14:paraId="51E5C681" w14:textId="77777777" w:rsidR="00FA26A6" w:rsidRPr="00DE400A" w:rsidRDefault="00FA26A6" w:rsidP="00FA26A6">
      <w:pPr>
        <w:jc w:val="both"/>
        <w:rPr>
          <w:b/>
        </w:rPr>
      </w:pPr>
      <w:r w:rsidRPr="00DE400A">
        <w:t>…………………………………………………………………………………………..………………</w:t>
      </w:r>
    </w:p>
    <w:p w14:paraId="76FD246B" w14:textId="77777777" w:rsidR="00FA26A6" w:rsidRPr="00DE400A" w:rsidRDefault="00FA26A6" w:rsidP="00FA26A6">
      <w:pPr>
        <w:jc w:val="both"/>
      </w:pPr>
    </w:p>
    <w:p w14:paraId="686B1760" w14:textId="77777777" w:rsidR="00FA26A6" w:rsidRPr="00DE400A" w:rsidRDefault="00FA26A6" w:rsidP="00FA26A6">
      <w:pPr>
        <w:jc w:val="both"/>
      </w:pPr>
      <w:r w:rsidRPr="00DE400A">
        <w:t xml:space="preserve">Oświadczam, że wszystkie informacje podane w powyższych oświadczeniach są aktualne </w:t>
      </w:r>
      <w:r w:rsidRPr="00DE400A">
        <w:br/>
        <w:t>i zgodne z prawdą oraz zostały przedstawione z pełną świadomością konsekwencji wprowadzenia Zamawiającego w błąd przy przedstawianiu informacji.</w:t>
      </w:r>
    </w:p>
    <w:p w14:paraId="259CF218" w14:textId="6F6CBD7A" w:rsidR="00FA26A6" w:rsidRPr="00FA26A6" w:rsidRDefault="00FA26A6" w:rsidP="00FA26A6">
      <w:pPr>
        <w:contextualSpacing/>
        <w:jc w:val="both"/>
        <w:rPr>
          <w:bCs/>
          <w:sz w:val="22"/>
          <w:szCs w:val="22"/>
          <w:u w:val="single"/>
        </w:rPr>
      </w:pPr>
      <w:r w:rsidRPr="00DE400A">
        <w:rPr>
          <w:b/>
          <w:bCs/>
        </w:rPr>
        <w:br w:type="page"/>
      </w:r>
    </w:p>
    <w:p w14:paraId="10D5BC34" w14:textId="77777777" w:rsidR="00712AC7" w:rsidRPr="00E16845" w:rsidRDefault="00712AC7" w:rsidP="00712AC7">
      <w:pPr>
        <w:pStyle w:val="Nagwek"/>
        <w:tabs>
          <w:tab w:val="clear" w:pos="4536"/>
          <w:tab w:val="clear" w:pos="9072"/>
          <w:tab w:val="center" w:pos="4535"/>
          <w:tab w:val="left" w:pos="4950"/>
        </w:tabs>
        <w:spacing w:line="240" w:lineRule="auto"/>
        <w:jc w:val="both"/>
        <w:rPr>
          <w:rFonts w:ascii="Times New Roman" w:hAnsi="Times New Roman" w:cs="Times New Roman"/>
          <w:i/>
          <w:iCs/>
          <w:sz w:val="22"/>
          <w:szCs w:val="22"/>
          <w:u w:val="single"/>
        </w:rPr>
      </w:pPr>
    </w:p>
    <w:p w14:paraId="3028225D" w14:textId="77777777" w:rsidR="008D5480" w:rsidRPr="007E20C2" w:rsidRDefault="008D5480" w:rsidP="00663386">
      <w:pPr>
        <w:jc w:val="both"/>
        <w:rPr>
          <w:rFonts w:ascii="Arial" w:hAnsi="Arial" w:cs="Arial"/>
          <w:sz w:val="20"/>
          <w:szCs w:val="20"/>
        </w:rPr>
      </w:pPr>
    </w:p>
    <w:p w14:paraId="0EBB094A" w14:textId="77777777" w:rsidR="008D5480" w:rsidRDefault="008D5480" w:rsidP="00663386">
      <w:pPr>
        <w:pStyle w:val="Tekstpodstawowy"/>
        <w:spacing w:line="240" w:lineRule="auto"/>
        <w:ind w:left="540"/>
        <w:jc w:val="center"/>
        <w:outlineLvl w:val="0"/>
        <w:rPr>
          <w:rFonts w:ascii="Times New Roman" w:hAnsi="Times New Roman" w:cs="Times New Roman"/>
          <w:b/>
          <w:bCs/>
        </w:rPr>
      </w:pPr>
    </w:p>
    <w:p w14:paraId="6941CE6A" w14:textId="25DDC7DE" w:rsidR="00F26A71" w:rsidRPr="006B43AA" w:rsidRDefault="00FA26A6" w:rsidP="00A85E47">
      <w:pPr>
        <w:widowControl/>
        <w:suppressAutoHyphens w:val="0"/>
        <w:jc w:val="left"/>
        <w:rPr>
          <w:b/>
          <w:bCs/>
        </w:rPr>
      </w:pPr>
      <w:r>
        <w:rPr>
          <w:b/>
          <w:bCs/>
        </w:rPr>
        <w:t xml:space="preserve">                                                                                       </w:t>
      </w:r>
      <w:r w:rsidR="00F26A71" w:rsidRPr="006B43AA">
        <w:rPr>
          <w:b/>
          <w:bCs/>
        </w:rPr>
        <w:t xml:space="preserve">Załącznik nr </w:t>
      </w:r>
      <w:r w:rsidR="00AD2A47">
        <w:rPr>
          <w:b/>
          <w:bCs/>
        </w:rPr>
        <w:t>2</w:t>
      </w:r>
      <w:r w:rsidR="00934120">
        <w:rPr>
          <w:b/>
          <w:bCs/>
        </w:rPr>
        <w:t>a</w:t>
      </w:r>
      <w:r w:rsidR="00F26A71" w:rsidRPr="006B43AA">
        <w:rPr>
          <w:b/>
          <w:bCs/>
        </w:rPr>
        <w:t xml:space="preserve"> do formularza oferty</w:t>
      </w:r>
    </w:p>
    <w:p w14:paraId="1C989E30" w14:textId="77777777" w:rsidR="00F26A71" w:rsidRDefault="00F26A71" w:rsidP="00663386">
      <w:pPr>
        <w:widowControl/>
        <w:suppressAutoHyphens w:val="0"/>
        <w:jc w:val="left"/>
        <w:rPr>
          <w:i/>
        </w:rPr>
      </w:pPr>
    </w:p>
    <w:p w14:paraId="25F95D93" w14:textId="4CA70CAA" w:rsidR="007954E5" w:rsidRDefault="007954E5" w:rsidP="00663386">
      <w:pPr>
        <w:pStyle w:val="Tekstpodstawowy"/>
        <w:spacing w:line="240" w:lineRule="auto"/>
        <w:rPr>
          <w:rFonts w:ascii="Times New Roman" w:hAnsi="Times New Roman" w:cs="Times New Roman"/>
          <w:b/>
        </w:rPr>
      </w:pPr>
      <w:r>
        <w:rPr>
          <w:rFonts w:ascii="Times New Roman" w:hAnsi="Times New Roman" w:cs="Times New Roman"/>
          <w:b/>
        </w:rPr>
        <w:t>Niniejszy załącznik zawiera szczegółową kalkulację cenową</w:t>
      </w:r>
      <w:r w:rsidR="00934120">
        <w:rPr>
          <w:rFonts w:ascii="Times New Roman" w:hAnsi="Times New Roman" w:cs="Times New Roman"/>
          <w:b/>
        </w:rPr>
        <w:t>.</w:t>
      </w:r>
    </w:p>
    <w:p w14:paraId="3F9DB97D" w14:textId="20E1C12F" w:rsidR="00137F9C" w:rsidRDefault="00137F9C" w:rsidP="00663386">
      <w:pPr>
        <w:pStyle w:val="Tekstpodstawowy"/>
        <w:spacing w:line="240" w:lineRule="auto"/>
        <w:rPr>
          <w:rFonts w:ascii="Times New Roman" w:hAnsi="Times New Roman" w:cs="Times New Roman"/>
          <w:b/>
        </w:rPr>
      </w:pPr>
    </w:p>
    <w:p w14:paraId="6A87847A" w14:textId="77777777" w:rsidR="00934120" w:rsidRDefault="00934120" w:rsidP="00663386">
      <w:pPr>
        <w:pStyle w:val="Tekstpodstawowy"/>
        <w:spacing w:line="240" w:lineRule="auto"/>
        <w:rPr>
          <w:rFonts w:ascii="Times New Roman" w:hAnsi="Times New Roman" w:cs="Times New Roman"/>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725"/>
        <w:gridCol w:w="1025"/>
        <w:gridCol w:w="1025"/>
        <w:gridCol w:w="1237"/>
        <w:gridCol w:w="993"/>
        <w:gridCol w:w="1275"/>
        <w:gridCol w:w="1139"/>
      </w:tblGrid>
      <w:tr w:rsidR="005505CF" w:rsidRPr="005505CF" w14:paraId="415EACC4" w14:textId="77777777" w:rsidTr="005505CF">
        <w:trPr>
          <w:trHeight w:val="1184"/>
        </w:trPr>
        <w:tc>
          <w:tcPr>
            <w:tcW w:w="653" w:type="dxa"/>
            <w:vAlign w:val="center"/>
          </w:tcPr>
          <w:p w14:paraId="6BF21F60" w14:textId="09DE5149" w:rsidR="005505CF" w:rsidRPr="005505CF" w:rsidRDefault="005505CF" w:rsidP="00110DAD">
            <w:pPr>
              <w:pStyle w:val="Tekstpodstawowy"/>
              <w:spacing w:line="240" w:lineRule="auto"/>
              <w:jc w:val="center"/>
              <w:rPr>
                <w:rFonts w:ascii="Times New Roman" w:hAnsi="Times New Roman" w:cs="Times New Roman"/>
                <w:b/>
                <w:sz w:val="16"/>
                <w:szCs w:val="16"/>
              </w:rPr>
            </w:pPr>
            <w:r w:rsidRPr="005505CF">
              <w:rPr>
                <w:rFonts w:ascii="Times New Roman" w:hAnsi="Times New Roman" w:cs="Times New Roman"/>
                <w:b/>
                <w:sz w:val="16"/>
                <w:szCs w:val="16"/>
              </w:rPr>
              <w:t>L.p.</w:t>
            </w:r>
          </w:p>
        </w:tc>
        <w:tc>
          <w:tcPr>
            <w:tcW w:w="1725" w:type="dxa"/>
            <w:vAlign w:val="center"/>
          </w:tcPr>
          <w:p w14:paraId="42AA84A9" w14:textId="166C7A09" w:rsidR="005505CF" w:rsidRPr="005505CF" w:rsidRDefault="005505CF" w:rsidP="00110DAD">
            <w:pPr>
              <w:pStyle w:val="Tekstpodstawowy"/>
              <w:spacing w:line="240" w:lineRule="auto"/>
              <w:ind w:hanging="127"/>
              <w:jc w:val="center"/>
              <w:rPr>
                <w:rFonts w:ascii="Times New Roman" w:hAnsi="Times New Roman" w:cs="Times New Roman"/>
                <w:b/>
                <w:sz w:val="16"/>
                <w:szCs w:val="16"/>
              </w:rPr>
            </w:pPr>
            <w:r w:rsidRPr="005505CF">
              <w:rPr>
                <w:rFonts w:ascii="Times New Roman" w:hAnsi="Times New Roman" w:cs="Times New Roman"/>
                <w:b/>
                <w:sz w:val="16"/>
                <w:szCs w:val="16"/>
              </w:rPr>
              <w:t>Przedmiot zamówienia</w:t>
            </w:r>
          </w:p>
        </w:tc>
        <w:tc>
          <w:tcPr>
            <w:tcW w:w="1025" w:type="dxa"/>
            <w:vAlign w:val="center"/>
          </w:tcPr>
          <w:p w14:paraId="69D31250" w14:textId="77777777" w:rsidR="005505CF" w:rsidRDefault="005505CF" w:rsidP="00110DAD">
            <w:pPr>
              <w:pStyle w:val="Tekstpodstawowy"/>
              <w:spacing w:line="240" w:lineRule="auto"/>
              <w:ind w:hanging="127"/>
              <w:jc w:val="center"/>
              <w:rPr>
                <w:rFonts w:ascii="Times New Roman" w:hAnsi="Times New Roman" w:cs="Times New Roman"/>
                <w:b/>
                <w:sz w:val="16"/>
                <w:szCs w:val="16"/>
              </w:rPr>
            </w:pPr>
            <w:r w:rsidRPr="005505CF">
              <w:rPr>
                <w:rFonts w:ascii="Times New Roman" w:hAnsi="Times New Roman" w:cs="Times New Roman"/>
                <w:b/>
                <w:sz w:val="16"/>
                <w:szCs w:val="16"/>
              </w:rPr>
              <w:t>Liczba sprzętów</w:t>
            </w:r>
          </w:p>
          <w:p w14:paraId="0D7AE993" w14:textId="5130B6F9" w:rsidR="00237744" w:rsidRPr="005505CF" w:rsidRDefault="00140CEB" w:rsidP="00110DAD">
            <w:pPr>
              <w:pStyle w:val="Tekstpodstawowy"/>
              <w:spacing w:line="240" w:lineRule="auto"/>
              <w:ind w:hanging="127"/>
              <w:jc w:val="center"/>
              <w:rPr>
                <w:rFonts w:ascii="Times New Roman" w:hAnsi="Times New Roman" w:cs="Times New Roman"/>
                <w:b/>
                <w:sz w:val="16"/>
                <w:szCs w:val="16"/>
              </w:rPr>
            </w:pPr>
            <w:r>
              <w:rPr>
                <w:rFonts w:ascii="Times New Roman" w:hAnsi="Times New Roman" w:cs="Times New Roman"/>
                <w:b/>
                <w:sz w:val="16"/>
                <w:szCs w:val="16"/>
              </w:rPr>
              <w:t>[sztuk]</w:t>
            </w:r>
          </w:p>
        </w:tc>
        <w:tc>
          <w:tcPr>
            <w:tcW w:w="1025" w:type="dxa"/>
            <w:vAlign w:val="center"/>
          </w:tcPr>
          <w:p w14:paraId="22B018B2" w14:textId="4BB2B800" w:rsidR="005505CF" w:rsidRPr="005505CF" w:rsidRDefault="005505CF" w:rsidP="00110DAD">
            <w:pPr>
              <w:pStyle w:val="Tekstpodstawowy"/>
              <w:spacing w:line="240" w:lineRule="auto"/>
              <w:ind w:hanging="127"/>
              <w:jc w:val="center"/>
              <w:rPr>
                <w:rFonts w:ascii="Times New Roman" w:hAnsi="Times New Roman" w:cs="Times New Roman"/>
                <w:b/>
                <w:sz w:val="16"/>
                <w:szCs w:val="16"/>
              </w:rPr>
            </w:pPr>
            <w:r w:rsidRPr="005505CF">
              <w:rPr>
                <w:rFonts w:ascii="Times New Roman" w:hAnsi="Times New Roman" w:cs="Times New Roman"/>
                <w:b/>
                <w:sz w:val="16"/>
                <w:szCs w:val="16"/>
              </w:rPr>
              <w:t>Oferowany typ/ rodzaj/ model/ producent sprzętu</w:t>
            </w:r>
          </w:p>
        </w:tc>
        <w:tc>
          <w:tcPr>
            <w:tcW w:w="1237" w:type="dxa"/>
            <w:vAlign w:val="center"/>
          </w:tcPr>
          <w:p w14:paraId="74C6E6E4" w14:textId="77777777" w:rsidR="005505CF" w:rsidRDefault="005505CF" w:rsidP="00110DAD">
            <w:pPr>
              <w:pStyle w:val="Tekstpodstawowy"/>
              <w:spacing w:line="240" w:lineRule="auto"/>
              <w:ind w:left="34" w:hanging="34"/>
              <w:jc w:val="center"/>
              <w:rPr>
                <w:rFonts w:ascii="Times New Roman" w:hAnsi="Times New Roman" w:cs="Times New Roman"/>
                <w:b/>
                <w:sz w:val="16"/>
                <w:szCs w:val="16"/>
              </w:rPr>
            </w:pPr>
            <w:r w:rsidRPr="005505CF">
              <w:rPr>
                <w:rFonts w:ascii="Times New Roman" w:hAnsi="Times New Roman" w:cs="Times New Roman"/>
                <w:b/>
                <w:sz w:val="16"/>
                <w:szCs w:val="16"/>
              </w:rPr>
              <w:t>Cena netto za 1 szt.</w:t>
            </w:r>
          </w:p>
          <w:p w14:paraId="58B01B36" w14:textId="189C0947" w:rsidR="00237744" w:rsidRPr="005505CF" w:rsidRDefault="00237744" w:rsidP="00110DAD">
            <w:pPr>
              <w:pStyle w:val="Tekstpodstawowy"/>
              <w:spacing w:line="240" w:lineRule="auto"/>
              <w:ind w:left="34" w:hanging="34"/>
              <w:jc w:val="center"/>
              <w:rPr>
                <w:rFonts w:ascii="Times New Roman" w:hAnsi="Times New Roman" w:cs="Times New Roman"/>
                <w:b/>
                <w:sz w:val="16"/>
                <w:szCs w:val="16"/>
              </w:rPr>
            </w:pPr>
            <w:r>
              <w:rPr>
                <w:rFonts w:ascii="Times New Roman" w:hAnsi="Times New Roman" w:cs="Times New Roman"/>
                <w:b/>
                <w:sz w:val="16"/>
                <w:szCs w:val="16"/>
              </w:rPr>
              <w:t>[PLN]</w:t>
            </w:r>
          </w:p>
        </w:tc>
        <w:tc>
          <w:tcPr>
            <w:tcW w:w="993" w:type="dxa"/>
            <w:vAlign w:val="center"/>
          </w:tcPr>
          <w:p w14:paraId="212F4184" w14:textId="77777777" w:rsidR="005505CF" w:rsidRDefault="005505CF" w:rsidP="00110DAD">
            <w:pPr>
              <w:pStyle w:val="Tekstpodstawowy"/>
              <w:spacing w:line="240" w:lineRule="auto"/>
              <w:ind w:left="141"/>
              <w:jc w:val="center"/>
              <w:rPr>
                <w:rFonts w:ascii="Times New Roman" w:hAnsi="Times New Roman" w:cs="Times New Roman"/>
                <w:b/>
                <w:sz w:val="16"/>
                <w:szCs w:val="16"/>
              </w:rPr>
            </w:pPr>
            <w:r w:rsidRPr="005505CF">
              <w:rPr>
                <w:rFonts w:ascii="Times New Roman" w:hAnsi="Times New Roman" w:cs="Times New Roman"/>
                <w:b/>
                <w:sz w:val="16"/>
                <w:szCs w:val="16"/>
              </w:rPr>
              <w:t>Stawka podatku VAT</w:t>
            </w:r>
          </w:p>
          <w:p w14:paraId="565380AE" w14:textId="61E7E0D9" w:rsidR="00237744" w:rsidRPr="005505CF" w:rsidRDefault="00237744" w:rsidP="00110DAD">
            <w:pPr>
              <w:pStyle w:val="Tekstpodstawowy"/>
              <w:spacing w:line="240" w:lineRule="auto"/>
              <w:ind w:left="141"/>
              <w:jc w:val="center"/>
              <w:rPr>
                <w:rFonts w:ascii="Times New Roman" w:hAnsi="Times New Roman" w:cs="Times New Roman"/>
                <w:b/>
                <w:sz w:val="16"/>
                <w:szCs w:val="16"/>
              </w:rPr>
            </w:pPr>
            <w:r>
              <w:rPr>
                <w:rFonts w:ascii="Times New Roman" w:hAnsi="Times New Roman" w:cs="Times New Roman"/>
                <w:b/>
                <w:sz w:val="16"/>
                <w:szCs w:val="16"/>
              </w:rPr>
              <w:t>[%]</w:t>
            </w:r>
          </w:p>
        </w:tc>
        <w:tc>
          <w:tcPr>
            <w:tcW w:w="1275" w:type="dxa"/>
            <w:vAlign w:val="center"/>
          </w:tcPr>
          <w:p w14:paraId="41458878" w14:textId="77777777" w:rsidR="005505CF" w:rsidRDefault="005505CF" w:rsidP="00110DAD">
            <w:pPr>
              <w:pStyle w:val="Tekstpodstawowy"/>
              <w:spacing w:line="240" w:lineRule="auto"/>
              <w:ind w:left="141"/>
              <w:jc w:val="center"/>
              <w:rPr>
                <w:rFonts w:ascii="Times New Roman" w:hAnsi="Times New Roman" w:cs="Times New Roman"/>
                <w:b/>
                <w:sz w:val="16"/>
                <w:szCs w:val="16"/>
              </w:rPr>
            </w:pPr>
            <w:r w:rsidRPr="005505CF">
              <w:rPr>
                <w:rFonts w:ascii="Times New Roman" w:hAnsi="Times New Roman" w:cs="Times New Roman"/>
                <w:b/>
                <w:sz w:val="16"/>
                <w:szCs w:val="16"/>
              </w:rPr>
              <w:t>Wartość netto zamówienia</w:t>
            </w:r>
          </w:p>
          <w:p w14:paraId="7710C972" w14:textId="23913CD6" w:rsidR="00237744" w:rsidRPr="005505CF" w:rsidRDefault="00237744" w:rsidP="00110DAD">
            <w:pPr>
              <w:pStyle w:val="Tekstpodstawowy"/>
              <w:spacing w:line="240" w:lineRule="auto"/>
              <w:ind w:left="141"/>
              <w:jc w:val="center"/>
              <w:rPr>
                <w:rFonts w:ascii="Times New Roman" w:hAnsi="Times New Roman" w:cs="Times New Roman"/>
                <w:b/>
                <w:sz w:val="16"/>
                <w:szCs w:val="16"/>
              </w:rPr>
            </w:pPr>
            <w:r>
              <w:rPr>
                <w:rFonts w:ascii="Times New Roman" w:hAnsi="Times New Roman" w:cs="Times New Roman"/>
                <w:b/>
                <w:sz w:val="16"/>
                <w:szCs w:val="16"/>
              </w:rPr>
              <w:t>[PLN]</w:t>
            </w:r>
          </w:p>
        </w:tc>
        <w:tc>
          <w:tcPr>
            <w:tcW w:w="1139" w:type="dxa"/>
            <w:vAlign w:val="center"/>
          </w:tcPr>
          <w:p w14:paraId="0BD66CE8" w14:textId="77777777" w:rsidR="005505CF" w:rsidRDefault="005505CF" w:rsidP="00110DAD">
            <w:pPr>
              <w:pStyle w:val="Tekstpodstawowy"/>
              <w:spacing w:line="240" w:lineRule="auto"/>
              <w:ind w:left="34" w:hanging="34"/>
              <w:jc w:val="center"/>
              <w:rPr>
                <w:rFonts w:ascii="Times New Roman" w:hAnsi="Times New Roman" w:cs="Times New Roman"/>
                <w:b/>
                <w:sz w:val="16"/>
                <w:szCs w:val="16"/>
              </w:rPr>
            </w:pPr>
            <w:r w:rsidRPr="005505CF">
              <w:rPr>
                <w:rFonts w:ascii="Times New Roman" w:hAnsi="Times New Roman" w:cs="Times New Roman"/>
                <w:b/>
                <w:sz w:val="16"/>
                <w:szCs w:val="16"/>
              </w:rPr>
              <w:t>Wartość brutto zamówienia</w:t>
            </w:r>
          </w:p>
          <w:p w14:paraId="5A0D0AA8" w14:textId="3C1CA526" w:rsidR="00237744" w:rsidRPr="005505CF" w:rsidRDefault="00237744" w:rsidP="00110DAD">
            <w:pPr>
              <w:pStyle w:val="Tekstpodstawowy"/>
              <w:spacing w:line="240" w:lineRule="auto"/>
              <w:ind w:left="34" w:hanging="34"/>
              <w:jc w:val="center"/>
              <w:rPr>
                <w:rFonts w:ascii="Times New Roman" w:hAnsi="Times New Roman" w:cs="Times New Roman"/>
                <w:b/>
                <w:sz w:val="16"/>
                <w:szCs w:val="16"/>
              </w:rPr>
            </w:pPr>
            <w:r>
              <w:rPr>
                <w:rFonts w:ascii="Times New Roman" w:hAnsi="Times New Roman" w:cs="Times New Roman"/>
                <w:b/>
                <w:sz w:val="16"/>
                <w:szCs w:val="16"/>
              </w:rPr>
              <w:t>[PLN]</w:t>
            </w:r>
          </w:p>
        </w:tc>
      </w:tr>
      <w:tr w:rsidR="005505CF" w:rsidRPr="00110DAD" w14:paraId="1274D9A0" w14:textId="77777777" w:rsidTr="005505CF">
        <w:trPr>
          <w:trHeight w:val="851"/>
        </w:trPr>
        <w:tc>
          <w:tcPr>
            <w:tcW w:w="653" w:type="dxa"/>
            <w:vAlign w:val="center"/>
          </w:tcPr>
          <w:p w14:paraId="4B824947" w14:textId="574B806C" w:rsidR="005505CF" w:rsidRPr="00110DAD" w:rsidRDefault="005505CF" w:rsidP="00110DAD">
            <w:pPr>
              <w:pStyle w:val="Tekstpodstawowy"/>
              <w:tabs>
                <w:tab w:val="left" w:pos="-108"/>
              </w:tabs>
              <w:spacing w:line="240" w:lineRule="auto"/>
              <w:ind w:left="-108"/>
              <w:jc w:val="center"/>
              <w:rPr>
                <w:rFonts w:ascii="Times New Roman" w:hAnsi="Times New Roman" w:cs="Times New Roman"/>
                <w:b/>
                <w:bCs/>
                <w:iCs/>
                <w:sz w:val="18"/>
                <w:szCs w:val="18"/>
              </w:rPr>
            </w:pPr>
            <w:r w:rsidRPr="00110DAD">
              <w:rPr>
                <w:rFonts w:ascii="Times New Roman" w:hAnsi="Times New Roman" w:cs="Times New Roman"/>
                <w:b/>
                <w:bCs/>
                <w:iCs/>
                <w:sz w:val="18"/>
                <w:szCs w:val="18"/>
              </w:rPr>
              <w:t>1.</w:t>
            </w:r>
          </w:p>
        </w:tc>
        <w:tc>
          <w:tcPr>
            <w:tcW w:w="1725" w:type="dxa"/>
            <w:vAlign w:val="center"/>
          </w:tcPr>
          <w:p w14:paraId="60420A7F" w14:textId="46C589F6" w:rsidR="005505CF" w:rsidRPr="00110DAD" w:rsidRDefault="005505CF" w:rsidP="00110DAD">
            <w:pPr>
              <w:pStyle w:val="Tekstpodstawowy"/>
              <w:spacing w:line="240" w:lineRule="auto"/>
              <w:jc w:val="left"/>
              <w:rPr>
                <w:rFonts w:ascii="Times New Roman" w:hAnsi="Times New Roman" w:cs="Times New Roman"/>
                <w:b/>
                <w:bCs/>
                <w:sz w:val="18"/>
                <w:szCs w:val="18"/>
              </w:rPr>
            </w:pPr>
            <w:r w:rsidRPr="00110DAD">
              <w:rPr>
                <w:rFonts w:ascii="Times New Roman" w:hAnsi="Times New Roman" w:cs="Times New Roman"/>
                <w:bCs/>
                <w:sz w:val="18"/>
                <w:szCs w:val="18"/>
              </w:rPr>
              <w:t>Spektrometr fluorescencji rentgenowskiej</w:t>
            </w:r>
            <w:r>
              <w:rPr>
                <w:rFonts w:ascii="Times New Roman" w:hAnsi="Times New Roman" w:cs="Times New Roman"/>
                <w:bCs/>
                <w:sz w:val="18"/>
                <w:szCs w:val="18"/>
              </w:rPr>
              <w:t xml:space="preserve"> </w:t>
            </w:r>
          </w:p>
        </w:tc>
        <w:tc>
          <w:tcPr>
            <w:tcW w:w="1025" w:type="dxa"/>
            <w:vAlign w:val="center"/>
          </w:tcPr>
          <w:p w14:paraId="1B33A230" w14:textId="55F76097" w:rsidR="005505CF" w:rsidRPr="00110DAD" w:rsidRDefault="005505CF" w:rsidP="00110DAD">
            <w:pPr>
              <w:pStyle w:val="Tekstpodstawowy"/>
              <w:spacing w:line="240" w:lineRule="auto"/>
              <w:jc w:val="center"/>
              <w:rPr>
                <w:rFonts w:ascii="Times New Roman" w:hAnsi="Times New Roman" w:cs="Times New Roman"/>
                <w:b/>
                <w:bCs/>
                <w:sz w:val="18"/>
                <w:szCs w:val="18"/>
              </w:rPr>
            </w:pPr>
            <w:r w:rsidRPr="00110DAD">
              <w:rPr>
                <w:rFonts w:ascii="Times New Roman" w:hAnsi="Times New Roman" w:cs="Times New Roman"/>
                <w:b/>
                <w:bCs/>
                <w:sz w:val="18"/>
                <w:szCs w:val="18"/>
              </w:rPr>
              <w:t>1</w:t>
            </w:r>
            <w:r>
              <w:rPr>
                <w:rFonts w:ascii="Times New Roman" w:hAnsi="Times New Roman" w:cs="Times New Roman"/>
                <w:b/>
                <w:bCs/>
                <w:sz w:val="18"/>
                <w:szCs w:val="18"/>
              </w:rPr>
              <w:t xml:space="preserve"> </w:t>
            </w:r>
          </w:p>
        </w:tc>
        <w:tc>
          <w:tcPr>
            <w:tcW w:w="1025" w:type="dxa"/>
            <w:vAlign w:val="center"/>
          </w:tcPr>
          <w:p w14:paraId="6099A4F1" w14:textId="364549F9" w:rsidR="005505CF" w:rsidRPr="00110DAD" w:rsidRDefault="005505CF" w:rsidP="00110DAD">
            <w:pPr>
              <w:pStyle w:val="Tekstpodstawowy"/>
              <w:spacing w:line="240" w:lineRule="auto"/>
              <w:jc w:val="center"/>
              <w:rPr>
                <w:rFonts w:ascii="Times New Roman" w:hAnsi="Times New Roman" w:cs="Times New Roman"/>
                <w:b/>
                <w:bCs/>
                <w:sz w:val="18"/>
                <w:szCs w:val="18"/>
              </w:rPr>
            </w:pPr>
          </w:p>
        </w:tc>
        <w:tc>
          <w:tcPr>
            <w:tcW w:w="1237" w:type="dxa"/>
            <w:vAlign w:val="center"/>
          </w:tcPr>
          <w:p w14:paraId="0159A698" w14:textId="3F3061AB" w:rsidR="005505CF" w:rsidRPr="00110DAD" w:rsidRDefault="005505CF" w:rsidP="00110DAD">
            <w:pPr>
              <w:pStyle w:val="Tekstpodstawowy"/>
              <w:spacing w:line="240" w:lineRule="auto"/>
              <w:ind w:left="459" w:hanging="459"/>
              <w:jc w:val="center"/>
              <w:rPr>
                <w:rFonts w:ascii="Times New Roman" w:hAnsi="Times New Roman" w:cs="Times New Roman"/>
                <w:b/>
                <w:bCs/>
                <w:sz w:val="18"/>
                <w:szCs w:val="18"/>
              </w:rPr>
            </w:pPr>
          </w:p>
        </w:tc>
        <w:tc>
          <w:tcPr>
            <w:tcW w:w="993" w:type="dxa"/>
            <w:vAlign w:val="center"/>
          </w:tcPr>
          <w:p w14:paraId="7DAC9ECE" w14:textId="77777777" w:rsidR="005505CF" w:rsidRPr="00110DAD" w:rsidRDefault="005505CF" w:rsidP="00110DAD">
            <w:pPr>
              <w:pStyle w:val="Tekstpodstawowy"/>
              <w:spacing w:line="240" w:lineRule="auto"/>
              <w:jc w:val="center"/>
              <w:rPr>
                <w:rFonts w:ascii="Times New Roman" w:hAnsi="Times New Roman" w:cs="Times New Roman"/>
                <w:b/>
                <w:bCs/>
                <w:sz w:val="18"/>
                <w:szCs w:val="18"/>
              </w:rPr>
            </w:pPr>
          </w:p>
        </w:tc>
        <w:tc>
          <w:tcPr>
            <w:tcW w:w="1275" w:type="dxa"/>
            <w:vAlign w:val="center"/>
          </w:tcPr>
          <w:p w14:paraId="6758BE0D" w14:textId="10F0B717" w:rsidR="005505CF" w:rsidRPr="00110DAD" w:rsidRDefault="005505CF" w:rsidP="00110DAD">
            <w:pPr>
              <w:pStyle w:val="Tekstpodstawowy"/>
              <w:spacing w:line="240" w:lineRule="auto"/>
              <w:jc w:val="center"/>
              <w:rPr>
                <w:rFonts w:ascii="Times New Roman" w:hAnsi="Times New Roman" w:cs="Times New Roman"/>
                <w:b/>
                <w:bCs/>
                <w:sz w:val="18"/>
                <w:szCs w:val="18"/>
              </w:rPr>
            </w:pPr>
          </w:p>
        </w:tc>
        <w:tc>
          <w:tcPr>
            <w:tcW w:w="1139" w:type="dxa"/>
            <w:vAlign w:val="center"/>
          </w:tcPr>
          <w:p w14:paraId="527FF8B3" w14:textId="77777777" w:rsidR="005505CF" w:rsidRPr="00110DAD" w:rsidRDefault="005505CF" w:rsidP="00110DAD">
            <w:pPr>
              <w:pStyle w:val="Tekstpodstawowy"/>
              <w:spacing w:line="240" w:lineRule="auto"/>
              <w:jc w:val="center"/>
              <w:rPr>
                <w:rFonts w:ascii="Times New Roman" w:hAnsi="Times New Roman" w:cs="Times New Roman"/>
                <w:sz w:val="18"/>
                <w:szCs w:val="18"/>
              </w:rPr>
            </w:pPr>
          </w:p>
        </w:tc>
      </w:tr>
      <w:tr w:rsidR="005505CF" w:rsidRPr="00110DAD" w14:paraId="7F1FF36F" w14:textId="77777777" w:rsidTr="005505CF">
        <w:trPr>
          <w:trHeight w:val="851"/>
        </w:trPr>
        <w:tc>
          <w:tcPr>
            <w:tcW w:w="653" w:type="dxa"/>
            <w:vAlign w:val="center"/>
          </w:tcPr>
          <w:p w14:paraId="333998F1" w14:textId="2798802E" w:rsidR="005505CF" w:rsidRPr="00110DAD" w:rsidRDefault="005505CF" w:rsidP="00110DAD">
            <w:pPr>
              <w:pStyle w:val="Tekstpodstawowy"/>
              <w:tabs>
                <w:tab w:val="left" w:pos="-108"/>
              </w:tabs>
              <w:spacing w:line="240" w:lineRule="auto"/>
              <w:ind w:left="-108"/>
              <w:jc w:val="center"/>
              <w:rPr>
                <w:rFonts w:ascii="Times New Roman" w:hAnsi="Times New Roman" w:cs="Times New Roman"/>
                <w:b/>
                <w:bCs/>
                <w:iCs/>
                <w:sz w:val="18"/>
                <w:szCs w:val="18"/>
              </w:rPr>
            </w:pPr>
            <w:r w:rsidRPr="00110DAD">
              <w:rPr>
                <w:rFonts w:ascii="Times New Roman" w:hAnsi="Times New Roman" w:cs="Times New Roman"/>
                <w:b/>
                <w:bCs/>
                <w:iCs/>
                <w:sz w:val="18"/>
                <w:szCs w:val="18"/>
              </w:rPr>
              <w:t>2</w:t>
            </w:r>
          </w:p>
        </w:tc>
        <w:tc>
          <w:tcPr>
            <w:tcW w:w="1725" w:type="dxa"/>
            <w:vAlign w:val="center"/>
          </w:tcPr>
          <w:p w14:paraId="43AD26B3" w14:textId="75A33461" w:rsidR="005505CF" w:rsidRPr="00110DAD" w:rsidRDefault="005505CF" w:rsidP="00110DAD">
            <w:pPr>
              <w:pStyle w:val="Tekstpodstawowy"/>
              <w:spacing w:line="240" w:lineRule="auto"/>
              <w:jc w:val="left"/>
              <w:rPr>
                <w:rFonts w:ascii="Times New Roman" w:hAnsi="Times New Roman" w:cs="Times New Roman"/>
                <w:bCs/>
                <w:sz w:val="18"/>
                <w:szCs w:val="18"/>
              </w:rPr>
            </w:pPr>
            <w:r w:rsidRPr="00110DAD">
              <w:rPr>
                <w:rFonts w:ascii="Times New Roman" w:hAnsi="Times New Roman" w:cs="Times New Roman"/>
                <w:bCs/>
                <w:sz w:val="18"/>
                <w:szCs w:val="18"/>
              </w:rPr>
              <w:t>Laptop</w:t>
            </w:r>
          </w:p>
        </w:tc>
        <w:tc>
          <w:tcPr>
            <w:tcW w:w="1025" w:type="dxa"/>
            <w:vAlign w:val="center"/>
          </w:tcPr>
          <w:p w14:paraId="489AC62C" w14:textId="513F2ED3" w:rsidR="005505CF" w:rsidRPr="00110DAD" w:rsidRDefault="005505CF" w:rsidP="00110DAD">
            <w:pPr>
              <w:pStyle w:val="Tekstpodstawowy"/>
              <w:spacing w:line="240" w:lineRule="auto"/>
              <w:jc w:val="center"/>
              <w:rPr>
                <w:rFonts w:ascii="Times New Roman" w:hAnsi="Times New Roman" w:cs="Times New Roman"/>
                <w:b/>
                <w:bCs/>
                <w:sz w:val="18"/>
                <w:szCs w:val="18"/>
              </w:rPr>
            </w:pPr>
            <w:r w:rsidRPr="00110DAD">
              <w:rPr>
                <w:rFonts w:ascii="Times New Roman" w:hAnsi="Times New Roman" w:cs="Times New Roman"/>
                <w:b/>
                <w:bCs/>
                <w:sz w:val="18"/>
                <w:szCs w:val="18"/>
              </w:rPr>
              <w:t>1</w:t>
            </w:r>
          </w:p>
        </w:tc>
        <w:tc>
          <w:tcPr>
            <w:tcW w:w="1025" w:type="dxa"/>
            <w:vAlign w:val="center"/>
          </w:tcPr>
          <w:p w14:paraId="64B27000" w14:textId="099C349B" w:rsidR="005505CF" w:rsidRPr="00110DAD" w:rsidRDefault="005505CF" w:rsidP="00110DAD">
            <w:pPr>
              <w:pStyle w:val="Tekstpodstawowy"/>
              <w:spacing w:line="240" w:lineRule="auto"/>
              <w:jc w:val="center"/>
              <w:rPr>
                <w:rFonts w:ascii="Times New Roman" w:hAnsi="Times New Roman" w:cs="Times New Roman"/>
                <w:b/>
                <w:bCs/>
                <w:sz w:val="18"/>
                <w:szCs w:val="18"/>
              </w:rPr>
            </w:pPr>
          </w:p>
        </w:tc>
        <w:tc>
          <w:tcPr>
            <w:tcW w:w="1237" w:type="dxa"/>
            <w:vAlign w:val="center"/>
          </w:tcPr>
          <w:p w14:paraId="2C7F9B13" w14:textId="3E1FB3D0" w:rsidR="005505CF" w:rsidRPr="00110DAD" w:rsidRDefault="005505CF" w:rsidP="00110DAD">
            <w:pPr>
              <w:pStyle w:val="Tekstpodstawowy"/>
              <w:spacing w:line="240" w:lineRule="auto"/>
              <w:ind w:left="459" w:hanging="459"/>
              <w:jc w:val="center"/>
              <w:rPr>
                <w:rFonts w:ascii="Times New Roman" w:hAnsi="Times New Roman" w:cs="Times New Roman"/>
                <w:b/>
                <w:bCs/>
                <w:sz w:val="18"/>
                <w:szCs w:val="18"/>
              </w:rPr>
            </w:pPr>
          </w:p>
        </w:tc>
        <w:tc>
          <w:tcPr>
            <w:tcW w:w="993" w:type="dxa"/>
            <w:vAlign w:val="center"/>
          </w:tcPr>
          <w:p w14:paraId="676902AB" w14:textId="77777777" w:rsidR="005505CF" w:rsidRPr="00110DAD" w:rsidRDefault="005505CF" w:rsidP="00110DAD">
            <w:pPr>
              <w:pStyle w:val="Tekstpodstawowy"/>
              <w:spacing w:line="240" w:lineRule="auto"/>
              <w:jc w:val="center"/>
              <w:rPr>
                <w:rFonts w:ascii="Times New Roman" w:hAnsi="Times New Roman" w:cs="Times New Roman"/>
                <w:b/>
                <w:bCs/>
                <w:sz w:val="18"/>
                <w:szCs w:val="18"/>
              </w:rPr>
            </w:pPr>
          </w:p>
        </w:tc>
        <w:tc>
          <w:tcPr>
            <w:tcW w:w="1275" w:type="dxa"/>
            <w:vAlign w:val="center"/>
          </w:tcPr>
          <w:p w14:paraId="366CF109" w14:textId="5AB83228" w:rsidR="005505CF" w:rsidRPr="00110DAD" w:rsidRDefault="005505CF" w:rsidP="00110DAD">
            <w:pPr>
              <w:pStyle w:val="Tekstpodstawowy"/>
              <w:spacing w:line="240" w:lineRule="auto"/>
              <w:jc w:val="center"/>
              <w:rPr>
                <w:rFonts w:ascii="Times New Roman" w:hAnsi="Times New Roman" w:cs="Times New Roman"/>
                <w:b/>
                <w:bCs/>
                <w:sz w:val="18"/>
                <w:szCs w:val="18"/>
              </w:rPr>
            </w:pPr>
          </w:p>
        </w:tc>
        <w:tc>
          <w:tcPr>
            <w:tcW w:w="1139" w:type="dxa"/>
            <w:vAlign w:val="center"/>
          </w:tcPr>
          <w:p w14:paraId="0C67A48A" w14:textId="77777777" w:rsidR="005505CF" w:rsidRPr="00110DAD" w:rsidRDefault="005505CF" w:rsidP="00110DAD">
            <w:pPr>
              <w:pStyle w:val="Tekstpodstawowy"/>
              <w:spacing w:line="240" w:lineRule="auto"/>
              <w:jc w:val="center"/>
              <w:rPr>
                <w:rFonts w:ascii="Times New Roman" w:hAnsi="Times New Roman" w:cs="Times New Roman"/>
                <w:sz w:val="18"/>
                <w:szCs w:val="18"/>
              </w:rPr>
            </w:pPr>
          </w:p>
        </w:tc>
      </w:tr>
      <w:tr w:rsidR="005505CF" w:rsidRPr="00110DAD" w14:paraId="167374CF" w14:textId="77777777" w:rsidTr="005505CF">
        <w:trPr>
          <w:trHeight w:val="851"/>
        </w:trPr>
        <w:tc>
          <w:tcPr>
            <w:tcW w:w="6658" w:type="dxa"/>
            <w:gridSpan w:val="6"/>
            <w:vAlign w:val="center"/>
          </w:tcPr>
          <w:p w14:paraId="3A1EB574" w14:textId="2A6DEEC3" w:rsidR="005505CF" w:rsidRPr="00110DAD" w:rsidRDefault="005505CF" w:rsidP="005505CF">
            <w:pPr>
              <w:pStyle w:val="Tekstpodstawowy"/>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Razem</w:t>
            </w:r>
          </w:p>
        </w:tc>
        <w:tc>
          <w:tcPr>
            <w:tcW w:w="1275" w:type="dxa"/>
            <w:vAlign w:val="center"/>
          </w:tcPr>
          <w:p w14:paraId="4723FBB5" w14:textId="77777777" w:rsidR="005505CF" w:rsidRPr="00110DAD" w:rsidRDefault="005505CF" w:rsidP="00110DAD">
            <w:pPr>
              <w:pStyle w:val="Tekstpodstawowy"/>
              <w:spacing w:line="240" w:lineRule="auto"/>
              <w:jc w:val="center"/>
              <w:rPr>
                <w:rFonts w:ascii="Times New Roman" w:hAnsi="Times New Roman" w:cs="Times New Roman"/>
                <w:b/>
                <w:bCs/>
                <w:sz w:val="18"/>
                <w:szCs w:val="18"/>
              </w:rPr>
            </w:pPr>
          </w:p>
        </w:tc>
        <w:tc>
          <w:tcPr>
            <w:tcW w:w="1139" w:type="dxa"/>
            <w:vAlign w:val="center"/>
          </w:tcPr>
          <w:p w14:paraId="4A7C1D0E" w14:textId="77777777" w:rsidR="005505CF" w:rsidRPr="00110DAD" w:rsidRDefault="005505CF" w:rsidP="00110DAD">
            <w:pPr>
              <w:pStyle w:val="Tekstpodstawowy"/>
              <w:spacing w:line="240" w:lineRule="auto"/>
              <w:jc w:val="center"/>
              <w:rPr>
                <w:rFonts w:ascii="Times New Roman" w:hAnsi="Times New Roman" w:cs="Times New Roman"/>
                <w:sz w:val="18"/>
                <w:szCs w:val="18"/>
              </w:rPr>
            </w:pPr>
          </w:p>
        </w:tc>
      </w:tr>
    </w:tbl>
    <w:p w14:paraId="1E131D3E" w14:textId="77777777" w:rsidR="00934120" w:rsidRDefault="00934120" w:rsidP="00663386">
      <w:pPr>
        <w:pStyle w:val="Tekstpodstawowy"/>
        <w:spacing w:line="240" w:lineRule="auto"/>
        <w:rPr>
          <w:rFonts w:ascii="Times New Roman" w:hAnsi="Times New Roman" w:cs="Times New Roman"/>
          <w:b/>
        </w:rPr>
      </w:pPr>
    </w:p>
    <w:p w14:paraId="5E55886C" w14:textId="06938AEB" w:rsidR="007954E5" w:rsidRPr="001C58E8" w:rsidRDefault="009F3D1A" w:rsidP="00663386">
      <w:pPr>
        <w:pStyle w:val="Tekstpodstawowy"/>
        <w:spacing w:line="240" w:lineRule="auto"/>
        <w:rPr>
          <w:rFonts w:ascii="Times New Roman" w:hAnsi="Times New Roman" w:cs="Times New Roman"/>
        </w:rPr>
      </w:pPr>
      <w:r w:rsidRPr="001C58E8">
        <w:rPr>
          <w:rFonts w:ascii="Times New Roman" w:hAnsi="Times New Roman" w:cs="Times New Roman"/>
        </w:rPr>
        <w:t xml:space="preserve">Wraz z ofertą należy złożyć </w:t>
      </w:r>
      <w:r w:rsidR="00281F81" w:rsidRPr="001C58E8">
        <w:rPr>
          <w:rFonts w:ascii="Times New Roman" w:hAnsi="Times New Roman" w:cs="Times New Roman"/>
        </w:rPr>
        <w:t>przedmiotowe środki dowodowe:</w:t>
      </w:r>
    </w:p>
    <w:p w14:paraId="5803D7ED" w14:textId="27C3A773" w:rsidR="001C58E8" w:rsidRPr="001C58E8" w:rsidRDefault="001C58E8" w:rsidP="00663386">
      <w:pPr>
        <w:pStyle w:val="Tekstpodstawowy"/>
        <w:spacing w:line="240" w:lineRule="auto"/>
        <w:rPr>
          <w:rFonts w:ascii="Times New Roman" w:hAnsi="Times New Roman" w:cs="Times New Roman"/>
          <w:b/>
        </w:rPr>
      </w:pPr>
      <w:r w:rsidRPr="001C58E8">
        <w:rPr>
          <w:rFonts w:ascii="Times New Roman" w:hAnsi="Times New Roman" w:cs="Times New Roman"/>
          <w:b/>
        </w:rPr>
        <w:t xml:space="preserve">1) opis/y techniczny/e lub wydruk/i ze stron internetowych, bądź katalog/i producenta/ów pozwalające na ocenę zgodności oferowanych produktów i elementów  oraz ich parametrów z wymaganiami SWZ. </w:t>
      </w:r>
    </w:p>
    <w:p w14:paraId="125F7A38" w14:textId="77777777" w:rsidR="00883319" w:rsidRDefault="00883319" w:rsidP="00663386">
      <w:pPr>
        <w:pStyle w:val="Tekstpodstawowy"/>
        <w:spacing w:line="240" w:lineRule="auto"/>
        <w:rPr>
          <w:rFonts w:ascii="Times New Roman" w:hAnsi="Times New Roman" w:cs="Times New Roman"/>
        </w:rPr>
      </w:pPr>
    </w:p>
    <w:p w14:paraId="4AA79BEF" w14:textId="77777777" w:rsidR="00DC1FC4" w:rsidRDefault="00DC1FC4" w:rsidP="00DC1FC4">
      <w:pPr>
        <w:widowControl/>
        <w:suppressAutoHyphens w:val="0"/>
        <w:jc w:val="left"/>
        <w:rPr>
          <w:b/>
          <w:bCs/>
        </w:rPr>
      </w:pPr>
    </w:p>
    <w:p w14:paraId="67F18DC5" w14:textId="77777777" w:rsidR="00DC1FC4" w:rsidRDefault="00DC1FC4" w:rsidP="00DC1FC4">
      <w:pPr>
        <w:widowControl/>
        <w:suppressAutoHyphens w:val="0"/>
        <w:jc w:val="left"/>
        <w:rPr>
          <w:b/>
          <w:bCs/>
        </w:rPr>
      </w:pPr>
    </w:p>
    <w:p w14:paraId="6916770B" w14:textId="77777777" w:rsidR="00DC1FC4" w:rsidRDefault="00DC1FC4" w:rsidP="00DC1FC4">
      <w:pPr>
        <w:widowControl/>
        <w:suppressAutoHyphens w:val="0"/>
        <w:jc w:val="left"/>
        <w:rPr>
          <w:b/>
          <w:bCs/>
        </w:rPr>
      </w:pPr>
    </w:p>
    <w:p w14:paraId="3B975FB1" w14:textId="56EB8091" w:rsidR="00DC1FC4" w:rsidRPr="006B43AA" w:rsidRDefault="00DC1FC4" w:rsidP="00DC1FC4">
      <w:pPr>
        <w:widowControl/>
        <w:suppressAutoHyphens w:val="0"/>
        <w:jc w:val="left"/>
        <w:rPr>
          <w:b/>
          <w:bCs/>
        </w:rPr>
      </w:pPr>
      <w:r>
        <w:rPr>
          <w:b/>
          <w:bCs/>
        </w:rPr>
        <w:t xml:space="preserve">                                                                                   </w:t>
      </w:r>
      <w:r w:rsidRPr="006B43AA">
        <w:rPr>
          <w:b/>
          <w:bCs/>
        </w:rPr>
        <w:t xml:space="preserve">Załącznik nr </w:t>
      </w:r>
      <w:r>
        <w:rPr>
          <w:b/>
          <w:bCs/>
        </w:rPr>
        <w:t>2c</w:t>
      </w:r>
      <w:r w:rsidRPr="006B43AA">
        <w:rPr>
          <w:b/>
          <w:bCs/>
        </w:rPr>
        <w:t xml:space="preserve"> do formularza oferty</w:t>
      </w:r>
    </w:p>
    <w:p w14:paraId="1BD23D33" w14:textId="77777777" w:rsidR="005B457F" w:rsidRDefault="005B457F" w:rsidP="00C05065">
      <w:pPr>
        <w:pStyle w:val="Tekstpodstawowy"/>
        <w:keepNext/>
        <w:keepLines/>
        <w:suppressLineNumbers/>
        <w:suppressAutoHyphens/>
        <w:spacing w:line="240" w:lineRule="auto"/>
        <w:ind w:left="540"/>
        <w:jc w:val="center"/>
        <w:outlineLvl w:val="0"/>
        <w:rPr>
          <w:rFonts w:ascii="Times New Roman" w:hAnsi="Times New Roman" w:cs="Times New Roman"/>
          <w:b/>
          <w:bCs/>
        </w:rPr>
      </w:pPr>
    </w:p>
    <w:p w14:paraId="5AA077DE" w14:textId="6AE9864E" w:rsidR="00C05065" w:rsidRPr="004C2002" w:rsidRDefault="00C05065" w:rsidP="00C05065">
      <w:pPr>
        <w:pStyle w:val="Tekstpodstawowy"/>
        <w:keepNext/>
        <w:keepLines/>
        <w:suppressLineNumbers/>
        <w:suppressAutoHyphens/>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59235896" w14:textId="77777777" w:rsidR="00C05065" w:rsidRPr="004C2002" w:rsidRDefault="00C05065" w:rsidP="00C05065">
      <w:pPr>
        <w:pStyle w:val="Tekstpodstawowy"/>
        <w:keepNext/>
        <w:keepLines/>
        <w:suppressLineNumbers/>
        <w:suppressAutoHyphens/>
        <w:spacing w:line="240" w:lineRule="auto"/>
        <w:ind w:left="540"/>
        <w:jc w:val="center"/>
        <w:outlineLvl w:val="0"/>
        <w:rPr>
          <w:rFonts w:ascii="Times New Roman" w:hAnsi="Times New Roman" w:cs="Times New Roman"/>
          <w:b/>
          <w:bCs/>
        </w:rPr>
      </w:pPr>
    </w:p>
    <w:p w14:paraId="3C0A63A2" w14:textId="77777777" w:rsidR="00C05065" w:rsidRPr="004C2002" w:rsidRDefault="00C05065" w:rsidP="00C05065">
      <w:pPr>
        <w:pStyle w:val="Tekstpodstawowy"/>
        <w:keepNext/>
        <w:keepLines/>
        <w:suppressLineNumbers/>
        <w:suppressAutoHyphens/>
        <w:spacing w:line="240" w:lineRule="auto"/>
        <w:ind w:left="540"/>
        <w:jc w:val="center"/>
        <w:outlineLvl w:val="0"/>
        <w:rPr>
          <w:rFonts w:ascii="Times New Roman" w:hAnsi="Times New Roman" w:cs="Times New Roman"/>
          <w:b/>
          <w:bCs/>
        </w:rPr>
      </w:pPr>
    </w:p>
    <w:p w14:paraId="1A2B7598" w14:textId="2C0E3E39" w:rsidR="00C22862" w:rsidRPr="006F4005" w:rsidRDefault="00C05065" w:rsidP="00C22862">
      <w:pPr>
        <w:contextualSpacing/>
        <w:jc w:val="both"/>
        <w:rPr>
          <w:bCs/>
          <w:i/>
          <w:iCs/>
          <w:sz w:val="22"/>
          <w:szCs w:val="22"/>
          <w:u w:val="single"/>
        </w:rPr>
      </w:pPr>
      <w:r w:rsidRPr="006F4005">
        <w:rPr>
          <w:i/>
          <w:iCs/>
          <w:sz w:val="22"/>
          <w:szCs w:val="22"/>
          <w:u w:val="single"/>
        </w:rPr>
        <w:t>Składając ofertę w postępowaniu na wyłonienie Wykonawcy w zakresie  dostawy, wniesienia, montażu m</w:t>
      </w:r>
      <w:r w:rsidRPr="006F4005">
        <w:rPr>
          <w:bCs/>
          <w:i/>
          <w:iCs/>
          <w:sz w:val="22"/>
          <w:szCs w:val="22"/>
          <w:u w:val="single"/>
        </w:rPr>
        <w:t xml:space="preserve">obilnego/terenowego spektrometru fluorescencji rentgenowskiej do analizy ilościowo-jakościowej prób w stanie stałym oraz sypkim na potrzeby Instytutu Nauk Geologicznych UJ, ul. </w:t>
      </w:r>
      <w:r w:rsidRPr="006F4005">
        <w:rPr>
          <w:i/>
          <w:iCs/>
          <w:sz w:val="22"/>
          <w:szCs w:val="22"/>
          <w:u w:val="single"/>
        </w:rPr>
        <w:t>Gronostajowa 3a,30-387 Kraków</w:t>
      </w:r>
      <w:r w:rsidR="00057D34">
        <w:rPr>
          <w:i/>
          <w:iCs/>
          <w:sz w:val="22"/>
          <w:szCs w:val="22"/>
          <w:u w:val="single"/>
        </w:rPr>
        <w:t xml:space="preserve"> wraz ze szkoleniem, </w:t>
      </w:r>
      <w:r w:rsidRPr="006F4005">
        <w:rPr>
          <w:i/>
          <w:iCs/>
          <w:sz w:val="22"/>
          <w:szCs w:val="22"/>
          <w:u w:val="single"/>
        </w:rPr>
        <w:t>nr sprawy 80.272.</w:t>
      </w:r>
      <w:r w:rsidR="00FA26A6">
        <w:rPr>
          <w:i/>
          <w:iCs/>
          <w:sz w:val="22"/>
          <w:szCs w:val="22"/>
          <w:u w:val="single"/>
        </w:rPr>
        <w:t>294</w:t>
      </w:r>
      <w:r w:rsidRPr="006F4005">
        <w:rPr>
          <w:i/>
          <w:iCs/>
          <w:sz w:val="22"/>
          <w:szCs w:val="22"/>
          <w:u w:val="single"/>
        </w:rPr>
        <w:t>.2022</w:t>
      </w:r>
      <w:r w:rsidR="00FB38B9" w:rsidRPr="006F4005">
        <w:rPr>
          <w:i/>
          <w:iCs/>
          <w:sz w:val="22"/>
          <w:szCs w:val="22"/>
          <w:u w:val="single"/>
        </w:rPr>
        <w:t>,</w:t>
      </w:r>
      <w:r w:rsidRPr="006F4005">
        <w:rPr>
          <w:i/>
          <w:iCs/>
          <w:sz w:val="22"/>
          <w:szCs w:val="22"/>
          <w:u w:val="single"/>
        </w:rPr>
        <w:t>oświadczam że spełniam warunki udziału w postępowaniu określone przez zamawiającego w Rozdziale VI SWZ</w:t>
      </w:r>
    </w:p>
    <w:p w14:paraId="2819A82A" w14:textId="77777777" w:rsidR="00C22862" w:rsidRDefault="00C22862" w:rsidP="00C22862">
      <w:pPr>
        <w:contextualSpacing/>
        <w:jc w:val="both"/>
        <w:rPr>
          <w:bCs/>
          <w:i/>
          <w:iCs/>
          <w:sz w:val="22"/>
          <w:szCs w:val="22"/>
          <w:u w:val="single"/>
        </w:rPr>
      </w:pPr>
    </w:p>
    <w:p w14:paraId="0AC2FFDD" w14:textId="77777777" w:rsidR="00C22862" w:rsidRDefault="00C22862" w:rsidP="00C22862">
      <w:pPr>
        <w:contextualSpacing/>
        <w:jc w:val="both"/>
        <w:rPr>
          <w:bCs/>
          <w:i/>
          <w:iCs/>
          <w:sz w:val="22"/>
          <w:szCs w:val="22"/>
          <w:u w:val="single"/>
        </w:rPr>
      </w:pPr>
    </w:p>
    <w:p w14:paraId="4573254E" w14:textId="5D748767" w:rsidR="00793A07" w:rsidRPr="003B39B1" w:rsidRDefault="00C22862" w:rsidP="00793A07">
      <w:pPr>
        <w:pStyle w:val="Akapitzlist1"/>
        <w:numPr>
          <w:ilvl w:val="0"/>
          <w:numId w:val="0"/>
        </w:numPr>
        <w:ind w:left="360" w:hanging="360"/>
      </w:pPr>
      <w:r w:rsidRPr="00C22862">
        <w:rPr>
          <w:bCs/>
          <w:sz w:val="22"/>
          <w:szCs w:val="22"/>
        </w:rPr>
        <w:t>1.</w:t>
      </w:r>
      <w:r w:rsidR="00793A07" w:rsidRPr="00793A07">
        <w:rPr>
          <w:rFonts w:eastAsia="Calibri"/>
        </w:rPr>
        <w:t xml:space="preserve"> </w:t>
      </w:r>
      <w:r w:rsidR="00471441">
        <w:rPr>
          <w:rFonts w:eastAsia="Calibri"/>
        </w:rPr>
        <w:t xml:space="preserve">  </w:t>
      </w:r>
      <w:r w:rsidR="00793A07">
        <w:rPr>
          <w:rFonts w:eastAsia="Calibri"/>
        </w:rPr>
        <w:t xml:space="preserve">W zakresie posiadania </w:t>
      </w:r>
      <w:r w:rsidR="004C597D">
        <w:rPr>
          <w:rFonts w:eastAsia="Calibri"/>
        </w:rPr>
        <w:t>uprawnień</w:t>
      </w:r>
      <w:r w:rsidR="00793A07" w:rsidRPr="003B39B1">
        <w:rPr>
          <w:rFonts w:eastAsia="Calibri"/>
        </w:rPr>
        <w:t xml:space="preserve"> do prowadzenia określonej działalności gospodarczej lub zawodowej</w:t>
      </w:r>
      <w:r w:rsidR="00793A07" w:rsidRPr="003B39B1">
        <w:rPr>
          <w:color w:val="000000"/>
        </w:rPr>
        <w:t xml:space="preserve"> - posiada</w:t>
      </w:r>
      <w:r w:rsidR="004C597D">
        <w:rPr>
          <w:color w:val="000000"/>
        </w:rPr>
        <w:t>m</w:t>
      </w:r>
      <w:r w:rsidR="00793A07" w:rsidRPr="003B39B1">
        <w:rPr>
          <w:color w:val="000000"/>
        </w:rPr>
        <w:t xml:space="preserve"> aktualn</w:t>
      </w:r>
      <w:r w:rsidR="00793A07">
        <w:rPr>
          <w:color w:val="000000"/>
        </w:rPr>
        <w:t>e</w:t>
      </w:r>
      <w:r w:rsidR="00793A07" w:rsidRPr="003B39B1">
        <w:rPr>
          <w:color w:val="000000"/>
        </w:rPr>
        <w:t xml:space="preserve"> zezwolenie na instalowanie urządzeń zawierających źródła promieniotwórcze</w:t>
      </w:r>
      <w:r w:rsidR="008E2D97">
        <w:rPr>
          <w:color w:val="000000"/>
        </w:rPr>
        <w:t>,</w:t>
      </w:r>
      <w:r w:rsidR="00793A07" w:rsidRPr="003B39B1">
        <w:rPr>
          <w:color w:val="000000"/>
        </w:rPr>
        <w:t xml:space="preserve"> wydaną przez Prezesa Państwowej Agencji Atomistyki, zgodnie z przepisami ustawy z dnia 29 listopada 2000 r. – Prawo atomowe (tekst jednolity: Dz.U. z 2021 r., poz. 1941 z </w:t>
      </w:r>
      <w:proofErr w:type="spellStart"/>
      <w:r w:rsidR="00793A07" w:rsidRPr="003B39B1">
        <w:rPr>
          <w:color w:val="000000"/>
        </w:rPr>
        <w:t>późn</w:t>
      </w:r>
      <w:proofErr w:type="spellEnd"/>
      <w:r w:rsidR="00793A07" w:rsidRPr="003B39B1">
        <w:rPr>
          <w:color w:val="000000"/>
        </w:rPr>
        <w:t>. zm.)</w:t>
      </w:r>
      <w:r w:rsidR="00793A07" w:rsidRPr="003B39B1">
        <w:rPr>
          <w:rFonts w:eastAsia="Calibri"/>
        </w:rPr>
        <w:t xml:space="preserve"> </w:t>
      </w:r>
    </w:p>
    <w:p w14:paraId="520FEBF8" w14:textId="6D6AFB53" w:rsidR="00793A07" w:rsidRDefault="00C22862" w:rsidP="00C22862">
      <w:pPr>
        <w:contextualSpacing/>
        <w:jc w:val="both"/>
        <w:rPr>
          <w:bCs/>
          <w:sz w:val="22"/>
          <w:szCs w:val="22"/>
        </w:rPr>
      </w:pPr>
      <w:r w:rsidRPr="00C22862">
        <w:rPr>
          <w:bCs/>
          <w:sz w:val="22"/>
          <w:szCs w:val="22"/>
        </w:rPr>
        <w:t xml:space="preserve"> </w:t>
      </w:r>
    </w:p>
    <w:p w14:paraId="03F876DB" w14:textId="77777777" w:rsidR="00C05065" w:rsidRPr="00AC09CB" w:rsidRDefault="00C05065" w:rsidP="004C597D">
      <w:pPr>
        <w:pStyle w:val="Akapitzlist"/>
        <w:keepNext/>
        <w:keepLines/>
        <w:numPr>
          <w:ilvl w:val="0"/>
          <w:numId w:val="0"/>
        </w:numPr>
        <w:suppressLineNumbers/>
        <w:suppressAutoHyphens/>
        <w:ind w:left="720"/>
      </w:pPr>
      <w:r w:rsidRPr="00AC09CB">
        <w:lastRenderedPageBreak/>
        <w:t xml:space="preserve">warunek ten spełniam samodzielnie – Tak w pełnym zakresie*/Tak, częściowo </w:t>
      </w:r>
      <w:r w:rsidRPr="00AC09CB">
        <w:br/>
        <w:t>w zakresie ……………………………………./ Nie*,</w:t>
      </w:r>
    </w:p>
    <w:p w14:paraId="086257A0" w14:textId="77777777" w:rsidR="005B457F" w:rsidRDefault="005B457F" w:rsidP="004C597D">
      <w:pPr>
        <w:pStyle w:val="Akapitzlist"/>
        <w:keepNext/>
        <w:keepLines/>
        <w:numPr>
          <w:ilvl w:val="0"/>
          <w:numId w:val="0"/>
        </w:numPr>
        <w:suppressLineNumbers/>
        <w:suppressAutoHyphens/>
        <w:ind w:left="720"/>
      </w:pPr>
    </w:p>
    <w:p w14:paraId="6DF453BF" w14:textId="6B827F81" w:rsidR="00C05065" w:rsidRPr="00AC09CB" w:rsidRDefault="00C05065" w:rsidP="004C597D">
      <w:pPr>
        <w:pStyle w:val="Akapitzlist"/>
        <w:keepNext/>
        <w:keepLines/>
        <w:numPr>
          <w:ilvl w:val="0"/>
          <w:numId w:val="0"/>
        </w:numPr>
        <w:suppressLineNumbers/>
        <w:suppressAutoHyphens/>
        <w:ind w:left="720"/>
      </w:pPr>
      <w:r w:rsidRPr="00AC09CB">
        <w:t>w celu spełnienia tego warunku polegam na zasadach określonych w art. 118 ustawy PZP, na następującym podmiocie*:</w:t>
      </w:r>
    </w:p>
    <w:p w14:paraId="513DBC53" w14:textId="77777777" w:rsidR="00C05065" w:rsidRPr="00AC09CB" w:rsidRDefault="00C05065" w:rsidP="00C05065">
      <w:pPr>
        <w:pStyle w:val="Tekstpodstawowy"/>
        <w:keepNext/>
        <w:keepLines/>
        <w:suppressLineNumbers/>
        <w:suppressAutoHyphens/>
        <w:spacing w:line="240" w:lineRule="auto"/>
        <w:rPr>
          <w:rFonts w:ascii="Times New Roman" w:hAnsi="Times New Roman" w:cs="Times New Roman"/>
        </w:rPr>
      </w:pPr>
      <w:r w:rsidRPr="00AC09CB">
        <w:rPr>
          <w:rFonts w:ascii="Times New Roman" w:hAnsi="Times New Roman" w:cs="Times New Roman"/>
        </w:rPr>
        <w:t>……………………………………………………………………..………………………</w:t>
      </w:r>
    </w:p>
    <w:p w14:paraId="486E9265" w14:textId="77777777" w:rsidR="00C05065" w:rsidRPr="00AC09CB" w:rsidRDefault="00C05065" w:rsidP="00C05065">
      <w:pPr>
        <w:pStyle w:val="Tekstpodstawowy"/>
        <w:keepNext/>
        <w:keepLines/>
        <w:suppressLineNumbers/>
        <w:suppressAutoHyphens/>
        <w:spacing w:line="240" w:lineRule="auto"/>
        <w:rPr>
          <w:rFonts w:ascii="Times New Roman" w:hAnsi="Times New Roman" w:cs="Times New Roman"/>
        </w:rPr>
      </w:pPr>
      <w:r w:rsidRPr="00AC09CB">
        <w:rPr>
          <w:rFonts w:ascii="Times New Roman" w:hAnsi="Times New Roman" w:cs="Times New Roman"/>
          <w:i/>
        </w:rPr>
        <w:t>(</w:t>
      </w:r>
      <w:r w:rsidRPr="00AC09CB">
        <w:rPr>
          <w:rFonts w:ascii="Times New Roman" w:hAnsi="Times New Roman" w:cs="Times New Roman"/>
          <w:i/>
          <w:sz w:val="20"/>
          <w:szCs w:val="20"/>
        </w:rPr>
        <w:t>należy podać pełną nazwę/firmę, adres, a także w zależności od podmiotu: NIP/PESEL, KRS/</w:t>
      </w:r>
      <w:proofErr w:type="spellStart"/>
      <w:r w:rsidRPr="00AC09CB">
        <w:rPr>
          <w:rFonts w:ascii="Times New Roman" w:hAnsi="Times New Roman" w:cs="Times New Roman"/>
          <w:i/>
          <w:sz w:val="20"/>
          <w:szCs w:val="20"/>
        </w:rPr>
        <w:t>CEiDG</w:t>
      </w:r>
      <w:proofErr w:type="spellEnd"/>
      <w:r w:rsidRPr="00AC09CB">
        <w:rPr>
          <w:rFonts w:ascii="Times New Roman" w:hAnsi="Times New Roman" w:cs="Times New Roman"/>
          <w:i/>
        </w:rPr>
        <w:t>)</w:t>
      </w:r>
    </w:p>
    <w:p w14:paraId="54F30927" w14:textId="77777777" w:rsidR="00C05065" w:rsidRPr="00AC09CB" w:rsidRDefault="00C05065" w:rsidP="00C05065">
      <w:pPr>
        <w:pStyle w:val="Tekstpodstawowy"/>
        <w:keepNext/>
        <w:keepLines/>
        <w:suppressLineNumbers/>
        <w:suppressAutoHyphens/>
        <w:spacing w:line="240" w:lineRule="auto"/>
        <w:rPr>
          <w:rFonts w:ascii="Times New Roman" w:hAnsi="Times New Roman" w:cs="Times New Roman"/>
        </w:rPr>
      </w:pPr>
    </w:p>
    <w:p w14:paraId="0AB2FC8E" w14:textId="77777777" w:rsidR="00C05065" w:rsidRPr="00AC09CB" w:rsidRDefault="00C05065" w:rsidP="00C05065">
      <w:pPr>
        <w:pStyle w:val="Tekstpodstawowy"/>
        <w:keepNext/>
        <w:keepLines/>
        <w:suppressLineNumbers/>
        <w:suppressAutoHyphens/>
        <w:spacing w:line="240" w:lineRule="auto"/>
        <w:rPr>
          <w:rFonts w:ascii="Times New Roman" w:hAnsi="Times New Roman" w:cs="Times New Roman"/>
        </w:rPr>
      </w:pPr>
      <w:r w:rsidRPr="00AC09CB">
        <w:rPr>
          <w:rFonts w:ascii="Times New Roman" w:hAnsi="Times New Roman" w:cs="Times New Roman"/>
        </w:rPr>
        <w:t>w następującym zakresie:</w:t>
      </w:r>
    </w:p>
    <w:p w14:paraId="0F8F8FD5" w14:textId="77777777" w:rsidR="00C05065" w:rsidRPr="00AC09CB" w:rsidRDefault="00C05065" w:rsidP="00C05065">
      <w:pPr>
        <w:pStyle w:val="Tekstpodstawowy"/>
        <w:keepNext/>
        <w:keepLines/>
        <w:suppressLineNumbers/>
        <w:suppressAutoHyphens/>
        <w:spacing w:line="240" w:lineRule="auto"/>
        <w:rPr>
          <w:rFonts w:ascii="Times New Roman" w:hAnsi="Times New Roman" w:cs="Times New Roman"/>
        </w:rPr>
      </w:pPr>
      <w:r w:rsidRPr="00AC09CB">
        <w:rPr>
          <w:rFonts w:ascii="Times New Roman" w:hAnsi="Times New Roman" w:cs="Times New Roman"/>
        </w:rPr>
        <w:t>…………………………………………………………..</w:t>
      </w:r>
    </w:p>
    <w:p w14:paraId="3D248EDB" w14:textId="77777777" w:rsidR="0058717D" w:rsidRPr="00996F5A" w:rsidRDefault="0058717D" w:rsidP="0058717D">
      <w:pPr>
        <w:pStyle w:val="Tekstpodstawowy"/>
        <w:keepNext/>
        <w:keepLines/>
        <w:suppressLineNumbers/>
        <w:suppressAutoHyphens/>
        <w:spacing w:line="240" w:lineRule="auto"/>
        <w:rPr>
          <w:rFonts w:ascii="Times New Roman" w:hAnsi="Times New Roman" w:cs="Times New Roman"/>
          <w:i/>
          <w:u w:val="single"/>
        </w:rPr>
      </w:pPr>
      <w:r w:rsidRPr="00996F5A">
        <w:rPr>
          <w:rFonts w:ascii="Times New Roman" w:hAnsi="Times New Roman" w:cs="Times New Roman"/>
          <w:i/>
        </w:rPr>
        <w:t>* niepotrzebne skreślić</w:t>
      </w:r>
    </w:p>
    <w:p w14:paraId="3E893F00" w14:textId="77777777" w:rsidR="0058717D" w:rsidRDefault="0058717D" w:rsidP="0058717D">
      <w:pPr>
        <w:keepNext/>
        <w:keepLines/>
        <w:widowControl/>
        <w:suppressLineNumbers/>
        <w:adjustRightInd w:val="0"/>
        <w:spacing w:line="276" w:lineRule="auto"/>
        <w:ind w:left="1980"/>
        <w:textAlignment w:val="baseline"/>
      </w:pPr>
    </w:p>
    <w:p w14:paraId="3242BBDE" w14:textId="77777777" w:rsidR="0058717D" w:rsidRPr="003307D6" w:rsidRDefault="0058717D" w:rsidP="0058717D">
      <w:pPr>
        <w:keepNext/>
        <w:keepLines/>
        <w:widowControl/>
        <w:suppressLineNumbers/>
        <w:adjustRightInd w:val="0"/>
        <w:spacing w:line="276" w:lineRule="auto"/>
        <w:ind w:left="851"/>
        <w:jc w:val="both"/>
        <w:textAlignment w:val="baseline"/>
      </w:pPr>
    </w:p>
    <w:p w14:paraId="452DF775" w14:textId="77777777" w:rsidR="0058717D" w:rsidRPr="003F7F3B" w:rsidRDefault="0058717D" w:rsidP="0058717D">
      <w:pPr>
        <w:keepNext/>
        <w:keepLines/>
        <w:widowControl/>
        <w:suppressLineNumbers/>
        <w:spacing w:line="276" w:lineRule="auto"/>
        <w:jc w:val="both"/>
      </w:pPr>
      <w:r w:rsidRPr="003F7F3B">
        <w:t xml:space="preserve">Oświadczam, że wszystkie informacje podane w powyższych oświadczeniach są aktualne </w:t>
      </w:r>
      <w:r w:rsidRPr="003F7F3B">
        <w:br/>
        <w:t>i zgodne z prawdą oraz zostały przedstawione z pełną świadomością konsekwencji wprowadzenia Zamawiającego w błąd przy przedstawianiu informacji.</w:t>
      </w:r>
    </w:p>
    <w:p w14:paraId="118D935B" w14:textId="77777777" w:rsidR="00C05065" w:rsidRPr="00AC09CB" w:rsidRDefault="00C05065" w:rsidP="00C05065">
      <w:pPr>
        <w:pStyle w:val="Tekstpodstawowy"/>
        <w:keepNext/>
        <w:keepLines/>
        <w:suppressLineNumbers/>
        <w:suppressAutoHyphens/>
        <w:spacing w:line="240" w:lineRule="auto"/>
        <w:ind w:left="540"/>
        <w:rPr>
          <w:rFonts w:ascii="Times New Roman" w:hAnsi="Times New Roman" w:cs="Times New Roman"/>
        </w:rPr>
      </w:pPr>
    </w:p>
    <w:p w14:paraId="73E067CB" w14:textId="1EBC9E4C" w:rsidR="004C2002" w:rsidRPr="002B2871" w:rsidRDefault="00C05065" w:rsidP="00C05065">
      <w:pPr>
        <w:pStyle w:val="Tekstpodstawowy"/>
        <w:spacing w:line="240" w:lineRule="auto"/>
        <w:ind w:left="540"/>
        <w:jc w:val="left"/>
        <w:rPr>
          <w:rFonts w:ascii="Times New Roman" w:hAnsi="Times New Roman" w:cs="Times New Roman"/>
          <w:b/>
        </w:rPr>
      </w:pPr>
      <w:r>
        <w:rPr>
          <w:rFonts w:ascii="Times New Roman" w:hAnsi="Times New Roman" w:cs="Times New Roman"/>
          <w:b/>
          <w:sz w:val="20"/>
          <w:szCs w:val="20"/>
        </w:rPr>
        <w:t xml:space="preserve">                                                                                       </w:t>
      </w:r>
      <w:r w:rsidR="004C2002" w:rsidRPr="002B2871">
        <w:rPr>
          <w:rFonts w:ascii="Times New Roman" w:hAnsi="Times New Roman" w:cs="Times New Roman"/>
          <w:b/>
        </w:rPr>
        <w:t xml:space="preserve">Załącznik nr </w:t>
      </w:r>
      <w:r w:rsidR="00AD2A47" w:rsidRPr="002B2871">
        <w:rPr>
          <w:rFonts w:ascii="Times New Roman" w:hAnsi="Times New Roman" w:cs="Times New Roman"/>
          <w:b/>
        </w:rPr>
        <w:t>3</w:t>
      </w:r>
      <w:r w:rsidR="004C2002" w:rsidRPr="002B2871">
        <w:rPr>
          <w:rFonts w:ascii="Times New Roman" w:hAnsi="Times New Roman" w:cs="Times New Roman"/>
          <w:b/>
        </w:rPr>
        <w:t xml:space="preserve"> do formularza oferty</w:t>
      </w:r>
    </w:p>
    <w:p w14:paraId="02FAD275" w14:textId="77777777" w:rsidR="004C2002" w:rsidRPr="00996F5A" w:rsidRDefault="004C2002" w:rsidP="00663386">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6B6881C8" w14:textId="77777777" w:rsidR="004C2002" w:rsidRPr="00996F5A" w:rsidRDefault="004C2002" w:rsidP="00663386">
      <w:pPr>
        <w:pStyle w:val="Tekstpodstawowy"/>
        <w:spacing w:line="240" w:lineRule="auto"/>
        <w:ind w:left="540"/>
        <w:rPr>
          <w:rFonts w:ascii="Times New Roman" w:hAnsi="Times New Roman" w:cs="Times New Roman"/>
          <w:i/>
        </w:rPr>
      </w:pPr>
    </w:p>
    <w:p w14:paraId="2347C71A" w14:textId="77777777" w:rsidR="004C2002" w:rsidRPr="00996F5A" w:rsidRDefault="004C2002" w:rsidP="00663386">
      <w:pPr>
        <w:pStyle w:val="Tekstpodstawowy"/>
        <w:spacing w:line="240" w:lineRule="auto"/>
        <w:ind w:left="540"/>
        <w:rPr>
          <w:rFonts w:ascii="Times New Roman" w:hAnsi="Times New Roman" w:cs="Times New Roman"/>
        </w:rPr>
      </w:pPr>
    </w:p>
    <w:p w14:paraId="13ADFB27" w14:textId="77777777" w:rsidR="004C2002" w:rsidRPr="00996F5A" w:rsidRDefault="004C2002" w:rsidP="00663386">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1488BE51" w14:textId="77777777" w:rsidR="004C2002" w:rsidRPr="00996F5A" w:rsidRDefault="004C2002" w:rsidP="00663386">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5CF9F746" w14:textId="77777777" w:rsidR="004C2002" w:rsidRPr="00996F5A" w:rsidRDefault="004C2002" w:rsidP="00663386">
      <w:pPr>
        <w:pStyle w:val="Tekstpodstawowy"/>
        <w:spacing w:line="240" w:lineRule="auto"/>
        <w:ind w:left="540"/>
        <w:rPr>
          <w:rFonts w:ascii="Times New Roman" w:hAnsi="Times New Roman" w:cs="Times New Roman"/>
        </w:rPr>
      </w:pPr>
    </w:p>
    <w:p w14:paraId="7C902E10" w14:textId="77777777" w:rsidR="004C2002" w:rsidRPr="00996F5A" w:rsidRDefault="004C2002" w:rsidP="00663386">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24422C2" w14:textId="77777777" w:rsidR="004C2002" w:rsidRPr="00996F5A" w:rsidRDefault="004C2002" w:rsidP="00663386">
      <w:pPr>
        <w:pStyle w:val="Tekstpodstawowy"/>
        <w:spacing w:line="240" w:lineRule="auto"/>
        <w:ind w:left="540"/>
        <w:rPr>
          <w:rFonts w:ascii="Times New Roman" w:hAnsi="Times New Roman" w:cs="Times New Roman"/>
        </w:rPr>
      </w:pPr>
    </w:p>
    <w:p w14:paraId="4AF64B8F"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65BD9A0B" w14:textId="77777777" w:rsidR="004C2002" w:rsidRPr="00996F5A" w:rsidRDefault="004C2002" w:rsidP="00663386">
      <w:pPr>
        <w:pStyle w:val="Tekstpodstawowy"/>
        <w:spacing w:line="240" w:lineRule="auto"/>
        <w:ind w:left="540"/>
        <w:rPr>
          <w:rFonts w:ascii="Times New Roman" w:hAnsi="Times New Roman" w:cs="Times New Roman"/>
        </w:rPr>
      </w:pPr>
    </w:p>
    <w:p w14:paraId="35CB83D2" w14:textId="52960711" w:rsidR="004C2002" w:rsidRPr="00996F5A" w:rsidRDefault="004C2002" w:rsidP="00663386">
      <w:pPr>
        <w:pStyle w:val="Tekstpodstawowy"/>
        <w:numPr>
          <w:ilvl w:val="2"/>
          <w:numId w:val="9"/>
        </w:numPr>
        <w:tabs>
          <w:tab w:val="clear" w:pos="2160"/>
          <w:tab w:val="num" w:pos="0"/>
        </w:tabs>
        <w:spacing w:line="240" w:lineRule="auto"/>
        <w:ind w:left="709" w:hanging="425"/>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5B8CD160"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44931A8"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702D572" w14:textId="77777777" w:rsidR="004C2002" w:rsidRPr="00996F5A" w:rsidRDefault="004C2002" w:rsidP="00663386">
      <w:pPr>
        <w:pStyle w:val="Tekstpodstawowy"/>
        <w:spacing w:line="240" w:lineRule="auto"/>
        <w:ind w:left="720"/>
        <w:rPr>
          <w:rFonts w:ascii="Times New Roman" w:hAnsi="Times New Roman" w:cs="Times New Roman"/>
        </w:rPr>
      </w:pPr>
    </w:p>
    <w:p w14:paraId="52C340F8" w14:textId="77777777" w:rsidR="004C2002" w:rsidRPr="00996F5A" w:rsidRDefault="004C2002" w:rsidP="00663386">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27A039AB" w14:textId="77777777" w:rsidR="004C2002" w:rsidRPr="00996F5A" w:rsidRDefault="004C2002" w:rsidP="00663386">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8D12B37"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1B73AB82"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F875B7D" w14:textId="77777777" w:rsidR="004C2002" w:rsidRPr="00996F5A" w:rsidRDefault="004C2002" w:rsidP="00663386">
      <w:pPr>
        <w:pStyle w:val="Tekstpodstawowy"/>
        <w:spacing w:line="240" w:lineRule="auto"/>
        <w:ind w:left="540"/>
        <w:rPr>
          <w:rFonts w:ascii="Times New Roman" w:hAnsi="Times New Roman" w:cs="Times New Roman"/>
        </w:rPr>
      </w:pPr>
    </w:p>
    <w:p w14:paraId="46CDAC44"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5B568F15" w14:textId="77777777" w:rsidR="004C2002" w:rsidRPr="00996F5A" w:rsidRDefault="004C2002" w:rsidP="00663386">
      <w:pPr>
        <w:pStyle w:val="Tekstpodstawowy"/>
        <w:spacing w:line="240" w:lineRule="auto"/>
        <w:ind w:left="540"/>
        <w:rPr>
          <w:rFonts w:ascii="Times New Roman" w:hAnsi="Times New Roman" w:cs="Times New Roman"/>
        </w:rPr>
      </w:pPr>
    </w:p>
    <w:p w14:paraId="22BC056D"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228F68C" w14:textId="77777777" w:rsidR="004C2002" w:rsidRPr="00996F5A" w:rsidRDefault="004C2002" w:rsidP="00663386">
      <w:pPr>
        <w:pStyle w:val="Tekstpodstawowy"/>
        <w:spacing w:line="240" w:lineRule="auto"/>
        <w:ind w:left="540"/>
        <w:rPr>
          <w:rFonts w:ascii="Times New Roman" w:hAnsi="Times New Roman" w:cs="Times New Roman"/>
        </w:rPr>
      </w:pPr>
    </w:p>
    <w:p w14:paraId="18872B6F" w14:textId="77777777" w:rsidR="004C2002" w:rsidRPr="00996F5A" w:rsidRDefault="004C2002" w:rsidP="00663386">
      <w:pPr>
        <w:pStyle w:val="Tekstpodstawowy"/>
        <w:spacing w:line="240" w:lineRule="auto"/>
        <w:ind w:left="540"/>
        <w:rPr>
          <w:rFonts w:ascii="Times New Roman" w:hAnsi="Times New Roman" w:cs="Times New Roman"/>
        </w:rPr>
      </w:pPr>
    </w:p>
    <w:p w14:paraId="1499FB3F" w14:textId="77777777" w:rsidR="004C2002" w:rsidRPr="00996F5A" w:rsidRDefault="004C2002" w:rsidP="00663386">
      <w:pPr>
        <w:pStyle w:val="Tekstpodstawowy"/>
        <w:spacing w:line="240" w:lineRule="auto"/>
        <w:ind w:left="540"/>
        <w:rPr>
          <w:rFonts w:ascii="Times New Roman" w:hAnsi="Times New Roman" w:cs="Times New Roman"/>
        </w:rPr>
      </w:pPr>
    </w:p>
    <w:p w14:paraId="72486305" w14:textId="77777777" w:rsidR="004C2002" w:rsidRPr="00996F5A" w:rsidRDefault="004C2002" w:rsidP="00663386">
      <w:pPr>
        <w:pStyle w:val="Tekstpodstawowy"/>
        <w:spacing w:line="240" w:lineRule="auto"/>
        <w:ind w:left="540"/>
        <w:rPr>
          <w:rFonts w:ascii="Times New Roman" w:hAnsi="Times New Roman" w:cs="Times New Roman"/>
        </w:rPr>
      </w:pPr>
    </w:p>
    <w:p w14:paraId="5E0BAD6D" w14:textId="77777777" w:rsidR="004C2002" w:rsidRPr="00996F5A" w:rsidRDefault="004C2002" w:rsidP="00663386">
      <w:pPr>
        <w:pStyle w:val="Tekstpodstawowy"/>
        <w:spacing w:line="240" w:lineRule="auto"/>
        <w:ind w:left="540"/>
        <w:rPr>
          <w:rFonts w:ascii="Times New Roman" w:hAnsi="Times New Roman" w:cs="Times New Roman"/>
          <w:i/>
          <w:iCs/>
        </w:rPr>
      </w:pPr>
    </w:p>
    <w:p w14:paraId="69BAF4D6" w14:textId="77777777" w:rsidR="004C2002" w:rsidRPr="009A4EF4" w:rsidRDefault="004C2002" w:rsidP="00663386">
      <w:pPr>
        <w:pStyle w:val="Tekstpodstawowy"/>
        <w:spacing w:line="240" w:lineRule="auto"/>
        <w:ind w:left="539"/>
        <w:jc w:val="right"/>
        <w:rPr>
          <w:rFonts w:ascii="Times New Roman" w:hAnsi="Times New Roman" w:cs="Times New Roman"/>
          <w:i/>
          <w:highlight w:val="yellow"/>
        </w:rPr>
      </w:pPr>
    </w:p>
    <w:p w14:paraId="65B93E35" w14:textId="05DEC658" w:rsidR="006B43AA" w:rsidRPr="009A4EF4" w:rsidRDefault="009A4EF4" w:rsidP="009A4EF4">
      <w:pPr>
        <w:pStyle w:val="Tekstpodstawowy"/>
        <w:spacing w:line="240" w:lineRule="auto"/>
        <w:rPr>
          <w:rFonts w:ascii="Times New Roman" w:hAnsi="Times New Roman" w:cs="Times New Roman"/>
          <w:b/>
          <w:sz w:val="20"/>
          <w:szCs w:val="20"/>
        </w:rPr>
      </w:pPr>
      <w:r w:rsidRPr="009A4EF4">
        <w:rPr>
          <w:rFonts w:ascii="Times New Roman" w:hAnsi="Times New Roman" w:cs="Times New Roman"/>
          <w:b/>
        </w:rPr>
        <w:t xml:space="preserve">                                                                                                 </w:t>
      </w:r>
      <w:r w:rsidR="0036149D" w:rsidRPr="009A4EF4">
        <w:rPr>
          <w:rFonts w:ascii="Times New Roman" w:hAnsi="Times New Roman" w:cs="Times New Roman"/>
          <w:b/>
        </w:rPr>
        <w:t xml:space="preserve">Załącznik nr </w:t>
      </w:r>
      <w:r w:rsidR="00AD2A47" w:rsidRPr="009A4EF4">
        <w:rPr>
          <w:rFonts w:ascii="Times New Roman" w:hAnsi="Times New Roman" w:cs="Times New Roman"/>
          <w:b/>
        </w:rPr>
        <w:t>2</w:t>
      </w:r>
      <w:r w:rsidR="0036149D" w:rsidRPr="009A4EF4">
        <w:rPr>
          <w:rFonts w:ascii="Times New Roman" w:hAnsi="Times New Roman" w:cs="Times New Roman"/>
          <w:b/>
        </w:rPr>
        <w:t xml:space="preserve"> do </w:t>
      </w:r>
      <w:r w:rsidR="001232D5" w:rsidRPr="009A4EF4">
        <w:rPr>
          <w:rFonts w:ascii="Times New Roman" w:hAnsi="Times New Roman" w:cs="Times New Roman"/>
          <w:b/>
        </w:rPr>
        <w:t>SWZ</w:t>
      </w:r>
    </w:p>
    <w:p w14:paraId="2DC8785E" w14:textId="0AE6B0ED" w:rsidR="005167C7" w:rsidRPr="00926FFF" w:rsidRDefault="005167C7" w:rsidP="00663386">
      <w:pPr>
        <w:widowControl/>
        <w:suppressAutoHyphens w:val="0"/>
        <w:ind w:left="540"/>
        <w:rPr>
          <w:b/>
          <w:bCs/>
          <w:u w:val="single"/>
        </w:rPr>
      </w:pPr>
    </w:p>
    <w:p w14:paraId="79C058EE" w14:textId="4F1E2121" w:rsidR="005167C7" w:rsidRDefault="007030F3" w:rsidP="00663386">
      <w:pPr>
        <w:widowControl/>
        <w:suppressAutoHyphens w:val="0"/>
        <w:ind w:left="540"/>
        <w:rPr>
          <w:b/>
          <w:bCs/>
          <w:u w:val="single"/>
        </w:rPr>
      </w:pPr>
      <w:bookmarkStart w:id="5" w:name="_Hlk11954958"/>
      <w:r w:rsidRPr="00F47A1D">
        <w:rPr>
          <w:noProof/>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5"/>
    </w:p>
    <w:p w14:paraId="6BBF05BF" w14:textId="77777777" w:rsidR="005167C7" w:rsidRDefault="005167C7" w:rsidP="00663386">
      <w:pPr>
        <w:widowControl/>
        <w:suppressAutoHyphens w:val="0"/>
        <w:ind w:left="540"/>
        <w:rPr>
          <w:b/>
          <w:bCs/>
          <w:u w:val="single"/>
        </w:rPr>
      </w:pPr>
    </w:p>
    <w:p w14:paraId="63209CF8" w14:textId="77777777" w:rsidR="005167C7" w:rsidRDefault="005167C7" w:rsidP="00663386">
      <w:pPr>
        <w:widowControl/>
        <w:suppressAutoHyphens w:val="0"/>
        <w:ind w:left="540"/>
        <w:rPr>
          <w:b/>
          <w:bCs/>
          <w:u w:val="single"/>
        </w:rPr>
      </w:pPr>
    </w:p>
    <w:p w14:paraId="156F9DB5" w14:textId="77777777" w:rsidR="007030F3" w:rsidRDefault="007030F3" w:rsidP="00663386">
      <w:pPr>
        <w:widowControl/>
        <w:suppressAutoHyphens w:val="0"/>
        <w:ind w:left="540"/>
        <w:rPr>
          <w:b/>
          <w:bCs/>
          <w:u w:val="single"/>
        </w:rPr>
      </w:pPr>
    </w:p>
    <w:p w14:paraId="5A31BEBB" w14:textId="77777777" w:rsidR="007030F3" w:rsidRDefault="007030F3" w:rsidP="00663386">
      <w:pPr>
        <w:widowControl/>
        <w:suppressAutoHyphens w:val="0"/>
        <w:ind w:left="540"/>
        <w:rPr>
          <w:b/>
          <w:bCs/>
          <w:u w:val="single"/>
        </w:rPr>
      </w:pPr>
    </w:p>
    <w:p w14:paraId="0E945FB5" w14:textId="51675AE8" w:rsidR="002D3BB2" w:rsidRDefault="00CF30EE" w:rsidP="00663386">
      <w:pPr>
        <w:widowControl/>
        <w:suppressAutoHyphens w:val="0"/>
        <w:rPr>
          <w:b/>
          <w:bCs/>
          <w:u w:val="single"/>
        </w:rPr>
      </w:pPr>
      <w:r>
        <w:rPr>
          <w:b/>
          <w:bCs/>
          <w:u w:val="single"/>
        </w:rPr>
        <w:t xml:space="preserve">Projektowane Postanowienia Umowy </w:t>
      </w:r>
      <w:r w:rsidR="002D3BB2">
        <w:rPr>
          <w:b/>
          <w:bCs/>
          <w:u w:val="single"/>
        </w:rPr>
        <w:t xml:space="preserve"> </w:t>
      </w:r>
      <w:r w:rsidR="00423CAE" w:rsidRPr="00537874">
        <w:rPr>
          <w:b/>
          <w:bCs/>
          <w:u w:val="single"/>
        </w:rPr>
        <w:t>80.272</w:t>
      </w:r>
      <w:r w:rsidR="00583A8B">
        <w:rPr>
          <w:b/>
          <w:bCs/>
          <w:u w:val="single"/>
        </w:rPr>
        <w:t>.</w:t>
      </w:r>
      <w:r w:rsidR="00FA26A6">
        <w:rPr>
          <w:b/>
          <w:bCs/>
          <w:u w:val="single"/>
        </w:rPr>
        <w:t>294</w:t>
      </w:r>
      <w:r w:rsidR="00583A8B">
        <w:rPr>
          <w:b/>
          <w:bCs/>
          <w:u w:val="single"/>
        </w:rPr>
        <w:t>.202</w:t>
      </w:r>
      <w:r w:rsidR="00383E7F">
        <w:rPr>
          <w:b/>
          <w:bCs/>
          <w:u w:val="single"/>
        </w:rPr>
        <w:t>2</w:t>
      </w:r>
      <w:r w:rsidR="00423CAE" w:rsidRPr="00537874">
        <w:rPr>
          <w:b/>
          <w:bCs/>
          <w:u w:val="single"/>
        </w:rPr>
        <w:t>-</w:t>
      </w:r>
      <w:r w:rsidR="00423CAE" w:rsidRPr="006D1F91">
        <w:rPr>
          <w:b/>
          <w:bCs/>
          <w:u w:val="single"/>
        </w:rPr>
        <w:t xml:space="preserve"> </w:t>
      </w:r>
      <w:r w:rsidR="002D3BB2" w:rsidRPr="006D1F91">
        <w:rPr>
          <w:b/>
          <w:bCs/>
          <w:u w:val="single"/>
        </w:rPr>
        <w:t>wzór</w:t>
      </w:r>
    </w:p>
    <w:p w14:paraId="6D285E2B" w14:textId="77777777" w:rsidR="002D3BB2" w:rsidRPr="00465B21" w:rsidRDefault="002D3BB2" w:rsidP="00663386">
      <w:pPr>
        <w:pStyle w:val="Tekstpodstawowy"/>
        <w:spacing w:line="240" w:lineRule="auto"/>
        <w:jc w:val="center"/>
        <w:outlineLvl w:val="0"/>
        <w:rPr>
          <w:rFonts w:ascii="Times New Roman" w:hAnsi="Times New Roman" w:cs="Times New Roman"/>
          <w:b/>
          <w:bCs/>
          <w:u w:val="single"/>
        </w:rPr>
      </w:pPr>
    </w:p>
    <w:p w14:paraId="40B19966" w14:textId="7C74ED8C" w:rsidR="00773B5F" w:rsidRDefault="00773B5F" w:rsidP="00663386">
      <w:pPr>
        <w:jc w:val="both"/>
        <w:rPr>
          <w:b/>
        </w:rPr>
      </w:pPr>
      <w:r w:rsidRPr="00836343">
        <w:rPr>
          <w:b/>
        </w:rPr>
        <w:t>zawarta w Krakowie w dniu ................ 20</w:t>
      </w:r>
      <w:r>
        <w:rPr>
          <w:b/>
        </w:rPr>
        <w:t>2</w:t>
      </w:r>
      <w:r w:rsidR="00271449">
        <w:rPr>
          <w:b/>
        </w:rPr>
        <w:t>2</w:t>
      </w:r>
      <w:r>
        <w:rPr>
          <w:b/>
        </w:rPr>
        <w:t xml:space="preserve"> r. pomiędzy:</w:t>
      </w:r>
    </w:p>
    <w:p w14:paraId="7856A89B" w14:textId="77777777" w:rsidR="00773B5F" w:rsidRPr="00836343" w:rsidRDefault="00773B5F" w:rsidP="00663386">
      <w:pPr>
        <w:jc w:val="both"/>
        <w:rPr>
          <w:b/>
        </w:rPr>
      </w:pPr>
    </w:p>
    <w:p w14:paraId="2F8F383F" w14:textId="77777777" w:rsidR="00773B5F" w:rsidRPr="00836343" w:rsidRDefault="00773B5F" w:rsidP="00663386">
      <w:pPr>
        <w:jc w:val="both"/>
        <w:rPr>
          <w:b/>
          <w:bCs/>
        </w:rPr>
      </w:pPr>
      <w:r w:rsidRPr="00836343">
        <w:rPr>
          <w:b/>
        </w:rPr>
        <w:t xml:space="preserve">Uniwersytetem </w:t>
      </w:r>
      <w:r w:rsidRPr="00836343">
        <w:rPr>
          <w:b/>
          <w:bCs/>
        </w:rPr>
        <w:t xml:space="preserve">Jagiellońskim z siedzibą przy ul. Gołębiej 24, 31-007 Kraków, </w:t>
      </w:r>
    </w:p>
    <w:p w14:paraId="246D9F22" w14:textId="77777777" w:rsidR="00773B5F" w:rsidRPr="00836343" w:rsidRDefault="00773B5F" w:rsidP="00663386">
      <w:pPr>
        <w:jc w:val="both"/>
        <w:rPr>
          <w:b/>
        </w:rPr>
      </w:pPr>
      <w:r w:rsidRPr="00836343">
        <w:rPr>
          <w:b/>
          <w:bCs/>
        </w:rPr>
        <w:t>NIP 675-000-22-36, zwanym dalej „Zamawiającym”, reprezentowanym przez:</w:t>
      </w:r>
      <w:r w:rsidRPr="00836343">
        <w:rPr>
          <w:b/>
        </w:rPr>
        <w:t xml:space="preserve"> </w:t>
      </w:r>
    </w:p>
    <w:p w14:paraId="1C7E9174" w14:textId="77777777" w:rsidR="00773B5F" w:rsidRPr="00836343" w:rsidRDefault="00773B5F" w:rsidP="00663386">
      <w:pPr>
        <w:jc w:val="both"/>
        <w:rPr>
          <w:b/>
        </w:rPr>
      </w:pPr>
      <w:r w:rsidRPr="00836343">
        <w:rPr>
          <w:b/>
        </w:rPr>
        <w:t>………… –……………., przy kontrasygnacie finansowej Kwestora UJ</w:t>
      </w:r>
    </w:p>
    <w:p w14:paraId="669FA451" w14:textId="77777777" w:rsidR="007030F3" w:rsidRDefault="007030F3" w:rsidP="00663386">
      <w:pPr>
        <w:jc w:val="both"/>
        <w:rPr>
          <w:b/>
        </w:rPr>
      </w:pPr>
    </w:p>
    <w:p w14:paraId="6C71AF7F" w14:textId="77777777" w:rsidR="00773B5F" w:rsidRPr="00836343" w:rsidRDefault="00773B5F" w:rsidP="00663386">
      <w:pPr>
        <w:jc w:val="both"/>
        <w:rPr>
          <w:b/>
        </w:rPr>
      </w:pPr>
      <w:r w:rsidRPr="00836343">
        <w:rPr>
          <w:b/>
        </w:rPr>
        <w:t xml:space="preserve">a ………………………, wpisanym do Krajowego Rejestru Sądowego, pod numerem wpisu: …….., NIP: ………., REGON: ………, wysokość kapitału zakładowego …………,- PLN, zwanym dalej „Wykonawcą”, reprezentowanym przez: </w:t>
      </w:r>
    </w:p>
    <w:p w14:paraId="60669CD6" w14:textId="77777777" w:rsidR="00773B5F" w:rsidRPr="00836343" w:rsidRDefault="00773B5F" w:rsidP="00663386">
      <w:pPr>
        <w:jc w:val="both"/>
      </w:pPr>
      <w:r w:rsidRPr="00836343">
        <w:rPr>
          <w:b/>
          <w:bCs/>
        </w:rPr>
        <w:t xml:space="preserve"> ………..</w:t>
      </w:r>
    </w:p>
    <w:p w14:paraId="5B9BA7C4" w14:textId="77777777" w:rsidR="002D3BB2" w:rsidRPr="00AF5E88" w:rsidRDefault="002D3BB2" w:rsidP="00663386">
      <w:pPr>
        <w:pStyle w:val="Tekstpodstawowy2"/>
        <w:widowControl/>
        <w:ind w:left="540"/>
        <w:rPr>
          <w:rFonts w:ascii="Times New Roman" w:hAnsi="Times New Roman" w:cs="Times New Roman"/>
          <w:b/>
          <w:bCs/>
          <w:sz w:val="24"/>
          <w:szCs w:val="24"/>
        </w:rPr>
      </w:pPr>
    </w:p>
    <w:p w14:paraId="078CDA3F" w14:textId="328B94F3" w:rsidR="00A04079" w:rsidRPr="001E7233" w:rsidRDefault="00A04079" w:rsidP="00663386">
      <w:pPr>
        <w:pStyle w:val="Tekstpodstawowy"/>
        <w:spacing w:line="240" w:lineRule="auto"/>
        <w:rPr>
          <w:rFonts w:ascii="Times New Roman" w:hAnsi="Times New Roman" w:cs="Times New Roman"/>
          <w:i/>
        </w:rPr>
      </w:pPr>
      <w:r w:rsidRPr="001E7233">
        <w:rPr>
          <w:rFonts w:ascii="Times New Roman" w:hAnsi="Times New Roman" w:cs="Times New Roman"/>
          <w:i/>
        </w:rPr>
        <w:t xml:space="preserve">W wyniku przeprowadzenia postępowania w trybie podstawowym bez negocjacji, zgodnie </w:t>
      </w:r>
      <w:r w:rsidRPr="001E7233">
        <w:rPr>
          <w:rFonts w:ascii="Times New Roman" w:hAnsi="Times New Roman" w:cs="Times New Roman"/>
          <w:i/>
        </w:rPr>
        <w:br/>
        <w:t>z przepisami ustawy z dnia 11 września 2019 r. Prawo zamówień publicznych (</w:t>
      </w:r>
      <w:proofErr w:type="spellStart"/>
      <w:r w:rsidR="004C60A7" w:rsidRPr="001E7233">
        <w:rPr>
          <w:rFonts w:ascii="Times New Roman" w:hAnsi="Times New Roman" w:cs="Times New Roman"/>
          <w:i/>
        </w:rPr>
        <w:t>t.j.</w:t>
      </w:r>
      <w:r w:rsidRPr="001E7233">
        <w:rPr>
          <w:rFonts w:ascii="Times New Roman" w:hAnsi="Times New Roman" w:cs="Times New Roman"/>
          <w:i/>
        </w:rPr>
        <w:t>Dz</w:t>
      </w:r>
      <w:proofErr w:type="spellEnd"/>
      <w:r w:rsidRPr="001E7233">
        <w:rPr>
          <w:rFonts w:ascii="Times New Roman" w:hAnsi="Times New Roman" w:cs="Times New Roman"/>
          <w:i/>
        </w:rPr>
        <w:t xml:space="preserve">. U. z </w:t>
      </w:r>
      <w:r w:rsidR="00B34F08" w:rsidRPr="001E7233">
        <w:rPr>
          <w:rFonts w:ascii="Times New Roman" w:hAnsi="Times New Roman" w:cs="Times New Roman"/>
          <w:i/>
          <w:iCs/>
        </w:rPr>
        <w:t xml:space="preserve"> 2021 r. poz. 1129, z </w:t>
      </w:r>
      <w:proofErr w:type="spellStart"/>
      <w:r w:rsidR="00B34F08" w:rsidRPr="001E7233">
        <w:rPr>
          <w:rFonts w:ascii="Times New Roman" w:hAnsi="Times New Roman" w:cs="Times New Roman"/>
          <w:i/>
          <w:iCs/>
        </w:rPr>
        <w:t>późn</w:t>
      </w:r>
      <w:proofErr w:type="spellEnd"/>
      <w:r w:rsidR="00B34F08" w:rsidRPr="001E7233">
        <w:rPr>
          <w:rFonts w:ascii="Times New Roman" w:hAnsi="Times New Roman" w:cs="Times New Roman"/>
          <w:i/>
          <w:iCs/>
        </w:rPr>
        <w:t>. zm</w:t>
      </w:r>
      <w:r w:rsidR="00B34F08" w:rsidRPr="001E7233">
        <w:rPr>
          <w:sz w:val="22"/>
          <w:szCs w:val="22"/>
        </w:rPr>
        <w:t>.)</w:t>
      </w:r>
      <w:r w:rsidRPr="001E7233">
        <w:rPr>
          <w:rFonts w:ascii="Times New Roman" w:hAnsi="Times New Roman" w:cs="Times New Roman"/>
          <w:i/>
        </w:rPr>
        <w:t xml:space="preserve"> zwaną dalej ustawą PZP, zawarto umowę następującej treści:</w:t>
      </w:r>
    </w:p>
    <w:p w14:paraId="2E7BEA3F" w14:textId="77777777" w:rsidR="00F51F4F" w:rsidRPr="001E7233" w:rsidRDefault="00F51F4F" w:rsidP="00663386">
      <w:pPr>
        <w:widowControl/>
        <w:suppressAutoHyphens w:val="0"/>
        <w:ind w:left="540"/>
        <w:outlineLvl w:val="0"/>
        <w:rPr>
          <w:b/>
          <w:bCs/>
          <w:sz w:val="16"/>
        </w:rPr>
      </w:pPr>
    </w:p>
    <w:p w14:paraId="62D64562" w14:textId="77777777" w:rsidR="007954E5" w:rsidRPr="001E7233" w:rsidRDefault="007954E5" w:rsidP="00663386">
      <w:pPr>
        <w:widowControl/>
        <w:suppressAutoHyphens w:val="0"/>
        <w:ind w:left="540" w:hanging="540"/>
        <w:outlineLvl w:val="0"/>
      </w:pPr>
      <w:r w:rsidRPr="001E7233">
        <w:rPr>
          <w:b/>
          <w:bCs/>
        </w:rPr>
        <w:t xml:space="preserve">§ 1 </w:t>
      </w:r>
    </w:p>
    <w:p w14:paraId="5BEEB0E1" w14:textId="57E11EF6" w:rsidR="00620A33" w:rsidRPr="00620A33" w:rsidRDefault="00934120" w:rsidP="00C307AF">
      <w:pPr>
        <w:pStyle w:val="Akapitzlist"/>
        <w:numPr>
          <w:ilvl w:val="0"/>
          <w:numId w:val="31"/>
        </w:numPr>
      </w:pPr>
      <w:r>
        <w:t>Zamawiający powierza a Wykonawca przyjmuje do zrealizowania</w:t>
      </w:r>
      <w:r w:rsidR="00620A33">
        <w:t xml:space="preserve"> dostawę, wniesienie, montaż mobilnego/terenowego spektrometru fluorescencji rentgenowskiej do analizy ilościowo-jakościowej prób w stanie stałym oraz sypkim na potrzeby Instytutu Nauk Geologicznych UJ, ul. Gronostajowa 3a, 30-387 Kraków</w:t>
      </w:r>
      <w:r w:rsidR="00DB7028">
        <w:t xml:space="preserve">, przedmiot zamówienia obejmuje także szkolenie </w:t>
      </w:r>
      <w:r w:rsidR="003239B7">
        <w:t>w wymiarze 4 godzin dla 2 osób</w:t>
      </w:r>
      <w:r w:rsidR="009167A6">
        <w:t xml:space="preserve"> </w:t>
      </w:r>
      <w:r w:rsidR="009167A6" w:rsidRPr="009167A6">
        <w:t xml:space="preserve">w terminie uzgodnionym z Zamawiającym w terminie realizacji zamówienia. </w:t>
      </w:r>
    </w:p>
    <w:p w14:paraId="131554AE" w14:textId="2B7B3FD5" w:rsidR="00F56FDE" w:rsidRPr="003239B7" w:rsidRDefault="00F56FDE" w:rsidP="003239B7">
      <w:pPr>
        <w:pStyle w:val="Nagwek"/>
        <w:numPr>
          <w:ilvl w:val="0"/>
          <w:numId w:val="31"/>
        </w:numPr>
        <w:tabs>
          <w:tab w:val="clear" w:pos="9072"/>
          <w:tab w:val="left" w:pos="4950"/>
        </w:tabs>
        <w:spacing w:line="240" w:lineRule="auto"/>
        <w:jc w:val="both"/>
        <w:rPr>
          <w:rFonts w:ascii="Times New Roman" w:hAnsi="Times New Roman" w:cs="Times New Roman"/>
          <w:i/>
          <w:iCs/>
          <w:sz w:val="22"/>
          <w:szCs w:val="22"/>
          <w:u w:val="single"/>
        </w:rPr>
      </w:pPr>
      <w:r w:rsidRPr="12E3DF52">
        <w:rPr>
          <w:rFonts w:ascii="Times New Roman" w:hAnsi="Times New Roman" w:cs="Times New Roman"/>
        </w:rPr>
        <w:t xml:space="preserve">Przedmiot umowy zostanie dostarczony do siedziby  jednostki  wskazanej </w:t>
      </w:r>
      <w:r w:rsidR="001C462E" w:rsidRPr="12E3DF52">
        <w:rPr>
          <w:rFonts w:ascii="Times New Roman" w:hAnsi="Times New Roman" w:cs="Times New Roman"/>
        </w:rPr>
        <w:t>ust.1.</w:t>
      </w:r>
    </w:p>
    <w:p w14:paraId="513099EA" w14:textId="2982A168" w:rsidR="00773B5F" w:rsidRPr="003239B7" w:rsidRDefault="00934120" w:rsidP="00A85E47">
      <w:pPr>
        <w:pStyle w:val="Akapitzlist"/>
        <w:numPr>
          <w:ilvl w:val="0"/>
          <w:numId w:val="31"/>
        </w:numPr>
      </w:pPr>
      <w:r>
        <w:t xml:space="preserve">Szczegółowy opis przedmiotu zamówienia znajduje się w Rozdziale </w:t>
      </w:r>
      <w:r w:rsidR="00773B5F">
        <w:t>III</w:t>
      </w:r>
      <w:r>
        <w:t xml:space="preserve"> SWZ, w Załączniku A do SWZ i ofercie Wykonawcy</w:t>
      </w:r>
      <w:r w:rsidR="003A2698">
        <w:t xml:space="preserve"> z dnia …..</w:t>
      </w:r>
      <w:r>
        <w:t xml:space="preserve">. </w:t>
      </w:r>
    </w:p>
    <w:p w14:paraId="508D93A1" w14:textId="0BFC8166" w:rsidR="00773B5F" w:rsidRPr="001E7233" w:rsidRDefault="00773B5F" w:rsidP="0054723A">
      <w:pPr>
        <w:pStyle w:val="Akapitzlist"/>
        <w:numPr>
          <w:ilvl w:val="0"/>
          <w:numId w:val="31"/>
        </w:numPr>
        <w:spacing w:line="259" w:lineRule="auto"/>
      </w:pPr>
      <w:r>
        <w:t>Przedmiot umowy zostanie dostarczony do siedziby</w:t>
      </w:r>
      <w:r w:rsidR="003979ED">
        <w:t xml:space="preserve"> w/wymienionej jednostki </w:t>
      </w:r>
      <w:r w:rsidR="0059471B">
        <w:t>w dn</w:t>
      </w:r>
      <w:r w:rsidR="00C12375">
        <w:t>iu</w:t>
      </w:r>
      <w:r w:rsidR="0059471B">
        <w:t xml:space="preserve"> robocz</w:t>
      </w:r>
      <w:r w:rsidR="00C12375">
        <w:t>ym</w:t>
      </w:r>
      <w:r w:rsidR="0059471B">
        <w:t xml:space="preserve"> w godz. od </w:t>
      </w:r>
      <w:r w:rsidR="005167C7">
        <w:t>7.30</w:t>
      </w:r>
      <w:r w:rsidR="0059471B">
        <w:t xml:space="preserve"> do </w:t>
      </w:r>
      <w:r w:rsidR="005167C7">
        <w:t>15.30</w:t>
      </w:r>
      <w:r>
        <w:t xml:space="preserve">, </w:t>
      </w:r>
      <w:r w:rsidRPr="12E3DF52">
        <w:rPr>
          <w:rFonts w:eastAsia="Times New Roman"/>
        </w:rPr>
        <w:t xml:space="preserve">przy czym osobą odpowiedzialną za odbiór urządzenia i nadzór ze strony Zamawiającego jest </w:t>
      </w:r>
      <w:r w:rsidR="00C307AF" w:rsidRPr="00545CFA">
        <w:rPr>
          <w:rFonts w:eastAsia="Times New Roman"/>
        </w:rPr>
        <w:t>P</w:t>
      </w:r>
      <w:r w:rsidRPr="00545CFA">
        <w:rPr>
          <w:rFonts w:eastAsia="Times New Roman"/>
        </w:rPr>
        <w:t xml:space="preserve">ani Dorota Salata tel. 505303213 e-mail: </w:t>
      </w:r>
      <w:hyperlink r:id="rId49" w:history="1">
        <w:r w:rsidR="12E3DF52" w:rsidRPr="00545CFA">
          <w:rPr>
            <w:rStyle w:val="Hipercze"/>
          </w:rPr>
          <w:t>dorota.salata@uj.edu.pl</w:t>
        </w:r>
      </w:hyperlink>
      <w:r w:rsidR="12E3DF52" w:rsidRPr="00545CFA">
        <w:t xml:space="preserve"> </w:t>
      </w:r>
      <w:r w:rsidRPr="00545CFA">
        <w:t>lub inna osoba z ww. jednostki organizacyjnej UJ wskazana przez</w:t>
      </w:r>
      <w:r>
        <w:t xml:space="preserve"> Zamawiającego.</w:t>
      </w:r>
      <w:r w:rsidR="0059471B">
        <w:t xml:space="preserve"> Na potrzeby niniejszej umowy przez dni robocze rozumie się dni od poniedziałku do piątku z wyłączeniem dni ustawowo wolnych od pracy. </w:t>
      </w:r>
    </w:p>
    <w:p w14:paraId="6265575C" w14:textId="77777777" w:rsidR="00773B5F" w:rsidRPr="001E7233" w:rsidRDefault="00773B5F" w:rsidP="00A85E47">
      <w:pPr>
        <w:pStyle w:val="Akapitzlist"/>
        <w:numPr>
          <w:ilvl w:val="0"/>
          <w:numId w:val="31"/>
        </w:numPr>
      </w:pPr>
      <w:r>
        <w:t xml:space="preserve">Zamawiający zleca, a Wykonawca zobowiązuje się wykonać wszelkie niezbędne czynności dla zrealizowania przedmiotu umowy. </w:t>
      </w:r>
    </w:p>
    <w:p w14:paraId="4A4DDEE2" w14:textId="77777777" w:rsidR="0054723A" w:rsidRPr="00545CFA" w:rsidRDefault="00773B5F" w:rsidP="0054723A">
      <w:pPr>
        <w:pStyle w:val="Akapitzlist"/>
        <w:numPr>
          <w:ilvl w:val="0"/>
          <w:numId w:val="31"/>
        </w:numPr>
      </w:pPr>
      <w:r w:rsidRPr="00545CFA">
        <w:t>Wykonawca oświadcza, iż dostarczany sprzęt stanowiący przedmiot niniejszej umowy jest</w:t>
      </w:r>
    </w:p>
    <w:p w14:paraId="64D55663" w14:textId="24EFE09C" w:rsidR="00773B5F" w:rsidRDefault="0054723A" w:rsidP="003D25C7">
      <w:pPr>
        <w:ind w:left="426" w:hanging="66"/>
        <w:jc w:val="both"/>
      </w:pPr>
      <w:r w:rsidRPr="00545CFA">
        <w:t>kompletny (w szczególności ze wszystkimi podzespołami, częściami, materiałami  niezbędnymi do uruchomienia i użytkowania), sprzęt winien być wyprodukowany n</w:t>
      </w:r>
      <w:r w:rsidR="003D25C7" w:rsidRPr="00545CFA">
        <w:t xml:space="preserve">ie </w:t>
      </w:r>
      <w:r w:rsidRPr="00545CFA">
        <w:lastRenderedPageBreak/>
        <w:t>wcześniej niż 01.03.2021 r.</w:t>
      </w:r>
      <w:r w:rsidR="00DD4EE7" w:rsidRPr="00545CFA">
        <w:t xml:space="preserve">, </w:t>
      </w:r>
      <w:r w:rsidR="00773B5F" w:rsidRPr="00545CFA">
        <w:t xml:space="preserve">jego zakup i korzystanie z niego zgodnie z przeznaczeniem, nie narusza prawa, w tym praw osób trzecich, a w zakresie bezpieczeństwa </w:t>
      </w:r>
      <w:r w:rsidR="00CF30EE" w:rsidRPr="00545CFA">
        <w:t>posiada oznakowanie</w:t>
      </w:r>
      <w:r w:rsidR="00773B5F" w:rsidRPr="00545CFA">
        <w:t xml:space="preserve"> CE w zakresie bezpieczeństwa urządzeń</w:t>
      </w:r>
      <w:r w:rsidR="00DD4EE7" w:rsidRPr="00545CFA">
        <w:t xml:space="preserve"> elektrycznych.</w:t>
      </w:r>
    </w:p>
    <w:p w14:paraId="19431B09" w14:textId="77777777" w:rsidR="006713DD" w:rsidRDefault="006713DD" w:rsidP="00663386">
      <w:pPr>
        <w:pStyle w:val="Akapitzlist"/>
        <w:numPr>
          <w:ilvl w:val="0"/>
          <w:numId w:val="0"/>
        </w:numPr>
        <w:ind w:left="360"/>
        <w:jc w:val="center"/>
        <w:rPr>
          <w:b/>
        </w:rPr>
      </w:pPr>
    </w:p>
    <w:p w14:paraId="675FF85E" w14:textId="1531C1EF" w:rsidR="007954E5" w:rsidRPr="00773B5F" w:rsidRDefault="007954E5" w:rsidP="00663386">
      <w:pPr>
        <w:pStyle w:val="Akapitzlist"/>
        <w:numPr>
          <w:ilvl w:val="0"/>
          <w:numId w:val="0"/>
        </w:numPr>
        <w:ind w:left="360"/>
        <w:jc w:val="center"/>
      </w:pPr>
      <w:r w:rsidRPr="00773B5F">
        <w:rPr>
          <w:b/>
        </w:rPr>
        <w:t>§ 2</w:t>
      </w:r>
    </w:p>
    <w:p w14:paraId="67C81745" w14:textId="77777777" w:rsidR="007954E5" w:rsidRDefault="007954E5" w:rsidP="00BE3199">
      <w:pPr>
        <w:widowControl/>
        <w:numPr>
          <w:ilvl w:val="0"/>
          <w:numId w:val="32"/>
        </w:numPr>
        <w:suppressAutoHyphens w:val="0"/>
        <w:ind w:left="426"/>
        <w:jc w:val="both"/>
      </w:pPr>
      <w:r>
        <w:t>Wykonawca zobowiązuje się wykonać z zachowaniem należytej staranności wszelkie niezbędne czynności dla zrealizowania przedmiotu umowy określonego w § 1 ust. 1, uwzględniając zawodowy charakter prowadzonej przez niego działalności.</w:t>
      </w:r>
    </w:p>
    <w:p w14:paraId="0231AC34" w14:textId="77777777" w:rsidR="007954E5" w:rsidRDefault="007954E5" w:rsidP="00BE3199">
      <w:pPr>
        <w:widowControl/>
        <w:numPr>
          <w:ilvl w:val="0"/>
          <w:numId w:val="32"/>
        </w:numPr>
        <w:suppressAutoHyphens w:val="0"/>
        <w:ind w:left="426"/>
        <w:jc w:val="both"/>
      </w:pPr>
      <w:r>
        <w:t>Wykonawca oświadcza, że posiada odpowiednią wiedzę, doświadczenie i dysponuje stosowną bazą do wykonania przedmiotu umowy.</w:t>
      </w:r>
    </w:p>
    <w:p w14:paraId="46A7FD37" w14:textId="77777777" w:rsidR="007954E5" w:rsidRDefault="007954E5" w:rsidP="00BE3199">
      <w:pPr>
        <w:widowControl/>
        <w:numPr>
          <w:ilvl w:val="0"/>
          <w:numId w:val="32"/>
        </w:numPr>
        <w:suppressAutoHyphens w:val="0"/>
        <w:ind w:left="426"/>
        <w:jc w:val="both"/>
      </w:pPr>
      <w:r>
        <w:t>Przedmiot umowy będzie realizowany przez Wykonawcę siłami własnymi/ siłami własnymi i przy pomocy podwykonawców</w:t>
      </w:r>
      <w:r>
        <w:rPr>
          <w:rStyle w:val="Odwoanieprzypisudolnego"/>
        </w:rPr>
        <w:footnoteReference w:id="1"/>
      </w:r>
      <w:r>
        <w:t>.</w:t>
      </w:r>
    </w:p>
    <w:p w14:paraId="35A9F4E9" w14:textId="77777777" w:rsidR="007954E5" w:rsidRDefault="007954E5" w:rsidP="00BE3199">
      <w:pPr>
        <w:widowControl/>
        <w:numPr>
          <w:ilvl w:val="0"/>
          <w:numId w:val="32"/>
        </w:numPr>
        <w:suppressAutoHyphens w:val="0"/>
        <w:ind w:left="426"/>
        <w:jc w:val="both"/>
      </w:pPr>
      <w: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Style w:val="Odwoanieprzypisudolnego"/>
        </w:rPr>
        <w:footnoteReference w:id="2"/>
      </w:r>
      <w:r>
        <w:t>.</w:t>
      </w:r>
    </w:p>
    <w:p w14:paraId="54255587" w14:textId="77777777" w:rsidR="007954E5" w:rsidRPr="00973E24" w:rsidRDefault="007954E5" w:rsidP="00BE3199">
      <w:pPr>
        <w:widowControl/>
        <w:numPr>
          <w:ilvl w:val="0"/>
          <w:numId w:val="32"/>
        </w:numPr>
        <w:suppressAutoHyphens w:val="0"/>
        <w:ind w:left="426"/>
        <w:jc w:val="both"/>
      </w:pPr>
      <w:r>
        <w:t xml:space="preserve">Wykonawca ponosi całkowitą odpowiedzialność materialną i prawną za powstałe </w:t>
      </w:r>
      <w:r>
        <w:br/>
      </w:r>
      <w:r w:rsidRPr="00973E24">
        <w:t xml:space="preserve">u Zamawiającego, jak i osób trzecich, szkody spowodowane działalnością wynikłą </w:t>
      </w:r>
      <w:r w:rsidRPr="00973E24">
        <w:br/>
        <w:t>z realizacji niniejszej umowy.</w:t>
      </w:r>
    </w:p>
    <w:p w14:paraId="374EEF70" w14:textId="77777777" w:rsidR="007954E5" w:rsidRDefault="007954E5" w:rsidP="00BE3199">
      <w:pPr>
        <w:widowControl/>
        <w:numPr>
          <w:ilvl w:val="0"/>
          <w:numId w:val="32"/>
        </w:numPr>
        <w:suppressAutoHyphens w:val="0"/>
        <w:ind w:left="426"/>
        <w:jc w:val="both"/>
      </w:pPr>
      <w:r w:rsidRPr="00973E24">
        <w:t xml:space="preserve">Jeśli Wykonawca w toku postępowania o udzielenie zamówienia publicznego w wyniku, którego zawarto niniejszą umowę, powoływał się na zasoby innych podmiotów będących jego podwykonawcami, w zakresie wskazanym w art. </w:t>
      </w:r>
      <w:r w:rsidR="00973E24" w:rsidRPr="00973E24">
        <w:t>118</w:t>
      </w:r>
      <w:r w:rsidRPr="00973E24">
        <w:t xml:space="preserve"> ust. 1 ustawy PZP, w przypadku jego zmiany, w celu wykazania spełniania warunków udziału w postępowaniu, Wykonawca jest obowiązany wykazać, że proponowany inny podwykonawca lub on</w:t>
      </w:r>
      <w:r>
        <w:t xml:space="preserve"> samodzielnie spełnia je w stopniu nie mniejszym niż określony w </w:t>
      </w:r>
      <w:r w:rsidR="00F24FC7">
        <w:t>SWZ</w:t>
      </w:r>
      <w:r>
        <w:t>. Wykonawca zobowiązany jest do wykazania, że nowy podmiot trzeci lub podwykonawca nie podlega wykluczeniu z postepowania.</w:t>
      </w:r>
    </w:p>
    <w:p w14:paraId="6A447BE5" w14:textId="096B65B4" w:rsidR="007954E5" w:rsidRDefault="007954E5" w:rsidP="00BE3199">
      <w:pPr>
        <w:widowControl/>
        <w:numPr>
          <w:ilvl w:val="0"/>
          <w:numId w:val="32"/>
        </w:numPr>
        <w:suppressAutoHyphens w:val="0"/>
        <w:ind w:left="426"/>
        <w:jc w:val="both"/>
      </w:pPr>
      <w:r>
        <w:t>Integralną częścią niniejszej umowy</w:t>
      </w:r>
      <w:r w:rsidR="008B6BAC">
        <w:t xml:space="preserve"> jest dokumentacja postępowania</w:t>
      </w:r>
      <w:r w:rsidR="005167C7">
        <w:t xml:space="preserve">, </w:t>
      </w:r>
      <w:r>
        <w:t xml:space="preserve">a w tym w szczególności </w:t>
      </w:r>
      <w:r w:rsidR="00F24FC7">
        <w:t>SWZ</w:t>
      </w:r>
      <w:r>
        <w:t xml:space="preserve"> wraz z załącznikami i oferta Wykonawcy.</w:t>
      </w:r>
    </w:p>
    <w:p w14:paraId="6051E2B8" w14:textId="77777777" w:rsidR="007954E5" w:rsidRPr="000F6BF9" w:rsidRDefault="007954E5" w:rsidP="00663386">
      <w:pPr>
        <w:ind w:left="360"/>
        <w:rPr>
          <w:b/>
        </w:rPr>
      </w:pPr>
      <w:r w:rsidRPr="000F6BF9">
        <w:rPr>
          <w:b/>
        </w:rPr>
        <w:t>§ 3</w:t>
      </w:r>
    </w:p>
    <w:p w14:paraId="4073A794" w14:textId="233563C8" w:rsidR="00773B5F" w:rsidRPr="00E03ACA" w:rsidRDefault="007954E5" w:rsidP="00BE3199">
      <w:pPr>
        <w:pStyle w:val="Akapitzlist"/>
        <w:numPr>
          <w:ilvl w:val="3"/>
          <w:numId w:val="32"/>
        </w:numPr>
        <w:tabs>
          <w:tab w:val="clear" w:pos="2880"/>
        </w:tabs>
        <w:ind w:left="426" w:hanging="426"/>
        <w:rPr>
          <w:szCs w:val="22"/>
        </w:rPr>
      </w:pPr>
      <w:r w:rsidRPr="00E03ACA">
        <w:t xml:space="preserve">Wykonawca zobowiązuje się zrealizować przedmiot umowy </w:t>
      </w:r>
      <w:r w:rsidR="004C60A7" w:rsidRPr="00E03ACA">
        <w:rPr>
          <w:szCs w:val="22"/>
        </w:rPr>
        <w:t>w t</w:t>
      </w:r>
      <w:r w:rsidRPr="00E03ACA">
        <w:rPr>
          <w:szCs w:val="22"/>
        </w:rPr>
        <w:t xml:space="preserve">erminie </w:t>
      </w:r>
      <w:r w:rsidR="0077714B" w:rsidRPr="00E03ACA">
        <w:rPr>
          <w:szCs w:val="22"/>
        </w:rPr>
        <w:t xml:space="preserve">do </w:t>
      </w:r>
      <w:r w:rsidR="006D4251">
        <w:rPr>
          <w:szCs w:val="22"/>
        </w:rPr>
        <w:t>14</w:t>
      </w:r>
      <w:r w:rsidR="00FE56BC" w:rsidRPr="00E03ACA">
        <w:rPr>
          <w:szCs w:val="22"/>
        </w:rPr>
        <w:t xml:space="preserve"> </w:t>
      </w:r>
      <w:r w:rsidR="001C5B3D" w:rsidRPr="00E03ACA">
        <w:rPr>
          <w:szCs w:val="22"/>
        </w:rPr>
        <w:t>dni</w:t>
      </w:r>
      <w:r w:rsidR="0077714B" w:rsidRPr="00E03ACA">
        <w:rPr>
          <w:szCs w:val="22"/>
        </w:rPr>
        <w:t>,</w:t>
      </w:r>
      <w:r w:rsidR="001C5B3D" w:rsidRPr="00E03ACA">
        <w:rPr>
          <w:szCs w:val="22"/>
        </w:rPr>
        <w:t xml:space="preserve"> </w:t>
      </w:r>
      <w:r w:rsidR="0077714B" w:rsidRPr="00E03ACA">
        <w:rPr>
          <w:szCs w:val="22"/>
        </w:rPr>
        <w:t>licząc od dnia udzielenia zamówienia tj. podpisania umowy</w:t>
      </w:r>
      <w:r w:rsidR="005C64CA">
        <w:rPr>
          <w:szCs w:val="22"/>
        </w:rPr>
        <w:t xml:space="preserve"> i przeprowadzeniu szkolenia.</w:t>
      </w:r>
    </w:p>
    <w:p w14:paraId="2FF0A079" w14:textId="77777777" w:rsidR="00773B5F" w:rsidRPr="00E03ACA" w:rsidRDefault="007954E5" w:rsidP="00BE3199">
      <w:pPr>
        <w:pStyle w:val="Akapitzlist"/>
        <w:numPr>
          <w:ilvl w:val="3"/>
          <w:numId w:val="32"/>
        </w:numPr>
        <w:tabs>
          <w:tab w:val="clear" w:pos="2880"/>
          <w:tab w:val="num" w:pos="426"/>
        </w:tabs>
        <w:adjustRightInd w:val="0"/>
        <w:ind w:left="426" w:hanging="426"/>
        <w:textAlignment w:val="baseline"/>
        <w:rPr>
          <w:szCs w:val="22"/>
        </w:rPr>
      </w:pPr>
      <w:r w:rsidRPr="00E03ACA">
        <w:t>Wykonawca zapewnia gotowość do realizacji przedmiotu umowy w dniu zawarcia umowy.</w:t>
      </w:r>
    </w:p>
    <w:p w14:paraId="53471427" w14:textId="77777777" w:rsidR="00706AC5" w:rsidRPr="001E7233" w:rsidRDefault="00706AC5" w:rsidP="00663386">
      <w:pPr>
        <w:ind w:left="360"/>
        <w:rPr>
          <w:b/>
        </w:rPr>
      </w:pPr>
    </w:p>
    <w:p w14:paraId="37C21E09" w14:textId="68DD061D" w:rsidR="007954E5" w:rsidRPr="000F6BF9" w:rsidRDefault="007954E5" w:rsidP="00663386">
      <w:pPr>
        <w:ind w:left="360"/>
        <w:rPr>
          <w:b/>
        </w:rPr>
      </w:pPr>
      <w:r w:rsidRPr="001E7233">
        <w:rPr>
          <w:b/>
        </w:rPr>
        <w:t>§ 4</w:t>
      </w:r>
    </w:p>
    <w:p w14:paraId="2D06FF8F" w14:textId="77777777" w:rsidR="007954E5" w:rsidRPr="00F32E99" w:rsidRDefault="007954E5" w:rsidP="00BE3199">
      <w:pPr>
        <w:pStyle w:val="Tekstpodstawowy"/>
        <w:numPr>
          <w:ilvl w:val="0"/>
          <w:numId w:val="33"/>
        </w:numPr>
        <w:spacing w:line="240" w:lineRule="auto"/>
        <w:ind w:left="426" w:hanging="357"/>
        <w:rPr>
          <w:rFonts w:ascii="Times New Roman" w:hAnsi="Times New Roman" w:cs="Times New Roman"/>
        </w:rPr>
      </w:pPr>
      <w:r w:rsidRPr="00F32E99">
        <w:rPr>
          <w:rFonts w:ascii="Times New Roman" w:hAnsi="Times New Roman" w:cs="Times New Roman"/>
        </w:rPr>
        <w:t>Wysokość wynagrodzenia przysługującego Wykonawcy za wykonanie przedmiotu umowy ustalona została na podstawie oferty Wykonawcy.</w:t>
      </w:r>
    </w:p>
    <w:p w14:paraId="0086E4F3" w14:textId="2C31E0C8" w:rsidR="007954E5" w:rsidRPr="00F32E99" w:rsidRDefault="007954E5" w:rsidP="00BE3199">
      <w:pPr>
        <w:pStyle w:val="Tekstpodstawowy"/>
        <w:numPr>
          <w:ilvl w:val="0"/>
          <w:numId w:val="33"/>
        </w:numPr>
        <w:spacing w:line="240" w:lineRule="auto"/>
        <w:ind w:left="426" w:hanging="357"/>
        <w:rPr>
          <w:rFonts w:ascii="Times New Roman" w:hAnsi="Times New Roman" w:cs="Times New Roman"/>
          <w:color w:val="000000"/>
        </w:rPr>
      </w:pPr>
      <w:r w:rsidRPr="00F32E99">
        <w:rPr>
          <w:rFonts w:ascii="Times New Roman" w:hAnsi="Times New Roman" w:cs="Times New Roman"/>
        </w:rPr>
        <w:t xml:space="preserve">Wynagrodzenie ryczałtowe za przedmiot umowy ustala się na kwotę netto: </w:t>
      </w:r>
      <w:r w:rsidRPr="00F32E99">
        <w:rPr>
          <w:rFonts w:ascii="Times New Roman" w:hAnsi="Times New Roman" w:cs="Times New Roman"/>
          <w:b/>
        </w:rPr>
        <w:t xml:space="preserve">……… PLN </w:t>
      </w:r>
      <w:r w:rsidRPr="00F32E99">
        <w:rPr>
          <w:rFonts w:ascii="Times New Roman" w:hAnsi="Times New Roman" w:cs="Times New Roman"/>
        </w:rPr>
        <w:t>(słownie: …………………………………. złotych 00/100), a wraz z należnym podatkiem od towarów i usług VAT (…..%) na kwotę brutto </w:t>
      </w:r>
      <w:r w:rsidRPr="00F32E99">
        <w:rPr>
          <w:rFonts w:ascii="Times New Roman" w:hAnsi="Times New Roman" w:cs="Times New Roman"/>
          <w:b/>
        </w:rPr>
        <w:t>……………. PLN</w:t>
      </w:r>
      <w:r w:rsidRPr="00F32E99">
        <w:rPr>
          <w:rFonts w:ascii="Times New Roman" w:hAnsi="Times New Roman" w:cs="Times New Roman"/>
        </w:rPr>
        <w:t xml:space="preserve"> (słownie: ………………………… złote 00/100).</w:t>
      </w:r>
      <w:r w:rsidRPr="00F32E99">
        <w:rPr>
          <w:rStyle w:val="Odwoanieprzypisudolnego"/>
          <w:rFonts w:ascii="Times New Roman" w:hAnsi="Times New Roman" w:cs="Times New Roman"/>
          <w:b/>
          <w:i/>
        </w:rPr>
        <w:footnoteReference w:id="3"/>
      </w:r>
    </w:p>
    <w:p w14:paraId="5209E324" w14:textId="1792BF77" w:rsidR="007954E5" w:rsidRPr="00F32E99" w:rsidRDefault="007954E5" w:rsidP="00BE3199">
      <w:pPr>
        <w:pStyle w:val="Tekstpodstawowy"/>
        <w:numPr>
          <w:ilvl w:val="0"/>
          <w:numId w:val="33"/>
        </w:numPr>
        <w:spacing w:line="240" w:lineRule="auto"/>
        <w:ind w:left="426" w:hanging="357"/>
        <w:rPr>
          <w:rFonts w:ascii="Times New Roman" w:hAnsi="Times New Roman" w:cs="Times New Roman"/>
          <w:color w:val="000000"/>
        </w:rPr>
      </w:pPr>
      <w:r w:rsidRPr="00F32E99">
        <w:rPr>
          <w:rFonts w:ascii="Times New Roman" w:hAnsi="Times New Roman" w:cs="Times New Roman"/>
        </w:rPr>
        <w:t xml:space="preserve">Wynagrodzenie określone w ust. 2 obejmuje wszystkie koszty (w szczególności koszty </w:t>
      </w:r>
      <w:r w:rsidR="00773B5F" w:rsidRPr="00F32E99">
        <w:rPr>
          <w:rFonts w:ascii="Times New Roman" w:hAnsi="Times New Roman" w:cs="Times New Roman"/>
        </w:rPr>
        <w:t xml:space="preserve">dostawy, transportu, koszty usług świadczonych w ramach gwarancji, odpowiedzialności </w:t>
      </w:r>
      <w:r w:rsidR="00773B5F" w:rsidRPr="00F32E99">
        <w:rPr>
          <w:rFonts w:ascii="Times New Roman" w:hAnsi="Times New Roman" w:cs="Times New Roman"/>
        </w:rPr>
        <w:lastRenderedPageBreak/>
        <w:t>z tytułu rękojmi za wady</w:t>
      </w:r>
      <w:r w:rsidR="00A42BF1">
        <w:rPr>
          <w:rFonts w:ascii="Times New Roman" w:hAnsi="Times New Roman" w:cs="Times New Roman"/>
        </w:rPr>
        <w:t>, szkolenia</w:t>
      </w:r>
      <w:r w:rsidR="00447C7A">
        <w:rPr>
          <w:rFonts w:ascii="Times New Roman" w:hAnsi="Times New Roman" w:cs="Times New Roman"/>
        </w:rPr>
        <w:t xml:space="preserve"> o którym mowa w § 1 ust. 1</w:t>
      </w:r>
      <w:r w:rsidRPr="00F32E99">
        <w:rPr>
          <w:rFonts w:ascii="Times New Roman" w:hAnsi="Times New Roman" w:cs="Times New Roman"/>
        </w:rPr>
        <w:t xml:space="preserve">), które Wykonawca powinien był przewidzieć w celu prawidłowego wykonania umowy. </w:t>
      </w:r>
    </w:p>
    <w:p w14:paraId="605BC401" w14:textId="782958C5" w:rsidR="007954E5" w:rsidRDefault="007954E5" w:rsidP="00BE3199">
      <w:pPr>
        <w:pStyle w:val="Tekstpodstawowy"/>
        <w:numPr>
          <w:ilvl w:val="0"/>
          <w:numId w:val="33"/>
        </w:numPr>
        <w:spacing w:line="240" w:lineRule="auto"/>
        <w:ind w:left="426" w:hanging="357"/>
        <w:rPr>
          <w:rFonts w:ascii="Times New Roman" w:hAnsi="Times New Roman" w:cs="Times New Roman"/>
        </w:rPr>
      </w:pPr>
      <w:r>
        <w:rPr>
          <w:rFonts w:ascii="Times New Roman" w:hAnsi="Times New Roman" w:cs="Times New Roman"/>
        </w:rPr>
        <w:t>Zamawiający jest p</w:t>
      </w:r>
      <w:r w:rsidR="0059471B">
        <w:rPr>
          <w:rFonts w:ascii="Times New Roman" w:hAnsi="Times New Roman" w:cs="Times New Roman"/>
        </w:rPr>
        <w:t xml:space="preserve">odatnikiem </w:t>
      </w:r>
      <w:r>
        <w:rPr>
          <w:rFonts w:ascii="Times New Roman" w:hAnsi="Times New Roman" w:cs="Times New Roman"/>
        </w:rPr>
        <w:t>VAT i posiada NIP 675-000-22-36.</w:t>
      </w:r>
    </w:p>
    <w:p w14:paraId="3B7B3D32" w14:textId="4C8A05C3" w:rsidR="007954E5" w:rsidRDefault="007954E5" w:rsidP="00BE3199">
      <w:pPr>
        <w:pStyle w:val="Tekstpodstawowy"/>
        <w:numPr>
          <w:ilvl w:val="0"/>
          <w:numId w:val="33"/>
        </w:numPr>
        <w:spacing w:line="240" w:lineRule="auto"/>
        <w:ind w:left="426" w:hanging="357"/>
        <w:rPr>
          <w:rFonts w:ascii="Times New Roman" w:hAnsi="Times New Roman" w:cs="Times New Roman"/>
        </w:rPr>
      </w:pPr>
      <w:r>
        <w:rPr>
          <w:rFonts w:ascii="Times New Roman" w:hAnsi="Times New Roman" w:cs="Times New Roman"/>
        </w:rPr>
        <w:t>Wykonawca jest p</w:t>
      </w:r>
      <w:r w:rsidR="0059471B">
        <w:rPr>
          <w:rFonts w:ascii="Times New Roman" w:hAnsi="Times New Roman" w:cs="Times New Roman"/>
        </w:rPr>
        <w:t>odatnikiem</w:t>
      </w:r>
      <w:r>
        <w:rPr>
          <w:rFonts w:ascii="Times New Roman" w:hAnsi="Times New Roman" w:cs="Times New Roman"/>
        </w:rPr>
        <w:t xml:space="preserve"> VAT i posiada NIP ………………………… lub nie jest p</w:t>
      </w:r>
      <w:r w:rsidR="0059471B">
        <w:rPr>
          <w:rFonts w:ascii="Times New Roman" w:hAnsi="Times New Roman" w:cs="Times New Roman"/>
        </w:rPr>
        <w:t xml:space="preserve">odatnikiem </w:t>
      </w:r>
      <w:r>
        <w:rPr>
          <w:rFonts w:ascii="Times New Roman" w:hAnsi="Times New Roman" w:cs="Times New Roman"/>
        </w:rPr>
        <w:t>VAT na terytorium Rzeczpospolitej Polskiej.</w:t>
      </w:r>
    </w:p>
    <w:p w14:paraId="01E7710C" w14:textId="2B7E7EA4" w:rsidR="007954E5" w:rsidRDefault="007954E5" w:rsidP="00BE3199">
      <w:pPr>
        <w:pStyle w:val="Tekstpodstawowy"/>
        <w:numPr>
          <w:ilvl w:val="0"/>
          <w:numId w:val="33"/>
        </w:numPr>
        <w:spacing w:line="240" w:lineRule="auto"/>
        <w:ind w:left="426" w:hanging="357"/>
        <w:rPr>
          <w:rFonts w:ascii="Times New Roman" w:hAnsi="Times New Roman" w:cs="Times New Roman"/>
        </w:rPr>
      </w:pPr>
      <w:r>
        <w:rPr>
          <w:rFonts w:ascii="Times New Roman" w:hAnsi="Times New Roman" w:cs="Times New Roman"/>
        </w:rPr>
        <w:t>W przypadku Wykonawcy niezobowiązanego do uiszczenia na terytorium RP podatku od towarów i usług VAT, koszt należnego podatku pokrywa Zamawiający do właściwego Urzędu Skarbowego*.</w:t>
      </w:r>
    </w:p>
    <w:p w14:paraId="26E89095" w14:textId="305582A5" w:rsidR="007954E5" w:rsidRDefault="007954E5" w:rsidP="00BE3199">
      <w:pPr>
        <w:pStyle w:val="Tekstpodstawowy"/>
        <w:numPr>
          <w:ilvl w:val="0"/>
          <w:numId w:val="33"/>
        </w:numPr>
        <w:spacing w:line="240" w:lineRule="auto"/>
        <w:ind w:left="426" w:hanging="357"/>
        <w:rPr>
          <w:rFonts w:ascii="Times New Roman" w:hAnsi="Times New Roman" w:cs="Times New Roman"/>
        </w:rPr>
      </w:pPr>
      <w:r>
        <w:rPr>
          <w:rFonts w:ascii="Times New Roman" w:hAnsi="Times New Roman" w:cs="Times New Roman"/>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w:t>
      </w:r>
      <w:proofErr w:type="spellStart"/>
      <w:r w:rsidR="001671D2">
        <w:rPr>
          <w:rFonts w:ascii="Times New Roman" w:hAnsi="Times New Roman" w:cs="Times New Roman"/>
        </w:rPr>
        <w:t>p.t.u</w:t>
      </w:r>
      <w:proofErr w:type="spellEnd"/>
      <w:r w:rsidR="001671D2">
        <w:rPr>
          <w:rFonts w:ascii="Times New Roman" w:hAnsi="Times New Roman" w:cs="Times New Roman"/>
        </w:rPr>
        <w:t>.</w:t>
      </w:r>
    </w:p>
    <w:p w14:paraId="42FF78F3" w14:textId="77777777" w:rsidR="007954E5" w:rsidRDefault="007954E5" w:rsidP="00BE3199">
      <w:pPr>
        <w:pStyle w:val="Tekstpodstawowy"/>
        <w:numPr>
          <w:ilvl w:val="0"/>
          <w:numId w:val="33"/>
        </w:numPr>
        <w:spacing w:line="240" w:lineRule="auto"/>
        <w:ind w:left="426" w:hanging="357"/>
        <w:rPr>
          <w:rFonts w:ascii="Times New Roman" w:hAnsi="Times New Roman" w:cs="Times New Roman"/>
        </w:rPr>
      </w:pPr>
      <w:r>
        <w:rPr>
          <w:rFonts w:ascii="Times New Roman" w:hAnsi="Times New Roman" w:cs="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DCFE46F" w14:textId="51A1271D" w:rsidR="007954E5" w:rsidRDefault="007954E5" w:rsidP="00BE3199">
      <w:pPr>
        <w:pStyle w:val="Tekstpodstawowy"/>
        <w:numPr>
          <w:ilvl w:val="0"/>
          <w:numId w:val="33"/>
        </w:numPr>
        <w:spacing w:line="240" w:lineRule="auto"/>
        <w:ind w:left="426" w:hanging="357"/>
        <w:rPr>
          <w:rFonts w:ascii="Times New Roman" w:hAnsi="Times New Roman" w:cs="Times New Roman"/>
        </w:rPr>
      </w:pPr>
      <w:r>
        <w:rPr>
          <w:rFonts w:ascii="Times New Roman" w:hAnsi="Times New Roman" w:cs="Times New Roman"/>
        </w:rPr>
        <w:t xml:space="preserve">Zamawiający w przypadku, gdy Wykonawca jest zarejestrowany jako czynny podatnik podatku od towarów i usług Zamawiający może dokonać płatności wynagrodzenia </w:t>
      </w:r>
      <w:r>
        <w:rPr>
          <w:rFonts w:ascii="Times New Roman" w:hAnsi="Times New Roman" w:cs="Times New Roman"/>
        </w:rPr>
        <w:br/>
        <w:t xml:space="preserve">z zastosowaniem mechanizmu podzielonej płatności, to jest w sposób wskazany w art. 108a ust. 2 </w:t>
      </w:r>
      <w:proofErr w:type="spellStart"/>
      <w:r w:rsidR="00B06B88">
        <w:rPr>
          <w:rFonts w:ascii="Times New Roman" w:hAnsi="Times New Roman" w:cs="Times New Roman"/>
        </w:rPr>
        <w:t>p.t.u</w:t>
      </w:r>
      <w:proofErr w:type="spellEnd"/>
      <w:r w:rsidR="00B06B88">
        <w:rPr>
          <w:rFonts w:ascii="Times New Roman" w:hAnsi="Times New Roman" w:cs="Times New Roman"/>
        </w:rPr>
        <w:t>.</w:t>
      </w:r>
      <w:r>
        <w:rPr>
          <w:rFonts w:ascii="Times New Roman" w:hAnsi="Times New Roman" w:cs="Times New Roman"/>
        </w:rPr>
        <w:t xml:space="preserve"> Postanowień zdania 1. nie stosuje się, gdy przedmiot umowy stanowi czynność zwolnioną z podatku VAT albo jest on objęty 0% stawką podatku VAT.</w:t>
      </w:r>
    </w:p>
    <w:p w14:paraId="0B7B4E38" w14:textId="77777777" w:rsidR="007954E5" w:rsidRDefault="007954E5" w:rsidP="00BE3199">
      <w:pPr>
        <w:pStyle w:val="Tekstpodstawowy"/>
        <w:numPr>
          <w:ilvl w:val="0"/>
          <w:numId w:val="33"/>
        </w:numPr>
        <w:spacing w:line="240" w:lineRule="auto"/>
        <w:ind w:left="426" w:hanging="357"/>
        <w:rPr>
          <w:rFonts w:ascii="Times New Roman" w:hAnsi="Times New Roman" w:cs="Times New Roman"/>
        </w:rPr>
      </w:pPr>
      <w:r>
        <w:rPr>
          <w:rFonts w:ascii="Times New Roman" w:hAnsi="Times New Roman" w:cs="Times New Roman"/>
        </w:rPr>
        <w:t>Wykonawca potwierdza, iż ujawniony na fakturze bankowy rachunek rozliczeniowy służy mu dla celów rozliczeń z tytułu prowadzonej przez niego działalności gospodarczej, dla którego prowadzony jest rachunek VAT.</w:t>
      </w:r>
    </w:p>
    <w:p w14:paraId="651AB462" w14:textId="77777777" w:rsidR="00FA290E" w:rsidRDefault="00FA290E" w:rsidP="00663386">
      <w:pPr>
        <w:ind w:left="360"/>
        <w:rPr>
          <w:b/>
        </w:rPr>
      </w:pPr>
    </w:p>
    <w:p w14:paraId="1474704C" w14:textId="100FB1DA" w:rsidR="007954E5" w:rsidRPr="000F6BF9" w:rsidRDefault="007954E5" w:rsidP="00663386">
      <w:pPr>
        <w:ind w:left="360"/>
        <w:rPr>
          <w:b/>
        </w:rPr>
      </w:pPr>
      <w:r w:rsidRPr="000F6BF9">
        <w:rPr>
          <w:b/>
        </w:rPr>
        <w:t>§ 5</w:t>
      </w:r>
    </w:p>
    <w:p w14:paraId="5204BEB1" w14:textId="04496E5E" w:rsidR="00773B5F" w:rsidRPr="001E7233" w:rsidRDefault="00773B5F" w:rsidP="00BE3199">
      <w:pPr>
        <w:widowControl/>
        <w:numPr>
          <w:ilvl w:val="0"/>
          <w:numId w:val="34"/>
        </w:numPr>
        <w:tabs>
          <w:tab w:val="left" w:pos="4860"/>
        </w:tabs>
        <w:suppressAutoHyphens w:val="0"/>
        <w:jc w:val="both"/>
      </w:pPr>
      <w:r>
        <w:t xml:space="preserve">Wykonawca </w:t>
      </w:r>
      <w:r w:rsidRPr="007904F3">
        <w:t xml:space="preserve">otrzyma wynagrodzenie po wykonaniu całości przedmiotu umowy (tj. wszystkich czynności, o których mowa w § 1 umowy), potwierdzonego protokołem odbioru bez zastrzeżeń i po złożeniu prawidłowo wystawionej faktury w siedzibie jednostki organizacyjnej </w:t>
      </w:r>
      <w:r w:rsidRPr="001C58E8">
        <w:t xml:space="preserve">wskazanej w § </w:t>
      </w:r>
      <w:r w:rsidRPr="001E7233">
        <w:t xml:space="preserve">1 ust. </w:t>
      </w:r>
      <w:r w:rsidR="009E0A90" w:rsidRPr="001E7233">
        <w:t>1</w:t>
      </w:r>
      <w:r w:rsidRPr="001E7233">
        <w:t xml:space="preserve"> umowy.</w:t>
      </w:r>
    </w:p>
    <w:p w14:paraId="1B147727" w14:textId="77777777" w:rsidR="007954E5" w:rsidRDefault="007954E5" w:rsidP="00BE3199">
      <w:pPr>
        <w:widowControl/>
        <w:numPr>
          <w:ilvl w:val="0"/>
          <w:numId w:val="34"/>
        </w:numPr>
        <w:tabs>
          <w:tab w:val="left" w:pos="4860"/>
        </w:tabs>
        <w:suppressAutoHyphens w:val="0"/>
        <w:jc w:val="both"/>
      </w:pPr>
      <w:r>
        <w:t>Termin zapłaty faktury za wykonany i odebrany przedmiot umowy ustala się do 30 dni od dnia doręczenia prawidłowo wystawionej faktury, po odebraniu zamówienia i podpisaniu protokołu odbioru bez zastrzeżeń.</w:t>
      </w:r>
    </w:p>
    <w:p w14:paraId="7B2BC764" w14:textId="77777777" w:rsidR="007954E5" w:rsidRDefault="007954E5" w:rsidP="00BE3199">
      <w:pPr>
        <w:pStyle w:val="Tekstpodstawowy"/>
        <w:numPr>
          <w:ilvl w:val="0"/>
          <w:numId w:val="34"/>
        </w:numPr>
        <w:tabs>
          <w:tab w:val="left" w:pos="4860"/>
        </w:tabs>
        <w:spacing w:line="240" w:lineRule="auto"/>
      </w:pPr>
      <w:r>
        <w:rPr>
          <w:rFonts w:ascii="Times New Roman" w:hAnsi="Times New Roman" w:cs="Times New Roman"/>
        </w:rPr>
        <w:t>Faktura winna być wystawiana w następujący sposób:</w:t>
      </w:r>
    </w:p>
    <w:p w14:paraId="598D3852" w14:textId="77777777" w:rsidR="007954E5" w:rsidRDefault="007954E5" w:rsidP="00663386">
      <w:pPr>
        <w:tabs>
          <w:tab w:val="num" w:pos="360"/>
          <w:tab w:val="left" w:pos="4860"/>
        </w:tabs>
        <w:ind w:left="360"/>
        <w:jc w:val="both"/>
        <w:rPr>
          <w:b/>
        </w:rPr>
      </w:pPr>
      <w:r>
        <w:rPr>
          <w:b/>
        </w:rPr>
        <w:t xml:space="preserve">Uniwersytet Jagielloński, ul. Gołębia 24, 31-007 Kraków, </w:t>
      </w:r>
    </w:p>
    <w:p w14:paraId="19B67855" w14:textId="77777777" w:rsidR="007954E5" w:rsidRDefault="007954E5" w:rsidP="00663386">
      <w:pPr>
        <w:tabs>
          <w:tab w:val="num" w:pos="360"/>
          <w:tab w:val="left" w:pos="4860"/>
        </w:tabs>
        <w:ind w:left="360"/>
        <w:jc w:val="both"/>
        <w:rPr>
          <w:b/>
        </w:rPr>
      </w:pPr>
      <w:r>
        <w:rPr>
          <w:b/>
        </w:rPr>
        <w:t xml:space="preserve">NIP: 675-000-22-36, REGON: 000001270 </w:t>
      </w:r>
    </w:p>
    <w:p w14:paraId="083326DB" w14:textId="77777777" w:rsidR="007954E5" w:rsidRDefault="007954E5" w:rsidP="00663386">
      <w:pPr>
        <w:tabs>
          <w:tab w:val="left" w:pos="4860"/>
        </w:tabs>
        <w:ind w:left="360"/>
        <w:jc w:val="both"/>
        <w:rPr>
          <w:u w:val="single"/>
        </w:rPr>
      </w:pPr>
      <w:r>
        <w:rPr>
          <w:u w:val="single"/>
        </w:rPr>
        <w:t xml:space="preserve">i opatrzona dopiskiem, dla jakiej Jednostki Zamawiającego zamówienie zrealizowano.  </w:t>
      </w:r>
    </w:p>
    <w:p w14:paraId="2D664819" w14:textId="62A6F45D" w:rsidR="007954E5" w:rsidRDefault="007954E5" w:rsidP="00BE3199">
      <w:pPr>
        <w:widowControl/>
        <w:numPr>
          <w:ilvl w:val="0"/>
          <w:numId w:val="34"/>
        </w:numPr>
        <w:tabs>
          <w:tab w:val="left" w:pos="851"/>
        </w:tabs>
        <w:suppressAutoHyphens w:val="0"/>
        <w:jc w:val="both"/>
      </w:pPr>
      <w: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EC558D">
        <w:t>20</w:t>
      </w:r>
      <w:r>
        <w:t xml:space="preserve"> poz. </w:t>
      </w:r>
      <w:r w:rsidR="00EC558D">
        <w:t>1666</w:t>
      </w:r>
      <w:r>
        <w:t xml:space="preserve"> ze zm.) za pośrednictwem Platformy Elektronicznego Fakturowania dostępnej pod adresem: </w:t>
      </w:r>
      <w:hyperlink r:id="rId50" w:history="1">
        <w:r>
          <w:rPr>
            <w:rStyle w:val="Hipercze"/>
          </w:rPr>
          <w:t>https://efaktura.gov.pl/</w:t>
        </w:r>
      </w:hyperlink>
      <w:r>
        <w:t xml:space="preserve">, w polu „referencja”, Wykonawca wpisze następujący adres e-mail: ………………… </w:t>
      </w:r>
    </w:p>
    <w:p w14:paraId="47E8A4D3" w14:textId="77777777" w:rsidR="007954E5" w:rsidRDefault="007954E5" w:rsidP="00BE3199">
      <w:pPr>
        <w:widowControl/>
        <w:numPr>
          <w:ilvl w:val="0"/>
          <w:numId w:val="34"/>
        </w:numPr>
        <w:tabs>
          <w:tab w:val="left" w:pos="851"/>
        </w:tabs>
        <w:suppressAutoHyphens w:val="0"/>
        <w:jc w:val="both"/>
      </w:pPr>
      <w:r>
        <w:t>Miejscem płatności jest Bank Zamawiającego, a zapłata następuje w dniu zlecenia przelewu przez Zamawiającego.</w:t>
      </w:r>
    </w:p>
    <w:p w14:paraId="3B65A863" w14:textId="74CE9A5C" w:rsidR="0059471B" w:rsidRPr="00A82ADB" w:rsidRDefault="007954E5" w:rsidP="00BE3199">
      <w:pPr>
        <w:widowControl/>
        <w:numPr>
          <w:ilvl w:val="0"/>
          <w:numId w:val="34"/>
        </w:numPr>
        <w:tabs>
          <w:tab w:val="left" w:pos="851"/>
        </w:tabs>
        <w:suppressAutoHyphens w:val="0"/>
        <w:jc w:val="both"/>
        <w:rPr>
          <w:u w:val="single"/>
        </w:rPr>
      </w:pPr>
      <w:r>
        <w:lastRenderedPageBreak/>
        <w:t>Wynagrodzenie przysługujące Wykonawcy jest płatne przelewem z rachunku Zamawiającego, na rachunek bankowy Wykonawcy wskazany w fakturze</w:t>
      </w:r>
      <w:r w:rsidR="00197E59">
        <w:t>.</w:t>
      </w:r>
      <w:r w:rsidR="00EC558D">
        <w:t xml:space="preserve"> </w:t>
      </w:r>
    </w:p>
    <w:p w14:paraId="09AB0985" w14:textId="77777777" w:rsidR="00F115FF" w:rsidRDefault="00F115FF" w:rsidP="00663386">
      <w:pPr>
        <w:ind w:left="360"/>
        <w:rPr>
          <w:b/>
        </w:rPr>
      </w:pPr>
    </w:p>
    <w:p w14:paraId="24F1252D" w14:textId="7729623F" w:rsidR="007954E5" w:rsidRPr="000F6BF9" w:rsidRDefault="007954E5" w:rsidP="00663386">
      <w:pPr>
        <w:ind w:left="360"/>
        <w:rPr>
          <w:b/>
        </w:rPr>
      </w:pPr>
      <w:r w:rsidRPr="000F6BF9">
        <w:rPr>
          <w:b/>
        </w:rPr>
        <w:t>§ 6</w:t>
      </w:r>
    </w:p>
    <w:p w14:paraId="522BE42C" w14:textId="77777777" w:rsidR="002F5DF5" w:rsidRDefault="002F5DF5" w:rsidP="00BE3199">
      <w:pPr>
        <w:widowControl/>
        <w:numPr>
          <w:ilvl w:val="1"/>
          <w:numId w:val="46"/>
        </w:numPr>
        <w:suppressAutoHyphens w:val="0"/>
        <w:jc w:val="both"/>
        <w:rPr>
          <w:lang w:val="x-none" w:eastAsia="x-none"/>
        </w:rPr>
      </w:pPr>
      <w:r w:rsidRPr="00836343">
        <w:rPr>
          <w:lang w:val="x-none" w:eastAsia="x-none"/>
        </w:rPr>
        <w:t>Wykonawca zobowiązuje się wykonać przedmiot umowy bez usterek, przy czym jest zobowiązany on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8DD47FE" w14:textId="77777777" w:rsidR="002F5DF5" w:rsidRPr="00CE0008" w:rsidRDefault="002F5DF5" w:rsidP="00BE3199">
      <w:pPr>
        <w:widowControl/>
        <w:numPr>
          <w:ilvl w:val="1"/>
          <w:numId w:val="46"/>
        </w:numPr>
        <w:suppressAutoHyphens w:val="0"/>
        <w:jc w:val="both"/>
        <w:rPr>
          <w:lang w:val="x-none" w:eastAsia="x-none"/>
        </w:rPr>
      </w:pPr>
      <w:r w:rsidRPr="00836343">
        <w:rPr>
          <w:lang w:val="x-none" w:eastAsia="x-none"/>
        </w:rPr>
        <w:t xml:space="preserve">Wykonawca wraz z dostawą całości przedmiotu niniejszej umowy, wyda Zamawiającemu dokument gwarancyjny (oświadczenie gwaranta), którego treść będzie obejmowała co najmniej </w:t>
      </w:r>
      <w:r w:rsidRPr="00CE0008">
        <w:rPr>
          <w:lang w:val="x-none" w:eastAsia="x-none"/>
        </w:rPr>
        <w:t xml:space="preserve">następujące informacje: nazwę i adres gwaranta lub jego przedstawiciela </w:t>
      </w:r>
      <w:r w:rsidRPr="00CE0008">
        <w:rPr>
          <w:lang w:val="x-none" w:eastAsia="x-none"/>
        </w:rPr>
        <w:br/>
        <w:t>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5C1FDD93" w14:textId="79C6FE23" w:rsidR="002F5DF5" w:rsidRPr="001E1C52" w:rsidRDefault="002F5DF5" w:rsidP="00BE3199">
      <w:pPr>
        <w:widowControl/>
        <w:numPr>
          <w:ilvl w:val="1"/>
          <w:numId w:val="46"/>
        </w:numPr>
        <w:suppressAutoHyphens w:val="0"/>
        <w:jc w:val="both"/>
        <w:rPr>
          <w:lang w:val="x-none" w:eastAsia="x-none"/>
        </w:rPr>
      </w:pPr>
      <w:r>
        <w:t xml:space="preserve">Wykonawca udziela gwarancji na przedmiot zamówienia na okres </w:t>
      </w:r>
      <w:r w:rsidR="008160D6">
        <w:t>…………..</w:t>
      </w:r>
      <w:r>
        <w:t xml:space="preserve"> miesięcy dla dostarczonego przedmiotu umowy, licząc od daty wykonania umowy – tj. od daty odbioru przedmiotu umowy, potwierdzonego protokołem odbioru bez zastrzeżeń), z uwzględnieniem zapisów dotyczących warunków gwarancyjnych wynikających z SWZ</w:t>
      </w:r>
      <w:r w:rsidRPr="12E3DF52">
        <w:rPr>
          <w:rStyle w:val="normaltextrun"/>
        </w:rPr>
        <w:t xml:space="preserve"> oraz z Załącznika A do SWZ</w:t>
      </w:r>
      <w:r>
        <w:t xml:space="preserve">. Wykonawca udziela gwarancji na wszystkie części składowe, podzespoły, oraz inne elementy wchodzące w skład przedmiotu umowy lub usługi nabyte u podmiotów trzecich przez Wykonawcę. Gwarancji podlegają usterki, wady materiałowe i </w:t>
      </w:r>
      <w:r w:rsidRPr="001E1C52">
        <w:t>konstrukcyjne, a także nie spełnianie funkcji użytkowych przez dostarczony sprzęt, deklarowanych przez Wykonawcę. Wszystkie koszty związane z realizacją gwarancji pokrywa Wykonawca.</w:t>
      </w:r>
    </w:p>
    <w:p w14:paraId="4D842572" w14:textId="77777777" w:rsidR="002F5DF5" w:rsidRPr="001E1C52" w:rsidRDefault="002F5DF5" w:rsidP="00BE3199">
      <w:pPr>
        <w:widowControl/>
        <w:numPr>
          <w:ilvl w:val="1"/>
          <w:numId w:val="46"/>
        </w:numPr>
        <w:suppressAutoHyphens w:val="0"/>
        <w:jc w:val="both"/>
        <w:rPr>
          <w:lang w:val="x-none" w:eastAsia="x-none"/>
        </w:rPr>
      </w:pPr>
      <w:r w:rsidRPr="001E1C52">
        <w:rPr>
          <w:lang w:val="x-none" w:eastAsia="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A56FDEF" w14:textId="77777777" w:rsidR="00F016A3" w:rsidRPr="001E1C52" w:rsidRDefault="002F5DF5" w:rsidP="00F016A3">
      <w:pPr>
        <w:widowControl/>
        <w:numPr>
          <w:ilvl w:val="1"/>
          <w:numId w:val="46"/>
        </w:numPr>
        <w:suppressAutoHyphens w:val="0"/>
        <w:jc w:val="both"/>
        <w:rPr>
          <w:lang w:val="x-none" w:eastAsia="x-none"/>
        </w:rPr>
      </w:pPr>
      <w:r w:rsidRPr="001E1C52">
        <w:rPr>
          <w:lang w:val="x-none" w:eastAsia="x-none"/>
        </w:rPr>
        <w:t xml:space="preserve">W przypadku stwierdzenia wad w wykonanym przedmiocie umowy Wykonawca zobowiązuje się do jego nieodpłatnej wymiany lub usunięcia wad na zasadach i w trybie określonym w treści dokumentu gwarancyjnego (oświadczeniu gwaranta) wskazanego </w:t>
      </w:r>
      <w:r w:rsidRPr="001E1C52">
        <w:rPr>
          <w:lang w:val="x-none" w:eastAsia="x-none"/>
        </w:rPr>
        <w:br/>
        <w:t>w ust. 2 powyżej, z uwzględnieniem zapisów niniejszego paragrafu umowy.</w:t>
      </w:r>
    </w:p>
    <w:p w14:paraId="51FC4169" w14:textId="22BEE262" w:rsidR="00F016A3" w:rsidRPr="001E1C52" w:rsidRDefault="002F5DF5" w:rsidP="00F016A3">
      <w:pPr>
        <w:widowControl/>
        <w:numPr>
          <w:ilvl w:val="1"/>
          <w:numId w:val="46"/>
        </w:numPr>
        <w:suppressAutoHyphens w:val="0"/>
        <w:jc w:val="both"/>
        <w:rPr>
          <w:lang w:val="x-none" w:eastAsia="x-none"/>
        </w:rPr>
      </w:pPr>
      <w:r w:rsidRPr="001E1C52">
        <w:t>W przypadku stwierdzenia wad w wykonanym przedmiocie umowy Wykonawca zobowiązuje się do jego nieodpłatnej wymiany lub usunięcia wad w miejscu użytkowania przedmiotowego sprzętu (on-</w:t>
      </w:r>
      <w:proofErr w:type="spellStart"/>
      <w:r w:rsidRPr="001E1C52">
        <w:t>site</w:t>
      </w:r>
      <w:proofErr w:type="spellEnd"/>
      <w:r w:rsidRPr="001E1C52">
        <w:t xml:space="preserve">) w terminie uzgodnionym przez Strony, nie dłuższym jednak niż </w:t>
      </w:r>
      <w:r w:rsidR="00ED1789" w:rsidRPr="001E1C52">
        <w:t>7</w:t>
      </w:r>
      <w:r w:rsidRPr="001E1C52">
        <w:t xml:space="preserve"> dni roboczych, przy czym reakcja serwisu musi nastąpić do 24 godzin od chwili zgłoszenia telefonicznie, faxem lub emailem (tzw. </w:t>
      </w:r>
      <w:proofErr w:type="spellStart"/>
      <w:r w:rsidRPr="001E1C52">
        <w:t>Next</w:t>
      </w:r>
      <w:proofErr w:type="spellEnd"/>
      <w:r w:rsidRPr="001E1C52">
        <w:t xml:space="preserve"> Business Day),</w:t>
      </w:r>
      <w:r w:rsidR="00F016A3" w:rsidRPr="001E1C52">
        <w:t xml:space="preserve"> przyjazd serwisu w terminie do 3 dni roboczych,</w:t>
      </w:r>
      <w:r w:rsidR="001E1C52" w:rsidRPr="001E1C52">
        <w:t xml:space="preserve"> </w:t>
      </w:r>
      <w:r w:rsidRPr="001E1C52">
        <w:t>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5AE9612E" w14:textId="77777777" w:rsidR="00F016A3" w:rsidRPr="00F016A3" w:rsidRDefault="002F5DF5" w:rsidP="00F016A3">
      <w:pPr>
        <w:pStyle w:val="Default"/>
        <w:numPr>
          <w:ilvl w:val="0"/>
          <w:numId w:val="46"/>
        </w:numPr>
        <w:spacing w:after="164"/>
        <w:contextualSpacing/>
        <w:jc w:val="both"/>
      </w:pPr>
      <w:r w:rsidRPr="001E1C52">
        <w:rPr>
          <w:lang w:val="x-none" w:eastAsia="x-none"/>
        </w:rPr>
        <w:t>Wykonawca gwarantuje najwyższą jakość dostarczonego przedmiotu umowy zgodnie ze specyfikacją techniczną.</w:t>
      </w:r>
      <w:r w:rsidRPr="001E1C52">
        <w:rPr>
          <w:lang w:eastAsia="x-none"/>
        </w:rPr>
        <w:t xml:space="preserve"> </w:t>
      </w:r>
      <w:r w:rsidRPr="001E1C52">
        <w:rPr>
          <w:lang w:val="x-none" w:eastAsia="x-none"/>
        </w:rPr>
        <w:t xml:space="preserve">Odpowiedzialność z tytułu gwarancji obejmuje zarówno wady powstałe z przyczyn tkwiących w przedmiocie umowy w chwili dokonania odbioru przez </w:t>
      </w:r>
      <w:r w:rsidRPr="001E1C52">
        <w:rPr>
          <w:lang w:val="x-none" w:eastAsia="x-none"/>
        </w:rPr>
        <w:lastRenderedPageBreak/>
        <w:t>Zamawiającego jak i wszelkie inne wady fizyczne</w:t>
      </w:r>
      <w:r w:rsidRPr="00F016A3">
        <w:rPr>
          <w:lang w:val="x-none" w:eastAsia="x-none"/>
        </w:rPr>
        <w:t xml:space="preserve">, powstałe z przyczyn, za które Wykonawca ponosi odpowiedzialność, pod warunkiem, że wady te ujawnią się w ciągu terminu obowiązywania gwarancji. </w:t>
      </w:r>
    </w:p>
    <w:p w14:paraId="610CABA1" w14:textId="77777777" w:rsidR="00F016A3" w:rsidRPr="00F016A3" w:rsidRDefault="002F5DF5" w:rsidP="00F016A3">
      <w:pPr>
        <w:pStyle w:val="Default"/>
        <w:numPr>
          <w:ilvl w:val="0"/>
          <w:numId w:val="46"/>
        </w:numPr>
        <w:spacing w:after="164"/>
        <w:contextualSpacing/>
        <w:jc w:val="both"/>
      </w:pPr>
      <w:r w:rsidRPr="00F016A3">
        <w:rPr>
          <w:lang w:val="x-none" w:eastAsia="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B2A737D" w14:textId="77777777" w:rsidR="00F016A3" w:rsidRPr="00F016A3" w:rsidRDefault="002F5DF5" w:rsidP="00F016A3">
      <w:pPr>
        <w:pStyle w:val="Default"/>
        <w:numPr>
          <w:ilvl w:val="0"/>
          <w:numId w:val="46"/>
        </w:numPr>
        <w:spacing w:after="164"/>
        <w:contextualSpacing/>
        <w:jc w:val="both"/>
      </w:pPr>
      <w:r w:rsidRPr="00F016A3">
        <w:rPr>
          <w:lang w:val="x-none" w:eastAsia="x-none"/>
        </w:rPr>
        <w:t>Okres gwarancji ulega automatycznie przedłużeniu o okres naprawy, tj. czas liczony od zgłoszenia do usunięcia awarii czy usterki określony w ust. 6 niniejszego paragrafu umowy.</w:t>
      </w:r>
    </w:p>
    <w:p w14:paraId="174FE416" w14:textId="77777777" w:rsidR="00F016A3" w:rsidRPr="00F016A3" w:rsidRDefault="002F5DF5" w:rsidP="00F016A3">
      <w:pPr>
        <w:pStyle w:val="Default"/>
        <w:numPr>
          <w:ilvl w:val="0"/>
          <w:numId w:val="46"/>
        </w:numPr>
        <w:spacing w:after="164"/>
        <w:contextualSpacing/>
        <w:jc w:val="both"/>
      </w:pPr>
      <w:r w:rsidRPr="00F016A3">
        <w:rPr>
          <w:lang w:val="x-none" w:eastAsia="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94AA89E" w14:textId="77777777" w:rsidR="00766E98" w:rsidRPr="00766E98" w:rsidRDefault="002F5DF5" w:rsidP="00766E98">
      <w:pPr>
        <w:pStyle w:val="Default"/>
        <w:numPr>
          <w:ilvl w:val="0"/>
          <w:numId w:val="46"/>
        </w:numPr>
        <w:spacing w:after="164"/>
        <w:contextualSpacing/>
        <w:jc w:val="both"/>
      </w:pPr>
      <w:r w:rsidRPr="00F016A3">
        <w:rPr>
          <w:lang w:val="x-none" w:eastAsia="x-none"/>
        </w:rPr>
        <w:t>Zamawiając</w:t>
      </w:r>
      <w:r w:rsidRPr="00836343">
        <w:rPr>
          <w:lang w:eastAsia="x-none"/>
        </w:rPr>
        <w:t>y</w:t>
      </w:r>
      <w:r w:rsidRPr="00F016A3">
        <w:rPr>
          <w:lang w:val="x-none" w:eastAsia="x-none"/>
        </w:rPr>
        <w:t xml:space="preserve">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zapis ust. 12 niniejszego paragrafu umowy stosuje się odpowiednio.</w:t>
      </w:r>
    </w:p>
    <w:p w14:paraId="521A9D98" w14:textId="77777777" w:rsidR="00766E98" w:rsidRPr="00766E98" w:rsidRDefault="002F5DF5" w:rsidP="00766E98">
      <w:pPr>
        <w:pStyle w:val="Default"/>
        <w:numPr>
          <w:ilvl w:val="0"/>
          <w:numId w:val="46"/>
        </w:numPr>
        <w:spacing w:after="164"/>
        <w:contextualSpacing/>
        <w:jc w:val="both"/>
      </w:pPr>
      <w:r w:rsidRPr="00766E98">
        <w:rPr>
          <w:lang w:val="x-none" w:eastAsia="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w:t>
      </w:r>
      <w:r w:rsidRPr="00766E98">
        <w:rPr>
          <w:lang w:val="x-none" w:eastAsia="x-none"/>
        </w:rPr>
        <w:br/>
        <w:t>z dowodem zapłaty.</w:t>
      </w:r>
    </w:p>
    <w:p w14:paraId="1134BDB0" w14:textId="6E15B701" w:rsidR="002F5DF5" w:rsidRPr="00766E98" w:rsidRDefault="002F5DF5" w:rsidP="00766E98">
      <w:pPr>
        <w:pStyle w:val="Default"/>
        <w:numPr>
          <w:ilvl w:val="0"/>
          <w:numId w:val="46"/>
        </w:numPr>
        <w:spacing w:after="164"/>
        <w:contextualSpacing/>
        <w:jc w:val="both"/>
      </w:pPr>
      <w:r w:rsidRPr="00766E98">
        <w:rPr>
          <w:lang w:val="x-none" w:eastAsia="x-none"/>
        </w:rPr>
        <w:t xml:space="preserve">Zamawiający zobowiązuje się dotrzymywać podstawowych warunków eksploatacji określonych przez producenta w zapisach oświadczenia gwaranta zawartego </w:t>
      </w:r>
      <w:r w:rsidRPr="00766E98">
        <w:rPr>
          <w:lang w:val="x-none" w:eastAsia="x-none"/>
        </w:rPr>
        <w:br/>
        <w:t>w dokumentach gwarancyjnych lub instrukcjach eksploatacji dostarczonych przez Wykonawcę, w zakresie w jakim nie jest ono sprzeczne z postanowieniami niniejszego paragrafu umowy.</w:t>
      </w:r>
    </w:p>
    <w:p w14:paraId="2F5DCB1A" w14:textId="77777777" w:rsidR="007954E5" w:rsidRPr="000F6BF9" w:rsidRDefault="002F5DF5" w:rsidP="00663386">
      <w:pPr>
        <w:ind w:left="360"/>
        <w:rPr>
          <w:b/>
          <w:lang w:val="x-none" w:eastAsia="en-US"/>
        </w:rPr>
      </w:pPr>
      <w:r>
        <w:rPr>
          <w:b/>
        </w:rPr>
        <w:t>§ 7</w:t>
      </w:r>
    </w:p>
    <w:p w14:paraId="3C4566D5" w14:textId="458DC885" w:rsidR="002F5DF5" w:rsidRDefault="002F5DF5" w:rsidP="00BE3199">
      <w:pPr>
        <w:widowControl/>
        <w:numPr>
          <w:ilvl w:val="0"/>
          <w:numId w:val="47"/>
        </w:numPr>
        <w:tabs>
          <w:tab w:val="num" w:pos="900"/>
        </w:tabs>
        <w:suppressAutoHyphens w:val="0"/>
        <w:jc w:val="both"/>
        <w:rPr>
          <w:lang w:eastAsia="x-none"/>
        </w:rPr>
      </w:pPr>
      <w:r w:rsidRPr="00836343">
        <w:rPr>
          <w:lang w:eastAsia="x-none"/>
        </w:rPr>
        <w:t xml:space="preserve">W ramach niniejszej umowy i wynikającego z niej wynagrodzenia Wykonawcy, wskazanego odpowiednio w § 3 ust. 2 umowy, Zamawiający nabywa nieodwołalne </w:t>
      </w:r>
      <w:r>
        <w:rPr>
          <w:lang w:eastAsia="x-none"/>
        </w:rPr>
        <w:br/>
      </w:r>
      <w:r w:rsidRPr="00836343">
        <w:rPr>
          <w:lang w:eastAsia="x-none"/>
        </w:rPr>
        <w:t>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w:t>
      </w:r>
      <w:r w:rsidR="00EC558D">
        <w:rPr>
          <w:lang w:eastAsia="x-none"/>
        </w:rPr>
        <w:t>21</w:t>
      </w:r>
      <w:r w:rsidRPr="00836343">
        <w:rPr>
          <w:lang w:eastAsia="x-none"/>
        </w:rPr>
        <w:t xml:space="preserve"> poz. </w:t>
      </w:r>
      <w:r w:rsidR="00EC558D">
        <w:rPr>
          <w:lang w:eastAsia="x-none"/>
        </w:rPr>
        <w:t>1062</w:t>
      </w:r>
      <w:r w:rsidRPr="00836343">
        <w:rPr>
          <w:lang w:eastAsia="x-none"/>
        </w:rPr>
        <w:t xml:space="preserve"> ze zm.).</w:t>
      </w:r>
    </w:p>
    <w:p w14:paraId="4D86D0AB" w14:textId="74C27AA9" w:rsidR="002F5DF5" w:rsidRDefault="002F5DF5" w:rsidP="00BE3199">
      <w:pPr>
        <w:widowControl/>
        <w:numPr>
          <w:ilvl w:val="0"/>
          <w:numId w:val="47"/>
        </w:numPr>
        <w:tabs>
          <w:tab w:val="num" w:pos="900"/>
        </w:tabs>
        <w:suppressAutoHyphens w:val="0"/>
        <w:jc w:val="both"/>
        <w:rPr>
          <w:lang w:eastAsia="x-none"/>
        </w:rPr>
      </w:pPr>
      <w:r w:rsidRPr="00836343">
        <w:rPr>
          <w:lang w:eastAsia="x-none"/>
        </w:rPr>
        <w:t xml:space="preserve">Wykonawca udziela licencji niewyłącznej, tj. prawa do korzystania z oprogramowania </w:t>
      </w:r>
      <w:r>
        <w:rPr>
          <w:lang w:eastAsia="x-none"/>
        </w:rPr>
        <w:br/>
      </w:r>
      <w:r w:rsidRPr="00836343">
        <w:rPr>
          <w:lang w:eastAsia="x-none"/>
        </w:rPr>
        <w:t>w zakresie wskazanym w ust. 1, w chwili podpisania protokołu odbioru, bez zastrzeżeń, bez konieczności składania przez Strony dodatkowego oświadczenia woli.</w:t>
      </w:r>
    </w:p>
    <w:p w14:paraId="480EAB8F" w14:textId="4FF4FB60" w:rsidR="007954E5" w:rsidRPr="00A82ADB" w:rsidRDefault="002F5DF5" w:rsidP="00BE3199">
      <w:pPr>
        <w:widowControl/>
        <w:numPr>
          <w:ilvl w:val="0"/>
          <w:numId w:val="47"/>
        </w:numPr>
        <w:tabs>
          <w:tab w:val="num" w:pos="900"/>
        </w:tabs>
        <w:suppressAutoHyphens w:val="0"/>
        <w:jc w:val="both"/>
        <w:rPr>
          <w:lang w:eastAsia="x-none"/>
        </w:rPr>
      </w:pPr>
      <w:r w:rsidRPr="00836343">
        <w:rPr>
          <w:lang w:eastAsia="x-none"/>
        </w:rPr>
        <w:lastRenderedPageBreak/>
        <w:t xml:space="preserve">Przy odbiorze Wykonawca zobowiązany jest dostarczyć Zamawiającemu również egzemplarze oprogramowania stanowiące z dniem udzielenia ww. licencji własność Zamawiającego, w wersjach instalacyjnych albo wskazać adres strony internetowej </w:t>
      </w:r>
      <w:r>
        <w:rPr>
          <w:lang w:eastAsia="x-none"/>
        </w:rPr>
        <w:br/>
      </w:r>
      <w:r w:rsidRPr="00836343">
        <w:rPr>
          <w:lang w:eastAsia="x-none"/>
        </w:rPr>
        <w:t>z której ww. oprogramowanie można pobrać</w:t>
      </w:r>
    </w:p>
    <w:p w14:paraId="0A174803" w14:textId="77777777" w:rsidR="007030F3" w:rsidRDefault="007030F3" w:rsidP="00663386">
      <w:pPr>
        <w:ind w:left="360"/>
        <w:rPr>
          <w:b/>
        </w:rPr>
      </w:pPr>
    </w:p>
    <w:p w14:paraId="75D874CC" w14:textId="36D25B5A" w:rsidR="007954E5" w:rsidRPr="000F6BF9" w:rsidRDefault="002F5DF5" w:rsidP="00663386">
      <w:pPr>
        <w:ind w:left="360"/>
        <w:rPr>
          <w:b/>
        </w:rPr>
      </w:pPr>
      <w:r>
        <w:rPr>
          <w:b/>
        </w:rPr>
        <w:t>§ 8</w:t>
      </w:r>
    </w:p>
    <w:p w14:paraId="41897090" w14:textId="77777777" w:rsidR="004A071B" w:rsidRDefault="007954E5" w:rsidP="00BE3199">
      <w:pPr>
        <w:widowControl/>
        <w:numPr>
          <w:ilvl w:val="0"/>
          <w:numId w:val="36"/>
        </w:numPr>
        <w:ind w:left="425" w:hanging="425"/>
        <w:jc w:val="both"/>
        <w:rPr>
          <w:color w:val="000000"/>
        </w:rPr>
      </w:pPr>
      <w:r>
        <w:t xml:space="preserve">Oprócz przypadków wymienionych w Kodeksie cywilnym Zamawiającemu przysługuje prawo odstąpienia od niniejszej umowy w razie zaistnienia okoliczności wskazanych </w:t>
      </w:r>
      <w:r>
        <w:br/>
        <w:t>w ust. 2</w:t>
      </w:r>
      <w:r>
        <w:rPr>
          <w:color w:val="000000"/>
        </w:rPr>
        <w:t>.</w:t>
      </w:r>
    </w:p>
    <w:p w14:paraId="3BA4B061" w14:textId="463A317D" w:rsidR="00162F3C" w:rsidRPr="00162F3C" w:rsidRDefault="00162F3C" w:rsidP="00BE3199">
      <w:pPr>
        <w:widowControl/>
        <w:numPr>
          <w:ilvl w:val="0"/>
          <w:numId w:val="36"/>
        </w:numPr>
        <w:ind w:left="425" w:hanging="425"/>
        <w:jc w:val="both"/>
        <w:rPr>
          <w:color w:val="000000"/>
        </w:rPr>
      </w:pPr>
      <w:r>
        <w:t>Zamawiający może odstąpić od umowy, nie wcześniej niż w terminie 7 (siedmiu) dni i nie później niż w terminie 30 dni od dnia powzięcia wiadomości o tym, że:</w:t>
      </w:r>
    </w:p>
    <w:p w14:paraId="380F59AC" w14:textId="098265D0" w:rsidR="00162F3C" w:rsidRDefault="00871885" w:rsidP="00B478CC">
      <w:pPr>
        <w:keepNext/>
        <w:keepLines/>
        <w:widowControl/>
        <w:numPr>
          <w:ilvl w:val="0"/>
          <w:numId w:val="55"/>
        </w:numPr>
        <w:suppressLineNumbers/>
        <w:tabs>
          <w:tab w:val="left" w:pos="720"/>
        </w:tabs>
        <w:ind w:left="851"/>
        <w:jc w:val="both"/>
      </w:pPr>
      <w:r>
        <w:t xml:space="preserve"> </w:t>
      </w:r>
      <w:r w:rsidR="00162F3C">
        <w:t>Wykonawca na skutek swojej niewypłacalności nie wykonuje zobowiązań pieniężnych przez okres co najmniej 3 miesięcy,</w:t>
      </w:r>
    </w:p>
    <w:p w14:paraId="3FEFEC8F" w14:textId="622D938D" w:rsidR="00162F3C" w:rsidRDefault="00871885" w:rsidP="00B478CC">
      <w:pPr>
        <w:keepNext/>
        <w:keepLines/>
        <w:widowControl/>
        <w:numPr>
          <w:ilvl w:val="0"/>
          <w:numId w:val="55"/>
        </w:numPr>
        <w:suppressLineNumbers/>
        <w:tabs>
          <w:tab w:val="left" w:pos="720"/>
        </w:tabs>
        <w:ind w:left="851"/>
        <w:jc w:val="both"/>
      </w:pPr>
      <w:r>
        <w:t xml:space="preserve"> </w:t>
      </w:r>
      <w:r w:rsidR="00162F3C">
        <w:t>została podjęta likwidacja Wykonawcy,</w:t>
      </w:r>
    </w:p>
    <w:p w14:paraId="7252F1F4" w14:textId="64A67D9B" w:rsidR="00162F3C" w:rsidRDefault="00871885" w:rsidP="00B478CC">
      <w:pPr>
        <w:keepNext/>
        <w:keepLines/>
        <w:widowControl/>
        <w:numPr>
          <w:ilvl w:val="0"/>
          <w:numId w:val="55"/>
        </w:numPr>
        <w:suppressLineNumbers/>
        <w:tabs>
          <w:tab w:val="left" w:pos="720"/>
        </w:tabs>
        <w:ind w:left="851"/>
        <w:jc w:val="both"/>
      </w:pPr>
      <w:r>
        <w:t xml:space="preserve"> </w:t>
      </w:r>
      <w:r w:rsidR="00162F3C">
        <w:t xml:space="preserve">wystąpiło u Wykonawcy znaczne zadłużenie, w szczególności skierowanie przeciwko Wykonawcy zajęć komorniczych lub innych zajęć uprawnionych organów o łącznej wartości przekraczającej 200 000,00 </w:t>
      </w:r>
      <w:r w:rsidR="00162F3C" w:rsidRPr="009E0A90">
        <w:t>PLN (słownie:</w:t>
      </w:r>
      <w:r w:rsidR="00162F3C">
        <w:t xml:space="preserve"> dwieście tysięcy złotych),</w:t>
      </w:r>
    </w:p>
    <w:p w14:paraId="73190CD5" w14:textId="77777777" w:rsidR="00162F3C" w:rsidRDefault="00162F3C" w:rsidP="00B478CC">
      <w:pPr>
        <w:keepNext/>
        <w:keepLines/>
        <w:widowControl/>
        <w:numPr>
          <w:ilvl w:val="0"/>
          <w:numId w:val="55"/>
        </w:numPr>
        <w:suppressLineNumbers/>
        <w:tabs>
          <w:tab w:val="left" w:pos="720"/>
        </w:tabs>
        <w:ind w:left="851"/>
        <w:jc w:val="both"/>
      </w:pPr>
      <w:r>
        <w:t>Wykonawca zaniechał realizacji przedmiotu umowy, tj. w sposób nieprzerwany nie realizuje go przez okres 30 dni, z przyczyn, za które odpowiada Wykonawca,</w:t>
      </w:r>
    </w:p>
    <w:p w14:paraId="230E3680" w14:textId="6A888B04" w:rsidR="00162F3C" w:rsidRDefault="00871885" w:rsidP="00B478CC">
      <w:pPr>
        <w:keepNext/>
        <w:keepLines/>
        <w:widowControl/>
        <w:numPr>
          <w:ilvl w:val="0"/>
          <w:numId w:val="55"/>
        </w:numPr>
        <w:suppressLineNumbers/>
        <w:tabs>
          <w:tab w:val="left" w:pos="720"/>
        </w:tabs>
        <w:ind w:left="851"/>
        <w:jc w:val="both"/>
      </w:pPr>
      <w:r>
        <w:t xml:space="preserve"> </w:t>
      </w:r>
      <w:r w:rsidR="00162F3C">
        <w:t xml:space="preserve">Wykonawca bez uzasadnionego powodu nie rozpoczął realizacji przedmiotu umowy lub w przypadku wstrzymania prac przez Zamawiającego, nie podjął ich w ciągu 7 dni od chwili otrzymania decyzji o ich podjęciu od Zamawiającego, </w:t>
      </w:r>
    </w:p>
    <w:p w14:paraId="2B00CDC9" w14:textId="77777777" w:rsidR="002472F8" w:rsidRDefault="00162F3C" w:rsidP="00B478CC">
      <w:pPr>
        <w:keepNext/>
        <w:keepLines/>
        <w:widowControl/>
        <w:numPr>
          <w:ilvl w:val="0"/>
          <w:numId w:val="55"/>
        </w:numPr>
        <w:suppressLineNumbers/>
        <w:tabs>
          <w:tab w:val="left" w:pos="720"/>
        </w:tabs>
        <w:ind w:left="851"/>
        <w:jc w:val="both"/>
      </w:pPr>
      <w:r>
        <w:t>Wykonawca wykonuje przedmiot umowy wadliwie oraz nie reaguje na polecenia Zamawiającego dotyczące poprawek i zmian sposobu wykonania w wyznaczonym mu na piśmie przez Zamawiającego terminie,</w:t>
      </w:r>
    </w:p>
    <w:p w14:paraId="4F346639" w14:textId="29F76C98" w:rsidR="007954E5" w:rsidRDefault="002472F8" w:rsidP="00B478CC">
      <w:pPr>
        <w:keepNext/>
        <w:keepLines/>
        <w:widowControl/>
        <w:numPr>
          <w:ilvl w:val="0"/>
          <w:numId w:val="55"/>
        </w:numPr>
        <w:suppressLineNumbers/>
        <w:tabs>
          <w:tab w:val="left" w:pos="720"/>
        </w:tabs>
        <w:suppressAutoHyphens w:val="0"/>
        <w:ind w:left="709"/>
        <w:jc w:val="both"/>
      </w:pPr>
      <w:r>
        <w:t xml:space="preserve"> </w:t>
      </w:r>
      <w:r w:rsidR="007954E5">
        <w:t>dostarcz</w:t>
      </w:r>
      <w:r w:rsidR="00233A5C">
        <w:t>ono</w:t>
      </w:r>
      <w:r w:rsidR="007954E5">
        <w:t xml:space="preserve"> sprzęt nieodpowiadając</w:t>
      </w:r>
      <w:r w:rsidR="00233A5C">
        <w:t>y</w:t>
      </w:r>
      <w:r w:rsidR="007954E5">
        <w:t xml:space="preserve"> warunkom umowy lub realiz</w:t>
      </w:r>
      <w:r w:rsidR="0059471B">
        <w:t>owan</w:t>
      </w:r>
      <w:r w:rsidR="00233A5C">
        <w:t xml:space="preserve">o </w:t>
      </w:r>
      <w:r w:rsidR="007954E5">
        <w:t>umow</w:t>
      </w:r>
      <w:r w:rsidR="00233A5C">
        <w:t>ę</w:t>
      </w:r>
      <w:r w:rsidR="007954E5">
        <w:t xml:space="preserve"> niezgodnie z jej postanowieniami </w:t>
      </w:r>
      <w:r w:rsidR="00FB4B33">
        <w:t>pomimo pisemnego wezwania do usunięcia uchybień</w:t>
      </w:r>
      <w:r w:rsidR="00243DF6">
        <w:t>.</w:t>
      </w:r>
      <w:r w:rsidR="007954E5">
        <w:t xml:space="preserve"> </w:t>
      </w:r>
    </w:p>
    <w:p w14:paraId="28428594" w14:textId="77777777" w:rsidR="007954E5" w:rsidRDefault="007954E5" w:rsidP="00BE3199">
      <w:pPr>
        <w:widowControl/>
        <w:numPr>
          <w:ilvl w:val="0"/>
          <w:numId w:val="36"/>
        </w:numPr>
        <w:ind w:left="426" w:hanging="426"/>
        <w:jc w:val="both"/>
        <w:rPr>
          <w:color w:val="000000"/>
        </w:rPr>
      </w:pPr>
      <w:r>
        <w:rPr>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73E24">
        <w:rPr>
          <w:color w:val="000000"/>
        </w:rPr>
        <w:t>456</w:t>
      </w:r>
      <w:r>
        <w:rPr>
          <w:color w:val="000000"/>
        </w:rPr>
        <w:t xml:space="preserve"> ust. 1 </w:t>
      </w:r>
      <w:r w:rsidR="00973E24">
        <w:rPr>
          <w:color w:val="000000"/>
        </w:rPr>
        <w:t xml:space="preserve">pkt 1 </w:t>
      </w:r>
      <w:r>
        <w:rPr>
          <w:color w:val="000000"/>
        </w:rPr>
        <w:t xml:space="preserve">ustawy </w:t>
      </w:r>
      <w:r w:rsidR="00973E24">
        <w:rPr>
          <w:color w:val="000000"/>
        </w:rPr>
        <w:t>PZP</w:t>
      </w:r>
      <w:r>
        <w:rPr>
          <w:color w:val="000000"/>
        </w:rPr>
        <w:t xml:space="preserve">). </w:t>
      </w:r>
    </w:p>
    <w:p w14:paraId="1B0B55AF" w14:textId="77777777" w:rsidR="007954E5" w:rsidRDefault="007954E5" w:rsidP="00BE3199">
      <w:pPr>
        <w:widowControl/>
        <w:numPr>
          <w:ilvl w:val="0"/>
          <w:numId w:val="36"/>
        </w:numPr>
        <w:ind w:left="426" w:hanging="426"/>
        <w:jc w:val="both"/>
        <w:rPr>
          <w:color w:val="000000"/>
        </w:rPr>
      </w:pPr>
      <w:r>
        <w:rPr>
          <w:color w:val="000000"/>
        </w:rPr>
        <w:t>Zamawiający, korzystając z umownego lub ustawowego prawa odstąpienia od umowy może odstąpić – zgodnie ze swoim wyborem – od całości umowy lub od jej części.</w:t>
      </w:r>
    </w:p>
    <w:p w14:paraId="1CE2E907" w14:textId="77777777" w:rsidR="007954E5" w:rsidRDefault="007954E5" w:rsidP="00BE3199">
      <w:pPr>
        <w:widowControl/>
        <w:numPr>
          <w:ilvl w:val="0"/>
          <w:numId w:val="36"/>
        </w:numPr>
        <w:ind w:left="426" w:hanging="426"/>
        <w:jc w:val="both"/>
        <w:rPr>
          <w:color w:val="000000"/>
        </w:rPr>
      </w:pPr>
      <w:r>
        <w:rPr>
          <w:color w:val="000000"/>
        </w:rPr>
        <w:t>Wykonawcy nie przysługuje kara umowna lub odszkodowanie z tytułu odstąpienia przez Zamawiającego od umowy z powodu okoliczności leżących po stronie Wykonawcy lub na podstawie ust. 3 powyżej.</w:t>
      </w:r>
    </w:p>
    <w:p w14:paraId="48126BD6" w14:textId="77777777" w:rsidR="007954E5" w:rsidRDefault="007954E5" w:rsidP="00BE3199">
      <w:pPr>
        <w:widowControl/>
        <w:numPr>
          <w:ilvl w:val="0"/>
          <w:numId w:val="36"/>
        </w:numPr>
        <w:ind w:left="426" w:hanging="426"/>
        <w:jc w:val="both"/>
        <w:rPr>
          <w:color w:val="000000"/>
        </w:rPr>
      </w:pPr>
      <w:r>
        <w:rPr>
          <w:color w:val="000000"/>
        </w:rPr>
        <w:t>Odstąpienie od umowy powinno nastąpić w formie pisemnej pod rygorem nieważności takiego oświadczenia i powinno zawierać uzasadnienie.</w:t>
      </w:r>
    </w:p>
    <w:p w14:paraId="05BFD6B9" w14:textId="77777777" w:rsidR="007954E5" w:rsidRDefault="007954E5" w:rsidP="00BE3199">
      <w:pPr>
        <w:widowControl/>
        <w:numPr>
          <w:ilvl w:val="0"/>
          <w:numId w:val="36"/>
        </w:numPr>
        <w:ind w:left="426" w:hanging="426"/>
        <w:jc w:val="both"/>
        <w:rPr>
          <w:color w:val="000000"/>
        </w:rPr>
      </w:pPr>
      <w:r>
        <w:rPr>
          <w:color w:val="000000"/>
        </w:rPr>
        <w:t>Odstąpienie od umowy nie wpływa na istnienie i skuteczność roszczeń o zapłatę kar umownych.</w:t>
      </w:r>
    </w:p>
    <w:p w14:paraId="2B9D32DA" w14:textId="77777777" w:rsidR="007954E5" w:rsidRPr="000F6BF9" w:rsidRDefault="007954E5" w:rsidP="00663386">
      <w:pPr>
        <w:ind w:left="360"/>
        <w:rPr>
          <w:b/>
        </w:rPr>
      </w:pPr>
      <w:r w:rsidRPr="000F6BF9">
        <w:rPr>
          <w:b/>
        </w:rPr>
        <w:t xml:space="preserve">§ </w:t>
      </w:r>
      <w:r w:rsidR="002F5DF5">
        <w:rPr>
          <w:b/>
        </w:rPr>
        <w:t>9</w:t>
      </w:r>
    </w:p>
    <w:p w14:paraId="48B49F26" w14:textId="77777777" w:rsidR="007954E5" w:rsidRDefault="007954E5" w:rsidP="00BE3199">
      <w:pPr>
        <w:pStyle w:val="Tekstpodstawowy"/>
        <w:numPr>
          <w:ilvl w:val="0"/>
          <w:numId w:val="37"/>
        </w:numPr>
        <w:tabs>
          <w:tab w:val="left" w:pos="426"/>
        </w:tabs>
        <w:spacing w:line="240" w:lineRule="auto"/>
        <w:rPr>
          <w:rFonts w:ascii="Times New Roman" w:hAnsi="Times New Roman" w:cs="Times New Roman"/>
        </w:rPr>
      </w:pPr>
      <w:r>
        <w:rPr>
          <w:rFonts w:ascii="Times New Roman" w:hAnsi="Times New Roman" w:cs="Times New Roman"/>
        </w:rPr>
        <w:t>Wykonawca, z zastrzeżeniem ust. 3 niniejszego paragrafu umowy, zapłaci Zamawiającemu karę umowną w przypadku:</w:t>
      </w:r>
    </w:p>
    <w:p w14:paraId="544A595C" w14:textId="07A0211E" w:rsidR="002F5DF5" w:rsidRPr="00197E59" w:rsidRDefault="007954E5" w:rsidP="00BE3199">
      <w:pPr>
        <w:pStyle w:val="Tekstpodstawowy"/>
        <w:numPr>
          <w:ilvl w:val="1"/>
          <w:numId w:val="38"/>
        </w:numPr>
        <w:spacing w:line="240" w:lineRule="auto"/>
        <w:ind w:left="709" w:hanging="425"/>
        <w:rPr>
          <w:rFonts w:ascii="Times New Roman" w:hAnsi="Times New Roman" w:cs="Times New Roman"/>
        </w:rPr>
      </w:pPr>
      <w:r>
        <w:rPr>
          <w:rFonts w:ascii="Times New Roman" w:hAnsi="Times New Roman" w:cs="Times New Roman"/>
        </w:rPr>
        <w:t>odstąpienia od umowy wskutek okoliczności leżących po stronie Wykonawcy w </w:t>
      </w:r>
      <w:r w:rsidRPr="00197E59">
        <w:rPr>
          <w:rFonts w:ascii="Times New Roman" w:hAnsi="Times New Roman" w:cs="Times New Roman"/>
        </w:rPr>
        <w:t xml:space="preserve">wysokości </w:t>
      </w:r>
      <w:r w:rsidR="00A409B3">
        <w:rPr>
          <w:rFonts w:ascii="Times New Roman" w:hAnsi="Times New Roman" w:cs="Times New Roman"/>
        </w:rPr>
        <w:t>5</w:t>
      </w:r>
      <w:r w:rsidRPr="00197E59">
        <w:rPr>
          <w:rFonts w:ascii="Times New Roman" w:hAnsi="Times New Roman" w:cs="Times New Roman"/>
        </w:rPr>
        <w:t>% wynagrodzenia brutto, o którym mowa w § 4 ust. 2 niniejszej umowy;</w:t>
      </w:r>
    </w:p>
    <w:p w14:paraId="4352EF1F" w14:textId="328D083B" w:rsidR="002F5DF5" w:rsidRPr="001C58E8" w:rsidRDefault="002F5DF5" w:rsidP="00BE3199">
      <w:pPr>
        <w:pStyle w:val="Tekstpodstawowy"/>
        <w:numPr>
          <w:ilvl w:val="1"/>
          <w:numId w:val="38"/>
        </w:numPr>
        <w:spacing w:line="240" w:lineRule="auto"/>
        <w:ind w:left="709" w:hanging="425"/>
        <w:rPr>
          <w:rFonts w:ascii="Times New Roman" w:hAnsi="Times New Roman" w:cs="Times New Roman"/>
        </w:rPr>
      </w:pPr>
      <w:r w:rsidRPr="00197E59">
        <w:rPr>
          <w:rFonts w:ascii="Times New Roman" w:hAnsi="Times New Roman" w:cs="Times New Roman"/>
          <w:lang w:val="x-none" w:eastAsia="x-none"/>
        </w:rPr>
        <w:lastRenderedPageBreak/>
        <w:t>niewykonania lub nienależytego</w:t>
      </w:r>
      <w:r w:rsidRPr="00197E59">
        <w:rPr>
          <w:rFonts w:ascii="Times New Roman" w:hAnsi="Times New Roman" w:cs="Times New Roman"/>
          <w:lang w:eastAsia="x-none"/>
        </w:rPr>
        <w:t xml:space="preserve"> </w:t>
      </w:r>
      <w:r w:rsidRPr="00197E59">
        <w:rPr>
          <w:rFonts w:ascii="Times New Roman" w:hAnsi="Times New Roman" w:cs="Times New Roman"/>
          <w:lang w:val="x-none" w:eastAsia="x-none"/>
        </w:rPr>
        <w:t>wykonania</w:t>
      </w:r>
      <w:r w:rsidRPr="002F5DF5">
        <w:rPr>
          <w:rFonts w:ascii="Times New Roman" w:hAnsi="Times New Roman" w:cs="Times New Roman"/>
          <w:lang w:val="x-none" w:eastAsia="x-none"/>
        </w:rPr>
        <w:t xml:space="preserve"> umowy w wysokości 10% wynagrodzenia brutto ustalonego w § </w:t>
      </w:r>
      <w:r w:rsidR="00FB4B33">
        <w:rPr>
          <w:rFonts w:ascii="Times New Roman" w:hAnsi="Times New Roman" w:cs="Times New Roman"/>
          <w:lang w:eastAsia="x-none"/>
        </w:rPr>
        <w:t>4</w:t>
      </w:r>
      <w:r w:rsidRPr="002F5DF5">
        <w:rPr>
          <w:rFonts w:ascii="Times New Roman" w:hAnsi="Times New Roman" w:cs="Times New Roman"/>
          <w:lang w:val="x-none" w:eastAsia="x-none"/>
        </w:rPr>
        <w:t xml:space="preserve"> ust. 2 umowy, przy czym nienależyte</w:t>
      </w:r>
      <w:r w:rsidRPr="00836343">
        <w:rPr>
          <w:rFonts w:ascii="Times New Roman" w:hAnsi="Times New Roman" w:cs="Times New Roman"/>
          <w:lang w:eastAsia="x-none"/>
        </w:rPr>
        <w:t xml:space="preserve"> </w:t>
      </w:r>
      <w:r w:rsidRPr="002F5DF5">
        <w:rPr>
          <w:rFonts w:ascii="Times New Roman" w:hAnsi="Times New Roman" w:cs="Times New Roman"/>
          <w:lang w:val="x-none" w:eastAsia="x-none"/>
        </w:rPr>
        <w:t xml:space="preserve">wykonanie umowy to jej realizacja, która pozostaje w sprzeczności z zapisami umowy lub ofertą Wykonawcy, bądź zapisami </w:t>
      </w:r>
      <w:r w:rsidR="00A04079">
        <w:rPr>
          <w:rFonts w:ascii="Times New Roman" w:hAnsi="Times New Roman" w:cs="Times New Roman"/>
          <w:lang w:eastAsia="x-none"/>
        </w:rPr>
        <w:t>SWZ</w:t>
      </w:r>
      <w:r w:rsidRPr="002F5DF5">
        <w:rPr>
          <w:rFonts w:ascii="Times New Roman" w:hAnsi="Times New Roman" w:cs="Times New Roman"/>
          <w:lang w:val="x-none" w:eastAsia="x-none"/>
        </w:rPr>
        <w:t xml:space="preserve">, </w:t>
      </w:r>
      <w:r w:rsidRPr="00DB0171">
        <w:rPr>
          <w:rFonts w:ascii="Times New Roman" w:hAnsi="Times New Roman" w:cs="Times New Roman"/>
          <w:lang w:eastAsia="x-none"/>
        </w:rPr>
        <w:t xml:space="preserve">Załącznika A do </w:t>
      </w:r>
      <w:r w:rsidR="00A04079">
        <w:rPr>
          <w:rFonts w:ascii="Times New Roman" w:hAnsi="Times New Roman" w:cs="Times New Roman"/>
          <w:lang w:eastAsia="x-none"/>
        </w:rPr>
        <w:t>SWZ</w:t>
      </w:r>
      <w:r w:rsidRPr="00DB0171">
        <w:rPr>
          <w:rFonts w:ascii="Times New Roman" w:hAnsi="Times New Roman" w:cs="Times New Roman"/>
          <w:lang w:eastAsia="x-none"/>
        </w:rPr>
        <w:t xml:space="preserve"> </w:t>
      </w:r>
      <w:r w:rsidRPr="002F5DF5">
        <w:rPr>
          <w:rFonts w:ascii="Times New Roman" w:hAnsi="Times New Roman" w:cs="Times New Roman"/>
          <w:lang w:val="x-none" w:eastAsia="x-none"/>
        </w:rPr>
        <w:t xml:space="preserve">albo też nie zapewnia osiągnięcia wymaganych parametrów, </w:t>
      </w:r>
      <w:r w:rsidRPr="001C58E8">
        <w:rPr>
          <w:rFonts w:ascii="Times New Roman" w:hAnsi="Times New Roman" w:cs="Times New Roman"/>
          <w:lang w:val="x-none" w:eastAsia="x-none"/>
        </w:rPr>
        <w:t>funkcjonalności i zakresów wynikających z SWZ</w:t>
      </w:r>
      <w:r w:rsidRPr="001C58E8">
        <w:rPr>
          <w:rFonts w:ascii="Times New Roman" w:hAnsi="Times New Roman" w:cs="Times New Roman"/>
          <w:lang w:eastAsia="x-none"/>
        </w:rPr>
        <w:t xml:space="preserve">, Załącznika A do </w:t>
      </w:r>
      <w:r w:rsidR="00A04079">
        <w:rPr>
          <w:rFonts w:ascii="Times New Roman" w:hAnsi="Times New Roman" w:cs="Times New Roman"/>
          <w:lang w:eastAsia="x-none"/>
        </w:rPr>
        <w:t>SWZ</w:t>
      </w:r>
      <w:r w:rsidRPr="001C58E8">
        <w:rPr>
          <w:rFonts w:ascii="Times New Roman" w:hAnsi="Times New Roman" w:cs="Times New Roman"/>
          <w:lang w:val="x-none" w:eastAsia="x-none"/>
        </w:rPr>
        <w:t xml:space="preserve"> i użytkowych przedmiotu umowy,</w:t>
      </w:r>
    </w:p>
    <w:p w14:paraId="5FAC43CA" w14:textId="4E43B254" w:rsidR="002F5DF5" w:rsidRPr="001C58E8" w:rsidRDefault="002F5DF5" w:rsidP="00BE3199">
      <w:pPr>
        <w:pStyle w:val="Tekstpodstawowy"/>
        <w:numPr>
          <w:ilvl w:val="1"/>
          <w:numId w:val="38"/>
        </w:numPr>
        <w:spacing w:line="240" w:lineRule="auto"/>
        <w:ind w:left="709" w:hanging="425"/>
        <w:rPr>
          <w:rFonts w:ascii="Times New Roman" w:hAnsi="Times New Roman" w:cs="Times New Roman"/>
        </w:rPr>
      </w:pPr>
      <w:r w:rsidRPr="001C58E8">
        <w:rPr>
          <w:rFonts w:ascii="Times New Roman" w:hAnsi="Times New Roman" w:cs="Times New Roman"/>
          <w:lang w:val="x-none" w:eastAsia="x-none"/>
        </w:rPr>
        <w:t xml:space="preserve">zwłoki w wykonaniu przedmiotu umowy w wysokości 0,2% wynagrodzenia brutto ustalonego w § </w:t>
      </w:r>
      <w:r w:rsidR="00FB4B33" w:rsidRPr="001C58E8">
        <w:rPr>
          <w:rFonts w:ascii="Times New Roman" w:hAnsi="Times New Roman" w:cs="Times New Roman"/>
          <w:lang w:eastAsia="x-none"/>
        </w:rPr>
        <w:t>4</w:t>
      </w:r>
      <w:r w:rsidRPr="001C58E8">
        <w:rPr>
          <w:rFonts w:ascii="Times New Roman" w:hAnsi="Times New Roman" w:cs="Times New Roman"/>
          <w:lang w:val="x-none" w:eastAsia="x-none"/>
        </w:rPr>
        <w:t xml:space="preserve"> ust. 2 umowy za każdy dzień zwłoki licząc od dnia następnego </w:t>
      </w:r>
      <w:r w:rsidRPr="001C58E8">
        <w:rPr>
          <w:rFonts w:ascii="Times New Roman" w:hAnsi="Times New Roman" w:cs="Times New Roman"/>
          <w:lang w:val="x-none" w:eastAsia="x-none"/>
        </w:rPr>
        <w:br/>
        <w:t xml:space="preserve">w stosunku do terminu zakończenia realizacji przedmiotu umowy, określonego w § </w:t>
      </w:r>
      <w:r w:rsidR="003A2698" w:rsidRPr="001C58E8">
        <w:rPr>
          <w:rFonts w:ascii="Times New Roman" w:hAnsi="Times New Roman" w:cs="Times New Roman"/>
          <w:lang w:eastAsia="x-none"/>
        </w:rPr>
        <w:t>3</w:t>
      </w:r>
      <w:r w:rsidRPr="001C58E8">
        <w:rPr>
          <w:rFonts w:ascii="Times New Roman" w:hAnsi="Times New Roman" w:cs="Times New Roman"/>
          <w:lang w:val="x-none" w:eastAsia="x-none"/>
        </w:rPr>
        <w:t xml:space="preserve"> ust. </w:t>
      </w:r>
      <w:r w:rsidRPr="001C58E8">
        <w:rPr>
          <w:rFonts w:ascii="Times New Roman" w:hAnsi="Times New Roman" w:cs="Times New Roman"/>
          <w:lang w:eastAsia="x-none"/>
        </w:rPr>
        <w:t>1</w:t>
      </w:r>
      <w:r w:rsidRPr="001C58E8">
        <w:rPr>
          <w:rFonts w:ascii="Times New Roman" w:hAnsi="Times New Roman" w:cs="Times New Roman"/>
          <w:lang w:val="x-none" w:eastAsia="x-none"/>
        </w:rPr>
        <w:t xml:space="preserve"> umowy, nie więcej niż 20% wynagrodzenia brutto ustalonego w § </w:t>
      </w:r>
      <w:r w:rsidR="00FB4B33" w:rsidRPr="001C58E8">
        <w:rPr>
          <w:rFonts w:ascii="Times New Roman" w:hAnsi="Times New Roman" w:cs="Times New Roman"/>
          <w:lang w:eastAsia="x-none"/>
        </w:rPr>
        <w:t>4</w:t>
      </w:r>
      <w:r w:rsidRPr="001C58E8">
        <w:rPr>
          <w:rFonts w:ascii="Times New Roman" w:hAnsi="Times New Roman" w:cs="Times New Roman"/>
          <w:lang w:val="x-none" w:eastAsia="x-none"/>
        </w:rPr>
        <w:t xml:space="preserve"> ust. 2 umowy,</w:t>
      </w:r>
    </w:p>
    <w:p w14:paraId="6EB179D1" w14:textId="17F0896A" w:rsidR="002F5DF5" w:rsidRPr="002F5DF5" w:rsidRDefault="002F5DF5" w:rsidP="00BE3199">
      <w:pPr>
        <w:pStyle w:val="Tekstpodstawowy"/>
        <w:numPr>
          <w:ilvl w:val="1"/>
          <w:numId w:val="38"/>
        </w:numPr>
        <w:spacing w:line="240" w:lineRule="auto"/>
        <w:ind w:left="709" w:hanging="425"/>
        <w:rPr>
          <w:rFonts w:ascii="Times New Roman" w:hAnsi="Times New Roman" w:cs="Times New Roman"/>
        </w:rPr>
      </w:pPr>
      <w:r w:rsidRPr="001C58E8">
        <w:rPr>
          <w:rFonts w:ascii="Times New Roman" w:hAnsi="Times New Roman" w:cs="Times New Roman"/>
          <w:lang w:val="x-none" w:eastAsia="x-none"/>
        </w:rPr>
        <w:t xml:space="preserve">zwłoki w usunięciu wad przedmiotu umowy stwierdzonych przy odbiorze, w wysokości 0,2% wynagrodzenia brutto ustalonego w § </w:t>
      </w:r>
      <w:r w:rsidR="00FB4B33" w:rsidRPr="001C58E8">
        <w:rPr>
          <w:rFonts w:ascii="Times New Roman" w:hAnsi="Times New Roman" w:cs="Times New Roman"/>
          <w:lang w:eastAsia="x-none"/>
        </w:rPr>
        <w:t>4</w:t>
      </w:r>
      <w:r w:rsidRPr="001C58E8">
        <w:rPr>
          <w:rFonts w:ascii="Times New Roman" w:hAnsi="Times New Roman" w:cs="Times New Roman"/>
          <w:lang w:val="x-none" w:eastAsia="x-none"/>
        </w:rPr>
        <w:t xml:space="preserve"> ust. 2 umowy za każdy</w:t>
      </w:r>
      <w:r w:rsidRPr="002F5DF5">
        <w:rPr>
          <w:rFonts w:ascii="Times New Roman" w:hAnsi="Times New Roman" w:cs="Times New Roman"/>
          <w:lang w:val="x-none" w:eastAsia="x-none"/>
        </w:rPr>
        <w:t xml:space="preserve"> dzień zwłoki, licząc od następnego dnia po upływie terminu określonego przez Zamawiającego w celu usunięcia wad, nie więcej niż 20% wynagrodzenia brutto ustalonego w § </w:t>
      </w:r>
      <w:r w:rsidR="00FB4B33">
        <w:rPr>
          <w:rFonts w:ascii="Times New Roman" w:hAnsi="Times New Roman" w:cs="Times New Roman"/>
          <w:lang w:eastAsia="x-none"/>
        </w:rPr>
        <w:t>4</w:t>
      </w:r>
      <w:r w:rsidRPr="002F5DF5">
        <w:rPr>
          <w:rFonts w:ascii="Times New Roman" w:hAnsi="Times New Roman" w:cs="Times New Roman"/>
          <w:lang w:val="x-none" w:eastAsia="x-none"/>
        </w:rPr>
        <w:t xml:space="preserve"> ust. 2 umowy,</w:t>
      </w:r>
    </w:p>
    <w:p w14:paraId="299B342C" w14:textId="39DA67B5" w:rsidR="002F5DF5" w:rsidRPr="00060F60" w:rsidRDefault="002F5DF5" w:rsidP="00BE3199">
      <w:pPr>
        <w:pStyle w:val="Tekstpodstawowy"/>
        <w:numPr>
          <w:ilvl w:val="1"/>
          <w:numId w:val="38"/>
        </w:numPr>
        <w:spacing w:line="240" w:lineRule="auto"/>
        <w:ind w:left="709" w:hanging="425"/>
        <w:rPr>
          <w:rFonts w:ascii="Times New Roman" w:hAnsi="Times New Roman" w:cs="Times New Roman"/>
        </w:rPr>
      </w:pPr>
      <w:r w:rsidRPr="002F5DF5">
        <w:rPr>
          <w:rFonts w:ascii="Times New Roman" w:hAnsi="Times New Roman" w:cs="Times New Roman"/>
          <w:lang w:val="x-none" w:eastAsia="x-none"/>
        </w:rPr>
        <w:t xml:space="preserve">zwłoki w usunięciu wad stwierdzonych w okresie gwarancji lub rękojmi w wysokości 0,2% wynagrodzenia brutto ustalonego w § </w:t>
      </w:r>
      <w:r w:rsidR="00FB4B33">
        <w:rPr>
          <w:rFonts w:ascii="Times New Roman" w:hAnsi="Times New Roman" w:cs="Times New Roman"/>
          <w:lang w:eastAsia="x-none"/>
        </w:rPr>
        <w:t>4</w:t>
      </w:r>
      <w:r w:rsidRPr="002F5DF5">
        <w:rPr>
          <w:rFonts w:ascii="Times New Roman" w:hAnsi="Times New Roman" w:cs="Times New Roman"/>
          <w:lang w:val="x-none" w:eastAsia="x-none"/>
        </w:rPr>
        <w:t xml:space="preserve"> ust. 2 umowy za każdy dzień zwłoki </w:t>
      </w:r>
      <w:r w:rsidRPr="00060F60">
        <w:rPr>
          <w:rFonts w:ascii="Times New Roman" w:hAnsi="Times New Roman" w:cs="Times New Roman"/>
          <w:lang w:val="x-none" w:eastAsia="x-none"/>
        </w:rPr>
        <w:t xml:space="preserve">liczony od dnia następnego w stosunku do terminu (dnia) ustalonego zgodnie z treścią § </w:t>
      </w:r>
      <w:r w:rsidR="00FB4B33" w:rsidRPr="00060F60">
        <w:rPr>
          <w:rFonts w:ascii="Times New Roman" w:hAnsi="Times New Roman" w:cs="Times New Roman"/>
          <w:lang w:eastAsia="x-none"/>
        </w:rPr>
        <w:t>6</w:t>
      </w:r>
      <w:r w:rsidRPr="00060F60">
        <w:rPr>
          <w:rFonts w:ascii="Times New Roman" w:hAnsi="Times New Roman" w:cs="Times New Roman"/>
          <w:lang w:val="x-none" w:eastAsia="x-none"/>
        </w:rPr>
        <w:t xml:space="preserve"> ust. 6 umowy albo w pisemnym oświadczeniu Stron, nie więcej niż 20% wynagrodzenia wartości brutto przedmiotu umowy</w:t>
      </w:r>
      <w:r w:rsidRPr="00060F60">
        <w:rPr>
          <w:rFonts w:ascii="Times New Roman" w:hAnsi="Times New Roman" w:cs="Times New Roman"/>
          <w:lang w:eastAsia="x-none"/>
        </w:rPr>
        <w:t>.</w:t>
      </w:r>
    </w:p>
    <w:p w14:paraId="422D4F88" w14:textId="77777777" w:rsidR="007954E5" w:rsidRDefault="007954E5" w:rsidP="00BE3199">
      <w:pPr>
        <w:pStyle w:val="Tekstpodstawowy"/>
        <w:numPr>
          <w:ilvl w:val="0"/>
          <w:numId w:val="37"/>
        </w:numPr>
        <w:spacing w:line="240" w:lineRule="auto"/>
        <w:rPr>
          <w:rFonts w:ascii="Times New Roman" w:hAnsi="Times New Roman" w:cs="Times New Roman"/>
        </w:rPr>
      </w:pPr>
      <w:r>
        <w:rPr>
          <w:rFonts w:ascii="Times New Roman" w:hAnsi="Times New Roman" w:cs="Times New Roman"/>
        </w:rPr>
        <w:t>Zamawiający zapłaci Wykonawcy karę umowną w przydatku odstąpienia od niniejszej Umowy przez Wykonawcę z przyczyn leżących wyłącznie po stronie Zamawiającego w wysokości 5% wynagrodzenia brutto ustalonego w § 4 ust. 2 Umowy.</w:t>
      </w:r>
    </w:p>
    <w:p w14:paraId="5F50DC30" w14:textId="77777777" w:rsidR="007954E5" w:rsidRPr="001C58E8" w:rsidRDefault="007954E5" w:rsidP="00BE3199">
      <w:pPr>
        <w:pStyle w:val="Tekstpodstawowy"/>
        <w:numPr>
          <w:ilvl w:val="0"/>
          <w:numId w:val="37"/>
        </w:numPr>
        <w:spacing w:line="240" w:lineRule="auto"/>
        <w:rPr>
          <w:rFonts w:ascii="Times New Roman" w:hAnsi="Times New Roman" w:cs="Times New Roman"/>
        </w:rPr>
      </w:pPr>
      <w:r>
        <w:rPr>
          <w:rFonts w:ascii="Times New Roman" w:hAnsi="Times New Roman" w:cs="Times New Roman"/>
        </w:rPr>
        <w:t xml:space="preserve">Strony mogą dochodzić na zasadach ogólnych odszkodowania przewyższającego wysokość zastrzeżonych kar umownych, przy czym kary umowne określone w ust. 1 i 2 mają </w:t>
      </w:r>
      <w:r w:rsidRPr="001C58E8">
        <w:rPr>
          <w:rFonts w:ascii="Times New Roman" w:hAnsi="Times New Roman" w:cs="Times New Roman"/>
        </w:rPr>
        <w:t xml:space="preserve">charakter </w:t>
      </w:r>
      <w:proofErr w:type="spellStart"/>
      <w:r w:rsidRPr="001C58E8">
        <w:rPr>
          <w:rFonts w:ascii="Times New Roman" w:hAnsi="Times New Roman" w:cs="Times New Roman"/>
        </w:rPr>
        <w:t>zaliczalny</w:t>
      </w:r>
      <w:proofErr w:type="spellEnd"/>
      <w:r w:rsidRPr="001C58E8">
        <w:rPr>
          <w:rFonts w:ascii="Times New Roman" w:hAnsi="Times New Roman" w:cs="Times New Roman"/>
        </w:rPr>
        <w:t xml:space="preserve"> na poczet przedmiotowego odszkodowania uzupełniającego dochodzonego przez daną Stronę umowy.</w:t>
      </w:r>
    </w:p>
    <w:p w14:paraId="3C1BF7BA" w14:textId="77777777" w:rsidR="007954E5" w:rsidRPr="001C58E8" w:rsidRDefault="007954E5" w:rsidP="00BE3199">
      <w:pPr>
        <w:pStyle w:val="Tekstpodstawowy"/>
        <w:numPr>
          <w:ilvl w:val="0"/>
          <w:numId w:val="37"/>
        </w:numPr>
        <w:spacing w:line="240" w:lineRule="auto"/>
        <w:rPr>
          <w:rFonts w:ascii="Times New Roman" w:hAnsi="Times New Roman" w:cs="Times New Roman"/>
        </w:rPr>
      </w:pPr>
      <w:r w:rsidRPr="001C58E8">
        <w:rPr>
          <w:rFonts w:ascii="Times New Roman" w:hAnsi="Times New Roman" w:cs="Times New Roman"/>
        </w:rPr>
        <w:t>Suma kar umownych nie może przekroczyć 30% wynagrodzenia brutto, o którym mowa w § 4 ust. 2 niniejszej umowy.</w:t>
      </w:r>
    </w:p>
    <w:p w14:paraId="16E77010" w14:textId="77777777" w:rsidR="003A2698" w:rsidRPr="001C58E8" w:rsidRDefault="003A2698" w:rsidP="00BE3199">
      <w:pPr>
        <w:pStyle w:val="Akapitzlist"/>
        <w:numPr>
          <w:ilvl w:val="0"/>
          <w:numId w:val="37"/>
        </w:numPr>
        <w:rPr>
          <w:rFonts w:eastAsia="Times New Roman"/>
          <w:lang w:eastAsia="pl-PL"/>
        </w:rPr>
      </w:pPr>
      <w:r w:rsidRPr="001C58E8">
        <w:rPr>
          <w:rFonts w:eastAsia="Times New Roman"/>
          <w:lang w:eastAsia="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7FB6FB1" w14:textId="77777777" w:rsidR="007954E5" w:rsidRPr="001C58E8" w:rsidRDefault="007954E5" w:rsidP="00BE3199">
      <w:pPr>
        <w:pStyle w:val="Tekstpodstawowy"/>
        <w:numPr>
          <w:ilvl w:val="0"/>
          <w:numId w:val="37"/>
        </w:numPr>
        <w:spacing w:line="240" w:lineRule="auto"/>
        <w:rPr>
          <w:rFonts w:ascii="Times New Roman" w:hAnsi="Times New Roman" w:cs="Times New Roman"/>
        </w:rPr>
      </w:pPr>
      <w:r w:rsidRPr="001C58E8">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3F899F7" w14:textId="0F6DCD04" w:rsidR="007954E5" w:rsidRPr="00197E59" w:rsidRDefault="007954E5" w:rsidP="00BE3199">
      <w:pPr>
        <w:pStyle w:val="Tekstpodstawowy"/>
        <w:numPr>
          <w:ilvl w:val="0"/>
          <w:numId w:val="37"/>
        </w:numPr>
        <w:spacing w:line="240" w:lineRule="auto"/>
        <w:rPr>
          <w:rFonts w:ascii="Times New Roman" w:hAnsi="Times New Roman" w:cs="Times New Roman"/>
        </w:rPr>
      </w:pPr>
      <w:r>
        <w:rPr>
          <w:rFonts w:ascii="Times New Roman" w:hAnsi="Times New Roman" w:cs="Times New Roman"/>
        </w:rPr>
        <w:t xml:space="preserve">Zamawiający jest uprawniony do potrącenia ewentualnych kar umownych </w:t>
      </w:r>
      <w:r w:rsidRPr="00197E59">
        <w:rPr>
          <w:rFonts w:ascii="Times New Roman" w:hAnsi="Times New Roman" w:cs="Times New Roman"/>
        </w:rPr>
        <w:t>z należnej Wykonawcy kwoty wynagrodzenia określonej w fakturze lub innych ewentualnych wierzytelności Wykonawcy względem Zamawiającego na co Wykonawca wyraża zgodę.</w:t>
      </w:r>
    </w:p>
    <w:p w14:paraId="13376935" w14:textId="77777777" w:rsidR="007954E5" w:rsidRPr="00197E59" w:rsidRDefault="007954E5" w:rsidP="00BE3199">
      <w:pPr>
        <w:pStyle w:val="Tekstpodstawowy"/>
        <w:numPr>
          <w:ilvl w:val="0"/>
          <w:numId w:val="37"/>
        </w:numPr>
        <w:spacing w:line="240" w:lineRule="auto"/>
        <w:rPr>
          <w:rFonts w:ascii="Times New Roman" w:hAnsi="Times New Roman" w:cs="Times New Roman"/>
        </w:rPr>
      </w:pPr>
      <w:r w:rsidRPr="00197E59">
        <w:rPr>
          <w:rFonts w:ascii="Times New Roman" w:hAnsi="Times New Roman" w:cs="Times New Roman"/>
          <w:color w:val="000000"/>
        </w:rPr>
        <w:t>Zapłata kar umownych nie zwalnia Wykonawcy od obowiązku wykonania Umowy</w:t>
      </w:r>
      <w:r w:rsidRPr="00197E59">
        <w:rPr>
          <w:rFonts w:ascii="Times New Roman" w:hAnsi="Times New Roman" w:cs="Times New Roman"/>
        </w:rPr>
        <w:t>.</w:t>
      </w:r>
    </w:p>
    <w:p w14:paraId="4FCBCCE0" w14:textId="77777777" w:rsidR="007954E5" w:rsidRDefault="007954E5" w:rsidP="00BE3199">
      <w:pPr>
        <w:pStyle w:val="Tekstpodstawowy"/>
        <w:numPr>
          <w:ilvl w:val="0"/>
          <w:numId w:val="37"/>
        </w:numPr>
        <w:spacing w:line="240" w:lineRule="auto"/>
        <w:rPr>
          <w:rFonts w:ascii="Times New Roman" w:hAnsi="Times New Roman" w:cs="Times New Roman"/>
        </w:rPr>
      </w:pPr>
      <w:r w:rsidRPr="00197E59">
        <w:rPr>
          <w:rFonts w:ascii="Times New Roman" w:hAnsi="Times New Roman" w:cs="Times New Roman"/>
        </w:rPr>
        <w:t>W przypadku odstąpienia lub wypowiedzenia umowy, Strony zachowują prawo egzekucji</w:t>
      </w:r>
      <w:r>
        <w:rPr>
          <w:rFonts w:ascii="Times New Roman" w:hAnsi="Times New Roman" w:cs="Times New Roman"/>
        </w:rPr>
        <w:t xml:space="preserve"> kar umownych.</w:t>
      </w:r>
    </w:p>
    <w:p w14:paraId="587F972C" w14:textId="77777777" w:rsidR="007954E5" w:rsidRDefault="007954E5" w:rsidP="00663386">
      <w:pPr>
        <w:widowControl/>
        <w:suppressAutoHyphens w:val="0"/>
        <w:ind w:left="540" w:hanging="540"/>
        <w:rPr>
          <w:b/>
          <w:bCs/>
          <w:color w:val="000000"/>
          <w:lang w:val="x-none" w:eastAsia="x-none"/>
        </w:rPr>
      </w:pPr>
      <w:r>
        <w:rPr>
          <w:b/>
          <w:bCs/>
          <w:color w:val="000000"/>
          <w:lang w:val="x-none" w:eastAsia="x-none"/>
        </w:rPr>
        <w:t xml:space="preserve">§ </w:t>
      </w:r>
      <w:r w:rsidR="002F5DF5">
        <w:rPr>
          <w:b/>
          <w:bCs/>
          <w:color w:val="000000"/>
          <w:lang w:eastAsia="x-none"/>
        </w:rPr>
        <w:t>10</w:t>
      </w:r>
    </w:p>
    <w:p w14:paraId="31D75F1B" w14:textId="77777777" w:rsidR="007954E5" w:rsidRDefault="007954E5" w:rsidP="00BE3199">
      <w:pPr>
        <w:widowControl/>
        <w:numPr>
          <w:ilvl w:val="0"/>
          <w:numId w:val="39"/>
        </w:numPr>
        <w:ind w:left="425" w:hanging="425"/>
        <w:jc w:val="both"/>
      </w:pPr>
      <w:r>
        <w:rPr>
          <w:color w:val="000000"/>
        </w:rPr>
        <w:t xml:space="preserve">Strony ustalają, iż do bezpośrednich kontaktów, mających na celu zapewnienie prawidłowej realizacji przedmiotu Umowy, jego bieżący nadzór oraz weryfikację, upoważnione zostają następujące osoby: </w:t>
      </w:r>
    </w:p>
    <w:p w14:paraId="2E686CC5" w14:textId="77777777" w:rsidR="007954E5" w:rsidRDefault="007954E5" w:rsidP="00BE3199">
      <w:pPr>
        <w:widowControl/>
        <w:numPr>
          <w:ilvl w:val="1"/>
          <w:numId w:val="40"/>
        </w:numPr>
        <w:suppressAutoHyphens w:val="0"/>
        <w:ind w:left="709" w:hanging="284"/>
        <w:jc w:val="both"/>
        <w:rPr>
          <w:color w:val="000000"/>
        </w:rPr>
      </w:pPr>
      <w:r>
        <w:rPr>
          <w:color w:val="000000"/>
        </w:rPr>
        <w:t>Ze strony Zamawiającego:</w:t>
      </w:r>
      <w:r>
        <w:rPr>
          <w:i/>
          <w:iCs/>
          <w:color w:val="000000"/>
        </w:rPr>
        <w:t xml:space="preserve"> ....................... </w:t>
      </w:r>
      <w:r>
        <w:rPr>
          <w:color w:val="000000"/>
        </w:rPr>
        <w:t xml:space="preserve">– </w:t>
      </w:r>
      <w:r>
        <w:rPr>
          <w:i/>
          <w:iCs/>
          <w:color w:val="000000"/>
        </w:rPr>
        <w:t xml:space="preserve">tel. ..........., e-mail: </w:t>
      </w:r>
      <w:r>
        <w:rPr>
          <w:i/>
          <w:iCs/>
        </w:rPr>
        <w:t>........................;</w:t>
      </w:r>
    </w:p>
    <w:p w14:paraId="772192DC" w14:textId="77777777" w:rsidR="007954E5" w:rsidRDefault="007954E5" w:rsidP="00BE3199">
      <w:pPr>
        <w:widowControl/>
        <w:numPr>
          <w:ilvl w:val="1"/>
          <w:numId w:val="40"/>
        </w:numPr>
        <w:suppressAutoHyphens w:val="0"/>
        <w:ind w:left="709" w:hanging="284"/>
        <w:jc w:val="both"/>
      </w:pPr>
      <w:r>
        <w:rPr>
          <w:color w:val="000000"/>
        </w:rPr>
        <w:lastRenderedPageBreak/>
        <w:t xml:space="preserve">Ze strony Wykonawcy - </w:t>
      </w:r>
      <w:r>
        <w:rPr>
          <w:i/>
          <w:iCs/>
          <w:color w:val="000000"/>
        </w:rPr>
        <w:t xml:space="preserve">........................... </w:t>
      </w:r>
      <w:r>
        <w:rPr>
          <w:color w:val="000000"/>
        </w:rPr>
        <w:t xml:space="preserve">– </w:t>
      </w:r>
      <w:r>
        <w:rPr>
          <w:i/>
          <w:iCs/>
          <w:color w:val="000000"/>
        </w:rPr>
        <w:t xml:space="preserve">tel. ..........., e-mail: </w:t>
      </w:r>
      <w:r>
        <w:rPr>
          <w:i/>
          <w:iCs/>
        </w:rPr>
        <w:t>.........................</w:t>
      </w:r>
    </w:p>
    <w:p w14:paraId="5E0C0532" w14:textId="77777777" w:rsidR="007954E5" w:rsidRDefault="007954E5" w:rsidP="00BE3199">
      <w:pPr>
        <w:widowControl/>
        <w:numPr>
          <w:ilvl w:val="0"/>
          <w:numId w:val="39"/>
        </w:numPr>
        <w:ind w:left="425" w:hanging="425"/>
        <w:jc w:val="both"/>
      </w:pPr>
      <w:r>
        <w:rPr>
          <w:color w:val="000000"/>
        </w:rPr>
        <w:t>Strony</w:t>
      </w:r>
      <w:r>
        <w:t xml:space="preserve"> zgodnie postanawiają, iż osoby wskazane powyżej nie są uprawnione do podejmowania decyzji w zakresie zmiany zasad wykonywania Umowy, a także zaciągania nowych zobowiązań lub zmiany Umowy.</w:t>
      </w:r>
    </w:p>
    <w:p w14:paraId="4EC503A3" w14:textId="77777777" w:rsidR="00F115FF" w:rsidRDefault="00F115FF" w:rsidP="00663386">
      <w:pPr>
        <w:ind w:left="360" w:hanging="360"/>
        <w:rPr>
          <w:b/>
        </w:rPr>
      </w:pPr>
    </w:p>
    <w:p w14:paraId="0E3031FF" w14:textId="05A96644" w:rsidR="007954E5" w:rsidRPr="000F6BF9" w:rsidRDefault="002F5DF5" w:rsidP="00663386">
      <w:pPr>
        <w:ind w:left="360" w:hanging="360"/>
        <w:rPr>
          <w:b/>
        </w:rPr>
      </w:pPr>
      <w:r>
        <w:rPr>
          <w:b/>
        </w:rPr>
        <w:t>§ 11</w:t>
      </w:r>
    </w:p>
    <w:p w14:paraId="69FACD84" w14:textId="77777777" w:rsidR="007954E5" w:rsidRDefault="007954E5" w:rsidP="00BE3199">
      <w:pPr>
        <w:widowControl/>
        <w:numPr>
          <w:ilvl w:val="0"/>
          <w:numId w:val="41"/>
        </w:numPr>
        <w:ind w:left="425" w:hanging="425"/>
        <w:jc w:val="both"/>
        <w:rPr>
          <w:color w:val="000000"/>
        </w:rPr>
      </w:pPr>
      <w:r>
        <w:rPr>
          <w:color w:val="000000"/>
        </w:rPr>
        <w:t xml:space="preserve">Przez okoliczności siły wyższej strony rozumieją zdarzenie zewnętrzne o charakterze nadzwyczajnym, którego nie można było przewidzieć ani jemu zapobiec, </w:t>
      </w:r>
      <w:r>
        <w:t xml:space="preserve">w szczególności takie jak: epidemia choroby zagrażającej życiu lub zdrowiu ludzi, wojna, stan wyjątkowy, powódź, pożar czy też zasadnicza zmiana sytuacji </w:t>
      </w:r>
      <w:proofErr w:type="spellStart"/>
      <w:r>
        <w:t>społeczno</w:t>
      </w:r>
      <w:proofErr w:type="spellEnd"/>
      <w:r>
        <w:t xml:space="preserve"> – gospodarczej</w:t>
      </w:r>
      <w:r>
        <w:rPr>
          <w:color w:val="000000"/>
        </w:rPr>
        <w:t>.</w:t>
      </w:r>
    </w:p>
    <w:p w14:paraId="55AB1E8A" w14:textId="77777777" w:rsidR="007954E5" w:rsidRDefault="007954E5" w:rsidP="00BE3199">
      <w:pPr>
        <w:widowControl/>
        <w:numPr>
          <w:ilvl w:val="0"/>
          <w:numId w:val="41"/>
        </w:numPr>
        <w:ind w:left="425" w:hanging="425"/>
        <w:jc w:val="both"/>
        <w:rPr>
          <w:color w:val="000000"/>
        </w:rPr>
      </w:pPr>
      <w:r>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0BF68F4" w14:textId="77777777" w:rsidR="007954E5" w:rsidRDefault="007954E5" w:rsidP="00BE3199">
      <w:pPr>
        <w:widowControl/>
        <w:numPr>
          <w:ilvl w:val="0"/>
          <w:numId w:val="41"/>
        </w:numPr>
        <w:ind w:left="425" w:hanging="425"/>
        <w:jc w:val="both"/>
        <w:rPr>
          <w:color w:val="000000"/>
        </w:rPr>
      </w:pPr>
      <w:r>
        <w:rPr>
          <w:color w:val="000000"/>
        </w:rPr>
        <w:t>Bieg terminów</w:t>
      </w:r>
      <w:r>
        <w:t xml:space="preserve"> określonych w niniejszej umowie może ulec zawieszeniu przez czas trwania przeszkody spowodowanej siłą wyższą.</w:t>
      </w:r>
    </w:p>
    <w:p w14:paraId="6A2A23CB" w14:textId="77777777" w:rsidR="007954E5" w:rsidRDefault="007954E5" w:rsidP="00663386">
      <w:pPr>
        <w:pStyle w:val="Akapitzlist"/>
        <w:numPr>
          <w:ilvl w:val="0"/>
          <w:numId w:val="0"/>
        </w:numPr>
        <w:rPr>
          <w:b/>
          <w:sz w:val="16"/>
        </w:rPr>
      </w:pPr>
    </w:p>
    <w:p w14:paraId="6DAC03B3" w14:textId="77777777" w:rsidR="007954E5" w:rsidRPr="000F6BF9" w:rsidRDefault="002F5DF5" w:rsidP="00663386">
      <w:pPr>
        <w:ind w:left="360" w:hanging="360"/>
        <w:rPr>
          <w:b/>
        </w:rPr>
      </w:pPr>
      <w:r>
        <w:rPr>
          <w:b/>
        </w:rPr>
        <w:t>§ 12</w:t>
      </w:r>
    </w:p>
    <w:p w14:paraId="7B16EBE0" w14:textId="77777777" w:rsidR="007954E5" w:rsidRDefault="007954E5" w:rsidP="00BE3199">
      <w:pPr>
        <w:widowControl/>
        <w:numPr>
          <w:ilvl w:val="3"/>
          <w:numId w:val="42"/>
        </w:numPr>
        <w:ind w:left="425" w:hanging="425"/>
        <w:jc w:val="both"/>
        <w:rPr>
          <w:color w:val="000000"/>
        </w:rPr>
      </w:pPr>
      <w:r>
        <w:rPr>
          <w:color w:val="000000"/>
        </w:rPr>
        <w:t>Wszelkie oświadczenia Stron umowy będą składane na piśmie pod rygorem nieważności listem poleconym lub za potwierdzeniem ich złożenia.</w:t>
      </w:r>
    </w:p>
    <w:p w14:paraId="3963E856" w14:textId="77777777" w:rsidR="007954E5" w:rsidRDefault="007954E5" w:rsidP="00BE3199">
      <w:pPr>
        <w:widowControl/>
        <w:numPr>
          <w:ilvl w:val="3"/>
          <w:numId w:val="42"/>
        </w:numPr>
        <w:ind w:left="425" w:hanging="425"/>
        <w:jc w:val="both"/>
        <w:rPr>
          <w:color w:val="000000"/>
        </w:rPr>
      </w:pPr>
      <w:r>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48D4FDBD" w14:textId="77777777" w:rsidR="007954E5" w:rsidRDefault="007954E5" w:rsidP="00BE3199">
      <w:pPr>
        <w:widowControl/>
        <w:numPr>
          <w:ilvl w:val="3"/>
          <w:numId w:val="42"/>
        </w:numPr>
        <w:ind w:left="425" w:hanging="425"/>
        <w:jc w:val="both"/>
        <w:rPr>
          <w:color w:val="000000"/>
        </w:rPr>
      </w:pPr>
      <w:r>
        <w:rPr>
          <w:color w:val="000000"/>
        </w:rPr>
        <w:t xml:space="preserve">W razie rozbieżności pomiędzy treścią </w:t>
      </w:r>
      <w:r w:rsidR="00F24FC7">
        <w:rPr>
          <w:color w:val="000000"/>
        </w:rPr>
        <w:t>SWZ</w:t>
      </w:r>
      <w:r>
        <w:rPr>
          <w:color w:val="000000"/>
        </w:rPr>
        <w:t xml:space="preserve"> a postanowieniami umowy oraz w sprawach nieuregulowanych niniejszą umową priorytet nadaje się zapisom </w:t>
      </w:r>
      <w:r w:rsidR="00F24FC7">
        <w:rPr>
          <w:color w:val="000000"/>
        </w:rPr>
        <w:t>SWZ</w:t>
      </w:r>
      <w:r>
        <w:rPr>
          <w:color w:val="000000"/>
        </w:rPr>
        <w:t xml:space="preserve"> i jej załącznikom.</w:t>
      </w:r>
    </w:p>
    <w:p w14:paraId="5D9A3672" w14:textId="77777777" w:rsidR="004B68E7" w:rsidRDefault="004B68E7" w:rsidP="00663386">
      <w:pPr>
        <w:ind w:left="360" w:hanging="360"/>
        <w:rPr>
          <w:b/>
        </w:rPr>
      </w:pPr>
    </w:p>
    <w:p w14:paraId="2E1714FA" w14:textId="368313C5" w:rsidR="007954E5" w:rsidRPr="000F6BF9" w:rsidRDefault="002F5DF5" w:rsidP="00663386">
      <w:pPr>
        <w:ind w:left="360" w:hanging="360"/>
        <w:rPr>
          <w:b/>
        </w:rPr>
      </w:pPr>
      <w:r>
        <w:rPr>
          <w:b/>
        </w:rPr>
        <w:t>§ 13</w:t>
      </w:r>
    </w:p>
    <w:p w14:paraId="468C8214" w14:textId="5DD2E3BD" w:rsidR="007954E5" w:rsidRPr="00A03789" w:rsidRDefault="00AB0959" w:rsidP="00A03789">
      <w:pPr>
        <w:pStyle w:val="Akapitzlist"/>
        <w:numPr>
          <w:ilvl w:val="3"/>
          <w:numId w:val="43"/>
        </w:numPr>
        <w:tabs>
          <w:tab w:val="clear" w:pos="3087"/>
          <w:tab w:val="num" w:pos="426"/>
        </w:tabs>
        <w:ind w:left="426" w:hanging="426"/>
        <w:rPr>
          <w:rFonts w:eastAsia="Times New Roman"/>
          <w:lang w:eastAsia="pl-PL"/>
        </w:rPr>
      </w:pPr>
      <w:r w:rsidRPr="00AB0959">
        <w:rPr>
          <w:rFonts w:eastAsia="Times New Roman"/>
          <w:lang w:eastAsia="pl-PL"/>
        </w:rPr>
        <w:t>Strony dopuszczają, poza zmianami wskazanymi w art. 455 Ustawy, możliwość zmiany umowy bez obowiązku przeprowadzania nowego postępowania w następujących przypadkach i zakresach:</w:t>
      </w:r>
    </w:p>
    <w:p w14:paraId="647F4E1F" w14:textId="424CE1A2" w:rsidR="00A04079" w:rsidRPr="00A04079" w:rsidRDefault="00A04079" w:rsidP="00BE3199">
      <w:pPr>
        <w:pStyle w:val="Akapitzlist"/>
        <w:numPr>
          <w:ilvl w:val="0"/>
          <w:numId w:val="44"/>
        </w:numPr>
        <w:tabs>
          <w:tab w:val="clear" w:pos="3087"/>
        </w:tabs>
        <w:ind w:left="709"/>
      </w:pPr>
      <w:r w:rsidRPr="00A04079">
        <w:t>zmian</w:t>
      </w:r>
      <w:r w:rsidR="00AB0959">
        <w:t>a</w:t>
      </w:r>
      <w:r w:rsidRPr="00A04079">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66D675AE" w14:textId="77777777" w:rsidR="007954E5" w:rsidRDefault="007954E5" w:rsidP="00BE3199">
      <w:pPr>
        <w:pStyle w:val="Akapitzlist"/>
        <w:numPr>
          <w:ilvl w:val="0"/>
          <w:numId w:val="44"/>
        </w:numPr>
        <w:ind w:left="709" w:hanging="284"/>
      </w:pPr>
      <w:r>
        <w:t>wydłużenia terminu gwarancji, w sytuacji przedłużenia jej przez producenta lub Wykonawcę,</w:t>
      </w:r>
    </w:p>
    <w:p w14:paraId="4C6D789D" w14:textId="77777777" w:rsidR="007954E5" w:rsidRDefault="007954E5" w:rsidP="00BE3199">
      <w:pPr>
        <w:pStyle w:val="Akapitzlist"/>
        <w:numPr>
          <w:ilvl w:val="0"/>
          <w:numId w:val="44"/>
        </w:numPr>
        <w:ind w:left="709" w:hanging="284"/>
      </w:pPr>
      <w: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br/>
        <w:t xml:space="preserve">z produkcji po przedstawianiu stosownych dokumentów od producenta lub </w:t>
      </w:r>
      <w:r>
        <w:lastRenderedPageBreak/>
        <w:t>dystrybutora, z tym że cena wskazana w § 4 nie może ulec podwyższeniu, a parametry techniczne nie mogą być gorsze niż wskazane w  treści oferty,</w:t>
      </w:r>
    </w:p>
    <w:p w14:paraId="1EB90829" w14:textId="77777777" w:rsidR="007954E5" w:rsidRDefault="007954E5" w:rsidP="00BE3199">
      <w:pPr>
        <w:pStyle w:val="Akapitzlist"/>
        <w:numPr>
          <w:ilvl w:val="0"/>
          <w:numId w:val="44"/>
        </w:numPr>
        <w:ind w:left="709" w:hanging="284"/>
      </w:pPr>
      <w:r>
        <w:t>zmiany podwykonawcy w szczególności ze względów losowych lub innych korzystnych dla Zamawiającego</w:t>
      </w:r>
      <w:r>
        <w:rPr>
          <w:color w:val="000000"/>
        </w:rPr>
        <w:t xml:space="preserve"> w przypadku zadeklarowania przez Wykonawcę realizacji </w:t>
      </w:r>
      <w:r>
        <w:t>zamówienia przy pomocy podwykonawców.</w:t>
      </w:r>
    </w:p>
    <w:p w14:paraId="3B7AE0AA" w14:textId="3EA59AD6" w:rsidR="007954E5" w:rsidRDefault="007954E5" w:rsidP="00BE3199">
      <w:pPr>
        <w:widowControl/>
        <w:numPr>
          <w:ilvl w:val="3"/>
          <w:numId w:val="43"/>
        </w:numPr>
        <w:ind w:left="425" w:hanging="425"/>
        <w:jc w:val="both"/>
      </w:pPr>
      <w:r>
        <w:rPr>
          <w:lang w:eastAsia="x-none"/>
        </w:rPr>
        <w:t xml:space="preserve">Ponadto dopuszcza się zastąpienie dotychczasowego Wykonawcy niniejszej umowy przez inny podmiot </w:t>
      </w:r>
      <w:r>
        <w:t>spełniający</w:t>
      </w:r>
      <w:r>
        <w:rPr>
          <w:lang w:eastAsia="x-none"/>
        </w:rPr>
        <w:t xml:space="preserve"> warunki udziału w postępowaniu oraz niepodlegający wykluczeniu z postępowania </w:t>
      </w:r>
      <w:r>
        <w:t>na</w:t>
      </w:r>
      <w:r>
        <w:rPr>
          <w:lang w:eastAsia="x-none"/>
        </w:rPr>
        <w:t xml:space="preserve"> mocy art. </w:t>
      </w:r>
      <w:r w:rsidR="00B16E3B">
        <w:rPr>
          <w:lang w:eastAsia="x-none"/>
        </w:rPr>
        <w:t xml:space="preserve">108 </w:t>
      </w:r>
      <w:r>
        <w:rPr>
          <w:lang w:eastAsia="x-none"/>
        </w:rPr>
        <w:t xml:space="preserve"> </w:t>
      </w:r>
      <w:r>
        <w:t xml:space="preserve">ust. 1 </w:t>
      </w:r>
      <w:r>
        <w:rPr>
          <w:lang w:eastAsia="x-none"/>
        </w:rPr>
        <w:t xml:space="preserve">i </w:t>
      </w:r>
      <w:r w:rsidR="00B16E3B">
        <w:rPr>
          <w:lang w:eastAsia="x-none"/>
        </w:rPr>
        <w:t xml:space="preserve">art. 109 </w:t>
      </w:r>
      <w:r>
        <w:rPr>
          <w:lang w:eastAsia="x-none"/>
        </w:rPr>
        <w:t xml:space="preserve">ust. </w:t>
      </w:r>
      <w:r w:rsidR="00B16E3B">
        <w:rPr>
          <w:lang w:eastAsia="x-none"/>
        </w:rPr>
        <w:t>1</w:t>
      </w:r>
      <w:r>
        <w:rPr>
          <w:lang w:eastAsia="x-none"/>
        </w:rPr>
        <w:t xml:space="preserve"> ustawy PZP, w razie gdy nastąpiło połączenie, podział,</w:t>
      </w:r>
      <w:r>
        <w:rPr>
          <w:lang w:val="x-none" w:eastAsia="x-none"/>
        </w:rPr>
        <w:t xml:space="preserve"> przekształcenie, upadłoś</w:t>
      </w:r>
      <w:r>
        <w:rPr>
          <w:lang w:eastAsia="x-none"/>
        </w:rPr>
        <w:t>ć</w:t>
      </w:r>
      <w:r>
        <w:rPr>
          <w:lang w:val="x-none" w:eastAsia="x-none"/>
        </w:rPr>
        <w:t>, restrukturyzacj</w:t>
      </w:r>
      <w:r>
        <w:rPr>
          <w:lang w:eastAsia="x-none"/>
        </w:rPr>
        <w:t>a</w:t>
      </w:r>
      <w:r>
        <w:rPr>
          <w:lang w:val="x-none" w:eastAsia="x-none"/>
        </w:rPr>
        <w:t xml:space="preserve">, nabycie dotychczasowego </w:t>
      </w:r>
      <w:r>
        <w:rPr>
          <w:lang w:eastAsia="x-none"/>
        </w:rPr>
        <w:t>Wykonawcy</w:t>
      </w:r>
      <w:r>
        <w:rPr>
          <w:lang w:val="x-none" w:eastAsia="x-none"/>
        </w:rPr>
        <w:t xml:space="preserve"> lub </w:t>
      </w:r>
      <w:r>
        <w:rPr>
          <w:lang w:eastAsia="x-none"/>
        </w:rPr>
        <w:t xml:space="preserve">nabycie </w:t>
      </w:r>
      <w:r>
        <w:rPr>
          <w:lang w:val="x-none" w:eastAsia="x-none"/>
        </w:rPr>
        <w:t>jego przedsiębiorstwa</w:t>
      </w:r>
      <w:r>
        <w:rPr>
          <w:lang w:eastAsia="x-none"/>
        </w:rPr>
        <w:t xml:space="preserve"> przez ww. podmiot.</w:t>
      </w:r>
    </w:p>
    <w:p w14:paraId="7409B671" w14:textId="3FAE81C5" w:rsidR="007954E5" w:rsidRDefault="007954E5" w:rsidP="00BE3199">
      <w:pPr>
        <w:widowControl/>
        <w:numPr>
          <w:ilvl w:val="3"/>
          <w:numId w:val="43"/>
        </w:numPr>
        <w:ind w:left="425" w:hanging="425"/>
        <w:jc w:val="both"/>
      </w:pPr>
      <w:r>
        <w:rPr>
          <w:lang w:eastAsia="x-none"/>
        </w:rPr>
        <w:t>Niezależnie</w:t>
      </w:r>
      <w:r>
        <w:t xml:space="preserve"> od postanowień ust. 1 oraz 2, Strony umowy mogą dokonywać zmian umowy</w:t>
      </w:r>
      <w:r w:rsidR="00B16E3B">
        <w:t xml:space="preserve">, które nie są istotne </w:t>
      </w:r>
      <w:r>
        <w:t xml:space="preserve"> w rozumieniu art. </w:t>
      </w:r>
      <w:r w:rsidR="00B16E3B">
        <w:t xml:space="preserve">454 </w:t>
      </w:r>
      <w:r>
        <w:t xml:space="preserve">ust. </w:t>
      </w:r>
      <w:r w:rsidR="00B16E3B">
        <w:t>2</w:t>
      </w:r>
      <w:r>
        <w:t xml:space="preserve"> ustawy PZP</w:t>
      </w:r>
      <w:r>
        <w:rPr>
          <w:bCs/>
        </w:rPr>
        <w:t xml:space="preserve">, </w:t>
      </w:r>
      <w:r>
        <w:t>poprzez zawarcie pisemnego aneksu pod rygorem nieważności.</w:t>
      </w:r>
    </w:p>
    <w:p w14:paraId="33A90157" w14:textId="77777777" w:rsidR="007954E5" w:rsidRDefault="007954E5" w:rsidP="00BE3199">
      <w:pPr>
        <w:widowControl/>
        <w:numPr>
          <w:ilvl w:val="3"/>
          <w:numId w:val="43"/>
        </w:numPr>
        <w:ind w:left="425" w:hanging="425"/>
        <w:jc w:val="both"/>
      </w:pPr>
      <w: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D0EA300" w14:textId="77777777" w:rsidR="00D34810" w:rsidRDefault="00D34810" w:rsidP="00663386">
      <w:pPr>
        <w:ind w:left="360"/>
        <w:rPr>
          <w:b/>
        </w:rPr>
      </w:pPr>
    </w:p>
    <w:p w14:paraId="75A53CD8" w14:textId="055C329F" w:rsidR="007954E5" w:rsidRPr="000F6BF9" w:rsidRDefault="00595A6D" w:rsidP="00663386">
      <w:pPr>
        <w:ind w:left="360"/>
        <w:rPr>
          <w:b/>
        </w:rPr>
      </w:pPr>
      <w:r>
        <w:rPr>
          <w:b/>
        </w:rPr>
        <w:t>§ 14</w:t>
      </w:r>
    </w:p>
    <w:p w14:paraId="5F1C2D4B" w14:textId="7048534A" w:rsidR="007954E5" w:rsidRDefault="007954E5" w:rsidP="00BE3199">
      <w:pPr>
        <w:widowControl/>
        <w:numPr>
          <w:ilvl w:val="0"/>
          <w:numId w:val="45"/>
        </w:numPr>
        <w:ind w:left="425" w:hanging="425"/>
        <w:jc w:val="both"/>
        <w:rPr>
          <w:color w:val="000000"/>
        </w:rPr>
      </w:pPr>
      <w:r>
        <w:t>Wykonawcy nie przysługuje prawo przenoszenia, cesji, przekazu, zastawienia na podmioty trzecie swych praw, wierzytelności i zobowiązań wynikających z niniejszej Umowy, bez uprzedniej, pisemnej zgody Zamawiającego</w:t>
      </w:r>
      <w:r w:rsidR="00CE5570">
        <w:rPr>
          <w:color w:val="000000"/>
        </w:rPr>
        <w:t xml:space="preserve"> - pod rygorem nieważności</w:t>
      </w:r>
    </w:p>
    <w:p w14:paraId="570275C7" w14:textId="77777777" w:rsidR="007954E5" w:rsidRDefault="007954E5" w:rsidP="00BE3199">
      <w:pPr>
        <w:widowControl/>
        <w:numPr>
          <w:ilvl w:val="0"/>
          <w:numId w:val="45"/>
        </w:numPr>
        <w:ind w:left="425" w:hanging="425"/>
        <w:jc w:val="both"/>
      </w:pPr>
      <w:r>
        <w:t xml:space="preserve">Strony zobowiązują się do każdorazowego powiadamiania listem poleconym </w:t>
      </w:r>
      <w:r>
        <w:br/>
        <w:t>o zmianie adresu swojej siedziby, pod rygorem uznania za skutecznie doręczoną korespondencję wysłaną pod dotychczas znany adres.</w:t>
      </w:r>
    </w:p>
    <w:p w14:paraId="146D43D7" w14:textId="77777777" w:rsidR="007954E5" w:rsidRDefault="007954E5" w:rsidP="00BE3199">
      <w:pPr>
        <w:widowControl/>
        <w:numPr>
          <w:ilvl w:val="0"/>
          <w:numId w:val="45"/>
        </w:numPr>
        <w:ind w:left="425" w:hanging="425"/>
        <w:jc w:val="both"/>
      </w:pPr>
      <w:r>
        <w:t>Wszelkie zmiany lub uzupełnienia niniejszej umowy mogą nastąpić za zgodą Stron w formie pisemnego aneksu pod rygorem nieważności.</w:t>
      </w:r>
    </w:p>
    <w:p w14:paraId="3ED03BD7" w14:textId="295C46CB" w:rsidR="007954E5" w:rsidRDefault="007954E5" w:rsidP="00BE3199">
      <w:pPr>
        <w:widowControl/>
        <w:numPr>
          <w:ilvl w:val="0"/>
          <w:numId w:val="45"/>
        </w:numPr>
        <w:ind w:left="425" w:hanging="425"/>
        <w:jc w:val="both"/>
      </w:pPr>
      <w:r>
        <w:t xml:space="preserve">W sprawach nieuregulowanych niniejszą umową mają zastosowanie odpowiednie przepisy prawa, w tym ustawy – Prawo zamówień publicznych (t. j. Dz. U. </w:t>
      </w:r>
      <w:r w:rsidR="004D673F" w:rsidRPr="007C14F1">
        <w:t xml:space="preserve">z  2021 r. poz. 1129, z </w:t>
      </w:r>
      <w:proofErr w:type="spellStart"/>
      <w:r w:rsidR="004D673F" w:rsidRPr="007C14F1">
        <w:t>późn</w:t>
      </w:r>
      <w:proofErr w:type="spellEnd"/>
      <w:r w:rsidR="004D673F" w:rsidRPr="007C14F1">
        <w:t>. zm</w:t>
      </w:r>
      <w:r>
        <w:t xml:space="preserve">.), ustawy z dnia 02 marca 2020 r. o szczególnych rozwiązaniach związanych </w:t>
      </w:r>
      <w:r>
        <w:br/>
        <w:t>z zapobieganiem, przeciwdziałaniem i zwalczaniem COVID-19, innych chorób zakaźnych oraz wywołanych nimi sytuacji kryzysowych (Dz. U. 202</w:t>
      </w:r>
      <w:r w:rsidR="00940B38">
        <w:t>1</w:t>
      </w:r>
      <w:r>
        <w:t xml:space="preserve"> poz. </w:t>
      </w:r>
      <w:r w:rsidR="00940B38">
        <w:t>2095</w:t>
      </w:r>
      <w:r>
        <w:t xml:space="preserve"> ze zm.) oraz ustawy z dnia 23 kwietnia 1964 r. – Kodeks cywilny (t. j. Dz. U. 20</w:t>
      </w:r>
      <w:r w:rsidR="004B1ED4">
        <w:t>20</w:t>
      </w:r>
      <w:r>
        <w:t xml:space="preserve"> poz. 1</w:t>
      </w:r>
      <w:r w:rsidR="004B1ED4">
        <w:t>740</w:t>
      </w:r>
      <w:r>
        <w:t xml:space="preserve"> ze zm.).</w:t>
      </w:r>
    </w:p>
    <w:p w14:paraId="55946B70" w14:textId="77777777" w:rsidR="007954E5" w:rsidRDefault="007954E5" w:rsidP="00BE3199">
      <w:pPr>
        <w:widowControl/>
        <w:numPr>
          <w:ilvl w:val="0"/>
          <w:numId w:val="45"/>
        </w:numPr>
        <w:ind w:left="425" w:hanging="425"/>
        <w:jc w:val="both"/>
      </w:pPr>
      <w:r>
        <w:t>Sądem właściwym dla wszystkich spraw spornych, które wynikną z realizacji niniejszej umowy będzie sąd miejscowo właściwy dla siedziby Zamawiającego.</w:t>
      </w:r>
    </w:p>
    <w:p w14:paraId="0CEC64FE" w14:textId="77777777" w:rsidR="003A2698" w:rsidRDefault="000B6188" w:rsidP="00BE3199">
      <w:pPr>
        <w:widowControl/>
        <w:numPr>
          <w:ilvl w:val="0"/>
          <w:numId w:val="45"/>
        </w:numPr>
        <w:tabs>
          <w:tab w:val="clear" w:pos="927"/>
          <w:tab w:val="num" w:pos="426"/>
        </w:tabs>
        <w:ind w:left="426" w:hanging="426"/>
        <w:jc w:val="both"/>
        <w:rPr>
          <w:color w:val="000000"/>
        </w:rPr>
      </w:pPr>
      <w:r w:rsidRPr="000B6188">
        <w:rPr>
          <w:color w:val="000000"/>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83DBE42" w14:textId="029DF5FC" w:rsidR="007954E5" w:rsidRDefault="000B6188" w:rsidP="00BE3199">
      <w:pPr>
        <w:widowControl/>
        <w:numPr>
          <w:ilvl w:val="0"/>
          <w:numId w:val="45"/>
        </w:numPr>
        <w:tabs>
          <w:tab w:val="clear" w:pos="927"/>
          <w:tab w:val="num" w:pos="426"/>
        </w:tabs>
        <w:ind w:left="426" w:hanging="426"/>
        <w:jc w:val="both"/>
        <w:rPr>
          <w:color w:val="000000"/>
        </w:rPr>
      </w:pPr>
      <w:r w:rsidRPr="003A2698">
        <w:rPr>
          <w:color w:val="000000"/>
        </w:rPr>
        <w:t>Umowa niniejsza została sporządzona pisemnie na zasadach określonych w  art. 78 i 78</w:t>
      </w:r>
      <w:r w:rsidRPr="003A2698">
        <w:rPr>
          <w:color w:val="000000"/>
          <w:vertAlign w:val="superscript"/>
        </w:rPr>
        <w:t>1</w:t>
      </w:r>
      <w:r w:rsidRPr="003A2698">
        <w:rPr>
          <w:color w:val="000000"/>
        </w:rPr>
        <w:t xml:space="preserve"> Kodeksu cywilnego tj. opatrzona przez upoważnionych przedstawicieli obu Stron  podpisami kwalifikowanymi lub  podpisami własnoręcznymi </w:t>
      </w:r>
      <w:r w:rsidR="007954E5" w:rsidRPr="003A2698">
        <w:rPr>
          <w:color w:val="000000"/>
        </w:rPr>
        <w:t xml:space="preserve">w dwóch (2) jednobrzmiących egzemplarzach, po jednym (1) dla każdej ze Stron, </w:t>
      </w:r>
    </w:p>
    <w:p w14:paraId="73B8E621" w14:textId="77777777" w:rsidR="007954E5" w:rsidRDefault="007954E5" w:rsidP="00663386">
      <w:pPr>
        <w:widowControl/>
        <w:suppressAutoHyphens w:val="0"/>
        <w:jc w:val="both"/>
        <w:rPr>
          <w:i/>
        </w:rPr>
      </w:pPr>
    </w:p>
    <w:p w14:paraId="234C05B1" w14:textId="77777777" w:rsidR="004B68E7" w:rsidRDefault="004B68E7" w:rsidP="00663386">
      <w:pPr>
        <w:ind w:left="284"/>
        <w:rPr>
          <w:b/>
          <w:bCs/>
          <w:i/>
          <w:iCs/>
        </w:rPr>
      </w:pPr>
    </w:p>
    <w:p w14:paraId="69E29C6E" w14:textId="77777777" w:rsidR="00D34810" w:rsidRDefault="00D34810" w:rsidP="00663386">
      <w:pPr>
        <w:ind w:left="284"/>
        <w:rPr>
          <w:b/>
          <w:bCs/>
          <w:i/>
          <w:iCs/>
        </w:rPr>
      </w:pPr>
    </w:p>
    <w:p w14:paraId="293585D6" w14:textId="77777777" w:rsidR="00D34810" w:rsidRDefault="00D34810" w:rsidP="00663386">
      <w:pPr>
        <w:ind w:left="284"/>
        <w:rPr>
          <w:b/>
          <w:bCs/>
          <w:i/>
          <w:iCs/>
        </w:rPr>
      </w:pPr>
    </w:p>
    <w:p w14:paraId="17617F72" w14:textId="359827A4" w:rsidR="007954E5" w:rsidRDefault="007954E5" w:rsidP="00663386">
      <w:pPr>
        <w:ind w:left="284"/>
        <w:rPr>
          <w:b/>
          <w:bCs/>
          <w:i/>
          <w:iCs/>
        </w:rPr>
      </w:pPr>
      <w:r>
        <w:rPr>
          <w:b/>
          <w:bCs/>
          <w:i/>
          <w:iCs/>
        </w:rPr>
        <w:t>Zamawiający :</w:t>
      </w:r>
      <w:r>
        <w:rPr>
          <w:b/>
          <w:bCs/>
          <w:i/>
          <w:iCs/>
        </w:rPr>
        <w:tab/>
      </w:r>
      <w:r>
        <w:rPr>
          <w:b/>
          <w:bCs/>
          <w:i/>
          <w:iCs/>
        </w:rPr>
        <w:tab/>
      </w:r>
      <w:r>
        <w:rPr>
          <w:b/>
          <w:bCs/>
          <w:i/>
          <w:iCs/>
        </w:rPr>
        <w:tab/>
      </w:r>
      <w:r>
        <w:rPr>
          <w:b/>
          <w:bCs/>
          <w:i/>
          <w:iCs/>
        </w:rPr>
        <w:tab/>
      </w:r>
      <w:r>
        <w:rPr>
          <w:b/>
          <w:bCs/>
          <w:i/>
          <w:iCs/>
        </w:rPr>
        <w:tab/>
      </w:r>
      <w:r>
        <w:rPr>
          <w:b/>
          <w:bCs/>
          <w:i/>
          <w:iCs/>
        </w:rPr>
        <w:tab/>
        <w:t>Wykonawca :</w:t>
      </w:r>
    </w:p>
    <w:p w14:paraId="6925944A" w14:textId="78533EB9" w:rsidR="00595A6D" w:rsidRDefault="00595A6D" w:rsidP="00663386">
      <w:pPr>
        <w:widowControl/>
        <w:suppressAutoHyphens w:val="0"/>
        <w:jc w:val="left"/>
      </w:pPr>
    </w:p>
    <w:sectPr w:rsidR="00595A6D" w:rsidSect="005F257B">
      <w:headerReference w:type="default" r:id="rId51"/>
      <w:footerReference w:type="even" r:id="rId52"/>
      <w:footerReference w:type="default" r:id="rId53"/>
      <w:pgSz w:w="11906" w:h="16838"/>
      <w:pgMar w:top="135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16EE" w14:textId="77777777" w:rsidR="00AC09AD" w:rsidRDefault="00AC09A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89F3A6D" w14:textId="77777777" w:rsidR="00AC09AD" w:rsidRDefault="00AC09AD">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Arial"/>
    <w:charset w:val="EE"/>
    <w:family w:val="modern"/>
    <w:pitch w:val="fixed"/>
    <w:sig w:usb0="E60026FF" w:usb1="D200F9FB" w:usb2="02000028" w:usb3="00000000" w:csb0="000001DF" w:csb1="00000000"/>
  </w:font>
  <w:font w:name="WenQuanYi Micro Hei">
    <w:altName w:val="MS Gothic"/>
    <w:charset w:val="80"/>
    <w:family w:val="auto"/>
    <w:pitch w:val="variable"/>
  </w:font>
  <w:font w:name="Lohit Hindi">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11C62" w:rsidRPr="009328EB" w14:paraId="4738945A" w14:textId="77777777" w:rsidTr="006420BC">
      <w:tc>
        <w:tcPr>
          <w:tcW w:w="5570" w:type="dxa"/>
        </w:tcPr>
        <w:p w14:paraId="11048E3A" w14:textId="77777777" w:rsidR="00011C62" w:rsidRPr="009328EB" w:rsidRDefault="00011C62"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011C62" w:rsidRPr="009328EB" w:rsidRDefault="00011C6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011C62" w:rsidRPr="009328EB" w:rsidRDefault="00011C6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011C62" w:rsidRPr="009328EB" w:rsidRDefault="00011C6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011C62" w:rsidRDefault="00011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E19" w14:textId="42CEEECF" w:rsidR="00011C62" w:rsidRPr="00A76BCB" w:rsidRDefault="00011C62"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B520117" w14:textId="25055F74" w:rsidR="00011C62" w:rsidRPr="00CE7D23" w:rsidRDefault="00011C62"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A70671">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A70671">
      <w:rPr>
        <w:rFonts w:ascii="Times New Roman" w:hAnsi="Times New Roman" w:cs="Times New Roman"/>
        <w:b/>
        <w:i/>
        <w:noProof/>
        <w:sz w:val="20"/>
        <w:szCs w:val="20"/>
      </w:rPr>
      <w:t>32</w:t>
    </w:r>
    <w:r w:rsidRPr="00CE7D23">
      <w:rPr>
        <w:rFonts w:ascii="Times New Roman" w:hAnsi="Times New Roman" w:cs="Times New Roman"/>
        <w:b/>
        <w:i/>
        <w:sz w:val="20"/>
        <w:szCs w:val="20"/>
      </w:rPr>
      <w:fldChar w:fldCharType="end"/>
    </w:r>
  </w:p>
  <w:p w14:paraId="04009A83" w14:textId="77777777" w:rsidR="00011C62" w:rsidRPr="00B773B4" w:rsidRDefault="00011C62"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02D3" w14:textId="77777777" w:rsidR="00AC09AD" w:rsidRDefault="00AC09AD">
      <w:pPr>
        <w:widowControl/>
        <w:suppressAutoHyphens w:val="0"/>
        <w:spacing w:line="360" w:lineRule="auto"/>
        <w:jc w:val="left"/>
        <w:rPr>
          <w:rFonts w:ascii="Arial" w:hAnsi="Arial" w:cs="Arial"/>
        </w:rPr>
      </w:pPr>
      <w:bookmarkStart w:id="0" w:name="_Hlk92104312"/>
      <w:bookmarkEnd w:id="0"/>
      <w:r>
        <w:rPr>
          <w:rFonts w:ascii="Arial" w:hAnsi="Arial" w:cs="Arial"/>
        </w:rPr>
        <w:separator/>
      </w:r>
    </w:p>
  </w:footnote>
  <w:footnote w:type="continuationSeparator" w:id="0">
    <w:p w14:paraId="64725D1D" w14:textId="77777777" w:rsidR="00AC09AD" w:rsidRDefault="00AC09AD">
      <w:pPr>
        <w:widowControl/>
        <w:suppressAutoHyphens w:val="0"/>
        <w:spacing w:line="360" w:lineRule="auto"/>
        <w:jc w:val="left"/>
        <w:rPr>
          <w:rFonts w:ascii="Arial" w:hAnsi="Arial" w:cs="Arial"/>
        </w:rPr>
      </w:pPr>
      <w:r>
        <w:rPr>
          <w:rFonts w:ascii="Arial" w:hAnsi="Arial" w:cs="Arial"/>
        </w:rPr>
        <w:continuationSeparator/>
      </w:r>
    </w:p>
  </w:footnote>
  <w:footnote w:id="1">
    <w:p w14:paraId="342831D6" w14:textId="1439C63A" w:rsidR="00011C62" w:rsidRDefault="00011C62" w:rsidP="007954E5">
      <w:pPr>
        <w:pStyle w:val="Tekstprzypisudolnego"/>
        <w:spacing w:line="240" w:lineRule="auto"/>
        <w:rPr>
          <w:lang w:val="pl-PL"/>
        </w:rPr>
      </w:pPr>
    </w:p>
  </w:footnote>
  <w:footnote w:id="2">
    <w:p w14:paraId="050CAA33" w14:textId="61E43243" w:rsidR="00011C62" w:rsidRDefault="00011C62" w:rsidP="007954E5">
      <w:pPr>
        <w:pStyle w:val="Tekstprzypisudolnego"/>
        <w:spacing w:line="240" w:lineRule="auto"/>
        <w:rPr>
          <w:lang w:val="pl-PL"/>
        </w:rPr>
      </w:pPr>
    </w:p>
  </w:footnote>
  <w:footnote w:id="3">
    <w:p w14:paraId="51EA16A1" w14:textId="77777777" w:rsidR="00011C62" w:rsidRDefault="00011C62" w:rsidP="007954E5">
      <w:pPr>
        <w:pStyle w:val="Tekstprzypisudolnego"/>
        <w:spacing w:line="240" w:lineRule="auto"/>
        <w:jc w:val="both"/>
        <w:rPr>
          <w:i/>
          <w:sz w:val="18"/>
          <w:szCs w:val="18"/>
          <w:lang w:val="pl-PL"/>
        </w:rPr>
      </w:pPr>
      <w:r>
        <w:rPr>
          <w:rStyle w:val="Odwoanieprzypisudolnego"/>
          <w:sz w:val="18"/>
          <w:szCs w:val="18"/>
        </w:rPr>
        <w:footnoteRef/>
      </w:r>
      <w:r>
        <w:rPr>
          <w:sz w:val="18"/>
          <w:szCs w:val="18"/>
          <w:lang w:val="pl-PL"/>
        </w:rPr>
        <w:t xml:space="preserve"> </w:t>
      </w:r>
      <w:r>
        <w:rPr>
          <w:i/>
          <w:sz w:val="18"/>
          <w:szCs w:val="18"/>
          <w:lang w:val="pl-PL"/>
        </w:rPr>
        <w:t>W przypadku Wykonawcy nie zobowiązanego do uiszczenia na terytorium RP podatku od towarów i usług VAT, wystarczy wpisać cenę ryczałtową netto. Koszt należnego podatku pokrywa Zamawiający.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3D48" w14:textId="3E0D00DC" w:rsidR="00011C62" w:rsidRPr="00E16845" w:rsidRDefault="00011C62" w:rsidP="00424D23">
    <w:pPr>
      <w:contextualSpacing/>
      <w:jc w:val="both"/>
      <w:rPr>
        <w:bCs/>
        <w:i/>
        <w:iCs/>
        <w:sz w:val="22"/>
        <w:szCs w:val="22"/>
        <w:u w:val="single"/>
      </w:rPr>
    </w:pPr>
    <w:r w:rsidRPr="00E16845">
      <w:rPr>
        <w:i/>
        <w:iCs/>
        <w:sz w:val="22"/>
        <w:szCs w:val="22"/>
        <w:u w:val="single"/>
      </w:rPr>
      <w:t xml:space="preserve">SWZ - na wyłonienie Wykonawcy w zakresie dostawy, wniesienia, montażu </w:t>
    </w:r>
    <w:r w:rsidR="00A126DF" w:rsidRPr="00E16845">
      <w:rPr>
        <w:i/>
        <w:iCs/>
        <w:sz w:val="22"/>
        <w:szCs w:val="22"/>
        <w:u w:val="single"/>
      </w:rPr>
      <w:t>m</w:t>
    </w:r>
    <w:r w:rsidR="00A126DF" w:rsidRPr="00E16845">
      <w:rPr>
        <w:bCs/>
        <w:i/>
        <w:iCs/>
        <w:sz w:val="22"/>
        <w:szCs w:val="22"/>
        <w:u w:val="single"/>
      </w:rPr>
      <w:t>obilnego/terenowego</w:t>
    </w:r>
    <w:r w:rsidR="00424D23" w:rsidRPr="00E16845">
      <w:rPr>
        <w:bCs/>
        <w:i/>
        <w:iCs/>
        <w:sz w:val="22"/>
        <w:szCs w:val="22"/>
        <w:u w:val="single"/>
      </w:rPr>
      <w:t xml:space="preserve"> s</w:t>
    </w:r>
    <w:r w:rsidR="00A126DF" w:rsidRPr="00E16845">
      <w:rPr>
        <w:bCs/>
        <w:i/>
        <w:iCs/>
        <w:sz w:val="22"/>
        <w:szCs w:val="22"/>
        <w:u w:val="single"/>
      </w:rPr>
      <w:t>pektrometr</w:t>
    </w:r>
    <w:r w:rsidR="00424D23" w:rsidRPr="00E16845">
      <w:rPr>
        <w:bCs/>
        <w:i/>
        <w:iCs/>
        <w:sz w:val="22"/>
        <w:szCs w:val="22"/>
        <w:u w:val="single"/>
      </w:rPr>
      <w:t>u</w:t>
    </w:r>
    <w:r w:rsidR="00A126DF" w:rsidRPr="00E16845">
      <w:rPr>
        <w:bCs/>
        <w:i/>
        <w:iCs/>
        <w:sz w:val="22"/>
        <w:szCs w:val="22"/>
        <w:u w:val="single"/>
      </w:rPr>
      <w:t xml:space="preserve"> fluorescencji rentgenowskiej do analizy ilościowo-jakościowej prób w stanie stałym oraz sypkim</w:t>
    </w:r>
    <w:r w:rsidR="00424D23" w:rsidRPr="00E16845">
      <w:rPr>
        <w:bCs/>
        <w:i/>
        <w:iCs/>
        <w:sz w:val="22"/>
        <w:szCs w:val="22"/>
        <w:u w:val="single"/>
      </w:rPr>
      <w:t xml:space="preserve"> </w:t>
    </w:r>
    <w:r w:rsidR="00A126DF" w:rsidRPr="00E16845">
      <w:rPr>
        <w:bCs/>
        <w:i/>
        <w:iCs/>
        <w:sz w:val="22"/>
        <w:szCs w:val="22"/>
        <w:u w:val="single"/>
      </w:rPr>
      <w:t>na potrzeby Instytutu Nauk Geologicznych UJ</w:t>
    </w:r>
    <w:r w:rsidR="009A768E" w:rsidRPr="00E16845">
      <w:rPr>
        <w:bCs/>
        <w:i/>
        <w:iCs/>
        <w:sz w:val="22"/>
        <w:szCs w:val="22"/>
        <w:u w:val="single"/>
      </w:rPr>
      <w:t xml:space="preserve">, </w:t>
    </w:r>
    <w:r w:rsidR="00895DD6" w:rsidRPr="00E16845">
      <w:rPr>
        <w:bCs/>
        <w:i/>
        <w:iCs/>
        <w:sz w:val="22"/>
        <w:szCs w:val="22"/>
        <w:u w:val="single"/>
      </w:rPr>
      <w:t>ul.</w:t>
    </w:r>
    <w:r w:rsidR="00A31328" w:rsidRPr="00E16845">
      <w:rPr>
        <w:bCs/>
        <w:i/>
        <w:iCs/>
        <w:sz w:val="22"/>
        <w:szCs w:val="22"/>
        <w:u w:val="single"/>
      </w:rPr>
      <w:t xml:space="preserve"> </w:t>
    </w:r>
    <w:r w:rsidR="00895DD6" w:rsidRPr="00E16845">
      <w:rPr>
        <w:i/>
        <w:iCs/>
        <w:sz w:val="22"/>
        <w:szCs w:val="22"/>
        <w:u w:val="single"/>
      </w:rPr>
      <w:t>Gronostajowa 3a</w:t>
    </w:r>
    <w:r w:rsidR="005C6C6A" w:rsidRPr="00E16845">
      <w:rPr>
        <w:i/>
        <w:iCs/>
        <w:sz w:val="22"/>
        <w:szCs w:val="22"/>
        <w:u w:val="single"/>
      </w:rPr>
      <w:t>,</w:t>
    </w:r>
    <w:r w:rsidR="00895DD6" w:rsidRPr="00E16845">
      <w:rPr>
        <w:i/>
        <w:iCs/>
        <w:sz w:val="22"/>
        <w:szCs w:val="22"/>
        <w:u w:val="single"/>
      </w:rPr>
      <w:t>30-387 Krak</w:t>
    </w:r>
    <w:r w:rsidR="005C6C6A" w:rsidRPr="00E16845">
      <w:rPr>
        <w:i/>
        <w:iCs/>
        <w:sz w:val="22"/>
        <w:szCs w:val="22"/>
        <w:u w:val="single"/>
      </w:rPr>
      <w:t>ów</w:t>
    </w:r>
    <w:r w:rsidR="00586AE2">
      <w:rPr>
        <w:i/>
        <w:iCs/>
        <w:sz w:val="22"/>
        <w:szCs w:val="22"/>
        <w:u w:val="single"/>
      </w:rPr>
      <w:t xml:space="preserve"> wraz ze szkoleniem</w:t>
    </w:r>
    <w:r w:rsidR="005C6C6A" w:rsidRPr="00E16845">
      <w:rPr>
        <w:i/>
        <w:iCs/>
        <w:sz w:val="22"/>
        <w:szCs w:val="22"/>
        <w:u w:val="single"/>
      </w:rPr>
      <w:t xml:space="preserve">, </w:t>
    </w:r>
    <w:r w:rsidRPr="00E16845">
      <w:rPr>
        <w:i/>
        <w:iCs/>
        <w:sz w:val="22"/>
        <w:szCs w:val="22"/>
        <w:u w:val="single"/>
      </w:rPr>
      <w:t>nr sprawy 80.272.</w:t>
    </w:r>
    <w:r w:rsidR="00372854">
      <w:rPr>
        <w:i/>
        <w:iCs/>
        <w:sz w:val="22"/>
        <w:szCs w:val="22"/>
        <w:u w:val="single"/>
      </w:rPr>
      <w:t>294</w:t>
    </w:r>
    <w:r w:rsidRPr="00E16845">
      <w:rPr>
        <w:i/>
        <w:iCs/>
        <w:sz w:val="22"/>
        <w:szCs w:val="22"/>
        <w:u w:val="single"/>
      </w:rPr>
      <w:t>.2022</w:t>
    </w:r>
  </w:p>
  <w:p w14:paraId="200AEBBD" w14:textId="7EFB9400" w:rsidR="00011C62" w:rsidRPr="00E16845" w:rsidRDefault="00011C62" w:rsidP="004C60A7">
    <w:pPr>
      <w:pStyle w:val="Nagwek"/>
      <w:tabs>
        <w:tab w:val="clear" w:pos="4536"/>
        <w:tab w:val="clear" w:pos="9072"/>
        <w:tab w:val="center" w:pos="4535"/>
        <w:tab w:val="left" w:pos="4950"/>
      </w:tabs>
      <w:spacing w:line="240" w:lineRule="auto"/>
      <w:jc w:val="both"/>
      <w:rPr>
        <w:rFonts w:ascii="Times New Roman" w:hAnsi="Times New Roman" w:cs="Times New Roman"/>
        <w:i/>
        <w:iCs/>
        <w:sz w:val="22"/>
        <w:szCs w:val="22"/>
        <w:u w:val="single"/>
      </w:rPr>
    </w:pPr>
  </w:p>
  <w:p w14:paraId="275B7CEB" w14:textId="32DCA25F" w:rsidR="00011C62" w:rsidRPr="00E16845" w:rsidRDefault="00011C62" w:rsidP="00E0483E">
    <w:pPr>
      <w:pStyle w:val="Nagwek"/>
      <w:spacing w:line="240" w:lineRule="auto"/>
      <w:jc w:val="both"/>
      <w:rPr>
        <w:rFonts w:ascii="Times New Roman" w:hAnsi="Times New Roman"/>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00444F6A"/>
    <w:multiLevelType w:val="hybridMultilevel"/>
    <w:tmpl w:val="91144446"/>
    <w:lvl w:ilvl="0" w:tplc="3466A9A6">
      <w:numFmt w:val="bullet"/>
      <w:lvlText w:val="-"/>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5B42E7"/>
    <w:multiLevelType w:val="hybridMultilevel"/>
    <w:tmpl w:val="C502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6" w15:restartNumberingAfterBreak="0">
    <w:nsid w:val="0EBE3A15"/>
    <w:multiLevelType w:val="hybridMultilevel"/>
    <w:tmpl w:val="CE0C391E"/>
    <w:lvl w:ilvl="0" w:tplc="C3EE364E">
      <w:start w:val="1"/>
      <w:numFmt w:val="decimal"/>
      <w:lvlText w:val="%1)"/>
      <w:lvlJc w:val="left"/>
      <w:pPr>
        <w:ind w:left="1207" w:hanging="70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724048D"/>
    <w:multiLevelType w:val="hybridMultilevel"/>
    <w:tmpl w:val="2EC4819E"/>
    <w:lvl w:ilvl="0" w:tplc="D39E1082">
      <w:start w:val="1"/>
      <w:numFmt w:val="decimal"/>
      <w:lvlText w:val="%1."/>
      <w:lvlJc w:val="left"/>
      <w:pPr>
        <w:ind w:left="1080" w:hanging="360"/>
      </w:pPr>
      <w:rPr>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34B8E94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3041C0"/>
    <w:multiLevelType w:val="multilevel"/>
    <w:tmpl w:val="82660DD2"/>
    <w:lvl w:ilvl="0">
      <w:start w:val="3"/>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A0B29B5"/>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1"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395D52D2"/>
    <w:multiLevelType w:val="hybridMultilevel"/>
    <w:tmpl w:val="351CD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56400A46"/>
    <w:multiLevelType w:val="multilevel"/>
    <w:tmpl w:val="92A8E16A"/>
    <w:lvl w:ilvl="0">
      <w:start w:val="1"/>
      <w:numFmt w:val="decimal"/>
      <w:lvlText w:val="%1"/>
      <w:lvlJc w:val="left"/>
      <w:pPr>
        <w:ind w:left="360" w:hanging="360"/>
      </w:pPr>
      <w:rPr>
        <w:rFonts w:cs="Times New Roman"/>
      </w:rPr>
    </w:lvl>
    <w:lvl w:ilvl="1">
      <w:start w:val="1"/>
      <w:numFmt w:val="lowerLetter"/>
      <w:lvlText w:val="%2)"/>
      <w:lvlJc w:val="left"/>
      <w:pPr>
        <w:ind w:left="1800" w:hanging="360"/>
      </w:pPr>
      <w:rPr>
        <w:rFonts w:cs="Corbel"/>
        <w:i w:val="0"/>
        <w:iCs w:val="0"/>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48"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50" w15:restartNumberingAfterBreak="0">
    <w:nsid w:val="620938D0"/>
    <w:multiLevelType w:val="hybridMultilevel"/>
    <w:tmpl w:val="6FFA2D80"/>
    <w:lvl w:ilvl="0" w:tplc="3466A9A6">
      <w:numFmt w:val="bullet"/>
      <w:lvlText w:val="-"/>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464"/>
        </w:tabs>
        <w:ind w:left="5464"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6" w15:restartNumberingAfterBreak="0">
    <w:nsid w:val="6B154775"/>
    <w:multiLevelType w:val="hybridMultilevel"/>
    <w:tmpl w:val="0EECD48E"/>
    <w:lvl w:ilvl="0" w:tplc="3466A9A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2"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403FEF"/>
    <w:multiLevelType w:val="hybridMultilevel"/>
    <w:tmpl w:val="FC1C51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779D0E8F"/>
    <w:multiLevelType w:val="hybridMultilevel"/>
    <w:tmpl w:val="76C00854"/>
    <w:lvl w:ilvl="0" w:tplc="3466A9A6">
      <w:numFmt w:val="bullet"/>
      <w:lvlText w:val="-"/>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0E7395"/>
    <w:multiLevelType w:val="hybridMultilevel"/>
    <w:tmpl w:val="1E4A4220"/>
    <w:lvl w:ilvl="0" w:tplc="E466B520">
      <w:start w:val="1"/>
      <w:numFmt w:val="lowerLetter"/>
      <w:lvlText w:val="%1)"/>
      <w:lvlJc w:val="left"/>
      <w:pPr>
        <w:ind w:left="1211" w:hanging="360"/>
      </w:pPr>
      <w:rPr>
        <w:rFonts w:eastAsiaTheme="minorHAnsi" w:hint="default"/>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7"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2880"/>
        </w:tabs>
        <w:ind w:left="2880"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59"/>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2"/>
  </w:num>
  <w:num w:numId="6">
    <w:abstractNumId w:val="34"/>
  </w:num>
  <w:num w:numId="7">
    <w:abstractNumId w:val="6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4"/>
  </w:num>
  <w:num w:numId="11">
    <w:abstractNumId w:val="40"/>
  </w:num>
  <w:num w:numId="12">
    <w:abstractNumId w:val="59"/>
  </w:num>
  <w:num w:numId="13">
    <w:abstractNumId w:val="23"/>
  </w:num>
  <w:num w:numId="14">
    <w:abstractNumId w:val="19"/>
  </w:num>
  <w:num w:numId="15">
    <w:abstractNumId w:val="41"/>
  </w:num>
  <w:num w:numId="16">
    <w:abstractNumId w:val="32"/>
  </w:num>
  <w:num w:numId="17">
    <w:abstractNumId w:val="51"/>
  </w:num>
  <w:num w:numId="18">
    <w:abstractNumId w:val="13"/>
  </w:num>
  <w:num w:numId="19">
    <w:abstractNumId w:val="39"/>
  </w:num>
  <w:num w:numId="20">
    <w:abstractNumId w:val="60"/>
  </w:num>
  <w:num w:numId="21">
    <w:abstractNumId w:val="14"/>
  </w:num>
  <w:num w:numId="22">
    <w:abstractNumId w:val="14"/>
    <w:lvlOverride w:ilvl="0">
      <w:startOverride w:val="1"/>
    </w:lvlOverride>
  </w:num>
  <w:num w:numId="23">
    <w:abstractNumId w:val="45"/>
  </w:num>
  <w:num w:numId="24">
    <w:abstractNumId w:val="36"/>
  </w:num>
  <w:num w:numId="25">
    <w:abstractNumId w:val="58"/>
  </w:num>
  <w:num w:numId="26">
    <w:abstractNumId w:val="48"/>
  </w:num>
  <w:num w:numId="27">
    <w:abstractNumId w:val="2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6"/>
    <w:lvlOverride w:ilvl="0">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num>
  <w:num w:numId="46">
    <w:abstractNumId w:val="46"/>
  </w:num>
  <w:num w:numId="47">
    <w:abstractNumId w:val="63"/>
  </w:num>
  <w:num w:numId="48">
    <w:abstractNumId w:val="45"/>
    <w:lvlOverride w:ilvl="0">
      <w:startOverride w:val="1"/>
    </w:lvlOverride>
  </w:num>
  <w:num w:numId="49">
    <w:abstractNumId w:val="16"/>
  </w:num>
  <w:num w:numId="50">
    <w:abstractNumId w:val="17"/>
  </w:num>
  <w:num w:numId="51">
    <w:abstractNumId w:val="53"/>
  </w:num>
  <w:num w:numId="52">
    <w:abstractNumId w:val="26"/>
  </w:num>
  <w:num w:numId="53">
    <w:abstractNumId w:val="37"/>
  </w:num>
  <w:num w:numId="54">
    <w:abstractNumId w:val="20"/>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lvlOverride w:ilvl="2"/>
    <w:lvlOverride w:ilvl="3"/>
    <w:lvlOverride w:ilvl="4"/>
    <w:lvlOverride w:ilvl="5"/>
    <w:lvlOverride w:ilvl="6"/>
    <w:lvlOverride w:ilvl="7"/>
    <w:lvlOverride w:ilvl="8"/>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10"/>
  </w:num>
  <w:num w:numId="61">
    <w:abstractNumId w:val="50"/>
  </w:num>
  <w:num w:numId="62">
    <w:abstractNumId w:val="64"/>
  </w:num>
  <w:num w:numId="63">
    <w:abstractNumId w:val="56"/>
  </w:num>
  <w:num w:numId="64">
    <w:abstractNumId w:val="65"/>
  </w:num>
  <w:num w:numId="65">
    <w:abstractNumId w:val="12"/>
  </w:num>
  <w:num w:numId="66">
    <w:abstractNumId w:val="11"/>
  </w:num>
  <w:num w:numId="67">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3F"/>
    <w:rsid w:val="000006B1"/>
    <w:rsid w:val="00002BB1"/>
    <w:rsid w:val="00003C7B"/>
    <w:rsid w:val="0000429F"/>
    <w:rsid w:val="0000496D"/>
    <w:rsid w:val="00006E4D"/>
    <w:rsid w:val="0000732F"/>
    <w:rsid w:val="00010D80"/>
    <w:rsid w:val="000119D5"/>
    <w:rsid w:val="00011C62"/>
    <w:rsid w:val="00013A64"/>
    <w:rsid w:val="0001433C"/>
    <w:rsid w:val="000171B1"/>
    <w:rsid w:val="00024864"/>
    <w:rsid w:val="00035381"/>
    <w:rsid w:val="00040229"/>
    <w:rsid w:val="00042D0E"/>
    <w:rsid w:val="00044549"/>
    <w:rsid w:val="00045579"/>
    <w:rsid w:val="000469F8"/>
    <w:rsid w:val="000510A6"/>
    <w:rsid w:val="00051CB3"/>
    <w:rsid w:val="000526E5"/>
    <w:rsid w:val="00054B03"/>
    <w:rsid w:val="00057BB4"/>
    <w:rsid w:val="00057D34"/>
    <w:rsid w:val="00060F60"/>
    <w:rsid w:val="0006313D"/>
    <w:rsid w:val="00070AE8"/>
    <w:rsid w:val="00072BA6"/>
    <w:rsid w:val="00072E2F"/>
    <w:rsid w:val="00073068"/>
    <w:rsid w:val="00074D81"/>
    <w:rsid w:val="000759DD"/>
    <w:rsid w:val="0007771B"/>
    <w:rsid w:val="000801C2"/>
    <w:rsid w:val="00080C08"/>
    <w:rsid w:val="000813C0"/>
    <w:rsid w:val="000821BD"/>
    <w:rsid w:val="000829C9"/>
    <w:rsid w:val="000830EE"/>
    <w:rsid w:val="00083427"/>
    <w:rsid w:val="00084F1D"/>
    <w:rsid w:val="000852F8"/>
    <w:rsid w:val="0008607C"/>
    <w:rsid w:val="00086E57"/>
    <w:rsid w:val="000900F7"/>
    <w:rsid w:val="00095F0C"/>
    <w:rsid w:val="0009662C"/>
    <w:rsid w:val="00097955"/>
    <w:rsid w:val="00097F3A"/>
    <w:rsid w:val="000A00BB"/>
    <w:rsid w:val="000A2346"/>
    <w:rsid w:val="000A2548"/>
    <w:rsid w:val="000A332A"/>
    <w:rsid w:val="000A38B0"/>
    <w:rsid w:val="000A7123"/>
    <w:rsid w:val="000A77EA"/>
    <w:rsid w:val="000B0573"/>
    <w:rsid w:val="000B0C1C"/>
    <w:rsid w:val="000B1341"/>
    <w:rsid w:val="000B21BD"/>
    <w:rsid w:val="000B5BC6"/>
    <w:rsid w:val="000B6188"/>
    <w:rsid w:val="000B7149"/>
    <w:rsid w:val="000C29EA"/>
    <w:rsid w:val="000C2EE9"/>
    <w:rsid w:val="000C4C36"/>
    <w:rsid w:val="000C588F"/>
    <w:rsid w:val="000C62A3"/>
    <w:rsid w:val="000D037D"/>
    <w:rsid w:val="000D12E9"/>
    <w:rsid w:val="000D1887"/>
    <w:rsid w:val="000D2356"/>
    <w:rsid w:val="000D26F0"/>
    <w:rsid w:val="000D3A84"/>
    <w:rsid w:val="000E1C53"/>
    <w:rsid w:val="000E2ACA"/>
    <w:rsid w:val="000E4520"/>
    <w:rsid w:val="000E74E0"/>
    <w:rsid w:val="000F1206"/>
    <w:rsid w:val="000F2FF3"/>
    <w:rsid w:val="000F3297"/>
    <w:rsid w:val="000F339D"/>
    <w:rsid w:val="000F3C9B"/>
    <w:rsid w:val="000F443B"/>
    <w:rsid w:val="000F5201"/>
    <w:rsid w:val="000F62D1"/>
    <w:rsid w:val="000F6733"/>
    <w:rsid w:val="000F67D9"/>
    <w:rsid w:val="000F6BF9"/>
    <w:rsid w:val="000F7A81"/>
    <w:rsid w:val="00101154"/>
    <w:rsid w:val="00102DB5"/>
    <w:rsid w:val="00103A8B"/>
    <w:rsid w:val="0010406F"/>
    <w:rsid w:val="00105E8D"/>
    <w:rsid w:val="0010766E"/>
    <w:rsid w:val="00110DAD"/>
    <w:rsid w:val="001114C2"/>
    <w:rsid w:val="001125C0"/>
    <w:rsid w:val="00114740"/>
    <w:rsid w:val="00115A0C"/>
    <w:rsid w:val="00115CF8"/>
    <w:rsid w:val="00116B77"/>
    <w:rsid w:val="001232D5"/>
    <w:rsid w:val="00130017"/>
    <w:rsid w:val="00131CE3"/>
    <w:rsid w:val="00134F12"/>
    <w:rsid w:val="001363DE"/>
    <w:rsid w:val="00137F9C"/>
    <w:rsid w:val="00140CEB"/>
    <w:rsid w:val="00141E0E"/>
    <w:rsid w:val="0014246C"/>
    <w:rsid w:val="00144389"/>
    <w:rsid w:val="001459CC"/>
    <w:rsid w:val="001503CC"/>
    <w:rsid w:val="001506F2"/>
    <w:rsid w:val="001532DB"/>
    <w:rsid w:val="00153B36"/>
    <w:rsid w:val="00155736"/>
    <w:rsid w:val="00157009"/>
    <w:rsid w:val="00157EC4"/>
    <w:rsid w:val="00157F0F"/>
    <w:rsid w:val="00160812"/>
    <w:rsid w:val="00161168"/>
    <w:rsid w:val="00162F3C"/>
    <w:rsid w:val="00164A27"/>
    <w:rsid w:val="0016647A"/>
    <w:rsid w:val="001668DD"/>
    <w:rsid w:val="001668DE"/>
    <w:rsid w:val="001671D2"/>
    <w:rsid w:val="00167FCF"/>
    <w:rsid w:val="00172AEF"/>
    <w:rsid w:val="00172D0B"/>
    <w:rsid w:val="00172DDC"/>
    <w:rsid w:val="00173D99"/>
    <w:rsid w:val="00173DF7"/>
    <w:rsid w:val="00174AFB"/>
    <w:rsid w:val="00175EED"/>
    <w:rsid w:val="00175FFC"/>
    <w:rsid w:val="001767ED"/>
    <w:rsid w:val="00177BED"/>
    <w:rsid w:val="00180B38"/>
    <w:rsid w:val="00183496"/>
    <w:rsid w:val="00183A47"/>
    <w:rsid w:val="0018421E"/>
    <w:rsid w:val="00184E7D"/>
    <w:rsid w:val="001858B9"/>
    <w:rsid w:val="00190F78"/>
    <w:rsid w:val="00191BB5"/>
    <w:rsid w:val="00191F7A"/>
    <w:rsid w:val="00192371"/>
    <w:rsid w:val="00192F3F"/>
    <w:rsid w:val="00195FBE"/>
    <w:rsid w:val="00197E59"/>
    <w:rsid w:val="001A0595"/>
    <w:rsid w:val="001A23DD"/>
    <w:rsid w:val="001A251D"/>
    <w:rsid w:val="001A2FC5"/>
    <w:rsid w:val="001A483D"/>
    <w:rsid w:val="001A4FC2"/>
    <w:rsid w:val="001A540F"/>
    <w:rsid w:val="001A6873"/>
    <w:rsid w:val="001B0255"/>
    <w:rsid w:val="001B1751"/>
    <w:rsid w:val="001B2C9A"/>
    <w:rsid w:val="001B3681"/>
    <w:rsid w:val="001B739C"/>
    <w:rsid w:val="001B76F9"/>
    <w:rsid w:val="001C12B3"/>
    <w:rsid w:val="001C17B5"/>
    <w:rsid w:val="001C1C90"/>
    <w:rsid w:val="001C229D"/>
    <w:rsid w:val="001C462E"/>
    <w:rsid w:val="001C5432"/>
    <w:rsid w:val="001C58E8"/>
    <w:rsid w:val="001C5B3D"/>
    <w:rsid w:val="001C6E83"/>
    <w:rsid w:val="001C744B"/>
    <w:rsid w:val="001D0B7F"/>
    <w:rsid w:val="001D1FB0"/>
    <w:rsid w:val="001D298A"/>
    <w:rsid w:val="001D55A3"/>
    <w:rsid w:val="001D5C3C"/>
    <w:rsid w:val="001D618A"/>
    <w:rsid w:val="001E0C8A"/>
    <w:rsid w:val="001E0F1D"/>
    <w:rsid w:val="001E1977"/>
    <w:rsid w:val="001E1C52"/>
    <w:rsid w:val="001E30AB"/>
    <w:rsid w:val="001E362E"/>
    <w:rsid w:val="001E7233"/>
    <w:rsid w:val="001E78A7"/>
    <w:rsid w:val="001F0102"/>
    <w:rsid w:val="001F1FA1"/>
    <w:rsid w:val="001F222B"/>
    <w:rsid w:val="001F5457"/>
    <w:rsid w:val="001F57F1"/>
    <w:rsid w:val="001F59D0"/>
    <w:rsid w:val="001F5CC9"/>
    <w:rsid w:val="001F75E1"/>
    <w:rsid w:val="001F7882"/>
    <w:rsid w:val="00200483"/>
    <w:rsid w:val="00202699"/>
    <w:rsid w:val="00203AE6"/>
    <w:rsid w:val="00205681"/>
    <w:rsid w:val="00205BC2"/>
    <w:rsid w:val="00206512"/>
    <w:rsid w:val="002071FA"/>
    <w:rsid w:val="00211D72"/>
    <w:rsid w:val="00212B63"/>
    <w:rsid w:val="00214A4A"/>
    <w:rsid w:val="0022159D"/>
    <w:rsid w:val="00226A5D"/>
    <w:rsid w:val="0022739A"/>
    <w:rsid w:val="002277FB"/>
    <w:rsid w:val="00227A47"/>
    <w:rsid w:val="00230CDB"/>
    <w:rsid w:val="00231C46"/>
    <w:rsid w:val="00231CA5"/>
    <w:rsid w:val="0023220C"/>
    <w:rsid w:val="00233931"/>
    <w:rsid w:val="00233A5C"/>
    <w:rsid w:val="00236A45"/>
    <w:rsid w:val="00236C1E"/>
    <w:rsid w:val="00237744"/>
    <w:rsid w:val="00241368"/>
    <w:rsid w:val="00241AA2"/>
    <w:rsid w:val="00243DF6"/>
    <w:rsid w:val="0024406E"/>
    <w:rsid w:val="0024548F"/>
    <w:rsid w:val="002472A2"/>
    <w:rsid w:val="002472F8"/>
    <w:rsid w:val="00247939"/>
    <w:rsid w:val="00247ACB"/>
    <w:rsid w:val="00251B2E"/>
    <w:rsid w:val="00252CBB"/>
    <w:rsid w:val="002535B9"/>
    <w:rsid w:val="002552ED"/>
    <w:rsid w:val="00256CB5"/>
    <w:rsid w:val="002577F7"/>
    <w:rsid w:val="00261783"/>
    <w:rsid w:val="00262EF4"/>
    <w:rsid w:val="00262F49"/>
    <w:rsid w:val="0026312C"/>
    <w:rsid w:val="002651A6"/>
    <w:rsid w:val="00267D4D"/>
    <w:rsid w:val="00270DCE"/>
    <w:rsid w:val="00271449"/>
    <w:rsid w:val="00271637"/>
    <w:rsid w:val="00272150"/>
    <w:rsid w:val="00273CE3"/>
    <w:rsid w:val="00274721"/>
    <w:rsid w:val="00276A17"/>
    <w:rsid w:val="002772C4"/>
    <w:rsid w:val="00277A2B"/>
    <w:rsid w:val="00281F81"/>
    <w:rsid w:val="00281F82"/>
    <w:rsid w:val="0028265A"/>
    <w:rsid w:val="00284D5C"/>
    <w:rsid w:val="00285C0D"/>
    <w:rsid w:val="00286036"/>
    <w:rsid w:val="00291EAA"/>
    <w:rsid w:val="002953B3"/>
    <w:rsid w:val="0029566C"/>
    <w:rsid w:val="00296CED"/>
    <w:rsid w:val="002A3A4B"/>
    <w:rsid w:val="002A5D3A"/>
    <w:rsid w:val="002A6F06"/>
    <w:rsid w:val="002A78C5"/>
    <w:rsid w:val="002B0296"/>
    <w:rsid w:val="002B1A9A"/>
    <w:rsid w:val="002B2871"/>
    <w:rsid w:val="002B2AA9"/>
    <w:rsid w:val="002B55E6"/>
    <w:rsid w:val="002B59AE"/>
    <w:rsid w:val="002B5ECD"/>
    <w:rsid w:val="002B639F"/>
    <w:rsid w:val="002C07A2"/>
    <w:rsid w:val="002C24A0"/>
    <w:rsid w:val="002C44E1"/>
    <w:rsid w:val="002C66B6"/>
    <w:rsid w:val="002D1BF9"/>
    <w:rsid w:val="002D2E2F"/>
    <w:rsid w:val="002D32B6"/>
    <w:rsid w:val="002D3BB2"/>
    <w:rsid w:val="002D740B"/>
    <w:rsid w:val="002E18FF"/>
    <w:rsid w:val="002E2A14"/>
    <w:rsid w:val="002E2E6F"/>
    <w:rsid w:val="002F41BD"/>
    <w:rsid w:val="002F4CA1"/>
    <w:rsid w:val="002F5054"/>
    <w:rsid w:val="002F5A0C"/>
    <w:rsid w:val="002F5DF5"/>
    <w:rsid w:val="002F6976"/>
    <w:rsid w:val="002F767E"/>
    <w:rsid w:val="003028D1"/>
    <w:rsid w:val="00305216"/>
    <w:rsid w:val="003054F7"/>
    <w:rsid w:val="00307632"/>
    <w:rsid w:val="0030799F"/>
    <w:rsid w:val="0031116F"/>
    <w:rsid w:val="003114BE"/>
    <w:rsid w:val="0031432E"/>
    <w:rsid w:val="00314990"/>
    <w:rsid w:val="00323880"/>
    <w:rsid w:val="003239B7"/>
    <w:rsid w:val="00324826"/>
    <w:rsid w:val="00324F92"/>
    <w:rsid w:val="00331549"/>
    <w:rsid w:val="0033324F"/>
    <w:rsid w:val="00333B41"/>
    <w:rsid w:val="00333C18"/>
    <w:rsid w:val="003347DE"/>
    <w:rsid w:val="00335DD7"/>
    <w:rsid w:val="003375E5"/>
    <w:rsid w:val="003379D3"/>
    <w:rsid w:val="00337D67"/>
    <w:rsid w:val="00341593"/>
    <w:rsid w:val="003419CD"/>
    <w:rsid w:val="0034333D"/>
    <w:rsid w:val="00343E90"/>
    <w:rsid w:val="003462F9"/>
    <w:rsid w:val="003503BA"/>
    <w:rsid w:val="00351EB9"/>
    <w:rsid w:val="003537AA"/>
    <w:rsid w:val="003568AB"/>
    <w:rsid w:val="00356D71"/>
    <w:rsid w:val="00357C5D"/>
    <w:rsid w:val="0036149D"/>
    <w:rsid w:val="00362E0D"/>
    <w:rsid w:val="00363014"/>
    <w:rsid w:val="00363473"/>
    <w:rsid w:val="00366885"/>
    <w:rsid w:val="00370B18"/>
    <w:rsid w:val="00370E41"/>
    <w:rsid w:val="00371856"/>
    <w:rsid w:val="00371AF0"/>
    <w:rsid w:val="00372854"/>
    <w:rsid w:val="00375515"/>
    <w:rsid w:val="00376104"/>
    <w:rsid w:val="00377EA3"/>
    <w:rsid w:val="00380A4A"/>
    <w:rsid w:val="0038337B"/>
    <w:rsid w:val="003836DE"/>
    <w:rsid w:val="00383E7F"/>
    <w:rsid w:val="00385460"/>
    <w:rsid w:val="00391793"/>
    <w:rsid w:val="00393388"/>
    <w:rsid w:val="00395000"/>
    <w:rsid w:val="00395950"/>
    <w:rsid w:val="00395B3F"/>
    <w:rsid w:val="00396230"/>
    <w:rsid w:val="003979ED"/>
    <w:rsid w:val="003A08E9"/>
    <w:rsid w:val="003A0C2B"/>
    <w:rsid w:val="003A0DA3"/>
    <w:rsid w:val="003A1344"/>
    <w:rsid w:val="003A2698"/>
    <w:rsid w:val="003A2AAD"/>
    <w:rsid w:val="003A458F"/>
    <w:rsid w:val="003A5B93"/>
    <w:rsid w:val="003A66F4"/>
    <w:rsid w:val="003B01EB"/>
    <w:rsid w:val="003B0F3F"/>
    <w:rsid w:val="003B16B9"/>
    <w:rsid w:val="003B1FC1"/>
    <w:rsid w:val="003B3108"/>
    <w:rsid w:val="003B39B1"/>
    <w:rsid w:val="003C051A"/>
    <w:rsid w:val="003D0278"/>
    <w:rsid w:val="003D0CF5"/>
    <w:rsid w:val="003D1D2A"/>
    <w:rsid w:val="003D2316"/>
    <w:rsid w:val="003D25C7"/>
    <w:rsid w:val="003D3BBC"/>
    <w:rsid w:val="003D459D"/>
    <w:rsid w:val="003D55E1"/>
    <w:rsid w:val="003D74BD"/>
    <w:rsid w:val="003D7575"/>
    <w:rsid w:val="003E00A8"/>
    <w:rsid w:val="003E0459"/>
    <w:rsid w:val="003E225B"/>
    <w:rsid w:val="003E2642"/>
    <w:rsid w:val="003E2E2F"/>
    <w:rsid w:val="003E4E08"/>
    <w:rsid w:val="003E632F"/>
    <w:rsid w:val="003E6BD0"/>
    <w:rsid w:val="003E72E5"/>
    <w:rsid w:val="003E7443"/>
    <w:rsid w:val="003F0972"/>
    <w:rsid w:val="003F21B1"/>
    <w:rsid w:val="003F232C"/>
    <w:rsid w:val="003F2C3B"/>
    <w:rsid w:val="003F7011"/>
    <w:rsid w:val="00400F08"/>
    <w:rsid w:val="004022ED"/>
    <w:rsid w:val="00402EAA"/>
    <w:rsid w:val="00403852"/>
    <w:rsid w:val="00404F6D"/>
    <w:rsid w:val="004115FE"/>
    <w:rsid w:val="00414389"/>
    <w:rsid w:val="00415216"/>
    <w:rsid w:val="00416006"/>
    <w:rsid w:val="00416691"/>
    <w:rsid w:val="0041766E"/>
    <w:rsid w:val="00417BA6"/>
    <w:rsid w:val="00421E87"/>
    <w:rsid w:val="00423A61"/>
    <w:rsid w:val="00423B53"/>
    <w:rsid w:val="00423CAE"/>
    <w:rsid w:val="004248FE"/>
    <w:rsid w:val="00424D23"/>
    <w:rsid w:val="0042519D"/>
    <w:rsid w:val="00425A17"/>
    <w:rsid w:val="004261F0"/>
    <w:rsid w:val="0042798A"/>
    <w:rsid w:val="00430057"/>
    <w:rsid w:val="00431125"/>
    <w:rsid w:val="004318B1"/>
    <w:rsid w:val="00433069"/>
    <w:rsid w:val="00434450"/>
    <w:rsid w:val="0044052A"/>
    <w:rsid w:val="00441C4B"/>
    <w:rsid w:val="00442894"/>
    <w:rsid w:val="0044550F"/>
    <w:rsid w:val="00446E48"/>
    <w:rsid w:val="00447C7A"/>
    <w:rsid w:val="00447E3C"/>
    <w:rsid w:val="00450FE2"/>
    <w:rsid w:val="00452736"/>
    <w:rsid w:val="00455991"/>
    <w:rsid w:val="004624E9"/>
    <w:rsid w:val="00462768"/>
    <w:rsid w:val="004630C0"/>
    <w:rsid w:val="004652EB"/>
    <w:rsid w:val="00465340"/>
    <w:rsid w:val="00465B21"/>
    <w:rsid w:val="00470A43"/>
    <w:rsid w:val="00471441"/>
    <w:rsid w:val="0047305F"/>
    <w:rsid w:val="00475848"/>
    <w:rsid w:val="0047710D"/>
    <w:rsid w:val="00480117"/>
    <w:rsid w:val="00480BA1"/>
    <w:rsid w:val="0048451A"/>
    <w:rsid w:val="0048490F"/>
    <w:rsid w:val="00491E99"/>
    <w:rsid w:val="004924C1"/>
    <w:rsid w:val="004925DD"/>
    <w:rsid w:val="00494678"/>
    <w:rsid w:val="00495EE8"/>
    <w:rsid w:val="0049729F"/>
    <w:rsid w:val="004A071B"/>
    <w:rsid w:val="004A17AD"/>
    <w:rsid w:val="004A187E"/>
    <w:rsid w:val="004A4B76"/>
    <w:rsid w:val="004A5ED3"/>
    <w:rsid w:val="004B01A4"/>
    <w:rsid w:val="004B08FA"/>
    <w:rsid w:val="004B1ED4"/>
    <w:rsid w:val="004B43D8"/>
    <w:rsid w:val="004B4697"/>
    <w:rsid w:val="004B4FBA"/>
    <w:rsid w:val="004B53FB"/>
    <w:rsid w:val="004B54EB"/>
    <w:rsid w:val="004B656F"/>
    <w:rsid w:val="004B68E7"/>
    <w:rsid w:val="004C0AE2"/>
    <w:rsid w:val="004C2002"/>
    <w:rsid w:val="004C288C"/>
    <w:rsid w:val="004C31BD"/>
    <w:rsid w:val="004C4015"/>
    <w:rsid w:val="004C48FE"/>
    <w:rsid w:val="004C597D"/>
    <w:rsid w:val="004C60A7"/>
    <w:rsid w:val="004D16CA"/>
    <w:rsid w:val="004D4F92"/>
    <w:rsid w:val="004D673F"/>
    <w:rsid w:val="004D7E53"/>
    <w:rsid w:val="004E0190"/>
    <w:rsid w:val="004E082E"/>
    <w:rsid w:val="004E0903"/>
    <w:rsid w:val="004E14A2"/>
    <w:rsid w:val="004E1A01"/>
    <w:rsid w:val="004E1EB0"/>
    <w:rsid w:val="004E35C4"/>
    <w:rsid w:val="004E3E82"/>
    <w:rsid w:val="004E5C93"/>
    <w:rsid w:val="004E63EC"/>
    <w:rsid w:val="004E7EB1"/>
    <w:rsid w:val="004F5C92"/>
    <w:rsid w:val="004F78AE"/>
    <w:rsid w:val="00501155"/>
    <w:rsid w:val="00503595"/>
    <w:rsid w:val="00503971"/>
    <w:rsid w:val="005043BE"/>
    <w:rsid w:val="00504AF9"/>
    <w:rsid w:val="005053BC"/>
    <w:rsid w:val="00506767"/>
    <w:rsid w:val="005079FD"/>
    <w:rsid w:val="00513084"/>
    <w:rsid w:val="00513449"/>
    <w:rsid w:val="00513A53"/>
    <w:rsid w:val="005141BC"/>
    <w:rsid w:val="00515FB5"/>
    <w:rsid w:val="005167C7"/>
    <w:rsid w:val="0052112B"/>
    <w:rsid w:val="00522DEF"/>
    <w:rsid w:val="00526F18"/>
    <w:rsid w:val="00527DEF"/>
    <w:rsid w:val="00533AA0"/>
    <w:rsid w:val="0053419F"/>
    <w:rsid w:val="005355A1"/>
    <w:rsid w:val="00536627"/>
    <w:rsid w:val="00537874"/>
    <w:rsid w:val="00537D98"/>
    <w:rsid w:val="00540E96"/>
    <w:rsid w:val="00540F9D"/>
    <w:rsid w:val="00542DC9"/>
    <w:rsid w:val="00544358"/>
    <w:rsid w:val="00545026"/>
    <w:rsid w:val="00545CFA"/>
    <w:rsid w:val="00546639"/>
    <w:rsid w:val="00546CA3"/>
    <w:rsid w:val="0054723A"/>
    <w:rsid w:val="00547A25"/>
    <w:rsid w:val="0055045B"/>
    <w:rsid w:val="005505CF"/>
    <w:rsid w:val="005512A3"/>
    <w:rsid w:val="005518A1"/>
    <w:rsid w:val="00551F59"/>
    <w:rsid w:val="0055340F"/>
    <w:rsid w:val="00554306"/>
    <w:rsid w:val="00555B62"/>
    <w:rsid w:val="005560D5"/>
    <w:rsid w:val="005566E5"/>
    <w:rsid w:val="00556F9B"/>
    <w:rsid w:val="00557ABF"/>
    <w:rsid w:val="00561F03"/>
    <w:rsid w:val="005622D0"/>
    <w:rsid w:val="00563A5A"/>
    <w:rsid w:val="005645B1"/>
    <w:rsid w:val="00565E24"/>
    <w:rsid w:val="00566EAE"/>
    <w:rsid w:val="00566EE2"/>
    <w:rsid w:val="005704FB"/>
    <w:rsid w:val="005711D3"/>
    <w:rsid w:val="00571AC1"/>
    <w:rsid w:val="00572845"/>
    <w:rsid w:val="00574D2D"/>
    <w:rsid w:val="0057538E"/>
    <w:rsid w:val="00580121"/>
    <w:rsid w:val="00583A8B"/>
    <w:rsid w:val="0058580C"/>
    <w:rsid w:val="00585E71"/>
    <w:rsid w:val="00586AE2"/>
    <w:rsid w:val="00586B6F"/>
    <w:rsid w:val="0058717D"/>
    <w:rsid w:val="005875C6"/>
    <w:rsid w:val="005879BF"/>
    <w:rsid w:val="00592E8A"/>
    <w:rsid w:val="00592EB2"/>
    <w:rsid w:val="00593BB6"/>
    <w:rsid w:val="0059471B"/>
    <w:rsid w:val="0059510C"/>
    <w:rsid w:val="00595A6D"/>
    <w:rsid w:val="005A0B13"/>
    <w:rsid w:val="005A16A4"/>
    <w:rsid w:val="005A300F"/>
    <w:rsid w:val="005A442D"/>
    <w:rsid w:val="005A4A1D"/>
    <w:rsid w:val="005A60E3"/>
    <w:rsid w:val="005A71A2"/>
    <w:rsid w:val="005B01A1"/>
    <w:rsid w:val="005B0B37"/>
    <w:rsid w:val="005B457F"/>
    <w:rsid w:val="005B7402"/>
    <w:rsid w:val="005C3256"/>
    <w:rsid w:val="005C3713"/>
    <w:rsid w:val="005C5A33"/>
    <w:rsid w:val="005C6066"/>
    <w:rsid w:val="005C64CA"/>
    <w:rsid w:val="005C6C6A"/>
    <w:rsid w:val="005D0FC0"/>
    <w:rsid w:val="005D3FF1"/>
    <w:rsid w:val="005D4624"/>
    <w:rsid w:val="005D4A42"/>
    <w:rsid w:val="005D5176"/>
    <w:rsid w:val="005D548B"/>
    <w:rsid w:val="005D6D0D"/>
    <w:rsid w:val="005E0936"/>
    <w:rsid w:val="005E211D"/>
    <w:rsid w:val="005E5EC9"/>
    <w:rsid w:val="005E7368"/>
    <w:rsid w:val="005F257B"/>
    <w:rsid w:val="005F31E9"/>
    <w:rsid w:val="005F3D92"/>
    <w:rsid w:val="005F41E1"/>
    <w:rsid w:val="005F5CA7"/>
    <w:rsid w:val="005F695A"/>
    <w:rsid w:val="005F78CB"/>
    <w:rsid w:val="006007A9"/>
    <w:rsid w:val="00603EA1"/>
    <w:rsid w:val="0060530B"/>
    <w:rsid w:val="00606B0A"/>
    <w:rsid w:val="0060788C"/>
    <w:rsid w:val="006135C6"/>
    <w:rsid w:val="00617EB7"/>
    <w:rsid w:val="00620A33"/>
    <w:rsid w:val="0062271D"/>
    <w:rsid w:val="006241F3"/>
    <w:rsid w:val="00624604"/>
    <w:rsid w:val="00630286"/>
    <w:rsid w:val="00630404"/>
    <w:rsid w:val="00630D15"/>
    <w:rsid w:val="0063167B"/>
    <w:rsid w:val="00632E7D"/>
    <w:rsid w:val="00632F1E"/>
    <w:rsid w:val="00633492"/>
    <w:rsid w:val="006342AC"/>
    <w:rsid w:val="006344D2"/>
    <w:rsid w:val="00635088"/>
    <w:rsid w:val="00637E50"/>
    <w:rsid w:val="00640008"/>
    <w:rsid w:val="00640F11"/>
    <w:rsid w:val="00641EFE"/>
    <w:rsid w:val="006420BC"/>
    <w:rsid w:val="006468B7"/>
    <w:rsid w:val="00647B80"/>
    <w:rsid w:val="00651267"/>
    <w:rsid w:val="00652697"/>
    <w:rsid w:val="00652DCF"/>
    <w:rsid w:val="006562A7"/>
    <w:rsid w:val="00656D99"/>
    <w:rsid w:val="00663386"/>
    <w:rsid w:val="00664552"/>
    <w:rsid w:val="00664DDE"/>
    <w:rsid w:val="006655A7"/>
    <w:rsid w:val="00666D28"/>
    <w:rsid w:val="006713DD"/>
    <w:rsid w:val="0067363C"/>
    <w:rsid w:val="00673745"/>
    <w:rsid w:val="00676444"/>
    <w:rsid w:val="0067707C"/>
    <w:rsid w:val="006776F6"/>
    <w:rsid w:val="00680368"/>
    <w:rsid w:val="00680F6A"/>
    <w:rsid w:val="006826E0"/>
    <w:rsid w:val="00682D4B"/>
    <w:rsid w:val="006834EE"/>
    <w:rsid w:val="006850C1"/>
    <w:rsid w:val="00685DF9"/>
    <w:rsid w:val="00686DC7"/>
    <w:rsid w:val="00687E7C"/>
    <w:rsid w:val="006921E4"/>
    <w:rsid w:val="0069308F"/>
    <w:rsid w:val="006932D3"/>
    <w:rsid w:val="00693E53"/>
    <w:rsid w:val="00693E94"/>
    <w:rsid w:val="0069485A"/>
    <w:rsid w:val="00695592"/>
    <w:rsid w:val="0069605D"/>
    <w:rsid w:val="00696E7F"/>
    <w:rsid w:val="006976DC"/>
    <w:rsid w:val="006A30FD"/>
    <w:rsid w:val="006A517B"/>
    <w:rsid w:val="006A5EEF"/>
    <w:rsid w:val="006A6266"/>
    <w:rsid w:val="006A6E1F"/>
    <w:rsid w:val="006A7D53"/>
    <w:rsid w:val="006B1163"/>
    <w:rsid w:val="006B1E83"/>
    <w:rsid w:val="006B43AA"/>
    <w:rsid w:val="006B69DB"/>
    <w:rsid w:val="006C1706"/>
    <w:rsid w:val="006C2A0C"/>
    <w:rsid w:val="006C32EC"/>
    <w:rsid w:val="006C4854"/>
    <w:rsid w:val="006C4D45"/>
    <w:rsid w:val="006C4F71"/>
    <w:rsid w:val="006C6010"/>
    <w:rsid w:val="006C6834"/>
    <w:rsid w:val="006C7759"/>
    <w:rsid w:val="006C777A"/>
    <w:rsid w:val="006C7A04"/>
    <w:rsid w:val="006D0270"/>
    <w:rsid w:val="006D1F91"/>
    <w:rsid w:val="006D2B9B"/>
    <w:rsid w:val="006D4251"/>
    <w:rsid w:val="006D48E4"/>
    <w:rsid w:val="006D6E53"/>
    <w:rsid w:val="006D6F6D"/>
    <w:rsid w:val="006D7D6E"/>
    <w:rsid w:val="006E0491"/>
    <w:rsid w:val="006E2AA7"/>
    <w:rsid w:val="006E4B3F"/>
    <w:rsid w:val="006E67E6"/>
    <w:rsid w:val="006F1006"/>
    <w:rsid w:val="006F1071"/>
    <w:rsid w:val="006F3C01"/>
    <w:rsid w:val="006F4005"/>
    <w:rsid w:val="006F4A4A"/>
    <w:rsid w:val="006F5790"/>
    <w:rsid w:val="006F6297"/>
    <w:rsid w:val="00702EFD"/>
    <w:rsid w:val="007030F3"/>
    <w:rsid w:val="00703E8B"/>
    <w:rsid w:val="00704297"/>
    <w:rsid w:val="00704541"/>
    <w:rsid w:val="00706AC5"/>
    <w:rsid w:val="0070742C"/>
    <w:rsid w:val="00712AC7"/>
    <w:rsid w:val="00712B60"/>
    <w:rsid w:val="00714B58"/>
    <w:rsid w:val="007157A5"/>
    <w:rsid w:val="00716893"/>
    <w:rsid w:val="007171E0"/>
    <w:rsid w:val="00717568"/>
    <w:rsid w:val="0071769E"/>
    <w:rsid w:val="00717D7B"/>
    <w:rsid w:val="007201CE"/>
    <w:rsid w:val="00723158"/>
    <w:rsid w:val="007255BF"/>
    <w:rsid w:val="007272B4"/>
    <w:rsid w:val="00727F6B"/>
    <w:rsid w:val="00730972"/>
    <w:rsid w:val="00731990"/>
    <w:rsid w:val="007330A8"/>
    <w:rsid w:val="007345E2"/>
    <w:rsid w:val="0073488F"/>
    <w:rsid w:val="007361EA"/>
    <w:rsid w:val="007365CB"/>
    <w:rsid w:val="00736B17"/>
    <w:rsid w:val="007408FD"/>
    <w:rsid w:val="00742969"/>
    <w:rsid w:val="00743D45"/>
    <w:rsid w:val="00744CE5"/>
    <w:rsid w:val="00746362"/>
    <w:rsid w:val="0074785F"/>
    <w:rsid w:val="00750607"/>
    <w:rsid w:val="00751534"/>
    <w:rsid w:val="0075198E"/>
    <w:rsid w:val="00751D83"/>
    <w:rsid w:val="00752739"/>
    <w:rsid w:val="0075705A"/>
    <w:rsid w:val="00760362"/>
    <w:rsid w:val="00763114"/>
    <w:rsid w:val="0076350A"/>
    <w:rsid w:val="007655D8"/>
    <w:rsid w:val="00766E98"/>
    <w:rsid w:val="0077024B"/>
    <w:rsid w:val="00773B5F"/>
    <w:rsid w:val="00773D18"/>
    <w:rsid w:val="007741FC"/>
    <w:rsid w:val="00775AC7"/>
    <w:rsid w:val="0077714B"/>
    <w:rsid w:val="007771D8"/>
    <w:rsid w:val="00785B01"/>
    <w:rsid w:val="00786F61"/>
    <w:rsid w:val="0078761A"/>
    <w:rsid w:val="0079047F"/>
    <w:rsid w:val="00790BC6"/>
    <w:rsid w:val="00793A07"/>
    <w:rsid w:val="00793EAB"/>
    <w:rsid w:val="0079505D"/>
    <w:rsid w:val="007954E5"/>
    <w:rsid w:val="00797029"/>
    <w:rsid w:val="007A3BEA"/>
    <w:rsid w:val="007A4566"/>
    <w:rsid w:val="007A6BBC"/>
    <w:rsid w:val="007B1CCE"/>
    <w:rsid w:val="007B2249"/>
    <w:rsid w:val="007B29AE"/>
    <w:rsid w:val="007B64E5"/>
    <w:rsid w:val="007B6DC9"/>
    <w:rsid w:val="007C14F1"/>
    <w:rsid w:val="007C60DF"/>
    <w:rsid w:val="007C6D63"/>
    <w:rsid w:val="007C764F"/>
    <w:rsid w:val="007C7CDA"/>
    <w:rsid w:val="007D00E2"/>
    <w:rsid w:val="007D2478"/>
    <w:rsid w:val="007D2E3D"/>
    <w:rsid w:val="007D3FFC"/>
    <w:rsid w:val="007D6ECE"/>
    <w:rsid w:val="007E25C8"/>
    <w:rsid w:val="007E357D"/>
    <w:rsid w:val="007E4402"/>
    <w:rsid w:val="007E4565"/>
    <w:rsid w:val="007E488F"/>
    <w:rsid w:val="007E5406"/>
    <w:rsid w:val="007E6254"/>
    <w:rsid w:val="007E6CFF"/>
    <w:rsid w:val="007E71CB"/>
    <w:rsid w:val="007F0345"/>
    <w:rsid w:val="007F1D41"/>
    <w:rsid w:val="007F1F8E"/>
    <w:rsid w:val="007F71D0"/>
    <w:rsid w:val="00800095"/>
    <w:rsid w:val="00802F8D"/>
    <w:rsid w:val="00804EB7"/>
    <w:rsid w:val="00807767"/>
    <w:rsid w:val="008101AE"/>
    <w:rsid w:val="00812219"/>
    <w:rsid w:val="0081335E"/>
    <w:rsid w:val="00813712"/>
    <w:rsid w:val="00813BEB"/>
    <w:rsid w:val="008149C4"/>
    <w:rsid w:val="008160D6"/>
    <w:rsid w:val="008215E7"/>
    <w:rsid w:val="00821984"/>
    <w:rsid w:val="00822D91"/>
    <w:rsid w:val="00823136"/>
    <w:rsid w:val="0082447D"/>
    <w:rsid w:val="0083100C"/>
    <w:rsid w:val="00832094"/>
    <w:rsid w:val="00832EE0"/>
    <w:rsid w:val="008333DE"/>
    <w:rsid w:val="008362D5"/>
    <w:rsid w:val="00836EB9"/>
    <w:rsid w:val="0084087C"/>
    <w:rsid w:val="008414DB"/>
    <w:rsid w:val="0084392F"/>
    <w:rsid w:val="00845DCA"/>
    <w:rsid w:val="008463F6"/>
    <w:rsid w:val="00846F81"/>
    <w:rsid w:val="00847199"/>
    <w:rsid w:val="00847875"/>
    <w:rsid w:val="00850317"/>
    <w:rsid w:val="008539A4"/>
    <w:rsid w:val="00853AE8"/>
    <w:rsid w:val="00854036"/>
    <w:rsid w:val="0085499F"/>
    <w:rsid w:val="00855AF1"/>
    <w:rsid w:val="008578DD"/>
    <w:rsid w:val="0086368D"/>
    <w:rsid w:val="00863FDF"/>
    <w:rsid w:val="0086441C"/>
    <w:rsid w:val="0086529D"/>
    <w:rsid w:val="0086582D"/>
    <w:rsid w:val="00871885"/>
    <w:rsid w:val="00872C6D"/>
    <w:rsid w:val="00872F5C"/>
    <w:rsid w:val="00873BBF"/>
    <w:rsid w:val="008768D7"/>
    <w:rsid w:val="00876AB6"/>
    <w:rsid w:val="00877AB4"/>
    <w:rsid w:val="0088074F"/>
    <w:rsid w:val="0088101E"/>
    <w:rsid w:val="0088235D"/>
    <w:rsid w:val="008832E3"/>
    <w:rsid w:val="00883319"/>
    <w:rsid w:val="00884771"/>
    <w:rsid w:val="00887C0C"/>
    <w:rsid w:val="0089037D"/>
    <w:rsid w:val="00892893"/>
    <w:rsid w:val="00894642"/>
    <w:rsid w:val="00894A7C"/>
    <w:rsid w:val="00895DD6"/>
    <w:rsid w:val="008A47FE"/>
    <w:rsid w:val="008A7951"/>
    <w:rsid w:val="008B083E"/>
    <w:rsid w:val="008B3C9F"/>
    <w:rsid w:val="008B6BAC"/>
    <w:rsid w:val="008B71FE"/>
    <w:rsid w:val="008B759E"/>
    <w:rsid w:val="008C213A"/>
    <w:rsid w:val="008C21D4"/>
    <w:rsid w:val="008C24F4"/>
    <w:rsid w:val="008C312E"/>
    <w:rsid w:val="008C4122"/>
    <w:rsid w:val="008C41F8"/>
    <w:rsid w:val="008C50D8"/>
    <w:rsid w:val="008C562C"/>
    <w:rsid w:val="008C57DF"/>
    <w:rsid w:val="008C684A"/>
    <w:rsid w:val="008C69E5"/>
    <w:rsid w:val="008C7F05"/>
    <w:rsid w:val="008D155A"/>
    <w:rsid w:val="008D36F0"/>
    <w:rsid w:val="008D3F58"/>
    <w:rsid w:val="008D5480"/>
    <w:rsid w:val="008D7864"/>
    <w:rsid w:val="008E05FF"/>
    <w:rsid w:val="008E2D97"/>
    <w:rsid w:val="008E2DFA"/>
    <w:rsid w:val="008E310C"/>
    <w:rsid w:val="008E57AF"/>
    <w:rsid w:val="008E7A55"/>
    <w:rsid w:val="008F056A"/>
    <w:rsid w:val="008F0629"/>
    <w:rsid w:val="008F0935"/>
    <w:rsid w:val="008F16F3"/>
    <w:rsid w:val="008F1741"/>
    <w:rsid w:val="008F2B8F"/>
    <w:rsid w:val="008F6051"/>
    <w:rsid w:val="008F613B"/>
    <w:rsid w:val="00901B41"/>
    <w:rsid w:val="009032A8"/>
    <w:rsid w:val="009040A3"/>
    <w:rsid w:val="00906436"/>
    <w:rsid w:val="0090786C"/>
    <w:rsid w:val="00911585"/>
    <w:rsid w:val="00912C0B"/>
    <w:rsid w:val="009131B0"/>
    <w:rsid w:val="00913880"/>
    <w:rsid w:val="00915D3C"/>
    <w:rsid w:val="009167A6"/>
    <w:rsid w:val="0092088E"/>
    <w:rsid w:val="0092109B"/>
    <w:rsid w:val="00922037"/>
    <w:rsid w:val="00922263"/>
    <w:rsid w:val="00922B57"/>
    <w:rsid w:val="00922C1C"/>
    <w:rsid w:val="00922C66"/>
    <w:rsid w:val="0092343B"/>
    <w:rsid w:val="00926FFF"/>
    <w:rsid w:val="00930105"/>
    <w:rsid w:val="00931641"/>
    <w:rsid w:val="00931AF0"/>
    <w:rsid w:val="00932ED8"/>
    <w:rsid w:val="00934120"/>
    <w:rsid w:val="00934F3B"/>
    <w:rsid w:val="009350AE"/>
    <w:rsid w:val="00936F3F"/>
    <w:rsid w:val="00940B38"/>
    <w:rsid w:val="00940F7A"/>
    <w:rsid w:val="00941119"/>
    <w:rsid w:val="00941EBB"/>
    <w:rsid w:val="00942678"/>
    <w:rsid w:val="00942749"/>
    <w:rsid w:val="00943297"/>
    <w:rsid w:val="009440DA"/>
    <w:rsid w:val="0094606A"/>
    <w:rsid w:val="0094689B"/>
    <w:rsid w:val="009475C4"/>
    <w:rsid w:val="00947662"/>
    <w:rsid w:val="00947C84"/>
    <w:rsid w:val="00947CD1"/>
    <w:rsid w:val="00950D2A"/>
    <w:rsid w:val="009515E2"/>
    <w:rsid w:val="00954005"/>
    <w:rsid w:val="0095649D"/>
    <w:rsid w:val="0095658B"/>
    <w:rsid w:val="009577DC"/>
    <w:rsid w:val="009609B1"/>
    <w:rsid w:val="00963D78"/>
    <w:rsid w:val="0096431E"/>
    <w:rsid w:val="00965F0E"/>
    <w:rsid w:val="009669A1"/>
    <w:rsid w:val="009679A0"/>
    <w:rsid w:val="00970A40"/>
    <w:rsid w:val="00971695"/>
    <w:rsid w:val="00973C41"/>
    <w:rsid w:val="00973E24"/>
    <w:rsid w:val="00975BE3"/>
    <w:rsid w:val="009773B2"/>
    <w:rsid w:val="0097751D"/>
    <w:rsid w:val="00980BF2"/>
    <w:rsid w:val="00981DE9"/>
    <w:rsid w:val="00983B0F"/>
    <w:rsid w:val="00984EB9"/>
    <w:rsid w:val="00985D0F"/>
    <w:rsid w:val="00986C4F"/>
    <w:rsid w:val="00987128"/>
    <w:rsid w:val="0098727C"/>
    <w:rsid w:val="009919F8"/>
    <w:rsid w:val="009941A9"/>
    <w:rsid w:val="00996AF3"/>
    <w:rsid w:val="00996F5A"/>
    <w:rsid w:val="009A0473"/>
    <w:rsid w:val="009A2D31"/>
    <w:rsid w:val="009A3AAA"/>
    <w:rsid w:val="009A4126"/>
    <w:rsid w:val="009A4D3C"/>
    <w:rsid w:val="009A4EF4"/>
    <w:rsid w:val="009A53F8"/>
    <w:rsid w:val="009A548D"/>
    <w:rsid w:val="009A768E"/>
    <w:rsid w:val="009B0422"/>
    <w:rsid w:val="009B3C64"/>
    <w:rsid w:val="009B605A"/>
    <w:rsid w:val="009C1AE6"/>
    <w:rsid w:val="009C3504"/>
    <w:rsid w:val="009C5856"/>
    <w:rsid w:val="009C5B44"/>
    <w:rsid w:val="009C695C"/>
    <w:rsid w:val="009C7364"/>
    <w:rsid w:val="009D0EB5"/>
    <w:rsid w:val="009D1DA2"/>
    <w:rsid w:val="009D3129"/>
    <w:rsid w:val="009D3B57"/>
    <w:rsid w:val="009D49D0"/>
    <w:rsid w:val="009D7A4B"/>
    <w:rsid w:val="009E00F0"/>
    <w:rsid w:val="009E0A90"/>
    <w:rsid w:val="009E1016"/>
    <w:rsid w:val="009E602E"/>
    <w:rsid w:val="009F0CB1"/>
    <w:rsid w:val="009F2808"/>
    <w:rsid w:val="009F2EEC"/>
    <w:rsid w:val="009F334C"/>
    <w:rsid w:val="009F3D1A"/>
    <w:rsid w:val="009F7747"/>
    <w:rsid w:val="00A00EF0"/>
    <w:rsid w:val="00A02A12"/>
    <w:rsid w:val="00A02F96"/>
    <w:rsid w:val="00A02FAD"/>
    <w:rsid w:val="00A03789"/>
    <w:rsid w:val="00A04079"/>
    <w:rsid w:val="00A047EE"/>
    <w:rsid w:val="00A04ADF"/>
    <w:rsid w:val="00A0500C"/>
    <w:rsid w:val="00A05DE8"/>
    <w:rsid w:val="00A06F09"/>
    <w:rsid w:val="00A076C0"/>
    <w:rsid w:val="00A126DF"/>
    <w:rsid w:val="00A1356D"/>
    <w:rsid w:val="00A15CB3"/>
    <w:rsid w:val="00A17529"/>
    <w:rsid w:val="00A24906"/>
    <w:rsid w:val="00A24E1C"/>
    <w:rsid w:val="00A259C7"/>
    <w:rsid w:val="00A264F1"/>
    <w:rsid w:val="00A31328"/>
    <w:rsid w:val="00A31B85"/>
    <w:rsid w:val="00A3313B"/>
    <w:rsid w:val="00A368C9"/>
    <w:rsid w:val="00A36C92"/>
    <w:rsid w:val="00A375AE"/>
    <w:rsid w:val="00A409B3"/>
    <w:rsid w:val="00A42BF1"/>
    <w:rsid w:val="00A43328"/>
    <w:rsid w:val="00A445ED"/>
    <w:rsid w:val="00A454C9"/>
    <w:rsid w:val="00A468C6"/>
    <w:rsid w:val="00A50275"/>
    <w:rsid w:val="00A504B6"/>
    <w:rsid w:val="00A52A17"/>
    <w:rsid w:val="00A54440"/>
    <w:rsid w:val="00A554BC"/>
    <w:rsid w:val="00A55876"/>
    <w:rsid w:val="00A55D6C"/>
    <w:rsid w:val="00A560A7"/>
    <w:rsid w:val="00A56B1F"/>
    <w:rsid w:val="00A62073"/>
    <w:rsid w:val="00A62D23"/>
    <w:rsid w:val="00A631BE"/>
    <w:rsid w:val="00A671FB"/>
    <w:rsid w:val="00A679FD"/>
    <w:rsid w:val="00A70671"/>
    <w:rsid w:val="00A70DEE"/>
    <w:rsid w:val="00A70F94"/>
    <w:rsid w:val="00A7425A"/>
    <w:rsid w:val="00A82ADB"/>
    <w:rsid w:val="00A84906"/>
    <w:rsid w:val="00A85E47"/>
    <w:rsid w:val="00A904CE"/>
    <w:rsid w:val="00A90F09"/>
    <w:rsid w:val="00A920F0"/>
    <w:rsid w:val="00A93C05"/>
    <w:rsid w:val="00A94320"/>
    <w:rsid w:val="00A94BEE"/>
    <w:rsid w:val="00A94F67"/>
    <w:rsid w:val="00A96395"/>
    <w:rsid w:val="00A9714D"/>
    <w:rsid w:val="00A97C9D"/>
    <w:rsid w:val="00AA0916"/>
    <w:rsid w:val="00AA1428"/>
    <w:rsid w:val="00AA223F"/>
    <w:rsid w:val="00AA22A4"/>
    <w:rsid w:val="00AA323B"/>
    <w:rsid w:val="00AA37E1"/>
    <w:rsid w:val="00AA3FF7"/>
    <w:rsid w:val="00AA4195"/>
    <w:rsid w:val="00AB0959"/>
    <w:rsid w:val="00AB4F65"/>
    <w:rsid w:val="00AB55B5"/>
    <w:rsid w:val="00AB575D"/>
    <w:rsid w:val="00AB5CCD"/>
    <w:rsid w:val="00AB6516"/>
    <w:rsid w:val="00AC0010"/>
    <w:rsid w:val="00AC037E"/>
    <w:rsid w:val="00AC09AD"/>
    <w:rsid w:val="00AC0A02"/>
    <w:rsid w:val="00AC124D"/>
    <w:rsid w:val="00AC1549"/>
    <w:rsid w:val="00AC6B0B"/>
    <w:rsid w:val="00AC721F"/>
    <w:rsid w:val="00AD0BA7"/>
    <w:rsid w:val="00AD1546"/>
    <w:rsid w:val="00AD1A22"/>
    <w:rsid w:val="00AD1ADC"/>
    <w:rsid w:val="00AD2334"/>
    <w:rsid w:val="00AD2A47"/>
    <w:rsid w:val="00AD3A2F"/>
    <w:rsid w:val="00AD3AF6"/>
    <w:rsid w:val="00AD5F3F"/>
    <w:rsid w:val="00AE0BA1"/>
    <w:rsid w:val="00AE141C"/>
    <w:rsid w:val="00AE14BE"/>
    <w:rsid w:val="00AE1709"/>
    <w:rsid w:val="00AE49C0"/>
    <w:rsid w:val="00AE5BAE"/>
    <w:rsid w:val="00AE6AC0"/>
    <w:rsid w:val="00AF2EC2"/>
    <w:rsid w:val="00AF2FD4"/>
    <w:rsid w:val="00AF3225"/>
    <w:rsid w:val="00AF5B58"/>
    <w:rsid w:val="00AF5CD4"/>
    <w:rsid w:val="00AF5E88"/>
    <w:rsid w:val="00AF7241"/>
    <w:rsid w:val="00B005B3"/>
    <w:rsid w:val="00B01864"/>
    <w:rsid w:val="00B03535"/>
    <w:rsid w:val="00B043BC"/>
    <w:rsid w:val="00B06343"/>
    <w:rsid w:val="00B068EB"/>
    <w:rsid w:val="00B06B88"/>
    <w:rsid w:val="00B07491"/>
    <w:rsid w:val="00B133B6"/>
    <w:rsid w:val="00B1553E"/>
    <w:rsid w:val="00B16099"/>
    <w:rsid w:val="00B164B3"/>
    <w:rsid w:val="00B16C85"/>
    <w:rsid w:val="00B16E3B"/>
    <w:rsid w:val="00B200AC"/>
    <w:rsid w:val="00B20A3D"/>
    <w:rsid w:val="00B24F96"/>
    <w:rsid w:val="00B279F6"/>
    <w:rsid w:val="00B309DA"/>
    <w:rsid w:val="00B34F08"/>
    <w:rsid w:val="00B37C26"/>
    <w:rsid w:val="00B40E31"/>
    <w:rsid w:val="00B4131D"/>
    <w:rsid w:val="00B42FDE"/>
    <w:rsid w:val="00B44DDF"/>
    <w:rsid w:val="00B44E2C"/>
    <w:rsid w:val="00B45081"/>
    <w:rsid w:val="00B478CC"/>
    <w:rsid w:val="00B511D5"/>
    <w:rsid w:val="00B520F8"/>
    <w:rsid w:val="00B53A57"/>
    <w:rsid w:val="00B546EF"/>
    <w:rsid w:val="00B564C7"/>
    <w:rsid w:val="00B57432"/>
    <w:rsid w:val="00B60002"/>
    <w:rsid w:val="00B602CC"/>
    <w:rsid w:val="00B61439"/>
    <w:rsid w:val="00B6329D"/>
    <w:rsid w:val="00B63566"/>
    <w:rsid w:val="00B64377"/>
    <w:rsid w:val="00B6795F"/>
    <w:rsid w:val="00B72FBE"/>
    <w:rsid w:val="00B759E7"/>
    <w:rsid w:val="00B805FB"/>
    <w:rsid w:val="00B81FE4"/>
    <w:rsid w:val="00B834A2"/>
    <w:rsid w:val="00B84627"/>
    <w:rsid w:val="00B86A66"/>
    <w:rsid w:val="00B86E84"/>
    <w:rsid w:val="00B875F0"/>
    <w:rsid w:val="00B878F9"/>
    <w:rsid w:val="00B90668"/>
    <w:rsid w:val="00B90ECA"/>
    <w:rsid w:val="00B927D4"/>
    <w:rsid w:val="00B934FA"/>
    <w:rsid w:val="00B9377C"/>
    <w:rsid w:val="00B94C6E"/>
    <w:rsid w:val="00B9583C"/>
    <w:rsid w:val="00B964CC"/>
    <w:rsid w:val="00BA0515"/>
    <w:rsid w:val="00BA0997"/>
    <w:rsid w:val="00BA12D9"/>
    <w:rsid w:val="00BA1714"/>
    <w:rsid w:val="00BA4427"/>
    <w:rsid w:val="00BA5C45"/>
    <w:rsid w:val="00BA7831"/>
    <w:rsid w:val="00BB078D"/>
    <w:rsid w:val="00BB0D51"/>
    <w:rsid w:val="00BB28E7"/>
    <w:rsid w:val="00BC0C20"/>
    <w:rsid w:val="00BC0F90"/>
    <w:rsid w:val="00BC2A0E"/>
    <w:rsid w:val="00BC558C"/>
    <w:rsid w:val="00BC584C"/>
    <w:rsid w:val="00BD0B5B"/>
    <w:rsid w:val="00BD2890"/>
    <w:rsid w:val="00BD31B8"/>
    <w:rsid w:val="00BD3931"/>
    <w:rsid w:val="00BD421F"/>
    <w:rsid w:val="00BD425A"/>
    <w:rsid w:val="00BD5B60"/>
    <w:rsid w:val="00BD6061"/>
    <w:rsid w:val="00BD62E6"/>
    <w:rsid w:val="00BE07D0"/>
    <w:rsid w:val="00BE0A65"/>
    <w:rsid w:val="00BE16E3"/>
    <w:rsid w:val="00BE302C"/>
    <w:rsid w:val="00BE3199"/>
    <w:rsid w:val="00BE34EF"/>
    <w:rsid w:val="00BE5CA9"/>
    <w:rsid w:val="00BE6C79"/>
    <w:rsid w:val="00BF0669"/>
    <w:rsid w:val="00BF2D65"/>
    <w:rsid w:val="00BF5BD7"/>
    <w:rsid w:val="00C00C1C"/>
    <w:rsid w:val="00C03548"/>
    <w:rsid w:val="00C03D5F"/>
    <w:rsid w:val="00C04E33"/>
    <w:rsid w:val="00C05065"/>
    <w:rsid w:val="00C06984"/>
    <w:rsid w:val="00C1185A"/>
    <w:rsid w:val="00C1213D"/>
    <w:rsid w:val="00C12375"/>
    <w:rsid w:val="00C12DF4"/>
    <w:rsid w:val="00C17836"/>
    <w:rsid w:val="00C22862"/>
    <w:rsid w:val="00C27007"/>
    <w:rsid w:val="00C307AF"/>
    <w:rsid w:val="00C30849"/>
    <w:rsid w:val="00C31EBA"/>
    <w:rsid w:val="00C33403"/>
    <w:rsid w:val="00C33E55"/>
    <w:rsid w:val="00C34C5D"/>
    <w:rsid w:val="00C35236"/>
    <w:rsid w:val="00C3562C"/>
    <w:rsid w:val="00C370A0"/>
    <w:rsid w:val="00C3730A"/>
    <w:rsid w:val="00C37E3A"/>
    <w:rsid w:val="00C40826"/>
    <w:rsid w:val="00C408BB"/>
    <w:rsid w:val="00C41444"/>
    <w:rsid w:val="00C43FF2"/>
    <w:rsid w:val="00C44CFF"/>
    <w:rsid w:val="00C460BC"/>
    <w:rsid w:val="00C468BB"/>
    <w:rsid w:val="00C47792"/>
    <w:rsid w:val="00C51049"/>
    <w:rsid w:val="00C5287A"/>
    <w:rsid w:val="00C52F05"/>
    <w:rsid w:val="00C5318F"/>
    <w:rsid w:val="00C542C6"/>
    <w:rsid w:val="00C54E20"/>
    <w:rsid w:val="00C56770"/>
    <w:rsid w:val="00C60574"/>
    <w:rsid w:val="00C60EA0"/>
    <w:rsid w:val="00C627C8"/>
    <w:rsid w:val="00C628B2"/>
    <w:rsid w:val="00C67516"/>
    <w:rsid w:val="00C678DB"/>
    <w:rsid w:val="00C67956"/>
    <w:rsid w:val="00C70382"/>
    <w:rsid w:val="00C72488"/>
    <w:rsid w:val="00C72665"/>
    <w:rsid w:val="00C76ABB"/>
    <w:rsid w:val="00C7773C"/>
    <w:rsid w:val="00C77C4C"/>
    <w:rsid w:val="00C8013D"/>
    <w:rsid w:val="00C8183F"/>
    <w:rsid w:val="00C83542"/>
    <w:rsid w:val="00C90061"/>
    <w:rsid w:val="00C9049F"/>
    <w:rsid w:val="00C90C6A"/>
    <w:rsid w:val="00C91FD1"/>
    <w:rsid w:val="00C92ECF"/>
    <w:rsid w:val="00C93C45"/>
    <w:rsid w:val="00C945B9"/>
    <w:rsid w:val="00CA0A44"/>
    <w:rsid w:val="00CA0C2F"/>
    <w:rsid w:val="00CA172C"/>
    <w:rsid w:val="00CA256C"/>
    <w:rsid w:val="00CA25E5"/>
    <w:rsid w:val="00CA2B8A"/>
    <w:rsid w:val="00CA3496"/>
    <w:rsid w:val="00CA6BCB"/>
    <w:rsid w:val="00CA6CD1"/>
    <w:rsid w:val="00CA7C1B"/>
    <w:rsid w:val="00CB03A0"/>
    <w:rsid w:val="00CB372A"/>
    <w:rsid w:val="00CB5CD2"/>
    <w:rsid w:val="00CB67FD"/>
    <w:rsid w:val="00CB71DF"/>
    <w:rsid w:val="00CC4AF8"/>
    <w:rsid w:val="00CC5D98"/>
    <w:rsid w:val="00CD1A14"/>
    <w:rsid w:val="00CD1F3E"/>
    <w:rsid w:val="00CD220E"/>
    <w:rsid w:val="00CD3F9C"/>
    <w:rsid w:val="00CE08BD"/>
    <w:rsid w:val="00CE0DBC"/>
    <w:rsid w:val="00CE2E54"/>
    <w:rsid w:val="00CE5570"/>
    <w:rsid w:val="00CE5660"/>
    <w:rsid w:val="00CE5C39"/>
    <w:rsid w:val="00CE5E07"/>
    <w:rsid w:val="00CE6654"/>
    <w:rsid w:val="00CE66AC"/>
    <w:rsid w:val="00CE7D23"/>
    <w:rsid w:val="00CF16E1"/>
    <w:rsid w:val="00CF1A83"/>
    <w:rsid w:val="00CF1B5C"/>
    <w:rsid w:val="00CF265E"/>
    <w:rsid w:val="00CF29F0"/>
    <w:rsid w:val="00CF30EE"/>
    <w:rsid w:val="00CF39B9"/>
    <w:rsid w:val="00CF4F64"/>
    <w:rsid w:val="00CF6539"/>
    <w:rsid w:val="00CF694E"/>
    <w:rsid w:val="00D00146"/>
    <w:rsid w:val="00D027E9"/>
    <w:rsid w:val="00D02A00"/>
    <w:rsid w:val="00D0570E"/>
    <w:rsid w:val="00D06419"/>
    <w:rsid w:val="00D066E8"/>
    <w:rsid w:val="00D07030"/>
    <w:rsid w:val="00D07067"/>
    <w:rsid w:val="00D10C46"/>
    <w:rsid w:val="00D1106B"/>
    <w:rsid w:val="00D1116C"/>
    <w:rsid w:val="00D1197C"/>
    <w:rsid w:val="00D1697B"/>
    <w:rsid w:val="00D17CD6"/>
    <w:rsid w:val="00D210E5"/>
    <w:rsid w:val="00D21259"/>
    <w:rsid w:val="00D215C8"/>
    <w:rsid w:val="00D22EFC"/>
    <w:rsid w:val="00D23A55"/>
    <w:rsid w:val="00D25385"/>
    <w:rsid w:val="00D260DF"/>
    <w:rsid w:val="00D26289"/>
    <w:rsid w:val="00D2664C"/>
    <w:rsid w:val="00D30D55"/>
    <w:rsid w:val="00D33F3A"/>
    <w:rsid w:val="00D34810"/>
    <w:rsid w:val="00D34DC6"/>
    <w:rsid w:val="00D34F5A"/>
    <w:rsid w:val="00D35396"/>
    <w:rsid w:val="00D35623"/>
    <w:rsid w:val="00D35D21"/>
    <w:rsid w:val="00D36331"/>
    <w:rsid w:val="00D40DFF"/>
    <w:rsid w:val="00D41130"/>
    <w:rsid w:val="00D41B3E"/>
    <w:rsid w:val="00D41FBE"/>
    <w:rsid w:val="00D42150"/>
    <w:rsid w:val="00D44066"/>
    <w:rsid w:val="00D45EE4"/>
    <w:rsid w:val="00D4757A"/>
    <w:rsid w:val="00D527EA"/>
    <w:rsid w:val="00D53869"/>
    <w:rsid w:val="00D54228"/>
    <w:rsid w:val="00D54ACB"/>
    <w:rsid w:val="00D55E8F"/>
    <w:rsid w:val="00D563BB"/>
    <w:rsid w:val="00D572C0"/>
    <w:rsid w:val="00D606C2"/>
    <w:rsid w:val="00D61354"/>
    <w:rsid w:val="00D62116"/>
    <w:rsid w:val="00D6285A"/>
    <w:rsid w:val="00D63255"/>
    <w:rsid w:val="00D63FCA"/>
    <w:rsid w:val="00D669EF"/>
    <w:rsid w:val="00D7068A"/>
    <w:rsid w:val="00D706A8"/>
    <w:rsid w:val="00D70BDD"/>
    <w:rsid w:val="00D7248C"/>
    <w:rsid w:val="00D72DAA"/>
    <w:rsid w:val="00D7423D"/>
    <w:rsid w:val="00D75076"/>
    <w:rsid w:val="00D75B2C"/>
    <w:rsid w:val="00D803D9"/>
    <w:rsid w:val="00D81332"/>
    <w:rsid w:val="00D83C16"/>
    <w:rsid w:val="00D844D5"/>
    <w:rsid w:val="00D84BED"/>
    <w:rsid w:val="00D8549B"/>
    <w:rsid w:val="00D877FB"/>
    <w:rsid w:val="00D901E9"/>
    <w:rsid w:val="00D91F20"/>
    <w:rsid w:val="00D95F2F"/>
    <w:rsid w:val="00D97035"/>
    <w:rsid w:val="00DA0053"/>
    <w:rsid w:val="00DA40DA"/>
    <w:rsid w:val="00DA6580"/>
    <w:rsid w:val="00DA759F"/>
    <w:rsid w:val="00DB0EA1"/>
    <w:rsid w:val="00DB1C58"/>
    <w:rsid w:val="00DB3640"/>
    <w:rsid w:val="00DB42F6"/>
    <w:rsid w:val="00DB5349"/>
    <w:rsid w:val="00DB5783"/>
    <w:rsid w:val="00DB6692"/>
    <w:rsid w:val="00DB7028"/>
    <w:rsid w:val="00DB73CD"/>
    <w:rsid w:val="00DB748A"/>
    <w:rsid w:val="00DB7F2D"/>
    <w:rsid w:val="00DC01AE"/>
    <w:rsid w:val="00DC0F1E"/>
    <w:rsid w:val="00DC1FC4"/>
    <w:rsid w:val="00DC240D"/>
    <w:rsid w:val="00DC26F5"/>
    <w:rsid w:val="00DC331E"/>
    <w:rsid w:val="00DC4627"/>
    <w:rsid w:val="00DC5BB4"/>
    <w:rsid w:val="00DD1F87"/>
    <w:rsid w:val="00DD4EE7"/>
    <w:rsid w:val="00DD5E6A"/>
    <w:rsid w:val="00DD6413"/>
    <w:rsid w:val="00DE0AC0"/>
    <w:rsid w:val="00DE2A97"/>
    <w:rsid w:val="00DE5860"/>
    <w:rsid w:val="00DE757D"/>
    <w:rsid w:val="00DF4955"/>
    <w:rsid w:val="00DF51B5"/>
    <w:rsid w:val="00DF6D68"/>
    <w:rsid w:val="00E005DA"/>
    <w:rsid w:val="00E00A78"/>
    <w:rsid w:val="00E03ACA"/>
    <w:rsid w:val="00E0483E"/>
    <w:rsid w:val="00E04C34"/>
    <w:rsid w:val="00E0529F"/>
    <w:rsid w:val="00E10E26"/>
    <w:rsid w:val="00E11F57"/>
    <w:rsid w:val="00E12F61"/>
    <w:rsid w:val="00E13B79"/>
    <w:rsid w:val="00E16845"/>
    <w:rsid w:val="00E16AE9"/>
    <w:rsid w:val="00E16B9E"/>
    <w:rsid w:val="00E21804"/>
    <w:rsid w:val="00E248AA"/>
    <w:rsid w:val="00E25363"/>
    <w:rsid w:val="00E272C0"/>
    <w:rsid w:val="00E33346"/>
    <w:rsid w:val="00E336A1"/>
    <w:rsid w:val="00E345FE"/>
    <w:rsid w:val="00E350EF"/>
    <w:rsid w:val="00E358C1"/>
    <w:rsid w:val="00E362B6"/>
    <w:rsid w:val="00E36581"/>
    <w:rsid w:val="00E36FF0"/>
    <w:rsid w:val="00E3775F"/>
    <w:rsid w:val="00E378E0"/>
    <w:rsid w:val="00E404F4"/>
    <w:rsid w:val="00E41697"/>
    <w:rsid w:val="00E41E45"/>
    <w:rsid w:val="00E4316D"/>
    <w:rsid w:val="00E43566"/>
    <w:rsid w:val="00E457FD"/>
    <w:rsid w:val="00E46039"/>
    <w:rsid w:val="00E47C97"/>
    <w:rsid w:val="00E47CA4"/>
    <w:rsid w:val="00E5008C"/>
    <w:rsid w:val="00E50631"/>
    <w:rsid w:val="00E506C2"/>
    <w:rsid w:val="00E51987"/>
    <w:rsid w:val="00E5286E"/>
    <w:rsid w:val="00E54A07"/>
    <w:rsid w:val="00E552A4"/>
    <w:rsid w:val="00E55E3F"/>
    <w:rsid w:val="00E5649D"/>
    <w:rsid w:val="00E5742A"/>
    <w:rsid w:val="00E5749B"/>
    <w:rsid w:val="00E63DA1"/>
    <w:rsid w:val="00E64A09"/>
    <w:rsid w:val="00E65318"/>
    <w:rsid w:val="00E67B51"/>
    <w:rsid w:val="00E71D64"/>
    <w:rsid w:val="00E73261"/>
    <w:rsid w:val="00E74523"/>
    <w:rsid w:val="00E74E49"/>
    <w:rsid w:val="00E77764"/>
    <w:rsid w:val="00E77A35"/>
    <w:rsid w:val="00E803E6"/>
    <w:rsid w:val="00E804DB"/>
    <w:rsid w:val="00E8203F"/>
    <w:rsid w:val="00E82E74"/>
    <w:rsid w:val="00E851CC"/>
    <w:rsid w:val="00E870B1"/>
    <w:rsid w:val="00E8711C"/>
    <w:rsid w:val="00E8736F"/>
    <w:rsid w:val="00E87BCC"/>
    <w:rsid w:val="00E87D27"/>
    <w:rsid w:val="00E91B69"/>
    <w:rsid w:val="00E940F8"/>
    <w:rsid w:val="00E94D32"/>
    <w:rsid w:val="00E9648F"/>
    <w:rsid w:val="00E966E3"/>
    <w:rsid w:val="00E96A1B"/>
    <w:rsid w:val="00EA0B18"/>
    <w:rsid w:val="00EA10BD"/>
    <w:rsid w:val="00EA18FF"/>
    <w:rsid w:val="00EA24A2"/>
    <w:rsid w:val="00EA2A01"/>
    <w:rsid w:val="00EA3067"/>
    <w:rsid w:val="00EA38C5"/>
    <w:rsid w:val="00EA3DE4"/>
    <w:rsid w:val="00EA4D43"/>
    <w:rsid w:val="00EA513E"/>
    <w:rsid w:val="00EA5266"/>
    <w:rsid w:val="00EA60D5"/>
    <w:rsid w:val="00EA6A5A"/>
    <w:rsid w:val="00EA74DC"/>
    <w:rsid w:val="00EB0B87"/>
    <w:rsid w:val="00EB2CE9"/>
    <w:rsid w:val="00EB49D9"/>
    <w:rsid w:val="00EB4D71"/>
    <w:rsid w:val="00EC1B7F"/>
    <w:rsid w:val="00EC4118"/>
    <w:rsid w:val="00EC4AE1"/>
    <w:rsid w:val="00EC558D"/>
    <w:rsid w:val="00EC701F"/>
    <w:rsid w:val="00ED1789"/>
    <w:rsid w:val="00ED1BA2"/>
    <w:rsid w:val="00ED1C5B"/>
    <w:rsid w:val="00ED6B35"/>
    <w:rsid w:val="00EE1CEA"/>
    <w:rsid w:val="00EE5330"/>
    <w:rsid w:val="00EE6A36"/>
    <w:rsid w:val="00EF0AF5"/>
    <w:rsid w:val="00EF6E39"/>
    <w:rsid w:val="00EF7ADE"/>
    <w:rsid w:val="00F005D7"/>
    <w:rsid w:val="00F016A3"/>
    <w:rsid w:val="00F0182F"/>
    <w:rsid w:val="00F02C3F"/>
    <w:rsid w:val="00F0513A"/>
    <w:rsid w:val="00F05A2A"/>
    <w:rsid w:val="00F115FF"/>
    <w:rsid w:val="00F12D2A"/>
    <w:rsid w:val="00F134E9"/>
    <w:rsid w:val="00F139F7"/>
    <w:rsid w:val="00F146D8"/>
    <w:rsid w:val="00F154E6"/>
    <w:rsid w:val="00F15BFC"/>
    <w:rsid w:val="00F168FB"/>
    <w:rsid w:val="00F16BE5"/>
    <w:rsid w:val="00F16CD3"/>
    <w:rsid w:val="00F22A7D"/>
    <w:rsid w:val="00F22FB7"/>
    <w:rsid w:val="00F23BAD"/>
    <w:rsid w:val="00F24ABF"/>
    <w:rsid w:val="00F24FC7"/>
    <w:rsid w:val="00F26A71"/>
    <w:rsid w:val="00F26C42"/>
    <w:rsid w:val="00F30E37"/>
    <w:rsid w:val="00F323D9"/>
    <w:rsid w:val="00F32E99"/>
    <w:rsid w:val="00F3439F"/>
    <w:rsid w:val="00F34C33"/>
    <w:rsid w:val="00F35031"/>
    <w:rsid w:val="00F35409"/>
    <w:rsid w:val="00F35A26"/>
    <w:rsid w:val="00F36424"/>
    <w:rsid w:val="00F4012B"/>
    <w:rsid w:val="00F40941"/>
    <w:rsid w:val="00F428C8"/>
    <w:rsid w:val="00F4470A"/>
    <w:rsid w:val="00F45AB6"/>
    <w:rsid w:val="00F46D9D"/>
    <w:rsid w:val="00F51F4F"/>
    <w:rsid w:val="00F53A99"/>
    <w:rsid w:val="00F545C2"/>
    <w:rsid w:val="00F54CBF"/>
    <w:rsid w:val="00F56FDE"/>
    <w:rsid w:val="00F57506"/>
    <w:rsid w:val="00F61608"/>
    <w:rsid w:val="00F643A2"/>
    <w:rsid w:val="00F65198"/>
    <w:rsid w:val="00F66CD9"/>
    <w:rsid w:val="00F66E1E"/>
    <w:rsid w:val="00F67419"/>
    <w:rsid w:val="00F72B3A"/>
    <w:rsid w:val="00F72D3F"/>
    <w:rsid w:val="00F72DAA"/>
    <w:rsid w:val="00F7348D"/>
    <w:rsid w:val="00F7549C"/>
    <w:rsid w:val="00F76AC6"/>
    <w:rsid w:val="00F77C7E"/>
    <w:rsid w:val="00F77EF4"/>
    <w:rsid w:val="00F80708"/>
    <w:rsid w:val="00F8097F"/>
    <w:rsid w:val="00F83026"/>
    <w:rsid w:val="00F84A16"/>
    <w:rsid w:val="00F84CB6"/>
    <w:rsid w:val="00F853DE"/>
    <w:rsid w:val="00F86170"/>
    <w:rsid w:val="00F90383"/>
    <w:rsid w:val="00F911B9"/>
    <w:rsid w:val="00F92398"/>
    <w:rsid w:val="00F927D5"/>
    <w:rsid w:val="00F95D86"/>
    <w:rsid w:val="00F96BCF"/>
    <w:rsid w:val="00FA0197"/>
    <w:rsid w:val="00FA08DD"/>
    <w:rsid w:val="00FA0D0E"/>
    <w:rsid w:val="00FA26A6"/>
    <w:rsid w:val="00FA290E"/>
    <w:rsid w:val="00FA5111"/>
    <w:rsid w:val="00FA6A49"/>
    <w:rsid w:val="00FA7081"/>
    <w:rsid w:val="00FA74A7"/>
    <w:rsid w:val="00FA768D"/>
    <w:rsid w:val="00FB0748"/>
    <w:rsid w:val="00FB348F"/>
    <w:rsid w:val="00FB38B9"/>
    <w:rsid w:val="00FB4B33"/>
    <w:rsid w:val="00FB4C99"/>
    <w:rsid w:val="00FB51BE"/>
    <w:rsid w:val="00FB5642"/>
    <w:rsid w:val="00FB5FFF"/>
    <w:rsid w:val="00FB64E5"/>
    <w:rsid w:val="00FB6E62"/>
    <w:rsid w:val="00FC201E"/>
    <w:rsid w:val="00FC2423"/>
    <w:rsid w:val="00FC2C2D"/>
    <w:rsid w:val="00FC4A92"/>
    <w:rsid w:val="00FC6CC6"/>
    <w:rsid w:val="00FC7C72"/>
    <w:rsid w:val="00FD272C"/>
    <w:rsid w:val="00FD47A5"/>
    <w:rsid w:val="00FD67B6"/>
    <w:rsid w:val="00FE02F4"/>
    <w:rsid w:val="00FE15EA"/>
    <w:rsid w:val="00FE18CB"/>
    <w:rsid w:val="00FE1FF2"/>
    <w:rsid w:val="00FE22F6"/>
    <w:rsid w:val="00FE3B90"/>
    <w:rsid w:val="00FE3DD6"/>
    <w:rsid w:val="00FE45CA"/>
    <w:rsid w:val="00FE56BC"/>
    <w:rsid w:val="00FE5FF6"/>
    <w:rsid w:val="00FE667C"/>
    <w:rsid w:val="00FF02E9"/>
    <w:rsid w:val="00FF55B8"/>
    <w:rsid w:val="00FF6FBB"/>
    <w:rsid w:val="00FF7A35"/>
    <w:rsid w:val="01A5D7D6"/>
    <w:rsid w:val="0341A837"/>
    <w:rsid w:val="12E3DF52"/>
    <w:rsid w:val="1E71E1DC"/>
    <w:rsid w:val="1FA474A0"/>
    <w:rsid w:val="28E085B2"/>
    <w:rsid w:val="54511E1C"/>
    <w:rsid w:val="5D0C2AF5"/>
    <w:rsid w:val="793F9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B6C620"/>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30"/>
      </w:numPr>
      <w:suppressAutoHyphens w:val="0"/>
      <w:spacing w:after="120" w:line="300" w:lineRule="auto"/>
      <w:jc w:val="both"/>
      <w:outlineLvl w:val="0"/>
    </w:pPr>
  </w:style>
  <w:style w:type="numbering" w:customStyle="1" w:styleId="Styl11">
    <w:name w:val="Styl11"/>
    <w:rsid w:val="007954E5"/>
    <w:pPr>
      <w:numPr>
        <w:numId w:val="35"/>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0"/>
    <w:basedOn w:val="Normalny"/>
    <w:rsid w:val="00537874"/>
    <w:pPr>
      <w:widowControl/>
      <w:suppressAutoHyphens w:val="0"/>
      <w:jc w:val="left"/>
    </w:pPr>
  </w:style>
  <w:style w:type="paragraph" w:styleId="Bezodstpw">
    <w:name w:val="No Spacing"/>
    <w:uiPriority w:val="1"/>
    <w:qFormat/>
    <w:rsid w:val="00950D2A"/>
    <w:rPr>
      <w:rFonts w:asciiTheme="minorHAnsi" w:eastAsiaTheme="minorHAnsi" w:hAnsiTheme="minorHAnsi" w:cstheme="minorBidi"/>
      <w:sz w:val="22"/>
      <w:szCs w:val="22"/>
      <w:lang w:eastAsia="en-US"/>
    </w:rPr>
  </w:style>
  <w:style w:type="paragraph" w:customStyle="1" w:styleId="Tekstwstpniesformatowany">
    <w:name w:val="Tekst wstępnie sformatowany"/>
    <w:basedOn w:val="Normalny"/>
    <w:rsid w:val="00EF6E39"/>
    <w:pPr>
      <w:widowControl/>
      <w:spacing w:line="276" w:lineRule="auto"/>
      <w:jc w:val="left"/>
    </w:pPr>
    <w:rPr>
      <w:rFonts w:ascii="DejaVu Sans Mono" w:eastAsia="WenQuanYi Micro Hei" w:hAnsi="DejaVu Sans Mono" w:cs="Lohit Hindi"/>
      <w:kern w:val="2"/>
      <w:sz w:val="20"/>
      <w:szCs w:val="20"/>
      <w:lang w:eastAsia="zh-CN"/>
    </w:rPr>
  </w:style>
  <w:style w:type="paragraph" w:customStyle="1" w:styleId="Default">
    <w:name w:val="Default"/>
    <w:rsid w:val="00F56F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7648774">
      <w:bodyDiv w:val="1"/>
      <w:marLeft w:val="0"/>
      <w:marRight w:val="0"/>
      <w:marTop w:val="0"/>
      <w:marBottom w:val="0"/>
      <w:divBdr>
        <w:top w:val="none" w:sz="0" w:space="0" w:color="auto"/>
        <w:left w:val="none" w:sz="0" w:space="0" w:color="auto"/>
        <w:bottom w:val="none" w:sz="0" w:space="0" w:color="auto"/>
        <w:right w:val="none" w:sz="0" w:space="0" w:color="auto"/>
      </w:divBdr>
      <w:divsChild>
        <w:div w:id="1004746299">
          <w:marLeft w:val="0"/>
          <w:marRight w:val="0"/>
          <w:marTop w:val="0"/>
          <w:marBottom w:val="0"/>
          <w:divBdr>
            <w:top w:val="none" w:sz="0" w:space="0" w:color="auto"/>
            <w:left w:val="none" w:sz="0" w:space="0" w:color="auto"/>
            <w:bottom w:val="none" w:sz="0" w:space="0" w:color="auto"/>
            <w:right w:val="none" w:sz="0" w:space="0" w:color="auto"/>
          </w:divBdr>
        </w:div>
        <w:div w:id="87166400">
          <w:marLeft w:val="0"/>
          <w:marRight w:val="0"/>
          <w:marTop w:val="0"/>
          <w:marBottom w:val="0"/>
          <w:divBdr>
            <w:top w:val="none" w:sz="0" w:space="0" w:color="auto"/>
            <w:left w:val="none" w:sz="0" w:space="0" w:color="auto"/>
            <w:bottom w:val="none" w:sz="0" w:space="0" w:color="auto"/>
            <w:right w:val="none" w:sz="0" w:space="0" w:color="auto"/>
          </w:divBdr>
        </w:div>
        <w:div w:id="282033954">
          <w:marLeft w:val="0"/>
          <w:marRight w:val="0"/>
          <w:marTop w:val="0"/>
          <w:marBottom w:val="0"/>
          <w:divBdr>
            <w:top w:val="none" w:sz="0" w:space="0" w:color="auto"/>
            <w:left w:val="none" w:sz="0" w:space="0" w:color="auto"/>
            <w:bottom w:val="none" w:sz="0" w:space="0" w:color="auto"/>
            <w:right w:val="none" w:sz="0" w:space="0" w:color="auto"/>
          </w:divBdr>
        </w:div>
        <w:div w:id="1809587295">
          <w:marLeft w:val="0"/>
          <w:marRight w:val="0"/>
          <w:marTop w:val="0"/>
          <w:marBottom w:val="0"/>
          <w:divBdr>
            <w:top w:val="none" w:sz="0" w:space="0" w:color="auto"/>
            <w:left w:val="none" w:sz="0" w:space="0" w:color="auto"/>
            <w:bottom w:val="none" w:sz="0" w:space="0" w:color="auto"/>
            <w:right w:val="none" w:sz="0" w:space="0" w:color="auto"/>
          </w:divBdr>
        </w:div>
        <w:div w:id="20252336">
          <w:marLeft w:val="0"/>
          <w:marRight w:val="0"/>
          <w:marTop w:val="0"/>
          <w:marBottom w:val="0"/>
          <w:divBdr>
            <w:top w:val="none" w:sz="0" w:space="0" w:color="auto"/>
            <w:left w:val="none" w:sz="0" w:space="0" w:color="auto"/>
            <w:bottom w:val="none" w:sz="0" w:space="0" w:color="auto"/>
            <w:right w:val="none" w:sz="0" w:space="0" w:color="auto"/>
          </w:divBdr>
        </w:div>
        <w:div w:id="408426526">
          <w:marLeft w:val="0"/>
          <w:marRight w:val="0"/>
          <w:marTop w:val="0"/>
          <w:marBottom w:val="0"/>
          <w:divBdr>
            <w:top w:val="none" w:sz="0" w:space="0" w:color="auto"/>
            <w:left w:val="none" w:sz="0" w:space="0" w:color="auto"/>
            <w:bottom w:val="none" w:sz="0" w:space="0" w:color="auto"/>
            <w:right w:val="none" w:sz="0" w:space="0" w:color="auto"/>
          </w:divBdr>
        </w:div>
        <w:div w:id="1004624987">
          <w:marLeft w:val="0"/>
          <w:marRight w:val="0"/>
          <w:marTop w:val="0"/>
          <w:marBottom w:val="0"/>
          <w:divBdr>
            <w:top w:val="none" w:sz="0" w:space="0" w:color="auto"/>
            <w:left w:val="none" w:sz="0" w:space="0" w:color="auto"/>
            <w:bottom w:val="none" w:sz="0" w:space="0" w:color="auto"/>
            <w:right w:val="none" w:sz="0" w:space="0" w:color="auto"/>
          </w:divBdr>
        </w:div>
        <w:div w:id="934019282">
          <w:marLeft w:val="0"/>
          <w:marRight w:val="0"/>
          <w:marTop w:val="0"/>
          <w:marBottom w:val="0"/>
          <w:divBdr>
            <w:top w:val="none" w:sz="0" w:space="0" w:color="auto"/>
            <w:left w:val="none" w:sz="0" w:space="0" w:color="auto"/>
            <w:bottom w:val="none" w:sz="0" w:space="0" w:color="auto"/>
            <w:right w:val="none" w:sz="0" w:space="0" w:color="auto"/>
          </w:divBdr>
        </w:div>
        <w:div w:id="1956862772">
          <w:marLeft w:val="0"/>
          <w:marRight w:val="0"/>
          <w:marTop w:val="0"/>
          <w:marBottom w:val="0"/>
          <w:divBdr>
            <w:top w:val="none" w:sz="0" w:space="0" w:color="auto"/>
            <w:left w:val="none" w:sz="0" w:space="0" w:color="auto"/>
            <w:bottom w:val="none" w:sz="0" w:space="0" w:color="auto"/>
            <w:right w:val="none" w:sz="0" w:space="0" w:color="auto"/>
          </w:divBdr>
        </w:div>
        <w:div w:id="103615029">
          <w:marLeft w:val="0"/>
          <w:marRight w:val="0"/>
          <w:marTop w:val="0"/>
          <w:marBottom w:val="0"/>
          <w:divBdr>
            <w:top w:val="none" w:sz="0" w:space="0" w:color="auto"/>
            <w:left w:val="none" w:sz="0" w:space="0" w:color="auto"/>
            <w:bottom w:val="none" w:sz="0" w:space="0" w:color="auto"/>
            <w:right w:val="none" w:sz="0" w:space="0" w:color="auto"/>
          </w:divBdr>
        </w:div>
      </w:divsChild>
    </w:div>
    <w:div w:id="39670461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68757179">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976448773">
      <w:bodyDiv w:val="1"/>
      <w:marLeft w:val="0"/>
      <w:marRight w:val="0"/>
      <w:marTop w:val="0"/>
      <w:marBottom w:val="0"/>
      <w:divBdr>
        <w:top w:val="none" w:sz="0" w:space="0" w:color="auto"/>
        <w:left w:val="none" w:sz="0" w:space="0" w:color="auto"/>
        <w:bottom w:val="none" w:sz="0" w:space="0" w:color="auto"/>
        <w:right w:val="none" w:sz="0" w:space="0" w:color="auto"/>
      </w:divBdr>
      <w:divsChild>
        <w:div w:id="1377119255">
          <w:marLeft w:val="0"/>
          <w:marRight w:val="0"/>
          <w:marTop w:val="0"/>
          <w:marBottom w:val="0"/>
          <w:divBdr>
            <w:top w:val="none" w:sz="0" w:space="0" w:color="auto"/>
            <w:left w:val="none" w:sz="0" w:space="0" w:color="auto"/>
            <w:bottom w:val="none" w:sz="0" w:space="0" w:color="auto"/>
            <w:right w:val="none" w:sz="0" w:space="0" w:color="auto"/>
          </w:divBdr>
        </w:div>
        <w:div w:id="340157341">
          <w:marLeft w:val="0"/>
          <w:marRight w:val="0"/>
          <w:marTop w:val="0"/>
          <w:marBottom w:val="0"/>
          <w:divBdr>
            <w:top w:val="none" w:sz="0" w:space="0" w:color="auto"/>
            <w:left w:val="none" w:sz="0" w:space="0" w:color="auto"/>
            <w:bottom w:val="none" w:sz="0" w:space="0" w:color="auto"/>
            <w:right w:val="none" w:sz="0" w:space="0" w:color="auto"/>
          </w:divBdr>
        </w:div>
        <w:div w:id="869996960">
          <w:marLeft w:val="0"/>
          <w:marRight w:val="0"/>
          <w:marTop w:val="0"/>
          <w:marBottom w:val="0"/>
          <w:divBdr>
            <w:top w:val="none" w:sz="0" w:space="0" w:color="auto"/>
            <w:left w:val="none" w:sz="0" w:space="0" w:color="auto"/>
            <w:bottom w:val="none" w:sz="0" w:space="0" w:color="auto"/>
            <w:right w:val="none" w:sz="0" w:space="0" w:color="auto"/>
          </w:divBdr>
        </w:div>
        <w:div w:id="406154240">
          <w:marLeft w:val="0"/>
          <w:marRight w:val="0"/>
          <w:marTop w:val="0"/>
          <w:marBottom w:val="0"/>
          <w:divBdr>
            <w:top w:val="none" w:sz="0" w:space="0" w:color="auto"/>
            <w:left w:val="none" w:sz="0" w:space="0" w:color="auto"/>
            <w:bottom w:val="none" w:sz="0" w:space="0" w:color="auto"/>
            <w:right w:val="none" w:sz="0" w:space="0" w:color="auto"/>
          </w:divBdr>
        </w:div>
        <w:div w:id="1480027558">
          <w:marLeft w:val="0"/>
          <w:marRight w:val="0"/>
          <w:marTop w:val="0"/>
          <w:marBottom w:val="0"/>
          <w:divBdr>
            <w:top w:val="none" w:sz="0" w:space="0" w:color="auto"/>
            <w:left w:val="none" w:sz="0" w:space="0" w:color="auto"/>
            <w:bottom w:val="none" w:sz="0" w:space="0" w:color="auto"/>
            <w:right w:val="none" w:sz="0" w:space="0" w:color="auto"/>
          </w:divBdr>
        </w:div>
        <w:div w:id="569120462">
          <w:marLeft w:val="0"/>
          <w:marRight w:val="0"/>
          <w:marTop w:val="0"/>
          <w:marBottom w:val="0"/>
          <w:divBdr>
            <w:top w:val="none" w:sz="0" w:space="0" w:color="auto"/>
            <w:left w:val="none" w:sz="0" w:space="0" w:color="auto"/>
            <w:bottom w:val="none" w:sz="0" w:space="0" w:color="auto"/>
            <w:right w:val="none" w:sz="0" w:space="0" w:color="auto"/>
          </w:divBdr>
        </w:div>
        <w:div w:id="1928415448">
          <w:marLeft w:val="0"/>
          <w:marRight w:val="0"/>
          <w:marTop w:val="0"/>
          <w:marBottom w:val="0"/>
          <w:divBdr>
            <w:top w:val="none" w:sz="0" w:space="0" w:color="auto"/>
            <w:left w:val="none" w:sz="0" w:space="0" w:color="auto"/>
            <w:bottom w:val="none" w:sz="0" w:space="0" w:color="auto"/>
            <w:right w:val="none" w:sz="0" w:space="0" w:color="auto"/>
          </w:divBdr>
        </w:div>
        <w:div w:id="322586307">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83803676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8386722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www.cpubenchmark.net/" TargetMode="External"/><Relationship Id="rId50" Type="http://schemas.openxmlformats.org/officeDocument/2006/relationships/hyperlink" Target="https://efaktura.gov.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www.uj.edu.p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cpubenchmark.net/"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dorota.salata@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F345D-918A-4DEB-BE1D-F8A8D1228D0E}">
  <ds:schemaRefs>
    <ds:schemaRef ds:uri="http://schemas.openxmlformats.org/officeDocument/2006/bibliography"/>
  </ds:schemaRefs>
</ds:datastoreItem>
</file>

<file path=customXml/itemProps3.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12214</Words>
  <Characters>73284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2</cp:revision>
  <cp:lastPrinted>2022-04-06T11:02:00Z</cp:lastPrinted>
  <dcterms:created xsi:type="dcterms:W3CDTF">2022-06-29T10:33:00Z</dcterms:created>
  <dcterms:modified xsi:type="dcterms:W3CDTF">2022-06-29T10:33:00Z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