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65685274"/>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25DE150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A02401" w:rsidRPr="002C0077">
        <w:rPr>
          <w:rFonts w:asciiTheme="minorHAnsi" w:hAnsiTheme="minorHAnsi" w:cstheme="minorHAnsi"/>
          <w:b/>
          <w:sz w:val="18"/>
          <w:szCs w:val="16"/>
        </w:rPr>
        <w:t>.</w:t>
      </w:r>
      <w:r w:rsidR="003A6061">
        <w:rPr>
          <w:rFonts w:asciiTheme="minorHAnsi" w:hAnsiTheme="minorHAnsi" w:cstheme="minorHAnsi"/>
          <w:b/>
          <w:sz w:val="18"/>
          <w:szCs w:val="16"/>
        </w:rPr>
        <w:t>30.</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17AA3080" w14:textId="023D80EB" w:rsidR="003A6061"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003A6061" w:rsidRPr="003A6061">
        <w:rPr>
          <w:rFonts w:asciiTheme="minorHAnsi" w:hAnsiTheme="minorHAnsi" w:cstheme="minorHAnsi"/>
          <w:sz w:val="18"/>
          <w:szCs w:val="16"/>
        </w:rPr>
        <w:t>„Świadczenie usługi polegającej na zapewnieniu systemu ochrony przed wyciekiem informacji (DLP) i 300 godzin konsultacji na 36 miesięcy”</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xml:space="preserve">) </w:t>
      </w:r>
      <w:r w:rsidR="003A6061">
        <w:rPr>
          <w:rFonts w:asciiTheme="minorHAnsi" w:hAnsiTheme="minorHAnsi" w:cstheme="minorHAnsi"/>
          <w:sz w:val="18"/>
          <w:szCs w:val="16"/>
        </w:rPr>
        <w:t>system ochrony przed wyciekiem informacji (system DLP) spełniający poniższe parametry minimalne:</w:t>
      </w:r>
    </w:p>
    <w:p w14:paraId="0C8772F1" w14:textId="201B2C08" w:rsidR="003A6061" w:rsidRDefault="003A6061" w:rsidP="002C007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sz w:val="18"/>
          <w:szCs w:val="16"/>
        </w:rPr>
        <w:t xml:space="preserve">Tabela 1 </w:t>
      </w:r>
      <w:r w:rsidR="007D7AE9">
        <w:rPr>
          <w:rFonts w:asciiTheme="minorHAnsi" w:hAnsiTheme="minorHAnsi" w:cstheme="minorHAnsi"/>
          <w:sz w:val="18"/>
          <w:szCs w:val="16"/>
        </w:rPr>
        <w:t>Wymagane minimalne parametry systemu DLP</w:t>
      </w:r>
    </w:p>
    <w:tbl>
      <w:tblPr>
        <w:tblStyle w:val="Tabela-Siatka"/>
        <w:tblW w:w="5000" w:type="pct"/>
        <w:tblLook w:val="04A0" w:firstRow="1" w:lastRow="0" w:firstColumn="1" w:lastColumn="0" w:noHBand="0" w:noVBand="1"/>
      </w:tblPr>
      <w:tblGrid>
        <w:gridCol w:w="654"/>
        <w:gridCol w:w="5521"/>
        <w:gridCol w:w="2887"/>
      </w:tblGrid>
      <w:tr w:rsidR="003A6061" w:rsidRPr="003A6061" w14:paraId="5A4A27AB" w14:textId="3306BC8A" w:rsidTr="009C569D">
        <w:trPr>
          <w:cantSplit/>
          <w:tblHeader/>
        </w:trPr>
        <w:tc>
          <w:tcPr>
            <w:tcW w:w="361" w:type="pct"/>
            <w:shd w:val="clear" w:color="auto" w:fill="D9D9D9" w:themeFill="background1" w:themeFillShade="D9"/>
            <w:vAlign w:val="center"/>
          </w:tcPr>
          <w:p w14:paraId="18AA8EE1" w14:textId="325CDFE4" w:rsidR="003A6061" w:rsidRPr="008563CB" w:rsidRDefault="007D7AE9" w:rsidP="003A6061">
            <w:pPr>
              <w:spacing w:before="20"/>
              <w:jc w:val="center"/>
              <w:rPr>
                <w:rFonts w:asciiTheme="minorHAnsi" w:hAnsiTheme="minorHAnsi" w:cstheme="minorHAnsi"/>
                <w:b/>
                <w:sz w:val="18"/>
                <w:szCs w:val="18"/>
              </w:rPr>
            </w:pPr>
            <w:r w:rsidRPr="008563CB">
              <w:rPr>
                <w:rFonts w:asciiTheme="minorHAnsi" w:hAnsiTheme="minorHAnsi" w:cstheme="minorHAnsi"/>
                <w:b/>
                <w:sz w:val="18"/>
                <w:szCs w:val="18"/>
              </w:rPr>
              <w:t>Lp.</w:t>
            </w:r>
          </w:p>
        </w:tc>
        <w:tc>
          <w:tcPr>
            <w:tcW w:w="3046" w:type="pct"/>
            <w:shd w:val="clear" w:color="auto" w:fill="D9D9D9" w:themeFill="background1" w:themeFillShade="D9"/>
            <w:vAlign w:val="center"/>
          </w:tcPr>
          <w:p w14:paraId="4D51E850" w14:textId="11354321" w:rsidR="003A6061" w:rsidRPr="008563CB" w:rsidRDefault="007D7AE9" w:rsidP="003A6061">
            <w:pPr>
              <w:spacing w:before="20"/>
              <w:jc w:val="center"/>
              <w:rPr>
                <w:rFonts w:asciiTheme="minorHAnsi" w:hAnsiTheme="minorHAnsi" w:cstheme="minorHAnsi"/>
                <w:b/>
                <w:sz w:val="18"/>
                <w:szCs w:val="18"/>
              </w:rPr>
            </w:pPr>
            <w:r w:rsidRPr="008563CB">
              <w:rPr>
                <w:rFonts w:asciiTheme="minorHAnsi" w:hAnsiTheme="minorHAnsi" w:cstheme="minorHAnsi"/>
                <w:b/>
                <w:sz w:val="18"/>
                <w:szCs w:val="18"/>
              </w:rPr>
              <w:t>Wymagane minimalne parametry systemu DLP</w:t>
            </w:r>
          </w:p>
        </w:tc>
        <w:tc>
          <w:tcPr>
            <w:tcW w:w="1593" w:type="pct"/>
            <w:shd w:val="clear" w:color="auto" w:fill="D9D9D9" w:themeFill="background1" w:themeFillShade="D9"/>
            <w:vAlign w:val="center"/>
          </w:tcPr>
          <w:p w14:paraId="247BB5ED" w14:textId="6730C690" w:rsidR="003A6061" w:rsidRPr="008563CB" w:rsidRDefault="007D7AE9" w:rsidP="003A6061">
            <w:pPr>
              <w:spacing w:before="20"/>
              <w:jc w:val="center"/>
              <w:rPr>
                <w:rFonts w:asciiTheme="minorHAnsi" w:hAnsiTheme="minorHAnsi" w:cstheme="minorHAnsi"/>
                <w:b/>
                <w:sz w:val="18"/>
                <w:szCs w:val="18"/>
              </w:rPr>
            </w:pPr>
            <w:r w:rsidRPr="008563CB">
              <w:rPr>
                <w:rFonts w:asciiTheme="minorHAnsi" w:hAnsiTheme="minorHAnsi" w:cstheme="minorHAnsi"/>
                <w:b/>
                <w:sz w:val="18"/>
                <w:szCs w:val="18"/>
              </w:rPr>
              <w:t>Oferowany parametr</w:t>
            </w:r>
          </w:p>
        </w:tc>
      </w:tr>
      <w:tr w:rsidR="003A6061" w:rsidRPr="003A6061" w14:paraId="5CD4C6E2" w14:textId="38FF1CFD" w:rsidTr="009C569D">
        <w:trPr>
          <w:cantSplit/>
        </w:trPr>
        <w:tc>
          <w:tcPr>
            <w:tcW w:w="361" w:type="pct"/>
            <w:vAlign w:val="center"/>
          </w:tcPr>
          <w:p w14:paraId="1A7F220D" w14:textId="77777777" w:rsidR="003A6061" w:rsidRPr="008563CB" w:rsidRDefault="003A6061" w:rsidP="00690B74">
            <w:pPr>
              <w:pStyle w:val="Akapitzlist"/>
              <w:numPr>
                <w:ilvl w:val="0"/>
                <w:numId w:val="54"/>
              </w:numPr>
              <w:spacing w:before="20"/>
              <w:contextualSpacing w:val="0"/>
              <w:jc w:val="both"/>
              <w:rPr>
                <w:rFonts w:asciiTheme="minorHAnsi" w:hAnsiTheme="minorHAnsi" w:cstheme="minorHAnsi"/>
                <w:sz w:val="18"/>
                <w:szCs w:val="18"/>
              </w:rPr>
            </w:pPr>
          </w:p>
        </w:tc>
        <w:tc>
          <w:tcPr>
            <w:tcW w:w="3046" w:type="pct"/>
            <w:vAlign w:val="center"/>
          </w:tcPr>
          <w:p w14:paraId="32BB7719" w14:textId="0D4B6341" w:rsidR="003A6061" w:rsidRPr="008563CB" w:rsidRDefault="007D7AE9" w:rsidP="007D7AE9">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Systemem</w:t>
            </w:r>
            <w:r w:rsidR="003A6061" w:rsidRPr="008563CB">
              <w:rPr>
                <w:rFonts w:asciiTheme="minorHAnsi" w:hAnsiTheme="minorHAnsi" w:cstheme="minorHAnsi"/>
                <w:sz w:val="18"/>
                <w:szCs w:val="18"/>
              </w:rPr>
              <w:t xml:space="preserve"> objętych b</w:t>
            </w:r>
            <w:r w:rsidRPr="008563CB">
              <w:rPr>
                <w:rFonts w:asciiTheme="minorHAnsi" w:hAnsiTheme="minorHAnsi" w:cstheme="minorHAnsi"/>
                <w:sz w:val="18"/>
                <w:szCs w:val="18"/>
              </w:rPr>
              <w:t>ędzie</w:t>
            </w:r>
            <w:r w:rsidR="003A6061" w:rsidRPr="008563CB">
              <w:rPr>
                <w:rFonts w:asciiTheme="minorHAnsi" w:hAnsiTheme="minorHAnsi" w:cstheme="minorHAnsi"/>
                <w:sz w:val="18"/>
                <w:szCs w:val="18"/>
              </w:rPr>
              <w:t xml:space="preserve"> 12 tys. użytkowników lub 15 tys. urządzeń (komputery, laptopy, urządzenia mobilne) oraz dodatkowo 20 serwerów plików. </w:t>
            </w:r>
          </w:p>
        </w:tc>
        <w:tc>
          <w:tcPr>
            <w:tcW w:w="1593" w:type="pct"/>
            <w:vAlign w:val="center"/>
          </w:tcPr>
          <w:p w14:paraId="2E07F239" w14:textId="7A39441A" w:rsidR="003A6061"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E9C3433" w14:textId="01E44628" w:rsidTr="009C569D">
        <w:trPr>
          <w:cantSplit/>
        </w:trPr>
        <w:tc>
          <w:tcPr>
            <w:tcW w:w="361" w:type="pct"/>
            <w:vAlign w:val="center"/>
          </w:tcPr>
          <w:p w14:paraId="24FEEA4E"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69DEACE8" w14:textId="7240F678" w:rsidR="007D7AE9" w:rsidRPr="008563CB" w:rsidRDefault="007D7AE9" w:rsidP="007D7AE9">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ochronę przed wyciekiem informacji z systemów informatycznych Zamawiającego.</w:t>
            </w:r>
          </w:p>
        </w:tc>
        <w:tc>
          <w:tcPr>
            <w:tcW w:w="1593" w:type="pct"/>
            <w:vAlign w:val="center"/>
          </w:tcPr>
          <w:p w14:paraId="2D643104" w14:textId="30F026C0"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D86E42B" w14:textId="77B9410A" w:rsidTr="009C569D">
        <w:trPr>
          <w:cantSplit/>
        </w:trPr>
        <w:tc>
          <w:tcPr>
            <w:tcW w:w="361" w:type="pct"/>
            <w:vAlign w:val="center"/>
          </w:tcPr>
          <w:p w14:paraId="673CE740"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698B3BED" w14:textId="1A3CC055" w:rsidR="007D7AE9" w:rsidRPr="008563CB" w:rsidRDefault="007D7AE9" w:rsidP="007D7AE9">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realizuje swoje funkcje zarówno na poziomie sieci (Network DLP) oraz stacji końcowej jak komputer, laptop, urządzenie mobilne (</w:t>
            </w:r>
            <w:proofErr w:type="spellStart"/>
            <w:r w:rsidRPr="008563CB">
              <w:rPr>
                <w:rFonts w:asciiTheme="minorHAnsi" w:hAnsiTheme="minorHAnsi" w:cstheme="minorHAnsi"/>
                <w:sz w:val="18"/>
                <w:szCs w:val="18"/>
              </w:rPr>
              <w:t>Endpoint</w:t>
            </w:r>
            <w:proofErr w:type="spellEnd"/>
            <w:r w:rsidRPr="008563CB">
              <w:rPr>
                <w:rFonts w:asciiTheme="minorHAnsi" w:hAnsiTheme="minorHAnsi" w:cstheme="minorHAnsi"/>
                <w:sz w:val="18"/>
                <w:szCs w:val="18"/>
              </w:rPr>
              <w:t xml:space="preserve"> DLP).</w:t>
            </w:r>
          </w:p>
        </w:tc>
        <w:tc>
          <w:tcPr>
            <w:tcW w:w="1593" w:type="pct"/>
            <w:vAlign w:val="center"/>
          </w:tcPr>
          <w:p w14:paraId="190124A1" w14:textId="080B55C4"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A4CDF6B" w14:textId="5BE7020A" w:rsidTr="009C569D">
        <w:trPr>
          <w:cantSplit/>
        </w:trPr>
        <w:tc>
          <w:tcPr>
            <w:tcW w:w="361" w:type="pct"/>
            <w:vAlign w:val="center"/>
          </w:tcPr>
          <w:p w14:paraId="266DA39D"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AEBFCC4" w14:textId="5B132084" w:rsidR="007D7AE9" w:rsidRPr="008563CB" w:rsidRDefault="007D7AE9" w:rsidP="007D7AE9">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Zarządzanie, obsługa incydentów oraz raportowanie </w:t>
            </w:r>
            <w:proofErr w:type="gramStart"/>
            <w:r w:rsidR="00B31D2F" w:rsidRPr="008563CB">
              <w:rPr>
                <w:rFonts w:asciiTheme="minorHAnsi" w:hAnsiTheme="minorHAnsi" w:cstheme="minorHAnsi"/>
                <w:sz w:val="18"/>
                <w:szCs w:val="18"/>
              </w:rPr>
              <w:t>jest</w:t>
            </w:r>
            <w:proofErr w:type="gramEnd"/>
            <w:r w:rsidR="00B31D2F" w:rsidRPr="008563CB">
              <w:rPr>
                <w:rFonts w:asciiTheme="minorHAnsi" w:hAnsiTheme="minorHAnsi" w:cstheme="minorHAnsi"/>
                <w:sz w:val="18"/>
                <w:szCs w:val="18"/>
              </w:rPr>
              <w:t xml:space="preserve"> </w:t>
            </w:r>
            <w:r w:rsidRPr="008563CB">
              <w:rPr>
                <w:rFonts w:asciiTheme="minorHAnsi" w:hAnsiTheme="minorHAnsi" w:cstheme="minorHAnsi"/>
                <w:sz w:val="18"/>
                <w:szCs w:val="18"/>
              </w:rPr>
              <w:t>spójne dla ochrony na poziomie sieci i stacji końcowych i odbywa się z pojedynczej webowej konsoli zarządzającej.</w:t>
            </w:r>
          </w:p>
        </w:tc>
        <w:tc>
          <w:tcPr>
            <w:tcW w:w="1593" w:type="pct"/>
            <w:vAlign w:val="center"/>
          </w:tcPr>
          <w:p w14:paraId="48461366" w14:textId="35E5F4A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49AFB07" w14:textId="4362FAC2" w:rsidTr="009C569D">
        <w:trPr>
          <w:cantSplit/>
        </w:trPr>
        <w:tc>
          <w:tcPr>
            <w:tcW w:w="361" w:type="pct"/>
            <w:vAlign w:val="center"/>
          </w:tcPr>
          <w:p w14:paraId="16341385"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6223DB25" w14:textId="4F30D32D"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Dostęp do konsoli zarządzającej odbywa się w bezpiecznym połączeniu </w:t>
            </w:r>
            <w:proofErr w:type="spellStart"/>
            <w:r w:rsidRPr="008563CB">
              <w:rPr>
                <w:rFonts w:asciiTheme="minorHAnsi" w:hAnsiTheme="minorHAnsi" w:cstheme="minorHAnsi"/>
                <w:sz w:val="18"/>
                <w:szCs w:val="18"/>
              </w:rPr>
              <w:t>https</w:t>
            </w:r>
            <w:proofErr w:type="spellEnd"/>
            <w:r w:rsidRPr="008563CB">
              <w:rPr>
                <w:rFonts w:asciiTheme="minorHAnsi" w:hAnsiTheme="minorHAnsi" w:cstheme="minorHAnsi"/>
                <w:sz w:val="18"/>
                <w:szCs w:val="18"/>
              </w:rPr>
              <w:t>.</w:t>
            </w:r>
          </w:p>
        </w:tc>
        <w:tc>
          <w:tcPr>
            <w:tcW w:w="1593" w:type="pct"/>
            <w:vAlign w:val="center"/>
          </w:tcPr>
          <w:p w14:paraId="473AC1FD" w14:textId="51E78A33"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850BB90" w14:textId="3430D4C3" w:rsidTr="009C569D">
        <w:trPr>
          <w:cantSplit/>
        </w:trPr>
        <w:tc>
          <w:tcPr>
            <w:tcW w:w="361" w:type="pct"/>
            <w:vAlign w:val="center"/>
          </w:tcPr>
          <w:p w14:paraId="5ACD3151"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89CF431" w14:textId="659C020C"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Ochrona informacji odbywa się w oparciu o reguły bezpieczeństwa informacji odzwierciedlające procesy biznesowe.</w:t>
            </w:r>
          </w:p>
        </w:tc>
        <w:tc>
          <w:tcPr>
            <w:tcW w:w="1593" w:type="pct"/>
            <w:vAlign w:val="center"/>
          </w:tcPr>
          <w:p w14:paraId="505F0C1D" w14:textId="3AADB71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CAA6CB1" w14:textId="6960951E" w:rsidTr="009C569D">
        <w:trPr>
          <w:cantSplit/>
        </w:trPr>
        <w:tc>
          <w:tcPr>
            <w:tcW w:w="361" w:type="pct"/>
            <w:vAlign w:val="center"/>
          </w:tcPr>
          <w:p w14:paraId="7F43ACE8"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2C387342" w14:textId="507A4EF9"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monitorowanie i ochronę wielu typowych kanałów komunikacyjnych, w szczególności:</w:t>
            </w:r>
          </w:p>
        </w:tc>
        <w:tc>
          <w:tcPr>
            <w:tcW w:w="1593" w:type="pct"/>
            <w:vAlign w:val="center"/>
          </w:tcPr>
          <w:p w14:paraId="39457EE9" w14:textId="78DD18E3" w:rsidR="007D7AE9" w:rsidRPr="008563CB" w:rsidRDefault="007D7AE9" w:rsidP="009C569D">
            <w:pPr>
              <w:spacing w:before="20"/>
              <w:jc w:val="center"/>
              <w:rPr>
                <w:rFonts w:asciiTheme="minorHAnsi" w:hAnsiTheme="minorHAnsi" w:cstheme="minorHAnsi"/>
                <w:sz w:val="18"/>
                <w:szCs w:val="18"/>
              </w:rPr>
            </w:pPr>
          </w:p>
        </w:tc>
      </w:tr>
      <w:tr w:rsidR="007D7AE9" w:rsidRPr="003A6061" w14:paraId="2422F12E" w14:textId="3A227069" w:rsidTr="00B31D2F">
        <w:trPr>
          <w:cantSplit/>
        </w:trPr>
        <w:tc>
          <w:tcPr>
            <w:tcW w:w="361" w:type="pct"/>
            <w:tcMar>
              <w:left w:w="0" w:type="dxa"/>
              <w:right w:w="28" w:type="dxa"/>
            </w:tcMar>
            <w:vAlign w:val="center"/>
          </w:tcPr>
          <w:p w14:paraId="4922A19F" w14:textId="77777777" w:rsidR="007D7AE9" w:rsidRPr="008563CB" w:rsidRDefault="007D7AE9" w:rsidP="00690B74">
            <w:pPr>
              <w:pStyle w:val="Akapitzlist"/>
              <w:numPr>
                <w:ilvl w:val="1"/>
                <w:numId w:val="54"/>
              </w:numPr>
              <w:spacing w:before="20"/>
              <w:ind w:hanging="650"/>
              <w:contextualSpacing w:val="0"/>
              <w:jc w:val="both"/>
              <w:rPr>
                <w:rFonts w:asciiTheme="minorHAnsi" w:hAnsiTheme="minorHAnsi" w:cstheme="minorHAnsi"/>
                <w:sz w:val="18"/>
                <w:szCs w:val="18"/>
              </w:rPr>
            </w:pPr>
          </w:p>
        </w:tc>
        <w:tc>
          <w:tcPr>
            <w:tcW w:w="3046" w:type="pct"/>
            <w:vAlign w:val="center"/>
          </w:tcPr>
          <w:p w14:paraId="0118813F" w14:textId="624D437B"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http oraz </w:t>
            </w:r>
            <w:proofErr w:type="spellStart"/>
            <w:r w:rsidRPr="008563CB">
              <w:rPr>
                <w:rFonts w:asciiTheme="minorHAnsi" w:hAnsiTheme="minorHAnsi" w:cstheme="minorHAnsi"/>
                <w:sz w:val="18"/>
                <w:szCs w:val="18"/>
              </w:rPr>
              <w:t>https</w:t>
            </w:r>
            <w:proofErr w:type="spellEnd"/>
            <w:r w:rsidRPr="008563CB">
              <w:rPr>
                <w:rFonts w:asciiTheme="minorHAnsi" w:hAnsiTheme="minorHAnsi" w:cstheme="minorHAnsi"/>
                <w:sz w:val="18"/>
                <w:szCs w:val="18"/>
              </w:rPr>
              <w:t xml:space="preserve">, </w:t>
            </w:r>
          </w:p>
        </w:tc>
        <w:tc>
          <w:tcPr>
            <w:tcW w:w="1593" w:type="pct"/>
            <w:vAlign w:val="center"/>
          </w:tcPr>
          <w:p w14:paraId="563F35B9" w14:textId="1906318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74BFB03" w14:textId="51FCE248" w:rsidTr="00B31D2F">
        <w:trPr>
          <w:cantSplit/>
        </w:trPr>
        <w:tc>
          <w:tcPr>
            <w:tcW w:w="361" w:type="pct"/>
            <w:tcMar>
              <w:left w:w="0" w:type="dxa"/>
              <w:right w:w="28" w:type="dxa"/>
            </w:tcMar>
            <w:vAlign w:val="center"/>
          </w:tcPr>
          <w:p w14:paraId="04775007" w14:textId="77777777" w:rsidR="007D7AE9" w:rsidRPr="008563CB" w:rsidRDefault="007D7AE9" w:rsidP="00690B74">
            <w:pPr>
              <w:pStyle w:val="Akapitzlist"/>
              <w:numPr>
                <w:ilvl w:val="1"/>
                <w:numId w:val="54"/>
              </w:numPr>
              <w:spacing w:before="20"/>
              <w:ind w:hanging="650"/>
              <w:contextualSpacing w:val="0"/>
              <w:jc w:val="both"/>
              <w:rPr>
                <w:rFonts w:asciiTheme="minorHAnsi" w:hAnsiTheme="minorHAnsi" w:cstheme="minorHAnsi"/>
                <w:sz w:val="18"/>
                <w:szCs w:val="18"/>
              </w:rPr>
            </w:pPr>
          </w:p>
        </w:tc>
        <w:tc>
          <w:tcPr>
            <w:tcW w:w="3046" w:type="pct"/>
            <w:vAlign w:val="center"/>
          </w:tcPr>
          <w:p w14:paraId="6B8B3A64" w14:textId="509F25BB"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email, </w:t>
            </w:r>
          </w:p>
        </w:tc>
        <w:tc>
          <w:tcPr>
            <w:tcW w:w="1593" w:type="pct"/>
            <w:vAlign w:val="center"/>
          </w:tcPr>
          <w:p w14:paraId="6D81C975" w14:textId="1DA7BAE0"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01BECF1" w14:textId="271A7D86" w:rsidTr="00B31D2F">
        <w:trPr>
          <w:cantSplit/>
        </w:trPr>
        <w:tc>
          <w:tcPr>
            <w:tcW w:w="361" w:type="pct"/>
            <w:tcMar>
              <w:left w:w="0" w:type="dxa"/>
              <w:right w:w="28" w:type="dxa"/>
            </w:tcMar>
            <w:vAlign w:val="center"/>
          </w:tcPr>
          <w:p w14:paraId="411F036E" w14:textId="77777777" w:rsidR="007D7AE9" w:rsidRPr="008563CB" w:rsidRDefault="007D7AE9" w:rsidP="00690B74">
            <w:pPr>
              <w:pStyle w:val="Akapitzlist"/>
              <w:numPr>
                <w:ilvl w:val="1"/>
                <w:numId w:val="54"/>
              </w:numPr>
              <w:spacing w:before="20"/>
              <w:ind w:hanging="650"/>
              <w:contextualSpacing w:val="0"/>
              <w:jc w:val="both"/>
              <w:rPr>
                <w:rFonts w:asciiTheme="minorHAnsi" w:hAnsiTheme="minorHAnsi" w:cstheme="minorHAnsi"/>
                <w:sz w:val="18"/>
                <w:szCs w:val="18"/>
              </w:rPr>
            </w:pPr>
          </w:p>
        </w:tc>
        <w:tc>
          <w:tcPr>
            <w:tcW w:w="3046" w:type="pct"/>
            <w:vAlign w:val="center"/>
          </w:tcPr>
          <w:p w14:paraId="18E97AE2" w14:textId="7045CEE4"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komunikatory internetowe.</w:t>
            </w:r>
          </w:p>
        </w:tc>
        <w:tc>
          <w:tcPr>
            <w:tcW w:w="1593" w:type="pct"/>
            <w:vAlign w:val="center"/>
          </w:tcPr>
          <w:p w14:paraId="3E4E466F" w14:textId="46B8F63F"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A8C3469" w14:textId="5BF0F879" w:rsidTr="009C569D">
        <w:trPr>
          <w:cantSplit/>
        </w:trPr>
        <w:tc>
          <w:tcPr>
            <w:tcW w:w="361" w:type="pct"/>
            <w:vAlign w:val="center"/>
          </w:tcPr>
          <w:p w14:paraId="10B76088"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A5DC645" w14:textId="47EE66D7"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definiowanie własnych kanałów transmisji, które mają być monitorowane.</w:t>
            </w:r>
          </w:p>
        </w:tc>
        <w:tc>
          <w:tcPr>
            <w:tcW w:w="1593" w:type="pct"/>
            <w:vAlign w:val="center"/>
          </w:tcPr>
          <w:p w14:paraId="4679263A" w14:textId="40CBA4A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8B2CFA7" w14:textId="30BC6AF8" w:rsidTr="009C569D">
        <w:trPr>
          <w:cantSplit/>
        </w:trPr>
        <w:tc>
          <w:tcPr>
            <w:tcW w:w="361" w:type="pct"/>
            <w:vAlign w:val="center"/>
          </w:tcPr>
          <w:p w14:paraId="00759A3E"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4FC376D6" w14:textId="348C525C"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w zakresie stacji końcowej umożliwia monitorowanie takich czynności jak kopiowanie informacji na zewnętrzne nośniki danych, nagrywanie płyt, lokalne drukowanie, wklejanie informacji w okna aplikacji.</w:t>
            </w:r>
          </w:p>
        </w:tc>
        <w:tc>
          <w:tcPr>
            <w:tcW w:w="1593" w:type="pct"/>
            <w:vAlign w:val="center"/>
          </w:tcPr>
          <w:p w14:paraId="47607526" w14:textId="5F79803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C7A5501" w14:textId="5A7B1077" w:rsidTr="009C569D">
        <w:trPr>
          <w:cantSplit/>
        </w:trPr>
        <w:tc>
          <w:tcPr>
            <w:tcW w:w="361" w:type="pct"/>
            <w:vAlign w:val="center"/>
          </w:tcPr>
          <w:p w14:paraId="4CD6E9E0"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ED50054" w14:textId="2E9D1F83"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tworzenie polityk uwzględniających takie akcje jak:</w:t>
            </w:r>
          </w:p>
        </w:tc>
        <w:tc>
          <w:tcPr>
            <w:tcW w:w="1593" w:type="pct"/>
            <w:vAlign w:val="center"/>
          </w:tcPr>
          <w:p w14:paraId="3E338105" w14:textId="3E2A53C9" w:rsidR="007D7AE9" w:rsidRPr="008563CB" w:rsidRDefault="007D7AE9" w:rsidP="009C569D">
            <w:pPr>
              <w:spacing w:before="20"/>
              <w:jc w:val="center"/>
              <w:rPr>
                <w:rFonts w:asciiTheme="minorHAnsi" w:hAnsiTheme="minorHAnsi" w:cstheme="minorHAnsi"/>
                <w:sz w:val="18"/>
                <w:szCs w:val="18"/>
              </w:rPr>
            </w:pPr>
          </w:p>
        </w:tc>
      </w:tr>
      <w:tr w:rsidR="007D7AE9" w:rsidRPr="003A6061" w14:paraId="4769F94E" w14:textId="58E963D9" w:rsidTr="009C569D">
        <w:trPr>
          <w:cantSplit/>
        </w:trPr>
        <w:tc>
          <w:tcPr>
            <w:tcW w:w="361" w:type="pct"/>
            <w:vAlign w:val="center"/>
          </w:tcPr>
          <w:p w14:paraId="37955D20" w14:textId="27C9D65D" w:rsidR="007D7AE9"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10.1</w:t>
            </w:r>
          </w:p>
        </w:tc>
        <w:tc>
          <w:tcPr>
            <w:tcW w:w="3046" w:type="pct"/>
            <w:vAlign w:val="center"/>
          </w:tcPr>
          <w:p w14:paraId="5580CC94" w14:textId="53036571"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wysyłanie powiadomień w ramach odnotowanych incydentów, przy czym powiadamiane powinny być następujące osoby:</w:t>
            </w:r>
            <w:r w:rsidR="00533316" w:rsidRPr="008563CB">
              <w:rPr>
                <w:rFonts w:asciiTheme="minorHAnsi" w:hAnsiTheme="minorHAnsi" w:cstheme="minorHAnsi"/>
                <w:sz w:val="18"/>
                <w:szCs w:val="18"/>
              </w:rPr>
              <w:t xml:space="preserve"> </w:t>
            </w:r>
          </w:p>
          <w:p w14:paraId="0D65F17B" w14:textId="77777777" w:rsidR="00B31D2F"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nadawca, czyli osoba, która wysyłała informacje,</w:t>
            </w:r>
          </w:p>
          <w:p w14:paraId="2EBB6F52" w14:textId="77777777" w:rsidR="00B31D2F"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zwierzchnik nadawcy,</w:t>
            </w:r>
          </w:p>
          <w:p w14:paraId="558675F9" w14:textId="77777777" w:rsidR="00B31D2F"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właściciel informacji zdefiniowany w polityce,</w:t>
            </w:r>
          </w:p>
          <w:p w14:paraId="2C1BF3F0" w14:textId="6CF87BCF" w:rsidR="00B31D2F"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 właściciel polityki,</w:t>
            </w:r>
          </w:p>
        </w:tc>
        <w:tc>
          <w:tcPr>
            <w:tcW w:w="1593" w:type="pct"/>
            <w:vAlign w:val="center"/>
          </w:tcPr>
          <w:p w14:paraId="0CA85D2B" w14:textId="4D2DEC48"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1478119" w14:textId="1306C99C" w:rsidTr="009C569D">
        <w:trPr>
          <w:cantSplit/>
        </w:trPr>
        <w:tc>
          <w:tcPr>
            <w:tcW w:w="361" w:type="pct"/>
            <w:vAlign w:val="center"/>
          </w:tcPr>
          <w:p w14:paraId="49F12C7C" w14:textId="2432DC90" w:rsidR="007D7AE9"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10.2</w:t>
            </w:r>
          </w:p>
        </w:tc>
        <w:tc>
          <w:tcPr>
            <w:tcW w:w="3046" w:type="pct"/>
            <w:vAlign w:val="center"/>
          </w:tcPr>
          <w:p w14:paraId="4058948B" w14:textId="28CFE0D6"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blokowanie transmisji naruszających zdefiniowaną politykę,</w:t>
            </w:r>
          </w:p>
        </w:tc>
        <w:tc>
          <w:tcPr>
            <w:tcW w:w="1593" w:type="pct"/>
            <w:vAlign w:val="center"/>
          </w:tcPr>
          <w:p w14:paraId="067125BD" w14:textId="0F8E585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EB04CDC" w14:textId="3DC182C0" w:rsidTr="009C569D">
        <w:trPr>
          <w:cantSplit/>
        </w:trPr>
        <w:tc>
          <w:tcPr>
            <w:tcW w:w="361" w:type="pct"/>
            <w:vAlign w:val="center"/>
          </w:tcPr>
          <w:p w14:paraId="121B3D3D" w14:textId="059E200D" w:rsidR="007D7AE9"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10.3</w:t>
            </w:r>
          </w:p>
        </w:tc>
        <w:tc>
          <w:tcPr>
            <w:tcW w:w="3046" w:type="pct"/>
            <w:vAlign w:val="center"/>
          </w:tcPr>
          <w:p w14:paraId="4F306570" w14:textId="44447A79"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kwarantannę informacji,</w:t>
            </w:r>
          </w:p>
        </w:tc>
        <w:tc>
          <w:tcPr>
            <w:tcW w:w="1593" w:type="pct"/>
            <w:vAlign w:val="center"/>
          </w:tcPr>
          <w:p w14:paraId="43C1D757" w14:textId="62DF05D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A2EFC9A" w14:textId="7E6F0B67" w:rsidTr="009C569D">
        <w:trPr>
          <w:cantSplit/>
        </w:trPr>
        <w:tc>
          <w:tcPr>
            <w:tcW w:w="361" w:type="pct"/>
            <w:vAlign w:val="center"/>
          </w:tcPr>
          <w:p w14:paraId="0A1ED436" w14:textId="4BEF7CB3" w:rsidR="007D7AE9"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lastRenderedPageBreak/>
              <w:t>10.4</w:t>
            </w:r>
          </w:p>
        </w:tc>
        <w:tc>
          <w:tcPr>
            <w:tcW w:w="3046" w:type="pct"/>
            <w:vAlign w:val="center"/>
          </w:tcPr>
          <w:p w14:paraId="1C815F3A" w14:textId="3A09195D"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szyfrowanie informacji,</w:t>
            </w:r>
          </w:p>
        </w:tc>
        <w:tc>
          <w:tcPr>
            <w:tcW w:w="1593" w:type="pct"/>
            <w:vAlign w:val="center"/>
          </w:tcPr>
          <w:p w14:paraId="051576B7" w14:textId="20EF46CC"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E58F113" w14:textId="23780D8B" w:rsidTr="009C569D">
        <w:trPr>
          <w:cantSplit/>
        </w:trPr>
        <w:tc>
          <w:tcPr>
            <w:tcW w:w="361" w:type="pct"/>
            <w:vAlign w:val="center"/>
          </w:tcPr>
          <w:p w14:paraId="6B91F9B2" w14:textId="46C43A34" w:rsidR="007D7AE9" w:rsidRPr="008563CB" w:rsidRDefault="00B31D2F"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10.5</w:t>
            </w:r>
          </w:p>
        </w:tc>
        <w:tc>
          <w:tcPr>
            <w:tcW w:w="3046" w:type="pct"/>
            <w:vAlign w:val="center"/>
          </w:tcPr>
          <w:p w14:paraId="679D7330" w14:textId="5BBFE3C6" w:rsidR="007D7AE9" w:rsidRPr="008563CB" w:rsidRDefault="007D7AE9" w:rsidP="00B31D2F">
            <w:pPr>
              <w:spacing w:before="20"/>
              <w:jc w:val="both"/>
              <w:rPr>
                <w:rFonts w:asciiTheme="minorHAnsi" w:hAnsiTheme="minorHAnsi" w:cstheme="minorHAnsi"/>
                <w:sz w:val="18"/>
                <w:szCs w:val="18"/>
              </w:rPr>
            </w:pPr>
            <w:r w:rsidRPr="008563CB">
              <w:rPr>
                <w:rFonts w:asciiTheme="minorHAnsi" w:hAnsiTheme="minorHAnsi" w:cstheme="minorHAnsi"/>
                <w:sz w:val="18"/>
                <w:szCs w:val="18"/>
              </w:rPr>
              <w:t>umożliwienie użytkownikowi kontynuowania operacji po zatwierdzeniu komunikatu wyświetlonego przez agenta ochrony informacji na stacji końcowej.</w:t>
            </w:r>
          </w:p>
        </w:tc>
        <w:tc>
          <w:tcPr>
            <w:tcW w:w="1593" w:type="pct"/>
            <w:vAlign w:val="center"/>
          </w:tcPr>
          <w:p w14:paraId="4FAC56C6" w14:textId="167BBD1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DD512B0" w14:textId="2189DC7F" w:rsidTr="009C569D">
        <w:trPr>
          <w:cantSplit/>
        </w:trPr>
        <w:tc>
          <w:tcPr>
            <w:tcW w:w="361" w:type="pct"/>
            <w:vAlign w:val="center"/>
          </w:tcPr>
          <w:p w14:paraId="59C57F1B"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5252A50" w14:textId="00ABE7D0"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łączenie polityk w grupy.</w:t>
            </w:r>
          </w:p>
        </w:tc>
        <w:tc>
          <w:tcPr>
            <w:tcW w:w="1593" w:type="pct"/>
            <w:vAlign w:val="center"/>
          </w:tcPr>
          <w:p w14:paraId="40DCC390" w14:textId="241262B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C0C5052" w14:textId="70473377" w:rsidTr="009C569D">
        <w:trPr>
          <w:cantSplit/>
        </w:trPr>
        <w:tc>
          <w:tcPr>
            <w:tcW w:w="361" w:type="pct"/>
            <w:vAlign w:val="center"/>
          </w:tcPr>
          <w:p w14:paraId="00DADA4C"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423A9253" w14:textId="60800699"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umożliwia budowanie polityk ochrony informacji uwzględniając kontekst w jakim informacja jest używana, czyli musi uwzględniać okoliczności jak:</w:t>
            </w:r>
          </w:p>
        </w:tc>
        <w:tc>
          <w:tcPr>
            <w:tcW w:w="1593" w:type="pct"/>
            <w:vAlign w:val="center"/>
          </w:tcPr>
          <w:p w14:paraId="768E595C" w14:textId="58EC7350" w:rsidR="007D7AE9" w:rsidRPr="008563CB" w:rsidRDefault="007D7AE9" w:rsidP="009C569D">
            <w:pPr>
              <w:spacing w:before="20"/>
              <w:jc w:val="center"/>
              <w:rPr>
                <w:rFonts w:asciiTheme="minorHAnsi" w:hAnsiTheme="minorHAnsi" w:cstheme="minorHAnsi"/>
                <w:sz w:val="18"/>
                <w:szCs w:val="18"/>
              </w:rPr>
            </w:pPr>
          </w:p>
        </w:tc>
      </w:tr>
      <w:tr w:rsidR="007D7AE9" w:rsidRPr="003A6061" w14:paraId="3A8CC0A9" w14:textId="4E070573" w:rsidTr="009C569D">
        <w:trPr>
          <w:cantSplit/>
        </w:trPr>
        <w:tc>
          <w:tcPr>
            <w:tcW w:w="361" w:type="pct"/>
            <w:vAlign w:val="center"/>
          </w:tcPr>
          <w:p w14:paraId="691BD885" w14:textId="564B5913" w:rsidR="007D7AE9" w:rsidRPr="008563CB" w:rsidRDefault="008563CB"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12.1</w:t>
            </w:r>
          </w:p>
        </w:tc>
        <w:tc>
          <w:tcPr>
            <w:tcW w:w="3046" w:type="pct"/>
            <w:vAlign w:val="center"/>
          </w:tcPr>
          <w:p w14:paraId="5F722F48" w14:textId="66F53C6C"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kto wysyła informacje,</w:t>
            </w:r>
          </w:p>
        </w:tc>
        <w:tc>
          <w:tcPr>
            <w:tcW w:w="1593" w:type="pct"/>
            <w:vAlign w:val="center"/>
          </w:tcPr>
          <w:p w14:paraId="7E68DD52" w14:textId="1A62B74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626D9FC" w14:textId="17FF9D1C" w:rsidTr="009C569D">
        <w:trPr>
          <w:cantSplit/>
        </w:trPr>
        <w:tc>
          <w:tcPr>
            <w:tcW w:w="361" w:type="pct"/>
            <w:vAlign w:val="center"/>
          </w:tcPr>
          <w:p w14:paraId="1389B2FA" w14:textId="5EEFF8A7" w:rsidR="007D7AE9" w:rsidRPr="008563CB" w:rsidRDefault="008563CB"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12.2</w:t>
            </w:r>
          </w:p>
        </w:tc>
        <w:tc>
          <w:tcPr>
            <w:tcW w:w="3046" w:type="pct"/>
            <w:vAlign w:val="center"/>
          </w:tcPr>
          <w:p w14:paraId="44C7F5A0" w14:textId="6C4E5116"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gdzie informacje są wysyłane,</w:t>
            </w:r>
          </w:p>
        </w:tc>
        <w:tc>
          <w:tcPr>
            <w:tcW w:w="1593" w:type="pct"/>
            <w:vAlign w:val="center"/>
          </w:tcPr>
          <w:p w14:paraId="443AFAA3" w14:textId="581E1E18"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942D47C" w14:textId="25AE1349" w:rsidTr="009C569D">
        <w:trPr>
          <w:cantSplit/>
        </w:trPr>
        <w:tc>
          <w:tcPr>
            <w:tcW w:w="361" w:type="pct"/>
            <w:vAlign w:val="center"/>
          </w:tcPr>
          <w:p w14:paraId="402A8A35" w14:textId="42CA9794" w:rsidR="007D7AE9" w:rsidRPr="008563CB" w:rsidRDefault="008563CB"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12.3</w:t>
            </w:r>
          </w:p>
        </w:tc>
        <w:tc>
          <w:tcPr>
            <w:tcW w:w="3046" w:type="pct"/>
            <w:vAlign w:val="center"/>
          </w:tcPr>
          <w:p w14:paraId="5B8570BC" w14:textId="24A3EF92"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w jaki sposób informacje są wysyłane,</w:t>
            </w:r>
          </w:p>
        </w:tc>
        <w:tc>
          <w:tcPr>
            <w:tcW w:w="1593" w:type="pct"/>
            <w:vAlign w:val="center"/>
          </w:tcPr>
          <w:p w14:paraId="2226A9B8" w14:textId="16756FD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42FEB14" w14:textId="4049B549" w:rsidTr="009C569D">
        <w:trPr>
          <w:cantSplit/>
        </w:trPr>
        <w:tc>
          <w:tcPr>
            <w:tcW w:w="361" w:type="pct"/>
            <w:vAlign w:val="center"/>
          </w:tcPr>
          <w:p w14:paraId="4661CAE4" w14:textId="7B61259A" w:rsidR="007D7AE9" w:rsidRPr="008563CB" w:rsidRDefault="008563CB"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12.4</w:t>
            </w:r>
          </w:p>
        </w:tc>
        <w:tc>
          <w:tcPr>
            <w:tcW w:w="3046" w:type="pct"/>
            <w:vAlign w:val="center"/>
          </w:tcPr>
          <w:p w14:paraId="03DE5A04" w14:textId="3B04E8BF"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co jest wysyłane, czyli właściwa identyfikacja treści.</w:t>
            </w:r>
          </w:p>
        </w:tc>
        <w:tc>
          <w:tcPr>
            <w:tcW w:w="1593" w:type="pct"/>
            <w:vAlign w:val="center"/>
          </w:tcPr>
          <w:p w14:paraId="66BC8942" w14:textId="32512F6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167CEB7" w14:textId="69EA9DB6" w:rsidTr="009C569D">
        <w:trPr>
          <w:cantSplit/>
        </w:trPr>
        <w:tc>
          <w:tcPr>
            <w:tcW w:w="361" w:type="pct"/>
            <w:vAlign w:val="center"/>
          </w:tcPr>
          <w:p w14:paraId="21FE7150"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3D5A0468" w14:textId="3345D187"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wykorzys</w:t>
            </w:r>
            <w:r w:rsidR="008563CB" w:rsidRPr="008563CB">
              <w:rPr>
                <w:rFonts w:asciiTheme="minorHAnsi" w:hAnsiTheme="minorHAnsi" w:cstheme="minorHAnsi"/>
                <w:sz w:val="18"/>
                <w:szCs w:val="18"/>
              </w:rPr>
              <w:t>tuje</w:t>
            </w:r>
            <w:r w:rsidRPr="008563CB">
              <w:rPr>
                <w:rFonts w:asciiTheme="minorHAnsi" w:hAnsiTheme="minorHAnsi" w:cstheme="minorHAnsi"/>
                <w:sz w:val="18"/>
                <w:szCs w:val="18"/>
              </w:rPr>
              <w:t xml:space="preserve"> szeroką gamę mechanizmów identyfikowania treści, m.in.:</w:t>
            </w:r>
          </w:p>
        </w:tc>
        <w:tc>
          <w:tcPr>
            <w:tcW w:w="1593" w:type="pct"/>
            <w:vAlign w:val="center"/>
          </w:tcPr>
          <w:p w14:paraId="68B14F2B" w14:textId="6F944C25"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3564039" w14:textId="75370EB7" w:rsidTr="009C569D">
        <w:trPr>
          <w:cantSplit/>
        </w:trPr>
        <w:tc>
          <w:tcPr>
            <w:tcW w:w="361" w:type="pct"/>
            <w:vAlign w:val="center"/>
          </w:tcPr>
          <w:p w14:paraId="762DEBA6" w14:textId="76D3A1F6"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13.1</w:t>
            </w:r>
          </w:p>
        </w:tc>
        <w:tc>
          <w:tcPr>
            <w:tcW w:w="3046" w:type="pct"/>
            <w:vAlign w:val="center"/>
          </w:tcPr>
          <w:p w14:paraId="46722084" w14:textId="394DBBE4"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słowa kluczowe,</w:t>
            </w:r>
          </w:p>
        </w:tc>
        <w:tc>
          <w:tcPr>
            <w:tcW w:w="1593" w:type="pct"/>
            <w:vAlign w:val="center"/>
          </w:tcPr>
          <w:p w14:paraId="5C3C8A79" w14:textId="273A1D75"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4CF648F" w14:textId="199937E0" w:rsidTr="009C569D">
        <w:trPr>
          <w:cantSplit/>
        </w:trPr>
        <w:tc>
          <w:tcPr>
            <w:tcW w:w="361" w:type="pct"/>
            <w:vAlign w:val="center"/>
          </w:tcPr>
          <w:p w14:paraId="18F4DAEA" w14:textId="7F14D35F"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13.2</w:t>
            </w:r>
          </w:p>
        </w:tc>
        <w:tc>
          <w:tcPr>
            <w:tcW w:w="3046" w:type="pct"/>
            <w:vAlign w:val="center"/>
          </w:tcPr>
          <w:p w14:paraId="3EEA7D22" w14:textId="5AB626A1"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wyrażenia regularne,</w:t>
            </w:r>
          </w:p>
        </w:tc>
        <w:tc>
          <w:tcPr>
            <w:tcW w:w="1593" w:type="pct"/>
            <w:vAlign w:val="center"/>
          </w:tcPr>
          <w:p w14:paraId="26013FC7" w14:textId="7B88C846"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9E707AE" w14:textId="18F88000" w:rsidTr="009C569D">
        <w:trPr>
          <w:cantSplit/>
        </w:trPr>
        <w:tc>
          <w:tcPr>
            <w:tcW w:w="361" w:type="pct"/>
            <w:vAlign w:val="center"/>
          </w:tcPr>
          <w:p w14:paraId="14CE6FB7" w14:textId="1B0FD643"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13.3</w:t>
            </w:r>
          </w:p>
        </w:tc>
        <w:tc>
          <w:tcPr>
            <w:tcW w:w="3046" w:type="pct"/>
            <w:vAlign w:val="center"/>
          </w:tcPr>
          <w:p w14:paraId="6351884E" w14:textId="047EF01E"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tworzenie odcisku palca – </w:t>
            </w:r>
            <w:proofErr w:type="spellStart"/>
            <w:r w:rsidRPr="008563CB">
              <w:rPr>
                <w:rFonts w:asciiTheme="minorHAnsi" w:hAnsiTheme="minorHAnsi" w:cstheme="minorHAnsi"/>
                <w:sz w:val="18"/>
                <w:szCs w:val="18"/>
              </w:rPr>
              <w:t>fingerprinting</w:t>
            </w:r>
            <w:proofErr w:type="spellEnd"/>
            <w:r w:rsidRPr="008563CB">
              <w:rPr>
                <w:rFonts w:asciiTheme="minorHAnsi" w:hAnsiTheme="minorHAnsi" w:cstheme="minorHAnsi"/>
                <w:sz w:val="18"/>
                <w:szCs w:val="18"/>
              </w:rPr>
              <w:t>,</w:t>
            </w:r>
          </w:p>
        </w:tc>
        <w:tc>
          <w:tcPr>
            <w:tcW w:w="1593" w:type="pct"/>
            <w:vAlign w:val="center"/>
          </w:tcPr>
          <w:p w14:paraId="10533727" w14:textId="49781D2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E77A1D4" w14:textId="63777AA7" w:rsidTr="009C569D">
        <w:trPr>
          <w:cantSplit/>
        </w:trPr>
        <w:tc>
          <w:tcPr>
            <w:tcW w:w="361" w:type="pct"/>
            <w:vAlign w:val="center"/>
          </w:tcPr>
          <w:p w14:paraId="7D164AC9" w14:textId="4B8E4986"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13.4</w:t>
            </w:r>
          </w:p>
        </w:tc>
        <w:tc>
          <w:tcPr>
            <w:tcW w:w="3046" w:type="pct"/>
            <w:vAlign w:val="center"/>
          </w:tcPr>
          <w:p w14:paraId="3F1E74E7" w14:textId="4EA07787"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algorytmy Machine Learning,</w:t>
            </w:r>
          </w:p>
        </w:tc>
        <w:tc>
          <w:tcPr>
            <w:tcW w:w="1593" w:type="pct"/>
            <w:vAlign w:val="center"/>
          </w:tcPr>
          <w:p w14:paraId="79A94E4D" w14:textId="2003B84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3C19356" w14:textId="6F2DE6EA" w:rsidTr="009C569D">
        <w:trPr>
          <w:cantSplit/>
        </w:trPr>
        <w:tc>
          <w:tcPr>
            <w:tcW w:w="361" w:type="pct"/>
            <w:vAlign w:val="center"/>
          </w:tcPr>
          <w:p w14:paraId="3E3CFEE8" w14:textId="7B1CD5C4"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13.5</w:t>
            </w:r>
          </w:p>
        </w:tc>
        <w:tc>
          <w:tcPr>
            <w:tcW w:w="3046" w:type="pct"/>
            <w:vAlign w:val="center"/>
          </w:tcPr>
          <w:p w14:paraId="1E8808AD" w14:textId="5B3FEB91"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weryfikacja klasyfikacji treści w przypadku, gdy stosowane jest rozwiązanie typu „Data </w:t>
            </w:r>
            <w:proofErr w:type="spellStart"/>
            <w:r w:rsidRPr="008563CB">
              <w:rPr>
                <w:rFonts w:asciiTheme="minorHAnsi" w:hAnsiTheme="minorHAnsi" w:cstheme="minorHAnsi"/>
                <w:sz w:val="18"/>
                <w:szCs w:val="18"/>
              </w:rPr>
              <w:t>Classification</w:t>
            </w:r>
            <w:proofErr w:type="spellEnd"/>
            <w:r w:rsidRPr="008563CB">
              <w:rPr>
                <w:rFonts w:asciiTheme="minorHAnsi" w:hAnsiTheme="minorHAnsi" w:cstheme="minorHAnsi"/>
                <w:sz w:val="18"/>
                <w:szCs w:val="18"/>
              </w:rPr>
              <w:t>”.</w:t>
            </w:r>
          </w:p>
        </w:tc>
        <w:tc>
          <w:tcPr>
            <w:tcW w:w="1593" w:type="pct"/>
            <w:vAlign w:val="center"/>
          </w:tcPr>
          <w:p w14:paraId="4F00A474" w14:textId="49C1B52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1C9AAF8" w14:textId="66B1E34F" w:rsidTr="009C569D">
        <w:trPr>
          <w:cantSplit/>
        </w:trPr>
        <w:tc>
          <w:tcPr>
            <w:tcW w:w="361" w:type="pct"/>
            <w:vAlign w:val="center"/>
          </w:tcPr>
          <w:p w14:paraId="70C312E5"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43E36D1" w14:textId="6820CA2F"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Algorytm tworzenia odcisku palca działa tak, aby chronić informacje zawarte w pliku (również jego fragmenty), a nie wyłącznie dokument w</w:t>
            </w:r>
            <w:r w:rsidR="008563CB">
              <w:rPr>
                <w:rFonts w:asciiTheme="minorHAnsi" w:hAnsiTheme="minorHAnsi" w:cstheme="minorHAnsi"/>
                <w:sz w:val="18"/>
                <w:szCs w:val="18"/>
              </w:rPr>
              <w:t> </w:t>
            </w:r>
            <w:r w:rsidRPr="008563CB">
              <w:rPr>
                <w:rFonts w:asciiTheme="minorHAnsi" w:hAnsiTheme="minorHAnsi" w:cstheme="minorHAnsi"/>
                <w:sz w:val="18"/>
                <w:szCs w:val="18"/>
              </w:rPr>
              <w:t>całości.</w:t>
            </w:r>
          </w:p>
        </w:tc>
        <w:tc>
          <w:tcPr>
            <w:tcW w:w="1593" w:type="pct"/>
            <w:vAlign w:val="center"/>
          </w:tcPr>
          <w:p w14:paraId="516A407D" w14:textId="274FF4A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969AAB4" w14:textId="7438DFBC" w:rsidTr="009C569D">
        <w:trPr>
          <w:cantSplit/>
        </w:trPr>
        <w:tc>
          <w:tcPr>
            <w:tcW w:w="361" w:type="pct"/>
            <w:vAlign w:val="center"/>
          </w:tcPr>
          <w:p w14:paraId="7811198C"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20B0CB08" w14:textId="5B2EAEB6"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w:t>
            </w:r>
            <w:r w:rsidR="008563CB">
              <w:rPr>
                <w:rFonts w:asciiTheme="minorHAnsi" w:hAnsiTheme="minorHAnsi" w:cstheme="minorHAnsi"/>
                <w:sz w:val="18"/>
                <w:szCs w:val="18"/>
              </w:rPr>
              <w:t>a</w:t>
            </w:r>
            <w:r w:rsidRPr="008563CB">
              <w:rPr>
                <w:rFonts w:asciiTheme="minorHAnsi" w:hAnsiTheme="minorHAnsi" w:cstheme="minorHAnsi"/>
                <w:sz w:val="18"/>
                <w:szCs w:val="18"/>
              </w:rPr>
              <w:t xml:space="preserve"> tworzenie odcisków palca z zasobów zawartych w</w:t>
            </w:r>
            <w:r w:rsidR="008563CB">
              <w:rPr>
                <w:rFonts w:asciiTheme="minorHAnsi" w:hAnsiTheme="minorHAnsi" w:cstheme="minorHAnsi"/>
                <w:sz w:val="18"/>
                <w:szCs w:val="18"/>
              </w:rPr>
              <w:t> </w:t>
            </w:r>
            <w:r w:rsidRPr="008563CB">
              <w:rPr>
                <w:rFonts w:asciiTheme="minorHAnsi" w:hAnsiTheme="minorHAnsi" w:cstheme="minorHAnsi"/>
                <w:sz w:val="18"/>
                <w:szCs w:val="18"/>
              </w:rPr>
              <w:t xml:space="preserve">bazach danych. </w:t>
            </w:r>
          </w:p>
        </w:tc>
        <w:tc>
          <w:tcPr>
            <w:tcW w:w="1593" w:type="pct"/>
            <w:vAlign w:val="center"/>
          </w:tcPr>
          <w:p w14:paraId="44EC37D1" w14:textId="4168C5A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C861F0E" w14:textId="352624F8" w:rsidTr="009C569D">
        <w:trPr>
          <w:cantSplit/>
        </w:trPr>
        <w:tc>
          <w:tcPr>
            <w:tcW w:w="361" w:type="pct"/>
            <w:vAlign w:val="center"/>
          </w:tcPr>
          <w:p w14:paraId="0D8827C4"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25C68918" w14:textId="02667226"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zawiera predefiniowane reguły ochrony informacji, dotyczące np. numerów krat kredytowych, IBAN oraz takich identyfikatorów jak PESEL, REGON, NIP, nr Dowodu Osobistego.</w:t>
            </w:r>
          </w:p>
        </w:tc>
        <w:tc>
          <w:tcPr>
            <w:tcW w:w="1593" w:type="pct"/>
            <w:vAlign w:val="center"/>
          </w:tcPr>
          <w:p w14:paraId="136501FB" w14:textId="6B73EA4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4FA7CE7" w14:textId="2509C364" w:rsidTr="009C569D">
        <w:trPr>
          <w:cantSplit/>
        </w:trPr>
        <w:tc>
          <w:tcPr>
            <w:tcW w:w="361" w:type="pct"/>
            <w:vAlign w:val="center"/>
          </w:tcPr>
          <w:p w14:paraId="78708F7D"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06244E9" w14:textId="69F306E6"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System umożliwia integrację z usługami katalogowymi (minimum AD DS, lub </w:t>
            </w:r>
            <w:proofErr w:type="spellStart"/>
            <w:r w:rsidRPr="008563CB">
              <w:rPr>
                <w:rFonts w:asciiTheme="minorHAnsi" w:hAnsiTheme="minorHAnsi" w:cstheme="minorHAnsi"/>
                <w:sz w:val="18"/>
                <w:szCs w:val="18"/>
              </w:rPr>
              <w:t>Azure</w:t>
            </w:r>
            <w:proofErr w:type="spellEnd"/>
            <w:r w:rsidRPr="008563CB">
              <w:rPr>
                <w:rFonts w:asciiTheme="minorHAnsi" w:hAnsiTheme="minorHAnsi" w:cstheme="minorHAnsi"/>
                <w:sz w:val="18"/>
                <w:szCs w:val="18"/>
              </w:rPr>
              <w:t xml:space="preserve"> AD) umożliwiająca m.in.:</w:t>
            </w:r>
          </w:p>
        </w:tc>
        <w:tc>
          <w:tcPr>
            <w:tcW w:w="1593" w:type="pct"/>
            <w:vAlign w:val="center"/>
          </w:tcPr>
          <w:p w14:paraId="02999891" w14:textId="58F0096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42F19C8" w14:textId="597E9FDB" w:rsidTr="009C569D">
        <w:trPr>
          <w:cantSplit/>
        </w:trPr>
        <w:tc>
          <w:tcPr>
            <w:tcW w:w="361" w:type="pct"/>
            <w:vAlign w:val="center"/>
          </w:tcPr>
          <w:p w14:paraId="04E7FFA7" w14:textId="54E8918E"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17.1</w:t>
            </w:r>
          </w:p>
        </w:tc>
        <w:tc>
          <w:tcPr>
            <w:tcW w:w="3046" w:type="pct"/>
            <w:vAlign w:val="center"/>
          </w:tcPr>
          <w:p w14:paraId="78969716" w14:textId="113DA4CD"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przypisywanie użytkowników i grup jako autoryzowanych nadawców i odbiorców monitorowanych informacji,</w:t>
            </w:r>
          </w:p>
        </w:tc>
        <w:tc>
          <w:tcPr>
            <w:tcW w:w="1593" w:type="pct"/>
            <w:vAlign w:val="center"/>
          </w:tcPr>
          <w:p w14:paraId="69C782B4" w14:textId="0BA66DD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BDC32B4" w14:textId="25EE24AF" w:rsidTr="009C569D">
        <w:trPr>
          <w:cantSplit/>
        </w:trPr>
        <w:tc>
          <w:tcPr>
            <w:tcW w:w="361" w:type="pct"/>
            <w:vAlign w:val="center"/>
          </w:tcPr>
          <w:p w14:paraId="7426421A" w14:textId="415EA107"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17.2</w:t>
            </w:r>
          </w:p>
        </w:tc>
        <w:tc>
          <w:tcPr>
            <w:tcW w:w="3046" w:type="pct"/>
            <w:vAlign w:val="center"/>
          </w:tcPr>
          <w:p w14:paraId="5DFCF1FC" w14:textId="53475F77"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przypisanie użytkowników do ról zarządzających takich jak administrator, audytor, manager incydentów,</w:t>
            </w:r>
          </w:p>
        </w:tc>
        <w:tc>
          <w:tcPr>
            <w:tcW w:w="1593" w:type="pct"/>
            <w:vAlign w:val="center"/>
          </w:tcPr>
          <w:p w14:paraId="3C0219A1" w14:textId="0AD0C9B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061D578" w14:textId="379DF6FA" w:rsidTr="009C569D">
        <w:trPr>
          <w:cantSplit/>
        </w:trPr>
        <w:tc>
          <w:tcPr>
            <w:tcW w:w="361" w:type="pct"/>
            <w:vAlign w:val="center"/>
          </w:tcPr>
          <w:p w14:paraId="1F13AB9C" w14:textId="67794E5B" w:rsidR="007D7AE9" w:rsidRPr="008563CB" w:rsidRDefault="008563CB" w:rsidP="008563CB">
            <w:pPr>
              <w:spacing w:before="20"/>
              <w:jc w:val="both"/>
              <w:rPr>
                <w:rFonts w:asciiTheme="minorHAnsi" w:hAnsiTheme="minorHAnsi" w:cstheme="minorHAnsi"/>
                <w:sz w:val="18"/>
                <w:szCs w:val="18"/>
              </w:rPr>
            </w:pPr>
            <w:r>
              <w:rPr>
                <w:rFonts w:asciiTheme="minorHAnsi" w:hAnsiTheme="minorHAnsi" w:cstheme="minorHAnsi"/>
                <w:sz w:val="18"/>
                <w:szCs w:val="18"/>
              </w:rPr>
              <w:t>17.3</w:t>
            </w:r>
          </w:p>
        </w:tc>
        <w:tc>
          <w:tcPr>
            <w:tcW w:w="3046" w:type="pct"/>
            <w:vAlign w:val="center"/>
          </w:tcPr>
          <w:p w14:paraId="5991FB48" w14:textId="7AC2D288"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wyświetlanie szczegółów dotyczących użytkownika w ramach incydentu związanego z jego aktywnością, </w:t>
            </w:r>
            <w:r w:rsidRPr="008563CB">
              <w:rPr>
                <w:rFonts w:asciiTheme="minorHAnsi" w:hAnsiTheme="minorHAnsi" w:cstheme="minorHAnsi"/>
                <w:sz w:val="18"/>
                <w:szCs w:val="18"/>
              </w:rPr>
              <w:br w:type="textWrapping" w:clear="all"/>
              <w:t>np. powinno być możliwe wyświetlenie informacji o zwierzchniku użytkownika.</w:t>
            </w:r>
          </w:p>
        </w:tc>
        <w:tc>
          <w:tcPr>
            <w:tcW w:w="1593" w:type="pct"/>
            <w:vAlign w:val="center"/>
          </w:tcPr>
          <w:p w14:paraId="4218A538" w14:textId="06D84270"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9BE207B" w14:textId="46872B5D" w:rsidTr="009C569D">
        <w:trPr>
          <w:cantSplit/>
        </w:trPr>
        <w:tc>
          <w:tcPr>
            <w:tcW w:w="361" w:type="pct"/>
            <w:vAlign w:val="center"/>
          </w:tcPr>
          <w:p w14:paraId="575F563A"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4472E0A" w14:textId="7EC3257A"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System umożliwia zautomatyzowane wykrywanie informacji objętych politykami ochrony na serwerach i stacjach końcowych w sieci Zamawiającego (funkcjonalność Discovery). Funkcjonalność ta </w:t>
            </w:r>
            <w:r w:rsidR="008563CB">
              <w:rPr>
                <w:rFonts w:asciiTheme="minorHAnsi" w:hAnsiTheme="minorHAnsi" w:cstheme="minorHAnsi"/>
                <w:sz w:val="18"/>
                <w:szCs w:val="18"/>
              </w:rPr>
              <w:t>jest również</w:t>
            </w:r>
            <w:r w:rsidRPr="008563CB">
              <w:rPr>
                <w:rFonts w:asciiTheme="minorHAnsi" w:hAnsiTheme="minorHAnsi" w:cstheme="minorHAnsi"/>
                <w:sz w:val="18"/>
                <w:szCs w:val="18"/>
              </w:rPr>
              <w:t xml:space="preserve"> oferowana dla folderów Exchange, Exchange Online, serwera SharePoint, </w:t>
            </w:r>
            <w:proofErr w:type="spellStart"/>
            <w:r w:rsidRPr="008563CB">
              <w:rPr>
                <w:rFonts w:asciiTheme="minorHAnsi" w:hAnsiTheme="minorHAnsi" w:cstheme="minorHAnsi"/>
                <w:sz w:val="18"/>
                <w:szCs w:val="18"/>
              </w:rPr>
              <w:t>Sharepoint</w:t>
            </w:r>
            <w:proofErr w:type="spellEnd"/>
            <w:r w:rsidRPr="008563CB">
              <w:rPr>
                <w:rFonts w:asciiTheme="minorHAnsi" w:hAnsiTheme="minorHAnsi" w:cstheme="minorHAnsi"/>
                <w:sz w:val="18"/>
                <w:szCs w:val="18"/>
              </w:rPr>
              <w:t xml:space="preserve"> Online.</w:t>
            </w:r>
          </w:p>
        </w:tc>
        <w:tc>
          <w:tcPr>
            <w:tcW w:w="1593" w:type="pct"/>
            <w:vAlign w:val="center"/>
          </w:tcPr>
          <w:p w14:paraId="4A975657" w14:textId="31796FF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E31ED0F" w14:textId="2AD8335B" w:rsidTr="009C569D">
        <w:trPr>
          <w:cantSplit/>
        </w:trPr>
        <w:tc>
          <w:tcPr>
            <w:tcW w:w="361" w:type="pct"/>
            <w:vAlign w:val="center"/>
          </w:tcPr>
          <w:p w14:paraId="4E3B7D42"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DF0E946" w14:textId="1BF01532"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Konsola zarządzająca zawiera ekran przedstawiający podstawowe statystki aktywności z ostatnich 24 godzin jak ilość incydentów względem ważności, najczęściej naruszane kategorie polityk, stacje końcowe, na których wykryto najwięcej naruszeń, etc. </w:t>
            </w:r>
          </w:p>
        </w:tc>
        <w:tc>
          <w:tcPr>
            <w:tcW w:w="1593" w:type="pct"/>
            <w:vAlign w:val="center"/>
          </w:tcPr>
          <w:p w14:paraId="4336E52D" w14:textId="1AC865A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0F7983F" w14:textId="2C02D540" w:rsidTr="009C569D">
        <w:trPr>
          <w:cantSplit/>
        </w:trPr>
        <w:tc>
          <w:tcPr>
            <w:tcW w:w="361" w:type="pct"/>
            <w:vAlign w:val="center"/>
          </w:tcPr>
          <w:p w14:paraId="709FCD62"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C602EFE" w14:textId="54D8B485"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Konsola zarządzająca umożliwia zarządzanie incydentami, m.in. zmianę ich statusu, przekazywanie do innego administratora. </w:t>
            </w:r>
          </w:p>
        </w:tc>
        <w:tc>
          <w:tcPr>
            <w:tcW w:w="1593" w:type="pct"/>
            <w:vAlign w:val="center"/>
          </w:tcPr>
          <w:p w14:paraId="03BBD34B" w14:textId="14F100E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5383E1F" w14:textId="57A58BF5" w:rsidTr="009C569D">
        <w:trPr>
          <w:cantSplit/>
        </w:trPr>
        <w:tc>
          <w:tcPr>
            <w:tcW w:w="361" w:type="pct"/>
            <w:vAlign w:val="center"/>
          </w:tcPr>
          <w:p w14:paraId="6A80FE88"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259877CA" w14:textId="799BF112"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System umożliwi</w:t>
            </w:r>
            <w:r w:rsidR="008563CB">
              <w:rPr>
                <w:rFonts w:asciiTheme="minorHAnsi" w:hAnsiTheme="minorHAnsi" w:cstheme="minorHAnsi"/>
                <w:sz w:val="18"/>
                <w:szCs w:val="18"/>
              </w:rPr>
              <w:t>a</w:t>
            </w:r>
            <w:r w:rsidRPr="008563CB">
              <w:rPr>
                <w:rFonts w:asciiTheme="minorHAnsi" w:hAnsiTheme="minorHAnsi" w:cstheme="minorHAnsi"/>
                <w:sz w:val="18"/>
                <w:szCs w:val="18"/>
              </w:rPr>
              <w:t xml:space="preserve"> ziarnistą delegację uprawnień do konfiguracji systemu, polityk, raportów oraz incydentów w oparciu o wbudowane jak również własne role, takie jak administrator, audytor, manager incydentów.</w:t>
            </w:r>
          </w:p>
        </w:tc>
        <w:tc>
          <w:tcPr>
            <w:tcW w:w="1593" w:type="pct"/>
            <w:vAlign w:val="center"/>
          </w:tcPr>
          <w:p w14:paraId="04F71A30" w14:textId="7CBD5996"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E115BA1" w14:textId="16B4514C" w:rsidTr="009C569D">
        <w:trPr>
          <w:cantSplit/>
        </w:trPr>
        <w:tc>
          <w:tcPr>
            <w:tcW w:w="361" w:type="pct"/>
            <w:vAlign w:val="center"/>
          </w:tcPr>
          <w:p w14:paraId="425BF830"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39B41EE0" w14:textId="0272C79B"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System w ramach odnotowanych incydentów udostępnia informacje dotyczące reguły, która została naruszona, jak również kopię informacji, która była przesyłana. Wgląd w tak szczegółowe informacje </w:t>
            </w:r>
            <w:r w:rsidR="008563CB">
              <w:rPr>
                <w:rFonts w:asciiTheme="minorHAnsi" w:hAnsiTheme="minorHAnsi" w:cstheme="minorHAnsi"/>
                <w:sz w:val="18"/>
                <w:szCs w:val="18"/>
              </w:rPr>
              <w:t>jest</w:t>
            </w:r>
            <w:r w:rsidRPr="008563CB">
              <w:rPr>
                <w:rFonts w:asciiTheme="minorHAnsi" w:hAnsiTheme="minorHAnsi" w:cstheme="minorHAnsi"/>
                <w:sz w:val="18"/>
                <w:szCs w:val="18"/>
              </w:rPr>
              <w:t xml:space="preserve"> kontrolowany zgodnie z uprawnieniami administratora.</w:t>
            </w:r>
          </w:p>
        </w:tc>
        <w:tc>
          <w:tcPr>
            <w:tcW w:w="1593" w:type="pct"/>
            <w:vAlign w:val="center"/>
          </w:tcPr>
          <w:p w14:paraId="1E9F8A62" w14:textId="0722D95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75A76ADB" w14:textId="698C86CC" w:rsidTr="009C569D">
        <w:trPr>
          <w:cantSplit/>
        </w:trPr>
        <w:tc>
          <w:tcPr>
            <w:tcW w:w="361" w:type="pct"/>
            <w:vAlign w:val="center"/>
          </w:tcPr>
          <w:p w14:paraId="728BB542"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0AF50AAE" w14:textId="7D393CB2" w:rsidR="007D7AE9" w:rsidRPr="008563CB" w:rsidRDefault="007D7AE9" w:rsidP="008563CB">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System umożliwia rozpoznawanie tekstu zawartego w plikach graficznych (OCR) i jego analizę pod względem wrażliwości informacji. Ta funkcjonalność oferowana </w:t>
            </w:r>
            <w:r w:rsidR="008563CB">
              <w:rPr>
                <w:rFonts w:asciiTheme="minorHAnsi" w:hAnsiTheme="minorHAnsi" w:cstheme="minorHAnsi"/>
                <w:sz w:val="18"/>
                <w:szCs w:val="18"/>
              </w:rPr>
              <w:t xml:space="preserve">jest </w:t>
            </w:r>
            <w:r w:rsidRPr="008563CB">
              <w:rPr>
                <w:rFonts w:asciiTheme="minorHAnsi" w:hAnsiTheme="minorHAnsi" w:cstheme="minorHAnsi"/>
                <w:sz w:val="18"/>
                <w:szCs w:val="18"/>
              </w:rPr>
              <w:t>co najmniej dla dokumentów graficznych wysyłanych poprzez styk z Internetem (</w:t>
            </w:r>
            <w:proofErr w:type="spellStart"/>
            <w:r w:rsidRPr="008563CB">
              <w:rPr>
                <w:rFonts w:asciiTheme="minorHAnsi" w:hAnsiTheme="minorHAnsi" w:cstheme="minorHAnsi"/>
                <w:sz w:val="18"/>
                <w:szCs w:val="18"/>
              </w:rPr>
              <w:t>smtp</w:t>
            </w:r>
            <w:proofErr w:type="spellEnd"/>
            <w:r w:rsidRPr="008563CB">
              <w:rPr>
                <w:rFonts w:asciiTheme="minorHAnsi" w:hAnsiTheme="minorHAnsi" w:cstheme="minorHAnsi"/>
                <w:sz w:val="18"/>
                <w:szCs w:val="18"/>
              </w:rPr>
              <w:t xml:space="preserve">, http, </w:t>
            </w:r>
            <w:proofErr w:type="spellStart"/>
            <w:r w:rsidRPr="008563CB">
              <w:rPr>
                <w:rFonts w:asciiTheme="minorHAnsi" w:hAnsiTheme="minorHAnsi" w:cstheme="minorHAnsi"/>
                <w:sz w:val="18"/>
                <w:szCs w:val="18"/>
              </w:rPr>
              <w:t>https</w:t>
            </w:r>
            <w:proofErr w:type="spellEnd"/>
            <w:r w:rsidRPr="008563CB">
              <w:rPr>
                <w:rFonts w:asciiTheme="minorHAnsi" w:hAnsiTheme="minorHAnsi" w:cstheme="minorHAnsi"/>
                <w:sz w:val="18"/>
                <w:szCs w:val="18"/>
              </w:rPr>
              <w:t>).</w:t>
            </w:r>
          </w:p>
        </w:tc>
        <w:tc>
          <w:tcPr>
            <w:tcW w:w="1593" w:type="pct"/>
            <w:vAlign w:val="center"/>
          </w:tcPr>
          <w:p w14:paraId="4F1C3EF6" w14:textId="5EF980A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7D9ADF7" w14:textId="09A85111" w:rsidTr="009C569D">
        <w:trPr>
          <w:cantSplit/>
        </w:trPr>
        <w:tc>
          <w:tcPr>
            <w:tcW w:w="361" w:type="pct"/>
            <w:vAlign w:val="center"/>
          </w:tcPr>
          <w:p w14:paraId="737E1645"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32BB55DC" w14:textId="4B94A7EC"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Oprogramowanie klienckie (</w:t>
            </w:r>
            <w:proofErr w:type="spellStart"/>
            <w:r w:rsidRPr="00E95E72">
              <w:rPr>
                <w:rFonts w:asciiTheme="minorHAnsi" w:hAnsiTheme="minorHAnsi" w:cstheme="minorHAnsi"/>
                <w:sz w:val="18"/>
                <w:szCs w:val="18"/>
              </w:rPr>
              <w:t>Endpoint</w:t>
            </w:r>
            <w:proofErr w:type="spellEnd"/>
            <w:r w:rsidRPr="00E95E72">
              <w:rPr>
                <w:rFonts w:asciiTheme="minorHAnsi" w:hAnsiTheme="minorHAnsi" w:cstheme="minorHAnsi"/>
                <w:sz w:val="18"/>
                <w:szCs w:val="18"/>
              </w:rPr>
              <w:t xml:space="preserve">) oferowane </w:t>
            </w:r>
            <w:r w:rsidR="00E95E72">
              <w:rPr>
                <w:rFonts w:asciiTheme="minorHAnsi" w:hAnsiTheme="minorHAnsi" w:cstheme="minorHAnsi"/>
                <w:sz w:val="18"/>
                <w:szCs w:val="18"/>
              </w:rPr>
              <w:t xml:space="preserve">jest </w:t>
            </w:r>
            <w:r w:rsidRPr="00E95E72">
              <w:rPr>
                <w:rFonts w:asciiTheme="minorHAnsi" w:hAnsiTheme="minorHAnsi" w:cstheme="minorHAnsi"/>
                <w:sz w:val="18"/>
                <w:szCs w:val="18"/>
              </w:rPr>
              <w:t>w polskiej wersji językowej.</w:t>
            </w:r>
          </w:p>
        </w:tc>
        <w:tc>
          <w:tcPr>
            <w:tcW w:w="1593" w:type="pct"/>
            <w:vAlign w:val="center"/>
          </w:tcPr>
          <w:p w14:paraId="193AA9A8" w14:textId="24C9658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59E65FB" w14:textId="7A8B5982" w:rsidTr="009C569D">
        <w:trPr>
          <w:cantSplit/>
        </w:trPr>
        <w:tc>
          <w:tcPr>
            <w:tcW w:w="361" w:type="pct"/>
            <w:vAlign w:val="center"/>
          </w:tcPr>
          <w:p w14:paraId="180F45F0"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54F3BCCA" w14:textId="0951986F"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System </w:t>
            </w:r>
            <w:r w:rsidR="00E95E72">
              <w:rPr>
                <w:rFonts w:asciiTheme="minorHAnsi" w:hAnsiTheme="minorHAnsi" w:cstheme="minorHAnsi"/>
                <w:sz w:val="18"/>
                <w:szCs w:val="18"/>
              </w:rPr>
              <w:t>jest</w:t>
            </w:r>
            <w:r w:rsidRPr="00E95E72">
              <w:rPr>
                <w:rFonts w:asciiTheme="minorHAnsi" w:hAnsiTheme="minorHAnsi" w:cstheme="minorHAnsi"/>
                <w:sz w:val="18"/>
                <w:szCs w:val="18"/>
              </w:rPr>
              <w:t xml:space="preserve"> zaopatrzony we własny moduł analityczny, który umożliwi wskazanie z listy incydentów tych najbardziej istotnych poprzez ich korelacje i grupowanie. System zwróci alert w przypadku zwiększonej ilości zdarzeń mających wspólne źródło np. w jednym konkretnym użytkowniku.</w:t>
            </w:r>
          </w:p>
        </w:tc>
        <w:tc>
          <w:tcPr>
            <w:tcW w:w="1593" w:type="pct"/>
            <w:vAlign w:val="center"/>
          </w:tcPr>
          <w:p w14:paraId="4EF5DB5E" w14:textId="5D48C43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9A5DD48" w14:textId="48ED8AD3" w:rsidTr="009C569D">
        <w:trPr>
          <w:cantSplit/>
        </w:trPr>
        <w:tc>
          <w:tcPr>
            <w:tcW w:w="361" w:type="pct"/>
            <w:vAlign w:val="center"/>
          </w:tcPr>
          <w:p w14:paraId="59B09DEC"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48BB046E" w14:textId="222CD8A7"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System posiada możliwość rozbudowy o ochronę informacji przechowywanej w aplikacjach oferowanych jako SaaS, w szczególności MS O365 oraz Google for Business.</w:t>
            </w:r>
          </w:p>
        </w:tc>
        <w:tc>
          <w:tcPr>
            <w:tcW w:w="1593" w:type="pct"/>
            <w:vAlign w:val="center"/>
          </w:tcPr>
          <w:p w14:paraId="5BF3AD26" w14:textId="4B9D039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F72E368" w14:textId="2E46653F" w:rsidTr="009C569D">
        <w:trPr>
          <w:cantSplit/>
        </w:trPr>
        <w:tc>
          <w:tcPr>
            <w:tcW w:w="361" w:type="pct"/>
            <w:vAlign w:val="center"/>
          </w:tcPr>
          <w:p w14:paraId="15C14073"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7B26ED84" w14:textId="3D5A3EBB"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Ochrona informacji w chmurze opiera się o te same mechanizmy stosowane w rozwiązaniu lokalnym włączając </w:t>
            </w:r>
            <w:proofErr w:type="spellStart"/>
            <w:r w:rsidRPr="00E95E72">
              <w:rPr>
                <w:rFonts w:asciiTheme="minorHAnsi" w:hAnsiTheme="minorHAnsi" w:cstheme="minorHAnsi"/>
                <w:sz w:val="18"/>
                <w:szCs w:val="18"/>
              </w:rPr>
              <w:t>Fingerprinting</w:t>
            </w:r>
            <w:proofErr w:type="spellEnd"/>
            <w:r w:rsidRPr="00E95E72">
              <w:rPr>
                <w:rFonts w:asciiTheme="minorHAnsi" w:hAnsiTheme="minorHAnsi" w:cstheme="minorHAnsi"/>
                <w:sz w:val="18"/>
                <w:szCs w:val="18"/>
              </w:rPr>
              <w:t xml:space="preserve"> oraz Machine Learning.</w:t>
            </w:r>
          </w:p>
        </w:tc>
        <w:tc>
          <w:tcPr>
            <w:tcW w:w="1593" w:type="pct"/>
            <w:vAlign w:val="center"/>
          </w:tcPr>
          <w:p w14:paraId="5DA6DE94" w14:textId="61A0ABB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85D25E0" w14:textId="65B5B28C" w:rsidTr="009C569D">
        <w:trPr>
          <w:cantSplit/>
        </w:trPr>
        <w:tc>
          <w:tcPr>
            <w:tcW w:w="361" w:type="pct"/>
            <w:vAlign w:val="center"/>
          </w:tcPr>
          <w:p w14:paraId="680F7AE9" w14:textId="77777777" w:rsidR="007D7AE9" w:rsidRPr="008563CB" w:rsidRDefault="007D7AE9" w:rsidP="00690B74">
            <w:pPr>
              <w:pStyle w:val="Akapitzlist"/>
              <w:numPr>
                <w:ilvl w:val="0"/>
                <w:numId w:val="54"/>
              </w:numPr>
              <w:spacing w:before="20"/>
              <w:ind w:left="284" w:hanging="284"/>
              <w:contextualSpacing w:val="0"/>
              <w:jc w:val="both"/>
              <w:rPr>
                <w:rFonts w:asciiTheme="minorHAnsi" w:hAnsiTheme="minorHAnsi" w:cstheme="minorHAnsi"/>
                <w:sz w:val="18"/>
                <w:szCs w:val="18"/>
              </w:rPr>
            </w:pPr>
          </w:p>
        </w:tc>
        <w:tc>
          <w:tcPr>
            <w:tcW w:w="3046" w:type="pct"/>
            <w:vAlign w:val="center"/>
          </w:tcPr>
          <w:p w14:paraId="158AC967" w14:textId="16AE9F89"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System posiada funkcjonalność klasyfikowania informacji (w tym plików oraz wiadomości pocztowych email), lub w pełni integrować się z takim rozwiązaniem. </w:t>
            </w:r>
          </w:p>
        </w:tc>
        <w:tc>
          <w:tcPr>
            <w:tcW w:w="1593" w:type="pct"/>
            <w:vAlign w:val="center"/>
          </w:tcPr>
          <w:p w14:paraId="068F9C73" w14:textId="6BE8C48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E95E72" w:rsidRPr="003A6061" w14:paraId="48DAC5A0" w14:textId="4E71975B" w:rsidTr="00E95E72">
        <w:trPr>
          <w:cantSplit/>
        </w:trPr>
        <w:tc>
          <w:tcPr>
            <w:tcW w:w="5000" w:type="pct"/>
            <w:gridSpan w:val="3"/>
            <w:vAlign w:val="center"/>
          </w:tcPr>
          <w:p w14:paraId="76C86502" w14:textId="60313414" w:rsidR="00E95E72" w:rsidRPr="008563CB" w:rsidRDefault="00E95E72"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 xml:space="preserve">W zakresie klasyfikacji informacji, o której mowa w pkt. </w:t>
            </w:r>
            <w:r>
              <w:rPr>
                <w:rFonts w:asciiTheme="minorHAnsi" w:hAnsiTheme="minorHAnsi" w:cstheme="minorHAnsi"/>
                <w:sz w:val="18"/>
                <w:szCs w:val="18"/>
              </w:rPr>
              <w:t>28</w:t>
            </w:r>
            <w:r w:rsidRPr="008563CB">
              <w:rPr>
                <w:rFonts w:asciiTheme="minorHAnsi" w:hAnsiTheme="minorHAnsi" w:cstheme="minorHAnsi"/>
                <w:sz w:val="18"/>
                <w:szCs w:val="18"/>
              </w:rPr>
              <w:t xml:space="preserve"> powyżej, system posiada następujące funkcje:</w:t>
            </w:r>
          </w:p>
        </w:tc>
      </w:tr>
      <w:tr w:rsidR="007D7AE9" w:rsidRPr="003A6061" w14:paraId="239E0C6F" w14:textId="00D7ED99" w:rsidTr="009C569D">
        <w:trPr>
          <w:cantSplit/>
        </w:trPr>
        <w:tc>
          <w:tcPr>
            <w:tcW w:w="361" w:type="pct"/>
            <w:vAlign w:val="center"/>
          </w:tcPr>
          <w:p w14:paraId="159855DA" w14:textId="77777777" w:rsidR="007D7AE9" w:rsidRPr="008563CB" w:rsidRDefault="007D7AE9" w:rsidP="00690B74">
            <w:pPr>
              <w:pStyle w:val="Akapitzlist"/>
              <w:numPr>
                <w:ilvl w:val="0"/>
                <w:numId w:val="55"/>
              </w:numPr>
              <w:spacing w:before="20"/>
              <w:contextualSpacing w:val="0"/>
              <w:jc w:val="both"/>
              <w:rPr>
                <w:rFonts w:asciiTheme="minorHAnsi" w:hAnsiTheme="minorHAnsi" w:cstheme="minorHAnsi"/>
                <w:sz w:val="18"/>
                <w:szCs w:val="18"/>
              </w:rPr>
            </w:pPr>
          </w:p>
        </w:tc>
        <w:tc>
          <w:tcPr>
            <w:tcW w:w="3046" w:type="pct"/>
            <w:vAlign w:val="center"/>
          </w:tcPr>
          <w:p w14:paraId="0BDC75C0" w14:textId="785FFDCB"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Definiowanie dowolnych nazw dla poziomów klasyfikacji (np.: typ, klient, departament, projekt itp.), </w:t>
            </w:r>
          </w:p>
        </w:tc>
        <w:tc>
          <w:tcPr>
            <w:tcW w:w="1593" w:type="pct"/>
            <w:vAlign w:val="center"/>
          </w:tcPr>
          <w:p w14:paraId="76C2C166" w14:textId="53DF5F5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EB759D7" w14:textId="28825673" w:rsidTr="009C569D">
        <w:trPr>
          <w:cantSplit/>
        </w:trPr>
        <w:tc>
          <w:tcPr>
            <w:tcW w:w="361" w:type="pct"/>
            <w:vAlign w:val="center"/>
          </w:tcPr>
          <w:p w14:paraId="0CC37D3B"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14FD552" w14:textId="10223E7A"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Definiowanie dowolnych nazw dla klasyfikacji (np.: wewnętrzna – poufna - dane osobowe, kadry – produkcja - księgowość, Projekt X – Projekt Y, itd.). </w:t>
            </w:r>
          </w:p>
        </w:tc>
        <w:tc>
          <w:tcPr>
            <w:tcW w:w="1593" w:type="pct"/>
            <w:vAlign w:val="center"/>
          </w:tcPr>
          <w:p w14:paraId="2B3B4A7A" w14:textId="3B5A57C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2E76854" w14:textId="1CA4F5DA" w:rsidTr="009C569D">
        <w:trPr>
          <w:cantSplit/>
        </w:trPr>
        <w:tc>
          <w:tcPr>
            <w:tcW w:w="361" w:type="pct"/>
            <w:vAlign w:val="center"/>
          </w:tcPr>
          <w:p w14:paraId="3E95D6B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AFE9003" w14:textId="42A7E8AC"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Definiowane klasyfikacji opartej o:</w:t>
            </w:r>
          </w:p>
        </w:tc>
        <w:tc>
          <w:tcPr>
            <w:tcW w:w="1593" w:type="pct"/>
            <w:vAlign w:val="center"/>
          </w:tcPr>
          <w:p w14:paraId="7F786344" w14:textId="1C2FD8DA" w:rsidR="007D7AE9" w:rsidRPr="008563CB" w:rsidRDefault="007D7AE9" w:rsidP="009C569D">
            <w:pPr>
              <w:spacing w:before="20"/>
              <w:jc w:val="center"/>
              <w:rPr>
                <w:rFonts w:asciiTheme="minorHAnsi" w:hAnsiTheme="minorHAnsi" w:cstheme="minorHAnsi"/>
                <w:sz w:val="18"/>
                <w:szCs w:val="18"/>
              </w:rPr>
            </w:pPr>
          </w:p>
        </w:tc>
      </w:tr>
      <w:tr w:rsidR="007D7AE9" w:rsidRPr="003A6061" w14:paraId="53061A7F" w14:textId="488514F3" w:rsidTr="009C569D">
        <w:trPr>
          <w:cantSplit/>
        </w:trPr>
        <w:tc>
          <w:tcPr>
            <w:tcW w:w="361" w:type="pct"/>
            <w:vAlign w:val="center"/>
          </w:tcPr>
          <w:p w14:paraId="605708BC" w14:textId="182016CF"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3.1</w:t>
            </w:r>
          </w:p>
        </w:tc>
        <w:tc>
          <w:tcPr>
            <w:tcW w:w="3046" w:type="pct"/>
            <w:vAlign w:val="center"/>
          </w:tcPr>
          <w:p w14:paraId="629A42EB" w14:textId="155B0838"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listę jednokrotnego wyboru,</w:t>
            </w:r>
          </w:p>
        </w:tc>
        <w:tc>
          <w:tcPr>
            <w:tcW w:w="1593" w:type="pct"/>
            <w:vAlign w:val="center"/>
          </w:tcPr>
          <w:p w14:paraId="348181D3" w14:textId="14A87836"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74099F8" w14:textId="675E436E" w:rsidTr="009C569D">
        <w:trPr>
          <w:cantSplit/>
        </w:trPr>
        <w:tc>
          <w:tcPr>
            <w:tcW w:w="361" w:type="pct"/>
            <w:vAlign w:val="center"/>
          </w:tcPr>
          <w:p w14:paraId="6F6AABBE" w14:textId="03A2798D"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3.2</w:t>
            </w:r>
          </w:p>
        </w:tc>
        <w:tc>
          <w:tcPr>
            <w:tcW w:w="3046" w:type="pct"/>
            <w:vAlign w:val="center"/>
          </w:tcPr>
          <w:p w14:paraId="2C334DE8" w14:textId="05F6FD93"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listę wielokrotnego wyboru (ze zdefiniowaniem minimalnej i maksymalnej liczby zaznaczeń),</w:t>
            </w:r>
          </w:p>
        </w:tc>
        <w:tc>
          <w:tcPr>
            <w:tcW w:w="1593" w:type="pct"/>
            <w:vAlign w:val="center"/>
          </w:tcPr>
          <w:p w14:paraId="264DD39D" w14:textId="1E1868F1"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01D2008" w14:textId="7A130CA2" w:rsidTr="009C569D">
        <w:trPr>
          <w:cantSplit/>
        </w:trPr>
        <w:tc>
          <w:tcPr>
            <w:tcW w:w="361" w:type="pct"/>
            <w:vAlign w:val="center"/>
          </w:tcPr>
          <w:p w14:paraId="2932602D"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30614EE9" w14:textId="4C0CFC28"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Tworzenie klasyfikacji wielopoziomowej (minimum 5 poziomów oznaczeń klasyfikacji). </w:t>
            </w:r>
          </w:p>
        </w:tc>
        <w:tc>
          <w:tcPr>
            <w:tcW w:w="1593" w:type="pct"/>
            <w:vAlign w:val="center"/>
          </w:tcPr>
          <w:p w14:paraId="47D8A633" w14:textId="787F5630"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81A8025" w14:textId="5D6CDC66" w:rsidTr="009C569D">
        <w:trPr>
          <w:cantSplit/>
        </w:trPr>
        <w:tc>
          <w:tcPr>
            <w:tcW w:w="361" w:type="pct"/>
            <w:vAlign w:val="center"/>
          </w:tcPr>
          <w:p w14:paraId="00F9549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18628F27" w14:textId="0CA0696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Definiowanie automatycznego nadawania klasyfikacji w oparciu o analizę treści informacji. </w:t>
            </w:r>
          </w:p>
        </w:tc>
        <w:tc>
          <w:tcPr>
            <w:tcW w:w="1593" w:type="pct"/>
            <w:vAlign w:val="center"/>
          </w:tcPr>
          <w:p w14:paraId="34502825" w14:textId="481A5AE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5BD133D" w14:textId="0220ED49" w:rsidTr="009C569D">
        <w:trPr>
          <w:cantSplit/>
        </w:trPr>
        <w:tc>
          <w:tcPr>
            <w:tcW w:w="361" w:type="pct"/>
            <w:vAlign w:val="center"/>
          </w:tcPr>
          <w:p w14:paraId="390B5C98"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4BB2CF07" w14:textId="782EDE19"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Klasyfikowanie dokumentu w następujących aplikacjach natywnych służących do edycji danego typu dokumentu (z poziomu aplikacji, a nie klasyfikowanie z poziomu plików):</w:t>
            </w:r>
          </w:p>
        </w:tc>
        <w:tc>
          <w:tcPr>
            <w:tcW w:w="1593" w:type="pct"/>
            <w:vAlign w:val="center"/>
          </w:tcPr>
          <w:p w14:paraId="443BB4D4" w14:textId="6BCC6AF3" w:rsidR="007D7AE9" w:rsidRPr="008563CB" w:rsidRDefault="007D7AE9" w:rsidP="009C569D">
            <w:pPr>
              <w:spacing w:before="20"/>
              <w:jc w:val="center"/>
              <w:rPr>
                <w:rFonts w:asciiTheme="minorHAnsi" w:hAnsiTheme="minorHAnsi" w:cstheme="minorHAnsi"/>
                <w:sz w:val="18"/>
                <w:szCs w:val="18"/>
              </w:rPr>
            </w:pPr>
          </w:p>
        </w:tc>
      </w:tr>
      <w:tr w:rsidR="007D7AE9" w:rsidRPr="003A6061" w14:paraId="1A9AE9CA" w14:textId="41950268" w:rsidTr="009C569D">
        <w:trPr>
          <w:cantSplit/>
        </w:trPr>
        <w:tc>
          <w:tcPr>
            <w:tcW w:w="361" w:type="pct"/>
            <w:vAlign w:val="center"/>
          </w:tcPr>
          <w:p w14:paraId="11DA88D5" w14:textId="6B5A6E66"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6.1</w:t>
            </w:r>
          </w:p>
        </w:tc>
        <w:tc>
          <w:tcPr>
            <w:tcW w:w="3046" w:type="pct"/>
            <w:vAlign w:val="center"/>
          </w:tcPr>
          <w:p w14:paraId="6197E0E0" w14:textId="03EC0DD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MS Word,</w:t>
            </w:r>
          </w:p>
        </w:tc>
        <w:tc>
          <w:tcPr>
            <w:tcW w:w="1593" w:type="pct"/>
            <w:vAlign w:val="center"/>
          </w:tcPr>
          <w:p w14:paraId="0C8A3503" w14:textId="243374A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72A77972" w14:textId="2D2076C7" w:rsidTr="009C569D">
        <w:trPr>
          <w:cantSplit/>
        </w:trPr>
        <w:tc>
          <w:tcPr>
            <w:tcW w:w="361" w:type="pct"/>
            <w:vAlign w:val="center"/>
          </w:tcPr>
          <w:p w14:paraId="6C5556EB" w14:textId="58C37DDD"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6.2</w:t>
            </w:r>
          </w:p>
        </w:tc>
        <w:tc>
          <w:tcPr>
            <w:tcW w:w="3046" w:type="pct"/>
            <w:vAlign w:val="center"/>
          </w:tcPr>
          <w:p w14:paraId="440799E3" w14:textId="07C0039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MS Excel,</w:t>
            </w:r>
          </w:p>
        </w:tc>
        <w:tc>
          <w:tcPr>
            <w:tcW w:w="1593" w:type="pct"/>
            <w:vAlign w:val="center"/>
          </w:tcPr>
          <w:p w14:paraId="51797D18" w14:textId="650F956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B2E9626" w14:textId="3CC0E287" w:rsidTr="009C569D">
        <w:trPr>
          <w:cantSplit/>
        </w:trPr>
        <w:tc>
          <w:tcPr>
            <w:tcW w:w="361" w:type="pct"/>
            <w:vAlign w:val="center"/>
          </w:tcPr>
          <w:p w14:paraId="5BABAD08" w14:textId="066B0F8A"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6.3</w:t>
            </w:r>
          </w:p>
        </w:tc>
        <w:tc>
          <w:tcPr>
            <w:tcW w:w="3046" w:type="pct"/>
            <w:vAlign w:val="center"/>
          </w:tcPr>
          <w:p w14:paraId="1DEAFE68" w14:textId="28F1604C"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MS PowerPoint</w:t>
            </w:r>
            <w:r w:rsidR="00096DC8">
              <w:rPr>
                <w:rFonts w:asciiTheme="minorHAnsi" w:hAnsiTheme="minorHAnsi" w:cstheme="minorHAnsi"/>
                <w:sz w:val="18"/>
                <w:szCs w:val="18"/>
              </w:rPr>
              <w:t>.</w:t>
            </w:r>
          </w:p>
        </w:tc>
        <w:tc>
          <w:tcPr>
            <w:tcW w:w="1593" w:type="pct"/>
            <w:vAlign w:val="center"/>
          </w:tcPr>
          <w:p w14:paraId="4EBF2298" w14:textId="21E406C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883B3E7" w14:textId="08E17794" w:rsidTr="009C569D">
        <w:trPr>
          <w:cantSplit/>
        </w:trPr>
        <w:tc>
          <w:tcPr>
            <w:tcW w:w="361" w:type="pct"/>
            <w:vAlign w:val="center"/>
          </w:tcPr>
          <w:p w14:paraId="7EEA50D8"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1E471880" w14:textId="53299FF5"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Wyświetlanie informacji o nadanej klasyfikacji, podczas edycji dokumentu w aplikacji natywnej. </w:t>
            </w:r>
          </w:p>
        </w:tc>
        <w:tc>
          <w:tcPr>
            <w:tcW w:w="1593" w:type="pct"/>
            <w:vAlign w:val="center"/>
          </w:tcPr>
          <w:p w14:paraId="4CB522FC" w14:textId="40C25678"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C872256" w14:textId="5C0BFC8E" w:rsidTr="009C569D">
        <w:trPr>
          <w:cantSplit/>
        </w:trPr>
        <w:tc>
          <w:tcPr>
            <w:tcW w:w="361" w:type="pct"/>
            <w:vAlign w:val="center"/>
          </w:tcPr>
          <w:p w14:paraId="06DE4DFF"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F9970BE" w14:textId="4A1D8D5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Wyświetlanie przycisków klasyfikacji na wstążce aplikacji w postaci kolorowych pól (kolory zdefiniowane dla danego poziomu klasyfikacji).</w:t>
            </w:r>
          </w:p>
        </w:tc>
        <w:tc>
          <w:tcPr>
            <w:tcW w:w="1593" w:type="pct"/>
            <w:vAlign w:val="center"/>
          </w:tcPr>
          <w:p w14:paraId="52E4B9B6" w14:textId="7A7C0E6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85BAF79" w14:textId="2BB56B10" w:rsidTr="009C569D">
        <w:trPr>
          <w:cantSplit/>
        </w:trPr>
        <w:tc>
          <w:tcPr>
            <w:tcW w:w="361" w:type="pct"/>
            <w:vAlign w:val="center"/>
          </w:tcPr>
          <w:p w14:paraId="7FCCB6EE"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73CF3A5" w14:textId="1962D687"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Dynamiczne wyświetlanie poziomów klasyfikacji tzn. możliwość wyboru podkategorii pojawia się dopiero po wybraniu przez użytkownika tej kategorii, dla której można/należy wybrać podkategorię. </w:t>
            </w:r>
          </w:p>
        </w:tc>
        <w:tc>
          <w:tcPr>
            <w:tcW w:w="1593" w:type="pct"/>
            <w:vAlign w:val="center"/>
          </w:tcPr>
          <w:p w14:paraId="69D90686" w14:textId="0441C3A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EB5E71B" w14:textId="45DC27FC" w:rsidTr="009C569D">
        <w:trPr>
          <w:cantSplit/>
        </w:trPr>
        <w:tc>
          <w:tcPr>
            <w:tcW w:w="361" w:type="pct"/>
            <w:vAlign w:val="center"/>
          </w:tcPr>
          <w:p w14:paraId="795CB12C"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0678715" w14:textId="6B92CA02"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Możliwość klasyfikowania plików (nie tylko MS Office, ale i innych plików kompatybilnych z technologią XMP, np. PDF, ZIP, itd.), plików tekstowych, obrazów itp.</w:t>
            </w:r>
          </w:p>
        </w:tc>
        <w:tc>
          <w:tcPr>
            <w:tcW w:w="1593" w:type="pct"/>
            <w:vAlign w:val="center"/>
          </w:tcPr>
          <w:p w14:paraId="29F6B834" w14:textId="69FC0B6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E322F16" w14:textId="79056B91" w:rsidTr="009C569D">
        <w:trPr>
          <w:cantSplit/>
        </w:trPr>
        <w:tc>
          <w:tcPr>
            <w:tcW w:w="361" w:type="pct"/>
            <w:vAlign w:val="center"/>
          </w:tcPr>
          <w:p w14:paraId="2294E469"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436FAC4F" w14:textId="7405EE53"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Klasyfikowanie pliku/dokumentu z użyciem menu kontekstowego systemu operacyjnego (bez potrzeby jego otwierania). </w:t>
            </w:r>
          </w:p>
        </w:tc>
        <w:tc>
          <w:tcPr>
            <w:tcW w:w="1593" w:type="pct"/>
            <w:vAlign w:val="center"/>
          </w:tcPr>
          <w:p w14:paraId="5FFCA138" w14:textId="054F370F"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86B7782" w14:textId="79C1D1CF" w:rsidTr="009C569D">
        <w:trPr>
          <w:cantSplit/>
        </w:trPr>
        <w:tc>
          <w:tcPr>
            <w:tcW w:w="361" w:type="pct"/>
            <w:vAlign w:val="center"/>
          </w:tcPr>
          <w:p w14:paraId="5C8FB809"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6453768" w14:textId="450B462B"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Masowe nadanie klasyfikacji plikom/dokumentom poprzez:</w:t>
            </w:r>
          </w:p>
        </w:tc>
        <w:tc>
          <w:tcPr>
            <w:tcW w:w="1593" w:type="pct"/>
            <w:vAlign w:val="center"/>
          </w:tcPr>
          <w:p w14:paraId="1B9AE4B1" w14:textId="7E15130B" w:rsidR="007D7AE9" w:rsidRPr="008563CB" w:rsidRDefault="007D7AE9" w:rsidP="009C569D">
            <w:pPr>
              <w:spacing w:before="20"/>
              <w:jc w:val="center"/>
              <w:rPr>
                <w:rFonts w:asciiTheme="minorHAnsi" w:hAnsiTheme="minorHAnsi" w:cstheme="minorHAnsi"/>
                <w:sz w:val="18"/>
                <w:szCs w:val="18"/>
              </w:rPr>
            </w:pPr>
          </w:p>
        </w:tc>
      </w:tr>
      <w:tr w:rsidR="007D7AE9" w:rsidRPr="003A6061" w14:paraId="2ED2CBE9" w14:textId="204422C2" w:rsidTr="009C569D">
        <w:trPr>
          <w:cantSplit/>
        </w:trPr>
        <w:tc>
          <w:tcPr>
            <w:tcW w:w="361" w:type="pct"/>
            <w:vAlign w:val="center"/>
          </w:tcPr>
          <w:p w14:paraId="1C696C9A" w14:textId="5FEE66A2"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12.1</w:t>
            </w:r>
          </w:p>
        </w:tc>
        <w:tc>
          <w:tcPr>
            <w:tcW w:w="3046" w:type="pct"/>
            <w:vAlign w:val="center"/>
          </w:tcPr>
          <w:p w14:paraId="0DD49131" w14:textId="1094180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wskazanie folderu (z lub bez </w:t>
            </w:r>
            <w:proofErr w:type="spellStart"/>
            <w:r w:rsidRPr="00E95E72">
              <w:rPr>
                <w:rFonts w:asciiTheme="minorHAnsi" w:hAnsiTheme="minorHAnsi" w:cstheme="minorHAnsi"/>
                <w:sz w:val="18"/>
                <w:szCs w:val="18"/>
              </w:rPr>
              <w:t>podfolderów</w:t>
            </w:r>
            <w:proofErr w:type="spellEnd"/>
            <w:r w:rsidRPr="00E95E72">
              <w:rPr>
                <w:rFonts w:asciiTheme="minorHAnsi" w:hAnsiTheme="minorHAnsi" w:cstheme="minorHAnsi"/>
                <w:sz w:val="18"/>
                <w:szCs w:val="18"/>
              </w:rPr>
              <w:t xml:space="preserve">) z plikami/dokumentami do oznaczenia, </w:t>
            </w:r>
          </w:p>
        </w:tc>
        <w:tc>
          <w:tcPr>
            <w:tcW w:w="1593" w:type="pct"/>
            <w:vAlign w:val="center"/>
          </w:tcPr>
          <w:p w14:paraId="70F638C0" w14:textId="557A443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75D06F9" w14:textId="30EC1A82" w:rsidTr="009C569D">
        <w:trPr>
          <w:cantSplit/>
        </w:trPr>
        <w:tc>
          <w:tcPr>
            <w:tcW w:w="361" w:type="pct"/>
            <w:vAlign w:val="center"/>
          </w:tcPr>
          <w:p w14:paraId="01193607" w14:textId="27D0E5C7"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12.2</w:t>
            </w:r>
          </w:p>
        </w:tc>
        <w:tc>
          <w:tcPr>
            <w:tcW w:w="3046" w:type="pct"/>
            <w:vAlign w:val="center"/>
          </w:tcPr>
          <w:p w14:paraId="67E56B94" w14:textId="1378170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zdefiniowanie filtrów oznaczania (np. wszystkie pliki, których nazwa lub rozszerzenie zawiera wskazany wyróżnik), </w:t>
            </w:r>
          </w:p>
        </w:tc>
        <w:tc>
          <w:tcPr>
            <w:tcW w:w="1593" w:type="pct"/>
            <w:vAlign w:val="center"/>
          </w:tcPr>
          <w:p w14:paraId="6CC1B155" w14:textId="4E98AB1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F7DBC57" w14:textId="5DBD0E5A" w:rsidTr="009C569D">
        <w:trPr>
          <w:cantSplit/>
        </w:trPr>
        <w:tc>
          <w:tcPr>
            <w:tcW w:w="361" w:type="pct"/>
            <w:vAlign w:val="center"/>
          </w:tcPr>
          <w:p w14:paraId="3C4FC1D6" w14:textId="4732AC9E"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lastRenderedPageBreak/>
              <w:t>12.3</w:t>
            </w:r>
          </w:p>
        </w:tc>
        <w:tc>
          <w:tcPr>
            <w:tcW w:w="3046" w:type="pct"/>
            <w:vAlign w:val="center"/>
          </w:tcPr>
          <w:p w14:paraId="76E1621C" w14:textId="3F3A5806"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możliwe klasyfikowanie poprzez narzędzie z interfejsem okienkowym i poprzez polecenia konsoli tekstowej.</w:t>
            </w:r>
          </w:p>
        </w:tc>
        <w:tc>
          <w:tcPr>
            <w:tcW w:w="1593" w:type="pct"/>
            <w:vAlign w:val="center"/>
          </w:tcPr>
          <w:p w14:paraId="38DC71EE" w14:textId="51E9079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C433F85" w14:textId="7C0B8C20" w:rsidTr="009C569D">
        <w:trPr>
          <w:cantSplit/>
        </w:trPr>
        <w:tc>
          <w:tcPr>
            <w:tcW w:w="361" w:type="pct"/>
            <w:vAlign w:val="center"/>
          </w:tcPr>
          <w:p w14:paraId="5FC2B5B0"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5AF2C4C" w14:textId="5ACC0402"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Wymuszanie na użytkowniku dokonania klasyfikacji, jeśli użytkownik tego nie zrobi:</w:t>
            </w:r>
          </w:p>
        </w:tc>
        <w:tc>
          <w:tcPr>
            <w:tcW w:w="1593" w:type="pct"/>
            <w:vAlign w:val="center"/>
          </w:tcPr>
          <w:p w14:paraId="620BB191" w14:textId="2F8754BE" w:rsidR="007D7AE9" w:rsidRPr="008563CB" w:rsidRDefault="007D7AE9" w:rsidP="009C569D">
            <w:pPr>
              <w:spacing w:before="20"/>
              <w:jc w:val="center"/>
              <w:rPr>
                <w:rFonts w:asciiTheme="minorHAnsi" w:hAnsiTheme="minorHAnsi" w:cstheme="minorHAnsi"/>
                <w:sz w:val="18"/>
                <w:szCs w:val="18"/>
              </w:rPr>
            </w:pPr>
          </w:p>
        </w:tc>
      </w:tr>
      <w:tr w:rsidR="007D7AE9" w:rsidRPr="003A6061" w14:paraId="481B104F" w14:textId="75A7F0F2" w:rsidTr="009C569D">
        <w:trPr>
          <w:cantSplit/>
        </w:trPr>
        <w:tc>
          <w:tcPr>
            <w:tcW w:w="361" w:type="pct"/>
            <w:vAlign w:val="center"/>
          </w:tcPr>
          <w:p w14:paraId="487DB224" w14:textId="2BBEE2B6"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13.1</w:t>
            </w:r>
          </w:p>
        </w:tc>
        <w:tc>
          <w:tcPr>
            <w:tcW w:w="3046" w:type="pct"/>
            <w:vAlign w:val="center"/>
          </w:tcPr>
          <w:p w14:paraId="7AE897F8" w14:textId="4BC10F88"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w wiadomości email MS Outlook,</w:t>
            </w:r>
          </w:p>
        </w:tc>
        <w:tc>
          <w:tcPr>
            <w:tcW w:w="1593" w:type="pct"/>
            <w:vAlign w:val="center"/>
          </w:tcPr>
          <w:p w14:paraId="46D37BFC" w14:textId="30CBE2F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81D5F37" w14:textId="3A4846FE" w:rsidTr="009C569D">
        <w:trPr>
          <w:cantSplit/>
        </w:trPr>
        <w:tc>
          <w:tcPr>
            <w:tcW w:w="361" w:type="pct"/>
            <w:vAlign w:val="center"/>
          </w:tcPr>
          <w:p w14:paraId="2C7561A8" w14:textId="126E5A67"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13.2</w:t>
            </w:r>
          </w:p>
        </w:tc>
        <w:tc>
          <w:tcPr>
            <w:tcW w:w="3046" w:type="pct"/>
            <w:vAlign w:val="center"/>
          </w:tcPr>
          <w:p w14:paraId="514D936B" w14:textId="1927F1D6"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w dokumentach edytowalnych (w odniesieniu do aplikacji natywnej służącej do edycji danego dokumentu).</w:t>
            </w:r>
          </w:p>
        </w:tc>
        <w:tc>
          <w:tcPr>
            <w:tcW w:w="1593" w:type="pct"/>
            <w:vAlign w:val="center"/>
          </w:tcPr>
          <w:p w14:paraId="01D84CF4" w14:textId="18CE3AC1"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1F98165" w14:textId="620CD57A" w:rsidTr="009C569D">
        <w:trPr>
          <w:cantSplit/>
        </w:trPr>
        <w:tc>
          <w:tcPr>
            <w:tcW w:w="361" w:type="pct"/>
            <w:vAlign w:val="center"/>
          </w:tcPr>
          <w:p w14:paraId="0816A853"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9DA97AD" w14:textId="2E30256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Wyświetlanie podpowiedzi/ostrzeżeń dotyczących wymogów klasyfikacji dla użytkownika lub innych informacji w zależności od podejmowanych działań przez użytkownika odnośnie informacji sklasyfikowanej na danym poziomie. </w:t>
            </w:r>
          </w:p>
        </w:tc>
        <w:tc>
          <w:tcPr>
            <w:tcW w:w="1593" w:type="pct"/>
            <w:vAlign w:val="center"/>
          </w:tcPr>
          <w:p w14:paraId="216682F0" w14:textId="3AB0B39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8F72930" w14:textId="74BA04F4" w:rsidTr="009C569D">
        <w:trPr>
          <w:cantSplit/>
        </w:trPr>
        <w:tc>
          <w:tcPr>
            <w:tcW w:w="361" w:type="pct"/>
            <w:vAlign w:val="center"/>
          </w:tcPr>
          <w:p w14:paraId="189E446F"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7BE5C658" w14:textId="68442076"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Wymuszanie na użytkowniku podania uzasadnienia dla wykonywanego działania odnośnie informacji sklasyfikowanej na danym poziomie. </w:t>
            </w:r>
          </w:p>
        </w:tc>
        <w:tc>
          <w:tcPr>
            <w:tcW w:w="1593" w:type="pct"/>
            <w:vAlign w:val="center"/>
          </w:tcPr>
          <w:p w14:paraId="1F5D07B1" w14:textId="27E75C0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26A4717" w14:textId="4EFCDF4D" w:rsidTr="009C569D">
        <w:trPr>
          <w:cantSplit/>
        </w:trPr>
        <w:tc>
          <w:tcPr>
            <w:tcW w:w="361" w:type="pct"/>
            <w:vAlign w:val="center"/>
          </w:tcPr>
          <w:p w14:paraId="37E02F89"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7CF3DCCB" w14:textId="0AB40994"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Automatyczne wstawianie (dla wybranego poziomu klasyfikacji i w odniesieniu do aplikacji natywnej służącej do edycji danego dokumentu):</w:t>
            </w:r>
          </w:p>
        </w:tc>
        <w:tc>
          <w:tcPr>
            <w:tcW w:w="1593" w:type="pct"/>
            <w:vAlign w:val="center"/>
          </w:tcPr>
          <w:p w14:paraId="560F6A2F" w14:textId="47A9090B" w:rsidR="007D7AE9" w:rsidRPr="008563CB" w:rsidRDefault="007D7AE9" w:rsidP="009C569D">
            <w:pPr>
              <w:spacing w:before="20"/>
              <w:jc w:val="center"/>
              <w:rPr>
                <w:rFonts w:asciiTheme="minorHAnsi" w:hAnsiTheme="minorHAnsi" w:cstheme="minorHAnsi"/>
                <w:sz w:val="18"/>
                <w:szCs w:val="18"/>
              </w:rPr>
            </w:pPr>
          </w:p>
        </w:tc>
      </w:tr>
      <w:tr w:rsidR="007D7AE9" w:rsidRPr="003A6061" w14:paraId="5FB1B002" w14:textId="2869656B" w:rsidTr="009C569D">
        <w:trPr>
          <w:cantSplit/>
        </w:trPr>
        <w:tc>
          <w:tcPr>
            <w:tcW w:w="361" w:type="pct"/>
            <w:vAlign w:val="center"/>
          </w:tcPr>
          <w:p w14:paraId="596BA3FF" w14:textId="417E915A"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16.1</w:t>
            </w:r>
          </w:p>
        </w:tc>
        <w:tc>
          <w:tcPr>
            <w:tcW w:w="3046" w:type="pct"/>
            <w:vAlign w:val="center"/>
          </w:tcPr>
          <w:p w14:paraId="32361433" w14:textId="2E8C5A29"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stopek/nagłówków (także grafiki),</w:t>
            </w:r>
          </w:p>
        </w:tc>
        <w:tc>
          <w:tcPr>
            <w:tcW w:w="1593" w:type="pct"/>
            <w:vAlign w:val="center"/>
          </w:tcPr>
          <w:p w14:paraId="6E647343" w14:textId="52E02106"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5A43778" w14:textId="1EA6D6CA" w:rsidTr="009C569D">
        <w:trPr>
          <w:cantSplit/>
        </w:trPr>
        <w:tc>
          <w:tcPr>
            <w:tcW w:w="361" w:type="pct"/>
            <w:vAlign w:val="center"/>
          </w:tcPr>
          <w:p w14:paraId="5A5ECB12" w14:textId="50B07F60"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16.2</w:t>
            </w:r>
          </w:p>
        </w:tc>
        <w:tc>
          <w:tcPr>
            <w:tcW w:w="3046" w:type="pct"/>
            <w:vAlign w:val="center"/>
          </w:tcPr>
          <w:p w14:paraId="3EBA2181" w14:textId="117F43F5"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znaków wodnych (także grafiki),</w:t>
            </w:r>
          </w:p>
        </w:tc>
        <w:tc>
          <w:tcPr>
            <w:tcW w:w="1593" w:type="pct"/>
            <w:vAlign w:val="center"/>
          </w:tcPr>
          <w:p w14:paraId="018ACA32" w14:textId="7B5FC30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879B209" w14:textId="447B863A" w:rsidTr="009C569D">
        <w:trPr>
          <w:cantSplit/>
        </w:trPr>
        <w:tc>
          <w:tcPr>
            <w:tcW w:w="361" w:type="pct"/>
            <w:vAlign w:val="center"/>
          </w:tcPr>
          <w:p w14:paraId="240C3774" w14:textId="22A1CB07"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16.3</w:t>
            </w:r>
          </w:p>
        </w:tc>
        <w:tc>
          <w:tcPr>
            <w:tcW w:w="3046" w:type="pct"/>
            <w:vAlign w:val="center"/>
          </w:tcPr>
          <w:p w14:paraId="07F0B5C3" w14:textId="01A14CC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prefiksów,</w:t>
            </w:r>
          </w:p>
        </w:tc>
        <w:tc>
          <w:tcPr>
            <w:tcW w:w="1593" w:type="pct"/>
            <w:vAlign w:val="center"/>
          </w:tcPr>
          <w:p w14:paraId="51D94366" w14:textId="23C93025"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A157D96" w14:textId="16FB8DAD" w:rsidTr="009C569D">
        <w:trPr>
          <w:cantSplit/>
        </w:trPr>
        <w:tc>
          <w:tcPr>
            <w:tcW w:w="361" w:type="pct"/>
            <w:vAlign w:val="center"/>
          </w:tcPr>
          <w:p w14:paraId="4CD47BD9" w14:textId="16567A42"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16.4</w:t>
            </w:r>
          </w:p>
        </w:tc>
        <w:tc>
          <w:tcPr>
            <w:tcW w:w="3046" w:type="pct"/>
            <w:vAlign w:val="center"/>
          </w:tcPr>
          <w:p w14:paraId="2FAFE5F4" w14:textId="03B834F6"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osoby klasyfikującej,</w:t>
            </w:r>
          </w:p>
        </w:tc>
        <w:tc>
          <w:tcPr>
            <w:tcW w:w="1593" w:type="pct"/>
            <w:vAlign w:val="center"/>
          </w:tcPr>
          <w:p w14:paraId="4B76F5B9" w14:textId="7848BE33"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C9B6513" w14:textId="2DBD85D0" w:rsidTr="009C569D">
        <w:trPr>
          <w:cantSplit/>
        </w:trPr>
        <w:tc>
          <w:tcPr>
            <w:tcW w:w="361" w:type="pct"/>
            <w:vAlign w:val="center"/>
          </w:tcPr>
          <w:p w14:paraId="2EC76F35" w14:textId="3458A46F" w:rsidR="007D7AE9" w:rsidRPr="00E95E72" w:rsidRDefault="00E95E72" w:rsidP="00E95E72">
            <w:pPr>
              <w:spacing w:before="20"/>
              <w:jc w:val="both"/>
              <w:rPr>
                <w:rFonts w:asciiTheme="minorHAnsi" w:hAnsiTheme="minorHAnsi" w:cstheme="minorHAnsi"/>
                <w:sz w:val="18"/>
                <w:szCs w:val="18"/>
              </w:rPr>
            </w:pPr>
            <w:r>
              <w:rPr>
                <w:rFonts w:asciiTheme="minorHAnsi" w:hAnsiTheme="minorHAnsi" w:cstheme="minorHAnsi"/>
                <w:sz w:val="18"/>
                <w:szCs w:val="18"/>
              </w:rPr>
              <w:t>16.5</w:t>
            </w:r>
          </w:p>
        </w:tc>
        <w:tc>
          <w:tcPr>
            <w:tcW w:w="3046" w:type="pct"/>
            <w:vAlign w:val="center"/>
          </w:tcPr>
          <w:p w14:paraId="757FA2F4" w14:textId="0EA0180D"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daty nadania klasyfikacji.</w:t>
            </w:r>
          </w:p>
        </w:tc>
        <w:tc>
          <w:tcPr>
            <w:tcW w:w="1593" w:type="pct"/>
            <w:vAlign w:val="center"/>
          </w:tcPr>
          <w:p w14:paraId="5AC33A9A" w14:textId="19B5A4A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DBCCEA0" w14:textId="0EAC0F13" w:rsidTr="009C569D">
        <w:trPr>
          <w:cantSplit/>
        </w:trPr>
        <w:tc>
          <w:tcPr>
            <w:tcW w:w="361" w:type="pct"/>
            <w:vAlign w:val="center"/>
          </w:tcPr>
          <w:p w14:paraId="50660F19" w14:textId="77777777" w:rsidR="007D7AE9" w:rsidRPr="008563CB" w:rsidRDefault="007D7AE9" w:rsidP="00690B74">
            <w:pPr>
              <w:pStyle w:val="Akapitzlist"/>
              <w:numPr>
                <w:ilvl w:val="0"/>
                <w:numId w:val="55"/>
              </w:numPr>
              <w:spacing w:before="20"/>
              <w:contextualSpacing w:val="0"/>
              <w:jc w:val="both"/>
              <w:rPr>
                <w:rFonts w:asciiTheme="minorHAnsi" w:hAnsiTheme="minorHAnsi" w:cstheme="minorHAnsi"/>
                <w:sz w:val="18"/>
                <w:szCs w:val="18"/>
              </w:rPr>
            </w:pPr>
          </w:p>
        </w:tc>
        <w:tc>
          <w:tcPr>
            <w:tcW w:w="3046" w:type="pct"/>
            <w:vAlign w:val="center"/>
          </w:tcPr>
          <w:p w14:paraId="30815C40" w14:textId="34021ED8"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Wymuszanie szyfrowania poczty elektronicznej. </w:t>
            </w:r>
          </w:p>
        </w:tc>
        <w:tc>
          <w:tcPr>
            <w:tcW w:w="1593" w:type="pct"/>
            <w:vAlign w:val="center"/>
          </w:tcPr>
          <w:p w14:paraId="79CAF94E" w14:textId="687AC43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26B4A1C" w14:textId="7ACB2862" w:rsidTr="009C569D">
        <w:trPr>
          <w:cantSplit/>
        </w:trPr>
        <w:tc>
          <w:tcPr>
            <w:tcW w:w="361" w:type="pct"/>
            <w:vAlign w:val="center"/>
          </w:tcPr>
          <w:p w14:paraId="107DB41A"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7F4FC5FC" w14:textId="765E089F"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Dokonanie zmiany lub uniemożliwienie zmiany klasyfikacji dokumentu lub dokonanie zmiany wyłącznie w jednym kierunku (np. tylko podwyższenie poziomu klasyfikacji) przez użytkowników/ autora dokumentu. </w:t>
            </w:r>
          </w:p>
        </w:tc>
        <w:tc>
          <w:tcPr>
            <w:tcW w:w="1593" w:type="pct"/>
            <w:vAlign w:val="center"/>
          </w:tcPr>
          <w:p w14:paraId="5ED92BF7" w14:textId="48C6E74C"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79DFFB04" w14:textId="4C788004" w:rsidTr="009C569D">
        <w:trPr>
          <w:cantSplit/>
        </w:trPr>
        <w:tc>
          <w:tcPr>
            <w:tcW w:w="361" w:type="pct"/>
            <w:vAlign w:val="center"/>
          </w:tcPr>
          <w:p w14:paraId="71BFCE0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906EDDC" w14:textId="4172F222"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Informacja o klasyfikacji dokumentu zapisywana jest w metadanych dokumentu. </w:t>
            </w:r>
          </w:p>
        </w:tc>
        <w:tc>
          <w:tcPr>
            <w:tcW w:w="1593" w:type="pct"/>
            <w:vAlign w:val="center"/>
          </w:tcPr>
          <w:p w14:paraId="45D3F8C3" w14:textId="11A41C9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7229954" w14:textId="6FFB2C79" w:rsidTr="009C569D">
        <w:trPr>
          <w:cantSplit/>
        </w:trPr>
        <w:tc>
          <w:tcPr>
            <w:tcW w:w="361" w:type="pct"/>
            <w:vAlign w:val="center"/>
          </w:tcPr>
          <w:p w14:paraId="1E9B6F1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20ADD073" w14:textId="664FCDEA"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Poziom klasyfikacji maila jest zapisywany w nagłówku wiadomości mail (X-</w:t>
            </w:r>
            <w:proofErr w:type="spellStart"/>
            <w:r w:rsidRPr="00E95E72">
              <w:rPr>
                <w:rFonts w:asciiTheme="minorHAnsi" w:hAnsiTheme="minorHAnsi" w:cstheme="minorHAnsi"/>
                <w:sz w:val="18"/>
                <w:szCs w:val="18"/>
              </w:rPr>
              <w:t>Header</w:t>
            </w:r>
            <w:proofErr w:type="spellEnd"/>
            <w:r w:rsidRPr="00E95E72">
              <w:rPr>
                <w:rFonts w:asciiTheme="minorHAnsi" w:hAnsiTheme="minorHAnsi" w:cstheme="minorHAnsi"/>
                <w:sz w:val="18"/>
                <w:szCs w:val="18"/>
              </w:rPr>
              <w:t xml:space="preserve">). </w:t>
            </w:r>
          </w:p>
        </w:tc>
        <w:tc>
          <w:tcPr>
            <w:tcW w:w="1593" w:type="pct"/>
            <w:vAlign w:val="center"/>
          </w:tcPr>
          <w:p w14:paraId="11E623C8" w14:textId="5FEA69E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61465DC" w14:textId="44F77304" w:rsidTr="009C569D">
        <w:trPr>
          <w:cantSplit/>
        </w:trPr>
        <w:tc>
          <w:tcPr>
            <w:tcW w:w="361" w:type="pct"/>
            <w:vAlign w:val="center"/>
          </w:tcPr>
          <w:p w14:paraId="6FB632DA"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15610548" w14:textId="4C017A1B"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We wszystkich aplikacjach natywnych służących do edycji danego typu dokumentu interfejs związany z klasyfikacją informacji jest taki sam. </w:t>
            </w:r>
          </w:p>
        </w:tc>
        <w:tc>
          <w:tcPr>
            <w:tcW w:w="1593" w:type="pct"/>
            <w:vAlign w:val="center"/>
          </w:tcPr>
          <w:p w14:paraId="6404459B" w14:textId="3EECDB71" w:rsidR="007D7AE9" w:rsidRPr="008563CB" w:rsidRDefault="007D7AE9" w:rsidP="009C569D">
            <w:pPr>
              <w:pStyle w:val="Akapitzlist"/>
              <w:spacing w:before="20"/>
              <w:ind w:left="284"/>
              <w:contextualSpacing w:val="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7F61E2D" w14:textId="12EF2D65" w:rsidTr="009C569D">
        <w:trPr>
          <w:cantSplit/>
        </w:trPr>
        <w:tc>
          <w:tcPr>
            <w:tcW w:w="361" w:type="pct"/>
            <w:vAlign w:val="center"/>
          </w:tcPr>
          <w:p w14:paraId="443B535B"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1794866F" w14:textId="3BC9B541"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Możliwe jest opcjonalne rozbudowanie systemu o automatyczne i działające na bieżąco klasyfikowanie maili przychodzących do organizacji (na poziomie serwera Exchange). </w:t>
            </w:r>
          </w:p>
        </w:tc>
        <w:tc>
          <w:tcPr>
            <w:tcW w:w="1593" w:type="pct"/>
            <w:vAlign w:val="center"/>
          </w:tcPr>
          <w:p w14:paraId="7CAD263F" w14:textId="1FAB5DD0"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E907B58" w14:textId="19A145AF" w:rsidTr="009C569D">
        <w:trPr>
          <w:cantSplit/>
        </w:trPr>
        <w:tc>
          <w:tcPr>
            <w:tcW w:w="361" w:type="pct"/>
            <w:vAlign w:val="center"/>
          </w:tcPr>
          <w:p w14:paraId="30928363"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77F0739E" w14:textId="32F9B49C"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Możliwe jest opcjonalne rozbudowanie systemu o komponenty dla serwera </w:t>
            </w:r>
            <w:proofErr w:type="spellStart"/>
            <w:r w:rsidRPr="00E95E72">
              <w:rPr>
                <w:rFonts w:asciiTheme="minorHAnsi" w:hAnsiTheme="minorHAnsi" w:cstheme="minorHAnsi"/>
                <w:sz w:val="18"/>
                <w:szCs w:val="18"/>
              </w:rPr>
              <w:t>Sharepoint</w:t>
            </w:r>
            <w:proofErr w:type="spellEnd"/>
            <w:r w:rsidRPr="00E95E72">
              <w:rPr>
                <w:rFonts w:asciiTheme="minorHAnsi" w:hAnsiTheme="minorHAnsi" w:cstheme="minorHAnsi"/>
                <w:sz w:val="18"/>
                <w:szCs w:val="18"/>
              </w:rPr>
              <w:t xml:space="preserve"> 2013 i wyższych, aby </w:t>
            </w:r>
            <w:proofErr w:type="spellStart"/>
            <w:r w:rsidRPr="00E95E72">
              <w:rPr>
                <w:rFonts w:asciiTheme="minorHAnsi" w:hAnsiTheme="minorHAnsi" w:cstheme="minorHAnsi"/>
                <w:sz w:val="18"/>
                <w:szCs w:val="18"/>
              </w:rPr>
              <w:t>Sharepoint</w:t>
            </w:r>
            <w:proofErr w:type="spellEnd"/>
            <w:r w:rsidRPr="00E95E72">
              <w:rPr>
                <w:rFonts w:asciiTheme="minorHAnsi" w:hAnsiTheme="minorHAnsi" w:cstheme="minorHAnsi"/>
                <w:sz w:val="18"/>
                <w:szCs w:val="18"/>
              </w:rPr>
              <w:t xml:space="preserve"> mógł odczytywać i interpretować nadane poziomy klasyfikacji.</w:t>
            </w:r>
          </w:p>
        </w:tc>
        <w:tc>
          <w:tcPr>
            <w:tcW w:w="1593" w:type="pct"/>
            <w:vAlign w:val="center"/>
          </w:tcPr>
          <w:p w14:paraId="5AFB1BB8" w14:textId="0C3AAD49"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0FFE5D3" w14:textId="6E63572E" w:rsidTr="009C569D">
        <w:trPr>
          <w:cantSplit/>
        </w:trPr>
        <w:tc>
          <w:tcPr>
            <w:tcW w:w="361" w:type="pct"/>
            <w:vAlign w:val="center"/>
          </w:tcPr>
          <w:p w14:paraId="1B24FC50"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67D8BE0D" w14:textId="7FC74813"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Możliwe jest opcjonalne rozbudowanie systemu o komponent na urządzenia mobilne, który pozwoli na klasyfikowanie maili na urządzeniu mobilnym (Android, iOS).</w:t>
            </w:r>
          </w:p>
        </w:tc>
        <w:tc>
          <w:tcPr>
            <w:tcW w:w="1593" w:type="pct"/>
            <w:vAlign w:val="center"/>
          </w:tcPr>
          <w:p w14:paraId="74146AC8" w14:textId="42169041"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B457DD7" w14:textId="4E516A39" w:rsidTr="009C569D">
        <w:trPr>
          <w:cantSplit/>
        </w:trPr>
        <w:tc>
          <w:tcPr>
            <w:tcW w:w="361" w:type="pct"/>
            <w:vAlign w:val="center"/>
          </w:tcPr>
          <w:p w14:paraId="4040C0F1"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74206EBF" w14:textId="74F042D4"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Dla uruchomienia klasyfikacji i dystrybucji polityk system nie wymaga serwera bazy danych lub innych rozwiązań serwerowych.</w:t>
            </w:r>
          </w:p>
        </w:tc>
        <w:tc>
          <w:tcPr>
            <w:tcW w:w="1593" w:type="pct"/>
            <w:vAlign w:val="center"/>
          </w:tcPr>
          <w:p w14:paraId="2464F862" w14:textId="76A8D312"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221A082E" w14:textId="50997BC0" w:rsidTr="009C569D">
        <w:trPr>
          <w:cantSplit/>
        </w:trPr>
        <w:tc>
          <w:tcPr>
            <w:tcW w:w="361" w:type="pct"/>
            <w:vAlign w:val="center"/>
          </w:tcPr>
          <w:p w14:paraId="40F84B12"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3F96810" w14:textId="0F36B632"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Publikacja polityk do użytkowników może być realizowana przez współdzielony katalog (network </w:t>
            </w:r>
            <w:proofErr w:type="spellStart"/>
            <w:r w:rsidRPr="00E95E72">
              <w:rPr>
                <w:rFonts w:asciiTheme="minorHAnsi" w:hAnsiTheme="minorHAnsi" w:cstheme="minorHAnsi"/>
                <w:sz w:val="18"/>
                <w:szCs w:val="18"/>
              </w:rPr>
              <w:t>share</w:t>
            </w:r>
            <w:proofErr w:type="spellEnd"/>
            <w:r w:rsidRPr="00E95E72">
              <w:rPr>
                <w:rFonts w:asciiTheme="minorHAnsi" w:hAnsiTheme="minorHAnsi" w:cstheme="minorHAnsi"/>
                <w:sz w:val="18"/>
                <w:szCs w:val="18"/>
              </w:rPr>
              <w:t>), lokalną usługę dystrybucji oprogramowania, lub serwis chmurowy.</w:t>
            </w:r>
          </w:p>
        </w:tc>
        <w:tc>
          <w:tcPr>
            <w:tcW w:w="1593" w:type="pct"/>
            <w:vAlign w:val="center"/>
          </w:tcPr>
          <w:p w14:paraId="2B2D5EC6" w14:textId="45B641FD"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5070BF3B" w14:textId="0699AC99" w:rsidTr="009C569D">
        <w:trPr>
          <w:cantSplit/>
        </w:trPr>
        <w:tc>
          <w:tcPr>
            <w:tcW w:w="361" w:type="pct"/>
            <w:vAlign w:val="center"/>
          </w:tcPr>
          <w:p w14:paraId="042BED50"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5BB8826F" w14:textId="1064C024"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Reguły dla klienta pocztowego odnośnie możliwości przesyłania maili o wskazanych poziomach klasyfikacji są definiowane w oparciu o nazwy domen pocztowych oraz w oparciu o grupy użytkowników (AD DS lub </w:t>
            </w:r>
            <w:proofErr w:type="spellStart"/>
            <w:r w:rsidRPr="00E95E72">
              <w:rPr>
                <w:rFonts w:asciiTheme="minorHAnsi" w:hAnsiTheme="minorHAnsi" w:cstheme="minorHAnsi"/>
                <w:sz w:val="18"/>
                <w:szCs w:val="18"/>
              </w:rPr>
              <w:t>Azure</w:t>
            </w:r>
            <w:proofErr w:type="spellEnd"/>
            <w:r w:rsidRPr="00E95E72">
              <w:rPr>
                <w:rFonts w:asciiTheme="minorHAnsi" w:hAnsiTheme="minorHAnsi" w:cstheme="minorHAnsi"/>
                <w:sz w:val="18"/>
                <w:szCs w:val="18"/>
              </w:rPr>
              <w:t xml:space="preserve"> AD). </w:t>
            </w:r>
          </w:p>
        </w:tc>
        <w:tc>
          <w:tcPr>
            <w:tcW w:w="1593" w:type="pct"/>
            <w:vAlign w:val="center"/>
          </w:tcPr>
          <w:p w14:paraId="507F14D1" w14:textId="7C0E68D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F6EA2A0" w14:textId="364E6859" w:rsidTr="009C569D">
        <w:trPr>
          <w:cantSplit/>
        </w:trPr>
        <w:tc>
          <w:tcPr>
            <w:tcW w:w="361" w:type="pct"/>
            <w:vAlign w:val="center"/>
          </w:tcPr>
          <w:p w14:paraId="2544FE15"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10650B49" w14:textId="243BCD7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Możliwe jest zdefiniowanie kilku zestawów polityk (o zróżnicowanym poziomie restrykcji) i ich odpowiedni przydział do wskazanych osób zgodnie z pozycją w strukturach zarządczych w organizacji. </w:t>
            </w:r>
          </w:p>
        </w:tc>
        <w:tc>
          <w:tcPr>
            <w:tcW w:w="1593" w:type="pct"/>
            <w:vAlign w:val="center"/>
          </w:tcPr>
          <w:p w14:paraId="7905F0AD" w14:textId="4FD8E974"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11E9B8A3" w14:textId="73EF0E96" w:rsidTr="009C569D">
        <w:trPr>
          <w:cantSplit/>
        </w:trPr>
        <w:tc>
          <w:tcPr>
            <w:tcW w:w="361" w:type="pct"/>
            <w:vAlign w:val="center"/>
          </w:tcPr>
          <w:p w14:paraId="010A45D8"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226182F5" w14:textId="62D42E8A"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Możliwa jest automatyczna instalacja oprogramowania na stacjach użytkowników z wykorzystaniem narzędzi do automatycznej zdalnej instalacji. </w:t>
            </w:r>
          </w:p>
        </w:tc>
        <w:tc>
          <w:tcPr>
            <w:tcW w:w="1593" w:type="pct"/>
            <w:vAlign w:val="center"/>
          </w:tcPr>
          <w:p w14:paraId="350F8681" w14:textId="4F80EFF7"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6377C509" w14:textId="2FA7E000" w:rsidTr="009C569D">
        <w:trPr>
          <w:cantSplit/>
        </w:trPr>
        <w:tc>
          <w:tcPr>
            <w:tcW w:w="361" w:type="pct"/>
            <w:vAlign w:val="center"/>
          </w:tcPr>
          <w:p w14:paraId="0B4878E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4E5D1191" w14:textId="02261D8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System umożliwia pracę użytkownikowi (klasyfikowanie dokumentów, działanie polityk) także w </w:t>
            </w:r>
            <w:proofErr w:type="gramStart"/>
            <w:r w:rsidRPr="00E95E72">
              <w:rPr>
                <w:rFonts w:asciiTheme="minorHAnsi" w:hAnsiTheme="minorHAnsi" w:cstheme="minorHAnsi"/>
                <w:sz w:val="18"/>
                <w:szCs w:val="18"/>
              </w:rPr>
              <w:t>przypadku</w:t>
            </w:r>
            <w:proofErr w:type="gramEnd"/>
            <w:r w:rsidRPr="00E95E72">
              <w:rPr>
                <w:rFonts w:asciiTheme="minorHAnsi" w:hAnsiTheme="minorHAnsi" w:cstheme="minorHAnsi"/>
                <w:sz w:val="18"/>
                <w:szCs w:val="18"/>
              </w:rPr>
              <w:t xml:space="preserve"> gdy komputer użytkownika nie ma połączenia z siecią organizacji.</w:t>
            </w:r>
          </w:p>
        </w:tc>
        <w:tc>
          <w:tcPr>
            <w:tcW w:w="1593" w:type="pct"/>
            <w:vAlign w:val="center"/>
          </w:tcPr>
          <w:p w14:paraId="5649315F" w14:textId="2082B4FE"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D236261" w14:textId="50F7ED64" w:rsidTr="009C569D">
        <w:trPr>
          <w:cantSplit/>
        </w:trPr>
        <w:tc>
          <w:tcPr>
            <w:tcW w:w="361" w:type="pct"/>
            <w:vAlign w:val="center"/>
          </w:tcPr>
          <w:p w14:paraId="65F190E1"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04CED08D" w14:textId="7652EA40"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System zapisuje (loguje) wszystkie zdarzenia związane z klasyfikowaniem informacji, działaniem zdefiniowanych reguł/polityk.</w:t>
            </w:r>
          </w:p>
        </w:tc>
        <w:tc>
          <w:tcPr>
            <w:tcW w:w="1593" w:type="pct"/>
            <w:vAlign w:val="center"/>
          </w:tcPr>
          <w:p w14:paraId="525AF409" w14:textId="51663B14"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DFCF1CF" w14:textId="0650EDE4" w:rsidTr="009C569D">
        <w:trPr>
          <w:cantSplit/>
        </w:trPr>
        <w:tc>
          <w:tcPr>
            <w:tcW w:w="361" w:type="pct"/>
            <w:vAlign w:val="center"/>
          </w:tcPr>
          <w:p w14:paraId="3BAC8177"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2181DCB6" w14:textId="7F5003B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Interfejs użytkownika końcowego w języku polskim (wszystkie nazwy, komunikaty, przyciski, opisy, itd.). Możliwe jest dostosowanie treści do terminologii i konwencji przyjętej w organizacji. </w:t>
            </w:r>
          </w:p>
        </w:tc>
        <w:tc>
          <w:tcPr>
            <w:tcW w:w="1593" w:type="pct"/>
            <w:vAlign w:val="center"/>
          </w:tcPr>
          <w:p w14:paraId="69C2F787" w14:textId="59F5610E" w:rsidR="007D7AE9" w:rsidRPr="008563CB" w:rsidRDefault="007D7AE9" w:rsidP="009C569D">
            <w:pPr>
              <w:pStyle w:val="Akapitzlist"/>
              <w:spacing w:before="20"/>
              <w:ind w:left="284"/>
              <w:contextualSpacing w:val="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02237566" w14:textId="779EDC9E" w:rsidTr="009C569D">
        <w:trPr>
          <w:cantSplit/>
        </w:trPr>
        <w:tc>
          <w:tcPr>
            <w:tcW w:w="361" w:type="pct"/>
            <w:vAlign w:val="center"/>
          </w:tcPr>
          <w:p w14:paraId="77E8DFB1"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3BD554D0" w14:textId="63EF8C5E"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Informacja o poziomie klasyfikacji dokumentu, nadanej za pośrednictwem systemu klasyfikacji, może być wykorzystana przy tworzeniu polityk.</w:t>
            </w:r>
          </w:p>
        </w:tc>
        <w:tc>
          <w:tcPr>
            <w:tcW w:w="1593" w:type="pct"/>
            <w:vAlign w:val="center"/>
          </w:tcPr>
          <w:p w14:paraId="24828CCA" w14:textId="35993A6A" w:rsidR="007D7AE9" w:rsidRPr="008563CB" w:rsidRDefault="007D7AE9" w:rsidP="009C569D">
            <w:pPr>
              <w:pStyle w:val="Akapitzlist"/>
              <w:spacing w:before="20"/>
              <w:ind w:left="284"/>
              <w:contextualSpacing w:val="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39508F1" w14:textId="3F5FF0BB" w:rsidTr="009C569D">
        <w:trPr>
          <w:cantSplit/>
        </w:trPr>
        <w:tc>
          <w:tcPr>
            <w:tcW w:w="361" w:type="pct"/>
            <w:vAlign w:val="center"/>
          </w:tcPr>
          <w:p w14:paraId="475048D6"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255B889F" w14:textId="3BDA7892"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System integruje się z rozwiązaniami DLP Discovery (system Discovery po zidentyfikowaniu dokumentu zawierającego informacje spełniające zadane kryteria może automatycznie nadać klasyfikację wg poziomów zdefiniowanych w systemie klasyfikacji).</w:t>
            </w:r>
          </w:p>
        </w:tc>
        <w:tc>
          <w:tcPr>
            <w:tcW w:w="1593" w:type="pct"/>
            <w:vAlign w:val="center"/>
          </w:tcPr>
          <w:p w14:paraId="5EA31D7C" w14:textId="5262D6AA"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4DB1C590" w14:textId="32AEF8F0" w:rsidTr="009C569D">
        <w:trPr>
          <w:cantSplit/>
        </w:trPr>
        <w:tc>
          <w:tcPr>
            <w:tcW w:w="361" w:type="pct"/>
            <w:vAlign w:val="center"/>
          </w:tcPr>
          <w:p w14:paraId="23194F30"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4784D37A" w14:textId="6E0724BD" w:rsidR="007D7AE9" w:rsidRPr="00E95E72" w:rsidRDefault="007D7AE9" w:rsidP="00E95E72">
            <w:pPr>
              <w:spacing w:before="20"/>
              <w:jc w:val="both"/>
              <w:rPr>
                <w:rFonts w:asciiTheme="minorHAnsi" w:hAnsiTheme="minorHAnsi" w:cstheme="minorHAnsi"/>
                <w:sz w:val="18"/>
                <w:szCs w:val="18"/>
              </w:rPr>
            </w:pPr>
            <w:r w:rsidRPr="00E95E72">
              <w:rPr>
                <w:rFonts w:asciiTheme="minorHAnsi" w:hAnsiTheme="minorHAnsi" w:cstheme="minorHAnsi"/>
                <w:sz w:val="18"/>
                <w:szCs w:val="18"/>
              </w:rPr>
              <w:t xml:space="preserve">Do instalacji/działania systemu nie są wymagane żadne elementy/komponenty producentów trzecich (np. bazy danych). </w:t>
            </w:r>
          </w:p>
        </w:tc>
        <w:tc>
          <w:tcPr>
            <w:tcW w:w="1593" w:type="pct"/>
            <w:vAlign w:val="center"/>
          </w:tcPr>
          <w:p w14:paraId="7D90CF53" w14:textId="34D20FA6"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r w:rsidR="007D7AE9" w:rsidRPr="003A6061" w14:paraId="3725FD45" w14:textId="77777777" w:rsidTr="009C569D">
        <w:trPr>
          <w:cantSplit/>
        </w:trPr>
        <w:tc>
          <w:tcPr>
            <w:tcW w:w="361" w:type="pct"/>
            <w:vAlign w:val="center"/>
          </w:tcPr>
          <w:p w14:paraId="70363BE2" w14:textId="77777777" w:rsidR="007D7AE9" w:rsidRPr="008563CB" w:rsidRDefault="007D7AE9" w:rsidP="00690B74">
            <w:pPr>
              <w:pStyle w:val="Akapitzlist"/>
              <w:numPr>
                <w:ilvl w:val="0"/>
                <w:numId w:val="55"/>
              </w:numPr>
              <w:spacing w:before="20"/>
              <w:ind w:left="284" w:hanging="284"/>
              <w:contextualSpacing w:val="0"/>
              <w:jc w:val="both"/>
              <w:rPr>
                <w:rFonts w:asciiTheme="minorHAnsi" w:hAnsiTheme="minorHAnsi" w:cstheme="minorHAnsi"/>
                <w:sz w:val="18"/>
                <w:szCs w:val="18"/>
              </w:rPr>
            </w:pPr>
          </w:p>
        </w:tc>
        <w:tc>
          <w:tcPr>
            <w:tcW w:w="3046" w:type="pct"/>
            <w:vAlign w:val="center"/>
          </w:tcPr>
          <w:p w14:paraId="6BA439F8" w14:textId="60792A01" w:rsidR="007D7AE9" w:rsidRPr="008563CB" w:rsidRDefault="007D7AE9" w:rsidP="00F82FF4">
            <w:pPr>
              <w:spacing w:before="20"/>
              <w:jc w:val="both"/>
              <w:rPr>
                <w:rFonts w:asciiTheme="minorHAnsi" w:hAnsiTheme="minorHAnsi" w:cstheme="minorHAnsi"/>
                <w:sz w:val="18"/>
                <w:szCs w:val="18"/>
              </w:rPr>
            </w:pPr>
            <w:r w:rsidRPr="008563CB">
              <w:rPr>
                <w:rFonts w:asciiTheme="minorHAnsi" w:hAnsiTheme="minorHAnsi" w:cstheme="minorHAnsi"/>
                <w:sz w:val="18"/>
                <w:szCs w:val="18"/>
              </w:rPr>
              <w:t xml:space="preserve">System pracuje w systemie wysokiej dostępności (High </w:t>
            </w:r>
            <w:proofErr w:type="spellStart"/>
            <w:r w:rsidRPr="008563CB">
              <w:rPr>
                <w:rFonts w:asciiTheme="minorHAnsi" w:hAnsiTheme="minorHAnsi" w:cstheme="minorHAnsi"/>
                <w:sz w:val="18"/>
                <w:szCs w:val="18"/>
              </w:rPr>
              <w:t>Availability</w:t>
            </w:r>
            <w:proofErr w:type="spellEnd"/>
            <w:r w:rsidRPr="008563CB">
              <w:rPr>
                <w:rFonts w:asciiTheme="minorHAnsi" w:hAnsiTheme="minorHAnsi" w:cstheme="minorHAnsi"/>
                <w:sz w:val="18"/>
                <w:szCs w:val="18"/>
              </w:rPr>
              <w:t>).</w:t>
            </w:r>
          </w:p>
        </w:tc>
        <w:tc>
          <w:tcPr>
            <w:tcW w:w="1593" w:type="pct"/>
            <w:vAlign w:val="center"/>
          </w:tcPr>
          <w:p w14:paraId="1650DC74" w14:textId="65DBDC7B" w:rsidR="007D7AE9" w:rsidRPr="008563CB" w:rsidRDefault="007D7AE9" w:rsidP="009C569D">
            <w:pPr>
              <w:spacing w:before="20"/>
              <w:jc w:val="center"/>
              <w:rPr>
                <w:rFonts w:asciiTheme="minorHAnsi" w:hAnsiTheme="minorHAnsi" w:cstheme="minorHAnsi"/>
                <w:sz w:val="18"/>
                <w:szCs w:val="18"/>
              </w:rPr>
            </w:pPr>
            <w:r w:rsidRPr="008563CB">
              <w:rPr>
                <w:rFonts w:asciiTheme="minorHAnsi" w:hAnsiTheme="minorHAnsi" w:cstheme="minorHAnsi"/>
                <w:sz w:val="18"/>
                <w:szCs w:val="18"/>
              </w:rPr>
              <w:t>TAK/NIE*</w:t>
            </w:r>
          </w:p>
        </w:tc>
      </w:tr>
    </w:tbl>
    <w:p w14:paraId="3FCA28A2" w14:textId="0870E6ED" w:rsidR="0087519E" w:rsidRPr="0087519E" w:rsidRDefault="0087519E" w:rsidP="0087519E">
      <w:pPr>
        <w:pStyle w:val="Tekstpodstawowy"/>
        <w:suppressAutoHyphens/>
        <w:spacing w:before="240" w:after="120" w:line="240" w:lineRule="auto"/>
        <w:rPr>
          <w:rFonts w:asciiTheme="minorHAnsi" w:hAnsiTheme="minorHAnsi" w:cstheme="minorHAnsi"/>
          <w:i/>
          <w:sz w:val="18"/>
          <w:szCs w:val="16"/>
        </w:rPr>
      </w:pPr>
      <w:r>
        <w:rPr>
          <w:rFonts w:asciiTheme="minorHAnsi" w:hAnsiTheme="minorHAnsi" w:cstheme="minorHAnsi"/>
          <w:sz w:val="18"/>
          <w:szCs w:val="16"/>
          <w:vertAlign w:val="superscript"/>
        </w:rPr>
        <w:t>*</w:t>
      </w:r>
      <w:r>
        <w:rPr>
          <w:rFonts w:asciiTheme="minorHAnsi" w:hAnsiTheme="minorHAnsi" w:cstheme="minorHAnsi"/>
          <w:i/>
          <w:sz w:val="18"/>
          <w:szCs w:val="16"/>
        </w:rPr>
        <w:t>niepotrzebne skreślić</w:t>
      </w:r>
    </w:p>
    <w:p w14:paraId="2AA284AA" w14:textId="07B3A549" w:rsidR="00A664C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11D89C44" w14:textId="00D3F74E" w:rsidR="0087519E" w:rsidRDefault="0087519E" w:rsidP="002C007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sz w:val="18"/>
          <w:szCs w:val="16"/>
        </w:rPr>
        <w:t>Tabela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789"/>
        <w:gridCol w:w="1341"/>
        <w:gridCol w:w="1115"/>
        <w:gridCol w:w="1015"/>
        <w:gridCol w:w="694"/>
        <w:gridCol w:w="1111"/>
        <w:gridCol w:w="1524"/>
      </w:tblGrid>
      <w:tr w:rsidR="00F82FF4" w:rsidRPr="00C60E6A" w14:paraId="35DDB309" w14:textId="77777777" w:rsidTr="00E726B7">
        <w:trPr>
          <w:trHeight w:val="236"/>
        </w:trPr>
        <w:tc>
          <w:tcPr>
            <w:tcW w:w="261" w:type="pct"/>
            <w:vMerge w:val="restart"/>
            <w:vAlign w:val="center"/>
            <w:hideMark/>
          </w:tcPr>
          <w:p w14:paraId="44959BF0"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Lp.</w:t>
            </w:r>
          </w:p>
        </w:tc>
        <w:tc>
          <w:tcPr>
            <w:tcW w:w="987" w:type="pct"/>
            <w:vMerge w:val="restart"/>
            <w:vAlign w:val="center"/>
            <w:hideMark/>
          </w:tcPr>
          <w:p w14:paraId="3A8C2CB1"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Przedmiot</w:t>
            </w:r>
          </w:p>
        </w:tc>
        <w:tc>
          <w:tcPr>
            <w:tcW w:w="740" w:type="pct"/>
            <w:vMerge w:val="restart"/>
            <w:hideMark/>
          </w:tcPr>
          <w:p w14:paraId="2E9B485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jednostkowa netto (zł)</w:t>
            </w:r>
          </w:p>
        </w:tc>
        <w:tc>
          <w:tcPr>
            <w:tcW w:w="615" w:type="pct"/>
            <w:vMerge w:val="restart"/>
            <w:vAlign w:val="center"/>
            <w:hideMark/>
          </w:tcPr>
          <w:p w14:paraId="1633C4E5"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Jednostka</w:t>
            </w:r>
          </w:p>
        </w:tc>
        <w:tc>
          <w:tcPr>
            <w:tcW w:w="560" w:type="pct"/>
            <w:vMerge w:val="restart"/>
            <w:vAlign w:val="center"/>
            <w:hideMark/>
          </w:tcPr>
          <w:p w14:paraId="5B154601"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netto (zł)</w:t>
            </w:r>
          </w:p>
        </w:tc>
        <w:tc>
          <w:tcPr>
            <w:tcW w:w="996" w:type="pct"/>
            <w:gridSpan w:val="2"/>
            <w:vAlign w:val="center"/>
            <w:hideMark/>
          </w:tcPr>
          <w:p w14:paraId="5A2B72C6"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Podatek VAT</w:t>
            </w:r>
          </w:p>
        </w:tc>
        <w:tc>
          <w:tcPr>
            <w:tcW w:w="841" w:type="pct"/>
            <w:vMerge w:val="restart"/>
            <w:vAlign w:val="center"/>
            <w:hideMark/>
          </w:tcPr>
          <w:p w14:paraId="4FDEEAA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Cena brutto (zł)</w:t>
            </w:r>
          </w:p>
        </w:tc>
      </w:tr>
      <w:tr w:rsidR="00F82FF4" w:rsidRPr="00C60E6A" w14:paraId="02FFFD3A" w14:textId="77777777" w:rsidTr="00E726B7">
        <w:trPr>
          <w:trHeight w:val="463"/>
        </w:trPr>
        <w:tc>
          <w:tcPr>
            <w:tcW w:w="261" w:type="pct"/>
            <w:vMerge/>
            <w:vAlign w:val="center"/>
            <w:hideMark/>
          </w:tcPr>
          <w:p w14:paraId="152A1EFD" w14:textId="77777777" w:rsidR="00F82FF4" w:rsidRPr="00F82FF4" w:rsidRDefault="00F82FF4" w:rsidP="00E726B7">
            <w:pPr>
              <w:spacing w:before="20"/>
              <w:jc w:val="both"/>
              <w:rPr>
                <w:rFonts w:asciiTheme="minorHAnsi" w:hAnsiTheme="minorHAnsi" w:cstheme="minorHAnsi"/>
                <w:sz w:val="18"/>
                <w:szCs w:val="18"/>
              </w:rPr>
            </w:pPr>
          </w:p>
        </w:tc>
        <w:tc>
          <w:tcPr>
            <w:tcW w:w="987" w:type="pct"/>
            <w:vMerge/>
            <w:vAlign w:val="center"/>
            <w:hideMark/>
          </w:tcPr>
          <w:p w14:paraId="0BF384AA" w14:textId="77777777" w:rsidR="00F82FF4" w:rsidRPr="00F82FF4" w:rsidRDefault="00F82FF4" w:rsidP="00E726B7">
            <w:pPr>
              <w:spacing w:before="20"/>
              <w:jc w:val="both"/>
              <w:rPr>
                <w:rFonts w:asciiTheme="minorHAnsi" w:hAnsiTheme="minorHAnsi" w:cstheme="minorHAnsi"/>
                <w:sz w:val="18"/>
                <w:szCs w:val="18"/>
              </w:rPr>
            </w:pPr>
          </w:p>
        </w:tc>
        <w:tc>
          <w:tcPr>
            <w:tcW w:w="740" w:type="pct"/>
            <w:vMerge/>
            <w:vAlign w:val="center"/>
            <w:hideMark/>
          </w:tcPr>
          <w:p w14:paraId="18351C71" w14:textId="77777777" w:rsidR="00F82FF4" w:rsidRPr="00F82FF4" w:rsidRDefault="00F82FF4" w:rsidP="00E726B7">
            <w:pPr>
              <w:spacing w:before="20"/>
              <w:jc w:val="both"/>
              <w:rPr>
                <w:rFonts w:asciiTheme="minorHAnsi" w:hAnsiTheme="minorHAnsi" w:cstheme="minorHAnsi"/>
                <w:sz w:val="18"/>
                <w:szCs w:val="18"/>
              </w:rPr>
            </w:pPr>
          </w:p>
        </w:tc>
        <w:tc>
          <w:tcPr>
            <w:tcW w:w="615" w:type="pct"/>
            <w:vMerge/>
            <w:vAlign w:val="center"/>
            <w:hideMark/>
          </w:tcPr>
          <w:p w14:paraId="4890D4BF" w14:textId="77777777" w:rsidR="00F82FF4" w:rsidRPr="00F82FF4" w:rsidRDefault="00F82FF4" w:rsidP="00E726B7">
            <w:pPr>
              <w:spacing w:before="20"/>
              <w:ind w:right="23"/>
              <w:jc w:val="both"/>
              <w:rPr>
                <w:rFonts w:asciiTheme="minorHAnsi" w:hAnsiTheme="minorHAnsi" w:cstheme="minorHAnsi"/>
                <w:sz w:val="18"/>
                <w:szCs w:val="18"/>
              </w:rPr>
            </w:pPr>
          </w:p>
        </w:tc>
        <w:tc>
          <w:tcPr>
            <w:tcW w:w="560" w:type="pct"/>
            <w:vMerge/>
            <w:vAlign w:val="center"/>
            <w:hideMark/>
          </w:tcPr>
          <w:p w14:paraId="773E77FA"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hideMark/>
          </w:tcPr>
          <w:p w14:paraId="328DB4C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w:t>
            </w:r>
          </w:p>
        </w:tc>
        <w:tc>
          <w:tcPr>
            <w:tcW w:w="613" w:type="pct"/>
            <w:vAlign w:val="center"/>
            <w:hideMark/>
          </w:tcPr>
          <w:p w14:paraId="015DBD1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(zł)</w:t>
            </w:r>
          </w:p>
        </w:tc>
        <w:tc>
          <w:tcPr>
            <w:tcW w:w="841" w:type="pct"/>
            <w:vMerge/>
            <w:vAlign w:val="center"/>
            <w:hideMark/>
          </w:tcPr>
          <w:p w14:paraId="042B0F8B"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445CCF71" w14:textId="77777777" w:rsidTr="00E726B7">
        <w:trPr>
          <w:trHeight w:val="29"/>
        </w:trPr>
        <w:tc>
          <w:tcPr>
            <w:tcW w:w="261" w:type="pct"/>
            <w:vAlign w:val="center"/>
            <w:hideMark/>
          </w:tcPr>
          <w:p w14:paraId="31A23BBF"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[a]</w:t>
            </w:r>
          </w:p>
        </w:tc>
        <w:tc>
          <w:tcPr>
            <w:tcW w:w="987" w:type="pct"/>
            <w:vAlign w:val="center"/>
            <w:hideMark/>
          </w:tcPr>
          <w:p w14:paraId="37DAE64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[b]</w:t>
            </w:r>
          </w:p>
        </w:tc>
        <w:tc>
          <w:tcPr>
            <w:tcW w:w="740" w:type="pct"/>
            <w:vAlign w:val="center"/>
            <w:hideMark/>
          </w:tcPr>
          <w:p w14:paraId="63C03F27"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[c]</w:t>
            </w:r>
          </w:p>
        </w:tc>
        <w:tc>
          <w:tcPr>
            <w:tcW w:w="615" w:type="pct"/>
            <w:vAlign w:val="center"/>
            <w:hideMark/>
          </w:tcPr>
          <w:p w14:paraId="61439874"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[d]</w:t>
            </w:r>
          </w:p>
        </w:tc>
        <w:tc>
          <w:tcPr>
            <w:tcW w:w="560" w:type="pct"/>
            <w:vAlign w:val="center"/>
            <w:hideMark/>
          </w:tcPr>
          <w:p w14:paraId="793C7972"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[e]=[c]×[d]</w:t>
            </w:r>
          </w:p>
        </w:tc>
        <w:tc>
          <w:tcPr>
            <w:tcW w:w="383" w:type="pct"/>
            <w:vAlign w:val="center"/>
            <w:hideMark/>
          </w:tcPr>
          <w:p w14:paraId="200C0C6B"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[f]</w:t>
            </w:r>
          </w:p>
        </w:tc>
        <w:tc>
          <w:tcPr>
            <w:tcW w:w="613" w:type="pct"/>
            <w:vAlign w:val="center"/>
            <w:hideMark/>
          </w:tcPr>
          <w:p w14:paraId="09451E0C"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[g]=[f]×[e]</w:t>
            </w:r>
          </w:p>
        </w:tc>
        <w:tc>
          <w:tcPr>
            <w:tcW w:w="841" w:type="pct"/>
            <w:vAlign w:val="center"/>
            <w:hideMark/>
          </w:tcPr>
          <w:p w14:paraId="3B9E562D" w14:textId="77777777" w:rsidR="00F82FF4" w:rsidRPr="00F82FF4" w:rsidRDefault="00F82FF4" w:rsidP="00E726B7">
            <w:pPr>
              <w:spacing w:before="20"/>
              <w:jc w:val="center"/>
              <w:rPr>
                <w:rFonts w:asciiTheme="minorHAnsi" w:hAnsiTheme="minorHAnsi" w:cstheme="minorHAnsi"/>
                <w:sz w:val="18"/>
                <w:szCs w:val="18"/>
              </w:rPr>
            </w:pPr>
            <w:r w:rsidRPr="00F82FF4">
              <w:rPr>
                <w:rFonts w:asciiTheme="minorHAnsi" w:hAnsiTheme="minorHAnsi" w:cstheme="minorHAnsi"/>
                <w:sz w:val="18"/>
                <w:szCs w:val="18"/>
              </w:rPr>
              <w:t>[h]=[e]+[g]</w:t>
            </w:r>
          </w:p>
        </w:tc>
      </w:tr>
      <w:tr w:rsidR="00F82FF4" w:rsidRPr="00C60E6A" w14:paraId="1B698755" w14:textId="77777777" w:rsidTr="00E726B7">
        <w:trPr>
          <w:trHeight w:hRule="exact" w:val="694"/>
        </w:trPr>
        <w:tc>
          <w:tcPr>
            <w:tcW w:w="261" w:type="pct"/>
            <w:vAlign w:val="center"/>
            <w:hideMark/>
          </w:tcPr>
          <w:p w14:paraId="378F0CC0" w14:textId="77777777" w:rsidR="00F82FF4" w:rsidRPr="00F82FF4" w:rsidRDefault="00F82FF4" w:rsidP="00E726B7">
            <w:pPr>
              <w:spacing w:before="20"/>
              <w:jc w:val="both"/>
              <w:rPr>
                <w:rFonts w:asciiTheme="minorHAnsi" w:hAnsiTheme="minorHAnsi" w:cstheme="minorHAnsi"/>
                <w:sz w:val="18"/>
                <w:szCs w:val="18"/>
              </w:rPr>
            </w:pPr>
            <w:r w:rsidRPr="00F82FF4">
              <w:rPr>
                <w:rFonts w:asciiTheme="minorHAnsi" w:hAnsiTheme="minorHAnsi" w:cstheme="minorHAnsi"/>
                <w:sz w:val="18"/>
                <w:szCs w:val="18"/>
              </w:rPr>
              <w:t>1</w:t>
            </w:r>
          </w:p>
        </w:tc>
        <w:tc>
          <w:tcPr>
            <w:tcW w:w="987" w:type="pct"/>
            <w:vAlign w:val="center"/>
          </w:tcPr>
          <w:p w14:paraId="05E8EE68" w14:textId="5CCEC478" w:rsidR="00F82FF4" w:rsidRPr="00E726B7" w:rsidRDefault="00F82FF4" w:rsidP="00E726B7">
            <w:pPr>
              <w:spacing w:before="20"/>
              <w:jc w:val="both"/>
              <w:rPr>
                <w:rFonts w:asciiTheme="minorHAnsi" w:hAnsiTheme="minorHAnsi" w:cstheme="minorHAnsi"/>
                <w:sz w:val="16"/>
                <w:szCs w:val="16"/>
              </w:rPr>
            </w:pPr>
            <w:r w:rsidRPr="00E726B7">
              <w:rPr>
                <w:rFonts w:asciiTheme="minorHAnsi" w:hAnsiTheme="minorHAnsi" w:cstheme="minorHAnsi"/>
                <w:sz w:val="16"/>
                <w:szCs w:val="16"/>
              </w:rPr>
              <w:t>Subskrypcja do korzystania z systemu DLP</w:t>
            </w:r>
          </w:p>
        </w:tc>
        <w:tc>
          <w:tcPr>
            <w:tcW w:w="740" w:type="pct"/>
            <w:vAlign w:val="center"/>
          </w:tcPr>
          <w:p w14:paraId="540EB84A" w14:textId="77777777" w:rsidR="00F82FF4" w:rsidRPr="00F82FF4" w:rsidRDefault="00F82FF4" w:rsidP="00E726B7">
            <w:pPr>
              <w:spacing w:before="20"/>
              <w:jc w:val="both"/>
              <w:rPr>
                <w:rFonts w:asciiTheme="minorHAnsi" w:hAnsiTheme="minorHAnsi" w:cstheme="minorHAnsi"/>
                <w:sz w:val="18"/>
                <w:szCs w:val="18"/>
              </w:rPr>
            </w:pPr>
          </w:p>
        </w:tc>
        <w:tc>
          <w:tcPr>
            <w:tcW w:w="615" w:type="pct"/>
            <w:vAlign w:val="center"/>
          </w:tcPr>
          <w:p w14:paraId="53C0C4AD" w14:textId="77777777" w:rsidR="00F82FF4" w:rsidRPr="00F82FF4" w:rsidRDefault="00F82FF4" w:rsidP="00E726B7">
            <w:pPr>
              <w:spacing w:before="20"/>
              <w:jc w:val="both"/>
              <w:rPr>
                <w:rFonts w:asciiTheme="minorHAnsi" w:hAnsiTheme="minorHAnsi" w:cstheme="minorHAnsi"/>
                <w:sz w:val="18"/>
                <w:szCs w:val="18"/>
              </w:rPr>
            </w:pPr>
            <w:r w:rsidRPr="00F82FF4">
              <w:rPr>
                <w:rFonts w:asciiTheme="minorHAnsi" w:hAnsiTheme="minorHAnsi" w:cstheme="minorHAnsi"/>
                <w:sz w:val="18"/>
                <w:szCs w:val="18"/>
              </w:rPr>
              <w:t>36 miesięcy</w:t>
            </w:r>
          </w:p>
        </w:tc>
        <w:tc>
          <w:tcPr>
            <w:tcW w:w="560" w:type="pct"/>
            <w:vAlign w:val="center"/>
          </w:tcPr>
          <w:p w14:paraId="2545F9DD"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tcPr>
          <w:p w14:paraId="088F6509" w14:textId="77777777" w:rsidR="00F82FF4" w:rsidRPr="00F82FF4" w:rsidRDefault="00F82FF4" w:rsidP="00E726B7">
            <w:pPr>
              <w:spacing w:before="20"/>
              <w:jc w:val="both"/>
              <w:rPr>
                <w:rFonts w:asciiTheme="minorHAnsi" w:hAnsiTheme="minorHAnsi" w:cstheme="minorHAnsi"/>
                <w:sz w:val="18"/>
                <w:szCs w:val="18"/>
              </w:rPr>
            </w:pPr>
          </w:p>
        </w:tc>
        <w:tc>
          <w:tcPr>
            <w:tcW w:w="613" w:type="pct"/>
            <w:vAlign w:val="center"/>
          </w:tcPr>
          <w:p w14:paraId="0023C445" w14:textId="77777777" w:rsidR="00F82FF4" w:rsidRPr="00F82FF4" w:rsidRDefault="00F82FF4" w:rsidP="00E726B7">
            <w:pPr>
              <w:spacing w:before="20"/>
              <w:jc w:val="both"/>
              <w:rPr>
                <w:rFonts w:asciiTheme="minorHAnsi" w:hAnsiTheme="minorHAnsi" w:cstheme="minorHAnsi"/>
                <w:sz w:val="18"/>
                <w:szCs w:val="18"/>
              </w:rPr>
            </w:pPr>
          </w:p>
        </w:tc>
        <w:tc>
          <w:tcPr>
            <w:tcW w:w="841" w:type="pct"/>
            <w:vAlign w:val="center"/>
          </w:tcPr>
          <w:p w14:paraId="772D2ECE"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2E561A4E" w14:textId="77777777" w:rsidTr="00E726B7">
        <w:trPr>
          <w:trHeight w:hRule="exact" w:val="562"/>
        </w:trPr>
        <w:tc>
          <w:tcPr>
            <w:tcW w:w="261" w:type="pct"/>
            <w:vAlign w:val="center"/>
          </w:tcPr>
          <w:p w14:paraId="3A79785C" w14:textId="77777777" w:rsidR="00F82FF4" w:rsidRPr="00F82FF4" w:rsidRDefault="00F82FF4" w:rsidP="00E726B7">
            <w:pPr>
              <w:spacing w:before="20"/>
              <w:jc w:val="both"/>
              <w:rPr>
                <w:rFonts w:asciiTheme="minorHAnsi" w:hAnsiTheme="minorHAnsi" w:cstheme="minorHAnsi"/>
                <w:sz w:val="18"/>
                <w:szCs w:val="18"/>
              </w:rPr>
            </w:pPr>
            <w:r w:rsidRPr="00F82FF4">
              <w:rPr>
                <w:rFonts w:asciiTheme="minorHAnsi" w:hAnsiTheme="minorHAnsi" w:cstheme="minorHAnsi"/>
                <w:sz w:val="18"/>
                <w:szCs w:val="18"/>
              </w:rPr>
              <w:t>2</w:t>
            </w:r>
          </w:p>
        </w:tc>
        <w:tc>
          <w:tcPr>
            <w:tcW w:w="987" w:type="pct"/>
            <w:vAlign w:val="center"/>
          </w:tcPr>
          <w:p w14:paraId="610B28E7" w14:textId="2A90B6FD" w:rsidR="00F82FF4" w:rsidRPr="00E726B7" w:rsidRDefault="00E726B7" w:rsidP="00E726B7">
            <w:pPr>
              <w:spacing w:before="20"/>
              <w:jc w:val="both"/>
              <w:rPr>
                <w:rFonts w:asciiTheme="minorHAnsi" w:hAnsiTheme="minorHAnsi" w:cstheme="minorHAnsi"/>
                <w:sz w:val="16"/>
                <w:szCs w:val="16"/>
              </w:rPr>
            </w:pPr>
            <w:r w:rsidRPr="00E726B7">
              <w:rPr>
                <w:rFonts w:asciiTheme="minorHAnsi" w:hAnsiTheme="minorHAnsi" w:cstheme="minorHAnsi"/>
                <w:sz w:val="16"/>
                <w:szCs w:val="16"/>
              </w:rPr>
              <w:t>Wdrożenie systemu DLP</w:t>
            </w:r>
          </w:p>
        </w:tc>
        <w:tc>
          <w:tcPr>
            <w:tcW w:w="740" w:type="pct"/>
            <w:vAlign w:val="center"/>
          </w:tcPr>
          <w:p w14:paraId="55E1FA3B" w14:textId="77777777" w:rsidR="00F82FF4" w:rsidRPr="00F82FF4" w:rsidRDefault="00F82FF4" w:rsidP="00E726B7">
            <w:pPr>
              <w:spacing w:before="20"/>
              <w:jc w:val="both"/>
              <w:rPr>
                <w:rFonts w:asciiTheme="minorHAnsi" w:hAnsiTheme="minorHAnsi" w:cstheme="minorHAnsi"/>
                <w:sz w:val="18"/>
                <w:szCs w:val="18"/>
              </w:rPr>
            </w:pPr>
          </w:p>
          <w:p w14:paraId="594987FE" w14:textId="77777777" w:rsidR="00F82FF4" w:rsidRPr="00F82FF4" w:rsidRDefault="00F82FF4" w:rsidP="00E726B7">
            <w:pPr>
              <w:spacing w:before="20"/>
              <w:jc w:val="both"/>
              <w:rPr>
                <w:rFonts w:asciiTheme="minorHAnsi" w:hAnsiTheme="minorHAnsi" w:cstheme="minorHAnsi"/>
                <w:sz w:val="18"/>
                <w:szCs w:val="18"/>
              </w:rPr>
            </w:pPr>
          </w:p>
          <w:p w14:paraId="74F2FDF3" w14:textId="77777777" w:rsidR="00F82FF4" w:rsidRPr="00F82FF4" w:rsidRDefault="00F82FF4" w:rsidP="00E726B7">
            <w:pPr>
              <w:spacing w:before="20"/>
              <w:jc w:val="both"/>
              <w:rPr>
                <w:rFonts w:asciiTheme="minorHAnsi" w:hAnsiTheme="minorHAnsi" w:cstheme="minorHAnsi"/>
                <w:sz w:val="18"/>
                <w:szCs w:val="18"/>
              </w:rPr>
            </w:pPr>
          </w:p>
        </w:tc>
        <w:tc>
          <w:tcPr>
            <w:tcW w:w="615" w:type="pct"/>
            <w:vAlign w:val="center"/>
          </w:tcPr>
          <w:p w14:paraId="29055BF3" w14:textId="67B0EF47" w:rsidR="00F82FF4" w:rsidRPr="00F82FF4" w:rsidRDefault="00E726B7" w:rsidP="00E726B7">
            <w:pPr>
              <w:spacing w:before="20"/>
              <w:jc w:val="both"/>
              <w:rPr>
                <w:rFonts w:asciiTheme="minorHAnsi" w:hAnsiTheme="minorHAnsi" w:cstheme="minorHAnsi"/>
                <w:sz w:val="18"/>
                <w:szCs w:val="18"/>
              </w:rPr>
            </w:pPr>
            <w:r>
              <w:rPr>
                <w:rFonts w:asciiTheme="minorHAnsi" w:hAnsiTheme="minorHAnsi" w:cstheme="minorHAnsi"/>
                <w:sz w:val="18"/>
                <w:szCs w:val="18"/>
              </w:rPr>
              <w:t>1 wdrożenie</w:t>
            </w:r>
          </w:p>
        </w:tc>
        <w:tc>
          <w:tcPr>
            <w:tcW w:w="560" w:type="pct"/>
            <w:vAlign w:val="center"/>
          </w:tcPr>
          <w:p w14:paraId="4DA538BE"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tcPr>
          <w:p w14:paraId="567EA518" w14:textId="77777777" w:rsidR="00F82FF4" w:rsidRPr="00F82FF4" w:rsidRDefault="00F82FF4" w:rsidP="00E726B7">
            <w:pPr>
              <w:spacing w:before="20"/>
              <w:jc w:val="both"/>
              <w:rPr>
                <w:rFonts w:asciiTheme="minorHAnsi" w:hAnsiTheme="minorHAnsi" w:cstheme="minorHAnsi"/>
                <w:sz w:val="18"/>
                <w:szCs w:val="18"/>
              </w:rPr>
            </w:pPr>
          </w:p>
        </w:tc>
        <w:tc>
          <w:tcPr>
            <w:tcW w:w="613" w:type="pct"/>
            <w:vAlign w:val="center"/>
          </w:tcPr>
          <w:p w14:paraId="53905BEA" w14:textId="77777777" w:rsidR="00F82FF4" w:rsidRPr="00F82FF4" w:rsidRDefault="00F82FF4" w:rsidP="00E726B7">
            <w:pPr>
              <w:spacing w:before="20"/>
              <w:jc w:val="both"/>
              <w:rPr>
                <w:rFonts w:asciiTheme="minorHAnsi" w:hAnsiTheme="minorHAnsi" w:cstheme="minorHAnsi"/>
                <w:sz w:val="18"/>
                <w:szCs w:val="18"/>
              </w:rPr>
            </w:pPr>
          </w:p>
        </w:tc>
        <w:tc>
          <w:tcPr>
            <w:tcW w:w="841" w:type="pct"/>
            <w:vAlign w:val="center"/>
          </w:tcPr>
          <w:p w14:paraId="642303CF"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047BE882" w14:textId="77777777" w:rsidTr="00E726B7">
        <w:trPr>
          <w:trHeight w:hRule="exact" w:val="570"/>
        </w:trPr>
        <w:tc>
          <w:tcPr>
            <w:tcW w:w="261" w:type="pct"/>
            <w:vAlign w:val="center"/>
          </w:tcPr>
          <w:p w14:paraId="4E3C845D" w14:textId="20937DAC" w:rsidR="00F82FF4" w:rsidRPr="00F82FF4" w:rsidRDefault="00F82FF4" w:rsidP="00E726B7">
            <w:pPr>
              <w:spacing w:before="20"/>
              <w:jc w:val="both"/>
              <w:rPr>
                <w:rFonts w:asciiTheme="minorHAnsi" w:hAnsiTheme="minorHAnsi" w:cstheme="minorHAnsi"/>
                <w:sz w:val="18"/>
                <w:szCs w:val="18"/>
              </w:rPr>
            </w:pPr>
            <w:r>
              <w:rPr>
                <w:rFonts w:asciiTheme="minorHAnsi" w:hAnsiTheme="minorHAnsi" w:cstheme="minorHAnsi"/>
                <w:sz w:val="18"/>
                <w:szCs w:val="18"/>
              </w:rPr>
              <w:t>3</w:t>
            </w:r>
          </w:p>
        </w:tc>
        <w:tc>
          <w:tcPr>
            <w:tcW w:w="987" w:type="pct"/>
            <w:vAlign w:val="center"/>
          </w:tcPr>
          <w:p w14:paraId="02AED17C" w14:textId="7B2FF5E3" w:rsidR="00F82FF4" w:rsidRPr="00E726B7" w:rsidRDefault="00E726B7" w:rsidP="00E726B7">
            <w:pPr>
              <w:spacing w:before="20"/>
              <w:jc w:val="both"/>
              <w:rPr>
                <w:rFonts w:asciiTheme="minorHAnsi" w:hAnsiTheme="minorHAnsi" w:cstheme="minorHAnsi"/>
                <w:sz w:val="16"/>
                <w:szCs w:val="16"/>
              </w:rPr>
            </w:pPr>
            <w:r w:rsidRPr="00E726B7">
              <w:rPr>
                <w:rFonts w:asciiTheme="minorHAnsi" w:hAnsiTheme="minorHAnsi" w:cstheme="minorHAnsi"/>
                <w:sz w:val="16"/>
                <w:szCs w:val="16"/>
              </w:rPr>
              <w:t>Usługa Asysty Technicznej</w:t>
            </w:r>
          </w:p>
        </w:tc>
        <w:tc>
          <w:tcPr>
            <w:tcW w:w="740" w:type="pct"/>
            <w:vAlign w:val="center"/>
          </w:tcPr>
          <w:p w14:paraId="07A73287" w14:textId="77777777" w:rsidR="00F82FF4" w:rsidRPr="00F82FF4" w:rsidRDefault="00F82FF4" w:rsidP="00E726B7">
            <w:pPr>
              <w:spacing w:before="20"/>
              <w:jc w:val="both"/>
              <w:rPr>
                <w:rFonts w:asciiTheme="minorHAnsi" w:hAnsiTheme="minorHAnsi" w:cstheme="minorHAnsi"/>
                <w:sz w:val="18"/>
                <w:szCs w:val="18"/>
              </w:rPr>
            </w:pPr>
          </w:p>
        </w:tc>
        <w:tc>
          <w:tcPr>
            <w:tcW w:w="615" w:type="pct"/>
            <w:vAlign w:val="center"/>
          </w:tcPr>
          <w:p w14:paraId="344A2C87" w14:textId="70F330AB" w:rsidR="00F82FF4" w:rsidRPr="00F82FF4" w:rsidRDefault="00E726B7" w:rsidP="00E726B7">
            <w:pPr>
              <w:spacing w:before="20"/>
              <w:jc w:val="both"/>
              <w:rPr>
                <w:rFonts w:asciiTheme="minorHAnsi" w:hAnsiTheme="minorHAnsi" w:cstheme="minorHAnsi"/>
                <w:sz w:val="18"/>
                <w:szCs w:val="18"/>
              </w:rPr>
            </w:pPr>
            <w:r>
              <w:rPr>
                <w:rFonts w:asciiTheme="minorHAnsi" w:hAnsiTheme="minorHAnsi" w:cstheme="minorHAnsi"/>
                <w:sz w:val="18"/>
                <w:szCs w:val="18"/>
              </w:rPr>
              <w:t>36 miesięcy</w:t>
            </w:r>
          </w:p>
        </w:tc>
        <w:tc>
          <w:tcPr>
            <w:tcW w:w="560" w:type="pct"/>
            <w:vAlign w:val="center"/>
          </w:tcPr>
          <w:p w14:paraId="1C9B0C74"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tcPr>
          <w:p w14:paraId="03398B6F" w14:textId="77777777" w:rsidR="00F82FF4" w:rsidRPr="00F82FF4" w:rsidRDefault="00F82FF4" w:rsidP="00E726B7">
            <w:pPr>
              <w:spacing w:before="20"/>
              <w:jc w:val="both"/>
              <w:rPr>
                <w:rFonts w:asciiTheme="minorHAnsi" w:hAnsiTheme="minorHAnsi" w:cstheme="minorHAnsi"/>
                <w:sz w:val="18"/>
                <w:szCs w:val="18"/>
              </w:rPr>
            </w:pPr>
          </w:p>
        </w:tc>
        <w:tc>
          <w:tcPr>
            <w:tcW w:w="613" w:type="pct"/>
            <w:vAlign w:val="center"/>
          </w:tcPr>
          <w:p w14:paraId="51A6CF84" w14:textId="77777777" w:rsidR="00F82FF4" w:rsidRPr="00F82FF4" w:rsidRDefault="00F82FF4" w:rsidP="00E726B7">
            <w:pPr>
              <w:spacing w:before="20"/>
              <w:jc w:val="both"/>
              <w:rPr>
                <w:rFonts w:asciiTheme="minorHAnsi" w:hAnsiTheme="minorHAnsi" w:cstheme="minorHAnsi"/>
                <w:sz w:val="18"/>
                <w:szCs w:val="18"/>
              </w:rPr>
            </w:pPr>
          </w:p>
        </w:tc>
        <w:tc>
          <w:tcPr>
            <w:tcW w:w="841" w:type="pct"/>
            <w:vAlign w:val="center"/>
          </w:tcPr>
          <w:p w14:paraId="0773E745"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1736520E" w14:textId="77777777" w:rsidTr="00E726B7">
        <w:trPr>
          <w:trHeight w:hRule="exact" w:val="564"/>
        </w:trPr>
        <w:tc>
          <w:tcPr>
            <w:tcW w:w="261" w:type="pct"/>
            <w:vAlign w:val="center"/>
          </w:tcPr>
          <w:p w14:paraId="16B87CBA" w14:textId="5548FD09" w:rsidR="00F82FF4" w:rsidRPr="00F82FF4" w:rsidRDefault="00F82FF4" w:rsidP="00E726B7">
            <w:pPr>
              <w:spacing w:before="20"/>
              <w:jc w:val="both"/>
              <w:rPr>
                <w:rFonts w:asciiTheme="minorHAnsi" w:hAnsiTheme="minorHAnsi" w:cstheme="minorHAnsi"/>
                <w:sz w:val="18"/>
                <w:szCs w:val="18"/>
              </w:rPr>
            </w:pPr>
            <w:r>
              <w:rPr>
                <w:rFonts w:asciiTheme="minorHAnsi" w:hAnsiTheme="minorHAnsi" w:cstheme="minorHAnsi"/>
                <w:sz w:val="18"/>
                <w:szCs w:val="18"/>
              </w:rPr>
              <w:t>4</w:t>
            </w:r>
          </w:p>
        </w:tc>
        <w:tc>
          <w:tcPr>
            <w:tcW w:w="987" w:type="pct"/>
            <w:vAlign w:val="center"/>
          </w:tcPr>
          <w:p w14:paraId="3E95965B" w14:textId="17889F71" w:rsidR="00F82FF4" w:rsidRPr="00E726B7" w:rsidRDefault="00E726B7" w:rsidP="00E726B7">
            <w:pPr>
              <w:spacing w:before="20"/>
              <w:jc w:val="both"/>
              <w:rPr>
                <w:rFonts w:asciiTheme="minorHAnsi" w:hAnsiTheme="minorHAnsi" w:cstheme="minorHAnsi"/>
                <w:sz w:val="16"/>
                <w:szCs w:val="16"/>
              </w:rPr>
            </w:pPr>
            <w:r w:rsidRPr="00E726B7">
              <w:rPr>
                <w:rFonts w:asciiTheme="minorHAnsi" w:hAnsiTheme="minorHAnsi" w:cstheme="minorHAnsi"/>
                <w:sz w:val="16"/>
                <w:szCs w:val="16"/>
              </w:rPr>
              <w:t>Usługa Wsparcia</w:t>
            </w:r>
          </w:p>
        </w:tc>
        <w:tc>
          <w:tcPr>
            <w:tcW w:w="740" w:type="pct"/>
            <w:vAlign w:val="center"/>
          </w:tcPr>
          <w:p w14:paraId="0BB5F009" w14:textId="77777777" w:rsidR="00F82FF4" w:rsidRPr="00F82FF4" w:rsidRDefault="00F82FF4" w:rsidP="00E726B7">
            <w:pPr>
              <w:spacing w:before="20"/>
              <w:jc w:val="both"/>
              <w:rPr>
                <w:rFonts w:asciiTheme="minorHAnsi" w:hAnsiTheme="minorHAnsi" w:cstheme="minorHAnsi"/>
                <w:sz w:val="18"/>
                <w:szCs w:val="18"/>
              </w:rPr>
            </w:pPr>
          </w:p>
        </w:tc>
        <w:tc>
          <w:tcPr>
            <w:tcW w:w="615" w:type="pct"/>
            <w:vAlign w:val="center"/>
          </w:tcPr>
          <w:p w14:paraId="5DC64DFA" w14:textId="33CFE6F4" w:rsidR="00F82FF4" w:rsidRPr="00F82FF4" w:rsidRDefault="00E726B7" w:rsidP="00E726B7">
            <w:pPr>
              <w:spacing w:before="20"/>
              <w:jc w:val="both"/>
              <w:rPr>
                <w:rFonts w:asciiTheme="minorHAnsi" w:hAnsiTheme="minorHAnsi" w:cstheme="minorHAnsi"/>
                <w:sz w:val="18"/>
                <w:szCs w:val="18"/>
              </w:rPr>
            </w:pPr>
            <w:r>
              <w:rPr>
                <w:rFonts w:asciiTheme="minorHAnsi" w:hAnsiTheme="minorHAnsi" w:cstheme="minorHAnsi"/>
                <w:sz w:val="18"/>
                <w:szCs w:val="18"/>
              </w:rPr>
              <w:t>300 godzin</w:t>
            </w:r>
          </w:p>
        </w:tc>
        <w:tc>
          <w:tcPr>
            <w:tcW w:w="560" w:type="pct"/>
            <w:vAlign w:val="center"/>
          </w:tcPr>
          <w:p w14:paraId="1BAA5F51"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tcPr>
          <w:p w14:paraId="721764B0" w14:textId="77777777" w:rsidR="00F82FF4" w:rsidRPr="00F82FF4" w:rsidRDefault="00F82FF4" w:rsidP="00E726B7">
            <w:pPr>
              <w:spacing w:before="20"/>
              <w:jc w:val="both"/>
              <w:rPr>
                <w:rFonts w:asciiTheme="minorHAnsi" w:hAnsiTheme="minorHAnsi" w:cstheme="minorHAnsi"/>
                <w:sz w:val="18"/>
                <w:szCs w:val="18"/>
              </w:rPr>
            </w:pPr>
          </w:p>
        </w:tc>
        <w:tc>
          <w:tcPr>
            <w:tcW w:w="613" w:type="pct"/>
            <w:vAlign w:val="center"/>
          </w:tcPr>
          <w:p w14:paraId="067EB1F9" w14:textId="77777777" w:rsidR="00F82FF4" w:rsidRPr="00F82FF4" w:rsidRDefault="00F82FF4" w:rsidP="00E726B7">
            <w:pPr>
              <w:spacing w:before="20"/>
              <w:jc w:val="both"/>
              <w:rPr>
                <w:rFonts w:asciiTheme="minorHAnsi" w:hAnsiTheme="minorHAnsi" w:cstheme="minorHAnsi"/>
                <w:sz w:val="18"/>
                <w:szCs w:val="18"/>
              </w:rPr>
            </w:pPr>
          </w:p>
        </w:tc>
        <w:tc>
          <w:tcPr>
            <w:tcW w:w="841" w:type="pct"/>
            <w:vAlign w:val="center"/>
          </w:tcPr>
          <w:p w14:paraId="457E3EA6" w14:textId="77777777" w:rsidR="00F82FF4" w:rsidRPr="00F82FF4" w:rsidRDefault="00F82FF4" w:rsidP="00E726B7">
            <w:pPr>
              <w:spacing w:before="20"/>
              <w:jc w:val="both"/>
              <w:rPr>
                <w:rFonts w:asciiTheme="minorHAnsi" w:hAnsiTheme="minorHAnsi" w:cstheme="minorHAnsi"/>
                <w:sz w:val="18"/>
                <w:szCs w:val="18"/>
              </w:rPr>
            </w:pPr>
          </w:p>
        </w:tc>
      </w:tr>
      <w:tr w:rsidR="00F82FF4" w:rsidRPr="00C60E6A" w14:paraId="368D6102" w14:textId="77777777" w:rsidTr="00E726B7">
        <w:trPr>
          <w:trHeight w:hRule="exact" w:val="551"/>
        </w:trPr>
        <w:tc>
          <w:tcPr>
            <w:tcW w:w="261" w:type="pct"/>
            <w:vAlign w:val="center"/>
          </w:tcPr>
          <w:p w14:paraId="383BF0B6" w14:textId="26E04FFA" w:rsidR="00F82FF4" w:rsidRPr="00F82FF4" w:rsidRDefault="00F82FF4" w:rsidP="00E726B7">
            <w:pPr>
              <w:spacing w:before="20"/>
              <w:jc w:val="both"/>
              <w:rPr>
                <w:rFonts w:asciiTheme="minorHAnsi" w:hAnsiTheme="minorHAnsi" w:cstheme="minorHAnsi"/>
                <w:sz w:val="18"/>
                <w:szCs w:val="18"/>
              </w:rPr>
            </w:pPr>
            <w:r>
              <w:rPr>
                <w:rFonts w:asciiTheme="minorHAnsi" w:hAnsiTheme="minorHAnsi" w:cstheme="minorHAnsi"/>
                <w:sz w:val="18"/>
                <w:szCs w:val="18"/>
              </w:rPr>
              <w:t>5</w:t>
            </w:r>
          </w:p>
        </w:tc>
        <w:tc>
          <w:tcPr>
            <w:tcW w:w="2342" w:type="pct"/>
            <w:gridSpan w:val="3"/>
            <w:vAlign w:val="center"/>
          </w:tcPr>
          <w:p w14:paraId="6E8E4FCE" w14:textId="77777777" w:rsidR="00F82FF4" w:rsidRPr="00F82FF4" w:rsidRDefault="00F82FF4" w:rsidP="00E726B7">
            <w:pPr>
              <w:spacing w:before="20"/>
              <w:jc w:val="both"/>
              <w:rPr>
                <w:rFonts w:asciiTheme="minorHAnsi" w:hAnsiTheme="minorHAnsi" w:cstheme="minorHAnsi"/>
                <w:sz w:val="18"/>
                <w:szCs w:val="18"/>
              </w:rPr>
            </w:pPr>
            <w:r w:rsidRPr="00F82FF4">
              <w:rPr>
                <w:rFonts w:asciiTheme="minorHAnsi" w:hAnsiTheme="minorHAnsi" w:cstheme="minorHAnsi"/>
                <w:sz w:val="18"/>
                <w:szCs w:val="18"/>
              </w:rPr>
              <w:t>Razem</w:t>
            </w:r>
          </w:p>
        </w:tc>
        <w:tc>
          <w:tcPr>
            <w:tcW w:w="560" w:type="pct"/>
            <w:vAlign w:val="center"/>
          </w:tcPr>
          <w:p w14:paraId="64987BEF" w14:textId="77777777" w:rsidR="00F82FF4" w:rsidRPr="00F82FF4" w:rsidRDefault="00F82FF4" w:rsidP="00E726B7">
            <w:pPr>
              <w:spacing w:before="20"/>
              <w:jc w:val="both"/>
              <w:rPr>
                <w:rFonts w:asciiTheme="minorHAnsi" w:hAnsiTheme="minorHAnsi" w:cstheme="minorHAnsi"/>
                <w:sz w:val="18"/>
                <w:szCs w:val="18"/>
              </w:rPr>
            </w:pPr>
          </w:p>
        </w:tc>
        <w:tc>
          <w:tcPr>
            <w:tcW w:w="383" w:type="pct"/>
            <w:vAlign w:val="center"/>
          </w:tcPr>
          <w:p w14:paraId="48D76175" w14:textId="77777777" w:rsidR="00F82FF4" w:rsidRPr="00F82FF4" w:rsidRDefault="00F82FF4" w:rsidP="00E726B7">
            <w:pPr>
              <w:spacing w:before="20"/>
              <w:jc w:val="both"/>
              <w:rPr>
                <w:rFonts w:asciiTheme="minorHAnsi" w:hAnsiTheme="minorHAnsi" w:cstheme="minorHAnsi"/>
                <w:sz w:val="18"/>
                <w:szCs w:val="18"/>
              </w:rPr>
            </w:pPr>
          </w:p>
        </w:tc>
        <w:tc>
          <w:tcPr>
            <w:tcW w:w="613" w:type="pct"/>
            <w:vAlign w:val="center"/>
          </w:tcPr>
          <w:p w14:paraId="09C292FC" w14:textId="77777777" w:rsidR="00F82FF4" w:rsidRPr="00F82FF4" w:rsidRDefault="00F82FF4" w:rsidP="00E726B7">
            <w:pPr>
              <w:spacing w:before="20"/>
              <w:jc w:val="both"/>
              <w:rPr>
                <w:rFonts w:asciiTheme="minorHAnsi" w:hAnsiTheme="minorHAnsi" w:cstheme="minorHAnsi"/>
                <w:sz w:val="18"/>
                <w:szCs w:val="18"/>
              </w:rPr>
            </w:pPr>
          </w:p>
        </w:tc>
        <w:tc>
          <w:tcPr>
            <w:tcW w:w="841" w:type="pct"/>
            <w:vAlign w:val="center"/>
          </w:tcPr>
          <w:p w14:paraId="088D79FC" w14:textId="77777777" w:rsidR="00F82FF4" w:rsidRPr="00F82FF4" w:rsidRDefault="00F82FF4" w:rsidP="00E726B7">
            <w:pPr>
              <w:spacing w:before="20"/>
              <w:jc w:val="both"/>
              <w:rPr>
                <w:rFonts w:asciiTheme="minorHAnsi" w:hAnsiTheme="minorHAnsi" w:cstheme="minorHAnsi"/>
                <w:sz w:val="18"/>
                <w:szCs w:val="18"/>
              </w:rPr>
            </w:pPr>
          </w:p>
        </w:tc>
      </w:tr>
    </w:tbl>
    <w:p w14:paraId="5EC32E05" w14:textId="77777777" w:rsidR="0087519E" w:rsidRPr="002C0077" w:rsidRDefault="0087519E" w:rsidP="002C0077">
      <w:pPr>
        <w:pStyle w:val="Tekstpodstawowy"/>
        <w:suppressAutoHyphens/>
        <w:spacing w:after="120" w:line="240" w:lineRule="auto"/>
        <w:rPr>
          <w:rFonts w:asciiTheme="minorHAnsi" w:hAnsiTheme="minorHAnsi" w:cstheme="minorHAnsi"/>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tbl>
      <w:tblPr>
        <w:tblW w:w="9913" w:type="dxa"/>
        <w:tblInd w:w="109" w:type="dxa"/>
        <w:tblLook w:val="04A0" w:firstRow="1" w:lastRow="0" w:firstColumn="1" w:lastColumn="0" w:noHBand="0" w:noVBand="1"/>
      </w:tblPr>
      <w:tblGrid>
        <w:gridCol w:w="2976"/>
        <w:gridCol w:w="6937"/>
      </w:tblGrid>
      <w:tr w:rsidR="00A664C7" w:rsidRPr="002C0077" w14:paraId="5758497E" w14:textId="77777777" w:rsidTr="005E7B14">
        <w:tc>
          <w:tcPr>
            <w:tcW w:w="2976" w:type="dxa"/>
            <w:hideMark/>
          </w:tcPr>
          <w:p w14:paraId="75EAA4C0"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netto:</w:t>
            </w:r>
          </w:p>
        </w:tc>
        <w:tc>
          <w:tcPr>
            <w:tcW w:w="6937" w:type="dxa"/>
            <w:hideMark/>
          </w:tcPr>
          <w:p w14:paraId="45BF4F76"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r w:rsidR="00A664C7" w:rsidRPr="002C0077" w14:paraId="0A947386" w14:textId="77777777" w:rsidTr="005E7B14">
        <w:tc>
          <w:tcPr>
            <w:tcW w:w="2976" w:type="dxa"/>
            <w:hideMark/>
          </w:tcPr>
          <w:p w14:paraId="710848A1"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6937" w:type="dxa"/>
          </w:tcPr>
          <w:p w14:paraId="65D72ADE"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2C0077" w14:paraId="1F33599F" w14:textId="77777777" w:rsidTr="005E7B14">
        <w:tc>
          <w:tcPr>
            <w:tcW w:w="2976" w:type="dxa"/>
            <w:hideMark/>
          </w:tcPr>
          <w:p w14:paraId="7C208C3B"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brutto:</w:t>
            </w:r>
          </w:p>
        </w:tc>
        <w:tc>
          <w:tcPr>
            <w:tcW w:w="6937" w:type="dxa"/>
            <w:hideMark/>
          </w:tcPr>
          <w:p w14:paraId="07B0A840"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690B74">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7FE1504F" w:rsidR="006D1380"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01D2EC4D" w14:textId="70C1A7B4" w:rsidR="00D973CF" w:rsidRDefault="00D973CF" w:rsidP="00690B74">
      <w:pPr>
        <w:numPr>
          <w:ilvl w:val="0"/>
          <w:numId w:val="16"/>
        </w:numPr>
        <w:tabs>
          <w:tab w:val="num" w:pos="284"/>
        </w:tabs>
        <w:spacing w:before="60"/>
        <w:ind w:left="284" w:right="23" w:hanging="284"/>
        <w:jc w:val="both"/>
        <w:rPr>
          <w:rFonts w:asciiTheme="minorHAnsi" w:hAnsiTheme="minorHAnsi" w:cstheme="minorHAnsi"/>
          <w:sz w:val="18"/>
          <w:szCs w:val="16"/>
        </w:rPr>
      </w:pPr>
      <w:r>
        <w:rPr>
          <w:rFonts w:asciiTheme="minorHAnsi" w:hAnsiTheme="minorHAnsi" w:cstheme="minorHAnsi"/>
          <w:sz w:val="18"/>
          <w:szCs w:val="16"/>
        </w:rPr>
        <w:t>W ramach zaoferowanej ceny oferujemy ……. Dodatkowych godzin konsultacji, o których mowa w § 2 ust. 1 pkt 4b) projektowanych postanowień umowy.</w:t>
      </w:r>
    </w:p>
    <w:p w14:paraId="504B8C3E" w14:textId="192FC292" w:rsidR="00D973CF" w:rsidRPr="00D973CF" w:rsidRDefault="00D973CF" w:rsidP="00D973CF">
      <w:pPr>
        <w:spacing w:before="60"/>
        <w:ind w:left="284" w:right="23"/>
        <w:jc w:val="both"/>
        <w:rPr>
          <w:rFonts w:asciiTheme="minorHAnsi" w:hAnsiTheme="minorHAnsi" w:cstheme="minorHAnsi"/>
          <w:b/>
          <w:sz w:val="18"/>
          <w:szCs w:val="16"/>
        </w:rPr>
      </w:pPr>
      <w:r w:rsidRPr="00D973CF">
        <w:rPr>
          <w:rFonts w:asciiTheme="minorHAnsi" w:hAnsiTheme="minorHAnsi" w:cstheme="minorHAnsi"/>
          <w:b/>
          <w:sz w:val="18"/>
          <w:szCs w:val="16"/>
        </w:rPr>
        <w:t>Uwaga:</w:t>
      </w:r>
    </w:p>
    <w:p w14:paraId="48C38149" w14:textId="77777777" w:rsidR="00D973CF" w:rsidRPr="00D973CF" w:rsidRDefault="00D973CF" w:rsidP="00D973CF">
      <w:pPr>
        <w:spacing w:before="60"/>
        <w:ind w:left="284" w:right="23"/>
        <w:jc w:val="both"/>
        <w:rPr>
          <w:rFonts w:asciiTheme="minorHAnsi" w:hAnsiTheme="minorHAnsi" w:cstheme="minorHAnsi"/>
          <w:i/>
          <w:sz w:val="18"/>
          <w:szCs w:val="16"/>
        </w:rPr>
      </w:pPr>
      <w:r w:rsidRPr="00D973CF">
        <w:rPr>
          <w:rFonts w:asciiTheme="minorHAnsi" w:hAnsiTheme="minorHAnsi" w:cstheme="minorHAnsi"/>
          <w:i/>
          <w:sz w:val="18"/>
          <w:szCs w:val="16"/>
        </w:rPr>
        <w:t>Zamawiający zastrzega, że dodatkowe godziny konsultacji będą wykorzystane w pierwszej kolejności i bez dodatkowego wynagrodzenia.</w:t>
      </w:r>
    </w:p>
    <w:p w14:paraId="215A88EC" w14:textId="77777777"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310BE9CC"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 xml:space="preserve">Wadium w wysokości </w:t>
      </w:r>
      <w:r w:rsidR="00D973CF">
        <w:rPr>
          <w:rFonts w:asciiTheme="minorHAnsi" w:hAnsiTheme="minorHAnsi" w:cstheme="minorHAnsi"/>
          <w:b/>
          <w:sz w:val="18"/>
          <w:szCs w:val="16"/>
        </w:rPr>
        <w:t>50 000,00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D973CF">
        <w:rPr>
          <w:rFonts w:asciiTheme="minorHAnsi" w:hAnsiTheme="minorHAnsi" w:cstheme="minorHAnsi"/>
          <w:sz w:val="18"/>
          <w:szCs w:val="16"/>
        </w:rPr>
        <w:t>pięćdziesiąt tysięcy</w:t>
      </w:r>
      <w:r w:rsidR="000D7B85"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D973CF">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702FD91" w14:textId="3EC1D7A9"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2C0077">
        <w:rPr>
          <w:rFonts w:asciiTheme="minorHAnsi" w:hAnsiTheme="minorHAnsi" w:cstheme="minorHAnsi"/>
          <w:sz w:val="18"/>
          <w:szCs w:val="16"/>
        </w:rPr>
        <w:t>…….</w:t>
      </w:r>
      <w:proofErr w:type="gramEnd"/>
      <w:r w:rsidR="00141C1D" w:rsidRPr="002C0077">
        <w:rPr>
          <w:rFonts w:asciiTheme="minorHAnsi" w:hAnsiTheme="minorHAnsi" w:cstheme="minorHAnsi"/>
          <w:sz w:val="18"/>
          <w:szCs w:val="16"/>
        </w:rPr>
        <w:t>.</w:t>
      </w:r>
    </w:p>
    <w:p w14:paraId="68C65C3F" w14:textId="0F0759A9"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wysokości </w:t>
      </w:r>
      <w:r w:rsidR="00D973CF">
        <w:rPr>
          <w:rFonts w:asciiTheme="minorHAnsi" w:hAnsiTheme="minorHAnsi" w:cstheme="minorHAnsi"/>
          <w:b/>
          <w:sz w:val="18"/>
          <w:szCs w:val="16"/>
        </w:rPr>
        <w:t>5</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w:t>
      </w:r>
      <w:r w:rsidR="005C12D4" w:rsidRPr="002C0077">
        <w:rPr>
          <w:rFonts w:asciiTheme="minorHAnsi" w:hAnsiTheme="minorHAnsi" w:cstheme="minorHAnsi"/>
          <w:i/>
          <w:sz w:val="18"/>
          <w:szCs w:val="16"/>
        </w:rPr>
        <w:t>ceny całkowitej podanej w ofercie/</w:t>
      </w:r>
      <w:r w:rsidR="003005C4" w:rsidRPr="002C0077">
        <w:rPr>
          <w:rFonts w:asciiTheme="minorHAnsi" w:hAnsiTheme="minorHAnsi" w:cstheme="minorHAnsi"/>
          <w:i/>
          <w:sz w:val="18"/>
          <w:szCs w:val="16"/>
          <w:lang w:val="x-none"/>
        </w:rPr>
        <w:t>maksymalnej wartości nominalnej zobowiązania wynikającego z Umowy</w:t>
      </w:r>
      <w:r w:rsidRPr="002C0077">
        <w:rPr>
          <w:rFonts w:asciiTheme="minorHAnsi" w:hAnsiTheme="minorHAnsi" w:cstheme="minorHAnsi"/>
          <w:sz w:val="18"/>
          <w:szCs w:val="16"/>
        </w:rPr>
        <w:t>.</w:t>
      </w:r>
    </w:p>
    <w:p w14:paraId="1CCDBC0C" w14:textId="394CDB3D"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690B74">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6D4CDA71" w:rsidR="00340EF2" w:rsidRPr="002C0077" w:rsidRDefault="00340EF2" w:rsidP="002C0077">
      <w:pPr>
        <w:spacing w:before="40" w:after="40"/>
        <w:ind w:left="284" w:right="23"/>
        <w:jc w:val="both"/>
        <w:rPr>
          <w:rFonts w:asciiTheme="minorHAnsi" w:hAnsiTheme="minorHAnsi" w:cstheme="minorHAnsi"/>
          <w:i/>
          <w:sz w:val="16"/>
          <w:szCs w:val="16"/>
        </w:rPr>
      </w:pPr>
      <w:r w:rsidRPr="00D973CF">
        <w:rPr>
          <w:rFonts w:asciiTheme="minorHAnsi" w:hAnsiTheme="minorHAnsi" w:cstheme="minorHAnsi"/>
          <w:i/>
          <w:sz w:val="16"/>
          <w:szCs w:val="16"/>
        </w:rPr>
        <w:t>Udział podmiotu trzeciego w realizacji zamówienia w odniesieniu do warunków winien mieć charakter podwykonawstwa, w związku z</w:t>
      </w:r>
      <w:r w:rsidR="00B35A1A" w:rsidRPr="00D973CF">
        <w:rPr>
          <w:rFonts w:asciiTheme="minorHAnsi" w:hAnsiTheme="minorHAnsi" w:cstheme="minorHAnsi"/>
          <w:i/>
          <w:sz w:val="16"/>
          <w:szCs w:val="16"/>
        </w:rPr>
        <w:t> </w:t>
      </w:r>
      <w:r w:rsidRPr="00D973CF">
        <w:rPr>
          <w:rFonts w:asciiTheme="minorHAnsi" w:hAnsiTheme="minorHAnsi" w:cstheme="minorHAnsi"/>
          <w:i/>
          <w:sz w:val="16"/>
          <w:szCs w:val="16"/>
        </w:rPr>
        <w:t xml:space="preserve">czym wypełnieniu podlega pkt </w:t>
      </w:r>
      <w:r w:rsidR="00034257" w:rsidRPr="00D973CF">
        <w:rPr>
          <w:rFonts w:asciiTheme="minorHAnsi" w:hAnsiTheme="minorHAnsi" w:cstheme="minorHAnsi"/>
          <w:i/>
          <w:sz w:val="16"/>
          <w:szCs w:val="16"/>
        </w:rPr>
        <w:t xml:space="preserve">9 </w:t>
      </w:r>
      <w:r w:rsidRPr="00D973CF">
        <w:rPr>
          <w:rFonts w:asciiTheme="minorHAnsi" w:hAnsiTheme="minorHAnsi" w:cstheme="minorHAnsi"/>
          <w:i/>
          <w:sz w:val="16"/>
          <w:szCs w:val="16"/>
        </w:rPr>
        <w:t>Formularza Ofertowego.</w:t>
      </w:r>
    </w:p>
    <w:p w14:paraId="2A8C8635" w14:textId="7A0C2840"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 adres e-mail: ……………………………………………………..</w:t>
      </w:r>
    </w:p>
    <w:p w14:paraId="6C055B0B" w14:textId="05CEF2CA"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00376122" w:rsidRPr="002C0077">
        <w:rPr>
          <w:rFonts w:asciiTheme="minorHAnsi" w:hAnsiTheme="minorHAnsi" w:cstheme="minorHAnsi"/>
          <w:sz w:val="18"/>
          <w:szCs w:val="16"/>
        </w:rPr>
        <w:t>późn</w:t>
      </w:r>
      <w:proofErr w:type="spellEnd"/>
      <w:r w:rsidR="00376122" w:rsidRPr="002C0077">
        <w:rPr>
          <w:rFonts w:asciiTheme="minorHAnsi" w:hAnsiTheme="minorHAnsi" w:cstheme="minorHAnsi"/>
          <w:sz w:val="18"/>
          <w:szCs w:val="16"/>
        </w:rPr>
        <w:t>. zm.)</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690B74">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690B74">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690B74">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690B74">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690B74">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sz w:val="18"/>
          <w:szCs w:val="18"/>
        </w:rPr>
        <w:t>.</w:t>
      </w:r>
      <w:r w:rsidRPr="002C0077">
        <w:rPr>
          <w:rFonts w:asciiTheme="minorHAnsi" w:hAnsiTheme="minorHAnsi" w:cstheme="minorHAnsi"/>
          <w:b/>
          <w:sz w:val="18"/>
          <w:szCs w:val="18"/>
          <w:vertAlign w:val="superscript"/>
        </w:rPr>
        <w:t>5</w:t>
      </w:r>
    </w:p>
    <w:p w14:paraId="231EBC36" w14:textId="163D40BD"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w:t>
      </w:r>
      <w:proofErr w:type="spellStart"/>
      <w:r w:rsidR="005000AF" w:rsidRPr="002C0077">
        <w:rPr>
          <w:rFonts w:asciiTheme="minorHAnsi" w:hAnsiTheme="minorHAnsi" w:cstheme="minorHAnsi"/>
          <w:i/>
          <w:sz w:val="16"/>
          <w:szCs w:val="14"/>
        </w:rPr>
        <w:t>nieskreślenia</w:t>
      </w:r>
      <w:proofErr w:type="spellEnd"/>
      <w:r w:rsidRPr="002C0077">
        <w:rPr>
          <w:rFonts w:asciiTheme="minorHAnsi" w:hAnsiTheme="minorHAnsi" w:cstheme="minorHAnsi"/>
          <w:i/>
          <w:sz w:val="16"/>
          <w:szCs w:val="14"/>
        </w:rPr>
        <w:t xml:space="preserve"> (</w:t>
      </w:r>
      <w:proofErr w:type="gramStart"/>
      <w:r w:rsidRPr="002C0077">
        <w:rPr>
          <w:rFonts w:asciiTheme="minorHAnsi" w:hAnsiTheme="minorHAnsi" w:cstheme="minorHAnsi"/>
          <w:i/>
          <w:sz w:val="16"/>
          <w:szCs w:val="14"/>
        </w:rPr>
        <w:t>nie wskazania</w:t>
      </w:r>
      <w:proofErr w:type="gramEnd"/>
      <w:r w:rsidRPr="002C0077">
        <w:rPr>
          <w:rFonts w:asciiTheme="minorHAnsi" w:hAnsiTheme="minorHAnsi" w:cstheme="minorHAnsi"/>
          <w:i/>
          <w:sz w:val="16"/>
          <w:szCs w:val="14"/>
        </w:rPr>
        <w:t>)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AC527A3"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w:t>
      </w:r>
      <w:r w:rsidR="00763C46" w:rsidRPr="002C0077">
        <w:rPr>
          <w:rFonts w:asciiTheme="minorHAnsi" w:hAnsiTheme="minorHAnsi" w:cstheme="minorHAnsi"/>
          <w:i/>
          <w:sz w:val="16"/>
          <w:szCs w:val="14"/>
        </w:rPr>
        <w:t>1</w:t>
      </w:r>
      <w:r w:rsidR="00763C46">
        <w:rPr>
          <w:rFonts w:asciiTheme="minorHAnsi" w:hAnsiTheme="minorHAnsi" w:cstheme="minorHAnsi"/>
          <w:i/>
          <w:sz w:val="16"/>
          <w:szCs w:val="14"/>
        </w:rPr>
        <w:t>4</w:t>
      </w:r>
      <w:bookmarkStart w:id="1" w:name="_GoBack"/>
      <w:bookmarkEnd w:id="1"/>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690B74">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18569CB" w14:textId="384D7249" w:rsid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o</w:t>
      </w:r>
      <w:r w:rsidR="00D973CF" w:rsidRPr="00D973CF">
        <w:rPr>
          <w:rFonts w:asciiTheme="minorHAnsi" w:hAnsiTheme="minorHAnsi" w:cstheme="minorHAnsi"/>
          <w:sz w:val="18"/>
          <w:szCs w:val="18"/>
        </w:rPr>
        <w:t>dpis lub informację z Krajowego Rejestru Sądowego, Centralnej Ewidencji i Informacji o Działalności Gospodarczej lub innego właściwego rejestru</w:t>
      </w:r>
      <w:r w:rsidR="00D973CF">
        <w:rPr>
          <w:rFonts w:asciiTheme="minorHAnsi" w:hAnsiTheme="minorHAnsi" w:cstheme="minorHAnsi"/>
          <w:sz w:val="18"/>
          <w:szCs w:val="16"/>
          <w:lang w:eastAsia="x-none"/>
        </w:rPr>
        <w:t>,</w:t>
      </w:r>
    </w:p>
    <w:p w14:paraId="7AABED33" w14:textId="59213973" w:rsidR="00D973CF" w:rsidRP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lastRenderedPageBreak/>
        <w:t>p</w:t>
      </w:r>
      <w:r w:rsidR="00D973CF" w:rsidRPr="00D973CF">
        <w:rPr>
          <w:rFonts w:asciiTheme="minorHAnsi" w:hAnsiTheme="minorHAnsi" w:cstheme="minorHAnsi"/>
          <w:sz w:val="18"/>
          <w:szCs w:val="18"/>
        </w:rPr>
        <w:t xml:space="preserve">ełnomocnictwo lub inny dokument potwierdzający umocowanie osoby działającej w imieniu Wykonawcy do jego reprezentowania, jeżeli oferta nie została podpisana przez osoby upoważnione do tych czynności dokumentem rejestracyjnym, o którym mowa w pkt. </w:t>
      </w:r>
      <w:r w:rsidR="00D973CF">
        <w:rPr>
          <w:rFonts w:asciiTheme="minorHAnsi" w:hAnsiTheme="minorHAnsi" w:cstheme="minorHAnsi"/>
          <w:sz w:val="18"/>
          <w:szCs w:val="18"/>
        </w:rPr>
        <w:t>15</w:t>
      </w:r>
      <w:r w:rsidR="00D973CF" w:rsidRPr="00D973CF">
        <w:rPr>
          <w:rFonts w:asciiTheme="minorHAnsi" w:hAnsiTheme="minorHAnsi" w:cstheme="minorHAnsi"/>
          <w:sz w:val="18"/>
          <w:szCs w:val="18"/>
        </w:rPr>
        <w:t>.1.</w:t>
      </w:r>
      <w:r>
        <w:rPr>
          <w:rFonts w:asciiTheme="minorHAnsi" w:hAnsiTheme="minorHAnsi" w:cstheme="minorHAnsi"/>
          <w:sz w:val="18"/>
          <w:szCs w:val="18"/>
        </w:rPr>
        <w:t>,</w:t>
      </w:r>
    </w:p>
    <w:p w14:paraId="12A34FF2" w14:textId="6AA5DED8" w:rsidR="00D973CF" w:rsidRP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6"/>
          <w:lang w:eastAsia="x-none"/>
        </w:rPr>
        <w:t>d</w:t>
      </w:r>
      <w:r w:rsidR="00D973CF">
        <w:rPr>
          <w:rFonts w:asciiTheme="minorHAnsi" w:hAnsiTheme="minorHAnsi" w:cstheme="minorHAnsi"/>
          <w:sz w:val="18"/>
          <w:szCs w:val="16"/>
          <w:lang w:eastAsia="x-none"/>
        </w:rPr>
        <w:t>owód wniesienia wadium</w:t>
      </w:r>
      <w:r>
        <w:rPr>
          <w:rFonts w:asciiTheme="minorHAnsi" w:hAnsiTheme="minorHAnsi" w:cstheme="minorHAnsi"/>
          <w:sz w:val="18"/>
          <w:szCs w:val="16"/>
          <w:lang w:eastAsia="x-none"/>
        </w:rPr>
        <w:t>,</w:t>
      </w:r>
    </w:p>
    <w:p w14:paraId="64387A37" w14:textId="7093221C" w:rsidR="00D973CF" w:rsidRPr="005000A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z</w:t>
      </w:r>
      <w:r w:rsidRPr="002C0077">
        <w:rPr>
          <w:rFonts w:asciiTheme="minorHAnsi" w:hAnsiTheme="minorHAnsi" w:cstheme="minorHAnsi"/>
          <w:sz w:val="18"/>
          <w:szCs w:val="18"/>
        </w:rPr>
        <w:t>obowiązanie podmiotów udostępniających zasoby do oddania Wykonawcy do dyspozycji niezbędnych zasobów na potrzeby realizacji danego zamówienia lub inny podmiotowy środek dowodowy potwierdzający, że Wykonawca realizując zamówienie będzie dysponował niezbędnymi zasobami, jeżeli Wykonawca powołuje się na zasoby innych podmiotów</w:t>
      </w:r>
      <w:r>
        <w:rPr>
          <w:rFonts w:asciiTheme="minorHAnsi" w:hAnsiTheme="minorHAnsi" w:cstheme="minorHAnsi"/>
          <w:sz w:val="18"/>
          <w:szCs w:val="18"/>
        </w:rPr>
        <w:t>,</w:t>
      </w:r>
    </w:p>
    <w:p w14:paraId="57907C57" w14:textId="1FA00C0B" w:rsidR="005000AF" w:rsidRPr="005000A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a</w:t>
      </w:r>
      <w:r w:rsidRPr="002C0077">
        <w:rPr>
          <w:rFonts w:asciiTheme="minorHAnsi" w:hAnsiTheme="minorHAnsi" w:cstheme="minorHAnsi"/>
          <w:sz w:val="18"/>
          <w:szCs w:val="18"/>
        </w:rPr>
        <w:t>ktualne na dzień składania ofert oświadczenie w formie jednolitego europejskiego dokumentu zamówienia</w:t>
      </w:r>
      <w:r>
        <w:rPr>
          <w:rFonts w:asciiTheme="minorHAnsi" w:hAnsiTheme="minorHAnsi" w:cstheme="minorHAnsi"/>
          <w:sz w:val="18"/>
          <w:szCs w:val="18"/>
        </w:rPr>
        <w:t xml:space="preserve"> (JEDZ)</w:t>
      </w:r>
    </w:p>
    <w:p w14:paraId="186CFDDD" w14:textId="051BB196" w:rsidR="005000AF" w:rsidRPr="00D973CF" w:rsidRDefault="005000AF" w:rsidP="00690B74">
      <w:pPr>
        <w:numPr>
          <w:ilvl w:val="1"/>
          <w:numId w:val="16"/>
        </w:numPr>
        <w:ind w:left="709" w:right="23" w:hanging="425"/>
        <w:jc w:val="both"/>
        <w:rPr>
          <w:rFonts w:asciiTheme="minorHAnsi" w:hAnsiTheme="minorHAnsi" w:cstheme="minorHAnsi"/>
          <w:sz w:val="18"/>
          <w:szCs w:val="16"/>
          <w:lang w:eastAsia="x-none"/>
        </w:rPr>
      </w:pPr>
      <w:r>
        <w:rPr>
          <w:rFonts w:asciiTheme="minorHAnsi" w:hAnsiTheme="minorHAnsi" w:cstheme="minorHAnsi"/>
          <w:sz w:val="18"/>
          <w:szCs w:val="18"/>
        </w:rPr>
        <w:t>o</w:t>
      </w:r>
      <w:r w:rsidRPr="002C0077">
        <w:rPr>
          <w:rFonts w:asciiTheme="minorHAnsi" w:hAnsiTheme="minorHAnsi" w:cstheme="minorHAnsi"/>
          <w:sz w:val="18"/>
          <w:szCs w:val="18"/>
        </w:rPr>
        <w:t xml:space="preserve">świadczenie Wykonawców wspólnie ubiegających się o udzielenie zamówienia w zakresie wskazania, które usługi wykonają poszczególni Wykonawcy </w:t>
      </w:r>
      <w:r>
        <w:rPr>
          <w:rFonts w:asciiTheme="minorHAnsi" w:hAnsiTheme="minorHAnsi" w:cstheme="minorHAnsi"/>
          <w:sz w:val="18"/>
          <w:szCs w:val="18"/>
        </w:rPr>
        <w:t xml:space="preserve">wspólnie ubiegający się o udzielenie zamówienia </w:t>
      </w:r>
      <w:r w:rsidRPr="002C0077">
        <w:rPr>
          <w:rFonts w:asciiTheme="minorHAnsi" w:hAnsiTheme="minorHAnsi" w:cstheme="minorHAnsi"/>
          <w:sz w:val="18"/>
          <w:szCs w:val="18"/>
        </w:rPr>
        <w:t>(członkowie konsorcjum).</w:t>
      </w:r>
    </w:p>
    <w:p w14:paraId="325D35EA" w14:textId="77777777" w:rsidR="005000AF" w:rsidRDefault="005000AF" w:rsidP="00D973CF">
      <w:pPr>
        <w:ind w:right="23"/>
        <w:jc w:val="both"/>
        <w:rPr>
          <w:rFonts w:asciiTheme="minorHAnsi" w:hAnsiTheme="minorHAnsi" w:cstheme="minorHAnsi"/>
          <w:i/>
          <w:sz w:val="17"/>
          <w:szCs w:val="15"/>
        </w:rPr>
      </w:pPr>
    </w:p>
    <w:p w14:paraId="7D39A5AB" w14:textId="77777777" w:rsidR="005000AF" w:rsidRDefault="005000AF" w:rsidP="00D973CF">
      <w:pPr>
        <w:ind w:right="23"/>
        <w:jc w:val="both"/>
        <w:rPr>
          <w:rFonts w:asciiTheme="minorHAnsi" w:hAnsiTheme="minorHAnsi" w:cstheme="minorHAnsi"/>
          <w:i/>
          <w:sz w:val="17"/>
          <w:szCs w:val="15"/>
        </w:rPr>
      </w:pPr>
    </w:p>
    <w:p w14:paraId="13C374E4" w14:textId="3CEA227B" w:rsidR="006D1380" w:rsidRPr="00D973CF" w:rsidRDefault="006D1380" w:rsidP="00D973CF">
      <w:pPr>
        <w:ind w:right="23"/>
        <w:jc w:val="both"/>
        <w:rPr>
          <w:rFonts w:asciiTheme="minorHAnsi" w:hAnsiTheme="minorHAnsi" w:cstheme="minorHAnsi"/>
          <w:sz w:val="18"/>
          <w:szCs w:val="16"/>
          <w:lang w:eastAsia="x-none"/>
        </w:rPr>
      </w:pPr>
      <w:r w:rsidRPr="00D973CF">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footerReference w:type="even" r:id="rId12"/>
          <w:footerReference w:type="default" r:id="rId13"/>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2" w:name="_Toc65685275"/>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2"/>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543E0AE3"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5000AF">
        <w:rPr>
          <w:rFonts w:asciiTheme="minorHAnsi" w:hAnsiTheme="minorHAnsi" w:cstheme="minorHAnsi"/>
          <w:b/>
          <w:bCs/>
          <w:iCs/>
          <w:sz w:val="18"/>
          <w:szCs w:val="16"/>
        </w:rPr>
        <w:t>.30.2020</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588673F1"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5000AF" w:rsidRPr="003A6061">
        <w:rPr>
          <w:rFonts w:asciiTheme="minorHAnsi" w:hAnsiTheme="minorHAnsi" w:cstheme="minorHAnsi"/>
          <w:sz w:val="18"/>
          <w:szCs w:val="16"/>
        </w:rPr>
        <w:t>„Świadczenie usługi polegającej na zapewnieniu systemu ochrony przed wyciekiem informacji (DLP) i 300 godzin konsultacji na 36 miesięcy”</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495CB0D3" w14:textId="5324CF95" w:rsidR="007E2F16" w:rsidRPr="00BC4366" w:rsidRDefault="00D70531" w:rsidP="00690B74">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r w:rsidR="00BC4366">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3" w:name="_Toc458753202"/>
      <w:bookmarkStart w:id="4" w:name="_Toc65685276"/>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3"/>
      <w:bookmarkEnd w:id="4"/>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5154C95D"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C4366">
        <w:rPr>
          <w:rFonts w:asciiTheme="minorHAnsi" w:hAnsiTheme="minorHAnsi" w:cstheme="minorHAnsi"/>
          <w:b/>
          <w:sz w:val="18"/>
          <w:szCs w:val="16"/>
        </w:rPr>
        <w:t>.30.</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BC4366">
        <w:rPr>
          <w:rFonts w:asciiTheme="minorHAnsi" w:hAnsiTheme="minorHAnsi" w:cstheme="minorHAnsi"/>
          <w:b/>
          <w:sz w:val="18"/>
          <w:szCs w:val="16"/>
        </w:rPr>
        <w:t>0</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43E53DA0"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BC4366" w:rsidRPr="003A6061">
        <w:rPr>
          <w:rFonts w:asciiTheme="minorHAnsi" w:hAnsiTheme="minorHAnsi" w:cstheme="minorHAnsi"/>
          <w:sz w:val="18"/>
          <w:szCs w:val="16"/>
        </w:rPr>
        <w:t>„Świadczenie usługi polegającej na zapewnieniu systemu ochrony przed wyciekiem informacji (DLP) i 300 godzin konsultacji na 36 miesięcy”</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58424695" w:rsidR="007E2F16" w:rsidRPr="002C0077" w:rsidRDefault="007E2F16" w:rsidP="00690B74">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BC4366">
        <w:rPr>
          <w:rFonts w:asciiTheme="minorHAnsi" w:hAnsiTheme="minorHAnsi" w:cstheme="minorHAnsi"/>
          <w:sz w:val="18"/>
          <w:szCs w:val="18"/>
        </w:rPr>
        <w:br w:type="textWrapping" w:clear="all"/>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 xml:space="preserve">2020 </w:t>
      </w:r>
      <w:r w:rsidRPr="002C0077">
        <w:rPr>
          <w:rFonts w:asciiTheme="minorHAnsi" w:hAnsiTheme="minorHAnsi" w:cstheme="minorHAnsi"/>
          <w:sz w:val="18"/>
          <w:szCs w:val="18"/>
        </w:rPr>
        <w:t xml:space="preserve">r., poz. </w:t>
      </w:r>
      <w:r w:rsidR="00761472" w:rsidRPr="002C0077">
        <w:rPr>
          <w:rFonts w:asciiTheme="minorHAnsi" w:hAnsiTheme="minorHAnsi" w:cstheme="minorHAnsi"/>
          <w:sz w:val="18"/>
          <w:szCs w:val="18"/>
        </w:rPr>
        <w:t>1076 ze zm.</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w:t>
      </w:r>
      <w:r w:rsidR="00374B61" w:rsidRPr="002C0077">
        <w:rPr>
          <w:rFonts w:asciiTheme="minorHAnsi" w:hAnsiTheme="minorHAnsi" w:cstheme="minorHAnsi"/>
          <w:b/>
          <w:sz w:val="18"/>
          <w:szCs w:val="18"/>
        </w:rPr>
        <w:t>ofertę częściową</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6958CC99" w:rsidR="007E2F16" w:rsidRDefault="007E2F16" w:rsidP="00690B74">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BC4366">
        <w:rPr>
          <w:rFonts w:asciiTheme="minorHAnsi" w:hAnsiTheme="minorHAnsi" w:cstheme="minorHAnsi"/>
          <w:sz w:val="18"/>
          <w:szCs w:val="16"/>
        </w:rPr>
        <w:br w:type="textWrapping" w:clear="all"/>
      </w:r>
      <w:r w:rsidRPr="002C0077">
        <w:rPr>
          <w:rFonts w:asciiTheme="minorHAnsi" w:hAnsiTheme="minorHAnsi" w:cstheme="minorHAnsi"/>
          <w:sz w:val="18"/>
          <w:szCs w:val="16"/>
        </w:rPr>
        <w:t>(</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 xml:space="preserve">2020 </w:t>
      </w:r>
      <w:r w:rsidR="000966F5" w:rsidRPr="002C0077">
        <w:rPr>
          <w:rFonts w:asciiTheme="minorHAnsi" w:hAnsiTheme="minorHAnsi" w:cstheme="minorHAnsi"/>
          <w:sz w:val="18"/>
          <w:szCs w:val="16"/>
        </w:rPr>
        <w:t xml:space="preserve">r., poz. </w:t>
      </w:r>
      <w:r w:rsidR="00761472" w:rsidRPr="002C0077">
        <w:rPr>
          <w:rFonts w:asciiTheme="minorHAnsi" w:hAnsiTheme="minorHAnsi" w:cstheme="minorHAnsi"/>
          <w:sz w:val="18"/>
          <w:szCs w:val="16"/>
        </w:rPr>
        <w:t>1076 ze zm.</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/ofertę częściową</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 xml:space="preserve"> 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5" w:name="_Toc65685277"/>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5"/>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15D578CF"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BC4366">
        <w:rPr>
          <w:rFonts w:asciiTheme="minorHAnsi" w:hAnsiTheme="minorHAnsi" w:cstheme="minorHAnsi"/>
          <w:b/>
          <w:bCs/>
          <w:iCs/>
          <w:sz w:val="18"/>
          <w:szCs w:val="18"/>
        </w:rPr>
        <w:t>.30.</w:t>
      </w:r>
      <w:r w:rsidRPr="002C0077">
        <w:rPr>
          <w:rFonts w:asciiTheme="minorHAnsi" w:hAnsiTheme="minorHAnsi" w:cstheme="minorHAnsi"/>
          <w:b/>
          <w:bCs/>
          <w:iCs/>
          <w:sz w:val="18"/>
          <w:szCs w:val="18"/>
        </w:rPr>
        <w:t>202</w:t>
      </w:r>
      <w:r w:rsidR="00BC4366">
        <w:rPr>
          <w:rFonts w:asciiTheme="minorHAnsi" w:hAnsiTheme="minorHAnsi" w:cstheme="minorHAnsi"/>
          <w:b/>
          <w:bCs/>
          <w:iCs/>
          <w:sz w:val="18"/>
          <w:szCs w:val="18"/>
        </w:rPr>
        <w:t>0</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3F467A9B"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proofErr w:type="gramStart"/>
      <w:r w:rsidR="00B83834" w:rsidRPr="002C0077">
        <w:rPr>
          <w:rFonts w:asciiTheme="minorHAnsi" w:hAnsiTheme="minorHAnsi" w:cstheme="minorHAnsi"/>
          <w:sz w:val="18"/>
          <w:szCs w:val="18"/>
        </w:rPr>
        <w:t>…….</w:t>
      </w:r>
      <w:proofErr w:type="gramEnd"/>
      <w:r w:rsidR="00B83834" w:rsidRPr="002C0077">
        <w:rPr>
          <w:rFonts w:asciiTheme="minorHAnsi" w:hAnsiTheme="minorHAnsi" w:cstheme="minorHAnsi"/>
          <w:sz w:val="18"/>
          <w:szCs w:val="18"/>
        </w:rPr>
        <w:t>.</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przystępując do udziału w postępowaniu o zamówienie publiczne na </w:t>
      </w:r>
      <w:r w:rsidR="00BC4366" w:rsidRPr="003A6061">
        <w:rPr>
          <w:rFonts w:asciiTheme="minorHAnsi" w:hAnsiTheme="minorHAnsi" w:cstheme="minorHAnsi"/>
          <w:sz w:val="18"/>
          <w:szCs w:val="16"/>
        </w:rPr>
        <w:t>„Świadczenie usługi polegającej na zapewnieniu systemu ochrony przed wyciekiem informacji (DLP) i 300 godzin konsultacji na 36 miesięcy”</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690B74">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690B74">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690B74">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690B74">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6"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7" w:name="_Toc65685278"/>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7"/>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6"/>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47DEB617"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C4366">
        <w:rPr>
          <w:rFonts w:asciiTheme="minorHAnsi" w:hAnsiTheme="minorHAnsi" w:cstheme="minorHAnsi"/>
          <w:b/>
          <w:sz w:val="18"/>
          <w:szCs w:val="16"/>
        </w:rPr>
        <w:t>.30.</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BC4366">
        <w:rPr>
          <w:rFonts w:asciiTheme="minorHAnsi" w:hAnsiTheme="minorHAnsi" w:cstheme="minorHAnsi"/>
          <w:b/>
          <w:sz w:val="18"/>
          <w:szCs w:val="16"/>
        </w:rPr>
        <w:t>0</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3D9DC42C"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BC4366" w:rsidRPr="003A6061">
        <w:rPr>
          <w:rFonts w:asciiTheme="minorHAnsi" w:hAnsiTheme="minorHAnsi" w:cstheme="minorHAnsi"/>
          <w:sz w:val="18"/>
          <w:szCs w:val="16"/>
        </w:rPr>
        <w:t>„Świadczenie usługi polegającej na zapewnieniu systemu ochrony przed wyciekiem informacji (DLP) i 300 godzin konsultacji na 36 miesięcy”</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370453">
        <w:rPr>
          <w:rFonts w:asciiTheme="minorHAnsi" w:hAnsiTheme="minorHAnsi" w:cstheme="minorHAnsi"/>
          <w:sz w:val="18"/>
          <w:szCs w:val="16"/>
        </w:rPr>
        <w:t>1</w:t>
      </w:r>
      <w:r w:rsidR="00164199">
        <w:rPr>
          <w:rFonts w:asciiTheme="minorHAnsi" w:hAnsiTheme="minorHAnsi" w:cstheme="minorHAnsi"/>
          <w:sz w:val="18"/>
          <w:szCs w:val="16"/>
        </w:rPr>
        <w:t>.</w:t>
      </w:r>
      <w:r w:rsidR="00370453">
        <w:rPr>
          <w:rFonts w:asciiTheme="minorHAnsi" w:hAnsiTheme="minorHAnsi" w:cstheme="minorHAnsi"/>
          <w:sz w:val="18"/>
          <w:szCs w:val="16"/>
        </w:rPr>
        <w:t>1.</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 xml:space="preserve">w </w:t>
            </w:r>
            <w:proofErr w:type="gramStart"/>
            <w:r w:rsidRPr="002C0077">
              <w:rPr>
                <w:rStyle w:val="FontStyle22"/>
                <w:rFonts w:ascii="Calibri" w:eastAsiaTheme="minorEastAsia" w:hAnsi="Calibri" w:cs="Calibri"/>
                <w:b w:val="0"/>
                <w:i/>
                <w:sz w:val="16"/>
                <w:szCs w:val="14"/>
              </w:rPr>
              <w:t>przypadku</w:t>
            </w:r>
            <w:proofErr w:type="gramEnd"/>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43190F">
              <w:rPr>
                <w:rStyle w:val="FontStyle22"/>
                <w:rFonts w:ascii="Calibri" w:hAnsi="Calibri" w:cs="Calibri"/>
                <w:b w:val="0"/>
                <w:sz w:val="18"/>
                <w:szCs w:val="16"/>
              </w:rPr>
              <w:t>Podmiot</w:t>
            </w:r>
            <w:proofErr w:type="gramEnd"/>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690B74">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0FDAF264" w:rsidR="00296EBE" w:rsidRPr="0043190F" w:rsidRDefault="00296EBE" w:rsidP="00690B74">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1.4.</w:t>
            </w:r>
            <w:r w:rsidRPr="00164199">
              <w:rPr>
                <w:rFonts w:ascii="Calibri" w:hAnsi="Calibri" w:cs="Calibri"/>
                <w:i/>
                <w:iCs/>
                <w:sz w:val="16"/>
                <w:szCs w:val="16"/>
              </w:rPr>
              <w:t xml:space="preserve">SIWZ,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SIWZ.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231D1B5F" w14:textId="46207127" w:rsidR="0060693C" w:rsidRPr="008146B7" w:rsidRDefault="00F43E98" w:rsidP="008146B7">
      <w:pPr>
        <w:pStyle w:val="siwz-3"/>
        <w:rPr>
          <w:rFonts w:asciiTheme="minorHAnsi" w:hAnsiTheme="minorHAnsi" w:cstheme="minorHAnsi"/>
          <w:b/>
          <w:sz w:val="18"/>
          <w:szCs w:val="18"/>
        </w:rPr>
      </w:pPr>
      <w:bookmarkStart w:id="8" w:name="_Toc65685279"/>
      <w:r w:rsidRPr="008146B7">
        <w:rPr>
          <w:rFonts w:asciiTheme="minorHAnsi" w:hAnsiTheme="minorHAnsi" w:cstheme="minorHAnsi"/>
          <w:b/>
          <w:sz w:val="18"/>
          <w:szCs w:val="18"/>
        </w:rPr>
        <w:lastRenderedPageBreak/>
        <w:t>Załącznik nr 6</w:t>
      </w:r>
      <w:r w:rsidR="00D37A71"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 xml:space="preserve">do SWZ </w:t>
      </w:r>
      <w:r w:rsidR="00296EBE" w:rsidRPr="008146B7">
        <w:rPr>
          <w:rFonts w:asciiTheme="minorHAnsi" w:hAnsiTheme="minorHAnsi" w:cstheme="minorHAnsi"/>
          <w:b/>
          <w:sz w:val="18"/>
          <w:szCs w:val="18"/>
        </w:rPr>
        <w:t xml:space="preserve">– </w:t>
      </w:r>
      <w:r w:rsidR="0060693C" w:rsidRPr="008146B7">
        <w:rPr>
          <w:rFonts w:asciiTheme="minorHAnsi" w:hAnsiTheme="minorHAnsi" w:cstheme="minorHAnsi"/>
          <w:b/>
          <w:sz w:val="18"/>
          <w:szCs w:val="18"/>
        </w:rPr>
        <w:t>wzór Oświadczenia — Wykaz osób</w:t>
      </w:r>
      <w:bookmarkEnd w:id="8"/>
    </w:p>
    <w:p w14:paraId="2EAFC7AE" w14:textId="77777777" w:rsidR="0060693C" w:rsidRPr="002C0077" w:rsidRDefault="0060693C" w:rsidP="0060693C">
      <w:pPr>
        <w:spacing w:after="60"/>
        <w:jc w:val="right"/>
        <w:rPr>
          <w:rFonts w:asciiTheme="minorHAnsi" w:hAnsiTheme="minorHAnsi" w:cstheme="minorHAnsi"/>
          <w:bCs/>
          <w:i/>
          <w:iCs/>
          <w:sz w:val="18"/>
          <w:szCs w:val="16"/>
        </w:rPr>
      </w:pPr>
      <w:r w:rsidRPr="002C0077">
        <w:rPr>
          <w:rFonts w:asciiTheme="minorHAnsi" w:hAnsiTheme="minorHAnsi" w:cstheme="minorHAnsi"/>
          <w:bCs/>
          <w:i/>
          <w:iCs/>
          <w:sz w:val="18"/>
          <w:szCs w:val="16"/>
        </w:rPr>
        <w:t>[warunek udziału w postępowaniu]</w:t>
      </w:r>
    </w:p>
    <w:p w14:paraId="16FAAFB0" w14:textId="77777777" w:rsidR="00296EBE" w:rsidRPr="002C0077" w:rsidRDefault="00296EBE" w:rsidP="002C0077">
      <w:pPr>
        <w:spacing w:after="60"/>
        <w:jc w:val="both"/>
        <w:rPr>
          <w:rFonts w:asciiTheme="minorHAnsi" w:hAnsiTheme="minorHAnsi" w:cstheme="minorHAnsi"/>
          <w:b/>
          <w:bCs/>
          <w:iCs/>
          <w:sz w:val="18"/>
          <w:szCs w:val="16"/>
        </w:rPr>
      </w:pPr>
    </w:p>
    <w:p w14:paraId="5812F5A4" w14:textId="77777777" w:rsidR="00296EBE" w:rsidRPr="002C0077" w:rsidRDefault="00296EBE" w:rsidP="00296EB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6A666F9D" w14:textId="77777777" w:rsidR="00296EBE" w:rsidRPr="002C0077" w:rsidRDefault="00296EBE" w:rsidP="00296EBE">
      <w:pPr>
        <w:rPr>
          <w:rFonts w:asciiTheme="minorHAnsi" w:hAnsiTheme="minorHAnsi" w:cstheme="minorHAnsi"/>
          <w:sz w:val="18"/>
          <w:szCs w:val="16"/>
        </w:rPr>
      </w:pPr>
    </w:p>
    <w:p w14:paraId="76D4CE78" w14:textId="77777777" w:rsidR="00296EBE" w:rsidRPr="002C0077" w:rsidRDefault="00296EBE" w:rsidP="00296EB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2A32BC12" w14:textId="77777777" w:rsidR="00296EBE" w:rsidRPr="002C0077" w:rsidRDefault="00296EBE" w:rsidP="002C0077">
      <w:pPr>
        <w:spacing w:after="60"/>
        <w:jc w:val="both"/>
        <w:rPr>
          <w:rFonts w:asciiTheme="minorHAnsi" w:hAnsiTheme="minorHAnsi" w:cstheme="minorHAnsi"/>
          <w:b/>
          <w:bCs/>
          <w:iCs/>
          <w:sz w:val="18"/>
          <w:szCs w:val="16"/>
        </w:rPr>
      </w:pPr>
    </w:p>
    <w:p w14:paraId="288C3295" w14:textId="1A8E74A7" w:rsidR="0060693C" w:rsidRPr="002C0077" w:rsidRDefault="0060693C" w:rsidP="002C0077">
      <w:pPr>
        <w:spacing w:after="60"/>
        <w:jc w:val="both"/>
        <w:rPr>
          <w:rFonts w:asciiTheme="minorHAnsi" w:hAnsiTheme="minorHAnsi" w:cstheme="minorHAnsi"/>
          <w:b/>
          <w:bCs/>
          <w:iCs/>
          <w:sz w:val="18"/>
          <w:szCs w:val="16"/>
        </w:rPr>
      </w:pPr>
    </w:p>
    <w:p w14:paraId="257D45D6" w14:textId="77777777"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osób</w:t>
      </w:r>
    </w:p>
    <w:p w14:paraId="51ECF610" w14:textId="661DEA6E" w:rsidR="0060693C" w:rsidRPr="002C0077" w:rsidRDefault="00220913"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skierowanych przez Wykonawcę do realizacji zamówienia publicznego</w:t>
      </w:r>
      <w:r w:rsidRPr="002C0077" w:rsidDel="00220913">
        <w:rPr>
          <w:rFonts w:asciiTheme="minorHAnsi" w:hAnsiTheme="minorHAnsi" w:cstheme="minorHAnsi"/>
          <w:b/>
          <w:sz w:val="18"/>
          <w:szCs w:val="16"/>
        </w:rPr>
        <w:t xml:space="preserve"> </w:t>
      </w:r>
    </w:p>
    <w:p w14:paraId="0AA89D0E" w14:textId="6CC90667" w:rsidR="0060693C" w:rsidRPr="002C0077" w:rsidRDefault="0060693C" w:rsidP="0060693C">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C633CF">
        <w:rPr>
          <w:rFonts w:asciiTheme="minorHAnsi" w:hAnsiTheme="minorHAnsi" w:cstheme="minorHAnsi"/>
          <w:b/>
          <w:sz w:val="18"/>
          <w:szCs w:val="16"/>
        </w:rPr>
        <w:t>.30.</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C633CF">
        <w:rPr>
          <w:rFonts w:asciiTheme="minorHAnsi" w:hAnsiTheme="minorHAnsi" w:cstheme="minorHAnsi"/>
          <w:b/>
          <w:sz w:val="18"/>
          <w:szCs w:val="16"/>
        </w:rPr>
        <w:t>0</w:t>
      </w:r>
    </w:p>
    <w:p w14:paraId="210250DF" w14:textId="77777777" w:rsidR="0060693C" w:rsidRPr="002C0077" w:rsidRDefault="0060693C" w:rsidP="0060693C">
      <w:pPr>
        <w:jc w:val="both"/>
        <w:rPr>
          <w:rFonts w:asciiTheme="minorHAnsi" w:hAnsiTheme="minorHAnsi" w:cstheme="minorHAnsi"/>
          <w:sz w:val="18"/>
          <w:szCs w:val="16"/>
        </w:rPr>
      </w:pPr>
    </w:p>
    <w:p w14:paraId="51A2F8E4" w14:textId="517F9991" w:rsidR="009D721D" w:rsidRDefault="009D721D" w:rsidP="009D721D">
      <w:pPr>
        <w:jc w:val="both"/>
        <w:rPr>
          <w:rFonts w:asciiTheme="minorHAnsi" w:hAnsiTheme="minorHAnsi" w:cstheme="minorHAnsi"/>
          <w:b/>
          <w:bCs/>
          <w:sz w:val="18"/>
          <w:szCs w:val="16"/>
        </w:rPr>
      </w:pPr>
      <w:r w:rsidRPr="002C0077">
        <w:rPr>
          <w:rFonts w:asciiTheme="minorHAnsi" w:hAnsiTheme="minorHAnsi" w:cstheme="minorHAnsi"/>
          <w:sz w:val="18"/>
          <w:szCs w:val="16"/>
        </w:rPr>
        <w:t xml:space="preserve">Przystępując do udziału w postępowaniu o zamówienie publiczne na </w:t>
      </w:r>
      <w:r w:rsidR="00C633CF" w:rsidRPr="003A6061">
        <w:rPr>
          <w:rFonts w:asciiTheme="minorHAnsi" w:hAnsiTheme="minorHAnsi" w:cstheme="minorHAnsi"/>
          <w:sz w:val="18"/>
          <w:szCs w:val="16"/>
        </w:rPr>
        <w:t>„Świadczenie usługi polegającej na zapewnieniu systemu ochrony przed wyciekiem informacji (DLP) i 300 godzin konsultacji na 36 miesięcy”</w:t>
      </w:r>
      <w:r w:rsidRPr="002C0077">
        <w:rPr>
          <w:rFonts w:asciiTheme="minorHAnsi" w:hAnsiTheme="minorHAnsi" w:cstheme="minorHAnsi"/>
          <w:b/>
          <w:sz w:val="18"/>
          <w:szCs w:val="16"/>
        </w:rPr>
        <w:t>,</w:t>
      </w:r>
      <w:r w:rsidRPr="002C0077" w:rsidDel="00671743">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y</w:t>
      </w:r>
      <w:r w:rsidR="00220913" w:rsidRPr="002C0077">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Pr="002C0077">
        <w:rPr>
          <w:rFonts w:asciiTheme="minorHAnsi" w:hAnsiTheme="minorHAnsi" w:cstheme="minorHAnsi"/>
          <w:bCs/>
          <w:iCs/>
          <w:sz w:val="18"/>
          <w:szCs w:val="16"/>
        </w:rPr>
        <w:t>osób,</w:t>
      </w:r>
      <w:r w:rsidRPr="002C0077">
        <w:rPr>
          <w:rFonts w:asciiTheme="minorHAnsi" w:hAnsiTheme="minorHAnsi" w:cstheme="minorHAnsi"/>
          <w:bCs/>
          <w:sz w:val="18"/>
          <w:szCs w:val="16"/>
        </w:rPr>
        <w:t xml:space="preserve"> </w:t>
      </w:r>
      <w:r w:rsidRPr="002C0077">
        <w:rPr>
          <w:rFonts w:asciiTheme="minorHAnsi" w:hAnsiTheme="minorHAnsi" w:cstheme="minorHAnsi"/>
          <w:bCs/>
          <w:iCs/>
          <w:sz w:val="18"/>
          <w:szCs w:val="16"/>
        </w:rPr>
        <w:t xml:space="preserve">które </w:t>
      </w:r>
      <w:r w:rsidR="00220913" w:rsidRPr="002C0077">
        <w:rPr>
          <w:rFonts w:asciiTheme="minorHAnsi" w:hAnsiTheme="minorHAnsi" w:cstheme="minorHAnsi"/>
          <w:bCs/>
          <w:iCs/>
          <w:sz w:val="18"/>
          <w:szCs w:val="16"/>
        </w:rPr>
        <w:t>skieruj</w:t>
      </w:r>
      <w:r w:rsidR="006875AC">
        <w:rPr>
          <w:rFonts w:asciiTheme="minorHAnsi" w:hAnsiTheme="minorHAnsi" w:cstheme="minorHAnsi"/>
          <w:bCs/>
          <w:iCs/>
          <w:sz w:val="18"/>
          <w:szCs w:val="16"/>
        </w:rPr>
        <w:t>ę(-</w:t>
      </w:r>
      <w:proofErr w:type="spellStart"/>
      <w:r w:rsidR="00220913" w:rsidRPr="002C0077">
        <w:rPr>
          <w:rFonts w:asciiTheme="minorHAnsi" w:hAnsiTheme="minorHAnsi" w:cstheme="minorHAnsi"/>
          <w:bCs/>
          <w:iCs/>
          <w:sz w:val="18"/>
          <w:szCs w:val="16"/>
        </w:rPr>
        <w:t>emy</w:t>
      </w:r>
      <w:proofErr w:type="spellEnd"/>
      <w:r w:rsidR="006875AC">
        <w:rPr>
          <w:rFonts w:asciiTheme="minorHAnsi" w:hAnsiTheme="minorHAnsi" w:cstheme="minorHAnsi"/>
          <w:bCs/>
          <w:iCs/>
          <w:sz w:val="18"/>
          <w:szCs w:val="16"/>
        </w:rPr>
        <w:t>)</w:t>
      </w:r>
      <w:r w:rsidR="00220913" w:rsidRPr="002C0077">
        <w:rPr>
          <w:rFonts w:asciiTheme="minorHAnsi" w:hAnsiTheme="minorHAnsi" w:cstheme="minorHAnsi"/>
          <w:bCs/>
          <w:iCs/>
          <w:sz w:val="18"/>
          <w:szCs w:val="16"/>
        </w:rPr>
        <w:t xml:space="preserve"> do realizacji niniejszego</w:t>
      </w:r>
      <w:r w:rsidRPr="002C0077">
        <w:rPr>
          <w:rFonts w:asciiTheme="minorHAnsi" w:hAnsiTheme="minorHAnsi" w:cstheme="minorHAnsi"/>
          <w:bCs/>
          <w:iCs/>
          <w:sz w:val="18"/>
          <w:szCs w:val="16"/>
        </w:rPr>
        <w:t xml:space="preserve"> zamówienia</w:t>
      </w:r>
      <w:r w:rsidR="00220913" w:rsidRPr="002C0077">
        <w:rPr>
          <w:rFonts w:asciiTheme="minorHAnsi" w:hAnsiTheme="minorHAnsi" w:cstheme="minorHAnsi"/>
          <w:bCs/>
          <w:iCs/>
          <w:sz w:val="18"/>
          <w:szCs w:val="16"/>
        </w:rPr>
        <w:t>,</w:t>
      </w:r>
      <w:r w:rsidRPr="002C0077">
        <w:rPr>
          <w:rFonts w:asciiTheme="minorHAnsi" w:hAnsiTheme="minorHAnsi" w:cstheme="minorHAnsi"/>
          <w:bCs/>
          <w:iCs/>
          <w:sz w:val="18"/>
          <w:szCs w:val="16"/>
        </w:rPr>
        <w:t xml:space="preserve"> </w:t>
      </w:r>
      <w:r w:rsidRPr="002C0077">
        <w:rPr>
          <w:rFonts w:asciiTheme="minorHAnsi" w:hAnsiTheme="minorHAnsi" w:cstheme="minorHAnsi"/>
          <w:bCs/>
          <w:iCs/>
          <w:sz w:val="18"/>
          <w:szCs w:val="16"/>
          <w:u w:val="single"/>
        </w:rPr>
        <w:t>na potwierdzenie spełniania warunku udziału w postępowaniu</w:t>
      </w:r>
      <w:r w:rsidRPr="002C0077">
        <w:rPr>
          <w:rFonts w:asciiTheme="minorHAnsi" w:hAnsiTheme="minorHAnsi" w:cstheme="minorHAnsi"/>
          <w:bCs/>
          <w:iCs/>
          <w:sz w:val="18"/>
          <w:szCs w:val="16"/>
        </w:rPr>
        <w:t xml:space="preserve">, o którym mowa w </w:t>
      </w:r>
      <w:r w:rsidRPr="002C0077">
        <w:rPr>
          <w:rFonts w:asciiTheme="minorHAnsi" w:hAnsiTheme="minorHAnsi" w:cstheme="minorHAnsi"/>
          <w:bCs/>
          <w:sz w:val="18"/>
          <w:szCs w:val="16"/>
        </w:rPr>
        <w:t>Rozdz</w:t>
      </w:r>
      <w:r w:rsidR="00220913" w:rsidRPr="002C0077">
        <w:rPr>
          <w:rFonts w:asciiTheme="minorHAnsi" w:hAnsiTheme="minorHAnsi" w:cstheme="minorHAnsi"/>
          <w:bCs/>
          <w:sz w:val="18"/>
          <w:szCs w:val="16"/>
        </w:rPr>
        <w:t>.</w:t>
      </w:r>
      <w:r w:rsidRPr="002C0077">
        <w:rPr>
          <w:rFonts w:asciiTheme="minorHAnsi" w:hAnsiTheme="minorHAnsi" w:cstheme="minorHAnsi"/>
          <w:bCs/>
          <w:sz w:val="18"/>
          <w:szCs w:val="16"/>
        </w:rPr>
        <w:t xml:space="preserve"> III</w:t>
      </w:r>
      <w:r w:rsidR="00181F87">
        <w:rPr>
          <w:rFonts w:asciiTheme="minorHAnsi" w:hAnsiTheme="minorHAnsi" w:cstheme="minorHAnsi"/>
          <w:bCs/>
          <w:sz w:val="18"/>
          <w:szCs w:val="16"/>
        </w:rPr>
        <w:t>.2.</w:t>
      </w:r>
      <w:r w:rsidRPr="002C0077">
        <w:rPr>
          <w:rFonts w:asciiTheme="minorHAnsi" w:hAnsiTheme="minorHAnsi" w:cstheme="minorHAnsi"/>
          <w:bCs/>
          <w:sz w:val="18"/>
          <w:szCs w:val="16"/>
        </w:rPr>
        <w:t xml:space="preserve"> pkt</w:t>
      </w:r>
      <w:r w:rsidR="00C633CF">
        <w:rPr>
          <w:rFonts w:asciiTheme="minorHAnsi" w:hAnsiTheme="minorHAnsi" w:cstheme="minorHAnsi"/>
          <w:bCs/>
          <w:sz w:val="18"/>
          <w:szCs w:val="16"/>
        </w:rPr>
        <w:t xml:space="preserve"> 1.1.2 </w:t>
      </w:r>
      <w:r w:rsidRPr="002C0077">
        <w:rPr>
          <w:rFonts w:asciiTheme="minorHAnsi" w:hAnsiTheme="minorHAnsi" w:cstheme="minorHAnsi"/>
          <w:bCs/>
          <w:sz w:val="18"/>
          <w:szCs w:val="16"/>
        </w:rPr>
        <w:t>SWZ:</w:t>
      </w:r>
      <w:r w:rsidRPr="002C0077">
        <w:rPr>
          <w:rFonts w:asciiTheme="minorHAnsi" w:hAnsiTheme="minorHAnsi" w:cstheme="minorHAnsi"/>
          <w:b/>
          <w:bCs/>
          <w:sz w:val="18"/>
          <w:szCs w:val="16"/>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2"/>
        <w:gridCol w:w="1622"/>
        <w:gridCol w:w="2980"/>
        <w:gridCol w:w="2302"/>
        <w:gridCol w:w="2302"/>
      </w:tblGrid>
      <w:tr w:rsidR="00C633CF" w:rsidRPr="00E75A5B" w14:paraId="2B998E29" w14:textId="77777777" w:rsidTr="00C76460">
        <w:trPr>
          <w:cantSplit/>
          <w:trHeight w:val="808"/>
        </w:trPr>
        <w:tc>
          <w:tcPr>
            <w:tcW w:w="195" w:type="pct"/>
            <w:tcBorders>
              <w:top w:val="single" w:sz="8" w:space="0" w:color="auto"/>
              <w:left w:val="single" w:sz="8" w:space="0" w:color="auto"/>
              <w:bottom w:val="single" w:sz="8" w:space="0" w:color="auto"/>
              <w:right w:val="single" w:sz="8" w:space="0" w:color="auto"/>
            </w:tcBorders>
            <w:shd w:val="clear" w:color="auto" w:fill="E0E0E0"/>
            <w:vAlign w:val="center"/>
          </w:tcPr>
          <w:p w14:paraId="711A1B21" w14:textId="77777777" w:rsidR="00C633CF" w:rsidRPr="00E75A5B" w:rsidRDefault="00C633CF" w:rsidP="00C76460">
            <w:pPr>
              <w:jc w:val="center"/>
              <w:rPr>
                <w:rFonts w:cs="Arial"/>
                <w:b/>
                <w:sz w:val="16"/>
                <w:szCs w:val="16"/>
              </w:rPr>
            </w:pPr>
            <w:proofErr w:type="spellStart"/>
            <w:r w:rsidRPr="00E75A5B">
              <w:rPr>
                <w:rFonts w:cs="Arial"/>
                <w:b/>
                <w:sz w:val="16"/>
                <w:szCs w:val="16"/>
              </w:rPr>
              <w:t>Lp</w:t>
            </w:r>
            <w:proofErr w:type="spellEnd"/>
          </w:p>
        </w:tc>
        <w:tc>
          <w:tcPr>
            <w:tcW w:w="848" w:type="pct"/>
            <w:tcBorders>
              <w:top w:val="single" w:sz="8" w:space="0" w:color="auto"/>
              <w:left w:val="single" w:sz="8" w:space="0" w:color="auto"/>
              <w:bottom w:val="single" w:sz="8" w:space="0" w:color="auto"/>
              <w:right w:val="single" w:sz="8" w:space="0" w:color="auto"/>
            </w:tcBorders>
            <w:shd w:val="clear" w:color="auto" w:fill="E0E0E0"/>
            <w:vAlign w:val="center"/>
          </w:tcPr>
          <w:p w14:paraId="118FC491" w14:textId="77777777" w:rsidR="00C633CF" w:rsidRPr="00E75A5B" w:rsidRDefault="00C633CF" w:rsidP="00C76460">
            <w:pPr>
              <w:jc w:val="center"/>
              <w:rPr>
                <w:rFonts w:cs="Arial"/>
                <w:b/>
                <w:sz w:val="16"/>
                <w:szCs w:val="16"/>
              </w:rPr>
            </w:pPr>
            <w:r w:rsidRPr="00E75A5B">
              <w:rPr>
                <w:rFonts w:cs="Arial"/>
                <w:b/>
                <w:sz w:val="16"/>
                <w:szCs w:val="16"/>
              </w:rPr>
              <w:t>Imię i Nazwisko</w:t>
            </w:r>
          </w:p>
        </w:tc>
        <w:tc>
          <w:tcPr>
            <w:tcW w:w="1554" w:type="pct"/>
            <w:tcBorders>
              <w:top w:val="single" w:sz="8" w:space="0" w:color="auto"/>
              <w:left w:val="single" w:sz="8" w:space="0" w:color="auto"/>
              <w:bottom w:val="single" w:sz="8" w:space="0" w:color="auto"/>
              <w:right w:val="single" w:sz="8" w:space="0" w:color="auto"/>
            </w:tcBorders>
            <w:shd w:val="clear" w:color="auto" w:fill="E0E0E0"/>
            <w:vAlign w:val="center"/>
          </w:tcPr>
          <w:p w14:paraId="5374A0A7" w14:textId="77777777" w:rsidR="00C633CF" w:rsidRPr="00E75A5B" w:rsidRDefault="00C633CF" w:rsidP="00C76460">
            <w:pPr>
              <w:jc w:val="center"/>
              <w:rPr>
                <w:rFonts w:cs="Arial"/>
                <w:b/>
                <w:sz w:val="16"/>
                <w:szCs w:val="16"/>
              </w:rPr>
            </w:pPr>
            <w:r w:rsidRPr="00E75A5B">
              <w:rPr>
                <w:rFonts w:cs="Arial"/>
                <w:b/>
                <w:sz w:val="16"/>
                <w:szCs w:val="16"/>
              </w:rPr>
              <w:t>Informacja na temat kwalifikacji zawodowych, uprawnień, doświadczenia i wykształcenia niezbędnych do wykonania zamówienia</w:t>
            </w:r>
          </w:p>
        </w:tc>
        <w:tc>
          <w:tcPr>
            <w:tcW w:w="1201" w:type="pct"/>
            <w:tcBorders>
              <w:top w:val="single" w:sz="8" w:space="0" w:color="auto"/>
              <w:left w:val="single" w:sz="8" w:space="0" w:color="auto"/>
              <w:bottom w:val="single" w:sz="8" w:space="0" w:color="auto"/>
              <w:right w:val="single" w:sz="8" w:space="0" w:color="auto"/>
            </w:tcBorders>
            <w:shd w:val="clear" w:color="auto" w:fill="E0E0E0"/>
            <w:vAlign w:val="center"/>
          </w:tcPr>
          <w:p w14:paraId="3C44066D" w14:textId="77777777" w:rsidR="00C633CF" w:rsidRPr="00E75A5B" w:rsidRDefault="00C633CF" w:rsidP="00C76460">
            <w:pPr>
              <w:jc w:val="center"/>
              <w:rPr>
                <w:rFonts w:cs="Arial"/>
                <w:b/>
                <w:sz w:val="16"/>
                <w:szCs w:val="16"/>
              </w:rPr>
            </w:pPr>
            <w:r w:rsidRPr="00E75A5B">
              <w:rPr>
                <w:rFonts w:cs="Arial"/>
                <w:b/>
                <w:sz w:val="16"/>
                <w:szCs w:val="16"/>
              </w:rPr>
              <w:t xml:space="preserve">Zakres czynności wykonywanych w ramach umowy </w:t>
            </w:r>
          </w:p>
        </w:tc>
        <w:tc>
          <w:tcPr>
            <w:tcW w:w="1201" w:type="pct"/>
            <w:tcBorders>
              <w:top w:val="single" w:sz="8" w:space="0" w:color="auto"/>
              <w:left w:val="single" w:sz="8" w:space="0" w:color="auto"/>
              <w:bottom w:val="single" w:sz="8" w:space="0" w:color="auto"/>
              <w:right w:val="single" w:sz="8" w:space="0" w:color="auto"/>
            </w:tcBorders>
            <w:shd w:val="clear" w:color="auto" w:fill="E0E0E0"/>
            <w:vAlign w:val="center"/>
          </w:tcPr>
          <w:p w14:paraId="18B762AF" w14:textId="7EB4127C" w:rsidR="00C633CF" w:rsidRPr="00E75A5B" w:rsidRDefault="00C633CF" w:rsidP="00C76460">
            <w:pPr>
              <w:jc w:val="center"/>
              <w:rPr>
                <w:rFonts w:cs="Arial"/>
                <w:b/>
                <w:sz w:val="16"/>
                <w:szCs w:val="16"/>
              </w:rPr>
            </w:pPr>
            <w:r w:rsidRPr="00E75A5B">
              <w:rPr>
                <w:rFonts w:cs="Arial"/>
                <w:b/>
                <w:sz w:val="16"/>
                <w:szCs w:val="16"/>
                <w:lang w:eastAsia="en-US"/>
              </w:rPr>
              <w:t xml:space="preserve">Dysponujemy osobą na podstawie art. </w:t>
            </w:r>
            <w:r w:rsidR="00096DC8">
              <w:rPr>
                <w:rFonts w:cs="Arial"/>
                <w:b/>
                <w:sz w:val="16"/>
                <w:szCs w:val="16"/>
                <w:lang w:eastAsia="en-US"/>
              </w:rPr>
              <w:t>118</w:t>
            </w:r>
            <w:r w:rsidR="00096DC8" w:rsidRPr="00E75A5B">
              <w:rPr>
                <w:rFonts w:cs="Arial"/>
                <w:b/>
                <w:sz w:val="16"/>
                <w:szCs w:val="16"/>
                <w:lang w:eastAsia="en-US"/>
              </w:rPr>
              <w:t xml:space="preserve"> </w:t>
            </w:r>
            <w:r w:rsidRPr="00E75A5B">
              <w:rPr>
                <w:rFonts w:cs="Arial"/>
                <w:b/>
                <w:sz w:val="16"/>
                <w:szCs w:val="16"/>
                <w:lang w:eastAsia="en-US"/>
              </w:rPr>
              <w:t>Prawa zamówień publicznych</w:t>
            </w:r>
            <w:r w:rsidRPr="00E75A5B">
              <w:rPr>
                <w:rFonts w:cs="Arial"/>
                <w:b/>
                <w:sz w:val="16"/>
                <w:szCs w:val="16"/>
              </w:rPr>
              <w:t xml:space="preserve"> </w:t>
            </w:r>
          </w:p>
          <w:p w14:paraId="4E519A4E" w14:textId="77777777" w:rsidR="00C633CF" w:rsidRPr="00E75A5B" w:rsidRDefault="00C633CF" w:rsidP="00C76460">
            <w:pPr>
              <w:jc w:val="center"/>
              <w:rPr>
                <w:rFonts w:cs="Arial"/>
                <w:b/>
                <w:sz w:val="12"/>
                <w:szCs w:val="12"/>
              </w:rPr>
            </w:pPr>
            <w:r w:rsidRPr="00E75A5B">
              <w:rPr>
                <w:rFonts w:cs="Arial"/>
                <w:sz w:val="12"/>
                <w:szCs w:val="12"/>
              </w:rPr>
              <w:t>(informacja o podstawie dysponowania wykazanymi osobami)</w:t>
            </w:r>
          </w:p>
        </w:tc>
      </w:tr>
      <w:tr w:rsidR="00C633CF" w:rsidRPr="00E75A5B" w14:paraId="750B5DA4" w14:textId="77777777" w:rsidTr="00C76460">
        <w:trPr>
          <w:cantSplit/>
          <w:trHeight w:val="469"/>
        </w:trPr>
        <w:tc>
          <w:tcPr>
            <w:tcW w:w="195" w:type="pct"/>
            <w:tcBorders>
              <w:top w:val="single" w:sz="8" w:space="0" w:color="auto"/>
              <w:left w:val="single" w:sz="8" w:space="0" w:color="auto"/>
              <w:bottom w:val="single" w:sz="4" w:space="0" w:color="auto"/>
              <w:right w:val="single" w:sz="8" w:space="0" w:color="auto"/>
            </w:tcBorders>
            <w:vAlign w:val="center"/>
          </w:tcPr>
          <w:p w14:paraId="3CEF7CFB" w14:textId="77777777" w:rsidR="00C633CF" w:rsidRPr="00E75A5B" w:rsidRDefault="00C633CF" w:rsidP="00690B74">
            <w:pPr>
              <w:pStyle w:val="Akapitzlist"/>
              <w:numPr>
                <w:ilvl w:val="0"/>
                <w:numId w:val="56"/>
              </w:numPr>
              <w:ind w:left="142" w:hanging="142"/>
              <w:contextualSpacing w:val="0"/>
              <w:rPr>
                <w:rFonts w:cs="Arial"/>
                <w:sz w:val="16"/>
                <w:szCs w:val="16"/>
              </w:rPr>
            </w:pPr>
          </w:p>
        </w:tc>
        <w:tc>
          <w:tcPr>
            <w:tcW w:w="848" w:type="pct"/>
            <w:tcBorders>
              <w:top w:val="single" w:sz="8" w:space="0" w:color="auto"/>
              <w:left w:val="single" w:sz="8" w:space="0" w:color="auto"/>
              <w:bottom w:val="single" w:sz="4" w:space="0" w:color="auto"/>
              <w:right w:val="single" w:sz="8" w:space="0" w:color="auto"/>
            </w:tcBorders>
          </w:tcPr>
          <w:p w14:paraId="4A9A8AF7" w14:textId="77777777" w:rsidR="00C633CF" w:rsidRPr="00E75A5B" w:rsidRDefault="00C633CF" w:rsidP="00C76460">
            <w:pPr>
              <w:rPr>
                <w:rFonts w:cs="Arial"/>
                <w:b/>
                <w:bCs/>
                <w:sz w:val="16"/>
                <w:szCs w:val="16"/>
              </w:rPr>
            </w:pPr>
          </w:p>
        </w:tc>
        <w:tc>
          <w:tcPr>
            <w:tcW w:w="1554" w:type="pct"/>
            <w:tcBorders>
              <w:top w:val="single" w:sz="8" w:space="0" w:color="auto"/>
              <w:left w:val="single" w:sz="8" w:space="0" w:color="auto"/>
              <w:bottom w:val="single" w:sz="4" w:space="0" w:color="auto"/>
              <w:right w:val="single" w:sz="8" w:space="0" w:color="auto"/>
            </w:tcBorders>
          </w:tcPr>
          <w:p w14:paraId="25D20125" w14:textId="77777777" w:rsidR="00C633CF" w:rsidRPr="00E75A5B" w:rsidRDefault="00C633CF" w:rsidP="00C76460">
            <w:pPr>
              <w:rPr>
                <w:rFonts w:cs="Arial"/>
                <w:b/>
                <w:bCs/>
                <w:sz w:val="16"/>
                <w:szCs w:val="16"/>
              </w:rPr>
            </w:pPr>
          </w:p>
        </w:tc>
        <w:tc>
          <w:tcPr>
            <w:tcW w:w="1201" w:type="pct"/>
            <w:tcBorders>
              <w:top w:val="single" w:sz="8" w:space="0" w:color="auto"/>
              <w:left w:val="single" w:sz="8" w:space="0" w:color="auto"/>
              <w:bottom w:val="single" w:sz="4" w:space="0" w:color="auto"/>
              <w:right w:val="single" w:sz="8" w:space="0" w:color="auto"/>
            </w:tcBorders>
          </w:tcPr>
          <w:p w14:paraId="0482B300" w14:textId="77777777" w:rsidR="00C633CF" w:rsidRPr="00E75A5B" w:rsidRDefault="00C633CF" w:rsidP="00C76460">
            <w:pPr>
              <w:rPr>
                <w:rFonts w:cs="Arial"/>
                <w:b/>
                <w:bCs/>
                <w:sz w:val="16"/>
                <w:szCs w:val="16"/>
              </w:rPr>
            </w:pPr>
          </w:p>
        </w:tc>
        <w:tc>
          <w:tcPr>
            <w:tcW w:w="1201" w:type="pct"/>
            <w:tcBorders>
              <w:top w:val="single" w:sz="8" w:space="0" w:color="auto"/>
              <w:left w:val="single" w:sz="8" w:space="0" w:color="auto"/>
              <w:bottom w:val="single" w:sz="4" w:space="0" w:color="auto"/>
              <w:right w:val="single" w:sz="8" w:space="0" w:color="auto"/>
            </w:tcBorders>
          </w:tcPr>
          <w:p w14:paraId="2519B036" w14:textId="77777777" w:rsidR="00C633CF" w:rsidRPr="00E75A5B" w:rsidRDefault="00C633CF" w:rsidP="00C76460">
            <w:pPr>
              <w:widowControl w:val="0"/>
              <w:spacing w:before="120" w:line="256" w:lineRule="auto"/>
              <w:jc w:val="center"/>
              <w:rPr>
                <w:rFonts w:cs="Arial"/>
                <w:sz w:val="16"/>
                <w:szCs w:val="16"/>
                <w:lang w:eastAsia="en-US"/>
              </w:rPr>
            </w:pPr>
            <w:r w:rsidRPr="00E75A5B">
              <w:rPr>
                <w:rFonts w:cs="Arial"/>
                <w:sz w:val="16"/>
                <w:szCs w:val="16"/>
                <w:lang w:eastAsia="en-US"/>
              </w:rPr>
              <w:t>tak/nie*</w:t>
            </w:r>
          </w:p>
          <w:p w14:paraId="6589DDB5" w14:textId="77777777" w:rsidR="00C633CF" w:rsidRPr="00E75A5B" w:rsidRDefault="00C633CF" w:rsidP="00C76460">
            <w:pPr>
              <w:jc w:val="center"/>
              <w:rPr>
                <w:rFonts w:cs="Arial"/>
                <w:bCs/>
                <w:sz w:val="16"/>
                <w:szCs w:val="16"/>
              </w:rPr>
            </w:pPr>
            <w:r w:rsidRPr="00E75A5B">
              <w:rPr>
                <w:rFonts w:cs="Arial"/>
                <w:i/>
                <w:iCs/>
                <w:sz w:val="16"/>
                <w:szCs w:val="16"/>
                <w:lang w:eastAsia="en-US"/>
              </w:rPr>
              <w:t>*niewłaściwe skreślić</w:t>
            </w:r>
          </w:p>
        </w:tc>
      </w:tr>
      <w:tr w:rsidR="00C633CF" w:rsidRPr="00E75A5B" w14:paraId="32EAA819"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50144434" w14:textId="77777777" w:rsidR="00C633CF" w:rsidRPr="00E75A5B" w:rsidRDefault="00C633CF" w:rsidP="00690B74">
            <w:pPr>
              <w:pStyle w:val="Akapitzlist"/>
              <w:numPr>
                <w:ilvl w:val="0"/>
                <w:numId w:val="56"/>
              </w:numPr>
              <w:ind w:left="142" w:hanging="142"/>
              <w:contextualSpacing w:val="0"/>
              <w:rPr>
                <w:rFonts w:cs="Arial"/>
                <w:sz w:val="16"/>
                <w:szCs w:val="16"/>
              </w:rPr>
            </w:pPr>
          </w:p>
        </w:tc>
        <w:tc>
          <w:tcPr>
            <w:tcW w:w="848" w:type="pct"/>
            <w:tcBorders>
              <w:top w:val="single" w:sz="4" w:space="0" w:color="auto"/>
              <w:left w:val="single" w:sz="8" w:space="0" w:color="auto"/>
              <w:bottom w:val="single" w:sz="4" w:space="0" w:color="auto"/>
              <w:right w:val="single" w:sz="8" w:space="0" w:color="auto"/>
            </w:tcBorders>
          </w:tcPr>
          <w:p w14:paraId="348960D3" w14:textId="77777777" w:rsidR="00C633CF" w:rsidRPr="00E75A5B" w:rsidRDefault="00C633CF" w:rsidP="00C76460">
            <w:pPr>
              <w:rPr>
                <w:rFonts w:cs="Arial"/>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155441A4"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5C66F2E3"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7480E526" w14:textId="77777777" w:rsidR="00C633CF" w:rsidRPr="00E75A5B" w:rsidRDefault="00C633CF" w:rsidP="00C76460">
            <w:pPr>
              <w:widowControl w:val="0"/>
              <w:spacing w:before="120" w:line="256" w:lineRule="auto"/>
              <w:jc w:val="center"/>
              <w:rPr>
                <w:rFonts w:cs="Arial"/>
                <w:sz w:val="16"/>
                <w:szCs w:val="16"/>
                <w:lang w:eastAsia="en-US"/>
              </w:rPr>
            </w:pPr>
            <w:r w:rsidRPr="00E75A5B">
              <w:rPr>
                <w:rFonts w:cs="Arial"/>
                <w:sz w:val="16"/>
                <w:szCs w:val="16"/>
                <w:lang w:eastAsia="en-US"/>
              </w:rPr>
              <w:t>tak/nie*</w:t>
            </w:r>
          </w:p>
          <w:p w14:paraId="0FE3D838" w14:textId="77777777" w:rsidR="00C633CF" w:rsidRPr="00E75A5B" w:rsidRDefault="00C633CF" w:rsidP="00C76460">
            <w:pPr>
              <w:jc w:val="center"/>
              <w:rPr>
                <w:rFonts w:cs="Arial"/>
                <w:b/>
                <w:bCs/>
                <w:sz w:val="16"/>
                <w:szCs w:val="16"/>
              </w:rPr>
            </w:pPr>
            <w:r w:rsidRPr="00E75A5B">
              <w:rPr>
                <w:rFonts w:cs="Arial"/>
                <w:i/>
                <w:iCs/>
                <w:sz w:val="16"/>
                <w:szCs w:val="16"/>
                <w:lang w:eastAsia="en-US"/>
              </w:rPr>
              <w:t>*niewłaściwe skreślić</w:t>
            </w:r>
          </w:p>
        </w:tc>
      </w:tr>
      <w:tr w:rsidR="00C633CF" w:rsidRPr="00E75A5B" w14:paraId="7E53CA49"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6F3F930F" w14:textId="77777777" w:rsidR="00C633CF" w:rsidRPr="00E75A5B" w:rsidRDefault="00C633CF" w:rsidP="00690B74">
            <w:pPr>
              <w:pStyle w:val="Akapitzlist"/>
              <w:numPr>
                <w:ilvl w:val="0"/>
                <w:numId w:val="56"/>
              </w:numPr>
              <w:ind w:left="142" w:hanging="142"/>
              <w:contextualSpacing w:val="0"/>
              <w:rPr>
                <w:rFonts w:cs="Arial"/>
                <w:sz w:val="16"/>
                <w:szCs w:val="16"/>
              </w:rPr>
            </w:pPr>
          </w:p>
        </w:tc>
        <w:tc>
          <w:tcPr>
            <w:tcW w:w="848" w:type="pct"/>
            <w:tcBorders>
              <w:top w:val="single" w:sz="4" w:space="0" w:color="auto"/>
              <w:left w:val="single" w:sz="8" w:space="0" w:color="auto"/>
              <w:bottom w:val="single" w:sz="4" w:space="0" w:color="auto"/>
              <w:right w:val="single" w:sz="8" w:space="0" w:color="auto"/>
            </w:tcBorders>
          </w:tcPr>
          <w:p w14:paraId="74F98754" w14:textId="77777777" w:rsidR="00C633CF" w:rsidRPr="00E75A5B" w:rsidRDefault="00C633CF" w:rsidP="00C76460">
            <w:pPr>
              <w:rPr>
                <w:rFonts w:cs="Arial"/>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23C99C7A"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0884AAA6"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649349DD" w14:textId="77777777" w:rsidR="00C633CF" w:rsidRPr="00E75A5B" w:rsidRDefault="00C633CF" w:rsidP="00C76460">
            <w:pPr>
              <w:widowControl w:val="0"/>
              <w:spacing w:before="120" w:line="256" w:lineRule="auto"/>
              <w:jc w:val="center"/>
              <w:rPr>
                <w:rFonts w:cs="Arial"/>
                <w:sz w:val="16"/>
                <w:szCs w:val="16"/>
                <w:lang w:eastAsia="en-US"/>
              </w:rPr>
            </w:pPr>
            <w:r w:rsidRPr="00E75A5B">
              <w:rPr>
                <w:rFonts w:cs="Arial"/>
                <w:sz w:val="16"/>
                <w:szCs w:val="16"/>
                <w:lang w:eastAsia="en-US"/>
              </w:rPr>
              <w:t>tak/nie*</w:t>
            </w:r>
          </w:p>
          <w:p w14:paraId="01859FE5" w14:textId="77777777" w:rsidR="00C633CF" w:rsidRPr="00E75A5B" w:rsidRDefault="00C633CF" w:rsidP="00C76460">
            <w:pPr>
              <w:jc w:val="center"/>
              <w:rPr>
                <w:rFonts w:cs="Arial"/>
                <w:b/>
                <w:bCs/>
                <w:sz w:val="16"/>
                <w:szCs w:val="16"/>
              </w:rPr>
            </w:pPr>
            <w:r w:rsidRPr="00E75A5B">
              <w:rPr>
                <w:rFonts w:cs="Arial"/>
                <w:i/>
                <w:iCs/>
                <w:sz w:val="16"/>
                <w:szCs w:val="16"/>
                <w:lang w:eastAsia="en-US"/>
              </w:rPr>
              <w:t>*niewłaściwe skreślić</w:t>
            </w:r>
          </w:p>
        </w:tc>
      </w:tr>
      <w:tr w:rsidR="00C633CF" w:rsidRPr="00E75A5B" w14:paraId="69A0317A"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6F845844" w14:textId="77777777" w:rsidR="00C633CF" w:rsidRPr="00E75A5B" w:rsidRDefault="00C633CF" w:rsidP="00690B74">
            <w:pPr>
              <w:pStyle w:val="Akapitzlist"/>
              <w:numPr>
                <w:ilvl w:val="0"/>
                <w:numId w:val="56"/>
              </w:numPr>
              <w:ind w:left="142" w:hanging="142"/>
              <w:contextualSpacing w:val="0"/>
              <w:rPr>
                <w:rFonts w:cs="Arial"/>
                <w:sz w:val="16"/>
                <w:szCs w:val="16"/>
              </w:rPr>
            </w:pPr>
          </w:p>
        </w:tc>
        <w:tc>
          <w:tcPr>
            <w:tcW w:w="848" w:type="pct"/>
            <w:tcBorders>
              <w:top w:val="single" w:sz="4" w:space="0" w:color="auto"/>
              <w:left w:val="single" w:sz="8" w:space="0" w:color="auto"/>
              <w:bottom w:val="single" w:sz="4" w:space="0" w:color="auto"/>
              <w:right w:val="single" w:sz="8" w:space="0" w:color="auto"/>
            </w:tcBorders>
          </w:tcPr>
          <w:p w14:paraId="433B16EC" w14:textId="77777777" w:rsidR="00C633CF" w:rsidRPr="00E75A5B" w:rsidRDefault="00C633CF" w:rsidP="00C76460">
            <w:pPr>
              <w:rPr>
                <w:rFonts w:cs="Arial"/>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4CEB3D11"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77928D23"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4C3D815C" w14:textId="77777777" w:rsidR="00C633CF" w:rsidRPr="00E75A5B" w:rsidRDefault="00C633CF" w:rsidP="00C76460">
            <w:pPr>
              <w:widowControl w:val="0"/>
              <w:spacing w:before="120" w:line="256" w:lineRule="auto"/>
              <w:jc w:val="center"/>
              <w:rPr>
                <w:rFonts w:cs="Arial"/>
                <w:sz w:val="16"/>
                <w:szCs w:val="16"/>
                <w:lang w:eastAsia="en-US"/>
              </w:rPr>
            </w:pPr>
            <w:r w:rsidRPr="00E75A5B">
              <w:rPr>
                <w:rFonts w:cs="Arial"/>
                <w:sz w:val="16"/>
                <w:szCs w:val="16"/>
                <w:lang w:eastAsia="en-US"/>
              </w:rPr>
              <w:t>tak/nie*</w:t>
            </w:r>
          </w:p>
          <w:p w14:paraId="6E9873D2" w14:textId="77777777" w:rsidR="00C633CF" w:rsidRPr="00E75A5B" w:rsidRDefault="00C633CF" w:rsidP="00C76460">
            <w:pPr>
              <w:jc w:val="center"/>
              <w:rPr>
                <w:rFonts w:cs="Arial"/>
                <w:b/>
                <w:bCs/>
                <w:sz w:val="16"/>
                <w:szCs w:val="16"/>
              </w:rPr>
            </w:pPr>
            <w:r w:rsidRPr="00E75A5B">
              <w:rPr>
                <w:rFonts w:cs="Arial"/>
                <w:i/>
                <w:iCs/>
                <w:sz w:val="16"/>
                <w:szCs w:val="16"/>
                <w:lang w:eastAsia="en-US"/>
              </w:rPr>
              <w:t>*niewłaściwe skreślić</w:t>
            </w:r>
          </w:p>
        </w:tc>
      </w:tr>
      <w:tr w:rsidR="00C633CF" w:rsidRPr="00E75A5B" w14:paraId="103CD3FF" w14:textId="77777777" w:rsidTr="00C76460">
        <w:trPr>
          <w:cantSplit/>
          <w:trHeight w:val="469"/>
        </w:trPr>
        <w:tc>
          <w:tcPr>
            <w:tcW w:w="195" w:type="pct"/>
            <w:tcBorders>
              <w:top w:val="single" w:sz="4" w:space="0" w:color="auto"/>
              <w:left w:val="single" w:sz="4" w:space="0" w:color="auto"/>
              <w:bottom w:val="single" w:sz="4" w:space="0" w:color="auto"/>
              <w:right w:val="single" w:sz="8" w:space="0" w:color="auto"/>
            </w:tcBorders>
            <w:vAlign w:val="center"/>
          </w:tcPr>
          <w:p w14:paraId="41970EA1" w14:textId="77777777" w:rsidR="00C633CF" w:rsidRPr="00E75A5B" w:rsidRDefault="00C633CF" w:rsidP="00690B74">
            <w:pPr>
              <w:pStyle w:val="Akapitzlist"/>
              <w:numPr>
                <w:ilvl w:val="0"/>
                <w:numId w:val="56"/>
              </w:numPr>
              <w:ind w:left="142" w:hanging="142"/>
              <w:contextualSpacing w:val="0"/>
              <w:rPr>
                <w:rFonts w:cs="Arial"/>
                <w:sz w:val="16"/>
                <w:szCs w:val="16"/>
              </w:rPr>
            </w:pPr>
          </w:p>
        </w:tc>
        <w:tc>
          <w:tcPr>
            <w:tcW w:w="848" w:type="pct"/>
            <w:tcBorders>
              <w:top w:val="single" w:sz="4" w:space="0" w:color="auto"/>
              <w:left w:val="single" w:sz="8" w:space="0" w:color="auto"/>
              <w:bottom w:val="single" w:sz="4" w:space="0" w:color="auto"/>
              <w:right w:val="single" w:sz="8" w:space="0" w:color="auto"/>
            </w:tcBorders>
          </w:tcPr>
          <w:p w14:paraId="5B191340" w14:textId="77777777" w:rsidR="00C633CF" w:rsidRPr="00E75A5B" w:rsidRDefault="00C633CF" w:rsidP="00C76460">
            <w:pPr>
              <w:rPr>
                <w:rFonts w:cs="Arial"/>
                <w:b/>
                <w:bCs/>
                <w:sz w:val="16"/>
                <w:szCs w:val="16"/>
              </w:rPr>
            </w:pPr>
          </w:p>
        </w:tc>
        <w:tc>
          <w:tcPr>
            <w:tcW w:w="1554" w:type="pct"/>
            <w:tcBorders>
              <w:top w:val="single" w:sz="4" w:space="0" w:color="auto"/>
              <w:left w:val="single" w:sz="8" w:space="0" w:color="auto"/>
              <w:bottom w:val="single" w:sz="4" w:space="0" w:color="auto"/>
              <w:right w:val="single" w:sz="8" w:space="0" w:color="auto"/>
            </w:tcBorders>
          </w:tcPr>
          <w:p w14:paraId="6C045324"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8" w:space="0" w:color="auto"/>
            </w:tcBorders>
          </w:tcPr>
          <w:p w14:paraId="7CF6848F" w14:textId="77777777" w:rsidR="00C633CF" w:rsidRPr="00E75A5B" w:rsidRDefault="00C633CF" w:rsidP="00C76460">
            <w:pPr>
              <w:rPr>
                <w:rFonts w:cs="Arial"/>
                <w:b/>
                <w:bCs/>
                <w:sz w:val="16"/>
                <w:szCs w:val="16"/>
              </w:rPr>
            </w:pPr>
          </w:p>
        </w:tc>
        <w:tc>
          <w:tcPr>
            <w:tcW w:w="1201" w:type="pct"/>
            <w:tcBorders>
              <w:top w:val="single" w:sz="4" w:space="0" w:color="auto"/>
              <w:left w:val="single" w:sz="8" w:space="0" w:color="auto"/>
              <w:bottom w:val="single" w:sz="4" w:space="0" w:color="auto"/>
              <w:right w:val="single" w:sz="4" w:space="0" w:color="auto"/>
            </w:tcBorders>
          </w:tcPr>
          <w:p w14:paraId="18486527" w14:textId="77777777" w:rsidR="00C633CF" w:rsidRPr="00E75A5B" w:rsidRDefault="00C633CF" w:rsidP="00C76460">
            <w:pPr>
              <w:widowControl w:val="0"/>
              <w:spacing w:before="120" w:line="256" w:lineRule="auto"/>
              <w:jc w:val="center"/>
              <w:rPr>
                <w:rFonts w:cs="Arial"/>
                <w:sz w:val="16"/>
                <w:szCs w:val="16"/>
                <w:lang w:eastAsia="en-US"/>
              </w:rPr>
            </w:pPr>
            <w:r w:rsidRPr="00E75A5B">
              <w:rPr>
                <w:rFonts w:cs="Arial"/>
                <w:sz w:val="16"/>
                <w:szCs w:val="16"/>
                <w:lang w:eastAsia="en-US"/>
              </w:rPr>
              <w:t>tak/nie*</w:t>
            </w:r>
          </w:p>
          <w:p w14:paraId="2C5D3EBE" w14:textId="77777777" w:rsidR="00C633CF" w:rsidRPr="00E75A5B" w:rsidRDefault="00C633CF" w:rsidP="00C76460">
            <w:pPr>
              <w:jc w:val="center"/>
              <w:rPr>
                <w:rFonts w:cs="Arial"/>
                <w:b/>
                <w:bCs/>
                <w:sz w:val="16"/>
                <w:szCs w:val="16"/>
              </w:rPr>
            </w:pPr>
            <w:r w:rsidRPr="00E75A5B">
              <w:rPr>
                <w:rFonts w:cs="Arial"/>
                <w:i/>
                <w:iCs/>
                <w:sz w:val="16"/>
                <w:szCs w:val="16"/>
                <w:lang w:eastAsia="en-US"/>
              </w:rPr>
              <w:t>*niewłaściwe skreślić</w:t>
            </w:r>
          </w:p>
        </w:tc>
      </w:tr>
    </w:tbl>
    <w:p w14:paraId="10F5096A" w14:textId="47B39CE0" w:rsidR="00684005" w:rsidRPr="00C42576" w:rsidRDefault="00684005" w:rsidP="00EF5EF8">
      <w:pPr>
        <w:spacing w:after="160" w:line="259" w:lineRule="auto"/>
        <w:rPr>
          <w:rFonts w:asciiTheme="minorHAnsi" w:hAnsiTheme="minorHAnsi" w:cstheme="minorHAnsi"/>
          <w:b/>
          <w:bCs/>
          <w:iCs/>
          <w:sz w:val="18"/>
          <w:szCs w:val="16"/>
          <w:highlight w:val="yellow"/>
        </w:rPr>
      </w:pPr>
    </w:p>
    <w:sectPr w:rsidR="00684005" w:rsidRPr="00C42576" w:rsidSect="00C633CF">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18A4" w14:textId="77777777" w:rsidR="00C604DA" w:rsidRDefault="00C604DA" w:rsidP="00BF7548">
      <w:r>
        <w:separator/>
      </w:r>
    </w:p>
  </w:endnote>
  <w:endnote w:type="continuationSeparator" w:id="0">
    <w:p w14:paraId="5031ABFD" w14:textId="77777777" w:rsidR="00C604DA" w:rsidRDefault="00C604DA" w:rsidP="00BF7548">
      <w:r>
        <w:continuationSeparator/>
      </w:r>
    </w:p>
  </w:endnote>
  <w:endnote w:type="continuationNotice" w:id="1">
    <w:p w14:paraId="3B88BFE8" w14:textId="77777777" w:rsidR="00C604DA" w:rsidRDefault="00C60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F40165" w:rsidRPr="00036155" w:rsidRDefault="00F4016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F40165" w:rsidRPr="00036155" w:rsidRDefault="00F4016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F40165" w:rsidRPr="005228DD" w:rsidRDefault="00F40165" w:rsidP="00AB649A"/>
  <w:p w14:paraId="46C422A5" w14:textId="2832912F" w:rsidR="00F40165" w:rsidRPr="00AB649A" w:rsidRDefault="00F4016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.30.</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F40165" w:rsidRPr="005228DD" w:rsidRDefault="00F40165" w:rsidP="00AB649A">
    <w:pPr>
      <w:tabs>
        <w:tab w:val="center" w:pos="4536"/>
        <w:tab w:val="right" w:pos="9072"/>
      </w:tabs>
    </w:pPr>
  </w:p>
  <w:p w14:paraId="7CB67BAD" w14:textId="6350B430" w:rsidR="00F40165" w:rsidRPr="00AB649A" w:rsidRDefault="00F40165"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CE2B" w14:textId="77777777" w:rsidR="00C604DA" w:rsidRDefault="00C604DA" w:rsidP="00BF7548">
      <w:r>
        <w:separator/>
      </w:r>
    </w:p>
  </w:footnote>
  <w:footnote w:type="continuationSeparator" w:id="0">
    <w:p w14:paraId="1F3A8D1E" w14:textId="77777777" w:rsidR="00C604DA" w:rsidRDefault="00C604DA" w:rsidP="00BF7548">
      <w:r>
        <w:continuationSeparator/>
      </w:r>
    </w:p>
  </w:footnote>
  <w:footnote w:type="continuationNotice" w:id="1">
    <w:p w14:paraId="71D7BC86" w14:textId="77777777" w:rsidR="00C604DA" w:rsidRDefault="00C60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9"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126335F"/>
    <w:multiLevelType w:val="hybridMultilevel"/>
    <w:tmpl w:val="EFE4BFA4"/>
    <w:lvl w:ilvl="0" w:tplc="65DE8B1A">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19A2A55"/>
    <w:multiLevelType w:val="hybridMultilevel"/>
    <w:tmpl w:val="0D9C78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0100EC"/>
    <w:multiLevelType w:val="hybridMultilevel"/>
    <w:tmpl w:val="2A348A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DF53C7"/>
    <w:multiLevelType w:val="hybridMultilevel"/>
    <w:tmpl w:val="A34AC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67D43"/>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 w15:restartNumberingAfterBreak="0">
    <w:nsid w:val="051A6768"/>
    <w:multiLevelType w:val="hybridMultilevel"/>
    <w:tmpl w:val="2A348AC0"/>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1" w15:restartNumberingAfterBreak="0">
    <w:nsid w:val="05234A4C"/>
    <w:multiLevelType w:val="hybridMultilevel"/>
    <w:tmpl w:val="0270B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61F78FA"/>
    <w:multiLevelType w:val="singleLevel"/>
    <w:tmpl w:val="0000000A"/>
    <w:lvl w:ilvl="0">
      <w:start w:val="1"/>
      <w:numFmt w:val="decimal"/>
      <w:lvlText w:val="%1."/>
      <w:lvlJc w:val="left"/>
      <w:pPr>
        <w:tabs>
          <w:tab w:val="num" w:pos="720"/>
        </w:tabs>
        <w:ind w:left="720" w:hanging="360"/>
      </w:pPr>
    </w:lvl>
  </w:abstractNum>
  <w:abstractNum w:abstractNumId="24" w15:restartNumberingAfterBreak="0">
    <w:nsid w:val="062C71F7"/>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5"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7E8081B"/>
    <w:multiLevelType w:val="hybridMultilevel"/>
    <w:tmpl w:val="718A2126"/>
    <w:lvl w:ilvl="0" w:tplc="01EE84F4">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01">
      <w:start w:val="1"/>
      <w:numFmt w:val="bullet"/>
      <w:lvlText w:val=""/>
      <w:lvlJc w:val="left"/>
      <w:pPr>
        <w:tabs>
          <w:tab w:val="num" w:pos="1440"/>
        </w:tabs>
        <w:ind w:left="1440" w:hanging="360"/>
      </w:pPr>
      <w:rPr>
        <w:rFonts w:ascii="Symbol" w:hAnsi="Symbol"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95B239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3" w15:restartNumberingAfterBreak="0">
    <w:nsid w:val="09703B7F"/>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09FE76E8"/>
    <w:multiLevelType w:val="multilevel"/>
    <w:tmpl w:val="4712EAFE"/>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A4C488D"/>
    <w:multiLevelType w:val="hybridMultilevel"/>
    <w:tmpl w:val="28EC6E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0AF204EA"/>
    <w:multiLevelType w:val="hybridMultilevel"/>
    <w:tmpl w:val="C3263BE4"/>
    <w:lvl w:ilvl="0" w:tplc="63A29250">
      <w:start w:val="1"/>
      <w:numFmt w:val="decimal"/>
      <w:lvlText w:val="%1."/>
      <w:lvlJc w:val="left"/>
      <w:pPr>
        <w:tabs>
          <w:tab w:val="num" w:pos="357"/>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B0D2E82"/>
    <w:multiLevelType w:val="hybridMultilevel"/>
    <w:tmpl w:val="DEECC68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2"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0C141C12"/>
    <w:multiLevelType w:val="hybridMultilevel"/>
    <w:tmpl w:val="0AE08C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C3D2D05"/>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5"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E3069E5"/>
    <w:multiLevelType w:val="hybridMultilevel"/>
    <w:tmpl w:val="C8ACE524"/>
    <w:lvl w:ilvl="0" w:tplc="D402E33E">
      <w:start w:val="1"/>
      <w:numFmt w:val="decimal"/>
      <w:lvlText w:val="%1."/>
      <w:lvlJc w:val="left"/>
      <w:pPr>
        <w:tabs>
          <w:tab w:val="num" w:pos="2727"/>
        </w:tabs>
        <w:ind w:left="737" w:hanging="397"/>
      </w:pPr>
      <w:rPr>
        <w:rFonts w:hint="default"/>
      </w:rPr>
    </w:lvl>
    <w:lvl w:ilvl="1" w:tplc="7F9C0094">
      <w:start w:val="1"/>
      <w:numFmt w:val="bullet"/>
      <w:lvlText w:val=""/>
      <w:lvlJc w:val="left"/>
      <w:pPr>
        <w:tabs>
          <w:tab w:val="num" w:pos="1514"/>
        </w:tabs>
        <w:ind w:left="1457" w:hanging="377"/>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0E6A2D03"/>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12044CCE"/>
    <w:multiLevelType w:val="hybridMultilevel"/>
    <w:tmpl w:val="5D3087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2963603"/>
    <w:multiLevelType w:val="hybridMultilevel"/>
    <w:tmpl w:val="EF4CDB3C"/>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8" w15:restartNumberingAfterBreak="0">
    <w:nsid w:val="13FB3C3F"/>
    <w:multiLevelType w:val="hybridMultilevel"/>
    <w:tmpl w:val="2A348AC0"/>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9" w15:restartNumberingAfterBreak="0">
    <w:nsid w:val="143602A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167B31ED"/>
    <w:multiLevelType w:val="hybridMultilevel"/>
    <w:tmpl w:val="0EF648BE"/>
    <w:lvl w:ilvl="0" w:tplc="D402E33E">
      <w:start w:val="1"/>
      <w:numFmt w:val="decimal"/>
      <w:lvlText w:val="%1."/>
      <w:lvlJc w:val="left"/>
      <w:pPr>
        <w:tabs>
          <w:tab w:val="num" w:pos="272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16DB7DA6"/>
    <w:multiLevelType w:val="hybridMultilevel"/>
    <w:tmpl w:val="DB10A89E"/>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18245D05"/>
    <w:multiLevelType w:val="hybridMultilevel"/>
    <w:tmpl w:val="4F9C7402"/>
    <w:lvl w:ilvl="0" w:tplc="04150011">
      <w:start w:val="1"/>
      <w:numFmt w:val="decimal"/>
      <w:lvlText w:val="%1)"/>
      <w:lvlJc w:val="left"/>
      <w:pPr>
        <w:ind w:left="1487" w:hanging="360"/>
      </w:pPr>
    </w:lvl>
    <w:lvl w:ilvl="1" w:tplc="04150017">
      <w:start w:val="1"/>
      <w:numFmt w:val="lowerLetter"/>
      <w:lvlText w:val="%2)"/>
      <w:lvlJc w:val="left"/>
      <w:pPr>
        <w:ind w:left="2207" w:hanging="360"/>
      </w:pPr>
    </w:lvl>
    <w:lvl w:ilvl="2" w:tplc="D52C9F70">
      <w:start w:val="1"/>
      <w:numFmt w:val="decimal"/>
      <w:lvlText w:val="%3."/>
      <w:lvlJc w:val="left"/>
      <w:pPr>
        <w:ind w:left="3107" w:hanging="360"/>
      </w:pPr>
      <w:rPr>
        <w:rFonts w:hint="default"/>
      </w:r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64" w15:restartNumberingAfterBreak="0">
    <w:nsid w:val="188F5178"/>
    <w:multiLevelType w:val="multilevel"/>
    <w:tmpl w:val="A4B43F00"/>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5" w15:restartNumberingAfterBreak="0">
    <w:nsid w:val="19616680"/>
    <w:multiLevelType w:val="hybridMultilevel"/>
    <w:tmpl w:val="F38017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6"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1A7B0C1C"/>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6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B47362E"/>
    <w:multiLevelType w:val="multilevel"/>
    <w:tmpl w:val="5F28F33A"/>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70" w15:restartNumberingAfterBreak="0">
    <w:nsid w:val="1D3E7DD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1" w15:restartNumberingAfterBreak="0">
    <w:nsid w:val="1D534232"/>
    <w:multiLevelType w:val="hybridMultilevel"/>
    <w:tmpl w:val="EB84B3FA"/>
    <w:lvl w:ilvl="0" w:tplc="14DEF8EC">
      <w:start w:val="1"/>
      <w:numFmt w:val="decimal"/>
      <w:lvlText w:val="%1."/>
      <w:lvlJc w:val="left"/>
      <w:pPr>
        <w:tabs>
          <w:tab w:val="num" w:pos="1743"/>
        </w:tabs>
        <w:ind w:left="1023" w:firstLine="57"/>
      </w:pPr>
      <w:rPr>
        <w:rFonts w:hint="default"/>
        <w:color w:val="auto"/>
      </w:rPr>
    </w:lvl>
    <w:lvl w:ilvl="1" w:tplc="BA42013C">
      <w:start w:val="1"/>
      <w:numFmt w:val="lowerLetter"/>
      <w:lvlText w:val="%2)"/>
      <w:lvlJc w:val="left"/>
      <w:pPr>
        <w:tabs>
          <w:tab w:val="num" w:pos="2273"/>
        </w:tabs>
        <w:ind w:left="2386" w:hanging="283"/>
      </w:pPr>
      <w:rPr>
        <w:rFonts w:ascii="Verdana" w:hAnsi="Verdana" w:cs="Verdana" w:hint="default"/>
        <w:b w:val="0"/>
        <w:bCs w:val="0"/>
        <w:i w:val="0"/>
        <w:iCs w:val="0"/>
        <w:sz w:val="20"/>
        <w:szCs w:val="20"/>
      </w:rPr>
    </w:lvl>
    <w:lvl w:ilvl="2" w:tplc="0415001B">
      <w:start w:val="1"/>
      <w:numFmt w:val="lowerRoman"/>
      <w:lvlText w:val="%3."/>
      <w:lvlJc w:val="right"/>
      <w:pPr>
        <w:tabs>
          <w:tab w:val="num" w:pos="3183"/>
        </w:tabs>
        <w:ind w:left="3183" w:hanging="180"/>
      </w:pPr>
    </w:lvl>
    <w:lvl w:ilvl="3" w:tplc="0415000F">
      <w:start w:val="1"/>
      <w:numFmt w:val="decimal"/>
      <w:lvlText w:val="%4."/>
      <w:lvlJc w:val="left"/>
      <w:pPr>
        <w:tabs>
          <w:tab w:val="num" w:pos="3903"/>
        </w:tabs>
        <w:ind w:left="3903" w:hanging="360"/>
      </w:pPr>
    </w:lvl>
    <w:lvl w:ilvl="4" w:tplc="04150019">
      <w:start w:val="1"/>
      <w:numFmt w:val="lowerLetter"/>
      <w:lvlText w:val="%5."/>
      <w:lvlJc w:val="left"/>
      <w:pPr>
        <w:tabs>
          <w:tab w:val="num" w:pos="4623"/>
        </w:tabs>
        <w:ind w:left="4623" w:hanging="360"/>
      </w:pPr>
    </w:lvl>
    <w:lvl w:ilvl="5" w:tplc="0415001B">
      <w:start w:val="1"/>
      <w:numFmt w:val="lowerRoman"/>
      <w:lvlText w:val="%6."/>
      <w:lvlJc w:val="right"/>
      <w:pPr>
        <w:tabs>
          <w:tab w:val="num" w:pos="5343"/>
        </w:tabs>
        <w:ind w:left="5343" w:hanging="180"/>
      </w:pPr>
    </w:lvl>
    <w:lvl w:ilvl="6" w:tplc="0415000F">
      <w:start w:val="1"/>
      <w:numFmt w:val="decimal"/>
      <w:lvlText w:val="%7."/>
      <w:lvlJc w:val="left"/>
      <w:pPr>
        <w:tabs>
          <w:tab w:val="num" w:pos="6063"/>
        </w:tabs>
        <w:ind w:left="6063" w:hanging="360"/>
      </w:pPr>
    </w:lvl>
    <w:lvl w:ilvl="7" w:tplc="04150019">
      <w:start w:val="1"/>
      <w:numFmt w:val="lowerLetter"/>
      <w:lvlText w:val="%8."/>
      <w:lvlJc w:val="left"/>
      <w:pPr>
        <w:tabs>
          <w:tab w:val="num" w:pos="6783"/>
        </w:tabs>
        <w:ind w:left="6783" w:hanging="360"/>
      </w:pPr>
    </w:lvl>
    <w:lvl w:ilvl="8" w:tplc="0415001B">
      <w:start w:val="1"/>
      <w:numFmt w:val="lowerRoman"/>
      <w:lvlText w:val="%9."/>
      <w:lvlJc w:val="right"/>
      <w:pPr>
        <w:tabs>
          <w:tab w:val="num" w:pos="7503"/>
        </w:tabs>
        <w:ind w:left="7503" w:hanging="180"/>
      </w:pPr>
    </w:lvl>
  </w:abstractNum>
  <w:abstractNum w:abstractNumId="72" w15:restartNumberingAfterBreak="0">
    <w:nsid w:val="1E68427C"/>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E9610FE"/>
    <w:multiLevelType w:val="hybridMultilevel"/>
    <w:tmpl w:val="0ED674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4" w15:restartNumberingAfterBreak="0">
    <w:nsid w:val="1F4E1ECD"/>
    <w:multiLevelType w:val="hybridMultilevel"/>
    <w:tmpl w:val="E2A46B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FFF25C8"/>
    <w:multiLevelType w:val="hybridMultilevel"/>
    <w:tmpl w:val="5170BB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00C1C39"/>
    <w:multiLevelType w:val="hybridMultilevel"/>
    <w:tmpl w:val="29D066D2"/>
    <w:lvl w:ilvl="0" w:tplc="0E983538">
      <w:start w:val="1"/>
      <w:numFmt w:val="decimal"/>
      <w:lvlText w:val="%1."/>
      <w:lvlJc w:val="left"/>
      <w:pPr>
        <w:ind w:left="4187" w:hanging="360"/>
      </w:pPr>
      <w:rPr>
        <w:rFonts w:ascii="Arial" w:eastAsiaTheme="minorHAnsi" w:hAnsi="Arial" w:cs="Arial"/>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77" w15:restartNumberingAfterBreak="0">
    <w:nsid w:val="2058035D"/>
    <w:multiLevelType w:val="singleLevel"/>
    <w:tmpl w:val="0000000A"/>
    <w:lvl w:ilvl="0">
      <w:start w:val="1"/>
      <w:numFmt w:val="decimal"/>
      <w:lvlText w:val="%1."/>
      <w:lvlJc w:val="left"/>
      <w:pPr>
        <w:tabs>
          <w:tab w:val="num" w:pos="720"/>
        </w:tabs>
        <w:ind w:left="720" w:hanging="360"/>
      </w:pPr>
    </w:lvl>
  </w:abstractNum>
  <w:abstractNum w:abstractNumId="78" w15:restartNumberingAfterBreak="0">
    <w:nsid w:val="20BD3671"/>
    <w:multiLevelType w:val="hybridMultilevel"/>
    <w:tmpl w:val="8ECED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DC4E30"/>
    <w:multiLevelType w:val="multilevel"/>
    <w:tmpl w:val="2B244B9C"/>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80" w15:restartNumberingAfterBreak="0">
    <w:nsid w:val="22A24EC1"/>
    <w:multiLevelType w:val="hybridMultilevel"/>
    <w:tmpl w:val="EFCE461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32F7A53"/>
    <w:multiLevelType w:val="hybridMultilevel"/>
    <w:tmpl w:val="4BA2E4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5"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6" w15:restartNumberingAfterBreak="0">
    <w:nsid w:val="23EB2A2B"/>
    <w:multiLevelType w:val="hybridMultilevel"/>
    <w:tmpl w:val="2B1AF6FC"/>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23F364E8"/>
    <w:multiLevelType w:val="hybridMultilevel"/>
    <w:tmpl w:val="CCCE8756"/>
    <w:lvl w:ilvl="0" w:tplc="D402E33E">
      <w:start w:val="1"/>
      <w:numFmt w:val="decimal"/>
      <w:lvlText w:val="%1."/>
      <w:lvlJc w:val="left"/>
      <w:pPr>
        <w:tabs>
          <w:tab w:val="num" w:pos="2727"/>
        </w:tabs>
        <w:ind w:left="737" w:hanging="397"/>
      </w:pPr>
      <w:rPr>
        <w:rFonts w:hint="default"/>
      </w:rPr>
    </w:lvl>
    <w:lvl w:ilvl="1" w:tplc="04150011">
      <w:start w:val="1"/>
      <w:numFmt w:val="decimal"/>
      <w:lvlText w:val="%2)"/>
      <w:lvlJc w:val="left"/>
      <w:pPr>
        <w:tabs>
          <w:tab w:val="num" w:pos="1440"/>
        </w:tabs>
        <w:ind w:left="1440" w:hanging="360"/>
      </w:pPr>
      <w:rPr>
        <w:rFonts w:hint="default"/>
      </w:rPr>
    </w:lvl>
    <w:lvl w:ilvl="2" w:tplc="6AA80C0A">
      <w:start w:val="1"/>
      <w:numFmt w:val="decimal"/>
      <w:lvlText w:val="%3."/>
      <w:lvlJc w:val="left"/>
      <w:pPr>
        <w:tabs>
          <w:tab w:val="num" w:pos="0"/>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3" w15:restartNumberingAfterBreak="0">
    <w:nsid w:val="25724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94" w15:restartNumberingAfterBreak="0">
    <w:nsid w:val="26042665"/>
    <w:multiLevelType w:val="hybridMultilevel"/>
    <w:tmpl w:val="BB424BC4"/>
    <w:lvl w:ilvl="0" w:tplc="1DA6BB8C">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95"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7"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7EE109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F50FF7"/>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29C80953"/>
    <w:multiLevelType w:val="singleLevel"/>
    <w:tmpl w:val="0000000A"/>
    <w:lvl w:ilvl="0">
      <w:start w:val="1"/>
      <w:numFmt w:val="decimal"/>
      <w:lvlText w:val="%1."/>
      <w:lvlJc w:val="left"/>
      <w:pPr>
        <w:tabs>
          <w:tab w:val="num" w:pos="720"/>
        </w:tabs>
        <w:ind w:left="720" w:hanging="360"/>
      </w:pPr>
    </w:lvl>
  </w:abstractNum>
  <w:abstractNum w:abstractNumId="10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6A5F88"/>
    <w:multiLevelType w:val="hybridMultilevel"/>
    <w:tmpl w:val="64242C44"/>
    <w:lvl w:ilvl="0" w:tplc="08840B1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2AD97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09" w15:restartNumberingAfterBreak="0">
    <w:nsid w:val="2B0818E4"/>
    <w:multiLevelType w:val="hybridMultilevel"/>
    <w:tmpl w:val="3F3AF65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2B6C05AF"/>
    <w:multiLevelType w:val="hybridMultilevel"/>
    <w:tmpl w:val="A07C46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CD1AFE"/>
    <w:multiLevelType w:val="hybridMultilevel"/>
    <w:tmpl w:val="64AEFB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C352146"/>
    <w:multiLevelType w:val="hybridMultilevel"/>
    <w:tmpl w:val="772411C6"/>
    <w:lvl w:ilvl="0" w:tplc="D402E33E">
      <w:start w:val="1"/>
      <w:numFmt w:val="decimal"/>
      <w:lvlText w:val="%1."/>
      <w:lvlJc w:val="left"/>
      <w:pPr>
        <w:tabs>
          <w:tab w:val="num" w:pos="2727"/>
        </w:tabs>
        <w:ind w:left="737" w:hanging="397"/>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2C450B23"/>
    <w:multiLevelType w:val="hybridMultilevel"/>
    <w:tmpl w:val="C7964C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2C54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2D792C4E"/>
    <w:multiLevelType w:val="hybridMultilevel"/>
    <w:tmpl w:val="B4E8D0E8"/>
    <w:lvl w:ilvl="0" w:tplc="07CECA3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D46BEB"/>
    <w:multiLevelType w:val="singleLevel"/>
    <w:tmpl w:val="0000000A"/>
    <w:lvl w:ilvl="0">
      <w:start w:val="1"/>
      <w:numFmt w:val="decimal"/>
      <w:lvlText w:val="%1."/>
      <w:lvlJc w:val="left"/>
      <w:pPr>
        <w:tabs>
          <w:tab w:val="num" w:pos="720"/>
        </w:tabs>
        <w:ind w:left="720" w:hanging="360"/>
      </w:pPr>
    </w:lvl>
  </w:abstractNum>
  <w:abstractNum w:abstractNumId="118" w15:restartNumberingAfterBreak="0">
    <w:nsid w:val="2EB45FDA"/>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1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0" w15:restartNumberingAfterBreak="0">
    <w:nsid w:val="2FB61B58"/>
    <w:multiLevelType w:val="multilevel"/>
    <w:tmpl w:val="F32452E0"/>
    <w:lvl w:ilvl="0">
      <w:start w:val="1"/>
      <w:numFmt w:val="decimal"/>
      <w:lvlText w:val="%1)"/>
      <w:lvlJc w:val="left"/>
      <w:pPr>
        <w:tabs>
          <w:tab w:val="num" w:pos="360"/>
        </w:tabs>
        <w:ind w:left="36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bCs w:val="0"/>
        <w:i w:val="0"/>
        <w:iCs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2FEA6420"/>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123" w15:restartNumberingAfterBreak="0">
    <w:nsid w:val="2FFB6811"/>
    <w:multiLevelType w:val="hybridMultilevel"/>
    <w:tmpl w:val="1EEA3DB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4" w15:restartNumberingAfterBreak="0">
    <w:nsid w:val="30392878"/>
    <w:multiLevelType w:val="hybridMultilevel"/>
    <w:tmpl w:val="E5A6B222"/>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25"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1693BAE"/>
    <w:multiLevelType w:val="hybridMultilevel"/>
    <w:tmpl w:val="A8BE09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31721F1F"/>
    <w:multiLevelType w:val="hybridMultilevel"/>
    <w:tmpl w:val="40BE0C44"/>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31E42D0B"/>
    <w:multiLevelType w:val="hybridMultilevel"/>
    <w:tmpl w:val="17CEB168"/>
    <w:lvl w:ilvl="0" w:tplc="3C609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31ED1641"/>
    <w:multiLevelType w:val="hybridMultilevel"/>
    <w:tmpl w:val="E54425C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2"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4" w15:restartNumberingAfterBreak="0">
    <w:nsid w:val="335617FA"/>
    <w:multiLevelType w:val="hybridMultilevel"/>
    <w:tmpl w:val="1062C4E4"/>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38C3D56"/>
    <w:multiLevelType w:val="hybridMultilevel"/>
    <w:tmpl w:val="92B80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3BC6D8D"/>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3F457BE"/>
    <w:multiLevelType w:val="hybridMultilevel"/>
    <w:tmpl w:val="C768549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34724442"/>
    <w:multiLevelType w:val="hybridMultilevel"/>
    <w:tmpl w:val="ED4E8AB8"/>
    <w:lvl w:ilvl="0" w:tplc="FFFFFFFF">
      <w:start w:val="1"/>
      <w:numFmt w:val="lowerLetter"/>
      <w:lvlRestart w:val="0"/>
      <w:lvlText w:val="%1)"/>
      <w:legacy w:legacy="1" w:legacySpace="0" w:legacyIndent="283"/>
      <w:lvlJc w:val="left"/>
      <w:pPr>
        <w:ind w:left="991" w:hanging="283"/>
      </w:pPr>
    </w:lvl>
    <w:lvl w:ilvl="1" w:tplc="9028B4B4">
      <w:start w:val="1"/>
      <w:numFmt w:val="decimal"/>
      <w:lvlText w:val="%2."/>
      <w:lvlJc w:val="left"/>
      <w:pPr>
        <w:tabs>
          <w:tab w:val="num" w:pos="284"/>
        </w:tabs>
        <w:ind w:left="567" w:hanging="28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1" w15:restartNumberingAfterBreak="0">
    <w:nsid w:val="34EE4057"/>
    <w:multiLevelType w:val="hybridMultilevel"/>
    <w:tmpl w:val="039613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5AB1E13"/>
    <w:multiLevelType w:val="hybridMultilevel"/>
    <w:tmpl w:val="4372E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76E3B6C"/>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15:restartNumberingAfterBreak="0">
    <w:nsid w:val="377B2516"/>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5" w15:restartNumberingAfterBreak="0">
    <w:nsid w:val="37A573F2"/>
    <w:multiLevelType w:val="hybridMultilevel"/>
    <w:tmpl w:val="F2344CB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37F27AB6"/>
    <w:multiLevelType w:val="hybridMultilevel"/>
    <w:tmpl w:val="D742B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0" w15:restartNumberingAfterBreak="0">
    <w:nsid w:val="38A8505D"/>
    <w:multiLevelType w:val="hybridMultilevel"/>
    <w:tmpl w:val="6890C57E"/>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1" w15:restartNumberingAfterBreak="0">
    <w:nsid w:val="38AD1178"/>
    <w:multiLevelType w:val="hybridMultilevel"/>
    <w:tmpl w:val="DD8AAD1E"/>
    <w:lvl w:ilvl="0" w:tplc="F7B6B404">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38F309C6"/>
    <w:multiLevelType w:val="hybridMultilevel"/>
    <w:tmpl w:val="4F60980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3" w15:restartNumberingAfterBreak="0">
    <w:nsid w:val="395D57E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4" w15:restartNumberingAfterBreak="0">
    <w:nsid w:val="39733F5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5" w15:restartNumberingAfterBreak="0">
    <w:nsid w:val="39925A4A"/>
    <w:multiLevelType w:val="hybridMultilevel"/>
    <w:tmpl w:val="38EE5E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6" w15:restartNumberingAfterBreak="0">
    <w:nsid w:val="39AD6243"/>
    <w:multiLevelType w:val="multilevel"/>
    <w:tmpl w:val="0000000C"/>
    <w:lvl w:ilvl="0">
      <w:start w:val="1"/>
      <w:numFmt w:val="decimal"/>
      <w:lvlText w:val="%1."/>
      <w:lvlJc w:val="left"/>
      <w:pPr>
        <w:tabs>
          <w:tab w:val="num" w:pos="567"/>
        </w:tabs>
        <w:ind w:left="567" w:hanging="283"/>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3BF149AB"/>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3C234B85"/>
    <w:multiLevelType w:val="hybridMultilevel"/>
    <w:tmpl w:val="2A348AC0"/>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61" w15:restartNumberingAfterBreak="0">
    <w:nsid w:val="3C955DA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2" w15:restartNumberingAfterBreak="0">
    <w:nsid w:val="3C984F12"/>
    <w:multiLevelType w:val="hybridMultilevel"/>
    <w:tmpl w:val="B0C4D032"/>
    <w:lvl w:ilvl="0" w:tplc="B6AC55E4">
      <w:start w:val="1"/>
      <w:numFmt w:val="decimal"/>
      <w:lvlText w:val="%1)"/>
      <w:lvlJc w:val="left"/>
      <w:pPr>
        <w:tabs>
          <w:tab w:val="num" w:pos="1440"/>
        </w:tabs>
        <w:ind w:left="1440" w:hanging="360"/>
      </w:pPr>
      <w:rPr>
        <w:rFonts w:hint="default"/>
        <w:b w:val="0"/>
        <w:bCs w:val="0"/>
        <w:i w:val="0"/>
        <w:i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3CBE7CD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4" w15:restartNumberingAfterBreak="0">
    <w:nsid w:val="3CC92EF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5" w15:restartNumberingAfterBreak="0">
    <w:nsid w:val="3D1C28C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6" w15:restartNumberingAfterBreak="0">
    <w:nsid w:val="3DA809C7"/>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7" w15:restartNumberingAfterBreak="0">
    <w:nsid w:val="3DB51345"/>
    <w:multiLevelType w:val="singleLevel"/>
    <w:tmpl w:val="0000000A"/>
    <w:lvl w:ilvl="0">
      <w:start w:val="1"/>
      <w:numFmt w:val="decimal"/>
      <w:lvlText w:val="%1."/>
      <w:lvlJc w:val="left"/>
      <w:pPr>
        <w:tabs>
          <w:tab w:val="num" w:pos="720"/>
        </w:tabs>
        <w:ind w:left="720" w:hanging="360"/>
      </w:pPr>
    </w:lvl>
  </w:abstractNum>
  <w:abstractNum w:abstractNumId="168"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3FB36CD7"/>
    <w:multiLevelType w:val="hybridMultilevel"/>
    <w:tmpl w:val="9BA6AED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2" w15:restartNumberingAfterBreak="0">
    <w:nsid w:val="3FF9047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3" w15:restartNumberingAfterBreak="0">
    <w:nsid w:val="41F76DA1"/>
    <w:multiLevelType w:val="hybridMultilevel"/>
    <w:tmpl w:val="1382E84A"/>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420E65A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6" w15:restartNumberingAfterBreak="0">
    <w:nsid w:val="42755736"/>
    <w:multiLevelType w:val="hybridMultilevel"/>
    <w:tmpl w:val="D9F8A942"/>
    <w:lvl w:ilvl="0" w:tplc="04150011">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77"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78" w15:restartNumberingAfterBreak="0">
    <w:nsid w:val="462D6F48"/>
    <w:multiLevelType w:val="hybridMultilevel"/>
    <w:tmpl w:val="A6B62454"/>
    <w:lvl w:ilvl="0" w:tplc="04150011">
      <w:start w:val="1"/>
      <w:numFmt w:val="decimal"/>
      <w:lvlText w:val="%1)"/>
      <w:lvlJc w:val="left"/>
      <w:pPr>
        <w:tabs>
          <w:tab w:val="num" w:pos="1174"/>
        </w:tabs>
        <w:ind w:left="1174"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15:restartNumberingAfterBreak="0">
    <w:nsid w:val="462D7A1D"/>
    <w:multiLevelType w:val="hybridMultilevel"/>
    <w:tmpl w:val="E3222372"/>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15:restartNumberingAfterBreak="0">
    <w:nsid w:val="467549B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2" w15:restartNumberingAfterBreak="0">
    <w:nsid w:val="486807DD"/>
    <w:multiLevelType w:val="hybridMultilevel"/>
    <w:tmpl w:val="AF5E363A"/>
    <w:lvl w:ilvl="0" w:tplc="98E2A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8D115E"/>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84" w15:restartNumberingAfterBreak="0">
    <w:nsid w:val="489D6AA4"/>
    <w:multiLevelType w:val="hybridMultilevel"/>
    <w:tmpl w:val="B8309C8A"/>
    <w:lvl w:ilvl="0" w:tplc="59C0B60C">
      <w:start w:val="1"/>
      <w:numFmt w:val="decimal"/>
      <w:lvlText w:val="%1)"/>
      <w:lvlJc w:val="left"/>
      <w:pPr>
        <w:ind w:left="720" w:hanging="360"/>
      </w:pPr>
    </w:lvl>
    <w:lvl w:ilvl="1" w:tplc="7E669644" w:tentative="1">
      <w:start w:val="1"/>
      <w:numFmt w:val="lowerLetter"/>
      <w:lvlText w:val="%2."/>
      <w:lvlJc w:val="left"/>
      <w:pPr>
        <w:ind w:left="1440" w:hanging="360"/>
      </w:pPr>
    </w:lvl>
    <w:lvl w:ilvl="2" w:tplc="2B6C46C2" w:tentative="1">
      <w:start w:val="1"/>
      <w:numFmt w:val="lowerRoman"/>
      <w:lvlText w:val="%3."/>
      <w:lvlJc w:val="right"/>
      <w:pPr>
        <w:ind w:left="2160" w:hanging="180"/>
      </w:pPr>
    </w:lvl>
    <w:lvl w:ilvl="3" w:tplc="0ABC1266" w:tentative="1">
      <w:start w:val="1"/>
      <w:numFmt w:val="decimal"/>
      <w:lvlText w:val="%4."/>
      <w:lvlJc w:val="left"/>
      <w:pPr>
        <w:ind w:left="2880" w:hanging="360"/>
      </w:pPr>
    </w:lvl>
    <w:lvl w:ilvl="4" w:tplc="4C62BA9E" w:tentative="1">
      <w:start w:val="1"/>
      <w:numFmt w:val="lowerLetter"/>
      <w:lvlText w:val="%5."/>
      <w:lvlJc w:val="left"/>
      <w:pPr>
        <w:ind w:left="3600" w:hanging="360"/>
      </w:pPr>
    </w:lvl>
    <w:lvl w:ilvl="5" w:tplc="B9FCA730" w:tentative="1">
      <w:start w:val="1"/>
      <w:numFmt w:val="lowerRoman"/>
      <w:lvlText w:val="%6."/>
      <w:lvlJc w:val="right"/>
      <w:pPr>
        <w:ind w:left="4320" w:hanging="180"/>
      </w:pPr>
    </w:lvl>
    <w:lvl w:ilvl="6" w:tplc="7848EA22" w:tentative="1">
      <w:start w:val="1"/>
      <w:numFmt w:val="decimal"/>
      <w:lvlText w:val="%7."/>
      <w:lvlJc w:val="left"/>
      <w:pPr>
        <w:ind w:left="5040" w:hanging="360"/>
      </w:pPr>
    </w:lvl>
    <w:lvl w:ilvl="7" w:tplc="BA9EF582" w:tentative="1">
      <w:start w:val="1"/>
      <w:numFmt w:val="lowerLetter"/>
      <w:lvlText w:val="%8."/>
      <w:lvlJc w:val="left"/>
      <w:pPr>
        <w:ind w:left="5760" w:hanging="360"/>
      </w:pPr>
    </w:lvl>
    <w:lvl w:ilvl="8" w:tplc="0D18B8BE" w:tentative="1">
      <w:start w:val="1"/>
      <w:numFmt w:val="lowerRoman"/>
      <w:lvlText w:val="%9."/>
      <w:lvlJc w:val="right"/>
      <w:pPr>
        <w:ind w:left="6480" w:hanging="180"/>
      </w:pPr>
    </w:lvl>
  </w:abstractNum>
  <w:abstractNum w:abstractNumId="185"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492718CF"/>
    <w:multiLevelType w:val="hybridMultilevel"/>
    <w:tmpl w:val="EAB25D92"/>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7"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8" w15:restartNumberingAfterBreak="0">
    <w:nsid w:val="4A2706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9" w15:restartNumberingAfterBreak="0">
    <w:nsid w:val="4AE03B50"/>
    <w:multiLevelType w:val="hybridMultilevel"/>
    <w:tmpl w:val="646A93D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0" w15:restartNumberingAfterBreak="0">
    <w:nsid w:val="4B9E28F1"/>
    <w:multiLevelType w:val="hybridMultilevel"/>
    <w:tmpl w:val="0D8288BC"/>
    <w:lvl w:ilvl="0" w:tplc="0EF632CE">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91" w15:restartNumberingAfterBreak="0">
    <w:nsid w:val="4BA24499"/>
    <w:multiLevelType w:val="hybridMultilevel"/>
    <w:tmpl w:val="BB6822D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2"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94" w15:restartNumberingAfterBreak="0">
    <w:nsid w:val="4CF942B7"/>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4E9D0FB5"/>
    <w:multiLevelType w:val="multilevel"/>
    <w:tmpl w:val="8C2A9148"/>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0" w15:restartNumberingAfterBreak="0">
    <w:nsid w:val="4EA310BF"/>
    <w:multiLevelType w:val="hybridMultilevel"/>
    <w:tmpl w:val="3CDAE1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1" w15:restartNumberingAfterBreak="0">
    <w:nsid w:val="4EBD5CC0"/>
    <w:multiLevelType w:val="hybridMultilevel"/>
    <w:tmpl w:val="EFB20056"/>
    <w:lvl w:ilvl="0" w:tplc="65DE8B1A">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15:restartNumberingAfterBreak="0">
    <w:nsid w:val="4EF96A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3" w15:restartNumberingAfterBreak="0">
    <w:nsid w:val="4F0D6508"/>
    <w:multiLevelType w:val="hybridMultilevel"/>
    <w:tmpl w:val="4B80F472"/>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15:restartNumberingAfterBreak="0">
    <w:nsid w:val="4F966B54"/>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F070DE"/>
    <w:multiLevelType w:val="hybridMultilevel"/>
    <w:tmpl w:val="6A502166"/>
    <w:lvl w:ilvl="0" w:tplc="04150011">
      <w:start w:val="1"/>
      <w:numFmt w:val="decimal"/>
      <w:lvlText w:val="%1)"/>
      <w:lvlJc w:val="left"/>
      <w:pPr>
        <w:tabs>
          <w:tab w:val="num" w:pos="1211"/>
        </w:tabs>
        <w:ind w:left="1211"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6" w15:restartNumberingAfterBreak="0">
    <w:nsid w:val="50516E4F"/>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7" w15:restartNumberingAfterBreak="0">
    <w:nsid w:val="508719F3"/>
    <w:multiLevelType w:val="hybridMultilevel"/>
    <w:tmpl w:val="6784AC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0EA79C1"/>
    <w:multiLevelType w:val="hybridMultilevel"/>
    <w:tmpl w:val="00DE95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1DE0671"/>
    <w:multiLevelType w:val="hybridMultilevel"/>
    <w:tmpl w:val="15304C38"/>
    <w:lvl w:ilvl="0" w:tplc="04150011">
      <w:start w:val="1"/>
      <w:numFmt w:val="decimal"/>
      <w:lvlText w:val="%1)"/>
      <w:lvlJc w:val="left"/>
      <w:pPr>
        <w:tabs>
          <w:tab w:val="num" w:pos="1932"/>
        </w:tabs>
        <w:ind w:left="1932" w:hanging="360"/>
      </w:p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11"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2"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548F2C9B"/>
    <w:multiLevelType w:val="hybridMultilevel"/>
    <w:tmpl w:val="E638970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5" w15:restartNumberingAfterBreak="0">
    <w:nsid w:val="54E33F08"/>
    <w:multiLevelType w:val="hybridMultilevel"/>
    <w:tmpl w:val="BC3866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7"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218"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15:restartNumberingAfterBreak="0">
    <w:nsid w:val="56AA0D1D"/>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20" w15:restartNumberingAfterBreak="0">
    <w:nsid w:val="56B05C52"/>
    <w:multiLevelType w:val="hybridMultilevel"/>
    <w:tmpl w:val="C87AA2D8"/>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71F0471"/>
    <w:multiLevelType w:val="hybridMultilevel"/>
    <w:tmpl w:val="05ACFE10"/>
    <w:lvl w:ilvl="0" w:tplc="727A136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23" w15:restartNumberingAfterBreak="0">
    <w:nsid w:val="57505E90"/>
    <w:multiLevelType w:val="hybridMultilevel"/>
    <w:tmpl w:val="0F0A446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5"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6" w15:restartNumberingAfterBreak="0">
    <w:nsid w:val="5824265B"/>
    <w:multiLevelType w:val="singleLevel"/>
    <w:tmpl w:val="0000000A"/>
    <w:lvl w:ilvl="0">
      <w:start w:val="1"/>
      <w:numFmt w:val="decimal"/>
      <w:lvlText w:val="%1."/>
      <w:lvlJc w:val="left"/>
      <w:pPr>
        <w:tabs>
          <w:tab w:val="num" w:pos="720"/>
        </w:tabs>
        <w:ind w:left="720" w:hanging="360"/>
      </w:pPr>
    </w:lvl>
  </w:abstractNum>
  <w:abstractNum w:abstractNumId="227" w15:restartNumberingAfterBreak="0">
    <w:nsid w:val="5881061B"/>
    <w:multiLevelType w:val="hybridMultilevel"/>
    <w:tmpl w:val="CEA2AB62"/>
    <w:lvl w:ilvl="0" w:tplc="C4487F3E">
      <w:start w:val="1"/>
      <w:numFmt w:val="decimal"/>
      <w:lvlText w:val="%1."/>
      <w:lvlJc w:val="left"/>
      <w:pPr>
        <w:tabs>
          <w:tab w:val="num" w:pos="284"/>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58D40DA7"/>
    <w:multiLevelType w:val="hybridMultilevel"/>
    <w:tmpl w:val="04BCE00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9" w15:restartNumberingAfterBreak="0">
    <w:nsid w:val="59734A14"/>
    <w:multiLevelType w:val="hybridMultilevel"/>
    <w:tmpl w:val="440258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0" w15:restartNumberingAfterBreak="0">
    <w:nsid w:val="59AD7B31"/>
    <w:multiLevelType w:val="singleLevel"/>
    <w:tmpl w:val="0000000A"/>
    <w:lvl w:ilvl="0">
      <w:start w:val="1"/>
      <w:numFmt w:val="decimal"/>
      <w:lvlText w:val="%1."/>
      <w:lvlJc w:val="left"/>
      <w:pPr>
        <w:tabs>
          <w:tab w:val="num" w:pos="720"/>
        </w:tabs>
        <w:ind w:left="720" w:hanging="360"/>
      </w:pPr>
    </w:lvl>
  </w:abstractNum>
  <w:abstractNum w:abstractNumId="231" w15:restartNumberingAfterBreak="0">
    <w:nsid w:val="5A3C740B"/>
    <w:multiLevelType w:val="hybridMultilevel"/>
    <w:tmpl w:val="0FC8D7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5A564FE1"/>
    <w:multiLevelType w:val="hybridMultilevel"/>
    <w:tmpl w:val="BFC228D4"/>
    <w:lvl w:ilvl="0" w:tplc="B8E49260">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33"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35" w15:restartNumberingAfterBreak="0">
    <w:nsid w:val="5BA80288"/>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5C4E6D52"/>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38" w15:restartNumberingAfterBreak="0">
    <w:nsid w:val="5C846EC2"/>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0" w15:restartNumberingAfterBreak="0">
    <w:nsid w:val="5E692EFD"/>
    <w:multiLevelType w:val="hybridMultilevel"/>
    <w:tmpl w:val="C1EACB96"/>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1" w15:restartNumberingAfterBreak="0">
    <w:nsid w:val="5E965860"/>
    <w:multiLevelType w:val="hybridMultilevel"/>
    <w:tmpl w:val="2A348AC0"/>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2" w15:restartNumberingAfterBreak="0">
    <w:nsid w:val="5EE13197"/>
    <w:multiLevelType w:val="hybridMultilevel"/>
    <w:tmpl w:val="96248E98"/>
    <w:lvl w:ilvl="0" w:tplc="D402E33E">
      <w:start w:val="1"/>
      <w:numFmt w:val="decimal"/>
      <w:lvlText w:val="%1."/>
      <w:lvlJc w:val="left"/>
      <w:pPr>
        <w:tabs>
          <w:tab w:val="num" w:pos="2727"/>
        </w:tabs>
        <w:ind w:left="737" w:hanging="397"/>
      </w:pPr>
      <w:rPr>
        <w:rFonts w:hint="default"/>
      </w:rPr>
    </w:lvl>
    <w:lvl w:ilvl="1" w:tplc="65DE8B1A">
      <w:start w:val="1"/>
      <w:numFmt w:val="decimal"/>
      <w:lvlText w:val="%2."/>
      <w:lvlJc w:val="left"/>
      <w:pPr>
        <w:tabs>
          <w:tab w:val="num" w:pos="1080"/>
        </w:tabs>
        <w:ind w:left="1363" w:hanging="28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15:restartNumberingAfterBreak="0">
    <w:nsid w:val="5F087E03"/>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45" w15:restartNumberingAfterBreak="0">
    <w:nsid w:val="5F21499E"/>
    <w:multiLevelType w:val="hybridMultilevel"/>
    <w:tmpl w:val="D49E35A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6"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5FF8041B"/>
    <w:multiLevelType w:val="hybridMultilevel"/>
    <w:tmpl w:val="2738FF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15:restartNumberingAfterBreak="0">
    <w:nsid w:val="60EF025F"/>
    <w:multiLevelType w:val="hybridMultilevel"/>
    <w:tmpl w:val="2EF6EEBE"/>
    <w:lvl w:ilvl="0" w:tplc="0415000F">
      <w:start w:val="1"/>
      <w:numFmt w:val="decimal"/>
      <w:lvlText w:val="%1."/>
      <w:lvlJc w:val="left"/>
      <w:pPr>
        <w:tabs>
          <w:tab w:val="num" w:pos="720"/>
        </w:tabs>
        <w:ind w:left="720" w:hanging="360"/>
      </w:pPr>
      <w:rPr>
        <w:rFonts w:hint="default"/>
      </w:rPr>
    </w:lvl>
    <w:lvl w:ilvl="1" w:tplc="90A48B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1026203"/>
    <w:multiLevelType w:val="hybridMultilevel"/>
    <w:tmpl w:val="A34AE28E"/>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2" w15:restartNumberingAfterBreak="0">
    <w:nsid w:val="6141513E"/>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53" w15:restartNumberingAfterBreak="0">
    <w:nsid w:val="61AF38C6"/>
    <w:multiLevelType w:val="multilevel"/>
    <w:tmpl w:val="6FDA8EA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20231CF"/>
    <w:multiLevelType w:val="hybridMultilevel"/>
    <w:tmpl w:val="3EE06B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63A87C9C"/>
    <w:multiLevelType w:val="multilevel"/>
    <w:tmpl w:val="8B1E745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63AE50A2"/>
    <w:multiLevelType w:val="hybridMultilevel"/>
    <w:tmpl w:val="2926EF92"/>
    <w:lvl w:ilvl="0" w:tplc="0415000F">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8" w15:restartNumberingAfterBreak="0">
    <w:nsid w:val="6411197C"/>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4887C3E"/>
    <w:multiLevelType w:val="hybridMultilevel"/>
    <w:tmpl w:val="77A8F1C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0" w15:restartNumberingAfterBreak="0">
    <w:nsid w:val="64D80FC6"/>
    <w:multiLevelType w:val="hybridMultilevel"/>
    <w:tmpl w:val="8CEE1424"/>
    <w:lvl w:ilvl="0" w:tplc="0F34B71E">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1"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62" w15:restartNumberingAfterBreak="0">
    <w:nsid w:val="65D32B70"/>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3" w15:restartNumberingAfterBreak="0">
    <w:nsid w:val="665D3796"/>
    <w:multiLevelType w:val="hybridMultilevel"/>
    <w:tmpl w:val="9BB29182"/>
    <w:lvl w:ilvl="0" w:tplc="51FA736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6906473"/>
    <w:multiLevelType w:val="hybridMultilevel"/>
    <w:tmpl w:val="FE76979C"/>
    <w:lvl w:ilvl="0" w:tplc="BF00EA64">
      <w:start w:val="1"/>
      <w:numFmt w:val="decimal"/>
      <w:lvlText w:val="%1."/>
      <w:lvlJc w:val="left"/>
      <w:pPr>
        <w:tabs>
          <w:tab w:val="num" w:pos="284"/>
        </w:tabs>
        <w:ind w:left="567" w:hanging="283"/>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670B5397"/>
    <w:multiLevelType w:val="hybridMultilevel"/>
    <w:tmpl w:val="1FBE3F06"/>
    <w:lvl w:ilvl="0" w:tplc="5B78928E">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15:restartNumberingAfterBreak="0">
    <w:nsid w:val="674638A6"/>
    <w:multiLevelType w:val="hybridMultilevel"/>
    <w:tmpl w:val="67EE9406"/>
    <w:lvl w:ilvl="0" w:tplc="BA42013C">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738"/>
        </w:tabs>
        <w:ind w:left="851" w:hanging="283"/>
      </w:pPr>
      <w:rPr>
        <w:rFonts w:ascii="Verdana" w:hAnsi="Verdana" w:cs="Verdana" w:hint="default"/>
        <w:b w:val="0"/>
        <w:bCs w:val="0"/>
        <w:i w:val="0"/>
        <w:iCs w:val="0"/>
        <w:sz w:val="20"/>
        <w:szCs w:val="20"/>
      </w:rPr>
    </w:lvl>
    <w:lvl w:ilvl="2" w:tplc="0415001B">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7" w15:restartNumberingAfterBreak="0">
    <w:nsid w:val="67D363AB"/>
    <w:multiLevelType w:val="hybridMultilevel"/>
    <w:tmpl w:val="BA7E1B84"/>
    <w:lvl w:ilvl="0" w:tplc="BA42013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15:restartNumberingAfterBreak="0">
    <w:nsid w:val="688C0A69"/>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69" w15:restartNumberingAfterBreak="0">
    <w:nsid w:val="68C64AC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0" w15:restartNumberingAfterBreak="0">
    <w:nsid w:val="68CF11C5"/>
    <w:multiLevelType w:val="hybridMultilevel"/>
    <w:tmpl w:val="BF54783C"/>
    <w:lvl w:ilvl="0" w:tplc="9BDE02DC">
      <w:start w:val="1"/>
      <w:numFmt w:val="decimal"/>
      <w:lvlText w:val="%1."/>
      <w:lvlJc w:val="left"/>
      <w:pPr>
        <w:tabs>
          <w:tab w:val="num" w:pos="720"/>
        </w:tabs>
        <w:ind w:left="720" w:hanging="360"/>
      </w:pPr>
    </w:lvl>
    <w:lvl w:ilvl="1" w:tplc="0634617A">
      <w:start w:val="1"/>
      <w:numFmt w:val="lowerLetter"/>
      <w:lvlText w:val="%2."/>
      <w:lvlJc w:val="left"/>
      <w:pPr>
        <w:tabs>
          <w:tab w:val="num" w:pos="1440"/>
        </w:tabs>
        <w:ind w:left="1440" w:hanging="360"/>
      </w:pPr>
    </w:lvl>
    <w:lvl w:ilvl="2" w:tplc="21A051D0" w:tentative="1">
      <w:start w:val="1"/>
      <w:numFmt w:val="lowerRoman"/>
      <w:lvlText w:val="%3."/>
      <w:lvlJc w:val="right"/>
      <w:pPr>
        <w:tabs>
          <w:tab w:val="num" w:pos="2160"/>
        </w:tabs>
        <w:ind w:left="2160" w:hanging="180"/>
      </w:pPr>
    </w:lvl>
    <w:lvl w:ilvl="3" w:tplc="01D0D6B8" w:tentative="1">
      <w:start w:val="1"/>
      <w:numFmt w:val="decimal"/>
      <w:lvlText w:val="%4."/>
      <w:lvlJc w:val="left"/>
      <w:pPr>
        <w:tabs>
          <w:tab w:val="num" w:pos="2880"/>
        </w:tabs>
        <w:ind w:left="2880" w:hanging="360"/>
      </w:pPr>
    </w:lvl>
    <w:lvl w:ilvl="4" w:tplc="FD4CF97C" w:tentative="1">
      <w:start w:val="1"/>
      <w:numFmt w:val="lowerLetter"/>
      <w:lvlText w:val="%5."/>
      <w:lvlJc w:val="left"/>
      <w:pPr>
        <w:tabs>
          <w:tab w:val="num" w:pos="3600"/>
        </w:tabs>
        <w:ind w:left="3600" w:hanging="360"/>
      </w:pPr>
    </w:lvl>
    <w:lvl w:ilvl="5" w:tplc="C234BE8C" w:tentative="1">
      <w:start w:val="1"/>
      <w:numFmt w:val="lowerRoman"/>
      <w:lvlText w:val="%6."/>
      <w:lvlJc w:val="right"/>
      <w:pPr>
        <w:tabs>
          <w:tab w:val="num" w:pos="4320"/>
        </w:tabs>
        <w:ind w:left="4320" w:hanging="180"/>
      </w:pPr>
    </w:lvl>
    <w:lvl w:ilvl="6" w:tplc="A6267D42" w:tentative="1">
      <w:start w:val="1"/>
      <w:numFmt w:val="decimal"/>
      <w:lvlText w:val="%7."/>
      <w:lvlJc w:val="left"/>
      <w:pPr>
        <w:tabs>
          <w:tab w:val="num" w:pos="5040"/>
        </w:tabs>
        <w:ind w:left="5040" w:hanging="360"/>
      </w:pPr>
    </w:lvl>
    <w:lvl w:ilvl="7" w:tplc="BDF27184" w:tentative="1">
      <w:start w:val="1"/>
      <w:numFmt w:val="lowerLetter"/>
      <w:lvlText w:val="%8."/>
      <w:lvlJc w:val="left"/>
      <w:pPr>
        <w:tabs>
          <w:tab w:val="num" w:pos="5760"/>
        </w:tabs>
        <w:ind w:left="5760" w:hanging="360"/>
      </w:pPr>
    </w:lvl>
    <w:lvl w:ilvl="8" w:tplc="72685B3C" w:tentative="1">
      <w:start w:val="1"/>
      <w:numFmt w:val="lowerRoman"/>
      <w:lvlText w:val="%9."/>
      <w:lvlJc w:val="right"/>
      <w:pPr>
        <w:tabs>
          <w:tab w:val="num" w:pos="6480"/>
        </w:tabs>
        <w:ind w:left="6480" w:hanging="180"/>
      </w:pPr>
    </w:lvl>
  </w:abstractNum>
  <w:abstractNum w:abstractNumId="271" w15:restartNumberingAfterBreak="0">
    <w:nsid w:val="6931510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5F2010"/>
    <w:multiLevelType w:val="hybridMultilevel"/>
    <w:tmpl w:val="1848FD34"/>
    <w:lvl w:ilvl="0" w:tplc="04150011">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73" w15:restartNumberingAfterBreak="0">
    <w:nsid w:val="69E3677F"/>
    <w:multiLevelType w:val="hybridMultilevel"/>
    <w:tmpl w:val="BC243AD8"/>
    <w:lvl w:ilvl="0" w:tplc="65BEA128">
      <w:start w:val="1"/>
      <w:numFmt w:val="decimal"/>
      <w:lvlText w:val="%1)"/>
      <w:lvlJc w:val="left"/>
      <w:pPr>
        <w:tabs>
          <w:tab w:val="num" w:pos="375"/>
        </w:tabs>
        <w:ind w:left="375"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4"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6B851DB8"/>
    <w:multiLevelType w:val="hybridMultilevel"/>
    <w:tmpl w:val="921A67A8"/>
    <w:lvl w:ilvl="0" w:tplc="BB5A1C3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8" w15:restartNumberingAfterBreak="0">
    <w:nsid w:val="6C9448CB"/>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279" w15:restartNumberingAfterBreak="0">
    <w:nsid w:val="6CD0401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80"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81" w15:restartNumberingAfterBreak="0">
    <w:nsid w:val="6D285F76"/>
    <w:multiLevelType w:val="hybridMultilevel"/>
    <w:tmpl w:val="EF1470BE"/>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82" w15:restartNumberingAfterBreak="0">
    <w:nsid w:val="6D4705DE"/>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DEA7FC5"/>
    <w:multiLevelType w:val="hybridMultilevel"/>
    <w:tmpl w:val="D4321232"/>
    <w:lvl w:ilvl="0" w:tplc="C4487F3E">
      <w:start w:val="1"/>
      <w:numFmt w:val="decimal"/>
      <w:lvlText w:val="%1."/>
      <w:lvlJc w:val="left"/>
      <w:pPr>
        <w:tabs>
          <w:tab w:val="num" w:pos="0"/>
        </w:tabs>
        <w:ind w:left="567" w:hanging="283"/>
      </w:pPr>
      <w:rPr>
        <w:rFonts w:hint="default"/>
      </w:rPr>
    </w:lvl>
    <w:lvl w:ilvl="1" w:tplc="BA4201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4"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F7D7063"/>
    <w:multiLevelType w:val="hybridMultilevel"/>
    <w:tmpl w:val="C150A4C4"/>
    <w:lvl w:ilvl="0" w:tplc="64CC8346">
      <w:start w:val="1"/>
      <w:numFmt w:val="decimal"/>
      <w:lvlText w:val="%1."/>
      <w:lvlJc w:val="left"/>
      <w:pPr>
        <w:tabs>
          <w:tab w:val="num" w:pos="720"/>
        </w:tabs>
        <w:ind w:left="720" w:hanging="360"/>
      </w:pPr>
      <w:rPr>
        <w:rFonts w:cs="Times New Roman"/>
      </w:rPr>
    </w:lvl>
    <w:lvl w:ilvl="1" w:tplc="85A0E71E">
      <w:start w:val="1"/>
      <w:numFmt w:val="decimal"/>
      <w:lvlText w:val="%2."/>
      <w:lvlJc w:val="left"/>
      <w:pPr>
        <w:tabs>
          <w:tab w:val="num" w:pos="1440"/>
        </w:tabs>
        <w:ind w:left="1440" w:hanging="360"/>
      </w:pPr>
      <w:rPr>
        <w:rFonts w:cs="Times New Roman"/>
      </w:rPr>
    </w:lvl>
    <w:lvl w:ilvl="2" w:tplc="0ACCAF98">
      <w:start w:val="1"/>
      <w:numFmt w:val="decimal"/>
      <w:lvlText w:val="%3."/>
      <w:lvlJc w:val="left"/>
      <w:pPr>
        <w:tabs>
          <w:tab w:val="num" w:pos="2160"/>
        </w:tabs>
        <w:ind w:left="2160" w:hanging="360"/>
      </w:pPr>
      <w:rPr>
        <w:rFonts w:cs="Times New Roman"/>
      </w:rPr>
    </w:lvl>
    <w:lvl w:ilvl="3" w:tplc="D8EA1882">
      <w:start w:val="1"/>
      <w:numFmt w:val="decimal"/>
      <w:lvlText w:val="%4."/>
      <w:lvlJc w:val="left"/>
      <w:pPr>
        <w:tabs>
          <w:tab w:val="num" w:pos="2880"/>
        </w:tabs>
        <w:ind w:left="2880" w:hanging="360"/>
      </w:pPr>
      <w:rPr>
        <w:rFonts w:cs="Times New Roman"/>
      </w:rPr>
    </w:lvl>
    <w:lvl w:ilvl="4" w:tplc="B836611C">
      <w:start w:val="1"/>
      <w:numFmt w:val="decimal"/>
      <w:lvlText w:val="%5."/>
      <w:lvlJc w:val="left"/>
      <w:pPr>
        <w:tabs>
          <w:tab w:val="num" w:pos="3600"/>
        </w:tabs>
        <w:ind w:left="3600" w:hanging="360"/>
      </w:pPr>
      <w:rPr>
        <w:rFonts w:cs="Times New Roman"/>
      </w:rPr>
    </w:lvl>
    <w:lvl w:ilvl="5" w:tplc="EA78B368">
      <w:start w:val="1"/>
      <w:numFmt w:val="decimal"/>
      <w:lvlText w:val="%6."/>
      <w:lvlJc w:val="left"/>
      <w:pPr>
        <w:tabs>
          <w:tab w:val="num" w:pos="4320"/>
        </w:tabs>
        <w:ind w:left="4320" w:hanging="360"/>
      </w:pPr>
      <w:rPr>
        <w:rFonts w:cs="Times New Roman"/>
      </w:rPr>
    </w:lvl>
    <w:lvl w:ilvl="6" w:tplc="3A66CF94">
      <w:start w:val="1"/>
      <w:numFmt w:val="decimal"/>
      <w:lvlText w:val="%7."/>
      <w:lvlJc w:val="left"/>
      <w:pPr>
        <w:tabs>
          <w:tab w:val="num" w:pos="5040"/>
        </w:tabs>
        <w:ind w:left="5040" w:hanging="360"/>
      </w:pPr>
      <w:rPr>
        <w:rFonts w:cs="Times New Roman"/>
      </w:rPr>
    </w:lvl>
    <w:lvl w:ilvl="7" w:tplc="F856BEB2">
      <w:start w:val="1"/>
      <w:numFmt w:val="decimal"/>
      <w:lvlText w:val="%8."/>
      <w:lvlJc w:val="left"/>
      <w:pPr>
        <w:tabs>
          <w:tab w:val="num" w:pos="5760"/>
        </w:tabs>
        <w:ind w:left="5760" w:hanging="360"/>
      </w:pPr>
      <w:rPr>
        <w:rFonts w:cs="Times New Roman"/>
      </w:rPr>
    </w:lvl>
    <w:lvl w:ilvl="8" w:tplc="422C1820">
      <w:start w:val="1"/>
      <w:numFmt w:val="decimal"/>
      <w:lvlText w:val="%9."/>
      <w:lvlJc w:val="left"/>
      <w:pPr>
        <w:tabs>
          <w:tab w:val="num" w:pos="6480"/>
        </w:tabs>
        <w:ind w:left="6480" w:hanging="360"/>
      </w:pPr>
      <w:rPr>
        <w:rFonts w:cs="Times New Roman"/>
      </w:rPr>
    </w:lvl>
  </w:abstractNum>
  <w:abstractNum w:abstractNumId="286"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70BC3DF1"/>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8" w15:restartNumberingAfterBreak="0">
    <w:nsid w:val="71A21811"/>
    <w:multiLevelType w:val="hybridMultilevel"/>
    <w:tmpl w:val="CFE88C3A"/>
    <w:lvl w:ilvl="0" w:tplc="23746190">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89"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A318E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9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3" w15:restartNumberingAfterBreak="0">
    <w:nsid w:val="76415DA7"/>
    <w:multiLevelType w:val="hybridMultilevel"/>
    <w:tmpl w:val="104EF05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4" w15:restartNumberingAfterBreak="0">
    <w:nsid w:val="7676583B"/>
    <w:multiLevelType w:val="hybridMultilevel"/>
    <w:tmpl w:val="2EA01522"/>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95" w15:restartNumberingAfterBreak="0">
    <w:nsid w:val="7750073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EB52AB"/>
    <w:multiLevelType w:val="hybridMultilevel"/>
    <w:tmpl w:val="9F283DC4"/>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3C4E8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8" w15:restartNumberingAfterBreak="0">
    <w:nsid w:val="794473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99" w15:restartNumberingAfterBreak="0">
    <w:nsid w:val="79A56E7C"/>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300"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1" w15:restartNumberingAfterBreak="0">
    <w:nsid w:val="79F74A3C"/>
    <w:multiLevelType w:val="multilevel"/>
    <w:tmpl w:val="C150A4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2" w15:restartNumberingAfterBreak="0">
    <w:nsid w:val="7B2E5897"/>
    <w:multiLevelType w:val="hybridMultilevel"/>
    <w:tmpl w:val="9CE4572E"/>
    <w:lvl w:ilvl="0" w:tplc="D49262F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4"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5"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6" w15:restartNumberingAfterBreak="0">
    <w:nsid w:val="7CBF1205"/>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307" w15:restartNumberingAfterBreak="0">
    <w:nsid w:val="7D6279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8" w15:restartNumberingAfterBreak="0">
    <w:nsid w:val="7D77248F"/>
    <w:multiLevelType w:val="hybridMultilevel"/>
    <w:tmpl w:val="502611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7DB13AD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10" w15:restartNumberingAfterBreak="0">
    <w:nsid w:val="7E18458D"/>
    <w:multiLevelType w:val="hybridMultilevel"/>
    <w:tmpl w:val="AFEED6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1" w15:restartNumberingAfterBreak="0">
    <w:nsid w:val="7E2237B5"/>
    <w:multiLevelType w:val="multilevel"/>
    <w:tmpl w:val="882A3FA4"/>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312" w15:restartNumberingAfterBreak="0">
    <w:nsid w:val="7E2642D5"/>
    <w:multiLevelType w:val="hybridMultilevel"/>
    <w:tmpl w:val="611CD6FE"/>
    <w:lvl w:ilvl="0" w:tplc="6AA80C0A">
      <w:start w:val="1"/>
      <w:numFmt w:val="decimal"/>
      <w:lvlText w:val="%1."/>
      <w:lvlJc w:val="left"/>
      <w:pPr>
        <w:tabs>
          <w:tab w:val="num" w:pos="284"/>
        </w:tabs>
        <w:ind w:left="567" w:hanging="283"/>
      </w:pPr>
      <w:rPr>
        <w:rFonts w:hint="default"/>
      </w:rPr>
    </w:lvl>
    <w:lvl w:ilvl="1" w:tplc="6B7E1DB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5"/>
  </w:num>
  <w:num w:numId="2">
    <w:abstractNumId w:val="224"/>
  </w:num>
  <w:num w:numId="3">
    <w:abstractNumId w:val="119"/>
  </w:num>
  <w:num w:numId="4">
    <w:abstractNumId w:val="133"/>
  </w:num>
  <w:num w:numId="5">
    <w:abstractNumId w:val="159"/>
  </w:num>
  <w:num w:numId="6">
    <w:abstractNumId w:val="209"/>
  </w:num>
  <w:num w:numId="7">
    <w:abstractNumId w:val="213"/>
  </w:num>
  <w:num w:numId="8">
    <w:abstractNumId w:val="46"/>
  </w:num>
  <w:num w:numId="9">
    <w:abstractNumId w:val="83"/>
  </w:num>
  <w:num w:numId="10">
    <w:abstractNumId w:val="239"/>
    <w:lvlOverride w:ilvl="0">
      <w:startOverride w:val="1"/>
    </w:lvlOverride>
  </w:num>
  <w:num w:numId="11">
    <w:abstractNumId w:val="175"/>
    <w:lvlOverride w:ilvl="0">
      <w:startOverride w:val="1"/>
    </w:lvlOverride>
  </w:num>
  <w:num w:numId="12">
    <w:abstractNumId w:val="81"/>
  </w:num>
  <w:num w:numId="13">
    <w:abstractNumId w:val="96"/>
  </w:num>
  <w:num w:numId="14">
    <w:abstractNumId w:val="221"/>
  </w:num>
  <w:num w:numId="15">
    <w:abstractNumId w:val="15"/>
  </w:num>
  <w:num w:numId="16">
    <w:abstractNumId w:val="195"/>
  </w:num>
  <w:num w:numId="17">
    <w:abstractNumId w:val="38"/>
  </w:num>
  <w:num w:numId="18">
    <w:abstractNumId w:val="35"/>
  </w:num>
  <w:num w:numId="19">
    <w:abstractNumId w:val="72"/>
  </w:num>
  <w:num w:numId="20">
    <w:abstractNumId w:val="303"/>
  </w:num>
  <w:num w:numId="21">
    <w:abstractNumId w:val="212"/>
  </w:num>
  <w:num w:numId="22">
    <w:abstractNumId w:val="275"/>
  </w:num>
  <w:num w:numId="23">
    <w:abstractNumId w:val="149"/>
  </w:num>
  <w:num w:numId="24">
    <w:abstractNumId w:val="286"/>
  </w:num>
  <w:num w:numId="25">
    <w:abstractNumId w:val="89"/>
  </w:num>
  <w:num w:numId="26">
    <w:abstractNumId w:val="82"/>
  </w:num>
  <w:num w:numId="27">
    <w:abstractNumId w:val="157"/>
  </w:num>
  <w:num w:numId="28">
    <w:abstractNumId w:val="99"/>
  </w:num>
  <w:num w:numId="29">
    <w:abstractNumId w:val="291"/>
  </w:num>
  <w:num w:numId="30">
    <w:abstractNumId w:val="139"/>
  </w:num>
  <w:num w:numId="31">
    <w:abstractNumId w:val="27"/>
  </w:num>
  <w:num w:numId="32">
    <w:abstractNumId w:val="236"/>
  </w:num>
  <w:num w:numId="33">
    <w:abstractNumId w:val="292"/>
  </w:num>
  <w:num w:numId="34">
    <w:abstractNumId w:val="105"/>
  </w:num>
  <w:num w:numId="35">
    <w:abstractNumId w:val="314"/>
  </w:num>
  <w:num w:numId="36">
    <w:abstractNumId w:val="95"/>
  </w:num>
  <w:num w:numId="37">
    <w:abstractNumId w:val="147"/>
  </w:num>
  <w:num w:numId="38">
    <w:abstractNumId w:val="28"/>
  </w:num>
  <w:num w:numId="39">
    <w:abstractNumId w:val="168"/>
  </w:num>
  <w:num w:numId="40">
    <w:abstractNumId w:val="97"/>
  </w:num>
  <w:num w:numId="41">
    <w:abstractNumId w:val="169"/>
  </w:num>
  <w:num w:numId="42">
    <w:abstractNumId w:val="304"/>
  </w:num>
  <w:num w:numId="43">
    <w:abstractNumId w:val="132"/>
  </w:num>
  <w:num w:numId="44">
    <w:abstractNumId w:val="126"/>
  </w:num>
  <w:num w:numId="45">
    <w:abstractNumId w:val="91"/>
  </w:num>
  <w:num w:numId="46">
    <w:abstractNumId w:val="197"/>
  </w:num>
  <w:num w:numId="47">
    <w:abstractNumId w:val="48"/>
  </w:num>
  <w:num w:numId="48">
    <w:abstractNumId w:val="68"/>
  </w:num>
  <w:num w:numId="49">
    <w:abstractNumId w:val="88"/>
  </w:num>
  <w:num w:numId="50">
    <w:abstractNumId w:val="235"/>
  </w:num>
  <w:num w:numId="51">
    <w:abstractNumId w:val="115"/>
  </w:num>
  <w:num w:numId="52">
    <w:abstractNumId w:val="78"/>
  </w:num>
  <w:num w:numId="53">
    <w:abstractNumId w:val="136"/>
  </w:num>
  <w:num w:numId="54">
    <w:abstractNumId w:val="256"/>
  </w:num>
  <w:num w:numId="55">
    <w:abstractNumId w:val="253"/>
  </w:num>
  <w:num w:numId="56">
    <w:abstractNumId w:val="184"/>
  </w:num>
  <w:num w:numId="57">
    <w:abstractNumId w:val="17"/>
  </w:num>
  <w:num w:numId="58">
    <w:abstractNumId w:val="297"/>
  </w:num>
  <w:num w:numId="59">
    <w:abstractNumId w:val="90"/>
  </w:num>
  <w:num w:numId="60">
    <w:abstractNumId w:val="170"/>
  </w:num>
  <w:num w:numId="61">
    <w:abstractNumId w:val="193"/>
  </w:num>
  <w:num w:numId="62">
    <w:abstractNumId w:val="299"/>
  </w:num>
  <w:num w:numId="63">
    <w:abstractNumId w:val="210"/>
  </w:num>
  <w:num w:numId="64">
    <w:abstractNumId w:val="56"/>
  </w:num>
  <w:num w:numId="65">
    <w:abstractNumId w:val="106"/>
  </w:num>
  <w:num w:numId="66">
    <w:abstractNumId w:val="232"/>
  </w:num>
  <w:num w:numId="67">
    <w:abstractNumId w:val="190"/>
  </w:num>
  <w:num w:numId="68">
    <w:abstractNumId w:val="192"/>
  </w:num>
  <w:num w:numId="69">
    <w:abstractNumId w:val="76"/>
  </w:num>
  <w:num w:numId="70">
    <w:abstractNumId w:val="29"/>
  </w:num>
  <w:num w:numId="71">
    <w:abstractNumId w:val="234"/>
  </w:num>
  <w:num w:numId="72">
    <w:abstractNumId w:val="31"/>
  </w:num>
  <w:num w:numId="73">
    <w:abstractNumId w:val="289"/>
  </w:num>
  <w:num w:numId="74">
    <w:abstractNumId w:val="25"/>
  </w:num>
  <w:num w:numId="75">
    <w:abstractNumId w:val="61"/>
  </w:num>
  <w:num w:numId="76">
    <w:abstractNumId w:val="255"/>
  </w:num>
  <w:num w:numId="77">
    <w:abstractNumId w:val="268"/>
  </w:num>
  <w:num w:numId="78">
    <w:abstractNumId w:val="222"/>
  </w:num>
  <w:num w:numId="79">
    <w:abstractNumId w:val="288"/>
  </w:num>
  <w:num w:numId="80">
    <w:abstractNumId w:val="94"/>
  </w:num>
  <w:num w:numId="81">
    <w:abstractNumId w:val="124"/>
  </w:num>
  <w:num w:numId="82">
    <w:abstractNumId w:val="85"/>
  </w:num>
  <w:num w:numId="83">
    <w:abstractNumId w:val="305"/>
  </w:num>
  <w:num w:numId="84">
    <w:abstractNumId w:val="103"/>
  </w:num>
  <w:num w:numId="85">
    <w:abstractNumId w:val="243"/>
  </w:num>
  <w:num w:numId="86">
    <w:abstractNumId w:val="125"/>
  </w:num>
  <w:num w:numId="87">
    <w:abstractNumId w:val="135"/>
  </w:num>
  <w:num w:numId="88">
    <w:abstractNumId w:val="12"/>
  </w:num>
  <w:num w:numId="89">
    <w:abstractNumId w:val="66"/>
  </w:num>
  <w:num w:numId="90">
    <w:abstractNumId w:val="49"/>
  </w:num>
  <w:num w:numId="91">
    <w:abstractNumId w:val="248"/>
  </w:num>
  <w:num w:numId="92">
    <w:abstractNumId w:val="225"/>
  </w:num>
  <w:num w:numId="93">
    <w:abstractNumId w:val="276"/>
  </w:num>
  <w:num w:numId="94">
    <w:abstractNumId w:val="92"/>
  </w:num>
  <w:num w:numId="95">
    <w:abstractNumId w:val="53"/>
  </w:num>
  <w:num w:numId="96">
    <w:abstractNumId w:val="284"/>
  </w:num>
  <w:num w:numId="97">
    <w:abstractNumId w:val="249"/>
  </w:num>
  <w:num w:numId="98">
    <w:abstractNumId w:val="45"/>
  </w:num>
  <w:num w:numId="99">
    <w:abstractNumId w:val="102"/>
  </w:num>
  <w:num w:numId="100">
    <w:abstractNumId w:val="280"/>
  </w:num>
  <w:num w:numId="101">
    <w:abstractNumId w:val="211"/>
  </w:num>
  <w:num w:numId="102">
    <w:abstractNumId w:val="233"/>
  </w:num>
  <w:num w:numId="103">
    <w:abstractNumId w:val="51"/>
  </w:num>
  <w:num w:numId="104">
    <w:abstractNumId w:val="55"/>
  </w:num>
  <w:num w:numId="105">
    <w:abstractNumId w:val="196"/>
  </w:num>
  <w:num w:numId="106">
    <w:abstractNumId w:val="39"/>
  </w:num>
  <w:num w:numId="107">
    <w:abstractNumId w:val="218"/>
  </w:num>
  <w:num w:numId="108">
    <w:abstractNumId w:val="246"/>
  </w:num>
  <w:num w:numId="109">
    <w:abstractNumId w:val="274"/>
  </w:num>
  <w:num w:numId="110">
    <w:abstractNumId w:val="34"/>
  </w:num>
  <w:num w:numId="111">
    <w:abstractNumId w:val="111"/>
  </w:num>
  <w:num w:numId="112">
    <w:abstractNumId w:val="300"/>
  </w:num>
  <w:num w:numId="113">
    <w:abstractNumId w:val="42"/>
  </w:num>
  <w:num w:numId="114">
    <w:abstractNumId w:val="121"/>
  </w:num>
  <w:num w:numId="115">
    <w:abstractNumId w:val="50"/>
  </w:num>
  <w:num w:numId="116">
    <w:abstractNumId w:val="18"/>
  </w:num>
  <w:num w:numId="117">
    <w:abstractNumId w:val="263"/>
  </w:num>
  <w:num w:numId="118">
    <w:abstractNumId w:val="116"/>
  </w:num>
  <w:num w:numId="119">
    <w:abstractNumId w:val="130"/>
  </w:num>
  <w:num w:numId="120">
    <w:abstractNumId w:val="138"/>
  </w:num>
  <w:num w:numId="121">
    <w:abstractNumId w:val="171"/>
  </w:num>
  <w:num w:numId="122">
    <w:abstractNumId w:val="186"/>
  </w:num>
  <w:num w:numId="123">
    <w:abstractNumId w:val="285"/>
  </w:num>
  <w:num w:numId="124">
    <w:abstractNumId w:val="107"/>
  </w:num>
  <w:num w:numId="125">
    <w:abstractNumId w:val="16"/>
  </w:num>
  <w:num w:numId="126">
    <w:abstractNumId w:val="301"/>
  </w:num>
  <w:num w:numId="127">
    <w:abstractNumId w:val="160"/>
  </w:num>
  <w:num w:numId="128">
    <w:abstractNumId w:val="58"/>
  </w:num>
  <w:num w:numId="129">
    <w:abstractNumId w:val="20"/>
  </w:num>
  <w:num w:numId="130">
    <w:abstractNumId w:val="241"/>
  </w:num>
  <w:num w:numId="131">
    <w:abstractNumId w:val="287"/>
  </w:num>
  <w:num w:numId="132">
    <w:abstractNumId w:val="127"/>
  </w:num>
  <w:num w:numId="133">
    <w:abstractNumId w:val="187"/>
  </w:num>
  <w:num w:numId="134">
    <w:abstractNumId w:val="181"/>
  </w:num>
  <w:num w:numId="135">
    <w:abstractNumId w:val="6"/>
  </w:num>
  <w:num w:numId="136">
    <w:abstractNumId w:val="217"/>
  </w:num>
  <w:num w:numId="137">
    <w:abstractNumId w:val="261"/>
  </w:num>
  <w:num w:numId="138">
    <w:abstractNumId w:val="244"/>
  </w:num>
  <w:num w:numId="139">
    <w:abstractNumId w:val="98"/>
  </w:num>
  <w:num w:numId="140">
    <w:abstractNumId w:val="177"/>
  </w:num>
  <w:num w:numId="141">
    <w:abstractNumId w:val="57"/>
  </w:num>
  <w:num w:numId="142">
    <w:abstractNumId w:val="5"/>
  </w:num>
  <w:num w:numId="143">
    <w:abstractNumId w:val="3"/>
  </w:num>
  <w:num w:numId="144">
    <w:abstractNumId w:val="2"/>
  </w:num>
  <w:num w:numId="145">
    <w:abstractNumId w:val="1"/>
  </w:num>
  <w:num w:numId="146">
    <w:abstractNumId w:val="0"/>
  </w:num>
  <w:num w:numId="147">
    <w:abstractNumId w:val="4"/>
  </w:num>
  <w:num w:numId="148">
    <w:abstractNumId w:val="142"/>
  </w:num>
  <w:num w:numId="149">
    <w:abstractNumId w:val="178"/>
  </w:num>
  <w:num w:numId="150">
    <w:abstractNumId w:val="114"/>
  </w:num>
  <w:num w:numId="151">
    <w:abstractNumId w:val="251"/>
  </w:num>
  <w:num w:numId="152">
    <w:abstractNumId w:val="80"/>
  </w:num>
  <w:num w:numId="153">
    <w:abstractNumId w:val="145"/>
  </w:num>
  <w:num w:numId="154">
    <w:abstractNumId w:val="260"/>
  </w:num>
  <w:num w:numId="155">
    <w:abstractNumId w:val="198"/>
  </w:num>
  <w:num w:numId="156">
    <w:abstractNumId w:val="227"/>
  </w:num>
  <w:num w:numId="157">
    <w:abstractNumId w:val="74"/>
  </w:num>
  <w:num w:numId="158">
    <w:abstractNumId w:val="215"/>
  </w:num>
  <w:num w:numId="159">
    <w:abstractNumId w:val="247"/>
  </w:num>
  <w:num w:numId="160">
    <w:abstractNumId w:val="146"/>
  </w:num>
  <w:num w:numId="161">
    <w:abstractNumId w:val="270"/>
  </w:num>
  <w:num w:numId="162">
    <w:abstractNumId w:val="134"/>
  </w:num>
  <w:num w:numId="163">
    <w:abstractNumId w:val="264"/>
  </w:num>
  <w:num w:numId="164">
    <w:abstractNumId w:val="208"/>
  </w:num>
  <w:num w:numId="165">
    <w:abstractNumId w:val="296"/>
  </w:num>
  <w:num w:numId="166">
    <w:abstractNumId w:val="110"/>
  </w:num>
  <w:num w:numId="167">
    <w:abstractNumId w:val="254"/>
  </w:num>
  <w:num w:numId="168">
    <w:abstractNumId w:val="308"/>
  </w:num>
  <w:num w:numId="169">
    <w:abstractNumId w:val="112"/>
  </w:num>
  <w:num w:numId="170">
    <w:abstractNumId w:val="207"/>
  </w:num>
  <w:num w:numId="171">
    <w:abstractNumId w:val="231"/>
  </w:num>
  <w:num w:numId="172">
    <w:abstractNumId w:val="141"/>
  </w:num>
  <w:num w:numId="173">
    <w:abstractNumId w:val="250"/>
  </w:num>
  <w:num w:numId="174">
    <w:abstractNumId w:val="8"/>
  </w:num>
  <w:num w:numId="175">
    <w:abstractNumId w:val="9"/>
  </w:num>
  <w:num w:numId="176">
    <w:abstractNumId w:val="11"/>
  </w:num>
  <w:num w:numId="177">
    <w:abstractNumId w:val="54"/>
  </w:num>
  <w:num w:numId="178">
    <w:abstractNumId w:val="100"/>
  </w:num>
  <w:num w:numId="179">
    <w:abstractNumId w:val="156"/>
  </w:num>
  <w:num w:numId="180">
    <w:abstractNumId w:val="117"/>
  </w:num>
  <w:num w:numId="181">
    <w:abstractNumId w:val="282"/>
  </w:num>
  <w:num w:numId="182">
    <w:abstractNumId w:val="194"/>
  </w:num>
  <w:num w:numId="183">
    <w:abstractNumId w:val="137"/>
  </w:num>
  <w:num w:numId="184">
    <w:abstractNumId w:val="258"/>
  </w:num>
  <w:num w:numId="185">
    <w:abstractNumId w:val="104"/>
  </w:num>
  <w:num w:numId="186">
    <w:abstractNumId w:val="167"/>
  </w:num>
  <w:num w:numId="187">
    <w:abstractNumId w:val="271"/>
  </w:num>
  <w:num w:numId="188">
    <w:abstractNumId w:val="204"/>
  </w:num>
  <w:num w:numId="189">
    <w:abstractNumId w:val="77"/>
  </w:num>
  <w:num w:numId="190">
    <w:abstractNumId w:val="230"/>
  </w:num>
  <w:num w:numId="191">
    <w:abstractNumId w:val="295"/>
  </w:num>
  <w:num w:numId="192">
    <w:abstractNumId w:val="226"/>
  </w:num>
  <w:num w:numId="193">
    <w:abstractNumId w:val="180"/>
  </w:num>
  <w:num w:numId="194">
    <w:abstractNumId w:val="23"/>
  </w:num>
  <w:num w:numId="195">
    <w:abstractNumId w:val="302"/>
  </w:num>
  <w:num w:numId="196">
    <w:abstractNumId w:val="120"/>
  </w:num>
  <w:num w:numId="197">
    <w:abstractNumId w:val="140"/>
  </w:num>
  <w:num w:numId="198">
    <w:abstractNumId w:val="14"/>
  </w:num>
  <w:num w:numId="199">
    <w:abstractNumId w:val="21"/>
  </w:num>
  <w:num w:numId="200">
    <w:abstractNumId w:val="113"/>
  </w:num>
  <w:num w:numId="201">
    <w:abstractNumId w:val="269"/>
  </w:num>
  <w:num w:numId="202">
    <w:abstractNumId w:val="47"/>
  </w:num>
  <w:num w:numId="203">
    <w:abstractNumId w:val="242"/>
  </w:num>
  <w:num w:numId="204">
    <w:abstractNumId w:val="87"/>
  </w:num>
  <w:num w:numId="205">
    <w:abstractNumId w:val="60"/>
  </w:num>
  <w:num w:numId="206">
    <w:abstractNumId w:val="71"/>
  </w:num>
  <w:num w:numId="207">
    <w:abstractNumId w:val="158"/>
  </w:num>
  <w:num w:numId="208">
    <w:abstractNumId w:val="283"/>
  </w:num>
  <w:num w:numId="209">
    <w:abstractNumId w:val="109"/>
  </w:num>
  <w:num w:numId="210">
    <w:abstractNumId w:val="151"/>
  </w:num>
  <w:num w:numId="211">
    <w:abstractNumId w:val="257"/>
  </w:num>
  <w:num w:numId="212">
    <w:abstractNumId w:val="86"/>
  </w:num>
  <w:num w:numId="213">
    <w:abstractNumId w:val="277"/>
  </w:num>
  <w:num w:numId="214">
    <w:abstractNumId w:val="220"/>
  </w:num>
  <w:num w:numId="215">
    <w:abstractNumId w:val="62"/>
  </w:num>
  <w:num w:numId="216">
    <w:abstractNumId w:val="101"/>
  </w:num>
  <w:num w:numId="217">
    <w:abstractNumId w:val="201"/>
  </w:num>
  <w:num w:numId="218">
    <w:abstractNumId w:val="203"/>
  </w:num>
  <w:num w:numId="219">
    <w:abstractNumId w:val="173"/>
  </w:num>
  <w:num w:numId="220">
    <w:abstractNumId w:val="312"/>
  </w:num>
  <w:num w:numId="221">
    <w:abstractNumId w:val="129"/>
  </w:num>
  <w:num w:numId="222">
    <w:abstractNumId w:val="266"/>
  </w:num>
  <w:num w:numId="223">
    <w:abstractNumId w:val="30"/>
  </w:num>
  <w:num w:numId="224">
    <w:abstractNumId w:val="128"/>
  </w:num>
  <w:num w:numId="225">
    <w:abstractNumId w:val="272"/>
  </w:num>
  <w:num w:numId="226">
    <w:abstractNumId w:val="265"/>
  </w:num>
  <w:num w:numId="227">
    <w:abstractNumId w:val="179"/>
  </w:num>
  <w:num w:numId="228">
    <w:abstractNumId w:val="41"/>
  </w:num>
  <w:num w:numId="229">
    <w:abstractNumId w:val="273"/>
  </w:num>
  <w:num w:numId="230">
    <w:abstractNumId w:val="311"/>
  </w:num>
  <w:num w:numId="231">
    <w:abstractNumId w:val="240"/>
  </w:num>
  <w:num w:numId="232">
    <w:abstractNumId w:val="13"/>
  </w:num>
  <w:num w:numId="233">
    <w:abstractNumId w:val="162"/>
  </w:num>
  <w:num w:numId="234">
    <w:abstractNumId w:val="267"/>
  </w:num>
  <w:num w:numId="235">
    <w:abstractNumId w:val="40"/>
  </w:num>
  <w:num w:numId="236">
    <w:abstractNumId w:val="75"/>
  </w:num>
  <w:num w:numId="237">
    <w:abstractNumId w:val="310"/>
  </w:num>
  <w:num w:numId="238">
    <w:abstractNumId w:val="278"/>
  </w:num>
  <w:num w:numId="239">
    <w:abstractNumId w:val="79"/>
  </w:num>
  <w:num w:numId="240">
    <w:abstractNumId w:val="64"/>
  </w:num>
  <w:num w:numId="241">
    <w:abstractNumId w:val="69"/>
  </w:num>
  <w:num w:numId="242">
    <w:abstractNumId w:val="152"/>
  </w:num>
  <w:num w:numId="243">
    <w:abstractNumId w:val="131"/>
  </w:num>
  <w:num w:numId="244">
    <w:abstractNumId w:val="214"/>
  </w:num>
  <w:num w:numId="245">
    <w:abstractNumId w:val="200"/>
  </w:num>
  <w:num w:numId="246">
    <w:abstractNumId w:val="37"/>
  </w:num>
  <w:num w:numId="247">
    <w:abstractNumId w:val="52"/>
  </w:num>
  <w:num w:numId="248">
    <w:abstractNumId w:val="228"/>
  </w:num>
  <w:num w:numId="249">
    <w:abstractNumId w:val="176"/>
  </w:num>
  <w:num w:numId="250">
    <w:abstractNumId w:val="223"/>
  </w:num>
  <w:num w:numId="251">
    <w:abstractNumId w:val="281"/>
  </w:num>
  <w:num w:numId="252">
    <w:abstractNumId w:val="123"/>
  </w:num>
  <w:num w:numId="253">
    <w:abstractNumId w:val="294"/>
  </w:num>
  <w:num w:numId="254">
    <w:abstractNumId w:val="245"/>
  </w:num>
  <w:num w:numId="255">
    <w:abstractNumId w:val="293"/>
  </w:num>
  <w:num w:numId="256">
    <w:abstractNumId w:val="84"/>
  </w:num>
  <w:num w:numId="257">
    <w:abstractNumId w:val="191"/>
  </w:num>
  <w:num w:numId="258">
    <w:abstractNumId w:val="73"/>
  </w:num>
  <w:num w:numId="259">
    <w:abstractNumId w:val="229"/>
  </w:num>
  <w:num w:numId="260">
    <w:abstractNumId w:val="155"/>
  </w:num>
  <w:num w:numId="261">
    <w:abstractNumId w:val="259"/>
  </w:num>
  <w:num w:numId="262">
    <w:abstractNumId w:val="150"/>
  </w:num>
  <w:num w:numId="263">
    <w:abstractNumId w:val="189"/>
  </w:num>
  <w:num w:numId="264">
    <w:abstractNumId w:val="65"/>
  </w:num>
  <w:num w:numId="265">
    <w:abstractNumId w:val="205"/>
  </w:num>
  <w:num w:numId="266">
    <w:abstractNumId w:val="33"/>
  </w:num>
  <w:num w:numId="267">
    <w:abstractNumId w:val="59"/>
  </w:num>
  <w:num w:numId="268">
    <w:abstractNumId w:val="43"/>
  </w:num>
  <w:num w:numId="269">
    <w:abstractNumId w:val="143"/>
  </w:num>
  <w:num w:numId="270">
    <w:abstractNumId w:val="122"/>
  </w:num>
  <w:num w:numId="271">
    <w:abstractNumId w:val="262"/>
  </w:num>
  <w:num w:numId="272">
    <w:abstractNumId w:val="216"/>
  </w:num>
  <w:num w:numId="273">
    <w:abstractNumId w:val="36"/>
  </w:num>
  <w:num w:numId="274">
    <w:abstractNumId w:val="309"/>
  </w:num>
  <w:num w:numId="275">
    <w:abstractNumId w:val="63"/>
  </w:num>
  <w:num w:numId="276">
    <w:abstractNumId w:val="144"/>
  </w:num>
  <w:num w:numId="277">
    <w:abstractNumId w:val="182"/>
  </w:num>
  <w:num w:numId="278">
    <w:abstractNumId w:val="199"/>
  </w:num>
  <w:num w:numId="279">
    <w:abstractNumId w:val="237"/>
  </w:num>
  <w:num w:numId="280">
    <w:abstractNumId w:val="165"/>
  </w:num>
  <w:num w:numId="281">
    <w:abstractNumId w:val="183"/>
  </w:num>
  <w:num w:numId="282">
    <w:abstractNumId w:val="172"/>
  </w:num>
  <w:num w:numId="283">
    <w:abstractNumId w:val="279"/>
  </w:num>
  <w:num w:numId="284">
    <w:abstractNumId w:val="19"/>
  </w:num>
  <w:num w:numId="285">
    <w:abstractNumId w:val="298"/>
  </w:num>
  <w:num w:numId="286">
    <w:abstractNumId w:val="307"/>
  </w:num>
  <w:num w:numId="287">
    <w:abstractNumId w:val="202"/>
  </w:num>
  <w:num w:numId="288">
    <w:abstractNumId w:val="219"/>
  </w:num>
  <w:num w:numId="289">
    <w:abstractNumId w:val="238"/>
  </w:num>
  <w:num w:numId="290">
    <w:abstractNumId w:val="153"/>
  </w:num>
  <w:num w:numId="291">
    <w:abstractNumId w:val="161"/>
  </w:num>
  <w:num w:numId="292">
    <w:abstractNumId w:val="44"/>
  </w:num>
  <w:num w:numId="293">
    <w:abstractNumId w:val="93"/>
  </w:num>
  <w:num w:numId="294">
    <w:abstractNumId w:val="164"/>
  </w:num>
  <w:num w:numId="295">
    <w:abstractNumId w:val="163"/>
  </w:num>
  <w:num w:numId="296">
    <w:abstractNumId w:val="70"/>
  </w:num>
  <w:num w:numId="297">
    <w:abstractNumId w:val="252"/>
  </w:num>
  <w:num w:numId="298">
    <w:abstractNumId w:val="290"/>
  </w:num>
  <w:num w:numId="299">
    <w:abstractNumId w:val="166"/>
  </w:num>
  <w:num w:numId="300">
    <w:abstractNumId w:val="67"/>
  </w:num>
  <w:num w:numId="301">
    <w:abstractNumId w:val="174"/>
  </w:num>
  <w:num w:numId="302">
    <w:abstractNumId w:val="24"/>
  </w:num>
  <w:num w:numId="303">
    <w:abstractNumId w:val="118"/>
  </w:num>
  <w:num w:numId="304">
    <w:abstractNumId w:val="188"/>
  </w:num>
  <w:num w:numId="305">
    <w:abstractNumId w:val="154"/>
  </w:num>
  <w:num w:numId="306">
    <w:abstractNumId w:val="32"/>
  </w:num>
  <w:num w:numId="307">
    <w:abstractNumId w:val="108"/>
  </w:num>
  <w:num w:numId="308">
    <w:abstractNumId w:val="206"/>
  </w:num>
  <w:num w:numId="309">
    <w:abstractNumId w:val="306"/>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D"/>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373"/>
    <w:rsid w:val="0008442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9FB"/>
    <w:rsid w:val="00096C7F"/>
    <w:rsid w:val="00096DC8"/>
    <w:rsid w:val="0009700A"/>
    <w:rsid w:val="000975CF"/>
    <w:rsid w:val="00097B30"/>
    <w:rsid w:val="00097B77"/>
    <w:rsid w:val="000A0174"/>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61CD"/>
    <w:rsid w:val="000A6FA7"/>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21E0"/>
    <w:rsid w:val="000D27B5"/>
    <w:rsid w:val="000D4009"/>
    <w:rsid w:val="000D4265"/>
    <w:rsid w:val="000D4E9E"/>
    <w:rsid w:val="000D5518"/>
    <w:rsid w:val="000D5ADB"/>
    <w:rsid w:val="000D60A8"/>
    <w:rsid w:val="000D665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1F15"/>
    <w:rsid w:val="00132A2D"/>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603A5"/>
    <w:rsid w:val="00160754"/>
    <w:rsid w:val="00160C94"/>
    <w:rsid w:val="00160F08"/>
    <w:rsid w:val="00161548"/>
    <w:rsid w:val="00163210"/>
    <w:rsid w:val="00163572"/>
    <w:rsid w:val="001640CD"/>
    <w:rsid w:val="00164199"/>
    <w:rsid w:val="0016577D"/>
    <w:rsid w:val="00166046"/>
    <w:rsid w:val="0016635D"/>
    <w:rsid w:val="001665EC"/>
    <w:rsid w:val="00167378"/>
    <w:rsid w:val="001677A8"/>
    <w:rsid w:val="001708F7"/>
    <w:rsid w:val="00171A60"/>
    <w:rsid w:val="0017214F"/>
    <w:rsid w:val="001722C7"/>
    <w:rsid w:val="00172D88"/>
    <w:rsid w:val="00173127"/>
    <w:rsid w:val="00173169"/>
    <w:rsid w:val="001745DB"/>
    <w:rsid w:val="001749BB"/>
    <w:rsid w:val="00174EBD"/>
    <w:rsid w:val="0017564B"/>
    <w:rsid w:val="0017564C"/>
    <w:rsid w:val="001757C2"/>
    <w:rsid w:val="00175D92"/>
    <w:rsid w:val="00175F8C"/>
    <w:rsid w:val="0017636B"/>
    <w:rsid w:val="00176F93"/>
    <w:rsid w:val="00177C74"/>
    <w:rsid w:val="001804BC"/>
    <w:rsid w:val="00181667"/>
    <w:rsid w:val="00181A85"/>
    <w:rsid w:val="00181F87"/>
    <w:rsid w:val="0018223B"/>
    <w:rsid w:val="00182488"/>
    <w:rsid w:val="00182B79"/>
    <w:rsid w:val="00182CF2"/>
    <w:rsid w:val="00183185"/>
    <w:rsid w:val="001837FF"/>
    <w:rsid w:val="00183C3E"/>
    <w:rsid w:val="0018495D"/>
    <w:rsid w:val="0018505F"/>
    <w:rsid w:val="0018531B"/>
    <w:rsid w:val="00186175"/>
    <w:rsid w:val="001864EE"/>
    <w:rsid w:val="00186558"/>
    <w:rsid w:val="00186CAC"/>
    <w:rsid w:val="0018710B"/>
    <w:rsid w:val="001877F7"/>
    <w:rsid w:val="00187BDF"/>
    <w:rsid w:val="00193081"/>
    <w:rsid w:val="0019429A"/>
    <w:rsid w:val="00194C43"/>
    <w:rsid w:val="00194DB8"/>
    <w:rsid w:val="001956D9"/>
    <w:rsid w:val="00195FD3"/>
    <w:rsid w:val="0019630F"/>
    <w:rsid w:val="001A001E"/>
    <w:rsid w:val="001A0508"/>
    <w:rsid w:val="001A0942"/>
    <w:rsid w:val="001A12E3"/>
    <w:rsid w:val="001A1E07"/>
    <w:rsid w:val="001A1EBC"/>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27C"/>
    <w:rsid w:val="001D0FF6"/>
    <w:rsid w:val="001D179D"/>
    <w:rsid w:val="001D221A"/>
    <w:rsid w:val="001D2E25"/>
    <w:rsid w:val="001D31EF"/>
    <w:rsid w:val="001D505D"/>
    <w:rsid w:val="001D51C0"/>
    <w:rsid w:val="001D5D6C"/>
    <w:rsid w:val="001D61AB"/>
    <w:rsid w:val="001D67FE"/>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D14"/>
    <w:rsid w:val="00204E41"/>
    <w:rsid w:val="0020568A"/>
    <w:rsid w:val="00205AB4"/>
    <w:rsid w:val="00205E0B"/>
    <w:rsid w:val="0020666B"/>
    <w:rsid w:val="00207781"/>
    <w:rsid w:val="00207C8B"/>
    <w:rsid w:val="00207CF8"/>
    <w:rsid w:val="00210414"/>
    <w:rsid w:val="002105AF"/>
    <w:rsid w:val="002105C7"/>
    <w:rsid w:val="00210A34"/>
    <w:rsid w:val="00210B2A"/>
    <w:rsid w:val="0021101D"/>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127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0DAC"/>
    <w:rsid w:val="00281059"/>
    <w:rsid w:val="002812E4"/>
    <w:rsid w:val="002817C6"/>
    <w:rsid w:val="00281A50"/>
    <w:rsid w:val="002834AC"/>
    <w:rsid w:val="00283542"/>
    <w:rsid w:val="00284525"/>
    <w:rsid w:val="0028568C"/>
    <w:rsid w:val="00285B47"/>
    <w:rsid w:val="00286259"/>
    <w:rsid w:val="00286A92"/>
    <w:rsid w:val="00286B10"/>
    <w:rsid w:val="002877C9"/>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D068C"/>
    <w:rsid w:val="002D0C3D"/>
    <w:rsid w:val="002D1082"/>
    <w:rsid w:val="002D11AB"/>
    <w:rsid w:val="002D1860"/>
    <w:rsid w:val="002D1F0D"/>
    <w:rsid w:val="002D22CE"/>
    <w:rsid w:val="002D4017"/>
    <w:rsid w:val="002D4523"/>
    <w:rsid w:val="002D4BC7"/>
    <w:rsid w:val="002D57CC"/>
    <w:rsid w:val="002D5854"/>
    <w:rsid w:val="002D58C7"/>
    <w:rsid w:val="002D62A5"/>
    <w:rsid w:val="002D7A6F"/>
    <w:rsid w:val="002D7B12"/>
    <w:rsid w:val="002D7B1E"/>
    <w:rsid w:val="002D7D31"/>
    <w:rsid w:val="002E003E"/>
    <w:rsid w:val="002E0C8C"/>
    <w:rsid w:val="002E1107"/>
    <w:rsid w:val="002E13EB"/>
    <w:rsid w:val="002E146A"/>
    <w:rsid w:val="002E1A9C"/>
    <w:rsid w:val="002E2745"/>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3ED"/>
    <w:rsid w:val="002F6812"/>
    <w:rsid w:val="002F6B44"/>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17655"/>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5C83"/>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0E"/>
    <w:rsid w:val="003477AB"/>
    <w:rsid w:val="003477AD"/>
    <w:rsid w:val="003478E7"/>
    <w:rsid w:val="00347932"/>
    <w:rsid w:val="003510CC"/>
    <w:rsid w:val="00352F8D"/>
    <w:rsid w:val="00352FA4"/>
    <w:rsid w:val="0035360F"/>
    <w:rsid w:val="003546FF"/>
    <w:rsid w:val="00354824"/>
    <w:rsid w:val="00354B71"/>
    <w:rsid w:val="00354E3A"/>
    <w:rsid w:val="00355492"/>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67CC1"/>
    <w:rsid w:val="00370453"/>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6E5"/>
    <w:rsid w:val="0039092D"/>
    <w:rsid w:val="00390F79"/>
    <w:rsid w:val="003911CE"/>
    <w:rsid w:val="00391640"/>
    <w:rsid w:val="003931D7"/>
    <w:rsid w:val="00393A74"/>
    <w:rsid w:val="00393D46"/>
    <w:rsid w:val="0039427C"/>
    <w:rsid w:val="00394D46"/>
    <w:rsid w:val="0039586F"/>
    <w:rsid w:val="003969CE"/>
    <w:rsid w:val="00396D9A"/>
    <w:rsid w:val="003978AA"/>
    <w:rsid w:val="00397C6F"/>
    <w:rsid w:val="00397FE5"/>
    <w:rsid w:val="003A0BF5"/>
    <w:rsid w:val="003A1EE2"/>
    <w:rsid w:val="003A2436"/>
    <w:rsid w:val="003A2FAE"/>
    <w:rsid w:val="003A3050"/>
    <w:rsid w:val="003A3EEE"/>
    <w:rsid w:val="003A40C2"/>
    <w:rsid w:val="003A46DC"/>
    <w:rsid w:val="003A4AE2"/>
    <w:rsid w:val="003A5647"/>
    <w:rsid w:val="003A588E"/>
    <w:rsid w:val="003A5B2C"/>
    <w:rsid w:val="003A5CB1"/>
    <w:rsid w:val="003A606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172"/>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6AD"/>
    <w:rsid w:val="00426B0E"/>
    <w:rsid w:val="00427D34"/>
    <w:rsid w:val="00427FC1"/>
    <w:rsid w:val="00430DF4"/>
    <w:rsid w:val="00430FB6"/>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4E2"/>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4F6"/>
    <w:rsid w:val="00485D79"/>
    <w:rsid w:val="00490279"/>
    <w:rsid w:val="00490791"/>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4334"/>
    <w:rsid w:val="004C5557"/>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5000AF"/>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3496"/>
    <w:rsid w:val="00514B38"/>
    <w:rsid w:val="00514BD9"/>
    <w:rsid w:val="00515A46"/>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316"/>
    <w:rsid w:val="00533E21"/>
    <w:rsid w:val="00534049"/>
    <w:rsid w:val="00534E8F"/>
    <w:rsid w:val="005351A5"/>
    <w:rsid w:val="00535700"/>
    <w:rsid w:val="0053718E"/>
    <w:rsid w:val="0053759E"/>
    <w:rsid w:val="00537807"/>
    <w:rsid w:val="00537A2F"/>
    <w:rsid w:val="00537DAA"/>
    <w:rsid w:val="005400F9"/>
    <w:rsid w:val="00540C40"/>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75B"/>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5044"/>
    <w:rsid w:val="005C52D3"/>
    <w:rsid w:val="005C661A"/>
    <w:rsid w:val="005C680D"/>
    <w:rsid w:val="005C6890"/>
    <w:rsid w:val="005D0917"/>
    <w:rsid w:val="005D0C9F"/>
    <w:rsid w:val="005D0E2F"/>
    <w:rsid w:val="005D0FCD"/>
    <w:rsid w:val="005D1096"/>
    <w:rsid w:val="005D17B7"/>
    <w:rsid w:val="005D25F9"/>
    <w:rsid w:val="005D4A7B"/>
    <w:rsid w:val="005D4E98"/>
    <w:rsid w:val="005D5D4D"/>
    <w:rsid w:val="005D63E7"/>
    <w:rsid w:val="005D66D5"/>
    <w:rsid w:val="005D6914"/>
    <w:rsid w:val="005D7C1A"/>
    <w:rsid w:val="005E0EF2"/>
    <w:rsid w:val="005E12AB"/>
    <w:rsid w:val="005E12D3"/>
    <w:rsid w:val="005E1DED"/>
    <w:rsid w:val="005E3395"/>
    <w:rsid w:val="005E3F22"/>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9FD"/>
    <w:rsid w:val="005F7266"/>
    <w:rsid w:val="006009D9"/>
    <w:rsid w:val="00601128"/>
    <w:rsid w:val="00602B10"/>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31570"/>
    <w:rsid w:val="006321A8"/>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6C"/>
    <w:rsid w:val="006875AC"/>
    <w:rsid w:val="00690111"/>
    <w:rsid w:val="0069098F"/>
    <w:rsid w:val="00690B74"/>
    <w:rsid w:val="00690B95"/>
    <w:rsid w:val="0069132E"/>
    <w:rsid w:val="00691FFB"/>
    <w:rsid w:val="006927A1"/>
    <w:rsid w:val="006927B1"/>
    <w:rsid w:val="00692A58"/>
    <w:rsid w:val="00692EB7"/>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01F2"/>
    <w:rsid w:val="006B1A6B"/>
    <w:rsid w:val="006B1DB9"/>
    <w:rsid w:val="006B1DED"/>
    <w:rsid w:val="006B1E0D"/>
    <w:rsid w:val="006B3010"/>
    <w:rsid w:val="006B4091"/>
    <w:rsid w:val="006B45FE"/>
    <w:rsid w:val="006B4843"/>
    <w:rsid w:val="006B489F"/>
    <w:rsid w:val="006B493B"/>
    <w:rsid w:val="006B53EF"/>
    <w:rsid w:val="006B5F37"/>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8BD"/>
    <w:rsid w:val="00724EEC"/>
    <w:rsid w:val="00724F55"/>
    <w:rsid w:val="007257DD"/>
    <w:rsid w:val="00726B82"/>
    <w:rsid w:val="0072729C"/>
    <w:rsid w:val="0072752C"/>
    <w:rsid w:val="007279BC"/>
    <w:rsid w:val="00730007"/>
    <w:rsid w:val="00731D8A"/>
    <w:rsid w:val="00731EAE"/>
    <w:rsid w:val="00732DB5"/>
    <w:rsid w:val="0073420D"/>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50193"/>
    <w:rsid w:val="00750BDA"/>
    <w:rsid w:val="00750DDB"/>
    <w:rsid w:val="00751259"/>
    <w:rsid w:val="007525A9"/>
    <w:rsid w:val="00752808"/>
    <w:rsid w:val="007529F9"/>
    <w:rsid w:val="00752A9F"/>
    <w:rsid w:val="00752D56"/>
    <w:rsid w:val="0075318A"/>
    <w:rsid w:val="007537A8"/>
    <w:rsid w:val="007540D9"/>
    <w:rsid w:val="00754360"/>
    <w:rsid w:val="007547BD"/>
    <w:rsid w:val="007553C1"/>
    <w:rsid w:val="00755AF8"/>
    <w:rsid w:val="007567DB"/>
    <w:rsid w:val="007577C3"/>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3C46"/>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36EF"/>
    <w:rsid w:val="007747A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DD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F4E"/>
    <w:rsid w:val="007B309B"/>
    <w:rsid w:val="007B39CA"/>
    <w:rsid w:val="007B4900"/>
    <w:rsid w:val="007B5E88"/>
    <w:rsid w:val="007B6637"/>
    <w:rsid w:val="007B70B9"/>
    <w:rsid w:val="007C0659"/>
    <w:rsid w:val="007C11F2"/>
    <w:rsid w:val="007C20A9"/>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AE9"/>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EAB"/>
    <w:rsid w:val="00803FCF"/>
    <w:rsid w:val="00804252"/>
    <w:rsid w:val="00804613"/>
    <w:rsid w:val="00805412"/>
    <w:rsid w:val="00805B59"/>
    <w:rsid w:val="00806E21"/>
    <w:rsid w:val="00806E64"/>
    <w:rsid w:val="00806F03"/>
    <w:rsid w:val="008077B6"/>
    <w:rsid w:val="00807BDF"/>
    <w:rsid w:val="0081025A"/>
    <w:rsid w:val="00810350"/>
    <w:rsid w:val="00811145"/>
    <w:rsid w:val="00811AD4"/>
    <w:rsid w:val="00811FD1"/>
    <w:rsid w:val="008127B1"/>
    <w:rsid w:val="00812969"/>
    <w:rsid w:val="008146B7"/>
    <w:rsid w:val="008148A6"/>
    <w:rsid w:val="00814E97"/>
    <w:rsid w:val="00816210"/>
    <w:rsid w:val="0081645B"/>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3CB"/>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19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613"/>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17E"/>
    <w:rsid w:val="008C1BBF"/>
    <w:rsid w:val="008C2D2C"/>
    <w:rsid w:val="008C2D4A"/>
    <w:rsid w:val="008C4217"/>
    <w:rsid w:val="008C4D85"/>
    <w:rsid w:val="008C6B1F"/>
    <w:rsid w:val="008C6C76"/>
    <w:rsid w:val="008C6CCF"/>
    <w:rsid w:val="008D1004"/>
    <w:rsid w:val="008D13B9"/>
    <w:rsid w:val="008D230E"/>
    <w:rsid w:val="008D27D1"/>
    <w:rsid w:val="008D3D18"/>
    <w:rsid w:val="008D4351"/>
    <w:rsid w:val="008D446C"/>
    <w:rsid w:val="008D48CA"/>
    <w:rsid w:val="008D4AC6"/>
    <w:rsid w:val="008D6C78"/>
    <w:rsid w:val="008D74B0"/>
    <w:rsid w:val="008D7E87"/>
    <w:rsid w:val="008E02DD"/>
    <w:rsid w:val="008E0318"/>
    <w:rsid w:val="008E0ACB"/>
    <w:rsid w:val="008E0B7D"/>
    <w:rsid w:val="008E101B"/>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303"/>
    <w:rsid w:val="008F1859"/>
    <w:rsid w:val="008F19CC"/>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3ED"/>
    <w:rsid w:val="00920D33"/>
    <w:rsid w:val="00921556"/>
    <w:rsid w:val="00921CE5"/>
    <w:rsid w:val="00921EDD"/>
    <w:rsid w:val="00922549"/>
    <w:rsid w:val="00922655"/>
    <w:rsid w:val="009238DA"/>
    <w:rsid w:val="009265D3"/>
    <w:rsid w:val="00926671"/>
    <w:rsid w:val="00926BF9"/>
    <w:rsid w:val="00927CD9"/>
    <w:rsid w:val="009300D8"/>
    <w:rsid w:val="009306EB"/>
    <w:rsid w:val="00930A7E"/>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CCD"/>
    <w:rsid w:val="009A075D"/>
    <w:rsid w:val="009A09D6"/>
    <w:rsid w:val="009A121E"/>
    <w:rsid w:val="009A2AE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D0377"/>
    <w:rsid w:val="009D045D"/>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73F"/>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0752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06B0"/>
    <w:rsid w:val="00A206F9"/>
    <w:rsid w:val="00A20E4E"/>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5D34"/>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5804"/>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7A1"/>
    <w:rsid w:val="00B17D59"/>
    <w:rsid w:val="00B2029F"/>
    <w:rsid w:val="00B20405"/>
    <w:rsid w:val="00B206EA"/>
    <w:rsid w:val="00B21A56"/>
    <w:rsid w:val="00B21C75"/>
    <w:rsid w:val="00B22777"/>
    <w:rsid w:val="00B229B0"/>
    <w:rsid w:val="00B22BA4"/>
    <w:rsid w:val="00B22EEE"/>
    <w:rsid w:val="00B23280"/>
    <w:rsid w:val="00B23AE8"/>
    <w:rsid w:val="00B23F42"/>
    <w:rsid w:val="00B23F73"/>
    <w:rsid w:val="00B24EEC"/>
    <w:rsid w:val="00B25D40"/>
    <w:rsid w:val="00B25DCA"/>
    <w:rsid w:val="00B278DF"/>
    <w:rsid w:val="00B30C1B"/>
    <w:rsid w:val="00B30EF4"/>
    <w:rsid w:val="00B311D2"/>
    <w:rsid w:val="00B313DE"/>
    <w:rsid w:val="00B317C6"/>
    <w:rsid w:val="00B3187F"/>
    <w:rsid w:val="00B31A25"/>
    <w:rsid w:val="00B31AE7"/>
    <w:rsid w:val="00B31D2F"/>
    <w:rsid w:val="00B33A01"/>
    <w:rsid w:val="00B33E18"/>
    <w:rsid w:val="00B3448E"/>
    <w:rsid w:val="00B344E3"/>
    <w:rsid w:val="00B34F6F"/>
    <w:rsid w:val="00B35A1A"/>
    <w:rsid w:val="00B35CCA"/>
    <w:rsid w:val="00B369F7"/>
    <w:rsid w:val="00B3742A"/>
    <w:rsid w:val="00B37F72"/>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3AF"/>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366"/>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7DB"/>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4DA"/>
    <w:rsid w:val="00C60DAE"/>
    <w:rsid w:val="00C60ED9"/>
    <w:rsid w:val="00C6145E"/>
    <w:rsid w:val="00C61E27"/>
    <w:rsid w:val="00C62886"/>
    <w:rsid w:val="00C62C85"/>
    <w:rsid w:val="00C62D19"/>
    <w:rsid w:val="00C63032"/>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460"/>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66"/>
    <w:rsid w:val="00CB5AD4"/>
    <w:rsid w:val="00CB5DC3"/>
    <w:rsid w:val="00CB73C1"/>
    <w:rsid w:val="00CB7BAA"/>
    <w:rsid w:val="00CC02A9"/>
    <w:rsid w:val="00CC131E"/>
    <w:rsid w:val="00CC17B1"/>
    <w:rsid w:val="00CC1EBC"/>
    <w:rsid w:val="00CC304C"/>
    <w:rsid w:val="00CC4660"/>
    <w:rsid w:val="00CC4926"/>
    <w:rsid w:val="00CC5216"/>
    <w:rsid w:val="00CC666C"/>
    <w:rsid w:val="00CC7364"/>
    <w:rsid w:val="00CC7A08"/>
    <w:rsid w:val="00CD02BA"/>
    <w:rsid w:val="00CD1886"/>
    <w:rsid w:val="00CD1972"/>
    <w:rsid w:val="00CD1CED"/>
    <w:rsid w:val="00CD1EAB"/>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A8B"/>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2E27"/>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334"/>
    <w:rsid w:val="00D94429"/>
    <w:rsid w:val="00D949B6"/>
    <w:rsid w:val="00D9672D"/>
    <w:rsid w:val="00D973CF"/>
    <w:rsid w:val="00D97FA2"/>
    <w:rsid w:val="00DA0161"/>
    <w:rsid w:val="00DA020C"/>
    <w:rsid w:val="00DA02F7"/>
    <w:rsid w:val="00DA0DE2"/>
    <w:rsid w:val="00DA1C3B"/>
    <w:rsid w:val="00DA22E9"/>
    <w:rsid w:val="00DA2C5D"/>
    <w:rsid w:val="00DA2ED2"/>
    <w:rsid w:val="00DA2F36"/>
    <w:rsid w:val="00DA33E2"/>
    <w:rsid w:val="00DA4DD0"/>
    <w:rsid w:val="00DA4F37"/>
    <w:rsid w:val="00DA503A"/>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8E9"/>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D87"/>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62DD"/>
    <w:rsid w:val="00E679E6"/>
    <w:rsid w:val="00E70DA7"/>
    <w:rsid w:val="00E71101"/>
    <w:rsid w:val="00E713E4"/>
    <w:rsid w:val="00E71A25"/>
    <w:rsid w:val="00E71D69"/>
    <w:rsid w:val="00E722C3"/>
    <w:rsid w:val="00E7260F"/>
    <w:rsid w:val="00E726B7"/>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45D4"/>
    <w:rsid w:val="00E955D4"/>
    <w:rsid w:val="00E95A0E"/>
    <w:rsid w:val="00E95ADD"/>
    <w:rsid w:val="00E95E6D"/>
    <w:rsid w:val="00E95E72"/>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EDA"/>
    <w:rsid w:val="00ED3459"/>
    <w:rsid w:val="00ED417A"/>
    <w:rsid w:val="00ED58A4"/>
    <w:rsid w:val="00ED6C99"/>
    <w:rsid w:val="00ED6E64"/>
    <w:rsid w:val="00ED6F96"/>
    <w:rsid w:val="00ED737B"/>
    <w:rsid w:val="00EE0E84"/>
    <w:rsid w:val="00EE15C5"/>
    <w:rsid w:val="00EE1B13"/>
    <w:rsid w:val="00EE1C42"/>
    <w:rsid w:val="00EE1D78"/>
    <w:rsid w:val="00EE28C0"/>
    <w:rsid w:val="00EE2D59"/>
    <w:rsid w:val="00EE3B51"/>
    <w:rsid w:val="00EE55E1"/>
    <w:rsid w:val="00EE5D37"/>
    <w:rsid w:val="00EE5E5F"/>
    <w:rsid w:val="00EE613B"/>
    <w:rsid w:val="00EE6367"/>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5EF8"/>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165"/>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99B"/>
    <w:rsid w:val="00F74636"/>
    <w:rsid w:val="00F7555E"/>
    <w:rsid w:val="00F75D2C"/>
    <w:rsid w:val="00F76E85"/>
    <w:rsid w:val="00F800E9"/>
    <w:rsid w:val="00F808A5"/>
    <w:rsid w:val="00F817FE"/>
    <w:rsid w:val="00F8185C"/>
    <w:rsid w:val="00F82EA9"/>
    <w:rsid w:val="00F82FF4"/>
    <w:rsid w:val="00F85649"/>
    <w:rsid w:val="00F864D3"/>
    <w:rsid w:val="00F864E8"/>
    <w:rsid w:val="00F86F78"/>
    <w:rsid w:val="00F873A2"/>
    <w:rsid w:val="00F87BF0"/>
    <w:rsid w:val="00F9019D"/>
    <w:rsid w:val="00F90D8F"/>
    <w:rsid w:val="00F914CA"/>
    <w:rsid w:val="00F91B01"/>
    <w:rsid w:val="00F924FF"/>
    <w:rsid w:val="00F9368F"/>
    <w:rsid w:val="00F9396B"/>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E5A"/>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37F72"/>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37F72"/>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basedOn w:val="Tekstkomentarza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qFormat/>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135"/>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13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13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136"/>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139"/>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140"/>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14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142"/>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143"/>
      </w:numPr>
      <w:spacing w:after="120"/>
    </w:pPr>
    <w:rPr>
      <w:rFonts w:ascii="Verdana" w:hAnsi="Verdana"/>
      <w:sz w:val="20"/>
      <w:szCs w:val="20"/>
    </w:rPr>
  </w:style>
  <w:style w:type="paragraph" w:styleId="Listanumerowana3">
    <w:name w:val="List Number 3"/>
    <w:basedOn w:val="Normalny"/>
    <w:rsid w:val="008F1303"/>
    <w:pPr>
      <w:numPr>
        <w:numId w:val="144"/>
      </w:numPr>
      <w:spacing w:after="120"/>
    </w:pPr>
    <w:rPr>
      <w:rFonts w:ascii="Verdana" w:hAnsi="Verdana"/>
      <w:sz w:val="20"/>
      <w:szCs w:val="20"/>
    </w:rPr>
  </w:style>
  <w:style w:type="paragraph" w:styleId="Listanumerowana4">
    <w:name w:val="List Number 4"/>
    <w:basedOn w:val="Normalny"/>
    <w:rsid w:val="008F1303"/>
    <w:pPr>
      <w:numPr>
        <w:numId w:val="145"/>
      </w:numPr>
      <w:spacing w:after="120"/>
    </w:pPr>
    <w:rPr>
      <w:rFonts w:ascii="Verdana" w:hAnsi="Verdana"/>
      <w:sz w:val="20"/>
      <w:szCs w:val="20"/>
    </w:rPr>
  </w:style>
  <w:style w:type="paragraph" w:styleId="Listanumerowana5">
    <w:name w:val="List Number 5"/>
    <w:basedOn w:val="Normalny"/>
    <w:rsid w:val="008F1303"/>
    <w:pPr>
      <w:numPr>
        <w:numId w:val="146"/>
      </w:numPr>
      <w:spacing w:after="120"/>
    </w:pPr>
    <w:rPr>
      <w:rFonts w:ascii="Verdana" w:hAnsi="Verdana"/>
      <w:sz w:val="20"/>
      <w:szCs w:val="20"/>
    </w:rPr>
  </w:style>
  <w:style w:type="paragraph" w:styleId="Listapunktowana4">
    <w:name w:val="List Bullet 4"/>
    <w:basedOn w:val="Normalny"/>
    <w:rsid w:val="008F1303"/>
    <w:pPr>
      <w:numPr>
        <w:numId w:val="147"/>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155"/>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272"/>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CBC0A030-E454-48A0-B4CB-A268554C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4137</Words>
  <Characters>24823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4</cp:revision>
  <cp:lastPrinted>2021-04-02T10:18:00Z</cp:lastPrinted>
  <dcterms:created xsi:type="dcterms:W3CDTF">2021-05-05T11:17:00Z</dcterms:created>
  <dcterms:modified xsi:type="dcterms:W3CDTF">2021-05-07T07:46:00Z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