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A208" w14:textId="77777777" w:rsidR="00101DDF" w:rsidRPr="001229C8" w:rsidRDefault="00101DDF" w:rsidP="00F44107">
      <w:pPr>
        <w:pStyle w:val="Nagwek"/>
        <w:spacing w:line="276" w:lineRule="auto"/>
        <w:rPr>
          <w:rFonts w:asciiTheme="minorHAnsi" w:hAnsiTheme="minorHAnsi" w:cstheme="minorHAnsi"/>
          <w:b/>
          <w:color w:val="993300"/>
          <w:sz w:val="36"/>
          <w:szCs w:val="36"/>
        </w:rPr>
      </w:pPr>
    </w:p>
    <w:p w14:paraId="081E3261" w14:textId="4786579F" w:rsidR="00CE0F1E" w:rsidRPr="001229C8" w:rsidRDefault="00E1139B" w:rsidP="007C06A5">
      <w:pPr>
        <w:pStyle w:val="Nagwek"/>
        <w:spacing w:line="276" w:lineRule="auto"/>
        <w:jc w:val="center"/>
        <w:rPr>
          <w:rFonts w:asciiTheme="minorHAnsi" w:hAnsiTheme="minorHAnsi" w:cstheme="minorHAnsi"/>
          <w:b/>
          <w:color w:val="993300"/>
          <w:sz w:val="36"/>
          <w:szCs w:val="36"/>
        </w:rPr>
      </w:pPr>
      <w:r w:rsidRPr="001229C8">
        <w:rPr>
          <w:rFonts w:asciiTheme="minorHAnsi" w:hAnsiTheme="minorHAnsi" w:cstheme="minorHAnsi"/>
          <w:i/>
          <w:noProof/>
          <w:color w:val="767171"/>
        </w:rPr>
        <w:drawing>
          <wp:inline distT="0" distB="0" distL="0" distR="0" wp14:anchorId="07DC454F" wp14:editId="3FF61C2E">
            <wp:extent cx="6379535" cy="1623062"/>
            <wp:effectExtent l="0" t="0" r="2540" b="0"/>
            <wp:docPr id="1" name="Obraz 1" descr="logo_sk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k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425" cy="1624052"/>
                    </a:xfrm>
                    <a:prstGeom prst="rect">
                      <a:avLst/>
                    </a:prstGeom>
                    <a:noFill/>
                    <a:ln>
                      <a:noFill/>
                    </a:ln>
                  </pic:spPr>
                </pic:pic>
              </a:graphicData>
            </a:graphic>
          </wp:inline>
        </w:drawing>
      </w:r>
    </w:p>
    <w:p w14:paraId="0D18E604" w14:textId="1529ACCB" w:rsidR="00CE0F1E" w:rsidRPr="001229C8" w:rsidRDefault="00CE0F1E" w:rsidP="007C06A5">
      <w:pPr>
        <w:spacing w:line="276" w:lineRule="auto"/>
        <w:jc w:val="center"/>
        <w:rPr>
          <w:rFonts w:asciiTheme="minorHAnsi" w:hAnsiTheme="minorHAnsi" w:cstheme="minorHAnsi"/>
          <w:b/>
          <w:color w:val="993300"/>
          <w:sz w:val="18"/>
          <w:szCs w:val="16"/>
        </w:rPr>
      </w:pPr>
    </w:p>
    <w:p w14:paraId="0F3CEB6B" w14:textId="77777777" w:rsidR="006644E9" w:rsidRPr="001229C8" w:rsidRDefault="006644E9" w:rsidP="007C06A5">
      <w:pPr>
        <w:tabs>
          <w:tab w:val="left" w:pos="6740"/>
        </w:tabs>
        <w:spacing w:line="276" w:lineRule="auto"/>
        <w:contextualSpacing/>
        <w:jc w:val="center"/>
        <w:rPr>
          <w:rFonts w:asciiTheme="minorHAnsi" w:hAnsiTheme="minorHAnsi" w:cstheme="minorHAnsi"/>
          <w:b/>
          <w:bCs/>
          <w:sz w:val="20"/>
          <w:szCs w:val="20"/>
        </w:rPr>
      </w:pPr>
    </w:p>
    <w:p w14:paraId="2F2011AF" w14:textId="77777777" w:rsidR="006644E9" w:rsidRPr="001229C8" w:rsidRDefault="006644E9" w:rsidP="007C06A5">
      <w:pPr>
        <w:spacing w:line="276" w:lineRule="auto"/>
        <w:contextualSpacing/>
        <w:jc w:val="center"/>
        <w:rPr>
          <w:rFonts w:asciiTheme="minorHAnsi" w:hAnsiTheme="minorHAnsi" w:cstheme="minorHAnsi"/>
          <w:sz w:val="20"/>
          <w:szCs w:val="20"/>
        </w:rPr>
      </w:pPr>
    </w:p>
    <w:p w14:paraId="7C5327AF" w14:textId="77777777" w:rsidR="006644E9" w:rsidRPr="001229C8" w:rsidRDefault="006644E9" w:rsidP="007C06A5">
      <w:pPr>
        <w:spacing w:line="276" w:lineRule="auto"/>
        <w:contextualSpacing/>
        <w:jc w:val="center"/>
        <w:rPr>
          <w:rFonts w:asciiTheme="minorHAnsi" w:hAnsiTheme="minorHAnsi" w:cstheme="minorHAnsi"/>
          <w:sz w:val="20"/>
          <w:szCs w:val="20"/>
        </w:rPr>
      </w:pPr>
    </w:p>
    <w:p w14:paraId="17754C34" w14:textId="77777777" w:rsidR="00FB1D58" w:rsidRPr="001229C8" w:rsidRDefault="00FB1D58" w:rsidP="007C06A5">
      <w:pPr>
        <w:spacing w:line="276" w:lineRule="auto"/>
        <w:contextualSpacing/>
        <w:jc w:val="center"/>
        <w:rPr>
          <w:rFonts w:asciiTheme="minorHAnsi" w:hAnsiTheme="minorHAnsi" w:cstheme="minorHAnsi"/>
          <w:sz w:val="20"/>
          <w:szCs w:val="20"/>
        </w:rPr>
      </w:pPr>
    </w:p>
    <w:p w14:paraId="09F92130" w14:textId="77777777" w:rsidR="00FB1D58" w:rsidRPr="001229C8" w:rsidRDefault="00FB1D58" w:rsidP="007C06A5">
      <w:pPr>
        <w:spacing w:line="276" w:lineRule="auto"/>
        <w:contextualSpacing/>
        <w:jc w:val="center"/>
        <w:rPr>
          <w:rFonts w:asciiTheme="minorHAnsi" w:hAnsiTheme="minorHAnsi" w:cstheme="minorHAnsi"/>
          <w:sz w:val="20"/>
          <w:szCs w:val="20"/>
        </w:rPr>
      </w:pPr>
    </w:p>
    <w:p w14:paraId="1D265EDC" w14:textId="77777777" w:rsidR="00CE0F1E" w:rsidRPr="001229C8" w:rsidRDefault="00CE0F1E" w:rsidP="007C06A5">
      <w:pPr>
        <w:spacing w:line="276" w:lineRule="auto"/>
        <w:jc w:val="center"/>
        <w:rPr>
          <w:rFonts w:asciiTheme="minorHAnsi" w:hAnsiTheme="minorHAnsi" w:cstheme="minorHAnsi"/>
          <w:b/>
          <w:color w:val="993300"/>
          <w:sz w:val="18"/>
          <w:szCs w:val="16"/>
        </w:rPr>
      </w:pPr>
    </w:p>
    <w:p w14:paraId="1D1EEAC3" w14:textId="2FF77BF4" w:rsidR="006644E9" w:rsidRPr="001229C8" w:rsidRDefault="00CE0F1E" w:rsidP="007C06A5">
      <w:pPr>
        <w:spacing w:line="276" w:lineRule="auto"/>
        <w:jc w:val="center"/>
        <w:rPr>
          <w:rFonts w:asciiTheme="minorHAnsi" w:hAnsiTheme="minorHAnsi" w:cstheme="minorHAnsi"/>
          <w:b/>
          <w:color w:val="7030A0"/>
          <w:sz w:val="40"/>
          <w:szCs w:val="16"/>
        </w:rPr>
      </w:pPr>
      <w:r w:rsidRPr="001229C8">
        <w:rPr>
          <w:rFonts w:asciiTheme="minorHAnsi" w:hAnsiTheme="minorHAnsi" w:cstheme="minorHAnsi"/>
          <w:b/>
          <w:color w:val="7030A0"/>
          <w:sz w:val="40"/>
          <w:szCs w:val="16"/>
        </w:rPr>
        <w:t>SPECYFIKACJA WARUNKÓW ZAMÓWIENIA</w:t>
      </w:r>
      <w:r w:rsidR="001B7E0A" w:rsidRPr="001229C8">
        <w:rPr>
          <w:rFonts w:asciiTheme="minorHAnsi" w:hAnsiTheme="minorHAnsi" w:cstheme="minorHAnsi"/>
          <w:b/>
          <w:color w:val="7030A0"/>
          <w:sz w:val="40"/>
          <w:szCs w:val="16"/>
        </w:rPr>
        <w:t xml:space="preserve"> </w:t>
      </w:r>
      <w:r w:rsidRPr="001229C8">
        <w:rPr>
          <w:rFonts w:asciiTheme="minorHAnsi" w:hAnsiTheme="minorHAnsi" w:cstheme="minorHAnsi"/>
          <w:b/>
          <w:color w:val="7030A0"/>
          <w:sz w:val="40"/>
          <w:szCs w:val="16"/>
        </w:rPr>
        <w:t>(SWZ)</w:t>
      </w:r>
    </w:p>
    <w:p w14:paraId="4620EB78" w14:textId="77777777" w:rsidR="006644E9" w:rsidRPr="001229C8" w:rsidRDefault="006644E9" w:rsidP="007C06A5">
      <w:pPr>
        <w:spacing w:line="276" w:lineRule="auto"/>
        <w:contextualSpacing/>
        <w:jc w:val="center"/>
        <w:rPr>
          <w:rFonts w:asciiTheme="minorHAnsi" w:hAnsiTheme="minorHAnsi" w:cstheme="minorHAnsi"/>
          <w:sz w:val="20"/>
          <w:szCs w:val="20"/>
        </w:rPr>
      </w:pPr>
    </w:p>
    <w:p w14:paraId="2A70438E" w14:textId="77777777" w:rsidR="006644E9" w:rsidRPr="001229C8" w:rsidRDefault="006644E9" w:rsidP="007C06A5">
      <w:pPr>
        <w:spacing w:line="276" w:lineRule="auto"/>
        <w:contextualSpacing/>
        <w:jc w:val="center"/>
        <w:rPr>
          <w:rFonts w:asciiTheme="minorHAnsi" w:hAnsiTheme="minorHAnsi" w:cstheme="minorHAnsi"/>
          <w:sz w:val="20"/>
          <w:szCs w:val="20"/>
        </w:rPr>
      </w:pPr>
    </w:p>
    <w:p w14:paraId="2CEB31AC" w14:textId="77777777" w:rsidR="00FF670B" w:rsidRPr="001229C8" w:rsidRDefault="00FF670B" w:rsidP="007C06A5">
      <w:pPr>
        <w:spacing w:line="276" w:lineRule="auto"/>
        <w:ind w:right="21"/>
        <w:contextualSpacing/>
        <w:jc w:val="center"/>
        <w:rPr>
          <w:rFonts w:asciiTheme="minorHAnsi" w:hAnsiTheme="minorHAnsi" w:cstheme="minorHAnsi"/>
          <w:sz w:val="20"/>
          <w:szCs w:val="20"/>
        </w:rPr>
      </w:pPr>
      <w:r w:rsidRPr="001229C8">
        <w:rPr>
          <w:rFonts w:asciiTheme="minorHAnsi" w:hAnsiTheme="minorHAnsi" w:cstheme="minorHAnsi"/>
          <w:sz w:val="20"/>
          <w:szCs w:val="20"/>
        </w:rPr>
        <w:t>DLA</w:t>
      </w:r>
    </w:p>
    <w:p w14:paraId="55DD4E01" w14:textId="77777777" w:rsidR="00FF670B" w:rsidRPr="001229C8" w:rsidRDefault="00FF670B" w:rsidP="007C06A5">
      <w:pPr>
        <w:spacing w:line="276" w:lineRule="auto"/>
        <w:contextualSpacing/>
        <w:jc w:val="center"/>
        <w:rPr>
          <w:rFonts w:asciiTheme="minorHAnsi" w:hAnsiTheme="minorHAnsi" w:cstheme="minorHAnsi"/>
          <w:sz w:val="20"/>
          <w:szCs w:val="20"/>
        </w:rPr>
      </w:pPr>
    </w:p>
    <w:p w14:paraId="260650E2" w14:textId="77777777" w:rsidR="00FF670B" w:rsidRPr="001229C8" w:rsidRDefault="00FF670B" w:rsidP="007C06A5">
      <w:pPr>
        <w:spacing w:line="276" w:lineRule="auto"/>
        <w:contextualSpacing/>
        <w:jc w:val="center"/>
        <w:rPr>
          <w:rFonts w:asciiTheme="minorHAnsi" w:hAnsiTheme="minorHAnsi" w:cstheme="minorHAnsi"/>
          <w:sz w:val="20"/>
          <w:szCs w:val="20"/>
        </w:rPr>
      </w:pPr>
    </w:p>
    <w:p w14:paraId="5B59C3BE" w14:textId="6D5BD19A" w:rsidR="00FF670B" w:rsidRPr="001229C8" w:rsidRDefault="00FF670B" w:rsidP="007C06A5">
      <w:pPr>
        <w:spacing w:line="276" w:lineRule="auto"/>
        <w:ind w:right="-24"/>
        <w:contextualSpacing/>
        <w:jc w:val="center"/>
        <w:rPr>
          <w:rFonts w:asciiTheme="minorHAnsi" w:hAnsiTheme="minorHAnsi" w:cstheme="minorHAnsi"/>
        </w:rPr>
      </w:pPr>
      <w:r w:rsidRPr="001229C8">
        <w:rPr>
          <w:rFonts w:asciiTheme="minorHAnsi" w:hAnsiTheme="minorHAnsi" w:cstheme="minorHAnsi"/>
          <w:b/>
          <w:bCs/>
        </w:rPr>
        <w:t xml:space="preserve">PRZETARGU NIEOGRANICZONEGO </w:t>
      </w:r>
      <w:r w:rsidR="00D00FBF">
        <w:rPr>
          <w:rFonts w:asciiTheme="minorHAnsi" w:hAnsiTheme="minorHAnsi" w:cstheme="minorHAnsi"/>
          <w:b/>
          <w:bCs/>
        </w:rPr>
        <w:br/>
      </w:r>
      <w:r w:rsidRPr="001229C8">
        <w:rPr>
          <w:rFonts w:asciiTheme="minorHAnsi" w:hAnsiTheme="minorHAnsi" w:cstheme="minorHAnsi"/>
        </w:rPr>
        <w:t xml:space="preserve">prowadzanego zgodnie z art. 132 ustawy z dnia 11 września 2019 r. Prawo zamówień publicznych </w:t>
      </w:r>
      <w:r w:rsidR="00D00FBF">
        <w:rPr>
          <w:rFonts w:asciiTheme="minorHAnsi" w:hAnsiTheme="minorHAnsi" w:cstheme="minorHAnsi"/>
        </w:rPr>
        <w:br/>
      </w:r>
      <w:r w:rsidRPr="001229C8">
        <w:rPr>
          <w:rFonts w:asciiTheme="minorHAnsi" w:hAnsiTheme="minorHAnsi" w:cstheme="minorHAnsi"/>
        </w:rPr>
        <w:t>(</w:t>
      </w:r>
      <w:proofErr w:type="spellStart"/>
      <w:r w:rsidRPr="001229C8">
        <w:rPr>
          <w:rFonts w:asciiTheme="minorHAnsi" w:hAnsiTheme="minorHAnsi" w:cstheme="minorHAnsi"/>
        </w:rPr>
        <w:t>t.j</w:t>
      </w:r>
      <w:proofErr w:type="spellEnd"/>
      <w:r w:rsidRPr="001229C8">
        <w:rPr>
          <w:rFonts w:asciiTheme="minorHAnsi" w:hAnsiTheme="minorHAnsi" w:cstheme="minorHAnsi"/>
        </w:rPr>
        <w:t>. z dnia 18.05.2021 r. Dz. U. z 2021 r. poz. 1129 ze zm.) zwanej w treści SWZ – PZP</w:t>
      </w:r>
      <w:r w:rsidR="00D00FBF">
        <w:rPr>
          <w:rFonts w:asciiTheme="minorHAnsi" w:hAnsiTheme="minorHAnsi" w:cstheme="minorHAnsi"/>
        </w:rPr>
        <w:t>/</w:t>
      </w:r>
      <w:proofErr w:type="spellStart"/>
      <w:r w:rsidR="00D00FBF">
        <w:rPr>
          <w:rFonts w:asciiTheme="minorHAnsi" w:hAnsiTheme="minorHAnsi" w:cstheme="minorHAnsi"/>
        </w:rPr>
        <w:t>Pzp</w:t>
      </w:r>
      <w:proofErr w:type="spellEnd"/>
      <w:r w:rsidRPr="001229C8">
        <w:rPr>
          <w:rFonts w:asciiTheme="minorHAnsi" w:hAnsiTheme="minorHAnsi" w:cstheme="minorHAnsi"/>
        </w:rPr>
        <w:t>, na:</w:t>
      </w:r>
    </w:p>
    <w:p w14:paraId="2FDC5DAD" w14:textId="77777777" w:rsidR="006644E9" w:rsidRPr="001229C8" w:rsidRDefault="006644E9" w:rsidP="007C06A5">
      <w:pPr>
        <w:spacing w:line="276" w:lineRule="auto"/>
        <w:ind w:right="-24"/>
        <w:contextualSpacing/>
        <w:jc w:val="center"/>
        <w:rPr>
          <w:rFonts w:asciiTheme="minorHAnsi" w:hAnsiTheme="minorHAnsi" w:cstheme="minorHAnsi"/>
          <w:sz w:val="20"/>
          <w:szCs w:val="20"/>
        </w:rPr>
      </w:pPr>
    </w:p>
    <w:p w14:paraId="46898571" w14:textId="1382973F" w:rsidR="000175E3" w:rsidRPr="001229C8" w:rsidRDefault="00B83B93" w:rsidP="007C06A5">
      <w:pPr>
        <w:pStyle w:val="Tekstpodstawowywcity"/>
        <w:spacing w:after="0"/>
        <w:ind w:left="0" w:right="-24"/>
        <w:contextualSpacing/>
        <w:jc w:val="center"/>
        <w:rPr>
          <w:rFonts w:asciiTheme="minorHAnsi" w:hAnsiTheme="minorHAnsi" w:cstheme="minorHAnsi"/>
          <w:b/>
          <w:bCs/>
          <w:color w:val="7030A0"/>
          <w:sz w:val="28"/>
          <w:szCs w:val="28"/>
        </w:rPr>
      </w:pPr>
      <w:r w:rsidRPr="001229C8">
        <w:rPr>
          <w:rFonts w:asciiTheme="minorHAnsi" w:hAnsiTheme="minorHAnsi" w:cstheme="minorHAnsi"/>
          <w:b/>
          <w:bCs/>
          <w:color w:val="7030A0"/>
          <w:sz w:val="28"/>
          <w:szCs w:val="28"/>
        </w:rPr>
        <w:t xml:space="preserve">Zakup </w:t>
      </w:r>
      <w:r w:rsidR="00056A01">
        <w:rPr>
          <w:rFonts w:asciiTheme="minorHAnsi" w:hAnsiTheme="minorHAnsi" w:cstheme="minorHAnsi"/>
          <w:b/>
          <w:bCs/>
          <w:color w:val="7030A0"/>
          <w:sz w:val="28"/>
          <w:szCs w:val="28"/>
        </w:rPr>
        <w:t>szwów, implantów dla oddziałów Szpitala Klinicznego Przemienienia Pańskiego</w:t>
      </w:r>
    </w:p>
    <w:p w14:paraId="5BE234BE" w14:textId="77777777" w:rsidR="00B83B93" w:rsidRPr="001229C8" w:rsidRDefault="00B83B93" w:rsidP="007C06A5">
      <w:pPr>
        <w:pStyle w:val="Tekstpodstawowywcity"/>
        <w:spacing w:after="0"/>
        <w:ind w:left="0" w:right="-24"/>
        <w:contextualSpacing/>
        <w:jc w:val="center"/>
        <w:rPr>
          <w:rFonts w:asciiTheme="minorHAnsi" w:hAnsiTheme="minorHAnsi" w:cstheme="minorHAnsi"/>
          <w:b/>
          <w:bCs/>
          <w:color w:val="0000FF"/>
          <w:sz w:val="24"/>
          <w:szCs w:val="24"/>
        </w:rPr>
      </w:pPr>
    </w:p>
    <w:p w14:paraId="1D9E56C1" w14:textId="2AC9F969" w:rsidR="009A20B9" w:rsidRPr="001229C8" w:rsidRDefault="009A20B9" w:rsidP="007C06A5">
      <w:pPr>
        <w:spacing w:line="276" w:lineRule="auto"/>
        <w:ind w:right="-24"/>
        <w:contextualSpacing/>
        <w:jc w:val="center"/>
        <w:rPr>
          <w:rFonts w:asciiTheme="minorHAnsi" w:hAnsiTheme="minorHAnsi" w:cstheme="minorHAnsi"/>
          <w:b/>
          <w:color w:val="7030A0"/>
        </w:rPr>
      </w:pPr>
      <w:r w:rsidRPr="001229C8">
        <w:rPr>
          <w:rFonts w:asciiTheme="minorHAnsi" w:hAnsiTheme="minorHAnsi" w:cstheme="minorHAnsi"/>
        </w:rPr>
        <w:t xml:space="preserve">Nr referencyjny nadany sprawie przez Zamawiającego: </w:t>
      </w:r>
      <w:r w:rsidR="00101DDF" w:rsidRPr="001229C8">
        <w:rPr>
          <w:rFonts w:asciiTheme="minorHAnsi" w:hAnsiTheme="minorHAnsi" w:cstheme="minorHAnsi"/>
          <w:b/>
          <w:bCs/>
          <w:color w:val="7030A0"/>
        </w:rPr>
        <w:t>E</w:t>
      </w:r>
      <w:r w:rsidR="00DC3488" w:rsidRPr="001229C8">
        <w:rPr>
          <w:rFonts w:asciiTheme="minorHAnsi" w:hAnsiTheme="minorHAnsi" w:cstheme="minorHAnsi"/>
          <w:b/>
          <w:bCs/>
          <w:color w:val="7030A0"/>
        </w:rPr>
        <w:t>ZP/</w:t>
      </w:r>
      <w:r w:rsidR="00586E8A">
        <w:rPr>
          <w:rFonts w:asciiTheme="minorHAnsi" w:hAnsiTheme="minorHAnsi" w:cstheme="minorHAnsi"/>
          <w:b/>
          <w:bCs/>
          <w:color w:val="7030A0"/>
        </w:rPr>
        <w:t>110</w:t>
      </w:r>
      <w:r w:rsidR="00DC3488" w:rsidRPr="001229C8">
        <w:rPr>
          <w:rFonts w:asciiTheme="minorHAnsi" w:hAnsiTheme="minorHAnsi" w:cstheme="minorHAnsi"/>
          <w:b/>
          <w:bCs/>
          <w:color w:val="7030A0"/>
        </w:rPr>
        <w:t>/2021</w:t>
      </w:r>
    </w:p>
    <w:p w14:paraId="5E72DBDD" w14:textId="77777777" w:rsidR="006644E9" w:rsidRPr="001229C8" w:rsidRDefault="006644E9" w:rsidP="007C06A5">
      <w:pPr>
        <w:pStyle w:val="Tekstpodstawowywcity"/>
        <w:spacing w:after="0"/>
        <w:ind w:left="0" w:right="-24"/>
        <w:contextualSpacing/>
        <w:jc w:val="center"/>
        <w:rPr>
          <w:rFonts w:asciiTheme="minorHAnsi" w:hAnsiTheme="minorHAnsi" w:cstheme="minorHAnsi"/>
          <w:b/>
          <w:bCs/>
          <w:color w:val="0000FF"/>
          <w:sz w:val="20"/>
        </w:rPr>
      </w:pPr>
    </w:p>
    <w:p w14:paraId="46929F28" w14:textId="7CA08E92" w:rsidR="007E001C" w:rsidRPr="001229C8" w:rsidRDefault="007E001C" w:rsidP="007C06A5">
      <w:pPr>
        <w:suppressAutoHyphens/>
        <w:spacing w:line="276" w:lineRule="auto"/>
        <w:ind w:right="-24"/>
        <w:jc w:val="center"/>
        <w:rPr>
          <w:rFonts w:asciiTheme="minorHAnsi" w:hAnsiTheme="minorHAnsi" w:cstheme="minorHAnsi"/>
        </w:rPr>
      </w:pPr>
      <w:r w:rsidRPr="001229C8">
        <w:rPr>
          <w:rFonts w:asciiTheme="minorHAnsi" w:hAnsiTheme="minorHAnsi" w:cstheme="minorHAnsi"/>
        </w:rPr>
        <w:t xml:space="preserve">Adres strony internetowej prowadzonego postępowania: </w:t>
      </w:r>
      <w:r w:rsidR="004051C2" w:rsidRPr="001229C8">
        <w:rPr>
          <w:rFonts w:asciiTheme="minorHAnsi" w:hAnsiTheme="minorHAnsi" w:cstheme="minorHAnsi"/>
          <w:b/>
          <w:bCs/>
        </w:rPr>
        <w:t>https://platformazakupowa.pl/skpp</w:t>
      </w:r>
    </w:p>
    <w:p w14:paraId="3AA81F0A" w14:textId="77777777" w:rsidR="00FB1D58" w:rsidRPr="001229C8" w:rsidRDefault="00FB1D58" w:rsidP="007C06A5">
      <w:pPr>
        <w:spacing w:before="120" w:after="120" w:line="276" w:lineRule="auto"/>
        <w:ind w:right="-24"/>
        <w:jc w:val="center"/>
        <w:rPr>
          <w:rFonts w:asciiTheme="minorHAnsi" w:hAnsiTheme="minorHAnsi" w:cstheme="minorHAnsi"/>
          <w:b/>
        </w:rPr>
        <w:sectPr w:rsidR="00FB1D58" w:rsidRPr="001229C8" w:rsidSect="005534CF">
          <w:headerReference w:type="first" r:id="rId9"/>
          <w:pgSz w:w="11906" w:h="16838"/>
          <w:pgMar w:top="720" w:right="720" w:bottom="720" w:left="720" w:header="708" w:footer="708" w:gutter="0"/>
          <w:cols w:space="708"/>
          <w:titlePg/>
          <w:docGrid w:linePitch="360"/>
        </w:sectPr>
      </w:pPr>
    </w:p>
    <w:p w14:paraId="641D2812" w14:textId="77777777" w:rsidR="00D00FBF" w:rsidRDefault="00D00FBF" w:rsidP="007C06A5">
      <w:pPr>
        <w:spacing w:before="120" w:after="120" w:line="276" w:lineRule="auto"/>
        <w:jc w:val="center"/>
        <w:rPr>
          <w:rFonts w:asciiTheme="minorHAnsi" w:hAnsiTheme="minorHAnsi" w:cstheme="minorHAnsi"/>
          <w:b/>
          <w:sz w:val="20"/>
          <w:szCs w:val="20"/>
        </w:rPr>
      </w:pPr>
    </w:p>
    <w:p w14:paraId="47C32ED2" w14:textId="7684EA4B" w:rsidR="00FB1D58" w:rsidRPr="001229C8" w:rsidRDefault="00FB1D58" w:rsidP="007C06A5">
      <w:pPr>
        <w:spacing w:before="120" w:after="120"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 xml:space="preserve">INFORMACJA O PRZETWARZANIU DANYCH OSOBOWYCH DLA OSÓB BIORĄCYCH UDZIAŁ </w:t>
      </w:r>
      <w:r w:rsidRPr="001229C8">
        <w:rPr>
          <w:rFonts w:asciiTheme="minorHAnsi" w:hAnsiTheme="minorHAnsi" w:cstheme="minorHAnsi"/>
          <w:b/>
          <w:sz w:val="20"/>
          <w:szCs w:val="20"/>
        </w:rPr>
        <w:br/>
        <w:t>W POSTĘPOWANIU O UDZIELENIE ZAMÓWIENIA PUBLICZNEGO</w:t>
      </w:r>
    </w:p>
    <w:p w14:paraId="1EE106DC" w14:textId="77777777" w:rsidR="00A63378" w:rsidRPr="001229C8" w:rsidRDefault="00FB1D58" w:rsidP="007C06A5">
      <w:pPr>
        <w:spacing w:after="150" w:line="276" w:lineRule="auto"/>
        <w:jc w:val="both"/>
        <w:rPr>
          <w:rFonts w:asciiTheme="minorHAnsi" w:hAnsiTheme="minorHAnsi" w:cstheme="minorHAnsi"/>
          <w:sz w:val="20"/>
          <w:szCs w:val="18"/>
        </w:rPr>
      </w:pPr>
      <w:r w:rsidRPr="001229C8">
        <w:rPr>
          <w:rFonts w:asciiTheme="minorHAnsi" w:hAnsiTheme="minorHAnsi" w:cstheme="minorHAnsi"/>
          <w:sz w:val="20"/>
          <w:szCs w:val="18"/>
        </w:rPr>
        <w:t>Zgodnie z art. 13 ust. 1 i 2 rozporządzenia Parlamentu Europejskie</w:t>
      </w:r>
      <w:r w:rsidR="005534CF" w:rsidRPr="001229C8">
        <w:rPr>
          <w:rFonts w:asciiTheme="minorHAnsi" w:hAnsiTheme="minorHAnsi" w:cstheme="minorHAnsi"/>
          <w:sz w:val="20"/>
          <w:szCs w:val="18"/>
        </w:rPr>
        <w:t xml:space="preserve">go i Rady (UE) 2016/679 z dnia </w:t>
      </w:r>
      <w:r w:rsidRPr="001229C8">
        <w:rPr>
          <w:rFonts w:asciiTheme="minorHAnsi" w:hAnsiTheme="minorHAnsi" w:cstheme="minorHAnsi"/>
          <w:sz w:val="20"/>
          <w:szCs w:val="18"/>
        </w:rPr>
        <w:t>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r w:rsidR="00A63378" w:rsidRPr="001229C8">
        <w:rPr>
          <w:rFonts w:asciiTheme="minorHAnsi" w:hAnsiTheme="minorHAnsi" w:cstheme="minorHAnsi"/>
          <w:sz w:val="20"/>
          <w:szCs w:val="18"/>
        </w:rPr>
        <w:t>:</w:t>
      </w:r>
    </w:p>
    <w:p w14:paraId="7042C154" w14:textId="3B1BBB19" w:rsidR="00FB1D58" w:rsidRDefault="00FB1D58" w:rsidP="007C06A5">
      <w:pPr>
        <w:spacing w:line="276" w:lineRule="auto"/>
        <w:jc w:val="both"/>
        <w:rPr>
          <w:rFonts w:asciiTheme="minorHAnsi" w:hAnsiTheme="minorHAnsi" w:cstheme="minorHAnsi"/>
          <w:b/>
          <w:bCs/>
          <w:i/>
          <w:sz w:val="20"/>
          <w:szCs w:val="18"/>
        </w:rPr>
      </w:pPr>
      <w:r w:rsidRPr="001229C8">
        <w:rPr>
          <w:rFonts w:asciiTheme="minorHAnsi" w:hAnsiTheme="minorHAnsi" w:cstheme="minorHAnsi"/>
          <w:b/>
          <w:i/>
          <w:sz w:val="20"/>
          <w:szCs w:val="18"/>
        </w:rPr>
        <w:t xml:space="preserve">Administratorem Państwa danych osobowych jest Szpital Kliniczny </w:t>
      </w:r>
      <w:r w:rsidR="004051C2" w:rsidRPr="001229C8">
        <w:rPr>
          <w:rFonts w:asciiTheme="minorHAnsi" w:hAnsiTheme="minorHAnsi" w:cstheme="minorHAnsi"/>
          <w:b/>
          <w:i/>
          <w:sz w:val="20"/>
          <w:szCs w:val="18"/>
        </w:rPr>
        <w:t>Przemienienia Pańskiego</w:t>
      </w:r>
      <w:r w:rsidRPr="001229C8">
        <w:rPr>
          <w:rFonts w:asciiTheme="minorHAnsi" w:hAnsiTheme="minorHAnsi" w:cstheme="minorHAnsi"/>
          <w:b/>
          <w:i/>
          <w:sz w:val="20"/>
          <w:szCs w:val="18"/>
        </w:rPr>
        <w:t xml:space="preserve"> Uniwersytetu Medycznego im. </w:t>
      </w:r>
      <w:r w:rsidR="00DE26AD">
        <w:rPr>
          <w:rFonts w:asciiTheme="minorHAnsi" w:hAnsiTheme="minorHAnsi" w:cstheme="minorHAnsi"/>
          <w:b/>
          <w:i/>
          <w:sz w:val="20"/>
          <w:szCs w:val="18"/>
        </w:rPr>
        <w:br/>
      </w:r>
      <w:r w:rsidRPr="001229C8">
        <w:rPr>
          <w:rFonts w:asciiTheme="minorHAnsi" w:hAnsiTheme="minorHAnsi" w:cstheme="minorHAnsi"/>
          <w:b/>
          <w:i/>
          <w:sz w:val="20"/>
          <w:szCs w:val="18"/>
        </w:rPr>
        <w:t xml:space="preserve">K. Marcinkowskiego w Poznaniu, z siedzibą przy ulicy </w:t>
      </w:r>
      <w:r w:rsidR="004051C2" w:rsidRPr="001229C8">
        <w:rPr>
          <w:rFonts w:asciiTheme="minorHAnsi" w:hAnsiTheme="minorHAnsi" w:cstheme="minorHAnsi"/>
          <w:b/>
          <w:i/>
          <w:sz w:val="20"/>
          <w:szCs w:val="18"/>
        </w:rPr>
        <w:t>Długiej 1/2</w:t>
      </w:r>
      <w:r w:rsidRPr="001229C8">
        <w:rPr>
          <w:rFonts w:asciiTheme="minorHAnsi" w:hAnsiTheme="minorHAnsi" w:cstheme="minorHAnsi"/>
          <w:b/>
          <w:i/>
          <w:sz w:val="20"/>
          <w:szCs w:val="18"/>
        </w:rPr>
        <w:t>,</w:t>
      </w:r>
      <w:r w:rsidR="004051C2" w:rsidRPr="001229C8">
        <w:rPr>
          <w:rFonts w:asciiTheme="minorHAnsi" w:hAnsiTheme="minorHAnsi" w:cstheme="minorHAnsi"/>
        </w:rPr>
        <w:t xml:space="preserve"> </w:t>
      </w:r>
      <w:r w:rsidR="004051C2" w:rsidRPr="001229C8">
        <w:rPr>
          <w:rFonts w:asciiTheme="minorHAnsi" w:hAnsiTheme="minorHAnsi" w:cstheme="minorHAnsi"/>
          <w:b/>
          <w:i/>
          <w:sz w:val="20"/>
          <w:szCs w:val="18"/>
        </w:rPr>
        <w:t>61- 848 Poznań,</w:t>
      </w:r>
      <w:r w:rsidRPr="001229C8">
        <w:rPr>
          <w:rFonts w:asciiTheme="minorHAnsi" w:hAnsiTheme="minorHAnsi" w:cstheme="minorHAnsi"/>
          <w:b/>
          <w:i/>
          <w:sz w:val="20"/>
          <w:szCs w:val="18"/>
        </w:rPr>
        <w:t xml:space="preserve"> dalej jako „Szpital”.</w:t>
      </w:r>
      <w:r w:rsidR="00E77E8A" w:rsidRPr="001229C8">
        <w:rPr>
          <w:rFonts w:asciiTheme="minorHAnsi" w:hAnsiTheme="minorHAnsi" w:cstheme="minorHAnsi"/>
          <w:b/>
          <w:i/>
          <w:sz w:val="20"/>
          <w:szCs w:val="18"/>
        </w:rPr>
        <w:t xml:space="preserve"> </w:t>
      </w:r>
      <w:r w:rsidRPr="001229C8">
        <w:rPr>
          <w:rFonts w:asciiTheme="minorHAnsi" w:hAnsiTheme="minorHAnsi" w:cstheme="minorHAnsi"/>
          <w:b/>
          <w:bCs/>
          <w:i/>
          <w:sz w:val="20"/>
          <w:szCs w:val="18"/>
        </w:rPr>
        <w:t>Inspektorem ochrony da</w:t>
      </w:r>
      <w:r w:rsidR="00E26988" w:rsidRPr="001229C8">
        <w:rPr>
          <w:rFonts w:asciiTheme="minorHAnsi" w:hAnsiTheme="minorHAnsi" w:cstheme="minorHAnsi"/>
          <w:b/>
          <w:bCs/>
          <w:i/>
          <w:sz w:val="20"/>
          <w:szCs w:val="18"/>
        </w:rPr>
        <w:t xml:space="preserve">nych osobowych w Szpitalu </w:t>
      </w:r>
      <w:r w:rsidR="00DE5E1B" w:rsidRPr="001229C8">
        <w:rPr>
          <w:rFonts w:asciiTheme="minorHAnsi" w:hAnsiTheme="minorHAnsi" w:cstheme="minorHAnsi"/>
          <w:b/>
          <w:bCs/>
          <w:i/>
          <w:sz w:val="20"/>
          <w:szCs w:val="18"/>
        </w:rPr>
        <w:t xml:space="preserve">jest </w:t>
      </w:r>
      <w:r w:rsidR="005C1C83" w:rsidRPr="001229C8">
        <w:rPr>
          <w:rFonts w:asciiTheme="minorHAnsi" w:hAnsiTheme="minorHAnsi" w:cstheme="minorHAnsi"/>
          <w:b/>
          <w:bCs/>
          <w:i/>
          <w:sz w:val="20"/>
          <w:szCs w:val="18"/>
        </w:rPr>
        <w:t>Pani Małgorzata Makowska, malgorzata.makowska@skpp.edu.pl, tel.</w:t>
      </w:r>
      <w:r w:rsidR="00E8533F" w:rsidRPr="001229C8">
        <w:rPr>
          <w:rFonts w:asciiTheme="minorHAnsi" w:hAnsiTheme="minorHAnsi" w:cstheme="minorHAnsi"/>
          <w:b/>
          <w:bCs/>
          <w:i/>
          <w:sz w:val="20"/>
          <w:szCs w:val="18"/>
        </w:rPr>
        <w:t xml:space="preserve"> 0618</w:t>
      </w:r>
      <w:r w:rsidR="005C1C83" w:rsidRPr="001229C8">
        <w:rPr>
          <w:rFonts w:asciiTheme="minorHAnsi" w:hAnsiTheme="minorHAnsi" w:cstheme="minorHAnsi"/>
          <w:b/>
          <w:bCs/>
          <w:i/>
          <w:sz w:val="20"/>
          <w:szCs w:val="18"/>
        </w:rPr>
        <w:t>54 9282</w:t>
      </w:r>
    </w:p>
    <w:p w14:paraId="79D585BB" w14:textId="77777777" w:rsidR="00FB096F" w:rsidRPr="00D00FBF" w:rsidRDefault="00FB096F" w:rsidP="007C06A5">
      <w:pPr>
        <w:spacing w:line="276" w:lineRule="auto"/>
        <w:jc w:val="both"/>
        <w:rPr>
          <w:rFonts w:asciiTheme="minorHAnsi" w:hAnsiTheme="minorHAnsi" w:cstheme="minorHAnsi"/>
          <w:b/>
          <w:i/>
          <w:sz w:val="20"/>
          <w:szCs w:val="18"/>
        </w:rPr>
      </w:pPr>
    </w:p>
    <w:p w14:paraId="569FB101" w14:textId="3FFFABE3" w:rsidR="00FB1D58" w:rsidRPr="001229C8" w:rsidRDefault="00FB1D58" w:rsidP="007C06A5">
      <w:pPr>
        <w:spacing w:after="150" w:line="276" w:lineRule="auto"/>
        <w:jc w:val="both"/>
        <w:rPr>
          <w:rFonts w:asciiTheme="minorHAnsi" w:hAnsiTheme="minorHAnsi" w:cstheme="minorHAnsi"/>
          <w:sz w:val="20"/>
          <w:szCs w:val="18"/>
        </w:rPr>
      </w:pPr>
      <w:r w:rsidRPr="001229C8">
        <w:rPr>
          <w:rFonts w:asciiTheme="minorHAnsi" w:hAnsiTheme="minorHAnsi" w:cstheme="minorHAnsi"/>
          <w:sz w:val="20"/>
          <w:szCs w:val="18"/>
        </w:rPr>
        <w:t>Państwa dane osobowe przetwarzane będą na podstawie art. 6 ust. 1 lit. c</w:t>
      </w:r>
      <w:r w:rsidRPr="001229C8">
        <w:rPr>
          <w:rFonts w:asciiTheme="minorHAnsi" w:hAnsiTheme="minorHAnsi" w:cstheme="minorHAnsi"/>
          <w:i/>
          <w:sz w:val="20"/>
          <w:szCs w:val="18"/>
        </w:rPr>
        <w:t xml:space="preserve"> </w:t>
      </w:r>
      <w:r w:rsidRPr="001229C8">
        <w:rPr>
          <w:rFonts w:asciiTheme="minorHAnsi" w:hAnsiTheme="minorHAnsi" w:cstheme="minorHAnsi"/>
          <w:sz w:val="20"/>
          <w:szCs w:val="18"/>
        </w:rPr>
        <w:t>RODO w celu związanym z postępowaniem o udzielenie zamówienia publicznego</w:t>
      </w:r>
      <w:r w:rsidRPr="001229C8">
        <w:rPr>
          <w:rFonts w:asciiTheme="minorHAnsi" w:hAnsiTheme="minorHAnsi" w:cstheme="minorHAnsi"/>
          <w:i/>
          <w:sz w:val="20"/>
          <w:szCs w:val="18"/>
        </w:rPr>
        <w:t xml:space="preserve"> </w:t>
      </w:r>
      <w:r w:rsidRPr="001229C8">
        <w:rPr>
          <w:rFonts w:asciiTheme="minorHAnsi" w:hAnsiTheme="minorHAnsi" w:cstheme="minorHAnsi"/>
          <w:sz w:val="20"/>
          <w:szCs w:val="18"/>
        </w:rPr>
        <w:t xml:space="preserve">prowadzonego </w:t>
      </w:r>
      <w:r w:rsidR="007C3910">
        <w:rPr>
          <w:rFonts w:asciiTheme="minorHAnsi" w:hAnsiTheme="minorHAnsi" w:cstheme="minorHAnsi"/>
          <w:sz w:val="20"/>
          <w:szCs w:val="18"/>
        </w:rPr>
        <w:t xml:space="preserve">w trybie przetargu nieograniczonego. </w:t>
      </w:r>
      <w:r w:rsidRPr="001229C8">
        <w:rPr>
          <w:rFonts w:asciiTheme="minorHAnsi" w:hAnsiTheme="minorHAnsi" w:cstheme="minorHAnsi"/>
          <w:sz w:val="20"/>
          <w:szCs w:val="18"/>
        </w:rPr>
        <w:t>Odbiorcami Państwa danych osobowych będą osoby lub podmioty, którym udostępniona zos</w:t>
      </w:r>
      <w:r w:rsidR="00E51A37" w:rsidRPr="001229C8">
        <w:rPr>
          <w:rFonts w:asciiTheme="minorHAnsi" w:hAnsiTheme="minorHAnsi" w:cstheme="minorHAnsi"/>
          <w:sz w:val="20"/>
          <w:szCs w:val="18"/>
        </w:rPr>
        <w:t xml:space="preserve">tanie dokumentacja postępowania </w:t>
      </w:r>
      <w:r w:rsidRPr="001229C8">
        <w:rPr>
          <w:rFonts w:asciiTheme="minorHAnsi" w:hAnsiTheme="minorHAnsi" w:cstheme="minorHAnsi"/>
          <w:sz w:val="20"/>
          <w:szCs w:val="18"/>
        </w:rPr>
        <w:t>w oparciu o art. 18 oraz art. 74 PZP</w:t>
      </w:r>
      <w:r w:rsidR="00A63378" w:rsidRPr="001229C8">
        <w:rPr>
          <w:rFonts w:asciiTheme="minorHAnsi" w:hAnsiTheme="minorHAnsi" w:cstheme="minorHAnsi"/>
          <w:sz w:val="20"/>
          <w:szCs w:val="18"/>
        </w:rPr>
        <w:t>.</w:t>
      </w:r>
      <w:r w:rsidR="00E77E8A" w:rsidRPr="001229C8">
        <w:rPr>
          <w:rFonts w:asciiTheme="minorHAnsi" w:hAnsiTheme="minorHAnsi" w:cstheme="minorHAnsi"/>
          <w:sz w:val="20"/>
          <w:szCs w:val="18"/>
        </w:rPr>
        <w:t xml:space="preserve"> </w:t>
      </w:r>
      <w:r w:rsidRPr="001229C8">
        <w:rPr>
          <w:rFonts w:asciiTheme="minorHAnsi" w:hAnsiTheme="minorHAnsi" w:cstheme="minorHAnsi"/>
          <w:sz w:val="20"/>
          <w:szCs w:val="18"/>
        </w:rPr>
        <w:t>Odbiorcami Państwa danych mogą być również dostawc</w:t>
      </w:r>
      <w:r w:rsidR="005534CF" w:rsidRPr="001229C8">
        <w:rPr>
          <w:rFonts w:asciiTheme="minorHAnsi" w:hAnsiTheme="minorHAnsi" w:cstheme="minorHAnsi"/>
          <w:sz w:val="20"/>
          <w:szCs w:val="18"/>
        </w:rPr>
        <w:t xml:space="preserve">y usług zaopatrujących </w:t>
      </w:r>
      <w:r w:rsidR="007C3910">
        <w:rPr>
          <w:rFonts w:asciiTheme="minorHAnsi" w:hAnsiTheme="minorHAnsi" w:cstheme="minorHAnsi"/>
          <w:sz w:val="20"/>
          <w:szCs w:val="18"/>
        </w:rPr>
        <w:t>S</w:t>
      </w:r>
      <w:r w:rsidR="005534CF" w:rsidRPr="001229C8">
        <w:rPr>
          <w:rFonts w:asciiTheme="minorHAnsi" w:hAnsiTheme="minorHAnsi" w:cstheme="minorHAnsi"/>
          <w:sz w:val="20"/>
          <w:szCs w:val="18"/>
        </w:rPr>
        <w:t xml:space="preserve">zpital </w:t>
      </w:r>
      <w:r w:rsidRPr="001229C8">
        <w:rPr>
          <w:rFonts w:asciiTheme="minorHAnsi" w:hAnsiTheme="minorHAnsi" w:cstheme="minorHAnsi"/>
          <w:sz w:val="20"/>
          <w:szCs w:val="18"/>
        </w:rPr>
        <w:t>w rozwiązania techniczne oraz organizacyjne, umożliwiające zarządzanie Szpitalem (w szczególności dostawcy usług teleinformatycznych, firmy kurierskie i pocztowe), a także dostawcy usług prawnych i doradczych oraz wspierających w dochodzeniu należnych roszczeń (w szczególności kancelarie prawne, podatkowe, firmy windykacyjne).</w:t>
      </w:r>
    </w:p>
    <w:p w14:paraId="36A6C8CF" w14:textId="4E720552" w:rsidR="00FB1D58" w:rsidRPr="001229C8" w:rsidRDefault="00FB1D58" w:rsidP="007C06A5">
      <w:pPr>
        <w:spacing w:after="150" w:line="276" w:lineRule="auto"/>
        <w:jc w:val="both"/>
        <w:rPr>
          <w:rFonts w:asciiTheme="minorHAnsi" w:hAnsiTheme="minorHAnsi" w:cstheme="minorHAnsi"/>
          <w:sz w:val="20"/>
          <w:szCs w:val="18"/>
        </w:rPr>
      </w:pPr>
      <w:r w:rsidRPr="001229C8">
        <w:rPr>
          <w:rFonts w:asciiTheme="minorHAnsi" w:hAnsiTheme="minorHAnsi" w:cstheme="minorHAnsi"/>
          <w:sz w:val="20"/>
          <w:szCs w:val="18"/>
        </w:rPr>
        <w:t xml:space="preserve">Państwa dane osobowe będą przechowywane, zgodnie z art. 78 ust. 1 PZP, przez okres 4 lat od dnia zakończenia postępowania </w:t>
      </w:r>
      <w:r w:rsidR="00222162" w:rsidRPr="001229C8">
        <w:rPr>
          <w:rFonts w:asciiTheme="minorHAnsi" w:hAnsiTheme="minorHAnsi" w:cstheme="minorHAnsi"/>
          <w:sz w:val="20"/>
          <w:szCs w:val="18"/>
        </w:rPr>
        <w:br/>
      </w:r>
      <w:r w:rsidRPr="001229C8">
        <w:rPr>
          <w:rFonts w:asciiTheme="minorHAnsi" w:hAnsiTheme="minorHAnsi" w:cstheme="minorHAnsi"/>
          <w:sz w:val="20"/>
          <w:szCs w:val="18"/>
        </w:rPr>
        <w:t>o udzielenie zamówienia. Je</w:t>
      </w:r>
      <w:r w:rsidR="005534CF" w:rsidRPr="001229C8">
        <w:rPr>
          <w:rFonts w:asciiTheme="minorHAnsi" w:hAnsiTheme="minorHAnsi" w:cstheme="minorHAnsi"/>
          <w:sz w:val="20"/>
          <w:szCs w:val="18"/>
        </w:rPr>
        <w:t xml:space="preserve">żeli okres obowiązywania umowy </w:t>
      </w:r>
      <w:r w:rsidRPr="001229C8">
        <w:rPr>
          <w:rFonts w:asciiTheme="minorHAnsi" w:hAnsiTheme="minorHAnsi" w:cstheme="minorHAnsi"/>
          <w:sz w:val="20"/>
          <w:szCs w:val="18"/>
        </w:rPr>
        <w:t>w sprawie zamówienia publicznego przekracza 4 lata, protokół postępowania wraz załącznikami przechowywany będzie przez cały okres obowiązywania umowy w sprawie zamówienia publicznego (zgodnie z art. 78 ust.</w:t>
      </w:r>
      <w:r w:rsidR="007C3910">
        <w:rPr>
          <w:rFonts w:asciiTheme="minorHAnsi" w:hAnsiTheme="minorHAnsi" w:cstheme="minorHAnsi"/>
          <w:sz w:val="20"/>
          <w:szCs w:val="18"/>
        </w:rPr>
        <w:t xml:space="preserve"> </w:t>
      </w:r>
      <w:r w:rsidRPr="001229C8">
        <w:rPr>
          <w:rFonts w:asciiTheme="minorHAnsi" w:hAnsiTheme="minorHAnsi" w:cstheme="minorHAnsi"/>
          <w:sz w:val="20"/>
          <w:szCs w:val="18"/>
        </w:rPr>
        <w:t>4 PZP).</w:t>
      </w:r>
      <w:r w:rsidR="00E77E8A" w:rsidRPr="001229C8">
        <w:rPr>
          <w:rFonts w:asciiTheme="minorHAnsi" w:hAnsiTheme="minorHAnsi" w:cstheme="minorHAnsi"/>
          <w:sz w:val="20"/>
          <w:szCs w:val="18"/>
        </w:rPr>
        <w:t xml:space="preserve"> </w:t>
      </w:r>
      <w:r w:rsidRPr="001229C8">
        <w:rPr>
          <w:rFonts w:asciiTheme="minorHAnsi" w:hAnsiTheme="minorHAnsi" w:cstheme="minorHAnsi"/>
          <w:sz w:val="20"/>
          <w:szCs w:val="18"/>
        </w:rPr>
        <w:t>Obowiązek podania przez Państwa danych osobowych bezpośrednio Państwa dotyczących jest wymogiem ustawowym określonym w przepisach PZP, związ</w:t>
      </w:r>
      <w:r w:rsidR="005534CF" w:rsidRPr="001229C8">
        <w:rPr>
          <w:rFonts w:asciiTheme="minorHAnsi" w:hAnsiTheme="minorHAnsi" w:cstheme="minorHAnsi"/>
          <w:sz w:val="20"/>
          <w:szCs w:val="18"/>
        </w:rPr>
        <w:t xml:space="preserve">anym z udziałem w postępowaniu </w:t>
      </w:r>
      <w:r w:rsidRPr="001229C8">
        <w:rPr>
          <w:rFonts w:asciiTheme="minorHAnsi" w:hAnsiTheme="minorHAnsi" w:cstheme="minorHAnsi"/>
          <w:sz w:val="20"/>
          <w:szCs w:val="18"/>
        </w:rPr>
        <w:t>o udzielenie zamówienia publicznego; konsekwencje niepodan</w:t>
      </w:r>
      <w:r w:rsidR="005534CF" w:rsidRPr="001229C8">
        <w:rPr>
          <w:rFonts w:asciiTheme="minorHAnsi" w:hAnsiTheme="minorHAnsi" w:cstheme="minorHAnsi"/>
          <w:sz w:val="20"/>
          <w:szCs w:val="18"/>
        </w:rPr>
        <w:t xml:space="preserve">ia określonych danych wynikają </w:t>
      </w:r>
      <w:r w:rsidRPr="001229C8">
        <w:rPr>
          <w:rFonts w:asciiTheme="minorHAnsi" w:hAnsiTheme="minorHAnsi" w:cstheme="minorHAnsi"/>
          <w:sz w:val="20"/>
          <w:szCs w:val="18"/>
        </w:rPr>
        <w:t>z PZP.</w:t>
      </w:r>
      <w:r w:rsidR="00A63378" w:rsidRPr="001229C8">
        <w:rPr>
          <w:rFonts w:asciiTheme="minorHAnsi" w:hAnsiTheme="minorHAnsi" w:cstheme="minorHAnsi"/>
          <w:sz w:val="20"/>
          <w:szCs w:val="18"/>
        </w:rPr>
        <w:t xml:space="preserve"> </w:t>
      </w:r>
      <w:r w:rsidRPr="001229C8">
        <w:rPr>
          <w:rFonts w:asciiTheme="minorHAnsi" w:hAnsiTheme="minorHAnsi" w:cstheme="minorHAnsi"/>
          <w:sz w:val="20"/>
          <w:szCs w:val="18"/>
        </w:rPr>
        <w:t>W odniesieniu do Państwa danych osobowych decyzje nie będą podejmowane w sposób zautomatyzowany.</w:t>
      </w:r>
    </w:p>
    <w:p w14:paraId="2220A325" w14:textId="2FF7476B" w:rsidR="00FB1D58" w:rsidRPr="001229C8" w:rsidRDefault="00FB1D58" w:rsidP="007C06A5">
      <w:pPr>
        <w:spacing w:line="276" w:lineRule="auto"/>
        <w:jc w:val="both"/>
        <w:rPr>
          <w:rFonts w:asciiTheme="minorHAnsi" w:hAnsiTheme="minorHAnsi" w:cstheme="minorHAnsi"/>
          <w:color w:val="00B0F0"/>
          <w:sz w:val="20"/>
          <w:szCs w:val="18"/>
        </w:rPr>
      </w:pPr>
      <w:r w:rsidRPr="001229C8">
        <w:rPr>
          <w:rFonts w:asciiTheme="minorHAnsi" w:hAnsiTheme="minorHAnsi" w:cstheme="minorHAnsi"/>
          <w:sz w:val="20"/>
          <w:szCs w:val="18"/>
        </w:rPr>
        <w:t>Jako administrator Państwa danych, zapewniamy Państwu prawo do:</w:t>
      </w:r>
    </w:p>
    <w:p w14:paraId="591F8234" w14:textId="77777777" w:rsidR="00FB1D58" w:rsidRPr="001229C8" w:rsidRDefault="00FB1D58" w:rsidP="00DE09C8">
      <w:pPr>
        <w:pStyle w:val="Akapitzlist"/>
        <w:numPr>
          <w:ilvl w:val="0"/>
          <w:numId w:val="35"/>
        </w:numPr>
        <w:spacing w:after="150" w:line="276" w:lineRule="auto"/>
        <w:ind w:left="284" w:hanging="284"/>
        <w:contextualSpacing/>
        <w:jc w:val="both"/>
        <w:rPr>
          <w:rFonts w:asciiTheme="minorHAnsi" w:hAnsiTheme="minorHAnsi" w:cstheme="minorHAnsi"/>
          <w:color w:val="00B0F0"/>
          <w:szCs w:val="18"/>
        </w:rPr>
      </w:pPr>
      <w:r w:rsidRPr="001229C8">
        <w:rPr>
          <w:rFonts w:asciiTheme="minorHAnsi" w:hAnsiTheme="minorHAnsi" w:cstheme="minorHAnsi"/>
          <w:szCs w:val="18"/>
        </w:rPr>
        <w:t>dostępu do danych osobowych Państwa dotyczących (na podstawie art. 15 RODO)*;</w:t>
      </w:r>
    </w:p>
    <w:p w14:paraId="28D2F4D6" w14:textId="77777777" w:rsidR="00FB1D58" w:rsidRPr="001229C8" w:rsidRDefault="00FB1D58" w:rsidP="00DE09C8">
      <w:pPr>
        <w:pStyle w:val="Akapitzlist"/>
        <w:numPr>
          <w:ilvl w:val="0"/>
          <w:numId w:val="35"/>
        </w:numPr>
        <w:spacing w:after="150" w:line="276" w:lineRule="auto"/>
        <w:ind w:left="284" w:hanging="284"/>
        <w:contextualSpacing/>
        <w:jc w:val="both"/>
        <w:rPr>
          <w:rFonts w:asciiTheme="minorHAnsi" w:hAnsiTheme="minorHAnsi" w:cstheme="minorHAnsi"/>
          <w:szCs w:val="18"/>
        </w:rPr>
      </w:pPr>
      <w:r w:rsidRPr="001229C8">
        <w:rPr>
          <w:rFonts w:asciiTheme="minorHAnsi" w:hAnsiTheme="minorHAnsi" w:cstheme="minorHAnsi"/>
          <w:szCs w:val="18"/>
        </w:rPr>
        <w:t>sprostowania Państwa danych osobowych (na podstawie art. 16 RODO) **;</w:t>
      </w:r>
    </w:p>
    <w:p w14:paraId="40077774" w14:textId="6E4881DC" w:rsidR="00FB1D58" w:rsidRPr="001229C8" w:rsidRDefault="00FB1D58" w:rsidP="00DE09C8">
      <w:pPr>
        <w:pStyle w:val="Akapitzlist"/>
        <w:numPr>
          <w:ilvl w:val="0"/>
          <w:numId w:val="35"/>
        </w:numPr>
        <w:spacing w:after="150" w:line="276" w:lineRule="auto"/>
        <w:ind w:left="284" w:hanging="284"/>
        <w:contextualSpacing/>
        <w:jc w:val="both"/>
        <w:rPr>
          <w:rFonts w:asciiTheme="minorHAnsi" w:hAnsiTheme="minorHAnsi" w:cstheme="minorHAnsi"/>
          <w:szCs w:val="18"/>
        </w:rPr>
      </w:pPr>
      <w:r w:rsidRPr="001229C8">
        <w:rPr>
          <w:rFonts w:asciiTheme="minorHAnsi" w:hAnsiTheme="minorHAnsi" w:cstheme="minorHAnsi"/>
          <w:szCs w:val="18"/>
        </w:rPr>
        <w:t>żądania od administratora ograniczenia przetwarzania danych osobowych z zastrzeże</w:t>
      </w:r>
      <w:r w:rsidR="005534CF" w:rsidRPr="001229C8">
        <w:rPr>
          <w:rFonts w:asciiTheme="minorHAnsi" w:hAnsiTheme="minorHAnsi" w:cstheme="minorHAnsi"/>
          <w:szCs w:val="18"/>
        </w:rPr>
        <w:t xml:space="preserve">niem przypadków, o których mowa </w:t>
      </w:r>
      <w:r w:rsidR="00A63378" w:rsidRPr="001229C8">
        <w:rPr>
          <w:rFonts w:asciiTheme="minorHAnsi" w:hAnsiTheme="minorHAnsi" w:cstheme="minorHAnsi"/>
          <w:szCs w:val="18"/>
        </w:rPr>
        <w:t xml:space="preserve">w </w:t>
      </w:r>
      <w:r w:rsidRPr="001229C8">
        <w:rPr>
          <w:rFonts w:asciiTheme="minorHAnsi" w:hAnsiTheme="minorHAnsi" w:cstheme="minorHAnsi"/>
          <w:szCs w:val="18"/>
        </w:rPr>
        <w:t xml:space="preserve">art. 18 ust. 2 </w:t>
      </w:r>
      <w:r w:rsidR="007C3910" w:rsidRPr="001229C8">
        <w:rPr>
          <w:rFonts w:asciiTheme="minorHAnsi" w:hAnsiTheme="minorHAnsi" w:cstheme="minorHAnsi"/>
          <w:szCs w:val="18"/>
        </w:rPr>
        <w:t>RODO (</w:t>
      </w:r>
      <w:r w:rsidRPr="001229C8">
        <w:rPr>
          <w:rFonts w:asciiTheme="minorHAnsi" w:hAnsiTheme="minorHAnsi" w:cstheme="minorHAnsi"/>
          <w:szCs w:val="18"/>
        </w:rPr>
        <w:t xml:space="preserve">na podstawie art. 18 RODO)***;  </w:t>
      </w:r>
    </w:p>
    <w:p w14:paraId="797E8271" w14:textId="123AA974" w:rsidR="00FB1D58" w:rsidRPr="001229C8" w:rsidRDefault="00FB1D58" w:rsidP="00DE09C8">
      <w:pPr>
        <w:pStyle w:val="Akapitzlist"/>
        <w:numPr>
          <w:ilvl w:val="0"/>
          <w:numId w:val="35"/>
        </w:numPr>
        <w:spacing w:after="150" w:line="276" w:lineRule="auto"/>
        <w:ind w:left="284" w:hanging="284"/>
        <w:contextualSpacing/>
        <w:jc w:val="both"/>
        <w:rPr>
          <w:rFonts w:asciiTheme="minorHAnsi" w:hAnsiTheme="minorHAnsi" w:cstheme="minorHAnsi"/>
          <w:i/>
          <w:color w:val="00B0F0"/>
          <w:szCs w:val="18"/>
        </w:rPr>
      </w:pPr>
      <w:r w:rsidRPr="001229C8">
        <w:rPr>
          <w:rFonts w:asciiTheme="minorHAnsi" w:hAnsiTheme="minorHAnsi" w:cstheme="minorHAnsi"/>
          <w:szCs w:val="18"/>
        </w:rPr>
        <w:t xml:space="preserve">wniesienia skargi do Prezesa Urzędu Ochrony Danych </w:t>
      </w:r>
      <w:r w:rsidR="005534CF" w:rsidRPr="001229C8">
        <w:rPr>
          <w:rFonts w:asciiTheme="minorHAnsi" w:hAnsiTheme="minorHAnsi" w:cstheme="minorHAnsi"/>
          <w:szCs w:val="18"/>
        </w:rPr>
        <w:t xml:space="preserve">Osobowych, gdy uznają Państwo, </w:t>
      </w:r>
      <w:r w:rsidRPr="001229C8">
        <w:rPr>
          <w:rFonts w:asciiTheme="minorHAnsi" w:hAnsiTheme="minorHAnsi" w:cstheme="minorHAnsi"/>
          <w:szCs w:val="18"/>
        </w:rPr>
        <w:t>że przetwarzanie danych osobowych Państwa dotyczących narusza przepisy RODO;</w:t>
      </w:r>
    </w:p>
    <w:p w14:paraId="055F1913" w14:textId="77777777" w:rsidR="00FB1D58" w:rsidRPr="001229C8" w:rsidRDefault="00FB1D58" w:rsidP="007C06A5">
      <w:pPr>
        <w:spacing w:line="276" w:lineRule="auto"/>
        <w:ind w:left="284" w:hanging="284"/>
        <w:jc w:val="both"/>
        <w:rPr>
          <w:rFonts w:asciiTheme="minorHAnsi" w:hAnsiTheme="minorHAnsi" w:cstheme="minorHAnsi"/>
          <w:i/>
          <w:color w:val="00B0F0"/>
          <w:sz w:val="20"/>
          <w:szCs w:val="18"/>
        </w:rPr>
      </w:pPr>
      <w:r w:rsidRPr="001229C8">
        <w:rPr>
          <w:rFonts w:asciiTheme="minorHAnsi" w:hAnsiTheme="minorHAnsi" w:cstheme="minorHAnsi"/>
          <w:sz w:val="20"/>
          <w:szCs w:val="18"/>
        </w:rPr>
        <w:t>Jednocześnie informujemy, iż nie przysługuje Państwu prawo do:</w:t>
      </w:r>
    </w:p>
    <w:p w14:paraId="2C51904C" w14:textId="77777777" w:rsidR="00FB1D58" w:rsidRPr="001229C8" w:rsidRDefault="00FB1D58" w:rsidP="00DE09C8">
      <w:pPr>
        <w:pStyle w:val="Akapitzlist"/>
        <w:numPr>
          <w:ilvl w:val="0"/>
          <w:numId w:val="36"/>
        </w:numPr>
        <w:spacing w:after="150" w:line="276" w:lineRule="auto"/>
        <w:ind w:left="284" w:hanging="284"/>
        <w:contextualSpacing/>
        <w:jc w:val="both"/>
        <w:rPr>
          <w:rFonts w:asciiTheme="minorHAnsi" w:hAnsiTheme="minorHAnsi" w:cstheme="minorHAnsi"/>
          <w:i/>
          <w:color w:val="00B0F0"/>
          <w:szCs w:val="18"/>
        </w:rPr>
      </w:pPr>
      <w:r w:rsidRPr="001229C8">
        <w:rPr>
          <w:rFonts w:asciiTheme="minorHAnsi" w:hAnsiTheme="minorHAnsi" w:cstheme="minorHAnsi"/>
          <w:szCs w:val="18"/>
        </w:rPr>
        <w:t>usunięcia danych osobowych w związku z art. 17 ust. 3 lit. b, d lub e RODO;</w:t>
      </w:r>
    </w:p>
    <w:p w14:paraId="50197565" w14:textId="77777777" w:rsidR="00FB1D58" w:rsidRPr="001229C8" w:rsidRDefault="00FB1D58" w:rsidP="00DE09C8">
      <w:pPr>
        <w:pStyle w:val="Akapitzlist"/>
        <w:numPr>
          <w:ilvl w:val="0"/>
          <w:numId w:val="36"/>
        </w:numPr>
        <w:spacing w:after="150" w:line="276" w:lineRule="auto"/>
        <w:ind w:left="284" w:hanging="284"/>
        <w:contextualSpacing/>
        <w:jc w:val="both"/>
        <w:rPr>
          <w:rFonts w:asciiTheme="minorHAnsi" w:hAnsiTheme="minorHAnsi" w:cstheme="minorHAnsi"/>
          <w:b/>
          <w:i/>
          <w:szCs w:val="18"/>
        </w:rPr>
      </w:pPr>
      <w:r w:rsidRPr="001229C8">
        <w:rPr>
          <w:rFonts w:asciiTheme="minorHAnsi" w:hAnsiTheme="minorHAnsi" w:cstheme="minorHAnsi"/>
          <w:szCs w:val="18"/>
        </w:rPr>
        <w:t>przenoszenia danych osobowych, o którym mowa w art. 20 RODO;</w:t>
      </w:r>
    </w:p>
    <w:p w14:paraId="7BB98FF6" w14:textId="2D6B35F0" w:rsidR="00FB1D58" w:rsidRPr="001229C8" w:rsidRDefault="00FB1D58" w:rsidP="00DE09C8">
      <w:pPr>
        <w:pStyle w:val="Akapitzlist"/>
        <w:numPr>
          <w:ilvl w:val="0"/>
          <w:numId w:val="36"/>
        </w:numPr>
        <w:spacing w:after="150" w:line="276" w:lineRule="auto"/>
        <w:ind w:left="284" w:hanging="284"/>
        <w:contextualSpacing/>
        <w:jc w:val="both"/>
        <w:rPr>
          <w:rFonts w:asciiTheme="minorHAnsi" w:hAnsiTheme="minorHAnsi" w:cstheme="minorHAnsi"/>
          <w:i/>
          <w:szCs w:val="18"/>
        </w:rPr>
      </w:pPr>
      <w:r w:rsidRPr="001229C8">
        <w:rPr>
          <w:rFonts w:asciiTheme="minorHAnsi" w:hAnsiTheme="minorHAnsi" w:cstheme="minorHAnsi"/>
          <w:szCs w:val="18"/>
        </w:rPr>
        <w:t>prawo sprzeciwu wobec przetwarzania danych osobow</w:t>
      </w:r>
      <w:r w:rsidR="005534CF" w:rsidRPr="001229C8">
        <w:rPr>
          <w:rFonts w:asciiTheme="minorHAnsi" w:hAnsiTheme="minorHAnsi" w:cstheme="minorHAnsi"/>
          <w:szCs w:val="18"/>
        </w:rPr>
        <w:t xml:space="preserve">ych na podstawie art. 21 RODO, </w:t>
      </w:r>
      <w:r w:rsidRPr="001229C8">
        <w:rPr>
          <w:rFonts w:asciiTheme="minorHAnsi" w:hAnsiTheme="minorHAnsi" w:cstheme="minorHAnsi"/>
          <w:szCs w:val="18"/>
        </w:rPr>
        <w:t xml:space="preserve">gdyż podstawą prawną przetwarzania Państwa danych osobowych jest art. 6 ust. 1 lit. c RODO. </w:t>
      </w:r>
    </w:p>
    <w:p w14:paraId="18D4BC44" w14:textId="77777777" w:rsidR="00FB1D58" w:rsidRPr="001229C8" w:rsidRDefault="00FB1D58" w:rsidP="007C06A5">
      <w:pPr>
        <w:spacing w:before="120" w:line="276" w:lineRule="auto"/>
        <w:ind w:hanging="284"/>
        <w:jc w:val="both"/>
        <w:rPr>
          <w:rFonts w:asciiTheme="minorHAnsi" w:hAnsiTheme="minorHAnsi" w:cstheme="minorHAnsi"/>
          <w:sz w:val="20"/>
          <w:szCs w:val="18"/>
        </w:rPr>
      </w:pPr>
      <w:r w:rsidRPr="001229C8">
        <w:rPr>
          <w:rFonts w:asciiTheme="minorHAnsi" w:hAnsiTheme="minorHAnsi" w:cstheme="minorHAnsi"/>
          <w:sz w:val="20"/>
          <w:szCs w:val="18"/>
        </w:rPr>
        <w:t xml:space="preserve">      Podstawy Prawne przetwarzania danych osobowych</w:t>
      </w:r>
    </w:p>
    <w:p w14:paraId="344745C2" w14:textId="77777777" w:rsidR="00FB1D58" w:rsidRPr="001229C8" w:rsidRDefault="00FB1D58" w:rsidP="00DE09C8">
      <w:pPr>
        <w:pStyle w:val="Akapitzlist"/>
        <w:numPr>
          <w:ilvl w:val="0"/>
          <w:numId w:val="34"/>
        </w:numPr>
        <w:spacing w:after="120" w:line="276" w:lineRule="auto"/>
        <w:ind w:left="284" w:hanging="284"/>
        <w:contextualSpacing/>
        <w:jc w:val="both"/>
        <w:rPr>
          <w:rFonts w:asciiTheme="minorHAnsi" w:hAnsiTheme="minorHAnsi" w:cstheme="minorHAnsi"/>
          <w:szCs w:val="18"/>
        </w:rPr>
      </w:pPr>
      <w:r w:rsidRPr="001229C8">
        <w:rPr>
          <w:rFonts w:asciiTheme="minorHAnsi" w:hAnsiTheme="minorHAnsi" w:cstheme="minorHAnsi"/>
          <w:szCs w:val="18"/>
        </w:rPr>
        <w:t>Rozporządzenie Parlamentu Europejskiego i Rady (UE) 2016/679 z dnia 27 kwietnia 2016 r. w sprawie ochrony osób fizycznych w związku z przetwarzaniem danych osobowych i w sprawie swobodnego przepływu takich danych oraz uchylenia dyrektywy 95/46/WE, powyżej jako „RODO”.</w:t>
      </w:r>
    </w:p>
    <w:p w14:paraId="2D4C0123" w14:textId="69B1C93E" w:rsidR="00FB1D58" w:rsidRPr="001229C8" w:rsidRDefault="00FB1D58" w:rsidP="00DE09C8">
      <w:pPr>
        <w:pStyle w:val="Akapitzlist"/>
        <w:numPr>
          <w:ilvl w:val="0"/>
          <w:numId w:val="34"/>
        </w:numPr>
        <w:spacing w:before="120" w:after="120" w:line="276" w:lineRule="auto"/>
        <w:ind w:left="284" w:hanging="284"/>
        <w:contextualSpacing/>
        <w:jc w:val="both"/>
        <w:rPr>
          <w:rFonts w:asciiTheme="minorHAnsi" w:hAnsiTheme="minorHAnsi" w:cstheme="minorHAnsi"/>
          <w:szCs w:val="18"/>
        </w:rPr>
      </w:pPr>
      <w:r w:rsidRPr="001229C8">
        <w:rPr>
          <w:rFonts w:asciiTheme="minorHAnsi" w:hAnsiTheme="minorHAnsi" w:cstheme="minorHAnsi"/>
          <w:szCs w:val="18"/>
        </w:rPr>
        <w:t xml:space="preserve">Ustawa z dnia 11 września 2019 r. Prawo zamówień publicznych, powyżej jako „ustawa </w:t>
      </w:r>
      <w:r w:rsidR="003348CD" w:rsidRPr="001229C8">
        <w:rPr>
          <w:rFonts w:asciiTheme="minorHAnsi" w:hAnsiTheme="minorHAnsi" w:cstheme="minorHAnsi"/>
          <w:szCs w:val="18"/>
        </w:rPr>
        <w:t>PZP</w:t>
      </w:r>
      <w:r w:rsidRPr="001229C8">
        <w:rPr>
          <w:rFonts w:asciiTheme="minorHAnsi" w:hAnsiTheme="minorHAnsi" w:cstheme="minorHAnsi"/>
          <w:szCs w:val="18"/>
        </w:rPr>
        <w:t>”.</w:t>
      </w:r>
    </w:p>
    <w:p w14:paraId="0CF956E6" w14:textId="5FF00C7E" w:rsidR="00FB1D58" w:rsidRPr="001229C8" w:rsidRDefault="003A6BDA" w:rsidP="007C06A5">
      <w:pPr>
        <w:spacing w:before="120" w:line="276" w:lineRule="auto"/>
        <w:jc w:val="both"/>
        <w:rPr>
          <w:rFonts w:asciiTheme="minorHAnsi" w:hAnsiTheme="minorHAnsi" w:cstheme="minorHAnsi"/>
          <w:i/>
          <w:sz w:val="18"/>
          <w:szCs w:val="18"/>
        </w:rPr>
      </w:pPr>
      <w:r w:rsidRPr="001229C8">
        <w:rPr>
          <w:rFonts w:asciiTheme="minorHAnsi" w:hAnsiTheme="minorHAnsi" w:cstheme="minorHAnsi"/>
          <w:b/>
          <w:bCs/>
          <w:i/>
          <w:sz w:val="18"/>
          <w:szCs w:val="18"/>
        </w:rPr>
        <w:t xml:space="preserve">* </w:t>
      </w:r>
      <w:r w:rsidR="00FB1D58" w:rsidRPr="001229C8">
        <w:rPr>
          <w:rFonts w:asciiTheme="minorHAnsi" w:hAnsiTheme="minorHAnsi" w:cstheme="minorHAnsi"/>
          <w:b/>
          <w:bCs/>
          <w:i/>
          <w:sz w:val="18"/>
          <w:szCs w:val="18"/>
        </w:rPr>
        <w:t>Wyjaśnienie:</w:t>
      </w:r>
      <w:r w:rsidR="00FB1D58" w:rsidRPr="001229C8">
        <w:rPr>
          <w:rFonts w:asciiTheme="minorHAnsi" w:hAnsiTheme="minorHAnsi" w:cstheme="minorHAnsi"/>
          <w:i/>
          <w:sz w:val="18"/>
          <w:szCs w:val="18"/>
        </w:rPr>
        <w:t xml:space="preserve"> W przypadku korzystania przez osobę, której dane są prz</w:t>
      </w:r>
      <w:r w:rsidR="00AC1A9F" w:rsidRPr="001229C8">
        <w:rPr>
          <w:rFonts w:asciiTheme="minorHAnsi" w:hAnsiTheme="minorHAnsi" w:cstheme="minorHAnsi"/>
          <w:i/>
          <w:sz w:val="18"/>
          <w:szCs w:val="18"/>
        </w:rPr>
        <w:t xml:space="preserve">etwarzane przez zamawiającego, </w:t>
      </w:r>
      <w:r w:rsidR="00FB1D58" w:rsidRPr="001229C8">
        <w:rPr>
          <w:rFonts w:asciiTheme="minorHAnsi" w:hAnsiTheme="minorHAnsi" w:cstheme="minorHAnsi"/>
          <w:i/>
          <w:sz w:val="18"/>
          <w:szCs w:val="18"/>
        </w:rPr>
        <w:t>z uprawnienia, o którym mowa w art. 15 ust. 1–3 RODO, zamawiający może żądać od osoby występującej z żądaniem wskazania dodatkowych informacji, mających na celu sprecyzowanie nazwy lub daty zakończonego postępowania o udzielenie zamówienia (zgodnie z art. 75 PZP).</w:t>
      </w:r>
    </w:p>
    <w:p w14:paraId="6AF49CA5" w14:textId="6EAAB534" w:rsidR="00FB1D58" w:rsidRPr="001229C8" w:rsidRDefault="003A6BDA" w:rsidP="007C06A5">
      <w:pPr>
        <w:pStyle w:val="Akapitzlist"/>
        <w:spacing w:line="276" w:lineRule="auto"/>
        <w:ind w:left="0"/>
        <w:jc w:val="both"/>
        <w:rPr>
          <w:rFonts w:asciiTheme="minorHAnsi" w:hAnsiTheme="minorHAnsi" w:cstheme="minorHAnsi"/>
          <w:b/>
          <w:bCs/>
          <w:i/>
          <w:sz w:val="18"/>
          <w:szCs w:val="18"/>
        </w:rPr>
      </w:pPr>
      <w:r w:rsidRPr="001229C8">
        <w:rPr>
          <w:rFonts w:asciiTheme="minorHAnsi" w:hAnsiTheme="minorHAnsi" w:cstheme="minorHAnsi"/>
          <w:b/>
          <w:bCs/>
          <w:i/>
          <w:sz w:val="18"/>
          <w:szCs w:val="18"/>
        </w:rPr>
        <w:t>**</w:t>
      </w:r>
      <w:r w:rsidR="00FB1D58" w:rsidRPr="001229C8">
        <w:rPr>
          <w:rFonts w:asciiTheme="minorHAnsi" w:hAnsiTheme="minorHAnsi" w:cstheme="minorHAnsi"/>
          <w:b/>
          <w:i/>
          <w:sz w:val="18"/>
          <w:szCs w:val="18"/>
          <w:vertAlign w:val="superscript"/>
        </w:rPr>
        <w:t xml:space="preserve"> </w:t>
      </w:r>
      <w:r w:rsidR="00FB1D58" w:rsidRPr="001229C8">
        <w:rPr>
          <w:rFonts w:asciiTheme="minorHAnsi" w:hAnsiTheme="minorHAnsi" w:cstheme="minorHAnsi"/>
          <w:b/>
          <w:i/>
          <w:sz w:val="18"/>
          <w:szCs w:val="18"/>
        </w:rPr>
        <w:t>Wyjaśnienie</w:t>
      </w:r>
      <w:r w:rsidR="00FB1D58" w:rsidRPr="001229C8">
        <w:rPr>
          <w:rFonts w:asciiTheme="minorHAnsi" w:hAnsiTheme="minorHAnsi" w:cstheme="minorHAnsi"/>
          <w:i/>
          <w:sz w:val="18"/>
          <w:szCs w:val="18"/>
        </w:rPr>
        <w:t xml:space="preserve">: Skorzystanie przez osobę, której dane są przetwarzane, z uprawnienia do sprostowania lub uzupełnienia danych osobowych, </w:t>
      </w:r>
      <w:r w:rsidR="00222162" w:rsidRPr="001229C8">
        <w:rPr>
          <w:rFonts w:asciiTheme="minorHAnsi" w:hAnsiTheme="minorHAnsi" w:cstheme="minorHAnsi"/>
          <w:i/>
          <w:sz w:val="18"/>
          <w:szCs w:val="18"/>
        </w:rPr>
        <w:br/>
      </w:r>
      <w:r w:rsidR="00FB1D58" w:rsidRPr="001229C8">
        <w:rPr>
          <w:rFonts w:asciiTheme="minorHAnsi" w:hAnsiTheme="minorHAnsi" w:cstheme="minorHAnsi"/>
          <w:i/>
          <w:sz w:val="18"/>
          <w:szCs w:val="18"/>
        </w:rPr>
        <w:t xml:space="preserve">o którym mowa w art. 16 RODO nie może skutkować zmianą wyniku postępowania o udzielenie zamówienia ani zmianą postanowień umowy </w:t>
      </w:r>
      <w:r w:rsidR="007C3910">
        <w:rPr>
          <w:rFonts w:asciiTheme="minorHAnsi" w:hAnsiTheme="minorHAnsi" w:cstheme="minorHAnsi"/>
          <w:i/>
          <w:sz w:val="18"/>
          <w:szCs w:val="18"/>
        </w:rPr>
        <w:br/>
      </w:r>
      <w:r w:rsidR="00FB1D58" w:rsidRPr="001229C8">
        <w:rPr>
          <w:rFonts w:asciiTheme="minorHAnsi" w:hAnsiTheme="minorHAnsi" w:cstheme="minorHAnsi"/>
          <w:i/>
          <w:sz w:val="18"/>
          <w:szCs w:val="18"/>
        </w:rPr>
        <w:t xml:space="preserve">w sprawie zamówienia publicznego w zakresie niezgodnym z ustawą </w:t>
      </w:r>
      <w:r w:rsidR="003348CD" w:rsidRPr="001229C8">
        <w:rPr>
          <w:rFonts w:asciiTheme="minorHAnsi" w:hAnsiTheme="minorHAnsi" w:cstheme="minorHAnsi"/>
          <w:i/>
          <w:sz w:val="18"/>
          <w:szCs w:val="18"/>
        </w:rPr>
        <w:t>PZP</w:t>
      </w:r>
      <w:r w:rsidR="00FB1D58" w:rsidRPr="001229C8">
        <w:rPr>
          <w:rFonts w:asciiTheme="minorHAnsi" w:hAnsiTheme="minorHAnsi" w:cstheme="minorHAnsi"/>
          <w:i/>
          <w:sz w:val="18"/>
          <w:szCs w:val="18"/>
        </w:rPr>
        <w:t xml:space="preserve"> (zgodnie z art. 19 ust. 2 PZP). Skorzystanie z tego uprawnienia nie może również naruszać integralności protokołu postępowania oraz jego załączników (zgodnie z art. 76 PZP).</w:t>
      </w:r>
    </w:p>
    <w:p w14:paraId="35B42282" w14:textId="39D3389A" w:rsidR="00A63378" w:rsidRPr="001229C8" w:rsidRDefault="003A6BDA" w:rsidP="007C06A5">
      <w:pPr>
        <w:pStyle w:val="Akapitzlist"/>
        <w:spacing w:line="276" w:lineRule="auto"/>
        <w:ind w:left="0"/>
        <w:jc w:val="both"/>
        <w:rPr>
          <w:rFonts w:asciiTheme="minorHAnsi" w:hAnsiTheme="minorHAnsi" w:cstheme="minorHAnsi"/>
          <w:i/>
          <w:sz w:val="18"/>
          <w:szCs w:val="18"/>
        </w:rPr>
      </w:pPr>
      <w:r w:rsidRPr="001229C8">
        <w:rPr>
          <w:rFonts w:asciiTheme="minorHAnsi" w:hAnsiTheme="minorHAnsi" w:cstheme="minorHAnsi"/>
          <w:b/>
          <w:bCs/>
          <w:i/>
          <w:sz w:val="18"/>
          <w:szCs w:val="18"/>
        </w:rPr>
        <w:t xml:space="preserve">*** </w:t>
      </w:r>
      <w:r w:rsidR="00FB1D58" w:rsidRPr="001229C8">
        <w:rPr>
          <w:rFonts w:asciiTheme="minorHAnsi" w:hAnsiTheme="minorHAnsi" w:cstheme="minorHAnsi"/>
          <w:b/>
          <w:i/>
          <w:sz w:val="18"/>
          <w:szCs w:val="18"/>
        </w:rPr>
        <w:t>Wyjaśnienie</w:t>
      </w:r>
      <w:r w:rsidR="00FB1D58" w:rsidRPr="001229C8">
        <w:rPr>
          <w:rFonts w:asciiTheme="minorHAnsi" w:hAnsiTheme="minorHAnsi" w:cstheme="minorHAnsi"/>
          <w:i/>
          <w:sz w:val="18"/>
          <w:szCs w:val="18"/>
        </w:rPr>
        <w:t xml:space="preserve">: W postępowaniu o udzielenie </w:t>
      </w:r>
      <w:r w:rsidR="00FB1D58" w:rsidRPr="001229C8">
        <w:rPr>
          <w:rStyle w:val="highlight"/>
          <w:rFonts w:asciiTheme="minorHAnsi" w:hAnsiTheme="minorHAnsi" w:cstheme="minorHAnsi"/>
          <w:i/>
          <w:sz w:val="18"/>
          <w:szCs w:val="18"/>
        </w:rPr>
        <w:t>zamówienia,</w:t>
      </w:r>
      <w:r w:rsidR="00FB1D58" w:rsidRPr="001229C8">
        <w:rPr>
          <w:rFonts w:asciiTheme="minorHAnsi" w:hAnsiTheme="minorHAnsi" w:cstheme="minorHAnsi"/>
          <w:i/>
          <w:sz w:val="18"/>
          <w:szCs w:val="18"/>
        </w:rPr>
        <w:t xml:space="preserve"> zgłoszenie żądania ograniczenia przetwarzania, o którym mowa w </w:t>
      </w:r>
      <w:r w:rsidR="00FB1D58" w:rsidRPr="007C3910">
        <w:rPr>
          <w:rStyle w:val="Pogrubienie"/>
          <w:rFonts w:asciiTheme="minorHAnsi" w:hAnsiTheme="minorHAnsi" w:cstheme="minorHAnsi"/>
          <w:b w:val="0"/>
          <w:bCs/>
          <w:i/>
          <w:sz w:val="18"/>
          <w:szCs w:val="18"/>
        </w:rPr>
        <w:t>art. 18</w:t>
      </w:r>
      <w:r w:rsidR="00FB1D58" w:rsidRPr="007C3910">
        <w:rPr>
          <w:rFonts w:asciiTheme="minorHAnsi" w:hAnsiTheme="minorHAnsi" w:cstheme="minorHAnsi"/>
          <w:b/>
          <w:bCs/>
          <w:i/>
          <w:sz w:val="18"/>
          <w:szCs w:val="18"/>
        </w:rPr>
        <w:t xml:space="preserve"> </w:t>
      </w:r>
      <w:r w:rsidR="00FB1D58" w:rsidRPr="001229C8">
        <w:rPr>
          <w:rStyle w:val="highlight"/>
          <w:rFonts w:asciiTheme="minorHAnsi" w:hAnsiTheme="minorHAnsi" w:cstheme="minorHAnsi"/>
          <w:i/>
          <w:iCs/>
          <w:sz w:val="18"/>
          <w:szCs w:val="18"/>
        </w:rPr>
        <w:t>ust. 1 RODO</w:t>
      </w:r>
      <w:r w:rsidR="00FB1D58" w:rsidRPr="001229C8">
        <w:rPr>
          <w:rFonts w:asciiTheme="minorHAnsi" w:hAnsiTheme="minorHAnsi" w:cstheme="minorHAnsi"/>
          <w:i/>
          <w:sz w:val="18"/>
          <w:szCs w:val="18"/>
        </w:rPr>
        <w:t xml:space="preserve">, nie ogranicza przetwarzania danych osobowych do czasu zakończenia tego postępowania </w:t>
      </w:r>
      <w:r w:rsidR="00AC1A9F" w:rsidRPr="001229C8">
        <w:rPr>
          <w:rFonts w:asciiTheme="minorHAnsi" w:hAnsiTheme="minorHAnsi" w:cstheme="minorHAnsi"/>
          <w:i/>
          <w:sz w:val="18"/>
          <w:szCs w:val="18"/>
        </w:rPr>
        <w:t xml:space="preserve">(zgodnie z art. 19 </w:t>
      </w:r>
      <w:r w:rsidR="00FB1D58" w:rsidRPr="001229C8">
        <w:rPr>
          <w:rFonts w:asciiTheme="minorHAnsi" w:hAnsiTheme="minorHAnsi" w:cstheme="minorHAnsi"/>
          <w:i/>
          <w:sz w:val="18"/>
          <w:szCs w:val="18"/>
        </w:rPr>
        <w:t>ust. 3 PZP). 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 (zgodnie z art. 18 ust.2 RODO).</w:t>
      </w:r>
    </w:p>
    <w:p w14:paraId="51166331" w14:textId="77777777" w:rsidR="00A63378" w:rsidRPr="001229C8" w:rsidRDefault="00A63378" w:rsidP="007C06A5">
      <w:pPr>
        <w:pStyle w:val="Akapitzlist"/>
        <w:spacing w:line="276" w:lineRule="auto"/>
        <w:ind w:left="0"/>
        <w:jc w:val="both"/>
        <w:rPr>
          <w:rFonts w:asciiTheme="minorHAnsi" w:hAnsiTheme="minorHAnsi" w:cstheme="minorHAnsi"/>
          <w:b/>
          <w:u w:val="single"/>
        </w:rPr>
        <w:sectPr w:rsidR="00A63378" w:rsidRPr="001229C8" w:rsidSect="00A63378">
          <w:headerReference w:type="default" r:id="rId10"/>
          <w:footerReference w:type="even" r:id="rId11"/>
          <w:footerReference w:type="default" r:id="rId12"/>
          <w:headerReference w:type="first" r:id="rId13"/>
          <w:footerReference w:type="first" r:id="rId14"/>
          <w:pgSz w:w="11907" w:h="16840" w:code="9"/>
          <w:pgMar w:top="426" w:right="720" w:bottom="142" w:left="720" w:header="0" w:footer="0" w:gutter="0"/>
          <w:cols w:space="708"/>
          <w:noEndnote/>
          <w:titlePg/>
          <w:docGrid w:linePitch="326"/>
        </w:sectPr>
      </w:pPr>
    </w:p>
    <w:p w14:paraId="20EBF0E2" w14:textId="77777777" w:rsidR="00A71168" w:rsidRPr="001229C8" w:rsidRDefault="00A71168" w:rsidP="007C06A5">
      <w:pPr>
        <w:spacing w:after="240" w:line="276" w:lineRule="auto"/>
        <w:jc w:val="center"/>
        <w:rPr>
          <w:rFonts w:asciiTheme="minorHAnsi" w:hAnsiTheme="minorHAnsi" w:cstheme="minorHAnsi"/>
          <w:b/>
          <w:szCs w:val="20"/>
          <w:u w:val="single"/>
        </w:rPr>
      </w:pPr>
      <w:r w:rsidRPr="001229C8">
        <w:rPr>
          <w:rFonts w:asciiTheme="minorHAnsi" w:hAnsiTheme="minorHAnsi" w:cstheme="minorHAnsi"/>
          <w:b/>
          <w:szCs w:val="20"/>
          <w:u w:val="single"/>
        </w:rPr>
        <w:lastRenderedPageBreak/>
        <w:t xml:space="preserve">TOM I – SPECYFIKACJA WARUNKÓW ZAMÓWIENIA </w:t>
      </w:r>
    </w:p>
    <w:p w14:paraId="748549AE" w14:textId="7BB030AD" w:rsidR="00BD52AF" w:rsidRPr="007C3910" w:rsidRDefault="005A7866" w:rsidP="00DE09C8">
      <w:pPr>
        <w:pStyle w:val="Akapitzlist"/>
        <w:numPr>
          <w:ilvl w:val="0"/>
          <w:numId w:val="38"/>
        </w:numPr>
        <w:tabs>
          <w:tab w:val="clear" w:pos="284"/>
        </w:tabs>
        <w:suppressAutoHyphen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ZAMAWIAJĄCY</w:t>
      </w:r>
    </w:p>
    <w:p w14:paraId="49CE9228" w14:textId="049E100D" w:rsidR="004051C2" w:rsidRPr="001229C8" w:rsidRDefault="004051C2" w:rsidP="007C06A5">
      <w:pPr>
        <w:suppressAutoHyphens/>
        <w:spacing w:line="276" w:lineRule="auto"/>
        <w:jc w:val="both"/>
        <w:rPr>
          <w:rFonts w:asciiTheme="minorHAnsi" w:hAnsiTheme="minorHAnsi" w:cstheme="minorHAnsi"/>
          <w:b/>
          <w:sz w:val="20"/>
          <w:szCs w:val="20"/>
        </w:rPr>
      </w:pPr>
      <w:r w:rsidRPr="001229C8">
        <w:rPr>
          <w:rFonts w:asciiTheme="minorHAnsi" w:hAnsiTheme="minorHAnsi" w:cstheme="minorHAnsi"/>
          <w:b/>
          <w:sz w:val="20"/>
          <w:szCs w:val="20"/>
        </w:rPr>
        <w:t>Szpital Kliniczny Przemienienia Pańskiego Uniwersytetu Medycznego im. Karola Marcinkowskiego w Poznaniu</w:t>
      </w:r>
    </w:p>
    <w:p w14:paraId="537884B9" w14:textId="7B338EA1" w:rsidR="007C3910" w:rsidRDefault="003C405B" w:rsidP="007C06A5">
      <w:pPr>
        <w:suppressAutoHyphens/>
        <w:spacing w:line="276" w:lineRule="auto"/>
        <w:jc w:val="both"/>
        <w:rPr>
          <w:rFonts w:asciiTheme="minorHAnsi" w:hAnsiTheme="minorHAnsi" w:cstheme="minorHAnsi"/>
          <w:sz w:val="20"/>
          <w:szCs w:val="20"/>
        </w:rPr>
      </w:pPr>
      <w:r w:rsidRPr="001229C8">
        <w:rPr>
          <w:rFonts w:asciiTheme="minorHAnsi" w:hAnsiTheme="minorHAnsi" w:cstheme="minorHAnsi"/>
          <w:sz w:val="20"/>
          <w:szCs w:val="20"/>
        </w:rPr>
        <w:t xml:space="preserve">Adres: </w:t>
      </w:r>
      <w:r w:rsidR="004051C2" w:rsidRPr="001229C8">
        <w:rPr>
          <w:rFonts w:asciiTheme="minorHAnsi" w:hAnsiTheme="minorHAnsi" w:cstheme="minorHAnsi"/>
          <w:sz w:val="20"/>
          <w:szCs w:val="20"/>
        </w:rPr>
        <w:t xml:space="preserve">ul. Długa 1/2, 61-848 Poznań, </w:t>
      </w:r>
      <w:r w:rsidRPr="001229C8">
        <w:rPr>
          <w:rFonts w:asciiTheme="minorHAnsi" w:hAnsiTheme="minorHAnsi" w:cstheme="minorHAnsi"/>
          <w:sz w:val="20"/>
          <w:szCs w:val="20"/>
        </w:rPr>
        <w:t xml:space="preserve">REGON </w:t>
      </w:r>
      <w:r w:rsidR="004051C2" w:rsidRPr="001229C8">
        <w:rPr>
          <w:rFonts w:asciiTheme="minorHAnsi" w:hAnsiTheme="minorHAnsi" w:cstheme="minorHAnsi"/>
          <w:sz w:val="20"/>
          <w:szCs w:val="20"/>
        </w:rPr>
        <w:t>000288828</w:t>
      </w:r>
      <w:r w:rsidRPr="001229C8">
        <w:rPr>
          <w:rFonts w:asciiTheme="minorHAnsi" w:hAnsiTheme="minorHAnsi" w:cstheme="minorHAnsi"/>
          <w:sz w:val="20"/>
          <w:szCs w:val="20"/>
        </w:rPr>
        <w:t xml:space="preserve">, NIP </w:t>
      </w:r>
      <w:r w:rsidR="004051C2" w:rsidRPr="001229C8">
        <w:rPr>
          <w:rFonts w:asciiTheme="minorHAnsi" w:hAnsiTheme="minorHAnsi" w:cstheme="minorHAnsi"/>
          <w:sz w:val="20"/>
          <w:szCs w:val="20"/>
        </w:rPr>
        <w:t>778-13-43-588</w:t>
      </w:r>
      <w:r w:rsidRPr="001229C8">
        <w:rPr>
          <w:rFonts w:asciiTheme="minorHAnsi" w:hAnsiTheme="minorHAnsi" w:cstheme="minorHAnsi"/>
          <w:sz w:val="20"/>
          <w:szCs w:val="20"/>
        </w:rPr>
        <w:t xml:space="preserve">, KRS </w:t>
      </w:r>
      <w:r w:rsidR="004051C2" w:rsidRPr="001229C8">
        <w:rPr>
          <w:rFonts w:asciiTheme="minorHAnsi" w:hAnsiTheme="minorHAnsi" w:cstheme="minorHAnsi"/>
          <w:sz w:val="20"/>
          <w:szCs w:val="20"/>
        </w:rPr>
        <w:t>0000001853,</w:t>
      </w:r>
      <w:r w:rsidRPr="001229C8">
        <w:rPr>
          <w:rFonts w:asciiTheme="minorHAnsi" w:hAnsiTheme="minorHAnsi" w:cstheme="minorHAnsi"/>
          <w:sz w:val="20"/>
          <w:szCs w:val="20"/>
        </w:rPr>
        <w:t xml:space="preserve"> BDO:</w:t>
      </w:r>
      <w:r w:rsidR="005A7866" w:rsidRPr="001229C8">
        <w:rPr>
          <w:rFonts w:asciiTheme="minorHAnsi" w:hAnsiTheme="minorHAnsi" w:cstheme="minorHAnsi"/>
          <w:sz w:val="20"/>
          <w:szCs w:val="20"/>
        </w:rPr>
        <w:t xml:space="preserve"> </w:t>
      </w:r>
      <w:r w:rsidR="004051C2" w:rsidRPr="001229C8">
        <w:rPr>
          <w:rFonts w:asciiTheme="minorHAnsi" w:hAnsiTheme="minorHAnsi" w:cstheme="minorHAnsi"/>
          <w:sz w:val="20"/>
          <w:szCs w:val="20"/>
        </w:rPr>
        <w:t>000066046</w:t>
      </w:r>
      <w:r w:rsidRPr="001229C8">
        <w:rPr>
          <w:rFonts w:asciiTheme="minorHAnsi" w:hAnsiTheme="minorHAnsi" w:cstheme="minorHAnsi"/>
          <w:sz w:val="20"/>
          <w:szCs w:val="20"/>
        </w:rPr>
        <w:t xml:space="preserve">, </w:t>
      </w:r>
      <w:r w:rsidR="000322BD" w:rsidRPr="001229C8">
        <w:rPr>
          <w:rFonts w:asciiTheme="minorHAnsi" w:hAnsiTheme="minorHAnsi" w:cstheme="minorHAnsi"/>
          <w:sz w:val="20"/>
          <w:szCs w:val="20"/>
        </w:rPr>
        <w:br/>
      </w:r>
      <w:r w:rsidRPr="001229C8">
        <w:rPr>
          <w:rFonts w:asciiTheme="minorHAnsi" w:hAnsiTheme="minorHAnsi" w:cstheme="minorHAnsi"/>
          <w:sz w:val="20"/>
          <w:szCs w:val="20"/>
        </w:rPr>
        <w:t xml:space="preserve">Numer telefonu: </w:t>
      </w:r>
      <w:r w:rsidR="004051C2" w:rsidRPr="001229C8">
        <w:rPr>
          <w:rFonts w:asciiTheme="minorHAnsi" w:hAnsiTheme="minorHAnsi" w:cstheme="minorHAnsi"/>
          <w:sz w:val="20"/>
          <w:szCs w:val="20"/>
        </w:rPr>
        <w:t>61 854 90 00</w:t>
      </w:r>
      <w:r w:rsidR="000175E3" w:rsidRPr="001229C8">
        <w:rPr>
          <w:rFonts w:asciiTheme="minorHAnsi" w:hAnsiTheme="minorHAnsi" w:cstheme="minorHAnsi"/>
          <w:sz w:val="20"/>
          <w:szCs w:val="20"/>
        </w:rPr>
        <w:t xml:space="preserve">; </w:t>
      </w:r>
      <w:r w:rsidR="007C3910">
        <w:rPr>
          <w:rFonts w:asciiTheme="minorHAnsi" w:hAnsiTheme="minorHAnsi" w:cstheme="minorHAnsi"/>
          <w:sz w:val="20"/>
          <w:szCs w:val="20"/>
        </w:rPr>
        <w:t>strona www Zamawiającego: www.skpp.edu.pl</w:t>
      </w:r>
    </w:p>
    <w:p w14:paraId="435B301C" w14:textId="1D9C6587" w:rsidR="003C405B" w:rsidRPr="001229C8" w:rsidRDefault="003C405B" w:rsidP="007C06A5">
      <w:pPr>
        <w:suppressAutoHyphens/>
        <w:spacing w:line="276" w:lineRule="auto"/>
        <w:jc w:val="both"/>
        <w:rPr>
          <w:rFonts w:asciiTheme="minorHAnsi" w:hAnsiTheme="minorHAnsi" w:cstheme="minorHAnsi"/>
          <w:sz w:val="20"/>
          <w:szCs w:val="20"/>
        </w:rPr>
      </w:pPr>
      <w:r w:rsidRPr="001229C8">
        <w:rPr>
          <w:rFonts w:asciiTheme="minorHAnsi" w:hAnsiTheme="minorHAnsi" w:cstheme="minorHAnsi"/>
          <w:sz w:val="20"/>
          <w:szCs w:val="20"/>
        </w:rPr>
        <w:t xml:space="preserve">Adres poczty elektronicznej: </w:t>
      </w:r>
      <w:hyperlink r:id="rId15" w:history="1">
        <w:r w:rsidR="00056A01" w:rsidRPr="00DB7DFB">
          <w:rPr>
            <w:rStyle w:val="Hipercze"/>
            <w:rFonts w:asciiTheme="minorHAnsi" w:hAnsiTheme="minorHAnsi" w:cstheme="minorHAnsi"/>
            <w:sz w:val="20"/>
            <w:szCs w:val="20"/>
          </w:rPr>
          <w:t>katarzyna.panczak-pikos@skpp.edu.pl</w:t>
        </w:r>
      </w:hyperlink>
      <w:r w:rsidR="00056A01">
        <w:rPr>
          <w:rFonts w:asciiTheme="minorHAnsi" w:hAnsiTheme="minorHAnsi" w:cstheme="minorHAnsi"/>
          <w:sz w:val="20"/>
          <w:szCs w:val="20"/>
        </w:rPr>
        <w:t xml:space="preserve"> </w:t>
      </w:r>
    </w:p>
    <w:p w14:paraId="7AF5C8F1" w14:textId="25F67577" w:rsidR="003C405B" w:rsidRPr="001229C8" w:rsidRDefault="003C405B" w:rsidP="007C06A5">
      <w:pPr>
        <w:suppressAutoHyphens/>
        <w:spacing w:line="276" w:lineRule="auto"/>
        <w:jc w:val="both"/>
        <w:rPr>
          <w:rFonts w:asciiTheme="minorHAnsi" w:hAnsiTheme="minorHAnsi" w:cstheme="minorHAnsi"/>
          <w:b/>
          <w:bCs/>
          <w:sz w:val="20"/>
          <w:szCs w:val="20"/>
        </w:rPr>
      </w:pPr>
      <w:r w:rsidRPr="001229C8">
        <w:rPr>
          <w:rFonts w:asciiTheme="minorHAnsi" w:hAnsiTheme="minorHAnsi" w:cstheme="minorHAnsi"/>
          <w:sz w:val="20"/>
          <w:szCs w:val="20"/>
        </w:rPr>
        <w:t xml:space="preserve">Adres strony internetowej, na której udostępniane będą zmiany i wyjaśnienia treści SWZ oraz inne dokumenty zamówienia bezpośrednio związane z postępowaniem o udzielenie zamówienia: </w:t>
      </w:r>
      <w:r w:rsidR="004051C2" w:rsidRPr="001229C8">
        <w:rPr>
          <w:rFonts w:asciiTheme="minorHAnsi" w:hAnsiTheme="minorHAnsi" w:cstheme="minorHAnsi"/>
          <w:b/>
          <w:bCs/>
          <w:sz w:val="20"/>
          <w:szCs w:val="20"/>
        </w:rPr>
        <w:t>https://platformazakupowa.pl/skpp</w:t>
      </w:r>
    </w:p>
    <w:p w14:paraId="639AAA22" w14:textId="77777777" w:rsidR="00203902" w:rsidRPr="001229C8" w:rsidRDefault="00203902" w:rsidP="007C06A5">
      <w:pPr>
        <w:suppressAutoHyphens/>
        <w:spacing w:line="276" w:lineRule="auto"/>
        <w:jc w:val="both"/>
        <w:rPr>
          <w:rFonts w:asciiTheme="minorHAnsi" w:hAnsiTheme="minorHAnsi" w:cstheme="minorHAnsi"/>
          <w:sz w:val="20"/>
          <w:szCs w:val="20"/>
        </w:rPr>
      </w:pPr>
      <w:r w:rsidRPr="001229C8">
        <w:rPr>
          <w:rFonts w:asciiTheme="minorHAnsi" w:hAnsiTheme="minorHAnsi" w:cstheme="minorHAnsi"/>
          <w:sz w:val="20"/>
          <w:szCs w:val="20"/>
        </w:rPr>
        <w:t>Osobami uprawnionymi do komunikowania się z Wykonawcami są:</w:t>
      </w:r>
    </w:p>
    <w:p w14:paraId="382BB737" w14:textId="4FDF734E" w:rsidR="00056A01" w:rsidRDefault="00056A01" w:rsidP="00DE09C8">
      <w:pPr>
        <w:pStyle w:val="Ciemnalistaakcent51"/>
        <w:numPr>
          <w:ilvl w:val="0"/>
          <w:numId w:val="33"/>
        </w:numPr>
        <w:spacing w:line="276" w:lineRule="auto"/>
        <w:ind w:left="567" w:hanging="284"/>
        <w:contextualSpacing/>
        <w:jc w:val="both"/>
        <w:rPr>
          <w:rFonts w:asciiTheme="minorHAnsi" w:hAnsiTheme="minorHAnsi" w:cstheme="minorHAnsi"/>
          <w:color w:val="000000" w:themeColor="text1"/>
        </w:rPr>
      </w:pPr>
      <w:r>
        <w:rPr>
          <w:rFonts w:asciiTheme="minorHAnsi" w:hAnsiTheme="minorHAnsi" w:cstheme="minorHAnsi"/>
          <w:b/>
          <w:color w:val="000000" w:themeColor="text1"/>
        </w:rPr>
        <w:t xml:space="preserve">Katarzyna </w:t>
      </w:r>
      <w:proofErr w:type="spellStart"/>
      <w:r>
        <w:rPr>
          <w:rFonts w:asciiTheme="minorHAnsi" w:hAnsiTheme="minorHAnsi" w:cstheme="minorHAnsi"/>
          <w:b/>
          <w:color w:val="000000" w:themeColor="text1"/>
        </w:rPr>
        <w:t>Pańczak</w:t>
      </w:r>
      <w:proofErr w:type="spellEnd"/>
      <w:r>
        <w:rPr>
          <w:rFonts w:asciiTheme="minorHAnsi" w:hAnsiTheme="minorHAnsi" w:cstheme="minorHAnsi"/>
          <w:b/>
          <w:color w:val="000000" w:themeColor="text1"/>
        </w:rPr>
        <w:t>-Pikos</w:t>
      </w:r>
      <w:r w:rsidRPr="001229C8">
        <w:rPr>
          <w:rFonts w:asciiTheme="minorHAnsi" w:hAnsiTheme="minorHAnsi" w:cstheme="minorHAnsi"/>
          <w:b/>
          <w:color w:val="000000" w:themeColor="text1"/>
        </w:rPr>
        <w:t xml:space="preserve"> – </w:t>
      </w:r>
      <w:r w:rsidRPr="001229C8">
        <w:rPr>
          <w:rFonts w:asciiTheme="minorHAnsi" w:hAnsiTheme="minorHAnsi" w:cstheme="minorHAnsi"/>
          <w:color w:val="000000" w:themeColor="text1"/>
        </w:rPr>
        <w:t>Zastępca Kierownika</w:t>
      </w:r>
      <w:r>
        <w:rPr>
          <w:rFonts w:asciiTheme="minorHAnsi" w:hAnsiTheme="minorHAnsi" w:cstheme="minorHAnsi"/>
          <w:color w:val="000000" w:themeColor="text1"/>
        </w:rPr>
        <w:t xml:space="preserve"> Działu</w:t>
      </w:r>
      <w:r w:rsidRPr="001229C8">
        <w:rPr>
          <w:rFonts w:asciiTheme="minorHAnsi" w:hAnsiTheme="minorHAnsi" w:cstheme="minorHAnsi"/>
          <w:color w:val="000000" w:themeColor="text1"/>
        </w:rPr>
        <w:t xml:space="preserve"> Zamówień Publicznych, mail: </w:t>
      </w:r>
      <w:hyperlink r:id="rId16" w:history="1">
        <w:r w:rsidRPr="00DB7DFB">
          <w:rPr>
            <w:rStyle w:val="Hipercze"/>
            <w:rFonts w:asciiTheme="minorHAnsi" w:hAnsiTheme="minorHAnsi" w:cstheme="minorHAnsi"/>
          </w:rPr>
          <w:t>katarzyna.panczak-pikos@skpp.edu.pl</w:t>
        </w:r>
      </w:hyperlink>
      <w:r>
        <w:rPr>
          <w:rFonts w:asciiTheme="minorHAnsi" w:hAnsiTheme="minorHAnsi" w:cstheme="minorHAnsi"/>
          <w:color w:val="000000" w:themeColor="text1"/>
        </w:rPr>
        <w:t>, tel. 61 8549242</w:t>
      </w:r>
      <w:r w:rsidR="00D63459">
        <w:rPr>
          <w:rFonts w:asciiTheme="minorHAnsi" w:hAnsiTheme="minorHAnsi" w:cstheme="minorHAnsi"/>
          <w:color w:val="000000" w:themeColor="text1"/>
        </w:rPr>
        <w:t>,</w:t>
      </w:r>
    </w:p>
    <w:p w14:paraId="4A5747F5" w14:textId="7C07712B" w:rsidR="00D63459" w:rsidRPr="00D63459" w:rsidRDefault="00D63459" w:rsidP="00D63459">
      <w:pPr>
        <w:pStyle w:val="Ciemnalistaakcent51"/>
        <w:numPr>
          <w:ilvl w:val="0"/>
          <w:numId w:val="33"/>
        </w:numPr>
        <w:spacing w:line="276" w:lineRule="auto"/>
        <w:ind w:left="567" w:hanging="284"/>
        <w:contextualSpacing/>
        <w:rPr>
          <w:rFonts w:asciiTheme="minorHAnsi" w:hAnsiTheme="minorHAnsi" w:cstheme="minorHAnsi"/>
          <w:color w:val="000000" w:themeColor="text1"/>
        </w:rPr>
      </w:pPr>
      <w:r>
        <w:rPr>
          <w:rFonts w:asciiTheme="minorHAnsi" w:hAnsiTheme="minorHAnsi" w:cstheme="minorHAnsi"/>
          <w:b/>
          <w:color w:val="000000" w:themeColor="text1"/>
        </w:rPr>
        <w:t>Arleta Kasprzak</w:t>
      </w:r>
      <w:r w:rsidRPr="001229C8">
        <w:rPr>
          <w:rFonts w:asciiTheme="minorHAnsi" w:hAnsiTheme="minorHAnsi" w:cstheme="minorHAnsi"/>
          <w:b/>
          <w:color w:val="000000" w:themeColor="text1"/>
        </w:rPr>
        <w:t xml:space="preserve"> </w:t>
      </w:r>
      <w:r w:rsidRPr="001229C8">
        <w:rPr>
          <w:rFonts w:asciiTheme="minorHAnsi" w:hAnsiTheme="minorHAnsi" w:cstheme="minorHAnsi"/>
          <w:color w:val="000000" w:themeColor="text1"/>
        </w:rPr>
        <w:t xml:space="preserve">– </w:t>
      </w:r>
      <w:r>
        <w:rPr>
          <w:rFonts w:asciiTheme="minorHAnsi" w:hAnsiTheme="minorHAnsi" w:cstheme="minorHAnsi"/>
          <w:color w:val="000000" w:themeColor="text1"/>
        </w:rPr>
        <w:t>Referent</w:t>
      </w:r>
      <w:r w:rsidRPr="001229C8">
        <w:rPr>
          <w:rFonts w:asciiTheme="minorHAnsi" w:hAnsiTheme="minorHAnsi" w:cstheme="minorHAnsi"/>
          <w:color w:val="000000" w:themeColor="text1"/>
        </w:rPr>
        <w:t xml:space="preserve"> ds. Zamówień Publicznych mail: </w:t>
      </w:r>
      <w:hyperlink r:id="rId17" w:history="1">
        <w:r w:rsidRPr="0039185C">
          <w:rPr>
            <w:rStyle w:val="Hipercze"/>
            <w:rFonts w:asciiTheme="minorHAnsi" w:eastAsia="MS Gothic" w:hAnsiTheme="minorHAnsi" w:cstheme="minorHAnsi"/>
          </w:rPr>
          <w:t>arleta.kasprzak@skpp.edu.pl</w:t>
        </w:r>
      </w:hyperlink>
    </w:p>
    <w:p w14:paraId="0CD91701" w14:textId="77777777" w:rsidR="006644E9" w:rsidRPr="001229C8" w:rsidRDefault="006644E9" w:rsidP="007C06A5">
      <w:pPr>
        <w:spacing w:line="276" w:lineRule="auto"/>
        <w:ind w:left="567" w:hanging="567"/>
        <w:contextualSpacing/>
        <w:jc w:val="both"/>
        <w:rPr>
          <w:rFonts w:asciiTheme="minorHAnsi" w:hAnsiTheme="minorHAnsi" w:cstheme="minorHAnsi"/>
          <w:sz w:val="20"/>
          <w:szCs w:val="20"/>
        </w:rPr>
      </w:pPr>
    </w:p>
    <w:p w14:paraId="5E4751FE" w14:textId="1B8AACC6" w:rsidR="00FF670B" w:rsidRPr="007C39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TRYB UDZIELENIA ZAMÓWIENIA</w:t>
      </w:r>
    </w:p>
    <w:p w14:paraId="712171C9" w14:textId="77777777" w:rsidR="00FF670B" w:rsidRDefault="00FF670B" w:rsidP="00DE09C8">
      <w:pPr>
        <w:pStyle w:val="Listapunktowana"/>
        <w:numPr>
          <w:ilvl w:val="0"/>
          <w:numId w:val="63"/>
        </w:numPr>
        <w:tabs>
          <w:tab w:val="clear" w:pos="72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Postępowanie prowadzone będzie w trybie przetargu nieograniczonego na podstawie art. 132 PZP z uwagi na wartość równą lub powyżej kwot określonych w obwieszczeniu wydanym przez Prezesa Urzędu Zamówień Publicznych na podstawie art. 3 ust. 2 PZP</w:t>
      </w:r>
    </w:p>
    <w:p w14:paraId="2B17172B" w14:textId="77777777" w:rsidR="00FF670B" w:rsidRPr="001229C8" w:rsidRDefault="00FF670B" w:rsidP="00DE09C8">
      <w:pPr>
        <w:pStyle w:val="Listapunktowana"/>
        <w:numPr>
          <w:ilvl w:val="0"/>
          <w:numId w:val="48"/>
        </w:numPr>
        <w:tabs>
          <w:tab w:val="clear" w:pos="720"/>
          <w:tab w:val="num" w:pos="36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t>
      </w:r>
      <w:r w:rsidRPr="001229C8">
        <w:rPr>
          <w:rFonts w:asciiTheme="minorHAnsi" w:hAnsiTheme="minorHAnsi" w:cstheme="minorHAnsi"/>
        </w:rPr>
        <w:br/>
        <w:t>w sprawach zamówień publicznych stosuje się przepisy ustawy z dnia 23 kwietnia 1964 r. Kodeks cywilny (Dz.U. z 2020 r. poz. 1740 ze zm.), jeżeli przepisy PZP nie stanowią inaczej.</w:t>
      </w:r>
    </w:p>
    <w:p w14:paraId="2FE09CDF" w14:textId="77777777" w:rsidR="00FF670B" w:rsidRPr="001229C8" w:rsidRDefault="00FF670B" w:rsidP="00DE09C8">
      <w:pPr>
        <w:pStyle w:val="Listapunktowana"/>
        <w:numPr>
          <w:ilvl w:val="0"/>
          <w:numId w:val="48"/>
        </w:numPr>
        <w:tabs>
          <w:tab w:val="clear" w:pos="720"/>
          <w:tab w:val="num" w:pos="36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 xml:space="preserve">Zamawiający wskazuje, że działając na podstawie </w:t>
      </w:r>
      <w:r w:rsidRPr="001229C8">
        <w:rPr>
          <w:rFonts w:asciiTheme="minorHAnsi" w:hAnsiTheme="minorHAnsi" w:cstheme="minorHAnsi"/>
          <w:bCs/>
        </w:rPr>
        <w:t>art. 139 PZP</w:t>
      </w:r>
      <w:r w:rsidRPr="001229C8">
        <w:rPr>
          <w:rFonts w:asciiTheme="minorHAnsi" w:hAnsiTheme="minorHAnsi" w:cstheme="minorHAnsi"/>
        </w:rPr>
        <w:t xml:space="preserve"> najpierw dokona badania i oceny ofert, a następnie dokona kwalifikacji podmiotowej wykonawcy, którego oferta została najwyżej oceniona, w zakresie braku podstaw wykluczenia oraz spełniania warunków udziału w postępowaniu.</w:t>
      </w:r>
    </w:p>
    <w:p w14:paraId="56EEDF17" w14:textId="77777777" w:rsidR="00FF670B" w:rsidRPr="001229C8" w:rsidRDefault="00FF670B" w:rsidP="007C06A5">
      <w:pPr>
        <w:spacing w:line="276" w:lineRule="auto"/>
        <w:ind w:left="567" w:hanging="567"/>
        <w:contextualSpacing/>
        <w:jc w:val="both"/>
        <w:rPr>
          <w:rFonts w:asciiTheme="minorHAnsi" w:hAnsiTheme="minorHAnsi" w:cstheme="minorHAnsi"/>
          <w:sz w:val="20"/>
          <w:szCs w:val="20"/>
        </w:rPr>
      </w:pPr>
    </w:p>
    <w:p w14:paraId="5CB691F3" w14:textId="5AB70BD2" w:rsidR="00FF670B" w:rsidRPr="007C39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OPIS PRZEDMIOTU ZAMÓWIENIA</w:t>
      </w:r>
    </w:p>
    <w:p w14:paraId="647A6C80" w14:textId="4527CFB5" w:rsidR="00FF670B" w:rsidRPr="001229C8" w:rsidRDefault="00FF670B" w:rsidP="00DE09C8">
      <w:pPr>
        <w:pStyle w:val="Listapunktowana"/>
        <w:numPr>
          <w:ilvl w:val="0"/>
          <w:numId w:val="76"/>
        </w:numPr>
        <w:tabs>
          <w:tab w:val="clear" w:pos="72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 xml:space="preserve">Przedmiotem zamówienia są: </w:t>
      </w:r>
      <w:r w:rsidR="00056A01" w:rsidRPr="00056A01">
        <w:rPr>
          <w:rFonts w:asciiTheme="minorHAnsi" w:hAnsiTheme="minorHAnsi" w:cstheme="minorHAnsi"/>
          <w:b/>
          <w:bCs/>
          <w:color w:val="7030A0"/>
        </w:rPr>
        <w:t>Zakup szwów, implantów dla oddziałów Szpitala Klinicznego Przemienienia Pańskiego</w:t>
      </w:r>
      <w:r w:rsidR="00C7357C">
        <w:rPr>
          <w:rFonts w:asciiTheme="minorHAnsi" w:hAnsiTheme="minorHAnsi" w:cstheme="minorHAnsi"/>
          <w:b/>
          <w:bCs/>
          <w:color w:val="7030A0"/>
        </w:rPr>
        <w:t>.</w:t>
      </w:r>
    </w:p>
    <w:p w14:paraId="11A7443A" w14:textId="47A16741" w:rsidR="00FF670B" w:rsidRPr="001D337F" w:rsidRDefault="00FF670B" w:rsidP="00DE09C8">
      <w:pPr>
        <w:pStyle w:val="Listapunktowana"/>
        <w:numPr>
          <w:ilvl w:val="0"/>
          <w:numId w:val="76"/>
        </w:numPr>
        <w:tabs>
          <w:tab w:val="clear" w:pos="720"/>
          <w:tab w:val="num" w:pos="36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Określenie zamówie</w:t>
      </w:r>
      <w:r w:rsidRPr="001D337F">
        <w:rPr>
          <w:rFonts w:asciiTheme="minorHAnsi" w:hAnsiTheme="minorHAnsi" w:cstheme="minorHAnsi"/>
        </w:rPr>
        <w:t>nia według Wspólnego Słownika Zamówień (CPV):</w:t>
      </w:r>
    </w:p>
    <w:p w14:paraId="58F115FF" w14:textId="53C86B48" w:rsidR="00FF670B" w:rsidRPr="001D337F" w:rsidRDefault="00FF670B" w:rsidP="00DE09C8">
      <w:pPr>
        <w:pStyle w:val="Listapunktowana"/>
        <w:numPr>
          <w:ilvl w:val="1"/>
          <w:numId w:val="76"/>
        </w:numPr>
        <w:tabs>
          <w:tab w:val="clear" w:pos="720"/>
        </w:tabs>
        <w:spacing w:line="276" w:lineRule="auto"/>
        <w:contextualSpacing/>
        <w:jc w:val="both"/>
        <w:rPr>
          <w:rFonts w:asciiTheme="minorHAnsi" w:hAnsiTheme="minorHAnsi" w:cstheme="minorHAnsi"/>
          <w:color w:val="7030A0"/>
        </w:rPr>
      </w:pPr>
      <w:r w:rsidRPr="001D337F">
        <w:rPr>
          <w:rFonts w:asciiTheme="minorHAnsi" w:hAnsiTheme="minorHAnsi" w:cstheme="minorHAnsi"/>
        </w:rPr>
        <w:t xml:space="preserve">Główny przedmiot: </w:t>
      </w:r>
      <w:r w:rsidR="00056A01">
        <w:rPr>
          <w:rFonts w:asciiTheme="minorHAnsi" w:hAnsiTheme="minorHAnsi" w:cstheme="minorHAnsi"/>
          <w:b/>
          <w:color w:val="7030A0"/>
        </w:rPr>
        <w:t>33141121-4, 33141127-6</w:t>
      </w:r>
    </w:p>
    <w:p w14:paraId="33E5C8EE" w14:textId="77777777" w:rsidR="00FF670B" w:rsidRPr="001D337F" w:rsidRDefault="00FF670B" w:rsidP="00DE09C8">
      <w:pPr>
        <w:pStyle w:val="Listapunktowana"/>
        <w:numPr>
          <w:ilvl w:val="1"/>
          <w:numId w:val="76"/>
        </w:numPr>
        <w:tabs>
          <w:tab w:val="clear" w:pos="720"/>
        </w:tabs>
        <w:spacing w:line="276" w:lineRule="auto"/>
        <w:contextualSpacing/>
        <w:jc w:val="both"/>
        <w:rPr>
          <w:rFonts w:asciiTheme="minorHAnsi" w:hAnsiTheme="minorHAnsi" w:cstheme="minorHAnsi"/>
          <w:color w:val="7030A0"/>
        </w:rPr>
      </w:pPr>
      <w:r w:rsidRPr="001D337F">
        <w:rPr>
          <w:rFonts w:asciiTheme="minorHAnsi" w:hAnsiTheme="minorHAnsi" w:cstheme="minorHAnsi"/>
        </w:rPr>
        <w:t>Dodatkowy przedmiot:</w:t>
      </w:r>
      <w:r w:rsidRPr="001D337F">
        <w:rPr>
          <w:rFonts w:asciiTheme="minorHAnsi" w:hAnsiTheme="minorHAnsi" w:cstheme="minorHAnsi"/>
          <w:color w:val="7030A0"/>
        </w:rPr>
        <w:t xml:space="preserve"> </w:t>
      </w:r>
      <w:r w:rsidRPr="001D337F">
        <w:rPr>
          <w:rFonts w:asciiTheme="minorHAnsi" w:hAnsiTheme="minorHAnsi" w:cstheme="minorHAnsi"/>
          <w:b/>
          <w:color w:val="7030A0"/>
        </w:rPr>
        <w:t>------</w:t>
      </w:r>
    </w:p>
    <w:p w14:paraId="115A1E84" w14:textId="77777777" w:rsidR="00FF670B" w:rsidRPr="001229C8" w:rsidRDefault="00FF670B" w:rsidP="00DE09C8">
      <w:pPr>
        <w:pStyle w:val="Listapunktowana"/>
        <w:numPr>
          <w:ilvl w:val="0"/>
          <w:numId w:val="76"/>
        </w:numPr>
        <w:tabs>
          <w:tab w:val="clear" w:pos="72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Szczegółowy opis przedmiotu zamówienia przedstawiony został w Tomie III SWZ – Opis przedmiotu zamówienia.</w:t>
      </w:r>
    </w:p>
    <w:p w14:paraId="49516F71" w14:textId="57541E93" w:rsidR="00FF670B" w:rsidRPr="001229C8" w:rsidRDefault="00FF670B" w:rsidP="00DE09C8">
      <w:pPr>
        <w:pStyle w:val="Akapitzlist"/>
        <w:numPr>
          <w:ilvl w:val="0"/>
          <w:numId w:val="76"/>
        </w:numPr>
        <w:tabs>
          <w:tab w:val="clear" w:pos="720"/>
        </w:tabs>
        <w:spacing w:line="276" w:lineRule="auto"/>
        <w:ind w:left="284" w:hanging="284"/>
        <w:jc w:val="both"/>
        <w:rPr>
          <w:rFonts w:asciiTheme="minorHAnsi" w:hAnsiTheme="minorHAnsi" w:cstheme="minorHAnsi"/>
        </w:rPr>
      </w:pPr>
      <w:r w:rsidRPr="001229C8">
        <w:rPr>
          <w:rFonts w:asciiTheme="minorHAnsi" w:hAnsiTheme="minorHAnsi" w:cstheme="minorHAnsi"/>
        </w:rPr>
        <w:t>Przedmiot zamówienia</w:t>
      </w:r>
      <w:r w:rsidR="00A53A3E" w:rsidRPr="001229C8">
        <w:rPr>
          <w:rFonts w:asciiTheme="minorHAnsi" w:hAnsiTheme="minorHAnsi" w:cstheme="minorHAnsi"/>
          <w:b/>
          <w:color w:val="7030A0"/>
        </w:rPr>
        <w:t xml:space="preserve"> </w:t>
      </w:r>
      <w:r w:rsidRPr="001229C8">
        <w:rPr>
          <w:rFonts w:asciiTheme="minorHAnsi" w:hAnsiTheme="minorHAnsi" w:cstheme="minorHAnsi"/>
          <w:b/>
          <w:color w:val="7030A0"/>
        </w:rPr>
        <w:t>został podzielony na pakiety (części)</w:t>
      </w:r>
      <w:r w:rsidRPr="001229C8">
        <w:rPr>
          <w:rFonts w:asciiTheme="minorHAnsi" w:hAnsiTheme="minorHAnsi" w:cstheme="minorHAnsi"/>
          <w:b/>
        </w:rPr>
        <w:t xml:space="preserve">. </w:t>
      </w:r>
    </w:p>
    <w:p w14:paraId="542D1273" w14:textId="305D31F0" w:rsidR="00FF670B" w:rsidRPr="00590D3C" w:rsidRDefault="00FF670B" w:rsidP="00DE09C8">
      <w:pPr>
        <w:numPr>
          <w:ilvl w:val="0"/>
          <w:numId w:val="76"/>
        </w:numPr>
        <w:tabs>
          <w:tab w:val="clear" w:pos="720"/>
        </w:tabs>
        <w:spacing w:line="276" w:lineRule="auto"/>
        <w:ind w:left="284" w:hanging="284"/>
        <w:contextualSpacing/>
        <w:jc w:val="both"/>
        <w:rPr>
          <w:rFonts w:asciiTheme="minorHAnsi" w:hAnsiTheme="minorHAnsi" w:cstheme="minorHAnsi"/>
          <w:b/>
          <w:color w:val="7030A0"/>
          <w:sz w:val="20"/>
          <w:szCs w:val="20"/>
        </w:rPr>
      </w:pPr>
      <w:r w:rsidRPr="001229C8">
        <w:rPr>
          <w:rFonts w:asciiTheme="minorHAnsi" w:hAnsiTheme="minorHAnsi" w:cstheme="minorHAnsi"/>
          <w:color w:val="000000"/>
          <w:sz w:val="20"/>
          <w:szCs w:val="20"/>
        </w:rPr>
        <w:t>Wykonawca</w:t>
      </w:r>
      <w:r w:rsidRPr="001229C8">
        <w:rPr>
          <w:rFonts w:asciiTheme="minorHAnsi" w:hAnsiTheme="minorHAnsi" w:cstheme="minorHAnsi"/>
          <w:b/>
          <w:color w:val="7030A0"/>
          <w:sz w:val="20"/>
          <w:szCs w:val="20"/>
        </w:rPr>
        <w:t xml:space="preserve"> może złożyć jedną ofertę na każdy </w:t>
      </w:r>
      <w:r w:rsidRPr="00590D3C">
        <w:rPr>
          <w:rFonts w:asciiTheme="minorHAnsi" w:hAnsiTheme="minorHAnsi" w:cstheme="minorHAnsi"/>
          <w:b/>
          <w:color w:val="7030A0"/>
          <w:sz w:val="20"/>
          <w:szCs w:val="20"/>
        </w:rPr>
        <w:t>pakiet</w:t>
      </w:r>
      <w:r w:rsidR="00EC7343" w:rsidRPr="00590D3C">
        <w:rPr>
          <w:rFonts w:asciiTheme="minorHAnsi" w:hAnsiTheme="minorHAnsi" w:cstheme="minorHAnsi"/>
          <w:b/>
          <w:color w:val="7030A0"/>
          <w:sz w:val="20"/>
          <w:szCs w:val="20"/>
        </w:rPr>
        <w:t xml:space="preserve"> lub na wszystkie pakiety.</w:t>
      </w:r>
    </w:p>
    <w:p w14:paraId="60299BCB" w14:textId="45FF38B4" w:rsidR="00FF670B" w:rsidRPr="001229C8" w:rsidRDefault="00FF670B" w:rsidP="00DE09C8">
      <w:pPr>
        <w:pStyle w:val="Akapitzlist"/>
        <w:numPr>
          <w:ilvl w:val="0"/>
          <w:numId w:val="76"/>
        </w:numPr>
        <w:tabs>
          <w:tab w:val="clear" w:pos="720"/>
        </w:tabs>
        <w:spacing w:line="276" w:lineRule="auto"/>
        <w:ind w:left="284" w:hanging="284"/>
        <w:jc w:val="both"/>
        <w:rPr>
          <w:rFonts w:asciiTheme="minorHAnsi" w:hAnsiTheme="minorHAnsi" w:cstheme="minorHAnsi"/>
        </w:rPr>
      </w:pPr>
      <w:r w:rsidRPr="001229C8">
        <w:rPr>
          <w:rFonts w:asciiTheme="minorHAnsi" w:hAnsiTheme="minorHAnsi" w:cstheme="minorHAnsi"/>
        </w:rPr>
        <w:t>Za</w:t>
      </w:r>
      <w:r w:rsidRPr="001229C8">
        <w:rPr>
          <w:rFonts w:asciiTheme="minorHAnsi" w:eastAsia="Calibri" w:hAnsiTheme="minorHAnsi" w:cstheme="minorHAnsi"/>
          <w:lang w:eastAsia="en-US"/>
        </w:rPr>
        <w:t>ma</w:t>
      </w:r>
      <w:r w:rsidRPr="001229C8">
        <w:rPr>
          <w:rFonts w:asciiTheme="minorHAnsi" w:hAnsiTheme="minorHAnsi" w:cstheme="minorHAnsi"/>
        </w:rPr>
        <w:t xml:space="preserve">wiający </w:t>
      </w:r>
      <w:r w:rsidRPr="001229C8">
        <w:rPr>
          <w:rFonts w:asciiTheme="minorHAnsi" w:hAnsiTheme="minorHAnsi" w:cstheme="minorHAnsi"/>
          <w:b/>
          <w:bCs/>
          <w:color w:val="7030A0"/>
        </w:rPr>
        <w:t>dopuszcza</w:t>
      </w:r>
      <w:r w:rsidRPr="001229C8">
        <w:rPr>
          <w:rFonts w:asciiTheme="minorHAnsi" w:hAnsiTheme="minorHAnsi" w:cstheme="minorHAnsi"/>
          <w:b/>
          <w:color w:val="7030A0"/>
        </w:rPr>
        <w:t xml:space="preserve"> składanie ofert częściowych</w:t>
      </w:r>
      <w:r w:rsidR="00151695">
        <w:rPr>
          <w:rFonts w:asciiTheme="minorHAnsi" w:hAnsiTheme="minorHAnsi" w:cstheme="minorHAnsi"/>
          <w:b/>
          <w:color w:val="7030A0"/>
        </w:rPr>
        <w:t xml:space="preserve"> w ramach określonych pakietów</w:t>
      </w:r>
      <w:r w:rsidRPr="001229C8">
        <w:rPr>
          <w:rFonts w:asciiTheme="minorHAnsi" w:hAnsiTheme="minorHAnsi" w:cstheme="minorHAnsi"/>
          <w:b/>
          <w:color w:val="7030A0"/>
        </w:rPr>
        <w:t>.</w:t>
      </w:r>
      <w:r w:rsidRPr="001229C8">
        <w:rPr>
          <w:rFonts w:asciiTheme="minorHAnsi" w:hAnsiTheme="minorHAnsi" w:cstheme="minorHAnsi"/>
        </w:rPr>
        <w:t xml:space="preserve"> </w:t>
      </w:r>
    </w:p>
    <w:p w14:paraId="374AA8AB" w14:textId="5F6A2AD0" w:rsidR="00FF670B" w:rsidRPr="001229C8" w:rsidRDefault="00FF670B" w:rsidP="00DE09C8">
      <w:pPr>
        <w:numPr>
          <w:ilvl w:val="0"/>
          <w:numId w:val="76"/>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Zamawiający </w:t>
      </w:r>
      <w:r w:rsidRPr="001229C8">
        <w:rPr>
          <w:rFonts w:asciiTheme="minorHAnsi" w:hAnsiTheme="minorHAnsi" w:cstheme="minorHAnsi"/>
          <w:b/>
          <w:color w:val="7030A0"/>
          <w:sz w:val="20"/>
          <w:szCs w:val="20"/>
        </w:rPr>
        <w:t xml:space="preserve">dopuszcza składania ofert równoważnych. Szczegółowe wymagania </w:t>
      </w:r>
      <w:r w:rsidR="00151695">
        <w:rPr>
          <w:rFonts w:asciiTheme="minorHAnsi" w:hAnsiTheme="minorHAnsi" w:cstheme="minorHAnsi"/>
          <w:b/>
          <w:color w:val="7030A0"/>
          <w:sz w:val="20"/>
          <w:szCs w:val="20"/>
        </w:rPr>
        <w:t xml:space="preserve">dotyczące składania ofert równoważnych </w:t>
      </w:r>
      <w:r w:rsidRPr="001229C8">
        <w:rPr>
          <w:rFonts w:asciiTheme="minorHAnsi" w:hAnsiTheme="minorHAnsi" w:cstheme="minorHAnsi"/>
          <w:b/>
          <w:color w:val="7030A0"/>
          <w:sz w:val="20"/>
          <w:szCs w:val="20"/>
        </w:rPr>
        <w:t xml:space="preserve">zostały określone w Tomie III. </w:t>
      </w:r>
    </w:p>
    <w:p w14:paraId="46356D81" w14:textId="77777777" w:rsidR="00FF670B" w:rsidRPr="001229C8" w:rsidRDefault="00FF670B" w:rsidP="00DE09C8">
      <w:pPr>
        <w:numPr>
          <w:ilvl w:val="0"/>
          <w:numId w:val="76"/>
        </w:numPr>
        <w:tabs>
          <w:tab w:val="clear" w:pos="720"/>
        </w:tabs>
        <w:spacing w:line="276" w:lineRule="auto"/>
        <w:ind w:left="284" w:hanging="284"/>
        <w:contextualSpacing/>
        <w:jc w:val="both"/>
        <w:rPr>
          <w:rFonts w:asciiTheme="minorHAnsi" w:hAnsiTheme="minorHAnsi" w:cstheme="minorHAnsi"/>
          <w:b/>
          <w:color w:val="7030A0"/>
          <w:sz w:val="20"/>
          <w:szCs w:val="20"/>
        </w:rPr>
      </w:pPr>
      <w:r w:rsidRPr="001229C8">
        <w:rPr>
          <w:rFonts w:asciiTheme="minorHAnsi" w:hAnsiTheme="minorHAnsi" w:cstheme="minorHAnsi"/>
          <w:sz w:val="20"/>
          <w:szCs w:val="20"/>
        </w:rPr>
        <w:t xml:space="preserve">Zamawiający </w:t>
      </w:r>
      <w:r w:rsidRPr="001229C8">
        <w:rPr>
          <w:rFonts w:asciiTheme="minorHAnsi" w:hAnsiTheme="minorHAnsi" w:cstheme="minorHAnsi"/>
          <w:b/>
          <w:color w:val="7030A0"/>
          <w:sz w:val="20"/>
          <w:szCs w:val="20"/>
        </w:rPr>
        <w:t>nie dopuszcza składania ofert wariantowych oraz w postaci katalogów elektronicznych.</w:t>
      </w:r>
    </w:p>
    <w:p w14:paraId="0AB6CF59" w14:textId="77777777" w:rsidR="00FF670B" w:rsidRPr="001229C8" w:rsidRDefault="00FF670B" w:rsidP="007C06A5">
      <w:pPr>
        <w:spacing w:line="276" w:lineRule="auto"/>
        <w:ind w:left="567" w:hanging="567"/>
        <w:contextualSpacing/>
        <w:jc w:val="both"/>
        <w:rPr>
          <w:rFonts w:asciiTheme="minorHAnsi" w:hAnsiTheme="minorHAnsi" w:cstheme="minorHAnsi"/>
          <w:b/>
          <w:sz w:val="20"/>
          <w:szCs w:val="20"/>
        </w:rPr>
      </w:pPr>
    </w:p>
    <w:p w14:paraId="24216E0D" w14:textId="049FF86B" w:rsidR="00FF670B" w:rsidRPr="00151695"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INFORMACJE OGÓLNE</w:t>
      </w:r>
    </w:p>
    <w:p w14:paraId="3187B6CD" w14:textId="77777777"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eastAsia="Calibri" w:hAnsiTheme="minorHAnsi" w:cstheme="minorHAnsi"/>
          <w:lang w:eastAsia="en-US"/>
        </w:rPr>
      </w:pPr>
      <w:bookmarkStart w:id="0" w:name="_Toc65043276"/>
      <w:bookmarkStart w:id="1" w:name="_Toc65043757"/>
      <w:bookmarkStart w:id="2" w:name="_Toc65043860"/>
      <w:r w:rsidRPr="001229C8">
        <w:rPr>
          <w:rFonts w:asciiTheme="minorHAnsi" w:eastAsia="Calibri" w:hAnsiTheme="minorHAnsi" w:cstheme="minorHAnsi"/>
          <w:lang w:eastAsia="en-US"/>
        </w:rPr>
        <w:t xml:space="preserve">Umowa </w:t>
      </w:r>
      <w:r w:rsidRPr="00151695">
        <w:rPr>
          <w:rFonts w:asciiTheme="minorHAnsi" w:hAnsiTheme="minorHAnsi" w:cstheme="minorHAnsi"/>
          <w:b/>
          <w:color w:val="7030A0"/>
        </w:rPr>
        <w:t xml:space="preserve">zostanie </w:t>
      </w:r>
      <w:r w:rsidRPr="001229C8">
        <w:rPr>
          <w:rFonts w:asciiTheme="minorHAnsi" w:eastAsia="Calibri" w:hAnsiTheme="minorHAnsi" w:cstheme="minorHAnsi"/>
          <w:lang w:eastAsia="en-US"/>
        </w:rPr>
        <w:t xml:space="preserve">zawarta na okres </w:t>
      </w:r>
      <w:r w:rsidRPr="00792DB8">
        <w:rPr>
          <w:rFonts w:asciiTheme="minorHAnsi" w:eastAsia="Calibri" w:hAnsiTheme="minorHAnsi" w:cstheme="minorHAnsi"/>
          <w:lang w:eastAsia="en-US"/>
        </w:rPr>
        <w:t>wskazany w Tomie II SWZ §3.</w:t>
      </w:r>
      <w:bookmarkEnd w:id="0"/>
      <w:bookmarkEnd w:id="1"/>
      <w:bookmarkEnd w:id="2"/>
    </w:p>
    <w:p w14:paraId="3E7C944A" w14:textId="6998F6F9" w:rsidR="00FF670B" w:rsidRPr="00792DB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792DB8">
        <w:rPr>
          <w:rFonts w:asciiTheme="minorHAnsi" w:hAnsiTheme="minorHAnsi" w:cstheme="minorHAnsi"/>
        </w:rPr>
        <w:t xml:space="preserve">Zamawiający </w:t>
      </w:r>
      <w:r w:rsidR="00285B82" w:rsidRPr="00792DB8">
        <w:rPr>
          <w:rFonts w:asciiTheme="minorHAnsi" w:hAnsiTheme="minorHAnsi" w:cstheme="minorHAnsi"/>
          <w:b/>
          <w:color w:val="7030A0"/>
        </w:rPr>
        <w:t xml:space="preserve">nie </w:t>
      </w:r>
      <w:r w:rsidRPr="00792DB8">
        <w:rPr>
          <w:rFonts w:asciiTheme="minorHAnsi" w:hAnsiTheme="minorHAnsi" w:cstheme="minorHAnsi"/>
          <w:b/>
          <w:color w:val="7030A0"/>
        </w:rPr>
        <w:t>wymaga</w:t>
      </w:r>
      <w:r w:rsidRPr="00792DB8">
        <w:rPr>
          <w:rFonts w:asciiTheme="minorHAnsi" w:hAnsiTheme="minorHAnsi" w:cstheme="minorHAnsi"/>
          <w:color w:val="7030A0"/>
        </w:rPr>
        <w:t xml:space="preserve"> </w:t>
      </w:r>
      <w:r w:rsidRPr="00792DB8">
        <w:rPr>
          <w:rFonts w:asciiTheme="minorHAnsi" w:hAnsiTheme="minorHAnsi" w:cstheme="minorHAnsi"/>
        </w:rPr>
        <w:t>wniesienia wadium przez Wykonawców.</w:t>
      </w:r>
    </w:p>
    <w:p w14:paraId="4C51AF1A" w14:textId="1B5BAAB7" w:rsidR="00FF670B" w:rsidRPr="00792DB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792DB8">
        <w:rPr>
          <w:rFonts w:asciiTheme="minorHAnsi" w:hAnsiTheme="minorHAnsi" w:cstheme="minorHAnsi"/>
        </w:rPr>
        <w:t>Zamawiający</w:t>
      </w:r>
      <w:r w:rsidRPr="00586E8A">
        <w:rPr>
          <w:rFonts w:asciiTheme="minorHAnsi" w:hAnsiTheme="minorHAnsi" w:cstheme="minorHAnsi"/>
          <w:b/>
          <w:color w:val="5F497A" w:themeColor="accent4" w:themeShade="BF"/>
        </w:rPr>
        <w:t xml:space="preserve"> </w:t>
      </w:r>
      <w:r w:rsidR="00586E8A" w:rsidRPr="00586E8A">
        <w:rPr>
          <w:rFonts w:asciiTheme="minorHAnsi" w:hAnsiTheme="minorHAnsi" w:cstheme="minorHAnsi"/>
          <w:b/>
          <w:color w:val="5F497A" w:themeColor="accent4" w:themeShade="BF"/>
        </w:rPr>
        <w:t>nie</w:t>
      </w:r>
      <w:r w:rsidR="00586E8A" w:rsidRPr="00586E8A">
        <w:rPr>
          <w:rFonts w:asciiTheme="minorHAnsi" w:hAnsiTheme="minorHAnsi" w:cstheme="minorHAnsi"/>
          <w:color w:val="5F497A" w:themeColor="accent4" w:themeShade="BF"/>
        </w:rPr>
        <w:t xml:space="preserve"> </w:t>
      </w:r>
      <w:r w:rsidRPr="00792DB8">
        <w:rPr>
          <w:rFonts w:asciiTheme="minorHAnsi" w:hAnsiTheme="minorHAnsi" w:cstheme="minorHAnsi"/>
          <w:b/>
          <w:color w:val="7030A0"/>
        </w:rPr>
        <w:t>wymaga</w:t>
      </w:r>
      <w:r w:rsidRPr="00792DB8">
        <w:rPr>
          <w:rFonts w:asciiTheme="minorHAnsi" w:hAnsiTheme="minorHAnsi" w:cstheme="minorHAnsi"/>
        </w:rPr>
        <w:t xml:space="preserve"> wniesienia zabezpieczenia należytego wykonania umowy.</w:t>
      </w:r>
    </w:p>
    <w:p w14:paraId="74B75893" w14:textId="3729357D"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1229C8">
        <w:rPr>
          <w:rFonts w:asciiTheme="minorHAnsi" w:hAnsiTheme="minorHAnsi" w:cstheme="minorHAnsi"/>
        </w:rPr>
        <w:t xml:space="preserve">Zamawiający </w:t>
      </w:r>
      <w:r w:rsidRPr="00151695">
        <w:rPr>
          <w:rFonts w:asciiTheme="minorHAnsi" w:hAnsiTheme="minorHAnsi" w:cstheme="minorHAnsi"/>
          <w:b/>
          <w:color w:val="7030A0"/>
        </w:rPr>
        <w:t>nie przewiduje</w:t>
      </w:r>
      <w:r w:rsidRPr="001229C8">
        <w:rPr>
          <w:rFonts w:asciiTheme="minorHAnsi" w:hAnsiTheme="minorHAnsi" w:cstheme="minorHAnsi"/>
          <w:b/>
          <w:bCs/>
        </w:rPr>
        <w:t xml:space="preserve"> </w:t>
      </w:r>
      <w:r w:rsidRPr="001229C8">
        <w:rPr>
          <w:rFonts w:asciiTheme="minorHAnsi" w:hAnsiTheme="minorHAnsi" w:cstheme="minorHAnsi"/>
        </w:rPr>
        <w:t>zawarcia umowy ramowej.</w:t>
      </w:r>
      <w:r w:rsidR="00D86A0C">
        <w:rPr>
          <w:rFonts w:asciiTheme="minorHAnsi" w:hAnsiTheme="minorHAnsi" w:cstheme="minorHAnsi"/>
        </w:rPr>
        <w:t xml:space="preserve"> Postępowanie nie jest prowadzone w celu zawarcia umowy ramowej.</w:t>
      </w:r>
    </w:p>
    <w:p w14:paraId="746459E5" w14:textId="340CB50C" w:rsidR="00DE26AD" w:rsidRPr="00702DBD"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880318">
        <w:rPr>
          <w:rFonts w:asciiTheme="minorHAnsi" w:hAnsiTheme="minorHAnsi" w:cstheme="minorHAnsi"/>
        </w:rPr>
        <w:t xml:space="preserve">Zamawiający </w:t>
      </w:r>
      <w:r w:rsidR="000E7445" w:rsidRPr="000E7445">
        <w:rPr>
          <w:rFonts w:asciiTheme="minorHAnsi" w:hAnsiTheme="minorHAnsi" w:cstheme="minorHAnsi"/>
          <w:b/>
          <w:color w:val="5F497A" w:themeColor="accent4" w:themeShade="BF"/>
        </w:rPr>
        <w:t>nie</w:t>
      </w:r>
      <w:r w:rsidR="000E7445">
        <w:rPr>
          <w:rFonts w:asciiTheme="minorHAnsi" w:hAnsiTheme="minorHAnsi" w:cstheme="minorHAnsi"/>
        </w:rPr>
        <w:t xml:space="preserve"> </w:t>
      </w:r>
      <w:r w:rsidR="00151695" w:rsidRPr="00880318">
        <w:rPr>
          <w:rFonts w:asciiTheme="minorHAnsi" w:hAnsiTheme="minorHAnsi" w:cstheme="minorHAnsi"/>
          <w:b/>
          <w:color w:val="7030A0"/>
        </w:rPr>
        <w:t xml:space="preserve">przewiduje </w:t>
      </w:r>
      <w:r w:rsidR="00151695" w:rsidRPr="00880318">
        <w:rPr>
          <w:rFonts w:asciiTheme="minorHAnsi" w:hAnsiTheme="minorHAnsi" w:cstheme="minorHAnsi"/>
        </w:rPr>
        <w:t>s</w:t>
      </w:r>
      <w:r w:rsidRPr="00880318">
        <w:rPr>
          <w:rFonts w:asciiTheme="minorHAnsi" w:hAnsiTheme="minorHAnsi" w:cstheme="minorHAnsi"/>
        </w:rPr>
        <w:t>korzysta</w:t>
      </w:r>
      <w:r w:rsidR="00151695" w:rsidRPr="00880318">
        <w:rPr>
          <w:rFonts w:asciiTheme="minorHAnsi" w:hAnsiTheme="minorHAnsi" w:cstheme="minorHAnsi"/>
        </w:rPr>
        <w:t>n</w:t>
      </w:r>
      <w:r w:rsidR="00151695" w:rsidRPr="00702DBD">
        <w:rPr>
          <w:rFonts w:asciiTheme="minorHAnsi" w:hAnsiTheme="minorHAnsi" w:cstheme="minorHAnsi"/>
        </w:rPr>
        <w:t>ie</w:t>
      </w:r>
      <w:r w:rsidRPr="00702DBD">
        <w:rPr>
          <w:rFonts w:asciiTheme="minorHAnsi" w:hAnsiTheme="minorHAnsi" w:cstheme="minorHAnsi"/>
        </w:rPr>
        <w:t xml:space="preserve"> z opcji</w:t>
      </w:r>
      <w:r w:rsidR="00151695" w:rsidRPr="00702DBD">
        <w:rPr>
          <w:rFonts w:asciiTheme="minorHAnsi" w:hAnsiTheme="minorHAnsi" w:cstheme="minorHAnsi"/>
        </w:rPr>
        <w:t xml:space="preserve"> zgodnie z art. 441 PZP (prawo opcji)</w:t>
      </w:r>
      <w:r w:rsidR="00702DBD">
        <w:rPr>
          <w:rFonts w:asciiTheme="minorHAnsi" w:hAnsiTheme="minorHAnsi" w:cstheme="minorHAnsi"/>
        </w:rPr>
        <w:t>.</w:t>
      </w:r>
    </w:p>
    <w:p w14:paraId="5215CC28" w14:textId="77777777"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color w:val="7030A0"/>
        </w:rPr>
      </w:pPr>
      <w:r w:rsidRPr="001229C8">
        <w:rPr>
          <w:rFonts w:asciiTheme="minorHAnsi" w:hAnsiTheme="minorHAnsi" w:cstheme="minorHAnsi"/>
        </w:rPr>
        <w:t xml:space="preserve">Zamawiający </w:t>
      </w:r>
      <w:r w:rsidRPr="00D86A0C">
        <w:rPr>
          <w:rFonts w:asciiTheme="minorHAnsi" w:hAnsiTheme="minorHAnsi" w:cstheme="minorHAnsi"/>
          <w:b/>
          <w:color w:val="7030A0"/>
        </w:rPr>
        <w:t>nie przewiduje</w:t>
      </w:r>
      <w:r w:rsidRPr="001229C8">
        <w:rPr>
          <w:rFonts w:asciiTheme="minorHAnsi" w:hAnsiTheme="minorHAnsi" w:cstheme="minorHAnsi"/>
        </w:rPr>
        <w:t xml:space="preserve"> w niniejszym postępowaniu przeprowadzenia </w:t>
      </w:r>
      <w:r w:rsidRPr="001229C8">
        <w:rPr>
          <w:rFonts w:asciiTheme="minorHAnsi" w:hAnsiTheme="minorHAnsi" w:cstheme="minorHAnsi"/>
          <w:b/>
        </w:rPr>
        <w:t>aukcji elektronicznej.</w:t>
      </w:r>
    </w:p>
    <w:p w14:paraId="2945EFCD" w14:textId="77777777"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rPr>
      </w:pPr>
      <w:r w:rsidRPr="001229C8">
        <w:rPr>
          <w:rFonts w:asciiTheme="minorHAnsi" w:hAnsiTheme="minorHAnsi" w:cstheme="minorHAnsi"/>
        </w:rPr>
        <w:t>Zamawiający</w:t>
      </w:r>
      <w:r w:rsidRPr="001229C8">
        <w:rPr>
          <w:rFonts w:asciiTheme="minorHAnsi" w:hAnsiTheme="minorHAnsi" w:cstheme="minorHAnsi"/>
          <w:b/>
        </w:rPr>
        <w:t xml:space="preserve"> </w:t>
      </w:r>
      <w:r w:rsidRPr="00D86A0C">
        <w:rPr>
          <w:rFonts w:asciiTheme="minorHAnsi" w:hAnsiTheme="minorHAnsi" w:cstheme="minorHAnsi"/>
          <w:b/>
          <w:color w:val="7030A0"/>
        </w:rPr>
        <w:t>nie przewiduje</w:t>
      </w:r>
      <w:r w:rsidRPr="001229C8">
        <w:rPr>
          <w:rFonts w:asciiTheme="minorHAnsi" w:hAnsiTheme="minorHAnsi" w:cstheme="minorHAnsi"/>
        </w:rPr>
        <w:t xml:space="preserve"> udzielenia zamówień/zamówienia, o których mowa w art. 214 ust. 1 pkt 8 PZP.</w:t>
      </w:r>
    </w:p>
    <w:p w14:paraId="7B0D5A12" w14:textId="77777777"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rPr>
      </w:pPr>
      <w:r w:rsidRPr="001229C8">
        <w:rPr>
          <w:rFonts w:asciiTheme="minorHAnsi" w:hAnsiTheme="minorHAnsi" w:cstheme="minorHAnsi"/>
        </w:rPr>
        <w:t xml:space="preserve">Zamawiający będzie rozliczał się z Wykonawcą </w:t>
      </w:r>
      <w:r w:rsidRPr="00D86A0C">
        <w:rPr>
          <w:rFonts w:asciiTheme="minorHAnsi" w:hAnsiTheme="minorHAnsi" w:cstheme="minorHAnsi"/>
          <w:b/>
          <w:color w:val="7030A0"/>
        </w:rPr>
        <w:t>wyłącznie</w:t>
      </w:r>
      <w:r w:rsidRPr="001229C8">
        <w:rPr>
          <w:rFonts w:asciiTheme="minorHAnsi" w:hAnsiTheme="minorHAnsi" w:cstheme="minorHAnsi"/>
        </w:rPr>
        <w:t xml:space="preserve"> z uwzględnieniem waluty polskiej (PLN).</w:t>
      </w:r>
    </w:p>
    <w:p w14:paraId="4A455322" w14:textId="77777777" w:rsidR="00FF670B" w:rsidRPr="001229C8"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rPr>
      </w:pPr>
      <w:r w:rsidRPr="001229C8">
        <w:rPr>
          <w:rFonts w:asciiTheme="minorHAnsi" w:hAnsiTheme="minorHAnsi" w:cstheme="minorHAnsi"/>
        </w:rPr>
        <w:t xml:space="preserve">Zamawiający </w:t>
      </w:r>
      <w:r w:rsidRPr="00D86A0C">
        <w:rPr>
          <w:rFonts w:asciiTheme="minorHAnsi" w:hAnsiTheme="minorHAnsi" w:cstheme="minorHAnsi"/>
          <w:b/>
          <w:color w:val="7030A0"/>
        </w:rPr>
        <w:t>nie przewiduje</w:t>
      </w:r>
      <w:r w:rsidRPr="001229C8">
        <w:rPr>
          <w:rFonts w:asciiTheme="minorHAnsi" w:hAnsiTheme="minorHAnsi" w:cstheme="minorHAnsi"/>
        </w:rPr>
        <w:t xml:space="preserve"> zastrzeżenia możliwości ubiegania się o udzielenie zamówienia wyłącznie przez wykonawców, </w:t>
      </w:r>
      <w:r w:rsidRPr="001229C8">
        <w:rPr>
          <w:rFonts w:asciiTheme="minorHAnsi" w:hAnsiTheme="minorHAnsi" w:cstheme="minorHAnsi"/>
        </w:rPr>
        <w:br/>
        <w:t>o których mowa w art. 94 PZP.</w:t>
      </w:r>
    </w:p>
    <w:p w14:paraId="60931D16" w14:textId="774BD091" w:rsidR="00FF670B" w:rsidRPr="009F5F34" w:rsidRDefault="00FF670B" w:rsidP="00DE09C8">
      <w:pPr>
        <w:pStyle w:val="Akapitzlist"/>
        <w:numPr>
          <w:ilvl w:val="2"/>
          <w:numId w:val="38"/>
        </w:numPr>
        <w:tabs>
          <w:tab w:val="clear" w:pos="0"/>
          <w:tab w:val="left" w:pos="-1276"/>
        </w:tabs>
        <w:spacing w:line="276" w:lineRule="auto"/>
        <w:ind w:left="284" w:hanging="284"/>
        <w:jc w:val="both"/>
        <w:outlineLvl w:val="0"/>
        <w:rPr>
          <w:rFonts w:asciiTheme="minorHAnsi" w:hAnsiTheme="minorHAnsi" w:cstheme="minorHAnsi"/>
          <w:b/>
        </w:rPr>
      </w:pPr>
      <w:r w:rsidRPr="001229C8">
        <w:rPr>
          <w:rFonts w:asciiTheme="minorHAnsi" w:hAnsiTheme="minorHAnsi" w:cstheme="minorHAnsi"/>
        </w:rPr>
        <w:t xml:space="preserve">Koszty udziału w postępowaniu, a w szczególności koszty sporządzenia oferty pokrywa Wykonawca. Zamawiający </w:t>
      </w:r>
      <w:r w:rsidRPr="00D86A0C">
        <w:rPr>
          <w:rFonts w:asciiTheme="minorHAnsi" w:hAnsiTheme="minorHAnsi" w:cstheme="minorHAnsi"/>
          <w:b/>
          <w:color w:val="7030A0"/>
        </w:rPr>
        <w:t>nie przewiduje</w:t>
      </w:r>
      <w:r w:rsidRPr="001229C8">
        <w:rPr>
          <w:rFonts w:asciiTheme="minorHAnsi" w:hAnsiTheme="minorHAnsi" w:cstheme="minorHAnsi"/>
        </w:rPr>
        <w:t xml:space="preserve"> zwrotu kosztów udziału w postępowaniu z wyjątkiem wystąpienia sytuacji, o której mowa w art. 261 PZP.</w:t>
      </w:r>
    </w:p>
    <w:p w14:paraId="06CFB7C0" w14:textId="1B8E4E89" w:rsidR="00FF670B" w:rsidRDefault="009F5F34" w:rsidP="00DE09C8">
      <w:pPr>
        <w:pStyle w:val="Akapitzlist"/>
        <w:numPr>
          <w:ilvl w:val="2"/>
          <w:numId w:val="38"/>
        </w:numPr>
        <w:tabs>
          <w:tab w:val="clear" w:pos="0"/>
          <w:tab w:val="left" w:pos="-1276"/>
        </w:tabs>
        <w:spacing w:line="276" w:lineRule="auto"/>
        <w:ind w:left="567" w:hanging="567"/>
        <w:contextualSpacing/>
        <w:jc w:val="both"/>
        <w:outlineLvl w:val="0"/>
        <w:rPr>
          <w:rFonts w:asciiTheme="minorHAnsi" w:hAnsiTheme="minorHAnsi" w:cstheme="minorHAnsi"/>
        </w:rPr>
      </w:pPr>
      <w:r w:rsidRPr="00586E8A">
        <w:rPr>
          <w:rFonts w:asciiTheme="minorHAnsi" w:hAnsiTheme="minorHAnsi" w:cstheme="minorHAnsi"/>
        </w:rPr>
        <w:t xml:space="preserve">Zamawiający </w:t>
      </w:r>
      <w:r w:rsidR="00586E8A" w:rsidRPr="00590D3C">
        <w:rPr>
          <w:rFonts w:asciiTheme="minorHAnsi" w:hAnsiTheme="minorHAnsi" w:cstheme="minorHAnsi"/>
          <w:b/>
          <w:color w:val="7030A0"/>
        </w:rPr>
        <w:t xml:space="preserve">nie </w:t>
      </w:r>
      <w:r w:rsidRPr="00590D3C">
        <w:rPr>
          <w:rFonts w:asciiTheme="minorHAnsi" w:hAnsiTheme="minorHAnsi" w:cstheme="minorHAnsi"/>
          <w:b/>
          <w:color w:val="7030A0"/>
        </w:rPr>
        <w:t>wprowadza</w:t>
      </w:r>
      <w:r w:rsidRPr="00590D3C">
        <w:rPr>
          <w:rFonts w:asciiTheme="minorHAnsi" w:hAnsiTheme="minorHAnsi" w:cstheme="minorHAnsi"/>
          <w:b/>
          <w:bCs/>
        </w:rPr>
        <w:t xml:space="preserve"> </w:t>
      </w:r>
      <w:r w:rsidRPr="00590D3C">
        <w:rPr>
          <w:rFonts w:asciiTheme="minorHAnsi" w:hAnsiTheme="minorHAnsi" w:cstheme="minorHAnsi"/>
        </w:rPr>
        <w:t>wym</w:t>
      </w:r>
      <w:r w:rsidR="00F55830" w:rsidRPr="00590D3C">
        <w:rPr>
          <w:rFonts w:asciiTheme="minorHAnsi" w:hAnsiTheme="minorHAnsi" w:cstheme="minorHAnsi"/>
        </w:rPr>
        <w:t>ogu</w:t>
      </w:r>
      <w:r w:rsidRPr="00590D3C">
        <w:rPr>
          <w:rFonts w:asciiTheme="minorHAnsi" w:hAnsiTheme="minorHAnsi" w:cstheme="minorHAnsi"/>
        </w:rPr>
        <w:t xml:space="preserve"> przeprowadzenia</w:t>
      </w:r>
      <w:r w:rsidRPr="00F55830">
        <w:rPr>
          <w:rFonts w:asciiTheme="minorHAnsi" w:hAnsiTheme="minorHAnsi" w:cstheme="minorHAnsi"/>
        </w:rPr>
        <w:t xml:space="preserve"> wizji lokalnej </w:t>
      </w:r>
      <w:r w:rsidR="000F4F10" w:rsidRPr="00F55830">
        <w:rPr>
          <w:rFonts w:asciiTheme="minorHAnsi" w:hAnsiTheme="minorHAnsi" w:cstheme="minorHAnsi"/>
        </w:rPr>
        <w:t>przez Wykonawcę</w:t>
      </w:r>
      <w:r w:rsidR="00586E8A" w:rsidRPr="00F55830">
        <w:rPr>
          <w:rFonts w:asciiTheme="minorHAnsi" w:hAnsiTheme="minorHAnsi" w:cstheme="minorHAnsi"/>
        </w:rPr>
        <w:t>.</w:t>
      </w:r>
    </w:p>
    <w:p w14:paraId="04EC8F23" w14:textId="77777777" w:rsidR="00F66212" w:rsidRPr="00586E8A" w:rsidRDefault="00F66212" w:rsidP="00F66212">
      <w:pPr>
        <w:pStyle w:val="Akapitzlist"/>
        <w:tabs>
          <w:tab w:val="left" w:pos="-1276"/>
        </w:tabs>
        <w:spacing w:line="276" w:lineRule="auto"/>
        <w:ind w:left="567"/>
        <w:contextualSpacing/>
        <w:jc w:val="both"/>
        <w:outlineLvl w:val="0"/>
        <w:rPr>
          <w:rFonts w:asciiTheme="minorHAnsi" w:hAnsiTheme="minorHAnsi" w:cstheme="minorHAnsi"/>
        </w:rPr>
      </w:pPr>
    </w:p>
    <w:p w14:paraId="5F9E4C19" w14:textId="5D87839A" w:rsidR="00FF670B" w:rsidRPr="00D86A0C"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lastRenderedPageBreak/>
        <w:t>INFORMACJA NA TEMAT MOŻLIWOŚCI SKŁADANIA OFERTY WSPÓLNEJ (PRZEZ DWA LUB WIĘCEJ PODMIOTÓW)</w:t>
      </w:r>
    </w:p>
    <w:p w14:paraId="56DA55E3" w14:textId="77777777" w:rsidR="00FF670B" w:rsidRPr="001229C8" w:rsidRDefault="00FF670B" w:rsidP="00DE09C8">
      <w:pPr>
        <w:numPr>
          <w:ilvl w:val="0"/>
          <w:numId w:val="50"/>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11DDA82" w14:textId="1C9EE885" w:rsidR="00FF670B" w:rsidRPr="001229C8" w:rsidRDefault="00FF670B" w:rsidP="00DE09C8">
      <w:pPr>
        <w:numPr>
          <w:ilvl w:val="0"/>
          <w:numId w:val="50"/>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bCs/>
          <w:sz w:val="20"/>
          <w:szCs w:val="20"/>
        </w:rPr>
        <w:t>Uwaga: Pełnomocnictwo, o którym mowa powyżej może wynikać albo z dokumentu pod taką samą nazwą, albo z treści umowy zawartej przez podmioty wspólnie składające ofertę.</w:t>
      </w:r>
      <w:r w:rsidRPr="001229C8">
        <w:rPr>
          <w:rFonts w:asciiTheme="minorHAnsi" w:hAnsiTheme="minorHAnsi" w:cstheme="minorHAnsi"/>
          <w:sz w:val="20"/>
          <w:szCs w:val="20"/>
        </w:rPr>
        <w:t xml:space="preserve"> Pełnomocnictwo powinno być sporządzone w postaci elektronicznej i opatrzone kwalifikowanym podpisem elektronicznym.</w:t>
      </w:r>
    </w:p>
    <w:p w14:paraId="41545610" w14:textId="77777777" w:rsidR="00FF670B" w:rsidRPr="001229C8" w:rsidRDefault="00FF670B" w:rsidP="00DE09C8">
      <w:pPr>
        <w:numPr>
          <w:ilvl w:val="0"/>
          <w:numId w:val="50"/>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W przypadku wspólnego ubiegania się o zamówienie, formularz/oświadczenie Jednolitego Europejskiego Dokumentu Zamówienia (JEDZ/ESPD) składa każdy z Wykonawców wspólnie ubiegających się o zamówienie. Dokument ten stanowi wstępne potwierdzenie braku podstaw do wykluczenia (każdy z Wykonawców wspólnie składających ofertę nie może podlegać wykluczeniu) oraz spełnianie warunków udziału w postępowaniu (część IV JEDZ - dany Wykonawca składający ofertę wspólną wypełnia w takim zakresie, w jakim wykazuje spełnianie określonego warunku udziału w postępowaniu). </w:t>
      </w:r>
    </w:p>
    <w:p w14:paraId="5B767D6D" w14:textId="77777777" w:rsidR="00FF670B" w:rsidRPr="001229C8" w:rsidRDefault="00FF670B" w:rsidP="007C06A5">
      <w:pPr>
        <w:spacing w:line="276" w:lineRule="auto"/>
        <w:ind w:left="567" w:hanging="567"/>
        <w:contextualSpacing/>
        <w:jc w:val="both"/>
        <w:rPr>
          <w:rFonts w:asciiTheme="minorHAnsi" w:hAnsiTheme="minorHAnsi" w:cstheme="minorHAnsi"/>
          <w:sz w:val="20"/>
          <w:szCs w:val="20"/>
        </w:rPr>
      </w:pPr>
    </w:p>
    <w:p w14:paraId="58674252" w14:textId="57CD4721" w:rsidR="00FF670B" w:rsidRPr="00FC4D02"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INFORMACJA NA TEMAT PODWYKONAWCÓW</w:t>
      </w:r>
    </w:p>
    <w:p w14:paraId="0C683768" w14:textId="77777777"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Wykonawca może powierzyć wykonanie części zamówienia podwykonawcy. Zasady określone w art. 58 PZP i w art. 117 PZP Zamawiający będzie stosował </w:t>
      </w:r>
      <w:r w:rsidRPr="00FC4D02">
        <w:rPr>
          <w:rFonts w:asciiTheme="minorHAnsi" w:hAnsiTheme="minorHAnsi" w:cstheme="minorHAnsi"/>
          <w:b/>
          <w:bCs/>
          <w:sz w:val="20"/>
          <w:szCs w:val="20"/>
        </w:rPr>
        <w:t>odpowiednio</w:t>
      </w:r>
      <w:r w:rsidRPr="001229C8">
        <w:rPr>
          <w:rFonts w:asciiTheme="minorHAnsi" w:hAnsiTheme="minorHAnsi" w:cstheme="minorHAnsi"/>
          <w:sz w:val="20"/>
          <w:szCs w:val="20"/>
        </w:rPr>
        <w:t xml:space="preserve"> w przedmiotowym postępowaniu.</w:t>
      </w:r>
    </w:p>
    <w:p w14:paraId="15224EAD" w14:textId="0CF26275"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Wykonawca, który zamierza wykonywać zamówienie przy udziale podwykonawcy, musi wskazać w ofercie, jaką część (zakres zamówienia) </w:t>
      </w:r>
      <w:r w:rsidRPr="001229C8">
        <w:rPr>
          <w:rFonts w:asciiTheme="minorHAnsi" w:hAnsiTheme="minorHAnsi" w:cstheme="minorHAnsi"/>
          <w:b/>
          <w:sz w:val="20"/>
          <w:szCs w:val="20"/>
        </w:rPr>
        <w:t>wykonywać będzie w jego imieniu podwykonawca</w:t>
      </w:r>
      <w:r w:rsidRPr="001229C8">
        <w:rPr>
          <w:rFonts w:asciiTheme="minorHAnsi" w:hAnsiTheme="minorHAnsi" w:cstheme="minorHAnsi"/>
          <w:sz w:val="20"/>
          <w:szCs w:val="20"/>
        </w:rPr>
        <w:t xml:space="preserve"> </w:t>
      </w:r>
      <w:r w:rsidRPr="001229C8">
        <w:rPr>
          <w:rFonts w:asciiTheme="minorHAnsi" w:hAnsiTheme="minorHAnsi" w:cstheme="minorHAnsi"/>
          <w:b/>
          <w:sz w:val="20"/>
          <w:szCs w:val="20"/>
        </w:rPr>
        <w:t>oraz podać firmę/nazwę podwykonawcy – jeśli jest/są znani.</w:t>
      </w:r>
      <w:r w:rsidRPr="001229C8">
        <w:rPr>
          <w:rFonts w:asciiTheme="minorHAnsi" w:hAnsiTheme="minorHAnsi" w:cstheme="minorHAnsi"/>
          <w:sz w:val="20"/>
          <w:szCs w:val="20"/>
        </w:rPr>
        <w:t xml:space="preserve"> Należy w tym celu wypełnić odpowiednio:</w:t>
      </w:r>
      <w:r w:rsidRPr="001229C8">
        <w:rPr>
          <w:rFonts w:asciiTheme="minorHAnsi" w:hAnsiTheme="minorHAnsi" w:cstheme="minorHAnsi"/>
          <w:b/>
          <w:sz w:val="20"/>
          <w:szCs w:val="20"/>
        </w:rPr>
        <w:t xml:space="preserve"> </w:t>
      </w:r>
      <w:r w:rsidRPr="00792DB8">
        <w:rPr>
          <w:rFonts w:asciiTheme="minorHAnsi" w:hAnsiTheme="minorHAnsi" w:cstheme="minorHAnsi"/>
          <w:b/>
          <w:sz w:val="20"/>
          <w:szCs w:val="20"/>
        </w:rPr>
        <w:t xml:space="preserve">Załącznik nr 1 – </w:t>
      </w:r>
      <w:r w:rsidR="00FC4D02" w:rsidRPr="00792DB8">
        <w:rPr>
          <w:rFonts w:asciiTheme="minorHAnsi" w:hAnsiTheme="minorHAnsi" w:cstheme="minorHAnsi"/>
          <w:b/>
          <w:sz w:val="20"/>
          <w:szCs w:val="20"/>
        </w:rPr>
        <w:t>F</w:t>
      </w:r>
      <w:r w:rsidRPr="00792DB8">
        <w:rPr>
          <w:rFonts w:asciiTheme="minorHAnsi" w:hAnsiTheme="minorHAnsi" w:cstheme="minorHAnsi"/>
          <w:b/>
          <w:sz w:val="20"/>
          <w:szCs w:val="20"/>
        </w:rPr>
        <w:t>ormularz oferty oraz</w:t>
      </w:r>
      <w:r w:rsidRPr="001229C8">
        <w:rPr>
          <w:rFonts w:asciiTheme="minorHAnsi" w:hAnsiTheme="minorHAnsi" w:cstheme="minorHAnsi"/>
          <w:b/>
          <w:sz w:val="20"/>
          <w:szCs w:val="20"/>
        </w:rPr>
        <w:t xml:space="preserve"> sekcję D w części II i pkt 10) sekcji C w części IV formularza/oświadczenia Jednolitego Europejskiego Dokumentu Zamówienia (JEDZ/ESPD)</w:t>
      </w:r>
      <w:r w:rsidRPr="001229C8">
        <w:rPr>
          <w:rFonts w:asciiTheme="minorHAnsi" w:hAnsiTheme="minorHAnsi" w:cstheme="minorHAnsi"/>
          <w:sz w:val="20"/>
          <w:szCs w:val="20"/>
        </w:rPr>
        <w:t xml:space="preserve">. W przypadku, gdy Wykonawca </w:t>
      </w:r>
      <w:r w:rsidRPr="001229C8">
        <w:rPr>
          <w:rFonts w:asciiTheme="minorHAnsi" w:hAnsiTheme="minorHAnsi" w:cstheme="minorHAnsi"/>
          <w:b/>
          <w:sz w:val="20"/>
          <w:szCs w:val="20"/>
        </w:rPr>
        <w:t>nie zamierza wykonywać zamówienia przy udziale podwykonawców</w:t>
      </w:r>
      <w:r w:rsidRPr="001229C8">
        <w:rPr>
          <w:rFonts w:asciiTheme="minorHAnsi" w:hAnsiTheme="minorHAnsi" w:cstheme="minorHAnsi"/>
          <w:sz w:val="20"/>
          <w:szCs w:val="20"/>
        </w:rPr>
        <w:t xml:space="preserve">, należy wpisać w formularzach </w:t>
      </w:r>
      <w:r w:rsidRPr="001229C8">
        <w:rPr>
          <w:rFonts w:asciiTheme="minorHAnsi" w:hAnsiTheme="minorHAnsi" w:cstheme="minorHAnsi"/>
          <w:b/>
          <w:bCs/>
          <w:sz w:val="20"/>
          <w:szCs w:val="20"/>
        </w:rPr>
        <w:t>„nie dotyczy”</w:t>
      </w:r>
      <w:r w:rsidRPr="001229C8">
        <w:rPr>
          <w:rFonts w:asciiTheme="minorHAnsi" w:hAnsiTheme="minorHAnsi" w:cstheme="minorHAnsi"/>
          <w:sz w:val="20"/>
          <w:szCs w:val="20"/>
        </w:rPr>
        <w:t xml:space="preserve"> lub inne podobne sformułowanie. Jeżeli Wykonawca zostawi punkty w formularzu niewypełnione (puste pola), Zamawiający uzna, iż zamówienie zostanie wykonane siłami własnymi Wykonawcy bez udziału podwykonawców.</w:t>
      </w:r>
    </w:p>
    <w:p w14:paraId="6030F7AC" w14:textId="77777777"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Zamawiający żąda, aby przed przystąpieniem do wykonania zamówienia Wykonawca, o ile są już znane, podał nazwę/firmę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519A5D7F" w14:textId="7590B158"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001D2956">
        <w:rPr>
          <w:rFonts w:asciiTheme="minorHAnsi" w:hAnsiTheme="minorHAnsi" w:cstheme="minorHAnsi"/>
          <w:sz w:val="20"/>
          <w:szCs w:val="20"/>
        </w:rPr>
        <w:br/>
      </w:r>
      <w:r w:rsidRPr="001229C8">
        <w:rPr>
          <w:rFonts w:asciiTheme="minorHAnsi" w:hAnsiTheme="minorHAnsi" w:cstheme="minorHAnsi"/>
          <w:sz w:val="20"/>
          <w:szCs w:val="20"/>
        </w:rPr>
        <w:t>o udzielenie zamówienia.</w:t>
      </w:r>
    </w:p>
    <w:p w14:paraId="2A01AD13" w14:textId="77777777"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Powierzenie wykonania części zamówienia podwykonawcom nie zwalnia Wykonawcy z odpowiedzialności za należyte wykonanie przedmiotu zamówienia.</w:t>
      </w:r>
    </w:p>
    <w:p w14:paraId="1D5986E0" w14:textId="77777777" w:rsidR="00FF670B" w:rsidRPr="001229C8" w:rsidRDefault="00FF670B" w:rsidP="00DE09C8">
      <w:pPr>
        <w:numPr>
          <w:ilvl w:val="0"/>
          <w:numId w:val="51"/>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Jeżeli została wybrana oferta wykonawców wspólnie ubiegających się o udzielenie zamówienia, to Zamawiający może żądać przed zawarciem umowy kopii umowy regulującej współpracę tych wykonawców.</w:t>
      </w:r>
    </w:p>
    <w:p w14:paraId="0E97F21B" w14:textId="77777777" w:rsidR="00FF670B" w:rsidRPr="001229C8" w:rsidRDefault="00FF670B" w:rsidP="007C06A5">
      <w:pPr>
        <w:pStyle w:val="Akapitzlist"/>
        <w:tabs>
          <w:tab w:val="left" w:pos="426"/>
        </w:tabs>
        <w:spacing w:line="276" w:lineRule="auto"/>
        <w:ind w:left="567" w:hanging="567"/>
        <w:contextualSpacing/>
        <w:jc w:val="both"/>
        <w:rPr>
          <w:rFonts w:asciiTheme="minorHAnsi" w:hAnsiTheme="minorHAnsi" w:cstheme="minorHAnsi"/>
          <w:b/>
        </w:rPr>
      </w:pPr>
    </w:p>
    <w:p w14:paraId="762FA828" w14:textId="77777777" w:rsidR="00FF670B" w:rsidRPr="001229C8"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 xml:space="preserve">WARUNKI UDZIAŁU W POSTĘPOWANIU O UDZIELENIE ZAMÓWIENIA ORAZ PODSTAWY WYKLUCZENIA </w:t>
      </w:r>
    </w:p>
    <w:p w14:paraId="1D530922" w14:textId="77777777" w:rsidR="00FF670B" w:rsidRPr="001229C8" w:rsidRDefault="00FF670B" w:rsidP="007C06A5">
      <w:pPr>
        <w:pStyle w:val="redniasiatka1akcent22"/>
        <w:spacing w:line="276" w:lineRule="auto"/>
        <w:ind w:left="142"/>
        <w:contextualSpacing/>
        <w:jc w:val="center"/>
        <w:rPr>
          <w:rFonts w:asciiTheme="minorHAnsi" w:hAnsiTheme="minorHAnsi" w:cstheme="minorHAnsi"/>
          <w:b/>
        </w:rPr>
      </w:pPr>
      <w:r w:rsidRPr="001229C8">
        <w:rPr>
          <w:rFonts w:asciiTheme="minorHAnsi" w:hAnsiTheme="minorHAnsi" w:cstheme="minorHAnsi"/>
          <w:b/>
        </w:rPr>
        <w:t>OKREŚLONE W ART. 108 UST. 1 PZP I ART. 109 PZP</w:t>
      </w:r>
    </w:p>
    <w:p w14:paraId="159227E8" w14:textId="77777777" w:rsidR="00FF670B" w:rsidRPr="001229C8" w:rsidRDefault="00FF670B" w:rsidP="007C06A5">
      <w:pPr>
        <w:pStyle w:val="redniasiatka1akcent22"/>
        <w:spacing w:line="276" w:lineRule="auto"/>
        <w:ind w:left="142"/>
        <w:contextualSpacing/>
        <w:jc w:val="center"/>
        <w:rPr>
          <w:rFonts w:asciiTheme="minorHAnsi" w:hAnsiTheme="minorHAnsi" w:cstheme="minorHAnsi"/>
          <w:b/>
        </w:rPr>
      </w:pPr>
    </w:p>
    <w:p w14:paraId="2311BEDB" w14:textId="77777777" w:rsidR="00FF670B" w:rsidRPr="001229C8" w:rsidRDefault="00FF670B" w:rsidP="00DE09C8">
      <w:pPr>
        <w:numPr>
          <w:ilvl w:val="0"/>
          <w:numId w:val="52"/>
        </w:numPr>
        <w:tabs>
          <w:tab w:val="clear" w:pos="720"/>
        </w:tabs>
        <w:spacing w:line="276" w:lineRule="auto"/>
        <w:ind w:left="284" w:hanging="284"/>
        <w:contextualSpacing/>
        <w:jc w:val="both"/>
        <w:rPr>
          <w:rFonts w:asciiTheme="minorHAnsi" w:hAnsiTheme="minorHAnsi" w:cstheme="minorHAnsi"/>
          <w:b/>
          <w:sz w:val="20"/>
          <w:szCs w:val="20"/>
        </w:rPr>
      </w:pPr>
      <w:r w:rsidRPr="001229C8">
        <w:rPr>
          <w:rFonts w:asciiTheme="minorHAnsi" w:hAnsiTheme="minorHAnsi" w:cstheme="minorHAnsi"/>
          <w:b/>
          <w:sz w:val="20"/>
          <w:szCs w:val="20"/>
        </w:rPr>
        <w:t>O udzielenie zamówienia mogą się ubiegać Wykonawcy, którzy spełniają warunki określone w art. 57 PZP, tj.:</w:t>
      </w:r>
    </w:p>
    <w:p w14:paraId="7AD3ADA6" w14:textId="77777777" w:rsidR="00FF670B" w:rsidRPr="001229C8" w:rsidRDefault="00FF670B" w:rsidP="00DE09C8">
      <w:pPr>
        <w:pStyle w:val="Akapitzlist"/>
        <w:numPr>
          <w:ilvl w:val="0"/>
          <w:numId w:val="56"/>
        </w:numPr>
        <w:spacing w:line="276" w:lineRule="auto"/>
        <w:contextualSpacing/>
        <w:jc w:val="both"/>
        <w:rPr>
          <w:rFonts w:asciiTheme="minorHAnsi" w:hAnsiTheme="minorHAnsi" w:cstheme="minorHAnsi"/>
          <w:vanish/>
        </w:rPr>
      </w:pPr>
    </w:p>
    <w:p w14:paraId="25B9AE32" w14:textId="77777777" w:rsidR="00FF670B" w:rsidRPr="001229C8" w:rsidRDefault="00FF670B" w:rsidP="00DE09C8">
      <w:pPr>
        <w:pStyle w:val="Akapitzlist"/>
        <w:numPr>
          <w:ilvl w:val="0"/>
          <w:numId w:val="56"/>
        </w:numPr>
        <w:spacing w:line="276" w:lineRule="auto"/>
        <w:contextualSpacing/>
        <w:jc w:val="both"/>
        <w:rPr>
          <w:rFonts w:asciiTheme="minorHAnsi" w:hAnsiTheme="minorHAnsi" w:cstheme="minorHAnsi"/>
          <w:vanish/>
        </w:rPr>
      </w:pPr>
    </w:p>
    <w:p w14:paraId="5F5C756D" w14:textId="77777777" w:rsidR="00FF670B" w:rsidRPr="001229C8" w:rsidRDefault="00FF670B" w:rsidP="00DE09C8">
      <w:pPr>
        <w:pStyle w:val="redniasiatka1akcent22"/>
        <w:numPr>
          <w:ilvl w:val="1"/>
          <w:numId w:val="56"/>
        </w:numPr>
        <w:spacing w:line="276" w:lineRule="auto"/>
        <w:ind w:left="858"/>
        <w:contextualSpacing/>
        <w:jc w:val="both"/>
        <w:rPr>
          <w:rFonts w:asciiTheme="minorHAnsi" w:hAnsiTheme="minorHAnsi" w:cstheme="minorHAnsi"/>
        </w:rPr>
      </w:pPr>
      <w:r w:rsidRPr="001229C8">
        <w:rPr>
          <w:rFonts w:asciiTheme="minorHAnsi" w:hAnsiTheme="minorHAnsi" w:cstheme="minorHAnsi"/>
        </w:rPr>
        <w:t>nie podlegają wykluczeniu;</w:t>
      </w:r>
    </w:p>
    <w:p w14:paraId="7911B873" w14:textId="77777777" w:rsidR="00FF670B" w:rsidRPr="001229C8" w:rsidRDefault="00FF670B" w:rsidP="00DE09C8">
      <w:pPr>
        <w:pStyle w:val="redniasiatka1akcent22"/>
        <w:numPr>
          <w:ilvl w:val="1"/>
          <w:numId w:val="56"/>
        </w:numPr>
        <w:spacing w:line="276" w:lineRule="auto"/>
        <w:ind w:left="851" w:hanging="425"/>
        <w:contextualSpacing/>
        <w:jc w:val="both"/>
        <w:rPr>
          <w:rFonts w:asciiTheme="minorHAnsi" w:hAnsiTheme="minorHAnsi" w:cstheme="minorHAnsi"/>
        </w:rPr>
      </w:pPr>
      <w:r w:rsidRPr="001229C8">
        <w:rPr>
          <w:rFonts w:asciiTheme="minorHAnsi" w:hAnsiTheme="minorHAnsi" w:cstheme="minorHAnsi"/>
        </w:rPr>
        <w:t>spełniają warunki udziału w postępowaniu określone przez Zamawiającego, o ile zostały określone przez Zamawiającego w ogłoszeniu o zamówieniu i SWZ.</w:t>
      </w:r>
    </w:p>
    <w:p w14:paraId="37DE1C86" w14:textId="77777777" w:rsidR="00FF670B" w:rsidRPr="001229C8" w:rsidRDefault="00FF670B" w:rsidP="00DE09C8">
      <w:pPr>
        <w:numPr>
          <w:ilvl w:val="0"/>
          <w:numId w:val="52"/>
        </w:numPr>
        <w:tabs>
          <w:tab w:val="clear" w:pos="720"/>
        </w:tabs>
        <w:spacing w:before="240" w:line="276" w:lineRule="auto"/>
        <w:ind w:left="284" w:hanging="284"/>
        <w:contextualSpacing/>
        <w:jc w:val="both"/>
        <w:rPr>
          <w:rFonts w:asciiTheme="minorHAnsi" w:hAnsiTheme="minorHAnsi" w:cstheme="minorHAnsi"/>
          <w:b/>
          <w:sz w:val="20"/>
          <w:szCs w:val="20"/>
        </w:rPr>
      </w:pPr>
      <w:r w:rsidRPr="001229C8">
        <w:rPr>
          <w:rFonts w:asciiTheme="minorHAnsi" w:hAnsiTheme="minorHAnsi" w:cstheme="minorHAnsi"/>
          <w:b/>
          <w:sz w:val="20"/>
          <w:szCs w:val="20"/>
        </w:rPr>
        <w:t>Podstawy wykluczenia określone w art. 108 ust. 1 PZP i art. 109 PZP</w:t>
      </w:r>
    </w:p>
    <w:p w14:paraId="5EF90730" w14:textId="77777777" w:rsidR="00FF670B" w:rsidRPr="001229C8" w:rsidRDefault="00FF670B" w:rsidP="007C06A5">
      <w:pPr>
        <w:pStyle w:val="redniasiatka1akcent22"/>
        <w:spacing w:line="276" w:lineRule="auto"/>
        <w:ind w:left="851" w:hanging="425"/>
        <w:contextualSpacing/>
        <w:jc w:val="both"/>
        <w:rPr>
          <w:rFonts w:asciiTheme="minorHAnsi" w:hAnsiTheme="minorHAnsi" w:cstheme="minorHAnsi"/>
        </w:rPr>
      </w:pPr>
      <w:r w:rsidRPr="001229C8">
        <w:rPr>
          <w:rFonts w:asciiTheme="minorHAnsi" w:hAnsiTheme="minorHAnsi" w:cstheme="minorHAnsi"/>
        </w:rPr>
        <w:t>2.1</w:t>
      </w:r>
      <w:r w:rsidRPr="001229C8">
        <w:rPr>
          <w:rFonts w:asciiTheme="minorHAnsi" w:hAnsiTheme="minorHAnsi" w:cstheme="minorHAnsi"/>
          <w:b/>
        </w:rPr>
        <w:tab/>
      </w:r>
      <w:r w:rsidRPr="001229C8">
        <w:rPr>
          <w:rFonts w:asciiTheme="minorHAnsi" w:hAnsiTheme="minorHAnsi" w:cstheme="minorHAnsi"/>
          <w:bCs/>
        </w:rPr>
        <w:t>Zamawiający</w:t>
      </w:r>
      <w:r w:rsidRPr="001229C8">
        <w:rPr>
          <w:rFonts w:asciiTheme="minorHAnsi" w:hAnsiTheme="minorHAnsi" w:cstheme="minorHAnsi"/>
          <w:b/>
        </w:rPr>
        <w:t xml:space="preserve"> </w:t>
      </w:r>
      <w:r w:rsidRPr="001229C8">
        <w:rPr>
          <w:rFonts w:asciiTheme="minorHAnsi" w:hAnsiTheme="minorHAnsi" w:cstheme="minorHAnsi"/>
          <w:bCs/>
        </w:rPr>
        <w:t>wykluczy</w:t>
      </w:r>
      <w:r w:rsidRPr="001229C8">
        <w:rPr>
          <w:rFonts w:asciiTheme="minorHAnsi" w:hAnsiTheme="minorHAnsi" w:cstheme="minorHAnsi"/>
          <w:b/>
        </w:rPr>
        <w:t xml:space="preserve"> </w:t>
      </w:r>
      <w:r w:rsidRPr="001229C8">
        <w:rPr>
          <w:rFonts w:asciiTheme="minorHAnsi" w:hAnsiTheme="minorHAnsi" w:cstheme="minorHAnsi"/>
        </w:rPr>
        <w:t>z postępowania Wykonawcę/ów w przypadkach, o których mowa w art. 108 ust. 1 PZP (przesłanki wykluczenia obligatoryjne), jak niżej:</w:t>
      </w:r>
    </w:p>
    <w:p w14:paraId="1295935B" w14:textId="77777777"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będącego osobą fizyczną, którego prawomocnie skazano za przestępstwo:</w:t>
      </w:r>
    </w:p>
    <w:p w14:paraId="0F42D883"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udziału w zorganizowanej grupie przestępczej albo związku mającym na celu popełnienie przestępstwa lub przestępstwa skarbowego, o którym mowa w </w:t>
      </w:r>
      <w:hyperlink r:id="rId18" w:history="1">
        <w:r w:rsidRPr="001229C8">
          <w:rPr>
            <w:rFonts w:asciiTheme="minorHAnsi" w:hAnsiTheme="minorHAnsi" w:cstheme="minorHAnsi"/>
          </w:rPr>
          <w:t>art. 258</w:t>
        </w:r>
      </w:hyperlink>
      <w:r w:rsidRPr="001229C8">
        <w:rPr>
          <w:rFonts w:asciiTheme="minorHAnsi" w:hAnsiTheme="minorHAnsi" w:cstheme="minorHAnsi"/>
        </w:rPr>
        <w:t xml:space="preserve"> Kodeksu karnego,</w:t>
      </w:r>
    </w:p>
    <w:p w14:paraId="1278D3E3"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handlu ludźmi, o którym mowa w </w:t>
      </w:r>
      <w:hyperlink r:id="rId19" w:history="1">
        <w:r w:rsidRPr="001229C8">
          <w:rPr>
            <w:rFonts w:asciiTheme="minorHAnsi" w:hAnsiTheme="minorHAnsi" w:cstheme="minorHAnsi"/>
          </w:rPr>
          <w:t>art. 189a</w:t>
        </w:r>
      </w:hyperlink>
      <w:r w:rsidRPr="001229C8">
        <w:rPr>
          <w:rFonts w:asciiTheme="minorHAnsi" w:hAnsiTheme="minorHAnsi" w:cstheme="minorHAnsi"/>
        </w:rPr>
        <w:t xml:space="preserve"> Kodeksu karnego,</w:t>
      </w:r>
    </w:p>
    <w:p w14:paraId="40656B14"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lastRenderedPageBreak/>
        <w:t xml:space="preserve">o którym mowa w </w:t>
      </w:r>
      <w:hyperlink r:id="rId20" w:history="1">
        <w:r w:rsidRPr="001229C8">
          <w:rPr>
            <w:rFonts w:asciiTheme="minorHAnsi" w:hAnsiTheme="minorHAnsi" w:cstheme="minorHAnsi"/>
          </w:rPr>
          <w:t>art. 228-230a</w:t>
        </w:r>
      </w:hyperlink>
      <w:r w:rsidRPr="001229C8">
        <w:rPr>
          <w:rFonts w:asciiTheme="minorHAnsi" w:hAnsiTheme="minorHAnsi" w:cstheme="minorHAnsi"/>
        </w:rPr>
        <w:t xml:space="preserve">, </w:t>
      </w:r>
      <w:hyperlink r:id="rId21" w:history="1">
        <w:r w:rsidRPr="001229C8">
          <w:rPr>
            <w:rFonts w:asciiTheme="minorHAnsi" w:hAnsiTheme="minorHAnsi" w:cstheme="minorHAnsi"/>
          </w:rPr>
          <w:t>art. 250a</w:t>
        </w:r>
      </w:hyperlink>
      <w:r w:rsidRPr="001229C8">
        <w:rPr>
          <w:rFonts w:asciiTheme="minorHAnsi" w:hAnsiTheme="minorHAnsi" w:cstheme="minorHAnsi"/>
        </w:rPr>
        <w:t xml:space="preserve"> Kodeksu karnego lub w </w:t>
      </w:r>
      <w:hyperlink r:id="rId22" w:history="1">
        <w:r w:rsidRPr="001229C8">
          <w:rPr>
            <w:rFonts w:asciiTheme="minorHAnsi" w:hAnsiTheme="minorHAnsi" w:cstheme="minorHAnsi"/>
          </w:rPr>
          <w:t>art. 46</w:t>
        </w:r>
      </w:hyperlink>
      <w:r w:rsidRPr="001229C8">
        <w:rPr>
          <w:rFonts w:asciiTheme="minorHAnsi" w:hAnsiTheme="minorHAnsi" w:cstheme="minorHAnsi"/>
        </w:rPr>
        <w:t xml:space="preserve"> lub </w:t>
      </w:r>
      <w:hyperlink r:id="rId23" w:history="1">
        <w:r w:rsidRPr="001229C8">
          <w:rPr>
            <w:rFonts w:asciiTheme="minorHAnsi" w:hAnsiTheme="minorHAnsi" w:cstheme="minorHAnsi"/>
          </w:rPr>
          <w:t>art. 48</w:t>
        </w:r>
      </w:hyperlink>
      <w:r w:rsidRPr="001229C8">
        <w:rPr>
          <w:rFonts w:asciiTheme="minorHAnsi" w:hAnsiTheme="minorHAnsi" w:cstheme="minorHAnsi"/>
        </w:rPr>
        <w:t xml:space="preserve"> ustawy z dnia 25 czerwca 2010 r. o sporcie,</w:t>
      </w:r>
    </w:p>
    <w:p w14:paraId="0DC9C046"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finansowania przestępstwa o charakterze terrorystycznym, o którym mowa w </w:t>
      </w:r>
      <w:hyperlink r:id="rId24" w:history="1">
        <w:r w:rsidRPr="001229C8">
          <w:rPr>
            <w:rFonts w:asciiTheme="minorHAnsi" w:hAnsiTheme="minorHAnsi" w:cstheme="minorHAnsi"/>
          </w:rPr>
          <w:t>art. 165a</w:t>
        </w:r>
      </w:hyperlink>
      <w:r w:rsidRPr="001229C8">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5" w:history="1">
        <w:r w:rsidRPr="001229C8">
          <w:rPr>
            <w:rFonts w:asciiTheme="minorHAnsi" w:hAnsiTheme="minorHAnsi" w:cstheme="minorHAnsi"/>
          </w:rPr>
          <w:t>art. 299</w:t>
        </w:r>
      </w:hyperlink>
      <w:r w:rsidRPr="001229C8">
        <w:rPr>
          <w:rFonts w:asciiTheme="minorHAnsi" w:hAnsiTheme="minorHAnsi" w:cstheme="minorHAnsi"/>
        </w:rPr>
        <w:t xml:space="preserve"> Kodeksu karnego,</w:t>
      </w:r>
    </w:p>
    <w:p w14:paraId="0FE20763"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o charakterze terrorystycznym, o którym mowa w </w:t>
      </w:r>
      <w:hyperlink r:id="rId26" w:history="1">
        <w:r w:rsidRPr="001229C8">
          <w:rPr>
            <w:rFonts w:asciiTheme="minorHAnsi" w:hAnsiTheme="minorHAnsi" w:cstheme="minorHAnsi"/>
          </w:rPr>
          <w:t>art. 115 § 20</w:t>
        </w:r>
      </w:hyperlink>
      <w:r w:rsidRPr="001229C8">
        <w:rPr>
          <w:rFonts w:asciiTheme="minorHAnsi" w:hAnsiTheme="minorHAnsi" w:cstheme="minorHAnsi"/>
        </w:rPr>
        <w:t xml:space="preserve"> Kodeksu karnego, lub mające na celu popełnienie tego przestępstwa,</w:t>
      </w:r>
    </w:p>
    <w:p w14:paraId="6D421F27"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powierzenia wykonywania pracy małoletniemu cudzoziemcowi, o którym mowa w </w:t>
      </w:r>
      <w:hyperlink r:id="rId27" w:history="1">
        <w:r w:rsidRPr="001229C8">
          <w:rPr>
            <w:rFonts w:asciiTheme="minorHAnsi" w:hAnsiTheme="minorHAnsi" w:cstheme="minorHAnsi"/>
          </w:rPr>
          <w:t>art. 9 ust. 2</w:t>
        </w:r>
      </w:hyperlink>
      <w:r w:rsidRPr="001229C8">
        <w:rPr>
          <w:rFonts w:asciiTheme="minorHAnsi" w:hAnsiTheme="minorHAnsi" w:cstheme="minorHAnsi"/>
        </w:rPr>
        <w:t xml:space="preserve"> ustawy z dnia 15 czerwca 2012 r. o skutkach powierzania wykonywania pracy cudzoziemcom przebywającym wbrew przepisom na terytorium Rzeczypospolitej Polskiej (Dz.U. </w:t>
      </w:r>
      <w:hyperlink r:id="rId28" w:history="1">
        <w:r w:rsidRPr="001229C8">
          <w:rPr>
            <w:rFonts w:asciiTheme="minorHAnsi" w:hAnsiTheme="minorHAnsi" w:cstheme="minorHAnsi"/>
          </w:rPr>
          <w:t>poz. 769</w:t>
        </w:r>
      </w:hyperlink>
      <w:r w:rsidRPr="001229C8">
        <w:rPr>
          <w:rFonts w:asciiTheme="minorHAnsi" w:hAnsiTheme="minorHAnsi" w:cstheme="minorHAnsi"/>
        </w:rPr>
        <w:t xml:space="preserve">), </w:t>
      </w:r>
    </w:p>
    <w:p w14:paraId="1CB2123B"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przeciwko obrotowi gospodarczemu, o których mowa w </w:t>
      </w:r>
      <w:hyperlink r:id="rId29" w:history="1">
        <w:r w:rsidRPr="001229C8">
          <w:rPr>
            <w:rFonts w:asciiTheme="minorHAnsi" w:hAnsiTheme="minorHAnsi" w:cstheme="minorHAnsi"/>
          </w:rPr>
          <w:t>art. 296-307</w:t>
        </w:r>
      </w:hyperlink>
      <w:r w:rsidRPr="001229C8">
        <w:rPr>
          <w:rFonts w:asciiTheme="minorHAnsi" w:hAnsiTheme="minorHAnsi" w:cstheme="minorHAnsi"/>
        </w:rPr>
        <w:t xml:space="preserve"> Kodeksu karnego, przestępstwo oszustwa, o którym mowa w </w:t>
      </w:r>
      <w:hyperlink r:id="rId30" w:history="1">
        <w:r w:rsidRPr="001229C8">
          <w:rPr>
            <w:rFonts w:asciiTheme="minorHAnsi" w:hAnsiTheme="minorHAnsi" w:cstheme="minorHAnsi"/>
          </w:rPr>
          <w:t>art. 286</w:t>
        </w:r>
      </w:hyperlink>
      <w:r w:rsidRPr="001229C8">
        <w:rPr>
          <w:rFonts w:asciiTheme="minorHAnsi" w:hAnsiTheme="minorHAnsi" w:cstheme="minorHAnsi"/>
        </w:rPr>
        <w:t xml:space="preserve"> Kodeksu karnego, przestępstwo przeciwko wiarygodności dokumentów, o których mowa w </w:t>
      </w:r>
      <w:hyperlink r:id="rId31" w:history="1">
        <w:r w:rsidRPr="001229C8">
          <w:rPr>
            <w:rFonts w:asciiTheme="minorHAnsi" w:hAnsiTheme="minorHAnsi" w:cstheme="minorHAnsi"/>
          </w:rPr>
          <w:t>art. 270-277d</w:t>
        </w:r>
      </w:hyperlink>
      <w:r w:rsidRPr="001229C8">
        <w:rPr>
          <w:rFonts w:asciiTheme="minorHAnsi" w:hAnsiTheme="minorHAnsi" w:cstheme="minorHAnsi"/>
        </w:rPr>
        <w:t xml:space="preserve"> Kodeksu karnego, lub przestępstwo skarbowe,</w:t>
      </w:r>
    </w:p>
    <w:p w14:paraId="76722D09" w14:textId="77777777" w:rsidR="00FF670B" w:rsidRPr="001229C8" w:rsidRDefault="00FF670B" w:rsidP="00DE09C8">
      <w:pPr>
        <w:pStyle w:val="Akapitzlist"/>
        <w:numPr>
          <w:ilvl w:val="0"/>
          <w:numId w:val="65"/>
        </w:numPr>
        <w:spacing w:line="276" w:lineRule="auto"/>
        <w:ind w:left="1134" w:hanging="284"/>
        <w:contextualSpacing/>
        <w:jc w:val="both"/>
        <w:rPr>
          <w:rFonts w:asciiTheme="minorHAnsi" w:hAnsiTheme="minorHAnsi" w:cstheme="minorHAnsi"/>
        </w:rPr>
      </w:pPr>
      <w:r w:rsidRPr="001229C8">
        <w:rPr>
          <w:rFonts w:asciiTheme="minorHAnsi" w:hAnsiTheme="minorHAnsi" w:cstheme="minorHAnsi"/>
        </w:rPr>
        <w:t xml:space="preserve">o którym mowa w </w:t>
      </w:r>
      <w:hyperlink r:id="rId32" w:history="1">
        <w:r w:rsidRPr="001229C8">
          <w:rPr>
            <w:rFonts w:asciiTheme="minorHAnsi" w:hAnsiTheme="minorHAnsi" w:cstheme="minorHAnsi"/>
          </w:rPr>
          <w:t>art. 9 ust. 1 i 3</w:t>
        </w:r>
      </w:hyperlink>
      <w:r w:rsidRPr="001229C8">
        <w:rPr>
          <w:rFonts w:asciiTheme="minorHAnsi" w:hAnsiTheme="minorHAnsi" w:cstheme="minorHAnsi"/>
        </w:rPr>
        <w:t xml:space="preserve"> lub </w:t>
      </w:r>
      <w:hyperlink r:id="rId33" w:history="1">
        <w:r w:rsidRPr="001229C8">
          <w:rPr>
            <w:rFonts w:asciiTheme="minorHAnsi" w:hAnsiTheme="minorHAnsi" w:cstheme="minorHAnsi"/>
          </w:rPr>
          <w:t>art. 10</w:t>
        </w:r>
      </w:hyperlink>
      <w:r w:rsidRPr="001229C8">
        <w:rPr>
          <w:rFonts w:asciiTheme="minorHAnsi" w:hAnsiTheme="minorHAnsi" w:cstheme="minorHAnsi"/>
        </w:rPr>
        <w:t xml:space="preserve"> ustawy z dnia 15 czerwca 2012 r. o skutkach powierzania wykonywania pracy cudzoziemcom przebywającym wbrew przepisom na terytorium Rzeczypospolitej Polskiej - lub za odpowiedni czyn zabroniony określony w przepisach prawa obcego;</w:t>
      </w:r>
    </w:p>
    <w:p w14:paraId="153696AD" w14:textId="77777777"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bookmarkStart w:id="3" w:name="mip51080594"/>
      <w:bookmarkEnd w:id="3"/>
      <w:r w:rsidRPr="001229C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3F2D9B" w14:textId="77777777"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bookmarkStart w:id="4" w:name="mip51080595"/>
      <w:bookmarkEnd w:id="4"/>
      <w:r w:rsidRPr="001229C8">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C58D72" w14:textId="77777777"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bookmarkStart w:id="5" w:name="mip51080596"/>
      <w:bookmarkEnd w:id="5"/>
      <w:r w:rsidRPr="001229C8">
        <w:rPr>
          <w:rFonts w:asciiTheme="minorHAnsi" w:hAnsiTheme="minorHAnsi" w:cstheme="minorHAnsi"/>
        </w:rPr>
        <w:t>wobec którego prawomocnie orzeczono zakaz ubiegania się o zamówienia publiczne; </w:t>
      </w:r>
    </w:p>
    <w:p w14:paraId="79D004BC" w14:textId="77777777"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bookmarkStart w:id="6" w:name="mip51080597"/>
      <w:bookmarkEnd w:id="6"/>
      <w:r w:rsidRPr="001229C8">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529496" w14:textId="7EB76D59" w:rsidR="00FF670B" w:rsidRPr="001229C8" w:rsidRDefault="00FF670B" w:rsidP="00DE09C8">
      <w:pPr>
        <w:pStyle w:val="Akapitzlist"/>
        <w:numPr>
          <w:ilvl w:val="0"/>
          <w:numId w:val="64"/>
        </w:numPr>
        <w:spacing w:line="276" w:lineRule="auto"/>
        <w:ind w:left="1134" w:hanging="284"/>
        <w:contextualSpacing/>
        <w:jc w:val="both"/>
        <w:rPr>
          <w:rFonts w:asciiTheme="minorHAnsi" w:hAnsiTheme="minorHAnsi" w:cstheme="minorHAnsi"/>
        </w:rPr>
      </w:pPr>
      <w:bookmarkStart w:id="7" w:name="mip51080598"/>
      <w:bookmarkEnd w:id="7"/>
      <w:r w:rsidRPr="001229C8">
        <w:rPr>
          <w:rFonts w:asciiTheme="minorHAnsi" w:hAnsiTheme="minorHAnsi" w:cstheme="minorHAnsi"/>
        </w:rPr>
        <w:t xml:space="preserve">jeżeli, w przypadkach, o których mowa w </w:t>
      </w:r>
      <w:hyperlink r:id="rId34" w:history="1">
        <w:r w:rsidRPr="001229C8">
          <w:rPr>
            <w:rFonts w:asciiTheme="minorHAnsi" w:hAnsiTheme="minorHAnsi" w:cstheme="minorHAnsi"/>
          </w:rPr>
          <w:t>art. 85 ust. 1</w:t>
        </w:r>
      </w:hyperlink>
      <w:r w:rsidR="001D2956">
        <w:rPr>
          <w:rFonts w:asciiTheme="minorHAnsi" w:hAnsiTheme="minorHAnsi" w:cstheme="minorHAnsi"/>
        </w:rPr>
        <w:t xml:space="preserve"> PZP</w:t>
      </w:r>
      <w:r w:rsidRPr="001229C8">
        <w:rPr>
          <w:rFonts w:asciiTheme="minorHAnsi" w:hAnsiTheme="minorHAnsi" w:cstheme="minorHAnsi"/>
        </w:rPr>
        <w:t xml:space="preserve">, doszło do zakłócenia konkurencji wynikającego </w:t>
      </w:r>
      <w:r w:rsidRPr="001229C8">
        <w:rPr>
          <w:rFonts w:asciiTheme="minorHAnsi" w:hAnsiTheme="minorHAnsi" w:cstheme="minorHAnsi"/>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1B14BC" w14:textId="77777777" w:rsidR="00FF670B" w:rsidRPr="001229C8" w:rsidRDefault="00FF670B" w:rsidP="00DE09C8">
      <w:pPr>
        <w:pStyle w:val="Akapitzlist"/>
        <w:numPr>
          <w:ilvl w:val="0"/>
          <w:numId w:val="56"/>
        </w:numPr>
        <w:spacing w:line="276" w:lineRule="auto"/>
        <w:ind w:left="567" w:hanging="567"/>
        <w:contextualSpacing/>
        <w:jc w:val="both"/>
        <w:rPr>
          <w:rFonts w:asciiTheme="minorHAnsi" w:hAnsiTheme="minorHAnsi" w:cstheme="minorHAnsi"/>
          <w:vanish/>
        </w:rPr>
      </w:pPr>
    </w:p>
    <w:p w14:paraId="74F74CC1" w14:textId="77777777" w:rsidR="00FF670B" w:rsidRPr="001229C8" w:rsidRDefault="00FF670B" w:rsidP="00DE09C8">
      <w:pPr>
        <w:pStyle w:val="Akapitzlist"/>
        <w:numPr>
          <w:ilvl w:val="1"/>
          <w:numId w:val="56"/>
        </w:numPr>
        <w:spacing w:line="276" w:lineRule="auto"/>
        <w:ind w:left="567" w:hanging="567"/>
        <w:contextualSpacing/>
        <w:jc w:val="both"/>
        <w:rPr>
          <w:rFonts w:asciiTheme="minorHAnsi" w:hAnsiTheme="minorHAnsi" w:cstheme="minorHAnsi"/>
          <w:vanish/>
        </w:rPr>
      </w:pPr>
    </w:p>
    <w:p w14:paraId="4E488DDC" w14:textId="77777777" w:rsidR="00FF670B" w:rsidRPr="001229C8" w:rsidRDefault="00FF670B" w:rsidP="00DE09C8">
      <w:pPr>
        <w:pStyle w:val="redniasiatka1akcent22"/>
        <w:numPr>
          <w:ilvl w:val="1"/>
          <w:numId w:val="56"/>
        </w:numPr>
        <w:spacing w:line="276" w:lineRule="auto"/>
        <w:ind w:left="851" w:hanging="425"/>
        <w:contextualSpacing/>
        <w:jc w:val="both"/>
        <w:rPr>
          <w:rFonts w:asciiTheme="minorHAnsi" w:hAnsiTheme="minorHAnsi" w:cstheme="minorHAnsi"/>
        </w:rPr>
      </w:pPr>
      <w:r w:rsidRPr="001229C8">
        <w:rPr>
          <w:rFonts w:asciiTheme="minorHAnsi" w:hAnsiTheme="minorHAnsi" w:cstheme="minorHAnsi"/>
        </w:rPr>
        <w:t xml:space="preserve">Zamawiający </w:t>
      </w:r>
      <w:r w:rsidRPr="001229C8">
        <w:rPr>
          <w:rFonts w:asciiTheme="minorHAnsi" w:hAnsiTheme="minorHAnsi" w:cstheme="minorHAnsi"/>
          <w:bCs/>
        </w:rPr>
        <w:t xml:space="preserve">wykluczy </w:t>
      </w:r>
      <w:r w:rsidRPr="001229C8">
        <w:rPr>
          <w:rFonts w:asciiTheme="minorHAnsi" w:hAnsiTheme="minorHAnsi" w:cstheme="minorHAnsi"/>
        </w:rPr>
        <w:t xml:space="preserve">z postępowania Wykonawcę/ów w przypadkach, o których mowa </w:t>
      </w:r>
      <w:r w:rsidRPr="001229C8">
        <w:rPr>
          <w:rFonts w:asciiTheme="minorHAnsi" w:hAnsiTheme="minorHAnsi" w:cstheme="minorHAnsi"/>
          <w:b/>
          <w:color w:val="7030A0"/>
        </w:rPr>
        <w:t>w art. 109 PZP, jak niżej:</w:t>
      </w:r>
    </w:p>
    <w:p w14:paraId="5077139A" w14:textId="77777777" w:rsidR="00FF670B" w:rsidRPr="001229C8" w:rsidRDefault="00FF670B" w:rsidP="00DE09C8">
      <w:pPr>
        <w:pStyle w:val="redniasiatka1akcent22"/>
        <w:numPr>
          <w:ilvl w:val="2"/>
          <w:numId w:val="56"/>
        </w:numPr>
        <w:spacing w:line="276" w:lineRule="auto"/>
        <w:ind w:left="1276" w:hanging="567"/>
        <w:contextualSpacing/>
        <w:jc w:val="both"/>
        <w:rPr>
          <w:rFonts w:asciiTheme="minorHAnsi" w:hAnsiTheme="minorHAnsi" w:cstheme="minorHAnsi"/>
          <w:color w:val="000000"/>
        </w:rPr>
      </w:pPr>
      <w:r w:rsidRPr="001229C8">
        <w:rPr>
          <w:rFonts w:asciiTheme="minorHAnsi" w:hAnsiTheme="minorHAnsi" w:cstheme="minorHAnsi"/>
          <w:color w:val="000000"/>
        </w:rPr>
        <w:t xml:space="preserve">Zamawiający wykluczy również Wykonawcę, o którym mowa </w:t>
      </w:r>
      <w:r w:rsidRPr="001229C8">
        <w:rPr>
          <w:rFonts w:asciiTheme="minorHAnsi" w:hAnsiTheme="minorHAnsi" w:cstheme="minorHAnsi"/>
          <w:b/>
          <w:color w:val="7030A0"/>
        </w:rPr>
        <w:t>w art. 109 ust. 1 pkt 1) PZP</w:t>
      </w:r>
      <w:r w:rsidRPr="001229C8">
        <w:rPr>
          <w:rFonts w:asciiTheme="minorHAnsi" w:hAnsiTheme="minorHAnsi" w:cstheme="minorHAnsi"/>
          <w:color w:val="000000"/>
        </w:rPr>
        <w:t xml:space="preserve">, który to naruszył obowiązki dotyczące płatności podatków, opłat lub składek na ubezpieczenia społeczne lub zdrowotne, </w:t>
      </w:r>
      <w:r w:rsidRPr="001229C8">
        <w:rPr>
          <w:rFonts w:asciiTheme="minorHAnsi" w:hAnsiTheme="minorHAnsi" w:cstheme="minorHAnsi"/>
          <w:color w:val="000000"/>
        </w:rPr>
        <w:br/>
        <w:t xml:space="preserve">z wyjątkiem przypadku, o którym mowa w </w:t>
      </w:r>
      <w:hyperlink r:id="rId35" w:history="1">
        <w:r w:rsidRPr="001229C8">
          <w:rPr>
            <w:rFonts w:asciiTheme="minorHAnsi" w:hAnsiTheme="minorHAnsi" w:cstheme="minorHAnsi"/>
            <w:color w:val="000000"/>
          </w:rPr>
          <w:t>art. 108 ust. 1 pkt 3</w:t>
        </w:r>
      </w:hyperlink>
      <w:r w:rsidRPr="001229C8">
        <w:rPr>
          <w:rFonts w:asciiTheme="minorHAnsi" w:hAnsiTheme="minorHAnsi" w:cstheme="minorHAnsi"/>
          <w:color w:val="000000"/>
        </w:rPr>
        <w:t xml:space="preserve"> PZP,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0337DD41" w14:textId="77777777" w:rsidR="00FF670B" w:rsidRPr="001229C8" w:rsidRDefault="00FF670B" w:rsidP="00DE09C8">
      <w:pPr>
        <w:pStyle w:val="redniasiatka1akcent22"/>
        <w:numPr>
          <w:ilvl w:val="2"/>
          <w:numId w:val="56"/>
        </w:numPr>
        <w:spacing w:line="276" w:lineRule="auto"/>
        <w:ind w:left="1276" w:hanging="567"/>
        <w:contextualSpacing/>
        <w:jc w:val="both"/>
        <w:rPr>
          <w:rFonts w:asciiTheme="minorHAnsi" w:hAnsiTheme="minorHAnsi" w:cstheme="minorHAnsi"/>
          <w:color w:val="7030A0"/>
        </w:rPr>
      </w:pPr>
      <w:r w:rsidRPr="001229C8">
        <w:rPr>
          <w:rFonts w:asciiTheme="minorHAnsi" w:hAnsiTheme="minorHAnsi" w:cstheme="minorHAnsi"/>
          <w:color w:val="000000"/>
        </w:rPr>
        <w:t xml:space="preserve">Zamawiający wykluczy również Wykonawcę, o którym mowa </w:t>
      </w:r>
      <w:r w:rsidRPr="001229C8">
        <w:rPr>
          <w:rFonts w:asciiTheme="minorHAnsi" w:hAnsiTheme="minorHAnsi" w:cstheme="minorHAnsi"/>
          <w:b/>
          <w:color w:val="7030A0"/>
        </w:rPr>
        <w:t xml:space="preserve">w art. 109 ust. 1 pkt 4) </w:t>
      </w:r>
      <w:r w:rsidRPr="001229C8">
        <w:rPr>
          <w:rFonts w:asciiTheme="minorHAnsi" w:hAnsiTheme="minorHAnsi" w:cstheme="minorHAnsi"/>
          <w:b/>
          <w:bCs/>
          <w:color w:val="7030A0"/>
        </w:rPr>
        <w:t>PZP</w:t>
      </w:r>
      <w:r w:rsidRPr="001229C8">
        <w:rPr>
          <w:rFonts w:asciiTheme="minorHAnsi" w:hAnsiTheme="minorHAnsi" w:cstheme="minorHAnsi"/>
          <w:color w:val="7030A0"/>
        </w:rPr>
        <w:t xml:space="preserve"> </w:t>
      </w:r>
      <w:r w:rsidRPr="001229C8">
        <w:rPr>
          <w:rFonts w:asciiTheme="minorHAnsi" w:hAnsiTheme="minorHAnsi" w:cstheme="minorHAnsi"/>
          <w:color w:val="000000"/>
        </w:rPr>
        <w:t xml:space="preserve">w stosunku, do którego otwarto likwidację, ogłoszono upadłość, którego aktywami zarządza likwidator lub sąd, zawarł układ </w:t>
      </w:r>
      <w:r w:rsidRPr="001229C8">
        <w:rPr>
          <w:rFonts w:asciiTheme="minorHAnsi" w:hAnsiTheme="minorHAnsi" w:cstheme="minorHAnsi"/>
          <w:color w:val="000000"/>
        </w:rPr>
        <w:br/>
        <w:t>z wierzycielami, którego działalność gospodarcza jest zawieszona albo znajduje się on w innej tego rodzaju sytuacji wynikającej z podobnej procedury przewidzianej w przepisach miejsca wszczęcia tej procedury.</w:t>
      </w:r>
    </w:p>
    <w:p w14:paraId="112FC615" w14:textId="77777777" w:rsidR="00FF670B" w:rsidRPr="001229C8" w:rsidRDefault="00FF670B" w:rsidP="00DE09C8">
      <w:pPr>
        <w:pStyle w:val="redniasiatka1akcent22"/>
        <w:numPr>
          <w:ilvl w:val="2"/>
          <w:numId w:val="56"/>
        </w:numPr>
        <w:spacing w:line="276" w:lineRule="auto"/>
        <w:ind w:left="1276" w:hanging="567"/>
        <w:contextualSpacing/>
        <w:jc w:val="both"/>
        <w:rPr>
          <w:rFonts w:asciiTheme="minorHAnsi" w:hAnsiTheme="minorHAnsi" w:cstheme="minorHAnsi"/>
          <w:color w:val="7030A0"/>
        </w:rPr>
      </w:pPr>
      <w:r w:rsidRPr="001229C8">
        <w:rPr>
          <w:rFonts w:asciiTheme="minorHAnsi" w:hAnsiTheme="minorHAnsi" w:cstheme="minorHAnsi"/>
          <w:color w:val="000000"/>
        </w:rPr>
        <w:t xml:space="preserve">Zamawiający wykluczy również Wykonawcę, o którym mowa </w:t>
      </w:r>
      <w:r w:rsidRPr="001229C8">
        <w:rPr>
          <w:rFonts w:asciiTheme="minorHAnsi" w:hAnsiTheme="minorHAnsi" w:cstheme="minorHAnsi"/>
          <w:b/>
          <w:bCs/>
          <w:color w:val="7030A0"/>
        </w:rPr>
        <w:t>w</w:t>
      </w:r>
      <w:r w:rsidRPr="001229C8">
        <w:rPr>
          <w:rFonts w:asciiTheme="minorHAnsi" w:hAnsiTheme="minorHAnsi" w:cstheme="minorHAnsi"/>
          <w:color w:val="7030A0"/>
        </w:rPr>
        <w:t xml:space="preserve"> </w:t>
      </w:r>
      <w:r w:rsidRPr="001229C8">
        <w:rPr>
          <w:rFonts w:asciiTheme="minorHAnsi" w:hAnsiTheme="minorHAnsi" w:cstheme="minorHAnsi"/>
          <w:b/>
          <w:bCs/>
          <w:color w:val="7030A0"/>
        </w:rPr>
        <w:t>art. 109 ust. 1 pkt 5) PZP</w:t>
      </w:r>
      <w:r w:rsidRPr="001229C8">
        <w:rPr>
          <w:rFonts w:asciiTheme="minorHAnsi" w:hAnsiTheme="minorHAnsi" w:cstheme="minorHAnsi"/>
          <w:color w:val="7030A0"/>
        </w:rPr>
        <w:t xml:space="preserve"> </w:t>
      </w:r>
      <w:r w:rsidRPr="001229C8">
        <w:rPr>
          <w:rFonts w:asciiTheme="minorHAnsi" w:hAnsiTheme="minorHAnsi" w:cstheme="minorHAnsi"/>
          <w:color w:val="000000"/>
        </w:rPr>
        <w:t>–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CEC156" w14:textId="77777777" w:rsidR="00FF670B" w:rsidRPr="001229C8" w:rsidRDefault="00FF670B" w:rsidP="00DE09C8">
      <w:pPr>
        <w:pStyle w:val="redniasiatka1akcent22"/>
        <w:numPr>
          <w:ilvl w:val="2"/>
          <w:numId w:val="56"/>
        </w:numPr>
        <w:spacing w:line="276" w:lineRule="auto"/>
        <w:ind w:left="1276" w:hanging="567"/>
        <w:contextualSpacing/>
        <w:jc w:val="both"/>
        <w:rPr>
          <w:rFonts w:asciiTheme="minorHAnsi" w:hAnsiTheme="minorHAnsi" w:cstheme="minorHAnsi"/>
          <w:color w:val="7030A0"/>
        </w:rPr>
      </w:pPr>
      <w:r w:rsidRPr="001229C8">
        <w:rPr>
          <w:rFonts w:asciiTheme="minorHAnsi" w:hAnsiTheme="minorHAnsi" w:cstheme="minorHAnsi"/>
          <w:color w:val="000000"/>
        </w:rPr>
        <w:t xml:space="preserve">Zamawiający wykluczy również Wykonawcę, o którym mowa </w:t>
      </w:r>
      <w:r w:rsidRPr="001229C8">
        <w:rPr>
          <w:rFonts w:asciiTheme="minorHAnsi" w:hAnsiTheme="minorHAnsi" w:cstheme="minorHAnsi"/>
          <w:b/>
          <w:bCs/>
          <w:color w:val="7030A0"/>
        </w:rPr>
        <w:t>w art. art. 109 ust. 1 pkt 7) PZP</w:t>
      </w:r>
      <w:r w:rsidRPr="001229C8">
        <w:rPr>
          <w:rFonts w:asciiTheme="minorHAnsi" w:hAnsiTheme="minorHAnsi" w:cstheme="minorHAnsi"/>
          <w:color w:val="7030A0"/>
        </w:rPr>
        <w:t xml:space="preserve"> </w:t>
      </w:r>
      <w:r w:rsidRPr="001229C8">
        <w:rPr>
          <w:rFonts w:asciiTheme="minorHAnsi" w:hAnsiTheme="minorHAnsi" w:cstheme="minorHAnsi"/>
          <w:color w:val="000000"/>
        </w:rPr>
        <w:t xml:space="preserve">– tj. który, </w:t>
      </w:r>
      <w:r w:rsidRPr="001229C8">
        <w:rPr>
          <w:rFonts w:asciiTheme="minorHAnsi" w:hAnsiTheme="minorHAnsi" w:cstheme="minorHAnsi"/>
          <w:color w:val="000000"/>
        </w:rPr>
        <w:br/>
        <w:t xml:space="preserve">z przyczyn leżących po jego stronie, w znacznym stopniu lub zakresie nie wykonał lub nienależycie wykonał albo długotrwale nienależycie wykonywał istotne zobowiązanie wynikające z wcześniejszej umowy w sprawie </w:t>
      </w:r>
      <w:r w:rsidRPr="001229C8">
        <w:rPr>
          <w:rFonts w:asciiTheme="minorHAnsi" w:hAnsiTheme="minorHAnsi" w:cstheme="minorHAnsi"/>
          <w:color w:val="000000"/>
        </w:rPr>
        <w:lastRenderedPageBreak/>
        <w:t>zamówienia publicznego lub umowy koncesji, co doprowadziło do wypowiedzenia lub odstąpienia od umowy, odszkodowania, wykonania zastępczego lub realizacji uprawnień z tytułu rękojmi za wady.</w:t>
      </w:r>
    </w:p>
    <w:p w14:paraId="46DBE971" w14:textId="77777777" w:rsidR="00FF670B" w:rsidRPr="001229C8" w:rsidRDefault="00FF670B" w:rsidP="00DE09C8">
      <w:pPr>
        <w:numPr>
          <w:ilvl w:val="0"/>
          <w:numId w:val="52"/>
        </w:numPr>
        <w:tabs>
          <w:tab w:val="clear" w:pos="720"/>
        </w:tabs>
        <w:spacing w:before="240" w:line="276" w:lineRule="auto"/>
        <w:ind w:left="284" w:hanging="284"/>
        <w:contextualSpacing/>
        <w:jc w:val="both"/>
        <w:rPr>
          <w:rFonts w:asciiTheme="minorHAnsi" w:hAnsiTheme="minorHAnsi" w:cstheme="minorHAnsi"/>
          <w:b/>
          <w:sz w:val="20"/>
          <w:szCs w:val="20"/>
        </w:rPr>
      </w:pPr>
      <w:r w:rsidRPr="001229C8">
        <w:rPr>
          <w:rFonts w:asciiTheme="minorHAnsi" w:hAnsiTheme="minorHAnsi" w:cstheme="minorHAnsi"/>
          <w:b/>
          <w:sz w:val="20"/>
          <w:szCs w:val="20"/>
        </w:rPr>
        <w:t>Warunki udziału w postępowaniu, określone przez Zamawiającego zgodnie z art. 112 ust. 2 PZP:</w:t>
      </w:r>
    </w:p>
    <w:p w14:paraId="7D976EC9" w14:textId="77777777" w:rsidR="00FF670B" w:rsidRPr="001229C8" w:rsidRDefault="00FF670B" w:rsidP="00DE09C8">
      <w:pPr>
        <w:pStyle w:val="redniasiatka1akcent22"/>
        <w:numPr>
          <w:ilvl w:val="2"/>
          <w:numId w:val="74"/>
        </w:numPr>
        <w:tabs>
          <w:tab w:val="num" w:pos="851"/>
        </w:tabs>
        <w:spacing w:line="276" w:lineRule="auto"/>
        <w:ind w:left="567" w:hanging="567"/>
        <w:contextualSpacing/>
        <w:jc w:val="both"/>
        <w:rPr>
          <w:rFonts w:asciiTheme="minorHAnsi" w:hAnsiTheme="minorHAnsi" w:cstheme="minorHAnsi"/>
          <w:vanish/>
        </w:rPr>
      </w:pPr>
    </w:p>
    <w:p w14:paraId="358213F3" w14:textId="77777777" w:rsidR="00FF670B" w:rsidRPr="001229C8" w:rsidRDefault="00FF670B" w:rsidP="00DE09C8">
      <w:pPr>
        <w:pStyle w:val="Akapitzlist"/>
        <w:numPr>
          <w:ilvl w:val="0"/>
          <w:numId w:val="49"/>
        </w:numPr>
        <w:tabs>
          <w:tab w:val="num" w:pos="851"/>
        </w:tabs>
        <w:spacing w:line="276" w:lineRule="auto"/>
        <w:ind w:left="567" w:hanging="567"/>
        <w:contextualSpacing/>
        <w:jc w:val="both"/>
        <w:rPr>
          <w:rFonts w:asciiTheme="minorHAnsi" w:hAnsiTheme="minorHAnsi" w:cstheme="minorHAnsi"/>
          <w:b/>
          <w:vanish/>
          <w:color w:val="7030A0"/>
        </w:rPr>
      </w:pPr>
    </w:p>
    <w:p w14:paraId="5A441FBA" w14:textId="77777777" w:rsidR="00FF670B" w:rsidRPr="001229C8" w:rsidRDefault="00FF670B" w:rsidP="00DE09C8">
      <w:pPr>
        <w:pStyle w:val="Akapitzlist"/>
        <w:numPr>
          <w:ilvl w:val="0"/>
          <w:numId w:val="49"/>
        </w:numPr>
        <w:tabs>
          <w:tab w:val="num" w:pos="851"/>
        </w:tabs>
        <w:spacing w:line="276" w:lineRule="auto"/>
        <w:ind w:left="567" w:hanging="567"/>
        <w:contextualSpacing/>
        <w:jc w:val="both"/>
        <w:rPr>
          <w:rFonts w:asciiTheme="minorHAnsi" w:hAnsiTheme="minorHAnsi" w:cstheme="minorHAnsi"/>
          <w:b/>
          <w:vanish/>
          <w:color w:val="7030A0"/>
        </w:rPr>
      </w:pPr>
    </w:p>
    <w:p w14:paraId="0282033B" w14:textId="77777777" w:rsidR="00FF670B" w:rsidRPr="001229C8" w:rsidRDefault="00FF670B" w:rsidP="00DE09C8">
      <w:pPr>
        <w:pStyle w:val="Akapitzlist"/>
        <w:numPr>
          <w:ilvl w:val="0"/>
          <w:numId w:val="49"/>
        </w:numPr>
        <w:tabs>
          <w:tab w:val="num" w:pos="851"/>
        </w:tabs>
        <w:spacing w:line="276" w:lineRule="auto"/>
        <w:ind w:left="567" w:hanging="567"/>
        <w:contextualSpacing/>
        <w:jc w:val="both"/>
        <w:rPr>
          <w:rFonts w:asciiTheme="minorHAnsi" w:hAnsiTheme="minorHAnsi" w:cstheme="minorHAnsi"/>
          <w:b/>
          <w:vanish/>
          <w:color w:val="7030A0"/>
        </w:rPr>
      </w:pPr>
    </w:p>
    <w:p w14:paraId="50C2AE0C" w14:textId="77777777" w:rsidR="00FF670B" w:rsidRPr="001229C8" w:rsidRDefault="00FF670B" w:rsidP="00DE09C8">
      <w:pPr>
        <w:numPr>
          <w:ilvl w:val="1"/>
          <w:numId w:val="49"/>
        </w:numPr>
        <w:spacing w:line="276" w:lineRule="auto"/>
        <w:ind w:left="851" w:hanging="425"/>
        <w:contextualSpacing/>
        <w:jc w:val="both"/>
        <w:rPr>
          <w:rFonts w:asciiTheme="minorHAnsi" w:hAnsiTheme="minorHAnsi" w:cstheme="minorHAnsi"/>
          <w:b/>
          <w:color w:val="7030A0"/>
          <w:sz w:val="20"/>
          <w:szCs w:val="20"/>
        </w:rPr>
      </w:pPr>
      <w:r w:rsidRPr="001229C8">
        <w:rPr>
          <w:rFonts w:asciiTheme="minorHAnsi" w:hAnsiTheme="minorHAnsi" w:cstheme="minorHAnsi"/>
          <w:b/>
          <w:color w:val="7030A0"/>
          <w:sz w:val="20"/>
          <w:szCs w:val="20"/>
        </w:rPr>
        <w:t xml:space="preserve">zdolność do występowania w obrocie gospodarczym: </w:t>
      </w:r>
      <w:r w:rsidRPr="001229C8">
        <w:rPr>
          <w:rFonts w:asciiTheme="minorHAnsi" w:hAnsiTheme="minorHAnsi" w:cstheme="minorHAnsi"/>
          <w:b/>
          <w:bCs/>
          <w:sz w:val="20"/>
          <w:szCs w:val="20"/>
        </w:rPr>
        <w:t xml:space="preserve">w tym zakresie Zamawiający </w:t>
      </w:r>
      <w:r w:rsidRPr="001229C8">
        <w:rPr>
          <w:rFonts w:asciiTheme="minorHAnsi" w:hAnsiTheme="minorHAnsi" w:cstheme="minorHAnsi"/>
          <w:b/>
          <w:color w:val="7030A0"/>
          <w:sz w:val="20"/>
          <w:szCs w:val="20"/>
        </w:rPr>
        <w:t>nie precyzuje warunku.</w:t>
      </w:r>
    </w:p>
    <w:p w14:paraId="579BE45E" w14:textId="5486A59A" w:rsidR="00FF670B" w:rsidRPr="001229C8" w:rsidRDefault="00FF670B" w:rsidP="00DE09C8">
      <w:pPr>
        <w:pStyle w:val="Akapitzlist"/>
        <w:numPr>
          <w:ilvl w:val="1"/>
          <w:numId w:val="49"/>
        </w:numPr>
        <w:spacing w:line="276" w:lineRule="auto"/>
        <w:ind w:left="851" w:hanging="425"/>
        <w:rPr>
          <w:rFonts w:asciiTheme="minorHAnsi" w:hAnsiTheme="minorHAnsi" w:cstheme="minorHAnsi"/>
          <w:b/>
          <w:bCs/>
        </w:rPr>
      </w:pPr>
      <w:r w:rsidRPr="001229C8">
        <w:rPr>
          <w:rFonts w:asciiTheme="minorHAnsi" w:hAnsiTheme="minorHAnsi" w:cstheme="minorHAnsi"/>
          <w:b/>
          <w:color w:val="7030A0"/>
        </w:rPr>
        <w:t>uprawnienie do prowadzenia określonej działalności gospodarczej lub zawodowej, o ile wynika to z odrębnych przepisów:</w:t>
      </w:r>
      <w:r w:rsidRPr="001229C8">
        <w:rPr>
          <w:rFonts w:asciiTheme="minorHAnsi" w:hAnsiTheme="minorHAnsi" w:cstheme="minorHAnsi"/>
          <w:b/>
          <w:bCs/>
        </w:rPr>
        <w:t xml:space="preserve"> </w:t>
      </w:r>
      <w:r w:rsidR="00D96832" w:rsidRPr="001229C8">
        <w:rPr>
          <w:rFonts w:asciiTheme="minorHAnsi" w:hAnsiTheme="minorHAnsi" w:cstheme="minorHAnsi"/>
          <w:b/>
          <w:bCs/>
        </w:rPr>
        <w:t xml:space="preserve">w tym zakresie Zamawiający </w:t>
      </w:r>
      <w:r w:rsidR="00D96832" w:rsidRPr="001229C8">
        <w:rPr>
          <w:rFonts w:asciiTheme="minorHAnsi" w:hAnsiTheme="minorHAnsi" w:cstheme="minorHAnsi"/>
          <w:b/>
          <w:color w:val="7030A0"/>
        </w:rPr>
        <w:t>nie precyzuje warunku.</w:t>
      </w:r>
    </w:p>
    <w:p w14:paraId="1294CB1C" w14:textId="77777777" w:rsidR="00FF670B" w:rsidRPr="001229C8" w:rsidRDefault="00FF670B" w:rsidP="00DE09C8">
      <w:pPr>
        <w:numPr>
          <w:ilvl w:val="1"/>
          <w:numId w:val="49"/>
        </w:numPr>
        <w:spacing w:line="276" w:lineRule="auto"/>
        <w:ind w:left="851" w:hanging="425"/>
        <w:contextualSpacing/>
        <w:jc w:val="both"/>
        <w:rPr>
          <w:rFonts w:asciiTheme="minorHAnsi" w:hAnsiTheme="minorHAnsi" w:cstheme="minorHAnsi"/>
          <w:sz w:val="20"/>
          <w:szCs w:val="20"/>
        </w:rPr>
      </w:pPr>
      <w:r w:rsidRPr="001229C8">
        <w:rPr>
          <w:rFonts w:asciiTheme="minorHAnsi" w:hAnsiTheme="minorHAnsi" w:cstheme="minorHAnsi"/>
          <w:b/>
          <w:color w:val="7030A0"/>
          <w:sz w:val="20"/>
          <w:szCs w:val="20"/>
        </w:rPr>
        <w:t>sytuacji ekonomicznej i finansowej</w:t>
      </w:r>
      <w:r w:rsidRPr="001229C8">
        <w:rPr>
          <w:rFonts w:asciiTheme="minorHAnsi" w:hAnsiTheme="minorHAnsi" w:cstheme="minorHAnsi"/>
          <w:b/>
          <w:sz w:val="20"/>
          <w:szCs w:val="20"/>
        </w:rPr>
        <w:t xml:space="preserve">: </w:t>
      </w:r>
      <w:r w:rsidRPr="001229C8">
        <w:rPr>
          <w:rFonts w:asciiTheme="minorHAnsi" w:hAnsiTheme="minorHAnsi" w:cstheme="minorHAnsi"/>
          <w:b/>
          <w:bCs/>
          <w:sz w:val="20"/>
          <w:szCs w:val="20"/>
        </w:rPr>
        <w:t xml:space="preserve">w tym zakresie Zamawiający </w:t>
      </w:r>
      <w:r w:rsidRPr="001229C8">
        <w:rPr>
          <w:rFonts w:asciiTheme="minorHAnsi" w:hAnsiTheme="minorHAnsi" w:cstheme="minorHAnsi"/>
          <w:b/>
          <w:color w:val="7030A0"/>
          <w:sz w:val="20"/>
          <w:szCs w:val="20"/>
        </w:rPr>
        <w:t>nie precyzuje warunku.</w:t>
      </w:r>
    </w:p>
    <w:p w14:paraId="7140A64B" w14:textId="0CB340C8" w:rsidR="00FF670B" w:rsidRPr="001229C8" w:rsidRDefault="00FF670B" w:rsidP="00DE09C8">
      <w:pPr>
        <w:numPr>
          <w:ilvl w:val="1"/>
          <w:numId w:val="49"/>
        </w:numPr>
        <w:spacing w:line="276" w:lineRule="auto"/>
        <w:ind w:left="851" w:hanging="425"/>
        <w:contextualSpacing/>
        <w:jc w:val="both"/>
        <w:rPr>
          <w:rFonts w:asciiTheme="minorHAnsi" w:hAnsiTheme="minorHAnsi" w:cstheme="minorHAnsi"/>
          <w:b/>
          <w:sz w:val="20"/>
          <w:szCs w:val="20"/>
        </w:rPr>
      </w:pPr>
      <w:r w:rsidRPr="001229C8">
        <w:rPr>
          <w:rFonts w:asciiTheme="minorHAnsi" w:hAnsiTheme="minorHAnsi" w:cstheme="minorHAnsi"/>
          <w:b/>
          <w:color w:val="7030A0"/>
          <w:sz w:val="20"/>
          <w:szCs w:val="20"/>
        </w:rPr>
        <w:t>zdolność techniczna lub zawodowa</w:t>
      </w:r>
      <w:r w:rsidRPr="001229C8">
        <w:rPr>
          <w:rFonts w:asciiTheme="minorHAnsi" w:hAnsiTheme="minorHAnsi" w:cstheme="minorHAnsi"/>
          <w:color w:val="7030A0"/>
          <w:sz w:val="20"/>
          <w:szCs w:val="20"/>
        </w:rPr>
        <w:t xml:space="preserve">: </w:t>
      </w:r>
      <w:r w:rsidRPr="001229C8">
        <w:rPr>
          <w:rFonts w:asciiTheme="minorHAnsi" w:hAnsiTheme="minorHAnsi" w:cstheme="minorHAnsi"/>
          <w:b/>
          <w:sz w:val="20"/>
          <w:szCs w:val="20"/>
        </w:rPr>
        <w:t>wykonał w okresie ostatnich trzech lat przed upływem terminu składania ofert, a jeżeli okres prowadzenia działalności jest krótszy w tym okresie</w:t>
      </w:r>
      <w:r w:rsidRPr="004807CD">
        <w:rPr>
          <w:rFonts w:asciiTheme="minorHAnsi" w:hAnsiTheme="minorHAnsi" w:cstheme="minorHAnsi"/>
          <w:b/>
          <w:sz w:val="20"/>
          <w:szCs w:val="20"/>
        </w:rPr>
        <w:t xml:space="preserve">, co najmniej dwie (2) dostawy </w:t>
      </w:r>
      <w:r w:rsidR="0058550A" w:rsidRPr="004807CD">
        <w:rPr>
          <w:rFonts w:asciiTheme="minorHAnsi" w:hAnsiTheme="minorHAnsi" w:cstheme="minorHAnsi"/>
          <w:b/>
          <w:sz w:val="20"/>
          <w:szCs w:val="20"/>
        </w:rPr>
        <w:t>wyrobów</w:t>
      </w:r>
      <w:r w:rsidR="00D96832" w:rsidRPr="004807CD">
        <w:rPr>
          <w:rFonts w:asciiTheme="minorHAnsi" w:hAnsiTheme="minorHAnsi" w:cstheme="minorHAnsi"/>
          <w:b/>
          <w:sz w:val="20"/>
          <w:szCs w:val="20"/>
        </w:rPr>
        <w:t xml:space="preserve"> medycznych</w:t>
      </w:r>
      <w:r w:rsidR="00160385" w:rsidRPr="004807CD">
        <w:rPr>
          <w:rFonts w:asciiTheme="minorHAnsi" w:hAnsiTheme="minorHAnsi" w:cstheme="minorHAnsi"/>
          <w:b/>
          <w:sz w:val="20"/>
          <w:szCs w:val="20"/>
        </w:rPr>
        <w:t xml:space="preserve"> odpowiadające swoim rodzajem przedmiotowi dostawy stanowiącym przedmiot zamówienia według Pakietów (jak niżej)</w:t>
      </w:r>
      <w:r w:rsidRPr="004807CD">
        <w:rPr>
          <w:rFonts w:asciiTheme="minorHAnsi" w:hAnsiTheme="minorHAnsi" w:cstheme="minorHAnsi"/>
          <w:b/>
          <w:sz w:val="20"/>
          <w:szCs w:val="20"/>
        </w:rPr>
        <w:t>, każda o wartości minimum:</w:t>
      </w:r>
      <w:r w:rsidRPr="001229C8">
        <w:rPr>
          <w:rFonts w:asciiTheme="minorHAnsi" w:hAnsiTheme="minorHAnsi" w:cstheme="minorHAnsi"/>
          <w:b/>
          <w:sz w:val="20"/>
          <w:szCs w:val="20"/>
        </w:rPr>
        <w:t xml:space="preserve"> </w:t>
      </w:r>
    </w:p>
    <w:p w14:paraId="769C5B4B" w14:textId="77777777" w:rsidR="00C360B7" w:rsidRDefault="00C360B7" w:rsidP="007C06A5">
      <w:pPr>
        <w:pStyle w:val="redniasiatka1akcent22"/>
        <w:spacing w:line="276" w:lineRule="auto"/>
        <w:ind w:left="567" w:hanging="567"/>
        <w:contextualSpacing/>
        <w:jc w:val="center"/>
        <w:rPr>
          <w:rFonts w:asciiTheme="minorHAnsi" w:hAnsiTheme="minorHAnsi" w:cstheme="minorHAnsi"/>
        </w:rPr>
        <w:sectPr w:rsidR="00C360B7" w:rsidSect="00590D3C">
          <w:headerReference w:type="default" r:id="rId36"/>
          <w:headerReference w:type="first" r:id="rId37"/>
          <w:footerReference w:type="first" r:id="rId38"/>
          <w:pgSz w:w="11907" w:h="16840" w:code="9"/>
          <w:pgMar w:top="426" w:right="720" w:bottom="0" w:left="720" w:header="709" w:footer="449" w:gutter="0"/>
          <w:cols w:space="708"/>
          <w:noEndnote/>
          <w:titlePg/>
          <w:docGrid w:linePitch="326"/>
        </w:sectPr>
      </w:pPr>
    </w:p>
    <w:tbl>
      <w:tblPr>
        <w:tblStyle w:val="Tabela-Siatka"/>
        <w:tblW w:w="0" w:type="auto"/>
        <w:jc w:val="center"/>
        <w:tblLook w:val="04A0" w:firstRow="1" w:lastRow="0" w:firstColumn="1" w:lastColumn="0" w:noHBand="0" w:noVBand="1"/>
      </w:tblPr>
      <w:tblGrid>
        <w:gridCol w:w="809"/>
        <w:gridCol w:w="2198"/>
      </w:tblGrid>
      <w:tr w:rsidR="00C360B7" w:rsidRPr="001229C8" w14:paraId="5C0804CB" w14:textId="77777777" w:rsidTr="003F7E99">
        <w:trPr>
          <w:jc w:val="center"/>
        </w:trPr>
        <w:tc>
          <w:tcPr>
            <w:tcW w:w="813" w:type="dxa"/>
            <w:shd w:val="clear" w:color="auto" w:fill="F2F2F2" w:themeFill="background1" w:themeFillShade="F2"/>
            <w:vAlign w:val="center"/>
          </w:tcPr>
          <w:p w14:paraId="00D9FE29" w14:textId="74C59746" w:rsidR="00C360B7" w:rsidRDefault="00C360B7" w:rsidP="00C360B7">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PAKIET</w:t>
            </w:r>
          </w:p>
        </w:tc>
        <w:tc>
          <w:tcPr>
            <w:tcW w:w="2420" w:type="dxa"/>
            <w:vAlign w:val="center"/>
          </w:tcPr>
          <w:p w14:paraId="45F82749" w14:textId="15A47E2A" w:rsidR="00C360B7" w:rsidRPr="001229C8" w:rsidRDefault="00C360B7"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Kwota</w:t>
            </w:r>
          </w:p>
        </w:tc>
      </w:tr>
      <w:tr w:rsidR="00586E8A" w:rsidRPr="001229C8" w14:paraId="653D463A" w14:textId="0E352AA0" w:rsidTr="003F7E99">
        <w:trPr>
          <w:jc w:val="center"/>
        </w:trPr>
        <w:tc>
          <w:tcPr>
            <w:tcW w:w="813" w:type="dxa"/>
            <w:shd w:val="clear" w:color="auto" w:fill="F2F2F2" w:themeFill="background1" w:themeFillShade="F2"/>
            <w:vAlign w:val="center"/>
          </w:tcPr>
          <w:p w14:paraId="7365C567" w14:textId="2BF4783C" w:rsidR="00C360B7" w:rsidRPr="001229C8" w:rsidRDefault="00C360B7" w:rsidP="00C360B7">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w:t>
            </w:r>
          </w:p>
        </w:tc>
        <w:tc>
          <w:tcPr>
            <w:tcW w:w="2420" w:type="dxa"/>
            <w:vAlign w:val="center"/>
          </w:tcPr>
          <w:p w14:paraId="28B101CF" w14:textId="1ACBFDD9"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22.000,00</w:t>
            </w:r>
          </w:p>
        </w:tc>
      </w:tr>
      <w:tr w:rsidR="00586E8A" w:rsidRPr="001229C8" w14:paraId="3C2C3524" w14:textId="6D8ABA44" w:rsidTr="003F7E99">
        <w:trPr>
          <w:jc w:val="center"/>
        </w:trPr>
        <w:tc>
          <w:tcPr>
            <w:tcW w:w="813" w:type="dxa"/>
            <w:shd w:val="clear" w:color="auto" w:fill="F2F2F2" w:themeFill="background1" w:themeFillShade="F2"/>
            <w:vAlign w:val="center"/>
          </w:tcPr>
          <w:p w14:paraId="7ABC1B00" w14:textId="5CB55B41" w:rsidR="00586E8A"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w:t>
            </w:r>
          </w:p>
        </w:tc>
        <w:tc>
          <w:tcPr>
            <w:tcW w:w="2420" w:type="dxa"/>
            <w:vAlign w:val="center"/>
          </w:tcPr>
          <w:p w14:paraId="7E18B0D8" w14:textId="0844FA04"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10.000,00</w:t>
            </w:r>
          </w:p>
        </w:tc>
      </w:tr>
      <w:tr w:rsidR="00586E8A" w:rsidRPr="001229C8" w14:paraId="1097BB59" w14:textId="6A68F137" w:rsidTr="003F7E99">
        <w:trPr>
          <w:jc w:val="center"/>
        </w:trPr>
        <w:tc>
          <w:tcPr>
            <w:tcW w:w="813" w:type="dxa"/>
            <w:shd w:val="clear" w:color="auto" w:fill="F2F2F2" w:themeFill="background1" w:themeFillShade="F2"/>
            <w:vAlign w:val="center"/>
          </w:tcPr>
          <w:p w14:paraId="06FF8C49" w14:textId="347AB510" w:rsidR="00586E8A"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w:t>
            </w:r>
          </w:p>
        </w:tc>
        <w:tc>
          <w:tcPr>
            <w:tcW w:w="2420" w:type="dxa"/>
            <w:vAlign w:val="center"/>
          </w:tcPr>
          <w:p w14:paraId="56FAB4EE" w14:textId="0EA85675"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2.000,00</w:t>
            </w:r>
          </w:p>
        </w:tc>
      </w:tr>
      <w:tr w:rsidR="00586E8A" w:rsidRPr="001229C8" w14:paraId="40791520" w14:textId="0A7C396F" w:rsidTr="003F7E99">
        <w:trPr>
          <w:jc w:val="center"/>
        </w:trPr>
        <w:tc>
          <w:tcPr>
            <w:tcW w:w="813" w:type="dxa"/>
            <w:shd w:val="clear" w:color="auto" w:fill="F2F2F2" w:themeFill="background1" w:themeFillShade="F2"/>
            <w:vAlign w:val="center"/>
          </w:tcPr>
          <w:p w14:paraId="27FB04A6" w14:textId="62810898" w:rsidR="00586E8A"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w:t>
            </w:r>
          </w:p>
        </w:tc>
        <w:tc>
          <w:tcPr>
            <w:tcW w:w="2420" w:type="dxa"/>
            <w:vAlign w:val="center"/>
          </w:tcPr>
          <w:p w14:paraId="5AB3FB4A" w14:textId="41E9D4B8"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w:t>
            </w:r>
          </w:p>
        </w:tc>
      </w:tr>
      <w:tr w:rsidR="00586E8A" w:rsidRPr="001229C8" w14:paraId="0A3B9BDD" w14:textId="1545FC5E" w:rsidTr="003F7E99">
        <w:trPr>
          <w:jc w:val="center"/>
        </w:trPr>
        <w:tc>
          <w:tcPr>
            <w:tcW w:w="813" w:type="dxa"/>
            <w:shd w:val="clear" w:color="auto" w:fill="F2F2F2" w:themeFill="background1" w:themeFillShade="F2"/>
            <w:vAlign w:val="center"/>
          </w:tcPr>
          <w:p w14:paraId="002C4FAF" w14:textId="0B338AA3" w:rsidR="00586E8A"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5</w:t>
            </w:r>
          </w:p>
        </w:tc>
        <w:tc>
          <w:tcPr>
            <w:tcW w:w="2420" w:type="dxa"/>
            <w:vAlign w:val="center"/>
          </w:tcPr>
          <w:p w14:paraId="38EF57A6" w14:textId="15B6ED62"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2.000,00</w:t>
            </w:r>
          </w:p>
        </w:tc>
      </w:tr>
      <w:tr w:rsidR="00586E8A" w:rsidRPr="001229C8" w14:paraId="23EC25AD" w14:textId="63E0B4A3" w:rsidTr="003F7E99">
        <w:trPr>
          <w:jc w:val="center"/>
        </w:trPr>
        <w:tc>
          <w:tcPr>
            <w:tcW w:w="813" w:type="dxa"/>
            <w:shd w:val="clear" w:color="auto" w:fill="F2F2F2" w:themeFill="background1" w:themeFillShade="F2"/>
            <w:vAlign w:val="center"/>
          </w:tcPr>
          <w:p w14:paraId="2BD72B41" w14:textId="535A3368" w:rsidR="00586E8A"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6</w:t>
            </w:r>
          </w:p>
        </w:tc>
        <w:tc>
          <w:tcPr>
            <w:tcW w:w="2420" w:type="dxa"/>
            <w:vAlign w:val="center"/>
          </w:tcPr>
          <w:p w14:paraId="3E7EACA1" w14:textId="202DEC06" w:rsidR="00586E8A" w:rsidRPr="001229C8"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22.000,00</w:t>
            </w:r>
          </w:p>
        </w:tc>
      </w:tr>
      <w:tr w:rsidR="00C360B7" w:rsidRPr="001229C8" w14:paraId="669FB2DA" w14:textId="77777777" w:rsidTr="003F7E99">
        <w:trPr>
          <w:jc w:val="center"/>
        </w:trPr>
        <w:tc>
          <w:tcPr>
            <w:tcW w:w="813" w:type="dxa"/>
            <w:shd w:val="clear" w:color="auto" w:fill="F2F2F2" w:themeFill="background1" w:themeFillShade="F2"/>
            <w:vAlign w:val="center"/>
          </w:tcPr>
          <w:p w14:paraId="16F82F7A" w14:textId="4672EC5B"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7</w:t>
            </w:r>
          </w:p>
        </w:tc>
        <w:tc>
          <w:tcPr>
            <w:tcW w:w="2420" w:type="dxa"/>
            <w:vAlign w:val="center"/>
          </w:tcPr>
          <w:p w14:paraId="4A422559" w14:textId="1DB9294E"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25.000,00</w:t>
            </w:r>
          </w:p>
        </w:tc>
      </w:tr>
      <w:tr w:rsidR="00C360B7" w:rsidRPr="001229C8" w14:paraId="0FAE28BD" w14:textId="77777777" w:rsidTr="003F7E99">
        <w:trPr>
          <w:jc w:val="center"/>
        </w:trPr>
        <w:tc>
          <w:tcPr>
            <w:tcW w:w="813" w:type="dxa"/>
            <w:shd w:val="clear" w:color="auto" w:fill="F2F2F2" w:themeFill="background1" w:themeFillShade="F2"/>
            <w:vAlign w:val="center"/>
          </w:tcPr>
          <w:p w14:paraId="7ED3B14F" w14:textId="41E23527"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8</w:t>
            </w:r>
          </w:p>
        </w:tc>
        <w:tc>
          <w:tcPr>
            <w:tcW w:w="2420" w:type="dxa"/>
            <w:vAlign w:val="center"/>
          </w:tcPr>
          <w:p w14:paraId="1A4622B5" w14:textId="10030B3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40.000,00</w:t>
            </w:r>
          </w:p>
        </w:tc>
      </w:tr>
      <w:tr w:rsidR="00C360B7" w:rsidRPr="001229C8" w14:paraId="0BF57A51" w14:textId="77777777" w:rsidTr="003F7E99">
        <w:trPr>
          <w:jc w:val="center"/>
        </w:trPr>
        <w:tc>
          <w:tcPr>
            <w:tcW w:w="813" w:type="dxa"/>
            <w:shd w:val="clear" w:color="auto" w:fill="F2F2F2" w:themeFill="background1" w:themeFillShade="F2"/>
            <w:vAlign w:val="center"/>
          </w:tcPr>
          <w:p w14:paraId="7DA86995" w14:textId="1E1DE7B2"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9</w:t>
            </w:r>
          </w:p>
        </w:tc>
        <w:tc>
          <w:tcPr>
            <w:tcW w:w="2420" w:type="dxa"/>
            <w:vAlign w:val="center"/>
          </w:tcPr>
          <w:p w14:paraId="40E77EBA" w14:textId="5C41D4AE"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3.000,00</w:t>
            </w:r>
          </w:p>
        </w:tc>
      </w:tr>
      <w:tr w:rsidR="00C360B7" w:rsidRPr="001229C8" w14:paraId="40683FA6" w14:textId="77777777" w:rsidTr="003F7E99">
        <w:trPr>
          <w:jc w:val="center"/>
        </w:trPr>
        <w:tc>
          <w:tcPr>
            <w:tcW w:w="813" w:type="dxa"/>
            <w:shd w:val="clear" w:color="auto" w:fill="F2F2F2" w:themeFill="background1" w:themeFillShade="F2"/>
            <w:vAlign w:val="center"/>
          </w:tcPr>
          <w:p w14:paraId="6CC872DC" w14:textId="64B65DF4"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10</w:t>
            </w:r>
          </w:p>
        </w:tc>
        <w:tc>
          <w:tcPr>
            <w:tcW w:w="2420" w:type="dxa"/>
            <w:vAlign w:val="center"/>
          </w:tcPr>
          <w:p w14:paraId="60EB5D54" w14:textId="7931E884"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11.000,00</w:t>
            </w:r>
          </w:p>
        </w:tc>
      </w:tr>
      <w:tr w:rsidR="00C360B7" w:rsidRPr="001229C8" w14:paraId="4EA64048" w14:textId="77777777" w:rsidTr="003F7E99">
        <w:trPr>
          <w:jc w:val="center"/>
        </w:trPr>
        <w:tc>
          <w:tcPr>
            <w:tcW w:w="813" w:type="dxa"/>
            <w:shd w:val="clear" w:color="auto" w:fill="F2F2F2" w:themeFill="background1" w:themeFillShade="F2"/>
            <w:vAlign w:val="center"/>
          </w:tcPr>
          <w:p w14:paraId="2410C37D" w14:textId="6BF4385A"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11</w:t>
            </w:r>
          </w:p>
        </w:tc>
        <w:tc>
          <w:tcPr>
            <w:tcW w:w="2420" w:type="dxa"/>
            <w:vAlign w:val="center"/>
          </w:tcPr>
          <w:p w14:paraId="322849DC" w14:textId="47662F6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5.000,00</w:t>
            </w:r>
          </w:p>
        </w:tc>
      </w:tr>
      <w:tr w:rsidR="00C360B7" w:rsidRPr="001229C8" w14:paraId="78C51399" w14:textId="77777777" w:rsidTr="003F7E99">
        <w:trPr>
          <w:jc w:val="center"/>
        </w:trPr>
        <w:tc>
          <w:tcPr>
            <w:tcW w:w="813" w:type="dxa"/>
            <w:shd w:val="clear" w:color="auto" w:fill="F2F2F2" w:themeFill="background1" w:themeFillShade="F2"/>
            <w:vAlign w:val="center"/>
          </w:tcPr>
          <w:p w14:paraId="1C804895" w14:textId="3796AC99"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12</w:t>
            </w:r>
          </w:p>
        </w:tc>
        <w:tc>
          <w:tcPr>
            <w:tcW w:w="2420" w:type="dxa"/>
            <w:vAlign w:val="center"/>
          </w:tcPr>
          <w:p w14:paraId="006D3634" w14:textId="24AFDF5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2.500,00</w:t>
            </w:r>
          </w:p>
        </w:tc>
      </w:tr>
      <w:tr w:rsidR="00C360B7" w:rsidRPr="001229C8" w14:paraId="7B083B7A" w14:textId="77777777" w:rsidTr="003F7E99">
        <w:trPr>
          <w:jc w:val="center"/>
        </w:trPr>
        <w:tc>
          <w:tcPr>
            <w:tcW w:w="813" w:type="dxa"/>
            <w:shd w:val="clear" w:color="auto" w:fill="F2F2F2" w:themeFill="background1" w:themeFillShade="F2"/>
            <w:vAlign w:val="center"/>
          </w:tcPr>
          <w:p w14:paraId="79871DAA" w14:textId="7DE3ACE9"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13</w:t>
            </w:r>
          </w:p>
        </w:tc>
        <w:tc>
          <w:tcPr>
            <w:tcW w:w="2420" w:type="dxa"/>
            <w:vAlign w:val="center"/>
          </w:tcPr>
          <w:p w14:paraId="4F89F852" w14:textId="2FAB1916"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1.000,00</w:t>
            </w:r>
          </w:p>
        </w:tc>
      </w:tr>
      <w:tr w:rsidR="00C360B7" w:rsidRPr="001229C8" w14:paraId="2766DF3F" w14:textId="77777777" w:rsidTr="003F7E99">
        <w:trPr>
          <w:jc w:val="center"/>
        </w:trPr>
        <w:tc>
          <w:tcPr>
            <w:tcW w:w="813" w:type="dxa"/>
            <w:shd w:val="clear" w:color="auto" w:fill="F2F2F2" w:themeFill="background1" w:themeFillShade="F2"/>
            <w:vAlign w:val="center"/>
          </w:tcPr>
          <w:p w14:paraId="57068D57" w14:textId="593D8E18"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14</w:t>
            </w:r>
          </w:p>
        </w:tc>
        <w:tc>
          <w:tcPr>
            <w:tcW w:w="2420" w:type="dxa"/>
            <w:vAlign w:val="center"/>
          </w:tcPr>
          <w:p w14:paraId="31691567" w14:textId="1B6E5FCC"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1.800,00</w:t>
            </w:r>
          </w:p>
        </w:tc>
      </w:tr>
      <w:tr w:rsidR="00C360B7" w:rsidRPr="001229C8" w14:paraId="53D1C0BB" w14:textId="77777777" w:rsidTr="003F7E99">
        <w:trPr>
          <w:jc w:val="center"/>
        </w:trPr>
        <w:tc>
          <w:tcPr>
            <w:tcW w:w="813" w:type="dxa"/>
            <w:shd w:val="clear" w:color="auto" w:fill="F2F2F2" w:themeFill="background1" w:themeFillShade="F2"/>
            <w:vAlign w:val="center"/>
          </w:tcPr>
          <w:p w14:paraId="49C75115" w14:textId="574EBAD1"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15</w:t>
            </w:r>
          </w:p>
        </w:tc>
        <w:tc>
          <w:tcPr>
            <w:tcW w:w="2420" w:type="dxa"/>
            <w:vAlign w:val="center"/>
          </w:tcPr>
          <w:p w14:paraId="7E7E7169" w14:textId="1BB5E94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1.100,00</w:t>
            </w:r>
          </w:p>
        </w:tc>
      </w:tr>
      <w:tr w:rsidR="00C360B7" w:rsidRPr="001229C8" w14:paraId="74018A07" w14:textId="77777777" w:rsidTr="003F7E99">
        <w:trPr>
          <w:jc w:val="center"/>
        </w:trPr>
        <w:tc>
          <w:tcPr>
            <w:tcW w:w="813" w:type="dxa"/>
            <w:shd w:val="clear" w:color="auto" w:fill="F2F2F2" w:themeFill="background1" w:themeFillShade="F2"/>
            <w:vAlign w:val="center"/>
          </w:tcPr>
          <w:p w14:paraId="03A6AB06" w14:textId="7CC22277"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16</w:t>
            </w:r>
          </w:p>
        </w:tc>
        <w:tc>
          <w:tcPr>
            <w:tcW w:w="2420" w:type="dxa"/>
            <w:vAlign w:val="center"/>
          </w:tcPr>
          <w:p w14:paraId="2BFBC000" w14:textId="018B6FAE"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7.500,00</w:t>
            </w:r>
          </w:p>
        </w:tc>
      </w:tr>
      <w:tr w:rsidR="00C360B7" w:rsidRPr="001229C8" w14:paraId="5C3CD9E2" w14:textId="77777777" w:rsidTr="003F7E99">
        <w:trPr>
          <w:jc w:val="center"/>
        </w:trPr>
        <w:tc>
          <w:tcPr>
            <w:tcW w:w="813" w:type="dxa"/>
            <w:shd w:val="clear" w:color="auto" w:fill="F2F2F2" w:themeFill="background1" w:themeFillShade="F2"/>
            <w:vAlign w:val="center"/>
          </w:tcPr>
          <w:p w14:paraId="02B6F9F7" w14:textId="2BD7DC35"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17</w:t>
            </w:r>
          </w:p>
        </w:tc>
        <w:tc>
          <w:tcPr>
            <w:tcW w:w="2420" w:type="dxa"/>
            <w:vAlign w:val="center"/>
          </w:tcPr>
          <w:p w14:paraId="40A02F21" w14:textId="2CE7CB79"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750,00</w:t>
            </w:r>
          </w:p>
        </w:tc>
      </w:tr>
      <w:tr w:rsidR="00C360B7" w:rsidRPr="001229C8" w14:paraId="05F6F5BB" w14:textId="77777777" w:rsidTr="003F7E99">
        <w:trPr>
          <w:jc w:val="center"/>
        </w:trPr>
        <w:tc>
          <w:tcPr>
            <w:tcW w:w="813" w:type="dxa"/>
            <w:shd w:val="clear" w:color="auto" w:fill="F2F2F2" w:themeFill="background1" w:themeFillShade="F2"/>
            <w:vAlign w:val="center"/>
          </w:tcPr>
          <w:p w14:paraId="2EF384CB" w14:textId="757147D8"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18</w:t>
            </w:r>
          </w:p>
        </w:tc>
        <w:tc>
          <w:tcPr>
            <w:tcW w:w="2420" w:type="dxa"/>
            <w:vAlign w:val="center"/>
          </w:tcPr>
          <w:p w14:paraId="4F3A2DAC" w14:textId="7056D2E6"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4.500,00</w:t>
            </w:r>
          </w:p>
        </w:tc>
      </w:tr>
      <w:tr w:rsidR="00C360B7" w:rsidRPr="001229C8" w14:paraId="269D993A" w14:textId="77777777" w:rsidTr="003F7E99">
        <w:trPr>
          <w:jc w:val="center"/>
        </w:trPr>
        <w:tc>
          <w:tcPr>
            <w:tcW w:w="813" w:type="dxa"/>
            <w:shd w:val="clear" w:color="auto" w:fill="F2F2F2" w:themeFill="background1" w:themeFillShade="F2"/>
            <w:vAlign w:val="center"/>
          </w:tcPr>
          <w:p w14:paraId="2BE2E891" w14:textId="071C9B5F"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19</w:t>
            </w:r>
          </w:p>
        </w:tc>
        <w:tc>
          <w:tcPr>
            <w:tcW w:w="2420" w:type="dxa"/>
            <w:vAlign w:val="center"/>
          </w:tcPr>
          <w:p w14:paraId="3B00BE9E" w14:textId="4242567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2.000,00</w:t>
            </w:r>
          </w:p>
        </w:tc>
      </w:tr>
      <w:tr w:rsidR="00C360B7" w:rsidRPr="001229C8" w14:paraId="0D505383" w14:textId="77777777" w:rsidTr="003F7E99">
        <w:trPr>
          <w:jc w:val="center"/>
        </w:trPr>
        <w:tc>
          <w:tcPr>
            <w:tcW w:w="813" w:type="dxa"/>
            <w:shd w:val="clear" w:color="auto" w:fill="F2F2F2" w:themeFill="background1" w:themeFillShade="F2"/>
            <w:vAlign w:val="center"/>
          </w:tcPr>
          <w:p w14:paraId="0291C63D" w14:textId="75669EDF"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20</w:t>
            </w:r>
          </w:p>
        </w:tc>
        <w:tc>
          <w:tcPr>
            <w:tcW w:w="2420" w:type="dxa"/>
            <w:vAlign w:val="center"/>
          </w:tcPr>
          <w:p w14:paraId="2D6EC38A" w14:textId="2115576A"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32.000,00</w:t>
            </w:r>
          </w:p>
        </w:tc>
      </w:tr>
      <w:tr w:rsidR="00C360B7" w:rsidRPr="001229C8" w14:paraId="2A8AC6DD" w14:textId="77777777" w:rsidTr="003F7E99">
        <w:trPr>
          <w:jc w:val="center"/>
        </w:trPr>
        <w:tc>
          <w:tcPr>
            <w:tcW w:w="813" w:type="dxa"/>
            <w:shd w:val="clear" w:color="auto" w:fill="F2F2F2" w:themeFill="background1" w:themeFillShade="F2"/>
            <w:vAlign w:val="center"/>
          </w:tcPr>
          <w:p w14:paraId="1C01ABE0" w14:textId="2EBBD75F"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21</w:t>
            </w:r>
          </w:p>
        </w:tc>
        <w:tc>
          <w:tcPr>
            <w:tcW w:w="2420" w:type="dxa"/>
            <w:vAlign w:val="center"/>
          </w:tcPr>
          <w:p w14:paraId="072B7DEE" w14:textId="6CD7D25A"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7.000,00</w:t>
            </w:r>
          </w:p>
        </w:tc>
      </w:tr>
      <w:tr w:rsidR="00C360B7" w:rsidRPr="001229C8" w14:paraId="08A81E4A" w14:textId="77777777" w:rsidTr="003F7E99">
        <w:trPr>
          <w:jc w:val="center"/>
        </w:trPr>
        <w:tc>
          <w:tcPr>
            <w:tcW w:w="813" w:type="dxa"/>
            <w:shd w:val="clear" w:color="auto" w:fill="F2F2F2" w:themeFill="background1" w:themeFillShade="F2"/>
            <w:vAlign w:val="center"/>
          </w:tcPr>
          <w:p w14:paraId="4AD24E16" w14:textId="3D6709AB"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22</w:t>
            </w:r>
          </w:p>
        </w:tc>
        <w:tc>
          <w:tcPr>
            <w:tcW w:w="2420" w:type="dxa"/>
            <w:vAlign w:val="center"/>
          </w:tcPr>
          <w:p w14:paraId="010A7145" w14:textId="41A96C7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4.500,00</w:t>
            </w:r>
          </w:p>
        </w:tc>
      </w:tr>
      <w:tr w:rsidR="00C360B7" w:rsidRPr="001229C8" w14:paraId="4BF20175" w14:textId="77777777" w:rsidTr="003F7E99">
        <w:trPr>
          <w:jc w:val="center"/>
        </w:trPr>
        <w:tc>
          <w:tcPr>
            <w:tcW w:w="813" w:type="dxa"/>
            <w:shd w:val="clear" w:color="auto" w:fill="F2F2F2" w:themeFill="background1" w:themeFillShade="F2"/>
            <w:vAlign w:val="center"/>
          </w:tcPr>
          <w:p w14:paraId="69F8B7B6" w14:textId="297C59C5"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23</w:t>
            </w:r>
          </w:p>
        </w:tc>
        <w:tc>
          <w:tcPr>
            <w:tcW w:w="2420" w:type="dxa"/>
            <w:vAlign w:val="center"/>
          </w:tcPr>
          <w:p w14:paraId="05ACA992" w14:textId="1AFB43A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w:t>
            </w:r>
          </w:p>
        </w:tc>
      </w:tr>
      <w:tr w:rsidR="00C360B7" w:rsidRPr="001229C8" w14:paraId="75ACAF4A" w14:textId="77777777" w:rsidTr="003F7E99">
        <w:trPr>
          <w:jc w:val="center"/>
        </w:trPr>
        <w:tc>
          <w:tcPr>
            <w:tcW w:w="813" w:type="dxa"/>
            <w:shd w:val="clear" w:color="auto" w:fill="F2F2F2" w:themeFill="background1" w:themeFillShade="F2"/>
            <w:vAlign w:val="center"/>
          </w:tcPr>
          <w:p w14:paraId="123B70AD" w14:textId="080C2CD3"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24</w:t>
            </w:r>
          </w:p>
        </w:tc>
        <w:tc>
          <w:tcPr>
            <w:tcW w:w="2420" w:type="dxa"/>
            <w:vAlign w:val="center"/>
          </w:tcPr>
          <w:p w14:paraId="0D5E4C95" w14:textId="54844DF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w:t>
            </w:r>
          </w:p>
        </w:tc>
      </w:tr>
      <w:tr w:rsidR="00C360B7" w:rsidRPr="001229C8" w14:paraId="37E1EF13" w14:textId="77777777" w:rsidTr="003F7E99">
        <w:trPr>
          <w:jc w:val="center"/>
        </w:trPr>
        <w:tc>
          <w:tcPr>
            <w:tcW w:w="813" w:type="dxa"/>
            <w:shd w:val="clear" w:color="auto" w:fill="F2F2F2" w:themeFill="background1" w:themeFillShade="F2"/>
            <w:vAlign w:val="center"/>
          </w:tcPr>
          <w:p w14:paraId="21A52514" w14:textId="2EAD2D52"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25</w:t>
            </w:r>
          </w:p>
        </w:tc>
        <w:tc>
          <w:tcPr>
            <w:tcW w:w="2420" w:type="dxa"/>
            <w:vAlign w:val="center"/>
          </w:tcPr>
          <w:p w14:paraId="578C2E88" w14:textId="6C31C55E"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5.500,00</w:t>
            </w:r>
          </w:p>
        </w:tc>
      </w:tr>
      <w:tr w:rsidR="00C360B7" w:rsidRPr="001229C8" w14:paraId="4AEEFC0B" w14:textId="77777777" w:rsidTr="003F7E99">
        <w:trPr>
          <w:jc w:val="center"/>
        </w:trPr>
        <w:tc>
          <w:tcPr>
            <w:tcW w:w="813" w:type="dxa"/>
            <w:shd w:val="clear" w:color="auto" w:fill="F2F2F2" w:themeFill="background1" w:themeFillShade="F2"/>
            <w:vAlign w:val="center"/>
          </w:tcPr>
          <w:p w14:paraId="5D5813F3" w14:textId="3DBBEB6D"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26</w:t>
            </w:r>
          </w:p>
        </w:tc>
        <w:tc>
          <w:tcPr>
            <w:tcW w:w="2420" w:type="dxa"/>
            <w:vAlign w:val="center"/>
          </w:tcPr>
          <w:p w14:paraId="1702366F" w14:textId="0632B2BC"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2.500,00</w:t>
            </w:r>
          </w:p>
        </w:tc>
      </w:tr>
      <w:tr w:rsidR="00C360B7" w:rsidRPr="001229C8" w14:paraId="15E4F593" w14:textId="77777777" w:rsidTr="003F7E99">
        <w:trPr>
          <w:jc w:val="center"/>
        </w:trPr>
        <w:tc>
          <w:tcPr>
            <w:tcW w:w="813" w:type="dxa"/>
            <w:shd w:val="clear" w:color="auto" w:fill="F2F2F2" w:themeFill="background1" w:themeFillShade="F2"/>
            <w:vAlign w:val="center"/>
          </w:tcPr>
          <w:p w14:paraId="74119CE8" w14:textId="515ACBC7"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27</w:t>
            </w:r>
          </w:p>
        </w:tc>
        <w:tc>
          <w:tcPr>
            <w:tcW w:w="2420" w:type="dxa"/>
            <w:vAlign w:val="center"/>
          </w:tcPr>
          <w:p w14:paraId="62BD5EA6" w14:textId="23F195BA"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10.500,00</w:t>
            </w:r>
          </w:p>
        </w:tc>
      </w:tr>
      <w:tr w:rsidR="00C360B7" w:rsidRPr="001229C8" w14:paraId="573F6280" w14:textId="77777777" w:rsidTr="003F7E99">
        <w:trPr>
          <w:jc w:val="center"/>
        </w:trPr>
        <w:tc>
          <w:tcPr>
            <w:tcW w:w="813" w:type="dxa"/>
            <w:shd w:val="clear" w:color="auto" w:fill="F2F2F2" w:themeFill="background1" w:themeFillShade="F2"/>
            <w:vAlign w:val="center"/>
          </w:tcPr>
          <w:p w14:paraId="3C831E51" w14:textId="2AE9D88B" w:rsidR="00C360B7" w:rsidRPr="001229C8"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28</w:t>
            </w:r>
          </w:p>
        </w:tc>
        <w:tc>
          <w:tcPr>
            <w:tcW w:w="2420" w:type="dxa"/>
            <w:vAlign w:val="center"/>
          </w:tcPr>
          <w:p w14:paraId="0D2ECB71" w14:textId="7B0FF5A8"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5.500,00</w:t>
            </w:r>
          </w:p>
        </w:tc>
      </w:tr>
      <w:tr w:rsidR="00C360B7" w:rsidRPr="001229C8" w14:paraId="658D0BF3" w14:textId="77777777" w:rsidTr="003F7E99">
        <w:trPr>
          <w:jc w:val="center"/>
        </w:trPr>
        <w:tc>
          <w:tcPr>
            <w:tcW w:w="813" w:type="dxa"/>
            <w:shd w:val="clear" w:color="auto" w:fill="F2F2F2" w:themeFill="background1" w:themeFillShade="F2"/>
            <w:vAlign w:val="center"/>
          </w:tcPr>
          <w:p w14:paraId="2D8D6D46" w14:textId="48F4A4D6" w:rsidR="00C360B7" w:rsidRDefault="00C360B7" w:rsidP="00C360B7">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29</w:t>
            </w:r>
          </w:p>
        </w:tc>
        <w:tc>
          <w:tcPr>
            <w:tcW w:w="2420" w:type="dxa"/>
            <w:vAlign w:val="center"/>
          </w:tcPr>
          <w:p w14:paraId="25A5D299" w14:textId="2EF24856"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1.250,00</w:t>
            </w:r>
          </w:p>
        </w:tc>
      </w:tr>
      <w:tr w:rsidR="00C360B7" w:rsidRPr="001229C8" w14:paraId="17FF51D3" w14:textId="77777777" w:rsidTr="003F7E99">
        <w:trPr>
          <w:jc w:val="center"/>
        </w:trPr>
        <w:tc>
          <w:tcPr>
            <w:tcW w:w="813" w:type="dxa"/>
            <w:shd w:val="clear" w:color="auto" w:fill="F2F2F2" w:themeFill="background1" w:themeFillShade="F2"/>
            <w:vAlign w:val="center"/>
          </w:tcPr>
          <w:p w14:paraId="02CC13E9" w14:textId="693CA93E"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30</w:t>
            </w:r>
          </w:p>
        </w:tc>
        <w:tc>
          <w:tcPr>
            <w:tcW w:w="2420" w:type="dxa"/>
            <w:vAlign w:val="center"/>
          </w:tcPr>
          <w:p w14:paraId="6A2491EE" w14:textId="3119C1B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6.000,00</w:t>
            </w:r>
          </w:p>
        </w:tc>
      </w:tr>
      <w:tr w:rsidR="00C360B7" w:rsidRPr="001229C8" w14:paraId="3C66D8F8" w14:textId="77777777" w:rsidTr="003F7E99">
        <w:trPr>
          <w:jc w:val="center"/>
        </w:trPr>
        <w:tc>
          <w:tcPr>
            <w:tcW w:w="813" w:type="dxa"/>
            <w:shd w:val="clear" w:color="auto" w:fill="F2F2F2" w:themeFill="background1" w:themeFillShade="F2"/>
            <w:vAlign w:val="center"/>
          </w:tcPr>
          <w:p w14:paraId="40F54E8A" w14:textId="406152BA"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31</w:t>
            </w:r>
          </w:p>
        </w:tc>
        <w:tc>
          <w:tcPr>
            <w:tcW w:w="2420" w:type="dxa"/>
            <w:vAlign w:val="center"/>
          </w:tcPr>
          <w:p w14:paraId="1DD2D5F5" w14:textId="74F7D73F"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2.400,00</w:t>
            </w:r>
          </w:p>
        </w:tc>
      </w:tr>
      <w:tr w:rsidR="00C360B7" w:rsidRPr="001229C8" w14:paraId="3675B509" w14:textId="77777777" w:rsidTr="003F7E99">
        <w:trPr>
          <w:jc w:val="center"/>
        </w:trPr>
        <w:tc>
          <w:tcPr>
            <w:tcW w:w="813" w:type="dxa"/>
            <w:shd w:val="clear" w:color="auto" w:fill="F2F2F2" w:themeFill="background1" w:themeFillShade="F2"/>
            <w:vAlign w:val="center"/>
          </w:tcPr>
          <w:p w14:paraId="1F30B181" w14:textId="186DE387"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32</w:t>
            </w:r>
          </w:p>
        </w:tc>
        <w:tc>
          <w:tcPr>
            <w:tcW w:w="2420" w:type="dxa"/>
            <w:vAlign w:val="center"/>
          </w:tcPr>
          <w:p w14:paraId="2A165989" w14:textId="29D77E50"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20.000,00</w:t>
            </w:r>
          </w:p>
        </w:tc>
      </w:tr>
      <w:tr w:rsidR="00C360B7" w:rsidRPr="001229C8" w14:paraId="04151665" w14:textId="77777777" w:rsidTr="003F7E99">
        <w:trPr>
          <w:jc w:val="center"/>
        </w:trPr>
        <w:tc>
          <w:tcPr>
            <w:tcW w:w="813" w:type="dxa"/>
            <w:shd w:val="clear" w:color="auto" w:fill="F2F2F2" w:themeFill="background1" w:themeFillShade="F2"/>
            <w:vAlign w:val="center"/>
          </w:tcPr>
          <w:p w14:paraId="6A751863" w14:textId="04CAF6AF"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33</w:t>
            </w:r>
          </w:p>
        </w:tc>
        <w:tc>
          <w:tcPr>
            <w:tcW w:w="2420" w:type="dxa"/>
            <w:vAlign w:val="center"/>
          </w:tcPr>
          <w:p w14:paraId="29357D4F" w14:textId="0EF604C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15.000,00</w:t>
            </w:r>
          </w:p>
        </w:tc>
      </w:tr>
      <w:tr w:rsidR="00C360B7" w:rsidRPr="001229C8" w14:paraId="28AAF7B2" w14:textId="77777777" w:rsidTr="003F7E99">
        <w:trPr>
          <w:jc w:val="center"/>
        </w:trPr>
        <w:tc>
          <w:tcPr>
            <w:tcW w:w="813" w:type="dxa"/>
            <w:shd w:val="clear" w:color="auto" w:fill="F2F2F2" w:themeFill="background1" w:themeFillShade="F2"/>
            <w:vAlign w:val="center"/>
          </w:tcPr>
          <w:p w14:paraId="60C362C7" w14:textId="62B65646"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34</w:t>
            </w:r>
          </w:p>
        </w:tc>
        <w:tc>
          <w:tcPr>
            <w:tcW w:w="2420" w:type="dxa"/>
            <w:vAlign w:val="center"/>
          </w:tcPr>
          <w:p w14:paraId="42B158DD" w14:textId="2FEA95A7"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8.000,00</w:t>
            </w:r>
          </w:p>
        </w:tc>
      </w:tr>
      <w:tr w:rsidR="00C360B7" w:rsidRPr="001229C8" w14:paraId="720C282D" w14:textId="77777777" w:rsidTr="003F7E99">
        <w:trPr>
          <w:jc w:val="center"/>
        </w:trPr>
        <w:tc>
          <w:tcPr>
            <w:tcW w:w="813" w:type="dxa"/>
            <w:shd w:val="clear" w:color="auto" w:fill="F2F2F2" w:themeFill="background1" w:themeFillShade="F2"/>
            <w:vAlign w:val="center"/>
          </w:tcPr>
          <w:p w14:paraId="649890B4" w14:textId="36001D40"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35</w:t>
            </w:r>
          </w:p>
        </w:tc>
        <w:tc>
          <w:tcPr>
            <w:tcW w:w="2420" w:type="dxa"/>
            <w:vAlign w:val="center"/>
          </w:tcPr>
          <w:p w14:paraId="4BF43117" w14:textId="2725B09C"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5.000,00</w:t>
            </w:r>
          </w:p>
        </w:tc>
      </w:tr>
      <w:tr w:rsidR="00C360B7" w:rsidRPr="001229C8" w14:paraId="3D88E5FD" w14:textId="77777777" w:rsidTr="003F7E99">
        <w:trPr>
          <w:jc w:val="center"/>
        </w:trPr>
        <w:tc>
          <w:tcPr>
            <w:tcW w:w="813" w:type="dxa"/>
            <w:shd w:val="clear" w:color="auto" w:fill="F2F2F2" w:themeFill="background1" w:themeFillShade="F2"/>
            <w:vAlign w:val="center"/>
          </w:tcPr>
          <w:p w14:paraId="33F331DF" w14:textId="65B0D3B3"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36</w:t>
            </w:r>
          </w:p>
        </w:tc>
        <w:tc>
          <w:tcPr>
            <w:tcW w:w="2420" w:type="dxa"/>
            <w:vAlign w:val="center"/>
          </w:tcPr>
          <w:p w14:paraId="13CD141A" w14:textId="2D060F43"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40.000,00</w:t>
            </w:r>
          </w:p>
        </w:tc>
      </w:tr>
      <w:tr w:rsidR="00C360B7" w:rsidRPr="001229C8" w14:paraId="240B6B2C" w14:textId="77777777" w:rsidTr="003F7E99">
        <w:trPr>
          <w:jc w:val="center"/>
        </w:trPr>
        <w:tc>
          <w:tcPr>
            <w:tcW w:w="813" w:type="dxa"/>
            <w:shd w:val="clear" w:color="auto" w:fill="F2F2F2" w:themeFill="background1" w:themeFillShade="F2"/>
            <w:vAlign w:val="center"/>
          </w:tcPr>
          <w:p w14:paraId="2C07D4BF" w14:textId="2D0CB9B3"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37</w:t>
            </w:r>
          </w:p>
        </w:tc>
        <w:tc>
          <w:tcPr>
            <w:tcW w:w="2420" w:type="dxa"/>
            <w:vAlign w:val="center"/>
          </w:tcPr>
          <w:p w14:paraId="43796B05" w14:textId="60542CF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2.000,00</w:t>
            </w:r>
          </w:p>
        </w:tc>
      </w:tr>
      <w:tr w:rsidR="00C360B7" w:rsidRPr="001229C8" w14:paraId="6ADEFD60" w14:textId="77777777" w:rsidTr="003F7E99">
        <w:trPr>
          <w:jc w:val="center"/>
        </w:trPr>
        <w:tc>
          <w:tcPr>
            <w:tcW w:w="813" w:type="dxa"/>
            <w:shd w:val="clear" w:color="auto" w:fill="F2F2F2" w:themeFill="background1" w:themeFillShade="F2"/>
            <w:vAlign w:val="center"/>
          </w:tcPr>
          <w:p w14:paraId="01797263" w14:textId="2695149E"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38</w:t>
            </w:r>
          </w:p>
        </w:tc>
        <w:tc>
          <w:tcPr>
            <w:tcW w:w="2420" w:type="dxa"/>
            <w:vAlign w:val="center"/>
          </w:tcPr>
          <w:p w14:paraId="2B25F970" w14:textId="4ACA84E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2.500,00</w:t>
            </w:r>
          </w:p>
        </w:tc>
      </w:tr>
      <w:tr w:rsidR="00C360B7" w:rsidRPr="001229C8" w14:paraId="72E84614" w14:textId="77777777" w:rsidTr="003F7E99">
        <w:trPr>
          <w:jc w:val="center"/>
        </w:trPr>
        <w:tc>
          <w:tcPr>
            <w:tcW w:w="813" w:type="dxa"/>
            <w:shd w:val="clear" w:color="auto" w:fill="F2F2F2" w:themeFill="background1" w:themeFillShade="F2"/>
            <w:vAlign w:val="center"/>
          </w:tcPr>
          <w:p w14:paraId="0F62A07F" w14:textId="24D1F2E9"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39</w:t>
            </w:r>
          </w:p>
        </w:tc>
        <w:tc>
          <w:tcPr>
            <w:tcW w:w="2420" w:type="dxa"/>
            <w:vAlign w:val="center"/>
          </w:tcPr>
          <w:p w14:paraId="55B3EF18" w14:textId="0562C3F2"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300,00</w:t>
            </w:r>
          </w:p>
        </w:tc>
      </w:tr>
      <w:tr w:rsidR="00C360B7" w:rsidRPr="001229C8" w14:paraId="65C382F0" w14:textId="77777777" w:rsidTr="003F7E99">
        <w:trPr>
          <w:jc w:val="center"/>
        </w:trPr>
        <w:tc>
          <w:tcPr>
            <w:tcW w:w="813" w:type="dxa"/>
            <w:shd w:val="clear" w:color="auto" w:fill="F2F2F2" w:themeFill="background1" w:themeFillShade="F2"/>
            <w:vAlign w:val="center"/>
          </w:tcPr>
          <w:p w14:paraId="2B0460AF" w14:textId="067D7A78"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40</w:t>
            </w:r>
          </w:p>
        </w:tc>
        <w:tc>
          <w:tcPr>
            <w:tcW w:w="2420" w:type="dxa"/>
            <w:vAlign w:val="center"/>
          </w:tcPr>
          <w:p w14:paraId="61FDEEEA" w14:textId="4FD6C8C3"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100,00</w:t>
            </w:r>
          </w:p>
        </w:tc>
      </w:tr>
      <w:tr w:rsidR="00C360B7" w:rsidRPr="001229C8" w14:paraId="289DC434" w14:textId="77777777" w:rsidTr="003F7E99">
        <w:trPr>
          <w:jc w:val="center"/>
        </w:trPr>
        <w:tc>
          <w:tcPr>
            <w:tcW w:w="813" w:type="dxa"/>
            <w:shd w:val="clear" w:color="auto" w:fill="F2F2F2" w:themeFill="background1" w:themeFillShade="F2"/>
            <w:vAlign w:val="center"/>
          </w:tcPr>
          <w:p w14:paraId="52253419" w14:textId="6AA16543"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41</w:t>
            </w:r>
          </w:p>
        </w:tc>
        <w:tc>
          <w:tcPr>
            <w:tcW w:w="2420" w:type="dxa"/>
            <w:vAlign w:val="center"/>
          </w:tcPr>
          <w:p w14:paraId="784C77D3" w14:textId="7C42F37F"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17.000,00</w:t>
            </w:r>
          </w:p>
        </w:tc>
      </w:tr>
      <w:tr w:rsidR="00C360B7" w:rsidRPr="001229C8" w14:paraId="63259F87" w14:textId="77777777" w:rsidTr="003F7E99">
        <w:trPr>
          <w:jc w:val="center"/>
        </w:trPr>
        <w:tc>
          <w:tcPr>
            <w:tcW w:w="813" w:type="dxa"/>
            <w:shd w:val="clear" w:color="auto" w:fill="F2F2F2" w:themeFill="background1" w:themeFillShade="F2"/>
            <w:vAlign w:val="center"/>
          </w:tcPr>
          <w:p w14:paraId="6A5CDE0F" w14:textId="5BBFD17E"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42</w:t>
            </w:r>
          </w:p>
        </w:tc>
        <w:tc>
          <w:tcPr>
            <w:tcW w:w="2420" w:type="dxa"/>
            <w:vAlign w:val="center"/>
          </w:tcPr>
          <w:p w14:paraId="07BFC643" w14:textId="12CE5E81"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600,00</w:t>
            </w:r>
          </w:p>
        </w:tc>
      </w:tr>
      <w:tr w:rsidR="00C360B7" w:rsidRPr="001229C8" w14:paraId="671EB9A9" w14:textId="77777777" w:rsidTr="003F7E99">
        <w:trPr>
          <w:jc w:val="center"/>
        </w:trPr>
        <w:tc>
          <w:tcPr>
            <w:tcW w:w="813" w:type="dxa"/>
            <w:shd w:val="clear" w:color="auto" w:fill="F2F2F2" w:themeFill="background1" w:themeFillShade="F2"/>
            <w:vAlign w:val="center"/>
          </w:tcPr>
          <w:p w14:paraId="08A410E9" w14:textId="18E47CD9"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43</w:t>
            </w:r>
          </w:p>
        </w:tc>
        <w:tc>
          <w:tcPr>
            <w:tcW w:w="2420" w:type="dxa"/>
            <w:vAlign w:val="center"/>
          </w:tcPr>
          <w:p w14:paraId="1929794A" w14:textId="3CAABDF9"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8.500,00</w:t>
            </w:r>
          </w:p>
        </w:tc>
      </w:tr>
      <w:tr w:rsidR="00C360B7" w:rsidRPr="001229C8" w14:paraId="5786D05C" w14:textId="77777777" w:rsidTr="003F7E99">
        <w:trPr>
          <w:jc w:val="center"/>
        </w:trPr>
        <w:tc>
          <w:tcPr>
            <w:tcW w:w="813" w:type="dxa"/>
            <w:shd w:val="clear" w:color="auto" w:fill="F2F2F2" w:themeFill="background1" w:themeFillShade="F2"/>
            <w:vAlign w:val="center"/>
          </w:tcPr>
          <w:p w14:paraId="6D7308FC" w14:textId="6FA1FE0D"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44</w:t>
            </w:r>
          </w:p>
        </w:tc>
        <w:tc>
          <w:tcPr>
            <w:tcW w:w="2420" w:type="dxa"/>
            <w:vAlign w:val="center"/>
          </w:tcPr>
          <w:p w14:paraId="712C9CC3" w14:textId="71DA0DA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1.000,00</w:t>
            </w:r>
          </w:p>
        </w:tc>
      </w:tr>
      <w:tr w:rsidR="00C360B7" w:rsidRPr="001229C8" w14:paraId="664CC961" w14:textId="77777777" w:rsidTr="003F7E99">
        <w:trPr>
          <w:jc w:val="center"/>
        </w:trPr>
        <w:tc>
          <w:tcPr>
            <w:tcW w:w="813" w:type="dxa"/>
            <w:shd w:val="clear" w:color="auto" w:fill="F2F2F2" w:themeFill="background1" w:themeFillShade="F2"/>
            <w:vAlign w:val="center"/>
          </w:tcPr>
          <w:p w14:paraId="1AD13EBF" w14:textId="64B73681"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45</w:t>
            </w:r>
          </w:p>
        </w:tc>
        <w:tc>
          <w:tcPr>
            <w:tcW w:w="2420" w:type="dxa"/>
            <w:vAlign w:val="center"/>
          </w:tcPr>
          <w:p w14:paraId="6860D809" w14:textId="1F05EAC5"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w:t>
            </w:r>
          </w:p>
        </w:tc>
      </w:tr>
      <w:tr w:rsidR="00C360B7" w:rsidRPr="001229C8" w14:paraId="0A688422" w14:textId="77777777" w:rsidTr="003F7E99">
        <w:trPr>
          <w:jc w:val="center"/>
        </w:trPr>
        <w:tc>
          <w:tcPr>
            <w:tcW w:w="813" w:type="dxa"/>
            <w:shd w:val="clear" w:color="auto" w:fill="F2F2F2" w:themeFill="background1" w:themeFillShade="F2"/>
            <w:vAlign w:val="center"/>
          </w:tcPr>
          <w:p w14:paraId="47DD0511" w14:textId="6223D05B"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46</w:t>
            </w:r>
          </w:p>
        </w:tc>
        <w:tc>
          <w:tcPr>
            <w:tcW w:w="2420" w:type="dxa"/>
            <w:vAlign w:val="center"/>
          </w:tcPr>
          <w:p w14:paraId="051825A3" w14:textId="45C1771A"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500,00</w:t>
            </w:r>
          </w:p>
        </w:tc>
      </w:tr>
      <w:tr w:rsidR="00C360B7" w:rsidRPr="001229C8" w14:paraId="122983CE" w14:textId="77777777" w:rsidTr="003F7E99">
        <w:trPr>
          <w:jc w:val="center"/>
        </w:trPr>
        <w:tc>
          <w:tcPr>
            <w:tcW w:w="813" w:type="dxa"/>
            <w:shd w:val="clear" w:color="auto" w:fill="F2F2F2" w:themeFill="background1" w:themeFillShade="F2"/>
            <w:vAlign w:val="center"/>
          </w:tcPr>
          <w:p w14:paraId="47F8A75B" w14:textId="140C60E4"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47</w:t>
            </w:r>
          </w:p>
        </w:tc>
        <w:tc>
          <w:tcPr>
            <w:tcW w:w="2420" w:type="dxa"/>
            <w:vAlign w:val="center"/>
          </w:tcPr>
          <w:p w14:paraId="2939316A" w14:textId="510BC34D"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45.000,00</w:t>
            </w:r>
          </w:p>
        </w:tc>
      </w:tr>
      <w:tr w:rsidR="00C360B7" w:rsidRPr="001229C8" w14:paraId="3649161C" w14:textId="77777777" w:rsidTr="003F7E99">
        <w:trPr>
          <w:jc w:val="center"/>
        </w:trPr>
        <w:tc>
          <w:tcPr>
            <w:tcW w:w="813" w:type="dxa"/>
            <w:shd w:val="clear" w:color="auto" w:fill="F2F2F2" w:themeFill="background1" w:themeFillShade="F2"/>
            <w:vAlign w:val="center"/>
          </w:tcPr>
          <w:p w14:paraId="5768C728" w14:textId="18A6A2EA"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48</w:t>
            </w:r>
          </w:p>
        </w:tc>
        <w:tc>
          <w:tcPr>
            <w:tcW w:w="2420" w:type="dxa"/>
            <w:vAlign w:val="center"/>
          </w:tcPr>
          <w:p w14:paraId="69AD3EA4" w14:textId="6393DEBB"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400,00</w:t>
            </w:r>
          </w:p>
        </w:tc>
      </w:tr>
      <w:tr w:rsidR="00C360B7" w:rsidRPr="001229C8" w14:paraId="4057C4B1" w14:textId="77777777" w:rsidTr="003F7E99">
        <w:trPr>
          <w:jc w:val="center"/>
        </w:trPr>
        <w:tc>
          <w:tcPr>
            <w:tcW w:w="813" w:type="dxa"/>
            <w:shd w:val="clear" w:color="auto" w:fill="F2F2F2" w:themeFill="background1" w:themeFillShade="F2"/>
            <w:vAlign w:val="center"/>
          </w:tcPr>
          <w:p w14:paraId="7FFBA291" w14:textId="551FBD41"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49</w:t>
            </w:r>
          </w:p>
        </w:tc>
        <w:tc>
          <w:tcPr>
            <w:tcW w:w="2420" w:type="dxa"/>
            <w:vAlign w:val="center"/>
          </w:tcPr>
          <w:p w14:paraId="739899F8" w14:textId="44E13CBE"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44.000,00</w:t>
            </w:r>
          </w:p>
        </w:tc>
      </w:tr>
      <w:tr w:rsidR="00C360B7" w:rsidRPr="001229C8" w14:paraId="1791FF4C" w14:textId="77777777" w:rsidTr="003F7E99">
        <w:trPr>
          <w:jc w:val="center"/>
        </w:trPr>
        <w:tc>
          <w:tcPr>
            <w:tcW w:w="813" w:type="dxa"/>
            <w:shd w:val="clear" w:color="auto" w:fill="F2F2F2" w:themeFill="background1" w:themeFillShade="F2"/>
            <w:vAlign w:val="center"/>
          </w:tcPr>
          <w:p w14:paraId="3CB85094" w14:textId="65A7A877"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50</w:t>
            </w:r>
          </w:p>
        </w:tc>
        <w:tc>
          <w:tcPr>
            <w:tcW w:w="2420" w:type="dxa"/>
            <w:vAlign w:val="center"/>
          </w:tcPr>
          <w:p w14:paraId="05F80986" w14:textId="10D48D19"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15.000,00</w:t>
            </w:r>
          </w:p>
        </w:tc>
      </w:tr>
      <w:tr w:rsidR="00C360B7" w:rsidRPr="001229C8" w14:paraId="38852958" w14:textId="77777777" w:rsidTr="003F7E99">
        <w:trPr>
          <w:jc w:val="center"/>
        </w:trPr>
        <w:tc>
          <w:tcPr>
            <w:tcW w:w="813" w:type="dxa"/>
            <w:shd w:val="clear" w:color="auto" w:fill="F2F2F2" w:themeFill="background1" w:themeFillShade="F2"/>
            <w:vAlign w:val="center"/>
          </w:tcPr>
          <w:p w14:paraId="3C20C7DF" w14:textId="1BAA59A5"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51</w:t>
            </w:r>
          </w:p>
        </w:tc>
        <w:tc>
          <w:tcPr>
            <w:tcW w:w="2420" w:type="dxa"/>
            <w:vAlign w:val="center"/>
          </w:tcPr>
          <w:p w14:paraId="50A08117" w14:textId="28B9FD12"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3.000,00</w:t>
            </w:r>
          </w:p>
        </w:tc>
      </w:tr>
      <w:tr w:rsidR="00C360B7" w:rsidRPr="001229C8" w14:paraId="0EECF6DB" w14:textId="77777777" w:rsidTr="003F7E99">
        <w:trPr>
          <w:jc w:val="center"/>
        </w:trPr>
        <w:tc>
          <w:tcPr>
            <w:tcW w:w="813" w:type="dxa"/>
            <w:shd w:val="clear" w:color="auto" w:fill="F2F2F2" w:themeFill="background1" w:themeFillShade="F2"/>
            <w:vAlign w:val="center"/>
          </w:tcPr>
          <w:p w14:paraId="253C78D7" w14:textId="70459ED6" w:rsidR="00C360B7" w:rsidRDefault="00C360B7" w:rsidP="007C06A5">
            <w:pPr>
              <w:pStyle w:val="redniasiatka1akcent22"/>
              <w:spacing w:line="276" w:lineRule="auto"/>
              <w:ind w:left="567" w:hanging="567"/>
              <w:contextualSpacing/>
              <w:jc w:val="center"/>
              <w:rPr>
                <w:rFonts w:asciiTheme="minorHAnsi" w:hAnsiTheme="minorHAnsi" w:cstheme="minorHAnsi"/>
              </w:rPr>
            </w:pPr>
            <w:r>
              <w:rPr>
                <w:rFonts w:asciiTheme="minorHAnsi" w:hAnsiTheme="minorHAnsi" w:cstheme="minorHAnsi"/>
              </w:rPr>
              <w:t>52</w:t>
            </w:r>
          </w:p>
        </w:tc>
        <w:tc>
          <w:tcPr>
            <w:tcW w:w="2420" w:type="dxa"/>
            <w:vAlign w:val="center"/>
          </w:tcPr>
          <w:p w14:paraId="1BF48708" w14:textId="6DAF5320" w:rsidR="00C360B7" w:rsidRDefault="003F7E99" w:rsidP="007C06A5">
            <w:pPr>
              <w:pStyle w:val="redniasiatka1akcent22"/>
              <w:spacing w:line="276" w:lineRule="auto"/>
              <w:ind w:left="0"/>
              <w:contextualSpacing/>
              <w:jc w:val="center"/>
              <w:rPr>
                <w:rFonts w:asciiTheme="minorHAnsi" w:hAnsiTheme="minorHAnsi" w:cstheme="minorHAnsi"/>
              </w:rPr>
            </w:pPr>
            <w:r>
              <w:rPr>
                <w:rFonts w:asciiTheme="minorHAnsi" w:hAnsiTheme="minorHAnsi" w:cstheme="minorHAnsi"/>
              </w:rPr>
              <w:t>250,00</w:t>
            </w:r>
          </w:p>
        </w:tc>
      </w:tr>
    </w:tbl>
    <w:p w14:paraId="1ED35E5E" w14:textId="77777777" w:rsidR="003F7E99" w:rsidRDefault="003F7E99" w:rsidP="007C06A5">
      <w:pPr>
        <w:tabs>
          <w:tab w:val="left" w:pos="1067"/>
        </w:tabs>
        <w:spacing w:line="276" w:lineRule="auto"/>
        <w:rPr>
          <w:rFonts w:asciiTheme="minorHAnsi" w:hAnsiTheme="minorHAnsi" w:cstheme="minorHAnsi"/>
          <w:b/>
          <w:sz w:val="20"/>
          <w:szCs w:val="20"/>
          <w:u w:val="single"/>
        </w:rPr>
        <w:sectPr w:rsidR="003F7E99" w:rsidSect="003F7E99">
          <w:type w:val="continuous"/>
          <w:pgSz w:w="11907" w:h="16840" w:code="9"/>
          <w:pgMar w:top="720" w:right="720" w:bottom="0" w:left="720" w:header="709" w:footer="709" w:gutter="0"/>
          <w:cols w:num="3" w:space="708"/>
          <w:noEndnote/>
          <w:titlePg/>
          <w:docGrid w:linePitch="326"/>
        </w:sectPr>
      </w:pPr>
    </w:p>
    <w:p w14:paraId="1D86D6B7" w14:textId="3D23BB40" w:rsidR="00FF670B" w:rsidRPr="001229C8" w:rsidRDefault="00FF670B" w:rsidP="007C06A5">
      <w:pPr>
        <w:tabs>
          <w:tab w:val="left" w:pos="1067"/>
        </w:tabs>
        <w:spacing w:line="276" w:lineRule="auto"/>
        <w:rPr>
          <w:rFonts w:asciiTheme="minorHAnsi" w:hAnsiTheme="minorHAnsi" w:cstheme="minorHAnsi"/>
          <w:b/>
          <w:sz w:val="20"/>
          <w:szCs w:val="20"/>
          <w:u w:val="single"/>
        </w:rPr>
      </w:pPr>
      <w:r w:rsidRPr="001229C8">
        <w:rPr>
          <w:rFonts w:asciiTheme="minorHAnsi" w:hAnsiTheme="minorHAnsi" w:cstheme="minorHAnsi"/>
          <w:b/>
          <w:sz w:val="20"/>
          <w:szCs w:val="20"/>
          <w:u w:val="single"/>
        </w:rPr>
        <w:t>Uwaga:</w:t>
      </w:r>
      <w:r w:rsidRPr="001229C8">
        <w:rPr>
          <w:rFonts w:asciiTheme="minorHAnsi" w:hAnsiTheme="minorHAnsi" w:cstheme="minorHAnsi"/>
          <w:b/>
          <w:sz w:val="20"/>
          <w:szCs w:val="20"/>
        </w:rPr>
        <w:t xml:space="preserve"> dotyczy wszystkich warunków udziału w postępowaniu określonych przez Zamawiającego w pkt 3:</w:t>
      </w:r>
    </w:p>
    <w:p w14:paraId="58E7F3C2" w14:textId="77777777" w:rsidR="00FF670B" w:rsidRPr="001229C8" w:rsidRDefault="00FF670B" w:rsidP="007C06A5">
      <w:pPr>
        <w:pStyle w:val="Tekstpodstawowy"/>
        <w:spacing w:line="276" w:lineRule="auto"/>
        <w:contextualSpacing/>
        <w:rPr>
          <w:rFonts w:asciiTheme="minorHAnsi" w:hAnsiTheme="minorHAnsi" w:cstheme="minorHAnsi"/>
          <w:sz w:val="20"/>
        </w:rPr>
      </w:pPr>
      <w:r w:rsidRPr="001229C8">
        <w:rPr>
          <w:rFonts w:asciiTheme="minorHAnsi" w:hAnsiTheme="minorHAnsi" w:cstheme="minorHAnsi"/>
          <w:sz w:val="20"/>
        </w:rPr>
        <w:t>W przypadku wskazania przez Wykonawcę, w celu wykazania spełniania warunków udziału, waluty innej niż polska (PLN), w celu jej przeliczenia stosowane będą następujące zasady w zakresie przeliczania:</w:t>
      </w:r>
    </w:p>
    <w:p w14:paraId="557F4C0A" w14:textId="77777777" w:rsidR="00FF670B" w:rsidRPr="001229C8" w:rsidRDefault="00FF670B" w:rsidP="007C06A5">
      <w:pPr>
        <w:pStyle w:val="Tekstpodstawowy"/>
        <w:spacing w:line="276" w:lineRule="auto"/>
        <w:contextualSpacing/>
        <w:rPr>
          <w:rFonts w:asciiTheme="minorHAnsi" w:hAnsiTheme="minorHAnsi" w:cstheme="minorHAnsi"/>
          <w:sz w:val="20"/>
        </w:rPr>
      </w:pPr>
      <w:r w:rsidRPr="001229C8">
        <w:rPr>
          <w:rFonts w:asciiTheme="minorHAnsi" w:hAnsiTheme="minorHAnsi" w:cstheme="minorHAnsi"/>
          <w:sz w:val="20"/>
        </w:rPr>
        <w:t>- średni kurs NBP na dzień publikacji ogłoszenia o zamówieniu w Dzienniku Urzędowym Unii Europejskiej,</w:t>
      </w:r>
    </w:p>
    <w:p w14:paraId="0F95116C" w14:textId="77777777" w:rsidR="00FF670B" w:rsidRPr="001229C8" w:rsidRDefault="00FF670B" w:rsidP="007C06A5">
      <w:pPr>
        <w:pStyle w:val="Tekstpodstawowy"/>
        <w:spacing w:line="276" w:lineRule="auto"/>
        <w:contextualSpacing/>
        <w:rPr>
          <w:rFonts w:asciiTheme="minorHAnsi" w:hAnsiTheme="minorHAnsi" w:cstheme="minorHAnsi"/>
          <w:sz w:val="20"/>
        </w:rPr>
      </w:pPr>
      <w:r w:rsidRPr="001229C8">
        <w:rPr>
          <w:rFonts w:asciiTheme="minorHAnsi" w:hAnsiTheme="minorHAnsi" w:cstheme="minorHAnsi"/>
          <w:sz w:val="20"/>
        </w:rPr>
        <w:t>- średni kurs NBP z pierwszego dnia roboczego poprzedzającego dzień opublikowania ogłoszenia w Dzienniku Urzędowym Unii Europejskiej, jeżeli dniem opublikowania ogłoszenia jest sobota.</w:t>
      </w:r>
    </w:p>
    <w:p w14:paraId="64CA2463" w14:textId="77777777" w:rsidR="00FF670B" w:rsidRPr="001229C8" w:rsidRDefault="00FF670B" w:rsidP="007C06A5">
      <w:pPr>
        <w:spacing w:line="276" w:lineRule="auto"/>
        <w:ind w:left="567" w:hanging="567"/>
        <w:contextualSpacing/>
        <w:jc w:val="both"/>
        <w:rPr>
          <w:rFonts w:asciiTheme="minorHAnsi" w:hAnsiTheme="minorHAnsi" w:cstheme="minorHAnsi"/>
          <w:b/>
          <w:sz w:val="20"/>
          <w:szCs w:val="20"/>
        </w:rPr>
      </w:pPr>
    </w:p>
    <w:p w14:paraId="39E2E719" w14:textId="77777777" w:rsidR="00FF670B" w:rsidRPr="001229C8" w:rsidRDefault="00FF670B" w:rsidP="00DE09C8">
      <w:pPr>
        <w:numPr>
          <w:ilvl w:val="0"/>
          <w:numId w:val="52"/>
        </w:numPr>
        <w:tabs>
          <w:tab w:val="clear" w:pos="720"/>
        </w:tabs>
        <w:spacing w:line="276" w:lineRule="auto"/>
        <w:ind w:left="284" w:hanging="284"/>
        <w:contextualSpacing/>
        <w:jc w:val="both"/>
        <w:rPr>
          <w:rFonts w:asciiTheme="minorHAnsi" w:hAnsiTheme="minorHAnsi" w:cstheme="minorHAnsi"/>
          <w:b/>
          <w:sz w:val="20"/>
          <w:szCs w:val="20"/>
        </w:rPr>
      </w:pPr>
      <w:r w:rsidRPr="001229C8">
        <w:rPr>
          <w:rFonts w:asciiTheme="minorHAnsi" w:hAnsiTheme="minorHAnsi" w:cstheme="minorHAnsi"/>
          <w:b/>
          <w:sz w:val="20"/>
          <w:szCs w:val="20"/>
        </w:rPr>
        <w:t xml:space="preserve">Wykaz oświadczeń i dokumentów, potwierdzających brak podstaw wykluczenia oraz spełnianie warunków udziału </w:t>
      </w:r>
      <w:r w:rsidRPr="001229C8">
        <w:rPr>
          <w:rFonts w:asciiTheme="minorHAnsi" w:hAnsiTheme="minorHAnsi" w:cstheme="minorHAnsi"/>
          <w:b/>
          <w:sz w:val="20"/>
          <w:szCs w:val="20"/>
        </w:rPr>
        <w:br/>
        <w:t>w postępowaniu określonych przez Zamawiającego:</w:t>
      </w:r>
    </w:p>
    <w:p w14:paraId="50C86A98" w14:textId="77777777" w:rsidR="00FF670B" w:rsidRPr="001229C8" w:rsidRDefault="00FF670B" w:rsidP="00DE09C8">
      <w:pPr>
        <w:pStyle w:val="Akapitzlist"/>
        <w:numPr>
          <w:ilvl w:val="0"/>
          <w:numId w:val="57"/>
        </w:numPr>
        <w:spacing w:line="276" w:lineRule="auto"/>
        <w:contextualSpacing/>
        <w:jc w:val="both"/>
        <w:rPr>
          <w:rFonts w:asciiTheme="minorHAnsi" w:hAnsiTheme="minorHAnsi" w:cstheme="minorHAnsi"/>
          <w:vanish/>
        </w:rPr>
      </w:pPr>
    </w:p>
    <w:p w14:paraId="33AE321F" w14:textId="77777777" w:rsidR="00FF670B" w:rsidRPr="001229C8" w:rsidRDefault="00FF670B" w:rsidP="00DE09C8">
      <w:pPr>
        <w:pStyle w:val="Akapitzlist"/>
        <w:numPr>
          <w:ilvl w:val="0"/>
          <w:numId w:val="57"/>
        </w:numPr>
        <w:spacing w:line="276" w:lineRule="auto"/>
        <w:contextualSpacing/>
        <w:jc w:val="both"/>
        <w:rPr>
          <w:rFonts w:asciiTheme="minorHAnsi" w:hAnsiTheme="minorHAnsi" w:cstheme="minorHAnsi"/>
          <w:vanish/>
        </w:rPr>
      </w:pPr>
    </w:p>
    <w:p w14:paraId="3CC58E21" w14:textId="77777777" w:rsidR="00FF670B" w:rsidRPr="001229C8" w:rsidRDefault="00FF670B" w:rsidP="00DE09C8">
      <w:pPr>
        <w:pStyle w:val="Akapitzlist"/>
        <w:numPr>
          <w:ilvl w:val="0"/>
          <w:numId w:val="57"/>
        </w:numPr>
        <w:spacing w:line="276" w:lineRule="auto"/>
        <w:contextualSpacing/>
        <w:jc w:val="both"/>
        <w:rPr>
          <w:rFonts w:asciiTheme="minorHAnsi" w:hAnsiTheme="minorHAnsi" w:cstheme="minorHAnsi"/>
          <w:vanish/>
        </w:rPr>
      </w:pPr>
    </w:p>
    <w:p w14:paraId="01EA4AAE" w14:textId="77777777" w:rsidR="00FF670B" w:rsidRPr="001229C8" w:rsidRDefault="00FF670B" w:rsidP="00DE09C8">
      <w:pPr>
        <w:pStyle w:val="Akapitzlist"/>
        <w:numPr>
          <w:ilvl w:val="0"/>
          <w:numId w:val="57"/>
        </w:numPr>
        <w:spacing w:line="276" w:lineRule="auto"/>
        <w:contextualSpacing/>
        <w:jc w:val="both"/>
        <w:rPr>
          <w:rFonts w:asciiTheme="minorHAnsi" w:hAnsiTheme="minorHAnsi" w:cstheme="minorHAnsi"/>
          <w:vanish/>
        </w:rPr>
      </w:pPr>
    </w:p>
    <w:p w14:paraId="143F9BA7" w14:textId="5B4FB602" w:rsidR="00FF670B" w:rsidRPr="001229C8" w:rsidRDefault="00FF670B" w:rsidP="00DE09C8">
      <w:pPr>
        <w:pStyle w:val="redniasiatka1akcent22"/>
        <w:numPr>
          <w:ilvl w:val="1"/>
          <w:numId w:val="57"/>
        </w:numPr>
        <w:tabs>
          <w:tab w:val="num" w:pos="2552"/>
        </w:tabs>
        <w:spacing w:line="276" w:lineRule="auto"/>
        <w:ind w:left="851" w:hanging="425"/>
        <w:contextualSpacing/>
        <w:jc w:val="both"/>
        <w:rPr>
          <w:rFonts w:asciiTheme="minorHAnsi" w:hAnsiTheme="minorHAnsi" w:cstheme="minorHAnsi"/>
          <w:b/>
        </w:rPr>
      </w:pPr>
      <w:r w:rsidRPr="001229C8">
        <w:rPr>
          <w:rFonts w:asciiTheme="minorHAnsi" w:hAnsiTheme="minorHAnsi" w:cstheme="minorHAnsi"/>
        </w:rPr>
        <w:t xml:space="preserve">Zamawiający najpierw dokona badania i oceny ofert, a następnie dokona kwalifikacji podmiotowej wykonawcy, którego oferta została najwyżej oceniona, w zakresie braku podstaw wykluczenia oraz spełniania warunków udziału </w:t>
      </w:r>
      <w:r w:rsidR="00160385">
        <w:rPr>
          <w:rFonts w:asciiTheme="minorHAnsi" w:hAnsiTheme="minorHAnsi" w:cstheme="minorHAnsi"/>
        </w:rPr>
        <w:br/>
      </w:r>
      <w:r w:rsidRPr="001229C8">
        <w:rPr>
          <w:rFonts w:asciiTheme="minorHAnsi" w:hAnsiTheme="minorHAnsi" w:cstheme="minorHAnsi"/>
        </w:rPr>
        <w:t xml:space="preserve">w postępowaniu. </w:t>
      </w:r>
      <w:r w:rsidR="00160385" w:rsidRPr="00160385">
        <w:rPr>
          <w:rFonts w:asciiTheme="minorHAnsi" w:hAnsiTheme="minorHAnsi" w:cstheme="minorHAnsi"/>
          <w:b/>
          <w:bCs/>
        </w:rPr>
        <w:t xml:space="preserve">Wobec powyższego </w:t>
      </w:r>
      <w:r w:rsidRPr="001229C8">
        <w:rPr>
          <w:rFonts w:asciiTheme="minorHAnsi" w:hAnsiTheme="minorHAnsi" w:cstheme="minorHAnsi"/>
          <w:b/>
          <w:bCs/>
        </w:rPr>
        <w:t>Wykonawca ni</w:t>
      </w:r>
      <w:r w:rsidR="00160385">
        <w:rPr>
          <w:rFonts w:asciiTheme="minorHAnsi" w:hAnsiTheme="minorHAnsi" w:cstheme="minorHAnsi"/>
          <w:b/>
          <w:bCs/>
        </w:rPr>
        <w:t xml:space="preserve">e </w:t>
      </w:r>
      <w:r w:rsidRPr="001229C8">
        <w:rPr>
          <w:rFonts w:asciiTheme="minorHAnsi" w:hAnsiTheme="minorHAnsi" w:cstheme="minorHAnsi"/>
          <w:b/>
          <w:bCs/>
        </w:rPr>
        <w:t xml:space="preserve">jest zobowiązany do złożenia wraz z ofertą oświadczenia, </w:t>
      </w:r>
      <w:r w:rsidR="00160385">
        <w:rPr>
          <w:rFonts w:asciiTheme="minorHAnsi" w:hAnsiTheme="minorHAnsi" w:cstheme="minorHAnsi"/>
          <w:b/>
          <w:bCs/>
        </w:rPr>
        <w:br/>
      </w:r>
      <w:r w:rsidRPr="001229C8">
        <w:rPr>
          <w:rFonts w:asciiTheme="minorHAnsi" w:hAnsiTheme="minorHAnsi" w:cstheme="minorHAnsi"/>
          <w:b/>
          <w:bCs/>
        </w:rPr>
        <w:t>o którym mowa w art. 125 ust. 1 PZP (JEDZ/ESPD)</w:t>
      </w:r>
      <w:r w:rsidR="00160385">
        <w:rPr>
          <w:rFonts w:asciiTheme="minorHAnsi" w:hAnsiTheme="minorHAnsi" w:cstheme="minorHAnsi"/>
          <w:b/>
          <w:bCs/>
        </w:rPr>
        <w:t>.</w:t>
      </w:r>
    </w:p>
    <w:p w14:paraId="6743101D" w14:textId="77777777" w:rsidR="00FF670B" w:rsidRPr="001229C8" w:rsidRDefault="00FF670B" w:rsidP="007C06A5">
      <w:pPr>
        <w:pStyle w:val="redniasiatka1akcent22"/>
        <w:spacing w:line="276" w:lineRule="auto"/>
        <w:ind w:left="567" w:hanging="567"/>
        <w:contextualSpacing/>
        <w:jc w:val="both"/>
        <w:rPr>
          <w:rFonts w:asciiTheme="minorHAnsi" w:hAnsiTheme="minorHAnsi" w:cstheme="minorHAnsi"/>
          <w:strike/>
        </w:rPr>
      </w:pPr>
    </w:p>
    <w:p w14:paraId="05D8FC0F" w14:textId="1F1C5143" w:rsidR="00FF670B" w:rsidRPr="00160385" w:rsidRDefault="00FF670B" w:rsidP="00DE09C8">
      <w:pPr>
        <w:pStyle w:val="redniasiatka1akcent22"/>
        <w:numPr>
          <w:ilvl w:val="0"/>
          <w:numId w:val="38"/>
        </w:numPr>
        <w:tabs>
          <w:tab w:val="left" w:pos="426"/>
        </w:tabs>
        <w:spacing w:line="276" w:lineRule="auto"/>
        <w:ind w:left="567" w:hanging="567"/>
        <w:contextualSpacing/>
        <w:jc w:val="center"/>
        <w:rPr>
          <w:rFonts w:asciiTheme="minorHAnsi" w:hAnsiTheme="minorHAnsi" w:cstheme="minorHAnsi"/>
          <w:b/>
        </w:rPr>
      </w:pPr>
      <w:r w:rsidRPr="001229C8">
        <w:rPr>
          <w:rFonts w:asciiTheme="minorHAnsi" w:hAnsiTheme="minorHAnsi" w:cstheme="minorHAnsi"/>
          <w:b/>
        </w:rPr>
        <w:t>PODMIOTOWE ŚRODKI DOWODOWE</w:t>
      </w:r>
    </w:p>
    <w:p w14:paraId="704A709C" w14:textId="77777777" w:rsidR="00FF670B" w:rsidRPr="001229C8" w:rsidRDefault="00FF670B" w:rsidP="00DE09C8">
      <w:pPr>
        <w:pStyle w:val="Akapitzlist"/>
        <w:numPr>
          <w:ilvl w:val="0"/>
          <w:numId w:val="62"/>
        </w:numPr>
        <w:spacing w:line="276" w:lineRule="auto"/>
        <w:ind w:left="284" w:hanging="284"/>
        <w:jc w:val="both"/>
        <w:rPr>
          <w:rFonts w:asciiTheme="minorHAnsi" w:hAnsiTheme="minorHAnsi" w:cstheme="minorHAnsi"/>
        </w:rPr>
      </w:pPr>
      <w:r w:rsidRPr="001229C8">
        <w:rPr>
          <w:rFonts w:asciiTheme="minorHAnsi" w:hAnsiTheme="minorHAnsi" w:cstheme="minorHAnsi"/>
          <w:b/>
        </w:rPr>
        <w:t>Zamawiający wezwie Wykonawcę, którego oferta została oceniona jako najkorzystniejsza, do złożenia w wyznaczonym terminie, nie krótszym niż 10 dni od dnia wezwania, aktualnych na dzień złożenia, następujących podmiotowych środków dowodowych, tj.:</w:t>
      </w:r>
      <w:r w:rsidRPr="001229C8">
        <w:rPr>
          <w:rFonts w:asciiTheme="minorHAnsi" w:hAnsiTheme="minorHAnsi" w:cstheme="minorHAnsi"/>
        </w:rPr>
        <w:t xml:space="preserve"> </w:t>
      </w:r>
    </w:p>
    <w:p w14:paraId="72CF1478" w14:textId="77777777" w:rsidR="00FF670B" w:rsidRPr="001229C8" w:rsidRDefault="00FF670B" w:rsidP="00DE09C8">
      <w:pPr>
        <w:pStyle w:val="Akapitzlist"/>
        <w:numPr>
          <w:ilvl w:val="1"/>
          <w:numId w:val="59"/>
        </w:numPr>
        <w:spacing w:after="200" w:line="276" w:lineRule="auto"/>
        <w:ind w:hanging="567"/>
        <w:contextualSpacing/>
        <w:jc w:val="both"/>
        <w:rPr>
          <w:rFonts w:asciiTheme="minorHAnsi" w:hAnsiTheme="minorHAnsi" w:cstheme="minorHAnsi"/>
          <w:color w:val="7030A0"/>
        </w:rPr>
      </w:pPr>
      <w:r w:rsidRPr="001229C8">
        <w:rPr>
          <w:rFonts w:asciiTheme="minorHAnsi" w:hAnsiTheme="minorHAnsi" w:cstheme="minorHAnsi"/>
          <w:b/>
          <w:color w:val="7030A0"/>
        </w:rPr>
        <w:t xml:space="preserve">Formularz Jednolitego Europejskiego Dokumentu (JEDZ) </w:t>
      </w:r>
      <w:r w:rsidRPr="001229C8">
        <w:rPr>
          <w:rFonts w:asciiTheme="minorHAnsi" w:hAnsiTheme="minorHAnsi" w:cstheme="minorHAnsi"/>
          <w:color w:val="7030A0"/>
        </w:rPr>
        <w:t>zawierający aktualne na dzień składania ofert oświadczenie wykonawcy stanowiące wstępne potwierdzenie spełniania warunków udziału w postępowaniu oraz braku podstaw wykluczenia;</w:t>
      </w:r>
    </w:p>
    <w:p w14:paraId="0D512CEB" w14:textId="77777777" w:rsidR="00FF670B" w:rsidRPr="001229C8" w:rsidRDefault="00FF670B" w:rsidP="007C06A5">
      <w:pPr>
        <w:pStyle w:val="Akapitzlist"/>
        <w:spacing w:after="200" w:line="276" w:lineRule="auto"/>
        <w:ind w:left="567" w:hanging="567"/>
        <w:contextualSpacing/>
        <w:jc w:val="both"/>
        <w:rPr>
          <w:rFonts w:asciiTheme="minorHAnsi" w:hAnsiTheme="minorHAnsi" w:cstheme="minorHAnsi"/>
          <w:color w:val="7030A0"/>
        </w:rPr>
      </w:pPr>
    </w:p>
    <w:p w14:paraId="7E34E771" w14:textId="77777777" w:rsidR="00FF670B" w:rsidRPr="001229C8" w:rsidRDefault="00FF670B" w:rsidP="007C06A5">
      <w:pPr>
        <w:pStyle w:val="Akapitzlist"/>
        <w:spacing w:line="276" w:lineRule="auto"/>
        <w:ind w:left="0"/>
        <w:contextualSpacing/>
        <w:jc w:val="both"/>
        <w:rPr>
          <w:rFonts w:asciiTheme="minorHAnsi" w:hAnsiTheme="minorHAnsi" w:cstheme="minorHAnsi"/>
          <w:color w:val="000000"/>
        </w:rPr>
      </w:pPr>
      <w:r w:rsidRPr="001229C8">
        <w:rPr>
          <w:rFonts w:asciiTheme="minorHAnsi" w:hAnsiTheme="minorHAnsi" w:cstheme="minorHAnsi"/>
          <w:color w:val="000000"/>
        </w:rPr>
        <w:lastRenderedPageBreak/>
        <w:t xml:space="preserve">JEDZ </w:t>
      </w:r>
      <w:r w:rsidRPr="001229C8">
        <w:rPr>
          <w:rFonts w:asciiTheme="minorHAnsi" w:hAnsiTheme="minorHAnsi" w:cstheme="minorHAnsi"/>
        </w:rPr>
        <w:t>należy złożyć na platformie zakupowej w postaci elektronicznej opatrzonej kwalifikowanym podpisem elektronicznym</w:t>
      </w:r>
      <w:r w:rsidRPr="001229C8">
        <w:rPr>
          <w:rFonts w:asciiTheme="minorHAnsi" w:hAnsiTheme="minorHAnsi" w:cstheme="minorHAnsi"/>
          <w:color w:val="000000"/>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57 PZP. Po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Pr="001229C8">
        <w:rPr>
          <w:rFonts w:asciiTheme="minorHAnsi" w:hAnsiTheme="minorHAnsi" w:cstheme="minorHAnsi"/>
          <w:color w:val="000000"/>
        </w:rPr>
        <w:t>t.j</w:t>
      </w:r>
      <w:proofErr w:type="spellEnd"/>
      <w:r w:rsidRPr="001229C8">
        <w:rPr>
          <w:rFonts w:asciiTheme="minorHAnsi" w:hAnsiTheme="minorHAnsi" w:cstheme="minorHAnsi"/>
          <w:color w:val="000000"/>
        </w:rPr>
        <w:t>. z dnia 02.06.2020 r. Dz. U. z 2020 r. poz. 1173 ze zm.).</w:t>
      </w:r>
    </w:p>
    <w:p w14:paraId="4E9FE378" w14:textId="77777777" w:rsidR="00FF670B" w:rsidRPr="001229C8" w:rsidRDefault="00FF670B" w:rsidP="007C06A5">
      <w:pPr>
        <w:pStyle w:val="Akapitzlist"/>
        <w:spacing w:line="276" w:lineRule="auto"/>
        <w:ind w:left="567" w:hanging="567"/>
        <w:contextualSpacing/>
        <w:jc w:val="both"/>
        <w:rPr>
          <w:rFonts w:asciiTheme="minorHAnsi" w:hAnsiTheme="minorHAnsi" w:cstheme="minorHAnsi"/>
          <w:color w:val="000000"/>
        </w:rPr>
      </w:pPr>
    </w:p>
    <w:p w14:paraId="66E65187" w14:textId="77777777" w:rsidR="00FF670B" w:rsidRPr="001229C8" w:rsidRDefault="00FF670B" w:rsidP="007C06A5">
      <w:pPr>
        <w:autoSpaceDE w:val="0"/>
        <w:autoSpaceDN w:val="0"/>
        <w:adjustRightInd w:val="0"/>
        <w:spacing w:line="276" w:lineRule="auto"/>
        <w:ind w:left="567" w:hanging="567"/>
        <w:contextualSpacing/>
        <w:jc w:val="both"/>
        <w:rPr>
          <w:rFonts w:asciiTheme="minorHAnsi" w:hAnsiTheme="minorHAnsi" w:cstheme="minorHAnsi"/>
          <w:b/>
          <w:sz w:val="20"/>
          <w:szCs w:val="20"/>
        </w:rPr>
      </w:pPr>
      <w:r w:rsidRPr="001229C8">
        <w:rPr>
          <w:rFonts w:asciiTheme="minorHAnsi" w:hAnsiTheme="minorHAnsi" w:cstheme="minorHAnsi"/>
          <w:b/>
          <w:sz w:val="20"/>
          <w:szCs w:val="20"/>
          <w:u w:val="single"/>
        </w:rPr>
        <w:t>Uwaga</w:t>
      </w:r>
      <w:r w:rsidRPr="001229C8">
        <w:rPr>
          <w:rFonts w:asciiTheme="minorHAnsi" w:hAnsiTheme="minorHAnsi" w:cstheme="minorHAnsi"/>
          <w:b/>
          <w:sz w:val="20"/>
          <w:szCs w:val="20"/>
        </w:rPr>
        <w:t>:</w:t>
      </w:r>
    </w:p>
    <w:p w14:paraId="2CD28734" w14:textId="77777777" w:rsidR="00FF670B" w:rsidRPr="001229C8" w:rsidRDefault="00FF670B" w:rsidP="007C06A5">
      <w:pPr>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Oświadczenie JEDZ składa każdy z Wykonawców wspólnie ubiegających się o zamówienie w przypadku wspólnego ubiegania się </w:t>
      </w:r>
      <w:r w:rsidRPr="001229C8">
        <w:rPr>
          <w:rFonts w:asciiTheme="minorHAnsi" w:hAnsiTheme="minorHAnsi" w:cstheme="minorHAnsi"/>
          <w:sz w:val="20"/>
          <w:szCs w:val="20"/>
        </w:rPr>
        <w:br/>
        <w:t xml:space="preserve">o zamówienie. Oświadczenie to ma potwierdzać spełnianie warunków udziału w postępowaniu, w zakresie, w którym każdy </w:t>
      </w:r>
      <w:r w:rsidRPr="001229C8">
        <w:rPr>
          <w:rFonts w:asciiTheme="minorHAnsi" w:hAnsiTheme="minorHAnsi" w:cstheme="minorHAnsi"/>
          <w:sz w:val="20"/>
          <w:szCs w:val="20"/>
        </w:rPr>
        <w:br/>
        <w:t xml:space="preserve">z wykonawców wykazuje spełnianie warunków udziału w postępowaniu oraz brak podstaw wykluczenia w stosunku do każdego </w:t>
      </w:r>
      <w:r w:rsidRPr="001229C8">
        <w:rPr>
          <w:rFonts w:asciiTheme="minorHAnsi" w:hAnsiTheme="minorHAnsi" w:cstheme="minorHAnsi"/>
          <w:sz w:val="20"/>
          <w:szCs w:val="20"/>
        </w:rPr>
        <w:br/>
        <w:t>z wykonawców wspólnie ubiegających się o zamówienie.</w:t>
      </w:r>
    </w:p>
    <w:p w14:paraId="2399A398" w14:textId="77777777" w:rsidR="00FF670B" w:rsidRPr="001229C8" w:rsidRDefault="00FF670B" w:rsidP="007C06A5">
      <w:pPr>
        <w:spacing w:line="276" w:lineRule="auto"/>
        <w:contextualSpacing/>
        <w:jc w:val="both"/>
        <w:rPr>
          <w:rFonts w:asciiTheme="minorHAnsi" w:hAnsiTheme="minorHAnsi" w:cstheme="minorHAnsi"/>
          <w:sz w:val="20"/>
          <w:szCs w:val="20"/>
        </w:rPr>
      </w:pPr>
    </w:p>
    <w:p w14:paraId="5825BF8E" w14:textId="77777777" w:rsidR="00FF670B" w:rsidRPr="001229C8" w:rsidRDefault="00FF670B" w:rsidP="00DE09C8">
      <w:pPr>
        <w:pStyle w:val="Akapitzlist"/>
        <w:numPr>
          <w:ilvl w:val="0"/>
          <w:numId w:val="75"/>
        </w:numPr>
        <w:spacing w:line="276" w:lineRule="auto"/>
        <w:contextualSpacing/>
        <w:jc w:val="both"/>
        <w:rPr>
          <w:rFonts w:asciiTheme="minorHAnsi" w:hAnsiTheme="minorHAnsi" w:cstheme="minorHAnsi"/>
          <w:vanish/>
          <w:color w:val="7030A0"/>
        </w:rPr>
      </w:pPr>
    </w:p>
    <w:p w14:paraId="3B329369" w14:textId="77777777" w:rsidR="00FF670B" w:rsidRPr="001229C8" w:rsidRDefault="00FF670B" w:rsidP="00DE09C8">
      <w:pPr>
        <w:pStyle w:val="Akapitzlist"/>
        <w:numPr>
          <w:ilvl w:val="1"/>
          <w:numId w:val="75"/>
        </w:numPr>
        <w:spacing w:line="276" w:lineRule="auto"/>
        <w:contextualSpacing/>
        <w:jc w:val="both"/>
        <w:rPr>
          <w:rFonts w:asciiTheme="minorHAnsi" w:hAnsiTheme="minorHAnsi" w:cstheme="minorHAnsi"/>
          <w:vanish/>
          <w:color w:val="7030A0"/>
        </w:rPr>
      </w:pPr>
    </w:p>
    <w:p w14:paraId="1E4E0168" w14:textId="77777777" w:rsidR="00FF670B" w:rsidRPr="001229C8" w:rsidRDefault="00FF670B" w:rsidP="00DE09C8">
      <w:pPr>
        <w:pStyle w:val="Akapitzlist"/>
        <w:numPr>
          <w:ilvl w:val="1"/>
          <w:numId w:val="75"/>
        </w:numPr>
        <w:spacing w:line="276" w:lineRule="auto"/>
        <w:contextualSpacing/>
        <w:jc w:val="both"/>
        <w:rPr>
          <w:rFonts w:asciiTheme="minorHAnsi" w:hAnsiTheme="minorHAnsi" w:cstheme="minorHAnsi"/>
          <w:color w:val="7030A0"/>
        </w:rPr>
      </w:pPr>
      <w:r w:rsidRPr="001229C8">
        <w:rPr>
          <w:rFonts w:asciiTheme="minorHAnsi" w:hAnsiTheme="minorHAnsi" w:cstheme="minorHAnsi"/>
          <w:color w:val="7030A0"/>
        </w:rPr>
        <w:t xml:space="preserve">odpisu lub informacji z </w:t>
      </w:r>
      <w:r w:rsidRPr="001229C8">
        <w:rPr>
          <w:rFonts w:asciiTheme="minorHAnsi" w:hAnsiTheme="minorHAnsi" w:cstheme="minorHAnsi"/>
          <w:b/>
          <w:color w:val="7030A0"/>
        </w:rPr>
        <w:t>Krajowego Rejestru Sądowego lub z Centralnej Ewidencji i Informacji o Działalności Gospodarczej</w:t>
      </w:r>
      <w:r w:rsidRPr="001229C8">
        <w:rPr>
          <w:rFonts w:asciiTheme="minorHAnsi" w:hAnsiTheme="minorHAnsi" w:cstheme="minorHAnsi"/>
          <w:color w:val="7030A0"/>
        </w:rPr>
        <w:t xml:space="preserve"> w zakresie określonym w art. 109 ust. 1 pkt 4 PZP, sporządzonych nie wcześniej niż 3 miesiące przed jej złożeniem, jeżeli odrębne przepisy wymagają wpisu do rejestru lub ewidencji;</w:t>
      </w:r>
    </w:p>
    <w:p w14:paraId="3198B997" w14:textId="77777777"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color w:val="7030A0"/>
        </w:rPr>
        <w:t xml:space="preserve">informacji z </w:t>
      </w:r>
      <w:r w:rsidRPr="001229C8">
        <w:rPr>
          <w:rFonts w:asciiTheme="minorHAnsi" w:hAnsiTheme="minorHAnsi" w:cstheme="minorHAnsi"/>
          <w:b/>
          <w:color w:val="7030A0"/>
        </w:rPr>
        <w:t>Krajowego Rejestru Karnego</w:t>
      </w:r>
      <w:r w:rsidRPr="001229C8">
        <w:rPr>
          <w:rFonts w:asciiTheme="minorHAnsi" w:hAnsiTheme="minorHAnsi" w:cstheme="minorHAnsi"/>
          <w:color w:val="7030A0"/>
        </w:rPr>
        <w:t xml:space="preserve"> w zakresie określonym w art. 108 ust. 1 pkt 1 i 2 PZP oraz art. 108 </w:t>
      </w:r>
      <w:r w:rsidRPr="001229C8">
        <w:rPr>
          <w:rFonts w:asciiTheme="minorHAnsi" w:hAnsiTheme="minorHAnsi" w:cstheme="minorHAnsi"/>
          <w:color w:val="7030A0"/>
        </w:rPr>
        <w:br/>
        <w:t>ust. 1 pkt 4 PZP – dotyczącej orzeczenia zakazu ubiegania się o zamówienie publiczne tytułem środka karnego, sporządzonej nie wcześniej niż 6 miesięcy przed jej złożeniem;</w:t>
      </w:r>
    </w:p>
    <w:p w14:paraId="71A2887C" w14:textId="5E5B8D8A"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b/>
          <w:color w:val="7030A0"/>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1229C8">
        <w:rPr>
          <w:rFonts w:asciiTheme="minorHAnsi" w:hAnsiTheme="minorHAnsi" w:cstheme="minorHAnsi"/>
          <w:color w:val="7030A0"/>
        </w:rPr>
        <w:t xml:space="preserve">potwierdzającego, że Wykonawca nie zalega z opłacaniem składek na ubezpieczenia społeczne </w:t>
      </w:r>
      <w:r w:rsidR="00F55830">
        <w:rPr>
          <w:rFonts w:asciiTheme="minorHAnsi" w:hAnsiTheme="minorHAnsi" w:cstheme="minorHAnsi"/>
          <w:color w:val="7030A0"/>
        </w:rPr>
        <w:br/>
      </w:r>
      <w:r w:rsidRPr="001229C8">
        <w:rPr>
          <w:rFonts w:asciiTheme="minorHAnsi" w:hAnsiTheme="minorHAnsi" w:cstheme="minorHAnsi"/>
          <w:color w:val="7030A0"/>
        </w:rPr>
        <w:t>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w:t>
      </w:r>
    </w:p>
    <w:p w14:paraId="035ADF35" w14:textId="4B51DC16"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b/>
          <w:color w:val="7030A0"/>
        </w:rPr>
        <w:t>oświadczenia Wykonawcy o braku wydania wobec niego prawomocnego wyroku sądu lub ostatecznej decyzji administracyjnej o zaleganiu z uiszczaniem podatków, opłat lub skła</w:t>
      </w:r>
      <w:r w:rsidR="000070BA">
        <w:rPr>
          <w:rFonts w:asciiTheme="minorHAnsi" w:hAnsiTheme="minorHAnsi" w:cstheme="minorHAnsi"/>
          <w:b/>
          <w:color w:val="7030A0"/>
        </w:rPr>
        <w:t xml:space="preserve">dek na ubezpieczenia społeczne </w:t>
      </w:r>
      <w:r w:rsidRPr="001229C8">
        <w:rPr>
          <w:rFonts w:asciiTheme="minorHAnsi" w:hAnsiTheme="minorHAnsi" w:cstheme="minorHAnsi"/>
          <w:b/>
          <w:color w:val="7030A0"/>
        </w:rPr>
        <w:t>lub zdrowotne</w:t>
      </w:r>
      <w:r w:rsidRPr="001229C8">
        <w:rPr>
          <w:rFonts w:asciiTheme="minorHAnsi" w:hAnsiTheme="minorHAnsi" w:cstheme="minorHAnsi"/>
          <w:color w:val="7030A0"/>
        </w:rPr>
        <w:t>, albo w przypadku wydania takiego wyroku lub decyzji - dokumentów potwierdzających dokonanie płatności tych należności wraz z ewentualnymi odsetkami lub grzywnami lub zawarcie wiążącego porozumienia w sprawie spłat tych należności.</w:t>
      </w:r>
    </w:p>
    <w:p w14:paraId="5031A5EE" w14:textId="77777777"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b/>
          <w:color w:val="7030A0"/>
        </w:rPr>
        <w:t>oświadczenia Wykonawcy o braku orzeczenia wobec niego tytułem środka zapobiegawczego</w:t>
      </w:r>
      <w:r w:rsidRPr="001229C8">
        <w:rPr>
          <w:rFonts w:asciiTheme="minorHAnsi" w:hAnsiTheme="minorHAnsi" w:cstheme="minorHAnsi"/>
          <w:color w:val="7030A0"/>
        </w:rPr>
        <w:t xml:space="preserve"> zakazu ubiegania się o zamówienia publiczne.</w:t>
      </w:r>
    </w:p>
    <w:p w14:paraId="1BB785B6" w14:textId="77777777"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b/>
          <w:color w:val="7030A0"/>
        </w:rPr>
        <w:t>oświadczenia wykonawcy o niezaleganiu z opłacaniem podatków i opłat lokalnych</w:t>
      </w:r>
      <w:r w:rsidRPr="001229C8">
        <w:rPr>
          <w:rFonts w:asciiTheme="minorHAnsi" w:hAnsiTheme="minorHAnsi" w:cstheme="minorHAnsi"/>
          <w:color w:val="7030A0"/>
        </w:rPr>
        <w:t>, o których mowa w ustawie z dnia 12 stycznia 1991 r. o podatkach i opłatach lokalnych (tj. z dnia 16.05.2019 r. Dz. U. z 2019 r. poz. 1170 ze zm.);</w:t>
      </w:r>
    </w:p>
    <w:p w14:paraId="6A916052" w14:textId="22330799"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color w:val="7030A0"/>
        </w:rPr>
        <w:t xml:space="preserve">w celu potwierdzenia braku podstawy do wykluczenia Wykonawcy z postępowania, o której mowa w art. 108 ust. 1 pkt 5 PZP, </w:t>
      </w:r>
      <w:r w:rsidRPr="001229C8">
        <w:rPr>
          <w:rFonts w:asciiTheme="minorHAnsi" w:hAnsiTheme="minorHAnsi" w:cstheme="minorHAnsi"/>
          <w:b/>
          <w:bCs/>
          <w:color w:val="7030A0"/>
        </w:rPr>
        <w:t>Wykonawca</w:t>
      </w:r>
      <w:r w:rsidR="00160385">
        <w:rPr>
          <w:rFonts w:asciiTheme="minorHAnsi" w:hAnsiTheme="minorHAnsi" w:cstheme="minorHAnsi"/>
          <w:b/>
          <w:bCs/>
          <w:color w:val="7030A0"/>
        </w:rPr>
        <w:t xml:space="preserve"> </w:t>
      </w:r>
      <w:r w:rsidRPr="001229C8">
        <w:rPr>
          <w:rFonts w:asciiTheme="minorHAnsi" w:hAnsiTheme="minorHAnsi" w:cstheme="minorHAnsi"/>
          <w:b/>
          <w:bCs/>
          <w:color w:val="7030A0"/>
        </w:rPr>
        <w:t xml:space="preserve">składa oświadczenie o przynależności lub braku przynależności do tej samej grupy kapitałowej </w:t>
      </w:r>
      <w:r w:rsidRPr="001229C8">
        <w:rPr>
          <w:rFonts w:asciiTheme="minorHAnsi" w:hAnsiTheme="minorHAnsi" w:cstheme="minorHAnsi"/>
          <w:color w:val="7030A0"/>
        </w:rPr>
        <w:t>w rozumieniu ustawy z dnia 16 lutego 2007 r. o ochronie konkurencji i konsumentów (Dz.U. z 2021r. poz. 275) oraz, w przypadku przynależności do tej samej grupy kapitałowej, dowody potwierdzające, że powiązania z innym Wykonawcą nie prowadzą do zakłócenia konkurencji w postępowaniu;</w:t>
      </w:r>
    </w:p>
    <w:p w14:paraId="66291562" w14:textId="5246E314" w:rsidR="00FF670B" w:rsidRPr="001229C8" w:rsidRDefault="00FF670B" w:rsidP="00DE09C8">
      <w:pPr>
        <w:pStyle w:val="Akapitzlist"/>
        <w:numPr>
          <w:ilvl w:val="1"/>
          <w:numId w:val="75"/>
        </w:numPr>
        <w:spacing w:line="276" w:lineRule="auto"/>
        <w:ind w:hanging="567"/>
        <w:contextualSpacing/>
        <w:jc w:val="both"/>
        <w:rPr>
          <w:rFonts w:asciiTheme="minorHAnsi" w:hAnsiTheme="minorHAnsi" w:cstheme="minorHAnsi"/>
          <w:color w:val="7030A0"/>
        </w:rPr>
      </w:pPr>
      <w:r w:rsidRPr="001229C8">
        <w:rPr>
          <w:rFonts w:asciiTheme="minorHAnsi" w:hAnsiTheme="minorHAnsi" w:cstheme="minorHAnsi"/>
          <w:color w:val="7030A0"/>
        </w:rPr>
        <w:t xml:space="preserve">oświadczenia wykonawcy </w:t>
      </w:r>
      <w:r w:rsidRPr="001229C8">
        <w:rPr>
          <w:rFonts w:asciiTheme="minorHAnsi" w:hAnsiTheme="minorHAnsi" w:cstheme="minorHAnsi"/>
          <w:b/>
          <w:bCs/>
          <w:color w:val="7030A0"/>
        </w:rPr>
        <w:t>o aktualności informacji zawartych w oświadczeniu</w:t>
      </w:r>
      <w:r w:rsidRPr="001229C8">
        <w:rPr>
          <w:rFonts w:asciiTheme="minorHAnsi" w:hAnsiTheme="minorHAnsi" w:cstheme="minorHAnsi"/>
          <w:color w:val="7030A0"/>
        </w:rPr>
        <w:t>, o którym mowa</w:t>
      </w:r>
      <w:r w:rsidR="000070BA">
        <w:rPr>
          <w:rFonts w:asciiTheme="minorHAnsi" w:hAnsiTheme="minorHAnsi" w:cstheme="minorHAnsi"/>
          <w:color w:val="7030A0"/>
        </w:rPr>
        <w:t xml:space="preserve"> w art. 125 ust. 1 PZP, </w:t>
      </w:r>
      <w:r w:rsidRPr="001229C8">
        <w:rPr>
          <w:rFonts w:asciiTheme="minorHAnsi" w:hAnsiTheme="minorHAnsi" w:cstheme="minorHAnsi"/>
          <w:color w:val="7030A0"/>
        </w:rPr>
        <w:t>w zakresie podstaw wykluczenia z postępowania wskazanych przez zamawiającego, o których mowa w art. 108 ust. 1 pkt 3 PZP, art. 108 ust. 1 pkt 4 PZP, art. 108 ust. 1 pkt 5 PZP dotyczących zawarcia z innymi wykonawcami porozumienia mającego na celu zakłócenie konkurencji, art. 108 ust. 1 pkt 6 PZP, art. 109 ust. 1 pkt 8-10 PZP</w:t>
      </w:r>
      <w:r w:rsidR="00160385">
        <w:rPr>
          <w:rFonts w:asciiTheme="minorHAnsi" w:hAnsiTheme="minorHAnsi" w:cstheme="minorHAnsi"/>
          <w:color w:val="7030A0"/>
        </w:rPr>
        <w:t xml:space="preserve"> – </w:t>
      </w:r>
      <w:r w:rsidR="00160385" w:rsidRPr="00160385">
        <w:rPr>
          <w:rFonts w:asciiTheme="minorHAnsi" w:hAnsiTheme="minorHAnsi" w:cstheme="minorHAnsi"/>
          <w:b/>
          <w:bCs/>
          <w:color w:val="7030A0"/>
        </w:rPr>
        <w:t>na wezwanie Zamawiającego.</w:t>
      </w:r>
    </w:p>
    <w:p w14:paraId="51264A82" w14:textId="77777777" w:rsidR="00FF670B" w:rsidRPr="001229C8" w:rsidRDefault="00FF670B" w:rsidP="007C06A5">
      <w:pPr>
        <w:spacing w:line="276" w:lineRule="auto"/>
        <w:ind w:left="567" w:hanging="567"/>
        <w:contextualSpacing/>
        <w:jc w:val="both"/>
        <w:rPr>
          <w:rFonts w:asciiTheme="minorHAnsi" w:hAnsiTheme="minorHAnsi" w:cstheme="minorHAnsi"/>
          <w:b/>
          <w:sz w:val="20"/>
          <w:szCs w:val="20"/>
        </w:rPr>
      </w:pPr>
    </w:p>
    <w:p w14:paraId="45054B5F" w14:textId="77777777" w:rsidR="00FF670B" w:rsidRPr="001229C8" w:rsidRDefault="00FF670B" w:rsidP="00DE09C8">
      <w:pPr>
        <w:pStyle w:val="redniasiatka1akcent22"/>
        <w:numPr>
          <w:ilvl w:val="1"/>
          <w:numId w:val="60"/>
        </w:numPr>
        <w:spacing w:line="276" w:lineRule="auto"/>
        <w:ind w:left="284" w:hanging="284"/>
        <w:contextualSpacing/>
        <w:jc w:val="both"/>
        <w:rPr>
          <w:rFonts w:asciiTheme="minorHAnsi" w:hAnsiTheme="minorHAnsi" w:cstheme="minorHAnsi"/>
          <w:b/>
        </w:rPr>
      </w:pPr>
      <w:r w:rsidRPr="001229C8">
        <w:rPr>
          <w:rFonts w:asciiTheme="minorHAnsi" w:hAnsiTheme="minorHAnsi" w:cstheme="minorHAnsi"/>
          <w:b/>
        </w:rPr>
        <w:t>Na potwierdzenie spełniania warunku w zakresie zdolności technicznej lub zawodowej, Zamawiający wezwie Wykonawcę do złożenia aktualnego na dzień złożenia:</w:t>
      </w:r>
    </w:p>
    <w:p w14:paraId="772955CC" w14:textId="77777777" w:rsidR="00FF670B" w:rsidRPr="001229C8" w:rsidRDefault="00FF670B" w:rsidP="00DE09C8">
      <w:pPr>
        <w:pStyle w:val="redniasiatka1akcent22"/>
        <w:numPr>
          <w:ilvl w:val="2"/>
          <w:numId w:val="61"/>
        </w:numPr>
        <w:spacing w:line="276" w:lineRule="auto"/>
        <w:ind w:left="851" w:hanging="425"/>
        <w:contextualSpacing/>
        <w:jc w:val="both"/>
        <w:rPr>
          <w:rFonts w:asciiTheme="minorHAnsi" w:hAnsiTheme="minorHAnsi" w:cstheme="minorHAnsi"/>
          <w:b/>
        </w:rPr>
      </w:pPr>
      <w:r w:rsidRPr="001229C8">
        <w:rPr>
          <w:rFonts w:asciiTheme="minorHAnsi" w:hAnsiTheme="minorHAnsi" w:cstheme="minorHAnsi"/>
          <w:b/>
          <w:color w:val="7030A0"/>
        </w:rPr>
        <w:t>wykazu wykonanych dostaw,</w:t>
      </w:r>
      <w:r w:rsidRPr="001229C8">
        <w:rPr>
          <w:rFonts w:asciiTheme="minorHAnsi" w:hAnsiTheme="minorHAnsi" w:cstheme="minorHAnsi"/>
          <w:color w:val="7030A0"/>
        </w:rPr>
        <w:t xml:space="preserve"> a w przypadku świadczeń okresowych lub ciągłych również wykonywanych, w okresie ostatnich 3 lat przed upływem terminu składania ofert, a jeżeli okres prowadzenia działalności jest krótszy – w tym </w:t>
      </w:r>
      <w:r w:rsidRPr="001229C8">
        <w:rPr>
          <w:rFonts w:asciiTheme="minorHAnsi" w:hAnsiTheme="minorHAnsi" w:cstheme="minorHAnsi"/>
          <w:color w:val="7030A0"/>
        </w:rPr>
        <w:lastRenderedPageBreak/>
        <w:t>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7CD6E98" w14:textId="77777777" w:rsidR="00FF670B" w:rsidRPr="001229C8" w:rsidRDefault="00FF670B" w:rsidP="007C06A5">
      <w:pPr>
        <w:pStyle w:val="redniasiatka1akcent22"/>
        <w:spacing w:line="276" w:lineRule="auto"/>
        <w:ind w:left="567" w:hanging="567"/>
        <w:contextualSpacing/>
        <w:jc w:val="both"/>
        <w:rPr>
          <w:rFonts w:asciiTheme="minorHAnsi" w:hAnsiTheme="minorHAnsi" w:cstheme="minorHAnsi"/>
          <w:color w:val="7030A0"/>
        </w:rPr>
      </w:pPr>
    </w:p>
    <w:p w14:paraId="18E56282" w14:textId="20BDED64" w:rsidR="00FF670B" w:rsidRPr="001229C8" w:rsidRDefault="00FF670B" w:rsidP="00DE09C8">
      <w:pPr>
        <w:pStyle w:val="redniasiatka1akcent22"/>
        <w:numPr>
          <w:ilvl w:val="0"/>
          <w:numId w:val="53"/>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1229C8">
        <w:rPr>
          <w:rFonts w:asciiTheme="minorHAnsi" w:hAnsiTheme="minorHAnsi" w:cstheme="minorHAnsi"/>
        </w:rPr>
        <w:t>t.j</w:t>
      </w:r>
      <w:proofErr w:type="spellEnd"/>
      <w:r w:rsidRPr="001229C8">
        <w:rPr>
          <w:rFonts w:asciiTheme="minorHAnsi" w:hAnsiTheme="minorHAnsi" w:cstheme="minorHAnsi"/>
        </w:rPr>
        <w:t>.</w:t>
      </w:r>
      <w:r w:rsidR="00E830C3">
        <w:rPr>
          <w:rFonts w:asciiTheme="minorHAnsi" w:hAnsiTheme="minorHAnsi" w:cstheme="minorHAnsi"/>
        </w:rPr>
        <w:t xml:space="preserve"> </w:t>
      </w:r>
      <w:r w:rsidRPr="001229C8">
        <w:rPr>
          <w:rFonts w:asciiTheme="minorHAnsi" w:hAnsiTheme="minorHAnsi" w:cstheme="minorHAnsi"/>
        </w:rPr>
        <w:t>Dz. U. z 202</w:t>
      </w:r>
      <w:r w:rsidR="00E830C3">
        <w:rPr>
          <w:rFonts w:asciiTheme="minorHAnsi" w:hAnsiTheme="minorHAnsi" w:cstheme="minorHAnsi"/>
        </w:rPr>
        <w:t>1</w:t>
      </w:r>
      <w:r w:rsidRPr="001229C8">
        <w:rPr>
          <w:rFonts w:asciiTheme="minorHAnsi" w:hAnsiTheme="minorHAnsi" w:cstheme="minorHAnsi"/>
        </w:rPr>
        <w:t xml:space="preserve"> r. poz. 6</w:t>
      </w:r>
      <w:r w:rsidR="00E830C3">
        <w:rPr>
          <w:rFonts w:asciiTheme="minorHAnsi" w:hAnsiTheme="minorHAnsi" w:cstheme="minorHAnsi"/>
        </w:rPr>
        <w:t>70</w:t>
      </w:r>
      <w:r w:rsidRPr="001229C8">
        <w:rPr>
          <w:rFonts w:asciiTheme="minorHAnsi" w:hAnsiTheme="minorHAnsi" w:cstheme="minorHAnsi"/>
        </w:rPr>
        <w:t xml:space="preserve"> ze zm.),</w:t>
      </w:r>
    </w:p>
    <w:p w14:paraId="3300D2E5" w14:textId="3148D2C5" w:rsidR="00FF670B" w:rsidRPr="001229C8" w:rsidRDefault="00FF670B" w:rsidP="00DE09C8">
      <w:pPr>
        <w:pStyle w:val="redniasiatka1akcent22"/>
        <w:numPr>
          <w:ilvl w:val="0"/>
          <w:numId w:val="53"/>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 xml:space="preserve">w przypadku wskazania przez Wykonawcę dostępności oświadczeń lub dokumentów, w formie elektronicznej pod określonymi adresami internetowymi ogólnodostępnych i bezpłatnych baz danych, Zamawiający pobiera samodzielnie </w:t>
      </w:r>
      <w:r w:rsidR="00E830C3">
        <w:rPr>
          <w:rFonts w:asciiTheme="minorHAnsi" w:hAnsiTheme="minorHAnsi" w:cstheme="minorHAnsi"/>
        </w:rPr>
        <w:br/>
      </w:r>
      <w:r w:rsidRPr="001229C8">
        <w:rPr>
          <w:rFonts w:asciiTheme="minorHAnsi" w:hAnsiTheme="minorHAnsi" w:cstheme="minorHAnsi"/>
        </w:rPr>
        <w:t>z tych baz danych wskazane przez Wykonawcę oświadczenia lub dokumenty,</w:t>
      </w:r>
    </w:p>
    <w:p w14:paraId="41A76179" w14:textId="77777777" w:rsidR="00FF670B" w:rsidRPr="001229C8" w:rsidRDefault="00FF670B" w:rsidP="00DE09C8">
      <w:pPr>
        <w:pStyle w:val="redniasiatka1akcent22"/>
        <w:numPr>
          <w:ilvl w:val="0"/>
          <w:numId w:val="53"/>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D534755" w14:textId="0C1C9811" w:rsidR="00FF670B" w:rsidRPr="001229C8" w:rsidRDefault="00FF670B" w:rsidP="00DE09C8">
      <w:pPr>
        <w:pStyle w:val="redniasiatka1akcent22"/>
        <w:numPr>
          <w:ilvl w:val="0"/>
          <w:numId w:val="53"/>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 xml:space="preserve">w przypadku wskazania przez Wykonawcę oświadczeń lub dokumentów, które znajdują się w posiadaniu Zamawiającego, w szczególności oświadczeń lub dokumentów przechowywanych przez Zamawiającego zgodnie z art. 78 ust. 1 i 4 PZP, Zamawiający w celu potwierdzenia okoliczności, o których mowa w art. 57 </w:t>
      </w:r>
      <w:proofErr w:type="spellStart"/>
      <w:r w:rsidRPr="001229C8">
        <w:rPr>
          <w:rFonts w:asciiTheme="minorHAnsi" w:hAnsiTheme="minorHAnsi" w:cstheme="minorHAnsi"/>
        </w:rPr>
        <w:t>Pzp</w:t>
      </w:r>
      <w:proofErr w:type="spellEnd"/>
      <w:r w:rsidRPr="001229C8">
        <w:rPr>
          <w:rFonts w:asciiTheme="minorHAnsi" w:hAnsiTheme="minorHAnsi" w:cstheme="minorHAnsi"/>
        </w:rPr>
        <w:t xml:space="preserve"> (brak p</w:t>
      </w:r>
      <w:r w:rsidR="00940DE2">
        <w:rPr>
          <w:rFonts w:asciiTheme="minorHAnsi" w:hAnsiTheme="minorHAnsi" w:cstheme="minorHAnsi"/>
        </w:rPr>
        <w:t xml:space="preserve">odstaw wykluczenia </w:t>
      </w:r>
      <w:r w:rsidRPr="001229C8">
        <w:rPr>
          <w:rFonts w:asciiTheme="minorHAnsi" w:hAnsiTheme="minorHAnsi" w:cstheme="minorHAnsi"/>
        </w:rPr>
        <w:t>oraz spełnianie warunków udziału w postępowaniu określonych przez Zamawiającego), korzysta z posiadanych oświadczeń lub dokumentów, o ile są one aktualne.</w:t>
      </w:r>
    </w:p>
    <w:p w14:paraId="0EE462B2" w14:textId="77777777" w:rsidR="00FF670B" w:rsidRPr="001229C8" w:rsidRDefault="00FF670B" w:rsidP="00DE09C8">
      <w:pPr>
        <w:pStyle w:val="redniasiatka1akcent22"/>
        <w:numPr>
          <w:ilvl w:val="0"/>
          <w:numId w:val="53"/>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 sporządzone w języku obcym muszą być złożone Zamawiającemu wraz z tłumaczeniem na język polski.</w:t>
      </w:r>
    </w:p>
    <w:p w14:paraId="6AAAFFD5" w14:textId="77777777" w:rsidR="00FF670B" w:rsidRPr="001229C8" w:rsidRDefault="00FF670B" w:rsidP="007C06A5">
      <w:pPr>
        <w:tabs>
          <w:tab w:val="left" w:pos="567"/>
        </w:tabs>
        <w:spacing w:line="276" w:lineRule="auto"/>
        <w:ind w:left="567" w:hanging="567"/>
        <w:contextualSpacing/>
        <w:jc w:val="both"/>
        <w:rPr>
          <w:rFonts w:asciiTheme="minorHAnsi" w:hAnsiTheme="minorHAnsi" w:cstheme="minorHAnsi"/>
          <w:b/>
          <w:sz w:val="20"/>
          <w:szCs w:val="20"/>
        </w:rPr>
      </w:pPr>
    </w:p>
    <w:p w14:paraId="6282F6D4" w14:textId="3F050F14" w:rsidR="00FF670B" w:rsidRPr="00E830C3" w:rsidRDefault="00FF670B" w:rsidP="00DE09C8">
      <w:pPr>
        <w:pStyle w:val="redniasiatka1akcent22"/>
        <w:numPr>
          <w:ilvl w:val="1"/>
          <w:numId w:val="60"/>
        </w:numPr>
        <w:spacing w:line="276" w:lineRule="auto"/>
        <w:ind w:left="284" w:hanging="284"/>
        <w:contextualSpacing/>
        <w:jc w:val="both"/>
        <w:rPr>
          <w:rFonts w:asciiTheme="minorHAnsi" w:hAnsiTheme="minorHAnsi" w:cstheme="minorHAnsi"/>
          <w:b/>
        </w:rPr>
      </w:pPr>
      <w:r w:rsidRPr="001229C8">
        <w:rPr>
          <w:rFonts w:asciiTheme="minorHAnsi" w:hAnsiTheme="minorHAnsi" w:cstheme="minorHAnsi"/>
          <w:b/>
        </w:rPr>
        <w:t>Dokumenty składane przez Wykonawcę mającego siedzibę lub miejsce zamieszkania poza granicami Rzeczypospolitej Polskiej</w:t>
      </w:r>
    </w:p>
    <w:p w14:paraId="55440DB6" w14:textId="77777777" w:rsidR="00FF670B" w:rsidRPr="001229C8" w:rsidRDefault="00FF670B" w:rsidP="007C06A5">
      <w:pPr>
        <w:pStyle w:val="redniasiatka1akcent22"/>
        <w:spacing w:line="276" w:lineRule="auto"/>
        <w:ind w:left="426"/>
        <w:contextualSpacing/>
        <w:jc w:val="both"/>
        <w:rPr>
          <w:rFonts w:asciiTheme="minorHAnsi" w:hAnsiTheme="minorHAnsi" w:cstheme="minorHAnsi"/>
          <w:color w:val="000000"/>
        </w:rPr>
      </w:pPr>
      <w:r w:rsidRPr="001229C8">
        <w:rPr>
          <w:rFonts w:asciiTheme="minorHAnsi" w:hAnsiTheme="minorHAnsi" w:cstheme="minorHAnsi"/>
          <w:color w:val="000000"/>
        </w:rPr>
        <w:t>Jeżeli Wykonawca ma siedzibę lub miejsce zamieszkania poza granicami Rzeczypospolitej Polskiej:</w:t>
      </w:r>
    </w:p>
    <w:p w14:paraId="2ECEF222" w14:textId="7951D799" w:rsidR="00FF670B" w:rsidRPr="001229C8" w:rsidRDefault="00FF670B" w:rsidP="00DE09C8">
      <w:pPr>
        <w:pStyle w:val="redniasiatka1akcent22"/>
        <w:numPr>
          <w:ilvl w:val="0"/>
          <w:numId w:val="54"/>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 xml:space="preserve">zamiast informacji z Krajowego Rejestru Karnego, o której mowa w § 2 ust. 1 pkt 1 Rozporządzenia Ministra Rozwoju, Pracy i Technologii z dnia 23.12.2020r. w sprawie podmiotowych środków dowodowych oraz innych dokumentów lub oświadczeń, jakich może żądać zamawiający od wykonawcy (dalej: Rozporządzenia) – składa informację z odpowiedniego rejestru, takiego jak rejestr sądowy, albo, w przypadku braku takiego rejestru, inny równoważny dokument wydany przez właściwy organ sądowy lub administracyjny kraju, w którym wykonawca ma siedzibę lub miejsca zamieszkania, </w:t>
      </w:r>
      <w:r w:rsidR="00F55830">
        <w:rPr>
          <w:rFonts w:asciiTheme="minorHAnsi" w:hAnsiTheme="minorHAnsi" w:cstheme="minorHAnsi"/>
        </w:rPr>
        <w:br/>
      </w:r>
      <w:r w:rsidRPr="001229C8">
        <w:rPr>
          <w:rFonts w:asciiTheme="minorHAnsi" w:hAnsiTheme="minorHAnsi" w:cstheme="minorHAnsi"/>
        </w:rPr>
        <w:t>w zakresie, o którym mowa w § 2 ust. 1 pkt 1 Rozporządzenia. Informacja lub dokument powinien być wystawiony nie wcześniej niż 6 miesięcy przed jego złożeniem.</w:t>
      </w:r>
    </w:p>
    <w:p w14:paraId="542BD539" w14:textId="77777777" w:rsidR="00FF670B" w:rsidRPr="001229C8" w:rsidRDefault="00FF670B" w:rsidP="00DE09C8">
      <w:pPr>
        <w:pStyle w:val="redniasiatka1akcent22"/>
        <w:numPr>
          <w:ilvl w:val="0"/>
          <w:numId w:val="54"/>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t>zamiast zaświadczenia, o którym mowa w § 2 ust. 1 pkt 4 Rozporządzenia, zaświadczenia albo innego dokumentu potwierdzającego, że wykonawca nie zalega z opłacanie składek na ubezpieczenie społeczne lub zdrowotne, o których mowa w § 2 ust. 1 pkt 5 Rozporządzenia lub odpisu albo informacji z Krajowego Rejestru Sądowego lub z Centralnej Ewidencji i Informacji o Działalności Gospodarczej, o których mowa w § 2 ust. 1 pkt 6 Rozporządzenia, składa dokument lub dokumenty wystawione w kraju, w którym wykonawca ma siedzibę lub miejsce zamieszkania, potwierdzające odpowiednio, że:</w:t>
      </w:r>
    </w:p>
    <w:p w14:paraId="309FC180" w14:textId="77777777" w:rsidR="00FF670B" w:rsidRPr="001229C8" w:rsidRDefault="00FF670B" w:rsidP="00DE09C8">
      <w:pPr>
        <w:pStyle w:val="redniasiatka1akcent22"/>
        <w:numPr>
          <w:ilvl w:val="0"/>
          <w:numId w:val="66"/>
        </w:numPr>
        <w:spacing w:line="276" w:lineRule="auto"/>
        <w:ind w:left="993" w:hanging="283"/>
        <w:contextualSpacing/>
        <w:jc w:val="both"/>
        <w:rPr>
          <w:rFonts w:asciiTheme="minorHAnsi" w:hAnsiTheme="minorHAnsi" w:cstheme="minorHAnsi"/>
        </w:rPr>
      </w:pPr>
      <w:r w:rsidRPr="001229C8">
        <w:rPr>
          <w:rFonts w:asciiTheme="minorHAnsi" w:hAnsiTheme="minorHAnsi" w:cstheme="minorHAnsi"/>
        </w:rPr>
        <w:t xml:space="preserve">nie naruszył obowiązków dotyczących płatności podatków, opłat lub składek na ubezpieczenie społeczne lub zdrowotne, </w:t>
      </w:r>
    </w:p>
    <w:p w14:paraId="7BCF2483" w14:textId="77777777" w:rsidR="00FF670B" w:rsidRPr="001229C8" w:rsidRDefault="00FF670B" w:rsidP="00DE09C8">
      <w:pPr>
        <w:pStyle w:val="redniasiatka1akcent22"/>
        <w:numPr>
          <w:ilvl w:val="0"/>
          <w:numId w:val="66"/>
        </w:numPr>
        <w:spacing w:line="276" w:lineRule="auto"/>
        <w:ind w:left="993" w:hanging="283"/>
        <w:contextualSpacing/>
        <w:jc w:val="both"/>
        <w:rPr>
          <w:rFonts w:asciiTheme="minorHAnsi" w:hAnsiTheme="minorHAnsi" w:cstheme="minorHAnsi"/>
        </w:rPr>
      </w:pPr>
      <w:r w:rsidRPr="001229C8">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 lub dokumenty powinny być wystawione nie wcześniej niż 3 miesiące przed ich złożeniem.</w:t>
      </w:r>
    </w:p>
    <w:p w14:paraId="54B8ADB3" w14:textId="77777777" w:rsidR="00FF670B" w:rsidRPr="001229C8" w:rsidRDefault="00FF670B" w:rsidP="00DE09C8">
      <w:pPr>
        <w:pStyle w:val="redniasiatka1akcent22"/>
        <w:numPr>
          <w:ilvl w:val="0"/>
          <w:numId w:val="54"/>
        </w:numPr>
        <w:spacing w:line="276" w:lineRule="auto"/>
        <w:ind w:left="709" w:hanging="283"/>
        <w:contextualSpacing/>
        <w:jc w:val="both"/>
        <w:rPr>
          <w:rFonts w:asciiTheme="minorHAnsi" w:hAnsiTheme="minorHAnsi" w:cstheme="minorHAnsi"/>
        </w:rPr>
      </w:pPr>
      <w:r w:rsidRPr="001229C8">
        <w:rPr>
          <w:rFonts w:asciiTheme="minorHAnsi" w:hAnsiTheme="minorHAnsi" w:cstheme="minorHAnsi"/>
        </w:rPr>
        <w:lastRenderedPageBreak/>
        <w:t>jeżeli w kraju, w którym wykonawca ma siedzibę lub miejsce zamieszkania nie wydaje się dokumentów, o których w pkt 1 i 2 powyżej lub gdy dokumenty te nie odnoszą się do wszystkich przypadków, o których mowa w art. 108 ust. 1 pkt 1,2 i 4 PZP, art. 109 ust. 1 pkt 1, pkt 2 lit. a) i b) oraz pkt 3 PZP, zastępuje się je odpowiednio w całości lub w części dokumentem zawierającym odpowiednie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 4 ust. 2 Rozporządzenia stosuje się.</w:t>
      </w:r>
    </w:p>
    <w:p w14:paraId="4BEC8C76" w14:textId="77777777" w:rsidR="00FF670B" w:rsidRPr="001229C8" w:rsidRDefault="00FF670B" w:rsidP="007C06A5">
      <w:pPr>
        <w:pStyle w:val="redniasiatka1akcent22"/>
        <w:tabs>
          <w:tab w:val="left" w:pos="1701"/>
        </w:tabs>
        <w:spacing w:line="276" w:lineRule="auto"/>
        <w:ind w:left="567" w:right="-114" w:hanging="567"/>
        <w:contextualSpacing/>
        <w:jc w:val="both"/>
        <w:rPr>
          <w:rFonts w:asciiTheme="minorHAnsi" w:hAnsiTheme="minorHAnsi" w:cstheme="minorHAnsi"/>
        </w:rPr>
      </w:pPr>
    </w:p>
    <w:p w14:paraId="3034F48F" w14:textId="4CD2EFC1" w:rsidR="00FF670B" w:rsidRPr="00E830C3"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PRZEDMIOTOWE ŚRODKI DOWODOWE</w:t>
      </w:r>
    </w:p>
    <w:p w14:paraId="7A96DAC7" w14:textId="2CA1B81E" w:rsidR="00FF670B" w:rsidRPr="004807CD" w:rsidRDefault="00FF670B" w:rsidP="00DE09C8">
      <w:pPr>
        <w:pStyle w:val="redniasiatka1akcent22"/>
        <w:numPr>
          <w:ilvl w:val="0"/>
          <w:numId w:val="58"/>
        </w:numPr>
        <w:tabs>
          <w:tab w:val="clear" w:pos="720"/>
        </w:tabs>
        <w:spacing w:line="276" w:lineRule="auto"/>
        <w:ind w:left="284" w:right="-114" w:hanging="284"/>
        <w:contextualSpacing/>
        <w:jc w:val="both"/>
        <w:rPr>
          <w:rFonts w:asciiTheme="minorHAnsi" w:hAnsiTheme="minorHAnsi" w:cstheme="minorHAnsi"/>
        </w:rPr>
      </w:pPr>
      <w:r w:rsidRPr="004807CD">
        <w:rPr>
          <w:rFonts w:asciiTheme="minorHAnsi" w:hAnsiTheme="minorHAnsi" w:cstheme="minorHAnsi"/>
          <w:b/>
        </w:rPr>
        <w:t>Wykaz oświadczeń i dokumentów, potwierdzających spełnianie przez oferowane dostawy</w:t>
      </w:r>
      <w:r w:rsidR="00E830C3" w:rsidRPr="004807CD">
        <w:rPr>
          <w:rFonts w:asciiTheme="minorHAnsi" w:hAnsiTheme="minorHAnsi" w:cstheme="minorHAnsi"/>
          <w:b/>
        </w:rPr>
        <w:t xml:space="preserve"> </w:t>
      </w:r>
      <w:r w:rsidRPr="004807CD">
        <w:rPr>
          <w:rFonts w:asciiTheme="minorHAnsi" w:hAnsiTheme="minorHAnsi" w:cstheme="minorHAnsi"/>
          <w:b/>
        </w:rPr>
        <w:t xml:space="preserve">wymagań określonych przez Zamawiającego: </w:t>
      </w:r>
    </w:p>
    <w:p w14:paraId="4CF471F6" w14:textId="77777777" w:rsidR="000935E9" w:rsidRPr="00112C07" w:rsidRDefault="000935E9" w:rsidP="000935E9">
      <w:pPr>
        <w:pStyle w:val="redniasiatka1akcent22"/>
        <w:numPr>
          <w:ilvl w:val="1"/>
          <w:numId w:val="58"/>
        </w:numPr>
        <w:spacing w:line="276" w:lineRule="auto"/>
        <w:ind w:right="-114"/>
        <w:jc w:val="both"/>
        <w:rPr>
          <w:rFonts w:ascii="Calibri" w:hAnsi="Calibri" w:cs="Calibri"/>
          <w:color w:val="7030A0"/>
        </w:rPr>
      </w:pPr>
      <w:r w:rsidRPr="00112C07">
        <w:rPr>
          <w:rFonts w:ascii="Calibri" w:hAnsi="Calibri" w:cs="Calibri"/>
          <w:color w:val="7030A0"/>
        </w:rPr>
        <w:t xml:space="preserve">Dla oferowanego przedmiotu zamówienia Zamawiający wymaga </w:t>
      </w:r>
      <w:r>
        <w:rPr>
          <w:rFonts w:ascii="Calibri" w:hAnsi="Calibri" w:cs="Calibri"/>
          <w:color w:val="7030A0"/>
        </w:rPr>
        <w:t>złożenia oświadczenia o posiadaniu deklaracji zgodności CE.</w:t>
      </w:r>
    </w:p>
    <w:p w14:paraId="58C4C135" w14:textId="77DCFD5A" w:rsidR="000935E9" w:rsidRDefault="000935E9" w:rsidP="000935E9">
      <w:pPr>
        <w:pStyle w:val="redniasiatka1akcent22"/>
        <w:numPr>
          <w:ilvl w:val="1"/>
          <w:numId w:val="58"/>
        </w:numPr>
        <w:spacing w:line="276" w:lineRule="auto"/>
        <w:ind w:right="-114"/>
        <w:jc w:val="both"/>
        <w:rPr>
          <w:rFonts w:ascii="Calibri" w:hAnsi="Calibri" w:cs="Calibri"/>
          <w:color w:val="7030A0"/>
        </w:rPr>
      </w:pPr>
      <w:r w:rsidRPr="00112C07">
        <w:rPr>
          <w:rFonts w:ascii="Calibri" w:hAnsi="Calibri" w:cs="Calibri"/>
          <w:color w:val="7030A0"/>
        </w:rPr>
        <w:t xml:space="preserve">Dla oferowanego przedmiotu zamówienia Zamawiający wymaga złożenia: ulotek informacyjnych, opisu i/lub instrukcji </w:t>
      </w:r>
      <w:r w:rsidRPr="00112C07">
        <w:rPr>
          <w:rFonts w:ascii="Calibri" w:hAnsi="Calibri" w:cs="Calibri"/>
          <w:color w:val="7030A0"/>
        </w:rPr>
        <w:br/>
        <w:t>w języku polskim. W przypadku, gdy do danego przedmiotu zamówienia nie wystawia się wyżej wymienionych dokumentów Wykonawca składa opis zawierającego jego szczegółowe dane (np. w postaci katalogów lub innych dokumentów). Dokumenty mają umożliwić potwierdzenie spełniania wymagań ustalonych przez Zamawiającego</w:t>
      </w:r>
      <w:r w:rsidR="001D5DC7">
        <w:rPr>
          <w:rFonts w:ascii="Calibri" w:hAnsi="Calibri" w:cs="Calibri"/>
          <w:color w:val="7030A0"/>
        </w:rPr>
        <w:t xml:space="preserve"> </w:t>
      </w:r>
      <w:r w:rsidRPr="00112C07">
        <w:rPr>
          <w:rFonts w:ascii="Calibri" w:hAnsi="Calibri" w:cs="Calibri"/>
          <w:color w:val="7030A0"/>
        </w:rPr>
        <w:t>określon</w:t>
      </w:r>
      <w:r w:rsidR="001D5DC7">
        <w:rPr>
          <w:rFonts w:ascii="Calibri" w:hAnsi="Calibri" w:cs="Calibri"/>
          <w:color w:val="7030A0"/>
        </w:rPr>
        <w:t xml:space="preserve">ych </w:t>
      </w:r>
      <w:r w:rsidRPr="00112C07">
        <w:rPr>
          <w:rFonts w:ascii="Calibri" w:hAnsi="Calibri" w:cs="Calibri"/>
          <w:color w:val="7030A0"/>
        </w:rPr>
        <w:t xml:space="preserve">przez Zamawiającego w Tomie nr III SWZ. Wymagamy przyporządkowania wymaganych parametrów </w:t>
      </w:r>
      <w:r w:rsidR="001D5DC7">
        <w:rPr>
          <w:rFonts w:ascii="Calibri" w:hAnsi="Calibri" w:cs="Calibri"/>
          <w:color w:val="7030A0"/>
        </w:rPr>
        <w:t xml:space="preserve">przez Zamawiającego </w:t>
      </w:r>
      <w:r w:rsidRPr="00112C07">
        <w:rPr>
          <w:rFonts w:ascii="Calibri" w:hAnsi="Calibri" w:cs="Calibri"/>
          <w:color w:val="7030A0"/>
        </w:rPr>
        <w:t>do dokumentów</w:t>
      </w:r>
      <w:r w:rsidR="001D5DC7">
        <w:rPr>
          <w:rFonts w:ascii="Calibri" w:hAnsi="Calibri" w:cs="Calibri"/>
          <w:color w:val="7030A0"/>
        </w:rPr>
        <w:t>/informacji</w:t>
      </w:r>
      <w:r w:rsidRPr="00112C07">
        <w:rPr>
          <w:rFonts w:ascii="Calibri" w:hAnsi="Calibri" w:cs="Calibri"/>
          <w:color w:val="7030A0"/>
        </w:rPr>
        <w:t xml:space="preserve"> potwierdzających spełnianie wymagań (np. poprzez wskazanie strony oferty).</w:t>
      </w:r>
    </w:p>
    <w:p w14:paraId="6054D05B" w14:textId="001C98F8" w:rsidR="00F55830" w:rsidRPr="00590D3C" w:rsidRDefault="00F55830" w:rsidP="000935E9">
      <w:pPr>
        <w:pStyle w:val="redniasiatka1akcent22"/>
        <w:numPr>
          <w:ilvl w:val="1"/>
          <w:numId w:val="58"/>
        </w:numPr>
        <w:spacing w:line="276" w:lineRule="auto"/>
        <w:ind w:right="-114"/>
        <w:jc w:val="both"/>
        <w:rPr>
          <w:rFonts w:ascii="Calibri" w:hAnsi="Calibri" w:cs="Calibri"/>
          <w:color w:val="7030A0"/>
        </w:rPr>
      </w:pPr>
      <w:r w:rsidRPr="00590D3C">
        <w:rPr>
          <w:rFonts w:ascii="Calibri" w:hAnsi="Calibri" w:cs="Calibri"/>
          <w:color w:val="7030A0"/>
        </w:rPr>
        <w:t xml:space="preserve">Wykonawca wraz z ofertą składa </w:t>
      </w:r>
      <w:r w:rsidR="009432FD" w:rsidRPr="00590D3C">
        <w:rPr>
          <w:rFonts w:ascii="Calibri" w:hAnsi="Calibri" w:cs="Calibri"/>
          <w:color w:val="7030A0"/>
        </w:rPr>
        <w:t>próbki przedmiotu zamówienia zgodn</w:t>
      </w:r>
      <w:r w:rsidR="001D5DC7" w:rsidRPr="00590D3C">
        <w:rPr>
          <w:rFonts w:ascii="Calibri" w:hAnsi="Calibri" w:cs="Calibri"/>
          <w:color w:val="7030A0"/>
        </w:rPr>
        <w:t xml:space="preserve">e </w:t>
      </w:r>
      <w:r w:rsidR="009432FD" w:rsidRPr="00590D3C">
        <w:rPr>
          <w:rFonts w:ascii="Calibri" w:hAnsi="Calibri" w:cs="Calibri"/>
          <w:color w:val="7030A0"/>
        </w:rPr>
        <w:t xml:space="preserve">z opisem określonym w Tomie nr III SWZ. </w:t>
      </w:r>
      <w:r w:rsidR="001D5DC7" w:rsidRPr="00590D3C">
        <w:rPr>
          <w:rFonts w:ascii="Calibri" w:hAnsi="Calibri" w:cs="Calibri"/>
          <w:color w:val="7030A0"/>
        </w:rPr>
        <w:t xml:space="preserve">Próbki powinny być zapakowane w oryginalne opakowania (opakowania producenta) </w:t>
      </w:r>
      <w:r w:rsidR="001D5DC7" w:rsidRPr="00590D3C">
        <w:rPr>
          <w:rFonts w:ascii="Calibri" w:hAnsi="Calibri" w:cs="Calibri"/>
          <w:color w:val="FF0000"/>
        </w:rPr>
        <w:t xml:space="preserve">– po 3 saszetki </w:t>
      </w:r>
      <w:r w:rsidR="00D63459" w:rsidRPr="00590D3C">
        <w:rPr>
          <w:rFonts w:ascii="Calibri" w:hAnsi="Calibri" w:cs="Calibri"/>
          <w:color w:val="FF0000"/>
        </w:rPr>
        <w:t xml:space="preserve">z </w:t>
      </w:r>
      <w:r w:rsidR="001D5DC7" w:rsidRPr="00590D3C">
        <w:rPr>
          <w:rFonts w:ascii="Calibri" w:hAnsi="Calibri" w:cs="Calibri"/>
          <w:color w:val="FF0000"/>
        </w:rPr>
        <w:t>każdego rodzaju</w:t>
      </w:r>
      <w:r w:rsidR="00D63459" w:rsidRPr="00590D3C">
        <w:rPr>
          <w:rFonts w:ascii="Calibri" w:hAnsi="Calibri" w:cs="Calibri"/>
          <w:color w:val="FF0000"/>
        </w:rPr>
        <w:t xml:space="preserve"> objętego przedmiotem zamówienia</w:t>
      </w:r>
      <w:r w:rsidR="001D5DC7" w:rsidRPr="00590D3C">
        <w:rPr>
          <w:rFonts w:ascii="Calibri" w:hAnsi="Calibri" w:cs="Calibri"/>
          <w:color w:val="FF0000"/>
        </w:rPr>
        <w:t xml:space="preserve"> </w:t>
      </w:r>
      <w:r w:rsidR="001D5DC7" w:rsidRPr="00590D3C">
        <w:rPr>
          <w:rFonts w:ascii="Calibri" w:hAnsi="Calibri" w:cs="Calibri"/>
          <w:color w:val="7030A0"/>
        </w:rPr>
        <w:t xml:space="preserve">– </w:t>
      </w:r>
      <w:r w:rsidR="001D5DC7" w:rsidRPr="00590D3C">
        <w:rPr>
          <w:rFonts w:ascii="Calibri" w:hAnsi="Calibri" w:cs="Calibri"/>
          <w:b/>
          <w:bCs/>
          <w:color w:val="7030A0"/>
        </w:rPr>
        <w:t>dotyczy wszystkich Pakietów</w:t>
      </w:r>
      <w:r w:rsidR="00D63459" w:rsidRPr="00590D3C">
        <w:rPr>
          <w:rFonts w:ascii="Calibri" w:hAnsi="Calibri" w:cs="Calibri"/>
          <w:b/>
          <w:bCs/>
          <w:color w:val="7030A0"/>
        </w:rPr>
        <w:t xml:space="preserve"> z wyłączeniem Pakietu nr 15, 16, 47, 52.</w:t>
      </w:r>
    </w:p>
    <w:p w14:paraId="0F34FC1A" w14:textId="77777777" w:rsidR="000935E9" w:rsidRPr="00590D3C" w:rsidRDefault="000935E9" w:rsidP="000935E9">
      <w:pPr>
        <w:pStyle w:val="Akapitzlist"/>
        <w:numPr>
          <w:ilvl w:val="1"/>
          <w:numId w:val="58"/>
        </w:numPr>
        <w:spacing w:line="276" w:lineRule="auto"/>
        <w:contextualSpacing/>
        <w:jc w:val="both"/>
        <w:rPr>
          <w:rFonts w:ascii="Calibri" w:hAnsi="Calibri" w:cs="Calibri"/>
          <w:color w:val="7030A0"/>
        </w:rPr>
      </w:pPr>
      <w:r w:rsidRPr="00590D3C">
        <w:rPr>
          <w:rFonts w:ascii="Calibri" w:hAnsi="Calibri" w:cs="Calibri"/>
          <w:color w:val="7030A0"/>
        </w:rPr>
        <w:t xml:space="preserve">Wykonawca dla oferowanego wyrobu medycznego w rozumieniu ustawy z dnia 20 maja 2010 r. o wyrobach medycznych </w:t>
      </w:r>
      <w:r w:rsidRPr="00590D3C">
        <w:rPr>
          <w:rFonts w:ascii="Calibri" w:hAnsi="Calibri" w:cs="Calibri"/>
          <w:color w:val="7030A0"/>
        </w:rPr>
        <w:br/>
        <w:t>(</w:t>
      </w:r>
      <w:proofErr w:type="spellStart"/>
      <w:r w:rsidRPr="00590D3C">
        <w:rPr>
          <w:rFonts w:ascii="Calibri" w:hAnsi="Calibri" w:cs="Calibri"/>
          <w:color w:val="7030A0"/>
        </w:rPr>
        <w:t>t.j</w:t>
      </w:r>
      <w:proofErr w:type="spellEnd"/>
      <w:r w:rsidRPr="00590D3C">
        <w:rPr>
          <w:rFonts w:ascii="Calibri" w:hAnsi="Calibri" w:cs="Calibri"/>
          <w:color w:val="7030A0"/>
        </w:rPr>
        <w:t>. Dz. U. z 2021 r. poz. 1565 ze zm.) składa oświadczenie o posiadaniu dokumentów, które należy złożyć do Prezesa Urzędu Rejestracji Produktów Leczniczych, Wyrobów Medycznych i Produktów Biobójczych w związku z pierwszym wprowadzeniem wyrobu medycznego do obrotu –</w:t>
      </w:r>
      <w:r w:rsidRPr="00590D3C">
        <w:rPr>
          <w:rFonts w:ascii="Calibri" w:hAnsi="Calibri" w:cs="Calibri"/>
          <w:b/>
          <w:bCs/>
          <w:color w:val="7030A0"/>
        </w:rPr>
        <w:t xml:space="preserve"> jeżeli dotyczy.</w:t>
      </w:r>
    </w:p>
    <w:p w14:paraId="7EB82FDB" w14:textId="77777777" w:rsidR="000935E9" w:rsidRPr="00454BAB" w:rsidRDefault="000935E9" w:rsidP="000935E9">
      <w:pPr>
        <w:pStyle w:val="Akapitzlist"/>
        <w:numPr>
          <w:ilvl w:val="1"/>
          <w:numId w:val="58"/>
        </w:numPr>
        <w:spacing w:line="276" w:lineRule="auto"/>
        <w:contextualSpacing/>
        <w:jc w:val="both"/>
        <w:rPr>
          <w:rFonts w:ascii="Calibri" w:hAnsi="Calibri" w:cs="Calibri"/>
          <w:color w:val="7030A0"/>
        </w:rPr>
      </w:pPr>
      <w:r w:rsidRPr="00454BAB">
        <w:rPr>
          <w:rFonts w:ascii="Calibri" w:hAnsi="Calibri" w:cs="Calibri"/>
          <w:color w:val="7030A0"/>
        </w:rPr>
        <w:t xml:space="preserve">Zamawiający wymaga złożenia oświadczenia, że zaoferowane wyroby medyczne spełniają wymagania określone </w:t>
      </w:r>
      <w:r w:rsidRPr="00454BAB">
        <w:rPr>
          <w:rFonts w:ascii="Calibri" w:hAnsi="Calibri" w:cs="Calibri"/>
          <w:color w:val="7030A0"/>
        </w:rPr>
        <w:br/>
        <w:t>w Rozporządzeniu z dnia 05.04.2017 r. Parlamentu Europejskiego i Rady (UE) 2017/745 w sprawie wyrobów medycznych, zmiany Dyrektywy 2001/83/WE, Rozporządzenia (WE) Nr 178/2002 i Rozporządzenia (WE) Nr 1223/2009 oraz uchylenia Dyrektywy Rady 90/385/EWG i 93/42/EWG (Dz. Urz. UE. L. Nr 117, str. 1).</w:t>
      </w:r>
    </w:p>
    <w:p w14:paraId="0E279375" w14:textId="77777777" w:rsidR="00FF670B" w:rsidRPr="001229C8" w:rsidRDefault="00FF670B" w:rsidP="00DE09C8">
      <w:pPr>
        <w:pStyle w:val="redniasiatka1akcent22"/>
        <w:numPr>
          <w:ilvl w:val="0"/>
          <w:numId w:val="58"/>
        </w:numPr>
        <w:spacing w:line="276" w:lineRule="auto"/>
        <w:ind w:right="-114"/>
        <w:jc w:val="both"/>
        <w:rPr>
          <w:rFonts w:asciiTheme="minorHAnsi" w:hAnsiTheme="minorHAnsi" w:cstheme="minorHAnsi"/>
          <w:bCs/>
        </w:rPr>
      </w:pPr>
      <w:r w:rsidRPr="001229C8">
        <w:rPr>
          <w:rFonts w:asciiTheme="minorHAnsi" w:hAnsiTheme="minorHAnsi" w:cstheme="minorHAnsi"/>
          <w:bCs/>
        </w:rPr>
        <w:t xml:space="preserve">Zamawiający akceptuje równoważne przedmiotowo środki dowodowe, jeżeli potwierdzają, że oferowane dostawy spełniają określone przez Zamawiającego wymagania określone w Tomie III SWZ. </w:t>
      </w:r>
    </w:p>
    <w:p w14:paraId="1F50A348" w14:textId="77777777" w:rsidR="00FF670B" w:rsidRPr="001229C8" w:rsidRDefault="00FF670B" w:rsidP="00DE09C8">
      <w:pPr>
        <w:pStyle w:val="redniasiatka1akcent22"/>
        <w:numPr>
          <w:ilvl w:val="0"/>
          <w:numId w:val="58"/>
        </w:numPr>
        <w:tabs>
          <w:tab w:val="clear" w:pos="720"/>
        </w:tabs>
        <w:spacing w:line="276" w:lineRule="auto"/>
        <w:ind w:left="284" w:right="-114" w:hanging="284"/>
        <w:contextualSpacing/>
        <w:jc w:val="both"/>
        <w:rPr>
          <w:rFonts w:asciiTheme="minorHAnsi" w:hAnsiTheme="minorHAnsi" w:cstheme="minorHAnsi"/>
          <w:bCs/>
        </w:rPr>
      </w:pPr>
      <w:r w:rsidRPr="001229C8">
        <w:rPr>
          <w:rFonts w:asciiTheme="minorHAnsi" w:hAnsiTheme="minorHAnsi" w:cstheme="minorHAnsi"/>
          <w:bCs/>
        </w:rPr>
        <w:t>Zamawiający może żądać od Wykonawców wyjaśnień dotyczących treści przedmiotowych środków dowodowych.</w:t>
      </w:r>
    </w:p>
    <w:p w14:paraId="7394C856" w14:textId="661F2897" w:rsidR="00FF670B" w:rsidRPr="001229C8" w:rsidRDefault="00FF670B" w:rsidP="00DE09C8">
      <w:pPr>
        <w:pStyle w:val="redniasiatka1akcent22"/>
        <w:numPr>
          <w:ilvl w:val="0"/>
          <w:numId w:val="58"/>
        </w:numPr>
        <w:tabs>
          <w:tab w:val="clear" w:pos="720"/>
        </w:tabs>
        <w:spacing w:line="276" w:lineRule="auto"/>
        <w:ind w:left="284" w:right="-114" w:hanging="284"/>
        <w:contextualSpacing/>
        <w:jc w:val="both"/>
        <w:rPr>
          <w:rFonts w:asciiTheme="minorHAnsi" w:hAnsiTheme="minorHAnsi" w:cstheme="minorHAnsi"/>
          <w:bCs/>
        </w:rPr>
      </w:pPr>
      <w:r w:rsidRPr="001229C8">
        <w:rPr>
          <w:rFonts w:asciiTheme="minorHAnsi" w:hAnsiTheme="minorHAnsi" w:cstheme="minorHAnsi"/>
          <w:bCs/>
        </w:rPr>
        <w:t xml:space="preserve">Jeżeli wykonawca nie złoży przedmiotowych środków dowodowych lub przedmiotowe środki dowodowe są niekompletne, </w:t>
      </w:r>
      <w:r w:rsidR="000E056A">
        <w:rPr>
          <w:rFonts w:asciiTheme="minorHAnsi" w:hAnsiTheme="minorHAnsi" w:cstheme="minorHAnsi"/>
          <w:bCs/>
        </w:rPr>
        <w:t>Z</w:t>
      </w:r>
      <w:r w:rsidRPr="001229C8">
        <w:rPr>
          <w:rFonts w:asciiTheme="minorHAnsi" w:hAnsiTheme="minorHAnsi" w:cstheme="minorHAnsi"/>
          <w:bCs/>
        </w:rPr>
        <w:t xml:space="preserve">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DD67A83" w14:textId="77777777" w:rsidR="00FF670B" w:rsidRPr="001229C8" w:rsidRDefault="00FF670B" w:rsidP="00DE09C8">
      <w:pPr>
        <w:pStyle w:val="redniasiatka1akcent22"/>
        <w:numPr>
          <w:ilvl w:val="0"/>
          <w:numId w:val="58"/>
        </w:numPr>
        <w:tabs>
          <w:tab w:val="clear" w:pos="720"/>
        </w:tabs>
        <w:spacing w:line="276" w:lineRule="auto"/>
        <w:ind w:left="284" w:right="-114" w:hanging="284"/>
        <w:contextualSpacing/>
        <w:jc w:val="both"/>
        <w:rPr>
          <w:rFonts w:asciiTheme="minorHAnsi" w:hAnsiTheme="minorHAnsi" w:cstheme="minorHAnsi"/>
          <w:b/>
          <w:bCs/>
          <w:color w:val="7030A0"/>
        </w:rPr>
      </w:pPr>
      <w:r w:rsidRPr="001229C8">
        <w:rPr>
          <w:rFonts w:asciiTheme="minorHAnsi" w:hAnsiTheme="minorHAnsi" w:cstheme="minorHAnsi"/>
          <w:b/>
          <w:bCs/>
          <w:color w:val="7030A0"/>
        </w:rPr>
        <w:t xml:space="preserve">Uwaga! Zamawiający przypomina, że Wykonawca ma obowiązek załączyć przedmiotowe środki dowodowe wraz z ofertą </w:t>
      </w:r>
      <w:r w:rsidRPr="001229C8">
        <w:rPr>
          <w:rFonts w:asciiTheme="minorHAnsi" w:hAnsiTheme="minorHAnsi" w:cstheme="minorHAnsi"/>
          <w:b/>
          <w:bCs/>
          <w:color w:val="7030A0"/>
        </w:rPr>
        <w:br/>
        <w:t>i zwraca uwagę na treść art. 107 ust. 3 PZP.</w:t>
      </w:r>
    </w:p>
    <w:p w14:paraId="1826C364" w14:textId="77777777" w:rsidR="00FF670B" w:rsidRPr="001229C8" w:rsidRDefault="00FF670B" w:rsidP="007C06A5">
      <w:pPr>
        <w:pStyle w:val="redniasiatka1akcent22"/>
        <w:spacing w:line="276" w:lineRule="auto"/>
        <w:ind w:left="284" w:right="-114"/>
        <w:contextualSpacing/>
        <w:jc w:val="both"/>
        <w:rPr>
          <w:rFonts w:asciiTheme="minorHAnsi" w:hAnsiTheme="minorHAnsi" w:cstheme="minorHAnsi"/>
          <w:bCs/>
        </w:rPr>
      </w:pPr>
    </w:p>
    <w:p w14:paraId="222297F7" w14:textId="77777777" w:rsidR="00FF670B" w:rsidRPr="00F669D9" w:rsidRDefault="00FF670B" w:rsidP="00DE09C8">
      <w:pPr>
        <w:pStyle w:val="redniasiatka1akcent22"/>
        <w:numPr>
          <w:ilvl w:val="0"/>
          <w:numId w:val="38"/>
        </w:numPr>
        <w:tabs>
          <w:tab w:val="left" w:pos="426"/>
        </w:tabs>
        <w:spacing w:line="276" w:lineRule="auto"/>
        <w:ind w:left="567" w:hanging="567"/>
        <w:contextualSpacing/>
        <w:jc w:val="center"/>
        <w:rPr>
          <w:rFonts w:asciiTheme="minorHAnsi" w:hAnsiTheme="minorHAnsi" w:cstheme="minorHAnsi"/>
          <w:b/>
        </w:rPr>
      </w:pPr>
      <w:r w:rsidRPr="00F669D9">
        <w:rPr>
          <w:rFonts w:asciiTheme="minorHAnsi" w:hAnsiTheme="minorHAnsi" w:cstheme="minorHAnsi"/>
          <w:b/>
        </w:rPr>
        <w:t xml:space="preserve">KORZYSTANIE Z ZASOBÓW INNYCH PODMIOTÓW W CELU POTWIERDZENIA SPEŁNIANIA WARUNKÓW </w:t>
      </w:r>
    </w:p>
    <w:p w14:paraId="242CA0E5" w14:textId="77777777" w:rsidR="00FF670B" w:rsidRPr="001229C8" w:rsidRDefault="00FF670B" w:rsidP="007C06A5">
      <w:pPr>
        <w:pStyle w:val="redniasiatka1akcent22"/>
        <w:tabs>
          <w:tab w:val="left" w:pos="426"/>
        </w:tabs>
        <w:spacing w:line="276" w:lineRule="auto"/>
        <w:ind w:left="567"/>
        <w:contextualSpacing/>
        <w:jc w:val="center"/>
        <w:rPr>
          <w:rFonts w:asciiTheme="minorHAnsi" w:hAnsiTheme="minorHAnsi" w:cstheme="minorHAnsi"/>
          <w:b/>
        </w:rPr>
      </w:pPr>
      <w:r w:rsidRPr="00F669D9">
        <w:rPr>
          <w:rFonts w:asciiTheme="minorHAnsi" w:hAnsiTheme="minorHAnsi" w:cstheme="minorHAnsi"/>
          <w:b/>
        </w:rPr>
        <w:t>UDZIAŁU W POSTĘPOWANIU</w:t>
      </w:r>
    </w:p>
    <w:p w14:paraId="5F253394" w14:textId="6572920C" w:rsidR="00FF670B" w:rsidRPr="001229C8" w:rsidRDefault="00FF670B" w:rsidP="007C06A5">
      <w:pPr>
        <w:pStyle w:val="NormalnyWeb"/>
        <w:numPr>
          <w:ilvl w:val="1"/>
          <w:numId w:val="19"/>
        </w:numPr>
        <w:tabs>
          <w:tab w:val="clear" w:pos="1800"/>
        </w:tabs>
        <w:spacing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 xml:space="preserve">Wykonawca może w celu potwierdzenia spełniania warunków udziału w postępowaniu, w stosownych sytuacjach oraz </w:t>
      </w:r>
      <w:r w:rsidR="00F669D9">
        <w:rPr>
          <w:rFonts w:asciiTheme="minorHAnsi" w:hAnsiTheme="minorHAnsi" w:cstheme="minorHAnsi"/>
          <w:bCs/>
          <w:sz w:val="20"/>
        </w:rPr>
        <w:br/>
      </w:r>
      <w:r w:rsidRPr="001229C8">
        <w:rPr>
          <w:rFonts w:asciiTheme="minorHAnsi" w:hAnsiTheme="minorHAnsi" w:cstheme="minorHAnsi"/>
          <w:bCs/>
          <w:sz w:val="20"/>
        </w:rPr>
        <w:t>w odniesieniu do konkretnego zamówienia, lub jego części, polegać na zdolnościach technicznych lub zawodowych lub sytuacji finansowej lub ekonomicznej innych podmiotów (dot. warunków udziału w postępowaniu określonych przez Zamawiającego w SWZ), niezależnie od charakteru prawnego łączących go z nim stosunków prawnych.</w:t>
      </w:r>
    </w:p>
    <w:p w14:paraId="31388C0F"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 xml:space="preserve">Wykonawca, który polega na zdolnościach lub sytuacji innych podmiotów, musi udowodnić Zamawiającemu, </w:t>
      </w:r>
      <w:r w:rsidRPr="001229C8">
        <w:rPr>
          <w:rFonts w:asciiTheme="minorHAnsi" w:hAnsiTheme="minorHAnsi" w:cstheme="minorHAnsi"/>
          <w:bCs/>
          <w:sz w:val="20"/>
        </w:rPr>
        <w:br/>
        <w:t xml:space="preserve">że realizując zamówienie, będzie dysponował niezbędnymi zasobami tych podmiotów, w szczególności przedstawiając </w:t>
      </w:r>
      <w:r w:rsidRPr="001229C8">
        <w:rPr>
          <w:rFonts w:asciiTheme="minorHAnsi" w:hAnsiTheme="minorHAnsi" w:cstheme="minorHAnsi"/>
          <w:bCs/>
          <w:sz w:val="20"/>
        </w:rPr>
        <w:lastRenderedPageBreak/>
        <w:t xml:space="preserve">zobowiązanie tych podmiotów do oddania mu do dyspozycji niezbędnych zasobów na potrzeby realizacji zamówienia – dokument ten (np. zobowiązanie) należy dołączyć do oferty. </w:t>
      </w:r>
    </w:p>
    <w:p w14:paraId="6161E660"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Z dokumentu (np. zobowiązania), o którym mowa w pkt 2 musi wynikać w szczególności:</w:t>
      </w:r>
    </w:p>
    <w:p w14:paraId="03CFE34B" w14:textId="77777777" w:rsidR="00FF670B" w:rsidRPr="001229C8" w:rsidRDefault="00FF670B" w:rsidP="00DE09C8">
      <w:pPr>
        <w:pStyle w:val="redniasiatka1akcent22"/>
        <w:numPr>
          <w:ilvl w:val="0"/>
          <w:numId w:val="67"/>
        </w:numPr>
        <w:spacing w:line="276" w:lineRule="auto"/>
        <w:ind w:left="567" w:hanging="283"/>
        <w:contextualSpacing/>
        <w:jc w:val="both"/>
        <w:rPr>
          <w:rFonts w:asciiTheme="minorHAnsi" w:hAnsiTheme="minorHAnsi" w:cstheme="minorHAnsi"/>
        </w:rPr>
      </w:pPr>
      <w:r w:rsidRPr="001229C8">
        <w:rPr>
          <w:rFonts w:asciiTheme="minorHAnsi" w:hAnsiTheme="minorHAnsi" w:cstheme="minorHAnsi"/>
        </w:rPr>
        <w:t>zakres dostępnych Wykonawcy zasobów innego podmiotu,</w:t>
      </w:r>
    </w:p>
    <w:p w14:paraId="594F75BB" w14:textId="77777777" w:rsidR="00FF670B" w:rsidRPr="001229C8" w:rsidRDefault="00FF670B" w:rsidP="00DE09C8">
      <w:pPr>
        <w:pStyle w:val="redniasiatka1akcent22"/>
        <w:numPr>
          <w:ilvl w:val="0"/>
          <w:numId w:val="67"/>
        </w:numPr>
        <w:spacing w:line="276" w:lineRule="auto"/>
        <w:ind w:left="567" w:hanging="283"/>
        <w:contextualSpacing/>
        <w:jc w:val="both"/>
        <w:rPr>
          <w:rFonts w:asciiTheme="minorHAnsi" w:hAnsiTheme="minorHAnsi" w:cstheme="minorHAnsi"/>
        </w:rPr>
      </w:pPr>
      <w:r w:rsidRPr="001229C8">
        <w:rPr>
          <w:rFonts w:asciiTheme="minorHAnsi" w:hAnsiTheme="minorHAnsi" w:cstheme="minorHAnsi"/>
        </w:rPr>
        <w:t>sposób wykorzystania zasobów innego podmiotu, przez Wykonawcę, przy wykonywaniu zamówienia publicznego,</w:t>
      </w:r>
    </w:p>
    <w:p w14:paraId="58647DB2" w14:textId="77777777" w:rsidR="00FF670B" w:rsidRPr="001229C8" w:rsidRDefault="00FF670B" w:rsidP="00DE09C8">
      <w:pPr>
        <w:pStyle w:val="redniasiatka1akcent22"/>
        <w:numPr>
          <w:ilvl w:val="0"/>
          <w:numId w:val="67"/>
        </w:numPr>
        <w:spacing w:line="276" w:lineRule="auto"/>
        <w:ind w:left="567" w:hanging="283"/>
        <w:contextualSpacing/>
        <w:jc w:val="both"/>
        <w:rPr>
          <w:rFonts w:asciiTheme="minorHAnsi" w:hAnsiTheme="minorHAnsi" w:cstheme="minorHAnsi"/>
        </w:rPr>
      </w:pPr>
      <w:r w:rsidRPr="001229C8">
        <w:rPr>
          <w:rFonts w:asciiTheme="minorHAnsi" w:hAnsiTheme="minorHAnsi" w:cstheme="minorHAnsi"/>
        </w:rPr>
        <w:t>zakres i okres udziału innego podmiotu przy wykonywaniu zamówienia publicznego,</w:t>
      </w:r>
    </w:p>
    <w:p w14:paraId="2236EBAF" w14:textId="77777777" w:rsidR="00FF670B" w:rsidRPr="001229C8" w:rsidRDefault="00FF670B" w:rsidP="00DE09C8">
      <w:pPr>
        <w:pStyle w:val="redniasiatka1akcent22"/>
        <w:numPr>
          <w:ilvl w:val="0"/>
          <w:numId w:val="67"/>
        </w:numPr>
        <w:spacing w:line="276" w:lineRule="auto"/>
        <w:ind w:left="567" w:hanging="283"/>
        <w:contextualSpacing/>
        <w:jc w:val="both"/>
        <w:rPr>
          <w:rFonts w:asciiTheme="minorHAnsi" w:hAnsiTheme="minorHAnsi" w:cstheme="minorHAnsi"/>
        </w:rPr>
      </w:pPr>
      <w:r w:rsidRPr="001229C8">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2FFC6022"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wskazane przez Zamawiającego w SWZ.</w:t>
      </w:r>
    </w:p>
    <w:p w14:paraId="0000BDBD"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color w:val="000000"/>
          <w:sz w:val="20"/>
        </w:rPr>
      </w:pPr>
      <w:r w:rsidRPr="001229C8">
        <w:rPr>
          <w:rFonts w:asciiTheme="minorHAnsi" w:hAnsiTheme="minorHAnsi" w:cstheme="minorHAnsi"/>
          <w:color w:val="000000"/>
          <w:sz w:val="20"/>
        </w:rPr>
        <w:t>W odniesieniu do warunków dotyczących zdolności technicznej lub zawodowej Wykonawcy mogą polegać na zdolnościach innych podmiotów, jeśli podmioty te zrealizują dostawy lub usługi, do realizacji których te zdolności są wymagane.</w:t>
      </w:r>
    </w:p>
    <w:p w14:paraId="377BB6C8"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1FD633" w14:textId="77777777" w:rsidR="00FF670B" w:rsidRPr="001229C8" w:rsidRDefault="00FF670B" w:rsidP="007C06A5">
      <w:pPr>
        <w:pStyle w:val="NormalnyWeb"/>
        <w:numPr>
          <w:ilvl w:val="1"/>
          <w:numId w:val="19"/>
        </w:numPr>
        <w:tabs>
          <w:tab w:val="clear" w:pos="1800"/>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006924FE" w14:textId="77777777" w:rsidR="00FF670B" w:rsidRPr="001229C8" w:rsidRDefault="00FF670B" w:rsidP="00DE09C8">
      <w:pPr>
        <w:pStyle w:val="NormalnyWeb"/>
        <w:numPr>
          <w:ilvl w:val="0"/>
          <w:numId w:val="68"/>
        </w:numPr>
        <w:spacing w:before="0" w:beforeAutospacing="0" w:after="0" w:afterAutospacing="0" w:line="276" w:lineRule="auto"/>
        <w:ind w:left="567" w:hanging="283"/>
        <w:contextualSpacing/>
        <w:jc w:val="both"/>
        <w:rPr>
          <w:rFonts w:asciiTheme="minorHAnsi" w:hAnsiTheme="minorHAnsi" w:cstheme="minorHAnsi"/>
          <w:bCs/>
          <w:sz w:val="20"/>
        </w:rPr>
      </w:pPr>
      <w:r w:rsidRPr="001229C8">
        <w:rPr>
          <w:rFonts w:asciiTheme="minorHAnsi" w:hAnsiTheme="minorHAnsi" w:cstheme="minorHAnsi"/>
          <w:bCs/>
          <w:sz w:val="20"/>
        </w:rPr>
        <w:t>zastąpił ten podmiot innym podmiotem lub podmiotami lub</w:t>
      </w:r>
    </w:p>
    <w:p w14:paraId="5CBCDC2B" w14:textId="77777777" w:rsidR="00FF670B" w:rsidRPr="001229C8" w:rsidRDefault="00FF670B" w:rsidP="00DE09C8">
      <w:pPr>
        <w:pStyle w:val="NormalnyWeb"/>
        <w:numPr>
          <w:ilvl w:val="0"/>
          <w:numId w:val="68"/>
        </w:numPr>
        <w:spacing w:before="0" w:beforeAutospacing="0" w:after="0" w:afterAutospacing="0" w:line="276" w:lineRule="auto"/>
        <w:ind w:left="567" w:hanging="283"/>
        <w:contextualSpacing/>
        <w:jc w:val="both"/>
        <w:rPr>
          <w:rFonts w:asciiTheme="minorHAnsi" w:hAnsiTheme="minorHAnsi" w:cstheme="minorHAnsi"/>
          <w:bCs/>
          <w:sz w:val="20"/>
        </w:rPr>
      </w:pPr>
      <w:r w:rsidRPr="001229C8">
        <w:rPr>
          <w:rFonts w:asciiTheme="minorHAnsi" w:hAnsiTheme="minorHAnsi" w:cstheme="minorHAnsi"/>
          <w:bCs/>
          <w:sz w:val="20"/>
        </w:rPr>
        <w:t xml:space="preserve">zobowiązał się do osobistego wykonania odpowiedniej części zamówienia, jeżeli wykaże zdolności techniczne </w:t>
      </w:r>
      <w:r w:rsidRPr="001229C8">
        <w:rPr>
          <w:rFonts w:asciiTheme="minorHAnsi" w:hAnsiTheme="minorHAnsi" w:cstheme="minorHAnsi"/>
          <w:bCs/>
          <w:sz w:val="20"/>
        </w:rPr>
        <w:br/>
        <w:t>lub zawodowe lub sytuację finansową lub ekonomiczną, o których mowa w SWZ.</w:t>
      </w:r>
    </w:p>
    <w:p w14:paraId="54574ACB" w14:textId="77777777" w:rsidR="00FF670B" w:rsidRPr="001229C8" w:rsidRDefault="00FF670B" w:rsidP="007C06A5">
      <w:pPr>
        <w:pStyle w:val="redniasiatka1akcent22"/>
        <w:numPr>
          <w:ilvl w:val="1"/>
          <w:numId w:val="19"/>
        </w:numPr>
        <w:tabs>
          <w:tab w:val="clear" w:pos="180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 xml:space="preserve">Jeżeli Wykonawca wykazując spełnianie warunków udziału w postępowaniu, określonych przez Zamawiającego polega na zdolnościach lub sytuacji innych podmiotów, na zasadach określonych powyżej, zobowiązany jest on przedstawić - </w:t>
      </w:r>
      <w:r w:rsidRPr="001229C8">
        <w:rPr>
          <w:rFonts w:asciiTheme="minorHAnsi" w:hAnsiTheme="minorHAnsi" w:cstheme="minorHAnsi"/>
          <w:bCs/>
        </w:rPr>
        <w:t>dla każdego z podmiotów, których to dotyczy – odrębny formularz JEDZ,</w:t>
      </w:r>
      <w:r w:rsidRPr="001229C8">
        <w:rPr>
          <w:rFonts w:asciiTheme="minorHAnsi" w:hAnsiTheme="minorHAnsi" w:cstheme="minorHAnsi"/>
        </w:rPr>
        <w:t xml:space="preserve"> w celu wykazania spełniania warunków udziału w postępowaniu.</w:t>
      </w:r>
    </w:p>
    <w:p w14:paraId="33DD288F" w14:textId="77777777" w:rsidR="00FF670B" w:rsidRPr="001229C8" w:rsidRDefault="00FF670B" w:rsidP="007C06A5">
      <w:pPr>
        <w:pStyle w:val="redniasiatka1akcent22"/>
        <w:numPr>
          <w:ilvl w:val="1"/>
          <w:numId w:val="19"/>
        </w:numPr>
        <w:tabs>
          <w:tab w:val="clear" w:pos="180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 xml:space="preserve">Wykonawca, którego oferta zostanie najwyżej oceniona, </w:t>
      </w:r>
      <w:r w:rsidRPr="001229C8">
        <w:rPr>
          <w:rFonts w:asciiTheme="minorHAnsi" w:hAnsiTheme="minorHAnsi" w:cstheme="minorHAnsi"/>
          <w:b/>
          <w:bCs/>
        </w:rPr>
        <w:t>na wezwanie Zamawiającego -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SWZ dla Wykonawcy.</w:t>
      </w:r>
      <w:r w:rsidRPr="001229C8">
        <w:rPr>
          <w:rFonts w:asciiTheme="minorHAnsi" w:hAnsiTheme="minorHAnsi" w:cstheme="minorHAnsi"/>
        </w:rPr>
        <w:t xml:space="preserve"> Wykonawca zobowiązany będzie również złożyć dokumenty tego podmiotu potwierdzające spełnianie warunków udziału w postępowaniu w zakresie zdolności lub sytuacji, na których Wykonawca polegał w celu wykazania spełniania tych warunków.</w:t>
      </w:r>
    </w:p>
    <w:p w14:paraId="4669D57C" w14:textId="77777777" w:rsidR="00FF670B" w:rsidRPr="001229C8" w:rsidRDefault="00FF670B" w:rsidP="007C06A5">
      <w:pPr>
        <w:pStyle w:val="redniasiatka1akcent22"/>
        <w:tabs>
          <w:tab w:val="left" w:pos="567"/>
        </w:tabs>
        <w:spacing w:line="276" w:lineRule="auto"/>
        <w:ind w:left="567" w:hanging="567"/>
        <w:contextualSpacing/>
        <w:jc w:val="both"/>
        <w:rPr>
          <w:rFonts w:asciiTheme="minorHAnsi" w:hAnsiTheme="minorHAnsi" w:cstheme="minorHAnsi"/>
        </w:rPr>
      </w:pPr>
    </w:p>
    <w:p w14:paraId="73EE442A" w14:textId="470B927B" w:rsidR="00FF670B" w:rsidRPr="00F669D9"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PROCEDURA SANACYJNA - SAMOOCZYSZCZENIE</w:t>
      </w:r>
    </w:p>
    <w:p w14:paraId="16B9E9F5" w14:textId="7CB0DC6B" w:rsidR="00FF670B" w:rsidRPr="001229C8" w:rsidRDefault="00FF670B" w:rsidP="007C06A5">
      <w:pPr>
        <w:pStyle w:val="redniasiatka1akcent22"/>
        <w:spacing w:line="276" w:lineRule="auto"/>
        <w:ind w:left="0" w:right="-114"/>
        <w:contextualSpacing/>
        <w:jc w:val="both"/>
        <w:rPr>
          <w:rFonts w:asciiTheme="minorHAnsi" w:hAnsiTheme="minorHAnsi" w:cstheme="minorHAnsi"/>
        </w:rPr>
      </w:pPr>
      <w:r w:rsidRPr="001229C8">
        <w:rPr>
          <w:rFonts w:asciiTheme="minorHAnsi" w:hAnsiTheme="minorHAnsi" w:cstheme="minorHAnsi"/>
        </w:rPr>
        <w:t>Wykonawca nie podlega wykluczeniu w okolicznościach określonych w art. 108 ust. 1 pkt 1,2 i 5 PZP lub art. 109 ust. 1 pkt 2-5 i 7-10</w:t>
      </w:r>
      <w:r w:rsidR="00F669D9">
        <w:rPr>
          <w:rFonts w:asciiTheme="minorHAnsi" w:hAnsiTheme="minorHAnsi" w:cstheme="minorHAnsi"/>
        </w:rPr>
        <w:t xml:space="preserve"> PZP</w:t>
      </w:r>
      <w:r w:rsidRPr="001229C8">
        <w:rPr>
          <w:rFonts w:asciiTheme="minorHAnsi" w:hAnsiTheme="minorHAnsi" w:cstheme="minorHAnsi"/>
        </w:rPr>
        <w:t>, jeżeli udowodni Zamawiającemu, że spełnił łącznie następujące przesłanki:</w:t>
      </w:r>
    </w:p>
    <w:p w14:paraId="755128A7" w14:textId="77777777" w:rsidR="00FF670B" w:rsidRPr="001229C8" w:rsidRDefault="00FF670B" w:rsidP="00DE09C8">
      <w:pPr>
        <w:pStyle w:val="redniasiatka1akcent22"/>
        <w:numPr>
          <w:ilvl w:val="0"/>
          <w:numId w:val="70"/>
        </w:numPr>
        <w:spacing w:line="276" w:lineRule="auto"/>
        <w:ind w:left="284" w:right="-114" w:hanging="284"/>
        <w:contextualSpacing/>
        <w:jc w:val="both"/>
        <w:rPr>
          <w:rFonts w:asciiTheme="minorHAnsi" w:hAnsiTheme="minorHAnsi" w:cstheme="minorHAnsi"/>
        </w:rPr>
      </w:pPr>
      <w:r w:rsidRPr="001229C8">
        <w:rPr>
          <w:rFonts w:asciiTheme="minorHAnsi" w:hAnsiTheme="minorHAnsi" w:cstheme="minorHAnsi"/>
        </w:rPr>
        <w:t xml:space="preserve">naprawił lub zobowiązał się do naprawienia szkody wyrządzonej przestępstwem, wykroczeniem lub swoim nieprawidłowym postępowaniem, w tym poprzez zadośćuczynienie pieniężne, </w:t>
      </w:r>
    </w:p>
    <w:p w14:paraId="459187E7" w14:textId="77777777" w:rsidR="00FF670B" w:rsidRPr="001229C8" w:rsidRDefault="00FF670B" w:rsidP="00DE09C8">
      <w:pPr>
        <w:pStyle w:val="redniasiatka1akcent22"/>
        <w:numPr>
          <w:ilvl w:val="0"/>
          <w:numId w:val="70"/>
        </w:numPr>
        <w:spacing w:line="276" w:lineRule="auto"/>
        <w:ind w:left="284" w:right="-114" w:hanging="284"/>
        <w:contextualSpacing/>
        <w:jc w:val="both"/>
        <w:rPr>
          <w:rFonts w:asciiTheme="minorHAnsi" w:hAnsiTheme="minorHAnsi" w:cstheme="minorHAnsi"/>
        </w:rPr>
      </w:pPr>
      <w:r w:rsidRPr="001229C8">
        <w:rPr>
          <w:rFonts w:asciiTheme="minorHAnsi" w:hAnsiTheme="minorHAnsi" w:cstheme="minorHAnsi"/>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177EDC" w14:textId="77777777" w:rsidR="00FF670B" w:rsidRPr="001229C8" w:rsidRDefault="00FF670B" w:rsidP="00DE09C8">
      <w:pPr>
        <w:pStyle w:val="redniasiatka1akcent22"/>
        <w:numPr>
          <w:ilvl w:val="0"/>
          <w:numId w:val="70"/>
        </w:numPr>
        <w:spacing w:line="276" w:lineRule="auto"/>
        <w:ind w:left="284" w:right="-114" w:hanging="284"/>
        <w:contextualSpacing/>
        <w:jc w:val="both"/>
        <w:rPr>
          <w:rFonts w:asciiTheme="minorHAnsi" w:hAnsiTheme="minorHAnsi" w:cstheme="minorHAnsi"/>
        </w:rPr>
      </w:pPr>
      <w:r w:rsidRPr="001229C8">
        <w:rPr>
          <w:rFonts w:asciiTheme="minorHAnsi" w:hAnsiTheme="minorHAnsi" w:cstheme="minorHAnsi"/>
        </w:rPr>
        <w:t>podjął konkretne środki techniczne, organizacyjne i kadrowe, odpowiednio dla zapobiegania dalszym przestępstwom, wykroczeniom lub nieprawidłowemu postępowaniu, w szczególności:</w:t>
      </w:r>
    </w:p>
    <w:p w14:paraId="4F6AA4DF" w14:textId="77777777" w:rsidR="00FF670B" w:rsidRPr="001229C8" w:rsidRDefault="00FF670B" w:rsidP="00DE09C8">
      <w:pPr>
        <w:pStyle w:val="redniasiatka1akcent22"/>
        <w:numPr>
          <w:ilvl w:val="0"/>
          <w:numId w:val="71"/>
        </w:numPr>
        <w:spacing w:line="276" w:lineRule="auto"/>
        <w:ind w:left="567" w:right="-114" w:hanging="283"/>
        <w:contextualSpacing/>
        <w:jc w:val="both"/>
        <w:rPr>
          <w:rFonts w:asciiTheme="minorHAnsi" w:hAnsiTheme="minorHAnsi" w:cstheme="minorHAnsi"/>
        </w:rPr>
      </w:pPr>
      <w:r w:rsidRPr="001229C8">
        <w:rPr>
          <w:rFonts w:asciiTheme="minorHAnsi" w:hAnsiTheme="minorHAnsi" w:cstheme="minorHAnsi"/>
        </w:rPr>
        <w:t>zerwał wszelkie powiązania z osobami lub podmiotami odpowiedzialnymi za nieprawidłowe postępowanie wykonawcy,</w:t>
      </w:r>
    </w:p>
    <w:p w14:paraId="4943EF07" w14:textId="77777777" w:rsidR="00FF670B" w:rsidRPr="001229C8" w:rsidRDefault="00FF670B" w:rsidP="00DE09C8">
      <w:pPr>
        <w:pStyle w:val="redniasiatka1akcent22"/>
        <w:numPr>
          <w:ilvl w:val="0"/>
          <w:numId w:val="71"/>
        </w:numPr>
        <w:spacing w:line="276" w:lineRule="auto"/>
        <w:ind w:left="567" w:right="-114" w:hanging="283"/>
        <w:contextualSpacing/>
        <w:jc w:val="both"/>
        <w:rPr>
          <w:rFonts w:asciiTheme="minorHAnsi" w:hAnsiTheme="minorHAnsi" w:cstheme="minorHAnsi"/>
        </w:rPr>
      </w:pPr>
      <w:r w:rsidRPr="001229C8">
        <w:rPr>
          <w:rFonts w:asciiTheme="minorHAnsi" w:hAnsiTheme="minorHAnsi" w:cstheme="minorHAnsi"/>
        </w:rPr>
        <w:t>zreorganizował personel,</w:t>
      </w:r>
    </w:p>
    <w:p w14:paraId="4E35CE96" w14:textId="77777777" w:rsidR="00FF670B" w:rsidRPr="001229C8" w:rsidRDefault="00FF670B" w:rsidP="00DE09C8">
      <w:pPr>
        <w:pStyle w:val="redniasiatka1akcent22"/>
        <w:numPr>
          <w:ilvl w:val="0"/>
          <w:numId w:val="71"/>
        </w:numPr>
        <w:spacing w:line="276" w:lineRule="auto"/>
        <w:ind w:left="567" w:right="-114" w:hanging="283"/>
        <w:contextualSpacing/>
        <w:jc w:val="both"/>
        <w:rPr>
          <w:rFonts w:asciiTheme="minorHAnsi" w:hAnsiTheme="minorHAnsi" w:cstheme="minorHAnsi"/>
        </w:rPr>
      </w:pPr>
      <w:r w:rsidRPr="001229C8">
        <w:rPr>
          <w:rFonts w:asciiTheme="minorHAnsi" w:hAnsiTheme="minorHAnsi" w:cstheme="minorHAnsi"/>
        </w:rPr>
        <w:t xml:space="preserve">wdrożył system sprawozdawczości i kontroli, </w:t>
      </w:r>
    </w:p>
    <w:p w14:paraId="014331AE" w14:textId="77777777" w:rsidR="00FF670B" w:rsidRPr="001229C8" w:rsidRDefault="00FF670B" w:rsidP="00DE09C8">
      <w:pPr>
        <w:pStyle w:val="redniasiatka1akcent22"/>
        <w:numPr>
          <w:ilvl w:val="0"/>
          <w:numId w:val="71"/>
        </w:numPr>
        <w:spacing w:line="276" w:lineRule="auto"/>
        <w:ind w:left="567" w:right="-114" w:hanging="283"/>
        <w:contextualSpacing/>
        <w:jc w:val="both"/>
        <w:rPr>
          <w:rFonts w:asciiTheme="minorHAnsi" w:hAnsiTheme="minorHAnsi" w:cstheme="minorHAnsi"/>
        </w:rPr>
      </w:pPr>
      <w:r w:rsidRPr="001229C8">
        <w:rPr>
          <w:rFonts w:asciiTheme="minorHAnsi" w:hAnsiTheme="minorHAnsi" w:cstheme="minorHAnsi"/>
        </w:rPr>
        <w:t xml:space="preserve">utworzył struktury audytu wewnętrznego do monitorowania przestrzegania przepisów, wewnętrznych regulacji lub standardów, </w:t>
      </w:r>
    </w:p>
    <w:p w14:paraId="09D583E1" w14:textId="77777777" w:rsidR="00FF670B" w:rsidRPr="001229C8" w:rsidRDefault="00FF670B" w:rsidP="00DE09C8">
      <w:pPr>
        <w:pStyle w:val="redniasiatka1akcent22"/>
        <w:numPr>
          <w:ilvl w:val="0"/>
          <w:numId w:val="71"/>
        </w:numPr>
        <w:spacing w:line="276" w:lineRule="auto"/>
        <w:ind w:left="567" w:right="-114" w:hanging="283"/>
        <w:contextualSpacing/>
        <w:jc w:val="both"/>
        <w:rPr>
          <w:rFonts w:asciiTheme="minorHAnsi" w:hAnsiTheme="minorHAnsi" w:cstheme="minorHAnsi"/>
        </w:rPr>
      </w:pPr>
      <w:r w:rsidRPr="001229C8">
        <w:rPr>
          <w:rFonts w:asciiTheme="minorHAnsi" w:hAnsiTheme="minorHAnsi" w:cstheme="minorHAnsi"/>
        </w:rPr>
        <w:t>wprowadził wewnętrzne regulacje dotyczące odpowiedzialności i odszkodowań za nieprzestrzeganie przepisów, wewnętrznych regulacji lub standardów.</w:t>
      </w:r>
    </w:p>
    <w:p w14:paraId="5F3113E6" w14:textId="77777777" w:rsidR="00FF670B" w:rsidRPr="001229C8" w:rsidRDefault="00FF670B" w:rsidP="00DE09C8">
      <w:pPr>
        <w:pStyle w:val="redniasiatka1akcent22"/>
        <w:numPr>
          <w:ilvl w:val="0"/>
          <w:numId w:val="70"/>
        </w:numPr>
        <w:spacing w:line="276" w:lineRule="auto"/>
        <w:ind w:left="284" w:right="-114" w:hanging="284"/>
        <w:contextualSpacing/>
        <w:jc w:val="both"/>
        <w:rPr>
          <w:rFonts w:asciiTheme="minorHAnsi" w:hAnsiTheme="minorHAnsi" w:cstheme="minorHAnsi"/>
        </w:rPr>
      </w:pPr>
      <w:bookmarkStart w:id="8" w:name="mip51080622"/>
      <w:bookmarkEnd w:id="8"/>
      <w:r w:rsidRPr="001229C8">
        <w:rPr>
          <w:rFonts w:asciiTheme="minorHAnsi" w:hAnsiTheme="minorHAnsi" w:cstheme="minorHAnsi"/>
        </w:rPr>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78D536A1" w14:textId="77777777" w:rsidR="00FF670B" w:rsidRPr="001229C8" w:rsidRDefault="00FF670B" w:rsidP="007C06A5">
      <w:pPr>
        <w:tabs>
          <w:tab w:val="left" w:pos="1701"/>
        </w:tabs>
        <w:spacing w:line="276" w:lineRule="auto"/>
        <w:ind w:left="567" w:right="-114" w:hanging="567"/>
        <w:contextualSpacing/>
        <w:jc w:val="both"/>
        <w:rPr>
          <w:rFonts w:asciiTheme="minorHAnsi" w:hAnsiTheme="minorHAnsi" w:cstheme="minorHAnsi"/>
          <w:b/>
          <w:sz w:val="20"/>
          <w:szCs w:val="20"/>
        </w:rPr>
      </w:pPr>
    </w:p>
    <w:p w14:paraId="269DBF5E" w14:textId="77777777" w:rsidR="00FF670B" w:rsidRPr="00F669D9"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F669D9">
        <w:rPr>
          <w:rFonts w:asciiTheme="minorHAnsi" w:hAnsiTheme="minorHAnsi" w:cstheme="minorHAnsi"/>
          <w:b/>
        </w:rPr>
        <w:t xml:space="preserve">INFORMACJA O SPOSOBIE POROZUMIEWANIA SIĘ ZAMAWIAJĄCEGO Z WYKONAWCAMI ORAZ PRZEKAZYWANIA DOKUMENTÓW, WYMAGANIA FORMALNE W ZAKRESIE ŚRODKÓW KOMUNIKACJI ELEKTRONICZNEJ </w:t>
      </w:r>
    </w:p>
    <w:p w14:paraId="0CC33CD0" w14:textId="77777777" w:rsidR="00FF670B" w:rsidRPr="001229C8" w:rsidRDefault="00FF670B" w:rsidP="007C06A5">
      <w:pPr>
        <w:pStyle w:val="redniasiatka1akcent22"/>
        <w:spacing w:line="276" w:lineRule="auto"/>
        <w:ind w:left="142"/>
        <w:contextualSpacing/>
        <w:jc w:val="center"/>
        <w:rPr>
          <w:rFonts w:asciiTheme="minorHAnsi" w:hAnsiTheme="minorHAnsi" w:cstheme="minorHAnsi"/>
          <w:b/>
        </w:rPr>
      </w:pPr>
      <w:r w:rsidRPr="00F669D9">
        <w:rPr>
          <w:rFonts w:asciiTheme="minorHAnsi" w:hAnsiTheme="minorHAnsi" w:cstheme="minorHAnsi"/>
          <w:b/>
        </w:rPr>
        <w:t>OBOWIĄZUJĄCYCH W POSTĘPOWANIU</w:t>
      </w:r>
    </w:p>
    <w:p w14:paraId="3900ABDD" w14:textId="77777777" w:rsidR="00FF670B" w:rsidRPr="001229C8" w:rsidRDefault="00FF670B" w:rsidP="007C06A5">
      <w:pPr>
        <w:spacing w:line="276" w:lineRule="auto"/>
        <w:ind w:left="567" w:hanging="567"/>
        <w:contextualSpacing/>
        <w:jc w:val="both"/>
        <w:rPr>
          <w:rFonts w:asciiTheme="minorHAnsi" w:hAnsiTheme="minorHAnsi" w:cstheme="minorHAnsi"/>
          <w:sz w:val="20"/>
          <w:szCs w:val="20"/>
        </w:rPr>
      </w:pPr>
    </w:p>
    <w:p w14:paraId="38BAD2F9" w14:textId="77777777" w:rsidR="00B215F0" w:rsidRPr="001229C8" w:rsidRDefault="00B215F0" w:rsidP="007C06A5">
      <w:pPr>
        <w:spacing w:line="276" w:lineRule="auto"/>
        <w:ind w:left="45" w:right="45"/>
        <w:jc w:val="both"/>
        <w:rPr>
          <w:rFonts w:asciiTheme="minorHAnsi" w:hAnsiTheme="minorHAnsi" w:cstheme="minorHAnsi"/>
          <w:b/>
          <w:color w:val="000000"/>
          <w:sz w:val="20"/>
          <w:szCs w:val="20"/>
        </w:rPr>
      </w:pPr>
      <w:r w:rsidRPr="001229C8">
        <w:rPr>
          <w:rFonts w:asciiTheme="minorHAnsi" w:hAnsiTheme="minorHAnsi" w:cstheme="minorHAnsi"/>
          <w:b/>
          <w:color w:val="000000"/>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23C786A" w14:textId="77777777" w:rsidR="00B215F0" w:rsidRPr="001229C8" w:rsidRDefault="00B215F0" w:rsidP="007C06A5">
      <w:pPr>
        <w:spacing w:line="276" w:lineRule="auto"/>
        <w:ind w:left="45" w:right="45"/>
        <w:jc w:val="both"/>
        <w:rPr>
          <w:rFonts w:asciiTheme="minorHAnsi" w:hAnsiTheme="minorHAnsi" w:cstheme="minorHAnsi"/>
          <w:b/>
          <w:color w:val="000000"/>
          <w:sz w:val="20"/>
          <w:szCs w:val="20"/>
        </w:rPr>
      </w:pPr>
    </w:p>
    <w:p w14:paraId="14E4722C" w14:textId="4065CEE6" w:rsidR="00B215F0" w:rsidRPr="001229C8" w:rsidRDefault="00B215F0" w:rsidP="007C06A5">
      <w:pPr>
        <w:spacing w:line="276" w:lineRule="auto"/>
        <w:ind w:left="45"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Informacje zawarte poniżej (Lit A, B, C, D i E) dotyczą wszystkich postępowań o udzielnie zamówienia publicznego prowadzonych przez Zamawiającego, dlatego </w:t>
      </w:r>
      <w:r w:rsidRPr="001229C8">
        <w:rPr>
          <w:rFonts w:asciiTheme="minorHAnsi" w:eastAsia="Arial" w:hAnsiTheme="minorHAnsi" w:cstheme="minorHAnsi"/>
          <w:b/>
          <w:color w:val="000000"/>
          <w:sz w:val="20"/>
          <w:szCs w:val="20"/>
        </w:rPr>
        <w:t>stosuj</w:t>
      </w:r>
      <w:r w:rsidR="00F669D9">
        <w:rPr>
          <w:rFonts w:asciiTheme="minorHAnsi" w:eastAsia="Arial" w:hAnsiTheme="minorHAnsi" w:cstheme="minorHAnsi"/>
          <w:b/>
          <w:color w:val="000000"/>
          <w:sz w:val="20"/>
          <w:szCs w:val="20"/>
        </w:rPr>
        <w:t>e</w:t>
      </w:r>
      <w:r w:rsidRPr="001229C8">
        <w:rPr>
          <w:rFonts w:asciiTheme="minorHAnsi" w:eastAsia="Arial" w:hAnsiTheme="minorHAnsi" w:cstheme="minorHAnsi"/>
          <w:b/>
          <w:color w:val="000000"/>
          <w:sz w:val="20"/>
          <w:szCs w:val="20"/>
        </w:rPr>
        <w:t xml:space="preserve"> się je odpowiednio</w:t>
      </w:r>
      <w:r w:rsidRPr="001229C8">
        <w:rPr>
          <w:rFonts w:asciiTheme="minorHAnsi" w:eastAsia="Arial" w:hAnsiTheme="minorHAnsi" w:cstheme="minorHAnsi"/>
          <w:color w:val="000000"/>
          <w:sz w:val="20"/>
          <w:szCs w:val="20"/>
        </w:rPr>
        <w:t xml:space="preserve"> dla przedmiotowego postępowania o udzielnie zamówienia publicznego objętego niniejszym SWZ.</w:t>
      </w:r>
    </w:p>
    <w:p w14:paraId="1AFCB89C" w14:textId="77777777" w:rsidR="00B215F0" w:rsidRPr="001229C8" w:rsidRDefault="00B215F0" w:rsidP="007C06A5">
      <w:pPr>
        <w:spacing w:line="276" w:lineRule="auto"/>
        <w:ind w:left="45" w:right="45"/>
        <w:jc w:val="both"/>
        <w:rPr>
          <w:rFonts w:asciiTheme="minorHAnsi" w:hAnsiTheme="minorHAnsi" w:cstheme="minorHAnsi"/>
          <w:b/>
          <w:color w:val="000000"/>
          <w:sz w:val="20"/>
          <w:szCs w:val="20"/>
        </w:rPr>
      </w:pPr>
    </w:p>
    <w:p w14:paraId="6C42FC1B" w14:textId="77777777" w:rsidR="00B215F0" w:rsidRPr="001229C8" w:rsidRDefault="00B215F0" w:rsidP="007C06A5">
      <w:pPr>
        <w:spacing w:line="276" w:lineRule="auto"/>
        <w:ind w:left="45" w:right="45"/>
        <w:jc w:val="both"/>
        <w:rPr>
          <w:rFonts w:asciiTheme="minorHAnsi" w:hAnsiTheme="minorHAnsi" w:cstheme="minorHAnsi"/>
          <w:b/>
          <w:sz w:val="20"/>
          <w:szCs w:val="20"/>
        </w:rPr>
      </w:pPr>
      <w:r w:rsidRPr="001229C8">
        <w:rPr>
          <w:rFonts w:asciiTheme="minorHAnsi" w:hAnsiTheme="minorHAnsi" w:cstheme="minorHAnsi"/>
          <w:b/>
          <w:sz w:val="20"/>
          <w:szCs w:val="20"/>
        </w:rPr>
        <w:t xml:space="preserve">Rozdział I </w:t>
      </w:r>
    </w:p>
    <w:p w14:paraId="60CE83EE" w14:textId="070F8D53" w:rsidR="00B215F0" w:rsidRPr="001229C8" w:rsidRDefault="00B215F0" w:rsidP="00F048FA">
      <w:pPr>
        <w:numPr>
          <w:ilvl w:val="0"/>
          <w:numId w:val="84"/>
        </w:numPr>
        <w:spacing w:line="276" w:lineRule="auto"/>
        <w:ind w:left="426" w:right="45" w:hanging="426"/>
        <w:jc w:val="both"/>
        <w:rPr>
          <w:rFonts w:asciiTheme="minorHAnsi" w:eastAsia="Arial" w:hAnsiTheme="minorHAnsi" w:cstheme="minorHAnsi"/>
          <w:b/>
          <w:sz w:val="20"/>
          <w:szCs w:val="20"/>
          <w:u w:val="single"/>
        </w:rPr>
      </w:pPr>
      <w:r w:rsidRPr="001229C8">
        <w:rPr>
          <w:rFonts w:asciiTheme="minorHAnsi" w:eastAsia="Arial" w:hAnsiTheme="minorHAnsi" w:cstheme="minorHAnsi"/>
          <w:b/>
          <w:sz w:val="20"/>
          <w:szCs w:val="20"/>
          <w:u w:val="single"/>
        </w:rPr>
        <w:t xml:space="preserve">Informacje o sposobie porozumiewania się Zamawiającego z Wykonawcami – art. 61 ustawy </w:t>
      </w:r>
      <w:r w:rsidR="00F669D9">
        <w:rPr>
          <w:rFonts w:asciiTheme="minorHAnsi" w:eastAsia="Arial" w:hAnsiTheme="minorHAnsi" w:cstheme="minorHAnsi"/>
          <w:b/>
          <w:sz w:val="20"/>
          <w:szCs w:val="20"/>
          <w:u w:val="single"/>
        </w:rPr>
        <w:t>PZP</w:t>
      </w:r>
    </w:p>
    <w:p w14:paraId="65CD2366" w14:textId="01EBC939" w:rsidR="00B215F0" w:rsidRDefault="00B215F0" w:rsidP="007C06A5">
      <w:pPr>
        <w:spacing w:line="276" w:lineRule="auto"/>
        <w:ind w:left="426" w:right="45"/>
        <w:jc w:val="both"/>
        <w:rPr>
          <w:rFonts w:asciiTheme="minorHAnsi" w:eastAsia="Arial" w:hAnsiTheme="minorHAnsi" w:cstheme="minorHAnsi"/>
          <w:color w:val="000000"/>
          <w:sz w:val="20"/>
          <w:szCs w:val="20"/>
          <w:u w:val="single"/>
        </w:rPr>
      </w:pPr>
      <w:r w:rsidRPr="001229C8">
        <w:rPr>
          <w:rFonts w:asciiTheme="minorHAnsi" w:eastAsia="Arial" w:hAnsiTheme="minorHAnsi" w:cstheme="minorHAnsi"/>
          <w:color w:val="000000"/>
          <w:sz w:val="20"/>
          <w:szCs w:val="20"/>
        </w:rPr>
        <w:t xml:space="preserve">W niniejszym postępowaniu o udzielenie zamówienia publicznego, komunikacja pomiędzy Zamawiającym, a Wykonawcami, </w:t>
      </w:r>
      <w:r w:rsidRPr="001229C8">
        <w:rPr>
          <w:rFonts w:asciiTheme="minorHAnsi" w:hAnsiTheme="minorHAnsi" w:cstheme="minorHAnsi"/>
          <w:sz w:val="20"/>
          <w:szCs w:val="20"/>
        </w:rPr>
        <w:t xml:space="preserve">odbywa się </w:t>
      </w:r>
      <w:r w:rsidR="00D63459" w:rsidRPr="00D63459">
        <w:rPr>
          <w:rFonts w:asciiTheme="minorHAnsi" w:hAnsiTheme="minorHAnsi" w:cstheme="minorHAnsi"/>
          <w:b/>
          <w:bCs/>
          <w:sz w:val="20"/>
          <w:szCs w:val="20"/>
        </w:rPr>
        <w:t>wyłącznie</w:t>
      </w:r>
      <w:r w:rsidR="00D63459">
        <w:rPr>
          <w:rFonts w:asciiTheme="minorHAnsi" w:hAnsiTheme="minorHAnsi" w:cstheme="minorHAnsi"/>
          <w:sz w:val="20"/>
          <w:szCs w:val="20"/>
        </w:rPr>
        <w:t xml:space="preserve"> </w:t>
      </w:r>
      <w:r w:rsidRPr="00F669D9">
        <w:rPr>
          <w:rFonts w:asciiTheme="minorHAnsi" w:hAnsiTheme="minorHAnsi" w:cstheme="minorHAnsi"/>
          <w:b/>
          <w:bCs/>
          <w:sz w:val="20"/>
          <w:szCs w:val="20"/>
        </w:rPr>
        <w:t>przy użyciu środków komunikacji elektronicznej</w:t>
      </w:r>
      <w:r w:rsidRPr="001229C8">
        <w:rPr>
          <w:rFonts w:asciiTheme="minorHAnsi" w:hAnsiTheme="minorHAnsi" w:cstheme="minorHAnsi"/>
          <w:sz w:val="20"/>
          <w:szCs w:val="20"/>
        </w:rPr>
        <w:t>,</w:t>
      </w:r>
      <w:r w:rsidRPr="001229C8">
        <w:rPr>
          <w:rFonts w:asciiTheme="minorHAnsi" w:eastAsia="Arial" w:hAnsiTheme="minorHAnsi" w:cstheme="minorHAnsi"/>
          <w:color w:val="000000"/>
          <w:sz w:val="20"/>
          <w:szCs w:val="20"/>
        </w:rPr>
        <w:t xml:space="preserve"> za pośrednictwem profilu Zamawiającego na  </w:t>
      </w:r>
      <w:hyperlink r:id="rId39">
        <w:r w:rsidRPr="001229C8">
          <w:rPr>
            <w:rFonts w:asciiTheme="minorHAnsi" w:eastAsia="Arial" w:hAnsiTheme="minorHAnsi" w:cstheme="minorHAnsi"/>
            <w:color w:val="000000"/>
            <w:sz w:val="20"/>
            <w:szCs w:val="20"/>
            <w:u w:val="single"/>
          </w:rPr>
          <w:t>www.platformazakupowa.pl/skpp</w:t>
        </w:r>
      </w:hyperlink>
      <w:bookmarkStart w:id="9" w:name="_Hlk52373946"/>
      <w:r w:rsidRPr="001229C8">
        <w:rPr>
          <w:rFonts w:asciiTheme="minorHAnsi" w:eastAsia="Arial" w:hAnsiTheme="minorHAnsi" w:cstheme="minorHAnsi"/>
          <w:color w:val="000000"/>
          <w:sz w:val="20"/>
          <w:szCs w:val="20"/>
          <w:u w:val="single"/>
        </w:rPr>
        <w:t>.</w:t>
      </w:r>
    </w:p>
    <w:p w14:paraId="3D6B690E" w14:textId="77777777" w:rsidR="00F669D9" w:rsidRPr="00F669D9" w:rsidRDefault="00F669D9" w:rsidP="007C06A5">
      <w:pPr>
        <w:spacing w:line="276" w:lineRule="auto"/>
        <w:ind w:left="426" w:right="45"/>
        <w:jc w:val="both"/>
        <w:rPr>
          <w:rFonts w:asciiTheme="minorHAnsi" w:eastAsia="Arial" w:hAnsiTheme="minorHAnsi" w:cstheme="minorHAnsi"/>
          <w:color w:val="000000"/>
          <w:sz w:val="20"/>
          <w:szCs w:val="20"/>
          <w:u w:val="single"/>
        </w:rPr>
      </w:pPr>
    </w:p>
    <w:p w14:paraId="09D3FF5D" w14:textId="77777777" w:rsidR="00B215F0" w:rsidRPr="001229C8" w:rsidRDefault="00B215F0" w:rsidP="00F048FA">
      <w:pPr>
        <w:numPr>
          <w:ilvl w:val="0"/>
          <w:numId w:val="84"/>
        </w:numPr>
        <w:spacing w:line="276" w:lineRule="auto"/>
        <w:ind w:left="426" w:right="45" w:hanging="426"/>
        <w:jc w:val="both"/>
        <w:rPr>
          <w:rFonts w:asciiTheme="minorHAnsi" w:eastAsia="Arial" w:hAnsiTheme="minorHAnsi" w:cstheme="minorHAnsi"/>
          <w:b/>
          <w:sz w:val="20"/>
          <w:szCs w:val="20"/>
          <w:u w:val="single"/>
        </w:rPr>
      </w:pPr>
      <w:r w:rsidRPr="001229C8">
        <w:rPr>
          <w:rFonts w:asciiTheme="minorHAnsi" w:eastAsia="Arial" w:hAnsiTheme="minorHAnsi" w:cstheme="minorHAnsi"/>
          <w:b/>
          <w:sz w:val="20"/>
          <w:szCs w:val="20"/>
          <w:u w:val="single"/>
        </w:rPr>
        <w:t xml:space="preserve">Informacje Ogólne </w:t>
      </w:r>
    </w:p>
    <w:p w14:paraId="24F83734" w14:textId="77777777"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u w:val="single"/>
        </w:rPr>
      </w:pPr>
      <w:r w:rsidRPr="001229C8">
        <w:rPr>
          <w:rFonts w:asciiTheme="minorHAnsi" w:eastAsia="Arial" w:hAnsiTheme="minorHAnsi" w:cstheme="minorHAnsi"/>
          <w:b/>
          <w:color w:val="000000"/>
          <w:sz w:val="20"/>
          <w:szCs w:val="20"/>
          <w:u w:val="single"/>
        </w:rPr>
        <w:t xml:space="preserve">Złożenie oferty wraz z wymaganymi dokumentami </w:t>
      </w:r>
      <w:r w:rsidRPr="001229C8">
        <w:rPr>
          <w:rFonts w:asciiTheme="minorHAnsi" w:eastAsia="Arial" w:hAnsiTheme="minorHAnsi" w:cstheme="minorHAnsi"/>
          <w:color w:val="000000"/>
          <w:sz w:val="20"/>
          <w:szCs w:val="20"/>
          <w:u w:val="single"/>
        </w:rPr>
        <w:t xml:space="preserve">odbywa się za pośrednictwem formularza „Złóż ofertę” - </w:t>
      </w:r>
      <w:r w:rsidRPr="001229C8">
        <w:rPr>
          <w:rFonts w:asciiTheme="minorHAnsi" w:eastAsia="Arial" w:hAnsiTheme="minorHAnsi" w:cstheme="minorHAnsi"/>
          <w:color w:val="000000"/>
          <w:sz w:val="20"/>
          <w:szCs w:val="20"/>
        </w:rPr>
        <w:t xml:space="preserve">dostępnego na profilu Zamawiającego </w:t>
      </w:r>
      <w:hyperlink r:id="rId40" w:history="1">
        <w:r w:rsidRPr="001229C8">
          <w:rPr>
            <w:rStyle w:val="Hipercze"/>
            <w:rFonts w:asciiTheme="minorHAnsi" w:eastAsia="Arial" w:hAnsiTheme="minorHAnsi" w:cstheme="minorHAnsi"/>
            <w:color w:val="000000"/>
            <w:sz w:val="20"/>
            <w:szCs w:val="20"/>
          </w:rPr>
          <w:t>https://www.platformazakupowa.pl/skpp</w:t>
        </w:r>
      </w:hyperlink>
      <w:r w:rsidRPr="001229C8">
        <w:rPr>
          <w:rFonts w:asciiTheme="minorHAnsi" w:eastAsia="Arial" w:hAnsiTheme="minorHAnsi" w:cstheme="minorHAnsi"/>
          <w:color w:val="000000"/>
          <w:sz w:val="20"/>
          <w:szCs w:val="20"/>
          <w:u w:val="single"/>
        </w:rPr>
        <w:t xml:space="preserve"> </w:t>
      </w:r>
      <w:r w:rsidRPr="00F669D9">
        <w:rPr>
          <w:rFonts w:asciiTheme="minorHAnsi" w:eastAsia="Arial" w:hAnsiTheme="minorHAnsi" w:cstheme="minorHAnsi"/>
          <w:color w:val="000000"/>
          <w:sz w:val="20"/>
          <w:szCs w:val="20"/>
        </w:rPr>
        <w:t>- na</w:t>
      </w:r>
      <w:r w:rsidRPr="001229C8">
        <w:rPr>
          <w:rFonts w:asciiTheme="minorHAnsi" w:eastAsia="Arial" w:hAnsiTheme="minorHAnsi" w:cstheme="minorHAnsi"/>
          <w:color w:val="000000"/>
          <w:sz w:val="20"/>
          <w:szCs w:val="20"/>
          <w:u w:val="single"/>
        </w:rPr>
        <w:t xml:space="preserve"> </w:t>
      </w:r>
      <w:r w:rsidRPr="001229C8">
        <w:rPr>
          <w:rFonts w:asciiTheme="minorHAnsi" w:eastAsia="Arial" w:hAnsiTheme="minorHAnsi" w:cstheme="minorHAnsi"/>
          <w:color w:val="000000"/>
          <w:sz w:val="20"/>
          <w:szCs w:val="20"/>
        </w:rPr>
        <w:t>stronie dotyczącej danego postępowania</w:t>
      </w:r>
    </w:p>
    <w:bookmarkEnd w:id="9"/>
    <w:p w14:paraId="616A8401" w14:textId="4D933E76" w:rsidR="00B215F0"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b/>
          <w:color w:val="000000"/>
          <w:sz w:val="20"/>
          <w:szCs w:val="20"/>
        </w:rPr>
        <w:t xml:space="preserve">Złożenie dokumentów innych niż oferta </w:t>
      </w:r>
      <w:r w:rsidRPr="001229C8">
        <w:rPr>
          <w:rFonts w:asciiTheme="minorHAnsi" w:hAnsiTheme="minorHAnsi" w:cstheme="minorHAnsi"/>
          <w:color w:val="000000"/>
          <w:sz w:val="20"/>
          <w:szCs w:val="20"/>
        </w:rPr>
        <w:t>odbywa się za</w:t>
      </w:r>
      <w:r w:rsidRPr="001229C8">
        <w:rPr>
          <w:rFonts w:asciiTheme="minorHAnsi" w:hAnsiTheme="minorHAnsi" w:cstheme="minorHAnsi"/>
          <w:sz w:val="20"/>
          <w:szCs w:val="20"/>
        </w:rPr>
        <w:t xml:space="preserve"> pośrednictwem </w:t>
      </w:r>
      <w:r w:rsidRPr="001229C8">
        <w:rPr>
          <w:rFonts w:asciiTheme="minorHAnsi" w:eastAsia="Arial" w:hAnsiTheme="minorHAnsi" w:cstheme="minorHAnsi"/>
          <w:color w:val="000000"/>
          <w:sz w:val="20"/>
          <w:szCs w:val="20"/>
        </w:rPr>
        <w:t>formularza „Wyślij wiadomość” - dostępnego na stronie dotyczącej danego postępowania. Dotyczy to w szczególności wniosków o wyjaśnienie treści SWZ</w:t>
      </w:r>
      <w:r w:rsidR="00F669D9">
        <w:rPr>
          <w:rFonts w:asciiTheme="minorHAnsi" w:eastAsia="Arial" w:hAnsiTheme="minorHAnsi" w:cstheme="minorHAnsi"/>
          <w:color w:val="000000"/>
          <w:sz w:val="20"/>
          <w:szCs w:val="20"/>
        </w:rPr>
        <w:t>.</w:t>
      </w:r>
    </w:p>
    <w:p w14:paraId="3E0D5D10" w14:textId="6734969B" w:rsidR="00D63459" w:rsidRPr="00590D3C" w:rsidRDefault="00D63459" w:rsidP="00D63459">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590D3C">
        <w:rPr>
          <w:rFonts w:asciiTheme="minorHAnsi" w:hAnsiTheme="minorHAnsi" w:cstheme="minorHAnsi"/>
          <w:b/>
          <w:color w:val="000000"/>
          <w:sz w:val="20"/>
          <w:szCs w:val="20"/>
        </w:rPr>
        <w:t xml:space="preserve">Złożenie próbek przedmiotu zamówienia na warunkach określonych w SWZ odbywa się z wyłączeniem komunikacji elektronicznej. Próbka powinna być przesłana/doręczona na adres siedziby Zamawiającego – Szpital Kliniczny Przemienienia Pańskiego Uniwersytetu Medycznego im. Karola Marcinkowskiego w Poznaniu, ul. Długa 1/2, 61-848 Poznań, Kancelaria Szpitala, </w:t>
      </w:r>
      <w:r w:rsidR="00EA473B" w:rsidRPr="00590D3C">
        <w:rPr>
          <w:rFonts w:asciiTheme="minorHAnsi" w:eastAsia="Arial" w:hAnsiTheme="minorHAnsi" w:cstheme="minorHAnsi"/>
          <w:b/>
          <w:bCs/>
          <w:color w:val="000000"/>
          <w:sz w:val="20"/>
          <w:szCs w:val="20"/>
        </w:rPr>
        <w:t>dopisek: Próbka – EZP/110/2021, NIE OTWIERAĆ !</w:t>
      </w:r>
    </w:p>
    <w:p w14:paraId="4E570A75" w14:textId="4D483C17"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b/>
          <w:color w:val="000000"/>
          <w:sz w:val="20"/>
          <w:szCs w:val="20"/>
        </w:rPr>
      </w:pPr>
      <w:r w:rsidRPr="001229C8">
        <w:rPr>
          <w:rFonts w:asciiTheme="minorHAnsi" w:eastAsia="Arial" w:hAnsiTheme="minorHAnsi" w:cstheme="minorHAnsi"/>
          <w:color w:val="000000"/>
          <w:sz w:val="20"/>
          <w:szCs w:val="20"/>
        </w:rPr>
        <w:t xml:space="preserve">W sytuacjach awaryjnych tj. np. w przypadku niedziałania platformyzakupowej.pl, komunikacja między </w:t>
      </w:r>
      <w:r w:rsidR="00F669D9">
        <w:rPr>
          <w:rFonts w:asciiTheme="minorHAnsi" w:eastAsia="Arial" w:hAnsiTheme="minorHAnsi" w:cstheme="minorHAnsi"/>
          <w:color w:val="000000"/>
          <w:sz w:val="20"/>
          <w:szCs w:val="20"/>
        </w:rPr>
        <w:t>Z</w:t>
      </w:r>
      <w:r w:rsidRPr="001229C8">
        <w:rPr>
          <w:rFonts w:asciiTheme="minorHAnsi" w:eastAsia="Arial" w:hAnsiTheme="minorHAnsi" w:cstheme="minorHAnsi"/>
          <w:color w:val="000000"/>
          <w:sz w:val="20"/>
          <w:szCs w:val="20"/>
        </w:rPr>
        <w:t>amawiającym</w:t>
      </w:r>
      <w:r w:rsidR="00F669D9">
        <w:rPr>
          <w:rFonts w:asciiTheme="minorHAnsi" w:eastAsia="Arial" w:hAnsiTheme="minorHAnsi" w:cstheme="minorHAnsi"/>
          <w:color w:val="000000"/>
          <w:sz w:val="20"/>
          <w:szCs w:val="20"/>
        </w:rPr>
        <w:t xml:space="preserve">, </w:t>
      </w:r>
      <w:r w:rsidR="00F669D9">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 xml:space="preserve">a </w:t>
      </w:r>
      <w:r w:rsidR="00F669D9">
        <w:rPr>
          <w:rFonts w:asciiTheme="minorHAnsi" w:eastAsia="Arial" w:hAnsiTheme="minorHAnsi" w:cstheme="minorHAnsi"/>
          <w:color w:val="000000"/>
          <w:sz w:val="20"/>
          <w:szCs w:val="20"/>
        </w:rPr>
        <w:t>W</w:t>
      </w:r>
      <w:r w:rsidRPr="001229C8">
        <w:rPr>
          <w:rFonts w:asciiTheme="minorHAnsi" w:eastAsia="Arial" w:hAnsiTheme="minorHAnsi" w:cstheme="minorHAnsi"/>
          <w:color w:val="000000"/>
          <w:sz w:val="20"/>
          <w:szCs w:val="20"/>
        </w:rPr>
        <w:t xml:space="preserve">ykonawcą </w:t>
      </w:r>
      <w:r w:rsidRPr="00F669D9">
        <w:rPr>
          <w:rFonts w:asciiTheme="minorHAnsi" w:eastAsia="Arial" w:hAnsiTheme="minorHAnsi" w:cstheme="minorHAnsi"/>
          <w:color w:val="000000"/>
          <w:sz w:val="20"/>
          <w:szCs w:val="20"/>
        </w:rPr>
        <w:t>może odbywać się za pomocą poczty elektronicznej,</w:t>
      </w:r>
      <w:r w:rsidRPr="001229C8">
        <w:rPr>
          <w:rFonts w:asciiTheme="minorHAnsi" w:eastAsia="Arial" w:hAnsiTheme="minorHAnsi" w:cstheme="minorHAnsi"/>
          <w:color w:val="000000"/>
          <w:sz w:val="20"/>
          <w:szCs w:val="20"/>
        </w:rPr>
        <w:t xml:space="preserve"> </w:t>
      </w:r>
      <w:r w:rsidRPr="001229C8">
        <w:rPr>
          <w:rFonts w:asciiTheme="minorHAnsi" w:eastAsia="Arial" w:hAnsiTheme="minorHAnsi" w:cstheme="minorHAnsi"/>
          <w:b/>
          <w:color w:val="000000"/>
          <w:sz w:val="20"/>
          <w:szCs w:val="20"/>
        </w:rPr>
        <w:t xml:space="preserve">nie dotyczy </w:t>
      </w:r>
      <w:r w:rsidR="00F669D9">
        <w:rPr>
          <w:rFonts w:asciiTheme="minorHAnsi" w:eastAsia="Arial" w:hAnsiTheme="minorHAnsi" w:cstheme="minorHAnsi"/>
          <w:b/>
          <w:color w:val="000000"/>
          <w:sz w:val="20"/>
          <w:szCs w:val="20"/>
        </w:rPr>
        <w:t xml:space="preserve">to </w:t>
      </w:r>
      <w:r w:rsidRPr="001229C8">
        <w:rPr>
          <w:rFonts w:asciiTheme="minorHAnsi" w:eastAsia="Arial" w:hAnsiTheme="minorHAnsi" w:cstheme="minorHAnsi"/>
          <w:b/>
          <w:color w:val="000000"/>
          <w:sz w:val="20"/>
          <w:szCs w:val="20"/>
        </w:rPr>
        <w:t>składania ofert oraz dokumentów składanych wraz z ofertą</w:t>
      </w:r>
      <w:r w:rsidR="00F669D9">
        <w:rPr>
          <w:rFonts w:asciiTheme="minorHAnsi" w:eastAsia="Arial" w:hAnsiTheme="minorHAnsi" w:cstheme="minorHAnsi"/>
          <w:b/>
          <w:color w:val="000000"/>
          <w:sz w:val="20"/>
          <w:szCs w:val="20"/>
        </w:rPr>
        <w:t>.</w:t>
      </w:r>
    </w:p>
    <w:p w14:paraId="30E1873B" w14:textId="77777777"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 przypadku podmiotów wspólnie ubiegających się o udzielenie zamówienia wszelki kontakt prowadzony będzie wyłącznie ze wskazanym Pełnomocnikiem.</w:t>
      </w:r>
    </w:p>
    <w:p w14:paraId="570DACFC" w14:textId="1CF73059"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 korespondencji kierowanej do Zamawiającego Wykonawca winien posługiwać się numerem sprawy określonym w SWZ (numer postępowania podany na wstępie SWZ)</w:t>
      </w:r>
      <w:r w:rsidR="00410788">
        <w:rPr>
          <w:rFonts w:asciiTheme="minorHAnsi" w:eastAsia="Arial" w:hAnsiTheme="minorHAnsi" w:cstheme="minorHAnsi"/>
          <w:color w:val="000000"/>
          <w:sz w:val="20"/>
          <w:szCs w:val="20"/>
        </w:rPr>
        <w:t>.</w:t>
      </w:r>
    </w:p>
    <w:p w14:paraId="42B2357C" w14:textId="52068BEE"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color w:val="000000"/>
          <w:sz w:val="20"/>
          <w:szCs w:val="20"/>
        </w:rPr>
        <w:t xml:space="preserve">Zamawiający nie przewiduje sposobu komunikowania się z Wykonawcami w inny sposób niż przy użyciu środków komunikacji elektronicznej wskazanych w SWZ. </w:t>
      </w:r>
    </w:p>
    <w:p w14:paraId="49BAAC24" w14:textId="77777777" w:rsidR="00B215F0" w:rsidRPr="001229C8" w:rsidRDefault="00B215F0" w:rsidP="00F048FA">
      <w:pPr>
        <w:numPr>
          <w:ilvl w:val="0"/>
          <w:numId w:val="82"/>
        </w:numPr>
        <w:tabs>
          <w:tab w:val="left" w:pos="0"/>
        </w:tabs>
        <w:spacing w:line="276" w:lineRule="auto"/>
        <w:ind w:left="426" w:right="45"/>
        <w:jc w:val="both"/>
        <w:rPr>
          <w:rFonts w:asciiTheme="minorHAnsi" w:eastAsia="Arial" w:hAnsiTheme="minorHAnsi" w:cstheme="minorHAnsi"/>
          <w:color w:val="000000"/>
          <w:sz w:val="20"/>
          <w:szCs w:val="20"/>
        </w:rPr>
      </w:pPr>
      <w:r w:rsidRPr="001229C8">
        <w:rPr>
          <w:rFonts w:asciiTheme="minorHAnsi" w:eastAsia="Arial" w:hAnsiTheme="minorHAnsi" w:cstheme="minorHAnsi"/>
          <w:b/>
          <w:color w:val="000000"/>
          <w:sz w:val="20"/>
          <w:szCs w:val="20"/>
        </w:rPr>
        <w:t xml:space="preserve">Postępowanie prowadzi się w języku polskim. Oferta, podmiotowe i przedmiotowe środki dowodowe oraz inne dokumenty lub oświadczenia, sporządzone w języku obcym przekazuję się wraz z tłumaczeniem na język polski. </w:t>
      </w:r>
    </w:p>
    <w:p w14:paraId="25F7E1E0" w14:textId="77777777" w:rsidR="00B215F0" w:rsidRPr="001229C8" w:rsidRDefault="00B215F0" w:rsidP="007C06A5">
      <w:pPr>
        <w:tabs>
          <w:tab w:val="left" w:pos="0"/>
        </w:tabs>
        <w:spacing w:line="276" w:lineRule="auto"/>
        <w:ind w:left="45" w:right="45"/>
        <w:jc w:val="both"/>
        <w:rPr>
          <w:rFonts w:asciiTheme="minorHAnsi" w:hAnsiTheme="minorHAnsi" w:cstheme="minorHAnsi"/>
          <w:sz w:val="20"/>
          <w:szCs w:val="20"/>
        </w:rPr>
      </w:pPr>
    </w:p>
    <w:p w14:paraId="31A1084C" w14:textId="13B30FF2" w:rsidR="00B215F0" w:rsidRPr="001229C8" w:rsidRDefault="00B215F0" w:rsidP="00F048FA">
      <w:pPr>
        <w:pStyle w:val="Style13"/>
        <w:widowControl/>
        <w:numPr>
          <w:ilvl w:val="0"/>
          <w:numId w:val="84"/>
        </w:numPr>
        <w:spacing w:line="276" w:lineRule="auto"/>
        <w:ind w:left="426" w:right="45" w:hanging="426"/>
        <w:jc w:val="both"/>
        <w:rPr>
          <w:rStyle w:val="FontStyle125"/>
          <w:rFonts w:asciiTheme="minorHAnsi" w:hAnsiTheme="minorHAnsi" w:cstheme="minorHAnsi"/>
          <w:b/>
          <w:sz w:val="20"/>
          <w:szCs w:val="20"/>
        </w:rPr>
      </w:pPr>
      <w:r w:rsidRPr="001229C8">
        <w:rPr>
          <w:rFonts w:asciiTheme="minorHAnsi" w:eastAsia="SimSun" w:hAnsiTheme="minorHAnsi" w:cstheme="minorHAnsi"/>
          <w:b/>
          <w:color w:val="000000"/>
          <w:sz w:val="20"/>
          <w:szCs w:val="20"/>
          <w:lang w:eastAsia="zh-CN"/>
        </w:rPr>
        <w:t>Informacje techniczne o komunikacji elektronicznej dotyczące postępowania o udzielenie zamówienia publicznego.</w:t>
      </w:r>
      <w:r w:rsidRPr="001229C8">
        <w:rPr>
          <w:rStyle w:val="FontStyle125"/>
          <w:rFonts w:asciiTheme="minorHAnsi" w:hAnsiTheme="minorHAnsi" w:cstheme="minorHAnsi"/>
          <w:b/>
          <w:sz w:val="20"/>
          <w:szCs w:val="20"/>
        </w:rPr>
        <w:t xml:space="preserve"> </w:t>
      </w:r>
    </w:p>
    <w:p w14:paraId="09C80EC0" w14:textId="119447A3" w:rsidR="00B215F0" w:rsidRDefault="00B215F0" w:rsidP="007C06A5">
      <w:pPr>
        <w:pBdr>
          <w:top w:val="nil"/>
          <w:left w:val="nil"/>
          <w:bottom w:val="nil"/>
          <w:right w:val="nil"/>
          <w:between w:val="nil"/>
        </w:pBdr>
        <w:tabs>
          <w:tab w:val="left" w:pos="0"/>
        </w:tabs>
        <w:spacing w:line="276" w:lineRule="auto"/>
        <w:ind w:left="426" w:right="45"/>
        <w:jc w:val="both"/>
        <w:rPr>
          <w:rFonts w:asciiTheme="minorHAnsi" w:eastAsia="Arial" w:hAnsiTheme="minorHAnsi" w:cstheme="minorHAnsi"/>
          <w:b/>
          <w:bCs/>
          <w:color w:val="000000"/>
          <w:sz w:val="20"/>
          <w:szCs w:val="20"/>
        </w:rPr>
      </w:pPr>
      <w:r w:rsidRPr="0098648F">
        <w:rPr>
          <w:rFonts w:asciiTheme="minorHAnsi" w:eastAsia="Arial" w:hAnsiTheme="minorHAnsi" w:cstheme="minorHAnsi"/>
          <w:b/>
          <w:bCs/>
          <w:color w:val="000000"/>
          <w:sz w:val="20"/>
          <w:szCs w:val="20"/>
        </w:rPr>
        <w:t>Informacje i dokumenty związane z przedmiotowym postępowaniem zostały zamieszczone w zakładce „Postępowania". W celu zapoznania się z zamieszczonymi informacjami lub dokumentami należy przejść do tej zakładki.</w:t>
      </w:r>
    </w:p>
    <w:p w14:paraId="008CFBA8" w14:textId="77777777" w:rsidR="0098648F" w:rsidRPr="0098648F" w:rsidRDefault="0098648F" w:rsidP="007C06A5">
      <w:pPr>
        <w:pBdr>
          <w:top w:val="nil"/>
          <w:left w:val="nil"/>
          <w:bottom w:val="nil"/>
          <w:right w:val="nil"/>
          <w:between w:val="nil"/>
        </w:pBdr>
        <w:tabs>
          <w:tab w:val="left" w:pos="0"/>
        </w:tabs>
        <w:spacing w:line="276" w:lineRule="auto"/>
        <w:ind w:left="426" w:right="45"/>
        <w:jc w:val="both"/>
        <w:rPr>
          <w:rFonts w:asciiTheme="minorHAnsi" w:eastAsia="Arial" w:hAnsiTheme="minorHAnsi" w:cstheme="minorHAnsi"/>
          <w:b/>
          <w:bCs/>
          <w:color w:val="000000"/>
          <w:sz w:val="20"/>
          <w:szCs w:val="20"/>
        </w:rPr>
      </w:pPr>
    </w:p>
    <w:p w14:paraId="5AEA85A2" w14:textId="5D20628F" w:rsidR="00B215F0" w:rsidRPr="001229C8" w:rsidRDefault="00B215F0" w:rsidP="00F048FA">
      <w:pPr>
        <w:numPr>
          <w:ilvl w:val="0"/>
          <w:numId w:val="80"/>
        </w:numPr>
        <w:pBdr>
          <w:top w:val="nil"/>
          <w:left w:val="nil"/>
          <w:bottom w:val="nil"/>
          <w:right w:val="nil"/>
          <w:between w:val="nil"/>
        </w:pBdr>
        <w:tabs>
          <w:tab w:val="left" w:pos="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Wymagania techniczno-organizacyjne związane z </w:t>
      </w:r>
      <w:r w:rsidR="0098648F" w:rsidRPr="001229C8">
        <w:rPr>
          <w:rFonts w:asciiTheme="minorHAnsi" w:eastAsia="Arial" w:hAnsiTheme="minorHAnsi" w:cstheme="minorHAnsi"/>
          <w:color w:val="000000"/>
          <w:sz w:val="20"/>
          <w:szCs w:val="20"/>
        </w:rPr>
        <w:t>udziałem Wykonawców</w:t>
      </w:r>
      <w:r w:rsidRPr="001229C8">
        <w:rPr>
          <w:rFonts w:asciiTheme="minorHAnsi" w:eastAsia="Arial" w:hAnsiTheme="minorHAnsi" w:cstheme="minorHAnsi"/>
          <w:color w:val="000000"/>
          <w:sz w:val="20"/>
          <w:szCs w:val="20"/>
        </w:rPr>
        <w:t xml:space="preserve"> w postępowaniu o udzielenie zamówienia publicznego:</w:t>
      </w:r>
    </w:p>
    <w:p w14:paraId="7215864B" w14:textId="7DF24A32"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b/>
          <w:sz w:val="20"/>
          <w:szCs w:val="20"/>
        </w:rPr>
      </w:pPr>
      <w:r w:rsidRPr="0098648F">
        <w:rPr>
          <w:rFonts w:asciiTheme="minorHAnsi" w:eastAsia="Arial" w:hAnsiTheme="minorHAnsi" w:cstheme="minorHAnsi"/>
          <w:b/>
          <w:bCs/>
          <w:sz w:val="20"/>
          <w:szCs w:val="20"/>
        </w:rPr>
        <w:t>Złożenie ofert</w:t>
      </w:r>
      <w:r w:rsidR="0098648F">
        <w:rPr>
          <w:rFonts w:asciiTheme="minorHAnsi" w:eastAsia="Arial" w:hAnsiTheme="minorHAnsi" w:cstheme="minorHAnsi"/>
          <w:b/>
          <w:bCs/>
          <w:sz w:val="20"/>
          <w:szCs w:val="20"/>
        </w:rPr>
        <w:t>y oraz oświadczeń, w tym</w:t>
      </w:r>
      <w:r w:rsidR="0098648F">
        <w:rPr>
          <w:rFonts w:asciiTheme="minorHAnsi" w:eastAsia="Arial" w:hAnsiTheme="minorHAnsi" w:cstheme="minorHAnsi"/>
          <w:b/>
          <w:sz w:val="20"/>
          <w:szCs w:val="20"/>
        </w:rPr>
        <w:t xml:space="preserve"> </w:t>
      </w:r>
      <w:r w:rsidRPr="001229C8">
        <w:rPr>
          <w:rFonts w:asciiTheme="minorHAnsi" w:hAnsiTheme="minorHAnsi" w:cstheme="minorHAnsi"/>
          <w:b/>
          <w:sz w:val="20"/>
          <w:szCs w:val="20"/>
        </w:rPr>
        <w:t xml:space="preserve">o braku podstaw do wykluczenia i spełnieniu warunków udziału, podmiotowych środków dowodowych, przedmiotowych środków dowodowych oraz innych informacji, oświadczeń lub dokumentów, przekazywanych w postępowaniu, </w:t>
      </w:r>
      <w:r w:rsidRPr="001229C8">
        <w:rPr>
          <w:rFonts w:asciiTheme="minorHAnsi" w:eastAsia="Arial" w:hAnsiTheme="minorHAnsi" w:cstheme="minorHAnsi"/>
          <w:b/>
          <w:sz w:val="20"/>
          <w:szCs w:val="20"/>
        </w:rPr>
        <w:t xml:space="preserve">wymaga od Wykonawcy posiadania możliwości złożenia kwalifikowanego </w:t>
      </w:r>
      <w:r w:rsidRPr="001229C8">
        <w:rPr>
          <w:rFonts w:asciiTheme="minorHAnsi" w:hAnsiTheme="minorHAnsi" w:cstheme="minorHAnsi"/>
          <w:b/>
          <w:sz w:val="20"/>
          <w:szCs w:val="20"/>
        </w:rPr>
        <w:t>podpisu elektronicznego</w:t>
      </w:r>
      <w:r w:rsidRPr="001229C8">
        <w:rPr>
          <w:rFonts w:asciiTheme="minorHAnsi" w:hAnsiTheme="minorHAnsi" w:cstheme="minorHAnsi"/>
          <w:sz w:val="20"/>
          <w:szCs w:val="20"/>
        </w:rPr>
        <w:t xml:space="preserve"> </w:t>
      </w:r>
      <w:r w:rsidRPr="0098648F">
        <w:rPr>
          <w:rFonts w:asciiTheme="minorHAnsi" w:hAnsiTheme="minorHAnsi" w:cstheme="minorHAnsi"/>
          <w:b/>
          <w:bCs/>
          <w:sz w:val="20"/>
          <w:szCs w:val="20"/>
        </w:rPr>
        <w:t xml:space="preserve">przez osobę upoważnioną do tych czynności, </w:t>
      </w:r>
      <w:r w:rsidRPr="0098648F">
        <w:rPr>
          <w:rFonts w:asciiTheme="minorHAnsi" w:eastAsia="Arial" w:hAnsiTheme="minorHAnsi" w:cstheme="minorHAnsi"/>
          <w:b/>
          <w:bCs/>
          <w:sz w:val="20"/>
          <w:szCs w:val="20"/>
        </w:rPr>
        <w:t>za pośrednictwem</w:t>
      </w:r>
      <w:r w:rsidRPr="001229C8">
        <w:rPr>
          <w:rFonts w:asciiTheme="minorHAnsi" w:eastAsia="Arial" w:hAnsiTheme="minorHAnsi" w:cstheme="minorHAnsi"/>
          <w:sz w:val="20"/>
          <w:szCs w:val="20"/>
        </w:rPr>
        <w:t xml:space="preserve"> </w:t>
      </w:r>
      <w:hyperlink r:id="rId41" w:history="1">
        <w:r w:rsidRPr="001229C8">
          <w:rPr>
            <w:rStyle w:val="Hipercze"/>
            <w:rFonts w:asciiTheme="minorHAnsi" w:eastAsia="Arial" w:hAnsiTheme="minorHAnsi" w:cstheme="minorHAnsi"/>
            <w:sz w:val="20"/>
            <w:szCs w:val="20"/>
          </w:rPr>
          <w:t>www.platformazakupowa.pl/skpp</w:t>
        </w:r>
      </w:hyperlink>
      <w:r w:rsidRPr="001229C8">
        <w:rPr>
          <w:rFonts w:asciiTheme="minorHAnsi" w:eastAsia="Arial" w:hAnsiTheme="minorHAnsi" w:cstheme="minorHAnsi"/>
          <w:sz w:val="20"/>
          <w:szCs w:val="20"/>
        </w:rPr>
        <w:t xml:space="preserve">. </w:t>
      </w:r>
    </w:p>
    <w:p w14:paraId="3ECDE169" w14:textId="77777777"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Wykonawca składa ofertę na Platformie Zakupowej. </w:t>
      </w:r>
    </w:p>
    <w:p w14:paraId="7B4D3DDA" w14:textId="74EB35A8"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W celu założenia konta na Platformie Zakupowej należy wybrać zakładkę „Załóż konto", </w:t>
      </w:r>
      <w:r w:rsidR="0098648F">
        <w:rPr>
          <w:rFonts w:asciiTheme="minorHAnsi" w:eastAsia="Arial" w:hAnsiTheme="minorHAnsi" w:cstheme="minorHAnsi"/>
          <w:color w:val="000000"/>
          <w:sz w:val="20"/>
          <w:szCs w:val="20"/>
        </w:rPr>
        <w:t xml:space="preserve">a </w:t>
      </w:r>
      <w:r w:rsidRPr="001229C8">
        <w:rPr>
          <w:rFonts w:asciiTheme="minorHAnsi" w:eastAsia="Arial" w:hAnsiTheme="minorHAnsi" w:cstheme="minorHAnsi"/>
          <w:color w:val="000000"/>
          <w:sz w:val="20"/>
          <w:szCs w:val="20"/>
        </w:rPr>
        <w:t>następnie należy wypełnić formularze i postępować zgodnie z poleceniami wyświetlającymi się na ekranie monitora.</w:t>
      </w:r>
    </w:p>
    <w:p w14:paraId="5D4AC3B0" w14:textId="37BC1037"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lastRenderedPageBreak/>
        <w:t xml:space="preserve">Wykonawca składa ofertę wraz z wymaganymi dokumentami - za pośrednictwem Formularz składania oferty dostępnym na platformie zakupowej w </w:t>
      </w:r>
      <w:r w:rsidR="0098648F">
        <w:rPr>
          <w:rFonts w:asciiTheme="minorHAnsi" w:eastAsia="Arial" w:hAnsiTheme="minorHAnsi" w:cstheme="minorHAnsi"/>
          <w:color w:val="000000"/>
          <w:sz w:val="20"/>
          <w:szCs w:val="20"/>
        </w:rPr>
        <w:t>indywidualnym</w:t>
      </w:r>
      <w:r w:rsidRPr="001229C8">
        <w:rPr>
          <w:rFonts w:asciiTheme="minorHAnsi" w:eastAsia="Arial" w:hAnsiTheme="minorHAnsi" w:cstheme="minorHAnsi"/>
          <w:color w:val="000000"/>
          <w:sz w:val="20"/>
          <w:szCs w:val="20"/>
        </w:rPr>
        <w:t xml:space="preserve"> postępowaniu</w:t>
      </w:r>
      <w:r w:rsidR="0098648F">
        <w:rPr>
          <w:rFonts w:asciiTheme="minorHAnsi" w:eastAsia="Arial" w:hAnsiTheme="minorHAnsi" w:cstheme="minorHAnsi"/>
          <w:color w:val="000000"/>
          <w:sz w:val="20"/>
          <w:szCs w:val="20"/>
        </w:rPr>
        <w:t>.</w:t>
      </w:r>
    </w:p>
    <w:p w14:paraId="18421B92" w14:textId="3AFF59C4"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Zaleca się, aby każdy dokument zawierający tajemnicę przedsiębiorstwa został zamieszczony w odrębnym pliku tj. w miejscu przeznaczonym na zamieszczenie tajemnicy przedsiębiorstwa</w:t>
      </w:r>
      <w:r w:rsidR="0098648F">
        <w:rPr>
          <w:rFonts w:asciiTheme="minorHAnsi" w:eastAsia="Arial" w:hAnsiTheme="minorHAnsi" w:cstheme="minorHAnsi"/>
          <w:color w:val="000000"/>
          <w:sz w:val="20"/>
          <w:szCs w:val="20"/>
        </w:rPr>
        <w:t xml:space="preserve"> i odpowiednio nazwany z dodatkowym wyrażeniem: Tajemnica przedsiębiorstwa.</w:t>
      </w:r>
    </w:p>
    <w:p w14:paraId="3B286158" w14:textId="76AEA729"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hAnsiTheme="minorHAnsi" w:cstheme="minorHAnsi"/>
          <w:color w:val="000000"/>
          <w:sz w:val="20"/>
          <w:szCs w:val="20"/>
        </w:rPr>
        <w:t xml:space="preserve">Ofertę należy złożyć wraz z wszystkimi </w:t>
      </w:r>
      <w:r w:rsidRPr="001229C8">
        <w:rPr>
          <w:rFonts w:asciiTheme="minorHAnsi" w:eastAsia="Arial" w:hAnsiTheme="minorHAnsi" w:cstheme="minorHAnsi"/>
          <w:color w:val="000000"/>
          <w:sz w:val="20"/>
          <w:szCs w:val="20"/>
        </w:rPr>
        <w:t xml:space="preserve">wymaganymi i wymienionymi przez Zamawiającego w SWZ oświadczeniami </w:t>
      </w:r>
      <w:r w:rsidR="0098648F">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i dokumentami</w:t>
      </w:r>
      <w:r w:rsidR="0098648F">
        <w:rPr>
          <w:rFonts w:asciiTheme="minorHAnsi" w:eastAsia="Arial" w:hAnsiTheme="minorHAnsi" w:cstheme="minorHAnsi"/>
          <w:color w:val="000000"/>
          <w:sz w:val="20"/>
          <w:szCs w:val="20"/>
        </w:rPr>
        <w:t>,</w:t>
      </w:r>
      <w:r w:rsidRPr="001229C8">
        <w:rPr>
          <w:rFonts w:asciiTheme="minorHAnsi" w:eastAsia="Arial" w:hAnsiTheme="minorHAnsi" w:cstheme="minorHAnsi"/>
          <w:b/>
          <w:color w:val="000000"/>
          <w:sz w:val="20"/>
          <w:szCs w:val="20"/>
        </w:rPr>
        <w:t xml:space="preserve"> </w:t>
      </w:r>
      <w:r w:rsidRPr="0098648F">
        <w:rPr>
          <w:rFonts w:asciiTheme="minorHAnsi" w:hAnsiTheme="minorHAnsi" w:cstheme="minorHAnsi"/>
          <w:bCs/>
          <w:color w:val="000000"/>
          <w:sz w:val="20"/>
          <w:szCs w:val="20"/>
        </w:rPr>
        <w:t xml:space="preserve">w jednym </w:t>
      </w:r>
      <w:bookmarkStart w:id="10" w:name="_Hlk60931532"/>
      <w:r w:rsidRPr="0098648F">
        <w:rPr>
          <w:rFonts w:asciiTheme="minorHAnsi" w:hAnsiTheme="minorHAnsi" w:cstheme="minorHAnsi"/>
          <w:bCs/>
          <w:color w:val="000000"/>
          <w:sz w:val="20"/>
          <w:szCs w:val="20"/>
        </w:rPr>
        <w:t>pliku opatrzonym kwalifikowanym podpisem elektronicznym</w:t>
      </w:r>
      <w:r w:rsidRPr="001229C8">
        <w:rPr>
          <w:rFonts w:asciiTheme="minorHAnsi" w:hAnsiTheme="minorHAnsi" w:cstheme="minorHAnsi"/>
          <w:b/>
          <w:color w:val="000000"/>
          <w:sz w:val="20"/>
          <w:szCs w:val="20"/>
        </w:rPr>
        <w:t xml:space="preserve"> </w:t>
      </w:r>
      <w:r w:rsidRPr="001229C8">
        <w:rPr>
          <w:rFonts w:asciiTheme="minorHAnsi" w:hAnsiTheme="minorHAnsi" w:cstheme="minorHAnsi"/>
          <w:color w:val="000000"/>
          <w:sz w:val="20"/>
          <w:szCs w:val="20"/>
        </w:rPr>
        <w:t>przez osobę upoważnioną do tych czynności</w:t>
      </w:r>
      <w:bookmarkEnd w:id="10"/>
      <w:r w:rsidRPr="001229C8">
        <w:rPr>
          <w:rFonts w:asciiTheme="minorHAnsi" w:hAnsiTheme="minorHAnsi" w:cstheme="minorHAnsi"/>
          <w:color w:val="000000"/>
          <w:sz w:val="20"/>
          <w:szCs w:val="20"/>
        </w:rPr>
        <w:t>.</w:t>
      </w:r>
    </w:p>
    <w:p w14:paraId="172B3461" w14:textId="254FB7E6" w:rsidR="00B215F0" w:rsidRPr="0098648F"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bCs/>
          <w:color w:val="000000"/>
          <w:sz w:val="20"/>
          <w:szCs w:val="20"/>
        </w:rPr>
      </w:pPr>
      <w:r w:rsidRPr="0098648F">
        <w:rPr>
          <w:rFonts w:asciiTheme="minorHAnsi" w:hAnsiTheme="minorHAnsi" w:cstheme="minorHAnsi"/>
          <w:bCs/>
          <w:color w:val="000000"/>
          <w:sz w:val="20"/>
          <w:szCs w:val="20"/>
        </w:rPr>
        <w:t>W przypadku złożenia oferty wraz z ww. oświadczeniami i dokumentami, w odrębnych plikach, każdy z tych plików musi być osobno podpisany kwalifikowanym podpisem elektronicznym przez osobę upoważnioną do tych czynności.</w:t>
      </w:r>
    </w:p>
    <w:p w14:paraId="6F8524AF" w14:textId="0FAC7D2B" w:rsidR="00B215F0" w:rsidRPr="001229C8" w:rsidRDefault="00B215F0" w:rsidP="00F048FA">
      <w:pPr>
        <w:numPr>
          <w:ilvl w:val="7"/>
          <w:numId w:val="83"/>
        </w:numPr>
        <w:pBdr>
          <w:top w:val="nil"/>
          <w:left w:val="nil"/>
          <w:bottom w:val="nil"/>
          <w:right w:val="nil"/>
          <w:between w:val="nil"/>
        </w:pBdr>
        <w:tabs>
          <w:tab w:val="left" w:pos="360"/>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hAnsiTheme="minorHAnsi" w:cstheme="minorHAnsi"/>
          <w:color w:val="000000"/>
          <w:sz w:val="20"/>
          <w:szCs w:val="20"/>
        </w:rPr>
        <w:t xml:space="preserve">Pełnomocnictwo lub inny dokument, z którego wynika umocowanie do składanie oświadczeń w imieniu Wykonawcy, powinien być w odrębnym pliku, podpisanym </w:t>
      </w:r>
      <w:r w:rsidRPr="00956E1E">
        <w:rPr>
          <w:rFonts w:asciiTheme="minorHAnsi" w:hAnsiTheme="minorHAnsi" w:cstheme="minorHAnsi"/>
          <w:bCs/>
          <w:color w:val="000000"/>
          <w:sz w:val="20"/>
          <w:szCs w:val="20"/>
        </w:rPr>
        <w:t xml:space="preserve">kwalifikowanym </w:t>
      </w:r>
      <w:r w:rsidRPr="001229C8">
        <w:rPr>
          <w:rFonts w:asciiTheme="minorHAnsi" w:hAnsiTheme="minorHAnsi" w:cstheme="minorHAnsi"/>
          <w:color w:val="000000"/>
          <w:sz w:val="20"/>
          <w:szCs w:val="20"/>
        </w:rPr>
        <w:t>przez osobę upoważnioną do tych czynności (mocodawcę)</w:t>
      </w:r>
      <w:r w:rsidR="00956E1E">
        <w:rPr>
          <w:rFonts w:asciiTheme="minorHAnsi" w:hAnsiTheme="minorHAnsi" w:cstheme="minorHAnsi"/>
          <w:color w:val="000000"/>
          <w:sz w:val="20"/>
          <w:szCs w:val="20"/>
        </w:rPr>
        <w:t>.</w:t>
      </w:r>
    </w:p>
    <w:p w14:paraId="3EFA51CB" w14:textId="14216266" w:rsidR="00B215F0" w:rsidRPr="00956E1E" w:rsidRDefault="00B215F0" w:rsidP="007C06A5">
      <w:pPr>
        <w:pBdr>
          <w:top w:val="nil"/>
          <w:left w:val="nil"/>
          <w:bottom w:val="nil"/>
          <w:right w:val="nil"/>
          <w:between w:val="nil"/>
        </w:pBdr>
        <w:tabs>
          <w:tab w:val="left" w:pos="360"/>
        </w:tabs>
        <w:spacing w:line="276" w:lineRule="auto"/>
        <w:ind w:left="426" w:right="45"/>
        <w:jc w:val="both"/>
        <w:rPr>
          <w:rFonts w:asciiTheme="minorHAnsi" w:hAnsiTheme="minorHAnsi" w:cstheme="minorHAnsi"/>
          <w:color w:val="000000"/>
          <w:sz w:val="20"/>
          <w:szCs w:val="20"/>
        </w:rPr>
      </w:pPr>
      <w:r w:rsidRPr="001229C8">
        <w:rPr>
          <w:rFonts w:asciiTheme="minorHAnsi" w:hAnsiTheme="minorHAnsi" w:cstheme="minorHAnsi"/>
          <w:color w:val="000000"/>
          <w:sz w:val="20"/>
          <w:szCs w:val="20"/>
        </w:rPr>
        <w:t>Zamawiający dopuszcza również p</w:t>
      </w:r>
      <w:r w:rsidRPr="00956E1E">
        <w:rPr>
          <w:rFonts w:asciiTheme="minorHAnsi" w:hAnsiTheme="minorHAnsi" w:cstheme="minorHAnsi"/>
          <w:color w:val="000000"/>
          <w:sz w:val="20"/>
          <w:szCs w:val="20"/>
        </w:rPr>
        <w:t>odpisanie ww. dokumentów, w formie skompresowanej, poprzez opatrzenie całego pliku jednym podpisem kwalifikowanym</w:t>
      </w:r>
      <w:r w:rsidR="00956E1E">
        <w:rPr>
          <w:rFonts w:asciiTheme="minorHAnsi" w:hAnsiTheme="minorHAnsi" w:cstheme="minorHAnsi"/>
          <w:color w:val="000000"/>
          <w:sz w:val="20"/>
          <w:szCs w:val="20"/>
        </w:rPr>
        <w:t xml:space="preserve"> i </w:t>
      </w:r>
      <w:r w:rsidRPr="00956E1E">
        <w:rPr>
          <w:rFonts w:asciiTheme="minorHAnsi" w:hAnsiTheme="minorHAnsi" w:cstheme="minorHAnsi"/>
          <w:color w:val="000000"/>
          <w:sz w:val="20"/>
          <w:szCs w:val="20"/>
        </w:rPr>
        <w:t xml:space="preserve">jest to równoznaczne z </w:t>
      </w:r>
      <w:r w:rsidR="00956E1E" w:rsidRPr="00956E1E">
        <w:rPr>
          <w:rFonts w:asciiTheme="minorHAnsi" w:hAnsiTheme="minorHAnsi" w:cstheme="minorHAnsi"/>
          <w:color w:val="000000"/>
          <w:sz w:val="20"/>
          <w:szCs w:val="20"/>
        </w:rPr>
        <w:t>poświadczaniem za zgodność z</w:t>
      </w:r>
      <w:r w:rsidRPr="00956E1E">
        <w:rPr>
          <w:rFonts w:asciiTheme="minorHAnsi" w:hAnsiTheme="minorHAnsi" w:cstheme="minorHAnsi"/>
          <w:color w:val="000000"/>
          <w:sz w:val="20"/>
          <w:szCs w:val="20"/>
        </w:rPr>
        <w:t xml:space="preserve"> oryginałem wszystkich elektronicznych kopii dokumentów. Jeśli Wykonawca pakuje dokumenty np. w plik ZIP zalecamy wcześniejsze podpisanie </w:t>
      </w:r>
      <w:r w:rsidR="00956E1E">
        <w:rPr>
          <w:rFonts w:asciiTheme="minorHAnsi" w:hAnsiTheme="minorHAnsi" w:cstheme="minorHAnsi"/>
          <w:color w:val="000000"/>
          <w:sz w:val="20"/>
          <w:szCs w:val="20"/>
        </w:rPr>
        <w:br/>
      </w:r>
      <w:r w:rsidRPr="00956E1E">
        <w:rPr>
          <w:rFonts w:asciiTheme="minorHAnsi" w:hAnsiTheme="minorHAnsi" w:cstheme="minorHAnsi"/>
          <w:color w:val="000000"/>
          <w:sz w:val="20"/>
          <w:szCs w:val="20"/>
        </w:rPr>
        <w:t>z osobna każdego</w:t>
      </w:r>
      <w:r w:rsidR="008C3C20" w:rsidRPr="00956E1E">
        <w:rPr>
          <w:rFonts w:asciiTheme="minorHAnsi" w:hAnsiTheme="minorHAnsi" w:cstheme="minorHAnsi"/>
          <w:color w:val="000000"/>
          <w:sz w:val="20"/>
          <w:szCs w:val="20"/>
        </w:rPr>
        <w:t xml:space="preserve"> </w:t>
      </w:r>
      <w:r w:rsidRPr="00956E1E">
        <w:rPr>
          <w:rFonts w:asciiTheme="minorHAnsi" w:hAnsiTheme="minorHAnsi" w:cstheme="minorHAnsi"/>
          <w:color w:val="000000"/>
          <w:sz w:val="20"/>
          <w:szCs w:val="20"/>
        </w:rPr>
        <w:t>ze kompresowanych plików.</w:t>
      </w:r>
      <w:r w:rsidR="00956E1E">
        <w:rPr>
          <w:rFonts w:asciiTheme="minorHAnsi" w:hAnsiTheme="minorHAnsi" w:cstheme="minorHAnsi"/>
          <w:color w:val="000000"/>
          <w:sz w:val="20"/>
          <w:szCs w:val="20"/>
        </w:rPr>
        <w:t xml:space="preserve"> </w:t>
      </w:r>
      <w:r w:rsidRPr="001229C8">
        <w:rPr>
          <w:rFonts w:asciiTheme="minorHAnsi" w:eastAsia="Arial" w:hAnsiTheme="minorHAnsi" w:cstheme="minorHAnsi"/>
          <w:color w:val="000000"/>
          <w:sz w:val="20"/>
          <w:szCs w:val="20"/>
        </w:rPr>
        <w:t>Po wypełnieniu Formularza składania oferty i załadowaniu wszystkich wymaganych załączników należy kliknąć przycisk „Przejdź do podsumowania”.</w:t>
      </w:r>
      <w:r w:rsidR="00956E1E">
        <w:rPr>
          <w:rFonts w:asciiTheme="minorHAnsi" w:hAnsiTheme="minorHAnsi" w:cstheme="minorHAnsi"/>
          <w:color w:val="000000"/>
          <w:sz w:val="20"/>
          <w:szCs w:val="20"/>
        </w:rPr>
        <w:t xml:space="preserve"> </w:t>
      </w:r>
      <w:r w:rsidRPr="001229C8">
        <w:rPr>
          <w:rFonts w:asciiTheme="minorHAnsi" w:eastAsia="Arial" w:hAnsiTheme="minorHAnsi" w:cstheme="minorHAnsi"/>
          <w:color w:val="000000"/>
          <w:sz w:val="20"/>
          <w:szCs w:val="20"/>
        </w:rPr>
        <w:t>Prze</w:t>
      </w:r>
      <w:r w:rsidR="00956E1E">
        <w:rPr>
          <w:rFonts w:asciiTheme="minorHAnsi" w:eastAsia="Arial" w:hAnsiTheme="minorHAnsi" w:cstheme="minorHAnsi"/>
          <w:color w:val="000000"/>
          <w:sz w:val="20"/>
          <w:szCs w:val="20"/>
        </w:rPr>
        <w:t>d</w:t>
      </w:r>
      <w:r w:rsidRPr="001229C8">
        <w:rPr>
          <w:rFonts w:asciiTheme="minorHAnsi" w:eastAsia="Arial" w:hAnsiTheme="minorHAnsi" w:cstheme="minorHAnsi"/>
          <w:color w:val="000000"/>
          <w:sz w:val="20"/>
          <w:szCs w:val="20"/>
        </w:rPr>
        <w:t xml:space="preserve"> wysłaniem, zaleca się sprawdzenie poprawność złożonej oferty oraz załączonych plików.</w:t>
      </w:r>
    </w:p>
    <w:p w14:paraId="2420A5B3" w14:textId="77777777" w:rsidR="00B215F0" w:rsidRPr="001229C8" w:rsidRDefault="00B215F0" w:rsidP="007C06A5">
      <w:pPr>
        <w:pBdr>
          <w:top w:val="nil"/>
          <w:left w:val="nil"/>
          <w:bottom w:val="nil"/>
          <w:right w:val="nil"/>
          <w:between w:val="nil"/>
        </w:pBdr>
        <w:tabs>
          <w:tab w:val="left" w:pos="426"/>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9) Wykonawca składa ofertę, która w przypadku prawidłowego złożenia zostaje automatycznie zaszyfrowana przez system. Nie jest możliwe zapoznanie się z treścią złożonej oferty przed upływem terminu otwarcia ofert.</w:t>
      </w:r>
    </w:p>
    <w:p w14:paraId="13818C69" w14:textId="5FC8B147" w:rsidR="00B215F0" w:rsidRPr="001229C8" w:rsidRDefault="00B215F0" w:rsidP="007C06A5">
      <w:pPr>
        <w:pBdr>
          <w:top w:val="nil"/>
          <w:left w:val="nil"/>
          <w:bottom w:val="nil"/>
          <w:right w:val="nil"/>
          <w:between w:val="nil"/>
        </w:pBdr>
        <w:tabs>
          <w:tab w:val="left" w:pos="426"/>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10) Występuje limit objętości plików lub spakowanych folderów w zakresie całej oferty </w:t>
      </w:r>
      <w:r w:rsidRPr="001229C8">
        <w:rPr>
          <w:rFonts w:asciiTheme="minorHAnsi" w:hAnsiTheme="minorHAnsi" w:cstheme="minorHAnsi"/>
          <w:color w:val="000000"/>
          <w:sz w:val="20"/>
          <w:szCs w:val="20"/>
        </w:rPr>
        <w:t xml:space="preserve">dopuszczalna wielkość jednego pliku </w:t>
      </w:r>
      <w:r w:rsidRPr="001229C8">
        <w:rPr>
          <w:rFonts w:asciiTheme="minorHAnsi" w:eastAsia="Arial" w:hAnsiTheme="minorHAnsi" w:cstheme="minorHAnsi"/>
          <w:color w:val="000000"/>
          <w:sz w:val="20"/>
          <w:szCs w:val="20"/>
        </w:rPr>
        <w:t xml:space="preserve">150 MB przy </w:t>
      </w:r>
      <w:r w:rsidR="00956E1E" w:rsidRPr="001229C8">
        <w:rPr>
          <w:rFonts w:asciiTheme="minorHAnsi" w:eastAsia="Arial" w:hAnsiTheme="minorHAnsi" w:cstheme="minorHAnsi"/>
          <w:color w:val="000000"/>
          <w:sz w:val="20"/>
          <w:szCs w:val="20"/>
        </w:rPr>
        <w:t>maksymalnej ilości</w:t>
      </w:r>
      <w:r w:rsidRPr="001229C8">
        <w:rPr>
          <w:rFonts w:asciiTheme="minorHAnsi" w:eastAsia="Arial" w:hAnsiTheme="minorHAnsi" w:cstheme="minorHAnsi"/>
          <w:color w:val="000000"/>
          <w:sz w:val="20"/>
          <w:szCs w:val="20"/>
        </w:rPr>
        <w:t xml:space="preserve"> 10 plików.</w:t>
      </w:r>
    </w:p>
    <w:p w14:paraId="18B205A8" w14:textId="4D1BCD8B" w:rsidR="00B215F0" w:rsidRPr="001229C8" w:rsidRDefault="00B215F0" w:rsidP="007C06A5">
      <w:pPr>
        <w:pBdr>
          <w:top w:val="nil"/>
          <w:left w:val="nil"/>
          <w:bottom w:val="nil"/>
          <w:right w:val="nil"/>
          <w:between w:val="nil"/>
        </w:pBdr>
        <w:tabs>
          <w:tab w:val="left" w:pos="426"/>
        </w:tabs>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11) Zamawiający, zgodnie z § 3 Rozporządzeniem Prezesa Rady Ministrów z dnia 30 grudnia 2020 r., w </w:t>
      </w:r>
      <w:r w:rsidRPr="001229C8">
        <w:rPr>
          <w:rFonts w:asciiTheme="minorHAnsi" w:hAnsiTheme="minorHAnsi" w:cstheme="minorHAnsi"/>
          <w:color w:val="000000"/>
          <w:sz w:val="20"/>
          <w:szCs w:val="20"/>
        </w:rPr>
        <w:t>sprawie sposobu sporządzania i przekazywania informacji oraz wymagań technicznych dla dokumentów elektronicznych oraz środków komunikacji elektronicznej w postępowaniu o udzielenie zamówienia publicznego lub konkursie</w:t>
      </w:r>
      <w:r w:rsidRPr="001229C8">
        <w:rPr>
          <w:rFonts w:asciiTheme="minorHAnsi" w:eastAsia="Arial" w:hAnsiTheme="minorHAnsi" w:cstheme="minorHAnsi"/>
          <w:color w:val="000000"/>
          <w:sz w:val="20"/>
          <w:szCs w:val="20"/>
        </w:rPr>
        <w:t xml:space="preserve"> </w:t>
      </w:r>
      <w:r w:rsidRPr="00956E1E">
        <w:rPr>
          <w:rFonts w:asciiTheme="minorHAnsi" w:eastAsia="Arial" w:hAnsiTheme="minorHAnsi" w:cstheme="minorHAnsi"/>
          <w:color w:val="000000"/>
          <w:sz w:val="20"/>
          <w:szCs w:val="20"/>
        </w:rPr>
        <w:t>(</w:t>
      </w:r>
      <w:r w:rsidRPr="00956E1E">
        <w:rPr>
          <w:rFonts w:asciiTheme="minorHAnsi" w:hAnsiTheme="minorHAnsi" w:cstheme="minorHAnsi"/>
          <w:color w:val="000000"/>
          <w:sz w:val="20"/>
          <w:szCs w:val="20"/>
        </w:rPr>
        <w:t>Dz.U.2020.2452),</w:t>
      </w:r>
      <w:r w:rsidRPr="001229C8">
        <w:rPr>
          <w:rFonts w:asciiTheme="minorHAnsi" w:hAnsiTheme="minorHAnsi" w:cstheme="minorHAnsi"/>
          <w:b/>
          <w:bCs/>
          <w:color w:val="000000"/>
          <w:sz w:val="20"/>
          <w:szCs w:val="20"/>
        </w:rPr>
        <w:t xml:space="preserve"> </w:t>
      </w:r>
      <w:r w:rsidRPr="00956E1E">
        <w:rPr>
          <w:rFonts w:asciiTheme="minorHAnsi" w:hAnsiTheme="minorHAnsi" w:cstheme="minorHAnsi"/>
          <w:color w:val="000000"/>
          <w:sz w:val="20"/>
          <w:szCs w:val="20"/>
        </w:rPr>
        <w:t>wskazuje, że</w:t>
      </w:r>
      <w:r w:rsidRPr="001229C8">
        <w:rPr>
          <w:rFonts w:asciiTheme="minorHAnsi" w:hAnsiTheme="minorHAnsi" w:cstheme="minorHAnsi"/>
          <w:b/>
          <w:bCs/>
          <w:color w:val="000000"/>
          <w:sz w:val="20"/>
          <w:szCs w:val="20"/>
        </w:rPr>
        <w:t xml:space="preserve"> </w:t>
      </w:r>
      <w:r w:rsidRPr="00956E1E">
        <w:rPr>
          <w:rFonts w:asciiTheme="minorHAnsi" w:hAnsiTheme="minorHAnsi" w:cstheme="minorHAnsi"/>
          <w:bCs/>
          <w:color w:val="000000"/>
          <w:sz w:val="20"/>
          <w:szCs w:val="20"/>
        </w:rPr>
        <w:t>oferty,</w:t>
      </w:r>
      <w:r w:rsidR="00956E1E">
        <w:rPr>
          <w:rFonts w:asciiTheme="minorHAnsi" w:hAnsiTheme="minorHAnsi" w:cstheme="minorHAnsi"/>
          <w:color w:val="000000"/>
          <w:sz w:val="20"/>
          <w:szCs w:val="20"/>
        </w:rPr>
        <w:t xml:space="preserve"> </w:t>
      </w:r>
      <w:r w:rsidRPr="001229C8">
        <w:rPr>
          <w:rFonts w:asciiTheme="minorHAnsi" w:hAnsiTheme="minorHAnsi" w:cstheme="minorHAnsi"/>
          <w:color w:val="000000"/>
          <w:sz w:val="20"/>
          <w:szCs w:val="20"/>
        </w:rPr>
        <w:t>oświadczenia, o których mowa w</w:t>
      </w:r>
      <w:r w:rsidR="00956E1E">
        <w:rPr>
          <w:rFonts w:asciiTheme="minorHAnsi" w:hAnsiTheme="minorHAnsi" w:cstheme="minorHAnsi"/>
          <w:color w:val="000000"/>
          <w:sz w:val="20"/>
          <w:szCs w:val="20"/>
        </w:rPr>
        <w:t xml:space="preserve"> art. 125 ust. 1 </w:t>
      </w:r>
      <w:proofErr w:type="spellStart"/>
      <w:r w:rsidR="00956E1E">
        <w:rPr>
          <w:rFonts w:asciiTheme="minorHAnsi" w:hAnsiTheme="minorHAnsi" w:cstheme="minorHAnsi"/>
          <w:color w:val="000000"/>
          <w:sz w:val="20"/>
          <w:szCs w:val="20"/>
        </w:rPr>
        <w:t>Pzp</w:t>
      </w:r>
      <w:proofErr w:type="spellEnd"/>
      <w:r w:rsidRPr="001229C8">
        <w:rPr>
          <w:rFonts w:asciiTheme="minorHAnsi" w:hAnsiTheme="minorHAnsi" w:cstheme="minorHAnsi"/>
          <w:color w:val="000000"/>
          <w:sz w:val="20"/>
          <w:szCs w:val="20"/>
        </w:rPr>
        <w:t xml:space="preserve">, podmiotowe środki dowodowe, w tym oświadczenie, o którym mowa w </w:t>
      </w:r>
      <w:r w:rsidR="00956E1E">
        <w:rPr>
          <w:rFonts w:asciiTheme="minorHAnsi" w:hAnsiTheme="minorHAnsi" w:cstheme="minorHAnsi"/>
          <w:color w:val="000000"/>
          <w:sz w:val="20"/>
          <w:szCs w:val="20"/>
        </w:rPr>
        <w:t>art. 117 ust. 4 PZP</w:t>
      </w:r>
      <w:r w:rsidR="00956E1E">
        <w:t xml:space="preserve"> </w:t>
      </w:r>
      <w:r w:rsidRPr="001229C8">
        <w:rPr>
          <w:rFonts w:asciiTheme="minorHAnsi" w:hAnsiTheme="minorHAnsi" w:cstheme="minorHAnsi"/>
          <w:color w:val="000000"/>
          <w:sz w:val="20"/>
          <w:szCs w:val="20"/>
        </w:rPr>
        <w:t>oraz zobowiązanie podmiotu udostępniającego zasoby, o którym mowa w</w:t>
      </w:r>
      <w:r w:rsidR="00956E1E">
        <w:rPr>
          <w:rFonts w:asciiTheme="minorHAnsi" w:hAnsiTheme="minorHAnsi" w:cstheme="minorHAnsi"/>
          <w:color w:val="000000"/>
          <w:sz w:val="20"/>
          <w:szCs w:val="20"/>
        </w:rPr>
        <w:t xml:space="preserve"> art. 118 ust. 3 PZP</w:t>
      </w:r>
      <w:r w:rsidRPr="001229C8">
        <w:rPr>
          <w:rFonts w:asciiTheme="minorHAnsi" w:hAnsiTheme="minorHAnsi" w:cstheme="minorHAnsi"/>
          <w:color w:val="000000"/>
          <w:sz w:val="20"/>
          <w:szCs w:val="20"/>
        </w:rPr>
        <w:t>, zwane dalej "zobowiązaniem podmiotu udostępniającego zasoby", przedmiotowe środki dowodowe, pełnomocnictwo, dokumenty, o których mowa w</w:t>
      </w:r>
      <w:r w:rsidR="00956E1E">
        <w:rPr>
          <w:rFonts w:asciiTheme="minorHAnsi" w:hAnsiTheme="minorHAnsi" w:cstheme="minorHAnsi"/>
          <w:color w:val="000000"/>
          <w:sz w:val="20"/>
          <w:szCs w:val="20"/>
        </w:rPr>
        <w:t xml:space="preserve"> art. 94 ust. 2 PZP</w:t>
      </w:r>
      <w:r w:rsidRPr="001229C8">
        <w:rPr>
          <w:rFonts w:asciiTheme="minorHAnsi" w:hAnsiTheme="minorHAnsi" w:cstheme="minorHAnsi"/>
          <w:color w:val="000000"/>
          <w:sz w:val="20"/>
          <w:szCs w:val="20"/>
        </w:rPr>
        <w:t>,</w:t>
      </w:r>
      <w:r w:rsidRPr="001229C8">
        <w:rPr>
          <w:rFonts w:asciiTheme="minorHAnsi" w:eastAsia="Arial" w:hAnsiTheme="minorHAnsi" w:cstheme="minorHAnsi"/>
          <w:color w:val="000000"/>
          <w:sz w:val="20"/>
          <w:szCs w:val="20"/>
        </w:rPr>
        <w:t xml:space="preserve"> należy sporządzić w </w:t>
      </w:r>
      <w:r w:rsidRPr="001229C8">
        <w:rPr>
          <w:rFonts w:asciiTheme="minorHAnsi" w:hAnsiTheme="minorHAnsi" w:cstheme="minorHAnsi"/>
          <w:color w:val="000000"/>
          <w:sz w:val="20"/>
          <w:szCs w:val="20"/>
        </w:rPr>
        <w:t>ogólnie dostępnych formatach danych,  w szczególności w formatach .txt, .rtf, .pdf, .</w:t>
      </w:r>
      <w:proofErr w:type="spellStart"/>
      <w:r w:rsidRPr="001229C8">
        <w:rPr>
          <w:rFonts w:asciiTheme="minorHAnsi" w:hAnsiTheme="minorHAnsi" w:cstheme="minorHAnsi"/>
          <w:color w:val="000000"/>
          <w:sz w:val="20"/>
          <w:szCs w:val="20"/>
        </w:rPr>
        <w:t>doc</w:t>
      </w:r>
      <w:proofErr w:type="spellEnd"/>
      <w:r w:rsidRPr="001229C8">
        <w:rPr>
          <w:rFonts w:asciiTheme="minorHAnsi" w:hAnsiTheme="minorHAnsi" w:cstheme="minorHAnsi"/>
          <w:color w:val="000000"/>
          <w:sz w:val="20"/>
          <w:szCs w:val="20"/>
        </w:rPr>
        <w:t>, .</w:t>
      </w:r>
      <w:proofErr w:type="spellStart"/>
      <w:r w:rsidRPr="001229C8">
        <w:rPr>
          <w:rFonts w:asciiTheme="minorHAnsi" w:hAnsiTheme="minorHAnsi" w:cstheme="minorHAnsi"/>
          <w:color w:val="000000"/>
          <w:sz w:val="20"/>
          <w:szCs w:val="20"/>
        </w:rPr>
        <w:t>docx</w:t>
      </w:r>
      <w:proofErr w:type="spellEnd"/>
      <w:r w:rsidRPr="001229C8">
        <w:rPr>
          <w:rFonts w:asciiTheme="minorHAnsi" w:hAnsiTheme="minorHAnsi" w:cstheme="minorHAnsi"/>
          <w:color w:val="000000"/>
          <w:sz w:val="20"/>
          <w:szCs w:val="20"/>
        </w:rPr>
        <w:t>, .</w:t>
      </w:r>
      <w:proofErr w:type="spellStart"/>
      <w:r w:rsidRPr="001229C8">
        <w:rPr>
          <w:rFonts w:asciiTheme="minorHAnsi" w:hAnsiTheme="minorHAnsi" w:cstheme="minorHAnsi"/>
          <w:color w:val="000000"/>
          <w:sz w:val="20"/>
          <w:szCs w:val="20"/>
        </w:rPr>
        <w:t>odt</w:t>
      </w:r>
      <w:proofErr w:type="spellEnd"/>
      <w:r w:rsidR="00956E1E">
        <w:rPr>
          <w:rFonts w:asciiTheme="minorHAnsi" w:hAnsiTheme="minorHAnsi" w:cstheme="minorHAnsi"/>
          <w:color w:val="000000"/>
          <w:sz w:val="20"/>
          <w:szCs w:val="20"/>
        </w:rPr>
        <w:t>,</w:t>
      </w:r>
      <w:r w:rsidRPr="001229C8">
        <w:rPr>
          <w:rFonts w:asciiTheme="minorHAnsi" w:eastAsia="Arial" w:hAnsiTheme="minorHAnsi" w:cstheme="minorHAnsi"/>
          <w:color w:val="000000"/>
          <w:sz w:val="20"/>
          <w:szCs w:val="20"/>
        </w:rPr>
        <w:t xml:space="preserve"> </w:t>
      </w:r>
      <w:r w:rsidRPr="001229C8">
        <w:rPr>
          <w:rFonts w:asciiTheme="minorHAnsi" w:hAnsiTheme="minorHAnsi" w:cstheme="minorHAnsi"/>
          <w:color w:val="000000"/>
          <w:sz w:val="20"/>
          <w:szCs w:val="20"/>
        </w:rPr>
        <w:t>z zastrzeżeniem formatów, o których mowa w</w:t>
      </w:r>
      <w:r w:rsidR="00956E1E">
        <w:rPr>
          <w:rFonts w:asciiTheme="minorHAnsi" w:hAnsiTheme="minorHAnsi" w:cstheme="minorHAnsi"/>
          <w:color w:val="000000"/>
          <w:sz w:val="20"/>
          <w:szCs w:val="20"/>
        </w:rPr>
        <w:t xml:space="preserve"> art. 66 ust. 1 PZP</w:t>
      </w:r>
      <w:r w:rsidRPr="001229C8">
        <w:rPr>
          <w:rFonts w:asciiTheme="minorHAnsi" w:hAnsiTheme="minorHAnsi" w:cstheme="minorHAnsi"/>
          <w:color w:val="000000"/>
          <w:sz w:val="20"/>
          <w:szCs w:val="20"/>
        </w:rPr>
        <w:t xml:space="preserve">, z uwzględnieniem rodzaju przekazywanych danych. </w:t>
      </w:r>
      <w:r w:rsidR="00956E1E">
        <w:rPr>
          <w:rFonts w:asciiTheme="minorHAnsi" w:hAnsiTheme="minorHAnsi" w:cstheme="minorHAnsi"/>
          <w:color w:val="000000"/>
          <w:sz w:val="20"/>
          <w:szCs w:val="20"/>
        </w:rPr>
        <w:t xml:space="preserve">Zamawiający zaleca format </w:t>
      </w:r>
      <w:r w:rsidR="00FB17E2">
        <w:rPr>
          <w:rFonts w:asciiTheme="minorHAnsi" w:hAnsiTheme="minorHAnsi" w:cstheme="minorHAnsi"/>
          <w:color w:val="000000"/>
          <w:sz w:val="20"/>
          <w:szCs w:val="20"/>
        </w:rPr>
        <w:t>.pdf.</w:t>
      </w:r>
    </w:p>
    <w:p w14:paraId="26067DF7" w14:textId="77777777" w:rsidR="00B215F0" w:rsidRPr="001229C8" w:rsidRDefault="00B215F0" w:rsidP="00F048FA">
      <w:pPr>
        <w:numPr>
          <w:ilvl w:val="0"/>
          <w:numId w:val="80"/>
        </w:numPr>
        <w:pBdr>
          <w:top w:val="nil"/>
          <w:left w:val="nil"/>
          <w:bottom w:val="nil"/>
          <w:right w:val="nil"/>
          <w:between w:val="nil"/>
        </w:pBdr>
        <w:tabs>
          <w:tab w:val="left" w:pos="0"/>
          <w:tab w:val="left" w:pos="36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Zamawiający, określa niezbędne wymagania sprzętowo – aplikacyjne umożliwiające pracę na Platformie Zakupowej, tj.:</w:t>
      </w:r>
    </w:p>
    <w:p w14:paraId="621B3E54" w14:textId="77777777" w:rsidR="00B215F0" w:rsidRPr="001229C8"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stały dostęp do sieci Internet o gwarantowanej przepustowości nie mniejszej niż 512 </w:t>
      </w:r>
      <w:proofErr w:type="spellStart"/>
      <w:r w:rsidRPr="001229C8">
        <w:rPr>
          <w:rFonts w:asciiTheme="minorHAnsi" w:eastAsia="Arial" w:hAnsiTheme="minorHAnsi" w:cstheme="minorHAnsi"/>
          <w:color w:val="000000"/>
          <w:sz w:val="20"/>
          <w:szCs w:val="20"/>
        </w:rPr>
        <w:t>kb</w:t>
      </w:r>
      <w:proofErr w:type="spellEnd"/>
      <w:r w:rsidRPr="001229C8">
        <w:rPr>
          <w:rFonts w:asciiTheme="minorHAnsi" w:eastAsia="Arial" w:hAnsiTheme="minorHAnsi" w:cstheme="minorHAnsi"/>
          <w:color w:val="000000"/>
          <w:sz w:val="20"/>
          <w:szCs w:val="20"/>
        </w:rPr>
        <w:t>/s,</w:t>
      </w:r>
    </w:p>
    <w:p w14:paraId="4A32FA70" w14:textId="77777777" w:rsidR="00B215F0" w:rsidRPr="001229C8"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komputer klasy PC lub MAC, o następującej konfiguracji: pamięć min. 2 GB Ram, procesor Intel IV 2 GHZ lub jego nowsza wersja, jeden z systemów operacyjnych - MS Windows 7, Mac Os x 10.4, Linux, lub ich nowsze wersje,</w:t>
      </w:r>
    </w:p>
    <w:p w14:paraId="20BE7BA6" w14:textId="77777777" w:rsidR="00B215F0" w:rsidRPr="001229C8"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zainstalowana dowolna przeglądarka internetowa; w przypadku Internet Explorer minimalnie wersja 10.0.,</w:t>
      </w:r>
    </w:p>
    <w:p w14:paraId="469A446E" w14:textId="77777777" w:rsidR="00B215F0" w:rsidRPr="001229C8"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włączona obsługa JavaScript,</w:t>
      </w:r>
    </w:p>
    <w:p w14:paraId="13B48F6F" w14:textId="77777777" w:rsidR="00FB17E2"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zainstalowany program Adobe </w:t>
      </w:r>
      <w:proofErr w:type="spellStart"/>
      <w:r w:rsidRPr="001229C8">
        <w:rPr>
          <w:rFonts w:asciiTheme="minorHAnsi" w:eastAsia="Arial" w:hAnsiTheme="minorHAnsi" w:cstheme="minorHAnsi"/>
          <w:color w:val="000000"/>
          <w:sz w:val="20"/>
          <w:szCs w:val="20"/>
        </w:rPr>
        <w:t>Acrobat</w:t>
      </w:r>
      <w:proofErr w:type="spellEnd"/>
      <w:r w:rsidRPr="001229C8">
        <w:rPr>
          <w:rFonts w:asciiTheme="minorHAnsi" w:eastAsia="Arial" w:hAnsiTheme="minorHAnsi" w:cstheme="minorHAnsi"/>
          <w:color w:val="000000"/>
          <w:sz w:val="20"/>
          <w:szCs w:val="20"/>
        </w:rPr>
        <w:t xml:space="preserve"> Reader lub inny obsługujący format plików pdf.</w:t>
      </w:r>
    </w:p>
    <w:p w14:paraId="5D85BD80" w14:textId="1AE9BAEB" w:rsidR="00B215F0" w:rsidRPr="00FB17E2" w:rsidRDefault="00B215F0" w:rsidP="00F048FA">
      <w:pPr>
        <w:numPr>
          <w:ilvl w:val="0"/>
          <w:numId w:val="81"/>
        </w:numPr>
        <w:pBdr>
          <w:top w:val="nil"/>
          <w:left w:val="nil"/>
          <w:bottom w:val="nil"/>
          <w:right w:val="nil"/>
          <w:between w:val="nil"/>
        </w:pBdr>
        <w:spacing w:line="276" w:lineRule="auto"/>
        <w:ind w:left="426" w:right="45" w:hanging="284"/>
        <w:jc w:val="both"/>
        <w:rPr>
          <w:rFonts w:asciiTheme="minorHAnsi" w:eastAsia="Arial" w:hAnsiTheme="minorHAnsi" w:cstheme="minorHAnsi"/>
          <w:color w:val="000000"/>
          <w:sz w:val="20"/>
          <w:szCs w:val="20"/>
        </w:rPr>
      </w:pPr>
      <w:r w:rsidRPr="00FB17E2">
        <w:rPr>
          <w:rFonts w:asciiTheme="minorHAnsi" w:eastAsia="Arial" w:hAnsiTheme="minorHAnsi" w:cstheme="minorHAnsi"/>
          <w:color w:val="000000"/>
          <w:sz w:val="20"/>
          <w:szCs w:val="20"/>
        </w:rPr>
        <w:t>Zamawiający</w:t>
      </w:r>
      <w:r w:rsidR="00FB17E2" w:rsidRPr="00FB17E2">
        <w:rPr>
          <w:rFonts w:asciiTheme="minorHAnsi" w:eastAsia="Arial" w:hAnsiTheme="minorHAnsi" w:cstheme="minorHAnsi"/>
          <w:color w:val="000000"/>
          <w:sz w:val="20"/>
          <w:szCs w:val="20"/>
        </w:rPr>
        <w:t xml:space="preserve"> </w:t>
      </w:r>
      <w:r w:rsidRPr="00FB17E2">
        <w:rPr>
          <w:rFonts w:asciiTheme="minorHAnsi" w:eastAsia="Arial" w:hAnsiTheme="minorHAnsi" w:cstheme="minorHAnsi"/>
          <w:color w:val="000000"/>
          <w:sz w:val="20"/>
          <w:szCs w:val="20"/>
        </w:rPr>
        <w:t>określa informacje na temat kodowania i czasu odbioru danych, tj.:</w:t>
      </w:r>
    </w:p>
    <w:p w14:paraId="6EC3ADF7" w14:textId="4F87D28C" w:rsidR="00B215F0" w:rsidRPr="001229C8" w:rsidRDefault="00B215F0" w:rsidP="00F048FA">
      <w:pPr>
        <w:numPr>
          <w:ilvl w:val="0"/>
          <w:numId w:val="93"/>
        </w:numPr>
        <w:pBdr>
          <w:top w:val="nil"/>
          <w:left w:val="nil"/>
          <w:bottom w:val="nil"/>
          <w:right w:val="nil"/>
          <w:between w:val="nil"/>
        </w:pBdr>
        <w:spacing w:line="276" w:lineRule="auto"/>
        <w:ind w:left="567" w:right="45" w:hanging="141"/>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Plik załączony przez Wykonawcę na Platformie Zakupowej i zapisany nie jest widoczny dla Zamawiającego, gdyż jest </w:t>
      </w:r>
      <w:r w:rsidR="00FB17E2">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w systemie jako zaszyfrowany. Możliwość otworzenia pliku dostępna jest dopiero po odszyfrowaniu przez system, co następuje po terminie otwarcia ofert,</w:t>
      </w:r>
    </w:p>
    <w:p w14:paraId="63F5CE18" w14:textId="28A51EED" w:rsidR="00B215F0" w:rsidRDefault="00B215F0" w:rsidP="00F048FA">
      <w:pPr>
        <w:numPr>
          <w:ilvl w:val="0"/>
          <w:numId w:val="93"/>
        </w:numPr>
        <w:pBdr>
          <w:top w:val="nil"/>
          <w:left w:val="nil"/>
          <w:bottom w:val="nil"/>
          <w:right w:val="nil"/>
          <w:between w:val="nil"/>
        </w:pBdr>
        <w:spacing w:line="276" w:lineRule="auto"/>
        <w:ind w:left="567" w:right="45" w:hanging="141"/>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Oznaczenie czasu odbioru danych przez Platformę stanowi przypiętą do oferty elektronicznej datę oraz dokładny czas (</w:t>
      </w:r>
      <w:proofErr w:type="spellStart"/>
      <w:r w:rsidRPr="001229C8">
        <w:rPr>
          <w:rFonts w:asciiTheme="minorHAnsi" w:eastAsia="Arial" w:hAnsiTheme="minorHAnsi" w:cstheme="minorHAnsi"/>
          <w:color w:val="000000"/>
          <w:sz w:val="20"/>
          <w:szCs w:val="20"/>
        </w:rPr>
        <w:t>hh:mm:ss</w:t>
      </w:r>
      <w:proofErr w:type="spellEnd"/>
      <w:r w:rsidRPr="001229C8">
        <w:rPr>
          <w:rFonts w:asciiTheme="minorHAnsi" w:eastAsia="Arial" w:hAnsiTheme="minorHAnsi" w:cstheme="minorHAnsi"/>
          <w:color w:val="000000"/>
          <w:sz w:val="20"/>
          <w:szCs w:val="20"/>
        </w:rPr>
        <w:t>), znajdujące się w kolumnie dotyczącej danej oferty, w sekcji - "Data złożenia oferty".</w:t>
      </w:r>
    </w:p>
    <w:p w14:paraId="61A02A4F" w14:textId="77777777" w:rsidR="00FB17E2" w:rsidRPr="001229C8" w:rsidRDefault="00FB17E2" w:rsidP="007C06A5">
      <w:pPr>
        <w:pBdr>
          <w:top w:val="nil"/>
          <w:left w:val="nil"/>
          <w:bottom w:val="nil"/>
          <w:right w:val="nil"/>
          <w:between w:val="nil"/>
        </w:pBdr>
        <w:spacing w:line="276" w:lineRule="auto"/>
        <w:ind w:left="426" w:right="45"/>
        <w:jc w:val="both"/>
        <w:rPr>
          <w:rFonts w:asciiTheme="minorHAnsi" w:eastAsia="Arial" w:hAnsiTheme="minorHAnsi" w:cstheme="minorHAnsi"/>
          <w:color w:val="000000"/>
          <w:sz w:val="20"/>
          <w:szCs w:val="20"/>
        </w:rPr>
      </w:pPr>
    </w:p>
    <w:p w14:paraId="67F0682D" w14:textId="1D09A470" w:rsidR="00B215F0" w:rsidRPr="00FB17E2" w:rsidRDefault="00B215F0" w:rsidP="00F048FA">
      <w:pPr>
        <w:numPr>
          <w:ilvl w:val="0"/>
          <w:numId w:val="80"/>
        </w:numPr>
        <w:pBdr>
          <w:top w:val="nil"/>
          <w:left w:val="nil"/>
          <w:bottom w:val="nil"/>
          <w:right w:val="nil"/>
          <w:between w:val="nil"/>
        </w:pBdr>
        <w:tabs>
          <w:tab w:val="left" w:pos="0"/>
          <w:tab w:val="left" w:pos="360"/>
        </w:tabs>
        <w:spacing w:line="276" w:lineRule="auto"/>
        <w:ind w:left="426" w:right="45" w:hanging="426"/>
        <w:jc w:val="both"/>
        <w:rPr>
          <w:rFonts w:asciiTheme="minorHAnsi" w:eastAsia="Arial" w:hAnsiTheme="minorHAnsi" w:cstheme="minorHAnsi"/>
          <w:color w:val="000000"/>
          <w:sz w:val="20"/>
          <w:szCs w:val="20"/>
        </w:rPr>
      </w:pPr>
      <w:r w:rsidRPr="00FB17E2">
        <w:rPr>
          <w:rFonts w:asciiTheme="minorHAnsi" w:eastAsia="Arial" w:hAnsiTheme="minorHAnsi" w:cstheme="minorHAnsi"/>
          <w:color w:val="000000"/>
          <w:sz w:val="20"/>
          <w:szCs w:val="20"/>
        </w:rPr>
        <w:t>Zamawiający, zgodnie z</w:t>
      </w:r>
      <w:r w:rsidR="00FB17E2">
        <w:rPr>
          <w:rFonts w:asciiTheme="minorHAnsi" w:eastAsia="Arial" w:hAnsiTheme="minorHAnsi" w:cstheme="minorHAnsi"/>
          <w:color w:val="000000"/>
          <w:sz w:val="20"/>
          <w:szCs w:val="20"/>
        </w:rPr>
        <w:t xml:space="preserve"> </w:t>
      </w:r>
      <w:r w:rsidRPr="00FB17E2">
        <w:rPr>
          <w:rFonts w:asciiTheme="minorHAnsi" w:eastAsia="Arial" w:hAnsiTheme="minorHAnsi" w:cstheme="minorHAnsi"/>
          <w:color w:val="000000"/>
          <w:sz w:val="20"/>
          <w:szCs w:val="20"/>
        </w:rPr>
        <w:t>Rozporządzeniem Prezesa Rady Ministrów z dnia 30 grudnia 2020 r.</w:t>
      </w:r>
      <w:r w:rsidR="00FB17E2">
        <w:rPr>
          <w:rFonts w:asciiTheme="minorHAnsi" w:eastAsia="Arial" w:hAnsiTheme="minorHAnsi" w:cstheme="minorHAnsi"/>
          <w:color w:val="000000"/>
          <w:sz w:val="20"/>
          <w:szCs w:val="20"/>
        </w:rPr>
        <w:t xml:space="preserve"> </w:t>
      </w:r>
      <w:r w:rsidRPr="00FB17E2">
        <w:rPr>
          <w:rFonts w:asciiTheme="minorHAnsi" w:eastAsia="Arial" w:hAnsiTheme="minorHAnsi" w:cstheme="minorHAnsi"/>
          <w:color w:val="000000"/>
          <w:sz w:val="20"/>
          <w:szCs w:val="20"/>
        </w:rPr>
        <w:t>w sprawie sposobu sporządzania i przekazywania informacji oraz wymagań technicznych dla dokumentów elektronicznych oraz środków komunikacji elektronicznej w postępowaniu o udzielenie zamówienia publicznego lub konkursie, (Dz.U.2020.2452), określa dopuszczalny format kwalifikowanego podpisu elektronicznego jako:</w:t>
      </w:r>
    </w:p>
    <w:p w14:paraId="0CD9710D" w14:textId="77777777" w:rsidR="00B215F0" w:rsidRPr="001229C8" w:rsidRDefault="00B215F0" w:rsidP="00F048FA">
      <w:pPr>
        <w:numPr>
          <w:ilvl w:val="0"/>
          <w:numId w:val="92"/>
        </w:numPr>
        <w:pBdr>
          <w:top w:val="nil"/>
          <w:left w:val="nil"/>
          <w:bottom w:val="nil"/>
          <w:right w:val="nil"/>
          <w:between w:val="nil"/>
        </w:pBdr>
        <w:spacing w:line="276" w:lineRule="auto"/>
        <w:ind w:right="45"/>
        <w:jc w:val="both"/>
        <w:rPr>
          <w:rFonts w:asciiTheme="minorHAnsi" w:eastAsia="Arial" w:hAnsiTheme="minorHAnsi" w:cstheme="minorHAnsi"/>
          <w:sz w:val="20"/>
          <w:szCs w:val="20"/>
        </w:rPr>
      </w:pPr>
      <w:r w:rsidRPr="001229C8">
        <w:rPr>
          <w:rFonts w:asciiTheme="minorHAnsi" w:eastAsia="Arial" w:hAnsiTheme="minorHAnsi" w:cstheme="minorHAnsi"/>
          <w:sz w:val="20"/>
          <w:szCs w:val="20"/>
        </w:rPr>
        <w:t xml:space="preserve">dokumenty w formacie .pdf zaleca się podpisywać formatem </w:t>
      </w:r>
      <w:proofErr w:type="spellStart"/>
      <w:r w:rsidRPr="001229C8">
        <w:rPr>
          <w:rFonts w:asciiTheme="minorHAnsi" w:eastAsia="Arial" w:hAnsiTheme="minorHAnsi" w:cstheme="minorHAnsi"/>
          <w:sz w:val="20"/>
          <w:szCs w:val="20"/>
        </w:rPr>
        <w:t>PAdES</w:t>
      </w:r>
      <w:proofErr w:type="spellEnd"/>
      <w:r w:rsidRPr="001229C8">
        <w:rPr>
          <w:rFonts w:asciiTheme="minorHAnsi" w:eastAsia="Arial" w:hAnsiTheme="minorHAnsi" w:cstheme="minorHAnsi"/>
          <w:sz w:val="20"/>
          <w:szCs w:val="20"/>
        </w:rPr>
        <w:t>;</w:t>
      </w:r>
    </w:p>
    <w:p w14:paraId="0CD2A604" w14:textId="2CC760B0" w:rsidR="00B215F0" w:rsidRDefault="00B215F0" w:rsidP="00F048FA">
      <w:pPr>
        <w:numPr>
          <w:ilvl w:val="0"/>
          <w:numId w:val="92"/>
        </w:numPr>
        <w:pBdr>
          <w:top w:val="nil"/>
          <w:left w:val="nil"/>
          <w:bottom w:val="nil"/>
          <w:right w:val="nil"/>
          <w:between w:val="nil"/>
        </w:pBdr>
        <w:spacing w:line="276" w:lineRule="auto"/>
        <w:ind w:right="45"/>
        <w:jc w:val="both"/>
        <w:rPr>
          <w:rFonts w:asciiTheme="minorHAnsi" w:eastAsia="Arial" w:hAnsiTheme="minorHAnsi" w:cstheme="minorHAnsi"/>
          <w:sz w:val="20"/>
          <w:szCs w:val="20"/>
        </w:rPr>
      </w:pPr>
      <w:r w:rsidRPr="001229C8">
        <w:rPr>
          <w:rFonts w:asciiTheme="minorHAnsi" w:eastAsia="Arial" w:hAnsiTheme="minorHAnsi" w:cstheme="minorHAnsi"/>
          <w:sz w:val="20"/>
          <w:szCs w:val="20"/>
        </w:rPr>
        <w:t xml:space="preserve">dopuszcza się podpisanie dokumentów w formacie </w:t>
      </w:r>
      <w:r w:rsidR="00FB17E2" w:rsidRPr="001229C8">
        <w:rPr>
          <w:rFonts w:asciiTheme="minorHAnsi" w:eastAsia="Arial" w:hAnsiTheme="minorHAnsi" w:cstheme="minorHAnsi"/>
          <w:sz w:val="20"/>
          <w:szCs w:val="20"/>
        </w:rPr>
        <w:t>innym niż</w:t>
      </w:r>
      <w:r w:rsidRPr="001229C8">
        <w:rPr>
          <w:rFonts w:asciiTheme="minorHAnsi" w:eastAsia="Arial" w:hAnsiTheme="minorHAnsi" w:cstheme="minorHAnsi"/>
          <w:sz w:val="20"/>
          <w:szCs w:val="20"/>
        </w:rPr>
        <w:t xml:space="preserve"> .pdf, wtedy zaleca się użyć formatu </w:t>
      </w:r>
      <w:proofErr w:type="spellStart"/>
      <w:r w:rsidRPr="001229C8">
        <w:rPr>
          <w:rFonts w:asciiTheme="minorHAnsi" w:eastAsia="Arial" w:hAnsiTheme="minorHAnsi" w:cstheme="minorHAnsi"/>
          <w:sz w:val="20"/>
          <w:szCs w:val="20"/>
        </w:rPr>
        <w:t>XAdES</w:t>
      </w:r>
      <w:proofErr w:type="spellEnd"/>
      <w:r w:rsidRPr="001229C8">
        <w:rPr>
          <w:rFonts w:asciiTheme="minorHAnsi" w:eastAsia="Arial" w:hAnsiTheme="minorHAnsi" w:cstheme="minorHAnsi"/>
          <w:sz w:val="20"/>
          <w:szCs w:val="20"/>
        </w:rPr>
        <w:t>.</w:t>
      </w:r>
    </w:p>
    <w:p w14:paraId="09A3F5DD" w14:textId="77777777" w:rsidR="00FB17E2" w:rsidRPr="001229C8" w:rsidRDefault="00FB17E2" w:rsidP="007C06A5">
      <w:pPr>
        <w:pBdr>
          <w:top w:val="nil"/>
          <w:left w:val="nil"/>
          <w:bottom w:val="nil"/>
          <w:right w:val="nil"/>
          <w:between w:val="nil"/>
        </w:pBdr>
        <w:spacing w:line="276" w:lineRule="auto"/>
        <w:ind w:right="45"/>
        <w:jc w:val="both"/>
        <w:rPr>
          <w:rFonts w:asciiTheme="minorHAnsi" w:eastAsia="Arial" w:hAnsiTheme="minorHAnsi" w:cstheme="minorHAnsi"/>
          <w:sz w:val="20"/>
          <w:szCs w:val="20"/>
        </w:rPr>
      </w:pPr>
    </w:p>
    <w:p w14:paraId="163EBB33" w14:textId="77777777" w:rsidR="00B215F0" w:rsidRPr="001229C8" w:rsidRDefault="00B215F0" w:rsidP="00F048FA">
      <w:pPr>
        <w:numPr>
          <w:ilvl w:val="0"/>
          <w:numId w:val="80"/>
        </w:numPr>
        <w:pBdr>
          <w:top w:val="nil"/>
          <w:left w:val="nil"/>
          <w:bottom w:val="nil"/>
          <w:right w:val="nil"/>
          <w:between w:val="nil"/>
        </w:pBdr>
        <w:tabs>
          <w:tab w:val="left" w:pos="0"/>
          <w:tab w:val="left" w:pos="36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lastRenderedPageBreak/>
        <w:t xml:space="preserve">Wykonawca przystępując do niniejszego postępowania o udzielenie zamówienia publicznego, akceptuje warunki korzystania z Platformy Zakupowej, określone w Regulaminie zamieszczonym na stronie internetowej pod adresem </w:t>
      </w:r>
      <w:hyperlink r:id="rId42">
        <w:r w:rsidRPr="00FB17E2">
          <w:rPr>
            <w:rFonts w:asciiTheme="minorHAnsi" w:eastAsia="Arial" w:hAnsiTheme="minorHAnsi" w:cstheme="minorHAnsi"/>
            <w:color w:val="000000"/>
            <w:sz w:val="20"/>
            <w:szCs w:val="20"/>
          </w:rPr>
          <w:t>https://platformazakupowa.pl/skpp</w:t>
        </w:r>
      </w:hyperlink>
      <w:r w:rsidRPr="001229C8">
        <w:rPr>
          <w:rFonts w:asciiTheme="minorHAnsi" w:eastAsia="Arial" w:hAnsiTheme="minorHAnsi" w:cstheme="minorHAnsi"/>
          <w:color w:val="000000"/>
          <w:sz w:val="20"/>
          <w:szCs w:val="20"/>
        </w:rPr>
        <w:t xml:space="preserve"> w zakładce „Regulamin" oraz uznaje go za wiążący.</w:t>
      </w:r>
    </w:p>
    <w:p w14:paraId="7FA062F3" w14:textId="0C020FE8" w:rsidR="00B215F0" w:rsidRPr="001229C8" w:rsidRDefault="00B215F0" w:rsidP="00F048FA">
      <w:pPr>
        <w:numPr>
          <w:ilvl w:val="0"/>
          <w:numId w:val="80"/>
        </w:numPr>
        <w:pBdr>
          <w:top w:val="nil"/>
          <w:left w:val="nil"/>
          <w:bottom w:val="nil"/>
          <w:right w:val="nil"/>
          <w:between w:val="nil"/>
        </w:pBdr>
        <w:tabs>
          <w:tab w:val="left" w:pos="0"/>
          <w:tab w:val="left" w:pos="36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t>
      </w:r>
      <w:r w:rsidR="00FB17E2">
        <w:rPr>
          <w:rFonts w:asciiTheme="minorHAnsi" w:eastAsia="Arial" w:hAnsiTheme="minorHAnsi" w:cstheme="minorHAnsi"/>
          <w:color w:val="000000"/>
          <w:sz w:val="20"/>
          <w:szCs w:val="20"/>
        </w:rPr>
        <w:br/>
      </w:r>
      <w:r w:rsidRPr="001229C8">
        <w:rPr>
          <w:rFonts w:asciiTheme="minorHAnsi" w:eastAsia="Arial" w:hAnsiTheme="minorHAnsi" w:cstheme="minorHAnsi"/>
          <w:color w:val="000000"/>
          <w:sz w:val="20"/>
          <w:szCs w:val="20"/>
        </w:rPr>
        <w:t xml:space="preserve">w niniejszym postępowaniu przy użyciu Platformy Zakupowej znajdują się w zakładce „Instrukcje dla Wykonawców" na stronie internetowej pod adresem: link do instrukcji dla wykonawców </w:t>
      </w:r>
      <w:hyperlink r:id="rId43" w:history="1">
        <w:r w:rsidRPr="00FB17E2">
          <w:rPr>
            <w:rFonts w:asciiTheme="minorHAnsi" w:eastAsia="Arial" w:hAnsiTheme="minorHAnsi" w:cstheme="minorHAnsi"/>
            <w:color w:val="000000"/>
            <w:sz w:val="20"/>
            <w:szCs w:val="20"/>
          </w:rPr>
          <w:t>https://platformazakupowa.pl/strona/45-instrukcje</w:t>
        </w:r>
      </w:hyperlink>
      <w:r w:rsidRPr="001229C8">
        <w:rPr>
          <w:rFonts w:asciiTheme="minorHAnsi" w:eastAsia="Arial" w:hAnsiTheme="minorHAnsi" w:cstheme="minorHAnsi"/>
          <w:color w:val="000000"/>
          <w:sz w:val="20"/>
          <w:szCs w:val="20"/>
        </w:rPr>
        <w:t>.</w:t>
      </w:r>
    </w:p>
    <w:p w14:paraId="4700F2CC" w14:textId="67A04EF6" w:rsidR="00B215F0" w:rsidRPr="001229C8" w:rsidRDefault="00B215F0" w:rsidP="00F048FA">
      <w:pPr>
        <w:numPr>
          <w:ilvl w:val="0"/>
          <w:numId w:val="80"/>
        </w:numPr>
        <w:pBdr>
          <w:top w:val="nil"/>
          <w:left w:val="nil"/>
          <w:bottom w:val="nil"/>
          <w:right w:val="nil"/>
          <w:between w:val="nil"/>
        </w:pBdr>
        <w:tabs>
          <w:tab w:val="left" w:pos="0"/>
          <w:tab w:val="left" w:pos="360"/>
        </w:tabs>
        <w:spacing w:line="276" w:lineRule="auto"/>
        <w:ind w:left="426" w:right="45" w:hanging="426"/>
        <w:jc w:val="both"/>
        <w:rPr>
          <w:rFonts w:asciiTheme="minorHAnsi" w:eastAsia="Arial" w:hAnsiTheme="minorHAnsi" w:cstheme="minorHAnsi"/>
          <w:color w:val="000000"/>
          <w:sz w:val="20"/>
          <w:szCs w:val="20"/>
        </w:rPr>
      </w:pPr>
      <w:r w:rsidRPr="001229C8">
        <w:rPr>
          <w:rFonts w:asciiTheme="minorHAnsi" w:eastAsia="Arial" w:hAnsiTheme="minorHAnsi" w:cstheme="minorHAnsi"/>
          <w:color w:val="000000"/>
          <w:sz w:val="20"/>
          <w:szCs w:val="20"/>
        </w:rPr>
        <w:t xml:space="preserve">Korzystanie z Platformy Zakupowej jest bezpłatne. W celu ułatwienia Wykonawcom korzystania z Platformy Zakupowej operator platformy uruchomił Centrum Wsparcia Klienta, które służy pomocą techniczną pod </w:t>
      </w:r>
      <w:r w:rsidR="00FB17E2" w:rsidRPr="001229C8">
        <w:rPr>
          <w:rFonts w:asciiTheme="minorHAnsi" w:eastAsia="Arial" w:hAnsiTheme="minorHAnsi" w:cstheme="minorHAnsi"/>
          <w:color w:val="000000"/>
          <w:sz w:val="20"/>
          <w:szCs w:val="20"/>
        </w:rPr>
        <w:t>numerem tel.</w:t>
      </w:r>
      <w:r w:rsidRPr="001229C8">
        <w:rPr>
          <w:rFonts w:asciiTheme="minorHAnsi" w:eastAsia="Arial" w:hAnsiTheme="minorHAnsi" w:cstheme="minorHAnsi"/>
          <w:color w:val="000000"/>
          <w:sz w:val="20"/>
          <w:szCs w:val="20"/>
        </w:rPr>
        <w:t xml:space="preserve"> 22 101 02 02 lub e-mai: </w:t>
      </w:r>
      <w:r w:rsidRPr="00FB17E2">
        <w:rPr>
          <w:rFonts w:asciiTheme="minorHAnsi" w:eastAsia="Arial" w:hAnsiTheme="minorHAnsi" w:cstheme="minorHAnsi"/>
          <w:color w:val="000000"/>
          <w:sz w:val="20"/>
          <w:szCs w:val="20"/>
        </w:rPr>
        <w:t>cwk@pl</w:t>
      </w:r>
      <w:hyperlink r:id="rId44">
        <w:r w:rsidRPr="00FB17E2">
          <w:rPr>
            <w:rFonts w:asciiTheme="minorHAnsi" w:eastAsia="Arial" w:hAnsiTheme="minorHAnsi" w:cstheme="minorHAnsi"/>
            <w:color w:val="000000"/>
            <w:sz w:val="20"/>
            <w:szCs w:val="20"/>
          </w:rPr>
          <w:t>atformazakupowa.pl</w:t>
        </w:r>
      </w:hyperlink>
    </w:p>
    <w:p w14:paraId="0A6F52F4" w14:textId="77777777" w:rsidR="00B215F0" w:rsidRPr="001229C8" w:rsidRDefault="00B215F0" w:rsidP="007C06A5">
      <w:pPr>
        <w:spacing w:line="276" w:lineRule="auto"/>
        <w:ind w:left="45" w:right="45" w:hanging="720"/>
        <w:jc w:val="both"/>
        <w:rPr>
          <w:rFonts w:asciiTheme="minorHAnsi" w:eastAsia="Arial" w:hAnsiTheme="minorHAnsi" w:cstheme="minorHAnsi"/>
          <w:sz w:val="20"/>
          <w:szCs w:val="20"/>
          <w:u w:val="single"/>
        </w:rPr>
      </w:pPr>
    </w:p>
    <w:p w14:paraId="6BCE221F" w14:textId="77777777" w:rsidR="00B215F0" w:rsidRPr="001229C8" w:rsidRDefault="00B215F0" w:rsidP="00F048FA">
      <w:pPr>
        <w:numPr>
          <w:ilvl w:val="0"/>
          <w:numId w:val="84"/>
        </w:numPr>
        <w:spacing w:line="276" w:lineRule="auto"/>
        <w:ind w:left="426" w:right="45" w:hanging="426"/>
        <w:jc w:val="both"/>
        <w:rPr>
          <w:rFonts w:asciiTheme="minorHAnsi" w:eastAsia="Arial" w:hAnsiTheme="minorHAnsi" w:cstheme="minorHAnsi"/>
          <w:b/>
          <w:sz w:val="20"/>
          <w:szCs w:val="20"/>
        </w:rPr>
      </w:pPr>
      <w:r w:rsidRPr="001229C8">
        <w:rPr>
          <w:rFonts w:asciiTheme="minorHAnsi" w:eastAsia="Arial" w:hAnsiTheme="minorHAnsi" w:cstheme="minorHAnsi"/>
          <w:b/>
          <w:sz w:val="20"/>
          <w:szCs w:val="20"/>
        </w:rPr>
        <w:t>Poświadczenia</w:t>
      </w:r>
    </w:p>
    <w:p w14:paraId="5DFFE40A" w14:textId="2D494C43" w:rsidR="00B215F0" w:rsidRPr="001229C8" w:rsidRDefault="00B215F0" w:rsidP="00F048FA">
      <w:pPr>
        <w:numPr>
          <w:ilvl w:val="3"/>
          <w:numId w:val="86"/>
        </w:numPr>
        <w:tabs>
          <w:tab w:val="clear" w:pos="2880"/>
        </w:tabs>
        <w:spacing w:line="276" w:lineRule="auto"/>
        <w:ind w:left="426" w:right="45"/>
        <w:jc w:val="both"/>
        <w:rPr>
          <w:rFonts w:asciiTheme="minorHAnsi" w:hAnsiTheme="minorHAnsi" w:cstheme="minorHAnsi"/>
          <w:sz w:val="20"/>
          <w:szCs w:val="20"/>
        </w:rPr>
      </w:pPr>
      <w:r w:rsidRPr="001229C8">
        <w:rPr>
          <w:rFonts w:asciiTheme="minorHAnsi" w:hAnsiTheme="minorHAnsi" w:cstheme="minorHAnsi"/>
          <w:sz w:val="20"/>
          <w:szCs w:val="20"/>
        </w:rPr>
        <w:t>W przypadku gdy podmiotowe środki dowodowe, w tym oświadczenie, o którym mowa w</w:t>
      </w:r>
      <w:r w:rsidR="00FB17E2">
        <w:rPr>
          <w:rFonts w:asciiTheme="minorHAnsi" w:hAnsiTheme="minorHAnsi" w:cstheme="minorHAnsi"/>
          <w:sz w:val="20"/>
          <w:szCs w:val="20"/>
        </w:rPr>
        <w:t xml:space="preserve"> art. 117 ust. 4 PZP</w:t>
      </w:r>
      <w:r w:rsidRPr="001229C8">
        <w:rPr>
          <w:rFonts w:asciiTheme="minorHAnsi" w:hAnsiTheme="minorHAnsi" w:cstheme="minorHAnsi"/>
          <w:sz w:val="20"/>
          <w:szCs w:val="20"/>
        </w:rPr>
        <w:t xml:space="preserve"> </w:t>
      </w:r>
      <w:r w:rsidR="00FB17E2">
        <w:br/>
      </w:r>
      <w:r w:rsidRPr="001229C8">
        <w:rPr>
          <w:rFonts w:asciiTheme="minorHAnsi" w:hAnsiTheme="minorHAnsi" w:cstheme="minorHAnsi"/>
          <w:sz w:val="20"/>
          <w:szCs w:val="20"/>
        </w:rPr>
        <w:t xml:space="preserve">oraz zobowiązanie podmiotu udostępniającego zasoby, przedmiotowe środki dowodowe, dokumenty, o których mowa </w:t>
      </w:r>
      <w:r w:rsidR="00FB17E2">
        <w:rPr>
          <w:rFonts w:asciiTheme="minorHAnsi" w:hAnsiTheme="minorHAnsi" w:cstheme="minorHAnsi"/>
          <w:sz w:val="20"/>
          <w:szCs w:val="20"/>
        </w:rPr>
        <w:br/>
      </w:r>
      <w:r w:rsidRPr="001229C8">
        <w:rPr>
          <w:rFonts w:asciiTheme="minorHAnsi" w:hAnsiTheme="minorHAnsi" w:cstheme="minorHAnsi"/>
          <w:sz w:val="20"/>
          <w:szCs w:val="20"/>
        </w:rPr>
        <w:t>w</w:t>
      </w:r>
      <w:r w:rsidR="00FB17E2">
        <w:rPr>
          <w:rFonts w:asciiTheme="minorHAnsi" w:hAnsiTheme="minorHAnsi" w:cstheme="minorHAnsi"/>
          <w:sz w:val="20"/>
          <w:szCs w:val="20"/>
        </w:rPr>
        <w:t xml:space="preserve"> art. 94 ust. 2 PZP </w:t>
      </w:r>
      <w:r w:rsidRPr="001229C8">
        <w:rPr>
          <w:rFonts w:asciiTheme="minorHAnsi" w:hAnsiTheme="minorHAnsi" w:cstheme="minorHAnsi"/>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w:t>
      </w:r>
      <w:r w:rsidR="00FB17E2">
        <w:rPr>
          <w:rFonts w:asciiTheme="minorHAnsi" w:hAnsiTheme="minorHAnsi" w:cstheme="minorHAnsi"/>
          <w:sz w:val="20"/>
          <w:szCs w:val="20"/>
        </w:rPr>
        <w:t xml:space="preserve"> </w:t>
      </w:r>
      <w:r w:rsidRPr="001229C8">
        <w:rPr>
          <w:rFonts w:asciiTheme="minorHAnsi" w:hAnsiTheme="minorHAnsi" w:cstheme="minorHAnsi"/>
          <w:sz w:val="20"/>
          <w:szCs w:val="20"/>
        </w:rPr>
        <w:t>poświadczającym zgodność cyfrowego odwzorowania z dokumentem w postaci papierowej.</w:t>
      </w:r>
    </w:p>
    <w:p w14:paraId="3CDC3950" w14:textId="77777777" w:rsidR="00B215F0" w:rsidRPr="001229C8" w:rsidRDefault="00B215F0" w:rsidP="00F048FA">
      <w:pPr>
        <w:numPr>
          <w:ilvl w:val="3"/>
          <w:numId w:val="86"/>
        </w:numPr>
        <w:tabs>
          <w:tab w:val="clear" w:pos="2880"/>
        </w:tabs>
        <w:spacing w:line="276" w:lineRule="auto"/>
        <w:ind w:left="426" w:right="45"/>
        <w:jc w:val="both"/>
        <w:rPr>
          <w:rFonts w:asciiTheme="minorHAnsi" w:hAnsiTheme="minorHAnsi" w:cstheme="minorHAnsi"/>
          <w:sz w:val="20"/>
          <w:szCs w:val="20"/>
        </w:rPr>
      </w:pPr>
      <w:r w:rsidRPr="001229C8">
        <w:rPr>
          <w:rFonts w:asciiTheme="minorHAnsi" w:hAnsiTheme="minorHAnsi" w:cstheme="minorHAnsi"/>
          <w:sz w:val="20"/>
          <w:szCs w:val="20"/>
        </w:rPr>
        <w:t>Poświadczenia zgodności cyfrowego odwzorowania z dokumentem w postaci papierowej, o którym mowa w ust. 2, dokonuje w przypadku:</w:t>
      </w:r>
    </w:p>
    <w:p w14:paraId="414609C9" w14:textId="46CB8A02" w:rsidR="00B215F0" w:rsidRPr="001229C8" w:rsidRDefault="00B215F0" w:rsidP="00F048FA">
      <w:pPr>
        <w:numPr>
          <w:ilvl w:val="7"/>
          <w:numId w:val="94"/>
        </w:numPr>
        <w:spacing w:line="276" w:lineRule="auto"/>
        <w:ind w:left="1276" w:right="45" w:hanging="425"/>
        <w:jc w:val="both"/>
        <w:rPr>
          <w:rFonts w:asciiTheme="minorHAnsi" w:hAnsiTheme="minorHAnsi" w:cstheme="minorHAnsi"/>
          <w:sz w:val="20"/>
          <w:szCs w:val="20"/>
        </w:rPr>
      </w:pPr>
      <w:r w:rsidRPr="001229C8">
        <w:rPr>
          <w:rFonts w:asciiTheme="minorHAnsi" w:hAnsiTheme="minorHAnsi" w:cstheme="minorHAnsi"/>
          <w:sz w:val="20"/>
          <w:szCs w:val="20"/>
        </w:rPr>
        <w:t xml:space="preserve">podmiotowych środków dowodowych - odpowiednio </w:t>
      </w:r>
      <w:r w:rsidR="00FB17E2">
        <w:rPr>
          <w:rFonts w:asciiTheme="minorHAnsi" w:hAnsiTheme="minorHAnsi" w:cstheme="minorHAnsi"/>
          <w:sz w:val="20"/>
          <w:szCs w:val="20"/>
        </w:rPr>
        <w:t>W</w:t>
      </w:r>
      <w:r w:rsidRPr="001229C8">
        <w:rPr>
          <w:rFonts w:asciiTheme="minorHAnsi" w:hAnsiTheme="minorHAnsi" w:cstheme="minorHAnsi"/>
          <w:sz w:val="20"/>
          <w:szCs w:val="20"/>
        </w:rPr>
        <w:t xml:space="preserve">ykonawca, </w:t>
      </w:r>
      <w:r w:rsidR="00FB17E2">
        <w:rPr>
          <w:rFonts w:asciiTheme="minorHAnsi" w:hAnsiTheme="minorHAnsi" w:cstheme="minorHAnsi"/>
          <w:sz w:val="20"/>
          <w:szCs w:val="20"/>
        </w:rPr>
        <w:t>W</w:t>
      </w:r>
      <w:r w:rsidRPr="001229C8">
        <w:rPr>
          <w:rFonts w:asciiTheme="minorHAnsi" w:hAnsiTheme="minorHAnsi" w:cstheme="minorHAnsi"/>
          <w:sz w:val="20"/>
          <w:szCs w:val="20"/>
        </w:rPr>
        <w:t xml:space="preserve">ykonawca wspólnie ubiegający się </w:t>
      </w:r>
      <w:r w:rsidR="00FB17E2">
        <w:rPr>
          <w:rFonts w:asciiTheme="minorHAnsi" w:hAnsiTheme="minorHAnsi" w:cstheme="minorHAnsi"/>
          <w:sz w:val="20"/>
          <w:szCs w:val="20"/>
        </w:rPr>
        <w:br/>
      </w:r>
      <w:r w:rsidRPr="001229C8">
        <w:rPr>
          <w:rFonts w:asciiTheme="minorHAnsi" w:hAnsiTheme="minorHAnsi" w:cstheme="minorHAnsi"/>
          <w:sz w:val="20"/>
          <w:szCs w:val="20"/>
        </w:rPr>
        <w:t>o udzielenie zamówienia, podmiot udostępniający zasoby lub podwykonawca, w zakresie podmiotowych środków dowodowych, które każdego z nich dotyczą;</w:t>
      </w:r>
    </w:p>
    <w:p w14:paraId="36F2353E" w14:textId="199742E3" w:rsidR="00B215F0" w:rsidRPr="001229C8" w:rsidRDefault="00B215F0" w:rsidP="00F048FA">
      <w:pPr>
        <w:numPr>
          <w:ilvl w:val="7"/>
          <w:numId w:val="94"/>
        </w:numPr>
        <w:spacing w:line="276" w:lineRule="auto"/>
        <w:ind w:left="1276" w:right="45" w:hanging="425"/>
        <w:jc w:val="both"/>
        <w:rPr>
          <w:rFonts w:asciiTheme="minorHAnsi" w:hAnsiTheme="minorHAnsi" w:cstheme="minorHAnsi"/>
          <w:sz w:val="20"/>
          <w:szCs w:val="20"/>
        </w:rPr>
      </w:pPr>
      <w:r w:rsidRPr="001229C8">
        <w:rPr>
          <w:rFonts w:asciiTheme="minorHAnsi" w:hAnsiTheme="minorHAnsi" w:cstheme="minorHAnsi"/>
          <w:sz w:val="20"/>
          <w:szCs w:val="20"/>
        </w:rPr>
        <w:t>przedmiotowego środka dowodowego, dokumentu, o którym mowa w</w:t>
      </w:r>
      <w:r w:rsidR="00FB17E2">
        <w:rPr>
          <w:rFonts w:asciiTheme="minorHAnsi" w:hAnsiTheme="minorHAnsi" w:cstheme="minorHAnsi"/>
          <w:sz w:val="20"/>
          <w:szCs w:val="20"/>
        </w:rPr>
        <w:t xml:space="preserve"> art. 94 ust. 2 PZP, </w:t>
      </w:r>
      <w:r w:rsidRPr="001229C8">
        <w:rPr>
          <w:rFonts w:asciiTheme="minorHAnsi" w:hAnsiTheme="minorHAnsi" w:cstheme="minorHAnsi"/>
          <w:sz w:val="20"/>
          <w:szCs w:val="20"/>
        </w:rPr>
        <w:t>oświadczenia, o którym mowa w</w:t>
      </w:r>
      <w:r w:rsidR="00FB17E2">
        <w:rPr>
          <w:rFonts w:asciiTheme="minorHAnsi" w:hAnsiTheme="minorHAnsi" w:cstheme="minorHAnsi"/>
          <w:sz w:val="20"/>
          <w:szCs w:val="20"/>
        </w:rPr>
        <w:t xml:space="preserve"> art. 117 ust. 4 PZP</w:t>
      </w:r>
      <w:r w:rsidRPr="001229C8">
        <w:rPr>
          <w:rFonts w:asciiTheme="minorHAnsi" w:hAnsiTheme="minorHAnsi" w:cstheme="minorHAnsi"/>
          <w:sz w:val="20"/>
          <w:szCs w:val="20"/>
        </w:rPr>
        <w:t xml:space="preserve"> lub zobowiązania podmiotu udostępniającego zasoby - odpowiednio </w:t>
      </w:r>
      <w:r w:rsidR="00FB17E2">
        <w:rPr>
          <w:rFonts w:asciiTheme="minorHAnsi" w:hAnsiTheme="minorHAnsi" w:cstheme="minorHAnsi"/>
          <w:sz w:val="20"/>
          <w:szCs w:val="20"/>
        </w:rPr>
        <w:t>W</w:t>
      </w:r>
      <w:r w:rsidRPr="001229C8">
        <w:rPr>
          <w:rFonts w:asciiTheme="minorHAnsi" w:hAnsiTheme="minorHAnsi" w:cstheme="minorHAnsi"/>
          <w:sz w:val="20"/>
          <w:szCs w:val="20"/>
        </w:rPr>
        <w:t xml:space="preserve">ykonawca </w:t>
      </w:r>
      <w:r w:rsidR="00FB17E2">
        <w:rPr>
          <w:rFonts w:asciiTheme="minorHAnsi" w:hAnsiTheme="minorHAnsi" w:cstheme="minorHAnsi"/>
          <w:sz w:val="20"/>
          <w:szCs w:val="20"/>
        </w:rPr>
        <w:br/>
      </w:r>
      <w:r w:rsidRPr="001229C8">
        <w:rPr>
          <w:rFonts w:asciiTheme="minorHAnsi" w:hAnsiTheme="minorHAnsi" w:cstheme="minorHAnsi"/>
          <w:sz w:val="20"/>
          <w:szCs w:val="20"/>
        </w:rPr>
        <w:t xml:space="preserve">lub </w:t>
      </w:r>
      <w:r w:rsidR="00FB17E2">
        <w:rPr>
          <w:rFonts w:asciiTheme="minorHAnsi" w:hAnsiTheme="minorHAnsi" w:cstheme="minorHAnsi"/>
          <w:sz w:val="20"/>
          <w:szCs w:val="20"/>
        </w:rPr>
        <w:t>W</w:t>
      </w:r>
      <w:r w:rsidRPr="001229C8">
        <w:rPr>
          <w:rFonts w:asciiTheme="minorHAnsi" w:hAnsiTheme="minorHAnsi" w:cstheme="minorHAnsi"/>
          <w:sz w:val="20"/>
          <w:szCs w:val="20"/>
        </w:rPr>
        <w:t>ykonawca wspólnie ubiegający się o udzielenie zamówienia;</w:t>
      </w:r>
    </w:p>
    <w:p w14:paraId="04F16178" w14:textId="6D8AE84E" w:rsidR="00B215F0" w:rsidRPr="001229C8" w:rsidRDefault="00B215F0" w:rsidP="00F048FA">
      <w:pPr>
        <w:numPr>
          <w:ilvl w:val="7"/>
          <w:numId w:val="94"/>
        </w:numPr>
        <w:spacing w:line="276" w:lineRule="auto"/>
        <w:ind w:left="1276" w:right="45" w:hanging="425"/>
        <w:jc w:val="both"/>
        <w:rPr>
          <w:rFonts w:asciiTheme="minorHAnsi" w:hAnsiTheme="minorHAnsi" w:cstheme="minorHAnsi"/>
          <w:sz w:val="20"/>
          <w:szCs w:val="20"/>
        </w:rPr>
      </w:pPr>
      <w:r w:rsidRPr="001229C8">
        <w:rPr>
          <w:rFonts w:asciiTheme="minorHAnsi" w:hAnsiTheme="minorHAnsi" w:cstheme="minorHAnsi"/>
          <w:sz w:val="20"/>
          <w:szCs w:val="20"/>
        </w:rPr>
        <w:t xml:space="preserve">pełnomocnictwa - </w:t>
      </w:r>
      <w:r w:rsidR="00FB17E2">
        <w:rPr>
          <w:rFonts w:asciiTheme="minorHAnsi" w:hAnsiTheme="minorHAnsi" w:cstheme="minorHAnsi"/>
          <w:sz w:val="20"/>
          <w:szCs w:val="20"/>
        </w:rPr>
        <w:t>M</w:t>
      </w:r>
      <w:r w:rsidRPr="001229C8">
        <w:rPr>
          <w:rFonts w:asciiTheme="minorHAnsi" w:hAnsiTheme="minorHAnsi" w:cstheme="minorHAnsi"/>
          <w:sz w:val="20"/>
          <w:szCs w:val="20"/>
        </w:rPr>
        <w:t>ocodawca.</w:t>
      </w:r>
    </w:p>
    <w:p w14:paraId="3B34F92F" w14:textId="1BF08D86" w:rsidR="00B215F0" w:rsidRPr="001229C8" w:rsidRDefault="00B215F0" w:rsidP="00F048FA">
      <w:pPr>
        <w:numPr>
          <w:ilvl w:val="0"/>
          <w:numId w:val="85"/>
        </w:numPr>
        <w:tabs>
          <w:tab w:val="clear" w:pos="360"/>
        </w:tabs>
        <w:spacing w:line="276" w:lineRule="auto"/>
        <w:ind w:left="426" w:right="45" w:hanging="426"/>
        <w:jc w:val="both"/>
        <w:rPr>
          <w:rFonts w:asciiTheme="minorHAnsi" w:hAnsiTheme="minorHAnsi" w:cstheme="minorHAnsi"/>
          <w:sz w:val="20"/>
          <w:szCs w:val="20"/>
        </w:rPr>
      </w:pPr>
      <w:r w:rsidRPr="001229C8">
        <w:rPr>
          <w:rFonts w:asciiTheme="minorHAnsi" w:hAnsiTheme="minorHAnsi" w:cstheme="minorHAnsi"/>
          <w:sz w:val="20"/>
          <w:szCs w:val="20"/>
        </w:rPr>
        <w:t>Poświadczenia zgodności cyfrowego odwzorowania z dokumentem w postaci papierowej, o którym mowa w ust. 2, może dokonać również notariusz.</w:t>
      </w:r>
    </w:p>
    <w:p w14:paraId="7A484993" w14:textId="77777777" w:rsidR="00B215F0" w:rsidRPr="001229C8" w:rsidRDefault="00B215F0" w:rsidP="007C06A5">
      <w:pPr>
        <w:spacing w:line="276" w:lineRule="auto"/>
        <w:ind w:left="45" w:right="45" w:hanging="720"/>
        <w:jc w:val="both"/>
        <w:rPr>
          <w:rFonts w:asciiTheme="minorHAnsi" w:eastAsia="Arial" w:hAnsiTheme="minorHAnsi" w:cstheme="minorHAnsi"/>
          <w:sz w:val="20"/>
          <w:szCs w:val="20"/>
          <w:u w:val="single"/>
        </w:rPr>
      </w:pPr>
    </w:p>
    <w:p w14:paraId="423B93DF" w14:textId="77777777" w:rsidR="00B215F0" w:rsidRPr="001229C8" w:rsidRDefault="00B215F0" w:rsidP="00F048FA">
      <w:pPr>
        <w:numPr>
          <w:ilvl w:val="0"/>
          <w:numId w:val="84"/>
        </w:numPr>
        <w:spacing w:line="276" w:lineRule="auto"/>
        <w:ind w:left="426" w:right="45"/>
        <w:jc w:val="both"/>
        <w:rPr>
          <w:rFonts w:asciiTheme="minorHAnsi" w:hAnsiTheme="minorHAnsi" w:cstheme="minorHAnsi"/>
          <w:b/>
          <w:sz w:val="20"/>
          <w:szCs w:val="20"/>
        </w:rPr>
      </w:pPr>
      <w:r w:rsidRPr="001229C8">
        <w:rPr>
          <w:rFonts w:asciiTheme="minorHAnsi" w:hAnsiTheme="minorHAnsi" w:cstheme="minorHAnsi"/>
          <w:b/>
          <w:sz w:val="20"/>
          <w:szCs w:val="20"/>
        </w:rPr>
        <w:t xml:space="preserve">Daty i Terminy </w:t>
      </w:r>
    </w:p>
    <w:p w14:paraId="02A4BB71" w14:textId="29954B4B" w:rsidR="00B215F0" w:rsidRPr="001229C8" w:rsidRDefault="00B215F0" w:rsidP="00F048FA">
      <w:pPr>
        <w:numPr>
          <w:ilvl w:val="3"/>
          <w:numId w:val="82"/>
        </w:numPr>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b/>
          <w:sz w:val="20"/>
          <w:szCs w:val="20"/>
        </w:rPr>
        <w:t xml:space="preserve">Za datę </w:t>
      </w:r>
      <w:r w:rsidRPr="001229C8">
        <w:rPr>
          <w:rFonts w:asciiTheme="minorHAnsi" w:hAnsiTheme="minorHAnsi" w:cstheme="minorHAnsi"/>
          <w:sz w:val="20"/>
          <w:szCs w:val="20"/>
        </w:rPr>
        <w:t>przekazania oferty, oświadczenia,</w:t>
      </w:r>
      <w:r w:rsidR="00FB17E2">
        <w:rPr>
          <w:rFonts w:asciiTheme="minorHAnsi" w:hAnsiTheme="minorHAnsi" w:cstheme="minorHAnsi"/>
          <w:sz w:val="20"/>
          <w:szCs w:val="20"/>
        </w:rPr>
        <w:t xml:space="preserve"> </w:t>
      </w:r>
      <w:r w:rsidRPr="001229C8">
        <w:rPr>
          <w:rFonts w:asciiTheme="minorHAnsi" w:hAnsiTheme="minorHAnsi" w:cstheme="minorHAnsi"/>
          <w:sz w:val="20"/>
          <w:szCs w:val="20"/>
        </w:rPr>
        <w:t xml:space="preserve">oświadczeń o braku podstaw do wykluczenia i o spełnieniu warunków udziału </w:t>
      </w:r>
      <w:r w:rsidR="00FB17E2">
        <w:rPr>
          <w:rFonts w:asciiTheme="minorHAnsi" w:hAnsiTheme="minorHAnsi" w:cstheme="minorHAnsi"/>
          <w:sz w:val="20"/>
          <w:szCs w:val="20"/>
        </w:rPr>
        <w:br/>
      </w:r>
      <w:r w:rsidRPr="001229C8">
        <w:rPr>
          <w:rFonts w:asciiTheme="minorHAnsi" w:hAnsiTheme="minorHAnsi" w:cstheme="minorHAnsi"/>
          <w:sz w:val="20"/>
          <w:szCs w:val="20"/>
        </w:rPr>
        <w:t xml:space="preserve">w postępowaniu, podmiotowych środków dowodowych, przedmiotowych środków dowodowych oraz innych informacji, oświadczeń lub dokumentów, przekazywanych w postępowaniu, przyjmuje się datę ich przekazania na </w:t>
      </w:r>
      <w:hyperlink r:id="rId45">
        <w:r w:rsidRPr="001229C8">
          <w:rPr>
            <w:rFonts w:asciiTheme="minorHAnsi" w:eastAsia="Arial" w:hAnsiTheme="minorHAnsi" w:cstheme="minorHAnsi"/>
            <w:color w:val="000000"/>
            <w:sz w:val="20"/>
            <w:szCs w:val="20"/>
          </w:rPr>
          <w:t>www.platformazakupowa.pl/skpp</w:t>
        </w:r>
      </w:hyperlink>
      <w:r w:rsidRPr="001229C8">
        <w:rPr>
          <w:rFonts w:asciiTheme="minorHAnsi" w:eastAsia="Arial" w:hAnsiTheme="minorHAnsi" w:cstheme="minorHAnsi"/>
          <w:color w:val="000000"/>
          <w:sz w:val="20"/>
          <w:szCs w:val="20"/>
        </w:rPr>
        <w:t xml:space="preserve"> poprzez kliknięcie przycisku “Złóż ofertę” i wyświetlenie się komunikatu, że oferta została zaszyfrowana i złożona.</w:t>
      </w:r>
    </w:p>
    <w:p w14:paraId="04B780F9" w14:textId="77777777" w:rsidR="00B215F0" w:rsidRPr="001229C8" w:rsidRDefault="00B215F0" w:rsidP="00F048FA">
      <w:pPr>
        <w:numPr>
          <w:ilvl w:val="3"/>
          <w:numId w:val="82"/>
        </w:numPr>
        <w:spacing w:line="276" w:lineRule="auto"/>
        <w:ind w:left="426" w:right="45"/>
        <w:jc w:val="both"/>
        <w:rPr>
          <w:rFonts w:asciiTheme="minorHAnsi" w:eastAsia="Arial" w:hAnsiTheme="minorHAnsi" w:cstheme="minorHAnsi"/>
          <w:color w:val="000000"/>
          <w:sz w:val="20"/>
          <w:szCs w:val="20"/>
        </w:rPr>
      </w:pPr>
      <w:r w:rsidRPr="001229C8">
        <w:rPr>
          <w:rFonts w:asciiTheme="minorHAnsi" w:hAnsiTheme="minorHAnsi" w:cstheme="minorHAnsi"/>
          <w:b/>
          <w:sz w:val="20"/>
          <w:szCs w:val="20"/>
        </w:rPr>
        <w:t xml:space="preserve">Za datę </w:t>
      </w:r>
      <w:r w:rsidRPr="001229C8">
        <w:rPr>
          <w:rFonts w:asciiTheme="minorHAnsi" w:hAnsiTheme="minorHAnsi" w:cstheme="minorHAnsi"/>
          <w:sz w:val="20"/>
          <w:szCs w:val="20"/>
        </w:rPr>
        <w:t xml:space="preserve">przekazania wniosków i informacji innych niż oferta Wykonawcy i załączników do oferty, przyjmuję się datę ich przekazania na </w:t>
      </w:r>
      <w:hyperlink r:id="rId46">
        <w:r w:rsidRPr="001229C8">
          <w:rPr>
            <w:rFonts w:asciiTheme="minorHAnsi" w:eastAsia="Arial" w:hAnsiTheme="minorHAnsi" w:cstheme="minorHAnsi"/>
            <w:color w:val="000000"/>
            <w:sz w:val="20"/>
            <w:szCs w:val="20"/>
          </w:rPr>
          <w:t>www.platformazakupowa.pl/skpp</w:t>
        </w:r>
      </w:hyperlink>
      <w:r w:rsidRPr="001229C8">
        <w:rPr>
          <w:rFonts w:asciiTheme="minorHAnsi" w:eastAsia="Arial" w:hAnsiTheme="minorHAnsi" w:cstheme="minorHAnsi"/>
          <w:color w:val="000000"/>
          <w:sz w:val="20"/>
          <w:szCs w:val="20"/>
        </w:rPr>
        <w:t xml:space="preserve"> poprzez kliknięcie przycisku “Wyślij wiadomość”</w:t>
      </w:r>
    </w:p>
    <w:p w14:paraId="2223AED8" w14:textId="77777777" w:rsidR="009968E7" w:rsidRPr="001229C8" w:rsidRDefault="009968E7" w:rsidP="007C06A5">
      <w:pPr>
        <w:spacing w:line="276" w:lineRule="auto"/>
        <w:ind w:left="45" w:right="45" w:firstLine="340"/>
        <w:jc w:val="both"/>
        <w:rPr>
          <w:rFonts w:asciiTheme="minorHAnsi" w:hAnsiTheme="minorHAnsi" w:cstheme="minorHAnsi"/>
          <w:b/>
          <w:color w:val="000000"/>
          <w:sz w:val="20"/>
          <w:szCs w:val="20"/>
        </w:rPr>
      </w:pPr>
    </w:p>
    <w:p w14:paraId="14562808" w14:textId="54E6544F" w:rsidR="00B215F0" w:rsidRPr="001229C8" w:rsidRDefault="00B215F0" w:rsidP="007C06A5">
      <w:pPr>
        <w:spacing w:line="276" w:lineRule="auto"/>
        <w:ind w:left="45" w:right="45"/>
        <w:jc w:val="both"/>
        <w:rPr>
          <w:rFonts w:asciiTheme="minorHAnsi" w:hAnsiTheme="minorHAnsi" w:cstheme="minorHAnsi"/>
          <w:b/>
          <w:sz w:val="20"/>
          <w:szCs w:val="20"/>
        </w:rPr>
      </w:pPr>
      <w:r w:rsidRPr="001229C8">
        <w:rPr>
          <w:rFonts w:asciiTheme="minorHAnsi" w:hAnsiTheme="minorHAnsi" w:cstheme="minorHAnsi"/>
          <w:b/>
          <w:color w:val="000000"/>
          <w:sz w:val="20"/>
          <w:szCs w:val="20"/>
        </w:rPr>
        <w:t>Rozdział</w:t>
      </w:r>
      <w:r w:rsidRPr="001229C8">
        <w:rPr>
          <w:rFonts w:asciiTheme="minorHAnsi" w:hAnsiTheme="minorHAnsi" w:cstheme="minorHAnsi"/>
          <w:b/>
          <w:sz w:val="20"/>
          <w:szCs w:val="20"/>
        </w:rPr>
        <w:t xml:space="preserve"> II </w:t>
      </w:r>
      <w:r w:rsidR="00FB17E2" w:rsidRPr="001229C8">
        <w:rPr>
          <w:rFonts w:asciiTheme="minorHAnsi" w:hAnsiTheme="minorHAnsi" w:cstheme="minorHAnsi"/>
          <w:b/>
          <w:sz w:val="20"/>
          <w:szCs w:val="20"/>
        </w:rPr>
        <w:t>- Zastrzeżenie</w:t>
      </w:r>
      <w:r w:rsidRPr="001229C8">
        <w:rPr>
          <w:rFonts w:asciiTheme="minorHAnsi" w:hAnsiTheme="minorHAnsi" w:cstheme="minorHAnsi"/>
          <w:b/>
          <w:sz w:val="20"/>
          <w:szCs w:val="20"/>
        </w:rPr>
        <w:t xml:space="preserve"> Zamawiającego</w:t>
      </w:r>
    </w:p>
    <w:p w14:paraId="484A6ABF" w14:textId="3322F50A" w:rsidR="00B215F0" w:rsidRPr="001229C8" w:rsidRDefault="00B215F0" w:rsidP="007C06A5">
      <w:pPr>
        <w:spacing w:line="276" w:lineRule="auto"/>
        <w:ind w:left="45" w:right="45"/>
        <w:jc w:val="both"/>
        <w:rPr>
          <w:rFonts w:asciiTheme="minorHAnsi" w:hAnsiTheme="minorHAnsi" w:cstheme="minorHAnsi"/>
          <w:sz w:val="20"/>
          <w:szCs w:val="20"/>
        </w:rPr>
      </w:pPr>
      <w:r w:rsidRPr="001229C8">
        <w:rPr>
          <w:rFonts w:asciiTheme="minorHAnsi" w:hAnsiTheme="minorHAnsi" w:cstheme="minorHAnsi"/>
          <w:sz w:val="20"/>
          <w:szCs w:val="20"/>
        </w:rPr>
        <w:t xml:space="preserve">Zamawiający zastrzega, że sposób sporządzenia i przekazywania dokumentów elektronicznych, oświadczeń lub elektronicznych kopii dokumentów lub oświadczeń musi być zgody z wymaganiami określonymi w </w:t>
      </w:r>
      <w:r w:rsidRPr="001229C8">
        <w:rPr>
          <w:rFonts w:asciiTheme="minorHAnsi" w:eastAsia="Arial" w:hAnsiTheme="minorHAnsi" w:cstheme="minorHAnsi"/>
          <w:sz w:val="20"/>
          <w:szCs w:val="20"/>
        </w:rPr>
        <w:t xml:space="preserve">Rozporządzeniu Prezesa Rady Ministrów z dnia 30 grudnia 2020 r., w </w:t>
      </w:r>
      <w:r w:rsidRPr="001229C8">
        <w:rPr>
          <w:rFonts w:asciiTheme="minorHAnsi" w:hAnsiTheme="minorHAnsi" w:cstheme="minorHAnsi"/>
          <w:sz w:val="20"/>
          <w:szCs w:val="20"/>
        </w:rPr>
        <w:t>sprawie sposobu sporządzania i przekazywania informacji oraz wymagań technicznych dla dokumentów elektronicznych oraz środków komunikacji elektronicznej w postępowaniu o udzielenie zamówienia publicznego lub konkursie</w:t>
      </w:r>
      <w:r w:rsidRPr="001229C8">
        <w:rPr>
          <w:rFonts w:asciiTheme="minorHAnsi" w:eastAsia="Arial" w:hAnsiTheme="minorHAnsi" w:cstheme="minorHAnsi"/>
          <w:color w:val="000000"/>
          <w:sz w:val="20"/>
          <w:szCs w:val="20"/>
        </w:rPr>
        <w:t xml:space="preserve"> </w:t>
      </w:r>
      <w:r w:rsidRPr="00FB17E2">
        <w:rPr>
          <w:rFonts w:asciiTheme="minorHAnsi" w:eastAsia="Arial" w:hAnsiTheme="minorHAnsi" w:cstheme="minorHAnsi"/>
          <w:color w:val="000000"/>
          <w:sz w:val="20"/>
          <w:szCs w:val="20"/>
        </w:rPr>
        <w:t>(</w:t>
      </w:r>
      <w:r w:rsidRPr="00FB17E2">
        <w:rPr>
          <w:rFonts w:asciiTheme="minorHAnsi" w:hAnsiTheme="minorHAnsi" w:cstheme="minorHAnsi"/>
          <w:sz w:val="20"/>
          <w:szCs w:val="20"/>
        </w:rPr>
        <w:t>Dz.U.2020.2452)</w:t>
      </w:r>
      <w:r w:rsidR="00FB17E2">
        <w:rPr>
          <w:rFonts w:asciiTheme="minorHAnsi" w:hAnsiTheme="minorHAnsi" w:cstheme="minorHAnsi"/>
          <w:sz w:val="20"/>
          <w:szCs w:val="20"/>
        </w:rPr>
        <w:t>.</w:t>
      </w:r>
    </w:p>
    <w:p w14:paraId="478FF305" w14:textId="77777777" w:rsidR="006E5567" w:rsidRPr="001229C8" w:rsidRDefault="006E5567" w:rsidP="007C06A5">
      <w:pPr>
        <w:spacing w:line="276" w:lineRule="auto"/>
        <w:ind w:left="45" w:right="45"/>
        <w:jc w:val="both"/>
        <w:rPr>
          <w:rFonts w:asciiTheme="minorHAnsi" w:hAnsiTheme="minorHAnsi" w:cstheme="minorHAnsi"/>
          <w:sz w:val="20"/>
          <w:szCs w:val="20"/>
        </w:rPr>
      </w:pPr>
    </w:p>
    <w:p w14:paraId="0F43D170" w14:textId="76A8123B" w:rsidR="00FF670B" w:rsidRPr="00EA473B" w:rsidRDefault="00FF670B" w:rsidP="007C06A5">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4807CD">
        <w:rPr>
          <w:rFonts w:asciiTheme="minorHAnsi" w:hAnsiTheme="minorHAnsi" w:cstheme="minorHAnsi"/>
          <w:b/>
        </w:rPr>
        <w:t>OPIS SPOSOBU UDZIELANIA WYJAŚNIEŃ DOTYCZĄCYCH SWZ</w:t>
      </w:r>
    </w:p>
    <w:p w14:paraId="37C66FC2" w14:textId="77777777" w:rsidR="00FF670B" w:rsidRPr="004807CD"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 xml:space="preserve">Wykonawca może zwrócić się do Zamawiającego o wyjaśnienie treści SWZ. Wniosek należy przesłać za pośrednictwem Platformy - ważne i wiążące Zamawiającego wnioski o wyjaśnienie musza być przesłane/wczytane na Platformę. Zamawiający prosi o przekazywanie pytań również w formie edytowalnej, gdyż skróci to czas udzielania wyjaśnień przez Zamawiającego </w:t>
      </w:r>
      <w:r w:rsidRPr="004807CD">
        <w:rPr>
          <w:rFonts w:asciiTheme="minorHAnsi" w:hAnsiTheme="minorHAnsi" w:cstheme="minorHAnsi"/>
          <w:sz w:val="20"/>
        </w:rPr>
        <w:br/>
        <w:t>i usprawni prowadzenie postępowania.</w:t>
      </w:r>
    </w:p>
    <w:p w14:paraId="52BA368C" w14:textId="77777777" w:rsidR="00FF670B" w:rsidRPr="004807CD"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 xml:space="preserve">Zamawiający niezwłocznie udzieli wyjaśnień, jednak nie później niż na 6 dni przed upływem terminu składania ofert albo nie później niż na 4 dni przed upływem terminu składania ofert w przypadku, o którym mowa w art. 138 ust. 2 pkt 2 PZP, o ile </w:t>
      </w:r>
      <w:r w:rsidRPr="004807CD">
        <w:rPr>
          <w:rFonts w:asciiTheme="minorHAnsi" w:hAnsiTheme="minorHAnsi" w:cstheme="minorHAnsi"/>
          <w:sz w:val="20"/>
        </w:rPr>
        <w:lastRenderedPageBreak/>
        <w:t>wniosek o wyjaśnienie wpłynie do Zamawiającego nie później niż na odpowiednio 14 albo 7 dni przed upływem wyznaczonego terminu składania ofert.</w:t>
      </w:r>
    </w:p>
    <w:p w14:paraId="48279F26" w14:textId="564F4482" w:rsidR="008708D5" w:rsidRPr="004807CD" w:rsidRDefault="00FF670B" w:rsidP="00DE09C8">
      <w:pPr>
        <w:pStyle w:val="Tekstpodstawowy"/>
        <w:numPr>
          <w:ilvl w:val="0"/>
          <w:numId w:val="44"/>
        </w:numPr>
        <w:tabs>
          <w:tab w:val="clear" w:pos="567"/>
        </w:tabs>
        <w:spacing w:line="276" w:lineRule="auto"/>
        <w:ind w:left="284" w:hanging="284"/>
        <w:contextualSpacing/>
        <w:rPr>
          <w:rStyle w:val="Hipercze"/>
          <w:rFonts w:asciiTheme="minorHAnsi" w:hAnsiTheme="minorHAnsi" w:cstheme="minorHAnsi"/>
          <w:color w:val="auto"/>
          <w:sz w:val="20"/>
          <w:u w:val="none"/>
        </w:rPr>
      </w:pPr>
      <w:r w:rsidRPr="004807CD">
        <w:rPr>
          <w:rFonts w:asciiTheme="minorHAnsi" w:hAnsiTheme="minorHAnsi" w:cstheme="minorHAnsi"/>
          <w:sz w:val="2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47" w:history="1">
        <w:r w:rsidR="008708D5" w:rsidRPr="004807CD">
          <w:rPr>
            <w:rStyle w:val="Hipercze"/>
            <w:rFonts w:asciiTheme="minorHAnsi" w:hAnsiTheme="minorHAnsi" w:cstheme="minorHAnsi"/>
            <w:sz w:val="20"/>
          </w:rPr>
          <w:t>https://platformazakupowa.pl/skpp</w:t>
        </w:r>
      </w:hyperlink>
    </w:p>
    <w:p w14:paraId="370FAB44" w14:textId="77777777" w:rsidR="00FF670B" w:rsidRPr="00590D3C"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590D3C">
        <w:rPr>
          <w:rFonts w:asciiTheme="minorHAnsi" w:hAnsiTheme="minorHAnsi" w:cstheme="minorHAnsi"/>
          <w:sz w:val="20"/>
        </w:rPr>
        <w:t xml:space="preserve">Zamawiający oświadcza, iż </w:t>
      </w:r>
      <w:r w:rsidRPr="00590D3C">
        <w:rPr>
          <w:rFonts w:asciiTheme="minorHAnsi" w:hAnsiTheme="minorHAnsi" w:cstheme="minorHAnsi"/>
          <w:b/>
          <w:bCs/>
          <w:sz w:val="20"/>
        </w:rPr>
        <w:t>nie zamierza zwoływać zebrania Wykonawców</w:t>
      </w:r>
      <w:r w:rsidRPr="00590D3C">
        <w:rPr>
          <w:rFonts w:asciiTheme="minorHAnsi" w:hAnsiTheme="minorHAnsi" w:cstheme="minorHAnsi"/>
          <w:sz w:val="20"/>
        </w:rPr>
        <w:t xml:space="preserve"> w celu wyjaśnienia treści SWZ.</w:t>
      </w:r>
    </w:p>
    <w:p w14:paraId="6F2A1875" w14:textId="7DED30E3" w:rsidR="00FF670B" w:rsidRPr="00590D3C"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590D3C">
        <w:rPr>
          <w:rFonts w:asciiTheme="minorHAnsi" w:hAnsiTheme="minorHAnsi" w:cstheme="minorHAnsi"/>
          <w:sz w:val="20"/>
        </w:rPr>
        <w:t xml:space="preserve">Zamawiający oświadcza, iż </w:t>
      </w:r>
      <w:r w:rsidR="00EA473B" w:rsidRPr="00590D3C">
        <w:rPr>
          <w:rFonts w:asciiTheme="minorHAnsi" w:hAnsiTheme="minorHAnsi" w:cstheme="minorHAnsi"/>
          <w:b/>
          <w:bCs/>
          <w:sz w:val="20"/>
        </w:rPr>
        <w:t>nie</w:t>
      </w:r>
      <w:r w:rsidR="00EA473B" w:rsidRPr="00590D3C">
        <w:rPr>
          <w:rFonts w:asciiTheme="minorHAnsi" w:hAnsiTheme="minorHAnsi" w:cstheme="minorHAnsi"/>
          <w:sz w:val="20"/>
        </w:rPr>
        <w:t xml:space="preserve"> </w:t>
      </w:r>
      <w:r w:rsidRPr="00590D3C">
        <w:rPr>
          <w:rFonts w:asciiTheme="minorHAnsi" w:hAnsiTheme="minorHAnsi" w:cstheme="minorHAnsi"/>
          <w:b/>
          <w:bCs/>
          <w:sz w:val="20"/>
        </w:rPr>
        <w:t>wprowadza wym</w:t>
      </w:r>
      <w:r w:rsidR="009F5F34" w:rsidRPr="00590D3C">
        <w:rPr>
          <w:rFonts w:asciiTheme="minorHAnsi" w:hAnsiTheme="minorHAnsi" w:cstheme="minorHAnsi"/>
          <w:b/>
          <w:bCs/>
          <w:sz w:val="20"/>
        </w:rPr>
        <w:t>óg</w:t>
      </w:r>
      <w:r w:rsidRPr="00590D3C">
        <w:rPr>
          <w:rFonts w:asciiTheme="minorHAnsi" w:hAnsiTheme="minorHAnsi" w:cstheme="minorHAnsi"/>
          <w:b/>
          <w:bCs/>
          <w:sz w:val="20"/>
        </w:rPr>
        <w:t xml:space="preserve"> przeprowadzenia wizji lokalnej</w:t>
      </w:r>
      <w:r w:rsidR="00EA473B" w:rsidRPr="00590D3C">
        <w:rPr>
          <w:rFonts w:asciiTheme="minorHAnsi" w:hAnsiTheme="minorHAnsi" w:cstheme="minorHAnsi"/>
          <w:b/>
          <w:bCs/>
          <w:sz w:val="20"/>
        </w:rPr>
        <w:t>.</w:t>
      </w:r>
    </w:p>
    <w:p w14:paraId="3CF928A8" w14:textId="0D9E6601" w:rsidR="00FF670B" w:rsidRPr="001229C8"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Treść niniejszej SWZ zamieszczona jest na Platformie pod adresem</w:t>
      </w:r>
      <w:r w:rsidRPr="001229C8">
        <w:rPr>
          <w:rFonts w:asciiTheme="minorHAnsi" w:hAnsiTheme="minorHAnsi" w:cstheme="minorHAnsi"/>
          <w:sz w:val="20"/>
        </w:rPr>
        <w:t xml:space="preserve"> </w:t>
      </w:r>
      <w:hyperlink r:id="rId48" w:history="1">
        <w:r w:rsidR="008708D5" w:rsidRPr="001229C8">
          <w:rPr>
            <w:rStyle w:val="Hipercze"/>
            <w:rFonts w:asciiTheme="minorHAnsi" w:hAnsiTheme="minorHAnsi" w:cstheme="minorHAnsi"/>
            <w:sz w:val="20"/>
          </w:rPr>
          <w:t>https://platformazakupowa.pl/skpp</w:t>
        </w:r>
      </w:hyperlink>
      <w:r w:rsidRPr="001229C8">
        <w:rPr>
          <w:rFonts w:asciiTheme="minorHAnsi" w:hAnsiTheme="minorHAnsi" w:cstheme="minorHAnsi"/>
          <w:sz w:val="20"/>
        </w:rPr>
        <w:t xml:space="preserve"> Wszelkie zmiany treści SWZ, jak też wyjaśnienia i odpowiedzi na pytania co do treści SWZ, Zamawiający zamieszczać będzie na Platformie. Zamawiający może po zmianie opublikować nową wersję SWZ – w takim przypadku określa, która wersja jest aktualna </w:t>
      </w:r>
      <w:r w:rsidR="000F4F10">
        <w:rPr>
          <w:rFonts w:asciiTheme="minorHAnsi" w:hAnsiTheme="minorHAnsi" w:cstheme="minorHAnsi"/>
          <w:sz w:val="20"/>
        </w:rPr>
        <w:br/>
      </w:r>
      <w:r w:rsidRPr="001229C8">
        <w:rPr>
          <w:rFonts w:asciiTheme="minorHAnsi" w:hAnsiTheme="minorHAnsi" w:cstheme="minorHAnsi"/>
          <w:sz w:val="20"/>
        </w:rPr>
        <w:t>i obowiązująca w postępowaniu.</w:t>
      </w:r>
    </w:p>
    <w:p w14:paraId="3D997B17" w14:textId="77777777" w:rsidR="00FF670B" w:rsidRPr="001229C8" w:rsidRDefault="00FF670B" w:rsidP="00DE09C8">
      <w:pPr>
        <w:pStyle w:val="Tekstpodstawowy"/>
        <w:numPr>
          <w:ilvl w:val="0"/>
          <w:numId w:val="44"/>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W przypadku rozbieżności pomiędzy treścią SWZ, a treścią udzielonych wyjaśnień lub zmian SWZ, jako obowiązującą należy przyjąć treść późniejszego oświadczenia Zamawiającego i ostatnią publikację na Platformie.</w:t>
      </w:r>
    </w:p>
    <w:p w14:paraId="4413F4D3" w14:textId="77777777" w:rsidR="00FF670B" w:rsidRPr="001229C8" w:rsidRDefault="00FF670B" w:rsidP="007C06A5">
      <w:pPr>
        <w:pStyle w:val="Ciemnalistaakcent51"/>
        <w:spacing w:line="276" w:lineRule="auto"/>
        <w:ind w:left="567" w:hanging="567"/>
        <w:contextualSpacing/>
        <w:jc w:val="both"/>
        <w:rPr>
          <w:rFonts w:asciiTheme="minorHAnsi" w:hAnsiTheme="minorHAnsi" w:cstheme="minorHAnsi"/>
          <w:color w:val="000000"/>
        </w:rPr>
      </w:pPr>
    </w:p>
    <w:p w14:paraId="50E5886D" w14:textId="088D45EB" w:rsidR="00FF670B" w:rsidRPr="000F4F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TERMIN ZWIĄZANIA OFERTĄ</w:t>
      </w:r>
    </w:p>
    <w:p w14:paraId="10AF9258" w14:textId="0A3C87D4" w:rsidR="00FF670B" w:rsidRPr="001229C8" w:rsidRDefault="00FF670B" w:rsidP="00DE09C8">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1229C8">
        <w:rPr>
          <w:rFonts w:asciiTheme="minorHAnsi" w:hAnsiTheme="minorHAnsi" w:cstheme="minorHAnsi"/>
          <w:sz w:val="20"/>
          <w:szCs w:val="20"/>
        </w:rPr>
        <w:t xml:space="preserve">Wykonawca pozostaje związany ofertą </w:t>
      </w:r>
      <w:r w:rsidRPr="00AB3589">
        <w:rPr>
          <w:rFonts w:asciiTheme="minorHAnsi" w:hAnsiTheme="minorHAnsi" w:cstheme="minorHAnsi"/>
          <w:sz w:val="20"/>
          <w:szCs w:val="20"/>
        </w:rPr>
        <w:t xml:space="preserve">od dnia </w:t>
      </w:r>
      <w:r w:rsidR="00312164">
        <w:rPr>
          <w:rFonts w:asciiTheme="minorHAnsi" w:hAnsiTheme="minorHAnsi" w:cstheme="minorHAnsi"/>
          <w:b/>
          <w:color w:val="7030A0"/>
          <w:sz w:val="20"/>
          <w:szCs w:val="20"/>
        </w:rPr>
        <w:t>28</w:t>
      </w:r>
      <w:r w:rsidR="00590D3C">
        <w:rPr>
          <w:rFonts w:asciiTheme="minorHAnsi" w:hAnsiTheme="minorHAnsi" w:cstheme="minorHAnsi"/>
          <w:b/>
          <w:color w:val="7030A0"/>
          <w:sz w:val="20"/>
          <w:szCs w:val="20"/>
        </w:rPr>
        <w:t>.01.2022r.</w:t>
      </w:r>
      <w:r w:rsidRPr="00AB3589">
        <w:rPr>
          <w:rFonts w:asciiTheme="minorHAnsi" w:hAnsiTheme="minorHAnsi" w:cstheme="minorHAnsi"/>
          <w:color w:val="7030A0"/>
          <w:sz w:val="20"/>
          <w:szCs w:val="20"/>
        </w:rPr>
        <w:t xml:space="preserve"> </w:t>
      </w:r>
      <w:r w:rsidRPr="00AB3589">
        <w:rPr>
          <w:rFonts w:asciiTheme="minorHAnsi" w:hAnsiTheme="minorHAnsi" w:cstheme="minorHAnsi"/>
          <w:sz w:val="20"/>
          <w:szCs w:val="20"/>
        </w:rPr>
        <w:t xml:space="preserve">do dnia </w:t>
      </w:r>
      <w:r w:rsidR="00312164">
        <w:rPr>
          <w:rFonts w:asciiTheme="minorHAnsi" w:hAnsiTheme="minorHAnsi" w:cstheme="minorHAnsi"/>
          <w:sz w:val="20"/>
          <w:szCs w:val="20"/>
        </w:rPr>
        <w:t>27</w:t>
      </w:r>
      <w:r w:rsidR="00590D3C">
        <w:rPr>
          <w:rFonts w:asciiTheme="minorHAnsi" w:hAnsiTheme="minorHAnsi" w:cstheme="minorHAnsi"/>
          <w:b/>
          <w:color w:val="7030A0"/>
          <w:sz w:val="20"/>
          <w:szCs w:val="20"/>
        </w:rPr>
        <w:t xml:space="preserve">.04.2022r. </w:t>
      </w:r>
    </w:p>
    <w:p w14:paraId="3A8DFE27" w14:textId="77777777" w:rsidR="00FF670B" w:rsidRPr="001229C8" w:rsidRDefault="00FF670B" w:rsidP="00DE09C8">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1229C8">
        <w:rPr>
          <w:rFonts w:asciiTheme="minorHAnsi" w:hAnsiTheme="minorHAnsi" w:cstheme="minorHAnsi"/>
          <w:sz w:val="20"/>
          <w:szCs w:val="20"/>
        </w:rPr>
        <w:t xml:space="preserve">Bieg terminu związania ofertą rozpoczyna się wraz z upływem terminu składania ofert. Dzień ten jest pierwszym dniem terminu związania ofertą. 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60 dni. </w:t>
      </w:r>
    </w:p>
    <w:p w14:paraId="745C033E" w14:textId="77777777" w:rsidR="00FF670B" w:rsidRPr="001229C8" w:rsidRDefault="00FF670B" w:rsidP="00DE09C8">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1229C8">
        <w:rPr>
          <w:rFonts w:asciiTheme="minorHAnsi" w:hAnsiTheme="minorHAnsi"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14:paraId="08F56301" w14:textId="77777777" w:rsidR="00FF670B" w:rsidRPr="001229C8" w:rsidRDefault="00FF670B" w:rsidP="00DE09C8">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1229C8">
        <w:rPr>
          <w:rFonts w:asciiTheme="minorHAnsi" w:hAnsiTheme="minorHAnsi" w:cstheme="minorHAnsi"/>
          <w:sz w:val="20"/>
          <w:szCs w:val="20"/>
        </w:rPr>
        <w:t>Przedłużenie terminu związania ofertą wymaga złożenia przez Wykonawcę pisemnego oświadczenia o wyrażeniu zgody na przedłużenie terminu związania ofertą.</w:t>
      </w:r>
    </w:p>
    <w:p w14:paraId="48E3CC0B" w14:textId="77777777" w:rsidR="00FF670B" w:rsidRPr="001229C8" w:rsidRDefault="00FF670B" w:rsidP="00DE09C8">
      <w:pPr>
        <w:numPr>
          <w:ilvl w:val="2"/>
          <w:numId w:val="31"/>
        </w:numPr>
        <w:tabs>
          <w:tab w:val="clear" w:pos="0"/>
        </w:tabs>
        <w:suppressAutoHyphens/>
        <w:spacing w:line="276" w:lineRule="auto"/>
        <w:ind w:left="284" w:hanging="284"/>
        <w:jc w:val="both"/>
        <w:rPr>
          <w:rFonts w:asciiTheme="minorHAnsi" w:hAnsiTheme="minorHAnsi" w:cstheme="minorHAnsi"/>
          <w:sz w:val="20"/>
          <w:szCs w:val="20"/>
        </w:rPr>
      </w:pPr>
      <w:r w:rsidRPr="001229C8">
        <w:rPr>
          <w:rFonts w:asciiTheme="minorHAnsi" w:hAnsiTheme="minorHAnsi" w:cstheme="min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617A20D" w14:textId="77777777" w:rsidR="00FF670B" w:rsidRPr="001229C8" w:rsidRDefault="00FF670B" w:rsidP="007C06A5">
      <w:pPr>
        <w:pStyle w:val="Tekstpodstawowy"/>
        <w:spacing w:line="276" w:lineRule="auto"/>
        <w:ind w:left="567" w:hanging="567"/>
        <w:contextualSpacing/>
        <w:rPr>
          <w:rFonts w:asciiTheme="minorHAnsi" w:hAnsiTheme="minorHAnsi" w:cstheme="minorHAnsi"/>
          <w:b/>
          <w:sz w:val="20"/>
        </w:rPr>
      </w:pPr>
    </w:p>
    <w:p w14:paraId="1FE93AD3" w14:textId="2ED7786F" w:rsidR="00FF670B" w:rsidRPr="000F4F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OPIS SPOSOBU PRZYGOTOWANIA OFERTY</w:t>
      </w:r>
    </w:p>
    <w:p w14:paraId="5182779C" w14:textId="77777777"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 xml:space="preserve">Ofertę </w:t>
      </w:r>
      <w:r w:rsidRPr="001229C8">
        <w:rPr>
          <w:rFonts w:asciiTheme="minorHAnsi" w:hAnsiTheme="minorHAnsi" w:cstheme="minorHAnsi"/>
          <w:b/>
          <w:bCs/>
          <w:sz w:val="20"/>
        </w:rPr>
        <w:t>należy sporządzić na Formularzu oferty</w:t>
      </w:r>
      <w:r w:rsidRPr="001229C8">
        <w:rPr>
          <w:rFonts w:asciiTheme="minorHAnsi" w:hAnsiTheme="minorHAnsi" w:cstheme="minorHAnsi"/>
          <w:sz w:val="20"/>
        </w:rPr>
        <w:t xml:space="preserve"> </w:t>
      </w:r>
      <w:r w:rsidRPr="001229C8">
        <w:rPr>
          <w:rFonts w:asciiTheme="minorHAnsi" w:hAnsiTheme="minorHAnsi" w:cstheme="minorHAnsi"/>
          <w:b/>
          <w:bCs/>
          <w:sz w:val="20"/>
        </w:rPr>
        <w:t>lub według takiego samego schematu</w:t>
      </w:r>
      <w:r w:rsidRPr="001229C8">
        <w:rPr>
          <w:rFonts w:asciiTheme="minorHAnsi" w:hAnsiTheme="minorHAnsi" w:cstheme="minorHAnsi"/>
          <w:sz w:val="20"/>
        </w:rPr>
        <w:t xml:space="preserve"> </w:t>
      </w:r>
      <w:r w:rsidRPr="001229C8">
        <w:rPr>
          <w:rFonts w:asciiTheme="minorHAnsi" w:hAnsiTheme="minorHAnsi" w:cstheme="minorHAnsi"/>
          <w:b/>
          <w:bCs/>
          <w:sz w:val="20"/>
        </w:rPr>
        <w:t>stanowiącego</w:t>
      </w:r>
      <w:r w:rsidRPr="001229C8">
        <w:rPr>
          <w:rFonts w:asciiTheme="minorHAnsi" w:hAnsiTheme="minorHAnsi" w:cstheme="minorHAnsi"/>
          <w:sz w:val="20"/>
        </w:rPr>
        <w:t xml:space="preserve"> </w:t>
      </w:r>
      <w:r w:rsidRPr="001229C8">
        <w:rPr>
          <w:rFonts w:asciiTheme="minorHAnsi" w:hAnsiTheme="minorHAnsi" w:cstheme="minorHAnsi"/>
          <w:b/>
          <w:sz w:val="20"/>
        </w:rPr>
        <w:t xml:space="preserve">Załącznik nr 1 </w:t>
      </w:r>
      <w:r w:rsidRPr="000F4F10">
        <w:rPr>
          <w:rFonts w:asciiTheme="minorHAnsi" w:hAnsiTheme="minorHAnsi" w:cstheme="minorHAnsi"/>
          <w:b/>
          <w:bCs/>
          <w:sz w:val="20"/>
        </w:rPr>
        <w:t>do SWZ.</w:t>
      </w:r>
      <w:r w:rsidRPr="001229C8">
        <w:rPr>
          <w:rFonts w:asciiTheme="minorHAnsi" w:hAnsiTheme="minorHAnsi" w:cstheme="minorHAnsi"/>
          <w:sz w:val="20"/>
        </w:rPr>
        <w:t xml:space="preserve"> </w:t>
      </w:r>
    </w:p>
    <w:p w14:paraId="1533760A" w14:textId="77777777" w:rsidR="00FF670B" w:rsidRPr="001229C8" w:rsidRDefault="00FF670B" w:rsidP="00DE09C8">
      <w:pPr>
        <w:pStyle w:val="Tekstpodstawowy2"/>
        <w:numPr>
          <w:ilvl w:val="0"/>
          <w:numId w:val="46"/>
        </w:numPr>
        <w:tabs>
          <w:tab w:val="clear" w:pos="567"/>
          <w:tab w:val="num" w:pos="426"/>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 xml:space="preserve">Wykonawca </w:t>
      </w:r>
      <w:r w:rsidRPr="001229C8">
        <w:rPr>
          <w:rFonts w:asciiTheme="minorHAnsi" w:hAnsiTheme="minorHAnsi" w:cstheme="minorHAnsi"/>
          <w:b/>
          <w:bCs/>
          <w:sz w:val="20"/>
        </w:rPr>
        <w:t>składa ofertę na Platformie</w:t>
      </w:r>
      <w:r w:rsidRPr="001229C8">
        <w:rPr>
          <w:rFonts w:asciiTheme="minorHAnsi" w:hAnsiTheme="minorHAnsi" w:cstheme="minorHAnsi"/>
          <w:sz w:val="20"/>
        </w:rPr>
        <w:t xml:space="preserve"> w następujący sposób:</w:t>
      </w:r>
    </w:p>
    <w:p w14:paraId="7244135B"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38A76CF7"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 xml:space="preserve">potwierdzeniem prawidłowo złożonej oferty (dodania załącznika) jest automatyczne wygenerowanie komunikatu systemowego o treści </w:t>
      </w:r>
      <w:r w:rsidRPr="001229C8">
        <w:rPr>
          <w:rFonts w:asciiTheme="minorHAnsi" w:hAnsiTheme="minorHAnsi" w:cstheme="minorHAnsi"/>
          <w:b/>
          <w:bCs/>
          <w:sz w:val="20"/>
        </w:rPr>
        <w:t>„Plik został wczytany”</w:t>
      </w:r>
      <w:r w:rsidRPr="001229C8">
        <w:rPr>
          <w:rFonts w:asciiTheme="minorHAnsi" w:hAnsiTheme="minorHAnsi" w:cstheme="minorHAnsi"/>
          <w:sz w:val="20"/>
        </w:rPr>
        <w:t xml:space="preserve"> po każdej prawidłowo wykonanej operacji (wczytania załącznika);</w:t>
      </w:r>
    </w:p>
    <w:p w14:paraId="0A0C1095"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o terminie złożenia oferty decyduje czas pełnego przeprocesowania transakcji na Platformie.</w:t>
      </w:r>
    </w:p>
    <w:p w14:paraId="0BE4D73C" w14:textId="77777777"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Dokumenty inne niż oświadczenia składane są w oryginale lub kopii poświadczonej za zgodność z oryginałem.</w:t>
      </w:r>
    </w:p>
    <w:p w14:paraId="6521C7A0" w14:textId="2C94B94E"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 xml:space="preserve">Poświadczenia za zgodność z oryginałem dokonuje odpowiednio Wykonawca, podmiot, na którego zdolnościach lub sytuacji polega Wykonawca, Wykonawcy wspólnie ubiegający się o udzielenie zamówienia publicznego, w zakresie dokumentów, którego każdego z nich dotyczą. Poświadczenie za zgodność z oryginałem następuje w formie elektronicznej zgodnie </w:t>
      </w:r>
      <w:r w:rsidR="000F4F10">
        <w:rPr>
          <w:rFonts w:asciiTheme="minorHAnsi" w:hAnsiTheme="minorHAnsi" w:cstheme="minorHAnsi"/>
          <w:sz w:val="20"/>
        </w:rPr>
        <w:br/>
      </w:r>
      <w:r w:rsidRPr="001229C8">
        <w:rPr>
          <w:rFonts w:asciiTheme="minorHAnsi" w:hAnsiTheme="minorHAnsi" w:cstheme="minorHAnsi"/>
          <w:sz w:val="20"/>
        </w:rPr>
        <w:t>z wymaganiami określonymi w rozporządzeni</w:t>
      </w:r>
      <w:r w:rsidR="000F4F10">
        <w:rPr>
          <w:rFonts w:asciiTheme="minorHAnsi" w:hAnsiTheme="minorHAnsi" w:cstheme="minorHAnsi"/>
          <w:sz w:val="20"/>
        </w:rPr>
        <w:t>u</w:t>
      </w:r>
      <w:r w:rsidRPr="001229C8">
        <w:rPr>
          <w:rFonts w:asciiTheme="minorHAnsi" w:hAnsiTheme="minorHAnsi" w:cstheme="minorHAnsi"/>
          <w:sz w:val="20"/>
        </w:rPr>
        <w:t xml:space="preserve">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14:paraId="5BF4331E" w14:textId="77777777" w:rsidR="00FF670B" w:rsidRPr="001229C8" w:rsidRDefault="00FF670B" w:rsidP="00DE09C8">
      <w:pPr>
        <w:pStyle w:val="Tekstpodstawowy2"/>
        <w:numPr>
          <w:ilvl w:val="0"/>
          <w:numId w:val="46"/>
        </w:numPr>
        <w:spacing w:line="276" w:lineRule="auto"/>
        <w:ind w:left="284" w:hanging="284"/>
        <w:contextualSpacing/>
        <w:jc w:val="both"/>
        <w:rPr>
          <w:rFonts w:asciiTheme="minorHAnsi" w:hAnsiTheme="minorHAnsi" w:cstheme="minorHAnsi"/>
          <w:b/>
          <w:sz w:val="20"/>
          <w:u w:val="single"/>
        </w:rPr>
      </w:pPr>
      <w:r w:rsidRPr="001229C8">
        <w:rPr>
          <w:rFonts w:asciiTheme="minorHAnsi" w:hAnsiTheme="minorHAnsi" w:cstheme="minorHAnsi"/>
          <w:b/>
          <w:sz w:val="20"/>
          <w:u w:val="single"/>
        </w:rPr>
        <w:t>Do oferty należy dołączyć:</w:t>
      </w:r>
    </w:p>
    <w:p w14:paraId="4259F89D"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 xml:space="preserve">Oświadczenie, że Wykonawca zapoznał się z warunkami zamówienia i z załączonym wzorem umowy oraz że przyjmuje ich treść bez żadnych zastrzeżeń - </w:t>
      </w:r>
      <w:r w:rsidRPr="001229C8">
        <w:rPr>
          <w:rFonts w:asciiTheme="minorHAnsi" w:hAnsiTheme="minorHAnsi" w:cstheme="minorHAnsi"/>
          <w:b/>
          <w:bCs/>
          <w:sz w:val="20"/>
        </w:rPr>
        <w:t>na Formularzu oferty</w:t>
      </w:r>
      <w:r w:rsidRPr="001229C8">
        <w:rPr>
          <w:rFonts w:asciiTheme="minorHAnsi" w:hAnsiTheme="minorHAnsi" w:cstheme="minorHAnsi"/>
          <w:sz w:val="20"/>
        </w:rPr>
        <w:t xml:space="preserve"> – </w:t>
      </w:r>
      <w:r w:rsidRPr="001229C8">
        <w:rPr>
          <w:rFonts w:asciiTheme="minorHAnsi" w:hAnsiTheme="minorHAnsi" w:cstheme="minorHAnsi"/>
          <w:b/>
          <w:sz w:val="20"/>
        </w:rPr>
        <w:t>zgodnie z załącznikiem nr 1 do SWZ.</w:t>
      </w:r>
    </w:p>
    <w:p w14:paraId="10A37C66"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lastRenderedPageBreak/>
        <w:t>Dokument (np. zobowiązanie) innych podmiotów do oddania Wykonawcy do dyspozycji niezbędnych zasobów na potrzeby realizacji, o ile Wykonawca korzysta ze zdolności lub sytuacji innych podmiotów na zasadach określonych w art. 118-123 PZP.</w:t>
      </w:r>
    </w:p>
    <w:p w14:paraId="6AE814F7" w14:textId="303878E1"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Pełnomocnictwo ustanowione do reprezentowania Wykonawcy/ów ubiegającego/</w:t>
      </w:r>
      <w:proofErr w:type="spellStart"/>
      <w:r w:rsidRPr="001229C8">
        <w:rPr>
          <w:rFonts w:asciiTheme="minorHAnsi" w:hAnsiTheme="minorHAnsi" w:cstheme="minorHAnsi"/>
          <w:sz w:val="20"/>
        </w:rPr>
        <w:t>cych</w:t>
      </w:r>
      <w:proofErr w:type="spellEnd"/>
      <w:r w:rsidRPr="001229C8">
        <w:rPr>
          <w:rFonts w:asciiTheme="minorHAnsi" w:hAnsiTheme="minorHAnsi" w:cstheme="minorHAnsi"/>
          <w:sz w:val="20"/>
        </w:rPr>
        <w:t xml:space="preserve"> się o udzielenie zamówienia publicznego. 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w:t>
      </w:r>
      <w:r w:rsidR="000F4F10">
        <w:rPr>
          <w:rFonts w:asciiTheme="minorHAnsi" w:hAnsiTheme="minorHAnsi" w:cstheme="minorHAnsi"/>
          <w:sz w:val="20"/>
        </w:rPr>
        <w:t>.</w:t>
      </w:r>
    </w:p>
    <w:p w14:paraId="6479459C" w14:textId="0F55F8B2"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1B705182"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 xml:space="preserve">Dowód wniesienia wadium: </w:t>
      </w:r>
      <w:r w:rsidRPr="001229C8">
        <w:rPr>
          <w:rFonts w:asciiTheme="minorHAnsi" w:hAnsiTheme="minorHAnsi" w:cstheme="minorHAnsi"/>
          <w:b/>
          <w:color w:val="7030A0"/>
          <w:sz w:val="20"/>
        </w:rPr>
        <w:t>(o ile Zamawiający wymaga złożenia wadium w treści SWZ).</w:t>
      </w:r>
    </w:p>
    <w:p w14:paraId="3EF3A7EA" w14:textId="77777777" w:rsidR="00FF670B" w:rsidRPr="001229C8" w:rsidRDefault="00FF670B" w:rsidP="00DE09C8">
      <w:pPr>
        <w:pStyle w:val="Tekstpodstawowy2"/>
        <w:numPr>
          <w:ilvl w:val="0"/>
          <w:numId w:val="69"/>
        </w:numPr>
        <w:spacing w:line="276" w:lineRule="auto"/>
        <w:ind w:left="993" w:hanging="284"/>
        <w:contextualSpacing/>
        <w:jc w:val="both"/>
        <w:rPr>
          <w:rFonts w:asciiTheme="minorHAnsi" w:hAnsiTheme="minorHAnsi" w:cstheme="minorHAnsi"/>
          <w:sz w:val="20"/>
        </w:rPr>
      </w:pPr>
      <w:r w:rsidRPr="001229C8">
        <w:rPr>
          <w:rFonts w:asciiTheme="minorHAnsi" w:hAnsiTheme="minorHAnsi" w:cstheme="minorHAnsi"/>
          <w:sz w:val="20"/>
        </w:rPr>
        <w:t>w przypadku wniesienia wadium w postaci niepieniężnej, należy dołączyć do oferty oryginał dokumentu potwierdzającego wniesienie wadium - dokument elektroniczny - na warunkach określonych w SWZ,</w:t>
      </w:r>
    </w:p>
    <w:p w14:paraId="247DA4FC" w14:textId="77777777" w:rsidR="00FF670B" w:rsidRPr="001229C8" w:rsidRDefault="00FF670B" w:rsidP="00DE09C8">
      <w:pPr>
        <w:pStyle w:val="Tekstpodstawowy2"/>
        <w:numPr>
          <w:ilvl w:val="0"/>
          <w:numId w:val="69"/>
        </w:numPr>
        <w:spacing w:line="276" w:lineRule="auto"/>
        <w:ind w:left="993" w:hanging="284"/>
        <w:contextualSpacing/>
        <w:jc w:val="both"/>
        <w:rPr>
          <w:rFonts w:asciiTheme="minorHAnsi" w:hAnsiTheme="minorHAnsi" w:cstheme="minorHAnsi"/>
          <w:sz w:val="20"/>
        </w:rPr>
      </w:pPr>
      <w:r w:rsidRPr="001229C8">
        <w:rPr>
          <w:rFonts w:asciiTheme="minorHAnsi" w:hAnsiTheme="minorHAnsi" w:cstheme="minorHAnsi"/>
          <w:sz w:val="20"/>
        </w:rPr>
        <w:t>w przypadku wniesienia wadium w postaci pieniężnej, zalecane jest dołączenie do oferty kopii potwierdzenia nadania przelewu do Zamawiającego (bankowy dokument potwierdzający wykonanie operacji).</w:t>
      </w:r>
    </w:p>
    <w:p w14:paraId="36129EBE" w14:textId="77777777" w:rsidR="00EA473B" w:rsidRDefault="00FF670B" w:rsidP="00DE09C8">
      <w:pPr>
        <w:pStyle w:val="Tekstpodstawowy2"/>
        <w:numPr>
          <w:ilvl w:val="1"/>
          <w:numId w:val="46"/>
        </w:numPr>
        <w:tabs>
          <w:tab w:val="clear" w:pos="465"/>
        </w:tabs>
        <w:spacing w:line="276" w:lineRule="auto"/>
        <w:ind w:left="709"/>
        <w:contextualSpacing/>
        <w:jc w:val="both"/>
        <w:rPr>
          <w:rFonts w:asciiTheme="minorHAnsi" w:hAnsiTheme="minorHAnsi" w:cstheme="minorHAnsi"/>
          <w:sz w:val="20"/>
        </w:rPr>
      </w:pPr>
      <w:r w:rsidRPr="001229C8">
        <w:rPr>
          <w:rFonts w:asciiTheme="minorHAnsi" w:hAnsiTheme="minorHAnsi" w:cstheme="minorHAnsi"/>
          <w:sz w:val="20"/>
        </w:rPr>
        <w:t>Przedmiotowe środki dowodowe zgodnie z żądaniem Zamawiającego określone w SWZ</w:t>
      </w:r>
      <w:r w:rsidR="00EA473B">
        <w:rPr>
          <w:rFonts w:asciiTheme="minorHAnsi" w:hAnsiTheme="minorHAnsi" w:cstheme="minorHAnsi"/>
          <w:sz w:val="20"/>
        </w:rPr>
        <w:t>.</w:t>
      </w:r>
    </w:p>
    <w:p w14:paraId="032F1D62" w14:textId="787579C7" w:rsidR="00FF670B" w:rsidRPr="001229C8" w:rsidRDefault="00EA473B" w:rsidP="00DE09C8">
      <w:pPr>
        <w:pStyle w:val="Tekstpodstawowy2"/>
        <w:numPr>
          <w:ilvl w:val="1"/>
          <w:numId w:val="46"/>
        </w:numPr>
        <w:tabs>
          <w:tab w:val="clear" w:pos="465"/>
        </w:tabs>
        <w:spacing w:line="276" w:lineRule="auto"/>
        <w:ind w:left="709"/>
        <w:contextualSpacing/>
        <w:jc w:val="both"/>
        <w:rPr>
          <w:rFonts w:asciiTheme="minorHAnsi" w:hAnsiTheme="minorHAnsi" w:cstheme="minorHAnsi"/>
          <w:sz w:val="20"/>
        </w:rPr>
      </w:pPr>
      <w:r>
        <w:rPr>
          <w:rFonts w:asciiTheme="minorHAnsi" w:hAnsiTheme="minorHAnsi" w:cstheme="minorHAnsi"/>
          <w:sz w:val="20"/>
        </w:rPr>
        <w:t xml:space="preserve"> Próbki na warunkach określonych w SWZ – doręczenie próbek odbywa się z wyłączeniem komunikacji elektronicznej.</w:t>
      </w:r>
    </w:p>
    <w:p w14:paraId="4186F72B"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Spis wszystkich załączonych dokumentów (spis treści) – zalecane (nie jest wymagane).</w:t>
      </w:r>
    </w:p>
    <w:p w14:paraId="71C4F9CC" w14:textId="77777777"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 xml:space="preserve">Każdy Wykonawca </w:t>
      </w:r>
      <w:r w:rsidRPr="001229C8">
        <w:rPr>
          <w:rFonts w:asciiTheme="minorHAnsi" w:hAnsiTheme="minorHAnsi" w:cstheme="minorHAnsi"/>
          <w:b/>
          <w:bCs/>
          <w:sz w:val="20"/>
        </w:rPr>
        <w:t>może złożyć tylko jedną ofertę.</w:t>
      </w:r>
    </w:p>
    <w:p w14:paraId="2CAFFB66" w14:textId="77777777" w:rsidR="00FF670B" w:rsidRPr="001229C8" w:rsidRDefault="00FF670B" w:rsidP="00DE09C8">
      <w:pPr>
        <w:pStyle w:val="Tekstpodstawowy2"/>
        <w:numPr>
          <w:ilvl w:val="1"/>
          <w:numId w:val="46"/>
        </w:numPr>
        <w:tabs>
          <w:tab w:val="clear" w:pos="465"/>
        </w:tabs>
        <w:spacing w:line="276" w:lineRule="auto"/>
        <w:ind w:left="709" w:hanging="425"/>
        <w:contextualSpacing/>
        <w:jc w:val="both"/>
        <w:rPr>
          <w:rFonts w:asciiTheme="minorHAnsi" w:hAnsiTheme="minorHAnsi" w:cstheme="minorHAnsi"/>
          <w:sz w:val="20"/>
        </w:rPr>
      </w:pPr>
      <w:r w:rsidRPr="001229C8">
        <w:rPr>
          <w:rFonts w:asciiTheme="minorHAnsi" w:hAnsiTheme="minorHAnsi" w:cstheme="minorHAnsi"/>
          <w:sz w:val="20"/>
        </w:rPr>
        <w:t xml:space="preserve">Ofertę należy </w:t>
      </w:r>
      <w:r w:rsidRPr="001229C8">
        <w:rPr>
          <w:rFonts w:asciiTheme="minorHAnsi" w:hAnsiTheme="minorHAnsi" w:cstheme="minorHAnsi"/>
          <w:b/>
          <w:bCs/>
          <w:sz w:val="20"/>
        </w:rPr>
        <w:t>sporządzić zgodnie z wymaganiami SWZ.</w:t>
      </w:r>
    </w:p>
    <w:p w14:paraId="764C4E4B" w14:textId="77777777"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b/>
          <w:bCs/>
          <w:sz w:val="20"/>
        </w:rPr>
      </w:pPr>
      <w:r w:rsidRPr="001229C8">
        <w:rPr>
          <w:rFonts w:asciiTheme="minorHAnsi" w:hAnsiTheme="minorHAnsi" w:cstheme="minorHAnsi"/>
          <w:b/>
          <w:bCs/>
          <w:sz w:val="20"/>
        </w:rPr>
        <w:t>Oferta oraz oświadczenie zgodne z art. 125 ust. 1 PZP na formularzu JEDZ w postaci elektronicznej, powinny być podpisane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w:t>
      </w:r>
    </w:p>
    <w:p w14:paraId="68649612" w14:textId="77777777" w:rsidR="00FF670B" w:rsidRPr="001229C8" w:rsidRDefault="00FF670B" w:rsidP="00DE09C8">
      <w:pPr>
        <w:pStyle w:val="Tekstpodstawowy2"/>
        <w:numPr>
          <w:ilvl w:val="1"/>
          <w:numId w:val="46"/>
        </w:numPr>
        <w:tabs>
          <w:tab w:val="clear" w:pos="465"/>
        </w:tabs>
        <w:spacing w:line="276" w:lineRule="auto"/>
        <w:ind w:left="851" w:hanging="425"/>
        <w:contextualSpacing/>
        <w:jc w:val="both"/>
        <w:rPr>
          <w:rFonts w:asciiTheme="minorHAnsi" w:hAnsiTheme="minorHAnsi" w:cstheme="minorHAnsi"/>
          <w:sz w:val="20"/>
        </w:rPr>
      </w:pPr>
      <w:r w:rsidRPr="001229C8">
        <w:rPr>
          <w:rFonts w:asciiTheme="minorHAnsi" w:hAnsiTheme="minorHAnsi" w:cstheme="minorHAnsi"/>
          <w:sz w:val="20"/>
        </w:rPr>
        <w:t>Dokumenty sporządzone w języku obcym należy składać wraz z tłumaczeniem na język polski.</w:t>
      </w:r>
    </w:p>
    <w:p w14:paraId="75DE1012" w14:textId="77685C9E"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trike/>
          <w:sz w:val="20"/>
        </w:rPr>
      </w:pPr>
      <w:r w:rsidRPr="001229C8">
        <w:rPr>
          <w:rFonts w:asciiTheme="minorHAnsi" w:hAnsiTheme="minorHAnsi" w:cstheme="minorHAnsi"/>
          <w:sz w:val="20"/>
        </w:rPr>
        <w:t>Zaleca się, aby zapisane strony oferty wraz z dołączonymi do niej dokumentami i oświadczeniami były ponumerowane</w:t>
      </w:r>
      <w:bookmarkStart w:id="11" w:name="_Toc504465398"/>
      <w:r w:rsidR="000F4F10">
        <w:rPr>
          <w:rFonts w:asciiTheme="minorHAnsi" w:hAnsiTheme="minorHAnsi" w:cstheme="minorHAnsi"/>
          <w:sz w:val="20"/>
        </w:rPr>
        <w:t>.</w:t>
      </w:r>
    </w:p>
    <w:bookmarkEnd w:id="11"/>
    <w:p w14:paraId="631B7314" w14:textId="77777777" w:rsidR="00FF670B" w:rsidRPr="001229C8" w:rsidRDefault="00FF670B" w:rsidP="00DE09C8">
      <w:pPr>
        <w:pStyle w:val="Tekstpodstawowy2"/>
        <w:numPr>
          <w:ilvl w:val="0"/>
          <w:numId w:val="46"/>
        </w:numPr>
        <w:tabs>
          <w:tab w:val="clear" w:pos="567"/>
        </w:tabs>
        <w:spacing w:line="276" w:lineRule="auto"/>
        <w:ind w:left="284" w:hanging="284"/>
        <w:contextualSpacing/>
        <w:jc w:val="both"/>
        <w:rPr>
          <w:rFonts w:asciiTheme="minorHAnsi" w:hAnsiTheme="minorHAnsi" w:cstheme="minorHAnsi"/>
          <w:sz w:val="20"/>
        </w:rPr>
      </w:pPr>
      <w:r w:rsidRPr="001229C8">
        <w:rPr>
          <w:rFonts w:asciiTheme="minorHAnsi" w:hAnsiTheme="minorHAnsi" w:cstheme="minorHAnsi"/>
          <w:sz w:val="20"/>
        </w:rPr>
        <w:t xml:space="preserve">Złożona oferta wraz z załącznikami będzie jawna, z wyjątkiem informacji stanowiących </w:t>
      </w:r>
      <w:r w:rsidRPr="001229C8">
        <w:rPr>
          <w:rFonts w:asciiTheme="minorHAnsi" w:hAnsiTheme="minorHAnsi" w:cstheme="minorHAnsi"/>
          <w:b/>
          <w:sz w:val="20"/>
        </w:rPr>
        <w:t>tajemnicę przedsiębiorstwa</w:t>
      </w:r>
      <w:r w:rsidRPr="001229C8">
        <w:rPr>
          <w:rFonts w:asciiTheme="minorHAnsi" w:hAnsiTheme="minorHAnsi" w:cstheme="minorHAnsi"/>
          <w:sz w:val="20"/>
        </w:rPr>
        <w:t xml:space="preserve"> </w:t>
      </w:r>
      <w:r w:rsidRPr="001229C8">
        <w:rPr>
          <w:rFonts w:asciiTheme="minorHAnsi" w:hAnsiTheme="minorHAnsi" w:cstheme="minorHAnsi"/>
          <w:sz w:val="20"/>
        </w:rPr>
        <w:br/>
      </w:r>
      <w:r w:rsidRPr="001229C8">
        <w:rPr>
          <w:rFonts w:asciiTheme="minorHAnsi" w:hAnsiTheme="minorHAnsi" w:cstheme="minorHAnsi"/>
          <w:b/>
          <w:bCs/>
          <w:sz w:val="20"/>
        </w:rPr>
        <w:t>w rozumieniu przepisów o zwalczaniu nieuczciwej konkurencji co, do których Wykonawca składając ofertę</w:t>
      </w:r>
      <w:r w:rsidRPr="001229C8">
        <w:rPr>
          <w:rFonts w:asciiTheme="minorHAnsi" w:hAnsiTheme="minorHAnsi" w:cstheme="minorHAnsi"/>
          <w:sz w:val="20"/>
        </w:rPr>
        <w:t xml:space="preserve"> </w:t>
      </w:r>
      <w:r w:rsidRPr="001229C8">
        <w:rPr>
          <w:rFonts w:asciiTheme="minorHAnsi" w:hAnsiTheme="minorHAnsi" w:cstheme="minorHAnsi"/>
          <w:b/>
          <w:sz w:val="20"/>
        </w:rPr>
        <w:t>zastrzegł oraz wykazał,</w:t>
      </w:r>
      <w:r w:rsidRPr="001229C8">
        <w:rPr>
          <w:rFonts w:asciiTheme="minorHAnsi" w:hAnsiTheme="minorHAnsi" w:cstheme="minorHAnsi"/>
          <w:sz w:val="20"/>
        </w:rPr>
        <w:t xml:space="preserve"> </w:t>
      </w:r>
      <w:r w:rsidRPr="001229C8">
        <w:rPr>
          <w:rFonts w:asciiTheme="minorHAnsi" w:hAnsiTheme="minorHAnsi" w:cstheme="minorHAnsi"/>
          <w:b/>
          <w:bCs/>
          <w:sz w:val="20"/>
        </w:rPr>
        <w:t xml:space="preserve">iż zastrzeżone informacje stanowią tajemnicę przedsiębiorstwa. Wykonawca nie może zastrzec informacji, </w:t>
      </w:r>
      <w:r w:rsidRPr="001229C8">
        <w:rPr>
          <w:rFonts w:asciiTheme="minorHAnsi" w:hAnsiTheme="minorHAnsi" w:cstheme="minorHAnsi"/>
          <w:b/>
          <w:bCs/>
          <w:sz w:val="20"/>
        </w:rPr>
        <w:br/>
        <w:t>o których mowa w art. 222 ust. 5 PZP.</w:t>
      </w:r>
    </w:p>
    <w:p w14:paraId="2F1ABFE0" w14:textId="0CCFA07F" w:rsidR="00FF670B" w:rsidRPr="001229C8" w:rsidRDefault="00FF670B" w:rsidP="00DE09C8">
      <w:pPr>
        <w:pStyle w:val="Tekstpodstawowy2"/>
        <w:numPr>
          <w:ilvl w:val="0"/>
          <w:numId w:val="46"/>
        </w:numPr>
        <w:tabs>
          <w:tab w:val="clear" w:pos="567"/>
        </w:tabs>
        <w:spacing w:line="276" w:lineRule="auto"/>
        <w:ind w:left="426" w:hanging="426"/>
        <w:contextualSpacing/>
        <w:jc w:val="both"/>
        <w:rPr>
          <w:rFonts w:asciiTheme="minorHAnsi" w:hAnsiTheme="minorHAnsi" w:cstheme="minorHAnsi"/>
          <w:sz w:val="20"/>
        </w:rPr>
      </w:pPr>
      <w:r w:rsidRPr="001229C8">
        <w:rPr>
          <w:rFonts w:asciiTheme="minorHAnsi" w:hAnsiTheme="minorHAnsi" w:cstheme="minorHAnsi"/>
          <w:sz w:val="20"/>
        </w:rPr>
        <w:t>W przypadku, gdy Wykonawca nie wykaże, że zastrzeżone informacje stanowią tajemnicę przed</w:t>
      </w:r>
      <w:r w:rsidR="00FB096F">
        <w:rPr>
          <w:rFonts w:asciiTheme="minorHAnsi" w:hAnsiTheme="minorHAnsi" w:cstheme="minorHAnsi"/>
          <w:sz w:val="20"/>
        </w:rPr>
        <w:t xml:space="preserve">siębiorstwa </w:t>
      </w:r>
      <w:r w:rsidRPr="001229C8">
        <w:rPr>
          <w:rFonts w:asciiTheme="minorHAnsi" w:hAnsiTheme="minorHAnsi" w:cstheme="minorHAnsi"/>
          <w:sz w:val="20"/>
        </w:rPr>
        <w:t>w rozumieniu art. 11 ust. 2 ustawy z dnia 16.04.1993 r. o zwalczaniu nieuczciwej konkurencji (</w:t>
      </w:r>
      <w:proofErr w:type="spellStart"/>
      <w:r w:rsidRPr="001229C8">
        <w:rPr>
          <w:rFonts w:asciiTheme="minorHAnsi" w:hAnsiTheme="minorHAnsi" w:cstheme="minorHAnsi"/>
          <w:sz w:val="20"/>
        </w:rPr>
        <w:t>t.</w:t>
      </w:r>
      <w:r w:rsidR="00FB096F">
        <w:rPr>
          <w:rFonts w:asciiTheme="minorHAnsi" w:hAnsiTheme="minorHAnsi" w:cstheme="minorHAnsi"/>
          <w:sz w:val="20"/>
        </w:rPr>
        <w:t>j</w:t>
      </w:r>
      <w:proofErr w:type="spellEnd"/>
      <w:r w:rsidR="00FB096F">
        <w:rPr>
          <w:rFonts w:asciiTheme="minorHAnsi" w:hAnsiTheme="minorHAnsi" w:cstheme="minorHAnsi"/>
          <w:sz w:val="20"/>
        </w:rPr>
        <w:t xml:space="preserve">. z dnia 08.10.2020 r. Dz. U. </w:t>
      </w:r>
      <w:r w:rsidRPr="001229C8">
        <w:rPr>
          <w:rFonts w:asciiTheme="minorHAnsi" w:hAnsiTheme="minorHAnsi" w:cstheme="minorHAnsi"/>
          <w:sz w:val="20"/>
        </w:rPr>
        <w:t>z 2020 r. poz. 1913 ze zm.), Zamawiający uzna zastrzeżone informacje za jawne, o czym poinformuje Wykonawcę.</w:t>
      </w:r>
    </w:p>
    <w:p w14:paraId="303FC6A6" w14:textId="5CB90545" w:rsidR="00FF670B" w:rsidRPr="001229C8" w:rsidRDefault="00FF670B" w:rsidP="00DE09C8">
      <w:pPr>
        <w:pStyle w:val="Tekstpodstawowy2"/>
        <w:numPr>
          <w:ilvl w:val="0"/>
          <w:numId w:val="46"/>
        </w:numPr>
        <w:tabs>
          <w:tab w:val="clear" w:pos="567"/>
        </w:tabs>
        <w:spacing w:line="276" w:lineRule="auto"/>
        <w:ind w:left="426" w:hanging="426"/>
        <w:contextualSpacing/>
        <w:jc w:val="both"/>
        <w:rPr>
          <w:rFonts w:asciiTheme="minorHAnsi" w:hAnsiTheme="minorHAnsi" w:cstheme="minorHAnsi"/>
          <w:sz w:val="20"/>
        </w:rPr>
      </w:pPr>
      <w:r w:rsidRPr="001229C8">
        <w:rPr>
          <w:rFonts w:asciiTheme="minorHAnsi" w:hAnsiTheme="minorHAnsi" w:cstheme="minorHAnsi"/>
          <w:sz w:val="20"/>
        </w:rPr>
        <w:t xml:space="preserve">Informacje stanowiące tajemnicę przedsiębiorstwa powinny być zgrupowane w odrębny plik i stanowić oddzielną część oferty, a plik opisany </w:t>
      </w:r>
      <w:r w:rsidR="000F4F10">
        <w:rPr>
          <w:rFonts w:asciiTheme="minorHAnsi" w:hAnsiTheme="minorHAnsi" w:cstheme="minorHAnsi"/>
          <w:sz w:val="20"/>
        </w:rPr>
        <w:t xml:space="preserve">np. </w:t>
      </w:r>
      <w:r w:rsidRPr="001229C8">
        <w:rPr>
          <w:rFonts w:asciiTheme="minorHAnsi" w:hAnsiTheme="minorHAnsi" w:cstheme="minorHAnsi"/>
          <w:sz w:val="20"/>
        </w:rPr>
        <w:t xml:space="preserve">w następujący sposób: </w:t>
      </w:r>
      <w:r w:rsidRPr="001229C8">
        <w:rPr>
          <w:rFonts w:asciiTheme="minorHAnsi" w:hAnsiTheme="minorHAnsi" w:cstheme="minorHAnsi"/>
          <w:b/>
          <w:sz w:val="20"/>
        </w:rPr>
        <w:t>„tajemnice przedsiębiorstwa – tylko do wglądu przez Zamawiającego”.</w:t>
      </w:r>
    </w:p>
    <w:p w14:paraId="19B492B8" w14:textId="77777777" w:rsidR="00FF670B" w:rsidRPr="001229C8" w:rsidRDefault="00FF670B" w:rsidP="00DE09C8">
      <w:pPr>
        <w:pStyle w:val="Tekstpodstawowy2"/>
        <w:numPr>
          <w:ilvl w:val="0"/>
          <w:numId w:val="46"/>
        </w:numPr>
        <w:tabs>
          <w:tab w:val="clear" w:pos="567"/>
        </w:tabs>
        <w:spacing w:line="276" w:lineRule="auto"/>
        <w:ind w:left="426" w:hanging="426"/>
        <w:contextualSpacing/>
        <w:jc w:val="both"/>
        <w:rPr>
          <w:rFonts w:asciiTheme="minorHAnsi" w:hAnsiTheme="minorHAnsi" w:cstheme="minorHAnsi"/>
          <w:sz w:val="20"/>
        </w:rPr>
      </w:pPr>
      <w:r w:rsidRPr="001229C8">
        <w:rPr>
          <w:rFonts w:asciiTheme="minorHAnsi" w:hAnsiTheme="minorHAnsi" w:cstheme="minorHAnsi"/>
          <w:sz w:val="20"/>
        </w:rPr>
        <w:t>Po otwarciu złożonych ofert, Wykonawca, który będzie chciał skorzystać z jawności dokumentacji z postępowania (protokołu), w tym ofert, musi wystąpić w tej sprawie do Zamawiającego z wnioskiem.</w:t>
      </w:r>
    </w:p>
    <w:p w14:paraId="3F6D4A1A" w14:textId="77777777" w:rsidR="00FF670B" w:rsidRPr="001229C8" w:rsidRDefault="00FF670B" w:rsidP="00DE09C8">
      <w:pPr>
        <w:pStyle w:val="Tekstpodstawowy2"/>
        <w:numPr>
          <w:ilvl w:val="0"/>
          <w:numId w:val="46"/>
        </w:numPr>
        <w:tabs>
          <w:tab w:val="clear" w:pos="567"/>
        </w:tabs>
        <w:spacing w:line="276" w:lineRule="auto"/>
        <w:ind w:left="426" w:hanging="426"/>
        <w:contextualSpacing/>
        <w:jc w:val="both"/>
        <w:rPr>
          <w:rFonts w:asciiTheme="minorHAnsi" w:hAnsiTheme="minorHAnsi" w:cstheme="minorHAnsi"/>
          <w:sz w:val="20"/>
        </w:rPr>
      </w:pPr>
      <w:r w:rsidRPr="001229C8">
        <w:rPr>
          <w:rFonts w:asciiTheme="minorHAnsi" w:hAnsiTheme="minorHAnsi" w:cstheme="minorHAnsi"/>
          <w:sz w:val="20"/>
        </w:rPr>
        <w:t xml:space="preserve">W przypadku wspólnego ubiegania się o zamówienie przez wykonawców, oświadczenie zgodne z art. 125 ust. 1 PZP, na formularzu JEDZ składa każdy z wykonawców. Oświadczenia te potwierdzają brak podstaw wykluczenia oraz spełnianie warunków udziału w postępowaniu w zakresie, w jakim każdy z wykonawców wykazuje spełnianie warunków udziału </w:t>
      </w:r>
      <w:r w:rsidRPr="001229C8">
        <w:rPr>
          <w:rFonts w:asciiTheme="minorHAnsi" w:hAnsiTheme="minorHAnsi" w:cstheme="minorHAnsi"/>
          <w:sz w:val="20"/>
        </w:rPr>
        <w:br/>
        <w:t xml:space="preserve">w postępowaniu. </w:t>
      </w:r>
    </w:p>
    <w:p w14:paraId="5EC09632" w14:textId="77777777" w:rsidR="00FF670B" w:rsidRPr="001229C8" w:rsidRDefault="00FF670B" w:rsidP="00DE09C8">
      <w:pPr>
        <w:pStyle w:val="Tekstpodstawowy2"/>
        <w:numPr>
          <w:ilvl w:val="0"/>
          <w:numId w:val="46"/>
        </w:numPr>
        <w:tabs>
          <w:tab w:val="clear" w:pos="567"/>
        </w:tabs>
        <w:spacing w:line="276" w:lineRule="auto"/>
        <w:ind w:left="426" w:hanging="426"/>
        <w:contextualSpacing/>
        <w:jc w:val="both"/>
        <w:rPr>
          <w:rFonts w:asciiTheme="minorHAnsi" w:hAnsiTheme="minorHAnsi" w:cstheme="minorHAnsi"/>
          <w:sz w:val="20"/>
        </w:rPr>
      </w:pPr>
      <w:r w:rsidRPr="001229C8">
        <w:rPr>
          <w:rFonts w:asciiTheme="minorHAnsi" w:hAnsiTheme="minorHAnsi" w:cstheme="minorHAnsi"/>
          <w:sz w:val="20"/>
        </w:rPr>
        <w:t>W przypadku polegania przez Wykonawcę na zdolnościach lub sytuacji podmiotów udostępniających zasoby, wykonawca przedstawia wraz z oświadczeniem zgodnym z art. 125 ust. 1 PZP na formularzu JEDZ także oświadczenie podmiotu udostępniającego zasoby, potwierdzające brak podstaw wykluczenia tego podmiotu oraz odpowiednio spełnianie warunków udziału w postępowaniu w zakresie, w jakim wykonawca powołuje się na jego zasoby.</w:t>
      </w:r>
    </w:p>
    <w:p w14:paraId="1D4ED256" w14:textId="77777777" w:rsidR="00FF670B" w:rsidRPr="001229C8" w:rsidRDefault="00FF670B" w:rsidP="007C06A5">
      <w:pPr>
        <w:pStyle w:val="Tekstpodstawowy"/>
        <w:tabs>
          <w:tab w:val="num" w:pos="567"/>
        </w:tabs>
        <w:spacing w:line="276" w:lineRule="auto"/>
        <w:ind w:left="567" w:hanging="567"/>
        <w:contextualSpacing/>
        <w:rPr>
          <w:rFonts w:asciiTheme="minorHAnsi" w:hAnsiTheme="minorHAnsi" w:cstheme="minorHAnsi"/>
          <w:b/>
          <w:sz w:val="20"/>
        </w:rPr>
      </w:pPr>
    </w:p>
    <w:p w14:paraId="20FE0C05" w14:textId="66FA847F" w:rsidR="00FF670B" w:rsidRPr="000F4F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OPIS SPOSOBU OBLICZENIA CENY</w:t>
      </w:r>
    </w:p>
    <w:p w14:paraId="4D1FD7AF" w14:textId="77777777" w:rsidR="00FF670B" w:rsidRPr="001229C8" w:rsidRDefault="00FF670B" w:rsidP="00DE09C8">
      <w:pPr>
        <w:numPr>
          <w:ilvl w:val="0"/>
          <w:numId w:val="42"/>
        </w:numPr>
        <w:tabs>
          <w:tab w:val="clear" w:pos="567"/>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Wykonawca </w:t>
      </w:r>
      <w:r w:rsidRPr="001229C8">
        <w:rPr>
          <w:rFonts w:asciiTheme="minorHAnsi" w:hAnsiTheme="minorHAnsi" w:cstheme="minorHAnsi"/>
          <w:b/>
          <w:bCs/>
          <w:sz w:val="20"/>
          <w:szCs w:val="20"/>
        </w:rPr>
        <w:t>poda cenę ofertową w Formularzu oferty</w:t>
      </w:r>
      <w:r w:rsidRPr="001229C8">
        <w:rPr>
          <w:rFonts w:asciiTheme="minorHAnsi" w:hAnsiTheme="minorHAnsi" w:cstheme="minorHAnsi"/>
          <w:sz w:val="20"/>
          <w:szCs w:val="20"/>
        </w:rPr>
        <w:t xml:space="preserve">, zgodnie z </w:t>
      </w:r>
      <w:r w:rsidRPr="001229C8">
        <w:rPr>
          <w:rFonts w:asciiTheme="minorHAnsi" w:hAnsiTheme="minorHAnsi" w:cstheme="minorHAnsi"/>
          <w:b/>
          <w:sz w:val="20"/>
          <w:szCs w:val="20"/>
        </w:rPr>
        <w:t>Załącznikiem nr 1</w:t>
      </w:r>
      <w:r w:rsidRPr="001229C8">
        <w:rPr>
          <w:rFonts w:asciiTheme="minorHAnsi" w:hAnsiTheme="minorHAnsi" w:cstheme="minorHAnsi"/>
          <w:sz w:val="20"/>
          <w:szCs w:val="20"/>
        </w:rPr>
        <w:t xml:space="preserve"> do SWZ.</w:t>
      </w:r>
    </w:p>
    <w:p w14:paraId="59A2336F" w14:textId="77777777" w:rsidR="00FF670B" w:rsidRPr="001229C8" w:rsidRDefault="00FF670B" w:rsidP="00DE09C8">
      <w:pPr>
        <w:numPr>
          <w:ilvl w:val="0"/>
          <w:numId w:val="42"/>
        </w:numPr>
        <w:tabs>
          <w:tab w:val="clear" w:pos="567"/>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lastRenderedPageBreak/>
        <w:t>Podana cena ofertowa musi zawierać wszystkie koszty związane z realizacją zamówienia, wynikające z opisu przedmiotu zamówienia. Cena ta będzie stała i nie może się zmienić, z wyjątkiem przypadków opisanych w projekcie umowy.</w:t>
      </w:r>
    </w:p>
    <w:p w14:paraId="3E9C0184" w14:textId="77777777" w:rsidR="00FF670B" w:rsidRPr="001229C8" w:rsidRDefault="00FF670B" w:rsidP="00DE09C8">
      <w:pPr>
        <w:numPr>
          <w:ilvl w:val="0"/>
          <w:numId w:val="47"/>
        </w:numPr>
        <w:tabs>
          <w:tab w:val="clear" w:pos="567"/>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b/>
          <w:bCs/>
          <w:sz w:val="20"/>
          <w:szCs w:val="20"/>
        </w:rPr>
        <w:t>Cenę oferty należy podać</w:t>
      </w:r>
      <w:r w:rsidRPr="001229C8">
        <w:rPr>
          <w:rFonts w:asciiTheme="minorHAnsi" w:hAnsiTheme="minorHAnsi" w:cstheme="minorHAnsi"/>
          <w:sz w:val="20"/>
          <w:szCs w:val="20"/>
        </w:rPr>
        <w:t xml:space="preserve"> </w:t>
      </w:r>
      <w:r w:rsidRPr="001229C8">
        <w:rPr>
          <w:rFonts w:asciiTheme="minorHAnsi" w:hAnsiTheme="minorHAnsi" w:cstheme="minorHAnsi"/>
          <w:b/>
          <w:sz w:val="20"/>
          <w:szCs w:val="20"/>
        </w:rPr>
        <w:t>łącznie z należnym podatkiem VAT – cena brutto</w:t>
      </w:r>
      <w:r w:rsidRPr="001229C8">
        <w:rPr>
          <w:rFonts w:asciiTheme="minorHAnsi" w:hAnsiTheme="minorHAnsi" w:cstheme="minorHAnsi"/>
          <w:sz w:val="20"/>
          <w:szCs w:val="20"/>
        </w:rPr>
        <w:t xml:space="preserve"> </w:t>
      </w:r>
      <w:r w:rsidRPr="001229C8">
        <w:rPr>
          <w:rFonts w:asciiTheme="minorHAnsi" w:hAnsiTheme="minorHAnsi" w:cstheme="minorHAnsi"/>
          <w:b/>
          <w:bCs/>
          <w:sz w:val="20"/>
          <w:szCs w:val="20"/>
        </w:rPr>
        <w:t>wraz ze wskazaniem stawki (procentowej) podatku VAT i jego wysokości.</w:t>
      </w:r>
    </w:p>
    <w:p w14:paraId="01F2F6C7" w14:textId="77777777" w:rsidR="00FF670B" w:rsidRPr="001229C8" w:rsidRDefault="00FF670B" w:rsidP="00DE09C8">
      <w:pPr>
        <w:pStyle w:val="redniasiatka1akcent22"/>
        <w:numPr>
          <w:ilvl w:val="0"/>
          <w:numId w:val="47"/>
        </w:numPr>
        <w:tabs>
          <w:tab w:val="clear" w:pos="567"/>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14:paraId="60F1F141" w14:textId="77777777" w:rsidR="00FF670B" w:rsidRPr="001229C8" w:rsidRDefault="00FF670B" w:rsidP="00DE09C8">
      <w:pPr>
        <w:pStyle w:val="redniasiatka1akcent22"/>
        <w:numPr>
          <w:ilvl w:val="0"/>
          <w:numId w:val="47"/>
        </w:numPr>
        <w:tabs>
          <w:tab w:val="clear" w:pos="567"/>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color w:val="00000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CC136F6" w14:textId="77777777" w:rsidR="00FF670B" w:rsidRPr="001229C8" w:rsidRDefault="00FF670B" w:rsidP="007C06A5">
      <w:pPr>
        <w:pStyle w:val="Tekstpodstawowy"/>
        <w:spacing w:line="276" w:lineRule="auto"/>
        <w:ind w:left="567" w:hanging="567"/>
        <w:contextualSpacing/>
        <w:rPr>
          <w:rFonts w:asciiTheme="minorHAnsi" w:hAnsiTheme="minorHAnsi" w:cstheme="minorHAnsi"/>
          <w:sz w:val="20"/>
        </w:rPr>
      </w:pPr>
    </w:p>
    <w:p w14:paraId="0152733F" w14:textId="25030F56" w:rsidR="00FF670B" w:rsidRPr="004807CD"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4807CD">
        <w:rPr>
          <w:rFonts w:asciiTheme="minorHAnsi" w:hAnsiTheme="minorHAnsi" w:cstheme="minorHAnsi"/>
          <w:b/>
        </w:rPr>
        <w:t>TERMIN SKŁADANIA I OTWARCIA OFERT</w:t>
      </w:r>
    </w:p>
    <w:p w14:paraId="531BF062" w14:textId="41E12901" w:rsidR="00FF670B" w:rsidRPr="004807CD" w:rsidRDefault="00FF670B" w:rsidP="00DE09C8">
      <w:pPr>
        <w:pStyle w:val="Tekstpodstawowy"/>
        <w:numPr>
          <w:ilvl w:val="0"/>
          <w:numId w:val="45"/>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 xml:space="preserve">Ofertę należy złożyć </w:t>
      </w:r>
      <w:r w:rsidRPr="004807CD">
        <w:rPr>
          <w:rFonts w:asciiTheme="minorHAnsi" w:hAnsiTheme="minorHAnsi" w:cstheme="minorHAnsi"/>
          <w:b/>
          <w:bCs/>
          <w:color w:val="000000"/>
          <w:sz w:val="20"/>
        </w:rPr>
        <w:t>za pośrednictwem Platformy</w:t>
      </w:r>
      <w:r w:rsidRPr="004807CD">
        <w:rPr>
          <w:rFonts w:asciiTheme="minorHAnsi" w:hAnsiTheme="minorHAnsi" w:cstheme="minorHAnsi"/>
          <w:color w:val="000000"/>
          <w:sz w:val="20"/>
        </w:rPr>
        <w:t xml:space="preserve"> </w:t>
      </w:r>
      <w:r w:rsidRPr="004807CD">
        <w:rPr>
          <w:rFonts w:asciiTheme="minorHAnsi" w:hAnsiTheme="minorHAnsi" w:cstheme="minorHAnsi"/>
          <w:sz w:val="20"/>
        </w:rPr>
        <w:t>w nieprzekraczalnym terminie: do dnia</w:t>
      </w:r>
      <w:r w:rsidRPr="004807CD">
        <w:rPr>
          <w:rFonts w:asciiTheme="minorHAnsi" w:hAnsiTheme="minorHAnsi" w:cstheme="minorHAnsi"/>
          <w:color w:val="7030A0"/>
          <w:sz w:val="20"/>
        </w:rPr>
        <w:t xml:space="preserve"> </w:t>
      </w:r>
      <w:r w:rsidR="00312164">
        <w:rPr>
          <w:rFonts w:asciiTheme="minorHAnsi" w:hAnsiTheme="minorHAnsi" w:cstheme="minorHAnsi"/>
          <w:color w:val="7030A0"/>
          <w:sz w:val="20"/>
        </w:rPr>
        <w:t>28</w:t>
      </w:r>
      <w:r w:rsidR="00590D3C">
        <w:rPr>
          <w:rFonts w:asciiTheme="minorHAnsi" w:hAnsiTheme="minorHAnsi" w:cstheme="minorHAnsi"/>
          <w:color w:val="7030A0"/>
          <w:sz w:val="20"/>
        </w:rPr>
        <w:t>.01.2022r.</w:t>
      </w:r>
      <w:r w:rsidRPr="004807CD">
        <w:rPr>
          <w:rFonts w:asciiTheme="minorHAnsi" w:hAnsiTheme="minorHAnsi" w:cstheme="minorHAnsi"/>
          <w:color w:val="7030A0"/>
          <w:sz w:val="20"/>
        </w:rPr>
        <w:t xml:space="preserve"> </w:t>
      </w:r>
      <w:r w:rsidRPr="004807CD">
        <w:rPr>
          <w:rFonts w:asciiTheme="minorHAnsi" w:hAnsiTheme="minorHAnsi" w:cstheme="minorHAnsi"/>
          <w:sz w:val="20"/>
        </w:rPr>
        <w:t xml:space="preserve">do godziny </w:t>
      </w:r>
      <w:r w:rsidR="00590D3C">
        <w:rPr>
          <w:rFonts w:asciiTheme="minorHAnsi" w:hAnsiTheme="minorHAnsi" w:cstheme="minorHAnsi"/>
          <w:color w:val="7030A0"/>
          <w:sz w:val="20"/>
        </w:rPr>
        <w:t xml:space="preserve">09.00 </w:t>
      </w:r>
      <w:r w:rsidRPr="004807CD">
        <w:rPr>
          <w:rFonts w:asciiTheme="minorHAnsi" w:hAnsiTheme="minorHAnsi" w:cstheme="minorHAnsi"/>
          <w:sz w:val="20"/>
        </w:rPr>
        <w:t>generowany według czasu lokalnego serwera synchronizowanego z zegarem Głównego Urzędu Miar.</w:t>
      </w:r>
    </w:p>
    <w:p w14:paraId="71E1B7CA" w14:textId="77777777" w:rsidR="00FF670B" w:rsidRPr="001229C8" w:rsidRDefault="00FF670B" w:rsidP="00DE09C8">
      <w:pPr>
        <w:pStyle w:val="Tekstpodstawowy"/>
        <w:numPr>
          <w:ilvl w:val="0"/>
          <w:numId w:val="45"/>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W przypadku otrzymania przez Zamawiającego oferty po terminie podanym w pkt 1, Zamawiający odrzuci</w:t>
      </w:r>
      <w:r w:rsidRPr="001229C8">
        <w:rPr>
          <w:rFonts w:asciiTheme="minorHAnsi" w:hAnsiTheme="minorHAnsi" w:cstheme="minorHAnsi"/>
          <w:sz w:val="20"/>
        </w:rPr>
        <w:t xml:space="preserve"> ofertę mając na uwadze art. 226 ust. 1 pkt 1 PZP.</w:t>
      </w:r>
    </w:p>
    <w:p w14:paraId="7B54C407" w14:textId="51B24B9F" w:rsidR="00FF670B" w:rsidRPr="001229C8" w:rsidRDefault="00FF670B" w:rsidP="00DE09C8">
      <w:pPr>
        <w:pStyle w:val="redniasiatka1akcent22"/>
        <w:numPr>
          <w:ilvl w:val="0"/>
          <w:numId w:val="45"/>
        </w:numPr>
        <w:tabs>
          <w:tab w:val="clear" w:pos="567"/>
        </w:tabs>
        <w:spacing w:line="276" w:lineRule="auto"/>
        <w:ind w:left="284" w:hanging="284"/>
        <w:contextualSpacing/>
        <w:rPr>
          <w:rFonts w:asciiTheme="minorHAnsi" w:hAnsiTheme="minorHAnsi" w:cstheme="minorHAnsi"/>
        </w:rPr>
      </w:pPr>
      <w:r w:rsidRPr="001229C8">
        <w:rPr>
          <w:rFonts w:asciiTheme="minorHAnsi" w:hAnsiTheme="minorHAnsi" w:cstheme="minorHAnsi"/>
        </w:rPr>
        <w:t xml:space="preserve">Otwarcie ofert na Platformie </w:t>
      </w:r>
      <w:r w:rsidRPr="001229C8">
        <w:rPr>
          <w:rFonts w:asciiTheme="minorHAnsi" w:hAnsiTheme="minorHAnsi" w:cstheme="minorHAnsi"/>
          <w:b/>
          <w:bCs/>
        </w:rPr>
        <w:t>dokonywane jest poprzez odszyfrowanie i otwarcie ofert</w:t>
      </w:r>
      <w:r w:rsidRPr="001229C8">
        <w:rPr>
          <w:rFonts w:asciiTheme="minorHAnsi" w:hAnsiTheme="minorHAnsi" w:cstheme="minorHAnsi"/>
        </w:rPr>
        <w:t xml:space="preserve"> i nastąpi niezwłocznie po terminie składnia ofert</w:t>
      </w:r>
      <w:r w:rsidR="00590D3C">
        <w:rPr>
          <w:rFonts w:asciiTheme="minorHAnsi" w:hAnsiTheme="minorHAnsi" w:cstheme="minorHAnsi"/>
        </w:rPr>
        <w:t>, tj.</w:t>
      </w:r>
      <w:r w:rsidR="00590D3C" w:rsidRPr="00590D3C">
        <w:rPr>
          <w:rFonts w:asciiTheme="minorHAnsi" w:hAnsiTheme="minorHAnsi" w:cstheme="minorHAnsi"/>
          <w:color w:val="7030A0"/>
        </w:rPr>
        <w:t xml:space="preserve"> </w:t>
      </w:r>
      <w:r w:rsidR="00312164">
        <w:rPr>
          <w:rFonts w:asciiTheme="minorHAnsi" w:hAnsiTheme="minorHAnsi" w:cstheme="minorHAnsi"/>
          <w:color w:val="7030A0"/>
        </w:rPr>
        <w:t>28</w:t>
      </w:r>
      <w:r w:rsidR="00590D3C" w:rsidRPr="00590D3C">
        <w:rPr>
          <w:rFonts w:asciiTheme="minorHAnsi" w:hAnsiTheme="minorHAnsi" w:cstheme="minorHAnsi"/>
          <w:color w:val="7030A0"/>
        </w:rPr>
        <w:t>.01</w:t>
      </w:r>
      <w:r w:rsidR="00590D3C">
        <w:rPr>
          <w:rFonts w:asciiTheme="minorHAnsi" w:hAnsiTheme="minorHAnsi" w:cstheme="minorHAnsi"/>
          <w:color w:val="7030A0"/>
        </w:rPr>
        <w:t xml:space="preserve">.2022r. </w:t>
      </w:r>
      <w:r w:rsidR="00590D3C" w:rsidRPr="00590D3C">
        <w:rPr>
          <w:rFonts w:asciiTheme="minorHAnsi" w:hAnsiTheme="minorHAnsi" w:cstheme="minorHAnsi"/>
          <w:color w:val="7030A0"/>
        </w:rPr>
        <w:t>, godz. 9.</w:t>
      </w:r>
      <w:r w:rsidR="00312164">
        <w:rPr>
          <w:rFonts w:asciiTheme="minorHAnsi" w:hAnsiTheme="minorHAnsi" w:cstheme="minorHAnsi"/>
          <w:color w:val="7030A0"/>
        </w:rPr>
        <w:t>15</w:t>
      </w:r>
      <w:r w:rsidR="00590D3C" w:rsidRPr="00590D3C">
        <w:rPr>
          <w:rFonts w:asciiTheme="minorHAnsi" w:hAnsiTheme="minorHAnsi" w:cstheme="minorHAnsi"/>
          <w:color w:val="7030A0"/>
        </w:rPr>
        <w:t>.</w:t>
      </w:r>
    </w:p>
    <w:p w14:paraId="7DF14649" w14:textId="77777777" w:rsidR="00FF670B" w:rsidRPr="001229C8" w:rsidRDefault="00FF670B" w:rsidP="00DE09C8">
      <w:pPr>
        <w:pStyle w:val="redniasiatka1akcent22"/>
        <w:numPr>
          <w:ilvl w:val="0"/>
          <w:numId w:val="45"/>
        </w:numPr>
        <w:tabs>
          <w:tab w:val="clear" w:pos="567"/>
        </w:tabs>
        <w:spacing w:line="276" w:lineRule="auto"/>
        <w:ind w:left="284" w:hanging="284"/>
        <w:contextualSpacing/>
        <w:jc w:val="both"/>
        <w:rPr>
          <w:rFonts w:asciiTheme="minorHAnsi" w:hAnsiTheme="minorHAnsi" w:cstheme="minorHAnsi"/>
          <w:color w:val="000000"/>
        </w:rPr>
      </w:pPr>
      <w:r w:rsidRPr="001229C8">
        <w:rPr>
          <w:rFonts w:asciiTheme="minorHAnsi" w:hAnsiTheme="minorHAnsi" w:cstheme="minorHAnsi"/>
          <w:color w:val="000000"/>
        </w:rPr>
        <w:t>Wykonawca przed upływem terminu do składania ofert może zmienić lub wycofać ofertę w następujący sposób – poprzez wprowadzenie na Platformę nowego pliku z oznaczeniem – Zmiana oferty i oznaczeniem prowadzonego postępowania.</w:t>
      </w:r>
    </w:p>
    <w:p w14:paraId="2C226791" w14:textId="77777777" w:rsidR="00FF670B" w:rsidRPr="001229C8" w:rsidRDefault="00FF670B" w:rsidP="00DE09C8">
      <w:pPr>
        <w:pStyle w:val="redniasiatka1akcent22"/>
        <w:numPr>
          <w:ilvl w:val="0"/>
          <w:numId w:val="45"/>
        </w:numPr>
        <w:tabs>
          <w:tab w:val="clear" w:pos="567"/>
        </w:tabs>
        <w:spacing w:line="276" w:lineRule="auto"/>
        <w:ind w:left="284" w:hanging="284"/>
        <w:contextualSpacing/>
        <w:jc w:val="both"/>
        <w:rPr>
          <w:rFonts w:asciiTheme="minorHAnsi" w:hAnsiTheme="minorHAnsi" w:cstheme="minorHAnsi"/>
          <w:color w:val="000000"/>
        </w:rPr>
      </w:pPr>
      <w:r w:rsidRPr="001229C8">
        <w:rPr>
          <w:rFonts w:asciiTheme="minorHAnsi" w:hAnsiTheme="minorHAnsi" w:cstheme="minorHAnsi"/>
          <w:color w:val="000000"/>
        </w:rPr>
        <w:t>Wykonawca nie może skutecznie wycofać oferty ani wprowadzić zmian w treści oferty po upływie terminu składania ofert.</w:t>
      </w:r>
    </w:p>
    <w:p w14:paraId="3EEBE1B2" w14:textId="77777777" w:rsidR="00FF670B" w:rsidRPr="001229C8" w:rsidRDefault="00FF670B" w:rsidP="007C06A5">
      <w:pPr>
        <w:pStyle w:val="redniasiatka1akcent22"/>
        <w:spacing w:line="276" w:lineRule="auto"/>
        <w:ind w:left="567" w:hanging="567"/>
        <w:contextualSpacing/>
        <w:rPr>
          <w:rFonts w:asciiTheme="minorHAnsi" w:hAnsiTheme="minorHAnsi" w:cstheme="minorHAnsi"/>
          <w:highlight w:val="yellow"/>
        </w:rPr>
      </w:pPr>
    </w:p>
    <w:p w14:paraId="3EC7FF08" w14:textId="4A44E517" w:rsidR="00FF670B" w:rsidRPr="000F4F10"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INFORMACJE O OTWARCIU I OCENIE OFERT</w:t>
      </w:r>
    </w:p>
    <w:p w14:paraId="198FA88E"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nie przewiduje uczestnictwa przedstawicieli wykonawcy oraz innych osób w sesji otwarcia ofert.</w:t>
      </w:r>
    </w:p>
    <w:p w14:paraId="3742107A"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W przypadku awarii Platformy (systemu), która powoduje brak możliwości otwarcia ofert w terminie określonym przez Zamawiającego, otwarcie ofert następuje niezwłocznie po usunięciu awarii i przywróceniu funkcjonalności Platformy (systemu).</w:t>
      </w:r>
    </w:p>
    <w:p w14:paraId="7C7ED755"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najpóźniej przed otwarciem ofert zamieści na Platformie informację o kwocie, jaką zamierza przeznaczyć na sfinansowanie niniejszego zamówienia (kwota brutto wraz z podatkiem VAT).</w:t>
      </w:r>
    </w:p>
    <w:p w14:paraId="2917CEDE" w14:textId="77777777" w:rsidR="00FF670B" w:rsidRPr="001229C8" w:rsidRDefault="00FF670B" w:rsidP="00DE09C8">
      <w:pPr>
        <w:pStyle w:val="NormalnyWeb"/>
        <w:numPr>
          <w:ilvl w:val="0"/>
          <w:numId w:val="43"/>
        </w:numPr>
        <w:tabs>
          <w:tab w:val="clear" w:pos="567"/>
        </w:tabs>
        <w:spacing w:before="0" w:beforeAutospacing="0" w:after="0" w:afterAutospacing="0" w:line="276" w:lineRule="auto"/>
        <w:ind w:left="284" w:hanging="284"/>
        <w:contextualSpacing/>
        <w:jc w:val="both"/>
        <w:rPr>
          <w:rFonts w:asciiTheme="minorHAnsi" w:hAnsiTheme="minorHAnsi" w:cstheme="minorHAnsi"/>
          <w:bCs/>
          <w:sz w:val="20"/>
        </w:rPr>
      </w:pPr>
      <w:r w:rsidRPr="001229C8">
        <w:rPr>
          <w:rFonts w:asciiTheme="minorHAnsi" w:hAnsiTheme="minorHAnsi" w:cstheme="minorHAnsi"/>
          <w:bCs/>
          <w:sz w:val="20"/>
        </w:rPr>
        <w:t>Niezwłocznie po otwarciu ofert Zamawiający zamieści na Platformie informacje dotyczące:</w:t>
      </w:r>
    </w:p>
    <w:p w14:paraId="1167DF36" w14:textId="77777777" w:rsidR="00FF670B" w:rsidRPr="001229C8" w:rsidRDefault="00FF670B" w:rsidP="007C06A5">
      <w:pPr>
        <w:pStyle w:val="NormalnyWeb"/>
        <w:spacing w:before="0" w:beforeAutospacing="0" w:after="0" w:afterAutospacing="0" w:line="276" w:lineRule="auto"/>
        <w:ind w:left="709" w:hanging="425"/>
        <w:contextualSpacing/>
        <w:jc w:val="both"/>
        <w:rPr>
          <w:rFonts w:asciiTheme="minorHAnsi" w:hAnsiTheme="minorHAnsi" w:cstheme="minorHAnsi"/>
          <w:sz w:val="20"/>
        </w:rPr>
      </w:pPr>
      <w:r w:rsidRPr="001229C8">
        <w:rPr>
          <w:rFonts w:asciiTheme="minorHAnsi" w:hAnsiTheme="minorHAnsi" w:cstheme="minorHAnsi"/>
          <w:bCs/>
          <w:sz w:val="20"/>
        </w:rPr>
        <w:t>1) firm oraz adresów Wykonawców, którzy złożyli oferty w terminie;</w:t>
      </w:r>
    </w:p>
    <w:p w14:paraId="58EAD5CF" w14:textId="77777777" w:rsidR="00FF670B" w:rsidRPr="001229C8" w:rsidRDefault="00FF670B" w:rsidP="007C06A5">
      <w:pPr>
        <w:pStyle w:val="NormalnyWeb"/>
        <w:spacing w:before="0" w:beforeAutospacing="0" w:after="0" w:afterAutospacing="0" w:line="276" w:lineRule="auto"/>
        <w:ind w:left="709" w:hanging="425"/>
        <w:contextualSpacing/>
        <w:jc w:val="both"/>
        <w:rPr>
          <w:rFonts w:asciiTheme="minorHAnsi" w:hAnsiTheme="minorHAnsi" w:cstheme="minorHAnsi"/>
          <w:bCs/>
          <w:sz w:val="20"/>
        </w:rPr>
      </w:pPr>
      <w:r w:rsidRPr="001229C8">
        <w:rPr>
          <w:rFonts w:asciiTheme="minorHAnsi" w:hAnsiTheme="minorHAnsi" w:cstheme="minorHAnsi"/>
          <w:bCs/>
          <w:sz w:val="20"/>
        </w:rPr>
        <w:t>2) ceny, terminu wykonania zamówienia, okresu gwarancji i warunków płatności zawartych w ofertach.</w:t>
      </w:r>
    </w:p>
    <w:p w14:paraId="44195312"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 zastrzeżeniem wyjątków określonych w ustawie, oferta niezgodna z ustawą PZP lub nieodpowiadająca treści SWZ podlega odrzuceniu. Wszystkie przesłanki, w przypadkach których Zamawiający jest zobowiązany do odrzucenia oferty zawarte są w art. 226 PZP.</w:t>
      </w:r>
    </w:p>
    <w:p w14:paraId="1A94B075"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W toku dokonywania oceny złożonych ofert Zamawiający może żądać udzielenia przez Wykonawców wyjaśnień dotyczących treści złożonych przez nich ofert.</w:t>
      </w:r>
    </w:p>
    <w:p w14:paraId="554246F4"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poprawi w tekście oferty omyłki, wskazane w art. 223 ust. 2 PZP, niezwłocznie zawiadamiając o tym Wykonawcę, którego oferta zostanie poprawiona.</w:t>
      </w:r>
    </w:p>
    <w:p w14:paraId="6AA8DF4C"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unieważni postępowanie w przypadkach, o których mowa w art. 255 PZP.</w:t>
      </w:r>
    </w:p>
    <w:p w14:paraId="6B8B4C96" w14:textId="77777777" w:rsidR="00FF670B" w:rsidRPr="001229C8" w:rsidRDefault="00FF670B" w:rsidP="00DE09C8">
      <w:pPr>
        <w:pStyle w:val="Tekstpodstawowy"/>
        <w:numPr>
          <w:ilvl w:val="0"/>
          <w:numId w:val="43"/>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dokona wyboru oferty najkorzystniejszej w rozumieniu ustawy PZP w oparciu o ustalone kryteria oceny ofert.</w:t>
      </w:r>
    </w:p>
    <w:p w14:paraId="5A05F87F" w14:textId="77777777" w:rsidR="00FF670B" w:rsidRPr="001229C8" w:rsidRDefault="00FF670B" w:rsidP="00DE09C8">
      <w:pPr>
        <w:pStyle w:val="Tekstpodstawowy"/>
        <w:numPr>
          <w:ilvl w:val="0"/>
          <w:numId w:val="43"/>
        </w:numPr>
        <w:tabs>
          <w:tab w:val="clear" w:pos="567"/>
        </w:tabs>
        <w:spacing w:line="276" w:lineRule="auto"/>
        <w:ind w:left="426" w:hanging="426"/>
        <w:contextualSpacing/>
        <w:rPr>
          <w:rFonts w:asciiTheme="minorHAnsi" w:hAnsiTheme="minorHAnsi" w:cstheme="minorHAnsi"/>
          <w:sz w:val="20"/>
        </w:rPr>
      </w:pPr>
      <w:r w:rsidRPr="001229C8">
        <w:rPr>
          <w:rFonts w:asciiTheme="minorHAnsi" w:hAnsiTheme="minorHAnsi" w:cstheme="minorHAnsi"/>
          <w:sz w:val="20"/>
        </w:rPr>
        <w:t>Zamawiający wezwie Wykonawcę, którego oferta została oceniona jako najkorzystniejsza, do złożenia w wyznaczonym terminie, nie krótszym niż 10 dni od dnia wezwania, aktualnych na dzień złożenia, następujących podmiotowych środków dowodowych z zastrzeżeniem art. 139 PZP.</w:t>
      </w:r>
    </w:p>
    <w:p w14:paraId="321B1075" w14:textId="77777777" w:rsidR="00FF670B" w:rsidRPr="001229C8" w:rsidRDefault="00FF670B" w:rsidP="00DE09C8">
      <w:pPr>
        <w:pStyle w:val="Tekstpodstawowy"/>
        <w:numPr>
          <w:ilvl w:val="0"/>
          <w:numId w:val="43"/>
        </w:numPr>
        <w:tabs>
          <w:tab w:val="clear" w:pos="567"/>
        </w:tabs>
        <w:spacing w:line="276" w:lineRule="auto"/>
        <w:ind w:left="426" w:hanging="426"/>
        <w:contextualSpacing/>
        <w:rPr>
          <w:rFonts w:asciiTheme="minorHAnsi" w:hAnsiTheme="minorHAnsi" w:cstheme="minorHAnsi"/>
          <w:sz w:val="20"/>
        </w:rPr>
      </w:pPr>
      <w:r w:rsidRPr="001229C8">
        <w:rPr>
          <w:rFonts w:asciiTheme="minorHAnsi" w:hAnsiTheme="minorHAnsi" w:cstheme="minorHAnsi"/>
          <w:sz w:val="20"/>
        </w:rPr>
        <w:t>Zamawiający powiadomi o wyniku postępowania przesyłając Informację o wyborze najkorzystniejszej oferty wszystkim Wykonawcom, którzy złożyli oferty oraz poprzez zamieszczenie informacji o wyborze oferty najkorzystniejszej na Platformie.</w:t>
      </w:r>
    </w:p>
    <w:p w14:paraId="535316B2" w14:textId="3B9982F4" w:rsidR="00FF670B" w:rsidRDefault="00FF670B" w:rsidP="00DE09C8">
      <w:pPr>
        <w:pStyle w:val="Tekstpodstawowy"/>
        <w:numPr>
          <w:ilvl w:val="0"/>
          <w:numId w:val="43"/>
        </w:numPr>
        <w:tabs>
          <w:tab w:val="clear" w:pos="567"/>
        </w:tabs>
        <w:spacing w:line="276" w:lineRule="auto"/>
        <w:ind w:left="426" w:hanging="426"/>
        <w:contextualSpacing/>
        <w:rPr>
          <w:rFonts w:asciiTheme="minorHAnsi" w:hAnsiTheme="minorHAnsi" w:cstheme="minorHAnsi"/>
          <w:sz w:val="20"/>
        </w:rPr>
      </w:pPr>
      <w:r w:rsidRPr="001229C8">
        <w:rPr>
          <w:rFonts w:asciiTheme="minorHAnsi" w:hAnsiTheme="minorHAnsi" w:cstheme="minorHAnsi"/>
          <w:sz w:val="20"/>
        </w:rPr>
        <w:t>Informacja o wyborze najkorzystniejszej oferty będzie zawierała informacje, o których mowa w art. 253 PZP.</w:t>
      </w:r>
    </w:p>
    <w:p w14:paraId="359A7B5D" w14:textId="77777777" w:rsidR="00FF670B" w:rsidRPr="001229C8" w:rsidRDefault="00FF670B" w:rsidP="007C06A5">
      <w:pPr>
        <w:pStyle w:val="Tekstpodstawowy"/>
        <w:spacing w:line="276" w:lineRule="auto"/>
        <w:ind w:left="567" w:hanging="567"/>
        <w:contextualSpacing/>
        <w:rPr>
          <w:rFonts w:asciiTheme="minorHAnsi" w:hAnsiTheme="minorHAnsi" w:cstheme="minorHAnsi"/>
          <w:sz w:val="20"/>
        </w:rPr>
      </w:pPr>
    </w:p>
    <w:p w14:paraId="027B6A51" w14:textId="77777777" w:rsidR="00FF670B" w:rsidRPr="001229C8"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 xml:space="preserve">OPIS KRYTERIÓW, KTÓRYMI ZAMAWIAJĄCY BĘDZIE SIĘ KIEROWAŁ PRZY WYBORZE OFERTY NAJKORZYSTNIEJSZEJ </w:t>
      </w:r>
    </w:p>
    <w:p w14:paraId="49AB6162" w14:textId="4DCDBE5A" w:rsidR="00FF670B" w:rsidRPr="00EA473B" w:rsidRDefault="00FF670B" w:rsidP="00EA473B">
      <w:pPr>
        <w:pStyle w:val="redniasiatka1akcent22"/>
        <w:tabs>
          <w:tab w:val="left" w:pos="426"/>
        </w:tabs>
        <w:spacing w:line="276" w:lineRule="auto"/>
        <w:ind w:left="567"/>
        <w:contextualSpacing/>
        <w:jc w:val="center"/>
        <w:rPr>
          <w:rFonts w:asciiTheme="minorHAnsi" w:hAnsiTheme="minorHAnsi" w:cstheme="minorHAnsi"/>
          <w:b/>
        </w:rPr>
      </w:pPr>
      <w:r w:rsidRPr="001229C8">
        <w:rPr>
          <w:rFonts w:asciiTheme="minorHAnsi" w:hAnsiTheme="minorHAnsi" w:cstheme="minorHAnsi"/>
          <w:b/>
        </w:rPr>
        <w:t>WRAZ Z PODANIEM ZNACZENIA TYCH KRYTERIÓW:</w:t>
      </w:r>
    </w:p>
    <w:p w14:paraId="4EC3D700" w14:textId="77777777" w:rsidR="00FF670B" w:rsidRPr="001229C8" w:rsidRDefault="00FF670B" w:rsidP="007C06A5">
      <w:pPr>
        <w:pStyle w:val="Tekstpodstawowy"/>
        <w:tabs>
          <w:tab w:val="left" w:pos="567"/>
        </w:tabs>
        <w:spacing w:line="276" w:lineRule="auto"/>
        <w:ind w:left="567" w:hanging="567"/>
        <w:contextualSpacing/>
        <w:rPr>
          <w:rFonts w:asciiTheme="minorHAnsi" w:hAnsiTheme="minorHAnsi" w:cstheme="minorHAnsi"/>
          <w:b/>
          <w:bCs/>
          <w:sz w:val="20"/>
        </w:rPr>
      </w:pPr>
      <w:r w:rsidRPr="001229C8">
        <w:rPr>
          <w:rFonts w:asciiTheme="minorHAnsi" w:hAnsiTheme="minorHAnsi" w:cstheme="minorHAnsi"/>
          <w:b/>
          <w:bCs/>
          <w:sz w:val="20"/>
        </w:rPr>
        <w:t>Przy wyborze oferty najkorzystniejszej, Zamawiający będzie się kierował następującymi kryteriami:</w:t>
      </w:r>
    </w:p>
    <w:tbl>
      <w:tblPr>
        <w:tblW w:w="1049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17"/>
        <w:gridCol w:w="1134"/>
        <w:gridCol w:w="7513"/>
      </w:tblGrid>
      <w:tr w:rsidR="00FF670B" w:rsidRPr="001229C8" w14:paraId="206B69F2" w14:textId="77777777" w:rsidTr="00FF670B">
        <w:trPr>
          <w:trHeight w:val="18"/>
        </w:trPr>
        <w:tc>
          <w:tcPr>
            <w:tcW w:w="42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1BF224" w14:textId="77777777" w:rsidR="00FF670B" w:rsidRPr="001229C8" w:rsidRDefault="00FF670B" w:rsidP="007C06A5">
            <w:pPr>
              <w:spacing w:line="276" w:lineRule="auto"/>
              <w:ind w:left="567" w:hanging="567"/>
              <w:jc w:val="center"/>
              <w:rPr>
                <w:rFonts w:asciiTheme="minorHAnsi" w:hAnsiTheme="minorHAnsi" w:cstheme="minorHAnsi"/>
                <w:b/>
                <w:sz w:val="20"/>
                <w:szCs w:val="20"/>
              </w:rPr>
            </w:pPr>
            <w:r w:rsidRPr="001229C8">
              <w:rPr>
                <w:rFonts w:asciiTheme="minorHAnsi" w:hAnsiTheme="minorHAnsi" w:cstheme="minorHAnsi"/>
                <w:b/>
                <w:sz w:val="20"/>
                <w:szCs w:val="20"/>
              </w:rPr>
              <w:t>lp.</w:t>
            </w:r>
          </w:p>
        </w:tc>
        <w:tc>
          <w:tcPr>
            <w:tcW w:w="141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25326F" w14:textId="77777777" w:rsidR="00FF670B" w:rsidRPr="001229C8" w:rsidRDefault="00FF670B" w:rsidP="007C06A5">
            <w:pPr>
              <w:widowControl w:val="0"/>
              <w:adjustRightInd w:val="0"/>
              <w:spacing w:line="276" w:lineRule="auto"/>
              <w:jc w:val="center"/>
              <w:textAlignment w:val="baseline"/>
              <w:rPr>
                <w:rFonts w:asciiTheme="minorHAnsi" w:hAnsiTheme="minorHAnsi" w:cstheme="minorHAnsi"/>
                <w:b/>
                <w:sz w:val="20"/>
                <w:szCs w:val="20"/>
              </w:rPr>
            </w:pPr>
            <w:r w:rsidRPr="001229C8">
              <w:rPr>
                <w:rFonts w:asciiTheme="minorHAnsi" w:hAnsiTheme="minorHAnsi" w:cstheme="minorHAnsi"/>
                <w:b/>
                <w:sz w:val="20"/>
                <w:szCs w:val="20"/>
              </w:rPr>
              <w:t>Kryterium oceny ofert</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0CA09F" w14:textId="77777777" w:rsidR="00FF670B" w:rsidRPr="001229C8" w:rsidRDefault="00FF670B" w:rsidP="007C06A5">
            <w:pPr>
              <w:widowControl w:val="0"/>
              <w:adjustRightInd w:val="0"/>
              <w:spacing w:line="276" w:lineRule="auto"/>
              <w:jc w:val="center"/>
              <w:textAlignment w:val="baseline"/>
              <w:rPr>
                <w:rFonts w:asciiTheme="minorHAnsi" w:hAnsiTheme="minorHAnsi" w:cstheme="minorHAnsi"/>
                <w:b/>
                <w:sz w:val="20"/>
                <w:szCs w:val="20"/>
              </w:rPr>
            </w:pPr>
            <w:r w:rsidRPr="001229C8">
              <w:rPr>
                <w:rFonts w:asciiTheme="minorHAnsi" w:hAnsiTheme="minorHAnsi" w:cstheme="minorHAnsi"/>
                <w:b/>
                <w:sz w:val="20"/>
                <w:szCs w:val="20"/>
              </w:rPr>
              <w:t xml:space="preserve">Znaczenie </w:t>
            </w:r>
            <w:r w:rsidRPr="001229C8">
              <w:rPr>
                <w:rFonts w:asciiTheme="minorHAnsi" w:hAnsiTheme="minorHAnsi" w:cstheme="minorHAnsi"/>
                <w:sz w:val="16"/>
                <w:szCs w:val="20"/>
              </w:rPr>
              <w:t>(Waga)</w:t>
            </w:r>
          </w:p>
        </w:tc>
        <w:tc>
          <w:tcPr>
            <w:tcW w:w="75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7AB481" w14:textId="77777777" w:rsidR="00FF670B" w:rsidRPr="001229C8" w:rsidRDefault="00FF670B" w:rsidP="007C06A5">
            <w:pPr>
              <w:widowControl w:val="0"/>
              <w:adjustRightInd w:val="0"/>
              <w:spacing w:line="276" w:lineRule="auto"/>
              <w:ind w:left="567" w:hanging="567"/>
              <w:jc w:val="center"/>
              <w:textAlignment w:val="baseline"/>
              <w:rPr>
                <w:rFonts w:asciiTheme="minorHAnsi" w:hAnsiTheme="minorHAnsi" w:cstheme="minorHAnsi"/>
                <w:b/>
                <w:sz w:val="20"/>
                <w:szCs w:val="20"/>
              </w:rPr>
            </w:pPr>
            <w:r w:rsidRPr="001229C8">
              <w:rPr>
                <w:rFonts w:asciiTheme="minorHAnsi" w:hAnsiTheme="minorHAnsi" w:cstheme="minorHAnsi"/>
                <w:b/>
                <w:sz w:val="20"/>
                <w:szCs w:val="20"/>
              </w:rPr>
              <w:t>Opis metody przyznawania punktów</w:t>
            </w:r>
          </w:p>
        </w:tc>
      </w:tr>
      <w:tr w:rsidR="00FF670B" w:rsidRPr="001229C8" w14:paraId="05AFBDD6" w14:textId="77777777" w:rsidTr="00FF670B">
        <w:trPr>
          <w:trHeight w:val="18"/>
        </w:trPr>
        <w:tc>
          <w:tcPr>
            <w:tcW w:w="426" w:type="dxa"/>
            <w:tcBorders>
              <w:top w:val="single" w:sz="2" w:space="0" w:color="auto"/>
              <w:left w:val="single" w:sz="2" w:space="0" w:color="auto"/>
              <w:bottom w:val="single" w:sz="2" w:space="0" w:color="auto"/>
              <w:right w:val="single" w:sz="2" w:space="0" w:color="auto"/>
            </w:tcBorders>
            <w:vAlign w:val="center"/>
          </w:tcPr>
          <w:p w14:paraId="53CC1B6A" w14:textId="77777777" w:rsidR="00FF670B" w:rsidRPr="001229C8" w:rsidRDefault="00FF670B" w:rsidP="007C06A5">
            <w:pPr>
              <w:spacing w:line="276" w:lineRule="auto"/>
              <w:ind w:left="567" w:hanging="567"/>
              <w:jc w:val="center"/>
              <w:rPr>
                <w:rFonts w:asciiTheme="minorHAnsi" w:hAnsiTheme="minorHAnsi" w:cstheme="minorHAnsi"/>
                <w:sz w:val="20"/>
                <w:szCs w:val="20"/>
              </w:rPr>
            </w:pPr>
            <w:r w:rsidRPr="001229C8">
              <w:rPr>
                <w:rFonts w:asciiTheme="minorHAnsi" w:hAnsiTheme="minorHAnsi" w:cstheme="minorHAnsi"/>
                <w:sz w:val="20"/>
                <w:szCs w:val="20"/>
              </w:rPr>
              <w:t>1</w:t>
            </w:r>
          </w:p>
        </w:tc>
        <w:tc>
          <w:tcPr>
            <w:tcW w:w="1417" w:type="dxa"/>
            <w:tcBorders>
              <w:top w:val="single" w:sz="2" w:space="0" w:color="auto"/>
              <w:left w:val="single" w:sz="2" w:space="0" w:color="auto"/>
              <w:bottom w:val="single" w:sz="2" w:space="0" w:color="auto"/>
              <w:right w:val="single" w:sz="2" w:space="0" w:color="auto"/>
            </w:tcBorders>
            <w:vAlign w:val="center"/>
          </w:tcPr>
          <w:p w14:paraId="58449BAE" w14:textId="77777777" w:rsidR="00FF670B" w:rsidRPr="001229C8" w:rsidRDefault="00FF670B" w:rsidP="007C06A5">
            <w:pPr>
              <w:widowControl w:val="0"/>
              <w:tabs>
                <w:tab w:val="left" w:pos="1199"/>
              </w:tabs>
              <w:adjustRightInd w:val="0"/>
              <w:spacing w:line="276" w:lineRule="auto"/>
              <w:jc w:val="center"/>
              <w:textAlignment w:val="baseline"/>
              <w:rPr>
                <w:rFonts w:asciiTheme="minorHAnsi" w:hAnsiTheme="minorHAnsi" w:cstheme="minorHAnsi"/>
                <w:sz w:val="20"/>
                <w:szCs w:val="20"/>
              </w:rPr>
            </w:pPr>
            <w:r w:rsidRPr="001229C8">
              <w:rPr>
                <w:rFonts w:asciiTheme="minorHAnsi" w:hAnsiTheme="minorHAnsi" w:cstheme="minorHAnsi"/>
                <w:sz w:val="20"/>
                <w:szCs w:val="20"/>
              </w:rPr>
              <w:t>Cena</w:t>
            </w:r>
          </w:p>
        </w:tc>
        <w:tc>
          <w:tcPr>
            <w:tcW w:w="1134" w:type="dxa"/>
            <w:tcBorders>
              <w:top w:val="single" w:sz="2" w:space="0" w:color="auto"/>
              <w:left w:val="single" w:sz="2" w:space="0" w:color="auto"/>
              <w:bottom w:val="single" w:sz="2" w:space="0" w:color="auto"/>
              <w:right w:val="single" w:sz="2" w:space="0" w:color="auto"/>
            </w:tcBorders>
            <w:vAlign w:val="center"/>
          </w:tcPr>
          <w:p w14:paraId="5B154ACF" w14:textId="4D059279" w:rsidR="00FF670B" w:rsidRPr="001229C8" w:rsidRDefault="00FE3F8C" w:rsidP="007C06A5">
            <w:pPr>
              <w:widowControl w:val="0"/>
              <w:adjustRightInd w:val="0"/>
              <w:spacing w:line="276" w:lineRule="auto"/>
              <w:jc w:val="center"/>
              <w:textAlignment w:val="baseline"/>
              <w:rPr>
                <w:rFonts w:asciiTheme="minorHAnsi" w:hAnsiTheme="minorHAnsi" w:cstheme="minorHAnsi"/>
                <w:sz w:val="20"/>
                <w:szCs w:val="20"/>
              </w:rPr>
            </w:pPr>
            <w:r>
              <w:rPr>
                <w:rFonts w:asciiTheme="minorHAnsi" w:hAnsiTheme="minorHAnsi" w:cstheme="minorHAnsi"/>
                <w:sz w:val="20"/>
                <w:szCs w:val="20"/>
              </w:rPr>
              <w:t>10</w:t>
            </w:r>
            <w:r w:rsidR="00FF670B" w:rsidRPr="001229C8">
              <w:rPr>
                <w:rFonts w:asciiTheme="minorHAnsi" w:hAnsiTheme="minorHAnsi" w:cstheme="minorHAnsi"/>
                <w:sz w:val="20"/>
                <w:szCs w:val="20"/>
              </w:rPr>
              <w:t>0%</w:t>
            </w:r>
          </w:p>
        </w:tc>
        <w:tc>
          <w:tcPr>
            <w:tcW w:w="7513" w:type="dxa"/>
            <w:tcBorders>
              <w:top w:val="single" w:sz="2" w:space="0" w:color="auto"/>
              <w:left w:val="single" w:sz="2" w:space="0" w:color="auto"/>
              <w:bottom w:val="single" w:sz="2" w:space="0" w:color="auto"/>
              <w:right w:val="single" w:sz="2" w:space="0" w:color="auto"/>
            </w:tcBorders>
          </w:tcPr>
          <w:p w14:paraId="5AE3D6EA" w14:textId="77777777" w:rsidR="00FF670B" w:rsidRPr="001229C8" w:rsidRDefault="00FF670B" w:rsidP="007C06A5">
            <w:pPr>
              <w:shd w:val="clear" w:color="auto" w:fill="FFFFFF"/>
              <w:spacing w:line="276" w:lineRule="auto"/>
              <w:ind w:left="567" w:right="100" w:hanging="567"/>
              <w:contextualSpacing/>
              <w:jc w:val="both"/>
              <w:rPr>
                <w:rFonts w:asciiTheme="minorHAnsi" w:hAnsiTheme="minorHAnsi" w:cstheme="minorHAnsi"/>
                <w:sz w:val="20"/>
                <w:szCs w:val="20"/>
              </w:rPr>
            </w:pPr>
            <w:r w:rsidRPr="001229C8">
              <w:rPr>
                <w:rFonts w:asciiTheme="minorHAnsi" w:hAnsiTheme="minorHAnsi" w:cstheme="minorHAnsi"/>
                <w:sz w:val="20"/>
                <w:szCs w:val="20"/>
              </w:rPr>
              <w:t>Proporcje matematyczne wg wzoru:</w:t>
            </w:r>
          </w:p>
          <w:p w14:paraId="71B8C88A" w14:textId="02135B12" w:rsidR="00FF670B" w:rsidRPr="001229C8" w:rsidRDefault="00FF670B" w:rsidP="007C06A5">
            <w:pPr>
              <w:shd w:val="clear" w:color="auto" w:fill="FFFFFF"/>
              <w:spacing w:line="276" w:lineRule="auto"/>
              <w:ind w:left="567" w:right="100" w:hanging="567"/>
              <w:contextualSpacing/>
              <w:jc w:val="both"/>
              <w:rPr>
                <w:rFonts w:asciiTheme="minorHAnsi" w:hAnsiTheme="minorHAnsi" w:cstheme="minorHAnsi"/>
                <w:b/>
                <w:sz w:val="20"/>
                <w:szCs w:val="20"/>
              </w:rPr>
            </w:pPr>
            <w:r w:rsidRPr="001229C8">
              <w:rPr>
                <w:rFonts w:asciiTheme="minorHAnsi" w:hAnsiTheme="minorHAnsi" w:cstheme="minorHAnsi"/>
                <w:b/>
                <w:sz w:val="20"/>
                <w:szCs w:val="20"/>
              </w:rPr>
              <w:lastRenderedPageBreak/>
              <w:t xml:space="preserve">C = cena najniższa/cena badanej oferty x 100 </w:t>
            </w:r>
            <w:r w:rsidRPr="001229C8">
              <w:rPr>
                <w:rFonts w:asciiTheme="minorHAnsi" w:hAnsiTheme="minorHAnsi" w:cstheme="minorHAnsi"/>
                <w:b/>
                <w:sz w:val="20"/>
                <w:szCs w:val="20"/>
              </w:rPr>
              <w:sym w:font="Symbol" w:char="F0B4"/>
            </w:r>
            <w:r w:rsidRPr="001229C8">
              <w:rPr>
                <w:rFonts w:asciiTheme="minorHAnsi" w:hAnsiTheme="minorHAnsi" w:cstheme="minorHAnsi"/>
                <w:b/>
                <w:sz w:val="20"/>
                <w:szCs w:val="20"/>
              </w:rPr>
              <w:t xml:space="preserve"> </w:t>
            </w:r>
            <w:r w:rsidR="00FE3F8C">
              <w:rPr>
                <w:rFonts w:asciiTheme="minorHAnsi" w:hAnsiTheme="minorHAnsi" w:cstheme="minorHAnsi"/>
                <w:b/>
                <w:sz w:val="20"/>
                <w:szCs w:val="20"/>
              </w:rPr>
              <w:t>10</w:t>
            </w:r>
            <w:r w:rsidRPr="001229C8">
              <w:rPr>
                <w:rFonts w:asciiTheme="minorHAnsi" w:hAnsiTheme="minorHAnsi" w:cstheme="minorHAnsi"/>
                <w:b/>
                <w:sz w:val="20"/>
                <w:szCs w:val="20"/>
              </w:rPr>
              <w:t>0%</w:t>
            </w:r>
          </w:p>
          <w:p w14:paraId="58F247CC" w14:textId="77777777" w:rsidR="00FF670B" w:rsidRPr="001229C8" w:rsidRDefault="00FF670B" w:rsidP="007C06A5">
            <w:pPr>
              <w:shd w:val="clear" w:color="auto" w:fill="FFFFFF"/>
              <w:spacing w:line="276" w:lineRule="auto"/>
              <w:ind w:left="567" w:right="100" w:hanging="567"/>
              <w:contextualSpacing/>
              <w:jc w:val="both"/>
              <w:rPr>
                <w:rFonts w:asciiTheme="minorHAnsi" w:hAnsiTheme="minorHAnsi" w:cstheme="minorHAnsi"/>
                <w:sz w:val="20"/>
                <w:szCs w:val="20"/>
              </w:rPr>
            </w:pPr>
            <w:r w:rsidRPr="001229C8">
              <w:rPr>
                <w:rFonts w:asciiTheme="minorHAnsi" w:hAnsiTheme="minorHAnsi" w:cstheme="minorHAnsi"/>
                <w:sz w:val="20"/>
                <w:szCs w:val="20"/>
              </w:rPr>
              <w:t>gdzie: C - ilość punktów</w:t>
            </w:r>
          </w:p>
          <w:p w14:paraId="61B94C14" w14:textId="77777777" w:rsidR="00FF670B" w:rsidRPr="001229C8" w:rsidRDefault="00FF670B" w:rsidP="007C06A5">
            <w:pPr>
              <w:shd w:val="clear" w:color="auto" w:fill="FFFFFF"/>
              <w:spacing w:line="276" w:lineRule="auto"/>
              <w:ind w:right="100"/>
              <w:contextualSpacing/>
              <w:jc w:val="both"/>
              <w:rPr>
                <w:rFonts w:asciiTheme="minorHAnsi" w:hAnsiTheme="minorHAnsi" w:cstheme="minorHAnsi"/>
                <w:sz w:val="20"/>
                <w:szCs w:val="20"/>
              </w:rPr>
            </w:pPr>
            <w:r w:rsidRPr="001229C8">
              <w:rPr>
                <w:rFonts w:asciiTheme="minorHAnsi" w:hAnsiTheme="minorHAnsi" w:cstheme="minorHAnsi"/>
                <w:sz w:val="20"/>
                <w:szCs w:val="20"/>
              </w:rPr>
              <w:t>Przy ocenie wysokości proponowanej ceny najwyżej będzie punktowana oferta proponująca najniższą cenę brutto wykonania przedmiotu zamówienia.</w:t>
            </w:r>
          </w:p>
          <w:p w14:paraId="1CA8757B" w14:textId="77777777" w:rsidR="00FF670B" w:rsidRPr="001229C8" w:rsidRDefault="00FF670B" w:rsidP="007C06A5">
            <w:pPr>
              <w:widowControl w:val="0"/>
              <w:adjustRightInd w:val="0"/>
              <w:spacing w:line="276" w:lineRule="auto"/>
              <w:textAlignment w:val="baseline"/>
              <w:rPr>
                <w:rFonts w:asciiTheme="minorHAnsi" w:hAnsiTheme="minorHAnsi" w:cstheme="minorHAnsi"/>
                <w:sz w:val="20"/>
                <w:szCs w:val="20"/>
              </w:rPr>
            </w:pPr>
            <w:r w:rsidRPr="001229C8">
              <w:rPr>
                <w:rFonts w:asciiTheme="minorHAnsi" w:hAnsiTheme="minorHAnsi" w:cstheme="minorHAnsi"/>
                <w:sz w:val="20"/>
                <w:szCs w:val="20"/>
              </w:rPr>
              <w:t>Oferta o najniższej cenie brutto</w:t>
            </w:r>
            <w:r w:rsidRPr="001229C8">
              <w:rPr>
                <w:rFonts w:asciiTheme="minorHAnsi" w:hAnsiTheme="minorHAnsi" w:cstheme="minorHAnsi"/>
                <w:b/>
                <w:sz w:val="20"/>
                <w:szCs w:val="20"/>
              </w:rPr>
              <w:t xml:space="preserve"> – maksymalna ilość punktów, </w:t>
            </w:r>
            <w:r w:rsidRPr="001229C8">
              <w:rPr>
                <w:rFonts w:asciiTheme="minorHAnsi" w:hAnsiTheme="minorHAnsi" w:cstheme="minorHAnsi"/>
                <w:sz w:val="20"/>
                <w:szCs w:val="20"/>
              </w:rPr>
              <w:t>pozostałe oferty – ilość punktów wyliczona według wzoru.</w:t>
            </w:r>
          </w:p>
        </w:tc>
      </w:tr>
    </w:tbl>
    <w:p w14:paraId="5E337E09" w14:textId="50158E5A" w:rsidR="00FF670B" w:rsidRPr="001229C8" w:rsidRDefault="00FF670B" w:rsidP="007C06A5">
      <w:pPr>
        <w:spacing w:line="276" w:lineRule="auto"/>
        <w:ind w:left="709" w:hanging="709"/>
        <w:contextualSpacing/>
        <w:jc w:val="both"/>
        <w:rPr>
          <w:rFonts w:asciiTheme="minorHAnsi" w:hAnsiTheme="minorHAnsi" w:cstheme="minorHAnsi"/>
          <w:sz w:val="20"/>
          <w:szCs w:val="20"/>
        </w:rPr>
      </w:pPr>
      <w:r w:rsidRPr="001229C8">
        <w:rPr>
          <w:rFonts w:asciiTheme="minorHAnsi" w:hAnsiTheme="minorHAnsi" w:cstheme="minorHAnsi"/>
          <w:b/>
          <w:sz w:val="20"/>
          <w:szCs w:val="20"/>
          <w:u w:val="single"/>
        </w:rPr>
        <w:lastRenderedPageBreak/>
        <w:t>Uwaga</w:t>
      </w:r>
      <w:r w:rsidRPr="001229C8">
        <w:rPr>
          <w:rFonts w:asciiTheme="minorHAnsi" w:hAnsiTheme="minorHAnsi" w:cstheme="minorHAnsi"/>
          <w:sz w:val="20"/>
          <w:szCs w:val="20"/>
        </w:rPr>
        <w:t xml:space="preserve">: Jeżeli złożono ofertę, której wybór prowadziłby do powstania u Zamawiającego obowiązku podatkowego zgodnie </w:t>
      </w:r>
      <w:r w:rsidR="000F4F10">
        <w:rPr>
          <w:rFonts w:asciiTheme="minorHAnsi" w:hAnsiTheme="minorHAnsi" w:cstheme="minorHAnsi"/>
          <w:sz w:val="20"/>
          <w:szCs w:val="20"/>
        </w:rPr>
        <w:br/>
      </w:r>
      <w:r w:rsidRPr="001229C8">
        <w:rPr>
          <w:rFonts w:asciiTheme="minorHAnsi" w:hAnsiTheme="minorHAnsi" w:cstheme="minorHAnsi"/>
          <w:sz w:val="20"/>
          <w:szCs w:val="20"/>
        </w:rPr>
        <w:t>z przepisami o podatku od towarów i usług, Zamawiający w celu oceny takiej oferty doliczy do przedstawionej w niej ceny podatek od towarów i usług, który miałby obowiązek rozliczyć zgodnie z tymi przepisami.</w:t>
      </w:r>
    </w:p>
    <w:p w14:paraId="78770A0A" w14:textId="77777777" w:rsidR="00FF670B" w:rsidRPr="001229C8" w:rsidRDefault="00FF670B" w:rsidP="007C06A5">
      <w:pPr>
        <w:pStyle w:val="Tekstpodstawowy"/>
        <w:tabs>
          <w:tab w:val="left" w:pos="567"/>
        </w:tabs>
        <w:spacing w:line="276" w:lineRule="auto"/>
        <w:ind w:left="709" w:hanging="709"/>
        <w:contextualSpacing/>
        <w:rPr>
          <w:rFonts w:asciiTheme="minorHAnsi" w:hAnsiTheme="minorHAnsi" w:cstheme="minorHAnsi"/>
          <w:sz w:val="20"/>
        </w:rPr>
      </w:pPr>
      <w:r w:rsidRPr="001229C8">
        <w:rPr>
          <w:rFonts w:asciiTheme="minorHAnsi" w:hAnsiTheme="minorHAnsi" w:cstheme="minorHAnsi"/>
          <w:b/>
          <w:sz w:val="20"/>
          <w:u w:val="single"/>
        </w:rPr>
        <w:t>Uwaga</w:t>
      </w:r>
      <w:r w:rsidRPr="001229C8">
        <w:rPr>
          <w:rFonts w:asciiTheme="minorHAnsi" w:hAnsiTheme="minorHAnsi" w:cstheme="minorHAnsi"/>
          <w:sz w:val="20"/>
        </w:rPr>
        <w:t xml:space="preserve"> przy obliczaniu punktów, Zamawiający zastosuje zaokrąglenie do dwóch miejsc po przecinku według zasady, </w:t>
      </w:r>
      <w:r w:rsidRPr="001229C8">
        <w:rPr>
          <w:rFonts w:asciiTheme="minorHAnsi" w:hAnsiTheme="minorHAnsi" w:cstheme="minorHAnsi"/>
          <w:sz w:val="20"/>
        </w:rPr>
        <w:br/>
        <w:t>że trzecia cyfra po przecinku od 5 w górę powoduje zaokrąglenie drugiej cyfry po przecinku w górę o 1. Jeśli trzecia cyfra po przecinku jest mniejsza niż 5, to druga cyfra po przecinku nie ulega zmianie.</w:t>
      </w:r>
    </w:p>
    <w:p w14:paraId="5D81A4AC" w14:textId="77777777" w:rsidR="007D3E4D" w:rsidRPr="001229C8" w:rsidRDefault="007D3E4D" w:rsidP="007C06A5">
      <w:pPr>
        <w:pStyle w:val="Tekstpodstawowy"/>
        <w:tabs>
          <w:tab w:val="left" w:pos="567"/>
        </w:tabs>
        <w:spacing w:line="276" w:lineRule="auto"/>
        <w:ind w:left="709" w:hanging="709"/>
        <w:contextualSpacing/>
        <w:rPr>
          <w:rFonts w:asciiTheme="minorHAnsi" w:hAnsiTheme="minorHAnsi" w:cstheme="minorHAnsi"/>
          <w:sz w:val="20"/>
        </w:rPr>
      </w:pPr>
    </w:p>
    <w:p w14:paraId="2E90C6F9" w14:textId="667C14C7" w:rsidR="00FF670B" w:rsidRPr="004807CD" w:rsidRDefault="00FF670B" w:rsidP="00DE09C8">
      <w:pPr>
        <w:pStyle w:val="redniasiatka1akcent22"/>
        <w:numPr>
          <w:ilvl w:val="0"/>
          <w:numId w:val="38"/>
        </w:numPr>
        <w:tabs>
          <w:tab w:val="clear" w:pos="284"/>
        </w:tabs>
        <w:spacing w:line="276" w:lineRule="auto"/>
        <w:ind w:left="142" w:hanging="142"/>
        <w:contextualSpacing/>
        <w:jc w:val="center"/>
        <w:rPr>
          <w:rFonts w:asciiTheme="minorHAnsi" w:hAnsiTheme="minorHAnsi" w:cstheme="minorHAnsi"/>
          <w:b/>
        </w:rPr>
      </w:pPr>
      <w:r w:rsidRPr="001229C8">
        <w:rPr>
          <w:rFonts w:asciiTheme="minorHAnsi" w:hAnsiTheme="minorHAnsi" w:cstheme="minorHAnsi"/>
          <w:b/>
        </w:rPr>
        <w:t xml:space="preserve">INFORMACJE DOTYCZĄCE </w:t>
      </w:r>
      <w:r w:rsidRPr="004807CD">
        <w:rPr>
          <w:rFonts w:asciiTheme="minorHAnsi" w:hAnsiTheme="minorHAnsi" w:cstheme="minorHAnsi"/>
          <w:b/>
        </w:rPr>
        <w:t>UMOWY</w:t>
      </w:r>
      <w:r w:rsidR="00CC53BF" w:rsidRPr="004807CD">
        <w:rPr>
          <w:rFonts w:asciiTheme="minorHAnsi" w:hAnsiTheme="minorHAnsi" w:cstheme="minorHAnsi"/>
          <w:b/>
        </w:rPr>
        <w:t xml:space="preserve"> I ZABEZPIECZENIE NALEŻYTEGO WYKONANIA UMOWY</w:t>
      </w:r>
    </w:p>
    <w:p w14:paraId="032E13F5" w14:textId="77777777" w:rsidR="00FF670B" w:rsidRPr="004807CD"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4807CD">
        <w:rPr>
          <w:rFonts w:asciiTheme="minorHAnsi" w:hAnsiTheme="minorHAnsi" w:cstheme="minorHAnsi"/>
          <w:sz w:val="20"/>
        </w:rPr>
        <w:t>Istotne dla Zamawiającego postanowienia umowy, zawiera projekt umowy - Tom II SWZ.</w:t>
      </w:r>
    </w:p>
    <w:p w14:paraId="19C04BCA" w14:textId="77777777" w:rsidR="00FF670B" w:rsidRPr="001229C8" w:rsidRDefault="00FF670B" w:rsidP="00DE09C8">
      <w:pPr>
        <w:pStyle w:val="Tekstpodstawowy"/>
        <w:numPr>
          <w:ilvl w:val="1"/>
          <w:numId w:val="55"/>
        </w:numPr>
        <w:tabs>
          <w:tab w:val="clear" w:pos="360"/>
        </w:tabs>
        <w:spacing w:line="276" w:lineRule="auto"/>
        <w:ind w:left="709" w:hanging="425"/>
        <w:contextualSpacing/>
        <w:rPr>
          <w:rFonts w:asciiTheme="minorHAnsi" w:hAnsiTheme="minorHAnsi" w:cstheme="minorHAnsi"/>
          <w:sz w:val="20"/>
        </w:rPr>
      </w:pPr>
      <w:r w:rsidRPr="004807CD">
        <w:rPr>
          <w:rFonts w:asciiTheme="minorHAnsi" w:hAnsiTheme="minorHAnsi" w:cstheme="minorHAnsi"/>
          <w:sz w:val="20"/>
        </w:rPr>
        <w:t>Zamawiający przewiduje możliwość zmian postanowień zawartej umowy (tzw. zmiany kontraktowe), w stosunku do treści oferty, na podstawie której dokonano wyboru Wykonawcy, zgodnie z warunkami</w:t>
      </w:r>
      <w:r w:rsidRPr="001229C8">
        <w:rPr>
          <w:rFonts w:asciiTheme="minorHAnsi" w:hAnsiTheme="minorHAnsi" w:cstheme="minorHAnsi"/>
          <w:sz w:val="20"/>
        </w:rPr>
        <w:t xml:space="preserve"> podanymi w projekcie umowy, stanowiącym Tom II SWZ.</w:t>
      </w:r>
    </w:p>
    <w:p w14:paraId="01283731" w14:textId="77777777" w:rsidR="00FF670B" w:rsidRPr="001229C8" w:rsidRDefault="00FF670B" w:rsidP="00DE09C8">
      <w:pPr>
        <w:pStyle w:val="Tekstpodstawowy"/>
        <w:numPr>
          <w:ilvl w:val="1"/>
          <w:numId w:val="55"/>
        </w:numPr>
        <w:tabs>
          <w:tab w:val="clear" w:pos="360"/>
        </w:tabs>
        <w:spacing w:line="276" w:lineRule="auto"/>
        <w:ind w:left="709" w:hanging="425"/>
        <w:contextualSpacing/>
        <w:rPr>
          <w:rFonts w:asciiTheme="minorHAnsi" w:hAnsiTheme="minorHAnsi" w:cstheme="minorHAnsi"/>
          <w:sz w:val="20"/>
        </w:rPr>
      </w:pPr>
      <w:r w:rsidRPr="001229C8">
        <w:rPr>
          <w:rFonts w:asciiTheme="minorHAnsi" w:hAnsiTheme="minorHAnsi" w:cstheme="minorHAnsi"/>
          <w:sz w:val="20"/>
        </w:rPr>
        <w:t>Zmiana umowy może także nastąpić w przypadkach, o których mowa w art. 455 PZP.</w:t>
      </w:r>
    </w:p>
    <w:p w14:paraId="7ED9FCC2" w14:textId="77777777" w:rsidR="00FF670B" w:rsidRPr="001229C8"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Umowa w sprawie zamówienia publicznego może zostać zawarta wyłącznie z Wykonawcą, którego oferta zostanie wybrana jako najkorzystniejsza, po upływie terminów określonych w art. 264 PZP.</w:t>
      </w:r>
    </w:p>
    <w:p w14:paraId="0BC293E5" w14:textId="77777777" w:rsidR="00FF670B" w:rsidRPr="001229C8"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W przypadku dokonania wyboru najkorzystniejszej oferty złożonej przez Wykonawców wspólnie ubiegających się o udzielenie zamówienia, przed podpisaniem umowy należy przedłożyć umowę regulującą współpracę tych podmiotów.</w:t>
      </w:r>
    </w:p>
    <w:p w14:paraId="42B0691F" w14:textId="77777777" w:rsidR="00FF670B" w:rsidRPr="001229C8"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Zamawiający powiadomi wybranego Wykonawcę o terminie podpisania umowy w sprawie zamówienia publicznego.</w:t>
      </w:r>
    </w:p>
    <w:p w14:paraId="57E7E480" w14:textId="6095DE5C" w:rsidR="00FE3F8C" w:rsidRDefault="00FE3F8C"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Pr>
          <w:rFonts w:asciiTheme="minorHAnsi" w:hAnsiTheme="minorHAnsi" w:cstheme="minorHAnsi"/>
          <w:sz w:val="20"/>
        </w:rPr>
        <w:t>Zamawiający nie wymaga wniesienia zabezpieczeni</w:t>
      </w:r>
      <w:r w:rsidR="00EA473B">
        <w:rPr>
          <w:rFonts w:asciiTheme="minorHAnsi" w:hAnsiTheme="minorHAnsi" w:cstheme="minorHAnsi"/>
          <w:sz w:val="20"/>
        </w:rPr>
        <w:t>a</w:t>
      </w:r>
      <w:r>
        <w:rPr>
          <w:rFonts w:asciiTheme="minorHAnsi" w:hAnsiTheme="minorHAnsi" w:cstheme="minorHAnsi"/>
          <w:sz w:val="20"/>
        </w:rPr>
        <w:t xml:space="preserve"> należytego wykonania umowy. </w:t>
      </w:r>
    </w:p>
    <w:p w14:paraId="04BD9532" w14:textId="708063B5" w:rsidR="00FF670B" w:rsidRPr="001229C8"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 xml:space="preserve">W przypadku gdy Wykonawca, którego oferta została wybrana jako najkorzystniejsza, uchyla się od zawarcia umowy w sprawie zamówienia publicznego zamawiający może dokonać ponownego badania i oceny ofert spośród ofert pozostałych </w:t>
      </w:r>
      <w:r w:rsidR="00EA473B">
        <w:rPr>
          <w:rFonts w:asciiTheme="minorHAnsi" w:hAnsiTheme="minorHAnsi" w:cstheme="minorHAnsi"/>
          <w:sz w:val="20"/>
        </w:rPr>
        <w:br/>
      </w:r>
      <w:r w:rsidRPr="001229C8">
        <w:rPr>
          <w:rFonts w:asciiTheme="minorHAnsi" w:hAnsiTheme="minorHAnsi" w:cstheme="minorHAnsi"/>
          <w:sz w:val="20"/>
        </w:rPr>
        <w:t>w postępowaniu wykonawców oraz wybrać najkorzystniejszą ofertę albo unieważnić postępowanie.</w:t>
      </w:r>
    </w:p>
    <w:p w14:paraId="0AEFE88F" w14:textId="77777777" w:rsidR="00CC53BF" w:rsidRDefault="00FF670B" w:rsidP="00DE09C8">
      <w:pPr>
        <w:pStyle w:val="Tekstpodstawowy"/>
        <w:numPr>
          <w:ilvl w:val="0"/>
          <w:numId w:val="55"/>
        </w:numPr>
        <w:tabs>
          <w:tab w:val="clear" w:pos="567"/>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Przed podpisaniem umowy wybrany Wykonawca przekaże Zamawiającemu informacje niezbędne do wpisania do treści umowy (np. imiona i nazwiska upoważnionych osób, które będą reprezentować wykonawcę przy podpisaniu umowy). Zamawiający dopuszcza podpisanie umowy podpisem kwalifikowanym zgodnie z obowiązującymi powszechnie przepisami prawa.</w:t>
      </w:r>
    </w:p>
    <w:p w14:paraId="498B470C" w14:textId="690C74A9" w:rsidR="00FF670B" w:rsidRDefault="00FF670B" w:rsidP="007C06A5">
      <w:pPr>
        <w:spacing w:line="276" w:lineRule="auto"/>
        <w:ind w:left="567" w:hanging="567"/>
        <w:contextualSpacing/>
        <w:rPr>
          <w:rFonts w:asciiTheme="minorHAnsi" w:hAnsiTheme="minorHAnsi" w:cstheme="minorHAnsi"/>
          <w:sz w:val="20"/>
          <w:szCs w:val="20"/>
        </w:rPr>
      </w:pPr>
    </w:p>
    <w:p w14:paraId="629DF391" w14:textId="77777777" w:rsidR="00EA473B" w:rsidRPr="001229C8" w:rsidRDefault="00EA473B" w:rsidP="007C06A5">
      <w:pPr>
        <w:spacing w:line="276" w:lineRule="auto"/>
        <w:ind w:left="567" w:hanging="567"/>
        <w:contextualSpacing/>
        <w:rPr>
          <w:rFonts w:asciiTheme="minorHAnsi" w:hAnsiTheme="minorHAnsi" w:cstheme="minorHAnsi"/>
          <w:sz w:val="20"/>
          <w:szCs w:val="20"/>
        </w:rPr>
      </w:pPr>
    </w:p>
    <w:p w14:paraId="256C133D" w14:textId="7432B7B4" w:rsidR="00FF670B" w:rsidRPr="000F4F10" w:rsidRDefault="00FF670B" w:rsidP="00DE09C8">
      <w:pPr>
        <w:pStyle w:val="Akapitzlist"/>
        <w:numPr>
          <w:ilvl w:val="0"/>
          <w:numId w:val="38"/>
        </w:numPr>
        <w:tabs>
          <w:tab w:val="clear" w:pos="284"/>
        </w:tabs>
        <w:spacing w:line="276" w:lineRule="auto"/>
        <w:ind w:left="142" w:hanging="142"/>
        <w:jc w:val="center"/>
        <w:rPr>
          <w:rFonts w:asciiTheme="minorHAnsi" w:hAnsiTheme="minorHAnsi" w:cstheme="minorHAnsi"/>
          <w:b/>
        </w:rPr>
      </w:pPr>
      <w:r w:rsidRPr="001229C8">
        <w:rPr>
          <w:rFonts w:asciiTheme="minorHAnsi" w:hAnsiTheme="minorHAnsi" w:cstheme="minorHAnsi"/>
          <w:b/>
        </w:rPr>
        <w:t xml:space="preserve"> POUCZENIE O ŚRODKACH OCHRONY PRAWNEJ PRZYSŁUGUJĄCYCH WYKONAWCY</w:t>
      </w:r>
    </w:p>
    <w:p w14:paraId="3E2ACAA0"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b/>
          <w:sz w:val="20"/>
        </w:rPr>
      </w:pPr>
      <w:r w:rsidRPr="001229C8">
        <w:rPr>
          <w:rFonts w:asciiTheme="minorHAnsi" w:hAnsiTheme="minorHAnsi" w:cstheme="minorHAnsi"/>
          <w:sz w:val="20"/>
        </w:rPr>
        <w:t xml:space="preserve">Zasady, terminy oraz sposób korzystania ze środków ochrony prawnej szczegółowo regulują przepisy </w:t>
      </w:r>
      <w:r w:rsidRPr="001229C8">
        <w:rPr>
          <w:rFonts w:asciiTheme="minorHAnsi" w:hAnsiTheme="minorHAnsi" w:cstheme="minorHAnsi"/>
          <w:b/>
          <w:sz w:val="20"/>
        </w:rPr>
        <w:t>Działu IX PZP</w:t>
      </w:r>
      <w:r w:rsidRPr="001229C8">
        <w:rPr>
          <w:rFonts w:asciiTheme="minorHAnsi" w:hAnsiTheme="minorHAnsi" w:cstheme="minorHAnsi"/>
          <w:sz w:val="20"/>
        </w:rPr>
        <w:t xml:space="preserve"> </w:t>
      </w:r>
      <w:r w:rsidRPr="001229C8">
        <w:rPr>
          <w:rFonts w:asciiTheme="minorHAnsi" w:hAnsiTheme="minorHAnsi" w:cstheme="minorHAnsi"/>
          <w:b/>
          <w:sz w:val="20"/>
        </w:rPr>
        <w:t>– Środki ochrony prawnej</w:t>
      </w:r>
      <w:r w:rsidRPr="001229C8">
        <w:rPr>
          <w:rFonts w:asciiTheme="minorHAnsi" w:hAnsiTheme="minorHAnsi" w:cstheme="minorHAnsi"/>
          <w:sz w:val="20"/>
        </w:rPr>
        <w:t xml:space="preserve"> (</w:t>
      </w:r>
      <w:r w:rsidRPr="001229C8">
        <w:rPr>
          <w:rFonts w:asciiTheme="minorHAnsi" w:hAnsiTheme="minorHAnsi" w:cstheme="minorHAnsi"/>
          <w:b/>
          <w:sz w:val="20"/>
        </w:rPr>
        <w:t>art. 505 - 590 PZP</w:t>
      </w:r>
      <w:r w:rsidRPr="001229C8">
        <w:rPr>
          <w:rFonts w:asciiTheme="minorHAnsi" w:hAnsiTheme="minorHAnsi" w:cstheme="minorHAnsi"/>
          <w:sz w:val="20"/>
        </w:rPr>
        <w:t>)</w:t>
      </w:r>
      <w:r w:rsidRPr="001229C8">
        <w:rPr>
          <w:rFonts w:asciiTheme="minorHAnsi" w:hAnsiTheme="minorHAnsi" w:cstheme="minorHAnsi"/>
          <w:b/>
          <w:sz w:val="20"/>
        </w:rPr>
        <w:t>.</w:t>
      </w:r>
    </w:p>
    <w:p w14:paraId="0AAC3033"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0AC1C05D"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 xml:space="preserve">Odwołanie przysługuje na: </w:t>
      </w:r>
    </w:p>
    <w:p w14:paraId="45FD6D3A" w14:textId="77777777" w:rsidR="00FF670B" w:rsidRPr="001229C8" w:rsidRDefault="00FF670B" w:rsidP="00DE09C8">
      <w:pPr>
        <w:pStyle w:val="Akapitzlist"/>
        <w:numPr>
          <w:ilvl w:val="3"/>
          <w:numId w:val="72"/>
        </w:numPr>
        <w:suppressAutoHyphens/>
        <w:spacing w:line="276" w:lineRule="auto"/>
        <w:ind w:left="567" w:hanging="283"/>
        <w:jc w:val="both"/>
        <w:rPr>
          <w:rFonts w:asciiTheme="minorHAnsi" w:hAnsiTheme="minorHAnsi" w:cstheme="minorHAnsi"/>
        </w:rPr>
      </w:pPr>
      <w:r w:rsidRPr="001229C8">
        <w:rPr>
          <w:rFonts w:asciiTheme="minorHAnsi" w:hAnsiTheme="minorHAnsi" w:cstheme="minorHAnsi"/>
        </w:rPr>
        <w:t xml:space="preserve">niezgodną z przepisami ustawy czynność zamawiającego, podjętą w postępowaniu o udzielenie zamówienia, w tym na projektowane postanowienie umowy; </w:t>
      </w:r>
    </w:p>
    <w:p w14:paraId="265421D0" w14:textId="77777777" w:rsidR="00FF670B" w:rsidRPr="001229C8" w:rsidRDefault="00FF670B" w:rsidP="00DE09C8">
      <w:pPr>
        <w:pStyle w:val="Akapitzlist"/>
        <w:numPr>
          <w:ilvl w:val="3"/>
          <w:numId w:val="72"/>
        </w:numPr>
        <w:suppressAutoHyphens/>
        <w:spacing w:line="276" w:lineRule="auto"/>
        <w:ind w:left="567" w:hanging="283"/>
        <w:jc w:val="both"/>
        <w:rPr>
          <w:rFonts w:asciiTheme="minorHAnsi" w:hAnsiTheme="minorHAnsi" w:cstheme="minorHAnsi"/>
        </w:rPr>
      </w:pPr>
      <w:r w:rsidRPr="001229C8">
        <w:rPr>
          <w:rFonts w:asciiTheme="minorHAnsi" w:hAnsiTheme="minorHAnsi" w:cstheme="minorHAnsi"/>
        </w:rPr>
        <w:t xml:space="preserve">zaniechanie czynności w postępowaniu o udzielenie zamówienia, do której zamawiający był obowiązany na podstawie ustawy; </w:t>
      </w:r>
    </w:p>
    <w:p w14:paraId="04A1F6F1" w14:textId="77777777" w:rsidR="00FF670B" w:rsidRPr="001229C8" w:rsidRDefault="00FF670B" w:rsidP="00DE09C8">
      <w:pPr>
        <w:pStyle w:val="Akapitzlist"/>
        <w:numPr>
          <w:ilvl w:val="3"/>
          <w:numId w:val="72"/>
        </w:numPr>
        <w:suppressAutoHyphens/>
        <w:spacing w:line="276" w:lineRule="auto"/>
        <w:ind w:left="567" w:hanging="283"/>
        <w:jc w:val="both"/>
        <w:rPr>
          <w:rFonts w:asciiTheme="minorHAnsi" w:hAnsiTheme="minorHAnsi" w:cstheme="minorHAnsi"/>
        </w:rPr>
      </w:pPr>
      <w:r w:rsidRPr="001229C8">
        <w:rPr>
          <w:rFonts w:asciiTheme="minorHAnsi" w:hAnsiTheme="minorHAnsi" w:cstheme="minorHAnsi"/>
        </w:rPr>
        <w:t>zaniechanie przeprowadzenia postępowania o udzielenie zamówienia na podstawie ustawy, mimo że zamawiający był do tego obowiązany.</w:t>
      </w:r>
    </w:p>
    <w:p w14:paraId="548B2EE0"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A923178"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 xml:space="preserve">Odwołanie wnosi się w terminie: </w:t>
      </w:r>
    </w:p>
    <w:p w14:paraId="5580D096" w14:textId="77777777" w:rsidR="00FF670B" w:rsidRPr="001229C8" w:rsidRDefault="00FF670B" w:rsidP="00DE09C8">
      <w:pPr>
        <w:pStyle w:val="Akapitzlist"/>
        <w:numPr>
          <w:ilvl w:val="0"/>
          <w:numId w:val="73"/>
        </w:numPr>
        <w:suppressAutoHyphens/>
        <w:spacing w:line="276" w:lineRule="auto"/>
        <w:ind w:left="567" w:hanging="283"/>
        <w:jc w:val="both"/>
        <w:rPr>
          <w:rFonts w:asciiTheme="minorHAnsi" w:hAnsiTheme="minorHAnsi" w:cstheme="minorHAnsi"/>
        </w:rPr>
      </w:pPr>
      <w:r w:rsidRPr="001229C8">
        <w:rPr>
          <w:rFonts w:asciiTheme="minorHAnsi" w:hAnsiTheme="minorHAnsi" w:cstheme="minorHAnsi"/>
        </w:rPr>
        <w:lastRenderedPageBreak/>
        <w:t xml:space="preserve">10 dni od dnia przekazania informacji o czynności zamawiającego stanowiącej podstawę jego wniesienia, jeżeli informacja została przekazana przy użyciu środków komunikacji elektronicznej; </w:t>
      </w:r>
    </w:p>
    <w:p w14:paraId="49CEFE68" w14:textId="77777777" w:rsidR="00FF670B" w:rsidRPr="001229C8" w:rsidRDefault="00FF670B" w:rsidP="00DE09C8">
      <w:pPr>
        <w:pStyle w:val="Akapitzlist"/>
        <w:numPr>
          <w:ilvl w:val="0"/>
          <w:numId w:val="73"/>
        </w:numPr>
        <w:suppressAutoHyphens/>
        <w:spacing w:line="276" w:lineRule="auto"/>
        <w:ind w:left="567" w:hanging="283"/>
        <w:jc w:val="both"/>
        <w:rPr>
          <w:rFonts w:asciiTheme="minorHAnsi" w:hAnsiTheme="minorHAnsi" w:cstheme="minorHAnsi"/>
        </w:rPr>
      </w:pPr>
      <w:r w:rsidRPr="001229C8">
        <w:rPr>
          <w:rFonts w:asciiTheme="minorHAnsi" w:hAnsiTheme="minorHAnsi" w:cstheme="minorHAnsi"/>
        </w:rPr>
        <w:t>15 dni od dnia przekazania informacji o czynności zamawiającego stanowiącej podstawę jego wniesienia, jeżeli informacja została przekazana w sposób inny niż określony w pkt a).</w:t>
      </w:r>
    </w:p>
    <w:p w14:paraId="2502B58C"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3FB868F"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Odwołanie w przypadkach innych niż określone wyżej wnosi się w terminie 10 dni od dnia, w którym powzięto lub przy zachowaniu należytej staranności można było powziąć wiadomość o okolicznościach stanowiących podstawę jego wniesienia.</w:t>
      </w:r>
    </w:p>
    <w:p w14:paraId="13661FD3" w14:textId="77777777" w:rsidR="00FF670B" w:rsidRPr="001229C8" w:rsidRDefault="00FF670B" w:rsidP="007C06A5">
      <w:pPr>
        <w:pStyle w:val="Tekstpodstawowy"/>
        <w:numPr>
          <w:ilvl w:val="0"/>
          <w:numId w:val="18"/>
        </w:numPr>
        <w:tabs>
          <w:tab w:val="clear" w:pos="720"/>
        </w:tabs>
        <w:spacing w:line="276" w:lineRule="auto"/>
        <w:ind w:left="284" w:hanging="284"/>
        <w:contextualSpacing/>
        <w:rPr>
          <w:rFonts w:asciiTheme="minorHAnsi" w:hAnsiTheme="minorHAnsi" w:cstheme="minorHAnsi"/>
          <w:sz w:val="20"/>
        </w:rPr>
      </w:pPr>
      <w:r w:rsidRPr="001229C8">
        <w:rPr>
          <w:rFonts w:asciiTheme="minorHAnsi" w:hAnsiTheme="minorHAnsi" w:cstheme="minorHAnsi"/>
          <w:sz w:val="20"/>
        </w:rPr>
        <w:t>Na orzeczenie Krajowej Izby Odwoławczej oraz postanowienie Prezesa Krajowej Izby Odwoławczej stronom oraz uczestnikom postępowania odwoławczego przysługuje skarga do Sądu Okręgowego w Warszawie – sądu zamówień publicznych.</w:t>
      </w:r>
    </w:p>
    <w:p w14:paraId="4FDFAF81" w14:textId="77777777" w:rsidR="00FF670B" w:rsidRPr="001229C8" w:rsidRDefault="00FF670B" w:rsidP="007C06A5">
      <w:pPr>
        <w:spacing w:line="276" w:lineRule="auto"/>
        <w:contextualSpacing/>
        <w:jc w:val="both"/>
        <w:rPr>
          <w:rFonts w:asciiTheme="minorHAnsi" w:hAnsiTheme="minorHAnsi" w:cstheme="minorHAnsi"/>
          <w:b/>
          <w:sz w:val="20"/>
          <w:szCs w:val="20"/>
        </w:rPr>
      </w:pPr>
    </w:p>
    <w:p w14:paraId="535CB723" w14:textId="77777777" w:rsidR="00FF670B" w:rsidRPr="001229C8" w:rsidRDefault="00FF670B" w:rsidP="007C06A5">
      <w:pPr>
        <w:spacing w:line="276" w:lineRule="auto"/>
        <w:contextualSpacing/>
        <w:jc w:val="center"/>
        <w:rPr>
          <w:rFonts w:asciiTheme="minorHAnsi" w:hAnsiTheme="minorHAnsi" w:cstheme="minorHAnsi"/>
          <w:b/>
          <w:sz w:val="20"/>
          <w:szCs w:val="20"/>
        </w:rPr>
      </w:pPr>
      <w:r w:rsidRPr="001229C8">
        <w:rPr>
          <w:rFonts w:asciiTheme="minorHAnsi" w:hAnsiTheme="minorHAnsi" w:cstheme="minorHAnsi"/>
          <w:b/>
          <w:sz w:val="20"/>
          <w:szCs w:val="20"/>
        </w:rPr>
        <w:t>ZAWARTOŚĆ SWZ</w:t>
      </w:r>
    </w:p>
    <w:tbl>
      <w:tblPr>
        <w:tblStyle w:val="Tabela-Siatka"/>
        <w:tblW w:w="10490" w:type="dxa"/>
        <w:tblInd w:w="108" w:type="dxa"/>
        <w:tblLook w:val="0000" w:firstRow="0" w:lastRow="0" w:firstColumn="0" w:lastColumn="0" w:noHBand="0" w:noVBand="0"/>
      </w:tblPr>
      <w:tblGrid>
        <w:gridCol w:w="1560"/>
        <w:gridCol w:w="8930"/>
      </w:tblGrid>
      <w:tr w:rsidR="00FF670B" w:rsidRPr="001229C8" w14:paraId="112E349F" w14:textId="77777777" w:rsidTr="00FF670B">
        <w:trPr>
          <w:trHeight w:val="340"/>
        </w:trPr>
        <w:tc>
          <w:tcPr>
            <w:tcW w:w="10490" w:type="dxa"/>
            <w:gridSpan w:val="2"/>
            <w:shd w:val="clear" w:color="auto" w:fill="F2F2F2" w:themeFill="background1" w:themeFillShade="F2"/>
            <w:vAlign w:val="center"/>
          </w:tcPr>
          <w:p w14:paraId="26EA9A4D" w14:textId="77777777" w:rsidR="00FF670B" w:rsidRPr="001229C8" w:rsidRDefault="00FF670B" w:rsidP="007C06A5">
            <w:pPr>
              <w:spacing w:line="276" w:lineRule="auto"/>
              <w:ind w:right="125"/>
              <w:contextualSpacing/>
              <w:rPr>
                <w:rFonts w:asciiTheme="minorHAnsi" w:hAnsiTheme="minorHAnsi" w:cstheme="minorHAnsi"/>
                <w:b/>
                <w:bCs/>
                <w:sz w:val="20"/>
                <w:szCs w:val="20"/>
              </w:rPr>
            </w:pPr>
            <w:r w:rsidRPr="001229C8">
              <w:rPr>
                <w:rFonts w:asciiTheme="minorHAnsi" w:hAnsiTheme="minorHAnsi" w:cstheme="minorHAnsi"/>
                <w:b/>
                <w:bCs/>
                <w:sz w:val="20"/>
                <w:szCs w:val="20"/>
              </w:rPr>
              <w:t>STRONA TYTUŁOWA</w:t>
            </w:r>
          </w:p>
        </w:tc>
      </w:tr>
      <w:tr w:rsidR="00FF670B" w:rsidRPr="001229C8" w14:paraId="4AE73F9F" w14:textId="77777777" w:rsidTr="00FF670B">
        <w:trPr>
          <w:trHeight w:val="340"/>
        </w:trPr>
        <w:tc>
          <w:tcPr>
            <w:tcW w:w="10490" w:type="dxa"/>
            <w:gridSpan w:val="2"/>
            <w:shd w:val="clear" w:color="auto" w:fill="F2F2F2" w:themeFill="background1" w:themeFillShade="F2"/>
            <w:vAlign w:val="center"/>
          </w:tcPr>
          <w:p w14:paraId="34A57787" w14:textId="77777777" w:rsidR="00FF670B" w:rsidRPr="001229C8" w:rsidRDefault="00FF670B" w:rsidP="007C06A5">
            <w:pPr>
              <w:spacing w:line="276" w:lineRule="auto"/>
              <w:ind w:right="125"/>
              <w:contextualSpacing/>
              <w:rPr>
                <w:rFonts w:asciiTheme="minorHAnsi" w:hAnsiTheme="minorHAnsi" w:cstheme="minorHAnsi"/>
                <w:b/>
                <w:bCs/>
                <w:sz w:val="20"/>
                <w:szCs w:val="20"/>
              </w:rPr>
            </w:pPr>
            <w:r w:rsidRPr="001229C8">
              <w:rPr>
                <w:rFonts w:asciiTheme="minorHAnsi" w:hAnsiTheme="minorHAnsi" w:cstheme="minorHAnsi"/>
                <w:b/>
                <w:bCs/>
                <w:sz w:val="20"/>
                <w:szCs w:val="20"/>
              </w:rPr>
              <w:t xml:space="preserve">INFORMACJA O PRZETWARZANIU DANYCH OSOBOWYCH </w:t>
            </w:r>
          </w:p>
        </w:tc>
      </w:tr>
      <w:tr w:rsidR="00FF670B" w:rsidRPr="001229C8" w14:paraId="755A5D0B" w14:textId="77777777" w:rsidTr="00FF670B">
        <w:trPr>
          <w:trHeight w:val="340"/>
        </w:trPr>
        <w:tc>
          <w:tcPr>
            <w:tcW w:w="10490" w:type="dxa"/>
            <w:gridSpan w:val="2"/>
            <w:shd w:val="clear" w:color="auto" w:fill="F2F2F2" w:themeFill="background1" w:themeFillShade="F2"/>
            <w:vAlign w:val="center"/>
          </w:tcPr>
          <w:p w14:paraId="24809ED7" w14:textId="77777777" w:rsidR="00FF670B" w:rsidRPr="001229C8" w:rsidRDefault="00FF670B" w:rsidP="007C06A5">
            <w:pPr>
              <w:spacing w:line="276" w:lineRule="auto"/>
              <w:contextualSpacing/>
              <w:rPr>
                <w:rFonts w:asciiTheme="minorHAnsi" w:hAnsiTheme="minorHAnsi" w:cstheme="minorHAnsi"/>
                <w:b/>
                <w:bCs/>
                <w:sz w:val="20"/>
                <w:szCs w:val="20"/>
              </w:rPr>
            </w:pPr>
            <w:r w:rsidRPr="001229C8">
              <w:rPr>
                <w:rFonts w:asciiTheme="minorHAnsi" w:hAnsiTheme="minorHAnsi" w:cstheme="minorHAnsi"/>
                <w:b/>
                <w:bCs/>
                <w:sz w:val="20"/>
                <w:szCs w:val="20"/>
              </w:rPr>
              <w:t>TOM I - SPECYFIKACJA WARUNKÓW ZAMÓWIENIA</w:t>
            </w:r>
          </w:p>
        </w:tc>
      </w:tr>
      <w:tr w:rsidR="00FF670B" w:rsidRPr="001229C8" w14:paraId="631B0A67" w14:textId="77777777" w:rsidTr="00FF670B">
        <w:trPr>
          <w:trHeight w:val="340"/>
        </w:trPr>
        <w:tc>
          <w:tcPr>
            <w:tcW w:w="1560" w:type="dxa"/>
            <w:vAlign w:val="center"/>
          </w:tcPr>
          <w:p w14:paraId="26B05F04" w14:textId="77777777" w:rsidR="00FF670B" w:rsidRPr="001229C8" w:rsidRDefault="00FF670B" w:rsidP="007C06A5">
            <w:pPr>
              <w:spacing w:line="276" w:lineRule="auto"/>
              <w:contextualSpacing/>
              <w:jc w:val="center"/>
              <w:rPr>
                <w:rFonts w:asciiTheme="minorHAnsi" w:hAnsiTheme="minorHAnsi" w:cstheme="minorHAnsi"/>
                <w:bCs/>
                <w:sz w:val="20"/>
                <w:szCs w:val="20"/>
              </w:rPr>
            </w:pPr>
            <w:r w:rsidRPr="001229C8">
              <w:rPr>
                <w:rFonts w:asciiTheme="minorHAnsi" w:hAnsiTheme="minorHAnsi" w:cstheme="minorHAnsi"/>
                <w:bCs/>
                <w:sz w:val="20"/>
                <w:szCs w:val="20"/>
              </w:rPr>
              <w:t>Załącznik nr 1</w:t>
            </w:r>
          </w:p>
        </w:tc>
        <w:tc>
          <w:tcPr>
            <w:tcW w:w="8930" w:type="dxa"/>
            <w:vAlign w:val="center"/>
          </w:tcPr>
          <w:p w14:paraId="5739E535" w14:textId="77777777" w:rsidR="00FF670B" w:rsidRPr="001229C8" w:rsidRDefault="00FF670B" w:rsidP="007C06A5">
            <w:pPr>
              <w:pStyle w:val="Spistreci4"/>
              <w:rPr>
                <w:rFonts w:asciiTheme="minorHAnsi" w:hAnsiTheme="minorHAnsi" w:cstheme="minorHAnsi"/>
                <w:b w:val="0"/>
                <w:bCs w:val="0"/>
                <w:iCs w:val="0"/>
              </w:rPr>
            </w:pPr>
            <w:r w:rsidRPr="001229C8">
              <w:rPr>
                <w:rFonts w:asciiTheme="minorHAnsi" w:hAnsiTheme="minorHAnsi" w:cstheme="minorHAnsi"/>
                <w:b w:val="0"/>
              </w:rPr>
              <w:t>Wzór Formularza Oferty</w:t>
            </w:r>
          </w:p>
        </w:tc>
      </w:tr>
      <w:tr w:rsidR="00FF670B" w:rsidRPr="001229C8" w14:paraId="385EBECC" w14:textId="77777777" w:rsidTr="00FF670B">
        <w:trPr>
          <w:trHeight w:val="340"/>
        </w:trPr>
        <w:tc>
          <w:tcPr>
            <w:tcW w:w="1560" w:type="dxa"/>
            <w:vAlign w:val="center"/>
          </w:tcPr>
          <w:p w14:paraId="1F6AFDB1" w14:textId="77777777" w:rsidR="00FF670B" w:rsidRPr="001229C8" w:rsidRDefault="00FF670B" w:rsidP="007C06A5">
            <w:pPr>
              <w:spacing w:line="276" w:lineRule="auto"/>
              <w:contextualSpacing/>
              <w:jc w:val="center"/>
              <w:rPr>
                <w:rFonts w:asciiTheme="minorHAnsi" w:hAnsiTheme="minorHAnsi" w:cstheme="minorHAnsi"/>
                <w:bCs/>
                <w:sz w:val="20"/>
                <w:szCs w:val="20"/>
              </w:rPr>
            </w:pPr>
            <w:r w:rsidRPr="001229C8">
              <w:rPr>
                <w:rFonts w:asciiTheme="minorHAnsi" w:hAnsiTheme="minorHAnsi" w:cstheme="minorHAnsi"/>
                <w:bCs/>
                <w:sz w:val="20"/>
                <w:szCs w:val="20"/>
              </w:rPr>
              <w:t>Załącznik nr 2</w:t>
            </w:r>
          </w:p>
        </w:tc>
        <w:tc>
          <w:tcPr>
            <w:tcW w:w="8930" w:type="dxa"/>
            <w:vAlign w:val="center"/>
          </w:tcPr>
          <w:p w14:paraId="669334D5" w14:textId="77777777" w:rsidR="00FF670B" w:rsidRPr="001229C8" w:rsidRDefault="00FF670B" w:rsidP="007C06A5">
            <w:pPr>
              <w:pStyle w:val="Spistreci4"/>
              <w:rPr>
                <w:rFonts w:asciiTheme="minorHAnsi" w:hAnsiTheme="minorHAnsi" w:cstheme="minorHAnsi"/>
                <w:b w:val="0"/>
              </w:rPr>
            </w:pPr>
            <w:r w:rsidRPr="001229C8">
              <w:rPr>
                <w:rFonts w:asciiTheme="minorHAnsi" w:hAnsiTheme="minorHAnsi" w:cstheme="minorHAnsi"/>
                <w:b w:val="0"/>
              </w:rPr>
              <w:t>JEDZ – ESPD/Instrukcja wypełnienia JEDZ</w:t>
            </w:r>
          </w:p>
        </w:tc>
      </w:tr>
      <w:tr w:rsidR="00FF670B" w:rsidRPr="001229C8" w14:paraId="333C8417" w14:textId="77777777" w:rsidTr="00FF670B">
        <w:trPr>
          <w:trHeight w:val="340"/>
        </w:trPr>
        <w:tc>
          <w:tcPr>
            <w:tcW w:w="1560" w:type="dxa"/>
            <w:vAlign w:val="center"/>
          </w:tcPr>
          <w:p w14:paraId="25CA75C6" w14:textId="77777777" w:rsidR="00FF670B" w:rsidRPr="001229C8" w:rsidRDefault="00FF670B" w:rsidP="007C06A5">
            <w:pPr>
              <w:spacing w:line="276" w:lineRule="auto"/>
              <w:contextualSpacing/>
              <w:jc w:val="center"/>
              <w:rPr>
                <w:rFonts w:asciiTheme="minorHAnsi" w:hAnsiTheme="minorHAnsi" w:cstheme="minorHAnsi"/>
                <w:bCs/>
                <w:sz w:val="20"/>
                <w:szCs w:val="20"/>
              </w:rPr>
            </w:pPr>
            <w:r w:rsidRPr="001229C8">
              <w:rPr>
                <w:rFonts w:asciiTheme="minorHAnsi" w:hAnsiTheme="minorHAnsi" w:cstheme="minorHAnsi"/>
                <w:bCs/>
                <w:sz w:val="20"/>
                <w:szCs w:val="20"/>
              </w:rPr>
              <w:t>Załącznik nr 3</w:t>
            </w:r>
          </w:p>
        </w:tc>
        <w:tc>
          <w:tcPr>
            <w:tcW w:w="8930" w:type="dxa"/>
            <w:vAlign w:val="center"/>
          </w:tcPr>
          <w:p w14:paraId="6314E25A" w14:textId="77777777" w:rsidR="00FF670B" w:rsidRPr="001229C8" w:rsidRDefault="00FF670B" w:rsidP="007C06A5">
            <w:pPr>
              <w:pStyle w:val="Spistreci4"/>
              <w:rPr>
                <w:rFonts w:asciiTheme="minorHAnsi" w:hAnsiTheme="minorHAnsi" w:cstheme="minorHAnsi"/>
                <w:b w:val="0"/>
              </w:rPr>
            </w:pPr>
            <w:r w:rsidRPr="001229C8">
              <w:rPr>
                <w:rFonts w:asciiTheme="minorHAnsi" w:hAnsiTheme="minorHAnsi" w:cstheme="minorHAnsi"/>
                <w:b w:val="0"/>
              </w:rPr>
              <w:t>Wzór fakultatywnego oświadczenia Wykonawcy</w:t>
            </w:r>
          </w:p>
        </w:tc>
      </w:tr>
      <w:tr w:rsidR="000404B4" w:rsidRPr="001229C8" w14:paraId="17FF3B33" w14:textId="77777777" w:rsidTr="00FF670B">
        <w:trPr>
          <w:trHeight w:val="340"/>
        </w:trPr>
        <w:tc>
          <w:tcPr>
            <w:tcW w:w="1560" w:type="dxa"/>
            <w:vAlign w:val="center"/>
          </w:tcPr>
          <w:p w14:paraId="33A447B0" w14:textId="4723D09E" w:rsidR="000404B4" w:rsidRPr="001229C8" w:rsidRDefault="000404B4" w:rsidP="000404B4">
            <w:pPr>
              <w:spacing w:line="276" w:lineRule="auto"/>
              <w:contextualSpacing/>
              <w:jc w:val="center"/>
              <w:rPr>
                <w:rFonts w:asciiTheme="minorHAnsi" w:hAnsiTheme="minorHAnsi" w:cstheme="minorHAnsi"/>
                <w:bCs/>
                <w:sz w:val="20"/>
                <w:szCs w:val="20"/>
              </w:rPr>
            </w:pPr>
            <w:r w:rsidRPr="001229C8">
              <w:rPr>
                <w:rFonts w:asciiTheme="minorHAnsi" w:hAnsiTheme="minorHAnsi" w:cstheme="minorHAnsi"/>
                <w:bCs/>
                <w:sz w:val="20"/>
                <w:szCs w:val="20"/>
              </w:rPr>
              <w:t>Załącznik nr 4</w:t>
            </w:r>
          </w:p>
        </w:tc>
        <w:tc>
          <w:tcPr>
            <w:tcW w:w="8930" w:type="dxa"/>
            <w:vAlign w:val="center"/>
          </w:tcPr>
          <w:p w14:paraId="405F02E7" w14:textId="3E4F269E" w:rsidR="000404B4" w:rsidRPr="001229C8" w:rsidRDefault="000404B4" w:rsidP="000404B4">
            <w:pPr>
              <w:pStyle w:val="Spistreci4"/>
              <w:rPr>
                <w:rFonts w:asciiTheme="minorHAnsi" w:hAnsiTheme="minorHAnsi" w:cstheme="minorHAnsi"/>
                <w:b w:val="0"/>
              </w:rPr>
            </w:pPr>
            <w:r w:rsidRPr="00FF3A63">
              <w:rPr>
                <w:rFonts w:asciiTheme="minorHAnsi" w:hAnsiTheme="minorHAnsi" w:cstheme="minorHAnsi"/>
                <w:b w:val="0"/>
              </w:rPr>
              <w:t>Wykaz dosta</w:t>
            </w:r>
            <w:r>
              <w:rPr>
                <w:rFonts w:asciiTheme="minorHAnsi" w:hAnsiTheme="minorHAnsi" w:cstheme="minorHAnsi"/>
                <w:b w:val="0"/>
              </w:rPr>
              <w:t>w</w:t>
            </w:r>
          </w:p>
        </w:tc>
      </w:tr>
      <w:tr w:rsidR="000404B4" w:rsidRPr="001229C8" w14:paraId="4D9B8DB7" w14:textId="77777777" w:rsidTr="00FF670B">
        <w:trPr>
          <w:trHeight w:val="340"/>
        </w:trPr>
        <w:tc>
          <w:tcPr>
            <w:tcW w:w="1560" w:type="dxa"/>
            <w:vAlign w:val="center"/>
          </w:tcPr>
          <w:p w14:paraId="20C70146" w14:textId="1C65FB23" w:rsidR="000404B4" w:rsidRPr="001229C8" w:rsidRDefault="000404B4" w:rsidP="000404B4">
            <w:pPr>
              <w:spacing w:line="276" w:lineRule="auto"/>
              <w:contextualSpacing/>
              <w:jc w:val="center"/>
              <w:rPr>
                <w:rFonts w:asciiTheme="minorHAnsi" w:hAnsiTheme="minorHAnsi" w:cstheme="minorHAnsi"/>
                <w:bCs/>
                <w:sz w:val="20"/>
                <w:szCs w:val="20"/>
              </w:rPr>
            </w:pPr>
            <w:r w:rsidRPr="001229C8">
              <w:rPr>
                <w:rFonts w:asciiTheme="minorHAnsi" w:hAnsiTheme="minorHAnsi" w:cstheme="minorHAnsi"/>
                <w:bCs/>
                <w:sz w:val="20"/>
                <w:szCs w:val="20"/>
              </w:rPr>
              <w:t xml:space="preserve">Załącznik nr </w:t>
            </w:r>
            <w:r>
              <w:rPr>
                <w:rFonts w:asciiTheme="minorHAnsi" w:hAnsiTheme="minorHAnsi" w:cstheme="minorHAnsi"/>
                <w:bCs/>
                <w:sz w:val="20"/>
                <w:szCs w:val="20"/>
              </w:rPr>
              <w:t>5</w:t>
            </w:r>
          </w:p>
        </w:tc>
        <w:tc>
          <w:tcPr>
            <w:tcW w:w="8930" w:type="dxa"/>
            <w:vAlign w:val="center"/>
          </w:tcPr>
          <w:p w14:paraId="0D88A12A" w14:textId="4D2666D4" w:rsidR="000404B4" w:rsidRDefault="000404B4" w:rsidP="000404B4">
            <w:pPr>
              <w:pStyle w:val="Spistreci4"/>
              <w:rPr>
                <w:rFonts w:asciiTheme="minorHAnsi" w:hAnsiTheme="minorHAnsi" w:cstheme="minorHAnsi"/>
                <w:b w:val="0"/>
              </w:rPr>
            </w:pPr>
            <w:r>
              <w:rPr>
                <w:rFonts w:asciiTheme="minorHAnsi" w:hAnsiTheme="minorHAnsi" w:cstheme="minorHAnsi"/>
                <w:b w:val="0"/>
              </w:rPr>
              <w:t>Oświadczenie Wykonawcy składane na wezwanie Zamawiającego</w:t>
            </w:r>
          </w:p>
        </w:tc>
      </w:tr>
      <w:tr w:rsidR="000404B4" w:rsidRPr="001229C8" w14:paraId="33586BD2" w14:textId="77777777" w:rsidTr="00FF670B">
        <w:trPr>
          <w:trHeight w:val="340"/>
        </w:trPr>
        <w:tc>
          <w:tcPr>
            <w:tcW w:w="10490" w:type="dxa"/>
            <w:gridSpan w:val="2"/>
            <w:shd w:val="clear" w:color="auto" w:fill="F2F2F2" w:themeFill="background1" w:themeFillShade="F2"/>
            <w:vAlign w:val="center"/>
          </w:tcPr>
          <w:p w14:paraId="711AFC92" w14:textId="77777777" w:rsidR="000404B4" w:rsidRPr="001229C8" w:rsidRDefault="000404B4" w:rsidP="000404B4">
            <w:pPr>
              <w:spacing w:line="276" w:lineRule="auto"/>
              <w:contextualSpacing/>
              <w:rPr>
                <w:rFonts w:asciiTheme="minorHAnsi" w:hAnsiTheme="minorHAnsi" w:cstheme="minorHAnsi"/>
                <w:sz w:val="20"/>
                <w:szCs w:val="20"/>
              </w:rPr>
            </w:pPr>
            <w:r w:rsidRPr="001229C8">
              <w:rPr>
                <w:rFonts w:asciiTheme="minorHAnsi" w:hAnsiTheme="minorHAnsi" w:cstheme="minorHAnsi"/>
                <w:b/>
                <w:bCs/>
                <w:sz w:val="20"/>
                <w:szCs w:val="20"/>
              </w:rPr>
              <w:t xml:space="preserve">TOM II - </w:t>
            </w:r>
            <w:r w:rsidRPr="001229C8">
              <w:rPr>
                <w:rFonts w:asciiTheme="minorHAnsi" w:hAnsiTheme="minorHAnsi" w:cstheme="minorHAnsi"/>
                <w:b/>
                <w:sz w:val="20"/>
                <w:szCs w:val="20"/>
              </w:rPr>
              <w:t>WZÓR UMOWY</w:t>
            </w:r>
          </w:p>
        </w:tc>
      </w:tr>
      <w:tr w:rsidR="000404B4" w:rsidRPr="001229C8" w14:paraId="76F13CA1" w14:textId="77777777" w:rsidTr="00FF670B">
        <w:trPr>
          <w:trHeight w:val="340"/>
        </w:trPr>
        <w:tc>
          <w:tcPr>
            <w:tcW w:w="10490" w:type="dxa"/>
            <w:gridSpan w:val="2"/>
            <w:shd w:val="clear" w:color="auto" w:fill="F2F2F2" w:themeFill="background1" w:themeFillShade="F2"/>
            <w:vAlign w:val="center"/>
          </w:tcPr>
          <w:p w14:paraId="622D17A7" w14:textId="77777777" w:rsidR="000404B4" w:rsidRPr="001229C8" w:rsidRDefault="000404B4" w:rsidP="000404B4">
            <w:pPr>
              <w:tabs>
                <w:tab w:val="center" w:pos="955"/>
                <w:tab w:val="right" w:pos="1911"/>
              </w:tabs>
              <w:spacing w:line="276" w:lineRule="auto"/>
              <w:contextualSpacing/>
              <w:rPr>
                <w:rFonts w:asciiTheme="minorHAnsi" w:hAnsiTheme="minorHAnsi" w:cstheme="minorHAnsi"/>
                <w:b/>
                <w:sz w:val="20"/>
                <w:szCs w:val="20"/>
              </w:rPr>
            </w:pPr>
            <w:r w:rsidRPr="001229C8">
              <w:rPr>
                <w:rFonts w:asciiTheme="minorHAnsi" w:hAnsiTheme="minorHAnsi" w:cstheme="minorHAnsi"/>
                <w:bCs/>
                <w:sz w:val="20"/>
                <w:szCs w:val="20"/>
              </w:rPr>
              <w:tab/>
            </w:r>
            <w:r w:rsidRPr="001229C8">
              <w:rPr>
                <w:rFonts w:asciiTheme="minorHAnsi" w:hAnsiTheme="minorHAnsi" w:cstheme="minorHAnsi"/>
                <w:b/>
                <w:bCs/>
                <w:sz w:val="20"/>
                <w:szCs w:val="20"/>
              </w:rPr>
              <w:t xml:space="preserve">TOM III - </w:t>
            </w:r>
            <w:r w:rsidRPr="001229C8">
              <w:rPr>
                <w:rFonts w:asciiTheme="minorHAnsi" w:hAnsiTheme="minorHAnsi" w:cstheme="minorHAnsi"/>
                <w:b/>
                <w:sz w:val="20"/>
                <w:szCs w:val="20"/>
              </w:rPr>
              <w:t xml:space="preserve">SZCZEGÓŁOWY OPIS PRZEDMIOTU ZAMÓWIENIA </w:t>
            </w:r>
          </w:p>
        </w:tc>
      </w:tr>
    </w:tbl>
    <w:p w14:paraId="1FAFD9F6" w14:textId="77777777" w:rsidR="00FF670B" w:rsidRPr="001229C8" w:rsidRDefault="00FF670B" w:rsidP="007C06A5">
      <w:pPr>
        <w:spacing w:line="276" w:lineRule="auto"/>
        <w:contextualSpacing/>
        <w:jc w:val="both"/>
        <w:rPr>
          <w:rFonts w:asciiTheme="minorHAnsi" w:hAnsiTheme="minorHAnsi" w:cstheme="minorHAnsi"/>
          <w:sz w:val="20"/>
          <w:szCs w:val="20"/>
        </w:rPr>
      </w:pPr>
    </w:p>
    <w:p w14:paraId="097F2DD9" w14:textId="6AA3AEFC" w:rsidR="0056435C" w:rsidRPr="001229C8" w:rsidRDefault="00FF670B" w:rsidP="007C06A5">
      <w:pPr>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Zamawiający dopuszcza zmiany wielkości pól załączników oraz odmiany wyrazów wynikające ze złożenia oferty wspólnej. Wprowadzone zmiany nie mogą zmieniać treści załączników.</w:t>
      </w:r>
    </w:p>
    <w:p w14:paraId="35CBB8CC" w14:textId="77777777" w:rsidR="00590D3C" w:rsidRDefault="00590D3C" w:rsidP="007C06A5">
      <w:pPr>
        <w:spacing w:line="276" w:lineRule="auto"/>
        <w:contextualSpacing/>
        <w:jc w:val="both"/>
        <w:rPr>
          <w:rFonts w:asciiTheme="minorHAnsi" w:hAnsiTheme="minorHAnsi" w:cstheme="minorHAnsi"/>
          <w:b/>
          <w:sz w:val="20"/>
        </w:rPr>
      </w:pPr>
    </w:p>
    <w:p w14:paraId="247CF794" w14:textId="385BD373" w:rsidR="00590D3C" w:rsidRPr="001229C8" w:rsidRDefault="00590D3C" w:rsidP="007C06A5">
      <w:pPr>
        <w:spacing w:line="276" w:lineRule="auto"/>
        <w:contextualSpacing/>
        <w:jc w:val="both"/>
        <w:rPr>
          <w:rFonts w:asciiTheme="minorHAnsi" w:hAnsiTheme="minorHAnsi" w:cstheme="minorHAnsi"/>
          <w:b/>
          <w:sz w:val="20"/>
        </w:rPr>
        <w:sectPr w:rsidR="00590D3C" w:rsidRPr="001229C8" w:rsidSect="00C360B7">
          <w:type w:val="continuous"/>
          <w:pgSz w:w="11907" w:h="16840" w:code="9"/>
          <w:pgMar w:top="720" w:right="720" w:bottom="0" w:left="720" w:header="709" w:footer="709" w:gutter="0"/>
          <w:cols w:space="708"/>
          <w:noEndnote/>
          <w:titlePg/>
          <w:docGrid w:linePitch="326"/>
        </w:sectPr>
      </w:pPr>
    </w:p>
    <w:p w14:paraId="01DB897E" w14:textId="77777777" w:rsidR="00CC53BF" w:rsidRPr="004807CD" w:rsidRDefault="00CC53BF" w:rsidP="007C06A5">
      <w:pPr>
        <w:pStyle w:val="Nagwek5"/>
        <w:spacing w:before="0" w:line="276" w:lineRule="auto"/>
        <w:ind w:left="0" w:firstLine="0"/>
        <w:contextualSpacing/>
        <w:jc w:val="center"/>
        <w:rPr>
          <w:rFonts w:asciiTheme="minorHAnsi" w:hAnsiTheme="minorHAnsi" w:cstheme="minorHAnsi"/>
          <w:b/>
          <w:color w:val="000000" w:themeColor="text1"/>
          <w:sz w:val="21"/>
          <w:szCs w:val="21"/>
        </w:rPr>
      </w:pPr>
    </w:p>
    <w:p w14:paraId="7C99CB19" w14:textId="6C793B0E" w:rsidR="00A71168" w:rsidRPr="004807CD" w:rsidRDefault="00A71168" w:rsidP="007C06A5">
      <w:pPr>
        <w:pStyle w:val="Nagwek5"/>
        <w:spacing w:before="0" w:line="276" w:lineRule="auto"/>
        <w:ind w:left="0" w:firstLine="0"/>
        <w:contextualSpacing/>
        <w:jc w:val="center"/>
        <w:rPr>
          <w:rFonts w:asciiTheme="minorHAnsi" w:hAnsiTheme="minorHAnsi" w:cstheme="minorHAnsi"/>
          <w:b/>
          <w:color w:val="000000" w:themeColor="text1"/>
          <w:sz w:val="21"/>
          <w:szCs w:val="21"/>
        </w:rPr>
      </w:pPr>
      <w:r w:rsidRPr="004807CD">
        <w:rPr>
          <w:rFonts w:asciiTheme="minorHAnsi" w:hAnsiTheme="minorHAnsi" w:cstheme="minorHAnsi"/>
          <w:b/>
          <w:color w:val="000000" w:themeColor="text1"/>
          <w:sz w:val="21"/>
          <w:szCs w:val="21"/>
        </w:rPr>
        <w:t>FORMULARZ OFERTOWY</w:t>
      </w:r>
    </w:p>
    <w:p w14:paraId="49801F93" w14:textId="77777777" w:rsidR="00447F38" w:rsidRPr="001229C8" w:rsidRDefault="00A71168" w:rsidP="00447F38">
      <w:pPr>
        <w:pStyle w:val="Listapunktowana"/>
        <w:numPr>
          <w:ilvl w:val="0"/>
          <w:numId w:val="76"/>
        </w:numPr>
        <w:tabs>
          <w:tab w:val="clear" w:pos="720"/>
        </w:tabs>
        <w:spacing w:line="276" w:lineRule="auto"/>
        <w:ind w:left="284" w:hanging="284"/>
        <w:contextualSpacing/>
        <w:jc w:val="both"/>
        <w:rPr>
          <w:rFonts w:asciiTheme="minorHAnsi" w:hAnsiTheme="minorHAnsi" w:cstheme="minorHAnsi"/>
        </w:rPr>
      </w:pPr>
      <w:r w:rsidRPr="004807CD">
        <w:rPr>
          <w:rFonts w:asciiTheme="minorHAnsi" w:hAnsiTheme="minorHAnsi" w:cstheme="minorHAnsi"/>
          <w:bCs/>
          <w:color w:val="000000" w:themeColor="text1"/>
        </w:rPr>
        <w:t>Dotyczy:</w:t>
      </w:r>
      <w:r w:rsidRPr="004807CD">
        <w:rPr>
          <w:rFonts w:asciiTheme="minorHAnsi" w:hAnsiTheme="minorHAnsi" w:cstheme="minorHAnsi"/>
          <w:b/>
          <w:bCs/>
        </w:rPr>
        <w:t xml:space="preserve"> </w:t>
      </w:r>
      <w:r w:rsidR="00447F38" w:rsidRPr="00056A01">
        <w:rPr>
          <w:rFonts w:asciiTheme="minorHAnsi" w:hAnsiTheme="minorHAnsi" w:cstheme="minorHAnsi"/>
          <w:b/>
          <w:bCs/>
          <w:color w:val="7030A0"/>
        </w:rPr>
        <w:t>Zakup szwów, implantów dla oddziałów Szpitala Klinicznego Przemienienia Pańskiego</w:t>
      </w:r>
    </w:p>
    <w:p w14:paraId="3737C10B" w14:textId="6564077C" w:rsidR="0022093F" w:rsidRPr="004807CD" w:rsidRDefault="0022093F" w:rsidP="007C06A5">
      <w:pPr>
        <w:spacing w:line="276" w:lineRule="auto"/>
        <w:rPr>
          <w:rFonts w:asciiTheme="minorHAnsi" w:hAnsiTheme="minorHAnsi" w:cstheme="minorHAnsi"/>
          <w:b/>
          <w:bCs/>
          <w:color w:val="7030A0"/>
          <w:sz w:val="20"/>
          <w:szCs w:val="20"/>
        </w:rPr>
      </w:pPr>
    </w:p>
    <w:p w14:paraId="23DEC38F" w14:textId="1B40D0A1" w:rsidR="00A71168" w:rsidRPr="001229C8" w:rsidRDefault="00AC1A9F" w:rsidP="007C06A5">
      <w:pPr>
        <w:tabs>
          <w:tab w:val="left" w:pos="360"/>
        </w:tabs>
        <w:spacing w:line="276" w:lineRule="auto"/>
        <w:contextualSpacing/>
        <w:rPr>
          <w:rFonts w:asciiTheme="minorHAnsi" w:hAnsiTheme="minorHAnsi" w:cstheme="minorHAnsi"/>
          <w:b/>
          <w:bCs/>
          <w:sz w:val="20"/>
          <w:szCs w:val="20"/>
        </w:rPr>
      </w:pPr>
      <w:r w:rsidRPr="004807CD">
        <w:rPr>
          <w:rFonts w:asciiTheme="minorHAnsi" w:hAnsiTheme="minorHAnsi" w:cstheme="minorHAnsi"/>
          <w:bCs/>
          <w:sz w:val="20"/>
          <w:szCs w:val="20"/>
        </w:rPr>
        <w:t xml:space="preserve">Nr referencyjny nadany sprawie przez Zamawiającego: </w:t>
      </w:r>
      <w:r w:rsidR="00007B26" w:rsidRPr="004807CD">
        <w:rPr>
          <w:rFonts w:asciiTheme="minorHAnsi" w:hAnsiTheme="minorHAnsi" w:cstheme="minorHAnsi"/>
          <w:b/>
          <w:bCs/>
          <w:sz w:val="20"/>
          <w:szCs w:val="20"/>
        </w:rPr>
        <w:t>E</w:t>
      </w:r>
      <w:r w:rsidR="008C3C20" w:rsidRPr="004807CD">
        <w:rPr>
          <w:rFonts w:asciiTheme="minorHAnsi" w:hAnsiTheme="minorHAnsi" w:cstheme="minorHAnsi"/>
          <w:b/>
          <w:bCs/>
          <w:sz w:val="20"/>
          <w:szCs w:val="20"/>
        </w:rPr>
        <w:t>ZP/</w:t>
      </w:r>
      <w:r w:rsidR="00447F38">
        <w:rPr>
          <w:rFonts w:asciiTheme="minorHAnsi" w:hAnsiTheme="minorHAnsi" w:cstheme="minorHAnsi"/>
          <w:b/>
          <w:bCs/>
          <w:sz w:val="20"/>
          <w:szCs w:val="20"/>
        </w:rPr>
        <w:t>110</w:t>
      </w:r>
      <w:r w:rsidR="008C3C20" w:rsidRPr="004807CD">
        <w:rPr>
          <w:rFonts w:asciiTheme="minorHAnsi" w:hAnsiTheme="minorHAnsi" w:cstheme="minorHAnsi"/>
          <w:b/>
          <w:bCs/>
          <w:sz w:val="20"/>
          <w:szCs w:val="20"/>
        </w:rPr>
        <w:t>/2021</w:t>
      </w:r>
    </w:p>
    <w:p w14:paraId="00B870DB" w14:textId="77777777" w:rsidR="00AC1A9F" w:rsidRPr="001229C8" w:rsidRDefault="00AC1A9F" w:rsidP="007C06A5">
      <w:pPr>
        <w:tabs>
          <w:tab w:val="left" w:pos="360"/>
        </w:tabs>
        <w:spacing w:line="276" w:lineRule="auto"/>
        <w:contextualSpacing/>
        <w:rPr>
          <w:rFonts w:asciiTheme="minorHAnsi" w:hAnsiTheme="minorHAnsi" w:cstheme="minorHAnsi"/>
          <w:b/>
          <w:bCs/>
          <w:sz w:val="20"/>
          <w:szCs w:val="20"/>
        </w:rPr>
      </w:pPr>
    </w:p>
    <w:p w14:paraId="34011174" w14:textId="77777777" w:rsidR="00A71168" w:rsidRPr="001229C8" w:rsidRDefault="00A71168" w:rsidP="007C06A5">
      <w:pPr>
        <w:spacing w:line="276" w:lineRule="auto"/>
        <w:ind w:left="284" w:hanging="284"/>
        <w:contextualSpacing/>
        <w:rPr>
          <w:rFonts w:asciiTheme="minorHAnsi" w:hAnsiTheme="minorHAnsi" w:cstheme="minorHAnsi"/>
          <w:b/>
          <w:bCs/>
          <w:color w:val="000000" w:themeColor="text1"/>
          <w:sz w:val="20"/>
          <w:szCs w:val="20"/>
        </w:rPr>
      </w:pPr>
      <w:r w:rsidRPr="001229C8">
        <w:rPr>
          <w:rFonts w:asciiTheme="minorHAnsi" w:hAnsiTheme="minorHAnsi" w:cstheme="minorHAnsi"/>
          <w:b/>
          <w:bCs/>
          <w:sz w:val="20"/>
          <w:szCs w:val="20"/>
        </w:rPr>
        <w:t>1.</w:t>
      </w:r>
      <w:r w:rsidRPr="001229C8">
        <w:rPr>
          <w:rFonts w:asciiTheme="minorHAnsi" w:hAnsiTheme="minorHAnsi" w:cstheme="minorHAnsi"/>
          <w:b/>
          <w:bCs/>
          <w:sz w:val="20"/>
          <w:szCs w:val="20"/>
        </w:rPr>
        <w:tab/>
        <w:t>ZAMAWIAJĄCY:</w:t>
      </w:r>
    </w:p>
    <w:p w14:paraId="28075414" w14:textId="68B330BB" w:rsidR="00A71168" w:rsidRPr="001229C8" w:rsidRDefault="00AD089E" w:rsidP="007C06A5">
      <w:pPr>
        <w:widowControl w:val="0"/>
        <w:tabs>
          <w:tab w:val="left" w:pos="426"/>
        </w:tabs>
        <w:suppressAutoHyphens/>
        <w:autoSpaceDE w:val="0"/>
        <w:spacing w:line="276" w:lineRule="auto"/>
        <w:contextualSpacing/>
        <w:jc w:val="both"/>
        <w:rPr>
          <w:rFonts w:asciiTheme="minorHAnsi" w:hAnsiTheme="minorHAnsi" w:cstheme="minorHAnsi"/>
          <w:b/>
          <w:bCs/>
          <w:color w:val="000000" w:themeColor="text1"/>
          <w:sz w:val="20"/>
          <w:szCs w:val="20"/>
        </w:rPr>
      </w:pPr>
      <w:r w:rsidRPr="001229C8">
        <w:rPr>
          <w:rFonts w:asciiTheme="minorHAnsi" w:hAnsiTheme="minorHAnsi" w:cstheme="minorHAnsi"/>
          <w:b/>
          <w:bCs/>
          <w:color w:val="000000" w:themeColor="text1"/>
          <w:sz w:val="20"/>
          <w:szCs w:val="20"/>
        </w:rPr>
        <w:t>Szpital Kliniczny Przemienienia Pańskiego Uniwersytetu Medycznego im. Karola Marcinkowskiego w Poznaniu</w:t>
      </w:r>
    </w:p>
    <w:p w14:paraId="3C313AF0" w14:textId="77777777" w:rsidR="00A71168" w:rsidRPr="001229C8" w:rsidRDefault="00A71168" w:rsidP="007C06A5">
      <w:pPr>
        <w:widowControl w:val="0"/>
        <w:tabs>
          <w:tab w:val="left" w:pos="426"/>
        </w:tabs>
        <w:suppressAutoHyphens/>
        <w:autoSpaceDE w:val="0"/>
        <w:spacing w:line="276" w:lineRule="auto"/>
        <w:contextualSpacing/>
        <w:jc w:val="both"/>
        <w:rPr>
          <w:rFonts w:asciiTheme="minorHAnsi" w:hAnsiTheme="minorHAnsi" w:cstheme="minorHAnsi"/>
          <w:sz w:val="20"/>
          <w:szCs w:val="20"/>
        </w:rPr>
      </w:pPr>
    </w:p>
    <w:p w14:paraId="47AEE174" w14:textId="77777777" w:rsidR="00A71168" w:rsidRPr="001229C8" w:rsidRDefault="00A71168" w:rsidP="007C06A5">
      <w:pPr>
        <w:pStyle w:val="Tekstpodstawowy2"/>
        <w:spacing w:line="276" w:lineRule="auto"/>
        <w:ind w:left="284" w:hanging="284"/>
        <w:contextualSpacing/>
        <w:rPr>
          <w:rFonts w:asciiTheme="minorHAnsi" w:hAnsiTheme="minorHAnsi" w:cstheme="minorHAnsi"/>
          <w:b/>
          <w:bCs/>
          <w:sz w:val="20"/>
        </w:rPr>
      </w:pPr>
      <w:r w:rsidRPr="001229C8">
        <w:rPr>
          <w:rFonts w:asciiTheme="minorHAnsi" w:hAnsiTheme="minorHAnsi" w:cstheme="minorHAnsi"/>
          <w:b/>
          <w:bCs/>
          <w:sz w:val="20"/>
        </w:rPr>
        <w:t>2.</w:t>
      </w:r>
      <w:r w:rsidRPr="001229C8">
        <w:rPr>
          <w:rFonts w:asciiTheme="minorHAnsi" w:hAnsiTheme="minorHAnsi" w:cstheme="minorHAnsi"/>
          <w:b/>
          <w:bCs/>
          <w:sz w:val="20"/>
        </w:rPr>
        <w:tab/>
        <w:t>WYKONAWCA: *</w:t>
      </w:r>
    </w:p>
    <w:p w14:paraId="1B0BF7EF" w14:textId="12F751B4" w:rsidR="00A71168" w:rsidRPr="001229C8" w:rsidRDefault="00341772"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Nazwa wykonawcy:</w:t>
      </w:r>
      <w:r w:rsidRPr="001229C8">
        <w:rPr>
          <w:rFonts w:asciiTheme="minorHAnsi" w:hAnsiTheme="minorHAnsi" w:cstheme="minorHAnsi"/>
          <w:sz w:val="20"/>
          <w:szCs w:val="20"/>
        </w:rPr>
        <w:tab/>
      </w:r>
      <w:r w:rsidR="00A71168" w:rsidRPr="001229C8">
        <w:rPr>
          <w:rFonts w:asciiTheme="minorHAnsi" w:hAnsiTheme="minorHAnsi" w:cstheme="minorHAnsi"/>
          <w:sz w:val="20"/>
          <w:szCs w:val="20"/>
        </w:rPr>
        <w:t>...................................................................................</w:t>
      </w:r>
    </w:p>
    <w:p w14:paraId="549D7D88" w14:textId="46744750" w:rsidR="00A71168" w:rsidRPr="001229C8" w:rsidRDefault="00341772"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Siedziba wykonawcy:</w:t>
      </w:r>
      <w:r w:rsidRPr="001229C8">
        <w:rPr>
          <w:rFonts w:asciiTheme="minorHAnsi" w:hAnsiTheme="minorHAnsi" w:cstheme="minorHAnsi"/>
          <w:sz w:val="20"/>
          <w:szCs w:val="20"/>
        </w:rPr>
        <w:tab/>
      </w:r>
      <w:r w:rsidR="00A71168" w:rsidRPr="001229C8">
        <w:rPr>
          <w:rFonts w:asciiTheme="minorHAnsi" w:hAnsiTheme="minorHAnsi" w:cstheme="minorHAnsi"/>
          <w:sz w:val="20"/>
          <w:szCs w:val="20"/>
        </w:rPr>
        <w:t>...................................................................................</w:t>
      </w:r>
    </w:p>
    <w:p w14:paraId="0B778E7B" w14:textId="43B8E339" w:rsidR="00A71168" w:rsidRPr="001229C8" w:rsidRDefault="00341772"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Adres wykonawcy:</w:t>
      </w:r>
      <w:r w:rsidRPr="001229C8">
        <w:rPr>
          <w:rFonts w:asciiTheme="minorHAnsi" w:hAnsiTheme="minorHAnsi" w:cstheme="minorHAnsi"/>
          <w:sz w:val="20"/>
          <w:szCs w:val="20"/>
        </w:rPr>
        <w:tab/>
      </w:r>
      <w:r w:rsidR="00A71168" w:rsidRPr="001229C8">
        <w:rPr>
          <w:rFonts w:asciiTheme="minorHAnsi" w:hAnsiTheme="minorHAnsi" w:cstheme="minorHAnsi"/>
          <w:sz w:val="20"/>
          <w:szCs w:val="20"/>
        </w:rPr>
        <w:t>...................................................................................</w:t>
      </w:r>
    </w:p>
    <w:p w14:paraId="04A1CDAB" w14:textId="2649E980" w:rsidR="00A71168" w:rsidRPr="001229C8" w:rsidRDefault="00341772"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Województwo:</w:t>
      </w:r>
      <w:r w:rsidRPr="001229C8">
        <w:rPr>
          <w:rFonts w:asciiTheme="minorHAnsi" w:hAnsiTheme="minorHAnsi" w:cstheme="minorHAnsi"/>
          <w:sz w:val="20"/>
          <w:szCs w:val="20"/>
        </w:rPr>
        <w:tab/>
      </w:r>
      <w:r w:rsidRPr="001229C8">
        <w:rPr>
          <w:rFonts w:asciiTheme="minorHAnsi" w:hAnsiTheme="minorHAnsi" w:cstheme="minorHAnsi"/>
          <w:sz w:val="20"/>
          <w:szCs w:val="20"/>
        </w:rPr>
        <w:tab/>
      </w:r>
      <w:r w:rsidR="00A71168" w:rsidRPr="001229C8">
        <w:rPr>
          <w:rFonts w:asciiTheme="minorHAnsi" w:hAnsiTheme="minorHAnsi" w:cstheme="minorHAnsi"/>
          <w:sz w:val="20"/>
          <w:szCs w:val="20"/>
        </w:rPr>
        <w:t>...................................................................................</w:t>
      </w:r>
    </w:p>
    <w:p w14:paraId="4E5BC973" w14:textId="07925DA4" w:rsidR="00A71168" w:rsidRPr="001229C8" w:rsidRDefault="00A71168"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REGON: ..........................</w:t>
      </w:r>
      <w:r w:rsidR="00422786" w:rsidRPr="001229C8">
        <w:rPr>
          <w:rFonts w:asciiTheme="minorHAnsi" w:hAnsiTheme="minorHAnsi" w:cstheme="minorHAnsi"/>
          <w:sz w:val="20"/>
          <w:szCs w:val="20"/>
        </w:rPr>
        <w:t>...</w:t>
      </w:r>
      <w:r w:rsidR="00447F38">
        <w:rPr>
          <w:rFonts w:asciiTheme="minorHAnsi" w:hAnsiTheme="minorHAnsi" w:cstheme="minorHAnsi"/>
          <w:sz w:val="20"/>
          <w:szCs w:val="20"/>
        </w:rPr>
        <w:t>...........</w:t>
      </w:r>
      <w:r w:rsidR="00422786" w:rsidRPr="001229C8">
        <w:rPr>
          <w:rFonts w:asciiTheme="minorHAnsi" w:hAnsiTheme="minorHAnsi" w:cstheme="minorHAnsi"/>
          <w:sz w:val="20"/>
          <w:szCs w:val="20"/>
        </w:rPr>
        <w:t>..</w:t>
      </w:r>
      <w:r w:rsidR="00341772" w:rsidRPr="001229C8">
        <w:rPr>
          <w:rFonts w:asciiTheme="minorHAnsi" w:hAnsiTheme="minorHAnsi" w:cstheme="minorHAnsi"/>
          <w:sz w:val="20"/>
          <w:szCs w:val="20"/>
        </w:rPr>
        <w:tab/>
      </w:r>
      <w:r w:rsidR="00447F38">
        <w:rPr>
          <w:rFonts w:asciiTheme="minorHAnsi" w:hAnsiTheme="minorHAnsi" w:cstheme="minorHAnsi"/>
          <w:sz w:val="20"/>
          <w:szCs w:val="20"/>
        </w:rPr>
        <w:t xml:space="preserve"> </w:t>
      </w:r>
      <w:r w:rsidRPr="001229C8">
        <w:rPr>
          <w:rFonts w:asciiTheme="minorHAnsi" w:hAnsiTheme="minorHAnsi" w:cstheme="minorHAnsi"/>
          <w:sz w:val="20"/>
          <w:szCs w:val="20"/>
        </w:rPr>
        <w:t>NIP: ….............................................</w:t>
      </w:r>
      <w:r w:rsidR="007C4CFC" w:rsidRPr="001229C8">
        <w:rPr>
          <w:rFonts w:asciiTheme="minorHAnsi" w:hAnsiTheme="minorHAnsi" w:cstheme="minorHAnsi"/>
          <w:sz w:val="20"/>
          <w:szCs w:val="20"/>
        </w:rPr>
        <w:t>..............</w:t>
      </w:r>
    </w:p>
    <w:p w14:paraId="33F2EC92" w14:textId="0E59C96A" w:rsidR="00FE3680" w:rsidRPr="001229C8" w:rsidRDefault="00FE3680"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Miejsce i numer rejestracji lub wpisu do ewidencji: .............</w:t>
      </w:r>
      <w:r w:rsidR="007C4CFC" w:rsidRPr="001229C8">
        <w:rPr>
          <w:rFonts w:asciiTheme="minorHAnsi" w:hAnsiTheme="minorHAnsi" w:cstheme="minorHAnsi"/>
          <w:sz w:val="20"/>
          <w:szCs w:val="20"/>
        </w:rPr>
        <w:t>..............................</w:t>
      </w:r>
    </w:p>
    <w:p w14:paraId="3C55B298" w14:textId="77777777" w:rsidR="00FE3680" w:rsidRPr="001229C8" w:rsidRDefault="00FE3680" w:rsidP="007C06A5">
      <w:pPr>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Wielkość przedsiębiorstwa (oznaczyć znakiem X lub podobnym)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gridCol w:w="561"/>
      </w:tblGrid>
      <w:tr w:rsidR="00FE3680" w:rsidRPr="001229C8" w14:paraId="5EAF4DAC" w14:textId="77777777" w:rsidTr="00FE3680">
        <w:trPr>
          <w:trHeight w:val="567"/>
        </w:trPr>
        <w:tc>
          <w:tcPr>
            <w:tcW w:w="9923" w:type="dxa"/>
            <w:shd w:val="clear" w:color="auto" w:fill="F2F2F2" w:themeFill="background1" w:themeFillShade="F2"/>
            <w:vAlign w:val="center"/>
          </w:tcPr>
          <w:p w14:paraId="75031109" w14:textId="77777777" w:rsidR="00FE3680" w:rsidRPr="001229C8" w:rsidRDefault="00FE3680" w:rsidP="007C06A5">
            <w:pPr>
              <w:tabs>
                <w:tab w:val="left" w:pos="1134"/>
              </w:tabs>
              <w:spacing w:line="276" w:lineRule="auto"/>
              <w:contextualSpacing/>
              <w:jc w:val="both"/>
              <w:rPr>
                <w:rFonts w:asciiTheme="minorHAnsi" w:hAnsiTheme="minorHAnsi" w:cstheme="minorHAnsi"/>
                <w:sz w:val="20"/>
                <w:szCs w:val="20"/>
              </w:rPr>
            </w:pPr>
            <w:r w:rsidRPr="001229C8">
              <w:rPr>
                <w:rFonts w:asciiTheme="minorHAnsi" w:hAnsiTheme="minorHAnsi" w:cstheme="minorHAnsi"/>
                <w:b/>
                <w:sz w:val="20"/>
                <w:szCs w:val="20"/>
              </w:rPr>
              <w:t>Mikroprzedsiębiorstwo -</w:t>
            </w:r>
            <w:r w:rsidRPr="001229C8">
              <w:rPr>
                <w:rFonts w:asciiTheme="minorHAnsi" w:hAnsiTheme="minorHAnsi" w:cstheme="minorHAnsi"/>
                <w:sz w:val="20"/>
                <w:szCs w:val="20"/>
              </w:rPr>
              <w:t xml:space="preserve"> </w:t>
            </w:r>
            <w:r w:rsidRPr="001229C8">
              <w:rPr>
                <w:rFonts w:asciiTheme="minorHAnsi" w:hAnsiTheme="minorHAnsi" w:cstheme="minorHAnsi"/>
                <w:b/>
                <w:sz w:val="20"/>
                <w:szCs w:val="20"/>
              </w:rPr>
              <w:t>zatrudnia mniej niż 10 osób</w:t>
            </w:r>
            <w:r w:rsidRPr="001229C8">
              <w:rPr>
                <w:rFonts w:asciiTheme="minorHAnsi" w:hAnsiTheme="minorHAnsi" w:cstheme="minorHAnsi"/>
                <w:sz w:val="20"/>
                <w:szCs w:val="20"/>
              </w:rPr>
              <w:t xml:space="preserve"> i którego roczny obrót lub roczna suma bilansowa </w:t>
            </w:r>
            <w:r w:rsidRPr="001229C8">
              <w:rPr>
                <w:rFonts w:asciiTheme="minorHAnsi" w:hAnsiTheme="minorHAnsi" w:cstheme="minorHAnsi"/>
                <w:b/>
                <w:sz w:val="20"/>
                <w:szCs w:val="20"/>
              </w:rPr>
              <w:t>nie przekracza 2 milionów EUR</w:t>
            </w:r>
          </w:p>
        </w:tc>
        <w:tc>
          <w:tcPr>
            <w:tcW w:w="567" w:type="dxa"/>
            <w:vAlign w:val="center"/>
          </w:tcPr>
          <w:p w14:paraId="11B16D00" w14:textId="77777777" w:rsidR="00FE3680" w:rsidRPr="001229C8" w:rsidRDefault="00FE3680" w:rsidP="007C06A5">
            <w:pPr>
              <w:spacing w:line="276" w:lineRule="auto"/>
              <w:contextualSpacing/>
              <w:rPr>
                <w:rFonts w:asciiTheme="minorHAnsi" w:hAnsiTheme="minorHAnsi" w:cstheme="minorHAnsi"/>
                <w:sz w:val="20"/>
                <w:szCs w:val="20"/>
              </w:rPr>
            </w:pPr>
          </w:p>
        </w:tc>
      </w:tr>
      <w:tr w:rsidR="00FE3680" w:rsidRPr="001229C8" w14:paraId="18AC0D3B" w14:textId="77777777" w:rsidTr="00FE3680">
        <w:trPr>
          <w:trHeight w:val="562"/>
        </w:trPr>
        <w:tc>
          <w:tcPr>
            <w:tcW w:w="9923" w:type="dxa"/>
            <w:shd w:val="clear" w:color="auto" w:fill="F2F2F2" w:themeFill="background1" w:themeFillShade="F2"/>
            <w:vAlign w:val="center"/>
          </w:tcPr>
          <w:p w14:paraId="0643B3ED" w14:textId="77777777" w:rsidR="00FE3680" w:rsidRPr="001229C8" w:rsidRDefault="00FE3680" w:rsidP="007C06A5">
            <w:pPr>
              <w:tabs>
                <w:tab w:val="left" w:pos="1134"/>
              </w:tabs>
              <w:spacing w:line="276" w:lineRule="auto"/>
              <w:contextualSpacing/>
              <w:jc w:val="both"/>
              <w:rPr>
                <w:rFonts w:asciiTheme="minorHAnsi" w:hAnsiTheme="minorHAnsi" w:cstheme="minorHAnsi"/>
                <w:sz w:val="20"/>
                <w:szCs w:val="20"/>
              </w:rPr>
            </w:pPr>
            <w:r w:rsidRPr="001229C8">
              <w:rPr>
                <w:rFonts w:asciiTheme="minorHAnsi" w:hAnsiTheme="minorHAnsi" w:cstheme="minorHAnsi"/>
                <w:b/>
                <w:sz w:val="20"/>
                <w:szCs w:val="20"/>
              </w:rPr>
              <w:t>Małe przedsiębiorstwo - zatrudnia mniej niż 50 osób</w:t>
            </w:r>
            <w:r w:rsidRPr="001229C8">
              <w:rPr>
                <w:rFonts w:asciiTheme="minorHAnsi" w:hAnsiTheme="minorHAnsi" w:cstheme="minorHAnsi"/>
                <w:sz w:val="20"/>
                <w:szCs w:val="20"/>
              </w:rPr>
              <w:t xml:space="preserve"> i którego roczny obrót lub roczna suma bilansowa </w:t>
            </w:r>
            <w:r w:rsidRPr="001229C8">
              <w:rPr>
                <w:rFonts w:asciiTheme="minorHAnsi" w:hAnsiTheme="minorHAnsi" w:cstheme="minorHAnsi"/>
                <w:b/>
                <w:sz w:val="20"/>
                <w:szCs w:val="20"/>
              </w:rPr>
              <w:t>nie przekracza 10 milionów EUR</w:t>
            </w:r>
          </w:p>
        </w:tc>
        <w:tc>
          <w:tcPr>
            <w:tcW w:w="567" w:type="dxa"/>
            <w:vAlign w:val="center"/>
          </w:tcPr>
          <w:p w14:paraId="6E5A48E9" w14:textId="77777777" w:rsidR="00FE3680" w:rsidRPr="001229C8" w:rsidRDefault="00FE3680" w:rsidP="007C06A5">
            <w:pPr>
              <w:spacing w:line="276" w:lineRule="auto"/>
              <w:contextualSpacing/>
              <w:rPr>
                <w:rFonts w:asciiTheme="minorHAnsi" w:hAnsiTheme="minorHAnsi" w:cstheme="minorHAnsi"/>
                <w:sz w:val="20"/>
                <w:szCs w:val="20"/>
              </w:rPr>
            </w:pPr>
          </w:p>
        </w:tc>
      </w:tr>
      <w:tr w:rsidR="00FE3680" w:rsidRPr="001229C8" w14:paraId="7DC2A2A1" w14:textId="77777777" w:rsidTr="00FE3680">
        <w:trPr>
          <w:trHeight w:val="851"/>
        </w:trPr>
        <w:tc>
          <w:tcPr>
            <w:tcW w:w="9923" w:type="dxa"/>
            <w:shd w:val="clear" w:color="auto" w:fill="F2F2F2" w:themeFill="background1" w:themeFillShade="F2"/>
            <w:vAlign w:val="center"/>
          </w:tcPr>
          <w:p w14:paraId="1B844A35" w14:textId="77777777" w:rsidR="00FE3680" w:rsidRPr="001229C8" w:rsidRDefault="00FE3680" w:rsidP="007C06A5">
            <w:pPr>
              <w:tabs>
                <w:tab w:val="left" w:pos="1134"/>
              </w:tabs>
              <w:spacing w:line="276" w:lineRule="auto"/>
              <w:contextualSpacing/>
              <w:jc w:val="both"/>
              <w:rPr>
                <w:rFonts w:asciiTheme="minorHAnsi" w:hAnsiTheme="minorHAnsi" w:cstheme="minorHAnsi"/>
                <w:sz w:val="20"/>
                <w:szCs w:val="20"/>
              </w:rPr>
            </w:pPr>
            <w:r w:rsidRPr="001229C8">
              <w:rPr>
                <w:rFonts w:asciiTheme="minorHAnsi" w:hAnsiTheme="minorHAnsi" w:cstheme="minorHAnsi"/>
                <w:b/>
                <w:sz w:val="20"/>
                <w:szCs w:val="20"/>
              </w:rPr>
              <w:t>Średnie przedsiębiorstwa: przedsiębiorstwa, które nie są mikroprzedsiębiorstwami ani małymi przedsiębiorstwami</w:t>
            </w:r>
            <w:r w:rsidRPr="001229C8">
              <w:rPr>
                <w:rFonts w:asciiTheme="minorHAnsi" w:hAnsiTheme="minorHAnsi" w:cstheme="minorHAnsi"/>
                <w:sz w:val="20"/>
                <w:szCs w:val="20"/>
              </w:rPr>
              <w:t xml:space="preserve"> i które zatrudniają mniej niż 250 osób i których roczny obrót nie przekracza 50 milionów EUR lub roczna suma bilansowa nie przekracza 43 milionów EUR.</w:t>
            </w:r>
          </w:p>
        </w:tc>
        <w:tc>
          <w:tcPr>
            <w:tcW w:w="567" w:type="dxa"/>
            <w:vAlign w:val="center"/>
          </w:tcPr>
          <w:p w14:paraId="3D1F8874" w14:textId="77777777" w:rsidR="00FE3680" w:rsidRPr="001229C8" w:rsidRDefault="00FE3680" w:rsidP="007C06A5">
            <w:pPr>
              <w:spacing w:line="276" w:lineRule="auto"/>
              <w:contextualSpacing/>
              <w:rPr>
                <w:rFonts w:asciiTheme="minorHAnsi" w:hAnsiTheme="minorHAnsi" w:cstheme="minorHAnsi"/>
                <w:sz w:val="20"/>
                <w:szCs w:val="20"/>
              </w:rPr>
            </w:pPr>
          </w:p>
        </w:tc>
      </w:tr>
      <w:tr w:rsidR="00FE3680" w:rsidRPr="001229C8" w14:paraId="0B99E3DB" w14:textId="77777777" w:rsidTr="00FE3680">
        <w:trPr>
          <w:trHeight w:val="340"/>
        </w:trPr>
        <w:tc>
          <w:tcPr>
            <w:tcW w:w="9923" w:type="dxa"/>
            <w:shd w:val="clear" w:color="auto" w:fill="F2F2F2" w:themeFill="background1" w:themeFillShade="F2"/>
            <w:vAlign w:val="center"/>
          </w:tcPr>
          <w:p w14:paraId="2EE5E82F" w14:textId="77777777" w:rsidR="00FE3680" w:rsidRPr="001229C8" w:rsidRDefault="00FE3680" w:rsidP="007C06A5">
            <w:pPr>
              <w:tabs>
                <w:tab w:val="left" w:pos="1134"/>
              </w:tabs>
              <w:spacing w:line="276" w:lineRule="auto"/>
              <w:contextualSpacing/>
              <w:rPr>
                <w:rFonts w:asciiTheme="minorHAnsi" w:hAnsiTheme="minorHAnsi" w:cstheme="minorHAnsi"/>
                <w:b/>
                <w:sz w:val="20"/>
                <w:szCs w:val="20"/>
              </w:rPr>
            </w:pPr>
            <w:r w:rsidRPr="001229C8">
              <w:rPr>
                <w:rFonts w:asciiTheme="minorHAnsi" w:hAnsiTheme="minorHAnsi" w:cstheme="minorHAnsi"/>
                <w:b/>
                <w:sz w:val="20"/>
                <w:szCs w:val="20"/>
              </w:rPr>
              <w:t>Żadne z powyższych</w:t>
            </w:r>
          </w:p>
        </w:tc>
        <w:tc>
          <w:tcPr>
            <w:tcW w:w="567" w:type="dxa"/>
            <w:vAlign w:val="center"/>
          </w:tcPr>
          <w:p w14:paraId="450929EB" w14:textId="77777777" w:rsidR="00FE3680" w:rsidRPr="001229C8" w:rsidRDefault="00FE3680" w:rsidP="007C06A5">
            <w:pPr>
              <w:spacing w:line="276" w:lineRule="auto"/>
              <w:contextualSpacing/>
              <w:rPr>
                <w:rFonts w:asciiTheme="minorHAnsi" w:hAnsiTheme="minorHAnsi" w:cstheme="minorHAnsi"/>
                <w:sz w:val="20"/>
                <w:szCs w:val="20"/>
              </w:rPr>
            </w:pPr>
          </w:p>
        </w:tc>
      </w:tr>
    </w:tbl>
    <w:p w14:paraId="59659A12" w14:textId="77777777" w:rsidR="00A71168" w:rsidRPr="001229C8" w:rsidRDefault="00A71168"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 xml:space="preserve">Pochodzę z innego państwa członkowskiego Unii Europejskiej: </w:t>
      </w:r>
      <w:r w:rsidRPr="001229C8">
        <w:rPr>
          <w:rFonts w:asciiTheme="minorHAnsi" w:hAnsiTheme="minorHAnsi" w:cstheme="minorHAnsi"/>
          <w:b/>
          <w:bCs/>
          <w:sz w:val="20"/>
          <w:szCs w:val="20"/>
        </w:rPr>
        <w:t>TAK/NIE**</w:t>
      </w:r>
      <w:r w:rsidRPr="001229C8">
        <w:rPr>
          <w:rFonts w:asciiTheme="minorHAnsi" w:hAnsiTheme="minorHAnsi" w:cstheme="minorHAnsi"/>
          <w:sz w:val="20"/>
          <w:szCs w:val="20"/>
        </w:rPr>
        <w:t xml:space="preserve"> </w:t>
      </w:r>
    </w:p>
    <w:p w14:paraId="29D4911D" w14:textId="77777777" w:rsidR="00A71168" w:rsidRPr="001229C8" w:rsidRDefault="00A71168" w:rsidP="007C06A5">
      <w:pPr>
        <w:spacing w:line="276" w:lineRule="auto"/>
        <w:contextualSpacing/>
        <w:rPr>
          <w:rFonts w:asciiTheme="minorHAnsi" w:hAnsiTheme="minorHAnsi" w:cstheme="minorHAnsi"/>
          <w:sz w:val="20"/>
          <w:szCs w:val="20"/>
        </w:rPr>
      </w:pPr>
      <w:r w:rsidRPr="001229C8">
        <w:rPr>
          <w:rFonts w:asciiTheme="minorHAnsi" w:hAnsiTheme="minorHAnsi" w:cstheme="minorHAnsi"/>
          <w:sz w:val="20"/>
          <w:szCs w:val="20"/>
        </w:rPr>
        <w:t xml:space="preserve">Pochodzę z innego państwa nie będącego członkiem Unii Europejskiej: </w:t>
      </w:r>
      <w:r w:rsidRPr="001229C8">
        <w:rPr>
          <w:rFonts w:asciiTheme="minorHAnsi" w:hAnsiTheme="minorHAnsi" w:cstheme="minorHAnsi"/>
          <w:b/>
          <w:bCs/>
          <w:sz w:val="20"/>
          <w:szCs w:val="20"/>
        </w:rPr>
        <w:t>TAK/NIE</w:t>
      </w:r>
      <w:r w:rsidRPr="001229C8">
        <w:rPr>
          <w:rFonts w:asciiTheme="minorHAnsi" w:hAnsiTheme="minorHAnsi" w:cstheme="minorHAnsi"/>
          <w:sz w:val="20"/>
          <w:szCs w:val="20"/>
        </w:rPr>
        <w:t>**</w:t>
      </w:r>
    </w:p>
    <w:p w14:paraId="5ACFC094" w14:textId="77777777" w:rsidR="00A71168" w:rsidRPr="001229C8" w:rsidRDefault="00A71168" w:rsidP="007C06A5">
      <w:pPr>
        <w:spacing w:line="276" w:lineRule="auto"/>
        <w:contextualSpacing/>
        <w:rPr>
          <w:rFonts w:asciiTheme="minorHAnsi" w:hAnsiTheme="minorHAnsi" w:cstheme="minorHAnsi"/>
          <w:sz w:val="20"/>
          <w:szCs w:val="20"/>
        </w:rPr>
      </w:pPr>
    </w:p>
    <w:p w14:paraId="6F1BCCB2" w14:textId="0C94BF16" w:rsidR="00A71168" w:rsidRPr="001229C8" w:rsidRDefault="00A71168" w:rsidP="007C06A5">
      <w:pPr>
        <w:spacing w:line="276" w:lineRule="auto"/>
        <w:ind w:left="284" w:hanging="284"/>
        <w:contextualSpacing/>
        <w:jc w:val="both"/>
        <w:rPr>
          <w:rFonts w:asciiTheme="minorHAnsi" w:hAnsiTheme="minorHAnsi" w:cstheme="minorHAnsi"/>
          <w:b/>
          <w:bCs/>
          <w:sz w:val="20"/>
          <w:szCs w:val="20"/>
        </w:rPr>
      </w:pPr>
      <w:r w:rsidRPr="001229C8">
        <w:rPr>
          <w:rFonts w:asciiTheme="minorHAnsi" w:hAnsiTheme="minorHAnsi" w:cstheme="minorHAnsi"/>
          <w:b/>
          <w:bCs/>
          <w:sz w:val="20"/>
          <w:szCs w:val="20"/>
        </w:rPr>
        <w:t>3.</w:t>
      </w:r>
      <w:r w:rsidRPr="001229C8">
        <w:rPr>
          <w:rFonts w:asciiTheme="minorHAnsi" w:hAnsiTheme="minorHAnsi" w:cstheme="minorHAnsi"/>
          <w:b/>
          <w:bCs/>
          <w:sz w:val="20"/>
          <w:szCs w:val="20"/>
        </w:rPr>
        <w:tab/>
      </w:r>
      <w:r w:rsidR="00E53DE1" w:rsidRPr="001229C8">
        <w:rPr>
          <w:rFonts w:asciiTheme="minorHAnsi" w:hAnsiTheme="minorHAnsi" w:cstheme="minorHAnsi"/>
          <w:b/>
          <w:bCs/>
          <w:sz w:val="20"/>
          <w:szCs w:val="20"/>
        </w:rPr>
        <w:t xml:space="preserve">OSOBA UPRAWNIONA DO KONTAKTÓW: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961"/>
      </w:tblGrid>
      <w:tr w:rsidR="00A71168" w:rsidRPr="001229C8" w14:paraId="5EB54728" w14:textId="77777777" w:rsidTr="00AC1A9F">
        <w:trPr>
          <w:trHeight w:val="245"/>
        </w:trPr>
        <w:tc>
          <w:tcPr>
            <w:tcW w:w="5529" w:type="dxa"/>
            <w:vAlign w:val="center"/>
          </w:tcPr>
          <w:p w14:paraId="1888CE30" w14:textId="77777777" w:rsidR="00A71168" w:rsidRPr="001229C8" w:rsidRDefault="00A71168" w:rsidP="007C06A5">
            <w:pPr>
              <w:pStyle w:val="Tematkomentarza"/>
              <w:pBdr>
                <w:top w:val="none" w:sz="0" w:space="0" w:color="auto"/>
                <w:left w:val="none" w:sz="0" w:space="0" w:color="auto"/>
                <w:bottom w:val="none" w:sz="0" w:space="0" w:color="auto"/>
                <w:right w:val="none" w:sz="0" w:space="0" w:color="auto"/>
                <w:bar w:val="none" w:sz="0" w:color="auto"/>
              </w:pBdr>
              <w:spacing w:line="276" w:lineRule="auto"/>
              <w:contextualSpacing/>
              <w:rPr>
                <w:rFonts w:asciiTheme="minorHAnsi" w:hAnsiTheme="minorHAnsi" w:cstheme="minorHAnsi"/>
              </w:rPr>
            </w:pPr>
            <w:r w:rsidRPr="001229C8">
              <w:rPr>
                <w:rFonts w:asciiTheme="minorHAnsi" w:hAnsiTheme="minorHAnsi" w:cstheme="minorHAnsi"/>
                <w:bCs/>
              </w:rPr>
              <w:t>Imię i nazwisko:</w:t>
            </w:r>
          </w:p>
        </w:tc>
        <w:tc>
          <w:tcPr>
            <w:tcW w:w="4961" w:type="dxa"/>
            <w:vAlign w:val="center"/>
          </w:tcPr>
          <w:p w14:paraId="535AD54A" w14:textId="77777777" w:rsidR="00A71168" w:rsidRPr="001229C8" w:rsidRDefault="00A71168" w:rsidP="007C06A5">
            <w:pPr>
              <w:pStyle w:val="Tematkomentarza"/>
              <w:pBdr>
                <w:top w:val="none" w:sz="0" w:space="0" w:color="auto"/>
                <w:left w:val="none" w:sz="0" w:space="0" w:color="auto"/>
                <w:bottom w:val="none" w:sz="0" w:space="0" w:color="auto"/>
                <w:right w:val="none" w:sz="0" w:space="0" w:color="auto"/>
                <w:bar w:val="none" w:sz="0" w:color="auto"/>
              </w:pBdr>
              <w:spacing w:line="276" w:lineRule="auto"/>
              <w:contextualSpacing/>
              <w:rPr>
                <w:rFonts w:asciiTheme="minorHAnsi" w:hAnsiTheme="minorHAnsi" w:cstheme="minorHAnsi"/>
              </w:rPr>
            </w:pPr>
            <w:r w:rsidRPr="001229C8">
              <w:rPr>
                <w:rFonts w:asciiTheme="minorHAnsi" w:hAnsiTheme="minorHAnsi" w:cstheme="minorHAnsi"/>
              </w:rPr>
              <w:t xml:space="preserve">Nr telefonu: </w:t>
            </w:r>
          </w:p>
        </w:tc>
      </w:tr>
      <w:tr w:rsidR="00A71168" w:rsidRPr="001229C8" w14:paraId="0E032FA0" w14:textId="77777777" w:rsidTr="00AC1A9F">
        <w:trPr>
          <w:trHeight w:val="245"/>
        </w:trPr>
        <w:tc>
          <w:tcPr>
            <w:tcW w:w="5529" w:type="dxa"/>
            <w:vAlign w:val="center"/>
          </w:tcPr>
          <w:p w14:paraId="6B77AA1D" w14:textId="77777777" w:rsidR="00A71168" w:rsidRPr="001229C8" w:rsidRDefault="00A71168" w:rsidP="007C06A5">
            <w:pPr>
              <w:spacing w:line="276" w:lineRule="auto"/>
              <w:contextualSpacing/>
              <w:rPr>
                <w:rFonts w:asciiTheme="minorHAnsi" w:hAnsiTheme="minorHAnsi" w:cstheme="minorHAnsi"/>
                <w:b/>
                <w:bCs/>
                <w:sz w:val="20"/>
                <w:szCs w:val="20"/>
              </w:rPr>
            </w:pPr>
            <w:r w:rsidRPr="001229C8">
              <w:rPr>
                <w:rFonts w:asciiTheme="minorHAnsi" w:hAnsiTheme="minorHAnsi" w:cstheme="minorHAnsi"/>
                <w:b/>
                <w:bCs/>
                <w:sz w:val="20"/>
                <w:szCs w:val="20"/>
              </w:rPr>
              <w:t xml:space="preserve">Adres: </w:t>
            </w:r>
          </w:p>
        </w:tc>
        <w:tc>
          <w:tcPr>
            <w:tcW w:w="4961" w:type="dxa"/>
            <w:vAlign w:val="center"/>
          </w:tcPr>
          <w:p w14:paraId="68C5F98B" w14:textId="77777777" w:rsidR="00A71168" w:rsidRPr="001229C8" w:rsidRDefault="00A71168" w:rsidP="007C06A5">
            <w:pPr>
              <w:spacing w:line="276" w:lineRule="auto"/>
              <w:contextualSpacing/>
              <w:rPr>
                <w:rFonts w:asciiTheme="minorHAnsi" w:hAnsiTheme="minorHAnsi" w:cstheme="minorHAnsi"/>
                <w:b/>
                <w:bCs/>
                <w:sz w:val="20"/>
                <w:szCs w:val="20"/>
              </w:rPr>
            </w:pPr>
            <w:r w:rsidRPr="001229C8">
              <w:rPr>
                <w:rFonts w:asciiTheme="minorHAnsi" w:hAnsiTheme="minorHAnsi" w:cstheme="minorHAnsi"/>
                <w:b/>
                <w:bCs/>
                <w:sz w:val="20"/>
                <w:szCs w:val="20"/>
              </w:rPr>
              <w:t xml:space="preserve">Adres e-mail: </w:t>
            </w:r>
          </w:p>
        </w:tc>
      </w:tr>
    </w:tbl>
    <w:p w14:paraId="0175DBE9" w14:textId="77777777" w:rsidR="006644E9" w:rsidRPr="001229C8" w:rsidRDefault="006644E9" w:rsidP="007C06A5">
      <w:pPr>
        <w:pStyle w:val="Tekstpodstawowy"/>
        <w:spacing w:line="276" w:lineRule="auto"/>
        <w:contextualSpacing/>
        <w:rPr>
          <w:rFonts w:asciiTheme="minorHAnsi" w:hAnsiTheme="minorHAnsi" w:cstheme="minorHAnsi"/>
          <w:b/>
          <w:sz w:val="20"/>
        </w:rPr>
      </w:pPr>
    </w:p>
    <w:p w14:paraId="218219CA" w14:textId="46E989A4" w:rsidR="006644E9" w:rsidRPr="001229C8" w:rsidRDefault="00AC1A9F" w:rsidP="007C06A5">
      <w:pPr>
        <w:numPr>
          <w:ilvl w:val="0"/>
          <w:numId w:val="29"/>
        </w:numPr>
        <w:tabs>
          <w:tab w:val="clear" w:pos="720"/>
        </w:tabs>
        <w:spacing w:line="276" w:lineRule="auto"/>
        <w:ind w:left="284" w:hanging="284"/>
        <w:contextualSpacing/>
        <w:jc w:val="both"/>
        <w:rPr>
          <w:rFonts w:asciiTheme="minorHAnsi" w:hAnsiTheme="minorHAnsi" w:cstheme="minorHAnsi"/>
          <w:sz w:val="20"/>
          <w:szCs w:val="20"/>
        </w:rPr>
      </w:pPr>
      <w:r w:rsidRPr="001229C8">
        <w:rPr>
          <w:rFonts w:asciiTheme="minorHAnsi" w:hAnsiTheme="minorHAnsi" w:cstheme="minorHAnsi"/>
          <w:b/>
          <w:bCs/>
          <w:sz w:val="20"/>
          <w:szCs w:val="20"/>
        </w:rPr>
        <w:t>JA (MY) NIŻEJ PODPISANY(I) OŚWIADCZAM(Y), ŻE:</w:t>
      </w:r>
    </w:p>
    <w:p w14:paraId="1724314E" w14:textId="77777777" w:rsidR="006644E9" w:rsidRPr="001229C8" w:rsidRDefault="006644E9" w:rsidP="007C06A5">
      <w:pPr>
        <w:numPr>
          <w:ilvl w:val="1"/>
          <w:numId w:val="29"/>
        </w:numPr>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zapoznałem się z treścią SWZ dla niniejszego zamówienia,</w:t>
      </w:r>
    </w:p>
    <w:p w14:paraId="14F0FAB0" w14:textId="36CC43CE" w:rsidR="00A71168" w:rsidRPr="001229C8" w:rsidRDefault="00A71168" w:rsidP="007C06A5">
      <w:pPr>
        <w:numPr>
          <w:ilvl w:val="1"/>
          <w:numId w:val="29"/>
        </w:numPr>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spełniam warunki udziału w postępowaniu,</w:t>
      </w:r>
    </w:p>
    <w:p w14:paraId="628430EC" w14:textId="77777777" w:rsidR="006644E9" w:rsidRPr="001229C8" w:rsidRDefault="006644E9" w:rsidP="007C06A5">
      <w:pPr>
        <w:numPr>
          <w:ilvl w:val="1"/>
          <w:numId w:val="29"/>
        </w:numPr>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gwarantuję wykonanie całości niniejszego zamówienia zgodnie z treścią: SWZ, wyjaśnień do SWZ oraz jej modyfikacji,</w:t>
      </w:r>
    </w:p>
    <w:p w14:paraId="0455BD0B" w14:textId="66EF3A0E" w:rsidR="006644E9" w:rsidRPr="001229C8" w:rsidRDefault="006644E9" w:rsidP="007C06A5">
      <w:pPr>
        <w:numPr>
          <w:ilvl w:val="1"/>
          <w:numId w:val="29"/>
        </w:numPr>
        <w:tabs>
          <w:tab w:val="clear" w:pos="-900"/>
        </w:tabs>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niniejsza oferta wiąże mnie/nas przez </w:t>
      </w:r>
      <w:r w:rsidR="00A53A3E" w:rsidRPr="001229C8">
        <w:rPr>
          <w:rFonts w:asciiTheme="minorHAnsi" w:hAnsiTheme="minorHAnsi" w:cstheme="minorHAnsi"/>
          <w:b/>
          <w:bCs/>
          <w:sz w:val="20"/>
          <w:szCs w:val="20"/>
        </w:rPr>
        <w:t>9</w:t>
      </w:r>
      <w:r w:rsidRPr="001229C8">
        <w:rPr>
          <w:rFonts w:asciiTheme="minorHAnsi" w:hAnsiTheme="minorHAnsi" w:cstheme="minorHAnsi"/>
          <w:b/>
          <w:bCs/>
          <w:sz w:val="20"/>
          <w:szCs w:val="20"/>
        </w:rPr>
        <w:t>0 dni</w:t>
      </w:r>
      <w:r w:rsidRPr="001229C8">
        <w:rPr>
          <w:rFonts w:asciiTheme="minorHAnsi" w:hAnsiTheme="minorHAnsi" w:cstheme="minorHAnsi"/>
          <w:sz w:val="20"/>
          <w:szCs w:val="20"/>
        </w:rPr>
        <w:t xml:space="preserve"> od upływu ostatecznego terminu składania ofert</w:t>
      </w:r>
      <w:r w:rsidR="00A71168" w:rsidRPr="001229C8">
        <w:rPr>
          <w:rFonts w:asciiTheme="minorHAnsi" w:hAnsiTheme="minorHAnsi" w:cstheme="minorHAnsi"/>
          <w:sz w:val="20"/>
          <w:szCs w:val="20"/>
        </w:rPr>
        <w:t>.</w:t>
      </w:r>
      <w:r w:rsidRPr="001229C8">
        <w:rPr>
          <w:rFonts w:asciiTheme="minorHAnsi" w:hAnsiTheme="minorHAnsi" w:cstheme="minorHAnsi"/>
          <w:sz w:val="20"/>
          <w:szCs w:val="20"/>
        </w:rPr>
        <w:t xml:space="preserve"> </w:t>
      </w:r>
    </w:p>
    <w:p w14:paraId="68420EFC" w14:textId="77777777" w:rsidR="006644E9" w:rsidRPr="001229C8" w:rsidRDefault="006644E9" w:rsidP="007C06A5">
      <w:pPr>
        <w:numPr>
          <w:ilvl w:val="1"/>
          <w:numId w:val="29"/>
        </w:numPr>
        <w:tabs>
          <w:tab w:val="left" w:pos="1134"/>
        </w:tabs>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akceptuję(</w:t>
      </w:r>
      <w:proofErr w:type="spellStart"/>
      <w:r w:rsidRPr="001229C8">
        <w:rPr>
          <w:rFonts w:asciiTheme="minorHAnsi" w:hAnsiTheme="minorHAnsi" w:cstheme="minorHAnsi"/>
          <w:sz w:val="20"/>
          <w:szCs w:val="20"/>
        </w:rPr>
        <w:t>emy</w:t>
      </w:r>
      <w:proofErr w:type="spellEnd"/>
      <w:r w:rsidRPr="001229C8">
        <w:rPr>
          <w:rFonts w:asciiTheme="minorHAnsi" w:hAnsiTheme="minorHAnsi" w:cstheme="minorHAnsi"/>
          <w:sz w:val="20"/>
          <w:szCs w:val="20"/>
        </w:rPr>
        <w:t xml:space="preserve">) bez zastrzeżeń </w:t>
      </w:r>
      <w:r w:rsidRPr="001229C8">
        <w:rPr>
          <w:rFonts w:asciiTheme="minorHAnsi" w:hAnsiTheme="minorHAnsi" w:cstheme="minorHAnsi"/>
          <w:b/>
          <w:bCs/>
          <w:sz w:val="20"/>
          <w:szCs w:val="20"/>
        </w:rPr>
        <w:t>wzór umowy</w:t>
      </w:r>
      <w:r w:rsidRPr="001229C8">
        <w:rPr>
          <w:rFonts w:asciiTheme="minorHAnsi" w:hAnsiTheme="minorHAnsi" w:cstheme="minorHAnsi"/>
          <w:sz w:val="20"/>
          <w:szCs w:val="20"/>
        </w:rPr>
        <w:t>,</w:t>
      </w:r>
    </w:p>
    <w:p w14:paraId="797CA6A4" w14:textId="77777777" w:rsidR="00FE3680" w:rsidRPr="001229C8" w:rsidRDefault="006644E9" w:rsidP="007C06A5">
      <w:pPr>
        <w:numPr>
          <w:ilvl w:val="1"/>
          <w:numId w:val="29"/>
        </w:numPr>
        <w:tabs>
          <w:tab w:val="left" w:pos="1134"/>
        </w:tabs>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w przypadku uznania mojej (naszej) oferty za najkorzystniejszą zobo</w:t>
      </w:r>
      <w:r w:rsidR="00AC1A9F" w:rsidRPr="001229C8">
        <w:rPr>
          <w:rFonts w:asciiTheme="minorHAnsi" w:hAnsiTheme="minorHAnsi" w:cstheme="minorHAnsi"/>
          <w:sz w:val="20"/>
          <w:szCs w:val="20"/>
        </w:rPr>
        <w:t>wiązuję(</w:t>
      </w:r>
      <w:proofErr w:type="spellStart"/>
      <w:r w:rsidR="00AC1A9F" w:rsidRPr="001229C8">
        <w:rPr>
          <w:rFonts w:asciiTheme="minorHAnsi" w:hAnsiTheme="minorHAnsi" w:cstheme="minorHAnsi"/>
          <w:sz w:val="20"/>
          <w:szCs w:val="20"/>
        </w:rPr>
        <w:t>emy</w:t>
      </w:r>
      <w:proofErr w:type="spellEnd"/>
      <w:r w:rsidR="00AC1A9F" w:rsidRPr="001229C8">
        <w:rPr>
          <w:rFonts w:asciiTheme="minorHAnsi" w:hAnsiTheme="minorHAnsi" w:cstheme="minorHAnsi"/>
          <w:sz w:val="20"/>
          <w:szCs w:val="20"/>
        </w:rPr>
        <w:t xml:space="preserve">) się zawrzeć umowę </w:t>
      </w:r>
      <w:r w:rsidRPr="001229C8">
        <w:rPr>
          <w:rFonts w:asciiTheme="minorHAnsi" w:hAnsiTheme="minorHAnsi" w:cstheme="minorHAnsi"/>
          <w:sz w:val="20"/>
          <w:szCs w:val="20"/>
        </w:rPr>
        <w:t>w miejscu i terminie jaki zostanie wskazane przez Zamawiającego lub podpisać ją podpisem kwalifikowanym,</w:t>
      </w:r>
    </w:p>
    <w:p w14:paraId="1786D56C" w14:textId="77777777" w:rsidR="00FE3680" w:rsidRPr="001229C8" w:rsidRDefault="00FE3680" w:rsidP="007C06A5">
      <w:pPr>
        <w:numPr>
          <w:ilvl w:val="1"/>
          <w:numId w:val="29"/>
        </w:numPr>
        <w:tabs>
          <w:tab w:val="left" w:pos="1134"/>
        </w:tabs>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sz w:val="20"/>
          <w:szCs w:val="20"/>
        </w:rPr>
        <w:t>Wybór oferty prowadzić będzie do powstania u Zamawiającego obowiązku podatkowego w zakresie ………*** Wartość wynosi: ……………***</w:t>
      </w:r>
    </w:p>
    <w:p w14:paraId="44DD5862" w14:textId="2AB64104" w:rsidR="00A71168" w:rsidRPr="001229C8" w:rsidRDefault="00A71168" w:rsidP="007C06A5">
      <w:pPr>
        <w:numPr>
          <w:ilvl w:val="1"/>
          <w:numId w:val="29"/>
        </w:numPr>
        <w:tabs>
          <w:tab w:val="left" w:pos="1134"/>
        </w:tabs>
        <w:spacing w:line="276" w:lineRule="auto"/>
        <w:ind w:left="567" w:hanging="294"/>
        <w:contextualSpacing/>
        <w:jc w:val="both"/>
        <w:rPr>
          <w:rFonts w:asciiTheme="minorHAnsi" w:hAnsiTheme="minorHAnsi" w:cstheme="minorHAnsi"/>
          <w:sz w:val="20"/>
          <w:szCs w:val="20"/>
        </w:rPr>
      </w:pPr>
      <w:r w:rsidRPr="001229C8">
        <w:rPr>
          <w:rFonts w:asciiTheme="minorHAnsi" w:hAnsiTheme="minorHAnsi" w:cstheme="minorHAnsi"/>
          <w:b/>
          <w:sz w:val="20"/>
          <w:szCs w:val="20"/>
        </w:rPr>
        <w:t xml:space="preserve">nie zamierzam(y) powierzać do </w:t>
      </w:r>
      <w:proofErr w:type="spellStart"/>
      <w:r w:rsidRPr="001229C8">
        <w:rPr>
          <w:rFonts w:asciiTheme="minorHAnsi" w:hAnsiTheme="minorHAnsi" w:cstheme="minorHAnsi"/>
          <w:b/>
          <w:sz w:val="20"/>
          <w:szCs w:val="20"/>
        </w:rPr>
        <w:t>podwykonania</w:t>
      </w:r>
      <w:proofErr w:type="spellEnd"/>
      <w:r w:rsidRPr="001229C8">
        <w:rPr>
          <w:rFonts w:asciiTheme="minorHAnsi" w:hAnsiTheme="minorHAnsi" w:cstheme="minorHAnsi"/>
          <w:b/>
          <w:sz w:val="20"/>
          <w:szCs w:val="20"/>
        </w:rPr>
        <w:t xml:space="preserve"> żadnej części niniejszego zamówienia / następujące części niniejszego zamówienia zamierzam(y) powierzyć podwykonawcom</w:t>
      </w:r>
      <w:r w:rsidRPr="001229C8">
        <w:rPr>
          <w:rFonts w:asciiTheme="minorHAnsi" w:hAnsiTheme="minorHAnsi" w:cstheme="minorHAns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884"/>
        <w:gridCol w:w="6003"/>
      </w:tblGrid>
      <w:tr w:rsidR="00AE104E" w:rsidRPr="001229C8" w14:paraId="329D40DC" w14:textId="77777777" w:rsidTr="00AE104E">
        <w:trPr>
          <w:trHeight w:val="113"/>
        </w:trPr>
        <w:tc>
          <w:tcPr>
            <w:tcW w:w="462" w:type="dxa"/>
            <w:shd w:val="clear" w:color="auto" w:fill="F2F2F2" w:themeFill="background1" w:themeFillShade="F2"/>
            <w:vAlign w:val="center"/>
          </w:tcPr>
          <w:p w14:paraId="50F31756" w14:textId="2115CCFA" w:rsidR="00AE104E" w:rsidRPr="001229C8" w:rsidRDefault="00AE104E" w:rsidP="007C06A5">
            <w:pPr>
              <w:pStyle w:val="Tekstpodstawowy"/>
              <w:spacing w:line="276" w:lineRule="auto"/>
              <w:contextualSpacing/>
              <w:jc w:val="center"/>
              <w:rPr>
                <w:rFonts w:asciiTheme="minorHAnsi" w:hAnsiTheme="minorHAnsi" w:cstheme="minorHAnsi"/>
                <w:b/>
                <w:sz w:val="20"/>
              </w:rPr>
            </w:pPr>
            <w:r w:rsidRPr="001229C8">
              <w:rPr>
                <w:rFonts w:asciiTheme="minorHAnsi" w:hAnsiTheme="minorHAnsi" w:cstheme="minorHAnsi"/>
                <w:b/>
                <w:sz w:val="20"/>
              </w:rPr>
              <w:t>lp.</w:t>
            </w:r>
          </w:p>
        </w:tc>
        <w:tc>
          <w:tcPr>
            <w:tcW w:w="3936" w:type="dxa"/>
            <w:shd w:val="clear" w:color="auto" w:fill="F2F2F2" w:themeFill="background1" w:themeFillShade="F2"/>
            <w:vAlign w:val="center"/>
          </w:tcPr>
          <w:p w14:paraId="18D310E4" w14:textId="77777777" w:rsidR="00AE104E" w:rsidRPr="001229C8" w:rsidRDefault="00AE104E" w:rsidP="007C06A5">
            <w:pPr>
              <w:pStyle w:val="Tekstpodstawowy"/>
              <w:spacing w:line="276" w:lineRule="auto"/>
              <w:contextualSpacing/>
              <w:jc w:val="center"/>
              <w:rPr>
                <w:rFonts w:asciiTheme="minorHAnsi" w:hAnsiTheme="minorHAnsi" w:cstheme="minorHAnsi"/>
                <w:b/>
                <w:sz w:val="20"/>
              </w:rPr>
            </w:pPr>
            <w:r w:rsidRPr="001229C8">
              <w:rPr>
                <w:rFonts w:asciiTheme="minorHAnsi" w:hAnsiTheme="minorHAnsi" w:cstheme="minorHAnsi"/>
                <w:b/>
                <w:sz w:val="20"/>
              </w:rPr>
              <w:t>Część/zakres zamówienia</w:t>
            </w:r>
          </w:p>
        </w:tc>
        <w:tc>
          <w:tcPr>
            <w:tcW w:w="6092" w:type="dxa"/>
            <w:shd w:val="clear" w:color="auto" w:fill="F2F2F2" w:themeFill="background1" w:themeFillShade="F2"/>
            <w:vAlign w:val="center"/>
          </w:tcPr>
          <w:p w14:paraId="743BBBB7" w14:textId="77777777" w:rsidR="00AE104E" w:rsidRPr="001229C8" w:rsidRDefault="00AE104E" w:rsidP="007C06A5">
            <w:pPr>
              <w:pStyle w:val="Tekstpodstawowy"/>
              <w:spacing w:line="276" w:lineRule="auto"/>
              <w:contextualSpacing/>
              <w:jc w:val="center"/>
              <w:rPr>
                <w:rFonts w:asciiTheme="minorHAnsi" w:hAnsiTheme="minorHAnsi" w:cstheme="minorHAnsi"/>
                <w:b/>
                <w:sz w:val="20"/>
                <w:vertAlign w:val="superscript"/>
              </w:rPr>
            </w:pPr>
            <w:r w:rsidRPr="001229C8">
              <w:rPr>
                <w:rFonts w:asciiTheme="minorHAnsi" w:hAnsiTheme="minorHAnsi" w:cstheme="minorHAnsi"/>
                <w:b/>
                <w:sz w:val="20"/>
              </w:rPr>
              <w:t>Nazwa (firma) podwykonawcy</w:t>
            </w:r>
          </w:p>
        </w:tc>
      </w:tr>
      <w:tr w:rsidR="00AE104E" w:rsidRPr="001229C8" w14:paraId="366EB3AC" w14:textId="77777777" w:rsidTr="00AE104E">
        <w:trPr>
          <w:trHeight w:val="20"/>
        </w:trPr>
        <w:tc>
          <w:tcPr>
            <w:tcW w:w="462" w:type="dxa"/>
            <w:vAlign w:val="center"/>
          </w:tcPr>
          <w:p w14:paraId="55CE089E" w14:textId="77777777" w:rsidR="00AE104E" w:rsidRPr="001229C8" w:rsidRDefault="00AE104E" w:rsidP="007C06A5">
            <w:pPr>
              <w:pStyle w:val="Tekstpodstawowy"/>
              <w:spacing w:line="276" w:lineRule="auto"/>
              <w:contextualSpacing/>
              <w:jc w:val="center"/>
              <w:rPr>
                <w:rFonts w:asciiTheme="minorHAnsi" w:hAnsiTheme="minorHAnsi" w:cstheme="minorHAnsi"/>
                <w:sz w:val="20"/>
              </w:rPr>
            </w:pPr>
            <w:r w:rsidRPr="001229C8">
              <w:rPr>
                <w:rFonts w:asciiTheme="minorHAnsi" w:hAnsiTheme="minorHAnsi" w:cstheme="minorHAnsi"/>
                <w:sz w:val="20"/>
              </w:rPr>
              <w:t>1.</w:t>
            </w:r>
          </w:p>
        </w:tc>
        <w:tc>
          <w:tcPr>
            <w:tcW w:w="3936" w:type="dxa"/>
          </w:tcPr>
          <w:p w14:paraId="5C2D874A" w14:textId="77777777" w:rsidR="00AE104E" w:rsidRPr="001229C8" w:rsidRDefault="00AE104E" w:rsidP="007C06A5">
            <w:pPr>
              <w:pStyle w:val="Tekstpodstawowy"/>
              <w:spacing w:line="276" w:lineRule="auto"/>
              <w:contextualSpacing/>
              <w:rPr>
                <w:rFonts w:asciiTheme="minorHAnsi" w:hAnsiTheme="minorHAnsi" w:cstheme="minorHAnsi"/>
                <w:sz w:val="20"/>
              </w:rPr>
            </w:pPr>
          </w:p>
        </w:tc>
        <w:tc>
          <w:tcPr>
            <w:tcW w:w="6092" w:type="dxa"/>
          </w:tcPr>
          <w:p w14:paraId="59ABFF51" w14:textId="77777777" w:rsidR="00AE104E" w:rsidRPr="001229C8" w:rsidRDefault="00AE104E" w:rsidP="007C06A5">
            <w:pPr>
              <w:pStyle w:val="Tekstpodstawowy"/>
              <w:spacing w:line="276" w:lineRule="auto"/>
              <w:contextualSpacing/>
              <w:rPr>
                <w:rFonts w:asciiTheme="minorHAnsi" w:hAnsiTheme="minorHAnsi" w:cstheme="minorHAnsi"/>
                <w:sz w:val="20"/>
              </w:rPr>
            </w:pPr>
          </w:p>
        </w:tc>
      </w:tr>
      <w:tr w:rsidR="00AE104E" w:rsidRPr="001229C8" w14:paraId="525A66C8" w14:textId="77777777" w:rsidTr="00AE104E">
        <w:trPr>
          <w:trHeight w:val="57"/>
        </w:trPr>
        <w:tc>
          <w:tcPr>
            <w:tcW w:w="462" w:type="dxa"/>
            <w:vAlign w:val="center"/>
          </w:tcPr>
          <w:p w14:paraId="4FEFA0E1" w14:textId="77777777" w:rsidR="00AE104E" w:rsidRPr="001229C8" w:rsidRDefault="00AE104E" w:rsidP="007C06A5">
            <w:pPr>
              <w:pStyle w:val="Tekstpodstawowy"/>
              <w:spacing w:line="276" w:lineRule="auto"/>
              <w:contextualSpacing/>
              <w:jc w:val="center"/>
              <w:rPr>
                <w:rFonts w:asciiTheme="minorHAnsi" w:hAnsiTheme="minorHAnsi" w:cstheme="minorHAnsi"/>
                <w:sz w:val="20"/>
              </w:rPr>
            </w:pPr>
            <w:r w:rsidRPr="001229C8">
              <w:rPr>
                <w:rFonts w:asciiTheme="minorHAnsi" w:hAnsiTheme="minorHAnsi" w:cstheme="minorHAnsi"/>
                <w:sz w:val="20"/>
              </w:rPr>
              <w:t>2.</w:t>
            </w:r>
          </w:p>
        </w:tc>
        <w:tc>
          <w:tcPr>
            <w:tcW w:w="3936" w:type="dxa"/>
          </w:tcPr>
          <w:p w14:paraId="36FBB7F2" w14:textId="77777777" w:rsidR="00AE104E" w:rsidRPr="001229C8" w:rsidRDefault="00AE104E" w:rsidP="007C06A5">
            <w:pPr>
              <w:pStyle w:val="Tekstpodstawowy"/>
              <w:spacing w:line="276" w:lineRule="auto"/>
              <w:contextualSpacing/>
              <w:rPr>
                <w:rFonts w:asciiTheme="minorHAnsi" w:hAnsiTheme="minorHAnsi" w:cstheme="minorHAnsi"/>
                <w:sz w:val="20"/>
              </w:rPr>
            </w:pPr>
          </w:p>
        </w:tc>
        <w:tc>
          <w:tcPr>
            <w:tcW w:w="6092" w:type="dxa"/>
          </w:tcPr>
          <w:p w14:paraId="71CCA171" w14:textId="77777777" w:rsidR="00AE104E" w:rsidRPr="001229C8" w:rsidRDefault="00AE104E" w:rsidP="007C06A5">
            <w:pPr>
              <w:pStyle w:val="Tekstpodstawowy"/>
              <w:spacing w:line="276" w:lineRule="auto"/>
              <w:contextualSpacing/>
              <w:rPr>
                <w:rFonts w:asciiTheme="minorHAnsi" w:hAnsiTheme="minorHAnsi" w:cstheme="minorHAnsi"/>
                <w:sz w:val="20"/>
              </w:rPr>
            </w:pPr>
          </w:p>
        </w:tc>
      </w:tr>
    </w:tbl>
    <w:p w14:paraId="0003E2FE" w14:textId="77777777" w:rsidR="00CA3D31" w:rsidRPr="001229C8" w:rsidRDefault="00CA3D31" w:rsidP="007C06A5">
      <w:pPr>
        <w:pStyle w:val="Kolorowalistaakcent11"/>
        <w:spacing w:line="276" w:lineRule="auto"/>
        <w:ind w:left="0"/>
        <w:rPr>
          <w:rFonts w:asciiTheme="minorHAnsi" w:hAnsiTheme="minorHAnsi" w:cstheme="minorHAnsi"/>
          <w:b/>
          <w:bCs/>
        </w:rPr>
      </w:pPr>
    </w:p>
    <w:p w14:paraId="5C1224A1" w14:textId="77777777" w:rsidR="00427830" w:rsidRPr="001229C8" w:rsidRDefault="00427830" w:rsidP="007C06A5">
      <w:pPr>
        <w:pStyle w:val="redniasiatka1akcent22"/>
        <w:spacing w:line="276" w:lineRule="auto"/>
        <w:ind w:left="0" w:right="-114"/>
        <w:contextualSpacing/>
        <w:jc w:val="both"/>
        <w:rPr>
          <w:rFonts w:asciiTheme="minorHAnsi" w:hAnsiTheme="minorHAnsi" w:cstheme="minorHAnsi"/>
          <w:b/>
          <w:bCs/>
          <w:color w:val="FF0000"/>
        </w:rPr>
      </w:pPr>
      <w:r w:rsidRPr="001229C8">
        <w:rPr>
          <w:rFonts w:asciiTheme="minorHAnsi" w:hAnsiTheme="minorHAnsi" w:cstheme="minorHAnsi"/>
          <w:b/>
          <w:bCs/>
          <w:color w:val="FF0000"/>
        </w:rPr>
        <w:t xml:space="preserve">Uwaga! Zamawiający przypomina, że Wykonawca ma obowiązek załączyć przedmiotowe środki dowodowe wraz z ofertą </w:t>
      </w:r>
      <w:r w:rsidRPr="001229C8">
        <w:rPr>
          <w:rFonts w:asciiTheme="minorHAnsi" w:hAnsiTheme="minorHAnsi" w:cstheme="minorHAnsi"/>
          <w:b/>
          <w:bCs/>
          <w:color w:val="FF0000"/>
        </w:rPr>
        <w:br/>
        <w:t>i zwraca uwagę na treść art. 107 ust. 3 PZP.</w:t>
      </w:r>
    </w:p>
    <w:p w14:paraId="4B502116" w14:textId="77777777" w:rsidR="00427830" w:rsidRPr="001229C8" w:rsidRDefault="00427830" w:rsidP="007C06A5">
      <w:pPr>
        <w:pStyle w:val="Kolorowalistaakcent11"/>
        <w:spacing w:line="276" w:lineRule="auto"/>
        <w:ind w:left="0"/>
        <w:rPr>
          <w:rFonts w:asciiTheme="minorHAnsi" w:hAnsiTheme="minorHAnsi" w:cstheme="minorHAnsi"/>
          <w:b/>
          <w:bCs/>
        </w:rPr>
        <w:sectPr w:rsidR="00427830" w:rsidRPr="001229C8" w:rsidSect="0056435C">
          <w:headerReference w:type="default" r:id="rId49"/>
          <w:pgSz w:w="11907" w:h="16840" w:code="9"/>
          <w:pgMar w:top="720" w:right="720" w:bottom="720" w:left="720" w:header="709" w:footer="709" w:gutter="0"/>
          <w:cols w:space="708"/>
          <w:noEndnote/>
          <w:docGrid w:linePitch="326"/>
        </w:sectPr>
      </w:pPr>
    </w:p>
    <w:p w14:paraId="61C75F78" w14:textId="609AA681" w:rsidR="00BE3DBB" w:rsidRPr="00EA473B" w:rsidRDefault="00EA473B" w:rsidP="007C06A5">
      <w:pPr>
        <w:spacing w:line="276" w:lineRule="auto"/>
        <w:ind w:left="357"/>
        <w:contextualSpacing/>
        <w:jc w:val="both"/>
        <w:rPr>
          <w:rFonts w:asciiTheme="minorHAnsi" w:hAnsiTheme="minorHAnsi" w:cstheme="minorHAnsi"/>
          <w:b/>
          <w:sz w:val="20"/>
          <w:szCs w:val="20"/>
          <w:u w:val="single"/>
        </w:rPr>
      </w:pPr>
      <w:r w:rsidRPr="00EA473B">
        <w:rPr>
          <w:rFonts w:asciiTheme="minorHAnsi" w:hAnsiTheme="minorHAnsi" w:cstheme="minorHAnsi"/>
          <w:b/>
          <w:sz w:val="20"/>
          <w:szCs w:val="20"/>
          <w:u w:val="single"/>
        </w:rPr>
        <w:lastRenderedPageBreak/>
        <w:t>Formularz cenowy</w:t>
      </w:r>
    </w:p>
    <w:p w14:paraId="6F6FCFC4" w14:textId="77777777" w:rsidR="00AB3589" w:rsidRDefault="00AB3589" w:rsidP="007C06A5">
      <w:pPr>
        <w:spacing w:line="276" w:lineRule="auto"/>
        <w:ind w:left="357"/>
        <w:contextualSpacing/>
        <w:jc w:val="both"/>
        <w:rPr>
          <w:rFonts w:asciiTheme="minorHAnsi" w:hAnsiTheme="minorHAnsi" w:cstheme="minorHAnsi"/>
          <w:b/>
          <w:sz w:val="20"/>
          <w:szCs w:val="20"/>
        </w:rPr>
      </w:pPr>
    </w:p>
    <w:p w14:paraId="15AF9456" w14:textId="5573AC28" w:rsidR="000070BA" w:rsidRPr="001229C8" w:rsidRDefault="000070BA" w:rsidP="007C06A5">
      <w:pPr>
        <w:spacing w:line="276" w:lineRule="auto"/>
        <w:ind w:left="357"/>
        <w:contextualSpacing/>
        <w:jc w:val="both"/>
        <w:rPr>
          <w:rFonts w:asciiTheme="minorHAnsi" w:hAnsiTheme="minorHAnsi" w:cstheme="minorHAnsi"/>
          <w:b/>
          <w:sz w:val="20"/>
          <w:szCs w:val="20"/>
        </w:rPr>
      </w:pPr>
      <w:r>
        <w:rPr>
          <w:rFonts w:asciiTheme="minorHAnsi" w:hAnsiTheme="minorHAnsi" w:cstheme="minorHAnsi"/>
          <w:b/>
          <w:sz w:val="20"/>
          <w:szCs w:val="20"/>
        </w:rPr>
        <w:t xml:space="preserve">Pakiet nr </w:t>
      </w:r>
      <w:r w:rsidR="00447F38">
        <w:rPr>
          <w:rFonts w:asciiTheme="minorHAnsi" w:hAnsiTheme="minorHAnsi" w:cstheme="minorHAnsi"/>
          <w:b/>
          <w:sz w:val="20"/>
          <w:szCs w:val="20"/>
        </w:rPr>
        <w:t>……………………………………………………</w:t>
      </w:r>
    </w:p>
    <w:tbl>
      <w:tblPr>
        <w:tblW w:w="14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688"/>
        <w:gridCol w:w="2404"/>
        <w:gridCol w:w="1551"/>
        <w:gridCol w:w="1089"/>
        <w:gridCol w:w="1796"/>
        <w:gridCol w:w="1660"/>
        <w:gridCol w:w="1282"/>
        <w:gridCol w:w="1064"/>
        <w:gridCol w:w="1662"/>
      </w:tblGrid>
      <w:tr w:rsidR="007D3E4D" w:rsidRPr="001229C8" w14:paraId="6D4E2B64" w14:textId="77777777" w:rsidTr="007D3E4D">
        <w:trPr>
          <w:trHeight w:val="567"/>
          <w:jc w:val="center"/>
        </w:trPr>
        <w:tc>
          <w:tcPr>
            <w:tcW w:w="496" w:type="dxa"/>
            <w:shd w:val="clear" w:color="auto" w:fill="D9D9D9" w:themeFill="background1" w:themeFillShade="D9"/>
            <w:vAlign w:val="center"/>
          </w:tcPr>
          <w:p w14:paraId="6F59BDD8" w14:textId="3A7E78DF" w:rsidR="007D3E4D" w:rsidRPr="001229C8" w:rsidRDefault="000103ED" w:rsidP="007C06A5">
            <w:pPr>
              <w:keepNext/>
              <w:spacing w:line="276" w:lineRule="auto"/>
              <w:ind w:right="34"/>
              <w:contextualSpacing/>
              <w:jc w:val="center"/>
              <w:outlineLvl w:val="2"/>
              <w:rPr>
                <w:rFonts w:asciiTheme="minorHAnsi" w:hAnsiTheme="minorHAnsi" w:cstheme="minorHAnsi"/>
                <w:b/>
                <w:bCs/>
                <w:kern w:val="32"/>
                <w:sz w:val="16"/>
              </w:rPr>
            </w:pPr>
            <w:bookmarkStart w:id="12" w:name="_Toc65043278"/>
            <w:bookmarkStart w:id="13" w:name="_Toc65043759"/>
            <w:r>
              <w:rPr>
                <w:rFonts w:asciiTheme="minorHAnsi" w:hAnsiTheme="minorHAnsi" w:cstheme="minorHAnsi"/>
                <w:b/>
                <w:bCs/>
                <w:kern w:val="32"/>
                <w:sz w:val="16"/>
              </w:rPr>
              <w:t>l</w:t>
            </w:r>
            <w:r w:rsidR="007D3E4D" w:rsidRPr="001229C8">
              <w:rPr>
                <w:rFonts w:asciiTheme="minorHAnsi" w:hAnsiTheme="minorHAnsi" w:cstheme="minorHAnsi"/>
                <w:b/>
                <w:bCs/>
                <w:kern w:val="32"/>
                <w:sz w:val="16"/>
              </w:rPr>
              <w:t>p.</w:t>
            </w:r>
            <w:bookmarkEnd w:id="12"/>
            <w:bookmarkEnd w:id="13"/>
          </w:p>
        </w:tc>
        <w:tc>
          <w:tcPr>
            <w:tcW w:w="1696" w:type="dxa"/>
            <w:shd w:val="clear" w:color="auto" w:fill="D9D9D9" w:themeFill="background1" w:themeFillShade="D9"/>
            <w:vAlign w:val="center"/>
          </w:tcPr>
          <w:p w14:paraId="60D503B3" w14:textId="77777777" w:rsidR="007D3E4D" w:rsidRPr="001229C8" w:rsidRDefault="007D3E4D" w:rsidP="007C06A5">
            <w:pPr>
              <w:keepNext/>
              <w:spacing w:line="276" w:lineRule="auto"/>
              <w:contextualSpacing/>
              <w:jc w:val="center"/>
              <w:outlineLvl w:val="2"/>
              <w:rPr>
                <w:rFonts w:asciiTheme="minorHAnsi" w:hAnsiTheme="minorHAnsi" w:cstheme="minorHAnsi"/>
                <w:b/>
                <w:kern w:val="32"/>
                <w:sz w:val="16"/>
              </w:rPr>
            </w:pPr>
            <w:bookmarkStart w:id="14" w:name="_Toc65043760"/>
            <w:r w:rsidRPr="001229C8">
              <w:rPr>
                <w:rFonts w:asciiTheme="minorHAnsi" w:hAnsiTheme="minorHAnsi" w:cstheme="minorHAnsi"/>
                <w:b/>
                <w:bCs/>
                <w:kern w:val="32"/>
                <w:sz w:val="16"/>
              </w:rPr>
              <w:t>Przedmiot zamówienia</w:t>
            </w:r>
            <w:bookmarkEnd w:id="14"/>
          </w:p>
        </w:tc>
        <w:tc>
          <w:tcPr>
            <w:tcW w:w="2416" w:type="dxa"/>
            <w:shd w:val="clear" w:color="auto" w:fill="D9D9D9" w:themeFill="background1" w:themeFillShade="D9"/>
            <w:vAlign w:val="center"/>
          </w:tcPr>
          <w:p w14:paraId="66FBCA29" w14:textId="64A51C80" w:rsidR="007D3E4D" w:rsidRPr="001229C8" w:rsidRDefault="007D3E4D" w:rsidP="007C06A5">
            <w:pPr>
              <w:keepNext/>
              <w:spacing w:line="276" w:lineRule="auto"/>
              <w:contextualSpacing/>
              <w:jc w:val="center"/>
              <w:outlineLvl w:val="2"/>
              <w:rPr>
                <w:rFonts w:asciiTheme="minorHAnsi" w:hAnsiTheme="minorHAnsi" w:cstheme="minorHAnsi"/>
                <w:b/>
                <w:kern w:val="32"/>
                <w:sz w:val="16"/>
              </w:rPr>
            </w:pPr>
            <w:bookmarkStart w:id="15" w:name="_Toc65043761"/>
            <w:r w:rsidRPr="001229C8">
              <w:rPr>
                <w:rFonts w:asciiTheme="minorHAnsi" w:hAnsiTheme="minorHAnsi" w:cstheme="minorHAnsi"/>
                <w:b/>
                <w:bCs/>
                <w:kern w:val="32"/>
                <w:sz w:val="16"/>
              </w:rPr>
              <w:t>Nazwa handlowa/model</w:t>
            </w:r>
            <w:bookmarkEnd w:id="15"/>
            <w:r w:rsidRPr="001229C8">
              <w:rPr>
                <w:rFonts w:asciiTheme="minorHAnsi" w:hAnsiTheme="minorHAnsi" w:cstheme="minorHAnsi"/>
                <w:b/>
                <w:bCs/>
                <w:kern w:val="32"/>
                <w:sz w:val="16"/>
              </w:rPr>
              <w:t>/</w:t>
            </w:r>
            <w:r w:rsidRPr="001229C8">
              <w:rPr>
                <w:rFonts w:asciiTheme="minorHAnsi" w:hAnsiTheme="minorHAnsi" w:cstheme="minorHAnsi"/>
              </w:rPr>
              <w:t xml:space="preserve"> </w:t>
            </w:r>
            <w:r w:rsidRPr="001229C8">
              <w:rPr>
                <w:rFonts w:asciiTheme="minorHAnsi" w:hAnsiTheme="minorHAnsi" w:cstheme="minorHAnsi"/>
                <w:b/>
                <w:bCs/>
                <w:kern w:val="32"/>
                <w:sz w:val="16"/>
              </w:rPr>
              <w:t>numer katalogowy</w:t>
            </w:r>
            <w:r w:rsidR="00EA473B">
              <w:rPr>
                <w:rFonts w:asciiTheme="minorHAnsi" w:hAnsiTheme="minorHAnsi" w:cstheme="minorHAnsi"/>
                <w:b/>
                <w:bCs/>
                <w:kern w:val="32"/>
                <w:sz w:val="16"/>
              </w:rPr>
              <w:t>/kod</w:t>
            </w:r>
          </w:p>
        </w:tc>
        <w:tc>
          <w:tcPr>
            <w:tcW w:w="1559" w:type="dxa"/>
            <w:shd w:val="clear" w:color="auto" w:fill="D9D9D9" w:themeFill="background1" w:themeFillShade="D9"/>
            <w:vAlign w:val="center"/>
          </w:tcPr>
          <w:p w14:paraId="64876274" w14:textId="0BD584AD" w:rsidR="007D3E4D" w:rsidRPr="001229C8" w:rsidRDefault="007D3E4D" w:rsidP="007C06A5">
            <w:pPr>
              <w:keepNext/>
              <w:spacing w:line="276" w:lineRule="auto"/>
              <w:contextualSpacing/>
              <w:jc w:val="center"/>
              <w:outlineLvl w:val="2"/>
              <w:rPr>
                <w:rFonts w:asciiTheme="minorHAnsi" w:hAnsiTheme="minorHAnsi" w:cstheme="minorHAnsi"/>
                <w:b/>
                <w:kern w:val="32"/>
                <w:sz w:val="16"/>
              </w:rPr>
            </w:pPr>
            <w:r w:rsidRPr="001229C8">
              <w:rPr>
                <w:rFonts w:asciiTheme="minorHAnsi" w:hAnsiTheme="minorHAnsi" w:cstheme="minorHAnsi"/>
                <w:b/>
                <w:bCs/>
                <w:kern w:val="32"/>
                <w:sz w:val="16"/>
              </w:rPr>
              <w:t>Producent</w:t>
            </w:r>
          </w:p>
        </w:tc>
        <w:tc>
          <w:tcPr>
            <w:tcW w:w="1018" w:type="dxa"/>
            <w:shd w:val="clear" w:color="auto" w:fill="D9D9D9" w:themeFill="background1" w:themeFillShade="D9"/>
            <w:vAlign w:val="center"/>
          </w:tcPr>
          <w:p w14:paraId="0284B8D3" w14:textId="2D434A98" w:rsidR="007D3E4D" w:rsidRDefault="007D3E4D" w:rsidP="007C06A5">
            <w:pPr>
              <w:spacing w:line="276" w:lineRule="auto"/>
              <w:contextualSpacing/>
              <w:jc w:val="center"/>
              <w:rPr>
                <w:rFonts w:asciiTheme="minorHAnsi" w:hAnsiTheme="minorHAnsi" w:cstheme="minorHAnsi"/>
                <w:b/>
                <w:bCs/>
                <w:kern w:val="32"/>
                <w:sz w:val="16"/>
              </w:rPr>
            </w:pPr>
            <w:r w:rsidRPr="001229C8">
              <w:rPr>
                <w:rFonts w:asciiTheme="minorHAnsi" w:hAnsiTheme="minorHAnsi" w:cstheme="minorHAnsi"/>
                <w:b/>
                <w:bCs/>
                <w:kern w:val="32"/>
                <w:sz w:val="16"/>
              </w:rPr>
              <w:t>Ilość (a)</w:t>
            </w:r>
          </w:p>
          <w:p w14:paraId="099178DF" w14:textId="2CD6B9B6" w:rsidR="00EA473B" w:rsidRDefault="00EA473B" w:rsidP="007C06A5">
            <w:pPr>
              <w:spacing w:line="276" w:lineRule="auto"/>
              <w:contextualSpacing/>
              <w:jc w:val="center"/>
              <w:rPr>
                <w:rFonts w:asciiTheme="minorHAnsi" w:hAnsiTheme="minorHAnsi" w:cstheme="minorHAnsi"/>
                <w:b/>
                <w:bCs/>
                <w:kern w:val="32"/>
                <w:sz w:val="16"/>
              </w:rPr>
            </w:pPr>
            <w:r>
              <w:rPr>
                <w:rFonts w:asciiTheme="minorHAnsi" w:hAnsiTheme="minorHAnsi" w:cstheme="minorHAnsi"/>
                <w:b/>
                <w:bCs/>
                <w:kern w:val="32"/>
                <w:sz w:val="16"/>
              </w:rPr>
              <w:t>/</w:t>
            </w:r>
          </w:p>
          <w:p w14:paraId="7721CFF7" w14:textId="48E0248F" w:rsidR="00EA473B" w:rsidRPr="001229C8" w:rsidRDefault="00EA473B" w:rsidP="007C06A5">
            <w:pPr>
              <w:spacing w:line="276" w:lineRule="auto"/>
              <w:contextualSpacing/>
              <w:jc w:val="center"/>
              <w:rPr>
                <w:rFonts w:asciiTheme="minorHAnsi" w:hAnsiTheme="minorHAnsi" w:cstheme="minorHAnsi"/>
                <w:b/>
                <w:sz w:val="16"/>
              </w:rPr>
            </w:pPr>
            <w:r>
              <w:rPr>
                <w:rFonts w:asciiTheme="minorHAnsi" w:hAnsiTheme="minorHAnsi" w:cstheme="minorHAnsi"/>
                <w:b/>
                <w:bCs/>
                <w:kern w:val="32"/>
                <w:sz w:val="16"/>
              </w:rPr>
              <w:t>(ilość w opakowaniu)</w:t>
            </w:r>
          </w:p>
        </w:tc>
        <w:tc>
          <w:tcPr>
            <w:tcW w:w="1805" w:type="dxa"/>
            <w:shd w:val="clear" w:color="auto" w:fill="D9D9D9" w:themeFill="background1" w:themeFillShade="D9"/>
            <w:vAlign w:val="center"/>
          </w:tcPr>
          <w:p w14:paraId="673433EF"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Cena jednostkowa netto (b)</w:t>
            </w:r>
          </w:p>
        </w:tc>
        <w:tc>
          <w:tcPr>
            <w:tcW w:w="1672" w:type="dxa"/>
            <w:shd w:val="clear" w:color="auto" w:fill="D9D9D9" w:themeFill="background1" w:themeFillShade="D9"/>
            <w:vAlign w:val="center"/>
          </w:tcPr>
          <w:p w14:paraId="58B945BE"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Cena netto ogółem</w:t>
            </w:r>
          </w:p>
          <w:p w14:paraId="56B575C5"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(a x b = c)</w:t>
            </w:r>
          </w:p>
        </w:tc>
        <w:tc>
          <w:tcPr>
            <w:tcW w:w="1288" w:type="dxa"/>
            <w:shd w:val="clear" w:color="auto" w:fill="D9D9D9" w:themeFill="background1" w:themeFillShade="D9"/>
            <w:vAlign w:val="center"/>
          </w:tcPr>
          <w:p w14:paraId="0A73E80D"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Wartość podatku VAT ogółem (d)</w:t>
            </w:r>
          </w:p>
        </w:tc>
        <w:tc>
          <w:tcPr>
            <w:tcW w:w="1068" w:type="dxa"/>
            <w:shd w:val="clear" w:color="auto" w:fill="D9D9D9" w:themeFill="background1" w:themeFillShade="D9"/>
            <w:vAlign w:val="center"/>
          </w:tcPr>
          <w:p w14:paraId="1B99FA44"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Stawka podatku VAT</w:t>
            </w:r>
          </w:p>
        </w:tc>
        <w:tc>
          <w:tcPr>
            <w:tcW w:w="1673" w:type="dxa"/>
            <w:shd w:val="clear" w:color="auto" w:fill="D9D9D9" w:themeFill="background1" w:themeFillShade="D9"/>
            <w:vAlign w:val="center"/>
          </w:tcPr>
          <w:p w14:paraId="7D22B760"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Cena Brutto Ogółem</w:t>
            </w:r>
          </w:p>
          <w:p w14:paraId="37E1D250" w14:textId="77777777" w:rsidR="007D3E4D" w:rsidRPr="001229C8" w:rsidRDefault="007D3E4D" w:rsidP="007C06A5">
            <w:pPr>
              <w:spacing w:line="276" w:lineRule="auto"/>
              <w:contextualSpacing/>
              <w:jc w:val="center"/>
              <w:rPr>
                <w:rFonts w:asciiTheme="minorHAnsi" w:hAnsiTheme="minorHAnsi" w:cstheme="minorHAnsi"/>
                <w:b/>
                <w:sz w:val="16"/>
              </w:rPr>
            </w:pPr>
            <w:r w:rsidRPr="001229C8">
              <w:rPr>
                <w:rFonts w:asciiTheme="minorHAnsi" w:hAnsiTheme="minorHAnsi" w:cstheme="minorHAnsi"/>
                <w:b/>
                <w:sz w:val="16"/>
              </w:rPr>
              <w:t>(c + d)</w:t>
            </w:r>
          </w:p>
        </w:tc>
      </w:tr>
      <w:tr w:rsidR="007D3E4D" w:rsidRPr="001229C8" w14:paraId="6C6FF2D3" w14:textId="77777777" w:rsidTr="007D3E4D">
        <w:trPr>
          <w:trHeight w:val="328"/>
          <w:jc w:val="center"/>
        </w:trPr>
        <w:tc>
          <w:tcPr>
            <w:tcW w:w="496" w:type="dxa"/>
            <w:vAlign w:val="center"/>
          </w:tcPr>
          <w:p w14:paraId="7FA7B00E" w14:textId="77777777" w:rsidR="007D3E4D" w:rsidRPr="001229C8" w:rsidRDefault="007D3E4D" w:rsidP="007C06A5">
            <w:pPr>
              <w:spacing w:line="276" w:lineRule="auto"/>
              <w:contextualSpacing/>
              <w:jc w:val="both"/>
              <w:rPr>
                <w:rFonts w:asciiTheme="minorHAnsi" w:hAnsiTheme="minorHAnsi" w:cstheme="minorHAnsi"/>
              </w:rPr>
            </w:pPr>
          </w:p>
        </w:tc>
        <w:tc>
          <w:tcPr>
            <w:tcW w:w="1696" w:type="dxa"/>
          </w:tcPr>
          <w:p w14:paraId="5F1A035E"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6"/>
              </w:rPr>
            </w:pPr>
          </w:p>
        </w:tc>
        <w:tc>
          <w:tcPr>
            <w:tcW w:w="2416" w:type="dxa"/>
          </w:tcPr>
          <w:p w14:paraId="04002350" w14:textId="77777777" w:rsidR="007D3E4D" w:rsidRPr="001229C8" w:rsidRDefault="007D3E4D" w:rsidP="007C06A5">
            <w:pPr>
              <w:autoSpaceDE w:val="0"/>
              <w:autoSpaceDN w:val="0"/>
              <w:adjustRightInd w:val="0"/>
              <w:spacing w:line="276" w:lineRule="auto"/>
              <w:jc w:val="center"/>
              <w:rPr>
                <w:rFonts w:asciiTheme="minorHAnsi" w:hAnsiTheme="minorHAnsi" w:cstheme="minorHAnsi"/>
              </w:rPr>
            </w:pPr>
          </w:p>
        </w:tc>
        <w:tc>
          <w:tcPr>
            <w:tcW w:w="1559" w:type="dxa"/>
          </w:tcPr>
          <w:p w14:paraId="145778B3" w14:textId="77777777" w:rsidR="007D3E4D" w:rsidRPr="001229C8" w:rsidRDefault="007D3E4D" w:rsidP="007C06A5">
            <w:pPr>
              <w:autoSpaceDE w:val="0"/>
              <w:autoSpaceDN w:val="0"/>
              <w:adjustRightInd w:val="0"/>
              <w:spacing w:line="276" w:lineRule="auto"/>
              <w:jc w:val="center"/>
              <w:rPr>
                <w:rFonts w:asciiTheme="minorHAnsi" w:hAnsiTheme="minorHAnsi" w:cstheme="minorHAnsi"/>
              </w:rPr>
            </w:pPr>
          </w:p>
        </w:tc>
        <w:tc>
          <w:tcPr>
            <w:tcW w:w="1018" w:type="dxa"/>
          </w:tcPr>
          <w:p w14:paraId="6CD8732F"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805" w:type="dxa"/>
            <w:vAlign w:val="center"/>
          </w:tcPr>
          <w:p w14:paraId="46C7CFE1"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672" w:type="dxa"/>
            <w:vAlign w:val="center"/>
          </w:tcPr>
          <w:p w14:paraId="7A7EC3AD"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288" w:type="dxa"/>
            <w:vAlign w:val="center"/>
          </w:tcPr>
          <w:p w14:paraId="6C25B4FD"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068" w:type="dxa"/>
            <w:vAlign w:val="center"/>
          </w:tcPr>
          <w:p w14:paraId="7D9D3289"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673" w:type="dxa"/>
            <w:vAlign w:val="center"/>
          </w:tcPr>
          <w:p w14:paraId="12A8AFE0"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r>
      <w:tr w:rsidR="007D3E4D" w:rsidRPr="001229C8" w14:paraId="485EAF0A" w14:textId="77777777" w:rsidTr="007D3E4D">
        <w:trPr>
          <w:trHeight w:val="328"/>
          <w:jc w:val="center"/>
        </w:trPr>
        <w:tc>
          <w:tcPr>
            <w:tcW w:w="496" w:type="dxa"/>
            <w:vAlign w:val="center"/>
          </w:tcPr>
          <w:p w14:paraId="1DC36950" w14:textId="77777777" w:rsidR="007D3E4D" w:rsidRPr="001229C8" w:rsidRDefault="007D3E4D" w:rsidP="007C06A5">
            <w:pPr>
              <w:spacing w:line="276" w:lineRule="auto"/>
              <w:contextualSpacing/>
              <w:jc w:val="both"/>
              <w:rPr>
                <w:rFonts w:asciiTheme="minorHAnsi" w:hAnsiTheme="minorHAnsi" w:cstheme="minorHAnsi"/>
              </w:rPr>
            </w:pPr>
          </w:p>
        </w:tc>
        <w:tc>
          <w:tcPr>
            <w:tcW w:w="1696" w:type="dxa"/>
          </w:tcPr>
          <w:p w14:paraId="6CABE1D3"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6"/>
              </w:rPr>
            </w:pPr>
          </w:p>
        </w:tc>
        <w:tc>
          <w:tcPr>
            <w:tcW w:w="2416" w:type="dxa"/>
          </w:tcPr>
          <w:p w14:paraId="19034B99" w14:textId="77777777" w:rsidR="007D3E4D" w:rsidRPr="001229C8" w:rsidRDefault="007D3E4D" w:rsidP="007C06A5">
            <w:pPr>
              <w:autoSpaceDE w:val="0"/>
              <w:autoSpaceDN w:val="0"/>
              <w:adjustRightInd w:val="0"/>
              <w:spacing w:line="276" w:lineRule="auto"/>
              <w:jc w:val="center"/>
              <w:rPr>
                <w:rFonts w:asciiTheme="minorHAnsi" w:hAnsiTheme="minorHAnsi" w:cstheme="minorHAnsi"/>
              </w:rPr>
            </w:pPr>
          </w:p>
        </w:tc>
        <w:tc>
          <w:tcPr>
            <w:tcW w:w="1559" w:type="dxa"/>
          </w:tcPr>
          <w:p w14:paraId="2E77EE72" w14:textId="77777777" w:rsidR="007D3E4D" w:rsidRPr="001229C8" w:rsidRDefault="007D3E4D" w:rsidP="007C06A5">
            <w:pPr>
              <w:autoSpaceDE w:val="0"/>
              <w:autoSpaceDN w:val="0"/>
              <w:adjustRightInd w:val="0"/>
              <w:spacing w:line="276" w:lineRule="auto"/>
              <w:jc w:val="center"/>
              <w:rPr>
                <w:rFonts w:asciiTheme="minorHAnsi" w:hAnsiTheme="minorHAnsi" w:cstheme="minorHAnsi"/>
              </w:rPr>
            </w:pPr>
          </w:p>
        </w:tc>
        <w:tc>
          <w:tcPr>
            <w:tcW w:w="1018" w:type="dxa"/>
          </w:tcPr>
          <w:p w14:paraId="7D5EF6A8"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805" w:type="dxa"/>
            <w:vAlign w:val="center"/>
          </w:tcPr>
          <w:p w14:paraId="3F297AD3"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672" w:type="dxa"/>
            <w:vAlign w:val="center"/>
          </w:tcPr>
          <w:p w14:paraId="3559CACB"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288" w:type="dxa"/>
            <w:vAlign w:val="center"/>
          </w:tcPr>
          <w:p w14:paraId="50C594ED"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068" w:type="dxa"/>
            <w:vAlign w:val="center"/>
          </w:tcPr>
          <w:p w14:paraId="46EF375E"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c>
          <w:tcPr>
            <w:tcW w:w="1673" w:type="dxa"/>
            <w:vAlign w:val="center"/>
          </w:tcPr>
          <w:p w14:paraId="622BE0DF" w14:textId="77777777" w:rsidR="007D3E4D" w:rsidRPr="001229C8" w:rsidRDefault="007D3E4D" w:rsidP="007C06A5">
            <w:pPr>
              <w:autoSpaceDE w:val="0"/>
              <w:autoSpaceDN w:val="0"/>
              <w:adjustRightInd w:val="0"/>
              <w:spacing w:line="276" w:lineRule="auto"/>
              <w:jc w:val="center"/>
              <w:rPr>
                <w:rFonts w:asciiTheme="minorHAnsi" w:hAnsiTheme="minorHAnsi" w:cstheme="minorHAnsi"/>
                <w:sz w:val="18"/>
              </w:rPr>
            </w:pPr>
          </w:p>
        </w:tc>
      </w:tr>
    </w:tbl>
    <w:p w14:paraId="79A0C3C6" w14:textId="77777777" w:rsidR="00427830" w:rsidRPr="001229C8" w:rsidRDefault="00427830" w:rsidP="007C06A5">
      <w:pPr>
        <w:spacing w:line="276" w:lineRule="auto"/>
        <w:contextualSpacing/>
        <w:jc w:val="both"/>
        <w:outlineLvl w:val="0"/>
        <w:rPr>
          <w:rFonts w:asciiTheme="minorHAnsi" w:hAnsiTheme="minorHAnsi" w:cstheme="minorHAnsi"/>
          <w:b/>
          <w:bCs/>
          <w:sz w:val="20"/>
          <w:szCs w:val="20"/>
        </w:rPr>
      </w:pPr>
      <w:bookmarkStart w:id="16" w:name="_Toc65043281"/>
      <w:bookmarkStart w:id="17" w:name="_Toc65043762"/>
      <w:bookmarkStart w:id="18" w:name="_Toc65043862"/>
    </w:p>
    <w:bookmarkEnd w:id="16"/>
    <w:bookmarkEnd w:id="17"/>
    <w:bookmarkEnd w:id="18"/>
    <w:p w14:paraId="6C9CCFA9" w14:textId="77777777" w:rsidR="00427830" w:rsidRPr="001229C8" w:rsidRDefault="00427830" w:rsidP="007C06A5">
      <w:pPr>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Netto:.................................... zł, (słownie):.................................................................................................................................; plus ……....% podatku VAT w kwocie ........................ zł, czyli </w:t>
      </w:r>
      <w:r w:rsidRPr="001229C8">
        <w:rPr>
          <w:rFonts w:asciiTheme="minorHAnsi" w:hAnsiTheme="minorHAnsi" w:cstheme="minorHAnsi"/>
          <w:bCs/>
          <w:sz w:val="20"/>
          <w:szCs w:val="20"/>
        </w:rPr>
        <w:t>Cena ofertowa</w:t>
      </w:r>
      <w:r w:rsidRPr="001229C8">
        <w:rPr>
          <w:rFonts w:asciiTheme="minorHAnsi" w:hAnsiTheme="minorHAnsi" w:cstheme="minorHAnsi"/>
          <w:sz w:val="20"/>
          <w:szCs w:val="20"/>
        </w:rPr>
        <w:t xml:space="preserve"> wynosi brutto: .......................... zł, słownie:...................................…...................</w:t>
      </w:r>
    </w:p>
    <w:p w14:paraId="1497DD3B" w14:textId="77777777" w:rsidR="00587237" w:rsidRPr="001229C8" w:rsidRDefault="00587237" w:rsidP="007C06A5">
      <w:pPr>
        <w:spacing w:line="276" w:lineRule="auto"/>
        <w:contextualSpacing/>
        <w:jc w:val="both"/>
        <w:rPr>
          <w:rFonts w:asciiTheme="minorHAnsi" w:hAnsiTheme="minorHAnsi" w:cstheme="minorHAnsi"/>
          <w:b/>
          <w:bCs/>
          <w:sz w:val="20"/>
          <w:szCs w:val="20"/>
        </w:rPr>
      </w:pPr>
    </w:p>
    <w:p w14:paraId="6CC09CBF" w14:textId="77777777" w:rsidR="006644E9" w:rsidRPr="001229C8" w:rsidRDefault="006644E9" w:rsidP="007C06A5">
      <w:pPr>
        <w:spacing w:line="276" w:lineRule="auto"/>
        <w:contextualSpacing/>
        <w:jc w:val="both"/>
        <w:rPr>
          <w:rFonts w:asciiTheme="minorHAnsi" w:hAnsiTheme="minorHAnsi" w:cstheme="minorHAnsi"/>
          <w:b/>
          <w:bCs/>
          <w:sz w:val="20"/>
          <w:szCs w:val="20"/>
        </w:rPr>
      </w:pPr>
      <w:r w:rsidRPr="001229C8">
        <w:rPr>
          <w:rFonts w:asciiTheme="minorHAnsi" w:hAnsiTheme="minorHAnsi" w:cstheme="minorHAnsi"/>
          <w:b/>
          <w:bCs/>
          <w:sz w:val="20"/>
          <w:szCs w:val="20"/>
        </w:rPr>
        <w:t>Podpis(y)</w:t>
      </w:r>
      <w:r w:rsidRPr="001229C8">
        <w:rPr>
          <w:rFonts w:asciiTheme="minorHAnsi" w:hAnsiTheme="minorHAnsi" w:cstheme="minorHAnsi"/>
          <w:sz w:val="20"/>
          <w:szCs w:val="20"/>
        </w:rPr>
        <w:t>:****</w:t>
      </w:r>
    </w:p>
    <w:p w14:paraId="344A4359" w14:textId="77777777" w:rsidR="006644E9" w:rsidRPr="001229C8" w:rsidRDefault="006644E9" w:rsidP="007C06A5">
      <w:pPr>
        <w:spacing w:line="276" w:lineRule="auto"/>
        <w:contextualSpacing/>
        <w:rPr>
          <w:rFonts w:asciiTheme="minorHAnsi" w:hAnsiTheme="minorHAnsi" w:cstheme="minorHAnsi"/>
          <w:sz w:val="20"/>
          <w:szCs w:val="20"/>
        </w:rPr>
      </w:pPr>
    </w:p>
    <w:p w14:paraId="20067FD5" w14:textId="77777777" w:rsidR="006644E9" w:rsidRPr="001229C8" w:rsidRDefault="006644E9" w:rsidP="007C06A5">
      <w:pPr>
        <w:pStyle w:val="Tekstpodstawowy"/>
        <w:spacing w:line="276" w:lineRule="auto"/>
        <w:contextualSpacing/>
        <w:rPr>
          <w:rFonts w:asciiTheme="minorHAnsi" w:hAnsiTheme="minorHAnsi" w:cstheme="minorHAnsi"/>
          <w:i/>
          <w:sz w:val="16"/>
          <w:szCs w:val="16"/>
          <w:u w:val="single"/>
        </w:rPr>
      </w:pPr>
      <w:r w:rsidRPr="001229C8">
        <w:rPr>
          <w:rFonts w:asciiTheme="minorHAnsi" w:hAnsiTheme="minorHAnsi" w:cstheme="minorHAnsi"/>
          <w:i/>
          <w:sz w:val="16"/>
          <w:szCs w:val="16"/>
          <w:u w:val="single"/>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3462C155" w14:textId="77777777" w:rsidR="006644E9" w:rsidRPr="001229C8" w:rsidRDefault="006644E9" w:rsidP="007C06A5">
      <w:pPr>
        <w:pStyle w:val="Tekstpodstawowy"/>
        <w:spacing w:line="276" w:lineRule="auto"/>
        <w:contextualSpacing/>
        <w:rPr>
          <w:rFonts w:asciiTheme="minorHAnsi" w:hAnsiTheme="minorHAnsi" w:cstheme="minorHAnsi"/>
          <w:i/>
          <w:sz w:val="16"/>
          <w:szCs w:val="16"/>
          <w:u w:val="single"/>
        </w:rPr>
      </w:pPr>
      <w:r w:rsidRPr="001229C8">
        <w:rPr>
          <w:rFonts w:asciiTheme="minorHAnsi" w:hAnsiTheme="minorHAnsi" w:cstheme="minorHAnsi"/>
          <w:i/>
          <w:sz w:val="16"/>
          <w:szCs w:val="16"/>
          <w:u w:val="single"/>
        </w:rPr>
        <w:t xml:space="preserve">** Uwaga – niepotrzebne skreślić. </w:t>
      </w:r>
    </w:p>
    <w:p w14:paraId="4B9FA123" w14:textId="77777777" w:rsidR="006644E9" w:rsidRPr="001229C8" w:rsidRDefault="006644E9" w:rsidP="007C06A5">
      <w:pPr>
        <w:pStyle w:val="Tekstpodstawowy"/>
        <w:spacing w:line="276" w:lineRule="auto"/>
        <w:contextualSpacing/>
        <w:rPr>
          <w:rFonts w:asciiTheme="minorHAnsi" w:hAnsiTheme="minorHAnsi" w:cstheme="minorHAnsi"/>
          <w:i/>
          <w:sz w:val="16"/>
          <w:szCs w:val="16"/>
          <w:u w:val="single"/>
        </w:rPr>
      </w:pPr>
      <w:r w:rsidRPr="001229C8">
        <w:rPr>
          <w:rFonts w:asciiTheme="minorHAnsi" w:hAnsiTheme="minorHAnsi" w:cstheme="minorHAnsi"/>
          <w:i/>
          <w:sz w:val="16"/>
          <w:szCs w:val="16"/>
          <w:u w:val="single"/>
        </w:rPr>
        <w:t>*** Uwaga: wypełnić, o ile wybór oferty prowadziłby do powstania u Zamawiającego obowiązku podatkowego zgodnie z przepisami o podatku od towarów i usług w przeciwnym razie pozostawić niewypełnione.</w:t>
      </w:r>
    </w:p>
    <w:p w14:paraId="45F58B97" w14:textId="77777777" w:rsidR="006644E9" w:rsidRPr="001229C8" w:rsidRDefault="006644E9" w:rsidP="007C06A5">
      <w:pPr>
        <w:pStyle w:val="Tekstpodstawowy"/>
        <w:spacing w:line="276" w:lineRule="auto"/>
        <w:contextualSpacing/>
        <w:rPr>
          <w:rFonts w:asciiTheme="minorHAnsi" w:hAnsiTheme="minorHAnsi" w:cstheme="minorHAnsi"/>
          <w:i/>
          <w:sz w:val="16"/>
          <w:szCs w:val="16"/>
          <w:u w:val="single"/>
        </w:rPr>
      </w:pPr>
      <w:r w:rsidRPr="001229C8">
        <w:rPr>
          <w:rFonts w:asciiTheme="minorHAnsi" w:hAnsiTheme="minorHAnsi" w:cstheme="minorHAnsi"/>
          <w:i/>
          <w:sz w:val="16"/>
          <w:szCs w:val="16"/>
          <w:u w:val="single"/>
        </w:rPr>
        <w:t>**** Uwaga – zgodnie z zasadami określonymi w SWZ!</w:t>
      </w:r>
    </w:p>
    <w:p w14:paraId="73502E91" w14:textId="77777777" w:rsidR="006644E9" w:rsidRPr="001229C8" w:rsidRDefault="006644E9" w:rsidP="007C06A5">
      <w:pPr>
        <w:pStyle w:val="Kolorowalistaakcent11"/>
        <w:spacing w:after="0" w:line="276" w:lineRule="auto"/>
        <w:ind w:left="0"/>
        <w:contextualSpacing/>
        <w:rPr>
          <w:rFonts w:asciiTheme="minorHAnsi" w:hAnsiTheme="minorHAnsi" w:cstheme="minorHAnsi"/>
          <w:b/>
          <w:bCs/>
        </w:rPr>
      </w:pPr>
    </w:p>
    <w:p w14:paraId="2EC19DC3" w14:textId="13358F3F" w:rsidR="00A71168" w:rsidRPr="001229C8" w:rsidRDefault="006644E9" w:rsidP="007C06A5">
      <w:pPr>
        <w:pStyle w:val="Kolorowalistaakcent11"/>
        <w:spacing w:after="0" w:line="276" w:lineRule="auto"/>
        <w:ind w:left="0"/>
        <w:contextualSpacing/>
        <w:jc w:val="right"/>
        <w:rPr>
          <w:rFonts w:asciiTheme="minorHAnsi" w:hAnsiTheme="minorHAnsi" w:cstheme="minorHAnsi"/>
          <w:i/>
          <w:iCs/>
          <w:sz w:val="16"/>
          <w:szCs w:val="16"/>
        </w:rPr>
      </w:pPr>
      <w:r w:rsidRPr="001229C8">
        <w:rPr>
          <w:rFonts w:asciiTheme="minorHAnsi" w:hAnsiTheme="minorHAnsi" w:cstheme="minorHAnsi"/>
          <w:i/>
          <w:iCs/>
          <w:sz w:val="16"/>
          <w:szCs w:val="16"/>
        </w:rPr>
        <w:tab/>
      </w:r>
      <w:r w:rsidRPr="001229C8">
        <w:rPr>
          <w:rFonts w:asciiTheme="minorHAnsi" w:hAnsiTheme="minorHAnsi" w:cstheme="minorHAnsi"/>
          <w:i/>
          <w:iCs/>
          <w:sz w:val="16"/>
          <w:szCs w:val="16"/>
        </w:rPr>
        <w:tab/>
      </w:r>
      <w:r w:rsidRPr="001229C8">
        <w:rPr>
          <w:rFonts w:asciiTheme="minorHAnsi" w:hAnsiTheme="minorHAnsi" w:cstheme="minorHAnsi"/>
          <w:i/>
          <w:iCs/>
          <w:sz w:val="16"/>
          <w:szCs w:val="16"/>
        </w:rPr>
        <w:tab/>
      </w:r>
      <w:r w:rsidRPr="001229C8">
        <w:rPr>
          <w:rFonts w:asciiTheme="minorHAnsi" w:hAnsiTheme="minorHAnsi" w:cstheme="minorHAnsi"/>
          <w:i/>
          <w:iCs/>
          <w:sz w:val="16"/>
          <w:szCs w:val="16"/>
        </w:rPr>
        <w:tab/>
      </w:r>
      <w:r w:rsidRPr="001229C8">
        <w:rPr>
          <w:rFonts w:asciiTheme="minorHAnsi" w:hAnsiTheme="minorHAnsi" w:cstheme="minorHAnsi"/>
          <w:i/>
          <w:iCs/>
          <w:sz w:val="16"/>
          <w:szCs w:val="16"/>
        </w:rPr>
        <w:tab/>
      </w:r>
    </w:p>
    <w:p w14:paraId="7424FB83" w14:textId="77777777" w:rsidR="00A71168" w:rsidRPr="001229C8" w:rsidRDefault="00A71168" w:rsidP="007C06A5">
      <w:pPr>
        <w:spacing w:line="276" w:lineRule="auto"/>
        <w:contextualSpacing/>
        <w:jc w:val="right"/>
        <w:rPr>
          <w:rFonts w:asciiTheme="minorHAnsi" w:hAnsiTheme="minorHAnsi" w:cstheme="minorHAnsi"/>
          <w:b/>
          <w:bCs/>
          <w:sz w:val="20"/>
        </w:rPr>
        <w:sectPr w:rsidR="00A71168" w:rsidRPr="001229C8" w:rsidSect="005534CF">
          <w:footerReference w:type="first" r:id="rId50"/>
          <w:pgSz w:w="16840" w:h="11907" w:orient="landscape" w:code="9"/>
          <w:pgMar w:top="720" w:right="720" w:bottom="720" w:left="720" w:header="709" w:footer="709" w:gutter="0"/>
          <w:cols w:space="708"/>
          <w:noEndnote/>
          <w:titlePg/>
          <w:docGrid w:linePitch="326"/>
        </w:sectPr>
      </w:pPr>
    </w:p>
    <w:p w14:paraId="6A28921B" w14:textId="77777777" w:rsidR="00A53A3E" w:rsidRPr="001229C8" w:rsidRDefault="00A53A3E" w:rsidP="007C06A5">
      <w:pPr>
        <w:spacing w:line="276" w:lineRule="auto"/>
        <w:contextualSpacing/>
        <w:rPr>
          <w:rFonts w:asciiTheme="minorHAnsi" w:hAnsiTheme="minorHAnsi" w:cstheme="minorHAnsi"/>
          <w:b/>
          <w:bCs/>
          <w:sz w:val="20"/>
        </w:rPr>
      </w:pPr>
      <w:r w:rsidRPr="001229C8">
        <w:rPr>
          <w:rFonts w:asciiTheme="minorHAnsi" w:hAnsiTheme="minorHAnsi" w:cstheme="minorHAnsi"/>
          <w:b/>
          <w:bCs/>
          <w:sz w:val="20"/>
        </w:rPr>
        <w:lastRenderedPageBreak/>
        <w:t xml:space="preserve">Zamieszczony na Platformie zakupowej formularz ESPD w formacie XML należy wypełnić przy wykorzystaniu systemu dostępowego zamieszczonego na stronie internetowej:  </w:t>
      </w:r>
      <w:hyperlink r:id="rId51" w:history="1">
        <w:r w:rsidRPr="001229C8">
          <w:rPr>
            <w:rStyle w:val="Hipercze"/>
            <w:rFonts w:asciiTheme="minorHAnsi" w:hAnsiTheme="minorHAnsi" w:cstheme="minorHAnsi"/>
            <w:b/>
            <w:bCs/>
            <w:sz w:val="20"/>
          </w:rPr>
          <w:t>https://espd.uzp.gov.pl</w:t>
        </w:r>
      </w:hyperlink>
    </w:p>
    <w:p w14:paraId="317A012F" w14:textId="77777777" w:rsidR="00A53A3E" w:rsidRPr="001229C8" w:rsidRDefault="00A53A3E" w:rsidP="007C06A5">
      <w:pPr>
        <w:spacing w:line="276" w:lineRule="auto"/>
        <w:ind w:left="426" w:hanging="426"/>
        <w:contextualSpacing/>
        <w:rPr>
          <w:rFonts w:asciiTheme="minorHAnsi" w:hAnsiTheme="minorHAnsi" w:cstheme="minorHAnsi"/>
          <w:b/>
          <w:bCs/>
          <w:sz w:val="20"/>
        </w:rPr>
      </w:pPr>
    </w:p>
    <w:p w14:paraId="308C26B7" w14:textId="77777777" w:rsidR="00A53A3E" w:rsidRPr="001229C8" w:rsidRDefault="00A53A3E" w:rsidP="00F048FA">
      <w:pPr>
        <w:pStyle w:val="Akapitzlist"/>
        <w:numPr>
          <w:ilvl w:val="0"/>
          <w:numId w:val="77"/>
        </w:numPr>
        <w:spacing w:line="276" w:lineRule="auto"/>
        <w:ind w:left="426" w:hanging="426"/>
        <w:contextualSpacing/>
        <w:jc w:val="both"/>
        <w:rPr>
          <w:rFonts w:asciiTheme="minorHAnsi" w:hAnsiTheme="minorHAnsi" w:cstheme="minorHAnsi"/>
          <w:bCs/>
        </w:rPr>
      </w:pPr>
      <w:r w:rsidRPr="001229C8">
        <w:rPr>
          <w:rFonts w:asciiTheme="minorHAnsi" w:hAnsiTheme="minorHAnsi" w:cstheme="minorHAnsi"/>
          <w:bCs/>
        </w:rPr>
        <w:t>W celu wypełnienia ESPD należy wykonać następujące czynności:</w:t>
      </w:r>
    </w:p>
    <w:p w14:paraId="0BB60EA1" w14:textId="33A16128" w:rsidR="00A53A3E" w:rsidRPr="001229C8" w:rsidRDefault="00A53A3E" w:rsidP="00F048FA">
      <w:pPr>
        <w:pStyle w:val="Akapitzlist"/>
        <w:numPr>
          <w:ilvl w:val="0"/>
          <w:numId w:val="78"/>
        </w:numPr>
        <w:spacing w:line="276" w:lineRule="auto"/>
        <w:contextualSpacing/>
        <w:jc w:val="both"/>
        <w:rPr>
          <w:rFonts w:asciiTheme="minorHAnsi" w:hAnsiTheme="minorHAnsi" w:cstheme="minorHAnsi"/>
          <w:bCs/>
        </w:rPr>
      </w:pPr>
      <w:r w:rsidRPr="001229C8">
        <w:rPr>
          <w:rFonts w:asciiTheme="minorHAnsi" w:hAnsiTheme="minorHAnsi" w:cstheme="minorHAnsi"/>
          <w:bCs/>
        </w:rPr>
        <w:t xml:space="preserve">Pobrać z platformy zakupowej </w:t>
      </w:r>
      <w:hyperlink r:id="rId52" w:history="1">
        <w:r w:rsidRPr="001229C8">
          <w:rPr>
            <w:rStyle w:val="Hipercze"/>
            <w:rFonts w:asciiTheme="minorHAnsi" w:hAnsiTheme="minorHAnsi" w:cstheme="minorHAnsi"/>
          </w:rPr>
          <w:t>https://platformazakupowa.pl/skpp</w:t>
        </w:r>
      </w:hyperlink>
      <w:r w:rsidRPr="001229C8">
        <w:rPr>
          <w:rFonts w:asciiTheme="minorHAnsi" w:hAnsiTheme="minorHAnsi" w:cstheme="minorHAnsi"/>
        </w:rPr>
        <w:t xml:space="preserve"> </w:t>
      </w:r>
      <w:r w:rsidRPr="001229C8">
        <w:rPr>
          <w:rFonts w:asciiTheme="minorHAnsi" w:hAnsiTheme="minorHAnsi" w:cstheme="minorHAnsi"/>
          <w:bCs/>
        </w:rPr>
        <w:t>plik w formacie XML o nazwie „JEDZ” – plik musi zostać zapisany na dysku Wykonawcy;</w:t>
      </w:r>
    </w:p>
    <w:p w14:paraId="625BE94A"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 xml:space="preserve">Wejść na stronę </w:t>
      </w:r>
      <w:hyperlink r:id="rId53" w:history="1">
        <w:r w:rsidRPr="001229C8">
          <w:rPr>
            <w:rStyle w:val="Hipercze"/>
            <w:rFonts w:asciiTheme="minorHAnsi" w:hAnsiTheme="minorHAnsi" w:cstheme="minorHAnsi"/>
            <w:bCs/>
          </w:rPr>
          <w:t>https://espd.uzp.gov.pl</w:t>
        </w:r>
      </w:hyperlink>
      <w:r w:rsidRPr="001229C8">
        <w:rPr>
          <w:rFonts w:asciiTheme="minorHAnsi" w:hAnsiTheme="minorHAnsi" w:cstheme="minorHAnsi"/>
          <w:bCs/>
        </w:rPr>
        <w:t>;</w:t>
      </w:r>
    </w:p>
    <w:p w14:paraId="7B119B90"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Wybrać odpowiedni język (</w:t>
      </w:r>
      <w:proofErr w:type="spellStart"/>
      <w:r w:rsidRPr="001229C8">
        <w:rPr>
          <w:rFonts w:asciiTheme="minorHAnsi" w:hAnsiTheme="minorHAnsi" w:cstheme="minorHAnsi"/>
          <w:bCs/>
        </w:rPr>
        <w:t>pl</w:t>
      </w:r>
      <w:proofErr w:type="spellEnd"/>
      <w:r w:rsidRPr="001229C8">
        <w:rPr>
          <w:rFonts w:asciiTheme="minorHAnsi" w:hAnsiTheme="minorHAnsi" w:cstheme="minorHAnsi"/>
          <w:bCs/>
        </w:rPr>
        <w:t xml:space="preserve"> – Polski);</w:t>
      </w:r>
    </w:p>
    <w:p w14:paraId="6D89E1CA"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Wybrać opcję „Jestem wykonawcą”;</w:t>
      </w:r>
    </w:p>
    <w:p w14:paraId="5DA7F399"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Wybrać opcję „zaimportować ESPD”;</w:t>
      </w:r>
    </w:p>
    <w:p w14:paraId="0F39201C"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Wykonawca musi „załadować dokument” – plik JEDZ.xml wcześniej pobrany z platformy zakupowej;</w:t>
      </w:r>
    </w:p>
    <w:p w14:paraId="1D917863"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Po dokonaniu powyższych czynności należy kliknąć „Dalej”</w:t>
      </w:r>
    </w:p>
    <w:p w14:paraId="70C439DD" w14:textId="77777777" w:rsidR="00A53A3E" w:rsidRPr="001229C8" w:rsidRDefault="00A53A3E" w:rsidP="00F048FA">
      <w:pPr>
        <w:pStyle w:val="Akapitzlist"/>
        <w:numPr>
          <w:ilvl w:val="0"/>
          <w:numId w:val="78"/>
        </w:numPr>
        <w:spacing w:line="276" w:lineRule="auto"/>
        <w:ind w:left="709" w:hanging="283"/>
        <w:contextualSpacing/>
        <w:jc w:val="both"/>
        <w:rPr>
          <w:rFonts w:asciiTheme="minorHAnsi" w:hAnsiTheme="minorHAnsi" w:cstheme="minorHAnsi"/>
          <w:bCs/>
        </w:rPr>
      </w:pPr>
      <w:r w:rsidRPr="001229C8">
        <w:rPr>
          <w:rFonts w:asciiTheme="minorHAnsi" w:hAnsiTheme="minorHAnsi" w:cstheme="minorHAnsi"/>
          <w:bCs/>
        </w:rPr>
        <w:t>Wypełnić formularz i zapisać na dysku.</w:t>
      </w:r>
    </w:p>
    <w:p w14:paraId="32ECD390" w14:textId="4BDB28E1" w:rsidR="00A53A3E" w:rsidRPr="001229C8" w:rsidRDefault="00A53A3E" w:rsidP="00F048FA">
      <w:pPr>
        <w:pStyle w:val="Akapitzlist"/>
        <w:numPr>
          <w:ilvl w:val="0"/>
          <w:numId w:val="79"/>
        </w:numPr>
        <w:autoSpaceDE w:val="0"/>
        <w:autoSpaceDN w:val="0"/>
        <w:adjustRightInd w:val="0"/>
        <w:spacing w:line="276" w:lineRule="auto"/>
        <w:ind w:left="426" w:hanging="426"/>
        <w:jc w:val="both"/>
        <w:rPr>
          <w:rFonts w:asciiTheme="minorHAnsi" w:hAnsiTheme="minorHAnsi" w:cstheme="minorHAnsi"/>
        </w:rPr>
      </w:pPr>
      <w:r w:rsidRPr="001229C8">
        <w:rPr>
          <w:rFonts w:asciiTheme="minorHAnsi" w:hAnsiTheme="minorHAnsi" w:cstheme="minorHAnsi"/>
          <w:color w:val="000000"/>
        </w:rPr>
        <w:t>Po wygenerowaniu przez Wykonawcę dokumentu elektronicznego ESPD,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Pr="001229C8">
        <w:rPr>
          <w:rFonts w:asciiTheme="minorHAnsi" w:hAnsiTheme="minorHAnsi" w:cstheme="minorHAnsi"/>
          <w:color w:val="000000"/>
        </w:rPr>
        <w:t>t.j</w:t>
      </w:r>
      <w:proofErr w:type="spellEnd"/>
      <w:r w:rsidRPr="001229C8">
        <w:rPr>
          <w:rFonts w:asciiTheme="minorHAnsi" w:hAnsiTheme="minorHAnsi" w:cstheme="minorHAnsi"/>
          <w:color w:val="000000"/>
        </w:rPr>
        <w:t>. Dz. U. z 202</w:t>
      </w:r>
      <w:r w:rsidR="00EA473B">
        <w:rPr>
          <w:rFonts w:asciiTheme="minorHAnsi" w:hAnsiTheme="minorHAnsi" w:cstheme="minorHAnsi"/>
          <w:color w:val="000000"/>
        </w:rPr>
        <w:t xml:space="preserve">1 </w:t>
      </w:r>
      <w:r w:rsidRPr="001229C8">
        <w:rPr>
          <w:rFonts w:asciiTheme="minorHAnsi" w:hAnsiTheme="minorHAnsi" w:cstheme="minorHAnsi"/>
          <w:color w:val="000000"/>
        </w:rPr>
        <w:t>r. poz. 17</w:t>
      </w:r>
      <w:r w:rsidR="00EA473B">
        <w:rPr>
          <w:rFonts w:asciiTheme="minorHAnsi" w:hAnsiTheme="minorHAnsi" w:cstheme="minorHAnsi"/>
          <w:color w:val="000000"/>
        </w:rPr>
        <w:t>97</w:t>
      </w:r>
      <w:r w:rsidRPr="001229C8">
        <w:rPr>
          <w:rFonts w:asciiTheme="minorHAnsi" w:hAnsiTheme="minorHAnsi" w:cstheme="minorHAnsi"/>
          <w:color w:val="000000"/>
        </w:rPr>
        <w:t xml:space="preserve"> ze zm.).</w:t>
      </w:r>
    </w:p>
    <w:p w14:paraId="427D13F4" w14:textId="59C98925" w:rsidR="00A53A3E" w:rsidRPr="001229C8" w:rsidRDefault="00A53A3E" w:rsidP="00F048FA">
      <w:pPr>
        <w:pStyle w:val="Akapitzlist"/>
        <w:numPr>
          <w:ilvl w:val="0"/>
          <w:numId w:val="79"/>
        </w:numPr>
        <w:autoSpaceDE w:val="0"/>
        <w:autoSpaceDN w:val="0"/>
        <w:adjustRightInd w:val="0"/>
        <w:spacing w:line="276" w:lineRule="auto"/>
        <w:ind w:left="426" w:hanging="426"/>
        <w:jc w:val="both"/>
        <w:rPr>
          <w:rFonts w:asciiTheme="minorHAnsi" w:hAnsiTheme="minorHAnsi" w:cstheme="minorHAnsi"/>
        </w:rPr>
      </w:pPr>
      <w:r w:rsidRPr="001229C8">
        <w:rPr>
          <w:rFonts w:asciiTheme="minorHAnsi" w:hAnsiTheme="minorHAnsi" w:cstheme="minorHAnsi"/>
        </w:rPr>
        <w:t xml:space="preserve">ESPD należy złożyć na Platformie zakupowej </w:t>
      </w:r>
      <w:hyperlink r:id="rId54" w:history="1">
        <w:r w:rsidRPr="001229C8">
          <w:rPr>
            <w:rStyle w:val="Hipercze"/>
            <w:rFonts w:asciiTheme="minorHAnsi" w:hAnsiTheme="minorHAnsi" w:cstheme="minorHAnsi"/>
          </w:rPr>
          <w:t>https://platformazakupowa.pl/skpp</w:t>
        </w:r>
      </w:hyperlink>
      <w:r w:rsidRPr="001229C8">
        <w:rPr>
          <w:rFonts w:asciiTheme="minorHAnsi" w:hAnsiTheme="minorHAnsi" w:cstheme="minorHAnsi"/>
        </w:rPr>
        <w:t xml:space="preserve"> w postaci elektronicznej opatrzonej kwalifikowanym podpisem elektronicznym. Oświadczenia podmiotów składających ofertę wspólnie oraz podmiotów udostępniających potencjał składane na formularzu ESPD powinny mieć formę dokumentu elektronicznego, podpisanego kwalifikowanym podpisem elektronicznym przez każdego z nich, w zakresie w jakim potwierdzają okoliczności, o których mowa w treści art. 57 PZP.</w:t>
      </w:r>
    </w:p>
    <w:p w14:paraId="53734CE8" w14:textId="77777777" w:rsidR="00A53A3E" w:rsidRPr="001229C8" w:rsidRDefault="00A53A3E" w:rsidP="00F048FA">
      <w:pPr>
        <w:pStyle w:val="Akapitzlist"/>
        <w:numPr>
          <w:ilvl w:val="0"/>
          <w:numId w:val="79"/>
        </w:numPr>
        <w:autoSpaceDE w:val="0"/>
        <w:autoSpaceDN w:val="0"/>
        <w:adjustRightInd w:val="0"/>
        <w:spacing w:line="276" w:lineRule="auto"/>
        <w:ind w:left="426" w:hanging="426"/>
        <w:jc w:val="both"/>
        <w:rPr>
          <w:rFonts w:asciiTheme="minorHAnsi" w:hAnsiTheme="minorHAnsi" w:cstheme="minorHAnsi"/>
        </w:rPr>
      </w:pPr>
      <w:r w:rsidRPr="001229C8">
        <w:rPr>
          <w:rFonts w:asciiTheme="minorHAnsi" w:hAnsiTheme="minorHAnsi" w:cstheme="minorHAnsi"/>
        </w:rPr>
        <w:t xml:space="preserve">Przy wypełnianiu formularza ESPD Wykonawcy mogą skorzystać z instrukcji jego wypełniania zamieszczonej na stronie internetowej Urzędu Zamówień Publicznych pod adresem: </w:t>
      </w:r>
    </w:p>
    <w:p w14:paraId="095A553F" w14:textId="77777777" w:rsidR="00A53A3E" w:rsidRPr="001229C8" w:rsidRDefault="007E4545" w:rsidP="007C06A5">
      <w:pPr>
        <w:pStyle w:val="Akapitzlist"/>
        <w:autoSpaceDE w:val="0"/>
        <w:autoSpaceDN w:val="0"/>
        <w:adjustRightInd w:val="0"/>
        <w:spacing w:line="276" w:lineRule="auto"/>
        <w:ind w:left="426"/>
        <w:jc w:val="both"/>
        <w:rPr>
          <w:rFonts w:asciiTheme="minorHAnsi" w:hAnsiTheme="minorHAnsi" w:cstheme="minorHAnsi"/>
        </w:rPr>
      </w:pPr>
      <w:hyperlink r:id="rId55" w:history="1">
        <w:r w:rsidR="00A53A3E" w:rsidRPr="001229C8">
          <w:rPr>
            <w:rStyle w:val="Hipercze"/>
            <w:rFonts w:asciiTheme="minorHAnsi" w:hAnsiTheme="minorHAnsi" w:cstheme="minorHAnsi"/>
            <w:b/>
            <w:bCs/>
          </w:rPr>
          <w:t>https://www.uzp.gov.pl/__data/assets/pdf_file/0026/45557/Jednolity-Europejski-Dokument-Zamowienia-instrukcja-2021.01.20.pdf</w:t>
        </w:r>
      </w:hyperlink>
    </w:p>
    <w:p w14:paraId="69851A1E" w14:textId="77777777" w:rsidR="00A53A3E" w:rsidRPr="001229C8" w:rsidRDefault="00A53A3E" w:rsidP="007C06A5">
      <w:pPr>
        <w:spacing w:line="276" w:lineRule="auto"/>
        <w:ind w:left="426" w:hanging="426"/>
        <w:contextualSpacing/>
        <w:rPr>
          <w:rFonts w:asciiTheme="minorHAnsi" w:hAnsiTheme="minorHAnsi" w:cstheme="minorHAnsi"/>
          <w:b/>
          <w:bCs/>
          <w:sz w:val="20"/>
        </w:rPr>
      </w:pPr>
    </w:p>
    <w:p w14:paraId="3247CEA3" w14:textId="4C7F5245" w:rsidR="00C67E0D" w:rsidRDefault="00C67E0D" w:rsidP="007C06A5">
      <w:pPr>
        <w:spacing w:line="276" w:lineRule="auto"/>
        <w:contextualSpacing/>
        <w:rPr>
          <w:rFonts w:asciiTheme="minorHAnsi" w:hAnsiTheme="minorHAnsi" w:cstheme="minorHAnsi"/>
          <w:b/>
          <w:color w:val="000000" w:themeColor="text1"/>
        </w:rPr>
      </w:pPr>
    </w:p>
    <w:p w14:paraId="10C94968" w14:textId="77777777" w:rsidR="00C67E0D" w:rsidRPr="00C67E0D" w:rsidRDefault="00C67E0D" w:rsidP="00C67E0D">
      <w:pPr>
        <w:rPr>
          <w:rFonts w:asciiTheme="minorHAnsi" w:hAnsiTheme="minorHAnsi" w:cstheme="minorHAnsi"/>
        </w:rPr>
      </w:pPr>
    </w:p>
    <w:p w14:paraId="68E5D758" w14:textId="77777777" w:rsidR="00C67E0D" w:rsidRPr="00C67E0D" w:rsidRDefault="00C67E0D" w:rsidP="00C67E0D">
      <w:pPr>
        <w:rPr>
          <w:rFonts w:asciiTheme="minorHAnsi" w:hAnsiTheme="minorHAnsi" w:cstheme="minorHAnsi"/>
        </w:rPr>
      </w:pPr>
    </w:p>
    <w:p w14:paraId="46DD02B9" w14:textId="77777777" w:rsidR="00C67E0D" w:rsidRPr="00C67E0D" w:rsidRDefault="00C67E0D" w:rsidP="00C67E0D">
      <w:pPr>
        <w:rPr>
          <w:rFonts w:asciiTheme="minorHAnsi" w:hAnsiTheme="minorHAnsi" w:cstheme="minorHAnsi"/>
        </w:rPr>
      </w:pPr>
    </w:p>
    <w:p w14:paraId="4BE3686B" w14:textId="77777777" w:rsidR="00C67E0D" w:rsidRPr="00C67E0D" w:rsidRDefault="00C67E0D" w:rsidP="00C67E0D">
      <w:pPr>
        <w:rPr>
          <w:rFonts w:asciiTheme="minorHAnsi" w:hAnsiTheme="minorHAnsi" w:cstheme="minorHAnsi"/>
        </w:rPr>
      </w:pPr>
    </w:p>
    <w:p w14:paraId="4EA983BF" w14:textId="77777777" w:rsidR="00C67E0D" w:rsidRPr="00C67E0D" w:rsidRDefault="00C67E0D" w:rsidP="00C67E0D">
      <w:pPr>
        <w:rPr>
          <w:rFonts w:asciiTheme="minorHAnsi" w:hAnsiTheme="minorHAnsi" w:cstheme="minorHAnsi"/>
        </w:rPr>
      </w:pPr>
    </w:p>
    <w:p w14:paraId="486C816A" w14:textId="77777777" w:rsidR="00C67E0D" w:rsidRPr="00C67E0D" w:rsidRDefault="00C67E0D" w:rsidP="00C67E0D">
      <w:pPr>
        <w:rPr>
          <w:rFonts w:asciiTheme="minorHAnsi" w:hAnsiTheme="minorHAnsi" w:cstheme="minorHAnsi"/>
        </w:rPr>
      </w:pPr>
    </w:p>
    <w:p w14:paraId="6D8AD7E7" w14:textId="77777777" w:rsidR="00C67E0D" w:rsidRPr="00C67E0D" w:rsidRDefault="00C67E0D" w:rsidP="00C67E0D">
      <w:pPr>
        <w:rPr>
          <w:rFonts w:asciiTheme="minorHAnsi" w:hAnsiTheme="minorHAnsi" w:cstheme="minorHAnsi"/>
        </w:rPr>
      </w:pPr>
    </w:p>
    <w:p w14:paraId="74B8983C" w14:textId="77777777" w:rsidR="00C67E0D" w:rsidRPr="00C67E0D" w:rsidRDefault="00C67E0D" w:rsidP="00C67E0D">
      <w:pPr>
        <w:rPr>
          <w:rFonts w:asciiTheme="minorHAnsi" w:hAnsiTheme="minorHAnsi" w:cstheme="minorHAnsi"/>
        </w:rPr>
      </w:pPr>
    </w:p>
    <w:p w14:paraId="0A5E6CD5" w14:textId="77777777" w:rsidR="00C67E0D" w:rsidRPr="00C67E0D" w:rsidRDefault="00C67E0D" w:rsidP="00C67E0D">
      <w:pPr>
        <w:rPr>
          <w:rFonts w:asciiTheme="minorHAnsi" w:hAnsiTheme="minorHAnsi" w:cstheme="minorHAnsi"/>
        </w:rPr>
      </w:pPr>
    </w:p>
    <w:p w14:paraId="079BF666" w14:textId="77777777" w:rsidR="00C67E0D" w:rsidRPr="00C67E0D" w:rsidRDefault="00C67E0D" w:rsidP="00C67E0D">
      <w:pPr>
        <w:rPr>
          <w:rFonts w:asciiTheme="minorHAnsi" w:hAnsiTheme="minorHAnsi" w:cstheme="minorHAnsi"/>
        </w:rPr>
      </w:pPr>
    </w:p>
    <w:p w14:paraId="4383C80D" w14:textId="77777777" w:rsidR="00C67E0D" w:rsidRPr="00C67E0D" w:rsidRDefault="00C67E0D" w:rsidP="00C67E0D">
      <w:pPr>
        <w:rPr>
          <w:rFonts w:asciiTheme="minorHAnsi" w:hAnsiTheme="minorHAnsi" w:cstheme="minorHAnsi"/>
        </w:rPr>
      </w:pPr>
    </w:p>
    <w:p w14:paraId="298E0B98" w14:textId="77777777" w:rsidR="00C67E0D" w:rsidRPr="00C67E0D" w:rsidRDefault="00C67E0D" w:rsidP="00C67E0D">
      <w:pPr>
        <w:rPr>
          <w:rFonts w:asciiTheme="minorHAnsi" w:hAnsiTheme="minorHAnsi" w:cstheme="minorHAnsi"/>
        </w:rPr>
      </w:pPr>
    </w:p>
    <w:p w14:paraId="7313A20F" w14:textId="77777777" w:rsidR="00C67E0D" w:rsidRPr="00C67E0D" w:rsidRDefault="00C67E0D" w:rsidP="00C67E0D">
      <w:pPr>
        <w:rPr>
          <w:rFonts w:asciiTheme="minorHAnsi" w:hAnsiTheme="minorHAnsi" w:cstheme="minorHAnsi"/>
        </w:rPr>
      </w:pPr>
    </w:p>
    <w:p w14:paraId="6A67097A" w14:textId="77777777" w:rsidR="00C67E0D" w:rsidRPr="00C67E0D" w:rsidRDefault="00C67E0D" w:rsidP="00C67E0D">
      <w:pPr>
        <w:rPr>
          <w:rFonts w:asciiTheme="minorHAnsi" w:hAnsiTheme="minorHAnsi" w:cstheme="minorHAnsi"/>
        </w:rPr>
      </w:pPr>
    </w:p>
    <w:p w14:paraId="6DD8BDED" w14:textId="77777777" w:rsidR="00C67E0D" w:rsidRPr="00C67E0D" w:rsidRDefault="00C67E0D" w:rsidP="00C67E0D">
      <w:pPr>
        <w:rPr>
          <w:rFonts w:asciiTheme="minorHAnsi" w:hAnsiTheme="minorHAnsi" w:cstheme="minorHAnsi"/>
        </w:rPr>
      </w:pPr>
    </w:p>
    <w:p w14:paraId="73E92172" w14:textId="77777777" w:rsidR="00C67E0D" w:rsidRPr="00C67E0D" w:rsidRDefault="00C67E0D" w:rsidP="00C67E0D">
      <w:pPr>
        <w:rPr>
          <w:rFonts w:asciiTheme="minorHAnsi" w:hAnsiTheme="minorHAnsi" w:cstheme="minorHAnsi"/>
        </w:rPr>
      </w:pPr>
    </w:p>
    <w:p w14:paraId="286D422F" w14:textId="77777777" w:rsidR="00C67E0D" w:rsidRPr="00C67E0D" w:rsidRDefault="00C67E0D" w:rsidP="00C67E0D">
      <w:pPr>
        <w:rPr>
          <w:rFonts w:asciiTheme="minorHAnsi" w:hAnsiTheme="minorHAnsi" w:cstheme="minorHAnsi"/>
        </w:rPr>
      </w:pPr>
    </w:p>
    <w:p w14:paraId="05806556" w14:textId="77777777" w:rsidR="00C67E0D" w:rsidRPr="00C67E0D" w:rsidRDefault="00C67E0D" w:rsidP="00C67E0D">
      <w:pPr>
        <w:rPr>
          <w:rFonts w:asciiTheme="minorHAnsi" w:hAnsiTheme="minorHAnsi" w:cstheme="minorHAnsi"/>
        </w:rPr>
      </w:pPr>
    </w:p>
    <w:p w14:paraId="39378E11" w14:textId="77777777" w:rsidR="00C67E0D" w:rsidRPr="00C67E0D" w:rsidRDefault="00C67E0D" w:rsidP="00C67E0D">
      <w:pPr>
        <w:rPr>
          <w:rFonts w:asciiTheme="minorHAnsi" w:hAnsiTheme="minorHAnsi" w:cstheme="minorHAnsi"/>
        </w:rPr>
      </w:pPr>
    </w:p>
    <w:p w14:paraId="1B8A23AA" w14:textId="77777777" w:rsidR="00C67E0D" w:rsidRPr="00C67E0D" w:rsidRDefault="00C67E0D" w:rsidP="00C67E0D">
      <w:pPr>
        <w:rPr>
          <w:rFonts w:asciiTheme="minorHAnsi" w:hAnsiTheme="minorHAnsi" w:cstheme="minorHAnsi"/>
        </w:rPr>
      </w:pPr>
    </w:p>
    <w:p w14:paraId="5B39601B" w14:textId="77777777" w:rsidR="00C67E0D" w:rsidRPr="00C67E0D" w:rsidRDefault="00C67E0D" w:rsidP="00C67E0D">
      <w:pPr>
        <w:rPr>
          <w:rFonts w:asciiTheme="minorHAnsi" w:hAnsiTheme="minorHAnsi" w:cstheme="minorHAnsi"/>
        </w:rPr>
      </w:pPr>
    </w:p>
    <w:p w14:paraId="0F52B60C" w14:textId="77777777" w:rsidR="00C67E0D" w:rsidRPr="00C67E0D" w:rsidRDefault="00C67E0D" w:rsidP="00C67E0D">
      <w:pPr>
        <w:rPr>
          <w:rFonts w:asciiTheme="minorHAnsi" w:hAnsiTheme="minorHAnsi" w:cstheme="minorHAnsi"/>
        </w:rPr>
      </w:pPr>
    </w:p>
    <w:p w14:paraId="4B83F7E8" w14:textId="5B6FC723" w:rsidR="00A53A3E" w:rsidRPr="00C67E0D" w:rsidRDefault="00C67E0D" w:rsidP="00C67E0D">
      <w:pPr>
        <w:tabs>
          <w:tab w:val="left" w:pos="3345"/>
          <w:tab w:val="left" w:pos="4695"/>
        </w:tabs>
        <w:rPr>
          <w:rFonts w:asciiTheme="minorHAnsi" w:hAnsiTheme="minorHAnsi" w:cstheme="minorHAnsi"/>
        </w:rPr>
        <w:sectPr w:rsidR="00A53A3E" w:rsidRPr="00C67E0D" w:rsidSect="005534CF">
          <w:headerReference w:type="default" r:id="rId56"/>
          <w:footerReference w:type="default" r:id="rId57"/>
          <w:pgSz w:w="11907" w:h="16840" w:code="9"/>
          <w:pgMar w:top="720" w:right="720" w:bottom="720" w:left="720" w:header="709" w:footer="709" w:gutter="0"/>
          <w:cols w:space="708"/>
          <w:noEndnote/>
        </w:sectPr>
      </w:pPr>
      <w:r>
        <w:rPr>
          <w:rFonts w:asciiTheme="minorHAnsi" w:hAnsiTheme="minorHAnsi" w:cstheme="minorHAnsi"/>
        </w:rPr>
        <w:tab/>
      </w:r>
      <w:r>
        <w:rPr>
          <w:rFonts w:asciiTheme="minorHAnsi" w:hAnsiTheme="minorHAnsi" w:cstheme="minorHAnsi"/>
        </w:rPr>
        <w:tab/>
      </w:r>
    </w:p>
    <w:p w14:paraId="07CEFF9C" w14:textId="77777777" w:rsidR="00A53A3E" w:rsidRPr="001229C8" w:rsidRDefault="00A53A3E" w:rsidP="007C06A5">
      <w:pPr>
        <w:spacing w:line="276" w:lineRule="auto"/>
        <w:contextualSpacing/>
        <w:rPr>
          <w:rFonts w:asciiTheme="minorHAnsi" w:hAnsiTheme="minorHAnsi" w:cstheme="minorHAnsi"/>
          <w:b/>
          <w:color w:val="000000" w:themeColor="text1"/>
        </w:rPr>
      </w:pPr>
    </w:p>
    <w:p w14:paraId="2B30C696" w14:textId="77777777" w:rsidR="00A53A3E" w:rsidRPr="004807CD" w:rsidRDefault="00A53A3E" w:rsidP="007C06A5">
      <w:pPr>
        <w:spacing w:line="276" w:lineRule="auto"/>
        <w:contextualSpacing/>
        <w:jc w:val="center"/>
        <w:rPr>
          <w:rFonts w:asciiTheme="minorHAnsi" w:hAnsiTheme="minorHAnsi" w:cstheme="minorHAnsi"/>
          <w:bCs/>
          <w:i/>
          <w:iCs/>
          <w:sz w:val="20"/>
          <w:szCs w:val="20"/>
        </w:rPr>
      </w:pPr>
      <w:r w:rsidRPr="004807CD">
        <w:rPr>
          <w:rFonts w:asciiTheme="minorHAnsi" w:hAnsiTheme="minorHAnsi" w:cstheme="minorHAnsi"/>
          <w:b/>
          <w:color w:val="000000" w:themeColor="text1"/>
        </w:rPr>
        <w:t>FORMULARZ OFERTOWY (CD)</w:t>
      </w:r>
    </w:p>
    <w:p w14:paraId="093F23D7" w14:textId="77777777" w:rsidR="00A53A3E" w:rsidRPr="004807CD" w:rsidRDefault="00A53A3E" w:rsidP="007C06A5">
      <w:pPr>
        <w:spacing w:line="276" w:lineRule="auto"/>
        <w:rPr>
          <w:rFonts w:asciiTheme="minorHAnsi" w:hAnsiTheme="minorHAnsi" w:cstheme="minorHAnsi"/>
          <w:sz w:val="20"/>
          <w:szCs w:val="20"/>
        </w:rPr>
      </w:pPr>
    </w:p>
    <w:p w14:paraId="10FF3919" w14:textId="01D088CF" w:rsidR="00447F38" w:rsidRPr="001229C8" w:rsidRDefault="00447F38" w:rsidP="00447F38">
      <w:pPr>
        <w:pStyle w:val="Listapunktowana"/>
        <w:numPr>
          <w:ilvl w:val="0"/>
          <w:numId w:val="0"/>
        </w:numPr>
        <w:spacing w:line="276" w:lineRule="auto"/>
        <w:contextualSpacing/>
        <w:jc w:val="both"/>
        <w:rPr>
          <w:rFonts w:asciiTheme="minorHAnsi" w:hAnsiTheme="minorHAnsi" w:cstheme="minorHAnsi"/>
        </w:rPr>
      </w:pPr>
      <w:r>
        <w:rPr>
          <w:rFonts w:asciiTheme="minorHAnsi" w:hAnsiTheme="minorHAnsi" w:cstheme="minorHAnsi"/>
          <w:bCs/>
          <w:color w:val="000000" w:themeColor="text1"/>
        </w:rPr>
        <w:t>Do</w:t>
      </w:r>
      <w:r w:rsidR="008C3C20" w:rsidRPr="004807CD">
        <w:rPr>
          <w:rFonts w:asciiTheme="minorHAnsi" w:hAnsiTheme="minorHAnsi" w:cstheme="minorHAnsi"/>
          <w:bCs/>
          <w:color w:val="000000" w:themeColor="text1"/>
        </w:rPr>
        <w:t>tyczy:</w:t>
      </w:r>
      <w:r w:rsidR="008C3C20" w:rsidRPr="004807CD">
        <w:rPr>
          <w:rFonts w:asciiTheme="minorHAnsi" w:hAnsiTheme="minorHAnsi" w:cstheme="minorHAnsi"/>
          <w:b/>
          <w:bCs/>
        </w:rPr>
        <w:t xml:space="preserve"> </w:t>
      </w:r>
      <w:r w:rsidRPr="00447F38">
        <w:rPr>
          <w:rFonts w:asciiTheme="minorHAnsi" w:hAnsiTheme="minorHAnsi" w:cstheme="minorHAnsi"/>
          <w:b/>
          <w:bCs/>
        </w:rPr>
        <w:t>Zakup szwów, implantów dla oddziałów Szpitala Klinicznego Przemienienia Pańskiego</w:t>
      </w:r>
    </w:p>
    <w:p w14:paraId="3D2FB9D4" w14:textId="7C3E826C" w:rsidR="008C3C20" w:rsidRPr="001229C8" w:rsidRDefault="008C3C20" w:rsidP="00447F38">
      <w:pPr>
        <w:spacing w:line="276" w:lineRule="auto"/>
        <w:rPr>
          <w:rFonts w:asciiTheme="minorHAnsi" w:hAnsiTheme="minorHAnsi" w:cstheme="minorHAnsi"/>
          <w:b/>
          <w:bCs/>
          <w:sz w:val="20"/>
          <w:szCs w:val="20"/>
        </w:rPr>
      </w:pPr>
      <w:r w:rsidRPr="004807CD">
        <w:rPr>
          <w:rFonts w:asciiTheme="minorHAnsi" w:hAnsiTheme="minorHAnsi" w:cstheme="minorHAnsi"/>
          <w:bCs/>
          <w:sz w:val="20"/>
          <w:szCs w:val="20"/>
        </w:rPr>
        <w:t xml:space="preserve">Nr referencyjny nadany sprawie przez Zamawiającego: </w:t>
      </w:r>
      <w:r w:rsidR="00007B26" w:rsidRPr="004807CD">
        <w:rPr>
          <w:rFonts w:asciiTheme="minorHAnsi" w:hAnsiTheme="minorHAnsi" w:cstheme="minorHAnsi"/>
          <w:b/>
          <w:bCs/>
          <w:sz w:val="20"/>
          <w:szCs w:val="20"/>
        </w:rPr>
        <w:t>E</w:t>
      </w:r>
      <w:r w:rsidRPr="004807CD">
        <w:rPr>
          <w:rFonts w:asciiTheme="minorHAnsi" w:hAnsiTheme="minorHAnsi" w:cstheme="minorHAnsi"/>
          <w:b/>
          <w:bCs/>
          <w:sz w:val="20"/>
          <w:szCs w:val="20"/>
        </w:rPr>
        <w:t>ZP/</w:t>
      </w:r>
      <w:r w:rsidR="00447F38">
        <w:rPr>
          <w:rFonts w:asciiTheme="minorHAnsi" w:hAnsiTheme="minorHAnsi" w:cstheme="minorHAnsi"/>
          <w:b/>
          <w:bCs/>
          <w:sz w:val="20"/>
          <w:szCs w:val="20"/>
        </w:rPr>
        <w:t>110</w:t>
      </w:r>
      <w:r w:rsidRPr="004807CD">
        <w:rPr>
          <w:rFonts w:asciiTheme="minorHAnsi" w:hAnsiTheme="minorHAnsi" w:cstheme="minorHAnsi"/>
          <w:b/>
          <w:bCs/>
          <w:sz w:val="20"/>
          <w:szCs w:val="20"/>
        </w:rPr>
        <w:t>/2021</w:t>
      </w:r>
    </w:p>
    <w:p w14:paraId="59F76CBC" w14:textId="77777777" w:rsidR="00A53A3E" w:rsidRPr="001229C8" w:rsidRDefault="00A53A3E" w:rsidP="007C06A5">
      <w:pPr>
        <w:spacing w:line="276" w:lineRule="auto"/>
        <w:contextualSpacing/>
        <w:jc w:val="both"/>
        <w:rPr>
          <w:rFonts w:asciiTheme="minorHAnsi" w:hAnsiTheme="minorHAnsi" w:cstheme="minorHAnsi"/>
          <w:b/>
          <w:bCs/>
          <w:sz w:val="20"/>
          <w:szCs w:val="20"/>
        </w:rPr>
      </w:pPr>
    </w:p>
    <w:p w14:paraId="041341EA" w14:textId="77777777" w:rsidR="00A53A3E" w:rsidRPr="001229C8" w:rsidRDefault="00A53A3E" w:rsidP="00DE09C8">
      <w:pPr>
        <w:pStyle w:val="Akapitzlist"/>
        <w:numPr>
          <w:ilvl w:val="2"/>
          <w:numId w:val="37"/>
        </w:numPr>
        <w:spacing w:after="200" w:line="276" w:lineRule="auto"/>
        <w:ind w:left="284" w:hanging="284"/>
        <w:contextualSpacing/>
        <w:jc w:val="both"/>
        <w:outlineLvl w:val="0"/>
        <w:rPr>
          <w:rFonts w:asciiTheme="minorHAnsi" w:hAnsiTheme="minorHAnsi" w:cstheme="minorHAnsi"/>
        </w:rPr>
      </w:pPr>
      <w:bookmarkStart w:id="19" w:name="_Toc65043282"/>
      <w:bookmarkStart w:id="20" w:name="_Toc65043763"/>
      <w:bookmarkStart w:id="21" w:name="_Toc65043863"/>
      <w:r w:rsidRPr="001229C8">
        <w:rPr>
          <w:rFonts w:asciiTheme="minorHAnsi" w:hAnsiTheme="minorHAnsi" w:cstheme="minorHAnsi"/>
          <w:b/>
          <w:bCs/>
        </w:rPr>
        <w:t>OŚWIADCZENIE</w:t>
      </w:r>
      <w:bookmarkEnd w:id="19"/>
      <w:bookmarkEnd w:id="20"/>
      <w:bookmarkEnd w:id="21"/>
    </w:p>
    <w:p w14:paraId="71D46AC6" w14:textId="77777777" w:rsidR="00A53A3E" w:rsidRPr="001229C8" w:rsidRDefault="00A53A3E" w:rsidP="007C06A5">
      <w:pPr>
        <w:pStyle w:val="Standardowy2"/>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Działając w imieniu ………………………………..…………………………………………………..…….....................................................</w:t>
      </w:r>
    </w:p>
    <w:p w14:paraId="7D1113AE" w14:textId="77777777" w:rsidR="00A53A3E" w:rsidRPr="001229C8" w:rsidRDefault="00A53A3E" w:rsidP="007C06A5">
      <w:pPr>
        <w:pStyle w:val="Standardowy2"/>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ab/>
      </w:r>
      <w:r w:rsidRPr="001229C8">
        <w:rPr>
          <w:rFonts w:asciiTheme="minorHAnsi" w:hAnsiTheme="minorHAnsi" w:cstheme="minorHAnsi"/>
          <w:sz w:val="20"/>
          <w:szCs w:val="20"/>
        </w:rPr>
        <w:tab/>
      </w:r>
      <w:r w:rsidRPr="001229C8">
        <w:rPr>
          <w:rFonts w:asciiTheme="minorHAnsi" w:hAnsiTheme="minorHAnsi" w:cstheme="minorHAnsi"/>
          <w:sz w:val="20"/>
          <w:szCs w:val="20"/>
        </w:rPr>
        <w:tab/>
      </w:r>
      <w:r w:rsidRPr="001229C8">
        <w:rPr>
          <w:rFonts w:asciiTheme="minorHAnsi" w:hAnsiTheme="minorHAnsi" w:cstheme="minorHAnsi"/>
          <w:sz w:val="20"/>
          <w:szCs w:val="20"/>
        </w:rPr>
        <w:tab/>
      </w:r>
      <w:r w:rsidRPr="001229C8">
        <w:rPr>
          <w:rFonts w:asciiTheme="minorHAnsi" w:hAnsiTheme="minorHAnsi" w:cstheme="minorHAnsi"/>
          <w:sz w:val="20"/>
          <w:szCs w:val="20"/>
        </w:rPr>
        <w:tab/>
        <w:t>(nazwa wykonawcy* / członka konsorcjum* )</w:t>
      </w:r>
    </w:p>
    <w:p w14:paraId="132CEDD4" w14:textId="77777777" w:rsidR="00A53A3E" w:rsidRPr="001229C8" w:rsidRDefault="00A53A3E" w:rsidP="007C06A5">
      <w:pPr>
        <w:pStyle w:val="Standardowy2"/>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i będąc należycie upoważnionym do jego reprezentowania oświadczam, że: </w:t>
      </w:r>
    </w:p>
    <w:p w14:paraId="3DAC9BFB" w14:textId="77777777" w:rsidR="00A53A3E" w:rsidRPr="001229C8" w:rsidRDefault="00A53A3E" w:rsidP="007C06A5">
      <w:pPr>
        <w:numPr>
          <w:ilvl w:val="0"/>
          <w:numId w:val="30"/>
        </w:numPr>
        <w:tabs>
          <w:tab w:val="clear" w:pos="360"/>
          <w:tab w:val="left" w:pos="7200"/>
          <w:tab w:val="left" w:pos="7560"/>
          <w:tab w:val="left" w:pos="8280"/>
        </w:tabs>
        <w:spacing w:line="276" w:lineRule="auto"/>
        <w:ind w:left="284" w:right="637" w:hanging="284"/>
        <w:contextualSpacing/>
        <w:jc w:val="both"/>
        <w:rPr>
          <w:rFonts w:asciiTheme="minorHAnsi" w:hAnsiTheme="minorHAnsi" w:cstheme="minorHAnsi"/>
          <w:sz w:val="20"/>
          <w:szCs w:val="20"/>
        </w:rPr>
      </w:pPr>
      <w:r w:rsidRPr="001229C8">
        <w:rPr>
          <w:rFonts w:asciiTheme="minorHAnsi" w:hAnsiTheme="minorHAnsi" w:cstheme="minorHAnsi"/>
          <w:sz w:val="20"/>
          <w:szCs w:val="20"/>
        </w:rPr>
        <w:t xml:space="preserve">składam(y) niniejszą ofertę </w:t>
      </w:r>
      <w:r w:rsidRPr="001229C8">
        <w:rPr>
          <w:rFonts w:asciiTheme="minorHAnsi" w:hAnsiTheme="minorHAnsi" w:cstheme="minorHAnsi"/>
          <w:i/>
          <w:iCs/>
          <w:sz w:val="20"/>
          <w:szCs w:val="20"/>
        </w:rPr>
        <w:t>jako Wykonawcy wspólnie ubiegający się o udzielenie zamówienia</w:t>
      </w:r>
      <w:r w:rsidRPr="001229C8">
        <w:rPr>
          <w:rFonts w:asciiTheme="minorHAnsi" w:hAnsiTheme="minorHAnsi" w:cstheme="minorHAnsi"/>
          <w:sz w:val="20"/>
          <w:szCs w:val="20"/>
          <w:vertAlign w:val="superscript"/>
        </w:rPr>
        <w:t>1</w:t>
      </w:r>
      <w:r w:rsidRPr="001229C8">
        <w:rPr>
          <w:rFonts w:asciiTheme="minorHAnsi" w:hAnsiTheme="minorHAnsi" w:cstheme="minorHAnsi"/>
          <w:i/>
          <w:iCs/>
          <w:sz w:val="20"/>
          <w:szCs w:val="20"/>
        </w:rPr>
        <w:t xml:space="preserve">, </w:t>
      </w:r>
    </w:p>
    <w:p w14:paraId="21E8CE58" w14:textId="77777777" w:rsidR="00A53A3E" w:rsidRPr="001229C8" w:rsidRDefault="00A53A3E" w:rsidP="007C06A5">
      <w:pPr>
        <w:numPr>
          <w:ilvl w:val="0"/>
          <w:numId w:val="30"/>
        </w:numPr>
        <w:tabs>
          <w:tab w:val="clear" w:pos="360"/>
        </w:tabs>
        <w:spacing w:line="276" w:lineRule="auto"/>
        <w:ind w:left="284" w:hanging="284"/>
        <w:contextualSpacing/>
        <w:jc w:val="both"/>
        <w:rPr>
          <w:rFonts w:asciiTheme="minorHAnsi" w:hAnsiTheme="minorHAnsi" w:cstheme="minorHAnsi"/>
          <w:i/>
          <w:iCs/>
          <w:sz w:val="20"/>
          <w:szCs w:val="20"/>
        </w:rPr>
      </w:pPr>
      <w:r w:rsidRPr="001229C8">
        <w:rPr>
          <w:rFonts w:asciiTheme="minorHAnsi" w:hAnsiTheme="minorHAnsi" w:cstheme="minorHAnsi"/>
          <w:i/>
          <w:iCs/>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1229C8">
        <w:rPr>
          <w:rFonts w:asciiTheme="minorHAnsi" w:hAnsiTheme="minorHAnsi" w:cstheme="minorHAnsi"/>
          <w:sz w:val="20"/>
          <w:szCs w:val="20"/>
          <w:vertAlign w:val="superscript"/>
        </w:rPr>
        <w:t>1</w:t>
      </w:r>
      <w:r w:rsidRPr="001229C8">
        <w:rPr>
          <w:rFonts w:asciiTheme="minorHAnsi" w:hAnsiTheme="minorHAnsi" w:cstheme="minorHAnsi"/>
          <w:i/>
          <w:iCs/>
          <w:sz w:val="20"/>
          <w:szCs w:val="20"/>
        </w:rPr>
        <w:t>:</w:t>
      </w:r>
    </w:p>
    <w:p w14:paraId="7B40B77E" w14:textId="77777777" w:rsidR="00A53A3E" w:rsidRPr="001229C8" w:rsidRDefault="00A53A3E" w:rsidP="007C06A5">
      <w:pPr>
        <w:spacing w:line="276" w:lineRule="auto"/>
        <w:ind w:left="284"/>
        <w:contextualSpacing/>
        <w:jc w:val="both"/>
        <w:rPr>
          <w:rFonts w:asciiTheme="minorHAnsi" w:hAnsiTheme="minorHAnsi" w:cstheme="minorHAnsi"/>
          <w:sz w:val="20"/>
          <w:szCs w:val="20"/>
        </w:rPr>
      </w:pPr>
      <w:r w:rsidRPr="001229C8">
        <w:rPr>
          <w:rFonts w:asciiTheme="minorHAnsi" w:hAnsiTheme="minorHAnsi" w:cstheme="minorHAnsi"/>
          <w:sz w:val="20"/>
          <w:szCs w:val="20"/>
        </w:rPr>
        <w:t>*dostosować</w:t>
      </w:r>
    </w:p>
    <w:p w14:paraId="7CCC5F72" w14:textId="77777777" w:rsidR="00A53A3E" w:rsidRPr="001229C8" w:rsidRDefault="00A53A3E" w:rsidP="007C06A5">
      <w:pPr>
        <w:spacing w:line="276" w:lineRule="auto"/>
        <w:contextualSpacing/>
        <w:jc w:val="both"/>
        <w:rPr>
          <w:rFonts w:asciiTheme="minorHAnsi" w:hAnsiTheme="minorHAnsi" w:cstheme="minorHAnsi"/>
          <w:sz w:val="20"/>
          <w:szCs w:val="2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6698"/>
        <w:gridCol w:w="1630"/>
        <w:gridCol w:w="1630"/>
      </w:tblGrid>
      <w:tr w:rsidR="00A53A3E" w:rsidRPr="001229C8" w14:paraId="11D6F9DF" w14:textId="77777777" w:rsidTr="00D96832">
        <w:trPr>
          <w:cantSplit/>
          <w:trHeight w:val="327"/>
        </w:trPr>
        <w:tc>
          <w:tcPr>
            <w:tcW w:w="532" w:type="dxa"/>
            <w:vMerge w:val="restart"/>
            <w:shd w:val="clear" w:color="auto" w:fill="F2F2F2" w:themeFill="background1" w:themeFillShade="F2"/>
            <w:vAlign w:val="center"/>
          </w:tcPr>
          <w:p w14:paraId="47769039" w14:textId="77777777" w:rsidR="00A53A3E" w:rsidRPr="001229C8" w:rsidRDefault="00A53A3E" w:rsidP="007C06A5">
            <w:pPr>
              <w:pStyle w:val="Tekstpodstawowy2"/>
              <w:spacing w:line="276" w:lineRule="auto"/>
              <w:contextualSpacing/>
              <w:jc w:val="center"/>
              <w:rPr>
                <w:rFonts w:asciiTheme="minorHAnsi" w:hAnsiTheme="minorHAnsi" w:cstheme="minorHAnsi"/>
                <w:b/>
                <w:sz w:val="20"/>
              </w:rPr>
            </w:pPr>
            <w:r w:rsidRPr="001229C8">
              <w:rPr>
                <w:rFonts w:asciiTheme="minorHAnsi" w:hAnsiTheme="minorHAnsi" w:cstheme="minorHAnsi"/>
                <w:b/>
                <w:sz w:val="20"/>
              </w:rPr>
              <w:t>lp.</w:t>
            </w:r>
          </w:p>
        </w:tc>
        <w:tc>
          <w:tcPr>
            <w:tcW w:w="6698" w:type="dxa"/>
            <w:vMerge w:val="restart"/>
            <w:shd w:val="clear" w:color="auto" w:fill="F2F2F2" w:themeFill="background1" w:themeFillShade="F2"/>
            <w:vAlign w:val="center"/>
          </w:tcPr>
          <w:p w14:paraId="2A87C5A2" w14:textId="77777777" w:rsidR="00A53A3E" w:rsidRPr="001229C8" w:rsidRDefault="00A53A3E" w:rsidP="007C06A5">
            <w:pPr>
              <w:pStyle w:val="Tekstpodstawowy2"/>
              <w:spacing w:line="276" w:lineRule="auto"/>
              <w:contextualSpacing/>
              <w:jc w:val="center"/>
              <w:rPr>
                <w:rFonts w:asciiTheme="minorHAnsi" w:hAnsiTheme="minorHAnsi" w:cstheme="minorHAnsi"/>
                <w:b/>
                <w:sz w:val="20"/>
              </w:rPr>
            </w:pPr>
            <w:r w:rsidRPr="001229C8">
              <w:rPr>
                <w:rFonts w:asciiTheme="minorHAnsi" w:hAnsiTheme="minorHAnsi" w:cstheme="minorHAnsi"/>
                <w:b/>
                <w:sz w:val="20"/>
              </w:rPr>
              <w:t>Oznaczenie rodzaju (nazwy) informacji w ofercie</w:t>
            </w:r>
          </w:p>
        </w:tc>
        <w:tc>
          <w:tcPr>
            <w:tcW w:w="3260" w:type="dxa"/>
            <w:gridSpan w:val="2"/>
            <w:shd w:val="clear" w:color="auto" w:fill="F2F2F2" w:themeFill="background1" w:themeFillShade="F2"/>
            <w:vAlign w:val="center"/>
          </w:tcPr>
          <w:p w14:paraId="35B5930C" w14:textId="77777777" w:rsidR="00A53A3E" w:rsidRPr="001229C8" w:rsidRDefault="00A53A3E" w:rsidP="007C06A5">
            <w:pPr>
              <w:pStyle w:val="Tekstpodstawowy2"/>
              <w:spacing w:line="276" w:lineRule="auto"/>
              <w:contextualSpacing/>
              <w:jc w:val="center"/>
              <w:rPr>
                <w:rFonts w:asciiTheme="minorHAnsi" w:hAnsiTheme="minorHAnsi" w:cstheme="minorHAnsi"/>
                <w:b/>
                <w:sz w:val="20"/>
              </w:rPr>
            </w:pPr>
            <w:r w:rsidRPr="001229C8">
              <w:rPr>
                <w:rFonts w:asciiTheme="minorHAnsi" w:hAnsiTheme="minorHAnsi" w:cstheme="minorHAnsi"/>
                <w:b/>
                <w:sz w:val="20"/>
              </w:rPr>
              <w:t>Strony w ofercie (wyrażone cyfrą)</w:t>
            </w:r>
          </w:p>
        </w:tc>
      </w:tr>
      <w:tr w:rsidR="00A53A3E" w:rsidRPr="001229C8" w14:paraId="32059D40" w14:textId="77777777" w:rsidTr="00D96832">
        <w:trPr>
          <w:cantSplit/>
          <w:trHeight w:val="295"/>
        </w:trPr>
        <w:tc>
          <w:tcPr>
            <w:tcW w:w="532" w:type="dxa"/>
            <w:vMerge/>
            <w:shd w:val="clear" w:color="auto" w:fill="F2F2F2" w:themeFill="background1" w:themeFillShade="F2"/>
            <w:vAlign w:val="center"/>
          </w:tcPr>
          <w:p w14:paraId="7F3C9090" w14:textId="77777777" w:rsidR="00A53A3E" w:rsidRPr="001229C8" w:rsidRDefault="00A53A3E" w:rsidP="007C06A5">
            <w:pPr>
              <w:pStyle w:val="Tekstpodstawowy2"/>
              <w:spacing w:line="276" w:lineRule="auto"/>
              <w:contextualSpacing/>
              <w:rPr>
                <w:rFonts w:asciiTheme="minorHAnsi" w:hAnsiTheme="minorHAnsi" w:cstheme="minorHAnsi"/>
                <w:bCs/>
                <w:sz w:val="20"/>
              </w:rPr>
            </w:pPr>
          </w:p>
        </w:tc>
        <w:tc>
          <w:tcPr>
            <w:tcW w:w="6698" w:type="dxa"/>
            <w:vMerge/>
            <w:shd w:val="clear" w:color="auto" w:fill="F2F2F2" w:themeFill="background1" w:themeFillShade="F2"/>
            <w:vAlign w:val="center"/>
          </w:tcPr>
          <w:p w14:paraId="5182D920" w14:textId="77777777" w:rsidR="00A53A3E" w:rsidRPr="001229C8" w:rsidRDefault="00A53A3E" w:rsidP="007C06A5">
            <w:pPr>
              <w:pStyle w:val="Tekstpodstawowy2"/>
              <w:spacing w:line="276" w:lineRule="auto"/>
              <w:contextualSpacing/>
              <w:rPr>
                <w:rFonts w:asciiTheme="minorHAnsi" w:hAnsiTheme="minorHAnsi" w:cstheme="minorHAnsi"/>
                <w:bCs/>
                <w:sz w:val="20"/>
              </w:rPr>
            </w:pPr>
          </w:p>
        </w:tc>
        <w:tc>
          <w:tcPr>
            <w:tcW w:w="1630" w:type="dxa"/>
            <w:shd w:val="clear" w:color="auto" w:fill="F2F2F2" w:themeFill="background1" w:themeFillShade="F2"/>
            <w:vAlign w:val="center"/>
          </w:tcPr>
          <w:p w14:paraId="23D0815C" w14:textId="77777777" w:rsidR="00A53A3E" w:rsidRPr="001229C8" w:rsidRDefault="00A53A3E" w:rsidP="007C06A5">
            <w:pPr>
              <w:pStyle w:val="Tekstpodstawowy2"/>
              <w:spacing w:line="276" w:lineRule="auto"/>
              <w:contextualSpacing/>
              <w:rPr>
                <w:rFonts w:asciiTheme="minorHAnsi" w:hAnsiTheme="minorHAnsi" w:cstheme="minorHAnsi"/>
                <w:bCs/>
                <w:sz w:val="20"/>
              </w:rPr>
            </w:pPr>
            <w:r w:rsidRPr="001229C8">
              <w:rPr>
                <w:rFonts w:asciiTheme="minorHAnsi" w:hAnsiTheme="minorHAnsi" w:cstheme="minorHAnsi"/>
                <w:bCs/>
                <w:sz w:val="20"/>
              </w:rPr>
              <w:t>od</w:t>
            </w:r>
          </w:p>
        </w:tc>
        <w:tc>
          <w:tcPr>
            <w:tcW w:w="1630" w:type="dxa"/>
            <w:shd w:val="clear" w:color="auto" w:fill="F2F2F2" w:themeFill="background1" w:themeFillShade="F2"/>
            <w:vAlign w:val="center"/>
          </w:tcPr>
          <w:p w14:paraId="10FF6D02" w14:textId="77777777" w:rsidR="00A53A3E" w:rsidRPr="001229C8" w:rsidRDefault="00A53A3E" w:rsidP="007C06A5">
            <w:pPr>
              <w:pStyle w:val="Tekstpodstawowy2"/>
              <w:spacing w:line="276" w:lineRule="auto"/>
              <w:contextualSpacing/>
              <w:rPr>
                <w:rFonts w:asciiTheme="minorHAnsi" w:hAnsiTheme="minorHAnsi" w:cstheme="minorHAnsi"/>
                <w:bCs/>
                <w:sz w:val="20"/>
              </w:rPr>
            </w:pPr>
            <w:r w:rsidRPr="001229C8">
              <w:rPr>
                <w:rFonts w:asciiTheme="minorHAnsi" w:hAnsiTheme="minorHAnsi" w:cstheme="minorHAnsi"/>
                <w:bCs/>
                <w:sz w:val="20"/>
              </w:rPr>
              <w:t>do</w:t>
            </w:r>
          </w:p>
        </w:tc>
      </w:tr>
      <w:tr w:rsidR="00A53A3E" w:rsidRPr="001229C8" w14:paraId="63F71717" w14:textId="77777777" w:rsidTr="00D96832">
        <w:trPr>
          <w:cantSplit/>
          <w:trHeight w:val="213"/>
        </w:trPr>
        <w:tc>
          <w:tcPr>
            <w:tcW w:w="532" w:type="dxa"/>
            <w:vAlign w:val="center"/>
          </w:tcPr>
          <w:p w14:paraId="1C6E6A95" w14:textId="77777777" w:rsidR="00A53A3E" w:rsidRPr="001229C8" w:rsidRDefault="00A53A3E" w:rsidP="007C06A5">
            <w:pPr>
              <w:pStyle w:val="Tekstpodstawowy2"/>
              <w:spacing w:line="276" w:lineRule="auto"/>
              <w:contextualSpacing/>
              <w:rPr>
                <w:rFonts w:asciiTheme="minorHAnsi" w:hAnsiTheme="minorHAnsi" w:cstheme="minorHAnsi"/>
                <w:bCs/>
                <w:sz w:val="20"/>
              </w:rPr>
            </w:pPr>
            <w:r w:rsidRPr="001229C8">
              <w:rPr>
                <w:rFonts w:asciiTheme="minorHAnsi" w:hAnsiTheme="minorHAnsi" w:cstheme="minorHAnsi"/>
                <w:bCs/>
                <w:sz w:val="20"/>
              </w:rPr>
              <w:t>1.</w:t>
            </w:r>
          </w:p>
        </w:tc>
        <w:tc>
          <w:tcPr>
            <w:tcW w:w="6698" w:type="dxa"/>
          </w:tcPr>
          <w:p w14:paraId="52FB90CC" w14:textId="77777777" w:rsidR="00A53A3E" w:rsidRPr="001229C8" w:rsidRDefault="00A53A3E" w:rsidP="007C06A5">
            <w:pPr>
              <w:pStyle w:val="Tekstpodstawowy2"/>
              <w:spacing w:line="276" w:lineRule="auto"/>
              <w:contextualSpacing/>
              <w:rPr>
                <w:rFonts w:asciiTheme="minorHAnsi" w:hAnsiTheme="minorHAnsi" w:cstheme="minorHAnsi"/>
                <w:sz w:val="20"/>
              </w:rPr>
            </w:pPr>
          </w:p>
        </w:tc>
        <w:tc>
          <w:tcPr>
            <w:tcW w:w="1630" w:type="dxa"/>
          </w:tcPr>
          <w:p w14:paraId="17EEC491" w14:textId="77777777" w:rsidR="00A53A3E" w:rsidRPr="001229C8" w:rsidRDefault="00A53A3E" w:rsidP="007C06A5">
            <w:pPr>
              <w:pStyle w:val="Tekstpodstawowy2"/>
              <w:spacing w:line="276" w:lineRule="auto"/>
              <w:contextualSpacing/>
              <w:rPr>
                <w:rFonts w:asciiTheme="minorHAnsi" w:hAnsiTheme="minorHAnsi" w:cstheme="minorHAnsi"/>
                <w:sz w:val="20"/>
              </w:rPr>
            </w:pPr>
          </w:p>
        </w:tc>
        <w:tc>
          <w:tcPr>
            <w:tcW w:w="1630" w:type="dxa"/>
          </w:tcPr>
          <w:p w14:paraId="3DF7BC14" w14:textId="77777777" w:rsidR="00A53A3E" w:rsidRPr="001229C8" w:rsidRDefault="00A53A3E" w:rsidP="007C06A5">
            <w:pPr>
              <w:pStyle w:val="Tekstpodstawowy2"/>
              <w:spacing w:line="276" w:lineRule="auto"/>
              <w:contextualSpacing/>
              <w:rPr>
                <w:rFonts w:asciiTheme="minorHAnsi" w:hAnsiTheme="minorHAnsi" w:cstheme="minorHAnsi"/>
                <w:sz w:val="20"/>
              </w:rPr>
            </w:pPr>
          </w:p>
        </w:tc>
      </w:tr>
      <w:tr w:rsidR="00A53A3E" w:rsidRPr="001229C8" w14:paraId="1913235F" w14:textId="77777777" w:rsidTr="00D96832">
        <w:trPr>
          <w:cantSplit/>
          <w:trHeight w:val="228"/>
        </w:trPr>
        <w:tc>
          <w:tcPr>
            <w:tcW w:w="532" w:type="dxa"/>
            <w:vAlign w:val="center"/>
          </w:tcPr>
          <w:p w14:paraId="193DC6AB" w14:textId="77777777" w:rsidR="00A53A3E" w:rsidRPr="001229C8" w:rsidRDefault="00A53A3E" w:rsidP="007C06A5">
            <w:pPr>
              <w:pStyle w:val="Tekstpodstawowy2"/>
              <w:spacing w:line="276" w:lineRule="auto"/>
              <w:contextualSpacing/>
              <w:rPr>
                <w:rFonts w:asciiTheme="minorHAnsi" w:hAnsiTheme="minorHAnsi" w:cstheme="minorHAnsi"/>
                <w:bCs/>
                <w:sz w:val="20"/>
              </w:rPr>
            </w:pPr>
            <w:r w:rsidRPr="001229C8">
              <w:rPr>
                <w:rFonts w:asciiTheme="minorHAnsi" w:hAnsiTheme="minorHAnsi" w:cstheme="minorHAnsi"/>
                <w:bCs/>
                <w:sz w:val="20"/>
              </w:rPr>
              <w:t>2.</w:t>
            </w:r>
          </w:p>
        </w:tc>
        <w:tc>
          <w:tcPr>
            <w:tcW w:w="6698" w:type="dxa"/>
          </w:tcPr>
          <w:p w14:paraId="71FB4484" w14:textId="77777777" w:rsidR="00A53A3E" w:rsidRPr="001229C8" w:rsidRDefault="00A53A3E" w:rsidP="007C06A5">
            <w:pPr>
              <w:pStyle w:val="Tekstpodstawowy2"/>
              <w:spacing w:line="276" w:lineRule="auto"/>
              <w:contextualSpacing/>
              <w:rPr>
                <w:rFonts w:asciiTheme="minorHAnsi" w:hAnsiTheme="minorHAnsi" w:cstheme="minorHAnsi"/>
                <w:sz w:val="20"/>
              </w:rPr>
            </w:pPr>
          </w:p>
        </w:tc>
        <w:tc>
          <w:tcPr>
            <w:tcW w:w="1630" w:type="dxa"/>
          </w:tcPr>
          <w:p w14:paraId="4F807736" w14:textId="77777777" w:rsidR="00A53A3E" w:rsidRPr="001229C8" w:rsidRDefault="00A53A3E" w:rsidP="007C06A5">
            <w:pPr>
              <w:pStyle w:val="Tekstpodstawowy2"/>
              <w:spacing w:line="276" w:lineRule="auto"/>
              <w:contextualSpacing/>
              <w:rPr>
                <w:rFonts w:asciiTheme="minorHAnsi" w:hAnsiTheme="minorHAnsi" w:cstheme="minorHAnsi"/>
                <w:sz w:val="20"/>
              </w:rPr>
            </w:pPr>
          </w:p>
        </w:tc>
        <w:tc>
          <w:tcPr>
            <w:tcW w:w="1630" w:type="dxa"/>
          </w:tcPr>
          <w:p w14:paraId="0E6A24D1" w14:textId="77777777" w:rsidR="00A53A3E" w:rsidRPr="001229C8" w:rsidRDefault="00A53A3E" w:rsidP="007C06A5">
            <w:pPr>
              <w:pStyle w:val="Tekstpodstawowy2"/>
              <w:spacing w:line="276" w:lineRule="auto"/>
              <w:contextualSpacing/>
              <w:rPr>
                <w:rFonts w:asciiTheme="minorHAnsi" w:hAnsiTheme="minorHAnsi" w:cstheme="minorHAnsi"/>
                <w:sz w:val="20"/>
              </w:rPr>
            </w:pPr>
          </w:p>
        </w:tc>
      </w:tr>
      <w:tr w:rsidR="00A53A3E" w:rsidRPr="001229C8" w14:paraId="421460DD" w14:textId="77777777" w:rsidTr="00D96832">
        <w:trPr>
          <w:cantSplit/>
          <w:trHeight w:val="228"/>
        </w:trPr>
        <w:tc>
          <w:tcPr>
            <w:tcW w:w="7230" w:type="dxa"/>
            <w:gridSpan w:val="2"/>
            <w:tcBorders>
              <w:top w:val="single" w:sz="4" w:space="0" w:color="auto"/>
              <w:left w:val="single" w:sz="4" w:space="0" w:color="auto"/>
              <w:bottom w:val="single" w:sz="4" w:space="0" w:color="auto"/>
              <w:right w:val="single" w:sz="4" w:space="0" w:color="auto"/>
            </w:tcBorders>
            <w:vAlign w:val="center"/>
          </w:tcPr>
          <w:p w14:paraId="0E40A4E5" w14:textId="77777777" w:rsidR="00A53A3E" w:rsidRPr="001229C8" w:rsidRDefault="00A53A3E" w:rsidP="007C06A5">
            <w:pPr>
              <w:pStyle w:val="Tekstpodstawowy2"/>
              <w:spacing w:line="276" w:lineRule="auto"/>
              <w:contextualSpacing/>
              <w:jc w:val="center"/>
              <w:rPr>
                <w:rFonts w:asciiTheme="minorHAnsi" w:hAnsiTheme="minorHAnsi" w:cstheme="minorHAnsi"/>
                <w:sz w:val="20"/>
              </w:rPr>
            </w:pPr>
            <w:r w:rsidRPr="001229C8">
              <w:rPr>
                <w:rFonts w:asciiTheme="minorHAnsi" w:hAnsiTheme="minorHAnsi" w:cstheme="minorHAnsi"/>
                <w:b/>
                <w:sz w:val="20"/>
              </w:rPr>
              <w:t>Oznaczenie pliku – nazwa pliku, który zawiera informacje objęte tajemnicą przedsiębiorstwa - ………………… (wpisać)</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28D34" w14:textId="77777777" w:rsidR="00A53A3E" w:rsidRPr="001229C8" w:rsidRDefault="00A53A3E" w:rsidP="007C06A5">
            <w:pPr>
              <w:pStyle w:val="Tekstpodstawowy2"/>
              <w:spacing w:line="276" w:lineRule="auto"/>
              <w:contextualSpacing/>
              <w:rPr>
                <w:rFonts w:asciiTheme="minorHAnsi" w:hAnsiTheme="minorHAnsi" w:cstheme="minorHAnsi"/>
                <w:sz w:val="20"/>
                <w:highlight w:val="lightGray"/>
              </w:rP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FDD95" w14:textId="77777777" w:rsidR="00A53A3E" w:rsidRPr="001229C8" w:rsidRDefault="00A53A3E" w:rsidP="007C06A5">
            <w:pPr>
              <w:pStyle w:val="Tekstpodstawowy2"/>
              <w:spacing w:line="276" w:lineRule="auto"/>
              <w:contextualSpacing/>
              <w:rPr>
                <w:rFonts w:asciiTheme="minorHAnsi" w:hAnsiTheme="minorHAnsi" w:cstheme="minorHAnsi"/>
                <w:sz w:val="20"/>
                <w:highlight w:val="lightGray"/>
              </w:rPr>
            </w:pPr>
          </w:p>
        </w:tc>
      </w:tr>
    </w:tbl>
    <w:p w14:paraId="22D4DFEB" w14:textId="77777777" w:rsidR="00A53A3E" w:rsidRPr="001229C8" w:rsidRDefault="00A53A3E" w:rsidP="007C06A5">
      <w:pPr>
        <w:pStyle w:val="Jasnasiatkaakcent31"/>
        <w:spacing w:after="0" w:line="276" w:lineRule="auto"/>
        <w:ind w:left="0"/>
        <w:contextualSpacing/>
        <w:jc w:val="both"/>
        <w:outlineLvl w:val="0"/>
        <w:rPr>
          <w:rFonts w:asciiTheme="minorHAnsi" w:hAnsiTheme="minorHAnsi" w:cstheme="minorHAnsi"/>
        </w:rPr>
      </w:pPr>
    </w:p>
    <w:p w14:paraId="5B9F07D8" w14:textId="77777777" w:rsidR="00A53A3E" w:rsidRPr="001229C8" w:rsidRDefault="00A53A3E" w:rsidP="007C06A5">
      <w:pPr>
        <w:pStyle w:val="Akapitzlist"/>
        <w:spacing w:line="276" w:lineRule="auto"/>
        <w:ind w:left="0"/>
        <w:jc w:val="both"/>
        <w:outlineLvl w:val="0"/>
        <w:rPr>
          <w:rFonts w:asciiTheme="minorHAnsi" w:hAnsiTheme="minorHAnsi" w:cstheme="minorHAnsi"/>
          <w:b/>
          <w:bCs/>
        </w:rPr>
      </w:pPr>
    </w:p>
    <w:p w14:paraId="7EFCE2A0" w14:textId="77777777" w:rsidR="00A53A3E" w:rsidRPr="001229C8" w:rsidRDefault="00A53A3E" w:rsidP="00DE09C8">
      <w:pPr>
        <w:pStyle w:val="Akapitzlist"/>
        <w:numPr>
          <w:ilvl w:val="2"/>
          <w:numId w:val="37"/>
        </w:numPr>
        <w:spacing w:after="200" w:line="276" w:lineRule="auto"/>
        <w:ind w:left="284" w:hanging="284"/>
        <w:contextualSpacing/>
        <w:jc w:val="both"/>
        <w:outlineLvl w:val="0"/>
        <w:rPr>
          <w:rFonts w:asciiTheme="minorHAnsi" w:hAnsiTheme="minorHAnsi" w:cstheme="minorHAnsi"/>
          <w:b/>
          <w:bCs/>
        </w:rPr>
      </w:pPr>
      <w:r w:rsidRPr="001229C8">
        <w:rPr>
          <w:rFonts w:asciiTheme="minorHAnsi" w:hAnsiTheme="minorHAnsi" w:cstheme="minorHAnsi"/>
          <w:b/>
          <w:bCs/>
        </w:rPr>
        <w:t>OŚWIADCZENIE WYKONAWCY W ZAKRESIE WYPEŁNIENIA OBOWIĄZKÓW INFORMACYJNYCH</w:t>
      </w:r>
    </w:p>
    <w:p w14:paraId="468F0950" w14:textId="77777777" w:rsidR="00A53A3E" w:rsidRPr="001229C8" w:rsidRDefault="00A53A3E" w:rsidP="007C06A5">
      <w:pPr>
        <w:pStyle w:val="Standardowy2"/>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Działając w imieniu ………………………………..……………………………………</w:t>
      </w:r>
    </w:p>
    <w:p w14:paraId="78651F32" w14:textId="77777777" w:rsidR="00A53A3E" w:rsidRPr="001229C8" w:rsidRDefault="00A53A3E" w:rsidP="007C06A5">
      <w:pPr>
        <w:pStyle w:val="Standardowy2"/>
        <w:spacing w:line="276" w:lineRule="auto"/>
        <w:contextualSpacing/>
        <w:jc w:val="both"/>
        <w:rPr>
          <w:rFonts w:asciiTheme="minorHAnsi" w:hAnsiTheme="minorHAnsi" w:cstheme="minorHAnsi"/>
          <w:sz w:val="20"/>
          <w:szCs w:val="20"/>
        </w:rPr>
      </w:pPr>
      <w:r w:rsidRPr="001229C8">
        <w:rPr>
          <w:rFonts w:asciiTheme="minorHAnsi" w:hAnsiTheme="minorHAnsi" w:cstheme="minorHAnsi"/>
          <w:sz w:val="20"/>
          <w:szCs w:val="20"/>
        </w:rPr>
        <w:tab/>
      </w:r>
      <w:r w:rsidRPr="001229C8">
        <w:rPr>
          <w:rFonts w:asciiTheme="minorHAnsi" w:hAnsiTheme="minorHAnsi" w:cstheme="minorHAnsi"/>
          <w:sz w:val="20"/>
          <w:szCs w:val="20"/>
        </w:rPr>
        <w:tab/>
        <w:t>(nazwa wykonawcy* / członka konsorcjum-Lidera* )</w:t>
      </w:r>
    </w:p>
    <w:p w14:paraId="5A6AB8E6" w14:textId="77777777" w:rsidR="00A53A3E" w:rsidRPr="001229C8" w:rsidRDefault="00A53A3E" w:rsidP="007C06A5">
      <w:pPr>
        <w:pStyle w:val="Tekstprzypisudolnego"/>
        <w:spacing w:line="276" w:lineRule="auto"/>
        <w:rPr>
          <w:rFonts w:asciiTheme="minorHAnsi" w:hAnsiTheme="minorHAnsi" w:cstheme="minorHAnsi"/>
          <w:color w:val="000000"/>
        </w:rPr>
      </w:pPr>
    </w:p>
    <w:p w14:paraId="4B443395" w14:textId="77777777" w:rsidR="00A53A3E" w:rsidRPr="001229C8" w:rsidRDefault="00A53A3E" w:rsidP="007C06A5">
      <w:pPr>
        <w:pStyle w:val="NormalnyWeb"/>
        <w:spacing w:before="0" w:beforeAutospacing="0" w:line="276" w:lineRule="auto"/>
        <w:jc w:val="both"/>
        <w:rPr>
          <w:rFonts w:asciiTheme="minorHAnsi" w:hAnsiTheme="minorHAnsi" w:cstheme="minorHAnsi"/>
          <w:sz w:val="20"/>
        </w:rPr>
      </w:pPr>
      <w:r w:rsidRPr="001229C8">
        <w:rPr>
          <w:rFonts w:asciiTheme="minorHAnsi" w:hAnsiTheme="minorHAnsi" w:cstheme="minorHAnsi"/>
          <w:sz w:val="20"/>
        </w:rPr>
        <w:t>Oświadczam, że wypełniłem obowiązki informacyjne przewidziane w art. 13 lub art. 14 RODO</w:t>
      </w:r>
      <w:r w:rsidRPr="001229C8">
        <w:rPr>
          <w:rFonts w:asciiTheme="minorHAnsi" w:hAnsiTheme="minorHAnsi" w:cstheme="minorHAnsi"/>
          <w:sz w:val="20"/>
          <w:vertAlign w:val="superscript"/>
        </w:rPr>
        <w:t>1)</w:t>
      </w:r>
      <w:r w:rsidRPr="001229C8">
        <w:rPr>
          <w:rFonts w:asciiTheme="minorHAnsi" w:hAnsiTheme="minorHAnsi" w:cstheme="minorHAnsi"/>
          <w:sz w:val="20"/>
        </w:rPr>
        <w:t xml:space="preserve"> wobec osób fizycznych, od których dane osobowe bezpośrednio lub pośrednio pozyskałem, w celu ubiegania się o udzielenie zamówienia publicznego w niniejszym postępowaniu. </w:t>
      </w:r>
    </w:p>
    <w:p w14:paraId="127BC7C7" w14:textId="77777777" w:rsidR="00A53A3E" w:rsidRPr="001229C8" w:rsidRDefault="00A53A3E" w:rsidP="007C06A5">
      <w:pPr>
        <w:pStyle w:val="Jasnasiatkaakcent31"/>
        <w:spacing w:after="0" w:line="276" w:lineRule="auto"/>
        <w:ind w:left="0"/>
        <w:contextualSpacing/>
        <w:jc w:val="both"/>
        <w:outlineLvl w:val="0"/>
        <w:rPr>
          <w:rFonts w:asciiTheme="minorHAnsi" w:hAnsiTheme="minorHAnsi" w:cstheme="minorHAnsi"/>
        </w:rPr>
      </w:pPr>
    </w:p>
    <w:p w14:paraId="703F642C" w14:textId="77777777" w:rsidR="00C67E0D" w:rsidRDefault="00C67E0D">
      <w:pPr>
        <w:pStyle w:val="Jasnasiatkaakcent31"/>
        <w:outlineLvl w:val="0"/>
      </w:pPr>
    </w:p>
    <w:p w14:paraId="31ABDF4E" w14:textId="77777777" w:rsidR="00A53A3E" w:rsidRPr="001229C8" w:rsidRDefault="00A53A3E" w:rsidP="007C06A5">
      <w:pPr>
        <w:pStyle w:val="Jasnasiatkaakcent31"/>
        <w:spacing w:after="0" w:line="276" w:lineRule="auto"/>
        <w:ind w:left="0"/>
        <w:contextualSpacing/>
        <w:jc w:val="both"/>
        <w:outlineLvl w:val="0"/>
        <w:rPr>
          <w:rFonts w:asciiTheme="minorHAnsi" w:hAnsiTheme="minorHAnsi" w:cstheme="minorHAnsi"/>
        </w:rPr>
      </w:pPr>
    </w:p>
    <w:p w14:paraId="29A28E27" w14:textId="77777777" w:rsidR="00A53A3E" w:rsidRPr="001229C8" w:rsidRDefault="00A53A3E" w:rsidP="007C06A5">
      <w:pPr>
        <w:pStyle w:val="Jasnasiatkaakcent31"/>
        <w:spacing w:after="0" w:line="276" w:lineRule="auto"/>
        <w:ind w:left="0"/>
        <w:contextualSpacing/>
        <w:jc w:val="right"/>
        <w:rPr>
          <w:rFonts w:asciiTheme="minorHAnsi" w:hAnsiTheme="minorHAnsi" w:cstheme="minorHAnsi"/>
          <w:b/>
          <w:bCs/>
          <w:i/>
          <w:iCs/>
          <w:sz w:val="16"/>
          <w:szCs w:val="16"/>
        </w:rPr>
      </w:pPr>
      <w:r w:rsidRPr="001229C8">
        <w:rPr>
          <w:rFonts w:asciiTheme="minorHAnsi" w:hAnsiTheme="minorHAnsi" w:cstheme="minorHAnsi"/>
          <w:b/>
          <w:bCs/>
          <w:i/>
          <w:iCs/>
          <w:sz w:val="16"/>
          <w:szCs w:val="16"/>
        </w:rPr>
        <w:t>Podpis(y)</w:t>
      </w:r>
      <w:r w:rsidRPr="001229C8">
        <w:rPr>
          <w:rFonts w:asciiTheme="minorHAnsi" w:hAnsiTheme="minorHAnsi" w:cstheme="minorHAnsi"/>
          <w:i/>
          <w:iCs/>
          <w:sz w:val="16"/>
          <w:szCs w:val="16"/>
        </w:rPr>
        <w:t>:*</w:t>
      </w:r>
    </w:p>
    <w:p w14:paraId="5C342756" w14:textId="77777777" w:rsidR="00A53A3E" w:rsidRPr="001229C8" w:rsidRDefault="00A53A3E" w:rsidP="007C06A5">
      <w:pPr>
        <w:pStyle w:val="Tekstpodstawowy"/>
        <w:spacing w:line="276" w:lineRule="auto"/>
        <w:contextualSpacing/>
        <w:jc w:val="right"/>
        <w:rPr>
          <w:rFonts w:asciiTheme="minorHAnsi" w:hAnsiTheme="minorHAnsi" w:cstheme="minorHAnsi"/>
          <w:bCs/>
          <w:i/>
          <w:sz w:val="16"/>
          <w:szCs w:val="16"/>
        </w:rPr>
      </w:pPr>
      <w:r w:rsidRPr="001229C8">
        <w:rPr>
          <w:rFonts w:asciiTheme="minorHAnsi" w:hAnsiTheme="minorHAnsi" w:cstheme="minorHAnsi"/>
          <w:bCs/>
          <w:i/>
          <w:sz w:val="16"/>
          <w:szCs w:val="16"/>
        </w:rPr>
        <w:t>[*Uwaga – zgodnie z zasadami określonymi w SWZ]</w:t>
      </w:r>
    </w:p>
    <w:p w14:paraId="57D5FEC9"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479C381D"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4F219B3C"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574D1973"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43D623A6"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09226D1A"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08C0311A" w14:textId="744519FE" w:rsidR="00A53A3E" w:rsidRDefault="00A53A3E" w:rsidP="007C06A5">
      <w:pPr>
        <w:pStyle w:val="Tekstpodstawowy"/>
        <w:spacing w:line="276" w:lineRule="auto"/>
        <w:contextualSpacing/>
        <w:jc w:val="right"/>
        <w:rPr>
          <w:rFonts w:asciiTheme="minorHAnsi" w:hAnsiTheme="minorHAnsi" w:cstheme="minorHAnsi"/>
          <w:b/>
          <w:sz w:val="20"/>
        </w:rPr>
      </w:pPr>
    </w:p>
    <w:p w14:paraId="1A03234E" w14:textId="056E2EE5" w:rsidR="00030CDB" w:rsidRDefault="00030CDB" w:rsidP="007C06A5">
      <w:pPr>
        <w:pStyle w:val="Tekstpodstawowy"/>
        <w:spacing w:line="276" w:lineRule="auto"/>
        <w:contextualSpacing/>
        <w:jc w:val="right"/>
        <w:rPr>
          <w:rFonts w:asciiTheme="minorHAnsi" w:hAnsiTheme="minorHAnsi" w:cstheme="minorHAnsi"/>
          <w:b/>
          <w:sz w:val="20"/>
        </w:rPr>
      </w:pPr>
    </w:p>
    <w:p w14:paraId="6DCDA2F4" w14:textId="73DCA9AD" w:rsidR="00030CDB" w:rsidRDefault="00C67E0D" w:rsidP="00C67E0D">
      <w:pPr>
        <w:pStyle w:val="Tekstpodstawowy"/>
        <w:tabs>
          <w:tab w:val="left" w:pos="3045"/>
          <w:tab w:val="right" w:pos="10467"/>
        </w:tabs>
        <w:spacing w:line="276" w:lineRule="auto"/>
        <w:contextualSpacing/>
        <w:jc w:val="left"/>
        <w:rPr>
          <w:rFonts w:asciiTheme="minorHAnsi" w:hAnsiTheme="minorHAnsi" w:cstheme="minorHAnsi"/>
          <w:b/>
          <w:sz w:val="20"/>
        </w:rPr>
      </w:pPr>
      <w:r>
        <w:rPr>
          <w:rFonts w:asciiTheme="minorHAnsi" w:hAnsiTheme="minorHAnsi" w:cstheme="minorHAnsi"/>
          <w:b/>
          <w:sz w:val="20"/>
        </w:rPr>
        <w:tab/>
      </w:r>
    </w:p>
    <w:p w14:paraId="46EF9C21" w14:textId="77777777" w:rsidR="00C67E0D" w:rsidRDefault="00C67E0D" w:rsidP="007C06A5">
      <w:pPr>
        <w:pStyle w:val="Tekstpodstawowy"/>
        <w:spacing w:line="276" w:lineRule="auto"/>
        <w:contextualSpacing/>
        <w:jc w:val="right"/>
        <w:rPr>
          <w:rFonts w:asciiTheme="minorHAnsi" w:hAnsiTheme="minorHAnsi" w:cstheme="minorHAnsi"/>
          <w:b/>
          <w:sz w:val="20"/>
        </w:rPr>
        <w:sectPr w:rsidR="00C67E0D" w:rsidSect="005534CF">
          <w:headerReference w:type="default" r:id="rId58"/>
          <w:pgSz w:w="11907" w:h="16840" w:code="9"/>
          <w:pgMar w:top="720" w:right="720" w:bottom="720" w:left="720" w:header="709" w:footer="709" w:gutter="0"/>
          <w:cols w:space="708"/>
          <w:noEndnote/>
        </w:sectPr>
      </w:pPr>
    </w:p>
    <w:p w14:paraId="3BBC7C4E" w14:textId="5FB53CF0" w:rsidR="00030CDB" w:rsidRDefault="00030CDB" w:rsidP="007C06A5">
      <w:pPr>
        <w:pStyle w:val="Tekstpodstawowy"/>
        <w:spacing w:line="276" w:lineRule="auto"/>
        <w:contextualSpacing/>
        <w:jc w:val="right"/>
        <w:rPr>
          <w:rFonts w:asciiTheme="minorHAnsi" w:hAnsiTheme="minorHAnsi" w:cstheme="minorHAnsi"/>
          <w:b/>
          <w:sz w:val="20"/>
        </w:rPr>
      </w:pPr>
    </w:p>
    <w:p w14:paraId="276B0BE5" w14:textId="50B42276" w:rsidR="00030CDB" w:rsidRDefault="00030CDB" w:rsidP="007C06A5">
      <w:pPr>
        <w:pStyle w:val="Tekstpodstawowy"/>
        <w:spacing w:line="276" w:lineRule="auto"/>
        <w:contextualSpacing/>
        <w:jc w:val="right"/>
        <w:rPr>
          <w:rFonts w:asciiTheme="minorHAnsi" w:hAnsiTheme="minorHAnsi" w:cstheme="minorHAnsi"/>
          <w:b/>
          <w:sz w:val="20"/>
        </w:rPr>
      </w:pPr>
    </w:p>
    <w:p w14:paraId="299AF3A4" w14:textId="3881AE33" w:rsidR="00030CDB" w:rsidRDefault="00030CDB" w:rsidP="007C06A5">
      <w:pPr>
        <w:pStyle w:val="Tekstpodstawowy"/>
        <w:spacing w:line="276" w:lineRule="auto"/>
        <w:contextualSpacing/>
        <w:jc w:val="right"/>
        <w:rPr>
          <w:rFonts w:asciiTheme="minorHAnsi" w:hAnsiTheme="minorHAnsi" w:cstheme="minorHAnsi"/>
          <w:b/>
          <w:sz w:val="20"/>
        </w:rPr>
      </w:pPr>
    </w:p>
    <w:p w14:paraId="475ABD63" w14:textId="77777777" w:rsidR="00030CDB" w:rsidRPr="001229C8" w:rsidRDefault="00030CDB" w:rsidP="00030CDB">
      <w:pPr>
        <w:pStyle w:val="Nagwek5"/>
        <w:spacing w:line="276" w:lineRule="auto"/>
        <w:ind w:left="0" w:firstLine="0"/>
        <w:contextualSpacing/>
        <w:jc w:val="center"/>
        <w:rPr>
          <w:rFonts w:asciiTheme="minorHAnsi" w:hAnsiTheme="minorHAnsi" w:cstheme="minorHAnsi"/>
          <w:b/>
          <w:sz w:val="24"/>
        </w:rPr>
      </w:pPr>
      <w:r w:rsidRPr="001229C8">
        <w:rPr>
          <w:rFonts w:asciiTheme="minorHAnsi" w:hAnsiTheme="minorHAnsi" w:cstheme="minorHAnsi"/>
          <w:b/>
          <w:sz w:val="24"/>
        </w:rPr>
        <w:t>WYKAZ DOSTAW</w:t>
      </w:r>
      <w:r>
        <w:rPr>
          <w:rFonts w:asciiTheme="minorHAnsi" w:hAnsiTheme="minorHAnsi" w:cstheme="minorHAnsi"/>
          <w:b/>
          <w:sz w:val="24"/>
        </w:rPr>
        <w:t xml:space="preserve"> </w:t>
      </w:r>
    </w:p>
    <w:p w14:paraId="7F206B62" w14:textId="77777777" w:rsidR="00030CDB" w:rsidRDefault="00030CDB" w:rsidP="00030CDB">
      <w:pPr>
        <w:spacing w:line="276" w:lineRule="auto"/>
        <w:rPr>
          <w:rFonts w:asciiTheme="minorHAnsi" w:hAnsiTheme="minorHAnsi" w:cstheme="minorHAnsi"/>
          <w:bCs/>
          <w:sz w:val="20"/>
          <w:szCs w:val="20"/>
        </w:rPr>
      </w:pPr>
      <w:r w:rsidRPr="001229C8">
        <w:rPr>
          <w:rFonts w:asciiTheme="minorHAnsi" w:hAnsiTheme="minorHAnsi" w:cstheme="minorHAnsi"/>
          <w:bCs/>
          <w:color w:val="000000" w:themeColor="text1"/>
          <w:sz w:val="20"/>
          <w:szCs w:val="20"/>
        </w:rPr>
        <w:t>Dotyczy:</w:t>
      </w:r>
      <w:r w:rsidRPr="001229C8">
        <w:rPr>
          <w:rFonts w:asciiTheme="minorHAnsi" w:hAnsiTheme="minorHAnsi" w:cstheme="minorHAnsi"/>
          <w:b/>
          <w:bCs/>
          <w:sz w:val="20"/>
          <w:szCs w:val="20"/>
        </w:rPr>
        <w:t xml:space="preserve"> </w:t>
      </w:r>
      <w:r w:rsidRPr="00B650AD">
        <w:rPr>
          <w:rFonts w:asciiTheme="minorHAnsi" w:hAnsiTheme="minorHAnsi" w:cstheme="minorHAnsi"/>
          <w:b/>
          <w:bCs/>
          <w:sz w:val="20"/>
          <w:szCs w:val="20"/>
        </w:rPr>
        <w:t>Zakup i dostawa leków</w:t>
      </w:r>
      <w:r>
        <w:rPr>
          <w:rFonts w:asciiTheme="minorHAnsi" w:hAnsiTheme="minorHAnsi" w:cstheme="minorHAnsi"/>
          <w:b/>
          <w:bCs/>
          <w:sz w:val="20"/>
          <w:szCs w:val="20"/>
        </w:rPr>
        <w:t xml:space="preserve"> dla </w:t>
      </w:r>
      <w:r w:rsidRPr="00B650AD">
        <w:rPr>
          <w:rFonts w:asciiTheme="minorHAnsi" w:hAnsiTheme="minorHAnsi" w:cstheme="minorHAnsi"/>
          <w:b/>
          <w:bCs/>
          <w:sz w:val="20"/>
          <w:szCs w:val="20"/>
        </w:rPr>
        <w:t>programów lekowych</w:t>
      </w:r>
      <w:r>
        <w:rPr>
          <w:rFonts w:asciiTheme="minorHAnsi" w:hAnsiTheme="minorHAnsi" w:cstheme="minorHAnsi"/>
          <w:b/>
          <w:bCs/>
          <w:sz w:val="20"/>
          <w:szCs w:val="20"/>
        </w:rPr>
        <w:t xml:space="preserve"> </w:t>
      </w:r>
    </w:p>
    <w:p w14:paraId="19C48870" w14:textId="77777777" w:rsidR="00030CDB" w:rsidRPr="001229C8" w:rsidRDefault="00030CDB" w:rsidP="00030CDB">
      <w:pPr>
        <w:tabs>
          <w:tab w:val="left" w:pos="360"/>
          <w:tab w:val="left" w:pos="8980"/>
        </w:tabs>
        <w:spacing w:line="276" w:lineRule="auto"/>
        <w:contextualSpacing/>
        <w:rPr>
          <w:rFonts w:asciiTheme="minorHAnsi" w:hAnsiTheme="minorHAnsi" w:cstheme="minorHAnsi"/>
          <w:b/>
          <w:bCs/>
          <w:sz w:val="20"/>
          <w:szCs w:val="20"/>
        </w:rPr>
      </w:pPr>
      <w:r w:rsidRPr="001229C8">
        <w:rPr>
          <w:rFonts w:asciiTheme="minorHAnsi" w:hAnsiTheme="minorHAnsi" w:cstheme="minorHAnsi"/>
          <w:bCs/>
          <w:sz w:val="20"/>
          <w:szCs w:val="20"/>
        </w:rPr>
        <w:t xml:space="preserve">Nr referencyjny nadany sprawie przez Zamawiającego: </w:t>
      </w:r>
      <w:r w:rsidRPr="00792DB8">
        <w:rPr>
          <w:rFonts w:asciiTheme="minorHAnsi" w:hAnsiTheme="minorHAnsi" w:cstheme="minorHAnsi"/>
          <w:b/>
          <w:bCs/>
          <w:sz w:val="20"/>
          <w:szCs w:val="20"/>
        </w:rPr>
        <w:t>EZP/</w:t>
      </w:r>
      <w:r>
        <w:rPr>
          <w:rFonts w:asciiTheme="minorHAnsi" w:hAnsiTheme="minorHAnsi" w:cstheme="minorHAnsi"/>
          <w:b/>
          <w:bCs/>
          <w:sz w:val="20"/>
          <w:szCs w:val="20"/>
        </w:rPr>
        <w:t>105</w:t>
      </w:r>
      <w:r w:rsidRPr="00792DB8">
        <w:rPr>
          <w:rFonts w:asciiTheme="minorHAnsi" w:hAnsiTheme="minorHAnsi" w:cstheme="minorHAnsi"/>
          <w:b/>
          <w:bCs/>
          <w:sz w:val="20"/>
          <w:szCs w:val="20"/>
        </w:rPr>
        <w:t>/2021</w:t>
      </w:r>
      <w:r>
        <w:rPr>
          <w:rFonts w:asciiTheme="minorHAnsi" w:hAnsiTheme="minorHAnsi" w:cstheme="minorHAnsi"/>
          <w:b/>
          <w:bCs/>
          <w:sz w:val="20"/>
          <w:szCs w:val="20"/>
        </w:rPr>
        <w:tab/>
      </w:r>
    </w:p>
    <w:p w14:paraId="23B2F1A7" w14:textId="77777777" w:rsidR="00030CDB" w:rsidRPr="001229C8" w:rsidRDefault="00030CDB" w:rsidP="00030CDB">
      <w:pPr>
        <w:tabs>
          <w:tab w:val="left" w:pos="1701"/>
          <w:tab w:val="left" w:pos="1843"/>
        </w:tabs>
        <w:spacing w:line="276" w:lineRule="auto"/>
        <w:contextualSpacing/>
        <w:jc w:val="both"/>
        <w:rPr>
          <w:rFonts w:asciiTheme="minorHAnsi" w:hAnsiTheme="minorHAnsi" w:cstheme="minorHAnsi"/>
          <w:color w:val="0000FF"/>
          <w:sz w:val="20"/>
          <w:szCs w:val="20"/>
        </w:rPr>
      </w:pPr>
    </w:p>
    <w:p w14:paraId="22ED59A7" w14:textId="77777777" w:rsidR="00030CDB" w:rsidRPr="001229C8" w:rsidRDefault="00030CDB" w:rsidP="00030CDB">
      <w:pPr>
        <w:spacing w:line="276" w:lineRule="auto"/>
        <w:ind w:left="284" w:hanging="284"/>
        <w:contextualSpacing/>
        <w:jc w:val="both"/>
        <w:rPr>
          <w:rFonts w:asciiTheme="minorHAnsi" w:hAnsiTheme="minorHAnsi" w:cstheme="minorHAnsi"/>
          <w:b/>
          <w:bCs/>
          <w:sz w:val="20"/>
          <w:szCs w:val="20"/>
        </w:rPr>
      </w:pPr>
      <w:r w:rsidRPr="001229C8">
        <w:rPr>
          <w:rFonts w:asciiTheme="minorHAnsi" w:hAnsiTheme="minorHAnsi" w:cstheme="minorHAnsi"/>
          <w:b/>
          <w:bCs/>
          <w:sz w:val="20"/>
          <w:szCs w:val="20"/>
        </w:rPr>
        <w:t>1.</w:t>
      </w:r>
      <w:r w:rsidRPr="001229C8">
        <w:rPr>
          <w:rFonts w:asciiTheme="minorHAnsi" w:hAnsiTheme="minorHAnsi" w:cstheme="minorHAnsi"/>
          <w:b/>
          <w:bCs/>
          <w:sz w:val="20"/>
          <w:szCs w:val="20"/>
        </w:rPr>
        <w:tab/>
        <w:t>ZAMAWIAJĄCY</w:t>
      </w:r>
    </w:p>
    <w:p w14:paraId="0695282C" w14:textId="77777777" w:rsidR="00030CDB" w:rsidRPr="001229C8" w:rsidRDefault="00030CDB" w:rsidP="00030CDB">
      <w:pPr>
        <w:widowControl w:val="0"/>
        <w:tabs>
          <w:tab w:val="left" w:pos="426"/>
        </w:tabs>
        <w:suppressAutoHyphens/>
        <w:autoSpaceDE w:val="0"/>
        <w:spacing w:line="276" w:lineRule="auto"/>
        <w:contextualSpacing/>
        <w:jc w:val="both"/>
        <w:rPr>
          <w:rFonts w:asciiTheme="minorHAnsi" w:hAnsiTheme="minorHAnsi" w:cstheme="minorHAnsi"/>
          <w:b/>
          <w:bCs/>
          <w:color w:val="000000" w:themeColor="text1"/>
          <w:sz w:val="20"/>
          <w:szCs w:val="20"/>
        </w:rPr>
      </w:pPr>
      <w:r w:rsidRPr="001229C8">
        <w:rPr>
          <w:rFonts w:asciiTheme="minorHAnsi" w:hAnsiTheme="minorHAnsi" w:cstheme="minorHAnsi"/>
          <w:b/>
          <w:bCs/>
          <w:color w:val="000000" w:themeColor="text1"/>
          <w:sz w:val="20"/>
          <w:szCs w:val="20"/>
        </w:rPr>
        <w:t>Szpital Kliniczny Przemienienia Pańskiego Uniwersytetu Medycznego im. Karola Marcinkowskiego w Poznaniu</w:t>
      </w:r>
    </w:p>
    <w:p w14:paraId="2332E4EC" w14:textId="77777777" w:rsidR="00030CDB" w:rsidRPr="001229C8" w:rsidRDefault="00030CDB" w:rsidP="00030CDB">
      <w:pPr>
        <w:spacing w:line="276" w:lineRule="auto"/>
        <w:rPr>
          <w:rFonts w:asciiTheme="minorHAnsi" w:hAnsiTheme="minorHAnsi" w:cstheme="minorHAnsi"/>
          <w:sz w:val="20"/>
          <w:szCs w:val="20"/>
        </w:rPr>
      </w:pPr>
    </w:p>
    <w:p w14:paraId="7284E967" w14:textId="77777777" w:rsidR="00030CDB" w:rsidRPr="001229C8" w:rsidRDefault="00030CDB" w:rsidP="00030CDB">
      <w:pPr>
        <w:pStyle w:val="Kolorowecieniowanieakcent31"/>
        <w:numPr>
          <w:ilvl w:val="0"/>
          <w:numId w:val="140"/>
        </w:numPr>
        <w:spacing w:line="276" w:lineRule="auto"/>
        <w:ind w:left="284" w:hanging="284"/>
        <w:rPr>
          <w:rFonts w:asciiTheme="minorHAnsi" w:hAnsiTheme="minorHAnsi" w:cstheme="minorHAnsi"/>
          <w:b/>
        </w:rPr>
      </w:pPr>
      <w:r w:rsidRPr="001229C8">
        <w:rPr>
          <w:rFonts w:asciiTheme="minorHAnsi" w:hAnsiTheme="minorHAnsi" w:cstheme="minorHAnsi"/>
          <w:b/>
        </w:rPr>
        <w:t>WYKONAWCA</w:t>
      </w:r>
    </w:p>
    <w:p w14:paraId="6FFB130B" w14:textId="77777777" w:rsidR="00030CDB" w:rsidRPr="001229C8" w:rsidRDefault="00030CDB" w:rsidP="00030CDB">
      <w:pPr>
        <w:spacing w:line="276" w:lineRule="auto"/>
        <w:rPr>
          <w:rFonts w:asciiTheme="minorHAnsi" w:hAnsiTheme="minorHAnsi" w:cstheme="minorHAnsi"/>
          <w:sz w:val="20"/>
          <w:szCs w:val="20"/>
        </w:rPr>
      </w:pPr>
      <w:r w:rsidRPr="001229C8">
        <w:rPr>
          <w:rFonts w:asciiTheme="minorHAnsi" w:hAnsiTheme="minorHAnsi" w:cstheme="minorHAnsi"/>
          <w:sz w:val="20"/>
          <w:szCs w:val="20"/>
        </w:rPr>
        <w:t xml:space="preserve">Niniejsza oferta zostaje złożona przez: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42"/>
        <w:gridCol w:w="2978"/>
        <w:gridCol w:w="3444"/>
      </w:tblGrid>
      <w:tr w:rsidR="00030CDB" w:rsidRPr="001229C8" w14:paraId="6F2F521B" w14:textId="77777777" w:rsidTr="00275976">
        <w:trPr>
          <w:cantSplit/>
          <w:trHeight w:val="319"/>
        </w:trPr>
        <w:tc>
          <w:tcPr>
            <w:tcW w:w="426" w:type="dxa"/>
            <w:shd w:val="clear" w:color="auto" w:fill="F2F2F2" w:themeFill="background1" w:themeFillShade="F2"/>
            <w:vAlign w:val="center"/>
          </w:tcPr>
          <w:p w14:paraId="0E168C4D" w14:textId="77777777" w:rsidR="00030CDB" w:rsidRPr="001229C8" w:rsidRDefault="00030CDB" w:rsidP="00275976">
            <w:pPr>
              <w:spacing w:line="276" w:lineRule="auto"/>
              <w:jc w:val="center"/>
              <w:rPr>
                <w:rFonts w:asciiTheme="minorHAnsi" w:hAnsiTheme="minorHAnsi" w:cstheme="minorHAnsi"/>
                <w:b/>
                <w:sz w:val="20"/>
                <w:szCs w:val="20"/>
              </w:rPr>
            </w:pPr>
            <w:r>
              <w:rPr>
                <w:rFonts w:asciiTheme="minorHAnsi" w:hAnsiTheme="minorHAnsi" w:cstheme="minorHAnsi"/>
                <w:b/>
                <w:sz w:val="20"/>
                <w:szCs w:val="20"/>
              </w:rPr>
              <w:t>l</w:t>
            </w:r>
            <w:r w:rsidRPr="001229C8">
              <w:rPr>
                <w:rFonts w:asciiTheme="minorHAnsi" w:hAnsiTheme="minorHAnsi" w:cstheme="minorHAnsi"/>
                <w:b/>
                <w:sz w:val="20"/>
                <w:szCs w:val="20"/>
              </w:rPr>
              <w:t>p.</w:t>
            </w:r>
          </w:p>
        </w:tc>
        <w:tc>
          <w:tcPr>
            <w:tcW w:w="3642" w:type="dxa"/>
            <w:shd w:val="clear" w:color="auto" w:fill="F2F2F2" w:themeFill="background1" w:themeFillShade="F2"/>
            <w:vAlign w:val="center"/>
          </w:tcPr>
          <w:p w14:paraId="121130D4"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NAZWA(Y) WYKONAWCY(ÓW)</w:t>
            </w:r>
          </w:p>
        </w:tc>
        <w:tc>
          <w:tcPr>
            <w:tcW w:w="2978" w:type="dxa"/>
            <w:shd w:val="clear" w:color="auto" w:fill="F2F2F2" w:themeFill="background1" w:themeFillShade="F2"/>
            <w:vAlign w:val="center"/>
          </w:tcPr>
          <w:p w14:paraId="388AFA1A"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ADRES(Y) WYKONAWCY(ÓW)</w:t>
            </w:r>
          </w:p>
        </w:tc>
        <w:tc>
          <w:tcPr>
            <w:tcW w:w="3444" w:type="dxa"/>
            <w:shd w:val="clear" w:color="auto" w:fill="F2F2F2" w:themeFill="background1" w:themeFillShade="F2"/>
            <w:vAlign w:val="center"/>
          </w:tcPr>
          <w:p w14:paraId="46A97D0E"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NUMER TELEFONU I FAKSU</w:t>
            </w:r>
          </w:p>
        </w:tc>
      </w:tr>
      <w:tr w:rsidR="00030CDB" w:rsidRPr="001229C8" w14:paraId="32C42EE0" w14:textId="77777777" w:rsidTr="00275976">
        <w:trPr>
          <w:cantSplit/>
          <w:trHeight w:val="283"/>
        </w:trPr>
        <w:tc>
          <w:tcPr>
            <w:tcW w:w="426" w:type="dxa"/>
            <w:vAlign w:val="center"/>
          </w:tcPr>
          <w:p w14:paraId="056DD5B7"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1.</w:t>
            </w:r>
          </w:p>
        </w:tc>
        <w:tc>
          <w:tcPr>
            <w:tcW w:w="3642" w:type="dxa"/>
            <w:vAlign w:val="center"/>
          </w:tcPr>
          <w:p w14:paraId="61AC835A" w14:textId="77777777" w:rsidR="00030CDB" w:rsidRPr="001229C8" w:rsidRDefault="00030CDB" w:rsidP="00275976">
            <w:pPr>
              <w:spacing w:line="276" w:lineRule="auto"/>
              <w:rPr>
                <w:rFonts w:asciiTheme="minorHAnsi" w:hAnsiTheme="minorHAnsi" w:cstheme="minorHAnsi"/>
                <w:sz w:val="20"/>
                <w:szCs w:val="20"/>
              </w:rPr>
            </w:pPr>
          </w:p>
        </w:tc>
        <w:tc>
          <w:tcPr>
            <w:tcW w:w="2978" w:type="dxa"/>
            <w:vAlign w:val="center"/>
          </w:tcPr>
          <w:p w14:paraId="3238048A" w14:textId="77777777" w:rsidR="00030CDB" w:rsidRPr="001229C8" w:rsidRDefault="00030CDB" w:rsidP="00275976">
            <w:pPr>
              <w:spacing w:line="276" w:lineRule="auto"/>
              <w:jc w:val="center"/>
              <w:rPr>
                <w:rFonts w:asciiTheme="minorHAnsi" w:hAnsiTheme="minorHAnsi" w:cstheme="minorHAnsi"/>
                <w:sz w:val="20"/>
                <w:szCs w:val="20"/>
              </w:rPr>
            </w:pPr>
          </w:p>
        </w:tc>
        <w:tc>
          <w:tcPr>
            <w:tcW w:w="3444" w:type="dxa"/>
            <w:vAlign w:val="center"/>
          </w:tcPr>
          <w:p w14:paraId="2A12EABD" w14:textId="77777777" w:rsidR="00030CDB" w:rsidRPr="001229C8" w:rsidRDefault="00030CDB" w:rsidP="00275976">
            <w:pPr>
              <w:spacing w:line="276" w:lineRule="auto"/>
              <w:jc w:val="center"/>
              <w:rPr>
                <w:rFonts w:asciiTheme="minorHAnsi" w:hAnsiTheme="minorHAnsi" w:cstheme="minorHAnsi"/>
                <w:sz w:val="20"/>
                <w:szCs w:val="20"/>
              </w:rPr>
            </w:pPr>
          </w:p>
        </w:tc>
      </w:tr>
      <w:tr w:rsidR="00030CDB" w:rsidRPr="001229C8" w14:paraId="74205009" w14:textId="77777777" w:rsidTr="00275976">
        <w:trPr>
          <w:cantSplit/>
          <w:trHeight w:val="283"/>
        </w:trPr>
        <w:tc>
          <w:tcPr>
            <w:tcW w:w="426" w:type="dxa"/>
            <w:vAlign w:val="center"/>
          </w:tcPr>
          <w:p w14:paraId="2B471587"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2.</w:t>
            </w:r>
          </w:p>
        </w:tc>
        <w:tc>
          <w:tcPr>
            <w:tcW w:w="3642" w:type="dxa"/>
            <w:vAlign w:val="center"/>
          </w:tcPr>
          <w:p w14:paraId="6111A0D3" w14:textId="77777777" w:rsidR="00030CDB" w:rsidRPr="001229C8" w:rsidRDefault="00030CDB" w:rsidP="00275976">
            <w:pPr>
              <w:spacing w:line="276" w:lineRule="auto"/>
              <w:rPr>
                <w:rFonts w:asciiTheme="minorHAnsi" w:hAnsiTheme="minorHAnsi" w:cstheme="minorHAnsi"/>
                <w:sz w:val="20"/>
                <w:szCs w:val="20"/>
              </w:rPr>
            </w:pPr>
          </w:p>
        </w:tc>
        <w:tc>
          <w:tcPr>
            <w:tcW w:w="2978" w:type="dxa"/>
            <w:vAlign w:val="center"/>
          </w:tcPr>
          <w:p w14:paraId="7C53B51C" w14:textId="77777777" w:rsidR="00030CDB" w:rsidRPr="001229C8" w:rsidRDefault="00030CDB" w:rsidP="00275976">
            <w:pPr>
              <w:spacing w:line="276" w:lineRule="auto"/>
              <w:jc w:val="center"/>
              <w:rPr>
                <w:rFonts w:asciiTheme="minorHAnsi" w:hAnsiTheme="minorHAnsi" w:cstheme="minorHAnsi"/>
                <w:sz w:val="20"/>
                <w:szCs w:val="20"/>
              </w:rPr>
            </w:pPr>
          </w:p>
        </w:tc>
        <w:tc>
          <w:tcPr>
            <w:tcW w:w="3444" w:type="dxa"/>
            <w:vAlign w:val="center"/>
          </w:tcPr>
          <w:p w14:paraId="3257FA0B" w14:textId="77777777" w:rsidR="00030CDB" w:rsidRPr="001229C8" w:rsidRDefault="00030CDB" w:rsidP="00275976">
            <w:pPr>
              <w:spacing w:line="276" w:lineRule="auto"/>
              <w:jc w:val="center"/>
              <w:rPr>
                <w:rFonts w:asciiTheme="minorHAnsi" w:hAnsiTheme="minorHAnsi" w:cstheme="minorHAnsi"/>
                <w:sz w:val="20"/>
                <w:szCs w:val="20"/>
              </w:rPr>
            </w:pPr>
          </w:p>
        </w:tc>
      </w:tr>
    </w:tbl>
    <w:p w14:paraId="16AB5385" w14:textId="77777777" w:rsidR="00030CDB" w:rsidRPr="001229C8" w:rsidRDefault="00030CDB" w:rsidP="00030CDB">
      <w:pPr>
        <w:spacing w:line="276" w:lineRule="auto"/>
        <w:rPr>
          <w:rFonts w:asciiTheme="minorHAnsi" w:hAnsiTheme="minorHAnsi" w:cstheme="minorHAnsi"/>
          <w:sz w:val="20"/>
          <w:szCs w:val="20"/>
        </w:rPr>
      </w:pPr>
    </w:p>
    <w:p w14:paraId="45AFDEAC" w14:textId="77777777" w:rsidR="00030CDB" w:rsidRPr="001229C8" w:rsidRDefault="00030CDB" w:rsidP="00030CDB">
      <w:pPr>
        <w:spacing w:line="276" w:lineRule="auto"/>
        <w:rPr>
          <w:rFonts w:asciiTheme="minorHAnsi" w:hAnsiTheme="minorHAnsi" w:cstheme="minorHAnsi"/>
          <w:sz w:val="20"/>
          <w:szCs w:val="20"/>
        </w:rPr>
      </w:pPr>
      <w:r w:rsidRPr="001229C8">
        <w:rPr>
          <w:rFonts w:asciiTheme="minorHAnsi" w:hAnsiTheme="minorHAnsi" w:cstheme="minorHAnsi"/>
          <w:b/>
          <w:sz w:val="20"/>
          <w:szCs w:val="20"/>
        </w:rPr>
        <w:t>OŚWIADCZAM(Y), ŻE:</w:t>
      </w:r>
    </w:p>
    <w:p w14:paraId="06FE3FA9" w14:textId="77777777" w:rsidR="00030CDB" w:rsidRPr="001229C8" w:rsidRDefault="00030CDB" w:rsidP="00030CDB">
      <w:pPr>
        <w:spacing w:line="276" w:lineRule="auto"/>
        <w:rPr>
          <w:rFonts w:asciiTheme="minorHAnsi" w:hAnsiTheme="minorHAnsi" w:cstheme="minorHAnsi"/>
          <w:sz w:val="20"/>
          <w:szCs w:val="20"/>
        </w:rPr>
      </w:pPr>
      <w:r w:rsidRPr="001229C8">
        <w:rPr>
          <w:rFonts w:asciiTheme="minorHAnsi" w:hAnsiTheme="minorHAnsi" w:cstheme="minorHAnsi"/>
          <w:sz w:val="20"/>
          <w:szCs w:val="20"/>
        </w:rPr>
        <w:t>wykonałem(wykonaliśmy), wykonuję następujące</w:t>
      </w:r>
      <w:r w:rsidRPr="001229C8">
        <w:rPr>
          <w:rFonts w:asciiTheme="minorHAnsi" w:hAnsiTheme="minorHAnsi" w:cstheme="minorHAnsi"/>
          <w:b/>
          <w:color w:val="7030A0"/>
          <w:sz w:val="20"/>
          <w:szCs w:val="20"/>
        </w:rPr>
        <w:t xml:space="preserve"> DOSTAWY</w:t>
      </w:r>
      <w:r w:rsidRPr="001229C8">
        <w:rPr>
          <w:rFonts w:asciiTheme="minorHAnsi" w:hAnsiTheme="minorHAnsi" w:cstheme="minorHAnsi"/>
          <w:sz w:val="20"/>
          <w:szCs w:val="20"/>
        </w:rPr>
        <w:t>:</w:t>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551"/>
        <w:gridCol w:w="1418"/>
        <w:gridCol w:w="1630"/>
        <w:gridCol w:w="1772"/>
        <w:gridCol w:w="2693"/>
      </w:tblGrid>
      <w:tr w:rsidR="00030CDB" w:rsidRPr="001229C8" w14:paraId="408C710F" w14:textId="77777777" w:rsidTr="00275976">
        <w:trPr>
          <w:cantSplit/>
          <w:trHeight w:val="247"/>
        </w:trPr>
        <w:tc>
          <w:tcPr>
            <w:tcW w:w="426" w:type="dxa"/>
            <w:vMerge w:val="restart"/>
            <w:shd w:val="clear" w:color="auto" w:fill="F2F2F2" w:themeFill="background1" w:themeFillShade="F2"/>
            <w:vAlign w:val="center"/>
          </w:tcPr>
          <w:p w14:paraId="62DCDB55" w14:textId="77777777" w:rsidR="00030CDB" w:rsidRPr="001229C8" w:rsidRDefault="00030CDB" w:rsidP="00275976">
            <w:pPr>
              <w:spacing w:line="276" w:lineRule="auto"/>
              <w:jc w:val="center"/>
              <w:rPr>
                <w:rFonts w:asciiTheme="minorHAnsi" w:hAnsiTheme="minorHAnsi" w:cstheme="minorHAnsi"/>
                <w:b/>
                <w:sz w:val="20"/>
                <w:szCs w:val="20"/>
              </w:rPr>
            </w:pPr>
            <w:r>
              <w:rPr>
                <w:rFonts w:asciiTheme="minorHAnsi" w:hAnsiTheme="minorHAnsi" w:cstheme="minorHAnsi"/>
                <w:b/>
                <w:sz w:val="20"/>
                <w:szCs w:val="20"/>
              </w:rPr>
              <w:t>l</w:t>
            </w:r>
            <w:r w:rsidRPr="001229C8">
              <w:rPr>
                <w:rFonts w:asciiTheme="minorHAnsi" w:hAnsiTheme="minorHAnsi" w:cstheme="minorHAnsi"/>
                <w:b/>
                <w:sz w:val="20"/>
                <w:szCs w:val="20"/>
              </w:rPr>
              <w:t>p.</w:t>
            </w:r>
          </w:p>
        </w:tc>
        <w:tc>
          <w:tcPr>
            <w:tcW w:w="2551" w:type="dxa"/>
            <w:vMerge w:val="restart"/>
            <w:shd w:val="clear" w:color="auto" w:fill="F2F2F2" w:themeFill="background1" w:themeFillShade="F2"/>
            <w:vAlign w:val="center"/>
          </w:tcPr>
          <w:p w14:paraId="4DD73AC6"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Określenie przedmiotu</w:t>
            </w:r>
          </w:p>
        </w:tc>
        <w:tc>
          <w:tcPr>
            <w:tcW w:w="1418" w:type="dxa"/>
            <w:vMerge w:val="restart"/>
            <w:shd w:val="clear" w:color="auto" w:fill="F2F2F2" w:themeFill="background1" w:themeFillShade="F2"/>
            <w:vAlign w:val="center"/>
          </w:tcPr>
          <w:p w14:paraId="54F6912D"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 xml:space="preserve">Wartość </w:t>
            </w:r>
          </w:p>
          <w:p w14:paraId="122C3D9F"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w PLN brutto</w:t>
            </w:r>
          </w:p>
        </w:tc>
        <w:tc>
          <w:tcPr>
            <w:tcW w:w="3402" w:type="dxa"/>
            <w:gridSpan w:val="2"/>
            <w:shd w:val="clear" w:color="auto" w:fill="F2F2F2" w:themeFill="background1" w:themeFillShade="F2"/>
            <w:vAlign w:val="center"/>
          </w:tcPr>
          <w:p w14:paraId="4644C12C"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Data wykonania (dzień, miesiąc, rok)</w:t>
            </w:r>
          </w:p>
        </w:tc>
        <w:tc>
          <w:tcPr>
            <w:tcW w:w="2693" w:type="dxa"/>
            <w:vMerge w:val="restart"/>
            <w:shd w:val="clear" w:color="auto" w:fill="F2F2F2" w:themeFill="background1" w:themeFillShade="F2"/>
            <w:vAlign w:val="center"/>
          </w:tcPr>
          <w:p w14:paraId="56B3889A"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 xml:space="preserve">Nazwa Odbiorcy </w:t>
            </w:r>
          </w:p>
        </w:tc>
      </w:tr>
      <w:tr w:rsidR="00030CDB" w:rsidRPr="001229C8" w14:paraId="43B61DFB" w14:textId="77777777" w:rsidTr="00275976">
        <w:trPr>
          <w:cantSplit/>
          <w:trHeight w:val="145"/>
        </w:trPr>
        <w:tc>
          <w:tcPr>
            <w:tcW w:w="426" w:type="dxa"/>
            <w:vMerge/>
            <w:vAlign w:val="center"/>
          </w:tcPr>
          <w:p w14:paraId="66DA229D" w14:textId="77777777" w:rsidR="00030CDB" w:rsidRPr="001229C8" w:rsidRDefault="00030CDB" w:rsidP="00275976">
            <w:pPr>
              <w:spacing w:line="276" w:lineRule="auto"/>
              <w:jc w:val="center"/>
              <w:rPr>
                <w:rFonts w:asciiTheme="minorHAnsi" w:hAnsiTheme="minorHAnsi" w:cstheme="minorHAnsi"/>
                <w:b/>
                <w:sz w:val="20"/>
                <w:szCs w:val="20"/>
              </w:rPr>
            </w:pPr>
          </w:p>
        </w:tc>
        <w:tc>
          <w:tcPr>
            <w:tcW w:w="2551" w:type="dxa"/>
            <w:vMerge/>
            <w:vAlign w:val="center"/>
          </w:tcPr>
          <w:p w14:paraId="596EDCE4" w14:textId="77777777" w:rsidR="00030CDB" w:rsidRPr="001229C8" w:rsidRDefault="00030CDB" w:rsidP="00275976">
            <w:pPr>
              <w:spacing w:line="276" w:lineRule="auto"/>
              <w:jc w:val="center"/>
              <w:rPr>
                <w:rFonts w:asciiTheme="minorHAnsi" w:hAnsiTheme="minorHAnsi" w:cstheme="minorHAnsi"/>
                <w:b/>
                <w:sz w:val="20"/>
                <w:szCs w:val="20"/>
              </w:rPr>
            </w:pPr>
          </w:p>
        </w:tc>
        <w:tc>
          <w:tcPr>
            <w:tcW w:w="1418" w:type="dxa"/>
            <w:vMerge/>
            <w:vAlign w:val="center"/>
          </w:tcPr>
          <w:p w14:paraId="0D1CFA56" w14:textId="77777777" w:rsidR="00030CDB" w:rsidRPr="001229C8" w:rsidRDefault="00030CDB" w:rsidP="00275976">
            <w:pPr>
              <w:spacing w:line="276" w:lineRule="auto"/>
              <w:jc w:val="center"/>
              <w:rPr>
                <w:rFonts w:asciiTheme="minorHAnsi" w:hAnsiTheme="minorHAnsi" w:cstheme="minorHAnsi"/>
                <w:b/>
                <w:sz w:val="20"/>
                <w:szCs w:val="20"/>
              </w:rPr>
            </w:pPr>
          </w:p>
        </w:tc>
        <w:tc>
          <w:tcPr>
            <w:tcW w:w="1630" w:type="dxa"/>
            <w:shd w:val="clear" w:color="auto" w:fill="F2F2F2" w:themeFill="background1" w:themeFillShade="F2"/>
            <w:vAlign w:val="center"/>
          </w:tcPr>
          <w:p w14:paraId="2BBC711D"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początek (data)</w:t>
            </w:r>
          </w:p>
        </w:tc>
        <w:tc>
          <w:tcPr>
            <w:tcW w:w="1772" w:type="dxa"/>
            <w:shd w:val="clear" w:color="auto" w:fill="F2F2F2" w:themeFill="background1" w:themeFillShade="F2"/>
            <w:vAlign w:val="center"/>
          </w:tcPr>
          <w:p w14:paraId="774C1E07" w14:textId="77777777" w:rsidR="00030CDB" w:rsidRPr="001229C8" w:rsidRDefault="00030CDB" w:rsidP="00275976">
            <w:pPr>
              <w:spacing w:line="276" w:lineRule="auto"/>
              <w:jc w:val="center"/>
              <w:rPr>
                <w:rFonts w:asciiTheme="minorHAnsi" w:hAnsiTheme="minorHAnsi" w:cstheme="minorHAnsi"/>
                <w:b/>
                <w:sz w:val="20"/>
                <w:szCs w:val="20"/>
              </w:rPr>
            </w:pPr>
            <w:r w:rsidRPr="001229C8">
              <w:rPr>
                <w:rFonts w:asciiTheme="minorHAnsi" w:hAnsiTheme="minorHAnsi" w:cstheme="minorHAnsi"/>
                <w:b/>
                <w:sz w:val="20"/>
                <w:szCs w:val="20"/>
              </w:rPr>
              <w:t>zakończenie (data)</w:t>
            </w:r>
          </w:p>
        </w:tc>
        <w:tc>
          <w:tcPr>
            <w:tcW w:w="2693" w:type="dxa"/>
            <w:vMerge/>
            <w:vAlign w:val="center"/>
          </w:tcPr>
          <w:p w14:paraId="3E28F119" w14:textId="77777777" w:rsidR="00030CDB" w:rsidRPr="001229C8" w:rsidRDefault="00030CDB" w:rsidP="00275976">
            <w:pPr>
              <w:spacing w:line="276" w:lineRule="auto"/>
              <w:jc w:val="center"/>
              <w:rPr>
                <w:rFonts w:asciiTheme="minorHAnsi" w:hAnsiTheme="minorHAnsi" w:cstheme="minorHAnsi"/>
                <w:sz w:val="20"/>
                <w:szCs w:val="20"/>
              </w:rPr>
            </w:pPr>
          </w:p>
        </w:tc>
      </w:tr>
      <w:tr w:rsidR="00030CDB" w:rsidRPr="001229C8" w14:paraId="4B1783EA" w14:textId="77777777" w:rsidTr="00275976">
        <w:trPr>
          <w:cantSplit/>
          <w:trHeight w:val="208"/>
        </w:trPr>
        <w:tc>
          <w:tcPr>
            <w:tcW w:w="426" w:type="dxa"/>
            <w:vAlign w:val="center"/>
          </w:tcPr>
          <w:p w14:paraId="3CA8EE1E" w14:textId="77777777" w:rsidR="00030CDB" w:rsidRPr="001229C8" w:rsidRDefault="00030CDB" w:rsidP="00275976">
            <w:pPr>
              <w:spacing w:line="276" w:lineRule="auto"/>
              <w:jc w:val="center"/>
              <w:rPr>
                <w:rFonts w:asciiTheme="minorHAnsi" w:hAnsiTheme="minorHAnsi" w:cstheme="minorHAnsi"/>
                <w:sz w:val="20"/>
                <w:szCs w:val="20"/>
              </w:rPr>
            </w:pPr>
          </w:p>
        </w:tc>
        <w:tc>
          <w:tcPr>
            <w:tcW w:w="2551" w:type="dxa"/>
            <w:vAlign w:val="center"/>
          </w:tcPr>
          <w:p w14:paraId="37C3B6C3"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1</w:t>
            </w:r>
          </w:p>
        </w:tc>
        <w:tc>
          <w:tcPr>
            <w:tcW w:w="1418" w:type="dxa"/>
            <w:vAlign w:val="center"/>
          </w:tcPr>
          <w:p w14:paraId="6A4723B7"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2</w:t>
            </w:r>
          </w:p>
        </w:tc>
        <w:tc>
          <w:tcPr>
            <w:tcW w:w="1630" w:type="dxa"/>
            <w:vAlign w:val="center"/>
          </w:tcPr>
          <w:p w14:paraId="46320B42"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3</w:t>
            </w:r>
          </w:p>
        </w:tc>
        <w:tc>
          <w:tcPr>
            <w:tcW w:w="1772" w:type="dxa"/>
            <w:vAlign w:val="center"/>
          </w:tcPr>
          <w:p w14:paraId="08E6AC69"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4</w:t>
            </w:r>
          </w:p>
        </w:tc>
        <w:tc>
          <w:tcPr>
            <w:tcW w:w="2693" w:type="dxa"/>
            <w:vAlign w:val="center"/>
          </w:tcPr>
          <w:p w14:paraId="1470EBEC"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5</w:t>
            </w:r>
          </w:p>
        </w:tc>
      </w:tr>
      <w:tr w:rsidR="00030CDB" w:rsidRPr="001229C8" w14:paraId="02ABFB38" w14:textId="77777777" w:rsidTr="00275976">
        <w:trPr>
          <w:cantSplit/>
          <w:trHeight w:val="165"/>
        </w:trPr>
        <w:tc>
          <w:tcPr>
            <w:tcW w:w="426" w:type="dxa"/>
            <w:vAlign w:val="center"/>
          </w:tcPr>
          <w:p w14:paraId="602C9746"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1.</w:t>
            </w:r>
          </w:p>
        </w:tc>
        <w:tc>
          <w:tcPr>
            <w:tcW w:w="2551" w:type="dxa"/>
            <w:vAlign w:val="center"/>
          </w:tcPr>
          <w:p w14:paraId="29B44E85" w14:textId="77777777" w:rsidR="00030CDB" w:rsidRPr="001229C8" w:rsidRDefault="00030CDB" w:rsidP="00275976">
            <w:pPr>
              <w:spacing w:line="276" w:lineRule="auto"/>
              <w:jc w:val="center"/>
              <w:rPr>
                <w:rFonts w:asciiTheme="minorHAnsi" w:hAnsiTheme="minorHAnsi" w:cstheme="minorHAnsi"/>
                <w:sz w:val="20"/>
                <w:szCs w:val="20"/>
              </w:rPr>
            </w:pPr>
          </w:p>
          <w:p w14:paraId="053501FC" w14:textId="77777777" w:rsidR="00030CDB" w:rsidRPr="001229C8" w:rsidRDefault="00030CDB" w:rsidP="00275976">
            <w:pPr>
              <w:spacing w:line="276" w:lineRule="auto"/>
              <w:jc w:val="center"/>
              <w:rPr>
                <w:rFonts w:asciiTheme="minorHAnsi" w:hAnsiTheme="minorHAnsi" w:cstheme="minorHAnsi"/>
                <w:sz w:val="20"/>
                <w:szCs w:val="20"/>
              </w:rPr>
            </w:pPr>
          </w:p>
        </w:tc>
        <w:tc>
          <w:tcPr>
            <w:tcW w:w="1418" w:type="dxa"/>
            <w:vAlign w:val="center"/>
          </w:tcPr>
          <w:p w14:paraId="5D99E6D4" w14:textId="77777777" w:rsidR="00030CDB" w:rsidRPr="001229C8" w:rsidRDefault="00030CDB" w:rsidP="00275976">
            <w:pPr>
              <w:spacing w:line="276" w:lineRule="auto"/>
              <w:jc w:val="center"/>
              <w:rPr>
                <w:rFonts w:asciiTheme="minorHAnsi" w:hAnsiTheme="minorHAnsi" w:cstheme="minorHAnsi"/>
                <w:sz w:val="20"/>
                <w:szCs w:val="20"/>
              </w:rPr>
            </w:pPr>
          </w:p>
        </w:tc>
        <w:tc>
          <w:tcPr>
            <w:tcW w:w="1630" w:type="dxa"/>
            <w:vAlign w:val="center"/>
          </w:tcPr>
          <w:p w14:paraId="74393B63" w14:textId="77777777" w:rsidR="00030CDB" w:rsidRPr="001229C8" w:rsidRDefault="00030CDB" w:rsidP="00275976">
            <w:pPr>
              <w:spacing w:line="276" w:lineRule="auto"/>
              <w:jc w:val="center"/>
              <w:rPr>
                <w:rFonts w:asciiTheme="minorHAnsi" w:hAnsiTheme="minorHAnsi" w:cstheme="minorHAnsi"/>
                <w:sz w:val="20"/>
                <w:szCs w:val="20"/>
              </w:rPr>
            </w:pPr>
          </w:p>
        </w:tc>
        <w:tc>
          <w:tcPr>
            <w:tcW w:w="1772" w:type="dxa"/>
            <w:vAlign w:val="center"/>
          </w:tcPr>
          <w:p w14:paraId="52A84624" w14:textId="77777777" w:rsidR="00030CDB" w:rsidRPr="001229C8" w:rsidRDefault="00030CDB" w:rsidP="00275976">
            <w:pPr>
              <w:spacing w:line="276" w:lineRule="auto"/>
              <w:jc w:val="center"/>
              <w:rPr>
                <w:rFonts w:asciiTheme="minorHAnsi" w:hAnsiTheme="minorHAnsi" w:cstheme="minorHAnsi"/>
                <w:sz w:val="20"/>
                <w:szCs w:val="20"/>
              </w:rPr>
            </w:pPr>
          </w:p>
        </w:tc>
        <w:tc>
          <w:tcPr>
            <w:tcW w:w="2693" w:type="dxa"/>
            <w:vAlign w:val="center"/>
          </w:tcPr>
          <w:p w14:paraId="1C97B29D" w14:textId="77777777" w:rsidR="00030CDB" w:rsidRPr="001229C8" w:rsidRDefault="00030CDB" w:rsidP="00275976">
            <w:pPr>
              <w:spacing w:line="276" w:lineRule="auto"/>
              <w:jc w:val="center"/>
              <w:rPr>
                <w:rFonts w:asciiTheme="minorHAnsi" w:hAnsiTheme="minorHAnsi" w:cstheme="minorHAnsi"/>
                <w:sz w:val="20"/>
                <w:szCs w:val="20"/>
              </w:rPr>
            </w:pPr>
          </w:p>
        </w:tc>
      </w:tr>
      <w:tr w:rsidR="00030CDB" w:rsidRPr="001229C8" w14:paraId="1C153BD5" w14:textId="77777777" w:rsidTr="00275976">
        <w:trPr>
          <w:cantSplit/>
          <w:trHeight w:val="93"/>
        </w:trPr>
        <w:tc>
          <w:tcPr>
            <w:tcW w:w="426" w:type="dxa"/>
            <w:vAlign w:val="center"/>
          </w:tcPr>
          <w:p w14:paraId="1AD14014" w14:textId="77777777" w:rsidR="00030CDB" w:rsidRPr="001229C8" w:rsidRDefault="00030CDB" w:rsidP="00275976">
            <w:pPr>
              <w:spacing w:line="276" w:lineRule="auto"/>
              <w:jc w:val="center"/>
              <w:rPr>
                <w:rFonts w:asciiTheme="minorHAnsi" w:hAnsiTheme="minorHAnsi" w:cstheme="minorHAnsi"/>
                <w:sz w:val="20"/>
                <w:szCs w:val="20"/>
              </w:rPr>
            </w:pPr>
            <w:r w:rsidRPr="001229C8">
              <w:rPr>
                <w:rFonts w:asciiTheme="minorHAnsi" w:hAnsiTheme="minorHAnsi" w:cstheme="minorHAnsi"/>
                <w:sz w:val="20"/>
                <w:szCs w:val="20"/>
              </w:rPr>
              <w:t>2.</w:t>
            </w:r>
          </w:p>
        </w:tc>
        <w:tc>
          <w:tcPr>
            <w:tcW w:w="2551" w:type="dxa"/>
            <w:vAlign w:val="center"/>
          </w:tcPr>
          <w:p w14:paraId="6894039A" w14:textId="77777777" w:rsidR="00030CDB" w:rsidRPr="001229C8" w:rsidRDefault="00030CDB" w:rsidP="00275976">
            <w:pPr>
              <w:spacing w:line="276" w:lineRule="auto"/>
              <w:jc w:val="center"/>
              <w:rPr>
                <w:rFonts w:asciiTheme="minorHAnsi" w:hAnsiTheme="minorHAnsi" w:cstheme="minorHAnsi"/>
                <w:sz w:val="20"/>
                <w:szCs w:val="20"/>
              </w:rPr>
            </w:pPr>
          </w:p>
          <w:p w14:paraId="115B0E9A" w14:textId="77777777" w:rsidR="00030CDB" w:rsidRPr="001229C8" w:rsidRDefault="00030CDB" w:rsidP="00275976">
            <w:pPr>
              <w:spacing w:line="276" w:lineRule="auto"/>
              <w:jc w:val="center"/>
              <w:rPr>
                <w:rFonts w:asciiTheme="minorHAnsi" w:hAnsiTheme="minorHAnsi" w:cstheme="minorHAnsi"/>
                <w:sz w:val="20"/>
                <w:szCs w:val="20"/>
              </w:rPr>
            </w:pPr>
          </w:p>
        </w:tc>
        <w:tc>
          <w:tcPr>
            <w:tcW w:w="1418" w:type="dxa"/>
            <w:vAlign w:val="center"/>
          </w:tcPr>
          <w:p w14:paraId="6D4BF3BF" w14:textId="77777777" w:rsidR="00030CDB" w:rsidRPr="001229C8" w:rsidRDefault="00030CDB" w:rsidP="00275976">
            <w:pPr>
              <w:spacing w:line="276" w:lineRule="auto"/>
              <w:jc w:val="center"/>
              <w:rPr>
                <w:rFonts w:asciiTheme="minorHAnsi" w:hAnsiTheme="minorHAnsi" w:cstheme="minorHAnsi"/>
                <w:sz w:val="20"/>
                <w:szCs w:val="20"/>
              </w:rPr>
            </w:pPr>
          </w:p>
        </w:tc>
        <w:tc>
          <w:tcPr>
            <w:tcW w:w="1630" w:type="dxa"/>
            <w:vAlign w:val="center"/>
          </w:tcPr>
          <w:p w14:paraId="15D2E35F" w14:textId="77777777" w:rsidR="00030CDB" w:rsidRPr="001229C8" w:rsidRDefault="00030CDB" w:rsidP="00275976">
            <w:pPr>
              <w:spacing w:line="276" w:lineRule="auto"/>
              <w:jc w:val="center"/>
              <w:rPr>
                <w:rFonts w:asciiTheme="minorHAnsi" w:hAnsiTheme="minorHAnsi" w:cstheme="minorHAnsi"/>
                <w:sz w:val="20"/>
                <w:szCs w:val="20"/>
              </w:rPr>
            </w:pPr>
          </w:p>
        </w:tc>
        <w:tc>
          <w:tcPr>
            <w:tcW w:w="1772" w:type="dxa"/>
            <w:vAlign w:val="center"/>
          </w:tcPr>
          <w:p w14:paraId="56696616" w14:textId="77777777" w:rsidR="00030CDB" w:rsidRPr="001229C8" w:rsidRDefault="00030CDB" w:rsidP="00275976">
            <w:pPr>
              <w:spacing w:line="276" w:lineRule="auto"/>
              <w:jc w:val="center"/>
              <w:rPr>
                <w:rFonts w:asciiTheme="minorHAnsi" w:hAnsiTheme="minorHAnsi" w:cstheme="minorHAnsi"/>
                <w:sz w:val="20"/>
                <w:szCs w:val="20"/>
              </w:rPr>
            </w:pPr>
          </w:p>
        </w:tc>
        <w:tc>
          <w:tcPr>
            <w:tcW w:w="2693" w:type="dxa"/>
            <w:vAlign w:val="center"/>
          </w:tcPr>
          <w:p w14:paraId="247E4B23" w14:textId="77777777" w:rsidR="00030CDB" w:rsidRPr="001229C8" w:rsidRDefault="00030CDB" w:rsidP="00275976">
            <w:pPr>
              <w:spacing w:line="276" w:lineRule="auto"/>
              <w:jc w:val="center"/>
              <w:rPr>
                <w:rFonts w:asciiTheme="minorHAnsi" w:hAnsiTheme="minorHAnsi" w:cstheme="minorHAnsi"/>
                <w:sz w:val="20"/>
                <w:szCs w:val="20"/>
              </w:rPr>
            </w:pPr>
          </w:p>
        </w:tc>
      </w:tr>
    </w:tbl>
    <w:p w14:paraId="75A5241B" w14:textId="77777777" w:rsidR="00030CDB" w:rsidRPr="001229C8" w:rsidRDefault="00030CDB" w:rsidP="00030CDB">
      <w:pPr>
        <w:spacing w:line="276" w:lineRule="auto"/>
        <w:rPr>
          <w:rFonts w:asciiTheme="minorHAnsi" w:hAnsiTheme="minorHAnsi" w:cstheme="minorHAnsi"/>
          <w:sz w:val="20"/>
          <w:szCs w:val="20"/>
        </w:rPr>
      </w:pPr>
    </w:p>
    <w:p w14:paraId="5B6715D2" w14:textId="77777777" w:rsidR="00030CDB" w:rsidRPr="001229C8" w:rsidRDefault="00030CDB" w:rsidP="00030CDB">
      <w:pPr>
        <w:spacing w:line="276" w:lineRule="auto"/>
        <w:jc w:val="both"/>
        <w:rPr>
          <w:rFonts w:asciiTheme="minorHAnsi" w:hAnsiTheme="minorHAnsi" w:cstheme="minorHAnsi"/>
          <w:color w:val="000000"/>
          <w:sz w:val="20"/>
          <w:szCs w:val="20"/>
        </w:rPr>
      </w:pPr>
      <w:r w:rsidRPr="001229C8">
        <w:rPr>
          <w:rFonts w:asciiTheme="minorHAnsi" w:hAnsiTheme="minorHAnsi" w:cstheme="minorHAnsi"/>
          <w:b/>
          <w:color w:val="000000"/>
          <w:sz w:val="20"/>
          <w:szCs w:val="20"/>
        </w:rPr>
        <w:t>UWAGA</w:t>
      </w:r>
      <w:r w:rsidRPr="001229C8">
        <w:rPr>
          <w:rFonts w:asciiTheme="minorHAnsi" w:hAnsiTheme="minorHAnsi" w:cstheme="minorHAnsi"/>
          <w:color w:val="000000"/>
          <w:sz w:val="20"/>
          <w:szCs w:val="20"/>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w:t>
      </w:r>
      <w:r>
        <w:rPr>
          <w:rFonts w:asciiTheme="minorHAnsi" w:hAnsiTheme="minorHAnsi" w:cstheme="minorHAnsi"/>
          <w:color w:val="000000"/>
          <w:sz w:val="20"/>
          <w:szCs w:val="20"/>
        </w:rPr>
        <w:br/>
      </w:r>
      <w:r w:rsidRPr="001229C8">
        <w:rPr>
          <w:rFonts w:asciiTheme="minorHAnsi" w:hAnsiTheme="minorHAnsi" w:cstheme="minorHAnsi"/>
          <w:color w:val="000000"/>
          <w:sz w:val="20"/>
          <w:szCs w:val="20"/>
        </w:rPr>
        <w:t xml:space="preserve">z uzasadnionej przyczyny o obiektywnym charakterze wykonawca nie jest w stanie uzyskać tych dokumentów – oświadczenie Wykonawcy, potwierdzające należyte wykonanie wskazanych w tabeli </w:t>
      </w:r>
      <w:r w:rsidRPr="001229C8">
        <w:rPr>
          <w:rFonts w:asciiTheme="minorHAnsi" w:hAnsiTheme="minorHAnsi" w:cstheme="minorHAnsi"/>
          <w:b/>
          <w:color w:val="000000"/>
          <w:sz w:val="20"/>
          <w:szCs w:val="20"/>
        </w:rPr>
        <w:t>DOSTAWY</w:t>
      </w:r>
      <w:r w:rsidRPr="001229C8">
        <w:rPr>
          <w:rFonts w:asciiTheme="minorHAnsi" w:hAnsiTheme="minorHAnsi" w:cstheme="minorHAnsi"/>
          <w:color w:val="000000"/>
          <w:sz w:val="20"/>
          <w:szCs w:val="20"/>
        </w:rPr>
        <w:t xml:space="preserve"> z zastrzeżeniem postanowień SWZ. </w:t>
      </w:r>
    </w:p>
    <w:p w14:paraId="1CBCF66D" w14:textId="77777777" w:rsidR="00030CDB" w:rsidRDefault="00030CDB" w:rsidP="00030CDB">
      <w:pPr>
        <w:pStyle w:val="Jasnasiatkaakcent31"/>
        <w:spacing w:after="0" w:line="276" w:lineRule="auto"/>
        <w:ind w:left="0"/>
        <w:contextualSpacing/>
        <w:jc w:val="right"/>
        <w:rPr>
          <w:rFonts w:asciiTheme="minorHAnsi" w:hAnsiTheme="minorHAnsi" w:cstheme="minorHAnsi"/>
          <w:b/>
          <w:bCs/>
          <w:i/>
          <w:iCs/>
          <w:sz w:val="16"/>
          <w:szCs w:val="16"/>
        </w:rPr>
      </w:pPr>
    </w:p>
    <w:p w14:paraId="184684F9" w14:textId="77777777" w:rsidR="00030CDB" w:rsidRDefault="00030CDB" w:rsidP="00030CDB">
      <w:pPr>
        <w:pStyle w:val="Jasnasiatkaakcent31"/>
        <w:spacing w:after="0" w:line="276" w:lineRule="auto"/>
        <w:ind w:left="0"/>
        <w:contextualSpacing/>
        <w:jc w:val="right"/>
        <w:rPr>
          <w:rFonts w:asciiTheme="minorHAnsi" w:hAnsiTheme="minorHAnsi" w:cstheme="minorHAnsi"/>
          <w:b/>
          <w:bCs/>
          <w:i/>
          <w:iCs/>
          <w:sz w:val="16"/>
          <w:szCs w:val="16"/>
        </w:rPr>
      </w:pPr>
    </w:p>
    <w:p w14:paraId="646801F9" w14:textId="77777777" w:rsidR="00030CDB" w:rsidRDefault="00030CDB" w:rsidP="00030CDB">
      <w:pPr>
        <w:pStyle w:val="Jasnasiatkaakcent31"/>
        <w:spacing w:after="0" w:line="276" w:lineRule="auto"/>
        <w:ind w:left="0"/>
        <w:contextualSpacing/>
        <w:jc w:val="right"/>
        <w:rPr>
          <w:rFonts w:asciiTheme="minorHAnsi" w:hAnsiTheme="minorHAnsi" w:cstheme="minorHAnsi"/>
          <w:b/>
          <w:bCs/>
          <w:i/>
          <w:iCs/>
          <w:sz w:val="16"/>
          <w:szCs w:val="16"/>
        </w:rPr>
      </w:pPr>
    </w:p>
    <w:p w14:paraId="05208C2C" w14:textId="77777777" w:rsidR="00030CDB" w:rsidRPr="001229C8" w:rsidRDefault="00030CDB" w:rsidP="00030CDB">
      <w:pPr>
        <w:pStyle w:val="Jasnasiatkaakcent31"/>
        <w:spacing w:after="0" w:line="276" w:lineRule="auto"/>
        <w:ind w:left="0"/>
        <w:contextualSpacing/>
        <w:jc w:val="right"/>
        <w:rPr>
          <w:rFonts w:asciiTheme="minorHAnsi" w:hAnsiTheme="minorHAnsi" w:cstheme="minorHAnsi"/>
          <w:b/>
          <w:bCs/>
          <w:i/>
          <w:iCs/>
          <w:sz w:val="16"/>
          <w:szCs w:val="16"/>
        </w:rPr>
      </w:pPr>
      <w:r w:rsidRPr="001229C8">
        <w:rPr>
          <w:rFonts w:asciiTheme="minorHAnsi" w:hAnsiTheme="minorHAnsi" w:cstheme="minorHAnsi"/>
          <w:b/>
          <w:bCs/>
          <w:i/>
          <w:iCs/>
          <w:sz w:val="16"/>
          <w:szCs w:val="16"/>
        </w:rPr>
        <w:t>Podpis(y)</w:t>
      </w:r>
      <w:r w:rsidRPr="001229C8">
        <w:rPr>
          <w:rFonts w:asciiTheme="minorHAnsi" w:hAnsiTheme="minorHAnsi" w:cstheme="minorHAnsi"/>
          <w:i/>
          <w:iCs/>
          <w:sz w:val="16"/>
          <w:szCs w:val="16"/>
        </w:rPr>
        <w:t>:*</w:t>
      </w:r>
    </w:p>
    <w:p w14:paraId="4CAE17E0" w14:textId="77777777" w:rsidR="00030CDB" w:rsidRPr="001229C8" w:rsidRDefault="00030CDB" w:rsidP="00030CDB">
      <w:pPr>
        <w:pStyle w:val="Tekstpodstawowy"/>
        <w:spacing w:line="276" w:lineRule="auto"/>
        <w:contextualSpacing/>
        <w:jc w:val="right"/>
        <w:rPr>
          <w:rFonts w:asciiTheme="minorHAnsi" w:hAnsiTheme="minorHAnsi" w:cstheme="minorHAnsi"/>
          <w:bCs/>
          <w:i/>
          <w:sz w:val="16"/>
          <w:szCs w:val="16"/>
        </w:rPr>
      </w:pPr>
      <w:r w:rsidRPr="001229C8">
        <w:rPr>
          <w:rFonts w:asciiTheme="minorHAnsi" w:hAnsiTheme="minorHAnsi" w:cstheme="minorHAnsi"/>
          <w:bCs/>
          <w:i/>
          <w:sz w:val="16"/>
          <w:szCs w:val="16"/>
        </w:rPr>
        <w:t>[*Uwaga – zgodnie z zasadami określonymi w SWZ]</w:t>
      </w:r>
    </w:p>
    <w:p w14:paraId="6204A946" w14:textId="67DEDEF5" w:rsidR="00030CDB" w:rsidRDefault="00030CDB" w:rsidP="007C06A5">
      <w:pPr>
        <w:pStyle w:val="Tekstpodstawowy"/>
        <w:spacing w:line="276" w:lineRule="auto"/>
        <w:contextualSpacing/>
        <w:jc w:val="right"/>
        <w:rPr>
          <w:rFonts w:asciiTheme="minorHAnsi" w:hAnsiTheme="minorHAnsi" w:cstheme="minorHAnsi"/>
          <w:b/>
          <w:sz w:val="20"/>
        </w:rPr>
      </w:pPr>
    </w:p>
    <w:p w14:paraId="6C1C58DC" w14:textId="1689D36E" w:rsidR="00030CDB" w:rsidRDefault="00030CDB" w:rsidP="007C06A5">
      <w:pPr>
        <w:pStyle w:val="Tekstpodstawowy"/>
        <w:spacing w:line="276" w:lineRule="auto"/>
        <w:contextualSpacing/>
        <w:jc w:val="right"/>
        <w:rPr>
          <w:rFonts w:asciiTheme="minorHAnsi" w:hAnsiTheme="minorHAnsi" w:cstheme="minorHAnsi"/>
          <w:b/>
          <w:sz w:val="20"/>
        </w:rPr>
      </w:pPr>
    </w:p>
    <w:p w14:paraId="4080DED4" w14:textId="2AF149E0" w:rsidR="00030CDB" w:rsidRDefault="00030CDB" w:rsidP="007C06A5">
      <w:pPr>
        <w:pStyle w:val="Tekstpodstawowy"/>
        <w:spacing w:line="276" w:lineRule="auto"/>
        <w:contextualSpacing/>
        <w:jc w:val="right"/>
        <w:rPr>
          <w:rFonts w:asciiTheme="minorHAnsi" w:hAnsiTheme="minorHAnsi" w:cstheme="minorHAnsi"/>
          <w:b/>
          <w:sz w:val="20"/>
        </w:rPr>
      </w:pPr>
    </w:p>
    <w:p w14:paraId="05ABEE92" w14:textId="2FEC0280" w:rsidR="00030CDB" w:rsidRDefault="00030CDB" w:rsidP="007C06A5">
      <w:pPr>
        <w:pStyle w:val="Tekstpodstawowy"/>
        <w:spacing w:line="276" w:lineRule="auto"/>
        <w:contextualSpacing/>
        <w:jc w:val="right"/>
        <w:rPr>
          <w:rFonts w:asciiTheme="minorHAnsi" w:hAnsiTheme="minorHAnsi" w:cstheme="minorHAnsi"/>
          <w:b/>
          <w:sz w:val="20"/>
        </w:rPr>
      </w:pPr>
    </w:p>
    <w:p w14:paraId="50285DD4" w14:textId="77777777" w:rsidR="00A53A3E" w:rsidRPr="001229C8" w:rsidRDefault="00A53A3E" w:rsidP="007C06A5">
      <w:pPr>
        <w:pStyle w:val="Tekstpodstawowy"/>
        <w:spacing w:line="276" w:lineRule="auto"/>
        <w:contextualSpacing/>
        <w:jc w:val="right"/>
        <w:rPr>
          <w:rFonts w:asciiTheme="minorHAnsi" w:hAnsiTheme="minorHAnsi" w:cstheme="minorHAnsi"/>
          <w:b/>
          <w:sz w:val="20"/>
        </w:rPr>
      </w:pPr>
    </w:p>
    <w:p w14:paraId="37A46E60" w14:textId="77777777" w:rsidR="00A53A3E" w:rsidRPr="001229C8" w:rsidRDefault="00A53A3E" w:rsidP="007C06A5">
      <w:pPr>
        <w:pStyle w:val="Nagwek4"/>
        <w:spacing w:line="276" w:lineRule="auto"/>
        <w:contextualSpacing/>
        <w:jc w:val="right"/>
        <w:rPr>
          <w:rFonts w:asciiTheme="minorHAnsi" w:hAnsiTheme="minorHAnsi" w:cstheme="minorHAnsi"/>
          <w:i w:val="0"/>
          <w:color w:val="auto"/>
        </w:rPr>
        <w:sectPr w:rsidR="00A53A3E" w:rsidRPr="001229C8" w:rsidSect="005534CF">
          <w:headerReference w:type="default" r:id="rId59"/>
          <w:pgSz w:w="11907" w:h="16840" w:code="9"/>
          <w:pgMar w:top="720" w:right="720" w:bottom="720" w:left="720" w:header="709" w:footer="709" w:gutter="0"/>
          <w:cols w:space="708"/>
          <w:noEndnote/>
        </w:sectPr>
      </w:pPr>
    </w:p>
    <w:p w14:paraId="00FF2368" w14:textId="77777777" w:rsidR="00A53A3E" w:rsidRPr="001229C8" w:rsidRDefault="00A53A3E" w:rsidP="007C06A5">
      <w:pPr>
        <w:spacing w:line="276" w:lineRule="auto"/>
        <w:contextualSpacing/>
        <w:jc w:val="both"/>
        <w:rPr>
          <w:rFonts w:asciiTheme="minorHAnsi" w:hAnsiTheme="minorHAnsi" w:cstheme="minorHAnsi"/>
          <w:b/>
          <w:sz w:val="20"/>
          <w:szCs w:val="20"/>
        </w:rPr>
      </w:pPr>
    </w:p>
    <w:p w14:paraId="56FE0354" w14:textId="77777777" w:rsidR="00A53A3E" w:rsidRPr="001229C8" w:rsidRDefault="00A53A3E" w:rsidP="007C06A5">
      <w:pPr>
        <w:spacing w:line="276" w:lineRule="auto"/>
        <w:rPr>
          <w:rFonts w:asciiTheme="minorHAnsi" w:hAnsiTheme="minorHAnsi" w:cstheme="minorHAnsi"/>
          <w:b/>
          <w:bCs/>
          <w:sz w:val="20"/>
          <w:szCs w:val="20"/>
          <w:u w:val="single"/>
          <w:lang w:eastAsia="ar-SA"/>
        </w:rPr>
      </w:pPr>
      <w:r w:rsidRPr="001229C8">
        <w:rPr>
          <w:rFonts w:asciiTheme="minorHAnsi" w:hAnsiTheme="minorHAnsi" w:cstheme="minorHAnsi"/>
          <w:b/>
          <w:bCs/>
          <w:sz w:val="20"/>
          <w:szCs w:val="20"/>
          <w:u w:val="single"/>
          <w:lang w:eastAsia="ar-SA"/>
        </w:rPr>
        <w:t>Wykonawca:</w:t>
      </w:r>
    </w:p>
    <w:p w14:paraId="69D29058" w14:textId="77777777" w:rsidR="00A53A3E" w:rsidRPr="001229C8" w:rsidRDefault="00A53A3E" w:rsidP="007C06A5">
      <w:pPr>
        <w:spacing w:line="276" w:lineRule="auto"/>
        <w:rPr>
          <w:rFonts w:asciiTheme="minorHAnsi" w:hAnsiTheme="minorHAnsi" w:cstheme="minorHAnsi"/>
          <w:b/>
          <w:bCs/>
          <w:sz w:val="20"/>
          <w:szCs w:val="20"/>
          <w:lang w:eastAsia="ar-SA"/>
        </w:rPr>
      </w:pPr>
      <w:r w:rsidRPr="001229C8">
        <w:rPr>
          <w:rFonts w:asciiTheme="minorHAnsi" w:hAnsiTheme="minorHAnsi" w:cstheme="minorHAnsi"/>
          <w:b/>
          <w:bCs/>
          <w:sz w:val="20"/>
          <w:szCs w:val="20"/>
          <w:lang w:eastAsia="ar-SA"/>
        </w:rPr>
        <w:t>………………………………………….</w:t>
      </w:r>
    </w:p>
    <w:p w14:paraId="50AD716A" w14:textId="412B22EA" w:rsidR="00A53A3E" w:rsidRPr="00EC6907" w:rsidRDefault="00A53A3E" w:rsidP="00EC6907">
      <w:pPr>
        <w:spacing w:line="276" w:lineRule="auto"/>
        <w:rPr>
          <w:rFonts w:asciiTheme="minorHAnsi" w:hAnsiTheme="minorHAnsi" w:cstheme="minorHAnsi"/>
          <w:b/>
          <w:bCs/>
          <w:sz w:val="20"/>
          <w:szCs w:val="20"/>
          <w:lang w:eastAsia="ar-SA"/>
        </w:rPr>
      </w:pPr>
      <w:r w:rsidRPr="001229C8">
        <w:rPr>
          <w:rFonts w:asciiTheme="minorHAnsi" w:hAnsiTheme="minorHAnsi" w:cstheme="minorHAnsi"/>
          <w:b/>
          <w:bCs/>
          <w:sz w:val="20"/>
          <w:szCs w:val="20"/>
          <w:lang w:eastAsia="ar-SA"/>
        </w:rPr>
        <w:t>(</w:t>
      </w:r>
      <w:r w:rsidRPr="001229C8">
        <w:rPr>
          <w:rFonts w:asciiTheme="minorHAnsi" w:hAnsiTheme="minorHAnsi" w:cstheme="minorHAnsi"/>
          <w:i/>
          <w:sz w:val="20"/>
          <w:szCs w:val="20"/>
        </w:rPr>
        <w:t>pełna nazwa/firma, adres</w:t>
      </w:r>
      <w:r w:rsidRPr="001229C8">
        <w:rPr>
          <w:rFonts w:asciiTheme="minorHAnsi" w:hAnsiTheme="minorHAnsi" w:cstheme="minorHAnsi"/>
          <w:b/>
          <w:bCs/>
          <w:sz w:val="20"/>
          <w:szCs w:val="20"/>
          <w:lang w:eastAsia="ar-SA"/>
        </w:rPr>
        <w:t>)</w:t>
      </w:r>
    </w:p>
    <w:p w14:paraId="42DCC4CF" w14:textId="77777777" w:rsidR="00447F38" w:rsidRPr="001229C8" w:rsidRDefault="008C3C20" w:rsidP="00447F38">
      <w:pPr>
        <w:pStyle w:val="Listapunktowana"/>
        <w:numPr>
          <w:ilvl w:val="0"/>
          <w:numId w:val="0"/>
        </w:numPr>
        <w:spacing w:line="276" w:lineRule="auto"/>
        <w:contextualSpacing/>
        <w:jc w:val="both"/>
        <w:rPr>
          <w:rFonts w:asciiTheme="minorHAnsi" w:hAnsiTheme="minorHAnsi" w:cstheme="minorHAnsi"/>
        </w:rPr>
      </w:pPr>
      <w:r w:rsidRPr="001229C8">
        <w:rPr>
          <w:rFonts w:asciiTheme="minorHAnsi" w:hAnsiTheme="minorHAnsi" w:cstheme="minorHAnsi"/>
          <w:bCs/>
          <w:color w:val="000000" w:themeColor="text1"/>
        </w:rPr>
        <w:t>Dotyczy:</w:t>
      </w:r>
      <w:r w:rsidRPr="001229C8">
        <w:rPr>
          <w:rFonts w:asciiTheme="minorHAnsi" w:hAnsiTheme="minorHAnsi" w:cstheme="minorHAnsi"/>
          <w:b/>
          <w:bCs/>
        </w:rPr>
        <w:t xml:space="preserve"> </w:t>
      </w:r>
      <w:r w:rsidR="00447F38" w:rsidRPr="00447F38">
        <w:rPr>
          <w:rFonts w:asciiTheme="minorHAnsi" w:hAnsiTheme="minorHAnsi" w:cstheme="minorHAnsi"/>
          <w:b/>
          <w:bCs/>
        </w:rPr>
        <w:t>Zakup szwów, implantów dla oddziałów Szpitala Klinicznego Przemienienia Pańskiego</w:t>
      </w:r>
    </w:p>
    <w:p w14:paraId="7CCD53BD" w14:textId="24BFC442" w:rsidR="008C3C20" w:rsidRPr="001229C8" w:rsidRDefault="008C3C20" w:rsidP="00447F38">
      <w:pPr>
        <w:spacing w:line="276" w:lineRule="auto"/>
        <w:rPr>
          <w:rFonts w:asciiTheme="minorHAnsi" w:hAnsiTheme="minorHAnsi" w:cstheme="minorHAnsi"/>
          <w:b/>
          <w:bCs/>
          <w:sz w:val="20"/>
          <w:szCs w:val="20"/>
        </w:rPr>
      </w:pPr>
      <w:r w:rsidRPr="00792DB8">
        <w:rPr>
          <w:rFonts w:asciiTheme="minorHAnsi" w:hAnsiTheme="minorHAnsi" w:cstheme="minorHAnsi"/>
          <w:bCs/>
          <w:sz w:val="20"/>
          <w:szCs w:val="20"/>
        </w:rPr>
        <w:t xml:space="preserve">Nr referencyjny nadany sprawie przez Zamawiającego: </w:t>
      </w:r>
      <w:r w:rsidR="00007B26" w:rsidRPr="00792DB8">
        <w:rPr>
          <w:rFonts w:asciiTheme="minorHAnsi" w:hAnsiTheme="minorHAnsi" w:cstheme="minorHAnsi"/>
          <w:b/>
          <w:bCs/>
          <w:sz w:val="20"/>
          <w:szCs w:val="20"/>
        </w:rPr>
        <w:t>E</w:t>
      </w:r>
      <w:r w:rsidRPr="00792DB8">
        <w:rPr>
          <w:rFonts w:asciiTheme="minorHAnsi" w:hAnsiTheme="minorHAnsi" w:cstheme="minorHAnsi"/>
          <w:b/>
          <w:bCs/>
          <w:sz w:val="20"/>
          <w:szCs w:val="20"/>
        </w:rPr>
        <w:t>ZP/</w:t>
      </w:r>
      <w:r w:rsidR="00447F38">
        <w:rPr>
          <w:rFonts w:asciiTheme="minorHAnsi" w:hAnsiTheme="minorHAnsi" w:cstheme="minorHAnsi"/>
          <w:b/>
          <w:bCs/>
          <w:sz w:val="20"/>
          <w:szCs w:val="20"/>
        </w:rPr>
        <w:t>110</w:t>
      </w:r>
      <w:r w:rsidRPr="00792DB8">
        <w:rPr>
          <w:rFonts w:asciiTheme="minorHAnsi" w:hAnsiTheme="minorHAnsi" w:cstheme="minorHAnsi"/>
          <w:b/>
          <w:bCs/>
          <w:sz w:val="20"/>
          <w:szCs w:val="20"/>
        </w:rPr>
        <w:t>/2021</w:t>
      </w:r>
    </w:p>
    <w:p w14:paraId="71942C7A" w14:textId="77777777" w:rsidR="00A53A3E" w:rsidRPr="001229C8" w:rsidRDefault="00A53A3E" w:rsidP="007C06A5">
      <w:pPr>
        <w:tabs>
          <w:tab w:val="left" w:pos="360"/>
        </w:tabs>
        <w:spacing w:line="276" w:lineRule="auto"/>
        <w:contextualSpacing/>
        <w:rPr>
          <w:rFonts w:asciiTheme="minorHAnsi" w:hAnsiTheme="minorHAnsi" w:cstheme="minorHAnsi"/>
          <w:b/>
          <w:bCs/>
          <w:sz w:val="20"/>
          <w:szCs w:val="20"/>
        </w:rPr>
      </w:pPr>
    </w:p>
    <w:p w14:paraId="5C7B3F6D" w14:textId="77777777" w:rsidR="00A53A3E" w:rsidRPr="001229C8" w:rsidRDefault="00A53A3E" w:rsidP="007C06A5">
      <w:pPr>
        <w:autoSpaceDE w:val="0"/>
        <w:spacing w:line="276" w:lineRule="auto"/>
        <w:jc w:val="center"/>
        <w:rPr>
          <w:rFonts w:asciiTheme="minorHAnsi" w:hAnsiTheme="minorHAnsi" w:cstheme="minorHAnsi"/>
          <w:b/>
          <w:bCs/>
          <w:sz w:val="20"/>
          <w:szCs w:val="20"/>
          <w:lang w:eastAsia="ar-SA"/>
        </w:rPr>
      </w:pPr>
      <w:r w:rsidRPr="001229C8">
        <w:rPr>
          <w:rFonts w:asciiTheme="minorHAnsi" w:hAnsiTheme="minorHAnsi" w:cstheme="minorHAnsi"/>
          <w:b/>
          <w:bCs/>
          <w:sz w:val="20"/>
          <w:szCs w:val="20"/>
          <w:lang w:eastAsia="ar-SA"/>
        </w:rPr>
        <w:t xml:space="preserve">OŚWIADCZENIE WYKONAWCY O PRZYNALEŻNOŚCI LUB BRAKU PRZYNALEŻNOŚCI DO TEJ SAMEJ GRUPY KAPITAŁOWEJ, </w:t>
      </w:r>
      <w:r w:rsidRPr="001229C8">
        <w:rPr>
          <w:rFonts w:asciiTheme="minorHAnsi" w:hAnsiTheme="minorHAnsi" w:cstheme="minorHAnsi"/>
          <w:b/>
          <w:bCs/>
          <w:sz w:val="20"/>
          <w:szCs w:val="20"/>
          <w:lang w:eastAsia="ar-SA"/>
        </w:rPr>
        <w:br/>
        <w:t>O KTÓREJ MOWA W ART. 108 UST. 1 PKT 5 USTAWY PZP</w:t>
      </w:r>
    </w:p>
    <w:p w14:paraId="7F3D2338" w14:textId="77777777" w:rsidR="00A53A3E" w:rsidRPr="001229C8" w:rsidRDefault="00A53A3E" w:rsidP="007C06A5">
      <w:pPr>
        <w:spacing w:line="276" w:lineRule="auto"/>
        <w:rPr>
          <w:rFonts w:asciiTheme="minorHAnsi" w:hAnsiTheme="minorHAnsi" w:cstheme="minorHAnsi"/>
          <w:b/>
          <w:bCs/>
          <w:sz w:val="20"/>
          <w:szCs w:val="20"/>
          <w:lang w:eastAsia="ar-SA"/>
        </w:rPr>
      </w:pPr>
    </w:p>
    <w:p w14:paraId="4483C108" w14:textId="77777777" w:rsidR="00447F38" w:rsidRPr="001229C8" w:rsidRDefault="00A53A3E" w:rsidP="00447F38">
      <w:pPr>
        <w:pStyle w:val="Listapunktowana"/>
        <w:numPr>
          <w:ilvl w:val="0"/>
          <w:numId w:val="0"/>
        </w:numPr>
        <w:spacing w:line="276" w:lineRule="auto"/>
        <w:ind w:left="360"/>
        <w:contextualSpacing/>
        <w:jc w:val="both"/>
        <w:rPr>
          <w:rFonts w:asciiTheme="minorHAnsi" w:hAnsiTheme="minorHAnsi" w:cstheme="minorHAnsi"/>
        </w:rPr>
      </w:pPr>
      <w:r w:rsidRPr="001229C8">
        <w:rPr>
          <w:rFonts w:asciiTheme="minorHAnsi" w:hAnsiTheme="minorHAnsi" w:cstheme="minorHAnsi"/>
          <w:bCs/>
          <w:lang w:eastAsia="ar-SA"/>
        </w:rPr>
        <w:t>Na potrzeby postępowania o udzielenie zamówienia publicznego na</w:t>
      </w:r>
      <w:r w:rsidR="00447F38">
        <w:rPr>
          <w:rFonts w:asciiTheme="minorHAnsi" w:hAnsiTheme="minorHAnsi" w:cstheme="minorHAnsi"/>
          <w:bCs/>
          <w:lang w:eastAsia="ar-SA"/>
        </w:rPr>
        <w:t xml:space="preserve">: </w:t>
      </w:r>
      <w:r w:rsidR="00447F38" w:rsidRPr="00056A01">
        <w:rPr>
          <w:rFonts w:asciiTheme="minorHAnsi" w:hAnsiTheme="minorHAnsi" w:cstheme="minorHAnsi"/>
          <w:b/>
          <w:bCs/>
          <w:color w:val="7030A0"/>
        </w:rPr>
        <w:t>Zakup szwów, implantów dla oddziałów Szpitala Klinicznego Przemienienia Pańskiego</w:t>
      </w:r>
    </w:p>
    <w:p w14:paraId="056C97F5" w14:textId="107DC88F" w:rsidR="00007B26" w:rsidRDefault="00007B26" w:rsidP="007C06A5">
      <w:pPr>
        <w:spacing w:line="276" w:lineRule="auto"/>
        <w:jc w:val="both"/>
        <w:rPr>
          <w:rFonts w:asciiTheme="minorHAnsi" w:hAnsiTheme="minorHAnsi" w:cstheme="minorHAnsi"/>
          <w:bCs/>
          <w:sz w:val="20"/>
          <w:szCs w:val="20"/>
          <w:lang w:eastAsia="ar-SA"/>
        </w:rPr>
      </w:pPr>
    </w:p>
    <w:p w14:paraId="677D0763" w14:textId="6EC13C3B" w:rsidR="00A53A3E" w:rsidRPr="001229C8" w:rsidRDefault="00A53A3E" w:rsidP="007C06A5">
      <w:pPr>
        <w:spacing w:line="276" w:lineRule="auto"/>
        <w:jc w:val="both"/>
        <w:rPr>
          <w:rFonts w:asciiTheme="minorHAnsi" w:hAnsiTheme="minorHAnsi" w:cstheme="minorHAnsi"/>
          <w:bCs/>
          <w:sz w:val="20"/>
          <w:szCs w:val="20"/>
          <w:lang w:eastAsia="ar-SA"/>
        </w:rPr>
      </w:pPr>
      <w:r w:rsidRPr="001229C8">
        <w:rPr>
          <w:rFonts w:asciiTheme="minorHAnsi" w:hAnsiTheme="minorHAnsi" w:cstheme="minorHAnsi"/>
          <w:bCs/>
          <w:sz w:val="20"/>
          <w:szCs w:val="20"/>
          <w:lang w:eastAsia="ar-SA"/>
        </w:rPr>
        <w:t>oświadczam, co następuje:</w:t>
      </w:r>
    </w:p>
    <w:p w14:paraId="42915E78" w14:textId="77777777" w:rsidR="00A53A3E" w:rsidRPr="001229C8" w:rsidRDefault="00A53A3E" w:rsidP="007C06A5">
      <w:pPr>
        <w:autoSpaceDE w:val="0"/>
        <w:spacing w:line="276" w:lineRule="auto"/>
        <w:rPr>
          <w:rFonts w:asciiTheme="minorHAnsi" w:hAnsiTheme="minorHAnsi" w:cstheme="minorHAnsi"/>
          <w:sz w:val="20"/>
          <w:szCs w:val="20"/>
          <w:lang w:eastAsia="ar-SA"/>
        </w:rPr>
      </w:pPr>
    </w:p>
    <w:p w14:paraId="5DE204F2" w14:textId="77777777" w:rsidR="00A53A3E" w:rsidRPr="001229C8" w:rsidRDefault="00A53A3E" w:rsidP="00DE09C8">
      <w:pPr>
        <w:numPr>
          <w:ilvl w:val="0"/>
          <w:numId w:val="32"/>
        </w:numPr>
        <w:tabs>
          <w:tab w:val="clear" w:pos="720"/>
        </w:tabs>
        <w:suppressAutoHyphens/>
        <w:autoSpaceDE w:val="0"/>
        <w:spacing w:line="276" w:lineRule="auto"/>
        <w:ind w:left="284" w:hanging="284"/>
        <w:jc w:val="both"/>
        <w:rPr>
          <w:rFonts w:asciiTheme="minorHAnsi" w:hAnsiTheme="minorHAnsi" w:cstheme="minorHAnsi"/>
          <w:b/>
          <w:color w:val="7030A0"/>
          <w:sz w:val="20"/>
          <w:szCs w:val="20"/>
          <w:lang w:eastAsia="ar-SA"/>
        </w:rPr>
      </w:pPr>
      <w:r w:rsidRPr="001229C8">
        <w:rPr>
          <w:rFonts w:asciiTheme="minorHAnsi" w:hAnsiTheme="minorHAnsi" w:cstheme="minorHAnsi"/>
          <w:bCs/>
          <w:color w:val="7030A0"/>
          <w:sz w:val="20"/>
          <w:szCs w:val="20"/>
          <w:lang w:eastAsia="ar-SA"/>
        </w:rPr>
        <w:t>Przynależę/ nie przynależę*</w:t>
      </w:r>
      <w:r w:rsidRPr="001229C8">
        <w:rPr>
          <w:rFonts w:asciiTheme="minorHAnsi" w:hAnsiTheme="minorHAnsi" w:cstheme="minorHAnsi"/>
          <w:b/>
          <w:color w:val="7030A0"/>
          <w:sz w:val="20"/>
          <w:szCs w:val="20"/>
          <w:lang w:eastAsia="ar-SA"/>
        </w:rPr>
        <w:t xml:space="preserve"> </w:t>
      </w:r>
      <w:r w:rsidRPr="001229C8">
        <w:rPr>
          <w:rFonts w:asciiTheme="minorHAnsi" w:hAnsiTheme="minorHAnsi" w:cstheme="minorHAnsi"/>
          <w:color w:val="7030A0"/>
          <w:sz w:val="20"/>
          <w:szCs w:val="20"/>
          <w:lang w:eastAsia="ar-SA"/>
        </w:rPr>
        <w:t xml:space="preserve">do grupy kapitałowej w rozumieniu ustawy z dnia 16 lutego 2007 roku o ochronie konkurencji </w:t>
      </w:r>
      <w:r w:rsidRPr="001229C8">
        <w:rPr>
          <w:rFonts w:asciiTheme="minorHAnsi" w:hAnsiTheme="minorHAnsi" w:cstheme="minorHAnsi"/>
          <w:color w:val="7030A0"/>
          <w:sz w:val="20"/>
          <w:szCs w:val="20"/>
          <w:lang w:eastAsia="ar-SA"/>
        </w:rPr>
        <w:br/>
        <w:t xml:space="preserve">i konsumentów (Dz. U z 2021 r. poz. 275 ze zm.) z innymi wykonawcami, którzy złożyli odrębne oferty, oferty częściowe </w:t>
      </w:r>
      <w:r w:rsidRPr="001229C8">
        <w:rPr>
          <w:rFonts w:asciiTheme="minorHAnsi" w:hAnsiTheme="minorHAnsi" w:cstheme="minorHAnsi"/>
          <w:color w:val="7030A0"/>
          <w:sz w:val="20"/>
          <w:szCs w:val="20"/>
          <w:lang w:eastAsia="ar-SA"/>
        </w:rPr>
        <w:br/>
        <w:t>lub wnioski o dopuszczenie do udziału w niniejszym postępowaniu.</w:t>
      </w:r>
    </w:p>
    <w:p w14:paraId="42E4B292" w14:textId="77777777" w:rsidR="00A53A3E" w:rsidRPr="001229C8" w:rsidRDefault="00A53A3E" w:rsidP="007C06A5">
      <w:pPr>
        <w:tabs>
          <w:tab w:val="left" w:pos="284"/>
        </w:tabs>
        <w:suppressAutoHyphens/>
        <w:autoSpaceDE w:val="0"/>
        <w:spacing w:line="276" w:lineRule="auto"/>
        <w:jc w:val="both"/>
        <w:rPr>
          <w:rFonts w:asciiTheme="minorHAnsi" w:hAnsiTheme="minorHAnsi" w:cstheme="minorHAnsi"/>
          <w:b/>
          <w:color w:val="7030A0"/>
          <w:sz w:val="20"/>
          <w:szCs w:val="20"/>
          <w:lang w:eastAsia="ar-SA"/>
        </w:rPr>
      </w:pPr>
    </w:p>
    <w:p w14:paraId="5AA37224" w14:textId="77777777" w:rsidR="00A53A3E" w:rsidRPr="001229C8" w:rsidRDefault="00A53A3E" w:rsidP="00DE09C8">
      <w:pPr>
        <w:numPr>
          <w:ilvl w:val="0"/>
          <w:numId w:val="32"/>
        </w:numPr>
        <w:tabs>
          <w:tab w:val="clear" w:pos="720"/>
          <w:tab w:val="num" w:pos="2490"/>
        </w:tabs>
        <w:suppressAutoHyphens/>
        <w:autoSpaceDE w:val="0"/>
        <w:spacing w:line="276" w:lineRule="auto"/>
        <w:ind w:left="284" w:hanging="284"/>
        <w:jc w:val="both"/>
        <w:rPr>
          <w:rFonts w:asciiTheme="minorHAnsi" w:hAnsiTheme="minorHAnsi" w:cstheme="minorHAnsi"/>
          <w:color w:val="7030A0"/>
          <w:sz w:val="20"/>
          <w:szCs w:val="20"/>
          <w:lang w:eastAsia="ar-SA"/>
        </w:rPr>
      </w:pPr>
      <w:r w:rsidRPr="001229C8">
        <w:rPr>
          <w:rFonts w:asciiTheme="minorHAnsi" w:hAnsiTheme="minorHAnsi" w:cstheme="minorHAnsi"/>
          <w:color w:val="7030A0"/>
          <w:sz w:val="20"/>
          <w:szCs w:val="20"/>
          <w:lang w:eastAsia="ar-SA"/>
        </w:rPr>
        <w:t>Wykaz wykonawców należących do tej samej grupy kapitałowej, którzy złożyli oferty: ……………………………….............................;</w:t>
      </w:r>
    </w:p>
    <w:p w14:paraId="4B5EA685" w14:textId="77777777" w:rsidR="00A53A3E" w:rsidRPr="001229C8" w:rsidRDefault="00A53A3E" w:rsidP="007C06A5">
      <w:pPr>
        <w:tabs>
          <w:tab w:val="left" w:pos="284"/>
        </w:tabs>
        <w:autoSpaceDE w:val="0"/>
        <w:spacing w:line="276" w:lineRule="auto"/>
        <w:rPr>
          <w:rFonts w:asciiTheme="minorHAnsi" w:hAnsiTheme="minorHAnsi" w:cstheme="minorHAnsi"/>
          <w:color w:val="7030A0"/>
          <w:sz w:val="20"/>
          <w:szCs w:val="20"/>
          <w:lang w:eastAsia="ar-SA"/>
        </w:rPr>
      </w:pPr>
    </w:p>
    <w:p w14:paraId="0927152F" w14:textId="77777777" w:rsidR="00A53A3E" w:rsidRPr="001229C8" w:rsidRDefault="00A53A3E" w:rsidP="00DE09C8">
      <w:pPr>
        <w:numPr>
          <w:ilvl w:val="0"/>
          <w:numId w:val="32"/>
        </w:numPr>
        <w:tabs>
          <w:tab w:val="clear" w:pos="720"/>
          <w:tab w:val="num" w:pos="2490"/>
        </w:tabs>
        <w:suppressAutoHyphens/>
        <w:autoSpaceDE w:val="0"/>
        <w:spacing w:line="276" w:lineRule="auto"/>
        <w:ind w:left="284" w:hanging="284"/>
        <w:jc w:val="both"/>
        <w:rPr>
          <w:rFonts w:asciiTheme="minorHAnsi" w:hAnsiTheme="minorHAnsi" w:cstheme="minorHAnsi"/>
          <w:b/>
          <w:color w:val="7030A0"/>
          <w:sz w:val="20"/>
          <w:szCs w:val="20"/>
          <w:lang w:eastAsia="ar-SA"/>
        </w:rPr>
      </w:pPr>
      <w:r w:rsidRPr="001229C8">
        <w:rPr>
          <w:rFonts w:asciiTheme="minorHAnsi" w:hAnsiTheme="minorHAnsi" w:cstheme="minorHAnsi"/>
          <w:color w:val="7030A0"/>
          <w:sz w:val="20"/>
          <w:szCs w:val="20"/>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1229C8">
        <w:rPr>
          <w:rFonts w:asciiTheme="minorHAnsi" w:hAnsiTheme="minorHAnsi" w:cstheme="minorHAnsi"/>
          <w:b/>
          <w:color w:val="7030A0"/>
          <w:sz w:val="20"/>
          <w:szCs w:val="20"/>
          <w:lang w:eastAsia="ar-SA"/>
        </w:rPr>
        <w:t>.</w:t>
      </w:r>
    </w:p>
    <w:p w14:paraId="3B646FE3" w14:textId="77777777" w:rsidR="00A53A3E" w:rsidRPr="001229C8" w:rsidRDefault="00A53A3E" w:rsidP="007C06A5">
      <w:pPr>
        <w:pStyle w:val="Akapitzlist"/>
        <w:suppressAutoHyphens/>
        <w:spacing w:line="276" w:lineRule="auto"/>
        <w:ind w:left="0"/>
        <w:rPr>
          <w:rFonts w:asciiTheme="minorHAnsi" w:hAnsiTheme="minorHAnsi" w:cstheme="minorHAnsi"/>
          <w:b/>
          <w:lang w:eastAsia="ar-SA"/>
        </w:rPr>
      </w:pPr>
    </w:p>
    <w:p w14:paraId="172519B4" w14:textId="77777777" w:rsidR="00A53A3E" w:rsidRPr="001229C8" w:rsidRDefault="00A53A3E" w:rsidP="007C06A5">
      <w:pPr>
        <w:spacing w:line="276" w:lineRule="auto"/>
        <w:jc w:val="both"/>
        <w:rPr>
          <w:rFonts w:asciiTheme="minorHAnsi" w:hAnsiTheme="minorHAnsi" w:cstheme="minorHAnsi"/>
          <w:i/>
          <w:iCs/>
          <w:sz w:val="20"/>
          <w:szCs w:val="20"/>
        </w:rPr>
      </w:pPr>
      <w:r w:rsidRPr="001229C8">
        <w:rPr>
          <w:rFonts w:asciiTheme="minorHAnsi" w:hAnsiTheme="minorHAnsi" w:cstheme="minorHAnsi"/>
          <w:i/>
          <w:iCs/>
          <w:sz w:val="20"/>
          <w:szCs w:val="20"/>
        </w:rPr>
        <w:t>W przypadku przynależności do tej samej grupy kapitałowej wykonawca może złożyć wraz z niniejszym oświadczeniem informacje, potwierdzające przygotowanie oferty, oferty częściowej lub wniosku o dopuszczenie do udziału w postępowaniu niezależnie od innego wykonawcy należącego do tej samej grupy kapitałowej;</w:t>
      </w:r>
    </w:p>
    <w:p w14:paraId="0557D7C0" w14:textId="77777777" w:rsidR="00A53A3E" w:rsidRPr="001229C8" w:rsidRDefault="00A53A3E" w:rsidP="007C06A5">
      <w:pPr>
        <w:autoSpaceDE w:val="0"/>
        <w:spacing w:line="276" w:lineRule="auto"/>
        <w:jc w:val="right"/>
        <w:rPr>
          <w:rFonts w:asciiTheme="minorHAnsi" w:hAnsiTheme="minorHAnsi" w:cstheme="minorHAnsi"/>
          <w:sz w:val="15"/>
          <w:szCs w:val="15"/>
          <w:lang w:eastAsia="ar-SA"/>
        </w:rPr>
      </w:pPr>
      <w:r w:rsidRPr="001229C8">
        <w:rPr>
          <w:rFonts w:asciiTheme="minorHAnsi" w:hAnsiTheme="minorHAnsi" w:cstheme="minorHAnsi"/>
          <w:sz w:val="15"/>
          <w:szCs w:val="15"/>
          <w:lang w:eastAsia="ar-SA"/>
        </w:rPr>
        <w:t>*Niepotrzebne skreślić</w:t>
      </w:r>
    </w:p>
    <w:p w14:paraId="15FC8D8F" w14:textId="77777777" w:rsidR="00A53A3E" w:rsidRPr="001229C8" w:rsidRDefault="00A53A3E" w:rsidP="007C06A5">
      <w:pPr>
        <w:spacing w:line="276" w:lineRule="auto"/>
        <w:ind w:hanging="5664"/>
        <w:jc w:val="center"/>
        <w:rPr>
          <w:rFonts w:asciiTheme="minorHAnsi" w:hAnsiTheme="minorHAnsi" w:cstheme="minorHAnsi"/>
          <w:i/>
          <w:iCs/>
          <w:sz w:val="20"/>
          <w:szCs w:val="20"/>
        </w:rPr>
      </w:pPr>
    </w:p>
    <w:p w14:paraId="14CF7241" w14:textId="77777777" w:rsidR="00A53A3E" w:rsidRPr="001229C8" w:rsidRDefault="00A53A3E" w:rsidP="007C06A5">
      <w:pPr>
        <w:pStyle w:val="Jasnasiatkaakcent31"/>
        <w:spacing w:after="0" w:line="276" w:lineRule="auto"/>
        <w:ind w:left="0"/>
        <w:contextualSpacing/>
        <w:jc w:val="right"/>
        <w:rPr>
          <w:rFonts w:asciiTheme="minorHAnsi" w:hAnsiTheme="minorHAnsi" w:cstheme="minorHAnsi"/>
          <w:b/>
          <w:bCs/>
          <w:i/>
          <w:iCs/>
          <w:sz w:val="16"/>
          <w:szCs w:val="16"/>
        </w:rPr>
      </w:pPr>
    </w:p>
    <w:p w14:paraId="755EF024" w14:textId="77777777" w:rsidR="00A53A3E" w:rsidRPr="001229C8" w:rsidRDefault="00A53A3E" w:rsidP="007C06A5">
      <w:pPr>
        <w:pStyle w:val="Nagwek5"/>
        <w:spacing w:before="0" w:line="276" w:lineRule="auto"/>
        <w:ind w:left="0" w:firstLine="0"/>
        <w:contextualSpacing/>
        <w:jc w:val="center"/>
        <w:rPr>
          <w:rFonts w:asciiTheme="minorHAnsi" w:hAnsiTheme="minorHAnsi" w:cstheme="minorHAnsi"/>
          <w:b/>
        </w:rPr>
      </w:pPr>
      <w:r w:rsidRPr="001229C8">
        <w:rPr>
          <w:rFonts w:asciiTheme="minorHAnsi" w:hAnsiTheme="minorHAnsi" w:cstheme="minorHAnsi"/>
          <w:b/>
        </w:rPr>
        <w:t>OŚWIADCZENIA WYKONAWCY O NIEPODLEGANIU WYKLUCZENIU I SPEŁNIANIU WARUNKÓW UDZIAŁU W POSTĘPOWANIU</w:t>
      </w:r>
    </w:p>
    <w:p w14:paraId="562F8EB0" w14:textId="4823C07D" w:rsidR="00A53A3E" w:rsidRPr="00447F38" w:rsidRDefault="00A53A3E" w:rsidP="007C06A5">
      <w:pPr>
        <w:pStyle w:val="Listapunktowana"/>
        <w:numPr>
          <w:ilvl w:val="0"/>
          <w:numId w:val="76"/>
        </w:numPr>
        <w:tabs>
          <w:tab w:val="clear" w:pos="720"/>
        </w:tabs>
        <w:spacing w:line="276" w:lineRule="auto"/>
        <w:ind w:left="284" w:hanging="284"/>
        <w:contextualSpacing/>
        <w:jc w:val="both"/>
        <w:rPr>
          <w:rFonts w:asciiTheme="minorHAnsi" w:hAnsiTheme="minorHAnsi" w:cstheme="minorHAnsi"/>
        </w:rPr>
      </w:pPr>
      <w:r w:rsidRPr="001229C8">
        <w:rPr>
          <w:rFonts w:asciiTheme="minorHAnsi" w:hAnsiTheme="minorHAnsi" w:cstheme="minorHAnsi"/>
          <w:bCs/>
          <w:lang w:eastAsia="ar-SA"/>
        </w:rPr>
        <w:t>Na potrzeby postępowania o udzielenie zamówienia publicznego na:</w:t>
      </w:r>
      <w:r w:rsidR="00007B26">
        <w:rPr>
          <w:rFonts w:asciiTheme="minorHAnsi" w:hAnsiTheme="minorHAnsi" w:cstheme="minorHAnsi"/>
          <w:b/>
          <w:bCs/>
        </w:rPr>
        <w:t xml:space="preserve"> </w:t>
      </w:r>
      <w:r w:rsidR="00447F38" w:rsidRPr="00447F38">
        <w:rPr>
          <w:rFonts w:asciiTheme="minorHAnsi" w:hAnsiTheme="minorHAnsi" w:cstheme="minorHAnsi"/>
          <w:b/>
          <w:bCs/>
        </w:rPr>
        <w:t>Zakup szwów, implantów dla oddziałów Szpitala Klinicznego Przemienienia Pańskiego</w:t>
      </w:r>
      <w:r w:rsidRPr="00447F38">
        <w:rPr>
          <w:rFonts w:asciiTheme="minorHAnsi" w:hAnsiTheme="minorHAnsi" w:cstheme="minorHAnsi"/>
          <w:b/>
          <w:bCs/>
        </w:rPr>
        <w:t xml:space="preserve">, </w:t>
      </w:r>
      <w:r w:rsidRPr="00447F38">
        <w:rPr>
          <w:rFonts w:asciiTheme="minorHAnsi" w:hAnsiTheme="minorHAnsi" w:cstheme="minorHAnsi"/>
          <w:b/>
          <w:bCs/>
          <w:lang w:eastAsia="ar-SA"/>
        </w:rPr>
        <w:t>oświadczam:</w:t>
      </w:r>
    </w:p>
    <w:p w14:paraId="7981C848" w14:textId="77777777" w:rsidR="00A53A3E" w:rsidRPr="00447F38" w:rsidRDefault="00A53A3E" w:rsidP="007C06A5">
      <w:pPr>
        <w:spacing w:line="276" w:lineRule="auto"/>
        <w:jc w:val="both"/>
        <w:rPr>
          <w:rFonts w:asciiTheme="minorHAnsi" w:hAnsiTheme="minorHAnsi" w:cstheme="minorHAnsi"/>
          <w:bCs/>
          <w:sz w:val="20"/>
          <w:szCs w:val="20"/>
          <w:lang w:eastAsia="ar-SA"/>
        </w:rPr>
      </w:pPr>
    </w:p>
    <w:p w14:paraId="02ED63E7" w14:textId="77777777" w:rsidR="00A53A3E" w:rsidRPr="001229C8" w:rsidRDefault="00A53A3E" w:rsidP="00F048FA">
      <w:pPr>
        <w:pStyle w:val="Akapitzlist"/>
        <w:numPr>
          <w:ilvl w:val="1"/>
          <w:numId w:val="77"/>
        </w:numPr>
        <w:spacing w:line="276" w:lineRule="auto"/>
        <w:ind w:left="284" w:hanging="284"/>
        <w:contextualSpacing/>
        <w:jc w:val="both"/>
        <w:rPr>
          <w:rFonts w:asciiTheme="minorHAnsi" w:hAnsiTheme="minorHAnsi" w:cstheme="minorHAnsi"/>
          <w:color w:val="7030A0"/>
        </w:rPr>
      </w:pPr>
      <w:r w:rsidRPr="001229C8">
        <w:rPr>
          <w:rFonts w:asciiTheme="minorHAnsi" w:hAnsiTheme="minorHAnsi" w:cstheme="minorHAnsi"/>
          <w:b/>
          <w:color w:val="7030A0"/>
        </w:rPr>
        <w:t xml:space="preserve">o braku wydania wobec Wykonawcy prawomocnego wyroku sądu lub ostatecznej decyzji administracyjnej o zaleganiu </w:t>
      </w:r>
      <w:r w:rsidRPr="001229C8">
        <w:rPr>
          <w:rFonts w:asciiTheme="minorHAnsi" w:hAnsiTheme="minorHAnsi" w:cstheme="minorHAnsi"/>
          <w:b/>
          <w:color w:val="7030A0"/>
        </w:rPr>
        <w:br/>
        <w:t>z uiszczaniem podatków, opłat lub składek na ubezpieczenia społeczne lub zdrowotne</w:t>
      </w:r>
      <w:r w:rsidRPr="001229C8">
        <w:rPr>
          <w:rFonts w:asciiTheme="minorHAnsi" w:hAnsiTheme="minorHAnsi" w:cstheme="minorHAnsi"/>
          <w:color w:val="7030A0"/>
        </w:rPr>
        <w:t xml:space="preserve">, albo w przypadku wydania takiego wyroku lub decyzji - dokumentów potwierdzających dokonanie płatności tych należności wraz z ewentualnymi odsetkami </w:t>
      </w:r>
      <w:r w:rsidRPr="001229C8">
        <w:rPr>
          <w:rFonts w:asciiTheme="minorHAnsi" w:hAnsiTheme="minorHAnsi" w:cstheme="minorHAnsi"/>
          <w:color w:val="7030A0"/>
        </w:rPr>
        <w:br/>
        <w:t>lub grzywnami lub zawarcie wiążącego porozumienia w sprawie spłat tych należności.</w:t>
      </w:r>
    </w:p>
    <w:p w14:paraId="681E3E34" w14:textId="77777777" w:rsidR="00A53A3E" w:rsidRPr="001229C8" w:rsidRDefault="00A53A3E" w:rsidP="00F048FA">
      <w:pPr>
        <w:pStyle w:val="Akapitzlist"/>
        <w:numPr>
          <w:ilvl w:val="1"/>
          <w:numId w:val="77"/>
        </w:numPr>
        <w:spacing w:line="276" w:lineRule="auto"/>
        <w:ind w:left="284" w:hanging="284"/>
        <w:contextualSpacing/>
        <w:jc w:val="both"/>
        <w:rPr>
          <w:rFonts w:asciiTheme="minorHAnsi" w:hAnsiTheme="minorHAnsi" w:cstheme="minorHAnsi"/>
          <w:color w:val="7030A0"/>
        </w:rPr>
      </w:pPr>
      <w:r w:rsidRPr="001229C8">
        <w:rPr>
          <w:rFonts w:asciiTheme="minorHAnsi" w:hAnsiTheme="minorHAnsi" w:cstheme="minorHAnsi"/>
          <w:b/>
          <w:color w:val="7030A0"/>
        </w:rPr>
        <w:t>o braku orzeczenia wobec Wykonawcy tytułem środka zapobiegawczego</w:t>
      </w:r>
      <w:r w:rsidRPr="001229C8">
        <w:rPr>
          <w:rFonts w:asciiTheme="minorHAnsi" w:hAnsiTheme="minorHAnsi" w:cstheme="minorHAnsi"/>
          <w:color w:val="7030A0"/>
        </w:rPr>
        <w:t xml:space="preserve"> zakazu ubiegania się o zamówienia publiczne.</w:t>
      </w:r>
    </w:p>
    <w:p w14:paraId="6B452DF4" w14:textId="77777777" w:rsidR="00A53A3E" w:rsidRPr="001229C8" w:rsidRDefault="00A53A3E" w:rsidP="00F048FA">
      <w:pPr>
        <w:pStyle w:val="Akapitzlist"/>
        <w:numPr>
          <w:ilvl w:val="1"/>
          <w:numId w:val="77"/>
        </w:numPr>
        <w:spacing w:line="276" w:lineRule="auto"/>
        <w:ind w:left="284" w:hanging="284"/>
        <w:contextualSpacing/>
        <w:jc w:val="both"/>
        <w:rPr>
          <w:rFonts w:asciiTheme="minorHAnsi" w:hAnsiTheme="minorHAnsi" w:cstheme="minorHAnsi"/>
          <w:color w:val="7030A0"/>
        </w:rPr>
      </w:pPr>
      <w:r w:rsidRPr="001229C8">
        <w:rPr>
          <w:rFonts w:asciiTheme="minorHAnsi" w:hAnsiTheme="minorHAnsi" w:cstheme="minorHAnsi"/>
          <w:b/>
          <w:color w:val="7030A0"/>
        </w:rPr>
        <w:t>o niezaleganiu z opłacaniem podatków i opłat lokalnych</w:t>
      </w:r>
      <w:r w:rsidRPr="001229C8">
        <w:rPr>
          <w:rFonts w:asciiTheme="minorHAnsi" w:hAnsiTheme="minorHAnsi" w:cstheme="minorHAnsi"/>
          <w:color w:val="7030A0"/>
        </w:rPr>
        <w:t xml:space="preserve">, o których mowa w ustawie z dnia 12 stycznia 1991 r. o podatkach </w:t>
      </w:r>
      <w:r w:rsidRPr="001229C8">
        <w:rPr>
          <w:rFonts w:asciiTheme="minorHAnsi" w:hAnsiTheme="minorHAnsi" w:cstheme="minorHAnsi"/>
          <w:color w:val="7030A0"/>
        </w:rPr>
        <w:br/>
        <w:t>i opłatach lokalnych (tj. z dnia 16.05.2019 r. Dz. U. z 2019 r. poz. 1170 ze zm.);</w:t>
      </w:r>
    </w:p>
    <w:p w14:paraId="5800CB0C" w14:textId="77777777" w:rsidR="00A53A3E" w:rsidRPr="001229C8" w:rsidRDefault="00A53A3E" w:rsidP="00F048FA">
      <w:pPr>
        <w:pStyle w:val="Akapitzlist"/>
        <w:numPr>
          <w:ilvl w:val="1"/>
          <w:numId w:val="77"/>
        </w:numPr>
        <w:spacing w:line="276" w:lineRule="auto"/>
        <w:ind w:left="284" w:hanging="284"/>
        <w:contextualSpacing/>
        <w:jc w:val="both"/>
        <w:rPr>
          <w:rFonts w:asciiTheme="minorHAnsi" w:hAnsiTheme="minorHAnsi" w:cstheme="minorHAnsi"/>
          <w:color w:val="7030A0"/>
        </w:rPr>
      </w:pPr>
      <w:r w:rsidRPr="001229C8">
        <w:rPr>
          <w:rFonts w:asciiTheme="minorHAnsi" w:hAnsiTheme="minorHAnsi" w:cstheme="minorHAnsi"/>
          <w:b/>
          <w:bCs/>
          <w:color w:val="7030A0"/>
        </w:rPr>
        <w:t>o aktualności informacji zawartych w oświadczeniu</w:t>
      </w:r>
      <w:r w:rsidRPr="001229C8">
        <w:rPr>
          <w:rFonts w:asciiTheme="minorHAnsi" w:hAnsiTheme="minorHAnsi" w:cstheme="minorHAnsi"/>
          <w:color w:val="7030A0"/>
        </w:rPr>
        <w:t xml:space="preserve">, o którym mowa w art. 125 ust. 1 PZP, w zakresie podstaw wykluczenia </w:t>
      </w:r>
      <w:r w:rsidRPr="001229C8">
        <w:rPr>
          <w:rFonts w:asciiTheme="minorHAnsi" w:hAnsiTheme="minorHAnsi" w:cstheme="minorHAnsi"/>
          <w:color w:val="7030A0"/>
        </w:rPr>
        <w:br/>
        <w:t>z postępowania wskazanych przez zamawiającego, o których mowa w art. 108 ust. 1 pkt 3 PZP, art. 108 ust. 1 pkt 4 PZP, art. 108 ust. 1 pkt 5 PZP dotyczących zawarcia z innymi wykonawcami porozumienia mającego na celu zakłócenie konkurencji, art. 108 ust. 1 pkt 6 PZP, art. 109 ust. 1 pkt 8-10 PZP;</w:t>
      </w:r>
    </w:p>
    <w:p w14:paraId="317A6A4B" w14:textId="77777777" w:rsidR="00A53A3E" w:rsidRPr="001229C8" w:rsidRDefault="00A53A3E" w:rsidP="00F048FA">
      <w:pPr>
        <w:pStyle w:val="Akapitzlist"/>
        <w:numPr>
          <w:ilvl w:val="1"/>
          <w:numId w:val="77"/>
        </w:numPr>
        <w:spacing w:line="276" w:lineRule="auto"/>
        <w:ind w:left="284" w:hanging="284"/>
        <w:contextualSpacing/>
        <w:jc w:val="both"/>
        <w:rPr>
          <w:rFonts w:asciiTheme="minorHAnsi" w:hAnsiTheme="minorHAnsi" w:cstheme="minorHAnsi"/>
          <w:color w:val="7030A0"/>
        </w:rPr>
      </w:pPr>
      <w:r w:rsidRPr="001229C8">
        <w:rPr>
          <w:rFonts w:asciiTheme="minorHAnsi" w:hAnsiTheme="minorHAnsi" w:cstheme="minorHAnsi"/>
          <w:b/>
          <w:bCs/>
          <w:color w:val="7030A0"/>
        </w:rPr>
        <w:t>oświadczam, że spełniam warunki</w:t>
      </w:r>
      <w:r w:rsidRPr="001229C8">
        <w:rPr>
          <w:rFonts w:asciiTheme="minorHAnsi" w:hAnsiTheme="minorHAnsi" w:cstheme="minorHAnsi"/>
          <w:color w:val="7030A0"/>
        </w:rPr>
        <w:t xml:space="preserve"> udziału określone przez Zamawiającego.</w:t>
      </w:r>
    </w:p>
    <w:p w14:paraId="5665C97B" w14:textId="77777777" w:rsidR="00A53A3E" w:rsidRPr="001229C8" w:rsidRDefault="00A53A3E" w:rsidP="007C06A5">
      <w:pPr>
        <w:pStyle w:val="Jasnasiatkaakcent31"/>
        <w:spacing w:after="0" w:line="276" w:lineRule="auto"/>
        <w:ind w:left="0"/>
        <w:contextualSpacing/>
        <w:jc w:val="right"/>
        <w:rPr>
          <w:rFonts w:asciiTheme="minorHAnsi" w:hAnsiTheme="minorHAnsi" w:cstheme="minorHAnsi"/>
          <w:b/>
          <w:bCs/>
          <w:i/>
          <w:iCs/>
          <w:sz w:val="16"/>
          <w:szCs w:val="16"/>
        </w:rPr>
      </w:pPr>
    </w:p>
    <w:p w14:paraId="19EF5B63" w14:textId="77777777" w:rsidR="00A53A3E" w:rsidRPr="001229C8" w:rsidRDefault="00A53A3E" w:rsidP="007C06A5">
      <w:pPr>
        <w:pStyle w:val="Jasnasiatkaakcent31"/>
        <w:spacing w:after="0" w:line="276" w:lineRule="auto"/>
        <w:ind w:left="0"/>
        <w:contextualSpacing/>
        <w:jc w:val="right"/>
        <w:rPr>
          <w:rFonts w:asciiTheme="minorHAnsi" w:hAnsiTheme="minorHAnsi" w:cstheme="minorHAnsi"/>
          <w:b/>
          <w:bCs/>
          <w:i/>
          <w:iCs/>
          <w:sz w:val="16"/>
          <w:szCs w:val="16"/>
        </w:rPr>
      </w:pPr>
      <w:r w:rsidRPr="001229C8">
        <w:rPr>
          <w:rFonts w:asciiTheme="minorHAnsi" w:hAnsiTheme="minorHAnsi" w:cstheme="minorHAnsi"/>
          <w:b/>
          <w:bCs/>
          <w:i/>
          <w:iCs/>
          <w:sz w:val="16"/>
          <w:szCs w:val="16"/>
        </w:rPr>
        <w:t>Podpis(y)</w:t>
      </w:r>
      <w:r w:rsidRPr="001229C8">
        <w:rPr>
          <w:rFonts w:asciiTheme="minorHAnsi" w:hAnsiTheme="minorHAnsi" w:cstheme="minorHAnsi"/>
          <w:i/>
          <w:iCs/>
          <w:sz w:val="16"/>
          <w:szCs w:val="16"/>
        </w:rPr>
        <w:t>:*</w:t>
      </w:r>
    </w:p>
    <w:p w14:paraId="2392C032" w14:textId="1B138A18" w:rsidR="004807CD" w:rsidRPr="001229C8" w:rsidRDefault="00A53A3E" w:rsidP="007C06A5">
      <w:pPr>
        <w:pStyle w:val="Tekstpodstawowy"/>
        <w:spacing w:line="276" w:lineRule="auto"/>
        <w:contextualSpacing/>
        <w:jc w:val="right"/>
        <w:rPr>
          <w:rFonts w:asciiTheme="minorHAnsi" w:hAnsiTheme="minorHAnsi" w:cstheme="minorHAnsi"/>
          <w:bCs/>
          <w:i/>
          <w:sz w:val="16"/>
          <w:szCs w:val="16"/>
        </w:rPr>
      </w:pPr>
      <w:r w:rsidRPr="001229C8">
        <w:rPr>
          <w:rFonts w:asciiTheme="minorHAnsi" w:hAnsiTheme="minorHAnsi" w:cstheme="minorHAnsi"/>
          <w:bCs/>
          <w:i/>
          <w:sz w:val="16"/>
          <w:szCs w:val="16"/>
        </w:rPr>
        <w:t>[*Uwaga – zgodnie z zasadami określonymi w SWZ]</w:t>
      </w:r>
    </w:p>
    <w:p w14:paraId="5C0264BA" w14:textId="77777777" w:rsidR="00A53A3E" w:rsidRPr="001229C8" w:rsidRDefault="00A53A3E" w:rsidP="007C06A5">
      <w:pPr>
        <w:spacing w:after="240" w:line="276" w:lineRule="auto"/>
        <w:rPr>
          <w:rFonts w:asciiTheme="minorHAnsi" w:hAnsiTheme="minorHAnsi" w:cstheme="minorHAnsi"/>
          <w:b/>
          <w:szCs w:val="20"/>
          <w:u w:val="single"/>
        </w:rPr>
        <w:sectPr w:rsidR="00A53A3E" w:rsidRPr="001229C8" w:rsidSect="005534CF">
          <w:headerReference w:type="default" r:id="rId60"/>
          <w:pgSz w:w="11907" w:h="16840" w:code="9"/>
          <w:pgMar w:top="720" w:right="720" w:bottom="720" w:left="720" w:header="709" w:footer="709" w:gutter="0"/>
          <w:cols w:space="708"/>
          <w:noEndnote/>
        </w:sectPr>
      </w:pPr>
    </w:p>
    <w:p w14:paraId="789ACDAB" w14:textId="56CADF9A" w:rsidR="00245150" w:rsidRDefault="00245150" w:rsidP="007C06A5">
      <w:pPr>
        <w:spacing w:line="276" w:lineRule="auto"/>
        <w:rPr>
          <w:rFonts w:asciiTheme="minorHAnsi" w:hAnsiTheme="minorHAnsi" w:cstheme="minorHAnsi"/>
          <w:b/>
          <w:bCs/>
          <w:color w:val="000000"/>
          <w:sz w:val="20"/>
          <w:szCs w:val="20"/>
        </w:rPr>
      </w:pPr>
      <w:bookmarkStart w:id="22" w:name="_Hlk88029479"/>
    </w:p>
    <w:bookmarkEnd w:id="22"/>
    <w:p w14:paraId="59120AFC" w14:textId="77777777" w:rsidR="002C2EB9" w:rsidRDefault="002C2EB9" w:rsidP="002C2EB9">
      <w:pPr>
        <w:spacing w:after="240" w:line="276" w:lineRule="auto"/>
        <w:jc w:val="center"/>
        <w:rPr>
          <w:rFonts w:asciiTheme="minorHAnsi" w:hAnsiTheme="minorHAnsi" w:cstheme="minorHAnsi"/>
          <w:color w:val="7030A0"/>
          <w:sz w:val="20"/>
          <w:szCs w:val="20"/>
          <w:u w:val="single"/>
        </w:rPr>
      </w:pPr>
      <w:r>
        <w:rPr>
          <w:rFonts w:asciiTheme="minorHAnsi" w:hAnsiTheme="minorHAnsi" w:cstheme="minorHAnsi"/>
          <w:b/>
          <w:szCs w:val="20"/>
          <w:u w:val="single"/>
        </w:rPr>
        <w:t>TOM II WZÓR UMOWY</w:t>
      </w:r>
    </w:p>
    <w:p w14:paraId="243C43CF" w14:textId="77777777" w:rsidR="002C2EB9" w:rsidRDefault="002C2EB9" w:rsidP="002C2EB9">
      <w:pPr>
        <w:spacing w:line="276" w:lineRule="auto"/>
        <w:jc w:val="center"/>
        <w:outlineLvl w:val="0"/>
        <w:rPr>
          <w:rFonts w:ascii="Calibri" w:hAnsi="Calibri" w:cs="Calibri"/>
          <w:sz w:val="20"/>
          <w:szCs w:val="20"/>
        </w:rPr>
      </w:pPr>
      <w:r>
        <w:rPr>
          <w:rFonts w:ascii="Calibri" w:hAnsi="Calibri" w:cs="Calibri"/>
          <w:sz w:val="20"/>
          <w:szCs w:val="20"/>
        </w:rPr>
        <w:t>UMOWA Nr - …............./2021</w:t>
      </w:r>
    </w:p>
    <w:p w14:paraId="37022302" w14:textId="77777777" w:rsidR="002C2EB9" w:rsidRDefault="002C2EB9" w:rsidP="002C2EB9">
      <w:pPr>
        <w:spacing w:line="276" w:lineRule="auto"/>
        <w:jc w:val="center"/>
        <w:rPr>
          <w:rFonts w:ascii="Calibri" w:hAnsi="Calibri" w:cs="Calibri"/>
          <w:sz w:val="20"/>
          <w:szCs w:val="20"/>
        </w:rPr>
      </w:pPr>
      <w:r>
        <w:rPr>
          <w:rFonts w:ascii="Calibri" w:hAnsi="Calibri" w:cs="Calibri"/>
          <w:sz w:val="20"/>
          <w:szCs w:val="20"/>
        </w:rPr>
        <w:t>zawarta na podstawie art. 254 pkt 1 ustawy z dnia 11 września 2019 r. Prawo zamówień publicznych</w:t>
      </w:r>
    </w:p>
    <w:p w14:paraId="6805D027" w14:textId="77777777" w:rsidR="002C2EB9" w:rsidRDefault="002C2EB9" w:rsidP="002C2EB9">
      <w:pPr>
        <w:spacing w:line="276" w:lineRule="auto"/>
        <w:jc w:val="center"/>
        <w:rPr>
          <w:rFonts w:ascii="Calibri" w:hAnsi="Calibri" w:cs="Calibri"/>
          <w:sz w:val="20"/>
          <w:szCs w:val="20"/>
        </w:rPr>
      </w:pPr>
      <w:r>
        <w:rPr>
          <w:rFonts w:ascii="Calibri" w:hAnsi="Calibri" w:cs="Calibri"/>
          <w:sz w:val="20"/>
          <w:szCs w:val="20"/>
        </w:rPr>
        <w:t>(</w:t>
      </w:r>
      <w:proofErr w:type="spellStart"/>
      <w:r>
        <w:rPr>
          <w:rFonts w:ascii="Calibri" w:hAnsi="Calibri" w:cs="Calibri"/>
          <w:sz w:val="20"/>
          <w:szCs w:val="20"/>
        </w:rPr>
        <w:t>t.j</w:t>
      </w:r>
      <w:proofErr w:type="spellEnd"/>
      <w:r>
        <w:rPr>
          <w:rFonts w:ascii="Calibri" w:hAnsi="Calibri" w:cs="Calibri"/>
          <w:sz w:val="20"/>
          <w:szCs w:val="20"/>
        </w:rPr>
        <w:t>. Dz. U. z 2021 r. poz. 1129 ze zm.) w dniu .... 2021 r. w Poznaniu pomiędzy:</w:t>
      </w:r>
    </w:p>
    <w:p w14:paraId="420F4C7F" w14:textId="77777777" w:rsidR="002C2EB9" w:rsidRDefault="002C2EB9" w:rsidP="002C2EB9">
      <w:pPr>
        <w:widowControl w:val="0"/>
        <w:tabs>
          <w:tab w:val="left" w:pos="0"/>
        </w:tabs>
        <w:suppressAutoHyphens/>
        <w:spacing w:line="276" w:lineRule="auto"/>
        <w:textAlignment w:val="baseline"/>
        <w:rPr>
          <w:rFonts w:asciiTheme="minorHAnsi" w:hAnsiTheme="minorHAnsi" w:cstheme="minorHAnsi"/>
          <w:kern w:val="2"/>
          <w:sz w:val="20"/>
          <w:szCs w:val="20"/>
          <w:lang w:eastAsia="hi-IN" w:bidi="hi-IN"/>
        </w:rPr>
      </w:pPr>
    </w:p>
    <w:p w14:paraId="5FF6864B" w14:textId="77777777" w:rsidR="002C2EB9" w:rsidRDefault="002C2EB9" w:rsidP="002C2EB9">
      <w:pPr>
        <w:suppressAutoHyphens/>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rPr>
        <w:t>Szpitalem Klinicznym Przemienienia Pańskiego Uniwersytetu Medycznego im. Karola</w:t>
      </w:r>
      <w:r>
        <w:rPr>
          <w:rFonts w:asciiTheme="minorHAnsi" w:hAnsiTheme="minorHAnsi" w:cstheme="minorHAnsi"/>
          <w:b/>
          <w:sz w:val="20"/>
          <w:szCs w:val="20"/>
        </w:rPr>
        <w:t xml:space="preserve"> </w:t>
      </w:r>
      <w:r>
        <w:rPr>
          <w:rFonts w:asciiTheme="minorHAnsi" w:hAnsiTheme="minorHAnsi" w:cstheme="minorHAnsi"/>
          <w:sz w:val="20"/>
          <w:szCs w:val="20"/>
          <w:lang w:eastAsia="ar-SA"/>
        </w:rPr>
        <w:t xml:space="preserve">Marcinkowskiego </w:t>
      </w:r>
      <w:r>
        <w:rPr>
          <w:rFonts w:asciiTheme="minorHAnsi" w:hAnsiTheme="minorHAnsi" w:cstheme="minorHAnsi"/>
          <w:sz w:val="20"/>
          <w:szCs w:val="20"/>
          <w:lang w:eastAsia="ar-SA"/>
        </w:rPr>
        <w:br/>
        <w:t>w Poznaniu, adres: ul. Długa 1/2,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nr NIP: 7781343588, nr Regon: 0002888828, reprezentowanym przez:</w:t>
      </w:r>
    </w:p>
    <w:p w14:paraId="0F8AC324" w14:textId="77777777" w:rsidR="002C2EB9" w:rsidRDefault="002C2EB9" w:rsidP="002C2EB9">
      <w:pPr>
        <w:spacing w:line="276" w:lineRule="auto"/>
        <w:jc w:val="both"/>
        <w:rPr>
          <w:rFonts w:asciiTheme="minorHAnsi" w:hAnsiTheme="minorHAnsi" w:cstheme="minorHAnsi"/>
          <w:b/>
          <w:sz w:val="20"/>
          <w:szCs w:val="20"/>
        </w:rPr>
      </w:pPr>
      <w:r>
        <w:rPr>
          <w:rFonts w:asciiTheme="minorHAnsi" w:hAnsiTheme="minorHAnsi" w:cstheme="minorHAnsi"/>
          <w:b/>
          <w:sz w:val="20"/>
          <w:szCs w:val="20"/>
        </w:rPr>
        <w:t>………………………………………..</w:t>
      </w:r>
    </w:p>
    <w:p w14:paraId="596CF206" w14:textId="77777777" w:rsidR="002C2EB9" w:rsidRDefault="002C2EB9" w:rsidP="002C2EB9">
      <w:pPr>
        <w:suppressAutoHyphens/>
        <w:spacing w:line="276" w:lineRule="auto"/>
        <w:jc w:val="both"/>
        <w:rPr>
          <w:rFonts w:asciiTheme="minorHAnsi" w:hAnsiTheme="minorHAnsi" w:cstheme="minorHAnsi"/>
          <w:sz w:val="20"/>
          <w:szCs w:val="20"/>
          <w:lang w:eastAsia="ar-SA"/>
        </w:rPr>
      </w:pPr>
    </w:p>
    <w:p w14:paraId="438DC7FD" w14:textId="77777777" w:rsidR="002C2EB9" w:rsidRDefault="002C2EB9" w:rsidP="002C2EB9">
      <w:pPr>
        <w:suppressAutoHyphens/>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zwanym w dalszej treści umowy </w:t>
      </w:r>
      <w:r>
        <w:rPr>
          <w:rFonts w:asciiTheme="minorHAnsi" w:hAnsiTheme="minorHAnsi" w:cstheme="minorHAnsi"/>
          <w:b/>
          <w:sz w:val="20"/>
          <w:szCs w:val="20"/>
          <w:lang w:eastAsia="ar-SA"/>
        </w:rPr>
        <w:t>Zamawiającym</w:t>
      </w:r>
      <w:r>
        <w:rPr>
          <w:rFonts w:asciiTheme="minorHAnsi" w:hAnsiTheme="minorHAnsi" w:cstheme="minorHAnsi"/>
          <w:sz w:val="20"/>
          <w:szCs w:val="20"/>
          <w:lang w:eastAsia="ar-SA"/>
        </w:rPr>
        <w:t>,</w:t>
      </w:r>
    </w:p>
    <w:p w14:paraId="313E1FC2" w14:textId="77777777" w:rsidR="002C2EB9" w:rsidRDefault="002C2EB9" w:rsidP="002C2EB9">
      <w:pPr>
        <w:spacing w:line="276" w:lineRule="auto"/>
        <w:jc w:val="both"/>
        <w:rPr>
          <w:rFonts w:asciiTheme="minorHAnsi" w:hAnsiTheme="minorHAnsi" w:cstheme="minorHAnsi"/>
          <w:sz w:val="20"/>
          <w:szCs w:val="20"/>
        </w:rPr>
      </w:pPr>
    </w:p>
    <w:p w14:paraId="37553011" w14:textId="77777777" w:rsidR="002C2EB9" w:rsidRDefault="002C2EB9" w:rsidP="002C2EB9">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p w14:paraId="5A21C6CE" w14:textId="77777777" w:rsidR="002C2EB9" w:rsidRDefault="002C2EB9" w:rsidP="002C2EB9">
      <w:pPr>
        <w:widowControl w:val="0"/>
        <w:tabs>
          <w:tab w:val="left" w:pos="1417"/>
        </w:tabs>
        <w:overflowPunct w:val="0"/>
        <w:autoSpaceDE w:val="0"/>
        <w:autoSpaceDN w:val="0"/>
        <w:adjustRightInd w:val="0"/>
        <w:spacing w:line="276" w:lineRule="auto"/>
        <w:ind w:right="72"/>
        <w:jc w:val="both"/>
        <w:rPr>
          <w:rFonts w:asciiTheme="minorHAnsi" w:hAnsiTheme="minorHAnsi" w:cstheme="minorHAnsi"/>
          <w:sz w:val="20"/>
          <w:szCs w:val="20"/>
        </w:rPr>
      </w:pPr>
    </w:p>
    <w:p w14:paraId="5CD4A360" w14:textId="77777777" w:rsidR="002C2EB9" w:rsidRDefault="002C2EB9" w:rsidP="002C2EB9">
      <w:pPr>
        <w:widowControl w:val="0"/>
        <w:tabs>
          <w:tab w:val="left" w:pos="1417"/>
        </w:tabs>
        <w:overflowPunct w:val="0"/>
        <w:autoSpaceDE w:val="0"/>
        <w:autoSpaceDN w:val="0"/>
        <w:adjustRightInd w:val="0"/>
        <w:spacing w:line="276" w:lineRule="auto"/>
        <w:ind w:right="72"/>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lang w:eastAsia="ar-SA"/>
        </w:rPr>
        <w:t>wpisanym do rejestru przedsiębiorców Krajowego Rejestru Sądowego przez Sąd ………………………………………………………………., nr NIP: ………………….., nr Regon: …………..,</w:t>
      </w:r>
      <w:r>
        <w:rPr>
          <w:rFonts w:asciiTheme="minorHAnsi" w:hAnsiTheme="minorHAnsi" w:cstheme="minorHAnsi"/>
          <w:sz w:val="20"/>
          <w:szCs w:val="20"/>
        </w:rPr>
        <w:t xml:space="preserve"> adres mailowy do doręczeń: …………………………………… reprezentowana przez: </w:t>
      </w:r>
    </w:p>
    <w:p w14:paraId="648C9235" w14:textId="77777777" w:rsidR="002C2EB9" w:rsidRPr="00EF4EF0" w:rsidRDefault="002C2EB9" w:rsidP="002C2EB9">
      <w:pPr>
        <w:pStyle w:val="Akapitzlist"/>
        <w:numPr>
          <w:ilvl w:val="0"/>
          <w:numId w:val="138"/>
        </w:numPr>
        <w:spacing w:line="276" w:lineRule="auto"/>
        <w:jc w:val="both"/>
        <w:rPr>
          <w:rFonts w:asciiTheme="minorHAnsi" w:hAnsiTheme="minorHAnsi" w:cstheme="minorHAnsi"/>
          <w:b/>
        </w:rPr>
      </w:pPr>
      <w:r w:rsidRPr="00EF4EF0">
        <w:rPr>
          <w:rFonts w:asciiTheme="minorHAnsi" w:hAnsiTheme="minorHAnsi" w:cstheme="minorHAnsi"/>
          <w:b/>
        </w:rPr>
        <w:t>………………………………………..</w:t>
      </w:r>
    </w:p>
    <w:p w14:paraId="7FD1F083" w14:textId="77777777" w:rsidR="002C2EB9" w:rsidRPr="00EF4EF0" w:rsidRDefault="002C2EB9" w:rsidP="002C2EB9">
      <w:pPr>
        <w:pStyle w:val="Akapitzlist"/>
        <w:numPr>
          <w:ilvl w:val="0"/>
          <w:numId w:val="138"/>
        </w:numPr>
        <w:spacing w:line="276" w:lineRule="auto"/>
        <w:jc w:val="both"/>
        <w:rPr>
          <w:rFonts w:asciiTheme="minorHAnsi" w:hAnsiTheme="minorHAnsi" w:cstheme="minorHAnsi"/>
          <w:b/>
        </w:rPr>
      </w:pPr>
      <w:r w:rsidRPr="00EF4EF0">
        <w:rPr>
          <w:rFonts w:asciiTheme="minorHAnsi" w:hAnsiTheme="minorHAnsi" w:cstheme="minorHAnsi"/>
          <w:b/>
        </w:rPr>
        <w:t>………………………………………..</w:t>
      </w:r>
    </w:p>
    <w:p w14:paraId="3404DC0F" w14:textId="77777777" w:rsidR="002C2EB9" w:rsidRDefault="002C2EB9" w:rsidP="002C2EB9">
      <w:pPr>
        <w:widowControl w:val="0"/>
        <w:tabs>
          <w:tab w:val="left" w:pos="0"/>
        </w:tabs>
        <w:suppressAutoHyphens/>
        <w:spacing w:line="276" w:lineRule="auto"/>
        <w:textAlignment w:val="baseline"/>
        <w:rPr>
          <w:rFonts w:asciiTheme="minorHAnsi" w:hAnsiTheme="minorHAnsi" w:cstheme="minorHAnsi"/>
          <w:sz w:val="20"/>
          <w:szCs w:val="20"/>
        </w:rPr>
      </w:pPr>
    </w:p>
    <w:p w14:paraId="397AF8B3" w14:textId="77777777" w:rsidR="002C2EB9" w:rsidRDefault="002C2EB9" w:rsidP="002C2EB9">
      <w:pPr>
        <w:widowControl w:val="0"/>
        <w:tabs>
          <w:tab w:val="left" w:pos="0"/>
        </w:tabs>
        <w:suppressAutoHyphens/>
        <w:spacing w:line="276" w:lineRule="auto"/>
        <w:textAlignment w:val="baseline"/>
        <w:rPr>
          <w:rFonts w:asciiTheme="minorHAnsi" w:hAnsiTheme="minorHAnsi" w:cstheme="minorHAnsi"/>
          <w:kern w:val="2"/>
          <w:sz w:val="20"/>
          <w:szCs w:val="20"/>
          <w:lang w:eastAsia="hi-IN" w:bidi="hi-IN"/>
        </w:rPr>
      </w:pPr>
      <w:r>
        <w:rPr>
          <w:rFonts w:asciiTheme="minorHAnsi" w:hAnsiTheme="minorHAnsi" w:cstheme="minorHAnsi"/>
          <w:sz w:val="20"/>
          <w:szCs w:val="20"/>
        </w:rPr>
        <w:t xml:space="preserve">zwaną/zwanym w dalszej treści umowy </w:t>
      </w:r>
      <w:r>
        <w:rPr>
          <w:rFonts w:asciiTheme="minorHAnsi" w:hAnsiTheme="minorHAnsi" w:cstheme="minorHAnsi"/>
          <w:b/>
          <w:sz w:val="20"/>
          <w:szCs w:val="20"/>
        </w:rPr>
        <w:t>Wykonawcą</w:t>
      </w:r>
    </w:p>
    <w:p w14:paraId="3DA3CF48" w14:textId="77777777" w:rsidR="002C2EB9" w:rsidRDefault="002C2EB9" w:rsidP="002C2EB9">
      <w:pPr>
        <w:widowControl w:val="0"/>
        <w:tabs>
          <w:tab w:val="left" w:pos="0"/>
        </w:tabs>
        <w:suppressAutoHyphens/>
        <w:spacing w:line="276" w:lineRule="auto"/>
        <w:textAlignment w:val="baseline"/>
        <w:rPr>
          <w:rFonts w:asciiTheme="minorHAnsi" w:hAnsiTheme="minorHAnsi" w:cstheme="minorHAnsi"/>
          <w:color w:val="000000"/>
          <w:kern w:val="2"/>
          <w:sz w:val="20"/>
          <w:szCs w:val="20"/>
          <w:lang w:eastAsia="hi-IN" w:bidi="hi-IN"/>
        </w:rPr>
      </w:pPr>
    </w:p>
    <w:p w14:paraId="5053D858" w14:textId="77777777" w:rsidR="002C2EB9" w:rsidRDefault="002C2EB9" w:rsidP="002C2EB9">
      <w:pPr>
        <w:tabs>
          <w:tab w:val="left" w:pos="708"/>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[Preambuła]</w:t>
      </w:r>
    </w:p>
    <w:p w14:paraId="3B9F83FB" w14:textId="77777777" w:rsidR="002C2EB9" w:rsidRDefault="002C2EB9" w:rsidP="002C2EB9">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którego oferta została wybrana jako najkorzystniejsza po przeprowadzeniu przez Zamawiającego postępowania </w:t>
      </w:r>
      <w:r w:rsidRPr="006E37F4">
        <w:rPr>
          <w:rFonts w:asciiTheme="minorHAnsi" w:hAnsiTheme="minorHAnsi" w:cstheme="minorHAnsi"/>
          <w:sz w:val="20"/>
          <w:szCs w:val="20"/>
        </w:rPr>
        <w:t xml:space="preserve">w trybie </w:t>
      </w:r>
      <w:r>
        <w:rPr>
          <w:rFonts w:asciiTheme="minorHAnsi" w:hAnsiTheme="minorHAnsi" w:cstheme="minorHAnsi"/>
          <w:sz w:val="20"/>
          <w:szCs w:val="20"/>
        </w:rPr>
        <w:t xml:space="preserve"> przetargu nieograniczonego</w:t>
      </w:r>
      <w:r w:rsidRPr="006E37F4">
        <w:rPr>
          <w:rFonts w:asciiTheme="minorHAnsi" w:hAnsiTheme="minorHAnsi" w:cstheme="minorHAnsi"/>
          <w:sz w:val="20"/>
          <w:szCs w:val="20"/>
        </w:rPr>
        <w:t xml:space="preserve"> zgodnie z art. </w:t>
      </w:r>
      <w:r>
        <w:rPr>
          <w:rFonts w:asciiTheme="minorHAnsi" w:hAnsiTheme="minorHAnsi" w:cstheme="minorHAnsi"/>
          <w:sz w:val="20"/>
          <w:szCs w:val="20"/>
        </w:rPr>
        <w:t>132 ustawy z dnia 11 września 2019 r.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2021 r. poz. 1129 ze zm.,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lub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zawiera z Zamawiającym umowę o następującej treści: </w:t>
      </w:r>
    </w:p>
    <w:p w14:paraId="7197101E" w14:textId="77777777" w:rsidR="002C2EB9" w:rsidRDefault="002C2EB9" w:rsidP="002C2EB9">
      <w:pPr>
        <w:widowControl w:val="0"/>
        <w:tabs>
          <w:tab w:val="left" w:pos="0"/>
        </w:tabs>
        <w:suppressAutoHyphens/>
        <w:spacing w:line="276" w:lineRule="auto"/>
        <w:textAlignment w:val="baseline"/>
        <w:rPr>
          <w:rFonts w:asciiTheme="minorHAnsi" w:hAnsiTheme="minorHAnsi" w:cstheme="minorHAnsi"/>
          <w:kern w:val="2"/>
          <w:sz w:val="20"/>
          <w:szCs w:val="20"/>
          <w:lang w:eastAsia="hi-IN" w:bidi="hi-IN"/>
        </w:rPr>
      </w:pPr>
    </w:p>
    <w:p w14:paraId="4B524A3B" w14:textId="77777777" w:rsidR="002C2EB9" w:rsidRDefault="002C2EB9" w:rsidP="002C2EB9">
      <w:pPr>
        <w:tabs>
          <w:tab w:val="left" w:pos="708"/>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 [Przedmiot Umowy]</w:t>
      </w:r>
    </w:p>
    <w:p w14:paraId="2EF692AD" w14:textId="77777777" w:rsidR="002C2EB9" w:rsidRDefault="002C2EB9" w:rsidP="002C2EB9">
      <w:pPr>
        <w:numPr>
          <w:ilvl w:val="0"/>
          <w:numId w:val="123"/>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Przedmiotem umowy jest dostawa </w:t>
      </w:r>
      <w:r>
        <w:rPr>
          <w:rFonts w:asciiTheme="minorHAnsi" w:hAnsiTheme="minorHAnsi" w:cstheme="minorHAnsi"/>
          <w:b/>
          <w:bCs/>
          <w:sz w:val="20"/>
          <w:szCs w:val="20"/>
        </w:rPr>
        <w:t>szwów/ implantów</w:t>
      </w:r>
      <w:r w:rsidRPr="006E37F4">
        <w:rPr>
          <w:rFonts w:asciiTheme="minorHAnsi" w:hAnsiTheme="minorHAnsi" w:cstheme="minorHAnsi"/>
          <w:b/>
          <w:bCs/>
          <w:sz w:val="20"/>
          <w:szCs w:val="20"/>
        </w:rPr>
        <w:t>,</w:t>
      </w:r>
      <w:r w:rsidRPr="00A54A1B">
        <w:rPr>
          <w:rFonts w:asciiTheme="minorHAnsi" w:hAnsiTheme="minorHAnsi" w:cstheme="minorHAnsi"/>
          <w:b/>
          <w:bCs/>
          <w:sz w:val="20"/>
          <w:szCs w:val="20"/>
        </w:rPr>
        <w:t xml:space="preserve"> według Załącznika nr 1 do Umowy,</w:t>
      </w:r>
      <w:r>
        <w:rPr>
          <w:rFonts w:asciiTheme="minorHAnsi" w:hAnsiTheme="minorHAnsi" w:cstheme="minorHAnsi"/>
          <w:sz w:val="20"/>
          <w:szCs w:val="20"/>
        </w:rPr>
        <w:t xml:space="preserve"> </w:t>
      </w:r>
      <w:r w:rsidRPr="00A57D2A">
        <w:rPr>
          <w:rFonts w:asciiTheme="minorHAnsi" w:hAnsiTheme="minorHAnsi" w:cstheme="minorHAnsi"/>
          <w:b/>
          <w:bCs/>
          <w:sz w:val="20"/>
          <w:szCs w:val="20"/>
        </w:rPr>
        <w:t>stanowiący jej integralną część.</w:t>
      </w:r>
    </w:p>
    <w:p w14:paraId="4465B723" w14:textId="77777777" w:rsidR="002C2EB9" w:rsidRPr="00A57D2A" w:rsidRDefault="002C2EB9" w:rsidP="002C2EB9">
      <w:pPr>
        <w:numPr>
          <w:ilvl w:val="0"/>
          <w:numId w:val="123"/>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Podane ilości wyrobów medycznych określone w ust. 1 są ustalone z należytą starannością jako wielkości szacunkowe przy założeniu obiektywnych potrzeb Zamawiającego wynikających z ilości zakwalifikowanych pacjentów do zabiegu (stan kliniczny pacjenta), którym udzielane są świadczenia medyczne z zastosowaniem procedur medycznych, w których zastosowanie mają wyroby medyczne stanowiące przedmiot umowy albo zgody na sfinansowanie zabiegu przez płatnika (NFZ). W związku </w:t>
      </w:r>
      <w:r>
        <w:rPr>
          <w:rFonts w:asciiTheme="minorHAnsi" w:hAnsiTheme="minorHAnsi" w:cstheme="minorHAnsi"/>
          <w:sz w:val="20"/>
          <w:szCs w:val="20"/>
        </w:rPr>
        <w:br/>
      </w:r>
      <w:r w:rsidRPr="00A57D2A">
        <w:rPr>
          <w:rFonts w:asciiTheme="minorHAnsi" w:hAnsiTheme="minorHAnsi" w:cstheme="minorHAnsi"/>
          <w:sz w:val="20"/>
          <w:szCs w:val="20"/>
        </w:rPr>
        <w:t>z powyższym brak realizacji przedmiotu umowy nie może być podstawą do zgłoszenia przez Wykonawcę roszczeń do Zamawiającego z tytułu niezrealizowanych dostaw lub podstawą do odmowy ich realizacji, z zastrzeżeniem ust. 3.</w:t>
      </w:r>
    </w:p>
    <w:p w14:paraId="0D2F8DB6" w14:textId="77777777" w:rsidR="002C2EB9" w:rsidRPr="006E37F4" w:rsidRDefault="002C2EB9" w:rsidP="002C2EB9">
      <w:pPr>
        <w:pStyle w:val="Akapitzlist"/>
        <w:numPr>
          <w:ilvl w:val="0"/>
          <w:numId w:val="123"/>
        </w:numPr>
        <w:spacing w:line="276" w:lineRule="auto"/>
        <w:ind w:left="284" w:hanging="284"/>
        <w:jc w:val="both"/>
        <w:rPr>
          <w:rFonts w:asciiTheme="minorHAnsi" w:hAnsiTheme="minorHAnsi" w:cstheme="minorHAnsi"/>
          <w:b/>
        </w:rPr>
      </w:pPr>
      <w:r w:rsidRPr="006E37F4">
        <w:rPr>
          <w:rFonts w:asciiTheme="minorHAnsi" w:hAnsiTheme="minorHAnsi" w:cstheme="minorHAnsi"/>
          <w:b/>
        </w:rPr>
        <w:t>Zamawiający zastrzega, że minimalny zakres realizacji przedmiotu Umowy ustalony przez Zamawiającego wynosi 5 % wartości wynagrodzenia, o którym mowa § 8 ust.1 Umowy.</w:t>
      </w:r>
    </w:p>
    <w:p w14:paraId="745C4A58" w14:textId="77777777" w:rsidR="002C2EB9" w:rsidRPr="003F2864" w:rsidRDefault="002C2EB9" w:rsidP="002C2EB9">
      <w:pPr>
        <w:numPr>
          <w:ilvl w:val="0"/>
          <w:numId w:val="123"/>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zawarty jest w Załączniku nr 1 do Umowy, który jest zgodny z wybraną w postepowaniu o udzielnie zamówienia publicznego ofertą Wykonawcy.</w:t>
      </w:r>
    </w:p>
    <w:p w14:paraId="139CF9E6" w14:textId="77777777" w:rsidR="002C2EB9" w:rsidRDefault="002C2EB9" w:rsidP="002C2EB9">
      <w:pPr>
        <w:spacing w:line="276" w:lineRule="auto"/>
        <w:ind w:left="284"/>
        <w:jc w:val="both"/>
        <w:rPr>
          <w:rFonts w:asciiTheme="minorHAnsi" w:hAnsiTheme="minorHAnsi" w:cstheme="minorHAnsi"/>
          <w:sz w:val="20"/>
          <w:szCs w:val="20"/>
        </w:rPr>
      </w:pPr>
    </w:p>
    <w:p w14:paraId="082B9DA3" w14:textId="77777777" w:rsidR="002C2EB9" w:rsidRDefault="002C2EB9" w:rsidP="002C2EB9">
      <w:pPr>
        <w:tabs>
          <w:tab w:val="left" w:pos="708"/>
        </w:tabs>
        <w:spacing w:line="276" w:lineRule="auto"/>
        <w:jc w:val="center"/>
        <w:rPr>
          <w:rFonts w:asciiTheme="minorHAnsi" w:hAnsiTheme="minorHAnsi" w:cstheme="minorHAnsi"/>
          <w:b/>
          <w:sz w:val="20"/>
          <w:szCs w:val="20"/>
        </w:rPr>
      </w:pPr>
      <w:r>
        <w:rPr>
          <w:rFonts w:asciiTheme="minorHAnsi" w:hAnsiTheme="minorHAnsi" w:cstheme="minorHAnsi"/>
          <w:b/>
          <w:bCs/>
          <w:sz w:val="20"/>
          <w:szCs w:val="20"/>
        </w:rPr>
        <w:t>§2 [</w:t>
      </w:r>
      <w:r>
        <w:rPr>
          <w:rFonts w:asciiTheme="minorHAnsi" w:hAnsiTheme="minorHAnsi" w:cstheme="minorHAnsi"/>
          <w:b/>
          <w:sz w:val="20"/>
          <w:szCs w:val="20"/>
        </w:rPr>
        <w:t>Realizacja Przedmiotu Umowy – warunki dostawy]</w:t>
      </w:r>
    </w:p>
    <w:p w14:paraId="0C4B28B8" w14:textId="77777777" w:rsidR="002C2EB9" w:rsidRDefault="002C2EB9" w:rsidP="002C2EB9">
      <w:pPr>
        <w:numPr>
          <w:ilvl w:val="0"/>
          <w:numId w:val="12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zobowiązuje się dostarczyć przedmiot Umowy w najwyższej dostępnej jakości.</w:t>
      </w:r>
    </w:p>
    <w:p w14:paraId="3A65DEA8" w14:textId="77777777" w:rsidR="002C2EB9" w:rsidRDefault="002C2EB9" w:rsidP="002C2EB9">
      <w:pPr>
        <w:numPr>
          <w:ilvl w:val="0"/>
          <w:numId w:val="12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Dostawa przedmiotu Umowy przez Wykonawcę odbędzie się na podstawie złożonego zamówienia (na adres mailowy podany przez Wykonawcę po zawarciu umowy) przez Zamawiającego, który ma uprawnienie każdorazowo określić rodzaj oraz wielkość (ilość) dostawy przedmiotu Umowy.</w:t>
      </w:r>
    </w:p>
    <w:p w14:paraId="711B9544" w14:textId="77777777" w:rsidR="002C2EB9" w:rsidRDefault="002C2EB9" w:rsidP="002C2EB9">
      <w:pPr>
        <w:numPr>
          <w:ilvl w:val="0"/>
          <w:numId w:val="12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zobowiązuje się dostarczyć Zamawiającemu przedmiot Umowy transportem na własne ryzyko </w:t>
      </w:r>
      <w:r>
        <w:rPr>
          <w:rFonts w:asciiTheme="minorHAnsi" w:hAnsiTheme="minorHAnsi" w:cstheme="minorHAnsi"/>
          <w:sz w:val="20"/>
          <w:szCs w:val="20"/>
        </w:rPr>
        <w:br/>
        <w:t>i koszt. Zamawiający nie będzie zobowiązany do pokrywania kosztu transportu, kosztów załadunku/rozładunku oraz innych kosztów związanych lub pośrednich z wykonaniem przedmiotu Umowy przez Wykonawcę na warunkach określonych w Umowie.</w:t>
      </w:r>
    </w:p>
    <w:p w14:paraId="4A3A416C" w14:textId="77777777" w:rsidR="002C2EB9" w:rsidRDefault="002C2EB9" w:rsidP="002C2EB9">
      <w:pPr>
        <w:numPr>
          <w:ilvl w:val="0"/>
          <w:numId w:val="12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Strony ustalają, że wyłącznie na Wykonawcy ciąży odpowiedzialność z tytułu uszkodzenia lub utraty przedmiotu Umowy do czasu potwierdzenia odbioru dostawy przedmiotu Umowy przez uprawniony personel/osoby upoważnione przez Zamawiającego w formie pisemnej na dokumencie </w:t>
      </w:r>
      <w:r w:rsidRPr="00013C95">
        <w:rPr>
          <w:rFonts w:asciiTheme="minorHAnsi" w:hAnsiTheme="minorHAnsi" w:cstheme="minorHAnsi"/>
          <w:sz w:val="20"/>
          <w:szCs w:val="20"/>
        </w:rPr>
        <w:t>WZ</w:t>
      </w:r>
      <w:r>
        <w:rPr>
          <w:rFonts w:asciiTheme="minorHAnsi" w:hAnsiTheme="minorHAnsi" w:cstheme="minorHAnsi"/>
          <w:sz w:val="20"/>
          <w:szCs w:val="20"/>
        </w:rPr>
        <w:t>, l</w:t>
      </w:r>
      <w:r w:rsidRPr="00013C95">
        <w:rPr>
          <w:rFonts w:asciiTheme="minorHAnsi" w:hAnsiTheme="minorHAnsi" w:cstheme="minorHAnsi"/>
          <w:sz w:val="20"/>
          <w:szCs w:val="20"/>
        </w:rPr>
        <w:t>i</w:t>
      </w:r>
      <w:r>
        <w:rPr>
          <w:rFonts w:asciiTheme="minorHAnsi" w:hAnsiTheme="minorHAnsi" w:cstheme="minorHAnsi"/>
          <w:sz w:val="20"/>
          <w:szCs w:val="20"/>
        </w:rPr>
        <w:t>ście</w:t>
      </w:r>
      <w:r w:rsidRPr="00013C95">
        <w:rPr>
          <w:rFonts w:asciiTheme="minorHAnsi" w:hAnsiTheme="minorHAnsi" w:cstheme="minorHAnsi"/>
          <w:sz w:val="20"/>
          <w:szCs w:val="20"/>
        </w:rPr>
        <w:t xml:space="preserve"> przewozowym</w:t>
      </w:r>
      <w:r>
        <w:rPr>
          <w:rFonts w:asciiTheme="minorHAnsi" w:hAnsiTheme="minorHAnsi" w:cstheme="minorHAnsi"/>
          <w:sz w:val="20"/>
          <w:szCs w:val="20"/>
        </w:rPr>
        <w:t xml:space="preserve"> lub innym d</w:t>
      </w:r>
      <w:r w:rsidRPr="00013C95">
        <w:rPr>
          <w:rFonts w:asciiTheme="minorHAnsi" w:hAnsiTheme="minorHAnsi" w:cstheme="minorHAnsi"/>
          <w:sz w:val="20"/>
          <w:szCs w:val="20"/>
        </w:rPr>
        <w:t>okumen</w:t>
      </w:r>
      <w:r>
        <w:rPr>
          <w:rFonts w:asciiTheme="minorHAnsi" w:hAnsiTheme="minorHAnsi" w:cstheme="minorHAnsi"/>
          <w:sz w:val="20"/>
          <w:szCs w:val="20"/>
        </w:rPr>
        <w:t xml:space="preserve">cie </w:t>
      </w:r>
      <w:r w:rsidRPr="00013C95">
        <w:rPr>
          <w:rFonts w:asciiTheme="minorHAnsi" w:hAnsiTheme="minorHAnsi" w:cstheme="minorHAnsi"/>
          <w:sz w:val="20"/>
          <w:szCs w:val="20"/>
        </w:rPr>
        <w:t>dostawy</w:t>
      </w:r>
      <w:r>
        <w:rPr>
          <w:rFonts w:asciiTheme="minorHAnsi" w:hAnsiTheme="minorHAnsi" w:cstheme="minorHAnsi"/>
          <w:sz w:val="20"/>
          <w:szCs w:val="20"/>
        </w:rPr>
        <w:t>.</w:t>
      </w:r>
    </w:p>
    <w:p w14:paraId="37EC9F7B" w14:textId="77777777" w:rsidR="002C2EB9" w:rsidRPr="000C191F" w:rsidRDefault="002C2EB9" w:rsidP="002C2EB9">
      <w:pPr>
        <w:numPr>
          <w:ilvl w:val="0"/>
          <w:numId w:val="124"/>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Przedmiot umowy należy w terminie określonym w </w:t>
      </w:r>
      <w:r w:rsidRPr="009E3062">
        <w:rPr>
          <w:rFonts w:asciiTheme="minorHAnsi" w:hAnsiTheme="minorHAnsi" w:cstheme="minorHAnsi"/>
          <w:sz w:val="20"/>
          <w:szCs w:val="20"/>
        </w:rPr>
        <w:t>§</w:t>
      </w:r>
      <w:r>
        <w:rPr>
          <w:rFonts w:asciiTheme="minorHAnsi" w:hAnsiTheme="minorHAnsi" w:cstheme="minorHAnsi"/>
          <w:sz w:val="20"/>
          <w:szCs w:val="20"/>
        </w:rPr>
        <w:t xml:space="preserve">4 ust. 2 Umowy dostarczyć do Apteki Zamawiającego </w:t>
      </w:r>
      <w:r w:rsidRPr="00D105E4">
        <w:rPr>
          <w:rFonts w:asciiTheme="minorHAnsi" w:hAnsiTheme="minorHAnsi" w:cstheme="minorHAnsi"/>
          <w:sz w:val="20"/>
          <w:szCs w:val="20"/>
        </w:rPr>
        <w:t>lub inn</w:t>
      </w:r>
      <w:r>
        <w:rPr>
          <w:rFonts w:asciiTheme="minorHAnsi" w:hAnsiTheme="minorHAnsi" w:cstheme="minorHAnsi"/>
          <w:sz w:val="20"/>
          <w:szCs w:val="20"/>
        </w:rPr>
        <w:t>ej</w:t>
      </w:r>
      <w:r w:rsidRPr="00D105E4">
        <w:rPr>
          <w:rFonts w:asciiTheme="minorHAnsi" w:hAnsiTheme="minorHAnsi" w:cstheme="minorHAnsi"/>
          <w:sz w:val="20"/>
          <w:szCs w:val="20"/>
        </w:rPr>
        <w:t xml:space="preserve"> jednostk</w:t>
      </w:r>
      <w:r>
        <w:rPr>
          <w:rFonts w:asciiTheme="minorHAnsi" w:hAnsiTheme="minorHAnsi" w:cstheme="minorHAnsi"/>
          <w:sz w:val="20"/>
          <w:szCs w:val="20"/>
        </w:rPr>
        <w:t>i</w:t>
      </w:r>
      <w:r w:rsidRPr="00D105E4">
        <w:rPr>
          <w:rFonts w:asciiTheme="minorHAnsi" w:hAnsiTheme="minorHAnsi" w:cstheme="minorHAnsi"/>
          <w:sz w:val="20"/>
          <w:szCs w:val="20"/>
        </w:rPr>
        <w:t xml:space="preserve"> organizacyjn</w:t>
      </w:r>
      <w:r>
        <w:rPr>
          <w:rFonts w:asciiTheme="minorHAnsi" w:hAnsiTheme="minorHAnsi" w:cstheme="minorHAnsi"/>
          <w:sz w:val="20"/>
          <w:szCs w:val="20"/>
        </w:rPr>
        <w:t>ej</w:t>
      </w:r>
      <w:r w:rsidRPr="00D105E4">
        <w:rPr>
          <w:rFonts w:asciiTheme="minorHAnsi" w:hAnsiTheme="minorHAnsi" w:cstheme="minorHAnsi"/>
          <w:sz w:val="20"/>
          <w:szCs w:val="20"/>
        </w:rPr>
        <w:t xml:space="preserve"> Zamawiającego zlokalizowan</w:t>
      </w:r>
      <w:r>
        <w:rPr>
          <w:rFonts w:asciiTheme="minorHAnsi" w:hAnsiTheme="minorHAnsi" w:cstheme="minorHAnsi"/>
          <w:sz w:val="20"/>
          <w:szCs w:val="20"/>
        </w:rPr>
        <w:t>ej</w:t>
      </w:r>
      <w:r w:rsidRPr="00D105E4">
        <w:rPr>
          <w:rFonts w:asciiTheme="minorHAnsi" w:hAnsiTheme="minorHAnsi" w:cstheme="minorHAnsi"/>
          <w:sz w:val="20"/>
          <w:szCs w:val="20"/>
        </w:rPr>
        <w:t xml:space="preserve"> na terenie miasta Poznania</w:t>
      </w:r>
      <w:r>
        <w:rPr>
          <w:rFonts w:asciiTheme="minorHAnsi" w:hAnsiTheme="minorHAnsi" w:cstheme="minorHAnsi"/>
          <w:sz w:val="20"/>
          <w:szCs w:val="20"/>
        </w:rPr>
        <w:t xml:space="preserve"> do godz. 15:00. Przedmiot Umowy powinien być wniesiony/rozładowany przez Wykonawcę. Miejsce dostawy: </w:t>
      </w:r>
      <w:proofErr w:type="spellStart"/>
      <w:r>
        <w:rPr>
          <w:rFonts w:asciiTheme="minorHAnsi" w:hAnsiTheme="minorHAnsi" w:cstheme="minorHAnsi"/>
          <w:sz w:val="20"/>
          <w:szCs w:val="20"/>
        </w:rPr>
        <w:t>Loco</w:t>
      </w:r>
      <w:proofErr w:type="spellEnd"/>
      <w:r>
        <w:rPr>
          <w:rFonts w:asciiTheme="minorHAnsi" w:hAnsiTheme="minorHAnsi" w:cstheme="minorHAnsi"/>
          <w:sz w:val="20"/>
          <w:szCs w:val="20"/>
        </w:rPr>
        <w:t xml:space="preserve"> Magazyn Apteki Szpitalnej - ul. Długa 1/2 w Poznaniu, </w:t>
      </w:r>
      <w:r>
        <w:rPr>
          <w:rFonts w:asciiTheme="minorHAnsi" w:hAnsiTheme="minorHAnsi" w:cstheme="minorHAnsi"/>
          <w:sz w:val="20"/>
          <w:szCs w:val="20"/>
        </w:rPr>
        <w:br/>
        <w:t xml:space="preserve">ul. Szamarzewskiego 82/84 w Poznaniu </w:t>
      </w:r>
      <w:bookmarkStart w:id="23" w:name="_Hlk87956498"/>
      <w:r w:rsidRPr="000C191F">
        <w:rPr>
          <w:rFonts w:asciiTheme="minorHAnsi" w:hAnsiTheme="minorHAnsi" w:cstheme="minorHAnsi"/>
          <w:sz w:val="20"/>
          <w:szCs w:val="20"/>
        </w:rPr>
        <w:t>lub do innej Apteki Zamawiającego.</w:t>
      </w:r>
    </w:p>
    <w:bookmarkEnd w:id="23"/>
    <w:p w14:paraId="0BAF03F5" w14:textId="77777777" w:rsidR="002C2EB9" w:rsidRDefault="002C2EB9" w:rsidP="002C2EB9">
      <w:pPr>
        <w:spacing w:line="276" w:lineRule="auto"/>
        <w:ind w:left="284" w:hanging="284"/>
        <w:jc w:val="center"/>
        <w:rPr>
          <w:rFonts w:asciiTheme="minorHAnsi" w:hAnsiTheme="minorHAnsi" w:cstheme="minorHAnsi"/>
          <w:b/>
          <w:sz w:val="20"/>
          <w:szCs w:val="20"/>
        </w:rPr>
      </w:pPr>
    </w:p>
    <w:p w14:paraId="5437926A" w14:textId="77777777" w:rsidR="002C2EB9" w:rsidRDefault="002C2EB9" w:rsidP="002C2EB9">
      <w:pPr>
        <w:tabs>
          <w:tab w:val="left" w:pos="708"/>
        </w:tabs>
        <w:spacing w:line="276" w:lineRule="auto"/>
        <w:jc w:val="center"/>
        <w:rPr>
          <w:rFonts w:asciiTheme="minorHAnsi" w:hAnsiTheme="minorHAnsi" w:cstheme="minorHAnsi"/>
          <w:b/>
          <w:sz w:val="20"/>
          <w:szCs w:val="20"/>
        </w:rPr>
      </w:pPr>
      <w:r>
        <w:rPr>
          <w:rFonts w:asciiTheme="minorHAnsi" w:hAnsiTheme="minorHAnsi" w:cstheme="minorHAnsi"/>
          <w:b/>
          <w:bCs/>
          <w:sz w:val="20"/>
          <w:szCs w:val="20"/>
        </w:rPr>
        <w:t>§3 [</w:t>
      </w:r>
      <w:r>
        <w:rPr>
          <w:rFonts w:asciiTheme="minorHAnsi" w:hAnsiTheme="minorHAnsi" w:cstheme="minorHAnsi"/>
          <w:b/>
          <w:sz w:val="20"/>
          <w:szCs w:val="20"/>
        </w:rPr>
        <w:t>Zasada współdziałania]</w:t>
      </w:r>
    </w:p>
    <w:p w14:paraId="72F8C020" w14:textId="77777777" w:rsidR="002C2EB9" w:rsidRDefault="002C2EB9" w:rsidP="002C2EB9">
      <w:pPr>
        <w:numPr>
          <w:ilvl w:val="0"/>
          <w:numId w:val="12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Strony zobowiązują się do współdziałania w wypełnianiu swoich zobowiązań określonych w Umowie.</w:t>
      </w:r>
    </w:p>
    <w:p w14:paraId="4BEF80BD" w14:textId="77777777" w:rsidR="002C2EB9" w:rsidRDefault="002C2EB9" w:rsidP="002C2EB9">
      <w:pPr>
        <w:numPr>
          <w:ilvl w:val="0"/>
          <w:numId w:val="12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Jeżeli Wykonawca, który nie może wykonać swoich obowiązków, o których mowa w § 2 Umowy, z powodu zawinionego braku działania Zamawiającego, może wyznaczyć Zamawiającemu termin na wykonanie działań w zakresie niezbędnym do wykonania swoich zobowiązań, a po bezskutecznym jego upływie, może samodzielnie przystąpić do wykonania przedmiotu Umowy, chyba że bez działania Zamawiającego świadczenie okaże się niemożliwe do wykonania. W takim przypadku strony ustalą nowy termin wykonania przedmiotu Umowy, z uwzględnieniem zmiany terminu dostawy określonej w § 5 Umowy.</w:t>
      </w:r>
    </w:p>
    <w:p w14:paraId="3E2AA8E7" w14:textId="77777777" w:rsidR="002C2EB9" w:rsidRDefault="002C2EB9" w:rsidP="002C2EB9">
      <w:pPr>
        <w:numPr>
          <w:ilvl w:val="0"/>
          <w:numId w:val="12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Strony zobowiązują się do niezwłocznego i wzajemnego informowania o wszelkich okolicznościach lub zdarzeniach mających wpływ na należyte wykonanie przedmiotu Umowy.</w:t>
      </w:r>
    </w:p>
    <w:p w14:paraId="059E8262" w14:textId="77777777" w:rsidR="002C2EB9" w:rsidRDefault="002C2EB9" w:rsidP="002C2EB9">
      <w:pPr>
        <w:numPr>
          <w:ilvl w:val="0"/>
          <w:numId w:val="12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Strony wyznaczają osoby odpowiedzialne za realizacje przedmiotu Umowy po jej zawarciu. Zmiana takiej osoby nie stanowi zmiany Umowy i nie wymaga aneksu do Umowy.</w:t>
      </w:r>
    </w:p>
    <w:p w14:paraId="2CFCA2A0" w14:textId="77777777" w:rsidR="002C2EB9" w:rsidRDefault="002C2EB9" w:rsidP="002C2EB9">
      <w:pPr>
        <w:spacing w:line="276" w:lineRule="auto"/>
        <w:jc w:val="both"/>
        <w:rPr>
          <w:rFonts w:asciiTheme="minorHAnsi" w:hAnsiTheme="minorHAnsi" w:cstheme="minorHAnsi"/>
          <w:sz w:val="20"/>
          <w:szCs w:val="20"/>
        </w:rPr>
      </w:pPr>
    </w:p>
    <w:p w14:paraId="72F7905D" w14:textId="77777777" w:rsidR="002C2EB9" w:rsidRDefault="002C2EB9" w:rsidP="002C2EB9">
      <w:pPr>
        <w:tabs>
          <w:tab w:val="left" w:pos="708"/>
        </w:tabs>
        <w:spacing w:line="276" w:lineRule="auto"/>
        <w:jc w:val="center"/>
        <w:rPr>
          <w:rFonts w:asciiTheme="minorHAnsi" w:hAnsiTheme="minorHAnsi" w:cstheme="minorHAnsi"/>
          <w:b/>
          <w:sz w:val="20"/>
          <w:szCs w:val="20"/>
        </w:rPr>
      </w:pPr>
      <w:r>
        <w:rPr>
          <w:rFonts w:asciiTheme="minorHAnsi" w:hAnsiTheme="minorHAnsi" w:cstheme="minorHAnsi"/>
          <w:b/>
          <w:bCs/>
          <w:color w:val="000000"/>
          <w:sz w:val="20"/>
          <w:szCs w:val="20"/>
        </w:rPr>
        <w:t>§4 [</w:t>
      </w:r>
      <w:r>
        <w:rPr>
          <w:rFonts w:asciiTheme="minorHAnsi" w:hAnsiTheme="minorHAnsi" w:cstheme="minorHAnsi"/>
          <w:b/>
          <w:sz w:val="20"/>
          <w:szCs w:val="20"/>
        </w:rPr>
        <w:t>Okres obowiązywania i termin realizacji zamówienia]</w:t>
      </w:r>
    </w:p>
    <w:p w14:paraId="1E6A417D" w14:textId="77777777" w:rsidR="002C2EB9" w:rsidRDefault="002C2EB9" w:rsidP="002C2EB9">
      <w:pPr>
        <w:numPr>
          <w:ilvl w:val="0"/>
          <w:numId w:val="126"/>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Umowa zostaje zawarta w dniu jej podpisania i obowiązuje przez okres</w:t>
      </w:r>
      <w:r>
        <w:rPr>
          <w:rFonts w:asciiTheme="minorHAnsi" w:hAnsiTheme="minorHAnsi" w:cstheme="minorHAnsi"/>
          <w:b/>
          <w:sz w:val="20"/>
          <w:szCs w:val="20"/>
        </w:rPr>
        <w:t xml:space="preserve"> 12 miesięcy (52 tygodni) licząc od dnia jej podpisania</w:t>
      </w:r>
      <w:r>
        <w:rPr>
          <w:rFonts w:asciiTheme="minorHAnsi" w:hAnsiTheme="minorHAnsi" w:cstheme="minorHAnsi"/>
          <w:sz w:val="20"/>
          <w:szCs w:val="20"/>
        </w:rPr>
        <w:t xml:space="preserve">, z zastrzeżeniem ust. 2. </w:t>
      </w:r>
    </w:p>
    <w:p w14:paraId="6D5F1C11" w14:textId="77777777" w:rsidR="002C2EB9" w:rsidRPr="00AB6AE8" w:rsidRDefault="002C2EB9" w:rsidP="002C2EB9">
      <w:pPr>
        <w:numPr>
          <w:ilvl w:val="0"/>
          <w:numId w:val="126"/>
        </w:numPr>
        <w:spacing w:line="276" w:lineRule="auto"/>
        <w:ind w:left="284" w:hanging="284"/>
        <w:jc w:val="both"/>
        <w:rPr>
          <w:rFonts w:asciiTheme="minorHAnsi" w:hAnsiTheme="minorHAnsi" w:cstheme="minorHAnsi"/>
          <w:sz w:val="20"/>
          <w:szCs w:val="20"/>
        </w:rPr>
      </w:pPr>
      <w:r w:rsidRPr="00E122F1">
        <w:rPr>
          <w:rFonts w:asciiTheme="minorHAnsi" w:hAnsiTheme="minorHAnsi" w:cstheme="minorHAnsi"/>
          <w:sz w:val="20"/>
          <w:szCs w:val="20"/>
        </w:rPr>
        <w:t xml:space="preserve">W przypadkach określonych </w:t>
      </w:r>
      <w:r w:rsidRPr="00AB6AE8">
        <w:rPr>
          <w:rFonts w:asciiTheme="minorHAnsi" w:hAnsiTheme="minorHAnsi" w:cstheme="minorHAnsi"/>
          <w:sz w:val="20"/>
          <w:szCs w:val="20"/>
        </w:rPr>
        <w:t>w § 5 ust. 2 lit. b)</w:t>
      </w:r>
      <w:r w:rsidRPr="00E122F1">
        <w:rPr>
          <w:rFonts w:asciiTheme="minorHAnsi" w:hAnsiTheme="minorHAnsi" w:cstheme="minorHAnsi"/>
          <w:sz w:val="20"/>
          <w:szCs w:val="20"/>
        </w:rPr>
        <w:t xml:space="preserve"> Umowy (przewidziana przez Zamawiającego zmiana Umowy), Strony przewidują możliwość przedłużenia okresu obowiązywania Umowy o dalszy czas określony, ale nie dłuższy niż </w:t>
      </w:r>
      <w:r>
        <w:rPr>
          <w:rFonts w:asciiTheme="minorHAnsi" w:hAnsiTheme="minorHAnsi" w:cstheme="minorHAnsi"/>
          <w:sz w:val="20"/>
          <w:szCs w:val="20"/>
        </w:rPr>
        <w:t>3</w:t>
      </w:r>
      <w:r w:rsidRPr="00E122F1">
        <w:rPr>
          <w:rFonts w:asciiTheme="minorHAnsi" w:hAnsiTheme="minorHAnsi" w:cstheme="minorHAnsi"/>
          <w:sz w:val="20"/>
          <w:szCs w:val="20"/>
        </w:rPr>
        <w:t xml:space="preserve"> mies</w:t>
      </w:r>
      <w:r>
        <w:rPr>
          <w:rFonts w:asciiTheme="minorHAnsi" w:hAnsiTheme="minorHAnsi" w:cstheme="minorHAnsi"/>
          <w:sz w:val="20"/>
          <w:szCs w:val="20"/>
        </w:rPr>
        <w:t>iące</w:t>
      </w:r>
      <w:r w:rsidRPr="00E122F1">
        <w:rPr>
          <w:rFonts w:asciiTheme="minorHAnsi" w:hAnsiTheme="minorHAnsi" w:cstheme="minorHAnsi"/>
          <w:sz w:val="20"/>
          <w:szCs w:val="20"/>
        </w:rPr>
        <w:t xml:space="preserve"> lub do wykorzystania wartości umowy określonej w § 8 ust. 1 Umowy. W załączeniu do Umowy Strony ustalają treść wzoru aneksu do Umowy</w:t>
      </w:r>
      <w:r>
        <w:rPr>
          <w:rFonts w:asciiTheme="minorHAnsi" w:hAnsiTheme="minorHAnsi" w:cstheme="minorHAnsi"/>
          <w:sz w:val="20"/>
          <w:szCs w:val="20"/>
        </w:rPr>
        <w:t xml:space="preserve"> – Załącznik nr 2 do Umowy.</w:t>
      </w:r>
    </w:p>
    <w:p w14:paraId="74C4B933" w14:textId="77777777" w:rsidR="002C2EB9" w:rsidRDefault="002C2EB9" w:rsidP="002C2EB9">
      <w:pPr>
        <w:numPr>
          <w:ilvl w:val="0"/>
          <w:numId w:val="126"/>
        </w:numPr>
        <w:spacing w:line="276" w:lineRule="auto"/>
        <w:ind w:left="284" w:hanging="284"/>
        <w:jc w:val="both"/>
        <w:rPr>
          <w:rFonts w:asciiTheme="minorHAnsi" w:eastAsia="Calibri" w:hAnsiTheme="minorHAnsi" w:cstheme="minorHAnsi"/>
          <w:color w:val="000000"/>
          <w:sz w:val="20"/>
          <w:szCs w:val="20"/>
          <w:lang w:eastAsia="en-US"/>
        </w:rPr>
      </w:pPr>
      <w:r>
        <w:rPr>
          <w:rFonts w:asciiTheme="minorHAnsi" w:hAnsiTheme="minorHAnsi" w:cstheme="minorHAnsi"/>
          <w:sz w:val="20"/>
          <w:szCs w:val="20"/>
        </w:rPr>
        <w:t xml:space="preserve">W okresie obowiązywania Umowy, o którym mowa w ust. 1 Wykonawca zobowiązuje się dostarczyć każdą część przedmiotu Umowy do Apteki Zamawiającego - </w:t>
      </w:r>
      <w:proofErr w:type="spellStart"/>
      <w:r>
        <w:rPr>
          <w:rFonts w:asciiTheme="minorHAnsi" w:hAnsiTheme="minorHAnsi" w:cstheme="minorHAnsi"/>
          <w:sz w:val="20"/>
          <w:szCs w:val="20"/>
        </w:rPr>
        <w:t>Loco</w:t>
      </w:r>
      <w:proofErr w:type="spellEnd"/>
      <w:r>
        <w:rPr>
          <w:rFonts w:asciiTheme="minorHAnsi" w:hAnsiTheme="minorHAnsi" w:cstheme="minorHAnsi"/>
          <w:sz w:val="20"/>
          <w:szCs w:val="20"/>
        </w:rPr>
        <w:t xml:space="preserve"> Magazyn Apteki Szpitalnej ul. Długa ½ w Poznaniu, ul. Szamarzewskiego 82/84 </w:t>
      </w:r>
      <w:r>
        <w:rPr>
          <w:rFonts w:asciiTheme="minorHAnsi" w:hAnsiTheme="minorHAnsi" w:cstheme="minorHAnsi"/>
          <w:sz w:val="20"/>
          <w:szCs w:val="20"/>
        </w:rPr>
        <w:br/>
        <w:t xml:space="preserve">w Poznaniu lub do innej jednostki organizacyjnej Zamawiającego zlokalizowanej na terenie miasta Poznania, </w:t>
      </w:r>
      <w:bookmarkStart w:id="24" w:name="_Hlk57899444"/>
      <w:r>
        <w:rPr>
          <w:rFonts w:asciiTheme="minorHAnsi" w:hAnsiTheme="minorHAnsi" w:cstheme="minorHAnsi"/>
          <w:sz w:val="20"/>
          <w:szCs w:val="20"/>
        </w:rPr>
        <w:t xml:space="preserve">w terminie </w:t>
      </w:r>
      <w:r w:rsidRPr="006E37F4">
        <w:rPr>
          <w:rFonts w:asciiTheme="minorHAnsi" w:hAnsiTheme="minorHAnsi" w:cstheme="minorHAnsi"/>
          <w:b/>
          <w:sz w:val="20"/>
          <w:szCs w:val="20"/>
        </w:rPr>
        <w:t>do 3 dni roboczych</w:t>
      </w:r>
      <w:r>
        <w:rPr>
          <w:rFonts w:asciiTheme="minorHAnsi" w:hAnsiTheme="minorHAnsi" w:cstheme="minorHAnsi"/>
          <w:sz w:val="20"/>
          <w:szCs w:val="20"/>
        </w:rPr>
        <w:t xml:space="preserve"> od dnia otrzymania zamówienia od Zamawiającego</w:t>
      </w:r>
      <w:bookmarkEnd w:id="24"/>
      <w:r>
        <w:rPr>
          <w:rFonts w:asciiTheme="minorHAnsi" w:hAnsiTheme="minorHAnsi" w:cstheme="minorHAnsi"/>
          <w:sz w:val="20"/>
          <w:szCs w:val="20"/>
        </w:rPr>
        <w:t xml:space="preserve">. </w:t>
      </w:r>
    </w:p>
    <w:p w14:paraId="3A01D1A3" w14:textId="77777777" w:rsidR="002C2EB9" w:rsidRDefault="002C2EB9" w:rsidP="002C2EB9">
      <w:pPr>
        <w:spacing w:line="276" w:lineRule="auto"/>
        <w:jc w:val="both"/>
        <w:rPr>
          <w:rFonts w:asciiTheme="minorHAnsi" w:eastAsia="Calibri" w:hAnsiTheme="minorHAnsi" w:cstheme="minorHAnsi"/>
          <w:color w:val="000000"/>
          <w:sz w:val="20"/>
          <w:szCs w:val="20"/>
          <w:lang w:eastAsia="en-US"/>
        </w:rPr>
      </w:pPr>
    </w:p>
    <w:p w14:paraId="72D43AA5" w14:textId="77777777" w:rsidR="002C2EB9" w:rsidRDefault="002C2EB9" w:rsidP="002C2EB9">
      <w:pPr>
        <w:tabs>
          <w:tab w:val="left" w:pos="708"/>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§5 [Zmiany Umowy]</w:t>
      </w:r>
    </w:p>
    <w:p w14:paraId="52DAC360" w14:textId="77777777" w:rsidR="002C2EB9" w:rsidRDefault="002C2EB9" w:rsidP="002C2EB9">
      <w:pPr>
        <w:spacing w:line="276" w:lineRule="auto"/>
        <w:jc w:val="both"/>
        <w:rPr>
          <w:rFonts w:asciiTheme="minorHAnsi" w:hAnsiTheme="minorHAnsi" w:cstheme="minorHAnsi"/>
          <w:bCs/>
          <w:color w:val="000000"/>
          <w:sz w:val="20"/>
          <w:szCs w:val="20"/>
        </w:rPr>
      </w:pPr>
      <w:r>
        <w:rPr>
          <w:rFonts w:asciiTheme="minorHAnsi" w:hAnsiTheme="minorHAnsi" w:cstheme="minorHAnsi"/>
          <w:sz w:val="20"/>
          <w:szCs w:val="20"/>
        </w:rPr>
        <w:t xml:space="preserve">Na podstawie art. 455 ust. 1 pkt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 Strony dopuszczają możliwość zmiany Umowy bez przeprowadzenia nowego postępowania o udzielenie zamówienia</w:t>
      </w:r>
      <w:r>
        <w:rPr>
          <w:rFonts w:asciiTheme="minorHAnsi" w:hAnsiTheme="minorHAnsi" w:cstheme="minorHAnsi"/>
          <w:bCs/>
          <w:color w:val="000000"/>
          <w:sz w:val="20"/>
          <w:szCs w:val="20"/>
        </w:rPr>
        <w:t xml:space="preserve">, w przypadku wystąpienia co najmniej jednej z okoliczności wymienionych poniżej, </w:t>
      </w:r>
      <w:r>
        <w:rPr>
          <w:rFonts w:asciiTheme="minorHAnsi" w:hAnsiTheme="minorHAnsi" w:cstheme="minorHAnsi"/>
          <w:bCs/>
          <w:color w:val="000000"/>
          <w:sz w:val="20"/>
          <w:szCs w:val="20"/>
        </w:rPr>
        <w:br/>
        <w:t>z uwzględnieniem podawanych warunków ich wprowadzenia.</w:t>
      </w:r>
    </w:p>
    <w:p w14:paraId="2D862865" w14:textId="77777777" w:rsidR="002C2EB9" w:rsidRDefault="002C2EB9" w:rsidP="002C2EB9">
      <w:pPr>
        <w:autoSpaceDE w:val="0"/>
        <w:autoSpaceDN w:val="0"/>
        <w:adjustRightInd w:val="0"/>
        <w:spacing w:line="276" w:lineRule="auto"/>
        <w:ind w:left="284" w:hanging="284"/>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    Zmiana terminu dostawy:</w:t>
      </w:r>
    </w:p>
    <w:p w14:paraId="0EC88176" w14:textId="77777777" w:rsidR="002C2EB9" w:rsidRDefault="002C2EB9" w:rsidP="002C2EB9">
      <w:pPr>
        <w:numPr>
          <w:ilvl w:val="1"/>
          <w:numId w:val="120"/>
        </w:numPr>
        <w:autoSpaceDE w:val="0"/>
        <w:autoSpaceDN w:val="0"/>
        <w:adjustRightInd w:val="0"/>
        <w:spacing w:line="276" w:lineRule="auto"/>
        <w:ind w:left="709" w:hanging="283"/>
        <w:jc w:val="both"/>
        <w:rPr>
          <w:rFonts w:asciiTheme="minorHAnsi" w:hAnsiTheme="minorHAnsi" w:cstheme="minorHAnsi"/>
          <w:bCs/>
          <w:color w:val="FF0000"/>
          <w:sz w:val="20"/>
          <w:szCs w:val="20"/>
        </w:rPr>
      </w:pPr>
      <w:r>
        <w:rPr>
          <w:rFonts w:asciiTheme="minorHAnsi" w:hAnsiTheme="minorHAnsi" w:cstheme="minorHAnsi"/>
          <w:bCs/>
          <w:color w:val="000000"/>
          <w:sz w:val="20"/>
          <w:szCs w:val="20"/>
        </w:rPr>
        <w:t xml:space="preserve">zmiany spowodowane są siłą wyższą, w tym klęskami żywiołowymi, warunkami atmosferycznymi, </w:t>
      </w:r>
      <w:r>
        <w:rPr>
          <w:rFonts w:asciiTheme="minorHAnsi" w:hAnsiTheme="minorHAnsi" w:cstheme="minorHAnsi"/>
          <w:b/>
          <w:bCs/>
          <w:color w:val="000000"/>
          <w:sz w:val="20"/>
          <w:szCs w:val="20"/>
        </w:rPr>
        <w:t>stanem epidemii, stanem zagrożenia epidemicznego</w:t>
      </w:r>
      <w:r>
        <w:rPr>
          <w:rFonts w:asciiTheme="minorHAnsi" w:hAnsiTheme="minorHAnsi" w:cstheme="minorHAnsi"/>
          <w:bCs/>
          <w:color w:val="000000"/>
          <w:sz w:val="20"/>
          <w:szCs w:val="20"/>
        </w:rPr>
        <w:t xml:space="preserve"> i </w:t>
      </w:r>
      <w:r>
        <w:rPr>
          <w:rFonts w:asciiTheme="minorHAnsi" w:hAnsiTheme="minorHAnsi" w:cstheme="minorHAnsi"/>
          <w:bCs/>
          <w:sz w:val="20"/>
          <w:szCs w:val="20"/>
        </w:rPr>
        <w:t>innymi niezależnymi od stron okolicznościami uniemożliwiającymi zrealizowanie przedmiotu Umowy w terminie</w:t>
      </w:r>
      <w:r>
        <w:rPr>
          <w:rFonts w:asciiTheme="minorHAnsi" w:hAnsiTheme="minorHAnsi" w:cstheme="minorHAnsi"/>
          <w:bCs/>
          <w:color w:val="FF0000"/>
          <w:sz w:val="20"/>
          <w:szCs w:val="20"/>
        </w:rPr>
        <w:t xml:space="preserve"> </w:t>
      </w:r>
      <w:r>
        <w:rPr>
          <w:rFonts w:asciiTheme="minorHAnsi" w:hAnsiTheme="minorHAnsi" w:cstheme="minorHAnsi"/>
          <w:bCs/>
          <w:color w:val="000000"/>
          <w:sz w:val="20"/>
          <w:szCs w:val="20"/>
        </w:rPr>
        <w:t>umownym,</w:t>
      </w:r>
    </w:p>
    <w:p w14:paraId="3D1B4C62" w14:textId="77777777" w:rsidR="002C2EB9" w:rsidRDefault="002C2EB9" w:rsidP="002C2EB9">
      <w:pPr>
        <w:numPr>
          <w:ilvl w:val="1"/>
          <w:numId w:val="120"/>
        </w:numPr>
        <w:autoSpaceDE w:val="0"/>
        <w:autoSpaceDN w:val="0"/>
        <w:adjustRightInd w:val="0"/>
        <w:spacing w:line="276" w:lineRule="auto"/>
        <w:ind w:left="709" w:hanging="283"/>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zmiany są następstwem okoliczności leżących wyłącznie po stronie Zamawiającego,</w:t>
      </w:r>
    </w:p>
    <w:p w14:paraId="5B4E0E23" w14:textId="77777777" w:rsidR="002C2EB9" w:rsidRDefault="002C2EB9" w:rsidP="002C2EB9">
      <w:pPr>
        <w:numPr>
          <w:ilvl w:val="1"/>
          <w:numId w:val="120"/>
        </w:numPr>
        <w:autoSpaceDE w:val="0"/>
        <w:autoSpaceDN w:val="0"/>
        <w:adjustRightInd w:val="0"/>
        <w:spacing w:line="276" w:lineRule="auto"/>
        <w:ind w:left="709" w:hanging="283"/>
        <w:jc w:val="both"/>
        <w:rPr>
          <w:rFonts w:asciiTheme="minorHAnsi" w:hAnsiTheme="minorHAnsi" w:cstheme="minorHAnsi"/>
          <w:bCs/>
          <w:color w:val="000000"/>
          <w:sz w:val="20"/>
          <w:szCs w:val="20"/>
        </w:rPr>
      </w:pPr>
      <w:r>
        <w:rPr>
          <w:rFonts w:asciiTheme="minorHAnsi" w:hAnsiTheme="minorHAnsi" w:cstheme="minorHAnsi"/>
          <w:bCs/>
          <w:sz w:val="20"/>
          <w:szCs w:val="20"/>
        </w:rPr>
        <w:t>zmiany są wynikiem czasowego wstrzymania produkcji lub braków przedmiotu Umowy,</w:t>
      </w:r>
    </w:p>
    <w:p w14:paraId="5C8139F1" w14:textId="77777777" w:rsidR="002C2EB9" w:rsidRDefault="002C2EB9" w:rsidP="002C2EB9">
      <w:pPr>
        <w:numPr>
          <w:ilvl w:val="1"/>
          <w:numId w:val="120"/>
        </w:numPr>
        <w:autoSpaceDE w:val="0"/>
        <w:autoSpaceDN w:val="0"/>
        <w:adjustRightInd w:val="0"/>
        <w:spacing w:line="276" w:lineRule="auto"/>
        <w:ind w:left="709" w:hanging="283"/>
        <w:jc w:val="both"/>
        <w:rPr>
          <w:rFonts w:asciiTheme="minorHAnsi" w:hAnsiTheme="minorHAnsi" w:cstheme="minorHAnsi"/>
          <w:bCs/>
          <w:color w:val="000000"/>
          <w:sz w:val="20"/>
          <w:szCs w:val="20"/>
        </w:rPr>
      </w:pPr>
      <w:r>
        <w:rPr>
          <w:rFonts w:asciiTheme="minorHAnsi" w:hAnsiTheme="minorHAnsi" w:cstheme="minorHAnsi"/>
          <w:bCs/>
          <w:sz w:val="20"/>
          <w:szCs w:val="20"/>
        </w:rPr>
        <w:t>zmiany są następstwem działania władz publicznych i/lub organów administracyjnych,</w:t>
      </w:r>
    </w:p>
    <w:p w14:paraId="6498BB99" w14:textId="77777777" w:rsidR="002C2EB9" w:rsidRDefault="002C2EB9" w:rsidP="002C2EB9">
      <w:pPr>
        <w:numPr>
          <w:ilvl w:val="1"/>
          <w:numId w:val="120"/>
        </w:numPr>
        <w:autoSpaceDE w:val="0"/>
        <w:autoSpaceDN w:val="0"/>
        <w:adjustRightInd w:val="0"/>
        <w:spacing w:line="276" w:lineRule="auto"/>
        <w:ind w:left="709" w:hanging="283"/>
        <w:jc w:val="both"/>
        <w:rPr>
          <w:rFonts w:asciiTheme="minorHAnsi" w:hAnsiTheme="minorHAnsi" w:cstheme="minorHAnsi"/>
          <w:bCs/>
          <w:color w:val="000000"/>
          <w:sz w:val="20"/>
          <w:szCs w:val="20"/>
        </w:rPr>
      </w:pPr>
      <w:r>
        <w:rPr>
          <w:rFonts w:asciiTheme="minorHAnsi" w:hAnsiTheme="minorHAnsi" w:cstheme="minorHAnsi"/>
          <w:sz w:val="20"/>
          <w:szCs w:val="20"/>
        </w:rPr>
        <w:t>dopuszczalna jest przez Zamawiającego zmiana/skrócenie terminu wykonania przedmiotu Umowy,</w:t>
      </w:r>
    </w:p>
    <w:p w14:paraId="5261CFBF" w14:textId="77777777" w:rsidR="002C2EB9" w:rsidRDefault="002C2EB9" w:rsidP="002C2EB9">
      <w:pPr>
        <w:numPr>
          <w:ilvl w:val="1"/>
          <w:numId w:val="127"/>
        </w:numPr>
        <w:autoSpaceDE w:val="0"/>
        <w:autoSpaceDN w:val="0"/>
        <w:adjustRightInd w:val="0"/>
        <w:spacing w:line="276" w:lineRule="auto"/>
        <w:ind w:left="567" w:hanging="141"/>
        <w:jc w:val="both"/>
        <w:rPr>
          <w:rFonts w:asciiTheme="minorHAnsi" w:hAnsiTheme="minorHAnsi" w:cstheme="minorHAnsi"/>
          <w:bCs/>
          <w:color w:val="000000"/>
          <w:sz w:val="20"/>
          <w:szCs w:val="20"/>
          <w:u w:val="single"/>
        </w:rPr>
      </w:pPr>
      <w:r>
        <w:rPr>
          <w:rFonts w:asciiTheme="minorHAnsi" w:hAnsiTheme="minorHAnsi" w:cstheme="minorHAnsi"/>
          <w:sz w:val="20"/>
          <w:szCs w:val="20"/>
        </w:rPr>
        <w:t>W przypadku zaistnienia jednej z przyczyn określonych w ust.1 lit a)) – e) strona, której to dotyczy, poinformuje niezwłocznie druga stronę, (nie później jednak niż w terminie 3 dni) od dnia zaistnienia powyższych przyczyn, proponując nowy termin dostawy lub uzgodnienia dalszej realizacji przedmiotu Umowy;</w:t>
      </w:r>
    </w:p>
    <w:p w14:paraId="0D6BB333" w14:textId="77777777" w:rsidR="002C2EB9" w:rsidRDefault="002C2EB9" w:rsidP="002C2EB9">
      <w:pPr>
        <w:numPr>
          <w:ilvl w:val="1"/>
          <w:numId w:val="127"/>
        </w:numPr>
        <w:autoSpaceDE w:val="0"/>
        <w:autoSpaceDN w:val="0"/>
        <w:adjustRightInd w:val="0"/>
        <w:spacing w:line="276" w:lineRule="auto"/>
        <w:ind w:left="567" w:hanging="141"/>
        <w:jc w:val="both"/>
        <w:rPr>
          <w:rFonts w:asciiTheme="minorHAnsi" w:hAnsiTheme="minorHAnsi" w:cstheme="minorHAnsi"/>
          <w:bCs/>
          <w:color w:val="000000"/>
          <w:sz w:val="20"/>
          <w:szCs w:val="20"/>
          <w:u w:val="single"/>
        </w:rPr>
      </w:pPr>
      <w:r>
        <w:rPr>
          <w:rFonts w:asciiTheme="minorHAnsi" w:hAnsiTheme="minorHAnsi" w:cstheme="minorHAnsi"/>
          <w:sz w:val="20"/>
          <w:szCs w:val="20"/>
        </w:rPr>
        <w:t xml:space="preserve">Wykonawca powołujący się na przyczyny określone w ust. 1 lit a), c) i d), zobowiązany jest przedstawić dowody potwierdzające okoliczności, o których mowa ww. zapisach umownych </w:t>
      </w:r>
    </w:p>
    <w:p w14:paraId="77C652B6" w14:textId="77777777" w:rsidR="002C2EB9" w:rsidRDefault="002C2EB9" w:rsidP="002C2EB9">
      <w:pPr>
        <w:numPr>
          <w:ilvl w:val="1"/>
          <w:numId w:val="127"/>
        </w:numPr>
        <w:autoSpaceDE w:val="0"/>
        <w:autoSpaceDN w:val="0"/>
        <w:adjustRightInd w:val="0"/>
        <w:spacing w:line="276" w:lineRule="auto"/>
        <w:ind w:left="567" w:hanging="141"/>
        <w:jc w:val="both"/>
        <w:rPr>
          <w:rFonts w:asciiTheme="minorHAnsi" w:hAnsiTheme="minorHAnsi" w:cstheme="minorHAnsi"/>
          <w:bCs/>
          <w:color w:val="000000"/>
          <w:sz w:val="20"/>
          <w:szCs w:val="20"/>
          <w:u w:val="single"/>
        </w:rPr>
      </w:pPr>
      <w:r>
        <w:rPr>
          <w:rFonts w:asciiTheme="minorHAnsi" w:hAnsiTheme="minorHAnsi" w:cstheme="minorHAnsi"/>
          <w:bCs/>
          <w:color w:val="000000"/>
          <w:sz w:val="20"/>
          <w:szCs w:val="20"/>
        </w:rPr>
        <w:t xml:space="preserve">W przypadku wystąpienia którejkolwiek z okoliczności wymienionych w </w:t>
      </w:r>
      <w:r>
        <w:rPr>
          <w:rFonts w:asciiTheme="minorHAnsi" w:hAnsiTheme="minorHAnsi" w:cstheme="minorHAnsi"/>
          <w:sz w:val="20"/>
          <w:szCs w:val="20"/>
        </w:rPr>
        <w:t>ust.1 lit a) – d),</w:t>
      </w:r>
      <w:r>
        <w:rPr>
          <w:rFonts w:asciiTheme="minorHAnsi" w:hAnsiTheme="minorHAnsi" w:cstheme="minorHAnsi"/>
          <w:bCs/>
          <w:color w:val="000000"/>
          <w:sz w:val="20"/>
          <w:szCs w:val="20"/>
        </w:rPr>
        <w:t xml:space="preserve"> termin dostawy może ulec odpowiedniemu przedłużeniu o czas niezbędny do należytego jej wykonania, nie dłużej jednak niż o okres występowania okoliczności uzasadniających zmianę terminu dostawy.</w:t>
      </w:r>
    </w:p>
    <w:p w14:paraId="0E60103F" w14:textId="77777777" w:rsidR="002C2EB9" w:rsidRDefault="002C2EB9" w:rsidP="002C2EB9">
      <w:pPr>
        <w:autoSpaceDE w:val="0"/>
        <w:autoSpaceDN w:val="0"/>
        <w:adjustRightInd w:val="0"/>
        <w:spacing w:line="276" w:lineRule="auto"/>
        <w:ind w:left="502"/>
        <w:jc w:val="both"/>
        <w:rPr>
          <w:rFonts w:asciiTheme="minorHAnsi" w:hAnsiTheme="minorHAnsi" w:cstheme="minorHAnsi"/>
          <w:bCs/>
          <w:color w:val="000000"/>
          <w:sz w:val="20"/>
          <w:szCs w:val="20"/>
          <w:u w:val="single"/>
        </w:rPr>
      </w:pPr>
    </w:p>
    <w:p w14:paraId="165C0BBE" w14:textId="77777777" w:rsidR="002C2EB9" w:rsidRDefault="002C2EB9" w:rsidP="002C2EB9">
      <w:pPr>
        <w:pStyle w:val="Akapitzlist"/>
        <w:numPr>
          <w:ilvl w:val="0"/>
          <w:numId w:val="127"/>
        </w:numPr>
        <w:suppressAutoHyphens/>
        <w:autoSpaceDE w:val="0"/>
        <w:autoSpaceDN w:val="0"/>
        <w:adjustRightInd w:val="0"/>
        <w:spacing w:line="276" w:lineRule="auto"/>
        <w:ind w:left="284" w:hanging="284"/>
        <w:contextualSpacing/>
        <w:jc w:val="both"/>
        <w:rPr>
          <w:rFonts w:asciiTheme="minorHAnsi" w:hAnsiTheme="minorHAnsi" w:cstheme="minorHAnsi"/>
          <w:b/>
          <w:bCs/>
          <w:color w:val="000000"/>
        </w:rPr>
      </w:pPr>
      <w:r>
        <w:rPr>
          <w:rFonts w:asciiTheme="minorHAnsi" w:hAnsiTheme="minorHAnsi" w:cstheme="minorHAnsi"/>
          <w:b/>
          <w:bCs/>
          <w:color w:val="000000"/>
        </w:rPr>
        <w:lastRenderedPageBreak/>
        <w:t>Zmiana sposobu świadczenia:</w:t>
      </w:r>
    </w:p>
    <w:p w14:paraId="643B3D1B" w14:textId="77777777" w:rsidR="002C2EB9" w:rsidRPr="00AB6AE8" w:rsidRDefault="002C2EB9" w:rsidP="002C2EB9">
      <w:pPr>
        <w:pStyle w:val="Akapitzlist"/>
        <w:widowControl w:val="0"/>
        <w:numPr>
          <w:ilvl w:val="0"/>
          <w:numId w:val="119"/>
        </w:numPr>
        <w:suppressAutoHyphens/>
        <w:autoSpaceDE w:val="0"/>
        <w:autoSpaceDN w:val="0"/>
        <w:adjustRightInd w:val="0"/>
        <w:spacing w:line="276" w:lineRule="auto"/>
        <w:ind w:left="709" w:hanging="284"/>
        <w:contextualSpacing/>
        <w:jc w:val="both"/>
        <w:textAlignment w:val="baseline"/>
        <w:rPr>
          <w:rFonts w:asciiTheme="minorHAnsi" w:hAnsiTheme="minorHAnsi" w:cstheme="minorHAnsi"/>
          <w:bCs/>
        </w:rPr>
      </w:pPr>
      <w:r w:rsidRPr="00AB6AE8">
        <w:rPr>
          <w:rFonts w:asciiTheme="minorHAnsi" w:hAnsiTheme="minorHAnsi" w:cstheme="minorHAnsi"/>
          <w:bCs/>
        </w:rPr>
        <w:t xml:space="preserve">zmiana spowodowana jest koniecznością zakupu przedmiotu umowy w większej ilości niż wymieniona w Umowie z uwagi na nieprzewidziane przez Zamawiającego ilości realizowanych świadczeń medycznych związanych ze wzrostem </w:t>
      </w:r>
      <w:proofErr w:type="spellStart"/>
      <w:r w:rsidRPr="00AB6AE8">
        <w:rPr>
          <w:rFonts w:asciiTheme="minorHAnsi" w:hAnsiTheme="minorHAnsi" w:cstheme="minorHAnsi"/>
          <w:bCs/>
        </w:rPr>
        <w:t>zachorowań</w:t>
      </w:r>
      <w:proofErr w:type="spellEnd"/>
      <w:r w:rsidRPr="00AB6AE8">
        <w:rPr>
          <w:rFonts w:asciiTheme="minorHAnsi" w:hAnsiTheme="minorHAnsi" w:cstheme="minorHAnsi"/>
          <w:bCs/>
        </w:rPr>
        <w:t>, wystąpieniem innych czynników niezależnych od Zamawiającego. Zmiany powyższe możliwe są z równoczesnym zmniejszeniem ilościowym dostaw pozostałych asortymentów przedmiotu umowy, a zwiększeniem ilościowym dostawy innego przedmiotu umowy tzw. „przesunięcie asortymentowe” w obrębie przedmiotu Umowy po uzgodnieniu z Kierownikiem Apteki;</w:t>
      </w:r>
    </w:p>
    <w:p w14:paraId="4FA420C8" w14:textId="77777777" w:rsidR="002C2EB9" w:rsidRPr="00AB6AE8" w:rsidRDefault="002C2EB9" w:rsidP="002C2EB9">
      <w:pPr>
        <w:pStyle w:val="Akapitzlist"/>
        <w:widowControl w:val="0"/>
        <w:numPr>
          <w:ilvl w:val="0"/>
          <w:numId w:val="119"/>
        </w:numPr>
        <w:suppressAutoHyphens/>
        <w:autoSpaceDE w:val="0"/>
        <w:autoSpaceDN w:val="0"/>
        <w:adjustRightInd w:val="0"/>
        <w:spacing w:line="276" w:lineRule="auto"/>
        <w:ind w:left="709" w:hanging="284"/>
        <w:contextualSpacing/>
        <w:jc w:val="both"/>
        <w:textAlignment w:val="baseline"/>
        <w:rPr>
          <w:rFonts w:asciiTheme="minorHAnsi" w:hAnsiTheme="minorHAnsi" w:cstheme="minorHAnsi"/>
          <w:bCs/>
        </w:rPr>
      </w:pPr>
      <w:r w:rsidRPr="00AB6AE8">
        <w:rPr>
          <w:rFonts w:asciiTheme="minorHAnsi" w:hAnsiTheme="minorHAnsi" w:cstheme="minorHAnsi"/>
          <w:bCs/>
        </w:rPr>
        <w:t xml:space="preserve">zmiany spowodowane brakiem realizacji pełnej ilości/asortymentu/rodzaju przedmiotu Umowy z uwagi na nieprzewidziane przez Zamawiającego ilości realizowanych świadczeń medycznych związanych ze zmniejszeniem </w:t>
      </w:r>
      <w:proofErr w:type="spellStart"/>
      <w:r w:rsidRPr="00AB6AE8">
        <w:rPr>
          <w:rFonts w:asciiTheme="minorHAnsi" w:hAnsiTheme="minorHAnsi" w:cstheme="minorHAnsi"/>
          <w:bCs/>
        </w:rPr>
        <w:t>zachorowań</w:t>
      </w:r>
      <w:proofErr w:type="spellEnd"/>
      <w:r w:rsidRPr="00AB6AE8">
        <w:rPr>
          <w:rFonts w:asciiTheme="minorHAnsi" w:hAnsiTheme="minorHAnsi" w:cstheme="minorHAnsi"/>
          <w:bCs/>
        </w:rPr>
        <w:t xml:space="preserve">, wystąpieniem innych czynników niezależnych od Zamawiającego. W powyższym przypadku, Strony przewidują możliwość przedłużenia okresu obowiązywania Umowy na dalszy czas określony, ale nie dłuższy niż 3 miesiące albo do wykorzystania wartości Umowy określonej w § 8 ust. 1 Umowy. Wzór aneksu zawarty jest w </w:t>
      </w:r>
      <w:r>
        <w:rPr>
          <w:rFonts w:asciiTheme="minorHAnsi" w:hAnsiTheme="minorHAnsi" w:cstheme="minorHAnsi"/>
          <w:bCs/>
        </w:rPr>
        <w:t>Z</w:t>
      </w:r>
      <w:r w:rsidRPr="00AB6AE8">
        <w:rPr>
          <w:rFonts w:asciiTheme="minorHAnsi" w:hAnsiTheme="minorHAnsi" w:cstheme="minorHAnsi"/>
          <w:bCs/>
        </w:rPr>
        <w:t>ałączniku nr 2 do Umowy</w:t>
      </w:r>
    </w:p>
    <w:p w14:paraId="668A68AD" w14:textId="77777777" w:rsidR="002C2EB9" w:rsidRDefault="002C2EB9" w:rsidP="002C2EB9">
      <w:pPr>
        <w:pStyle w:val="Akapitzlist"/>
        <w:widowControl w:val="0"/>
        <w:numPr>
          <w:ilvl w:val="0"/>
          <w:numId w:val="119"/>
        </w:numPr>
        <w:suppressAutoHyphens/>
        <w:autoSpaceDE w:val="0"/>
        <w:autoSpaceDN w:val="0"/>
        <w:adjustRightInd w:val="0"/>
        <w:spacing w:line="276" w:lineRule="auto"/>
        <w:ind w:left="709" w:hanging="284"/>
        <w:contextualSpacing/>
        <w:jc w:val="both"/>
        <w:textAlignment w:val="baseline"/>
        <w:rPr>
          <w:rFonts w:asciiTheme="minorHAnsi" w:hAnsiTheme="minorHAnsi" w:cstheme="minorHAnsi"/>
          <w:lang w:eastAsia="zh-CN"/>
        </w:rPr>
      </w:pPr>
      <w:r>
        <w:rPr>
          <w:rFonts w:asciiTheme="minorHAnsi" w:hAnsiTheme="minorHAnsi" w:cstheme="minorHAnsi"/>
          <w:bCs/>
        </w:rPr>
        <w:t xml:space="preserve">spowodowane nieprzewidywalną </w:t>
      </w:r>
      <w:r>
        <w:rPr>
          <w:rFonts w:asciiTheme="minorHAnsi" w:hAnsiTheme="minorHAnsi" w:cstheme="minorHAnsi"/>
        </w:rPr>
        <w:t xml:space="preserve">koniecznością niemożności dostawy przedmiotu Umowy. Zamawiający w powyższym przypadku dopuszcza zakup przedmiotu Umowy – przedmiotu zamiennego, równoważnego, ale jego cena nie może przewyższać ceny przedmiotu Umowy podstawowego. Wykonawca zobowiązany jest dostarczyć go na zasadach określonych w Umowie. W powyższym przypadku </w:t>
      </w:r>
      <w:r>
        <w:rPr>
          <w:rFonts w:asciiTheme="minorHAnsi" w:hAnsiTheme="minorHAnsi" w:cstheme="minorHAnsi"/>
          <w:lang w:eastAsia="zh-CN"/>
        </w:rPr>
        <w:t xml:space="preserve">Zamawiający dopuszcza zakup przedmiotu Umowy – przedmiotu zamiennego, równoważnego tj. takiego samego rodzaju, typu, o takim samym sposobie działania, funkcji, przeznaczeniu, jak przedmiot Umowy pierwotny; </w:t>
      </w:r>
    </w:p>
    <w:p w14:paraId="66DEB4C0" w14:textId="77777777" w:rsidR="002C2EB9" w:rsidRDefault="002C2EB9" w:rsidP="002C2EB9">
      <w:pPr>
        <w:widowControl w:val="0"/>
        <w:numPr>
          <w:ilvl w:val="0"/>
          <w:numId w:val="119"/>
        </w:numPr>
        <w:suppressAutoHyphens/>
        <w:autoSpaceDE w:val="0"/>
        <w:autoSpaceDN w:val="0"/>
        <w:adjustRightInd w:val="0"/>
        <w:spacing w:line="276" w:lineRule="auto"/>
        <w:ind w:left="709" w:hanging="284"/>
        <w:jc w:val="both"/>
        <w:textAlignment w:val="baseline"/>
        <w:rPr>
          <w:rFonts w:asciiTheme="minorHAnsi" w:hAnsiTheme="minorHAnsi" w:cstheme="minorHAnsi"/>
          <w:sz w:val="20"/>
          <w:szCs w:val="20"/>
        </w:rPr>
      </w:pPr>
      <w:r>
        <w:rPr>
          <w:rFonts w:asciiTheme="minorHAnsi" w:hAnsiTheme="minorHAnsi" w:cstheme="minorHAnsi"/>
          <w:sz w:val="20"/>
          <w:szCs w:val="20"/>
        </w:rPr>
        <w:t>zmiany są konieczne ze względu na zmianę powszechnie obowiązujących przepisów prawa lub warunków realizacji umowy z Narodowym Funduszem Zdrowia (zmiana umowy z NFZ dotyczy realizacji świadczenia przez NFZ lub następcą prawnym płatnika świadczeń) lub wyrażeniem indywidualnej zgody przez NFZ;</w:t>
      </w:r>
    </w:p>
    <w:p w14:paraId="08C905EA" w14:textId="77777777" w:rsidR="002C2EB9" w:rsidRDefault="002C2EB9" w:rsidP="002C2EB9">
      <w:pPr>
        <w:widowControl w:val="0"/>
        <w:numPr>
          <w:ilvl w:val="0"/>
          <w:numId w:val="119"/>
        </w:numPr>
        <w:suppressAutoHyphens/>
        <w:autoSpaceDE w:val="0"/>
        <w:autoSpaceDN w:val="0"/>
        <w:adjustRightInd w:val="0"/>
        <w:spacing w:line="276" w:lineRule="auto"/>
        <w:ind w:left="709" w:hanging="284"/>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zmiany są konieczne ze względu na zapewnienie bezpieczeństwa lub zapobieżenie awarii, </w:t>
      </w:r>
    </w:p>
    <w:p w14:paraId="22F4A585" w14:textId="77777777" w:rsidR="002C2EB9" w:rsidRDefault="002C2EB9" w:rsidP="002C2EB9">
      <w:pPr>
        <w:widowControl w:val="0"/>
        <w:numPr>
          <w:ilvl w:val="0"/>
          <w:numId w:val="119"/>
        </w:numPr>
        <w:suppressAutoHyphens/>
        <w:autoSpaceDE w:val="0"/>
        <w:autoSpaceDN w:val="0"/>
        <w:adjustRightInd w:val="0"/>
        <w:spacing w:line="276" w:lineRule="auto"/>
        <w:ind w:left="709" w:hanging="284"/>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o ile jest to niezbędne dla prawidłowej realizacji przedmiotu Umowy, konieczna jest zmiana elementów składowych przedmiotu Umowy na zasadzie ich uzupełnienia lub wymiany, </w:t>
      </w:r>
    </w:p>
    <w:p w14:paraId="1E7EAC0C" w14:textId="77777777" w:rsidR="002C2EB9" w:rsidRDefault="002C2EB9" w:rsidP="002C2EB9">
      <w:pPr>
        <w:widowControl w:val="0"/>
        <w:numPr>
          <w:ilvl w:val="0"/>
          <w:numId w:val="119"/>
        </w:numPr>
        <w:suppressAutoHyphens/>
        <w:autoSpaceDE w:val="0"/>
        <w:autoSpaceDN w:val="0"/>
        <w:adjustRightInd w:val="0"/>
        <w:spacing w:line="276" w:lineRule="auto"/>
        <w:ind w:left="709" w:hanging="284"/>
        <w:jc w:val="both"/>
        <w:textAlignment w:val="baseline"/>
        <w:rPr>
          <w:rFonts w:asciiTheme="minorHAnsi" w:hAnsiTheme="minorHAnsi" w:cstheme="minorHAnsi"/>
          <w:sz w:val="20"/>
          <w:szCs w:val="20"/>
        </w:rPr>
      </w:pPr>
      <w:r>
        <w:rPr>
          <w:rFonts w:asciiTheme="minorHAnsi" w:hAnsiTheme="minorHAnsi" w:cstheme="minorHAnsi"/>
          <w:color w:val="000000"/>
          <w:sz w:val="20"/>
          <w:szCs w:val="20"/>
        </w:rPr>
        <w:t xml:space="preserve">dopuszczalna jest zmiana świadczenia Wykonawcy na lepszej jakości przy zachowaniu tożsamości </w:t>
      </w:r>
      <w:r>
        <w:rPr>
          <w:rFonts w:asciiTheme="minorHAnsi" w:hAnsiTheme="minorHAnsi" w:cstheme="minorHAnsi"/>
          <w:sz w:val="20"/>
          <w:szCs w:val="20"/>
        </w:rPr>
        <w:t>przedmiotu Umowy,</w:t>
      </w:r>
    </w:p>
    <w:p w14:paraId="7C9AFBD5" w14:textId="77777777" w:rsidR="002C2EB9" w:rsidRDefault="002C2EB9" w:rsidP="002C2EB9">
      <w:pPr>
        <w:widowControl w:val="0"/>
        <w:numPr>
          <w:ilvl w:val="0"/>
          <w:numId w:val="119"/>
        </w:numPr>
        <w:suppressAutoHyphens/>
        <w:autoSpaceDE w:val="0"/>
        <w:autoSpaceDN w:val="0"/>
        <w:adjustRightInd w:val="0"/>
        <w:spacing w:line="276" w:lineRule="auto"/>
        <w:ind w:left="709"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dopuszczalna jest zmiana nazwy, określenia, oznaczenia przedmiotu Umowy przy zachowaniu tożsamości świadczenia </w:t>
      </w:r>
      <w:r>
        <w:rPr>
          <w:rFonts w:asciiTheme="minorHAnsi" w:hAnsiTheme="minorHAnsi" w:cstheme="minorHAnsi"/>
          <w:sz w:val="20"/>
          <w:szCs w:val="20"/>
        </w:rPr>
        <w:br/>
        <w:t>i jego jakości przez Wykonawcę.</w:t>
      </w:r>
    </w:p>
    <w:p w14:paraId="60BC126A" w14:textId="77777777" w:rsidR="002C2EB9" w:rsidRDefault="002C2EB9" w:rsidP="002C2EB9">
      <w:pPr>
        <w:numPr>
          <w:ilvl w:val="1"/>
          <w:numId w:val="127"/>
        </w:numPr>
        <w:autoSpaceDE w:val="0"/>
        <w:autoSpaceDN w:val="0"/>
        <w:adjustRightInd w:val="0"/>
        <w:spacing w:line="276" w:lineRule="auto"/>
        <w:ind w:left="567" w:hanging="141"/>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przypadkach, o których mowa w ust. 2 cena przedmiotu zamiennego lub równoważnego nie może przewyższać ceny pierwotnego przedmiotu Umowy. Wykonawca zobowiązany jest dostarczyć zamienny lub równoważny przedmiot Umowy na zasadach określonych w Umowie,</w:t>
      </w:r>
    </w:p>
    <w:p w14:paraId="2A1B460C" w14:textId="77777777" w:rsidR="002C2EB9" w:rsidRDefault="002C2EB9" w:rsidP="002C2EB9">
      <w:pPr>
        <w:numPr>
          <w:ilvl w:val="1"/>
          <w:numId w:val="127"/>
        </w:numPr>
        <w:autoSpaceDE w:val="0"/>
        <w:autoSpaceDN w:val="0"/>
        <w:adjustRightInd w:val="0"/>
        <w:spacing w:line="276" w:lineRule="auto"/>
        <w:ind w:left="567" w:hanging="141"/>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Zmiana sposobu świadczenia jest dopuszczalna wyłącznie po uzyskaniu zgody Zamawiającego na proponowane rozwiązanie zamienne/równoważne/inne i zawarciu aneksu do Umowy.</w:t>
      </w:r>
    </w:p>
    <w:p w14:paraId="735B1685" w14:textId="77777777" w:rsidR="002C2EB9" w:rsidRDefault="002C2EB9" w:rsidP="002C2EB9">
      <w:pPr>
        <w:autoSpaceDE w:val="0"/>
        <w:autoSpaceDN w:val="0"/>
        <w:adjustRightInd w:val="0"/>
        <w:spacing w:line="276" w:lineRule="auto"/>
        <w:ind w:left="502"/>
        <w:jc w:val="both"/>
        <w:rPr>
          <w:rFonts w:asciiTheme="minorHAnsi" w:hAnsiTheme="minorHAnsi" w:cstheme="minorHAnsi"/>
          <w:bCs/>
          <w:color w:val="000000"/>
          <w:sz w:val="20"/>
          <w:szCs w:val="20"/>
        </w:rPr>
      </w:pPr>
    </w:p>
    <w:p w14:paraId="087BD632" w14:textId="77777777" w:rsidR="002C2EB9" w:rsidRDefault="002C2EB9" w:rsidP="002C2EB9">
      <w:pPr>
        <w:pStyle w:val="Akapitzlist"/>
        <w:numPr>
          <w:ilvl w:val="0"/>
          <w:numId w:val="127"/>
        </w:numPr>
        <w:suppressAutoHyphens/>
        <w:autoSpaceDE w:val="0"/>
        <w:autoSpaceDN w:val="0"/>
        <w:adjustRightInd w:val="0"/>
        <w:spacing w:line="276" w:lineRule="auto"/>
        <w:ind w:left="284" w:hanging="284"/>
        <w:contextualSpacing/>
        <w:jc w:val="both"/>
        <w:rPr>
          <w:rFonts w:asciiTheme="minorHAnsi" w:hAnsiTheme="minorHAnsi" w:cstheme="minorHAnsi"/>
          <w:b/>
          <w:bCs/>
          <w:color w:val="000000"/>
        </w:rPr>
      </w:pPr>
      <w:r>
        <w:rPr>
          <w:rFonts w:asciiTheme="minorHAnsi" w:hAnsiTheme="minorHAnsi" w:cstheme="minorHAnsi"/>
          <w:b/>
          <w:bCs/>
          <w:color w:val="000000"/>
        </w:rPr>
        <w:t xml:space="preserve">Zmiany wynagrodzenia Wykonawcy: </w:t>
      </w:r>
    </w:p>
    <w:p w14:paraId="11D4E29B" w14:textId="77777777" w:rsidR="002C2EB9" w:rsidRDefault="002C2EB9" w:rsidP="002C2EB9">
      <w:pPr>
        <w:widowControl w:val="0"/>
        <w:numPr>
          <w:ilvl w:val="0"/>
          <w:numId w:val="128"/>
        </w:numPr>
        <w:suppressAutoHyphens/>
        <w:autoSpaceDE w:val="0"/>
        <w:autoSpaceDN w:val="0"/>
        <w:adjustRightInd w:val="0"/>
        <w:spacing w:line="276" w:lineRule="auto"/>
        <w:ind w:left="567" w:hanging="283"/>
        <w:contextualSpacing/>
        <w:jc w:val="both"/>
        <w:textAlignment w:val="baseline"/>
        <w:rPr>
          <w:rFonts w:asciiTheme="minorHAnsi" w:hAnsiTheme="minorHAnsi" w:cstheme="minorHAnsi"/>
          <w:sz w:val="20"/>
          <w:szCs w:val="20"/>
          <w:lang w:eastAsia="ar-SA"/>
        </w:rPr>
      </w:pPr>
      <w:r>
        <w:rPr>
          <w:rFonts w:asciiTheme="minorHAnsi" w:hAnsiTheme="minorHAnsi" w:cstheme="minorHAnsi"/>
          <w:sz w:val="20"/>
          <w:szCs w:val="20"/>
          <w:lang w:eastAsia="ar-SA"/>
        </w:rPr>
        <w:t>Zmiany spowodowane ustawowym wzrostem albo zmniejszeniem stawki podatku VAT lub podatku akcyzowego.</w:t>
      </w:r>
    </w:p>
    <w:p w14:paraId="2F060EC1" w14:textId="77777777" w:rsidR="002C2EB9" w:rsidRDefault="002C2EB9" w:rsidP="002C2EB9">
      <w:pPr>
        <w:pStyle w:val="Akapitzlist"/>
        <w:widowControl w:val="0"/>
        <w:numPr>
          <w:ilvl w:val="0"/>
          <w:numId w:val="129"/>
        </w:numPr>
        <w:suppressAutoHyphens/>
        <w:autoSpaceDE w:val="0"/>
        <w:autoSpaceDN w:val="0"/>
        <w:adjustRightInd w:val="0"/>
        <w:spacing w:line="276" w:lineRule="auto"/>
        <w:ind w:left="709" w:hanging="283"/>
        <w:contextualSpacing/>
        <w:jc w:val="both"/>
        <w:textAlignment w:val="baseline"/>
        <w:rPr>
          <w:rFonts w:asciiTheme="minorHAnsi" w:hAnsiTheme="minorHAnsi" w:cstheme="minorHAnsi"/>
          <w:color w:val="000000"/>
        </w:rPr>
      </w:pPr>
      <w:r>
        <w:rPr>
          <w:rFonts w:asciiTheme="minorHAnsi" w:hAnsiTheme="minorHAnsi" w:cstheme="minorHAnsi"/>
          <w:color w:val="000000"/>
        </w:rPr>
        <w:t xml:space="preserve">w przypadku, gdy stawka podatku VAT lub podatku akcyzowego wzrośnie, wówczas Zamawiający dopuszcza zmianę wynagrodzenia brutto Wykonawcy. W takim przypadku cena/wynagrodzenie netto pozostanie bez zmian, </w:t>
      </w:r>
      <w:r>
        <w:rPr>
          <w:rFonts w:asciiTheme="minorHAnsi" w:hAnsiTheme="minorHAnsi" w:cstheme="minorHAnsi"/>
          <w:color w:val="000000"/>
        </w:rPr>
        <w:br/>
        <w:t>a cena/wynagrodzenie brutto należne Wykonawcy zmieni się, mając na uwadze wzrost stawki podatku VAT lub podatku akcyzowego;</w:t>
      </w:r>
    </w:p>
    <w:p w14:paraId="1670CFAB" w14:textId="77777777" w:rsidR="002C2EB9" w:rsidRDefault="002C2EB9" w:rsidP="002C2EB9">
      <w:pPr>
        <w:pStyle w:val="Akapitzlist"/>
        <w:widowControl w:val="0"/>
        <w:numPr>
          <w:ilvl w:val="0"/>
          <w:numId w:val="129"/>
        </w:numPr>
        <w:suppressAutoHyphens/>
        <w:autoSpaceDE w:val="0"/>
        <w:autoSpaceDN w:val="0"/>
        <w:adjustRightInd w:val="0"/>
        <w:spacing w:line="276" w:lineRule="auto"/>
        <w:ind w:left="709" w:hanging="283"/>
        <w:contextualSpacing/>
        <w:jc w:val="both"/>
        <w:textAlignment w:val="baseline"/>
        <w:rPr>
          <w:rFonts w:asciiTheme="minorHAnsi" w:hAnsiTheme="minorHAnsi" w:cstheme="minorHAnsi"/>
          <w:color w:val="000000"/>
        </w:rPr>
      </w:pPr>
      <w:bookmarkStart w:id="25" w:name="_Hlk59455763"/>
      <w:r>
        <w:rPr>
          <w:rFonts w:asciiTheme="minorHAnsi" w:hAnsiTheme="minorHAnsi" w:cstheme="minorHAnsi"/>
          <w:color w:val="000000"/>
        </w:rPr>
        <w:t xml:space="preserve">w przypadku, gdy stawka podatku VAT lub podatku akcyzowego zmniejszy się, wówczas Zamawiający dopuszcza zmianę wynagrodzenia brutto Wykonawcy. W takim przypadku cena/wynagrodzenie netto pozostanie bez zmian, </w:t>
      </w:r>
      <w:r>
        <w:rPr>
          <w:rFonts w:asciiTheme="minorHAnsi" w:hAnsiTheme="minorHAnsi" w:cstheme="minorHAnsi"/>
          <w:color w:val="000000"/>
        </w:rPr>
        <w:br/>
        <w:t xml:space="preserve">a cena/wynagrodzenie brutto należne Wykonawcy zmieni się, mając na uwadze zmniejszenie się stawki podatku VAT </w:t>
      </w:r>
      <w:r>
        <w:rPr>
          <w:rFonts w:asciiTheme="minorHAnsi" w:hAnsiTheme="minorHAnsi" w:cstheme="minorHAnsi"/>
          <w:color w:val="000000"/>
        </w:rPr>
        <w:br/>
        <w:t>lub podatku akcyzowego.</w:t>
      </w:r>
    </w:p>
    <w:p w14:paraId="00DB8687" w14:textId="77777777" w:rsidR="002C2EB9" w:rsidRDefault="002C2EB9" w:rsidP="002C2EB9">
      <w:pPr>
        <w:pStyle w:val="Akapitzlist"/>
        <w:widowControl w:val="0"/>
        <w:autoSpaceDE w:val="0"/>
        <w:autoSpaceDN w:val="0"/>
        <w:adjustRightInd w:val="0"/>
        <w:spacing w:line="276" w:lineRule="auto"/>
        <w:ind w:left="964"/>
        <w:jc w:val="both"/>
        <w:textAlignment w:val="baseline"/>
        <w:rPr>
          <w:rFonts w:asciiTheme="minorHAnsi" w:hAnsiTheme="minorHAnsi" w:cstheme="minorHAnsi"/>
          <w:color w:val="000000"/>
        </w:rPr>
      </w:pPr>
    </w:p>
    <w:p w14:paraId="00C48D63" w14:textId="77777777" w:rsidR="002C2EB9" w:rsidRDefault="002C2EB9" w:rsidP="002C2EB9">
      <w:pPr>
        <w:pStyle w:val="Akapitzlist"/>
        <w:widowControl w:val="0"/>
        <w:autoSpaceDE w:val="0"/>
        <w:autoSpaceDN w:val="0"/>
        <w:adjustRightInd w:val="0"/>
        <w:spacing w:line="276" w:lineRule="auto"/>
        <w:ind w:left="284"/>
        <w:jc w:val="both"/>
        <w:textAlignment w:val="baseline"/>
        <w:rPr>
          <w:rFonts w:asciiTheme="minorHAnsi" w:hAnsiTheme="minorHAnsi" w:cstheme="minorHAnsi"/>
          <w:color w:val="000000"/>
        </w:rPr>
      </w:pPr>
      <w:r>
        <w:rPr>
          <w:rFonts w:asciiTheme="minorHAnsi" w:hAnsiTheme="minorHAnsi" w:cstheme="minorHAnsi"/>
          <w:color w:val="000000"/>
        </w:rPr>
        <w:t xml:space="preserve">Zmiana wynagrodzenia, o którym mowa w pkt 3 </w:t>
      </w:r>
      <w:proofErr w:type="spellStart"/>
      <w:r>
        <w:rPr>
          <w:rFonts w:asciiTheme="minorHAnsi" w:hAnsiTheme="minorHAnsi" w:cstheme="minorHAnsi"/>
          <w:color w:val="000000"/>
        </w:rPr>
        <w:t>ppkt</w:t>
      </w:r>
      <w:proofErr w:type="spellEnd"/>
      <w:r>
        <w:rPr>
          <w:rFonts w:asciiTheme="minorHAnsi" w:hAnsiTheme="minorHAnsi" w:cstheme="minorHAnsi"/>
          <w:color w:val="000000"/>
        </w:rPr>
        <w:t xml:space="preserve"> 1) i 2)</w:t>
      </w:r>
    </w:p>
    <w:p w14:paraId="0F70C61E" w14:textId="77777777" w:rsidR="002C2EB9" w:rsidRDefault="002C2EB9" w:rsidP="002C2EB9">
      <w:pPr>
        <w:numPr>
          <w:ilvl w:val="0"/>
          <w:numId w:val="130"/>
        </w:numPr>
        <w:spacing w:after="100" w:afterAutospacing="1" w:line="276" w:lineRule="auto"/>
        <w:ind w:left="567" w:hanging="283"/>
        <w:jc w:val="both"/>
        <w:rPr>
          <w:rFonts w:asciiTheme="minorHAnsi" w:hAnsiTheme="minorHAnsi" w:cstheme="minorHAnsi"/>
          <w:sz w:val="20"/>
          <w:szCs w:val="20"/>
        </w:rPr>
      </w:pPr>
      <w:r>
        <w:rPr>
          <w:rFonts w:asciiTheme="minorHAnsi" w:hAnsiTheme="minorHAnsi" w:cstheme="minorHAnsi"/>
          <w:sz w:val="20"/>
          <w:szCs w:val="20"/>
          <w:lang w:val="x-none"/>
        </w:rPr>
        <w:t xml:space="preserve">w pkt 1 wchodzi w życie od dnia wejścia w życie przepisów prawa powszechnie obowiązujących uzasadniających dokonanie zmiany stawki podatku VAT lub podatku akcyzowego (wzrost stawki), po złożeniu wniosku przez Wykonawcę do Zamawiającego i po zawarciu aneksu do </w:t>
      </w:r>
      <w:r>
        <w:rPr>
          <w:rFonts w:asciiTheme="minorHAnsi" w:hAnsiTheme="minorHAnsi" w:cstheme="minorHAnsi"/>
          <w:sz w:val="20"/>
          <w:szCs w:val="20"/>
        </w:rPr>
        <w:t>U</w:t>
      </w:r>
      <w:r>
        <w:rPr>
          <w:rFonts w:asciiTheme="minorHAnsi" w:hAnsiTheme="minorHAnsi" w:cstheme="minorHAnsi"/>
          <w:sz w:val="20"/>
          <w:szCs w:val="20"/>
          <w:lang w:val="x-none"/>
        </w:rPr>
        <w:t>mowy;</w:t>
      </w:r>
    </w:p>
    <w:p w14:paraId="746D1FE2" w14:textId="77777777" w:rsidR="002C2EB9" w:rsidRDefault="002C2EB9" w:rsidP="002C2EB9">
      <w:pPr>
        <w:numPr>
          <w:ilvl w:val="0"/>
          <w:numId w:val="130"/>
        </w:numPr>
        <w:spacing w:line="276" w:lineRule="auto"/>
        <w:ind w:left="567" w:hanging="283"/>
        <w:jc w:val="both"/>
        <w:rPr>
          <w:rFonts w:asciiTheme="minorHAnsi" w:hAnsiTheme="minorHAnsi" w:cstheme="minorHAnsi"/>
          <w:sz w:val="20"/>
          <w:szCs w:val="20"/>
        </w:rPr>
      </w:pPr>
      <w:r>
        <w:rPr>
          <w:rFonts w:asciiTheme="minorHAnsi" w:hAnsiTheme="minorHAnsi" w:cstheme="minorHAnsi"/>
          <w:sz w:val="20"/>
          <w:szCs w:val="20"/>
          <w:lang w:val="x-none"/>
        </w:rPr>
        <w:t xml:space="preserve">w pkt 2 wchodzi w życie od dnia wejścia w życie przepisów prawa powszechnie obowiązujących uzasadniających dokonanie zmiany stawki podatku VAT lub podatku akcyzowego (zmniejszenie stawki), po złożeniu wniosku przez Wykonawcę do Zamawiającego i po zawarciu aneksu do </w:t>
      </w:r>
      <w:r>
        <w:rPr>
          <w:rFonts w:asciiTheme="minorHAnsi" w:hAnsiTheme="minorHAnsi" w:cstheme="minorHAnsi"/>
          <w:sz w:val="20"/>
          <w:szCs w:val="20"/>
        </w:rPr>
        <w:t>U</w:t>
      </w:r>
      <w:r>
        <w:rPr>
          <w:rFonts w:asciiTheme="minorHAnsi" w:hAnsiTheme="minorHAnsi" w:cstheme="minorHAnsi"/>
          <w:sz w:val="20"/>
          <w:szCs w:val="20"/>
          <w:lang w:val="x-none"/>
        </w:rPr>
        <w:t>mowy;</w:t>
      </w:r>
    </w:p>
    <w:p w14:paraId="196D0E63" w14:textId="77777777" w:rsidR="002C2EB9" w:rsidRDefault="002C2EB9" w:rsidP="002C2EB9">
      <w:pPr>
        <w:spacing w:line="276" w:lineRule="auto"/>
        <w:ind w:left="284"/>
        <w:jc w:val="both"/>
        <w:rPr>
          <w:rFonts w:asciiTheme="minorHAnsi" w:hAnsiTheme="minorHAnsi" w:cstheme="minorHAnsi"/>
          <w:sz w:val="20"/>
          <w:szCs w:val="20"/>
        </w:rPr>
      </w:pPr>
    </w:p>
    <w:p w14:paraId="07CDAFC7" w14:textId="77777777" w:rsidR="002C2EB9" w:rsidRPr="001C3492" w:rsidRDefault="002C2EB9" w:rsidP="002C2EB9">
      <w:pPr>
        <w:spacing w:line="276" w:lineRule="auto"/>
        <w:ind w:left="284"/>
        <w:jc w:val="both"/>
        <w:rPr>
          <w:rFonts w:asciiTheme="minorHAnsi" w:hAnsiTheme="minorHAnsi" w:cstheme="minorHAnsi"/>
          <w:sz w:val="20"/>
          <w:szCs w:val="20"/>
        </w:rPr>
      </w:pPr>
      <w:r w:rsidRPr="001C3492">
        <w:rPr>
          <w:rFonts w:asciiTheme="minorHAnsi" w:hAnsiTheme="minorHAnsi" w:cstheme="minorHAnsi"/>
          <w:sz w:val="20"/>
          <w:szCs w:val="20"/>
        </w:rPr>
        <w:lastRenderedPageBreak/>
        <w:t>Zamawiający dopuszcza ponadto:</w:t>
      </w:r>
    </w:p>
    <w:bookmarkEnd w:id="25"/>
    <w:p w14:paraId="78DD2787" w14:textId="77777777" w:rsidR="002C2EB9" w:rsidRDefault="002C2EB9" w:rsidP="002C2EB9">
      <w:pPr>
        <w:widowControl w:val="0"/>
        <w:numPr>
          <w:ilvl w:val="0"/>
          <w:numId w:val="128"/>
        </w:numPr>
        <w:suppressAutoHyphens/>
        <w:autoSpaceDE w:val="0"/>
        <w:autoSpaceDN w:val="0"/>
        <w:adjustRightInd w:val="0"/>
        <w:spacing w:line="276" w:lineRule="auto"/>
        <w:ind w:left="567" w:hanging="283"/>
        <w:contextualSpacing/>
        <w:jc w:val="both"/>
        <w:textAlignment w:val="baseline"/>
        <w:rPr>
          <w:rFonts w:asciiTheme="minorHAnsi" w:hAnsiTheme="minorHAnsi" w:cstheme="minorHAnsi"/>
          <w:sz w:val="20"/>
          <w:szCs w:val="20"/>
          <w:lang w:eastAsia="ar-SA"/>
        </w:rPr>
      </w:pPr>
      <w:r>
        <w:rPr>
          <w:rFonts w:asciiTheme="minorHAnsi" w:hAnsiTheme="minorHAnsi" w:cstheme="minorHAnsi"/>
          <w:color w:val="000000"/>
          <w:sz w:val="20"/>
          <w:szCs w:val="20"/>
        </w:rPr>
        <w:t>zmiany polegające na obniżeniu wynagrodzenia Wykonawcy przy zachowaniu zakresu jego świadczenia umownego,</w:t>
      </w:r>
    </w:p>
    <w:p w14:paraId="574255C3" w14:textId="77777777" w:rsidR="002C2EB9" w:rsidRDefault="002C2EB9" w:rsidP="002C2EB9">
      <w:pPr>
        <w:widowControl w:val="0"/>
        <w:numPr>
          <w:ilvl w:val="0"/>
          <w:numId w:val="128"/>
        </w:numPr>
        <w:suppressAutoHyphens/>
        <w:autoSpaceDE w:val="0"/>
        <w:autoSpaceDN w:val="0"/>
        <w:adjustRightInd w:val="0"/>
        <w:spacing w:line="276" w:lineRule="auto"/>
        <w:ind w:left="567" w:hanging="283"/>
        <w:contextualSpacing/>
        <w:jc w:val="both"/>
        <w:textAlignment w:val="baseline"/>
        <w:rPr>
          <w:rFonts w:asciiTheme="minorHAnsi" w:hAnsiTheme="minorHAnsi" w:cstheme="minorHAnsi"/>
          <w:sz w:val="20"/>
          <w:szCs w:val="20"/>
          <w:lang w:eastAsia="ar-SA"/>
        </w:rPr>
      </w:pPr>
      <w:r>
        <w:rPr>
          <w:rFonts w:asciiTheme="minorHAnsi" w:hAnsiTheme="minorHAnsi" w:cstheme="minorHAnsi"/>
          <w:color w:val="000000"/>
          <w:sz w:val="20"/>
          <w:szCs w:val="20"/>
        </w:rPr>
        <w:t>zmianę Umowy polegającą na zmianie płatnika;</w:t>
      </w:r>
    </w:p>
    <w:p w14:paraId="26E0ED16" w14:textId="77777777" w:rsidR="002C2EB9" w:rsidRDefault="002C2EB9" w:rsidP="002C2EB9">
      <w:pPr>
        <w:widowControl w:val="0"/>
        <w:suppressAutoHyphens/>
        <w:autoSpaceDE w:val="0"/>
        <w:autoSpaceDN w:val="0"/>
        <w:adjustRightInd w:val="0"/>
        <w:spacing w:line="276" w:lineRule="auto"/>
        <w:ind w:left="567"/>
        <w:contextualSpacing/>
        <w:jc w:val="both"/>
        <w:textAlignment w:val="baseline"/>
        <w:rPr>
          <w:rFonts w:asciiTheme="minorHAnsi" w:hAnsiTheme="minorHAnsi" w:cstheme="minorHAnsi"/>
          <w:sz w:val="20"/>
          <w:szCs w:val="20"/>
          <w:lang w:eastAsia="ar-SA"/>
        </w:rPr>
      </w:pPr>
    </w:p>
    <w:p w14:paraId="1DF43744" w14:textId="77777777" w:rsidR="002C2EB9" w:rsidRDefault="002C2EB9" w:rsidP="002C2EB9">
      <w:pPr>
        <w:pStyle w:val="Akapitzlist"/>
        <w:numPr>
          <w:ilvl w:val="0"/>
          <w:numId w:val="127"/>
        </w:numPr>
        <w:suppressAutoHyphens/>
        <w:autoSpaceDE w:val="0"/>
        <w:autoSpaceDN w:val="0"/>
        <w:adjustRightInd w:val="0"/>
        <w:spacing w:line="276" w:lineRule="auto"/>
        <w:ind w:left="284" w:hanging="284"/>
        <w:contextualSpacing/>
        <w:jc w:val="both"/>
        <w:rPr>
          <w:rFonts w:asciiTheme="minorHAnsi" w:hAnsiTheme="minorHAnsi" w:cstheme="minorHAnsi"/>
          <w:b/>
          <w:bCs/>
          <w:color w:val="000000"/>
        </w:rPr>
      </w:pPr>
      <w:r>
        <w:rPr>
          <w:rFonts w:asciiTheme="minorHAnsi" w:hAnsiTheme="minorHAnsi" w:cstheme="minorHAnsi"/>
          <w:b/>
          <w:bCs/>
          <w:color w:val="000000"/>
        </w:rPr>
        <w:t>Zmiany podmiotowe:</w:t>
      </w:r>
    </w:p>
    <w:p w14:paraId="3CF8F01D" w14:textId="77777777" w:rsidR="002C2EB9" w:rsidRDefault="002C2EB9" w:rsidP="002C2EB9">
      <w:pPr>
        <w:autoSpaceDE w:val="0"/>
        <w:autoSpaceDN w:val="0"/>
        <w:adjustRightInd w:val="0"/>
        <w:spacing w:line="276" w:lineRule="auto"/>
        <w:ind w:left="284"/>
        <w:jc w:val="both"/>
        <w:rPr>
          <w:rFonts w:asciiTheme="minorHAnsi" w:hAnsiTheme="minorHAnsi" w:cstheme="minorHAnsi"/>
          <w:sz w:val="20"/>
          <w:szCs w:val="20"/>
        </w:rPr>
      </w:pPr>
      <w:r>
        <w:rPr>
          <w:rFonts w:asciiTheme="minorHAnsi" w:hAnsiTheme="minorHAnsi" w:cstheme="minorHAnsi"/>
          <w:sz w:val="20"/>
          <w:szCs w:val="20"/>
        </w:rPr>
        <w:t xml:space="preserve">Wykonawcę, któremu Zamawiający udzielił zamówienia, ma zastąpić nowy wykonawca </w:t>
      </w:r>
      <w:r>
        <w:rPr>
          <w:rFonts w:asciiTheme="minorHAnsi" w:hAnsiTheme="minorHAnsi" w:cstheme="minorHAnsi"/>
          <w:b/>
          <w:sz w:val="20"/>
          <w:szCs w:val="20"/>
        </w:rPr>
        <w:t xml:space="preserve">w przypadkach wskazanych w art. 455 ust. 1 pkt 2) ustawy </w:t>
      </w:r>
      <w:proofErr w:type="spellStart"/>
      <w:r>
        <w:rPr>
          <w:rFonts w:asciiTheme="minorHAnsi" w:hAnsiTheme="minorHAnsi" w:cstheme="minorHAnsi"/>
          <w:b/>
          <w:sz w:val="20"/>
          <w:szCs w:val="20"/>
        </w:rPr>
        <w:t>Pzp</w:t>
      </w:r>
      <w:proofErr w:type="spellEnd"/>
      <w:r>
        <w:rPr>
          <w:rFonts w:asciiTheme="minorHAnsi" w:hAnsiTheme="minorHAnsi" w:cstheme="minorHAnsi"/>
          <w:b/>
          <w:sz w:val="20"/>
          <w:szCs w:val="20"/>
        </w:rPr>
        <w:t xml:space="preserve"> - </w:t>
      </w:r>
      <w:r>
        <w:rPr>
          <w:rFonts w:asciiTheme="minorHAnsi" w:hAnsiTheme="minorHAnsi" w:cstheme="minorHAnsi"/>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35205C28" w14:textId="77777777" w:rsidR="002C2EB9" w:rsidRDefault="002C2EB9" w:rsidP="002C2EB9">
      <w:pPr>
        <w:pStyle w:val="Akapitzlist"/>
        <w:numPr>
          <w:ilvl w:val="0"/>
          <w:numId w:val="127"/>
        </w:numPr>
        <w:suppressAutoHyphens/>
        <w:autoSpaceDE w:val="0"/>
        <w:autoSpaceDN w:val="0"/>
        <w:adjustRightInd w:val="0"/>
        <w:spacing w:line="276" w:lineRule="auto"/>
        <w:ind w:left="284" w:hanging="284"/>
        <w:contextualSpacing/>
        <w:jc w:val="both"/>
        <w:rPr>
          <w:rFonts w:asciiTheme="minorHAnsi" w:hAnsiTheme="minorHAnsi" w:cstheme="minorHAnsi"/>
          <w:color w:val="000000"/>
        </w:rPr>
      </w:pPr>
      <w:r>
        <w:rPr>
          <w:rFonts w:asciiTheme="minorHAnsi" w:hAnsiTheme="minorHAnsi" w:cstheme="minorHAnsi"/>
          <w:color w:val="000000"/>
        </w:rPr>
        <w:t xml:space="preserve">Do pozostałych zmian Umowy, które nie zostały przewidziane przez strony jak wyżej, stosuję się odpowiednio art. 455 ust. 1 pkt 3) i ust. 2 ustawy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14:paraId="357C3948" w14:textId="77777777" w:rsidR="002C2EB9" w:rsidRDefault="002C2EB9" w:rsidP="002C2EB9">
      <w:pPr>
        <w:pStyle w:val="Akapitzlist"/>
        <w:numPr>
          <w:ilvl w:val="0"/>
          <w:numId w:val="127"/>
        </w:numPr>
        <w:suppressAutoHyphens/>
        <w:autoSpaceDE w:val="0"/>
        <w:autoSpaceDN w:val="0"/>
        <w:adjustRightInd w:val="0"/>
        <w:spacing w:line="276" w:lineRule="auto"/>
        <w:ind w:left="284" w:hanging="284"/>
        <w:contextualSpacing/>
        <w:jc w:val="both"/>
        <w:rPr>
          <w:rFonts w:asciiTheme="minorHAnsi" w:hAnsiTheme="minorHAnsi" w:cstheme="minorHAnsi"/>
          <w:color w:val="000000"/>
        </w:rPr>
      </w:pPr>
      <w:r>
        <w:rPr>
          <w:rFonts w:asciiTheme="minorHAnsi" w:hAnsiTheme="minorHAnsi" w:cstheme="minorHAnsi"/>
          <w:color w:val="000000"/>
        </w:rPr>
        <w:t>Zmiany postanowień zawartej Umowy wymagają zachowania formy pisemnej pod rygorem nieważności. Strony ustalają, że postanowienia określone w ust. 1 – 5 w zakresie zmiany Umowy mogą być odpowiednio dostosowywane pod względem językowym, stylistycznym na potrzeby prawidłowego sporządzenia aneksu do Umowy, z zachowaniem celu, dla którego zmiana Umowy jest wprowadzana.</w:t>
      </w:r>
    </w:p>
    <w:p w14:paraId="79AE5552" w14:textId="77777777" w:rsidR="002C2EB9" w:rsidRDefault="002C2EB9" w:rsidP="002C2EB9">
      <w:pPr>
        <w:spacing w:line="276" w:lineRule="auto"/>
        <w:jc w:val="center"/>
        <w:rPr>
          <w:rFonts w:asciiTheme="minorHAnsi" w:hAnsiTheme="minorHAnsi" w:cstheme="minorHAnsi"/>
          <w:b/>
          <w:bCs/>
          <w:sz w:val="20"/>
          <w:szCs w:val="20"/>
        </w:rPr>
      </w:pPr>
    </w:p>
    <w:p w14:paraId="300C26A6" w14:textId="77777777" w:rsidR="002C2EB9" w:rsidRDefault="002C2EB9" w:rsidP="002C2EB9">
      <w:pPr>
        <w:widowControl w:val="0"/>
        <w:tabs>
          <w:tab w:val="left" w:pos="708"/>
        </w:tabs>
        <w:suppressAutoHyphens/>
        <w:spacing w:line="276" w:lineRule="auto"/>
        <w:jc w:val="center"/>
        <w:textAlignment w:val="baseline"/>
        <w:rPr>
          <w:rFonts w:asciiTheme="minorHAnsi" w:hAnsiTheme="minorHAnsi" w:cstheme="minorHAnsi"/>
          <w:b/>
          <w:bCs/>
          <w:kern w:val="2"/>
          <w:sz w:val="20"/>
          <w:szCs w:val="20"/>
          <w:lang w:eastAsia="hi-IN" w:bidi="hi-IN"/>
        </w:rPr>
      </w:pPr>
      <w:r>
        <w:rPr>
          <w:rFonts w:asciiTheme="minorHAnsi" w:hAnsiTheme="minorHAnsi" w:cstheme="minorHAnsi"/>
          <w:b/>
          <w:bCs/>
          <w:kern w:val="2"/>
          <w:sz w:val="20"/>
          <w:szCs w:val="20"/>
          <w:lang w:eastAsia="hi-IN" w:bidi="hi-IN"/>
        </w:rPr>
        <w:t xml:space="preserve">§ 6 [Dokumenty – dopuszczenie do obrotu] </w:t>
      </w:r>
    </w:p>
    <w:p w14:paraId="5D336B85" w14:textId="77777777" w:rsidR="002C2EB9" w:rsidRDefault="002C2EB9" w:rsidP="002C2EB9">
      <w:pPr>
        <w:pStyle w:val="Akapitzlist"/>
        <w:widowControl w:val="0"/>
        <w:numPr>
          <w:ilvl w:val="3"/>
          <w:numId w:val="128"/>
        </w:numPr>
        <w:suppressAutoHyphens/>
        <w:spacing w:line="276" w:lineRule="auto"/>
        <w:ind w:left="284" w:hanging="284"/>
        <w:contextualSpacing/>
        <w:jc w:val="both"/>
        <w:textAlignment w:val="baseline"/>
        <w:rPr>
          <w:rFonts w:asciiTheme="minorHAnsi" w:hAnsiTheme="minorHAnsi" w:cstheme="minorHAnsi"/>
          <w:kern w:val="2"/>
          <w:lang w:eastAsia="hi-IN" w:bidi="hi-IN"/>
        </w:rPr>
      </w:pPr>
      <w:r>
        <w:rPr>
          <w:rFonts w:asciiTheme="minorHAnsi" w:hAnsiTheme="minorHAnsi" w:cstheme="minorHAnsi"/>
          <w:kern w:val="2"/>
          <w:lang w:eastAsia="hi-IN" w:bidi="hi-IN"/>
        </w:rPr>
        <w:t>Wykonawca oświadcza, że przedmiot Umowy został dopuszczony do obrotu na rynku i posiada wymagane prawem ważne dokumenty, stwierdzające dopuszczenie do stosowania w podmiotach leczniczych.</w:t>
      </w:r>
    </w:p>
    <w:p w14:paraId="18B0B685" w14:textId="77777777" w:rsidR="002C2EB9" w:rsidRDefault="002C2EB9" w:rsidP="002C2EB9">
      <w:pPr>
        <w:pStyle w:val="Akapitzlist"/>
        <w:widowControl w:val="0"/>
        <w:numPr>
          <w:ilvl w:val="3"/>
          <w:numId w:val="128"/>
        </w:numPr>
        <w:suppressAutoHyphens/>
        <w:spacing w:line="276" w:lineRule="auto"/>
        <w:ind w:left="284" w:hanging="284"/>
        <w:contextualSpacing/>
        <w:jc w:val="both"/>
        <w:textAlignment w:val="baseline"/>
        <w:rPr>
          <w:rFonts w:asciiTheme="minorHAnsi" w:hAnsiTheme="minorHAnsi" w:cstheme="minorHAnsi"/>
          <w:kern w:val="2"/>
          <w:lang w:eastAsia="hi-IN" w:bidi="hi-IN"/>
        </w:rPr>
      </w:pPr>
      <w:r>
        <w:rPr>
          <w:rFonts w:asciiTheme="minorHAnsi" w:hAnsiTheme="minorHAnsi" w:cstheme="minorHAnsi"/>
          <w:kern w:val="2"/>
          <w:lang w:eastAsia="hi-IN" w:bidi="hi-IN"/>
        </w:rPr>
        <w:t>Wykonawca każdorazowo na wezwanie Zamawiającego zobowiązuje się do dołączenia wymaganych dokumentów wymienionych w ust. 1 do faktury z dostarczonym przedmiotem Umowy do Zamawiającego.</w:t>
      </w:r>
    </w:p>
    <w:p w14:paraId="4E56C0B1" w14:textId="77777777" w:rsidR="002C2EB9" w:rsidRDefault="002C2EB9" w:rsidP="002C2EB9">
      <w:pPr>
        <w:pStyle w:val="Akapitzlist"/>
        <w:widowControl w:val="0"/>
        <w:numPr>
          <w:ilvl w:val="3"/>
          <w:numId w:val="128"/>
        </w:numPr>
        <w:suppressAutoHyphens/>
        <w:spacing w:line="276" w:lineRule="auto"/>
        <w:ind w:left="284" w:hanging="284"/>
        <w:contextualSpacing/>
        <w:jc w:val="both"/>
        <w:textAlignment w:val="baseline"/>
        <w:rPr>
          <w:rFonts w:asciiTheme="minorHAnsi" w:hAnsiTheme="minorHAnsi" w:cstheme="minorHAnsi"/>
          <w:kern w:val="2"/>
          <w:lang w:eastAsia="hi-IN" w:bidi="hi-IN"/>
        </w:rPr>
      </w:pPr>
      <w:r>
        <w:rPr>
          <w:rFonts w:asciiTheme="minorHAnsi" w:hAnsiTheme="minorHAnsi" w:cstheme="minorHAnsi"/>
          <w:kern w:val="2"/>
          <w:lang w:eastAsia="hi-IN" w:bidi="hi-IN"/>
        </w:rPr>
        <w:t>Wszystkie dokumenty dostarczone Zamawiającemu przez Wykonawcę powinny być w języku polskim i sygnowane/oznaczone numerem Umowy. W przypadku dostarczenia oryginalnych dokumentów Producenta zagranicznego muszą one posiadać tłumaczenie na język polski.</w:t>
      </w:r>
    </w:p>
    <w:p w14:paraId="712B1EDD" w14:textId="77777777" w:rsidR="002C2EB9" w:rsidRDefault="002C2EB9" w:rsidP="002C2EB9">
      <w:pPr>
        <w:pStyle w:val="Akapitzlist"/>
        <w:numPr>
          <w:ilvl w:val="3"/>
          <w:numId w:val="128"/>
        </w:numPr>
        <w:tabs>
          <w:tab w:val="left" w:pos="0"/>
        </w:tabs>
        <w:suppressAutoHyphens/>
        <w:spacing w:line="276" w:lineRule="auto"/>
        <w:ind w:left="284" w:hanging="284"/>
        <w:contextualSpacing/>
        <w:jc w:val="both"/>
        <w:rPr>
          <w:rFonts w:asciiTheme="minorHAnsi" w:hAnsiTheme="minorHAnsi" w:cstheme="minorHAnsi"/>
          <w:color w:val="000000"/>
        </w:rPr>
      </w:pPr>
      <w:r>
        <w:rPr>
          <w:rFonts w:asciiTheme="minorHAnsi" w:hAnsiTheme="minorHAnsi" w:cstheme="minorHAnsi"/>
          <w:color w:val="000000"/>
        </w:rPr>
        <w:t>Wykonawca oświadcza, że pokryje wszelkie szkody spowodowane niedostarczeniem dokumentów lub ich brakiem, o których mowa w ust.1, w szczególności w przypadku niezrealizowania żądania Zamawiającego, o którym mowa w ust. 2.</w:t>
      </w:r>
    </w:p>
    <w:p w14:paraId="1E4BF8F3" w14:textId="77777777" w:rsidR="002C2EB9" w:rsidRDefault="002C2EB9" w:rsidP="002C2EB9">
      <w:pPr>
        <w:widowControl w:val="0"/>
        <w:tabs>
          <w:tab w:val="left" w:pos="708"/>
        </w:tabs>
        <w:suppressAutoHyphens/>
        <w:spacing w:line="276" w:lineRule="auto"/>
        <w:jc w:val="center"/>
        <w:textAlignment w:val="baseline"/>
        <w:rPr>
          <w:rFonts w:asciiTheme="minorHAnsi" w:hAnsiTheme="minorHAnsi" w:cstheme="minorHAnsi"/>
          <w:b/>
          <w:bCs/>
          <w:kern w:val="2"/>
          <w:sz w:val="20"/>
          <w:szCs w:val="20"/>
          <w:lang w:eastAsia="hi-IN" w:bidi="hi-IN"/>
        </w:rPr>
      </w:pPr>
    </w:p>
    <w:p w14:paraId="639A5512" w14:textId="77777777" w:rsidR="002C2EB9" w:rsidRDefault="002C2EB9" w:rsidP="002C2EB9">
      <w:pPr>
        <w:widowControl w:val="0"/>
        <w:suppressAutoHyphens/>
        <w:spacing w:line="276" w:lineRule="auto"/>
        <w:jc w:val="center"/>
        <w:textAlignment w:val="baseline"/>
        <w:rPr>
          <w:rFonts w:asciiTheme="minorHAnsi" w:hAnsiTheme="minorHAnsi" w:cstheme="minorHAnsi"/>
          <w:kern w:val="2"/>
          <w:sz w:val="20"/>
          <w:szCs w:val="20"/>
          <w:lang w:eastAsia="hi-IN" w:bidi="hi-IN"/>
        </w:rPr>
      </w:pPr>
      <w:r>
        <w:rPr>
          <w:rFonts w:asciiTheme="minorHAnsi" w:hAnsiTheme="minorHAnsi" w:cstheme="minorHAnsi"/>
          <w:b/>
          <w:bCs/>
          <w:kern w:val="2"/>
          <w:sz w:val="20"/>
          <w:szCs w:val="20"/>
          <w:lang w:eastAsia="hi-IN" w:bidi="hi-IN"/>
        </w:rPr>
        <w:t>§ 7 [Termin gwarancji i ważności]</w:t>
      </w:r>
    </w:p>
    <w:p w14:paraId="32BE88BA" w14:textId="77777777" w:rsidR="002C2EB9" w:rsidRDefault="002C2EB9" w:rsidP="002C2EB9">
      <w:pPr>
        <w:pStyle w:val="Akapitzlist"/>
        <w:widowControl w:val="0"/>
        <w:numPr>
          <w:ilvl w:val="2"/>
          <w:numId w:val="131"/>
        </w:numPr>
        <w:tabs>
          <w:tab w:val="left" w:pos="480"/>
        </w:tabs>
        <w:suppressAutoHyphens/>
        <w:spacing w:line="276" w:lineRule="auto"/>
        <w:ind w:left="284" w:hanging="284"/>
        <w:contextualSpacing/>
        <w:jc w:val="both"/>
        <w:textAlignment w:val="baseline"/>
        <w:rPr>
          <w:rFonts w:asciiTheme="minorHAnsi" w:hAnsiTheme="minorHAnsi" w:cstheme="minorHAnsi"/>
          <w:kern w:val="2"/>
          <w:lang w:eastAsia="hi-IN" w:bidi="hi-IN"/>
        </w:rPr>
      </w:pPr>
      <w:r>
        <w:rPr>
          <w:rFonts w:asciiTheme="minorHAnsi" w:hAnsiTheme="minorHAnsi" w:cstheme="minorHAnsi"/>
          <w:kern w:val="2"/>
          <w:lang w:eastAsia="hi-IN" w:bidi="hi-IN"/>
        </w:rPr>
        <w:t xml:space="preserve">Wykonawca udziela gwarancji na dostarczony przedmiot Umowy do Zamawiającego. Strony przyjmują, </w:t>
      </w:r>
      <w:r>
        <w:rPr>
          <w:rFonts w:asciiTheme="minorHAnsi" w:hAnsiTheme="minorHAnsi" w:cstheme="minorHAnsi"/>
          <w:kern w:val="2"/>
          <w:lang w:eastAsia="hi-IN" w:bidi="hi-IN"/>
        </w:rPr>
        <w:br/>
        <w:t>że termin obowiązywania gwarancji będzie zgodny z datą ważności umieszczoną na opakowaniu przedmiotu Umowy.</w:t>
      </w:r>
    </w:p>
    <w:p w14:paraId="529024B5" w14:textId="77777777" w:rsidR="002C2EB9" w:rsidRDefault="002C2EB9" w:rsidP="002C2EB9">
      <w:pPr>
        <w:pStyle w:val="Akapitzlist"/>
        <w:widowControl w:val="0"/>
        <w:numPr>
          <w:ilvl w:val="2"/>
          <w:numId w:val="131"/>
        </w:numPr>
        <w:tabs>
          <w:tab w:val="left" w:pos="480"/>
        </w:tabs>
        <w:suppressAutoHyphens/>
        <w:spacing w:line="276" w:lineRule="auto"/>
        <w:ind w:left="284" w:hanging="284"/>
        <w:contextualSpacing/>
        <w:jc w:val="both"/>
        <w:textAlignment w:val="baseline"/>
        <w:rPr>
          <w:rFonts w:asciiTheme="minorHAnsi" w:hAnsiTheme="minorHAnsi" w:cstheme="minorHAnsi"/>
          <w:kern w:val="2"/>
          <w:lang w:eastAsia="hi-IN" w:bidi="hi-IN"/>
        </w:rPr>
      </w:pPr>
      <w:r>
        <w:rPr>
          <w:rFonts w:asciiTheme="minorHAnsi" w:hAnsiTheme="minorHAnsi" w:cstheme="minorHAnsi"/>
          <w:kern w:val="2"/>
          <w:lang w:eastAsia="hi-IN" w:bidi="hi-IN"/>
        </w:rPr>
        <w:t>Termin ważności przedmiotu Umowy nie może upływać wcześniej niż w terminie 12 miesięcy od dnia jego wydania Zamawiającemu, a dostawy przedmiotu Umowy z krótszym terminem ważności mogą być dopuszczone w wyjątkowych sytuacjach i każdorazowo pisemną zgodę na taką dostawę musi wyrazić upoważniony przedstawiciel Zamawiającego.</w:t>
      </w:r>
    </w:p>
    <w:p w14:paraId="7EDD051F" w14:textId="77777777" w:rsidR="002C2EB9" w:rsidRDefault="002C2EB9" w:rsidP="002C2EB9">
      <w:pPr>
        <w:pStyle w:val="Akapitzlist"/>
        <w:widowControl w:val="0"/>
        <w:numPr>
          <w:ilvl w:val="2"/>
          <w:numId w:val="131"/>
        </w:numPr>
        <w:tabs>
          <w:tab w:val="left" w:pos="480"/>
        </w:tabs>
        <w:suppressAutoHyphens/>
        <w:spacing w:line="276" w:lineRule="auto"/>
        <w:ind w:left="284" w:hanging="284"/>
        <w:contextualSpacing/>
        <w:jc w:val="both"/>
        <w:textAlignment w:val="baseline"/>
        <w:rPr>
          <w:rFonts w:asciiTheme="minorHAnsi" w:hAnsiTheme="minorHAnsi" w:cstheme="minorHAnsi"/>
          <w:b/>
          <w:bCs/>
          <w:kern w:val="2"/>
          <w:lang w:eastAsia="hi-IN" w:bidi="hi-IN"/>
        </w:rPr>
      </w:pPr>
      <w:r>
        <w:rPr>
          <w:rFonts w:asciiTheme="minorHAnsi" w:hAnsiTheme="minorHAnsi" w:cstheme="minorHAnsi"/>
          <w:kern w:val="2"/>
          <w:lang w:eastAsia="hi-IN" w:bidi="hi-IN"/>
        </w:rPr>
        <w:t>W przypadku stwierdzenia wad lub uszkodzeń dostarczanego przedmiotu Umowy, Wykonawca na pisemny wniosek Zamawiającego, zobowiązuje się w terminie 3 dni od dnia zgłoszenia, dokonać wymiany przedmiotu Umowy na wolny od wad i uszkodzeń na własny koszt.</w:t>
      </w:r>
    </w:p>
    <w:p w14:paraId="001A8082" w14:textId="77777777" w:rsidR="002C2EB9" w:rsidRDefault="002C2EB9" w:rsidP="002C2EB9">
      <w:pPr>
        <w:widowControl w:val="0"/>
        <w:suppressAutoHyphens/>
        <w:spacing w:line="276" w:lineRule="auto"/>
        <w:jc w:val="center"/>
        <w:textAlignment w:val="baseline"/>
        <w:rPr>
          <w:rFonts w:asciiTheme="minorHAnsi" w:hAnsiTheme="minorHAnsi" w:cstheme="minorHAnsi"/>
          <w:b/>
          <w:bCs/>
          <w:kern w:val="2"/>
          <w:sz w:val="20"/>
          <w:szCs w:val="20"/>
          <w:lang w:eastAsia="hi-IN" w:bidi="hi-IN"/>
        </w:rPr>
      </w:pPr>
    </w:p>
    <w:p w14:paraId="13C0B3A7" w14:textId="77777777" w:rsidR="002C2EB9" w:rsidRDefault="002C2EB9" w:rsidP="002C2EB9">
      <w:pPr>
        <w:widowControl w:val="0"/>
        <w:suppressAutoHyphens/>
        <w:spacing w:line="276" w:lineRule="auto"/>
        <w:jc w:val="center"/>
        <w:textAlignment w:val="baseline"/>
        <w:rPr>
          <w:rFonts w:asciiTheme="minorHAnsi" w:hAnsiTheme="minorHAnsi" w:cstheme="minorHAnsi"/>
          <w:b/>
          <w:bCs/>
          <w:kern w:val="2"/>
          <w:sz w:val="20"/>
          <w:szCs w:val="20"/>
          <w:lang w:eastAsia="hi-IN" w:bidi="hi-IN"/>
        </w:rPr>
      </w:pPr>
      <w:r>
        <w:rPr>
          <w:rFonts w:asciiTheme="minorHAnsi" w:hAnsiTheme="minorHAnsi" w:cstheme="minorHAnsi"/>
          <w:b/>
          <w:bCs/>
          <w:kern w:val="2"/>
          <w:sz w:val="20"/>
          <w:szCs w:val="20"/>
          <w:lang w:eastAsia="hi-IN" w:bidi="hi-IN"/>
        </w:rPr>
        <w:t>§ 8 [Cena i warunki płatności]</w:t>
      </w:r>
    </w:p>
    <w:p w14:paraId="62B8B887"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000000"/>
        </w:rPr>
      </w:pPr>
      <w:r>
        <w:rPr>
          <w:rFonts w:asciiTheme="minorHAnsi" w:hAnsiTheme="minorHAnsi" w:cstheme="minorHAnsi"/>
          <w:color w:val="000000"/>
        </w:rPr>
        <w:t>Strony ustalają całkowite wynagrodzenie z tytułu należytego wykonania przedmiotu Umowy dla Wykonawcy na kwotę:</w:t>
      </w:r>
      <w:r>
        <w:rPr>
          <w:rFonts w:asciiTheme="minorHAnsi" w:hAnsiTheme="minorHAnsi" w:cstheme="minorHAnsi"/>
          <w:b/>
          <w:color w:val="000000"/>
        </w:rPr>
        <w:t xml:space="preserve"> ……….. zł netto (</w:t>
      </w:r>
      <w:r>
        <w:rPr>
          <w:rFonts w:asciiTheme="minorHAnsi" w:hAnsiTheme="minorHAnsi" w:cstheme="minorHAnsi"/>
          <w:color w:val="000000"/>
        </w:rPr>
        <w:t xml:space="preserve">słownie:) po dodaniu podatku VAT cenę </w:t>
      </w:r>
      <w:r>
        <w:rPr>
          <w:rFonts w:asciiTheme="minorHAnsi" w:hAnsiTheme="minorHAnsi" w:cstheme="minorHAnsi"/>
          <w:b/>
          <w:color w:val="000000"/>
        </w:rPr>
        <w:t>………….</w:t>
      </w:r>
      <w:r>
        <w:rPr>
          <w:rFonts w:asciiTheme="minorHAnsi" w:hAnsiTheme="minorHAnsi" w:cstheme="minorHAnsi"/>
          <w:color w:val="000000"/>
        </w:rPr>
        <w:t xml:space="preserve"> </w:t>
      </w:r>
      <w:r>
        <w:rPr>
          <w:rFonts w:asciiTheme="minorHAnsi" w:hAnsiTheme="minorHAnsi" w:cstheme="minorHAnsi"/>
          <w:b/>
          <w:color w:val="000000"/>
        </w:rPr>
        <w:t>z</w:t>
      </w:r>
      <w:r>
        <w:rPr>
          <w:rFonts w:asciiTheme="minorHAnsi" w:hAnsiTheme="minorHAnsi" w:cstheme="minorHAnsi"/>
          <w:b/>
          <w:bCs/>
          <w:color w:val="000000"/>
        </w:rPr>
        <w:t>ł brutto</w:t>
      </w:r>
      <w:r>
        <w:rPr>
          <w:rFonts w:asciiTheme="minorHAnsi" w:hAnsiTheme="minorHAnsi" w:cstheme="minorHAnsi"/>
          <w:bCs/>
          <w:color w:val="000000"/>
        </w:rPr>
        <w:t xml:space="preserve"> (słownie:), zgodnie ze złożoną i wybraną jako najkorzystniejszą ofertą Wykonawcy.</w:t>
      </w:r>
    </w:p>
    <w:p w14:paraId="638BF75A"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FF0000"/>
        </w:rPr>
      </w:pPr>
      <w:r>
        <w:rPr>
          <w:rFonts w:asciiTheme="minorHAnsi" w:hAnsiTheme="minorHAnsi" w:cstheme="minorHAnsi"/>
          <w:bCs/>
        </w:rPr>
        <w:t>Zamawiający zapłaci wynagrodzenie Wykonawcy wyłącznie za zrealizowany przedmiotu Umowy tj. za faktyczną ilość dostarczonego przedmiotu Umowy do Zamawiającego według cen jednostkowych określonych w Umowie.</w:t>
      </w:r>
    </w:p>
    <w:p w14:paraId="0B9D21B9"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FF0000"/>
        </w:rPr>
      </w:pPr>
      <w:r>
        <w:rPr>
          <w:rFonts w:asciiTheme="minorHAnsi" w:hAnsiTheme="minorHAnsi" w:cstheme="minorHAnsi"/>
          <w:bCs/>
        </w:rPr>
        <w:t>Wy</w:t>
      </w:r>
      <w:r>
        <w:rPr>
          <w:rFonts w:asciiTheme="minorHAnsi" w:hAnsiTheme="minorHAnsi" w:cstheme="minorHAnsi"/>
          <w:bCs/>
          <w:color w:val="000000"/>
        </w:rPr>
        <w:t>nagrodzenie, o którym mowa w ust. 1 zawiera wszystkie koszty należytego wykonania przedmiotu Umowy przez Wykonawcę</w:t>
      </w:r>
      <w:r>
        <w:rPr>
          <w:rFonts w:asciiTheme="minorHAnsi" w:hAnsiTheme="minorHAnsi" w:cstheme="minorHAnsi"/>
        </w:rPr>
        <w:t>.</w:t>
      </w:r>
    </w:p>
    <w:p w14:paraId="26236A82"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FF0000"/>
        </w:rPr>
      </w:pPr>
      <w:r>
        <w:rPr>
          <w:rFonts w:asciiTheme="minorHAnsi" w:hAnsiTheme="minorHAnsi" w:cstheme="minorHAnsi"/>
        </w:rPr>
        <w:t xml:space="preserve">Należność za wykonanie przedmiotu Umowy płatna będzie przez Zamawiającego przelewem na rachunek bankowy wystawcy faktury, </w:t>
      </w:r>
      <w:r>
        <w:rPr>
          <w:rFonts w:asciiTheme="minorHAnsi" w:hAnsiTheme="minorHAnsi" w:cstheme="minorHAnsi"/>
          <w:b/>
        </w:rPr>
        <w:t>w terminie 60 dni od dnia otrzymania faktury przez Zamawiającego.</w:t>
      </w:r>
    </w:p>
    <w:p w14:paraId="37B9CED3"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FF0000"/>
        </w:rPr>
      </w:pPr>
      <w:r>
        <w:rPr>
          <w:rFonts w:asciiTheme="minorHAnsi" w:hAnsiTheme="minorHAnsi" w:cstheme="minorHAnsi"/>
        </w:rPr>
        <w:t xml:space="preserve">Wykonawca zobowiązuje się wystawić i dostarczyć fakturę Zamawiającemu zgodnie z postanowieniami Umowy </w:t>
      </w:r>
      <w:r>
        <w:rPr>
          <w:rFonts w:asciiTheme="minorHAnsi" w:hAnsiTheme="minorHAnsi" w:cstheme="minorHAnsi"/>
        </w:rPr>
        <w:br/>
        <w:t>i obowiązującymi przepisami prawa, wskazując numer umowy, rodzaj wykonywanego przedmiotu Umowy.</w:t>
      </w:r>
    </w:p>
    <w:p w14:paraId="6E404712"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bCs/>
          <w:color w:val="FF0000"/>
        </w:rPr>
      </w:pPr>
      <w:r>
        <w:rPr>
          <w:rFonts w:asciiTheme="minorHAnsi" w:hAnsiTheme="minorHAnsi" w:cstheme="minorHAnsi"/>
        </w:rPr>
        <w:t>Wykonawca zobowiązuje się do wystawienia faktury korygującej w terminie nie dłuższym niż 30 dni od dnia otrzymania pisemnej informacji o niezgodności zrealizowanego przedmiotu Umowy lub o błędach rachunkowych w treści faktury.</w:t>
      </w:r>
      <w:r>
        <w:rPr>
          <w:rFonts w:asciiTheme="minorHAnsi" w:hAnsiTheme="minorHAnsi" w:cstheme="minorHAnsi"/>
          <w:bCs/>
          <w:color w:val="FF0000"/>
        </w:rPr>
        <w:t xml:space="preserve"> </w:t>
      </w:r>
      <w:r>
        <w:rPr>
          <w:rFonts w:asciiTheme="minorHAnsi" w:hAnsiTheme="minorHAnsi" w:cstheme="minorHAnsi"/>
        </w:rPr>
        <w:t xml:space="preserve">W </w:t>
      </w:r>
      <w:r>
        <w:rPr>
          <w:rFonts w:asciiTheme="minorHAnsi" w:hAnsiTheme="minorHAnsi" w:cstheme="minorHAnsi"/>
        </w:rPr>
        <w:lastRenderedPageBreak/>
        <w:t>przypadku niedotrzymania powyższego terminu i konieczności wystawienia faktury korygującej „in minus”, Wykonawca oświadcza, że wyraża zgodę na potrącenie przez Zamawiającego kwoty zgłoszonych pisemnie niezgodności „in minus” poprzez potrącenie z najbliższych płatności (zapłaty) bez ponoszenia konsekwencji finansowych w postaci odsetek za zwłokę wynikających z tego potrącenia.</w:t>
      </w:r>
    </w:p>
    <w:p w14:paraId="32F37640" w14:textId="77777777" w:rsidR="002C2EB9" w:rsidRDefault="002C2EB9" w:rsidP="002C2EB9">
      <w:pPr>
        <w:pStyle w:val="Akapitzlist"/>
        <w:spacing w:line="276" w:lineRule="auto"/>
        <w:ind w:left="284"/>
        <w:jc w:val="both"/>
        <w:rPr>
          <w:rFonts w:asciiTheme="minorHAnsi" w:hAnsiTheme="minorHAnsi" w:cstheme="minorHAnsi"/>
          <w:i/>
        </w:rPr>
      </w:pPr>
      <w:r>
        <w:rPr>
          <w:rFonts w:asciiTheme="minorHAnsi" w:hAnsiTheme="minorHAnsi" w:cstheme="minorHAnsi"/>
        </w:rPr>
        <w:t xml:space="preserve">Wykonawca może użyć na fakturze skróconej nazwy Zamawiającego o brzmieniu </w:t>
      </w:r>
      <w:r>
        <w:rPr>
          <w:rFonts w:asciiTheme="minorHAnsi" w:hAnsiTheme="minorHAnsi" w:cstheme="minorHAnsi"/>
          <w:i/>
        </w:rPr>
        <w:t>„Szpital Kliniczny Przemienienia Pańskiego UM w Poznaniu, ul. Długa 1/2, 61-848 Poznań”</w:t>
      </w:r>
    </w:p>
    <w:p w14:paraId="410C40B4" w14:textId="77777777" w:rsidR="002C2EB9" w:rsidRDefault="002C2EB9" w:rsidP="002C2EB9">
      <w:pPr>
        <w:pStyle w:val="Akapitzlist"/>
        <w:spacing w:line="276" w:lineRule="auto"/>
        <w:ind w:left="284"/>
        <w:jc w:val="both"/>
        <w:rPr>
          <w:rStyle w:val="Domylnaczcionkaakapitu1"/>
          <w:rFonts w:eastAsia="MS Gothic"/>
          <w:bCs/>
          <w:color w:val="FF0000"/>
        </w:rPr>
      </w:pPr>
      <w:r>
        <w:rPr>
          <w:rStyle w:val="Domylnaczcionkaakapitu1"/>
          <w:rFonts w:asciiTheme="minorHAnsi" w:eastAsia="MS Gothic" w:hAnsiTheme="minorHAnsi" w:cstheme="minorHAnsi"/>
          <w:bCs/>
        </w:rPr>
        <w:t>Wykonawca może skorzystać z możliwości przesłania faktury:</w:t>
      </w:r>
    </w:p>
    <w:p w14:paraId="0E1B0FDC" w14:textId="77777777" w:rsidR="002C2EB9" w:rsidRDefault="002C2EB9" w:rsidP="002C2EB9">
      <w:pPr>
        <w:autoSpaceDE w:val="0"/>
        <w:spacing w:line="276" w:lineRule="auto"/>
        <w:ind w:left="284"/>
        <w:jc w:val="both"/>
        <w:rPr>
          <w:sz w:val="20"/>
          <w:szCs w:val="20"/>
        </w:rPr>
      </w:pPr>
      <w:r>
        <w:rPr>
          <w:rFonts w:asciiTheme="minorHAnsi" w:hAnsiTheme="minorHAnsi" w:cstheme="minorHAnsi"/>
          <w:sz w:val="20"/>
          <w:szCs w:val="20"/>
        </w:rPr>
        <w:t>Dane skrzynki PEPPOL (E-Faktura):</w:t>
      </w:r>
    </w:p>
    <w:p w14:paraId="3F3C35ED" w14:textId="77777777" w:rsidR="002C2EB9" w:rsidRDefault="002C2EB9" w:rsidP="002C2EB9">
      <w:pPr>
        <w:autoSpaceDE w:val="0"/>
        <w:spacing w:line="276" w:lineRule="auto"/>
        <w:ind w:left="284"/>
        <w:jc w:val="both"/>
        <w:rPr>
          <w:rFonts w:asciiTheme="minorHAnsi" w:hAnsiTheme="minorHAnsi" w:cstheme="minorHAnsi"/>
          <w:sz w:val="20"/>
          <w:szCs w:val="20"/>
        </w:rPr>
      </w:pPr>
      <w:r>
        <w:rPr>
          <w:rFonts w:asciiTheme="minorHAnsi" w:hAnsiTheme="minorHAnsi" w:cstheme="minorHAnsi"/>
          <w:b/>
          <w:sz w:val="20"/>
          <w:szCs w:val="20"/>
        </w:rPr>
        <w:t>Nazwa skrzynki</w:t>
      </w:r>
      <w:r>
        <w:rPr>
          <w:rFonts w:asciiTheme="minorHAnsi" w:hAnsiTheme="minorHAnsi" w:cstheme="minorHAnsi"/>
          <w:sz w:val="20"/>
          <w:szCs w:val="20"/>
        </w:rPr>
        <w:t xml:space="preserve"> – Szpital kliniczny Przemienienia Pańskiego Uniwersytetu Medycznego im. Karola Marcinkowskiego </w:t>
      </w:r>
      <w:r>
        <w:rPr>
          <w:rFonts w:asciiTheme="minorHAnsi" w:hAnsiTheme="minorHAnsi" w:cstheme="minorHAnsi"/>
          <w:sz w:val="20"/>
          <w:szCs w:val="20"/>
        </w:rPr>
        <w:br/>
        <w:t>w Poznaniu, adres Długa 1/2, 61-848 Poznań PL</w:t>
      </w:r>
    </w:p>
    <w:p w14:paraId="03ED981F" w14:textId="77777777" w:rsidR="002C2EB9" w:rsidRPr="00C12D87" w:rsidRDefault="002C2EB9" w:rsidP="002C2EB9">
      <w:pPr>
        <w:autoSpaceDE w:val="0"/>
        <w:spacing w:line="276" w:lineRule="auto"/>
        <w:ind w:left="284"/>
        <w:jc w:val="both"/>
        <w:rPr>
          <w:rFonts w:asciiTheme="minorHAnsi" w:hAnsiTheme="minorHAnsi" w:cstheme="minorHAnsi"/>
          <w:sz w:val="20"/>
          <w:szCs w:val="20"/>
        </w:rPr>
      </w:pPr>
      <w:r w:rsidRPr="00C12D87">
        <w:rPr>
          <w:rFonts w:asciiTheme="minorHAnsi" w:hAnsiTheme="minorHAnsi" w:cstheme="minorHAnsi"/>
          <w:b/>
          <w:sz w:val="20"/>
          <w:szCs w:val="20"/>
        </w:rPr>
        <w:t>Numer PEPPOL</w:t>
      </w:r>
      <w:r w:rsidRPr="00C12D87">
        <w:rPr>
          <w:rFonts w:asciiTheme="minorHAnsi" w:hAnsiTheme="minorHAnsi" w:cstheme="minorHAnsi"/>
          <w:sz w:val="20"/>
          <w:szCs w:val="20"/>
        </w:rPr>
        <w:t xml:space="preserve"> – 7781343588</w:t>
      </w:r>
    </w:p>
    <w:p w14:paraId="4CF19AA1" w14:textId="77777777" w:rsidR="002C2EB9" w:rsidRPr="00C12D87" w:rsidRDefault="002C2EB9" w:rsidP="002C2EB9">
      <w:pPr>
        <w:autoSpaceDE w:val="0"/>
        <w:spacing w:line="276" w:lineRule="auto"/>
        <w:ind w:left="284"/>
        <w:jc w:val="both"/>
        <w:rPr>
          <w:rFonts w:asciiTheme="minorHAnsi" w:hAnsiTheme="minorHAnsi" w:cstheme="minorHAnsi"/>
          <w:b/>
          <w:sz w:val="20"/>
          <w:szCs w:val="20"/>
        </w:rPr>
      </w:pPr>
      <w:r w:rsidRPr="00C12D87">
        <w:rPr>
          <w:rFonts w:asciiTheme="minorHAnsi" w:hAnsiTheme="minorHAnsi" w:cstheme="minorHAnsi"/>
          <w:b/>
          <w:sz w:val="20"/>
          <w:szCs w:val="20"/>
        </w:rPr>
        <w:t>https://www.brokerinfinite.efaktura.gov.pl/panel/accounts/document-box/details/9945-7781343588</w:t>
      </w:r>
    </w:p>
    <w:p w14:paraId="6BC5E342"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 xml:space="preserve">Zamawiający oświadcza, iż akceptuje przesyłanie przez Wykonawcę faktur w formie elektronicznej, zgodnie z ustawą z dnia 11 marca 2004 o podatku od towarów i usług. Faktury będą przesyłane na: </w:t>
      </w:r>
      <w:hyperlink r:id="rId61" w:history="1">
        <w:r w:rsidRPr="003C322A">
          <w:rPr>
            <w:rStyle w:val="Hipercze"/>
            <w:rFonts w:asciiTheme="minorHAnsi" w:hAnsiTheme="minorHAnsi" w:cstheme="minorHAnsi"/>
          </w:rPr>
          <w:t>faktury@skpp.edu.pl</w:t>
        </w:r>
      </w:hyperlink>
      <w:r>
        <w:rPr>
          <w:rFonts w:asciiTheme="minorHAnsi" w:hAnsiTheme="minorHAnsi" w:cstheme="minorHAnsi"/>
        </w:rPr>
        <w:t xml:space="preserve"> (Fakturę należy wysłać w formacie *pdf).</w:t>
      </w:r>
    </w:p>
    <w:p w14:paraId="21AC53D7"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przypadku gdy, Wykonawcy tworzą Konsorcjum, należność za wykonanie przedmiotu Umowy będzie zapłacona przez Zamawiającego przelewem na rachunek bankowy należący do uczestnika Konsorcjum, który bezpośrednio (faktycznie) realizuje dostawę przedmiotu Umowy, będąc jednocześnie wystawcą faktury w terminie określonym w ust. 4. 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14:paraId="6B191221"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przypadku, gdy Wykonawcą jest Konsorcjum, zakazuje się dochodzenia należności z tytułu realizacji przedmiotu Umowy od Zamawiającego przez innego członka konsorcjum niż faktyczny dostawca przedmiotu Umowy.</w:t>
      </w:r>
    </w:p>
    <w:p w14:paraId="3BD97094"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 xml:space="preserve">Wykonawca oświadcza, iż w przypadku niezgodności numeru rachunku bankowego wskazanego w treści faktury z numerem rachunku bankowego zgłoszonego do właściwego Urzędu Skarbowego i ujawnionego w tzw. białej księdze, Zamawiający może zapłacić wymagalną wierzytelność Wykonawcy na rachunek bankowy zgłoszony do właściwego Urzędu Skarbowego </w:t>
      </w:r>
      <w:r>
        <w:rPr>
          <w:rFonts w:asciiTheme="minorHAnsi" w:hAnsiTheme="minorHAnsi" w:cstheme="minorHAnsi"/>
        </w:rPr>
        <w:br/>
        <w:t>i ujawniony w tzw. białej księdze.</w:t>
      </w:r>
    </w:p>
    <w:p w14:paraId="1FC0A985"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Odsetki za opóźnienie w zapłacie należności pieniężnej naliczane będą przez Wykonawcę w wysokości określonej w art. 4 pkt 3 a) ustawy z dnia 08.03.2013 r. o przeciwdziałaniu nadmiernym opóźnieniom w transakcjach handlowych (</w:t>
      </w:r>
      <w:proofErr w:type="spellStart"/>
      <w:r>
        <w:rPr>
          <w:rFonts w:asciiTheme="minorHAnsi" w:hAnsiTheme="minorHAnsi" w:cstheme="minorHAnsi"/>
        </w:rPr>
        <w:t>t.j</w:t>
      </w:r>
      <w:proofErr w:type="spellEnd"/>
      <w:r>
        <w:rPr>
          <w:rFonts w:asciiTheme="minorHAnsi" w:hAnsiTheme="minorHAnsi" w:cstheme="minorHAnsi"/>
        </w:rPr>
        <w:t>. Dz. U. z 2021 r. poz. 424. ze zm.).</w:t>
      </w:r>
    </w:p>
    <w:p w14:paraId="3D341F4B"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14:paraId="13A16122" w14:textId="77777777" w:rsidR="002C2EB9" w:rsidRDefault="002C2EB9" w:rsidP="002C2EB9">
      <w:pPr>
        <w:pStyle w:val="Akapitzlist"/>
        <w:numPr>
          <w:ilvl w:val="2"/>
          <w:numId w:val="132"/>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Wykonawca wystawiać będzie odrębne noty odsetkowe i doręczał je będzie do Zamawiającego z zachowaniem przepisów ustawy z dnia 08.03.2013 r. o przeciwdziałaniu nadmiernym opóźnieniom w transakcjach handlowych (</w:t>
      </w:r>
      <w:proofErr w:type="spellStart"/>
      <w:r>
        <w:rPr>
          <w:rFonts w:asciiTheme="minorHAnsi" w:hAnsiTheme="minorHAnsi" w:cstheme="minorHAnsi"/>
        </w:rPr>
        <w:t>t.j</w:t>
      </w:r>
      <w:proofErr w:type="spellEnd"/>
      <w:r>
        <w:rPr>
          <w:rFonts w:asciiTheme="minorHAnsi" w:hAnsiTheme="minorHAnsi" w:cstheme="minorHAnsi"/>
        </w:rPr>
        <w:t>. Dz. U. z 2021 r. poz. 424.).</w:t>
      </w:r>
    </w:p>
    <w:p w14:paraId="31180382" w14:textId="77777777" w:rsidR="002C2EB9" w:rsidRDefault="002C2EB9" w:rsidP="002C2EB9">
      <w:pPr>
        <w:spacing w:line="276" w:lineRule="auto"/>
        <w:jc w:val="center"/>
        <w:rPr>
          <w:rFonts w:asciiTheme="minorHAnsi" w:hAnsiTheme="minorHAnsi" w:cstheme="minorHAnsi"/>
          <w:b/>
          <w:bCs/>
          <w:sz w:val="20"/>
          <w:szCs w:val="20"/>
        </w:rPr>
      </w:pPr>
    </w:p>
    <w:p w14:paraId="014B67E0" w14:textId="77777777" w:rsidR="002C2EB9" w:rsidRDefault="002C2EB9" w:rsidP="002C2EB9">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§9 [Zasada walutowości]</w:t>
      </w:r>
    </w:p>
    <w:p w14:paraId="44DCA117"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hAnsiTheme="minorHAnsi" w:cstheme="minorHAnsi"/>
          <w:sz w:val="20"/>
          <w:szCs w:val="20"/>
        </w:rPr>
      </w:pPr>
      <w:r>
        <w:rPr>
          <w:rFonts w:asciiTheme="minorHAnsi" w:hAnsiTheme="minorHAnsi" w:cstheme="minorHAnsi"/>
          <w:sz w:val="20"/>
          <w:szCs w:val="20"/>
        </w:rPr>
        <w:t>Zapłata wymagalnych wierzytelności umownych realizowana będzie przez Zamawiającego na rzecz Wykonawcy w złotych polskich (PLN).</w:t>
      </w:r>
    </w:p>
    <w:p w14:paraId="5F1CC958"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0"/>
          <w:szCs w:val="20"/>
        </w:rPr>
      </w:pPr>
    </w:p>
    <w:p w14:paraId="6E65200A" w14:textId="77777777" w:rsidR="002C2EB9" w:rsidRDefault="002C2EB9" w:rsidP="002C2EB9">
      <w:pPr>
        <w:spacing w:line="276" w:lineRule="auto"/>
        <w:jc w:val="center"/>
        <w:rPr>
          <w:rFonts w:asciiTheme="minorHAnsi" w:hAnsiTheme="minorHAnsi" w:cstheme="minorHAnsi"/>
          <w:b/>
          <w:bCs/>
          <w:sz w:val="20"/>
          <w:szCs w:val="20"/>
        </w:rPr>
      </w:pPr>
      <w:bookmarkStart w:id="26" w:name="_Hlk58508933"/>
      <w:r>
        <w:rPr>
          <w:rFonts w:asciiTheme="minorHAnsi" w:hAnsiTheme="minorHAnsi" w:cstheme="minorHAnsi"/>
          <w:b/>
          <w:bCs/>
          <w:sz w:val="20"/>
          <w:szCs w:val="20"/>
        </w:rPr>
        <w:t>§10 [Kary umowne</w:t>
      </w:r>
      <w:bookmarkEnd w:id="26"/>
      <w:r>
        <w:rPr>
          <w:rFonts w:asciiTheme="minorHAnsi" w:hAnsiTheme="minorHAnsi" w:cstheme="minorHAnsi"/>
          <w:b/>
          <w:bCs/>
          <w:sz w:val="20"/>
          <w:szCs w:val="20"/>
        </w:rPr>
        <w:t>]</w:t>
      </w:r>
    </w:p>
    <w:p w14:paraId="388B0F20" w14:textId="77777777" w:rsidR="002C2EB9" w:rsidRDefault="002C2EB9" w:rsidP="002C2EB9">
      <w:pPr>
        <w:pStyle w:val="Akapitzlist"/>
        <w:numPr>
          <w:ilvl w:val="2"/>
          <w:numId w:val="141"/>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przypadku zwłoki w terminowym wykonaniu przedmiotu Umowy, Wykonawca zapłaci Zamawiającemu karę umowną w wysokości: 0,1 % wartości netto przedmiotu dostawy za każdy kolejny dzień zwłoki w realizacji przedmiotu Umowy.</w:t>
      </w:r>
    </w:p>
    <w:p w14:paraId="49D02341" w14:textId="77777777" w:rsidR="002C2EB9" w:rsidRPr="001C3492" w:rsidRDefault="002C2EB9" w:rsidP="002C2EB9">
      <w:pPr>
        <w:pStyle w:val="Akapitzlist"/>
        <w:numPr>
          <w:ilvl w:val="2"/>
          <w:numId w:val="141"/>
        </w:numPr>
        <w:suppressAutoHyphens/>
        <w:spacing w:line="276" w:lineRule="auto"/>
        <w:contextualSpacing/>
        <w:jc w:val="both"/>
        <w:rPr>
          <w:rFonts w:asciiTheme="minorHAnsi" w:hAnsiTheme="minorHAnsi" w:cstheme="minorHAnsi"/>
        </w:rPr>
      </w:pPr>
      <w:r w:rsidRPr="001C3492">
        <w:rPr>
          <w:rFonts w:asciiTheme="minorHAnsi" w:hAnsiTheme="minorHAnsi" w:cstheme="minorHAnsi"/>
        </w:rPr>
        <w:t>W przypadku rozwiązania umowy przez Zamawiającego z przyczyn leżących po stronie Wykonawcy w wysokości 10% wartości netto niezrealizowanej części umowy.</w:t>
      </w:r>
    </w:p>
    <w:p w14:paraId="50E54C47" w14:textId="77777777" w:rsidR="002C2EB9" w:rsidRDefault="002C2EB9" w:rsidP="002C2EB9">
      <w:pPr>
        <w:pStyle w:val="Akapitzlist"/>
        <w:numPr>
          <w:ilvl w:val="2"/>
          <w:numId w:val="141"/>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Strony ustalają, że łączna wysokość wszystkich kar umownych określonych w niniejszym § nie może wynieść więcej niż 20 % wartości netto całkowitego wynagrodzenia umownego Wykonawcy określonego w § 8 ust. 1 umowy.</w:t>
      </w:r>
    </w:p>
    <w:p w14:paraId="07AC2D91" w14:textId="77777777" w:rsidR="002C2EB9" w:rsidRDefault="002C2EB9" w:rsidP="002C2EB9">
      <w:pPr>
        <w:pStyle w:val="Akapitzlist"/>
        <w:numPr>
          <w:ilvl w:val="2"/>
          <w:numId w:val="141"/>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Zamawiający może dochodzić od Wykonawcy, na zasadach ogólnych Kodeksu cywilnego, odszkodowania przewyższającego wysokość zastrzeżonych kar umownych z zastrzeżeniem bezwzględnie obowiązujących przepisów prawa.</w:t>
      </w:r>
    </w:p>
    <w:p w14:paraId="735CCB1F" w14:textId="77777777" w:rsidR="002C2EB9" w:rsidRDefault="002C2EB9" w:rsidP="002C2EB9">
      <w:pPr>
        <w:pStyle w:val="Akapitzlist"/>
        <w:numPr>
          <w:ilvl w:val="2"/>
          <w:numId w:val="141"/>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 xml:space="preserve">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w:t>
      </w:r>
      <w:proofErr w:type="spellStart"/>
      <w:r>
        <w:rPr>
          <w:rFonts w:asciiTheme="minorHAnsi" w:hAnsiTheme="minorHAnsi" w:cstheme="minorHAnsi"/>
        </w:rPr>
        <w:t>Pzp</w:t>
      </w:r>
      <w:proofErr w:type="spellEnd"/>
      <w:r>
        <w:rPr>
          <w:rFonts w:asciiTheme="minorHAnsi" w:hAnsiTheme="minorHAnsi" w:cstheme="minorHAnsi"/>
        </w:rPr>
        <w:t>.</w:t>
      </w:r>
    </w:p>
    <w:p w14:paraId="49E94DFC" w14:textId="77777777" w:rsidR="002C2EB9" w:rsidRDefault="002C2EB9" w:rsidP="002C2EB9">
      <w:pPr>
        <w:pStyle w:val="Akapitzlist"/>
        <w:numPr>
          <w:ilvl w:val="2"/>
          <w:numId w:val="141"/>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lastRenderedPageBreak/>
        <w:t xml:space="preserve">Strony przyjmują, że kary pieniężne przewidziane postanowieniami Umowy podlegać mogą sumowaniu i potrącane będą </w:t>
      </w:r>
      <w:r>
        <w:rPr>
          <w:rFonts w:asciiTheme="minorHAnsi" w:hAnsiTheme="minorHAnsi" w:cstheme="minorHAnsi"/>
        </w:rPr>
        <w:br/>
        <w:t>z jakiejkolwiek wierzytelności przysługującej Wykonawcy od Zamawiającego, a gdyby okazało się to niemożliwe, Wykonawca zobowiązany jest do zapłaty kar pieniężnych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14:paraId="1661A1C7" w14:textId="77777777" w:rsidR="002C2EB9" w:rsidRDefault="002C2EB9" w:rsidP="002C2EB9">
      <w:pPr>
        <w:tabs>
          <w:tab w:val="left" w:pos="708"/>
        </w:tabs>
        <w:spacing w:line="276" w:lineRule="auto"/>
        <w:jc w:val="center"/>
        <w:rPr>
          <w:rFonts w:asciiTheme="minorHAnsi" w:hAnsiTheme="minorHAnsi" w:cstheme="minorHAnsi"/>
          <w:sz w:val="20"/>
          <w:szCs w:val="20"/>
        </w:rPr>
      </w:pPr>
    </w:p>
    <w:p w14:paraId="3A8811FB"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color w:val="000000"/>
          <w:sz w:val="20"/>
          <w:szCs w:val="20"/>
        </w:rPr>
      </w:pPr>
      <w:r>
        <w:rPr>
          <w:rFonts w:asciiTheme="minorHAnsi" w:hAnsiTheme="minorHAnsi" w:cstheme="minorHAnsi"/>
          <w:b/>
          <w:bCs/>
          <w:sz w:val="20"/>
          <w:szCs w:val="20"/>
        </w:rPr>
        <w:t>§11 [Odstąpienie od Umowy]</w:t>
      </w:r>
    </w:p>
    <w:p w14:paraId="112696FD" w14:textId="77777777" w:rsidR="002C2EB9" w:rsidRDefault="002C2EB9" w:rsidP="002C2EB9">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1. Zamawiający ma prawo odstąpić od Umowy zgodnie z zasadami określonymi w art. 456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107B225C" w14:textId="77777777" w:rsidR="002C2EB9" w:rsidRDefault="002C2EB9" w:rsidP="002C2EB9">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sidRPr="00CB2A1D">
        <w:rPr>
          <w:rFonts w:asciiTheme="minorHAnsi" w:hAnsiTheme="minorHAnsi" w:cstheme="minorHAnsi"/>
          <w:sz w:val="20"/>
          <w:szCs w:val="20"/>
        </w:rPr>
        <w:t xml:space="preserve">Zamawiający </w:t>
      </w:r>
      <w:r>
        <w:rPr>
          <w:rFonts w:asciiTheme="minorHAnsi" w:hAnsiTheme="minorHAnsi" w:cstheme="minorHAnsi"/>
          <w:sz w:val="20"/>
          <w:szCs w:val="20"/>
        </w:rPr>
        <w:t>może</w:t>
      </w:r>
      <w:r w:rsidRPr="001807D9">
        <w:rPr>
          <w:rFonts w:asciiTheme="minorHAnsi" w:hAnsiTheme="minorHAnsi" w:cstheme="minorHAnsi"/>
          <w:sz w:val="20"/>
          <w:szCs w:val="20"/>
        </w:rPr>
        <w:t xml:space="preserve"> rozwiąza</w:t>
      </w:r>
      <w:r>
        <w:rPr>
          <w:rFonts w:asciiTheme="minorHAnsi" w:hAnsiTheme="minorHAnsi" w:cstheme="minorHAnsi"/>
          <w:sz w:val="20"/>
          <w:szCs w:val="20"/>
        </w:rPr>
        <w:t>ć niniejszą</w:t>
      </w:r>
      <w:r w:rsidRPr="001807D9">
        <w:rPr>
          <w:rFonts w:asciiTheme="minorHAnsi" w:hAnsiTheme="minorHAnsi" w:cstheme="minorHAnsi"/>
          <w:sz w:val="20"/>
          <w:szCs w:val="20"/>
        </w:rPr>
        <w:t xml:space="preserve"> umow</w:t>
      </w:r>
      <w:r>
        <w:rPr>
          <w:rFonts w:asciiTheme="minorHAnsi" w:hAnsiTheme="minorHAnsi" w:cstheme="minorHAnsi"/>
          <w:sz w:val="20"/>
          <w:szCs w:val="20"/>
        </w:rPr>
        <w:t>ę</w:t>
      </w:r>
      <w:r w:rsidRPr="001807D9">
        <w:rPr>
          <w:rFonts w:asciiTheme="minorHAnsi" w:hAnsiTheme="minorHAnsi" w:cstheme="minorHAnsi"/>
          <w:sz w:val="20"/>
          <w:szCs w:val="20"/>
        </w:rPr>
        <w:t xml:space="preserve"> przed upływem </w:t>
      </w:r>
      <w:r>
        <w:rPr>
          <w:rFonts w:asciiTheme="minorHAnsi" w:hAnsiTheme="minorHAnsi" w:cstheme="minorHAnsi"/>
          <w:sz w:val="20"/>
          <w:szCs w:val="20"/>
        </w:rPr>
        <w:t>okresu</w:t>
      </w:r>
      <w:r w:rsidRPr="001807D9">
        <w:rPr>
          <w:rFonts w:asciiTheme="minorHAnsi" w:hAnsiTheme="minorHAnsi" w:cstheme="minorHAnsi"/>
          <w:sz w:val="20"/>
          <w:szCs w:val="20"/>
        </w:rPr>
        <w:t xml:space="preserve"> jej obowiązywania, </w:t>
      </w:r>
      <w:r w:rsidRPr="00CB2A1D">
        <w:rPr>
          <w:rFonts w:asciiTheme="minorHAnsi" w:hAnsiTheme="minorHAnsi" w:cstheme="minorHAnsi"/>
          <w:sz w:val="20"/>
          <w:szCs w:val="20"/>
        </w:rPr>
        <w:t>w trybie natychmiastowym</w:t>
      </w:r>
      <w:r>
        <w:rPr>
          <w:rFonts w:asciiTheme="minorHAnsi" w:hAnsiTheme="minorHAnsi" w:cstheme="minorHAnsi"/>
          <w:sz w:val="20"/>
          <w:szCs w:val="20"/>
        </w:rPr>
        <w:t>,</w:t>
      </w:r>
      <w:r w:rsidRPr="00CB2A1D">
        <w:rPr>
          <w:rFonts w:asciiTheme="minorHAnsi" w:hAnsiTheme="minorHAnsi" w:cstheme="minorHAnsi"/>
          <w:sz w:val="20"/>
          <w:szCs w:val="20"/>
        </w:rPr>
        <w:t xml:space="preserve"> </w:t>
      </w:r>
      <w:r>
        <w:rPr>
          <w:rFonts w:asciiTheme="minorHAnsi" w:hAnsiTheme="minorHAnsi" w:cstheme="minorHAnsi"/>
          <w:sz w:val="20"/>
          <w:szCs w:val="20"/>
        </w:rPr>
        <w:br/>
      </w:r>
      <w:r w:rsidRPr="00CB2A1D">
        <w:rPr>
          <w:rFonts w:asciiTheme="minorHAnsi" w:hAnsiTheme="minorHAnsi" w:cstheme="minorHAnsi"/>
          <w:sz w:val="20"/>
          <w:szCs w:val="20"/>
        </w:rPr>
        <w:t xml:space="preserve">w przypadku </w:t>
      </w:r>
      <w:r>
        <w:rPr>
          <w:rFonts w:asciiTheme="minorHAnsi" w:hAnsiTheme="minorHAnsi" w:cstheme="minorHAnsi"/>
          <w:sz w:val="20"/>
          <w:szCs w:val="20"/>
        </w:rPr>
        <w:t xml:space="preserve">wystąpienia </w:t>
      </w:r>
      <w:r w:rsidRPr="00CB2A1D">
        <w:rPr>
          <w:rFonts w:asciiTheme="minorHAnsi" w:hAnsiTheme="minorHAnsi" w:cstheme="minorHAnsi"/>
          <w:sz w:val="20"/>
          <w:szCs w:val="20"/>
        </w:rPr>
        <w:t xml:space="preserve">co najmniej jednej z niżej wymienionych okoliczności: </w:t>
      </w:r>
    </w:p>
    <w:p w14:paraId="5EE1CA9C" w14:textId="77777777" w:rsidR="002C2EB9" w:rsidRPr="00C12D87" w:rsidRDefault="002C2EB9" w:rsidP="002C2EB9">
      <w:pPr>
        <w:pStyle w:val="Akapitzlist"/>
        <w:numPr>
          <w:ilvl w:val="1"/>
          <w:numId w:val="142"/>
        </w:numPr>
        <w:spacing w:line="276" w:lineRule="auto"/>
        <w:ind w:left="993" w:hanging="284"/>
        <w:jc w:val="both"/>
        <w:rPr>
          <w:rFonts w:asciiTheme="minorHAnsi" w:hAnsiTheme="minorHAnsi" w:cstheme="minorHAnsi"/>
        </w:rPr>
      </w:pPr>
      <w:r w:rsidRPr="00C12D87">
        <w:rPr>
          <w:rFonts w:asciiTheme="minorHAnsi" w:hAnsiTheme="minorHAnsi" w:cstheme="minorHAnsi"/>
        </w:rPr>
        <w:t>co najmniej dwukrotnej zwłoki w dostarczeniu przedmiotu umowy przez Wykonawcę w terminie określonym w §4 ust. 2 Umowy</w:t>
      </w:r>
    </w:p>
    <w:p w14:paraId="17269C70" w14:textId="77777777" w:rsidR="002C2EB9" w:rsidRPr="00C12D87" w:rsidRDefault="002C2EB9" w:rsidP="002C2EB9">
      <w:pPr>
        <w:pStyle w:val="Akapitzlist"/>
        <w:numPr>
          <w:ilvl w:val="1"/>
          <w:numId w:val="142"/>
        </w:numPr>
        <w:spacing w:line="276" w:lineRule="auto"/>
        <w:ind w:left="993" w:hanging="284"/>
        <w:jc w:val="both"/>
        <w:rPr>
          <w:rFonts w:asciiTheme="minorHAnsi" w:hAnsiTheme="minorHAnsi" w:cstheme="minorHAnsi"/>
        </w:rPr>
      </w:pPr>
      <w:r w:rsidRPr="00C12D87">
        <w:rPr>
          <w:rFonts w:asciiTheme="minorHAnsi" w:hAnsiTheme="minorHAnsi" w:cstheme="minorHAnsi"/>
        </w:rPr>
        <w:t>co najmniej dwukrotnego dostarczenia przez Wykonawcę przedmiotu umowy z wadami, o których mowa w §7 ust. 3 Umowy.</w:t>
      </w:r>
    </w:p>
    <w:p w14:paraId="3F4C3F64" w14:textId="77777777" w:rsidR="002C2EB9" w:rsidRDefault="002C2EB9" w:rsidP="002C2EB9">
      <w:pPr>
        <w:spacing w:line="276" w:lineRule="auto"/>
        <w:ind w:left="284" w:hanging="284"/>
        <w:jc w:val="both"/>
        <w:rPr>
          <w:rFonts w:asciiTheme="minorHAnsi" w:hAnsiTheme="minorHAnsi" w:cstheme="minorHAnsi"/>
          <w:sz w:val="20"/>
          <w:szCs w:val="20"/>
        </w:rPr>
      </w:pPr>
      <w:r w:rsidRPr="003942D8">
        <w:rPr>
          <w:rFonts w:asciiTheme="minorHAnsi" w:hAnsiTheme="minorHAnsi" w:cstheme="minorHAnsi"/>
          <w:sz w:val="20"/>
          <w:szCs w:val="20"/>
        </w:rPr>
        <w:t xml:space="preserve">3. </w:t>
      </w:r>
      <w:r w:rsidRPr="00327001">
        <w:rPr>
          <w:rFonts w:asciiTheme="minorHAnsi" w:hAnsiTheme="minorHAnsi" w:cstheme="minorHAnsi"/>
          <w:sz w:val="20"/>
          <w:szCs w:val="20"/>
        </w:rPr>
        <w:t>W przypadku rozwiązania umowy Wykonawca może żądać wyłącznie wynagrodzenia należnego z tytułu zrealizowanej części umowy.</w:t>
      </w:r>
    </w:p>
    <w:p w14:paraId="6B28BCD6" w14:textId="77777777" w:rsidR="002C2EB9" w:rsidRDefault="002C2EB9" w:rsidP="002C2EB9">
      <w:pPr>
        <w:tabs>
          <w:tab w:val="left" w:pos="708"/>
        </w:tabs>
        <w:spacing w:line="276" w:lineRule="auto"/>
        <w:jc w:val="both"/>
        <w:rPr>
          <w:rFonts w:asciiTheme="minorHAnsi" w:hAnsiTheme="minorHAnsi" w:cstheme="minorHAnsi"/>
          <w:sz w:val="20"/>
          <w:szCs w:val="20"/>
        </w:rPr>
      </w:pPr>
    </w:p>
    <w:p w14:paraId="14E151F5" w14:textId="77777777" w:rsidR="002C2EB9" w:rsidRDefault="002C2EB9" w:rsidP="002C2EB9">
      <w:pPr>
        <w:tabs>
          <w:tab w:val="left" w:pos="2880"/>
        </w:tabs>
        <w:spacing w:line="276" w:lineRule="auto"/>
        <w:ind w:left="340"/>
        <w:jc w:val="center"/>
        <w:rPr>
          <w:rFonts w:asciiTheme="minorHAnsi" w:hAnsiTheme="minorHAnsi" w:cstheme="minorHAnsi"/>
          <w:b/>
          <w:sz w:val="20"/>
          <w:szCs w:val="20"/>
        </w:rPr>
      </w:pPr>
      <w:r>
        <w:rPr>
          <w:rFonts w:asciiTheme="minorHAnsi" w:hAnsiTheme="minorHAnsi" w:cstheme="minorHAnsi"/>
          <w:b/>
          <w:sz w:val="20"/>
          <w:szCs w:val="20"/>
        </w:rPr>
        <w:t>§ 12 [Poufność]</w:t>
      </w:r>
    </w:p>
    <w:p w14:paraId="2311F35B" w14:textId="77777777" w:rsidR="002C2EB9" w:rsidRDefault="002C2EB9" w:rsidP="002C2EB9">
      <w:pPr>
        <w:numPr>
          <w:ilvl w:val="3"/>
          <w:numId w:val="121"/>
        </w:numPr>
        <w:suppressAutoHyphens/>
        <w:spacing w:line="276"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z 2020 r. poz. 1913 ze zm.), jak również zobowiązuje się do przestrzegania przepisów ustawy z dnia 10 maja 2018 r. o ochronie danych osobowych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Dz.U. z 2019 r. poz. 1781 ze zm.), </w:t>
      </w:r>
      <w:r>
        <w:rPr>
          <w:rFonts w:asciiTheme="minorHAnsi" w:hAnsiTheme="minorHAnsi" w:cstheme="minorHAnsi"/>
          <w:bCs/>
          <w:sz w:val="20"/>
          <w:szCs w:val="20"/>
        </w:rPr>
        <w:t xml:space="preserve">w tym obowiązującym od dnia 25 maja 2018 r. </w:t>
      </w:r>
      <w:r>
        <w:rPr>
          <w:rFonts w:asciiTheme="minorHAnsi" w:hAnsiTheme="minorHAnsi" w:cstheme="minorHAnsi"/>
          <w:sz w:val="20"/>
          <w:szCs w:val="20"/>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z 2019 r. poz. 742 ze zm.), w przypadku, gdyby uzyskał do nich dostęp, w tym w szczególności do:</w:t>
      </w:r>
    </w:p>
    <w:p w14:paraId="02B1AB40" w14:textId="77777777" w:rsidR="002C2EB9" w:rsidRDefault="002C2EB9" w:rsidP="002C2EB9">
      <w:pPr>
        <w:numPr>
          <w:ilvl w:val="1"/>
          <w:numId w:val="134"/>
        </w:numPr>
        <w:suppressAutoHyphens/>
        <w:spacing w:line="276" w:lineRule="auto"/>
        <w:ind w:left="567" w:hanging="283"/>
        <w:jc w:val="both"/>
        <w:rPr>
          <w:rFonts w:asciiTheme="minorHAnsi" w:hAnsiTheme="minorHAnsi" w:cstheme="minorHAnsi"/>
          <w:sz w:val="20"/>
          <w:szCs w:val="20"/>
        </w:rPr>
      </w:pPr>
      <w:r>
        <w:rPr>
          <w:rFonts w:asciiTheme="minorHAnsi" w:hAnsiTheme="minorHAnsi" w:cstheme="minorHAnsi"/>
          <w:sz w:val="20"/>
          <w:szCs w:val="20"/>
        </w:rPr>
        <w:t xml:space="preserve">ochrony i zabezpieczenia danych, do których dostęp jedna ze stron uzyskała podczas wykonywania przedmiotu Umowy, </w:t>
      </w:r>
    </w:p>
    <w:p w14:paraId="75036AC6" w14:textId="77777777" w:rsidR="002C2EB9" w:rsidRDefault="002C2EB9" w:rsidP="002C2EB9">
      <w:pPr>
        <w:numPr>
          <w:ilvl w:val="1"/>
          <w:numId w:val="134"/>
        </w:numPr>
        <w:suppressAutoHyphens/>
        <w:spacing w:line="276" w:lineRule="auto"/>
        <w:ind w:left="567" w:hanging="283"/>
        <w:jc w:val="both"/>
        <w:rPr>
          <w:rFonts w:asciiTheme="minorHAnsi" w:hAnsiTheme="minorHAnsi" w:cstheme="minorHAnsi"/>
          <w:sz w:val="20"/>
          <w:szCs w:val="20"/>
        </w:rPr>
      </w:pPr>
      <w:r>
        <w:rPr>
          <w:rFonts w:asciiTheme="minorHAnsi" w:hAnsiTheme="minorHAnsi" w:cstheme="minorHAnsi"/>
          <w:sz w:val="20"/>
          <w:szCs w:val="20"/>
        </w:rPr>
        <w:t>przetwarzania informacji i danych osobowych wyłącznie w zakresie i celu przewidzianym w Umowie,</w:t>
      </w:r>
    </w:p>
    <w:p w14:paraId="1F241470" w14:textId="77777777" w:rsidR="002C2EB9" w:rsidRDefault="002C2EB9" w:rsidP="002C2EB9">
      <w:pPr>
        <w:numPr>
          <w:ilvl w:val="1"/>
          <w:numId w:val="134"/>
        </w:numPr>
        <w:suppressAutoHyphens/>
        <w:spacing w:line="276" w:lineRule="auto"/>
        <w:ind w:left="567" w:hanging="283"/>
        <w:jc w:val="both"/>
        <w:rPr>
          <w:rFonts w:asciiTheme="minorHAnsi" w:hAnsiTheme="minorHAnsi" w:cstheme="minorHAnsi"/>
          <w:sz w:val="20"/>
          <w:szCs w:val="20"/>
        </w:rPr>
      </w:pPr>
      <w:r>
        <w:rPr>
          <w:rFonts w:asciiTheme="minorHAnsi" w:hAnsiTheme="minorHAnsi" w:cstheme="minorHAnsi"/>
          <w:sz w:val="20"/>
          <w:szCs w:val="20"/>
        </w:rPr>
        <w:t>zachowania w tajemnicy danych osobowych pozyskanych w związku z realizacją przedmiotu Umowy</w:t>
      </w:r>
    </w:p>
    <w:p w14:paraId="4630C376" w14:textId="77777777" w:rsidR="002C2EB9" w:rsidRDefault="002C2EB9" w:rsidP="002C2EB9">
      <w:pPr>
        <w:numPr>
          <w:ilvl w:val="1"/>
          <w:numId w:val="134"/>
        </w:numPr>
        <w:suppressAutoHyphens/>
        <w:spacing w:line="276" w:lineRule="auto"/>
        <w:ind w:left="567" w:hanging="283"/>
        <w:jc w:val="both"/>
        <w:rPr>
          <w:rFonts w:asciiTheme="minorHAnsi" w:hAnsiTheme="minorHAnsi" w:cstheme="minorHAnsi"/>
          <w:sz w:val="20"/>
          <w:szCs w:val="20"/>
        </w:rPr>
      </w:pPr>
      <w:r>
        <w:rPr>
          <w:rFonts w:asciiTheme="minorHAnsi" w:hAnsiTheme="minorHAnsi" w:cstheme="minorHAnsi"/>
          <w:sz w:val="20"/>
          <w:szCs w:val="20"/>
        </w:rPr>
        <w:t>niezwłocznego poinformowania o każdym przypadku naruszenia bezpieczeństwa danych.</w:t>
      </w:r>
    </w:p>
    <w:p w14:paraId="57C7573D" w14:textId="77777777" w:rsidR="002C2EB9" w:rsidRDefault="002C2EB9" w:rsidP="002C2EB9">
      <w:pPr>
        <w:numPr>
          <w:ilvl w:val="3"/>
          <w:numId w:val="121"/>
        </w:numPr>
        <w:suppressAutoHyphens/>
        <w:spacing w:line="276"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Zachowanie poufności informacji, o których mowa w ust.1 obowiązuje strony także po rozwiązaniu Umowy.</w:t>
      </w:r>
    </w:p>
    <w:p w14:paraId="156AA30B" w14:textId="77777777" w:rsidR="002C2EB9" w:rsidRDefault="002C2EB9" w:rsidP="002C2EB9">
      <w:pPr>
        <w:numPr>
          <w:ilvl w:val="3"/>
          <w:numId w:val="121"/>
        </w:numPr>
        <w:suppressAutoHyphens/>
        <w:spacing w:line="276"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Umowy przez każdą ze stron z zachowaniem 14 dniowego okresu wypowiedzenia.</w:t>
      </w:r>
    </w:p>
    <w:p w14:paraId="36FD9558" w14:textId="77777777" w:rsidR="002C2EB9" w:rsidRDefault="002C2EB9" w:rsidP="002C2EB9">
      <w:pPr>
        <w:numPr>
          <w:ilvl w:val="3"/>
          <w:numId w:val="121"/>
        </w:numPr>
        <w:suppressAutoHyphens/>
        <w:spacing w:line="276"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Obowiązek, o którym mowa w ust. 1 nie ma zastosowania w przypadku udostępnienia przez którąkolwiek ze Stron informacji publicznej w rozumieniu i zgodnie z ustawą z dnia 6 września 2001 r. o dostępie do informacji publicznej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z 2020 r. poz. 2176 ze zm.).</w:t>
      </w:r>
    </w:p>
    <w:p w14:paraId="39571B39" w14:textId="77777777" w:rsidR="002C2EB9" w:rsidRDefault="002C2EB9" w:rsidP="002C2EB9">
      <w:pPr>
        <w:suppressAutoHyphens/>
        <w:spacing w:line="276" w:lineRule="auto"/>
        <w:jc w:val="both"/>
        <w:rPr>
          <w:rFonts w:asciiTheme="minorHAnsi" w:hAnsiTheme="minorHAnsi" w:cstheme="minorHAnsi"/>
          <w:sz w:val="20"/>
          <w:szCs w:val="20"/>
        </w:rPr>
      </w:pPr>
    </w:p>
    <w:p w14:paraId="5DBC33C5"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§13 [Zakaz cesji]</w:t>
      </w:r>
    </w:p>
    <w:p w14:paraId="181AF325" w14:textId="77777777" w:rsidR="002C2EB9" w:rsidRDefault="002C2EB9" w:rsidP="002C2EB9">
      <w:pPr>
        <w:pStyle w:val="Akapitzlist"/>
        <w:numPr>
          <w:ilvl w:val="2"/>
          <w:numId w:val="135"/>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Prawa i obowiązki wynikające z Umowy nie mogą być przenoszone na osoby i podmioty trzecie bez zgody Zamawiającego wyrażonej na piśmie (zakaz cesji).</w:t>
      </w:r>
    </w:p>
    <w:p w14:paraId="5CEE9F77" w14:textId="77777777" w:rsidR="002C2EB9" w:rsidRDefault="002C2EB9" w:rsidP="002C2EB9">
      <w:pPr>
        <w:pStyle w:val="Akapitzlist"/>
        <w:numPr>
          <w:ilvl w:val="2"/>
          <w:numId w:val="135"/>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Niezależnie od zgody Zamawiającego, o której mowa w ust. 1 powyżej, czynność prawna mająca na celu zmianę wierzyciela samodzielnego publicznego zakładu opieki zdrowotnej może nastąpić po wyrażeniu zgody przez podmiot tworzący.</w:t>
      </w:r>
    </w:p>
    <w:p w14:paraId="49688DF1" w14:textId="77777777" w:rsidR="002C2EB9" w:rsidRDefault="002C2EB9" w:rsidP="002C2EB9">
      <w:pPr>
        <w:pStyle w:val="Akapitzlist"/>
        <w:numPr>
          <w:ilvl w:val="2"/>
          <w:numId w:val="135"/>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Wykonawca oświadcza, iż nie dokona cesji wierzytelności przysługującej mu od Zamawiającego z tytułu realizacji przedmiotu Umowy bez uzyskania pisemnej zgody Zamawiającego, o której mowa w ust. i 2 powyżej.</w:t>
      </w:r>
    </w:p>
    <w:p w14:paraId="4B1A3E1A"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p>
    <w:p w14:paraId="48CD4655"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p>
    <w:p w14:paraId="06101162"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p>
    <w:p w14:paraId="3177A2A9"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§14 [Klauzula RODO do Umowy]</w:t>
      </w:r>
    </w:p>
    <w:p w14:paraId="55A800DD" w14:textId="77777777" w:rsidR="002C2EB9" w:rsidRDefault="002C2EB9" w:rsidP="002C2EB9">
      <w:pPr>
        <w:pStyle w:val="Akapitzlist"/>
        <w:numPr>
          <w:ilvl w:val="2"/>
          <w:numId w:val="136"/>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w:t>
      </w:r>
      <w:r>
        <w:rPr>
          <w:rFonts w:asciiTheme="minorHAnsi" w:hAnsiTheme="minorHAnsi" w:cstheme="minorHAnsi"/>
        </w:rPr>
        <w:lastRenderedPageBreak/>
        <w:t xml:space="preserve">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14:paraId="29360577" w14:textId="77777777" w:rsidR="002C2EB9" w:rsidRDefault="002C2EB9" w:rsidP="002C2EB9">
      <w:pPr>
        <w:pStyle w:val="Akapitzlist"/>
        <w:numPr>
          <w:ilvl w:val="2"/>
          <w:numId w:val="136"/>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87C5E48" w14:textId="77777777" w:rsidR="002C2EB9" w:rsidRDefault="002C2EB9" w:rsidP="002C2EB9">
      <w:pPr>
        <w:pStyle w:val="Akapitzlist"/>
        <w:numPr>
          <w:ilvl w:val="2"/>
          <w:numId w:val="136"/>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w:t>
      </w:r>
      <w:proofErr w:type="spellStart"/>
      <w:r>
        <w:rPr>
          <w:rFonts w:asciiTheme="minorHAnsi" w:hAnsiTheme="minorHAnsi" w:cstheme="minorHAnsi"/>
        </w:rPr>
        <w:t>t.j</w:t>
      </w:r>
      <w:proofErr w:type="spellEnd"/>
      <w:r>
        <w:rPr>
          <w:rFonts w:asciiTheme="minorHAnsi" w:hAnsiTheme="minorHAnsi" w:cstheme="minorHAnsi"/>
        </w:rPr>
        <w:t>. Dz. U. z 2019 r. poz. 1781 ze zm.) oraz przepisami RODO.</w:t>
      </w:r>
    </w:p>
    <w:p w14:paraId="76399E89" w14:textId="77777777" w:rsidR="002C2EB9" w:rsidRDefault="002C2EB9" w:rsidP="002C2EB9">
      <w:pPr>
        <w:pStyle w:val="Akapitzlist"/>
        <w:numPr>
          <w:ilvl w:val="2"/>
          <w:numId w:val="136"/>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Strony zobowiązują się poinformować osoby fizyczne niepodpisujące niniejszą Umowę, o których mowa w ust. 1, o treści niniejszego paragrafu.</w:t>
      </w:r>
    </w:p>
    <w:p w14:paraId="1B83D852"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p>
    <w:p w14:paraId="2C0E80A8"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§15 [Postanowienia końcowe]</w:t>
      </w:r>
    </w:p>
    <w:p w14:paraId="436A6FB8" w14:textId="77777777" w:rsidR="002C2EB9" w:rsidRDefault="002C2EB9" w:rsidP="002C2EB9">
      <w:pPr>
        <w:pStyle w:val="Akapitzlist"/>
        <w:numPr>
          <w:ilvl w:val="2"/>
          <w:numId w:val="137"/>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sprawach nieuregulowanych Umową mają zastosowanie przepisy Prawa zamówień publicznych i przepisy Kodeksu cywilnego.</w:t>
      </w:r>
    </w:p>
    <w:p w14:paraId="654CB2A5" w14:textId="77777777" w:rsidR="002C2EB9" w:rsidRDefault="002C2EB9" w:rsidP="002C2EB9">
      <w:pPr>
        <w:pStyle w:val="Akapitzlist"/>
        <w:numPr>
          <w:ilvl w:val="2"/>
          <w:numId w:val="137"/>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Ewentualne spory mogące wyniknąć z realizacji postanowień Umowy, Strony będą rozstrzygać na zasadzie porozumienia stron.</w:t>
      </w:r>
    </w:p>
    <w:p w14:paraId="4A6E44C0" w14:textId="77777777" w:rsidR="002C2EB9" w:rsidRDefault="002C2EB9" w:rsidP="002C2EB9">
      <w:pPr>
        <w:pStyle w:val="Akapitzlist"/>
        <w:numPr>
          <w:ilvl w:val="2"/>
          <w:numId w:val="137"/>
        </w:numPr>
        <w:suppressAutoHyphens/>
        <w:spacing w:line="276" w:lineRule="auto"/>
        <w:ind w:left="284" w:hanging="284"/>
        <w:contextualSpacing/>
        <w:jc w:val="both"/>
        <w:rPr>
          <w:rFonts w:asciiTheme="minorHAnsi" w:hAnsiTheme="minorHAnsi" w:cstheme="minorHAnsi"/>
        </w:rPr>
      </w:pPr>
      <w:r>
        <w:rPr>
          <w:rFonts w:asciiTheme="minorHAnsi" w:hAnsiTheme="minorHAnsi" w:cstheme="minorHAnsi"/>
        </w:rPr>
        <w:t>W przypadku braku porozumienia pomiędzy stronami, sporne kwestie rozstrzygane będą przez sąd powszechny w Poznaniu.</w:t>
      </w:r>
    </w:p>
    <w:p w14:paraId="0350474E"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p>
    <w:p w14:paraId="39CC2EBD"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§16 [Ilość egzemplarzy]</w:t>
      </w:r>
    </w:p>
    <w:p w14:paraId="6929D35D"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Umowę sporządzono </w:t>
      </w:r>
      <w:r w:rsidRPr="006C2514">
        <w:rPr>
          <w:rFonts w:asciiTheme="minorHAnsi" w:hAnsiTheme="minorHAnsi" w:cstheme="minorHAnsi"/>
          <w:b/>
          <w:bCs/>
          <w:sz w:val="20"/>
          <w:szCs w:val="20"/>
        </w:rPr>
        <w:t>w trzech (3)</w:t>
      </w:r>
      <w:r>
        <w:rPr>
          <w:rFonts w:asciiTheme="minorHAnsi" w:hAnsiTheme="minorHAnsi" w:cstheme="minorHAnsi"/>
          <w:sz w:val="20"/>
          <w:szCs w:val="20"/>
        </w:rPr>
        <w:t xml:space="preserve"> jednobrzmiących egzemplarzach, każdy na prawach oryginału, jeden dla Wykonawcy, a dwa dla Zamawiającego.</w:t>
      </w:r>
    </w:p>
    <w:p w14:paraId="049E8B4D" w14:textId="77777777" w:rsidR="002C2EB9" w:rsidRDefault="002C2EB9" w:rsidP="002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
          <w:bCs/>
          <w:sz w:val="20"/>
          <w:szCs w:val="20"/>
        </w:rPr>
      </w:pPr>
    </w:p>
    <w:p w14:paraId="5152CDC2" w14:textId="77777777" w:rsidR="002C2EB9" w:rsidRDefault="002C2EB9" w:rsidP="002C2EB9">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WYKONAWCA</w:t>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t>ZAMAWIAJĄCY</w:t>
      </w:r>
    </w:p>
    <w:p w14:paraId="70AC5B92" w14:textId="77777777" w:rsidR="002C2EB9" w:rsidRDefault="002C2EB9" w:rsidP="002C2EB9">
      <w:pPr>
        <w:tabs>
          <w:tab w:val="left" w:pos="708"/>
        </w:tabs>
        <w:spacing w:line="276" w:lineRule="auto"/>
        <w:jc w:val="center"/>
        <w:rPr>
          <w:rFonts w:asciiTheme="minorHAnsi" w:hAnsiTheme="minorHAnsi" w:cstheme="minorHAnsi"/>
          <w:b/>
          <w:bCs/>
          <w:sz w:val="20"/>
          <w:szCs w:val="20"/>
        </w:rPr>
      </w:pPr>
    </w:p>
    <w:p w14:paraId="1F41F6EA" w14:textId="77777777" w:rsidR="002C2EB9" w:rsidRDefault="002C2EB9" w:rsidP="002C2EB9">
      <w:pPr>
        <w:tabs>
          <w:tab w:val="left" w:pos="708"/>
        </w:tabs>
        <w:spacing w:line="276" w:lineRule="auto"/>
        <w:jc w:val="both"/>
        <w:rPr>
          <w:rFonts w:asciiTheme="minorHAnsi" w:hAnsiTheme="minorHAnsi" w:cstheme="minorHAnsi"/>
          <w:b/>
          <w:bCs/>
          <w:sz w:val="20"/>
          <w:szCs w:val="20"/>
        </w:rPr>
      </w:pPr>
    </w:p>
    <w:p w14:paraId="40AA20B0" w14:textId="77777777" w:rsidR="002C2EB9" w:rsidRDefault="002C2EB9" w:rsidP="002C2EB9">
      <w:pPr>
        <w:tabs>
          <w:tab w:val="left" w:pos="708"/>
        </w:tabs>
        <w:spacing w:line="276" w:lineRule="auto"/>
        <w:jc w:val="both"/>
        <w:rPr>
          <w:rFonts w:asciiTheme="minorHAnsi" w:hAnsiTheme="minorHAnsi" w:cstheme="minorHAnsi"/>
          <w:bCs/>
          <w:sz w:val="18"/>
          <w:szCs w:val="20"/>
        </w:rPr>
      </w:pPr>
    </w:p>
    <w:p w14:paraId="59B4C3D2" w14:textId="77777777" w:rsidR="002C2EB9" w:rsidRDefault="002C2EB9" w:rsidP="002C2EB9">
      <w:pPr>
        <w:tabs>
          <w:tab w:val="left" w:pos="708"/>
        </w:tabs>
        <w:spacing w:line="276" w:lineRule="auto"/>
        <w:jc w:val="both"/>
        <w:rPr>
          <w:rFonts w:asciiTheme="minorHAnsi" w:hAnsiTheme="minorHAnsi" w:cstheme="minorHAnsi"/>
          <w:bCs/>
          <w:sz w:val="18"/>
          <w:szCs w:val="20"/>
        </w:rPr>
      </w:pPr>
    </w:p>
    <w:p w14:paraId="06C93EDC" w14:textId="77777777" w:rsidR="002C2EB9" w:rsidRDefault="002C2EB9" w:rsidP="002C2EB9">
      <w:pPr>
        <w:tabs>
          <w:tab w:val="left" w:pos="708"/>
        </w:tabs>
        <w:spacing w:line="276" w:lineRule="auto"/>
        <w:jc w:val="both"/>
        <w:rPr>
          <w:rFonts w:asciiTheme="minorHAnsi" w:hAnsiTheme="minorHAnsi" w:cstheme="minorHAnsi"/>
          <w:bCs/>
          <w:sz w:val="18"/>
          <w:szCs w:val="20"/>
        </w:rPr>
      </w:pPr>
    </w:p>
    <w:p w14:paraId="717D4327" w14:textId="77777777" w:rsidR="002C2EB9" w:rsidRDefault="002C2EB9" w:rsidP="002C2EB9">
      <w:pPr>
        <w:tabs>
          <w:tab w:val="left" w:pos="708"/>
        </w:tabs>
        <w:spacing w:line="276" w:lineRule="auto"/>
        <w:jc w:val="both"/>
        <w:rPr>
          <w:rFonts w:asciiTheme="minorHAnsi" w:hAnsiTheme="minorHAnsi" w:cstheme="minorHAnsi"/>
          <w:bCs/>
          <w:sz w:val="18"/>
          <w:szCs w:val="20"/>
        </w:rPr>
      </w:pPr>
    </w:p>
    <w:p w14:paraId="6D862913" w14:textId="77777777" w:rsidR="002C2EB9" w:rsidRDefault="002C2EB9" w:rsidP="002C2EB9">
      <w:pPr>
        <w:tabs>
          <w:tab w:val="left" w:pos="708"/>
        </w:tabs>
        <w:spacing w:line="276" w:lineRule="auto"/>
        <w:jc w:val="both"/>
        <w:rPr>
          <w:rFonts w:asciiTheme="minorHAnsi" w:hAnsiTheme="minorHAnsi" w:cstheme="minorHAnsi"/>
          <w:bCs/>
          <w:sz w:val="18"/>
          <w:szCs w:val="20"/>
        </w:rPr>
      </w:pPr>
    </w:p>
    <w:p w14:paraId="4EE2AC1F" w14:textId="77777777" w:rsidR="002C2EB9" w:rsidRPr="00C12D87" w:rsidRDefault="002C2EB9" w:rsidP="002C2EB9">
      <w:pPr>
        <w:tabs>
          <w:tab w:val="left" w:pos="708"/>
        </w:tabs>
        <w:spacing w:line="276" w:lineRule="auto"/>
        <w:jc w:val="both"/>
        <w:rPr>
          <w:rFonts w:asciiTheme="minorHAnsi" w:hAnsiTheme="minorHAnsi" w:cstheme="minorHAnsi"/>
          <w:bCs/>
          <w:sz w:val="16"/>
          <w:szCs w:val="16"/>
        </w:rPr>
      </w:pPr>
      <w:r w:rsidRPr="00C12D87">
        <w:rPr>
          <w:rFonts w:asciiTheme="minorHAnsi" w:hAnsiTheme="minorHAnsi" w:cstheme="minorHAnsi"/>
          <w:bCs/>
          <w:sz w:val="16"/>
          <w:szCs w:val="16"/>
        </w:rPr>
        <w:t>Załączniki:</w:t>
      </w:r>
    </w:p>
    <w:p w14:paraId="68F20297" w14:textId="77777777" w:rsidR="002C2EB9" w:rsidRDefault="002C2EB9" w:rsidP="002C2EB9">
      <w:pPr>
        <w:pStyle w:val="Akapitzlist"/>
        <w:numPr>
          <w:ilvl w:val="1"/>
          <w:numId w:val="130"/>
        </w:numPr>
        <w:suppressAutoHyphens/>
        <w:spacing w:line="276" w:lineRule="auto"/>
        <w:ind w:left="709"/>
        <w:contextualSpacing/>
        <w:jc w:val="both"/>
        <w:rPr>
          <w:rFonts w:asciiTheme="minorHAnsi" w:hAnsiTheme="minorHAnsi" w:cstheme="minorHAnsi"/>
          <w:bCs/>
          <w:sz w:val="16"/>
          <w:szCs w:val="16"/>
        </w:rPr>
      </w:pPr>
      <w:r w:rsidRPr="00C12D87">
        <w:rPr>
          <w:rFonts w:asciiTheme="minorHAnsi" w:hAnsiTheme="minorHAnsi" w:cstheme="minorHAnsi"/>
          <w:bCs/>
          <w:sz w:val="16"/>
          <w:szCs w:val="16"/>
        </w:rPr>
        <w:t>Załącznik nr 1 – Przedmiot Umowy – Formularz Ofertowy – Szczegółowy opis przedmiotu zamówienia</w:t>
      </w:r>
    </w:p>
    <w:p w14:paraId="275A5930" w14:textId="77777777" w:rsidR="002C2EB9" w:rsidRPr="00C12D87" w:rsidRDefault="002C2EB9" w:rsidP="002C2EB9">
      <w:pPr>
        <w:pStyle w:val="Akapitzlist"/>
        <w:numPr>
          <w:ilvl w:val="1"/>
          <w:numId w:val="130"/>
        </w:numPr>
        <w:suppressAutoHyphens/>
        <w:spacing w:line="276" w:lineRule="auto"/>
        <w:ind w:left="709"/>
        <w:contextualSpacing/>
        <w:jc w:val="both"/>
        <w:rPr>
          <w:rFonts w:asciiTheme="minorHAnsi" w:hAnsiTheme="minorHAnsi" w:cstheme="minorHAnsi"/>
          <w:bCs/>
          <w:sz w:val="16"/>
          <w:szCs w:val="16"/>
        </w:rPr>
      </w:pPr>
      <w:r>
        <w:rPr>
          <w:rFonts w:asciiTheme="minorHAnsi" w:hAnsiTheme="minorHAnsi" w:cstheme="minorHAnsi"/>
          <w:bCs/>
          <w:sz w:val="16"/>
          <w:szCs w:val="16"/>
        </w:rPr>
        <w:t>Załącznik nr 2 – Wzór Aneksu do umowy</w:t>
      </w:r>
    </w:p>
    <w:p w14:paraId="501C435B" w14:textId="77777777" w:rsidR="002C2EB9" w:rsidRDefault="002C2EB9" w:rsidP="002C2EB9">
      <w:pPr>
        <w:tabs>
          <w:tab w:val="left" w:pos="3000"/>
        </w:tabs>
        <w:rPr>
          <w:rFonts w:asciiTheme="minorHAnsi" w:eastAsia="Calibri" w:hAnsiTheme="minorHAnsi" w:cs="Arial"/>
          <w:b/>
          <w:sz w:val="20"/>
          <w:szCs w:val="20"/>
          <w:lang w:eastAsia="en-US"/>
        </w:rPr>
      </w:pPr>
    </w:p>
    <w:p w14:paraId="6750C762" w14:textId="77777777" w:rsidR="002C2EB9" w:rsidRDefault="002C2EB9" w:rsidP="002C2EB9">
      <w:pPr>
        <w:tabs>
          <w:tab w:val="left" w:pos="3000"/>
        </w:tabs>
        <w:rPr>
          <w:rFonts w:asciiTheme="minorHAnsi" w:eastAsia="Calibri" w:hAnsiTheme="minorHAnsi" w:cs="Arial"/>
          <w:b/>
          <w:sz w:val="20"/>
          <w:szCs w:val="20"/>
          <w:lang w:eastAsia="en-US"/>
        </w:rPr>
      </w:pPr>
    </w:p>
    <w:p w14:paraId="20FDE5D3" w14:textId="77777777" w:rsidR="002C2EB9" w:rsidRDefault="002C2EB9" w:rsidP="002C2EB9">
      <w:pPr>
        <w:tabs>
          <w:tab w:val="left" w:pos="3000"/>
        </w:tabs>
        <w:rPr>
          <w:rFonts w:asciiTheme="minorHAnsi" w:eastAsia="Calibri" w:hAnsiTheme="minorHAnsi" w:cs="Arial"/>
          <w:b/>
          <w:sz w:val="20"/>
          <w:szCs w:val="20"/>
          <w:lang w:eastAsia="en-US"/>
        </w:rPr>
      </w:pPr>
    </w:p>
    <w:p w14:paraId="4766A6B8" w14:textId="77777777" w:rsidR="002C2EB9" w:rsidRDefault="002C2EB9" w:rsidP="002C2EB9">
      <w:pPr>
        <w:tabs>
          <w:tab w:val="left" w:pos="3000"/>
        </w:tabs>
        <w:rPr>
          <w:rFonts w:asciiTheme="minorHAnsi" w:eastAsia="Calibri" w:hAnsiTheme="minorHAnsi" w:cs="Arial"/>
          <w:b/>
          <w:sz w:val="20"/>
          <w:szCs w:val="20"/>
          <w:lang w:eastAsia="en-US"/>
        </w:rPr>
      </w:pPr>
    </w:p>
    <w:p w14:paraId="4816BD3B" w14:textId="77777777" w:rsidR="002C2EB9" w:rsidRDefault="002C2EB9" w:rsidP="002C2EB9">
      <w:pPr>
        <w:tabs>
          <w:tab w:val="left" w:pos="3000"/>
        </w:tabs>
        <w:rPr>
          <w:rFonts w:asciiTheme="minorHAnsi" w:eastAsia="Calibri" w:hAnsiTheme="minorHAnsi" w:cs="Arial"/>
          <w:b/>
          <w:sz w:val="20"/>
          <w:szCs w:val="20"/>
          <w:lang w:eastAsia="en-US"/>
        </w:rPr>
      </w:pPr>
    </w:p>
    <w:p w14:paraId="2B6658DA" w14:textId="77777777" w:rsidR="002C2EB9" w:rsidRDefault="002C2EB9" w:rsidP="002C2EB9">
      <w:pPr>
        <w:tabs>
          <w:tab w:val="left" w:pos="3000"/>
        </w:tabs>
        <w:rPr>
          <w:rFonts w:asciiTheme="minorHAnsi" w:eastAsia="Calibri" w:hAnsiTheme="minorHAnsi" w:cs="Arial"/>
          <w:b/>
          <w:sz w:val="20"/>
          <w:szCs w:val="20"/>
          <w:lang w:eastAsia="en-US"/>
        </w:rPr>
      </w:pPr>
    </w:p>
    <w:p w14:paraId="106B6390" w14:textId="77777777" w:rsidR="002C2EB9" w:rsidRDefault="002C2EB9" w:rsidP="002C2EB9">
      <w:pPr>
        <w:tabs>
          <w:tab w:val="left" w:pos="3000"/>
        </w:tabs>
        <w:rPr>
          <w:rFonts w:asciiTheme="minorHAnsi" w:eastAsia="Calibri" w:hAnsiTheme="minorHAnsi" w:cs="Arial"/>
          <w:b/>
          <w:sz w:val="20"/>
          <w:szCs w:val="20"/>
          <w:lang w:eastAsia="en-US"/>
        </w:rPr>
      </w:pPr>
    </w:p>
    <w:p w14:paraId="02D73FEB" w14:textId="77777777" w:rsidR="002C2EB9" w:rsidRDefault="002C2EB9" w:rsidP="002C2EB9">
      <w:pPr>
        <w:tabs>
          <w:tab w:val="left" w:pos="3000"/>
        </w:tabs>
        <w:rPr>
          <w:rFonts w:asciiTheme="minorHAnsi" w:eastAsia="Calibri" w:hAnsiTheme="minorHAnsi" w:cs="Arial"/>
          <w:b/>
          <w:sz w:val="20"/>
          <w:szCs w:val="20"/>
          <w:lang w:eastAsia="en-US"/>
        </w:rPr>
      </w:pPr>
    </w:p>
    <w:p w14:paraId="16BBBB1E" w14:textId="77777777" w:rsidR="002C2EB9" w:rsidRDefault="002C2EB9" w:rsidP="002C2EB9">
      <w:pPr>
        <w:tabs>
          <w:tab w:val="left" w:pos="3000"/>
        </w:tabs>
        <w:rPr>
          <w:rFonts w:asciiTheme="minorHAnsi" w:eastAsia="Calibri" w:hAnsiTheme="minorHAnsi" w:cs="Arial"/>
          <w:b/>
          <w:sz w:val="20"/>
          <w:szCs w:val="20"/>
          <w:lang w:eastAsia="en-US"/>
        </w:rPr>
      </w:pPr>
    </w:p>
    <w:p w14:paraId="3B062FD7" w14:textId="77777777" w:rsidR="002C2EB9" w:rsidRDefault="002C2EB9" w:rsidP="002C2EB9">
      <w:pPr>
        <w:tabs>
          <w:tab w:val="left" w:pos="3000"/>
        </w:tabs>
        <w:rPr>
          <w:rFonts w:asciiTheme="minorHAnsi" w:eastAsia="Calibri" w:hAnsiTheme="minorHAnsi" w:cs="Arial"/>
          <w:b/>
          <w:sz w:val="20"/>
          <w:szCs w:val="20"/>
          <w:lang w:eastAsia="en-US"/>
        </w:rPr>
      </w:pPr>
    </w:p>
    <w:p w14:paraId="77660F96" w14:textId="77777777" w:rsidR="002C2EB9" w:rsidRDefault="002C2EB9" w:rsidP="002C2EB9">
      <w:pPr>
        <w:tabs>
          <w:tab w:val="left" w:pos="3000"/>
        </w:tabs>
        <w:rPr>
          <w:rFonts w:asciiTheme="minorHAnsi" w:eastAsia="Calibri" w:hAnsiTheme="minorHAnsi" w:cs="Arial"/>
          <w:b/>
          <w:sz w:val="20"/>
          <w:szCs w:val="20"/>
          <w:lang w:eastAsia="en-US"/>
        </w:rPr>
      </w:pPr>
    </w:p>
    <w:p w14:paraId="2170EE72" w14:textId="77777777" w:rsidR="002C2EB9" w:rsidRDefault="002C2EB9" w:rsidP="002C2EB9">
      <w:pPr>
        <w:tabs>
          <w:tab w:val="left" w:pos="3000"/>
        </w:tabs>
        <w:rPr>
          <w:rFonts w:asciiTheme="minorHAnsi" w:eastAsia="Calibri" w:hAnsiTheme="minorHAnsi" w:cs="Arial"/>
          <w:b/>
          <w:sz w:val="20"/>
          <w:szCs w:val="20"/>
          <w:lang w:eastAsia="en-US"/>
        </w:rPr>
      </w:pPr>
    </w:p>
    <w:p w14:paraId="0478561F" w14:textId="77777777" w:rsidR="002C2EB9" w:rsidRDefault="002C2EB9" w:rsidP="002C2EB9">
      <w:pPr>
        <w:tabs>
          <w:tab w:val="left" w:pos="3000"/>
        </w:tabs>
        <w:rPr>
          <w:rFonts w:asciiTheme="minorHAnsi" w:eastAsia="Calibri" w:hAnsiTheme="minorHAnsi" w:cs="Arial"/>
          <w:b/>
          <w:sz w:val="20"/>
          <w:szCs w:val="20"/>
          <w:lang w:eastAsia="en-US"/>
        </w:rPr>
      </w:pPr>
    </w:p>
    <w:p w14:paraId="178C9A69" w14:textId="77777777" w:rsidR="002C2EB9" w:rsidRDefault="002C2EB9" w:rsidP="002C2EB9">
      <w:pPr>
        <w:tabs>
          <w:tab w:val="left" w:pos="3000"/>
        </w:tabs>
        <w:rPr>
          <w:rFonts w:asciiTheme="minorHAnsi" w:eastAsia="Calibri" w:hAnsiTheme="minorHAnsi" w:cs="Arial"/>
          <w:b/>
          <w:sz w:val="20"/>
          <w:szCs w:val="20"/>
          <w:lang w:eastAsia="en-US"/>
        </w:rPr>
      </w:pPr>
    </w:p>
    <w:p w14:paraId="080C7C00" w14:textId="168A6119" w:rsidR="002C2EB9" w:rsidRDefault="002C2EB9" w:rsidP="002C2EB9">
      <w:pPr>
        <w:tabs>
          <w:tab w:val="left" w:pos="3000"/>
        </w:tabs>
        <w:rPr>
          <w:rFonts w:asciiTheme="minorHAnsi" w:eastAsia="Calibri" w:hAnsiTheme="minorHAnsi" w:cs="Arial"/>
          <w:b/>
          <w:sz w:val="20"/>
          <w:szCs w:val="20"/>
          <w:lang w:eastAsia="en-US"/>
        </w:rPr>
      </w:pPr>
    </w:p>
    <w:p w14:paraId="55BBBC85" w14:textId="1E3C1C40" w:rsidR="002C2EB9" w:rsidRDefault="002C2EB9" w:rsidP="002C2EB9">
      <w:pPr>
        <w:tabs>
          <w:tab w:val="left" w:pos="3000"/>
        </w:tabs>
        <w:rPr>
          <w:rFonts w:asciiTheme="minorHAnsi" w:eastAsia="Calibri" w:hAnsiTheme="minorHAnsi" w:cs="Arial"/>
          <w:b/>
          <w:sz w:val="20"/>
          <w:szCs w:val="20"/>
          <w:lang w:eastAsia="en-US"/>
        </w:rPr>
      </w:pPr>
    </w:p>
    <w:p w14:paraId="0314863D" w14:textId="456E9479" w:rsidR="002C2EB9" w:rsidRDefault="002C2EB9" w:rsidP="002C2EB9">
      <w:pPr>
        <w:tabs>
          <w:tab w:val="left" w:pos="3000"/>
        </w:tabs>
        <w:rPr>
          <w:rFonts w:asciiTheme="minorHAnsi" w:eastAsia="Calibri" w:hAnsiTheme="minorHAnsi" w:cs="Arial"/>
          <w:b/>
          <w:sz w:val="20"/>
          <w:szCs w:val="20"/>
          <w:lang w:eastAsia="en-US"/>
        </w:rPr>
      </w:pPr>
    </w:p>
    <w:p w14:paraId="3E42B648" w14:textId="2057CE36" w:rsidR="002C2EB9" w:rsidRDefault="002C2EB9" w:rsidP="002C2EB9">
      <w:pPr>
        <w:tabs>
          <w:tab w:val="left" w:pos="3000"/>
        </w:tabs>
        <w:rPr>
          <w:rFonts w:asciiTheme="minorHAnsi" w:eastAsia="Calibri" w:hAnsiTheme="minorHAnsi" w:cs="Arial"/>
          <w:b/>
          <w:sz w:val="20"/>
          <w:szCs w:val="20"/>
          <w:lang w:eastAsia="en-US"/>
        </w:rPr>
      </w:pPr>
    </w:p>
    <w:p w14:paraId="638EB03A" w14:textId="740B8D44" w:rsidR="002C2EB9" w:rsidRDefault="002C2EB9" w:rsidP="002C2EB9">
      <w:pPr>
        <w:tabs>
          <w:tab w:val="left" w:pos="3000"/>
        </w:tabs>
        <w:rPr>
          <w:rFonts w:asciiTheme="minorHAnsi" w:eastAsia="Calibri" w:hAnsiTheme="minorHAnsi" w:cs="Arial"/>
          <w:b/>
          <w:sz w:val="20"/>
          <w:szCs w:val="20"/>
          <w:lang w:eastAsia="en-US"/>
        </w:rPr>
      </w:pPr>
    </w:p>
    <w:p w14:paraId="7A374EA1" w14:textId="36D06A1B" w:rsidR="002C2EB9" w:rsidRDefault="002C2EB9" w:rsidP="002C2EB9">
      <w:pPr>
        <w:tabs>
          <w:tab w:val="left" w:pos="3000"/>
        </w:tabs>
        <w:rPr>
          <w:rFonts w:asciiTheme="minorHAnsi" w:eastAsia="Calibri" w:hAnsiTheme="minorHAnsi" w:cs="Arial"/>
          <w:b/>
          <w:sz w:val="20"/>
          <w:szCs w:val="20"/>
          <w:lang w:eastAsia="en-US"/>
        </w:rPr>
      </w:pPr>
    </w:p>
    <w:p w14:paraId="74834BC5" w14:textId="77777777" w:rsidR="002C2EB9" w:rsidRDefault="002C2EB9" w:rsidP="002C2EB9">
      <w:pPr>
        <w:tabs>
          <w:tab w:val="left" w:pos="3000"/>
        </w:tabs>
        <w:rPr>
          <w:rFonts w:asciiTheme="minorHAnsi" w:eastAsia="Calibri" w:hAnsiTheme="minorHAnsi" w:cs="Arial"/>
          <w:b/>
          <w:sz w:val="20"/>
          <w:szCs w:val="20"/>
          <w:lang w:eastAsia="en-US"/>
        </w:rPr>
      </w:pPr>
    </w:p>
    <w:p w14:paraId="61FDB4E9" w14:textId="77777777" w:rsidR="002C2EB9" w:rsidRDefault="002C2EB9" w:rsidP="002C2EB9">
      <w:pPr>
        <w:tabs>
          <w:tab w:val="left" w:pos="3000"/>
        </w:tabs>
        <w:rPr>
          <w:rFonts w:asciiTheme="minorHAnsi" w:eastAsia="Calibri" w:hAnsiTheme="minorHAnsi" w:cs="Arial"/>
          <w:b/>
          <w:sz w:val="20"/>
          <w:szCs w:val="20"/>
          <w:lang w:eastAsia="en-US"/>
        </w:rPr>
      </w:pPr>
    </w:p>
    <w:p w14:paraId="5D122F3A" w14:textId="77777777" w:rsidR="002C2EB9" w:rsidRDefault="002C2EB9" w:rsidP="002C2EB9">
      <w:pPr>
        <w:tabs>
          <w:tab w:val="left" w:pos="3000"/>
        </w:tabs>
        <w:rPr>
          <w:rFonts w:asciiTheme="minorHAnsi" w:eastAsia="Calibri" w:hAnsiTheme="minorHAnsi" w:cs="Arial"/>
          <w:b/>
          <w:sz w:val="20"/>
          <w:szCs w:val="20"/>
          <w:lang w:eastAsia="en-US"/>
        </w:rPr>
      </w:pPr>
    </w:p>
    <w:p w14:paraId="1DAAA315" w14:textId="77777777" w:rsidR="002C2EB9" w:rsidRPr="00EB3DEA" w:rsidRDefault="002C2EB9" w:rsidP="002C2EB9">
      <w:pPr>
        <w:tabs>
          <w:tab w:val="left" w:pos="3000"/>
        </w:tabs>
        <w:rPr>
          <w:rFonts w:asciiTheme="minorHAnsi" w:eastAsia="Calibri" w:hAnsiTheme="minorHAnsi" w:cs="Arial"/>
          <w:b/>
          <w:sz w:val="20"/>
          <w:szCs w:val="20"/>
          <w:lang w:eastAsia="en-US"/>
        </w:rPr>
      </w:pPr>
      <w:r w:rsidRPr="00EB3DEA">
        <w:rPr>
          <w:rFonts w:asciiTheme="minorHAnsi" w:eastAsia="Calibri" w:hAnsiTheme="minorHAnsi" w:cs="Arial"/>
          <w:b/>
          <w:sz w:val="20"/>
          <w:szCs w:val="20"/>
          <w:lang w:eastAsia="en-US"/>
        </w:rPr>
        <w:t>Załącznik Nr 2 do Umowy</w:t>
      </w:r>
    </w:p>
    <w:p w14:paraId="363F1C65" w14:textId="77777777" w:rsidR="002C2EB9" w:rsidRPr="00EB3DEA" w:rsidRDefault="002C2EB9" w:rsidP="002C2EB9">
      <w:pPr>
        <w:tabs>
          <w:tab w:val="left" w:pos="3000"/>
        </w:tabs>
        <w:rPr>
          <w:rFonts w:asciiTheme="minorHAnsi" w:eastAsia="Calibri" w:hAnsiTheme="minorHAnsi" w:cs="Arial"/>
          <w:sz w:val="20"/>
          <w:szCs w:val="20"/>
          <w:lang w:eastAsia="en-US"/>
        </w:rPr>
      </w:pPr>
    </w:p>
    <w:p w14:paraId="2E311846" w14:textId="77777777" w:rsidR="002C2EB9" w:rsidRPr="00EB3DEA" w:rsidRDefault="002C2EB9" w:rsidP="002C2EB9">
      <w:pPr>
        <w:autoSpaceDE w:val="0"/>
        <w:autoSpaceDN w:val="0"/>
        <w:adjustRightInd w:val="0"/>
        <w:jc w:val="center"/>
        <w:rPr>
          <w:rFonts w:asciiTheme="minorHAnsi" w:hAnsiTheme="minorHAnsi" w:cs="Arial"/>
          <w:b/>
          <w:sz w:val="20"/>
          <w:szCs w:val="20"/>
        </w:rPr>
      </w:pPr>
      <w:r w:rsidRPr="00EB3DEA">
        <w:rPr>
          <w:rFonts w:asciiTheme="minorHAnsi" w:hAnsiTheme="minorHAnsi" w:cs="Arial"/>
          <w:b/>
          <w:sz w:val="20"/>
          <w:szCs w:val="20"/>
        </w:rPr>
        <w:t>ANEKS NR ….</w:t>
      </w:r>
    </w:p>
    <w:p w14:paraId="2C7CF725" w14:textId="77777777" w:rsidR="002C2EB9" w:rsidRPr="00EB3DEA" w:rsidRDefault="002C2EB9" w:rsidP="002C2EB9">
      <w:pPr>
        <w:autoSpaceDE w:val="0"/>
        <w:autoSpaceDN w:val="0"/>
        <w:adjustRightInd w:val="0"/>
        <w:jc w:val="center"/>
        <w:rPr>
          <w:rFonts w:asciiTheme="minorHAnsi" w:hAnsiTheme="minorHAnsi" w:cs="Arial"/>
          <w:b/>
          <w:sz w:val="20"/>
          <w:szCs w:val="20"/>
        </w:rPr>
      </w:pPr>
    </w:p>
    <w:p w14:paraId="51220561" w14:textId="77777777" w:rsidR="002C2EB9" w:rsidRPr="00EB3DEA" w:rsidRDefault="002C2EB9" w:rsidP="002C2EB9">
      <w:pPr>
        <w:autoSpaceDE w:val="0"/>
        <w:autoSpaceDN w:val="0"/>
        <w:adjustRightInd w:val="0"/>
        <w:jc w:val="center"/>
        <w:rPr>
          <w:rFonts w:asciiTheme="minorHAnsi" w:hAnsiTheme="minorHAnsi" w:cs="Arial"/>
          <w:b/>
          <w:sz w:val="20"/>
          <w:szCs w:val="20"/>
        </w:rPr>
      </w:pPr>
      <w:r w:rsidRPr="00EB3DEA">
        <w:rPr>
          <w:rFonts w:asciiTheme="minorHAnsi" w:hAnsiTheme="minorHAnsi" w:cs="Arial"/>
          <w:b/>
          <w:sz w:val="20"/>
          <w:szCs w:val="20"/>
        </w:rPr>
        <w:t>DO UMOWY NR………………………….</w:t>
      </w:r>
    </w:p>
    <w:p w14:paraId="21354A42" w14:textId="77777777" w:rsidR="002C2EB9" w:rsidRPr="00EB3DEA" w:rsidRDefault="002C2EB9" w:rsidP="002C2EB9">
      <w:pPr>
        <w:autoSpaceDE w:val="0"/>
        <w:autoSpaceDN w:val="0"/>
        <w:adjustRightInd w:val="0"/>
        <w:jc w:val="center"/>
        <w:rPr>
          <w:rFonts w:asciiTheme="minorHAnsi" w:hAnsiTheme="minorHAnsi" w:cs="Arial"/>
          <w:sz w:val="20"/>
          <w:szCs w:val="20"/>
        </w:rPr>
      </w:pPr>
    </w:p>
    <w:p w14:paraId="146E8EA9" w14:textId="77777777" w:rsidR="002C2EB9" w:rsidRPr="00EB3DEA" w:rsidRDefault="002C2EB9" w:rsidP="002C2EB9">
      <w:pPr>
        <w:jc w:val="center"/>
        <w:rPr>
          <w:rFonts w:asciiTheme="minorHAnsi" w:eastAsia="Calibri" w:hAnsiTheme="minorHAnsi" w:cs="Arial"/>
          <w:sz w:val="20"/>
          <w:szCs w:val="20"/>
          <w:lang w:eastAsia="en-US"/>
        </w:rPr>
      </w:pPr>
      <w:r w:rsidRPr="00EB3DEA">
        <w:rPr>
          <w:rFonts w:asciiTheme="minorHAnsi" w:eastAsia="Calibri" w:hAnsiTheme="minorHAnsi" w:cs="Arial"/>
          <w:sz w:val="20"/>
          <w:szCs w:val="20"/>
          <w:lang w:eastAsia="en-US"/>
        </w:rPr>
        <w:t xml:space="preserve">zawarty w </w:t>
      </w:r>
      <w:r w:rsidRPr="00EB3DEA">
        <w:rPr>
          <w:rFonts w:asciiTheme="minorHAnsi" w:eastAsia="Calibri" w:hAnsiTheme="minorHAnsi" w:cs="Arial"/>
          <w:bCs/>
          <w:sz w:val="20"/>
          <w:szCs w:val="20"/>
          <w:lang w:eastAsia="en-US"/>
        </w:rPr>
        <w:t>dniu ........... roku</w:t>
      </w:r>
      <w:r w:rsidRPr="00EB3DEA">
        <w:rPr>
          <w:rFonts w:asciiTheme="minorHAnsi" w:eastAsia="Calibri" w:hAnsiTheme="minorHAnsi" w:cs="Arial"/>
          <w:b/>
          <w:sz w:val="20"/>
          <w:szCs w:val="20"/>
          <w:lang w:eastAsia="en-US"/>
        </w:rPr>
        <w:t xml:space="preserve"> </w:t>
      </w:r>
      <w:r w:rsidRPr="00EB3DEA">
        <w:rPr>
          <w:rFonts w:asciiTheme="minorHAnsi" w:eastAsia="Calibri" w:hAnsiTheme="minorHAnsi" w:cs="Arial"/>
          <w:sz w:val="20"/>
          <w:szCs w:val="20"/>
          <w:lang w:eastAsia="en-US"/>
        </w:rPr>
        <w:t>w Poznaniu pomiędzy:</w:t>
      </w:r>
    </w:p>
    <w:p w14:paraId="7063A436" w14:textId="77777777" w:rsidR="002C2EB9" w:rsidRPr="00EB3DEA" w:rsidRDefault="002C2EB9" w:rsidP="002C2EB9">
      <w:pPr>
        <w:jc w:val="center"/>
        <w:rPr>
          <w:rFonts w:asciiTheme="minorHAnsi" w:eastAsia="Calibri" w:hAnsiTheme="minorHAnsi" w:cs="Arial"/>
          <w:sz w:val="20"/>
          <w:szCs w:val="20"/>
          <w:lang w:eastAsia="en-US"/>
        </w:rPr>
      </w:pPr>
    </w:p>
    <w:p w14:paraId="399F9C03" w14:textId="77777777" w:rsidR="002C2EB9" w:rsidRPr="00EB3DEA" w:rsidRDefault="002C2EB9" w:rsidP="002C2EB9">
      <w:pPr>
        <w:jc w:val="both"/>
        <w:rPr>
          <w:rFonts w:asciiTheme="minorHAnsi" w:eastAsia="Calibri" w:hAnsiTheme="minorHAnsi" w:cs="Arial"/>
          <w:b/>
          <w:sz w:val="20"/>
          <w:szCs w:val="20"/>
          <w:lang w:eastAsia="en-US"/>
        </w:rPr>
      </w:pPr>
      <w:r w:rsidRPr="00EB3DEA">
        <w:rPr>
          <w:rFonts w:asciiTheme="minorHAnsi" w:eastAsia="Calibri" w:hAnsiTheme="minorHAnsi" w:cs="Arial"/>
          <w:b/>
          <w:sz w:val="20"/>
          <w:szCs w:val="20"/>
          <w:lang w:eastAsia="en-US"/>
        </w:rPr>
        <w:t xml:space="preserve">Szpitalem Klinicznym Przemienienia Pańskiego Uniwersytetu Medycznego im. Karola Marcinkowskiego w Poznaniu, 61-848 Poznań, ul. Długa 1/2, </w:t>
      </w:r>
      <w:r w:rsidRPr="00EB3DEA">
        <w:rPr>
          <w:rFonts w:asciiTheme="minorHAnsi" w:eastAsia="Calibri" w:hAnsiTheme="minorHAnsi" w:cs="Arial"/>
          <w:bCs/>
          <w:sz w:val="20"/>
          <w:szCs w:val="20"/>
          <w:lang w:eastAsia="en-US"/>
        </w:rPr>
        <w:t>o nadanym Numerze Identyfikacji Podatkowej: PL 778-13-43-588,</w:t>
      </w:r>
      <w:r w:rsidRPr="00EB3DEA">
        <w:rPr>
          <w:rFonts w:asciiTheme="minorHAnsi" w:eastAsia="Calibri" w:hAnsiTheme="minorHAnsi" w:cs="Arial"/>
          <w:b/>
          <w:sz w:val="20"/>
          <w:szCs w:val="20"/>
          <w:lang w:eastAsia="en-US"/>
        </w:rPr>
        <w:t xml:space="preserve"> reprezentowanym przez Dyrektora Szpitala:</w:t>
      </w:r>
    </w:p>
    <w:p w14:paraId="3B30E440" w14:textId="77777777" w:rsidR="002C2EB9" w:rsidRPr="00EB3DEA" w:rsidRDefault="002C2EB9" w:rsidP="002C2EB9">
      <w:pPr>
        <w:jc w:val="both"/>
        <w:rPr>
          <w:rFonts w:asciiTheme="minorHAnsi" w:eastAsia="Calibri" w:hAnsiTheme="minorHAnsi" w:cs="Arial"/>
          <w:b/>
          <w:sz w:val="20"/>
          <w:szCs w:val="20"/>
          <w:lang w:eastAsia="en-US"/>
        </w:rPr>
      </w:pPr>
      <w:r w:rsidRPr="00EB3DEA">
        <w:rPr>
          <w:rFonts w:asciiTheme="minorHAnsi" w:eastAsia="Calibri" w:hAnsiTheme="minorHAnsi" w:cs="Arial"/>
          <w:b/>
          <w:sz w:val="20"/>
          <w:szCs w:val="20"/>
          <w:lang w:eastAsia="en-US"/>
        </w:rPr>
        <w:t>……………………………………</w:t>
      </w:r>
    </w:p>
    <w:p w14:paraId="5DB137D3" w14:textId="77777777" w:rsidR="002C2EB9" w:rsidRPr="00EB3DEA" w:rsidRDefault="002C2EB9" w:rsidP="002C2EB9">
      <w:pPr>
        <w:rPr>
          <w:rFonts w:asciiTheme="minorHAnsi" w:eastAsia="Calibri" w:hAnsiTheme="minorHAnsi" w:cs="Arial"/>
          <w:b/>
          <w:sz w:val="20"/>
          <w:szCs w:val="20"/>
          <w:lang w:eastAsia="en-US"/>
        </w:rPr>
      </w:pPr>
      <w:r w:rsidRPr="00EB3DEA">
        <w:rPr>
          <w:rFonts w:asciiTheme="minorHAnsi" w:eastAsia="Calibri" w:hAnsiTheme="minorHAnsi" w:cs="Arial"/>
          <w:sz w:val="20"/>
          <w:szCs w:val="20"/>
          <w:lang w:eastAsia="en-US"/>
        </w:rPr>
        <w:t xml:space="preserve">zwanym w dalszej treści </w:t>
      </w:r>
      <w:r w:rsidRPr="00EB3DEA">
        <w:rPr>
          <w:rFonts w:asciiTheme="minorHAnsi" w:eastAsia="Calibri" w:hAnsiTheme="minorHAnsi" w:cs="Arial"/>
          <w:b/>
          <w:sz w:val="20"/>
          <w:szCs w:val="20"/>
          <w:lang w:eastAsia="en-US"/>
        </w:rPr>
        <w:t>Zamawiającym</w:t>
      </w:r>
    </w:p>
    <w:p w14:paraId="72B78BEA" w14:textId="77777777" w:rsidR="002C2EB9" w:rsidRPr="00EB3DEA" w:rsidRDefault="002C2EB9" w:rsidP="002C2EB9">
      <w:pPr>
        <w:widowControl w:val="0"/>
        <w:tabs>
          <w:tab w:val="left" w:pos="1417"/>
        </w:tabs>
        <w:overflowPunct w:val="0"/>
        <w:autoSpaceDE w:val="0"/>
        <w:autoSpaceDN w:val="0"/>
        <w:adjustRightInd w:val="0"/>
        <w:ind w:right="72"/>
        <w:jc w:val="both"/>
        <w:rPr>
          <w:rFonts w:asciiTheme="minorHAnsi" w:hAnsiTheme="minorHAnsi" w:cs="Arial"/>
          <w:sz w:val="20"/>
          <w:szCs w:val="20"/>
        </w:rPr>
      </w:pPr>
    </w:p>
    <w:p w14:paraId="067F904A" w14:textId="77777777" w:rsidR="002C2EB9" w:rsidRPr="00EB3DEA" w:rsidRDefault="002C2EB9" w:rsidP="002C2EB9">
      <w:pPr>
        <w:widowControl w:val="0"/>
        <w:tabs>
          <w:tab w:val="left" w:pos="1417"/>
        </w:tabs>
        <w:overflowPunct w:val="0"/>
        <w:autoSpaceDE w:val="0"/>
        <w:autoSpaceDN w:val="0"/>
        <w:adjustRightInd w:val="0"/>
        <w:ind w:right="72"/>
        <w:jc w:val="both"/>
        <w:rPr>
          <w:rFonts w:asciiTheme="minorHAnsi" w:hAnsiTheme="minorHAnsi" w:cs="Arial"/>
          <w:sz w:val="20"/>
          <w:szCs w:val="20"/>
        </w:rPr>
      </w:pPr>
      <w:r w:rsidRPr="00EB3DEA">
        <w:rPr>
          <w:rFonts w:asciiTheme="minorHAnsi" w:hAnsiTheme="minorHAnsi" w:cs="Arial"/>
          <w:sz w:val="20"/>
          <w:szCs w:val="20"/>
        </w:rPr>
        <w:t>a</w:t>
      </w:r>
    </w:p>
    <w:p w14:paraId="66CF1928" w14:textId="77777777" w:rsidR="002C2EB9" w:rsidRPr="00EB3DEA" w:rsidRDefault="002C2EB9" w:rsidP="002C2EB9">
      <w:pPr>
        <w:widowControl w:val="0"/>
        <w:tabs>
          <w:tab w:val="left" w:pos="1417"/>
        </w:tabs>
        <w:overflowPunct w:val="0"/>
        <w:autoSpaceDE w:val="0"/>
        <w:autoSpaceDN w:val="0"/>
        <w:adjustRightInd w:val="0"/>
        <w:ind w:right="72"/>
        <w:jc w:val="both"/>
        <w:rPr>
          <w:rFonts w:asciiTheme="minorHAnsi" w:hAnsiTheme="minorHAnsi" w:cs="Arial"/>
          <w:sz w:val="20"/>
          <w:szCs w:val="20"/>
        </w:rPr>
      </w:pPr>
      <w:r w:rsidRPr="00EB3DEA">
        <w:rPr>
          <w:rFonts w:asciiTheme="minorHAnsi" w:hAnsiTheme="minorHAnsi" w:cs="Arial"/>
          <w:sz w:val="20"/>
          <w:szCs w:val="20"/>
        </w:rPr>
        <w:t>………………………………………………………………………………………….</w:t>
      </w:r>
    </w:p>
    <w:p w14:paraId="32050F2A" w14:textId="77777777" w:rsidR="002C2EB9" w:rsidRPr="00EB3DEA" w:rsidRDefault="002C2EB9" w:rsidP="002C2EB9">
      <w:pPr>
        <w:widowControl w:val="0"/>
        <w:tabs>
          <w:tab w:val="left" w:pos="1417"/>
        </w:tabs>
        <w:overflowPunct w:val="0"/>
        <w:autoSpaceDE w:val="0"/>
        <w:autoSpaceDN w:val="0"/>
        <w:adjustRightInd w:val="0"/>
        <w:ind w:right="72"/>
        <w:jc w:val="both"/>
        <w:rPr>
          <w:rFonts w:asciiTheme="minorHAnsi" w:hAnsiTheme="minorHAnsi" w:cs="Arial"/>
          <w:sz w:val="20"/>
          <w:szCs w:val="20"/>
        </w:rPr>
      </w:pPr>
      <w:r w:rsidRPr="00EB3DEA">
        <w:rPr>
          <w:rFonts w:asciiTheme="minorHAnsi" w:hAnsiTheme="minorHAnsi" w:cs="Arial"/>
          <w:sz w:val="20"/>
          <w:szCs w:val="20"/>
        </w:rPr>
        <w:t xml:space="preserve">…………………………………………………………………………………………. </w:t>
      </w:r>
    </w:p>
    <w:p w14:paraId="07238CDD" w14:textId="77777777" w:rsidR="002C2EB9" w:rsidRPr="00EB3DEA" w:rsidRDefault="002C2EB9" w:rsidP="002C2EB9">
      <w:pPr>
        <w:widowControl w:val="0"/>
        <w:tabs>
          <w:tab w:val="left" w:pos="1417"/>
        </w:tabs>
        <w:overflowPunct w:val="0"/>
        <w:autoSpaceDE w:val="0"/>
        <w:autoSpaceDN w:val="0"/>
        <w:adjustRightInd w:val="0"/>
        <w:ind w:right="72"/>
        <w:jc w:val="both"/>
        <w:rPr>
          <w:rFonts w:asciiTheme="minorHAnsi" w:hAnsiTheme="minorHAnsi" w:cs="Arial"/>
          <w:sz w:val="20"/>
          <w:szCs w:val="20"/>
        </w:rPr>
      </w:pPr>
      <w:r w:rsidRPr="00EB3DEA">
        <w:rPr>
          <w:rFonts w:asciiTheme="minorHAnsi" w:hAnsiTheme="minorHAnsi" w:cs="Arial"/>
          <w:i/>
          <w:iCs/>
          <w:sz w:val="20"/>
          <w:szCs w:val="20"/>
        </w:rPr>
        <w:t>(nazwa albo imię i nazwisko osoby fizycznej)</w:t>
      </w:r>
      <w:r w:rsidRPr="00EB3DEA">
        <w:rPr>
          <w:rFonts w:asciiTheme="minorHAnsi" w:hAnsiTheme="minorHAnsi" w:cs="Arial"/>
          <w:sz w:val="20"/>
          <w:szCs w:val="20"/>
        </w:rPr>
        <w:t xml:space="preserve">, adres: </w:t>
      </w:r>
    </w:p>
    <w:p w14:paraId="79DF9C26" w14:textId="77777777" w:rsidR="002C2EB9" w:rsidRPr="00EB3DEA" w:rsidRDefault="002C2EB9" w:rsidP="002C2EB9">
      <w:pPr>
        <w:rPr>
          <w:rFonts w:asciiTheme="minorHAnsi" w:eastAsia="Calibri" w:hAnsiTheme="minorHAnsi" w:cs="Arial"/>
          <w:b/>
          <w:sz w:val="20"/>
          <w:szCs w:val="20"/>
          <w:lang w:eastAsia="en-US"/>
        </w:rPr>
      </w:pPr>
      <w:r w:rsidRPr="00EB3DEA">
        <w:rPr>
          <w:rFonts w:asciiTheme="minorHAnsi" w:eastAsia="Calibri" w:hAnsiTheme="minorHAnsi" w:cs="Arial"/>
          <w:sz w:val="20"/>
          <w:szCs w:val="20"/>
          <w:lang w:eastAsia="en-US"/>
        </w:rPr>
        <w:t>………………………………………..</w:t>
      </w:r>
    </w:p>
    <w:p w14:paraId="127661E8" w14:textId="77777777" w:rsidR="002C2EB9" w:rsidRPr="00EB3DEA" w:rsidRDefault="002C2EB9" w:rsidP="002C2EB9">
      <w:pPr>
        <w:rPr>
          <w:rFonts w:asciiTheme="minorHAnsi" w:eastAsia="Calibri" w:hAnsiTheme="minorHAnsi" w:cs="Arial"/>
          <w:b/>
          <w:sz w:val="20"/>
          <w:szCs w:val="20"/>
          <w:lang w:eastAsia="en-US"/>
        </w:rPr>
      </w:pPr>
      <w:r w:rsidRPr="00EB3DEA">
        <w:rPr>
          <w:rFonts w:asciiTheme="minorHAnsi" w:eastAsia="Calibri" w:hAnsiTheme="minorHAnsi" w:cs="Arial"/>
          <w:b/>
          <w:sz w:val="20"/>
          <w:szCs w:val="20"/>
          <w:lang w:eastAsia="en-US"/>
        </w:rPr>
        <w:t>reprezentowanym/</w:t>
      </w:r>
      <w:proofErr w:type="spellStart"/>
      <w:r w:rsidRPr="00EB3DEA">
        <w:rPr>
          <w:rFonts w:asciiTheme="minorHAnsi" w:eastAsia="Calibri" w:hAnsiTheme="minorHAnsi" w:cs="Arial"/>
          <w:b/>
          <w:sz w:val="20"/>
          <w:szCs w:val="20"/>
          <w:lang w:eastAsia="en-US"/>
        </w:rPr>
        <w:t>waną</w:t>
      </w:r>
      <w:proofErr w:type="spellEnd"/>
      <w:r w:rsidRPr="00EB3DEA">
        <w:rPr>
          <w:rFonts w:asciiTheme="minorHAnsi" w:eastAsia="Calibri" w:hAnsiTheme="minorHAnsi" w:cs="Arial"/>
          <w:b/>
          <w:sz w:val="20"/>
          <w:szCs w:val="20"/>
          <w:lang w:eastAsia="en-US"/>
        </w:rPr>
        <w:t xml:space="preserve"> przez:</w:t>
      </w:r>
    </w:p>
    <w:p w14:paraId="6296BDBF" w14:textId="77777777" w:rsidR="002C2EB9" w:rsidRPr="00EB3DEA" w:rsidRDefault="002C2EB9" w:rsidP="002C2EB9">
      <w:pPr>
        <w:rPr>
          <w:rFonts w:asciiTheme="minorHAnsi" w:eastAsia="Calibri" w:hAnsiTheme="minorHAnsi" w:cs="Arial"/>
          <w:b/>
          <w:sz w:val="20"/>
          <w:szCs w:val="20"/>
          <w:lang w:eastAsia="en-US"/>
        </w:rPr>
      </w:pPr>
      <w:r w:rsidRPr="00EB3DEA">
        <w:rPr>
          <w:rFonts w:asciiTheme="minorHAnsi" w:eastAsia="Calibri" w:hAnsiTheme="minorHAnsi" w:cs="Arial"/>
          <w:b/>
          <w:sz w:val="20"/>
          <w:szCs w:val="20"/>
          <w:lang w:eastAsia="en-US"/>
        </w:rPr>
        <w:t>………………………………………………………….</w:t>
      </w:r>
    </w:p>
    <w:p w14:paraId="4BFA38A1" w14:textId="77777777" w:rsidR="002C2EB9" w:rsidRPr="00EB3DEA" w:rsidRDefault="002C2EB9" w:rsidP="002C2EB9">
      <w:pPr>
        <w:rPr>
          <w:rFonts w:asciiTheme="minorHAnsi" w:eastAsia="Calibri" w:hAnsiTheme="minorHAnsi" w:cs="Arial"/>
          <w:b/>
          <w:sz w:val="20"/>
          <w:szCs w:val="20"/>
          <w:lang w:eastAsia="en-US"/>
        </w:rPr>
      </w:pPr>
      <w:r w:rsidRPr="00EB3DEA">
        <w:rPr>
          <w:rFonts w:asciiTheme="minorHAnsi" w:eastAsia="Calibri" w:hAnsiTheme="minorHAnsi" w:cs="Arial"/>
          <w:sz w:val="20"/>
          <w:szCs w:val="20"/>
          <w:lang w:eastAsia="en-US"/>
        </w:rPr>
        <w:t xml:space="preserve">zwanym/zwaną w dalszej treści </w:t>
      </w:r>
      <w:r w:rsidRPr="00EB3DEA">
        <w:rPr>
          <w:rFonts w:asciiTheme="minorHAnsi" w:eastAsia="Calibri" w:hAnsiTheme="minorHAnsi" w:cs="Arial"/>
          <w:b/>
          <w:sz w:val="20"/>
          <w:szCs w:val="20"/>
          <w:lang w:eastAsia="en-US"/>
        </w:rPr>
        <w:t>Wykonawcą</w:t>
      </w:r>
    </w:p>
    <w:p w14:paraId="595B5613" w14:textId="77777777" w:rsidR="002C2EB9" w:rsidRPr="00EB3DEA" w:rsidRDefault="002C2EB9" w:rsidP="002C2EB9">
      <w:pPr>
        <w:tabs>
          <w:tab w:val="center" w:pos="4536"/>
          <w:tab w:val="right" w:pos="9072"/>
        </w:tabs>
        <w:spacing w:line="276" w:lineRule="auto"/>
        <w:rPr>
          <w:rFonts w:asciiTheme="minorHAnsi" w:hAnsiTheme="minorHAnsi" w:cs="Arial"/>
          <w:bCs/>
          <w:sz w:val="20"/>
          <w:szCs w:val="20"/>
        </w:rPr>
      </w:pPr>
    </w:p>
    <w:p w14:paraId="2001EBB9" w14:textId="77777777" w:rsidR="002C2EB9" w:rsidRPr="00EB3DEA" w:rsidRDefault="002C2EB9" w:rsidP="002C2EB9">
      <w:pPr>
        <w:autoSpaceDE w:val="0"/>
        <w:autoSpaceDN w:val="0"/>
        <w:adjustRightInd w:val="0"/>
        <w:jc w:val="center"/>
        <w:rPr>
          <w:rFonts w:asciiTheme="minorHAnsi" w:hAnsiTheme="minorHAnsi" w:cs="Arial"/>
          <w:spacing w:val="60"/>
          <w:sz w:val="20"/>
          <w:szCs w:val="20"/>
        </w:rPr>
      </w:pPr>
    </w:p>
    <w:p w14:paraId="04BCE35D" w14:textId="77777777" w:rsidR="002C2EB9" w:rsidRPr="00EB3DEA" w:rsidRDefault="002C2EB9" w:rsidP="002C2EB9">
      <w:pPr>
        <w:autoSpaceDE w:val="0"/>
        <w:autoSpaceDN w:val="0"/>
        <w:adjustRightInd w:val="0"/>
        <w:jc w:val="center"/>
        <w:rPr>
          <w:rFonts w:asciiTheme="minorHAnsi" w:hAnsiTheme="minorHAnsi" w:cs="Arial"/>
          <w:spacing w:val="60"/>
          <w:sz w:val="20"/>
          <w:szCs w:val="20"/>
        </w:rPr>
      </w:pPr>
      <w:r w:rsidRPr="00EB3DEA">
        <w:rPr>
          <w:rFonts w:asciiTheme="minorHAnsi" w:hAnsiTheme="minorHAnsi" w:cs="Arial"/>
          <w:spacing w:val="60"/>
          <w:sz w:val="20"/>
          <w:szCs w:val="20"/>
        </w:rPr>
        <w:t>§1</w:t>
      </w:r>
    </w:p>
    <w:p w14:paraId="5D6B2161" w14:textId="77777777" w:rsidR="002C2EB9" w:rsidRPr="00EB3DEA" w:rsidRDefault="002C2EB9" w:rsidP="002C2EB9">
      <w:pPr>
        <w:tabs>
          <w:tab w:val="left" w:pos="209"/>
        </w:tabs>
        <w:autoSpaceDE w:val="0"/>
        <w:autoSpaceDN w:val="0"/>
        <w:adjustRightInd w:val="0"/>
        <w:ind w:right="14"/>
        <w:jc w:val="both"/>
        <w:rPr>
          <w:rFonts w:asciiTheme="minorHAnsi" w:hAnsiTheme="minorHAnsi" w:cs="Arial"/>
          <w:sz w:val="20"/>
          <w:szCs w:val="20"/>
        </w:rPr>
      </w:pPr>
      <w:r w:rsidRPr="00EB3DEA">
        <w:rPr>
          <w:rFonts w:asciiTheme="minorHAnsi" w:hAnsiTheme="minorHAnsi" w:cs="Arial"/>
          <w:sz w:val="20"/>
          <w:szCs w:val="20"/>
        </w:rPr>
        <w:t>Działając na podstawie §…….. ust……... umowy nr ….. z dnia ……... (zwanej dalej „Umową”), wobec ujawnionych okoliczności określonych w Umowie oraz niewykonania przedmiotu Umowy w pełnej ilości wskazanej w Umowie, Strony zgodnie stanowią, że przedłużają okres obowiązywania Umowy do dnia …..….</w:t>
      </w:r>
    </w:p>
    <w:p w14:paraId="71EC61B9" w14:textId="77777777" w:rsidR="002C2EB9" w:rsidRPr="00EB3DEA" w:rsidRDefault="002C2EB9" w:rsidP="002C2EB9">
      <w:pPr>
        <w:autoSpaceDE w:val="0"/>
        <w:autoSpaceDN w:val="0"/>
        <w:adjustRightInd w:val="0"/>
        <w:jc w:val="center"/>
        <w:rPr>
          <w:rFonts w:asciiTheme="minorHAnsi" w:hAnsiTheme="minorHAnsi" w:cs="Arial"/>
          <w:sz w:val="20"/>
          <w:szCs w:val="20"/>
        </w:rPr>
      </w:pPr>
    </w:p>
    <w:p w14:paraId="146DEE18" w14:textId="77777777" w:rsidR="002C2EB9" w:rsidRPr="00EB3DEA" w:rsidRDefault="002C2EB9" w:rsidP="002C2EB9">
      <w:pPr>
        <w:autoSpaceDE w:val="0"/>
        <w:autoSpaceDN w:val="0"/>
        <w:adjustRightInd w:val="0"/>
        <w:jc w:val="center"/>
        <w:rPr>
          <w:rFonts w:asciiTheme="minorHAnsi" w:hAnsiTheme="minorHAnsi" w:cs="Arial"/>
          <w:spacing w:val="60"/>
          <w:sz w:val="20"/>
          <w:szCs w:val="20"/>
        </w:rPr>
      </w:pPr>
      <w:r w:rsidRPr="00EB3DEA">
        <w:rPr>
          <w:rFonts w:asciiTheme="minorHAnsi" w:hAnsiTheme="minorHAnsi" w:cs="Arial"/>
          <w:sz w:val="20"/>
          <w:szCs w:val="20"/>
        </w:rPr>
        <w:t>§2</w:t>
      </w:r>
    </w:p>
    <w:p w14:paraId="5853DA2C" w14:textId="77777777" w:rsidR="002C2EB9" w:rsidRPr="00EB3DEA" w:rsidRDefault="002C2EB9" w:rsidP="002C2EB9">
      <w:pPr>
        <w:autoSpaceDE w:val="0"/>
        <w:autoSpaceDN w:val="0"/>
        <w:adjustRightInd w:val="0"/>
        <w:jc w:val="both"/>
        <w:rPr>
          <w:rFonts w:asciiTheme="minorHAnsi" w:hAnsiTheme="minorHAnsi" w:cs="Arial"/>
          <w:b/>
          <w:sz w:val="20"/>
          <w:szCs w:val="20"/>
        </w:rPr>
      </w:pPr>
      <w:r w:rsidRPr="00EB3DEA">
        <w:rPr>
          <w:rFonts w:asciiTheme="minorHAnsi" w:hAnsiTheme="minorHAnsi" w:cs="Arial"/>
          <w:sz w:val="20"/>
          <w:szCs w:val="20"/>
        </w:rPr>
        <w:t xml:space="preserve">Niniejszy aneks do Umowy został sporządzony w dwóch (2) jednobrzmiących egzemplarzach, po jednym dla każdej ze Stron. </w:t>
      </w:r>
      <w:r w:rsidRPr="00EB3DEA">
        <w:rPr>
          <w:rFonts w:asciiTheme="minorHAnsi" w:hAnsiTheme="minorHAnsi" w:cs="Arial"/>
          <w:b/>
          <w:sz w:val="20"/>
          <w:szCs w:val="20"/>
        </w:rPr>
        <w:t>Wykonawca po podpisaniu Aneksu odsyła jeden egzemplarz Aneksu do Zamawiającego</w:t>
      </w:r>
    </w:p>
    <w:p w14:paraId="23E5A074" w14:textId="77777777" w:rsidR="002C2EB9" w:rsidRPr="00EB3DEA" w:rsidRDefault="002C2EB9" w:rsidP="002C2EB9">
      <w:pPr>
        <w:autoSpaceDE w:val="0"/>
        <w:autoSpaceDN w:val="0"/>
        <w:adjustRightInd w:val="0"/>
        <w:jc w:val="center"/>
        <w:rPr>
          <w:rFonts w:asciiTheme="minorHAnsi" w:hAnsiTheme="minorHAnsi" w:cs="Arial"/>
          <w:sz w:val="20"/>
          <w:szCs w:val="20"/>
        </w:rPr>
      </w:pPr>
    </w:p>
    <w:p w14:paraId="3B494D25" w14:textId="77777777" w:rsidR="002C2EB9" w:rsidRPr="00EB3DEA" w:rsidRDefault="002C2EB9" w:rsidP="002C2EB9">
      <w:pPr>
        <w:autoSpaceDE w:val="0"/>
        <w:autoSpaceDN w:val="0"/>
        <w:adjustRightInd w:val="0"/>
        <w:jc w:val="center"/>
        <w:rPr>
          <w:rFonts w:asciiTheme="minorHAnsi" w:hAnsiTheme="minorHAnsi" w:cs="Arial"/>
          <w:spacing w:val="60"/>
          <w:sz w:val="20"/>
          <w:szCs w:val="20"/>
        </w:rPr>
      </w:pPr>
      <w:r w:rsidRPr="00EB3DEA">
        <w:rPr>
          <w:rFonts w:asciiTheme="minorHAnsi" w:hAnsiTheme="minorHAnsi" w:cs="Arial"/>
          <w:sz w:val="20"/>
          <w:szCs w:val="20"/>
        </w:rPr>
        <w:t>§3</w:t>
      </w:r>
    </w:p>
    <w:p w14:paraId="06215777" w14:textId="77777777" w:rsidR="002C2EB9" w:rsidRPr="00EB3DEA" w:rsidRDefault="002C2EB9" w:rsidP="002C2EB9">
      <w:pPr>
        <w:autoSpaceDE w:val="0"/>
        <w:autoSpaceDN w:val="0"/>
        <w:adjustRightInd w:val="0"/>
        <w:jc w:val="both"/>
        <w:rPr>
          <w:rFonts w:asciiTheme="minorHAnsi" w:hAnsiTheme="minorHAnsi" w:cs="Arial"/>
          <w:sz w:val="20"/>
          <w:szCs w:val="20"/>
        </w:rPr>
      </w:pPr>
      <w:r w:rsidRPr="00EB3DEA">
        <w:rPr>
          <w:rFonts w:asciiTheme="minorHAnsi" w:hAnsiTheme="minorHAnsi" w:cs="Arial"/>
          <w:sz w:val="20"/>
          <w:szCs w:val="20"/>
        </w:rPr>
        <w:t>Niniejszy Aneks do Umowy wchodzi w życie z dniem jego podpisania.</w:t>
      </w:r>
    </w:p>
    <w:p w14:paraId="48252D99" w14:textId="77777777" w:rsidR="002C2EB9" w:rsidRPr="00EB3DEA" w:rsidRDefault="002C2EB9" w:rsidP="002C2EB9">
      <w:pPr>
        <w:autoSpaceDE w:val="0"/>
        <w:autoSpaceDN w:val="0"/>
        <w:adjustRightInd w:val="0"/>
        <w:jc w:val="both"/>
        <w:rPr>
          <w:rFonts w:asciiTheme="minorHAnsi" w:hAnsiTheme="minorHAnsi" w:cs="Arial"/>
          <w:sz w:val="20"/>
          <w:szCs w:val="20"/>
        </w:rPr>
      </w:pPr>
    </w:p>
    <w:p w14:paraId="5553175B" w14:textId="77777777" w:rsidR="002C2EB9" w:rsidRPr="00EB3DEA" w:rsidRDefault="002C2EB9" w:rsidP="002C2EB9">
      <w:pPr>
        <w:autoSpaceDE w:val="0"/>
        <w:autoSpaceDN w:val="0"/>
        <w:adjustRightInd w:val="0"/>
        <w:jc w:val="both"/>
        <w:rPr>
          <w:rFonts w:asciiTheme="minorHAnsi" w:hAnsiTheme="minorHAnsi" w:cs="Arial"/>
          <w:sz w:val="20"/>
          <w:szCs w:val="20"/>
        </w:rPr>
      </w:pPr>
    </w:p>
    <w:p w14:paraId="6FB3D08D" w14:textId="77777777" w:rsidR="002C2EB9" w:rsidRDefault="002C2EB9" w:rsidP="002C2EB9">
      <w:pPr>
        <w:autoSpaceDE w:val="0"/>
        <w:autoSpaceDN w:val="0"/>
        <w:adjustRightInd w:val="0"/>
        <w:jc w:val="center"/>
        <w:rPr>
          <w:rFonts w:asciiTheme="minorHAnsi" w:hAnsiTheme="minorHAnsi" w:cstheme="minorHAnsi"/>
          <w:b/>
          <w:szCs w:val="20"/>
          <w:u w:val="single"/>
        </w:rPr>
      </w:pPr>
      <w:r w:rsidRPr="00EB3DEA">
        <w:rPr>
          <w:rFonts w:asciiTheme="minorHAnsi" w:hAnsiTheme="minorHAnsi" w:cs="Arial"/>
          <w:b/>
          <w:sz w:val="20"/>
          <w:szCs w:val="20"/>
        </w:rPr>
        <w:t>WYKONAWCA</w:t>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r>
      <w:r w:rsidRPr="00EB3DEA">
        <w:rPr>
          <w:rFonts w:asciiTheme="minorHAnsi" w:hAnsiTheme="minorHAnsi" w:cs="Arial"/>
          <w:b/>
          <w:sz w:val="20"/>
          <w:szCs w:val="20"/>
        </w:rPr>
        <w:tab/>
        <w:t>ZAMAWIAJĄCY</w:t>
      </w:r>
    </w:p>
    <w:p w14:paraId="6054B0E6" w14:textId="77777777" w:rsidR="002C2EB9" w:rsidRDefault="002C2EB9" w:rsidP="002C2EB9">
      <w:pPr>
        <w:spacing w:after="240" w:line="276" w:lineRule="auto"/>
        <w:jc w:val="center"/>
        <w:rPr>
          <w:rFonts w:asciiTheme="minorHAnsi" w:hAnsiTheme="minorHAnsi" w:cstheme="minorHAnsi"/>
          <w:b/>
          <w:szCs w:val="20"/>
          <w:u w:val="single"/>
        </w:rPr>
      </w:pPr>
    </w:p>
    <w:p w14:paraId="2C13552D" w14:textId="77777777" w:rsidR="002C2EB9" w:rsidRDefault="002C2EB9" w:rsidP="002C2EB9">
      <w:pPr>
        <w:spacing w:after="240" w:line="276" w:lineRule="auto"/>
        <w:jc w:val="center"/>
        <w:rPr>
          <w:rFonts w:asciiTheme="minorHAnsi" w:hAnsiTheme="minorHAnsi" w:cstheme="minorHAnsi"/>
          <w:b/>
          <w:szCs w:val="20"/>
          <w:u w:val="single"/>
        </w:rPr>
      </w:pPr>
    </w:p>
    <w:p w14:paraId="00805A55" w14:textId="77777777" w:rsidR="00D63459" w:rsidRPr="00D63459" w:rsidRDefault="00D63459" w:rsidP="00D63459">
      <w:pPr>
        <w:suppressAutoHyphens/>
        <w:spacing w:line="276" w:lineRule="auto"/>
        <w:contextualSpacing/>
        <w:jc w:val="both"/>
        <w:rPr>
          <w:rFonts w:asciiTheme="minorHAnsi" w:hAnsiTheme="minorHAnsi" w:cstheme="minorHAnsi"/>
          <w:bCs/>
          <w:sz w:val="18"/>
        </w:rPr>
      </w:pPr>
    </w:p>
    <w:p w14:paraId="1B2D6EB8" w14:textId="38FD4769" w:rsidR="00A53A3E" w:rsidRPr="00245150" w:rsidRDefault="00245150" w:rsidP="00245150">
      <w:pPr>
        <w:tabs>
          <w:tab w:val="center" w:pos="5233"/>
        </w:tabs>
        <w:rPr>
          <w:rFonts w:asciiTheme="minorHAnsi" w:hAnsiTheme="minorHAnsi" w:cstheme="minorHAnsi"/>
          <w:sz w:val="20"/>
          <w:szCs w:val="20"/>
        </w:rPr>
        <w:sectPr w:rsidR="00A53A3E" w:rsidRPr="00245150" w:rsidSect="00245150">
          <w:headerReference w:type="default" r:id="rId62"/>
          <w:pgSz w:w="11907" w:h="16840" w:code="9"/>
          <w:pgMar w:top="709" w:right="720" w:bottom="720" w:left="720" w:header="709" w:footer="709" w:gutter="0"/>
          <w:cols w:space="708"/>
          <w:noEndnote/>
        </w:sectPr>
      </w:pPr>
      <w:r>
        <w:rPr>
          <w:rFonts w:asciiTheme="minorHAnsi" w:hAnsiTheme="minorHAnsi" w:cstheme="minorHAnsi"/>
          <w:sz w:val="20"/>
          <w:szCs w:val="20"/>
        </w:rPr>
        <w:tab/>
      </w:r>
    </w:p>
    <w:p w14:paraId="4088D425" w14:textId="7D5367C3" w:rsidR="009C1745" w:rsidRPr="001229C8" w:rsidRDefault="00C0169E" w:rsidP="007C06A5">
      <w:pPr>
        <w:spacing w:after="240" w:line="276" w:lineRule="auto"/>
        <w:jc w:val="center"/>
        <w:rPr>
          <w:rFonts w:asciiTheme="minorHAnsi" w:hAnsiTheme="minorHAnsi" w:cstheme="minorHAnsi"/>
          <w:b/>
          <w:szCs w:val="20"/>
          <w:u w:val="single"/>
        </w:rPr>
      </w:pPr>
      <w:r w:rsidRPr="001229C8">
        <w:rPr>
          <w:rFonts w:asciiTheme="minorHAnsi" w:hAnsiTheme="minorHAnsi" w:cstheme="minorHAnsi"/>
          <w:b/>
          <w:szCs w:val="20"/>
          <w:u w:val="single"/>
        </w:rPr>
        <w:lastRenderedPageBreak/>
        <w:t>T</w:t>
      </w:r>
      <w:r w:rsidR="00A71168" w:rsidRPr="001229C8">
        <w:rPr>
          <w:rFonts w:asciiTheme="minorHAnsi" w:hAnsiTheme="minorHAnsi" w:cstheme="minorHAnsi"/>
          <w:b/>
          <w:szCs w:val="20"/>
          <w:u w:val="single"/>
        </w:rPr>
        <w:t>OM III - SZCZEGÓŁOWY OPIS PRZEDMIOTU ZAMÓWIENIA</w:t>
      </w:r>
    </w:p>
    <w:p w14:paraId="30DFEC6D" w14:textId="4A6E10F4" w:rsidR="0057223B" w:rsidRPr="00D63459" w:rsidRDefault="0057223B" w:rsidP="007C06A5">
      <w:pPr>
        <w:spacing w:line="276" w:lineRule="auto"/>
        <w:contextualSpacing/>
        <w:outlineLvl w:val="0"/>
        <w:rPr>
          <w:rFonts w:asciiTheme="minorHAnsi" w:hAnsiTheme="minorHAnsi" w:cstheme="minorHAnsi"/>
          <w:b/>
          <w:bCs/>
          <w:color w:val="7030A0"/>
          <w:sz w:val="20"/>
          <w:u w:val="single"/>
        </w:rPr>
      </w:pPr>
      <w:r w:rsidRPr="00D63459">
        <w:rPr>
          <w:rFonts w:asciiTheme="minorHAnsi" w:hAnsiTheme="minorHAnsi" w:cstheme="minorHAnsi"/>
          <w:b/>
          <w:bCs/>
          <w:color w:val="7030A0"/>
          <w:sz w:val="20"/>
          <w:u w:val="single"/>
        </w:rPr>
        <w:t xml:space="preserve">Warunki ogólne </w:t>
      </w:r>
      <w:r w:rsidR="00C7357C" w:rsidRPr="00D63459">
        <w:rPr>
          <w:rFonts w:asciiTheme="minorHAnsi" w:hAnsiTheme="minorHAnsi" w:cstheme="minorHAnsi"/>
          <w:b/>
          <w:bCs/>
          <w:color w:val="7030A0"/>
          <w:sz w:val="20"/>
          <w:u w:val="single"/>
        </w:rPr>
        <w:t>–</w:t>
      </w:r>
      <w:r w:rsidRPr="00D63459">
        <w:rPr>
          <w:rFonts w:asciiTheme="minorHAnsi" w:hAnsiTheme="minorHAnsi" w:cstheme="minorHAnsi"/>
          <w:b/>
          <w:bCs/>
          <w:color w:val="7030A0"/>
          <w:sz w:val="20"/>
          <w:u w:val="single"/>
        </w:rPr>
        <w:t xml:space="preserve"> równoważność</w:t>
      </w:r>
      <w:r w:rsidR="00C7357C" w:rsidRPr="00D63459">
        <w:rPr>
          <w:rFonts w:asciiTheme="minorHAnsi" w:hAnsiTheme="minorHAnsi" w:cstheme="minorHAnsi"/>
          <w:b/>
          <w:bCs/>
          <w:color w:val="7030A0"/>
          <w:sz w:val="20"/>
          <w:u w:val="single"/>
        </w:rPr>
        <w:t xml:space="preserve"> – dotyczy wszystkich Pakietów</w:t>
      </w:r>
    </w:p>
    <w:p w14:paraId="7B8D3A40" w14:textId="77777777" w:rsidR="00C7357C" w:rsidRPr="001229C8" w:rsidRDefault="00C7357C" w:rsidP="007C06A5">
      <w:pPr>
        <w:spacing w:line="276" w:lineRule="auto"/>
        <w:contextualSpacing/>
        <w:outlineLvl w:val="0"/>
        <w:rPr>
          <w:rFonts w:asciiTheme="minorHAnsi" w:hAnsiTheme="minorHAnsi" w:cstheme="minorHAnsi"/>
          <w:b/>
          <w:sz w:val="20"/>
        </w:rPr>
      </w:pPr>
    </w:p>
    <w:p w14:paraId="1F21B637" w14:textId="50991BF0" w:rsidR="0025484A" w:rsidRPr="001229C8" w:rsidRDefault="0057223B" w:rsidP="007C06A5">
      <w:pPr>
        <w:tabs>
          <w:tab w:val="left" w:pos="1701"/>
        </w:tabs>
        <w:spacing w:line="276" w:lineRule="auto"/>
        <w:contextualSpacing/>
        <w:jc w:val="both"/>
        <w:rPr>
          <w:rFonts w:asciiTheme="minorHAnsi" w:hAnsiTheme="minorHAnsi" w:cstheme="minorHAnsi"/>
          <w:color w:val="7030A0"/>
          <w:sz w:val="20"/>
        </w:rPr>
      </w:pPr>
      <w:r w:rsidRPr="001229C8">
        <w:rPr>
          <w:rFonts w:asciiTheme="minorHAnsi" w:hAnsiTheme="minorHAnsi" w:cstheme="minorHAnsi"/>
          <w:color w:val="7030A0"/>
          <w:sz w:val="20"/>
        </w:rPr>
        <w:t xml:space="preserve">W przypadku, gdyby w opisie przedmiotu zamówienia Zamawiający określił przedmiot zamówienia poprzez wskazanie znaków towarowych, patentów lub pochodzenia, źródła lub szczególnego procesu, który charakteryzuje produkty dostarczane przez konkretnego Wykonawcę/producenta, jeżeli mogłoby to doprowadzić do uprzywilejowania lub wyeliminowania niektórych Wykonawców lub produktów, Zamawiający dopuszcza możliwość składania ofert równoważnych. Wskazane </w:t>
      </w:r>
      <w:r w:rsidR="00930156">
        <w:rPr>
          <w:rFonts w:asciiTheme="minorHAnsi" w:hAnsiTheme="minorHAnsi" w:cstheme="minorHAnsi"/>
          <w:color w:val="7030A0"/>
          <w:sz w:val="20"/>
        </w:rPr>
        <w:t xml:space="preserve">poniżej </w:t>
      </w:r>
      <w:r w:rsidRPr="001229C8">
        <w:rPr>
          <w:rFonts w:asciiTheme="minorHAnsi" w:hAnsiTheme="minorHAnsi" w:cstheme="minorHAnsi"/>
          <w:color w:val="7030A0"/>
          <w:sz w:val="20"/>
        </w:rPr>
        <w:t>określenie</w:t>
      </w:r>
      <w:r w:rsidR="00930156">
        <w:rPr>
          <w:rFonts w:asciiTheme="minorHAnsi" w:hAnsiTheme="minorHAnsi" w:cstheme="minorHAnsi"/>
          <w:color w:val="7030A0"/>
          <w:sz w:val="20"/>
        </w:rPr>
        <w:t>/opis</w:t>
      </w:r>
      <w:r w:rsidRPr="001229C8">
        <w:rPr>
          <w:rFonts w:asciiTheme="minorHAnsi" w:hAnsiTheme="minorHAnsi" w:cstheme="minorHAnsi"/>
          <w:color w:val="7030A0"/>
          <w:sz w:val="20"/>
        </w:rPr>
        <w:t xml:space="preserv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strukturę, materiały, kształt, wielkość, bezpieczeństwo, wytrzymałość, postać, rozmiar,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to rozumie się przez to, że do kalkulacji ceny oferty oraz do wykonania umowy ujęto materiały</w:t>
      </w:r>
      <w:r w:rsidR="00C10A93">
        <w:rPr>
          <w:rFonts w:asciiTheme="minorHAnsi" w:hAnsiTheme="minorHAnsi" w:cstheme="minorHAnsi"/>
          <w:color w:val="7030A0"/>
          <w:sz w:val="20"/>
        </w:rPr>
        <w:t xml:space="preserve"> – przedmioty zamówienia </w:t>
      </w:r>
      <w:r w:rsidRPr="001229C8">
        <w:rPr>
          <w:rFonts w:asciiTheme="minorHAnsi" w:hAnsiTheme="minorHAnsi" w:cstheme="minorHAnsi"/>
          <w:color w:val="7030A0"/>
          <w:sz w:val="20"/>
        </w:rPr>
        <w:t>zaproponowane w OPZ.</w:t>
      </w:r>
      <w:r w:rsidR="0025484A" w:rsidRPr="001229C8">
        <w:rPr>
          <w:rFonts w:asciiTheme="minorHAnsi" w:hAnsiTheme="minorHAnsi" w:cstheme="minorHAnsi"/>
          <w:color w:val="7030A0"/>
          <w:sz w:val="20"/>
        </w:rPr>
        <w:t xml:space="preserve"> W związku z powyższym Zamawiający kierować się będzie następującymi kryteriami:</w:t>
      </w:r>
    </w:p>
    <w:p w14:paraId="7BB347F2" w14:textId="1E73377F" w:rsidR="0025484A" w:rsidRPr="001229C8" w:rsidRDefault="0025484A"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 xml:space="preserve">W przypadku, gdy opis przedmiotu zamówienia zawiera wskazanie znaków towarowych, patentów lub pochodzenie, źródło lub szczególny proces, który charakteryzuje wyroby medyczne dostarczane przez Wykonawcę, Zamawiający dopuszcza rozwiązania równoważne opisywane </w:t>
      </w:r>
      <w:r w:rsidR="00C10A93">
        <w:rPr>
          <w:rFonts w:asciiTheme="minorHAnsi" w:hAnsiTheme="minorHAnsi" w:cstheme="minorHAnsi"/>
          <w:color w:val="7030A0"/>
          <w:szCs w:val="24"/>
        </w:rPr>
        <w:t xml:space="preserve">na zasadach jak </w:t>
      </w:r>
      <w:r w:rsidRPr="001229C8">
        <w:rPr>
          <w:rFonts w:asciiTheme="minorHAnsi" w:hAnsiTheme="minorHAnsi" w:cstheme="minorHAnsi"/>
          <w:color w:val="7030A0"/>
          <w:szCs w:val="24"/>
        </w:rPr>
        <w:t>niżej, a wskazaniu temu towarzyszy</w:t>
      </w:r>
      <w:r w:rsidR="00930156">
        <w:rPr>
          <w:rFonts w:asciiTheme="minorHAnsi" w:hAnsiTheme="minorHAnsi" w:cstheme="minorHAnsi"/>
          <w:color w:val="7030A0"/>
          <w:szCs w:val="24"/>
        </w:rPr>
        <w:t xml:space="preserve"> </w:t>
      </w:r>
      <w:r w:rsidRPr="001229C8">
        <w:rPr>
          <w:rFonts w:asciiTheme="minorHAnsi" w:hAnsiTheme="minorHAnsi" w:cstheme="minorHAnsi"/>
          <w:color w:val="7030A0"/>
          <w:szCs w:val="24"/>
        </w:rPr>
        <w:t>oznaczenie „lub równoważny”.</w:t>
      </w:r>
    </w:p>
    <w:p w14:paraId="27DC1051" w14:textId="49F90F3B" w:rsidR="0025484A" w:rsidRPr="001229C8" w:rsidRDefault="0025484A"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 xml:space="preserve">W przypadku, gdy opis przedmiotu zamówienia odnosi się do norm, ocen technicznych, specyfikacji technicznych, specyfikacji technicznych i systemów referencji technicznych, o których mowa w art. 101 ust. 1 pkt 2 </w:t>
      </w:r>
      <w:proofErr w:type="spellStart"/>
      <w:r w:rsidRPr="001229C8">
        <w:rPr>
          <w:rFonts w:asciiTheme="minorHAnsi" w:hAnsiTheme="minorHAnsi" w:cstheme="minorHAnsi"/>
          <w:color w:val="7030A0"/>
          <w:szCs w:val="24"/>
        </w:rPr>
        <w:t>Pzp</w:t>
      </w:r>
      <w:proofErr w:type="spellEnd"/>
      <w:r w:rsidRPr="001229C8">
        <w:rPr>
          <w:rFonts w:asciiTheme="minorHAnsi" w:hAnsiTheme="minorHAnsi" w:cstheme="minorHAnsi"/>
          <w:color w:val="7030A0"/>
          <w:szCs w:val="24"/>
        </w:rPr>
        <w:t xml:space="preserve"> oraz art. 101 ust. 3 </w:t>
      </w:r>
      <w:proofErr w:type="spellStart"/>
      <w:r w:rsidRPr="001229C8">
        <w:rPr>
          <w:rFonts w:asciiTheme="minorHAnsi" w:hAnsiTheme="minorHAnsi" w:cstheme="minorHAnsi"/>
          <w:color w:val="7030A0"/>
          <w:szCs w:val="24"/>
        </w:rPr>
        <w:t>Pzp</w:t>
      </w:r>
      <w:proofErr w:type="spellEnd"/>
      <w:r w:rsidRPr="001229C8">
        <w:rPr>
          <w:rFonts w:asciiTheme="minorHAnsi" w:hAnsiTheme="minorHAnsi" w:cstheme="minorHAnsi"/>
          <w:color w:val="7030A0"/>
          <w:szCs w:val="24"/>
        </w:rPr>
        <w:t>, Zamawiający dopuszcza rozwiązania równoważne, a odniesieniu takiemu towarzyszą wyrazy „lub równoważne”.</w:t>
      </w:r>
    </w:p>
    <w:p w14:paraId="406AC194" w14:textId="057DDADE" w:rsidR="0025484A" w:rsidRPr="001229C8" w:rsidRDefault="0025484A"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W przypadku posługiwania się na warunkach określonych w pkt 1 i 2 pojęciem „lub równoważne”, Zamawiający informuje, że</w:t>
      </w:r>
      <w:r w:rsidR="00930156">
        <w:rPr>
          <w:rFonts w:asciiTheme="minorHAnsi" w:hAnsiTheme="minorHAnsi" w:cstheme="minorHAnsi"/>
          <w:color w:val="7030A0"/>
          <w:szCs w:val="24"/>
        </w:rPr>
        <w:t xml:space="preserve"> </w:t>
      </w:r>
      <w:r w:rsidRPr="001229C8">
        <w:rPr>
          <w:rFonts w:asciiTheme="minorHAnsi" w:hAnsiTheme="minorHAnsi" w:cstheme="minorHAnsi"/>
          <w:color w:val="7030A0"/>
          <w:szCs w:val="24"/>
        </w:rPr>
        <w:t>wskazane założenia w opisie przedmiotu zamówienia zostały podane wyłącznie w celu określenia wymaganych parametrów jakościowych jakimi co najmniej powi</w:t>
      </w:r>
      <w:r w:rsidR="00930156">
        <w:rPr>
          <w:rFonts w:asciiTheme="minorHAnsi" w:hAnsiTheme="minorHAnsi" w:cstheme="minorHAnsi"/>
          <w:color w:val="7030A0"/>
          <w:szCs w:val="24"/>
        </w:rPr>
        <w:t>nien</w:t>
      </w:r>
      <w:r w:rsidRPr="001229C8">
        <w:rPr>
          <w:rFonts w:asciiTheme="minorHAnsi" w:hAnsiTheme="minorHAnsi" w:cstheme="minorHAnsi"/>
          <w:color w:val="7030A0"/>
          <w:szCs w:val="24"/>
        </w:rPr>
        <w:t xml:space="preserve"> odpowiadać przedmiot zamówienia. Takie parametry, które są gwarantowane przez określonych producentów, pozwolą Zamawiającemu na utrzymanie standardów koniecznych do realizacji należycie usług </w:t>
      </w:r>
      <w:r w:rsidR="00930156">
        <w:rPr>
          <w:rFonts w:asciiTheme="minorHAnsi" w:hAnsiTheme="minorHAnsi" w:cstheme="minorHAnsi"/>
          <w:color w:val="7030A0"/>
          <w:szCs w:val="24"/>
        </w:rPr>
        <w:t xml:space="preserve">medycznych </w:t>
      </w:r>
      <w:r w:rsidRPr="001229C8">
        <w:rPr>
          <w:rFonts w:asciiTheme="minorHAnsi" w:hAnsiTheme="minorHAnsi" w:cstheme="minorHAnsi"/>
          <w:color w:val="7030A0"/>
          <w:szCs w:val="24"/>
        </w:rPr>
        <w:t xml:space="preserve">o oczekiwanej jakości przez Zamawiającego. Zamawiający opisując przedmiot zamówienia poprzez przywołanie nazw handlowych dopuszcza wszelkie ich odpowiedniki rynkowe jednak o </w:t>
      </w:r>
      <w:proofErr w:type="spellStart"/>
      <w:r w:rsidR="00930156" w:rsidRPr="001229C8">
        <w:rPr>
          <w:rFonts w:asciiTheme="minorHAnsi" w:hAnsiTheme="minorHAnsi" w:cstheme="minorHAnsi"/>
          <w:color w:val="7030A0"/>
          <w:szCs w:val="24"/>
        </w:rPr>
        <w:t>niegorszych</w:t>
      </w:r>
      <w:proofErr w:type="spellEnd"/>
      <w:r w:rsidRPr="001229C8">
        <w:rPr>
          <w:rFonts w:asciiTheme="minorHAnsi" w:hAnsiTheme="minorHAnsi" w:cstheme="minorHAnsi"/>
          <w:color w:val="7030A0"/>
          <w:szCs w:val="24"/>
        </w:rPr>
        <w:t xml:space="preserve">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w:t>
      </w:r>
      <w:r w:rsidR="00930156">
        <w:rPr>
          <w:rFonts w:asciiTheme="minorHAnsi" w:hAnsiTheme="minorHAnsi" w:cstheme="minorHAnsi"/>
          <w:color w:val="7030A0"/>
          <w:szCs w:val="24"/>
        </w:rPr>
        <w:t>poniżej</w:t>
      </w:r>
      <w:r w:rsidRPr="001229C8">
        <w:rPr>
          <w:rFonts w:asciiTheme="minorHAnsi" w:hAnsiTheme="minorHAnsi" w:cstheme="minorHAnsi"/>
          <w:color w:val="7030A0"/>
          <w:szCs w:val="24"/>
        </w:rPr>
        <w:t xml:space="preserve">.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14:paraId="5A910F8C" w14:textId="1635F3C8" w:rsidR="0025484A" w:rsidRPr="001229C8" w:rsidRDefault="0025484A"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14:paraId="0A0E6453" w14:textId="7699B3AA" w:rsidR="0025484A" w:rsidRPr="001229C8" w:rsidRDefault="0025484A"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14:paraId="652B7E4B" w14:textId="77777777" w:rsidR="0025484A" w:rsidRPr="001229C8" w:rsidRDefault="0025484A" w:rsidP="00C10A93">
      <w:pPr>
        <w:pStyle w:val="Akapitzlist"/>
        <w:numPr>
          <w:ilvl w:val="0"/>
          <w:numId w:val="40"/>
        </w:numPr>
        <w:suppressAutoHyphens/>
        <w:spacing w:line="276" w:lineRule="auto"/>
        <w:ind w:left="1134" w:hanging="283"/>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lastRenderedPageBreak/>
        <w:t>gabaryt/konstrukcja (co oznacza takie parametry, jak: wielkość, rodzaj, ciężar, właściwości fizyczne, liczba elementów składowych, samodzielna konstrukcja, konstrukcja złożona)</w:t>
      </w:r>
    </w:p>
    <w:p w14:paraId="509901A6" w14:textId="77777777" w:rsidR="0025484A" w:rsidRPr="001229C8" w:rsidRDefault="0025484A" w:rsidP="00C10A93">
      <w:pPr>
        <w:pStyle w:val="Akapitzlist"/>
        <w:numPr>
          <w:ilvl w:val="0"/>
          <w:numId w:val="40"/>
        </w:numPr>
        <w:suppressAutoHyphens/>
        <w:spacing w:line="276" w:lineRule="auto"/>
        <w:ind w:left="1134" w:hanging="283"/>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charakter użytkowy (tożsamość funkcji i przeznaczenie)</w:t>
      </w:r>
    </w:p>
    <w:p w14:paraId="18E1278E" w14:textId="77777777" w:rsidR="0025484A" w:rsidRPr="001229C8" w:rsidRDefault="0025484A" w:rsidP="00C10A93">
      <w:pPr>
        <w:pStyle w:val="Akapitzlist"/>
        <w:numPr>
          <w:ilvl w:val="0"/>
          <w:numId w:val="40"/>
        </w:numPr>
        <w:suppressAutoHyphens/>
        <w:spacing w:line="276" w:lineRule="auto"/>
        <w:ind w:left="1134" w:hanging="283"/>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charakter materiałowy (rodzaj i jakość materiałów)</w:t>
      </w:r>
    </w:p>
    <w:p w14:paraId="10B73BCB" w14:textId="77777777" w:rsidR="0025484A" w:rsidRPr="001229C8" w:rsidRDefault="0025484A" w:rsidP="00C10A93">
      <w:pPr>
        <w:pStyle w:val="Akapitzlist"/>
        <w:numPr>
          <w:ilvl w:val="0"/>
          <w:numId w:val="40"/>
        </w:numPr>
        <w:suppressAutoHyphens/>
        <w:spacing w:line="276" w:lineRule="auto"/>
        <w:ind w:left="1134" w:hanging="283"/>
        <w:contextualSpacing/>
        <w:jc w:val="both"/>
        <w:rPr>
          <w:rFonts w:asciiTheme="minorHAnsi" w:hAnsiTheme="minorHAnsi" w:cstheme="minorHAnsi"/>
          <w:color w:val="7030A0"/>
          <w:szCs w:val="24"/>
        </w:rPr>
      </w:pPr>
      <w:r w:rsidRPr="001229C8">
        <w:rPr>
          <w:rFonts w:asciiTheme="minorHAnsi" w:hAnsiTheme="minorHAnsi" w:cstheme="minorHAnsi"/>
          <w:color w:val="7030A0"/>
          <w:szCs w:val="24"/>
        </w:rPr>
        <w:t>parametry techniczne (wytrzymałość, trwałość, dane techniczne, dane konstrukcyjne)</w:t>
      </w:r>
    </w:p>
    <w:p w14:paraId="607D9FFA" w14:textId="77777777" w:rsidR="0025484A" w:rsidRPr="00792DB8" w:rsidRDefault="0025484A" w:rsidP="00C10A93">
      <w:pPr>
        <w:pStyle w:val="Akapitzlist"/>
        <w:numPr>
          <w:ilvl w:val="0"/>
          <w:numId w:val="40"/>
        </w:numPr>
        <w:suppressAutoHyphens/>
        <w:spacing w:line="276" w:lineRule="auto"/>
        <w:ind w:left="1134" w:hanging="283"/>
        <w:contextualSpacing/>
        <w:jc w:val="both"/>
        <w:rPr>
          <w:rFonts w:asciiTheme="minorHAnsi" w:hAnsiTheme="minorHAnsi" w:cstheme="minorHAnsi"/>
          <w:color w:val="7030A0"/>
          <w:szCs w:val="24"/>
        </w:rPr>
      </w:pPr>
      <w:r w:rsidRPr="00792DB8">
        <w:rPr>
          <w:rFonts w:asciiTheme="minorHAnsi" w:hAnsiTheme="minorHAnsi" w:cstheme="minorHAnsi"/>
          <w:color w:val="7030A0"/>
          <w:szCs w:val="24"/>
        </w:rPr>
        <w:t>parametry bezpieczeństwa użytkowania (bezpieczeństwo dla użytkownika, bezpieczeństwo dla pacjenta, bezpieczeństwo środowiskowe m.in. utylizacja)</w:t>
      </w:r>
    </w:p>
    <w:p w14:paraId="46106289" w14:textId="4524D256" w:rsidR="00F669D9" w:rsidRPr="00792DB8" w:rsidRDefault="00930156" w:rsidP="00DE09C8">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792DB8">
        <w:rPr>
          <w:rFonts w:asciiTheme="minorHAnsi" w:hAnsiTheme="minorHAnsi" w:cstheme="minorHAnsi"/>
          <w:color w:val="7030A0"/>
          <w:szCs w:val="24"/>
        </w:rPr>
        <w:t xml:space="preserve">W związku z powyższym Wykonawca, który zaoferuje rozwiązania/rozwiązanie równoważne do opisywanego przez Zamawiającego, jest zobowiązany dołączyć do oferty zestawienie wszystkich zaoferowanych rozwiązań równoważnych oraz wykazać ich równoważność w stosunku do rozwiązań opisanych </w:t>
      </w:r>
      <w:r w:rsidR="00F14E92" w:rsidRPr="00792DB8">
        <w:rPr>
          <w:rFonts w:asciiTheme="minorHAnsi" w:hAnsiTheme="minorHAnsi" w:cstheme="minorHAnsi"/>
          <w:color w:val="7030A0"/>
          <w:szCs w:val="24"/>
        </w:rPr>
        <w:t>przez Zamawiającego</w:t>
      </w:r>
      <w:r w:rsidRPr="00792DB8">
        <w:rPr>
          <w:rFonts w:asciiTheme="minorHAnsi" w:hAnsiTheme="minorHAnsi" w:cstheme="minorHAnsi"/>
          <w:color w:val="7030A0"/>
          <w:szCs w:val="24"/>
        </w:rPr>
        <w:t xml:space="preserve">, wskazując nazwę i pozycję opisu przedmiotu zamówienia, których to dotyczy. Opis zaoferowanych rozwiązań równoważnych powinien być na tyle szczegółowy, żeby na jego podstawie Zamawiający mógł ocenić ofertę i rozstrzygnąć, czy zaoferowane rozwiązanie jest </w:t>
      </w:r>
      <w:r w:rsidR="00F14E92" w:rsidRPr="00792DB8">
        <w:rPr>
          <w:rFonts w:asciiTheme="minorHAnsi" w:hAnsiTheme="minorHAnsi" w:cstheme="minorHAnsi"/>
          <w:color w:val="7030A0"/>
          <w:szCs w:val="24"/>
        </w:rPr>
        <w:t xml:space="preserve">lub nie jest </w:t>
      </w:r>
      <w:r w:rsidRPr="00792DB8">
        <w:rPr>
          <w:rFonts w:asciiTheme="minorHAnsi" w:hAnsiTheme="minorHAnsi" w:cstheme="minorHAnsi"/>
          <w:color w:val="7030A0"/>
          <w:szCs w:val="24"/>
        </w:rPr>
        <w:t>równoważne</w:t>
      </w:r>
      <w:r w:rsidR="00F14E92" w:rsidRPr="00792DB8">
        <w:rPr>
          <w:rFonts w:asciiTheme="minorHAnsi" w:hAnsiTheme="minorHAnsi" w:cstheme="minorHAnsi"/>
          <w:color w:val="7030A0"/>
          <w:szCs w:val="24"/>
        </w:rPr>
        <w:t>.</w:t>
      </w:r>
    </w:p>
    <w:p w14:paraId="6C61E2B0" w14:textId="39DB6FAA" w:rsidR="00C10A93" w:rsidRDefault="00F669D9" w:rsidP="00C10A93">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sidRPr="00792DB8">
        <w:rPr>
          <w:rFonts w:asciiTheme="minorHAnsi" w:hAnsiTheme="minorHAnsi" w:cstheme="minorHAnsi"/>
          <w:color w:val="7030A0"/>
          <w:szCs w:val="24"/>
        </w:rPr>
        <w:t>Wykonawca, którego oferta zostanie najwyżej oceniona w celu wykazania, że oferowane dostawy odpowiadają wymaganiom określonym przez Zamawiającego zostanie wezwany do przedłożenia: materiałów technicznych producenta tj. Karty katalogowej lub/i instrukcji obsługi lub/i ulotki lub/i fotografii zawierającej informacje umożliwiające weryfikację wymaganych parametrów wyszczególnionych w opisie przedmiotu zamówienia (parametry techniczne). W przypadku gdy opisy/ulotki/karty/instrukcje sporządzone zostały w języku obcym, wymaga się przedłożenia tożsamego tłumaczenia na język polski.</w:t>
      </w:r>
    </w:p>
    <w:p w14:paraId="32579896" w14:textId="05D97EE6" w:rsidR="00C10A93" w:rsidRDefault="00C10A93" w:rsidP="00C10A93">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Pr>
          <w:rFonts w:asciiTheme="minorHAnsi" w:hAnsiTheme="minorHAnsi" w:cstheme="minorHAnsi"/>
          <w:color w:val="7030A0"/>
          <w:szCs w:val="24"/>
        </w:rPr>
        <w:t>Wykonawca, który powołuje się na rozwiązania równoważne do opisanych przez Zamawiającego jest zobowiązany wykazać, że zaoferowany przez niego przedmiot zamówienia jest dopuszczony do obrotu i stosowania zgodnie z powszechnie obowiązującymi przepisami prawa.</w:t>
      </w:r>
    </w:p>
    <w:p w14:paraId="03E5E7BE" w14:textId="3449DA8A" w:rsidR="00C10A93" w:rsidRPr="00C10A93" w:rsidRDefault="00C10A93" w:rsidP="00C10A93">
      <w:pPr>
        <w:pStyle w:val="Akapitzlist"/>
        <w:numPr>
          <w:ilvl w:val="0"/>
          <w:numId w:val="39"/>
        </w:numPr>
        <w:suppressAutoHyphens/>
        <w:spacing w:line="276" w:lineRule="auto"/>
        <w:ind w:left="426"/>
        <w:contextualSpacing/>
        <w:jc w:val="both"/>
        <w:rPr>
          <w:rFonts w:asciiTheme="minorHAnsi" w:hAnsiTheme="minorHAnsi" w:cstheme="minorHAnsi"/>
          <w:color w:val="7030A0"/>
          <w:szCs w:val="24"/>
        </w:rPr>
      </w:pPr>
      <w:r>
        <w:rPr>
          <w:rFonts w:asciiTheme="minorHAnsi" w:hAnsiTheme="minorHAnsi" w:cstheme="minorHAnsi"/>
          <w:color w:val="7030A0"/>
          <w:szCs w:val="24"/>
        </w:rPr>
        <w:t xml:space="preserve">W przypadku, gdy Wykonawca przedstawi rozwiązanie równoważne, które odnosi się do opisu przedmiotu zamówienia wskazanego przez Zamawiającego, a odnoszących się do wydajności/funkcjonalności, to Wykonawca zobowiązany jest udowodnić w ofercie, w szczególności za pomocą przedmiotowych środków dowodowych (art. 104-107 </w:t>
      </w:r>
      <w:proofErr w:type="spellStart"/>
      <w:r>
        <w:rPr>
          <w:rFonts w:asciiTheme="minorHAnsi" w:hAnsiTheme="minorHAnsi" w:cstheme="minorHAnsi"/>
          <w:color w:val="7030A0"/>
          <w:szCs w:val="24"/>
        </w:rPr>
        <w:t>Pzp</w:t>
      </w:r>
      <w:proofErr w:type="spellEnd"/>
      <w:r>
        <w:rPr>
          <w:rFonts w:asciiTheme="minorHAnsi" w:hAnsiTheme="minorHAnsi" w:cstheme="minorHAnsi"/>
          <w:color w:val="7030A0"/>
          <w:szCs w:val="24"/>
        </w:rPr>
        <w:t>), że zaoferowany przedmiot zamówienia</w:t>
      </w:r>
      <w:r w:rsidR="00C7357C">
        <w:rPr>
          <w:rFonts w:asciiTheme="minorHAnsi" w:hAnsiTheme="minorHAnsi" w:cstheme="minorHAnsi"/>
          <w:color w:val="7030A0"/>
          <w:szCs w:val="24"/>
        </w:rPr>
        <w:t xml:space="preserve"> spełnia wymagania dotyczące wydajności/funkcjonalności określone przez Zamawiającego w opisie przedmiotu zamówienia.</w:t>
      </w:r>
    </w:p>
    <w:p w14:paraId="6B56ED7F" w14:textId="77777777" w:rsidR="00930156" w:rsidRDefault="00930156" w:rsidP="007C06A5">
      <w:pPr>
        <w:spacing w:line="276" w:lineRule="auto"/>
        <w:rPr>
          <w:rFonts w:asciiTheme="minorHAnsi" w:hAnsiTheme="minorHAnsi" w:cstheme="minorHAnsi"/>
          <w:b/>
          <w:sz w:val="20"/>
          <w:szCs w:val="20"/>
        </w:rPr>
      </w:pPr>
    </w:p>
    <w:p w14:paraId="3A7721F8" w14:textId="77777777" w:rsidR="008848F0" w:rsidRDefault="008848F0" w:rsidP="007C06A5">
      <w:pPr>
        <w:spacing w:line="276" w:lineRule="auto"/>
        <w:rPr>
          <w:rFonts w:asciiTheme="minorHAnsi" w:hAnsiTheme="minorHAnsi" w:cstheme="minorHAnsi"/>
          <w:b/>
          <w:sz w:val="20"/>
          <w:szCs w:val="20"/>
        </w:rPr>
        <w:sectPr w:rsidR="008848F0" w:rsidSect="005A79A7">
          <w:headerReference w:type="default" r:id="rId63"/>
          <w:pgSz w:w="11907" w:h="16840" w:code="9"/>
          <w:pgMar w:top="720" w:right="720" w:bottom="720" w:left="720" w:header="709" w:footer="709" w:gutter="0"/>
          <w:cols w:space="708"/>
          <w:noEndnote/>
          <w:docGrid w:linePitch="326"/>
        </w:sectPr>
      </w:pPr>
    </w:p>
    <w:p w14:paraId="7AE20E6C" w14:textId="77777777" w:rsidR="005A79A7" w:rsidRDefault="005A79A7" w:rsidP="005A79A7">
      <w:r w:rsidRPr="00A93576">
        <w:rPr>
          <w:b/>
        </w:rPr>
        <w:lastRenderedPageBreak/>
        <w:t>PAKIET 1</w:t>
      </w:r>
      <w:r>
        <w:t xml:space="preserve"> </w:t>
      </w:r>
    </w:p>
    <w:p w14:paraId="55CC69E8" w14:textId="5D5030FC" w:rsidR="005A79A7" w:rsidRDefault="005A79A7" w:rsidP="005A79A7">
      <w:r w:rsidRPr="00A93576">
        <w:rPr>
          <w:b/>
        </w:rPr>
        <w:t xml:space="preserve">Szwy syntetyczne plecione, </w:t>
      </w:r>
      <w:proofErr w:type="spellStart"/>
      <w:r w:rsidR="00705AD5" w:rsidRPr="00A93576">
        <w:rPr>
          <w:b/>
        </w:rPr>
        <w:t>wchłanialne</w:t>
      </w:r>
      <w:proofErr w:type="spellEnd"/>
      <w:r w:rsidR="00705AD5" w:rsidRPr="00A93576">
        <w:rPr>
          <w:b/>
        </w:rPr>
        <w:t xml:space="preserve"> przeznaczone</w:t>
      </w:r>
      <w:r w:rsidRPr="00A93576">
        <w:rPr>
          <w:b/>
        </w:rPr>
        <w:t xml:space="preserve"> na Blok Operacyjny Oddziałów Okulistycznych BOO</w:t>
      </w:r>
    </w:p>
    <w:p w14:paraId="1E07DA80" w14:textId="77777777" w:rsidR="005A79A7" w:rsidRDefault="005A79A7" w:rsidP="005A79A7">
      <w:r>
        <w:t xml:space="preserve">Opis: </w:t>
      </w:r>
    </w:p>
    <w:p w14:paraId="2E562596" w14:textId="46AE2696" w:rsidR="005A79A7" w:rsidRDefault="005A79A7" w:rsidP="00F048FA">
      <w:pPr>
        <w:pStyle w:val="Akapitzlist"/>
        <w:numPr>
          <w:ilvl w:val="0"/>
          <w:numId w:val="95"/>
        </w:numPr>
        <w:spacing w:after="160" w:line="259" w:lineRule="auto"/>
        <w:contextualSpacing/>
      </w:pPr>
      <w:r>
        <w:t xml:space="preserve">W zależności od </w:t>
      </w:r>
      <w:r w:rsidR="00705AD5">
        <w:t>rodzaju -</w:t>
      </w:r>
      <w:r>
        <w:t xml:space="preserve"> barwione i niebarwione</w:t>
      </w:r>
    </w:p>
    <w:p w14:paraId="39ECB11A" w14:textId="0D6F5E8D" w:rsidR="005A79A7" w:rsidRDefault="00705AD5" w:rsidP="00F048FA">
      <w:pPr>
        <w:pStyle w:val="Akapitzlist"/>
        <w:numPr>
          <w:ilvl w:val="0"/>
          <w:numId w:val="95"/>
        </w:numPr>
        <w:spacing w:after="160" w:line="259" w:lineRule="auto"/>
        <w:contextualSpacing/>
      </w:pPr>
      <w:r>
        <w:t xml:space="preserve">Wykonane </w:t>
      </w:r>
      <w:r w:rsidRPr="005E1594">
        <w:t>z</w:t>
      </w:r>
      <w:r w:rsidR="005A79A7" w:rsidRPr="005E1594">
        <w:t xml:space="preserve"> kwasu </w:t>
      </w:r>
      <w:proofErr w:type="spellStart"/>
      <w:r w:rsidR="005A79A7" w:rsidRPr="005E1594">
        <w:t>poliglikolowego</w:t>
      </w:r>
      <w:proofErr w:type="spellEnd"/>
      <w:r w:rsidR="005A79A7" w:rsidRPr="005E1594">
        <w:t xml:space="preserve">, powlekane </w:t>
      </w:r>
      <w:proofErr w:type="spellStart"/>
      <w:r w:rsidR="005A79A7" w:rsidRPr="005E1594">
        <w:t>polikaprolaktonem</w:t>
      </w:r>
      <w:proofErr w:type="spellEnd"/>
      <w:r w:rsidR="005A79A7" w:rsidRPr="005E1594">
        <w:t xml:space="preserve"> i stearynianem wapnia</w:t>
      </w:r>
    </w:p>
    <w:p w14:paraId="48530278" w14:textId="77777777" w:rsidR="005A79A7" w:rsidRDefault="005A79A7" w:rsidP="00F048FA">
      <w:pPr>
        <w:pStyle w:val="Akapitzlist"/>
        <w:numPr>
          <w:ilvl w:val="0"/>
          <w:numId w:val="95"/>
        </w:numPr>
        <w:spacing w:after="160" w:line="259" w:lineRule="auto"/>
        <w:contextualSpacing/>
      </w:pPr>
      <w:r>
        <w:t>S</w:t>
      </w:r>
      <w:r w:rsidRPr="005E1594">
        <w:t>ił</w:t>
      </w:r>
      <w:r>
        <w:t>a</w:t>
      </w:r>
      <w:r w:rsidRPr="005E1594">
        <w:t xml:space="preserve"> podtrzymywania tkankowego w okresie 15-21 dni</w:t>
      </w:r>
      <w:r>
        <w:t>- 50%</w:t>
      </w:r>
    </w:p>
    <w:p w14:paraId="33928F22" w14:textId="4B45C110" w:rsidR="005A79A7" w:rsidRDefault="005A79A7" w:rsidP="00F048FA">
      <w:pPr>
        <w:pStyle w:val="Akapitzlist"/>
        <w:numPr>
          <w:ilvl w:val="0"/>
          <w:numId w:val="95"/>
        </w:numPr>
        <w:spacing w:after="160" w:line="259" w:lineRule="auto"/>
        <w:contextualSpacing/>
      </w:pPr>
      <w:r>
        <w:t xml:space="preserve">Profil </w:t>
      </w:r>
      <w:r w:rsidR="00705AD5">
        <w:t xml:space="preserve">wchłaniania: </w:t>
      </w:r>
      <w:r w:rsidR="00705AD5" w:rsidRPr="005E1594">
        <w:t>60</w:t>
      </w:r>
      <w:r w:rsidRPr="005E1594">
        <w:t>-90 dni</w:t>
      </w:r>
    </w:p>
    <w:p w14:paraId="1889E784" w14:textId="77777777" w:rsidR="005A79A7" w:rsidRDefault="005A79A7" w:rsidP="00F048FA">
      <w:pPr>
        <w:pStyle w:val="Akapitzlist"/>
        <w:numPr>
          <w:ilvl w:val="0"/>
          <w:numId w:val="95"/>
        </w:numPr>
        <w:spacing w:after="160" w:line="259" w:lineRule="auto"/>
        <w:contextualSpacing/>
      </w:pPr>
      <w:r>
        <w:t xml:space="preserve">Do zastosowania w mikrochirurgii oka. </w:t>
      </w:r>
    </w:p>
    <w:tbl>
      <w:tblPr>
        <w:tblW w:w="10560" w:type="dxa"/>
        <w:tblCellMar>
          <w:left w:w="70" w:type="dxa"/>
          <w:right w:w="70" w:type="dxa"/>
        </w:tblCellMar>
        <w:tblLook w:val="04A0" w:firstRow="1" w:lastRow="0" w:firstColumn="1" w:lastColumn="0" w:noHBand="0" w:noVBand="1"/>
      </w:tblPr>
      <w:tblGrid>
        <w:gridCol w:w="440"/>
        <w:gridCol w:w="963"/>
        <w:gridCol w:w="763"/>
        <w:gridCol w:w="974"/>
        <w:gridCol w:w="3492"/>
        <w:gridCol w:w="929"/>
        <w:gridCol w:w="2026"/>
        <w:gridCol w:w="973"/>
      </w:tblGrid>
      <w:tr w:rsidR="005A79A7" w:rsidRPr="005E1594" w14:paraId="73600A0A" w14:textId="77777777" w:rsidTr="005A79A7">
        <w:trPr>
          <w:trHeight w:val="505"/>
        </w:trPr>
        <w:tc>
          <w:tcPr>
            <w:tcW w:w="440" w:type="dxa"/>
            <w:vMerge w:val="restart"/>
            <w:tcBorders>
              <w:top w:val="single" w:sz="8" w:space="0" w:color="auto"/>
              <w:left w:val="single" w:sz="8" w:space="0" w:color="auto"/>
              <w:right w:val="single" w:sz="8" w:space="0" w:color="auto"/>
            </w:tcBorders>
            <w:shd w:val="clear" w:color="auto" w:fill="BFBFBF" w:themeFill="background1" w:themeFillShade="BF"/>
            <w:vAlign w:val="center"/>
            <w:hideMark/>
          </w:tcPr>
          <w:p w14:paraId="7D837676"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37647FF5"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 </w:t>
            </w:r>
          </w:p>
        </w:tc>
        <w:tc>
          <w:tcPr>
            <w:tcW w:w="6125"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258DB3D8"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igła</w:t>
            </w:r>
          </w:p>
        </w:tc>
        <w:tc>
          <w:tcPr>
            <w:tcW w:w="3003"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8393724"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nić</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6053977"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Ilość sztuk</w:t>
            </w:r>
          </w:p>
          <w:p w14:paraId="217A7ED2" w14:textId="77777777" w:rsidR="005A79A7" w:rsidRPr="005E1594" w:rsidRDefault="005A79A7" w:rsidP="005A79A7">
            <w:pPr>
              <w:jc w:val="center"/>
              <w:rPr>
                <w:rFonts w:ascii="Arial" w:hAnsi="Arial" w:cs="Arial"/>
                <w:b/>
                <w:bCs/>
                <w:color w:val="000000"/>
                <w:sz w:val="20"/>
                <w:szCs w:val="20"/>
              </w:rPr>
            </w:pPr>
          </w:p>
        </w:tc>
      </w:tr>
      <w:tr w:rsidR="005A79A7" w:rsidRPr="005E1594" w14:paraId="4E3DFC43" w14:textId="77777777" w:rsidTr="005A79A7">
        <w:trPr>
          <w:trHeight w:val="20"/>
        </w:trPr>
        <w:tc>
          <w:tcPr>
            <w:tcW w:w="440" w:type="dxa"/>
            <w:vMerge/>
            <w:tcBorders>
              <w:left w:val="single" w:sz="8" w:space="0" w:color="auto"/>
              <w:bottom w:val="single" w:sz="4" w:space="0" w:color="auto"/>
              <w:right w:val="single" w:sz="8" w:space="0" w:color="auto"/>
            </w:tcBorders>
            <w:shd w:val="clear" w:color="auto" w:fill="auto"/>
            <w:vAlign w:val="center"/>
            <w:hideMark/>
          </w:tcPr>
          <w:p w14:paraId="466E13F9" w14:textId="77777777" w:rsidR="005A79A7" w:rsidRPr="005E1594" w:rsidRDefault="005A79A7" w:rsidP="005A79A7">
            <w:pPr>
              <w:jc w:val="center"/>
              <w:rPr>
                <w:rFonts w:ascii="Arial" w:hAnsi="Arial" w:cs="Arial"/>
                <w:b/>
                <w:bCs/>
                <w:color w:val="000000"/>
                <w:sz w:val="20"/>
                <w:szCs w:val="20"/>
              </w:rPr>
            </w:pPr>
          </w:p>
        </w:tc>
        <w:tc>
          <w:tcPr>
            <w:tcW w:w="96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801187E"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średnica [µm]</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1555DE"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kształt</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BF30D"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wielkość [mm]</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8058C"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rodzaj</w:t>
            </w: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9C52C"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grubość</w:t>
            </w:r>
          </w:p>
        </w:tc>
        <w:tc>
          <w:tcPr>
            <w:tcW w:w="2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0DDF62"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długość [cm]</w:t>
            </w:r>
          </w:p>
        </w:tc>
        <w:tc>
          <w:tcPr>
            <w:tcW w:w="992" w:type="dxa"/>
            <w:vMerge/>
            <w:tcBorders>
              <w:left w:val="single" w:sz="4" w:space="0" w:color="auto"/>
              <w:bottom w:val="single" w:sz="4" w:space="0" w:color="auto"/>
              <w:right w:val="single" w:sz="4" w:space="0" w:color="auto"/>
            </w:tcBorders>
            <w:vAlign w:val="center"/>
            <w:hideMark/>
          </w:tcPr>
          <w:p w14:paraId="063F8780" w14:textId="77777777" w:rsidR="005A79A7" w:rsidRPr="005E1594" w:rsidRDefault="005A79A7" w:rsidP="005A79A7">
            <w:pPr>
              <w:jc w:val="center"/>
              <w:rPr>
                <w:rFonts w:ascii="Arial" w:hAnsi="Arial" w:cs="Arial"/>
                <w:b/>
                <w:bCs/>
                <w:color w:val="000000"/>
                <w:sz w:val="20"/>
                <w:szCs w:val="20"/>
              </w:rPr>
            </w:pPr>
          </w:p>
        </w:tc>
      </w:tr>
      <w:tr w:rsidR="005A79A7" w:rsidRPr="005E1594" w14:paraId="4E746BBB" w14:textId="77777777" w:rsidTr="005A79A7">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6A1C"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1. 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90DD"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200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5D8"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FC13"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 x 6</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1415E"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lacet/</w:t>
            </w:r>
            <w:proofErr w:type="spellStart"/>
            <w:r w:rsidRPr="005E1594">
              <w:rPr>
                <w:rFonts w:ascii="Arial" w:hAnsi="Arial" w:cs="Arial"/>
                <w:color w:val="000000"/>
                <w:sz w:val="20"/>
                <w:szCs w:val="20"/>
              </w:rPr>
              <w:t>szpatuła</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6C2C"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8/0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3903A"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0DC68"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96</w:t>
            </w:r>
          </w:p>
        </w:tc>
      </w:tr>
      <w:tr w:rsidR="005A79A7" w:rsidRPr="005E1594" w14:paraId="4C49D30D" w14:textId="77777777" w:rsidTr="005A79A7">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B8C7"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2. 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8DF2"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200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6D15"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953F"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 x 6</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6AD3"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lacet/</w:t>
            </w:r>
            <w:proofErr w:type="spellStart"/>
            <w:r w:rsidRPr="005E1594">
              <w:rPr>
                <w:rFonts w:ascii="Arial" w:hAnsi="Arial" w:cs="Arial"/>
                <w:color w:val="000000"/>
                <w:sz w:val="20"/>
                <w:szCs w:val="20"/>
              </w:rPr>
              <w:t>szpatuła</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11CC"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7/0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7D5F"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A38B"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680</w:t>
            </w:r>
          </w:p>
        </w:tc>
      </w:tr>
      <w:tr w:rsidR="005A79A7" w:rsidRPr="005E1594" w14:paraId="053F26D2" w14:textId="77777777" w:rsidTr="005A79A7">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8578"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3. 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2E13"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330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74CD"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1/4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DDE0"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 x 8</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A886"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lacet/</w:t>
            </w:r>
            <w:proofErr w:type="spellStart"/>
            <w:r w:rsidRPr="005E1594">
              <w:rPr>
                <w:rFonts w:ascii="Arial" w:hAnsi="Arial" w:cs="Arial"/>
                <w:color w:val="000000"/>
                <w:sz w:val="20"/>
                <w:szCs w:val="20"/>
              </w:rPr>
              <w:t>szpatuła</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A07D5"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6/0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B2044"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45 niebarwiona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98C9"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600</w:t>
            </w:r>
          </w:p>
        </w:tc>
      </w:tr>
      <w:tr w:rsidR="005A79A7" w:rsidRPr="005E1594" w14:paraId="3862C865" w14:textId="77777777" w:rsidTr="005A79A7">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0AEC"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4. 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E843"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14BA"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FADE"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BEBB37"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odwrotnie tnąca, pięć krawędzi tnących</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F908"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5/0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8FC2"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min. 45 niebarwiona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D5DF"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36</w:t>
            </w:r>
          </w:p>
        </w:tc>
      </w:tr>
      <w:tr w:rsidR="005A79A7" w:rsidRPr="005E1594" w14:paraId="45FCCB37" w14:textId="77777777" w:rsidTr="005A79A7">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9240"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5. 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66A3"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3655"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1/4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40C8"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2x8 (2xVSP)</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13B1"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 xml:space="preserve">odwrotnie tnąca, </w:t>
            </w:r>
            <w:proofErr w:type="spellStart"/>
            <w:r w:rsidRPr="005E1594">
              <w:rPr>
                <w:rFonts w:ascii="Arial" w:hAnsi="Arial" w:cs="Arial"/>
                <w:color w:val="000000"/>
                <w:sz w:val="20"/>
                <w:szCs w:val="20"/>
              </w:rPr>
              <w:t>szpatuła</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661BD"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5/0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73FD"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min. 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E9312"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48</w:t>
            </w:r>
          </w:p>
        </w:tc>
      </w:tr>
      <w:tr w:rsidR="005A79A7" w:rsidRPr="005E1594" w14:paraId="0DD9A439" w14:textId="77777777" w:rsidTr="005A79A7">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CE73B"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6. 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F8BA4"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D7D1"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1/2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1A1B"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17</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6BF4"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 xml:space="preserve">okrągła, </w:t>
            </w:r>
            <w:proofErr w:type="spellStart"/>
            <w:r w:rsidRPr="005E1594">
              <w:rPr>
                <w:rFonts w:ascii="Arial" w:hAnsi="Arial" w:cs="Arial"/>
                <w:color w:val="000000"/>
                <w:sz w:val="20"/>
                <w:szCs w:val="20"/>
              </w:rPr>
              <w:t>troakarowe</w:t>
            </w:r>
            <w:proofErr w:type="spellEnd"/>
            <w:r w:rsidRPr="005E1594">
              <w:rPr>
                <w:rFonts w:ascii="Arial" w:hAnsi="Arial" w:cs="Arial"/>
                <w:color w:val="000000"/>
                <w:sz w:val="20"/>
                <w:szCs w:val="20"/>
              </w:rPr>
              <w:t xml:space="preserve"> zakończenie</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49EF"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4/0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0495" w14:textId="77777777" w:rsidR="005A79A7" w:rsidRPr="005E1594" w:rsidRDefault="005A79A7" w:rsidP="005A79A7">
            <w:pPr>
              <w:jc w:val="center"/>
              <w:rPr>
                <w:rFonts w:ascii="Arial" w:hAnsi="Arial" w:cs="Arial"/>
                <w:color w:val="000000"/>
                <w:sz w:val="20"/>
                <w:szCs w:val="20"/>
              </w:rPr>
            </w:pPr>
            <w:r w:rsidRPr="005E1594">
              <w:rPr>
                <w:rFonts w:ascii="Arial" w:hAnsi="Arial" w:cs="Arial"/>
                <w:color w:val="000000"/>
                <w:sz w:val="20"/>
                <w:szCs w:val="20"/>
              </w:rPr>
              <w:t>1 x 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88CB" w14:textId="77777777" w:rsidR="005A79A7" w:rsidRPr="005E1594" w:rsidRDefault="005A79A7" w:rsidP="005A79A7">
            <w:pPr>
              <w:jc w:val="center"/>
              <w:rPr>
                <w:rFonts w:ascii="Arial" w:hAnsi="Arial" w:cs="Arial"/>
                <w:b/>
                <w:bCs/>
                <w:color w:val="000000"/>
                <w:sz w:val="20"/>
                <w:szCs w:val="20"/>
              </w:rPr>
            </w:pPr>
            <w:r w:rsidRPr="005E1594">
              <w:rPr>
                <w:rFonts w:ascii="Arial" w:hAnsi="Arial" w:cs="Arial"/>
                <w:b/>
                <w:bCs/>
                <w:color w:val="000000"/>
                <w:sz w:val="20"/>
                <w:szCs w:val="20"/>
              </w:rPr>
              <w:t>48</w:t>
            </w:r>
          </w:p>
        </w:tc>
      </w:tr>
    </w:tbl>
    <w:p w14:paraId="717DD554" w14:textId="77777777" w:rsidR="005A79A7" w:rsidRDefault="005A79A7" w:rsidP="005A79A7"/>
    <w:p w14:paraId="17F57482" w14:textId="77777777" w:rsidR="005A79A7" w:rsidRDefault="005A79A7" w:rsidP="005A79A7">
      <w:r w:rsidRPr="00A93576">
        <w:rPr>
          <w:b/>
        </w:rPr>
        <w:t xml:space="preserve">PAKIET </w:t>
      </w:r>
      <w:r>
        <w:rPr>
          <w:b/>
        </w:rPr>
        <w:t>2</w:t>
      </w:r>
      <w:r>
        <w:t xml:space="preserve"> </w:t>
      </w:r>
    </w:p>
    <w:p w14:paraId="036DE152" w14:textId="4D502DAF" w:rsidR="005A79A7" w:rsidRDefault="005A79A7" w:rsidP="005A79A7">
      <w:r w:rsidRPr="00A93576">
        <w:rPr>
          <w:b/>
        </w:rPr>
        <w:t xml:space="preserve">Szwy syntetyczne </w:t>
      </w:r>
      <w:proofErr w:type="spellStart"/>
      <w:r w:rsidRPr="00A93576">
        <w:rPr>
          <w:b/>
        </w:rPr>
        <w:t>monofilamentowe</w:t>
      </w:r>
      <w:proofErr w:type="spellEnd"/>
      <w:r w:rsidRPr="00A93576">
        <w:rPr>
          <w:b/>
        </w:rPr>
        <w:t xml:space="preserve">, </w:t>
      </w:r>
      <w:proofErr w:type="spellStart"/>
      <w:r w:rsidRPr="00A93576">
        <w:rPr>
          <w:b/>
        </w:rPr>
        <w:t>niewch</w:t>
      </w:r>
      <w:r>
        <w:rPr>
          <w:b/>
        </w:rPr>
        <w:t>ł</w:t>
      </w:r>
      <w:r w:rsidRPr="00A93576">
        <w:rPr>
          <w:b/>
        </w:rPr>
        <w:t>anialne</w:t>
      </w:r>
      <w:proofErr w:type="spellEnd"/>
      <w:r>
        <w:rPr>
          <w:b/>
        </w:rPr>
        <w:t xml:space="preserve"> </w:t>
      </w:r>
      <w:r w:rsidRPr="00A93576">
        <w:rPr>
          <w:b/>
        </w:rPr>
        <w:t>przeznaczone na Blok Operacyjny Oddziałów Okulistycznych BOO</w:t>
      </w:r>
    </w:p>
    <w:p w14:paraId="2969A630" w14:textId="77777777" w:rsidR="005A79A7" w:rsidRDefault="005A79A7" w:rsidP="005A79A7">
      <w:r>
        <w:t xml:space="preserve">Opis: </w:t>
      </w:r>
    </w:p>
    <w:p w14:paraId="55193709" w14:textId="4DBDE825" w:rsidR="005A79A7" w:rsidRDefault="005A79A7" w:rsidP="00F048FA">
      <w:pPr>
        <w:pStyle w:val="Akapitzlist"/>
        <w:numPr>
          <w:ilvl w:val="0"/>
          <w:numId w:val="95"/>
        </w:numPr>
        <w:spacing w:after="160" w:line="259" w:lineRule="auto"/>
        <w:contextualSpacing/>
      </w:pPr>
      <w:r>
        <w:t xml:space="preserve">W zależności od </w:t>
      </w:r>
      <w:r w:rsidR="00705AD5">
        <w:t>rodzaju -</w:t>
      </w:r>
      <w:r>
        <w:t xml:space="preserve"> barwione i niebarwione</w:t>
      </w:r>
    </w:p>
    <w:p w14:paraId="43612591" w14:textId="3A6F5937" w:rsidR="005A79A7" w:rsidRDefault="005A79A7" w:rsidP="00F048FA">
      <w:pPr>
        <w:pStyle w:val="Akapitzlist"/>
        <w:numPr>
          <w:ilvl w:val="0"/>
          <w:numId w:val="95"/>
        </w:numPr>
        <w:spacing w:after="160" w:line="259" w:lineRule="auto"/>
        <w:contextualSpacing/>
      </w:pPr>
      <w:r>
        <w:t>Muszą być</w:t>
      </w:r>
      <w:r w:rsidR="00705AD5">
        <w:t xml:space="preserve"> </w:t>
      </w:r>
      <w:r>
        <w:t>wykonane z poliamidu</w:t>
      </w:r>
    </w:p>
    <w:p w14:paraId="00EB0897" w14:textId="77777777" w:rsidR="005A79A7" w:rsidRDefault="005A79A7" w:rsidP="00F048FA">
      <w:pPr>
        <w:pStyle w:val="Akapitzlist"/>
        <w:numPr>
          <w:ilvl w:val="0"/>
          <w:numId w:val="95"/>
        </w:numPr>
        <w:spacing w:after="160" w:line="259" w:lineRule="auto"/>
        <w:contextualSpacing/>
      </w:pPr>
      <w:r>
        <w:t xml:space="preserve">Do zastosowania w mikrochirurgii oka.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776"/>
        <w:gridCol w:w="974"/>
        <w:gridCol w:w="3013"/>
        <w:gridCol w:w="1701"/>
        <w:gridCol w:w="1757"/>
        <w:gridCol w:w="936"/>
      </w:tblGrid>
      <w:tr w:rsidR="005A79A7" w:rsidRPr="0048119B" w14:paraId="50515B46" w14:textId="77777777" w:rsidTr="005A79A7">
        <w:trPr>
          <w:trHeight w:val="20"/>
        </w:trPr>
        <w:tc>
          <w:tcPr>
            <w:tcW w:w="440" w:type="dxa"/>
            <w:vMerge w:val="restart"/>
            <w:shd w:val="clear" w:color="auto" w:fill="BFBFBF" w:themeFill="background1" w:themeFillShade="BF"/>
            <w:vAlign w:val="center"/>
            <w:hideMark/>
          </w:tcPr>
          <w:p w14:paraId="53B5455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6C314B0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 </w:t>
            </w:r>
          </w:p>
        </w:tc>
        <w:tc>
          <w:tcPr>
            <w:tcW w:w="5726" w:type="dxa"/>
            <w:gridSpan w:val="4"/>
            <w:shd w:val="clear" w:color="auto" w:fill="BFBFBF" w:themeFill="background1" w:themeFillShade="BF"/>
            <w:vAlign w:val="center"/>
            <w:hideMark/>
          </w:tcPr>
          <w:p w14:paraId="3A185AF5"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igła</w:t>
            </w:r>
          </w:p>
        </w:tc>
        <w:tc>
          <w:tcPr>
            <w:tcW w:w="3458" w:type="dxa"/>
            <w:gridSpan w:val="2"/>
            <w:shd w:val="clear" w:color="auto" w:fill="BFBFBF" w:themeFill="background1" w:themeFillShade="BF"/>
            <w:vAlign w:val="center"/>
            <w:hideMark/>
          </w:tcPr>
          <w:p w14:paraId="536635F4"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nić</w:t>
            </w:r>
          </w:p>
        </w:tc>
        <w:tc>
          <w:tcPr>
            <w:tcW w:w="936" w:type="dxa"/>
            <w:vMerge w:val="restart"/>
            <w:shd w:val="clear" w:color="auto" w:fill="BFBFBF" w:themeFill="background1" w:themeFillShade="BF"/>
            <w:vAlign w:val="center"/>
            <w:hideMark/>
          </w:tcPr>
          <w:p w14:paraId="1330C063"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Ilość sztuk</w:t>
            </w:r>
          </w:p>
        </w:tc>
      </w:tr>
      <w:tr w:rsidR="005A79A7" w:rsidRPr="0048119B" w14:paraId="7629E7CF" w14:textId="77777777" w:rsidTr="005A79A7">
        <w:trPr>
          <w:trHeight w:val="20"/>
        </w:trPr>
        <w:tc>
          <w:tcPr>
            <w:tcW w:w="440" w:type="dxa"/>
            <w:vMerge/>
            <w:shd w:val="clear" w:color="auto" w:fill="auto"/>
            <w:vAlign w:val="center"/>
            <w:hideMark/>
          </w:tcPr>
          <w:p w14:paraId="5C2766F1" w14:textId="77777777" w:rsidR="005A79A7" w:rsidRPr="0048119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EA5159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średnica [µm]</w:t>
            </w:r>
          </w:p>
        </w:tc>
        <w:tc>
          <w:tcPr>
            <w:tcW w:w="776" w:type="dxa"/>
            <w:shd w:val="clear" w:color="auto" w:fill="BFBFBF" w:themeFill="background1" w:themeFillShade="BF"/>
            <w:vAlign w:val="center"/>
            <w:hideMark/>
          </w:tcPr>
          <w:p w14:paraId="4E398311"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0F65F4ED"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wielkość [mm]</w:t>
            </w:r>
          </w:p>
        </w:tc>
        <w:tc>
          <w:tcPr>
            <w:tcW w:w="3013" w:type="dxa"/>
            <w:shd w:val="clear" w:color="auto" w:fill="BFBFBF" w:themeFill="background1" w:themeFillShade="BF"/>
            <w:vAlign w:val="center"/>
            <w:hideMark/>
          </w:tcPr>
          <w:p w14:paraId="5571E217"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rodzaj</w:t>
            </w:r>
          </w:p>
        </w:tc>
        <w:tc>
          <w:tcPr>
            <w:tcW w:w="1701" w:type="dxa"/>
            <w:shd w:val="clear" w:color="auto" w:fill="BFBFBF" w:themeFill="background1" w:themeFillShade="BF"/>
            <w:vAlign w:val="center"/>
            <w:hideMark/>
          </w:tcPr>
          <w:p w14:paraId="0CFB7CD4"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grubość</w:t>
            </w:r>
          </w:p>
        </w:tc>
        <w:tc>
          <w:tcPr>
            <w:tcW w:w="1757" w:type="dxa"/>
            <w:shd w:val="clear" w:color="auto" w:fill="BFBFBF" w:themeFill="background1" w:themeFillShade="BF"/>
            <w:vAlign w:val="center"/>
            <w:hideMark/>
          </w:tcPr>
          <w:p w14:paraId="26F076C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długość [cm]</w:t>
            </w:r>
          </w:p>
        </w:tc>
        <w:tc>
          <w:tcPr>
            <w:tcW w:w="936" w:type="dxa"/>
            <w:vMerge/>
            <w:vAlign w:val="center"/>
            <w:hideMark/>
          </w:tcPr>
          <w:p w14:paraId="72099F1C" w14:textId="77777777" w:rsidR="005A79A7" w:rsidRPr="0048119B" w:rsidRDefault="005A79A7" w:rsidP="005A79A7">
            <w:pPr>
              <w:jc w:val="center"/>
              <w:rPr>
                <w:rFonts w:ascii="Arial" w:hAnsi="Arial" w:cs="Arial"/>
                <w:b/>
                <w:bCs/>
                <w:color w:val="000000"/>
                <w:sz w:val="20"/>
                <w:szCs w:val="20"/>
              </w:rPr>
            </w:pPr>
          </w:p>
        </w:tc>
      </w:tr>
      <w:tr w:rsidR="005A79A7" w:rsidRPr="0048119B" w14:paraId="5ECE0B05" w14:textId="77777777" w:rsidTr="005A79A7">
        <w:trPr>
          <w:trHeight w:val="20"/>
        </w:trPr>
        <w:tc>
          <w:tcPr>
            <w:tcW w:w="440" w:type="dxa"/>
            <w:shd w:val="clear" w:color="auto" w:fill="auto"/>
            <w:vAlign w:val="center"/>
            <w:hideMark/>
          </w:tcPr>
          <w:p w14:paraId="40AEED1B"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1. </w:t>
            </w:r>
          </w:p>
        </w:tc>
        <w:tc>
          <w:tcPr>
            <w:tcW w:w="963" w:type="dxa"/>
            <w:shd w:val="clear" w:color="auto" w:fill="auto"/>
            <w:vAlign w:val="center"/>
            <w:hideMark/>
          </w:tcPr>
          <w:p w14:paraId="11CAF6DC"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100</w:t>
            </w:r>
          </w:p>
        </w:tc>
        <w:tc>
          <w:tcPr>
            <w:tcW w:w="776" w:type="dxa"/>
            <w:shd w:val="clear" w:color="auto" w:fill="auto"/>
            <w:vAlign w:val="center"/>
            <w:hideMark/>
          </w:tcPr>
          <w:p w14:paraId="326D056D"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1B760695"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2 x 5</w:t>
            </w:r>
          </w:p>
        </w:tc>
        <w:tc>
          <w:tcPr>
            <w:tcW w:w="3013" w:type="dxa"/>
            <w:shd w:val="clear" w:color="auto" w:fill="auto"/>
            <w:vAlign w:val="center"/>
            <w:hideMark/>
          </w:tcPr>
          <w:p w14:paraId="19E74FC2"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lacet/</w:t>
            </w:r>
            <w:proofErr w:type="spellStart"/>
            <w:r w:rsidRPr="0048119B">
              <w:rPr>
                <w:rFonts w:ascii="Arial" w:hAnsi="Arial" w:cs="Arial"/>
                <w:color w:val="000000"/>
                <w:sz w:val="20"/>
                <w:szCs w:val="20"/>
              </w:rPr>
              <w:t>szpatuła</w:t>
            </w:r>
            <w:proofErr w:type="spellEnd"/>
          </w:p>
        </w:tc>
        <w:tc>
          <w:tcPr>
            <w:tcW w:w="1701" w:type="dxa"/>
            <w:shd w:val="clear" w:color="auto" w:fill="auto"/>
            <w:vAlign w:val="center"/>
            <w:hideMark/>
          </w:tcPr>
          <w:p w14:paraId="59EB7FD8"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10/0</w:t>
            </w:r>
          </w:p>
        </w:tc>
        <w:tc>
          <w:tcPr>
            <w:tcW w:w="1757" w:type="dxa"/>
            <w:shd w:val="clear" w:color="auto" w:fill="auto"/>
            <w:vAlign w:val="center"/>
            <w:hideMark/>
          </w:tcPr>
          <w:p w14:paraId="3A946E6A"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 xml:space="preserve"> 1 x  30</w:t>
            </w:r>
          </w:p>
        </w:tc>
        <w:tc>
          <w:tcPr>
            <w:tcW w:w="936" w:type="dxa"/>
            <w:shd w:val="clear" w:color="auto" w:fill="auto"/>
            <w:vAlign w:val="center"/>
            <w:hideMark/>
          </w:tcPr>
          <w:p w14:paraId="6B5CB664"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504</w:t>
            </w:r>
          </w:p>
        </w:tc>
      </w:tr>
      <w:tr w:rsidR="005A79A7" w:rsidRPr="0048119B" w14:paraId="2EEC02E0" w14:textId="77777777" w:rsidTr="005A79A7">
        <w:trPr>
          <w:trHeight w:val="20"/>
        </w:trPr>
        <w:tc>
          <w:tcPr>
            <w:tcW w:w="440" w:type="dxa"/>
            <w:shd w:val="clear" w:color="auto" w:fill="auto"/>
            <w:vAlign w:val="center"/>
            <w:hideMark/>
          </w:tcPr>
          <w:p w14:paraId="21899FDA"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2. </w:t>
            </w:r>
          </w:p>
        </w:tc>
        <w:tc>
          <w:tcPr>
            <w:tcW w:w="963" w:type="dxa"/>
            <w:shd w:val="clear" w:color="auto" w:fill="auto"/>
            <w:vAlign w:val="center"/>
            <w:hideMark/>
          </w:tcPr>
          <w:p w14:paraId="37C62A4A"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330</w:t>
            </w:r>
          </w:p>
        </w:tc>
        <w:tc>
          <w:tcPr>
            <w:tcW w:w="776" w:type="dxa"/>
            <w:shd w:val="clear" w:color="auto" w:fill="auto"/>
            <w:vAlign w:val="center"/>
            <w:hideMark/>
          </w:tcPr>
          <w:p w14:paraId="48512649"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6C368A58"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8</w:t>
            </w:r>
          </w:p>
        </w:tc>
        <w:tc>
          <w:tcPr>
            <w:tcW w:w="3013" w:type="dxa"/>
            <w:shd w:val="clear" w:color="auto" w:fill="auto"/>
            <w:vAlign w:val="center"/>
            <w:hideMark/>
          </w:tcPr>
          <w:p w14:paraId="03664B48"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odwrotnie tnąca, pięć krawędzi tnących</w:t>
            </w:r>
          </w:p>
        </w:tc>
        <w:tc>
          <w:tcPr>
            <w:tcW w:w="1701" w:type="dxa"/>
            <w:shd w:val="clear" w:color="auto" w:fill="auto"/>
            <w:vAlign w:val="center"/>
            <w:hideMark/>
          </w:tcPr>
          <w:p w14:paraId="0662BFA2"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6/0</w:t>
            </w:r>
          </w:p>
        </w:tc>
        <w:tc>
          <w:tcPr>
            <w:tcW w:w="1757" w:type="dxa"/>
            <w:shd w:val="clear" w:color="auto" w:fill="auto"/>
            <w:vAlign w:val="center"/>
            <w:hideMark/>
          </w:tcPr>
          <w:p w14:paraId="155E5F5A"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min. 45</w:t>
            </w:r>
          </w:p>
        </w:tc>
        <w:tc>
          <w:tcPr>
            <w:tcW w:w="936" w:type="dxa"/>
            <w:shd w:val="clear" w:color="auto" w:fill="auto"/>
            <w:vAlign w:val="center"/>
            <w:hideMark/>
          </w:tcPr>
          <w:p w14:paraId="607CCDB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72</w:t>
            </w:r>
          </w:p>
        </w:tc>
      </w:tr>
      <w:tr w:rsidR="005A79A7" w:rsidRPr="0048119B" w14:paraId="2162E2F7" w14:textId="77777777" w:rsidTr="005A79A7">
        <w:trPr>
          <w:trHeight w:val="20"/>
        </w:trPr>
        <w:tc>
          <w:tcPr>
            <w:tcW w:w="440" w:type="dxa"/>
            <w:shd w:val="clear" w:color="auto" w:fill="auto"/>
            <w:vAlign w:val="center"/>
            <w:hideMark/>
          </w:tcPr>
          <w:p w14:paraId="2F3723B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3. </w:t>
            </w:r>
          </w:p>
        </w:tc>
        <w:tc>
          <w:tcPr>
            <w:tcW w:w="963" w:type="dxa"/>
            <w:shd w:val="clear" w:color="auto" w:fill="auto"/>
            <w:vAlign w:val="center"/>
            <w:hideMark/>
          </w:tcPr>
          <w:p w14:paraId="7162033C"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280</w:t>
            </w:r>
          </w:p>
        </w:tc>
        <w:tc>
          <w:tcPr>
            <w:tcW w:w="776" w:type="dxa"/>
            <w:shd w:val="clear" w:color="auto" w:fill="auto"/>
            <w:vAlign w:val="center"/>
            <w:hideMark/>
          </w:tcPr>
          <w:p w14:paraId="58231A3E"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55B2A9B1"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8</w:t>
            </w:r>
          </w:p>
        </w:tc>
        <w:tc>
          <w:tcPr>
            <w:tcW w:w="3013" w:type="dxa"/>
            <w:shd w:val="clear" w:color="auto" w:fill="auto"/>
            <w:vAlign w:val="center"/>
            <w:hideMark/>
          </w:tcPr>
          <w:p w14:paraId="4224DE17"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odwrotnie tnąca, pięć krawędzi tnących</w:t>
            </w:r>
          </w:p>
        </w:tc>
        <w:tc>
          <w:tcPr>
            <w:tcW w:w="1701" w:type="dxa"/>
            <w:shd w:val="clear" w:color="auto" w:fill="auto"/>
            <w:vAlign w:val="center"/>
            <w:hideMark/>
          </w:tcPr>
          <w:p w14:paraId="1B68FCB0"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7/0</w:t>
            </w:r>
          </w:p>
        </w:tc>
        <w:tc>
          <w:tcPr>
            <w:tcW w:w="1757" w:type="dxa"/>
            <w:shd w:val="clear" w:color="auto" w:fill="auto"/>
            <w:vAlign w:val="center"/>
            <w:hideMark/>
          </w:tcPr>
          <w:p w14:paraId="25B2A7BB"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min. 45</w:t>
            </w:r>
          </w:p>
        </w:tc>
        <w:tc>
          <w:tcPr>
            <w:tcW w:w="936" w:type="dxa"/>
            <w:shd w:val="clear" w:color="auto" w:fill="auto"/>
            <w:vAlign w:val="center"/>
            <w:hideMark/>
          </w:tcPr>
          <w:p w14:paraId="51D988D3"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96</w:t>
            </w:r>
          </w:p>
        </w:tc>
      </w:tr>
      <w:tr w:rsidR="005A79A7" w:rsidRPr="0048119B" w14:paraId="61F01DE3" w14:textId="77777777" w:rsidTr="005A79A7">
        <w:trPr>
          <w:trHeight w:val="20"/>
        </w:trPr>
        <w:tc>
          <w:tcPr>
            <w:tcW w:w="440" w:type="dxa"/>
            <w:shd w:val="clear" w:color="auto" w:fill="auto"/>
            <w:vAlign w:val="center"/>
            <w:hideMark/>
          </w:tcPr>
          <w:p w14:paraId="69A9EF2D"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4. </w:t>
            </w:r>
          </w:p>
        </w:tc>
        <w:tc>
          <w:tcPr>
            <w:tcW w:w="963" w:type="dxa"/>
            <w:shd w:val="clear" w:color="auto" w:fill="auto"/>
            <w:vAlign w:val="center"/>
            <w:hideMark/>
          </w:tcPr>
          <w:p w14:paraId="37497C32"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330</w:t>
            </w:r>
          </w:p>
        </w:tc>
        <w:tc>
          <w:tcPr>
            <w:tcW w:w="776" w:type="dxa"/>
            <w:shd w:val="clear" w:color="auto" w:fill="auto"/>
            <w:vAlign w:val="center"/>
            <w:hideMark/>
          </w:tcPr>
          <w:p w14:paraId="192E64C1"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23DC0ABE"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10</w:t>
            </w:r>
          </w:p>
        </w:tc>
        <w:tc>
          <w:tcPr>
            <w:tcW w:w="3013" w:type="dxa"/>
            <w:shd w:val="clear" w:color="auto" w:fill="auto"/>
            <w:vAlign w:val="center"/>
            <w:hideMark/>
          </w:tcPr>
          <w:p w14:paraId="4B94F191"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odwrotnie tnąca, pięć krawędzi tnących</w:t>
            </w:r>
          </w:p>
        </w:tc>
        <w:tc>
          <w:tcPr>
            <w:tcW w:w="1701" w:type="dxa"/>
            <w:shd w:val="clear" w:color="auto" w:fill="auto"/>
            <w:vAlign w:val="center"/>
            <w:hideMark/>
          </w:tcPr>
          <w:p w14:paraId="2C0419A6"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6/0</w:t>
            </w:r>
          </w:p>
        </w:tc>
        <w:tc>
          <w:tcPr>
            <w:tcW w:w="1757" w:type="dxa"/>
            <w:shd w:val="clear" w:color="auto" w:fill="auto"/>
            <w:vAlign w:val="center"/>
            <w:hideMark/>
          </w:tcPr>
          <w:p w14:paraId="3458C435"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min. 45</w:t>
            </w:r>
          </w:p>
        </w:tc>
        <w:tc>
          <w:tcPr>
            <w:tcW w:w="936" w:type="dxa"/>
            <w:shd w:val="clear" w:color="auto" w:fill="auto"/>
            <w:vAlign w:val="center"/>
            <w:hideMark/>
          </w:tcPr>
          <w:p w14:paraId="4C6BE2FF"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216</w:t>
            </w:r>
          </w:p>
        </w:tc>
      </w:tr>
      <w:tr w:rsidR="005A79A7" w:rsidRPr="0048119B" w14:paraId="70BC29BE" w14:textId="77777777" w:rsidTr="005A79A7">
        <w:trPr>
          <w:trHeight w:val="20"/>
        </w:trPr>
        <w:tc>
          <w:tcPr>
            <w:tcW w:w="440" w:type="dxa"/>
            <w:shd w:val="clear" w:color="auto" w:fill="auto"/>
            <w:vAlign w:val="center"/>
            <w:hideMark/>
          </w:tcPr>
          <w:p w14:paraId="53B771B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5. </w:t>
            </w:r>
          </w:p>
        </w:tc>
        <w:tc>
          <w:tcPr>
            <w:tcW w:w="963" w:type="dxa"/>
            <w:shd w:val="clear" w:color="auto" w:fill="auto"/>
            <w:vAlign w:val="center"/>
            <w:hideMark/>
          </w:tcPr>
          <w:p w14:paraId="3F927B08"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380</w:t>
            </w:r>
          </w:p>
        </w:tc>
        <w:tc>
          <w:tcPr>
            <w:tcW w:w="776" w:type="dxa"/>
            <w:shd w:val="clear" w:color="auto" w:fill="auto"/>
            <w:vAlign w:val="center"/>
            <w:hideMark/>
          </w:tcPr>
          <w:p w14:paraId="7186BDEA"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5930BC4F"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10</w:t>
            </w:r>
          </w:p>
        </w:tc>
        <w:tc>
          <w:tcPr>
            <w:tcW w:w="3013" w:type="dxa"/>
            <w:shd w:val="clear" w:color="auto" w:fill="auto"/>
            <w:vAlign w:val="center"/>
            <w:hideMark/>
          </w:tcPr>
          <w:p w14:paraId="3DB4F7BE"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odwrotnie tnąca, pięć krawędzi tnących</w:t>
            </w:r>
          </w:p>
        </w:tc>
        <w:tc>
          <w:tcPr>
            <w:tcW w:w="1701" w:type="dxa"/>
            <w:shd w:val="clear" w:color="auto" w:fill="auto"/>
            <w:vAlign w:val="center"/>
            <w:hideMark/>
          </w:tcPr>
          <w:p w14:paraId="62911414"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5/0</w:t>
            </w:r>
          </w:p>
        </w:tc>
        <w:tc>
          <w:tcPr>
            <w:tcW w:w="1757" w:type="dxa"/>
            <w:shd w:val="clear" w:color="auto" w:fill="auto"/>
            <w:vAlign w:val="center"/>
            <w:hideMark/>
          </w:tcPr>
          <w:p w14:paraId="72BC3E38"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min.45 bezbarwna</w:t>
            </w:r>
          </w:p>
        </w:tc>
        <w:tc>
          <w:tcPr>
            <w:tcW w:w="936" w:type="dxa"/>
            <w:shd w:val="clear" w:color="auto" w:fill="auto"/>
            <w:vAlign w:val="center"/>
            <w:hideMark/>
          </w:tcPr>
          <w:p w14:paraId="3AABED5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48</w:t>
            </w:r>
          </w:p>
        </w:tc>
      </w:tr>
      <w:tr w:rsidR="005A79A7" w:rsidRPr="0048119B" w14:paraId="2F8959A3" w14:textId="77777777" w:rsidTr="005A79A7">
        <w:trPr>
          <w:trHeight w:val="20"/>
        </w:trPr>
        <w:tc>
          <w:tcPr>
            <w:tcW w:w="440" w:type="dxa"/>
            <w:shd w:val="clear" w:color="auto" w:fill="auto"/>
            <w:vAlign w:val="center"/>
            <w:hideMark/>
          </w:tcPr>
          <w:p w14:paraId="7D9A5EBF"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6. </w:t>
            </w:r>
          </w:p>
        </w:tc>
        <w:tc>
          <w:tcPr>
            <w:tcW w:w="963" w:type="dxa"/>
            <w:shd w:val="clear" w:color="auto" w:fill="auto"/>
            <w:vAlign w:val="center"/>
            <w:hideMark/>
          </w:tcPr>
          <w:p w14:paraId="2631C7FD"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330</w:t>
            </w:r>
          </w:p>
        </w:tc>
        <w:tc>
          <w:tcPr>
            <w:tcW w:w="776" w:type="dxa"/>
            <w:shd w:val="clear" w:color="auto" w:fill="auto"/>
            <w:vAlign w:val="center"/>
            <w:hideMark/>
          </w:tcPr>
          <w:p w14:paraId="5ED1FF76"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3/8 koła</w:t>
            </w:r>
          </w:p>
        </w:tc>
        <w:tc>
          <w:tcPr>
            <w:tcW w:w="974" w:type="dxa"/>
            <w:shd w:val="clear" w:color="auto" w:fill="auto"/>
            <w:vAlign w:val="center"/>
            <w:hideMark/>
          </w:tcPr>
          <w:p w14:paraId="394247CE"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13</w:t>
            </w:r>
          </w:p>
        </w:tc>
        <w:tc>
          <w:tcPr>
            <w:tcW w:w="3013" w:type="dxa"/>
            <w:shd w:val="clear" w:color="auto" w:fill="auto"/>
            <w:vAlign w:val="center"/>
            <w:hideMark/>
          </w:tcPr>
          <w:p w14:paraId="3EC97FEE"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odwrotnie tnąca, pięć krawędzi tnących</w:t>
            </w:r>
          </w:p>
        </w:tc>
        <w:tc>
          <w:tcPr>
            <w:tcW w:w="1701" w:type="dxa"/>
            <w:shd w:val="clear" w:color="auto" w:fill="auto"/>
            <w:vAlign w:val="center"/>
            <w:hideMark/>
          </w:tcPr>
          <w:p w14:paraId="533D9BFC"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4/0</w:t>
            </w:r>
          </w:p>
        </w:tc>
        <w:tc>
          <w:tcPr>
            <w:tcW w:w="1757" w:type="dxa"/>
            <w:shd w:val="clear" w:color="auto" w:fill="auto"/>
            <w:vAlign w:val="center"/>
            <w:hideMark/>
          </w:tcPr>
          <w:p w14:paraId="7D95FA2B"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50 cm</w:t>
            </w:r>
          </w:p>
        </w:tc>
        <w:tc>
          <w:tcPr>
            <w:tcW w:w="936" w:type="dxa"/>
            <w:shd w:val="clear" w:color="auto" w:fill="auto"/>
            <w:vAlign w:val="center"/>
            <w:hideMark/>
          </w:tcPr>
          <w:p w14:paraId="7DAB4BD6"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48</w:t>
            </w:r>
          </w:p>
        </w:tc>
      </w:tr>
    </w:tbl>
    <w:p w14:paraId="7D783447" w14:textId="5CBE6639" w:rsidR="005A79A7" w:rsidRDefault="005A79A7" w:rsidP="005A79A7">
      <w:pPr>
        <w:rPr>
          <w:b/>
        </w:rPr>
      </w:pPr>
    </w:p>
    <w:p w14:paraId="0F649158" w14:textId="77777777" w:rsidR="00705AD5" w:rsidRDefault="00705AD5" w:rsidP="005A79A7">
      <w:pPr>
        <w:rPr>
          <w:b/>
        </w:rPr>
      </w:pPr>
    </w:p>
    <w:p w14:paraId="1E850784" w14:textId="4B3CFB0E" w:rsidR="005A79A7" w:rsidRDefault="005A79A7" w:rsidP="005A79A7">
      <w:pPr>
        <w:rPr>
          <w:b/>
        </w:rPr>
      </w:pPr>
      <w:r w:rsidRPr="00A93576">
        <w:rPr>
          <w:b/>
        </w:rPr>
        <w:t xml:space="preserve">PAKIET </w:t>
      </w:r>
      <w:r>
        <w:rPr>
          <w:b/>
        </w:rPr>
        <w:t>3</w:t>
      </w:r>
    </w:p>
    <w:p w14:paraId="1FE0A012" w14:textId="51C3D9DC" w:rsidR="005A79A7" w:rsidRDefault="005A79A7" w:rsidP="005A79A7">
      <w:r w:rsidRPr="00A93576">
        <w:rPr>
          <w:b/>
        </w:rPr>
        <w:t>Szwy syntetyczne</w:t>
      </w:r>
      <w:r>
        <w:rPr>
          <w:b/>
        </w:rPr>
        <w:t xml:space="preserve"> plecione </w:t>
      </w:r>
      <w:proofErr w:type="spellStart"/>
      <w:r w:rsidRPr="00A93576">
        <w:rPr>
          <w:b/>
        </w:rPr>
        <w:t>niewch</w:t>
      </w:r>
      <w:r>
        <w:rPr>
          <w:b/>
        </w:rPr>
        <w:t>ł</w:t>
      </w:r>
      <w:r w:rsidRPr="00A93576">
        <w:rPr>
          <w:b/>
        </w:rPr>
        <w:t>anialne</w:t>
      </w:r>
      <w:proofErr w:type="spellEnd"/>
      <w:r>
        <w:rPr>
          <w:b/>
        </w:rPr>
        <w:t xml:space="preserve"> </w:t>
      </w:r>
      <w:r w:rsidRPr="00A93576">
        <w:rPr>
          <w:b/>
        </w:rPr>
        <w:t>przeznaczone na Blok Operacyjny Oddziałów Okulistycznych BOO</w:t>
      </w:r>
    </w:p>
    <w:p w14:paraId="0769A1BE" w14:textId="77777777" w:rsidR="005A79A7" w:rsidRDefault="005A79A7" w:rsidP="005A79A7">
      <w:r>
        <w:t xml:space="preserve">Opis: </w:t>
      </w:r>
    </w:p>
    <w:p w14:paraId="7A6EA945" w14:textId="7725EBA6" w:rsidR="005A79A7" w:rsidRDefault="005A79A7" w:rsidP="00F048FA">
      <w:pPr>
        <w:pStyle w:val="Akapitzlist"/>
        <w:numPr>
          <w:ilvl w:val="0"/>
          <w:numId w:val="95"/>
        </w:numPr>
        <w:spacing w:after="160" w:line="259" w:lineRule="auto"/>
        <w:contextualSpacing/>
      </w:pPr>
      <w:r>
        <w:t xml:space="preserve">W zależności od </w:t>
      </w:r>
      <w:r w:rsidR="00705AD5">
        <w:t>rodzaju -</w:t>
      </w:r>
      <w:r>
        <w:t xml:space="preserve"> barwione i niebarwione</w:t>
      </w:r>
    </w:p>
    <w:p w14:paraId="0260C590" w14:textId="77777777" w:rsidR="005A79A7" w:rsidRDefault="005A79A7" w:rsidP="00F048FA">
      <w:pPr>
        <w:pStyle w:val="Akapitzlist"/>
        <w:numPr>
          <w:ilvl w:val="0"/>
          <w:numId w:val="95"/>
        </w:numPr>
        <w:spacing w:after="160" w:line="259" w:lineRule="auto"/>
        <w:contextualSpacing/>
      </w:pPr>
      <w:r>
        <w:t>Muszą być</w:t>
      </w:r>
      <w:r w:rsidRPr="0048119B">
        <w:t xml:space="preserve"> powlekane </w:t>
      </w:r>
      <w:proofErr w:type="spellStart"/>
      <w:r w:rsidRPr="0048119B">
        <w:t>polibutylatem</w:t>
      </w:r>
      <w:proofErr w:type="spellEnd"/>
      <w:r w:rsidRPr="0048119B">
        <w:t xml:space="preserve"> zmniejszającym tarcie</w:t>
      </w:r>
      <w:r>
        <w:t xml:space="preserve"> </w:t>
      </w:r>
    </w:p>
    <w:p w14:paraId="5587E4C7" w14:textId="77777777" w:rsidR="005A79A7" w:rsidRDefault="005A79A7" w:rsidP="00F048FA">
      <w:pPr>
        <w:pStyle w:val="Akapitzlist"/>
        <w:numPr>
          <w:ilvl w:val="0"/>
          <w:numId w:val="95"/>
        </w:numPr>
        <w:spacing w:after="160" w:line="259" w:lineRule="auto"/>
        <w:contextualSpacing/>
      </w:pPr>
      <w:r>
        <w:t xml:space="preserve">Do zastosowania w mikrochirurgii oka.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963"/>
        <w:gridCol w:w="763"/>
        <w:gridCol w:w="974"/>
        <w:gridCol w:w="2599"/>
        <w:gridCol w:w="929"/>
        <w:gridCol w:w="2907"/>
        <w:gridCol w:w="1001"/>
      </w:tblGrid>
      <w:tr w:rsidR="005A79A7" w:rsidRPr="0048119B" w14:paraId="5F07B30A" w14:textId="77777777" w:rsidTr="005A79A7">
        <w:trPr>
          <w:trHeight w:val="20"/>
        </w:trPr>
        <w:tc>
          <w:tcPr>
            <w:tcW w:w="430" w:type="dxa"/>
            <w:vMerge w:val="restart"/>
            <w:shd w:val="clear" w:color="auto" w:fill="BFBFBF" w:themeFill="background1" w:themeFillShade="BF"/>
            <w:vAlign w:val="center"/>
            <w:hideMark/>
          </w:tcPr>
          <w:p w14:paraId="59607A5D" w14:textId="77777777" w:rsidR="005A79A7" w:rsidRPr="0048119B"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lastRenderedPageBreak/>
              <w:t>Lp</w:t>
            </w:r>
            <w:proofErr w:type="spellEnd"/>
          </w:p>
          <w:p w14:paraId="65432AFC"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 </w:t>
            </w:r>
          </w:p>
        </w:tc>
        <w:tc>
          <w:tcPr>
            <w:tcW w:w="5452" w:type="dxa"/>
            <w:gridSpan w:val="4"/>
            <w:shd w:val="clear" w:color="auto" w:fill="BFBFBF" w:themeFill="background1" w:themeFillShade="BF"/>
            <w:vAlign w:val="center"/>
            <w:hideMark/>
          </w:tcPr>
          <w:p w14:paraId="5CD4E049" w14:textId="77777777" w:rsidR="005A79A7" w:rsidRPr="00E9781D" w:rsidRDefault="005A79A7" w:rsidP="005A79A7">
            <w:pPr>
              <w:jc w:val="center"/>
            </w:pPr>
            <w:r w:rsidRPr="00E9781D">
              <w:t>igła</w:t>
            </w:r>
          </w:p>
        </w:tc>
        <w:tc>
          <w:tcPr>
            <w:tcW w:w="3627" w:type="dxa"/>
            <w:gridSpan w:val="2"/>
            <w:shd w:val="clear" w:color="auto" w:fill="BFBFBF" w:themeFill="background1" w:themeFillShade="BF"/>
            <w:vAlign w:val="center"/>
            <w:hideMark/>
          </w:tcPr>
          <w:p w14:paraId="6DAD2915"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nić</w:t>
            </w:r>
          </w:p>
        </w:tc>
        <w:tc>
          <w:tcPr>
            <w:tcW w:w="1051" w:type="dxa"/>
            <w:vMerge w:val="restart"/>
            <w:shd w:val="clear" w:color="auto" w:fill="BFBFBF" w:themeFill="background1" w:themeFillShade="BF"/>
            <w:vAlign w:val="center"/>
            <w:hideMark/>
          </w:tcPr>
          <w:p w14:paraId="270DFF4B"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Ilość sztuk</w:t>
            </w:r>
          </w:p>
        </w:tc>
      </w:tr>
      <w:tr w:rsidR="005A79A7" w:rsidRPr="0048119B" w14:paraId="6A185DD7" w14:textId="77777777" w:rsidTr="005A79A7">
        <w:trPr>
          <w:trHeight w:val="20"/>
        </w:trPr>
        <w:tc>
          <w:tcPr>
            <w:tcW w:w="430" w:type="dxa"/>
            <w:vMerge/>
            <w:shd w:val="clear" w:color="auto" w:fill="auto"/>
            <w:vAlign w:val="center"/>
            <w:hideMark/>
          </w:tcPr>
          <w:p w14:paraId="456C7BD2" w14:textId="77777777" w:rsidR="005A79A7" w:rsidRPr="0048119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DD7046C"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6CD19AF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40330020"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wielkość [mm]</w:t>
            </w:r>
          </w:p>
        </w:tc>
        <w:tc>
          <w:tcPr>
            <w:tcW w:w="2752" w:type="dxa"/>
            <w:shd w:val="clear" w:color="auto" w:fill="BFBFBF" w:themeFill="background1" w:themeFillShade="BF"/>
            <w:vAlign w:val="center"/>
            <w:hideMark/>
          </w:tcPr>
          <w:p w14:paraId="7F9891FB"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rodzaj</w:t>
            </w:r>
          </w:p>
        </w:tc>
        <w:tc>
          <w:tcPr>
            <w:tcW w:w="477" w:type="dxa"/>
            <w:shd w:val="clear" w:color="auto" w:fill="BFBFBF" w:themeFill="background1" w:themeFillShade="BF"/>
            <w:vAlign w:val="center"/>
            <w:hideMark/>
          </w:tcPr>
          <w:p w14:paraId="1B25398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grubość</w:t>
            </w:r>
          </w:p>
        </w:tc>
        <w:tc>
          <w:tcPr>
            <w:tcW w:w="3150" w:type="dxa"/>
            <w:shd w:val="clear" w:color="auto" w:fill="BFBFBF" w:themeFill="background1" w:themeFillShade="BF"/>
            <w:vAlign w:val="center"/>
            <w:hideMark/>
          </w:tcPr>
          <w:p w14:paraId="7E1CC6E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długość [cm]</w:t>
            </w:r>
          </w:p>
        </w:tc>
        <w:tc>
          <w:tcPr>
            <w:tcW w:w="1051" w:type="dxa"/>
            <w:vMerge/>
            <w:vAlign w:val="center"/>
            <w:hideMark/>
          </w:tcPr>
          <w:p w14:paraId="3106B9F3" w14:textId="77777777" w:rsidR="005A79A7" w:rsidRPr="0048119B" w:rsidRDefault="005A79A7" w:rsidP="005A79A7">
            <w:pPr>
              <w:jc w:val="center"/>
              <w:rPr>
                <w:rFonts w:ascii="Arial" w:hAnsi="Arial" w:cs="Arial"/>
                <w:b/>
                <w:bCs/>
                <w:color w:val="000000"/>
                <w:sz w:val="20"/>
                <w:szCs w:val="20"/>
              </w:rPr>
            </w:pPr>
          </w:p>
        </w:tc>
      </w:tr>
      <w:tr w:rsidR="005A79A7" w:rsidRPr="0048119B" w14:paraId="403E8B46" w14:textId="77777777" w:rsidTr="005A79A7">
        <w:trPr>
          <w:trHeight w:val="20"/>
        </w:trPr>
        <w:tc>
          <w:tcPr>
            <w:tcW w:w="430" w:type="dxa"/>
            <w:shd w:val="clear" w:color="auto" w:fill="auto"/>
            <w:vAlign w:val="center"/>
            <w:hideMark/>
          </w:tcPr>
          <w:p w14:paraId="43D4F4A5"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1. </w:t>
            </w:r>
          </w:p>
        </w:tc>
        <w:tc>
          <w:tcPr>
            <w:tcW w:w="963" w:type="dxa"/>
            <w:shd w:val="clear" w:color="auto" w:fill="auto"/>
            <w:vAlign w:val="center"/>
            <w:hideMark/>
          </w:tcPr>
          <w:p w14:paraId="5BBA3B3A"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330-430</w:t>
            </w:r>
          </w:p>
        </w:tc>
        <w:tc>
          <w:tcPr>
            <w:tcW w:w="763" w:type="dxa"/>
            <w:shd w:val="clear" w:color="auto" w:fill="auto"/>
            <w:vAlign w:val="center"/>
            <w:hideMark/>
          </w:tcPr>
          <w:p w14:paraId="127EFF62"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1/4 koła</w:t>
            </w:r>
          </w:p>
        </w:tc>
        <w:tc>
          <w:tcPr>
            <w:tcW w:w="974" w:type="dxa"/>
            <w:shd w:val="clear" w:color="auto" w:fill="auto"/>
            <w:vAlign w:val="center"/>
            <w:hideMark/>
          </w:tcPr>
          <w:p w14:paraId="2D1807E1"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2 x 8</w:t>
            </w:r>
          </w:p>
        </w:tc>
        <w:tc>
          <w:tcPr>
            <w:tcW w:w="2752" w:type="dxa"/>
            <w:shd w:val="clear" w:color="auto" w:fill="auto"/>
            <w:vAlign w:val="center"/>
            <w:hideMark/>
          </w:tcPr>
          <w:p w14:paraId="0DF2FBD6"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Lancet/</w:t>
            </w:r>
            <w:proofErr w:type="spellStart"/>
            <w:r w:rsidRPr="0048119B">
              <w:rPr>
                <w:rFonts w:ascii="Arial" w:hAnsi="Arial" w:cs="Arial"/>
                <w:color w:val="000000"/>
                <w:sz w:val="20"/>
                <w:szCs w:val="20"/>
              </w:rPr>
              <w:t>szpatuła</w:t>
            </w:r>
            <w:proofErr w:type="spellEnd"/>
          </w:p>
        </w:tc>
        <w:tc>
          <w:tcPr>
            <w:tcW w:w="477" w:type="dxa"/>
            <w:shd w:val="clear" w:color="auto" w:fill="auto"/>
            <w:vAlign w:val="center"/>
            <w:hideMark/>
          </w:tcPr>
          <w:p w14:paraId="3DB403F4"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5/0</w:t>
            </w:r>
          </w:p>
        </w:tc>
        <w:tc>
          <w:tcPr>
            <w:tcW w:w="3150" w:type="dxa"/>
            <w:shd w:val="clear" w:color="auto" w:fill="auto"/>
            <w:vAlign w:val="center"/>
            <w:hideMark/>
          </w:tcPr>
          <w:p w14:paraId="3E087EDC"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45 niebarwiona (biała)</w:t>
            </w:r>
          </w:p>
        </w:tc>
        <w:tc>
          <w:tcPr>
            <w:tcW w:w="1051" w:type="dxa"/>
            <w:shd w:val="clear" w:color="auto" w:fill="auto"/>
            <w:vAlign w:val="center"/>
            <w:hideMark/>
          </w:tcPr>
          <w:p w14:paraId="66F781E1"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240</w:t>
            </w:r>
          </w:p>
        </w:tc>
      </w:tr>
      <w:tr w:rsidR="005A79A7" w:rsidRPr="0048119B" w14:paraId="67751D06" w14:textId="77777777" w:rsidTr="005A79A7">
        <w:trPr>
          <w:trHeight w:val="20"/>
        </w:trPr>
        <w:tc>
          <w:tcPr>
            <w:tcW w:w="430" w:type="dxa"/>
            <w:shd w:val="clear" w:color="auto" w:fill="auto"/>
            <w:vAlign w:val="center"/>
            <w:hideMark/>
          </w:tcPr>
          <w:p w14:paraId="3A71E3E8"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2. </w:t>
            </w:r>
          </w:p>
        </w:tc>
        <w:tc>
          <w:tcPr>
            <w:tcW w:w="963" w:type="dxa"/>
            <w:shd w:val="clear" w:color="auto" w:fill="auto"/>
            <w:vAlign w:val="center"/>
            <w:hideMark/>
          </w:tcPr>
          <w:p w14:paraId="3E410F34"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400-460</w:t>
            </w:r>
          </w:p>
        </w:tc>
        <w:tc>
          <w:tcPr>
            <w:tcW w:w="763" w:type="dxa"/>
            <w:shd w:val="clear" w:color="auto" w:fill="auto"/>
            <w:vAlign w:val="center"/>
            <w:hideMark/>
          </w:tcPr>
          <w:p w14:paraId="60F10226"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1/2 koła</w:t>
            </w:r>
          </w:p>
        </w:tc>
        <w:tc>
          <w:tcPr>
            <w:tcW w:w="974" w:type="dxa"/>
            <w:shd w:val="clear" w:color="auto" w:fill="auto"/>
            <w:vAlign w:val="center"/>
            <w:hideMark/>
          </w:tcPr>
          <w:p w14:paraId="18EC57DB"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8</w:t>
            </w:r>
          </w:p>
        </w:tc>
        <w:tc>
          <w:tcPr>
            <w:tcW w:w="2752" w:type="dxa"/>
            <w:shd w:val="clear" w:color="auto" w:fill="auto"/>
            <w:vAlign w:val="center"/>
            <w:hideMark/>
          </w:tcPr>
          <w:p w14:paraId="3DF31D30"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okrągła</w:t>
            </w:r>
          </w:p>
        </w:tc>
        <w:tc>
          <w:tcPr>
            <w:tcW w:w="477" w:type="dxa"/>
            <w:shd w:val="clear" w:color="auto" w:fill="auto"/>
            <w:vAlign w:val="center"/>
            <w:hideMark/>
          </w:tcPr>
          <w:p w14:paraId="32B38FDB"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4/0</w:t>
            </w:r>
          </w:p>
        </w:tc>
        <w:tc>
          <w:tcPr>
            <w:tcW w:w="3150" w:type="dxa"/>
            <w:shd w:val="clear" w:color="auto" w:fill="auto"/>
            <w:vAlign w:val="center"/>
            <w:hideMark/>
          </w:tcPr>
          <w:p w14:paraId="2DA2A119" w14:textId="77777777" w:rsidR="005A79A7" w:rsidRPr="0048119B" w:rsidRDefault="005A79A7" w:rsidP="005A79A7">
            <w:pPr>
              <w:jc w:val="center"/>
              <w:rPr>
                <w:rFonts w:ascii="Arial" w:hAnsi="Arial" w:cs="Arial"/>
                <w:color w:val="000000"/>
                <w:sz w:val="20"/>
                <w:szCs w:val="20"/>
              </w:rPr>
            </w:pPr>
            <w:r w:rsidRPr="0048119B">
              <w:rPr>
                <w:rFonts w:ascii="Arial" w:hAnsi="Arial" w:cs="Arial"/>
                <w:color w:val="000000"/>
                <w:sz w:val="20"/>
                <w:szCs w:val="20"/>
              </w:rPr>
              <w:t>1 x 50</w:t>
            </w:r>
          </w:p>
        </w:tc>
        <w:tc>
          <w:tcPr>
            <w:tcW w:w="1051" w:type="dxa"/>
            <w:shd w:val="clear" w:color="auto" w:fill="auto"/>
            <w:vAlign w:val="center"/>
            <w:hideMark/>
          </w:tcPr>
          <w:p w14:paraId="530AFC12" w14:textId="77777777" w:rsidR="005A79A7" w:rsidRPr="0048119B" w:rsidRDefault="005A79A7" w:rsidP="005A79A7">
            <w:pPr>
              <w:jc w:val="center"/>
              <w:rPr>
                <w:rFonts w:ascii="Arial" w:hAnsi="Arial" w:cs="Arial"/>
                <w:b/>
                <w:bCs/>
                <w:color w:val="000000"/>
                <w:sz w:val="20"/>
                <w:szCs w:val="20"/>
              </w:rPr>
            </w:pPr>
            <w:r w:rsidRPr="0048119B">
              <w:rPr>
                <w:rFonts w:ascii="Arial" w:hAnsi="Arial" w:cs="Arial"/>
                <w:b/>
                <w:bCs/>
                <w:color w:val="000000"/>
                <w:sz w:val="20"/>
                <w:szCs w:val="20"/>
              </w:rPr>
              <w:t>12</w:t>
            </w:r>
          </w:p>
        </w:tc>
      </w:tr>
    </w:tbl>
    <w:p w14:paraId="12E74AE5" w14:textId="77777777" w:rsidR="005A79A7" w:rsidRDefault="005A79A7" w:rsidP="005A79A7">
      <w:pPr>
        <w:jc w:val="both"/>
        <w:rPr>
          <w:b/>
        </w:rPr>
      </w:pPr>
    </w:p>
    <w:p w14:paraId="2333E0CF" w14:textId="77777777" w:rsidR="005A79A7" w:rsidRDefault="005A79A7" w:rsidP="005A79A7">
      <w:pPr>
        <w:jc w:val="both"/>
        <w:rPr>
          <w:b/>
        </w:rPr>
      </w:pPr>
      <w:r w:rsidRPr="008C3265">
        <w:rPr>
          <w:b/>
        </w:rPr>
        <w:t xml:space="preserve">PAKIET 4 </w:t>
      </w:r>
    </w:p>
    <w:p w14:paraId="4E30F341" w14:textId="29DD207B" w:rsidR="005A79A7" w:rsidRPr="008C3265" w:rsidRDefault="005A79A7" w:rsidP="005A79A7">
      <w:pPr>
        <w:jc w:val="both"/>
        <w:rPr>
          <w:b/>
        </w:rPr>
      </w:pPr>
      <w:r w:rsidRPr="008C3265">
        <w:rPr>
          <w:b/>
        </w:rPr>
        <w:t xml:space="preserve">Szwy syntetyczne </w:t>
      </w:r>
      <w:proofErr w:type="spellStart"/>
      <w:r w:rsidRPr="008C3265">
        <w:rPr>
          <w:b/>
        </w:rPr>
        <w:t>niewchłanialne</w:t>
      </w:r>
      <w:proofErr w:type="spellEnd"/>
      <w:r w:rsidRPr="008C3265">
        <w:rPr>
          <w:b/>
        </w:rPr>
        <w:t xml:space="preserve"> przeznaczone na Blok Operacyjny Oddziałów Okulistycznych BOO</w:t>
      </w:r>
    </w:p>
    <w:p w14:paraId="46F0EA11" w14:textId="77777777" w:rsidR="005A79A7" w:rsidRDefault="005A79A7" w:rsidP="005A79A7">
      <w:r>
        <w:t xml:space="preserve">Opis: </w:t>
      </w:r>
    </w:p>
    <w:p w14:paraId="235065C5" w14:textId="77777777" w:rsidR="005A79A7" w:rsidRDefault="005A79A7" w:rsidP="00F048FA">
      <w:pPr>
        <w:pStyle w:val="Akapitzlist"/>
        <w:numPr>
          <w:ilvl w:val="0"/>
          <w:numId w:val="96"/>
        </w:numPr>
        <w:spacing w:after="160" w:line="259" w:lineRule="auto"/>
        <w:contextualSpacing/>
      </w:pPr>
      <w:r>
        <w:t xml:space="preserve">Wykonana z włókna </w:t>
      </w:r>
      <w:proofErr w:type="spellStart"/>
      <w:r>
        <w:t>monofilamnet</w:t>
      </w:r>
      <w:proofErr w:type="spellEnd"/>
    </w:p>
    <w:p w14:paraId="5E5CF701" w14:textId="77777777" w:rsidR="005A79A7" w:rsidRDefault="005A79A7" w:rsidP="00F048FA">
      <w:pPr>
        <w:pStyle w:val="Akapitzlist"/>
        <w:numPr>
          <w:ilvl w:val="0"/>
          <w:numId w:val="96"/>
        </w:numPr>
        <w:spacing w:after="160" w:line="259" w:lineRule="auto"/>
        <w:contextualSpacing/>
      </w:pPr>
      <w:r>
        <w:t xml:space="preserve"> Igła podwójna (proste)</w:t>
      </w:r>
    </w:p>
    <w:p w14:paraId="2F7CC34C" w14:textId="77777777" w:rsidR="005A79A7" w:rsidRDefault="005A79A7" w:rsidP="00F048FA">
      <w:pPr>
        <w:pStyle w:val="Akapitzlist"/>
        <w:numPr>
          <w:ilvl w:val="0"/>
          <w:numId w:val="96"/>
        </w:numPr>
        <w:spacing w:after="160" w:line="259" w:lineRule="auto"/>
        <w:contextualSpacing/>
      </w:pPr>
      <w:r>
        <w:t>Do zastosowania w mikrochirurgii oka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963"/>
        <w:gridCol w:w="907"/>
        <w:gridCol w:w="974"/>
        <w:gridCol w:w="1630"/>
        <w:gridCol w:w="929"/>
        <w:gridCol w:w="3717"/>
        <w:gridCol w:w="992"/>
      </w:tblGrid>
      <w:tr w:rsidR="005A79A7" w:rsidRPr="004D5D59" w14:paraId="45E0A101" w14:textId="77777777" w:rsidTr="005A79A7">
        <w:trPr>
          <w:trHeight w:val="20"/>
        </w:trPr>
        <w:tc>
          <w:tcPr>
            <w:tcW w:w="448" w:type="dxa"/>
            <w:vMerge w:val="restart"/>
            <w:shd w:val="clear" w:color="auto" w:fill="BFBFBF" w:themeFill="background1" w:themeFillShade="BF"/>
            <w:vAlign w:val="center"/>
            <w:hideMark/>
          </w:tcPr>
          <w:p w14:paraId="605CFD98" w14:textId="77777777" w:rsidR="005A79A7" w:rsidRPr="004D5D59"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4D5D59">
              <w:rPr>
                <w:rFonts w:ascii="Arial" w:hAnsi="Arial" w:cs="Arial"/>
                <w:b/>
                <w:bCs/>
                <w:color w:val="000000"/>
                <w:sz w:val="20"/>
                <w:szCs w:val="20"/>
              </w:rPr>
              <w:t> </w:t>
            </w:r>
          </w:p>
          <w:p w14:paraId="6A7998E4"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 </w:t>
            </w:r>
          </w:p>
        </w:tc>
        <w:tc>
          <w:tcPr>
            <w:tcW w:w="4474" w:type="dxa"/>
            <w:gridSpan w:val="4"/>
            <w:shd w:val="clear" w:color="auto" w:fill="BFBFBF" w:themeFill="background1" w:themeFillShade="BF"/>
            <w:vAlign w:val="center"/>
            <w:hideMark/>
          </w:tcPr>
          <w:p w14:paraId="55EB5983"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igła</w:t>
            </w:r>
          </w:p>
        </w:tc>
        <w:tc>
          <w:tcPr>
            <w:tcW w:w="4646" w:type="dxa"/>
            <w:gridSpan w:val="2"/>
            <w:shd w:val="clear" w:color="auto" w:fill="BFBFBF" w:themeFill="background1" w:themeFillShade="BF"/>
            <w:vAlign w:val="center"/>
            <w:hideMark/>
          </w:tcPr>
          <w:p w14:paraId="40D5EC01"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nić</w:t>
            </w:r>
          </w:p>
        </w:tc>
        <w:tc>
          <w:tcPr>
            <w:tcW w:w="992" w:type="dxa"/>
            <w:vMerge w:val="restart"/>
            <w:shd w:val="clear" w:color="auto" w:fill="BFBFBF" w:themeFill="background1" w:themeFillShade="BF"/>
            <w:vAlign w:val="center"/>
            <w:hideMark/>
          </w:tcPr>
          <w:p w14:paraId="69CBAE0A"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Ilość sztuk</w:t>
            </w:r>
          </w:p>
        </w:tc>
      </w:tr>
      <w:tr w:rsidR="005A79A7" w:rsidRPr="004D5D59" w14:paraId="1ED02202" w14:textId="77777777" w:rsidTr="005A79A7">
        <w:trPr>
          <w:trHeight w:val="20"/>
        </w:trPr>
        <w:tc>
          <w:tcPr>
            <w:tcW w:w="448" w:type="dxa"/>
            <w:vMerge/>
            <w:shd w:val="clear" w:color="auto" w:fill="auto"/>
            <w:vAlign w:val="center"/>
            <w:hideMark/>
          </w:tcPr>
          <w:p w14:paraId="558D885E" w14:textId="77777777" w:rsidR="005A79A7" w:rsidRPr="004D5D59"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1B5524B"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średnica [µm]</w:t>
            </w:r>
          </w:p>
        </w:tc>
        <w:tc>
          <w:tcPr>
            <w:tcW w:w="907" w:type="dxa"/>
            <w:shd w:val="clear" w:color="auto" w:fill="BFBFBF" w:themeFill="background1" w:themeFillShade="BF"/>
            <w:vAlign w:val="center"/>
            <w:hideMark/>
          </w:tcPr>
          <w:p w14:paraId="1422E06A"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907FBD5"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wielkość [mm]</w:t>
            </w:r>
          </w:p>
        </w:tc>
        <w:tc>
          <w:tcPr>
            <w:tcW w:w="1630" w:type="dxa"/>
            <w:shd w:val="clear" w:color="auto" w:fill="BFBFBF" w:themeFill="background1" w:themeFillShade="BF"/>
            <w:vAlign w:val="center"/>
            <w:hideMark/>
          </w:tcPr>
          <w:p w14:paraId="6254CC21"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rodzaj</w:t>
            </w:r>
          </w:p>
        </w:tc>
        <w:tc>
          <w:tcPr>
            <w:tcW w:w="929" w:type="dxa"/>
            <w:shd w:val="clear" w:color="auto" w:fill="BFBFBF" w:themeFill="background1" w:themeFillShade="BF"/>
            <w:vAlign w:val="center"/>
            <w:hideMark/>
          </w:tcPr>
          <w:p w14:paraId="6A27FF34"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grubość</w:t>
            </w:r>
          </w:p>
        </w:tc>
        <w:tc>
          <w:tcPr>
            <w:tcW w:w="3717" w:type="dxa"/>
            <w:shd w:val="clear" w:color="auto" w:fill="BFBFBF" w:themeFill="background1" w:themeFillShade="BF"/>
            <w:vAlign w:val="center"/>
            <w:hideMark/>
          </w:tcPr>
          <w:p w14:paraId="1B765957"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długość [cm]</w:t>
            </w:r>
          </w:p>
        </w:tc>
        <w:tc>
          <w:tcPr>
            <w:tcW w:w="992" w:type="dxa"/>
            <w:vMerge/>
            <w:vAlign w:val="center"/>
            <w:hideMark/>
          </w:tcPr>
          <w:p w14:paraId="264E2437" w14:textId="77777777" w:rsidR="005A79A7" w:rsidRPr="004D5D59" w:rsidRDefault="005A79A7" w:rsidP="005A79A7">
            <w:pPr>
              <w:jc w:val="center"/>
              <w:rPr>
                <w:rFonts w:ascii="Arial" w:hAnsi="Arial" w:cs="Arial"/>
                <w:b/>
                <w:bCs/>
                <w:color w:val="000000"/>
                <w:sz w:val="20"/>
                <w:szCs w:val="20"/>
              </w:rPr>
            </w:pPr>
          </w:p>
        </w:tc>
      </w:tr>
      <w:tr w:rsidR="005A79A7" w:rsidRPr="004D5D59" w14:paraId="7BD7A7CE" w14:textId="77777777" w:rsidTr="005A79A7">
        <w:trPr>
          <w:trHeight w:val="493"/>
        </w:trPr>
        <w:tc>
          <w:tcPr>
            <w:tcW w:w="448" w:type="dxa"/>
            <w:shd w:val="clear" w:color="auto" w:fill="auto"/>
            <w:vAlign w:val="center"/>
            <w:hideMark/>
          </w:tcPr>
          <w:p w14:paraId="31B559E7"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1. </w:t>
            </w:r>
          </w:p>
        </w:tc>
        <w:tc>
          <w:tcPr>
            <w:tcW w:w="963" w:type="dxa"/>
            <w:shd w:val="clear" w:color="auto" w:fill="auto"/>
            <w:vAlign w:val="center"/>
            <w:hideMark/>
          </w:tcPr>
          <w:p w14:paraId="1546CF15"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152</w:t>
            </w:r>
          </w:p>
        </w:tc>
        <w:tc>
          <w:tcPr>
            <w:tcW w:w="907" w:type="dxa"/>
            <w:shd w:val="clear" w:color="auto" w:fill="auto"/>
            <w:vAlign w:val="center"/>
            <w:hideMark/>
          </w:tcPr>
          <w:p w14:paraId="58831C23"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prosta</w:t>
            </w:r>
          </w:p>
        </w:tc>
        <w:tc>
          <w:tcPr>
            <w:tcW w:w="974" w:type="dxa"/>
            <w:shd w:val="clear" w:color="auto" w:fill="auto"/>
            <w:vAlign w:val="center"/>
            <w:hideMark/>
          </w:tcPr>
          <w:p w14:paraId="38DB5DCE"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 x 16</w:t>
            </w:r>
          </w:p>
        </w:tc>
        <w:tc>
          <w:tcPr>
            <w:tcW w:w="1630" w:type="dxa"/>
            <w:shd w:val="clear" w:color="auto" w:fill="auto"/>
            <w:vAlign w:val="center"/>
            <w:hideMark/>
          </w:tcPr>
          <w:p w14:paraId="52AA81AD"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odwrotnie tnąca</w:t>
            </w:r>
          </w:p>
        </w:tc>
        <w:tc>
          <w:tcPr>
            <w:tcW w:w="929" w:type="dxa"/>
            <w:shd w:val="clear" w:color="auto" w:fill="auto"/>
            <w:vAlign w:val="center"/>
            <w:hideMark/>
          </w:tcPr>
          <w:p w14:paraId="723D9B8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10/0</w:t>
            </w:r>
          </w:p>
        </w:tc>
        <w:tc>
          <w:tcPr>
            <w:tcW w:w="3717" w:type="dxa"/>
            <w:shd w:val="clear" w:color="auto" w:fill="auto"/>
            <w:vAlign w:val="center"/>
            <w:hideMark/>
          </w:tcPr>
          <w:p w14:paraId="408416B5"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23</w:t>
            </w:r>
          </w:p>
        </w:tc>
        <w:tc>
          <w:tcPr>
            <w:tcW w:w="992" w:type="dxa"/>
            <w:shd w:val="clear" w:color="auto" w:fill="auto"/>
            <w:vAlign w:val="center"/>
            <w:hideMark/>
          </w:tcPr>
          <w:p w14:paraId="2667EC0E"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12</w:t>
            </w:r>
          </w:p>
        </w:tc>
      </w:tr>
    </w:tbl>
    <w:p w14:paraId="1B4D780F" w14:textId="77777777" w:rsidR="005A79A7" w:rsidRDefault="005A79A7" w:rsidP="005A79A7"/>
    <w:p w14:paraId="1DC310B4" w14:textId="77777777" w:rsidR="005A79A7" w:rsidRDefault="005A79A7" w:rsidP="005A79A7">
      <w:pPr>
        <w:rPr>
          <w:b/>
        </w:rPr>
      </w:pPr>
      <w:r w:rsidRPr="008C3265">
        <w:rPr>
          <w:b/>
        </w:rPr>
        <w:t xml:space="preserve">PAKIET 5. </w:t>
      </w:r>
    </w:p>
    <w:p w14:paraId="0603926C" w14:textId="386BE1D2" w:rsidR="005A79A7" w:rsidRPr="008C3265" w:rsidRDefault="005A79A7" w:rsidP="005A79A7">
      <w:pPr>
        <w:jc w:val="both"/>
        <w:rPr>
          <w:b/>
        </w:rPr>
      </w:pPr>
      <w:r w:rsidRPr="008C3265">
        <w:rPr>
          <w:b/>
        </w:rPr>
        <w:t xml:space="preserve"> Szwy syntetyczne plecione, </w:t>
      </w:r>
      <w:proofErr w:type="spellStart"/>
      <w:r w:rsidRPr="008C3265">
        <w:rPr>
          <w:b/>
        </w:rPr>
        <w:t>wchłanialne</w:t>
      </w:r>
      <w:proofErr w:type="spellEnd"/>
      <w:r w:rsidRPr="008C3265">
        <w:rPr>
          <w:b/>
        </w:rPr>
        <w:t xml:space="preserve"> przeznaczone na Blok Operacyjny Oddziałów Okulistycznych BOO</w:t>
      </w:r>
    </w:p>
    <w:p w14:paraId="5214EAD6" w14:textId="77777777" w:rsidR="005A79A7" w:rsidRDefault="005A79A7" w:rsidP="005A79A7">
      <w:r>
        <w:t xml:space="preserve">Opis: </w:t>
      </w:r>
    </w:p>
    <w:p w14:paraId="0781F707" w14:textId="77777777" w:rsidR="005A79A7" w:rsidRDefault="005A79A7" w:rsidP="00F048FA">
      <w:pPr>
        <w:pStyle w:val="Akapitzlist"/>
        <w:numPr>
          <w:ilvl w:val="0"/>
          <w:numId w:val="95"/>
        </w:numPr>
        <w:spacing w:after="160" w:line="259" w:lineRule="auto"/>
        <w:contextualSpacing/>
      </w:pPr>
      <w:r>
        <w:t>Szwy muszą być wielowłóknowe</w:t>
      </w:r>
    </w:p>
    <w:p w14:paraId="1FEE6E82" w14:textId="77777777" w:rsidR="005A79A7" w:rsidRDefault="005A79A7" w:rsidP="00F048FA">
      <w:pPr>
        <w:pStyle w:val="Akapitzlist"/>
        <w:numPr>
          <w:ilvl w:val="0"/>
          <w:numId w:val="95"/>
        </w:numPr>
        <w:spacing w:after="160" w:line="259" w:lineRule="auto"/>
        <w:contextualSpacing/>
      </w:pPr>
      <w:r>
        <w:t xml:space="preserve">Szwy muszą być </w:t>
      </w:r>
      <w:r w:rsidRPr="004D5D59">
        <w:t>powlekan</w:t>
      </w:r>
      <w:r>
        <w:t>e</w:t>
      </w:r>
      <w:r w:rsidRPr="004D5D59">
        <w:t xml:space="preserve"> kopolimerem </w:t>
      </w:r>
      <w:proofErr w:type="spellStart"/>
      <w:r w:rsidRPr="004D5D59">
        <w:t>glikolidu</w:t>
      </w:r>
      <w:proofErr w:type="spellEnd"/>
      <w:r w:rsidRPr="004D5D59">
        <w:t xml:space="preserve"> i L-</w:t>
      </w:r>
      <w:proofErr w:type="spellStart"/>
      <w:r w:rsidRPr="004D5D59">
        <w:t>laktydu</w:t>
      </w:r>
      <w:proofErr w:type="spellEnd"/>
      <w:r w:rsidRPr="004D5D59">
        <w:t xml:space="preserve"> (30/70) i stearynianem</w:t>
      </w:r>
    </w:p>
    <w:p w14:paraId="19123617" w14:textId="77777777" w:rsidR="005A79A7" w:rsidRDefault="005A79A7" w:rsidP="00F048FA">
      <w:pPr>
        <w:pStyle w:val="Akapitzlist"/>
        <w:numPr>
          <w:ilvl w:val="0"/>
          <w:numId w:val="95"/>
        </w:numPr>
        <w:spacing w:after="160" w:line="259" w:lineRule="auto"/>
        <w:contextualSpacing/>
      </w:pPr>
      <w:r>
        <w:t>Wszystkie rodzaje muszą być barwione na fioletowo</w:t>
      </w:r>
    </w:p>
    <w:p w14:paraId="6AB1C10E" w14:textId="77777777" w:rsidR="005A79A7" w:rsidRDefault="005A79A7" w:rsidP="00F048FA">
      <w:pPr>
        <w:pStyle w:val="Akapitzlist"/>
        <w:numPr>
          <w:ilvl w:val="0"/>
          <w:numId w:val="95"/>
        </w:numPr>
        <w:spacing w:after="160" w:line="259" w:lineRule="auto"/>
        <w:contextualSpacing/>
      </w:pPr>
      <w:r>
        <w:t xml:space="preserve">Profil wchłaniania: 56-90 dni </w:t>
      </w:r>
    </w:p>
    <w:p w14:paraId="404838D6" w14:textId="77777777" w:rsidR="005A79A7" w:rsidRDefault="005A79A7" w:rsidP="00F048FA">
      <w:pPr>
        <w:pStyle w:val="Akapitzlist"/>
        <w:numPr>
          <w:ilvl w:val="0"/>
          <w:numId w:val="95"/>
        </w:numPr>
        <w:spacing w:after="160" w:line="259" w:lineRule="auto"/>
        <w:contextualSpacing/>
      </w:pPr>
      <w:r>
        <w:t xml:space="preserve">Do zastosowania w mikrochirurgii oka. </w:t>
      </w:r>
    </w:p>
    <w:p w14:paraId="2DB94229" w14:textId="77777777" w:rsidR="005A79A7" w:rsidRDefault="005A79A7" w:rsidP="005A79A7"/>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963"/>
        <w:gridCol w:w="800"/>
        <w:gridCol w:w="974"/>
        <w:gridCol w:w="1948"/>
        <w:gridCol w:w="929"/>
        <w:gridCol w:w="3568"/>
        <w:gridCol w:w="992"/>
      </w:tblGrid>
      <w:tr w:rsidR="005A79A7" w:rsidRPr="004D5D59" w14:paraId="5B53DE17" w14:textId="77777777" w:rsidTr="005A79A7">
        <w:trPr>
          <w:trHeight w:val="20"/>
        </w:trPr>
        <w:tc>
          <w:tcPr>
            <w:tcW w:w="386" w:type="dxa"/>
            <w:vMerge w:val="restart"/>
            <w:shd w:val="clear" w:color="auto" w:fill="BFBFBF" w:themeFill="background1" w:themeFillShade="BF"/>
            <w:vAlign w:val="center"/>
            <w:hideMark/>
          </w:tcPr>
          <w:p w14:paraId="2920C1F1" w14:textId="77777777" w:rsidR="005A79A7" w:rsidRPr="004D5D59" w:rsidRDefault="005A79A7" w:rsidP="005A79A7">
            <w:pPr>
              <w:rPr>
                <w:rFonts w:ascii="Arial" w:hAnsi="Arial" w:cs="Arial"/>
                <w:b/>
                <w:bCs/>
                <w:color w:val="000000"/>
                <w:sz w:val="20"/>
                <w:szCs w:val="20"/>
              </w:rPr>
            </w:pPr>
            <w:proofErr w:type="spellStart"/>
            <w:r>
              <w:rPr>
                <w:rFonts w:ascii="Arial" w:hAnsi="Arial" w:cs="Arial"/>
                <w:b/>
                <w:bCs/>
                <w:color w:val="000000"/>
                <w:sz w:val="20"/>
                <w:szCs w:val="20"/>
              </w:rPr>
              <w:t>Lp</w:t>
            </w:r>
            <w:proofErr w:type="spellEnd"/>
          </w:p>
          <w:p w14:paraId="68BD01A8"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 </w:t>
            </w:r>
          </w:p>
        </w:tc>
        <w:tc>
          <w:tcPr>
            <w:tcW w:w="4685" w:type="dxa"/>
            <w:gridSpan w:val="4"/>
            <w:shd w:val="clear" w:color="auto" w:fill="BFBFBF" w:themeFill="background1" w:themeFillShade="BF"/>
            <w:vAlign w:val="center"/>
          </w:tcPr>
          <w:p w14:paraId="35F57255"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igła</w:t>
            </w:r>
          </w:p>
        </w:tc>
        <w:tc>
          <w:tcPr>
            <w:tcW w:w="4497" w:type="dxa"/>
            <w:gridSpan w:val="2"/>
            <w:shd w:val="clear" w:color="auto" w:fill="BFBFBF" w:themeFill="background1" w:themeFillShade="BF"/>
            <w:vAlign w:val="center"/>
          </w:tcPr>
          <w:p w14:paraId="242FFABA"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nić</w:t>
            </w:r>
          </w:p>
        </w:tc>
        <w:tc>
          <w:tcPr>
            <w:tcW w:w="992" w:type="dxa"/>
            <w:vMerge w:val="restart"/>
            <w:shd w:val="clear" w:color="auto" w:fill="BFBFBF" w:themeFill="background1" w:themeFillShade="BF"/>
            <w:vAlign w:val="center"/>
          </w:tcPr>
          <w:p w14:paraId="5FB26EDC"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Ilość sztuk</w:t>
            </w:r>
          </w:p>
        </w:tc>
      </w:tr>
      <w:tr w:rsidR="005A79A7" w:rsidRPr="004D5D59" w14:paraId="16D8E8B7" w14:textId="77777777" w:rsidTr="005A79A7">
        <w:trPr>
          <w:trHeight w:val="20"/>
        </w:trPr>
        <w:tc>
          <w:tcPr>
            <w:tcW w:w="386" w:type="dxa"/>
            <w:vMerge/>
            <w:shd w:val="clear" w:color="auto" w:fill="auto"/>
            <w:vAlign w:val="center"/>
            <w:hideMark/>
          </w:tcPr>
          <w:p w14:paraId="3B7BEEF9" w14:textId="77777777" w:rsidR="005A79A7" w:rsidRPr="004D5D59"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C8B9F66"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średnica [µm]</w:t>
            </w:r>
          </w:p>
        </w:tc>
        <w:tc>
          <w:tcPr>
            <w:tcW w:w="800" w:type="dxa"/>
            <w:shd w:val="clear" w:color="auto" w:fill="BFBFBF" w:themeFill="background1" w:themeFillShade="BF"/>
            <w:vAlign w:val="center"/>
            <w:hideMark/>
          </w:tcPr>
          <w:p w14:paraId="336ED6D6"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3E348DDC"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wielkość [mm]</w:t>
            </w:r>
          </w:p>
        </w:tc>
        <w:tc>
          <w:tcPr>
            <w:tcW w:w="1948" w:type="dxa"/>
            <w:shd w:val="clear" w:color="auto" w:fill="BFBFBF" w:themeFill="background1" w:themeFillShade="BF"/>
            <w:vAlign w:val="center"/>
            <w:hideMark/>
          </w:tcPr>
          <w:p w14:paraId="0132FAA8"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rodzaj</w:t>
            </w:r>
          </w:p>
        </w:tc>
        <w:tc>
          <w:tcPr>
            <w:tcW w:w="929" w:type="dxa"/>
            <w:shd w:val="clear" w:color="auto" w:fill="BFBFBF" w:themeFill="background1" w:themeFillShade="BF"/>
            <w:vAlign w:val="center"/>
            <w:hideMark/>
          </w:tcPr>
          <w:p w14:paraId="1BC6A852"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grubość</w:t>
            </w:r>
          </w:p>
        </w:tc>
        <w:tc>
          <w:tcPr>
            <w:tcW w:w="3568" w:type="dxa"/>
            <w:shd w:val="clear" w:color="auto" w:fill="BFBFBF" w:themeFill="background1" w:themeFillShade="BF"/>
            <w:vAlign w:val="center"/>
            <w:hideMark/>
          </w:tcPr>
          <w:p w14:paraId="2F34087D"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długość [cm]</w:t>
            </w:r>
          </w:p>
        </w:tc>
        <w:tc>
          <w:tcPr>
            <w:tcW w:w="992" w:type="dxa"/>
            <w:vMerge/>
            <w:vAlign w:val="center"/>
            <w:hideMark/>
          </w:tcPr>
          <w:p w14:paraId="7A367950" w14:textId="77777777" w:rsidR="005A79A7" w:rsidRPr="004D5D59" w:rsidRDefault="005A79A7" w:rsidP="005A79A7">
            <w:pPr>
              <w:jc w:val="center"/>
              <w:rPr>
                <w:rFonts w:ascii="Arial" w:hAnsi="Arial" w:cs="Arial"/>
                <w:b/>
                <w:bCs/>
                <w:color w:val="000000"/>
                <w:sz w:val="20"/>
                <w:szCs w:val="20"/>
              </w:rPr>
            </w:pPr>
          </w:p>
        </w:tc>
      </w:tr>
      <w:tr w:rsidR="005A79A7" w:rsidRPr="004D5D59" w14:paraId="6348CAE6" w14:textId="77777777" w:rsidTr="005A79A7">
        <w:trPr>
          <w:trHeight w:val="20"/>
        </w:trPr>
        <w:tc>
          <w:tcPr>
            <w:tcW w:w="386" w:type="dxa"/>
            <w:shd w:val="clear" w:color="auto" w:fill="auto"/>
            <w:vAlign w:val="center"/>
            <w:hideMark/>
          </w:tcPr>
          <w:p w14:paraId="1A646CE7"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1. </w:t>
            </w:r>
          </w:p>
        </w:tc>
        <w:tc>
          <w:tcPr>
            <w:tcW w:w="963" w:type="dxa"/>
            <w:shd w:val="clear" w:color="auto" w:fill="auto"/>
            <w:vAlign w:val="center"/>
            <w:hideMark/>
          </w:tcPr>
          <w:p w14:paraId="19B2AB25"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200</w:t>
            </w:r>
          </w:p>
        </w:tc>
        <w:tc>
          <w:tcPr>
            <w:tcW w:w="800" w:type="dxa"/>
            <w:shd w:val="clear" w:color="auto" w:fill="auto"/>
            <w:vAlign w:val="center"/>
            <w:hideMark/>
          </w:tcPr>
          <w:p w14:paraId="765C5A05"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3/8 koła</w:t>
            </w:r>
          </w:p>
        </w:tc>
        <w:tc>
          <w:tcPr>
            <w:tcW w:w="974" w:type="dxa"/>
            <w:shd w:val="clear" w:color="auto" w:fill="auto"/>
            <w:vAlign w:val="center"/>
            <w:hideMark/>
          </w:tcPr>
          <w:p w14:paraId="4FF658C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 x 6,1-6,6</w:t>
            </w:r>
          </w:p>
        </w:tc>
        <w:tc>
          <w:tcPr>
            <w:tcW w:w="1948" w:type="dxa"/>
            <w:shd w:val="clear" w:color="auto" w:fill="auto"/>
            <w:vAlign w:val="center"/>
            <w:hideMark/>
          </w:tcPr>
          <w:p w14:paraId="38B84739"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lancet/</w:t>
            </w:r>
            <w:proofErr w:type="spellStart"/>
            <w:r w:rsidRPr="004D5D59">
              <w:rPr>
                <w:rFonts w:ascii="Arial" w:hAnsi="Arial" w:cs="Arial"/>
                <w:color w:val="000000"/>
                <w:sz w:val="20"/>
                <w:szCs w:val="20"/>
              </w:rPr>
              <w:t>szpatuła</w:t>
            </w:r>
            <w:proofErr w:type="spellEnd"/>
            <w:r w:rsidRPr="004D5D59">
              <w:rPr>
                <w:rFonts w:ascii="Arial" w:hAnsi="Arial" w:cs="Arial"/>
                <w:color w:val="000000"/>
                <w:sz w:val="20"/>
                <w:szCs w:val="20"/>
              </w:rPr>
              <w:t>/</w:t>
            </w:r>
          </w:p>
        </w:tc>
        <w:tc>
          <w:tcPr>
            <w:tcW w:w="929" w:type="dxa"/>
            <w:shd w:val="clear" w:color="auto" w:fill="auto"/>
            <w:vAlign w:val="center"/>
            <w:hideMark/>
          </w:tcPr>
          <w:p w14:paraId="10911E6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7/0</w:t>
            </w:r>
          </w:p>
        </w:tc>
        <w:tc>
          <w:tcPr>
            <w:tcW w:w="3568" w:type="dxa"/>
            <w:shd w:val="clear" w:color="auto" w:fill="auto"/>
            <w:vAlign w:val="center"/>
            <w:hideMark/>
          </w:tcPr>
          <w:p w14:paraId="2A479D26"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30-45</w:t>
            </w:r>
          </w:p>
        </w:tc>
        <w:tc>
          <w:tcPr>
            <w:tcW w:w="992" w:type="dxa"/>
            <w:shd w:val="clear" w:color="auto" w:fill="auto"/>
            <w:vAlign w:val="center"/>
            <w:hideMark/>
          </w:tcPr>
          <w:p w14:paraId="186484D6"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36</w:t>
            </w:r>
          </w:p>
        </w:tc>
      </w:tr>
      <w:tr w:rsidR="005A79A7" w:rsidRPr="004D5D59" w14:paraId="06BE5FA6" w14:textId="77777777" w:rsidTr="005A79A7">
        <w:trPr>
          <w:trHeight w:val="20"/>
        </w:trPr>
        <w:tc>
          <w:tcPr>
            <w:tcW w:w="386" w:type="dxa"/>
            <w:shd w:val="clear" w:color="auto" w:fill="auto"/>
            <w:vAlign w:val="center"/>
            <w:hideMark/>
          </w:tcPr>
          <w:p w14:paraId="7A9CCC7E"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2. </w:t>
            </w:r>
          </w:p>
        </w:tc>
        <w:tc>
          <w:tcPr>
            <w:tcW w:w="963" w:type="dxa"/>
            <w:shd w:val="clear" w:color="auto" w:fill="auto"/>
            <w:vAlign w:val="center"/>
            <w:hideMark/>
          </w:tcPr>
          <w:p w14:paraId="6C5DF009"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200</w:t>
            </w:r>
          </w:p>
        </w:tc>
        <w:tc>
          <w:tcPr>
            <w:tcW w:w="800" w:type="dxa"/>
            <w:shd w:val="clear" w:color="auto" w:fill="auto"/>
            <w:vAlign w:val="center"/>
            <w:hideMark/>
          </w:tcPr>
          <w:p w14:paraId="6ACE899F"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3/8 koła</w:t>
            </w:r>
          </w:p>
        </w:tc>
        <w:tc>
          <w:tcPr>
            <w:tcW w:w="974" w:type="dxa"/>
            <w:shd w:val="clear" w:color="auto" w:fill="auto"/>
            <w:vAlign w:val="center"/>
            <w:hideMark/>
          </w:tcPr>
          <w:p w14:paraId="10827873"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 x 6,1-6,6</w:t>
            </w:r>
          </w:p>
        </w:tc>
        <w:tc>
          <w:tcPr>
            <w:tcW w:w="1948" w:type="dxa"/>
            <w:shd w:val="clear" w:color="auto" w:fill="auto"/>
            <w:vAlign w:val="center"/>
            <w:hideMark/>
          </w:tcPr>
          <w:p w14:paraId="7853859A"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lancet/</w:t>
            </w:r>
            <w:proofErr w:type="spellStart"/>
            <w:r w:rsidRPr="004D5D59">
              <w:rPr>
                <w:rFonts w:ascii="Arial" w:hAnsi="Arial" w:cs="Arial"/>
                <w:color w:val="000000"/>
                <w:sz w:val="20"/>
                <w:szCs w:val="20"/>
              </w:rPr>
              <w:t>szpatuła</w:t>
            </w:r>
            <w:proofErr w:type="spellEnd"/>
            <w:r w:rsidRPr="004D5D59">
              <w:rPr>
                <w:rFonts w:ascii="Arial" w:hAnsi="Arial" w:cs="Arial"/>
                <w:color w:val="000000"/>
                <w:sz w:val="20"/>
                <w:szCs w:val="20"/>
              </w:rPr>
              <w:t>/</w:t>
            </w:r>
          </w:p>
        </w:tc>
        <w:tc>
          <w:tcPr>
            <w:tcW w:w="929" w:type="dxa"/>
            <w:shd w:val="clear" w:color="auto" w:fill="auto"/>
            <w:vAlign w:val="center"/>
            <w:hideMark/>
          </w:tcPr>
          <w:p w14:paraId="37395D22"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8/0</w:t>
            </w:r>
          </w:p>
        </w:tc>
        <w:tc>
          <w:tcPr>
            <w:tcW w:w="3568" w:type="dxa"/>
            <w:shd w:val="clear" w:color="auto" w:fill="auto"/>
            <w:vAlign w:val="center"/>
            <w:hideMark/>
          </w:tcPr>
          <w:p w14:paraId="2EB6A251"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30</w:t>
            </w:r>
          </w:p>
        </w:tc>
        <w:tc>
          <w:tcPr>
            <w:tcW w:w="992" w:type="dxa"/>
            <w:shd w:val="clear" w:color="auto" w:fill="auto"/>
            <w:vAlign w:val="center"/>
            <w:hideMark/>
          </w:tcPr>
          <w:p w14:paraId="2F7DC369"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36</w:t>
            </w:r>
          </w:p>
        </w:tc>
      </w:tr>
      <w:tr w:rsidR="005A79A7" w:rsidRPr="004D5D59" w14:paraId="22CEFF1A" w14:textId="77777777" w:rsidTr="005A79A7">
        <w:trPr>
          <w:trHeight w:val="20"/>
        </w:trPr>
        <w:tc>
          <w:tcPr>
            <w:tcW w:w="386" w:type="dxa"/>
            <w:shd w:val="clear" w:color="auto" w:fill="auto"/>
            <w:vAlign w:val="center"/>
            <w:hideMark/>
          </w:tcPr>
          <w:p w14:paraId="5068283D"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3. </w:t>
            </w:r>
          </w:p>
        </w:tc>
        <w:tc>
          <w:tcPr>
            <w:tcW w:w="963" w:type="dxa"/>
            <w:shd w:val="clear" w:color="auto" w:fill="auto"/>
            <w:vAlign w:val="center"/>
            <w:hideMark/>
          </w:tcPr>
          <w:p w14:paraId="46DC8A32"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330</w:t>
            </w:r>
          </w:p>
        </w:tc>
        <w:tc>
          <w:tcPr>
            <w:tcW w:w="800" w:type="dxa"/>
            <w:shd w:val="clear" w:color="auto" w:fill="auto"/>
            <w:vAlign w:val="center"/>
            <w:hideMark/>
          </w:tcPr>
          <w:p w14:paraId="15AE786F"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1/4 koła</w:t>
            </w:r>
          </w:p>
        </w:tc>
        <w:tc>
          <w:tcPr>
            <w:tcW w:w="974" w:type="dxa"/>
            <w:shd w:val="clear" w:color="auto" w:fill="auto"/>
            <w:vAlign w:val="center"/>
            <w:hideMark/>
          </w:tcPr>
          <w:p w14:paraId="614EECC0"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 x 8</w:t>
            </w:r>
          </w:p>
        </w:tc>
        <w:tc>
          <w:tcPr>
            <w:tcW w:w="1948" w:type="dxa"/>
            <w:shd w:val="clear" w:color="auto" w:fill="auto"/>
            <w:vAlign w:val="center"/>
            <w:hideMark/>
          </w:tcPr>
          <w:p w14:paraId="2BDD64F5"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lancet/</w:t>
            </w:r>
            <w:proofErr w:type="spellStart"/>
            <w:r w:rsidRPr="004D5D59">
              <w:rPr>
                <w:rFonts w:ascii="Arial" w:hAnsi="Arial" w:cs="Arial"/>
                <w:color w:val="000000"/>
                <w:sz w:val="20"/>
                <w:szCs w:val="20"/>
              </w:rPr>
              <w:t>szpatuła</w:t>
            </w:r>
            <w:proofErr w:type="spellEnd"/>
          </w:p>
        </w:tc>
        <w:tc>
          <w:tcPr>
            <w:tcW w:w="929" w:type="dxa"/>
            <w:shd w:val="clear" w:color="auto" w:fill="auto"/>
            <w:vAlign w:val="center"/>
            <w:hideMark/>
          </w:tcPr>
          <w:p w14:paraId="6776D15C"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5/0</w:t>
            </w:r>
          </w:p>
        </w:tc>
        <w:tc>
          <w:tcPr>
            <w:tcW w:w="3568" w:type="dxa"/>
            <w:shd w:val="clear" w:color="auto" w:fill="auto"/>
            <w:vAlign w:val="center"/>
            <w:hideMark/>
          </w:tcPr>
          <w:p w14:paraId="544AA5C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min 45</w:t>
            </w:r>
          </w:p>
        </w:tc>
        <w:tc>
          <w:tcPr>
            <w:tcW w:w="992" w:type="dxa"/>
            <w:shd w:val="clear" w:color="auto" w:fill="auto"/>
            <w:vAlign w:val="center"/>
            <w:hideMark/>
          </w:tcPr>
          <w:p w14:paraId="4EC626E5"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36</w:t>
            </w:r>
          </w:p>
        </w:tc>
      </w:tr>
      <w:tr w:rsidR="005A79A7" w:rsidRPr="004D5D59" w14:paraId="211AC046" w14:textId="77777777" w:rsidTr="005A79A7">
        <w:trPr>
          <w:trHeight w:val="20"/>
        </w:trPr>
        <w:tc>
          <w:tcPr>
            <w:tcW w:w="386" w:type="dxa"/>
            <w:shd w:val="clear" w:color="auto" w:fill="auto"/>
            <w:vAlign w:val="center"/>
            <w:hideMark/>
          </w:tcPr>
          <w:p w14:paraId="7A1D4F19"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4. </w:t>
            </w:r>
          </w:p>
        </w:tc>
        <w:tc>
          <w:tcPr>
            <w:tcW w:w="963" w:type="dxa"/>
            <w:shd w:val="clear" w:color="auto" w:fill="auto"/>
            <w:vAlign w:val="center"/>
            <w:hideMark/>
          </w:tcPr>
          <w:p w14:paraId="51707D4C"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w:t>
            </w:r>
          </w:p>
        </w:tc>
        <w:tc>
          <w:tcPr>
            <w:tcW w:w="800" w:type="dxa"/>
            <w:shd w:val="clear" w:color="auto" w:fill="auto"/>
            <w:vAlign w:val="center"/>
            <w:hideMark/>
          </w:tcPr>
          <w:p w14:paraId="6383B95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1/2 koła</w:t>
            </w:r>
          </w:p>
        </w:tc>
        <w:tc>
          <w:tcPr>
            <w:tcW w:w="974" w:type="dxa"/>
            <w:shd w:val="clear" w:color="auto" w:fill="auto"/>
            <w:vAlign w:val="center"/>
            <w:hideMark/>
          </w:tcPr>
          <w:p w14:paraId="4F69BADC"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 xml:space="preserve">1 x 17 </w:t>
            </w:r>
          </w:p>
        </w:tc>
        <w:tc>
          <w:tcPr>
            <w:tcW w:w="1948" w:type="dxa"/>
            <w:shd w:val="clear" w:color="auto" w:fill="auto"/>
            <w:vAlign w:val="center"/>
            <w:hideMark/>
          </w:tcPr>
          <w:p w14:paraId="2632609E"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 xml:space="preserve">okrągła o zakończeniu </w:t>
            </w:r>
            <w:proofErr w:type="spellStart"/>
            <w:r w:rsidRPr="004D5D59">
              <w:rPr>
                <w:rFonts w:ascii="Arial" w:hAnsi="Arial" w:cs="Arial"/>
                <w:color w:val="000000"/>
                <w:sz w:val="20"/>
                <w:szCs w:val="20"/>
              </w:rPr>
              <w:t>troackarowym</w:t>
            </w:r>
            <w:proofErr w:type="spellEnd"/>
          </w:p>
        </w:tc>
        <w:tc>
          <w:tcPr>
            <w:tcW w:w="929" w:type="dxa"/>
            <w:shd w:val="clear" w:color="auto" w:fill="auto"/>
            <w:vAlign w:val="center"/>
            <w:hideMark/>
          </w:tcPr>
          <w:p w14:paraId="75B146F1"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3/0</w:t>
            </w:r>
          </w:p>
        </w:tc>
        <w:tc>
          <w:tcPr>
            <w:tcW w:w="3568" w:type="dxa"/>
            <w:shd w:val="clear" w:color="auto" w:fill="auto"/>
            <w:vAlign w:val="center"/>
            <w:hideMark/>
          </w:tcPr>
          <w:p w14:paraId="2CFB7893"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 xml:space="preserve">1 x 70 </w:t>
            </w:r>
          </w:p>
        </w:tc>
        <w:tc>
          <w:tcPr>
            <w:tcW w:w="992" w:type="dxa"/>
            <w:shd w:val="clear" w:color="auto" w:fill="auto"/>
            <w:vAlign w:val="center"/>
            <w:hideMark/>
          </w:tcPr>
          <w:p w14:paraId="464D5DF8"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36</w:t>
            </w:r>
          </w:p>
        </w:tc>
      </w:tr>
      <w:tr w:rsidR="005A79A7" w:rsidRPr="004D5D59" w14:paraId="4E4D5108" w14:textId="77777777" w:rsidTr="005A79A7">
        <w:trPr>
          <w:trHeight w:val="20"/>
        </w:trPr>
        <w:tc>
          <w:tcPr>
            <w:tcW w:w="386" w:type="dxa"/>
            <w:shd w:val="clear" w:color="auto" w:fill="auto"/>
            <w:vAlign w:val="center"/>
            <w:hideMark/>
          </w:tcPr>
          <w:p w14:paraId="1A4EF45B"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5.</w:t>
            </w:r>
          </w:p>
        </w:tc>
        <w:tc>
          <w:tcPr>
            <w:tcW w:w="963" w:type="dxa"/>
            <w:shd w:val="clear" w:color="auto" w:fill="auto"/>
            <w:vAlign w:val="center"/>
            <w:hideMark/>
          </w:tcPr>
          <w:p w14:paraId="62010001" w14:textId="2B45BABF"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 </w:t>
            </w:r>
            <w:r>
              <w:rPr>
                <w:rFonts w:ascii="Arial" w:hAnsi="Arial" w:cs="Arial"/>
                <w:color w:val="000000"/>
                <w:sz w:val="20"/>
                <w:szCs w:val="20"/>
              </w:rPr>
              <w:t>-</w:t>
            </w:r>
          </w:p>
        </w:tc>
        <w:tc>
          <w:tcPr>
            <w:tcW w:w="800" w:type="dxa"/>
            <w:shd w:val="clear" w:color="auto" w:fill="auto"/>
            <w:vAlign w:val="center"/>
            <w:hideMark/>
          </w:tcPr>
          <w:p w14:paraId="5B6A0200"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3/8 koła</w:t>
            </w:r>
          </w:p>
        </w:tc>
        <w:tc>
          <w:tcPr>
            <w:tcW w:w="974" w:type="dxa"/>
            <w:shd w:val="clear" w:color="auto" w:fill="auto"/>
            <w:vAlign w:val="center"/>
            <w:hideMark/>
          </w:tcPr>
          <w:p w14:paraId="0CDB9976"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2x8</w:t>
            </w:r>
          </w:p>
        </w:tc>
        <w:tc>
          <w:tcPr>
            <w:tcW w:w="1948" w:type="dxa"/>
            <w:shd w:val="clear" w:color="auto" w:fill="auto"/>
            <w:vAlign w:val="center"/>
            <w:hideMark/>
          </w:tcPr>
          <w:p w14:paraId="5F9B071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lancet o zakończeniu micro-point</w:t>
            </w:r>
          </w:p>
        </w:tc>
        <w:tc>
          <w:tcPr>
            <w:tcW w:w="929" w:type="dxa"/>
            <w:shd w:val="clear" w:color="auto" w:fill="auto"/>
            <w:vAlign w:val="center"/>
            <w:hideMark/>
          </w:tcPr>
          <w:p w14:paraId="596B617B"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5/0</w:t>
            </w:r>
          </w:p>
        </w:tc>
        <w:tc>
          <w:tcPr>
            <w:tcW w:w="3568" w:type="dxa"/>
            <w:shd w:val="clear" w:color="auto" w:fill="auto"/>
            <w:vAlign w:val="center"/>
            <w:hideMark/>
          </w:tcPr>
          <w:p w14:paraId="07879603"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45</w:t>
            </w:r>
          </w:p>
        </w:tc>
        <w:tc>
          <w:tcPr>
            <w:tcW w:w="992" w:type="dxa"/>
            <w:shd w:val="clear" w:color="auto" w:fill="auto"/>
            <w:vAlign w:val="center"/>
            <w:hideMark/>
          </w:tcPr>
          <w:p w14:paraId="77929AE6"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36</w:t>
            </w:r>
          </w:p>
        </w:tc>
      </w:tr>
      <w:tr w:rsidR="005A79A7" w:rsidRPr="004D5D59" w14:paraId="4175BF99" w14:textId="77777777" w:rsidTr="005A79A7">
        <w:trPr>
          <w:trHeight w:val="20"/>
        </w:trPr>
        <w:tc>
          <w:tcPr>
            <w:tcW w:w="386" w:type="dxa"/>
            <w:shd w:val="clear" w:color="auto" w:fill="auto"/>
            <w:vAlign w:val="center"/>
            <w:hideMark/>
          </w:tcPr>
          <w:p w14:paraId="072A73E8"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6. </w:t>
            </w:r>
          </w:p>
        </w:tc>
        <w:tc>
          <w:tcPr>
            <w:tcW w:w="963" w:type="dxa"/>
            <w:shd w:val="clear" w:color="auto" w:fill="auto"/>
            <w:vAlign w:val="center"/>
            <w:hideMark/>
          </w:tcPr>
          <w:p w14:paraId="02AD3026"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w:t>
            </w:r>
          </w:p>
        </w:tc>
        <w:tc>
          <w:tcPr>
            <w:tcW w:w="800" w:type="dxa"/>
            <w:shd w:val="clear" w:color="auto" w:fill="auto"/>
            <w:vAlign w:val="center"/>
            <w:hideMark/>
          </w:tcPr>
          <w:p w14:paraId="491CE35E"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1/2 koła</w:t>
            </w:r>
          </w:p>
        </w:tc>
        <w:tc>
          <w:tcPr>
            <w:tcW w:w="974" w:type="dxa"/>
            <w:shd w:val="clear" w:color="auto" w:fill="auto"/>
            <w:vAlign w:val="center"/>
            <w:hideMark/>
          </w:tcPr>
          <w:p w14:paraId="744B6484"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17</w:t>
            </w:r>
          </w:p>
        </w:tc>
        <w:tc>
          <w:tcPr>
            <w:tcW w:w="1948" w:type="dxa"/>
            <w:shd w:val="clear" w:color="auto" w:fill="auto"/>
            <w:vAlign w:val="center"/>
            <w:hideMark/>
          </w:tcPr>
          <w:p w14:paraId="0B5C04DB"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Okrągła</w:t>
            </w:r>
          </w:p>
        </w:tc>
        <w:tc>
          <w:tcPr>
            <w:tcW w:w="929" w:type="dxa"/>
            <w:shd w:val="clear" w:color="auto" w:fill="auto"/>
            <w:vAlign w:val="center"/>
            <w:hideMark/>
          </w:tcPr>
          <w:p w14:paraId="6433046C"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6/0</w:t>
            </w:r>
          </w:p>
        </w:tc>
        <w:tc>
          <w:tcPr>
            <w:tcW w:w="3568" w:type="dxa"/>
            <w:shd w:val="clear" w:color="auto" w:fill="auto"/>
            <w:vAlign w:val="center"/>
            <w:hideMark/>
          </w:tcPr>
          <w:p w14:paraId="143D8C49" w14:textId="77777777" w:rsidR="005A79A7" w:rsidRPr="004D5D59" w:rsidRDefault="005A79A7" w:rsidP="005A79A7">
            <w:pPr>
              <w:jc w:val="center"/>
              <w:rPr>
                <w:rFonts w:ascii="Arial" w:hAnsi="Arial" w:cs="Arial"/>
                <w:color w:val="000000"/>
                <w:sz w:val="20"/>
                <w:szCs w:val="20"/>
              </w:rPr>
            </w:pPr>
            <w:r w:rsidRPr="004D5D59">
              <w:rPr>
                <w:rFonts w:ascii="Arial" w:hAnsi="Arial" w:cs="Arial"/>
                <w:color w:val="000000"/>
                <w:sz w:val="20"/>
                <w:szCs w:val="20"/>
              </w:rPr>
              <w:t>1 x 70</w:t>
            </w:r>
          </w:p>
        </w:tc>
        <w:tc>
          <w:tcPr>
            <w:tcW w:w="992" w:type="dxa"/>
            <w:shd w:val="clear" w:color="auto" w:fill="auto"/>
            <w:vAlign w:val="center"/>
            <w:hideMark/>
          </w:tcPr>
          <w:p w14:paraId="183B9953" w14:textId="77777777" w:rsidR="005A79A7" w:rsidRPr="004D5D59" w:rsidRDefault="005A79A7" w:rsidP="005A79A7">
            <w:pPr>
              <w:jc w:val="center"/>
              <w:rPr>
                <w:rFonts w:ascii="Arial" w:hAnsi="Arial" w:cs="Arial"/>
                <w:b/>
                <w:bCs/>
                <w:color w:val="000000"/>
                <w:sz w:val="20"/>
                <w:szCs w:val="20"/>
              </w:rPr>
            </w:pPr>
            <w:r w:rsidRPr="004D5D59">
              <w:rPr>
                <w:rFonts w:ascii="Arial" w:hAnsi="Arial" w:cs="Arial"/>
                <w:b/>
                <w:bCs/>
                <w:color w:val="000000"/>
                <w:sz w:val="20"/>
                <w:szCs w:val="20"/>
              </w:rPr>
              <w:t>24</w:t>
            </w:r>
          </w:p>
        </w:tc>
      </w:tr>
    </w:tbl>
    <w:p w14:paraId="5D441E22" w14:textId="77777777" w:rsidR="005A79A7" w:rsidRDefault="005A79A7" w:rsidP="005A79A7"/>
    <w:p w14:paraId="6872DA5E" w14:textId="77777777" w:rsidR="005A79A7" w:rsidRDefault="005A79A7" w:rsidP="005A79A7">
      <w:pPr>
        <w:rPr>
          <w:b/>
        </w:rPr>
      </w:pPr>
    </w:p>
    <w:p w14:paraId="58E31C20" w14:textId="1BBACDB8" w:rsidR="005A79A7" w:rsidRDefault="005A79A7" w:rsidP="005A79A7">
      <w:pPr>
        <w:rPr>
          <w:b/>
        </w:rPr>
      </w:pPr>
      <w:r w:rsidRPr="008C3265">
        <w:rPr>
          <w:b/>
        </w:rPr>
        <w:t>PAKIET 6.</w:t>
      </w:r>
    </w:p>
    <w:p w14:paraId="1944D81E" w14:textId="68A5A0C9" w:rsidR="005A79A7" w:rsidRPr="008C3265" w:rsidRDefault="005A79A7" w:rsidP="005A79A7">
      <w:pPr>
        <w:rPr>
          <w:b/>
        </w:rPr>
      </w:pPr>
      <w:r w:rsidRPr="008C3265">
        <w:rPr>
          <w:b/>
        </w:rPr>
        <w:t>Szwy plecione, syntetyczne, powlekane przeznaczone na Blok Operacyjny Oddziałów Kardiochirurgii BOK</w:t>
      </w:r>
    </w:p>
    <w:p w14:paraId="53C70E74" w14:textId="12A0AC76" w:rsidR="005A79A7" w:rsidRDefault="005A79A7" w:rsidP="00000878">
      <w:r>
        <w:t>Opis:</w:t>
      </w:r>
    </w:p>
    <w:p w14:paraId="16826C5C" w14:textId="77777777" w:rsidR="005A79A7" w:rsidRDefault="005A79A7" w:rsidP="00F048FA">
      <w:pPr>
        <w:pStyle w:val="Akapitzlist"/>
        <w:numPr>
          <w:ilvl w:val="0"/>
          <w:numId w:val="97"/>
        </w:numPr>
        <w:spacing w:after="160" w:line="259" w:lineRule="auto"/>
        <w:contextualSpacing/>
      </w:pPr>
      <w:r>
        <w:t xml:space="preserve">Profil wchłaniania: 56-70 dni </w:t>
      </w:r>
    </w:p>
    <w:p w14:paraId="2483B9CC" w14:textId="76C07779" w:rsidR="005A79A7" w:rsidRDefault="005A79A7" w:rsidP="00F048FA">
      <w:pPr>
        <w:pStyle w:val="Akapitzlist"/>
        <w:numPr>
          <w:ilvl w:val="0"/>
          <w:numId w:val="97"/>
        </w:numPr>
        <w:spacing w:after="160" w:line="259" w:lineRule="auto"/>
        <w:contextualSpacing/>
      </w:pPr>
      <w:r>
        <w:t xml:space="preserve">Szwy muszą </w:t>
      </w:r>
      <w:r w:rsidR="00705AD5">
        <w:t xml:space="preserve">być </w:t>
      </w:r>
      <w:proofErr w:type="spellStart"/>
      <w:r w:rsidR="00705AD5">
        <w:t>glikolydowe</w:t>
      </w:r>
      <w:proofErr w:type="spellEnd"/>
      <w:r>
        <w:t xml:space="preserve">, </w:t>
      </w:r>
      <w:proofErr w:type="spellStart"/>
      <w:r>
        <w:t>laktydowe</w:t>
      </w:r>
      <w:proofErr w:type="spellEnd"/>
    </w:p>
    <w:p w14:paraId="6C7B9FAC" w14:textId="77777777" w:rsidR="005A79A7" w:rsidRDefault="005A79A7" w:rsidP="00F048FA">
      <w:pPr>
        <w:pStyle w:val="Akapitzlist"/>
        <w:numPr>
          <w:ilvl w:val="0"/>
          <w:numId w:val="97"/>
        </w:numPr>
        <w:spacing w:after="160" w:line="259" w:lineRule="auto"/>
        <w:contextualSpacing/>
      </w:pPr>
      <w:r>
        <w:t>Czas podtrzymywania tkankowego – min. 80% po 2 tygodniach</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963"/>
        <w:gridCol w:w="724"/>
        <w:gridCol w:w="974"/>
        <w:gridCol w:w="1714"/>
        <w:gridCol w:w="929"/>
        <w:gridCol w:w="3908"/>
        <w:gridCol w:w="851"/>
      </w:tblGrid>
      <w:tr w:rsidR="005A79A7" w:rsidRPr="00B05E25" w14:paraId="532A44B8" w14:textId="77777777" w:rsidTr="005A79A7">
        <w:trPr>
          <w:cantSplit/>
          <w:trHeight w:val="20"/>
        </w:trPr>
        <w:tc>
          <w:tcPr>
            <w:tcW w:w="497" w:type="dxa"/>
            <w:vMerge w:val="restart"/>
            <w:shd w:val="clear" w:color="auto" w:fill="BFBFBF" w:themeFill="background1" w:themeFillShade="BF"/>
            <w:vAlign w:val="center"/>
            <w:hideMark/>
          </w:tcPr>
          <w:p w14:paraId="5DA97E25" w14:textId="77777777" w:rsidR="005A79A7" w:rsidRPr="00B05E2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lastRenderedPageBreak/>
              <w:t>Lp</w:t>
            </w:r>
            <w:proofErr w:type="spellEnd"/>
            <w:r w:rsidRPr="00B05E25">
              <w:rPr>
                <w:rFonts w:ascii="Arial" w:hAnsi="Arial" w:cs="Arial"/>
                <w:b/>
                <w:bCs/>
                <w:color w:val="000000"/>
                <w:sz w:val="20"/>
                <w:szCs w:val="20"/>
              </w:rPr>
              <w:t> </w:t>
            </w:r>
          </w:p>
        </w:tc>
        <w:tc>
          <w:tcPr>
            <w:tcW w:w="4375" w:type="dxa"/>
            <w:gridSpan w:val="4"/>
            <w:shd w:val="clear" w:color="auto" w:fill="BFBFBF" w:themeFill="background1" w:themeFillShade="BF"/>
            <w:vAlign w:val="center"/>
            <w:hideMark/>
          </w:tcPr>
          <w:p w14:paraId="4A594A9A"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igła</w:t>
            </w:r>
          </w:p>
        </w:tc>
        <w:tc>
          <w:tcPr>
            <w:tcW w:w="4837" w:type="dxa"/>
            <w:gridSpan w:val="2"/>
            <w:shd w:val="clear" w:color="auto" w:fill="BFBFBF" w:themeFill="background1" w:themeFillShade="BF"/>
            <w:vAlign w:val="center"/>
            <w:hideMark/>
          </w:tcPr>
          <w:p w14:paraId="5E8FC4C5"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4C7C96B4"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Ilość sztuk</w:t>
            </w:r>
          </w:p>
          <w:p w14:paraId="62AE48C3" w14:textId="77777777" w:rsidR="005A79A7" w:rsidRPr="00B05E25"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r>
      <w:tr w:rsidR="005A79A7" w:rsidRPr="00B05E25" w14:paraId="679B5357" w14:textId="77777777" w:rsidTr="005A79A7">
        <w:trPr>
          <w:cantSplit/>
          <w:trHeight w:val="20"/>
        </w:trPr>
        <w:tc>
          <w:tcPr>
            <w:tcW w:w="497" w:type="dxa"/>
            <w:vMerge/>
            <w:shd w:val="clear" w:color="auto" w:fill="auto"/>
            <w:vAlign w:val="center"/>
            <w:hideMark/>
          </w:tcPr>
          <w:p w14:paraId="179B258E" w14:textId="77777777" w:rsidR="005A79A7" w:rsidRPr="00B05E2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5FC82D7"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średnica [µm]</w:t>
            </w:r>
          </w:p>
        </w:tc>
        <w:tc>
          <w:tcPr>
            <w:tcW w:w="724" w:type="dxa"/>
            <w:shd w:val="clear" w:color="auto" w:fill="BFBFBF" w:themeFill="background1" w:themeFillShade="BF"/>
            <w:vAlign w:val="center"/>
            <w:hideMark/>
          </w:tcPr>
          <w:p w14:paraId="33344C2C"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 </w:t>
            </w:r>
          </w:p>
        </w:tc>
        <w:tc>
          <w:tcPr>
            <w:tcW w:w="974" w:type="dxa"/>
            <w:shd w:val="clear" w:color="auto" w:fill="BFBFBF" w:themeFill="background1" w:themeFillShade="BF"/>
            <w:vAlign w:val="center"/>
            <w:hideMark/>
          </w:tcPr>
          <w:p w14:paraId="785AF432"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wielkość [mm]</w:t>
            </w:r>
          </w:p>
        </w:tc>
        <w:tc>
          <w:tcPr>
            <w:tcW w:w="1714" w:type="dxa"/>
            <w:shd w:val="clear" w:color="auto" w:fill="BFBFBF" w:themeFill="background1" w:themeFillShade="BF"/>
            <w:vAlign w:val="center"/>
            <w:hideMark/>
          </w:tcPr>
          <w:p w14:paraId="5457158D"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rodzaj</w:t>
            </w:r>
          </w:p>
        </w:tc>
        <w:tc>
          <w:tcPr>
            <w:tcW w:w="929" w:type="dxa"/>
            <w:shd w:val="clear" w:color="auto" w:fill="BFBFBF" w:themeFill="background1" w:themeFillShade="BF"/>
            <w:vAlign w:val="center"/>
            <w:hideMark/>
          </w:tcPr>
          <w:p w14:paraId="2BE2B7F0"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grubość</w:t>
            </w:r>
          </w:p>
        </w:tc>
        <w:tc>
          <w:tcPr>
            <w:tcW w:w="3908" w:type="dxa"/>
            <w:shd w:val="clear" w:color="auto" w:fill="BFBFBF" w:themeFill="background1" w:themeFillShade="BF"/>
            <w:vAlign w:val="center"/>
            <w:hideMark/>
          </w:tcPr>
          <w:p w14:paraId="33B73360"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długość [cm]</w:t>
            </w:r>
          </w:p>
        </w:tc>
        <w:tc>
          <w:tcPr>
            <w:tcW w:w="851" w:type="dxa"/>
            <w:vMerge/>
            <w:vAlign w:val="center"/>
            <w:hideMark/>
          </w:tcPr>
          <w:p w14:paraId="163AC4C4" w14:textId="77777777" w:rsidR="005A79A7" w:rsidRPr="00B05E25" w:rsidRDefault="005A79A7" w:rsidP="005A79A7">
            <w:pPr>
              <w:jc w:val="center"/>
              <w:rPr>
                <w:rFonts w:ascii="Arial" w:hAnsi="Arial" w:cs="Arial"/>
                <w:b/>
                <w:bCs/>
                <w:color w:val="000000"/>
                <w:sz w:val="20"/>
                <w:szCs w:val="20"/>
              </w:rPr>
            </w:pPr>
          </w:p>
        </w:tc>
      </w:tr>
      <w:tr w:rsidR="005A79A7" w:rsidRPr="00B05E25" w14:paraId="6CFB23FB" w14:textId="77777777" w:rsidTr="005A79A7">
        <w:trPr>
          <w:cantSplit/>
          <w:trHeight w:val="20"/>
        </w:trPr>
        <w:tc>
          <w:tcPr>
            <w:tcW w:w="497" w:type="dxa"/>
            <w:shd w:val="clear" w:color="auto" w:fill="auto"/>
            <w:vAlign w:val="center"/>
            <w:hideMark/>
          </w:tcPr>
          <w:p w14:paraId="4CD91D07"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1. </w:t>
            </w:r>
          </w:p>
        </w:tc>
        <w:tc>
          <w:tcPr>
            <w:tcW w:w="963" w:type="dxa"/>
            <w:shd w:val="clear" w:color="auto" w:fill="auto"/>
            <w:vAlign w:val="center"/>
            <w:hideMark/>
          </w:tcPr>
          <w:p w14:paraId="403B6903"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42387F4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0C77321E"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22</w:t>
            </w:r>
          </w:p>
        </w:tc>
        <w:tc>
          <w:tcPr>
            <w:tcW w:w="1714" w:type="dxa"/>
            <w:shd w:val="clear" w:color="auto" w:fill="auto"/>
            <w:vAlign w:val="center"/>
            <w:hideMark/>
          </w:tcPr>
          <w:p w14:paraId="53CA5747"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okrągła</w:t>
            </w:r>
          </w:p>
        </w:tc>
        <w:tc>
          <w:tcPr>
            <w:tcW w:w="929" w:type="dxa"/>
            <w:shd w:val="clear" w:color="auto" w:fill="auto"/>
            <w:vAlign w:val="center"/>
            <w:hideMark/>
          </w:tcPr>
          <w:p w14:paraId="14832958"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3-0</w:t>
            </w:r>
          </w:p>
        </w:tc>
        <w:tc>
          <w:tcPr>
            <w:tcW w:w="3908" w:type="dxa"/>
            <w:shd w:val="clear" w:color="auto" w:fill="auto"/>
            <w:vAlign w:val="center"/>
            <w:hideMark/>
          </w:tcPr>
          <w:p w14:paraId="06D5D3B0"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5426BBB0"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3060</w:t>
            </w:r>
          </w:p>
        </w:tc>
      </w:tr>
      <w:tr w:rsidR="005A79A7" w:rsidRPr="00B05E25" w14:paraId="4751B19F" w14:textId="77777777" w:rsidTr="005A79A7">
        <w:trPr>
          <w:cantSplit/>
          <w:trHeight w:val="20"/>
        </w:trPr>
        <w:tc>
          <w:tcPr>
            <w:tcW w:w="497" w:type="dxa"/>
            <w:shd w:val="clear" w:color="auto" w:fill="auto"/>
            <w:vAlign w:val="center"/>
            <w:hideMark/>
          </w:tcPr>
          <w:p w14:paraId="79A0343D"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2. </w:t>
            </w:r>
          </w:p>
        </w:tc>
        <w:tc>
          <w:tcPr>
            <w:tcW w:w="963" w:type="dxa"/>
            <w:shd w:val="clear" w:color="auto" w:fill="auto"/>
            <w:vAlign w:val="center"/>
            <w:hideMark/>
          </w:tcPr>
          <w:p w14:paraId="12010345"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4BE73253"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7F828632"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26</w:t>
            </w:r>
          </w:p>
        </w:tc>
        <w:tc>
          <w:tcPr>
            <w:tcW w:w="1714" w:type="dxa"/>
            <w:shd w:val="clear" w:color="auto" w:fill="auto"/>
            <w:vAlign w:val="center"/>
            <w:hideMark/>
          </w:tcPr>
          <w:p w14:paraId="4D632985"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okrągła</w:t>
            </w:r>
          </w:p>
        </w:tc>
        <w:tc>
          <w:tcPr>
            <w:tcW w:w="929" w:type="dxa"/>
            <w:shd w:val="clear" w:color="auto" w:fill="auto"/>
            <w:vAlign w:val="center"/>
            <w:hideMark/>
          </w:tcPr>
          <w:p w14:paraId="703CA8CF"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2-0</w:t>
            </w:r>
          </w:p>
        </w:tc>
        <w:tc>
          <w:tcPr>
            <w:tcW w:w="3908" w:type="dxa"/>
            <w:shd w:val="clear" w:color="auto" w:fill="auto"/>
            <w:vAlign w:val="center"/>
            <w:hideMark/>
          </w:tcPr>
          <w:p w14:paraId="6224F0B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3E330B9F"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4284</w:t>
            </w:r>
          </w:p>
        </w:tc>
      </w:tr>
      <w:tr w:rsidR="005A79A7" w:rsidRPr="00B05E25" w14:paraId="0A1F8FBA" w14:textId="77777777" w:rsidTr="005A79A7">
        <w:trPr>
          <w:cantSplit/>
          <w:trHeight w:val="20"/>
        </w:trPr>
        <w:tc>
          <w:tcPr>
            <w:tcW w:w="497" w:type="dxa"/>
            <w:shd w:val="clear" w:color="auto" w:fill="auto"/>
            <w:vAlign w:val="center"/>
            <w:hideMark/>
          </w:tcPr>
          <w:p w14:paraId="2417F8F4"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3. </w:t>
            </w:r>
          </w:p>
        </w:tc>
        <w:tc>
          <w:tcPr>
            <w:tcW w:w="963" w:type="dxa"/>
            <w:shd w:val="clear" w:color="auto" w:fill="auto"/>
            <w:vAlign w:val="center"/>
            <w:hideMark/>
          </w:tcPr>
          <w:p w14:paraId="46B67A76"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6184E831"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42CC8C26"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40</w:t>
            </w:r>
          </w:p>
        </w:tc>
        <w:tc>
          <w:tcPr>
            <w:tcW w:w="1714" w:type="dxa"/>
            <w:shd w:val="clear" w:color="auto" w:fill="auto"/>
            <w:vAlign w:val="center"/>
            <w:hideMark/>
          </w:tcPr>
          <w:p w14:paraId="3C295A4F"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 xml:space="preserve">okrągła </w:t>
            </w:r>
          </w:p>
        </w:tc>
        <w:tc>
          <w:tcPr>
            <w:tcW w:w="929" w:type="dxa"/>
            <w:shd w:val="clear" w:color="auto" w:fill="auto"/>
            <w:vAlign w:val="center"/>
            <w:hideMark/>
          </w:tcPr>
          <w:p w14:paraId="197A4DA3"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0</w:t>
            </w:r>
          </w:p>
        </w:tc>
        <w:tc>
          <w:tcPr>
            <w:tcW w:w="3908" w:type="dxa"/>
            <w:shd w:val="clear" w:color="auto" w:fill="auto"/>
            <w:vAlign w:val="center"/>
            <w:hideMark/>
          </w:tcPr>
          <w:p w14:paraId="04011DE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39E465BB"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2 160</w:t>
            </w:r>
          </w:p>
        </w:tc>
      </w:tr>
      <w:tr w:rsidR="005A79A7" w:rsidRPr="00B05E25" w14:paraId="0DF569D7" w14:textId="77777777" w:rsidTr="005A79A7">
        <w:trPr>
          <w:cantSplit/>
          <w:trHeight w:val="20"/>
        </w:trPr>
        <w:tc>
          <w:tcPr>
            <w:tcW w:w="497" w:type="dxa"/>
            <w:shd w:val="clear" w:color="auto" w:fill="auto"/>
            <w:vAlign w:val="center"/>
            <w:hideMark/>
          </w:tcPr>
          <w:p w14:paraId="77D98F69"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4. </w:t>
            </w:r>
          </w:p>
        </w:tc>
        <w:tc>
          <w:tcPr>
            <w:tcW w:w="963" w:type="dxa"/>
            <w:shd w:val="clear" w:color="auto" w:fill="auto"/>
            <w:vAlign w:val="center"/>
            <w:hideMark/>
          </w:tcPr>
          <w:p w14:paraId="705F9BDD"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1EEB5CB5"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46504320"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40</w:t>
            </w:r>
          </w:p>
        </w:tc>
        <w:tc>
          <w:tcPr>
            <w:tcW w:w="1714" w:type="dxa"/>
            <w:shd w:val="clear" w:color="auto" w:fill="auto"/>
            <w:vAlign w:val="center"/>
            <w:hideMark/>
          </w:tcPr>
          <w:p w14:paraId="102C0562"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 xml:space="preserve">okrągła, </w:t>
            </w:r>
            <w:proofErr w:type="spellStart"/>
            <w:r w:rsidRPr="00B05E25">
              <w:rPr>
                <w:rFonts w:ascii="Arial" w:hAnsi="Arial" w:cs="Arial"/>
                <w:color w:val="000000"/>
                <w:sz w:val="20"/>
                <w:szCs w:val="20"/>
              </w:rPr>
              <w:t>przyostrzona</w:t>
            </w:r>
            <w:proofErr w:type="spellEnd"/>
            <w:r w:rsidRPr="00B05E25">
              <w:rPr>
                <w:rFonts w:ascii="Arial" w:hAnsi="Arial" w:cs="Arial"/>
                <w:color w:val="000000"/>
                <w:sz w:val="20"/>
                <w:szCs w:val="20"/>
              </w:rPr>
              <w:t>, spłaszczona</w:t>
            </w:r>
          </w:p>
        </w:tc>
        <w:tc>
          <w:tcPr>
            <w:tcW w:w="929" w:type="dxa"/>
            <w:shd w:val="clear" w:color="auto" w:fill="auto"/>
            <w:vAlign w:val="center"/>
            <w:hideMark/>
          </w:tcPr>
          <w:p w14:paraId="03D7438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0</w:t>
            </w:r>
          </w:p>
        </w:tc>
        <w:tc>
          <w:tcPr>
            <w:tcW w:w="3908" w:type="dxa"/>
            <w:shd w:val="clear" w:color="auto" w:fill="auto"/>
            <w:vAlign w:val="center"/>
            <w:hideMark/>
          </w:tcPr>
          <w:p w14:paraId="7445DA4B"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36D46A0E"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96</w:t>
            </w:r>
          </w:p>
        </w:tc>
      </w:tr>
      <w:tr w:rsidR="005A79A7" w:rsidRPr="00B05E25" w14:paraId="04E5A548" w14:textId="77777777" w:rsidTr="005A79A7">
        <w:trPr>
          <w:cantSplit/>
          <w:trHeight w:val="20"/>
        </w:trPr>
        <w:tc>
          <w:tcPr>
            <w:tcW w:w="497" w:type="dxa"/>
            <w:shd w:val="clear" w:color="auto" w:fill="auto"/>
            <w:vAlign w:val="center"/>
            <w:hideMark/>
          </w:tcPr>
          <w:p w14:paraId="1AEA0CEA"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5.</w:t>
            </w:r>
          </w:p>
        </w:tc>
        <w:tc>
          <w:tcPr>
            <w:tcW w:w="963" w:type="dxa"/>
            <w:shd w:val="clear" w:color="auto" w:fill="auto"/>
            <w:vAlign w:val="center"/>
            <w:hideMark/>
          </w:tcPr>
          <w:p w14:paraId="1FFE1C2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728A4E38"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3EE79C93"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40</w:t>
            </w:r>
          </w:p>
        </w:tc>
        <w:tc>
          <w:tcPr>
            <w:tcW w:w="1714" w:type="dxa"/>
            <w:shd w:val="clear" w:color="auto" w:fill="auto"/>
            <w:vAlign w:val="center"/>
            <w:hideMark/>
          </w:tcPr>
          <w:p w14:paraId="566E9256"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okrągła</w:t>
            </w:r>
          </w:p>
        </w:tc>
        <w:tc>
          <w:tcPr>
            <w:tcW w:w="929" w:type="dxa"/>
            <w:shd w:val="clear" w:color="auto" w:fill="auto"/>
            <w:vAlign w:val="center"/>
            <w:hideMark/>
          </w:tcPr>
          <w:p w14:paraId="6AF0CC66"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w:t>
            </w:r>
          </w:p>
        </w:tc>
        <w:tc>
          <w:tcPr>
            <w:tcW w:w="3908" w:type="dxa"/>
            <w:shd w:val="clear" w:color="auto" w:fill="auto"/>
            <w:vAlign w:val="center"/>
            <w:hideMark/>
          </w:tcPr>
          <w:p w14:paraId="32DE591F"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170DBBAD"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1 764</w:t>
            </w:r>
          </w:p>
        </w:tc>
      </w:tr>
      <w:tr w:rsidR="005A79A7" w:rsidRPr="00B05E25" w14:paraId="50D9031E" w14:textId="77777777" w:rsidTr="005A79A7">
        <w:trPr>
          <w:cantSplit/>
          <w:trHeight w:val="20"/>
        </w:trPr>
        <w:tc>
          <w:tcPr>
            <w:tcW w:w="497" w:type="dxa"/>
            <w:shd w:val="clear" w:color="auto" w:fill="auto"/>
            <w:vAlign w:val="center"/>
            <w:hideMark/>
          </w:tcPr>
          <w:p w14:paraId="79026EEE"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6.</w:t>
            </w:r>
          </w:p>
        </w:tc>
        <w:tc>
          <w:tcPr>
            <w:tcW w:w="963" w:type="dxa"/>
            <w:shd w:val="clear" w:color="auto" w:fill="auto"/>
            <w:vAlign w:val="center"/>
            <w:hideMark/>
          </w:tcPr>
          <w:p w14:paraId="6D668E01"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w:t>
            </w:r>
          </w:p>
        </w:tc>
        <w:tc>
          <w:tcPr>
            <w:tcW w:w="724" w:type="dxa"/>
            <w:shd w:val="clear" w:color="auto" w:fill="auto"/>
            <w:vAlign w:val="center"/>
            <w:hideMark/>
          </w:tcPr>
          <w:p w14:paraId="1262ABC9"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1/2 koła</w:t>
            </w:r>
          </w:p>
        </w:tc>
        <w:tc>
          <w:tcPr>
            <w:tcW w:w="974" w:type="dxa"/>
            <w:shd w:val="clear" w:color="auto" w:fill="auto"/>
            <w:vAlign w:val="center"/>
            <w:hideMark/>
          </w:tcPr>
          <w:p w14:paraId="6E64F564"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48</w:t>
            </w:r>
          </w:p>
        </w:tc>
        <w:tc>
          <w:tcPr>
            <w:tcW w:w="1714" w:type="dxa"/>
            <w:shd w:val="clear" w:color="auto" w:fill="auto"/>
            <w:vAlign w:val="center"/>
            <w:hideMark/>
          </w:tcPr>
          <w:p w14:paraId="3226E016"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 xml:space="preserve">okrągła, </w:t>
            </w:r>
            <w:proofErr w:type="spellStart"/>
            <w:r w:rsidRPr="00B05E25">
              <w:rPr>
                <w:rFonts w:ascii="Arial" w:hAnsi="Arial" w:cs="Arial"/>
                <w:color w:val="000000"/>
                <w:sz w:val="20"/>
                <w:szCs w:val="20"/>
              </w:rPr>
              <w:t>przyostrzona</w:t>
            </w:r>
            <w:proofErr w:type="spellEnd"/>
          </w:p>
        </w:tc>
        <w:tc>
          <w:tcPr>
            <w:tcW w:w="929" w:type="dxa"/>
            <w:shd w:val="clear" w:color="auto" w:fill="auto"/>
            <w:vAlign w:val="center"/>
            <w:hideMark/>
          </w:tcPr>
          <w:p w14:paraId="186F6F0E"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2</w:t>
            </w:r>
          </w:p>
        </w:tc>
        <w:tc>
          <w:tcPr>
            <w:tcW w:w="3908" w:type="dxa"/>
            <w:shd w:val="clear" w:color="auto" w:fill="auto"/>
            <w:vAlign w:val="center"/>
            <w:hideMark/>
          </w:tcPr>
          <w:p w14:paraId="0604355F" w14:textId="77777777" w:rsidR="005A79A7" w:rsidRPr="00B05E25" w:rsidRDefault="005A79A7" w:rsidP="005A79A7">
            <w:pPr>
              <w:jc w:val="center"/>
              <w:rPr>
                <w:rFonts w:ascii="Arial" w:hAnsi="Arial" w:cs="Arial"/>
                <w:color w:val="000000"/>
                <w:sz w:val="20"/>
                <w:szCs w:val="20"/>
              </w:rPr>
            </w:pPr>
            <w:r w:rsidRPr="00B05E25">
              <w:rPr>
                <w:rFonts w:ascii="Arial" w:hAnsi="Arial" w:cs="Arial"/>
                <w:color w:val="000000"/>
                <w:sz w:val="20"/>
                <w:szCs w:val="20"/>
              </w:rPr>
              <w:t>75-90</w:t>
            </w:r>
          </w:p>
        </w:tc>
        <w:tc>
          <w:tcPr>
            <w:tcW w:w="851" w:type="dxa"/>
            <w:shd w:val="clear" w:color="auto" w:fill="auto"/>
            <w:vAlign w:val="center"/>
            <w:hideMark/>
          </w:tcPr>
          <w:p w14:paraId="6A802359" w14:textId="77777777" w:rsidR="005A79A7" w:rsidRPr="00B05E25" w:rsidRDefault="005A79A7" w:rsidP="005A79A7">
            <w:pPr>
              <w:jc w:val="center"/>
              <w:rPr>
                <w:rFonts w:ascii="Arial" w:hAnsi="Arial" w:cs="Arial"/>
                <w:b/>
                <w:bCs/>
                <w:color w:val="000000"/>
                <w:sz w:val="20"/>
                <w:szCs w:val="20"/>
              </w:rPr>
            </w:pPr>
            <w:r w:rsidRPr="00B05E25">
              <w:rPr>
                <w:rFonts w:ascii="Arial" w:hAnsi="Arial" w:cs="Arial"/>
                <w:b/>
                <w:bCs/>
                <w:color w:val="000000"/>
                <w:sz w:val="20"/>
                <w:szCs w:val="20"/>
              </w:rPr>
              <w:t>96</w:t>
            </w:r>
          </w:p>
        </w:tc>
      </w:tr>
    </w:tbl>
    <w:p w14:paraId="3059846B" w14:textId="77777777" w:rsidR="005A79A7" w:rsidRDefault="005A79A7" w:rsidP="005A79A7">
      <w:r>
        <w:t xml:space="preserve"> </w:t>
      </w:r>
    </w:p>
    <w:p w14:paraId="7539D3A3" w14:textId="554368F4" w:rsidR="005A79A7" w:rsidRPr="008108DB" w:rsidRDefault="005A79A7" w:rsidP="005A79A7">
      <w:pPr>
        <w:rPr>
          <w:b/>
        </w:rPr>
      </w:pPr>
      <w:r w:rsidRPr="008108DB">
        <w:rPr>
          <w:b/>
        </w:rPr>
        <w:t>PAKIET 7.  Szwy plecione, syntetyczne,</w:t>
      </w:r>
      <w:r w:rsidR="00CC309F">
        <w:rPr>
          <w:b/>
        </w:rPr>
        <w:t xml:space="preserve"> </w:t>
      </w:r>
      <w:proofErr w:type="spellStart"/>
      <w:r w:rsidR="00CC309F">
        <w:rPr>
          <w:b/>
        </w:rPr>
        <w:t>niewchłanialne</w:t>
      </w:r>
      <w:proofErr w:type="spellEnd"/>
      <w:r w:rsidR="00CC309F">
        <w:rPr>
          <w:b/>
        </w:rPr>
        <w:t>,</w:t>
      </w:r>
      <w:r w:rsidRPr="008108DB">
        <w:rPr>
          <w:b/>
        </w:rPr>
        <w:t xml:space="preserve"> powlekane przeznaczone na Blok Operacyjny Oddziałów Kardiochirurgii BOK</w:t>
      </w:r>
    </w:p>
    <w:p w14:paraId="4678FB17" w14:textId="77777777" w:rsidR="005A79A7" w:rsidRDefault="005A79A7" w:rsidP="005A79A7">
      <w:r>
        <w:t>Opis:</w:t>
      </w:r>
    </w:p>
    <w:p w14:paraId="2A458A55" w14:textId="57F88C49" w:rsidR="005A79A7" w:rsidRDefault="005A79A7" w:rsidP="00F048FA">
      <w:pPr>
        <w:pStyle w:val="Akapitzlist"/>
        <w:numPr>
          <w:ilvl w:val="0"/>
          <w:numId w:val="97"/>
        </w:numPr>
        <w:spacing w:after="160" w:line="259" w:lineRule="auto"/>
        <w:contextualSpacing/>
      </w:pPr>
      <w:r>
        <w:t xml:space="preserve">Szwy barwione lub niebarwione (kolorystyka określona w kolumnie – uwagi </w:t>
      </w:r>
      <w:r w:rsidR="00000878">
        <w:t>)</w:t>
      </w:r>
    </w:p>
    <w:p w14:paraId="6E34FC88" w14:textId="54F2E6FF" w:rsidR="005A79A7" w:rsidRDefault="00000878" w:rsidP="00000878">
      <w:pPr>
        <w:pStyle w:val="Akapitzlist"/>
        <w:numPr>
          <w:ilvl w:val="0"/>
          <w:numId w:val="97"/>
        </w:numPr>
        <w:spacing w:after="160" w:line="259" w:lineRule="auto"/>
        <w:contextualSpacing/>
      </w:pPr>
      <w:r>
        <w:t>Szwy syntetyczne, powlekane, poliestrowe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70"/>
        <w:gridCol w:w="974"/>
        <w:gridCol w:w="1285"/>
        <w:gridCol w:w="1037"/>
        <w:gridCol w:w="965"/>
        <w:gridCol w:w="3175"/>
        <w:gridCol w:w="851"/>
      </w:tblGrid>
      <w:tr w:rsidR="005A79A7" w:rsidRPr="00281D53" w14:paraId="3631F4BE" w14:textId="77777777" w:rsidTr="005A79A7">
        <w:trPr>
          <w:cantSplit/>
          <w:trHeight w:val="20"/>
        </w:trPr>
        <w:tc>
          <w:tcPr>
            <w:tcW w:w="440" w:type="dxa"/>
            <w:vMerge w:val="restart"/>
            <w:shd w:val="clear" w:color="auto" w:fill="BFBFBF" w:themeFill="background1" w:themeFillShade="BF"/>
            <w:vAlign w:val="center"/>
            <w:hideMark/>
          </w:tcPr>
          <w:p w14:paraId="01C8F10F"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14D48579"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 </w:t>
            </w:r>
          </w:p>
        </w:tc>
        <w:tc>
          <w:tcPr>
            <w:tcW w:w="4092" w:type="dxa"/>
            <w:gridSpan w:val="4"/>
            <w:shd w:val="clear" w:color="auto" w:fill="BFBFBF" w:themeFill="background1" w:themeFillShade="BF"/>
            <w:vAlign w:val="center"/>
            <w:hideMark/>
          </w:tcPr>
          <w:p w14:paraId="38112F34"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igła</w:t>
            </w:r>
          </w:p>
        </w:tc>
        <w:tc>
          <w:tcPr>
            <w:tcW w:w="2002" w:type="dxa"/>
            <w:gridSpan w:val="2"/>
            <w:shd w:val="clear" w:color="auto" w:fill="BFBFBF" w:themeFill="background1" w:themeFillShade="BF"/>
            <w:vAlign w:val="center"/>
            <w:hideMark/>
          </w:tcPr>
          <w:p w14:paraId="064CA9DF"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nić</w:t>
            </w:r>
          </w:p>
        </w:tc>
        <w:tc>
          <w:tcPr>
            <w:tcW w:w="3175" w:type="dxa"/>
            <w:shd w:val="clear" w:color="auto" w:fill="BFBFBF" w:themeFill="background1" w:themeFillShade="BF"/>
            <w:vAlign w:val="center"/>
            <w:hideMark/>
          </w:tcPr>
          <w:p w14:paraId="461D8A88"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Uwagi</w:t>
            </w:r>
          </w:p>
        </w:tc>
        <w:tc>
          <w:tcPr>
            <w:tcW w:w="851" w:type="dxa"/>
            <w:vMerge w:val="restart"/>
            <w:shd w:val="clear" w:color="auto" w:fill="BFBFBF" w:themeFill="background1" w:themeFillShade="BF"/>
            <w:vAlign w:val="center"/>
            <w:hideMark/>
          </w:tcPr>
          <w:p w14:paraId="765857EC"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Ilość sztuk</w:t>
            </w:r>
          </w:p>
        </w:tc>
      </w:tr>
      <w:tr w:rsidR="005A79A7" w:rsidRPr="00281D53" w14:paraId="7747C597" w14:textId="77777777" w:rsidTr="005A79A7">
        <w:trPr>
          <w:cantSplit/>
          <w:trHeight w:val="20"/>
        </w:trPr>
        <w:tc>
          <w:tcPr>
            <w:tcW w:w="440" w:type="dxa"/>
            <w:vMerge/>
            <w:shd w:val="clear" w:color="auto" w:fill="auto"/>
            <w:vAlign w:val="center"/>
            <w:hideMark/>
          </w:tcPr>
          <w:p w14:paraId="3586E82D" w14:textId="77777777" w:rsidR="005A79A7" w:rsidRPr="00281D53"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385E74F"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średnica [µm]</w:t>
            </w:r>
          </w:p>
        </w:tc>
        <w:tc>
          <w:tcPr>
            <w:tcW w:w="870" w:type="dxa"/>
            <w:shd w:val="clear" w:color="auto" w:fill="BFBFBF" w:themeFill="background1" w:themeFillShade="BF"/>
            <w:vAlign w:val="center"/>
            <w:hideMark/>
          </w:tcPr>
          <w:p w14:paraId="130776D4"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0664E2D"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wielkość [mm]</w:t>
            </w:r>
          </w:p>
        </w:tc>
        <w:tc>
          <w:tcPr>
            <w:tcW w:w="1285" w:type="dxa"/>
            <w:shd w:val="clear" w:color="auto" w:fill="BFBFBF" w:themeFill="background1" w:themeFillShade="BF"/>
            <w:vAlign w:val="center"/>
            <w:hideMark/>
          </w:tcPr>
          <w:p w14:paraId="0FD1DFC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rodzaj</w:t>
            </w:r>
          </w:p>
        </w:tc>
        <w:tc>
          <w:tcPr>
            <w:tcW w:w="1037" w:type="dxa"/>
            <w:shd w:val="clear" w:color="auto" w:fill="BFBFBF" w:themeFill="background1" w:themeFillShade="BF"/>
            <w:vAlign w:val="center"/>
            <w:hideMark/>
          </w:tcPr>
          <w:p w14:paraId="018391F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grubość</w:t>
            </w:r>
          </w:p>
        </w:tc>
        <w:tc>
          <w:tcPr>
            <w:tcW w:w="965" w:type="dxa"/>
            <w:shd w:val="clear" w:color="auto" w:fill="BFBFBF" w:themeFill="background1" w:themeFillShade="BF"/>
            <w:vAlign w:val="center"/>
            <w:hideMark/>
          </w:tcPr>
          <w:p w14:paraId="2F82958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długość [cm]</w:t>
            </w:r>
          </w:p>
        </w:tc>
        <w:tc>
          <w:tcPr>
            <w:tcW w:w="3175" w:type="dxa"/>
            <w:shd w:val="clear" w:color="auto" w:fill="BFBFBF" w:themeFill="background1" w:themeFillShade="BF"/>
            <w:vAlign w:val="center"/>
            <w:hideMark/>
          </w:tcPr>
          <w:p w14:paraId="3FB03B9C" w14:textId="77777777" w:rsidR="005A79A7" w:rsidRPr="00281D53" w:rsidRDefault="005A79A7" w:rsidP="005A79A7">
            <w:pPr>
              <w:jc w:val="center"/>
              <w:rPr>
                <w:rFonts w:ascii="Arial" w:hAnsi="Arial" w:cs="Arial"/>
                <w:b/>
                <w:bCs/>
                <w:color w:val="000000"/>
                <w:sz w:val="20"/>
                <w:szCs w:val="20"/>
              </w:rPr>
            </w:pPr>
          </w:p>
        </w:tc>
        <w:tc>
          <w:tcPr>
            <w:tcW w:w="851" w:type="dxa"/>
            <w:vMerge/>
            <w:vAlign w:val="center"/>
            <w:hideMark/>
          </w:tcPr>
          <w:p w14:paraId="66EB988A" w14:textId="77777777" w:rsidR="005A79A7" w:rsidRPr="00281D53" w:rsidRDefault="005A79A7" w:rsidP="005A79A7">
            <w:pPr>
              <w:jc w:val="center"/>
              <w:rPr>
                <w:rFonts w:ascii="Arial" w:hAnsi="Arial" w:cs="Arial"/>
                <w:b/>
                <w:bCs/>
                <w:color w:val="000000"/>
                <w:sz w:val="20"/>
                <w:szCs w:val="20"/>
              </w:rPr>
            </w:pPr>
          </w:p>
        </w:tc>
      </w:tr>
      <w:tr w:rsidR="005A79A7" w:rsidRPr="00281D53" w14:paraId="738A5C5F" w14:textId="77777777" w:rsidTr="005A79A7">
        <w:trPr>
          <w:cantSplit/>
          <w:trHeight w:val="20"/>
        </w:trPr>
        <w:tc>
          <w:tcPr>
            <w:tcW w:w="440" w:type="dxa"/>
            <w:shd w:val="clear" w:color="auto" w:fill="auto"/>
            <w:vAlign w:val="center"/>
            <w:hideMark/>
          </w:tcPr>
          <w:p w14:paraId="17741B6F"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1. </w:t>
            </w:r>
          </w:p>
        </w:tc>
        <w:tc>
          <w:tcPr>
            <w:tcW w:w="963" w:type="dxa"/>
            <w:shd w:val="clear" w:color="auto" w:fill="auto"/>
            <w:vAlign w:val="center"/>
            <w:hideMark/>
          </w:tcPr>
          <w:p w14:paraId="5C4D224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1627E28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974" w:type="dxa"/>
            <w:shd w:val="clear" w:color="auto" w:fill="auto"/>
            <w:vAlign w:val="center"/>
            <w:hideMark/>
          </w:tcPr>
          <w:p w14:paraId="132ABA8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1285" w:type="dxa"/>
            <w:shd w:val="clear" w:color="auto" w:fill="auto"/>
            <w:vAlign w:val="center"/>
            <w:hideMark/>
          </w:tcPr>
          <w:p w14:paraId="694374B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1037" w:type="dxa"/>
            <w:shd w:val="clear" w:color="auto" w:fill="auto"/>
            <w:vAlign w:val="center"/>
            <w:hideMark/>
          </w:tcPr>
          <w:p w14:paraId="5BE13A84"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4-0</w:t>
            </w:r>
          </w:p>
        </w:tc>
        <w:tc>
          <w:tcPr>
            <w:tcW w:w="965" w:type="dxa"/>
            <w:shd w:val="clear" w:color="auto" w:fill="auto"/>
            <w:vAlign w:val="center"/>
            <w:hideMark/>
          </w:tcPr>
          <w:p w14:paraId="6A8EAFF8"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10-12 x 45 cm</w:t>
            </w:r>
          </w:p>
        </w:tc>
        <w:tc>
          <w:tcPr>
            <w:tcW w:w="3175" w:type="dxa"/>
            <w:shd w:val="clear" w:color="auto" w:fill="auto"/>
            <w:vAlign w:val="center"/>
            <w:hideMark/>
          </w:tcPr>
          <w:p w14:paraId="7F01AB0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51" w:type="dxa"/>
            <w:shd w:val="clear" w:color="auto" w:fill="auto"/>
            <w:vAlign w:val="center"/>
            <w:hideMark/>
          </w:tcPr>
          <w:p w14:paraId="7E0A7DD5"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216</w:t>
            </w:r>
          </w:p>
        </w:tc>
      </w:tr>
      <w:tr w:rsidR="005A79A7" w:rsidRPr="00281D53" w14:paraId="6962A61D" w14:textId="77777777" w:rsidTr="005A79A7">
        <w:trPr>
          <w:cantSplit/>
          <w:trHeight w:val="20"/>
        </w:trPr>
        <w:tc>
          <w:tcPr>
            <w:tcW w:w="440" w:type="dxa"/>
            <w:shd w:val="clear" w:color="auto" w:fill="auto"/>
            <w:vAlign w:val="center"/>
            <w:hideMark/>
          </w:tcPr>
          <w:p w14:paraId="1E069C6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2. </w:t>
            </w:r>
          </w:p>
        </w:tc>
        <w:tc>
          <w:tcPr>
            <w:tcW w:w="963" w:type="dxa"/>
            <w:shd w:val="clear" w:color="auto" w:fill="auto"/>
            <w:vAlign w:val="center"/>
            <w:hideMark/>
          </w:tcPr>
          <w:p w14:paraId="7EABDB6F"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220E295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974" w:type="dxa"/>
            <w:shd w:val="clear" w:color="auto" w:fill="auto"/>
            <w:vAlign w:val="center"/>
            <w:hideMark/>
          </w:tcPr>
          <w:p w14:paraId="145587F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1285" w:type="dxa"/>
            <w:shd w:val="clear" w:color="auto" w:fill="auto"/>
            <w:vAlign w:val="center"/>
            <w:hideMark/>
          </w:tcPr>
          <w:p w14:paraId="304DC488"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1037" w:type="dxa"/>
            <w:shd w:val="clear" w:color="auto" w:fill="auto"/>
            <w:vAlign w:val="center"/>
            <w:hideMark/>
          </w:tcPr>
          <w:p w14:paraId="327958E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w:t>
            </w:r>
          </w:p>
        </w:tc>
        <w:tc>
          <w:tcPr>
            <w:tcW w:w="965" w:type="dxa"/>
            <w:shd w:val="clear" w:color="auto" w:fill="auto"/>
            <w:vAlign w:val="center"/>
            <w:hideMark/>
          </w:tcPr>
          <w:p w14:paraId="7454FC18"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5-6 x 45 cm</w:t>
            </w:r>
          </w:p>
        </w:tc>
        <w:tc>
          <w:tcPr>
            <w:tcW w:w="3175" w:type="dxa"/>
            <w:shd w:val="clear" w:color="auto" w:fill="auto"/>
            <w:vAlign w:val="center"/>
            <w:hideMark/>
          </w:tcPr>
          <w:p w14:paraId="7B5824E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51" w:type="dxa"/>
            <w:shd w:val="clear" w:color="auto" w:fill="auto"/>
            <w:vAlign w:val="center"/>
            <w:hideMark/>
          </w:tcPr>
          <w:p w14:paraId="7F8D437A"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384</w:t>
            </w:r>
          </w:p>
        </w:tc>
      </w:tr>
      <w:tr w:rsidR="005A79A7" w:rsidRPr="00281D53" w14:paraId="4DACEFD7" w14:textId="77777777" w:rsidTr="005A79A7">
        <w:trPr>
          <w:cantSplit/>
          <w:trHeight w:val="20"/>
        </w:trPr>
        <w:tc>
          <w:tcPr>
            <w:tcW w:w="440" w:type="dxa"/>
            <w:shd w:val="clear" w:color="auto" w:fill="auto"/>
            <w:vAlign w:val="center"/>
            <w:hideMark/>
          </w:tcPr>
          <w:p w14:paraId="088B9E0D"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3. </w:t>
            </w:r>
          </w:p>
        </w:tc>
        <w:tc>
          <w:tcPr>
            <w:tcW w:w="963" w:type="dxa"/>
            <w:shd w:val="clear" w:color="auto" w:fill="auto"/>
            <w:vAlign w:val="center"/>
            <w:hideMark/>
          </w:tcPr>
          <w:p w14:paraId="6F3B015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45AF04F4"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1/2 koła</w:t>
            </w:r>
          </w:p>
        </w:tc>
        <w:tc>
          <w:tcPr>
            <w:tcW w:w="974" w:type="dxa"/>
            <w:shd w:val="clear" w:color="auto" w:fill="auto"/>
            <w:vAlign w:val="center"/>
            <w:hideMark/>
          </w:tcPr>
          <w:p w14:paraId="665DCDD8"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48</w:t>
            </w:r>
          </w:p>
        </w:tc>
        <w:tc>
          <w:tcPr>
            <w:tcW w:w="1285" w:type="dxa"/>
            <w:shd w:val="clear" w:color="auto" w:fill="auto"/>
            <w:vAlign w:val="center"/>
            <w:hideMark/>
          </w:tcPr>
          <w:p w14:paraId="37AEC31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467E36B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w:t>
            </w:r>
          </w:p>
        </w:tc>
        <w:tc>
          <w:tcPr>
            <w:tcW w:w="965" w:type="dxa"/>
            <w:shd w:val="clear" w:color="auto" w:fill="auto"/>
            <w:vAlign w:val="center"/>
            <w:hideMark/>
          </w:tcPr>
          <w:p w14:paraId="73061EF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w:t>
            </w:r>
          </w:p>
        </w:tc>
        <w:tc>
          <w:tcPr>
            <w:tcW w:w="3175" w:type="dxa"/>
            <w:shd w:val="clear" w:color="auto" w:fill="auto"/>
            <w:vAlign w:val="center"/>
            <w:hideMark/>
          </w:tcPr>
          <w:p w14:paraId="4CDFAA3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51" w:type="dxa"/>
            <w:shd w:val="clear" w:color="auto" w:fill="auto"/>
            <w:vAlign w:val="center"/>
            <w:hideMark/>
          </w:tcPr>
          <w:p w14:paraId="3B913BB9"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2 916</w:t>
            </w:r>
          </w:p>
        </w:tc>
      </w:tr>
      <w:tr w:rsidR="005A79A7" w:rsidRPr="00281D53" w14:paraId="1D0C631D" w14:textId="77777777" w:rsidTr="005A79A7">
        <w:trPr>
          <w:cantSplit/>
          <w:trHeight w:val="20"/>
        </w:trPr>
        <w:tc>
          <w:tcPr>
            <w:tcW w:w="440" w:type="dxa"/>
            <w:shd w:val="clear" w:color="auto" w:fill="auto"/>
            <w:vAlign w:val="center"/>
            <w:hideMark/>
          </w:tcPr>
          <w:p w14:paraId="7E79D774"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4. </w:t>
            </w:r>
          </w:p>
        </w:tc>
        <w:tc>
          <w:tcPr>
            <w:tcW w:w="963" w:type="dxa"/>
            <w:shd w:val="clear" w:color="auto" w:fill="auto"/>
            <w:vAlign w:val="center"/>
            <w:hideMark/>
          </w:tcPr>
          <w:p w14:paraId="234B80D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229B84B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433F1F9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67AAFBA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2584364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3-0</w:t>
            </w:r>
          </w:p>
        </w:tc>
        <w:tc>
          <w:tcPr>
            <w:tcW w:w="965" w:type="dxa"/>
            <w:shd w:val="clear" w:color="auto" w:fill="auto"/>
            <w:vAlign w:val="center"/>
            <w:hideMark/>
          </w:tcPr>
          <w:p w14:paraId="5C2396D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90</w:t>
            </w:r>
          </w:p>
        </w:tc>
        <w:tc>
          <w:tcPr>
            <w:tcW w:w="3175" w:type="dxa"/>
            <w:shd w:val="clear" w:color="auto" w:fill="auto"/>
            <w:vAlign w:val="center"/>
            <w:hideMark/>
          </w:tcPr>
          <w:p w14:paraId="5C5D92E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51" w:type="dxa"/>
            <w:shd w:val="clear" w:color="auto" w:fill="auto"/>
            <w:vAlign w:val="center"/>
            <w:hideMark/>
          </w:tcPr>
          <w:p w14:paraId="0CD9DD53"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612</w:t>
            </w:r>
          </w:p>
        </w:tc>
      </w:tr>
      <w:tr w:rsidR="005A79A7" w:rsidRPr="00281D53" w14:paraId="3260D3CA" w14:textId="77777777" w:rsidTr="005A79A7">
        <w:trPr>
          <w:cantSplit/>
          <w:trHeight w:val="20"/>
        </w:trPr>
        <w:tc>
          <w:tcPr>
            <w:tcW w:w="440" w:type="dxa"/>
            <w:shd w:val="clear" w:color="auto" w:fill="auto"/>
            <w:vAlign w:val="center"/>
            <w:hideMark/>
          </w:tcPr>
          <w:p w14:paraId="7F431E95"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5.</w:t>
            </w:r>
          </w:p>
        </w:tc>
        <w:tc>
          <w:tcPr>
            <w:tcW w:w="963" w:type="dxa"/>
            <w:shd w:val="clear" w:color="auto" w:fill="auto"/>
            <w:vAlign w:val="center"/>
            <w:hideMark/>
          </w:tcPr>
          <w:p w14:paraId="4CF92C2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0E205926"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0A08AD06"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25/26</w:t>
            </w:r>
          </w:p>
        </w:tc>
        <w:tc>
          <w:tcPr>
            <w:tcW w:w="1285" w:type="dxa"/>
            <w:shd w:val="clear" w:color="auto" w:fill="auto"/>
            <w:vAlign w:val="center"/>
            <w:hideMark/>
          </w:tcPr>
          <w:p w14:paraId="09E264B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4D3EC0C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7B75AB1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90</w:t>
            </w:r>
          </w:p>
        </w:tc>
        <w:tc>
          <w:tcPr>
            <w:tcW w:w="3175" w:type="dxa"/>
            <w:shd w:val="clear" w:color="auto" w:fill="auto"/>
            <w:vAlign w:val="center"/>
            <w:hideMark/>
          </w:tcPr>
          <w:p w14:paraId="6C32732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p w14:paraId="6679075E" w14:textId="77777777" w:rsidR="005A79A7" w:rsidRDefault="005A79A7" w:rsidP="005A79A7">
            <w:pPr>
              <w:jc w:val="center"/>
              <w:rPr>
                <w:rFonts w:ascii="Arial" w:hAnsi="Arial" w:cs="Arial"/>
                <w:color w:val="000000"/>
                <w:sz w:val="20"/>
                <w:szCs w:val="20"/>
              </w:rPr>
            </w:pPr>
          </w:p>
          <w:p w14:paraId="4C1C9DC1" w14:textId="77777777" w:rsidR="005A79A7" w:rsidRPr="00281D53" w:rsidRDefault="005A79A7" w:rsidP="005A79A7">
            <w:pPr>
              <w:jc w:val="center"/>
              <w:rPr>
                <w:rFonts w:ascii="Arial" w:hAnsi="Arial" w:cs="Arial"/>
                <w:color w:val="000000"/>
                <w:sz w:val="20"/>
                <w:szCs w:val="20"/>
              </w:rPr>
            </w:pPr>
          </w:p>
        </w:tc>
        <w:tc>
          <w:tcPr>
            <w:tcW w:w="851" w:type="dxa"/>
            <w:shd w:val="clear" w:color="auto" w:fill="auto"/>
            <w:vAlign w:val="center"/>
            <w:hideMark/>
          </w:tcPr>
          <w:p w14:paraId="00DCD194"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1 008</w:t>
            </w:r>
          </w:p>
        </w:tc>
      </w:tr>
      <w:tr w:rsidR="005A79A7" w:rsidRPr="00281D53" w14:paraId="6B5490D1" w14:textId="77777777" w:rsidTr="005A79A7">
        <w:trPr>
          <w:cantSplit/>
          <w:trHeight w:val="20"/>
        </w:trPr>
        <w:tc>
          <w:tcPr>
            <w:tcW w:w="440" w:type="dxa"/>
            <w:shd w:val="clear" w:color="auto" w:fill="auto"/>
            <w:vAlign w:val="center"/>
            <w:hideMark/>
          </w:tcPr>
          <w:p w14:paraId="47A9A8A0"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6.</w:t>
            </w:r>
          </w:p>
        </w:tc>
        <w:tc>
          <w:tcPr>
            <w:tcW w:w="963" w:type="dxa"/>
            <w:shd w:val="clear" w:color="auto" w:fill="auto"/>
            <w:vAlign w:val="center"/>
            <w:hideMark/>
          </w:tcPr>
          <w:p w14:paraId="52B6E8F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4E141E0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74CFD0C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26</w:t>
            </w:r>
          </w:p>
        </w:tc>
        <w:tc>
          <w:tcPr>
            <w:tcW w:w="1285" w:type="dxa"/>
            <w:shd w:val="clear" w:color="auto" w:fill="auto"/>
            <w:vAlign w:val="center"/>
            <w:hideMark/>
          </w:tcPr>
          <w:p w14:paraId="63890F8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1C2662F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07AFC0A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7C7D8F9D" w14:textId="77777777" w:rsidR="005A79A7" w:rsidRDefault="005A79A7" w:rsidP="005A79A7">
            <w:pPr>
              <w:jc w:val="center"/>
              <w:rPr>
                <w:rFonts w:ascii="Arial" w:hAnsi="Arial" w:cs="Arial"/>
                <w:color w:val="000000"/>
                <w:sz w:val="20"/>
                <w:szCs w:val="20"/>
              </w:rPr>
            </w:pPr>
          </w:p>
          <w:p w14:paraId="77FB83E6" w14:textId="77777777" w:rsidR="005A79A7" w:rsidRPr="00281D53" w:rsidRDefault="005A79A7" w:rsidP="005A79A7">
            <w:pPr>
              <w:jc w:val="center"/>
              <w:rPr>
                <w:rFonts w:ascii="Arial" w:hAnsi="Arial" w:cs="Arial"/>
                <w:color w:val="000000"/>
                <w:sz w:val="20"/>
                <w:szCs w:val="20"/>
              </w:rPr>
            </w:pPr>
            <w:r>
              <w:rPr>
                <w:rFonts w:ascii="Arial" w:hAnsi="Arial" w:cs="Arial"/>
                <w:color w:val="000000"/>
                <w:sz w:val="20"/>
                <w:szCs w:val="20"/>
              </w:rPr>
              <w:t>s</w:t>
            </w:r>
            <w:r w:rsidRPr="00281D53">
              <w:rPr>
                <w:rFonts w:ascii="Arial" w:hAnsi="Arial" w:cs="Arial"/>
                <w:color w:val="000000"/>
                <w:sz w:val="20"/>
                <w:szCs w:val="20"/>
              </w:rPr>
              <w:t>zwy białe lub zielone</w:t>
            </w:r>
          </w:p>
          <w:p w14:paraId="0700172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z łatką 3x6-7mm</w:t>
            </w:r>
          </w:p>
        </w:tc>
        <w:tc>
          <w:tcPr>
            <w:tcW w:w="851" w:type="dxa"/>
            <w:shd w:val="clear" w:color="auto" w:fill="auto"/>
            <w:vAlign w:val="center"/>
            <w:hideMark/>
          </w:tcPr>
          <w:p w14:paraId="2984EBB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96</w:t>
            </w:r>
          </w:p>
        </w:tc>
      </w:tr>
      <w:tr w:rsidR="005A79A7" w:rsidRPr="00281D53" w14:paraId="64A4A53D" w14:textId="77777777" w:rsidTr="005A79A7">
        <w:trPr>
          <w:cantSplit/>
          <w:trHeight w:val="20"/>
        </w:trPr>
        <w:tc>
          <w:tcPr>
            <w:tcW w:w="440" w:type="dxa"/>
            <w:shd w:val="clear" w:color="auto" w:fill="auto"/>
            <w:vAlign w:val="center"/>
            <w:hideMark/>
          </w:tcPr>
          <w:p w14:paraId="264495F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7.</w:t>
            </w:r>
          </w:p>
        </w:tc>
        <w:tc>
          <w:tcPr>
            <w:tcW w:w="963" w:type="dxa"/>
            <w:shd w:val="clear" w:color="auto" w:fill="auto"/>
            <w:vAlign w:val="center"/>
            <w:hideMark/>
          </w:tcPr>
          <w:p w14:paraId="303AF2B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607D135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395CD74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26</w:t>
            </w:r>
          </w:p>
        </w:tc>
        <w:tc>
          <w:tcPr>
            <w:tcW w:w="1285" w:type="dxa"/>
            <w:shd w:val="clear" w:color="auto" w:fill="auto"/>
            <w:vAlign w:val="center"/>
            <w:hideMark/>
          </w:tcPr>
          <w:p w14:paraId="39BBF91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7B4ECA14"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18AB575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90</w:t>
            </w:r>
          </w:p>
        </w:tc>
        <w:tc>
          <w:tcPr>
            <w:tcW w:w="3175" w:type="dxa"/>
            <w:shd w:val="clear" w:color="auto" w:fill="auto"/>
            <w:vAlign w:val="center"/>
            <w:hideMark/>
          </w:tcPr>
          <w:p w14:paraId="0042FBBB" w14:textId="77777777" w:rsidR="005A79A7"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szwy niebieskie (lub inne poza zielonymi i białymi) </w:t>
            </w:r>
          </w:p>
          <w:p w14:paraId="24BFD4D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z łatką 3x6-7mm</w:t>
            </w:r>
          </w:p>
        </w:tc>
        <w:tc>
          <w:tcPr>
            <w:tcW w:w="851" w:type="dxa"/>
            <w:shd w:val="clear" w:color="auto" w:fill="auto"/>
            <w:vAlign w:val="center"/>
            <w:hideMark/>
          </w:tcPr>
          <w:p w14:paraId="6E55979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96</w:t>
            </w:r>
          </w:p>
        </w:tc>
      </w:tr>
      <w:tr w:rsidR="005A79A7" w:rsidRPr="00281D53" w14:paraId="247B17E0" w14:textId="77777777" w:rsidTr="005A79A7">
        <w:trPr>
          <w:cantSplit/>
          <w:trHeight w:val="20"/>
        </w:trPr>
        <w:tc>
          <w:tcPr>
            <w:tcW w:w="440" w:type="dxa"/>
            <w:shd w:val="clear" w:color="auto" w:fill="auto"/>
            <w:vAlign w:val="center"/>
            <w:hideMark/>
          </w:tcPr>
          <w:p w14:paraId="1B63EFE7"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8.</w:t>
            </w:r>
          </w:p>
        </w:tc>
        <w:tc>
          <w:tcPr>
            <w:tcW w:w="963" w:type="dxa"/>
            <w:shd w:val="clear" w:color="auto" w:fill="auto"/>
            <w:vAlign w:val="center"/>
            <w:hideMark/>
          </w:tcPr>
          <w:p w14:paraId="63F7231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1B0B2A9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166CA90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619D862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732F5AE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7ABE611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749FE38E" w14:textId="77777777" w:rsidR="005A79A7"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białe lub zielone</w:t>
            </w:r>
          </w:p>
          <w:p w14:paraId="34E9B8F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 z łatką 3x3mm</w:t>
            </w:r>
          </w:p>
        </w:tc>
        <w:tc>
          <w:tcPr>
            <w:tcW w:w="851" w:type="dxa"/>
            <w:shd w:val="clear" w:color="auto" w:fill="auto"/>
            <w:vAlign w:val="center"/>
            <w:hideMark/>
          </w:tcPr>
          <w:p w14:paraId="0568E739"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144</w:t>
            </w:r>
          </w:p>
        </w:tc>
      </w:tr>
      <w:tr w:rsidR="005A79A7" w:rsidRPr="00281D53" w14:paraId="478333DB" w14:textId="77777777" w:rsidTr="005A79A7">
        <w:trPr>
          <w:cantSplit/>
          <w:trHeight w:val="20"/>
        </w:trPr>
        <w:tc>
          <w:tcPr>
            <w:tcW w:w="440" w:type="dxa"/>
            <w:shd w:val="clear" w:color="auto" w:fill="auto"/>
            <w:vAlign w:val="center"/>
            <w:hideMark/>
          </w:tcPr>
          <w:p w14:paraId="214FBF9F"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9.</w:t>
            </w:r>
          </w:p>
        </w:tc>
        <w:tc>
          <w:tcPr>
            <w:tcW w:w="963" w:type="dxa"/>
            <w:shd w:val="clear" w:color="auto" w:fill="auto"/>
            <w:vAlign w:val="center"/>
            <w:hideMark/>
          </w:tcPr>
          <w:p w14:paraId="0B77090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70A262A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20B080D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2E4B3A2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1701DA2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3D1B0606"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50C2F7AF" w14:textId="77777777" w:rsidR="005A79A7" w:rsidRDefault="005A79A7" w:rsidP="005A79A7">
            <w:pPr>
              <w:jc w:val="center"/>
              <w:rPr>
                <w:rFonts w:ascii="Arial" w:hAnsi="Arial" w:cs="Arial"/>
                <w:color w:val="000000"/>
                <w:sz w:val="20"/>
                <w:szCs w:val="20"/>
              </w:rPr>
            </w:pPr>
            <w:r w:rsidRPr="00281D53">
              <w:rPr>
                <w:rFonts w:ascii="Arial" w:hAnsi="Arial" w:cs="Arial"/>
                <w:color w:val="000000"/>
                <w:sz w:val="20"/>
                <w:szCs w:val="20"/>
              </w:rPr>
              <w:t>szwy niebieskie lub inne poza zielonymi i białymi)</w:t>
            </w:r>
          </w:p>
          <w:p w14:paraId="62A4D6C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z łatką 3x3mm</w:t>
            </w:r>
          </w:p>
        </w:tc>
        <w:tc>
          <w:tcPr>
            <w:tcW w:w="851" w:type="dxa"/>
            <w:shd w:val="clear" w:color="auto" w:fill="auto"/>
            <w:vAlign w:val="center"/>
            <w:hideMark/>
          </w:tcPr>
          <w:p w14:paraId="68D17BB1"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180</w:t>
            </w:r>
          </w:p>
        </w:tc>
      </w:tr>
      <w:tr w:rsidR="005A79A7" w:rsidRPr="00281D53" w14:paraId="5A6C099C" w14:textId="77777777" w:rsidTr="005A79A7">
        <w:trPr>
          <w:cantSplit/>
          <w:trHeight w:val="20"/>
        </w:trPr>
        <w:tc>
          <w:tcPr>
            <w:tcW w:w="440" w:type="dxa"/>
            <w:shd w:val="clear" w:color="auto" w:fill="auto"/>
            <w:vAlign w:val="center"/>
            <w:hideMark/>
          </w:tcPr>
          <w:p w14:paraId="0F692A6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10.</w:t>
            </w:r>
          </w:p>
        </w:tc>
        <w:tc>
          <w:tcPr>
            <w:tcW w:w="963" w:type="dxa"/>
            <w:shd w:val="clear" w:color="auto" w:fill="auto"/>
            <w:vAlign w:val="center"/>
            <w:hideMark/>
          </w:tcPr>
          <w:p w14:paraId="508BB29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1A4E2AA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43C761E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5303797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47588E7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2B5D83A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8 x 75</w:t>
            </w:r>
          </w:p>
        </w:tc>
        <w:tc>
          <w:tcPr>
            <w:tcW w:w="3175" w:type="dxa"/>
            <w:shd w:val="clear" w:color="auto" w:fill="auto"/>
            <w:vAlign w:val="center"/>
            <w:hideMark/>
          </w:tcPr>
          <w:p w14:paraId="3D918300"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białoniebieskie lub białozielone z łatką 3x3mm</w:t>
            </w:r>
          </w:p>
        </w:tc>
        <w:tc>
          <w:tcPr>
            <w:tcW w:w="851" w:type="dxa"/>
            <w:shd w:val="clear" w:color="auto" w:fill="auto"/>
            <w:vAlign w:val="center"/>
            <w:hideMark/>
          </w:tcPr>
          <w:p w14:paraId="125B7A35"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180</w:t>
            </w:r>
          </w:p>
        </w:tc>
      </w:tr>
      <w:tr w:rsidR="005A79A7" w:rsidRPr="00281D53" w14:paraId="7BC24901" w14:textId="77777777" w:rsidTr="005A79A7">
        <w:trPr>
          <w:cantSplit/>
          <w:trHeight w:val="20"/>
        </w:trPr>
        <w:tc>
          <w:tcPr>
            <w:tcW w:w="440" w:type="dxa"/>
            <w:shd w:val="clear" w:color="auto" w:fill="auto"/>
            <w:vAlign w:val="center"/>
            <w:hideMark/>
          </w:tcPr>
          <w:p w14:paraId="7DB99503"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11.</w:t>
            </w:r>
          </w:p>
        </w:tc>
        <w:tc>
          <w:tcPr>
            <w:tcW w:w="963" w:type="dxa"/>
            <w:shd w:val="clear" w:color="auto" w:fill="auto"/>
            <w:vAlign w:val="center"/>
            <w:hideMark/>
          </w:tcPr>
          <w:p w14:paraId="5396912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524B186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25F4DB3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1285" w:type="dxa"/>
            <w:shd w:val="clear" w:color="auto" w:fill="auto"/>
            <w:vAlign w:val="center"/>
            <w:hideMark/>
          </w:tcPr>
          <w:p w14:paraId="3D8AFA7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17B687A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507E2FB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8-10 x 75</w:t>
            </w:r>
          </w:p>
        </w:tc>
        <w:tc>
          <w:tcPr>
            <w:tcW w:w="3175" w:type="dxa"/>
            <w:shd w:val="clear" w:color="auto" w:fill="auto"/>
            <w:vAlign w:val="center"/>
            <w:hideMark/>
          </w:tcPr>
          <w:p w14:paraId="13FA2FF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białoniebieskie lub białozielone</w:t>
            </w:r>
          </w:p>
        </w:tc>
        <w:tc>
          <w:tcPr>
            <w:tcW w:w="851" w:type="dxa"/>
            <w:shd w:val="clear" w:color="auto" w:fill="auto"/>
            <w:vAlign w:val="center"/>
            <w:hideMark/>
          </w:tcPr>
          <w:p w14:paraId="000FDDF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24</w:t>
            </w:r>
          </w:p>
        </w:tc>
      </w:tr>
      <w:tr w:rsidR="005A79A7" w:rsidRPr="00281D53" w14:paraId="367160DF" w14:textId="77777777" w:rsidTr="005A79A7">
        <w:trPr>
          <w:cantSplit/>
          <w:trHeight w:val="20"/>
        </w:trPr>
        <w:tc>
          <w:tcPr>
            <w:tcW w:w="440" w:type="dxa"/>
            <w:shd w:val="clear" w:color="auto" w:fill="auto"/>
            <w:vAlign w:val="center"/>
            <w:hideMark/>
          </w:tcPr>
          <w:p w14:paraId="67779F20"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12.</w:t>
            </w:r>
          </w:p>
        </w:tc>
        <w:tc>
          <w:tcPr>
            <w:tcW w:w="963" w:type="dxa"/>
            <w:shd w:val="clear" w:color="auto" w:fill="auto"/>
            <w:vAlign w:val="center"/>
            <w:hideMark/>
          </w:tcPr>
          <w:p w14:paraId="73208E86"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4308AD34"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3EE98DE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20F624A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1DE9AC1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287B740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8 x 75</w:t>
            </w:r>
          </w:p>
        </w:tc>
        <w:tc>
          <w:tcPr>
            <w:tcW w:w="3175" w:type="dxa"/>
            <w:shd w:val="clear" w:color="auto" w:fill="auto"/>
            <w:vAlign w:val="center"/>
            <w:hideMark/>
          </w:tcPr>
          <w:p w14:paraId="231FE91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białoniebieskie lub białozielone z łatką 3x6-7mm</w:t>
            </w:r>
          </w:p>
        </w:tc>
        <w:tc>
          <w:tcPr>
            <w:tcW w:w="851" w:type="dxa"/>
            <w:shd w:val="clear" w:color="auto" w:fill="auto"/>
            <w:vAlign w:val="center"/>
            <w:hideMark/>
          </w:tcPr>
          <w:p w14:paraId="1A3D22EB"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90</w:t>
            </w:r>
          </w:p>
        </w:tc>
      </w:tr>
      <w:tr w:rsidR="005A79A7" w:rsidRPr="00281D53" w14:paraId="7A4E8B22" w14:textId="77777777" w:rsidTr="005A79A7">
        <w:trPr>
          <w:cantSplit/>
          <w:trHeight w:val="20"/>
        </w:trPr>
        <w:tc>
          <w:tcPr>
            <w:tcW w:w="440" w:type="dxa"/>
            <w:shd w:val="clear" w:color="auto" w:fill="auto"/>
            <w:vAlign w:val="center"/>
            <w:hideMark/>
          </w:tcPr>
          <w:p w14:paraId="369E1A23"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13.</w:t>
            </w:r>
          </w:p>
        </w:tc>
        <w:tc>
          <w:tcPr>
            <w:tcW w:w="963" w:type="dxa"/>
            <w:shd w:val="clear" w:color="auto" w:fill="auto"/>
            <w:vAlign w:val="center"/>
            <w:hideMark/>
          </w:tcPr>
          <w:p w14:paraId="6A5D835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208547A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341B76D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1CABCCE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05E0CB35"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1BE06B7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0B86E14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białe lub zielone z łatką 3x6-7mm</w:t>
            </w:r>
          </w:p>
        </w:tc>
        <w:tc>
          <w:tcPr>
            <w:tcW w:w="851" w:type="dxa"/>
            <w:shd w:val="clear" w:color="auto" w:fill="auto"/>
            <w:vAlign w:val="center"/>
            <w:hideMark/>
          </w:tcPr>
          <w:p w14:paraId="507D8470"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216</w:t>
            </w:r>
          </w:p>
        </w:tc>
      </w:tr>
      <w:tr w:rsidR="005A79A7" w:rsidRPr="00281D53" w14:paraId="374251F5" w14:textId="77777777" w:rsidTr="005A79A7">
        <w:trPr>
          <w:cantSplit/>
          <w:trHeight w:val="1160"/>
        </w:trPr>
        <w:tc>
          <w:tcPr>
            <w:tcW w:w="440" w:type="dxa"/>
            <w:shd w:val="clear" w:color="auto" w:fill="auto"/>
            <w:vAlign w:val="center"/>
            <w:hideMark/>
          </w:tcPr>
          <w:p w14:paraId="323C9E60"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14.</w:t>
            </w:r>
          </w:p>
        </w:tc>
        <w:tc>
          <w:tcPr>
            <w:tcW w:w="963" w:type="dxa"/>
            <w:shd w:val="clear" w:color="auto" w:fill="auto"/>
            <w:vAlign w:val="center"/>
            <w:hideMark/>
          </w:tcPr>
          <w:p w14:paraId="5A9488A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0F4AC52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427A779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16/17</w:t>
            </w:r>
          </w:p>
        </w:tc>
        <w:tc>
          <w:tcPr>
            <w:tcW w:w="1285" w:type="dxa"/>
            <w:shd w:val="clear" w:color="auto" w:fill="auto"/>
            <w:vAlign w:val="center"/>
            <w:hideMark/>
          </w:tcPr>
          <w:p w14:paraId="6F4B5A9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okrągła </w:t>
            </w:r>
            <w:proofErr w:type="spellStart"/>
            <w:r w:rsidRPr="00281D53">
              <w:rPr>
                <w:rFonts w:ascii="Arial" w:hAnsi="Arial" w:cs="Arial"/>
                <w:color w:val="000000"/>
                <w:sz w:val="20"/>
                <w:szCs w:val="20"/>
              </w:rPr>
              <w:t>przyostrzona</w:t>
            </w:r>
            <w:proofErr w:type="spellEnd"/>
          </w:p>
        </w:tc>
        <w:tc>
          <w:tcPr>
            <w:tcW w:w="1037" w:type="dxa"/>
            <w:shd w:val="clear" w:color="auto" w:fill="auto"/>
            <w:vAlign w:val="center"/>
            <w:hideMark/>
          </w:tcPr>
          <w:p w14:paraId="38E002B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04D4090F"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90</w:t>
            </w:r>
          </w:p>
        </w:tc>
        <w:tc>
          <w:tcPr>
            <w:tcW w:w="3175" w:type="dxa"/>
            <w:shd w:val="clear" w:color="auto" w:fill="auto"/>
            <w:vAlign w:val="center"/>
            <w:hideMark/>
          </w:tcPr>
          <w:p w14:paraId="556C463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szwy niebieskie (lub inne poza zielonymi i białymi) </w:t>
            </w:r>
          </w:p>
          <w:p w14:paraId="35CF581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 z łatką 3x6-7mm</w:t>
            </w:r>
          </w:p>
        </w:tc>
        <w:tc>
          <w:tcPr>
            <w:tcW w:w="851" w:type="dxa"/>
            <w:shd w:val="clear" w:color="auto" w:fill="auto"/>
            <w:vAlign w:val="center"/>
            <w:hideMark/>
          </w:tcPr>
          <w:p w14:paraId="6E72701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96</w:t>
            </w:r>
          </w:p>
        </w:tc>
      </w:tr>
      <w:tr w:rsidR="005A79A7" w:rsidRPr="00281D53" w14:paraId="54560FDE" w14:textId="77777777" w:rsidTr="005A79A7">
        <w:trPr>
          <w:cantSplit/>
          <w:trHeight w:val="20"/>
        </w:trPr>
        <w:tc>
          <w:tcPr>
            <w:tcW w:w="440" w:type="dxa"/>
            <w:shd w:val="clear" w:color="auto" w:fill="auto"/>
            <w:vAlign w:val="center"/>
            <w:hideMark/>
          </w:tcPr>
          <w:p w14:paraId="064F01BE"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15.</w:t>
            </w:r>
          </w:p>
        </w:tc>
        <w:tc>
          <w:tcPr>
            <w:tcW w:w="963" w:type="dxa"/>
            <w:shd w:val="clear" w:color="auto" w:fill="auto"/>
            <w:vAlign w:val="center"/>
            <w:hideMark/>
          </w:tcPr>
          <w:p w14:paraId="2002926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1DB7D5C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30913B5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1285" w:type="dxa"/>
            <w:shd w:val="clear" w:color="auto" w:fill="auto"/>
            <w:vAlign w:val="center"/>
            <w:hideMark/>
          </w:tcPr>
          <w:p w14:paraId="4E9F333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4C7D2D1C"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79385A5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8-10 x 75</w:t>
            </w:r>
          </w:p>
        </w:tc>
        <w:tc>
          <w:tcPr>
            <w:tcW w:w="3175" w:type="dxa"/>
            <w:shd w:val="clear" w:color="auto" w:fill="auto"/>
            <w:vAlign w:val="center"/>
            <w:hideMark/>
          </w:tcPr>
          <w:p w14:paraId="01EFC821"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białoniebieskie lub białozielone z łatką 3x6-7mm</w:t>
            </w:r>
          </w:p>
        </w:tc>
        <w:tc>
          <w:tcPr>
            <w:tcW w:w="851" w:type="dxa"/>
            <w:shd w:val="clear" w:color="auto" w:fill="auto"/>
            <w:vAlign w:val="center"/>
            <w:hideMark/>
          </w:tcPr>
          <w:p w14:paraId="66DD56C1"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108</w:t>
            </w:r>
          </w:p>
        </w:tc>
      </w:tr>
      <w:tr w:rsidR="005A79A7" w:rsidRPr="00281D53" w14:paraId="72481AF7" w14:textId="77777777" w:rsidTr="005A79A7">
        <w:trPr>
          <w:cantSplit/>
          <w:trHeight w:val="20"/>
        </w:trPr>
        <w:tc>
          <w:tcPr>
            <w:tcW w:w="440" w:type="dxa"/>
            <w:shd w:val="clear" w:color="auto" w:fill="auto"/>
            <w:vAlign w:val="center"/>
            <w:hideMark/>
          </w:tcPr>
          <w:p w14:paraId="04AB9BC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16.</w:t>
            </w:r>
          </w:p>
        </w:tc>
        <w:tc>
          <w:tcPr>
            <w:tcW w:w="963" w:type="dxa"/>
            <w:shd w:val="clear" w:color="auto" w:fill="auto"/>
            <w:vAlign w:val="center"/>
            <w:hideMark/>
          </w:tcPr>
          <w:p w14:paraId="4683085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2BE4BC0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010EA6D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1285" w:type="dxa"/>
            <w:shd w:val="clear" w:color="auto" w:fill="auto"/>
            <w:vAlign w:val="center"/>
            <w:hideMark/>
          </w:tcPr>
          <w:p w14:paraId="2A22A24D"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0DB93FEA"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16D5AE1E"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1E85764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szwy białe lub zielone z łatką 3x6-7mm</w:t>
            </w:r>
          </w:p>
        </w:tc>
        <w:tc>
          <w:tcPr>
            <w:tcW w:w="851" w:type="dxa"/>
            <w:shd w:val="clear" w:color="auto" w:fill="auto"/>
            <w:vAlign w:val="center"/>
            <w:hideMark/>
          </w:tcPr>
          <w:p w14:paraId="01173490"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144</w:t>
            </w:r>
          </w:p>
        </w:tc>
      </w:tr>
      <w:tr w:rsidR="005A79A7" w:rsidRPr="00281D53" w14:paraId="719BC38D" w14:textId="77777777" w:rsidTr="005A79A7">
        <w:trPr>
          <w:cantSplit/>
          <w:trHeight w:val="1160"/>
        </w:trPr>
        <w:tc>
          <w:tcPr>
            <w:tcW w:w="440" w:type="dxa"/>
            <w:shd w:val="clear" w:color="auto" w:fill="auto"/>
            <w:vAlign w:val="center"/>
            <w:hideMark/>
          </w:tcPr>
          <w:p w14:paraId="533F6317"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lastRenderedPageBreak/>
              <w:t>17.</w:t>
            </w:r>
          </w:p>
        </w:tc>
        <w:tc>
          <w:tcPr>
            <w:tcW w:w="963" w:type="dxa"/>
            <w:shd w:val="clear" w:color="auto" w:fill="auto"/>
            <w:vAlign w:val="center"/>
            <w:hideMark/>
          </w:tcPr>
          <w:p w14:paraId="41C93F9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w:t>
            </w:r>
          </w:p>
        </w:tc>
        <w:tc>
          <w:tcPr>
            <w:tcW w:w="870" w:type="dxa"/>
            <w:shd w:val="clear" w:color="auto" w:fill="auto"/>
            <w:vAlign w:val="center"/>
            <w:hideMark/>
          </w:tcPr>
          <w:p w14:paraId="6099AD0B"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 x 1/2 koła</w:t>
            </w:r>
          </w:p>
        </w:tc>
        <w:tc>
          <w:tcPr>
            <w:tcW w:w="974" w:type="dxa"/>
            <w:shd w:val="clear" w:color="auto" w:fill="auto"/>
            <w:vAlign w:val="center"/>
            <w:hideMark/>
          </w:tcPr>
          <w:p w14:paraId="02905E6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1285" w:type="dxa"/>
            <w:shd w:val="clear" w:color="auto" w:fill="auto"/>
            <w:vAlign w:val="center"/>
            <w:hideMark/>
          </w:tcPr>
          <w:p w14:paraId="778191D7"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okrągła</w:t>
            </w:r>
          </w:p>
        </w:tc>
        <w:tc>
          <w:tcPr>
            <w:tcW w:w="1037" w:type="dxa"/>
            <w:shd w:val="clear" w:color="auto" w:fill="auto"/>
            <w:vAlign w:val="center"/>
            <w:hideMark/>
          </w:tcPr>
          <w:p w14:paraId="40C4E6CF"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2-0</w:t>
            </w:r>
          </w:p>
        </w:tc>
        <w:tc>
          <w:tcPr>
            <w:tcW w:w="965" w:type="dxa"/>
            <w:shd w:val="clear" w:color="auto" w:fill="auto"/>
            <w:vAlign w:val="center"/>
            <w:hideMark/>
          </w:tcPr>
          <w:p w14:paraId="5CD76DC9"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75-90</w:t>
            </w:r>
          </w:p>
        </w:tc>
        <w:tc>
          <w:tcPr>
            <w:tcW w:w="3175" w:type="dxa"/>
            <w:shd w:val="clear" w:color="auto" w:fill="auto"/>
            <w:vAlign w:val="center"/>
            <w:hideMark/>
          </w:tcPr>
          <w:p w14:paraId="4F9BA903"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szwy niebieskie (lub inne poza zielonymi i białymi) </w:t>
            </w:r>
          </w:p>
          <w:p w14:paraId="21AFAEA2" w14:textId="77777777" w:rsidR="005A79A7" w:rsidRPr="00281D53" w:rsidRDefault="005A79A7" w:rsidP="005A79A7">
            <w:pPr>
              <w:jc w:val="center"/>
              <w:rPr>
                <w:rFonts w:ascii="Arial" w:hAnsi="Arial" w:cs="Arial"/>
                <w:color w:val="000000"/>
                <w:sz w:val="20"/>
                <w:szCs w:val="20"/>
              </w:rPr>
            </w:pPr>
            <w:r w:rsidRPr="00281D53">
              <w:rPr>
                <w:rFonts w:ascii="Arial" w:hAnsi="Arial" w:cs="Arial"/>
                <w:color w:val="000000"/>
                <w:sz w:val="20"/>
                <w:szCs w:val="20"/>
              </w:rPr>
              <w:t xml:space="preserve"> z łatką 3x6-7mm</w:t>
            </w:r>
          </w:p>
        </w:tc>
        <w:tc>
          <w:tcPr>
            <w:tcW w:w="851" w:type="dxa"/>
            <w:shd w:val="clear" w:color="auto" w:fill="auto"/>
            <w:vAlign w:val="center"/>
            <w:hideMark/>
          </w:tcPr>
          <w:p w14:paraId="6BCB4ED2" w14:textId="77777777" w:rsidR="005A79A7" w:rsidRPr="00281D53" w:rsidRDefault="005A79A7" w:rsidP="005A79A7">
            <w:pPr>
              <w:jc w:val="center"/>
              <w:rPr>
                <w:rFonts w:ascii="Arial" w:hAnsi="Arial" w:cs="Arial"/>
                <w:b/>
                <w:bCs/>
                <w:color w:val="000000"/>
                <w:sz w:val="20"/>
                <w:szCs w:val="20"/>
              </w:rPr>
            </w:pPr>
            <w:r w:rsidRPr="00281D53">
              <w:rPr>
                <w:rFonts w:ascii="Arial" w:hAnsi="Arial" w:cs="Arial"/>
                <w:b/>
                <w:bCs/>
                <w:color w:val="000000"/>
                <w:sz w:val="20"/>
                <w:szCs w:val="20"/>
              </w:rPr>
              <w:t>144</w:t>
            </w:r>
          </w:p>
        </w:tc>
      </w:tr>
    </w:tbl>
    <w:p w14:paraId="7FA9DC66" w14:textId="77777777" w:rsidR="005A79A7" w:rsidRDefault="005A79A7" w:rsidP="005A79A7"/>
    <w:p w14:paraId="32792FB7" w14:textId="77777777" w:rsidR="005A79A7" w:rsidRPr="008108DB" w:rsidRDefault="005A79A7" w:rsidP="005A79A7">
      <w:pPr>
        <w:rPr>
          <w:b/>
        </w:rPr>
      </w:pPr>
      <w:r w:rsidRPr="008108DB">
        <w:rPr>
          <w:b/>
        </w:rPr>
        <w:t>PAKIET 8.  Szwy plecione, syntetyczne, powlekane przeznaczone na Blok Operacyjny Oddziałów Kardiochirurgii BOK</w:t>
      </w:r>
    </w:p>
    <w:p w14:paraId="6E28404A" w14:textId="77777777" w:rsidR="005A79A7" w:rsidRDefault="005A79A7" w:rsidP="005A79A7">
      <w:r>
        <w:t>Opis:</w:t>
      </w:r>
    </w:p>
    <w:p w14:paraId="19375BA9" w14:textId="6890D1B4" w:rsidR="005A79A7" w:rsidRDefault="00000878" w:rsidP="00F048FA">
      <w:pPr>
        <w:pStyle w:val="Akapitzlist"/>
        <w:numPr>
          <w:ilvl w:val="0"/>
          <w:numId w:val="97"/>
        </w:numPr>
        <w:spacing w:after="160" w:line="259" w:lineRule="auto"/>
        <w:contextualSpacing/>
      </w:pPr>
      <w:r>
        <w:t xml:space="preserve">Szwy </w:t>
      </w:r>
      <w:proofErr w:type="spellStart"/>
      <w:r>
        <w:t>niewchłanialne</w:t>
      </w:r>
      <w:proofErr w:type="spellEnd"/>
      <w:r>
        <w:t xml:space="preserve">, </w:t>
      </w:r>
      <w:proofErr w:type="spellStart"/>
      <w:r>
        <w:t>monofilamentowe</w:t>
      </w:r>
      <w:proofErr w:type="spellEnd"/>
      <w:r>
        <w:t>, polipropylenowe z dodatkiem glikolu polietylenowego (substancji zmniejszającej pamięć skrętu nici)</w:t>
      </w:r>
    </w:p>
    <w:p w14:paraId="289C3B8D" w14:textId="16C9D630" w:rsidR="005A79A7" w:rsidRDefault="005A79A7" w:rsidP="00000878">
      <w:pPr>
        <w:pStyle w:val="Akapitzlist"/>
        <w:spacing w:after="160" w:line="259" w:lineRule="auto"/>
        <w:ind w:left="720"/>
        <w:contextualSpacing/>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963"/>
        <w:gridCol w:w="809"/>
        <w:gridCol w:w="974"/>
        <w:gridCol w:w="1330"/>
        <w:gridCol w:w="1507"/>
        <w:gridCol w:w="1559"/>
        <w:gridCol w:w="2126"/>
        <w:gridCol w:w="851"/>
      </w:tblGrid>
      <w:tr w:rsidR="005A79A7" w:rsidRPr="00B87F8B" w14:paraId="186B8278" w14:textId="77777777" w:rsidTr="005366DC">
        <w:trPr>
          <w:trHeight w:val="403"/>
        </w:trPr>
        <w:tc>
          <w:tcPr>
            <w:tcW w:w="441" w:type="dxa"/>
            <w:vMerge w:val="restart"/>
            <w:shd w:val="clear" w:color="auto" w:fill="BFBFBF" w:themeFill="background1" w:themeFillShade="BF"/>
            <w:vAlign w:val="center"/>
            <w:hideMark/>
          </w:tcPr>
          <w:p w14:paraId="0CA552E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3D6A817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4076" w:type="dxa"/>
            <w:gridSpan w:val="4"/>
            <w:shd w:val="clear" w:color="auto" w:fill="BFBFBF" w:themeFill="background1" w:themeFillShade="BF"/>
            <w:vAlign w:val="center"/>
            <w:hideMark/>
          </w:tcPr>
          <w:p w14:paraId="39F4D33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3066" w:type="dxa"/>
            <w:gridSpan w:val="2"/>
            <w:shd w:val="clear" w:color="auto" w:fill="BFBFBF" w:themeFill="background1" w:themeFillShade="BF"/>
            <w:vAlign w:val="center"/>
            <w:hideMark/>
          </w:tcPr>
          <w:p w14:paraId="0057FF43"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2126" w:type="dxa"/>
            <w:shd w:val="clear" w:color="auto" w:fill="BFBFBF" w:themeFill="background1" w:themeFillShade="BF"/>
            <w:vAlign w:val="center"/>
            <w:hideMark/>
          </w:tcPr>
          <w:p w14:paraId="4AE860B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Uwagi</w:t>
            </w:r>
          </w:p>
        </w:tc>
        <w:tc>
          <w:tcPr>
            <w:tcW w:w="851" w:type="dxa"/>
            <w:vMerge w:val="restart"/>
            <w:shd w:val="clear" w:color="auto" w:fill="BFBFBF" w:themeFill="background1" w:themeFillShade="BF"/>
            <w:vAlign w:val="center"/>
            <w:hideMark/>
          </w:tcPr>
          <w:p w14:paraId="4FD423B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3E9B5B73" w14:textId="77777777" w:rsidTr="005366DC">
        <w:trPr>
          <w:trHeight w:val="20"/>
        </w:trPr>
        <w:tc>
          <w:tcPr>
            <w:tcW w:w="441" w:type="dxa"/>
            <w:vMerge/>
            <w:shd w:val="clear" w:color="auto" w:fill="auto"/>
            <w:vAlign w:val="center"/>
            <w:hideMark/>
          </w:tcPr>
          <w:p w14:paraId="6F78FEA5"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FCE03F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809" w:type="dxa"/>
            <w:shd w:val="clear" w:color="auto" w:fill="BFBFBF" w:themeFill="background1" w:themeFillShade="BF"/>
            <w:vAlign w:val="center"/>
            <w:hideMark/>
          </w:tcPr>
          <w:p w14:paraId="6D7AF6A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155D31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1330" w:type="dxa"/>
            <w:shd w:val="clear" w:color="auto" w:fill="BFBFBF" w:themeFill="background1" w:themeFillShade="BF"/>
            <w:vAlign w:val="center"/>
            <w:hideMark/>
          </w:tcPr>
          <w:p w14:paraId="748FF29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1507" w:type="dxa"/>
            <w:shd w:val="clear" w:color="auto" w:fill="BFBFBF" w:themeFill="background1" w:themeFillShade="BF"/>
            <w:vAlign w:val="center"/>
            <w:hideMark/>
          </w:tcPr>
          <w:p w14:paraId="515A97D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1559" w:type="dxa"/>
            <w:shd w:val="clear" w:color="auto" w:fill="BFBFBF" w:themeFill="background1" w:themeFillShade="BF"/>
            <w:vAlign w:val="center"/>
            <w:hideMark/>
          </w:tcPr>
          <w:p w14:paraId="1B811A2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2126" w:type="dxa"/>
            <w:shd w:val="clear" w:color="auto" w:fill="BFBFBF" w:themeFill="background1" w:themeFillShade="BF"/>
            <w:vAlign w:val="center"/>
            <w:hideMark/>
          </w:tcPr>
          <w:p w14:paraId="42D549B2" w14:textId="77777777" w:rsidR="005A79A7" w:rsidRPr="00B87F8B" w:rsidRDefault="005A79A7" w:rsidP="005A79A7">
            <w:pPr>
              <w:jc w:val="center"/>
              <w:rPr>
                <w:rFonts w:ascii="Arial" w:hAnsi="Arial" w:cs="Arial"/>
                <w:b/>
                <w:bCs/>
                <w:color w:val="000000"/>
                <w:sz w:val="20"/>
                <w:szCs w:val="20"/>
              </w:rPr>
            </w:pPr>
          </w:p>
        </w:tc>
        <w:tc>
          <w:tcPr>
            <w:tcW w:w="851" w:type="dxa"/>
            <w:vMerge/>
            <w:vAlign w:val="center"/>
            <w:hideMark/>
          </w:tcPr>
          <w:p w14:paraId="0B79115A" w14:textId="77777777" w:rsidR="005A79A7" w:rsidRPr="00B87F8B" w:rsidRDefault="005A79A7" w:rsidP="005A79A7">
            <w:pPr>
              <w:jc w:val="center"/>
              <w:rPr>
                <w:rFonts w:ascii="Arial" w:hAnsi="Arial" w:cs="Arial"/>
                <w:b/>
                <w:bCs/>
                <w:color w:val="000000"/>
                <w:sz w:val="20"/>
                <w:szCs w:val="20"/>
              </w:rPr>
            </w:pPr>
          </w:p>
        </w:tc>
      </w:tr>
      <w:tr w:rsidR="005A79A7" w:rsidRPr="00B87F8B" w14:paraId="38D47524" w14:textId="77777777" w:rsidTr="005366DC">
        <w:trPr>
          <w:trHeight w:val="20"/>
        </w:trPr>
        <w:tc>
          <w:tcPr>
            <w:tcW w:w="441" w:type="dxa"/>
            <w:shd w:val="clear" w:color="auto" w:fill="auto"/>
            <w:vAlign w:val="center"/>
            <w:hideMark/>
          </w:tcPr>
          <w:p w14:paraId="691015A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291AACF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7F6938C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02B4BA2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77</w:t>
            </w:r>
          </w:p>
        </w:tc>
        <w:tc>
          <w:tcPr>
            <w:tcW w:w="1330" w:type="dxa"/>
            <w:shd w:val="clear" w:color="auto" w:fill="auto"/>
            <w:vAlign w:val="center"/>
            <w:hideMark/>
          </w:tcPr>
          <w:p w14:paraId="6A5583E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tnąca</w:t>
            </w:r>
          </w:p>
        </w:tc>
        <w:tc>
          <w:tcPr>
            <w:tcW w:w="1507" w:type="dxa"/>
            <w:shd w:val="clear" w:color="auto" w:fill="auto"/>
            <w:vAlign w:val="center"/>
            <w:hideMark/>
          </w:tcPr>
          <w:p w14:paraId="6DB19DF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w:t>
            </w:r>
          </w:p>
        </w:tc>
        <w:tc>
          <w:tcPr>
            <w:tcW w:w="1559" w:type="dxa"/>
            <w:shd w:val="clear" w:color="auto" w:fill="auto"/>
            <w:vAlign w:val="center"/>
            <w:hideMark/>
          </w:tcPr>
          <w:p w14:paraId="5206F3C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2126" w:type="dxa"/>
            <w:shd w:val="clear" w:color="auto" w:fill="auto"/>
            <w:vAlign w:val="center"/>
            <w:hideMark/>
          </w:tcPr>
          <w:p w14:paraId="6FC3500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32E290A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14A10FEF" w14:textId="77777777" w:rsidTr="005366DC">
        <w:trPr>
          <w:trHeight w:val="20"/>
        </w:trPr>
        <w:tc>
          <w:tcPr>
            <w:tcW w:w="441" w:type="dxa"/>
            <w:shd w:val="clear" w:color="auto" w:fill="auto"/>
            <w:vAlign w:val="center"/>
            <w:hideMark/>
          </w:tcPr>
          <w:p w14:paraId="499EC67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2. </w:t>
            </w:r>
          </w:p>
        </w:tc>
        <w:tc>
          <w:tcPr>
            <w:tcW w:w="963" w:type="dxa"/>
            <w:shd w:val="clear" w:color="auto" w:fill="auto"/>
            <w:vAlign w:val="center"/>
            <w:hideMark/>
          </w:tcPr>
          <w:p w14:paraId="6B2F80C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186CB7E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1/2 koła</w:t>
            </w:r>
          </w:p>
        </w:tc>
        <w:tc>
          <w:tcPr>
            <w:tcW w:w="974" w:type="dxa"/>
            <w:shd w:val="clear" w:color="auto" w:fill="auto"/>
            <w:vAlign w:val="center"/>
            <w:hideMark/>
          </w:tcPr>
          <w:p w14:paraId="1DD6D4D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1330" w:type="dxa"/>
            <w:shd w:val="clear" w:color="auto" w:fill="auto"/>
            <w:vAlign w:val="center"/>
            <w:hideMark/>
          </w:tcPr>
          <w:p w14:paraId="55AFBBA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51BEF26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w:t>
            </w:r>
          </w:p>
        </w:tc>
        <w:tc>
          <w:tcPr>
            <w:tcW w:w="1559" w:type="dxa"/>
            <w:shd w:val="clear" w:color="auto" w:fill="auto"/>
            <w:vAlign w:val="center"/>
            <w:hideMark/>
          </w:tcPr>
          <w:p w14:paraId="256703A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2126" w:type="dxa"/>
            <w:shd w:val="clear" w:color="auto" w:fill="auto"/>
            <w:vAlign w:val="center"/>
            <w:hideMark/>
          </w:tcPr>
          <w:p w14:paraId="7C0334F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2214D7A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7E59ED6B" w14:textId="77777777" w:rsidTr="005366DC">
        <w:trPr>
          <w:trHeight w:val="20"/>
        </w:trPr>
        <w:tc>
          <w:tcPr>
            <w:tcW w:w="441" w:type="dxa"/>
            <w:shd w:val="clear" w:color="auto" w:fill="auto"/>
            <w:vAlign w:val="center"/>
            <w:hideMark/>
          </w:tcPr>
          <w:p w14:paraId="01ED128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3. </w:t>
            </w:r>
          </w:p>
        </w:tc>
        <w:tc>
          <w:tcPr>
            <w:tcW w:w="963" w:type="dxa"/>
            <w:shd w:val="clear" w:color="auto" w:fill="auto"/>
            <w:vAlign w:val="center"/>
            <w:hideMark/>
          </w:tcPr>
          <w:p w14:paraId="7EEB87B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CC1B7A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1/2 koła</w:t>
            </w:r>
          </w:p>
        </w:tc>
        <w:tc>
          <w:tcPr>
            <w:tcW w:w="974" w:type="dxa"/>
            <w:shd w:val="clear" w:color="auto" w:fill="auto"/>
            <w:vAlign w:val="center"/>
            <w:hideMark/>
          </w:tcPr>
          <w:p w14:paraId="1EAF08C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35-37</w:t>
            </w:r>
          </w:p>
        </w:tc>
        <w:tc>
          <w:tcPr>
            <w:tcW w:w="1330" w:type="dxa"/>
            <w:shd w:val="clear" w:color="auto" w:fill="auto"/>
            <w:vAlign w:val="center"/>
            <w:hideMark/>
          </w:tcPr>
          <w:p w14:paraId="3BF0EAA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xml:space="preserve">okrągła </w:t>
            </w:r>
            <w:proofErr w:type="spellStart"/>
            <w:r w:rsidRPr="00B87F8B">
              <w:rPr>
                <w:rFonts w:ascii="Arial" w:hAnsi="Arial" w:cs="Arial"/>
                <w:color w:val="000000"/>
                <w:sz w:val="20"/>
                <w:szCs w:val="20"/>
              </w:rPr>
              <w:t>przyostrzona</w:t>
            </w:r>
            <w:proofErr w:type="spellEnd"/>
          </w:p>
        </w:tc>
        <w:tc>
          <w:tcPr>
            <w:tcW w:w="1507" w:type="dxa"/>
            <w:shd w:val="clear" w:color="auto" w:fill="auto"/>
            <w:vAlign w:val="center"/>
            <w:hideMark/>
          </w:tcPr>
          <w:p w14:paraId="2467B8A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0</w:t>
            </w:r>
          </w:p>
        </w:tc>
        <w:tc>
          <w:tcPr>
            <w:tcW w:w="1559" w:type="dxa"/>
            <w:shd w:val="clear" w:color="auto" w:fill="auto"/>
            <w:vAlign w:val="center"/>
            <w:hideMark/>
          </w:tcPr>
          <w:p w14:paraId="3A23B54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2126" w:type="dxa"/>
            <w:shd w:val="clear" w:color="auto" w:fill="auto"/>
            <w:vAlign w:val="center"/>
            <w:hideMark/>
          </w:tcPr>
          <w:p w14:paraId="06EE8A7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08429BA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612</w:t>
            </w:r>
          </w:p>
        </w:tc>
      </w:tr>
      <w:tr w:rsidR="005A79A7" w:rsidRPr="00B87F8B" w14:paraId="65BF203B" w14:textId="77777777" w:rsidTr="005366DC">
        <w:trPr>
          <w:trHeight w:val="20"/>
        </w:trPr>
        <w:tc>
          <w:tcPr>
            <w:tcW w:w="441" w:type="dxa"/>
            <w:shd w:val="clear" w:color="auto" w:fill="auto"/>
            <w:vAlign w:val="center"/>
            <w:hideMark/>
          </w:tcPr>
          <w:p w14:paraId="5AF611F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4. </w:t>
            </w:r>
          </w:p>
        </w:tc>
        <w:tc>
          <w:tcPr>
            <w:tcW w:w="963" w:type="dxa"/>
            <w:shd w:val="clear" w:color="auto" w:fill="auto"/>
            <w:vAlign w:val="center"/>
            <w:hideMark/>
          </w:tcPr>
          <w:p w14:paraId="2D1C006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647664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1C2C626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26</w:t>
            </w:r>
          </w:p>
        </w:tc>
        <w:tc>
          <w:tcPr>
            <w:tcW w:w="1330" w:type="dxa"/>
            <w:shd w:val="clear" w:color="auto" w:fill="auto"/>
            <w:vAlign w:val="center"/>
            <w:hideMark/>
          </w:tcPr>
          <w:p w14:paraId="6DC6E4D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024743B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2-0</w:t>
            </w:r>
          </w:p>
        </w:tc>
        <w:tc>
          <w:tcPr>
            <w:tcW w:w="1559" w:type="dxa"/>
            <w:shd w:val="clear" w:color="auto" w:fill="auto"/>
            <w:vAlign w:val="center"/>
            <w:hideMark/>
          </w:tcPr>
          <w:p w14:paraId="02FD6AF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4EFD7B5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6D72BCB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3C8C588A" w14:textId="77777777" w:rsidTr="005366DC">
        <w:trPr>
          <w:trHeight w:val="20"/>
        </w:trPr>
        <w:tc>
          <w:tcPr>
            <w:tcW w:w="441" w:type="dxa"/>
            <w:shd w:val="clear" w:color="auto" w:fill="auto"/>
            <w:vAlign w:val="center"/>
            <w:hideMark/>
          </w:tcPr>
          <w:p w14:paraId="70447097"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5. </w:t>
            </w:r>
          </w:p>
        </w:tc>
        <w:tc>
          <w:tcPr>
            <w:tcW w:w="963" w:type="dxa"/>
            <w:shd w:val="clear" w:color="auto" w:fill="auto"/>
            <w:vAlign w:val="center"/>
            <w:hideMark/>
          </w:tcPr>
          <w:p w14:paraId="0CA0460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7BABF12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0E4E76B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35-37</w:t>
            </w:r>
          </w:p>
        </w:tc>
        <w:tc>
          <w:tcPr>
            <w:tcW w:w="1330" w:type="dxa"/>
            <w:shd w:val="clear" w:color="auto" w:fill="auto"/>
            <w:vAlign w:val="center"/>
            <w:hideMark/>
          </w:tcPr>
          <w:p w14:paraId="732D7B3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32DD997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2-0</w:t>
            </w:r>
          </w:p>
        </w:tc>
        <w:tc>
          <w:tcPr>
            <w:tcW w:w="1559" w:type="dxa"/>
            <w:shd w:val="clear" w:color="auto" w:fill="auto"/>
            <w:vAlign w:val="center"/>
            <w:hideMark/>
          </w:tcPr>
          <w:p w14:paraId="7A546C9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13D62C2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1A68AB9D"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49245B4D" w14:textId="77777777" w:rsidTr="005366DC">
        <w:trPr>
          <w:trHeight w:val="20"/>
        </w:trPr>
        <w:tc>
          <w:tcPr>
            <w:tcW w:w="441" w:type="dxa"/>
            <w:shd w:val="clear" w:color="auto" w:fill="auto"/>
            <w:vAlign w:val="center"/>
            <w:hideMark/>
          </w:tcPr>
          <w:p w14:paraId="6F2D69F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6. </w:t>
            </w:r>
          </w:p>
        </w:tc>
        <w:tc>
          <w:tcPr>
            <w:tcW w:w="963" w:type="dxa"/>
            <w:shd w:val="clear" w:color="auto" w:fill="auto"/>
            <w:vAlign w:val="center"/>
            <w:hideMark/>
          </w:tcPr>
          <w:p w14:paraId="3C462B2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6AF2408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3/8 koła</w:t>
            </w:r>
          </w:p>
        </w:tc>
        <w:tc>
          <w:tcPr>
            <w:tcW w:w="974" w:type="dxa"/>
            <w:shd w:val="clear" w:color="auto" w:fill="auto"/>
            <w:vAlign w:val="center"/>
            <w:hideMark/>
          </w:tcPr>
          <w:p w14:paraId="6AA227D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24</w:t>
            </w:r>
          </w:p>
        </w:tc>
        <w:tc>
          <w:tcPr>
            <w:tcW w:w="1330" w:type="dxa"/>
            <w:shd w:val="clear" w:color="auto" w:fill="auto"/>
            <w:vAlign w:val="center"/>
            <w:hideMark/>
          </w:tcPr>
          <w:p w14:paraId="69DFA1A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tnąca</w:t>
            </w:r>
          </w:p>
        </w:tc>
        <w:tc>
          <w:tcPr>
            <w:tcW w:w="1507" w:type="dxa"/>
            <w:shd w:val="clear" w:color="auto" w:fill="auto"/>
            <w:vAlign w:val="center"/>
            <w:hideMark/>
          </w:tcPr>
          <w:p w14:paraId="434933C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1559" w:type="dxa"/>
            <w:shd w:val="clear" w:color="auto" w:fill="auto"/>
            <w:vAlign w:val="center"/>
            <w:hideMark/>
          </w:tcPr>
          <w:p w14:paraId="6A53FDE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45</w:t>
            </w:r>
          </w:p>
        </w:tc>
        <w:tc>
          <w:tcPr>
            <w:tcW w:w="2126" w:type="dxa"/>
            <w:shd w:val="clear" w:color="auto" w:fill="auto"/>
            <w:vAlign w:val="center"/>
            <w:hideMark/>
          </w:tcPr>
          <w:p w14:paraId="33418CD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74C51E3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721836AC" w14:textId="77777777" w:rsidTr="005366DC">
        <w:trPr>
          <w:trHeight w:val="20"/>
        </w:trPr>
        <w:tc>
          <w:tcPr>
            <w:tcW w:w="441" w:type="dxa"/>
            <w:shd w:val="clear" w:color="auto" w:fill="auto"/>
            <w:vAlign w:val="center"/>
            <w:hideMark/>
          </w:tcPr>
          <w:p w14:paraId="12CF6B9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7. </w:t>
            </w:r>
          </w:p>
        </w:tc>
        <w:tc>
          <w:tcPr>
            <w:tcW w:w="963" w:type="dxa"/>
            <w:shd w:val="clear" w:color="auto" w:fill="auto"/>
            <w:vAlign w:val="center"/>
            <w:hideMark/>
          </w:tcPr>
          <w:p w14:paraId="3A6073A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1418CA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6ABEE63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25-26</w:t>
            </w:r>
          </w:p>
        </w:tc>
        <w:tc>
          <w:tcPr>
            <w:tcW w:w="1330" w:type="dxa"/>
            <w:shd w:val="clear" w:color="auto" w:fill="auto"/>
            <w:vAlign w:val="center"/>
            <w:hideMark/>
          </w:tcPr>
          <w:p w14:paraId="3891F71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52C0E88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1559" w:type="dxa"/>
            <w:shd w:val="clear" w:color="auto" w:fill="auto"/>
            <w:vAlign w:val="center"/>
            <w:hideMark/>
          </w:tcPr>
          <w:p w14:paraId="4DA62FB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7B81EFD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42DB4CA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252</w:t>
            </w:r>
          </w:p>
        </w:tc>
      </w:tr>
      <w:tr w:rsidR="005A79A7" w:rsidRPr="00B87F8B" w14:paraId="32010457" w14:textId="77777777" w:rsidTr="005366DC">
        <w:trPr>
          <w:trHeight w:val="20"/>
        </w:trPr>
        <w:tc>
          <w:tcPr>
            <w:tcW w:w="441" w:type="dxa"/>
            <w:shd w:val="clear" w:color="auto" w:fill="auto"/>
            <w:vAlign w:val="center"/>
            <w:hideMark/>
          </w:tcPr>
          <w:p w14:paraId="25F6516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8.</w:t>
            </w:r>
          </w:p>
        </w:tc>
        <w:tc>
          <w:tcPr>
            <w:tcW w:w="963" w:type="dxa"/>
            <w:shd w:val="clear" w:color="auto" w:fill="auto"/>
            <w:vAlign w:val="center"/>
            <w:hideMark/>
          </w:tcPr>
          <w:p w14:paraId="759EC6F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6744FCE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5CA702D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37</w:t>
            </w:r>
          </w:p>
        </w:tc>
        <w:tc>
          <w:tcPr>
            <w:tcW w:w="1330" w:type="dxa"/>
            <w:shd w:val="clear" w:color="auto" w:fill="auto"/>
            <w:vAlign w:val="center"/>
            <w:hideMark/>
          </w:tcPr>
          <w:p w14:paraId="0E257CB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4F2DC38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1559" w:type="dxa"/>
            <w:shd w:val="clear" w:color="auto" w:fill="auto"/>
            <w:vAlign w:val="center"/>
            <w:hideMark/>
          </w:tcPr>
          <w:p w14:paraId="29B21BF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30E755A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35CDC4B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72C85513" w14:textId="77777777" w:rsidTr="005366DC">
        <w:trPr>
          <w:trHeight w:val="20"/>
        </w:trPr>
        <w:tc>
          <w:tcPr>
            <w:tcW w:w="441" w:type="dxa"/>
            <w:shd w:val="clear" w:color="auto" w:fill="auto"/>
            <w:vAlign w:val="center"/>
            <w:hideMark/>
          </w:tcPr>
          <w:p w14:paraId="6C103F3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9.</w:t>
            </w:r>
          </w:p>
        </w:tc>
        <w:tc>
          <w:tcPr>
            <w:tcW w:w="963" w:type="dxa"/>
            <w:shd w:val="clear" w:color="auto" w:fill="auto"/>
            <w:vAlign w:val="center"/>
            <w:hideMark/>
          </w:tcPr>
          <w:p w14:paraId="46570BD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146EC4C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787FAF3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26</w:t>
            </w:r>
          </w:p>
        </w:tc>
        <w:tc>
          <w:tcPr>
            <w:tcW w:w="1330" w:type="dxa"/>
            <w:shd w:val="clear" w:color="auto" w:fill="auto"/>
            <w:vAlign w:val="center"/>
            <w:hideMark/>
          </w:tcPr>
          <w:p w14:paraId="55713E7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7476870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1559" w:type="dxa"/>
            <w:shd w:val="clear" w:color="auto" w:fill="auto"/>
            <w:vAlign w:val="center"/>
            <w:hideMark/>
          </w:tcPr>
          <w:p w14:paraId="022777B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120</w:t>
            </w:r>
          </w:p>
        </w:tc>
        <w:tc>
          <w:tcPr>
            <w:tcW w:w="2126" w:type="dxa"/>
            <w:shd w:val="clear" w:color="auto" w:fill="auto"/>
            <w:vAlign w:val="center"/>
            <w:hideMark/>
          </w:tcPr>
          <w:p w14:paraId="3F29066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23E712C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448A21FD" w14:textId="77777777" w:rsidTr="005366DC">
        <w:trPr>
          <w:trHeight w:val="20"/>
        </w:trPr>
        <w:tc>
          <w:tcPr>
            <w:tcW w:w="441" w:type="dxa"/>
            <w:shd w:val="clear" w:color="auto" w:fill="auto"/>
            <w:vAlign w:val="center"/>
            <w:hideMark/>
          </w:tcPr>
          <w:p w14:paraId="0A74B29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10.</w:t>
            </w:r>
          </w:p>
        </w:tc>
        <w:tc>
          <w:tcPr>
            <w:tcW w:w="963" w:type="dxa"/>
            <w:shd w:val="clear" w:color="auto" w:fill="auto"/>
            <w:vAlign w:val="center"/>
            <w:hideMark/>
          </w:tcPr>
          <w:p w14:paraId="39F4FC7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06871DE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08920BB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26</w:t>
            </w:r>
          </w:p>
        </w:tc>
        <w:tc>
          <w:tcPr>
            <w:tcW w:w="1330" w:type="dxa"/>
            <w:shd w:val="clear" w:color="auto" w:fill="auto"/>
            <w:vAlign w:val="center"/>
            <w:hideMark/>
          </w:tcPr>
          <w:p w14:paraId="65D94B0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5C20C8B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1559" w:type="dxa"/>
            <w:shd w:val="clear" w:color="auto" w:fill="auto"/>
            <w:vAlign w:val="center"/>
            <w:hideMark/>
          </w:tcPr>
          <w:p w14:paraId="70C1585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4466FA7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3DA3809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360</w:t>
            </w:r>
          </w:p>
        </w:tc>
      </w:tr>
      <w:tr w:rsidR="005A79A7" w:rsidRPr="00B87F8B" w14:paraId="723AFB5F" w14:textId="77777777" w:rsidTr="005366DC">
        <w:trPr>
          <w:trHeight w:val="20"/>
        </w:trPr>
        <w:tc>
          <w:tcPr>
            <w:tcW w:w="441" w:type="dxa"/>
            <w:shd w:val="clear" w:color="auto" w:fill="auto"/>
            <w:vAlign w:val="center"/>
            <w:hideMark/>
          </w:tcPr>
          <w:p w14:paraId="0246B2A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11.</w:t>
            </w:r>
          </w:p>
        </w:tc>
        <w:tc>
          <w:tcPr>
            <w:tcW w:w="963" w:type="dxa"/>
            <w:shd w:val="clear" w:color="auto" w:fill="auto"/>
            <w:vAlign w:val="center"/>
            <w:hideMark/>
          </w:tcPr>
          <w:p w14:paraId="6D40EFB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6F39E02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1A5A303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17</w:t>
            </w:r>
          </w:p>
        </w:tc>
        <w:tc>
          <w:tcPr>
            <w:tcW w:w="1330" w:type="dxa"/>
            <w:shd w:val="clear" w:color="auto" w:fill="auto"/>
            <w:vAlign w:val="center"/>
            <w:hideMark/>
          </w:tcPr>
          <w:p w14:paraId="10F93A7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444420A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1559" w:type="dxa"/>
            <w:shd w:val="clear" w:color="auto" w:fill="auto"/>
            <w:vAlign w:val="center"/>
            <w:hideMark/>
          </w:tcPr>
          <w:p w14:paraId="04A5561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55E4D61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46F64ED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792</w:t>
            </w:r>
          </w:p>
        </w:tc>
      </w:tr>
      <w:tr w:rsidR="005A79A7" w:rsidRPr="00B87F8B" w14:paraId="0715BF26" w14:textId="77777777" w:rsidTr="005366DC">
        <w:trPr>
          <w:trHeight w:val="20"/>
        </w:trPr>
        <w:tc>
          <w:tcPr>
            <w:tcW w:w="441" w:type="dxa"/>
            <w:shd w:val="clear" w:color="auto" w:fill="auto"/>
            <w:vAlign w:val="center"/>
            <w:hideMark/>
          </w:tcPr>
          <w:p w14:paraId="5BCA5BF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12.</w:t>
            </w:r>
          </w:p>
        </w:tc>
        <w:tc>
          <w:tcPr>
            <w:tcW w:w="963" w:type="dxa"/>
            <w:shd w:val="clear" w:color="auto" w:fill="auto"/>
            <w:vAlign w:val="center"/>
            <w:hideMark/>
          </w:tcPr>
          <w:p w14:paraId="7D37786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54123D6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5AC9ED7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20-22</w:t>
            </w:r>
          </w:p>
        </w:tc>
        <w:tc>
          <w:tcPr>
            <w:tcW w:w="1330" w:type="dxa"/>
            <w:shd w:val="clear" w:color="auto" w:fill="auto"/>
            <w:vAlign w:val="center"/>
            <w:hideMark/>
          </w:tcPr>
          <w:p w14:paraId="0FA884D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4EFC067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1559" w:type="dxa"/>
            <w:shd w:val="clear" w:color="auto" w:fill="auto"/>
            <w:vAlign w:val="center"/>
            <w:hideMark/>
          </w:tcPr>
          <w:p w14:paraId="358FDF9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6B8162B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5DB515E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576</w:t>
            </w:r>
          </w:p>
        </w:tc>
      </w:tr>
      <w:tr w:rsidR="005A79A7" w:rsidRPr="00B87F8B" w14:paraId="0C0DC401" w14:textId="77777777" w:rsidTr="005366DC">
        <w:trPr>
          <w:trHeight w:val="20"/>
        </w:trPr>
        <w:tc>
          <w:tcPr>
            <w:tcW w:w="441" w:type="dxa"/>
            <w:shd w:val="clear" w:color="auto" w:fill="auto"/>
            <w:vAlign w:val="center"/>
            <w:hideMark/>
          </w:tcPr>
          <w:p w14:paraId="6852B6D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13.</w:t>
            </w:r>
          </w:p>
        </w:tc>
        <w:tc>
          <w:tcPr>
            <w:tcW w:w="963" w:type="dxa"/>
            <w:shd w:val="clear" w:color="auto" w:fill="auto"/>
            <w:vAlign w:val="center"/>
            <w:hideMark/>
          </w:tcPr>
          <w:p w14:paraId="483C81F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545294E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7F2665C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26</w:t>
            </w:r>
          </w:p>
        </w:tc>
        <w:tc>
          <w:tcPr>
            <w:tcW w:w="1330" w:type="dxa"/>
            <w:shd w:val="clear" w:color="auto" w:fill="auto"/>
            <w:vAlign w:val="center"/>
            <w:hideMark/>
          </w:tcPr>
          <w:p w14:paraId="7F1AC48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40F15A9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1559" w:type="dxa"/>
            <w:shd w:val="clear" w:color="auto" w:fill="auto"/>
            <w:vAlign w:val="center"/>
            <w:hideMark/>
          </w:tcPr>
          <w:p w14:paraId="062DF31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2BD423E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04715D1D"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108</w:t>
            </w:r>
          </w:p>
        </w:tc>
      </w:tr>
      <w:tr w:rsidR="005A79A7" w:rsidRPr="00B87F8B" w14:paraId="4D7AD1EF" w14:textId="77777777" w:rsidTr="005366DC">
        <w:trPr>
          <w:trHeight w:val="20"/>
        </w:trPr>
        <w:tc>
          <w:tcPr>
            <w:tcW w:w="441" w:type="dxa"/>
            <w:shd w:val="clear" w:color="auto" w:fill="auto"/>
            <w:vAlign w:val="center"/>
            <w:hideMark/>
          </w:tcPr>
          <w:p w14:paraId="0725231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14.</w:t>
            </w:r>
          </w:p>
        </w:tc>
        <w:tc>
          <w:tcPr>
            <w:tcW w:w="963" w:type="dxa"/>
            <w:shd w:val="clear" w:color="auto" w:fill="auto"/>
            <w:vAlign w:val="center"/>
            <w:hideMark/>
          </w:tcPr>
          <w:p w14:paraId="36C11E0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9AA9EA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1194726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17</w:t>
            </w:r>
          </w:p>
        </w:tc>
        <w:tc>
          <w:tcPr>
            <w:tcW w:w="1330" w:type="dxa"/>
            <w:shd w:val="clear" w:color="auto" w:fill="auto"/>
            <w:vAlign w:val="center"/>
            <w:hideMark/>
          </w:tcPr>
          <w:p w14:paraId="06F5090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507" w:type="dxa"/>
            <w:shd w:val="clear" w:color="auto" w:fill="auto"/>
            <w:vAlign w:val="center"/>
            <w:hideMark/>
          </w:tcPr>
          <w:p w14:paraId="0167E27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1559" w:type="dxa"/>
            <w:shd w:val="clear" w:color="auto" w:fill="auto"/>
            <w:vAlign w:val="center"/>
            <w:hideMark/>
          </w:tcPr>
          <w:p w14:paraId="09683E1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7F237F3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0FD3DAB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1 548</w:t>
            </w:r>
          </w:p>
        </w:tc>
      </w:tr>
      <w:tr w:rsidR="005A79A7" w:rsidRPr="00B87F8B" w14:paraId="563F08DB" w14:textId="77777777" w:rsidTr="005366DC">
        <w:trPr>
          <w:trHeight w:val="20"/>
        </w:trPr>
        <w:tc>
          <w:tcPr>
            <w:tcW w:w="441" w:type="dxa"/>
            <w:shd w:val="clear" w:color="auto" w:fill="auto"/>
            <w:vAlign w:val="center"/>
            <w:hideMark/>
          </w:tcPr>
          <w:p w14:paraId="7BD498C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15.</w:t>
            </w:r>
          </w:p>
        </w:tc>
        <w:tc>
          <w:tcPr>
            <w:tcW w:w="963" w:type="dxa"/>
            <w:shd w:val="clear" w:color="auto" w:fill="auto"/>
            <w:vAlign w:val="center"/>
            <w:hideMark/>
          </w:tcPr>
          <w:p w14:paraId="25F6447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73AE57C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026A94D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17</w:t>
            </w:r>
          </w:p>
        </w:tc>
        <w:tc>
          <w:tcPr>
            <w:tcW w:w="1330" w:type="dxa"/>
            <w:shd w:val="clear" w:color="auto" w:fill="auto"/>
            <w:vAlign w:val="center"/>
            <w:hideMark/>
          </w:tcPr>
          <w:p w14:paraId="4DDC8EE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xml:space="preserve">okrągła, </w:t>
            </w:r>
            <w:proofErr w:type="spellStart"/>
            <w:r w:rsidRPr="00B87F8B">
              <w:rPr>
                <w:rFonts w:ascii="Arial" w:hAnsi="Arial" w:cs="Arial"/>
                <w:color w:val="000000"/>
                <w:sz w:val="20"/>
                <w:szCs w:val="20"/>
              </w:rPr>
              <w:t>przyostrzona</w:t>
            </w:r>
            <w:proofErr w:type="spellEnd"/>
          </w:p>
        </w:tc>
        <w:tc>
          <w:tcPr>
            <w:tcW w:w="1507" w:type="dxa"/>
            <w:shd w:val="clear" w:color="auto" w:fill="auto"/>
            <w:vAlign w:val="center"/>
            <w:hideMark/>
          </w:tcPr>
          <w:p w14:paraId="2163713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1559" w:type="dxa"/>
            <w:shd w:val="clear" w:color="auto" w:fill="auto"/>
            <w:vAlign w:val="center"/>
            <w:hideMark/>
          </w:tcPr>
          <w:p w14:paraId="7EFA288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2126" w:type="dxa"/>
            <w:shd w:val="clear" w:color="auto" w:fill="auto"/>
            <w:vAlign w:val="center"/>
            <w:hideMark/>
          </w:tcPr>
          <w:p w14:paraId="5DF1F16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25C6C9F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100E8938" w14:textId="77777777" w:rsidTr="005366DC">
        <w:trPr>
          <w:trHeight w:val="20"/>
        </w:trPr>
        <w:tc>
          <w:tcPr>
            <w:tcW w:w="441" w:type="dxa"/>
            <w:shd w:val="clear" w:color="auto" w:fill="auto"/>
            <w:vAlign w:val="center"/>
            <w:hideMark/>
          </w:tcPr>
          <w:p w14:paraId="4B43AAA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16.</w:t>
            </w:r>
          </w:p>
        </w:tc>
        <w:tc>
          <w:tcPr>
            <w:tcW w:w="963" w:type="dxa"/>
            <w:shd w:val="clear" w:color="auto" w:fill="auto"/>
            <w:vAlign w:val="center"/>
            <w:hideMark/>
          </w:tcPr>
          <w:p w14:paraId="7DF599A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5213D01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5D21EB8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13</w:t>
            </w:r>
          </w:p>
        </w:tc>
        <w:tc>
          <w:tcPr>
            <w:tcW w:w="1330" w:type="dxa"/>
            <w:shd w:val="clear" w:color="auto" w:fill="auto"/>
            <w:vAlign w:val="center"/>
            <w:hideMark/>
          </w:tcPr>
          <w:p w14:paraId="79555B3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xml:space="preserve">okrągła </w:t>
            </w:r>
            <w:proofErr w:type="spellStart"/>
            <w:r w:rsidRPr="00B87F8B">
              <w:rPr>
                <w:rFonts w:ascii="Arial" w:hAnsi="Arial" w:cs="Arial"/>
                <w:color w:val="000000"/>
                <w:sz w:val="20"/>
                <w:szCs w:val="20"/>
              </w:rPr>
              <w:t>przyostrzona</w:t>
            </w:r>
            <w:proofErr w:type="spellEnd"/>
          </w:p>
        </w:tc>
        <w:tc>
          <w:tcPr>
            <w:tcW w:w="1507" w:type="dxa"/>
            <w:shd w:val="clear" w:color="auto" w:fill="auto"/>
            <w:vAlign w:val="center"/>
            <w:hideMark/>
          </w:tcPr>
          <w:p w14:paraId="5A99C15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1559" w:type="dxa"/>
            <w:shd w:val="clear" w:color="auto" w:fill="auto"/>
            <w:vAlign w:val="center"/>
            <w:hideMark/>
          </w:tcPr>
          <w:p w14:paraId="579A4D5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75-90</w:t>
            </w:r>
          </w:p>
        </w:tc>
        <w:tc>
          <w:tcPr>
            <w:tcW w:w="2126" w:type="dxa"/>
            <w:shd w:val="clear" w:color="auto" w:fill="auto"/>
            <w:vAlign w:val="center"/>
            <w:hideMark/>
          </w:tcPr>
          <w:p w14:paraId="5596DC2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178979B3"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1 872</w:t>
            </w:r>
          </w:p>
        </w:tc>
      </w:tr>
      <w:tr w:rsidR="005A79A7" w:rsidRPr="00B87F8B" w14:paraId="31626FC3" w14:textId="77777777" w:rsidTr="005366DC">
        <w:trPr>
          <w:trHeight w:val="20"/>
        </w:trPr>
        <w:tc>
          <w:tcPr>
            <w:tcW w:w="441" w:type="dxa"/>
            <w:shd w:val="clear" w:color="auto" w:fill="auto"/>
            <w:vAlign w:val="center"/>
            <w:hideMark/>
          </w:tcPr>
          <w:p w14:paraId="18B2DDD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17.</w:t>
            </w:r>
          </w:p>
        </w:tc>
        <w:tc>
          <w:tcPr>
            <w:tcW w:w="963" w:type="dxa"/>
            <w:shd w:val="clear" w:color="auto" w:fill="auto"/>
            <w:vAlign w:val="center"/>
            <w:hideMark/>
          </w:tcPr>
          <w:p w14:paraId="20F6742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9D2C23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1571FE8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13</w:t>
            </w:r>
          </w:p>
        </w:tc>
        <w:tc>
          <w:tcPr>
            <w:tcW w:w="1330" w:type="dxa"/>
            <w:shd w:val="clear" w:color="auto" w:fill="auto"/>
            <w:vAlign w:val="center"/>
            <w:hideMark/>
          </w:tcPr>
          <w:p w14:paraId="513EDB4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xml:space="preserve">okrągła </w:t>
            </w:r>
            <w:proofErr w:type="spellStart"/>
            <w:r w:rsidRPr="00B87F8B">
              <w:rPr>
                <w:rFonts w:ascii="Arial" w:hAnsi="Arial" w:cs="Arial"/>
                <w:color w:val="000000"/>
                <w:sz w:val="20"/>
                <w:szCs w:val="20"/>
              </w:rPr>
              <w:t>przyostrzona</w:t>
            </w:r>
            <w:proofErr w:type="spellEnd"/>
          </w:p>
        </w:tc>
        <w:tc>
          <w:tcPr>
            <w:tcW w:w="1507" w:type="dxa"/>
            <w:shd w:val="clear" w:color="auto" w:fill="auto"/>
            <w:vAlign w:val="center"/>
            <w:hideMark/>
          </w:tcPr>
          <w:p w14:paraId="7370441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6-0</w:t>
            </w:r>
          </w:p>
        </w:tc>
        <w:tc>
          <w:tcPr>
            <w:tcW w:w="1559" w:type="dxa"/>
            <w:shd w:val="clear" w:color="auto" w:fill="auto"/>
            <w:vAlign w:val="center"/>
            <w:hideMark/>
          </w:tcPr>
          <w:p w14:paraId="34F1BAE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2126" w:type="dxa"/>
            <w:shd w:val="clear" w:color="auto" w:fill="auto"/>
            <w:vAlign w:val="center"/>
            <w:hideMark/>
          </w:tcPr>
          <w:p w14:paraId="389C8DA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68F2458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288</w:t>
            </w:r>
          </w:p>
        </w:tc>
      </w:tr>
      <w:tr w:rsidR="005A79A7" w:rsidRPr="00B87F8B" w14:paraId="7CA557B1" w14:textId="77777777" w:rsidTr="005366DC">
        <w:trPr>
          <w:trHeight w:val="20"/>
        </w:trPr>
        <w:tc>
          <w:tcPr>
            <w:tcW w:w="441" w:type="dxa"/>
            <w:shd w:val="clear" w:color="auto" w:fill="auto"/>
            <w:vAlign w:val="center"/>
            <w:hideMark/>
          </w:tcPr>
          <w:p w14:paraId="28666143"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18.</w:t>
            </w:r>
          </w:p>
        </w:tc>
        <w:tc>
          <w:tcPr>
            <w:tcW w:w="963" w:type="dxa"/>
            <w:shd w:val="clear" w:color="auto" w:fill="auto"/>
            <w:vAlign w:val="center"/>
            <w:hideMark/>
          </w:tcPr>
          <w:p w14:paraId="7AADFD8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7FE370F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5370AC2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w:t>
            </w:r>
          </w:p>
        </w:tc>
        <w:tc>
          <w:tcPr>
            <w:tcW w:w="1330" w:type="dxa"/>
            <w:shd w:val="clear" w:color="auto" w:fill="auto"/>
            <w:vAlign w:val="center"/>
            <w:hideMark/>
          </w:tcPr>
          <w:p w14:paraId="248A70C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xml:space="preserve">okrągła </w:t>
            </w:r>
            <w:proofErr w:type="spellStart"/>
            <w:r w:rsidRPr="00B87F8B">
              <w:rPr>
                <w:rFonts w:ascii="Arial" w:hAnsi="Arial" w:cs="Arial"/>
                <w:color w:val="000000"/>
                <w:sz w:val="20"/>
                <w:szCs w:val="20"/>
              </w:rPr>
              <w:t>przyostrzona</w:t>
            </w:r>
            <w:proofErr w:type="spellEnd"/>
          </w:p>
        </w:tc>
        <w:tc>
          <w:tcPr>
            <w:tcW w:w="1507" w:type="dxa"/>
            <w:shd w:val="clear" w:color="auto" w:fill="auto"/>
            <w:vAlign w:val="center"/>
            <w:hideMark/>
          </w:tcPr>
          <w:p w14:paraId="6E16274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6-0</w:t>
            </w:r>
          </w:p>
        </w:tc>
        <w:tc>
          <w:tcPr>
            <w:tcW w:w="1559" w:type="dxa"/>
            <w:shd w:val="clear" w:color="auto" w:fill="auto"/>
            <w:vAlign w:val="center"/>
            <w:hideMark/>
          </w:tcPr>
          <w:p w14:paraId="62ED176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75-90</w:t>
            </w:r>
          </w:p>
        </w:tc>
        <w:tc>
          <w:tcPr>
            <w:tcW w:w="2126" w:type="dxa"/>
            <w:shd w:val="clear" w:color="auto" w:fill="auto"/>
            <w:vAlign w:val="center"/>
            <w:hideMark/>
          </w:tcPr>
          <w:p w14:paraId="3CA85B3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1" w:type="dxa"/>
            <w:shd w:val="clear" w:color="auto" w:fill="auto"/>
            <w:vAlign w:val="center"/>
            <w:hideMark/>
          </w:tcPr>
          <w:p w14:paraId="21C0CDD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900</w:t>
            </w:r>
          </w:p>
        </w:tc>
      </w:tr>
      <w:tr w:rsidR="005A79A7" w:rsidRPr="00B87F8B" w14:paraId="5BBA6627" w14:textId="77777777" w:rsidTr="005366DC">
        <w:trPr>
          <w:trHeight w:val="20"/>
        </w:trPr>
        <w:tc>
          <w:tcPr>
            <w:tcW w:w="441" w:type="dxa"/>
            <w:shd w:val="clear" w:color="auto" w:fill="auto"/>
            <w:vAlign w:val="center"/>
            <w:hideMark/>
          </w:tcPr>
          <w:p w14:paraId="6E22100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19.</w:t>
            </w:r>
          </w:p>
        </w:tc>
        <w:tc>
          <w:tcPr>
            <w:tcW w:w="963" w:type="dxa"/>
            <w:shd w:val="clear" w:color="auto" w:fill="auto"/>
            <w:vAlign w:val="center"/>
            <w:hideMark/>
          </w:tcPr>
          <w:p w14:paraId="2BCE61D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278B777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2C725F8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8</w:t>
            </w:r>
          </w:p>
        </w:tc>
        <w:tc>
          <w:tcPr>
            <w:tcW w:w="1330" w:type="dxa"/>
            <w:shd w:val="clear" w:color="auto" w:fill="auto"/>
            <w:vAlign w:val="center"/>
            <w:hideMark/>
          </w:tcPr>
          <w:p w14:paraId="3AC7955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do mikrochirurgii</w:t>
            </w:r>
          </w:p>
        </w:tc>
        <w:tc>
          <w:tcPr>
            <w:tcW w:w="1507" w:type="dxa"/>
            <w:shd w:val="clear" w:color="auto" w:fill="auto"/>
            <w:vAlign w:val="center"/>
            <w:hideMark/>
          </w:tcPr>
          <w:p w14:paraId="15B8CF2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7-0</w:t>
            </w:r>
          </w:p>
        </w:tc>
        <w:tc>
          <w:tcPr>
            <w:tcW w:w="1559" w:type="dxa"/>
            <w:shd w:val="clear" w:color="auto" w:fill="auto"/>
            <w:vAlign w:val="center"/>
            <w:hideMark/>
          </w:tcPr>
          <w:p w14:paraId="6DF0970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60</w:t>
            </w:r>
          </w:p>
        </w:tc>
        <w:tc>
          <w:tcPr>
            <w:tcW w:w="2126" w:type="dxa"/>
            <w:shd w:val="clear" w:color="auto" w:fill="auto"/>
            <w:vAlign w:val="center"/>
            <w:hideMark/>
          </w:tcPr>
          <w:p w14:paraId="41DF1C1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Igła: kąt zagięcia 140°, promień = 3,19 mm</w:t>
            </w:r>
          </w:p>
        </w:tc>
        <w:tc>
          <w:tcPr>
            <w:tcW w:w="851" w:type="dxa"/>
            <w:shd w:val="clear" w:color="auto" w:fill="auto"/>
            <w:vAlign w:val="center"/>
            <w:hideMark/>
          </w:tcPr>
          <w:p w14:paraId="2746A1D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144</w:t>
            </w:r>
          </w:p>
        </w:tc>
      </w:tr>
      <w:tr w:rsidR="005A79A7" w:rsidRPr="00B87F8B" w14:paraId="651737DC" w14:textId="77777777" w:rsidTr="005366DC">
        <w:trPr>
          <w:trHeight w:val="20"/>
        </w:trPr>
        <w:tc>
          <w:tcPr>
            <w:tcW w:w="441" w:type="dxa"/>
            <w:shd w:val="clear" w:color="auto" w:fill="auto"/>
            <w:vAlign w:val="center"/>
            <w:hideMark/>
          </w:tcPr>
          <w:p w14:paraId="18EDCBD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20.</w:t>
            </w:r>
          </w:p>
        </w:tc>
        <w:tc>
          <w:tcPr>
            <w:tcW w:w="963" w:type="dxa"/>
            <w:shd w:val="clear" w:color="auto" w:fill="auto"/>
            <w:vAlign w:val="center"/>
            <w:hideMark/>
          </w:tcPr>
          <w:p w14:paraId="75B209F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09" w:type="dxa"/>
            <w:shd w:val="clear" w:color="auto" w:fill="auto"/>
            <w:vAlign w:val="center"/>
            <w:hideMark/>
          </w:tcPr>
          <w:p w14:paraId="4A35232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73930BC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8</w:t>
            </w:r>
          </w:p>
        </w:tc>
        <w:tc>
          <w:tcPr>
            <w:tcW w:w="1330" w:type="dxa"/>
            <w:shd w:val="clear" w:color="auto" w:fill="auto"/>
            <w:vAlign w:val="center"/>
            <w:hideMark/>
          </w:tcPr>
          <w:p w14:paraId="6B36AA8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do mikrochirurgii</w:t>
            </w:r>
          </w:p>
        </w:tc>
        <w:tc>
          <w:tcPr>
            <w:tcW w:w="1507" w:type="dxa"/>
            <w:shd w:val="clear" w:color="auto" w:fill="auto"/>
            <w:vAlign w:val="center"/>
            <w:hideMark/>
          </w:tcPr>
          <w:p w14:paraId="2B37E41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7-0</w:t>
            </w:r>
          </w:p>
        </w:tc>
        <w:tc>
          <w:tcPr>
            <w:tcW w:w="1559" w:type="dxa"/>
            <w:shd w:val="clear" w:color="auto" w:fill="auto"/>
            <w:vAlign w:val="center"/>
            <w:hideMark/>
          </w:tcPr>
          <w:p w14:paraId="1A3710D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2126" w:type="dxa"/>
            <w:shd w:val="clear" w:color="auto" w:fill="auto"/>
            <w:vAlign w:val="center"/>
            <w:hideMark/>
          </w:tcPr>
          <w:p w14:paraId="4D8ED07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Igła: kąt zagięcia 140°, promień = 3,19 mm</w:t>
            </w:r>
          </w:p>
        </w:tc>
        <w:tc>
          <w:tcPr>
            <w:tcW w:w="851" w:type="dxa"/>
            <w:shd w:val="clear" w:color="auto" w:fill="auto"/>
            <w:vAlign w:val="center"/>
            <w:hideMark/>
          </w:tcPr>
          <w:p w14:paraId="7ADF56F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144</w:t>
            </w:r>
          </w:p>
        </w:tc>
      </w:tr>
    </w:tbl>
    <w:p w14:paraId="46C6EABB" w14:textId="77777777" w:rsidR="005A79A7" w:rsidRDefault="005A79A7" w:rsidP="005A79A7"/>
    <w:p w14:paraId="76C43C29" w14:textId="77777777" w:rsidR="00000878" w:rsidRDefault="00000878" w:rsidP="005A79A7">
      <w:pPr>
        <w:jc w:val="both"/>
        <w:rPr>
          <w:b/>
        </w:rPr>
      </w:pPr>
    </w:p>
    <w:p w14:paraId="2A587B0F" w14:textId="77777777" w:rsidR="00000878" w:rsidRDefault="00000878" w:rsidP="005A79A7">
      <w:pPr>
        <w:jc w:val="both"/>
        <w:rPr>
          <w:b/>
        </w:rPr>
      </w:pPr>
    </w:p>
    <w:p w14:paraId="41FFF966" w14:textId="6144E029" w:rsidR="005366DC" w:rsidRDefault="005366DC" w:rsidP="005A79A7">
      <w:pPr>
        <w:jc w:val="both"/>
        <w:rPr>
          <w:b/>
        </w:rPr>
      </w:pPr>
      <w:r w:rsidRPr="006A6A88">
        <w:rPr>
          <w:b/>
        </w:rPr>
        <w:lastRenderedPageBreak/>
        <w:t xml:space="preserve">PAKIET 9 </w:t>
      </w:r>
    </w:p>
    <w:p w14:paraId="5827F2C8" w14:textId="2D2D681D" w:rsidR="005A79A7" w:rsidRPr="006A6A88" w:rsidRDefault="005A79A7" w:rsidP="005A79A7">
      <w:pPr>
        <w:jc w:val="both"/>
        <w:rPr>
          <w:b/>
        </w:rPr>
      </w:pPr>
      <w:r w:rsidRPr="006A6A88">
        <w:rPr>
          <w:b/>
        </w:rPr>
        <w:t xml:space="preserve">Szwy </w:t>
      </w:r>
      <w:proofErr w:type="spellStart"/>
      <w:r w:rsidRPr="006A6A88">
        <w:rPr>
          <w:b/>
        </w:rPr>
        <w:t>niewchłanialne</w:t>
      </w:r>
      <w:proofErr w:type="spellEnd"/>
      <w:r w:rsidRPr="006A6A88">
        <w:rPr>
          <w:b/>
        </w:rPr>
        <w:t>, syntetyczne przeznaczone na Blok Operacyjny Oddziałów Kardiochirurgii</w:t>
      </w:r>
    </w:p>
    <w:p w14:paraId="0F99BD3F" w14:textId="77777777" w:rsidR="005A79A7" w:rsidRDefault="005A79A7" w:rsidP="005A79A7">
      <w:r>
        <w:t xml:space="preserve">Opis: </w:t>
      </w:r>
    </w:p>
    <w:p w14:paraId="17FDE485" w14:textId="77777777" w:rsidR="005A79A7" w:rsidRDefault="005A79A7" w:rsidP="00F048FA">
      <w:pPr>
        <w:pStyle w:val="Akapitzlist"/>
        <w:numPr>
          <w:ilvl w:val="0"/>
          <w:numId w:val="98"/>
        </w:numPr>
        <w:spacing w:after="160" w:line="259" w:lineRule="auto"/>
        <w:contextualSpacing/>
      </w:pPr>
      <w:proofErr w:type="spellStart"/>
      <w:r w:rsidRPr="001C6C2C">
        <w:t>monofilamentowe</w:t>
      </w:r>
      <w:proofErr w:type="spellEnd"/>
      <w:r w:rsidRPr="001C6C2C">
        <w:t xml:space="preserve"> o stałej średnicy, polipropylenowe, jałowe</w:t>
      </w:r>
    </w:p>
    <w:p w14:paraId="02347280" w14:textId="77777777" w:rsidR="005A79A7" w:rsidRDefault="005A79A7" w:rsidP="00F048FA">
      <w:pPr>
        <w:pStyle w:val="Akapitzlist"/>
        <w:numPr>
          <w:ilvl w:val="0"/>
          <w:numId w:val="98"/>
        </w:numPr>
        <w:spacing w:after="160" w:line="259" w:lineRule="auto"/>
        <w:contextualSpacing/>
      </w:pPr>
      <w:r w:rsidRPr="001C6C2C">
        <w:t>o kontrolowanym rozciąganiu i plastycznym odkształcaniu węzła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963"/>
        <w:gridCol w:w="859"/>
        <w:gridCol w:w="974"/>
        <w:gridCol w:w="2590"/>
        <w:gridCol w:w="1701"/>
        <w:gridCol w:w="2126"/>
        <w:gridCol w:w="851"/>
      </w:tblGrid>
      <w:tr w:rsidR="005A79A7" w:rsidRPr="00B87F8B" w14:paraId="4611A086" w14:textId="77777777" w:rsidTr="005366DC">
        <w:trPr>
          <w:trHeight w:val="20"/>
        </w:trPr>
        <w:tc>
          <w:tcPr>
            <w:tcW w:w="496" w:type="dxa"/>
            <w:vMerge w:val="restart"/>
            <w:shd w:val="clear" w:color="auto" w:fill="BFBFBF" w:themeFill="background1" w:themeFillShade="BF"/>
            <w:vAlign w:val="center"/>
            <w:hideMark/>
          </w:tcPr>
          <w:p w14:paraId="3119441C" w14:textId="77777777" w:rsidR="005A79A7" w:rsidRPr="00B87F8B" w:rsidRDefault="005A79A7" w:rsidP="005A79A7">
            <w:pPr>
              <w:jc w:val="center"/>
              <w:rPr>
                <w:rFonts w:ascii="Arial" w:hAnsi="Arial" w:cs="Arial"/>
                <w:b/>
                <w:bCs/>
                <w:color w:val="000000"/>
                <w:sz w:val="20"/>
                <w:szCs w:val="20"/>
              </w:rPr>
            </w:pPr>
            <w:r>
              <w:rPr>
                <w:rFonts w:ascii="Arial" w:hAnsi="Arial" w:cs="Arial"/>
                <w:b/>
                <w:bCs/>
                <w:color w:val="000000"/>
                <w:sz w:val="20"/>
                <w:szCs w:val="20"/>
              </w:rPr>
              <w:t>Lp.</w:t>
            </w:r>
            <w:r w:rsidRPr="00B87F8B">
              <w:rPr>
                <w:rFonts w:ascii="Arial" w:hAnsi="Arial" w:cs="Arial"/>
                <w:b/>
                <w:bCs/>
                <w:color w:val="000000"/>
                <w:sz w:val="20"/>
                <w:szCs w:val="20"/>
              </w:rPr>
              <w:t> </w:t>
            </w:r>
          </w:p>
          <w:p w14:paraId="3156B513"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5386" w:type="dxa"/>
            <w:gridSpan w:val="4"/>
            <w:shd w:val="clear" w:color="auto" w:fill="BFBFBF" w:themeFill="background1" w:themeFillShade="BF"/>
            <w:vAlign w:val="center"/>
            <w:hideMark/>
          </w:tcPr>
          <w:p w14:paraId="666D6EA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3827" w:type="dxa"/>
            <w:gridSpan w:val="2"/>
            <w:shd w:val="clear" w:color="auto" w:fill="BFBFBF" w:themeFill="background1" w:themeFillShade="BF"/>
            <w:vAlign w:val="center"/>
            <w:hideMark/>
          </w:tcPr>
          <w:p w14:paraId="0F3A9A7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5645927D"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212C7ECB" w14:textId="77777777" w:rsidTr="005366DC">
        <w:trPr>
          <w:trHeight w:val="20"/>
        </w:trPr>
        <w:tc>
          <w:tcPr>
            <w:tcW w:w="496" w:type="dxa"/>
            <w:vMerge/>
            <w:shd w:val="clear" w:color="auto" w:fill="auto"/>
            <w:vAlign w:val="center"/>
            <w:hideMark/>
          </w:tcPr>
          <w:p w14:paraId="2D4809BA"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FA9DE4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859" w:type="dxa"/>
            <w:shd w:val="clear" w:color="auto" w:fill="BFBFBF" w:themeFill="background1" w:themeFillShade="BF"/>
            <w:vAlign w:val="center"/>
            <w:hideMark/>
          </w:tcPr>
          <w:p w14:paraId="72C0AB4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64785F3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2590" w:type="dxa"/>
            <w:shd w:val="clear" w:color="auto" w:fill="BFBFBF" w:themeFill="background1" w:themeFillShade="BF"/>
            <w:vAlign w:val="center"/>
            <w:hideMark/>
          </w:tcPr>
          <w:p w14:paraId="78E9D4A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1701" w:type="dxa"/>
            <w:shd w:val="clear" w:color="auto" w:fill="BFBFBF" w:themeFill="background1" w:themeFillShade="BF"/>
            <w:vAlign w:val="center"/>
            <w:hideMark/>
          </w:tcPr>
          <w:p w14:paraId="3D90581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6591797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51" w:type="dxa"/>
            <w:vMerge/>
            <w:vAlign w:val="center"/>
            <w:hideMark/>
          </w:tcPr>
          <w:p w14:paraId="18EEEDFB" w14:textId="77777777" w:rsidR="005A79A7" w:rsidRPr="00B87F8B" w:rsidRDefault="005A79A7" w:rsidP="005A79A7">
            <w:pPr>
              <w:jc w:val="center"/>
              <w:rPr>
                <w:rFonts w:ascii="Arial" w:hAnsi="Arial" w:cs="Arial"/>
                <w:b/>
                <w:bCs/>
                <w:color w:val="000000"/>
                <w:sz w:val="20"/>
                <w:szCs w:val="20"/>
              </w:rPr>
            </w:pPr>
          </w:p>
        </w:tc>
      </w:tr>
      <w:tr w:rsidR="005A79A7" w:rsidRPr="00B87F8B" w14:paraId="29AC8243" w14:textId="77777777" w:rsidTr="005366DC">
        <w:trPr>
          <w:trHeight w:val="20"/>
        </w:trPr>
        <w:tc>
          <w:tcPr>
            <w:tcW w:w="496" w:type="dxa"/>
            <w:shd w:val="clear" w:color="auto" w:fill="auto"/>
            <w:vAlign w:val="center"/>
            <w:hideMark/>
          </w:tcPr>
          <w:p w14:paraId="4308E599" w14:textId="77777777" w:rsidR="005A79A7" w:rsidRPr="00B87F8B" w:rsidRDefault="005A79A7" w:rsidP="005A79A7">
            <w:pPr>
              <w:jc w:val="center"/>
              <w:rPr>
                <w:rFonts w:ascii="Arial" w:hAnsi="Arial" w:cs="Arial"/>
                <w:b/>
                <w:bCs/>
                <w:sz w:val="20"/>
                <w:szCs w:val="20"/>
              </w:rPr>
            </w:pPr>
            <w:r w:rsidRPr="00B87F8B">
              <w:rPr>
                <w:rFonts w:ascii="Arial" w:hAnsi="Arial" w:cs="Arial"/>
                <w:b/>
                <w:bCs/>
                <w:sz w:val="20"/>
                <w:szCs w:val="20"/>
              </w:rPr>
              <w:t>1.</w:t>
            </w:r>
          </w:p>
        </w:tc>
        <w:tc>
          <w:tcPr>
            <w:tcW w:w="963" w:type="dxa"/>
            <w:shd w:val="clear" w:color="auto" w:fill="auto"/>
            <w:vAlign w:val="center"/>
            <w:hideMark/>
          </w:tcPr>
          <w:p w14:paraId="475CECBB"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w:t>
            </w:r>
          </w:p>
        </w:tc>
        <w:tc>
          <w:tcPr>
            <w:tcW w:w="859" w:type="dxa"/>
            <w:shd w:val="clear" w:color="auto" w:fill="auto"/>
            <w:vAlign w:val="center"/>
            <w:hideMark/>
          </w:tcPr>
          <w:p w14:paraId="52F2AD15"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2 x 1/2 koła</w:t>
            </w:r>
          </w:p>
        </w:tc>
        <w:tc>
          <w:tcPr>
            <w:tcW w:w="974" w:type="dxa"/>
            <w:shd w:val="clear" w:color="auto" w:fill="auto"/>
            <w:vAlign w:val="center"/>
            <w:hideMark/>
          </w:tcPr>
          <w:p w14:paraId="42E6CEBA"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40</w:t>
            </w:r>
          </w:p>
        </w:tc>
        <w:tc>
          <w:tcPr>
            <w:tcW w:w="2590" w:type="dxa"/>
            <w:shd w:val="clear" w:color="auto" w:fill="auto"/>
            <w:vAlign w:val="center"/>
            <w:hideMark/>
          </w:tcPr>
          <w:p w14:paraId="2B959614"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okrągła, z mikroostrzem CC</w:t>
            </w:r>
          </w:p>
        </w:tc>
        <w:tc>
          <w:tcPr>
            <w:tcW w:w="1701" w:type="dxa"/>
            <w:shd w:val="clear" w:color="auto" w:fill="auto"/>
            <w:vAlign w:val="center"/>
            <w:hideMark/>
          </w:tcPr>
          <w:p w14:paraId="24AB554F"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3-0</w:t>
            </w:r>
          </w:p>
        </w:tc>
        <w:tc>
          <w:tcPr>
            <w:tcW w:w="2126" w:type="dxa"/>
            <w:shd w:val="clear" w:color="auto" w:fill="auto"/>
            <w:vAlign w:val="center"/>
            <w:hideMark/>
          </w:tcPr>
          <w:p w14:paraId="5BF47B95" w14:textId="77777777" w:rsidR="005A79A7" w:rsidRPr="00B87F8B" w:rsidRDefault="005A79A7" w:rsidP="005A79A7">
            <w:pPr>
              <w:jc w:val="center"/>
              <w:rPr>
                <w:rFonts w:ascii="Arial" w:hAnsi="Arial" w:cs="Arial"/>
                <w:sz w:val="20"/>
                <w:szCs w:val="20"/>
              </w:rPr>
            </w:pPr>
            <w:r w:rsidRPr="00B87F8B">
              <w:rPr>
                <w:rFonts w:ascii="Arial" w:hAnsi="Arial" w:cs="Arial"/>
                <w:sz w:val="20"/>
                <w:szCs w:val="20"/>
              </w:rPr>
              <w:t>90</w:t>
            </w:r>
          </w:p>
        </w:tc>
        <w:tc>
          <w:tcPr>
            <w:tcW w:w="851" w:type="dxa"/>
            <w:shd w:val="clear" w:color="auto" w:fill="auto"/>
            <w:vAlign w:val="center"/>
            <w:hideMark/>
          </w:tcPr>
          <w:p w14:paraId="4D35F2B2" w14:textId="77777777" w:rsidR="005A79A7" w:rsidRPr="00B87F8B" w:rsidRDefault="005A79A7" w:rsidP="005A79A7">
            <w:pPr>
              <w:jc w:val="center"/>
              <w:rPr>
                <w:rFonts w:ascii="Arial" w:hAnsi="Arial" w:cs="Arial"/>
                <w:b/>
                <w:bCs/>
                <w:sz w:val="20"/>
                <w:szCs w:val="20"/>
              </w:rPr>
            </w:pPr>
            <w:r w:rsidRPr="00B87F8B">
              <w:rPr>
                <w:rFonts w:ascii="Arial" w:hAnsi="Arial" w:cs="Arial"/>
                <w:b/>
                <w:bCs/>
                <w:sz w:val="20"/>
                <w:szCs w:val="20"/>
              </w:rPr>
              <w:t>96</w:t>
            </w:r>
          </w:p>
        </w:tc>
      </w:tr>
      <w:tr w:rsidR="005A79A7" w:rsidRPr="00B87F8B" w14:paraId="0BE52857" w14:textId="77777777" w:rsidTr="005366DC">
        <w:trPr>
          <w:trHeight w:val="20"/>
        </w:trPr>
        <w:tc>
          <w:tcPr>
            <w:tcW w:w="496" w:type="dxa"/>
            <w:shd w:val="clear" w:color="auto" w:fill="auto"/>
            <w:vAlign w:val="center"/>
            <w:hideMark/>
          </w:tcPr>
          <w:p w14:paraId="5A0E17E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w:t>
            </w:r>
          </w:p>
        </w:tc>
        <w:tc>
          <w:tcPr>
            <w:tcW w:w="963" w:type="dxa"/>
            <w:shd w:val="clear" w:color="auto" w:fill="auto"/>
            <w:vAlign w:val="center"/>
            <w:hideMark/>
          </w:tcPr>
          <w:p w14:paraId="69B7273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9" w:type="dxa"/>
            <w:shd w:val="clear" w:color="auto" w:fill="auto"/>
            <w:vAlign w:val="center"/>
            <w:hideMark/>
          </w:tcPr>
          <w:p w14:paraId="3269762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12E7717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16</w:t>
            </w:r>
          </w:p>
        </w:tc>
        <w:tc>
          <w:tcPr>
            <w:tcW w:w="2590" w:type="dxa"/>
            <w:shd w:val="clear" w:color="auto" w:fill="auto"/>
            <w:vAlign w:val="center"/>
            <w:hideMark/>
          </w:tcPr>
          <w:p w14:paraId="53F8C94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z mikroostrzem CC</w:t>
            </w:r>
          </w:p>
        </w:tc>
        <w:tc>
          <w:tcPr>
            <w:tcW w:w="1701" w:type="dxa"/>
            <w:shd w:val="clear" w:color="auto" w:fill="auto"/>
            <w:vAlign w:val="center"/>
            <w:hideMark/>
          </w:tcPr>
          <w:p w14:paraId="0A4DB97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2126" w:type="dxa"/>
            <w:shd w:val="clear" w:color="auto" w:fill="auto"/>
            <w:vAlign w:val="center"/>
            <w:hideMark/>
          </w:tcPr>
          <w:p w14:paraId="62D04DC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851" w:type="dxa"/>
            <w:shd w:val="clear" w:color="auto" w:fill="auto"/>
            <w:vAlign w:val="center"/>
            <w:hideMark/>
          </w:tcPr>
          <w:p w14:paraId="6C441BA3"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96</w:t>
            </w:r>
          </w:p>
        </w:tc>
      </w:tr>
    </w:tbl>
    <w:p w14:paraId="71494946" w14:textId="77777777" w:rsidR="005A79A7" w:rsidRDefault="005A79A7" w:rsidP="005A79A7"/>
    <w:p w14:paraId="2DDA4049" w14:textId="082DF314" w:rsidR="005366DC" w:rsidRDefault="005366DC" w:rsidP="005A79A7">
      <w:pPr>
        <w:jc w:val="both"/>
        <w:rPr>
          <w:b/>
        </w:rPr>
      </w:pPr>
      <w:r w:rsidRPr="006A6A88">
        <w:rPr>
          <w:b/>
        </w:rPr>
        <w:t xml:space="preserve">PAKIET 10 </w:t>
      </w:r>
    </w:p>
    <w:p w14:paraId="238D0110" w14:textId="6162FEEA" w:rsidR="005A79A7" w:rsidRPr="006A6A88" w:rsidRDefault="005A79A7" w:rsidP="005A79A7">
      <w:pPr>
        <w:jc w:val="both"/>
        <w:rPr>
          <w:b/>
        </w:rPr>
      </w:pPr>
      <w:r w:rsidRPr="006A6A88">
        <w:rPr>
          <w:b/>
        </w:rPr>
        <w:t xml:space="preserve">Szwy </w:t>
      </w:r>
      <w:proofErr w:type="spellStart"/>
      <w:r w:rsidRPr="006A6A88">
        <w:rPr>
          <w:b/>
        </w:rPr>
        <w:t>niewchłanialne</w:t>
      </w:r>
      <w:proofErr w:type="spellEnd"/>
      <w:r w:rsidRPr="006A6A88">
        <w:rPr>
          <w:b/>
        </w:rPr>
        <w:t>, syntetyczne przeznaczone na Blok Operacyjny Oddziałów Kardiologicznych</w:t>
      </w:r>
    </w:p>
    <w:p w14:paraId="736E7563" w14:textId="77777777" w:rsidR="005A79A7" w:rsidRDefault="005A79A7" w:rsidP="005A79A7">
      <w:r>
        <w:t xml:space="preserve">Opis: </w:t>
      </w:r>
    </w:p>
    <w:p w14:paraId="6F9A481B" w14:textId="77777777" w:rsidR="005A79A7" w:rsidRDefault="005A79A7" w:rsidP="00F048FA">
      <w:pPr>
        <w:pStyle w:val="Akapitzlist"/>
        <w:numPr>
          <w:ilvl w:val="0"/>
          <w:numId w:val="99"/>
        </w:numPr>
        <w:spacing w:after="160" w:line="259" w:lineRule="auto"/>
        <w:contextualSpacing/>
      </w:pPr>
      <w:proofErr w:type="spellStart"/>
      <w:r>
        <w:t>monofilamentowe</w:t>
      </w:r>
      <w:proofErr w:type="spellEnd"/>
      <w:r>
        <w:t xml:space="preserve"> o stałej średnicy</w:t>
      </w:r>
    </w:p>
    <w:p w14:paraId="0CCD1871" w14:textId="77777777" w:rsidR="005A79A7" w:rsidRDefault="005A79A7" w:rsidP="00F048FA">
      <w:pPr>
        <w:pStyle w:val="Akapitzlist"/>
        <w:numPr>
          <w:ilvl w:val="0"/>
          <w:numId w:val="99"/>
        </w:numPr>
        <w:spacing w:after="160" w:line="259" w:lineRule="auto"/>
        <w:contextualSpacing/>
      </w:pPr>
      <w:r>
        <w:t>polipropylenowe, jałowe</w:t>
      </w:r>
    </w:p>
    <w:p w14:paraId="332F586E" w14:textId="77777777" w:rsidR="005A79A7" w:rsidRDefault="005A79A7" w:rsidP="00F048FA">
      <w:pPr>
        <w:pStyle w:val="Akapitzlist"/>
        <w:numPr>
          <w:ilvl w:val="0"/>
          <w:numId w:val="99"/>
        </w:numPr>
        <w:spacing w:after="160" w:line="259" w:lineRule="auto"/>
        <w:contextualSpacing/>
      </w:pPr>
      <w:r>
        <w:t>o kontrolowanym rozciąganiu i plastycznym odkształceniu węzła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963"/>
        <w:gridCol w:w="853"/>
        <w:gridCol w:w="974"/>
        <w:gridCol w:w="2596"/>
        <w:gridCol w:w="1418"/>
        <w:gridCol w:w="2409"/>
        <w:gridCol w:w="851"/>
      </w:tblGrid>
      <w:tr w:rsidR="005A79A7" w:rsidRPr="00B87F8B" w14:paraId="4ADE8B41" w14:textId="77777777" w:rsidTr="005366DC">
        <w:trPr>
          <w:trHeight w:val="20"/>
        </w:trPr>
        <w:tc>
          <w:tcPr>
            <w:tcW w:w="496" w:type="dxa"/>
            <w:vMerge w:val="restart"/>
            <w:shd w:val="clear" w:color="auto" w:fill="BFBFBF" w:themeFill="background1" w:themeFillShade="BF"/>
            <w:vAlign w:val="center"/>
            <w:hideMark/>
          </w:tcPr>
          <w:p w14:paraId="3A60425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r>
              <w:rPr>
                <w:rFonts w:ascii="Arial" w:hAnsi="Arial" w:cs="Arial"/>
                <w:b/>
                <w:bCs/>
                <w:color w:val="000000"/>
                <w:sz w:val="20"/>
                <w:szCs w:val="20"/>
              </w:rPr>
              <w:t>Lp.</w:t>
            </w:r>
          </w:p>
          <w:p w14:paraId="19DDB6E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5386" w:type="dxa"/>
            <w:gridSpan w:val="4"/>
            <w:shd w:val="clear" w:color="auto" w:fill="BFBFBF" w:themeFill="background1" w:themeFillShade="BF"/>
            <w:vAlign w:val="center"/>
            <w:hideMark/>
          </w:tcPr>
          <w:p w14:paraId="69BFB28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3827" w:type="dxa"/>
            <w:gridSpan w:val="2"/>
            <w:shd w:val="clear" w:color="auto" w:fill="BFBFBF" w:themeFill="background1" w:themeFillShade="BF"/>
            <w:vAlign w:val="center"/>
            <w:hideMark/>
          </w:tcPr>
          <w:p w14:paraId="7A31F99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6A40969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5AB6C57E" w14:textId="77777777" w:rsidTr="005366DC">
        <w:trPr>
          <w:trHeight w:val="20"/>
        </w:trPr>
        <w:tc>
          <w:tcPr>
            <w:tcW w:w="496" w:type="dxa"/>
            <w:vMerge/>
            <w:shd w:val="clear" w:color="auto" w:fill="auto"/>
            <w:vAlign w:val="center"/>
            <w:hideMark/>
          </w:tcPr>
          <w:p w14:paraId="56911960"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7874CC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853" w:type="dxa"/>
            <w:shd w:val="clear" w:color="auto" w:fill="BFBFBF" w:themeFill="background1" w:themeFillShade="BF"/>
            <w:vAlign w:val="center"/>
            <w:hideMark/>
          </w:tcPr>
          <w:p w14:paraId="3C98F3B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52C983C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2596" w:type="dxa"/>
            <w:shd w:val="clear" w:color="auto" w:fill="BFBFBF" w:themeFill="background1" w:themeFillShade="BF"/>
            <w:vAlign w:val="center"/>
            <w:hideMark/>
          </w:tcPr>
          <w:p w14:paraId="17D11EC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1418" w:type="dxa"/>
            <w:shd w:val="clear" w:color="auto" w:fill="BFBFBF" w:themeFill="background1" w:themeFillShade="BF"/>
            <w:vAlign w:val="center"/>
            <w:hideMark/>
          </w:tcPr>
          <w:p w14:paraId="4C971FB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2409" w:type="dxa"/>
            <w:shd w:val="clear" w:color="auto" w:fill="BFBFBF" w:themeFill="background1" w:themeFillShade="BF"/>
            <w:vAlign w:val="center"/>
            <w:hideMark/>
          </w:tcPr>
          <w:p w14:paraId="5CA9BF9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51" w:type="dxa"/>
            <w:vMerge/>
            <w:vAlign w:val="center"/>
            <w:hideMark/>
          </w:tcPr>
          <w:p w14:paraId="772828EB" w14:textId="77777777" w:rsidR="005A79A7" w:rsidRPr="00B87F8B" w:rsidRDefault="005A79A7" w:rsidP="005A79A7">
            <w:pPr>
              <w:jc w:val="center"/>
              <w:rPr>
                <w:rFonts w:ascii="Arial" w:hAnsi="Arial" w:cs="Arial"/>
                <w:b/>
                <w:bCs/>
                <w:color w:val="000000"/>
                <w:sz w:val="20"/>
                <w:szCs w:val="20"/>
              </w:rPr>
            </w:pPr>
          </w:p>
        </w:tc>
      </w:tr>
      <w:tr w:rsidR="005A79A7" w:rsidRPr="00B87F8B" w14:paraId="3DC4E063" w14:textId="77777777" w:rsidTr="005366DC">
        <w:trPr>
          <w:trHeight w:val="20"/>
        </w:trPr>
        <w:tc>
          <w:tcPr>
            <w:tcW w:w="496" w:type="dxa"/>
            <w:shd w:val="clear" w:color="auto" w:fill="auto"/>
            <w:vAlign w:val="center"/>
            <w:hideMark/>
          </w:tcPr>
          <w:p w14:paraId="30C3520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502DEB6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3" w:type="dxa"/>
            <w:shd w:val="clear" w:color="auto" w:fill="auto"/>
            <w:vAlign w:val="center"/>
            <w:hideMark/>
          </w:tcPr>
          <w:p w14:paraId="0CAC654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4CB5F14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8</w:t>
            </w:r>
          </w:p>
        </w:tc>
        <w:tc>
          <w:tcPr>
            <w:tcW w:w="2596" w:type="dxa"/>
            <w:shd w:val="clear" w:color="auto" w:fill="auto"/>
            <w:vAlign w:val="center"/>
            <w:hideMark/>
          </w:tcPr>
          <w:p w14:paraId="7AF5987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podwójna, czarna</w:t>
            </w:r>
          </w:p>
        </w:tc>
        <w:tc>
          <w:tcPr>
            <w:tcW w:w="1418" w:type="dxa"/>
            <w:shd w:val="clear" w:color="auto" w:fill="auto"/>
            <w:vAlign w:val="center"/>
            <w:hideMark/>
          </w:tcPr>
          <w:p w14:paraId="3AE5FF9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8-0</w:t>
            </w:r>
          </w:p>
        </w:tc>
        <w:tc>
          <w:tcPr>
            <w:tcW w:w="2409" w:type="dxa"/>
            <w:shd w:val="clear" w:color="auto" w:fill="auto"/>
            <w:vAlign w:val="center"/>
            <w:hideMark/>
          </w:tcPr>
          <w:p w14:paraId="248C1ED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60</w:t>
            </w:r>
          </w:p>
        </w:tc>
        <w:tc>
          <w:tcPr>
            <w:tcW w:w="851" w:type="dxa"/>
            <w:shd w:val="clear" w:color="auto" w:fill="auto"/>
            <w:vAlign w:val="center"/>
            <w:hideMark/>
          </w:tcPr>
          <w:p w14:paraId="2E884B7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635DC6D5" w14:textId="77777777" w:rsidTr="005366DC">
        <w:trPr>
          <w:trHeight w:val="20"/>
        </w:trPr>
        <w:tc>
          <w:tcPr>
            <w:tcW w:w="496" w:type="dxa"/>
            <w:shd w:val="clear" w:color="auto" w:fill="auto"/>
            <w:vAlign w:val="center"/>
            <w:hideMark/>
          </w:tcPr>
          <w:p w14:paraId="44E117F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2. </w:t>
            </w:r>
          </w:p>
        </w:tc>
        <w:tc>
          <w:tcPr>
            <w:tcW w:w="963" w:type="dxa"/>
            <w:shd w:val="clear" w:color="auto" w:fill="auto"/>
            <w:vAlign w:val="center"/>
            <w:hideMark/>
          </w:tcPr>
          <w:p w14:paraId="0A61756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3" w:type="dxa"/>
            <w:shd w:val="clear" w:color="auto" w:fill="auto"/>
            <w:vAlign w:val="center"/>
            <w:hideMark/>
          </w:tcPr>
          <w:p w14:paraId="57E221B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3/8 koła</w:t>
            </w:r>
          </w:p>
        </w:tc>
        <w:tc>
          <w:tcPr>
            <w:tcW w:w="974" w:type="dxa"/>
            <w:shd w:val="clear" w:color="auto" w:fill="auto"/>
            <w:vAlign w:val="center"/>
            <w:hideMark/>
          </w:tcPr>
          <w:p w14:paraId="1933A0B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8</w:t>
            </w:r>
          </w:p>
        </w:tc>
        <w:tc>
          <w:tcPr>
            <w:tcW w:w="2596" w:type="dxa"/>
            <w:shd w:val="clear" w:color="auto" w:fill="auto"/>
            <w:vAlign w:val="center"/>
            <w:hideMark/>
          </w:tcPr>
          <w:p w14:paraId="6CA9CB1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podwójna, czarna</w:t>
            </w:r>
          </w:p>
        </w:tc>
        <w:tc>
          <w:tcPr>
            <w:tcW w:w="1418" w:type="dxa"/>
            <w:shd w:val="clear" w:color="auto" w:fill="auto"/>
            <w:vAlign w:val="center"/>
            <w:hideMark/>
          </w:tcPr>
          <w:p w14:paraId="48E15B8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7-0</w:t>
            </w:r>
          </w:p>
        </w:tc>
        <w:tc>
          <w:tcPr>
            <w:tcW w:w="2409" w:type="dxa"/>
            <w:shd w:val="clear" w:color="auto" w:fill="auto"/>
            <w:vAlign w:val="center"/>
            <w:hideMark/>
          </w:tcPr>
          <w:p w14:paraId="0880C44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60</w:t>
            </w:r>
          </w:p>
        </w:tc>
        <w:tc>
          <w:tcPr>
            <w:tcW w:w="851" w:type="dxa"/>
            <w:shd w:val="clear" w:color="auto" w:fill="auto"/>
            <w:vAlign w:val="center"/>
            <w:hideMark/>
          </w:tcPr>
          <w:p w14:paraId="4EF68BC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360</w:t>
            </w:r>
          </w:p>
        </w:tc>
      </w:tr>
      <w:tr w:rsidR="005A79A7" w:rsidRPr="00B87F8B" w14:paraId="62F52FB3" w14:textId="77777777" w:rsidTr="005366DC">
        <w:trPr>
          <w:trHeight w:val="20"/>
        </w:trPr>
        <w:tc>
          <w:tcPr>
            <w:tcW w:w="496" w:type="dxa"/>
            <w:shd w:val="clear" w:color="auto" w:fill="auto"/>
            <w:vAlign w:val="center"/>
            <w:hideMark/>
          </w:tcPr>
          <w:p w14:paraId="1FA1BC4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3. </w:t>
            </w:r>
          </w:p>
        </w:tc>
        <w:tc>
          <w:tcPr>
            <w:tcW w:w="963" w:type="dxa"/>
            <w:shd w:val="clear" w:color="auto" w:fill="auto"/>
            <w:vAlign w:val="center"/>
            <w:hideMark/>
          </w:tcPr>
          <w:p w14:paraId="1AC10D5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3" w:type="dxa"/>
            <w:shd w:val="clear" w:color="auto" w:fill="auto"/>
            <w:vAlign w:val="center"/>
            <w:hideMark/>
          </w:tcPr>
          <w:p w14:paraId="7B2AA89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2E93643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31</w:t>
            </w:r>
          </w:p>
        </w:tc>
        <w:tc>
          <w:tcPr>
            <w:tcW w:w="2596" w:type="dxa"/>
            <w:shd w:val="clear" w:color="auto" w:fill="auto"/>
            <w:vAlign w:val="center"/>
            <w:hideMark/>
          </w:tcPr>
          <w:p w14:paraId="6778F32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z mikroostrzem CC</w:t>
            </w:r>
          </w:p>
        </w:tc>
        <w:tc>
          <w:tcPr>
            <w:tcW w:w="1418" w:type="dxa"/>
            <w:shd w:val="clear" w:color="auto" w:fill="auto"/>
            <w:vAlign w:val="center"/>
            <w:hideMark/>
          </w:tcPr>
          <w:p w14:paraId="26147F6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2409" w:type="dxa"/>
            <w:shd w:val="clear" w:color="auto" w:fill="auto"/>
            <w:vAlign w:val="center"/>
            <w:hideMark/>
          </w:tcPr>
          <w:p w14:paraId="7B68454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851" w:type="dxa"/>
            <w:shd w:val="clear" w:color="auto" w:fill="auto"/>
            <w:vAlign w:val="center"/>
            <w:hideMark/>
          </w:tcPr>
          <w:p w14:paraId="6A3734E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330B251C" w14:textId="77777777" w:rsidTr="005366DC">
        <w:trPr>
          <w:trHeight w:val="20"/>
        </w:trPr>
        <w:tc>
          <w:tcPr>
            <w:tcW w:w="496" w:type="dxa"/>
            <w:shd w:val="clear" w:color="auto" w:fill="auto"/>
            <w:vAlign w:val="center"/>
            <w:hideMark/>
          </w:tcPr>
          <w:p w14:paraId="7333BF3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4.</w:t>
            </w:r>
          </w:p>
        </w:tc>
        <w:tc>
          <w:tcPr>
            <w:tcW w:w="963" w:type="dxa"/>
            <w:shd w:val="clear" w:color="auto" w:fill="auto"/>
            <w:vAlign w:val="center"/>
            <w:hideMark/>
          </w:tcPr>
          <w:p w14:paraId="233A9A7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3" w:type="dxa"/>
            <w:shd w:val="clear" w:color="auto" w:fill="auto"/>
            <w:vAlign w:val="center"/>
            <w:hideMark/>
          </w:tcPr>
          <w:p w14:paraId="1A455F3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726378F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22</w:t>
            </w:r>
          </w:p>
        </w:tc>
        <w:tc>
          <w:tcPr>
            <w:tcW w:w="2596" w:type="dxa"/>
            <w:shd w:val="clear" w:color="auto" w:fill="auto"/>
            <w:vAlign w:val="center"/>
            <w:hideMark/>
          </w:tcPr>
          <w:p w14:paraId="6D251C8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w:t>
            </w:r>
          </w:p>
        </w:tc>
        <w:tc>
          <w:tcPr>
            <w:tcW w:w="1418" w:type="dxa"/>
            <w:shd w:val="clear" w:color="auto" w:fill="auto"/>
            <w:vAlign w:val="center"/>
            <w:hideMark/>
          </w:tcPr>
          <w:p w14:paraId="43C393A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2409" w:type="dxa"/>
            <w:shd w:val="clear" w:color="auto" w:fill="auto"/>
            <w:vAlign w:val="center"/>
            <w:hideMark/>
          </w:tcPr>
          <w:p w14:paraId="41041ADA"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851" w:type="dxa"/>
            <w:shd w:val="clear" w:color="auto" w:fill="auto"/>
            <w:vAlign w:val="center"/>
            <w:hideMark/>
          </w:tcPr>
          <w:p w14:paraId="5586E4F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r w:rsidR="005A79A7" w:rsidRPr="00B87F8B" w14:paraId="427D5E0C" w14:textId="77777777" w:rsidTr="005366DC">
        <w:trPr>
          <w:trHeight w:val="20"/>
        </w:trPr>
        <w:tc>
          <w:tcPr>
            <w:tcW w:w="496" w:type="dxa"/>
            <w:shd w:val="clear" w:color="auto" w:fill="auto"/>
            <w:vAlign w:val="center"/>
            <w:hideMark/>
          </w:tcPr>
          <w:p w14:paraId="4D9B784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5.</w:t>
            </w:r>
          </w:p>
        </w:tc>
        <w:tc>
          <w:tcPr>
            <w:tcW w:w="963" w:type="dxa"/>
            <w:shd w:val="clear" w:color="auto" w:fill="auto"/>
            <w:vAlign w:val="center"/>
            <w:hideMark/>
          </w:tcPr>
          <w:p w14:paraId="606295E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53" w:type="dxa"/>
            <w:shd w:val="clear" w:color="auto" w:fill="auto"/>
            <w:vAlign w:val="center"/>
            <w:hideMark/>
          </w:tcPr>
          <w:p w14:paraId="411DDC1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 x 1/2 koła</w:t>
            </w:r>
          </w:p>
        </w:tc>
        <w:tc>
          <w:tcPr>
            <w:tcW w:w="974" w:type="dxa"/>
            <w:shd w:val="clear" w:color="auto" w:fill="auto"/>
            <w:vAlign w:val="center"/>
            <w:hideMark/>
          </w:tcPr>
          <w:p w14:paraId="319247E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17</w:t>
            </w:r>
          </w:p>
        </w:tc>
        <w:tc>
          <w:tcPr>
            <w:tcW w:w="2596" w:type="dxa"/>
            <w:shd w:val="clear" w:color="auto" w:fill="auto"/>
            <w:vAlign w:val="center"/>
            <w:hideMark/>
          </w:tcPr>
          <w:p w14:paraId="53DC92E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okrągła, podwójna, czarna</w:t>
            </w:r>
          </w:p>
        </w:tc>
        <w:tc>
          <w:tcPr>
            <w:tcW w:w="1418" w:type="dxa"/>
            <w:shd w:val="clear" w:color="auto" w:fill="auto"/>
            <w:vAlign w:val="center"/>
            <w:hideMark/>
          </w:tcPr>
          <w:p w14:paraId="4FFC6DAD"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5-0</w:t>
            </w:r>
          </w:p>
        </w:tc>
        <w:tc>
          <w:tcPr>
            <w:tcW w:w="2409" w:type="dxa"/>
            <w:shd w:val="clear" w:color="auto" w:fill="auto"/>
            <w:vAlign w:val="center"/>
            <w:hideMark/>
          </w:tcPr>
          <w:p w14:paraId="220863C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90</w:t>
            </w:r>
          </w:p>
        </w:tc>
        <w:tc>
          <w:tcPr>
            <w:tcW w:w="851" w:type="dxa"/>
            <w:shd w:val="clear" w:color="auto" w:fill="auto"/>
            <w:vAlign w:val="center"/>
            <w:hideMark/>
          </w:tcPr>
          <w:p w14:paraId="36E9CD7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w:t>
            </w:r>
          </w:p>
        </w:tc>
      </w:tr>
    </w:tbl>
    <w:p w14:paraId="5E8DD530" w14:textId="77777777" w:rsidR="005A79A7" w:rsidRDefault="005A79A7" w:rsidP="005A79A7"/>
    <w:p w14:paraId="4CFA2ACC" w14:textId="77777777" w:rsidR="005A79A7" w:rsidRDefault="005A79A7" w:rsidP="005A79A7"/>
    <w:p w14:paraId="4E87C2D5" w14:textId="40CF945C" w:rsidR="005366DC" w:rsidRDefault="005366DC" w:rsidP="005A79A7">
      <w:pPr>
        <w:jc w:val="both"/>
        <w:rPr>
          <w:b/>
        </w:rPr>
      </w:pPr>
      <w:r w:rsidRPr="006A6A88">
        <w:rPr>
          <w:b/>
        </w:rPr>
        <w:t>PAKIET 11</w:t>
      </w:r>
    </w:p>
    <w:p w14:paraId="3448A8EE" w14:textId="6BC3B871" w:rsidR="005A79A7" w:rsidRPr="006A6A88" w:rsidRDefault="005A79A7" w:rsidP="005A79A7">
      <w:pPr>
        <w:jc w:val="both"/>
        <w:rPr>
          <w:b/>
        </w:rPr>
      </w:pPr>
      <w:r w:rsidRPr="006A6A88">
        <w:rPr>
          <w:b/>
        </w:rPr>
        <w:t xml:space="preserve"> Szwy </w:t>
      </w:r>
      <w:proofErr w:type="spellStart"/>
      <w:r w:rsidRPr="006A6A88">
        <w:rPr>
          <w:b/>
        </w:rPr>
        <w:t>wchłanialne</w:t>
      </w:r>
      <w:proofErr w:type="spellEnd"/>
      <w:r w:rsidRPr="006A6A88">
        <w:rPr>
          <w:b/>
        </w:rPr>
        <w:t>, syntetyczne przeznaczone na Blok Operacyjny Oddziałów Kardiologicznych</w:t>
      </w:r>
    </w:p>
    <w:p w14:paraId="6285949D" w14:textId="77777777" w:rsidR="005A79A7" w:rsidRDefault="005A79A7" w:rsidP="005A79A7">
      <w:r>
        <w:t>Opis:</w:t>
      </w:r>
    </w:p>
    <w:p w14:paraId="39A3494A" w14:textId="70FEF38D" w:rsidR="005A79A7" w:rsidRDefault="005A79A7" w:rsidP="00F048FA">
      <w:pPr>
        <w:pStyle w:val="Bezodstpw"/>
        <w:numPr>
          <w:ilvl w:val="0"/>
          <w:numId w:val="100"/>
        </w:numPr>
      </w:pPr>
      <w:r>
        <w:t xml:space="preserve">Okres całkowitego </w:t>
      </w:r>
      <w:r w:rsidR="00705AD5">
        <w:t>wchłonięcia: 90</w:t>
      </w:r>
      <w:r>
        <w:t>-120 dni</w:t>
      </w:r>
    </w:p>
    <w:p w14:paraId="483F7832" w14:textId="77777777" w:rsidR="005A79A7" w:rsidRDefault="005A79A7" w:rsidP="00F048FA">
      <w:pPr>
        <w:pStyle w:val="Bezodstpw"/>
        <w:numPr>
          <w:ilvl w:val="0"/>
          <w:numId w:val="100"/>
        </w:numPr>
      </w:pPr>
      <w:r>
        <w:t>Podtrzymywanie tkankowe w ciągu 14 dni na poziomie 20%</w:t>
      </w:r>
    </w:p>
    <w:p w14:paraId="45F2E79C" w14:textId="77777777" w:rsidR="005A79A7" w:rsidRDefault="005A79A7" w:rsidP="00F048FA">
      <w:pPr>
        <w:pStyle w:val="Bezodstpw"/>
        <w:numPr>
          <w:ilvl w:val="0"/>
          <w:numId w:val="100"/>
        </w:numPr>
      </w:pPr>
      <w:r>
        <w:t>Nasączone substancją antybakteryjną</w:t>
      </w:r>
    </w:p>
    <w:p w14:paraId="12AC3686" w14:textId="77777777" w:rsidR="005A79A7" w:rsidRDefault="005A79A7" w:rsidP="00F048FA">
      <w:pPr>
        <w:pStyle w:val="Bezodstpw"/>
        <w:numPr>
          <w:ilvl w:val="0"/>
          <w:numId w:val="100"/>
        </w:numPr>
      </w:pPr>
      <w:proofErr w:type="spellStart"/>
      <w:r>
        <w:t>Monofilamentowe</w:t>
      </w:r>
      <w:proofErr w:type="spellEnd"/>
    </w:p>
    <w:p w14:paraId="73B466E7" w14:textId="77777777" w:rsidR="005A79A7" w:rsidRDefault="005A79A7" w:rsidP="005A79A7"/>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36"/>
        <w:gridCol w:w="974"/>
        <w:gridCol w:w="2669"/>
        <w:gridCol w:w="1418"/>
        <w:gridCol w:w="2409"/>
        <w:gridCol w:w="851"/>
      </w:tblGrid>
      <w:tr w:rsidR="005A79A7" w:rsidRPr="00B87F8B" w14:paraId="505553E6" w14:textId="77777777" w:rsidTr="005366DC">
        <w:trPr>
          <w:trHeight w:val="20"/>
        </w:trPr>
        <w:tc>
          <w:tcPr>
            <w:tcW w:w="440" w:type="dxa"/>
            <w:vMerge w:val="restart"/>
            <w:shd w:val="clear" w:color="auto" w:fill="BFBFBF" w:themeFill="background1" w:themeFillShade="BF"/>
            <w:vAlign w:val="center"/>
            <w:hideMark/>
          </w:tcPr>
          <w:p w14:paraId="6ADC9CE8" w14:textId="77777777" w:rsidR="005A79A7" w:rsidRPr="00B87F8B"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B87F8B">
              <w:rPr>
                <w:rFonts w:ascii="Arial" w:hAnsi="Arial" w:cs="Arial"/>
                <w:b/>
                <w:bCs/>
                <w:color w:val="000000"/>
                <w:sz w:val="20"/>
                <w:szCs w:val="20"/>
              </w:rPr>
              <w:t> </w:t>
            </w:r>
          </w:p>
          <w:p w14:paraId="2C7C6D3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5442" w:type="dxa"/>
            <w:gridSpan w:val="4"/>
            <w:shd w:val="clear" w:color="auto" w:fill="BFBFBF" w:themeFill="background1" w:themeFillShade="BF"/>
            <w:vAlign w:val="center"/>
            <w:hideMark/>
          </w:tcPr>
          <w:p w14:paraId="3C759C7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3827" w:type="dxa"/>
            <w:gridSpan w:val="2"/>
            <w:shd w:val="clear" w:color="auto" w:fill="BFBFBF" w:themeFill="background1" w:themeFillShade="BF"/>
            <w:vAlign w:val="center"/>
            <w:hideMark/>
          </w:tcPr>
          <w:p w14:paraId="070116E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4FD8EEF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2862B7DA" w14:textId="77777777" w:rsidTr="005366DC">
        <w:trPr>
          <w:trHeight w:val="20"/>
        </w:trPr>
        <w:tc>
          <w:tcPr>
            <w:tcW w:w="440" w:type="dxa"/>
            <w:vMerge/>
            <w:shd w:val="clear" w:color="auto" w:fill="auto"/>
            <w:vAlign w:val="center"/>
            <w:hideMark/>
          </w:tcPr>
          <w:p w14:paraId="74807F49"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0A0007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836" w:type="dxa"/>
            <w:shd w:val="clear" w:color="auto" w:fill="BFBFBF" w:themeFill="background1" w:themeFillShade="BF"/>
            <w:vAlign w:val="center"/>
            <w:hideMark/>
          </w:tcPr>
          <w:p w14:paraId="153EB34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1700FF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2669" w:type="dxa"/>
            <w:shd w:val="clear" w:color="auto" w:fill="BFBFBF" w:themeFill="background1" w:themeFillShade="BF"/>
            <w:vAlign w:val="center"/>
            <w:hideMark/>
          </w:tcPr>
          <w:p w14:paraId="63218162"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1418" w:type="dxa"/>
            <w:shd w:val="clear" w:color="auto" w:fill="BFBFBF" w:themeFill="background1" w:themeFillShade="BF"/>
            <w:vAlign w:val="center"/>
            <w:hideMark/>
          </w:tcPr>
          <w:p w14:paraId="176D7E7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2409" w:type="dxa"/>
            <w:shd w:val="clear" w:color="auto" w:fill="BFBFBF" w:themeFill="background1" w:themeFillShade="BF"/>
            <w:vAlign w:val="center"/>
            <w:hideMark/>
          </w:tcPr>
          <w:p w14:paraId="5E99153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51" w:type="dxa"/>
            <w:vMerge/>
            <w:vAlign w:val="center"/>
            <w:hideMark/>
          </w:tcPr>
          <w:p w14:paraId="31D08A9F" w14:textId="77777777" w:rsidR="005A79A7" w:rsidRPr="00B87F8B" w:rsidRDefault="005A79A7" w:rsidP="005A79A7">
            <w:pPr>
              <w:jc w:val="center"/>
              <w:rPr>
                <w:rFonts w:ascii="Arial" w:hAnsi="Arial" w:cs="Arial"/>
                <w:b/>
                <w:bCs/>
                <w:color w:val="000000"/>
                <w:sz w:val="20"/>
                <w:szCs w:val="20"/>
              </w:rPr>
            </w:pPr>
          </w:p>
        </w:tc>
      </w:tr>
      <w:tr w:rsidR="005A79A7" w:rsidRPr="00B87F8B" w14:paraId="1392F02B" w14:textId="77777777" w:rsidTr="005366DC">
        <w:trPr>
          <w:trHeight w:val="20"/>
        </w:trPr>
        <w:tc>
          <w:tcPr>
            <w:tcW w:w="440" w:type="dxa"/>
            <w:shd w:val="clear" w:color="auto" w:fill="auto"/>
            <w:vAlign w:val="center"/>
            <w:hideMark/>
          </w:tcPr>
          <w:p w14:paraId="6E33E19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57631F72"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36" w:type="dxa"/>
            <w:shd w:val="clear" w:color="auto" w:fill="auto"/>
            <w:vAlign w:val="center"/>
            <w:hideMark/>
          </w:tcPr>
          <w:p w14:paraId="10BA495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3/8 koła</w:t>
            </w:r>
          </w:p>
        </w:tc>
        <w:tc>
          <w:tcPr>
            <w:tcW w:w="974" w:type="dxa"/>
            <w:shd w:val="clear" w:color="auto" w:fill="auto"/>
            <w:vAlign w:val="center"/>
            <w:hideMark/>
          </w:tcPr>
          <w:p w14:paraId="559C1174"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24</w:t>
            </w:r>
          </w:p>
        </w:tc>
        <w:tc>
          <w:tcPr>
            <w:tcW w:w="2669" w:type="dxa"/>
            <w:shd w:val="clear" w:color="auto" w:fill="auto"/>
            <w:vAlign w:val="center"/>
            <w:hideMark/>
          </w:tcPr>
          <w:p w14:paraId="5F56653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Odwrotnie tnąca, kosmetyczna</w:t>
            </w:r>
          </w:p>
        </w:tc>
        <w:tc>
          <w:tcPr>
            <w:tcW w:w="1418" w:type="dxa"/>
            <w:shd w:val="clear" w:color="auto" w:fill="auto"/>
            <w:vAlign w:val="center"/>
            <w:hideMark/>
          </w:tcPr>
          <w:p w14:paraId="10767D53"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2409" w:type="dxa"/>
            <w:shd w:val="clear" w:color="auto" w:fill="auto"/>
            <w:vAlign w:val="center"/>
            <w:hideMark/>
          </w:tcPr>
          <w:p w14:paraId="2CB29A6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70</w:t>
            </w:r>
          </w:p>
        </w:tc>
        <w:tc>
          <w:tcPr>
            <w:tcW w:w="851" w:type="dxa"/>
            <w:shd w:val="clear" w:color="auto" w:fill="auto"/>
            <w:vAlign w:val="center"/>
            <w:hideMark/>
          </w:tcPr>
          <w:p w14:paraId="5ADAB65D"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720</w:t>
            </w:r>
          </w:p>
        </w:tc>
      </w:tr>
    </w:tbl>
    <w:p w14:paraId="0714680F" w14:textId="77777777" w:rsidR="005A79A7" w:rsidRDefault="005A79A7" w:rsidP="005A79A7"/>
    <w:p w14:paraId="6DA25CE9" w14:textId="092E8F4C" w:rsidR="005366DC" w:rsidRDefault="005366DC" w:rsidP="005A79A7">
      <w:pPr>
        <w:jc w:val="both"/>
        <w:rPr>
          <w:b/>
        </w:rPr>
      </w:pPr>
      <w:r>
        <w:rPr>
          <w:b/>
        </w:rPr>
        <w:t>PAKIET 12</w:t>
      </w:r>
    </w:p>
    <w:p w14:paraId="34E8B109" w14:textId="060AF695" w:rsidR="005A79A7" w:rsidRPr="006A6A88" w:rsidRDefault="005A79A7" w:rsidP="005A79A7">
      <w:pPr>
        <w:jc w:val="both"/>
        <w:rPr>
          <w:b/>
        </w:rPr>
      </w:pPr>
      <w:r w:rsidRPr="006A6A88">
        <w:rPr>
          <w:b/>
        </w:rPr>
        <w:t xml:space="preserve"> Szwy </w:t>
      </w:r>
      <w:proofErr w:type="spellStart"/>
      <w:r w:rsidRPr="006A6A88">
        <w:rPr>
          <w:b/>
        </w:rPr>
        <w:t>wchłanialne</w:t>
      </w:r>
      <w:proofErr w:type="spellEnd"/>
      <w:r w:rsidRPr="006A6A88">
        <w:rPr>
          <w:b/>
        </w:rPr>
        <w:t xml:space="preserve"> przeznaczone na Blok Operacyjny Oddziałów Kardiologicznych</w:t>
      </w:r>
    </w:p>
    <w:p w14:paraId="5DDC78D7" w14:textId="77777777" w:rsidR="005A79A7" w:rsidRDefault="005A79A7" w:rsidP="005A79A7">
      <w:r>
        <w:t xml:space="preserve">Opis: </w:t>
      </w:r>
    </w:p>
    <w:p w14:paraId="6E14B063" w14:textId="77777777" w:rsidR="005A79A7" w:rsidRDefault="005A79A7" w:rsidP="00F048FA">
      <w:pPr>
        <w:pStyle w:val="Akapitzlist"/>
        <w:numPr>
          <w:ilvl w:val="0"/>
          <w:numId w:val="101"/>
        </w:numPr>
        <w:spacing w:after="160" w:line="259" w:lineRule="auto"/>
        <w:contextualSpacing/>
      </w:pPr>
      <w:r>
        <w:t>Szwy śródskórne</w:t>
      </w:r>
    </w:p>
    <w:p w14:paraId="2ABFAF77" w14:textId="77777777" w:rsidR="005A79A7" w:rsidRDefault="005A79A7" w:rsidP="00F048FA">
      <w:pPr>
        <w:pStyle w:val="Akapitzlist"/>
        <w:numPr>
          <w:ilvl w:val="0"/>
          <w:numId w:val="101"/>
        </w:numPr>
        <w:spacing w:after="160" w:line="259" w:lineRule="auto"/>
        <w:contextualSpacing/>
      </w:pPr>
      <w:r>
        <w:t>Czas całkowitego wchłonięcia: 56 dni</w:t>
      </w:r>
    </w:p>
    <w:p w14:paraId="16BB387B" w14:textId="77777777" w:rsidR="005A79A7" w:rsidRDefault="005A79A7" w:rsidP="00F048FA">
      <w:pPr>
        <w:pStyle w:val="Akapitzlist"/>
        <w:numPr>
          <w:ilvl w:val="0"/>
          <w:numId w:val="101"/>
        </w:numPr>
        <w:spacing w:after="160" w:line="259" w:lineRule="auto"/>
        <w:contextualSpacing/>
      </w:pPr>
      <w:proofErr w:type="spellStart"/>
      <w:r>
        <w:t>Monofilamentowe</w:t>
      </w:r>
      <w:proofErr w:type="spellEnd"/>
    </w:p>
    <w:p w14:paraId="27728EC4" w14:textId="1F75B316" w:rsidR="005A79A7" w:rsidRDefault="005A79A7" w:rsidP="00F048FA">
      <w:pPr>
        <w:pStyle w:val="Akapitzlist"/>
        <w:numPr>
          <w:ilvl w:val="0"/>
          <w:numId w:val="101"/>
        </w:numPr>
        <w:spacing w:after="160" w:line="259" w:lineRule="auto"/>
        <w:contextualSpacing/>
      </w:pPr>
      <w:r>
        <w:t>S</w:t>
      </w:r>
      <w:r w:rsidRPr="00D61D57">
        <w:t xml:space="preserve">yntetyczne (wykonane z poliestru, w skład którego wchodzi glikol, </w:t>
      </w:r>
      <w:proofErr w:type="spellStart"/>
      <w:r w:rsidRPr="00D61D57">
        <w:t>kaprolakton</w:t>
      </w:r>
      <w:proofErr w:type="spellEnd"/>
      <w:r w:rsidRPr="00D61D57">
        <w:t xml:space="preserve">, węglan </w:t>
      </w:r>
      <w:proofErr w:type="spellStart"/>
      <w:r w:rsidRPr="00D61D57">
        <w:t>trimetylenu</w:t>
      </w:r>
      <w:proofErr w:type="spellEnd"/>
      <w:r w:rsidRPr="00D61D57">
        <w:t xml:space="preserve"> oraz </w:t>
      </w:r>
      <w:proofErr w:type="spellStart"/>
      <w:r w:rsidRPr="00D61D57">
        <w:t>laktyd</w:t>
      </w:r>
      <w:proofErr w:type="spellEnd"/>
      <w:r w:rsidRPr="00D61D57">
        <w:t>)</w:t>
      </w:r>
    </w:p>
    <w:p w14:paraId="01641528" w14:textId="77777777" w:rsidR="00000878" w:rsidRDefault="00000878" w:rsidP="00F048FA">
      <w:pPr>
        <w:pStyle w:val="Akapitzlist"/>
        <w:numPr>
          <w:ilvl w:val="0"/>
          <w:numId w:val="101"/>
        </w:numPr>
        <w:spacing w:after="160" w:line="259" w:lineRule="auto"/>
        <w:contextualSpacing/>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963"/>
        <w:gridCol w:w="913"/>
        <w:gridCol w:w="974"/>
        <w:gridCol w:w="2086"/>
        <w:gridCol w:w="936"/>
        <w:gridCol w:w="3340"/>
        <w:gridCol w:w="851"/>
      </w:tblGrid>
      <w:tr w:rsidR="005A79A7" w:rsidRPr="00B87F8B" w14:paraId="315D9BA0" w14:textId="77777777" w:rsidTr="005366DC">
        <w:trPr>
          <w:trHeight w:val="20"/>
        </w:trPr>
        <w:tc>
          <w:tcPr>
            <w:tcW w:w="497" w:type="dxa"/>
            <w:vMerge w:val="restart"/>
            <w:shd w:val="clear" w:color="auto" w:fill="BFBFBF" w:themeFill="background1" w:themeFillShade="BF"/>
            <w:vAlign w:val="center"/>
            <w:hideMark/>
          </w:tcPr>
          <w:p w14:paraId="70DBC500" w14:textId="77777777" w:rsidR="005A79A7" w:rsidRPr="00B87F8B"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lastRenderedPageBreak/>
              <w:t>Lp</w:t>
            </w:r>
            <w:proofErr w:type="spellEnd"/>
            <w:r>
              <w:rPr>
                <w:rFonts w:ascii="Arial" w:hAnsi="Arial" w:cs="Arial"/>
                <w:b/>
                <w:bCs/>
                <w:color w:val="000000"/>
                <w:sz w:val="20"/>
                <w:szCs w:val="20"/>
              </w:rPr>
              <w:t xml:space="preserve"> </w:t>
            </w:r>
            <w:r w:rsidRPr="00B87F8B">
              <w:rPr>
                <w:rFonts w:ascii="Arial" w:hAnsi="Arial" w:cs="Arial"/>
                <w:b/>
                <w:bCs/>
                <w:color w:val="000000"/>
                <w:sz w:val="20"/>
                <w:szCs w:val="20"/>
              </w:rPr>
              <w:t> </w:t>
            </w:r>
          </w:p>
          <w:p w14:paraId="3A217C0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4936" w:type="dxa"/>
            <w:gridSpan w:val="4"/>
            <w:shd w:val="clear" w:color="auto" w:fill="BFBFBF" w:themeFill="background1" w:themeFillShade="BF"/>
            <w:vAlign w:val="center"/>
            <w:hideMark/>
          </w:tcPr>
          <w:p w14:paraId="319ECE2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4276" w:type="dxa"/>
            <w:gridSpan w:val="2"/>
            <w:shd w:val="clear" w:color="auto" w:fill="BFBFBF" w:themeFill="background1" w:themeFillShade="BF"/>
            <w:vAlign w:val="center"/>
            <w:hideMark/>
          </w:tcPr>
          <w:p w14:paraId="3457E3A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2AC5083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p w14:paraId="63D9B0B9" w14:textId="77777777" w:rsidR="005A79A7" w:rsidRPr="00B87F8B" w:rsidRDefault="005A79A7" w:rsidP="005A79A7">
            <w:pPr>
              <w:jc w:val="center"/>
              <w:rPr>
                <w:rFonts w:ascii="Arial" w:hAnsi="Arial" w:cs="Arial"/>
                <w:b/>
                <w:bCs/>
                <w:color w:val="000000"/>
                <w:sz w:val="20"/>
                <w:szCs w:val="20"/>
              </w:rPr>
            </w:pPr>
          </w:p>
        </w:tc>
      </w:tr>
      <w:tr w:rsidR="005A79A7" w:rsidRPr="00B87F8B" w14:paraId="1A337089" w14:textId="77777777" w:rsidTr="005366DC">
        <w:trPr>
          <w:trHeight w:val="20"/>
        </w:trPr>
        <w:tc>
          <w:tcPr>
            <w:tcW w:w="497" w:type="dxa"/>
            <w:vMerge/>
            <w:shd w:val="clear" w:color="auto" w:fill="auto"/>
            <w:vAlign w:val="center"/>
            <w:hideMark/>
          </w:tcPr>
          <w:p w14:paraId="6F280A9C"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E2BF96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913" w:type="dxa"/>
            <w:shd w:val="clear" w:color="auto" w:fill="BFBFBF" w:themeFill="background1" w:themeFillShade="BF"/>
            <w:vAlign w:val="center"/>
            <w:hideMark/>
          </w:tcPr>
          <w:p w14:paraId="280CED6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2FCF07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2086" w:type="dxa"/>
            <w:shd w:val="clear" w:color="auto" w:fill="BFBFBF" w:themeFill="background1" w:themeFillShade="BF"/>
            <w:vAlign w:val="center"/>
            <w:hideMark/>
          </w:tcPr>
          <w:p w14:paraId="0CA21A3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936" w:type="dxa"/>
            <w:shd w:val="clear" w:color="auto" w:fill="BFBFBF" w:themeFill="background1" w:themeFillShade="BF"/>
            <w:vAlign w:val="center"/>
            <w:hideMark/>
          </w:tcPr>
          <w:p w14:paraId="41D3812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3340" w:type="dxa"/>
            <w:shd w:val="clear" w:color="auto" w:fill="BFBFBF" w:themeFill="background1" w:themeFillShade="BF"/>
            <w:vAlign w:val="center"/>
            <w:hideMark/>
          </w:tcPr>
          <w:p w14:paraId="6A0F57BD"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51" w:type="dxa"/>
            <w:vMerge/>
            <w:shd w:val="clear" w:color="auto" w:fill="BFBFBF" w:themeFill="background1" w:themeFillShade="BF"/>
            <w:vAlign w:val="center"/>
            <w:hideMark/>
          </w:tcPr>
          <w:p w14:paraId="69A5D6EF" w14:textId="77777777" w:rsidR="005A79A7" w:rsidRPr="00B87F8B" w:rsidRDefault="005A79A7" w:rsidP="005A79A7">
            <w:pPr>
              <w:jc w:val="center"/>
              <w:rPr>
                <w:rFonts w:ascii="Arial" w:hAnsi="Arial" w:cs="Arial"/>
                <w:b/>
                <w:bCs/>
                <w:color w:val="000000"/>
                <w:sz w:val="20"/>
                <w:szCs w:val="20"/>
              </w:rPr>
            </w:pPr>
          </w:p>
        </w:tc>
      </w:tr>
      <w:tr w:rsidR="005A79A7" w:rsidRPr="00B87F8B" w14:paraId="651EA2A8" w14:textId="77777777" w:rsidTr="005366DC">
        <w:trPr>
          <w:trHeight w:val="20"/>
        </w:trPr>
        <w:tc>
          <w:tcPr>
            <w:tcW w:w="497" w:type="dxa"/>
            <w:shd w:val="clear" w:color="auto" w:fill="auto"/>
            <w:vAlign w:val="center"/>
            <w:hideMark/>
          </w:tcPr>
          <w:p w14:paraId="4270E5D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002EAAE0"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913" w:type="dxa"/>
            <w:shd w:val="clear" w:color="auto" w:fill="auto"/>
            <w:vAlign w:val="center"/>
            <w:hideMark/>
          </w:tcPr>
          <w:p w14:paraId="195DFC3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3/8 koła</w:t>
            </w:r>
          </w:p>
        </w:tc>
        <w:tc>
          <w:tcPr>
            <w:tcW w:w="974" w:type="dxa"/>
            <w:shd w:val="clear" w:color="auto" w:fill="auto"/>
            <w:vAlign w:val="center"/>
            <w:hideMark/>
          </w:tcPr>
          <w:p w14:paraId="45A17D3C"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26</w:t>
            </w:r>
          </w:p>
        </w:tc>
        <w:tc>
          <w:tcPr>
            <w:tcW w:w="2086" w:type="dxa"/>
            <w:shd w:val="clear" w:color="auto" w:fill="auto"/>
            <w:vAlign w:val="center"/>
            <w:hideMark/>
          </w:tcPr>
          <w:p w14:paraId="5F4E31E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tnąca</w:t>
            </w:r>
          </w:p>
        </w:tc>
        <w:tc>
          <w:tcPr>
            <w:tcW w:w="936" w:type="dxa"/>
            <w:shd w:val="clear" w:color="auto" w:fill="auto"/>
            <w:vAlign w:val="center"/>
            <w:hideMark/>
          </w:tcPr>
          <w:p w14:paraId="55DE604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3340" w:type="dxa"/>
            <w:shd w:val="clear" w:color="auto" w:fill="auto"/>
            <w:vAlign w:val="center"/>
            <w:hideMark/>
          </w:tcPr>
          <w:p w14:paraId="4F20AEC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75</w:t>
            </w:r>
          </w:p>
        </w:tc>
        <w:tc>
          <w:tcPr>
            <w:tcW w:w="851" w:type="dxa"/>
            <w:shd w:val="clear" w:color="auto" w:fill="auto"/>
            <w:vAlign w:val="center"/>
            <w:hideMark/>
          </w:tcPr>
          <w:p w14:paraId="33DDF577"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432</w:t>
            </w:r>
          </w:p>
        </w:tc>
      </w:tr>
    </w:tbl>
    <w:p w14:paraId="6352EB5C" w14:textId="77777777" w:rsidR="005A79A7" w:rsidRDefault="005A79A7" w:rsidP="005A79A7"/>
    <w:p w14:paraId="4DD44EB9" w14:textId="7F5499A7" w:rsidR="005366DC" w:rsidRDefault="005366DC" w:rsidP="005A79A7">
      <w:pPr>
        <w:rPr>
          <w:b/>
        </w:rPr>
      </w:pPr>
      <w:r>
        <w:rPr>
          <w:b/>
        </w:rPr>
        <w:t>PAKIET 13</w:t>
      </w:r>
    </w:p>
    <w:p w14:paraId="7F1C0A93" w14:textId="5A3C13E6" w:rsidR="005A79A7" w:rsidRPr="006A2957" w:rsidRDefault="005A79A7" w:rsidP="005366DC">
      <w:pPr>
        <w:jc w:val="both"/>
        <w:rPr>
          <w:b/>
        </w:rPr>
      </w:pPr>
      <w:r w:rsidRPr="006A2957">
        <w:rPr>
          <w:b/>
        </w:rPr>
        <w:t xml:space="preserve">Szwy </w:t>
      </w:r>
      <w:proofErr w:type="spellStart"/>
      <w:r w:rsidRPr="006A2957">
        <w:rPr>
          <w:b/>
        </w:rPr>
        <w:t>wchłanialne</w:t>
      </w:r>
      <w:proofErr w:type="spellEnd"/>
      <w:r w:rsidRPr="006A2957">
        <w:rPr>
          <w:b/>
        </w:rPr>
        <w:t xml:space="preserve"> przeznaczone na Blok Operacyjny Oddziałów Kardiologicznych</w:t>
      </w:r>
    </w:p>
    <w:p w14:paraId="71CEA7A7" w14:textId="77777777" w:rsidR="005A79A7" w:rsidRDefault="005A79A7" w:rsidP="005A79A7">
      <w:r>
        <w:t xml:space="preserve">Opis: </w:t>
      </w:r>
    </w:p>
    <w:p w14:paraId="2002B46C" w14:textId="77777777" w:rsidR="005A79A7" w:rsidRDefault="005A79A7" w:rsidP="00F048FA">
      <w:pPr>
        <w:pStyle w:val="Akapitzlist"/>
        <w:numPr>
          <w:ilvl w:val="0"/>
          <w:numId w:val="102"/>
        </w:numPr>
        <w:spacing w:after="160" w:line="259" w:lineRule="auto"/>
        <w:ind w:left="567" w:hanging="284"/>
        <w:contextualSpacing/>
      </w:pPr>
      <w:r>
        <w:t>Przeznaczenie: zamykanie ran</w:t>
      </w:r>
    </w:p>
    <w:p w14:paraId="22D0455D" w14:textId="77777777" w:rsidR="005A79A7" w:rsidRDefault="005A79A7" w:rsidP="00F048FA">
      <w:pPr>
        <w:pStyle w:val="Akapitzlist"/>
        <w:numPr>
          <w:ilvl w:val="0"/>
          <w:numId w:val="102"/>
        </w:numPr>
        <w:spacing w:after="160" w:line="259" w:lineRule="auto"/>
        <w:ind w:left="567" w:hanging="284"/>
        <w:contextualSpacing/>
      </w:pPr>
      <w:r>
        <w:t xml:space="preserve">Szwy muszą zawierać jednokierunkowe zaczepy przebiegające na całej jego długości </w:t>
      </w:r>
    </w:p>
    <w:p w14:paraId="2B01C81E" w14:textId="77777777" w:rsidR="005A79A7" w:rsidRDefault="005A79A7" w:rsidP="00F048FA">
      <w:pPr>
        <w:pStyle w:val="Akapitzlist"/>
        <w:numPr>
          <w:ilvl w:val="0"/>
          <w:numId w:val="102"/>
        </w:numPr>
        <w:spacing w:after="160" w:line="259" w:lineRule="auto"/>
        <w:ind w:left="567" w:hanging="284"/>
        <w:contextualSpacing/>
      </w:pPr>
      <w:r>
        <w:t xml:space="preserve">Okres wchłaniania: 180 dni </w:t>
      </w:r>
    </w:p>
    <w:p w14:paraId="7E66FDBD" w14:textId="77777777" w:rsidR="005A79A7" w:rsidRDefault="005A79A7" w:rsidP="00F048FA">
      <w:pPr>
        <w:pStyle w:val="Akapitzlist"/>
        <w:numPr>
          <w:ilvl w:val="0"/>
          <w:numId w:val="102"/>
        </w:numPr>
        <w:spacing w:after="160" w:line="259" w:lineRule="auto"/>
        <w:ind w:left="567" w:hanging="284"/>
        <w:contextualSpacing/>
      </w:pPr>
      <w:r>
        <w:t xml:space="preserve">Zakończone pętelką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963"/>
        <w:gridCol w:w="864"/>
        <w:gridCol w:w="974"/>
        <w:gridCol w:w="2356"/>
        <w:gridCol w:w="929"/>
        <w:gridCol w:w="3182"/>
        <w:gridCol w:w="851"/>
      </w:tblGrid>
      <w:tr w:rsidR="005A79A7" w:rsidRPr="00B87F8B" w14:paraId="7B7710CC" w14:textId="77777777" w:rsidTr="005366DC">
        <w:trPr>
          <w:trHeight w:val="407"/>
        </w:trPr>
        <w:tc>
          <w:tcPr>
            <w:tcW w:w="441" w:type="dxa"/>
            <w:vMerge w:val="restart"/>
            <w:shd w:val="clear" w:color="auto" w:fill="BFBFBF" w:themeFill="background1" w:themeFillShade="BF"/>
            <w:vAlign w:val="center"/>
            <w:hideMark/>
          </w:tcPr>
          <w:p w14:paraId="5021298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23421EC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5158" w:type="dxa"/>
            <w:gridSpan w:val="4"/>
            <w:shd w:val="clear" w:color="auto" w:fill="BFBFBF" w:themeFill="background1" w:themeFillShade="BF"/>
            <w:vAlign w:val="center"/>
            <w:hideMark/>
          </w:tcPr>
          <w:p w14:paraId="3AA41EE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4543210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3B569C2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p w14:paraId="04B05344" w14:textId="77777777" w:rsidR="005A79A7" w:rsidRPr="00B87F8B" w:rsidRDefault="005A79A7" w:rsidP="005A79A7">
            <w:pPr>
              <w:jc w:val="center"/>
              <w:rPr>
                <w:rFonts w:ascii="Arial" w:hAnsi="Arial" w:cs="Arial"/>
                <w:b/>
                <w:bCs/>
                <w:color w:val="000000"/>
                <w:sz w:val="20"/>
                <w:szCs w:val="20"/>
              </w:rPr>
            </w:pPr>
          </w:p>
        </w:tc>
      </w:tr>
      <w:tr w:rsidR="005A79A7" w:rsidRPr="00B87F8B" w14:paraId="14695D96" w14:textId="77777777" w:rsidTr="005366DC">
        <w:trPr>
          <w:trHeight w:val="20"/>
        </w:trPr>
        <w:tc>
          <w:tcPr>
            <w:tcW w:w="441" w:type="dxa"/>
            <w:vMerge/>
            <w:shd w:val="clear" w:color="auto" w:fill="auto"/>
            <w:vAlign w:val="center"/>
            <w:hideMark/>
          </w:tcPr>
          <w:p w14:paraId="21CC4BAF"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5804FDE"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864" w:type="dxa"/>
            <w:shd w:val="clear" w:color="auto" w:fill="BFBFBF" w:themeFill="background1" w:themeFillShade="BF"/>
            <w:vAlign w:val="center"/>
            <w:hideMark/>
          </w:tcPr>
          <w:p w14:paraId="1684C29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E2973D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2357" w:type="dxa"/>
            <w:shd w:val="clear" w:color="auto" w:fill="BFBFBF" w:themeFill="background1" w:themeFillShade="BF"/>
            <w:vAlign w:val="center"/>
            <w:hideMark/>
          </w:tcPr>
          <w:p w14:paraId="174D00C7"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927" w:type="dxa"/>
            <w:shd w:val="clear" w:color="auto" w:fill="BFBFBF" w:themeFill="background1" w:themeFillShade="BF"/>
            <w:vAlign w:val="center"/>
            <w:hideMark/>
          </w:tcPr>
          <w:p w14:paraId="0023A2D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3183" w:type="dxa"/>
            <w:shd w:val="clear" w:color="auto" w:fill="BFBFBF" w:themeFill="background1" w:themeFillShade="BF"/>
            <w:vAlign w:val="center"/>
            <w:hideMark/>
          </w:tcPr>
          <w:p w14:paraId="722AF60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51" w:type="dxa"/>
            <w:vMerge/>
            <w:vAlign w:val="center"/>
            <w:hideMark/>
          </w:tcPr>
          <w:p w14:paraId="752E8320" w14:textId="77777777" w:rsidR="005A79A7" w:rsidRPr="00B87F8B" w:rsidRDefault="005A79A7" w:rsidP="005A79A7">
            <w:pPr>
              <w:jc w:val="center"/>
              <w:rPr>
                <w:rFonts w:ascii="Arial" w:hAnsi="Arial" w:cs="Arial"/>
                <w:b/>
                <w:bCs/>
                <w:color w:val="000000"/>
                <w:sz w:val="20"/>
                <w:szCs w:val="20"/>
              </w:rPr>
            </w:pPr>
          </w:p>
        </w:tc>
      </w:tr>
      <w:tr w:rsidR="005A79A7" w:rsidRPr="00B87F8B" w14:paraId="21E22173" w14:textId="77777777" w:rsidTr="005366DC">
        <w:trPr>
          <w:trHeight w:val="20"/>
        </w:trPr>
        <w:tc>
          <w:tcPr>
            <w:tcW w:w="441" w:type="dxa"/>
            <w:shd w:val="clear" w:color="auto" w:fill="auto"/>
            <w:vAlign w:val="center"/>
            <w:hideMark/>
          </w:tcPr>
          <w:p w14:paraId="2937F9D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637794D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864" w:type="dxa"/>
            <w:shd w:val="clear" w:color="auto" w:fill="auto"/>
            <w:vAlign w:val="center"/>
            <w:hideMark/>
          </w:tcPr>
          <w:p w14:paraId="7D96456F"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3/8 koła</w:t>
            </w:r>
          </w:p>
        </w:tc>
        <w:tc>
          <w:tcPr>
            <w:tcW w:w="974" w:type="dxa"/>
            <w:shd w:val="clear" w:color="auto" w:fill="auto"/>
            <w:vAlign w:val="center"/>
            <w:hideMark/>
          </w:tcPr>
          <w:p w14:paraId="08F2B627"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24</w:t>
            </w:r>
          </w:p>
        </w:tc>
        <w:tc>
          <w:tcPr>
            <w:tcW w:w="2357" w:type="dxa"/>
            <w:shd w:val="clear" w:color="auto" w:fill="auto"/>
            <w:vAlign w:val="center"/>
            <w:hideMark/>
          </w:tcPr>
          <w:p w14:paraId="6242AF56"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Odwrotnie tnąca, kosmetyczna</w:t>
            </w:r>
          </w:p>
        </w:tc>
        <w:tc>
          <w:tcPr>
            <w:tcW w:w="927" w:type="dxa"/>
            <w:shd w:val="clear" w:color="auto" w:fill="auto"/>
            <w:vAlign w:val="center"/>
            <w:hideMark/>
          </w:tcPr>
          <w:p w14:paraId="334D66C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3-0</w:t>
            </w:r>
          </w:p>
        </w:tc>
        <w:tc>
          <w:tcPr>
            <w:tcW w:w="3183" w:type="dxa"/>
            <w:shd w:val="clear" w:color="auto" w:fill="auto"/>
            <w:vAlign w:val="center"/>
            <w:hideMark/>
          </w:tcPr>
          <w:p w14:paraId="3B6D001E"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45</w:t>
            </w:r>
          </w:p>
        </w:tc>
        <w:tc>
          <w:tcPr>
            <w:tcW w:w="851" w:type="dxa"/>
            <w:shd w:val="clear" w:color="auto" w:fill="auto"/>
            <w:vAlign w:val="center"/>
            <w:hideMark/>
          </w:tcPr>
          <w:p w14:paraId="5FAA433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48</w:t>
            </w:r>
          </w:p>
        </w:tc>
      </w:tr>
    </w:tbl>
    <w:p w14:paraId="13C34044" w14:textId="77777777" w:rsidR="005A79A7" w:rsidRDefault="005A79A7" w:rsidP="005A79A7"/>
    <w:p w14:paraId="2F2A2F74" w14:textId="2EB950C1" w:rsidR="005366DC" w:rsidRDefault="005366DC" w:rsidP="005A79A7">
      <w:pPr>
        <w:jc w:val="both"/>
        <w:rPr>
          <w:b/>
        </w:rPr>
      </w:pPr>
      <w:r w:rsidRPr="006A2957">
        <w:rPr>
          <w:b/>
        </w:rPr>
        <w:t>PAKIET 14</w:t>
      </w:r>
    </w:p>
    <w:p w14:paraId="44853B2F" w14:textId="7FD26BB8" w:rsidR="005A79A7" w:rsidRPr="006A2957" w:rsidRDefault="005A79A7" w:rsidP="005A79A7">
      <w:pPr>
        <w:jc w:val="both"/>
        <w:rPr>
          <w:b/>
        </w:rPr>
      </w:pPr>
      <w:r w:rsidRPr="006A2957">
        <w:rPr>
          <w:b/>
        </w:rPr>
        <w:t xml:space="preserve">Szwy </w:t>
      </w:r>
      <w:proofErr w:type="spellStart"/>
      <w:r w:rsidRPr="006A2957">
        <w:rPr>
          <w:b/>
        </w:rPr>
        <w:t>monofilamentowe</w:t>
      </w:r>
      <w:proofErr w:type="spellEnd"/>
      <w:r w:rsidRPr="006A2957">
        <w:rPr>
          <w:b/>
        </w:rPr>
        <w:t xml:space="preserve">, </w:t>
      </w:r>
      <w:proofErr w:type="spellStart"/>
      <w:r w:rsidRPr="006A2957">
        <w:rPr>
          <w:b/>
        </w:rPr>
        <w:t>niewchłanialne</w:t>
      </w:r>
      <w:proofErr w:type="spellEnd"/>
      <w:r w:rsidRPr="006A2957">
        <w:rPr>
          <w:b/>
        </w:rPr>
        <w:t xml:space="preserve"> przeznaczone na Blok Operacyjny Oddziałów Kardiologicznych</w:t>
      </w:r>
    </w:p>
    <w:p w14:paraId="463C42AE" w14:textId="77777777" w:rsidR="005A79A7" w:rsidRDefault="005A79A7" w:rsidP="005A79A7">
      <w:r>
        <w:t>Opis:</w:t>
      </w:r>
    </w:p>
    <w:p w14:paraId="10D6E76E" w14:textId="77777777" w:rsidR="005A79A7" w:rsidRDefault="005A79A7" w:rsidP="00F048FA">
      <w:pPr>
        <w:pStyle w:val="Bezodstpw"/>
        <w:numPr>
          <w:ilvl w:val="0"/>
          <w:numId w:val="103"/>
        </w:numPr>
      </w:pPr>
      <w:r w:rsidRPr="00092B26">
        <w:t xml:space="preserve">z ekspandowanego </w:t>
      </w:r>
      <w:proofErr w:type="spellStart"/>
      <w:r w:rsidRPr="00092B26">
        <w:t>politetrafluoroetylenu</w:t>
      </w:r>
      <w:proofErr w:type="spellEnd"/>
      <w:r w:rsidRPr="00092B26">
        <w:t xml:space="preserve"> (</w:t>
      </w:r>
      <w:proofErr w:type="spellStart"/>
      <w:r w:rsidRPr="00092B26">
        <w:t>ePTFE</w:t>
      </w:r>
      <w:proofErr w:type="spellEnd"/>
      <w:r w:rsidRPr="00092B26">
        <w:t>)</w:t>
      </w:r>
    </w:p>
    <w:p w14:paraId="1F790EC0" w14:textId="77777777" w:rsidR="005A79A7" w:rsidRDefault="005A79A7" w:rsidP="00F048FA">
      <w:pPr>
        <w:pStyle w:val="Bezodstpw"/>
        <w:numPr>
          <w:ilvl w:val="0"/>
          <w:numId w:val="103"/>
        </w:numPr>
      </w:pPr>
      <w:r w:rsidRPr="00092B26">
        <w:t xml:space="preserve">o podwyższonej wytrzymałości, zmniejszające krwawienie, </w:t>
      </w:r>
      <w:proofErr w:type="spellStart"/>
      <w:r w:rsidRPr="00092B26">
        <w:t>niewchłanialne</w:t>
      </w:r>
      <w:proofErr w:type="spellEnd"/>
    </w:p>
    <w:p w14:paraId="0237A08A" w14:textId="77777777" w:rsidR="005A79A7" w:rsidRDefault="005A79A7" w:rsidP="005A79A7"/>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963"/>
        <w:gridCol w:w="906"/>
        <w:gridCol w:w="1718"/>
        <w:gridCol w:w="1370"/>
        <w:gridCol w:w="929"/>
        <w:gridCol w:w="3420"/>
        <w:gridCol w:w="802"/>
      </w:tblGrid>
      <w:tr w:rsidR="005A79A7" w:rsidRPr="00B87F8B" w14:paraId="2CFEB6D7" w14:textId="77777777" w:rsidTr="005366DC">
        <w:trPr>
          <w:trHeight w:val="20"/>
        </w:trPr>
        <w:tc>
          <w:tcPr>
            <w:tcW w:w="452" w:type="dxa"/>
            <w:vMerge w:val="restart"/>
            <w:shd w:val="clear" w:color="auto" w:fill="BFBFBF" w:themeFill="background1" w:themeFillShade="BF"/>
            <w:vAlign w:val="center"/>
            <w:hideMark/>
          </w:tcPr>
          <w:p w14:paraId="2B1677D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18016029"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 </w:t>
            </w:r>
          </w:p>
        </w:tc>
        <w:tc>
          <w:tcPr>
            <w:tcW w:w="4957" w:type="dxa"/>
            <w:gridSpan w:val="4"/>
            <w:shd w:val="clear" w:color="auto" w:fill="BFBFBF" w:themeFill="background1" w:themeFillShade="BF"/>
            <w:vAlign w:val="center"/>
            <w:hideMark/>
          </w:tcPr>
          <w:p w14:paraId="07D2CD94"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igła</w:t>
            </w:r>
          </w:p>
        </w:tc>
        <w:tc>
          <w:tcPr>
            <w:tcW w:w="4349" w:type="dxa"/>
            <w:gridSpan w:val="2"/>
            <w:shd w:val="clear" w:color="auto" w:fill="BFBFBF" w:themeFill="background1" w:themeFillShade="BF"/>
            <w:vAlign w:val="center"/>
            <w:hideMark/>
          </w:tcPr>
          <w:p w14:paraId="3D256196"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nić</w:t>
            </w:r>
          </w:p>
        </w:tc>
        <w:tc>
          <w:tcPr>
            <w:tcW w:w="802" w:type="dxa"/>
            <w:vMerge w:val="restart"/>
            <w:shd w:val="clear" w:color="auto" w:fill="BFBFBF" w:themeFill="background1" w:themeFillShade="BF"/>
            <w:vAlign w:val="center"/>
            <w:hideMark/>
          </w:tcPr>
          <w:p w14:paraId="5E1D818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45DD3967" w14:textId="77777777" w:rsidTr="005366DC">
        <w:trPr>
          <w:trHeight w:val="20"/>
        </w:trPr>
        <w:tc>
          <w:tcPr>
            <w:tcW w:w="452" w:type="dxa"/>
            <w:vMerge/>
            <w:shd w:val="clear" w:color="auto" w:fill="auto"/>
            <w:vAlign w:val="center"/>
            <w:hideMark/>
          </w:tcPr>
          <w:p w14:paraId="42B922AF" w14:textId="77777777" w:rsidR="005A79A7" w:rsidRPr="00B87F8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3745F7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średnica [µm]</w:t>
            </w:r>
          </w:p>
        </w:tc>
        <w:tc>
          <w:tcPr>
            <w:tcW w:w="906" w:type="dxa"/>
            <w:shd w:val="clear" w:color="auto" w:fill="BFBFBF" w:themeFill="background1" w:themeFillShade="BF"/>
            <w:vAlign w:val="center"/>
            <w:hideMark/>
          </w:tcPr>
          <w:p w14:paraId="327FA53C"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kształt</w:t>
            </w:r>
          </w:p>
        </w:tc>
        <w:tc>
          <w:tcPr>
            <w:tcW w:w="1718" w:type="dxa"/>
            <w:shd w:val="clear" w:color="auto" w:fill="BFBFBF" w:themeFill="background1" w:themeFillShade="BF"/>
            <w:vAlign w:val="center"/>
            <w:hideMark/>
          </w:tcPr>
          <w:p w14:paraId="65F2C76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wielkość [mm]</w:t>
            </w:r>
          </w:p>
        </w:tc>
        <w:tc>
          <w:tcPr>
            <w:tcW w:w="1370" w:type="dxa"/>
            <w:shd w:val="clear" w:color="auto" w:fill="BFBFBF" w:themeFill="background1" w:themeFillShade="BF"/>
            <w:vAlign w:val="center"/>
            <w:hideMark/>
          </w:tcPr>
          <w:p w14:paraId="2DD9E8F5"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rodzaj</w:t>
            </w:r>
          </w:p>
        </w:tc>
        <w:tc>
          <w:tcPr>
            <w:tcW w:w="929" w:type="dxa"/>
            <w:shd w:val="clear" w:color="auto" w:fill="BFBFBF" w:themeFill="background1" w:themeFillShade="BF"/>
            <w:vAlign w:val="center"/>
            <w:hideMark/>
          </w:tcPr>
          <w:p w14:paraId="1BCACD9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grubość</w:t>
            </w:r>
          </w:p>
        </w:tc>
        <w:tc>
          <w:tcPr>
            <w:tcW w:w="3420" w:type="dxa"/>
            <w:shd w:val="clear" w:color="auto" w:fill="BFBFBF" w:themeFill="background1" w:themeFillShade="BF"/>
            <w:vAlign w:val="center"/>
            <w:hideMark/>
          </w:tcPr>
          <w:p w14:paraId="4E3E7B8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długość [cm]</w:t>
            </w:r>
          </w:p>
        </w:tc>
        <w:tc>
          <w:tcPr>
            <w:tcW w:w="802" w:type="dxa"/>
            <w:vMerge/>
            <w:vAlign w:val="center"/>
            <w:hideMark/>
          </w:tcPr>
          <w:p w14:paraId="4E163ADE" w14:textId="77777777" w:rsidR="005A79A7" w:rsidRPr="00B87F8B" w:rsidRDefault="005A79A7" w:rsidP="005A79A7">
            <w:pPr>
              <w:jc w:val="center"/>
              <w:rPr>
                <w:rFonts w:ascii="Arial" w:hAnsi="Arial" w:cs="Arial"/>
                <w:b/>
                <w:bCs/>
                <w:color w:val="000000"/>
                <w:sz w:val="20"/>
                <w:szCs w:val="20"/>
              </w:rPr>
            </w:pPr>
          </w:p>
        </w:tc>
      </w:tr>
      <w:tr w:rsidR="005A79A7" w:rsidRPr="00B87F8B" w14:paraId="13344670" w14:textId="77777777" w:rsidTr="005366DC">
        <w:trPr>
          <w:trHeight w:val="20"/>
        </w:trPr>
        <w:tc>
          <w:tcPr>
            <w:tcW w:w="452" w:type="dxa"/>
            <w:shd w:val="clear" w:color="auto" w:fill="auto"/>
            <w:vAlign w:val="center"/>
            <w:hideMark/>
          </w:tcPr>
          <w:p w14:paraId="52F00DB1"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63" w:type="dxa"/>
            <w:shd w:val="clear" w:color="auto" w:fill="auto"/>
            <w:vAlign w:val="center"/>
            <w:hideMark/>
          </w:tcPr>
          <w:p w14:paraId="5E4A210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w:t>
            </w:r>
          </w:p>
        </w:tc>
        <w:tc>
          <w:tcPr>
            <w:tcW w:w="906" w:type="dxa"/>
            <w:shd w:val="clear" w:color="auto" w:fill="auto"/>
            <w:vAlign w:val="center"/>
            <w:hideMark/>
          </w:tcPr>
          <w:p w14:paraId="5CE11E2B"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1/2 koła</w:t>
            </w:r>
          </w:p>
        </w:tc>
        <w:tc>
          <w:tcPr>
            <w:tcW w:w="1718" w:type="dxa"/>
            <w:shd w:val="clear" w:color="auto" w:fill="auto"/>
            <w:vAlign w:val="center"/>
            <w:hideMark/>
          </w:tcPr>
          <w:p w14:paraId="434F4CA9"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18 mm</w:t>
            </w:r>
          </w:p>
        </w:tc>
        <w:tc>
          <w:tcPr>
            <w:tcW w:w="1370" w:type="dxa"/>
            <w:shd w:val="clear" w:color="auto" w:fill="auto"/>
            <w:vAlign w:val="center"/>
            <w:hideMark/>
          </w:tcPr>
          <w:p w14:paraId="543CBE98"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 </w:t>
            </w:r>
          </w:p>
        </w:tc>
        <w:tc>
          <w:tcPr>
            <w:tcW w:w="929" w:type="dxa"/>
            <w:shd w:val="clear" w:color="auto" w:fill="auto"/>
            <w:vAlign w:val="center"/>
            <w:hideMark/>
          </w:tcPr>
          <w:p w14:paraId="3968A6D5"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4-0</w:t>
            </w:r>
          </w:p>
        </w:tc>
        <w:tc>
          <w:tcPr>
            <w:tcW w:w="3420" w:type="dxa"/>
            <w:shd w:val="clear" w:color="auto" w:fill="auto"/>
            <w:vAlign w:val="center"/>
            <w:hideMark/>
          </w:tcPr>
          <w:p w14:paraId="7ED51C81" w14:textId="77777777" w:rsidR="005A79A7" w:rsidRPr="00B87F8B" w:rsidRDefault="005A79A7" w:rsidP="005A79A7">
            <w:pPr>
              <w:jc w:val="center"/>
              <w:rPr>
                <w:rFonts w:ascii="Arial" w:hAnsi="Arial" w:cs="Arial"/>
                <w:color w:val="000000"/>
                <w:sz w:val="20"/>
                <w:szCs w:val="20"/>
              </w:rPr>
            </w:pPr>
            <w:r w:rsidRPr="00B87F8B">
              <w:rPr>
                <w:rFonts w:ascii="Arial" w:hAnsi="Arial" w:cs="Arial"/>
                <w:color w:val="000000"/>
                <w:sz w:val="20"/>
                <w:szCs w:val="20"/>
              </w:rPr>
              <w:t>91</w:t>
            </w:r>
          </w:p>
        </w:tc>
        <w:tc>
          <w:tcPr>
            <w:tcW w:w="802" w:type="dxa"/>
            <w:shd w:val="clear" w:color="auto" w:fill="auto"/>
            <w:vAlign w:val="center"/>
            <w:hideMark/>
          </w:tcPr>
          <w:p w14:paraId="50B38CFA"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48</w:t>
            </w:r>
          </w:p>
        </w:tc>
      </w:tr>
    </w:tbl>
    <w:p w14:paraId="577EF494" w14:textId="77777777" w:rsidR="005A79A7" w:rsidRDefault="005A79A7" w:rsidP="005A79A7"/>
    <w:p w14:paraId="293384BD" w14:textId="6F2E1217" w:rsidR="005366DC" w:rsidRDefault="005366DC" w:rsidP="005A79A7">
      <w:pPr>
        <w:rPr>
          <w:b/>
        </w:rPr>
      </w:pPr>
      <w:r w:rsidRPr="006A2957">
        <w:rPr>
          <w:b/>
        </w:rPr>
        <w:t>PAKIET 15</w:t>
      </w:r>
    </w:p>
    <w:p w14:paraId="3C79ACF4" w14:textId="07911698" w:rsidR="005A79A7" w:rsidRPr="006A2957" w:rsidRDefault="005A79A7" w:rsidP="005A79A7">
      <w:pPr>
        <w:rPr>
          <w:b/>
        </w:rPr>
      </w:pPr>
      <w:proofErr w:type="spellStart"/>
      <w:r w:rsidRPr="006A2957">
        <w:rPr>
          <w:b/>
        </w:rPr>
        <w:t>Niewchłanialny</w:t>
      </w:r>
      <w:proofErr w:type="spellEnd"/>
      <w:r w:rsidRPr="006A2957">
        <w:rPr>
          <w:b/>
        </w:rPr>
        <w:t xml:space="preserve"> implant przeznaczony na Blok Operacyjny Oddziałów Kardiochirurgii</w:t>
      </w:r>
    </w:p>
    <w:p w14:paraId="22ECE8A8" w14:textId="77777777" w:rsidR="005A79A7" w:rsidRDefault="005A79A7" w:rsidP="005A79A7">
      <w:r>
        <w:t>Opis:</w:t>
      </w:r>
    </w:p>
    <w:p w14:paraId="75A62A9A" w14:textId="77777777" w:rsidR="005A79A7" w:rsidRDefault="005A79A7" w:rsidP="005A79A7">
      <w:pPr>
        <w:rPr>
          <w:rFonts w:ascii="Arial" w:hAnsi="Arial" w:cs="Arial"/>
          <w:color w:val="000000"/>
          <w:sz w:val="20"/>
          <w:szCs w:val="20"/>
        </w:rPr>
      </w:pPr>
      <w:r w:rsidRPr="00B87F8B">
        <w:rPr>
          <w:rFonts w:ascii="Arial" w:hAnsi="Arial" w:cs="Arial"/>
          <w:color w:val="000000"/>
          <w:sz w:val="20"/>
          <w:szCs w:val="20"/>
        </w:rPr>
        <w:t>• o wielkości 2,5 g, powstrzymujący krwawienie z kości mostka</w:t>
      </w:r>
      <w:r w:rsidRPr="00B87F8B">
        <w:rPr>
          <w:rFonts w:ascii="Arial" w:hAnsi="Arial" w:cs="Arial"/>
          <w:color w:val="000000"/>
          <w:sz w:val="20"/>
          <w:szCs w:val="20"/>
        </w:rPr>
        <w:br/>
        <w:t xml:space="preserve">• wykonany w 75% z wosku pszczelego, 15% z wosku parafinowego i 10% z </w:t>
      </w:r>
      <w:proofErr w:type="spellStart"/>
      <w:r w:rsidRPr="00B87F8B">
        <w:rPr>
          <w:rFonts w:ascii="Arial" w:hAnsi="Arial" w:cs="Arial"/>
          <w:color w:val="000000"/>
          <w:sz w:val="20"/>
          <w:szCs w:val="20"/>
        </w:rPr>
        <w:t>palmitynianu</w:t>
      </w:r>
      <w:proofErr w:type="spellEnd"/>
      <w:r w:rsidRPr="00B87F8B">
        <w:rPr>
          <w:rFonts w:ascii="Arial" w:hAnsi="Arial" w:cs="Arial"/>
          <w:color w:val="000000"/>
          <w:sz w:val="20"/>
          <w:szCs w:val="20"/>
        </w:rPr>
        <w:t xml:space="preserve"> izopropylu</w:t>
      </w:r>
      <w:r w:rsidRPr="00B87F8B">
        <w:rPr>
          <w:rFonts w:ascii="Arial" w:hAnsi="Arial" w:cs="Arial"/>
          <w:color w:val="000000"/>
          <w:sz w:val="20"/>
          <w:szCs w:val="20"/>
        </w:rPr>
        <w:br/>
        <w:t>• plastyczny, niekruszący się w polu operacyjnym</w:t>
      </w:r>
      <w:r w:rsidRPr="00B87F8B">
        <w:rPr>
          <w:rFonts w:ascii="Arial" w:hAnsi="Arial" w:cs="Arial"/>
          <w:color w:val="000000"/>
          <w:sz w:val="20"/>
          <w:szCs w:val="20"/>
        </w:rPr>
        <w:br/>
        <w:t>• nieprzylegający do rękawiczek</w:t>
      </w:r>
      <w:r w:rsidRPr="00B87F8B">
        <w:rPr>
          <w:rFonts w:ascii="Arial" w:hAnsi="Arial" w:cs="Arial"/>
          <w:color w:val="000000"/>
          <w:sz w:val="20"/>
          <w:szCs w:val="20"/>
        </w:rPr>
        <w:br/>
        <w:t>• łatwy do aplikacji w polu operacyjnym.</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9216"/>
        <w:gridCol w:w="851"/>
      </w:tblGrid>
      <w:tr w:rsidR="005A79A7" w:rsidRPr="00B87F8B" w14:paraId="1EAC27F3" w14:textId="77777777" w:rsidTr="005366DC">
        <w:trPr>
          <w:trHeight w:val="20"/>
        </w:trPr>
        <w:tc>
          <w:tcPr>
            <w:tcW w:w="493" w:type="dxa"/>
            <w:shd w:val="clear" w:color="auto" w:fill="BFBFBF" w:themeFill="background1" w:themeFillShade="BF"/>
            <w:vAlign w:val="center"/>
            <w:hideMark/>
          </w:tcPr>
          <w:p w14:paraId="02BD5148"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lp.</w:t>
            </w:r>
          </w:p>
        </w:tc>
        <w:tc>
          <w:tcPr>
            <w:tcW w:w="9216" w:type="dxa"/>
            <w:shd w:val="clear" w:color="auto" w:fill="BFBFBF" w:themeFill="background1" w:themeFillShade="BF"/>
            <w:vAlign w:val="center"/>
            <w:hideMark/>
          </w:tcPr>
          <w:p w14:paraId="33E3EA09" w14:textId="77777777" w:rsidR="005A79A7" w:rsidRPr="00B87F8B" w:rsidRDefault="005A79A7" w:rsidP="005A79A7">
            <w:pPr>
              <w:rPr>
                <w:rFonts w:ascii="Arial" w:hAnsi="Arial" w:cs="Arial"/>
                <w:b/>
                <w:bCs/>
                <w:color w:val="000000"/>
                <w:sz w:val="20"/>
                <w:szCs w:val="20"/>
              </w:rPr>
            </w:pPr>
            <w:r w:rsidRPr="00B87F8B">
              <w:rPr>
                <w:rFonts w:ascii="Arial" w:hAnsi="Arial" w:cs="Arial"/>
                <w:b/>
                <w:bCs/>
                <w:color w:val="000000"/>
                <w:sz w:val="20"/>
                <w:szCs w:val="20"/>
              </w:rPr>
              <w:t>przedmiot zamówienia</w:t>
            </w:r>
          </w:p>
        </w:tc>
        <w:tc>
          <w:tcPr>
            <w:tcW w:w="851" w:type="dxa"/>
            <w:shd w:val="clear" w:color="auto" w:fill="BFBFBF" w:themeFill="background1" w:themeFillShade="BF"/>
            <w:vAlign w:val="center"/>
            <w:hideMark/>
          </w:tcPr>
          <w:p w14:paraId="49961B8F"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Ilość sztuk</w:t>
            </w:r>
          </w:p>
        </w:tc>
      </w:tr>
      <w:tr w:rsidR="005A79A7" w:rsidRPr="00B87F8B" w14:paraId="041ED71E" w14:textId="77777777" w:rsidTr="005366DC">
        <w:trPr>
          <w:trHeight w:val="20"/>
        </w:trPr>
        <w:tc>
          <w:tcPr>
            <w:tcW w:w="493" w:type="dxa"/>
            <w:shd w:val="clear" w:color="auto" w:fill="auto"/>
            <w:vAlign w:val="center"/>
            <w:hideMark/>
          </w:tcPr>
          <w:p w14:paraId="4D855770"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1. </w:t>
            </w:r>
          </w:p>
        </w:tc>
        <w:tc>
          <w:tcPr>
            <w:tcW w:w="9216" w:type="dxa"/>
            <w:shd w:val="clear" w:color="auto" w:fill="auto"/>
            <w:hideMark/>
          </w:tcPr>
          <w:p w14:paraId="0F784C71" w14:textId="77777777" w:rsidR="005A79A7" w:rsidRPr="00B87F8B" w:rsidRDefault="005A79A7" w:rsidP="005A79A7">
            <w:pPr>
              <w:rPr>
                <w:rFonts w:ascii="Arial" w:hAnsi="Arial" w:cs="Arial"/>
                <w:color w:val="000000"/>
                <w:sz w:val="20"/>
                <w:szCs w:val="20"/>
              </w:rPr>
            </w:pPr>
            <w:proofErr w:type="spellStart"/>
            <w:r w:rsidRPr="00B87F8B">
              <w:rPr>
                <w:rFonts w:ascii="Arial" w:hAnsi="Arial" w:cs="Arial"/>
                <w:b/>
                <w:bCs/>
                <w:color w:val="000000"/>
                <w:sz w:val="20"/>
                <w:szCs w:val="20"/>
              </w:rPr>
              <w:t>Niewchłanialny</w:t>
            </w:r>
            <w:proofErr w:type="spellEnd"/>
            <w:r w:rsidRPr="00B87F8B">
              <w:rPr>
                <w:rFonts w:ascii="Arial" w:hAnsi="Arial" w:cs="Arial"/>
                <w:b/>
                <w:bCs/>
                <w:color w:val="000000"/>
                <w:sz w:val="20"/>
                <w:szCs w:val="20"/>
              </w:rPr>
              <w:t xml:space="preserve"> implant</w:t>
            </w:r>
            <w:r w:rsidRPr="00B87F8B">
              <w:rPr>
                <w:rFonts w:ascii="Arial" w:hAnsi="Arial" w:cs="Arial"/>
                <w:color w:val="000000"/>
                <w:sz w:val="20"/>
                <w:szCs w:val="20"/>
              </w:rPr>
              <w:br/>
            </w:r>
          </w:p>
        </w:tc>
        <w:tc>
          <w:tcPr>
            <w:tcW w:w="851" w:type="dxa"/>
            <w:shd w:val="clear" w:color="auto" w:fill="auto"/>
            <w:vAlign w:val="center"/>
            <w:hideMark/>
          </w:tcPr>
          <w:p w14:paraId="15193BFB" w14:textId="77777777" w:rsidR="005A79A7" w:rsidRPr="00B87F8B" w:rsidRDefault="005A79A7" w:rsidP="005A79A7">
            <w:pPr>
              <w:jc w:val="center"/>
              <w:rPr>
                <w:rFonts w:ascii="Arial" w:hAnsi="Arial" w:cs="Arial"/>
                <w:b/>
                <w:bCs/>
                <w:color w:val="000000"/>
                <w:sz w:val="20"/>
                <w:szCs w:val="20"/>
              </w:rPr>
            </w:pPr>
            <w:r w:rsidRPr="00B87F8B">
              <w:rPr>
                <w:rFonts w:ascii="Arial" w:hAnsi="Arial" w:cs="Arial"/>
                <w:b/>
                <w:bCs/>
                <w:color w:val="000000"/>
                <w:sz w:val="20"/>
                <w:szCs w:val="20"/>
              </w:rPr>
              <w:t>600</w:t>
            </w:r>
          </w:p>
        </w:tc>
      </w:tr>
    </w:tbl>
    <w:p w14:paraId="273BF8AB" w14:textId="77777777" w:rsidR="005366DC" w:rsidRDefault="005366DC" w:rsidP="005A79A7">
      <w:pPr>
        <w:jc w:val="both"/>
        <w:rPr>
          <w:b/>
        </w:rPr>
      </w:pPr>
    </w:p>
    <w:p w14:paraId="4513D84E" w14:textId="22CB46EB" w:rsidR="005366DC" w:rsidRDefault="005366DC" w:rsidP="005A79A7">
      <w:pPr>
        <w:jc w:val="both"/>
        <w:rPr>
          <w:b/>
        </w:rPr>
      </w:pPr>
      <w:r w:rsidRPr="006A2957">
        <w:rPr>
          <w:b/>
        </w:rPr>
        <w:t>PAKIET 16</w:t>
      </w:r>
    </w:p>
    <w:p w14:paraId="65A74557" w14:textId="641C8069" w:rsidR="005A79A7" w:rsidRPr="006A2957" w:rsidRDefault="005A79A7" w:rsidP="005A79A7">
      <w:pPr>
        <w:jc w:val="both"/>
        <w:rPr>
          <w:b/>
        </w:rPr>
      </w:pPr>
      <w:r w:rsidRPr="006A2957">
        <w:rPr>
          <w:b/>
        </w:rPr>
        <w:t>System do zamykania mostka przeznaczony na Blok Operacyjny Oddziałów Kardiologicznych</w:t>
      </w:r>
    </w:p>
    <w:p w14:paraId="10357632" w14:textId="6E0424B1" w:rsidR="00000878" w:rsidRDefault="00000878" w:rsidP="005A79A7"/>
    <w:tbl>
      <w:tblPr>
        <w:tblStyle w:val="Tabela-Siatka"/>
        <w:tblW w:w="0" w:type="auto"/>
        <w:tblLook w:val="04A0" w:firstRow="1" w:lastRow="0" w:firstColumn="1" w:lastColumn="0" w:noHBand="0" w:noVBand="1"/>
      </w:tblPr>
      <w:tblGrid>
        <w:gridCol w:w="700"/>
        <w:gridCol w:w="8909"/>
        <w:gridCol w:w="848"/>
      </w:tblGrid>
      <w:tr w:rsidR="005A79A7" w14:paraId="47DAF424" w14:textId="77777777" w:rsidTr="00BF0722">
        <w:tc>
          <w:tcPr>
            <w:tcW w:w="700" w:type="dxa"/>
            <w:shd w:val="clear" w:color="auto" w:fill="BFBFBF" w:themeFill="background1" w:themeFillShade="BF"/>
          </w:tcPr>
          <w:p w14:paraId="25D5DCD2" w14:textId="77777777" w:rsidR="005A79A7" w:rsidRDefault="005A79A7" w:rsidP="005A79A7">
            <w:proofErr w:type="spellStart"/>
            <w:r>
              <w:t>Lp</w:t>
            </w:r>
            <w:proofErr w:type="spellEnd"/>
          </w:p>
        </w:tc>
        <w:tc>
          <w:tcPr>
            <w:tcW w:w="8909" w:type="dxa"/>
            <w:shd w:val="clear" w:color="auto" w:fill="BFBFBF" w:themeFill="background1" w:themeFillShade="BF"/>
          </w:tcPr>
          <w:p w14:paraId="188535AA" w14:textId="77777777" w:rsidR="005A79A7" w:rsidRDefault="005A79A7" w:rsidP="005A79A7">
            <w:r>
              <w:t>Przedmiot zamówienia</w:t>
            </w:r>
          </w:p>
        </w:tc>
        <w:tc>
          <w:tcPr>
            <w:tcW w:w="848" w:type="dxa"/>
            <w:shd w:val="clear" w:color="auto" w:fill="BFBFBF" w:themeFill="background1" w:themeFillShade="BF"/>
          </w:tcPr>
          <w:p w14:paraId="49687846" w14:textId="77777777" w:rsidR="005A79A7" w:rsidRDefault="005A79A7" w:rsidP="005A79A7">
            <w:r>
              <w:t xml:space="preserve">Ilość </w:t>
            </w:r>
          </w:p>
        </w:tc>
      </w:tr>
      <w:tr w:rsidR="005A79A7" w14:paraId="124D1805" w14:textId="77777777" w:rsidTr="00BF0722">
        <w:tc>
          <w:tcPr>
            <w:tcW w:w="700" w:type="dxa"/>
          </w:tcPr>
          <w:p w14:paraId="35D4D355" w14:textId="77777777" w:rsidR="005A79A7" w:rsidRDefault="005A79A7" w:rsidP="005A79A7">
            <w:r>
              <w:t>1</w:t>
            </w:r>
          </w:p>
        </w:tc>
        <w:tc>
          <w:tcPr>
            <w:tcW w:w="8909" w:type="dxa"/>
          </w:tcPr>
          <w:p w14:paraId="2CBF770F" w14:textId="77777777" w:rsidR="007A05BB" w:rsidRDefault="007A05BB" w:rsidP="007A05BB">
            <w:r>
              <w:t xml:space="preserve">System karbowanych taśm do zamykania mostka </w:t>
            </w:r>
          </w:p>
          <w:p w14:paraId="48473D36" w14:textId="77777777" w:rsidR="007A05BB" w:rsidRPr="00B709BB" w:rsidRDefault="007A05BB" w:rsidP="007A05BB">
            <w:pPr>
              <w:rPr>
                <w:rFonts w:ascii="Symbol" w:hAnsi="Symbol" w:cs="Calibri"/>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 xml:space="preserve">implanty wykonane z </w:t>
            </w:r>
            <w:proofErr w:type="spellStart"/>
            <w:r w:rsidRPr="00B709BB">
              <w:rPr>
                <w:rFonts w:ascii="Arial" w:hAnsi="Arial" w:cs="Arial"/>
                <w:color w:val="000000"/>
                <w:sz w:val="20"/>
                <w:szCs w:val="20"/>
              </w:rPr>
              <w:t>poli</w:t>
            </w:r>
            <w:proofErr w:type="spellEnd"/>
            <w:r w:rsidRPr="00B709BB">
              <w:rPr>
                <w:rFonts w:ascii="Arial" w:hAnsi="Arial" w:cs="Arial"/>
                <w:color w:val="000000"/>
                <w:sz w:val="20"/>
                <w:szCs w:val="20"/>
              </w:rPr>
              <w:t>-</w:t>
            </w:r>
            <w:proofErr w:type="spellStart"/>
            <w:r w:rsidRPr="00B709BB">
              <w:rPr>
                <w:rFonts w:ascii="Arial" w:hAnsi="Arial" w:cs="Arial"/>
                <w:color w:val="000000"/>
                <w:sz w:val="20"/>
                <w:szCs w:val="20"/>
              </w:rPr>
              <w:t>ether</w:t>
            </w:r>
            <w:proofErr w:type="spellEnd"/>
            <w:r w:rsidRPr="00B709BB">
              <w:rPr>
                <w:rFonts w:ascii="Arial" w:hAnsi="Arial" w:cs="Arial"/>
                <w:color w:val="000000"/>
                <w:sz w:val="20"/>
                <w:szCs w:val="20"/>
              </w:rPr>
              <w:t>-</w:t>
            </w:r>
            <w:proofErr w:type="spellStart"/>
            <w:r w:rsidRPr="00B709BB">
              <w:rPr>
                <w:rFonts w:ascii="Arial" w:hAnsi="Arial" w:cs="Arial"/>
                <w:color w:val="000000"/>
                <w:sz w:val="20"/>
                <w:szCs w:val="20"/>
              </w:rPr>
              <w:t>ether</w:t>
            </w:r>
            <w:proofErr w:type="spellEnd"/>
            <w:r w:rsidRPr="00B709BB">
              <w:rPr>
                <w:rFonts w:ascii="Arial" w:hAnsi="Arial" w:cs="Arial"/>
                <w:color w:val="000000"/>
                <w:sz w:val="20"/>
                <w:szCs w:val="20"/>
              </w:rPr>
              <w:t>-ketonu (</w:t>
            </w:r>
            <w:proofErr w:type="spellStart"/>
            <w:r w:rsidRPr="00B709BB">
              <w:rPr>
                <w:rFonts w:ascii="Arial" w:hAnsi="Arial" w:cs="Arial"/>
                <w:color w:val="000000"/>
                <w:sz w:val="20"/>
                <w:szCs w:val="20"/>
              </w:rPr>
              <w:t>PEEKu</w:t>
            </w:r>
            <w:proofErr w:type="spellEnd"/>
            <w:r w:rsidRPr="00B709BB">
              <w:rPr>
                <w:rFonts w:ascii="Arial" w:hAnsi="Arial" w:cs="Arial"/>
                <w:color w:val="000000"/>
                <w:sz w:val="20"/>
                <w:szCs w:val="20"/>
              </w:rPr>
              <w:t>)</w:t>
            </w:r>
          </w:p>
          <w:p w14:paraId="70041462" w14:textId="77777777" w:rsidR="007A05BB" w:rsidRPr="00B709BB" w:rsidRDefault="007A05BB" w:rsidP="007A05BB">
            <w:pPr>
              <w:rPr>
                <w:rFonts w:ascii="Symbol" w:hAnsi="Symbol" w:cs="Calibri"/>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zakończone szeroką igłą</w:t>
            </w:r>
          </w:p>
          <w:p w14:paraId="678EF6A6" w14:textId="77777777" w:rsidR="007A05BB" w:rsidRPr="00B709BB" w:rsidRDefault="007A05BB" w:rsidP="007A05BB">
            <w:pPr>
              <w:rPr>
                <w:rFonts w:ascii="Symbol" w:hAnsi="Symbol" w:cs="Calibri"/>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z zamkiem</w:t>
            </w:r>
          </w:p>
          <w:p w14:paraId="729932AA" w14:textId="77777777" w:rsidR="007A05BB" w:rsidRPr="00B709BB" w:rsidRDefault="007A05BB" w:rsidP="007A05BB">
            <w:pPr>
              <w:rPr>
                <w:rFonts w:ascii="Symbol" w:hAnsi="Symbol" w:cs="Calibri"/>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pakowane sterylnie, po 5 szt. w opakowaniu</w:t>
            </w:r>
          </w:p>
          <w:p w14:paraId="7A39A754" w14:textId="77777777" w:rsidR="007A05BB" w:rsidRPr="00B709BB" w:rsidRDefault="007A05BB" w:rsidP="007A05BB">
            <w:pPr>
              <w:rPr>
                <w:rFonts w:ascii="Symbol" w:hAnsi="Symbol" w:cs="Calibri"/>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bezpieczne w pełnej diagnostyce MRI</w:t>
            </w:r>
          </w:p>
          <w:p w14:paraId="10D54039" w14:textId="77777777" w:rsidR="007A05BB" w:rsidRDefault="007A05BB" w:rsidP="007A05BB">
            <w:pPr>
              <w:rPr>
                <w:rFonts w:ascii="Arial" w:hAnsi="Arial" w:cs="Arial"/>
                <w:color w:val="000000"/>
                <w:sz w:val="20"/>
                <w:szCs w:val="20"/>
              </w:rPr>
            </w:pPr>
            <w:r w:rsidRPr="00B709BB">
              <w:rPr>
                <w:rFonts w:ascii="Symbol" w:hAnsi="Symbol" w:cs="Calibri"/>
                <w:color w:val="000000"/>
                <w:sz w:val="20"/>
                <w:szCs w:val="20"/>
              </w:rPr>
              <w:t></w:t>
            </w:r>
            <w:r w:rsidRPr="00B709BB">
              <w:rPr>
                <w:color w:val="000000"/>
                <w:sz w:val="14"/>
                <w:szCs w:val="14"/>
              </w:rPr>
              <w:t xml:space="preserve">         </w:t>
            </w:r>
            <w:r w:rsidRPr="00B709BB">
              <w:rPr>
                <w:rFonts w:ascii="Arial" w:hAnsi="Arial" w:cs="Arial"/>
                <w:color w:val="000000"/>
                <w:sz w:val="20"/>
                <w:szCs w:val="20"/>
              </w:rPr>
              <w:t>aplikowane za pomocą 1 narzędzia – wielofunkcyjnego narzędzia blokującego zamek i odcinającego końcówkę taśmy</w:t>
            </w:r>
          </w:p>
          <w:p w14:paraId="40BC3DF1" w14:textId="0D38EA55" w:rsidR="007A05BB" w:rsidRDefault="007A05BB" w:rsidP="005A79A7"/>
        </w:tc>
        <w:tc>
          <w:tcPr>
            <w:tcW w:w="848" w:type="dxa"/>
          </w:tcPr>
          <w:p w14:paraId="10A12D21" w14:textId="77777777" w:rsidR="005A79A7" w:rsidRDefault="005A79A7" w:rsidP="005A79A7">
            <w:r>
              <w:t xml:space="preserve"> 50 </w:t>
            </w:r>
          </w:p>
        </w:tc>
      </w:tr>
      <w:tr w:rsidR="005A79A7" w14:paraId="1230CFAE" w14:textId="77777777" w:rsidTr="00BF0722">
        <w:tc>
          <w:tcPr>
            <w:tcW w:w="700" w:type="dxa"/>
          </w:tcPr>
          <w:p w14:paraId="329F20CE" w14:textId="77777777" w:rsidR="005A79A7" w:rsidRDefault="005A79A7" w:rsidP="005A79A7">
            <w:r>
              <w:t>2</w:t>
            </w:r>
          </w:p>
        </w:tc>
        <w:tc>
          <w:tcPr>
            <w:tcW w:w="8909" w:type="dxa"/>
            <w:vAlign w:val="center"/>
          </w:tcPr>
          <w:p w14:paraId="1DBA4007" w14:textId="77777777" w:rsidR="005A79A7" w:rsidRPr="00B709BB" w:rsidRDefault="005A79A7" w:rsidP="005A79A7">
            <w:pPr>
              <w:rPr>
                <w:rFonts w:ascii="Arial" w:hAnsi="Arial" w:cs="Arial"/>
                <w:b/>
                <w:bCs/>
                <w:color w:val="000000"/>
                <w:sz w:val="20"/>
                <w:szCs w:val="20"/>
              </w:rPr>
            </w:pPr>
            <w:r w:rsidRPr="00B709BB">
              <w:rPr>
                <w:rFonts w:ascii="Arial" w:hAnsi="Arial" w:cs="Arial"/>
                <w:b/>
                <w:bCs/>
                <w:color w:val="000000"/>
                <w:sz w:val="20"/>
                <w:szCs w:val="20"/>
              </w:rPr>
              <w:t>Wielofunkcyjny aplikator do zaciskania oraz odcięcia końcówki taśm do mocowania mostka.</w:t>
            </w:r>
          </w:p>
        </w:tc>
        <w:tc>
          <w:tcPr>
            <w:tcW w:w="848" w:type="dxa"/>
          </w:tcPr>
          <w:p w14:paraId="0D370112" w14:textId="77777777" w:rsidR="005A79A7" w:rsidRDefault="005A79A7" w:rsidP="005A79A7">
            <w:r>
              <w:t xml:space="preserve">1 </w:t>
            </w:r>
          </w:p>
        </w:tc>
      </w:tr>
    </w:tbl>
    <w:p w14:paraId="7E8F8688" w14:textId="77777777" w:rsidR="005A79A7" w:rsidRDefault="005A79A7" w:rsidP="005A79A7">
      <w:pPr>
        <w:rPr>
          <w:b/>
        </w:rPr>
      </w:pPr>
    </w:p>
    <w:p w14:paraId="3C814E8C" w14:textId="77777777" w:rsidR="005A79A7" w:rsidRDefault="005A79A7" w:rsidP="005A79A7">
      <w:pPr>
        <w:rPr>
          <w:b/>
        </w:rPr>
      </w:pPr>
    </w:p>
    <w:p w14:paraId="0D542279" w14:textId="32D392E5" w:rsidR="005366DC" w:rsidRDefault="005366DC" w:rsidP="005A79A7">
      <w:pPr>
        <w:rPr>
          <w:b/>
        </w:rPr>
      </w:pPr>
      <w:r>
        <w:rPr>
          <w:b/>
        </w:rPr>
        <w:t>P</w:t>
      </w:r>
      <w:r w:rsidRPr="006A2957">
        <w:rPr>
          <w:b/>
        </w:rPr>
        <w:t xml:space="preserve">AKIET 17 </w:t>
      </w:r>
    </w:p>
    <w:p w14:paraId="47AF3809" w14:textId="5B45517D" w:rsidR="005A79A7" w:rsidRPr="006A2957" w:rsidRDefault="005A79A7" w:rsidP="005A79A7">
      <w:pPr>
        <w:rPr>
          <w:b/>
        </w:rPr>
      </w:pPr>
      <w:r w:rsidRPr="006A2957">
        <w:rPr>
          <w:b/>
        </w:rPr>
        <w:t>Szwy przeznaczone dla Pracowni Stymulatorów PEST</w:t>
      </w:r>
    </w:p>
    <w:p w14:paraId="28058FAE" w14:textId="77777777" w:rsidR="005A79A7" w:rsidRDefault="005A79A7" w:rsidP="005A79A7">
      <w:r>
        <w:t>Opis: Zgodne z tabelą.</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25"/>
        <w:gridCol w:w="974"/>
        <w:gridCol w:w="1008"/>
        <w:gridCol w:w="1009"/>
        <w:gridCol w:w="924"/>
        <w:gridCol w:w="3566"/>
        <w:gridCol w:w="851"/>
      </w:tblGrid>
      <w:tr w:rsidR="005A79A7" w:rsidRPr="00B709BB" w14:paraId="559C6DF4" w14:textId="77777777" w:rsidTr="005366DC">
        <w:trPr>
          <w:trHeight w:val="20"/>
        </w:trPr>
        <w:tc>
          <w:tcPr>
            <w:tcW w:w="440" w:type="dxa"/>
            <w:vMerge w:val="restart"/>
            <w:shd w:val="clear" w:color="auto" w:fill="BFBFBF" w:themeFill="background1" w:themeFillShade="BF"/>
            <w:vAlign w:val="center"/>
            <w:hideMark/>
          </w:tcPr>
          <w:p w14:paraId="7865DAF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768DAD3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3770" w:type="dxa"/>
            <w:gridSpan w:val="4"/>
            <w:shd w:val="clear" w:color="auto" w:fill="BFBFBF" w:themeFill="background1" w:themeFillShade="BF"/>
            <w:vAlign w:val="center"/>
            <w:hideMark/>
          </w:tcPr>
          <w:p w14:paraId="3439EFAB"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igła</w:t>
            </w:r>
          </w:p>
        </w:tc>
        <w:tc>
          <w:tcPr>
            <w:tcW w:w="1933" w:type="dxa"/>
            <w:gridSpan w:val="2"/>
            <w:shd w:val="clear" w:color="auto" w:fill="BFBFBF" w:themeFill="background1" w:themeFillShade="BF"/>
            <w:vAlign w:val="center"/>
            <w:hideMark/>
          </w:tcPr>
          <w:p w14:paraId="2DAC35E2"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nić</w:t>
            </w:r>
          </w:p>
        </w:tc>
        <w:tc>
          <w:tcPr>
            <w:tcW w:w="3566" w:type="dxa"/>
            <w:shd w:val="clear" w:color="auto" w:fill="BFBFBF" w:themeFill="background1" w:themeFillShade="BF"/>
            <w:vAlign w:val="center"/>
          </w:tcPr>
          <w:p w14:paraId="429BF2DF" w14:textId="77777777" w:rsidR="005A79A7" w:rsidRPr="00B709BB" w:rsidRDefault="005A79A7" w:rsidP="005A79A7">
            <w:pPr>
              <w:jc w:val="center"/>
              <w:rPr>
                <w:rFonts w:ascii="Arial" w:hAnsi="Arial" w:cs="Arial"/>
                <w:b/>
                <w:bCs/>
                <w:color w:val="000000"/>
                <w:sz w:val="20"/>
                <w:szCs w:val="20"/>
              </w:rPr>
            </w:pPr>
          </w:p>
        </w:tc>
        <w:tc>
          <w:tcPr>
            <w:tcW w:w="851" w:type="dxa"/>
            <w:vMerge w:val="restart"/>
            <w:shd w:val="clear" w:color="auto" w:fill="BFBFBF" w:themeFill="background1" w:themeFillShade="BF"/>
            <w:vAlign w:val="center"/>
          </w:tcPr>
          <w:p w14:paraId="73C131B2" w14:textId="77777777" w:rsidR="005A79A7" w:rsidRPr="00B709BB" w:rsidRDefault="005A79A7" w:rsidP="005A79A7">
            <w:pPr>
              <w:jc w:val="center"/>
              <w:rPr>
                <w:rFonts w:ascii="Arial" w:hAnsi="Arial" w:cs="Arial"/>
                <w:b/>
                <w:bCs/>
                <w:color w:val="000000"/>
                <w:sz w:val="20"/>
                <w:szCs w:val="20"/>
              </w:rPr>
            </w:pPr>
            <w:r>
              <w:rPr>
                <w:rFonts w:ascii="Arial" w:hAnsi="Arial" w:cs="Arial"/>
                <w:b/>
                <w:bCs/>
                <w:color w:val="000000"/>
                <w:sz w:val="20"/>
                <w:szCs w:val="20"/>
              </w:rPr>
              <w:t>Ilość sztuk</w:t>
            </w:r>
          </w:p>
        </w:tc>
      </w:tr>
      <w:tr w:rsidR="005A79A7" w:rsidRPr="00B709BB" w14:paraId="3AD07CCD" w14:textId="77777777" w:rsidTr="005366DC">
        <w:trPr>
          <w:trHeight w:val="20"/>
        </w:trPr>
        <w:tc>
          <w:tcPr>
            <w:tcW w:w="440" w:type="dxa"/>
            <w:vMerge/>
            <w:shd w:val="clear" w:color="auto" w:fill="auto"/>
            <w:vAlign w:val="center"/>
            <w:hideMark/>
          </w:tcPr>
          <w:p w14:paraId="6D32FFE1" w14:textId="77777777" w:rsidR="005A79A7" w:rsidRPr="00B709B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88F5D9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średnica [µm]</w:t>
            </w:r>
          </w:p>
        </w:tc>
        <w:tc>
          <w:tcPr>
            <w:tcW w:w="825" w:type="dxa"/>
            <w:shd w:val="clear" w:color="auto" w:fill="BFBFBF" w:themeFill="background1" w:themeFillShade="BF"/>
            <w:vAlign w:val="center"/>
            <w:hideMark/>
          </w:tcPr>
          <w:p w14:paraId="0F053CD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56FC1B03"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wielkość [mm]</w:t>
            </w:r>
          </w:p>
        </w:tc>
        <w:tc>
          <w:tcPr>
            <w:tcW w:w="1008" w:type="dxa"/>
            <w:shd w:val="clear" w:color="auto" w:fill="BFBFBF" w:themeFill="background1" w:themeFillShade="BF"/>
            <w:vAlign w:val="center"/>
            <w:hideMark/>
          </w:tcPr>
          <w:p w14:paraId="20A5153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rodzaj</w:t>
            </w:r>
          </w:p>
        </w:tc>
        <w:tc>
          <w:tcPr>
            <w:tcW w:w="1009" w:type="dxa"/>
            <w:shd w:val="clear" w:color="auto" w:fill="BFBFBF" w:themeFill="background1" w:themeFillShade="BF"/>
            <w:vAlign w:val="center"/>
            <w:hideMark/>
          </w:tcPr>
          <w:p w14:paraId="782A96C5"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grubość</w:t>
            </w:r>
          </w:p>
        </w:tc>
        <w:tc>
          <w:tcPr>
            <w:tcW w:w="924" w:type="dxa"/>
            <w:shd w:val="clear" w:color="auto" w:fill="BFBFBF" w:themeFill="background1" w:themeFillShade="BF"/>
            <w:vAlign w:val="center"/>
            <w:hideMark/>
          </w:tcPr>
          <w:p w14:paraId="14E6F696"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długość [cm]</w:t>
            </w:r>
          </w:p>
        </w:tc>
        <w:tc>
          <w:tcPr>
            <w:tcW w:w="3566" w:type="dxa"/>
            <w:shd w:val="clear" w:color="auto" w:fill="BFBFBF" w:themeFill="background1" w:themeFillShade="BF"/>
            <w:vAlign w:val="center"/>
            <w:hideMark/>
          </w:tcPr>
          <w:p w14:paraId="7B8E8512" w14:textId="77777777" w:rsidR="005A79A7" w:rsidRPr="00B709BB" w:rsidRDefault="005A79A7" w:rsidP="005A79A7">
            <w:pPr>
              <w:jc w:val="center"/>
              <w:rPr>
                <w:rFonts w:ascii="Arial" w:hAnsi="Arial" w:cs="Arial"/>
                <w:b/>
                <w:bCs/>
                <w:color w:val="000000"/>
                <w:sz w:val="20"/>
                <w:szCs w:val="20"/>
              </w:rPr>
            </w:pPr>
          </w:p>
        </w:tc>
        <w:tc>
          <w:tcPr>
            <w:tcW w:w="851" w:type="dxa"/>
            <w:vMerge/>
            <w:vAlign w:val="center"/>
            <w:hideMark/>
          </w:tcPr>
          <w:p w14:paraId="259406AA" w14:textId="77777777" w:rsidR="005A79A7" w:rsidRPr="00B709BB" w:rsidRDefault="005A79A7" w:rsidP="005A79A7">
            <w:pPr>
              <w:jc w:val="center"/>
              <w:rPr>
                <w:rFonts w:ascii="Arial" w:hAnsi="Arial" w:cs="Arial"/>
                <w:b/>
                <w:bCs/>
                <w:color w:val="000000"/>
                <w:sz w:val="20"/>
                <w:szCs w:val="20"/>
              </w:rPr>
            </w:pPr>
          </w:p>
        </w:tc>
      </w:tr>
      <w:tr w:rsidR="005A79A7" w:rsidRPr="00B709BB" w14:paraId="0B863EB1" w14:textId="77777777" w:rsidTr="005366DC">
        <w:trPr>
          <w:trHeight w:val="20"/>
        </w:trPr>
        <w:tc>
          <w:tcPr>
            <w:tcW w:w="440" w:type="dxa"/>
            <w:shd w:val="clear" w:color="auto" w:fill="auto"/>
            <w:vAlign w:val="center"/>
            <w:hideMark/>
          </w:tcPr>
          <w:p w14:paraId="6B50A487"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1. </w:t>
            </w:r>
          </w:p>
        </w:tc>
        <w:tc>
          <w:tcPr>
            <w:tcW w:w="10120" w:type="dxa"/>
            <w:gridSpan w:val="8"/>
            <w:shd w:val="clear" w:color="auto" w:fill="auto"/>
            <w:vAlign w:val="center"/>
            <w:hideMark/>
          </w:tcPr>
          <w:p w14:paraId="0FC4CA0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xml:space="preserve">Szwy </w:t>
            </w:r>
            <w:proofErr w:type="spellStart"/>
            <w:r w:rsidRPr="00B709BB">
              <w:rPr>
                <w:rFonts w:ascii="Arial" w:hAnsi="Arial" w:cs="Arial"/>
                <w:b/>
                <w:bCs/>
                <w:color w:val="000000"/>
                <w:sz w:val="20"/>
                <w:szCs w:val="20"/>
              </w:rPr>
              <w:t>wchłanialne</w:t>
            </w:r>
            <w:proofErr w:type="spellEnd"/>
            <w:r w:rsidRPr="00B709BB">
              <w:rPr>
                <w:rFonts w:ascii="Arial" w:hAnsi="Arial" w:cs="Arial"/>
                <w:b/>
                <w:bCs/>
                <w:color w:val="000000"/>
                <w:sz w:val="20"/>
                <w:szCs w:val="20"/>
              </w:rPr>
              <w:t>, plecione, z polimeru kwasu mlekowego i glikolowego, syntetyczne</w:t>
            </w:r>
          </w:p>
        </w:tc>
      </w:tr>
      <w:tr w:rsidR="005A79A7" w:rsidRPr="00B709BB" w14:paraId="0BC62142" w14:textId="77777777" w:rsidTr="005366DC">
        <w:trPr>
          <w:trHeight w:val="20"/>
        </w:trPr>
        <w:tc>
          <w:tcPr>
            <w:tcW w:w="440" w:type="dxa"/>
            <w:shd w:val="clear" w:color="auto" w:fill="auto"/>
            <w:vAlign w:val="center"/>
            <w:hideMark/>
          </w:tcPr>
          <w:p w14:paraId="381FB3DD"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963" w:type="dxa"/>
            <w:shd w:val="clear" w:color="auto" w:fill="auto"/>
            <w:vAlign w:val="center"/>
            <w:hideMark/>
          </w:tcPr>
          <w:p w14:paraId="3343FB8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25" w:type="dxa"/>
            <w:shd w:val="clear" w:color="auto" w:fill="auto"/>
            <w:vAlign w:val="center"/>
            <w:hideMark/>
          </w:tcPr>
          <w:p w14:paraId="5215468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153EA240"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26-27</w:t>
            </w:r>
          </w:p>
        </w:tc>
        <w:tc>
          <w:tcPr>
            <w:tcW w:w="1008" w:type="dxa"/>
            <w:shd w:val="clear" w:color="auto" w:fill="auto"/>
            <w:vAlign w:val="center"/>
            <w:hideMark/>
          </w:tcPr>
          <w:p w14:paraId="1EE32D7F"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w:t>
            </w:r>
          </w:p>
        </w:tc>
        <w:tc>
          <w:tcPr>
            <w:tcW w:w="1009" w:type="dxa"/>
            <w:shd w:val="clear" w:color="auto" w:fill="auto"/>
            <w:vAlign w:val="center"/>
            <w:hideMark/>
          </w:tcPr>
          <w:p w14:paraId="0C55161D"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2/0</w:t>
            </w:r>
          </w:p>
        </w:tc>
        <w:tc>
          <w:tcPr>
            <w:tcW w:w="924" w:type="dxa"/>
            <w:shd w:val="clear" w:color="auto" w:fill="auto"/>
            <w:vAlign w:val="center"/>
            <w:hideMark/>
          </w:tcPr>
          <w:p w14:paraId="373E1A1F"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w:t>
            </w:r>
          </w:p>
        </w:tc>
        <w:tc>
          <w:tcPr>
            <w:tcW w:w="3566" w:type="dxa"/>
            <w:shd w:val="clear" w:color="auto" w:fill="auto"/>
            <w:vAlign w:val="center"/>
            <w:hideMark/>
          </w:tcPr>
          <w:p w14:paraId="647CEAF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851" w:type="dxa"/>
            <w:shd w:val="clear" w:color="auto" w:fill="auto"/>
            <w:vAlign w:val="center"/>
            <w:hideMark/>
          </w:tcPr>
          <w:p w14:paraId="274E8EB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72</w:t>
            </w:r>
          </w:p>
        </w:tc>
      </w:tr>
      <w:tr w:rsidR="005A79A7" w:rsidRPr="00B709BB" w14:paraId="6F00D3BF" w14:textId="77777777" w:rsidTr="005366DC">
        <w:trPr>
          <w:trHeight w:val="20"/>
        </w:trPr>
        <w:tc>
          <w:tcPr>
            <w:tcW w:w="440" w:type="dxa"/>
            <w:shd w:val="clear" w:color="auto" w:fill="auto"/>
            <w:vAlign w:val="center"/>
            <w:hideMark/>
          </w:tcPr>
          <w:p w14:paraId="4AF6907B" w14:textId="77777777" w:rsidR="005A79A7" w:rsidRPr="00B709BB" w:rsidRDefault="005A79A7" w:rsidP="005A79A7">
            <w:pPr>
              <w:rPr>
                <w:rFonts w:ascii="Arial" w:hAnsi="Arial" w:cs="Arial"/>
                <w:b/>
                <w:bCs/>
                <w:color w:val="000000"/>
                <w:sz w:val="20"/>
                <w:szCs w:val="20"/>
              </w:rPr>
            </w:pPr>
            <w:r w:rsidRPr="00B709BB">
              <w:rPr>
                <w:rFonts w:ascii="Arial" w:hAnsi="Arial" w:cs="Arial"/>
                <w:b/>
                <w:bCs/>
                <w:color w:val="000000"/>
                <w:sz w:val="20"/>
                <w:szCs w:val="20"/>
              </w:rPr>
              <w:t xml:space="preserve">2. </w:t>
            </w:r>
          </w:p>
        </w:tc>
        <w:tc>
          <w:tcPr>
            <w:tcW w:w="10120" w:type="dxa"/>
            <w:gridSpan w:val="8"/>
            <w:shd w:val="clear" w:color="auto" w:fill="auto"/>
            <w:vAlign w:val="center"/>
            <w:hideMark/>
          </w:tcPr>
          <w:p w14:paraId="70119EA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xml:space="preserve">Szwy </w:t>
            </w:r>
            <w:proofErr w:type="spellStart"/>
            <w:r w:rsidRPr="00B709BB">
              <w:rPr>
                <w:rFonts w:ascii="Arial" w:hAnsi="Arial" w:cs="Arial"/>
                <w:b/>
                <w:bCs/>
                <w:color w:val="000000"/>
                <w:sz w:val="20"/>
                <w:szCs w:val="20"/>
              </w:rPr>
              <w:t>niewchłanialne</w:t>
            </w:r>
            <w:proofErr w:type="spellEnd"/>
            <w:r w:rsidRPr="00B709BB">
              <w:rPr>
                <w:rFonts w:ascii="Arial" w:hAnsi="Arial" w:cs="Arial"/>
                <w:b/>
                <w:bCs/>
                <w:color w:val="000000"/>
                <w:sz w:val="20"/>
                <w:szCs w:val="20"/>
              </w:rPr>
              <w:t>, plecione, powlekane</w:t>
            </w:r>
          </w:p>
        </w:tc>
      </w:tr>
      <w:tr w:rsidR="005A79A7" w:rsidRPr="00B709BB" w14:paraId="2F50E288" w14:textId="77777777" w:rsidTr="005366DC">
        <w:trPr>
          <w:trHeight w:val="20"/>
        </w:trPr>
        <w:tc>
          <w:tcPr>
            <w:tcW w:w="440" w:type="dxa"/>
            <w:shd w:val="clear" w:color="auto" w:fill="auto"/>
            <w:vAlign w:val="center"/>
            <w:hideMark/>
          </w:tcPr>
          <w:p w14:paraId="0DC8271F"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963" w:type="dxa"/>
            <w:shd w:val="clear" w:color="auto" w:fill="auto"/>
            <w:vAlign w:val="center"/>
            <w:hideMark/>
          </w:tcPr>
          <w:p w14:paraId="529196EB"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 </w:t>
            </w:r>
          </w:p>
        </w:tc>
        <w:tc>
          <w:tcPr>
            <w:tcW w:w="825" w:type="dxa"/>
            <w:shd w:val="clear" w:color="auto" w:fill="auto"/>
            <w:vAlign w:val="center"/>
            <w:hideMark/>
          </w:tcPr>
          <w:p w14:paraId="36579A3A"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59C4694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30</w:t>
            </w:r>
          </w:p>
        </w:tc>
        <w:tc>
          <w:tcPr>
            <w:tcW w:w="1008" w:type="dxa"/>
            <w:shd w:val="clear" w:color="auto" w:fill="auto"/>
            <w:vAlign w:val="center"/>
            <w:hideMark/>
          </w:tcPr>
          <w:p w14:paraId="5F07AA33"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w:t>
            </w:r>
          </w:p>
        </w:tc>
        <w:tc>
          <w:tcPr>
            <w:tcW w:w="1009" w:type="dxa"/>
            <w:shd w:val="clear" w:color="auto" w:fill="auto"/>
            <w:vAlign w:val="center"/>
            <w:hideMark/>
          </w:tcPr>
          <w:p w14:paraId="44194576"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0</w:t>
            </w:r>
          </w:p>
        </w:tc>
        <w:tc>
          <w:tcPr>
            <w:tcW w:w="924" w:type="dxa"/>
            <w:shd w:val="clear" w:color="auto" w:fill="auto"/>
            <w:vAlign w:val="center"/>
            <w:hideMark/>
          </w:tcPr>
          <w:p w14:paraId="188A9F0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w:t>
            </w:r>
          </w:p>
        </w:tc>
        <w:tc>
          <w:tcPr>
            <w:tcW w:w="3566" w:type="dxa"/>
            <w:shd w:val="clear" w:color="auto" w:fill="auto"/>
            <w:vAlign w:val="center"/>
            <w:hideMark/>
          </w:tcPr>
          <w:p w14:paraId="19039D3F"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851" w:type="dxa"/>
            <w:shd w:val="clear" w:color="auto" w:fill="auto"/>
            <w:vAlign w:val="center"/>
            <w:hideMark/>
          </w:tcPr>
          <w:p w14:paraId="3AB43B3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567</w:t>
            </w:r>
          </w:p>
        </w:tc>
      </w:tr>
      <w:tr w:rsidR="005A79A7" w:rsidRPr="00B709BB" w14:paraId="4B9699CB" w14:textId="77777777" w:rsidTr="005366DC">
        <w:trPr>
          <w:trHeight w:val="20"/>
        </w:trPr>
        <w:tc>
          <w:tcPr>
            <w:tcW w:w="440" w:type="dxa"/>
            <w:shd w:val="clear" w:color="auto" w:fill="auto"/>
            <w:vAlign w:val="center"/>
            <w:hideMark/>
          </w:tcPr>
          <w:p w14:paraId="4D0F59A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3.</w:t>
            </w:r>
          </w:p>
        </w:tc>
        <w:tc>
          <w:tcPr>
            <w:tcW w:w="9269" w:type="dxa"/>
            <w:gridSpan w:val="7"/>
            <w:shd w:val="clear" w:color="auto" w:fill="auto"/>
            <w:vAlign w:val="center"/>
            <w:hideMark/>
          </w:tcPr>
          <w:p w14:paraId="60EFBBED"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xml:space="preserve">Szwy </w:t>
            </w:r>
            <w:proofErr w:type="spellStart"/>
            <w:r w:rsidRPr="00B709BB">
              <w:rPr>
                <w:rFonts w:ascii="Arial" w:hAnsi="Arial" w:cs="Arial"/>
                <w:b/>
                <w:bCs/>
                <w:color w:val="000000"/>
                <w:sz w:val="20"/>
                <w:szCs w:val="20"/>
              </w:rPr>
              <w:t>niewchłanialne</w:t>
            </w:r>
            <w:proofErr w:type="spellEnd"/>
            <w:r w:rsidRPr="00B709BB">
              <w:rPr>
                <w:rFonts w:ascii="Arial" w:hAnsi="Arial" w:cs="Arial"/>
                <w:b/>
                <w:bCs/>
                <w:color w:val="000000"/>
                <w:sz w:val="20"/>
                <w:szCs w:val="20"/>
              </w:rPr>
              <w:t xml:space="preserve">, </w:t>
            </w:r>
            <w:proofErr w:type="spellStart"/>
            <w:r w:rsidRPr="00B709BB">
              <w:rPr>
                <w:rFonts w:ascii="Arial" w:hAnsi="Arial" w:cs="Arial"/>
                <w:b/>
                <w:bCs/>
                <w:color w:val="000000"/>
                <w:sz w:val="20"/>
                <w:szCs w:val="20"/>
              </w:rPr>
              <w:t>monofilamentowe</w:t>
            </w:r>
            <w:proofErr w:type="spellEnd"/>
            <w:r w:rsidRPr="00B709BB">
              <w:rPr>
                <w:rFonts w:ascii="Arial" w:hAnsi="Arial" w:cs="Arial"/>
                <w:b/>
                <w:bCs/>
                <w:color w:val="000000"/>
                <w:sz w:val="20"/>
                <w:szCs w:val="20"/>
              </w:rPr>
              <w:t>, polipropylenowe.</w:t>
            </w:r>
          </w:p>
        </w:tc>
        <w:tc>
          <w:tcPr>
            <w:tcW w:w="851" w:type="dxa"/>
            <w:shd w:val="clear" w:color="auto" w:fill="auto"/>
            <w:vAlign w:val="center"/>
            <w:hideMark/>
          </w:tcPr>
          <w:p w14:paraId="680965E3" w14:textId="77777777" w:rsidR="005A79A7" w:rsidRPr="00B709BB" w:rsidRDefault="005A79A7" w:rsidP="005A79A7">
            <w:pPr>
              <w:rPr>
                <w:rFonts w:ascii="Arial" w:hAnsi="Arial" w:cs="Arial"/>
                <w:b/>
                <w:bCs/>
                <w:color w:val="000000"/>
                <w:sz w:val="20"/>
                <w:szCs w:val="20"/>
              </w:rPr>
            </w:pPr>
            <w:r w:rsidRPr="00B709BB">
              <w:rPr>
                <w:rFonts w:ascii="Arial" w:hAnsi="Arial" w:cs="Arial"/>
                <w:b/>
                <w:bCs/>
                <w:color w:val="000000"/>
                <w:sz w:val="20"/>
                <w:szCs w:val="20"/>
              </w:rPr>
              <w:t> </w:t>
            </w:r>
          </w:p>
        </w:tc>
      </w:tr>
      <w:tr w:rsidR="005A79A7" w:rsidRPr="00B709BB" w14:paraId="4DC1BBE5" w14:textId="77777777" w:rsidTr="005366DC">
        <w:trPr>
          <w:trHeight w:val="20"/>
        </w:trPr>
        <w:tc>
          <w:tcPr>
            <w:tcW w:w="440" w:type="dxa"/>
            <w:shd w:val="clear" w:color="auto" w:fill="auto"/>
            <w:vAlign w:val="center"/>
            <w:hideMark/>
          </w:tcPr>
          <w:p w14:paraId="6B96E2E6"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963" w:type="dxa"/>
            <w:shd w:val="clear" w:color="auto" w:fill="auto"/>
            <w:vAlign w:val="center"/>
            <w:hideMark/>
          </w:tcPr>
          <w:p w14:paraId="168B8FD0"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25" w:type="dxa"/>
            <w:shd w:val="clear" w:color="auto" w:fill="auto"/>
            <w:vAlign w:val="center"/>
            <w:hideMark/>
          </w:tcPr>
          <w:p w14:paraId="0318D49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3/8 koła</w:t>
            </w:r>
          </w:p>
        </w:tc>
        <w:tc>
          <w:tcPr>
            <w:tcW w:w="974" w:type="dxa"/>
            <w:shd w:val="clear" w:color="auto" w:fill="auto"/>
            <w:vAlign w:val="center"/>
            <w:hideMark/>
          </w:tcPr>
          <w:p w14:paraId="6AA056E8"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24</w:t>
            </w:r>
          </w:p>
        </w:tc>
        <w:tc>
          <w:tcPr>
            <w:tcW w:w="1008" w:type="dxa"/>
            <w:shd w:val="clear" w:color="auto" w:fill="auto"/>
            <w:vAlign w:val="center"/>
            <w:hideMark/>
          </w:tcPr>
          <w:p w14:paraId="2432E903"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Tnąca/ lub odwrotnie tnąca</w:t>
            </w:r>
          </w:p>
        </w:tc>
        <w:tc>
          <w:tcPr>
            <w:tcW w:w="1009" w:type="dxa"/>
            <w:shd w:val="clear" w:color="auto" w:fill="auto"/>
            <w:vAlign w:val="center"/>
            <w:hideMark/>
          </w:tcPr>
          <w:p w14:paraId="5021E3B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2/0</w:t>
            </w:r>
          </w:p>
        </w:tc>
        <w:tc>
          <w:tcPr>
            <w:tcW w:w="924" w:type="dxa"/>
            <w:shd w:val="clear" w:color="auto" w:fill="auto"/>
            <w:vAlign w:val="center"/>
            <w:hideMark/>
          </w:tcPr>
          <w:p w14:paraId="3F28E1B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45</w:t>
            </w:r>
          </w:p>
        </w:tc>
        <w:tc>
          <w:tcPr>
            <w:tcW w:w="3566" w:type="dxa"/>
            <w:shd w:val="clear" w:color="auto" w:fill="auto"/>
            <w:vAlign w:val="center"/>
            <w:hideMark/>
          </w:tcPr>
          <w:p w14:paraId="1E679F8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851" w:type="dxa"/>
            <w:shd w:val="clear" w:color="auto" w:fill="auto"/>
            <w:vAlign w:val="center"/>
            <w:hideMark/>
          </w:tcPr>
          <w:p w14:paraId="085F5EB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96</w:t>
            </w:r>
          </w:p>
        </w:tc>
      </w:tr>
    </w:tbl>
    <w:p w14:paraId="1C520E1F" w14:textId="77777777" w:rsidR="005A79A7" w:rsidRDefault="005A79A7" w:rsidP="005A79A7"/>
    <w:p w14:paraId="64F64FC6" w14:textId="77777777" w:rsidR="005366DC" w:rsidRDefault="005366DC" w:rsidP="005A79A7">
      <w:pPr>
        <w:rPr>
          <w:b/>
        </w:rPr>
      </w:pPr>
    </w:p>
    <w:p w14:paraId="3EE03227" w14:textId="04E4A0CC" w:rsidR="005366DC" w:rsidRDefault="005366DC" w:rsidP="005A79A7">
      <w:pPr>
        <w:rPr>
          <w:b/>
        </w:rPr>
      </w:pPr>
      <w:r w:rsidRPr="006A2957">
        <w:rPr>
          <w:b/>
        </w:rPr>
        <w:t>PAKIET 18</w:t>
      </w:r>
    </w:p>
    <w:p w14:paraId="12F46B25" w14:textId="34772904" w:rsidR="005A79A7" w:rsidRPr="006A2957" w:rsidRDefault="005A79A7" w:rsidP="005A79A7">
      <w:pPr>
        <w:rPr>
          <w:b/>
        </w:rPr>
      </w:pPr>
      <w:r w:rsidRPr="006A2957">
        <w:rPr>
          <w:b/>
        </w:rPr>
        <w:t xml:space="preserve">Szwy </w:t>
      </w:r>
      <w:proofErr w:type="spellStart"/>
      <w:r w:rsidRPr="006A2957">
        <w:rPr>
          <w:b/>
        </w:rPr>
        <w:t>niewchłanialne</w:t>
      </w:r>
      <w:proofErr w:type="spellEnd"/>
      <w:r w:rsidRPr="006A2957">
        <w:rPr>
          <w:b/>
        </w:rPr>
        <w:t xml:space="preserve">, </w:t>
      </w:r>
      <w:proofErr w:type="spellStart"/>
      <w:r w:rsidRPr="006A2957">
        <w:rPr>
          <w:b/>
        </w:rPr>
        <w:t>monofilamentowe</w:t>
      </w:r>
      <w:proofErr w:type="spellEnd"/>
      <w:r w:rsidRPr="006A2957">
        <w:rPr>
          <w:b/>
        </w:rPr>
        <w:t>, skórne przeznaczone dla wszystkich Oddziałów</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963"/>
        <w:gridCol w:w="938"/>
        <w:gridCol w:w="974"/>
        <w:gridCol w:w="2276"/>
        <w:gridCol w:w="1984"/>
        <w:gridCol w:w="2126"/>
        <w:gridCol w:w="851"/>
      </w:tblGrid>
      <w:tr w:rsidR="005A79A7" w:rsidRPr="00600B65" w14:paraId="66B92999" w14:textId="77777777" w:rsidTr="005366DC">
        <w:trPr>
          <w:trHeight w:val="20"/>
        </w:trPr>
        <w:tc>
          <w:tcPr>
            <w:tcW w:w="448" w:type="dxa"/>
            <w:vMerge w:val="restart"/>
            <w:shd w:val="clear" w:color="auto" w:fill="BFBFBF" w:themeFill="background1" w:themeFillShade="BF"/>
            <w:vAlign w:val="center"/>
            <w:hideMark/>
          </w:tcPr>
          <w:p w14:paraId="45BF208A" w14:textId="77777777" w:rsidR="005A79A7" w:rsidRPr="00600B6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600B65">
              <w:rPr>
                <w:rFonts w:ascii="Arial" w:hAnsi="Arial" w:cs="Arial"/>
                <w:b/>
                <w:bCs/>
                <w:color w:val="000000"/>
                <w:sz w:val="20"/>
                <w:szCs w:val="20"/>
              </w:rPr>
              <w:t> </w:t>
            </w:r>
          </w:p>
          <w:p w14:paraId="50502D84"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 </w:t>
            </w:r>
          </w:p>
        </w:tc>
        <w:tc>
          <w:tcPr>
            <w:tcW w:w="5151" w:type="dxa"/>
            <w:gridSpan w:val="4"/>
            <w:shd w:val="clear" w:color="auto" w:fill="BFBFBF" w:themeFill="background1" w:themeFillShade="BF"/>
            <w:vAlign w:val="center"/>
            <w:hideMark/>
          </w:tcPr>
          <w:p w14:paraId="2EEF038F"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2268604A"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1942BA79"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Ilość sztuk</w:t>
            </w:r>
          </w:p>
          <w:p w14:paraId="2FF8614A" w14:textId="77777777" w:rsidR="005A79A7" w:rsidRPr="00600B65" w:rsidRDefault="005A79A7" w:rsidP="005A79A7">
            <w:pPr>
              <w:jc w:val="center"/>
              <w:rPr>
                <w:rFonts w:ascii="Arial" w:hAnsi="Arial" w:cs="Arial"/>
                <w:b/>
                <w:bCs/>
                <w:color w:val="000000"/>
                <w:sz w:val="20"/>
                <w:szCs w:val="20"/>
              </w:rPr>
            </w:pPr>
          </w:p>
        </w:tc>
      </w:tr>
      <w:tr w:rsidR="005A79A7" w:rsidRPr="00600B65" w14:paraId="79BC4BF3" w14:textId="77777777" w:rsidTr="005366DC">
        <w:trPr>
          <w:trHeight w:val="20"/>
        </w:trPr>
        <w:tc>
          <w:tcPr>
            <w:tcW w:w="448" w:type="dxa"/>
            <w:vMerge/>
            <w:shd w:val="clear" w:color="auto" w:fill="auto"/>
            <w:vAlign w:val="center"/>
            <w:hideMark/>
          </w:tcPr>
          <w:p w14:paraId="687DCAFD" w14:textId="77777777" w:rsidR="005A79A7" w:rsidRPr="00600B6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CE14824"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średnica [µm]</w:t>
            </w:r>
          </w:p>
        </w:tc>
        <w:tc>
          <w:tcPr>
            <w:tcW w:w="938" w:type="dxa"/>
            <w:shd w:val="clear" w:color="auto" w:fill="BFBFBF" w:themeFill="background1" w:themeFillShade="BF"/>
            <w:vAlign w:val="center"/>
            <w:hideMark/>
          </w:tcPr>
          <w:p w14:paraId="29996D10"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DF9CC6F"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wielkość [mm]</w:t>
            </w:r>
          </w:p>
        </w:tc>
        <w:tc>
          <w:tcPr>
            <w:tcW w:w="2276" w:type="dxa"/>
            <w:shd w:val="clear" w:color="auto" w:fill="BFBFBF" w:themeFill="background1" w:themeFillShade="BF"/>
            <w:vAlign w:val="center"/>
            <w:hideMark/>
          </w:tcPr>
          <w:p w14:paraId="7324C56B"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rodzaj</w:t>
            </w:r>
          </w:p>
        </w:tc>
        <w:tc>
          <w:tcPr>
            <w:tcW w:w="1984" w:type="dxa"/>
            <w:shd w:val="clear" w:color="auto" w:fill="BFBFBF" w:themeFill="background1" w:themeFillShade="BF"/>
            <w:vAlign w:val="center"/>
            <w:hideMark/>
          </w:tcPr>
          <w:p w14:paraId="64B686E4"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4961BDC2"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długość [cm]</w:t>
            </w:r>
          </w:p>
        </w:tc>
        <w:tc>
          <w:tcPr>
            <w:tcW w:w="851" w:type="dxa"/>
            <w:vMerge/>
            <w:vAlign w:val="center"/>
            <w:hideMark/>
          </w:tcPr>
          <w:p w14:paraId="45B988A7" w14:textId="77777777" w:rsidR="005A79A7" w:rsidRPr="00600B65" w:rsidRDefault="005A79A7" w:rsidP="005A79A7">
            <w:pPr>
              <w:jc w:val="center"/>
              <w:rPr>
                <w:rFonts w:ascii="Arial" w:hAnsi="Arial" w:cs="Arial"/>
                <w:b/>
                <w:bCs/>
                <w:color w:val="000000"/>
                <w:sz w:val="20"/>
                <w:szCs w:val="20"/>
              </w:rPr>
            </w:pPr>
          </w:p>
        </w:tc>
      </w:tr>
      <w:tr w:rsidR="005A79A7" w:rsidRPr="00600B65" w14:paraId="4CB569C3" w14:textId="77777777" w:rsidTr="005366DC">
        <w:trPr>
          <w:trHeight w:val="20"/>
        </w:trPr>
        <w:tc>
          <w:tcPr>
            <w:tcW w:w="448" w:type="dxa"/>
            <w:shd w:val="clear" w:color="auto" w:fill="auto"/>
            <w:vAlign w:val="center"/>
            <w:hideMark/>
          </w:tcPr>
          <w:p w14:paraId="47BAAEF3"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1. </w:t>
            </w:r>
          </w:p>
        </w:tc>
        <w:tc>
          <w:tcPr>
            <w:tcW w:w="963" w:type="dxa"/>
            <w:shd w:val="clear" w:color="auto" w:fill="auto"/>
            <w:vAlign w:val="center"/>
            <w:hideMark/>
          </w:tcPr>
          <w:p w14:paraId="5FD67BEA"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w:t>
            </w:r>
          </w:p>
        </w:tc>
        <w:tc>
          <w:tcPr>
            <w:tcW w:w="938" w:type="dxa"/>
            <w:shd w:val="clear" w:color="auto" w:fill="auto"/>
            <w:vAlign w:val="center"/>
            <w:hideMark/>
          </w:tcPr>
          <w:p w14:paraId="425C9F77"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3/8 koła</w:t>
            </w:r>
          </w:p>
        </w:tc>
        <w:tc>
          <w:tcPr>
            <w:tcW w:w="974" w:type="dxa"/>
            <w:shd w:val="clear" w:color="auto" w:fill="auto"/>
            <w:vAlign w:val="center"/>
            <w:hideMark/>
          </w:tcPr>
          <w:p w14:paraId="765E81CD"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24-26</w:t>
            </w:r>
          </w:p>
        </w:tc>
        <w:tc>
          <w:tcPr>
            <w:tcW w:w="2276" w:type="dxa"/>
            <w:shd w:val="clear" w:color="auto" w:fill="auto"/>
            <w:vAlign w:val="center"/>
            <w:hideMark/>
          </w:tcPr>
          <w:p w14:paraId="22A6930E"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tnąca lub odwrotnie tnąca</w:t>
            </w:r>
          </w:p>
        </w:tc>
        <w:tc>
          <w:tcPr>
            <w:tcW w:w="1984" w:type="dxa"/>
            <w:shd w:val="clear" w:color="auto" w:fill="auto"/>
            <w:vAlign w:val="center"/>
            <w:hideMark/>
          </w:tcPr>
          <w:p w14:paraId="6B64440B"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2/0</w:t>
            </w:r>
          </w:p>
        </w:tc>
        <w:tc>
          <w:tcPr>
            <w:tcW w:w="2126" w:type="dxa"/>
            <w:shd w:val="clear" w:color="auto" w:fill="auto"/>
            <w:vAlign w:val="center"/>
            <w:hideMark/>
          </w:tcPr>
          <w:p w14:paraId="00935089"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75</w:t>
            </w:r>
          </w:p>
        </w:tc>
        <w:tc>
          <w:tcPr>
            <w:tcW w:w="851" w:type="dxa"/>
            <w:shd w:val="clear" w:color="auto" w:fill="auto"/>
            <w:vAlign w:val="center"/>
            <w:hideMark/>
          </w:tcPr>
          <w:p w14:paraId="2E855909"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3 400</w:t>
            </w:r>
          </w:p>
        </w:tc>
      </w:tr>
      <w:tr w:rsidR="005A79A7" w:rsidRPr="00600B65" w14:paraId="630656BC" w14:textId="77777777" w:rsidTr="005366DC">
        <w:trPr>
          <w:trHeight w:val="20"/>
        </w:trPr>
        <w:tc>
          <w:tcPr>
            <w:tcW w:w="448" w:type="dxa"/>
            <w:shd w:val="clear" w:color="auto" w:fill="auto"/>
            <w:vAlign w:val="center"/>
            <w:hideMark/>
          </w:tcPr>
          <w:p w14:paraId="66A74BB8"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2. </w:t>
            </w:r>
          </w:p>
        </w:tc>
        <w:tc>
          <w:tcPr>
            <w:tcW w:w="963" w:type="dxa"/>
            <w:shd w:val="clear" w:color="auto" w:fill="auto"/>
            <w:vAlign w:val="center"/>
            <w:hideMark/>
          </w:tcPr>
          <w:p w14:paraId="3B10CD54"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w:t>
            </w:r>
          </w:p>
        </w:tc>
        <w:tc>
          <w:tcPr>
            <w:tcW w:w="938" w:type="dxa"/>
            <w:shd w:val="clear" w:color="auto" w:fill="auto"/>
            <w:vAlign w:val="center"/>
            <w:hideMark/>
          </w:tcPr>
          <w:p w14:paraId="0EA1D02F"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3/8 koła</w:t>
            </w:r>
          </w:p>
        </w:tc>
        <w:tc>
          <w:tcPr>
            <w:tcW w:w="974" w:type="dxa"/>
            <w:shd w:val="clear" w:color="auto" w:fill="auto"/>
            <w:vAlign w:val="center"/>
            <w:hideMark/>
          </w:tcPr>
          <w:p w14:paraId="70BC452E"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24-26</w:t>
            </w:r>
          </w:p>
        </w:tc>
        <w:tc>
          <w:tcPr>
            <w:tcW w:w="2276" w:type="dxa"/>
            <w:shd w:val="clear" w:color="auto" w:fill="auto"/>
            <w:vAlign w:val="center"/>
            <w:hideMark/>
          </w:tcPr>
          <w:p w14:paraId="01B6F910"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tnąca lub odwrotnie tnąca</w:t>
            </w:r>
          </w:p>
        </w:tc>
        <w:tc>
          <w:tcPr>
            <w:tcW w:w="1984" w:type="dxa"/>
            <w:shd w:val="clear" w:color="auto" w:fill="auto"/>
            <w:vAlign w:val="center"/>
            <w:hideMark/>
          </w:tcPr>
          <w:p w14:paraId="637D9E52"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3/0</w:t>
            </w:r>
          </w:p>
        </w:tc>
        <w:tc>
          <w:tcPr>
            <w:tcW w:w="2126" w:type="dxa"/>
            <w:shd w:val="clear" w:color="auto" w:fill="auto"/>
            <w:vAlign w:val="center"/>
            <w:hideMark/>
          </w:tcPr>
          <w:p w14:paraId="652FA2E1"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75</w:t>
            </w:r>
          </w:p>
        </w:tc>
        <w:tc>
          <w:tcPr>
            <w:tcW w:w="851" w:type="dxa"/>
            <w:shd w:val="clear" w:color="auto" w:fill="auto"/>
            <w:vAlign w:val="center"/>
            <w:hideMark/>
          </w:tcPr>
          <w:p w14:paraId="6F888294"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2 400</w:t>
            </w:r>
          </w:p>
        </w:tc>
      </w:tr>
      <w:tr w:rsidR="005A79A7" w:rsidRPr="00600B65" w14:paraId="60858939" w14:textId="77777777" w:rsidTr="005366DC">
        <w:trPr>
          <w:trHeight w:val="20"/>
        </w:trPr>
        <w:tc>
          <w:tcPr>
            <w:tcW w:w="448" w:type="dxa"/>
            <w:shd w:val="clear" w:color="auto" w:fill="auto"/>
            <w:vAlign w:val="center"/>
            <w:hideMark/>
          </w:tcPr>
          <w:p w14:paraId="053A4497"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3. </w:t>
            </w:r>
          </w:p>
        </w:tc>
        <w:tc>
          <w:tcPr>
            <w:tcW w:w="963" w:type="dxa"/>
            <w:shd w:val="clear" w:color="auto" w:fill="auto"/>
            <w:vAlign w:val="center"/>
            <w:hideMark/>
          </w:tcPr>
          <w:p w14:paraId="2766039D"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w:t>
            </w:r>
          </w:p>
        </w:tc>
        <w:tc>
          <w:tcPr>
            <w:tcW w:w="938" w:type="dxa"/>
            <w:shd w:val="clear" w:color="auto" w:fill="auto"/>
            <w:vAlign w:val="center"/>
            <w:hideMark/>
          </w:tcPr>
          <w:p w14:paraId="0FA55EB4"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3/8 koła</w:t>
            </w:r>
          </w:p>
        </w:tc>
        <w:tc>
          <w:tcPr>
            <w:tcW w:w="974" w:type="dxa"/>
            <w:shd w:val="clear" w:color="auto" w:fill="auto"/>
            <w:vAlign w:val="center"/>
            <w:hideMark/>
          </w:tcPr>
          <w:p w14:paraId="562EC980"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19</w:t>
            </w:r>
          </w:p>
        </w:tc>
        <w:tc>
          <w:tcPr>
            <w:tcW w:w="2276" w:type="dxa"/>
            <w:shd w:val="clear" w:color="auto" w:fill="auto"/>
            <w:vAlign w:val="center"/>
            <w:hideMark/>
          </w:tcPr>
          <w:p w14:paraId="5BF5107C"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tnąca lub odwrotnie tnąca</w:t>
            </w:r>
          </w:p>
        </w:tc>
        <w:tc>
          <w:tcPr>
            <w:tcW w:w="1984" w:type="dxa"/>
            <w:shd w:val="clear" w:color="auto" w:fill="auto"/>
            <w:vAlign w:val="center"/>
            <w:hideMark/>
          </w:tcPr>
          <w:p w14:paraId="63864ED8"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4/0</w:t>
            </w:r>
          </w:p>
        </w:tc>
        <w:tc>
          <w:tcPr>
            <w:tcW w:w="2126" w:type="dxa"/>
            <w:shd w:val="clear" w:color="auto" w:fill="auto"/>
            <w:vAlign w:val="center"/>
            <w:hideMark/>
          </w:tcPr>
          <w:p w14:paraId="328BA097"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75</w:t>
            </w:r>
          </w:p>
        </w:tc>
        <w:tc>
          <w:tcPr>
            <w:tcW w:w="851" w:type="dxa"/>
            <w:shd w:val="clear" w:color="auto" w:fill="auto"/>
            <w:vAlign w:val="center"/>
            <w:hideMark/>
          </w:tcPr>
          <w:p w14:paraId="319C9ED1"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1800</w:t>
            </w:r>
          </w:p>
        </w:tc>
      </w:tr>
      <w:tr w:rsidR="005A79A7" w:rsidRPr="00600B65" w14:paraId="68C44213" w14:textId="77777777" w:rsidTr="005366DC">
        <w:trPr>
          <w:trHeight w:val="20"/>
        </w:trPr>
        <w:tc>
          <w:tcPr>
            <w:tcW w:w="448" w:type="dxa"/>
            <w:shd w:val="clear" w:color="auto" w:fill="auto"/>
            <w:vAlign w:val="center"/>
            <w:hideMark/>
          </w:tcPr>
          <w:p w14:paraId="7DEE2C9D"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4. </w:t>
            </w:r>
          </w:p>
        </w:tc>
        <w:tc>
          <w:tcPr>
            <w:tcW w:w="963" w:type="dxa"/>
            <w:shd w:val="clear" w:color="auto" w:fill="auto"/>
            <w:vAlign w:val="center"/>
            <w:hideMark/>
          </w:tcPr>
          <w:p w14:paraId="35328C3B"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w:t>
            </w:r>
          </w:p>
        </w:tc>
        <w:tc>
          <w:tcPr>
            <w:tcW w:w="938" w:type="dxa"/>
            <w:shd w:val="clear" w:color="auto" w:fill="auto"/>
            <w:vAlign w:val="center"/>
            <w:hideMark/>
          </w:tcPr>
          <w:p w14:paraId="6F3A7D63"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3/8 koła</w:t>
            </w:r>
          </w:p>
        </w:tc>
        <w:tc>
          <w:tcPr>
            <w:tcW w:w="974" w:type="dxa"/>
            <w:shd w:val="clear" w:color="auto" w:fill="auto"/>
            <w:vAlign w:val="center"/>
            <w:hideMark/>
          </w:tcPr>
          <w:p w14:paraId="31E92385"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16</w:t>
            </w:r>
          </w:p>
        </w:tc>
        <w:tc>
          <w:tcPr>
            <w:tcW w:w="2276" w:type="dxa"/>
            <w:shd w:val="clear" w:color="auto" w:fill="auto"/>
            <w:vAlign w:val="center"/>
            <w:hideMark/>
          </w:tcPr>
          <w:p w14:paraId="5804762A"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tnąca lub odwrotnie tnąca</w:t>
            </w:r>
          </w:p>
        </w:tc>
        <w:tc>
          <w:tcPr>
            <w:tcW w:w="1984" w:type="dxa"/>
            <w:shd w:val="clear" w:color="auto" w:fill="auto"/>
            <w:vAlign w:val="center"/>
            <w:hideMark/>
          </w:tcPr>
          <w:p w14:paraId="3E3602B9"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5/0</w:t>
            </w:r>
          </w:p>
        </w:tc>
        <w:tc>
          <w:tcPr>
            <w:tcW w:w="2126" w:type="dxa"/>
            <w:shd w:val="clear" w:color="auto" w:fill="auto"/>
            <w:vAlign w:val="center"/>
            <w:hideMark/>
          </w:tcPr>
          <w:p w14:paraId="39134867" w14:textId="77777777" w:rsidR="005A79A7" w:rsidRPr="00600B65" w:rsidRDefault="005A79A7" w:rsidP="005A79A7">
            <w:pPr>
              <w:jc w:val="center"/>
              <w:rPr>
                <w:rFonts w:ascii="Arial" w:hAnsi="Arial" w:cs="Arial"/>
                <w:color w:val="000000"/>
                <w:sz w:val="20"/>
                <w:szCs w:val="20"/>
              </w:rPr>
            </w:pPr>
            <w:r w:rsidRPr="00600B65">
              <w:rPr>
                <w:rFonts w:ascii="Arial" w:hAnsi="Arial" w:cs="Arial"/>
                <w:color w:val="000000"/>
                <w:sz w:val="20"/>
                <w:szCs w:val="20"/>
              </w:rPr>
              <w:t>75</w:t>
            </w:r>
          </w:p>
        </w:tc>
        <w:tc>
          <w:tcPr>
            <w:tcW w:w="851" w:type="dxa"/>
            <w:shd w:val="clear" w:color="auto" w:fill="auto"/>
            <w:vAlign w:val="center"/>
            <w:hideMark/>
          </w:tcPr>
          <w:p w14:paraId="33CD5F0D" w14:textId="77777777" w:rsidR="005A79A7" w:rsidRPr="00600B65" w:rsidRDefault="005A79A7" w:rsidP="005A79A7">
            <w:pPr>
              <w:jc w:val="center"/>
              <w:rPr>
                <w:rFonts w:ascii="Arial" w:hAnsi="Arial" w:cs="Arial"/>
                <w:b/>
                <w:bCs/>
                <w:color w:val="000000"/>
                <w:sz w:val="20"/>
                <w:szCs w:val="20"/>
              </w:rPr>
            </w:pPr>
            <w:r w:rsidRPr="00600B65">
              <w:rPr>
                <w:rFonts w:ascii="Arial" w:hAnsi="Arial" w:cs="Arial"/>
                <w:b/>
                <w:bCs/>
                <w:color w:val="000000"/>
                <w:sz w:val="20"/>
                <w:szCs w:val="20"/>
              </w:rPr>
              <w:t>100</w:t>
            </w:r>
          </w:p>
        </w:tc>
      </w:tr>
    </w:tbl>
    <w:p w14:paraId="4C27B043" w14:textId="77777777" w:rsidR="005A79A7" w:rsidRDefault="005A79A7" w:rsidP="005A79A7"/>
    <w:p w14:paraId="61B5F833" w14:textId="17C1DD16" w:rsidR="005366DC" w:rsidRDefault="005366DC" w:rsidP="005A79A7">
      <w:pPr>
        <w:jc w:val="both"/>
        <w:rPr>
          <w:b/>
        </w:rPr>
      </w:pPr>
      <w:r w:rsidRPr="001356E3">
        <w:rPr>
          <w:b/>
        </w:rPr>
        <w:t xml:space="preserve">PAKIET 19 </w:t>
      </w:r>
    </w:p>
    <w:p w14:paraId="29A1E09E" w14:textId="5F6285DA" w:rsidR="005A79A7" w:rsidRPr="001356E3" w:rsidRDefault="005A79A7" w:rsidP="005A79A7">
      <w:pPr>
        <w:jc w:val="both"/>
        <w:rPr>
          <w:b/>
        </w:rPr>
      </w:pPr>
      <w:r w:rsidRPr="001356E3">
        <w:rPr>
          <w:b/>
        </w:rPr>
        <w:t xml:space="preserve">Szwy syntetyczne, </w:t>
      </w:r>
      <w:proofErr w:type="spellStart"/>
      <w:r w:rsidRPr="001356E3">
        <w:rPr>
          <w:b/>
        </w:rPr>
        <w:t>wchłanialne</w:t>
      </w:r>
      <w:proofErr w:type="spellEnd"/>
      <w:r w:rsidRPr="001356E3">
        <w:rPr>
          <w:b/>
        </w:rPr>
        <w:t xml:space="preserve">, plecione przeznaczone na Blok Operacyjny Oddziałów Kardiochirurgii </w:t>
      </w:r>
    </w:p>
    <w:p w14:paraId="4232E4EA" w14:textId="77777777" w:rsidR="005A79A7" w:rsidRDefault="005A79A7" w:rsidP="005A79A7">
      <w:r>
        <w:t>Opis:</w:t>
      </w:r>
    </w:p>
    <w:p w14:paraId="3584C4D8" w14:textId="2F70EBF7" w:rsidR="005A79A7" w:rsidRDefault="005A79A7" w:rsidP="00F048FA">
      <w:pPr>
        <w:pStyle w:val="Akapitzlist"/>
        <w:numPr>
          <w:ilvl w:val="0"/>
          <w:numId w:val="104"/>
        </w:numPr>
        <w:spacing w:after="160" w:line="259" w:lineRule="auto"/>
        <w:contextualSpacing/>
      </w:pPr>
      <w:r>
        <w:t xml:space="preserve">szwy </w:t>
      </w:r>
      <w:r w:rsidR="00705AD5">
        <w:t>dwuskładnikowe: polimer</w:t>
      </w:r>
      <w:r>
        <w:t xml:space="preserve"> kwasu glikolowego oraz mlekowego</w:t>
      </w:r>
    </w:p>
    <w:p w14:paraId="41805228" w14:textId="77777777" w:rsidR="005A79A7" w:rsidRDefault="005A79A7" w:rsidP="00F048FA">
      <w:pPr>
        <w:pStyle w:val="Akapitzlist"/>
        <w:numPr>
          <w:ilvl w:val="0"/>
          <w:numId w:val="104"/>
        </w:numPr>
        <w:spacing w:after="160" w:line="259" w:lineRule="auto"/>
        <w:contextualSpacing/>
      </w:pPr>
      <w:proofErr w:type="spellStart"/>
      <w:r>
        <w:t>Wchłanialność</w:t>
      </w:r>
      <w:proofErr w:type="spellEnd"/>
      <w:r>
        <w:t xml:space="preserve"> szwów: 56-70 dni</w:t>
      </w:r>
    </w:p>
    <w:p w14:paraId="72DCB181" w14:textId="507B5528" w:rsidR="005A79A7" w:rsidRDefault="005A79A7" w:rsidP="00F048FA">
      <w:pPr>
        <w:pStyle w:val="Akapitzlist"/>
        <w:numPr>
          <w:ilvl w:val="0"/>
          <w:numId w:val="104"/>
        </w:numPr>
        <w:spacing w:after="160" w:line="259" w:lineRule="auto"/>
        <w:contextualSpacing/>
      </w:pPr>
      <w:r>
        <w:t>Podtrzymywanie tkankowe po 14 dniach –75</w:t>
      </w:r>
      <w:r w:rsidR="00705AD5">
        <w:t>%, po</w:t>
      </w:r>
      <w:r>
        <w:t xml:space="preserve"> 28 dniach –25%</w:t>
      </w:r>
    </w:p>
    <w:p w14:paraId="17928E10" w14:textId="52403257" w:rsidR="005A79A7" w:rsidRDefault="005A79A7" w:rsidP="00F048FA">
      <w:pPr>
        <w:pStyle w:val="Akapitzlist"/>
        <w:numPr>
          <w:ilvl w:val="0"/>
          <w:numId w:val="104"/>
        </w:numPr>
        <w:spacing w:after="160" w:line="259" w:lineRule="auto"/>
        <w:contextualSpacing/>
      </w:pPr>
      <w:r>
        <w:t>Powleczone substancją antybakteryjną</w:t>
      </w:r>
    </w:p>
    <w:p w14:paraId="03D806A1" w14:textId="77777777" w:rsidR="005366DC" w:rsidRDefault="005366DC" w:rsidP="005366DC">
      <w:pPr>
        <w:pStyle w:val="Akapitzlist"/>
        <w:spacing w:after="160" w:line="259" w:lineRule="auto"/>
        <w:ind w:left="720"/>
        <w:contextualSpacing/>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58"/>
        <w:gridCol w:w="974"/>
        <w:gridCol w:w="2009"/>
        <w:gridCol w:w="929"/>
        <w:gridCol w:w="3570"/>
        <w:gridCol w:w="817"/>
      </w:tblGrid>
      <w:tr w:rsidR="005A79A7" w:rsidRPr="00B709BB" w14:paraId="0E630C13" w14:textId="77777777" w:rsidTr="005366DC">
        <w:trPr>
          <w:trHeight w:val="20"/>
        </w:trPr>
        <w:tc>
          <w:tcPr>
            <w:tcW w:w="440" w:type="dxa"/>
            <w:vMerge w:val="restart"/>
            <w:shd w:val="clear" w:color="auto" w:fill="BFBFBF" w:themeFill="background1" w:themeFillShade="BF"/>
            <w:vAlign w:val="center"/>
            <w:hideMark/>
          </w:tcPr>
          <w:p w14:paraId="6C60BA6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55DAE86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4982" w:type="dxa"/>
            <w:gridSpan w:val="4"/>
            <w:shd w:val="clear" w:color="auto" w:fill="BFBFBF" w:themeFill="background1" w:themeFillShade="BF"/>
            <w:vAlign w:val="center"/>
            <w:hideMark/>
          </w:tcPr>
          <w:p w14:paraId="4A1307F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igła</w:t>
            </w:r>
          </w:p>
        </w:tc>
        <w:tc>
          <w:tcPr>
            <w:tcW w:w="4287" w:type="dxa"/>
            <w:gridSpan w:val="2"/>
            <w:shd w:val="clear" w:color="auto" w:fill="BFBFBF" w:themeFill="background1" w:themeFillShade="BF"/>
            <w:vAlign w:val="center"/>
            <w:hideMark/>
          </w:tcPr>
          <w:p w14:paraId="572495CC"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3193868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Ilość sztuk</w:t>
            </w:r>
          </w:p>
          <w:p w14:paraId="039BE313" w14:textId="77777777" w:rsidR="005A79A7" w:rsidRPr="00B709BB" w:rsidRDefault="005A79A7" w:rsidP="005A79A7">
            <w:pPr>
              <w:jc w:val="center"/>
              <w:rPr>
                <w:rFonts w:ascii="Arial" w:hAnsi="Arial" w:cs="Arial"/>
                <w:b/>
                <w:bCs/>
                <w:color w:val="000000"/>
                <w:sz w:val="20"/>
                <w:szCs w:val="20"/>
              </w:rPr>
            </w:pPr>
          </w:p>
        </w:tc>
      </w:tr>
      <w:tr w:rsidR="005A79A7" w:rsidRPr="00B709BB" w14:paraId="0B94DA99" w14:textId="77777777" w:rsidTr="005366DC">
        <w:trPr>
          <w:trHeight w:val="20"/>
        </w:trPr>
        <w:tc>
          <w:tcPr>
            <w:tcW w:w="440" w:type="dxa"/>
            <w:vMerge/>
            <w:shd w:val="clear" w:color="auto" w:fill="auto"/>
            <w:vAlign w:val="center"/>
            <w:hideMark/>
          </w:tcPr>
          <w:p w14:paraId="08D2E2E9" w14:textId="77777777" w:rsidR="005A79A7" w:rsidRPr="00B709B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D57CC5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średnica [µm]</w:t>
            </w:r>
          </w:p>
        </w:tc>
        <w:tc>
          <w:tcPr>
            <w:tcW w:w="878" w:type="dxa"/>
            <w:shd w:val="clear" w:color="auto" w:fill="BFBFBF" w:themeFill="background1" w:themeFillShade="BF"/>
            <w:vAlign w:val="center"/>
            <w:hideMark/>
          </w:tcPr>
          <w:p w14:paraId="4C476C0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6B07AEB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wielkość [mm]</w:t>
            </w:r>
          </w:p>
        </w:tc>
        <w:tc>
          <w:tcPr>
            <w:tcW w:w="2167" w:type="dxa"/>
            <w:shd w:val="clear" w:color="auto" w:fill="BFBFBF" w:themeFill="background1" w:themeFillShade="BF"/>
            <w:vAlign w:val="center"/>
            <w:hideMark/>
          </w:tcPr>
          <w:p w14:paraId="20C5A2F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rodzaj</w:t>
            </w:r>
          </w:p>
        </w:tc>
        <w:tc>
          <w:tcPr>
            <w:tcW w:w="163" w:type="dxa"/>
            <w:shd w:val="clear" w:color="auto" w:fill="BFBFBF" w:themeFill="background1" w:themeFillShade="BF"/>
            <w:vAlign w:val="center"/>
            <w:hideMark/>
          </w:tcPr>
          <w:p w14:paraId="59093EC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grubość</w:t>
            </w:r>
          </w:p>
        </w:tc>
        <w:tc>
          <w:tcPr>
            <w:tcW w:w="4124" w:type="dxa"/>
            <w:shd w:val="clear" w:color="auto" w:fill="BFBFBF" w:themeFill="background1" w:themeFillShade="BF"/>
            <w:vAlign w:val="center"/>
            <w:hideMark/>
          </w:tcPr>
          <w:p w14:paraId="52BA7E2F"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długość [cm]</w:t>
            </w:r>
          </w:p>
        </w:tc>
        <w:tc>
          <w:tcPr>
            <w:tcW w:w="851" w:type="dxa"/>
            <w:vMerge/>
            <w:vAlign w:val="center"/>
            <w:hideMark/>
          </w:tcPr>
          <w:p w14:paraId="5787B0C2" w14:textId="77777777" w:rsidR="005A79A7" w:rsidRPr="00B709BB" w:rsidRDefault="005A79A7" w:rsidP="005A79A7">
            <w:pPr>
              <w:jc w:val="center"/>
              <w:rPr>
                <w:rFonts w:ascii="Arial" w:hAnsi="Arial" w:cs="Arial"/>
                <w:b/>
                <w:bCs/>
                <w:color w:val="000000"/>
                <w:sz w:val="20"/>
                <w:szCs w:val="20"/>
              </w:rPr>
            </w:pPr>
          </w:p>
        </w:tc>
      </w:tr>
      <w:tr w:rsidR="005A79A7" w:rsidRPr="00B709BB" w14:paraId="3D19A14B" w14:textId="77777777" w:rsidTr="005366DC">
        <w:trPr>
          <w:trHeight w:val="20"/>
        </w:trPr>
        <w:tc>
          <w:tcPr>
            <w:tcW w:w="440" w:type="dxa"/>
            <w:shd w:val="clear" w:color="auto" w:fill="auto"/>
            <w:vAlign w:val="center"/>
            <w:hideMark/>
          </w:tcPr>
          <w:p w14:paraId="6892C412"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1. </w:t>
            </w:r>
          </w:p>
        </w:tc>
        <w:tc>
          <w:tcPr>
            <w:tcW w:w="963" w:type="dxa"/>
            <w:shd w:val="clear" w:color="auto" w:fill="auto"/>
            <w:vAlign w:val="center"/>
            <w:hideMark/>
          </w:tcPr>
          <w:p w14:paraId="6178D1FC"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78" w:type="dxa"/>
            <w:shd w:val="clear" w:color="auto" w:fill="auto"/>
            <w:vAlign w:val="center"/>
            <w:hideMark/>
          </w:tcPr>
          <w:p w14:paraId="731C9C8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2BAD6A5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22</w:t>
            </w:r>
          </w:p>
        </w:tc>
        <w:tc>
          <w:tcPr>
            <w:tcW w:w="2167" w:type="dxa"/>
            <w:shd w:val="clear" w:color="auto" w:fill="auto"/>
            <w:vAlign w:val="center"/>
            <w:hideMark/>
          </w:tcPr>
          <w:p w14:paraId="36D56525"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 tnąca</w:t>
            </w:r>
          </w:p>
        </w:tc>
        <w:tc>
          <w:tcPr>
            <w:tcW w:w="163" w:type="dxa"/>
            <w:shd w:val="clear" w:color="auto" w:fill="auto"/>
            <w:vAlign w:val="center"/>
            <w:hideMark/>
          </w:tcPr>
          <w:p w14:paraId="3396189B"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3\0</w:t>
            </w:r>
          </w:p>
        </w:tc>
        <w:tc>
          <w:tcPr>
            <w:tcW w:w="4124" w:type="dxa"/>
            <w:shd w:val="clear" w:color="auto" w:fill="auto"/>
            <w:vAlign w:val="center"/>
            <w:hideMark/>
          </w:tcPr>
          <w:p w14:paraId="203AB5D2"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70-75</w:t>
            </w:r>
          </w:p>
        </w:tc>
        <w:tc>
          <w:tcPr>
            <w:tcW w:w="851" w:type="dxa"/>
            <w:shd w:val="clear" w:color="auto" w:fill="auto"/>
            <w:vAlign w:val="center"/>
            <w:hideMark/>
          </w:tcPr>
          <w:p w14:paraId="075E0605"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288</w:t>
            </w:r>
          </w:p>
        </w:tc>
      </w:tr>
      <w:tr w:rsidR="005A79A7" w:rsidRPr="00B709BB" w14:paraId="4963CCB2" w14:textId="77777777" w:rsidTr="005366DC">
        <w:trPr>
          <w:trHeight w:val="20"/>
        </w:trPr>
        <w:tc>
          <w:tcPr>
            <w:tcW w:w="440" w:type="dxa"/>
            <w:shd w:val="clear" w:color="auto" w:fill="auto"/>
            <w:vAlign w:val="center"/>
            <w:hideMark/>
          </w:tcPr>
          <w:p w14:paraId="1B4D8BEC"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3. </w:t>
            </w:r>
          </w:p>
        </w:tc>
        <w:tc>
          <w:tcPr>
            <w:tcW w:w="963" w:type="dxa"/>
            <w:shd w:val="clear" w:color="auto" w:fill="auto"/>
            <w:vAlign w:val="center"/>
            <w:hideMark/>
          </w:tcPr>
          <w:p w14:paraId="08FD8FC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78" w:type="dxa"/>
            <w:shd w:val="clear" w:color="auto" w:fill="auto"/>
            <w:vAlign w:val="center"/>
            <w:hideMark/>
          </w:tcPr>
          <w:p w14:paraId="0280FA12"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290629EE"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40</w:t>
            </w:r>
          </w:p>
        </w:tc>
        <w:tc>
          <w:tcPr>
            <w:tcW w:w="2167" w:type="dxa"/>
            <w:shd w:val="clear" w:color="auto" w:fill="auto"/>
            <w:vAlign w:val="center"/>
            <w:hideMark/>
          </w:tcPr>
          <w:p w14:paraId="6C835B70"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 wzmocniona</w:t>
            </w:r>
          </w:p>
        </w:tc>
        <w:tc>
          <w:tcPr>
            <w:tcW w:w="163" w:type="dxa"/>
            <w:shd w:val="clear" w:color="auto" w:fill="auto"/>
            <w:vAlign w:val="center"/>
            <w:hideMark/>
          </w:tcPr>
          <w:p w14:paraId="0657CF9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0</w:t>
            </w:r>
          </w:p>
        </w:tc>
        <w:tc>
          <w:tcPr>
            <w:tcW w:w="4124" w:type="dxa"/>
            <w:shd w:val="clear" w:color="auto" w:fill="auto"/>
            <w:vAlign w:val="center"/>
            <w:hideMark/>
          </w:tcPr>
          <w:p w14:paraId="71C305DA"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90</w:t>
            </w:r>
          </w:p>
        </w:tc>
        <w:tc>
          <w:tcPr>
            <w:tcW w:w="851" w:type="dxa"/>
            <w:shd w:val="clear" w:color="auto" w:fill="auto"/>
            <w:vAlign w:val="center"/>
            <w:hideMark/>
          </w:tcPr>
          <w:p w14:paraId="61C47906"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72</w:t>
            </w:r>
          </w:p>
        </w:tc>
      </w:tr>
      <w:tr w:rsidR="005A79A7" w:rsidRPr="00B709BB" w14:paraId="2928B6C1" w14:textId="77777777" w:rsidTr="005366DC">
        <w:trPr>
          <w:trHeight w:val="20"/>
        </w:trPr>
        <w:tc>
          <w:tcPr>
            <w:tcW w:w="440" w:type="dxa"/>
            <w:shd w:val="clear" w:color="auto" w:fill="auto"/>
            <w:vAlign w:val="center"/>
            <w:hideMark/>
          </w:tcPr>
          <w:p w14:paraId="14B0A9A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5. </w:t>
            </w:r>
          </w:p>
        </w:tc>
        <w:tc>
          <w:tcPr>
            <w:tcW w:w="963" w:type="dxa"/>
            <w:shd w:val="clear" w:color="auto" w:fill="auto"/>
            <w:vAlign w:val="center"/>
            <w:hideMark/>
          </w:tcPr>
          <w:p w14:paraId="5868143F"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78" w:type="dxa"/>
            <w:shd w:val="clear" w:color="auto" w:fill="auto"/>
            <w:vAlign w:val="center"/>
            <w:hideMark/>
          </w:tcPr>
          <w:p w14:paraId="2BDDACC6"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7239F36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40</w:t>
            </w:r>
          </w:p>
        </w:tc>
        <w:tc>
          <w:tcPr>
            <w:tcW w:w="2167" w:type="dxa"/>
            <w:shd w:val="clear" w:color="auto" w:fill="auto"/>
            <w:vAlign w:val="center"/>
            <w:hideMark/>
          </w:tcPr>
          <w:p w14:paraId="343ACD12"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 tnąca</w:t>
            </w:r>
          </w:p>
        </w:tc>
        <w:tc>
          <w:tcPr>
            <w:tcW w:w="163" w:type="dxa"/>
            <w:shd w:val="clear" w:color="auto" w:fill="auto"/>
            <w:vAlign w:val="center"/>
            <w:hideMark/>
          </w:tcPr>
          <w:p w14:paraId="4ED9F6B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0</w:t>
            </w:r>
          </w:p>
        </w:tc>
        <w:tc>
          <w:tcPr>
            <w:tcW w:w="4124" w:type="dxa"/>
            <w:shd w:val="clear" w:color="auto" w:fill="auto"/>
            <w:vAlign w:val="center"/>
            <w:hideMark/>
          </w:tcPr>
          <w:p w14:paraId="1AD9C543"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70-75</w:t>
            </w:r>
          </w:p>
        </w:tc>
        <w:tc>
          <w:tcPr>
            <w:tcW w:w="851" w:type="dxa"/>
            <w:shd w:val="clear" w:color="auto" w:fill="auto"/>
            <w:vAlign w:val="center"/>
            <w:hideMark/>
          </w:tcPr>
          <w:p w14:paraId="2F715077"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72</w:t>
            </w:r>
          </w:p>
        </w:tc>
      </w:tr>
    </w:tbl>
    <w:p w14:paraId="19F7D592" w14:textId="77777777" w:rsidR="005A79A7" w:rsidRDefault="005A79A7" w:rsidP="005A79A7"/>
    <w:p w14:paraId="67D39516" w14:textId="77777777" w:rsidR="00705AD5" w:rsidRDefault="00705AD5" w:rsidP="005A79A7">
      <w:pPr>
        <w:rPr>
          <w:b/>
        </w:rPr>
      </w:pPr>
    </w:p>
    <w:p w14:paraId="3C44388F" w14:textId="77777777" w:rsidR="00705AD5" w:rsidRDefault="00705AD5" w:rsidP="005A79A7">
      <w:pPr>
        <w:rPr>
          <w:b/>
        </w:rPr>
      </w:pPr>
    </w:p>
    <w:p w14:paraId="01EBD2C3" w14:textId="77777777" w:rsidR="00705AD5" w:rsidRDefault="00705AD5" w:rsidP="005A79A7">
      <w:pPr>
        <w:rPr>
          <w:b/>
        </w:rPr>
      </w:pPr>
    </w:p>
    <w:p w14:paraId="79B653D1" w14:textId="77777777" w:rsidR="00705AD5" w:rsidRDefault="00705AD5" w:rsidP="005A79A7">
      <w:pPr>
        <w:rPr>
          <w:b/>
        </w:rPr>
      </w:pPr>
    </w:p>
    <w:p w14:paraId="63A42504" w14:textId="4F01235C" w:rsidR="005366DC" w:rsidRDefault="005366DC" w:rsidP="005A79A7">
      <w:pPr>
        <w:rPr>
          <w:b/>
        </w:rPr>
      </w:pPr>
      <w:r w:rsidRPr="001356E3">
        <w:rPr>
          <w:b/>
        </w:rPr>
        <w:t>PAKIET 20</w:t>
      </w:r>
    </w:p>
    <w:p w14:paraId="53C8F224" w14:textId="62BA7023" w:rsidR="005A79A7" w:rsidRPr="001356E3" w:rsidRDefault="005A79A7" w:rsidP="005A79A7">
      <w:pPr>
        <w:rPr>
          <w:b/>
        </w:rPr>
      </w:pPr>
      <w:r w:rsidRPr="001356E3">
        <w:rPr>
          <w:b/>
        </w:rPr>
        <w:t>Szwy plecione, syntetyczne, powlekane przeznaczone na Blok Operacyjnych Oddziałów Chirurgicznych</w:t>
      </w:r>
    </w:p>
    <w:p w14:paraId="5EFE4071" w14:textId="77777777" w:rsidR="005A79A7" w:rsidRDefault="005A79A7" w:rsidP="005A79A7">
      <w:r>
        <w:t>Opis:</w:t>
      </w:r>
    </w:p>
    <w:p w14:paraId="5AFB286F" w14:textId="77777777" w:rsidR="005A79A7" w:rsidRDefault="005A79A7" w:rsidP="00F048FA">
      <w:pPr>
        <w:pStyle w:val="Akapitzlist"/>
        <w:numPr>
          <w:ilvl w:val="0"/>
          <w:numId w:val="104"/>
        </w:numPr>
        <w:spacing w:after="160" w:line="259" w:lineRule="auto"/>
        <w:contextualSpacing/>
      </w:pPr>
      <w:proofErr w:type="spellStart"/>
      <w:r>
        <w:lastRenderedPageBreak/>
        <w:t>Glikolydowe</w:t>
      </w:r>
      <w:proofErr w:type="spellEnd"/>
      <w:r>
        <w:t xml:space="preserve">, </w:t>
      </w:r>
      <w:proofErr w:type="spellStart"/>
      <w:r>
        <w:t>laktydowe</w:t>
      </w:r>
      <w:proofErr w:type="spellEnd"/>
    </w:p>
    <w:p w14:paraId="704B0E0D" w14:textId="77777777" w:rsidR="005A79A7" w:rsidRDefault="005A79A7" w:rsidP="00F048FA">
      <w:pPr>
        <w:pStyle w:val="Akapitzlist"/>
        <w:numPr>
          <w:ilvl w:val="0"/>
          <w:numId w:val="104"/>
        </w:numPr>
        <w:spacing w:after="160" w:line="259" w:lineRule="auto"/>
        <w:contextualSpacing/>
      </w:pPr>
      <w:proofErr w:type="spellStart"/>
      <w:r>
        <w:t>Wchłanialność</w:t>
      </w:r>
      <w:proofErr w:type="spellEnd"/>
      <w:r>
        <w:t xml:space="preserve"> szwów: 56-70 dni</w:t>
      </w:r>
    </w:p>
    <w:p w14:paraId="0A66FFDD" w14:textId="77777777" w:rsidR="005A79A7" w:rsidRDefault="005A79A7" w:rsidP="00F048FA">
      <w:pPr>
        <w:pStyle w:val="Akapitzlist"/>
        <w:numPr>
          <w:ilvl w:val="0"/>
          <w:numId w:val="104"/>
        </w:numPr>
        <w:spacing w:after="160" w:line="259" w:lineRule="auto"/>
        <w:contextualSpacing/>
      </w:pPr>
      <w:r>
        <w:t xml:space="preserve">Podtrzymywanie tkankowe po 14 dniach –80%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83"/>
        <w:gridCol w:w="974"/>
        <w:gridCol w:w="2339"/>
        <w:gridCol w:w="1842"/>
        <w:gridCol w:w="2268"/>
        <w:gridCol w:w="851"/>
      </w:tblGrid>
      <w:tr w:rsidR="005A79A7" w:rsidRPr="00B709BB" w14:paraId="6765D075" w14:textId="77777777" w:rsidTr="005366DC">
        <w:trPr>
          <w:trHeight w:val="20"/>
        </w:trPr>
        <w:tc>
          <w:tcPr>
            <w:tcW w:w="440" w:type="dxa"/>
            <w:vMerge w:val="restart"/>
            <w:shd w:val="clear" w:color="auto" w:fill="BFBFBF" w:themeFill="background1" w:themeFillShade="BF"/>
            <w:vAlign w:val="center"/>
            <w:hideMark/>
          </w:tcPr>
          <w:p w14:paraId="2C726D92"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3CE23AED"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 </w:t>
            </w:r>
          </w:p>
        </w:tc>
        <w:tc>
          <w:tcPr>
            <w:tcW w:w="5159" w:type="dxa"/>
            <w:gridSpan w:val="4"/>
            <w:shd w:val="clear" w:color="auto" w:fill="BFBFBF" w:themeFill="background1" w:themeFillShade="BF"/>
            <w:vAlign w:val="center"/>
            <w:hideMark/>
          </w:tcPr>
          <w:p w14:paraId="4DFB7B7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43BCC7F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3C4F537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Ilość sztuk</w:t>
            </w:r>
          </w:p>
          <w:p w14:paraId="4A422A83" w14:textId="77777777" w:rsidR="005A79A7" w:rsidRPr="00B709BB"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r>
      <w:tr w:rsidR="005A79A7" w:rsidRPr="00B709BB" w14:paraId="5B940424" w14:textId="77777777" w:rsidTr="005366DC">
        <w:trPr>
          <w:trHeight w:val="20"/>
        </w:trPr>
        <w:tc>
          <w:tcPr>
            <w:tcW w:w="440" w:type="dxa"/>
            <w:vMerge/>
            <w:shd w:val="clear" w:color="auto" w:fill="auto"/>
            <w:vAlign w:val="center"/>
            <w:hideMark/>
          </w:tcPr>
          <w:p w14:paraId="47FB15C9" w14:textId="77777777" w:rsidR="005A79A7" w:rsidRPr="00B709BB"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67F8E7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średnica [µm]</w:t>
            </w:r>
          </w:p>
        </w:tc>
        <w:tc>
          <w:tcPr>
            <w:tcW w:w="883" w:type="dxa"/>
            <w:shd w:val="clear" w:color="auto" w:fill="BFBFBF" w:themeFill="background1" w:themeFillShade="BF"/>
            <w:vAlign w:val="center"/>
            <w:hideMark/>
          </w:tcPr>
          <w:p w14:paraId="66897240"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41F0E73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wielkość [mm]</w:t>
            </w:r>
          </w:p>
        </w:tc>
        <w:tc>
          <w:tcPr>
            <w:tcW w:w="2339" w:type="dxa"/>
            <w:shd w:val="clear" w:color="auto" w:fill="BFBFBF" w:themeFill="background1" w:themeFillShade="BF"/>
            <w:vAlign w:val="center"/>
            <w:hideMark/>
          </w:tcPr>
          <w:p w14:paraId="51E37E13"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rodzaj</w:t>
            </w:r>
          </w:p>
        </w:tc>
        <w:tc>
          <w:tcPr>
            <w:tcW w:w="1842" w:type="dxa"/>
            <w:shd w:val="clear" w:color="auto" w:fill="BFBFBF" w:themeFill="background1" w:themeFillShade="BF"/>
            <w:vAlign w:val="center"/>
            <w:hideMark/>
          </w:tcPr>
          <w:p w14:paraId="1F688F39"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grubość</w:t>
            </w:r>
          </w:p>
        </w:tc>
        <w:tc>
          <w:tcPr>
            <w:tcW w:w="2268" w:type="dxa"/>
            <w:shd w:val="clear" w:color="auto" w:fill="BFBFBF" w:themeFill="background1" w:themeFillShade="BF"/>
            <w:vAlign w:val="center"/>
            <w:hideMark/>
          </w:tcPr>
          <w:p w14:paraId="094B3BE7"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długość [cm]</w:t>
            </w:r>
          </w:p>
        </w:tc>
        <w:tc>
          <w:tcPr>
            <w:tcW w:w="851" w:type="dxa"/>
            <w:vMerge/>
            <w:vAlign w:val="center"/>
            <w:hideMark/>
          </w:tcPr>
          <w:p w14:paraId="2645B741" w14:textId="77777777" w:rsidR="005A79A7" w:rsidRPr="00B709BB" w:rsidRDefault="005A79A7" w:rsidP="005A79A7">
            <w:pPr>
              <w:jc w:val="center"/>
              <w:rPr>
                <w:rFonts w:ascii="Arial" w:hAnsi="Arial" w:cs="Arial"/>
                <w:b/>
                <w:bCs/>
                <w:color w:val="000000"/>
                <w:sz w:val="20"/>
                <w:szCs w:val="20"/>
              </w:rPr>
            </w:pPr>
          </w:p>
        </w:tc>
      </w:tr>
      <w:tr w:rsidR="005A79A7" w:rsidRPr="00B709BB" w14:paraId="08AAF8B8" w14:textId="77777777" w:rsidTr="005366DC">
        <w:trPr>
          <w:trHeight w:val="20"/>
        </w:trPr>
        <w:tc>
          <w:tcPr>
            <w:tcW w:w="440" w:type="dxa"/>
            <w:shd w:val="clear" w:color="auto" w:fill="auto"/>
            <w:vAlign w:val="center"/>
            <w:hideMark/>
          </w:tcPr>
          <w:p w14:paraId="586FB683"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1. </w:t>
            </w:r>
          </w:p>
        </w:tc>
        <w:tc>
          <w:tcPr>
            <w:tcW w:w="963" w:type="dxa"/>
            <w:shd w:val="clear" w:color="auto" w:fill="auto"/>
            <w:vAlign w:val="center"/>
            <w:hideMark/>
          </w:tcPr>
          <w:p w14:paraId="50B9ACD6"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7E286122"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6E235BEC"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22</w:t>
            </w:r>
          </w:p>
        </w:tc>
        <w:tc>
          <w:tcPr>
            <w:tcW w:w="2339" w:type="dxa"/>
            <w:shd w:val="clear" w:color="auto" w:fill="auto"/>
            <w:vAlign w:val="center"/>
            <w:hideMark/>
          </w:tcPr>
          <w:p w14:paraId="5D8A4F43"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w:t>
            </w:r>
          </w:p>
        </w:tc>
        <w:tc>
          <w:tcPr>
            <w:tcW w:w="1842" w:type="dxa"/>
            <w:shd w:val="clear" w:color="auto" w:fill="auto"/>
            <w:vAlign w:val="center"/>
            <w:hideMark/>
          </w:tcPr>
          <w:p w14:paraId="1E0FB826"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3-0</w:t>
            </w:r>
          </w:p>
        </w:tc>
        <w:tc>
          <w:tcPr>
            <w:tcW w:w="2268" w:type="dxa"/>
            <w:shd w:val="clear" w:color="auto" w:fill="auto"/>
            <w:vAlign w:val="center"/>
            <w:hideMark/>
          </w:tcPr>
          <w:p w14:paraId="5C18587A"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75-90</w:t>
            </w:r>
          </w:p>
        </w:tc>
        <w:tc>
          <w:tcPr>
            <w:tcW w:w="851" w:type="dxa"/>
            <w:shd w:val="clear" w:color="auto" w:fill="auto"/>
            <w:vAlign w:val="center"/>
            <w:hideMark/>
          </w:tcPr>
          <w:p w14:paraId="2D0735E2"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3672</w:t>
            </w:r>
          </w:p>
        </w:tc>
      </w:tr>
      <w:tr w:rsidR="005A79A7" w:rsidRPr="00B709BB" w14:paraId="6E7D68B5" w14:textId="77777777" w:rsidTr="005366DC">
        <w:trPr>
          <w:trHeight w:val="20"/>
        </w:trPr>
        <w:tc>
          <w:tcPr>
            <w:tcW w:w="440" w:type="dxa"/>
            <w:shd w:val="clear" w:color="auto" w:fill="auto"/>
            <w:vAlign w:val="center"/>
            <w:hideMark/>
          </w:tcPr>
          <w:p w14:paraId="2214679D"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2. </w:t>
            </w:r>
          </w:p>
        </w:tc>
        <w:tc>
          <w:tcPr>
            <w:tcW w:w="963" w:type="dxa"/>
            <w:shd w:val="clear" w:color="auto" w:fill="auto"/>
            <w:vAlign w:val="center"/>
            <w:hideMark/>
          </w:tcPr>
          <w:p w14:paraId="03D7B16E"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04BE6FB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18CFFC59"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26</w:t>
            </w:r>
          </w:p>
        </w:tc>
        <w:tc>
          <w:tcPr>
            <w:tcW w:w="2339" w:type="dxa"/>
            <w:shd w:val="clear" w:color="auto" w:fill="auto"/>
            <w:vAlign w:val="center"/>
            <w:hideMark/>
          </w:tcPr>
          <w:p w14:paraId="7E109F65"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w:t>
            </w:r>
          </w:p>
        </w:tc>
        <w:tc>
          <w:tcPr>
            <w:tcW w:w="1842" w:type="dxa"/>
            <w:shd w:val="clear" w:color="auto" w:fill="auto"/>
            <w:vAlign w:val="center"/>
            <w:hideMark/>
          </w:tcPr>
          <w:p w14:paraId="5EBFE75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2-0</w:t>
            </w:r>
          </w:p>
        </w:tc>
        <w:tc>
          <w:tcPr>
            <w:tcW w:w="2268" w:type="dxa"/>
            <w:shd w:val="clear" w:color="auto" w:fill="auto"/>
            <w:vAlign w:val="center"/>
            <w:hideMark/>
          </w:tcPr>
          <w:p w14:paraId="0319F18F"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75-90</w:t>
            </w:r>
          </w:p>
        </w:tc>
        <w:tc>
          <w:tcPr>
            <w:tcW w:w="851" w:type="dxa"/>
            <w:shd w:val="clear" w:color="auto" w:fill="auto"/>
            <w:vAlign w:val="center"/>
            <w:hideMark/>
          </w:tcPr>
          <w:p w14:paraId="1554BA57"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5112</w:t>
            </w:r>
          </w:p>
        </w:tc>
      </w:tr>
      <w:tr w:rsidR="005A79A7" w:rsidRPr="00B709BB" w14:paraId="434A3F44" w14:textId="77777777" w:rsidTr="005366DC">
        <w:trPr>
          <w:trHeight w:val="20"/>
        </w:trPr>
        <w:tc>
          <w:tcPr>
            <w:tcW w:w="440" w:type="dxa"/>
            <w:shd w:val="clear" w:color="auto" w:fill="auto"/>
            <w:vAlign w:val="center"/>
            <w:hideMark/>
          </w:tcPr>
          <w:p w14:paraId="5C26D513"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3. </w:t>
            </w:r>
          </w:p>
        </w:tc>
        <w:tc>
          <w:tcPr>
            <w:tcW w:w="963" w:type="dxa"/>
            <w:shd w:val="clear" w:color="auto" w:fill="auto"/>
            <w:vAlign w:val="center"/>
            <w:hideMark/>
          </w:tcPr>
          <w:p w14:paraId="58C9145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351E30A9"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974" w:type="dxa"/>
            <w:shd w:val="clear" w:color="auto" w:fill="auto"/>
            <w:vAlign w:val="center"/>
            <w:hideMark/>
          </w:tcPr>
          <w:p w14:paraId="623DA22D"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2339" w:type="dxa"/>
            <w:shd w:val="clear" w:color="auto" w:fill="auto"/>
            <w:vAlign w:val="center"/>
            <w:hideMark/>
          </w:tcPr>
          <w:p w14:paraId="71838FEE"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1842" w:type="dxa"/>
            <w:shd w:val="clear" w:color="auto" w:fill="auto"/>
            <w:vAlign w:val="center"/>
            <w:hideMark/>
          </w:tcPr>
          <w:p w14:paraId="5F3599C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2-0</w:t>
            </w:r>
          </w:p>
        </w:tc>
        <w:tc>
          <w:tcPr>
            <w:tcW w:w="2268" w:type="dxa"/>
            <w:shd w:val="clear" w:color="auto" w:fill="auto"/>
            <w:vAlign w:val="center"/>
            <w:hideMark/>
          </w:tcPr>
          <w:p w14:paraId="2658DB3B"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 x 45</w:t>
            </w:r>
          </w:p>
        </w:tc>
        <w:tc>
          <w:tcPr>
            <w:tcW w:w="851" w:type="dxa"/>
            <w:shd w:val="clear" w:color="auto" w:fill="auto"/>
            <w:vAlign w:val="center"/>
            <w:hideMark/>
          </w:tcPr>
          <w:p w14:paraId="39DF36E8"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1296</w:t>
            </w:r>
          </w:p>
        </w:tc>
      </w:tr>
      <w:tr w:rsidR="005A79A7" w:rsidRPr="00B709BB" w14:paraId="12B4A3C8" w14:textId="77777777" w:rsidTr="005366DC">
        <w:trPr>
          <w:trHeight w:val="20"/>
        </w:trPr>
        <w:tc>
          <w:tcPr>
            <w:tcW w:w="440" w:type="dxa"/>
            <w:shd w:val="clear" w:color="auto" w:fill="auto"/>
            <w:vAlign w:val="center"/>
            <w:hideMark/>
          </w:tcPr>
          <w:p w14:paraId="1269FD81"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4. </w:t>
            </w:r>
          </w:p>
        </w:tc>
        <w:tc>
          <w:tcPr>
            <w:tcW w:w="963" w:type="dxa"/>
            <w:shd w:val="clear" w:color="auto" w:fill="auto"/>
            <w:vAlign w:val="center"/>
            <w:hideMark/>
          </w:tcPr>
          <w:p w14:paraId="072F03A0"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31AAC8B9"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7FE33280"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40</w:t>
            </w:r>
          </w:p>
        </w:tc>
        <w:tc>
          <w:tcPr>
            <w:tcW w:w="2339" w:type="dxa"/>
            <w:shd w:val="clear" w:color="auto" w:fill="auto"/>
            <w:vAlign w:val="center"/>
            <w:hideMark/>
          </w:tcPr>
          <w:p w14:paraId="4A155BC6"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 xml:space="preserve">okrągła </w:t>
            </w:r>
          </w:p>
        </w:tc>
        <w:tc>
          <w:tcPr>
            <w:tcW w:w="1842" w:type="dxa"/>
            <w:shd w:val="clear" w:color="auto" w:fill="auto"/>
            <w:vAlign w:val="center"/>
            <w:hideMark/>
          </w:tcPr>
          <w:p w14:paraId="306E9DC3"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0</w:t>
            </w:r>
          </w:p>
        </w:tc>
        <w:tc>
          <w:tcPr>
            <w:tcW w:w="2268" w:type="dxa"/>
            <w:shd w:val="clear" w:color="auto" w:fill="auto"/>
            <w:vAlign w:val="center"/>
            <w:hideMark/>
          </w:tcPr>
          <w:p w14:paraId="1EA70BB9"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75-90</w:t>
            </w:r>
          </w:p>
        </w:tc>
        <w:tc>
          <w:tcPr>
            <w:tcW w:w="851" w:type="dxa"/>
            <w:shd w:val="clear" w:color="auto" w:fill="auto"/>
            <w:vAlign w:val="center"/>
            <w:hideMark/>
          </w:tcPr>
          <w:p w14:paraId="09796F6F"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2 592</w:t>
            </w:r>
          </w:p>
        </w:tc>
      </w:tr>
      <w:tr w:rsidR="005A79A7" w:rsidRPr="00B709BB" w14:paraId="79FD37D3" w14:textId="77777777" w:rsidTr="005366DC">
        <w:trPr>
          <w:trHeight w:val="20"/>
        </w:trPr>
        <w:tc>
          <w:tcPr>
            <w:tcW w:w="440" w:type="dxa"/>
            <w:shd w:val="clear" w:color="auto" w:fill="auto"/>
            <w:vAlign w:val="center"/>
            <w:hideMark/>
          </w:tcPr>
          <w:p w14:paraId="36FBFACF"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5. </w:t>
            </w:r>
          </w:p>
        </w:tc>
        <w:tc>
          <w:tcPr>
            <w:tcW w:w="963" w:type="dxa"/>
            <w:shd w:val="clear" w:color="auto" w:fill="auto"/>
            <w:vAlign w:val="center"/>
            <w:hideMark/>
          </w:tcPr>
          <w:p w14:paraId="7BD1B827"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3792B205"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11C43B6B"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37-40-50</w:t>
            </w:r>
          </w:p>
        </w:tc>
        <w:tc>
          <w:tcPr>
            <w:tcW w:w="2339" w:type="dxa"/>
            <w:shd w:val="clear" w:color="auto" w:fill="auto"/>
            <w:vAlign w:val="center"/>
            <w:hideMark/>
          </w:tcPr>
          <w:p w14:paraId="302823EE"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 xml:space="preserve">okrągła tępa - </w:t>
            </w:r>
            <w:proofErr w:type="spellStart"/>
            <w:r w:rsidRPr="00B709BB">
              <w:rPr>
                <w:rFonts w:ascii="Arial" w:hAnsi="Arial" w:cs="Arial"/>
                <w:color w:val="000000"/>
                <w:sz w:val="20"/>
                <w:szCs w:val="20"/>
              </w:rPr>
              <w:t>blunt</w:t>
            </w:r>
            <w:proofErr w:type="spellEnd"/>
            <w:r w:rsidRPr="00B709BB">
              <w:rPr>
                <w:rFonts w:ascii="Arial" w:hAnsi="Arial" w:cs="Arial"/>
                <w:color w:val="000000"/>
                <w:sz w:val="20"/>
                <w:szCs w:val="20"/>
              </w:rPr>
              <w:t xml:space="preserve"> taper w systemie </w:t>
            </w:r>
            <w:proofErr w:type="spellStart"/>
            <w:r w:rsidRPr="00B709BB">
              <w:rPr>
                <w:rFonts w:ascii="Arial" w:hAnsi="Arial" w:cs="Arial"/>
                <w:color w:val="000000"/>
                <w:sz w:val="20"/>
                <w:szCs w:val="20"/>
              </w:rPr>
              <w:t>ProtectPoint</w:t>
            </w:r>
            <w:proofErr w:type="spellEnd"/>
          </w:p>
        </w:tc>
        <w:tc>
          <w:tcPr>
            <w:tcW w:w="1842" w:type="dxa"/>
            <w:shd w:val="clear" w:color="auto" w:fill="auto"/>
            <w:vAlign w:val="center"/>
            <w:hideMark/>
          </w:tcPr>
          <w:p w14:paraId="0EF733CF"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0</w:t>
            </w:r>
          </w:p>
        </w:tc>
        <w:tc>
          <w:tcPr>
            <w:tcW w:w="2268" w:type="dxa"/>
            <w:shd w:val="clear" w:color="auto" w:fill="auto"/>
            <w:vAlign w:val="center"/>
            <w:hideMark/>
          </w:tcPr>
          <w:p w14:paraId="3C8B579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75-90</w:t>
            </w:r>
          </w:p>
        </w:tc>
        <w:tc>
          <w:tcPr>
            <w:tcW w:w="851" w:type="dxa"/>
            <w:shd w:val="clear" w:color="auto" w:fill="auto"/>
            <w:vAlign w:val="center"/>
            <w:hideMark/>
          </w:tcPr>
          <w:p w14:paraId="48AB9844"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96</w:t>
            </w:r>
          </w:p>
        </w:tc>
      </w:tr>
      <w:tr w:rsidR="005A79A7" w:rsidRPr="00B709BB" w14:paraId="6EBA5BF7" w14:textId="77777777" w:rsidTr="005366DC">
        <w:trPr>
          <w:trHeight w:val="20"/>
        </w:trPr>
        <w:tc>
          <w:tcPr>
            <w:tcW w:w="440" w:type="dxa"/>
            <w:shd w:val="clear" w:color="auto" w:fill="auto"/>
            <w:vAlign w:val="center"/>
            <w:hideMark/>
          </w:tcPr>
          <w:p w14:paraId="025392AA"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6. </w:t>
            </w:r>
          </w:p>
        </w:tc>
        <w:tc>
          <w:tcPr>
            <w:tcW w:w="963" w:type="dxa"/>
            <w:shd w:val="clear" w:color="auto" w:fill="auto"/>
            <w:vAlign w:val="center"/>
            <w:hideMark/>
          </w:tcPr>
          <w:p w14:paraId="5B2E44B8"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w:t>
            </w:r>
          </w:p>
        </w:tc>
        <w:tc>
          <w:tcPr>
            <w:tcW w:w="883" w:type="dxa"/>
            <w:shd w:val="clear" w:color="auto" w:fill="auto"/>
            <w:vAlign w:val="center"/>
            <w:hideMark/>
          </w:tcPr>
          <w:p w14:paraId="190F3332"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1/2 koła</w:t>
            </w:r>
          </w:p>
        </w:tc>
        <w:tc>
          <w:tcPr>
            <w:tcW w:w="974" w:type="dxa"/>
            <w:shd w:val="clear" w:color="auto" w:fill="auto"/>
            <w:vAlign w:val="center"/>
            <w:hideMark/>
          </w:tcPr>
          <w:p w14:paraId="772BC24D"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40</w:t>
            </w:r>
          </w:p>
        </w:tc>
        <w:tc>
          <w:tcPr>
            <w:tcW w:w="2339" w:type="dxa"/>
            <w:shd w:val="clear" w:color="auto" w:fill="auto"/>
            <w:vAlign w:val="center"/>
            <w:hideMark/>
          </w:tcPr>
          <w:p w14:paraId="64CA0C91"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okrągła</w:t>
            </w:r>
          </w:p>
        </w:tc>
        <w:tc>
          <w:tcPr>
            <w:tcW w:w="1842" w:type="dxa"/>
            <w:shd w:val="clear" w:color="auto" w:fill="auto"/>
            <w:vAlign w:val="center"/>
            <w:hideMark/>
          </w:tcPr>
          <w:p w14:paraId="3650F59C"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1</w:t>
            </w:r>
          </w:p>
        </w:tc>
        <w:tc>
          <w:tcPr>
            <w:tcW w:w="2268" w:type="dxa"/>
            <w:shd w:val="clear" w:color="auto" w:fill="auto"/>
            <w:vAlign w:val="center"/>
            <w:hideMark/>
          </w:tcPr>
          <w:p w14:paraId="5AEB40D4" w14:textId="77777777" w:rsidR="005A79A7" w:rsidRPr="00B709BB" w:rsidRDefault="005A79A7" w:rsidP="005A79A7">
            <w:pPr>
              <w:jc w:val="center"/>
              <w:rPr>
                <w:rFonts w:ascii="Arial" w:hAnsi="Arial" w:cs="Arial"/>
                <w:color w:val="000000"/>
                <w:sz w:val="20"/>
                <w:szCs w:val="20"/>
              </w:rPr>
            </w:pPr>
            <w:r w:rsidRPr="00B709BB">
              <w:rPr>
                <w:rFonts w:ascii="Arial" w:hAnsi="Arial" w:cs="Arial"/>
                <w:color w:val="000000"/>
                <w:sz w:val="20"/>
                <w:szCs w:val="20"/>
              </w:rPr>
              <w:t>75-90</w:t>
            </w:r>
          </w:p>
        </w:tc>
        <w:tc>
          <w:tcPr>
            <w:tcW w:w="851" w:type="dxa"/>
            <w:shd w:val="clear" w:color="auto" w:fill="auto"/>
            <w:vAlign w:val="center"/>
            <w:hideMark/>
          </w:tcPr>
          <w:p w14:paraId="0E22F915" w14:textId="77777777" w:rsidR="005A79A7" w:rsidRPr="00B709BB" w:rsidRDefault="005A79A7" w:rsidP="005A79A7">
            <w:pPr>
              <w:jc w:val="center"/>
              <w:rPr>
                <w:rFonts w:ascii="Arial" w:hAnsi="Arial" w:cs="Arial"/>
                <w:b/>
                <w:bCs/>
                <w:color w:val="000000"/>
                <w:sz w:val="20"/>
                <w:szCs w:val="20"/>
              </w:rPr>
            </w:pPr>
            <w:r w:rsidRPr="00B709BB">
              <w:rPr>
                <w:rFonts w:ascii="Arial" w:hAnsi="Arial" w:cs="Arial"/>
                <w:b/>
                <w:bCs/>
                <w:color w:val="000000"/>
                <w:sz w:val="20"/>
                <w:szCs w:val="20"/>
              </w:rPr>
              <w:t>2 124</w:t>
            </w:r>
          </w:p>
        </w:tc>
      </w:tr>
    </w:tbl>
    <w:p w14:paraId="7E66FB8D" w14:textId="77777777" w:rsidR="005A79A7" w:rsidRDefault="005A79A7" w:rsidP="005A79A7"/>
    <w:p w14:paraId="0260F77C" w14:textId="77777777" w:rsidR="005366DC" w:rsidRDefault="005366DC" w:rsidP="005A79A7">
      <w:pPr>
        <w:jc w:val="both"/>
        <w:rPr>
          <w:b/>
        </w:rPr>
      </w:pPr>
      <w:r w:rsidRPr="001356E3">
        <w:rPr>
          <w:b/>
        </w:rPr>
        <w:t xml:space="preserve">PAKIET 21 </w:t>
      </w:r>
    </w:p>
    <w:p w14:paraId="4FCD54EC" w14:textId="594B41C6" w:rsidR="005A79A7" w:rsidRPr="001356E3" w:rsidRDefault="00705AD5" w:rsidP="005A79A7">
      <w:pPr>
        <w:jc w:val="both"/>
        <w:rPr>
          <w:b/>
        </w:rPr>
      </w:pPr>
      <w:r w:rsidRPr="001356E3">
        <w:rPr>
          <w:b/>
        </w:rPr>
        <w:t>Szwy plecione</w:t>
      </w:r>
      <w:r w:rsidR="005A79A7" w:rsidRPr="001356E3">
        <w:rPr>
          <w:b/>
        </w:rPr>
        <w:t xml:space="preserve">, </w:t>
      </w:r>
      <w:proofErr w:type="spellStart"/>
      <w:r w:rsidR="005A79A7" w:rsidRPr="001356E3">
        <w:rPr>
          <w:b/>
        </w:rPr>
        <w:t>niewchłanialne</w:t>
      </w:r>
      <w:proofErr w:type="spellEnd"/>
      <w:r w:rsidR="005A79A7" w:rsidRPr="001356E3">
        <w:rPr>
          <w:b/>
        </w:rPr>
        <w:t>, poliestrowe przeznaczone dla Bloku Operacyjnego Oddziałów Chirurgicznych</w:t>
      </w:r>
    </w:p>
    <w:p w14:paraId="133FAF97" w14:textId="77777777" w:rsidR="005A79A7" w:rsidRDefault="005A79A7" w:rsidP="005A79A7">
      <w:r>
        <w:t xml:space="preserve">Opis: </w:t>
      </w:r>
    </w:p>
    <w:p w14:paraId="0D3FDCC5" w14:textId="77777777" w:rsidR="005A79A7" w:rsidRDefault="005A79A7" w:rsidP="00F048FA">
      <w:pPr>
        <w:pStyle w:val="Akapitzlist"/>
        <w:numPr>
          <w:ilvl w:val="0"/>
          <w:numId w:val="108"/>
        </w:numPr>
        <w:spacing w:after="160" w:line="259" w:lineRule="auto"/>
        <w:contextualSpacing/>
      </w:pPr>
      <w:r>
        <w:t>Szwy muszą być syntetyczne, powlekane</w:t>
      </w:r>
    </w:p>
    <w:p w14:paraId="66052BC9" w14:textId="77777777" w:rsidR="005A79A7" w:rsidRDefault="005A79A7" w:rsidP="00F048FA">
      <w:pPr>
        <w:pStyle w:val="Akapitzlist"/>
        <w:numPr>
          <w:ilvl w:val="0"/>
          <w:numId w:val="108"/>
        </w:numPr>
        <w:spacing w:after="160" w:line="259" w:lineRule="auto"/>
        <w:contextualSpacing/>
      </w:pPr>
      <w:r>
        <w:t>Odrębna powłoka silikonowa każdego włókna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963"/>
        <w:gridCol w:w="942"/>
        <w:gridCol w:w="974"/>
        <w:gridCol w:w="2414"/>
        <w:gridCol w:w="1560"/>
        <w:gridCol w:w="2409"/>
        <w:gridCol w:w="851"/>
      </w:tblGrid>
      <w:tr w:rsidR="005A79A7" w:rsidRPr="00AC1C05" w14:paraId="01711EB5" w14:textId="77777777" w:rsidTr="005366DC">
        <w:trPr>
          <w:trHeight w:val="20"/>
        </w:trPr>
        <w:tc>
          <w:tcPr>
            <w:tcW w:w="447" w:type="dxa"/>
            <w:vMerge w:val="restart"/>
            <w:shd w:val="clear" w:color="auto" w:fill="BFBFBF" w:themeFill="background1" w:themeFillShade="BF"/>
            <w:vAlign w:val="center"/>
            <w:hideMark/>
          </w:tcPr>
          <w:p w14:paraId="6F6D9D07"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5B2DFBA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293" w:type="dxa"/>
            <w:gridSpan w:val="4"/>
            <w:shd w:val="clear" w:color="auto" w:fill="BFBFBF" w:themeFill="background1" w:themeFillShade="BF"/>
            <w:vAlign w:val="center"/>
            <w:hideMark/>
          </w:tcPr>
          <w:p w14:paraId="0E1CBF2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3969" w:type="dxa"/>
            <w:gridSpan w:val="2"/>
            <w:shd w:val="clear" w:color="auto" w:fill="BFBFBF" w:themeFill="background1" w:themeFillShade="BF"/>
            <w:vAlign w:val="center"/>
            <w:hideMark/>
          </w:tcPr>
          <w:p w14:paraId="7FDD90C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720743A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p w14:paraId="1BBB7480" w14:textId="77777777" w:rsidR="005A79A7" w:rsidRPr="00AC1C05" w:rsidRDefault="005A79A7" w:rsidP="005A79A7">
            <w:pPr>
              <w:jc w:val="center"/>
              <w:rPr>
                <w:rFonts w:ascii="Arial" w:hAnsi="Arial" w:cs="Arial"/>
                <w:b/>
                <w:bCs/>
                <w:color w:val="000000"/>
                <w:sz w:val="20"/>
                <w:szCs w:val="20"/>
              </w:rPr>
            </w:pPr>
          </w:p>
        </w:tc>
      </w:tr>
      <w:tr w:rsidR="005A79A7" w:rsidRPr="00AC1C05" w14:paraId="58CE0794" w14:textId="77777777" w:rsidTr="005366DC">
        <w:trPr>
          <w:trHeight w:val="20"/>
        </w:trPr>
        <w:tc>
          <w:tcPr>
            <w:tcW w:w="447" w:type="dxa"/>
            <w:vMerge/>
            <w:shd w:val="clear" w:color="auto" w:fill="auto"/>
            <w:vAlign w:val="center"/>
            <w:hideMark/>
          </w:tcPr>
          <w:p w14:paraId="6BB3AED0"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746501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42" w:type="dxa"/>
            <w:shd w:val="clear" w:color="auto" w:fill="BFBFBF" w:themeFill="background1" w:themeFillShade="BF"/>
            <w:vAlign w:val="center"/>
            <w:hideMark/>
          </w:tcPr>
          <w:p w14:paraId="0F7B180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0054F18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414" w:type="dxa"/>
            <w:shd w:val="clear" w:color="auto" w:fill="BFBFBF" w:themeFill="background1" w:themeFillShade="BF"/>
            <w:vAlign w:val="center"/>
            <w:hideMark/>
          </w:tcPr>
          <w:p w14:paraId="55C271A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560" w:type="dxa"/>
            <w:shd w:val="clear" w:color="auto" w:fill="BFBFBF" w:themeFill="background1" w:themeFillShade="BF"/>
            <w:vAlign w:val="center"/>
            <w:hideMark/>
          </w:tcPr>
          <w:p w14:paraId="1F8E001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409" w:type="dxa"/>
            <w:shd w:val="clear" w:color="auto" w:fill="BFBFBF" w:themeFill="background1" w:themeFillShade="BF"/>
            <w:vAlign w:val="center"/>
            <w:hideMark/>
          </w:tcPr>
          <w:p w14:paraId="25A52E1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851" w:type="dxa"/>
            <w:vMerge/>
            <w:vAlign w:val="center"/>
            <w:hideMark/>
          </w:tcPr>
          <w:p w14:paraId="4CE7199A" w14:textId="77777777" w:rsidR="005A79A7" w:rsidRPr="00AC1C05" w:rsidRDefault="005A79A7" w:rsidP="005A79A7">
            <w:pPr>
              <w:jc w:val="center"/>
              <w:rPr>
                <w:rFonts w:ascii="Arial" w:hAnsi="Arial" w:cs="Arial"/>
                <w:b/>
                <w:bCs/>
                <w:color w:val="000000"/>
                <w:sz w:val="20"/>
                <w:szCs w:val="20"/>
              </w:rPr>
            </w:pPr>
          </w:p>
        </w:tc>
      </w:tr>
      <w:tr w:rsidR="005A79A7" w:rsidRPr="00AC1C05" w14:paraId="44C7E767" w14:textId="77777777" w:rsidTr="005366DC">
        <w:trPr>
          <w:trHeight w:val="20"/>
        </w:trPr>
        <w:tc>
          <w:tcPr>
            <w:tcW w:w="447" w:type="dxa"/>
            <w:shd w:val="clear" w:color="auto" w:fill="auto"/>
            <w:vAlign w:val="center"/>
            <w:hideMark/>
          </w:tcPr>
          <w:p w14:paraId="7305A26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w:t>
            </w:r>
          </w:p>
        </w:tc>
        <w:tc>
          <w:tcPr>
            <w:tcW w:w="963" w:type="dxa"/>
            <w:shd w:val="clear" w:color="auto" w:fill="auto"/>
            <w:vAlign w:val="center"/>
            <w:hideMark/>
          </w:tcPr>
          <w:p w14:paraId="3A349AB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42" w:type="dxa"/>
            <w:shd w:val="clear" w:color="auto" w:fill="auto"/>
            <w:vAlign w:val="center"/>
            <w:hideMark/>
          </w:tcPr>
          <w:p w14:paraId="0F1F5E9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17C2B4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48</w:t>
            </w:r>
          </w:p>
        </w:tc>
        <w:tc>
          <w:tcPr>
            <w:tcW w:w="2414" w:type="dxa"/>
            <w:shd w:val="clear" w:color="auto" w:fill="auto"/>
            <w:vAlign w:val="center"/>
            <w:hideMark/>
          </w:tcPr>
          <w:p w14:paraId="539548F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60" w:type="dxa"/>
            <w:shd w:val="clear" w:color="auto" w:fill="auto"/>
            <w:vAlign w:val="center"/>
            <w:hideMark/>
          </w:tcPr>
          <w:p w14:paraId="211DF7F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2409" w:type="dxa"/>
            <w:shd w:val="clear" w:color="auto" w:fill="auto"/>
            <w:vAlign w:val="center"/>
            <w:hideMark/>
          </w:tcPr>
          <w:p w14:paraId="15BE815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851" w:type="dxa"/>
            <w:shd w:val="clear" w:color="auto" w:fill="auto"/>
            <w:vAlign w:val="center"/>
            <w:hideMark/>
          </w:tcPr>
          <w:p w14:paraId="4874D2C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3 492</w:t>
            </w:r>
          </w:p>
        </w:tc>
      </w:tr>
      <w:tr w:rsidR="005A79A7" w:rsidRPr="00AC1C05" w14:paraId="2D069E1A" w14:textId="77777777" w:rsidTr="005366DC">
        <w:trPr>
          <w:trHeight w:val="20"/>
        </w:trPr>
        <w:tc>
          <w:tcPr>
            <w:tcW w:w="447" w:type="dxa"/>
            <w:shd w:val="clear" w:color="auto" w:fill="auto"/>
            <w:vAlign w:val="center"/>
            <w:hideMark/>
          </w:tcPr>
          <w:p w14:paraId="4405279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w:t>
            </w:r>
          </w:p>
        </w:tc>
        <w:tc>
          <w:tcPr>
            <w:tcW w:w="963" w:type="dxa"/>
            <w:shd w:val="clear" w:color="auto" w:fill="auto"/>
            <w:vAlign w:val="center"/>
            <w:hideMark/>
          </w:tcPr>
          <w:p w14:paraId="14CCCF8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42" w:type="dxa"/>
            <w:shd w:val="clear" w:color="auto" w:fill="auto"/>
            <w:vAlign w:val="center"/>
            <w:hideMark/>
          </w:tcPr>
          <w:p w14:paraId="1041672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381FDE9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414" w:type="dxa"/>
            <w:shd w:val="clear" w:color="auto" w:fill="auto"/>
            <w:vAlign w:val="center"/>
            <w:hideMark/>
          </w:tcPr>
          <w:p w14:paraId="39AC593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podkładki teflonowe 3 x 3 x 1,5 mm F x 10</w:t>
            </w:r>
          </w:p>
        </w:tc>
        <w:tc>
          <w:tcPr>
            <w:tcW w:w="1560" w:type="dxa"/>
            <w:shd w:val="clear" w:color="auto" w:fill="auto"/>
            <w:vAlign w:val="center"/>
            <w:hideMark/>
          </w:tcPr>
          <w:p w14:paraId="23E7A2E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409" w:type="dxa"/>
            <w:shd w:val="clear" w:color="auto" w:fill="auto"/>
            <w:vAlign w:val="center"/>
            <w:hideMark/>
          </w:tcPr>
          <w:p w14:paraId="0861E89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1" w:type="dxa"/>
            <w:shd w:val="clear" w:color="auto" w:fill="auto"/>
            <w:vAlign w:val="center"/>
            <w:hideMark/>
          </w:tcPr>
          <w:p w14:paraId="2F24ACD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36</w:t>
            </w:r>
          </w:p>
        </w:tc>
      </w:tr>
    </w:tbl>
    <w:p w14:paraId="415956D6" w14:textId="135506AA" w:rsidR="005366DC" w:rsidRDefault="005A79A7" w:rsidP="005A79A7">
      <w:pPr>
        <w:jc w:val="both"/>
        <w:rPr>
          <w:b/>
        </w:rPr>
      </w:pPr>
      <w:r>
        <w:br/>
      </w:r>
      <w:r w:rsidR="005366DC" w:rsidRPr="001356E3">
        <w:rPr>
          <w:b/>
        </w:rPr>
        <w:t xml:space="preserve">PAKIET 22 </w:t>
      </w:r>
    </w:p>
    <w:p w14:paraId="71EC0C8E" w14:textId="732A85BB" w:rsidR="005A79A7" w:rsidRDefault="005A79A7" w:rsidP="005A79A7">
      <w:pPr>
        <w:jc w:val="both"/>
        <w:rPr>
          <w:b/>
        </w:rPr>
      </w:pPr>
      <w:r w:rsidRPr="001356E3">
        <w:rPr>
          <w:b/>
        </w:rPr>
        <w:t xml:space="preserve">Szwy </w:t>
      </w:r>
      <w:proofErr w:type="spellStart"/>
      <w:r w:rsidRPr="001356E3">
        <w:rPr>
          <w:b/>
        </w:rPr>
        <w:t>niewchłanialne</w:t>
      </w:r>
      <w:proofErr w:type="spellEnd"/>
      <w:r w:rsidRPr="001356E3">
        <w:rPr>
          <w:b/>
        </w:rPr>
        <w:t xml:space="preserve">, </w:t>
      </w:r>
      <w:proofErr w:type="spellStart"/>
      <w:r w:rsidRPr="001356E3">
        <w:rPr>
          <w:b/>
        </w:rPr>
        <w:t>monofilamentowe</w:t>
      </w:r>
      <w:proofErr w:type="spellEnd"/>
      <w:r w:rsidRPr="001356E3">
        <w:rPr>
          <w:b/>
        </w:rPr>
        <w:t xml:space="preserve"> przeznaczone na Blok Operacyjny Oddziałów Chirurgicznych</w:t>
      </w:r>
    </w:p>
    <w:p w14:paraId="07AA9DDF" w14:textId="77777777" w:rsidR="005A79A7" w:rsidRPr="00A75A4F" w:rsidRDefault="005A79A7" w:rsidP="00F048FA">
      <w:pPr>
        <w:pStyle w:val="Akapitzlist"/>
        <w:numPr>
          <w:ilvl w:val="0"/>
          <w:numId w:val="105"/>
        </w:numPr>
        <w:spacing w:after="160" w:line="259" w:lineRule="auto"/>
        <w:contextualSpacing/>
        <w:jc w:val="both"/>
      </w:pPr>
      <w:r w:rsidRPr="00A75A4F">
        <w:t>Szwy z dodatkiem glikolu polietylenowego (substancji zmniejszającej pamięć skrętu nici)</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963"/>
        <w:gridCol w:w="857"/>
        <w:gridCol w:w="974"/>
        <w:gridCol w:w="1285"/>
        <w:gridCol w:w="1052"/>
        <w:gridCol w:w="926"/>
        <w:gridCol w:w="3211"/>
        <w:gridCol w:w="851"/>
      </w:tblGrid>
      <w:tr w:rsidR="005A79A7" w:rsidRPr="00AC1C05" w14:paraId="23BE23CE" w14:textId="77777777" w:rsidTr="005366DC">
        <w:trPr>
          <w:trHeight w:val="20"/>
        </w:trPr>
        <w:tc>
          <w:tcPr>
            <w:tcW w:w="441" w:type="dxa"/>
            <w:vMerge w:val="restart"/>
            <w:shd w:val="clear" w:color="auto" w:fill="BFBFBF" w:themeFill="background1" w:themeFillShade="BF"/>
            <w:vAlign w:val="center"/>
            <w:hideMark/>
          </w:tcPr>
          <w:p w14:paraId="3777384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73B69B1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4079" w:type="dxa"/>
            <w:gridSpan w:val="4"/>
            <w:shd w:val="clear" w:color="auto" w:fill="BFBFBF" w:themeFill="background1" w:themeFillShade="BF"/>
            <w:vAlign w:val="center"/>
            <w:hideMark/>
          </w:tcPr>
          <w:p w14:paraId="3F697E8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1978" w:type="dxa"/>
            <w:gridSpan w:val="2"/>
            <w:shd w:val="clear" w:color="auto" w:fill="BFBFBF" w:themeFill="background1" w:themeFillShade="BF"/>
            <w:vAlign w:val="center"/>
            <w:hideMark/>
          </w:tcPr>
          <w:p w14:paraId="4D27D68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3211" w:type="dxa"/>
            <w:shd w:val="clear" w:color="auto" w:fill="BFBFBF" w:themeFill="background1" w:themeFillShade="BF"/>
            <w:vAlign w:val="center"/>
            <w:hideMark/>
          </w:tcPr>
          <w:p w14:paraId="0C5E294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Uwagi</w:t>
            </w:r>
          </w:p>
        </w:tc>
        <w:tc>
          <w:tcPr>
            <w:tcW w:w="851" w:type="dxa"/>
            <w:vMerge w:val="restart"/>
            <w:shd w:val="clear" w:color="auto" w:fill="BFBFBF" w:themeFill="background1" w:themeFillShade="BF"/>
            <w:vAlign w:val="center"/>
            <w:hideMark/>
          </w:tcPr>
          <w:p w14:paraId="136244A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p w14:paraId="3BF0E641" w14:textId="77777777" w:rsidR="005A79A7" w:rsidRPr="00AC1C05" w:rsidRDefault="005A79A7" w:rsidP="005A79A7">
            <w:pPr>
              <w:jc w:val="center"/>
              <w:rPr>
                <w:rFonts w:ascii="Arial" w:hAnsi="Arial" w:cs="Arial"/>
                <w:b/>
                <w:bCs/>
                <w:color w:val="000000"/>
                <w:sz w:val="20"/>
                <w:szCs w:val="20"/>
              </w:rPr>
            </w:pPr>
          </w:p>
        </w:tc>
      </w:tr>
      <w:tr w:rsidR="005A79A7" w:rsidRPr="00AC1C05" w14:paraId="0E8CC373" w14:textId="77777777" w:rsidTr="005366DC">
        <w:trPr>
          <w:trHeight w:val="20"/>
        </w:trPr>
        <w:tc>
          <w:tcPr>
            <w:tcW w:w="441" w:type="dxa"/>
            <w:vMerge/>
            <w:shd w:val="clear" w:color="auto" w:fill="auto"/>
            <w:vAlign w:val="center"/>
            <w:hideMark/>
          </w:tcPr>
          <w:p w14:paraId="507067A8"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3457F5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57" w:type="dxa"/>
            <w:shd w:val="clear" w:color="auto" w:fill="BFBFBF" w:themeFill="background1" w:themeFillShade="BF"/>
            <w:vAlign w:val="center"/>
            <w:hideMark/>
          </w:tcPr>
          <w:p w14:paraId="1C33B26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06500C4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1285" w:type="dxa"/>
            <w:shd w:val="clear" w:color="auto" w:fill="BFBFBF" w:themeFill="background1" w:themeFillShade="BF"/>
            <w:vAlign w:val="center"/>
            <w:hideMark/>
          </w:tcPr>
          <w:p w14:paraId="47F4287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052" w:type="dxa"/>
            <w:shd w:val="clear" w:color="auto" w:fill="BFBFBF" w:themeFill="background1" w:themeFillShade="BF"/>
            <w:vAlign w:val="center"/>
            <w:hideMark/>
          </w:tcPr>
          <w:p w14:paraId="7CC0E57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926" w:type="dxa"/>
            <w:shd w:val="clear" w:color="auto" w:fill="BFBFBF" w:themeFill="background1" w:themeFillShade="BF"/>
            <w:vAlign w:val="center"/>
            <w:hideMark/>
          </w:tcPr>
          <w:p w14:paraId="0F302C0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3211" w:type="dxa"/>
            <w:shd w:val="clear" w:color="auto" w:fill="BFBFBF" w:themeFill="background1" w:themeFillShade="BF"/>
            <w:vAlign w:val="center"/>
            <w:hideMark/>
          </w:tcPr>
          <w:p w14:paraId="4616A126" w14:textId="77777777" w:rsidR="005A79A7" w:rsidRPr="00AC1C05"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c>
          <w:tcPr>
            <w:tcW w:w="851" w:type="dxa"/>
            <w:vMerge/>
            <w:vAlign w:val="center"/>
            <w:hideMark/>
          </w:tcPr>
          <w:p w14:paraId="6D311202" w14:textId="77777777" w:rsidR="005A79A7" w:rsidRPr="00AC1C05" w:rsidRDefault="005A79A7" w:rsidP="005A79A7">
            <w:pPr>
              <w:jc w:val="center"/>
              <w:rPr>
                <w:rFonts w:ascii="Arial" w:hAnsi="Arial" w:cs="Arial"/>
                <w:b/>
                <w:bCs/>
                <w:color w:val="000000"/>
                <w:sz w:val="20"/>
                <w:szCs w:val="20"/>
              </w:rPr>
            </w:pPr>
          </w:p>
        </w:tc>
      </w:tr>
      <w:tr w:rsidR="005A79A7" w:rsidRPr="00AC1C05" w14:paraId="1770C356" w14:textId="77777777" w:rsidTr="005366DC">
        <w:trPr>
          <w:trHeight w:val="20"/>
        </w:trPr>
        <w:tc>
          <w:tcPr>
            <w:tcW w:w="441" w:type="dxa"/>
            <w:shd w:val="clear" w:color="auto" w:fill="auto"/>
            <w:vAlign w:val="center"/>
            <w:hideMark/>
          </w:tcPr>
          <w:p w14:paraId="4932DBD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w:t>
            </w:r>
          </w:p>
        </w:tc>
        <w:tc>
          <w:tcPr>
            <w:tcW w:w="963" w:type="dxa"/>
            <w:shd w:val="clear" w:color="auto" w:fill="auto"/>
            <w:vAlign w:val="center"/>
            <w:hideMark/>
          </w:tcPr>
          <w:p w14:paraId="3F28580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7" w:type="dxa"/>
            <w:shd w:val="clear" w:color="auto" w:fill="auto"/>
            <w:vAlign w:val="center"/>
            <w:hideMark/>
          </w:tcPr>
          <w:p w14:paraId="09C6536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 x 1/2 koła</w:t>
            </w:r>
          </w:p>
        </w:tc>
        <w:tc>
          <w:tcPr>
            <w:tcW w:w="974" w:type="dxa"/>
            <w:shd w:val="clear" w:color="auto" w:fill="auto"/>
            <w:vAlign w:val="center"/>
            <w:hideMark/>
          </w:tcPr>
          <w:p w14:paraId="187B1D4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1285" w:type="dxa"/>
            <w:shd w:val="clear" w:color="auto" w:fill="auto"/>
            <w:vAlign w:val="center"/>
            <w:hideMark/>
          </w:tcPr>
          <w:p w14:paraId="461E9B0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052" w:type="dxa"/>
            <w:shd w:val="clear" w:color="auto" w:fill="auto"/>
            <w:vAlign w:val="center"/>
            <w:hideMark/>
          </w:tcPr>
          <w:p w14:paraId="1F2E803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926" w:type="dxa"/>
            <w:shd w:val="clear" w:color="auto" w:fill="auto"/>
            <w:vAlign w:val="center"/>
            <w:hideMark/>
          </w:tcPr>
          <w:p w14:paraId="55FA611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3211" w:type="dxa"/>
            <w:shd w:val="clear" w:color="auto" w:fill="auto"/>
            <w:vAlign w:val="center"/>
            <w:hideMark/>
          </w:tcPr>
          <w:p w14:paraId="016B099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1" w:type="dxa"/>
            <w:shd w:val="clear" w:color="auto" w:fill="auto"/>
            <w:vAlign w:val="center"/>
            <w:hideMark/>
          </w:tcPr>
          <w:p w14:paraId="025BD11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108</w:t>
            </w:r>
          </w:p>
        </w:tc>
      </w:tr>
      <w:tr w:rsidR="005A79A7" w:rsidRPr="00AC1C05" w14:paraId="19C24554" w14:textId="77777777" w:rsidTr="005366DC">
        <w:trPr>
          <w:trHeight w:val="20"/>
        </w:trPr>
        <w:tc>
          <w:tcPr>
            <w:tcW w:w="441" w:type="dxa"/>
            <w:shd w:val="clear" w:color="auto" w:fill="auto"/>
            <w:vAlign w:val="center"/>
            <w:hideMark/>
          </w:tcPr>
          <w:p w14:paraId="5C027BC3" w14:textId="77777777" w:rsidR="005A79A7" w:rsidRPr="00AC1C05" w:rsidRDefault="005A79A7" w:rsidP="005A79A7">
            <w:pPr>
              <w:jc w:val="center"/>
              <w:rPr>
                <w:rFonts w:ascii="Arial" w:hAnsi="Arial" w:cs="Arial"/>
                <w:b/>
                <w:bCs/>
                <w:sz w:val="20"/>
                <w:szCs w:val="20"/>
              </w:rPr>
            </w:pPr>
            <w:r w:rsidRPr="00AC1C05">
              <w:rPr>
                <w:rFonts w:ascii="Arial" w:hAnsi="Arial" w:cs="Arial"/>
                <w:b/>
                <w:bCs/>
                <w:sz w:val="20"/>
                <w:szCs w:val="20"/>
              </w:rPr>
              <w:t>2.</w:t>
            </w:r>
          </w:p>
        </w:tc>
        <w:tc>
          <w:tcPr>
            <w:tcW w:w="963" w:type="dxa"/>
            <w:shd w:val="clear" w:color="auto" w:fill="auto"/>
            <w:vAlign w:val="center"/>
            <w:hideMark/>
          </w:tcPr>
          <w:p w14:paraId="6652DE43"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w:t>
            </w:r>
          </w:p>
        </w:tc>
        <w:tc>
          <w:tcPr>
            <w:tcW w:w="857" w:type="dxa"/>
            <w:shd w:val="clear" w:color="auto" w:fill="auto"/>
            <w:vAlign w:val="center"/>
            <w:hideMark/>
          </w:tcPr>
          <w:p w14:paraId="1425A096"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2 x 1/2 koła</w:t>
            </w:r>
          </w:p>
        </w:tc>
        <w:tc>
          <w:tcPr>
            <w:tcW w:w="974" w:type="dxa"/>
            <w:shd w:val="clear" w:color="auto" w:fill="auto"/>
            <w:vAlign w:val="center"/>
            <w:hideMark/>
          </w:tcPr>
          <w:p w14:paraId="028E51B8"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26</w:t>
            </w:r>
          </w:p>
        </w:tc>
        <w:tc>
          <w:tcPr>
            <w:tcW w:w="1285" w:type="dxa"/>
            <w:shd w:val="clear" w:color="auto" w:fill="auto"/>
            <w:vAlign w:val="center"/>
            <w:hideMark/>
          </w:tcPr>
          <w:p w14:paraId="28E1AE4D"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Okrągła zaostrzona</w:t>
            </w:r>
          </w:p>
        </w:tc>
        <w:tc>
          <w:tcPr>
            <w:tcW w:w="1052" w:type="dxa"/>
            <w:shd w:val="clear" w:color="auto" w:fill="auto"/>
            <w:vAlign w:val="center"/>
            <w:hideMark/>
          </w:tcPr>
          <w:p w14:paraId="74E88B20"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4-0</w:t>
            </w:r>
          </w:p>
        </w:tc>
        <w:tc>
          <w:tcPr>
            <w:tcW w:w="926" w:type="dxa"/>
            <w:shd w:val="clear" w:color="auto" w:fill="auto"/>
            <w:vAlign w:val="center"/>
            <w:hideMark/>
          </w:tcPr>
          <w:p w14:paraId="182E4297"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90</w:t>
            </w:r>
          </w:p>
        </w:tc>
        <w:tc>
          <w:tcPr>
            <w:tcW w:w="3211" w:type="dxa"/>
            <w:shd w:val="clear" w:color="auto" w:fill="auto"/>
            <w:vAlign w:val="center"/>
            <w:hideMark/>
          </w:tcPr>
          <w:p w14:paraId="41BD46FD"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szwy  z łatką 3x7mm</w:t>
            </w:r>
          </w:p>
        </w:tc>
        <w:tc>
          <w:tcPr>
            <w:tcW w:w="851" w:type="dxa"/>
            <w:shd w:val="clear" w:color="auto" w:fill="auto"/>
            <w:vAlign w:val="center"/>
            <w:hideMark/>
          </w:tcPr>
          <w:p w14:paraId="1559313A" w14:textId="77777777" w:rsidR="005A79A7" w:rsidRPr="00AC1C05" w:rsidRDefault="005A79A7" w:rsidP="005A79A7">
            <w:pPr>
              <w:jc w:val="center"/>
              <w:rPr>
                <w:rFonts w:ascii="Arial" w:hAnsi="Arial" w:cs="Arial"/>
                <w:b/>
                <w:bCs/>
                <w:sz w:val="20"/>
                <w:szCs w:val="20"/>
              </w:rPr>
            </w:pPr>
            <w:r w:rsidRPr="00AC1C05">
              <w:rPr>
                <w:rFonts w:ascii="Arial" w:hAnsi="Arial" w:cs="Arial"/>
                <w:b/>
                <w:bCs/>
                <w:sz w:val="20"/>
                <w:szCs w:val="20"/>
              </w:rPr>
              <w:t>108</w:t>
            </w:r>
          </w:p>
        </w:tc>
      </w:tr>
      <w:tr w:rsidR="005A79A7" w:rsidRPr="00AC1C05" w14:paraId="2E682AC0" w14:textId="77777777" w:rsidTr="005366DC">
        <w:trPr>
          <w:trHeight w:val="20"/>
        </w:trPr>
        <w:tc>
          <w:tcPr>
            <w:tcW w:w="441" w:type="dxa"/>
            <w:shd w:val="clear" w:color="auto" w:fill="auto"/>
            <w:vAlign w:val="center"/>
            <w:hideMark/>
          </w:tcPr>
          <w:p w14:paraId="4CEA776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w:t>
            </w:r>
          </w:p>
        </w:tc>
        <w:tc>
          <w:tcPr>
            <w:tcW w:w="963" w:type="dxa"/>
            <w:shd w:val="clear" w:color="auto" w:fill="auto"/>
            <w:vAlign w:val="center"/>
            <w:hideMark/>
          </w:tcPr>
          <w:p w14:paraId="59F302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7" w:type="dxa"/>
            <w:shd w:val="clear" w:color="auto" w:fill="auto"/>
            <w:vAlign w:val="center"/>
            <w:hideMark/>
          </w:tcPr>
          <w:p w14:paraId="5AC448D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 x 1/2 koła</w:t>
            </w:r>
          </w:p>
        </w:tc>
        <w:tc>
          <w:tcPr>
            <w:tcW w:w="974" w:type="dxa"/>
            <w:shd w:val="clear" w:color="auto" w:fill="auto"/>
            <w:vAlign w:val="center"/>
            <w:hideMark/>
          </w:tcPr>
          <w:p w14:paraId="372C2F6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1285" w:type="dxa"/>
            <w:shd w:val="clear" w:color="auto" w:fill="auto"/>
            <w:vAlign w:val="center"/>
            <w:hideMark/>
          </w:tcPr>
          <w:p w14:paraId="3523A2E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052" w:type="dxa"/>
            <w:shd w:val="clear" w:color="auto" w:fill="auto"/>
            <w:vAlign w:val="center"/>
            <w:hideMark/>
          </w:tcPr>
          <w:p w14:paraId="332DC7B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926" w:type="dxa"/>
            <w:shd w:val="clear" w:color="auto" w:fill="auto"/>
            <w:vAlign w:val="center"/>
            <w:hideMark/>
          </w:tcPr>
          <w:p w14:paraId="7E52C59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3211" w:type="dxa"/>
            <w:shd w:val="clear" w:color="auto" w:fill="auto"/>
            <w:vAlign w:val="center"/>
            <w:hideMark/>
          </w:tcPr>
          <w:p w14:paraId="4873081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1" w:type="dxa"/>
            <w:shd w:val="clear" w:color="auto" w:fill="auto"/>
            <w:vAlign w:val="center"/>
            <w:hideMark/>
          </w:tcPr>
          <w:p w14:paraId="000A839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144</w:t>
            </w:r>
          </w:p>
        </w:tc>
      </w:tr>
      <w:tr w:rsidR="005A79A7" w:rsidRPr="00AC1C05" w14:paraId="43ED61EF" w14:textId="77777777" w:rsidTr="005366DC">
        <w:trPr>
          <w:trHeight w:val="20"/>
        </w:trPr>
        <w:tc>
          <w:tcPr>
            <w:tcW w:w="441" w:type="dxa"/>
            <w:shd w:val="clear" w:color="auto" w:fill="auto"/>
            <w:vAlign w:val="center"/>
            <w:hideMark/>
          </w:tcPr>
          <w:p w14:paraId="6D3CE63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w:t>
            </w:r>
          </w:p>
        </w:tc>
        <w:tc>
          <w:tcPr>
            <w:tcW w:w="963" w:type="dxa"/>
            <w:shd w:val="clear" w:color="auto" w:fill="auto"/>
            <w:vAlign w:val="center"/>
            <w:hideMark/>
          </w:tcPr>
          <w:p w14:paraId="5459752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7" w:type="dxa"/>
            <w:shd w:val="clear" w:color="auto" w:fill="auto"/>
            <w:vAlign w:val="center"/>
            <w:hideMark/>
          </w:tcPr>
          <w:p w14:paraId="06EFF54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 x 1/2 koła</w:t>
            </w:r>
          </w:p>
        </w:tc>
        <w:tc>
          <w:tcPr>
            <w:tcW w:w="974" w:type="dxa"/>
            <w:shd w:val="clear" w:color="auto" w:fill="auto"/>
            <w:vAlign w:val="center"/>
            <w:hideMark/>
          </w:tcPr>
          <w:p w14:paraId="3EA10FF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1285" w:type="dxa"/>
            <w:shd w:val="clear" w:color="auto" w:fill="auto"/>
            <w:vAlign w:val="center"/>
            <w:hideMark/>
          </w:tcPr>
          <w:p w14:paraId="43EE3D8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czarna</w:t>
            </w:r>
          </w:p>
        </w:tc>
        <w:tc>
          <w:tcPr>
            <w:tcW w:w="1052" w:type="dxa"/>
            <w:shd w:val="clear" w:color="auto" w:fill="auto"/>
            <w:vAlign w:val="center"/>
            <w:hideMark/>
          </w:tcPr>
          <w:p w14:paraId="25BBA39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926" w:type="dxa"/>
            <w:shd w:val="clear" w:color="auto" w:fill="auto"/>
            <w:vAlign w:val="center"/>
            <w:hideMark/>
          </w:tcPr>
          <w:p w14:paraId="2A7E894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3211" w:type="dxa"/>
            <w:shd w:val="clear" w:color="auto" w:fill="auto"/>
            <w:vAlign w:val="center"/>
            <w:hideMark/>
          </w:tcPr>
          <w:p w14:paraId="53654AF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1" w:type="dxa"/>
            <w:shd w:val="clear" w:color="auto" w:fill="auto"/>
            <w:vAlign w:val="center"/>
            <w:hideMark/>
          </w:tcPr>
          <w:p w14:paraId="6FF9242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432</w:t>
            </w:r>
          </w:p>
        </w:tc>
      </w:tr>
      <w:tr w:rsidR="005A79A7" w:rsidRPr="00AC1C05" w14:paraId="204AED71" w14:textId="77777777" w:rsidTr="005366DC">
        <w:trPr>
          <w:trHeight w:val="20"/>
        </w:trPr>
        <w:tc>
          <w:tcPr>
            <w:tcW w:w="441" w:type="dxa"/>
            <w:shd w:val="clear" w:color="auto" w:fill="auto"/>
            <w:vAlign w:val="center"/>
            <w:hideMark/>
          </w:tcPr>
          <w:p w14:paraId="04D2DF4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w:t>
            </w:r>
          </w:p>
        </w:tc>
        <w:tc>
          <w:tcPr>
            <w:tcW w:w="963" w:type="dxa"/>
            <w:shd w:val="clear" w:color="auto" w:fill="auto"/>
            <w:vAlign w:val="center"/>
            <w:hideMark/>
          </w:tcPr>
          <w:p w14:paraId="28CC44E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7" w:type="dxa"/>
            <w:shd w:val="clear" w:color="auto" w:fill="auto"/>
            <w:vAlign w:val="center"/>
            <w:hideMark/>
          </w:tcPr>
          <w:p w14:paraId="3F7C9F9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 x 3/8 koła</w:t>
            </w:r>
          </w:p>
        </w:tc>
        <w:tc>
          <w:tcPr>
            <w:tcW w:w="974" w:type="dxa"/>
            <w:shd w:val="clear" w:color="auto" w:fill="auto"/>
            <w:vAlign w:val="center"/>
            <w:hideMark/>
          </w:tcPr>
          <w:p w14:paraId="2B037B3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1285" w:type="dxa"/>
            <w:shd w:val="clear" w:color="auto" w:fill="auto"/>
            <w:vAlign w:val="center"/>
            <w:hideMark/>
          </w:tcPr>
          <w:p w14:paraId="3F9A9D2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okrągła </w:t>
            </w:r>
            <w:proofErr w:type="spellStart"/>
            <w:r w:rsidRPr="00AC1C05">
              <w:rPr>
                <w:rFonts w:ascii="Arial" w:hAnsi="Arial" w:cs="Arial"/>
                <w:color w:val="000000"/>
                <w:sz w:val="20"/>
                <w:szCs w:val="20"/>
              </w:rPr>
              <w:t>przyostrzona</w:t>
            </w:r>
            <w:proofErr w:type="spellEnd"/>
          </w:p>
        </w:tc>
        <w:tc>
          <w:tcPr>
            <w:tcW w:w="1052" w:type="dxa"/>
            <w:shd w:val="clear" w:color="auto" w:fill="auto"/>
            <w:vAlign w:val="center"/>
            <w:hideMark/>
          </w:tcPr>
          <w:p w14:paraId="298BFFD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w:t>
            </w:r>
          </w:p>
        </w:tc>
        <w:tc>
          <w:tcPr>
            <w:tcW w:w="926" w:type="dxa"/>
            <w:shd w:val="clear" w:color="auto" w:fill="auto"/>
            <w:vAlign w:val="center"/>
            <w:hideMark/>
          </w:tcPr>
          <w:p w14:paraId="7AE3B68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3211" w:type="dxa"/>
            <w:shd w:val="clear" w:color="auto" w:fill="auto"/>
            <w:vAlign w:val="center"/>
            <w:hideMark/>
          </w:tcPr>
          <w:p w14:paraId="0CDEFCF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1" w:type="dxa"/>
            <w:shd w:val="clear" w:color="auto" w:fill="auto"/>
            <w:vAlign w:val="center"/>
            <w:hideMark/>
          </w:tcPr>
          <w:p w14:paraId="619B5CF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252</w:t>
            </w:r>
          </w:p>
        </w:tc>
      </w:tr>
    </w:tbl>
    <w:p w14:paraId="2344DCEB" w14:textId="77777777" w:rsidR="00705AD5" w:rsidRDefault="00705AD5" w:rsidP="005A79A7">
      <w:pPr>
        <w:rPr>
          <w:b/>
        </w:rPr>
      </w:pPr>
    </w:p>
    <w:p w14:paraId="75D4D58F" w14:textId="64BB5178" w:rsidR="00705AD5" w:rsidRDefault="006A7E45" w:rsidP="005A79A7">
      <w:pPr>
        <w:rPr>
          <w:b/>
        </w:rPr>
      </w:pPr>
      <w:r w:rsidRPr="009F7B71">
        <w:rPr>
          <w:b/>
        </w:rPr>
        <w:t>PAKIET 23</w:t>
      </w:r>
      <w:r w:rsidR="005A79A7">
        <w:rPr>
          <w:b/>
        </w:rPr>
        <w:t xml:space="preserve"> </w:t>
      </w:r>
    </w:p>
    <w:p w14:paraId="59F1B963" w14:textId="372732CE" w:rsidR="005A79A7" w:rsidRDefault="005A79A7" w:rsidP="005A79A7">
      <w:pPr>
        <w:rPr>
          <w:b/>
        </w:rPr>
      </w:pPr>
      <w:r>
        <w:rPr>
          <w:b/>
        </w:rPr>
        <w:t xml:space="preserve">Szwy </w:t>
      </w:r>
      <w:proofErr w:type="spellStart"/>
      <w:r>
        <w:rPr>
          <w:b/>
        </w:rPr>
        <w:t>niewchłanialne</w:t>
      </w:r>
      <w:proofErr w:type="spellEnd"/>
      <w:r>
        <w:rPr>
          <w:b/>
        </w:rPr>
        <w:t xml:space="preserve">, </w:t>
      </w:r>
      <w:proofErr w:type="spellStart"/>
      <w:r>
        <w:rPr>
          <w:b/>
        </w:rPr>
        <w:t>monifilamentowe</w:t>
      </w:r>
      <w:proofErr w:type="spellEnd"/>
      <w:r>
        <w:rPr>
          <w:b/>
        </w:rPr>
        <w:t xml:space="preserve"> przeznaczone na Blok Operacyjny Oddziałów Chirurgicznych</w:t>
      </w:r>
    </w:p>
    <w:p w14:paraId="2961E6E7" w14:textId="77777777" w:rsidR="005A79A7" w:rsidRPr="00A75A4F" w:rsidRDefault="005A79A7" w:rsidP="00F048FA">
      <w:pPr>
        <w:pStyle w:val="Akapitzlist"/>
        <w:numPr>
          <w:ilvl w:val="0"/>
          <w:numId w:val="105"/>
        </w:numPr>
        <w:spacing w:after="160" w:line="259" w:lineRule="auto"/>
        <w:contextualSpacing/>
      </w:pPr>
      <w:r w:rsidRPr="00A75A4F">
        <w:t>Polipropylenowe z dodatkiem glikoli polietylenowego (substancji zmniejszającej pamięć skrętu nici)</w:t>
      </w:r>
    </w:p>
    <w:p w14:paraId="2BE400E3" w14:textId="213723FE" w:rsidR="005A79A7" w:rsidRDefault="005A79A7" w:rsidP="00F048FA">
      <w:pPr>
        <w:pStyle w:val="Akapitzlist"/>
        <w:numPr>
          <w:ilvl w:val="0"/>
          <w:numId w:val="105"/>
        </w:numPr>
        <w:spacing w:after="160" w:line="259" w:lineRule="auto"/>
        <w:contextualSpacing/>
      </w:pPr>
      <w:r w:rsidRPr="00A75A4F">
        <w:t xml:space="preserve">Igły ze stali w systemie </w:t>
      </w:r>
      <w:proofErr w:type="spellStart"/>
      <w:r w:rsidRPr="00A75A4F">
        <w:t>Surgalloy</w:t>
      </w:r>
      <w:proofErr w:type="spellEnd"/>
    </w:p>
    <w:p w14:paraId="5B6C92A6" w14:textId="5008E028" w:rsidR="00000878" w:rsidRDefault="00000878" w:rsidP="00000878">
      <w:pPr>
        <w:spacing w:after="160" w:line="259" w:lineRule="auto"/>
        <w:contextualSpacing/>
      </w:pPr>
    </w:p>
    <w:p w14:paraId="7F8C49D3" w14:textId="43F9280D" w:rsidR="00000878" w:rsidRDefault="00000878" w:rsidP="00000878">
      <w:pPr>
        <w:spacing w:after="160" w:line="259" w:lineRule="auto"/>
        <w:contextualSpacing/>
      </w:pPr>
    </w:p>
    <w:p w14:paraId="48825310" w14:textId="77777777" w:rsidR="00000878" w:rsidRPr="00A75A4F" w:rsidRDefault="00000878" w:rsidP="00000878">
      <w:pPr>
        <w:spacing w:after="160" w:line="259" w:lineRule="auto"/>
        <w:contextualSpacing/>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963"/>
        <w:gridCol w:w="922"/>
        <w:gridCol w:w="974"/>
        <w:gridCol w:w="2709"/>
        <w:gridCol w:w="1276"/>
        <w:gridCol w:w="2440"/>
        <w:gridCol w:w="820"/>
      </w:tblGrid>
      <w:tr w:rsidR="005A79A7" w:rsidRPr="00AC1C05" w14:paraId="35709C52" w14:textId="77777777" w:rsidTr="006A7E45">
        <w:trPr>
          <w:trHeight w:val="20"/>
        </w:trPr>
        <w:tc>
          <w:tcPr>
            <w:tcW w:w="456" w:type="dxa"/>
            <w:vMerge w:val="restart"/>
            <w:shd w:val="clear" w:color="auto" w:fill="BFBFBF" w:themeFill="background1" w:themeFillShade="BF"/>
            <w:vAlign w:val="center"/>
            <w:hideMark/>
          </w:tcPr>
          <w:p w14:paraId="6502DD8D"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39FA694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568" w:type="dxa"/>
            <w:gridSpan w:val="4"/>
            <w:shd w:val="clear" w:color="auto" w:fill="BFBFBF" w:themeFill="background1" w:themeFillShade="BF"/>
            <w:vAlign w:val="center"/>
            <w:hideMark/>
          </w:tcPr>
          <w:p w14:paraId="56A68B3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3716" w:type="dxa"/>
            <w:gridSpan w:val="2"/>
            <w:shd w:val="clear" w:color="auto" w:fill="BFBFBF" w:themeFill="background1" w:themeFillShade="BF"/>
            <w:vAlign w:val="center"/>
            <w:hideMark/>
          </w:tcPr>
          <w:p w14:paraId="4E37611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820" w:type="dxa"/>
            <w:vMerge w:val="restart"/>
            <w:shd w:val="clear" w:color="auto" w:fill="BFBFBF" w:themeFill="background1" w:themeFillShade="BF"/>
            <w:vAlign w:val="center"/>
            <w:hideMark/>
          </w:tcPr>
          <w:p w14:paraId="3D94C4B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p w14:paraId="0F4A6E28" w14:textId="77777777" w:rsidR="005A79A7" w:rsidRPr="00AC1C05" w:rsidRDefault="005A79A7" w:rsidP="005A79A7">
            <w:pPr>
              <w:jc w:val="center"/>
              <w:rPr>
                <w:rFonts w:ascii="Arial" w:hAnsi="Arial" w:cs="Arial"/>
                <w:b/>
                <w:bCs/>
                <w:color w:val="000000"/>
                <w:sz w:val="20"/>
                <w:szCs w:val="20"/>
              </w:rPr>
            </w:pPr>
          </w:p>
        </w:tc>
      </w:tr>
      <w:tr w:rsidR="005A79A7" w:rsidRPr="00AC1C05" w14:paraId="0227CADD" w14:textId="77777777" w:rsidTr="006A7E45">
        <w:trPr>
          <w:trHeight w:val="20"/>
        </w:trPr>
        <w:tc>
          <w:tcPr>
            <w:tcW w:w="456" w:type="dxa"/>
            <w:vMerge/>
            <w:shd w:val="clear" w:color="auto" w:fill="auto"/>
            <w:vAlign w:val="center"/>
            <w:hideMark/>
          </w:tcPr>
          <w:p w14:paraId="3C29BA93"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27E7698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22" w:type="dxa"/>
            <w:shd w:val="clear" w:color="auto" w:fill="BFBFBF" w:themeFill="background1" w:themeFillShade="BF"/>
            <w:vAlign w:val="center"/>
            <w:hideMark/>
          </w:tcPr>
          <w:p w14:paraId="73C7340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3C2308C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709" w:type="dxa"/>
            <w:shd w:val="clear" w:color="auto" w:fill="BFBFBF" w:themeFill="background1" w:themeFillShade="BF"/>
            <w:vAlign w:val="center"/>
            <w:hideMark/>
          </w:tcPr>
          <w:p w14:paraId="2714318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276" w:type="dxa"/>
            <w:shd w:val="clear" w:color="auto" w:fill="BFBFBF" w:themeFill="background1" w:themeFillShade="BF"/>
            <w:vAlign w:val="center"/>
            <w:hideMark/>
          </w:tcPr>
          <w:p w14:paraId="4CBCD83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440" w:type="dxa"/>
            <w:shd w:val="clear" w:color="auto" w:fill="BFBFBF" w:themeFill="background1" w:themeFillShade="BF"/>
            <w:vAlign w:val="center"/>
            <w:hideMark/>
          </w:tcPr>
          <w:p w14:paraId="03BF9D7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820" w:type="dxa"/>
            <w:vMerge/>
            <w:shd w:val="clear" w:color="auto" w:fill="BFBFBF" w:themeFill="background1" w:themeFillShade="BF"/>
            <w:vAlign w:val="center"/>
            <w:hideMark/>
          </w:tcPr>
          <w:p w14:paraId="6908656C" w14:textId="77777777" w:rsidR="005A79A7" w:rsidRPr="00AC1C05" w:rsidRDefault="005A79A7" w:rsidP="005A79A7">
            <w:pPr>
              <w:jc w:val="center"/>
              <w:rPr>
                <w:rFonts w:ascii="Arial" w:hAnsi="Arial" w:cs="Arial"/>
                <w:b/>
                <w:bCs/>
                <w:color w:val="000000"/>
                <w:sz w:val="20"/>
                <w:szCs w:val="20"/>
              </w:rPr>
            </w:pPr>
          </w:p>
        </w:tc>
      </w:tr>
      <w:tr w:rsidR="005A79A7" w:rsidRPr="00AC1C05" w14:paraId="1445D204" w14:textId="77777777" w:rsidTr="006A7E45">
        <w:trPr>
          <w:trHeight w:val="20"/>
        </w:trPr>
        <w:tc>
          <w:tcPr>
            <w:tcW w:w="456" w:type="dxa"/>
            <w:shd w:val="clear" w:color="auto" w:fill="auto"/>
            <w:vAlign w:val="center"/>
            <w:hideMark/>
          </w:tcPr>
          <w:p w14:paraId="4B9E1F9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lastRenderedPageBreak/>
              <w:t>1.</w:t>
            </w:r>
          </w:p>
        </w:tc>
        <w:tc>
          <w:tcPr>
            <w:tcW w:w="963" w:type="dxa"/>
            <w:shd w:val="clear" w:color="auto" w:fill="auto"/>
            <w:vAlign w:val="center"/>
            <w:hideMark/>
          </w:tcPr>
          <w:p w14:paraId="0C2F544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22" w:type="dxa"/>
            <w:shd w:val="clear" w:color="auto" w:fill="auto"/>
            <w:vAlign w:val="center"/>
            <w:hideMark/>
          </w:tcPr>
          <w:p w14:paraId="0EC1FA6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 x 3/8 koła</w:t>
            </w:r>
          </w:p>
        </w:tc>
        <w:tc>
          <w:tcPr>
            <w:tcW w:w="974" w:type="dxa"/>
            <w:shd w:val="clear" w:color="auto" w:fill="auto"/>
            <w:vAlign w:val="center"/>
            <w:hideMark/>
          </w:tcPr>
          <w:p w14:paraId="42AFC82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w:t>
            </w:r>
          </w:p>
        </w:tc>
        <w:tc>
          <w:tcPr>
            <w:tcW w:w="2709" w:type="dxa"/>
            <w:shd w:val="clear" w:color="auto" w:fill="auto"/>
            <w:vAlign w:val="center"/>
            <w:hideMark/>
          </w:tcPr>
          <w:p w14:paraId="6C9EB41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276" w:type="dxa"/>
            <w:shd w:val="clear" w:color="auto" w:fill="auto"/>
            <w:vAlign w:val="center"/>
            <w:hideMark/>
          </w:tcPr>
          <w:p w14:paraId="1F6EF4F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w:t>
            </w:r>
          </w:p>
        </w:tc>
        <w:tc>
          <w:tcPr>
            <w:tcW w:w="2440" w:type="dxa"/>
            <w:shd w:val="clear" w:color="auto" w:fill="auto"/>
            <w:vAlign w:val="center"/>
            <w:hideMark/>
          </w:tcPr>
          <w:p w14:paraId="7EB7E30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60-75</w:t>
            </w:r>
          </w:p>
        </w:tc>
        <w:tc>
          <w:tcPr>
            <w:tcW w:w="820" w:type="dxa"/>
            <w:shd w:val="clear" w:color="auto" w:fill="auto"/>
            <w:vAlign w:val="center"/>
            <w:hideMark/>
          </w:tcPr>
          <w:p w14:paraId="6F8D215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96</w:t>
            </w:r>
          </w:p>
        </w:tc>
      </w:tr>
    </w:tbl>
    <w:p w14:paraId="5596A637" w14:textId="77777777" w:rsidR="005A79A7" w:rsidRDefault="005A79A7" w:rsidP="005A79A7"/>
    <w:p w14:paraId="4694C566" w14:textId="67EE7E8E" w:rsidR="006A7E45" w:rsidRDefault="006A7E45" w:rsidP="005A79A7">
      <w:pPr>
        <w:rPr>
          <w:b/>
        </w:rPr>
      </w:pPr>
      <w:r w:rsidRPr="009F7B71">
        <w:rPr>
          <w:b/>
        </w:rPr>
        <w:t>PAKIET 24</w:t>
      </w:r>
      <w:r>
        <w:rPr>
          <w:b/>
        </w:rPr>
        <w:t xml:space="preserve"> </w:t>
      </w:r>
    </w:p>
    <w:p w14:paraId="0F735FC1" w14:textId="5A472890" w:rsidR="005A79A7" w:rsidRDefault="00705AD5" w:rsidP="005A79A7">
      <w:pPr>
        <w:rPr>
          <w:b/>
        </w:rPr>
      </w:pPr>
      <w:r>
        <w:rPr>
          <w:b/>
        </w:rPr>
        <w:t xml:space="preserve">Szwy </w:t>
      </w:r>
      <w:proofErr w:type="spellStart"/>
      <w:r>
        <w:rPr>
          <w:b/>
        </w:rPr>
        <w:t>monofilamentowe</w:t>
      </w:r>
      <w:proofErr w:type="spellEnd"/>
      <w:r w:rsidR="005A79A7">
        <w:rPr>
          <w:b/>
        </w:rPr>
        <w:t>, syntetyczne, śródskórne przeznaczone na Blok Operacyjny Oddziałów Chirurgicznych</w:t>
      </w:r>
    </w:p>
    <w:p w14:paraId="582D256F" w14:textId="77777777" w:rsidR="005A79A7" w:rsidRPr="00855CBA" w:rsidRDefault="005A79A7" w:rsidP="00F048FA">
      <w:pPr>
        <w:pStyle w:val="Akapitzlist"/>
        <w:numPr>
          <w:ilvl w:val="0"/>
          <w:numId w:val="106"/>
        </w:numPr>
        <w:spacing w:after="160" w:line="259" w:lineRule="auto"/>
        <w:contextualSpacing/>
      </w:pPr>
      <w:r w:rsidRPr="00855CBA">
        <w:t xml:space="preserve">Szwy </w:t>
      </w:r>
      <w:proofErr w:type="spellStart"/>
      <w:r w:rsidRPr="00855CBA">
        <w:t>wchłanialne</w:t>
      </w:r>
      <w:proofErr w:type="spellEnd"/>
      <w:r w:rsidRPr="00855CBA">
        <w:t xml:space="preserve"> do 56 dni</w:t>
      </w:r>
    </w:p>
    <w:p w14:paraId="5702079D" w14:textId="77777777" w:rsidR="005A79A7" w:rsidRPr="00855CBA" w:rsidRDefault="005A79A7" w:rsidP="00F048FA">
      <w:pPr>
        <w:pStyle w:val="Akapitzlist"/>
        <w:numPr>
          <w:ilvl w:val="0"/>
          <w:numId w:val="106"/>
        </w:numPr>
        <w:spacing w:after="160" w:line="259" w:lineRule="auto"/>
        <w:contextualSpacing/>
      </w:pPr>
      <w:r w:rsidRPr="00855CBA">
        <w:t xml:space="preserve">Szwy muszą posiadać nie zmniejszą niż 50-50% wytrzymałość węzła po 5 dniach od wszczepienia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963"/>
        <w:gridCol w:w="944"/>
        <w:gridCol w:w="974"/>
        <w:gridCol w:w="2688"/>
        <w:gridCol w:w="1276"/>
        <w:gridCol w:w="2409"/>
        <w:gridCol w:w="851"/>
      </w:tblGrid>
      <w:tr w:rsidR="005A79A7" w:rsidRPr="00AC1C05" w14:paraId="64E609B4" w14:textId="77777777" w:rsidTr="006A7E45">
        <w:trPr>
          <w:trHeight w:val="20"/>
        </w:trPr>
        <w:tc>
          <w:tcPr>
            <w:tcW w:w="455" w:type="dxa"/>
            <w:vMerge w:val="restart"/>
            <w:shd w:val="clear" w:color="auto" w:fill="BFBFBF" w:themeFill="background1" w:themeFillShade="BF"/>
            <w:vAlign w:val="center"/>
            <w:hideMark/>
          </w:tcPr>
          <w:p w14:paraId="03EAE848"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65DDC84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569" w:type="dxa"/>
            <w:gridSpan w:val="4"/>
            <w:shd w:val="clear" w:color="auto" w:fill="BFBFBF" w:themeFill="background1" w:themeFillShade="BF"/>
            <w:vAlign w:val="center"/>
            <w:hideMark/>
          </w:tcPr>
          <w:p w14:paraId="0858450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3685" w:type="dxa"/>
            <w:gridSpan w:val="2"/>
            <w:shd w:val="clear" w:color="auto" w:fill="BFBFBF" w:themeFill="background1" w:themeFillShade="BF"/>
            <w:vAlign w:val="center"/>
            <w:hideMark/>
          </w:tcPr>
          <w:p w14:paraId="3D5BCD3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851" w:type="dxa"/>
            <w:vMerge w:val="restart"/>
            <w:shd w:val="clear" w:color="auto" w:fill="BFBFBF" w:themeFill="background1" w:themeFillShade="BF"/>
            <w:vAlign w:val="center"/>
            <w:hideMark/>
          </w:tcPr>
          <w:p w14:paraId="05DD9ED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p w14:paraId="222447DF" w14:textId="77777777" w:rsidR="005A79A7" w:rsidRPr="00AC1C05" w:rsidRDefault="005A79A7" w:rsidP="005A79A7">
            <w:pPr>
              <w:jc w:val="center"/>
              <w:rPr>
                <w:rFonts w:ascii="Arial" w:hAnsi="Arial" w:cs="Arial"/>
                <w:b/>
                <w:bCs/>
                <w:color w:val="000000"/>
                <w:sz w:val="20"/>
                <w:szCs w:val="20"/>
              </w:rPr>
            </w:pPr>
          </w:p>
        </w:tc>
      </w:tr>
      <w:tr w:rsidR="005A79A7" w:rsidRPr="00AC1C05" w14:paraId="2B59C2F5" w14:textId="77777777" w:rsidTr="006A7E45">
        <w:trPr>
          <w:trHeight w:val="20"/>
        </w:trPr>
        <w:tc>
          <w:tcPr>
            <w:tcW w:w="455" w:type="dxa"/>
            <w:vMerge/>
            <w:shd w:val="clear" w:color="auto" w:fill="auto"/>
            <w:vAlign w:val="center"/>
            <w:hideMark/>
          </w:tcPr>
          <w:p w14:paraId="680F3A78"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2B43060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44" w:type="dxa"/>
            <w:shd w:val="clear" w:color="auto" w:fill="BFBFBF" w:themeFill="background1" w:themeFillShade="BF"/>
            <w:vAlign w:val="center"/>
            <w:hideMark/>
          </w:tcPr>
          <w:p w14:paraId="454A2A3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4942F96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688" w:type="dxa"/>
            <w:shd w:val="clear" w:color="auto" w:fill="BFBFBF" w:themeFill="background1" w:themeFillShade="BF"/>
            <w:vAlign w:val="center"/>
            <w:hideMark/>
          </w:tcPr>
          <w:p w14:paraId="29674B8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276" w:type="dxa"/>
            <w:shd w:val="clear" w:color="auto" w:fill="BFBFBF" w:themeFill="background1" w:themeFillShade="BF"/>
            <w:vAlign w:val="center"/>
            <w:hideMark/>
          </w:tcPr>
          <w:p w14:paraId="7AC827D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409" w:type="dxa"/>
            <w:shd w:val="clear" w:color="auto" w:fill="BFBFBF" w:themeFill="background1" w:themeFillShade="BF"/>
            <w:vAlign w:val="center"/>
            <w:hideMark/>
          </w:tcPr>
          <w:p w14:paraId="6BAE5C9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851" w:type="dxa"/>
            <w:vMerge/>
            <w:shd w:val="clear" w:color="auto" w:fill="BFBFBF" w:themeFill="background1" w:themeFillShade="BF"/>
            <w:vAlign w:val="center"/>
            <w:hideMark/>
          </w:tcPr>
          <w:p w14:paraId="1B231142" w14:textId="77777777" w:rsidR="005A79A7" w:rsidRPr="00AC1C05" w:rsidRDefault="005A79A7" w:rsidP="005A79A7">
            <w:pPr>
              <w:jc w:val="center"/>
              <w:rPr>
                <w:rFonts w:ascii="Arial" w:hAnsi="Arial" w:cs="Arial"/>
                <w:b/>
                <w:bCs/>
                <w:color w:val="000000"/>
                <w:sz w:val="20"/>
                <w:szCs w:val="20"/>
              </w:rPr>
            </w:pPr>
          </w:p>
        </w:tc>
      </w:tr>
      <w:tr w:rsidR="005A79A7" w:rsidRPr="00AC1C05" w14:paraId="746827CE" w14:textId="77777777" w:rsidTr="006A7E45">
        <w:trPr>
          <w:trHeight w:val="20"/>
        </w:trPr>
        <w:tc>
          <w:tcPr>
            <w:tcW w:w="455" w:type="dxa"/>
            <w:shd w:val="clear" w:color="auto" w:fill="auto"/>
            <w:vAlign w:val="center"/>
            <w:hideMark/>
          </w:tcPr>
          <w:p w14:paraId="2D98EA6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5E652A2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44" w:type="dxa"/>
            <w:shd w:val="clear" w:color="auto" w:fill="auto"/>
            <w:vAlign w:val="center"/>
            <w:hideMark/>
          </w:tcPr>
          <w:p w14:paraId="6A0E6DC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46978A0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688" w:type="dxa"/>
            <w:shd w:val="clear" w:color="auto" w:fill="auto"/>
            <w:vAlign w:val="center"/>
            <w:hideMark/>
          </w:tcPr>
          <w:p w14:paraId="3E96CA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w:t>
            </w:r>
          </w:p>
        </w:tc>
        <w:tc>
          <w:tcPr>
            <w:tcW w:w="1276" w:type="dxa"/>
            <w:shd w:val="clear" w:color="auto" w:fill="auto"/>
            <w:vAlign w:val="center"/>
            <w:hideMark/>
          </w:tcPr>
          <w:p w14:paraId="39DA747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409" w:type="dxa"/>
            <w:shd w:val="clear" w:color="auto" w:fill="auto"/>
            <w:vAlign w:val="center"/>
            <w:hideMark/>
          </w:tcPr>
          <w:p w14:paraId="0CB3947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851" w:type="dxa"/>
            <w:shd w:val="clear" w:color="auto" w:fill="auto"/>
            <w:vAlign w:val="center"/>
            <w:hideMark/>
          </w:tcPr>
          <w:p w14:paraId="60533D6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96</w:t>
            </w:r>
          </w:p>
        </w:tc>
      </w:tr>
    </w:tbl>
    <w:p w14:paraId="601A39D8" w14:textId="77777777" w:rsidR="005A79A7" w:rsidRDefault="005A79A7" w:rsidP="005A79A7"/>
    <w:p w14:paraId="34A7F3AA" w14:textId="4BAC70FF" w:rsidR="006A7E45" w:rsidRDefault="006A7E45" w:rsidP="005A79A7">
      <w:pPr>
        <w:rPr>
          <w:b/>
        </w:rPr>
      </w:pPr>
      <w:r w:rsidRPr="009F7B71">
        <w:rPr>
          <w:b/>
        </w:rPr>
        <w:t>PAKIET 25</w:t>
      </w:r>
    </w:p>
    <w:p w14:paraId="692A0210" w14:textId="76EC086F" w:rsidR="005A79A7" w:rsidRDefault="005A79A7" w:rsidP="005A79A7">
      <w:pPr>
        <w:rPr>
          <w:b/>
        </w:rPr>
      </w:pPr>
      <w:r>
        <w:rPr>
          <w:b/>
        </w:rPr>
        <w:t xml:space="preserve">Szwy </w:t>
      </w:r>
      <w:proofErr w:type="spellStart"/>
      <w:r>
        <w:rPr>
          <w:b/>
        </w:rPr>
        <w:t>wchłanialne</w:t>
      </w:r>
      <w:proofErr w:type="spellEnd"/>
      <w:r>
        <w:rPr>
          <w:b/>
        </w:rPr>
        <w:t xml:space="preserve">, syntetyczne, </w:t>
      </w:r>
      <w:proofErr w:type="spellStart"/>
      <w:r>
        <w:rPr>
          <w:b/>
        </w:rPr>
        <w:t>monofilamentowe</w:t>
      </w:r>
      <w:proofErr w:type="spellEnd"/>
      <w:r>
        <w:rPr>
          <w:b/>
        </w:rPr>
        <w:t xml:space="preserve"> przeznaczone na Blok Operacyjny Oddziałów Chirurgicznych</w:t>
      </w:r>
    </w:p>
    <w:p w14:paraId="0B9DFD8D" w14:textId="77777777" w:rsidR="005A79A7" w:rsidRPr="00855CBA" w:rsidRDefault="005A79A7" w:rsidP="00F048FA">
      <w:pPr>
        <w:pStyle w:val="Akapitzlist"/>
        <w:numPr>
          <w:ilvl w:val="0"/>
          <w:numId w:val="107"/>
        </w:numPr>
        <w:spacing w:after="160" w:line="259" w:lineRule="auto"/>
        <w:contextualSpacing/>
      </w:pPr>
      <w:r w:rsidRPr="00855CBA">
        <w:t xml:space="preserve">Całkowita </w:t>
      </w:r>
      <w:proofErr w:type="spellStart"/>
      <w:r w:rsidRPr="00855CBA">
        <w:t>wchłanialność</w:t>
      </w:r>
      <w:proofErr w:type="spellEnd"/>
      <w:r w:rsidRPr="00855CBA">
        <w:t xml:space="preserve"> szwów: 90-120 dni</w:t>
      </w:r>
    </w:p>
    <w:p w14:paraId="4714C69D" w14:textId="77777777" w:rsidR="005A79A7" w:rsidRPr="00855CBA" w:rsidRDefault="005A79A7" w:rsidP="00F048FA">
      <w:pPr>
        <w:pStyle w:val="Akapitzlist"/>
        <w:numPr>
          <w:ilvl w:val="0"/>
          <w:numId w:val="107"/>
        </w:numPr>
        <w:spacing w:after="160" w:line="259" w:lineRule="auto"/>
        <w:contextualSpacing/>
      </w:pPr>
      <w:r w:rsidRPr="00855CBA">
        <w:t xml:space="preserve">Szwy muszą zachowywać 20% podtrzymywania tkankowego po 14 dniach </w:t>
      </w:r>
    </w:p>
    <w:p w14:paraId="03145E50" w14:textId="77777777" w:rsidR="005A79A7" w:rsidRPr="00855CBA" w:rsidRDefault="005A79A7" w:rsidP="00F048FA">
      <w:pPr>
        <w:pStyle w:val="Akapitzlist"/>
        <w:numPr>
          <w:ilvl w:val="0"/>
          <w:numId w:val="107"/>
        </w:numPr>
        <w:spacing w:after="160" w:line="259" w:lineRule="auto"/>
        <w:contextualSpacing/>
      </w:pPr>
      <w:r w:rsidRPr="00855CBA">
        <w:t xml:space="preserve">Muszą być nasączone substancją antybakteryjną, najczystszą formą medycznego </w:t>
      </w:r>
      <w:proofErr w:type="spellStart"/>
      <w:r w:rsidRPr="00855CBA">
        <w:t>triclosanu</w:t>
      </w:r>
      <w:proofErr w:type="spellEnd"/>
      <w:r w:rsidRPr="00855CBA">
        <w:t xml:space="preserve"> -</w:t>
      </w:r>
      <w:proofErr w:type="spellStart"/>
      <w:r w:rsidRPr="00855CBA">
        <w:t>lrgacare</w:t>
      </w:r>
      <w:proofErr w:type="spellEnd"/>
      <w:r w:rsidRPr="00855CBA">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64"/>
        <w:gridCol w:w="974"/>
        <w:gridCol w:w="2783"/>
        <w:gridCol w:w="1276"/>
        <w:gridCol w:w="2409"/>
        <w:gridCol w:w="709"/>
      </w:tblGrid>
      <w:tr w:rsidR="005A79A7" w:rsidRPr="00AC1C05" w14:paraId="727B8A43" w14:textId="77777777" w:rsidTr="006A7E45">
        <w:trPr>
          <w:trHeight w:val="395"/>
        </w:trPr>
        <w:tc>
          <w:tcPr>
            <w:tcW w:w="440" w:type="dxa"/>
            <w:vMerge w:val="restart"/>
            <w:shd w:val="clear" w:color="auto" w:fill="BFBFBF" w:themeFill="background1" w:themeFillShade="BF"/>
            <w:vAlign w:val="center"/>
            <w:hideMark/>
          </w:tcPr>
          <w:p w14:paraId="3F72DE68"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34CB103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584" w:type="dxa"/>
            <w:gridSpan w:val="4"/>
            <w:shd w:val="clear" w:color="auto" w:fill="BFBFBF" w:themeFill="background1" w:themeFillShade="BF"/>
            <w:vAlign w:val="center"/>
            <w:hideMark/>
          </w:tcPr>
          <w:p w14:paraId="6D3A66B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3685" w:type="dxa"/>
            <w:gridSpan w:val="2"/>
            <w:shd w:val="clear" w:color="auto" w:fill="BFBFBF" w:themeFill="background1" w:themeFillShade="BF"/>
            <w:vAlign w:val="center"/>
            <w:hideMark/>
          </w:tcPr>
          <w:p w14:paraId="748499E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1E104D8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14098B0F" w14:textId="77777777" w:rsidTr="006A7E45">
        <w:trPr>
          <w:trHeight w:val="20"/>
        </w:trPr>
        <w:tc>
          <w:tcPr>
            <w:tcW w:w="440" w:type="dxa"/>
            <w:vMerge/>
            <w:shd w:val="clear" w:color="auto" w:fill="auto"/>
            <w:vAlign w:val="center"/>
            <w:hideMark/>
          </w:tcPr>
          <w:p w14:paraId="08741219"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7E6EFF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64" w:type="dxa"/>
            <w:shd w:val="clear" w:color="auto" w:fill="BFBFBF" w:themeFill="background1" w:themeFillShade="BF"/>
            <w:vAlign w:val="center"/>
            <w:hideMark/>
          </w:tcPr>
          <w:p w14:paraId="2190E15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4E21EE8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783" w:type="dxa"/>
            <w:shd w:val="clear" w:color="auto" w:fill="BFBFBF" w:themeFill="background1" w:themeFillShade="BF"/>
            <w:vAlign w:val="center"/>
            <w:hideMark/>
          </w:tcPr>
          <w:p w14:paraId="06C8405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276" w:type="dxa"/>
            <w:shd w:val="clear" w:color="auto" w:fill="BFBFBF" w:themeFill="background1" w:themeFillShade="BF"/>
            <w:vAlign w:val="center"/>
            <w:hideMark/>
          </w:tcPr>
          <w:p w14:paraId="4B58B27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409" w:type="dxa"/>
            <w:shd w:val="clear" w:color="auto" w:fill="BFBFBF" w:themeFill="background1" w:themeFillShade="BF"/>
            <w:vAlign w:val="center"/>
            <w:hideMark/>
          </w:tcPr>
          <w:p w14:paraId="24C2E11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6342C843" w14:textId="77777777" w:rsidR="005A79A7" w:rsidRPr="00AC1C05" w:rsidRDefault="005A79A7" w:rsidP="005A79A7">
            <w:pPr>
              <w:jc w:val="center"/>
              <w:rPr>
                <w:rFonts w:ascii="Arial" w:hAnsi="Arial" w:cs="Arial"/>
                <w:b/>
                <w:bCs/>
                <w:color w:val="000000"/>
                <w:sz w:val="20"/>
                <w:szCs w:val="20"/>
              </w:rPr>
            </w:pPr>
          </w:p>
        </w:tc>
      </w:tr>
      <w:tr w:rsidR="005A79A7" w:rsidRPr="00AC1C05" w14:paraId="6E9C1C01" w14:textId="77777777" w:rsidTr="006A7E45">
        <w:trPr>
          <w:trHeight w:val="20"/>
        </w:trPr>
        <w:tc>
          <w:tcPr>
            <w:tcW w:w="440" w:type="dxa"/>
            <w:shd w:val="clear" w:color="auto" w:fill="auto"/>
            <w:vAlign w:val="center"/>
            <w:hideMark/>
          </w:tcPr>
          <w:p w14:paraId="4D28745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24035EA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4" w:type="dxa"/>
            <w:shd w:val="clear" w:color="auto" w:fill="auto"/>
            <w:vAlign w:val="center"/>
            <w:hideMark/>
          </w:tcPr>
          <w:p w14:paraId="3052357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5CD9A3B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783" w:type="dxa"/>
            <w:shd w:val="clear" w:color="auto" w:fill="auto"/>
            <w:vAlign w:val="center"/>
            <w:hideMark/>
          </w:tcPr>
          <w:p w14:paraId="246A97F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Odwrotnie tnąca, kosmetyczna</w:t>
            </w:r>
          </w:p>
        </w:tc>
        <w:tc>
          <w:tcPr>
            <w:tcW w:w="1276" w:type="dxa"/>
            <w:shd w:val="clear" w:color="auto" w:fill="auto"/>
            <w:vAlign w:val="center"/>
            <w:hideMark/>
          </w:tcPr>
          <w:p w14:paraId="2855D66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409" w:type="dxa"/>
            <w:shd w:val="clear" w:color="auto" w:fill="auto"/>
            <w:vAlign w:val="center"/>
            <w:hideMark/>
          </w:tcPr>
          <w:p w14:paraId="000FBD5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w:t>
            </w:r>
          </w:p>
        </w:tc>
        <w:tc>
          <w:tcPr>
            <w:tcW w:w="709" w:type="dxa"/>
            <w:shd w:val="clear" w:color="auto" w:fill="auto"/>
            <w:vAlign w:val="center"/>
            <w:hideMark/>
          </w:tcPr>
          <w:p w14:paraId="76DF466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756</w:t>
            </w:r>
          </w:p>
        </w:tc>
      </w:tr>
    </w:tbl>
    <w:p w14:paraId="75EB4A52" w14:textId="77777777" w:rsidR="005A79A7" w:rsidRDefault="005A79A7" w:rsidP="005A79A7"/>
    <w:p w14:paraId="0817A4D6" w14:textId="4B42FF1E" w:rsidR="006A7E45" w:rsidRDefault="006A7E45" w:rsidP="005A79A7">
      <w:pPr>
        <w:rPr>
          <w:b/>
        </w:rPr>
      </w:pPr>
      <w:r w:rsidRPr="009F7B71">
        <w:rPr>
          <w:b/>
        </w:rPr>
        <w:t>PAKIET 26</w:t>
      </w:r>
    </w:p>
    <w:p w14:paraId="06935C27" w14:textId="580C73BF" w:rsidR="00F151E9" w:rsidRDefault="005A79A7" w:rsidP="00F151E9">
      <w:pPr>
        <w:rPr>
          <w:b/>
        </w:rPr>
      </w:pPr>
      <w:r>
        <w:rPr>
          <w:b/>
        </w:rPr>
        <w:t xml:space="preserve">Plecionka </w:t>
      </w:r>
      <w:proofErr w:type="spellStart"/>
      <w:r>
        <w:rPr>
          <w:b/>
        </w:rPr>
        <w:t>wchłanialna</w:t>
      </w:r>
      <w:proofErr w:type="spellEnd"/>
      <w:r>
        <w:rPr>
          <w:b/>
        </w:rPr>
        <w:t>, powlekana, syntetyczna</w:t>
      </w:r>
      <w:r w:rsidR="00F151E9">
        <w:rPr>
          <w:b/>
        </w:rPr>
        <w:t xml:space="preserve"> przeznaczona na Blok Operacyjny Oddziałów Chirurgicznych</w:t>
      </w:r>
    </w:p>
    <w:p w14:paraId="0A5B135E" w14:textId="68D7A0C2" w:rsidR="006A7E45" w:rsidRPr="006A7E45" w:rsidRDefault="006A7E45" w:rsidP="005A79A7">
      <w:r w:rsidRPr="006A7E45">
        <w:t>Opis:</w:t>
      </w:r>
    </w:p>
    <w:p w14:paraId="347DCDB2" w14:textId="77777777" w:rsidR="005A79A7" w:rsidRPr="006A7E45" w:rsidRDefault="005A79A7" w:rsidP="00F048FA">
      <w:pPr>
        <w:pStyle w:val="Akapitzlist"/>
        <w:numPr>
          <w:ilvl w:val="0"/>
          <w:numId w:val="109"/>
        </w:numPr>
        <w:spacing w:after="160" w:line="259" w:lineRule="auto"/>
        <w:contextualSpacing/>
      </w:pPr>
      <w:r w:rsidRPr="006A7E45">
        <w:t xml:space="preserve">Mieszanina kwasu </w:t>
      </w:r>
      <w:proofErr w:type="spellStart"/>
      <w:r w:rsidRPr="006A7E45">
        <w:t>polimlekowego</w:t>
      </w:r>
      <w:proofErr w:type="spellEnd"/>
      <w:r w:rsidRPr="006A7E45">
        <w:t xml:space="preserve"> 10% i </w:t>
      </w:r>
      <w:proofErr w:type="spellStart"/>
      <w:r w:rsidRPr="006A7E45">
        <w:t>poliglikolowego</w:t>
      </w:r>
      <w:proofErr w:type="spellEnd"/>
      <w:r w:rsidRPr="006A7E45">
        <w:t xml:space="preserve"> 90% (</w:t>
      </w:r>
      <w:proofErr w:type="spellStart"/>
      <w:r w:rsidRPr="006A7E45">
        <w:t>Poliglaktyka</w:t>
      </w:r>
      <w:proofErr w:type="spellEnd"/>
      <w:r w:rsidRPr="006A7E45">
        <w:t xml:space="preserve"> 910)</w:t>
      </w:r>
    </w:p>
    <w:p w14:paraId="5948F3E3" w14:textId="77777777" w:rsidR="005A79A7" w:rsidRPr="006A7E45" w:rsidRDefault="005A79A7" w:rsidP="00F048FA">
      <w:pPr>
        <w:pStyle w:val="Akapitzlist"/>
        <w:numPr>
          <w:ilvl w:val="0"/>
          <w:numId w:val="109"/>
        </w:numPr>
        <w:spacing w:after="160" w:line="259" w:lineRule="auto"/>
        <w:contextualSpacing/>
      </w:pPr>
      <w:r w:rsidRPr="006A7E45">
        <w:t xml:space="preserve">Powleczenie: mieszanina </w:t>
      </w:r>
      <w:proofErr w:type="spellStart"/>
      <w:r w:rsidRPr="006A7E45">
        <w:t>Poliglaktyny</w:t>
      </w:r>
      <w:proofErr w:type="spellEnd"/>
      <w:r w:rsidRPr="006A7E45">
        <w:t xml:space="preserve"> 370 i stearynianu wapnia (1:1)</w:t>
      </w:r>
    </w:p>
    <w:p w14:paraId="5EC13D94" w14:textId="77777777" w:rsidR="005A79A7" w:rsidRPr="006A7E45" w:rsidRDefault="005A79A7" w:rsidP="00F048FA">
      <w:pPr>
        <w:pStyle w:val="Akapitzlist"/>
        <w:numPr>
          <w:ilvl w:val="0"/>
          <w:numId w:val="109"/>
        </w:numPr>
        <w:spacing w:after="160" w:line="259" w:lineRule="auto"/>
        <w:contextualSpacing/>
      </w:pPr>
      <w:r w:rsidRPr="006A7E45">
        <w:t>Okres podtrzymywania od 28-35 dni z zachowaniem:</w:t>
      </w:r>
    </w:p>
    <w:p w14:paraId="405571B1" w14:textId="0FD8485E" w:rsidR="005A79A7" w:rsidRDefault="005A79A7" w:rsidP="006A7E45">
      <w:pPr>
        <w:pStyle w:val="Akapitzlist"/>
      </w:pPr>
      <w:r w:rsidRPr="006A7E45">
        <w:t xml:space="preserve">- po 14 dniach </w:t>
      </w:r>
      <w:r w:rsidR="006A7E45">
        <w:t>od implantacji ok. 75% pierwotnej siły podtrzymania</w:t>
      </w:r>
    </w:p>
    <w:p w14:paraId="775D0567" w14:textId="5AD872B5" w:rsidR="006A7E45" w:rsidRDefault="006A7E45" w:rsidP="006A7E45">
      <w:pPr>
        <w:pStyle w:val="Akapitzlist"/>
      </w:pPr>
      <w:r>
        <w:t>- grubość 6/0 i większa – po 21 dniach ok. 50%</w:t>
      </w:r>
    </w:p>
    <w:p w14:paraId="3CB56BD6" w14:textId="44111CFB" w:rsidR="006A7E45" w:rsidRDefault="006A7E45" w:rsidP="006A7E45">
      <w:pPr>
        <w:pStyle w:val="Akapitzlist"/>
      </w:pPr>
      <w:r>
        <w:t xml:space="preserve">- grubość 7/0 i </w:t>
      </w:r>
      <w:r w:rsidR="00705AD5">
        <w:t>mniejsza</w:t>
      </w:r>
      <w:r>
        <w:t xml:space="preserve"> – po 21 dniach ok. 40%</w:t>
      </w:r>
    </w:p>
    <w:p w14:paraId="26AADBE6" w14:textId="4FA1F8DF" w:rsidR="006A7E45" w:rsidRDefault="006A7E45" w:rsidP="006A7E45">
      <w:pPr>
        <w:pStyle w:val="Akapitzlist"/>
      </w:pPr>
      <w:r>
        <w:t>- grubość 6/0 i większa – po 28 dniach ok. 25 %</w:t>
      </w:r>
    </w:p>
    <w:p w14:paraId="1316B9B6" w14:textId="30B80773" w:rsidR="006A7E45" w:rsidRDefault="006A7E45" w:rsidP="00F048FA">
      <w:pPr>
        <w:pStyle w:val="Akapitzlist"/>
        <w:numPr>
          <w:ilvl w:val="0"/>
          <w:numId w:val="110"/>
        </w:numPr>
      </w:pPr>
      <w:r>
        <w:t xml:space="preserve">Czas aborcji masy szwu 56-70 dni </w:t>
      </w:r>
    </w:p>
    <w:p w14:paraId="1F0292FB" w14:textId="2B16C3CF" w:rsidR="006A7E45" w:rsidRPr="006A7E45" w:rsidRDefault="006A7E45" w:rsidP="00F048FA">
      <w:pPr>
        <w:pStyle w:val="Akapitzlist"/>
        <w:numPr>
          <w:ilvl w:val="0"/>
          <w:numId w:val="110"/>
        </w:numPr>
      </w:pPr>
      <w:r>
        <w:t xml:space="preserve">W pozycjach 1,2,4,6,10,11 wymagana nić z powleczeniem antybakteryjnym o szerokim spektrum działania – efektywne hamowanie strefy wzrostu drobnoustrojów: S. </w:t>
      </w:r>
      <w:proofErr w:type="spellStart"/>
      <w:r>
        <w:t>aureus</w:t>
      </w:r>
      <w:proofErr w:type="spellEnd"/>
      <w:r>
        <w:t xml:space="preserve">, S. </w:t>
      </w:r>
      <w:proofErr w:type="spellStart"/>
      <w:r>
        <w:t>epidermidis</w:t>
      </w:r>
      <w:proofErr w:type="spellEnd"/>
      <w:r>
        <w:t>, MRSA i MRSE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963"/>
        <w:gridCol w:w="763"/>
        <w:gridCol w:w="974"/>
        <w:gridCol w:w="2122"/>
        <w:gridCol w:w="929"/>
        <w:gridCol w:w="3497"/>
        <w:gridCol w:w="696"/>
      </w:tblGrid>
      <w:tr w:rsidR="005A79A7" w:rsidRPr="00AC1C05" w14:paraId="759CA5CB" w14:textId="77777777" w:rsidTr="006A7E45">
        <w:trPr>
          <w:trHeight w:val="20"/>
        </w:trPr>
        <w:tc>
          <w:tcPr>
            <w:tcW w:w="474" w:type="dxa"/>
            <w:vMerge w:val="restart"/>
            <w:shd w:val="clear" w:color="auto" w:fill="BFBFBF" w:themeFill="background1" w:themeFillShade="BF"/>
            <w:vAlign w:val="center"/>
            <w:hideMark/>
          </w:tcPr>
          <w:p w14:paraId="28F767D2"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3656B8E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4983" w:type="dxa"/>
            <w:gridSpan w:val="4"/>
            <w:shd w:val="clear" w:color="auto" w:fill="BFBFBF" w:themeFill="background1" w:themeFillShade="BF"/>
            <w:vAlign w:val="center"/>
            <w:hideMark/>
          </w:tcPr>
          <w:p w14:paraId="380173E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252" w:type="dxa"/>
            <w:gridSpan w:val="2"/>
            <w:shd w:val="clear" w:color="auto" w:fill="BFBFBF" w:themeFill="background1" w:themeFillShade="BF"/>
            <w:vAlign w:val="center"/>
            <w:hideMark/>
          </w:tcPr>
          <w:p w14:paraId="2AC83EE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5F2229E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p w14:paraId="3CADE0FA" w14:textId="77777777" w:rsidR="005A79A7" w:rsidRPr="00AC1C05" w:rsidRDefault="005A79A7" w:rsidP="005A79A7">
            <w:pPr>
              <w:jc w:val="center"/>
              <w:rPr>
                <w:rFonts w:ascii="Arial" w:hAnsi="Arial" w:cs="Arial"/>
                <w:b/>
                <w:bCs/>
                <w:color w:val="000000"/>
                <w:sz w:val="20"/>
                <w:szCs w:val="20"/>
              </w:rPr>
            </w:pPr>
          </w:p>
        </w:tc>
      </w:tr>
      <w:tr w:rsidR="005A79A7" w:rsidRPr="00AC1C05" w14:paraId="07AD2346" w14:textId="77777777" w:rsidTr="006A7E45">
        <w:trPr>
          <w:trHeight w:val="20"/>
        </w:trPr>
        <w:tc>
          <w:tcPr>
            <w:tcW w:w="474" w:type="dxa"/>
            <w:vMerge/>
            <w:shd w:val="clear" w:color="auto" w:fill="auto"/>
            <w:vAlign w:val="center"/>
            <w:hideMark/>
          </w:tcPr>
          <w:p w14:paraId="159147D2"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17D0C8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3555295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F20F50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283" w:type="dxa"/>
            <w:shd w:val="clear" w:color="auto" w:fill="BFBFBF" w:themeFill="background1" w:themeFillShade="BF"/>
            <w:vAlign w:val="center"/>
            <w:hideMark/>
          </w:tcPr>
          <w:p w14:paraId="4E6613B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209" w:type="dxa"/>
            <w:shd w:val="clear" w:color="auto" w:fill="BFBFBF" w:themeFill="background1" w:themeFillShade="BF"/>
            <w:vAlign w:val="center"/>
            <w:hideMark/>
          </w:tcPr>
          <w:p w14:paraId="3D0FD5D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4043" w:type="dxa"/>
            <w:shd w:val="clear" w:color="auto" w:fill="BFBFBF" w:themeFill="background1" w:themeFillShade="BF"/>
            <w:vAlign w:val="center"/>
            <w:hideMark/>
          </w:tcPr>
          <w:p w14:paraId="238CA19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651F953D" w14:textId="77777777" w:rsidR="005A79A7" w:rsidRPr="00AC1C05" w:rsidRDefault="005A79A7" w:rsidP="005A79A7">
            <w:pPr>
              <w:jc w:val="center"/>
              <w:rPr>
                <w:rFonts w:ascii="Arial" w:hAnsi="Arial" w:cs="Arial"/>
                <w:b/>
                <w:bCs/>
                <w:color w:val="000000"/>
                <w:sz w:val="20"/>
                <w:szCs w:val="20"/>
              </w:rPr>
            </w:pPr>
          </w:p>
        </w:tc>
      </w:tr>
      <w:tr w:rsidR="005A79A7" w:rsidRPr="00AC1C05" w14:paraId="48FEFEC6" w14:textId="77777777" w:rsidTr="006A7E45">
        <w:trPr>
          <w:trHeight w:val="20"/>
        </w:trPr>
        <w:tc>
          <w:tcPr>
            <w:tcW w:w="474" w:type="dxa"/>
            <w:shd w:val="clear" w:color="auto" w:fill="auto"/>
            <w:vAlign w:val="center"/>
            <w:hideMark/>
          </w:tcPr>
          <w:p w14:paraId="182EED4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5B5277A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05C4B22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65F391B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20-22</w:t>
            </w:r>
          </w:p>
        </w:tc>
        <w:tc>
          <w:tcPr>
            <w:tcW w:w="2283" w:type="dxa"/>
            <w:shd w:val="clear" w:color="auto" w:fill="auto"/>
            <w:vAlign w:val="center"/>
            <w:hideMark/>
          </w:tcPr>
          <w:p w14:paraId="4C2A8DA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09" w:type="dxa"/>
            <w:shd w:val="clear" w:color="auto" w:fill="auto"/>
            <w:vAlign w:val="center"/>
            <w:hideMark/>
          </w:tcPr>
          <w:p w14:paraId="1789D80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4043" w:type="dxa"/>
            <w:shd w:val="clear" w:color="auto" w:fill="auto"/>
            <w:vAlign w:val="center"/>
            <w:hideMark/>
          </w:tcPr>
          <w:p w14:paraId="1E32390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70-80 z powleczeniem antybakteryjnym</w:t>
            </w:r>
          </w:p>
        </w:tc>
        <w:tc>
          <w:tcPr>
            <w:tcW w:w="709" w:type="dxa"/>
            <w:shd w:val="clear" w:color="auto" w:fill="auto"/>
            <w:vAlign w:val="center"/>
            <w:hideMark/>
          </w:tcPr>
          <w:p w14:paraId="07C26DE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7A07751B" w14:textId="77777777" w:rsidTr="006A7E45">
        <w:trPr>
          <w:trHeight w:val="20"/>
        </w:trPr>
        <w:tc>
          <w:tcPr>
            <w:tcW w:w="474" w:type="dxa"/>
            <w:vMerge w:val="restart"/>
            <w:shd w:val="clear" w:color="auto" w:fill="auto"/>
            <w:vAlign w:val="center"/>
            <w:hideMark/>
          </w:tcPr>
          <w:p w14:paraId="7980D32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vMerge w:val="restart"/>
            <w:shd w:val="clear" w:color="auto" w:fill="auto"/>
            <w:vAlign w:val="center"/>
            <w:hideMark/>
          </w:tcPr>
          <w:p w14:paraId="5E32A96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vMerge w:val="restart"/>
            <w:shd w:val="clear" w:color="auto" w:fill="auto"/>
            <w:vAlign w:val="center"/>
            <w:hideMark/>
          </w:tcPr>
          <w:p w14:paraId="589AEEC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vMerge w:val="restart"/>
            <w:shd w:val="clear" w:color="auto" w:fill="auto"/>
            <w:vAlign w:val="center"/>
            <w:hideMark/>
          </w:tcPr>
          <w:p w14:paraId="4AC8026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283" w:type="dxa"/>
            <w:vMerge w:val="restart"/>
            <w:shd w:val="clear" w:color="auto" w:fill="auto"/>
            <w:vAlign w:val="center"/>
            <w:hideMark/>
          </w:tcPr>
          <w:p w14:paraId="7610A0F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09" w:type="dxa"/>
            <w:vMerge w:val="restart"/>
            <w:shd w:val="clear" w:color="auto" w:fill="auto"/>
            <w:vAlign w:val="center"/>
            <w:hideMark/>
          </w:tcPr>
          <w:p w14:paraId="76FB765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4043" w:type="dxa"/>
            <w:shd w:val="clear" w:color="auto" w:fill="auto"/>
            <w:vAlign w:val="center"/>
            <w:hideMark/>
          </w:tcPr>
          <w:p w14:paraId="27F7254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3 lub </w:t>
            </w:r>
          </w:p>
        </w:tc>
        <w:tc>
          <w:tcPr>
            <w:tcW w:w="709" w:type="dxa"/>
            <w:vMerge w:val="restart"/>
            <w:shd w:val="clear" w:color="auto" w:fill="auto"/>
            <w:vAlign w:val="center"/>
            <w:hideMark/>
          </w:tcPr>
          <w:p w14:paraId="4F5E91A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17FACBFA" w14:textId="77777777" w:rsidTr="006A7E45">
        <w:trPr>
          <w:trHeight w:val="20"/>
        </w:trPr>
        <w:tc>
          <w:tcPr>
            <w:tcW w:w="474" w:type="dxa"/>
            <w:vMerge/>
            <w:vAlign w:val="center"/>
            <w:hideMark/>
          </w:tcPr>
          <w:p w14:paraId="0B249628"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15A12E10" w14:textId="77777777" w:rsidR="005A79A7" w:rsidRPr="00AC1C05" w:rsidRDefault="005A79A7" w:rsidP="005A79A7">
            <w:pPr>
              <w:rPr>
                <w:rFonts w:ascii="Arial" w:hAnsi="Arial" w:cs="Arial"/>
                <w:color w:val="000000"/>
                <w:sz w:val="20"/>
                <w:szCs w:val="20"/>
              </w:rPr>
            </w:pPr>
          </w:p>
        </w:tc>
        <w:tc>
          <w:tcPr>
            <w:tcW w:w="763" w:type="dxa"/>
            <w:vMerge/>
            <w:vAlign w:val="center"/>
            <w:hideMark/>
          </w:tcPr>
          <w:p w14:paraId="6370D1C2"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7A2BF749" w14:textId="77777777" w:rsidR="005A79A7" w:rsidRPr="00AC1C05" w:rsidRDefault="005A79A7" w:rsidP="005A79A7">
            <w:pPr>
              <w:rPr>
                <w:rFonts w:ascii="Arial" w:hAnsi="Arial" w:cs="Arial"/>
                <w:color w:val="000000"/>
                <w:sz w:val="20"/>
                <w:szCs w:val="20"/>
              </w:rPr>
            </w:pPr>
          </w:p>
        </w:tc>
        <w:tc>
          <w:tcPr>
            <w:tcW w:w="2283" w:type="dxa"/>
            <w:vMerge/>
            <w:vAlign w:val="center"/>
            <w:hideMark/>
          </w:tcPr>
          <w:p w14:paraId="03BA965F" w14:textId="77777777" w:rsidR="005A79A7" w:rsidRPr="00AC1C05" w:rsidRDefault="005A79A7" w:rsidP="005A79A7">
            <w:pPr>
              <w:rPr>
                <w:rFonts w:ascii="Arial" w:hAnsi="Arial" w:cs="Arial"/>
                <w:color w:val="000000"/>
                <w:sz w:val="20"/>
                <w:szCs w:val="20"/>
              </w:rPr>
            </w:pPr>
          </w:p>
        </w:tc>
        <w:tc>
          <w:tcPr>
            <w:tcW w:w="209" w:type="dxa"/>
            <w:vMerge/>
            <w:vAlign w:val="center"/>
            <w:hideMark/>
          </w:tcPr>
          <w:p w14:paraId="28276EE3" w14:textId="77777777" w:rsidR="005A79A7" w:rsidRPr="00AC1C05" w:rsidRDefault="005A79A7" w:rsidP="005A79A7">
            <w:pPr>
              <w:rPr>
                <w:rFonts w:ascii="Arial" w:hAnsi="Arial" w:cs="Arial"/>
                <w:color w:val="000000"/>
                <w:sz w:val="20"/>
                <w:szCs w:val="20"/>
              </w:rPr>
            </w:pPr>
          </w:p>
        </w:tc>
        <w:tc>
          <w:tcPr>
            <w:tcW w:w="4043" w:type="dxa"/>
            <w:shd w:val="clear" w:color="auto" w:fill="auto"/>
            <w:vAlign w:val="center"/>
            <w:hideMark/>
          </w:tcPr>
          <w:p w14:paraId="0BD5D30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 x 45-50 z powleczeniem antybakteryjnym</w:t>
            </w:r>
          </w:p>
        </w:tc>
        <w:tc>
          <w:tcPr>
            <w:tcW w:w="709" w:type="dxa"/>
            <w:vMerge/>
            <w:vAlign w:val="center"/>
            <w:hideMark/>
          </w:tcPr>
          <w:p w14:paraId="250DA835" w14:textId="77777777" w:rsidR="005A79A7" w:rsidRPr="00AC1C05" w:rsidRDefault="005A79A7" w:rsidP="005A79A7">
            <w:pPr>
              <w:rPr>
                <w:rFonts w:ascii="Arial" w:hAnsi="Arial" w:cs="Arial"/>
                <w:b/>
                <w:bCs/>
                <w:color w:val="000000"/>
                <w:sz w:val="20"/>
                <w:szCs w:val="20"/>
              </w:rPr>
            </w:pPr>
          </w:p>
        </w:tc>
      </w:tr>
      <w:tr w:rsidR="005A79A7" w:rsidRPr="00AC1C05" w14:paraId="1AF479E3" w14:textId="77777777" w:rsidTr="006A7E45">
        <w:trPr>
          <w:trHeight w:val="20"/>
        </w:trPr>
        <w:tc>
          <w:tcPr>
            <w:tcW w:w="474" w:type="dxa"/>
            <w:shd w:val="clear" w:color="auto" w:fill="auto"/>
            <w:vAlign w:val="center"/>
            <w:hideMark/>
          </w:tcPr>
          <w:p w14:paraId="0B6FFDA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w:t>
            </w:r>
          </w:p>
        </w:tc>
        <w:tc>
          <w:tcPr>
            <w:tcW w:w="963" w:type="dxa"/>
            <w:shd w:val="clear" w:color="auto" w:fill="auto"/>
            <w:vAlign w:val="center"/>
            <w:hideMark/>
          </w:tcPr>
          <w:p w14:paraId="6263B71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267457C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859613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283" w:type="dxa"/>
            <w:shd w:val="clear" w:color="auto" w:fill="auto"/>
            <w:vAlign w:val="center"/>
            <w:hideMark/>
          </w:tcPr>
          <w:p w14:paraId="77F42E1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09" w:type="dxa"/>
            <w:shd w:val="clear" w:color="auto" w:fill="auto"/>
            <w:vAlign w:val="center"/>
            <w:hideMark/>
          </w:tcPr>
          <w:p w14:paraId="6D99D6E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4043" w:type="dxa"/>
            <w:shd w:val="clear" w:color="auto" w:fill="auto"/>
            <w:vAlign w:val="center"/>
            <w:hideMark/>
          </w:tcPr>
          <w:p w14:paraId="41D6BAD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75-80</w:t>
            </w:r>
          </w:p>
        </w:tc>
        <w:tc>
          <w:tcPr>
            <w:tcW w:w="709" w:type="dxa"/>
            <w:shd w:val="clear" w:color="auto" w:fill="auto"/>
            <w:vAlign w:val="center"/>
            <w:hideMark/>
          </w:tcPr>
          <w:p w14:paraId="65CA3F8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1B495ADE" w14:textId="77777777" w:rsidTr="006A7E45">
        <w:trPr>
          <w:trHeight w:val="20"/>
        </w:trPr>
        <w:tc>
          <w:tcPr>
            <w:tcW w:w="474" w:type="dxa"/>
            <w:vMerge w:val="restart"/>
            <w:shd w:val="clear" w:color="auto" w:fill="auto"/>
            <w:vAlign w:val="center"/>
            <w:hideMark/>
          </w:tcPr>
          <w:p w14:paraId="2FF4AA6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4. </w:t>
            </w:r>
          </w:p>
        </w:tc>
        <w:tc>
          <w:tcPr>
            <w:tcW w:w="963" w:type="dxa"/>
            <w:vMerge w:val="restart"/>
            <w:shd w:val="clear" w:color="auto" w:fill="auto"/>
            <w:vAlign w:val="center"/>
            <w:hideMark/>
          </w:tcPr>
          <w:p w14:paraId="5839AF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vMerge w:val="restart"/>
            <w:shd w:val="clear" w:color="auto" w:fill="auto"/>
            <w:vAlign w:val="center"/>
            <w:hideMark/>
          </w:tcPr>
          <w:p w14:paraId="381332D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vMerge w:val="restart"/>
            <w:shd w:val="clear" w:color="auto" w:fill="auto"/>
            <w:vAlign w:val="center"/>
            <w:hideMark/>
          </w:tcPr>
          <w:p w14:paraId="53913D6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283" w:type="dxa"/>
            <w:vMerge w:val="restart"/>
            <w:shd w:val="clear" w:color="auto" w:fill="auto"/>
            <w:vAlign w:val="center"/>
            <w:hideMark/>
          </w:tcPr>
          <w:p w14:paraId="05EDDBE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09" w:type="dxa"/>
            <w:vMerge w:val="restart"/>
            <w:shd w:val="clear" w:color="auto" w:fill="auto"/>
            <w:vAlign w:val="center"/>
            <w:hideMark/>
          </w:tcPr>
          <w:p w14:paraId="111A29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4043" w:type="dxa"/>
            <w:shd w:val="clear" w:color="auto" w:fill="auto"/>
            <w:vAlign w:val="center"/>
            <w:hideMark/>
          </w:tcPr>
          <w:p w14:paraId="33AF368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 lub</w:t>
            </w:r>
          </w:p>
        </w:tc>
        <w:tc>
          <w:tcPr>
            <w:tcW w:w="709" w:type="dxa"/>
            <w:vMerge w:val="restart"/>
            <w:shd w:val="clear" w:color="auto" w:fill="auto"/>
            <w:vAlign w:val="center"/>
            <w:hideMark/>
          </w:tcPr>
          <w:p w14:paraId="63CBC4C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31C4801" w14:textId="77777777" w:rsidTr="006A7E45">
        <w:trPr>
          <w:trHeight w:val="20"/>
        </w:trPr>
        <w:tc>
          <w:tcPr>
            <w:tcW w:w="474" w:type="dxa"/>
            <w:vMerge/>
            <w:vAlign w:val="center"/>
            <w:hideMark/>
          </w:tcPr>
          <w:p w14:paraId="682FB62F"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096D2A7B" w14:textId="77777777" w:rsidR="005A79A7" w:rsidRPr="00AC1C05" w:rsidRDefault="005A79A7" w:rsidP="005A79A7">
            <w:pPr>
              <w:rPr>
                <w:rFonts w:ascii="Arial" w:hAnsi="Arial" w:cs="Arial"/>
                <w:color w:val="000000"/>
                <w:sz w:val="20"/>
                <w:szCs w:val="20"/>
              </w:rPr>
            </w:pPr>
          </w:p>
        </w:tc>
        <w:tc>
          <w:tcPr>
            <w:tcW w:w="763" w:type="dxa"/>
            <w:vMerge/>
            <w:vAlign w:val="center"/>
            <w:hideMark/>
          </w:tcPr>
          <w:p w14:paraId="3C035865"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6762FEDE" w14:textId="77777777" w:rsidR="005A79A7" w:rsidRPr="00AC1C05" w:rsidRDefault="005A79A7" w:rsidP="005A79A7">
            <w:pPr>
              <w:rPr>
                <w:rFonts w:ascii="Arial" w:hAnsi="Arial" w:cs="Arial"/>
                <w:color w:val="000000"/>
                <w:sz w:val="20"/>
                <w:szCs w:val="20"/>
              </w:rPr>
            </w:pPr>
          </w:p>
        </w:tc>
        <w:tc>
          <w:tcPr>
            <w:tcW w:w="2283" w:type="dxa"/>
            <w:vMerge/>
            <w:vAlign w:val="center"/>
            <w:hideMark/>
          </w:tcPr>
          <w:p w14:paraId="5BD8853B" w14:textId="77777777" w:rsidR="005A79A7" w:rsidRPr="00AC1C05" w:rsidRDefault="005A79A7" w:rsidP="005A79A7">
            <w:pPr>
              <w:rPr>
                <w:rFonts w:ascii="Arial" w:hAnsi="Arial" w:cs="Arial"/>
                <w:color w:val="000000"/>
                <w:sz w:val="20"/>
                <w:szCs w:val="20"/>
              </w:rPr>
            </w:pPr>
          </w:p>
        </w:tc>
        <w:tc>
          <w:tcPr>
            <w:tcW w:w="209" w:type="dxa"/>
            <w:vMerge/>
            <w:vAlign w:val="center"/>
            <w:hideMark/>
          </w:tcPr>
          <w:p w14:paraId="1C7C0892" w14:textId="77777777" w:rsidR="005A79A7" w:rsidRPr="00AC1C05" w:rsidRDefault="005A79A7" w:rsidP="005A79A7">
            <w:pPr>
              <w:rPr>
                <w:rFonts w:ascii="Arial" w:hAnsi="Arial" w:cs="Arial"/>
                <w:color w:val="000000"/>
                <w:sz w:val="20"/>
                <w:szCs w:val="20"/>
              </w:rPr>
            </w:pPr>
          </w:p>
        </w:tc>
        <w:tc>
          <w:tcPr>
            <w:tcW w:w="4043" w:type="dxa"/>
            <w:shd w:val="clear" w:color="auto" w:fill="auto"/>
            <w:vAlign w:val="center"/>
            <w:hideMark/>
          </w:tcPr>
          <w:p w14:paraId="5D617E3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 6 x 45 z powleczeniem antybakteryjnym</w:t>
            </w:r>
          </w:p>
        </w:tc>
        <w:tc>
          <w:tcPr>
            <w:tcW w:w="709" w:type="dxa"/>
            <w:vMerge/>
            <w:vAlign w:val="center"/>
            <w:hideMark/>
          </w:tcPr>
          <w:p w14:paraId="0034C2A8" w14:textId="77777777" w:rsidR="005A79A7" w:rsidRPr="00AC1C05" w:rsidRDefault="005A79A7" w:rsidP="005A79A7">
            <w:pPr>
              <w:rPr>
                <w:rFonts w:ascii="Arial" w:hAnsi="Arial" w:cs="Arial"/>
                <w:b/>
                <w:bCs/>
                <w:color w:val="000000"/>
                <w:sz w:val="20"/>
                <w:szCs w:val="20"/>
              </w:rPr>
            </w:pPr>
          </w:p>
        </w:tc>
      </w:tr>
      <w:tr w:rsidR="005A79A7" w:rsidRPr="00AC1C05" w14:paraId="6C21B106" w14:textId="77777777" w:rsidTr="006A7E45">
        <w:trPr>
          <w:trHeight w:val="20"/>
        </w:trPr>
        <w:tc>
          <w:tcPr>
            <w:tcW w:w="474" w:type="dxa"/>
            <w:shd w:val="clear" w:color="auto" w:fill="auto"/>
            <w:vAlign w:val="center"/>
            <w:hideMark/>
          </w:tcPr>
          <w:p w14:paraId="6F02FED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5. </w:t>
            </w:r>
          </w:p>
        </w:tc>
        <w:tc>
          <w:tcPr>
            <w:tcW w:w="963" w:type="dxa"/>
            <w:shd w:val="clear" w:color="auto" w:fill="auto"/>
            <w:vAlign w:val="center"/>
            <w:hideMark/>
          </w:tcPr>
          <w:p w14:paraId="60F77A5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111CA24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128AA61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31</w:t>
            </w:r>
          </w:p>
        </w:tc>
        <w:tc>
          <w:tcPr>
            <w:tcW w:w="2283" w:type="dxa"/>
            <w:shd w:val="clear" w:color="auto" w:fill="auto"/>
            <w:vAlign w:val="center"/>
            <w:hideMark/>
          </w:tcPr>
          <w:p w14:paraId="6C124C1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okrągła rozwarstwiająca w </w:t>
            </w:r>
            <w:r w:rsidRPr="00AC1C05">
              <w:rPr>
                <w:rFonts w:ascii="Arial" w:hAnsi="Arial" w:cs="Arial"/>
                <w:color w:val="000000"/>
                <w:sz w:val="20"/>
                <w:szCs w:val="20"/>
              </w:rPr>
              <w:lastRenderedPageBreak/>
              <w:t>systemie Taper Point Plus</w:t>
            </w:r>
          </w:p>
        </w:tc>
        <w:tc>
          <w:tcPr>
            <w:tcW w:w="209" w:type="dxa"/>
            <w:shd w:val="clear" w:color="auto" w:fill="auto"/>
            <w:vAlign w:val="center"/>
            <w:hideMark/>
          </w:tcPr>
          <w:p w14:paraId="14FF089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lastRenderedPageBreak/>
              <w:t>1</w:t>
            </w:r>
          </w:p>
        </w:tc>
        <w:tc>
          <w:tcPr>
            <w:tcW w:w="4043" w:type="dxa"/>
            <w:shd w:val="clear" w:color="auto" w:fill="auto"/>
            <w:vAlign w:val="center"/>
            <w:hideMark/>
          </w:tcPr>
          <w:p w14:paraId="16F9861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70-80</w:t>
            </w:r>
          </w:p>
        </w:tc>
        <w:tc>
          <w:tcPr>
            <w:tcW w:w="709" w:type="dxa"/>
            <w:shd w:val="clear" w:color="auto" w:fill="auto"/>
            <w:vAlign w:val="center"/>
            <w:hideMark/>
          </w:tcPr>
          <w:p w14:paraId="7D98DB4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489058B3" w14:textId="77777777" w:rsidTr="006A7E45">
        <w:trPr>
          <w:trHeight w:val="20"/>
        </w:trPr>
        <w:tc>
          <w:tcPr>
            <w:tcW w:w="474" w:type="dxa"/>
            <w:vMerge w:val="restart"/>
            <w:shd w:val="clear" w:color="auto" w:fill="auto"/>
            <w:vAlign w:val="center"/>
            <w:hideMark/>
          </w:tcPr>
          <w:p w14:paraId="639118D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6. </w:t>
            </w:r>
          </w:p>
        </w:tc>
        <w:tc>
          <w:tcPr>
            <w:tcW w:w="963" w:type="dxa"/>
            <w:vMerge w:val="restart"/>
            <w:shd w:val="clear" w:color="auto" w:fill="auto"/>
            <w:vAlign w:val="center"/>
            <w:hideMark/>
          </w:tcPr>
          <w:p w14:paraId="5073762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vMerge w:val="restart"/>
            <w:shd w:val="clear" w:color="auto" w:fill="auto"/>
            <w:vAlign w:val="center"/>
            <w:hideMark/>
          </w:tcPr>
          <w:p w14:paraId="7887B16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vMerge w:val="restart"/>
            <w:shd w:val="clear" w:color="auto" w:fill="auto"/>
            <w:vAlign w:val="center"/>
            <w:hideMark/>
          </w:tcPr>
          <w:p w14:paraId="08AD4EA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2283" w:type="dxa"/>
            <w:shd w:val="clear" w:color="auto" w:fill="auto"/>
            <w:vAlign w:val="center"/>
            <w:hideMark/>
          </w:tcPr>
          <w:p w14:paraId="7BAE2F5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209" w:type="dxa"/>
            <w:vMerge w:val="restart"/>
            <w:shd w:val="clear" w:color="auto" w:fill="auto"/>
            <w:vAlign w:val="center"/>
            <w:hideMark/>
          </w:tcPr>
          <w:p w14:paraId="645BB11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4043" w:type="dxa"/>
            <w:vMerge w:val="restart"/>
            <w:shd w:val="clear" w:color="auto" w:fill="auto"/>
            <w:vAlign w:val="center"/>
            <w:hideMark/>
          </w:tcPr>
          <w:p w14:paraId="2CA5A31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70-80 z powleczeniem antybakteryjnym </w:t>
            </w:r>
          </w:p>
        </w:tc>
        <w:tc>
          <w:tcPr>
            <w:tcW w:w="709" w:type="dxa"/>
            <w:vMerge w:val="restart"/>
            <w:shd w:val="clear" w:color="auto" w:fill="auto"/>
            <w:vAlign w:val="center"/>
            <w:hideMark/>
          </w:tcPr>
          <w:p w14:paraId="696E53C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2F6C0CEC" w14:textId="77777777" w:rsidTr="006A7E45">
        <w:trPr>
          <w:trHeight w:val="20"/>
        </w:trPr>
        <w:tc>
          <w:tcPr>
            <w:tcW w:w="474" w:type="dxa"/>
            <w:vMerge/>
            <w:vAlign w:val="center"/>
            <w:hideMark/>
          </w:tcPr>
          <w:p w14:paraId="64A7A457"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0E588B3B" w14:textId="77777777" w:rsidR="005A79A7" w:rsidRPr="00AC1C05" w:rsidRDefault="005A79A7" w:rsidP="005A79A7">
            <w:pPr>
              <w:rPr>
                <w:rFonts w:ascii="Arial" w:hAnsi="Arial" w:cs="Arial"/>
                <w:color w:val="000000"/>
                <w:sz w:val="20"/>
                <w:szCs w:val="20"/>
              </w:rPr>
            </w:pPr>
          </w:p>
        </w:tc>
        <w:tc>
          <w:tcPr>
            <w:tcW w:w="763" w:type="dxa"/>
            <w:vMerge/>
            <w:vAlign w:val="center"/>
            <w:hideMark/>
          </w:tcPr>
          <w:p w14:paraId="75E1FFF1"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7A24B283" w14:textId="77777777" w:rsidR="005A79A7" w:rsidRPr="00AC1C05" w:rsidRDefault="005A79A7" w:rsidP="005A79A7">
            <w:pPr>
              <w:rPr>
                <w:rFonts w:ascii="Arial" w:hAnsi="Arial" w:cs="Arial"/>
                <w:color w:val="000000"/>
                <w:sz w:val="20"/>
                <w:szCs w:val="20"/>
              </w:rPr>
            </w:pPr>
          </w:p>
        </w:tc>
        <w:tc>
          <w:tcPr>
            <w:tcW w:w="2283" w:type="dxa"/>
            <w:shd w:val="clear" w:color="auto" w:fill="auto"/>
            <w:vAlign w:val="center"/>
            <w:hideMark/>
          </w:tcPr>
          <w:p w14:paraId="6CE1566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wzmocniona</w:t>
            </w:r>
          </w:p>
        </w:tc>
        <w:tc>
          <w:tcPr>
            <w:tcW w:w="209" w:type="dxa"/>
            <w:vMerge/>
            <w:vAlign w:val="center"/>
            <w:hideMark/>
          </w:tcPr>
          <w:p w14:paraId="1BBDAA22" w14:textId="77777777" w:rsidR="005A79A7" w:rsidRPr="00AC1C05" w:rsidRDefault="005A79A7" w:rsidP="005A79A7">
            <w:pPr>
              <w:rPr>
                <w:rFonts w:ascii="Arial" w:hAnsi="Arial" w:cs="Arial"/>
                <w:color w:val="000000"/>
                <w:sz w:val="20"/>
                <w:szCs w:val="20"/>
              </w:rPr>
            </w:pPr>
          </w:p>
        </w:tc>
        <w:tc>
          <w:tcPr>
            <w:tcW w:w="4043" w:type="dxa"/>
            <w:vMerge/>
            <w:vAlign w:val="center"/>
            <w:hideMark/>
          </w:tcPr>
          <w:p w14:paraId="56348AAE" w14:textId="77777777" w:rsidR="005A79A7" w:rsidRPr="00AC1C05" w:rsidRDefault="005A79A7" w:rsidP="005A79A7">
            <w:pPr>
              <w:rPr>
                <w:rFonts w:ascii="Arial" w:hAnsi="Arial" w:cs="Arial"/>
                <w:color w:val="000000"/>
                <w:sz w:val="20"/>
                <w:szCs w:val="20"/>
              </w:rPr>
            </w:pPr>
          </w:p>
        </w:tc>
        <w:tc>
          <w:tcPr>
            <w:tcW w:w="709" w:type="dxa"/>
            <w:vMerge/>
            <w:vAlign w:val="center"/>
            <w:hideMark/>
          </w:tcPr>
          <w:p w14:paraId="38B9151F" w14:textId="77777777" w:rsidR="005A79A7" w:rsidRPr="00AC1C05" w:rsidRDefault="005A79A7" w:rsidP="005A79A7">
            <w:pPr>
              <w:rPr>
                <w:rFonts w:ascii="Arial" w:hAnsi="Arial" w:cs="Arial"/>
                <w:b/>
                <w:bCs/>
                <w:color w:val="000000"/>
                <w:sz w:val="20"/>
                <w:szCs w:val="20"/>
              </w:rPr>
            </w:pPr>
          </w:p>
        </w:tc>
      </w:tr>
      <w:tr w:rsidR="005A79A7" w:rsidRPr="00AC1C05" w14:paraId="6BCAF7AA" w14:textId="77777777" w:rsidTr="006A7E45">
        <w:trPr>
          <w:trHeight w:val="20"/>
        </w:trPr>
        <w:tc>
          <w:tcPr>
            <w:tcW w:w="474" w:type="dxa"/>
            <w:shd w:val="clear" w:color="auto" w:fill="auto"/>
            <w:vAlign w:val="center"/>
            <w:hideMark/>
          </w:tcPr>
          <w:p w14:paraId="5F38783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7. </w:t>
            </w:r>
          </w:p>
        </w:tc>
        <w:tc>
          <w:tcPr>
            <w:tcW w:w="963" w:type="dxa"/>
            <w:shd w:val="clear" w:color="auto" w:fill="auto"/>
            <w:vAlign w:val="center"/>
            <w:hideMark/>
          </w:tcPr>
          <w:p w14:paraId="14690F4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1D7BF83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37ED9B7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283" w:type="dxa"/>
            <w:shd w:val="clear" w:color="auto" w:fill="auto"/>
            <w:vAlign w:val="center"/>
            <w:hideMark/>
          </w:tcPr>
          <w:p w14:paraId="3171DD0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09" w:type="dxa"/>
            <w:shd w:val="clear" w:color="auto" w:fill="auto"/>
            <w:vAlign w:val="center"/>
            <w:hideMark/>
          </w:tcPr>
          <w:p w14:paraId="7839233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4043" w:type="dxa"/>
            <w:shd w:val="clear" w:color="auto" w:fill="auto"/>
            <w:vAlign w:val="center"/>
            <w:hideMark/>
          </w:tcPr>
          <w:p w14:paraId="4309E93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150</w:t>
            </w:r>
          </w:p>
        </w:tc>
        <w:tc>
          <w:tcPr>
            <w:tcW w:w="709" w:type="dxa"/>
            <w:shd w:val="clear" w:color="auto" w:fill="auto"/>
            <w:vAlign w:val="center"/>
            <w:hideMark/>
          </w:tcPr>
          <w:p w14:paraId="6E45188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AD7A0D2" w14:textId="77777777" w:rsidTr="006A7E45">
        <w:trPr>
          <w:trHeight w:val="20"/>
        </w:trPr>
        <w:tc>
          <w:tcPr>
            <w:tcW w:w="474" w:type="dxa"/>
            <w:shd w:val="clear" w:color="auto" w:fill="auto"/>
            <w:vAlign w:val="center"/>
            <w:hideMark/>
          </w:tcPr>
          <w:p w14:paraId="648C221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8. </w:t>
            </w:r>
          </w:p>
        </w:tc>
        <w:tc>
          <w:tcPr>
            <w:tcW w:w="963" w:type="dxa"/>
            <w:shd w:val="clear" w:color="auto" w:fill="auto"/>
            <w:vAlign w:val="center"/>
            <w:hideMark/>
          </w:tcPr>
          <w:p w14:paraId="6F0433B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0F40637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5/8 koła</w:t>
            </w:r>
          </w:p>
        </w:tc>
        <w:tc>
          <w:tcPr>
            <w:tcW w:w="974" w:type="dxa"/>
            <w:shd w:val="clear" w:color="auto" w:fill="auto"/>
            <w:vAlign w:val="center"/>
            <w:hideMark/>
          </w:tcPr>
          <w:p w14:paraId="3433EB5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26-27</w:t>
            </w:r>
          </w:p>
        </w:tc>
        <w:tc>
          <w:tcPr>
            <w:tcW w:w="2283" w:type="dxa"/>
            <w:shd w:val="clear" w:color="auto" w:fill="auto"/>
            <w:vAlign w:val="center"/>
            <w:hideMark/>
          </w:tcPr>
          <w:p w14:paraId="46D8947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209" w:type="dxa"/>
            <w:shd w:val="clear" w:color="auto" w:fill="auto"/>
            <w:vAlign w:val="center"/>
            <w:hideMark/>
          </w:tcPr>
          <w:p w14:paraId="7DC5737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4043" w:type="dxa"/>
            <w:shd w:val="clear" w:color="auto" w:fill="auto"/>
            <w:vAlign w:val="center"/>
            <w:hideMark/>
          </w:tcPr>
          <w:p w14:paraId="1AEBD0A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63B0A5D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0A0E1145" w14:textId="77777777" w:rsidTr="006A7E45">
        <w:trPr>
          <w:trHeight w:val="20"/>
        </w:trPr>
        <w:tc>
          <w:tcPr>
            <w:tcW w:w="474" w:type="dxa"/>
            <w:vMerge w:val="restart"/>
            <w:shd w:val="clear" w:color="auto" w:fill="auto"/>
            <w:vAlign w:val="center"/>
            <w:hideMark/>
          </w:tcPr>
          <w:p w14:paraId="0D415F1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9. </w:t>
            </w:r>
          </w:p>
        </w:tc>
        <w:tc>
          <w:tcPr>
            <w:tcW w:w="963" w:type="dxa"/>
            <w:vMerge w:val="restart"/>
            <w:shd w:val="clear" w:color="auto" w:fill="auto"/>
            <w:vAlign w:val="center"/>
            <w:hideMark/>
          </w:tcPr>
          <w:p w14:paraId="1FEA0E8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vMerge w:val="restart"/>
            <w:shd w:val="clear" w:color="auto" w:fill="auto"/>
            <w:vAlign w:val="center"/>
            <w:hideMark/>
          </w:tcPr>
          <w:p w14:paraId="713B758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vMerge w:val="restart"/>
            <w:shd w:val="clear" w:color="auto" w:fill="auto"/>
            <w:vAlign w:val="center"/>
            <w:hideMark/>
          </w:tcPr>
          <w:p w14:paraId="1119AAB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40-45</w:t>
            </w:r>
          </w:p>
        </w:tc>
        <w:tc>
          <w:tcPr>
            <w:tcW w:w="2283" w:type="dxa"/>
            <w:shd w:val="clear" w:color="auto" w:fill="auto"/>
            <w:vAlign w:val="center"/>
            <w:hideMark/>
          </w:tcPr>
          <w:p w14:paraId="20B8131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209" w:type="dxa"/>
            <w:vMerge w:val="restart"/>
            <w:shd w:val="clear" w:color="auto" w:fill="auto"/>
            <w:vAlign w:val="center"/>
            <w:hideMark/>
          </w:tcPr>
          <w:p w14:paraId="50C0370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w:t>
            </w:r>
          </w:p>
        </w:tc>
        <w:tc>
          <w:tcPr>
            <w:tcW w:w="4043" w:type="dxa"/>
            <w:vMerge w:val="restart"/>
            <w:shd w:val="clear" w:color="auto" w:fill="auto"/>
            <w:vAlign w:val="center"/>
            <w:hideMark/>
          </w:tcPr>
          <w:p w14:paraId="790D2A0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90-95 z powleczeniem antybakteryjnym</w:t>
            </w:r>
          </w:p>
        </w:tc>
        <w:tc>
          <w:tcPr>
            <w:tcW w:w="709" w:type="dxa"/>
            <w:vMerge w:val="restart"/>
            <w:shd w:val="clear" w:color="auto" w:fill="auto"/>
            <w:vAlign w:val="center"/>
            <w:hideMark/>
          </w:tcPr>
          <w:p w14:paraId="0911C70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700E3E0D" w14:textId="77777777" w:rsidTr="006A7E45">
        <w:trPr>
          <w:trHeight w:val="20"/>
        </w:trPr>
        <w:tc>
          <w:tcPr>
            <w:tcW w:w="474" w:type="dxa"/>
            <w:vMerge/>
            <w:vAlign w:val="center"/>
            <w:hideMark/>
          </w:tcPr>
          <w:p w14:paraId="58B94BD9"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579F9E1F" w14:textId="77777777" w:rsidR="005A79A7" w:rsidRPr="00AC1C05" w:rsidRDefault="005A79A7" w:rsidP="005A79A7">
            <w:pPr>
              <w:rPr>
                <w:rFonts w:ascii="Arial" w:hAnsi="Arial" w:cs="Arial"/>
                <w:color w:val="000000"/>
                <w:sz w:val="20"/>
                <w:szCs w:val="20"/>
              </w:rPr>
            </w:pPr>
          </w:p>
        </w:tc>
        <w:tc>
          <w:tcPr>
            <w:tcW w:w="763" w:type="dxa"/>
            <w:vMerge/>
            <w:vAlign w:val="center"/>
            <w:hideMark/>
          </w:tcPr>
          <w:p w14:paraId="2181E062"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0E89D045" w14:textId="77777777" w:rsidR="005A79A7" w:rsidRPr="00AC1C05" w:rsidRDefault="005A79A7" w:rsidP="005A79A7">
            <w:pPr>
              <w:rPr>
                <w:rFonts w:ascii="Arial" w:hAnsi="Arial" w:cs="Arial"/>
                <w:color w:val="000000"/>
                <w:sz w:val="20"/>
                <w:szCs w:val="20"/>
              </w:rPr>
            </w:pPr>
          </w:p>
        </w:tc>
        <w:tc>
          <w:tcPr>
            <w:tcW w:w="2283" w:type="dxa"/>
            <w:shd w:val="clear" w:color="auto" w:fill="auto"/>
            <w:vAlign w:val="center"/>
            <w:hideMark/>
          </w:tcPr>
          <w:p w14:paraId="5807912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wzmocniona</w:t>
            </w:r>
          </w:p>
        </w:tc>
        <w:tc>
          <w:tcPr>
            <w:tcW w:w="209" w:type="dxa"/>
            <w:vMerge/>
            <w:vAlign w:val="center"/>
            <w:hideMark/>
          </w:tcPr>
          <w:p w14:paraId="35594856" w14:textId="77777777" w:rsidR="005A79A7" w:rsidRPr="00AC1C05" w:rsidRDefault="005A79A7" w:rsidP="005A79A7">
            <w:pPr>
              <w:rPr>
                <w:rFonts w:ascii="Arial" w:hAnsi="Arial" w:cs="Arial"/>
                <w:color w:val="000000"/>
                <w:sz w:val="20"/>
                <w:szCs w:val="20"/>
              </w:rPr>
            </w:pPr>
          </w:p>
        </w:tc>
        <w:tc>
          <w:tcPr>
            <w:tcW w:w="4043" w:type="dxa"/>
            <w:vMerge/>
            <w:vAlign w:val="center"/>
            <w:hideMark/>
          </w:tcPr>
          <w:p w14:paraId="3D38CEAE" w14:textId="77777777" w:rsidR="005A79A7" w:rsidRPr="00AC1C05" w:rsidRDefault="005A79A7" w:rsidP="005A79A7">
            <w:pPr>
              <w:rPr>
                <w:rFonts w:ascii="Arial" w:hAnsi="Arial" w:cs="Arial"/>
                <w:color w:val="000000"/>
                <w:sz w:val="20"/>
                <w:szCs w:val="20"/>
              </w:rPr>
            </w:pPr>
          </w:p>
        </w:tc>
        <w:tc>
          <w:tcPr>
            <w:tcW w:w="709" w:type="dxa"/>
            <w:vMerge/>
            <w:vAlign w:val="center"/>
            <w:hideMark/>
          </w:tcPr>
          <w:p w14:paraId="475DAEF8" w14:textId="77777777" w:rsidR="005A79A7" w:rsidRPr="00AC1C05" w:rsidRDefault="005A79A7" w:rsidP="005A79A7">
            <w:pPr>
              <w:rPr>
                <w:rFonts w:ascii="Arial" w:hAnsi="Arial" w:cs="Arial"/>
                <w:b/>
                <w:bCs/>
                <w:color w:val="000000"/>
                <w:sz w:val="20"/>
                <w:szCs w:val="20"/>
              </w:rPr>
            </w:pPr>
          </w:p>
        </w:tc>
      </w:tr>
      <w:tr w:rsidR="005A79A7" w:rsidRPr="00AC1C05" w14:paraId="7958E199" w14:textId="77777777" w:rsidTr="006A7E45">
        <w:trPr>
          <w:trHeight w:val="20"/>
        </w:trPr>
        <w:tc>
          <w:tcPr>
            <w:tcW w:w="474" w:type="dxa"/>
            <w:shd w:val="clear" w:color="auto" w:fill="auto"/>
            <w:vAlign w:val="center"/>
            <w:hideMark/>
          </w:tcPr>
          <w:p w14:paraId="6D6F706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10. </w:t>
            </w:r>
          </w:p>
        </w:tc>
        <w:tc>
          <w:tcPr>
            <w:tcW w:w="963" w:type="dxa"/>
            <w:shd w:val="clear" w:color="auto" w:fill="auto"/>
            <w:vAlign w:val="center"/>
            <w:hideMark/>
          </w:tcPr>
          <w:p w14:paraId="67373C9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4D1C305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D7852E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20-22</w:t>
            </w:r>
          </w:p>
        </w:tc>
        <w:tc>
          <w:tcPr>
            <w:tcW w:w="2283" w:type="dxa"/>
            <w:shd w:val="clear" w:color="auto" w:fill="auto"/>
            <w:vAlign w:val="center"/>
            <w:hideMark/>
          </w:tcPr>
          <w:p w14:paraId="1C10353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09" w:type="dxa"/>
            <w:shd w:val="clear" w:color="auto" w:fill="auto"/>
            <w:vAlign w:val="center"/>
            <w:hideMark/>
          </w:tcPr>
          <w:p w14:paraId="34D650A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w:t>
            </w:r>
          </w:p>
        </w:tc>
        <w:tc>
          <w:tcPr>
            <w:tcW w:w="4043" w:type="dxa"/>
            <w:shd w:val="clear" w:color="auto" w:fill="auto"/>
            <w:vAlign w:val="center"/>
            <w:hideMark/>
          </w:tcPr>
          <w:p w14:paraId="1CE0F00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70-80 z powleczeniem antybakteryjnym</w:t>
            </w:r>
          </w:p>
        </w:tc>
        <w:tc>
          <w:tcPr>
            <w:tcW w:w="709" w:type="dxa"/>
            <w:shd w:val="clear" w:color="auto" w:fill="auto"/>
            <w:vAlign w:val="center"/>
            <w:hideMark/>
          </w:tcPr>
          <w:p w14:paraId="7C663DA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bl>
    <w:p w14:paraId="61D39CFF" w14:textId="77777777" w:rsidR="005A79A7" w:rsidRDefault="005A79A7" w:rsidP="005A79A7"/>
    <w:p w14:paraId="0E3ACA91" w14:textId="77777777" w:rsidR="005A79A7" w:rsidRDefault="005A79A7" w:rsidP="005A79A7"/>
    <w:p w14:paraId="2DA4E68F" w14:textId="77777777" w:rsidR="00F151E9" w:rsidRDefault="006A7E45" w:rsidP="005A79A7">
      <w:pPr>
        <w:rPr>
          <w:b/>
        </w:rPr>
      </w:pPr>
      <w:r w:rsidRPr="006A7E45">
        <w:rPr>
          <w:b/>
        </w:rPr>
        <w:t>PAKIET 27</w:t>
      </w:r>
    </w:p>
    <w:p w14:paraId="0079CDAF" w14:textId="5F9194A3" w:rsidR="005A79A7" w:rsidRDefault="00F151E9" w:rsidP="005A79A7">
      <w:pPr>
        <w:rPr>
          <w:b/>
        </w:rPr>
      </w:pPr>
      <w:r>
        <w:rPr>
          <w:b/>
        </w:rPr>
        <w:t xml:space="preserve">Plecionka </w:t>
      </w:r>
      <w:proofErr w:type="spellStart"/>
      <w:r>
        <w:rPr>
          <w:b/>
        </w:rPr>
        <w:t>wchłanialna</w:t>
      </w:r>
      <w:proofErr w:type="spellEnd"/>
      <w:r>
        <w:rPr>
          <w:b/>
        </w:rPr>
        <w:t xml:space="preserve"> przeznaczona na Blok Operacyjny Oddziałów Chirurgicznych </w:t>
      </w:r>
    </w:p>
    <w:p w14:paraId="1A55FBC1" w14:textId="3763859F" w:rsidR="00F151E9" w:rsidRPr="00F151E9" w:rsidRDefault="00F151E9" w:rsidP="005A79A7">
      <w:pPr>
        <w:rPr>
          <w:sz w:val="20"/>
          <w:szCs w:val="20"/>
        </w:rPr>
      </w:pPr>
      <w:r w:rsidRPr="00F151E9">
        <w:rPr>
          <w:sz w:val="20"/>
          <w:szCs w:val="20"/>
        </w:rPr>
        <w:t xml:space="preserve">Opis: </w:t>
      </w:r>
    </w:p>
    <w:p w14:paraId="18F7FCF3" w14:textId="00EB74F8" w:rsidR="00F151E9" w:rsidRPr="00F151E9" w:rsidRDefault="00F151E9" w:rsidP="00F048FA">
      <w:pPr>
        <w:pStyle w:val="Akapitzlist"/>
        <w:numPr>
          <w:ilvl w:val="1"/>
          <w:numId w:val="112"/>
        </w:numPr>
        <w:ind w:left="993"/>
        <w:jc w:val="both"/>
        <w:rPr>
          <w:color w:val="000000"/>
        </w:rPr>
      </w:pPr>
      <w:r w:rsidRPr="00F151E9">
        <w:rPr>
          <w:color w:val="000000"/>
        </w:rPr>
        <w:t xml:space="preserve">syntetyczny poliester </w:t>
      </w:r>
      <w:proofErr w:type="spellStart"/>
      <w:r w:rsidRPr="00F151E9">
        <w:rPr>
          <w:color w:val="000000"/>
        </w:rPr>
        <w:t>glikolidu</w:t>
      </w:r>
      <w:proofErr w:type="spellEnd"/>
      <w:r w:rsidRPr="00F151E9">
        <w:rPr>
          <w:color w:val="000000"/>
        </w:rPr>
        <w:t xml:space="preserve"> i </w:t>
      </w:r>
      <w:proofErr w:type="spellStart"/>
      <w:r w:rsidRPr="00F151E9">
        <w:rPr>
          <w:color w:val="000000"/>
        </w:rPr>
        <w:t>laktydu</w:t>
      </w:r>
      <w:proofErr w:type="spellEnd"/>
    </w:p>
    <w:p w14:paraId="7CAFB870" w14:textId="00BC9998" w:rsidR="00F151E9" w:rsidRPr="00F151E9" w:rsidRDefault="00F151E9" w:rsidP="00F048FA">
      <w:pPr>
        <w:pStyle w:val="Akapitzlist"/>
        <w:numPr>
          <w:ilvl w:val="1"/>
          <w:numId w:val="112"/>
        </w:numPr>
        <w:ind w:left="993"/>
        <w:jc w:val="both"/>
        <w:rPr>
          <w:color w:val="000000"/>
        </w:rPr>
      </w:pPr>
      <w:r w:rsidRPr="00F151E9">
        <w:rPr>
          <w:color w:val="000000"/>
        </w:rPr>
        <w:t>czas wchłaniania 56 – 70 dni</w:t>
      </w:r>
    </w:p>
    <w:p w14:paraId="0009F491" w14:textId="6A322C5C" w:rsidR="00F151E9" w:rsidRPr="00F151E9" w:rsidRDefault="00F151E9" w:rsidP="00F048FA">
      <w:pPr>
        <w:pStyle w:val="Akapitzlist"/>
        <w:numPr>
          <w:ilvl w:val="1"/>
          <w:numId w:val="111"/>
        </w:numPr>
        <w:ind w:left="993"/>
        <w:rPr>
          <w:b/>
        </w:rPr>
      </w:pPr>
      <w:r w:rsidRPr="00F151E9">
        <w:rPr>
          <w:color w:val="000000"/>
        </w:rPr>
        <w:t>czas podtrzymywania tkankowego 80% po 2 tygodniach</w:t>
      </w:r>
    </w:p>
    <w:p w14:paraId="7CDCDCA0" w14:textId="77777777" w:rsidR="00F151E9" w:rsidRPr="006A7E45" w:rsidRDefault="00F151E9"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963"/>
        <w:gridCol w:w="952"/>
        <w:gridCol w:w="974"/>
        <w:gridCol w:w="2114"/>
        <w:gridCol w:w="2126"/>
        <w:gridCol w:w="2126"/>
        <w:gridCol w:w="709"/>
      </w:tblGrid>
      <w:tr w:rsidR="005A79A7" w:rsidRPr="00AC1C05" w14:paraId="050F005D" w14:textId="77777777" w:rsidTr="00F151E9">
        <w:trPr>
          <w:trHeight w:val="20"/>
        </w:trPr>
        <w:tc>
          <w:tcPr>
            <w:tcW w:w="454" w:type="dxa"/>
            <w:vMerge w:val="restart"/>
            <w:shd w:val="clear" w:color="auto" w:fill="BFBFBF" w:themeFill="background1" w:themeFillShade="BF"/>
            <w:vAlign w:val="center"/>
            <w:hideMark/>
          </w:tcPr>
          <w:p w14:paraId="5BD45E1B" w14:textId="77777777" w:rsidR="005A79A7" w:rsidRPr="009F7B71" w:rsidRDefault="005A79A7" w:rsidP="005A79A7">
            <w:pPr>
              <w:jc w:val="center"/>
              <w:rPr>
                <w:rFonts w:ascii="Arial" w:hAnsi="Arial" w:cs="Arial"/>
                <w:b/>
                <w:bCs/>
                <w:color w:val="000000"/>
                <w:sz w:val="20"/>
                <w:szCs w:val="20"/>
              </w:rPr>
            </w:pPr>
            <w:r w:rsidRPr="009F7B71">
              <w:rPr>
                <w:rFonts w:ascii="Arial" w:hAnsi="Arial" w:cs="Arial"/>
                <w:b/>
                <w:bCs/>
                <w:color w:val="000000"/>
                <w:sz w:val="20"/>
                <w:szCs w:val="20"/>
              </w:rPr>
              <w:t> </w:t>
            </w:r>
            <w:proofErr w:type="spellStart"/>
            <w:r w:rsidRPr="009F7B71">
              <w:rPr>
                <w:rFonts w:ascii="Arial" w:hAnsi="Arial" w:cs="Arial"/>
                <w:b/>
                <w:bCs/>
                <w:color w:val="000000"/>
                <w:sz w:val="20"/>
                <w:szCs w:val="20"/>
              </w:rPr>
              <w:t>Lp</w:t>
            </w:r>
            <w:proofErr w:type="spellEnd"/>
          </w:p>
          <w:p w14:paraId="7D2B201A" w14:textId="77777777" w:rsidR="005A79A7" w:rsidRPr="009F7B71"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003" w:type="dxa"/>
            <w:gridSpan w:val="4"/>
            <w:shd w:val="clear" w:color="auto" w:fill="BFBFBF" w:themeFill="background1" w:themeFillShade="BF"/>
            <w:vAlign w:val="center"/>
            <w:hideMark/>
          </w:tcPr>
          <w:p w14:paraId="7A7B7922" w14:textId="77777777" w:rsidR="005A79A7" w:rsidRPr="009F7B71" w:rsidRDefault="005A79A7" w:rsidP="005A79A7">
            <w:pPr>
              <w:jc w:val="center"/>
              <w:rPr>
                <w:rFonts w:ascii="Arial" w:hAnsi="Arial" w:cs="Arial"/>
                <w:b/>
                <w:bCs/>
                <w:color w:val="000000"/>
                <w:sz w:val="20"/>
                <w:szCs w:val="20"/>
              </w:rPr>
            </w:pPr>
            <w:r w:rsidRPr="009F7B71">
              <w:rPr>
                <w:rFonts w:ascii="Arial" w:hAnsi="Arial" w:cs="Arial"/>
                <w:b/>
                <w:bCs/>
                <w:color w:val="000000"/>
                <w:sz w:val="20"/>
                <w:szCs w:val="20"/>
              </w:rPr>
              <w:t>igła</w:t>
            </w:r>
          </w:p>
        </w:tc>
        <w:tc>
          <w:tcPr>
            <w:tcW w:w="4252" w:type="dxa"/>
            <w:gridSpan w:val="2"/>
            <w:shd w:val="clear" w:color="auto" w:fill="BFBFBF" w:themeFill="background1" w:themeFillShade="BF"/>
            <w:vAlign w:val="center"/>
            <w:hideMark/>
          </w:tcPr>
          <w:p w14:paraId="6DE2F892" w14:textId="77777777" w:rsidR="005A79A7" w:rsidRPr="009F7B71" w:rsidRDefault="005A79A7" w:rsidP="005A79A7">
            <w:pPr>
              <w:jc w:val="center"/>
              <w:rPr>
                <w:rFonts w:ascii="Arial" w:hAnsi="Arial" w:cs="Arial"/>
                <w:b/>
                <w:bCs/>
                <w:color w:val="000000"/>
                <w:sz w:val="20"/>
                <w:szCs w:val="20"/>
              </w:rPr>
            </w:pPr>
            <w:r w:rsidRPr="009F7B71">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3766F68B" w14:textId="77777777" w:rsidR="005A79A7" w:rsidRPr="009F7B71" w:rsidRDefault="005A79A7" w:rsidP="005A79A7">
            <w:pPr>
              <w:jc w:val="center"/>
              <w:rPr>
                <w:rFonts w:ascii="Arial" w:hAnsi="Arial" w:cs="Arial"/>
                <w:b/>
                <w:bCs/>
                <w:color w:val="000000"/>
                <w:sz w:val="20"/>
                <w:szCs w:val="20"/>
              </w:rPr>
            </w:pPr>
            <w:r w:rsidRPr="009F7B71">
              <w:rPr>
                <w:rFonts w:ascii="Arial" w:hAnsi="Arial" w:cs="Arial"/>
                <w:b/>
                <w:bCs/>
                <w:color w:val="000000"/>
                <w:sz w:val="20"/>
                <w:szCs w:val="20"/>
              </w:rPr>
              <w:t>Ilość sztuk</w:t>
            </w:r>
          </w:p>
          <w:p w14:paraId="040D15EE" w14:textId="77777777" w:rsidR="005A79A7" w:rsidRPr="009F7B71"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r>
      <w:tr w:rsidR="005A79A7" w:rsidRPr="00AC1C05" w14:paraId="17D5BFCE" w14:textId="77777777" w:rsidTr="00F151E9">
        <w:trPr>
          <w:trHeight w:val="20"/>
        </w:trPr>
        <w:tc>
          <w:tcPr>
            <w:tcW w:w="454" w:type="dxa"/>
            <w:vMerge/>
            <w:shd w:val="clear" w:color="auto" w:fill="auto"/>
            <w:vAlign w:val="center"/>
            <w:hideMark/>
          </w:tcPr>
          <w:p w14:paraId="2B8DAC67"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751BC33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52" w:type="dxa"/>
            <w:shd w:val="clear" w:color="auto" w:fill="BFBFBF" w:themeFill="background1" w:themeFillShade="BF"/>
            <w:vAlign w:val="center"/>
            <w:hideMark/>
          </w:tcPr>
          <w:p w14:paraId="451DAA2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E14FCB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114" w:type="dxa"/>
            <w:shd w:val="clear" w:color="auto" w:fill="BFBFBF" w:themeFill="background1" w:themeFillShade="BF"/>
            <w:vAlign w:val="center"/>
            <w:hideMark/>
          </w:tcPr>
          <w:p w14:paraId="2630104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2126" w:type="dxa"/>
            <w:shd w:val="clear" w:color="auto" w:fill="BFBFBF" w:themeFill="background1" w:themeFillShade="BF"/>
            <w:vAlign w:val="center"/>
            <w:hideMark/>
          </w:tcPr>
          <w:p w14:paraId="1CED9A8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624D4CD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4A897EE4" w14:textId="77777777" w:rsidR="005A79A7" w:rsidRPr="00AC1C05" w:rsidRDefault="005A79A7" w:rsidP="005A79A7">
            <w:pPr>
              <w:jc w:val="center"/>
              <w:rPr>
                <w:rFonts w:ascii="Arial" w:hAnsi="Arial" w:cs="Arial"/>
                <w:b/>
                <w:bCs/>
                <w:color w:val="000000"/>
                <w:sz w:val="20"/>
                <w:szCs w:val="20"/>
              </w:rPr>
            </w:pPr>
          </w:p>
        </w:tc>
      </w:tr>
      <w:tr w:rsidR="005A79A7" w:rsidRPr="00AC1C05" w14:paraId="03584439" w14:textId="77777777" w:rsidTr="00F151E9">
        <w:trPr>
          <w:trHeight w:val="20"/>
        </w:trPr>
        <w:tc>
          <w:tcPr>
            <w:tcW w:w="454" w:type="dxa"/>
            <w:vMerge w:val="restart"/>
            <w:shd w:val="clear" w:color="auto" w:fill="auto"/>
            <w:vAlign w:val="center"/>
            <w:hideMark/>
          </w:tcPr>
          <w:p w14:paraId="7E2C068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w:t>
            </w:r>
          </w:p>
        </w:tc>
        <w:tc>
          <w:tcPr>
            <w:tcW w:w="963" w:type="dxa"/>
            <w:vMerge w:val="restart"/>
            <w:shd w:val="clear" w:color="auto" w:fill="auto"/>
            <w:vAlign w:val="center"/>
            <w:hideMark/>
          </w:tcPr>
          <w:p w14:paraId="7A03F1F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52" w:type="dxa"/>
            <w:vMerge w:val="restart"/>
            <w:shd w:val="clear" w:color="auto" w:fill="auto"/>
            <w:vAlign w:val="center"/>
            <w:hideMark/>
          </w:tcPr>
          <w:p w14:paraId="04675B8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vMerge w:val="restart"/>
            <w:shd w:val="clear" w:color="auto" w:fill="auto"/>
            <w:vAlign w:val="center"/>
            <w:hideMark/>
          </w:tcPr>
          <w:p w14:paraId="0C2F94E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114" w:type="dxa"/>
            <w:vMerge w:val="restart"/>
            <w:shd w:val="clear" w:color="auto" w:fill="auto"/>
            <w:vAlign w:val="center"/>
            <w:hideMark/>
          </w:tcPr>
          <w:p w14:paraId="186F23C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126" w:type="dxa"/>
            <w:vMerge w:val="restart"/>
            <w:shd w:val="clear" w:color="auto" w:fill="auto"/>
            <w:vAlign w:val="center"/>
            <w:hideMark/>
          </w:tcPr>
          <w:p w14:paraId="7ABB567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126" w:type="dxa"/>
            <w:shd w:val="clear" w:color="auto" w:fill="auto"/>
            <w:vAlign w:val="center"/>
            <w:hideMark/>
          </w:tcPr>
          <w:p w14:paraId="7FEFF0C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3 lub </w:t>
            </w:r>
          </w:p>
        </w:tc>
        <w:tc>
          <w:tcPr>
            <w:tcW w:w="709" w:type="dxa"/>
            <w:vMerge w:val="restart"/>
            <w:shd w:val="clear" w:color="auto" w:fill="auto"/>
            <w:vAlign w:val="center"/>
            <w:hideMark/>
          </w:tcPr>
          <w:p w14:paraId="32F530A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1908</w:t>
            </w:r>
          </w:p>
        </w:tc>
      </w:tr>
      <w:tr w:rsidR="005A79A7" w:rsidRPr="00AC1C05" w14:paraId="0B669658" w14:textId="77777777" w:rsidTr="00F151E9">
        <w:trPr>
          <w:trHeight w:val="20"/>
        </w:trPr>
        <w:tc>
          <w:tcPr>
            <w:tcW w:w="454" w:type="dxa"/>
            <w:vMerge/>
            <w:vAlign w:val="center"/>
            <w:hideMark/>
          </w:tcPr>
          <w:p w14:paraId="6C3DF21B"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1F7DE6E1" w14:textId="77777777" w:rsidR="005A79A7" w:rsidRPr="00AC1C05" w:rsidRDefault="005A79A7" w:rsidP="005A79A7">
            <w:pPr>
              <w:rPr>
                <w:rFonts w:ascii="Arial" w:hAnsi="Arial" w:cs="Arial"/>
                <w:color w:val="000000"/>
                <w:sz w:val="20"/>
                <w:szCs w:val="20"/>
              </w:rPr>
            </w:pPr>
          </w:p>
        </w:tc>
        <w:tc>
          <w:tcPr>
            <w:tcW w:w="952" w:type="dxa"/>
            <w:vMerge/>
            <w:vAlign w:val="center"/>
            <w:hideMark/>
          </w:tcPr>
          <w:p w14:paraId="3C0EFCF6"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260B3E30" w14:textId="77777777" w:rsidR="005A79A7" w:rsidRPr="00AC1C05" w:rsidRDefault="005A79A7" w:rsidP="005A79A7">
            <w:pPr>
              <w:rPr>
                <w:rFonts w:ascii="Arial" w:hAnsi="Arial" w:cs="Arial"/>
                <w:color w:val="000000"/>
                <w:sz w:val="20"/>
                <w:szCs w:val="20"/>
              </w:rPr>
            </w:pPr>
          </w:p>
        </w:tc>
        <w:tc>
          <w:tcPr>
            <w:tcW w:w="2114" w:type="dxa"/>
            <w:vMerge/>
            <w:vAlign w:val="center"/>
            <w:hideMark/>
          </w:tcPr>
          <w:p w14:paraId="185D8298" w14:textId="77777777" w:rsidR="005A79A7" w:rsidRPr="00AC1C05" w:rsidRDefault="005A79A7" w:rsidP="005A79A7">
            <w:pPr>
              <w:rPr>
                <w:rFonts w:ascii="Arial" w:hAnsi="Arial" w:cs="Arial"/>
                <w:color w:val="000000"/>
                <w:sz w:val="20"/>
                <w:szCs w:val="20"/>
              </w:rPr>
            </w:pPr>
          </w:p>
        </w:tc>
        <w:tc>
          <w:tcPr>
            <w:tcW w:w="2126" w:type="dxa"/>
            <w:vMerge/>
            <w:vAlign w:val="center"/>
            <w:hideMark/>
          </w:tcPr>
          <w:p w14:paraId="5667BBD0" w14:textId="77777777" w:rsidR="005A79A7" w:rsidRPr="00AC1C05" w:rsidRDefault="005A79A7" w:rsidP="005A79A7">
            <w:pPr>
              <w:rPr>
                <w:rFonts w:ascii="Arial" w:hAnsi="Arial" w:cs="Arial"/>
                <w:color w:val="000000"/>
                <w:sz w:val="20"/>
                <w:szCs w:val="20"/>
              </w:rPr>
            </w:pPr>
          </w:p>
        </w:tc>
        <w:tc>
          <w:tcPr>
            <w:tcW w:w="2126" w:type="dxa"/>
            <w:shd w:val="clear" w:color="auto" w:fill="auto"/>
            <w:vAlign w:val="center"/>
            <w:hideMark/>
          </w:tcPr>
          <w:p w14:paraId="649CF60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 x 45-50</w:t>
            </w:r>
          </w:p>
        </w:tc>
        <w:tc>
          <w:tcPr>
            <w:tcW w:w="709" w:type="dxa"/>
            <w:vMerge/>
            <w:vAlign w:val="center"/>
            <w:hideMark/>
          </w:tcPr>
          <w:p w14:paraId="7498223E" w14:textId="77777777" w:rsidR="005A79A7" w:rsidRPr="00AC1C05" w:rsidRDefault="005A79A7" w:rsidP="005A79A7">
            <w:pPr>
              <w:rPr>
                <w:rFonts w:ascii="Arial" w:hAnsi="Arial" w:cs="Arial"/>
                <w:b/>
                <w:bCs/>
                <w:color w:val="000000"/>
                <w:sz w:val="20"/>
                <w:szCs w:val="20"/>
              </w:rPr>
            </w:pPr>
          </w:p>
        </w:tc>
      </w:tr>
      <w:tr w:rsidR="005A79A7" w:rsidRPr="00AC1C05" w14:paraId="64391E31" w14:textId="77777777" w:rsidTr="00F151E9">
        <w:trPr>
          <w:trHeight w:val="20"/>
        </w:trPr>
        <w:tc>
          <w:tcPr>
            <w:tcW w:w="454" w:type="dxa"/>
            <w:vMerge w:val="restart"/>
            <w:shd w:val="clear" w:color="auto" w:fill="auto"/>
            <w:vAlign w:val="center"/>
            <w:hideMark/>
          </w:tcPr>
          <w:p w14:paraId="79A25E2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w:t>
            </w:r>
          </w:p>
        </w:tc>
        <w:tc>
          <w:tcPr>
            <w:tcW w:w="963" w:type="dxa"/>
            <w:vMerge w:val="restart"/>
            <w:shd w:val="clear" w:color="auto" w:fill="auto"/>
            <w:vAlign w:val="center"/>
            <w:hideMark/>
          </w:tcPr>
          <w:p w14:paraId="6502A9C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52" w:type="dxa"/>
            <w:vMerge w:val="restart"/>
            <w:shd w:val="clear" w:color="auto" w:fill="auto"/>
            <w:vAlign w:val="center"/>
            <w:hideMark/>
          </w:tcPr>
          <w:p w14:paraId="3238065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vMerge w:val="restart"/>
            <w:shd w:val="clear" w:color="auto" w:fill="auto"/>
            <w:vAlign w:val="center"/>
            <w:hideMark/>
          </w:tcPr>
          <w:p w14:paraId="2A5829A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114" w:type="dxa"/>
            <w:vMerge w:val="restart"/>
            <w:shd w:val="clear" w:color="auto" w:fill="auto"/>
            <w:vAlign w:val="center"/>
            <w:hideMark/>
          </w:tcPr>
          <w:p w14:paraId="13428A5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126" w:type="dxa"/>
            <w:vMerge w:val="restart"/>
            <w:shd w:val="clear" w:color="auto" w:fill="auto"/>
            <w:vAlign w:val="center"/>
            <w:hideMark/>
          </w:tcPr>
          <w:p w14:paraId="7AC1041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2126" w:type="dxa"/>
            <w:shd w:val="clear" w:color="auto" w:fill="auto"/>
            <w:vAlign w:val="center"/>
            <w:hideMark/>
          </w:tcPr>
          <w:p w14:paraId="59C5D45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 lub</w:t>
            </w:r>
          </w:p>
        </w:tc>
        <w:tc>
          <w:tcPr>
            <w:tcW w:w="709" w:type="dxa"/>
            <w:vMerge w:val="restart"/>
            <w:shd w:val="clear" w:color="auto" w:fill="auto"/>
            <w:vAlign w:val="center"/>
            <w:hideMark/>
          </w:tcPr>
          <w:p w14:paraId="156F270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108</w:t>
            </w:r>
          </w:p>
        </w:tc>
      </w:tr>
      <w:tr w:rsidR="005A79A7" w:rsidRPr="00AC1C05" w14:paraId="077185D9" w14:textId="77777777" w:rsidTr="00F151E9">
        <w:trPr>
          <w:trHeight w:val="20"/>
        </w:trPr>
        <w:tc>
          <w:tcPr>
            <w:tcW w:w="454" w:type="dxa"/>
            <w:vMerge/>
            <w:vAlign w:val="center"/>
            <w:hideMark/>
          </w:tcPr>
          <w:p w14:paraId="7E483828"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339F4820" w14:textId="77777777" w:rsidR="005A79A7" w:rsidRPr="00AC1C05" w:rsidRDefault="005A79A7" w:rsidP="005A79A7">
            <w:pPr>
              <w:rPr>
                <w:rFonts w:ascii="Arial" w:hAnsi="Arial" w:cs="Arial"/>
                <w:color w:val="000000"/>
                <w:sz w:val="20"/>
                <w:szCs w:val="20"/>
              </w:rPr>
            </w:pPr>
          </w:p>
        </w:tc>
        <w:tc>
          <w:tcPr>
            <w:tcW w:w="952" w:type="dxa"/>
            <w:vMerge/>
            <w:vAlign w:val="center"/>
            <w:hideMark/>
          </w:tcPr>
          <w:p w14:paraId="009EB531"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6399C9CD" w14:textId="77777777" w:rsidR="005A79A7" w:rsidRPr="00AC1C05" w:rsidRDefault="005A79A7" w:rsidP="005A79A7">
            <w:pPr>
              <w:rPr>
                <w:rFonts w:ascii="Arial" w:hAnsi="Arial" w:cs="Arial"/>
                <w:color w:val="000000"/>
                <w:sz w:val="20"/>
                <w:szCs w:val="20"/>
              </w:rPr>
            </w:pPr>
          </w:p>
        </w:tc>
        <w:tc>
          <w:tcPr>
            <w:tcW w:w="2114" w:type="dxa"/>
            <w:vMerge/>
            <w:vAlign w:val="center"/>
            <w:hideMark/>
          </w:tcPr>
          <w:p w14:paraId="1DDFB5BC" w14:textId="77777777" w:rsidR="005A79A7" w:rsidRPr="00AC1C05" w:rsidRDefault="005A79A7" w:rsidP="005A79A7">
            <w:pPr>
              <w:rPr>
                <w:rFonts w:ascii="Arial" w:hAnsi="Arial" w:cs="Arial"/>
                <w:color w:val="000000"/>
                <w:sz w:val="20"/>
                <w:szCs w:val="20"/>
              </w:rPr>
            </w:pPr>
          </w:p>
        </w:tc>
        <w:tc>
          <w:tcPr>
            <w:tcW w:w="2126" w:type="dxa"/>
            <w:vMerge/>
            <w:vAlign w:val="center"/>
            <w:hideMark/>
          </w:tcPr>
          <w:p w14:paraId="2A4BC0B2" w14:textId="77777777" w:rsidR="005A79A7" w:rsidRPr="00AC1C05" w:rsidRDefault="005A79A7" w:rsidP="005A79A7">
            <w:pPr>
              <w:rPr>
                <w:rFonts w:ascii="Arial" w:hAnsi="Arial" w:cs="Arial"/>
                <w:color w:val="000000"/>
                <w:sz w:val="20"/>
                <w:szCs w:val="20"/>
              </w:rPr>
            </w:pPr>
          </w:p>
        </w:tc>
        <w:tc>
          <w:tcPr>
            <w:tcW w:w="2126" w:type="dxa"/>
            <w:shd w:val="clear" w:color="auto" w:fill="auto"/>
            <w:vAlign w:val="center"/>
            <w:hideMark/>
          </w:tcPr>
          <w:p w14:paraId="372C268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 6 x 45</w:t>
            </w:r>
          </w:p>
        </w:tc>
        <w:tc>
          <w:tcPr>
            <w:tcW w:w="709" w:type="dxa"/>
            <w:vMerge/>
            <w:vAlign w:val="center"/>
            <w:hideMark/>
          </w:tcPr>
          <w:p w14:paraId="33CE2BC2" w14:textId="77777777" w:rsidR="005A79A7" w:rsidRPr="00AC1C05" w:rsidRDefault="005A79A7" w:rsidP="005A79A7">
            <w:pPr>
              <w:rPr>
                <w:rFonts w:ascii="Arial" w:hAnsi="Arial" w:cs="Arial"/>
                <w:b/>
                <w:bCs/>
                <w:color w:val="000000"/>
                <w:sz w:val="20"/>
                <w:szCs w:val="20"/>
              </w:rPr>
            </w:pPr>
          </w:p>
        </w:tc>
      </w:tr>
      <w:tr w:rsidR="005A79A7" w:rsidRPr="00AC1C05" w14:paraId="03D80465" w14:textId="77777777" w:rsidTr="00F151E9">
        <w:trPr>
          <w:trHeight w:val="20"/>
        </w:trPr>
        <w:tc>
          <w:tcPr>
            <w:tcW w:w="454" w:type="dxa"/>
            <w:shd w:val="clear" w:color="auto" w:fill="auto"/>
            <w:vAlign w:val="center"/>
            <w:hideMark/>
          </w:tcPr>
          <w:p w14:paraId="29289D8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w:t>
            </w:r>
          </w:p>
        </w:tc>
        <w:tc>
          <w:tcPr>
            <w:tcW w:w="963" w:type="dxa"/>
            <w:shd w:val="clear" w:color="auto" w:fill="auto"/>
            <w:vAlign w:val="center"/>
            <w:hideMark/>
          </w:tcPr>
          <w:p w14:paraId="16308A7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52" w:type="dxa"/>
            <w:shd w:val="clear" w:color="auto" w:fill="auto"/>
            <w:vAlign w:val="center"/>
            <w:hideMark/>
          </w:tcPr>
          <w:p w14:paraId="5F3C5D6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29D738E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114" w:type="dxa"/>
            <w:shd w:val="clear" w:color="auto" w:fill="auto"/>
            <w:vAlign w:val="center"/>
            <w:hideMark/>
          </w:tcPr>
          <w:p w14:paraId="40AE56D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2126" w:type="dxa"/>
            <w:shd w:val="clear" w:color="auto" w:fill="auto"/>
            <w:vAlign w:val="center"/>
            <w:hideMark/>
          </w:tcPr>
          <w:p w14:paraId="7B45A7E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2126" w:type="dxa"/>
            <w:shd w:val="clear" w:color="auto" w:fill="auto"/>
            <w:vAlign w:val="center"/>
            <w:hideMark/>
          </w:tcPr>
          <w:p w14:paraId="3A464AA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70-75-80</w:t>
            </w:r>
          </w:p>
        </w:tc>
        <w:tc>
          <w:tcPr>
            <w:tcW w:w="709" w:type="dxa"/>
            <w:shd w:val="clear" w:color="auto" w:fill="auto"/>
            <w:vAlign w:val="center"/>
            <w:hideMark/>
          </w:tcPr>
          <w:p w14:paraId="35AB333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1620</w:t>
            </w:r>
          </w:p>
        </w:tc>
      </w:tr>
      <w:tr w:rsidR="005A79A7" w:rsidRPr="00AC1C05" w14:paraId="6D9A74D4" w14:textId="77777777" w:rsidTr="00F151E9">
        <w:trPr>
          <w:trHeight w:val="20"/>
        </w:trPr>
        <w:tc>
          <w:tcPr>
            <w:tcW w:w="454" w:type="dxa"/>
            <w:shd w:val="clear" w:color="auto" w:fill="auto"/>
            <w:vAlign w:val="center"/>
            <w:hideMark/>
          </w:tcPr>
          <w:p w14:paraId="112D5A8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w:t>
            </w:r>
          </w:p>
        </w:tc>
        <w:tc>
          <w:tcPr>
            <w:tcW w:w="963" w:type="dxa"/>
            <w:shd w:val="clear" w:color="auto" w:fill="auto"/>
            <w:vAlign w:val="center"/>
            <w:hideMark/>
          </w:tcPr>
          <w:p w14:paraId="13F5C91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52" w:type="dxa"/>
            <w:shd w:val="clear" w:color="auto" w:fill="auto"/>
            <w:vAlign w:val="center"/>
            <w:hideMark/>
          </w:tcPr>
          <w:p w14:paraId="5730B3C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5/8 koła</w:t>
            </w:r>
          </w:p>
        </w:tc>
        <w:tc>
          <w:tcPr>
            <w:tcW w:w="974" w:type="dxa"/>
            <w:shd w:val="clear" w:color="auto" w:fill="auto"/>
            <w:vAlign w:val="center"/>
            <w:hideMark/>
          </w:tcPr>
          <w:p w14:paraId="026E92A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26-27</w:t>
            </w:r>
          </w:p>
        </w:tc>
        <w:tc>
          <w:tcPr>
            <w:tcW w:w="2114" w:type="dxa"/>
            <w:shd w:val="clear" w:color="auto" w:fill="auto"/>
            <w:vAlign w:val="center"/>
            <w:hideMark/>
          </w:tcPr>
          <w:p w14:paraId="66FC8F3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2126" w:type="dxa"/>
            <w:shd w:val="clear" w:color="auto" w:fill="auto"/>
            <w:vAlign w:val="center"/>
            <w:hideMark/>
          </w:tcPr>
          <w:p w14:paraId="02102C6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2126" w:type="dxa"/>
            <w:shd w:val="clear" w:color="auto" w:fill="auto"/>
            <w:vAlign w:val="center"/>
            <w:hideMark/>
          </w:tcPr>
          <w:p w14:paraId="4184EF1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23D6417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bl>
    <w:p w14:paraId="5980D9DB" w14:textId="77777777" w:rsidR="005A79A7" w:rsidRDefault="005A79A7" w:rsidP="005A79A7"/>
    <w:p w14:paraId="3F3295AD" w14:textId="20DAC54C" w:rsidR="005A79A7" w:rsidRDefault="00F151E9" w:rsidP="005A79A7">
      <w:pPr>
        <w:rPr>
          <w:b/>
        </w:rPr>
      </w:pPr>
      <w:r w:rsidRPr="00F151E9">
        <w:rPr>
          <w:b/>
        </w:rPr>
        <w:t>PAKIET 28</w:t>
      </w:r>
    </w:p>
    <w:p w14:paraId="03CFB607" w14:textId="0ABB7477" w:rsidR="00F151E9" w:rsidRDefault="00F151E9" w:rsidP="005A79A7">
      <w:pPr>
        <w:rPr>
          <w:b/>
        </w:rPr>
      </w:pPr>
      <w:r w:rsidRPr="00F151E9">
        <w:rPr>
          <w:b/>
        </w:rPr>
        <w:t xml:space="preserve">Szew syntetyczny, jednowłóknowy, </w:t>
      </w:r>
      <w:proofErr w:type="spellStart"/>
      <w:r w:rsidRPr="00F151E9">
        <w:rPr>
          <w:b/>
        </w:rPr>
        <w:t>wchłanialny</w:t>
      </w:r>
      <w:proofErr w:type="spellEnd"/>
      <w:r>
        <w:rPr>
          <w:b/>
        </w:rPr>
        <w:t xml:space="preserve"> na Blok Operacyjnych Oddziałów Chirurgicznych</w:t>
      </w:r>
    </w:p>
    <w:p w14:paraId="546FB6E5" w14:textId="3A32D647" w:rsidR="00F151E9" w:rsidRPr="006C26E6" w:rsidRDefault="00F151E9" w:rsidP="005A79A7">
      <w:pPr>
        <w:rPr>
          <w:sz w:val="20"/>
          <w:szCs w:val="20"/>
        </w:rPr>
      </w:pPr>
      <w:r w:rsidRPr="006C26E6">
        <w:rPr>
          <w:sz w:val="20"/>
          <w:szCs w:val="20"/>
        </w:rPr>
        <w:t>Opis:</w:t>
      </w:r>
    </w:p>
    <w:p w14:paraId="0F22D019" w14:textId="483FEFC0" w:rsidR="00F151E9" w:rsidRPr="006C26E6" w:rsidRDefault="00F151E9" w:rsidP="00F048FA">
      <w:pPr>
        <w:pStyle w:val="Akapitzlist"/>
        <w:numPr>
          <w:ilvl w:val="0"/>
          <w:numId w:val="113"/>
        </w:numPr>
        <w:jc w:val="both"/>
        <w:rPr>
          <w:color w:val="000000"/>
        </w:rPr>
      </w:pPr>
      <w:r w:rsidRPr="006C26E6">
        <w:rPr>
          <w:color w:val="000000"/>
        </w:rPr>
        <w:t>o średnim okresie wchłaniania z czynnikiem antybakteryjnym</w:t>
      </w:r>
    </w:p>
    <w:p w14:paraId="4596154A" w14:textId="6E4AC5C1" w:rsidR="00F151E9" w:rsidRPr="006C26E6" w:rsidRDefault="00F151E9" w:rsidP="00F048FA">
      <w:pPr>
        <w:pStyle w:val="Akapitzlist"/>
        <w:numPr>
          <w:ilvl w:val="0"/>
          <w:numId w:val="113"/>
        </w:numPr>
        <w:jc w:val="both"/>
        <w:rPr>
          <w:color w:val="000000"/>
        </w:rPr>
      </w:pPr>
      <w:r w:rsidRPr="006C26E6">
        <w:rPr>
          <w:color w:val="000000"/>
        </w:rPr>
        <w:t>okres podtrzymywania tkankowego: 21-28 dni</w:t>
      </w:r>
    </w:p>
    <w:p w14:paraId="29BB994B" w14:textId="5320CEC3" w:rsidR="00F151E9" w:rsidRPr="006C26E6" w:rsidRDefault="00F151E9" w:rsidP="00F048FA">
      <w:pPr>
        <w:pStyle w:val="Akapitzlist"/>
        <w:numPr>
          <w:ilvl w:val="0"/>
          <w:numId w:val="113"/>
        </w:numPr>
        <w:jc w:val="both"/>
        <w:rPr>
          <w:color w:val="000000"/>
        </w:rPr>
      </w:pPr>
      <w:r w:rsidRPr="006C26E6">
        <w:rPr>
          <w:color w:val="000000"/>
        </w:rPr>
        <w:t>okres wchłaniania 90-120 dni</w:t>
      </w:r>
    </w:p>
    <w:p w14:paraId="1CF48AD2" w14:textId="59FD39C7" w:rsidR="00F151E9" w:rsidRPr="006C26E6" w:rsidRDefault="00F151E9" w:rsidP="00F048FA">
      <w:pPr>
        <w:pStyle w:val="Akapitzlist"/>
        <w:numPr>
          <w:ilvl w:val="0"/>
          <w:numId w:val="113"/>
        </w:numPr>
        <w:jc w:val="both"/>
        <w:rPr>
          <w:color w:val="000000"/>
        </w:rPr>
      </w:pPr>
      <w:r w:rsidRPr="006C26E6">
        <w:rPr>
          <w:color w:val="000000"/>
        </w:rPr>
        <w:t>zachowanie pierwotnej zdolności zbliżania tkanek po 7 dniach: ok. 50-60%, po 14 dniach: ok. 20-30%</w:t>
      </w:r>
    </w:p>
    <w:p w14:paraId="4B533291" w14:textId="552D2E42" w:rsidR="00F151E9" w:rsidRPr="006C26E6" w:rsidRDefault="00F151E9" w:rsidP="00F048FA">
      <w:pPr>
        <w:pStyle w:val="Akapitzlist"/>
        <w:numPr>
          <w:ilvl w:val="0"/>
          <w:numId w:val="113"/>
        </w:numPr>
        <w:jc w:val="both"/>
        <w:rPr>
          <w:color w:val="000000"/>
        </w:rPr>
      </w:pPr>
      <w:r w:rsidRPr="006C26E6">
        <w:rPr>
          <w:color w:val="000000"/>
        </w:rPr>
        <w:t xml:space="preserve">wymagana nić z czynnikiem antybakteryjnym o szerokim spektrum działania – efektywne hamowanie strefy wzrostu drobnoustrojów: S. </w:t>
      </w:r>
      <w:proofErr w:type="spellStart"/>
      <w:r w:rsidRPr="006C26E6">
        <w:rPr>
          <w:color w:val="000000"/>
        </w:rPr>
        <w:t>aureus</w:t>
      </w:r>
      <w:proofErr w:type="spellEnd"/>
      <w:r w:rsidRPr="006C26E6">
        <w:rPr>
          <w:color w:val="000000"/>
        </w:rPr>
        <w:t xml:space="preserve">, S. </w:t>
      </w:r>
      <w:proofErr w:type="spellStart"/>
      <w:r w:rsidRPr="006C26E6">
        <w:rPr>
          <w:color w:val="000000"/>
        </w:rPr>
        <w:t>epidermidis</w:t>
      </w:r>
      <w:proofErr w:type="spellEnd"/>
      <w:r w:rsidRPr="006C26E6">
        <w:rPr>
          <w:color w:val="000000"/>
        </w:rPr>
        <w:t xml:space="preserve">, MRSA, MRSE, E. coli, K. </w:t>
      </w:r>
      <w:proofErr w:type="spellStart"/>
      <w:r w:rsidRPr="006C26E6">
        <w:rPr>
          <w:color w:val="000000"/>
        </w:rPr>
        <w:t>pneumoniae</w:t>
      </w:r>
      <w:proofErr w:type="spellEnd"/>
    </w:p>
    <w:p w14:paraId="6366FD12" w14:textId="77777777" w:rsidR="00F151E9" w:rsidRPr="00F151E9" w:rsidRDefault="00F151E9"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786"/>
        <w:gridCol w:w="974"/>
        <w:gridCol w:w="2138"/>
        <w:gridCol w:w="2282"/>
        <w:gridCol w:w="2126"/>
        <w:gridCol w:w="709"/>
      </w:tblGrid>
      <w:tr w:rsidR="005A79A7" w:rsidRPr="00AC1C05" w14:paraId="68179E12" w14:textId="77777777" w:rsidTr="00F151E9">
        <w:trPr>
          <w:trHeight w:val="20"/>
        </w:trPr>
        <w:tc>
          <w:tcPr>
            <w:tcW w:w="440" w:type="dxa"/>
            <w:vMerge w:val="restart"/>
            <w:shd w:val="clear" w:color="auto" w:fill="BFBFBF" w:themeFill="background1" w:themeFillShade="BF"/>
            <w:vAlign w:val="center"/>
            <w:hideMark/>
          </w:tcPr>
          <w:p w14:paraId="12A4F600"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5D7E23E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4861" w:type="dxa"/>
            <w:gridSpan w:val="4"/>
            <w:shd w:val="clear" w:color="auto" w:fill="BFBFBF" w:themeFill="background1" w:themeFillShade="BF"/>
            <w:vAlign w:val="center"/>
            <w:hideMark/>
          </w:tcPr>
          <w:p w14:paraId="4B34672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408" w:type="dxa"/>
            <w:gridSpan w:val="2"/>
            <w:shd w:val="clear" w:color="auto" w:fill="BFBFBF" w:themeFill="background1" w:themeFillShade="BF"/>
            <w:vAlign w:val="center"/>
            <w:hideMark/>
          </w:tcPr>
          <w:p w14:paraId="346718C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shd w:val="clear" w:color="auto" w:fill="BFBFBF" w:themeFill="background1" w:themeFillShade="BF"/>
            <w:vAlign w:val="center"/>
            <w:hideMark/>
          </w:tcPr>
          <w:p w14:paraId="722DF4D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30683A9C" w14:textId="77777777" w:rsidTr="00F151E9">
        <w:trPr>
          <w:trHeight w:val="20"/>
        </w:trPr>
        <w:tc>
          <w:tcPr>
            <w:tcW w:w="440" w:type="dxa"/>
            <w:vMerge/>
            <w:shd w:val="clear" w:color="auto" w:fill="auto"/>
            <w:vAlign w:val="center"/>
            <w:hideMark/>
          </w:tcPr>
          <w:p w14:paraId="6D180602"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4DAB630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786" w:type="dxa"/>
            <w:shd w:val="clear" w:color="auto" w:fill="BFBFBF" w:themeFill="background1" w:themeFillShade="BF"/>
            <w:vAlign w:val="center"/>
            <w:hideMark/>
          </w:tcPr>
          <w:p w14:paraId="4302D76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5F0DD49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138" w:type="dxa"/>
            <w:shd w:val="clear" w:color="auto" w:fill="BFBFBF" w:themeFill="background1" w:themeFillShade="BF"/>
            <w:vAlign w:val="center"/>
            <w:hideMark/>
          </w:tcPr>
          <w:p w14:paraId="30A2A19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2282" w:type="dxa"/>
            <w:shd w:val="clear" w:color="auto" w:fill="BFBFBF" w:themeFill="background1" w:themeFillShade="BF"/>
            <w:vAlign w:val="center"/>
            <w:hideMark/>
          </w:tcPr>
          <w:p w14:paraId="6A1D0E4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77BA2C2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shd w:val="clear" w:color="auto" w:fill="BFBFBF" w:themeFill="background1" w:themeFillShade="BF"/>
            <w:vAlign w:val="center"/>
            <w:hideMark/>
          </w:tcPr>
          <w:p w14:paraId="3C3DF837" w14:textId="77777777" w:rsidR="005A79A7" w:rsidRPr="00AC1C05" w:rsidRDefault="005A79A7" w:rsidP="005A79A7">
            <w:pPr>
              <w:rPr>
                <w:rFonts w:ascii="Arial" w:hAnsi="Arial" w:cs="Arial"/>
                <w:b/>
                <w:bCs/>
                <w:color w:val="000000"/>
                <w:sz w:val="20"/>
                <w:szCs w:val="20"/>
              </w:rPr>
            </w:pPr>
          </w:p>
        </w:tc>
      </w:tr>
      <w:tr w:rsidR="005A79A7" w:rsidRPr="00AC1C05" w14:paraId="068B62AE" w14:textId="77777777" w:rsidTr="00F151E9">
        <w:trPr>
          <w:trHeight w:val="20"/>
        </w:trPr>
        <w:tc>
          <w:tcPr>
            <w:tcW w:w="440" w:type="dxa"/>
            <w:shd w:val="clear" w:color="auto" w:fill="auto"/>
            <w:vAlign w:val="center"/>
            <w:hideMark/>
          </w:tcPr>
          <w:p w14:paraId="299D4A5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1239B30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6" w:type="dxa"/>
            <w:shd w:val="clear" w:color="auto" w:fill="auto"/>
            <w:vAlign w:val="center"/>
            <w:hideMark/>
          </w:tcPr>
          <w:p w14:paraId="4A9557E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E59FC4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138" w:type="dxa"/>
            <w:shd w:val="clear" w:color="auto" w:fill="auto"/>
            <w:vAlign w:val="center"/>
            <w:hideMark/>
          </w:tcPr>
          <w:p w14:paraId="3D3014F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282" w:type="dxa"/>
            <w:shd w:val="clear" w:color="auto" w:fill="auto"/>
            <w:vAlign w:val="center"/>
            <w:hideMark/>
          </w:tcPr>
          <w:p w14:paraId="78A069F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126" w:type="dxa"/>
            <w:shd w:val="clear" w:color="auto" w:fill="auto"/>
            <w:vAlign w:val="center"/>
            <w:hideMark/>
          </w:tcPr>
          <w:p w14:paraId="3D0F2C8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70-90</w:t>
            </w:r>
          </w:p>
        </w:tc>
        <w:tc>
          <w:tcPr>
            <w:tcW w:w="709" w:type="dxa"/>
            <w:shd w:val="clear" w:color="auto" w:fill="auto"/>
            <w:vAlign w:val="center"/>
            <w:hideMark/>
          </w:tcPr>
          <w:p w14:paraId="0A2D4A6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20236F61" w14:textId="77777777" w:rsidTr="00F151E9">
        <w:trPr>
          <w:trHeight w:val="20"/>
        </w:trPr>
        <w:tc>
          <w:tcPr>
            <w:tcW w:w="440" w:type="dxa"/>
            <w:shd w:val="clear" w:color="auto" w:fill="auto"/>
            <w:vAlign w:val="center"/>
            <w:hideMark/>
          </w:tcPr>
          <w:p w14:paraId="2C554ED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shd w:val="clear" w:color="auto" w:fill="auto"/>
            <w:vAlign w:val="center"/>
            <w:hideMark/>
          </w:tcPr>
          <w:p w14:paraId="5FBEF06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6" w:type="dxa"/>
            <w:shd w:val="clear" w:color="auto" w:fill="auto"/>
            <w:vAlign w:val="center"/>
            <w:hideMark/>
          </w:tcPr>
          <w:p w14:paraId="3B18F51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77F0EC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2138" w:type="dxa"/>
            <w:shd w:val="clear" w:color="auto" w:fill="auto"/>
            <w:vAlign w:val="center"/>
            <w:hideMark/>
          </w:tcPr>
          <w:p w14:paraId="7066D49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282" w:type="dxa"/>
            <w:shd w:val="clear" w:color="auto" w:fill="auto"/>
            <w:vAlign w:val="center"/>
            <w:hideMark/>
          </w:tcPr>
          <w:p w14:paraId="33F5843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2126" w:type="dxa"/>
            <w:shd w:val="clear" w:color="auto" w:fill="auto"/>
            <w:vAlign w:val="center"/>
            <w:hideMark/>
          </w:tcPr>
          <w:p w14:paraId="6CDDD4A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70-90</w:t>
            </w:r>
          </w:p>
        </w:tc>
        <w:tc>
          <w:tcPr>
            <w:tcW w:w="709" w:type="dxa"/>
            <w:shd w:val="clear" w:color="auto" w:fill="auto"/>
            <w:vAlign w:val="center"/>
            <w:hideMark/>
          </w:tcPr>
          <w:p w14:paraId="1534A82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B10A584" w14:textId="77777777" w:rsidTr="00F151E9">
        <w:trPr>
          <w:trHeight w:val="20"/>
        </w:trPr>
        <w:tc>
          <w:tcPr>
            <w:tcW w:w="440" w:type="dxa"/>
            <w:shd w:val="clear" w:color="auto" w:fill="auto"/>
            <w:vAlign w:val="center"/>
            <w:hideMark/>
          </w:tcPr>
          <w:p w14:paraId="0A74B13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w:t>
            </w:r>
          </w:p>
        </w:tc>
        <w:tc>
          <w:tcPr>
            <w:tcW w:w="963" w:type="dxa"/>
            <w:shd w:val="clear" w:color="auto" w:fill="auto"/>
            <w:vAlign w:val="center"/>
            <w:hideMark/>
          </w:tcPr>
          <w:p w14:paraId="39BF175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6" w:type="dxa"/>
            <w:shd w:val="clear" w:color="auto" w:fill="auto"/>
            <w:vAlign w:val="center"/>
            <w:hideMark/>
          </w:tcPr>
          <w:p w14:paraId="72EF63A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64D00CC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2138" w:type="dxa"/>
            <w:shd w:val="clear" w:color="auto" w:fill="auto"/>
            <w:vAlign w:val="center"/>
            <w:hideMark/>
          </w:tcPr>
          <w:p w14:paraId="1C88521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rozwarstwiająca w systemie Taper Point Plus</w:t>
            </w:r>
          </w:p>
        </w:tc>
        <w:tc>
          <w:tcPr>
            <w:tcW w:w="2282" w:type="dxa"/>
            <w:shd w:val="clear" w:color="auto" w:fill="auto"/>
            <w:vAlign w:val="center"/>
            <w:hideMark/>
          </w:tcPr>
          <w:p w14:paraId="34C3187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2126" w:type="dxa"/>
            <w:shd w:val="clear" w:color="auto" w:fill="auto"/>
            <w:vAlign w:val="center"/>
            <w:hideMark/>
          </w:tcPr>
          <w:p w14:paraId="3B8EB00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70-90</w:t>
            </w:r>
          </w:p>
        </w:tc>
        <w:tc>
          <w:tcPr>
            <w:tcW w:w="709" w:type="dxa"/>
            <w:shd w:val="clear" w:color="auto" w:fill="auto"/>
            <w:vAlign w:val="center"/>
            <w:hideMark/>
          </w:tcPr>
          <w:p w14:paraId="6C04B13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824B7C6" w14:textId="77777777" w:rsidTr="00F151E9">
        <w:trPr>
          <w:trHeight w:val="20"/>
        </w:trPr>
        <w:tc>
          <w:tcPr>
            <w:tcW w:w="440" w:type="dxa"/>
            <w:shd w:val="clear" w:color="auto" w:fill="auto"/>
            <w:vAlign w:val="center"/>
            <w:hideMark/>
          </w:tcPr>
          <w:p w14:paraId="18AA748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4. </w:t>
            </w:r>
          </w:p>
        </w:tc>
        <w:tc>
          <w:tcPr>
            <w:tcW w:w="963" w:type="dxa"/>
            <w:shd w:val="clear" w:color="auto" w:fill="auto"/>
            <w:vAlign w:val="center"/>
            <w:hideMark/>
          </w:tcPr>
          <w:p w14:paraId="5E44FBA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6" w:type="dxa"/>
            <w:shd w:val="clear" w:color="auto" w:fill="auto"/>
            <w:vAlign w:val="center"/>
            <w:hideMark/>
          </w:tcPr>
          <w:p w14:paraId="1777916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61131FA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138" w:type="dxa"/>
            <w:shd w:val="clear" w:color="auto" w:fill="auto"/>
            <w:vAlign w:val="center"/>
            <w:hideMark/>
          </w:tcPr>
          <w:p w14:paraId="35B1F25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odwrotnie tnąca, kosmetyczna, dwuwklęsła</w:t>
            </w:r>
          </w:p>
        </w:tc>
        <w:tc>
          <w:tcPr>
            <w:tcW w:w="2282" w:type="dxa"/>
            <w:shd w:val="clear" w:color="auto" w:fill="auto"/>
            <w:vAlign w:val="center"/>
            <w:hideMark/>
          </w:tcPr>
          <w:p w14:paraId="06AB58B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126" w:type="dxa"/>
            <w:shd w:val="clear" w:color="auto" w:fill="auto"/>
            <w:vAlign w:val="center"/>
            <w:hideMark/>
          </w:tcPr>
          <w:p w14:paraId="76780FA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70-90</w:t>
            </w:r>
          </w:p>
        </w:tc>
        <w:tc>
          <w:tcPr>
            <w:tcW w:w="709" w:type="dxa"/>
            <w:shd w:val="clear" w:color="auto" w:fill="auto"/>
            <w:vAlign w:val="center"/>
            <w:hideMark/>
          </w:tcPr>
          <w:p w14:paraId="76FDF81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792</w:t>
            </w:r>
          </w:p>
        </w:tc>
      </w:tr>
    </w:tbl>
    <w:p w14:paraId="03AAD9CF" w14:textId="77777777" w:rsidR="005A79A7" w:rsidRDefault="005A79A7" w:rsidP="005A79A7"/>
    <w:p w14:paraId="4C729A7D" w14:textId="790BECB3" w:rsidR="005A79A7" w:rsidRDefault="005A79A7" w:rsidP="005A79A7"/>
    <w:p w14:paraId="2C7A3E03" w14:textId="7FF7A1F5" w:rsidR="005A79A7" w:rsidRDefault="006C26E6" w:rsidP="005A79A7">
      <w:pPr>
        <w:rPr>
          <w:b/>
        </w:rPr>
      </w:pPr>
      <w:r w:rsidRPr="006C26E6">
        <w:rPr>
          <w:b/>
        </w:rPr>
        <w:t>PAKIET 29</w:t>
      </w:r>
      <w:r>
        <w:rPr>
          <w:b/>
        </w:rPr>
        <w:t xml:space="preserve"> </w:t>
      </w:r>
    </w:p>
    <w:p w14:paraId="5FA20104" w14:textId="2817F3DD" w:rsidR="006C26E6" w:rsidRDefault="006C26E6" w:rsidP="006C26E6">
      <w:pPr>
        <w:rPr>
          <w:b/>
        </w:rPr>
      </w:pPr>
      <w:r w:rsidRPr="006C26E6">
        <w:rPr>
          <w:b/>
        </w:rPr>
        <w:t xml:space="preserve">Szew syntetyczny, jednowłóknowy, </w:t>
      </w:r>
      <w:r w:rsidR="00705AD5" w:rsidRPr="006C26E6">
        <w:rPr>
          <w:b/>
        </w:rPr>
        <w:t>wchłaniany</w:t>
      </w:r>
      <w:r>
        <w:rPr>
          <w:b/>
        </w:rPr>
        <w:t xml:space="preserve"> przeznaczony na Blok Operacyjny Oddziałów Chirurgicznych</w:t>
      </w:r>
    </w:p>
    <w:p w14:paraId="6BC61462" w14:textId="5C5D2EEC" w:rsidR="006C26E6" w:rsidRPr="006C26E6" w:rsidRDefault="006C26E6" w:rsidP="006C26E6">
      <w:r w:rsidRPr="006C26E6">
        <w:t>Opis:</w:t>
      </w:r>
    </w:p>
    <w:p w14:paraId="78841EA7" w14:textId="77777777" w:rsidR="006C26E6" w:rsidRPr="006C26E6" w:rsidRDefault="006C26E6" w:rsidP="006C26E6">
      <w:pPr>
        <w:jc w:val="both"/>
        <w:rPr>
          <w:color w:val="000000"/>
          <w:sz w:val="20"/>
          <w:szCs w:val="20"/>
        </w:rPr>
      </w:pPr>
      <w:r w:rsidRPr="006C26E6">
        <w:rPr>
          <w:color w:val="000000"/>
          <w:sz w:val="20"/>
          <w:szCs w:val="20"/>
        </w:rPr>
        <w:t>·</w:t>
      </w:r>
      <w:r w:rsidRPr="006C26E6">
        <w:rPr>
          <w:color w:val="000000"/>
          <w:sz w:val="14"/>
          <w:szCs w:val="14"/>
        </w:rPr>
        <w:t xml:space="preserve">         </w:t>
      </w:r>
      <w:r w:rsidRPr="006C26E6">
        <w:rPr>
          <w:color w:val="000000"/>
          <w:sz w:val="20"/>
          <w:szCs w:val="20"/>
        </w:rPr>
        <w:t>o całkowitym czasie wchłaniania do 180-210 dni</w:t>
      </w:r>
    </w:p>
    <w:p w14:paraId="7F98D650" w14:textId="77777777" w:rsidR="006C26E6" w:rsidRPr="006C26E6" w:rsidRDefault="006C26E6" w:rsidP="006C26E6">
      <w:pPr>
        <w:jc w:val="both"/>
        <w:rPr>
          <w:color w:val="000000"/>
          <w:sz w:val="20"/>
          <w:szCs w:val="20"/>
        </w:rPr>
      </w:pPr>
      <w:r w:rsidRPr="006C26E6">
        <w:rPr>
          <w:color w:val="000000"/>
          <w:sz w:val="20"/>
          <w:szCs w:val="20"/>
        </w:rPr>
        <w:t>·</w:t>
      </w:r>
      <w:r w:rsidRPr="006C26E6">
        <w:rPr>
          <w:color w:val="000000"/>
          <w:sz w:val="14"/>
          <w:szCs w:val="14"/>
        </w:rPr>
        <w:t xml:space="preserve">         </w:t>
      </w:r>
      <w:r w:rsidRPr="006C26E6">
        <w:rPr>
          <w:color w:val="000000"/>
          <w:sz w:val="20"/>
          <w:szCs w:val="20"/>
        </w:rPr>
        <w:t>pętlowe</w:t>
      </w:r>
    </w:p>
    <w:p w14:paraId="7DDE028D" w14:textId="2562BFC3" w:rsidR="006C26E6" w:rsidRPr="006C26E6" w:rsidRDefault="006C26E6" w:rsidP="006C26E6">
      <w:r w:rsidRPr="006C26E6">
        <w:rPr>
          <w:color w:val="000000"/>
          <w:sz w:val="20"/>
          <w:szCs w:val="20"/>
        </w:rPr>
        <w:t>·</w:t>
      </w:r>
      <w:r w:rsidRPr="006C26E6">
        <w:rPr>
          <w:color w:val="000000"/>
          <w:sz w:val="14"/>
          <w:szCs w:val="14"/>
        </w:rPr>
        <w:t xml:space="preserve">         </w:t>
      </w:r>
      <w:r w:rsidRPr="006C26E6">
        <w:rPr>
          <w:color w:val="000000"/>
          <w:sz w:val="20"/>
          <w:szCs w:val="20"/>
        </w:rPr>
        <w:t>czas podtrzymywania tkankowego 75% po 2 tygodniach</w:t>
      </w:r>
    </w:p>
    <w:p w14:paraId="5A0D3255" w14:textId="1A919F89" w:rsidR="006C26E6" w:rsidRPr="006C26E6" w:rsidRDefault="006C26E6"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963"/>
        <w:gridCol w:w="933"/>
        <w:gridCol w:w="974"/>
        <w:gridCol w:w="2275"/>
        <w:gridCol w:w="1984"/>
        <w:gridCol w:w="2126"/>
        <w:gridCol w:w="709"/>
      </w:tblGrid>
      <w:tr w:rsidR="005A79A7" w:rsidRPr="00AC1C05" w14:paraId="23D255A8" w14:textId="77777777" w:rsidTr="006C26E6">
        <w:trPr>
          <w:trHeight w:val="20"/>
        </w:trPr>
        <w:tc>
          <w:tcPr>
            <w:tcW w:w="454" w:type="dxa"/>
            <w:vMerge w:val="restart"/>
            <w:shd w:val="clear" w:color="auto" w:fill="BFBFBF" w:themeFill="background1" w:themeFillShade="BF"/>
            <w:vAlign w:val="center"/>
            <w:hideMark/>
          </w:tcPr>
          <w:p w14:paraId="68A9BAA6"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526A700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145" w:type="dxa"/>
            <w:gridSpan w:val="4"/>
            <w:shd w:val="clear" w:color="auto" w:fill="BFBFBF" w:themeFill="background1" w:themeFillShade="BF"/>
            <w:vAlign w:val="center"/>
            <w:hideMark/>
          </w:tcPr>
          <w:p w14:paraId="5858DB2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63DCC88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2806B17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0B260C65" w14:textId="77777777" w:rsidTr="006C26E6">
        <w:trPr>
          <w:trHeight w:val="20"/>
        </w:trPr>
        <w:tc>
          <w:tcPr>
            <w:tcW w:w="454" w:type="dxa"/>
            <w:vMerge/>
            <w:shd w:val="clear" w:color="auto" w:fill="auto"/>
            <w:vAlign w:val="center"/>
            <w:hideMark/>
          </w:tcPr>
          <w:p w14:paraId="572CCF71"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D1F11D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33" w:type="dxa"/>
            <w:shd w:val="clear" w:color="auto" w:fill="BFBFBF" w:themeFill="background1" w:themeFillShade="BF"/>
            <w:vAlign w:val="center"/>
            <w:hideMark/>
          </w:tcPr>
          <w:p w14:paraId="5BFC659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CD2D8E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275" w:type="dxa"/>
            <w:shd w:val="clear" w:color="auto" w:fill="BFBFBF" w:themeFill="background1" w:themeFillShade="BF"/>
            <w:vAlign w:val="center"/>
            <w:hideMark/>
          </w:tcPr>
          <w:p w14:paraId="3FD8F25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984" w:type="dxa"/>
            <w:shd w:val="clear" w:color="auto" w:fill="BFBFBF" w:themeFill="background1" w:themeFillShade="BF"/>
            <w:vAlign w:val="center"/>
            <w:hideMark/>
          </w:tcPr>
          <w:p w14:paraId="00D5990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1D5B3A9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4FE479EB" w14:textId="77777777" w:rsidR="005A79A7" w:rsidRPr="00AC1C05" w:rsidRDefault="005A79A7" w:rsidP="005A79A7">
            <w:pPr>
              <w:jc w:val="center"/>
              <w:rPr>
                <w:rFonts w:ascii="Arial" w:hAnsi="Arial" w:cs="Arial"/>
                <w:b/>
                <w:bCs/>
                <w:color w:val="000000"/>
                <w:sz w:val="20"/>
                <w:szCs w:val="20"/>
              </w:rPr>
            </w:pPr>
          </w:p>
        </w:tc>
      </w:tr>
      <w:tr w:rsidR="005A79A7" w:rsidRPr="00AC1C05" w14:paraId="5CDF6D8F" w14:textId="77777777" w:rsidTr="006C26E6">
        <w:trPr>
          <w:trHeight w:val="20"/>
        </w:trPr>
        <w:tc>
          <w:tcPr>
            <w:tcW w:w="454" w:type="dxa"/>
            <w:shd w:val="clear" w:color="auto" w:fill="auto"/>
            <w:vAlign w:val="center"/>
            <w:hideMark/>
          </w:tcPr>
          <w:p w14:paraId="4DB63C9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633EFB5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33" w:type="dxa"/>
            <w:shd w:val="clear" w:color="auto" w:fill="auto"/>
            <w:vAlign w:val="center"/>
            <w:hideMark/>
          </w:tcPr>
          <w:p w14:paraId="023C2E7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9CE5AA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48</w:t>
            </w:r>
          </w:p>
        </w:tc>
        <w:tc>
          <w:tcPr>
            <w:tcW w:w="2275" w:type="dxa"/>
            <w:shd w:val="clear" w:color="auto" w:fill="auto"/>
            <w:vAlign w:val="center"/>
            <w:hideMark/>
          </w:tcPr>
          <w:p w14:paraId="5C77811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984" w:type="dxa"/>
            <w:shd w:val="clear" w:color="auto" w:fill="auto"/>
            <w:vAlign w:val="center"/>
            <w:hideMark/>
          </w:tcPr>
          <w:p w14:paraId="6FA065C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2126" w:type="dxa"/>
            <w:shd w:val="clear" w:color="auto" w:fill="auto"/>
            <w:vAlign w:val="center"/>
            <w:hideMark/>
          </w:tcPr>
          <w:p w14:paraId="776EAC3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150</w:t>
            </w:r>
          </w:p>
        </w:tc>
        <w:tc>
          <w:tcPr>
            <w:tcW w:w="709" w:type="dxa"/>
            <w:shd w:val="clear" w:color="auto" w:fill="auto"/>
            <w:vAlign w:val="center"/>
            <w:hideMark/>
          </w:tcPr>
          <w:p w14:paraId="6BD170C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360</w:t>
            </w:r>
          </w:p>
        </w:tc>
      </w:tr>
    </w:tbl>
    <w:p w14:paraId="027AF1E0" w14:textId="77777777" w:rsidR="005A79A7" w:rsidRDefault="005A79A7" w:rsidP="005A79A7"/>
    <w:p w14:paraId="419DD992" w14:textId="77777777" w:rsidR="005A79A7" w:rsidRDefault="005A79A7" w:rsidP="005A79A7"/>
    <w:p w14:paraId="5FB07C8C" w14:textId="709D39FB" w:rsidR="005A79A7" w:rsidRDefault="006C26E6" w:rsidP="005A79A7">
      <w:pPr>
        <w:rPr>
          <w:b/>
        </w:rPr>
      </w:pPr>
      <w:r w:rsidRPr="006C26E6">
        <w:rPr>
          <w:b/>
        </w:rPr>
        <w:t>PAKIET 30</w:t>
      </w:r>
    </w:p>
    <w:p w14:paraId="5DCEF249" w14:textId="6731CAFC" w:rsidR="006C26E6" w:rsidRDefault="006C26E6" w:rsidP="006C26E6">
      <w:pPr>
        <w:rPr>
          <w:b/>
        </w:rPr>
      </w:pPr>
      <w:r w:rsidRPr="006C26E6">
        <w:rPr>
          <w:b/>
        </w:rPr>
        <w:t xml:space="preserve">Szew syntetyczny, jednowłóknowy, </w:t>
      </w:r>
      <w:proofErr w:type="spellStart"/>
      <w:r w:rsidRPr="006C26E6">
        <w:rPr>
          <w:b/>
        </w:rPr>
        <w:t>wchłanialny</w:t>
      </w:r>
      <w:proofErr w:type="spellEnd"/>
      <w:r w:rsidRPr="006C26E6">
        <w:rPr>
          <w:b/>
        </w:rPr>
        <w:t xml:space="preserve"> </w:t>
      </w:r>
      <w:r>
        <w:rPr>
          <w:b/>
        </w:rPr>
        <w:t>przeznaczony na Blok Operacyjny Oddziałów Chirurgicznych</w:t>
      </w:r>
    </w:p>
    <w:p w14:paraId="0ABA831F" w14:textId="1DBCC665" w:rsidR="006C26E6" w:rsidRPr="006C26E6" w:rsidRDefault="006C26E6" w:rsidP="005A79A7">
      <w:pPr>
        <w:rPr>
          <w:b/>
          <w:sz w:val="20"/>
          <w:szCs w:val="20"/>
        </w:rPr>
      </w:pPr>
      <w:r w:rsidRPr="006C26E6">
        <w:rPr>
          <w:b/>
          <w:sz w:val="20"/>
          <w:szCs w:val="20"/>
        </w:rPr>
        <w:t xml:space="preserve">Opis: </w:t>
      </w:r>
    </w:p>
    <w:p w14:paraId="2413195F" w14:textId="77777777" w:rsidR="006C26E6" w:rsidRPr="006C26E6" w:rsidRDefault="006C26E6" w:rsidP="006C26E6">
      <w:pPr>
        <w:jc w:val="both"/>
        <w:rPr>
          <w:color w:val="000000"/>
          <w:sz w:val="20"/>
          <w:szCs w:val="20"/>
        </w:rPr>
      </w:pPr>
      <w:r w:rsidRPr="006C26E6">
        <w:rPr>
          <w:color w:val="000000"/>
          <w:sz w:val="20"/>
          <w:szCs w:val="20"/>
        </w:rPr>
        <w:t xml:space="preserve">·         z </w:t>
      </w:r>
      <w:proofErr w:type="spellStart"/>
      <w:r w:rsidRPr="006C26E6">
        <w:rPr>
          <w:color w:val="000000"/>
          <w:sz w:val="20"/>
          <w:szCs w:val="20"/>
        </w:rPr>
        <w:t>polidwuoksanonu</w:t>
      </w:r>
      <w:proofErr w:type="spellEnd"/>
      <w:r w:rsidRPr="006C26E6">
        <w:rPr>
          <w:color w:val="000000"/>
          <w:sz w:val="20"/>
          <w:szCs w:val="20"/>
        </w:rPr>
        <w:t xml:space="preserve"> z czynnikiem antybakteryjnym</w:t>
      </w:r>
    </w:p>
    <w:p w14:paraId="0BC10CA2" w14:textId="77777777" w:rsidR="006C26E6" w:rsidRPr="006C26E6" w:rsidRDefault="006C26E6" w:rsidP="006C26E6">
      <w:pPr>
        <w:jc w:val="both"/>
        <w:rPr>
          <w:color w:val="000000"/>
          <w:sz w:val="20"/>
          <w:szCs w:val="20"/>
        </w:rPr>
      </w:pPr>
      <w:r w:rsidRPr="006C26E6">
        <w:rPr>
          <w:color w:val="000000"/>
          <w:sz w:val="20"/>
          <w:szCs w:val="20"/>
        </w:rPr>
        <w:t>·         okres podtrzymywania tkankowego – do 90 dni</w:t>
      </w:r>
    </w:p>
    <w:p w14:paraId="080E6265" w14:textId="77777777" w:rsidR="006C26E6" w:rsidRPr="006C26E6" w:rsidRDefault="006C26E6" w:rsidP="006C26E6">
      <w:pPr>
        <w:jc w:val="both"/>
        <w:rPr>
          <w:color w:val="000000"/>
          <w:sz w:val="20"/>
          <w:szCs w:val="20"/>
        </w:rPr>
      </w:pPr>
      <w:r w:rsidRPr="006C26E6">
        <w:rPr>
          <w:color w:val="000000"/>
          <w:sz w:val="20"/>
          <w:szCs w:val="20"/>
        </w:rPr>
        <w:t>·         okres wchłaniania 182-238 dni</w:t>
      </w:r>
    </w:p>
    <w:p w14:paraId="2AE1715E" w14:textId="77777777" w:rsidR="006C26E6" w:rsidRPr="006C26E6" w:rsidRDefault="006C26E6" w:rsidP="006C26E6">
      <w:pPr>
        <w:jc w:val="both"/>
        <w:rPr>
          <w:color w:val="000000"/>
          <w:sz w:val="20"/>
          <w:szCs w:val="20"/>
        </w:rPr>
      </w:pPr>
      <w:r w:rsidRPr="006C26E6">
        <w:rPr>
          <w:color w:val="000000"/>
          <w:sz w:val="20"/>
          <w:szCs w:val="20"/>
        </w:rPr>
        <w:t>·         zachowanie pierwotnej zdolności zbliżania tkanek po 14 dniach: ok. 60-80%, po 28 dniach: ok.40-70% i po 42 dniach: ok.35-60%</w:t>
      </w:r>
    </w:p>
    <w:p w14:paraId="6E13CBF5" w14:textId="034D69D1" w:rsidR="006C26E6" w:rsidRPr="006C26E6" w:rsidRDefault="006C26E6" w:rsidP="006C26E6">
      <w:pPr>
        <w:jc w:val="both"/>
        <w:rPr>
          <w:color w:val="000000"/>
          <w:sz w:val="20"/>
          <w:szCs w:val="20"/>
        </w:rPr>
      </w:pPr>
      <w:r w:rsidRPr="006C26E6">
        <w:rPr>
          <w:color w:val="000000"/>
          <w:sz w:val="20"/>
          <w:szCs w:val="20"/>
        </w:rPr>
        <w:t xml:space="preserve">·         wymagany czynnik antybakteryjny o szerokim spektrum działania – efektywne hamowanie strefy wzrostu drobnoustrojów:   S. </w:t>
      </w:r>
      <w:proofErr w:type="spellStart"/>
      <w:r w:rsidRPr="006C26E6">
        <w:rPr>
          <w:color w:val="000000"/>
          <w:sz w:val="20"/>
          <w:szCs w:val="20"/>
        </w:rPr>
        <w:t>aureus</w:t>
      </w:r>
      <w:proofErr w:type="spellEnd"/>
      <w:r w:rsidRPr="006C26E6">
        <w:rPr>
          <w:color w:val="000000"/>
          <w:sz w:val="20"/>
          <w:szCs w:val="20"/>
        </w:rPr>
        <w:t xml:space="preserve">,  S. </w:t>
      </w:r>
      <w:proofErr w:type="spellStart"/>
      <w:r w:rsidRPr="006C26E6">
        <w:rPr>
          <w:color w:val="000000"/>
          <w:sz w:val="20"/>
          <w:szCs w:val="20"/>
        </w:rPr>
        <w:t>epidermidis</w:t>
      </w:r>
      <w:proofErr w:type="spellEnd"/>
      <w:r w:rsidRPr="006C26E6">
        <w:rPr>
          <w:color w:val="000000"/>
          <w:sz w:val="20"/>
          <w:szCs w:val="20"/>
        </w:rPr>
        <w:t xml:space="preserve">, MRSA, MRSE,    E. </w:t>
      </w:r>
      <w:proofErr w:type="spellStart"/>
      <w:r w:rsidRPr="006C26E6">
        <w:rPr>
          <w:color w:val="000000"/>
          <w:sz w:val="20"/>
          <w:szCs w:val="20"/>
        </w:rPr>
        <w:t>colim</w:t>
      </w:r>
      <w:proofErr w:type="spellEnd"/>
      <w:r w:rsidRPr="006C26E6">
        <w:rPr>
          <w:color w:val="000000"/>
          <w:sz w:val="20"/>
          <w:szCs w:val="20"/>
        </w:rPr>
        <w:t xml:space="preserve">, K. </w:t>
      </w:r>
      <w:proofErr w:type="spellStart"/>
      <w:r w:rsidRPr="006C26E6">
        <w:rPr>
          <w:color w:val="000000"/>
          <w:sz w:val="20"/>
          <w:szCs w:val="20"/>
        </w:rPr>
        <w:t>pneumoniae</w:t>
      </w:r>
      <w:proofErr w:type="spellEnd"/>
    </w:p>
    <w:p w14:paraId="730191F4" w14:textId="77777777" w:rsidR="006C26E6" w:rsidRDefault="006C26E6" w:rsidP="005A79A7">
      <w:pPr>
        <w:rPr>
          <w:b/>
        </w:rPr>
      </w:pPr>
    </w:p>
    <w:p w14:paraId="79606565" w14:textId="77777777" w:rsidR="006C26E6" w:rsidRPr="006C26E6" w:rsidRDefault="006C26E6"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763"/>
        <w:gridCol w:w="974"/>
        <w:gridCol w:w="2459"/>
        <w:gridCol w:w="1984"/>
        <w:gridCol w:w="2126"/>
        <w:gridCol w:w="709"/>
      </w:tblGrid>
      <w:tr w:rsidR="005A79A7" w:rsidRPr="00AC1C05" w14:paraId="3ADBE389" w14:textId="77777777" w:rsidTr="006C26E6">
        <w:trPr>
          <w:trHeight w:val="20"/>
        </w:trPr>
        <w:tc>
          <w:tcPr>
            <w:tcW w:w="440" w:type="dxa"/>
            <w:vMerge w:val="restart"/>
            <w:shd w:val="clear" w:color="auto" w:fill="BFBFBF" w:themeFill="background1" w:themeFillShade="BF"/>
            <w:vAlign w:val="center"/>
            <w:hideMark/>
          </w:tcPr>
          <w:p w14:paraId="10A6F4C8"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7009620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159" w:type="dxa"/>
            <w:gridSpan w:val="4"/>
            <w:shd w:val="clear" w:color="auto" w:fill="BFBFBF" w:themeFill="background1" w:themeFillShade="BF"/>
            <w:vAlign w:val="center"/>
            <w:hideMark/>
          </w:tcPr>
          <w:p w14:paraId="3302FB1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14686D8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053E1C9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6B439C07" w14:textId="77777777" w:rsidTr="006C26E6">
        <w:trPr>
          <w:trHeight w:val="20"/>
        </w:trPr>
        <w:tc>
          <w:tcPr>
            <w:tcW w:w="440" w:type="dxa"/>
            <w:vMerge/>
            <w:shd w:val="clear" w:color="auto" w:fill="auto"/>
            <w:vAlign w:val="center"/>
            <w:hideMark/>
          </w:tcPr>
          <w:p w14:paraId="20B4E353"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681B7D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4976F1B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32423A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459" w:type="dxa"/>
            <w:shd w:val="clear" w:color="auto" w:fill="BFBFBF" w:themeFill="background1" w:themeFillShade="BF"/>
            <w:vAlign w:val="center"/>
            <w:hideMark/>
          </w:tcPr>
          <w:p w14:paraId="4C7837D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984" w:type="dxa"/>
            <w:shd w:val="clear" w:color="auto" w:fill="BFBFBF" w:themeFill="background1" w:themeFillShade="BF"/>
            <w:vAlign w:val="center"/>
            <w:hideMark/>
          </w:tcPr>
          <w:p w14:paraId="3B026D3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2126" w:type="dxa"/>
            <w:shd w:val="clear" w:color="auto" w:fill="BFBFBF" w:themeFill="background1" w:themeFillShade="BF"/>
            <w:vAlign w:val="center"/>
            <w:hideMark/>
          </w:tcPr>
          <w:p w14:paraId="6724054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6BEC81FC" w14:textId="77777777" w:rsidR="005A79A7" w:rsidRPr="00AC1C05" w:rsidRDefault="005A79A7" w:rsidP="005A79A7">
            <w:pPr>
              <w:jc w:val="center"/>
              <w:rPr>
                <w:rFonts w:ascii="Arial" w:hAnsi="Arial" w:cs="Arial"/>
                <w:b/>
                <w:bCs/>
                <w:color w:val="000000"/>
                <w:sz w:val="20"/>
                <w:szCs w:val="20"/>
              </w:rPr>
            </w:pPr>
          </w:p>
        </w:tc>
      </w:tr>
      <w:tr w:rsidR="005A79A7" w:rsidRPr="00AC1C05" w14:paraId="6C6F04C4" w14:textId="77777777" w:rsidTr="006C26E6">
        <w:trPr>
          <w:trHeight w:val="20"/>
        </w:trPr>
        <w:tc>
          <w:tcPr>
            <w:tcW w:w="440" w:type="dxa"/>
            <w:shd w:val="clear" w:color="auto" w:fill="auto"/>
            <w:vAlign w:val="center"/>
            <w:hideMark/>
          </w:tcPr>
          <w:p w14:paraId="1BC59F9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0787749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63" w:type="dxa"/>
            <w:shd w:val="clear" w:color="auto" w:fill="auto"/>
            <w:vAlign w:val="center"/>
            <w:hideMark/>
          </w:tcPr>
          <w:p w14:paraId="7290827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2CE9351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48</w:t>
            </w:r>
          </w:p>
        </w:tc>
        <w:tc>
          <w:tcPr>
            <w:tcW w:w="2459" w:type="dxa"/>
            <w:shd w:val="clear" w:color="auto" w:fill="auto"/>
            <w:vAlign w:val="center"/>
            <w:hideMark/>
          </w:tcPr>
          <w:p w14:paraId="09A69F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wzmocniona</w:t>
            </w:r>
          </w:p>
        </w:tc>
        <w:tc>
          <w:tcPr>
            <w:tcW w:w="1984" w:type="dxa"/>
            <w:shd w:val="clear" w:color="auto" w:fill="auto"/>
            <w:vAlign w:val="center"/>
            <w:hideMark/>
          </w:tcPr>
          <w:p w14:paraId="5852288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2126" w:type="dxa"/>
            <w:shd w:val="clear" w:color="auto" w:fill="auto"/>
            <w:vAlign w:val="center"/>
            <w:hideMark/>
          </w:tcPr>
          <w:p w14:paraId="62E8BBC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150 z powleczeniem antybakteryjnym</w:t>
            </w:r>
          </w:p>
        </w:tc>
        <w:tc>
          <w:tcPr>
            <w:tcW w:w="709" w:type="dxa"/>
            <w:shd w:val="clear" w:color="auto" w:fill="auto"/>
            <w:vAlign w:val="center"/>
            <w:hideMark/>
          </w:tcPr>
          <w:p w14:paraId="1579604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bl>
    <w:p w14:paraId="59D8EB27" w14:textId="77777777" w:rsidR="006C26E6" w:rsidRDefault="006C26E6" w:rsidP="005A79A7">
      <w:pPr>
        <w:rPr>
          <w:b/>
        </w:rPr>
      </w:pPr>
    </w:p>
    <w:p w14:paraId="550D18BE" w14:textId="65BA8821" w:rsidR="005A79A7" w:rsidRDefault="006C26E6" w:rsidP="005A79A7">
      <w:pPr>
        <w:rPr>
          <w:b/>
        </w:rPr>
      </w:pPr>
      <w:r w:rsidRPr="006C26E6">
        <w:rPr>
          <w:b/>
        </w:rPr>
        <w:t>PAKIET 31</w:t>
      </w:r>
      <w:r>
        <w:rPr>
          <w:b/>
        </w:rPr>
        <w:t xml:space="preserve"> </w:t>
      </w:r>
      <w:r w:rsidRPr="006C26E6">
        <w:rPr>
          <w:b/>
        </w:rPr>
        <w:t xml:space="preserve">Szwy </w:t>
      </w:r>
      <w:proofErr w:type="spellStart"/>
      <w:r w:rsidRPr="006C26E6">
        <w:rPr>
          <w:b/>
        </w:rPr>
        <w:t>niewchłanialne</w:t>
      </w:r>
      <w:proofErr w:type="spellEnd"/>
      <w:r w:rsidRPr="006C26E6">
        <w:rPr>
          <w:b/>
        </w:rPr>
        <w:t>, plecione, powlekane</w:t>
      </w:r>
      <w:r>
        <w:rPr>
          <w:b/>
        </w:rPr>
        <w:t xml:space="preserve"> przeznaczone na Blok Operacyjny Oddziałów Chirurgicznych</w:t>
      </w:r>
    </w:p>
    <w:p w14:paraId="40053F97" w14:textId="7F4F3032" w:rsidR="006C26E6" w:rsidRPr="006C26E6" w:rsidRDefault="006C26E6" w:rsidP="005A79A7">
      <w:pPr>
        <w:rPr>
          <w:sz w:val="20"/>
          <w:szCs w:val="20"/>
        </w:rPr>
      </w:pPr>
      <w:r w:rsidRPr="006C26E6">
        <w:rPr>
          <w:sz w:val="20"/>
          <w:szCs w:val="20"/>
        </w:rPr>
        <w:t>Opis:</w:t>
      </w:r>
    </w:p>
    <w:p w14:paraId="1BF8E6BA" w14:textId="5F088E2C" w:rsidR="006C26E6" w:rsidRPr="006C26E6" w:rsidRDefault="006C26E6" w:rsidP="00F048FA">
      <w:pPr>
        <w:pStyle w:val="Akapitzlist"/>
        <w:numPr>
          <w:ilvl w:val="0"/>
          <w:numId w:val="114"/>
        </w:numPr>
      </w:pPr>
      <w:r w:rsidRPr="006C26E6">
        <w:t>poliestrowe, powlekane silikonem</w:t>
      </w:r>
    </w:p>
    <w:p w14:paraId="727B0F5B" w14:textId="77777777" w:rsidR="005A79A7" w:rsidRDefault="005A79A7" w:rsidP="005A79A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963"/>
        <w:gridCol w:w="860"/>
        <w:gridCol w:w="974"/>
        <w:gridCol w:w="2362"/>
        <w:gridCol w:w="850"/>
        <w:gridCol w:w="1418"/>
        <w:gridCol w:w="1842"/>
        <w:gridCol w:w="709"/>
      </w:tblGrid>
      <w:tr w:rsidR="005A79A7" w:rsidRPr="00AC1C05" w14:paraId="38FC291B" w14:textId="77777777" w:rsidTr="006C26E6">
        <w:trPr>
          <w:trHeight w:val="20"/>
        </w:trPr>
        <w:tc>
          <w:tcPr>
            <w:tcW w:w="440" w:type="dxa"/>
            <w:vMerge w:val="restart"/>
            <w:shd w:val="clear" w:color="auto" w:fill="BFBFBF" w:themeFill="background1" w:themeFillShade="BF"/>
            <w:vAlign w:val="center"/>
            <w:hideMark/>
          </w:tcPr>
          <w:p w14:paraId="76090A3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53D90EF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159" w:type="dxa"/>
            <w:gridSpan w:val="4"/>
            <w:shd w:val="clear" w:color="auto" w:fill="BFBFBF" w:themeFill="background1" w:themeFillShade="BF"/>
            <w:vAlign w:val="center"/>
            <w:hideMark/>
          </w:tcPr>
          <w:p w14:paraId="4920A5E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2268" w:type="dxa"/>
            <w:gridSpan w:val="2"/>
            <w:shd w:val="clear" w:color="auto" w:fill="BFBFBF" w:themeFill="background1" w:themeFillShade="BF"/>
            <w:vAlign w:val="center"/>
            <w:hideMark/>
          </w:tcPr>
          <w:p w14:paraId="048945E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1842" w:type="dxa"/>
            <w:shd w:val="clear" w:color="auto" w:fill="BFBFBF" w:themeFill="background1" w:themeFillShade="BF"/>
            <w:vAlign w:val="center"/>
            <w:hideMark/>
          </w:tcPr>
          <w:p w14:paraId="214C084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Uwagi</w:t>
            </w:r>
          </w:p>
        </w:tc>
        <w:tc>
          <w:tcPr>
            <w:tcW w:w="709" w:type="dxa"/>
            <w:vMerge w:val="restart"/>
            <w:shd w:val="clear" w:color="auto" w:fill="BFBFBF" w:themeFill="background1" w:themeFillShade="BF"/>
            <w:vAlign w:val="center"/>
            <w:hideMark/>
          </w:tcPr>
          <w:p w14:paraId="7CE6B00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4CFDA271" w14:textId="77777777" w:rsidTr="006C26E6">
        <w:trPr>
          <w:trHeight w:val="20"/>
        </w:trPr>
        <w:tc>
          <w:tcPr>
            <w:tcW w:w="440" w:type="dxa"/>
            <w:vMerge/>
            <w:shd w:val="clear" w:color="auto" w:fill="auto"/>
            <w:vAlign w:val="center"/>
            <w:hideMark/>
          </w:tcPr>
          <w:p w14:paraId="3CC1B093"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D9FC0F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60" w:type="dxa"/>
            <w:shd w:val="clear" w:color="auto" w:fill="BFBFBF" w:themeFill="background1" w:themeFillShade="BF"/>
            <w:vAlign w:val="center"/>
            <w:hideMark/>
          </w:tcPr>
          <w:p w14:paraId="24BB454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3F5CDA5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362" w:type="dxa"/>
            <w:shd w:val="clear" w:color="auto" w:fill="BFBFBF" w:themeFill="background1" w:themeFillShade="BF"/>
            <w:vAlign w:val="center"/>
            <w:hideMark/>
          </w:tcPr>
          <w:p w14:paraId="6831A5A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850" w:type="dxa"/>
            <w:shd w:val="clear" w:color="auto" w:fill="BFBFBF" w:themeFill="background1" w:themeFillShade="BF"/>
            <w:vAlign w:val="center"/>
            <w:hideMark/>
          </w:tcPr>
          <w:p w14:paraId="53ADEF2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418" w:type="dxa"/>
            <w:shd w:val="clear" w:color="auto" w:fill="BFBFBF" w:themeFill="background1" w:themeFillShade="BF"/>
            <w:vAlign w:val="center"/>
            <w:hideMark/>
          </w:tcPr>
          <w:p w14:paraId="52BBCCE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1842" w:type="dxa"/>
            <w:shd w:val="clear" w:color="auto" w:fill="BFBFBF" w:themeFill="background1" w:themeFillShade="BF"/>
            <w:vAlign w:val="center"/>
            <w:hideMark/>
          </w:tcPr>
          <w:p w14:paraId="09B0CD28" w14:textId="77777777" w:rsidR="005A79A7" w:rsidRPr="00AC1C05" w:rsidRDefault="005A79A7" w:rsidP="005A79A7">
            <w:pPr>
              <w:jc w:val="center"/>
              <w:rPr>
                <w:rFonts w:ascii="Arial" w:hAnsi="Arial" w:cs="Arial"/>
                <w:b/>
                <w:bCs/>
                <w:color w:val="000000"/>
                <w:sz w:val="20"/>
                <w:szCs w:val="20"/>
              </w:rPr>
            </w:pPr>
          </w:p>
        </w:tc>
        <w:tc>
          <w:tcPr>
            <w:tcW w:w="709" w:type="dxa"/>
            <w:vMerge/>
            <w:vAlign w:val="center"/>
            <w:hideMark/>
          </w:tcPr>
          <w:p w14:paraId="5EBB2815" w14:textId="77777777" w:rsidR="005A79A7" w:rsidRPr="00AC1C05" w:rsidRDefault="005A79A7" w:rsidP="005A79A7">
            <w:pPr>
              <w:jc w:val="center"/>
              <w:rPr>
                <w:rFonts w:ascii="Arial" w:hAnsi="Arial" w:cs="Arial"/>
                <w:b/>
                <w:bCs/>
                <w:color w:val="000000"/>
                <w:sz w:val="20"/>
                <w:szCs w:val="20"/>
              </w:rPr>
            </w:pPr>
          </w:p>
        </w:tc>
      </w:tr>
      <w:tr w:rsidR="005A79A7" w:rsidRPr="00AC1C05" w14:paraId="6FABED44" w14:textId="77777777" w:rsidTr="006C26E6">
        <w:trPr>
          <w:trHeight w:val="20"/>
        </w:trPr>
        <w:tc>
          <w:tcPr>
            <w:tcW w:w="440" w:type="dxa"/>
            <w:shd w:val="clear" w:color="auto" w:fill="auto"/>
            <w:vAlign w:val="center"/>
            <w:hideMark/>
          </w:tcPr>
          <w:p w14:paraId="394DA9B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w:t>
            </w:r>
          </w:p>
        </w:tc>
        <w:tc>
          <w:tcPr>
            <w:tcW w:w="963" w:type="dxa"/>
            <w:shd w:val="clear" w:color="auto" w:fill="auto"/>
            <w:vAlign w:val="center"/>
            <w:hideMark/>
          </w:tcPr>
          <w:p w14:paraId="73746AB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542F69F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3A000C8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362" w:type="dxa"/>
            <w:shd w:val="clear" w:color="auto" w:fill="auto"/>
            <w:vAlign w:val="center"/>
            <w:hideMark/>
          </w:tcPr>
          <w:p w14:paraId="2EEC956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452CFA9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1418" w:type="dxa"/>
            <w:shd w:val="clear" w:color="auto" w:fill="auto"/>
            <w:vAlign w:val="center"/>
            <w:hideMark/>
          </w:tcPr>
          <w:p w14:paraId="69957E9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250</w:t>
            </w:r>
          </w:p>
        </w:tc>
        <w:tc>
          <w:tcPr>
            <w:tcW w:w="1842" w:type="dxa"/>
            <w:shd w:val="clear" w:color="auto" w:fill="auto"/>
            <w:vAlign w:val="center"/>
            <w:hideMark/>
          </w:tcPr>
          <w:p w14:paraId="27255E1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Na rolce</w:t>
            </w:r>
          </w:p>
        </w:tc>
        <w:tc>
          <w:tcPr>
            <w:tcW w:w="709" w:type="dxa"/>
            <w:shd w:val="clear" w:color="auto" w:fill="auto"/>
            <w:vAlign w:val="center"/>
            <w:hideMark/>
          </w:tcPr>
          <w:p w14:paraId="5F98456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5501BF6" w14:textId="77777777" w:rsidTr="006C26E6">
        <w:trPr>
          <w:trHeight w:val="20"/>
        </w:trPr>
        <w:tc>
          <w:tcPr>
            <w:tcW w:w="440" w:type="dxa"/>
            <w:shd w:val="clear" w:color="auto" w:fill="auto"/>
            <w:vAlign w:val="center"/>
            <w:hideMark/>
          </w:tcPr>
          <w:p w14:paraId="31BA29E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w:t>
            </w:r>
          </w:p>
        </w:tc>
        <w:tc>
          <w:tcPr>
            <w:tcW w:w="963" w:type="dxa"/>
            <w:shd w:val="clear" w:color="auto" w:fill="auto"/>
            <w:vAlign w:val="center"/>
            <w:hideMark/>
          </w:tcPr>
          <w:p w14:paraId="4DE6B22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264E3CB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227C268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2362" w:type="dxa"/>
            <w:shd w:val="clear" w:color="auto" w:fill="auto"/>
            <w:vAlign w:val="center"/>
            <w:hideMark/>
          </w:tcPr>
          <w:p w14:paraId="0FDFC28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850" w:type="dxa"/>
            <w:shd w:val="clear" w:color="auto" w:fill="auto"/>
            <w:vAlign w:val="center"/>
            <w:hideMark/>
          </w:tcPr>
          <w:p w14:paraId="163727B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0</w:t>
            </w:r>
          </w:p>
        </w:tc>
        <w:tc>
          <w:tcPr>
            <w:tcW w:w="1418" w:type="dxa"/>
            <w:shd w:val="clear" w:color="auto" w:fill="auto"/>
            <w:vAlign w:val="center"/>
            <w:hideMark/>
          </w:tcPr>
          <w:p w14:paraId="5CFC3DF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842" w:type="dxa"/>
            <w:shd w:val="clear" w:color="auto" w:fill="auto"/>
            <w:vAlign w:val="center"/>
            <w:hideMark/>
          </w:tcPr>
          <w:p w14:paraId="53E1674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0943B3A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41D0B261" w14:textId="77777777" w:rsidTr="006C26E6">
        <w:trPr>
          <w:trHeight w:val="20"/>
        </w:trPr>
        <w:tc>
          <w:tcPr>
            <w:tcW w:w="440" w:type="dxa"/>
            <w:shd w:val="clear" w:color="auto" w:fill="auto"/>
            <w:vAlign w:val="center"/>
            <w:hideMark/>
          </w:tcPr>
          <w:p w14:paraId="6D4D5D5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w:t>
            </w:r>
          </w:p>
        </w:tc>
        <w:tc>
          <w:tcPr>
            <w:tcW w:w="963" w:type="dxa"/>
            <w:shd w:val="clear" w:color="auto" w:fill="auto"/>
            <w:vAlign w:val="center"/>
            <w:hideMark/>
          </w:tcPr>
          <w:p w14:paraId="4C03D76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4A6B9F2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1DC5640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48</w:t>
            </w:r>
          </w:p>
        </w:tc>
        <w:tc>
          <w:tcPr>
            <w:tcW w:w="2362" w:type="dxa"/>
            <w:shd w:val="clear" w:color="auto" w:fill="auto"/>
            <w:vAlign w:val="center"/>
            <w:hideMark/>
          </w:tcPr>
          <w:p w14:paraId="389A1CC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850" w:type="dxa"/>
            <w:shd w:val="clear" w:color="auto" w:fill="auto"/>
            <w:vAlign w:val="center"/>
            <w:hideMark/>
          </w:tcPr>
          <w:p w14:paraId="0B4E00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1418" w:type="dxa"/>
            <w:shd w:val="clear" w:color="auto" w:fill="auto"/>
            <w:vAlign w:val="center"/>
            <w:hideMark/>
          </w:tcPr>
          <w:p w14:paraId="4A6CF69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842" w:type="dxa"/>
            <w:shd w:val="clear" w:color="auto" w:fill="auto"/>
            <w:vAlign w:val="center"/>
            <w:hideMark/>
          </w:tcPr>
          <w:p w14:paraId="513DAA9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45C56C1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3528</w:t>
            </w:r>
          </w:p>
        </w:tc>
      </w:tr>
      <w:tr w:rsidR="005A79A7" w:rsidRPr="00AC1C05" w14:paraId="1E0F5BCE" w14:textId="77777777" w:rsidTr="006C26E6">
        <w:trPr>
          <w:trHeight w:val="20"/>
        </w:trPr>
        <w:tc>
          <w:tcPr>
            <w:tcW w:w="440" w:type="dxa"/>
            <w:shd w:val="clear" w:color="auto" w:fill="auto"/>
            <w:vAlign w:val="center"/>
            <w:hideMark/>
          </w:tcPr>
          <w:p w14:paraId="7E580F0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w:t>
            </w:r>
          </w:p>
        </w:tc>
        <w:tc>
          <w:tcPr>
            <w:tcW w:w="963" w:type="dxa"/>
            <w:shd w:val="clear" w:color="auto" w:fill="auto"/>
            <w:vAlign w:val="center"/>
            <w:hideMark/>
          </w:tcPr>
          <w:p w14:paraId="1345469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63B156B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255942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40-45</w:t>
            </w:r>
          </w:p>
        </w:tc>
        <w:tc>
          <w:tcPr>
            <w:tcW w:w="2362" w:type="dxa"/>
            <w:shd w:val="clear" w:color="auto" w:fill="auto"/>
            <w:vAlign w:val="center"/>
            <w:hideMark/>
          </w:tcPr>
          <w:p w14:paraId="6C4FE7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okrągła </w:t>
            </w:r>
            <w:proofErr w:type="spellStart"/>
            <w:r w:rsidRPr="00AC1C05">
              <w:rPr>
                <w:rFonts w:ascii="Arial" w:hAnsi="Arial" w:cs="Arial"/>
                <w:color w:val="000000"/>
                <w:sz w:val="20"/>
                <w:szCs w:val="20"/>
              </w:rPr>
              <w:t>przyostrzona</w:t>
            </w:r>
            <w:proofErr w:type="spellEnd"/>
          </w:p>
        </w:tc>
        <w:tc>
          <w:tcPr>
            <w:tcW w:w="850" w:type="dxa"/>
            <w:shd w:val="clear" w:color="auto" w:fill="auto"/>
            <w:vAlign w:val="center"/>
            <w:hideMark/>
          </w:tcPr>
          <w:p w14:paraId="50758C1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w:t>
            </w:r>
          </w:p>
        </w:tc>
        <w:tc>
          <w:tcPr>
            <w:tcW w:w="1418" w:type="dxa"/>
            <w:shd w:val="clear" w:color="auto" w:fill="auto"/>
            <w:vAlign w:val="center"/>
            <w:hideMark/>
          </w:tcPr>
          <w:p w14:paraId="488C133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 x 75</w:t>
            </w:r>
          </w:p>
        </w:tc>
        <w:tc>
          <w:tcPr>
            <w:tcW w:w="1842" w:type="dxa"/>
            <w:shd w:val="clear" w:color="auto" w:fill="auto"/>
            <w:vAlign w:val="center"/>
            <w:hideMark/>
          </w:tcPr>
          <w:p w14:paraId="40C9FC0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1FD734C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792</w:t>
            </w:r>
          </w:p>
        </w:tc>
      </w:tr>
      <w:tr w:rsidR="005A79A7" w:rsidRPr="00AC1C05" w14:paraId="2E0EFA96" w14:textId="77777777" w:rsidTr="006C26E6">
        <w:trPr>
          <w:trHeight w:val="20"/>
        </w:trPr>
        <w:tc>
          <w:tcPr>
            <w:tcW w:w="440" w:type="dxa"/>
            <w:shd w:val="clear" w:color="auto" w:fill="auto"/>
            <w:vAlign w:val="center"/>
            <w:hideMark/>
          </w:tcPr>
          <w:p w14:paraId="4E41AE3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w:t>
            </w:r>
          </w:p>
        </w:tc>
        <w:tc>
          <w:tcPr>
            <w:tcW w:w="963" w:type="dxa"/>
            <w:shd w:val="clear" w:color="auto" w:fill="auto"/>
            <w:vAlign w:val="center"/>
            <w:hideMark/>
          </w:tcPr>
          <w:p w14:paraId="48C4B57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3D7369E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0FB1C50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48-50</w:t>
            </w:r>
          </w:p>
        </w:tc>
        <w:tc>
          <w:tcPr>
            <w:tcW w:w="2362" w:type="dxa"/>
            <w:shd w:val="clear" w:color="auto" w:fill="auto"/>
            <w:vAlign w:val="center"/>
            <w:hideMark/>
          </w:tcPr>
          <w:p w14:paraId="31E0E47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okrągła </w:t>
            </w:r>
            <w:proofErr w:type="spellStart"/>
            <w:r w:rsidRPr="00AC1C05">
              <w:rPr>
                <w:rFonts w:ascii="Arial" w:hAnsi="Arial" w:cs="Arial"/>
                <w:color w:val="000000"/>
                <w:sz w:val="20"/>
                <w:szCs w:val="20"/>
              </w:rPr>
              <w:t>przyostrzona</w:t>
            </w:r>
            <w:proofErr w:type="spellEnd"/>
          </w:p>
        </w:tc>
        <w:tc>
          <w:tcPr>
            <w:tcW w:w="850" w:type="dxa"/>
            <w:shd w:val="clear" w:color="auto" w:fill="auto"/>
            <w:vAlign w:val="center"/>
            <w:hideMark/>
          </w:tcPr>
          <w:p w14:paraId="1BA9FFF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w:t>
            </w:r>
          </w:p>
        </w:tc>
        <w:tc>
          <w:tcPr>
            <w:tcW w:w="1418" w:type="dxa"/>
            <w:shd w:val="clear" w:color="auto" w:fill="auto"/>
            <w:vAlign w:val="center"/>
            <w:hideMark/>
          </w:tcPr>
          <w:p w14:paraId="63CDE39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 x 75</w:t>
            </w:r>
          </w:p>
        </w:tc>
        <w:tc>
          <w:tcPr>
            <w:tcW w:w="1842" w:type="dxa"/>
            <w:shd w:val="clear" w:color="auto" w:fill="auto"/>
            <w:vAlign w:val="center"/>
            <w:hideMark/>
          </w:tcPr>
          <w:p w14:paraId="6CA247B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28A71CF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7376447D" w14:textId="77777777" w:rsidTr="006C26E6">
        <w:trPr>
          <w:trHeight w:val="20"/>
        </w:trPr>
        <w:tc>
          <w:tcPr>
            <w:tcW w:w="440" w:type="dxa"/>
            <w:shd w:val="clear" w:color="auto" w:fill="auto"/>
            <w:vAlign w:val="center"/>
            <w:hideMark/>
          </w:tcPr>
          <w:p w14:paraId="0FB0119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w:t>
            </w:r>
          </w:p>
        </w:tc>
        <w:tc>
          <w:tcPr>
            <w:tcW w:w="963" w:type="dxa"/>
            <w:shd w:val="clear" w:color="auto" w:fill="auto"/>
            <w:vAlign w:val="center"/>
            <w:hideMark/>
          </w:tcPr>
          <w:p w14:paraId="709F205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23A9D2E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450C9B1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77</w:t>
            </w:r>
          </w:p>
        </w:tc>
        <w:tc>
          <w:tcPr>
            <w:tcW w:w="2362" w:type="dxa"/>
            <w:shd w:val="clear" w:color="auto" w:fill="auto"/>
            <w:vAlign w:val="center"/>
            <w:hideMark/>
          </w:tcPr>
          <w:p w14:paraId="0FA6C3E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Odwrotnie tnąca podwójna</w:t>
            </w:r>
          </w:p>
        </w:tc>
        <w:tc>
          <w:tcPr>
            <w:tcW w:w="850" w:type="dxa"/>
            <w:shd w:val="clear" w:color="auto" w:fill="auto"/>
            <w:vAlign w:val="center"/>
            <w:hideMark/>
          </w:tcPr>
          <w:p w14:paraId="0BB578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w:t>
            </w:r>
          </w:p>
        </w:tc>
        <w:tc>
          <w:tcPr>
            <w:tcW w:w="1418" w:type="dxa"/>
            <w:shd w:val="clear" w:color="auto" w:fill="auto"/>
            <w:vAlign w:val="center"/>
            <w:hideMark/>
          </w:tcPr>
          <w:p w14:paraId="4BE0EBC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842" w:type="dxa"/>
            <w:shd w:val="clear" w:color="auto" w:fill="auto"/>
            <w:vAlign w:val="center"/>
            <w:hideMark/>
          </w:tcPr>
          <w:p w14:paraId="0EC171A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2E32F1E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45AECE27" w14:textId="77777777" w:rsidTr="006C26E6">
        <w:trPr>
          <w:trHeight w:val="20"/>
        </w:trPr>
        <w:tc>
          <w:tcPr>
            <w:tcW w:w="440" w:type="dxa"/>
            <w:shd w:val="clear" w:color="auto" w:fill="auto"/>
            <w:vAlign w:val="center"/>
            <w:hideMark/>
          </w:tcPr>
          <w:p w14:paraId="1B2E640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w:t>
            </w:r>
          </w:p>
        </w:tc>
        <w:tc>
          <w:tcPr>
            <w:tcW w:w="963" w:type="dxa"/>
            <w:shd w:val="clear" w:color="auto" w:fill="auto"/>
            <w:vAlign w:val="center"/>
            <w:hideMark/>
          </w:tcPr>
          <w:p w14:paraId="5DBF1FC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0831FB1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007A823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57</w:t>
            </w:r>
          </w:p>
        </w:tc>
        <w:tc>
          <w:tcPr>
            <w:tcW w:w="2362" w:type="dxa"/>
            <w:shd w:val="clear" w:color="auto" w:fill="auto"/>
            <w:hideMark/>
          </w:tcPr>
          <w:p w14:paraId="76E332A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Odwrotnie tnąca gruba wzmocniona </w:t>
            </w:r>
          </w:p>
        </w:tc>
        <w:tc>
          <w:tcPr>
            <w:tcW w:w="850" w:type="dxa"/>
            <w:shd w:val="clear" w:color="auto" w:fill="auto"/>
            <w:vAlign w:val="center"/>
            <w:hideMark/>
          </w:tcPr>
          <w:p w14:paraId="051C12D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w:t>
            </w:r>
          </w:p>
        </w:tc>
        <w:tc>
          <w:tcPr>
            <w:tcW w:w="1418" w:type="dxa"/>
            <w:shd w:val="clear" w:color="auto" w:fill="auto"/>
            <w:vAlign w:val="center"/>
            <w:hideMark/>
          </w:tcPr>
          <w:p w14:paraId="210C324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842" w:type="dxa"/>
            <w:shd w:val="clear" w:color="auto" w:fill="auto"/>
            <w:vAlign w:val="center"/>
            <w:hideMark/>
          </w:tcPr>
          <w:p w14:paraId="6BF0A12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0963688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3FABD12E" w14:textId="77777777" w:rsidTr="006C26E6">
        <w:trPr>
          <w:trHeight w:val="20"/>
        </w:trPr>
        <w:tc>
          <w:tcPr>
            <w:tcW w:w="440" w:type="dxa"/>
            <w:shd w:val="clear" w:color="auto" w:fill="auto"/>
            <w:vAlign w:val="center"/>
            <w:hideMark/>
          </w:tcPr>
          <w:p w14:paraId="5E277B5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8.</w:t>
            </w:r>
          </w:p>
        </w:tc>
        <w:tc>
          <w:tcPr>
            <w:tcW w:w="963" w:type="dxa"/>
            <w:shd w:val="clear" w:color="auto" w:fill="auto"/>
            <w:vAlign w:val="center"/>
            <w:hideMark/>
          </w:tcPr>
          <w:p w14:paraId="2BB3BC4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0" w:type="dxa"/>
            <w:shd w:val="clear" w:color="auto" w:fill="auto"/>
            <w:vAlign w:val="center"/>
            <w:hideMark/>
          </w:tcPr>
          <w:p w14:paraId="2949E8E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1379816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2362" w:type="dxa"/>
            <w:shd w:val="clear" w:color="auto" w:fill="auto"/>
            <w:vAlign w:val="center"/>
            <w:hideMark/>
          </w:tcPr>
          <w:p w14:paraId="3764F8F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Pętla </w:t>
            </w:r>
            <w:proofErr w:type="spellStart"/>
            <w:r w:rsidRPr="00AC1C05">
              <w:rPr>
                <w:rFonts w:ascii="Arial" w:hAnsi="Arial" w:cs="Arial"/>
                <w:color w:val="000000"/>
                <w:sz w:val="20"/>
                <w:szCs w:val="20"/>
              </w:rPr>
              <w:t>podwiązkowa</w:t>
            </w:r>
            <w:proofErr w:type="spellEnd"/>
          </w:p>
        </w:tc>
        <w:tc>
          <w:tcPr>
            <w:tcW w:w="850" w:type="dxa"/>
            <w:shd w:val="clear" w:color="auto" w:fill="auto"/>
            <w:vAlign w:val="center"/>
            <w:hideMark/>
          </w:tcPr>
          <w:p w14:paraId="37B02BA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418" w:type="dxa"/>
            <w:shd w:val="clear" w:color="auto" w:fill="auto"/>
            <w:vAlign w:val="center"/>
            <w:hideMark/>
          </w:tcPr>
          <w:p w14:paraId="7C88165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52</w:t>
            </w:r>
          </w:p>
        </w:tc>
        <w:tc>
          <w:tcPr>
            <w:tcW w:w="1842" w:type="dxa"/>
            <w:shd w:val="clear" w:color="auto" w:fill="auto"/>
            <w:vAlign w:val="center"/>
            <w:hideMark/>
          </w:tcPr>
          <w:p w14:paraId="0BCDCB9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710749E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12</w:t>
            </w:r>
          </w:p>
        </w:tc>
      </w:tr>
    </w:tbl>
    <w:p w14:paraId="3D84A1A9" w14:textId="77777777" w:rsidR="005A79A7" w:rsidRDefault="005A79A7" w:rsidP="005A79A7"/>
    <w:p w14:paraId="243AA2F8" w14:textId="2DEE3DA1" w:rsidR="005A79A7" w:rsidRPr="006C26E6" w:rsidRDefault="006C26E6" w:rsidP="005A79A7">
      <w:pPr>
        <w:rPr>
          <w:b/>
        </w:rPr>
      </w:pPr>
      <w:r w:rsidRPr="006C26E6">
        <w:rPr>
          <w:b/>
        </w:rPr>
        <w:t>PAKIET 32</w:t>
      </w:r>
    </w:p>
    <w:p w14:paraId="7319FCC7" w14:textId="63B24978" w:rsidR="006C26E6" w:rsidRPr="006C26E6" w:rsidRDefault="006C26E6" w:rsidP="006C26E6">
      <w:pPr>
        <w:jc w:val="both"/>
        <w:rPr>
          <w:b/>
        </w:rPr>
      </w:pPr>
      <w:r w:rsidRPr="006C26E6">
        <w:rPr>
          <w:b/>
        </w:rPr>
        <w:t xml:space="preserve">Szwy </w:t>
      </w:r>
      <w:proofErr w:type="spellStart"/>
      <w:r w:rsidRPr="006C26E6">
        <w:rPr>
          <w:b/>
        </w:rPr>
        <w:t>niewchłanialne</w:t>
      </w:r>
      <w:proofErr w:type="spellEnd"/>
      <w:r w:rsidRPr="006C26E6">
        <w:rPr>
          <w:b/>
        </w:rPr>
        <w:t xml:space="preserve">, </w:t>
      </w:r>
      <w:proofErr w:type="spellStart"/>
      <w:r w:rsidRPr="006C26E6">
        <w:rPr>
          <w:b/>
        </w:rPr>
        <w:t>monofilamentowe</w:t>
      </w:r>
      <w:proofErr w:type="spellEnd"/>
      <w:r w:rsidRPr="006C26E6">
        <w:rPr>
          <w:b/>
        </w:rPr>
        <w:t>, polipropylenowe przeznaczone na Blok Operacyjny Oddziałów Chirurgicznych</w:t>
      </w:r>
    </w:p>
    <w:p w14:paraId="67F7FF00" w14:textId="33AE8F0A" w:rsidR="006C26E6" w:rsidRPr="006C26E6" w:rsidRDefault="006C26E6" w:rsidP="005A79A7">
      <w:pPr>
        <w:rPr>
          <w:sz w:val="20"/>
          <w:szCs w:val="20"/>
        </w:rPr>
      </w:pPr>
      <w:r w:rsidRPr="006C26E6">
        <w:rPr>
          <w:sz w:val="20"/>
          <w:szCs w:val="20"/>
        </w:rPr>
        <w:t xml:space="preserve">Opis: </w:t>
      </w:r>
    </w:p>
    <w:p w14:paraId="4AB247AD" w14:textId="028BF8D9" w:rsidR="006C26E6" w:rsidRDefault="006C26E6" w:rsidP="00F048FA">
      <w:pPr>
        <w:pStyle w:val="Akapitzlist"/>
        <w:numPr>
          <w:ilvl w:val="0"/>
          <w:numId w:val="114"/>
        </w:numPr>
      </w:pPr>
      <w:r w:rsidRPr="006C26E6">
        <w:t>z dodatkiem glikolu polietylenowego (substancji zmniejszającej pamięć skrętu nici)</w:t>
      </w:r>
    </w:p>
    <w:p w14:paraId="5EE51573" w14:textId="77777777" w:rsidR="006C26E6" w:rsidRDefault="006C26E6" w:rsidP="005A79A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911"/>
        <w:gridCol w:w="974"/>
        <w:gridCol w:w="2311"/>
        <w:gridCol w:w="2268"/>
        <w:gridCol w:w="1842"/>
        <w:gridCol w:w="709"/>
      </w:tblGrid>
      <w:tr w:rsidR="005A79A7" w:rsidRPr="00AC1C05" w14:paraId="6C740303" w14:textId="77777777" w:rsidTr="006C26E6">
        <w:trPr>
          <w:trHeight w:val="20"/>
        </w:trPr>
        <w:tc>
          <w:tcPr>
            <w:tcW w:w="440" w:type="dxa"/>
            <w:vMerge w:val="restart"/>
            <w:shd w:val="clear" w:color="auto" w:fill="BFBFBF" w:themeFill="background1" w:themeFillShade="BF"/>
            <w:vAlign w:val="center"/>
            <w:hideMark/>
          </w:tcPr>
          <w:p w14:paraId="788ABE03"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7DA8629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159" w:type="dxa"/>
            <w:gridSpan w:val="4"/>
            <w:shd w:val="clear" w:color="auto" w:fill="BFBFBF" w:themeFill="background1" w:themeFillShade="BF"/>
            <w:vAlign w:val="center"/>
            <w:hideMark/>
          </w:tcPr>
          <w:p w14:paraId="3FDB0B1B" w14:textId="3331F79A" w:rsidR="005A79A7" w:rsidRPr="00AC1C05" w:rsidRDefault="005A79A7" w:rsidP="006C26E6">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5145D2F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7EBB247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7D77CD55" w14:textId="77777777" w:rsidTr="006C26E6">
        <w:trPr>
          <w:trHeight w:val="20"/>
        </w:trPr>
        <w:tc>
          <w:tcPr>
            <w:tcW w:w="440" w:type="dxa"/>
            <w:vMerge/>
            <w:shd w:val="clear" w:color="auto" w:fill="auto"/>
            <w:vAlign w:val="center"/>
            <w:hideMark/>
          </w:tcPr>
          <w:p w14:paraId="39A47311"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74DF191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911" w:type="dxa"/>
            <w:shd w:val="clear" w:color="auto" w:fill="BFBFBF" w:themeFill="background1" w:themeFillShade="BF"/>
            <w:vAlign w:val="center"/>
            <w:hideMark/>
          </w:tcPr>
          <w:p w14:paraId="2DD2268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21CD21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311" w:type="dxa"/>
            <w:shd w:val="clear" w:color="auto" w:fill="BFBFBF" w:themeFill="background1" w:themeFillShade="BF"/>
            <w:vAlign w:val="center"/>
            <w:hideMark/>
          </w:tcPr>
          <w:p w14:paraId="56B4E6B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2268" w:type="dxa"/>
            <w:shd w:val="clear" w:color="auto" w:fill="BFBFBF" w:themeFill="background1" w:themeFillShade="BF"/>
            <w:vAlign w:val="center"/>
            <w:hideMark/>
          </w:tcPr>
          <w:p w14:paraId="7504E2F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842" w:type="dxa"/>
            <w:shd w:val="clear" w:color="auto" w:fill="BFBFBF" w:themeFill="background1" w:themeFillShade="BF"/>
            <w:vAlign w:val="center"/>
            <w:hideMark/>
          </w:tcPr>
          <w:p w14:paraId="5783CC5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7642D87B" w14:textId="77777777" w:rsidR="005A79A7" w:rsidRPr="00AC1C05" w:rsidRDefault="005A79A7" w:rsidP="005A79A7">
            <w:pPr>
              <w:jc w:val="center"/>
              <w:rPr>
                <w:rFonts w:ascii="Arial" w:hAnsi="Arial" w:cs="Arial"/>
                <w:b/>
                <w:bCs/>
                <w:color w:val="000000"/>
                <w:sz w:val="20"/>
                <w:szCs w:val="20"/>
              </w:rPr>
            </w:pPr>
          </w:p>
        </w:tc>
      </w:tr>
      <w:tr w:rsidR="005A79A7" w:rsidRPr="00AC1C05" w14:paraId="76D8B412" w14:textId="77777777" w:rsidTr="006C26E6">
        <w:trPr>
          <w:trHeight w:val="20"/>
        </w:trPr>
        <w:tc>
          <w:tcPr>
            <w:tcW w:w="440" w:type="dxa"/>
            <w:shd w:val="clear" w:color="auto" w:fill="auto"/>
            <w:vAlign w:val="center"/>
            <w:hideMark/>
          </w:tcPr>
          <w:p w14:paraId="780D306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2D061F3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5EE7F4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03A02C5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2311" w:type="dxa"/>
            <w:shd w:val="clear" w:color="auto" w:fill="auto"/>
            <w:vAlign w:val="center"/>
            <w:hideMark/>
          </w:tcPr>
          <w:p w14:paraId="32D2B2E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czarna</w:t>
            </w:r>
          </w:p>
        </w:tc>
        <w:tc>
          <w:tcPr>
            <w:tcW w:w="2268" w:type="dxa"/>
            <w:shd w:val="clear" w:color="auto" w:fill="auto"/>
            <w:vAlign w:val="center"/>
            <w:hideMark/>
          </w:tcPr>
          <w:p w14:paraId="5825BD2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w:t>
            </w:r>
          </w:p>
        </w:tc>
        <w:tc>
          <w:tcPr>
            <w:tcW w:w="1842" w:type="dxa"/>
            <w:shd w:val="clear" w:color="auto" w:fill="auto"/>
            <w:vAlign w:val="center"/>
            <w:hideMark/>
          </w:tcPr>
          <w:p w14:paraId="3AD56ED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709" w:type="dxa"/>
            <w:shd w:val="clear" w:color="auto" w:fill="auto"/>
            <w:vAlign w:val="center"/>
            <w:hideMark/>
          </w:tcPr>
          <w:p w14:paraId="2909C50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180</w:t>
            </w:r>
          </w:p>
        </w:tc>
      </w:tr>
      <w:tr w:rsidR="005A79A7" w:rsidRPr="00AC1C05" w14:paraId="29F288C4" w14:textId="77777777" w:rsidTr="006C26E6">
        <w:trPr>
          <w:trHeight w:val="20"/>
        </w:trPr>
        <w:tc>
          <w:tcPr>
            <w:tcW w:w="440" w:type="dxa"/>
            <w:shd w:val="clear" w:color="auto" w:fill="auto"/>
            <w:vAlign w:val="center"/>
            <w:hideMark/>
          </w:tcPr>
          <w:p w14:paraId="7281138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w:t>
            </w:r>
          </w:p>
        </w:tc>
        <w:tc>
          <w:tcPr>
            <w:tcW w:w="963" w:type="dxa"/>
            <w:shd w:val="clear" w:color="auto" w:fill="auto"/>
            <w:vAlign w:val="center"/>
            <w:hideMark/>
          </w:tcPr>
          <w:p w14:paraId="5CD6AE4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32E7E4D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0542847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2311" w:type="dxa"/>
            <w:shd w:val="clear" w:color="auto" w:fill="auto"/>
            <w:vAlign w:val="center"/>
            <w:hideMark/>
          </w:tcPr>
          <w:p w14:paraId="63E08ED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w:t>
            </w:r>
          </w:p>
        </w:tc>
        <w:tc>
          <w:tcPr>
            <w:tcW w:w="2268" w:type="dxa"/>
            <w:shd w:val="clear" w:color="auto" w:fill="auto"/>
            <w:vAlign w:val="center"/>
            <w:hideMark/>
          </w:tcPr>
          <w:p w14:paraId="38D49E2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1842" w:type="dxa"/>
            <w:shd w:val="clear" w:color="auto" w:fill="auto"/>
            <w:vAlign w:val="center"/>
            <w:hideMark/>
          </w:tcPr>
          <w:p w14:paraId="4FC3318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709" w:type="dxa"/>
            <w:shd w:val="clear" w:color="auto" w:fill="auto"/>
            <w:vAlign w:val="center"/>
            <w:hideMark/>
          </w:tcPr>
          <w:p w14:paraId="0E4FE43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1692</w:t>
            </w:r>
          </w:p>
        </w:tc>
      </w:tr>
      <w:tr w:rsidR="005A79A7" w:rsidRPr="00AC1C05" w14:paraId="7A383DB8" w14:textId="77777777" w:rsidTr="006C26E6">
        <w:trPr>
          <w:trHeight w:val="20"/>
        </w:trPr>
        <w:tc>
          <w:tcPr>
            <w:tcW w:w="440" w:type="dxa"/>
            <w:shd w:val="clear" w:color="auto" w:fill="auto"/>
            <w:vAlign w:val="center"/>
            <w:hideMark/>
          </w:tcPr>
          <w:p w14:paraId="587593E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w:t>
            </w:r>
          </w:p>
        </w:tc>
        <w:tc>
          <w:tcPr>
            <w:tcW w:w="963" w:type="dxa"/>
            <w:shd w:val="clear" w:color="auto" w:fill="auto"/>
            <w:vAlign w:val="center"/>
            <w:hideMark/>
          </w:tcPr>
          <w:p w14:paraId="31B8EB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1E27BAA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7530255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2311" w:type="dxa"/>
            <w:shd w:val="clear" w:color="auto" w:fill="auto"/>
            <w:vAlign w:val="center"/>
            <w:hideMark/>
          </w:tcPr>
          <w:p w14:paraId="5314FC1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zaostrzona podwójna</w:t>
            </w:r>
          </w:p>
        </w:tc>
        <w:tc>
          <w:tcPr>
            <w:tcW w:w="2268" w:type="dxa"/>
            <w:shd w:val="clear" w:color="auto" w:fill="auto"/>
            <w:vAlign w:val="center"/>
            <w:hideMark/>
          </w:tcPr>
          <w:p w14:paraId="6718638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1842" w:type="dxa"/>
            <w:shd w:val="clear" w:color="auto" w:fill="auto"/>
            <w:vAlign w:val="center"/>
            <w:hideMark/>
          </w:tcPr>
          <w:p w14:paraId="2DB0574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75-90</w:t>
            </w:r>
          </w:p>
        </w:tc>
        <w:tc>
          <w:tcPr>
            <w:tcW w:w="709" w:type="dxa"/>
            <w:shd w:val="clear" w:color="auto" w:fill="auto"/>
            <w:vAlign w:val="center"/>
            <w:hideMark/>
          </w:tcPr>
          <w:p w14:paraId="611192C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4A051607" w14:textId="77777777" w:rsidTr="006C26E6">
        <w:trPr>
          <w:trHeight w:val="20"/>
        </w:trPr>
        <w:tc>
          <w:tcPr>
            <w:tcW w:w="440" w:type="dxa"/>
            <w:shd w:val="clear" w:color="auto" w:fill="auto"/>
            <w:vAlign w:val="center"/>
            <w:hideMark/>
          </w:tcPr>
          <w:p w14:paraId="5AA4B7D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w:t>
            </w:r>
          </w:p>
        </w:tc>
        <w:tc>
          <w:tcPr>
            <w:tcW w:w="963" w:type="dxa"/>
            <w:shd w:val="clear" w:color="auto" w:fill="auto"/>
            <w:vAlign w:val="center"/>
            <w:hideMark/>
          </w:tcPr>
          <w:p w14:paraId="7C2DF15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0990C44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11C7268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2311" w:type="dxa"/>
            <w:shd w:val="clear" w:color="auto" w:fill="auto"/>
            <w:vAlign w:val="center"/>
            <w:hideMark/>
          </w:tcPr>
          <w:p w14:paraId="201D9BC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zaostrzona podwójna</w:t>
            </w:r>
          </w:p>
        </w:tc>
        <w:tc>
          <w:tcPr>
            <w:tcW w:w="2268" w:type="dxa"/>
            <w:shd w:val="clear" w:color="auto" w:fill="auto"/>
            <w:vAlign w:val="center"/>
            <w:hideMark/>
          </w:tcPr>
          <w:p w14:paraId="2AEDE48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842" w:type="dxa"/>
            <w:shd w:val="clear" w:color="auto" w:fill="auto"/>
            <w:vAlign w:val="center"/>
            <w:hideMark/>
          </w:tcPr>
          <w:p w14:paraId="0364001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709" w:type="dxa"/>
            <w:shd w:val="clear" w:color="auto" w:fill="auto"/>
            <w:vAlign w:val="center"/>
            <w:hideMark/>
          </w:tcPr>
          <w:p w14:paraId="2E63E99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FD47544" w14:textId="77777777" w:rsidTr="006C26E6">
        <w:trPr>
          <w:trHeight w:val="20"/>
        </w:trPr>
        <w:tc>
          <w:tcPr>
            <w:tcW w:w="440" w:type="dxa"/>
            <w:shd w:val="clear" w:color="auto" w:fill="auto"/>
            <w:vAlign w:val="center"/>
            <w:hideMark/>
          </w:tcPr>
          <w:p w14:paraId="402AF20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w:t>
            </w:r>
          </w:p>
        </w:tc>
        <w:tc>
          <w:tcPr>
            <w:tcW w:w="963" w:type="dxa"/>
            <w:shd w:val="clear" w:color="auto" w:fill="auto"/>
            <w:vAlign w:val="center"/>
            <w:hideMark/>
          </w:tcPr>
          <w:p w14:paraId="4A937DB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174B7FE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677466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17</w:t>
            </w:r>
          </w:p>
        </w:tc>
        <w:tc>
          <w:tcPr>
            <w:tcW w:w="2311" w:type="dxa"/>
            <w:shd w:val="clear" w:color="auto" w:fill="auto"/>
            <w:vAlign w:val="center"/>
            <w:hideMark/>
          </w:tcPr>
          <w:p w14:paraId="68D54DD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zaostrzona podwójna</w:t>
            </w:r>
          </w:p>
        </w:tc>
        <w:tc>
          <w:tcPr>
            <w:tcW w:w="2268" w:type="dxa"/>
            <w:shd w:val="clear" w:color="auto" w:fill="auto"/>
            <w:vAlign w:val="center"/>
            <w:hideMark/>
          </w:tcPr>
          <w:p w14:paraId="5A18ECB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 z łatką 3 x 7mm</w:t>
            </w:r>
          </w:p>
        </w:tc>
        <w:tc>
          <w:tcPr>
            <w:tcW w:w="1842" w:type="dxa"/>
            <w:shd w:val="clear" w:color="auto" w:fill="auto"/>
            <w:vAlign w:val="center"/>
            <w:hideMark/>
          </w:tcPr>
          <w:p w14:paraId="093D91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709" w:type="dxa"/>
            <w:shd w:val="clear" w:color="auto" w:fill="auto"/>
            <w:vAlign w:val="center"/>
            <w:hideMark/>
          </w:tcPr>
          <w:p w14:paraId="1A14177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24</w:t>
            </w:r>
          </w:p>
        </w:tc>
      </w:tr>
      <w:tr w:rsidR="005A79A7" w:rsidRPr="00AC1C05" w14:paraId="47092D1D" w14:textId="77777777" w:rsidTr="006C26E6">
        <w:trPr>
          <w:trHeight w:val="20"/>
        </w:trPr>
        <w:tc>
          <w:tcPr>
            <w:tcW w:w="440" w:type="dxa"/>
            <w:shd w:val="clear" w:color="auto" w:fill="auto"/>
            <w:vAlign w:val="center"/>
            <w:hideMark/>
          </w:tcPr>
          <w:p w14:paraId="64A3670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w:t>
            </w:r>
          </w:p>
        </w:tc>
        <w:tc>
          <w:tcPr>
            <w:tcW w:w="963" w:type="dxa"/>
            <w:shd w:val="clear" w:color="auto" w:fill="auto"/>
            <w:vAlign w:val="center"/>
            <w:hideMark/>
          </w:tcPr>
          <w:p w14:paraId="6BB5442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24044B4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3C7FAB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311" w:type="dxa"/>
            <w:shd w:val="clear" w:color="auto" w:fill="auto"/>
            <w:vAlign w:val="center"/>
            <w:hideMark/>
          </w:tcPr>
          <w:p w14:paraId="39EA333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zaostrzona podwójna</w:t>
            </w:r>
          </w:p>
        </w:tc>
        <w:tc>
          <w:tcPr>
            <w:tcW w:w="2268" w:type="dxa"/>
            <w:shd w:val="clear" w:color="auto" w:fill="auto"/>
            <w:vAlign w:val="center"/>
            <w:hideMark/>
          </w:tcPr>
          <w:p w14:paraId="68BBC50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842" w:type="dxa"/>
            <w:shd w:val="clear" w:color="auto" w:fill="auto"/>
            <w:vAlign w:val="center"/>
            <w:hideMark/>
          </w:tcPr>
          <w:p w14:paraId="0682AE0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75-90</w:t>
            </w:r>
          </w:p>
        </w:tc>
        <w:tc>
          <w:tcPr>
            <w:tcW w:w="709" w:type="dxa"/>
            <w:shd w:val="clear" w:color="auto" w:fill="auto"/>
            <w:vAlign w:val="center"/>
            <w:hideMark/>
          </w:tcPr>
          <w:p w14:paraId="5E5A3DF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7C1F5B14" w14:textId="77777777" w:rsidTr="006C26E6">
        <w:trPr>
          <w:trHeight w:val="20"/>
        </w:trPr>
        <w:tc>
          <w:tcPr>
            <w:tcW w:w="440" w:type="dxa"/>
            <w:shd w:val="clear" w:color="auto" w:fill="auto"/>
            <w:vAlign w:val="center"/>
            <w:hideMark/>
          </w:tcPr>
          <w:p w14:paraId="4614845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w:t>
            </w:r>
          </w:p>
        </w:tc>
        <w:tc>
          <w:tcPr>
            <w:tcW w:w="963" w:type="dxa"/>
            <w:shd w:val="clear" w:color="auto" w:fill="auto"/>
            <w:vAlign w:val="center"/>
            <w:hideMark/>
          </w:tcPr>
          <w:p w14:paraId="1C257FB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65A0F98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6B91816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311" w:type="dxa"/>
            <w:shd w:val="clear" w:color="auto" w:fill="auto"/>
            <w:vAlign w:val="center"/>
            <w:hideMark/>
          </w:tcPr>
          <w:p w14:paraId="481EA36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zaostrzona podwójna</w:t>
            </w:r>
          </w:p>
        </w:tc>
        <w:tc>
          <w:tcPr>
            <w:tcW w:w="2268" w:type="dxa"/>
            <w:shd w:val="clear" w:color="auto" w:fill="auto"/>
            <w:vAlign w:val="center"/>
            <w:hideMark/>
          </w:tcPr>
          <w:p w14:paraId="5A6EEBB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842" w:type="dxa"/>
            <w:shd w:val="clear" w:color="auto" w:fill="auto"/>
            <w:vAlign w:val="center"/>
            <w:hideMark/>
          </w:tcPr>
          <w:p w14:paraId="6C56F5F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709" w:type="dxa"/>
            <w:shd w:val="clear" w:color="auto" w:fill="auto"/>
            <w:vAlign w:val="center"/>
            <w:hideMark/>
          </w:tcPr>
          <w:p w14:paraId="5F27276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108</w:t>
            </w:r>
          </w:p>
        </w:tc>
      </w:tr>
      <w:tr w:rsidR="005A79A7" w:rsidRPr="00AC1C05" w14:paraId="651B1A87" w14:textId="77777777" w:rsidTr="006C26E6">
        <w:trPr>
          <w:trHeight w:val="20"/>
        </w:trPr>
        <w:tc>
          <w:tcPr>
            <w:tcW w:w="440" w:type="dxa"/>
            <w:shd w:val="clear" w:color="auto" w:fill="auto"/>
            <w:vAlign w:val="center"/>
            <w:hideMark/>
          </w:tcPr>
          <w:p w14:paraId="59F6051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8.</w:t>
            </w:r>
          </w:p>
        </w:tc>
        <w:tc>
          <w:tcPr>
            <w:tcW w:w="963" w:type="dxa"/>
            <w:shd w:val="clear" w:color="auto" w:fill="auto"/>
            <w:vAlign w:val="center"/>
            <w:hideMark/>
          </w:tcPr>
          <w:p w14:paraId="4E2E939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11" w:type="dxa"/>
            <w:shd w:val="clear" w:color="auto" w:fill="auto"/>
            <w:vAlign w:val="center"/>
            <w:hideMark/>
          </w:tcPr>
          <w:p w14:paraId="6BE08C8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207AEE6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w:t>
            </w:r>
          </w:p>
        </w:tc>
        <w:tc>
          <w:tcPr>
            <w:tcW w:w="2311" w:type="dxa"/>
            <w:shd w:val="clear" w:color="auto" w:fill="auto"/>
            <w:vAlign w:val="center"/>
            <w:hideMark/>
          </w:tcPr>
          <w:p w14:paraId="2717DE0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w:t>
            </w:r>
          </w:p>
        </w:tc>
        <w:tc>
          <w:tcPr>
            <w:tcW w:w="2268" w:type="dxa"/>
            <w:shd w:val="clear" w:color="auto" w:fill="auto"/>
            <w:vAlign w:val="center"/>
            <w:hideMark/>
          </w:tcPr>
          <w:p w14:paraId="59AD5D6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w:t>
            </w:r>
          </w:p>
        </w:tc>
        <w:tc>
          <w:tcPr>
            <w:tcW w:w="1842" w:type="dxa"/>
            <w:shd w:val="clear" w:color="auto" w:fill="auto"/>
            <w:vAlign w:val="center"/>
            <w:hideMark/>
          </w:tcPr>
          <w:p w14:paraId="6AE50E5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75-90</w:t>
            </w:r>
          </w:p>
        </w:tc>
        <w:tc>
          <w:tcPr>
            <w:tcW w:w="709" w:type="dxa"/>
            <w:shd w:val="clear" w:color="auto" w:fill="auto"/>
            <w:vAlign w:val="center"/>
            <w:hideMark/>
          </w:tcPr>
          <w:p w14:paraId="7064C65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bl>
    <w:p w14:paraId="5BD59C29" w14:textId="77777777" w:rsidR="005A79A7" w:rsidRDefault="005A79A7" w:rsidP="005A79A7"/>
    <w:p w14:paraId="4F5181F9" w14:textId="77777777" w:rsidR="00F37A9C" w:rsidRDefault="00F37A9C" w:rsidP="00F37A9C">
      <w:pPr>
        <w:jc w:val="both"/>
        <w:rPr>
          <w:b/>
        </w:rPr>
      </w:pPr>
      <w:r w:rsidRPr="006C26E6">
        <w:rPr>
          <w:b/>
        </w:rPr>
        <w:t>PAKIET 33</w:t>
      </w:r>
      <w:r>
        <w:rPr>
          <w:b/>
        </w:rPr>
        <w:t xml:space="preserve"> </w:t>
      </w:r>
    </w:p>
    <w:p w14:paraId="6D90D4D4" w14:textId="54795F80" w:rsidR="00F37A9C" w:rsidRPr="006C26E6" w:rsidRDefault="00F37A9C" w:rsidP="00F37A9C">
      <w:pPr>
        <w:jc w:val="both"/>
        <w:rPr>
          <w:b/>
        </w:rPr>
      </w:pPr>
      <w:r w:rsidRPr="00F37A9C">
        <w:rPr>
          <w:b/>
        </w:rPr>
        <w:t xml:space="preserve">Szwy </w:t>
      </w:r>
      <w:proofErr w:type="spellStart"/>
      <w:r w:rsidRPr="00F37A9C">
        <w:rPr>
          <w:b/>
        </w:rPr>
        <w:t>niewchłanialne</w:t>
      </w:r>
      <w:proofErr w:type="spellEnd"/>
      <w:r w:rsidRPr="00F37A9C">
        <w:rPr>
          <w:b/>
        </w:rPr>
        <w:t xml:space="preserve">, </w:t>
      </w:r>
      <w:proofErr w:type="spellStart"/>
      <w:r w:rsidRPr="00F37A9C">
        <w:rPr>
          <w:b/>
        </w:rPr>
        <w:t>monofilamentowe</w:t>
      </w:r>
      <w:proofErr w:type="spellEnd"/>
      <w:r>
        <w:rPr>
          <w:b/>
        </w:rPr>
        <w:t xml:space="preserve"> </w:t>
      </w:r>
      <w:r w:rsidRPr="006C26E6">
        <w:rPr>
          <w:b/>
        </w:rPr>
        <w:t>przeznaczone na Blok Operacyjny Oddziałów Chirurgicznych</w:t>
      </w:r>
    </w:p>
    <w:p w14:paraId="2CD4B90C" w14:textId="3628C0CE" w:rsidR="005A79A7" w:rsidRPr="00F37A9C" w:rsidRDefault="00F37A9C" w:rsidP="005A79A7">
      <w:pPr>
        <w:rPr>
          <w:sz w:val="20"/>
          <w:szCs w:val="20"/>
        </w:rPr>
      </w:pPr>
      <w:r w:rsidRPr="00F37A9C">
        <w:rPr>
          <w:sz w:val="20"/>
          <w:szCs w:val="20"/>
        </w:rPr>
        <w:t xml:space="preserve">Opis: </w:t>
      </w:r>
    </w:p>
    <w:p w14:paraId="6037B65F" w14:textId="0A3402E4" w:rsidR="00F37A9C" w:rsidRPr="00F37A9C" w:rsidRDefault="00F37A9C" w:rsidP="00F048FA">
      <w:pPr>
        <w:pStyle w:val="Akapitzlist"/>
        <w:numPr>
          <w:ilvl w:val="0"/>
          <w:numId w:val="114"/>
        </w:numPr>
      </w:pPr>
      <w:r w:rsidRPr="00F37A9C">
        <w:t>Szwy skórne, nylonowe</w:t>
      </w:r>
    </w:p>
    <w:p w14:paraId="085F9815" w14:textId="77777777" w:rsidR="00F37A9C" w:rsidRPr="00F37A9C" w:rsidRDefault="00F37A9C" w:rsidP="00F37A9C">
      <w:pPr>
        <w:pStyle w:val="Akapitzlist"/>
        <w:ind w:left="720"/>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781"/>
        <w:gridCol w:w="974"/>
        <w:gridCol w:w="2441"/>
        <w:gridCol w:w="2268"/>
        <w:gridCol w:w="1842"/>
        <w:gridCol w:w="709"/>
      </w:tblGrid>
      <w:tr w:rsidR="005A79A7" w:rsidRPr="00AC1C05" w14:paraId="2F77D21C" w14:textId="77777777" w:rsidTr="00F37A9C">
        <w:trPr>
          <w:trHeight w:val="20"/>
        </w:trPr>
        <w:tc>
          <w:tcPr>
            <w:tcW w:w="440" w:type="dxa"/>
            <w:vMerge w:val="restart"/>
            <w:shd w:val="clear" w:color="auto" w:fill="BFBFBF" w:themeFill="background1" w:themeFillShade="BF"/>
            <w:vAlign w:val="center"/>
            <w:hideMark/>
          </w:tcPr>
          <w:p w14:paraId="77CBC744"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5FA8679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159" w:type="dxa"/>
            <w:gridSpan w:val="4"/>
            <w:shd w:val="clear" w:color="auto" w:fill="BFBFBF" w:themeFill="background1" w:themeFillShade="BF"/>
            <w:vAlign w:val="center"/>
            <w:hideMark/>
          </w:tcPr>
          <w:p w14:paraId="5A9B480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4110" w:type="dxa"/>
            <w:gridSpan w:val="2"/>
            <w:shd w:val="clear" w:color="auto" w:fill="BFBFBF" w:themeFill="background1" w:themeFillShade="BF"/>
            <w:vAlign w:val="center"/>
            <w:hideMark/>
          </w:tcPr>
          <w:p w14:paraId="122605A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57B4002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02A36F7B" w14:textId="77777777" w:rsidTr="00F37A9C">
        <w:trPr>
          <w:trHeight w:val="20"/>
        </w:trPr>
        <w:tc>
          <w:tcPr>
            <w:tcW w:w="440" w:type="dxa"/>
            <w:vMerge/>
            <w:shd w:val="clear" w:color="auto" w:fill="auto"/>
            <w:vAlign w:val="center"/>
            <w:hideMark/>
          </w:tcPr>
          <w:p w14:paraId="22C43724"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C84380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781" w:type="dxa"/>
            <w:shd w:val="clear" w:color="auto" w:fill="BFBFBF" w:themeFill="background1" w:themeFillShade="BF"/>
            <w:vAlign w:val="center"/>
            <w:hideMark/>
          </w:tcPr>
          <w:p w14:paraId="5766E14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0DD2E1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441" w:type="dxa"/>
            <w:shd w:val="clear" w:color="auto" w:fill="BFBFBF" w:themeFill="background1" w:themeFillShade="BF"/>
            <w:vAlign w:val="center"/>
            <w:hideMark/>
          </w:tcPr>
          <w:p w14:paraId="603F201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2268" w:type="dxa"/>
            <w:shd w:val="clear" w:color="auto" w:fill="BFBFBF" w:themeFill="background1" w:themeFillShade="BF"/>
            <w:vAlign w:val="center"/>
            <w:hideMark/>
          </w:tcPr>
          <w:p w14:paraId="70C01C5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842" w:type="dxa"/>
            <w:shd w:val="clear" w:color="auto" w:fill="BFBFBF" w:themeFill="background1" w:themeFillShade="BF"/>
            <w:vAlign w:val="center"/>
            <w:hideMark/>
          </w:tcPr>
          <w:p w14:paraId="150B9EE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vAlign w:val="center"/>
            <w:hideMark/>
          </w:tcPr>
          <w:p w14:paraId="79DBDC68" w14:textId="77777777" w:rsidR="005A79A7" w:rsidRPr="00AC1C05" w:rsidRDefault="005A79A7" w:rsidP="005A79A7">
            <w:pPr>
              <w:jc w:val="center"/>
              <w:rPr>
                <w:rFonts w:ascii="Arial" w:hAnsi="Arial" w:cs="Arial"/>
                <w:b/>
                <w:bCs/>
                <w:color w:val="000000"/>
                <w:sz w:val="20"/>
                <w:szCs w:val="20"/>
              </w:rPr>
            </w:pPr>
          </w:p>
        </w:tc>
      </w:tr>
      <w:tr w:rsidR="005A79A7" w:rsidRPr="00AC1C05" w14:paraId="3CC692B7" w14:textId="77777777" w:rsidTr="00F37A9C">
        <w:trPr>
          <w:trHeight w:val="20"/>
        </w:trPr>
        <w:tc>
          <w:tcPr>
            <w:tcW w:w="440" w:type="dxa"/>
            <w:shd w:val="clear" w:color="auto" w:fill="auto"/>
            <w:vAlign w:val="center"/>
            <w:hideMark/>
          </w:tcPr>
          <w:p w14:paraId="52F8722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20407CB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1" w:type="dxa"/>
            <w:shd w:val="clear" w:color="auto" w:fill="auto"/>
            <w:vAlign w:val="center"/>
            <w:hideMark/>
          </w:tcPr>
          <w:p w14:paraId="64FE5A7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0CE07D9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441" w:type="dxa"/>
            <w:shd w:val="clear" w:color="auto" w:fill="auto"/>
            <w:vAlign w:val="center"/>
            <w:hideMark/>
          </w:tcPr>
          <w:p w14:paraId="1B3EC9D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2268" w:type="dxa"/>
            <w:shd w:val="clear" w:color="auto" w:fill="auto"/>
            <w:vAlign w:val="center"/>
            <w:hideMark/>
          </w:tcPr>
          <w:p w14:paraId="52D241F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842" w:type="dxa"/>
            <w:shd w:val="clear" w:color="auto" w:fill="auto"/>
            <w:vAlign w:val="center"/>
            <w:hideMark/>
          </w:tcPr>
          <w:p w14:paraId="6739095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709" w:type="dxa"/>
            <w:shd w:val="clear" w:color="auto" w:fill="auto"/>
            <w:vAlign w:val="center"/>
            <w:hideMark/>
          </w:tcPr>
          <w:p w14:paraId="1228A82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312</w:t>
            </w:r>
          </w:p>
        </w:tc>
      </w:tr>
      <w:tr w:rsidR="005A79A7" w:rsidRPr="00AC1C05" w14:paraId="1B69867F" w14:textId="77777777" w:rsidTr="00F37A9C">
        <w:trPr>
          <w:trHeight w:val="20"/>
        </w:trPr>
        <w:tc>
          <w:tcPr>
            <w:tcW w:w="440" w:type="dxa"/>
            <w:shd w:val="clear" w:color="auto" w:fill="auto"/>
            <w:vAlign w:val="center"/>
            <w:hideMark/>
          </w:tcPr>
          <w:p w14:paraId="28F74E1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shd w:val="clear" w:color="auto" w:fill="auto"/>
            <w:vAlign w:val="center"/>
            <w:hideMark/>
          </w:tcPr>
          <w:p w14:paraId="327AEF5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1" w:type="dxa"/>
            <w:shd w:val="clear" w:color="auto" w:fill="auto"/>
            <w:vAlign w:val="center"/>
            <w:hideMark/>
          </w:tcPr>
          <w:p w14:paraId="313CBE8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0266771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441" w:type="dxa"/>
            <w:shd w:val="clear" w:color="auto" w:fill="auto"/>
            <w:vAlign w:val="center"/>
            <w:hideMark/>
          </w:tcPr>
          <w:p w14:paraId="2FF4A29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2268" w:type="dxa"/>
            <w:shd w:val="clear" w:color="auto" w:fill="auto"/>
            <w:vAlign w:val="center"/>
            <w:hideMark/>
          </w:tcPr>
          <w:p w14:paraId="570DB1B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842" w:type="dxa"/>
            <w:shd w:val="clear" w:color="auto" w:fill="auto"/>
            <w:vAlign w:val="center"/>
            <w:hideMark/>
          </w:tcPr>
          <w:p w14:paraId="4368129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709" w:type="dxa"/>
            <w:shd w:val="clear" w:color="auto" w:fill="auto"/>
            <w:vAlign w:val="center"/>
            <w:hideMark/>
          </w:tcPr>
          <w:p w14:paraId="0A9F46B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396</w:t>
            </w:r>
          </w:p>
        </w:tc>
      </w:tr>
      <w:tr w:rsidR="005A79A7" w:rsidRPr="00AC1C05" w14:paraId="61AC823D" w14:textId="77777777" w:rsidTr="00F37A9C">
        <w:trPr>
          <w:trHeight w:val="20"/>
        </w:trPr>
        <w:tc>
          <w:tcPr>
            <w:tcW w:w="440" w:type="dxa"/>
            <w:shd w:val="clear" w:color="auto" w:fill="auto"/>
            <w:vAlign w:val="center"/>
            <w:hideMark/>
          </w:tcPr>
          <w:p w14:paraId="3A5974B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w:t>
            </w:r>
          </w:p>
        </w:tc>
        <w:tc>
          <w:tcPr>
            <w:tcW w:w="963" w:type="dxa"/>
            <w:shd w:val="clear" w:color="auto" w:fill="auto"/>
            <w:vAlign w:val="center"/>
            <w:hideMark/>
          </w:tcPr>
          <w:p w14:paraId="14DEEA9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1" w:type="dxa"/>
            <w:shd w:val="clear" w:color="auto" w:fill="auto"/>
            <w:vAlign w:val="center"/>
            <w:hideMark/>
          </w:tcPr>
          <w:p w14:paraId="46D999F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24F451A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22-24</w:t>
            </w:r>
          </w:p>
        </w:tc>
        <w:tc>
          <w:tcPr>
            <w:tcW w:w="2441" w:type="dxa"/>
            <w:shd w:val="clear" w:color="auto" w:fill="auto"/>
            <w:vAlign w:val="center"/>
            <w:hideMark/>
          </w:tcPr>
          <w:p w14:paraId="4BEE357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2268" w:type="dxa"/>
            <w:shd w:val="clear" w:color="auto" w:fill="auto"/>
            <w:vAlign w:val="center"/>
            <w:hideMark/>
          </w:tcPr>
          <w:p w14:paraId="0C86B58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842" w:type="dxa"/>
            <w:shd w:val="clear" w:color="auto" w:fill="auto"/>
            <w:vAlign w:val="center"/>
            <w:hideMark/>
          </w:tcPr>
          <w:p w14:paraId="26EDFF7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709" w:type="dxa"/>
            <w:shd w:val="clear" w:color="auto" w:fill="auto"/>
            <w:vAlign w:val="center"/>
            <w:hideMark/>
          </w:tcPr>
          <w:p w14:paraId="136D42E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288</w:t>
            </w:r>
          </w:p>
        </w:tc>
      </w:tr>
      <w:tr w:rsidR="005A79A7" w:rsidRPr="00AC1C05" w14:paraId="7A96C8FD" w14:textId="77777777" w:rsidTr="00F37A9C">
        <w:trPr>
          <w:trHeight w:val="20"/>
        </w:trPr>
        <w:tc>
          <w:tcPr>
            <w:tcW w:w="440" w:type="dxa"/>
            <w:shd w:val="clear" w:color="auto" w:fill="auto"/>
            <w:vAlign w:val="center"/>
            <w:hideMark/>
          </w:tcPr>
          <w:p w14:paraId="320D54B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4. </w:t>
            </w:r>
          </w:p>
        </w:tc>
        <w:tc>
          <w:tcPr>
            <w:tcW w:w="963" w:type="dxa"/>
            <w:shd w:val="clear" w:color="auto" w:fill="auto"/>
            <w:vAlign w:val="center"/>
            <w:hideMark/>
          </w:tcPr>
          <w:p w14:paraId="4477182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81" w:type="dxa"/>
            <w:shd w:val="clear" w:color="auto" w:fill="auto"/>
            <w:vAlign w:val="center"/>
            <w:hideMark/>
          </w:tcPr>
          <w:p w14:paraId="27E5F10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3B5B514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19</w:t>
            </w:r>
          </w:p>
        </w:tc>
        <w:tc>
          <w:tcPr>
            <w:tcW w:w="2441" w:type="dxa"/>
            <w:shd w:val="clear" w:color="auto" w:fill="auto"/>
            <w:vAlign w:val="center"/>
            <w:hideMark/>
          </w:tcPr>
          <w:p w14:paraId="39493D0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kosmetyczna o czterech powierzchniach tnących konwencjonalnie </w:t>
            </w:r>
          </w:p>
        </w:tc>
        <w:tc>
          <w:tcPr>
            <w:tcW w:w="2268" w:type="dxa"/>
            <w:shd w:val="clear" w:color="auto" w:fill="auto"/>
            <w:vAlign w:val="center"/>
            <w:hideMark/>
          </w:tcPr>
          <w:p w14:paraId="49B6E62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1842" w:type="dxa"/>
            <w:shd w:val="clear" w:color="auto" w:fill="auto"/>
            <w:vAlign w:val="center"/>
            <w:hideMark/>
          </w:tcPr>
          <w:p w14:paraId="08A8FB6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45 - 60</w:t>
            </w:r>
          </w:p>
        </w:tc>
        <w:tc>
          <w:tcPr>
            <w:tcW w:w="709" w:type="dxa"/>
            <w:shd w:val="clear" w:color="auto" w:fill="auto"/>
            <w:vAlign w:val="center"/>
            <w:hideMark/>
          </w:tcPr>
          <w:p w14:paraId="55C17AF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bl>
    <w:p w14:paraId="05A996C3" w14:textId="77777777" w:rsidR="005A79A7" w:rsidRDefault="005A79A7" w:rsidP="005A79A7"/>
    <w:p w14:paraId="56096C43" w14:textId="49432111" w:rsidR="005A79A7" w:rsidRDefault="00F37A9C" w:rsidP="005A79A7">
      <w:pPr>
        <w:rPr>
          <w:b/>
        </w:rPr>
      </w:pPr>
      <w:r w:rsidRPr="00F37A9C">
        <w:rPr>
          <w:b/>
        </w:rPr>
        <w:t>PAKIET 34</w:t>
      </w:r>
    </w:p>
    <w:p w14:paraId="289FAC4A" w14:textId="71A17044" w:rsidR="00F37A9C" w:rsidRDefault="00F37A9C" w:rsidP="00F37A9C">
      <w:pPr>
        <w:jc w:val="both"/>
        <w:rPr>
          <w:b/>
        </w:rPr>
      </w:pPr>
      <w:r w:rsidRPr="00F37A9C">
        <w:rPr>
          <w:b/>
        </w:rPr>
        <w:t xml:space="preserve">Szew jednowłóknowy, poliamidowy, </w:t>
      </w:r>
      <w:proofErr w:type="spellStart"/>
      <w:r w:rsidR="00705AD5" w:rsidRPr="00F37A9C">
        <w:rPr>
          <w:b/>
        </w:rPr>
        <w:t>niewchłanialny</w:t>
      </w:r>
      <w:proofErr w:type="spellEnd"/>
      <w:r w:rsidR="00705AD5">
        <w:rPr>
          <w:b/>
        </w:rPr>
        <w:t xml:space="preserve"> przeznaczony</w:t>
      </w:r>
      <w:r>
        <w:rPr>
          <w:b/>
        </w:rPr>
        <w:t xml:space="preserve"> na Blok Operacyjny Oddziałów Chirurgicznych</w:t>
      </w:r>
    </w:p>
    <w:p w14:paraId="2F5869E9" w14:textId="0B17321D" w:rsidR="00F37A9C" w:rsidRPr="00F37A9C" w:rsidRDefault="00F37A9C" w:rsidP="005A79A7">
      <w:pPr>
        <w:rPr>
          <w:sz w:val="20"/>
          <w:szCs w:val="20"/>
        </w:rPr>
      </w:pPr>
      <w:r w:rsidRPr="00F37A9C">
        <w:rPr>
          <w:sz w:val="20"/>
          <w:szCs w:val="20"/>
        </w:rPr>
        <w:t xml:space="preserve">Opis: </w:t>
      </w:r>
    </w:p>
    <w:p w14:paraId="3363AB76" w14:textId="77777777" w:rsidR="00F37A9C" w:rsidRPr="00F37A9C" w:rsidRDefault="00F37A9C" w:rsidP="00F37A9C">
      <w:pPr>
        <w:jc w:val="both"/>
        <w:rPr>
          <w:color w:val="000000"/>
          <w:sz w:val="20"/>
          <w:szCs w:val="20"/>
        </w:rPr>
      </w:pPr>
      <w:r w:rsidRPr="00F37A9C">
        <w:rPr>
          <w:color w:val="000000"/>
          <w:sz w:val="20"/>
          <w:szCs w:val="20"/>
        </w:rPr>
        <w:t>·</w:t>
      </w:r>
      <w:r w:rsidRPr="00F37A9C">
        <w:rPr>
          <w:color w:val="000000"/>
          <w:sz w:val="14"/>
          <w:szCs w:val="14"/>
        </w:rPr>
        <w:t xml:space="preserve">         </w:t>
      </w:r>
      <w:r w:rsidRPr="00F37A9C">
        <w:rPr>
          <w:color w:val="000000"/>
          <w:sz w:val="20"/>
          <w:szCs w:val="20"/>
        </w:rPr>
        <w:t>bez pamięci skrętu nitki po wyjęciu z opakowania</w:t>
      </w:r>
    </w:p>
    <w:p w14:paraId="13EA3869" w14:textId="11B598A6" w:rsidR="00F37A9C" w:rsidRPr="00F37A9C" w:rsidRDefault="00F37A9C" w:rsidP="00F37A9C">
      <w:pPr>
        <w:rPr>
          <w:sz w:val="20"/>
          <w:szCs w:val="20"/>
        </w:rPr>
      </w:pPr>
      <w:r w:rsidRPr="00F37A9C">
        <w:rPr>
          <w:color w:val="000000"/>
          <w:sz w:val="20"/>
          <w:szCs w:val="20"/>
        </w:rPr>
        <w:t>·</w:t>
      </w:r>
      <w:r w:rsidRPr="00F37A9C">
        <w:rPr>
          <w:color w:val="000000"/>
          <w:sz w:val="14"/>
          <w:szCs w:val="14"/>
        </w:rPr>
        <w:t xml:space="preserve">         </w:t>
      </w:r>
      <w:r w:rsidRPr="00F37A9C">
        <w:rPr>
          <w:color w:val="000000"/>
          <w:sz w:val="20"/>
          <w:szCs w:val="20"/>
        </w:rPr>
        <w:t>o zmniejszonej hydrofilności</w:t>
      </w:r>
    </w:p>
    <w:p w14:paraId="4F4A58C0" w14:textId="723B9D22" w:rsidR="00F37A9C" w:rsidRDefault="00F37A9C" w:rsidP="005A79A7">
      <w:pPr>
        <w:rPr>
          <w:sz w:val="20"/>
          <w:szCs w:val="20"/>
        </w:rPr>
      </w:pPr>
    </w:p>
    <w:p w14:paraId="740803F4" w14:textId="77777777" w:rsidR="00F37A9C" w:rsidRDefault="00F37A9C" w:rsidP="005A79A7">
      <w:pPr>
        <w:rPr>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963"/>
        <w:gridCol w:w="850"/>
        <w:gridCol w:w="974"/>
        <w:gridCol w:w="2863"/>
        <w:gridCol w:w="929"/>
        <w:gridCol w:w="1359"/>
        <w:gridCol w:w="1337"/>
        <w:gridCol w:w="702"/>
      </w:tblGrid>
      <w:tr w:rsidR="005A79A7" w:rsidRPr="00AC1C05" w14:paraId="4784FED9" w14:textId="77777777" w:rsidTr="00F37A9C">
        <w:trPr>
          <w:trHeight w:val="20"/>
        </w:trPr>
        <w:tc>
          <w:tcPr>
            <w:tcW w:w="441" w:type="dxa"/>
            <w:vMerge w:val="restart"/>
            <w:shd w:val="clear" w:color="auto" w:fill="BFBFBF" w:themeFill="background1" w:themeFillShade="BF"/>
            <w:vAlign w:val="center"/>
            <w:hideMark/>
          </w:tcPr>
          <w:p w14:paraId="714C94A0"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21EEBC7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650" w:type="dxa"/>
            <w:gridSpan w:val="4"/>
            <w:shd w:val="clear" w:color="auto" w:fill="BFBFBF" w:themeFill="background1" w:themeFillShade="BF"/>
            <w:vAlign w:val="center"/>
            <w:hideMark/>
          </w:tcPr>
          <w:p w14:paraId="5EC0919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2288" w:type="dxa"/>
            <w:gridSpan w:val="2"/>
            <w:shd w:val="clear" w:color="auto" w:fill="BFBFBF" w:themeFill="background1" w:themeFillShade="BF"/>
            <w:vAlign w:val="center"/>
            <w:hideMark/>
          </w:tcPr>
          <w:p w14:paraId="1C9D694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1337" w:type="dxa"/>
            <w:shd w:val="clear" w:color="auto" w:fill="BFBFBF" w:themeFill="background1" w:themeFillShade="BF"/>
            <w:vAlign w:val="center"/>
            <w:hideMark/>
          </w:tcPr>
          <w:p w14:paraId="5DDD91F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Uwagi</w:t>
            </w:r>
          </w:p>
        </w:tc>
        <w:tc>
          <w:tcPr>
            <w:tcW w:w="702" w:type="dxa"/>
            <w:vMerge w:val="restart"/>
            <w:shd w:val="clear" w:color="auto" w:fill="BFBFBF" w:themeFill="background1" w:themeFillShade="BF"/>
            <w:vAlign w:val="center"/>
            <w:hideMark/>
          </w:tcPr>
          <w:p w14:paraId="1835157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2898356F" w14:textId="77777777" w:rsidTr="00F37A9C">
        <w:trPr>
          <w:trHeight w:val="20"/>
        </w:trPr>
        <w:tc>
          <w:tcPr>
            <w:tcW w:w="441" w:type="dxa"/>
            <w:vMerge/>
            <w:shd w:val="clear" w:color="auto" w:fill="BFBFBF" w:themeFill="background1" w:themeFillShade="BF"/>
            <w:vAlign w:val="center"/>
            <w:hideMark/>
          </w:tcPr>
          <w:p w14:paraId="5431A066"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EE3538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50" w:type="dxa"/>
            <w:shd w:val="clear" w:color="auto" w:fill="BFBFBF" w:themeFill="background1" w:themeFillShade="BF"/>
            <w:vAlign w:val="center"/>
            <w:hideMark/>
          </w:tcPr>
          <w:p w14:paraId="4208402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5191F76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863" w:type="dxa"/>
            <w:shd w:val="clear" w:color="auto" w:fill="BFBFBF" w:themeFill="background1" w:themeFillShade="BF"/>
            <w:vAlign w:val="center"/>
            <w:hideMark/>
          </w:tcPr>
          <w:p w14:paraId="67CCFF1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929" w:type="dxa"/>
            <w:shd w:val="clear" w:color="auto" w:fill="BFBFBF" w:themeFill="background1" w:themeFillShade="BF"/>
            <w:vAlign w:val="center"/>
            <w:hideMark/>
          </w:tcPr>
          <w:p w14:paraId="3E62D29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359" w:type="dxa"/>
            <w:shd w:val="clear" w:color="auto" w:fill="BFBFBF" w:themeFill="background1" w:themeFillShade="BF"/>
            <w:vAlign w:val="center"/>
            <w:hideMark/>
          </w:tcPr>
          <w:p w14:paraId="7035143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1337" w:type="dxa"/>
            <w:shd w:val="clear" w:color="auto" w:fill="BFBFBF" w:themeFill="background1" w:themeFillShade="BF"/>
            <w:vAlign w:val="center"/>
            <w:hideMark/>
          </w:tcPr>
          <w:p w14:paraId="3F5642E6" w14:textId="77777777" w:rsidR="005A79A7" w:rsidRPr="00AC1C05"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c>
          <w:tcPr>
            <w:tcW w:w="702" w:type="dxa"/>
            <w:vMerge/>
            <w:shd w:val="clear" w:color="auto" w:fill="BFBFBF" w:themeFill="background1" w:themeFillShade="BF"/>
            <w:vAlign w:val="center"/>
            <w:hideMark/>
          </w:tcPr>
          <w:p w14:paraId="6B514A31" w14:textId="77777777" w:rsidR="005A79A7" w:rsidRPr="00AC1C05" w:rsidRDefault="005A79A7" w:rsidP="005A79A7">
            <w:pPr>
              <w:jc w:val="center"/>
              <w:rPr>
                <w:rFonts w:ascii="Arial" w:hAnsi="Arial" w:cs="Arial"/>
                <w:b/>
                <w:bCs/>
                <w:color w:val="000000"/>
                <w:sz w:val="20"/>
                <w:szCs w:val="20"/>
              </w:rPr>
            </w:pPr>
          </w:p>
        </w:tc>
      </w:tr>
      <w:tr w:rsidR="005A79A7" w:rsidRPr="00AC1C05" w14:paraId="41214B7B" w14:textId="77777777" w:rsidTr="00F37A9C">
        <w:trPr>
          <w:trHeight w:val="20"/>
        </w:trPr>
        <w:tc>
          <w:tcPr>
            <w:tcW w:w="441" w:type="dxa"/>
            <w:shd w:val="clear" w:color="auto" w:fill="auto"/>
            <w:vAlign w:val="center"/>
            <w:hideMark/>
          </w:tcPr>
          <w:p w14:paraId="7246B21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1D2A5913" w14:textId="77777777" w:rsidR="005A79A7" w:rsidRPr="00AC1C05" w:rsidRDefault="005A79A7" w:rsidP="005A79A7">
            <w:pPr>
              <w:jc w:val="center"/>
              <w:rPr>
                <w:rFonts w:ascii="Arial" w:hAnsi="Arial" w:cs="Arial"/>
                <w:color w:val="000000"/>
                <w:sz w:val="18"/>
                <w:szCs w:val="18"/>
              </w:rPr>
            </w:pPr>
            <w:r w:rsidRPr="00AC1C05">
              <w:rPr>
                <w:rFonts w:ascii="Arial" w:hAnsi="Arial" w:cs="Arial"/>
                <w:color w:val="000000"/>
                <w:sz w:val="18"/>
                <w:szCs w:val="18"/>
              </w:rPr>
              <w:t>-</w:t>
            </w:r>
          </w:p>
        </w:tc>
        <w:tc>
          <w:tcPr>
            <w:tcW w:w="850" w:type="dxa"/>
            <w:shd w:val="clear" w:color="auto" w:fill="auto"/>
            <w:vAlign w:val="center"/>
            <w:hideMark/>
          </w:tcPr>
          <w:p w14:paraId="7CA7DD2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4EDD1F2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863" w:type="dxa"/>
            <w:shd w:val="clear" w:color="auto" w:fill="auto"/>
            <w:vAlign w:val="center"/>
            <w:hideMark/>
          </w:tcPr>
          <w:p w14:paraId="1400F54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929" w:type="dxa"/>
            <w:shd w:val="clear" w:color="auto" w:fill="auto"/>
            <w:vAlign w:val="center"/>
            <w:hideMark/>
          </w:tcPr>
          <w:p w14:paraId="03CF9EE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359" w:type="dxa"/>
            <w:shd w:val="clear" w:color="auto" w:fill="auto"/>
            <w:vAlign w:val="center"/>
            <w:hideMark/>
          </w:tcPr>
          <w:p w14:paraId="4F0F0D0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1337" w:type="dxa"/>
            <w:shd w:val="clear" w:color="auto" w:fill="auto"/>
            <w:vAlign w:val="center"/>
            <w:hideMark/>
          </w:tcPr>
          <w:p w14:paraId="0F72D57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2" w:type="dxa"/>
            <w:shd w:val="clear" w:color="auto" w:fill="auto"/>
            <w:vAlign w:val="center"/>
            <w:hideMark/>
          </w:tcPr>
          <w:p w14:paraId="437380C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180</w:t>
            </w:r>
          </w:p>
        </w:tc>
      </w:tr>
      <w:tr w:rsidR="005A79A7" w:rsidRPr="00AC1C05" w14:paraId="5ED94198" w14:textId="77777777" w:rsidTr="00F37A9C">
        <w:trPr>
          <w:trHeight w:val="20"/>
        </w:trPr>
        <w:tc>
          <w:tcPr>
            <w:tcW w:w="441" w:type="dxa"/>
            <w:shd w:val="clear" w:color="auto" w:fill="auto"/>
            <w:vAlign w:val="center"/>
            <w:hideMark/>
          </w:tcPr>
          <w:p w14:paraId="3559960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shd w:val="clear" w:color="auto" w:fill="auto"/>
            <w:vAlign w:val="center"/>
            <w:hideMark/>
          </w:tcPr>
          <w:p w14:paraId="48DE9843" w14:textId="77777777" w:rsidR="005A79A7" w:rsidRPr="00AC1C05" w:rsidRDefault="005A79A7" w:rsidP="005A79A7">
            <w:pPr>
              <w:jc w:val="center"/>
              <w:rPr>
                <w:rFonts w:ascii="Arial" w:hAnsi="Arial" w:cs="Arial"/>
                <w:color w:val="000000"/>
                <w:sz w:val="18"/>
                <w:szCs w:val="18"/>
              </w:rPr>
            </w:pPr>
            <w:r w:rsidRPr="00AC1C05">
              <w:rPr>
                <w:rFonts w:ascii="Arial" w:hAnsi="Arial" w:cs="Arial"/>
                <w:color w:val="000000"/>
                <w:sz w:val="18"/>
                <w:szCs w:val="18"/>
              </w:rPr>
              <w:t>-</w:t>
            </w:r>
          </w:p>
        </w:tc>
        <w:tc>
          <w:tcPr>
            <w:tcW w:w="850" w:type="dxa"/>
            <w:shd w:val="clear" w:color="auto" w:fill="auto"/>
            <w:vAlign w:val="center"/>
            <w:hideMark/>
          </w:tcPr>
          <w:p w14:paraId="1E8421E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4E14588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24</w:t>
            </w:r>
          </w:p>
        </w:tc>
        <w:tc>
          <w:tcPr>
            <w:tcW w:w="2863" w:type="dxa"/>
            <w:shd w:val="clear" w:color="auto" w:fill="auto"/>
            <w:vAlign w:val="center"/>
            <w:hideMark/>
          </w:tcPr>
          <w:p w14:paraId="7D9612A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929" w:type="dxa"/>
            <w:shd w:val="clear" w:color="auto" w:fill="auto"/>
            <w:vAlign w:val="center"/>
            <w:hideMark/>
          </w:tcPr>
          <w:p w14:paraId="015787E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359" w:type="dxa"/>
            <w:shd w:val="clear" w:color="auto" w:fill="auto"/>
            <w:vAlign w:val="center"/>
            <w:hideMark/>
          </w:tcPr>
          <w:p w14:paraId="1605C2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1337" w:type="dxa"/>
            <w:shd w:val="clear" w:color="auto" w:fill="auto"/>
            <w:vAlign w:val="center"/>
            <w:hideMark/>
          </w:tcPr>
          <w:p w14:paraId="75FBB07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2" w:type="dxa"/>
            <w:shd w:val="clear" w:color="auto" w:fill="auto"/>
            <w:vAlign w:val="center"/>
            <w:hideMark/>
          </w:tcPr>
          <w:p w14:paraId="53AE3FF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180</w:t>
            </w:r>
          </w:p>
        </w:tc>
      </w:tr>
      <w:tr w:rsidR="005A79A7" w:rsidRPr="00AC1C05" w14:paraId="6669914B" w14:textId="77777777" w:rsidTr="00F37A9C">
        <w:trPr>
          <w:trHeight w:val="20"/>
        </w:trPr>
        <w:tc>
          <w:tcPr>
            <w:tcW w:w="441" w:type="dxa"/>
            <w:shd w:val="clear" w:color="auto" w:fill="auto"/>
            <w:vAlign w:val="center"/>
            <w:hideMark/>
          </w:tcPr>
          <w:p w14:paraId="4FB6540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w:t>
            </w:r>
          </w:p>
        </w:tc>
        <w:tc>
          <w:tcPr>
            <w:tcW w:w="963" w:type="dxa"/>
            <w:shd w:val="clear" w:color="auto" w:fill="auto"/>
            <w:vAlign w:val="center"/>
            <w:hideMark/>
          </w:tcPr>
          <w:p w14:paraId="20C1D13B" w14:textId="77777777" w:rsidR="005A79A7" w:rsidRPr="00AC1C05" w:rsidRDefault="005A79A7" w:rsidP="005A79A7">
            <w:pPr>
              <w:jc w:val="center"/>
              <w:rPr>
                <w:rFonts w:ascii="Arial" w:hAnsi="Arial" w:cs="Arial"/>
                <w:color w:val="000000"/>
                <w:sz w:val="18"/>
                <w:szCs w:val="18"/>
              </w:rPr>
            </w:pPr>
            <w:r w:rsidRPr="00AC1C05">
              <w:rPr>
                <w:rFonts w:ascii="Arial" w:hAnsi="Arial" w:cs="Arial"/>
                <w:color w:val="000000"/>
                <w:sz w:val="18"/>
                <w:szCs w:val="18"/>
              </w:rPr>
              <w:t>-</w:t>
            </w:r>
          </w:p>
        </w:tc>
        <w:tc>
          <w:tcPr>
            <w:tcW w:w="850" w:type="dxa"/>
            <w:shd w:val="clear" w:color="auto" w:fill="auto"/>
            <w:vAlign w:val="center"/>
            <w:hideMark/>
          </w:tcPr>
          <w:p w14:paraId="46848B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65ECF5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22-24</w:t>
            </w:r>
          </w:p>
        </w:tc>
        <w:tc>
          <w:tcPr>
            <w:tcW w:w="2863" w:type="dxa"/>
            <w:shd w:val="clear" w:color="auto" w:fill="auto"/>
            <w:vAlign w:val="center"/>
            <w:hideMark/>
          </w:tcPr>
          <w:p w14:paraId="4E8B810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tnąca lub odwrotnie tnąca</w:t>
            </w:r>
          </w:p>
        </w:tc>
        <w:tc>
          <w:tcPr>
            <w:tcW w:w="929" w:type="dxa"/>
            <w:shd w:val="clear" w:color="auto" w:fill="auto"/>
            <w:vAlign w:val="center"/>
            <w:hideMark/>
          </w:tcPr>
          <w:p w14:paraId="58E3007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359" w:type="dxa"/>
            <w:shd w:val="clear" w:color="auto" w:fill="auto"/>
            <w:vAlign w:val="center"/>
            <w:hideMark/>
          </w:tcPr>
          <w:p w14:paraId="179634F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60 - 75</w:t>
            </w:r>
          </w:p>
        </w:tc>
        <w:tc>
          <w:tcPr>
            <w:tcW w:w="1337" w:type="dxa"/>
            <w:shd w:val="clear" w:color="auto" w:fill="auto"/>
            <w:vAlign w:val="center"/>
            <w:hideMark/>
          </w:tcPr>
          <w:p w14:paraId="787AD01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2" w:type="dxa"/>
            <w:shd w:val="clear" w:color="auto" w:fill="auto"/>
            <w:vAlign w:val="center"/>
            <w:hideMark/>
          </w:tcPr>
          <w:p w14:paraId="1A8E76A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180</w:t>
            </w:r>
          </w:p>
        </w:tc>
      </w:tr>
      <w:tr w:rsidR="005A79A7" w:rsidRPr="00AC1C05" w14:paraId="752ED463" w14:textId="77777777" w:rsidTr="00F37A9C">
        <w:trPr>
          <w:trHeight w:val="20"/>
        </w:trPr>
        <w:tc>
          <w:tcPr>
            <w:tcW w:w="441" w:type="dxa"/>
            <w:shd w:val="clear" w:color="auto" w:fill="auto"/>
            <w:vAlign w:val="center"/>
            <w:hideMark/>
          </w:tcPr>
          <w:p w14:paraId="7AF7DAC9" w14:textId="77777777" w:rsidR="005A79A7" w:rsidRPr="00AC1C05" w:rsidRDefault="005A79A7" w:rsidP="005A79A7">
            <w:pPr>
              <w:jc w:val="center"/>
              <w:rPr>
                <w:rFonts w:ascii="Arial" w:hAnsi="Arial" w:cs="Arial"/>
                <w:b/>
                <w:bCs/>
                <w:sz w:val="20"/>
                <w:szCs w:val="20"/>
              </w:rPr>
            </w:pPr>
            <w:r w:rsidRPr="00AC1C05">
              <w:rPr>
                <w:rFonts w:ascii="Arial" w:hAnsi="Arial" w:cs="Arial"/>
                <w:b/>
                <w:bCs/>
                <w:sz w:val="20"/>
                <w:szCs w:val="20"/>
              </w:rPr>
              <w:t>4. </w:t>
            </w:r>
          </w:p>
        </w:tc>
        <w:tc>
          <w:tcPr>
            <w:tcW w:w="963" w:type="dxa"/>
            <w:shd w:val="clear" w:color="auto" w:fill="auto"/>
            <w:vAlign w:val="center"/>
            <w:hideMark/>
          </w:tcPr>
          <w:p w14:paraId="11914A7B" w14:textId="77777777" w:rsidR="005A79A7" w:rsidRPr="00AC1C05" w:rsidRDefault="005A79A7" w:rsidP="005A79A7">
            <w:pPr>
              <w:jc w:val="center"/>
              <w:rPr>
                <w:rFonts w:ascii="Arial" w:hAnsi="Arial" w:cs="Arial"/>
                <w:sz w:val="18"/>
                <w:szCs w:val="18"/>
              </w:rPr>
            </w:pPr>
            <w:r w:rsidRPr="00AC1C05">
              <w:rPr>
                <w:rFonts w:ascii="Arial" w:hAnsi="Arial" w:cs="Arial"/>
                <w:sz w:val="18"/>
                <w:szCs w:val="18"/>
              </w:rPr>
              <w:t>203</w:t>
            </w:r>
          </w:p>
        </w:tc>
        <w:tc>
          <w:tcPr>
            <w:tcW w:w="850" w:type="dxa"/>
            <w:shd w:val="clear" w:color="auto" w:fill="auto"/>
            <w:vAlign w:val="center"/>
            <w:hideMark/>
          </w:tcPr>
          <w:p w14:paraId="0DE31519"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2/2 koła</w:t>
            </w:r>
          </w:p>
        </w:tc>
        <w:tc>
          <w:tcPr>
            <w:tcW w:w="974" w:type="dxa"/>
            <w:shd w:val="clear" w:color="auto" w:fill="auto"/>
            <w:vAlign w:val="center"/>
            <w:hideMark/>
          </w:tcPr>
          <w:p w14:paraId="5BAD0D56"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8-9</w:t>
            </w:r>
          </w:p>
        </w:tc>
        <w:tc>
          <w:tcPr>
            <w:tcW w:w="2863" w:type="dxa"/>
            <w:shd w:val="clear" w:color="auto" w:fill="auto"/>
            <w:vAlign w:val="center"/>
            <w:hideMark/>
          </w:tcPr>
          <w:p w14:paraId="18E5915C"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 xml:space="preserve">tnąca lub odwrotnie tnąca kosmetyczna II generacji dwuwklęsła w systemie </w:t>
            </w:r>
            <w:proofErr w:type="spellStart"/>
            <w:r w:rsidRPr="00AC1C05">
              <w:rPr>
                <w:rFonts w:ascii="Arial" w:hAnsi="Arial" w:cs="Arial"/>
                <w:sz w:val="20"/>
                <w:szCs w:val="20"/>
              </w:rPr>
              <w:t>prime</w:t>
            </w:r>
            <w:proofErr w:type="spellEnd"/>
          </w:p>
        </w:tc>
        <w:tc>
          <w:tcPr>
            <w:tcW w:w="929" w:type="dxa"/>
            <w:shd w:val="clear" w:color="auto" w:fill="auto"/>
            <w:vAlign w:val="center"/>
            <w:hideMark/>
          </w:tcPr>
          <w:p w14:paraId="3A06263A"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8/0</w:t>
            </w:r>
          </w:p>
        </w:tc>
        <w:tc>
          <w:tcPr>
            <w:tcW w:w="1359" w:type="dxa"/>
            <w:shd w:val="clear" w:color="auto" w:fill="auto"/>
            <w:vAlign w:val="center"/>
            <w:hideMark/>
          </w:tcPr>
          <w:p w14:paraId="18F55491"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45-50</w:t>
            </w:r>
          </w:p>
        </w:tc>
        <w:tc>
          <w:tcPr>
            <w:tcW w:w="1337" w:type="dxa"/>
            <w:shd w:val="clear" w:color="auto" w:fill="auto"/>
            <w:vAlign w:val="center"/>
            <w:hideMark/>
          </w:tcPr>
          <w:p w14:paraId="16B9FBD2" w14:textId="77777777" w:rsidR="005A79A7" w:rsidRPr="00AC1C05" w:rsidRDefault="005A79A7" w:rsidP="005A79A7">
            <w:pPr>
              <w:jc w:val="center"/>
              <w:rPr>
                <w:rFonts w:ascii="Arial" w:hAnsi="Arial" w:cs="Arial"/>
                <w:sz w:val="20"/>
                <w:szCs w:val="20"/>
              </w:rPr>
            </w:pPr>
            <w:r w:rsidRPr="00AC1C05">
              <w:rPr>
                <w:rFonts w:ascii="Arial" w:hAnsi="Arial" w:cs="Arial"/>
                <w:sz w:val="20"/>
                <w:szCs w:val="20"/>
              </w:rPr>
              <w:t>Kąt 165</w:t>
            </w:r>
            <w:r w:rsidRPr="00AC1C05">
              <w:rPr>
                <w:rFonts w:ascii="Symbol" w:hAnsi="Symbol" w:cs="Arial"/>
                <w:sz w:val="18"/>
                <w:szCs w:val="18"/>
              </w:rPr>
              <w:t></w:t>
            </w:r>
          </w:p>
        </w:tc>
        <w:tc>
          <w:tcPr>
            <w:tcW w:w="702" w:type="dxa"/>
            <w:shd w:val="clear" w:color="auto" w:fill="auto"/>
            <w:vAlign w:val="center"/>
            <w:hideMark/>
          </w:tcPr>
          <w:p w14:paraId="77FE6327" w14:textId="77777777" w:rsidR="005A79A7" w:rsidRPr="00AC1C05" w:rsidRDefault="005A79A7" w:rsidP="005A79A7">
            <w:pPr>
              <w:jc w:val="center"/>
              <w:rPr>
                <w:rFonts w:ascii="Arial" w:hAnsi="Arial" w:cs="Arial"/>
                <w:b/>
                <w:bCs/>
                <w:sz w:val="20"/>
                <w:szCs w:val="20"/>
              </w:rPr>
            </w:pPr>
            <w:r w:rsidRPr="00AC1C05">
              <w:rPr>
                <w:rFonts w:ascii="Arial" w:hAnsi="Arial" w:cs="Arial"/>
                <w:b/>
                <w:bCs/>
                <w:sz w:val="20"/>
                <w:szCs w:val="20"/>
              </w:rPr>
              <w:t>12</w:t>
            </w:r>
          </w:p>
        </w:tc>
      </w:tr>
      <w:tr w:rsidR="005A79A7" w:rsidRPr="00AC1C05" w14:paraId="55523C46" w14:textId="77777777" w:rsidTr="00F37A9C">
        <w:trPr>
          <w:trHeight w:val="20"/>
        </w:trPr>
        <w:tc>
          <w:tcPr>
            <w:tcW w:w="441" w:type="dxa"/>
            <w:shd w:val="clear" w:color="auto" w:fill="auto"/>
            <w:vAlign w:val="center"/>
            <w:hideMark/>
          </w:tcPr>
          <w:p w14:paraId="2096D8A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5. </w:t>
            </w:r>
          </w:p>
        </w:tc>
        <w:tc>
          <w:tcPr>
            <w:tcW w:w="9275" w:type="dxa"/>
            <w:gridSpan w:val="7"/>
            <w:shd w:val="clear" w:color="auto" w:fill="auto"/>
            <w:vAlign w:val="center"/>
            <w:hideMark/>
          </w:tcPr>
          <w:p w14:paraId="5602F7F4" w14:textId="77777777" w:rsidR="005A79A7" w:rsidRPr="00AC1C05" w:rsidRDefault="005A79A7" w:rsidP="005A79A7">
            <w:pPr>
              <w:jc w:val="center"/>
              <w:rPr>
                <w:rFonts w:ascii="Arial" w:hAnsi="Arial" w:cs="Arial"/>
                <w:color w:val="000000"/>
                <w:sz w:val="20"/>
                <w:szCs w:val="20"/>
              </w:rPr>
            </w:pPr>
            <w:proofErr w:type="spellStart"/>
            <w:r w:rsidRPr="00AC1C05">
              <w:rPr>
                <w:rFonts w:ascii="Arial" w:hAnsi="Arial" w:cs="Arial"/>
                <w:color w:val="000000"/>
                <w:sz w:val="20"/>
                <w:szCs w:val="20"/>
              </w:rPr>
              <w:t>Stapler</w:t>
            </w:r>
            <w:proofErr w:type="spellEnd"/>
            <w:r w:rsidRPr="00AC1C05">
              <w:rPr>
                <w:rFonts w:ascii="Arial" w:hAnsi="Arial" w:cs="Arial"/>
                <w:color w:val="000000"/>
                <w:sz w:val="20"/>
                <w:szCs w:val="20"/>
              </w:rPr>
              <w:t xml:space="preserve"> skórny 35 zszywek powlekanych teflonem  </w:t>
            </w:r>
          </w:p>
        </w:tc>
        <w:tc>
          <w:tcPr>
            <w:tcW w:w="702" w:type="dxa"/>
            <w:shd w:val="clear" w:color="auto" w:fill="auto"/>
            <w:vAlign w:val="center"/>
            <w:hideMark/>
          </w:tcPr>
          <w:p w14:paraId="4AEF31B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504</w:t>
            </w:r>
          </w:p>
        </w:tc>
      </w:tr>
      <w:tr w:rsidR="005A79A7" w:rsidRPr="00AC1C05" w14:paraId="29FE95A1" w14:textId="77777777" w:rsidTr="00F37A9C">
        <w:trPr>
          <w:trHeight w:val="20"/>
        </w:trPr>
        <w:tc>
          <w:tcPr>
            <w:tcW w:w="441" w:type="dxa"/>
            <w:shd w:val="clear" w:color="auto" w:fill="auto"/>
            <w:vAlign w:val="center"/>
            <w:hideMark/>
          </w:tcPr>
          <w:p w14:paraId="4EDF35A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6. </w:t>
            </w:r>
          </w:p>
        </w:tc>
        <w:tc>
          <w:tcPr>
            <w:tcW w:w="9275" w:type="dxa"/>
            <w:gridSpan w:val="7"/>
            <w:shd w:val="clear" w:color="auto" w:fill="auto"/>
            <w:vAlign w:val="center"/>
            <w:hideMark/>
          </w:tcPr>
          <w:p w14:paraId="6419200D" w14:textId="77777777" w:rsidR="005A79A7" w:rsidRPr="00AC1C05" w:rsidRDefault="005A79A7" w:rsidP="005A79A7">
            <w:pPr>
              <w:jc w:val="center"/>
              <w:rPr>
                <w:rFonts w:ascii="Arial" w:hAnsi="Arial" w:cs="Arial"/>
                <w:color w:val="000000"/>
                <w:sz w:val="20"/>
                <w:szCs w:val="20"/>
              </w:rPr>
            </w:pPr>
            <w:proofErr w:type="spellStart"/>
            <w:r w:rsidRPr="00AC1C05">
              <w:rPr>
                <w:rFonts w:ascii="Arial" w:hAnsi="Arial" w:cs="Arial"/>
                <w:color w:val="000000"/>
                <w:sz w:val="20"/>
                <w:szCs w:val="20"/>
              </w:rPr>
              <w:t>Rozszywacz</w:t>
            </w:r>
            <w:proofErr w:type="spellEnd"/>
            <w:r w:rsidRPr="00AC1C05">
              <w:rPr>
                <w:rFonts w:ascii="Arial" w:hAnsi="Arial" w:cs="Arial"/>
                <w:color w:val="000000"/>
                <w:sz w:val="20"/>
                <w:szCs w:val="20"/>
              </w:rPr>
              <w:t xml:space="preserve"> do </w:t>
            </w:r>
            <w:proofErr w:type="spellStart"/>
            <w:r w:rsidRPr="00AC1C05">
              <w:rPr>
                <w:rFonts w:ascii="Arial" w:hAnsi="Arial" w:cs="Arial"/>
                <w:color w:val="000000"/>
                <w:sz w:val="20"/>
                <w:szCs w:val="20"/>
              </w:rPr>
              <w:t>staplera</w:t>
            </w:r>
            <w:proofErr w:type="spellEnd"/>
            <w:r w:rsidRPr="00AC1C05">
              <w:rPr>
                <w:rFonts w:ascii="Arial" w:hAnsi="Arial" w:cs="Arial"/>
                <w:color w:val="000000"/>
                <w:sz w:val="20"/>
                <w:szCs w:val="20"/>
              </w:rPr>
              <w:t xml:space="preserve"> skórnego </w:t>
            </w:r>
          </w:p>
        </w:tc>
        <w:tc>
          <w:tcPr>
            <w:tcW w:w="702" w:type="dxa"/>
            <w:shd w:val="clear" w:color="auto" w:fill="auto"/>
            <w:vAlign w:val="center"/>
            <w:hideMark/>
          </w:tcPr>
          <w:p w14:paraId="32EF864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240</w:t>
            </w:r>
          </w:p>
        </w:tc>
      </w:tr>
    </w:tbl>
    <w:p w14:paraId="26BEFA70" w14:textId="77777777" w:rsidR="005A79A7" w:rsidRDefault="005A79A7" w:rsidP="005A79A7"/>
    <w:p w14:paraId="5AA01C70" w14:textId="77777777" w:rsidR="00705AD5" w:rsidRDefault="00705AD5" w:rsidP="005A79A7">
      <w:pPr>
        <w:rPr>
          <w:b/>
        </w:rPr>
      </w:pPr>
    </w:p>
    <w:p w14:paraId="1EDC59FB" w14:textId="77777777" w:rsidR="00705AD5" w:rsidRDefault="00705AD5" w:rsidP="005A79A7">
      <w:pPr>
        <w:rPr>
          <w:b/>
        </w:rPr>
      </w:pPr>
    </w:p>
    <w:p w14:paraId="44E16C1C" w14:textId="77777777" w:rsidR="00705AD5" w:rsidRDefault="00705AD5" w:rsidP="005A79A7">
      <w:pPr>
        <w:rPr>
          <w:b/>
        </w:rPr>
      </w:pPr>
    </w:p>
    <w:p w14:paraId="0C1F9F84" w14:textId="77777777" w:rsidR="00705AD5" w:rsidRDefault="00705AD5" w:rsidP="005A79A7">
      <w:pPr>
        <w:rPr>
          <w:b/>
        </w:rPr>
      </w:pPr>
    </w:p>
    <w:p w14:paraId="49A18E42" w14:textId="77777777" w:rsidR="00705AD5" w:rsidRDefault="00705AD5" w:rsidP="005A79A7">
      <w:pPr>
        <w:rPr>
          <w:b/>
        </w:rPr>
      </w:pPr>
    </w:p>
    <w:p w14:paraId="079A4FF7" w14:textId="34375416" w:rsidR="005A79A7" w:rsidRDefault="00F37A9C" w:rsidP="005A79A7">
      <w:pPr>
        <w:rPr>
          <w:b/>
        </w:rPr>
      </w:pPr>
      <w:r w:rsidRPr="00F37A9C">
        <w:rPr>
          <w:b/>
        </w:rPr>
        <w:t>PAKIET 35</w:t>
      </w:r>
    </w:p>
    <w:p w14:paraId="136C22FE" w14:textId="262EE323" w:rsidR="00F37A9C" w:rsidRDefault="00F37A9C" w:rsidP="00F37A9C">
      <w:pPr>
        <w:jc w:val="both"/>
        <w:rPr>
          <w:b/>
        </w:rPr>
      </w:pPr>
      <w:r w:rsidRPr="00F37A9C">
        <w:rPr>
          <w:b/>
        </w:rPr>
        <w:t xml:space="preserve">Szwy </w:t>
      </w:r>
      <w:proofErr w:type="spellStart"/>
      <w:r w:rsidRPr="00F37A9C">
        <w:rPr>
          <w:b/>
        </w:rPr>
        <w:t>niewchłanialne</w:t>
      </w:r>
      <w:proofErr w:type="spellEnd"/>
      <w:r w:rsidRPr="00F37A9C">
        <w:rPr>
          <w:b/>
        </w:rPr>
        <w:t xml:space="preserve">, </w:t>
      </w:r>
      <w:proofErr w:type="spellStart"/>
      <w:r w:rsidRPr="00F37A9C">
        <w:rPr>
          <w:b/>
        </w:rPr>
        <w:t>monofilamentowe</w:t>
      </w:r>
      <w:proofErr w:type="spellEnd"/>
      <w:r>
        <w:rPr>
          <w:b/>
        </w:rPr>
        <w:t xml:space="preserve"> przeznaczone na Blok Operacyjny Oddziałów Chirurgicznych</w:t>
      </w:r>
    </w:p>
    <w:p w14:paraId="73C2C04A" w14:textId="593265E0" w:rsidR="00F37A9C" w:rsidRPr="00F37A9C" w:rsidRDefault="00F37A9C" w:rsidP="005A79A7">
      <w:pPr>
        <w:rPr>
          <w:sz w:val="20"/>
          <w:szCs w:val="20"/>
        </w:rPr>
      </w:pPr>
      <w:r w:rsidRPr="00F37A9C">
        <w:rPr>
          <w:sz w:val="20"/>
          <w:szCs w:val="20"/>
        </w:rPr>
        <w:t>Opis:</w:t>
      </w:r>
    </w:p>
    <w:p w14:paraId="7D7B3995" w14:textId="3B2D7459" w:rsidR="00F37A9C" w:rsidRPr="00F37A9C" w:rsidRDefault="00F37A9C" w:rsidP="00F048FA">
      <w:pPr>
        <w:pStyle w:val="Akapitzlist"/>
        <w:numPr>
          <w:ilvl w:val="0"/>
          <w:numId w:val="114"/>
        </w:numPr>
      </w:pPr>
      <w:r w:rsidRPr="00F37A9C">
        <w:t>z dodatkiem glikolu polietylenowego (substancji zmniejszającej pamięć skrętu nici)</w:t>
      </w:r>
    </w:p>
    <w:p w14:paraId="45FA6FD3" w14:textId="77777777" w:rsidR="005A79A7" w:rsidRDefault="005A79A7" w:rsidP="005A79A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47"/>
        <w:gridCol w:w="974"/>
        <w:gridCol w:w="2894"/>
        <w:gridCol w:w="929"/>
        <w:gridCol w:w="1404"/>
        <w:gridCol w:w="1260"/>
        <w:gridCol w:w="707"/>
      </w:tblGrid>
      <w:tr w:rsidR="005A79A7" w:rsidRPr="00AC1C05" w14:paraId="7358E7FC" w14:textId="77777777" w:rsidTr="00F37A9C">
        <w:trPr>
          <w:trHeight w:val="20"/>
        </w:trPr>
        <w:tc>
          <w:tcPr>
            <w:tcW w:w="440" w:type="dxa"/>
            <w:vMerge w:val="restart"/>
            <w:shd w:val="clear" w:color="auto" w:fill="BFBFBF" w:themeFill="background1" w:themeFillShade="BF"/>
            <w:vAlign w:val="center"/>
            <w:hideMark/>
          </w:tcPr>
          <w:p w14:paraId="33A0DB3A"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3D07174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5726" w:type="dxa"/>
            <w:gridSpan w:val="4"/>
            <w:shd w:val="clear" w:color="auto" w:fill="BFBFBF" w:themeFill="background1" w:themeFillShade="BF"/>
            <w:vAlign w:val="center"/>
            <w:hideMark/>
          </w:tcPr>
          <w:p w14:paraId="541535D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2268" w:type="dxa"/>
            <w:gridSpan w:val="2"/>
            <w:shd w:val="clear" w:color="auto" w:fill="BFBFBF" w:themeFill="background1" w:themeFillShade="BF"/>
            <w:vAlign w:val="center"/>
            <w:hideMark/>
          </w:tcPr>
          <w:p w14:paraId="4CBF6FA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1275" w:type="dxa"/>
            <w:shd w:val="clear" w:color="auto" w:fill="BFBFBF" w:themeFill="background1" w:themeFillShade="BF"/>
            <w:vAlign w:val="center"/>
            <w:hideMark/>
          </w:tcPr>
          <w:p w14:paraId="672ACE0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Uwagi</w:t>
            </w:r>
          </w:p>
        </w:tc>
        <w:tc>
          <w:tcPr>
            <w:tcW w:w="709" w:type="dxa"/>
            <w:vMerge w:val="restart"/>
            <w:shd w:val="clear" w:color="auto" w:fill="BFBFBF" w:themeFill="background1" w:themeFillShade="BF"/>
            <w:vAlign w:val="center"/>
            <w:hideMark/>
          </w:tcPr>
          <w:p w14:paraId="702FC30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7C607ECF" w14:textId="77777777" w:rsidTr="00F37A9C">
        <w:trPr>
          <w:trHeight w:val="20"/>
        </w:trPr>
        <w:tc>
          <w:tcPr>
            <w:tcW w:w="440" w:type="dxa"/>
            <w:vMerge/>
            <w:shd w:val="clear" w:color="auto" w:fill="auto"/>
            <w:vAlign w:val="center"/>
            <w:hideMark/>
          </w:tcPr>
          <w:p w14:paraId="34C89AAB"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0EE2702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50" w:type="dxa"/>
            <w:shd w:val="clear" w:color="auto" w:fill="BFBFBF" w:themeFill="background1" w:themeFillShade="BF"/>
            <w:vAlign w:val="center"/>
            <w:hideMark/>
          </w:tcPr>
          <w:p w14:paraId="1FF586C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94118E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2939" w:type="dxa"/>
            <w:shd w:val="clear" w:color="auto" w:fill="BFBFBF" w:themeFill="background1" w:themeFillShade="BF"/>
            <w:vAlign w:val="center"/>
            <w:hideMark/>
          </w:tcPr>
          <w:p w14:paraId="416512C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850" w:type="dxa"/>
            <w:shd w:val="clear" w:color="auto" w:fill="BFBFBF" w:themeFill="background1" w:themeFillShade="BF"/>
            <w:vAlign w:val="center"/>
            <w:hideMark/>
          </w:tcPr>
          <w:p w14:paraId="5D8D893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418" w:type="dxa"/>
            <w:shd w:val="clear" w:color="auto" w:fill="BFBFBF" w:themeFill="background1" w:themeFillShade="BF"/>
            <w:vAlign w:val="center"/>
            <w:hideMark/>
          </w:tcPr>
          <w:p w14:paraId="19D5328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1275" w:type="dxa"/>
            <w:shd w:val="clear" w:color="auto" w:fill="BFBFBF" w:themeFill="background1" w:themeFillShade="BF"/>
            <w:vAlign w:val="center"/>
            <w:hideMark/>
          </w:tcPr>
          <w:p w14:paraId="22FF7BEC" w14:textId="77777777" w:rsidR="005A79A7" w:rsidRPr="00AC1C05" w:rsidRDefault="005A79A7" w:rsidP="005A79A7">
            <w:pPr>
              <w:jc w:val="center"/>
              <w:rPr>
                <w:rFonts w:ascii="Arial" w:hAnsi="Arial" w:cs="Arial"/>
                <w:b/>
                <w:bCs/>
                <w:color w:val="000000"/>
                <w:sz w:val="20"/>
                <w:szCs w:val="20"/>
              </w:rPr>
            </w:pPr>
            <w:r>
              <w:rPr>
                <w:rFonts w:ascii="Arial" w:hAnsi="Arial" w:cs="Arial"/>
                <w:b/>
                <w:bCs/>
                <w:color w:val="000000"/>
                <w:sz w:val="20"/>
                <w:szCs w:val="20"/>
              </w:rPr>
              <w:t>x</w:t>
            </w:r>
          </w:p>
        </w:tc>
        <w:tc>
          <w:tcPr>
            <w:tcW w:w="709" w:type="dxa"/>
            <w:vMerge/>
            <w:vAlign w:val="center"/>
            <w:hideMark/>
          </w:tcPr>
          <w:p w14:paraId="3E41C648" w14:textId="77777777" w:rsidR="005A79A7" w:rsidRPr="00AC1C05" w:rsidRDefault="005A79A7" w:rsidP="005A79A7">
            <w:pPr>
              <w:jc w:val="center"/>
              <w:rPr>
                <w:rFonts w:ascii="Arial" w:hAnsi="Arial" w:cs="Arial"/>
                <w:b/>
                <w:bCs/>
                <w:color w:val="000000"/>
                <w:sz w:val="20"/>
                <w:szCs w:val="20"/>
              </w:rPr>
            </w:pPr>
          </w:p>
        </w:tc>
      </w:tr>
      <w:tr w:rsidR="005A79A7" w:rsidRPr="00AC1C05" w14:paraId="76C683E8" w14:textId="77777777" w:rsidTr="00F37A9C">
        <w:trPr>
          <w:trHeight w:val="20"/>
        </w:trPr>
        <w:tc>
          <w:tcPr>
            <w:tcW w:w="440" w:type="dxa"/>
            <w:shd w:val="clear" w:color="auto" w:fill="auto"/>
            <w:vAlign w:val="center"/>
            <w:hideMark/>
          </w:tcPr>
          <w:p w14:paraId="1CEDD66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6B478D3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305</w:t>
            </w:r>
          </w:p>
        </w:tc>
        <w:tc>
          <w:tcPr>
            <w:tcW w:w="850" w:type="dxa"/>
            <w:shd w:val="clear" w:color="auto" w:fill="auto"/>
            <w:vAlign w:val="center"/>
            <w:hideMark/>
          </w:tcPr>
          <w:p w14:paraId="3301D96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68FE8E5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2939" w:type="dxa"/>
            <w:shd w:val="clear" w:color="auto" w:fill="auto"/>
            <w:vAlign w:val="center"/>
            <w:hideMark/>
          </w:tcPr>
          <w:p w14:paraId="08A7DA2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2A69D52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6/0</w:t>
            </w:r>
          </w:p>
        </w:tc>
        <w:tc>
          <w:tcPr>
            <w:tcW w:w="1418" w:type="dxa"/>
            <w:shd w:val="clear" w:color="auto" w:fill="auto"/>
            <w:vAlign w:val="center"/>
            <w:hideMark/>
          </w:tcPr>
          <w:p w14:paraId="3922123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275" w:type="dxa"/>
            <w:shd w:val="clear" w:color="auto" w:fill="auto"/>
            <w:vAlign w:val="center"/>
            <w:hideMark/>
          </w:tcPr>
          <w:p w14:paraId="6B22209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kąt 135°</w:t>
            </w:r>
          </w:p>
        </w:tc>
        <w:tc>
          <w:tcPr>
            <w:tcW w:w="709" w:type="dxa"/>
            <w:shd w:val="clear" w:color="auto" w:fill="auto"/>
            <w:vAlign w:val="center"/>
            <w:hideMark/>
          </w:tcPr>
          <w:p w14:paraId="17496C2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040C4A8F" w14:textId="77777777" w:rsidTr="00F37A9C">
        <w:trPr>
          <w:trHeight w:val="20"/>
        </w:trPr>
        <w:tc>
          <w:tcPr>
            <w:tcW w:w="440" w:type="dxa"/>
            <w:shd w:val="clear" w:color="auto" w:fill="auto"/>
            <w:vAlign w:val="center"/>
            <w:hideMark/>
          </w:tcPr>
          <w:p w14:paraId="38BF4B8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shd w:val="clear" w:color="auto" w:fill="auto"/>
            <w:vAlign w:val="center"/>
            <w:hideMark/>
          </w:tcPr>
          <w:p w14:paraId="1DC1316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305</w:t>
            </w:r>
          </w:p>
        </w:tc>
        <w:tc>
          <w:tcPr>
            <w:tcW w:w="850" w:type="dxa"/>
            <w:shd w:val="clear" w:color="auto" w:fill="auto"/>
            <w:vAlign w:val="center"/>
            <w:hideMark/>
          </w:tcPr>
          <w:p w14:paraId="179192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46A4FD9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2939" w:type="dxa"/>
            <w:shd w:val="clear" w:color="auto" w:fill="auto"/>
            <w:vAlign w:val="center"/>
            <w:hideMark/>
          </w:tcPr>
          <w:p w14:paraId="42A251B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6826BA7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1418" w:type="dxa"/>
            <w:shd w:val="clear" w:color="auto" w:fill="auto"/>
            <w:vAlign w:val="center"/>
            <w:hideMark/>
          </w:tcPr>
          <w:p w14:paraId="30CC5C4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275" w:type="dxa"/>
            <w:shd w:val="clear" w:color="auto" w:fill="auto"/>
            <w:vAlign w:val="center"/>
            <w:hideMark/>
          </w:tcPr>
          <w:p w14:paraId="2AFC92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kąt 135°</w:t>
            </w:r>
          </w:p>
        </w:tc>
        <w:tc>
          <w:tcPr>
            <w:tcW w:w="709" w:type="dxa"/>
            <w:shd w:val="clear" w:color="auto" w:fill="auto"/>
            <w:vAlign w:val="center"/>
            <w:hideMark/>
          </w:tcPr>
          <w:p w14:paraId="36841451"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r w:rsidR="005A79A7" w:rsidRPr="00AC1C05" w14:paraId="00DCB87E" w14:textId="77777777" w:rsidTr="00F37A9C">
        <w:trPr>
          <w:trHeight w:val="20"/>
        </w:trPr>
        <w:tc>
          <w:tcPr>
            <w:tcW w:w="440" w:type="dxa"/>
            <w:shd w:val="clear" w:color="auto" w:fill="auto"/>
            <w:vAlign w:val="center"/>
            <w:hideMark/>
          </w:tcPr>
          <w:p w14:paraId="66950F5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w:t>
            </w:r>
          </w:p>
        </w:tc>
        <w:tc>
          <w:tcPr>
            <w:tcW w:w="963" w:type="dxa"/>
            <w:shd w:val="clear" w:color="auto" w:fill="auto"/>
            <w:vAlign w:val="center"/>
            <w:hideMark/>
          </w:tcPr>
          <w:p w14:paraId="7F7A49B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116A7B1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3D0044F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20-22</w:t>
            </w:r>
          </w:p>
        </w:tc>
        <w:tc>
          <w:tcPr>
            <w:tcW w:w="2939" w:type="dxa"/>
            <w:shd w:val="clear" w:color="auto" w:fill="auto"/>
            <w:vAlign w:val="center"/>
            <w:hideMark/>
          </w:tcPr>
          <w:p w14:paraId="4E62B95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3C6DBB0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418" w:type="dxa"/>
            <w:shd w:val="clear" w:color="auto" w:fill="auto"/>
            <w:vAlign w:val="center"/>
            <w:hideMark/>
          </w:tcPr>
          <w:p w14:paraId="58AD467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1275" w:type="dxa"/>
            <w:shd w:val="clear" w:color="auto" w:fill="auto"/>
            <w:vAlign w:val="center"/>
            <w:hideMark/>
          </w:tcPr>
          <w:p w14:paraId="0A747F2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323D9DD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r w:rsidR="005A79A7" w:rsidRPr="00AC1C05" w14:paraId="4621852C" w14:textId="77777777" w:rsidTr="00F37A9C">
        <w:trPr>
          <w:trHeight w:val="20"/>
        </w:trPr>
        <w:tc>
          <w:tcPr>
            <w:tcW w:w="440" w:type="dxa"/>
            <w:shd w:val="clear" w:color="auto" w:fill="auto"/>
            <w:vAlign w:val="center"/>
            <w:hideMark/>
          </w:tcPr>
          <w:p w14:paraId="2E9E7185"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w:t>
            </w:r>
          </w:p>
        </w:tc>
        <w:tc>
          <w:tcPr>
            <w:tcW w:w="963" w:type="dxa"/>
            <w:shd w:val="clear" w:color="auto" w:fill="auto"/>
            <w:vAlign w:val="center"/>
            <w:hideMark/>
          </w:tcPr>
          <w:p w14:paraId="0F75DA8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374E336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E16758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16-17</w:t>
            </w:r>
          </w:p>
        </w:tc>
        <w:tc>
          <w:tcPr>
            <w:tcW w:w="2939" w:type="dxa"/>
            <w:shd w:val="clear" w:color="auto" w:fill="auto"/>
            <w:vAlign w:val="center"/>
            <w:hideMark/>
          </w:tcPr>
          <w:p w14:paraId="4EA8B23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38CA85F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418" w:type="dxa"/>
            <w:shd w:val="clear" w:color="auto" w:fill="auto"/>
            <w:vAlign w:val="center"/>
            <w:hideMark/>
          </w:tcPr>
          <w:p w14:paraId="4C82D46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1275" w:type="dxa"/>
            <w:shd w:val="clear" w:color="auto" w:fill="auto"/>
            <w:vAlign w:val="center"/>
            <w:hideMark/>
          </w:tcPr>
          <w:p w14:paraId="521AAA8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640C478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65B1E30F" w14:textId="77777777" w:rsidTr="00F37A9C">
        <w:trPr>
          <w:trHeight w:val="20"/>
        </w:trPr>
        <w:tc>
          <w:tcPr>
            <w:tcW w:w="440" w:type="dxa"/>
            <w:shd w:val="clear" w:color="auto" w:fill="auto"/>
            <w:vAlign w:val="center"/>
            <w:hideMark/>
          </w:tcPr>
          <w:p w14:paraId="0EFED57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w:t>
            </w:r>
          </w:p>
        </w:tc>
        <w:tc>
          <w:tcPr>
            <w:tcW w:w="963" w:type="dxa"/>
            <w:shd w:val="clear" w:color="auto" w:fill="auto"/>
            <w:vAlign w:val="center"/>
            <w:hideMark/>
          </w:tcPr>
          <w:p w14:paraId="6150AA1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6E9B4A5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67EE43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2939" w:type="dxa"/>
            <w:shd w:val="clear" w:color="auto" w:fill="auto"/>
            <w:vAlign w:val="center"/>
            <w:hideMark/>
          </w:tcPr>
          <w:p w14:paraId="5D05BCE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402D39E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418" w:type="dxa"/>
            <w:shd w:val="clear" w:color="auto" w:fill="auto"/>
            <w:vAlign w:val="center"/>
            <w:hideMark/>
          </w:tcPr>
          <w:p w14:paraId="2213CF3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1275" w:type="dxa"/>
            <w:shd w:val="clear" w:color="auto" w:fill="auto"/>
            <w:vAlign w:val="center"/>
            <w:hideMark/>
          </w:tcPr>
          <w:p w14:paraId="6D00C7C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51FCAE2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50D8142D" w14:textId="77777777" w:rsidTr="00F37A9C">
        <w:trPr>
          <w:trHeight w:val="20"/>
        </w:trPr>
        <w:tc>
          <w:tcPr>
            <w:tcW w:w="440" w:type="dxa"/>
            <w:shd w:val="clear" w:color="auto" w:fill="auto"/>
            <w:vAlign w:val="center"/>
            <w:hideMark/>
          </w:tcPr>
          <w:p w14:paraId="7460AEEE"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w:t>
            </w:r>
          </w:p>
        </w:tc>
        <w:tc>
          <w:tcPr>
            <w:tcW w:w="963" w:type="dxa"/>
            <w:shd w:val="clear" w:color="auto" w:fill="auto"/>
            <w:vAlign w:val="center"/>
            <w:hideMark/>
          </w:tcPr>
          <w:p w14:paraId="3C23E3A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47E1A65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36B6DFD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939" w:type="dxa"/>
            <w:shd w:val="clear" w:color="auto" w:fill="auto"/>
            <w:vAlign w:val="center"/>
            <w:hideMark/>
          </w:tcPr>
          <w:p w14:paraId="20B660ED" w14:textId="59D7EE59" w:rsidR="005A79A7" w:rsidRPr="00AC1C05" w:rsidRDefault="00705AD5" w:rsidP="005A79A7">
            <w:pPr>
              <w:jc w:val="center"/>
              <w:rPr>
                <w:rFonts w:ascii="Arial" w:hAnsi="Arial" w:cs="Arial"/>
                <w:color w:val="000000"/>
                <w:sz w:val="20"/>
                <w:szCs w:val="20"/>
              </w:rPr>
            </w:pPr>
            <w:r w:rsidRPr="00AC1C05">
              <w:rPr>
                <w:rFonts w:ascii="Arial" w:hAnsi="Arial" w:cs="Arial"/>
                <w:color w:val="000000"/>
                <w:sz w:val="20"/>
                <w:szCs w:val="20"/>
              </w:rPr>
              <w:t>okrągła podwójna</w:t>
            </w:r>
            <w:r w:rsidR="005A79A7" w:rsidRPr="00AC1C05">
              <w:rPr>
                <w:rFonts w:ascii="Arial" w:hAnsi="Arial" w:cs="Arial"/>
                <w:color w:val="000000"/>
                <w:sz w:val="20"/>
                <w:szCs w:val="20"/>
              </w:rPr>
              <w:t xml:space="preserve"> z mikroostrzem CC</w:t>
            </w:r>
          </w:p>
        </w:tc>
        <w:tc>
          <w:tcPr>
            <w:tcW w:w="850" w:type="dxa"/>
            <w:shd w:val="clear" w:color="auto" w:fill="auto"/>
            <w:vAlign w:val="center"/>
            <w:hideMark/>
          </w:tcPr>
          <w:p w14:paraId="0FB1167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418" w:type="dxa"/>
            <w:shd w:val="clear" w:color="auto" w:fill="auto"/>
            <w:vAlign w:val="center"/>
            <w:hideMark/>
          </w:tcPr>
          <w:p w14:paraId="17B7160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1275" w:type="dxa"/>
            <w:shd w:val="clear" w:color="auto" w:fill="auto"/>
            <w:vAlign w:val="center"/>
            <w:hideMark/>
          </w:tcPr>
          <w:p w14:paraId="65D461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1FBDD66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120</w:t>
            </w:r>
          </w:p>
        </w:tc>
      </w:tr>
      <w:tr w:rsidR="005A79A7" w:rsidRPr="00AC1C05" w14:paraId="30C7BDF3" w14:textId="77777777" w:rsidTr="00F37A9C">
        <w:trPr>
          <w:trHeight w:val="20"/>
        </w:trPr>
        <w:tc>
          <w:tcPr>
            <w:tcW w:w="440" w:type="dxa"/>
            <w:shd w:val="clear" w:color="auto" w:fill="auto"/>
            <w:vAlign w:val="center"/>
            <w:hideMark/>
          </w:tcPr>
          <w:p w14:paraId="0C8AD08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w:t>
            </w:r>
          </w:p>
        </w:tc>
        <w:tc>
          <w:tcPr>
            <w:tcW w:w="963" w:type="dxa"/>
            <w:shd w:val="clear" w:color="auto" w:fill="auto"/>
            <w:vAlign w:val="center"/>
            <w:hideMark/>
          </w:tcPr>
          <w:p w14:paraId="446D834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3852579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9F828E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2939" w:type="dxa"/>
            <w:shd w:val="clear" w:color="auto" w:fill="auto"/>
            <w:vAlign w:val="center"/>
            <w:hideMark/>
          </w:tcPr>
          <w:p w14:paraId="5046245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w:t>
            </w:r>
          </w:p>
        </w:tc>
        <w:tc>
          <w:tcPr>
            <w:tcW w:w="850" w:type="dxa"/>
            <w:shd w:val="clear" w:color="auto" w:fill="auto"/>
            <w:vAlign w:val="center"/>
            <w:hideMark/>
          </w:tcPr>
          <w:p w14:paraId="2DEC480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418" w:type="dxa"/>
            <w:shd w:val="clear" w:color="auto" w:fill="auto"/>
            <w:vAlign w:val="center"/>
            <w:hideMark/>
          </w:tcPr>
          <w:p w14:paraId="5C9470D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90</w:t>
            </w:r>
          </w:p>
        </w:tc>
        <w:tc>
          <w:tcPr>
            <w:tcW w:w="1275" w:type="dxa"/>
            <w:shd w:val="clear" w:color="auto" w:fill="auto"/>
            <w:vAlign w:val="center"/>
            <w:hideMark/>
          </w:tcPr>
          <w:p w14:paraId="45B9AD5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7F3BB62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r w:rsidR="005A79A7" w:rsidRPr="00AC1C05" w14:paraId="6EB9AA0C" w14:textId="77777777" w:rsidTr="00F37A9C">
        <w:trPr>
          <w:trHeight w:val="20"/>
        </w:trPr>
        <w:tc>
          <w:tcPr>
            <w:tcW w:w="440" w:type="dxa"/>
            <w:shd w:val="clear" w:color="auto" w:fill="auto"/>
            <w:vAlign w:val="center"/>
            <w:hideMark/>
          </w:tcPr>
          <w:p w14:paraId="79CEEDB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8.</w:t>
            </w:r>
          </w:p>
        </w:tc>
        <w:tc>
          <w:tcPr>
            <w:tcW w:w="963" w:type="dxa"/>
            <w:shd w:val="clear" w:color="auto" w:fill="auto"/>
            <w:vAlign w:val="center"/>
            <w:hideMark/>
          </w:tcPr>
          <w:p w14:paraId="1282688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50" w:type="dxa"/>
            <w:shd w:val="clear" w:color="auto" w:fill="auto"/>
            <w:vAlign w:val="center"/>
            <w:hideMark/>
          </w:tcPr>
          <w:p w14:paraId="2FF12EB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2998E8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13</w:t>
            </w:r>
          </w:p>
        </w:tc>
        <w:tc>
          <w:tcPr>
            <w:tcW w:w="2939" w:type="dxa"/>
            <w:shd w:val="clear" w:color="auto" w:fill="auto"/>
            <w:vAlign w:val="center"/>
            <w:hideMark/>
          </w:tcPr>
          <w:p w14:paraId="67FE84E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 czarna</w:t>
            </w:r>
          </w:p>
        </w:tc>
        <w:tc>
          <w:tcPr>
            <w:tcW w:w="850" w:type="dxa"/>
            <w:shd w:val="clear" w:color="auto" w:fill="auto"/>
            <w:vAlign w:val="center"/>
            <w:hideMark/>
          </w:tcPr>
          <w:p w14:paraId="2A3E397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5/0</w:t>
            </w:r>
          </w:p>
        </w:tc>
        <w:tc>
          <w:tcPr>
            <w:tcW w:w="1418" w:type="dxa"/>
            <w:shd w:val="clear" w:color="auto" w:fill="auto"/>
            <w:vAlign w:val="center"/>
            <w:hideMark/>
          </w:tcPr>
          <w:p w14:paraId="302E402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275" w:type="dxa"/>
            <w:shd w:val="clear" w:color="auto" w:fill="auto"/>
            <w:vAlign w:val="center"/>
            <w:hideMark/>
          </w:tcPr>
          <w:p w14:paraId="795FD01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709" w:type="dxa"/>
            <w:shd w:val="clear" w:color="auto" w:fill="auto"/>
            <w:vAlign w:val="center"/>
            <w:hideMark/>
          </w:tcPr>
          <w:p w14:paraId="6BBDE2F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48</w:t>
            </w:r>
          </w:p>
        </w:tc>
      </w:tr>
      <w:tr w:rsidR="005A79A7" w:rsidRPr="00AC1C05" w14:paraId="3F70F95C" w14:textId="77777777" w:rsidTr="00F37A9C">
        <w:trPr>
          <w:trHeight w:val="20"/>
        </w:trPr>
        <w:tc>
          <w:tcPr>
            <w:tcW w:w="440" w:type="dxa"/>
            <w:shd w:val="clear" w:color="auto" w:fill="auto"/>
            <w:vAlign w:val="center"/>
            <w:hideMark/>
          </w:tcPr>
          <w:p w14:paraId="63BD79B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w:t>
            </w:r>
          </w:p>
        </w:tc>
        <w:tc>
          <w:tcPr>
            <w:tcW w:w="963" w:type="dxa"/>
            <w:shd w:val="clear" w:color="auto" w:fill="auto"/>
            <w:vAlign w:val="center"/>
            <w:hideMark/>
          </w:tcPr>
          <w:p w14:paraId="76F3E00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203</w:t>
            </w:r>
          </w:p>
        </w:tc>
        <w:tc>
          <w:tcPr>
            <w:tcW w:w="850" w:type="dxa"/>
            <w:shd w:val="clear" w:color="auto" w:fill="auto"/>
            <w:vAlign w:val="center"/>
            <w:hideMark/>
          </w:tcPr>
          <w:p w14:paraId="04E5AE3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7A58D5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9,3</w:t>
            </w:r>
          </w:p>
        </w:tc>
        <w:tc>
          <w:tcPr>
            <w:tcW w:w="2939" w:type="dxa"/>
            <w:shd w:val="clear" w:color="auto" w:fill="auto"/>
            <w:vAlign w:val="center"/>
            <w:hideMark/>
          </w:tcPr>
          <w:p w14:paraId="3D1411E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 xml:space="preserve">okrągła z mikroostrzem CC </w:t>
            </w:r>
          </w:p>
        </w:tc>
        <w:tc>
          <w:tcPr>
            <w:tcW w:w="850" w:type="dxa"/>
            <w:shd w:val="clear" w:color="auto" w:fill="auto"/>
            <w:vAlign w:val="center"/>
            <w:hideMark/>
          </w:tcPr>
          <w:p w14:paraId="45FEDFD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w:t>
            </w:r>
          </w:p>
        </w:tc>
        <w:tc>
          <w:tcPr>
            <w:tcW w:w="1418" w:type="dxa"/>
            <w:shd w:val="clear" w:color="auto" w:fill="auto"/>
            <w:vAlign w:val="center"/>
            <w:hideMark/>
          </w:tcPr>
          <w:p w14:paraId="5DDE4C0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275" w:type="dxa"/>
            <w:shd w:val="clear" w:color="auto" w:fill="auto"/>
            <w:vAlign w:val="center"/>
            <w:hideMark/>
          </w:tcPr>
          <w:p w14:paraId="34171A8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kąt 135°</w:t>
            </w:r>
          </w:p>
        </w:tc>
        <w:tc>
          <w:tcPr>
            <w:tcW w:w="709" w:type="dxa"/>
            <w:shd w:val="clear" w:color="auto" w:fill="auto"/>
            <w:vAlign w:val="center"/>
            <w:hideMark/>
          </w:tcPr>
          <w:p w14:paraId="7561AE8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r w:rsidR="005A79A7" w:rsidRPr="00AC1C05" w14:paraId="1020672D" w14:textId="77777777" w:rsidTr="00F37A9C">
        <w:trPr>
          <w:trHeight w:val="20"/>
        </w:trPr>
        <w:tc>
          <w:tcPr>
            <w:tcW w:w="440" w:type="dxa"/>
            <w:shd w:val="clear" w:color="auto" w:fill="auto"/>
            <w:vAlign w:val="center"/>
            <w:hideMark/>
          </w:tcPr>
          <w:p w14:paraId="6C1B1E8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w:t>
            </w:r>
          </w:p>
        </w:tc>
        <w:tc>
          <w:tcPr>
            <w:tcW w:w="963" w:type="dxa"/>
            <w:shd w:val="clear" w:color="auto" w:fill="auto"/>
            <w:vAlign w:val="center"/>
            <w:hideMark/>
          </w:tcPr>
          <w:p w14:paraId="6770092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203</w:t>
            </w:r>
          </w:p>
        </w:tc>
        <w:tc>
          <w:tcPr>
            <w:tcW w:w="850" w:type="dxa"/>
            <w:shd w:val="clear" w:color="auto" w:fill="auto"/>
            <w:vAlign w:val="center"/>
            <w:hideMark/>
          </w:tcPr>
          <w:p w14:paraId="501BCF7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3/8 koła</w:t>
            </w:r>
          </w:p>
        </w:tc>
        <w:tc>
          <w:tcPr>
            <w:tcW w:w="974" w:type="dxa"/>
            <w:shd w:val="clear" w:color="auto" w:fill="auto"/>
            <w:vAlign w:val="center"/>
            <w:hideMark/>
          </w:tcPr>
          <w:p w14:paraId="55F21DA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9,3</w:t>
            </w:r>
          </w:p>
        </w:tc>
        <w:tc>
          <w:tcPr>
            <w:tcW w:w="2939" w:type="dxa"/>
            <w:shd w:val="clear" w:color="auto" w:fill="auto"/>
            <w:vAlign w:val="center"/>
            <w:hideMark/>
          </w:tcPr>
          <w:p w14:paraId="4469912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podwójna z mikroostrzem CC czarna</w:t>
            </w:r>
          </w:p>
        </w:tc>
        <w:tc>
          <w:tcPr>
            <w:tcW w:w="850" w:type="dxa"/>
            <w:shd w:val="clear" w:color="auto" w:fill="auto"/>
            <w:vAlign w:val="center"/>
            <w:hideMark/>
          </w:tcPr>
          <w:p w14:paraId="20F3339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w:t>
            </w:r>
          </w:p>
        </w:tc>
        <w:tc>
          <w:tcPr>
            <w:tcW w:w="1418" w:type="dxa"/>
            <w:shd w:val="clear" w:color="auto" w:fill="auto"/>
            <w:vAlign w:val="center"/>
            <w:hideMark/>
          </w:tcPr>
          <w:p w14:paraId="2D0E928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75</w:t>
            </w:r>
          </w:p>
        </w:tc>
        <w:tc>
          <w:tcPr>
            <w:tcW w:w="1275" w:type="dxa"/>
            <w:shd w:val="clear" w:color="auto" w:fill="auto"/>
            <w:vAlign w:val="center"/>
            <w:hideMark/>
          </w:tcPr>
          <w:p w14:paraId="23171B4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kąt 135°</w:t>
            </w:r>
          </w:p>
        </w:tc>
        <w:tc>
          <w:tcPr>
            <w:tcW w:w="709" w:type="dxa"/>
            <w:shd w:val="clear" w:color="auto" w:fill="auto"/>
            <w:vAlign w:val="center"/>
            <w:hideMark/>
          </w:tcPr>
          <w:p w14:paraId="487D75E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60</w:t>
            </w:r>
          </w:p>
        </w:tc>
      </w:tr>
    </w:tbl>
    <w:p w14:paraId="4622D76E" w14:textId="77777777" w:rsidR="005A79A7" w:rsidRDefault="005A79A7" w:rsidP="005A79A7"/>
    <w:p w14:paraId="41AF65A3" w14:textId="0B2E8A6A" w:rsidR="005A79A7" w:rsidRPr="00F37A9C" w:rsidRDefault="00567C39" w:rsidP="005A79A7">
      <w:pPr>
        <w:rPr>
          <w:b/>
        </w:rPr>
      </w:pPr>
      <w:r w:rsidRPr="00F37A9C">
        <w:rPr>
          <w:b/>
        </w:rPr>
        <w:t>PAKIET 36</w:t>
      </w:r>
    </w:p>
    <w:p w14:paraId="43E58115" w14:textId="1AC20C28" w:rsidR="00F37A9C" w:rsidRDefault="00F37A9C" w:rsidP="005A79A7">
      <w:pPr>
        <w:rPr>
          <w:b/>
        </w:rPr>
      </w:pPr>
      <w:r w:rsidRPr="00567C39">
        <w:rPr>
          <w:b/>
        </w:rPr>
        <w:t>Szwy syntetyczne przeznaczone na Blok Operacyjny</w:t>
      </w:r>
      <w:r w:rsidR="00567C39" w:rsidRPr="00567C39">
        <w:rPr>
          <w:b/>
        </w:rPr>
        <w:t xml:space="preserve"> Oddziałów </w:t>
      </w:r>
      <w:r w:rsidRPr="00567C39">
        <w:rPr>
          <w:b/>
        </w:rPr>
        <w:t xml:space="preserve">Onkologicznych </w:t>
      </w:r>
    </w:p>
    <w:p w14:paraId="21590E29" w14:textId="63BF6575" w:rsidR="00567C39" w:rsidRDefault="00567C39" w:rsidP="005A79A7">
      <w:pPr>
        <w:rPr>
          <w:sz w:val="20"/>
          <w:szCs w:val="20"/>
        </w:rPr>
      </w:pPr>
      <w:r w:rsidRPr="00567C39">
        <w:rPr>
          <w:sz w:val="20"/>
          <w:szCs w:val="20"/>
        </w:rPr>
        <w:t>Opis:</w:t>
      </w:r>
    </w:p>
    <w:p w14:paraId="60E55D04" w14:textId="34DAB92A" w:rsidR="00567C39" w:rsidRPr="00567C39" w:rsidRDefault="00567C39" w:rsidP="00F048FA">
      <w:pPr>
        <w:pStyle w:val="Akapitzlist"/>
        <w:numPr>
          <w:ilvl w:val="0"/>
          <w:numId w:val="114"/>
        </w:numPr>
        <w:jc w:val="both"/>
        <w:rPr>
          <w:rFonts w:ascii="Symbol" w:hAnsi="Symbol" w:cs="Calibri"/>
          <w:color w:val="000000"/>
        </w:rPr>
      </w:pPr>
      <w:r w:rsidRPr="00567C39">
        <w:rPr>
          <w:rFonts w:ascii="Arial" w:hAnsi="Arial" w:cs="Arial"/>
          <w:color w:val="000000"/>
        </w:rPr>
        <w:t xml:space="preserve">poliester </w:t>
      </w:r>
      <w:proofErr w:type="spellStart"/>
      <w:r w:rsidRPr="00567C39">
        <w:rPr>
          <w:rFonts w:ascii="Arial" w:hAnsi="Arial" w:cs="Arial"/>
          <w:color w:val="000000"/>
        </w:rPr>
        <w:t>glikolidu</w:t>
      </w:r>
      <w:proofErr w:type="spellEnd"/>
      <w:r w:rsidRPr="00567C39">
        <w:rPr>
          <w:rFonts w:ascii="Arial" w:hAnsi="Arial" w:cs="Arial"/>
          <w:color w:val="000000"/>
        </w:rPr>
        <w:t xml:space="preserve"> i </w:t>
      </w:r>
      <w:proofErr w:type="spellStart"/>
      <w:r w:rsidRPr="00567C39">
        <w:rPr>
          <w:rFonts w:ascii="Arial" w:hAnsi="Arial" w:cs="Arial"/>
          <w:color w:val="000000"/>
        </w:rPr>
        <w:t>laktydu</w:t>
      </w:r>
      <w:proofErr w:type="spellEnd"/>
    </w:p>
    <w:p w14:paraId="5A2E3F96" w14:textId="65F3A310" w:rsidR="00567C39" w:rsidRPr="00567C39" w:rsidRDefault="00567C39" w:rsidP="00F048FA">
      <w:pPr>
        <w:pStyle w:val="Akapitzlist"/>
        <w:numPr>
          <w:ilvl w:val="0"/>
          <w:numId w:val="114"/>
        </w:numPr>
        <w:jc w:val="both"/>
        <w:rPr>
          <w:rFonts w:ascii="Symbol" w:hAnsi="Symbol" w:cs="Calibri"/>
          <w:color w:val="000000"/>
        </w:rPr>
      </w:pPr>
      <w:r w:rsidRPr="00567C39">
        <w:rPr>
          <w:rFonts w:ascii="Arial" w:hAnsi="Arial" w:cs="Arial"/>
          <w:color w:val="000000"/>
        </w:rPr>
        <w:t>czas wchłaniania 56-70 dni</w:t>
      </w:r>
    </w:p>
    <w:p w14:paraId="40A42759" w14:textId="104BA66E" w:rsidR="00567C39" w:rsidRPr="00567C39" w:rsidRDefault="00567C39" w:rsidP="00F048FA">
      <w:pPr>
        <w:pStyle w:val="Akapitzlist"/>
        <w:numPr>
          <w:ilvl w:val="0"/>
          <w:numId w:val="114"/>
        </w:numPr>
      </w:pPr>
      <w:r w:rsidRPr="00567C39">
        <w:rPr>
          <w:rFonts w:ascii="Arial" w:hAnsi="Arial" w:cs="Arial"/>
          <w:color w:val="000000"/>
        </w:rPr>
        <w:t>czas podtrzymywania tkankowego -– 80% po dwóch tygodniach</w:t>
      </w:r>
    </w:p>
    <w:p w14:paraId="0D7331CB" w14:textId="77777777" w:rsidR="00567C39" w:rsidRPr="00567C39" w:rsidRDefault="00567C39"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963"/>
        <w:gridCol w:w="861"/>
        <w:gridCol w:w="974"/>
        <w:gridCol w:w="3460"/>
        <w:gridCol w:w="1559"/>
        <w:gridCol w:w="1417"/>
        <w:gridCol w:w="709"/>
      </w:tblGrid>
      <w:tr w:rsidR="005A79A7" w:rsidRPr="00AC1C05" w14:paraId="5D1E0E85" w14:textId="77777777" w:rsidTr="00F37A9C">
        <w:trPr>
          <w:trHeight w:val="20"/>
        </w:trPr>
        <w:tc>
          <w:tcPr>
            <w:tcW w:w="475" w:type="dxa"/>
            <w:vMerge w:val="restart"/>
            <w:shd w:val="clear" w:color="auto" w:fill="BFBFBF" w:themeFill="background1" w:themeFillShade="BF"/>
            <w:vAlign w:val="center"/>
            <w:hideMark/>
          </w:tcPr>
          <w:p w14:paraId="00DAED6B" w14:textId="77777777" w:rsidR="005A79A7" w:rsidRPr="00AC1C05"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AC1C05">
              <w:rPr>
                <w:rFonts w:ascii="Arial" w:hAnsi="Arial" w:cs="Arial"/>
                <w:b/>
                <w:bCs/>
                <w:color w:val="000000"/>
                <w:sz w:val="20"/>
                <w:szCs w:val="20"/>
              </w:rPr>
              <w:t> </w:t>
            </w:r>
          </w:p>
          <w:p w14:paraId="69D2D51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 </w:t>
            </w:r>
          </w:p>
        </w:tc>
        <w:tc>
          <w:tcPr>
            <w:tcW w:w="6258" w:type="dxa"/>
            <w:gridSpan w:val="4"/>
            <w:shd w:val="clear" w:color="auto" w:fill="BFBFBF" w:themeFill="background1" w:themeFillShade="BF"/>
            <w:vAlign w:val="center"/>
            <w:hideMark/>
          </w:tcPr>
          <w:p w14:paraId="5846E96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igła</w:t>
            </w:r>
          </w:p>
        </w:tc>
        <w:tc>
          <w:tcPr>
            <w:tcW w:w="2976" w:type="dxa"/>
            <w:gridSpan w:val="2"/>
            <w:shd w:val="clear" w:color="auto" w:fill="BFBFBF" w:themeFill="background1" w:themeFillShade="BF"/>
            <w:vAlign w:val="center"/>
            <w:hideMark/>
          </w:tcPr>
          <w:p w14:paraId="3374928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1A26C9F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Ilość sztuk</w:t>
            </w:r>
          </w:p>
        </w:tc>
      </w:tr>
      <w:tr w:rsidR="005A79A7" w:rsidRPr="00AC1C05" w14:paraId="2EF7A672" w14:textId="77777777" w:rsidTr="00F37A9C">
        <w:trPr>
          <w:trHeight w:val="20"/>
        </w:trPr>
        <w:tc>
          <w:tcPr>
            <w:tcW w:w="475" w:type="dxa"/>
            <w:vMerge/>
            <w:shd w:val="clear" w:color="auto" w:fill="BFBFBF" w:themeFill="background1" w:themeFillShade="BF"/>
            <w:vAlign w:val="center"/>
            <w:hideMark/>
          </w:tcPr>
          <w:p w14:paraId="651FFAB3" w14:textId="77777777" w:rsidR="005A79A7" w:rsidRPr="00AC1C05"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6E1A4E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średnica [µm]</w:t>
            </w:r>
          </w:p>
        </w:tc>
        <w:tc>
          <w:tcPr>
            <w:tcW w:w="861" w:type="dxa"/>
            <w:shd w:val="clear" w:color="auto" w:fill="BFBFBF" w:themeFill="background1" w:themeFillShade="BF"/>
            <w:vAlign w:val="center"/>
            <w:hideMark/>
          </w:tcPr>
          <w:p w14:paraId="69811A9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8E72FA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wielkość [mm]</w:t>
            </w:r>
          </w:p>
        </w:tc>
        <w:tc>
          <w:tcPr>
            <w:tcW w:w="3460" w:type="dxa"/>
            <w:shd w:val="clear" w:color="auto" w:fill="BFBFBF" w:themeFill="background1" w:themeFillShade="BF"/>
            <w:vAlign w:val="center"/>
            <w:hideMark/>
          </w:tcPr>
          <w:p w14:paraId="781B4CF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rodzaj</w:t>
            </w:r>
          </w:p>
        </w:tc>
        <w:tc>
          <w:tcPr>
            <w:tcW w:w="1559" w:type="dxa"/>
            <w:shd w:val="clear" w:color="auto" w:fill="BFBFBF" w:themeFill="background1" w:themeFillShade="BF"/>
            <w:vAlign w:val="center"/>
            <w:hideMark/>
          </w:tcPr>
          <w:p w14:paraId="4A63936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grubość</w:t>
            </w:r>
          </w:p>
        </w:tc>
        <w:tc>
          <w:tcPr>
            <w:tcW w:w="1417" w:type="dxa"/>
            <w:shd w:val="clear" w:color="auto" w:fill="BFBFBF" w:themeFill="background1" w:themeFillShade="BF"/>
            <w:vAlign w:val="center"/>
            <w:hideMark/>
          </w:tcPr>
          <w:p w14:paraId="691A351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długość [cm]</w:t>
            </w:r>
          </w:p>
        </w:tc>
        <w:tc>
          <w:tcPr>
            <w:tcW w:w="709" w:type="dxa"/>
            <w:vMerge/>
            <w:shd w:val="clear" w:color="auto" w:fill="BFBFBF" w:themeFill="background1" w:themeFillShade="BF"/>
            <w:vAlign w:val="center"/>
            <w:hideMark/>
          </w:tcPr>
          <w:p w14:paraId="2D72FA43" w14:textId="77777777" w:rsidR="005A79A7" w:rsidRPr="00AC1C05" w:rsidRDefault="005A79A7" w:rsidP="005A79A7">
            <w:pPr>
              <w:jc w:val="center"/>
              <w:rPr>
                <w:rFonts w:ascii="Arial" w:hAnsi="Arial" w:cs="Arial"/>
                <w:b/>
                <w:bCs/>
                <w:color w:val="000000"/>
                <w:sz w:val="20"/>
                <w:szCs w:val="20"/>
              </w:rPr>
            </w:pPr>
          </w:p>
        </w:tc>
      </w:tr>
      <w:tr w:rsidR="005A79A7" w:rsidRPr="00AC1C05" w14:paraId="3EE4E05D" w14:textId="77777777" w:rsidTr="00F37A9C">
        <w:trPr>
          <w:trHeight w:val="20"/>
        </w:trPr>
        <w:tc>
          <w:tcPr>
            <w:tcW w:w="475" w:type="dxa"/>
            <w:shd w:val="clear" w:color="auto" w:fill="auto"/>
            <w:vAlign w:val="center"/>
            <w:hideMark/>
          </w:tcPr>
          <w:p w14:paraId="6DB92F8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w:t>
            </w:r>
          </w:p>
        </w:tc>
        <w:tc>
          <w:tcPr>
            <w:tcW w:w="963" w:type="dxa"/>
            <w:shd w:val="clear" w:color="auto" w:fill="auto"/>
            <w:vAlign w:val="center"/>
            <w:hideMark/>
          </w:tcPr>
          <w:p w14:paraId="7461AFF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62A7EFF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FAEC0B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37</w:t>
            </w:r>
          </w:p>
        </w:tc>
        <w:tc>
          <w:tcPr>
            <w:tcW w:w="3460" w:type="dxa"/>
            <w:shd w:val="clear" w:color="auto" w:fill="auto"/>
            <w:vAlign w:val="center"/>
            <w:hideMark/>
          </w:tcPr>
          <w:p w14:paraId="4E23CD0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4E7C4C6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w:t>
            </w:r>
          </w:p>
        </w:tc>
        <w:tc>
          <w:tcPr>
            <w:tcW w:w="1417" w:type="dxa"/>
            <w:shd w:val="clear" w:color="auto" w:fill="auto"/>
            <w:vAlign w:val="center"/>
            <w:hideMark/>
          </w:tcPr>
          <w:p w14:paraId="118B9EE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345BC01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648</w:t>
            </w:r>
          </w:p>
        </w:tc>
      </w:tr>
      <w:tr w:rsidR="005A79A7" w:rsidRPr="00AC1C05" w14:paraId="3F92B6FA" w14:textId="77777777" w:rsidTr="00F37A9C">
        <w:trPr>
          <w:trHeight w:val="20"/>
        </w:trPr>
        <w:tc>
          <w:tcPr>
            <w:tcW w:w="475" w:type="dxa"/>
            <w:shd w:val="clear" w:color="auto" w:fill="auto"/>
            <w:vAlign w:val="center"/>
            <w:hideMark/>
          </w:tcPr>
          <w:p w14:paraId="6D80177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2. </w:t>
            </w:r>
          </w:p>
        </w:tc>
        <w:tc>
          <w:tcPr>
            <w:tcW w:w="963" w:type="dxa"/>
            <w:shd w:val="clear" w:color="auto" w:fill="auto"/>
            <w:vAlign w:val="center"/>
            <w:hideMark/>
          </w:tcPr>
          <w:p w14:paraId="6612101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5E0041F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AEF3AA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3460" w:type="dxa"/>
            <w:shd w:val="clear" w:color="auto" w:fill="auto"/>
            <w:vAlign w:val="center"/>
            <w:hideMark/>
          </w:tcPr>
          <w:p w14:paraId="56AA130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55A8BEC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w:t>
            </w:r>
          </w:p>
        </w:tc>
        <w:tc>
          <w:tcPr>
            <w:tcW w:w="1417" w:type="dxa"/>
            <w:shd w:val="clear" w:color="auto" w:fill="auto"/>
            <w:vAlign w:val="center"/>
            <w:hideMark/>
          </w:tcPr>
          <w:p w14:paraId="45AB737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5D7A8023"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7BF26E16" w14:textId="77777777" w:rsidTr="00F37A9C">
        <w:trPr>
          <w:trHeight w:val="20"/>
        </w:trPr>
        <w:tc>
          <w:tcPr>
            <w:tcW w:w="475" w:type="dxa"/>
            <w:shd w:val="clear" w:color="auto" w:fill="auto"/>
            <w:vAlign w:val="center"/>
            <w:hideMark/>
          </w:tcPr>
          <w:p w14:paraId="7A825CC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3. </w:t>
            </w:r>
          </w:p>
        </w:tc>
        <w:tc>
          <w:tcPr>
            <w:tcW w:w="963" w:type="dxa"/>
            <w:shd w:val="clear" w:color="auto" w:fill="auto"/>
            <w:vAlign w:val="center"/>
            <w:hideMark/>
          </w:tcPr>
          <w:p w14:paraId="762D19F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3B4A58C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2E3C6C6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3460" w:type="dxa"/>
            <w:shd w:val="clear" w:color="auto" w:fill="auto"/>
            <w:vAlign w:val="center"/>
            <w:hideMark/>
          </w:tcPr>
          <w:p w14:paraId="5F16DE3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0B58C6E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1417" w:type="dxa"/>
            <w:shd w:val="clear" w:color="auto" w:fill="auto"/>
            <w:vAlign w:val="center"/>
            <w:hideMark/>
          </w:tcPr>
          <w:p w14:paraId="67D3E96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47AE11EC"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1 512</w:t>
            </w:r>
          </w:p>
        </w:tc>
      </w:tr>
      <w:tr w:rsidR="005A79A7" w:rsidRPr="00AC1C05" w14:paraId="2FDBD5C1" w14:textId="77777777" w:rsidTr="00F37A9C">
        <w:trPr>
          <w:trHeight w:val="20"/>
        </w:trPr>
        <w:tc>
          <w:tcPr>
            <w:tcW w:w="475" w:type="dxa"/>
            <w:shd w:val="clear" w:color="auto" w:fill="auto"/>
            <w:vAlign w:val="center"/>
            <w:hideMark/>
          </w:tcPr>
          <w:p w14:paraId="1E763CA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4. </w:t>
            </w:r>
          </w:p>
        </w:tc>
        <w:tc>
          <w:tcPr>
            <w:tcW w:w="963" w:type="dxa"/>
            <w:shd w:val="clear" w:color="auto" w:fill="auto"/>
            <w:vAlign w:val="center"/>
            <w:hideMark/>
          </w:tcPr>
          <w:p w14:paraId="3901937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0C83B41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33A0D17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37</w:t>
            </w:r>
          </w:p>
        </w:tc>
        <w:tc>
          <w:tcPr>
            <w:tcW w:w="3460" w:type="dxa"/>
            <w:shd w:val="clear" w:color="auto" w:fill="auto"/>
            <w:vAlign w:val="center"/>
            <w:hideMark/>
          </w:tcPr>
          <w:p w14:paraId="3B90866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3281759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w:t>
            </w:r>
          </w:p>
        </w:tc>
        <w:tc>
          <w:tcPr>
            <w:tcW w:w="1417" w:type="dxa"/>
            <w:shd w:val="clear" w:color="auto" w:fill="auto"/>
            <w:vAlign w:val="center"/>
            <w:hideMark/>
          </w:tcPr>
          <w:p w14:paraId="2B88D69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3B9DCD5A"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72</w:t>
            </w:r>
          </w:p>
        </w:tc>
      </w:tr>
      <w:tr w:rsidR="005A79A7" w:rsidRPr="00AC1C05" w14:paraId="0AF890F0" w14:textId="77777777" w:rsidTr="00F37A9C">
        <w:trPr>
          <w:trHeight w:val="20"/>
        </w:trPr>
        <w:tc>
          <w:tcPr>
            <w:tcW w:w="475" w:type="dxa"/>
            <w:shd w:val="clear" w:color="auto" w:fill="auto"/>
            <w:vAlign w:val="center"/>
            <w:hideMark/>
          </w:tcPr>
          <w:p w14:paraId="1FA421B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5. </w:t>
            </w:r>
          </w:p>
        </w:tc>
        <w:tc>
          <w:tcPr>
            <w:tcW w:w="963" w:type="dxa"/>
            <w:shd w:val="clear" w:color="auto" w:fill="auto"/>
            <w:vAlign w:val="center"/>
            <w:hideMark/>
          </w:tcPr>
          <w:p w14:paraId="76ADF95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0B44521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70EB03F"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3460" w:type="dxa"/>
            <w:shd w:val="clear" w:color="auto" w:fill="auto"/>
            <w:vAlign w:val="center"/>
            <w:hideMark/>
          </w:tcPr>
          <w:p w14:paraId="698C43F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4517535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1/0</w:t>
            </w:r>
          </w:p>
        </w:tc>
        <w:tc>
          <w:tcPr>
            <w:tcW w:w="1417" w:type="dxa"/>
            <w:shd w:val="clear" w:color="auto" w:fill="auto"/>
            <w:vAlign w:val="center"/>
            <w:hideMark/>
          </w:tcPr>
          <w:p w14:paraId="2AE4DB7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28C43A2D"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936</w:t>
            </w:r>
          </w:p>
        </w:tc>
      </w:tr>
      <w:tr w:rsidR="005A79A7" w:rsidRPr="00AC1C05" w14:paraId="7691A6BF" w14:textId="77777777" w:rsidTr="00F37A9C">
        <w:trPr>
          <w:trHeight w:val="20"/>
        </w:trPr>
        <w:tc>
          <w:tcPr>
            <w:tcW w:w="475" w:type="dxa"/>
            <w:vMerge w:val="restart"/>
            <w:shd w:val="clear" w:color="auto" w:fill="auto"/>
            <w:vAlign w:val="center"/>
            <w:hideMark/>
          </w:tcPr>
          <w:p w14:paraId="7CDD10B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6. </w:t>
            </w:r>
          </w:p>
        </w:tc>
        <w:tc>
          <w:tcPr>
            <w:tcW w:w="963" w:type="dxa"/>
            <w:vMerge w:val="restart"/>
            <w:shd w:val="clear" w:color="auto" w:fill="auto"/>
            <w:vAlign w:val="center"/>
            <w:hideMark/>
          </w:tcPr>
          <w:p w14:paraId="47D6376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vMerge w:val="restart"/>
            <w:shd w:val="clear" w:color="auto" w:fill="auto"/>
            <w:vAlign w:val="center"/>
            <w:hideMark/>
          </w:tcPr>
          <w:p w14:paraId="00187A3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vMerge w:val="restart"/>
            <w:shd w:val="clear" w:color="auto" w:fill="auto"/>
            <w:vAlign w:val="center"/>
            <w:hideMark/>
          </w:tcPr>
          <w:p w14:paraId="46150C8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3460" w:type="dxa"/>
            <w:shd w:val="clear" w:color="auto" w:fill="auto"/>
            <w:vAlign w:val="center"/>
            <w:hideMark/>
          </w:tcPr>
          <w:p w14:paraId="308EAFF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 lub</w:t>
            </w:r>
          </w:p>
        </w:tc>
        <w:tc>
          <w:tcPr>
            <w:tcW w:w="1559" w:type="dxa"/>
            <w:vMerge w:val="restart"/>
            <w:shd w:val="clear" w:color="auto" w:fill="auto"/>
            <w:vAlign w:val="center"/>
            <w:hideMark/>
          </w:tcPr>
          <w:p w14:paraId="6D01C08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1/0</w:t>
            </w:r>
          </w:p>
        </w:tc>
        <w:tc>
          <w:tcPr>
            <w:tcW w:w="1417" w:type="dxa"/>
            <w:vMerge w:val="restart"/>
            <w:shd w:val="clear" w:color="auto" w:fill="auto"/>
            <w:vAlign w:val="center"/>
            <w:hideMark/>
          </w:tcPr>
          <w:p w14:paraId="774378B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vMerge w:val="restart"/>
            <w:shd w:val="clear" w:color="auto" w:fill="auto"/>
            <w:vAlign w:val="center"/>
            <w:hideMark/>
          </w:tcPr>
          <w:p w14:paraId="727B12EB"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2376</w:t>
            </w:r>
          </w:p>
        </w:tc>
      </w:tr>
      <w:tr w:rsidR="005A79A7" w:rsidRPr="00AC1C05" w14:paraId="5547BE69" w14:textId="77777777" w:rsidTr="00F37A9C">
        <w:trPr>
          <w:trHeight w:val="20"/>
        </w:trPr>
        <w:tc>
          <w:tcPr>
            <w:tcW w:w="475" w:type="dxa"/>
            <w:vMerge/>
            <w:vAlign w:val="center"/>
            <w:hideMark/>
          </w:tcPr>
          <w:p w14:paraId="4CB6E473" w14:textId="77777777" w:rsidR="005A79A7" w:rsidRPr="00AC1C05" w:rsidRDefault="005A79A7" w:rsidP="005A79A7">
            <w:pPr>
              <w:rPr>
                <w:rFonts w:ascii="Arial" w:hAnsi="Arial" w:cs="Arial"/>
                <w:b/>
                <w:bCs/>
                <w:color w:val="000000"/>
                <w:sz w:val="20"/>
                <w:szCs w:val="20"/>
              </w:rPr>
            </w:pPr>
          </w:p>
        </w:tc>
        <w:tc>
          <w:tcPr>
            <w:tcW w:w="963" w:type="dxa"/>
            <w:vMerge/>
            <w:vAlign w:val="center"/>
            <w:hideMark/>
          </w:tcPr>
          <w:p w14:paraId="1F66DB62" w14:textId="77777777" w:rsidR="005A79A7" w:rsidRPr="00AC1C05" w:rsidRDefault="005A79A7" w:rsidP="005A79A7">
            <w:pPr>
              <w:rPr>
                <w:rFonts w:ascii="Arial" w:hAnsi="Arial" w:cs="Arial"/>
                <w:color w:val="000000"/>
                <w:sz w:val="20"/>
                <w:szCs w:val="20"/>
              </w:rPr>
            </w:pPr>
          </w:p>
        </w:tc>
        <w:tc>
          <w:tcPr>
            <w:tcW w:w="861" w:type="dxa"/>
            <w:vMerge/>
            <w:vAlign w:val="center"/>
            <w:hideMark/>
          </w:tcPr>
          <w:p w14:paraId="47FAFCA4" w14:textId="77777777" w:rsidR="005A79A7" w:rsidRPr="00AC1C05" w:rsidRDefault="005A79A7" w:rsidP="005A79A7">
            <w:pPr>
              <w:rPr>
                <w:rFonts w:ascii="Arial" w:hAnsi="Arial" w:cs="Arial"/>
                <w:color w:val="000000"/>
                <w:sz w:val="20"/>
                <w:szCs w:val="20"/>
              </w:rPr>
            </w:pPr>
          </w:p>
        </w:tc>
        <w:tc>
          <w:tcPr>
            <w:tcW w:w="974" w:type="dxa"/>
            <w:vMerge/>
            <w:vAlign w:val="center"/>
            <w:hideMark/>
          </w:tcPr>
          <w:p w14:paraId="02BB08B5" w14:textId="77777777" w:rsidR="005A79A7" w:rsidRPr="00AC1C05" w:rsidRDefault="005A79A7" w:rsidP="005A79A7">
            <w:pPr>
              <w:rPr>
                <w:rFonts w:ascii="Arial" w:hAnsi="Arial" w:cs="Arial"/>
                <w:color w:val="000000"/>
                <w:sz w:val="20"/>
                <w:szCs w:val="20"/>
              </w:rPr>
            </w:pPr>
          </w:p>
        </w:tc>
        <w:tc>
          <w:tcPr>
            <w:tcW w:w="3460" w:type="dxa"/>
            <w:shd w:val="clear" w:color="auto" w:fill="auto"/>
            <w:vAlign w:val="center"/>
            <w:hideMark/>
          </w:tcPr>
          <w:p w14:paraId="5C49B529"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wzmocniona</w:t>
            </w:r>
          </w:p>
        </w:tc>
        <w:tc>
          <w:tcPr>
            <w:tcW w:w="1559" w:type="dxa"/>
            <w:vMerge/>
            <w:vAlign w:val="center"/>
            <w:hideMark/>
          </w:tcPr>
          <w:p w14:paraId="12B7C296" w14:textId="77777777" w:rsidR="005A79A7" w:rsidRPr="00AC1C05" w:rsidRDefault="005A79A7" w:rsidP="005A79A7">
            <w:pPr>
              <w:rPr>
                <w:rFonts w:ascii="Arial" w:hAnsi="Arial" w:cs="Arial"/>
                <w:color w:val="000000"/>
                <w:sz w:val="20"/>
                <w:szCs w:val="20"/>
              </w:rPr>
            </w:pPr>
          </w:p>
        </w:tc>
        <w:tc>
          <w:tcPr>
            <w:tcW w:w="1417" w:type="dxa"/>
            <w:vMerge/>
            <w:vAlign w:val="center"/>
            <w:hideMark/>
          </w:tcPr>
          <w:p w14:paraId="2EB0B30F" w14:textId="77777777" w:rsidR="005A79A7" w:rsidRPr="00AC1C05" w:rsidRDefault="005A79A7" w:rsidP="005A79A7">
            <w:pPr>
              <w:rPr>
                <w:rFonts w:ascii="Arial" w:hAnsi="Arial" w:cs="Arial"/>
                <w:color w:val="000000"/>
                <w:sz w:val="20"/>
                <w:szCs w:val="20"/>
              </w:rPr>
            </w:pPr>
          </w:p>
        </w:tc>
        <w:tc>
          <w:tcPr>
            <w:tcW w:w="709" w:type="dxa"/>
            <w:vMerge/>
            <w:vAlign w:val="center"/>
            <w:hideMark/>
          </w:tcPr>
          <w:p w14:paraId="4BD213A0" w14:textId="77777777" w:rsidR="005A79A7" w:rsidRPr="00AC1C05" w:rsidRDefault="005A79A7" w:rsidP="005A79A7">
            <w:pPr>
              <w:rPr>
                <w:rFonts w:ascii="Arial" w:hAnsi="Arial" w:cs="Arial"/>
                <w:b/>
                <w:bCs/>
                <w:color w:val="000000"/>
                <w:sz w:val="20"/>
                <w:szCs w:val="20"/>
              </w:rPr>
            </w:pPr>
          </w:p>
        </w:tc>
      </w:tr>
      <w:tr w:rsidR="005A79A7" w:rsidRPr="00AC1C05" w14:paraId="1B830528" w14:textId="77777777" w:rsidTr="00F37A9C">
        <w:trPr>
          <w:trHeight w:val="20"/>
        </w:trPr>
        <w:tc>
          <w:tcPr>
            <w:tcW w:w="475" w:type="dxa"/>
            <w:shd w:val="clear" w:color="auto" w:fill="auto"/>
            <w:vAlign w:val="center"/>
            <w:hideMark/>
          </w:tcPr>
          <w:p w14:paraId="3C60A174"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7. </w:t>
            </w:r>
          </w:p>
        </w:tc>
        <w:tc>
          <w:tcPr>
            <w:tcW w:w="963" w:type="dxa"/>
            <w:shd w:val="clear" w:color="auto" w:fill="auto"/>
            <w:vAlign w:val="center"/>
            <w:hideMark/>
          </w:tcPr>
          <w:p w14:paraId="621EBAC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4FF043C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4F64065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26</w:t>
            </w:r>
          </w:p>
        </w:tc>
        <w:tc>
          <w:tcPr>
            <w:tcW w:w="3460" w:type="dxa"/>
            <w:shd w:val="clear" w:color="auto" w:fill="auto"/>
            <w:vAlign w:val="center"/>
            <w:hideMark/>
          </w:tcPr>
          <w:p w14:paraId="4B53755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5BCA817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417" w:type="dxa"/>
            <w:shd w:val="clear" w:color="auto" w:fill="auto"/>
            <w:vAlign w:val="center"/>
            <w:hideMark/>
          </w:tcPr>
          <w:p w14:paraId="02D5CF22"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5F780C7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4 716</w:t>
            </w:r>
          </w:p>
        </w:tc>
      </w:tr>
      <w:tr w:rsidR="005A79A7" w:rsidRPr="00AC1C05" w14:paraId="6227BE35" w14:textId="77777777" w:rsidTr="00F37A9C">
        <w:trPr>
          <w:trHeight w:val="20"/>
        </w:trPr>
        <w:tc>
          <w:tcPr>
            <w:tcW w:w="475" w:type="dxa"/>
            <w:shd w:val="clear" w:color="auto" w:fill="auto"/>
            <w:vAlign w:val="center"/>
            <w:hideMark/>
          </w:tcPr>
          <w:p w14:paraId="0C69846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8. </w:t>
            </w:r>
          </w:p>
        </w:tc>
        <w:tc>
          <w:tcPr>
            <w:tcW w:w="963" w:type="dxa"/>
            <w:shd w:val="clear" w:color="auto" w:fill="auto"/>
            <w:vAlign w:val="center"/>
            <w:hideMark/>
          </w:tcPr>
          <w:p w14:paraId="470A52F1"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721CBF5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3E64E7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22</w:t>
            </w:r>
          </w:p>
        </w:tc>
        <w:tc>
          <w:tcPr>
            <w:tcW w:w="3460" w:type="dxa"/>
            <w:shd w:val="clear" w:color="auto" w:fill="auto"/>
            <w:vAlign w:val="center"/>
            <w:hideMark/>
          </w:tcPr>
          <w:p w14:paraId="455E0D6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44358CF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417" w:type="dxa"/>
            <w:shd w:val="clear" w:color="auto" w:fill="auto"/>
            <w:vAlign w:val="center"/>
            <w:hideMark/>
          </w:tcPr>
          <w:p w14:paraId="556D204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567BB05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180</w:t>
            </w:r>
          </w:p>
        </w:tc>
      </w:tr>
      <w:tr w:rsidR="005A79A7" w:rsidRPr="00AC1C05" w14:paraId="107E5E37" w14:textId="77777777" w:rsidTr="00F37A9C">
        <w:trPr>
          <w:trHeight w:val="20"/>
        </w:trPr>
        <w:tc>
          <w:tcPr>
            <w:tcW w:w="475" w:type="dxa"/>
            <w:shd w:val="clear" w:color="auto" w:fill="auto"/>
            <w:vAlign w:val="center"/>
            <w:hideMark/>
          </w:tcPr>
          <w:p w14:paraId="29B8EC98"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9. </w:t>
            </w:r>
          </w:p>
        </w:tc>
        <w:tc>
          <w:tcPr>
            <w:tcW w:w="963" w:type="dxa"/>
            <w:shd w:val="clear" w:color="auto" w:fill="auto"/>
            <w:vAlign w:val="center"/>
            <w:hideMark/>
          </w:tcPr>
          <w:p w14:paraId="365947EE"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1A293E9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3B530B7C"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3460" w:type="dxa"/>
            <w:shd w:val="clear" w:color="auto" w:fill="auto"/>
            <w:vAlign w:val="center"/>
            <w:hideMark/>
          </w:tcPr>
          <w:p w14:paraId="7BEC6BB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1559" w:type="dxa"/>
            <w:shd w:val="clear" w:color="auto" w:fill="auto"/>
            <w:vAlign w:val="center"/>
            <w:hideMark/>
          </w:tcPr>
          <w:p w14:paraId="37ED12E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2/0</w:t>
            </w:r>
          </w:p>
        </w:tc>
        <w:tc>
          <w:tcPr>
            <w:tcW w:w="1417" w:type="dxa"/>
            <w:shd w:val="clear" w:color="auto" w:fill="auto"/>
            <w:vAlign w:val="center"/>
            <w:hideMark/>
          </w:tcPr>
          <w:p w14:paraId="1CFA6C5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 x 45</w:t>
            </w:r>
          </w:p>
        </w:tc>
        <w:tc>
          <w:tcPr>
            <w:tcW w:w="709" w:type="dxa"/>
            <w:shd w:val="clear" w:color="auto" w:fill="auto"/>
            <w:vAlign w:val="center"/>
            <w:hideMark/>
          </w:tcPr>
          <w:p w14:paraId="4E1B8306"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1 188</w:t>
            </w:r>
          </w:p>
        </w:tc>
      </w:tr>
      <w:tr w:rsidR="005A79A7" w:rsidRPr="00AC1C05" w14:paraId="3E23E1A6" w14:textId="77777777" w:rsidTr="00F37A9C">
        <w:trPr>
          <w:trHeight w:val="20"/>
        </w:trPr>
        <w:tc>
          <w:tcPr>
            <w:tcW w:w="475" w:type="dxa"/>
            <w:shd w:val="clear" w:color="auto" w:fill="auto"/>
            <w:vAlign w:val="center"/>
            <w:hideMark/>
          </w:tcPr>
          <w:p w14:paraId="5AF1201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10. </w:t>
            </w:r>
          </w:p>
        </w:tc>
        <w:tc>
          <w:tcPr>
            <w:tcW w:w="963" w:type="dxa"/>
            <w:shd w:val="clear" w:color="auto" w:fill="auto"/>
            <w:vAlign w:val="center"/>
            <w:hideMark/>
          </w:tcPr>
          <w:p w14:paraId="6F6846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0E5DEA2B"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974" w:type="dxa"/>
            <w:shd w:val="clear" w:color="auto" w:fill="auto"/>
            <w:vAlign w:val="center"/>
            <w:hideMark/>
          </w:tcPr>
          <w:p w14:paraId="43ED203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3460" w:type="dxa"/>
            <w:shd w:val="clear" w:color="auto" w:fill="auto"/>
            <w:vAlign w:val="center"/>
            <w:hideMark/>
          </w:tcPr>
          <w:p w14:paraId="7AF947A6"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1559" w:type="dxa"/>
            <w:shd w:val="clear" w:color="auto" w:fill="auto"/>
            <w:vAlign w:val="center"/>
            <w:hideMark/>
          </w:tcPr>
          <w:p w14:paraId="483EA69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417" w:type="dxa"/>
            <w:shd w:val="clear" w:color="auto" w:fill="auto"/>
            <w:vAlign w:val="center"/>
            <w:hideMark/>
          </w:tcPr>
          <w:p w14:paraId="2688B48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 x 45</w:t>
            </w:r>
          </w:p>
        </w:tc>
        <w:tc>
          <w:tcPr>
            <w:tcW w:w="709" w:type="dxa"/>
            <w:shd w:val="clear" w:color="auto" w:fill="auto"/>
            <w:vAlign w:val="center"/>
            <w:hideMark/>
          </w:tcPr>
          <w:p w14:paraId="6581C307"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1188</w:t>
            </w:r>
          </w:p>
        </w:tc>
      </w:tr>
      <w:tr w:rsidR="005A79A7" w:rsidRPr="00AC1C05" w14:paraId="4D669050" w14:textId="77777777" w:rsidTr="00F37A9C">
        <w:trPr>
          <w:trHeight w:val="20"/>
        </w:trPr>
        <w:tc>
          <w:tcPr>
            <w:tcW w:w="475" w:type="dxa"/>
            <w:shd w:val="clear" w:color="auto" w:fill="auto"/>
            <w:vAlign w:val="center"/>
            <w:hideMark/>
          </w:tcPr>
          <w:p w14:paraId="01946BAF"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11. </w:t>
            </w:r>
          </w:p>
        </w:tc>
        <w:tc>
          <w:tcPr>
            <w:tcW w:w="963" w:type="dxa"/>
            <w:shd w:val="clear" w:color="auto" w:fill="auto"/>
            <w:vAlign w:val="center"/>
            <w:hideMark/>
          </w:tcPr>
          <w:p w14:paraId="35F3CBE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64E220A7"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520B93C3"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22</w:t>
            </w:r>
          </w:p>
        </w:tc>
        <w:tc>
          <w:tcPr>
            <w:tcW w:w="3460" w:type="dxa"/>
            <w:shd w:val="clear" w:color="auto" w:fill="auto"/>
            <w:vAlign w:val="center"/>
            <w:hideMark/>
          </w:tcPr>
          <w:p w14:paraId="21308BAA"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5E6ABAD8"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3/0</w:t>
            </w:r>
          </w:p>
        </w:tc>
        <w:tc>
          <w:tcPr>
            <w:tcW w:w="1417" w:type="dxa"/>
            <w:shd w:val="clear" w:color="auto" w:fill="auto"/>
            <w:vAlign w:val="center"/>
            <w:hideMark/>
          </w:tcPr>
          <w:p w14:paraId="3F8ED24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6524BCA9"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3384</w:t>
            </w:r>
          </w:p>
        </w:tc>
      </w:tr>
      <w:tr w:rsidR="005A79A7" w:rsidRPr="00AC1C05" w14:paraId="60D0A3A5" w14:textId="77777777" w:rsidTr="00F37A9C">
        <w:trPr>
          <w:trHeight w:val="20"/>
        </w:trPr>
        <w:tc>
          <w:tcPr>
            <w:tcW w:w="475" w:type="dxa"/>
            <w:shd w:val="clear" w:color="auto" w:fill="auto"/>
            <w:vAlign w:val="center"/>
            <w:hideMark/>
          </w:tcPr>
          <w:p w14:paraId="72BB1CA2"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12. </w:t>
            </w:r>
          </w:p>
        </w:tc>
        <w:tc>
          <w:tcPr>
            <w:tcW w:w="963" w:type="dxa"/>
            <w:shd w:val="clear" w:color="auto" w:fill="auto"/>
            <w:vAlign w:val="center"/>
            <w:hideMark/>
          </w:tcPr>
          <w:p w14:paraId="0F466F5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w:t>
            </w:r>
          </w:p>
        </w:tc>
        <w:tc>
          <w:tcPr>
            <w:tcW w:w="861" w:type="dxa"/>
            <w:shd w:val="clear" w:color="auto" w:fill="auto"/>
            <w:vAlign w:val="center"/>
            <w:hideMark/>
          </w:tcPr>
          <w:p w14:paraId="1C28F84D"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1/2 koła</w:t>
            </w:r>
          </w:p>
        </w:tc>
        <w:tc>
          <w:tcPr>
            <w:tcW w:w="974" w:type="dxa"/>
            <w:shd w:val="clear" w:color="auto" w:fill="auto"/>
            <w:vAlign w:val="center"/>
            <w:hideMark/>
          </w:tcPr>
          <w:p w14:paraId="6ACA6A3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22</w:t>
            </w:r>
          </w:p>
        </w:tc>
        <w:tc>
          <w:tcPr>
            <w:tcW w:w="3460" w:type="dxa"/>
            <w:shd w:val="clear" w:color="auto" w:fill="auto"/>
            <w:vAlign w:val="center"/>
            <w:hideMark/>
          </w:tcPr>
          <w:p w14:paraId="72592AA0"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okrągła</w:t>
            </w:r>
          </w:p>
        </w:tc>
        <w:tc>
          <w:tcPr>
            <w:tcW w:w="1559" w:type="dxa"/>
            <w:shd w:val="clear" w:color="auto" w:fill="auto"/>
            <w:vAlign w:val="center"/>
            <w:hideMark/>
          </w:tcPr>
          <w:p w14:paraId="61C51EF4"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4/0</w:t>
            </w:r>
          </w:p>
        </w:tc>
        <w:tc>
          <w:tcPr>
            <w:tcW w:w="1417" w:type="dxa"/>
            <w:shd w:val="clear" w:color="auto" w:fill="auto"/>
            <w:vAlign w:val="center"/>
            <w:hideMark/>
          </w:tcPr>
          <w:p w14:paraId="624166F5" w14:textId="77777777" w:rsidR="005A79A7" w:rsidRPr="00AC1C05" w:rsidRDefault="005A79A7" w:rsidP="005A79A7">
            <w:pPr>
              <w:jc w:val="center"/>
              <w:rPr>
                <w:rFonts w:ascii="Arial" w:hAnsi="Arial" w:cs="Arial"/>
                <w:color w:val="000000"/>
                <w:sz w:val="20"/>
                <w:szCs w:val="20"/>
              </w:rPr>
            </w:pPr>
            <w:r w:rsidRPr="00AC1C05">
              <w:rPr>
                <w:rFonts w:ascii="Arial" w:hAnsi="Arial" w:cs="Arial"/>
                <w:color w:val="000000"/>
                <w:sz w:val="20"/>
                <w:szCs w:val="20"/>
              </w:rPr>
              <w:t>70-75</w:t>
            </w:r>
          </w:p>
        </w:tc>
        <w:tc>
          <w:tcPr>
            <w:tcW w:w="709" w:type="dxa"/>
            <w:shd w:val="clear" w:color="auto" w:fill="auto"/>
            <w:vAlign w:val="center"/>
            <w:hideMark/>
          </w:tcPr>
          <w:p w14:paraId="0217A990" w14:textId="77777777" w:rsidR="005A79A7" w:rsidRPr="00AC1C05" w:rsidRDefault="005A79A7" w:rsidP="005A79A7">
            <w:pPr>
              <w:jc w:val="center"/>
              <w:rPr>
                <w:rFonts w:ascii="Arial" w:hAnsi="Arial" w:cs="Arial"/>
                <w:b/>
                <w:bCs/>
                <w:color w:val="000000"/>
                <w:sz w:val="20"/>
                <w:szCs w:val="20"/>
              </w:rPr>
            </w:pPr>
            <w:r w:rsidRPr="00AC1C05">
              <w:rPr>
                <w:rFonts w:ascii="Arial" w:hAnsi="Arial" w:cs="Arial"/>
                <w:b/>
                <w:bCs/>
                <w:color w:val="000000"/>
                <w:sz w:val="20"/>
                <w:szCs w:val="20"/>
              </w:rPr>
              <w:t>1 224</w:t>
            </w:r>
          </w:p>
        </w:tc>
      </w:tr>
    </w:tbl>
    <w:p w14:paraId="3F22E2D6" w14:textId="77777777" w:rsidR="005A79A7" w:rsidRDefault="005A79A7" w:rsidP="005A79A7"/>
    <w:p w14:paraId="3864F9D1" w14:textId="519D9313" w:rsidR="005A79A7" w:rsidRDefault="00567C39" w:rsidP="005A79A7">
      <w:pPr>
        <w:rPr>
          <w:b/>
        </w:rPr>
      </w:pPr>
      <w:r w:rsidRPr="00567C39">
        <w:rPr>
          <w:b/>
        </w:rPr>
        <w:t>PAKIET 37</w:t>
      </w:r>
    </w:p>
    <w:p w14:paraId="139AE870" w14:textId="4929B630" w:rsidR="00567C39" w:rsidRDefault="00567C39" w:rsidP="00567C39">
      <w:pPr>
        <w:rPr>
          <w:b/>
        </w:rPr>
      </w:pPr>
      <w:r w:rsidRPr="00567C39">
        <w:rPr>
          <w:b/>
        </w:rPr>
        <w:t xml:space="preserve">Szew </w:t>
      </w:r>
      <w:proofErr w:type="spellStart"/>
      <w:r w:rsidRPr="00567C39">
        <w:rPr>
          <w:b/>
        </w:rPr>
        <w:t>antyewentracyjny</w:t>
      </w:r>
      <w:proofErr w:type="spellEnd"/>
      <w:r>
        <w:rPr>
          <w:b/>
        </w:rPr>
        <w:t xml:space="preserve"> </w:t>
      </w:r>
      <w:r w:rsidRPr="00567C39">
        <w:rPr>
          <w:b/>
        </w:rPr>
        <w:t>przeznaczon</w:t>
      </w:r>
      <w:r>
        <w:rPr>
          <w:b/>
        </w:rPr>
        <w:t>y</w:t>
      </w:r>
      <w:r w:rsidRPr="00567C39">
        <w:rPr>
          <w:b/>
        </w:rPr>
        <w:t xml:space="preserve"> na Blok Operacyjny Oddziałów Onkologicznych </w:t>
      </w:r>
    </w:p>
    <w:p w14:paraId="25202522" w14:textId="77777777" w:rsidR="00567C39" w:rsidRPr="00567C39" w:rsidRDefault="00567C39"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781"/>
        <w:gridCol w:w="974"/>
        <w:gridCol w:w="3716"/>
        <w:gridCol w:w="1418"/>
        <w:gridCol w:w="1417"/>
        <w:gridCol w:w="709"/>
      </w:tblGrid>
      <w:tr w:rsidR="005A79A7" w:rsidRPr="00252EB0" w14:paraId="68EE8B49" w14:textId="77777777" w:rsidTr="00567C39">
        <w:trPr>
          <w:trHeight w:val="20"/>
        </w:trPr>
        <w:tc>
          <w:tcPr>
            <w:tcW w:w="440" w:type="dxa"/>
            <w:vMerge w:val="restart"/>
            <w:shd w:val="clear" w:color="auto" w:fill="BFBFBF" w:themeFill="background1" w:themeFillShade="BF"/>
            <w:vAlign w:val="center"/>
            <w:hideMark/>
          </w:tcPr>
          <w:p w14:paraId="14D0AB1C" w14:textId="77777777" w:rsidR="005A79A7" w:rsidRPr="00252EB0"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252EB0">
              <w:rPr>
                <w:rFonts w:ascii="Arial" w:hAnsi="Arial" w:cs="Arial"/>
                <w:b/>
                <w:bCs/>
                <w:color w:val="000000"/>
                <w:sz w:val="20"/>
                <w:szCs w:val="20"/>
              </w:rPr>
              <w:t> </w:t>
            </w:r>
          </w:p>
          <w:p w14:paraId="2440FF0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6434" w:type="dxa"/>
            <w:gridSpan w:val="4"/>
            <w:shd w:val="clear" w:color="auto" w:fill="BFBFBF" w:themeFill="background1" w:themeFillShade="BF"/>
            <w:vAlign w:val="center"/>
            <w:hideMark/>
          </w:tcPr>
          <w:p w14:paraId="6C848FA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835" w:type="dxa"/>
            <w:gridSpan w:val="2"/>
            <w:shd w:val="clear" w:color="auto" w:fill="BFBFBF" w:themeFill="background1" w:themeFillShade="BF"/>
            <w:vAlign w:val="center"/>
            <w:hideMark/>
          </w:tcPr>
          <w:p w14:paraId="3488BB6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7C8A83C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44D345B1" w14:textId="77777777" w:rsidTr="00567C39">
        <w:trPr>
          <w:trHeight w:val="20"/>
        </w:trPr>
        <w:tc>
          <w:tcPr>
            <w:tcW w:w="440" w:type="dxa"/>
            <w:vMerge/>
            <w:shd w:val="clear" w:color="auto" w:fill="BFBFBF" w:themeFill="background1" w:themeFillShade="BF"/>
            <w:vAlign w:val="center"/>
            <w:hideMark/>
          </w:tcPr>
          <w:p w14:paraId="226264A2"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3BB710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781" w:type="dxa"/>
            <w:shd w:val="clear" w:color="auto" w:fill="BFBFBF" w:themeFill="background1" w:themeFillShade="BF"/>
            <w:vAlign w:val="center"/>
            <w:hideMark/>
          </w:tcPr>
          <w:p w14:paraId="38EBA24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42BE943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716" w:type="dxa"/>
            <w:shd w:val="clear" w:color="auto" w:fill="BFBFBF" w:themeFill="background1" w:themeFillShade="BF"/>
            <w:vAlign w:val="center"/>
            <w:hideMark/>
          </w:tcPr>
          <w:p w14:paraId="2448712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418" w:type="dxa"/>
            <w:shd w:val="clear" w:color="auto" w:fill="BFBFBF" w:themeFill="background1" w:themeFillShade="BF"/>
            <w:vAlign w:val="center"/>
            <w:hideMark/>
          </w:tcPr>
          <w:p w14:paraId="0A28912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417" w:type="dxa"/>
            <w:shd w:val="clear" w:color="auto" w:fill="BFBFBF" w:themeFill="background1" w:themeFillShade="BF"/>
            <w:vAlign w:val="center"/>
            <w:hideMark/>
          </w:tcPr>
          <w:p w14:paraId="51542A7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shd w:val="clear" w:color="auto" w:fill="BFBFBF" w:themeFill="background1" w:themeFillShade="BF"/>
            <w:vAlign w:val="center"/>
            <w:hideMark/>
          </w:tcPr>
          <w:p w14:paraId="24ED75F7" w14:textId="77777777" w:rsidR="005A79A7" w:rsidRPr="00252EB0" w:rsidRDefault="005A79A7" w:rsidP="005A79A7">
            <w:pPr>
              <w:jc w:val="center"/>
              <w:rPr>
                <w:rFonts w:ascii="Arial" w:hAnsi="Arial" w:cs="Arial"/>
                <w:b/>
                <w:bCs/>
                <w:color w:val="000000"/>
                <w:sz w:val="20"/>
                <w:szCs w:val="20"/>
              </w:rPr>
            </w:pPr>
          </w:p>
        </w:tc>
      </w:tr>
      <w:tr w:rsidR="005A79A7" w:rsidRPr="00252EB0" w14:paraId="434AA427" w14:textId="77777777" w:rsidTr="00567C39">
        <w:trPr>
          <w:trHeight w:val="20"/>
        </w:trPr>
        <w:tc>
          <w:tcPr>
            <w:tcW w:w="440" w:type="dxa"/>
            <w:shd w:val="clear" w:color="auto" w:fill="auto"/>
            <w:vAlign w:val="center"/>
            <w:hideMark/>
          </w:tcPr>
          <w:p w14:paraId="782583A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lastRenderedPageBreak/>
              <w:t>1. </w:t>
            </w:r>
          </w:p>
        </w:tc>
        <w:tc>
          <w:tcPr>
            <w:tcW w:w="963" w:type="dxa"/>
            <w:shd w:val="clear" w:color="auto" w:fill="auto"/>
            <w:vAlign w:val="center"/>
            <w:hideMark/>
          </w:tcPr>
          <w:p w14:paraId="523843C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81" w:type="dxa"/>
            <w:shd w:val="clear" w:color="auto" w:fill="auto"/>
            <w:vAlign w:val="center"/>
            <w:hideMark/>
          </w:tcPr>
          <w:p w14:paraId="538E213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0E9CD34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w:t>
            </w:r>
          </w:p>
        </w:tc>
        <w:tc>
          <w:tcPr>
            <w:tcW w:w="3716" w:type="dxa"/>
            <w:shd w:val="clear" w:color="auto" w:fill="auto"/>
            <w:vAlign w:val="center"/>
            <w:hideMark/>
          </w:tcPr>
          <w:p w14:paraId="31615F1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 igła konwencjonalnie tnąca, 2 szwy w saszetce, każdy zaopatrzony w 40 mm rurkę winylową MULTI STRAND</w:t>
            </w:r>
          </w:p>
        </w:tc>
        <w:tc>
          <w:tcPr>
            <w:tcW w:w="1418" w:type="dxa"/>
            <w:shd w:val="clear" w:color="auto" w:fill="auto"/>
            <w:vAlign w:val="center"/>
            <w:hideMark/>
          </w:tcPr>
          <w:p w14:paraId="7F8B016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w:t>
            </w:r>
          </w:p>
        </w:tc>
        <w:tc>
          <w:tcPr>
            <w:tcW w:w="1417" w:type="dxa"/>
            <w:shd w:val="clear" w:color="auto" w:fill="auto"/>
            <w:vAlign w:val="center"/>
            <w:hideMark/>
          </w:tcPr>
          <w:p w14:paraId="12C2924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709" w:type="dxa"/>
            <w:shd w:val="clear" w:color="auto" w:fill="auto"/>
            <w:vAlign w:val="center"/>
            <w:hideMark/>
          </w:tcPr>
          <w:p w14:paraId="4D72AC5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bl>
    <w:p w14:paraId="2188537F" w14:textId="77777777" w:rsidR="005A79A7" w:rsidRDefault="005A79A7" w:rsidP="005A79A7"/>
    <w:p w14:paraId="05F7F520" w14:textId="6B49F3B5" w:rsidR="005A79A7" w:rsidRDefault="00567C39" w:rsidP="005A79A7">
      <w:pPr>
        <w:rPr>
          <w:b/>
        </w:rPr>
      </w:pPr>
      <w:r w:rsidRPr="00567C39">
        <w:rPr>
          <w:b/>
        </w:rPr>
        <w:t>PAKIET 38</w:t>
      </w:r>
    </w:p>
    <w:p w14:paraId="0F1755CD" w14:textId="04858D81" w:rsidR="00567C39" w:rsidRPr="00567C39" w:rsidRDefault="00567C39" w:rsidP="005A79A7">
      <w:pPr>
        <w:rPr>
          <w:b/>
        </w:rPr>
      </w:pPr>
      <w:r w:rsidRPr="00567C39">
        <w:rPr>
          <w:b/>
        </w:rPr>
        <w:t xml:space="preserve">Szwy </w:t>
      </w:r>
      <w:proofErr w:type="spellStart"/>
      <w:r w:rsidRPr="00567C39">
        <w:rPr>
          <w:b/>
        </w:rPr>
        <w:t>niewchłanialne</w:t>
      </w:r>
      <w:proofErr w:type="spellEnd"/>
      <w:r w:rsidRPr="00567C39">
        <w:rPr>
          <w:b/>
        </w:rPr>
        <w:t>, plecione</w:t>
      </w:r>
      <w:r>
        <w:rPr>
          <w:b/>
        </w:rPr>
        <w:t xml:space="preserve">, powlekane, poliestrowe </w:t>
      </w:r>
      <w:r w:rsidRPr="00567C39">
        <w:rPr>
          <w:b/>
        </w:rPr>
        <w:t>przeznaczon</w:t>
      </w:r>
      <w:r>
        <w:rPr>
          <w:b/>
        </w:rPr>
        <w:t>e</w:t>
      </w:r>
      <w:r w:rsidRPr="00567C39">
        <w:rPr>
          <w:b/>
        </w:rPr>
        <w:t xml:space="preserve"> na Blok Operacyjny Oddziałów Onkologicznych</w:t>
      </w:r>
    </w:p>
    <w:p w14:paraId="708A0CB2" w14:textId="77777777" w:rsidR="00567C39" w:rsidRDefault="00567C39" w:rsidP="005A79A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963"/>
        <w:gridCol w:w="952"/>
        <w:gridCol w:w="1527"/>
        <w:gridCol w:w="3118"/>
        <w:gridCol w:w="1276"/>
        <w:gridCol w:w="1417"/>
        <w:gridCol w:w="709"/>
      </w:tblGrid>
      <w:tr w:rsidR="005A79A7" w:rsidRPr="00252EB0" w14:paraId="41C3DF8C" w14:textId="77777777" w:rsidTr="00567C39">
        <w:trPr>
          <w:trHeight w:val="20"/>
        </w:trPr>
        <w:tc>
          <w:tcPr>
            <w:tcW w:w="456" w:type="dxa"/>
            <w:vMerge w:val="restart"/>
            <w:shd w:val="clear" w:color="auto" w:fill="BFBFBF" w:themeFill="background1" w:themeFillShade="BF"/>
            <w:vAlign w:val="center"/>
            <w:hideMark/>
          </w:tcPr>
          <w:p w14:paraId="148372C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11D68E2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6560" w:type="dxa"/>
            <w:gridSpan w:val="4"/>
            <w:shd w:val="clear" w:color="auto" w:fill="BFBFBF" w:themeFill="background1" w:themeFillShade="BF"/>
            <w:vAlign w:val="center"/>
            <w:hideMark/>
          </w:tcPr>
          <w:p w14:paraId="6F17B2B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693" w:type="dxa"/>
            <w:gridSpan w:val="2"/>
            <w:shd w:val="clear" w:color="auto" w:fill="BFBFBF" w:themeFill="background1" w:themeFillShade="BF"/>
            <w:vAlign w:val="center"/>
            <w:hideMark/>
          </w:tcPr>
          <w:p w14:paraId="7B31480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2CA49A6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0A8ACE01" w14:textId="77777777" w:rsidTr="00567C39">
        <w:trPr>
          <w:trHeight w:val="20"/>
        </w:trPr>
        <w:tc>
          <w:tcPr>
            <w:tcW w:w="456" w:type="dxa"/>
            <w:vMerge/>
            <w:shd w:val="clear" w:color="auto" w:fill="BFBFBF" w:themeFill="background1" w:themeFillShade="BF"/>
            <w:vAlign w:val="center"/>
            <w:hideMark/>
          </w:tcPr>
          <w:p w14:paraId="1263C2F2"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183A838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52" w:type="dxa"/>
            <w:shd w:val="clear" w:color="auto" w:fill="BFBFBF" w:themeFill="background1" w:themeFillShade="BF"/>
            <w:vAlign w:val="center"/>
            <w:hideMark/>
          </w:tcPr>
          <w:p w14:paraId="17D47BB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1527" w:type="dxa"/>
            <w:shd w:val="clear" w:color="auto" w:fill="BFBFBF" w:themeFill="background1" w:themeFillShade="BF"/>
            <w:vAlign w:val="center"/>
            <w:hideMark/>
          </w:tcPr>
          <w:p w14:paraId="4D9A81E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118" w:type="dxa"/>
            <w:shd w:val="clear" w:color="auto" w:fill="BFBFBF" w:themeFill="background1" w:themeFillShade="BF"/>
            <w:vAlign w:val="center"/>
            <w:hideMark/>
          </w:tcPr>
          <w:p w14:paraId="3B7763A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276" w:type="dxa"/>
            <w:shd w:val="clear" w:color="auto" w:fill="BFBFBF" w:themeFill="background1" w:themeFillShade="BF"/>
            <w:vAlign w:val="center"/>
            <w:hideMark/>
          </w:tcPr>
          <w:p w14:paraId="6E35B4A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417" w:type="dxa"/>
            <w:shd w:val="clear" w:color="auto" w:fill="BFBFBF" w:themeFill="background1" w:themeFillShade="BF"/>
            <w:vAlign w:val="center"/>
            <w:hideMark/>
          </w:tcPr>
          <w:p w14:paraId="1D5F9DF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shd w:val="clear" w:color="auto" w:fill="BFBFBF" w:themeFill="background1" w:themeFillShade="BF"/>
            <w:vAlign w:val="center"/>
            <w:hideMark/>
          </w:tcPr>
          <w:p w14:paraId="783B0063" w14:textId="77777777" w:rsidR="005A79A7" w:rsidRPr="00252EB0" w:rsidRDefault="005A79A7" w:rsidP="005A79A7">
            <w:pPr>
              <w:jc w:val="center"/>
              <w:rPr>
                <w:rFonts w:ascii="Arial" w:hAnsi="Arial" w:cs="Arial"/>
                <w:b/>
                <w:bCs/>
                <w:color w:val="000000"/>
                <w:sz w:val="20"/>
                <w:szCs w:val="20"/>
              </w:rPr>
            </w:pPr>
          </w:p>
        </w:tc>
      </w:tr>
      <w:tr w:rsidR="005A79A7" w:rsidRPr="00252EB0" w14:paraId="196E0DA1" w14:textId="77777777" w:rsidTr="00567C39">
        <w:trPr>
          <w:trHeight w:val="20"/>
        </w:trPr>
        <w:tc>
          <w:tcPr>
            <w:tcW w:w="456" w:type="dxa"/>
            <w:shd w:val="clear" w:color="auto" w:fill="auto"/>
            <w:vAlign w:val="center"/>
            <w:hideMark/>
          </w:tcPr>
          <w:p w14:paraId="0A0DAF8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4A141D4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00B4B02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527" w:type="dxa"/>
            <w:shd w:val="clear" w:color="auto" w:fill="auto"/>
            <w:vAlign w:val="center"/>
            <w:hideMark/>
          </w:tcPr>
          <w:p w14:paraId="2ED561F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36-37</w:t>
            </w:r>
          </w:p>
        </w:tc>
        <w:tc>
          <w:tcPr>
            <w:tcW w:w="3118" w:type="dxa"/>
            <w:shd w:val="clear" w:color="auto" w:fill="auto"/>
            <w:vAlign w:val="center"/>
            <w:hideMark/>
          </w:tcPr>
          <w:p w14:paraId="4B1D00C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276" w:type="dxa"/>
            <w:shd w:val="clear" w:color="auto" w:fill="auto"/>
            <w:vAlign w:val="center"/>
            <w:hideMark/>
          </w:tcPr>
          <w:p w14:paraId="32B2A2E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w:t>
            </w:r>
          </w:p>
        </w:tc>
        <w:tc>
          <w:tcPr>
            <w:tcW w:w="1417" w:type="dxa"/>
            <w:shd w:val="clear" w:color="auto" w:fill="auto"/>
            <w:vAlign w:val="center"/>
            <w:hideMark/>
          </w:tcPr>
          <w:p w14:paraId="0A211FB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33CB4DA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360</w:t>
            </w:r>
          </w:p>
        </w:tc>
      </w:tr>
      <w:tr w:rsidR="005A79A7" w:rsidRPr="00252EB0" w14:paraId="33415F90" w14:textId="77777777" w:rsidTr="00567C39">
        <w:trPr>
          <w:trHeight w:val="20"/>
        </w:trPr>
        <w:tc>
          <w:tcPr>
            <w:tcW w:w="456" w:type="dxa"/>
            <w:shd w:val="clear" w:color="auto" w:fill="auto"/>
            <w:vAlign w:val="center"/>
            <w:hideMark/>
          </w:tcPr>
          <w:p w14:paraId="2E0DA1C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shd w:val="clear" w:color="auto" w:fill="auto"/>
            <w:vAlign w:val="center"/>
            <w:hideMark/>
          </w:tcPr>
          <w:p w14:paraId="5C04CD7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3F4A936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527" w:type="dxa"/>
            <w:shd w:val="clear" w:color="auto" w:fill="auto"/>
            <w:vAlign w:val="center"/>
            <w:hideMark/>
          </w:tcPr>
          <w:p w14:paraId="2B060CC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37</w:t>
            </w:r>
          </w:p>
        </w:tc>
        <w:tc>
          <w:tcPr>
            <w:tcW w:w="3118" w:type="dxa"/>
            <w:shd w:val="clear" w:color="auto" w:fill="auto"/>
            <w:vAlign w:val="center"/>
            <w:hideMark/>
          </w:tcPr>
          <w:p w14:paraId="2225A5E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276" w:type="dxa"/>
            <w:shd w:val="clear" w:color="auto" w:fill="auto"/>
            <w:vAlign w:val="center"/>
            <w:hideMark/>
          </w:tcPr>
          <w:p w14:paraId="195B81A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w:t>
            </w:r>
          </w:p>
        </w:tc>
        <w:tc>
          <w:tcPr>
            <w:tcW w:w="1417" w:type="dxa"/>
            <w:shd w:val="clear" w:color="auto" w:fill="auto"/>
            <w:vAlign w:val="center"/>
            <w:hideMark/>
          </w:tcPr>
          <w:p w14:paraId="668A274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5D12BF4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432</w:t>
            </w:r>
          </w:p>
        </w:tc>
      </w:tr>
      <w:tr w:rsidR="005A79A7" w:rsidRPr="00252EB0" w14:paraId="7890442E" w14:textId="77777777" w:rsidTr="00567C39">
        <w:trPr>
          <w:trHeight w:val="20"/>
        </w:trPr>
        <w:tc>
          <w:tcPr>
            <w:tcW w:w="456" w:type="dxa"/>
            <w:shd w:val="clear" w:color="auto" w:fill="auto"/>
            <w:vAlign w:val="center"/>
            <w:hideMark/>
          </w:tcPr>
          <w:p w14:paraId="6DFBDD7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3. </w:t>
            </w:r>
          </w:p>
        </w:tc>
        <w:tc>
          <w:tcPr>
            <w:tcW w:w="963" w:type="dxa"/>
            <w:shd w:val="clear" w:color="auto" w:fill="auto"/>
            <w:vAlign w:val="center"/>
            <w:hideMark/>
          </w:tcPr>
          <w:p w14:paraId="726B38D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1670E65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527" w:type="dxa"/>
            <w:shd w:val="clear" w:color="auto" w:fill="auto"/>
            <w:vAlign w:val="center"/>
            <w:hideMark/>
          </w:tcPr>
          <w:p w14:paraId="0440E3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3118" w:type="dxa"/>
            <w:shd w:val="clear" w:color="auto" w:fill="auto"/>
            <w:vAlign w:val="center"/>
            <w:hideMark/>
          </w:tcPr>
          <w:p w14:paraId="4876E84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276" w:type="dxa"/>
            <w:shd w:val="clear" w:color="auto" w:fill="auto"/>
            <w:vAlign w:val="center"/>
            <w:hideMark/>
          </w:tcPr>
          <w:p w14:paraId="14B8D7D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1/0</w:t>
            </w:r>
          </w:p>
        </w:tc>
        <w:tc>
          <w:tcPr>
            <w:tcW w:w="1417" w:type="dxa"/>
            <w:shd w:val="clear" w:color="auto" w:fill="auto"/>
            <w:vAlign w:val="center"/>
            <w:hideMark/>
          </w:tcPr>
          <w:p w14:paraId="123C040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2372721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1452</w:t>
            </w:r>
          </w:p>
        </w:tc>
      </w:tr>
      <w:tr w:rsidR="005A79A7" w:rsidRPr="00252EB0" w14:paraId="2C134B37" w14:textId="77777777" w:rsidTr="00567C39">
        <w:trPr>
          <w:trHeight w:val="20"/>
        </w:trPr>
        <w:tc>
          <w:tcPr>
            <w:tcW w:w="456" w:type="dxa"/>
            <w:shd w:val="clear" w:color="auto" w:fill="auto"/>
            <w:vAlign w:val="center"/>
            <w:hideMark/>
          </w:tcPr>
          <w:p w14:paraId="519498C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shd w:val="clear" w:color="auto" w:fill="auto"/>
            <w:vAlign w:val="center"/>
            <w:hideMark/>
          </w:tcPr>
          <w:p w14:paraId="4CB55B0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64716AB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527" w:type="dxa"/>
            <w:shd w:val="clear" w:color="auto" w:fill="auto"/>
            <w:vAlign w:val="center"/>
            <w:hideMark/>
          </w:tcPr>
          <w:p w14:paraId="6E16D1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26</w:t>
            </w:r>
          </w:p>
        </w:tc>
        <w:tc>
          <w:tcPr>
            <w:tcW w:w="3118" w:type="dxa"/>
            <w:shd w:val="clear" w:color="auto" w:fill="auto"/>
            <w:vAlign w:val="center"/>
            <w:hideMark/>
          </w:tcPr>
          <w:p w14:paraId="7C75ED3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276" w:type="dxa"/>
            <w:shd w:val="clear" w:color="auto" w:fill="auto"/>
            <w:vAlign w:val="center"/>
            <w:hideMark/>
          </w:tcPr>
          <w:p w14:paraId="5319AF5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417" w:type="dxa"/>
            <w:shd w:val="clear" w:color="auto" w:fill="auto"/>
            <w:vAlign w:val="center"/>
            <w:hideMark/>
          </w:tcPr>
          <w:p w14:paraId="1B68998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16D6089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365DB09D" w14:textId="77777777" w:rsidTr="00567C39">
        <w:trPr>
          <w:trHeight w:val="20"/>
        </w:trPr>
        <w:tc>
          <w:tcPr>
            <w:tcW w:w="456" w:type="dxa"/>
            <w:shd w:val="clear" w:color="auto" w:fill="auto"/>
            <w:vAlign w:val="center"/>
            <w:hideMark/>
          </w:tcPr>
          <w:p w14:paraId="7B393AB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5. </w:t>
            </w:r>
          </w:p>
        </w:tc>
        <w:tc>
          <w:tcPr>
            <w:tcW w:w="963" w:type="dxa"/>
            <w:shd w:val="clear" w:color="auto" w:fill="auto"/>
            <w:vAlign w:val="center"/>
            <w:hideMark/>
          </w:tcPr>
          <w:p w14:paraId="5D8E987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427BA4D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527" w:type="dxa"/>
            <w:shd w:val="clear" w:color="auto" w:fill="auto"/>
            <w:vAlign w:val="center"/>
            <w:hideMark/>
          </w:tcPr>
          <w:p w14:paraId="1C6F618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22</w:t>
            </w:r>
          </w:p>
        </w:tc>
        <w:tc>
          <w:tcPr>
            <w:tcW w:w="3118" w:type="dxa"/>
            <w:shd w:val="clear" w:color="auto" w:fill="auto"/>
            <w:vAlign w:val="center"/>
            <w:hideMark/>
          </w:tcPr>
          <w:p w14:paraId="77FD9CA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276" w:type="dxa"/>
            <w:shd w:val="clear" w:color="auto" w:fill="auto"/>
            <w:vAlign w:val="center"/>
            <w:hideMark/>
          </w:tcPr>
          <w:p w14:paraId="576FDBB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417" w:type="dxa"/>
            <w:shd w:val="clear" w:color="auto" w:fill="auto"/>
            <w:vAlign w:val="center"/>
            <w:hideMark/>
          </w:tcPr>
          <w:p w14:paraId="794C803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06DF0F6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243ABEE3" w14:textId="77777777" w:rsidTr="00567C39">
        <w:trPr>
          <w:trHeight w:val="20"/>
        </w:trPr>
        <w:tc>
          <w:tcPr>
            <w:tcW w:w="456" w:type="dxa"/>
            <w:shd w:val="clear" w:color="auto" w:fill="auto"/>
            <w:vAlign w:val="center"/>
            <w:hideMark/>
          </w:tcPr>
          <w:p w14:paraId="434D4F9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6. </w:t>
            </w:r>
          </w:p>
        </w:tc>
        <w:tc>
          <w:tcPr>
            <w:tcW w:w="963" w:type="dxa"/>
            <w:shd w:val="clear" w:color="auto" w:fill="auto"/>
            <w:vAlign w:val="center"/>
            <w:hideMark/>
          </w:tcPr>
          <w:p w14:paraId="07F3954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2" w:type="dxa"/>
            <w:shd w:val="clear" w:color="auto" w:fill="auto"/>
            <w:vAlign w:val="center"/>
            <w:hideMark/>
          </w:tcPr>
          <w:p w14:paraId="26B1649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1527" w:type="dxa"/>
            <w:shd w:val="clear" w:color="auto" w:fill="auto"/>
            <w:vAlign w:val="center"/>
            <w:hideMark/>
          </w:tcPr>
          <w:p w14:paraId="7E6D7C8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3118" w:type="dxa"/>
            <w:shd w:val="clear" w:color="auto" w:fill="auto"/>
            <w:vAlign w:val="center"/>
            <w:hideMark/>
          </w:tcPr>
          <w:p w14:paraId="494F284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1276" w:type="dxa"/>
            <w:shd w:val="clear" w:color="auto" w:fill="auto"/>
            <w:vAlign w:val="center"/>
            <w:hideMark/>
          </w:tcPr>
          <w:p w14:paraId="7CC9E31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417" w:type="dxa"/>
            <w:shd w:val="clear" w:color="auto" w:fill="auto"/>
            <w:vAlign w:val="center"/>
            <w:hideMark/>
          </w:tcPr>
          <w:p w14:paraId="681AEB3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3x45</w:t>
            </w:r>
          </w:p>
        </w:tc>
        <w:tc>
          <w:tcPr>
            <w:tcW w:w="709" w:type="dxa"/>
            <w:shd w:val="clear" w:color="auto" w:fill="auto"/>
            <w:vAlign w:val="center"/>
            <w:hideMark/>
          </w:tcPr>
          <w:p w14:paraId="6BBF480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bl>
    <w:p w14:paraId="7CB9C0A2" w14:textId="77777777" w:rsidR="005A79A7" w:rsidRDefault="005A79A7" w:rsidP="005A79A7"/>
    <w:p w14:paraId="7D201390" w14:textId="0C0B6443" w:rsidR="005A79A7" w:rsidRDefault="00567C39" w:rsidP="005A79A7">
      <w:pPr>
        <w:rPr>
          <w:b/>
        </w:rPr>
      </w:pPr>
      <w:r w:rsidRPr="00567C39">
        <w:rPr>
          <w:b/>
        </w:rPr>
        <w:t>PAKIET 39</w:t>
      </w:r>
    </w:p>
    <w:p w14:paraId="37FA6312" w14:textId="0FA16549" w:rsidR="00567C39" w:rsidRDefault="00567C39" w:rsidP="00567C39">
      <w:pPr>
        <w:rPr>
          <w:b/>
        </w:rPr>
      </w:pPr>
      <w:r w:rsidRPr="00567C39">
        <w:rPr>
          <w:b/>
        </w:rPr>
        <w:t xml:space="preserve">Szwy </w:t>
      </w:r>
      <w:proofErr w:type="spellStart"/>
      <w:r w:rsidRPr="00567C39">
        <w:rPr>
          <w:b/>
        </w:rPr>
        <w:t>niewchłanialne</w:t>
      </w:r>
      <w:proofErr w:type="spellEnd"/>
      <w:r w:rsidRPr="00567C39">
        <w:rPr>
          <w:b/>
        </w:rPr>
        <w:t>, syntetyczne</w:t>
      </w:r>
      <w:r>
        <w:rPr>
          <w:b/>
        </w:rPr>
        <w:t xml:space="preserve"> </w:t>
      </w:r>
      <w:r w:rsidRPr="00567C39">
        <w:rPr>
          <w:b/>
        </w:rPr>
        <w:t>przeznaczon</w:t>
      </w:r>
      <w:r>
        <w:rPr>
          <w:b/>
        </w:rPr>
        <w:t>e</w:t>
      </w:r>
      <w:r w:rsidRPr="00567C39">
        <w:rPr>
          <w:b/>
        </w:rPr>
        <w:t xml:space="preserve"> na Blok Operacyjny Oddziałów Onkologicznych</w:t>
      </w:r>
    </w:p>
    <w:p w14:paraId="3DB76A0D" w14:textId="25F4E4E2" w:rsidR="00567C39" w:rsidRDefault="00567C39" w:rsidP="00567C39">
      <w:r w:rsidRPr="00567C39">
        <w:t>Opis:</w:t>
      </w:r>
    </w:p>
    <w:p w14:paraId="1DF1C450" w14:textId="77777777" w:rsidR="00567C39" w:rsidRDefault="00567C39" w:rsidP="00567C39">
      <w:pPr>
        <w:jc w:val="both"/>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proofErr w:type="spellStart"/>
      <w:r>
        <w:rPr>
          <w:rFonts w:ascii="Arial" w:hAnsi="Arial" w:cs="Arial"/>
          <w:color w:val="000000"/>
          <w:sz w:val="20"/>
          <w:szCs w:val="20"/>
        </w:rPr>
        <w:t>monofilamentowe</w:t>
      </w:r>
      <w:proofErr w:type="spellEnd"/>
      <w:r>
        <w:rPr>
          <w:rFonts w:ascii="Arial" w:hAnsi="Arial" w:cs="Arial"/>
          <w:color w:val="000000"/>
          <w:sz w:val="20"/>
          <w:szCs w:val="20"/>
        </w:rPr>
        <w:t>, poliamidowe</w:t>
      </w:r>
    </w:p>
    <w:p w14:paraId="3EFD8B91" w14:textId="5F04E536" w:rsidR="00567C39" w:rsidRPr="00567C39" w:rsidRDefault="00567C39" w:rsidP="00567C39">
      <w:r>
        <w:rPr>
          <w:rFonts w:ascii="Symbol" w:hAnsi="Symbol" w:cs="Calibri"/>
          <w:color w:val="000000"/>
          <w:sz w:val="20"/>
          <w:szCs w:val="20"/>
        </w:rPr>
        <w:t></w:t>
      </w:r>
      <w:r>
        <w:rPr>
          <w:color w:val="000000"/>
          <w:sz w:val="14"/>
          <w:szCs w:val="14"/>
        </w:rPr>
        <w:t xml:space="preserve">         </w:t>
      </w:r>
      <w:r>
        <w:rPr>
          <w:rFonts w:ascii="Arial" w:hAnsi="Arial" w:cs="Arial"/>
          <w:color w:val="000000"/>
          <w:sz w:val="20"/>
          <w:szCs w:val="20"/>
        </w:rPr>
        <w:t>o ograniczonej hydrofilności.</w:t>
      </w:r>
    </w:p>
    <w:p w14:paraId="2CCF832A" w14:textId="6266A656" w:rsidR="00567C39" w:rsidRPr="00567C39" w:rsidRDefault="00567C39" w:rsidP="005A79A7">
      <w:pPr>
        <w:rPr>
          <w:b/>
        </w:rPr>
      </w:pPr>
    </w:p>
    <w:tbl>
      <w:tblPr>
        <w:tblW w:w="10418" w:type="dxa"/>
        <w:tblCellMar>
          <w:left w:w="70" w:type="dxa"/>
          <w:right w:w="70" w:type="dxa"/>
        </w:tblCellMar>
        <w:tblLook w:val="04A0" w:firstRow="1" w:lastRow="0" w:firstColumn="1" w:lastColumn="0" w:noHBand="0" w:noVBand="1"/>
      </w:tblPr>
      <w:tblGrid>
        <w:gridCol w:w="448"/>
        <w:gridCol w:w="963"/>
        <w:gridCol w:w="938"/>
        <w:gridCol w:w="974"/>
        <w:gridCol w:w="3693"/>
        <w:gridCol w:w="1276"/>
        <w:gridCol w:w="1417"/>
        <w:gridCol w:w="709"/>
      </w:tblGrid>
      <w:tr w:rsidR="005A79A7" w:rsidRPr="00252EB0" w14:paraId="1DEBCF97" w14:textId="77777777" w:rsidTr="00567C39">
        <w:trPr>
          <w:trHeight w:val="20"/>
        </w:trPr>
        <w:tc>
          <w:tcPr>
            <w:tcW w:w="44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29B804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3296406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65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32546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DC3C0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DF8694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416EEB2E" w14:textId="77777777" w:rsidTr="00567C39">
        <w:trPr>
          <w:trHeight w:val="20"/>
        </w:trPr>
        <w:tc>
          <w:tcPr>
            <w:tcW w:w="448"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A87A4ED" w14:textId="77777777" w:rsidR="005A79A7" w:rsidRPr="00252EB0" w:rsidRDefault="005A79A7" w:rsidP="005A79A7">
            <w:pPr>
              <w:jc w:val="center"/>
              <w:rPr>
                <w:rFonts w:ascii="Arial" w:hAnsi="Arial" w:cs="Arial"/>
                <w:b/>
                <w:bCs/>
                <w:color w:val="000000"/>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CF067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37F27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EE83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FFB6B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1236F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D2A3E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E795EA" w14:textId="77777777" w:rsidR="005A79A7" w:rsidRPr="00252EB0" w:rsidRDefault="005A79A7" w:rsidP="005A79A7">
            <w:pPr>
              <w:jc w:val="center"/>
              <w:rPr>
                <w:rFonts w:ascii="Arial" w:hAnsi="Arial" w:cs="Arial"/>
                <w:b/>
                <w:bCs/>
                <w:color w:val="000000"/>
                <w:sz w:val="20"/>
                <w:szCs w:val="20"/>
              </w:rPr>
            </w:pPr>
          </w:p>
        </w:tc>
      </w:tr>
      <w:tr w:rsidR="005A79A7" w:rsidRPr="00252EB0" w14:paraId="341AB65B" w14:textId="77777777" w:rsidTr="00567C39">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0DE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B6E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C666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27CF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26</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55B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3D1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9AB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F00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3BF1BD87" w14:textId="77777777" w:rsidTr="00567C39">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8B2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966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1C6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278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26</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A2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619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684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026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1D524797" w14:textId="77777777" w:rsidTr="00567C39">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CB2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21E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6B3F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F50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16</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EA4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ACD7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AF0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BD1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0DE85779" w14:textId="77777777" w:rsidTr="00567C39">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1C7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967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2FC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58A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16</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FDF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DE2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4F1E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26A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bl>
    <w:p w14:paraId="5BB32046" w14:textId="77777777" w:rsidR="00567C39" w:rsidRDefault="00567C39" w:rsidP="005A79A7">
      <w:pPr>
        <w:rPr>
          <w:b/>
        </w:rPr>
      </w:pPr>
    </w:p>
    <w:p w14:paraId="67CF4A63" w14:textId="56310378" w:rsidR="005A79A7" w:rsidRDefault="00567C39" w:rsidP="005A79A7">
      <w:pPr>
        <w:rPr>
          <w:b/>
        </w:rPr>
      </w:pPr>
      <w:r w:rsidRPr="00567C39">
        <w:rPr>
          <w:b/>
        </w:rPr>
        <w:t>PAKIET 40</w:t>
      </w:r>
    </w:p>
    <w:p w14:paraId="6B1827D2" w14:textId="707D8DA6" w:rsidR="00567C39" w:rsidRDefault="00567C39" w:rsidP="005A79A7">
      <w:pPr>
        <w:rPr>
          <w:b/>
        </w:rPr>
      </w:pPr>
      <w:r w:rsidRPr="00567C39">
        <w:rPr>
          <w:b/>
        </w:rPr>
        <w:t xml:space="preserve">Szwy </w:t>
      </w:r>
      <w:proofErr w:type="spellStart"/>
      <w:r w:rsidRPr="00567C39">
        <w:rPr>
          <w:b/>
        </w:rPr>
        <w:t>niewchłanialne</w:t>
      </w:r>
      <w:proofErr w:type="spellEnd"/>
      <w:r w:rsidRPr="00567C39">
        <w:rPr>
          <w:b/>
        </w:rPr>
        <w:t>, syntetyczne</w:t>
      </w:r>
      <w:r>
        <w:rPr>
          <w:b/>
        </w:rPr>
        <w:t xml:space="preserve"> </w:t>
      </w:r>
      <w:r w:rsidRPr="00567C39">
        <w:rPr>
          <w:b/>
        </w:rPr>
        <w:t>przeznaczon</w:t>
      </w:r>
      <w:r>
        <w:rPr>
          <w:b/>
        </w:rPr>
        <w:t>e</w:t>
      </w:r>
      <w:r w:rsidRPr="00567C39">
        <w:rPr>
          <w:b/>
        </w:rPr>
        <w:t xml:space="preserve"> na Blok Operacyjny Oddziałów Onkologicznych</w:t>
      </w:r>
    </w:p>
    <w:p w14:paraId="1BB018D6" w14:textId="461700FF" w:rsidR="00567C39" w:rsidRDefault="00567C39" w:rsidP="005A79A7">
      <w:pPr>
        <w:rPr>
          <w:sz w:val="20"/>
          <w:szCs w:val="20"/>
        </w:rPr>
      </w:pPr>
      <w:r>
        <w:rPr>
          <w:sz w:val="20"/>
          <w:szCs w:val="20"/>
        </w:rPr>
        <w:t>Opis:</w:t>
      </w:r>
    </w:p>
    <w:p w14:paraId="7B8E12A5" w14:textId="12AFA7E5" w:rsidR="00567C39" w:rsidRDefault="00567C39" w:rsidP="005A79A7">
      <w:pPr>
        <w:rPr>
          <w:sz w:val="20"/>
          <w:szCs w:val="20"/>
        </w:rPr>
      </w:pPr>
      <w:r w:rsidRPr="00567C39">
        <w:rPr>
          <w:sz w:val="20"/>
          <w:szCs w:val="20"/>
        </w:rPr>
        <w:t xml:space="preserve">·         </w:t>
      </w:r>
      <w:proofErr w:type="spellStart"/>
      <w:r w:rsidRPr="00567C39">
        <w:rPr>
          <w:sz w:val="20"/>
          <w:szCs w:val="20"/>
        </w:rPr>
        <w:t>monofilamentowe</w:t>
      </w:r>
      <w:proofErr w:type="spellEnd"/>
      <w:r w:rsidRPr="00567C39">
        <w:rPr>
          <w:sz w:val="20"/>
          <w:szCs w:val="20"/>
        </w:rPr>
        <w:t xml:space="preserve">, </w:t>
      </w:r>
      <w:proofErr w:type="spellStart"/>
      <w:r w:rsidRPr="00567C39">
        <w:rPr>
          <w:sz w:val="20"/>
          <w:szCs w:val="20"/>
        </w:rPr>
        <w:t>niepolewkane</w:t>
      </w:r>
      <w:proofErr w:type="spellEnd"/>
    </w:p>
    <w:p w14:paraId="77C8B270" w14:textId="77777777" w:rsidR="00567C39" w:rsidRPr="00567C39" w:rsidRDefault="00567C39" w:rsidP="005A79A7">
      <w:pPr>
        <w:rPr>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963"/>
        <w:gridCol w:w="947"/>
        <w:gridCol w:w="974"/>
        <w:gridCol w:w="949"/>
        <w:gridCol w:w="1164"/>
        <w:gridCol w:w="3123"/>
        <w:gridCol w:w="1191"/>
        <w:gridCol w:w="652"/>
      </w:tblGrid>
      <w:tr w:rsidR="005A79A7" w:rsidRPr="00252EB0" w14:paraId="380FDE34" w14:textId="77777777" w:rsidTr="00567C39">
        <w:trPr>
          <w:trHeight w:val="20"/>
        </w:trPr>
        <w:tc>
          <w:tcPr>
            <w:tcW w:w="455" w:type="dxa"/>
            <w:vMerge w:val="restart"/>
            <w:shd w:val="clear" w:color="auto" w:fill="BFBFBF" w:themeFill="background1" w:themeFillShade="BF"/>
            <w:vAlign w:val="center"/>
            <w:hideMark/>
          </w:tcPr>
          <w:p w14:paraId="1665AD6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55B92DEA" w14:textId="77777777" w:rsidR="005A79A7" w:rsidRPr="00252EB0"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252EB0">
              <w:rPr>
                <w:rFonts w:ascii="Arial" w:hAnsi="Arial" w:cs="Arial"/>
                <w:b/>
                <w:bCs/>
                <w:color w:val="000000"/>
                <w:sz w:val="20"/>
                <w:szCs w:val="20"/>
              </w:rPr>
              <w:t> </w:t>
            </w:r>
          </w:p>
        </w:tc>
        <w:tc>
          <w:tcPr>
            <w:tcW w:w="3833" w:type="dxa"/>
            <w:gridSpan w:val="4"/>
            <w:shd w:val="clear" w:color="auto" w:fill="BFBFBF" w:themeFill="background1" w:themeFillShade="BF"/>
            <w:vAlign w:val="center"/>
            <w:hideMark/>
          </w:tcPr>
          <w:p w14:paraId="3C23556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4287" w:type="dxa"/>
            <w:gridSpan w:val="2"/>
            <w:shd w:val="clear" w:color="auto" w:fill="BFBFBF" w:themeFill="background1" w:themeFillShade="BF"/>
            <w:vAlign w:val="center"/>
            <w:hideMark/>
          </w:tcPr>
          <w:p w14:paraId="328F4F3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1191" w:type="dxa"/>
            <w:vMerge w:val="restart"/>
            <w:shd w:val="clear" w:color="auto" w:fill="BFBFBF" w:themeFill="background1" w:themeFillShade="BF"/>
            <w:vAlign w:val="center"/>
            <w:hideMark/>
          </w:tcPr>
          <w:p w14:paraId="3EDFD1A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Uwagi</w:t>
            </w:r>
          </w:p>
        </w:tc>
        <w:tc>
          <w:tcPr>
            <w:tcW w:w="652" w:type="dxa"/>
            <w:vMerge w:val="restart"/>
            <w:shd w:val="clear" w:color="auto" w:fill="BFBFBF" w:themeFill="background1" w:themeFillShade="BF"/>
            <w:vAlign w:val="center"/>
            <w:hideMark/>
          </w:tcPr>
          <w:p w14:paraId="2B7B664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5A2DBDF5" w14:textId="77777777" w:rsidTr="00567C39">
        <w:trPr>
          <w:trHeight w:val="20"/>
        </w:trPr>
        <w:tc>
          <w:tcPr>
            <w:tcW w:w="455" w:type="dxa"/>
            <w:vMerge/>
            <w:shd w:val="clear" w:color="auto" w:fill="BFBFBF" w:themeFill="background1" w:themeFillShade="BF"/>
            <w:vAlign w:val="center"/>
            <w:hideMark/>
          </w:tcPr>
          <w:p w14:paraId="53CC4901"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F199C9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47" w:type="dxa"/>
            <w:shd w:val="clear" w:color="auto" w:fill="BFBFBF" w:themeFill="background1" w:themeFillShade="BF"/>
            <w:vAlign w:val="center"/>
            <w:hideMark/>
          </w:tcPr>
          <w:p w14:paraId="7498C53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3D2949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949" w:type="dxa"/>
            <w:shd w:val="clear" w:color="auto" w:fill="BFBFBF" w:themeFill="background1" w:themeFillShade="BF"/>
            <w:vAlign w:val="center"/>
            <w:hideMark/>
          </w:tcPr>
          <w:p w14:paraId="609B34F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164" w:type="dxa"/>
            <w:shd w:val="clear" w:color="auto" w:fill="BFBFBF" w:themeFill="background1" w:themeFillShade="BF"/>
            <w:vAlign w:val="center"/>
            <w:hideMark/>
          </w:tcPr>
          <w:p w14:paraId="3D4B552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3123" w:type="dxa"/>
            <w:shd w:val="clear" w:color="auto" w:fill="BFBFBF" w:themeFill="background1" w:themeFillShade="BF"/>
            <w:vAlign w:val="center"/>
            <w:hideMark/>
          </w:tcPr>
          <w:p w14:paraId="0E0E6AD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1191" w:type="dxa"/>
            <w:vMerge/>
            <w:shd w:val="clear" w:color="auto" w:fill="BFBFBF" w:themeFill="background1" w:themeFillShade="BF"/>
            <w:vAlign w:val="center"/>
            <w:hideMark/>
          </w:tcPr>
          <w:p w14:paraId="5A25CAB7" w14:textId="77777777" w:rsidR="005A79A7" w:rsidRPr="00252EB0" w:rsidRDefault="005A79A7" w:rsidP="005A79A7">
            <w:pPr>
              <w:rPr>
                <w:rFonts w:ascii="Arial" w:hAnsi="Arial" w:cs="Arial"/>
                <w:b/>
                <w:bCs/>
                <w:color w:val="000000"/>
                <w:sz w:val="20"/>
                <w:szCs w:val="20"/>
              </w:rPr>
            </w:pPr>
          </w:p>
        </w:tc>
        <w:tc>
          <w:tcPr>
            <w:tcW w:w="652" w:type="dxa"/>
            <w:vMerge/>
            <w:shd w:val="clear" w:color="auto" w:fill="BFBFBF" w:themeFill="background1" w:themeFillShade="BF"/>
            <w:vAlign w:val="center"/>
            <w:hideMark/>
          </w:tcPr>
          <w:p w14:paraId="76DEBE0C" w14:textId="77777777" w:rsidR="005A79A7" w:rsidRPr="00252EB0" w:rsidRDefault="005A79A7" w:rsidP="005A79A7">
            <w:pPr>
              <w:rPr>
                <w:rFonts w:ascii="Arial" w:hAnsi="Arial" w:cs="Arial"/>
                <w:b/>
                <w:bCs/>
                <w:color w:val="000000"/>
                <w:sz w:val="20"/>
                <w:szCs w:val="20"/>
              </w:rPr>
            </w:pPr>
          </w:p>
        </w:tc>
      </w:tr>
      <w:tr w:rsidR="005A79A7" w:rsidRPr="00252EB0" w14:paraId="2CB97B5E" w14:textId="77777777" w:rsidTr="00567C39">
        <w:trPr>
          <w:trHeight w:val="20"/>
        </w:trPr>
        <w:tc>
          <w:tcPr>
            <w:tcW w:w="455" w:type="dxa"/>
            <w:shd w:val="clear" w:color="auto" w:fill="auto"/>
            <w:vAlign w:val="center"/>
            <w:hideMark/>
          </w:tcPr>
          <w:p w14:paraId="27DD338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6C0F700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47" w:type="dxa"/>
            <w:shd w:val="clear" w:color="auto" w:fill="auto"/>
            <w:vAlign w:val="center"/>
            <w:hideMark/>
          </w:tcPr>
          <w:p w14:paraId="2748B0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2AADCBD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37</w:t>
            </w:r>
          </w:p>
        </w:tc>
        <w:tc>
          <w:tcPr>
            <w:tcW w:w="949" w:type="dxa"/>
            <w:shd w:val="clear" w:color="auto" w:fill="auto"/>
            <w:vAlign w:val="center"/>
            <w:hideMark/>
          </w:tcPr>
          <w:p w14:paraId="6872A4E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164" w:type="dxa"/>
            <w:shd w:val="clear" w:color="auto" w:fill="auto"/>
            <w:vAlign w:val="center"/>
            <w:hideMark/>
          </w:tcPr>
          <w:p w14:paraId="112D97B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w:t>
            </w:r>
          </w:p>
        </w:tc>
        <w:tc>
          <w:tcPr>
            <w:tcW w:w="3123" w:type="dxa"/>
            <w:shd w:val="clear" w:color="auto" w:fill="auto"/>
            <w:vAlign w:val="center"/>
            <w:hideMark/>
          </w:tcPr>
          <w:p w14:paraId="1D22719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 cm</w:t>
            </w:r>
          </w:p>
        </w:tc>
        <w:tc>
          <w:tcPr>
            <w:tcW w:w="1191" w:type="dxa"/>
            <w:shd w:val="clear" w:color="auto" w:fill="auto"/>
            <w:vAlign w:val="center"/>
            <w:hideMark/>
          </w:tcPr>
          <w:p w14:paraId="4D6BADF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czarna</w:t>
            </w:r>
          </w:p>
        </w:tc>
        <w:tc>
          <w:tcPr>
            <w:tcW w:w="652" w:type="dxa"/>
            <w:shd w:val="clear" w:color="auto" w:fill="auto"/>
            <w:vAlign w:val="center"/>
            <w:hideMark/>
          </w:tcPr>
          <w:p w14:paraId="36FD412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bl>
    <w:p w14:paraId="284E9506" w14:textId="77777777" w:rsidR="00567C39" w:rsidRDefault="00567C39" w:rsidP="005A79A7"/>
    <w:p w14:paraId="41FAEEB8" w14:textId="0F20BCBA" w:rsidR="005A79A7" w:rsidRDefault="000A43BB" w:rsidP="005A79A7">
      <w:pPr>
        <w:rPr>
          <w:b/>
        </w:rPr>
      </w:pPr>
      <w:r w:rsidRPr="000A43BB">
        <w:rPr>
          <w:b/>
        </w:rPr>
        <w:t>PAKIET 41</w:t>
      </w:r>
    </w:p>
    <w:p w14:paraId="2A12DAA3" w14:textId="77777777" w:rsidR="000A43BB" w:rsidRDefault="000A43BB" w:rsidP="000A43BB">
      <w:pPr>
        <w:rPr>
          <w:b/>
        </w:rPr>
      </w:pPr>
      <w:r w:rsidRPr="000A43BB">
        <w:rPr>
          <w:b/>
        </w:rPr>
        <w:t xml:space="preserve">Szwy syntetyczne, </w:t>
      </w:r>
      <w:proofErr w:type="spellStart"/>
      <w:r w:rsidRPr="000A43BB">
        <w:rPr>
          <w:b/>
        </w:rPr>
        <w:t>wchłanialne</w:t>
      </w:r>
      <w:proofErr w:type="spellEnd"/>
      <w:r w:rsidRPr="000A43BB">
        <w:rPr>
          <w:b/>
        </w:rPr>
        <w:t xml:space="preserve">, </w:t>
      </w:r>
      <w:proofErr w:type="spellStart"/>
      <w:r w:rsidRPr="000A43BB">
        <w:rPr>
          <w:b/>
        </w:rPr>
        <w:t>monifilamentowe</w:t>
      </w:r>
      <w:proofErr w:type="spellEnd"/>
      <w:r>
        <w:rPr>
          <w:b/>
        </w:rPr>
        <w:t xml:space="preserve"> </w:t>
      </w:r>
      <w:r w:rsidRPr="00567C39">
        <w:rPr>
          <w:b/>
        </w:rPr>
        <w:t>przeznaczon</w:t>
      </w:r>
      <w:r>
        <w:rPr>
          <w:b/>
        </w:rPr>
        <w:t>e</w:t>
      </w:r>
      <w:r w:rsidRPr="00567C39">
        <w:rPr>
          <w:b/>
        </w:rPr>
        <w:t xml:space="preserve"> na Blok Operacyjny Oddziałów Onkologicznych</w:t>
      </w:r>
    </w:p>
    <w:p w14:paraId="5DD46927" w14:textId="1ABFE461" w:rsidR="000A43BB" w:rsidRDefault="000A43BB" w:rsidP="005A79A7">
      <w:pPr>
        <w:rPr>
          <w:b/>
        </w:rPr>
      </w:pPr>
      <w:r w:rsidRPr="000A43BB">
        <w:rPr>
          <w:sz w:val="20"/>
          <w:szCs w:val="20"/>
        </w:rPr>
        <w:t>Opis</w:t>
      </w:r>
      <w:r>
        <w:rPr>
          <w:b/>
        </w:rPr>
        <w:t xml:space="preserve">: </w:t>
      </w:r>
    </w:p>
    <w:p w14:paraId="621F7120" w14:textId="77777777" w:rsidR="000A43BB" w:rsidRPr="000A43BB" w:rsidRDefault="000A43BB" w:rsidP="00F048FA">
      <w:pPr>
        <w:pStyle w:val="Akapitzlist"/>
        <w:numPr>
          <w:ilvl w:val="0"/>
          <w:numId w:val="114"/>
        </w:numPr>
        <w:jc w:val="both"/>
        <w:rPr>
          <w:color w:val="000000"/>
        </w:rPr>
      </w:pPr>
      <w:r w:rsidRPr="000A43BB">
        <w:rPr>
          <w:color w:val="000000"/>
        </w:rPr>
        <w:t xml:space="preserve">barwione z </w:t>
      </w:r>
      <w:proofErr w:type="spellStart"/>
      <w:r w:rsidRPr="000A43BB">
        <w:rPr>
          <w:color w:val="000000"/>
        </w:rPr>
        <w:t>polidwuoksanonu</w:t>
      </w:r>
      <w:proofErr w:type="spellEnd"/>
    </w:p>
    <w:p w14:paraId="6B43B921" w14:textId="77777777" w:rsidR="000A43BB" w:rsidRPr="000A43BB" w:rsidRDefault="000A43BB" w:rsidP="00F048FA">
      <w:pPr>
        <w:pStyle w:val="Akapitzlist"/>
        <w:numPr>
          <w:ilvl w:val="0"/>
          <w:numId w:val="114"/>
        </w:numPr>
        <w:jc w:val="both"/>
        <w:rPr>
          <w:color w:val="000000"/>
        </w:rPr>
      </w:pPr>
      <w:r w:rsidRPr="000A43BB">
        <w:rPr>
          <w:color w:val="000000"/>
        </w:rPr>
        <w:t xml:space="preserve">igły ze stali typu </w:t>
      </w:r>
      <w:proofErr w:type="spellStart"/>
      <w:r w:rsidRPr="000A43BB">
        <w:rPr>
          <w:color w:val="000000"/>
        </w:rPr>
        <w:t>Ethalloy</w:t>
      </w:r>
      <w:proofErr w:type="spellEnd"/>
    </w:p>
    <w:p w14:paraId="37E3F813" w14:textId="77777777" w:rsidR="000A43BB" w:rsidRDefault="000A43BB" w:rsidP="00F048FA">
      <w:pPr>
        <w:pStyle w:val="Akapitzlist"/>
        <w:numPr>
          <w:ilvl w:val="0"/>
          <w:numId w:val="114"/>
        </w:numPr>
        <w:jc w:val="both"/>
        <w:rPr>
          <w:color w:val="000000"/>
        </w:rPr>
      </w:pPr>
      <w:r w:rsidRPr="000A43BB">
        <w:rPr>
          <w:color w:val="000000"/>
        </w:rPr>
        <w:t>czas wchłaniania 180-210 dn</w:t>
      </w:r>
      <w:r>
        <w:rPr>
          <w:color w:val="000000"/>
        </w:rPr>
        <w:t>i</w:t>
      </w:r>
    </w:p>
    <w:p w14:paraId="4EA92CA9" w14:textId="776D51B1" w:rsidR="000A43BB" w:rsidRPr="000A43BB" w:rsidRDefault="000A43BB" w:rsidP="00F048FA">
      <w:pPr>
        <w:pStyle w:val="Akapitzlist"/>
        <w:numPr>
          <w:ilvl w:val="0"/>
          <w:numId w:val="114"/>
        </w:numPr>
        <w:jc w:val="both"/>
        <w:rPr>
          <w:color w:val="000000"/>
        </w:rPr>
      </w:pPr>
      <w:r w:rsidRPr="000A43BB">
        <w:rPr>
          <w:color w:val="000000"/>
        </w:rPr>
        <w:t>podtrzymywanie tkankowe 70-80% po 14 dniach, 50-70% po 28 dniach</w:t>
      </w:r>
    </w:p>
    <w:p w14:paraId="75F4E556" w14:textId="121F823F" w:rsidR="000A43BB" w:rsidRPr="000A43BB" w:rsidRDefault="000A43BB" w:rsidP="005A79A7">
      <w:pPr>
        <w:rPr>
          <w:b/>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963"/>
        <w:gridCol w:w="763"/>
        <w:gridCol w:w="1252"/>
        <w:gridCol w:w="2462"/>
        <w:gridCol w:w="929"/>
        <w:gridCol w:w="1453"/>
        <w:gridCol w:w="14"/>
        <w:gridCol w:w="1382"/>
        <w:gridCol w:w="14"/>
        <w:gridCol w:w="668"/>
        <w:gridCol w:w="10"/>
      </w:tblGrid>
      <w:tr w:rsidR="005A79A7" w:rsidRPr="00252EB0" w14:paraId="7EA85BFC" w14:textId="77777777" w:rsidTr="000A43BB">
        <w:trPr>
          <w:gridAfter w:val="1"/>
          <w:wAfter w:w="11" w:type="dxa"/>
          <w:trHeight w:val="20"/>
        </w:trPr>
        <w:tc>
          <w:tcPr>
            <w:tcW w:w="545" w:type="dxa"/>
            <w:vMerge w:val="restart"/>
            <w:shd w:val="clear" w:color="auto" w:fill="BFBFBF" w:themeFill="background1" w:themeFillShade="BF"/>
            <w:vAlign w:val="center"/>
            <w:hideMark/>
          </w:tcPr>
          <w:p w14:paraId="52A4CEA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1799A7C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5762" w:type="dxa"/>
            <w:gridSpan w:val="4"/>
            <w:shd w:val="clear" w:color="auto" w:fill="BFBFBF" w:themeFill="background1" w:themeFillShade="BF"/>
            <w:vAlign w:val="center"/>
            <w:hideMark/>
          </w:tcPr>
          <w:p w14:paraId="7CC64A7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028" w:type="dxa"/>
            <w:gridSpan w:val="2"/>
            <w:shd w:val="clear" w:color="auto" w:fill="BFBFBF" w:themeFill="background1" w:themeFillShade="BF"/>
            <w:vAlign w:val="center"/>
            <w:hideMark/>
          </w:tcPr>
          <w:p w14:paraId="5E23BAE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1396" w:type="dxa"/>
            <w:gridSpan w:val="2"/>
            <w:shd w:val="clear" w:color="auto" w:fill="BFBFBF" w:themeFill="background1" w:themeFillShade="BF"/>
            <w:vAlign w:val="center"/>
            <w:hideMark/>
          </w:tcPr>
          <w:p w14:paraId="1BC5292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Uwagi</w:t>
            </w:r>
          </w:p>
        </w:tc>
        <w:tc>
          <w:tcPr>
            <w:tcW w:w="690" w:type="dxa"/>
            <w:gridSpan w:val="2"/>
            <w:shd w:val="clear" w:color="auto" w:fill="BFBFBF" w:themeFill="background1" w:themeFillShade="BF"/>
            <w:vAlign w:val="center"/>
            <w:hideMark/>
          </w:tcPr>
          <w:p w14:paraId="75C76CD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38D4448E" w14:textId="77777777" w:rsidTr="000A43BB">
        <w:trPr>
          <w:trHeight w:val="20"/>
        </w:trPr>
        <w:tc>
          <w:tcPr>
            <w:tcW w:w="545" w:type="dxa"/>
            <w:vMerge/>
            <w:shd w:val="clear" w:color="auto" w:fill="auto"/>
            <w:vAlign w:val="center"/>
            <w:hideMark/>
          </w:tcPr>
          <w:p w14:paraId="1BDDBC93"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249807C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776F35D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1252" w:type="dxa"/>
            <w:shd w:val="clear" w:color="auto" w:fill="BFBFBF" w:themeFill="background1" w:themeFillShade="BF"/>
            <w:vAlign w:val="center"/>
            <w:hideMark/>
          </w:tcPr>
          <w:p w14:paraId="0072073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2784" w:type="dxa"/>
            <w:shd w:val="clear" w:color="auto" w:fill="BFBFBF" w:themeFill="background1" w:themeFillShade="BF"/>
            <w:vAlign w:val="center"/>
            <w:hideMark/>
          </w:tcPr>
          <w:p w14:paraId="318BE88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426" w:type="dxa"/>
            <w:shd w:val="clear" w:color="auto" w:fill="BFBFBF" w:themeFill="background1" w:themeFillShade="BF"/>
            <w:vAlign w:val="center"/>
            <w:hideMark/>
          </w:tcPr>
          <w:p w14:paraId="5F636BB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616" w:type="dxa"/>
            <w:gridSpan w:val="2"/>
            <w:shd w:val="clear" w:color="auto" w:fill="BFBFBF" w:themeFill="background1" w:themeFillShade="BF"/>
            <w:vAlign w:val="center"/>
            <w:hideMark/>
          </w:tcPr>
          <w:p w14:paraId="0427279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1396" w:type="dxa"/>
            <w:gridSpan w:val="2"/>
            <w:vAlign w:val="center"/>
            <w:hideMark/>
          </w:tcPr>
          <w:p w14:paraId="6D261275" w14:textId="77777777" w:rsidR="005A79A7" w:rsidRPr="00252EB0" w:rsidRDefault="005A79A7" w:rsidP="005A79A7">
            <w:pPr>
              <w:rPr>
                <w:rFonts w:ascii="Arial" w:hAnsi="Arial" w:cs="Arial"/>
                <w:b/>
                <w:bCs/>
                <w:color w:val="000000"/>
                <w:sz w:val="20"/>
                <w:szCs w:val="20"/>
              </w:rPr>
            </w:pPr>
          </w:p>
        </w:tc>
        <w:tc>
          <w:tcPr>
            <w:tcW w:w="687" w:type="dxa"/>
            <w:gridSpan w:val="2"/>
            <w:vAlign w:val="center"/>
            <w:hideMark/>
          </w:tcPr>
          <w:p w14:paraId="689F0D76" w14:textId="77777777" w:rsidR="005A79A7" w:rsidRPr="00252EB0" w:rsidRDefault="005A79A7" w:rsidP="005A79A7">
            <w:pPr>
              <w:rPr>
                <w:rFonts w:ascii="Arial" w:hAnsi="Arial" w:cs="Arial"/>
                <w:b/>
                <w:bCs/>
                <w:color w:val="000000"/>
                <w:sz w:val="20"/>
                <w:szCs w:val="20"/>
              </w:rPr>
            </w:pPr>
          </w:p>
        </w:tc>
      </w:tr>
      <w:tr w:rsidR="005A79A7" w:rsidRPr="00252EB0" w14:paraId="5E2B232D" w14:textId="77777777" w:rsidTr="000A43BB">
        <w:trPr>
          <w:trHeight w:val="20"/>
        </w:trPr>
        <w:tc>
          <w:tcPr>
            <w:tcW w:w="545" w:type="dxa"/>
            <w:shd w:val="clear" w:color="auto" w:fill="auto"/>
            <w:vAlign w:val="center"/>
            <w:hideMark/>
          </w:tcPr>
          <w:p w14:paraId="4256C98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167D7CD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672AD3D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252" w:type="dxa"/>
            <w:shd w:val="clear" w:color="auto" w:fill="auto"/>
            <w:vAlign w:val="center"/>
            <w:hideMark/>
          </w:tcPr>
          <w:p w14:paraId="710DBE7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48</w:t>
            </w:r>
          </w:p>
        </w:tc>
        <w:tc>
          <w:tcPr>
            <w:tcW w:w="2784" w:type="dxa"/>
            <w:shd w:val="clear" w:color="auto" w:fill="auto"/>
            <w:vAlign w:val="center"/>
            <w:hideMark/>
          </w:tcPr>
          <w:p w14:paraId="3751A40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 wzmocniona</w:t>
            </w:r>
          </w:p>
        </w:tc>
        <w:tc>
          <w:tcPr>
            <w:tcW w:w="426" w:type="dxa"/>
            <w:shd w:val="clear" w:color="auto" w:fill="auto"/>
            <w:vAlign w:val="center"/>
            <w:hideMark/>
          </w:tcPr>
          <w:p w14:paraId="520E08C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w:t>
            </w:r>
          </w:p>
        </w:tc>
        <w:tc>
          <w:tcPr>
            <w:tcW w:w="1616" w:type="dxa"/>
            <w:gridSpan w:val="2"/>
            <w:shd w:val="clear" w:color="auto" w:fill="auto"/>
            <w:vAlign w:val="center"/>
            <w:hideMark/>
          </w:tcPr>
          <w:p w14:paraId="7F74175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180</w:t>
            </w:r>
          </w:p>
        </w:tc>
        <w:tc>
          <w:tcPr>
            <w:tcW w:w="1396" w:type="dxa"/>
            <w:gridSpan w:val="2"/>
            <w:shd w:val="clear" w:color="auto" w:fill="auto"/>
            <w:vAlign w:val="center"/>
            <w:hideMark/>
          </w:tcPr>
          <w:p w14:paraId="23AFEB9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pętla</w:t>
            </w:r>
          </w:p>
        </w:tc>
        <w:tc>
          <w:tcPr>
            <w:tcW w:w="687" w:type="dxa"/>
            <w:gridSpan w:val="2"/>
            <w:shd w:val="clear" w:color="auto" w:fill="auto"/>
            <w:vAlign w:val="center"/>
            <w:hideMark/>
          </w:tcPr>
          <w:p w14:paraId="2EED3C3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192</w:t>
            </w:r>
          </w:p>
        </w:tc>
      </w:tr>
      <w:tr w:rsidR="005A79A7" w:rsidRPr="00252EB0" w14:paraId="57E52F2E" w14:textId="77777777" w:rsidTr="000A43BB">
        <w:trPr>
          <w:trHeight w:val="20"/>
        </w:trPr>
        <w:tc>
          <w:tcPr>
            <w:tcW w:w="545" w:type="dxa"/>
            <w:shd w:val="clear" w:color="auto" w:fill="auto"/>
            <w:vAlign w:val="center"/>
            <w:hideMark/>
          </w:tcPr>
          <w:p w14:paraId="37F16D7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shd w:val="clear" w:color="auto" w:fill="auto"/>
            <w:vAlign w:val="center"/>
            <w:hideMark/>
          </w:tcPr>
          <w:p w14:paraId="440101D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75B1456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1252" w:type="dxa"/>
            <w:shd w:val="clear" w:color="auto" w:fill="auto"/>
            <w:vAlign w:val="center"/>
            <w:hideMark/>
          </w:tcPr>
          <w:p w14:paraId="2CBFD97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17</w:t>
            </w:r>
          </w:p>
        </w:tc>
        <w:tc>
          <w:tcPr>
            <w:tcW w:w="2784" w:type="dxa"/>
            <w:shd w:val="clear" w:color="auto" w:fill="auto"/>
            <w:vAlign w:val="center"/>
            <w:hideMark/>
          </w:tcPr>
          <w:p w14:paraId="570625F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426" w:type="dxa"/>
            <w:shd w:val="clear" w:color="auto" w:fill="auto"/>
            <w:vAlign w:val="center"/>
            <w:hideMark/>
          </w:tcPr>
          <w:p w14:paraId="21EB1AA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616" w:type="dxa"/>
            <w:gridSpan w:val="2"/>
            <w:shd w:val="clear" w:color="auto" w:fill="auto"/>
            <w:vAlign w:val="center"/>
            <w:hideMark/>
          </w:tcPr>
          <w:p w14:paraId="536A02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1396" w:type="dxa"/>
            <w:gridSpan w:val="2"/>
            <w:shd w:val="clear" w:color="auto" w:fill="auto"/>
            <w:vAlign w:val="center"/>
            <w:hideMark/>
          </w:tcPr>
          <w:p w14:paraId="24E8614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pętla</w:t>
            </w:r>
          </w:p>
        </w:tc>
        <w:tc>
          <w:tcPr>
            <w:tcW w:w="687" w:type="dxa"/>
            <w:gridSpan w:val="2"/>
            <w:shd w:val="clear" w:color="auto" w:fill="auto"/>
            <w:vAlign w:val="center"/>
            <w:hideMark/>
          </w:tcPr>
          <w:p w14:paraId="01E8B7F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1224</w:t>
            </w:r>
          </w:p>
        </w:tc>
      </w:tr>
      <w:tr w:rsidR="005A79A7" w:rsidRPr="00252EB0" w14:paraId="55BDAB35" w14:textId="77777777" w:rsidTr="000A43BB">
        <w:trPr>
          <w:trHeight w:val="20"/>
        </w:trPr>
        <w:tc>
          <w:tcPr>
            <w:tcW w:w="545" w:type="dxa"/>
            <w:shd w:val="clear" w:color="auto" w:fill="auto"/>
            <w:vAlign w:val="center"/>
            <w:hideMark/>
          </w:tcPr>
          <w:p w14:paraId="0E4FCC0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lastRenderedPageBreak/>
              <w:t>3. </w:t>
            </w:r>
          </w:p>
        </w:tc>
        <w:tc>
          <w:tcPr>
            <w:tcW w:w="963" w:type="dxa"/>
            <w:shd w:val="clear" w:color="auto" w:fill="auto"/>
            <w:vAlign w:val="center"/>
            <w:hideMark/>
          </w:tcPr>
          <w:p w14:paraId="2652407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3C8009F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1252" w:type="dxa"/>
            <w:shd w:val="clear" w:color="auto" w:fill="auto"/>
            <w:vAlign w:val="center"/>
            <w:hideMark/>
          </w:tcPr>
          <w:p w14:paraId="170B48C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25</w:t>
            </w:r>
          </w:p>
        </w:tc>
        <w:tc>
          <w:tcPr>
            <w:tcW w:w="2784" w:type="dxa"/>
            <w:shd w:val="clear" w:color="auto" w:fill="auto"/>
            <w:vAlign w:val="center"/>
            <w:hideMark/>
          </w:tcPr>
          <w:p w14:paraId="26F40AC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426" w:type="dxa"/>
            <w:shd w:val="clear" w:color="auto" w:fill="auto"/>
            <w:vAlign w:val="center"/>
            <w:hideMark/>
          </w:tcPr>
          <w:p w14:paraId="7B4D6FB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616" w:type="dxa"/>
            <w:gridSpan w:val="2"/>
            <w:shd w:val="clear" w:color="auto" w:fill="auto"/>
            <w:vAlign w:val="center"/>
            <w:hideMark/>
          </w:tcPr>
          <w:p w14:paraId="64C4BFD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1396" w:type="dxa"/>
            <w:gridSpan w:val="2"/>
            <w:shd w:val="clear" w:color="auto" w:fill="auto"/>
            <w:vAlign w:val="center"/>
            <w:hideMark/>
          </w:tcPr>
          <w:p w14:paraId="6B01543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687" w:type="dxa"/>
            <w:gridSpan w:val="2"/>
            <w:shd w:val="clear" w:color="auto" w:fill="auto"/>
            <w:vAlign w:val="center"/>
            <w:hideMark/>
          </w:tcPr>
          <w:p w14:paraId="2D09383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768</w:t>
            </w:r>
          </w:p>
        </w:tc>
      </w:tr>
      <w:tr w:rsidR="005A79A7" w:rsidRPr="00252EB0" w14:paraId="48A970C3" w14:textId="77777777" w:rsidTr="000A43BB">
        <w:trPr>
          <w:trHeight w:val="20"/>
        </w:trPr>
        <w:tc>
          <w:tcPr>
            <w:tcW w:w="545" w:type="dxa"/>
            <w:shd w:val="clear" w:color="auto" w:fill="auto"/>
            <w:vAlign w:val="center"/>
            <w:hideMark/>
          </w:tcPr>
          <w:p w14:paraId="685DF04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shd w:val="clear" w:color="auto" w:fill="auto"/>
            <w:vAlign w:val="center"/>
            <w:hideMark/>
          </w:tcPr>
          <w:p w14:paraId="76D901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7E2166A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1252" w:type="dxa"/>
            <w:shd w:val="clear" w:color="auto" w:fill="auto"/>
            <w:vAlign w:val="center"/>
            <w:hideMark/>
          </w:tcPr>
          <w:p w14:paraId="626B8EE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18</w:t>
            </w:r>
          </w:p>
        </w:tc>
        <w:tc>
          <w:tcPr>
            <w:tcW w:w="2784" w:type="dxa"/>
            <w:shd w:val="clear" w:color="auto" w:fill="auto"/>
            <w:vAlign w:val="center"/>
            <w:hideMark/>
          </w:tcPr>
          <w:p w14:paraId="5355E7F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426" w:type="dxa"/>
            <w:shd w:val="clear" w:color="auto" w:fill="auto"/>
            <w:vAlign w:val="center"/>
            <w:hideMark/>
          </w:tcPr>
          <w:p w14:paraId="21B1DE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1616" w:type="dxa"/>
            <w:gridSpan w:val="2"/>
            <w:shd w:val="clear" w:color="auto" w:fill="auto"/>
            <w:vAlign w:val="center"/>
            <w:hideMark/>
          </w:tcPr>
          <w:p w14:paraId="3FAB1B4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1396" w:type="dxa"/>
            <w:gridSpan w:val="2"/>
            <w:shd w:val="clear" w:color="auto" w:fill="auto"/>
            <w:vAlign w:val="center"/>
            <w:hideMark/>
          </w:tcPr>
          <w:p w14:paraId="22432A3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687" w:type="dxa"/>
            <w:gridSpan w:val="2"/>
            <w:shd w:val="clear" w:color="auto" w:fill="auto"/>
            <w:vAlign w:val="center"/>
            <w:hideMark/>
          </w:tcPr>
          <w:p w14:paraId="05B6961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768</w:t>
            </w:r>
          </w:p>
        </w:tc>
      </w:tr>
      <w:tr w:rsidR="005A79A7" w:rsidRPr="00252EB0" w14:paraId="1AFE6B5E" w14:textId="77777777" w:rsidTr="000A43BB">
        <w:trPr>
          <w:trHeight w:val="20"/>
        </w:trPr>
        <w:tc>
          <w:tcPr>
            <w:tcW w:w="545" w:type="dxa"/>
            <w:shd w:val="clear" w:color="auto" w:fill="auto"/>
            <w:vAlign w:val="center"/>
            <w:hideMark/>
          </w:tcPr>
          <w:p w14:paraId="2757B25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w:t>
            </w:r>
          </w:p>
        </w:tc>
        <w:tc>
          <w:tcPr>
            <w:tcW w:w="963" w:type="dxa"/>
            <w:shd w:val="clear" w:color="auto" w:fill="auto"/>
            <w:vAlign w:val="center"/>
            <w:hideMark/>
          </w:tcPr>
          <w:p w14:paraId="6A61BB1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4252B15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252" w:type="dxa"/>
            <w:shd w:val="clear" w:color="auto" w:fill="auto"/>
            <w:vAlign w:val="center"/>
            <w:hideMark/>
          </w:tcPr>
          <w:p w14:paraId="7969ACC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27 wzmocniona</w:t>
            </w:r>
          </w:p>
        </w:tc>
        <w:tc>
          <w:tcPr>
            <w:tcW w:w="2784" w:type="dxa"/>
            <w:shd w:val="clear" w:color="auto" w:fill="auto"/>
            <w:vAlign w:val="center"/>
            <w:hideMark/>
          </w:tcPr>
          <w:p w14:paraId="6616DA4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426" w:type="dxa"/>
            <w:shd w:val="clear" w:color="auto" w:fill="auto"/>
            <w:vAlign w:val="center"/>
            <w:hideMark/>
          </w:tcPr>
          <w:p w14:paraId="15C1FE9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616" w:type="dxa"/>
            <w:gridSpan w:val="2"/>
            <w:shd w:val="clear" w:color="auto" w:fill="auto"/>
            <w:vAlign w:val="center"/>
            <w:hideMark/>
          </w:tcPr>
          <w:p w14:paraId="4E4FA97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396" w:type="dxa"/>
            <w:gridSpan w:val="2"/>
            <w:shd w:val="clear" w:color="auto" w:fill="auto"/>
            <w:vAlign w:val="center"/>
            <w:hideMark/>
          </w:tcPr>
          <w:p w14:paraId="612400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szew </w:t>
            </w:r>
            <w:proofErr w:type="spellStart"/>
            <w:r w:rsidRPr="00252EB0">
              <w:rPr>
                <w:rFonts w:ascii="Arial" w:hAnsi="Arial" w:cs="Arial"/>
                <w:color w:val="000000"/>
                <w:sz w:val="20"/>
                <w:szCs w:val="20"/>
              </w:rPr>
              <w:t>samofiksujący</w:t>
            </w:r>
            <w:proofErr w:type="spellEnd"/>
            <w:r w:rsidRPr="00252EB0">
              <w:rPr>
                <w:rFonts w:ascii="Arial" w:hAnsi="Arial" w:cs="Arial"/>
                <w:color w:val="000000"/>
                <w:sz w:val="20"/>
                <w:szCs w:val="20"/>
              </w:rPr>
              <w:t xml:space="preserve"> z haczykami</w:t>
            </w:r>
          </w:p>
        </w:tc>
        <w:tc>
          <w:tcPr>
            <w:tcW w:w="687" w:type="dxa"/>
            <w:gridSpan w:val="2"/>
            <w:shd w:val="clear" w:color="auto" w:fill="auto"/>
            <w:vAlign w:val="center"/>
            <w:hideMark/>
          </w:tcPr>
          <w:p w14:paraId="3D2DA42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bl>
    <w:p w14:paraId="2D69C5C6" w14:textId="77777777" w:rsidR="005A79A7" w:rsidRDefault="005A79A7" w:rsidP="005A79A7">
      <w:pPr>
        <w:rPr>
          <w:b/>
        </w:rPr>
      </w:pPr>
    </w:p>
    <w:p w14:paraId="4DD5017D" w14:textId="193EB86D" w:rsidR="005A79A7" w:rsidRDefault="000A43BB" w:rsidP="005A79A7">
      <w:pPr>
        <w:rPr>
          <w:b/>
        </w:rPr>
      </w:pPr>
      <w:r>
        <w:rPr>
          <w:b/>
        </w:rPr>
        <w:t>PAKIET 42</w:t>
      </w:r>
    </w:p>
    <w:p w14:paraId="7B9B357C" w14:textId="54C05EFA" w:rsidR="000A43BB" w:rsidRDefault="000A43BB" w:rsidP="005A79A7">
      <w:pPr>
        <w:rPr>
          <w:b/>
        </w:rPr>
      </w:pPr>
      <w:r w:rsidRPr="000A43BB">
        <w:rPr>
          <w:b/>
        </w:rPr>
        <w:t xml:space="preserve">Szwy syntetyczne, </w:t>
      </w:r>
      <w:proofErr w:type="spellStart"/>
      <w:r w:rsidRPr="000A43BB">
        <w:rPr>
          <w:b/>
        </w:rPr>
        <w:t>wchłanialne</w:t>
      </w:r>
      <w:proofErr w:type="spellEnd"/>
      <w:r w:rsidRPr="000A43BB">
        <w:rPr>
          <w:b/>
        </w:rPr>
        <w:t xml:space="preserve">, </w:t>
      </w:r>
      <w:proofErr w:type="spellStart"/>
      <w:r w:rsidRPr="000A43BB">
        <w:rPr>
          <w:b/>
        </w:rPr>
        <w:t>monofilamentowe</w:t>
      </w:r>
      <w:proofErr w:type="spellEnd"/>
      <w:r>
        <w:rPr>
          <w:b/>
        </w:rPr>
        <w:t xml:space="preserve"> przeznaczone na Blok Operacyjny Oddziałów Onkologicznych</w:t>
      </w:r>
    </w:p>
    <w:p w14:paraId="73088664" w14:textId="7A606045" w:rsidR="000A43BB" w:rsidRDefault="000A43BB" w:rsidP="005A79A7">
      <w:pPr>
        <w:rPr>
          <w:b/>
        </w:rPr>
      </w:pPr>
      <w:r>
        <w:rPr>
          <w:b/>
        </w:rPr>
        <w:t>Opis:</w:t>
      </w:r>
    </w:p>
    <w:p w14:paraId="38897F75" w14:textId="77777777" w:rsidR="000A43BB" w:rsidRDefault="000A43BB" w:rsidP="000A43BB">
      <w:pPr>
        <w:jc w:val="both"/>
        <w:rPr>
          <w:rFonts w:ascii="Symbol" w:hAnsi="Symbol" w:cs="Calibri"/>
          <w:color w:val="000000"/>
          <w:sz w:val="20"/>
          <w:szCs w:val="20"/>
        </w:rPr>
      </w:pPr>
      <w:r>
        <w:rPr>
          <w:rFonts w:ascii="Arial" w:hAnsi="Arial" w:cs="Arial"/>
          <w:color w:val="000000"/>
          <w:sz w:val="20"/>
          <w:szCs w:val="20"/>
        </w:rPr>
        <w:t xml:space="preserve">niebarwione z kopolimeru </w:t>
      </w:r>
      <w:proofErr w:type="spellStart"/>
      <w:r>
        <w:rPr>
          <w:rFonts w:ascii="Arial" w:hAnsi="Arial" w:cs="Arial"/>
          <w:color w:val="000000"/>
          <w:sz w:val="20"/>
          <w:szCs w:val="20"/>
        </w:rPr>
        <w:t>glikolidu</w:t>
      </w:r>
      <w:proofErr w:type="spellEnd"/>
      <w:r>
        <w:rPr>
          <w:rFonts w:ascii="Arial" w:hAnsi="Arial" w:cs="Arial"/>
          <w:color w:val="000000"/>
          <w:sz w:val="20"/>
          <w:szCs w:val="20"/>
        </w:rPr>
        <w:t xml:space="preserve"> i e-</w:t>
      </w:r>
      <w:proofErr w:type="spellStart"/>
      <w:r>
        <w:rPr>
          <w:rFonts w:ascii="Arial" w:hAnsi="Arial" w:cs="Arial"/>
          <w:color w:val="000000"/>
          <w:sz w:val="20"/>
          <w:szCs w:val="20"/>
        </w:rPr>
        <w:t>kaprolaktonu</w:t>
      </w:r>
      <w:proofErr w:type="spellEnd"/>
    </w:p>
    <w:p w14:paraId="0DEB6C48" w14:textId="77777777" w:rsidR="000A43BB" w:rsidRDefault="000A43BB" w:rsidP="000A43BB">
      <w:pPr>
        <w:jc w:val="both"/>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Arial" w:hAnsi="Arial" w:cs="Arial"/>
          <w:color w:val="000000"/>
          <w:sz w:val="20"/>
          <w:szCs w:val="20"/>
        </w:rPr>
        <w:t>czas wchłaniania 90-120 dni</w:t>
      </w:r>
    </w:p>
    <w:p w14:paraId="5E5A2835" w14:textId="1BA5CDF1" w:rsidR="000A43BB" w:rsidRDefault="000A43BB" w:rsidP="000A43BB">
      <w:pPr>
        <w:rPr>
          <w:b/>
        </w:rPr>
      </w:pPr>
      <w:r>
        <w:rPr>
          <w:rFonts w:ascii="Symbol" w:hAnsi="Symbol" w:cs="Calibri"/>
          <w:color w:val="000000"/>
          <w:sz w:val="20"/>
          <w:szCs w:val="20"/>
        </w:rPr>
        <w:t></w:t>
      </w:r>
      <w:r>
        <w:rPr>
          <w:color w:val="000000"/>
          <w:sz w:val="14"/>
          <w:szCs w:val="14"/>
        </w:rPr>
        <w:t xml:space="preserve">         </w:t>
      </w:r>
      <w:r>
        <w:rPr>
          <w:rFonts w:ascii="Arial" w:hAnsi="Arial" w:cs="Arial"/>
          <w:color w:val="000000"/>
          <w:sz w:val="20"/>
          <w:szCs w:val="20"/>
        </w:rPr>
        <w:t>podtrzymanie tkankowe 50% po 8-13 dniach, całkowita utrata podtrzymania tkankowego po ok. 28 dniach</w:t>
      </w:r>
    </w:p>
    <w:p w14:paraId="5E9BEA1F" w14:textId="77777777" w:rsidR="000A43BB" w:rsidRDefault="000A43BB"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963"/>
        <w:gridCol w:w="2061"/>
        <w:gridCol w:w="2127"/>
        <w:gridCol w:w="1275"/>
        <w:gridCol w:w="1418"/>
        <w:gridCol w:w="1417"/>
        <w:gridCol w:w="709"/>
      </w:tblGrid>
      <w:tr w:rsidR="005A79A7" w:rsidRPr="00252EB0" w14:paraId="0414E5D9" w14:textId="77777777" w:rsidTr="000A43BB">
        <w:trPr>
          <w:trHeight w:val="20"/>
        </w:trPr>
        <w:tc>
          <w:tcPr>
            <w:tcW w:w="448" w:type="dxa"/>
            <w:vMerge w:val="restart"/>
            <w:shd w:val="clear" w:color="auto" w:fill="BFBFBF" w:themeFill="background1" w:themeFillShade="BF"/>
            <w:vAlign w:val="center"/>
            <w:hideMark/>
          </w:tcPr>
          <w:p w14:paraId="7FA6F9F7" w14:textId="77777777" w:rsidR="005A79A7" w:rsidRPr="00252EB0"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p>
        </w:tc>
        <w:tc>
          <w:tcPr>
            <w:tcW w:w="6426" w:type="dxa"/>
            <w:gridSpan w:val="4"/>
            <w:shd w:val="clear" w:color="auto" w:fill="BFBFBF" w:themeFill="background1" w:themeFillShade="BF"/>
            <w:vAlign w:val="center"/>
            <w:hideMark/>
          </w:tcPr>
          <w:p w14:paraId="43D0659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835" w:type="dxa"/>
            <w:gridSpan w:val="2"/>
            <w:shd w:val="clear" w:color="auto" w:fill="BFBFBF" w:themeFill="background1" w:themeFillShade="BF"/>
            <w:vAlign w:val="center"/>
            <w:hideMark/>
          </w:tcPr>
          <w:p w14:paraId="2CD69BF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40291B9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333A8F59" w14:textId="77777777" w:rsidTr="000A43BB">
        <w:trPr>
          <w:trHeight w:val="20"/>
        </w:trPr>
        <w:tc>
          <w:tcPr>
            <w:tcW w:w="448" w:type="dxa"/>
            <w:vMerge/>
            <w:shd w:val="clear" w:color="auto" w:fill="auto"/>
            <w:vAlign w:val="center"/>
            <w:hideMark/>
          </w:tcPr>
          <w:p w14:paraId="30C275D2"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2F2ED7C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2061" w:type="dxa"/>
            <w:shd w:val="clear" w:color="auto" w:fill="BFBFBF" w:themeFill="background1" w:themeFillShade="BF"/>
            <w:vAlign w:val="center"/>
            <w:hideMark/>
          </w:tcPr>
          <w:p w14:paraId="3318A2A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2127" w:type="dxa"/>
            <w:shd w:val="clear" w:color="auto" w:fill="BFBFBF" w:themeFill="background1" w:themeFillShade="BF"/>
            <w:vAlign w:val="center"/>
            <w:hideMark/>
          </w:tcPr>
          <w:p w14:paraId="5324540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1275" w:type="dxa"/>
            <w:shd w:val="clear" w:color="auto" w:fill="BFBFBF" w:themeFill="background1" w:themeFillShade="BF"/>
            <w:vAlign w:val="center"/>
            <w:hideMark/>
          </w:tcPr>
          <w:p w14:paraId="33B78FD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418" w:type="dxa"/>
            <w:shd w:val="clear" w:color="auto" w:fill="BFBFBF" w:themeFill="background1" w:themeFillShade="BF"/>
            <w:vAlign w:val="center"/>
            <w:hideMark/>
          </w:tcPr>
          <w:p w14:paraId="24151C8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417" w:type="dxa"/>
            <w:shd w:val="clear" w:color="auto" w:fill="BFBFBF" w:themeFill="background1" w:themeFillShade="BF"/>
            <w:vAlign w:val="center"/>
            <w:hideMark/>
          </w:tcPr>
          <w:p w14:paraId="58F3DAC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vAlign w:val="center"/>
            <w:hideMark/>
          </w:tcPr>
          <w:p w14:paraId="1E1C000C" w14:textId="77777777" w:rsidR="005A79A7" w:rsidRPr="00252EB0" w:rsidRDefault="005A79A7" w:rsidP="005A79A7">
            <w:pPr>
              <w:rPr>
                <w:rFonts w:ascii="Arial" w:hAnsi="Arial" w:cs="Arial"/>
                <w:b/>
                <w:bCs/>
                <w:color w:val="000000"/>
                <w:sz w:val="20"/>
                <w:szCs w:val="20"/>
              </w:rPr>
            </w:pPr>
          </w:p>
        </w:tc>
      </w:tr>
      <w:tr w:rsidR="005A79A7" w:rsidRPr="00252EB0" w14:paraId="3968697C" w14:textId="77777777" w:rsidTr="000A43BB">
        <w:trPr>
          <w:trHeight w:val="20"/>
        </w:trPr>
        <w:tc>
          <w:tcPr>
            <w:tcW w:w="448" w:type="dxa"/>
            <w:shd w:val="clear" w:color="auto" w:fill="auto"/>
            <w:vAlign w:val="center"/>
            <w:hideMark/>
          </w:tcPr>
          <w:p w14:paraId="689A0BA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78BD894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2061" w:type="dxa"/>
            <w:shd w:val="clear" w:color="auto" w:fill="auto"/>
            <w:vAlign w:val="center"/>
            <w:hideMark/>
          </w:tcPr>
          <w:p w14:paraId="1A47C4C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prosta</w:t>
            </w:r>
          </w:p>
        </w:tc>
        <w:tc>
          <w:tcPr>
            <w:tcW w:w="2127" w:type="dxa"/>
            <w:shd w:val="clear" w:color="auto" w:fill="auto"/>
            <w:vAlign w:val="center"/>
            <w:hideMark/>
          </w:tcPr>
          <w:p w14:paraId="4E53EBD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60</w:t>
            </w:r>
          </w:p>
        </w:tc>
        <w:tc>
          <w:tcPr>
            <w:tcW w:w="1275" w:type="dxa"/>
            <w:shd w:val="clear" w:color="auto" w:fill="auto"/>
            <w:vAlign w:val="center"/>
            <w:hideMark/>
          </w:tcPr>
          <w:p w14:paraId="048C6FA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418" w:type="dxa"/>
            <w:shd w:val="clear" w:color="auto" w:fill="auto"/>
            <w:vAlign w:val="center"/>
            <w:hideMark/>
          </w:tcPr>
          <w:p w14:paraId="1AA32E0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417" w:type="dxa"/>
            <w:shd w:val="clear" w:color="auto" w:fill="auto"/>
            <w:vAlign w:val="center"/>
            <w:hideMark/>
          </w:tcPr>
          <w:p w14:paraId="0128D74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709" w:type="dxa"/>
            <w:shd w:val="clear" w:color="auto" w:fill="auto"/>
            <w:vAlign w:val="center"/>
            <w:hideMark/>
          </w:tcPr>
          <w:p w14:paraId="16D6618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48</w:t>
            </w:r>
          </w:p>
        </w:tc>
      </w:tr>
    </w:tbl>
    <w:p w14:paraId="523DFB91" w14:textId="77777777" w:rsidR="000A43BB" w:rsidRDefault="000A43BB" w:rsidP="005A79A7">
      <w:pPr>
        <w:rPr>
          <w:b/>
        </w:rPr>
      </w:pPr>
    </w:p>
    <w:p w14:paraId="212C3911" w14:textId="10C78B77" w:rsidR="005A79A7" w:rsidRDefault="000A43BB" w:rsidP="005A79A7">
      <w:pPr>
        <w:rPr>
          <w:b/>
        </w:rPr>
      </w:pPr>
      <w:r>
        <w:rPr>
          <w:b/>
        </w:rPr>
        <w:t>PAKIET 43</w:t>
      </w:r>
    </w:p>
    <w:p w14:paraId="6FBF6FBE" w14:textId="77777777" w:rsidR="000A43BB" w:rsidRDefault="000A43BB" w:rsidP="000A43BB">
      <w:pPr>
        <w:rPr>
          <w:b/>
        </w:rPr>
      </w:pPr>
      <w:r w:rsidRPr="000A43BB">
        <w:rPr>
          <w:b/>
        </w:rPr>
        <w:t xml:space="preserve">Szwy syntetyczne, </w:t>
      </w:r>
      <w:proofErr w:type="spellStart"/>
      <w:r w:rsidRPr="000A43BB">
        <w:rPr>
          <w:b/>
        </w:rPr>
        <w:t>wchłanialne</w:t>
      </w:r>
      <w:proofErr w:type="spellEnd"/>
      <w:r w:rsidRPr="000A43BB">
        <w:rPr>
          <w:b/>
        </w:rPr>
        <w:t>, plecionka</w:t>
      </w:r>
      <w:r>
        <w:rPr>
          <w:b/>
        </w:rPr>
        <w:t xml:space="preserve"> przeznaczone na Blok Operacyjny Oddziałów Onkologicznych</w:t>
      </w:r>
    </w:p>
    <w:p w14:paraId="1F9D1B7C" w14:textId="3AF04823" w:rsidR="000A43BB" w:rsidRDefault="000A43BB" w:rsidP="005A79A7">
      <w:pPr>
        <w:rPr>
          <w:sz w:val="20"/>
          <w:szCs w:val="20"/>
        </w:rPr>
      </w:pPr>
      <w:r w:rsidRPr="000A43BB">
        <w:rPr>
          <w:sz w:val="20"/>
          <w:szCs w:val="20"/>
        </w:rPr>
        <w:t>Opis:</w:t>
      </w:r>
    </w:p>
    <w:p w14:paraId="524F12B1" w14:textId="554EDE7F" w:rsidR="000A43BB" w:rsidRPr="000A43BB" w:rsidRDefault="000A43BB" w:rsidP="00F048FA">
      <w:pPr>
        <w:pStyle w:val="Akapitzlist"/>
        <w:numPr>
          <w:ilvl w:val="0"/>
          <w:numId w:val="115"/>
        </w:numPr>
        <w:jc w:val="both"/>
        <w:rPr>
          <w:rFonts w:ascii="Symbol" w:hAnsi="Symbol" w:cs="Calibri"/>
          <w:color w:val="000000"/>
        </w:rPr>
      </w:pPr>
      <w:r w:rsidRPr="000A43BB">
        <w:rPr>
          <w:rFonts w:ascii="Arial" w:hAnsi="Arial" w:cs="Arial"/>
          <w:color w:val="000000"/>
        </w:rPr>
        <w:t>barwiona z kwasu glikolowego</w:t>
      </w:r>
    </w:p>
    <w:p w14:paraId="3E8CE56B" w14:textId="1AA167D8" w:rsidR="000A43BB" w:rsidRPr="000A43BB" w:rsidRDefault="000A43BB" w:rsidP="00F048FA">
      <w:pPr>
        <w:pStyle w:val="Akapitzlist"/>
        <w:numPr>
          <w:ilvl w:val="0"/>
          <w:numId w:val="115"/>
        </w:numPr>
        <w:jc w:val="both"/>
        <w:rPr>
          <w:rFonts w:ascii="Symbol" w:hAnsi="Symbol" w:cs="Calibri"/>
          <w:color w:val="000000"/>
        </w:rPr>
      </w:pPr>
      <w:r w:rsidRPr="000A43BB">
        <w:rPr>
          <w:rFonts w:ascii="Arial" w:hAnsi="Arial" w:cs="Arial"/>
          <w:color w:val="000000"/>
        </w:rPr>
        <w:t xml:space="preserve">powlekana </w:t>
      </w:r>
      <w:proofErr w:type="spellStart"/>
      <w:r w:rsidRPr="000A43BB">
        <w:rPr>
          <w:rFonts w:ascii="Arial" w:hAnsi="Arial" w:cs="Arial"/>
          <w:color w:val="000000"/>
        </w:rPr>
        <w:t>polikaprolaktonem</w:t>
      </w:r>
      <w:proofErr w:type="spellEnd"/>
      <w:r w:rsidRPr="000A43BB">
        <w:rPr>
          <w:rFonts w:ascii="Arial" w:hAnsi="Arial" w:cs="Arial"/>
          <w:color w:val="000000"/>
        </w:rPr>
        <w:t xml:space="preserve"> i stearynianem wapnia</w:t>
      </w:r>
    </w:p>
    <w:p w14:paraId="3E4A20E6" w14:textId="396C1071" w:rsidR="000A43BB" w:rsidRPr="000A43BB" w:rsidRDefault="000A43BB" w:rsidP="00F048FA">
      <w:pPr>
        <w:pStyle w:val="Akapitzlist"/>
        <w:numPr>
          <w:ilvl w:val="0"/>
          <w:numId w:val="115"/>
        </w:numPr>
        <w:jc w:val="both"/>
        <w:rPr>
          <w:rFonts w:ascii="Symbol" w:hAnsi="Symbol" w:cs="Calibri"/>
          <w:color w:val="000000"/>
        </w:rPr>
      </w:pPr>
      <w:r w:rsidRPr="000A43BB">
        <w:rPr>
          <w:rFonts w:ascii="Arial" w:hAnsi="Arial" w:cs="Arial"/>
          <w:color w:val="000000"/>
        </w:rPr>
        <w:t>czas wchłaniania 60-90 dni</w:t>
      </w:r>
    </w:p>
    <w:p w14:paraId="3CDCE807" w14:textId="1EA806DA" w:rsidR="000A43BB" w:rsidRPr="000A43BB" w:rsidRDefault="000A43BB" w:rsidP="00F048FA">
      <w:pPr>
        <w:pStyle w:val="Akapitzlist"/>
        <w:numPr>
          <w:ilvl w:val="0"/>
          <w:numId w:val="115"/>
        </w:numPr>
        <w:jc w:val="both"/>
        <w:rPr>
          <w:rFonts w:ascii="Symbol" w:hAnsi="Symbol" w:cs="Calibri"/>
          <w:color w:val="000000"/>
        </w:rPr>
      </w:pPr>
      <w:r w:rsidRPr="000A43BB">
        <w:rPr>
          <w:rFonts w:ascii="Arial" w:hAnsi="Arial" w:cs="Arial"/>
          <w:color w:val="000000"/>
        </w:rPr>
        <w:t>podtrzymywanie tkankowe 60-70% po 14 dniach, 25-45% po 21 dniach</w:t>
      </w:r>
    </w:p>
    <w:p w14:paraId="01BE3188" w14:textId="2F90D127" w:rsidR="000A43BB" w:rsidRPr="000A43BB" w:rsidRDefault="000A43BB" w:rsidP="00F048FA">
      <w:pPr>
        <w:pStyle w:val="Akapitzlist"/>
        <w:numPr>
          <w:ilvl w:val="0"/>
          <w:numId w:val="115"/>
        </w:numPr>
        <w:jc w:val="both"/>
        <w:rPr>
          <w:rFonts w:ascii="Symbol" w:hAnsi="Symbol" w:cs="Calibri"/>
          <w:color w:val="000000"/>
        </w:rPr>
      </w:pPr>
      <w:r w:rsidRPr="000A43BB">
        <w:rPr>
          <w:rFonts w:ascii="Arial" w:hAnsi="Arial" w:cs="Arial"/>
          <w:color w:val="000000"/>
        </w:rPr>
        <w:t xml:space="preserve">igły ze stopu stali typu </w:t>
      </w:r>
      <w:proofErr w:type="spellStart"/>
      <w:r w:rsidRPr="000A43BB">
        <w:rPr>
          <w:rFonts w:ascii="Arial" w:hAnsi="Arial" w:cs="Arial"/>
          <w:color w:val="000000"/>
        </w:rPr>
        <w:t>Ethalloy</w:t>
      </w:r>
      <w:proofErr w:type="spellEnd"/>
    </w:p>
    <w:p w14:paraId="2F0C2A74" w14:textId="0A107ED3" w:rsidR="000A43BB" w:rsidRPr="000A43BB" w:rsidRDefault="000A43BB" w:rsidP="00F048FA">
      <w:pPr>
        <w:pStyle w:val="Akapitzlist"/>
        <w:numPr>
          <w:ilvl w:val="0"/>
          <w:numId w:val="115"/>
        </w:numPr>
      </w:pPr>
      <w:r w:rsidRPr="000A43BB">
        <w:rPr>
          <w:rFonts w:ascii="Arial" w:hAnsi="Arial" w:cs="Arial"/>
          <w:color w:val="000000"/>
        </w:rPr>
        <w:t>pojedyncza aluminiowa saszetka, perforowane zakończenia dla łatwiejszego otwarcia</w:t>
      </w:r>
    </w:p>
    <w:p w14:paraId="36AE6ACC" w14:textId="77777777" w:rsidR="000A43BB" w:rsidRPr="000A43BB" w:rsidRDefault="000A43BB" w:rsidP="005A79A7">
      <w:pPr>
        <w:rPr>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963"/>
        <w:gridCol w:w="763"/>
        <w:gridCol w:w="1162"/>
        <w:gridCol w:w="796"/>
        <w:gridCol w:w="1441"/>
        <w:gridCol w:w="1275"/>
        <w:gridCol w:w="2835"/>
        <w:gridCol w:w="709"/>
      </w:tblGrid>
      <w:tr w:rsidR="005A79A7" w:rsidRPr="00252EB0" w14:paraId="7925744D" w14:textId="77777777" w:rsidTr="000A43BB">
        <w:trPr>
          <w:trHeight w:val="20"/>
        </w:trPr>
        <w:tc>
          <w:tcPr>
            <w:tcW w:w="474" w:type="dxa"/>
            <w:vMerge w:val="restart"/>
            <w:shd w:val="clear" w:color="auto" w:fill="BFBFBF" w:themeFill="background1" w:themeFillShade="BF"/>
            <w:vAlign w:val="center"/>
            <w:hideMark/>
          </w:tcPr>
          <w:p w14:paraId="3896030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6DFF638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tc>
        <w:tc>
          <w:tcPr>
            <w:tcW w:w="3684" w:type="dxa"/>
            <w:gridSpan w:val="4"/>
            <w:shd w:val="clear" w:color="auto" w:fill="BFBFBF" w:themeFill="background1" w:themeFillShade="BF"/>
            <w:vAlign w:val="center"/>
            <w:hideMark/>
          </w:tcPr>
          <w:p w14:paraId="79995A0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716" w:type="dxa"/>
            <w:gridSpan w:val="2"/>
            <w:shd w:val="clear" w:color="auto" w:fill="BFBFBF" w:themeFill="background1" w:themeFillShade="BF"/>
            <w:vAlign w:val="center"/>
            <w:hideMark/>
          </w:tcPr>
          <w:p w14:paraId="0B1EA1D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2835" w:type="dxa"/>
            <w:vMerge w:val="restart"/>
            <w:shd w:val="clear" w:color="auto" w:fill="BFBFBF" w:themeFill="background1" w:themeFillShade="BF"/>
            <w:vAlign w:val="center"/>
            <w:hideMark/>
          </w:tcPr>
          <w:p w14:paraId="3134A2D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Uwagi</w:t>
            </w:r>
          </w:p>
        </w:tc>
        <w:tc>
          <w:tcPr>
            <w:tcW w:w="709" w:type="dxa"/>
            <w:vMerge w:val="restart"/>
            <w:shd w:val="clear" w:color="auto" w:fill="BFBFBF" w:themeFill="background1" w:themeFillShade="BF"/>
            <w:vAlign w:val="center"/>
            <w:hideMark/>
          </w:tcPr>
          <w:p w14:paraId="4B578F6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150D8419" w14:textId="77777777" w:rsidTr="000A43BB">
        <w:trPr>
          <w:trHeight w:val="20"/>
        </w:trPr>
        <w:tc>
          <w:tcPr>
            <w:tcW w:w="474" w:type="dxa"/>
            <w:vMerge/>
            <w:shd w:val="clear" w:color="auto" w:fill="auto"/>
            <w:vAlign w:val="center"/>
            <w:hideMark/>
          </w:tcPr>
          <w:p w14:paraId="2CEBA0EA"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688FD0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3061104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1162" w:type="dxa"/>
            <w:shd w:val="clear" w:color="auto" w:fill="BFBFBF" w:themeFill="background1" w:themeFillShade="BF"/>
            <w:vAlign w:val="center"/>
            <w:hideMark/>
          </w:tcPr>
          <w:p w14:paraId="16BB2A6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796" w:type="dxa"/>
            <w:shd w:val="clear" w:color="auto" w:fill="BFBFBF" w:themeFill="background1" w:themeFillShade="BF"/>
            <w:vAlign w:val="center"/>
            <w:hideMark/>
          </w:tcPr>
          <w:p w14:paraId="2555548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441" w:type="dxa"/>
            <w:shd w:val="clear" w:color="auto" w:fill="BFBFBF" w:themeFill="background1" w:themeFillShade="BF"/>
            <w:vAlign w:val="center"/>
            <w:hideMark/>
          </w:tcPr>
          <w:p w14:paraId="5598ACF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275" w:type="dxa"/>
            <w:shd w:val="clear" w:color="auto" w:fill="BFBFBF" w:themeFill="background1" w:themeFillShade="BF"/>
            <w:vAlign w:val="center"/>
            <w:hideMark/>
          </w:tcPr>
          <w:p w14:paraId="5D30451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2835" w:type="dxa"/>
            <w:vMerge/>
            <w:vAlign w:val="center"/>
            <w:hideMark/>
          </w:tcPr>
          <w:p w14:paraId="1FD84B05" w14:textId="77777777" w:rsidR="005A79A7" w:rsidRPr="00252EB0" w:rsidRDefault="005A79A7" w:rsidP="005A79A7">
            <w:pPr>
              <w:jc w:val="center"/>
              <w:rPr>
                <w:rFonts w:ascii="Arial" w:hAnsi="Arial" w:cs="Arial"/>
                <w:b/>
                <w:bCs/>
                <w:color w:val="000000"/>
                <w:sz w:val="20"/>
                <w:szCs w:val="20"/>
              </w:rPr>
            </w:pPr>
          </w:p>
        </w:tc>
        <w:tc>
          <w:tcPr>
            <w:tcW w:w="709" w:type="dxa"/>
            <w:vMerge/>
            <w:vAlign w:val="center"/>
            <w:hideMark/>
          </w:tcPr>
          <w:p w14:paraId="47C2BE5B" w14:textId="77777777" w:rsidR="005A79A7" w:rsidRPr="00252EB0" w:rsidRDefault="005A79A7" w:rsidP="005A79A7">
            <w:pPr>
              <w:jc w:val="center"/>
              <w:rPr>
                <w:rFonts w:ascii="Arial" w:hAnsi="Arial" w:cs="Arial"/>
                <w:b/>
                <w:bCs/>
                <w:color w:val="000000"/>
                <w:sz w:val="20"/>
                <w:szCs w:val="20"/>
              </w:rPr>
            </w:pPr>
          </w:p>
        </w:tc>
      </w:tr>
      <w:tr w:rsidR="005A79A7" w:rsidRPr="00252EB0" w14:paraId="6833DD6B" w14:textId="77777777" w:rsidTr="000A43BB">
        <w:trPr>
          <w:trHeight w:val="20"/>
        </w:trPr>
        <w:tc>
          <w:tcPr>
            <w:tcW w:w="474" w:type="dxa"/>
            <w:shd w:val="clear" w:color="auto" w:fill="auto"/>
            <w:vAlign w:val="center"/>
            <w:hideMark/>
          </w:tcPr>
          <w:p w14:paraId="4291812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6314BFB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2E0B7D5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09D42C6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36</w:t>
            </w:r>
          </w:p>
        </w:tc>
        <w:tc>
          <w:tcPr>
            <w:tcW w:w="796" w:type="dxa"/>
            <w:shd w:val="clear" w:color="auto" w:fill="auto"/>
            <w:vAlign w:val="center"/>
            <w:hideMark/>
          </w:tcPr>
          <w:p w14:paraId="2BB73A7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2F49B32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275" w:type="dxa"/>
            <w:shd w:val="clear" w:color="auto" w:fill="auto"/>
            <w:vAlign w:val="center"/>
            <w:hideMark/>
          </w:tcPr>
          <w:p w14:paraId="396BB30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2835" w:type="dxa"/>
            <w:shd w:val="clear" w:color="auto" w:fill="auto"/>
            <w:vAlign w:val="center"/>
            <w:hideMark/>
          </w:tcPr>
          <w:p w14:paraId="73C083D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3B8E969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19B2B39D" w14:textId="77777777" w:rsidTr="000A43BB">
        <w:trPr>
          <w:trHeight w:val="20"/>
        </w:trPr>
        <w:tc>
          <w:tcPr>
            <w:tcW w:w="474" w:type="dxa"/>
            <w:shd w:val="clear" w:color="auto" w:fill="auto"/>
            <w:vAlign w:val="center"/>
            <w:hideMark/>
          </w:tcPr>
          <w:p w14:paraId="28C2456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shd w:val="clear" w:color="auto" w:fill="auto"/>
            <w:vAlign w:val="center"/>
            <w:hideMark/>
          </w:tcPr>
          <w:p w14:paraId="3FEDAA6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1BB01D4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½ koła</w:t>
            </w:r>
          </w:p>
        </w:tc>
        <w:tc>
          <w:tcPr>
            <w:tcW w:w="1162" w:type="dxa"/>
            <w:shd w:val="clear" w:color="auto" w:fill="auto"/>
            <w:vAlign w:val="center"/>
            <w:hideMark/>
          </w:tcPr>
          <w:p w14:paraId="4E5FBBB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36</w:t>
            </w:r>
          </w:p>
        </w:tc>
        <w:tc>
          <w:tcPr>
            <w:tcW w:w="796" w:type="dxa"/>
            <w:shd w:val="clear" w:color="auto" w:fill="auto"/>
            <w:vAlign w:val="center"/>
            <w:hideMark/>
          </w:tcPr>
          <w:p w14:paraId="49B0C7D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1DEFB96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275" w:type="dxa"/>
            <w:shd w:val="clear" w:color="auto" w:fill="auto"/>
            <w:vAlign w:val="center"/>
            <w:hideMark/>
          </w:tcPr>
          <w:p w14:paraId="10A8A20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2835" w:type="dxa"/>
            <w:shd w:val="clear" w:color="auto" w:fill="auto"/>
            <w:vAlign w:val="center"/>
            <w:hideMark/>
          </w:tcPr>
          <w:p w14:paraId="305B9DF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45C7B68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29F26D2A" w14:textId="77777777" w:rsidTr="000A43BB">
        <w:trPr>
          <w:trHeight w:val="20"/>
        </w:trPr>
        <w:tc>
          <w:tcPr>
            <w:tcW w:w="474" w:type="dxa"/>
            <w:shd w:val="clear" w:color="auto" w:fill="auto"/>
            <w:vAlign w:val="center"/>
            <w:hideMark/>
          </w:tcPr>
          <w:p w14:paraId="77A13B9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3. </w:t>
            </w:r>
          </w:p>
        </w:tc>
        <w:tc>
          <w:tcPr>
            <w:tcW w:w="963" w:type="dxa"/>
            <w:shd w:val="clear" w:color="auto" w:fill="auto"/>
            <w:vAlign w:val="center"/>
            <w:hideMark/>
          </w:tcPr>
          <w:p w14:paraId="7F77FA7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38D1067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45F0FB1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796" w:type="dxa"/>
            <w:shd w:val="clear" w:color="auto" w:fill="auto"/>
            <w:vAlign w:val="center"/>
            <w:hideMark/>
          </w:tcPr>
          <w:p w14:paraId="48DD534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6DCFE3C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275" w:type="dxa"/>
            <w:shd w:val="clear" w:color="auto" w:fill="auto"/>
            <w:vAlign w:val="center"/>
            <w:hideMark/>
          </w:tcPr>
          <w:p w14:paraId="5B61B96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70</w:t>
            </w:r>
          </w:p>
        </w:tc>
        <w:tc>
          <w:tcPr>
            <w:tcW w:w="2835" w:type="dxa"/>
            <w:shd w:val="clear" w:color="auto" w:fill="auto"/>
            <w:vAlign w:val="center"/>
            <w:hideMark/>
          </w:tcPr>
          <w:p w14:paraId="4F12B78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1C1698D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36E89D80" w14:textId="77777777" w:rsidTr="000A43BB">
        <w:trPr>
          <w:trHeight w:val="20"/>
        </w:trPr>
        <w:tc>
          <w:tcPr>
            <w:tcW w:w="474" w:type="dxa"/>
            <w:shd w:val="clear" w:color="auto" w:fill="auto"/>
            <w:vAlign w:val="center"/>
            <w:hideMark/>
          </w:tcPr>
          <w:p w14:paraId="54529DC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shd w:val="clear" w:color="auto" w:fill="auto"/>
            <w:vAlign w:val="center"/>
            <w:hideMark/>
          </w:tcPr>
          <w:p w14:paraId="007CAE7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4A3EFCA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6D6E72B2" w14:textId="77777777" w:rsidR="005A79A7" w:rsidRPr="00252EB0" w:rsidRDefault="005A79A7" w:rsidP="005A79A7">
            <w:pPr>
              <w:jc w:val="center"/>
              <w:rPr>
                <w:color w:val="000000"/>
                <w:sz w:val="20"/>
                <w:szCs w:val="20"/>
              </w:rPr>
            </w:pPr>
            <w:r w:rsidRPr="00252EB0">
              <w:rPr>
                <w:color w:val="000000"/>
                <w:sz w:val="20"/>
                <w:szCs w:val="20"/>
              </w:rPr>
              <w:t>40</w:t>
            </w:r>
          </w:p>
        </w:tc>
        <w:tc>
          <w:tcPr>
            <w:tcW w:w="796" w:type="dxa"/>
            <w:shd w:val="clear" w:color="auto" w:fill="auto"/>
            <w:vAlign w:val="center"/>
            <w:hideMark/>
          </w:tcPr>
          <w:p w14:paraId="4133038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5D1B75C3" w14:textId="77777777" w:rsidR="005A79A7" w:rsidRPr="00252EB0" w:rsidRDefault="005A79A7" w:rsidP="005A79A7">
            <w:pPr>
              <w:jc w:val="center"/>
              <w:rPr>
                <w:color w:val="000000"/>
                <w:sz w:val="20"/>
                <w:szCs w:val="20"/>
              </w:rPr>
            </w:pPr>
            <w:r w:rsidRPr="00252EB0">
              <w:rPr>
                <w:color w:val="000000"/>
                <w:sz w:val="20"/>
                <w:szCs w:val="20"/>
              </w:rPr>
              <w:t>0</w:t>
            </w:r>
          </w:p>
        </w:tc>
        <w:tc>
          <w:tcPr>
            <w:tcW w:w="1275" w:type="dxa"/>
            <w:shd w:val="clear" w:color="auto" w:fill="auto"/>
            <w:vAlign w:val="center"/>
            <w:hideMark/>
          </w:tcPr>
          <w:p w14:paraId="01818F43" w14:textId="77777777" w:rsidR="005A79A7" w:rsidRPr="00252EB0" w:rsidRDefault="005A79A7" w:rsidP="005A79A7">
            <w:pPr>
              <w:jc w:val="center"/>
              <w:rPr>
                <w:color w:val="000000"/>
                <w:sz w:val="20"/>
                <w:szCs w:val="20"/>
              </w:rPr>
            </w:pPr>
            <w:r w:rsidRPr="00252EB0">
              <w:rPr>
                <w:color w:val="000000"/>
                <w:sz w:val="20"/>
                <w:szCs w:val="20"/>
              </w:rPr>
              <w:t>90</w:t>
            </w:r>
          </w:p>
        </w:tc>
        <w:tc>
          <w:tcPr>
            <w:tcW w:w="2835" w:type="dxa"/>
            <w:shd w:val="clear" w:color="auto" w:fill="auto"/>
            <w:vAlign w:val="center"/>
            <w:hideMark/>
          </w:tcPr>
          <w:p w14:paraId="6261B38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59308EF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6A015F10" w14:textId="77777777" w:rsidTr="000A43BB">
        <w:trPr>
          <w:trHeight w:val="20"/>
        </w:trPr>
        <w:tc>
          <w:tcPr>
            <w:tcW w:w="474" w:type="dxa"/>
            <w:shd w:val="clear" w:color="auto" w:fill="auto"/>
            <w:vAlign w:val="center"/>
            <w:hideMark/>
          </w:tcPr>
          <w:p w14:paraId="14EF0B3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5. </w:t>
            </w:r>
          </w:p>
        </w:tc>
        <w:tc>
          <w:tcPr>
            <w:tcW w:w="963" w:type="dxa"/>
            <w:shd w:val="clear" w:color="auto" w:fill="auto"/>
            <w:vAlign w:val="center"/>
            <w:hideMark/>
          </w:tcPr>
          <w:p w14:paraId="318D52E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15B17A2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54A7D9AC" w14:textId="77777777" w:rsidR="005A79A7" w:rsidRPr="00252EB0" w:rsidRDefault="005A79A7" w:rsidP="005A79A7">
            <w:pPr>
              <w:jc w:val="center"/>
              <w:rPr>
                <w:color w:val="000000"/>
                <w:sz w:val="20"/>
                <w:szCs w:val="20"/>
              </w:rPr>
            </w:pPr>
            <w:r w:rsidRPr="00252EB0">
              <w:rPr>
                <w:color w:val="000000"/>
                <w:sz w:val="20"/>
                <w:szCs w:val="20"/>
              </w:rPr>
              <w:t>30</w:t>
            </w:r>
          </w:p>
        </w:tc>
        <w:tc>
          <w:tcPr>
            <w:tcW w:w="796" w:type="dxa"/>
            <w:shd w:val="clear" w:color="auto" w:fill="auto"/>
            <w:vAlign w:val="center"/>
            <w:hideMark/>
          </w:tcPr>
          <w:p w14:paraId="46567B7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7ECB7837" w14:textId="77777777" w:rsidR="005A79A7" w:rsidRPr="00252EB0" w:rsidRDefault="005A79A7" w:rsidP="005A79A7">
            <w:pPr>
              <w:jc w:val="center"/>
              <w:rPr>
                <w:color w:val="000000"/>
                <w:sz w:val="20"/>
                <w:szCs w:val="20"/>
              </w:rPr>
            </w:pPr>
            <w:r w:rsidRPr="00252EB0">
              <w:rPr>
                <w:color w:val="000000"/>
                <w:sz w:val="20"/>
                <w:szCs w:val="20"/>
              </w:rPr>
              <w:t>0</w:t>
            </w:r>
          </w:p>
        </w:tc>
        <w:tc>
          <w:tcPr>
            <w:tcW w:w="1275" w:type="dxa"/>
            <w:shd w:val="clear" w:color="auto" w:fill="auto"/>
            <w:vAlign w:val="center"/>
            <w:hideMark/>
          </w:tcPr>
          <w:p w14:paraId="5ECFDD13" w14:textId="77777777" w:rsidR="005A79A7" w:rsidRPr="00252EB0" w:rsidRDefault="005A79A7" w:rsidP="005A79A7">
            <w:pPr>
              <w:jc w:val="center"/>
              <w:rPr>
                <w:color w:val="000000"/>
                <w:sz w:val="20"/>
                <w:szCs w:val="20"/>
              </w:rPr>
            </w:pPr>
            <w:r w:rsidRPr="00252EB0">
              <w:rPr>
                <w:color w:val="000000"/>
                <w:sz w:val="20"/>
                <w:szCs w:val="20"/>
              </w:rPr>
              <w:t>70</w:t>
            </w:r>
          </w:p>
        </w:tc>
        <w:tc>
          <w:tcPr>
            <w:tcW w:w="2835" w:type="dxa"/>
            <w:shd w:val="clear" w:color="auto" w:fill="auto"/>
            <w:vAlign w:val="center"/>
            <w:hideMark/>
          </w:tcPr>
          <w:p w14:paraId="67610EE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1186589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96</w:t>
            </w:r>
          </w:p>
        </w:tc>
      </w:tr>
      <w:tr w:rsidR="005A79A7" w:rsidRPr="00252EB0" w14:paraId="703D343C" w14:textId="77777777" w:rsidTr="000A43BB">
        <w:trPr>
          <w:trHeight w:val="20"/>
        </w:trPr>
        <w:tc>
          <w:tcPr>
            <w:tcW w:w="474" w:type="dxa"/>
            <w:vMerge w:val="restart"/>
            <w:shd w:val="clear" w:color="auto" w:fill="auto"/>
            <w:vAlign w:val="center"/>
            <w:hideMark/>
          </w:tcPr>
          <w:p w14:paraId="51A8CA3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6. </w:t>
            </w:r>
          </w:p>
        </w:tc>
        <w:tc>
          <w:tcPr>
            <w:tcW w:w="963" w:type="dxa"/>
            <w:vMerge w:val="restart"/>
            <w:shd w:val="clear" w:color="auto" w:fill="auto"/>
            <w:vAlign w:val="center"/>
            <w:hideMark/>
          </w:tcPr>
          <w:p w14:paraId="5362A54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vMerge w:val="restart"/>
            <w:shd w:val="clear" w:color="auto" w:fill="auto"/>
            <w:vAlign w:val="center"/>
            <w:hideMark/>
          </w:tcPr>
          <w:p w14:paraId="0A6B73F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vMerge w:val="restart"/>
            <w:shd w:val="clear" w:color="auto" w:fill="auto"/>
            <w:vAlign w:val="center"/>
            <w:hideMark/>
          </w:tcPr>
          <w:p w14:paraId="574C2557" w14:textId="77777777" w:rsidR="005A79A7" w:rsidRPr="00252EB0" w:rsidRDefault="005A79A7" w:rsidP="005A79A7">
            <w:pPr>
              <w:jc w:val="center"/>
              <w:rPr>
                <w:color w:val="000000"/>
                <w:sz w:val="20"/>
                <w:szCs w:val="20"/>
              </w:rPr>
            </w:pPr>
            <w:r w:rsidRPr="00252EB0">
              <w:rPr>
                <w:color w:val="000000"/>
                <w:sz w:val="20"/>
                <w:szCs w:val="20"/>
              </w:rPr>
              <w:t>36</w:t>
            </w:r>
          </w:p>
        </w:tc>
        <w:tc>
          <w:tcPr>
            <w:tcW w:w="796" w:type="dxa"/>
            <w:vMerge w:val="restart"/>
            <w:shd w:val="clear" w:color="auto" w:fill="auto"/>
            <w:vAlign w:val="center"/>
            <w:hideMark/>
          </w:tcPr>
          <w:p w14:paraId="1F41624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2A65332A" w14:textId="77777777" w:rsidR="005A79A7" w:rsidRPr="00252EB0" w:rsidRDefault="005A79A7" w:rsidP="005A79A7">
            <w:pPr>
              <w:jc w:val="center"/>
              <w:rPr>
                <w:color w:val="000000"/>
                <w:sz w:val="20"/>
                <w:szCs w:val="20"/>
              </w:rPr>
            </w:pPr>
            <w:r w:rsidRPr="00252EB0">
              <w:rPr>
                <w:color w:val="000000"/>
                <w:sz w:val="20"/>
                <w:szCs w:val="20"/>
              </w:rPr>
              <w:t> </w:t>
            </w:r>
          </w:p>
        </w:tc>
        <w:tc>
          <w:tcPr>
            <w:tcW w:w="1275" w:type="dxa"/>
            <w:vMerge w:val="restart"/>
            <w:shd w:val="clear" w:color="auto" w:fill="auto"/>
            <w:vAlign w:val="center"/>
            <w:hideMark/>
          </w:tcPr>
          <w:p w14:paraId="07688A28" w14:textId="77777777" w:rsidR="005A79A7" w:rsidRPr="00252EB0" w:rsidRDefault="005A79A7" w:rsidP="005A79A7">
            <w:pPr>
              <w:jc w:val="center"/>
              <w:rPr>
                <w:color w:val="000000"/>
                <w:sz w:val="20"/>
                <w:szCs w:val="20"/>
              </w:rPr>
            </w:pPr>
            <w:r w:rsidRPr="00252EB0">
              <w:rPr>
                <w:color w:val="000000"/>
                <w:sz w:val="20"/>
                <w:szCs w:val="20"/>
              </w:rPr>
              <w:t>90</w:t>
            </w:r>
          </w:p>
        </w:tc>
        <w:tc>
          <w:tcPr>
            <w:tcW w:w="2835" w:type="dxa"/>
            <w:vMerge w:val="restart"/>
            <w:shd w:val="clear" w:color="auto" w:fill="auto"/>
            <w:vAlign w:val="center"/>
            <w:hideMark/>
          </w:tcPr>
          <w:p w14:paraId="5088E75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vMerge w:val="restart"/>
            <w:shd w:val="clear" w:color="auto" w:fill="auto"/>
            <w:vAlign w:val="center"/>
            <w:hideMark/>
          </w:tcPr>
          <w:p w14:paraId="2F1FC10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436C625E" w14:textId="77777777" w:rsidTr="000A43BB">
        <w:trPr>
          <w:trHeight w:val="20"/>
        </w:trPr>
        <w:tc>
          <w:tcPr>
            <w:tcW w:w="474" w:type="dxa"/>
            <w:vMerge/>
            <w:vAlign w:val="center"/>
            <w:hideMark/>
          </w:tcPr>
          <w:p w14:paraId="7709C3F3" w14:textId="77777777" w:rsidR="005A79A7" w:rsidRPr="00252EB0" w:rsidRDefault="005A79A7" w:rsidP="005A79A7">
            <w:pPr>
              <w:rPr>
                <w:rFonts w:ascii="Arial" w:hAnsi="Arial" w:cs="Arial"/>
                <w:b/>
                <w:bCs/>
                <w:color w:val="000000"/>
                <w:sz w:val="20"/>
                <w:szCs w:val="20"/>
              </w:rPr>
            </w:pPr>
          </w:p>
        </w:tc>
        <w:tc>
          <w:tcPr>
            <w:tcW w:w="963" w:type="dxa"/>
            <w:vMerge/>
            <w:vAlign w:val="center"/>
            <w:hideMark/>
          </w:tcPr>
          <w:p w14:paraId="4CAF3FAE" w14:textId="77777777" w:rsidR="005A79A7" w:rsidRPr="00252EB0" w:rsidRDefault="005A79A7" w:rsidP="005A79A7">
            <w:pPr>
              <w:rPr>
                <w:rFonts w:ascii="Arial" w:hAnsi="Arial" w:cs="Arial"/>
                <w:color w:val="000000"/>
                <w:sz w:val="20"/>
                <w:szCs w:val="20"/>
              </w:rPr>
            </w:pPr>
          </w:p>
        </w:tc>
        <w:tc>
          <w:tcPr>
            <w:tcW w:w="763" w:type="dxa"/>
            <w:vMerge/>
            <w:vAlign w:val="center"/>
            <w:hideMark/>
          </w:tcPr>
          <w:p w14:paraId="7A2AE088" w14:textId="77777777" w:rsidR="005A79A7" w:rsidRPr="00252EB0" w:rsidRDefault="005A79A7" w:rsidP="005A79A7">
            <w:pPr>
              <w:rPr>
                <w:rFonts w:ascii="Arial" w:hAnsi="Arial" w:cs="Arial"/>
                <w:color w:val="000000"/>
                <w:sz w:val="20"/>
                <w:szCs w:val="20"/>
              </w:rPr>
            </w:pPr>
          </w:p>
        </w:tc>
        <w:tc>
          <w:tcPr>
            <w:tcW w:w="1162" w:type="dxa"/>
            <w:vMerge/>
            <w:vAlign w:val="center"/>
            <w:hideMark/>
          </w:tcPr>
          <w:p w14:paraId="59F4B7F1" w14:textId="77777777" w:rsidR="005A79A7" w:rsidRPr="00252EB0" w:rsidRDefault="005A79A7" w:rsidP="005A79A7">
            <w:pPr>
              <w:rPr>
                <w:color w:val="000000"/>
                <w:sz w:val="20"/>
                <w:szCs w:val="20"/>
              </w:rPr>
            </w:pPr>
          </w:p>
        </w:tc>
        <w:tc>
          <w:tcPr>
            <w:tcW w:w="796" w:type="dxa"/>
            <w:vMerge/>
            <w:vAlign w:val="center"/>
            <w:hideMark/>
          </w:tcPr>
          <w:p w14:paraId="1C41802E" w14:textId="77777777" w:rsidR="005A79A7" w:rsidRPr="00252EB0" w:rsidRDefault="005A79A7" w:rsidP="005A79A7">
            <w:pPr>
              <w:rPr>
                <w:rFonts w:ascii="Arial" w:hAnsi="Arial" w:cs="Arial"/>
                <w:color w:val="000000"/>
                <w:sz w:val="20"/>
                <w:szCs w:val="20"/>
              </w:rPr>
            </w:pPr>
          </w:p>
        </w:tc>
        <w:tc>
          <w:tcPr>
            <w:tcW w:w="1441" w:type="dxa"/>
            <w:shd w:val="clear" w:color="auto" w:fill="auto"/>
            <w:vAlign w:val="center"/>
            <w:hideMark/>
          </w:tcPr>
          <w:p w14:paraId="17DF2035" w14:textId="77777777" w:rsidR="005A79A7" w:rsidRPr="00252EB0" w:rsidRDefault="005A79A7" w:rsidP="005A79A7">
            <w:pPr>
              <w:jc w:val="center"/>
              <w:rPr>
                <w:color w:val="000000"/>
                <w:sz w:val="20"/>
                <w:szCs w:val="20"/>
              </w:rPr>
            </w:pPr>
            <w:r w:rsidRPr="00252EB0">
              <w:rPr>
                <w:color w:val="000000"/>
                <w:sz w:val="20"/>
                <w:szCs w:val="20"/>
              </w:rPr>
              <w:t>1</w:t>
            </w:r>
          </w:p>
        </w:tc>
        <w:tc>
          <w:tcPr>
            <w:tcW w:w="1275" w:type="dxa"/>
            <w:vMerge/>
            <w:vAlign w:val="center"/>
            <w:hideMark/>
          </w:tcPr>
          <w:p w14:paraId="65E34D45" w14:textId="77777777" w:rsidR="005A79A7" w:rsidRPr="00252EB0" w:rsidRDefault="005A79A7" w:rsidP="005A79A7">
            <w:pPr>
              <w:rPr>
                <w:color w:val="000000"/>
                <w:sz w:val="20"/>
                <w:szCs w:val="20"/>
              </w:rPr>
            </w:pPr>
          </w:p>
        </w:tc>
        <w:tc>
          <w:tcPr>
            <w:tcW w:w="2835" w:type="dxa"/>
            <w:vMerge/>
            <w:vAlign w:val="center"/>
            <w:hideMark/>
          </w:tcPr>
          <w:p w14:paraId="5C183CDC" w14:textId="77777777" w:rsidR="005A79A7" w:rsidRPr="00252EB0" w:rsidRDefault="005A79A7" w:rsidP="005A79A7">
            <w:pPr>
              <w:rPr>
                <w:rFonts w:ascii="Arial" w:hAnsi="Arial" w:cs="Arial"/>
                <w:color w:val="000000"/>
                <w:sz w:val="20"/>
                <w:szCs w:val="20"/>
              </w:rPr>
            </w:pPr>
          </w:p>
        </w:tc>
        <w:tc>
          <w:tcPr>
            <w:tcW w:w="709" w:type="dxa"/>
            <w:vMerge/>
            <w:vAlign w:val="center"/>
            <w:hideMark/>
          </w:tcPr>
          <w:p w14:paraId="28E3BA3C" w14:textId="77777777" w:rsidR="005A79A7" w:rsidRPr="00252EB0" w:rsidRDefault="005A79A7" w:rsidP="005A79A7">
            <w:pPr>
              <w:rPr>
                <w:rFonts w:ascii="Arial" w:hAnsi="Arial" w:cs="Arial"/>
                <w:b/>
                <w:bCs/>
                <w:color w:val="000000"/>
                <w:sz w:val="20"/>
                <w:szCs w:val="20"/>
              </w:rPr>
            </w:pPr>
          </w:p>
        </w:tc>
      </w:tr>
      <w:tr w:rsidR="005A79A7" w:rsidRPr="00252EB0" w14:paraId="3DFA07FD" w14:textId="77777777" w:rsidTr="000A43BB">
        <w:trPr>
          <w:trHeight w:val="20"/>
        </w:trPr>
        <w:tc>
          <w:tcPr>
            <w:tcW w:w="474" w:type="dxa"/>
            <w:shd w:val="clear" w:color="auto" w:fill="auto"/>
            <w:vAlign w:val="center"/>
            <w:hideMark/>
          </w:tcPr>
          <w:p w14:paraId="3006906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7. </w:t>
            </w:r>
          </w:p>
        </w:tc>
        <w:tc>
          <w:tcPr>
            <w:tcW w:w="963" w:type="dxa"/>
            <w:shd w:val="clear" w:color="auto" w:fill="auto"/>
            <w:vAlign w:val="center"/>
            <w:hideMark/>
          </w:tcPr>
          <w:p w14:paraId="06DFB57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4F41401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154586FB" w14:textId="77777777" w:rsidR="005A79A7" w:rsidRPr="00252EB0" w:rsidRDefault="005A79A7" w:rsidP="005A79A7">
            <w:pPr>
              <w:jc w:val="center"/>
              <w:rPr>
                <w:color w:val="000000"/>
                <w:sz w:val="20"/>
                <w:szCs w:val="20"/>
              </w:rPr>
            </w:pPr>
            <w:r w:rsidRPr="00252EB0">
              <w:rPr>
                <w:color w:val="000000"/>
                <w:sz w:val="20"/>
                <w:szCs w:val="20"/>
              </w:rPr>
              <w:t>48</w:t>
            </w:r>
          </w:p>
        </w:tc>
        <w:tc>
          <w:tcPr>
            <w:tcW w:w="796" w:type="dxa"/>
            <w:shd w:val="clear" w:color="auto" w:fill="auto"/>
            <w:vAlign w:val="center"/>
            <w:hideMark/>
          </w:tcPr>
          <w:p w14:paraId="27581A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7A0FFA2E" w14:textId="77777777" w:rsidR="005A79A7" w:rsidRPr="00252EB0" w:rsidRDefault="005A79A7" w:rsidP="005A79A7">
            <w:pPr>
              <w:jc w:val="center"/>
              <w:rPr>
                <w:color w:val="000000"/>
                <w:sz w:val="20"/>
                <w:szCs w:val="20"/>
              </w:rPr>
            </w:pPr>
            <w:r w:rsidRPr="00252EB0">
              <w:rPr>
                <w:color w:val="000000"/>
                <w:sz w:val="20"/>
                <w:szCs w:val="20"/>
              </w:rPr>
              <w:t>1</w:t>
            </w:r>
          </w:p>
        </w:tc>
        <w:tc>
          <w:tcPr>
            <w:tcW w:w="1275" w:type="dxa"/>
            <w:shd w:val="clear" w:color="auto" w:fill="auto"/>
            <w:vAlign w:val="center"/>
            <w:hideMark/>
          </w:tcPr>
          <w:p w14:paraId="51FD9F3C" w14:textId="77777777" w:rsidR="005A79A7" w:rsidRPr="00252EB0" w:rsidRDefault="005A79A7" w:rsidP="005A79A7">
            <w:pPr>
              <w:jc w:val="center"/>
              <w:rPr>
                <w:color w:val="000000"/>
                <w:sz w:val="20"/>
                <w:szCs w:val="20"/>
              </w:rPr>
            </w:pPr>
            <w:r w:rsidRPr="00252EB0">
              <w:rPr>
                <w:color w:val="000000"/>
                <w:sz w:val="20"/>
                <w:szCs w:val="20"/>
              </w:rPr>
              <w:t>90</w:t>
            </w:r>
          </w:p>
        </w:tc>
        <w:tc>
          <w:tcPr>
            <w:tcW w:w="2835" w:type="dxa"/>
            <w:shd w:val="clear" w:color="auto" w:fill="auto"/>
            <w:vAlign w:val="center"/>
            <w:hideMark/>
          </w:tcPr>
          <w:p w14:paraId="09D2A9A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71C2170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07D73BD5" w14:textId="77777777" w:rsidTr="000A43BB">
        <w:trPr>
          <w:trHeight w:val="20"/>
        </w:trPr>
        <w:tc>
          <w:tcPr>
            <w:tcW w:w="474" w:type="dxa"/>
            <w:shd w:val="clear" w:color="auto" w:fill="auto"/>
            <w:vAlign w:val="center"/>
            <w:hideMark/>
          </w:tcPr>
          <w:p w14:paraId="3C11416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8. </w:t>
            </w:r>
          </w:p>
        </w:tc>
        <w:tc>
          <w:tcPr>
            <w:tcW w:w="963" w:type="dxa"/>
            <w:shd w:val="clear" w:color="auto" w:fill="auto"/>
            <w:vAlign w:val="center"/>
            <w:hideMark/>
          </w:tcPr>
          <w:p w14:paraId="7D07447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1AD9811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1162" w:type="dxa"/>
            <w:shd w:val="clear" w:color="auto" w:fill="auto"/>
            <w:vAlign w:val="center"/>
            <w:hideMark/>
          </w:tcPr>
          <w:p w14:paraId="253A0156" w14:textId="77777777" w:rsidR="005A79A7" w:rsidRPr="00252EB0" w:rsidRDefault="005A79A7" w:rsidP="005A79A7">
            <w:pPr>
              <w:jc w:val="center"/>
              <w:rPr>
                <w:color w:val="000000"/>
                <w:sz w:val="20"/>
                <w:szCs w:val="20"/>
              </w:rPr>
            </w:pPr>
            <w:r w:rsidRPr="00252EB0">
              <w:rPr>
                <w:color w:val="000000"/>
                <w:sz w:val="20"/>
                <w:szCs w:val="20"/>
              </w:rPr>
              <w:t>48 wzmocniona</w:t>
            </w:r>
          </w:p>
        </w:tc>
        <w:tc>
          <w:tcPr>
            <w:tcW w:w="796" w:type="dxa"/>
            <w:shd w:val="clear" w:color="auto" w:fill="auto"/>
            <w:vAlign w:val="center"/>
            <w:hideMark/>
          </w:tcPr>
          <w:p w14:paraId="3D51F9A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441" w:type="dxa"/>
            <w:shd w:val="clear" w:color="auto" w:fill="auto"/>
            <w:vAlign w:val="center"/>
            <w:hideMark/>
          </w:tcPr>
          <w:p w14:paraId="0CE2C14D" w14:textId="77777777" w:rsidR="005A79A7" w:rsidRPr="00252EB0" w:rsidRDefault="005A79A7" w:rsidP="005A79A7">
            <w:pPr>
              <w:jc w:val="center"/>
              <w:rPr>
                <w:color w:val="000000"/>
                <w:sz w:val="20"/>
                <w:szCs w:val="20"/>
              </w:rPr>
            </w:pPr>
            <w:r w:rsidRPr="00252EB0">
              <w:rPr>
                <w:color w:val="000000"/>
                <w:sz w:val="20"/>
                <w:szCs w:val="20"/>
              </w:rPr>
              <w:t>2</w:t>
            </w:r>
          </w:p>
        </w:tc>
        <w:tc>
          <w:tcPr>
            <w:tcW w:w="1275" w:type="dxa"/>
            <w:shd w:val="clear" w:color="auto" w:fill="auto"/>
            <w:vAlign w:val="center"/>
            <w:hideMark/>
          </w:tcPr>
          <w:p w14:paraId="721E6DB4" w14:textId="77777777" w:rsidR="005A79A7" w:rsidRPr="00252EB0" w:rsidRDefault="005A79A7" w:rsidP="005A79A7">
            <w:pPr>
              <w:jc w:val="center"/>
              <w:rPr>
                <w:color w:val="000000"/>
                <w:sz w:val="20"/>
                <w:szCs w:val="20"/>
              </w:rPr>
            </w:pPr>
            <w:r w:rsidRPr="00252EB0">
              <w:rPr>
                <w:color w:val="000000"/>
                <w:sz w:val="20"/>
                <w:szCs w:val="20"/>
              </w:rPr>
              <w:t>90</w:t>
            </w:r>
          </w:p>
        </w:tc>
        <w:tc>
          <w:tcPr>
            <w:tcW w:w="2835" w:type="dxa"/>
            <w:shd w:val="clear" w:color="auto" w:fill="auto"/>
            <w:vAlign w:val="center"/>
            <w:hideMark/>
          </w:tcPr>
          <w:p w14:paraId="14637E3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47EDC62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74F9F884" w14:textId="77777777" w:rsidTr="000A43BB">
        <w:trPr>
          <w:trHeight w:val="20"/>
        </w:trPr>
        <w:tc>
          <w:tcPr>
            <w:tcW w:w="474" w:type="dxa"/>
            <w:vMerge w:val="restart"/>
            <w:shd w:val="clear" w:color="auto" w:fill="auto"/>
            <w:vAlign w:val="center"/>
            <w:hideMark/>
          </w:tcPr>
          <w:p w14:paraId="671F0B4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9. </w:t>
            </w:r>
          </w:p>
        </w:tc>
        <w:tc>
          <w:tcPr>
            <w:tcW w:w="963" w:type="dxa"/>
            <w:vMerge w:val="restart"/>
            <w:shd w:val="clear" w:color="auto" w:fill="auto"/>
            <w:vAlign w:val="center"/>
            <w:hideMark/>
          </w:tcPr>
          <w:p w14:paraId="2D01A0A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vMerge w:val="restart"/>
            <w:shd w:val="clear" w:color="auto" w:fill="auto"/>
            <w:vAlign w:val="center"/>
            <w:hideMark/>
          </w:tcPr>
          <w:p w14:paraId="327C0C8B" w14:textId="77777777" w:rsidR="005A79A7" w:rsidRPr="00252EB0" w:rsidRDefault="005A79A7" w:rsidP="005A79A7">
            <w:pPr>
              <w:jc w:val="center"/>
              <w:rPr>
                <w:color w:val="000000"/>
                <w:sz w:val="20"/>
                <w:szCs w:val="20"/>
              </w:rPr>
            </w:pPr>
            <w:r w:rsidRPr="00252EB0">
              <w:rPr>
                <w:color w:val="000000"/>
                <w:sz w:val="20"/>
                <w:szCs w:val="20"/>
              </w:rPr>
              <w:t>1/2 koła</w:t>
            </w:r>
          </w:p>
        </w:tc>
        <w:tc>
          <w:tcPr>
            <w:tcW w:w="1162" w:type="dxa"/>
            <w:vMerge w:val="restart"/>
            <w:shd w:val="clear" w:color="auto" w:fill="auto"/>
            <w:vAlign w:val="center"/>
            <w:hideMark/>
          </w:tcPr>
          <w:p w14:paraId="5BF9F1FB" w14:textId="77777777" w:rsidR="005A79A7" w:rsidRPr="00252EB0" w:rsidRDefault="005A79A7" w:rsidP="005A79A7">
            <w:pPr>
              <w:jc w:val="center"/>
              <w:rPr>
                <w:color w:val="000000"/>
                <w:sz w:val="20"/>
                <w:szCs w:val="20"/>
              </w:rPr>
            </w:pPr>
            <w:r w:rsidRPr="00252EB0">
              <w:rPr>
                <w:color w:val="000000"/>
                <w:sz w:val="20"/>
                <w:szCs w:val="20"/>
              </w:rPr>
              <w:t>26</w:t>
            </w:r>
          </w:p>
        </w:tc>
        <w:tc>
          <w:tcPr>
            <w:tcW w:w="796" w:type="dxa"/>
            <w:vMerge w:val="restart"/>
            <w:shd w:val="clear" w:color="auto" w:fill="auto"/>
            <w:vAlign w:val="center"/>
            <w:hideMark/>
          </w:tcPr>
          <w:p w14:paraId="1EC520F3" w14:textId="77777777" w:rsidR="005A79A7" w:rsidRPr="00252EB0" w:rsidRDefault="005A79A7" w:rsidP="005A79A7">
            <w:pPr>
              <w:jc w:val="center"/>
              <w:rPr>
                <w:color w:val="000000"/>
                <w:sz w:val="20"/>
                <w:szCs w:val="20"/>
              </w:rPr>
            </w:pPr>
            <w:r w:rsidRPr="00252EB0">
              <w:rPr>
                <w:color w:val="000000"/>
                <w:sz w:val="20"/>
                <w:szCs w:val="20"/>
              </w:rPr>
              <w:t>okrągła</w:t>
            </w:r>
          </w:p>
        </w:tc>
        <w:tc>
          <w:tcPr>
            <w:tcW w:w="1441" w:type="dxa"/>
            <w:shd w:val="clear" w:color="auto" w:fill="auto"/>
            <w:vAlign w:val="center"/>
            <w:hideMark/>
          </w:tcPr>
          <w:p w14:paraId="0B8DB9EF" w14:textId="77777777" w:rsidR="005A79A7" w:rsidRPr="00252EB0" w:rsidRDefault="005A79A7" w:rsidP="005A79A7">
            <w:pPr>
              <w:jc w:val="center"/>
              <w:rPr>
                <w:color w:val="000000"/>
                <w:sz w:val="20"/>
                <w:szCs w:val="20"/>
              </w:rPr>
            </w:pPr>
            <w:r w:rsidRPr="00252EB0">
              <w:rPr>
                <w:color w:val="000000"/>
                <w:sz w:val="20"/>
                <w:szCs w:val="20"/>
              </w:rPr>
              <w:t> </w:t>
            </w:r>
          </w:p>
        </w:tc>
        <w:tc>
          <w:tcPr>
            <w:tcW w:w="1275" w:type="dxa"/>
            <w:vMerge w:val="restart"/>
            <w:shd w:val="clear" w:color="auto" w:fill="auto"/>
            <w:vAlign w:val="center"/>
            <w:hideMark/>
          </w:tcPr>
          <w:p w14:paraId="5722CD61" w14:textId="77777777" w:rsidR="005A79A7" w:rsidRPr="00252EB0" w:rsidRDefault="005A79A7" w:rsidP="005A79A7">
            <w:pPr>
              <w:jc w:val="center"/>
              <w:rPr>
                <w:color w:val="000000"/>
                <w:sz w:val="20"/>
                <w:szCs w:val="20"/>
              </w:rPr>
            </w:pPr>
            <w:r w:rsidRPr="00252EB0">
              <w:rPr>
                <w:color w:val="000000"/>
                <w:sz w:val="20"/>
                <w:szCs w:val="20"/>
              </w:rPr>
              <w:t>70</w:t>
            </w:r>
          </w:p>
        </w:tc>
        <w:tc>
          <w:tcPr>
            <w:tcW w:w="2835" w:type="dxa"/>
            <w:vMerge w:val="restart"/>
            <w:shd w:val="clear" w:color="auto" w:fill="auto"/>
            <w:vAlign w:val="center"/>
            <w:hideMark/>
          </w:tcPr>
          <w:p w14:paraId="6D2DED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vMerge w:val="restart"/>
            <w:shd w:val="clear" w:color="auto" w:fill="auto"/>
            <w:vAlign w:val="center"/>
            <w:hideMark/>
          </w:tcPr>
          <w:p w14:paraId="160FBE0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25C44BAE" w14:textId="77777777" w:rsidTr="000A43BB">
        <w:trPr>
          <w:trHeight w:val="20"/>
        </w:trPr>
        <w:tc>
          <w:tcPr>
            <w:tcW w:w="474" w:type="dxa"/>
            <w:vMerge/>
            <w:vAlign w:val="center"/>
            <w:hideMark/>
          </w:tcPr>
          <w:p w14:paraId="34BFE853" w14:textId="77777777" w:rsidR="005A79A7" w:rsidRPr="00252EB0" w:rsidRDefault="005A79A7" w:rsidP="005A79A7">
            <w:pPr>
              <w:rPr>
                <w:rFonts w:ascii="Arial" w:hAnsi="Arial" w:cs="Arial"/>
                <w:b/>
                <w:bCs/>
                <w:color w:val="000000"/>
                <w:sz w:val="20"/>
                <w:szCs w:val="20"/>
              </w:rPr>
            </w:pPr>
          </w:p>
        </w:tc>
        <w:tc>
          <w:tcPr>
            <w:tcW w:w="963" w:type="dxa"/>
            <w:vMerge/>
            <w:vAlign w:val="center"/>
            <w:hideMark/>
          </w:tcPr>
          <w:p w14:paraId="4140821B" w14:textId="77777777" w:rsidR="005A79A7" w:rsidRPr="00252EB0" w:rsidRDefault="005A79A7" w:rsidP="005A79A7">
            <w:pPr>
              <w:rPr>
                <w:rFonts w:ascii="Arial" w:hAnsi="Arial" w:cs="Arial"/>
                <w:color w:val="000000"/>
                <w:sz w:val="20"/>
                <w:szCs w:val="20"/>
              </w:rPr>
            </w:pPr>
          </w:p>
        </w:tc>
        <w:tc>
          <w:tcPr>
            <w:tcW w:w="763" w:type="dxa"/>
            <w:vMerge/>
            <w:vAlign w:val="center"/>
            <w:hideMark/>
          </w:tcPr>
          <w:p w14:paraId="62CC2A5C" w14:textId="77777777" w:rsidR="005A79A7" w:rsidRPr="00252EB0" w:rsidRDefault="005A79A7" w:rsidP="005A79A7">
            <w:pPr>
              <w:rPr>
                <w:color w:val="000000"/>
                <w:sz w:val="20"/>
                <w:szCs w:val="20"/>
              </w:rPr>
            </w:pPr>
          </w:p>
        </w:tc>
        <w:tc>
          <w:tcPr>
            <w:tcW w:w="1162" w:type="dxa"/>
            <w:vMerge/>
            <w:vAlign w:val="center"/>
            <w:hideMark/>
          </w:tcPr>
          <w:p w14:paraId="4D82027C" w14:textId="77777777" w:rsidR="005A79A7" w:rsidRPr="00252EB0" w:rsidRDefault="005A79A7" w:rsidP="005A79A7">
            <w:pPr>
              <w:rPr>
                <w:color w:val="000000"/>
                <w:sz w:val="20"/>
                <w:szCs w:val="20"/>
              </w:rPr>
            </w:pPr>
          </w:p>
        </w:tc>
        <w:tc>
          <w:tcPr>
            <w:tcW w:w="796" w:type="dxa"/>
            <w:vMerge/>
            <w:vAlign w:val="center"/>
            <w:hideMark/>
          </w:tcPr>
          <w:p w14:paraId="0FA61A94" w14:textId="77777777" w:rsidR="005A79A7" w:rsidRPr="00252EB0" w:rsidRDefault="005A79A7" w:rsidP="005A79A7">
            <w:pPr>
              <w:rPr>
                <w:color w:val="000000"/>
                <w:sz w:val="20"/>
                <w:szCs w:val="20"/>
              </w:rPr>
            </w:pPr>
          </w:p>
        </w:tc>
        <w:tc>
          <w:tcPr>
            <w:tcW w:w="1441" w:type="dxa"/>
            <w:shd w:val="clear" w:color="auto" w:fill="auto"/>
            <w:vAlign w:val="center"/>
            <w:hideMark/>
          </w:tcPr>
          <w:p w14:paraId="725656D6" w14:textId="77777777" w:rsidR="005A79A7" w:rsidRPr="00252EB0" w:rsidRDefault="005A79A7" w:rsidP="005A79A7">
            <w:pPr>
              <w:jc w:val="center"/>
              <w:rPr>
                <w:color w:val="000000"/>
                <w:sz w:val="20"/>
                <w:szCs w:val="20"/>
              </w:rPr>
            </w:pPr>
            <w:r w:rsidRPr="00252EB0">
              <w:rPr>
                <w:color w:val="000000"/>
                <w:sz w:val="20"/>
                <w:szCs w:val="20"/>
              </w:rPr>
              <w:t>2/0</w:t>
            </w:r>
          </w:p>
        </w:tc>
        <w:tc>
          <w:tcPr>
            <w:tcW w:w="1275" w:type="dxa"/>
            <w:vMerge/>
            <w:vAlign w:val="center"/>
            <w:hideMark/>
          </w:tcPr>
          <w:p w14:paraId="754E3CFC" w14:textId="77777777" w:rsidR="005A79A7" w:rsidRPr="00252EB0" w:rsidRDefault="005A79A7" w:rsidP="005A79A7">
            <w:pPr>
              <w:rPr>
                <w:color w:val="000000"/>
                <w:sz w:val="20"/>
                <w:szCs w:val="20"/>
              </w:rPr>
            </w:pPr>
          </w:p>
        </w:tc>
        <w:tc>
          <w:tcPr>
            <w:tcW w:w="2835" w:type="dxa"/>
            <w:vMerge/>
            <w:vAlign w:val="center"/>
            <w:hideMark/>
          </w:tcPr>
          <w:p w14:paraId="55868974" w14:textId="77777777" w:rsidR="005A79A7" w:rsidRPr="00252EB0" w:rsidRDefault="005A79A7" w:rsidP="005A79A7">
            <w:pPr>
              <w:rPr>
                <w:rFonts w:ascii="Arial" w:hAnsi="Arial" w:cs="Arial"/>
                <w:color w:val="000000"/>
                <w:sz w:val="20"/>
                <w:szCs w:val="20"/>
              </w:rPr>
            </w:pPr>
          </w:p>
        </w:tc>
        <w:tc>
          <w:tcPr>
            <w:tcW w:w="709" w:type="dxa"/>
            <w:vMerge/>
            <w:vAlign w:val="center"/>
            <w:hideMark/>
          </w:tcPr>
          <w:p w14:paraId="2554155D" w14:textId="77777777" w:rsidR="005A79A7" w:rsidRPr="00252EB0" w:rsidRDefault="005A79A7" w:rsidP="005A79A7">
            <w:pPr>
              <w:rPr>
                <w:rFonts w:ascii="Arial" w:hAnsi="Arial" w:cs="Arial"/>
                <w:b/>
                <w:bCs/>
                <w:color w:val="000000"/>
                <w:sz w:val="20"/>
                <w:szCs w:val="20"/>
              </w:rPr>
            </w:pPr>
          </w:p>
        </w:tc>
      </w:tr>
      <w:tr w:rsidR="005A79A7" w:rsidRPr="00252EB0" w14:paraId="43332672" w14:textId="77777777" w:rsidTr="000A43BB">
        <w:trPr>
          <w:trHeight w:val="20"/>
        </w:trPr>
        <w:tc>
          <w:tcPr>
            <w:tcW w:w="474" w:type="dxa"/>
            <w:vMerge w:val="restart"/>
            <w:shd w:val="clear" w:color="auto" w:fill="auto"/>
            <w:vAlign w:val="center"/>
            <w:hideMark/>
          </w:tcPr>
          <w:p w14:paraId="7698233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10. </w:t>
            </w:r>
          </w:p>
        </w:tc>
        <w:tc>
          <w:tcPr>
            <w:tcW w:w="963" w:type="dxa"/>
            <w:vMerge w:val="restart"/>
            <w:shd w:val="clear" w:color="auto" w:fill="auto"/>
            <w:vAlign w:val="center"/>
            <w:hideMark/>
          </w:tcPr>
          <w:p w14:paraId="458B8FA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vMerge w:val="restart"/>
            <w:shd w:val="clear" w:color="auto" w:fill="auto"/>
            <w:vAlign w:val="center"/>
            <w:hideMark/>
          </w:tcPr>
          <w:p w14:paraId="1612ECFC" w14:textId="77777777" w:rsidR="005A79A7" w:rsidRPr="00252EB0" w:rsidRDefault="005A79A7" w:rsidP="005A79A7">
            <w:pPr>
              <w:jc w:val="center"/>
              <w:rPr>
                <w:color w:val="000000"/>
                <w:sz w:val="20"/>
                <w:szCs w:val="20"/>
              </w:rPr>
            </w:pPr>
            <w:r w:rsidRPr="00252EB0">
              <w:rPr>
                <w:color w:val="000000"/>
                <w:sz w:val="20"/>
                <w:szCs w:val="20"/>
              </w:rPr>
              <w:t>1/2 koła</w:t>
            </w:r>
          </w:p>
        </w:tc>
        <w:tc>
          <w:tcPr>
            <w:tcW w:w="1162" w:type="dxa"/>
            <w:vMerge w:val="restart"/>
            <w:shd w:val="clear" w:color="auto" w:fill="auto"/>
            <w:vAlign w:val="center"/>
            <w:hideMark/>
          </w:tcPr>
          <w:p w14:paraId="6F1A47ED" w14:textId="77777777" w:rsidR="005A79A7" w:rsidRPr="00252EB0" w:rsidRDefault="005A79A7" w:rsidP="005A79A7">
            <w:pPr>
              <w:jc w:val="center"/>
              <w:rPr>
                <w:color w:val="000000"/>
                <w:sz w:val="20"/>
                <w:szCs w:val="20"/>
              </w:rPr>
            </w:pPr>
            <w:r w:rsidRPr="00252EB0">
              <w:rPr>
                <w:color w:val="000000"/>
                <w:sz w:val="20"/>
                <w:szCs w:val="20"/>
              </w:rPr>
              <w:t>22</w:t>
            </w:r>
          </w:p>
        </w:tc>
        <w:tc>
          <w:tcPr>
            <w:tcW w:w="796" w:type="dxa"/>
            <w:vMerge w:val="restart"/>
            <w:shd w:val="clear" w:color="auto" w:fill="auto"/>
            <w:vAlign w:val="center"/>
            <w:hideMark/>
          </w:tcPr>
          <w:p w14:paraId="5E463AC5" w14:textId="77777777" w:rsidR="005A79A7" w:rsidRPr="00252EB0" w:rsidRDefault="005A79A7" w:rsidP="005A79A7">
            <w:pPr>
              <w:jc w:val="center"/>
              <w:rPr>
                <w:color w:val="000000"/>
                <w:sz w:val="20"/>
                <w:szCs w:val="20"/>
              </w:rPr>
            </w:pPr>
            <w:r w:rsidRPr="00252EB0">
              <w:rPr>
                <w:color w:val="000000"/>
                <w:sz w:val="20"/>
                <w:szCs w:val="20"/>
              </w:rPr>
              <w:t>okrągła</w:t>
            </w:r>
          </w:p>
        </w:tc>
        <w:tc>
          <w:tcPr>
            <w:tcW w:w="1441" w:type="dxa"/>
            <w:shd w:val="clear" w:color="auto" w:fill="auto"/>
            <w:vAlign w:val="center"/>
            <w:hideMark/>
          </w:tcPr>
          <w:p w14:paraId="47497228" w14:textId="77777777" w:rsidR="005A79A7" w:rsidRPr="00252EB0" w:rsidRDefault="005A79A7" w:rsidP="005A79A7">
            <w:pPr>
              <w:jc w:val="center"/>
              <w:rPr>
                <w:color w:val="000000"/>
                <w:sz w:val="20"/>
                <w:szCs w:val="20"/>
              </w:rPr>
            </w:pPr>
            <w:r w:rsidRPr="00252EB0">
              <w:rPr>
                <w:color w:val="000000"/>
                <w:sz w:val="20"/>
                <w:szCs w:val="20"/>
              </w:rPr>
              <w:t> </w:t>
            </w:r>
          </w:p>
        </w:tc>
        <w:tc>
          <w:tcPr>
            <w:tcW w:w="1275" w:type="dxa"/>
            <w:vMerge w:val="restart"/>
            <w:shd w:val="clear" w:color="auto" w:fill="auto"/>
            <w:vAlign w:val="center"/>
            <w:hideMark/>
          </w:tcPr>
          <w:p w14:paraId="67AD3328" w14:textId="77777777" w:rsidR="005A79A7" w:rsidRPr="00252EB0" w:rsidRDefault="005A79A7" w:rsidP="005A79A7">
            <w:pPr>
              <w:jc w:val="center"/>
              <w:rPr>
                <w:color w:val="000000"/>
                <w:sz w:val="20"/>
                <w:szCs w:val="20"/>
              </w:rPr>
            </w:pPr>
            <w:r w:rsidRPr="00252EB0">
              <w:rPr>
                <w:color w:val="000000"/>
                <w:sz w:val="20"/>
                <w:szCs w:val="20"/>
              </w:rPr>
              <w:t>70</w:t>
            </w:r>
          </w:p>
        </w:tc>
        <w:tc>
          <w:tcPr>
            <w:tcW w:w="2835" w:type="dxa"/>
            <w:vMerge w:val="restart"/>
            <w:shd w:val="clear" w:color="auto" w:fill="auto"/>
            <w:vAlign w:val="center"/>
            <w:hideMark/>
          </w:tcPr>
          <w:p w14:paraId="7A90826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vMerge w:val="restart"/>
            <w:shd w:val="clear" w:color="auto" w:fill="auto"/>
            <w:vAlign w:val="center"/>
            <w:hideMark/>
          </w:tcPr>
          <w:p w14:paraId="14E8D4A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171C5F90" w14:textId="77777777" w:rsidTr="000A43BB">
        <w:trPr>
          <w:trHeight w:val="20"/>
        </w:trPr>
        <w:tc>
          <w:tcPr>
            <w:tcW w:w="474" w:type="dxa"/>
            <w:vMerge/>
            <w:vAlign w:val="center"/>
            <w:hideMark/>
          </w:tcPr>
          <w:p w14:paraId="1C56AF18" w14:textId="77777777" w:rsidR="005A79A7" w:rsidRPr="00252EB0" w:rsidRDefault="005A79A7" w:rsidP="005A79A7">
            <w:pPr>
              <w:rPr>
                <w:rFonts w:ascii="Arial" w:hAnsi="Arial" w:cs="Arial"/>
                <w:b/>
                <w:bCs/>
                <w:color w:val="000000"/>
                <w:sz w:val="20"/>
                <w:szCs w:val="20"/>
              </w:rPr>
            </w:pPr>
          </w:p>
        </w:tc>
        <w:tc>
          <w:tcPr>
            <w:tcW w:w="963" w:type="dxa"/>
            <w:vMerge/>
            <w:vAlign w:val="center"/>
            <w:hideMark/>
          </w:tcPr>
          <w:p w14:paraId="4487F0BA" w14:textId="77777777" w:rsidR="005A79A7" w:rsidRPr="00252EB0" w:rsidRDefault="005A79A7" w:rsidP="005A79A7">
            <w:pPr>
              <w:rPr>
                <w:rFonts w:ascii="Arial" w:hAnsi="Arial" w:cs="Arial"/>
                <w:color w:val="000000"/>
                <w:sz w:val="20"/>
                <w:szCs w:val="20"/>
              </w:rPr>
            </w:pPr>
          </w:p>
        </w:tc>
        <w:tc>
          <w:tcPr>
            <w:tcW w:w="763" w:type="dxa"/>
            <w:vMerge/>
            <w:vAlign w:val="center"/>
            <w:hideMark/>
          </w:tcPr>
          <w:p w14:paraId="2E2AF493" w14:textId="77777777" w:rsidR="005A79A7" w:rsidRPr="00252EB0" w:rsidRDefault="005A79A7" w:rsidP="005A79A7">
            <w:pPr>
              <w:rPr>
                <w:color w:val="000000"/>
                <w:sz w:val="20"/>
                <w:szCs w:val="20"/>
              </w:rPr>
            </w:pPr>
          </w:p>
        </w:tc>
        <w:tc>
          <w:tcPr>
            <w:tcW w:w="1162" w:type="dxa"/>
            <w:vMerge/>
            <w:vAlign w:val="center"/>
            <w:hideMark/>
          </w:tcPr>
          <w:p w14:paraId="40F57F8C" w14:textId="77777777" w:rsidR="005A79A7" w:rsidRPr="00252EB0" w:rsidRDefault="005A79A7" w:rsidP="005A79A7">
            <w:pPr>
              <w:rPr>
                <w:color w:val="000000"/>
                <w:sz w:val="20"/>
                <w:szCs w:val="20"/>
              </w:rPr>
            </w:pPr>
          </w:p>
        </w:tc>
        <w:tc>
          <w:tcPr>
            <w:tcW w:w="796" w:type="dxa"/>
            <w:vMerge/>
            <w:vAlign w:val="center"/>
            <w:hideMark/>
          </w:tcPr>
          <w:p w14:paraId="252AF707" w14:textId="77777777" w:rsidR="005A79A7" w:rsidRPr="00252EB0" w:rsidRDefault="005A79A7" w:rsidP="005A79A7">
            <w:pPr>
              <w:rPr>
                <w:color w:val="000000"/>
                <w:sz w:val="20"/>
                <w:szCs w:val="20"/>
              </w:rPr>
            </w:pPr>
          </w:p>
        </w:tc>
        <w:tc>
          <w:tcPr>
            <w:tcW w:w="1441" w:type="dxa"/>
            <w:shd w:val="clear" w:color="auto" w:fill="auto"/>
            <w:vAlign w:val="center"/>
            <w:hideMark/>
          </w:tcPr>
          <w:p w14:paraId="7C5380DC" w14:textId="77777777" w:rsidR="005A79A7" w:rsidRPr="00252EB0" w:rsidRDefault="005A79A7" w:rsidP="005A79A7">
            <w:pPr>
              <w:jc w:val="center"/>
              <w:rPr>
                <w:color w:val="000000"/>
                <w:sz w:val="20"/>
                <w:szCs w:val="20"/>
              </w:rPr>
            </w:pPr>
            <w:r w:rsidRPr="00252EB0">
              <w:rPr>
                <w:color w:val="000000"/>
                <w:sz w:val="20"/>
                <w:szCs w:val="20"/>
              </w:rPr>
              <w:t>3/0</w:t>
            </w:r>
          </w:p>
        </w:tc>
        <w:tc>
          <w:tcPr>
            <w:tcW w:w="1275" w:type="dxa"/>
            <w:vMerge/>
            <w:vAlign w:val="center"/>
            <w:hideMark/>
          </w:tcPr>
          <w:p w14:paraId="2A837667" w14:textId="77777777" w:rsidR="005A79A7" w:rsidRPr="00252EB0" w:rsidRDefault="005A79A7" w:rsidP="005A79A7">
            <w:pPr>
              <w:rPr>
                <w:color w:val="000000"/>
                <w:sz w:val="20"/>
                <w:szCs w:val="20"/>
              </w:rPr>
            </w:pPr>
          </w:p>
        </w:tc>
        <w:tc>
          <w:tcPr>
            <w:tcW w:w="2835" w:type="dxa"/>
            <w:vMerge/>
            <w:vAlign w:val="center"/>
            <w:hideMark/>
          </w:tcPr>
          <w:p w14:paraId="10621846" w14:textId="77777777" w:rsidR="005A79A7" w:rsidRPr="00252EB0" w:rsidRDefault="005A79A7" w:rsidP="005A79A7">
            <w:pPr>
              <w:rPr>
                <w:rFonts w:ascii="Arial" w:hAnsi="Arial" w:cs="Arial"/>
                <w:color w:val="000000"/>
                <w:sz w:val="20"/>
                <w:szCs w:val="20"/>
              </w:rPr>
            </w:pPr>
          </w:p>
        </w:tc>
        <w:tc>
          <w:tcPr>
            <w:tcW w:w="709" w:type="dxa"/>
            <w:vMerge/>
            <w:vAlign w:val="center"/>
            <w:hideMark/>
          </w:tcPr>
          <w:p w14:paraId="1E49FA84" w14:textId="77777777" w:rsidR="005A79A7" w:rsidRPr="00252EB0" w:rsidRDefault="005A79A7" w:rsidP="005A79A7">
            <w:pPr>
              <w:rPr>
                <w:rFonts w:ascii="Arial" w:hAnsi="Arial" w:cs="Arial"/>
                <w:b/>
                <w:bCs/>
                <w:color w:val="000000"/>
                <w:sz w:val="20"/>
                <w:szCs w:val="20"/>
              </w:rPr>
            </w:pPr>
          </w:p>
        </w:tc>
      </w:tr>
      <w:tr w:rsidR="005A79A7" w:rsidRPr="00252EB0" w14:paraId="26FEDD59" w14:textId="77777777" w:rsidTr="000A43BB">
        <w:trPr>
          <w:trHeight w:val="20"/>
        </w:trPr>
        <w:tc>
          <w:tcPr>
            <w:tcW w:w="474" w:type="dxa"/>
            <w:shd w:val="clear" w:color="auto" w:fill="auto"/>
            <w:vAlign w:val="center"/>
            <w:hideMark/>
          </w:tcPr>
          <w:p w14:paraId="368AE75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11.</w:t>
            </w:r>
          </w:p>
        </w:tc>
        <w:tc>
          <w:tcPr>
            <w:tcW w:w="963" w:type="dxa"/>
            <w:shd w:val="clear" w:color="auto" w:fill="auto"/>
            <w:vAlign w:val="center"/>
            <w:hideMark/>
          </w:tcPr>
          <w:p w14:paraId="09D9A7C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7E067FD1" w14:textId="77777777" w:rsidR="005A79A7" w:rsidRPr="00252EB0" w:rsidRDefault="005A79A7" w:rsidP="005A79A7">
            <w:pPr>
              <w:jc w:val="center"/>
              <w:rPr>
                <w:color w:val="000000"/>
                <w:sz w:val="20"/>
                <w:szCs w:val="20"/>
              </w:rPr>
            </w:pPr>
            <w:r w:rsidRPr="00252EB0">
              <w:rPr>
                <w:color w:val="000000"/>
                <w:sz w:val="20"/>
                <w:szCs w:val="20"/>
              </w:rPr>
              <w:t>1/2 koła</w:t>
            </w:r>
          </w:p>
        </w:tc>
        <w:tc>
          <w:tcPr>
            <w:tcW w:w="1162" w:type="dxa"/>
            <w:shd w:val="clear" w:color="auto" w:fill="auto"/>
            <w:vAlign w:val="center"/>
            <w:hideMark/>
          </w:tcPr>
          <w:p w14:paraId="5A625ECC" w14:textId="77777777" w:rsidR="005A79A7" w:rsidRPr="00252EB0" w:rsidRDefault="005A79A7" w:rsidP="005A79A7">
            <w:pPr>
              <w:jc w:val="center"/>
              <w:rPr>
                <w:color w:val="000000"/>
                <w:sz w:val="20"/>
                <w:szCs w:val="20"/>
              </w:rPr>
            </w:pPr>
            <w:r w:rsidRPr="00252EB0">
              <w:rPr>
                <w:color w:val="000000"/>
                <w:sz w:val="20"/>
                <w:szCs w:val="20"/>
              </w:rPr>
              <w:t>22</w:t>
            </w:r>
          </w:p>
        </w:tc>
        <w:tc>
          <w:tcPr>
            <w:tcW w:w="796" w:type="dxa"/>
            <w:shd w:val="clear" w:color="auto" w:fill="auto"/>
            <w:vAlign w:val="center"/>
            <w:hideMark/>
          </w:tcPr>
          <w:p w14:paraId="0ADBAB47" w14:textId="77777777" w:rsidR="005A79A7" w:rsidRPr="00252EB0" w:rsidRDefault="005A79A7" w:rsidP="005A79A7">
            <w:pPr>
              <w:jc w:val="center"/>
              <w:rPr>
                <w:color w:val="000000"/>
                <w:sz w:val="20"/>
                <w:szCs w:val="20"/>
              </w:rPr>
            </w:pPr>
            <w:r w:rsidRPr="00252EB0">
              <w:rPr>
                <w:color w:val="000000"/>
                <w:sz w:val="20"/>
                <w:szCs w:val="20"/>
              </w:rPr>
              <w:t>okrągła</w:t>
            </w:r>
          </w:p>
        </w:tc>
        <w:tc>
          <w:tcPr>
            <w:tcW w:w="1441" w:type="dxa"/>
            <w:shd w:val="clear" w:color="auto" w:fill="auto"/>
            <w:vAlign w:val="center"/>
            <w:hideMark/>
          </w:tcPr>
          <w:p w14:paraId="28467D3D" w14:textId="77777777" w:rsidR="005A79A7" w:rsidRPr="00252EB0" w:rsidRDefault="005A79A7" w:rsidP="005A79A7">
            <w:pPr>
              <w:jc w:val="center"/>
              <w:rPr>
                <w:color w:val="000000"/>
                <w:sz w:val="20"/>
                <w:szCs w:val="20"/>
              </w:rPr>
            </w:pPr>
            <w:r w:rsidRPr="00252EB0">
              <w:rPr>
                <w:color w:val="000000"/>
                <w:sz w:val="20"/>
                <w:szCs w:val="20"/>
              </w:rPr>
              <w:t>4/0</w:t>
            </w:r>
          </w:p>
        </w:tc>
        <w:tc>
          <w:tcPr>
            <w:tcW w:w="1275" w:type="dxa"/>
            <w:shd w:val="clear" w:color="auto" w:fill="auto"/>
            <w:vAlign w:val="center"/>
            <w:hideMark/>
          </w:tcPr>
          <w:p w14:paraId="333F5AB6" w14:textId="77777777" w:rsidR="005A79A7" w:rsidRPr="00252EB0" w:rsidRDefault="005A79A7" w:rsidP="005A79A7">
            <w:pPr>
              <w:jc w:val="center"/>
              <w:rPr>
                <w:color w:val="000000"/>
                <w:sz w:val="20"/>
                <w:szCs w:val="20"/>
              </w:rPr>
            </w:pPr>
            <w:r w:rsidRPr="00252EB0">
              <w:rPr>
                <w:color w:val="000000"/>
                <w:sz w:val="20"/>
                <w:szCs w:val="20"/>
              </w:rPr>
              <w:t>70</w:t>
            </w:r>
          </w:p>
        </w:tc>
        <w:tc>
          <w:tcPr>
            <w:tcW w:w="2835" w:type="dxa"/>
            <w:shd w:val="clear" w:color="auto" w:fill="auto"/>
            <w:vAlign w:val="center"/>
            <w:hideMark/>
          </w:tcPr>
          <w:p w14:paraId="2087D1E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158B95C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05F76709" w14:textId="77777777" w:rsidTr="000A43BB">
        <w:trPr>
          <w:trHeight w:val="20"/>
        </w:trPr>
        <w:tc>
          <w:tcPr>
            <w:tcW w:w="474" w:type="dxa"/>
            <w:shd w:val="clear" w:color="auto" w:fill="auto"/>
            <w:vAlign w:val="center"/>
            <w:hideMark/>
          </w:tcPr>
          <w:p w14:paraId="1A7E6D2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12.</w:t>
            </w:r>
          </w:p>
        </w:tc>
        <w:tc>
          <w:tcPr>
            <w:tcW w:w="963" w:type="dxa"/>
            <w:shd w:val="clear" w:color="auto" w:fill="auto"/>
            <w:vAlign w:val="center"/>
            <w:hideMark/>
          </w:tcPr>
          <w:p w14:paraId="7F2F735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5A68FDEA" w14:textId="77777777" w:rsidR="005A79A7" w:rsidRPr="00252EB0" w:rsidRDefault="005A79A7" w:rsidP="005A79A7">
            <w:pPr>
              <w:jc w:val="center"/>
              <w:rPr>
                <w:color w:val="000000"/>
                <w:sz w:val="20"/>
                <w:szCs w:val="20"/>
              </w:rPr>
            </w:pPr>
            <w:r w:rsidRPr="00252EB0">
              <w:rPr>
                <w:color w:val="000000"/>
                <w:sz w:val="20"/>
                <w:szCs w:val="20"/>
              </w:rPr>
              <w:t> </w:t>
            </w:r>
          </w:p>
        </w:tc>
        <w:tc>
          <w:tcPr>
            <w:tcW w:w="1162" w:type="dxa"/>
            <w:shd w:val="clear" w:color="auto" w:fill="auto"/>
            <w:vAlign w:val="center"/>
            <w:hideMark/>
          </w:tcPr>
          <w:p w14:paraId="08E1D918" w14:textId="77777777" w:rsidR="005A79A7" w:rsidRPr="00252EB0" w:rsidRDefault="005A79A7" w:rsidP="005A79A7">
            <w:pPr>
              <w:jc w:val="center"/>
              <w:rPr>
                <w:color w:val="000000"/>
                <w:sz w:val="20"/>
                <w:szCs w:val="20"/>
              </w:rPr>
            </w:pPr>
            <w:r w:rsidRPr="00252EB0">
              <w:rPr>
                <w:color w:val="000000"/>
                <w:sz w:val="20"/>
                <w:szCs w:val="20"/>
              </w:rPr>
              <w:t> </w:t>
            </w:r>
          </w:p>
        </w:tc>
        <w:tc>
          <w:tcPr>
            <w:tcW w:w="796" w:type="dxa"/>
            <w:shd w:val="clear" w:color="auto" w:fill="auto"/>
            <w:vAlign w:val="center"/>
            <w:hideMark/>
          </w:tcPr>
          <w:p w14:paraId="5B523473" w14:textId="77777777" w:rsidR="005A79A7" w:rsidRPr="00252EB0" w:rsidRDefault="005A79A7" w:rsidP="005A79A7">
            <w:pPr>
              <w:jc w:val="center"/>
              <w:rPr>
                <w:color w:val="000000"/>
                <w:sz w:val="20"/>
                <w:szCs w:val="20"/>
              </w:rPr>
            </w:pPr>
            <w:r w:rsidRPr="00252EB0">
              <w:rPr>
                <w:color w:val="000000"/>
                <w:sz w:val="20"/>
                <w:szCs w:val="20"/>
              </w:rPr>
              <w:t> </w:t>
            </w:r>
          </w:p>
        </w:tc>
        <w:tc>
          <w:tcPr>
            <w:tcW w:w="1441" w:type="dxa"/>
            <w:shd w:val="clear" w:color="auto" w:fill="auto"/>
            <w:vAlign w:val="center"/>
            <w:hideMark/>
          </w:tcPr>
          <w:p w14:paraId="7BB30B99" w14:textId="77777777" w:rsidR="005A79A7" w:rsidRPr="00252EB0" w:rsidRDefault="005A79A7" w:rsidP="005A79A7">
            <w:pPr>
              <w:jc w:val="center"/>
              <w:rPr>
                <w:color w:val="000000"/>
                <w:sz w:val="20"/>
                <w:szCs w:val="20"/>
              </w:rPr>
            </w:pPr>
            <w:r w:rsidRPr="00252EB0">
              <w:rPr>
                <w:color w:val="000000"/>
                <w:sz w:val="20"/>
                <w:szCs w:val="20"/>
              </w:rPr>
              <w:t>2/0</w:t>
            </w:r>
          </w:p>
        </w:tc>
        <w:tc>
          <w:tcPr>
            <w:tcW w:w="1275" w:type="dxa"/>
            <w:shd w:val="clear" w:color="auto" w:fill="auto"/>
            <w:vAlign w:val="center"/>
            <w:hideMark/>
          </w:tcPr>
          <w:p w14:paraId="1ED0D509" w14:textId="77777777" w:rsidR="005A79A7" w:rsidRPr="00252EB0" w:rsidRDefault="005A79A7" w:rsidP="005A79A7">
            <w:pPr>
              <w:jc w:val="center"/>
              <w:rPr>
                <w:color w:val="000000"/>
                <w:sz w:val="20"/>
                <w:szCs w:val="20"/>
              </w:rPr>
            </w:pPr>
            <w:r w:rsidRPr="00252EB0">
              <w:rPr>
                <w:color w:val="000000"/>
                <w:sz w:val="20"/>
                <w:szCs w:val="20"/>
              </w:rPr>
              <w:t>5x70</w:t>
            </w:r>
          </w:p>
        </w:tc>
        <w:tc>
          <w:tcPr>
            <w:tcW w:w="2835" w:type="dxa"/>
            <w:shd w:val="clear" w:color="auto" w:fill="auto"/>
            <w:vAlign w:val="center"/>
            <w:hideMark/>
          </w:tcPr>
          <w:p w14:paraId="4C8975D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507A7C1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56E548DA" w14:textId="77777777" w:rsidTr="000A43BB">
        <w:trPr>
          <w:trHeight w:val="20"/>
        </w:trPr>
        <w:tc>
          <w:tcPr>
            <w:tcW w:w="474" w:type="dxa"/>
            <w:shd w:val="clear" w:color="auto" w:fill="auto"/>
            <w:vAlign w:val="center"/>
            <w:hideMark/>
          </w:tcPr>
          <w:p w14:paraId="7F386E3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13.</w:t>
            </w:r>
          </w:p>
        </w:tc>
        <w:tc>
          <w:tcPr>
            <w:tcW w:w="963" w:type="dxa"/>
            <w:shd w:val="clear" w:color="auto" w:fill="auto"/>
            <w:vAlign w:val="center"/>
            <w:hideMark/>
          </w:tcPr>
          <w:p w14:paraId="32E99C7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47250CCD" w14:textId="77777777" w:rsidR="005A79A7" w:rsidRPr="00252EB0" w:rsidRDefault="005A79A7" w:rsidP="005A79A7">
            <w:pPr>
              <w:jc w:val="center"/>
              <w:rPr>
                <w:color w:val="000000"/>
                <w:sz w:val="20"/>
                <w:szCs w:val="20"/>
              </w:rPr>
            </w:pPr>
            <w:r w:rsidRPr="00252EB0">
              <w:rPr>
                <w:color w:val="000000"/>
                <w:sz w:val="20"/>
                <w:szCs w:val="20"/>
              </w:rPr>
              <w:t> </w:t>
            </w:r>
          </w:p>
        </w:tc>
        <w:tc>
          <w:tcPr>
            <w:tcW w:w="1162" w:type="dxa"/>
            <w:shd w:val="clear" w:color="auto" w:fill="auto"/>
            <w:vAlign w:val="center"/>
            <w:hideMark/>
          </w:tcPr>
          <w:p w14:paraId="7368E072" w14:textId="77777777" w:rsidR="005A79A7" w:rsidRPr="00252EB0" w:rsidRDefault="005A79A7" w:rsidP="005A79A7">
            <w:pPr>
              <w:jc w:val="center"/>
              <w:rPr>
                <w:color w:val="000000"/>
                <w:sz w:val="20"/>
                <w:szCs w:val="20"/>
              </w:rPr>
            </w:pPr>
            <w:r w:rsidRPr="00252EB0">
              <w:rPr>
                <w:color w:val="000000"/>
                <w:sz w:val="20"/>
                <w:szCs w:val="20"/>
              </w:rPr>
              <w:t> </w:t>
            </w:r>
          </w:p>
        </w:tc>
        <w:tc>
          <w:tcPr>
            <w:tcW w:w="796" w:type="dxa"/>
            <w:shd w:val="clear" w:color="auto" w:fill="auto"/>
            <w:vAlign w:val="center"/>
            <w:hideMark/>
          </w:tcPr>
          <w:p w14:paraId="19777CAA" w14:textId="77777777" w:rsidR="005A79A7" w:rsidRPr="00252EB0" w:rsidRDefault="005A79A7" w:rsidP="005A79A7">
            <w:pPr>
              <w:jc w:val="center"/>
              <w:rPr>
                <w:color w:val="000000"/>
                <w:sz w:val="20"/>
                <w:szCs w:val="20"/>
              </w:rPr>
            </w:pPr>
            <w:r w:rsidRPr="00252EB0">
              <w:rPr>
                <w:color w:val="000000"/>
                <w:sz w:val="20"/>
                <w:szCs w:val="20"/>
              </w:rPr>
              <w:t> </w:t>
            </w:r>
          </w:p>
        </w:tc>
        <w:tc>
          <w:tcPr>
            <w:tcW w:w="1441" w:type="dxa"/>
            <w:shd w:val="clear" w:color="auto" w:fill="auto"/>
            <w:vAlign w:val="center"/>
            <w:hideMark/>
          </w:tcPr>
          <w:p w14:paraId="17F633FE" w14:textId="77777777" w:rsidR="005A79A7" w:rsidRPr="00252EB0" w:rsidRDefault="005A79A7" w:rsidP="005A79A7">
            <w:pPr>
              <w:jc w:val="center"/>
              <w:rPr>
                <w:color w:val="000000"/>
                <w:sz w:val="20"/>
                <w:szCs w:val="20"/>
              </w:rPr>
            </w:pPr>
            <w:r w:rsidRPr="00252EB0">
              <w:rPr>
                <w:color w:val="000000"/>
                <w:sz w:val="20"/>
                <w:szCs w:val="20"/>
              </w:rPr>
              <w:t>3/0</w:t>
            </w:r>
          </w:p>
        </w:tc>
        <w:tc>
          <w:tcPr>
            <w:tcW w:w="1275" w:type="dxa"/>
            <w:shd w:val="clear" w:color="auto" w:fill="auto"/>
            <w:vAlign w:val="center"/>
            <w:hideMark/>
          </w:tcPr>
          <w:p w14:paraId="5B354D85" w14:textId="77777777" w:rsidR="005A79A7" w:rsidRPr="00252EB0" w:rsidRDefault="005A79A7" w:rsidP="005A79A7">
            <w:pPr>
              <w:jc w:val="center"/>
              <w:rPr>
                <w:color w:val="000000"/>
                <w:sz w:val="20"/>
                <w:szCs w:val="20"/>
              </w:rPr>
            </w:pPr>
            <w:r w:rsidRPr="00252EB0">
              <w:rPr>
                <w:color w:val="000000"/>
                <w:sz w:val="20"/>
                <w:szCs w:val="20"/>
              </w:rPr>
              <w:t>6x45cm</w:t>
            </w:r>
          </w:p>
        </w:tc>
        <w:tc>
          <w:tcPr>
            <w:tcW w:w="2835" w:type="dxa"/>
            <w:shd w:val="clear" w:color="auto" w:fill="auto"/>
            <w:vAlign w:val="center"/>
            <w:hideMark/>
          </w:tcPr>
          <w:p w14:paraId="26EBD4A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Powlekane </w:t>
            </w:r>
            <w:proofErr w:type="spellStart"/>
            <w:r w:rsidRPr="00252EB0">
              <w:rPr>
                <w:rFonts w:ascii="Arial" w:hAnsi="Arial" w:cs="Arial"/>
                <w:color w:val="000000"/>
                <w:sz w:val="20"/>
                <w:szCs w:val="20"/>
              </w:rPr>
              <w:t>chlorheksydyną</w:t>
            </w:r>
            <w:proofErr w:type="spellEnd"/>
          </w:p>
        </w:tc>
        <w:tc>
          <w:tcPr>
            <w:tcW w:w="709" w:type="dxa"/>
            <w:shd w:val="clear" w:color="auto" w:fill="auto"/>
            <w:vAlign w:val="center"/>
            <w:hideMark/>
          </w:tcPr>
          <w:p w14:paraId="40494B9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bl>
    <w:p w14:paraId="3528B61A" w14:textId="77777777" w:rsidR="005A79A7" w:rsidRDefault="005A79A7" w:rsidP="005A79A7">
      <w:pPr>
        <w:rPr>
          <w:b/>
        </w:rPr>
      </w:pPr>
    </w:p>
    <w:p w14:paraId="75DED44A" w14:textId="7AC7B0C7" w:rsidR="005A79A7" w:rsidRDefault="000A43BB" w:rsidP="005A79A7">
      <w:pPr>
        <w:rPr>
          <w:b/>
        </w:rPr>
      </w:pPr>
      <w:r>
        <w:rPr>
          <w:b/>
        </w:rPr>
        <w:lastRenderedPageBreak/>
        <w:t>PAKIET 44</w:t>
      </w:r>
    </w:p>
    <w:p w14:paraId="7F3E4CBC" w14:textId="31846DA1" w:rsidR="000A43BB" w:rsidRDefault="000A43BB" w:rsidP="000A43BB">
      <w:pPr>
        <w:rPr>
          <w:b/>
        </w:rPr>
      </w:pPr>
      <w:r w:rsidRPr="000A43BB">
        <w:rPr>
          <w:b/>
        </w:rPr>
        <w:t xml:space="preserve">Szwy syntetyczne, </w:t>
      </w:r>
      <w:proofErr w:type="spellStart"/>
      <w:r w:rsidRPr="000A43BB">
        <w:rPr>
          <w:b/>
        </w:rPr>
        <w:t>monifilamentowe</w:t>
      </w:r>
      <w:proofErr w:type="spellEnd"/>
      <w:r w:rsidRPr="000A43BB">
        <w:rPr>
          <w:b/>
        </w:rPr>
        <w:t xml:space="preserve">, </w:t>
      </w:r>
      <w:proofErr w:type="spellStart"/>
      <w:r w:rsidR="00705AD5" w:rsidRPr="000A43BB">
        <w:rPr>
          <w:b/>
        </w:rPr>
        <w:t>niewchłanialne</w:t>
      </w:r>
      <w:proofErr w:type="spellEnd"/>
      <w:r w:rsidR="00705AD5">
        <w:rPr>
          <w:b/>
        </w:rPr>
        <w:t xml:space="preserve"> przeznaczone</w:t>
      </w:r>
      <w:r>
        <w:rPr>
          <w:b/>
        </w:rPr>
        <w:t xml:space="preserve"> na Blok Operacyjny Oddziałów Onkologicznych</w:t>
      </w:r>
    </w:p>
    <w:p w14:paraId="2C894BF1" w14:textId="22748964" w:rsidR="000A43BB" w:rsidRDefault="000A43BB" w:rsidP="005A79A7">
      <w:pPr>
        <w:rPr>
          <w:sz w:val="20"/>
          <w:szCs w:val="20"/>
        </w:rPr>
      </w:pPr>
      <w:r w:rsidRPr="000A43BB">
        <w:rPr>
          <w:sz w:val="20"/>
          <w:szCs w:val="20"/>
        </w:rPr>
        <w:t xml:space="preserve">Opis: </w:t>
      </w:r>
    </w:p>
    <w:p w14:paraId="6BC7818A" w14:textId="2FA61D6F" w:rsidR="000A43BB" w:rsidRDefault="000A43BB" w:rsidP="00F048FA">
      <w:pPr>
        <w:pStyle w:val="Akapitzlist"/>
        <w:numPr>
          <w:ilvl w:val="0"/>
          <w:numId w:val="116"/>
        </w:numPr>
      </w:pPr>
      <w:r>
        <w:t xml:space="preserve">wykonane z poliamidu, </w:t>
      </w:r>
      <w:proofErr w:type="spellStart"/>
      <w:r>
        <w:t>niewchłanialne</w:t>
      </w:r>
      <w:proofErr w:type="spellEnd"/>
    </w:p>
    <w:p w14:paraId="12C3E65F" w14:textId="77777777" w:rsidR="000A43BB" w:rsidRPr="000A43BB" w:rsidRDefault="000A43BB" w:rsidP="000A43BB">
      <w:pPr>
        <w:pStyle w:val="Akapitzlist"/>
        <w:ind w:left="720"/>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963"/>
        <w:gridCol w:w="763"/>
        <w:gridCol w:w="974"/>
        <w:gridCol w:w="2804"/>
        <w:gridCol w:w="992"/>
        <w:gridCol w:w="1701"/>
        <w:gridCol w:w="992"/>
        <w:gridCol w:w="709"/>
      </w:tblGrid>
      <w:tr w:rsidR="005A79A7" w:rsidRPr="00252EB0" w14:paraId="7B142153" w14:textId="77777777" w:rsidTr="000A43BB">
        <w:trPr>
          <w:trHeight w:val="20"/>
        </w:trPr>
        <w:tc>
          <w:tcPr>
            <w:tcW w:w="520" w:type="dxa"/>
            <w:vMerge w:val="restart"/>
            <w:shd w:val="clear" w:color="auto" w:fill="BFBFBF" w:themeFill="background1" w:themeFillShade="BF"/>
            <w:vAlign w:val="center"/>
            <w:hideMark/>
          </w:tcPr>
          <w:p w14:paraId="00831AB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40A48D7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5504" w:type="dxa"/>
            <w:gridSpan w:val="4"/>
            <w:shd w:val="clear" w:color="auto" w:fill="BFBFBF" w:themeFill="background1" w:themeFillShade="BF"/>
            <w:vAlign w:val="center"/>
            <w:hideMark/>
          </w:tcPr>
          <w:p w14:paraId="03D3BD7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693" w:type="dxa"/>
            <w:gridSpan w:val="2"/>
            <w:shd w:val="clear" w:color="auto" w:fill="BFBFBF" w:themeFill="background1" w:themeFillShade="BF"/>
            <w:vAlign w:val="center"/>
            <w:hideMark/>
          </w:tcPr>
          <w:p w14:paraId="6D17414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992" w:type="dxa"/>
            <w:vMerge w:val="restart"/>
            <w:shd w:val="clear" w:color="auto" w:fill="BFBFBF" w:themeFill="background1" w:themeFillShade="BF"/>
            <w:vAlign w:val="center"/>
            <w:hideMark/>
          </w:tcPr>
          <w:p w14:paraId="302F7D6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Uwagi</w:t>
            </w:r>
          </w:p>
        </w:tc>
        <w:tc>
          <w:tcPr>
            <w:tcW w:w="709" w:type="dxa"/>
            <w:vMerge w:val="restart"/>
            <w:shd w:val="clear" w:color="auto" w:fill="BFBFBF" w:themeFill="background1" w:themeFillShade="BF"/>
            <w:vAlign w:val="center"/>
            <w:hideMark/>
          </w:tcPr>
          <w:p w14:paraId="28EBD9E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6F03107F" w14:textId="77777777" w:rsidTr="000A43BB">
        <w:trPr>
          <w:trHeight w:val="20"/>
        </w:trPr>
        <w:tc>
          <w:tcPr>
            <w:tcW w:w="520" w:type="dxa"/>
            <w:vMerge/>
            <w:shd w:val="clear" w:color="auto" w:fill="auto"/>
            <w:vAlign w:val="center"/>
            <w:hideMark/>
          </w:tcPr>
          <w:p w14:paraId="4E4F7140"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58B8871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763" w:type="dxa"/>
            <w:shd w:val="clear" w:color="auto" w:fill="BFBFBF" w:themeFill="background1" w:themeFillShade="BF"/>
            <w:vAlign w:val="center"/>
            <w:hideMark/>
          </w:tcPr>
          <w:p w14:paraId="3A22FA8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6AF12AC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2804" w:type="dxa"/>
            <w:shd w:val="clear" w:color="auto" w:fill="BFBFBF" w:themeFill="background1" w:themeFillShade="BF"/>
            <w:vAlign w:val="center"/>
            <w:hideMark/>
          </w:tcPr>
          <w:p w14:paraId="4104426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992" w:type="dxa"/>
            <w:shd w:val="clear" w:color="auto" w:fill="BFBFBF" w:themeFill="background1" w:themeFillShade="BF"/>
            <w:vAlign w:val="center"/>
            <w:hideMark/>
          </w:tcPr>
          <w:p w14:paraId="5B7374C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701" w:type="dxa"/>
            <w:shd w:val="clear" w:color="auto" w:fill="BFBFBF" w:themeFill="background1" w:themeFillShade="BF"/>
            <w:vAlign w:val="center"/>
            <w:hideMark/>
          </w:tcPr>
          <w:p w14:paraId="7752F11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992" w:type="dxa"/>
            <w:vMerge/>
            <w:vAlign w:val="center"/>
            <w:hideMark/>
          </w:tcPr>
          <w:p w14:paraId="43F71B07" w14:textId="77777777" w:rsidR="005A79A7" w:rsidRPr="00252EB0" w:rsidRDefault="005A79A7" w:rsidP="005A79A7">
            <w:pPr>
              <w:jc w:val="center"/>
              <w:rPr>
                <w:rFonts w:ascii="Arial" w:hAnsi="Arial" w:cs="Arial"/>
                <w:b/>
                <w:bCs/>
                <w:color w:val="000000"/>
                <w:sz w:val="20"/>
                <w:szCs w:val="20"/>
              </w:rPr>
            </w:pPr>
          </w:p>
        </w:tc>
        <w:tc>
          <w:tcPr>
            <w:tcW w:w="709" w:type="dxa"/>
            <w:vMerge/>
            <w:vAlign w:val="center"/>
            <w:hideMark/>
          </w:tcPr>
          <w:p w14:paraId="79D4AD23" w14:textId="77777777" w:rsidR="005A79A7" w:rsidRPr="00252EB0" w:rsidRDefault="005A79A7" w:rsidP="005A79A7">
            <w:pPr>
              <w:jc w:val="center"/>
              <w:rPr>
                <w:rFonts w:ascii="Arial" w:hAnsi="Arial" w:cs="Arial"/>
                <w:b/>
                <w:bCs/>
                <w:color w:val="000000"/>
                <w:sz w:val="20"/>
                <w:szCs w:val="20"/>
              </w:rPr>
            </w:pPr>
          </w:p>
        </w:tc>
      </w:tr>
      <w:tr w:rsidR="005A79A7" w:rsidRPr="00252EB0" w14:paraId="74A5A569" w14:textId="77777777" w:rsidTr="000A43BB">
        <w:trPr>
          <w:trHeight w:val="20"/>
        </w:trPr>
        <w:tc>
          <w:tcPr>
            <w:tcW w:w="520" w:type="dxa"/>
            <w:shd w:val="clear" w:color="auto" w:fill="auto"/>
            <w:vAlign w:val="center"/>
            <w:hideMark/>
          </w:tcPr>
          <w:p w14:paraId="639CD0D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1204E04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763" w:type="dxa"/>
            <w:shd w:val="clear" w:color="auto" w:fill="auto"/>
            <w:vAlign w:val="center"/>
            <w:hideMark/>
          </w:tcPr>
          <w:p w14:paraId="601D26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596D82E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45</w:t>
            </w:r>
          </w:p>
        </w:tc>
        <w:tc>
          <w:tcPr>
            <w:tcW w:w="2804" w:type="dxa"/>
            <w:shd w:val="clear" w:color="auto" w:fill="auto"/>
            <w:vAlign w:val="center"/>
            <w:hideMark/>
          </w:tcPr>
          <w:p w14:paraId="59441E0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992" w:type="dxa"/>
            <w:shd w:val="clear" w:color="auto" w:fill="auto"/>
            <w:vAlign w:val="center"/>
            <w:hideMark/>
          </w:tcPr>
          <w:p w14:paraId="2540D64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w:t>
            </w:r>
          </w:p>
        </w:tc>
        <w:tc>
          <w:tcPr>
            <w:tcW w:w="1701" w:type="dxa"/>
            <w:shd w:val="clear" w:color="auto" w:fill="auto"/>
            <w:vAlign w:val="center"/>
            <w:hideMark/>
          </w:tcPr>
          <w:p w14:paraId="43690C3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992" w:type="dxa"/>
            <w:shd w:val="clear" w:color="auto" w:fill="auto"/>
            <w:vAlign w:val="center"/>
            <w:hideMark/>
          </w:tcPr>
          <w:p w14:paraId="3005F96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703D244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1C2C6274" w14:textId="77777777" w:rsidTr="000A43BB">
        <w:trPr>
          <w:trHeight w:val="20"/>
        </w:trPr>
        <w:tc>
          <w:tcPr>
            <w:tcW w:w="520" w:type="dxa"/>
            <w:shd w:val="clear" w:color="auto" w:fill="auto"/>
            <w:vAlign w:val="center"/>
            <w:hideMark/>
          </w:tcPr>
          <w:p w14:paraId="11C7A37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shd w:val="clear" w:color="auto" w:fill="auto"/>
            <w:vAlign w:val="center"/>
            <w:hideMark/>
          </w:tcPr>
          <w:p w14:paraId="32D6922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6CB1A30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75C9357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2804" w:type="dxa"/>
            <w:shd w:val="clear" w:color="auto" w:fill="auto"/>
            <w:vAlign w:val="center"/>
            <w:hideMark/>
          </w:tcPr>
          <w:p w14:paraId="4314E6E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 wzmocniona</w:t>
            </w:r>
          </w:p>
        </w:tc>
        <w:tc>
          <w:tcPr>
            <w:tcW w:w="992" w:type="dxa"/>
            <w:shd w:val="clear" w:color="auto" w:fill="auto"/>
            <w:vAlign w:val="center"/>
            <w:hideMark/>
          </w:tcPr>
          <w:p w14:paraId="13EC041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0</w:t>
            </w:r>
          </w:p>
        </w:tc>
        <w:tc>
          <w:tcPr>
            <w:tcW w:w="1701" w:type="dxa"/>
            <w:shd w:val="clear" w:color="auto" w:fill="auto"/>
            <w:vAlign w:val="center"/>
            <w:hideMark/>
          </w:tcPr>
          <w:p w14:paraId="6064BE3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992" w:type="dxa"/>
            <w:shd w:val="clear" w:color="auto" w:fill="auto"/>
            <w:vAlign w:val="center"/>
            <w:hideMark/>
          </w:tcPr>
          <w:p w14:paraId="13E22D1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66E9389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326245B9" w14:textId="77777777" w:rsidTr="000A43BB">
        <w:trPr>
          <w:trHeight w:val="20"/>
        </w:trPr>
        <w:tc>
          <w:tcPr>
            <w:tcW w:w="520" w:type="dxa"/>
            <w:shd w:val="clear" w:color="auto" w:fill="auto"/>
            <w:vAlign w:val="center"/>
            <w:hideMark/>
          </w:tcPr>
          <w:p w14:paraId="6DC9CA1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3. </w:t>
            </w:r>
          </w:p>
        </w:tc>
        <w:tc>
          <w:tcPr>
            <w:tcW w:w="963" w:type="dxa"/>
            <w:shd w:val="clear" w:color="auto" w:fill="auto"/>
            <w:vAlign w:val="center"/>
            <w:hideMark/>
          </w:tcPr>
          <w:p w14:paraId="7159C46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1BD1196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3FC8913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24</w:t>
            </w:r>
          </w:p>
        </w:tc>
        <w:tc>
          <w:tcPr>
            <w:tcW w:w="2804" w:type="dxa"/>
            <w:shd w:val="clear" w:color="auto" w:fill="auto"/>
            <w:vAlign w:val="center"/>
            <w:hideMark/>
          </w:tcPr>
          <w:p w14:paraId="0C7783B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992" w:type="dxa"/>
            <w:shd w:val="clear" w:color="auto" w:fill="auto"/>
            <w:vAlign w:val="center"/>
            <w:hideMark/>
          </w:tcPr>
          <w:p w14:paraId="60048E5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1701" w:type="dxa"/>
            <w:shd w:val="clear" w:color="auto" w:fill="auto"/>
            <w:vAlign w:val="center"/>
            <w:hideMark/>
          </w:tcPr>
          <w:p w14:paraId="29D5ACC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0551E38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3191687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6CC78A28" w14:textId="77777777" w:rsidTr="000A43BB">
        <w:trPr>
          <w:trHeight w:val="20"/>
        </w:trPr>
        <w:tc>
          <w:tcPr>
            <w:tcW w:w="520" w:type="dxa"/>
            <w:shd w:val="clear" w:color="auto" w:fill="auto"/>
            <w:vAlign w:val="center"/>
            <w:hideMark/>
          </w:tcPr>
          <w:p w14:paraId="7F199A8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shd w:val="clear" w:color="auto" w:fill="auto"/>
            <w:vAlign w:val="center"/>
            <w:hideMark/>
          </w:tcPr>
          <w:p w14:paraId="144A227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7B18AE4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7CE1E5F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25</w:t>
            </w:r>
          </w:p>
        </w:tc>
        <w:tc>
          <w:tcPr>
            <w:tcW w:w="2804" w:type="dxa"/>
            <w:shd w:val="clear" w:color="auto" w:fill="auto"/>
            <w:vAlign w:val="center"/>
            <w:hideMark/>
          </w:tcPr>
          <w:p w14:paraId="013FA2A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992" w:type="dxa"/>
            <w:shd w:val="clear" w:color="auto" w:fill="auto"/>
            <w:vAlign w:val="center"/>
            <w:hideMark/>
          </w:tcPr>
          <w:p w14:paraId="0150830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1701" w:type="dxa"/>
            <w:shd w:val="clear" w:color="auto" w:fill="auto"/>
            <w:vAlign w:val="center"/>
            <w:hideMark/>
          </w:tcPr>
          <w:p w14:paraId="08BF04D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2328E5D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skręcane</w:t>
            </w:r>
          </w:p>
        </w:tc>
        <w:tc>
          <w:tcPr>
            <w:tcW w:w="709" w:type="dxa"/>
            <w:shd w:val="clear" w:color="auto" w:fill="auto"/>
            <w:vAlign w:val="center"/>
            <w:hideMark/>
          </w:tcPr>
          <w:p w14:paraId="7306F3E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507EFD1B" w14:textId="77777777" w:rsidTr="000A43BB">
        <w:trPr>
          <w:trHeight w:val="20"/>
        </w:trPr>
        <w:tc>
          <w:tcPr>
            <w:tcW w:w="520" w:type="dxa"/>
            <w:shd w:val="clear" w:color="auto" w:fill="auto"/>
            <w:vAlign w:val="center"/>
            <w:hideMark/>
          </w:tcPr>
          <w:p w14:paraId="3E0C050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5. </w:t>
            </w:r>
          </w:p>
        </w:tc>
        <w:tc>
          <w:tcPr>
            <w:tcW w:w="963" w:type="dxa"/>
            <w:shd w:val="clear" w:color="auto" w:fill="auto"/>
            <w:vAlign w:val="center"/>
            <w:hideMark/>
          </w:tcPr>
          <w:p w14:paraId="6E290DE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3806E0C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7AEB3E2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15</w:t>
            </w:r>
          </w:p>
        </w:tc>
        <w:tc>
          <w:tcPr>
            <w:tcW w:w="2804" w:type="dxa"/>
            <w:shd w:val="clear" w:color="auto" w:fill="auto"/>
            <w:vAlign w:val="center"/>
            <w:hideMark/>
          </w:tcPr>
          <w:p w14:paraId="2DBBB5D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 kosmetyczna, 5 krawędzi tnących, w systemie tanto</w:t>
            </w:r>
          </w:p>
        </w:tc>
        <w:tc>
          <w:tcPr>
            <w:tcW w:w="992" w:type="dxa"/>
            <w:shd w:val="clear" w:color="auto" w:fill="auto"/>
            <w:vAlign w:val="center"/>
            <w:hideMark/>
          </w:tcPr>
          <w:p w14:paraId="153C773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1701" w:type="dxa"/>
            <w:shd w:val="clear" w:color="auto" w:fill="auto"/>
            <w:vAlign w:val="center"/>
            <w:hideMark/>
          </w:tcPr>
          <w:p w14:paraId="4BB5441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0402873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700A26C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0F193F9C" w14:textId="77777777" w:rsidTr="000A43BB">
        <w:trPr>
          <w:trHeight w:val="20"/>
        </w:trPr>
        <w:tc>
          <w:tcPr>
            <w:tcW w:w="520" w:type="dxa"/>
            <w:shd w:val="clear" w:color="auto" w:fill="auto"/>
            <w:vAlign w:val="center"/>
            <w:hideMark/>
          </w:tcPr>
          <w:p w14:paraId="32C0DA0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6. </w:t>
            </w:r>
          </w:p>
        </w:tc>
        <w:tc>
          <w:tcPr>
            <w:tcW w:w="963" w:type="dxa"/>
            <w:shd w:val="clear" w:color="auto" w:fill="auto"/>
            <w:vAlign w:val="center"/>
            <w:hideMark/>
          </w:tcPr>
          <w:p w14:paraId="2B79745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6D703A9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058493A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15</w:t>
            </w:r>
          </w:p>
        </w:tc>
        <w:tc>
          <w:tcPr>
            <w:tcW w:w="2804" w:type="dxa"/>
            <w:shd w:val="clear" w:color="auto" w:fill="auto"/>
            <w:vAlign w:val="center"/>
            <w:hideMark/>
          </w:tcPr>
          <w:p w14:paraId="4A21AE4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992" w:type="dxa"/>
            <w:shd w:val="clear" w:color="auto" w:fill="auto"/>
            <w:vAlign w:val="center"/>
            <w:hideMark/>
          </w:tcPr>
          <w:p w14:paraId="0928E67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4/0</w:t>
            </w:r>
          </w:p>
        </w:tc>
        <w:tc>
          <w:tcPr>
            <w:tcW w:w="1701" w:type="dxa"/>
            <w:shd w:val="clear" w:color="auto" w:fill="auto"/>
            <w:vAlign w:val="center"/>
            <w:hideMark/>
          </w:tcPr>
          <w:p w14:paraId="011E2DF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7DD507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skręcane</w:t>
            </w:r>
          </w:p>
        </w:tc>
        <w:tc>
          <w:tcPr>
            <w:tcW w:w="709" w:type="dxa"/>
            <w:shd w:val="clear" w:color="auto" w:fill="auto"/>
            <w:vAlign w:val="center"/>
            <w:hideMark/>
          </w:tcPr>
          <w:p w14:paraId="70873C1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3193326C" w14:textId="77777777" w:rsidTr="000A43BB">
        <w:trPr>
          <w:trHeight w:val="20"/>
        </w:trPr>
        <w:tc>
          <w:tcPr>
            <w:tcW w:w="520" w:type="dxa"/>
            <w:shd w:val="clear" w:color="auto" w:fill="auto"/>
            <w:vAlign w:val="center"/>
            <w:hideMark/>
          </w:tcPr>
          <w:p w14:paraId="56AA03E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7. </w:t>
            </w:r>
          </w:p>
        </w:tc>
        <w:tc>
          <w:tcPr>
            <w:tcW w:w="963" w:type="dxa"/>
            <w:shd w:val="clear" w:color="auto" w:fill="auto"/>
            <w:vAlign w:val="center"/>
            <w:hideMark/>
          </w:tcPr>
          <w:p w14:paraId="5363E87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3ADAF92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7D9401C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w:t>
            </w:r>
          </w:p>
        </w:tc>
        <w:tc>
          <w:tcPr>
            <w:tcW w:w="2804" w:type="dxa"/>
            <w:shd w:val="clear" w:color="auto" w:fill="auto"/>
            <w:vAlign w:val="center"/>
            <w:hideMark/>
          </w:tcPr>
          <w:p w14:paraId="3216637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992" w:type="dxa"/>
            <w:shd w:val="clear" w:color="auto" w:fill="auto"/>
            <w:vAlign w:val="center"/>
            <w:hideMark/>
          </w:tcPr>
          <w:p w14:paraId="1FF2195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1701" w:type="dxa"/>
            <w:shd w:val="clear" w:color="auto" w:fill="auto"/>
            <w:vAlign w:val="center"/>
            <w:hideMark/>
          </w:tcPr>
          <w:p w14:paraId="25C3851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58D56C5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0EAA2D2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1D136A62" w14:textId="77777777" w:rsidTr="000A43BB">
        <w:trPr>
          <w:trHeight w:val="20"/>
        </w:trPr>
        <w:tc>
          <w:tcPr>
            <w:tcW w:w="520" w:type="dxa"/>
            <w:shd w:val="clear" w:color="auto" w:fill="auto"/>
            <w:vAlign w:val="center"/>
            <w:hideMark/>
          </w:tcPr>
          <w:p w14:paraId="7702195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8. </w:t>
            </w:r>
          </w:p>
        </w:tc>
        <w:tc>
          <w:tcPr>
            <w:tcW w:w="963" w:type="dxa"/>
            <w:shd w:val="clear" w:color="auto" w:fill="auto"/>
            <w:vAlign w:val="center"/>
            <w:hideMark/>
          </w:tcPr>
          <w:p w14:paraId="26943DE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63" w:type="dxa"/>
            <w:shd w:val="clear" w:color="auto" w:fill="auto"/>
            <w:vAlign w:val="center"/>
            <w:hideMark/>
          </w:tcPr>
          <w:p w14:paraId="2018CD5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728B7D4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15</w:t>
            </w:r>
          </w:p>
        </w:tc>
        <w:tc>
          <w:tcPr>
            <w:tcW w:w="2804" w:type="dxa"/>
            <w:shd w:val="clear" w:color="auto" w:fill="auto"/>
            <w:vAlign w:val="center"/>
            <w:hideMark/>
          </w:tcPr>
          <w:p w14:paraId="6C52808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 kosmetyczna, 5 krawędzi tnących, w systemie tanto</w:t>
            </w:r>
          </w:p>
        </w:tc>
        <w:tc>
          <w:tcPr>
            <w:tcW w:w="992" w:type="dxa"/>
            <w:shd w:val="clear" w:color="auto" w:fill="auto"/>
            <w:vAlign w:val="center"/>
            <w:hideMark/>
          </w:tcPr>
          <w:p w14:paraId="3419DCF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1701" w:type="dxa"/>
            <w:shd w:val="clear" w:color="auto" w:fill="auto"/>
            <w:vAlign w:val="center"/>
            <w:hideMark/>
          </w:tcPr>
          <w:p w14:paraId="5F3EB76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shd w:val="clear" w:color="auto" w:fill="auto"/>
            <w:vAlign w:val="center"/>
            <w:hideMark/>
          </w:tcPr>
          <w:p w14:paraId="0410170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709" w:type="dxa"/>
            <w:shd w:val="clear" w:color="auto" w:fill="auto"/>
            <w:vAlign w:val="center"/>
            <w:hideMark/>
          </w:tcPr>
          <w:p w14:paraId="784F80F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bl>
    <w:p w14:paraId="0CE505C0" w14:textId="77777777" w:rsidR="005A79A7" w:rsidRDefault="005A79A7" w:rsidP="005A79A7">
      <w:pPr>
        <w:rPr>
          <w:b/>
        </w:rPr>
      </w:pPr>
    </w:p>
    <w:p w14:paraId="491A498D" w14:textId="565026A3" w:rsidR="005A79A7" w:rsidRDefault="000A43BB" w:rsidP="005A79A7">
      <w:pPr>
        <w:rPr>
          <w:b/>
        </w:rPr>
      </w:pPr>
      <w:r>
        <w:rPr>
          <w:b/>
        </w:rPr>
        <w:t>PAKIET 45</w:t>
      </w:r>
    </w:p>
    <w:p w14:paraId="5BE71D4B" w14:textId="6BF26F2B" w:rsidR="000A43BB" w:rsidRDefault="000A43BB" w:rsidP="005A79A7">
      <w:pPr>
        <w:rPr>
          <w:b/>
        </w:rPr>
      </w:pPr>
      <w:r w:rsidRPr="000A43BB">
        <w:rPr>
          <w:b/>
        </w:rPr>
        <w:t xml:space="preserve">Szwy </w:t>
      </w:r>
      <w:proofErr w:type="spellStart"/>
      <w:r w:rsidRPr="000A43BB">
        <w:rPr>
          <w:b/>
        </w:rPr>
        <w:t>wchłanialne</w:t>
      </w:r>
      <w:proofErr w:type="spellEnd"/>
      <w:r w:rsidRPr="000A43BB">
        <w:rPr>
          <w:b/>
        </w:rPr>
        <w:t xml:space="preserve">, syntetyczne, </w:t>
      </w:r>
      <w:proofErr w:type="spellStart"/>
      <w:r w:rsidRPr="000A43BB">
        <w:rPr>
          <w:b/>
        </w:rPr>
        <w:t>monofilamentowe</w:t>
      </w:r>
      <w:proofErr w:type="spellEnd"/>
      <w:r>
        <w:rPr>
          <w:b/>
        </w:rPr>
        <w:t xml:space="preserve"> </w:t>
      </w:r>
      <w:proofErr w:type="spellStart"/>
      <w:r>
        <w:rPr>
          <w:b/>
        </w:rPr>
        <w:t>przeznacznoe</w:t>
      </w:r>
      <w:proofErr w:type="spellEnd"/>
      <w:r>
        <w:rPr>
          <w:b/>
        </w:rPr>
        <w:t xml:space="preserve"> na Blok Operacyjny Oddziałów Chirurgicznych</w:t>
      </w:r>
    </w:p>
    <w:p w14:paraId="4E9FBFBA" w14:textId="3EE1591D" w:rsidR="000A43BB" w:rsidRDefault="000A43BB" w:rsidP="005A79A7">
      <w:pPr>
        <w:rPr>
          <w:sz w:val="20"/>
          <w:szCs w:val="20"/>
        </w:rPr>
      </w:pPr>
      <w:r>
        <w:rPr>
          <w:sz w:val="20"/>
          <w:szCs w:val="20"/>
        </w:rPr>
        <w:t>Opis:</w:t>
      </w:r>
    </w:p>
    <w:p w14:paraId="41D9DCCC" w14:textId="77777777" w:rsidR="007F24F2" w:rsidRPr="007F24F2" w:rsidRDefault="007F24F2" w:rsidP="00F048FA">
      <w:pPr>
        <w:pStyle w:val="Akapitzlist"/>
        <w:numPr>
          <w:ilvl w:val="0"/>
          <w:numId w:val="116"/>
        </w:numPr>
        <w:jc w:val="both"/>
        <w:rPr>
          <w:rFonts w:ascii="Symbol" w:hAnsi="Symbol" w:cs="Calibri"/>
          <w:color w:val="000000"/>
        </w:rPr>
      </w:pPr>
      <w:r w:rsidRPr="007F24F2">
        <w:rPr>
          <w:rFonts w:ascii="Arial" w:hAnsi="Arial" w:cs="Arial"/>
          <w:color w:val="000000"/>
        </w:rPr>
        <w:t>całkowite wchłonięcie 90-110dni</w:t>
      </w:r>
    </w:p>
    <w:p w14:paraId="66248A12" w14:textId="69FB57C8" w:rsidR="007F24F2" w:rsidRPr="007F24F2" w:rsidRDefault="007F24F2" w:rsidP="00F048FA">
      <w:pPr>
        <w:pStyle w:val="Akapitzlist"/>
        <w:numPr>
          <w:ilvl w:val="0"/>
          <w:numId w:val="116"/>
        </w:numPr>
      </w:pPr>
      <w:r w:rsidRPr="007F24F2">
        <w:rPr>
          <w:rFonts w:ascii="Arial" w:hAnsi="Arial" w:cs="Arial"/>
          <w:color w:val="000000"/>
        </w:rPr>
        <w:t>zachowujące 40% podtrzymywania tkankowego po 21 dniach</w:t>
      </w:r>
    </w:p>
    <w:p w14:paraId="5A334119" w14:textId="77777777" w:rsidR="000A43BB" w:rsidRPr="000A43BB" w:rsidRDefault="000A43BB" w:rsidP="005A79A7">
      <w:pPr>
        <w:rPr>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64"/>
        <w:gridCol w:w="974"/>
        <w:gridCol w:w="3775"/>
        <w:gridCol w:w="1701"/>
        <w:gridCol w:w="992"/>
        <w:gridCol w:w="709"/>
      </w:tblGrid>
      <w:tr w:rsidR="005A79A7" w:rsidRPr="00252EB0" w14:paraId="201AA699" w14:textId="77777777" w:rsidTr="000A43BB">
        <w:trPr>
          <w:trHeight w:val="20"/>
        </w:trPr>
        <w:tc>
          <w:tcPr>
            <w:tcW w:w="440" w:type="dxa"/>
            <w:vMerge w:val="restart"/>
            <w:shd w:val="clear" w:color="auto" w:fill="BFBFBF" w:themeFill="background1" w:themeFillShade="BF"/>
            <w:vAlign w:val="center"/>
            <w:hideMark/>
          </w:tcPr>
          <w:p w14:paraId="108485E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4711ED6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tc>
        <w:tc>
          <w:tcPr>
            <w:tcW w:w="6576" w:type="dxa"/>
            <w:gridSpan w:val="4"/>
            <w:shd w:val="clear" w:color="auto" w:fill="BFBFBF" w:themeFill="background1" w:themeFillShade="BF"/>
            <w:vAlign w:val="center"/>
            <w:hideMark/>
          </w:tcPr>
          <w:p w14:paraId="15CD2CE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693" w:type="dxa"/>
            <w:gridSpan w:val="2"/>
            <w:shd w:val="clear" w:color="auto" w:fill="BFBFBF" w:themeFill="background1" w:themeFillShade="BF"/>
            <w:vAlign w:val="center"/>
            <w:hideMark/>
          </w:tcPr>
          <w:p w14:paraId="7B40ABB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7B08EA8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631DF937" w14:textId="77777777" w:rsidTr="000A43BB">
        <w:trPr>
          <w:trHeight w:val="20"/>
        </w:trPr>
        <w:tc>
          <w:tcPr>
            <w:tcW w:w="440" w:type="dxa"/>
            <w:vMerge/>
            <w:shd w:val="clear" w:color="auto" w:fill="auto"/>
            <w:vAlign w:val="center"/>
            <w:hideMark/>
          </w:tcPr>
          <w:p w14:paraId="3975F5CD"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7D63987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864" w:type="dxa"/>
            <w:shd w:val="clear" w:color="auto" w:fill="BFBFBF" w:themeFill="background1" w:themeFillShade="BF"/>
            <w:vAlign w:val="center"/>
            <w:hideMark/>
          </w:tcPr>
          <w:p w14:paraId="70DD8CC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7E6FD13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775" w:type="dxa"/>
            <w:shd w:val="clear" w:color="auto" w:fill="BFBFBF" w:themeFill="background1" w:themeFillShade="BF"/>
            <w:vAlign w:val="center"/>
            <w:hideMark/>
          </w:tcPr>
          <w:p w14:paraId="22BA1A1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701" w:type="dxa"/>
            <w:shd w:val="clear" w:color="auto" w:fill="BFBFBF" w:themeFill="background1" w:themeFillShade="BF"/>
            <w:vAlign w:val="center"/>
            <w:hideMark/>
          </w:tcPr>
          <w:p w14:paraId="5888194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992" w:type="dxa"/>
            <w:shd w:val="clear" w:color="auto" w:fill="BFBFBF" w:themeFill="background1" w:themeFillShade="BF"/>
            <w:vAlign w:val="center"/>
            <w:hideMark/>
          </w:tcPr>
          <w:p w14:paraId="783FB89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vAlign w:val="center"/>
            <w:hideMark/>
          </w:tcPr>
          <w:p w14:paraId="3F98C72E" w14:textId="77777777" w:rsidR="005A79A7" w:rsidRPr="00252EB0" w:rsidRDefault="005A79A7" w:rsidP="005A79A7">
            <w:pPr>
              <w:jc w:val="center"/>
              <w:rPr>
                <w:rFonts w:ascii="Arial" w:hAnsi="Arial" w:cs="Arial"/>
                <w:b/>
                <w:bCs/>
                <w:color w:val="000000"/>
                <w:sz w:val="20"/>
                <w:szCs w:val="20"/>
              </w:rPr>
            </w:pPr>
          </w:p>
        </w:tc>
      </w:tr>
      <w:tr w:rsidR="005A79A7" w:rsidRPr="00252EB0" w14:paraId="581796E2" w14:textId="77777777" w:rsidTr="000A43BB">
        <w:trPr>
          <w:trHeight w:val="20"/>
        </w:trPr>
        <w:tc>
          <w:tcPr>
            <w:tcW w:w="440" w:type="dxa"/>
            <w:shd w:val="clear" w:color="auto" w:fill="auto"/>
            <w:vAlign w:val="center"/>
            <w:hideMark/>
          </w:tcPr>
          <w:p w14:paraId="0FEE941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4EB3F96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864" w:type="dxa"/>
            <w:shd w:val="clear" w:color="auto" w:fill="auto"/>
            <w:vAlign w:val="center"/>
            <w:hideMark/>
          </w:tcPr>
          <w:p w14:paraId="6974472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shd w:val="clear" w:color="auto" w:fill="auto"/>
            <w:vAlign w:val="center"/>
            <w:hideMark/>
          </w:tcPr>
          <w:p w14:paraId="2CDA6F5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24</w:t>
            </w:r>
          </w:p>
        </w:tc>
        <w:tc>
          <w:tcPr>
            <w:tcW w:w="3775" w:type="dxa"/>
            <w:shd w:val="clear" w:color="auto" w:fill="auto"/>
            <w:vAlign w:val="center"/>
            <w:hideMark/>
          </w:tcPr>
          <w:p w14:paraId="52EF5EE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odwrotnie tnąca</w:t>
            </w:r>
          </w:p>
        </w:tc>
        <w:tc>
          <w:tcPr>
            <w:tcW w:w="1701" w:type="dxa"/>
            <w:shd w:val="clear" w:color="auto" w:fill="auto"/>
            <w:vAlign w:val="center"/>
            <w:hideMark/>
          </w:tcPr>
          <w:p w14:paraId="4419E55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992" w:type="dxa"/>
            <w:shd w:val="clear" w:color="auto" w:fill="auto"/>
            <w:vAlign w:val="center"/>
            <w:hideMark/>
          </w:tcPr>
          <w:p w14:paraId="308037B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shd w:val="clear" w:color="auto" w:fill="auto"/>
            <w:vAlign w:val="center"/>
            <w:hideMark/>
          </w:tcPr>
          <w:p w14:paraId="41E70E2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60</w:t>
            </w:r>
          </w:p>
        </w:tc>
      </w:tr>
      <w:tr w:rsidR="005A79A7" w:rsidRPr="00252EB0" w14:paraId="5DB24E31" w14:textId="77777777" w:rsidTr="000A43BB">
        <w:trPr>
          <w:trHeight w:val="450"/>
        </w:trPr>
        <w:tc>
          <w:tcPr>
            <w:tcW w:w="440" w:type="dxa"/>
            <w:vMerge w:val="restart"/>
            <w:shd w:val="clear" w:color="auto" w:fill="auto"/>
            <w:vAlign w:val="center"/>
            <w:hideMark/>
          </w:tcPr>
          <w:p w14:paraId="1C04415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vMerge w:val="restart"/>
            <w:shd w:val="clear" w:color="auto" w:fill="auto"/>
            <w:vAlign w:val="center"/>
            <w:hideMark/>
          </w:tcPr>
          <w:p w14:paraId="6A4B1C9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864" w:type="dxa"/>
            <w:vMerge w:val="restart"/>
            <w:shd w:val="clear" w:color="auto" w:fill="auto"/>
            <w:vAlign w:val="center"/>
            <w:hideMark/>
          </w:tcPr>
          <w:p w14:paraId="5E93B37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3/8 koła</w:t>
            </w:r>
          </w:p>
        </w:tc>
        <w:tc>
          <w:tcPr>
            <w:tcW w:w="974" w:type="dxa"/>
            <w:vMerge w:val="restart"/>
            <w:shd w:val="clear" w:color="auto" w:fill="auto"/>
            <w:vAlign w:val="center"/>
            <w:hideMark/>
          </w:tcPr>
          <w:p w14:paraId="6359302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24</w:t>
            </w:r>
          </w:p>
        </w:tc>
        <w:tc>
          <w:tcPr>
            <w:tcW w:w="3775" w:type="dxa"/>
            <w:vMerge w:val="restart"/>
            <w:shd w:val="clear" w:color="auto" w:fill="auto"/>
            <w:vAlign w:val="center"/>
            <w:hideMark/>
          </w:tcPr>
          <w:p w14:paraId="6F982F8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odwrotnie tnąca, </w:t>
            </w:r>
            <w:r w:rsidRPr="00252EB0">
              <w:rPr>
                <w:rFonts w:ascii="Arial" w:hAnsi="Arial" w:cs="Arial"/>
                <w:sz w:val="20"/>
                <w:szCs w:val="20"/>
              </w:rPr>
              <w:t>kosmetyczna</w:t>
            </w:r>
          </w:p>
        </w:tc>
        <w:tc>
          <w:tcPr>
            <w:tcW w:w="1701" w:type="dxa"/>
            <w:vMerge w:val="restart"/>
            <w:shd w:val="clear" w:color="auto" w:fill="auto"/>
            <w:vAlign w:val="center"/>
            <w:hideMark/>
          </w:tcPr>
          <w:p w14:paraId="3C649AE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992" w:type="dxa"/>
            <w:vMerge w:val="restart"/>
            <w:shd w:val="clear" w:color="auto" w:fill="auto"/>
            <w:vAlign w:val="center"/>
            <w:hideMark/>
          </w:tcPr>
          <w:p w14:paraId="7A97346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709" w:type="dxa"/>
            <w:vMerge w:val="restart"/>
            <w:shd w:val="clear" w:color="auto" w:fill="auto"/>
            <w:vAlign w:val="center"/>
            <w:hideMark/>
          </w:tcPr>
          <w:p w14:paraId="15C2653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60</w:t>
            </w:r>
          </w:p>
        </w:tc>
      </w:tr>
      <w:tr w:rsidR="005A79A7" w:rsidRPr="00252EB0" w14:paraId="589271DA" w14:textId="77777777" w:rsidTr="000A43BB">
        <w:trPr>
          <w:trHeight w:val="450"/>
        </w:trPr>
        <w:tc>
          <w:tcPr>
            <w:tcW w:w="440" w:type="dxa"/>
            <w:vMerge/>
            <w:vAlign w:val="center"/>
            <w:hideMark/>
          </w:tcPr>
          <w:p w14:paraId="1C6E8BC3" w14:textId="77777777" w:rsidR="005A79A7" w:rsidRPr="00252EB0" w:rsidRDefault="005A79A7" w:rsidP="005A79A7">
            <w:pPr>
              <w:rPr>
                <w:rFonts w:ascii="Arial" w:hAnsi="Arial" w:cs="Arial"/>
                <w:b/>
                <w:bCs/>
                <w:color w:val="000000"/>
                <w:sz w:val="20"/>
                <w:szCs w:val="20"/>
              </w:rPr>
            </w:pPr>
          </w:p>
        </w:tc>
        <w:tc>
          <w:tcPr>
            <w:tcW w:w="963" w:type="dxa"/>
            <w:vMerge/>
            <w:vAlign w:val="center"/>
            <w:hideMark/>
          </w:tcPr>
          <w:p w14:paraId="57F48923" w14:textId="77777777" w:rsidR="005A79A7" w:rsidRPr="00252EB0" w:rsidRDefault="005A79A7" w:rsidP="005A79A7">
            <w:pPr>
              <w:rPr>
                <w:rFonts w:ascii="Arial" w:hAnsi="Arial" w:cs="Arial"/>
                <w:color w:val="000000"/>
                <w:sz w:val="20"/>
                <w:szCs w:val="20"/>
              </w:rPr>
            </w:pPr>
          </w:p>
        </w:tc>
        <w:tc>
          <w:tcPr>
            <w:tcW w:w="864" w:type="dxa"/>
            <w:vMerge/>
            <w:vAlign w:val="center"/>
            <w:hideMark/>
          </w:tcPr>
          <w:p w14:paraId="5B3DE0A0" w14:textId="77777777" w:rsidR="005A79A7" w:rsidRPr="00252EB0" w:rsidRDefault="005A79A7" w:rsidP="005A79A7">
            <w:pPr>
              <w:rPr>
                <w:rFonts w:ascii="Arial" w:hAnsi="Arial" w:cs="Arial"/>
                <w:color w:val="000000"/>
                <w:sz w:val="20"/>
                <w:szCs w:val="20"/>
              </w:rPr>
            </w:pPr>
          </w:p>
        </w:tc>
        <w:tc>
          <w:tcPr>
            <w:tcW w:w="974" w:type="dxa"/>
            <w:vMerge/>
            <w:vAlign w:val="center"/>
            <w:hideMark/>
          </w:tcPr>
          <w:p w14:paraId="6FDF3CF4" w14:textId="77777777" w:rsidR="005A79A7" w:rsidRPr="00252EB0" w:rsidRDefault="005A79A7" w:rsidP="005A79A7">
            <w:pPr>
              <w:rPr>
                <w:rFonts w:ascii="Arial" w:hAnsi="Arial" w:cs="Arial"/>
                <w:color w:val="000000"/>
                <w:sz w:val="20"/>
                <w:szCs w:val="20"/>
              </w:rPr>
            </w:pPr>
          </w:p>
        </w:tc>
        <w:tc>
          <w:tcPr>
            <w:tcW w:w="3775" w:type="dxa"/>
            <w:vMerge/>
            <w:vAlign w:val="center"/>
            <w:hideMark/>
          </w:tcPr>
          <w:p w14:paraId="62324CE2" w14:textId="77777777" w:rsidR="005A79A7" w:rsidRPr="00252EB0" w:rsidRDefault="005A79A7" w:rsidP="005A79A7">
            <w:pPr>
              <w:rPr>
                <w:rFonts w:ascii="Arial" w:hAnsi="Arial" w:cs="Arial"/>
                <w:color w:val="000000"/>
                <w:sz w:val="20"/>
                <w:szCs w:val="20"/>
              </w:rPr>
            </w:pPr>
          </w:p>
        </w:tc>
        <w:tc>
          <w:tcPr>
            <w:tcW w:w="1701" w:type="dxa"/>
            <w:vMerge/>
            <w:vAlign w:val="center"/>
            <w:hideMark/>
          </w:tcPr>
          <w:p w14:paraId="3EBC57D6" w14:textId="77777777" w:rsidR="005A79A7" w:rsidRPr="00252EB0" w:rsidRDefault="005A79A7" w:rsidP="005A79A7">
            <w:pPr>
              <w:rPr>
                <w:rFonts w:ascii="Arial" w:hAnsi="Arial" w:cs="Arial"/>
                <w:color w:val="000000"/>
                <w:sz w:val="20"/>
                <w:szCs w:val="20"/>
              </w:rPr>
            </w:pPr>
          </w:p>
        </w:tc>
        <w:tc>
          <w:tcPr>
            <w:tcW w:w="992" w:type="dxa"/>
            <w:vMerge/>
            <w:vAlign w:val="center"/>
            <w:hideMark/>
          </w:tcPr>
          <w:p w14:paraId="5A828F7F" w14:textId="77777777" w:rsidR="005A79A7" w:rsidRPr="00252EB0" w:rsidRDefault="005A79A7" w:rsidP="005A79A7">
            <w:pPr>
              <w:rPr>
                <w:rFonts w:ascii="Arial" w:hAnsi="Arial" w:cs="Arial"/>
                <w:color w:val="000000"/>
                <w:sz w:val="20"/>
                <w:szCs w:val="20"/>
              </w:rPr>
            </w:pPr>
          </w:p>
        </w:tc>
        <w:tc>
          <w:tcPr>
            <w:tcW w:w="709" w:type="dxa"/>
            <w:vMerge/>
            <w:vAlign w:val="center"/>
            <w:hideMark/>
          </w:tcPr>
          <w:p w14:paraId="5DC7E469" w14:textId="77777777" w:rsidR="005A79A7" w:rsidRPr="00252EB0" w:rsidRDefault="005A79A7" w:rsidP="005A79A7">
            <w:pPr>
              <w:rPr>
                <w:rFonts w:ascii="Arial" w:hAnsi="Arial" w:cs="Arial"/>
                <w:b/>
                <w:bCs/>
                <w:color w:val="000000"/>
                <w:sz w:val="20"/>
                <w:szCs w:val="20"/>
              </w:rPr>
            </w:pPr>
          </w:p>
        </w:tc>
      </w:tr>
    </w:tbl>
    <w:p w14:paraId="05268CA5" w14:textId="77777777" w:rsidR="005A79A7" w:rsidRDefault="005A79A7" w:rsidP="005A79A7">
      <w:pPr>
        <w:rPr>
          <w:b/>
        </w:rPr>
      </w:pPr>
    </w:p>
    <w:p w14:paraId="32EE3E41" w14:textId="0FC0C232" w:rsidR="005A79A7" w:rsidRDefault="007F24F2" w:rsidP="005A79A7">
      <w:pPr>
        <w:rPr>
          <w:b/>
        </w:rPr>
      </w:pPr>
      <w:r>
        <w:rPr>
          <w:b/>
        </w:rPr>
        <w:t>PAKIET 46</w:t>
      </w:r>
    </w:p>
    <w:p w14:paraId="1C444037" w14:textId="77777777" w:rsidR="007F24F2" w:rsidRDefault="007F24F2" w:rsidP="007F24F2">
      <w:pPr>
        <w:rPr>
          <w:b/>
        </w:rPr>
      </w:pPr>
      <w:r w:rsidRPr="007F24F2">
        <w:rPr>
          <w:b/>
        </w:rPr>
        <w:t xml:space="preserve">Szwy syntetyczne, </w:t>
      </w:r>
      <w:proofErr w:type="spellStart"/>
      <w:r w:rsidRPr="007F24F2">
        <w:rPr>
          <w:b/>
        </w:rPr>
        <w:t>niewchłanialne</w:t>
      </w:r>
      <w:proofErr w:type="spellEnd"/>
      <w:r w:rsidRPr="007F24F2">
        <w:rPr>
          <w:b/>
        </w:rPr>
        <w:t xml:space="preserve">, </w:t>
      </w:r>
      <w:proofErr w:type="spellStart"/>
      <w:r w:rsidRPr="007F24F2">
        <w:rPr>
          <w:b/>
        </w:rPr>
        <w:t>monofilamentowe</w:t>
      </w:r>
      <w:proofErr w:type="spellEnd"/>
      <w:r>
        <w:rPr>
          <w:b/>
        </w:rPr>
        <w:t xml:space="preserve"> przeznaczone na Blok Operacyjny Oddziałów Chirurgicznych</w:t>
      </w:r>
    </w:p>
    <w:p w14:paraId="198106EF" w14:textId="7003918A" w:rsidR="007F24F2" w:rsidRDefault="007F24F2" w:rsidP="005A79A7">
      <w:pPr>
        <w:rPr>
          <w:sz w:val="20"/>
          <w:szCs w:val="20"/>
        </w:rPr>
      </w:pPr>
      <w:r w:rsidRPr="007F24F2">
        <w:rPr>
          <w:sz w:val="20"/>
          <w:szCs w:val="20"/>
        </w:rPr>
        <w:t xml:space="preserve"> Opis:</w:t>
      </w:r>
    </w:p>
    <w:p w14:paraId="53F35664" w14:textId="3ACF5AE5" w:rsidR="007F24F2" w:rsidRPr="007F24F2" w:rsidRDefault="007F24F2" w:rsidP="00F048FA">
      <w:pPr>
        <w:pStyle w:val="Akapitzlist"/>
        <w:numPr>
          <w:ilvl w:val="0"/>
          <w:numId w:val="117"/>
        </w:numPr>
      </w:pPr>
      <w:r>
        <w:t xml:space="preserve">wykonane </w:t>
      </w:r>
      <w:r w:rsidRPr="007F24F2">
        <w:t xml:space="preserve">z </w:t>
      </w:r>
      <w:proofErr w:type="spellStart"/>
      <w:r w:rsidRPr="007F24F2">
        <w:t>izotaktycznego</w:t>
      </w:r>
      <w:proofErr w:type="spellEnd"/>
      <w:r w:rsidRPr="007F24F2">
        <w:t xml:space="preserve"> polipropylenu</w:t>
      </w:r>
    </w:p>
    <w:tbl>
      <w:tblPr>
        <w:tblW w:w="10418" w:type="dxa"/>
        <w:tblCellMar>
          <w:left w:w="70" w:type="dxa"/>
          <w:right w:w="70" w:type="dxa"/>
        </w:tblCellMar>
        <w:tblLook w:val="04A0" w:firstRow="1" w:lastRow="0" w:firstColumn="1" w:lastColumn="0" w:noHBand="0" w:noVBand="1"/>
      </w:tblPr>
      <w:tblGrid>
        <w:gridCol w:w="456"/>
        <w:gridCol w:w="963"/>
        <w:gridCol w:w="953"/>
        <w:gridCol w:w="974"/>
        <w:gridCol w:w="3670"/>
        <w:gridCol w:w="1701"/>
        <w:gridCol w:w="992"/>
        <w:gridCol w:w="709"/>
      </w:tblGrid>
      <w:tr w:rsidR="005A79A7" w:rsidRPr="00252EB0" w14:paraId="3BD0E2EB" w14:textId="77777777" w:rsidTr="007F24F2">
        <w:trPr>
          <w:trHeight w:val="20"/>
        </w:trPr>
        <w:tc>
          <w:tcPr>
            <w:tcW w:w="4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F98F2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19F6947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tc>
        <w:tc>
          <w:tcPr>
            <w:tcW w:w="65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AAF22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186FD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88B69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54B2C031" w14:textId="77777777" w:rsidTr="007F24F2">
        <w:trPr>
          <w:trHeight w:val="20"/>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E3027" w14:textId="77777777" w:rsidR="005A79A7" w:rsidRPr="00252EB0" w:rsidRDefault="005A79A7" w:rsidP="005A79A7">
            <w:pPr>
              <w:jc w:val="center"/>
              <w:rPr>
                <w:rFonts w:ascii="Arial" w:hAnsi="Arial" w:cs="Arial"/>
                <w:b/>
                <w:bCs/>
                <w:color w:val="000000"/>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AA3FC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5CA50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4F10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0FD62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96DDD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C8AAB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49F7C2" w14:textId="77777777" w:rsidR="005A79A7" w:rsidRPr="00252EB0" w:rsidRDefault="005A79A7" w:rsidP="005A79A7">
            <w:pPr>
              <w:jc w:val="center"/>
              <w:rPr>
                <w:rFonts w:ascii="Arial" w:hAnsi="Arial" w:cs="Arial"/>
                <w:b/>
                <w:bCs/>
                <w:color w:val="000000"/>
                <w:sz w:val="20"/>
                <w:szCs w:val="20"/>
              </w:rPr>
            </w:pPr>
          </w:p>
        </w:tc>
      </w:tr>
      <w:tr w:rsidR="005A79A7" w:rsidRPr="00252EB0" w14:paraId="6FA942CD" w14:textId="77777777" w:rsidTr="007F24F2">
        <w:trPr>
          <w:trHeight w:val="45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3F53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3EC0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3356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 1/2</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41D8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22</w:t>
            </w:r>
          </w:p>
        </w:tc>
        <w:tc>
          <w:tcPr>
            <w:tcW w:w="3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DF34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taper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BA56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5C88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B723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02ADEAEF" w14:textId="77777777" w:rsidTr="007F24F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4B74B3B9" w14:textId="77777777" w:rsidR="005A79A7" w:rsidRPr="00252EB0" w:rsidRDefault="005A79A7" w:rsidP="005A79A7">
            <w:pPr>
              <w:rPr>
                <w:rFonts w:ascii="Arial" w:hAnsi="Arial" w:cs="Arial"/>
                <w:b/>
                <w:bCs/>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571FA6C8" w14:textId="77777777" w:rsidR="005A79A7" w:rsidRPr="00252EB0" w:rsidRDefault="005A79A7" w:rsidP="005A79A7">
            <w:pPr>
              <w:rPr>
                <w:rFonts w:ascii="Arial" w:hAnsi="Arial" w:cs="Arial"/>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744E3A0B" w14:textId="77777777" w:rsidR="005A79A7" w:rsidRPr="00252EB0" w:rsidRDefault="005A79A7" w:rsidP="005A79A7">
            <w:pPr>
              <w:rPr>
                <w:rFonts w:ascii="Arial" w:hAnsi="Arial" w:cs="Arial"/>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815ADB5" w14:textId="77777777" w:rsidR="005A79A7" w:rsidRPr="00252EB0" w:rsidRDefault="005A79A7" w:rsidP="005A79A7">
            <w:pPr>
              <w:rPr>
                <w:rFonts w:ascii="Arial" w:hAnsi="Arial" w:cs="Arial"/>
                <w:color w:val="000000"/>
                <w:sz w:val="20"/>
                <w:szCs w:val="20"/>
              </w:rPr>
            </w:pPr>
          </w:p>
        </w:tc>
        <w:tc>
          <w:tcPr>
            <w:tcW w:w="3670" w:type="dxa"/>
            <w:vMerge/>
            <w:tcBorders>
              <w:top w:val="single" w:sz="4" w:space="0" w:color="auto"/>
              <w:left w:val="single" w:sz="4" w:space="0" w:color="auto"/>
              <w:bottom w:val="single" w:sz="4" w:space="0" w:color="auto"/>
              <w:right w:val="single" w:sz="4" w:space="0" w:color="auto"/>
            </w:tcBorders>
            <w:vAlign w:val="center"/>
            <w:hideMark/>
          </w:tcPr>
          <w:p w14:paraId="72B5E061" w14:textId="77777777" w:rsidR="005A79A7" w:rsidRPr="00252EB0" w:rsidRDefault="005A79A7" w:rsidP="005A79A7">
            <w:pPr>
              <w:rPr>
                <w:rFonts w:ascii="Arial" w:hAnsi="Arial" w:cs="Arial"/>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6DCB2B" w14:textId="77777777" w:rsidR="005A79A7" w:rsidRPr="00252EB0" w:rsidRDefault="005A79A7" w:rsidP="005A79A7">
            <w:pPr>
              <w:rPr>
                <w:rFonts w:ascii="Arial" w:hAnsi="Arial" w:cs="Arial"/>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181A0B" w14:textId="77777777" w:rsidR="005A79A7" w:rsidRPr="00252EB0" w:rsidRDefault="005A79A7" w:rsidP="005A79A7">
            <w:pPr>
              <w:rPr>
                <w:rFonts w:ascii="Arial" w:hAnsi="Arial" w:cs="Arial"/>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AC07A4" w14:textId="77777777" w:rsidR="005A79A7" w:rsidRPr="00252EB0" w:rsidRDefault="005A79A7" w:rsidP="005A79A7">
            <w:pPr>
              <w:rPr>
                <w:rFonts w:ascii="Arial" w:hAnsi="Arial" w:cs="Arial"/>
                <w:b/>
                <w:bCs/>
                <w:color w:val="000000"/>
                <w:sz w:val="20"/>
                <w:szCs w:val="20"/>
              </w:rPr>
            </w:pPr>
          </w:p>
        </w:tc>
      </w:tr>
    </w:tbl>
    <w:p w14:paraId="651A89D2" w14:textId="77777777" w:rsidR="005A79A7" w:rsidRDefault="005A79A7" w:rsidP="005A79A7">
      <w:pPr>
        <w:rPr>
          <w:b/>
        </w:rPr>
      </w:pPr>
    </w:p>
    <w:p w14:paraId="46262392" w14:textId="601C38AA" w:rsidR="005A79A7" w:rsidRDefault="007F24F2" w:rsidP="005A79A7">
      <w:pPr>
        <w:rPr>
          <w:b/>
        </w:rPr>
      </w:pPr>
      <w:r>
        <w:rPr>
          <w:b/>
        </w:rPr>
        <w:t>PAKIET 47</w:t>
      </w:r>
    </w:p>
    <w:p w14:paraId="6259BE85" w14:textId="5AF71C76" w:rsidR="007F24F2" w:rsidRDefault="007F24F2" w:rsidP="005A79A7">
      <w:pPr>
        <w:rPr>
          <w:b/>
        </w:rPr>
      </w:pPr>
      <w:r>
        <w:rPr>
          <w:b/>
        </w:rPr>
        <w:t xml:space="preserve">Klej tkankowy przeznaczony na Blok Operacyjny Oddziałów Kardiochirurgii </w:t>
      </w:r>
    </w:p>
    <w:p w14:paraId="550BCF4E" w14:textId="489A34C1" w:rsidR="007F24F2" w:rsidRPr="007F24F2" w:rsidRDefault="007F24F2" w:rsidP="007F24F2">
      <w:pPr>
        <w:jc w:val="both"/>
        <w:rPr>
          <w:b/>
        </w:rPr>
      </w:pPr>
      <w:r w:rsidRPr="007F24F2">
        <w:t>Opis</w:t>
      </w:r>
      <w:r w:rsidRPr="007F24F2">
        <w:rPr>
          <w:b/>
        </w:rPr>
        <w:t xml:space="preserve">: </w:t>
      </w:r>
    </w:p>
    <w:p w14:paraId="402F6032" w14:textId="24E1253E" w:rsidR="005A79A7" w:rsidRPr="007F24F2" w:rsidRDefault="005A79A7" w:rsidP="00F048FA">
      <w:pPr>
        <w:pStyle w:val="Akapitzlist"/>
        <w:numPr>
          <w:ilvl w:val="0"/>
          <w:numId w:val="117"/>
        </w:numPr>
        <w:jc w:val="both"/>
        <w:rPr>
          <w:color w:val="000000"/>
        </w:rPr>
      </w:pPr>
      <w:r w:rsidRPr="007F24F2">
        <w:rPr>
          <w:color w:val="000000"/>
        </w:rPr>
        <w:lastRenderedPageBreak/>
        <w:t xml:space="preserve">preparat dwuskładnikowy, złożony z 45% wołowej oczyszczonej albuminy surowiczej oraz z 10% </w:t>
      </w:r>
      <w:proofErr w:type="spellStart"/>
      <w:r w:rsidRPr="007F24F2">
        <w:rPr>
          <w:color w:val="000000"/>
        </w:rPr>
        <w:t>glutaraldehydu</w:t>
      </w:r>
      <w:proofErr w:type="spellEnd"/>
      <w:r w:rsidRPr="007F24F2">
        <w:rPr>
          <w:color w:val="000000"/>
        </w:rPr>
        <w:t>.</w:t>
      </w:r>
    </w:p>
    <w:p w14:paraId="748A34EE" w14:textId="0E8F1317" w:rsidR="005A79A7" w:rsidRPr="007F24F2" w:rsidRDefault="005A79A7" w:rsidP="00F048FA">
      <w:pPr>
        <w:pStyle w:val="Akapitzlist"/>
        <w:numPr>
          <w:ilvl w:val="0"/>
          <w:numId w:val="117"/>
        </w:numPr>
        <w:jc w:val="both"/>
        <w:rPr>
          <w:color w:val="000000"/>
        </w:rPr>
      </w:pPr>
      <w:r w:rsidRPr="007F24F2">
        <w:rPr>
          <w:color w:val="000000"/>
        </w:rPr>
        <w:t>w formie dwukomorowej strzykawki niewymagający manualnego mieszania składników (mieszanie wewnątrz aplikatora)</w:t>
      </w:r>
    </w:p>
    <w:p w14:paraId="751D7556" w14:textId="792692C0" w:rsidR="005A79A7" w:rsidRPr="007F24F2" w:rsidRDefault="005A79A7" w:rsidP="00F048FA">
      <w:pPr>
        <w:pStyle w:val="Akapitzlist"/>
        <w:numPr>
          <w:ilvl w:val="0"/>
          <w:numId w:val="117"/>
        </w:numPr>
        <w:jc w:val="both"/>
        <w:rPr>
          <w:color w:val="000000"/>
        </w:rPr>
      </w:pPr>
      <w:r w:rsidRPr="007F24F2">
        <w:rPr>
          <w:color w:val="000000"/>
        </w:rPr>
        <w:t>sterylne opakowanie o pojemności 5 ml, zawiera strzykawkę oraz 4 standardowe aplikatory mieszające</w:t>
      </w:r>
    </w:p>
    <w:p w14:paraId="062B4D38" w14:textId="52AE3989" w:rsidR="005A79A7" w:rsidRPr="007F24F2" w:rsidRDefault="005A79A7" w:rsidP="00F048FA">
      <w:pPr>
        <w:pStyle w:val="Akapitzlist"/>
        <w:numPr>
          <w:ilvl w:val="0"/>
          <w:numId w:val="117"/>
        </w:numPr>
        <w:jc w:val="both"/>
        <w:rPr>
          <w:color w:val="000000"/>
        </w:rPr>
      </w:pPr>
      <w:r w:rsidRPr="007F24F2">
        <w:rPr>
          <w:color w:val="000000"/>
        </w:rPr>
        <w:t>niewymagający warunków chłodniczych oraz ogrzewania przed użyciem.</w:t>
      </w:r>
    </w:p>
    <w:p w14:paraId="463E2340" w14:textId="7D889199" w:rsidR="005A79A7" w:rsidRPr="007F24F2" w:rsidRDefault="005A79A7" w:rsidP="00F048FA">
      <w:pPr>
        <w:pStyle w:val="Akapitzlist"/>
        <w:numPr>
          <w:ilvl w:val="0"/>
          <w:numId w:val="117"/>
        </w:numPr>
        <w:jc w:val="both"/>
        <w:rPr>
          <w:color w:val="000000"/>
        </w:rPr>
      </w:pPr>
      <w:r w:rsidRPr="007F24F2">
        <w:rPr>
          <w:color w:val="000000"/>
        </w:rPr>
        <w:t>przechowywanie w temperaturze pokojowej</w:t>
      </w:r>
    </w:p>
    <w:p w14:paraId="58DB3A25" w14:textId="1EB88D44" w:rsidR="005A79A7" w:rsidRPr="007F24F2" w:rsidRDefault="005A79A7" w:rsidP="00F048FA">
      <w:pPr>
        <w:pStyle w:val="Akapitzlist"/>
        <w:numPr>
          <w:ilvl w:val="0"/>
          <w:numId w:val="117"/>
        </w:numPr>
        <w:jc w:val="both"/>
        <w:rPr>
          <w:color w:val="000000"/>
        </w:rPr>
      </w:pPr>
      <w:r w:rsidRPr="007F24F2">
        <w:rPr>
          <w:color w:val="000000"/>
        </w:rPr>
        <w:t>do stosowania jako klej i uszczelniacz na linię szwów oraz śród-ściennie przy rozwarstwieniach (Rejestracja potwierdzona publikacjami)</w:t>
      </w:r>
    </w:p>
    <w:p w14:paraId="6D528CDB" w14:textId="685A2938" w:rsidR="005A79A7" w:rsidRPr="007F24F2" w:rsidRDefault="005A79A7" w:rsidP="00F048FA">
      <w:pPr>
        <w:pStyle w:val="Akapitzlist"/>
        <w:numPr>
          <w:ilvl w:val="0"/>
          <w:numId w:val="117"/>
        </w:numPr>
        <w:jc w:val="both"/>
        <w:rPr>
          <w:color w:val="000000"/>
        </w:rPr>
      </w:pPr>
      <w:r w:rsidRPr="007F24F2">
        <w:rPr>
          <w:color w:val="000000"/>
        </w:rPr>
        <w:t>produkt tworzący elastyczne uszczelnienie o dużej wytrzymałości mechanicznej i silnych właściwościach adhezyjnych</w:t>
      </w:r>
    </w:p>
    <w:p w14:paraId="12F2B196" w14:textId="4C50C429" w:rsidR="005A79A7" w:rsidRPr="007F24F2" w:rsidRDefault="005A79A7" w:rsidP="00F048FA">
      <w:pPr>
        <w:pStyle w:val="Akapitzlist"/>
        <w:numPr>
          <w:ilvl w:val="0"/>
          <w:numId w:val="117"/>
        </w:numPr>
        <w:jc w:val="both"/>
        <w:rPr>
          <w:color w:val="000000"/>
        </w:rPr>
      </w:pPr>
      <w:r w:rsidRPr="007F24F2">
        <w:rPr>
          <w:color w:val="000000"/>
        </w:rPr>
        <w:t>polimeryzacja od 4-25 sekund, pełne wiązanie do 2 min</w:t>
      </w:r>
    </w:p>
    <w:p w14:paraId="03937D12" w14:textId="1EFE6AEA" w:rsidR="005A79A7" w:rsidRPr="007F24F2" w:rsidRDefault="005A79A7" w:rsidP="00F048FA">
      <w:pPr>
        <w:pStyle w:val="Akapitzlist"/>
        <w:numPr>
          <w:ilvl w:val="0"/>
          <w:numId w:val="117"/>
        </w:numPr>
        <w:jc w:val="both"/>
        <w:rPr>
          <w:color w:val="000000"/>
        </w:rPr>
      </w:pPr>
      <w:r w:rsidRPr="007F24F2">
        <w:rPr>
          <w:color w:val="000000"/>
        </w:rPr>
        <w:t>czas absorbcji od 12 do 24 miesięcy</w:t>
      </w:r>
    </w:p>
    <w:p w14:paraId="4C31CA25" w14:textId="13E8DBE1" w:rsidR="005A79A7" w:rsidRPr="007F24F2" w:rsidRDefault="005A79A7" w:rsidP="00F048FA">
      <w:pPr>
        <w:pStyle w:val="Akapitzlist"/>
        <w:numPr>
          <w:ilvl w:val="0"/>
          <w:numId w:val="117"/>
        </w:numPr>
        <w:jc w:val="both"/>
        <w:rPr>
          <w:color w:val="000000"/>
        </w:rPr>
      </w:pPr>
      <w:r w:rsidRPr="007F24F2">
        <w:rPr>
          <w:color w:val="000000"/>
        </w:rPr>
        <w:t>termin ważności i sterylności min. 2 lata od daty dostawy</w:t>
      </w:r>
    </w:p>
    <w:p w14:paraId="2D24C688" w14:textId="2A5B66CA" w:rsidR="005A79A7" w:rsidRPr="007F24F2" w:rsidRDefault="005A79A7" w:rsidP="00F048FA">
      <w:pPr>
        <w:pStyle w:val="Akapitzlist"/>
        <w:numPr>
          <w:ilvl w:val="0"/>
          <w:numId w:val="117"/>
        </w:numPr>
        <w:jc w:val="both"/>
        <w:rPr>
          <w:b/>
        </w:rPr>
      </w:pPr>
      <w:r w:rsidRPr="007F24F2">
        <w:rPr>
          <w:color w:val="000000"/>
        </w:rPr>
        <w:t>dostępny w opakowaniu zbiorczym: 5 szt. strzykawki + 4 wymienne aplikatory do każdej strzykawki</w:t>
      </w:r>
    </w:p>
    <w:p w14:paraId="76E1281E" w14:textId="77777777" w:rsidR="005A79A7" w:rsidRDefault="005A79A7"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185"/>
        <w:gridCol w:w="2773"/>
      </w:tblGrid>
      <w:tr w:rsidR="005A79A7" w:rsidRPr="00252EB0" w14:paraId="7FF91FA2" w14:textId="77777777" w:rsidTr="007F24F2">
        <w:trPr>
          <w:trHeight w:val="20"/>
        </w:trPr>
        <w:tc>
          <w:tcPr>
            <w:tcW w:w="460" w:type="dxa"/>
            <w:shd w:val="clear" w:color="auto" w:fill="BFBFBF" w:themeFill="background1" w:themeFillShade="BF"/>
            <w:vAlign w:val="center"/>
            <w:hideMark/>
          </w:tcPr>
          <w:p w14:paraId="36CD098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lp.</w:t>
            </w:r>
          </w:p>
        </w:tc>
        <w:tc>
          <w:tcPr>
            <w:tcW w:w="7185" w:type="dxa"/>
            <w:shd w:val="clear" w:color="auto" w:fill="BFBFBF" w:themeFill="background1" w:themeFillShade="BF"/>
            <w:vAlign w:val="center"/>
            <w:hideMark/>
          </w:tcPr>
          <w:p w14:paraId="72F23E0D" w14:textId="77777777" w:rsidR="005A79A7" w:rsidRPr="00252EB0" w:rsidRDefault="005A79A7" w:rsidP="005A79A7">
            <w:pPr>
              <w:rPr>
                <w:rFonts w:ascii="Arial" w:hAnsi="Arial" w:cs="Arial"/>
                <w:b/>
                <w:bCs/>
                <w:color w:val="000000"/>
                <w:sz w:val="20"/>
                <w:szCs w:val="20"/>
              </w:rPr>
            </w:pPr>
            <w:r w:rsidRPr="00252EB0">
              <w:rPr>
                <w:rFonts w:ascii="Arial" w:hAnsi="Arial" w:cs="Arial"/>
                <w:b/>
                <w:bCs/>
                <w:color w:val="000000"/>
                <w:sz w:val="20"/>
                <w:szCs w:val="20"/>
              </w:rPr>
              <w:t>przedmiot zamówienia</w:t>
            </w:r>
          </w:p>
        </w:tc>
        <w:tc>
          <w:tcPr>
            <w:tcW w:w="2773" w:type="dxa"/>
            <w:shd w:val="clear" w:color="auto" w:fill="BFBFBF" w:themeFill="background1" w:themeFillShade="BF"/>
            <w:vAlign w:val="center"/>
            <w:hideMark/>
          </w:tcPr>
          <w:p w14:paraId="52436EA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1BCBA8C1" w14:textId="77777777" w:rsidTr="007F24F2">
        <w:trPr>
          <w:trHeight w:val="20"/>
        </w:trPr>
        <w:tc>
          <w:tcPr>
            <w:tcW w:w="460" w:type="dxa"/>
            <w:shd w:val="clear" w:color="auto" w:fill="auto"/>
            <w:vAlign w:val="center"/>
            <w:hideMark/>
          </w:tcPr>
          <w:p w14:paraId="133F8CAE" w14:textId="77777777" w:rsidR="005A79A7" w:rsidRPr="00252EB0" w:rsidRDefault="005A79A7" w:rsidP="005A79A7">
            <w:pPr>
              <w:rPr>
                <w:color w:val="000000"/>
                <w:sz w:val="20"/>
                <w:szCs w:val="20"/>
              </w:rPr>
            </w:pPr>
            <w:r w:rsidRPr="00252EB0">
              <w:rPr>
                <w:color w:val="000000"/>
                <w:sz w:val="20"/>
                <w:szCs w:val="20"/>
              </w:rPr>
              <w:t> </w:t>
            </w:r>
          </w:p>
        </w:tc>
        <w:tc>
          <w:tcPr>
            <w:tcW w:w="7185" w:type="dxa"/>
            <w:shd w:val="clear" w:color="auto" w:fill="auto"/>
            <w:vAlign w:val="center"/>
            <w:hideMark/>
          </w:tcPr>
          <w:p w14:paraId="0804A863" w14:textId="77777777" w:rsidR="005A79A7" w:rsidRPr="00252EB0" w:rsidRDefault="005A79A7" w:rsidP="005A79A7">
            <w:pPr>
              <w:rPr>
                <w:rFonts w:ascii="Arial" w:hAnsi="Arial" w:cs="Arial"/>
                <w:b/>
                <w:bCs/>
                <w:color w:val="000000"/>
                <w:sz w:val="20"/>
                <w:szCs w:val="20"/>
              </w:rPr>
            </w:pPr>
            <w:r w:rsidRPr="00252EB0">
              <w:rPr>
                <w:rFonts w:ascii="Arial" w:hAnsi="Arial" w:cs="Arial"/>
                <w:b/>
                <w:bCs/>
                <w:color w:val="000000"/>
                <w:sz w:val="20"/>
                <w:szCs w:val="20"/>
              </w:rPr>
              <w:t>Klej tkankowy</w:t>
            </w:r>
          </w:p>
        </w:tc>
        <w:tc>
          <w:tcPr>
            <w:tcW w:w="2773" w:type="dxa"/>
            <w:shd w:val="clear" w:color="auto" w:fill="auto"/>
            <w:vAlign w:val="center"/>
            <w:hideMark/>
          </w:tcPr>
          <w:p w14:paraId="35BC81C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r>
      <w:tr w:rsidR="005A79A7" w:rsidRPr="00252EB0" w14:paraId="0811D70C" w14:textId="77777777" w:rsidTr="007F24F2">
        <w:trPr>
          <w:trHeight w:val="20"/>
        </w:trPr>
        <w:tc>
          <w:tcPr>
            <w:tcW w:w="460" w:type="dxa"/>
            <w:shd w:val="clear" w:color="auto" w:fill="auto"/>
            <w:vAlign w:val="center"/>
            <w:hideMark/>
          </w:tcPr>
          <w:p w14:paraId="6F15B872" w14:textId="77777777" w:rsidR="005A79A7" w:rsidRPr="00252EB0" w:rsidRDefault="005A79A7" w:rsidP="00705AD5">
            <w:pPr>
              <w:jc w:val="center"/>
              <w:rPr>
                <w:color w:val="000000"/>
                <w:sz w:val="20"/>
                <w:szCs w:val="20"/>
              </w:rPr>
            </w:pPr>
            <w:r w:rsidRPr="00252EB0">
              <w:rPr>
                <w:color w:val="000000"/>
                <w:sz w:val="20"/>
                <w:szCs w:val="20"/>
              </w:rPr>
              <w:t>1.</w:t>
            </w:r>
          </w:p>
        </w:tc>
        <w:tc>
          <w:tcPr>
            <w:tcW w:w="7185" w:type="dxa"/>
            <w:shd w:val="clear" w:color="auto" w:fill="auto"/>
            <w:vAlign w:val="center"/>
            <w:hideMark/>
          </w:tcPr>
          <w:p w14:paraId="2F51E06E" w14:textId="77777777" w:rsidR="005A79A7" w:rsidRPr="00252EB0" w:rsidRDefault="005A79A7" w:rsidP="005A79A7">
            <w:pPr>
              <w:rPr>
                <w:rFonts w:ascii="Arial" w:hAnsi="Arial" w:cs="Arial"/>
                <w:color w:val="000000"/>
                <w:sz w:val="20"/>
                <w:szCs w:val="20"/>
              </w:rPr>
            </w:pPr>
            <w:r w:rsidRPr="00252EB0">
              <w:rPr>
                <w:rFonts w:ascii="Arial" w:hAnsi="Arial" w:cs="Arial"/>
                <w:color w:val="000000"/>
                <w:sz w:val="20"/>
                <w:szCs w:val="20"/>
              </w:rPr>
              <w:t>pojemność 2 ml</w:t>
            </w:r>
          </w:p>
        </w:tc>
        <w:tc>
          <w:tcPr>
            <w:tcW w:w="2773" w:type="dxa"/>
            <w:shd w:val="clear" w:color="auto" w:fill="auto"/>
            <w:vAlign w:val="center"/>
            <w:hideMark/>
          </w:tcPr>
          <w:p w14:paraId="731BAEE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w:t>
            </w:r>
          </w:p>
        </w:tc>
      </w:tr>
      <w:tr w:rsidR="005A79A7" w:rsidRPr="00252EB0" w14:paraId="67B464CD" w14:textId="77777777" w:rsidTr="007F24F2">
        <w:trPr>
          <w:trHeight w:val="20"/>
        </w:trPr>
        <w:tc>
          <w:tcPr>
            <w:tcW w:w="460" w:type="dxa"/>
            <w:shd w:val="clear" w:color="auto" w:fill="auto"/>
            <w:vAlign w:val="center"/>
            <w:hideMark/>
          </w:tcPr>
          <w:p w14:paraId="2F73960B" w14:textId="77777777" w:rsidR="005A79A7" w:rsidRPr="00252EB0" w:rsidRDefault="005A79A7" w:rsidP="00705AD5">
            <w:pPr>
              <w:jc w:val="center"/>
              <w:rPr>
                <w:rFonts w:ascii="Arial" w:hAnsi="Arial" w:cs="Arial"/>
                <w:b/>
                <w:bCs/>
                <w:color w:val="000000"/>
                <w:sz w:val="20"/>
                <w:szCs w:val="20"/>
              </w:rPr>
            </w:pPr>
            <w:r w:rsidRPr="00705AD5">
              <w:rPr>
                <w:color w:val="000000"/>
                <w:sz w:val="20"/>
                <w:szCs w:val="20"/>
              </w:rPr>
              <w:t>2.</w:t>
            </w:r>
          </w:p>
        </w:tc>
        <w:tc>
          <w:tcPr>
            <w:tcW w:w="7185" w:type="dxa"/>
            <w:shd w:val="clear" w:color="auto" w:fill="auto"/>
            <w:vAlign w:val="center"/>
            <w:hideMark/>
          </w:tcPr>
          <w:p w14:paraId="004FDDB2" w14:textId="77777777" w:rsidR="005A79A7" w:rsidRPr="00252EB0" w:rsidRDefault="005A79A7" w:rsidP="005A79A7">
            <w:pPr>
              <w:rPr>
                <w:rFonts w:ascii="Arial" w:hAnsi="Arial" w:cs="Arial"/>
                <w:color w:val="000000"/>
                <w:sz w:val="20"/>
                <w:szCs w:val="20"/>
              </w:rPr>
            </w:pPr>
            <w:r w:rsidRPr="00252EB0">
              <w:rPr>
                <w:rFonts w:ascii="Arial" w:hAnsi="Arial" w:cs="Arial"/>
                <w:color w:val="000000"/>
                <w:sz w:val="20"/>
                <w:szCs w:val="20"/>
              </w:rPr>
              <w:t>pojemność 5 ml</w:t>
            </w:r>
          </w:p>
        </w:tc>
        <w:tc>
          <w:tcPr>
            <w:tcW w:w="2773" w:type="dxa"/>
            <w:shd w:val="clear" w:color="auto" w:fill="auto"/>
            <w:noWrap/>
            <w:vAlign w:val="center"/>
            <w:hideMark/>
          </w:tcPr>
          <w:p w14:paraId="12F8A3E6" w14:textId="77777777" w:rsidR="005A79A7" w:rsidRPr="00252EB0" w:rsidRDefault="005A79A7" w:rsidP="005A79A7">
            <w:pPr>
              <w:jc w:val="center"/>
              <w:rPr>
                <w:rFonts w:ascii="Calibri" w:hAnsi="Calibri" w:cs="Calibri"/>
                <w:b/>
                <w:bCs/>
                <w:color w:val="000000"/>
              </w:rPr>
            </w:pPr>
            <w:r w:rsidRPr="00252EB0">
              <w:rPr>
                <w:rFonts w:ascii="Calibri" w:hAnsi="Calibri" w:cs="Calibri"/>
                <w:b/>
                <w:bCs/>
                <w:color w:val="000000"/>
              </w:rPr>
              <w:t>100</w:t>
            </w:r>
          </w:p>
        </w:tc>
      </w:tr>
    </w:tbl>
    <w:p w14:paraId="0E8C082A" w14:textId="77B78AF7" w:rsidR="005A79A7" w:rsidRDefault="005A79A7" w:rsidP="005A79A7">
      <w:pPr>
        <w:rPr>
          <w:b/>
        </w:rPr>
      </w:pPr>
    </w:p>
    <w:p w14:paraId="10537E86" w14:textId="77777777" w:rsidR="007F24F2" w:rsidRDefault="007F24F2" w:rsidP="005A79A7">
      <w:pPr>
        <w:rPr>
          <w:b/>
        </w:rPr>
      </w:pPr>
    </w:p>
    <w:p w14:paraId="2D21EA55" w14:textId="5783B963" w:rsidR="005A79A7" w:rsidRDefault="007F24F2" w:rsidP="005A79A7">
      <w:pPr>
        <w:rPr>
          <w:b/>
        </w:rPr>
      </w:pPr>
      <w:r>
        <w:rPr>
          <w:b/>
        </w:rPr>
        <w:t xml:space="preserve">PAKIET 48 </w:t>
      </w:r>
      <w:r w:rsidRPr="007F24F2">
        <w:rPr>
          <w:b/>
        </w:rPr>
        <w:t xml:space="preserve">Szwy poliestrowe, </w:t>
      </w:r>
      <w:proofErr w:type="spellStart"/>
      <w:r w:rsidRPr="007F24F2">
        <w:rPr>
          <w:b/>
        </w:rPr>
        <w:t>niewchłanialne</w:t>
      </w:r>
      <w:proofErr w:type="spellEnd"/>
      <w:r w:rsidRPr="007F24F2">
        <w:rPr>
          <w:b/>
        </w:rPr>
        <w:t>, podwójne</w:t>
      </w:r>
      <w:r>
        <w:rPr>
          <w:b/>
        </w:rPr>
        <w:t xml:space="preserve"> Przeznaczone do Pracowni Stymulatorów PEST</w:t>
      </w:r>
    </w:p>
    <w:p w14:paraId="736BF8CF" w14:textId="63B53F55" w:rsidR="007F24F2" w:rsidRPr="00A43D65" w:rsidRDefault="007F24F2" w:rsidP="005A79A7">
      <w:pPr>
        <w:rPr>
          <w:sz w:val="20"/>
          <w:szCs w:val="20"/>
        </w:rPr>
      </w:pPr>
      <w:r w:rsidRPr="00A43D65">
        <w:rPr>
          <w:sz w:val="20"/>
          <w:szCs w:val="20"/>
        </w:rPr>
        <w:t xml:space="preserve">Opis: </w:t>
      </w:r>
    </w:p>
    <w:p w14:paraId="3B4B9764" w14:textId="0CA09258" w:rsidR="007F24F2" w:rsidRPr="00A43D65" w:rsidRDefault="0079747A" w:rsidP="00F048FA">
      <w:pPr>
        <w:pStyle w:val="Akapitzlist"/>
        <w:numPr>
          <w:ilvl w:val="0"/>
          <w:numId w:val="118"/>
        </w:numPr>
      </w:pPr>
      <w:r w:rsidRPr="00A43D65">
        <w:t xml:space="preserve">z indywidulanym kanałem w celu ochrony każdej nici oraz taśmą samoprzylepną w przypadku </w:t>
      </w:r>
      <w:proofErr w:type="spellStart"/>
      <w:r w:rsidRPr="00A43D65">
        <w:t>multipaków</w:t>
      </w:r>
      <w:proofErr w:type="spellEnd"/>
      <w:r w:rsidRPr="00A43D65">
        <w:t xml:space="preserve"> (pozycja nr 5,6,8,9,10,17)</w:t>
      </w:r>
    </w:p>
    <w:p w14:paraId="479326D8" w14:textId="77777777" w:rsidR="007F24F2" w:rsidRDefault="007F24F2" w:rsidP="005A79A7">
      <w:pPr>
        <w:rPr>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913"/>
        <w:gridCol w:w="974"/>
        <w:gridCol w:w="920"/>
        <w:gridCol w:w="1121"/>
        <w:gridCol w:w="945"/>
        <w:gridCol w:w="3348"/>
        <w:gridCol w:w="652"/>
      </w:tblGrid>
      <w:tr w:rsidR="005A79A7" w:rsidRPr="00252EB0" w14:paraId="10DC8B24" w14:textId="77777777" w:rsidTr="007F24F2">
        <w:trPr>
          <w:trHeight w:val="20"/>
        </w:trPr>
        <w:tc>
          <w:tcPr>
            <w:tcW w:w="440" w:type="dxa"/>
            <w:vMerge w:val="restart"/>
            <w:shd w:val="clear" w:color="auto" w:fill="BFBFBF" w:themeFill="background1" w:themeFillShade="BF"/>
            <w:vAlign w:val="center"/>
            <w:hideMark/>
          </w:tcPr>
          <w:p w14:paraId="092785C4" w14:textId="77777777" w:rsidR="005A79A7" w:rsidRPr="00252EB0"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252EB0">
              <w:rPr>
                <w:rFonts w:ascii="Arial" w:hAnsi="Arial" w:cs="Arial"/>
                <w:b/>
                <w:bCs/>
                <w:color w:val="000000"/>
                <w:sz w:val="20"/>
                <w:szCs w:val="20"/>
              </w:rPr>
              <w:t> </w:t>
            </w:r>
          </w:p>
          <w:p w14:paraId="4C435D3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3778" w:type="dxa"/>
            <w:gridSpan w:val="4"/>
            <w:shd w:val="clear" w:color="auto" w:fill="BFBFBF" w:themeFill="background1" w:themeFillShade="BF"/>
            <w:vAlign w:val="center"/>
            <w:hideMark/>
          </w:tcPr>
          <w:p w14:paraId="4F5CA70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073" w:type="dxa"/>
            <w:gridSpan w:val="2"/>
            <w:shd w:val="clear" w:color="auto" w:fill="BFBFBF" w:themeFill="background1" w:themeFillShade="BF"/>
            <w:vAlign w:val="center"/>
            <w:hideMark/>
          </w:tcPr>
          <w:p w14:paraId="307FB3E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3418" w:type="dxa"/>
            <w:vMerge w:val="restart"/>
            <w:shd w:val="clear" w:color="auto" w:fill="BFBFBF" w:themeFill="background1" w:themeFillShade="BF"/>
            <w:vAlign w:val="center"/>
            <w:hideMark/>
          </w:tcPr>
          <w:p w14:paraId="2E252C9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uwagi</w:t>
            </w:r>
          </w:p>
        </w:tc>
        <w:tc>
          <w:tcPr>
            <w:tcW w:w="567" w:type="dxa"/>
            <w:vMerge w:val="restart"/>
            <w:shd w:val="clear" w:color="auto" w:fill="BFBFBF" w:themeFill="background1" w:themeFillShade="BF"/>
            <w:vAlign w:val="center"/>
            <w:hideMark/>
          </w:tcPr>
          <w:p w14:paraId="632B580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7CC99B0D" w14:textId="77777777" w:rsidTr="007F24F2">
        <w:trPr>
          <w:trHeight w:val="20"/>
        </w:trPr>
        <w:tc>
          <w:tcPr>
            <w:tcW w:w="440" w:type="dxa"/>
            <w:vMerge/>
            <w:shd w:val="clear" w:color="auto" w:fill="auto"/>
            <w:vAlign w:val="center"/>
            <w:hideMark/>
          </w:tcPr>
          <w:p w14:paraId="77D296F4"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4F5F54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17" w:type="dxa"/>
            <w:shd w:val="clear" w:color="auto" w:fill="BFBFBF" w:themeFill="background1" w:themeFillShade="BF"/>
            <w:vAlign w:val="center"/>
            <w:hideMark/>
          </w:tcPr>
          <w:p w14:paraId="4AD0126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B5E5F7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924" w:type="dxa"/>
            <w:shd w:val="clear" w:color="auto" w:fill="BFBFBF" w:themeFill="background1" w:themeFillShade="BF"/>
            <w:vAlign w:val="center"/>
            <w:hideMark/>
          </w:tcPr>
          <w:p w14:paraId="5E82447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127" w:type="dxa"/>
            <w:shd w:val="clear" w:color="auto" w:fill="BFBFBF" w:themeFill="background1" w:themeFillShade="BF"/>
            <w:vAlign w:val="center"/>
            <w:hideMark/>
          </w:tcPr>
          <w:p w14:paraId="4689149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946" w:type="dxa"/>
            <w:shd w:val="clear" w:color="auto" w:fill="BFBFBF" w:themeFill="background1" w:themeFillShade="BF"/>
            <w:vAlign w:val="center"/>
            <w:hideMark/>
          </w:tcPr>
          <w:p w14:paraId="13E8E29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3418" w:type="dxa"/>
            <w:vMerge/>
            <w:vAlign w:val="center"/>
            <w:hideMark/>
          </w:tcPr>
          <w:p w14:paraId="684A8C7B" w14:textId="77777777" w:rsidR="005A79A7" w:rsidRPr="00252EB0" w:rsidRDefault="005A79A7" w:rsidP="005A79A7">
            <w:pPr>
              <w:jc w:val="center"/>
              <w:rPr>
                <w:rFonts w:ascii="Arial" w:hAnsi="Arial" w:cs="Arial"/>
                <w:b/>
                <w:bCs/>
                <w:color w:val="000000"/>
                <w:sz w:val="20"/>
                <w:szCs w:val="20"/>
              </w:rPr>
            </w:pPr>
          </w:p>
        </w:tc>
        <w:tc>
          <w:tcPr>
            <w:tcW w:w="567" w:type="dxa"/>
            <w:vMerge/>
            <w:vAlign w:val="center"/>
            <w:hideMark/>
          </w:tcPr>
          <w:p w14:paraId="0EFC36A9" w14:textId="77777777" w:rsidR="005A79A7" w:rsidRPr="00252EB0" w:rsidRDefault="005A79A7" w:rsidP="005A79A7">
            <w:pPr>
              <w:jc w:val="center"/>
              <w:rPr>
                <w:rFonts w:ascii="Arial" w:hAnsi="Arial" w:cs="Arial"/>
                <w:b/>
                <w:bCs/>
                <w:color w:val="000000"/>
                <w:sz w:val="20"/>
                <w:szCs w:val="20"/>
              </w:rPr>
            </w:pPr>
          </w:p>
        </w:tc>
      </w:tr>
      <w:tr w:rsidR="005A79A7" w:rsidRPr="00252EB0" w14:paraId="11BC3434" w14:textId="77777777" w:rsidTr="007F24F2">
        <w:trPr>
          <w:trHeight w:val="20"/>
        </w:trPr>
        <w:tc>
          <w:tcPr>
            <w:tcW w:w="440" w:type="dxa"/>
            <w:shd w:val="clear" w:color="auto" w:fill="auto"/>
            <w:vAlign w:val="center"/>
            <w:hideMark/>
          </w:tcPr>
          <w:p w14:paraId="5D4E41A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1E38735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17" w:type="dxa"/>
            <w:shd w:val="clear" w:color="auto" w:fill="auto"/>
            <w:vAlign w:val="center"/>
            <w:hideMark/>
          </w:tcPr>
          <w:p w14:paraId="76AE814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 x 1/2</w:t>
            </w:r>
          </w:p>
        </w:tc>
        <w:tc>
          <w:tcPr>
            <w:tcW w:w="974" w:type="dxa"/>
            <w:shd w:val="clear" w:color="auto" w:fill="auto"/>
            <w:vAlign w:val="center"/>
            <w:hideMark/>
          </w:tcPr>
          <w:p w14:paraId="1FA1D65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37</w:t>
            </w:r>
          </w:p>
        </w:tc>
        <w:tc>
          <w:tcPr>
            <w:tcW w:w="924" w:type="dxa"/>
            <w:shd w:val="clear" w:color="auto" w:fill="auto"/>
            <w:vAlign w:val="center"/>
            <w:hideMark/>
          </w:tcPr>
          <w:p w14:paraId="1EA76EF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okrągłe</w:t>
            </w:r>
          </w:p>
        </w:tc>
        <w:tc>
          <w:tcPr>
            <w:tcW w:w="1127" w:type="dxa"/>
            <w:shd w:val="clear" w:color="auto" w:fill="auto"/>
            <w:vAlign w:val="center"/>
            <w:hideMark/>
          </w:tcPr>
          <w:p w14:paraId="1859B50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w:t>
            </w:r>
          </w:p>
        </w:tc>
        <w:tc>
          <w:tcPr>
            <w:tcW w:w="946" w:type="dxa"/>
            <w:shd w:val="clear" w:color="auto" w:fill="auto"/>
            <w:vAlign w:val="center"/>
            <w:hideMark/>
          </w:tcPr>
          <w:p w14:paraId="4482B49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w:t>
            </w:r>
          </w:p>
        </w:tc>
        <w:tc>
          <w:tcPr>
            <w:tcW w:w="3418" w:type="dxa"/>
            <w:shd w:val="clear" w:color="auto" w:fill="auto"/>
            <w:vAlign w:val="center"/>
            <w:hideMark/>
          </w:tcPr>
          <w:p w14:paraId="65561583"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kolor niebieski</w:t>
            </w:r>
          </w:p>
        </w:tc>
        <w:tc>
          <w:tcPr>
            <w:tcW w:w="567" w:type="dxa"/>
            <w:shd w:val="clear" w:color="auto" w:fill="auto"/>
            <w:vAlign w:val="center"/>
            <w:hideMark/>
          </w:tcPr>
          <w:p w14:paraId="32841F9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180</w:t>
            </w:r>
          </w:p>
        </w:tc>
      </w:tr>
    </w:tbl>
    <w:p w14:paraId="7C2B74A5" w14:textId="77777777" w:rsidR="005A79A7" w:rsidRDefault="005A79A7" w:rsidP="005A79A7">
      <w:pPr>
        <w:rPr>
          <w:b/>
        </w:rPr>
      </w:pPr>
    </w:p>
    <w:p w14:paraId="2A26E244" w14:textId="64C97155" w:rsidR="005A79A7" w:rsidRDefault="007F24F2" w:rsidP="005A79A7">
      <w:pPr>
        <w:rPr>
          <w:b/>
        </w:rPr>
      </w:pPr>
      <w:r>
        <w:rPr>
          <w:b/>
        </w:rPr>
        <w:t>PAKIET 49</w:t>
      </w:r>
    </w:p>
    <w:p w14:paraId="1F0DB21B" w14:textId="073E175B" w:rsidR="00A43D65" w:rsidRDefault="00A43D65" w:rsidP="005A79A7">
      <w:pPr>
        <w:rPr>
          <w:b/>
        </w:rPr>
      </w:pPr>
      <w:r w:rsidRPr="00A43D65">
        <w:rPr>
          <w:b/>
        </w:rPr>
        <w:t xml:space="preserve">Szwy plecione, syntetyczne, </w:t>
      </w:r>
      <w:proofErr w:type="spellStart"/>
      <w:r w:rsidRPr="00A43D65">
        <w:rPr>
          <w:b/>
        </w:rPr>
        <w:t>niewchłanialne</w:t>
      </w:r>
      <w:proofErr w:type="spellEnd"/>
      <w:r w:rsidRPr="00A43D65">
        <w:rPr>
          <w:b/>
        </w:rPr>
        <w:t xml:space="preserve">, powlekane </w:t>
      </w:r>
      <w:proofErr w:type="spellStart"/>
      <w:r w:rsidRPr="00A43D65">
        <w:rPr>
          <w:b/>
        </w:rPr>
        <w:t>polisiliksanem</w:t>
      </w:r>
      <w:proofErr w:type="spellEnd"/>
      <w:r w:rsidRPr="00A43D65">
        <w:rPr>
          <w:b/>
        </w:rPr>
        <w:t>, poliestrowe (</w:t>
      </w:r>
      <w:proofErr w:type="spellStart"/>
      <w:r w:rsidRPr="00A43D65">
        <w:rPr>
          <w:b/>
        </w:rPr>
        <w:t>poli</w:t>
      </w:r>
      <w:proofErr w:type="spellEnd"/>
      <w:r w:rsidRPr="00A43D65">
        <w:rPr>
          <w:b/>
        </w:rPr>
        <w:t xml:space="preserve"> (</w:t>
      </w:r>
      <w:proofErr w:type="spellStart"/>
      <w:r w:rsidRPr="00A43D65">
        <w:rPr>
          <w:b/>
        </w:rPr>
        <w:t>tereftalanu</w:t>
      </w:r>
      <w:proofErr w:type="spellEnd"/>
      <w:r w:rsidRPr="00A43D65">
        <w:rPr>
          <w:b/>
        </w:rPr>
        <w:t xml:space="preserve"> etylenu)</w:t>
      </w:r>
      <w:r>
        <w:rPr>
          <w:b/>
        </w:rPr>
        <w:t xml:space="preserve"> przeznaczone na blok Operacyjny Oddziałów Kardiologicznych</w:t>
      </w:r>
    </w:p>
    <w:p w14:paraId="32DC5FAA" w14:textId="5AFD72B7" w:rsidR="00A43D65" w:rsidRPr="00A43D65" w:rsidRDefault="00A43D65" w:rsidP="005A79A7">
      <w:r w:rsidRPr="00A43D65">
        <w:t>Opis:</w:t>
      </w:r>
    </w:p>
    <w:p w14:paraId="34BE4866" w14:textId="1343EFB6" w:rsidR="00A43D65" w:rsidRDefault="00A43D65" w:rsidP="00F048FA">
      <w:pPr>
        <w:pStyle w:val="Akapitzlist"/>
        <w:numPr>
          <w:ilvl w:val="0"/>
          <w:numId w:val="118"/>
        </w:numPr>
      </w:pPr>
      <w:r w:rsidRPr="00A43D65">
        <w:t xml:space="preserve">Szwy </w:t>
      </w:r>
      <w:proofErr w:type="spellStart"/>
      <w:r w:rsidRPr="00A43D65">
        <w:t>monofilamentowe</w:t>
      </w:r>
      <w:proofErr w:type="spellEnd"/>
      <w:r w:rsidRPr="00A43D65">
        <w:t xml:space="preserve">, </w:t>
      </w:r>
      <w:proofErr w:type="spellStart"/>
      <w:r w:rsidRPr="00A43D65">
        <w:t>niewchłanialne</w:t>
      </w:r>
      <w:proofErr w:type="spellEnd"/>
      <w:r w:rsidRPr="00A43D65">
        <w:t>, sterylna nić chirurgiczna wykonana ze stali nierdzewnej AISI 316L</w:t>
      </w:r>
    </w:p>
    <w:p w14:paraId="304FD01E" w14:textId="77777777" w:rsidR="00A43D65" w:rsidRPr="00A43D65" w:rsidRDefault="00A43D65" w:rsidP="00A43D65">
      <w:pPr>
        <w:pStyle w:val="Akapitzlist"/>
        <w:ind w:left="720"/>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963"/>
        <w:gridCol w:w="964"/>
        <w:gridCol w:w="974"/>
        <w:gridCol w:w="1709"/>
        <w:gridCol w:w="1023"/>
        <w:gridCol w:w="3458"/>
        <w:gridCol w:w="652"/>
      </w:tblGrid>
      <w:tr w:rsidR="005A79A7" w:rsidRPr="00252EB0" w14:paraId="4597983E" w14:textId="77777777" w:rsidTr="00A43D65">
        <w:trPr>
          <w:trHeight w:val="20"/>
        </w:trPr>
        <w:tc>
          <w:tcPr>
            <w:tcW w:w="533" w:type="dxa"/>
            <w:vMerge w:val="restart"/>
            <w:shd w:val="clear" w:color="auto" w:fill="BFBFBF" w:themeFill="background1" w:themeFillShade="BF"/>
            <w:vAlign w:val="center"/>
            <w:hideMark/>
          </w:tcPr>
          <w:p w14:paraId="30C31C2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p w14:paraId="481BC8A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tc>
        <w:tc>
          <w:tcPr>
            <w:tcW w:w="4610" w:type="dxa"/>
            <w:gridSpan w:val="4"/>
            <w:shd w:val="clear" w:color="auto" w:fill="BFBFBF" w:themeFill="background1" w:themeFillShade="BF"/>
            <w:vAlign w:val="center"/>
            <w:hideMark/>
          </w:tcPr>
          <w:p w14:paraId="6CED894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4481" w:type="dxa"/>
            <w:gridSpan w:val="2"/>
            <w:shd w:val="clear" w:color="auto" w:fill="BFBFBF" w:themeFill="background1" w:themeFillShade="BF"/>
            <w:vAlign w:val="center"/>
            <w:hideMark/>
          </w:tcPr>
          <w:p w14:paraId="6FB7739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652" w:type="dxa"/>
            <w:vMerge w:val="restart"/>
            <w:shd w:val="clear" w:color="auto" w:fill="BFBFBF" w:themeFill="background1" w:themeFillShade="BF"/>
            <w:vAlign w:val="center"/>
            <w:hideMark/>
          </w:tcPr>
          <w:p w14:paraId="6BDAD7D9"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1F61A56E" w14:textId="77777777" w:rsidTr="00A43D65">
        <w:trPr>
          <w:trHeight w:val="20"/>
        </w:trPr>
        <w:tc>
          <w:tcPr>
            <w:tcW w:w="533" w:type="dxa"/>
            <w:vMerge/>
            <w:shd w:val="clear" w:color="auto" w:fill="auto"/>
            <w:vAlign w:val="center"/>
            <w:hideMark/>
          </w:tcPr>
          <w:p w14:paraId="63B85877"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3226B42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964" w:type="dxa"/>
            <w:shd w:val="clear" w:color="auto" w:fill="BFBFBF" w:themeFill="background1" w:themeFillShade="BF"/>
            <w:vAlign w:val="center"/>
            <w:hideMark/>
          </w:tcPr>
          <w:p w14:paraId="11DB389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221666E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1709" w:type="dxa"/>
            <w:shd w:val="clear" w:color="auto" w:fill="BFBFBF" w:themeFill="background1" w:themeFillShade="BF"/>
            <w:vAlign w:val="center"/>
            <w:hideMark/>
          </w:tcPr>
          <w:p w14:paraId="5075626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023" w:type="dxa"/>
            <w:shd w:val="clear" w:color="auto" w:fill="BFBFBF" w:themeFill="background1" w:themeFillShade="BF"/>
            <w:vAlign w:val="center"/>
            <w:hideMark/>
          </w:tcPr>
          <w:p w14:paraId="424E2BF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3458" w:type="dxa"/>
            <w:shd w:val="clear" w:color="auto" w:fill="BFBFBF" w:themeFill="background1" w:themeFillShade="BF"/>
            <w:vAlign w:val="center"/>
            <w:hideMark/>
          </w:tcPr>
          <w:p w14:paraId="4BF9954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652" w:type="dxa"/>
            <w:vMerge/>
            <w:vAlign w:val="center"/>
            <w:hideMark/>
          </w:tcPr>
          <w:p w14:paraId="40E15409" w14:textId="77777777" w:rsidR="005A79A7" w:rsidRPr="00252EB0" w:rsidRDefault="005A79A7" w:rsidP="005A79A7">
            <w:pPr>
              <w:jc w:val="center"/>
              <w:rPr>
                <w:rFonts w:ascii="Arial" w:hAnsi="Arial" w:cs="Arial"/>
                <w:b/>
                <w:bCs/>
                <w:color w:val="000000"/>
                <w:sz w:val="20"/>
                <w:szCs w:val="20"/>
              </w:rPr>
            </w:pPr>
          </w:p>
        </w:tc>
      </w:tr>
      <w:tr w:rsidR="005A79A7" w:rsidRPr="00252EB0" w14:paraId="68E78448" w14:textId="77777777" w:rsidTr="00A43D65">
        <w:trPr>
          <w:trHeight w:val="20"/>
        </w:trPr>
        <w:tc>
          <w:tcPr>
            <w:tcW w:w="533" w:type="dxa"/>
            <w:shd w:val="clear" w:color="auto" w:fill="auto"/>
            <w:vAlign w:val="center"/>
            <w:hideMark/>
          </w:tcPr>
          <w:p w14:paraId="00141D5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1EB75FA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64" w:type="dxa"/>
            <w:shd w:val="clear" w:color="auto" w:fill="auto"/>
            <w:vAlign w:val="center"/>
            <w:hideMark/>
          </w:tcPr>
          <w:p w14:paraId="7BDDBF4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0500931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50</w:t>
            </w:r>
          </w:p>
        </w:tc>
        <w:tc>
          <w:tcPr>
            <w:tcW w:w="1709" w:type="dxa"/>
            <w:shd w:val="clear" w:color="auto" w:fill="auto"/>
            <w:vAlign w:val="center"/>
            <w:hideMark/>
          </w:tcPr>
          <w:p w14:paraId="0218848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vAlign w:val="center"/>
            <w:hideMark/>
          </w:tcPr>
          <w:p w14:paraId="01A1AD8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5</w:t>
            </w:r>
          </w:p>
        </w:tc>
        <w:tc>
          <w:tcPr>
            <w:tcW w:w="3458" w:type="dxa"/>
            <w:shd w:val="clear" w:color="auto" w:fill="auto"/>
            <w:vAlign w:val="center"/>
            <w:hideMark/>
          </w:tcPr>
          <w:p w14:paraId="3289DBA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652" w:type="dxa"/>
            <w:shd w:val="clear" w:color="auto" w:fill="auto"/>
            <w:vAlign w:val="center"/>
            <w:hideMark/>
          </w:tcPr>
          <w:p w14:paraId="6DBC391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73F7A84C" w14:textId="77777777" w:rsidTr="00A43D65">
        <w:trPr>
          <w:trHeight w:val="20"/>
        </w:trPr>
        <w:tc>
          <w:tcPr>
            <w:tcW w:w="533" w:type="dxa"/>
            <w:shd w:val="clear" w:color="auto" w:fill="auto"/>
            <w:vAlign w:val="center"/>
            <w:hideMark/>
          </w:tcPr>
          <w:p w14:paraId="14CA9AB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963" w:type="dxa"/>
            <w:shd w:val="clear" w:color="auto" w:fill="auto"/>
            <w:vAlign w:val="center"/>
            <w:hideMark/>
          </w:tcPr>
          <w:p w14:paraId="3B9D5E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64" w:type="dxa"/>
            <w:shd w:val="clear" w:color="auto" w:fill="auto"/>
            <w:vAlign w:val="center"/>
            <w:hideMark/>
          </w:tcPr>
          <w:p w14:paraId="1F450B2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36C9B2E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48</w:t>
            </w:r>
          </w:p>
        </w:tc>
        <w:tc>
          <w:tcPr>
            <w:tcW w:w="1709" w:type="dxa"/>
            <w:shd w:val="clear" w:color="auto" w:fill="auto"/>
            <w:vAlign w:val="center"/>
            <w:hideMark/>
          </w:tcPr>
          <w:p w14:paraId="72E0482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vAlign w:val="center"/>
            <w:hideMark/>
          </w:tcPr>
          <w:p w14:paraId="213D58B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w:t>
            </w:r>
          </w:p>
        </w:tc>
        <w:tc>
          <w:tcPr>
            <w:tcW w:w="3458" w:type="dxa"/>
            <w:shd w:val="clear" w:color="auto" w:fill="auto"/>
            <w:vAlign w:val="center"/>
            <w:hideMark/>
          </w:tcPr>
          <w:p w14:paraId="498115D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w:t>
            </w:r>
          </w:p>
        </w:tc>
        <w:tc>
          <w:tcPr>
            <w:tcW w:w="652" w:type="dxa"/>
            <w:shd w:val="clear" w:color="auto" w:fill="auto"/>
            <w:vAlign w:val="center"/>
            <w:hideMark/>
          </w:tcPr>
          <w:p w14:paraId="7830674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72</w:t>
            </w:r>
          </w:p>
        </w:tc>
      </w:tr>
      <w:tr w:rsidR="005A79A7" w:rsidRPr="00252EB0" w14:paraId="1F0A96C1" w14:textId="77777777" w:rsidTr="00A43D65">
        <w:trPr>
          <w:trHeight w:val="20"/>
        </w:trPr>
        <w:tc>
          <w:tcPr>
            <w:tcW w:w="533" w:type="dxa"/>
            <w:shd w:val="clear" w:color="auto" w:fill="auto"/>
            <w:vAlign w:val="center"/>
            <w:hideMark/>
          </w:tcPr>
          <w:p w14:paraId="7F0055C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3. </w:t>
            </w:r>
          </w:p>
        </w:tc>
        <w:tc>
          <w:tcPr>
            <w:tcW w:w="963" w:type="dxa"/>
            <w:shd w:val="clear" w:color="auto" w:fill="auto"/>
            <w:vAlign w:val="center"/>
            <w:hideMark/>
          </w:tcPr>
          <w:p w14:paraId="4AE7C2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64" w:type="dxa"/>
            <w:shd w:val="clear" w:color="auto" w:fill="auto"/>
            <w:vAlign w:val="center"/>
            <w:hideMark/>
          </w:tcPr>
          <w:p w14:paraId="3817074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667F04C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2x16 mm</w:t>
            </w:r>
          </w:p>
        </w:tc>
        <w:tc>
          <w:tcPr>
            <w:tcW w:w="1709" w:type="dxa"/>
            <w:shd w:val="clear" w:color="auto" w:fill="auto"/>
            <w:vAlign w:val="center"/>
            <w:hideMark/>
          </w:tcPr>
          <w:p w14:paraId="31E8671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vAlign w:val="center"/>
            <w:hideMark/>
          </w:tcPr>
          <w:p w14:paraId="3BC8D5A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3-0</w:t>
            </w:r>
          </w:p>
        </w:tc>
        <w:tc>
          <w:tcPr>
            <w:tcW w:w="3458" w:type="dxa"/>
            <w:shd w:val="clear" w:color="auto" w:fill="auto"/>
            <w:vAlign w:val="center"/>
            <w:hideMark/>
          </w:tcPr>
          <w:p w14:paraId="22B8FC6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w:t>
            </w:r>
          </w:p>
        </w:tc>
        <w:tc>
          <w:tcPr>
            <w:tcW w:w="652" w:type="dxa"/>
            <w:shd w:val="clear" w:color="auto" w:fill="auto"/>
            <w:vAlign w:val="center"/>
            <w:hideMark/>
          </w:tcPr>
          <w:p w14:paraId="2DB8A12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600</w:t>
            </w:r>
          </w:p>
        </w:tc>
      </w:tr>
      <w:tr w:rsidR="005A79A7" w:rsidRPr="00252EB0" w14:paraId="10CD82FB" w14:textId="77777777" w:rsidTr="00A43D65">
        <w:trPr>
          <w:trHeight w:val="20"/>
        </w:trPr>
        <w:tc>
          <w:tcPr>
            <w:tcW w:w="533" w:type="dxa"/>
            <w:shd w:val="clear" w:color="auto" w:fill="auto"/>
            <w:vAlign w:val="center"/>
            <w:hideMark/>
          </w:tcPr>
          <w:p w14:paraId="7446383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4. </w:t>
            </w:r>
          </w:p>
        </w:tc>
        <w:tc>
          <w:tcPr>
            <w:tcW w:w="963" w:type="dxa"/>
            <w:shd w:val="clear" w:color="auto" w:fill="auto"/>
            <w:vAlign w:val="center"/>
            <w:hideMark/>
          </w:tcPr>
          <w:p w14:paraId="44E66D9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64" w:type="dxa"/>
            <w:shd w:val="clear" w:color="auto" w:fill="auto"/>
            <w:vAlign w:val="center"/>
            <w:hideMark/>
          </w:tcPr>
          <w:p w14:paraId="57081AB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6CF4DF6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2x25 mm</w:t>
            </w:r>
          </w:p>
        </w:tc>
        <w:tc>
          <w:tcPr>
            <w:tcW w:w="1709" w:type="dxa"/>
            <w:shd w:val="clear" w:color="auto" w:fill="auto"/>
            <w:vAlign w:val="center"/>
            <w:hideMark/>
          </w:tcPr>
          <w:p w14:paraId="092B49D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okrągła </w:t>
            </w:r>
          </w:p>
        </w:tc>
        <w:tc>
          <w:tcPr>
            <w:tcW w:w="1023" w:type="dxa"/>
            <w:shd w:val="clear" w:color="auto" w:fill="auto"/>
            <w:vAlign w:val="center"/>
            <w:hideMark/>
          </w:tcPr>
          <w:p w14:paraId="5CBD55D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6693CA1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w:t>
            </w:r>
          </w:p>
        </w:tc>
        <w:tc>
          <w:tcPr>
            <w:tcW w:w="652" w:type="dxa"/>
            <w:shd w:val="clear" w:color="auto" w:fill="auto"/>
            <w:vAlign w:val="center"/>
            <w:hideMark/>
          </w:tcPr>
          <w:p w14:paraId="4EBBAC4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500</w:t>
            </w:r>
          </w:p>
        </w:tc>
      </w:tr>
      <w:tr w:rsidR="005A79A7" w:rsidRPr="00252EB0" w14:paraId="5FFF8C26" w14:textId="77777777" w:rsidTr="00A43D65">
        <w:trPr>
          <w:trHeight w:val="450"/>
        </w:trPr>
        <w:tc>
          <w:tcPr>
            <w:tcW w:w="533" w:type="dxa"/>
            <w:vMerge w:val="restart"/>
            <w:shd w:val="clear" w:color="auto" w:fill="auto"/>
            <w:vAlign w:val="center"/>
            <w:hideMark/>
          </w:tcPr>
          <w:p w14:paraId="3726807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5. </w:t>
            </w:r>
          </w:p>
        </w:tc>
        <w:tc>
          <w:tcPr>
            <w:tcW w:w="963" w:type="dxa"/>
            <w:vMerge w:val="restart"/>
            <w:shd w:val="clear" w:color="auto" w:fill="auto"/>
            <w:vAlign w:val="center"/>
            <w:hideMark/>
          </w:tcPr>
          <w:p w14:paraId="5B1B58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964" w:type="dxa"/>
            <w:vMerge w:val="restart"/>
            <w:shd w:val="clear" w:color="auto" w:fill="auto"/>
            <w:vAlign w:val="center"/>
            <w:hideMark/>
          </w:tcPr>
          <w:p w14:paraId="4324EF6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vMerge w:val="restart"/>
            <w:shd w:val="clear" w:color="auto" w:fill="auto"/>
            <w:vAlign w:val="center"/>
            <w:hideMark/>
          </w:tcPr>
          <w:p w14:paraId="7B025D5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2x16 mm</w:t>
            </w:r>
          </w:p>
        </w:tc>
        <w:tc>
          <w:tcPr>
            <w:tcW w:w="1709" w:type="dxa"/>
            <w:vMerge w:val="restart"/>
            <w:shd w:val="clear" w:color="auto" w:fill="auto"/>
            <w:vAlign w:val="center"/>
            <w:hideMark/>
          </w:tcPr>
          <w:p w14:paraId="24C3177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vMerge w:val="restart"/>
            <w:shd w:val="clear" w:color="auto" w:fill="auto"/>
            <w:vAlign w:val="center"/>
            <w:hideMark/>
          </w:tcPr>
          <w:p w14:paraId="6B68E44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vMerge w:val="restart"/>
            <w:shd w:val="clear" w:color="auto" w:fill="auto"/>
            <w:vAlign w:val="center"/>
            <w:hideMark/>
          </w:tcPr>
          <w:p w14:paraId="3209AD9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10x90 cm - 5 szwów zielonych i 5 szwów białych z łatką kwadratową w rozmiarze </w:t>
            </w:r>
            <w:r w:rsidRPr="00252EB0">
              <w:rPr>
                <w:rFonts w:ascii="Arial" w:hAnsi="Arial" w:cs="Arial"/>
                <w:b/>
                <w:bCs/>
                <w:color w:val="000000"/>
                <w:sz w:val="20"/>
                <w:szCs w:val="20"/>
              </w:rPr>
              <w:t>3x3mm</w:t>
            </w:r>
          </w:p>
        </w:tc>
        <w:tc>
          <w:tcPr>
            <w:tcW w:w="652" w:type="dxa"/>
            <w:vMerge w:val="restart"/>
            <w:shd w:val="clear" w:color="auto" w:fill="auto"/>
            <w:vAlign w:val="center"/>
            <w:hideMark/>
          </w:tcPr>
          <w:p w14:paraId="385640C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6464A446" w14:textId="77777777" w:rsidTr="00A43D65">
        <w:trPr>
          <w:trHeight w:val="450"/>
        </w:trPr>
        <w:tc>
          <w:tcPr>
            <w:tcW w:w="533" w:type="dxa"/>
            <w:vMerge/>
            <w:vAlign w:val="center"/>
            <w:hideMark/>
          </w:tcPr>
          <w:p w14:paraId="69B06BB0" w14:textId="77777777" w:rsidR="005A79A7" w:rsidRPr="00252EB0" w:rsidRDefault="005A79A7" w:rsidP="005A79A7">
            <w:pPr>
              <w:rPr>
                <w:rFonts w:ascii="Arial" w:hAnsi="Arial" w:cs="Arial"/>
                <w:b/>
                <w:bCs/>
                <w:color w:val="000000"/>
                <w:sz w:val="20"/>
                <w:szCs w:val="20"/>
              </w:rPr>
            </w:pPr>
          </w:p>
        </w:tc>
        <w:tc>
          <w:tcPr>
            <w:tcW w:w="963" w:type="dxa"/>
            <w:vMerge/>
            <w:vAlign w:val="center"/>
            <w:hideMark/>
          </w:tcPr>
          <w:p w14:paraId="30202FA2" w14:textId="77777777" w:rsidR="005A79A7" w:rsidRPr="00252EB0" w:rsidRDefault="005A79A7" w:rsidP="005A79A7">
            <w:pPr>
              <w:rPr>
                <w:rFonts w:ascii="Arial" w:hAnsi="Arial" w:cs="Arial"/>
                <w:color w:val="000000"/>
                <w:sz w:val="20"/>
                <w:szCs w:val="20"/>
              </w:rPr>
            </w:pPr>
          </w:p>
        </w:tc>
        <w:tc>
          <w:tcPr>
            <w:tcW w:w="964" w:type="dxa"/>
            <w:vMerge/>
            <w:vAlign w:val="center"/>
            <w:hideMark/>
          </w:tcPr>
          <w:p w14:paraId="5DD01485" w14:textId="77777777" w:rsidR="005A79A7" w:rsidRPr="00252EB0" w:rsidRDefault="005A79A7" w:rsidP="005A79A7">
            <w:pPr>
              <w:rPr>
                <w:rFonts w:ascii="Arial" w:hAnsi="Arial" w:cs="Arial"/>
                <w:color w:val="000000"/>
                <w:sz w:val="20"/>
                <w:szCs w:val="20"/>
              </w:rPr>
            </w:pPr>
          </w:p>
        </w:tc>
        <w:tc>
          <w:tcPr>
            <w:tcW w:w="974" w:type="dxa"/>
            <w:vMerge/>
            <w:vAlign w:val="center"/>
            <w:hideMark/>
          </w:tcPr>
          <w:p w14:paraId="12B014C6" w14:textId="77777777" w:rsidR="005A79A7" w:rsidRPr="00252EB0" w:rsidRDefault="005A79A7" w:rsidP="005A79A7">
            <w:pPr>
              <w:rPr>
                <w:rFonts w:ascii="Arial" w:hAnsi="Arial" w:cs="Arial"/>
                <w:color w:val="000000"/>
                <w:sz w:val="20"/>
                <w:szCs w:val="20"/>
              </w:rPr>
            </w:pPr>
          </w:p>
        </w:tc>
        <w:tc>
          <w:tcPr>
            <w:tcW w:w="1709" w:type="dxa"/>
            <w:vMerge/>
            <w:vAlign w:val="center"/>
            <w:hideMark/>
          </w:tcPr>
          <w:p w14:paraId="0819BD56" w14:textId="77777777" w:rsidR="005A79A7" w:rsidRPr="00252EB0" w:rsidRDefault="005A79A7" w:rsidP="005A79A7">
            <w:pPr>
              <w:rPr>
                <w:rFonts w:ascii="Arial" w:hAnsi="Arial" w:cs="Arial"/>
                <w:color w:val="000000"/>
                <w:sz w:val="20"/>
                <w:szCs w:val="20"/>
              </w:rPr>
            </w:pPr>
          </w:p>
        </w:tc>
        <w:tc>
          <w:tcPr>
            <w:tcW w:w="1023" w:type="dxa"/>
            <w:vMerge/>
            <w:vAlign w:val="center"/>
            <w:hideMark/>
          </w:tcPr>
          <w:p w14:paraId="5E8131B4" w14:textId="77777777" w:rsidR="005A79A7" w:rsidRPr="00252EB0" w:rsidRDefault="005A79A7" w:rsidP="005A79A7">
            <w:pPr>
              <w:rPr>
                <w:rFonts w:ascii="Arial" w:hAnsi="Arial" w:cs="Arial"/>
                <w:color w:val="000000"/>
                <w:sz w:val="20"/>
                <w:szCs w:val="20"/>
              </w:rPr>
            </w:pPr>
          </w:p>
        </w:tc>
        <w:tc>
          <w:tcPr>
            <w:tcW w:w="3458" w:type="dxa"/>
            <w:vMerge/>
            <w:vAlign w:val="center"/>
            <w:hideMark/>
          </w:tcPr>
          <w:p w14:paraId="1D5CBFB4" w14:textId="77777777" w:rsidR="005A79A7" w:rsidRPr="00252EB0" w:rsidRDefault="005A79A7" w:rsidP="005A79A7">
            <w:pPr>
              <w:rPr>
                <w:rFonts w:ascii="Arial" w:hAnsi="Arial" w:cs="Arial"/>
                <w:color w:val="000000"/>
                <w:sz w:val="20"/>
                <w:szCs w:val="20"/>
              </w:rPr>
            </w:pPr>
          </w:p>
        </w:tc>
        <w:tc>
          <w:tcPr>
            <w:tcW w:w="652" w:type="dxa"/>
            <w:vMerge/>
            <w:vAlign w:val="center"/>
            <w:hideMark/>
          </w:tcPr>
          <w:p w14:paraId="0A3312CB" w14:textId="77777777" w:rsidR="005A79A7" w:rsidRPr="00252EB0" w:rsidRDefault="005A79A7" w:rsidP="005A79A7">
            <w:pPr>
              <w:rPr>
                <w:rFonts w:ascii="Arial" w:hAnsi="Arial" w:cs="Arial"/>
                <w:b/>
                <w:bCs/>
                <w:color w:val="000000"/>
                <w:sz w:val="20"/>
                <w:szCs w:val="20"/>
              </w:rPr>
            </w:pPr>
          </w:p>
        </w:tc>
      </w:tr>
      <w:tr w:rsidR="005A79A7" w:rsidRPr="00252EB0" w14:paraId="1A471622" w14:textId="77777777" w:rsidTr="00A43D65">
        <w:trPr>
          <w:trHeight w:val="20"/>
        </w:trPr>
        <w:tc>
          <w:tcPr>
            <w:tcW w:w="533" w:type="dxa"/>
            <w:shd w:val="clear" w:color="auto" w:fill="auto"/>
            <w:vAlign w:val="center"/>
            <w:hideMark/>
          </w:tcPr>
          <w:p w14:paraId="03FF09E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6.</w:t>
            </w:r>
          </w:p>
        </w:tc>
        <w:tc>
          <w:tcPr>
            <w:tcW w:w="963" w:type="dxa"/>
            <w:shd w:val="clear" w:color="auto" w:fill="auto"/>
            <w:vAlign w:val="center"/>
            <w:hideMark/>
          </w:tcPr>
          <w:p w14:paraId="6A2C32D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3CA7645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7CC0DEE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 mm</w:t>
            </w:r>
          </w:p>
        </w:tc>
        <w:tc>
          <w:tcPr>
            <w:tcW w:w="1709" w:type="dxa"/>
            <w:shd w:val="clear" w:color="auto" w:fill="auto"/>
            <w:vAlign w:val="center"/>
            <w:hideMark/>
          </w:tcPr>
          <w:p w14:paraId="0E333AF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vAlign w:val="center"/>
            <w:hideMark/>
          </w:tcPr>
          <w:p w14:paraId="5E69549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09E0112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10x90cm  - 5 szwów zielonych i 5 szwów białych z łatką kwadratową w rozmiarze</w:t>
            </w:r>
            <w:r w:rsidRPr="00252EB0">
              <w:rPr>
                <w:rFonts w:ascii="Arial" w:hAnsi="Arial" w:cs="Arial"/>
                <w:b/>
                <w:bCs/>
                <w:color w:val="000000"/>
                <w:sz w:val="20"/>
                <w:szCs w:val="20"/>
              </w:rPr>
              <w:t>3x3mm</w:t>
            </w:r>
          </w:p>
        </w:tc>
        <w:tc>
          <w:tcPr>
            <w:tcW w:w="652" w:type="dxa"/>
            <w:shd w:val="clear" w:color="auto" w:fill="auto"/>
            <w:vAlign w:val="center"/>
            <w:hideMark/>
          </w:tcPr>
          <w:p w14:paraId="73FF0A9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484C307B" w14:textId="77777777" w:rsidTr="00A43D65">
        <w:trPr>
          <w:trHeight w:val="20"/>
        </w:trPr>
        <w:tc>
          <w:tcPr>
            <w:tcW w:w="533" w:type="dxa"/>
            <w:shd w:val="clear" w:color="auto" w:fill="auto"/>
            <w:vAlign w:val="center"/>
            <w:hideMark/>
          </w:tcPr>
          <w:p w14:paraId="3428DBD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7.</w:t>
            </w:r>
          </w:p>
        </w:tc>
        <w:tc>
          <w:tcPr>
            <w:tcW w:w="963" w:type="dxa"/>
            <w:shd w:val="clear" w:color="auto" w:fill="auto"/>
            <w:vAlign w:val="center"/>
            <w:hideMark/>
          </w:tcPr>
          <w:p w14:paraId="1E857CA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020BCE1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19EDFD6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 mm</w:t>
            </w:r>
          </w:p>
        </w:tc>
        <w:tc>
          <w:tcPr>
            <w:tcW w:w="1709" w:type="dxa"/>
            <w:shd w:val="clear" w:color="auto" w:fill="auto"/>
            <w:vAlign w:val="center"/>
            <w:hideMark/>
          </w:tcPr>
          <w:p w14:paraId="5A1F495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noWrap/>
            <w:vAlign w:val="center"/>
            <w:hideMark/>
          </w:tcPr>
          <w:p w14:paraId="7D4D4ED1"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19D59B5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90 cm - szwy zielone z łatką w kształcie kwadratową w rozmiarze</w:t>
            </w:r>
            <w:r w:rsidRPr="00252EB0">
              <w:rPr>
                <w:rFonts w:ascii="Arial" w:hAnsi="Arial" w:cs="Arial"/>
                <w:b/>
                <w:bCs/>
                <w:color w:val="000000"/>
                <w:sz w:val="20"/>
                <w:szCs w:val="20"/>
              </w:rPr>
              <w:t>3x3mm</w:t>
            </w:r>
          </w:p>
        </w:tc>
        <w:tc>
          <w:tcPr>
            <w:tcW w:w="652" w:type="dxa"/>
            <w:shd w:val="clear" w:color="auto" w:fill="auto"/>
            <w:vAlign w:val="center"/>
            <w:hideMark/>
          </w:tcPr>
          <w:p w14:paraId="32B441C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104D8C25" w14:textId="77777777" w:rsidTr="00A43D65">
        <w:trPr>
          <w:trHeight w:val="20"/>
        </w:trPr>
        <w:tc>
          <w:tcPr>
            <w:tcW w:w="533" w:type="dxa"/>
            <w:shd w:val="clear" w:color="auto" w:fill="auto"/>
            <w:vAlign w:val="center"/>
            <w:hideMark/>
          </w:tcPr>
          <w:p w14:paraId="2DECB99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8.</w:t>
            </w:r>
          </w:p>
        </w:tc>
        <w:tc>
          <w:tcPr>
            <w:tcW w:w="963" w:type="dxa"/>
            <w:shd w:val="clear" w:color="auto" w:fill="auto"/>
            <w:vAlign w:val="center"/>
            <w:hideMark/>
          </w:tcPr>
          <w:p w14:paraId="6D97FC8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7AC0268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3893E92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2x16 mm</w:t>
            </w:r>
          </w:p>
        </w:tc>
        <w:tc>
          <w:tcPr>
            <w:tcW w:w="1709" w:type="dxa"/>
            <w:shd w:val="clear" w:color="auto" w:fill="auto"/>
            <w:vAlign w:val="center"/>
            <w:hideMark/>
          </w:tcPr>
          <w:p w14:paraId="1D63853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vAlign w:val="center"/>
            <w:hideMark/>
          </w:tcPr>
          <w:p w14:paraId="0DFA238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5031299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10x75cm- 5 szwów zielonych i 5 szwów białych z łatką w kształcie owalu w rozmiarze</w:t>
            </w:r>
            <w:r w:rsidRPr="00252EB0">
              <w:rPr>
                <w:rFonts w:ascii="Arial" w:hAnsi="Arial" w:cs="Arial"/>
                <w:b/>
                <w:bCs/>
                <w:color w:val="000000"/>
                <w:sz w:val="20"/>
                <w:szCs w:val="20"/>
              </w:rPr>
              <w:t>3x7mm</w:t>
            </w:r>
          </w:p>
        </w:tc>
        <w:tc>
          <w:tcPr>
            <w:tcW w:w="652" w:type="dxa"/>
            <w:shd w:val="clear" w:color="auto" w:fill="auto"/>
            <w:vAlign w:val="center"/>
            <w:hideMark/>
          </w:tcPr>
          <w:p w14:paraId="091546E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40896BE3" w14:textId="77777777" w:rsidTr="00A43D65">
        <w:trPr>
          <w:trHeight w:val="20"/>
        </w:trPr>
        <w:tc>
          <w:tcPr>
            <w:tcW w:w="533" w:type="dxa"/>
            <w:shd w:val="clear" w:color="auto" w:fill="auto"/>
            <w:vAlign w:val="center"/>
            <w:hideMark/>
          </w:tcPr>
          <w:p w14:paraId="0A062FD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9.</w:t>
            </w:r>
          </w:p>
        </w:tc>
        <w:tc>
          <w:tcPr>
            <w:tcW w:w="963" w:type="dxa"/>
            <w:shd w:val="clear" w:color="auto" w:fill="auto"/>
            <w:vAlign w:val="center"/>
            <w:hideMark/>
          </w:tcPr>
          <w:p w14:paraId="2A6576F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119195E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192FC2C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2x20 mm</w:t>
            </w:r>
          </w:p>
        </w:tc>
        <w:tc>
          <w:tcPr>
            <w:tcW w:w="1709" w:type="dxa"/>
            <w:shd w:val="clear" w:color="auto" w:fill="auto"/>
            <w:vAlign w:val="center"/>
            <w:hideMark/>
          </w:tcPr>
          <w:p w14:paraId="584F8D8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vAlign w:val="center"/>
            <w:hideMark/>
          </w:tcPr>
          <w:p w14:paraId="7EF45F7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7FFF044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10x75cm - 5 szwów zielonych i 5 szwów białych</w:t>
            </w:r>
          </w:p>
        </w:tc>
        <w:tc>
          <w:tcPr>
            <w:tcW w:w="652" w:type="dxa"/>
            <w:shd w:val="clear" w:color="auto" w:fill="auto"/>
            <w:vAlign w:val="center"/>
            <w:hideMark/>
          </w:tcPr>
          <w:p w14:paraId="75545D3A"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070A838F" w14:textId="77777777" w:rsidTr="00A43D65">
        <w:trPr>
          <w:trHeight w:val="20"/>
        </w:trPr>
        <w:tc>
          <w:tcPr>
            <w:tcW w:w="533" w:type="dxa"/>
            <w:shd w:val="clear" w:color="auto" w:fill="auto"/>
            <w:vAlign w:val="center"/>
            <w:hideMark/>
          </w:tcPr>
          <w:p w14:paraId="72FCBA0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lastRenderedPageBreak/>
              <w:t>10.</w:t>
            </w:r>
          </w:p>
        </w:tc>
        <w:tc>
          <w:tcPr>
            <w:tcW w:w="963" w:type="dxa"/>
            <w:shd w:val="clear" w:color="auto" w:fill="auto"/>
            <w:vAlign w:val="center"/>
            <w:hideMark/>
          </w:tcPr>
          <w:p w14:paraId="6478B0B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051F921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2733D4F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2x20 mm</w:t>
            </w:r>
          </w:p>
        </w:tc>
        <w:tc>
          <w:tcPr>
            <w:tcW w:w="1709" w:type="dxa"/>
            <w:shd w:val="clear" w:color="auto" w:fill="auto"/>
            <w:vAlign w:val="center"/>
            <w:hideMark/>
          </w:tcPr>
          <w:p w14:paraId="0A7D0CE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vAlign w:val="center"/>
            <w:hideMark/>
          </w:tcPr>
          <w:p w14:paraId="7A659EB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27878CC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10x75cm - 5 szwów zielonych i 5 szwów białych z łatką w kształcie owalu w rozmiarze</w:t>
            </w:r>
            <w:r w:rsidRPr="00252EB0">
              <w:rPr>
                <w:rFonts w:ascii="Arial" w:hAnsi="Arial" w:cs="Arial"/>
                <w:b/>
                <w:bCs/>
                <w:color w:val="000000"/>
                <w:sz w:val="20"/>
                <w:szCs w:val="20"/>
              </w:rPr>
              <w:t>3x7mm</w:t>
            </w:r>
          </w:p>
        </w:tc>
        <w:tc>
          <w:tcPr>
            <w:tcW w:w="652" w:type="dxa"/>
            <w:shd w:val="clear" w:color="auto" w:fill="auto"/>
            <w:vAlign w:val="center"/>
            <w:hideMark/>
          </w:tcPr>
          <w:p w14:paraId="1631941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200</w:t>
            </w:r>
          </w:p>
        </w:tc>
      </w:tr>
      <w:tr w:rsidR="005A79A7" w:rsidRPr="00252EB0" w14:paraId="3F36B4BF" w14:textId="77777777" w:rsidTr="00A43D65">
        <w:trPr>
          <w:trHeight w:val="20"/>
        </w:trPr>
        <w:tc>
          <w:tcPr>
            <w:tcW w:w="533" w:type="dxa"/>
            <w:shd w:val="clear" w:color="auto" w:fill="auto"/>
            <w:vAlign w:val="center"/>
            <w:hideMark/>
          </w:tcPr>
          <w:p w14:paraId="3965B29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11.</w:t>
            </w:r>
          </w:p>
        </w:tc>
        <w:tc>
          <w:tcPr>
            <w:tcW w:w="963" w:type="dxa"/>
            <w:shd w:val="clear" w:color="auto" w:fill="auto"/>
            <w:vAlign w:val="center"/>
            <w:hideMark/>
          </w:tcPr>
          <w:p w14:paraId="0D80C95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20B98FF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09D58DE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2x20 mm</w:t>
            </w:r>
          </w:p>
        </w:tc>
        <w:tc>
          <w:tcPr>
            <w:tcW w:w="1709" w:type="dxa"/>
            <w:shd w:val="clear" w:color="auto" w:fill="auto"/>
            <w:vAlign w:val="center"/>
            <w:hideMark/>
          </w:tcPr>
          <w:p w14:paraId="60B21BE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vAlign w:val="center"/>
            <w:hideMark/>
          </w:tcPr>
          <w:p w14:paraId="2BE55B3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18E90ED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 cm - szwy zielone z łatką w kształcie owalu w rozmiarze 3x7mm</w:t>
            </w:r>
          </w:p>
        </w:tc>
        <w:tc>
          <w:tcPr>
            <w:tcW w:w="652" w:type="dxa"/>
            <w:shd w:val="clear" w:color="auto" w:fill="auto"/>
            <w:vAlign w:val="center"/>
            <w:hideMark/>
          </w:tcPr>
          <w:p w14:paraId="3FEB415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7A7CC5FC" w14:textId="77777777" w:rsidTr="00A43D65">
        <w:trPr>
          <w:trHeight w:val="20"/>
        </w:trPr>
        <w:tc>
          <w:tcPr>
            <w:tcW w:w="533" w:type="dxa"/>
            <w:shd w:val="clear" w:color="auto" w:fill="auto"/>
            <w:vAlign w:val="center"/>
            <w:hideMark/>
          </w:tcPr>
          <w:p w14:paraId="30C0CCD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12.</w:t>
            </w:r>
          </w:p>
        </w:tc>
        <w:tc>
          <w:tcPr>
            <w:tcW w:w="963" w:type="dxa"/>
            <w:shd w:val="clear" w:color="auto" w:fill="auto"/>
            <w:vAlign w:val="center"/>
            <w:hideMark/>
          </w:tcPr>
          <w:p w14:paraId="6F7E481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5A9F7B5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334C417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2x20 mm</w:t>
            </w:r>
          </w:p>
        </w:tc>
        <w:tc>
          <w:tcPr>
            <w:tcW w:w="1709" w:type="dxa"/>
            <w:shd w:val="clear" w:color="auto" w:fill="auto"/>
            <w:vAlign w:val="center"/>
            <w:hideMark/>
          </w:tcPr>
          <w:p w14:paraId="0F78C2F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vAlign w:val="center"/>
            <w:hideMark/>
          </w:tcPr>
          <w:p w14:paraId="26DCF2F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2/0</w:t>
            </w:r>
          </w:p>
        </w:tc>
        <w:tc>
          <w:tcPr>
            <w:tcW w:w="3458" w:type="dxa"/>
            <w:shd w:val="clear" w:color="auto" w:fill="auto"/>
            <w:vAlign w:val="center"/>
            <w:hideMark/>
          </w:tcPr>
          <w:p w14:paraId="0562017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 cm - szwy białe z łatką w kształcie owalu w rozmiarze</w:t>
            </w:r>
            <w:r w:rsidRPr="00252EB0">
              <w:rPr>
                <w:rFonts w:ascii="Arial" w:hAnsi="Arial" w:cs="Arial"/>
                <w:b/>
                <w:bCs/>
                <w:color w:val="000000"/>
                <w:sz w:val="20"/>
                <w:szCs w:val="20"/>
              </w:rPr>
              <w:t>3x7mm,</w:t>
            </w:r>
          </w:p>
        </w:tc>
        <w:tc>
          <w:tcPr>
            <w:tcW w:w="652" w:type="dxa"/>
            <w:shd w:val="clear" w:color="auto" w:fill="auto"/>
            <w:vAlign w:val="center"/>
            <w:hideMark/>
          </w:tcPr>
          <w:p w14:paraId="1BDFF9BF"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16328FDE" w14:textId="77777777" w:rsidTr="00A43D65">
        <w:trPr>
          <w:trHeight w:val="20"/>
        </w:trPr>
        <w:tc>
          <w:tcPr>
            <w:tcW w:w="533" w:type="dxa"/>
            <w:shd w:val="clear" w:color="auto" w:fill="auto"/>
            <w:vAlign w:val="center"/>
            <w:hideMark/>
          </w:tcPr>
          <w:p w14:paraId="1FC45E3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13.</w:t>
            </w:r>
          </w:p>
        </w:tc>
        <w:tc>
          <w:tcPr>
            <w:tcW w:w="963" w:type="dxa"/>
            <w:shd w:val="clear" w:color="auto" w:fill="auto"/>
            <w:vAlign w:val="center"/>
            <w:hideMark/>
          </w:tcPr>
          <w:p w14:paraId="4B5E4B3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7B77D5B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3F4EC6C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 mm</w:t>
            </w:r>
          </w:p>
        </w:tc>
        <w:tc>
          <w:tcPr>
            <w:tcW w:w="1709" w:type="dxa"/>
            <w:shd w:val="clear" w:color="auto" w:fill="auto"/>
            <w:vAlign w:val="center"/>
            <w:hideMark/>
          </w:tcPr>
          <w:p w14:paraId="4C2D103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noWrap/>
            <w:vAlign w:val="center"/>
            <w:hideMark/>
          </w:tcPr>
          <w:p w14:paraId="77D41034"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1D7E8F4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 cm - szwy zielone z łatką w kształcie owalu w rozmiarze</w:t>
            </w:r>
            <w:r w:rsidRPr="00252EB0">
              <w:rPr>
                <w:rFonts w:ascii="Arial" w:hAnsi="Arial" w:cs="Arial"/>
                <w:b/>
                <w:bCs/>
                <w:color w:val="000000"/>
                <w:sz w:val="20"/>
                <w:szCs w:val="20"/>
              </w:rPr>
              <w:t>3x7mm</w:t>
            </w:r>
          </w:p>
        </w:tc>
        <w:tc>
          <w:tcPr>
            <w:tcW w:w="652" w:type="dxa"/>
            <w:shd w:val="clear" w:color="auto" w:fill="auto"/>
            <w:vAlign w:val="center"/>
            <w:hideMark/>
          </w:tcPr>
          <w:p w14:paraId="1B4A8DE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7F087EE5" w14:textId="77777777" w:rsidTr="00A43D65">
        <w:trPr>
          <w:trHeight w:val="20"/>
        </w:trPr>
        <w:tc>
          <w:tcPr>
            <w:tcW w:w="533" w:type="dxa"/>
            <w:shd w:val="clear" w:color="auto" w:fill="auto"/>
            <w:vAlign w:val="center"/>
            <w:hideMark/>
          </w:tcPr>
          <w:p w14:paraId="2CC5ECE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w:t>
            </w:r>
          </w:p>
        </w:tc>
        <w:tc>
          <w:tcPr>
            <w:tcW w:w="963" w:type="dxa"/>
            <w:shd w:val="clear" w:color="auto" w:fill="auto"/>
            <w:vAlign w:val="center"/>
            <w:hideMark/>
          </w:tcPr>
          <w:p w14:paraId="401EF93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7F4AB65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7043581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 mm</w:t>
            </w:r>
          </w:p>
        </w:tc>
        <w:tc>
          <w:tcPr>
            <w:tcW w:w="1709" w:type="dxa"/>
            <w:shd w:val="clear" w:color="auto" w:fill="auto"/>
            <w:vAlign w:val="center"/>
            <w:hideMark/>
          </w:tcPr>
          <w:p w14:paraId="629754A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okrągła</w:t>
            </w:r>
          </w:p>
        </w:tc>
        <w:tc>
          <w:tcPr>
            <w:tcW w:w="1023" w:type="dxa"/>
            <w:shd w:val="clear" w:color="auto" w:fill="auto"/>
            <w:noWrap/>
            <w:vAlign w:val="center"/>
            <w:hideMark/>
          </w:tcPr>
          <w:p w14:paraId="62986775"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0BC5E1F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75 cm - szwy białe z łatką w kształcie owalu w rozmiarze</w:t>
            </w:r>
            <w:r w:rsidRPr="00252EB0">
              <w:rPr>
                <w:rFonts w:ascii="Arial" w:hAnsi="Arial" w:cs="Arial"/>
                <w:b/>
                <w:bCs/>
                <w:color w:val="000000"/>
                <w:sz w:val="20"/>
                <w:szCs w:val="20"/>
              </w:rPr>
              <w:t>3x7mm</w:t>
            </w:r>
          </w:p>
        </w:tc>
        <w:tc>
          <w:tcPr>
            <w:tcW w:w="652" w:type="dxa"/>
            <w:shd w:val="clear" w:color="auto" w:fill="auto"/>
            <w:vAlign w:val="center"/>
            <w:hideMark/>
          </w:tcPr>
          <w:p w14:paraId="4179F71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68C20FFB" w14:textId="77777777" w:rsidTr="00A43D65">
        <w:trPr>
          <w:trHeight w:val="20"/>
        </w:trPr>
        <w:tc>
          <w:tcPr>
            <w:tcW w:w="533" w:type="dxa"/>
            <w:shd w:val="clear" w:color="auto" w:fill="auto"/>
            <w:vAlign w:val="center"/>
            <w:hideMark/>
          </w:tcPr>
          <w:p w14:paraId="03F92615"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15.</w:t>
            </w:r>
          </w:p>
        </w:tc>
        <w:tc>
          <w:tcPr>
            <w:tcW w:w="963" w:type="dxa"/>
            <w:shd w:val="clear" w:color="auto" w:fill="auto"/>
            <w:vAlign w:val="center"/>
            <w:hideMark/>
          </w:tcPr>
          <w:p w14:paraId="0836B61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35F46E9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1/2koła</w:t>
            </w:r>
          </w:p>
        </w:tc>
        <w:tc>
          <w:tcPr>
            <w:tcW w:w="974" w:type="dxa"/>
            <w:shd w:val="clear" w:color="auto" w:fill="auto"/>
            <w:vAlign w:val="center"/>
            <w:hideMark/>
          </w:tcPr>
          <w:p w14:paraId="7D446A3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2x18mm</w:t>
            </w:r>
          </w:p>
        </w:tc>
        <w:tc>
          <w:tcPr>
            <w:tcW w:w="1709" w:type="dxa"/>
            <w:shd w:val="clear" w:color="auto" w:fill="auto"/>
            <w:vAlign w:val="center"/>
            <w:hideMark/>
          </w:tcPr>
          <w:p w14:paraId="44AB3FA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noWrap/>
            <w:vAlign w:val="center"/>
            <w:hideMark/>
          </w:tcPr>
          <w:p w14:paraId="78B6DA89"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19EAC24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75 cm - szwy zielone z łatką w kształcie owalną </w:t>
            </w:r>
            <w:proofErr w:type="spellStart"/>
            <w:r w:rsidRPr="00252EB0">
              <w:rPr>
                <w:rFonts w:ascii="Arial" w:hAnsi="Arial" w:cs="Arial"/>
                <w:color w:val="000000"/>
                <w:sz w:val="20"/>
                <w:szCs w:val="20"/>
              </w:rPr>
              <w:t>w</w:t>
            </w:r>
            <w:r w:rsidRPr="00252EB0">
              <w:rPr>
                <w:rFonts w:ascii="Arial" w:hAnsi="Arial" w:cs="Arial"/>
                <w:b/>
                <w:bCs/>
                <w:color w:val="000000"/>
                <w:sz w:val="20"/>
                <w:szCs w:val="20"/>
              </w:rPr>
              <w:t>rozmiarze</w:t>
            </w:r>
            <w:proofErr w:type="spellEnd"/>
            <w:r w:rsidRPr="00252EB0">
              <w:rPr>
                <w:rFonts w:ascii="Arial" w:hAnsi="Arial" w:cs="Arial"/>
                <w:b/>
                <w:bCs/>
                <w:color w:val="000000"/>
                <w:sz w:val="20"/>
                <w:szCs w:val="20"/>
              </w:rPr>
              <w:t xml:space="preserve"> 3x5mm</w:t>
            </w:r>
          </w:p>
        </w:tc>
        <w:tc>
          <w:tcPr>
            <w:tcW w:w="652" w:type="dxa"/>
            <w:shd w:val="clear" w:color="auto" w:fill="auto"/>
            <w:vAlign w:val="center"/>
            <w:hideMark/>
          </w:tcPr>
          <w:p w14:paraId="5E2C68E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16305392" w14:textId="77777777" w:rsidTr="00A43D65">
        <w:trPr>
          <w:trHeight w:val="20"/>
        </w:trPr>
        <w:tc>
          <w:tcPr>
            <w:tcW w:w="533" w:type="dxa"/>
            <w:shd w:val="clear" w:color="auto" w:fill="auto"/>
            <w:vAlign w:val="center"/>
            <w:hideMark/>
          </w:tcPr>
          <w:p w14:paraId="77EBFFC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16.</w:t>
            </w:r>
          </w:p>
        </w:tc>
        <w:tc>
          <w:tcPr>
            <w:tcW w:w="963" w:type="dxa"/>
            <w:shd w:val="clear" w:color="auto" w:fill="auto"/>
            <w:vAlign w:val="center"/>
            <w:hideMark/>
          </w:tcPr>
          <w:p w14:paraId="33BF545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4E13ADE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1/2koła</w:t>
            </w:r>
          </w:p>
        </w:tc>
        <w:tc>
          <w:tcPr>
            <w:tcW w:w="974" w:type="dxa"/>
            <w:shd w:val="clear" w:color="auto" w:fill="auto"/>
            <w:vAlign w:val="center"/>
            <w:hideMark/>
          </w:tcPr>
          <w:p w14:paraId="6402588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2x18mm</w:t>
            </w:r>
          </w:p>
        </w:tc>
        <w:tc>
          <w:tcPr>
            <w:tcW w:w="1709" w:type="dxa"/>
            <w:shd w:val="clear" w:color="auto" w:fill="auto"/>
            <w:vAlign w:val="center"/>
            <w:hideMark/>
          </w:tcPr>
          <w:p w14:paraId="490AC09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noWrap/>
            <w:vAlign w:val="center"/>
            <w:hideMark/>
          </w:tcPr>
          <w:p w14:paraId="3C8BCF6D"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5AA16F9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75 cm - szwy białe z łatką w kształcie owalną </w:t>
            </w:r>
            <w:proofErr w:type="spellStart"/>
            <w:r w:rsidRPr="00252EB0">
              <w:rPr>
                <w:rFonts w:ascii="Arial" w:hAnsi="Arial" w:cs="Arial"/>
                <w:color w:val="000000"/>
                <w:sz w:val="20"/>
                <w:szCs w:val="20"/>
              </w:rPr>
              <w:t>w</w:t>
            </w:r>
            <w:r w:rsidRPr="00252EB0">
              <w:rPr>
                <w:rFonts w:ascii="Arial" w:hAnsi="Arial" w:cs="Arial"/>
                <w:b/>
                <w:bCs/>
                <w:color w:val="000000"/>
                <w:sz w:val="20"/>
                <w:szCs w:val="20"/>
              </w:rPr>
              <w:t>rozmiarze</w:t>
            </w:r>
            <w:proofErr w:type="spellEnd"/>
            <w:r w:rsidRPr="00252EB0">
              <w:rPr>
                <w:rFonts w:ascii="Arial" w:hAnsi="Arial" w:cs="Arial"/>
                <w:b/>
                <w:bCs/>
                <w:color w:val="000000"/>
                <w:sz w:val="20"/>
                <w:szCs w:val="20"/>
              </w:rPr>
              <w:t xml:space="preserve"> 3x5mm</w:t>
            </w:r>
          </w:p>
        </w:tc>
        <w:tc>
          <w:tcPr>
            <w:tcW w:w="652" w:type="dxa"/>
            <w:shd w:val="clear" w:color="auto" w:fill="auto"/>
            <w:vAlign w:val="center"/>
            <w:hideMark/>
          </w:tcPr>
          <w:p w14:paraId="7E441D9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r w:rsidR="005A79A7" w:rsidRPr="00252EB0" w14:paraId="7F862B2C" w14:textId="77777777" w:rsidTr="00A43D65">
        <w:trPr>
          <w:trHeight w:val="20"/>
        </w:trPr>
        <w:tc>
          <w:tcPr>
            <w:tcW w:w="533" w:type="dxa"/>
            <w:shd w:val="clear" w:color="auto" w:fill="auto"/>
            <w:vAlign w:val="center"/>
            <w:hideMark/>
          </w:tcPr>
          <w:p w14:paraId="5702CB8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17.</w:t>
            </w:r>
          </w:p>
        </w:tc>
        <w:tc>
          <w:tcPr>
            <w:tcW w:w="963" w:type="dxa"/>
            <w:shd w:val="clear" w:color="auto" w:fill="auto"/>
            <w:vAlign w:val="center"/>
            <w:hideMark/>
          </w:tcPr>
          <w:p w14:paraId="2147ACF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55C2C01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1/2koła</w:t>
            </w:r>
          </w:p>
        </w:tc>
        <w:tc>
          <w:tcPr>
            <w:tcW w:w="974" w:type="dxa"/>
            <w:shd w:val="clear" w:color="auto" w:fill="auto"/>
            <w:vAlign w:val="center"/>
            <w:hideMark/>
          </w:tcPr>
          <w:p w14:paraId="2B511092"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2x18mm</w:t>
            </w:r>
          </w:p>
        </w:tc>
        <w:tc>
          <w:tcPr>
            <w:tcW w:w="1709" w:type="dxa"/>
            <w:shd w:val="clear" w:color="auto" w:fill="auto"/>
            <w:vAlign w:val="center"/>
            <w:hideMark/>
          </w:tcPr>
          <w:p w14:paraId="5FF58A6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okrągło-tnąca</w:t>
            </w:r>
          </w:p>
        </w:tc>
        <w:tc>
          <w:tcPr>
            <w:tcW w:w="1023" w:type="dxa"/>
            <w:shd w:val="clear" w:color="auto" w:fill="auto"/>
            <w:noWrap/>
            <w:vAlign w:val="center"/>
            <w:hideMark/>
          </w:tcPr>
          <w:p w14:paraId="69CC6C2F" w14:textId="77777777" w:rsidR="005A79A7" w:rsidRPr="00252EB0" w:rsidRDefault="005A79A7" w:rsidP="005A79A7">
            <w:pPr>
              <w:jc w:val="center"/>
              <w:rPr>
                <w:rFonts w:ascii="Calibri" w:hAnsi="Calibri" w:cs="Calibri"/>
                <w:color w:val="000000"/>
              </w:rPr>
            </w:pPr>
            <w:r w:rsidRPr="00252EB0">
              <w:rPr>
                <w:rFonts w:ascii="Calibri" w:hAnsi="Calibri" w:cs="Calibri"/>
                <w:color w:val="000000"/>
              </w:rPr>
              <w:t>2/0</w:t>
            </w:r>
          </w:p>
        </w:tc>
        <w:tc>
          <w:tcPr>
            <w:tcW w:w="3458" w:type="dxa"/>
            <w:shd w:val="clear" w:color="auto" w:fill="auto"/>
            <w:vAlign w:val="center"/>
            <w:hideMark/>
          </w:tcPr>
          <w:p w14:paraId="625F393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10x75cm  - 5 szwów zielonych i 5 szwów białych z łatką owalną </w:t>
            </w:r>
            <w:proofErr w:type="spellStart"/>
            <w:r w:rsidRPr="00252EB0">
              <w:rPr>
                <w:rFonts w:ascii="Arial" w:hAnsi="Arial" w:cs="Arial"/>
                <w:color w:val="000000"/>
                <w:sz w:val="20"/>
                <w:szCs w:val="20"/>
              </w:rPr>
              <w:t>w</w:t>
            </w:r>
            <w:r w:rsidRPr="00252EB0">
              <w:rPr>
                <w:rFonts w:ascii="Arial" w:hAnsi="Arial" w:cs="Arial"/>
                <w:b/>
                <w:bCs/>
                <w:color w:val="000000"/>
                <w:sz w:val="20"/>
                <w:szCs w:val="20"/>
              </w:rPr>
              <w:t>rozmiarze</w:t>
            </w:r>
            <w:proofErr w:type="spellEnd"/>
            <w:r w:rsidRPr="00252EB0">
              <w:rPr>
                <w:rFonts w:ascii="Arial" w:hAnsi="Arial" w:cs="Arial"/>
                <w:b/>
                <w:bCs/>
                <w:color w:val="000000"/>
                <w:sz w:val="20"/>
                <w:szCs w:val="20"/>
              </w:rPr>
              <w:t xml:space="preserve"> 3x5mm</w:t>
            </w:r>
          </w:p>
        </w:tc>
        <w:tc>
          <w:tcPr>
            <w:tcW w:w="652" w:type="dxa"/>
            <w:shd w:val="clear" w:color="auto" w:fill="auto"/>
            <w:vAlign w:val="center"/>
            <w:hideMark/>
          </w:tcPr>
          <w:p w14:paraId="7A21D8C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240</w:t>
            </w:r>
          </w:p>
        </w:tc>
      </w:tr>
      <w:tr w:rsidR="005A79A7" w:rsidRPr="00252EB0" w14:paraId="5F29D0AF" w14:textId="77777777" w:rsidTr="00A43D65">
        <w:trPr>
          <w:trHeight w:val="20"/>
        </w:trPr>
        <w:tc>
          <w:tcPr>
            <w:tcW w:w="533" w:type="dxa"/>
            <w:shd w:val="clear" w:color="auto" w:fill="auto"/>
            <w:vAlign w:val="center"/>
            <w:hideMark/>
          </w:tcPr>
          <w:p w14:paraId="593331F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18.</w:t>
            </w:r>
          </w:p>
        </w:tc>
        <w:tc>
          <w:tcPr>
            <w:tcW w:w="963" w:type="dxa"/>
            <w:shd w:val="clear" w:color="auto" w:fill="auto"/>
            <w:vAlign w:val="center"/>
            <w:hideMark/>
          </w:tcPr>
          <w:p w14:paraId="1C0FC73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64" w:type="dxa"/>
            <w:shd w:val="clear" w:color="auto" w:fill="auto"/>
            <w:vAlign w:val="center"/>
            <w:hideMark/>
          </w:tcPr>
          <w:p w14:paraId="245B3D16"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974" w:type="dxa"/>
            <w:shd w:val="clear" w:color="auto" w:fill="auto"/>
            <w:vAlign w:val="center"/>
            <w:hideMark/>
          </w:tcPr>
          <w:p w14:paraId="5B434B3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1709" w:type="dxa"/>
            <w:shd w:val="clear" w:color="auto" w:fill="auto"/>
            <w:vAlign w:val="center"/>
            <w:hideMark/>
          </w:tcPr>
          <w:p w14:paraId="3FAA1942" w14:textId="77777777" w:rsidR="005A79A7" w:rsidRPr="00252EB0" w:rsidRDefault="005A79A7" w:rsidP="005A79A7">
            <w:pPr>
              <w:jc w:val="center"/>
              <w:rPr>
                <w:rFonts w:ascii="Arial" w:hAnsi="Arial" w:cs="Arial"/>
                <w:color w:val="000000"/>
                <w:sz w:val="20"/>
                <w:szCs w:val="20"/>
              </w:rPr>
            </w:pPr>
            <w:proofErr w:type="spellStart"/>
            <w:r w:rsidRPr="00252EB0">
              <w:rPr>
                <w:rFonts w:ascii="Arial" w:hAnsi="Arial" w:cs="Arial"/>
                <w:color w:val="000000"/>
                <w:sz w:val="20"/>
                <w:szCs w:val="20"/>
              </w:rPr>
              <w:t>pledżety</w:t>
            </w:r>
            <w:proofErr w:type="spellEnd"/>
            <w:r w:rsidRPr="00252EB0">
              <w:rPr>
                <w:rFonts w:ascii="Arial" w:hAnsi="Arial" w:cs="Arial"/>
                <w:color w:val="000000"/>
                <w:sz w:val="20"/>
                <w:szCs w:val="20"/>
              </w:rPr>
              <w:t xml:space="preserve"> z PTFE</w:t>
            </w:r>
          </w:p>
        </w:tc>
        <w:tc>
          <w:tcPr>
            <w:tcW w:w="1023" w:type="dxa"/>
            <w:shd w:val="clear" w:color="auto" w:fill="auto"/>
            <w:vAlign w:val="center"/>
            <w:hideMark/>
          </w:tcPr>
          <w:p w14:paraId="7B97D85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3458" w:type="dxa"/>
            <w:shd w:val="clear" w:color="auto" w:fill="auto"/>
            <w:vAlign w:val="center"/>
            <w:hideMark/>
          </w:tcPr>
          <w:p w14:paraId="0B54240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3x7 mm lub 5x10mm-</w:t>
            </w:r>
            <w:r w:rsidRPr="00252EB0">
              <w:rPr>
                <w:rFonts w:ascii="Arial" w:hAnsi="Arial" w:cs="Arial"/>
                <w:color w:val="000000"/>
                <w:sz w:val="16"/>
                <w:szCs w:val="16"/>
              </w:rPr>
              <w:t xml:space="preserve">Zamawiający każdorazowo określa wielkość zamawianego </w:t>
            </w:r>
            <w:proofErr w:type="spellStart"/>
            <w:r w:rsidRPr="00252EB0">
              <w:rPr>
                <w:rFonts w:ascii="Arial" w:hAnsi="Arial" w:cs="Arial"/>
                <w:color w:val="000000"/>
                <w:sz w:val="16"/>
                <w:szCs w:val="16"/>
              </w:rPr>
              <w:t>pledzetu</w:t>
            </w:r>
            <w:proofErr w:type="spellEnd"/>
          </w:p>
        </w:tc>
        <w:tc>
          <w:tcPr>
            <w:tcW w:w="652" w:type="dxa"/>
            <w:shd w:val="clear" w:color="auto" w:fill="auto"/>
            <w:vAlign w:val="center"/>
            <w:hideMark/>
          </w:tcPr>
          <w:p w14:paraId="35F6FBE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144</w:t>
            </w:r>
          </w:p>
        </w:tc>
      </w:tr>
    </w:tbl>
    <w:p w14:paraId="474F5465" w14:textId="77777777" w:rsidR="00A43D65" w:rsidRDefault="00A43D65" w:rsidP="005A79A7">
      <w:pPr>
        <w:rPr>
          <w:b/>
        </w:rPr>
      </w:pPr>
    </w:p>
    <w:p w14:paraId="1058F393" w14:textId="38530A93" w:rsidR="005A79A7" w:rsidRDefault="00A43D65" w:rsidP="005A79A7">
      <w:pPr>
        <w:rPr>
          <w:b/>
        </w:rPr>
      </w:pPr>
      <w:r>
        <w:rPr>
          <w:b/>
        </w:rPr>
        <w:t>PAKIET 50</w:t>
      </w:r>
    </w:p>
    <w:p w14:paraId="58EEF153" w14:textId="2337BCE3" w:rsidR="00A43D65" w:rsidRPr="00A43D65" w:rsidRDefault="00A43D65" w:rsidP="00A43D65">
      <w:pPr>
        <w:jc w:val="both"/>
        <w:rPr>
          <w:b/>
        </w:rPr>
      </w:pPr>
      <w:r w:rsidRPr="00A43D65">
        <w:rPr>
          <w:b/>
        </w:rPr>
        <w:t xml:space="preserve">Szwy </w:t>
      </w:r>
      <w:proofErr w:type="spellStart"/>
      <w:r w:rsidRPr="00A43D65">
        <w:rPr>
          <w:b/>
        </w:rPr>
        <w:t>monofilamentowe</w:t>
      </w:r>
      <w:proofErr w:type="spellEnd"/>
      <w:r w:rsidRPr="00A43D65">
        <w:rPr>
          <w:b/>
        </w:rPr>
        <w:t xml:space="preserve">, </w:t>
      </w:r>
      <w:proofErr w:type="spellStart"/>
      <w:r w:rsidRPr="00A43D65">
        <w:rPr>
          <w:b/>
        </w:rPr>
        <w:t>niewchłanialne</w:t>
      </w:r>
      <w:proofErr w:type="spellEnd"/>
      <w:r w:rsidRPr="00A43D65">
        <w:rPr>
          <w:b/>
        </w:rPr>
        <w:t>, sterylna nić chirurgiczna wykonana ze stali nierdzewnej AISI 316L</w:t>
      </w:r>
      <w:r>
        <w:rPr>
          <w:b/>
        </w:rPr>
        <w:t xml:space="preserve"> przeznaczone na Blok Operacyjny </w:t>
      </w:r>
      <w:r w:rsidR="001D5DC7">
        <w:rPr>
          <w:b/>
        </w:rPr>
        <w:t>Oddziałów</w:t>
      </w:r>
      <w:r>
        <w:rPr>
          <w:b/>
        </w:rPr>
        <w:t xml:space="preserve"> Kardiochirurgii</w:t>
      </w:r>
    </w:p>
    <w:p w14:paraId="3E78C32E" w14:textId="050E7E6B" w:rsidR="00A43D65" w:rsidRDefault="00A43D65" w:rsidP="005A79A7">
      <w:pPr>
        <w:rPr>
          <w:b/>
        </w:rPr>
      </w:pPr>
    </w:p>
    <w:p w14:paraId="181490E3" w14:textId="73DEBE12" w:rsidR="00A43D65" w:rsidRDefault="00A43D65" w:rsidP="005A79A7">
      <w:r>
        <w:t>Opis:</w:t>
      </w:r>
    </w:p>
    <w:p w14:paraId="013CE21F" w14:textId="0A536F2F" w:rsidR="00A43D65" w:rsidRDefault="00A43D65" w:rsidP="00A43D65">
      <w:pPr>
        <w:rPr>
          <w:rFonts w:ascii="Symbol" w:hAnsi="Symbol" w:cs="Calibri"/>
          <w:color w:val="000000"/>
          <w:sz w:val="20"/>
          <w:szCs w:val="20"/>
        </w:rPr>
      </w:pPr>
      <w:r>
        <w:rPr>
          <w:rFonts w:ascii="Symbol" w:hAnsi="Symbol" w:cs="Calibri"/>
          <w:color w:val="000000"/>
          <w:sz w:val="20"/>
          <w:szCs w:val="20"/>
        </w:rPr>
        <w:t></w:t>
      </w:r>
      <w:r>
        <w:rPr>
          <w:color w:val="000000"/>
          <w:sz w:val="14"/>
          <w:szCs w:val="14"/>
        </w:rPr>
        <w:t>        </w:t>
      </w:r>
      <w:r>
        <w:rPr>
          <w:rFonts w:ascii="Arial" w:hAnsi="Arial" w:cs="Arial"/>
          <w:color w:val="000000"/>
          <w:sz w:val="20"/>
          <w:szCs w:val="20"/>
        </w:rPr>
        <w:t xml:space="preserve">posiadająca </w:t>
      </w:r>
      <w:proofErr w:type="spellStart"/>
      <w:r>
        <w:rPr>
          <w:rFonts w:ascii="Arial" w:hAnsi="Arial" w:cs="Arial"/>
          <w:color w:val="000000"/>
          <w:sz w:val="20"/>
          <w:szCs w:val="20"/>
        </w:rPr>
        <w:t>osmiopunktowe</w:t>
      </w:r>
      <w:proofErr w:type="spellEnd"/>
      <w:r>
        <w:rPr>
          <w:rFonts w:ascii="Arial" w:hAnsi="Arial" w:cs="Arial"/>
          <w:color w:val="000000"/>
          <w:sz w:val="20"/>
          <w:szCs w:val="20"/>
        </w:rPr>
        <w:t xml:space="preserve"> mocowanie nici w igle </w:t>
      </w:r>
    </w:p>
    <w:p w14:paraId="432E9C92" w14:textId="17BB5FB5" w:rsidR="00A43D65" w:rsidRDefault="00A43D65" w:rsidP="00A43D65">
      <w:r>
        <w:rPr>
          <w:rFonts w:ascii="Symbol" w:hAnsi="Symbol" w:cs="Calibri"/>
          <w:color w:val="000000"/>
          <w:sz w:val="20"/>
          <w:szCs w:val="20"/>
        </w:rPr>
        <w:t></w:t>
      </w:r>
      <w:r>
        <w:rPr>
          <w:rFonts w:ascii="Symbol" w:cs="Calibri"/>
          <w:color w:val="000000"/>
          <w:sz w:val="20"/>
          <w:szCs w:val="20"/>
        </w:rPr>
        <w:t></w:t>
      </w:r>
      <w:r>
        <w:rPr>
          <w:rFonts w:ascii="Symbol" w:hAnsi="Symbol" w:cs="Calibri"/>
          <w:color w:val="000000"/>
          <w:sz w:val="20"/>
          <w:szCs w:val="20"/>
        </w:rPr>
        <w:t></w:t>
      </w:r>
      <w:r>
        <w:rPr>
          <w:rFonts w:ascii="Symbol" w:hAnsi="Symbol" w:cs="Calibri"/>
          <w:color w:val="000000"/>
          <w:sz w:val="20"/>
          <w:szCs w:val="20"/>
        </w:rPr>
        <w:t></w:t>
      </w:r>
      <w:r>
        <w:rPr>
          <w:rFonts w:ascii="Symbol" w:hAnsi="Symbol" w:cs="Calibri"/>
          <w:color w:val="000000"/>
          <w:sz w:val="20"/>
          <w:szCs w:val="20"/>
        </w:rPr>
        <w:t></w:t>
      </w:r>
      <w:r>
        <w:rPr>
          <w:rFonts w:ascii="Arial" w:hAnsi="Arial" w:cs="Arial"/>
          <w:color w:val="000000"/>
          <w:sz w:val="20"/>
          <w:szCs w:val="20"/>
        </w:rPr>
        <w:t>pakowana na prosto</w:t>
      </w:r>
    </w:p>
    <w:p w14:paraId="7ABA88F7" w14:textId="77777777" w:rsidR="00A43D65" w:rsidRPr="00A43D65" w:rsidRDefault="00A43D65" w:rsidP="005A79A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3"/>
        <w:gridCol w:w="801"/>
        <w:gridCol w:w="974"/>
        <w:gridCol w:w="3555"/>
        <w:gridCol w:w="1275"/>
        <w:gridCol w:w="1701"/>
        <w:gridCol w:w="709"/>
      </w:tblGrid>
      <w:tr w:rsidR="005A79A7" w:rsidRPr="00252EB0" w14:paraId="458929ED" w14:textId="77777777" w:rsidTr="00A43D65">
        <w:trPr>
          <w:trHeight w:val="20"/>
        </w:trPr>
        <w:tc>
          <w:tcPr>
            <w:tcW w:w="440" w:type="dxa"/>
            <w:vMerge w:val="restart"/>
            <w:shd w:val="clear" w:color="auto" w:fill="BFBFBF" w:themeFill="background1" w:themeFillShade="BF"/>
            <w:vAlign w:val="center"/>
            <w:hideMark/>
          </w:tcPr>
          <w:p w14:paraId="3F84FA1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6B7AF3D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roofErr w:type="spellStart"/>
            <w:r>
              <w:rPr>
                <w:rFonts w:ascii="Arial" w:hAnsi="Arial" w:cs="Arial"/>
                <w:b/>
                <w:bCs/>
                <w:color w:val="000000"/>
                <w:sz w:val="20"/>
                <w:szCs w:val="20"/>
              </w:rPr>
              <w:t>Lp</w:t>
            </w:r>
            <w:proofErr w:type="spellEnd"/>
          </w:p>
        </w:tc>
        <w:tc>
          <w:tcPr>
            <w:tcW w:w="6293" w:type="dxa"/>
            <w:gridSpan w:val="4"/>
            <w:shd w:val="clear" w:color="auto" w:fill="BFBFBF" w:themeFill="background1" w:themeFillShade="BF"/>
            <w:vAlign w:val="center"/>
            <w:hideMark/>
          </w:tcPr>
          <w:p w14:paraId="66EA1EE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976" w:type="dxa"/>
            <w:gridSpan w:val="2"/>
            <w:shd w:val="clear" w:color="auto" w:fill="BFBFBF" w:themeFill="background1" w:themeFillShade="BF"/>
            <w:vAlign w:val="center"/>
            <w:hideMark/>
          </w:tcPr>
          <w:p w14:paraId="3EB077F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12F7BFE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0228BD54" w14:textId="77777777" w:rsidTr="00A43D65">
        <w:trPr>
          <w:trHeight w:val="910"/>
        </w:trPr>
        <w:tc>
          <w:tcPr>
            <w:tcW w:w="440" w:type="dxa"/>
            <w:vMerge/>
            <w:tcBorders>
              <w:bottom w:val="single" w:sz="4" w:space="0" w:color="auto"/>
            </w:tcBorders>
            <w:shd w:val="clear" w:color="auto" w:fill="auto"/>
            <w:vAlign w:val="center"/>
            <w:hideMark/>
          </w:tcPr>
          <w:p w14:paraId="3A1A475C" w14:textId="77777777" w:rsidR="005A79A7" w:rsidRPr="00252EB0" w:rsidRDefault="005A79A7" w:rsidP="005A79A7">
            <w:pPr>
              <w:jc w:val="center"/>
              <w:rPr>
                <w:rFonts w:ascii="Arial" w:hAnsi="Arial" w:cs="Arial"/>
                <w:b/>
                <w:bCs/>
                <w:color w:val="000000"/>
                <w:sz w:val="20"/>
                <w:szCs w:val="20"/>
              </w:rPr>
            </w:pPr>
          </w:p>
        </w:tc>
        <w:tc>
          <w:tcPr>
            <w:tcW w:w="963" w:type="dxa"/>
            <w:tcBorders>
              <w:bottom w:val="single" w:sz="4" w:space="0" w:color="auto"/>
            </w:tcBorders>
            <w:shd w:val="clear" w:color="auto" w:fill="BFBFBF" w:themeFill="background1" w:themeFillShade="BF"/>
            <w:vAlign w:val="center"/>
            <w:hideMark/>
          </w:tcPr>
          <w:p w14:paraId="1D305B3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801" w:type="dxa"/>
            <w:tcBorders>
              <w:bottom w:val="single" w:sz="4" w:space="0" w:color="auto"/>
            </w:tcBorders>
            <w:shd w:val="clear" w:color="auto" w:fill="BFBFBF" w:themeFill="background1" w:themeFillShade="BF"/>
            <w:vAlign w:val="center"/>
            <w:hideMark/>
          </w:tcPr>
          <w:p w14:paraId="6328B2DC"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tcBorders>
              <w:bottom w:val="single" w:sz="4" w:space="0" w:color="auto"/>
            </w:tcBorders>
            <w:shd w:val="clear" w:color="auto" w:fill="BFBFBF" w:themeFill="background1" w:themeFillShade="BF"/>
            <w:vAlign w:val="center"/>
            <w:hideMark/>
          </w:tcPr>
          <w:p w14:paraId="2B62864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555" w:type="dxa"/>
            <w:tcBorders>
              <w:bottom w:val="single" w:sz="4" w:space="0" w:color="auto"/>
            </w:tcBorders>
            <w:shd w:val="clear" w:color="auto" w:fill="BFBFBF" w:themeFill="background1" w:themeFillShade="BF"/>
            <w:vAlign w:val="center"/>
            <w:hideMark/>
          </w:tcPr>
          <w:p w14:paraId="7DC5276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275" w:type="dxa"/>
            <w:tcBorders>
              <w:bottom w:val="single" w:sz="4" w:space="0" w:color="auto"/>
            </w:tcBorders>
            <w:shd w:val="clear" w:color="auto" w:fill="BFBFBF" w:themeFill="background1" w:themeFillShade="BF"/>
            <w:vAlign w:val="center"/>
            <w:hideMark/>
          </w:tcPr>
          <w:p w14:paraId="0F8598A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701" w:type="dxa"/>
            <w:tcBorders>
              <w:bottom w:val="single" w:sz="4" w:space="0" w:color="auto"/>
            </w:tcBorders>
            <w:shd w:val="clear" w:color="auto" w:fill="BFBFBF" w:themeFill="background1" w:themeFillShade="BF"/>
            <w:vAlign w:val="center"/>
            <w:hideMark/>
          </w:tcPr>
          <w:p w14:paraId="133EDAE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tcBorders>
              <w:bottom w:val="single" w:sz="4" w:space="0" w:color="auto"/>
            </w:tcBorders>
            <w:vAlign w:val="center"/>
          </w:tcPr>
          <w:p w14:paraId="6D5F756D" w14:textId="77777777" w:rsidR="005A79A7" w:rsidRPr="00252EB0" w:rsidRDefault="005A79A7" w:rsidP="005A79A7">
            <w:pPr>
              <w:jc w:val="center"/>
              <w:rPr>
                <w:rFonts w:ascii="Arial" w:hAnsi="Arial" w:cs="Arial"/>
                <w:b/>
                <w:bCs/>
                <w:color w:val="000000"/>
                <w:sz w:val="20"/>
                <w:szCs w:val="20"/>
              </w:rPr>
            </w:pPr>
          </w:p>
        </w:tc>
      </w:tr>
      <w:tr w:rsidR="005A79A7" w:rsidRPr="00252EB0" w14:paraId="51978CC7" w14:textId="77777777" w:rsidTr="00A43D65">
        <w:trPr>
          <w:trHeight w:val="20"/>
        </w:trPr>
        <w:tc>
          <w:tcPr>
            <w:tcW w:w="440" w:type="dxa"/>
            <w:shd w:val="clear" w:color="auto" w:fill="auto"/>
            <w:noWrap/>
            <w:vAlign w:val="bottom"/>
            <w:hideMark/>
          </w:tcPr>
          <w:p w14:paraId="6FF3F430" w14:textId="77777777" w:rsidR="005A79A7" w:rsidRPr="00252EB0" w:rsidRDefault="005A79A7" w:rsidP="005A79A7">
            <w:pPr>
              <w:rPr>
                <w:rFonts w:ascii="Calibri" w:hAnsi="Calibri" w:cs="Calibri"/>
                <w:color w:val="000000"/>
              </w:rPr>
            </w:pPr>
            <w:r w:rsidRPr="00252EB0">
              <w:rPr>
                <w:rFonts w:ascii="Calibri" w:hAnsi="Calibri" w:cs="Calibri"/>
                <w:color w:val="000000"/>
              </w:rPr>
              <w:t> </w:t>
            </w:r>
          </w:p>
        </w:tc>
        <w:tc>
          <w:tcPr>
            <w:tcW w:w="963" w:type="dxa"/>
            <w:shd w:val="clear" w:color="auto" w:fill="auto"/>
            <w:noWrap/>
            <w:vAlign w:val="bottom"/>
            <w:hideMark/>
          </w:tcPr>
          <w:p w14:paraId="7CEBC9E0" w14:textId="77777777" w:rsidR="005A79A7" w:rsidRPr="00252EB0" w:rsidRDefault="005A79A7" w:rsidP="005A79A7">
            <w:pPr>
              <w:rPr>
                <w:rFonts w:ascii="Calibri" w:hAnsi="Calibri" w:cs="Calibri"/>
                <w:color w:val="000000"/>
              </w:rPr>
            </w:pPr>
            <w:r w:rsidRPr="00252EB0">
              <w:rPr>
                <w:rFonts w:ascii="Calibri" w:hAnsi="Calibri" w:cs="Calibri"/>
                <w:color w:val="000000"/>
              </w:rPr>
              <w:t> </w:t>
            </w:r>
          </w:p>
        </w:tc>
        <w:tc>
          <w:tcPr>
            <w:tcW w:w="801" w:type="dxa"/>
            <w:shd w:val="clear" w:color="auto" w:fill="auto"/>
            <w:vAlign w:val="center"/>
            <w:hideMark/>
          </w:tcPr>
          <w:p w14:paraId="7CAC91A1"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035BC60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48mm</w:t>
            </w:r>
          </w:p>
        </w:tc>
        <w:tc>
          <w:tcPr>
            <w:tcW w:w="3555" w:type="dxa"/>
            <w:shd w:val="clear" w:color="auto" w:fill="auto"/>
            <w:vAlign w:val="center"/>
            <w:hideMark/>
          </w:tcPr>
          <w:p w14:paraId="72C99E3C" w14:textId="4B383F20"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igła dedykowana do zamykania mostka, posiadająca trzy płaszczyzny tnące </w:t>
            </w:r>
            <w:r w:rsidR="00BB1F23" w:rsidRPr="00252EB0">
              <w:rPr>
                <w:rFonts w:ascii="Arial" w:hAnsi="Arial" w:cs="Arial"/>
                <w:color w:val="000000"/>
                <w:sz w:val="20"/>
                <w:szCs w:val="20"/>
              </w:rPr>
              <w:t>o długości</w:t>
            </w:r>
            <w:r w:rsidRPr="00252EB0">
              <w:rPr>
                <w:rFonts w:ascii="Arial" w:hAnsi="Arial" w:cs="Arial"/>
                <w:color w:val="000000"/>
                <w:sz w:val="20"/>
                <w:szCs w:val="20"/>
              </w:rPr>
              <w:t xml:space="preserve"> równej 1/3 długości igły oraz atraumatyczny </w:t>
            </w:r>
            <w:r w:rsidR="00BB1F23" w:rsidRPr="00252EB0">
              <w:rPr>
                <w:rFonts w:ascii="Arial" w:hAnsi="Arial" w:cs="Arial"/>
                <w:color w:val="000000"/>
                <w:sz w:val="20"/>
                <w:szCs w:val="20"/>
              </w:rPr>
              <w:t>przekrój ciała</w:t>
            </w:r>
            <w:r w:rsidRPr="00252EB0">
              <w:rPr>
                <w:rFonts w:ascii="Arial" w:hAnsi="Arial" w:cs="Arial"/>
                <w:color w:val="000000"/>
                <w:sz w:val="20"/>
                <w:szCs w:val="20"/>
              </w:rPr>
              <w:t xml:space="preserve"> igły </w:t>
            </w:r>
          </w:p>
        </w:tc>
        <w:tc>
          <w:tcPr>
            <w:tcW w:w="1275" w:type="dxa"/>
            <w:shd w:val="clear" w:color="auto" w:fill="auto"/>
            <w:vAlign w:val="center"/>
            <w:hideMark/>
          </w:tcPr>
          <w:p w14:paraId="3BC868DF"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6</w:t>
            </w:r>
          </w:p>
        </w:tc>
        <w:tc>
          <w:tcPr>
            <w:tcW w:w="1701" w:type="dxa"/>
            <w:shd w:val="clear" w:color="auto" w:fill="auto"/>
            <w:vAlign w:val="center"/>
            <w:hideMark/>
          </w:tcPr>
          <w:p w14:paraId="126BFD45"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4x45cm</w:t>
            </w:r>
          </w:p>
        </w:tc>
        <w:tc>
          <w:tcPr>
            <w:tcW w:w="709" w:type="dxa"/>
            <w:shd w:val="clear" w:color="auto" w:fill="auto"/>
            <w:noWrap/>
            <w:vAlign w:val="center"/>
            <w:hideMark/>
          </w:tcPr>
          <w:p w14:paraId="53DFF3C4" w14:textId="77777777" w:rsidR="005A79A7" w:rsidRPr="00252EB0" w:rsidRDefault="005A79A7" w:rsidP="005A79A7">
            <w:pPr>
              <w:jc w:val="center"/>
              <w:rPr>
                <w:rFonts w:ascii="Calibri" w:hAnsi="Calibri" w:cs="Calibri"/>
                <w:b/>
                <w:bCs/>
                <w:color w:val="000000"/>
              </w:rPr>
            </w:pPr>
            <w:r w:rsidRPr="00252EB0">
              <w:rPr>
                <w:rFonts w:ascii="Calibri" w:hAnsi="Calibri" w:cs="Calibri"/>
                <w:b/>
                <w:bCs/>
                <w:color w:val="000000"/>
              </w:rPr>
              <w:t>1200</w:t>
            </w:r>
          </w:p>
        </w:tc>
      </w:tr>
      <w:tr w:rsidR="005A79A7" w:rsidRPr="00252EB0" w14:paraId="44CD2AF1" w14:textId="77777777" w:rsidTr="00A43D65">
        <w:trPr>
          <w:trHeight w:val="20"/>
        </w:trPr>
        <w:tc>
          <w:tcPr>
            <w:tcW w:w="440" w:type="dxa"/>
            <w:shd w:val="clear" w:color="auto" w:fill="auto"/>
            <w:noWrap/>
            <w:vAlign w:val="bottom"/>
            <w:hideMark/>
          </w:tcPr>
          <w:p w14:paraId="3E00A1AF" w14:textId="77777777" w:rsidR="005A79A7" w:rsidRPr="00252EB0" w:rsidRDefault="005A79A7" w:rsidP="005A79A7">
            <w:pPr>
              <w:rPr>
                <w:rFonts w:ascii="Calibri" w:hAnsi="Calibri" w:cs="Calibri"/>
                <w:color w:val="000000"/>
              </w:rPr>
            </w:pPr>
            <w:r w:rsidRPr="00252EB0">
              <w:rPr>
                <w:rFonts w:ascii="Calibri" w:hAnsi="Calibri" w:cs="Calibri"/>
                <w:color w:val="000000"/>
              </w:rPr>
              <w:t> </w:t>
            </w:r>
          </w:p>
        </w:tc>
        <w:tc>
          <w:tcPr>
            <w:tcW w:w="963" w:type="dxa"/>
            <w:shd w:val="clear" w:color="auto" w:fill="auto"/>
            <w:noWrap/>
            <w:vAlign w:val="bottom"/>
            <w:hideMark/>
          </w:tcPr>
          <w:p w14:paraId="394785ED" w14:textId="77777777" w:rsidR="005A79A7" w:rsidRPr="00252EB0" w:rsidRDefault="005A79A7" w:rsidP="005A79A7">
            <w:pPr>
              <w:rPr>
                <w:rFonts w:ascii="Calibri" w:hAnsi="Calibri" w:cs="Calibri"/>
                <w:color w:val="000000"/>
              </w:rPr>
            </w:pPr>
            <w:r w:rsidRPr="00252EB0">
              <w:rPr>
                <w:rFonts w:ascii="Calibri" w:hAnsi="Calibri" w:cs="Calibri"/>
                <w:color w:val="000000"/>
              </w:rPr>
              <w:t> </w:t>
            </w:r>
          </w:p>
        </w:tc>
        <w:tc>
          <w:tcPr>
            <w:tcW w:w="801" w:type="dxa"/>
            <w:shd w:val="clear" w:color="auto" w:fill="auto"/>
            <w:vAlign w:val="center"/>
            <w:hideMark/>
          </w:tcPr>
          <w:p w14:paraId="07E9964A"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1/2 koła</w:t>
            </w:r>
          </w:p>
        </w:tc>
        <w:tc>
          <w:tcPr>
            <w:tcW w:w="974" w:type="dxa"/>
            <w:shd w:val="clear" w:color="auto" w:fill="auto"/>
            <w:vAlign w:val="center"/>
            <w:hideMark/>
          </w:tcPr>
          <w:p w14:paraId="2737496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48mm</w:t>
            </w:r>
          </w:p>
        </w:tc>
        <w:tc>
          <w:tcPr>
            <w:tcW w:w="3555" w:type="dxa"/>
            <w:shd w:val="clear" w:color="auto" w:fill="auto"/>
            <w:vAlign w:val="center"/>
            <w:hideMark/>
          </w:tcPr>
          <w:p w14:paraId="0F080149" w14:textId="38E4038F"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igła dedykowana do zamykania mostka, posiadająca trzy płaszczyzny tnące </w:t>
            </w:r>
            <w:r w:rsidR="00BB1F23" w:rsidRPr="00252EB0">
              <w:rPr>
                <w:rFonts w:ascii="Arial" w:hAnsi="Arial" w:cs="Arial"/>
                <w:color w:val="000000"/>
                <w:sz w:val="20"/>
                <w:szCs w:val="20"/>
              </w:rPr>
              <w:t>o długości</w:t>
            </w:r>
            <w:r w:rsidRPr="00252EB0">
              <w:rPr>
                <w:rFonts w:ascii="Arial" w:hAnsi="Arial" w:cs="Arial"/>
                <w:color w:val="000000"/>
                <w:sz w:val="20"/>
                <w:szCs w:val="20"/>
              </w:rPr>
              <w:t xml:space="preserve"> równej 1/3 długości igły oraz atraumatyczny </w:t>
            </w:r>
            <w:r w:rsidR="00BB1F23" w:rsidRPr="00252EB0">
              <w:rPr>
                <w:rFonts w:ascii="Arial" w:hAnsi="Arial" w:cs="Arial"/>
                <w:color w:val="000000"/>
                <w:sz w:val="20"/>
                <w:szCs w:val="20"/>
              </w:rPr>
              <w:t>przekrój ciała</w:t>
            </w:r>
            <w:r w:rsidRPr="00252EB0">
              <w:rPr>
                <w:rFonts w:ascii="Arial" w:hAnsi="Arial" w:cs="Arial"/>
                <w:color w:val="000000"/>
                <w:sz w:val="20"/>
                <w:szCs w:val="20"/>
              </w:rPr>
              <w:t xml:space="preserve"> igły </w:t>
            </w:r>
          </w:p>
        </w:tc>
        <w:tc>
          <w:tcPr>
            <w:tcW w:w="1275" w:type="dxa"/>
            <w:shd w:val="clear" w:color="auto" w:fill="auto"/>
            <w:vAlign w:val="center"/>
            <w:hideMark/>
          </w:tcPr>
          <w:p w14:paraId="4126139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6</w:t>
            </w:r>
          </w:p>
        </w:tc>
        <w:tc>
          <w:tcPr>
            <w:tcW w:w="1701" w:type="dxa"/>
            <w:shd w:val="clear" w:color="auto" w:fill="auto"/>
            <w:vAlign w:val="center"/>
            <w:hideMark/>
          </w:tcPr>
          <w:p w14:paraId="6CC9E83C"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2x45cm</w:t>
            </w:r>
          </w:p>
        </w:tc>
        <w:tc>
          <w:tcPr>
            <w:tcW w:w="709" w:type="dxa"/>
            <w:shd w:val="clear" w:color="auto" w:fill="auto"/>
            <w:noWrap/>
            <w:vAlign w:val="center"/>
            <w:hideMark/>
          </w:tcPr>
          <w:p w14:paraId="18DF2CFA" w14:textId="77777777" w:rsidR="005A79A7" w:rsidRPr="00252EB0" w:rsidRDefault="005A79A7" w:rsidP="005A79A7">
            <w:pPr>
              <w:jc w:val="center"/>
              <w:rPr>
                <w:rFonts w:ascii="Calibri" w:hAnsi="Calibri" w:cs="Calibri"/>
                <w:b/>
                <w:bCs/>
                <w:color w:val="000000"/>
              </w:rPr>
            </w:pPr>
            <w:r w:rsidRPr="00252EB0">
              <w:rPr>
                <w:rFonts w:ascii="Calibri" w:hAnsi="Calibri" w:cs="Calibri"/>
                <w:b/>
                <w:bCs/>
                <w:color w:val="000000"/>
              </w:rPr>
              <w:t>72</w:t>
            </w:r>
          </w:p>
        </w:tc>
      </w:tr>
    </w:tbl>
    <w:p w14:paraId="0DF53B44" w14:textId="77777777" w:rsidR="005A79A7" w:rsidRDefault="005A79A7" w:rsidP="005A79A7">
      <w:pPr>
        <w:rPr>
          <w:b/>
        </w:rPr>
      </w:pPr>
    </w:p>
    <w:p w14:paraId="13EF5FC5" w14:textId="34A903D3" w:rsidR="005A79A7" w:rsidRDefault="00A43D65" w:rsidP="005A79A7">
      <w:pPr>
        <w:rPr>
          <w:b/>
        </w:rPr>
      </w:pPr>
      <w:r>
        <w:rPr>
          <w:b/>
        </w:rPr>
        <w:t xml:space="preserve">PAKIET 51 </w:t>
      </w:r>
    </w:p>
    <w:p w14:paraId="53047E08" w14:textId="77930C4C" w:rsidR="00A43D65" w:rsidRDefault="00A43D65" w:rsidP="00A43D65">
      <w:pPr>
        <w:jc w:val="both"/>
        <w:rPr>
          <w:b/>
        </w:rPr>
      </w:pPr>
      <w:r w:rsidRPr="00A43D65">
        <w:rPr>
          <w:b/>
        </w:rPr>
        <w:t xml:space="preserve">Szwy </w:t>
      </w:r>
      <w:proofErr w:type="spellStart"/>
      <w:r w:rsidRPr="00A43D65">
        <w:rPr>
          <w:b/>
        </w:rPr>
        <w:t>niewchłanialne</w:t>
      </w:r>
      <w:proofErr w:type="spellEnd"/>
      <w:r w:rsidRPr="00A43D65">
        <w:rPr>
          <w:b/>
        </w:rPr>
        <w:t xml:space="preserve"> wykonane z </w:t>
      </w:r>
      <w:proofErr w:type="spellStart"/>
      <w:r w:rsidRPr="00A43D65">
        <w:rPr>
          <w:b/>
        </w:rPr>
        <w:t>monofilamentu</w:t>
      </w:r>
      <w:proofErr w:type="spellEnd"/>
      <w:r w:rsidRPr="00A43D65">
        <w:rPr>
          <w:b/>
        </w:rPr>
        <w:t xml:space="preserve"> </w:t>
      </w:r>
      <w:proofErr w:type="spellStart"/>
      <w:r w:rsidRPr="00A43D65">
        <w:rPr>
          <w:b/>
        </w:rPr>
        <w:t>ePTFE</w:t>
      </w:r>
      <w:proofErr w:type="spellEnd"/>
      <w:r>
        <w:rPr>
          <w:b/>
        </w:rPr>
        <w:t xml:space="preserve"> przeznaczone na Blok Operacyjny Oddziałów Chirurgicznych</w:t>
      </w:r>
    </w:p>
    <w:p w14:paraId="5F4BAC07" w14:textId="75138273" w:rsidR="00A43D65" w:rsidRDefault="00A43D65" w:rsidP="00A43D65">
      <w:pPr>
        <w:jc w:val="both"/>
        <w:rPr>
          <w:b/>
        </w:rPr>
      </w:pPr>
    </w:p>
    <w:p w14:paraId="088063ED" w14:textId="40EF9B38" w:rsidR="00A43D65" w:rsidRPr="00A43D65" w:rsidRDefault="00A43D65" w:rsidP="00A43D65">
      <w:pPr>
        <w:jc w:val="both"/>
        <w:rPr>
          <w:sz w:val="20"/>
          <w:szCs w:val="20"/>
        </w:rPr>
      </w:pPr>
      <w:r w:rsidRPr="00A43D65">
        <w:rPr>
          <w:sz w:val="20"/>
          <w:szCs w:val="20"/>
        </w:rPr>
        <w:t xml:space="preserve">Opis: </w:t>
      </w:r>
    </w:p>
    <w:p w14:paraId="6842C9EF" w14:textId="6F2BEC6E" w:rsidR="00A43D65" w:rsidRPr="00A43D65" w:rsidRDefault="00A43D65" w:rsidP="00F048FA">
      <w:pPr>
        <w:pStyle w:val="Akapitzlist"/>
        <w:numPr>
          <w:ilvl w:val="0"/>
          <w:numId w:val="118"/>
        </w:numPr>
      </w:pPr>
      <w:r w:rsidRPr="00A43D65">
        <w:t xml:space="preserve">o podwyższonej wytrzymałości, </w:t>
      </w:r>
      <w:r w:rsidR="00BB1F23" w:rsidRPr="00A43D65">
        <w:t>zmniejszające</w:t>
      </w:r>
      <w:r w:rsidRPr="00A43D65">
        <w:t xml:space="preserve"> krwawienie, </w:t>
      </w:r>
      <w:proofErr w:type="spellStart"/>
      <w:r w:rsidR="00BB1F23" w:rsidRPr="00A43D65">
        <w:t>niewchłania</w:t>
      </w:r>
      <w:r w:rsidR="00BB1F23">
        <w:t>lne</w:t>
      </w:r>
      <w:proofErr w:type="spellEnd"/>
    </w:p>
    <w:p w14:paraId="0053E51C" w14:textId="77777777" w:rsidR="00A43D65" w:rsidRPr="00A43D65" w:rsidRDefault="00A43D65" w:rsidP="00A43D65">
      <w:pPr>
        <w:pStyle w:val="Akapitzlist"/>
        <w:ind w:left="720"/>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963"/>
        <w:gridCol w:w="894"/>
        <w:gridCol w:w="974"/>
        <w:gridCol w:w="3452"/>
        <w:gridCol w:w="1275"/>
        <w:gridCol w:w="1701"/>
        <w:gridCol w:w="709"/>
      </w:tblGrid>
      <w:tr w:rsidR="005A79A7" w:rsidRPr="00252EB0" w14:paraId="3804DDCC" w14:textId="77777777" w:rsidTr="00A43D65">
        <w:trPr>
          <w:trHeight w:val="20"/>
        </w:trPr>
        <w:tc>
          <w:tcPr>
            <w:tcW w:w="450" w:type="dxa"/>
            <w:vMerge w:val="restart"/>
            <w:shd w:val="clear" w:color="auto" w:fill="BFBFBF" w:themeFill="background1" w:themeFillShade="BF"/>
            <w:vAlign w:val="center"/>
            <w:hideMark/>
          </w:tcPr>
          <w:p w14:paraId="6139C7A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 </w:t>
            </w:r>
          </w:p>
          <w:p w14:paraId="00AD4FA0" w14:textId="77777777" w:rsidR="005A79A7" w:rsidRPr="00252EB0" w:rsidRDefault="005A79A7" w:rsidP="005A79A7">
            <w:pPr>
              <w:jc w:val="center"/>
              <w:rPr>
                <w:rFonts w:ascii="Arial" w:hAnsi="Arial" w:cs="Arial"/>
                <w:b/>
                <w:bCs/>
                <w:color w:val="000000"/>
                <w:sz w:val="20"/>
                <w:szCs w:val="20"/>
              </w:rPr>
            </w:pPr>
            <w:proofErr w:type="spellStart"/>
            <w:r>
              <w:rPr>
                <w:rFonts w:ascii="Arial" w:hAnsi="Arial" w:cs="Arial"/>
                <w:b/>
                <w:bCs/>
                <w:color w:val="000000"/>
                <w:sz w:val="20"/>
                <w:szCs w:val="20"/>
              </w:rPr>
              <w:t>Lp</w:t>
            </w:r>
            <w:proofErr w:type="spellEnd"/>
            <w:r w:rsidRPr="00252EB0">
              <w:rPr>
                <w:rFonts w:ascii="Arial" w:hAnsi="Arial" w:cs="Arial"/>
                <w:b/>
                <w:bCs/>
                <w:color w:val="000000"/>
                <w:sz w:val="20"/>
                <w:szCs w:val="20"/>
              </w:rPr>
              <w:t> </w:t>
            </w:r>
          </w:p>
        </w:tc>
        <w:tc>
          <w:tcPr>
            <w:tcW w:w="6283" w:type="dxa"/>
            <w:gridSpan w:val="4"/>
            <w:shd w:val="clear" w:color="auto" w:fill="BFBFBF" w:themeFill="background1" w:themeFillShade="BF"/>
            <w:vAlign w:val="center"/>
            <w:hideMark/>
          </w:tcPr>
          <w:p w14:paraId="13D46D9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igła</w:t>
            </w:r>
          </w:p>
        </w:tc>
        <w:tc>
          <w:tcPr>
            <w:tcW w:w="2976" w:type="dxa"/>
            <w:gridSpan w:val="2"/>
            <w:shd w:val="clear" w:color="auto" w:fill="BFBFBF" w:themeFill="background1" w:themeFillShade="BF"/>
            <w:vAlign w:val="center"/>
            <w:hideMark/>
          </w:tcPr>
          <w:p w14:paraId="577C0F3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nić</w:t>
            </w:r>
          </w:p>
        </w:tc>
        <w:tc>
          <w:tcPr>
            <w:tcW w:w="709" w:type="dxa"/>
            <w:vMerge w:val="restart"/>
            <w:shd w:val="clear" w:color="auto" w:fill="BFBFBF" w:themeFill="background1" w:themeFillShade="BF"/>
            <w:vAlign w:val="center"/>
            <w:hideMark/>
          </w:tcPr>
          <w:p w14:paraId="4D61B260"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54FD6B3D" w14:textId="77777777" w:rsidTr="00A43D65">
        <w:trPr>
          <w:trHeight w:val="20"/>
        </w:trPr>
        <w:tc>
          <w:tcPr>
            <w:tcW w:w="450" w:type="dxa"/>
            <w:vMerge/>
            <w:shd w:val="clear" w:color="auto" w:fill="auto"/>
            <w:vAlign w:val="center"/>
            <w:hideMark/>
          </w:tcPr>
          <w:p w14:paraId="2DBDBB8B" w14:textId="77777777" w:rsidR="005A79A7" w:rsidRPr="00252EB0" w:rsidRDefault="005A79A7" w:rsidP="005A79A7">
            <w:pPr>
              <w:jc w:val="center"/>
              <w:rPr>
                <w:rFonts w:ascii="Arial" w:hAnsi="Arial" w:cs="Arial"/>
                <w:b/>
                <w:bCs/>
                <w:color w:val="000000"/>
                <w:sz w:val="20"/>
                <w:szCs w:val="20"/>
              </w:rPr>
            </w:pPr>
          </w:p>
        </w:tc>
        <w:tc>
          <w:tcPr>
            <w:tcW w:w="963" w:type="dxa"/>
            <w:shd w:val="clear" w:color="auto" w:fill="BFBFBF" w:themeFill="background1" w:themeFillShade="BF"/>
            <w:vAlign w:val="center"/>
            <w:hideMark/>
          </w:tcPr>
          <w:p w14:paraId="62D0949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średnica [µm]</w:t>
            </w:r>
          </w:p>
        </w:tc>
        <w:tc>
          <w:tcPr>
            <w:tcW w:w="894" w:type="dxa"/>
            <w:shd w:val="clear" w:color="auto" w:fill="BFBFBF" w:themeFill="background1" w:themeFillShade="BF"/>
            <w:vAlign w:val="center"/>
            <w:hideMark/>
          </w:tcPr>
          <w:p w14:paraId="76E06D0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kształt</w:t>
            </w:r>
          </w:p>
        </w:tc>
        <w:tc>
          <w:tcPr>
            <w:tcW w:w="974" w:type="dxa"/>
            <w:shd w:val="clear" w:color="auto" w:fill="BFBFBF" w:themeFill="background1" w:themeFillShade="BF"/>
            <w:vAlign w:val="center"/>
            <w:hideMark/>
          </w:tcPr>
          <w:p w14:paraId="1AC42E31"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wielkość [mm]</w:t>
            </w:r>
          </w:p>
        </w:tc>
        <w:tc>
          <w:tcPr>
            <w:tcW w:w="3452" w:type="dxa"/>
            <w:shd w:val="clear" w:color="auto" w:fill="BFBFBF" w:themeFill="background1" w:themeFillShade="BF"/>
            <w:vAlign w:val="center"/>
            <w:hideMark/>
          </w:tcPr>
          <w:p w14:paraId="732CD68E"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rodzaj</w:t>
            </w:r>
          </w:p>
        </w:tc>
        <w:tc>
          <w:tcPr>
            <w:tcW w:w="1275" w:type="dxa"/>
            <w:shd w:val="clear" w:color="auto" w:fill="BFBFBF" w:themeFill="background1" w:themeFillShade="BF"/>
            <w:vAlign w:val="center"/>
            <w:hideMark/>
          </w:tcPr>
          <w:p w14:paraId="1A2FEDB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grubość</w:t>
            </w:r>
          </w:p>
        </w:tc>
        <w:tc>
          <w:tcPr>
            <w:tcW w:w="1701" w:type="dxa"/>
            <w:shd w:val="clear" w:color="auto" w:fill="BFBFBF" w:themeFill="background1" w:themeFillShade="BF"/>
            <w:vAlign w:val="center"/>
            <w:hideMark/>
          </w:tcPr>
          <w:p w14:paraId="3BC031B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długość [cm]</w:t>
            </w:r>
          </w:p>
        </w:tc>
        <w:tc>
          <w:tcPr>
            <w:tcW w:w="709" w:type="dxa"/>
            <w:vMerge/>
            <w:vAlign w:val="center"/>
            <w:hideMark/>
          </w:tcPr>
          <w:p w14:paraId="57403350" w14:textId="77777777" w:rsidR="005A79A7" w:rsidRPr="00252EB0" w:rsidRDefault="005A79A7" w:rsidP="005A79A7">
            <w:pPr>
              <w:jc w:val="center"/>
              <w:rPr>
                <w:rFonts w:ascii="Arial" w:hAnsi="Arial" w:cs="Arial"/>
                <w:b/>
                <w:bCs/>
                <w:color w:val="000000"/>
                <w:sz w:val="20"/>
                <w:szCs w:val="20"/>
              </w:rPr>
            </w:pPr>
          </w:p>
        </w:tc>
      </w:tr>
      <w:tr w:rsidR="005A79A7" w:rsidRPr="00252EB0" w14:paraId="78385A75" w14:textId="77777777" w:rsidTr="00A43D65">
        <w:trPr>
          <w:trHeight w:val="20"/>
        </w:trPr>
        <w:tc>
          <w:tcPr>
            <w:tcW w:w="450" w:type="dxa"/>
            <w:shd w:val="clear" w:color="auto" w:fill="auto"/>
            <w:vAlign w:val="center"/>
            <w:hideMark/>
          </w:tcPr>
          <w:p w14:paraId="1907E193"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1. </w:t>
            </w:r>
          </w:p>
        </w:tc>
        <w:tc>
          <w:tcPr>
            <w:tcW w:w="963" w:type="dxa"/>
            <w:shd w:val="clear" w:color="auto" w:fill="auto"/>
            <w:vAlign w:val="center"/>
            <w:hideMark/>
          </w:tcPr>
          <w:p w14:paraId="5E6572C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w:t>
            </w:r>
          </w:p>
        </w:tc>
        <w:tc>
          <w:tcPr>
            <w:tcW w:w="894" w:type="dxa"/>
            <w:shd w:val="clear" w:color="auto" w:fill="auto"/>
            <w:vAlign w:val="center"/>
            <w:hideMark/>
          </w:tcPr>
          <w:p w14:paraId="74F14D34"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 3/8</w:t>
            </w:r>
          </w:p>
        </w:tc>
        <w:tc>
          <w:tcPr>
            <w:tcW w:w="974" w:type="dxa"/>
            <w:shd w:val="clear" w:color="auto" w:fill="auto"/>
            <w:vAlign w:val="center"/>
            <w:hideMark/>
          </w:tcPr>
          <w:p w14:paraId="682BA8F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13</w:t>
            </w:r>
          </w:p>
        </w:tc>
        <w:tc>
          <w:tcPr>
            <w:tcW w:w="3452" w:type="dxa"/>
            <w:shd w:val="clear" w:color="auto" w:fill="auto"/>
            <w:vAlign w:val="center"/>
            <w:hideMark/>
          </w:tcPr>
          <w:p w14:paraId="6DFE0D47"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1275" w:type="dxa"/>
            <w:shd w:val="clear" w:color="auto" w:fill="auto"/>
            <w:vAlign w:val="center"/>
            <w:hideMark/>
          </w:tcPr>
          <w:p w14:paraId="46505F2B"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6-0</w:t>
            </w:r>
          </w:p>
        </w:tc>
        <w:tc>
          <w:tcPr>
            <w:tcW w:w="1701" w:type="dxa"/>
            <w:shd w:val="clear" w:color="auto" w:fill="auto"/>
            <w:vAlign w:val="center"/>
            <w:hideMark/>
          </w:tcPr>
          <w:p w14:paraId="145FD09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76</w:t>
            </w:r>
          </w:p>
        </w:tc>
        <w:tc>
          <w:tcPr>
            <w:tcW w:w="709" w:type="dxa"/>
            <w:shd w:val="clear" w:color="auto" w:fill="auto"/>
            <w:vAlign w:val="center"/>
            <w:hideMark/>
          </w:tcPr>
          <w:p w14:paraId="3AD0D2EB"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120</w:t>
            </w:r>
          </w:p>
        </w:tc>
      </w:tr>
      <w:tr w:rsidR="005A79A7" w:rsidRPr="00252EB0" w14:paraId="394D5B55" w14:textId="77777777" w:rsidTr="00A43D65">
        <w:trPr>
          <w:trHeight w:val="20"/>
        </w:trPr>
        <w:tc>
          <w:tcPr>
            <w:tcW w:w="450" w:type="dxa"/>
            <w:shd w:val="clear" w:color="auto" w:fill="auto"/>
            <w:vAlign w:val="center"/>
            <w:hideMark/>
          </w:tcPr>
          <w:p w14:paraId="24F33996"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w:t>
            </w:r>
          </w:p>
        </w:tc>
        <w:tc>
          <w:tcPr>
            <w:tcW w:w="963" w:type="dxa"/>
            <w:shd w:val="clear" w:color="auto" w:fill="auto"/>
            <w:vAlign w:val="center"/>
            <w:hideMark/>
          </w:tcPr>
          <w:p w14:paraId="21F4E55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894" w:type="dxa"/>
            <w:shd w:val="clear" w:color="auto" w:fill="auto"/>
            <w:vAlign w:val="center"/>
            <w:hideMark/>
          </w:tcPr>
          <w:p w14:paraId="4B1011A0"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xml:space="preserve"> 3/8</w:t>
            </w:r>
          </w:p>
        </w:tc>
        <w:tc>
          <w:tcPr>
            <w:tcW w:w="974" w:type="dxa"/>
            <w:shd w:val="clear" w:color="auto" w:fill="auto"/>
            <w:vAlign w:val="center"/>
            <w:hideMark/>
          </w:tcPr>
          <w:p w14:paraId="42811618"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9</w:t>
            </w:r>
          </w:p>
        </w:tc>
        <w:tc>
          <w:tcPr>
            <w:tcW w:w="3452" w:type="dxa"/>
            <w:shd w:val="clear" w:color="auto" w:fill="auto"/>
            <w:vAlign w:val="center"/>
            <w:hideMark/>
          </w:tcPr>
          <w:p w14:paraId="6D3970EE"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 </w:t>
            </w:r>
          </w:p>
        </w:tc>
        <w:tc>
          <w:tcPr>
            <w:tcW w:w="1275" w:type="dxa"/>
            <w:shd w:val="clear" w:color="auto" w:fill="auto"/>
            <w:vAlign w:val="center"/>
            <w:hideMark/>
          </w:tcPr>
          <w:p w14:paraId="4FAE4EF9"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6-0</w:t>
            </w:r>
          </w:p>
        </w:tc>
        <w:tc>
          <w:tcPr>
            <w:tcW w:w="1701" w:type="dxa"/>
            <w:shd w:val="clear" w:color="auto" w:fill="auto"/>
            <w:vAlign w:val="center"/>
            <w:hideMark/>
          </w:tcPr>
          <w:p w14:paraId="6D1891AD" w14:textId="77777777" w:rsidR="005A79A7" w:rsidRPr="00252EB0" w:rsidRDefault="005A79A7" w:rsidP="005A79A7">
            <w:pPr>
              <w:jc w:val="center"/>
              <w:rPr>
                <w:rFonts w:ascii="Arial" w:hAnsi="Arial" w:cs="Arial"/>
                <w:color w:val="000000"/>
                <w:sz w:val="20"/>
                <w:szCs w:val="20"/>
              </w:rPr>
            </w:pPr>
            <w:r w:rsidRPr="00252EB0">
              <w:rPr>
                <w:rFonts w:ascii="Arial" w:hAnsi="Arial" w:cs="Arial"/>
                <w:color w:val="000000"/>
                <w:sz w:val="20"/>
                <w:szCs w:val="20"/>
              </w:rPr>
              <w:t>76</w:t>
            </w:r>
          </w:p>
        </w:tc>
        <w:tc>
          <w:tcPr>
            <w:tcW w:w="709" w:type="dxa"/>
            <w:shd w:val="clear" w:color="auto" w:fill="auto"/>
            <w:vAlign w:val="center"/>
            <w:hideMark/>
          </w:tcPr>
          <w:p w14:paraId="6299974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36</w:t>
            </w:r>
          </w:p>
        </w:tc>
      </w:tr>
    </w:tbl>
    <w:p w14:paraId="67B58BDE" w14:textId="77777777" w:rsidR="005A79A7" w:rsidRDefault="005A79A7" w:rsidP="005A79A7">
      <w:pPr>
        <w:rPr>
          <w:b/>
        </w:rPr>
      </w:pPr>
    </w:p>
    <w:p w14:paraId="7E74B91E" w14:textId="77777777" w:rsidR="00705AD5" w:rsidRDefault="00705AD5" w:rsidP="005A79A7">
      <w:pPr>
        <w:rPr>
          <w:b/>
        </w:rPr>
      </w:pPr>
    </w:p>
    <w:p w14:paraId="087444B1" w14:textId="77777777" w:rsidR="00705AD5" w:rsidRDefault="00705AD5" w:rsidP="005A79A7">
      <w:pPr>
        <w:rPr>
          <w:b/>
        </w:rPr>
      </w:pPr>
    </w:p>
    <w:p w14:paraId="0110FAA5" w14:textId="5EEEC123" w:rsidR="00A43D65" w:rsidRDefault="00A43D65" w:rsidP="005A79A7">
      <w:pPr>
        <w:rPr>
          <w:b/>
        </w:rPr>
      </w:pPr>
      <w:r>
        <w:rPr>
          <w:b/>
        </w:rPr>
        <w:t>PAKIET 52</w:t>
      </w:r>
    </w:p>
    <w:p w14:paraId="72317C58" w14:textId="4435FCD6" w:rsidR="00A43D65" w:rsidRDefault="00A43D65" w:rsidP="005A79A7">
      <w:pPr>
        <w:rPr>
          <w:b/>
        </w:rPr>
      </w:pPr>
      <w:r>
        <w:rPr>
          <w:b/>
        </w:rPr>
        <w:t>Siatka prze</w:t>
      </w:r>
      <w:r w:rsidR="00561A45">
        <w:rPr>
          <w:b/>
        </w:rPr>
        <w:t>puklinowa</w:t>
      </w:r>
    </w:p>
    <w:p w14:paraId="7E2FCE0F" w14:textId="77777777" w:rsidR="005A79A7" w:rsidRDefault="005A79A7" w:rsidP="005A79A7">
      <w:pPr>
        <w:rPr>
          <w: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7956"/>
        <w:gridCol w:w="2003"/>
      </w:tblGrid>
      <w:tr w:rsidR="005A79A7" w:rsidRPr="00252EB0" w14:paraId="1926D33C" w14:textId="77777777" w:rsidTr="00A43D65">
        <w:trPr>
          <w:trHeight w:val="20"/>
        </w:trPr>
        <w:tc>
          <w:tcPr>
            <w:tcW w:w="459" w:type="dxa"/>
            <w:shd w:val="clear" w:color="auto" w:fill="BFBFBF" w:themeFill="background1" w:themeFillShade="BF"/>
            <w:vAlign w:val="center"/>
            <w:hideMark/>
          </w:tcPr>
          <w:p w14:paraId="0B01223E" w14:textId="77777777" w:rsidR="005A79A7" w:rsidRDefault="005A79A7" w:rsidP="005A79A7">
            <w:pPr>
              <w:jc w:val="center"/>
              <w:rPr>
                <w:rFonts w:ascii="Arial" w:hAnsi="Arial" w:cs="Arial"/>
                <w:b/>
                <w:bCs/>
                <w:color w:val="000000"/>
                <w:sz w:val="20"/>
                <w:szCs w:val="20"/>
              </w:rPr>
            </w:pPr>
          </w:p>
          <w:p w14:paraId="458B63B0" w14:textId="77777777" w:rsidR="005A79A7" w:rsidRPr="00252EB0" w:rsidRDefault="005A79A7" w:rsidP="005A79A7">
            <w:pPr>
              <w:jc w:val="center"/>
              <w:rPr>
                <w:rFonts w:ascii="Arial" w:hAnsi="Arial" w:cs="Arial"/>
                <w:b/>
                <w:bCs/>
                <w:color w:val="000000"/>
                <w:sz w:val="20"/>
                <w:szCs w:val="20"/>
              </w:rPr>
            </w:pPr>
          </w:p>
        </w:tc>
        <w:tc>
          <w:tcPr>
            <w:tcW w:w="7956" w:type="dxa"/>
            <w:shd w:val="clear" w:color="auto" w:fill="BFBFBF" w:themeFill="background1" w:themeFillShade="BF"/>
            <w:vAlign w:val="center"/>
            <w:hideMark/>
          </w:tcPr>
          <w:p w14:paraId="0F7C3580" w14:textId="77777777" w:rsidR="005A79A7" w:rsidRPr="00252EB0" w:rsidRDefault="005A79A7" w:rsidP="005A79A7">
            <w:pPr>
              <w:rPr>
                <w:rFonts w:ascii="Arial" w:hAnsi="Arial" w:cs="Arial"/>
                <w:b/>
                <w:bCs/>
                <w:color w:val="000000"/>
                <w:sz w:val="20"/>
                <w:szCs w:val="20"/>
              </w:rPr>
            </w:pPr>
            <w:r w:rsidRPr="00252EB0">
              <w:rPr>
                <w:rFonts w:ascii="Arial" w:hAnsi="Arial" w:cs="Arial"/>
                <w:b/>
                <w:bCs/>
                <w:color w:val="000000"/>
                <w:sz w:val="20"/>
                <w:szCs w:val="20"/>
              </w:rPr>
              <w:t>przedmiot zamówienia</w:t>
            </w:r>
          </w:p>
        </w:tc>
        <w:tc>
          <w:tcPr>
            <w:tcW w:w="2003" w:type="dxa"/>
            <w:shd w:val="clear" w:color="auto" w:fill="BFBFBF" w:themeFill="background1" w:themeFillShade="BF"/>
            <w:vAlign w:val="center"/>
            <w:hideMark/>
          </w:tcPr>
          <w:p w14:paraId="2B1D2BD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Ilość sztuk</w:t>
            </w:r>
          </w:p>
        </w:tc>
      </w:tr>
      <w:tr w:rsidR="005A79A7" w:rsidRPr="00252EB0" w14:paraId="4C13D0E9" w14:textId="77777777" w:rsidTr="00A43D65">
        <w:trPr>
          <w:trHeight w:val="20"/>
        </w:trPr>
        <w:tc>
          <w:tcPr>
            <w:tcW w:w="459" w:type="dxa"/>
            <w:shd w:val="clear" w:color="auto" w:fill="auto"/>
            <w:vAlign w:val="center"/>
            <w:hideMark/>
          </w:tcPr>
          <w:p w14:paraId="01826444"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w:t>
            </w:r>
          </w:p>
        </w:tc>
        <w:tc>
          <w:tcPr>
            <w:tcW w:w="7956" w:type="dxa"/>
            <w:shd w:val="clear" w:color="auto" w:fill="auto"/>
            <w:vAlign w:val="center"/>
            <w:hideMark/>
          </w:tcPr>
          <w:p w14:paraId="024D326A" w14:textId="77777777" w:rsidR="005A79A7" w:rsidRPr="00252EB0" w:rsidRDefault="005A79A7" w:rsidP="005A79A7">
            <w:pPr>
              <w:rPr>
                <w:rFonts w:ascii="Arial" w:hAnsi="Arial" w:cs="Arial"/>
                <w:b/>
                <w:bCs/>
                <w:color w:val="000000"/>
                <w:sz w:val="20"/>
                <w:szCs w:val="20"/>
              </w:rPr>
            </w:pPr>
            <w:r w:rsidRPr="00252EB0">
              <w:rPr>
                <w:rFonts w:ascii="Arial" w:hAnsi="Arial" w:cs="Arial"/>
                <w:b/>
                <w:bCs/>
                <w:color w:val="000000"/>
                <w:sz w:val="20"/>
                <w:szCs w:val="20"/>
              </w:rPr>
              <w:t xml:space="preserve">Siatka przepuklinowa, </w:t>
            </w:r>
            <w:r w:rsidRPr="00252EB0">
              <w:rPr>
                <w:rFonts w:ascii="Arial" w:hAnsi="Arial" w:cs="Arial"/>
                <w:color w:val="000000"/>
                <w:sz w:val="20"/>
                <w:szCs w:val="20"/>
              </w:rPr>
              <w:t>polipropylenowa 7,5-8cm X 13-15cm</w:t>
            </w:r>
          </w:p>
        </w:tc>
        <w:tc>
          <w:tcPr>
            <w:tcW w:w="2003" w:type="dxa"/>
            <w:shd w:val="clear" w:color="auto" w:fill="auto"/>
            <w:vAlign w:val="center"/>
            <w:hideMark/>
          </w:tcPr>
          <w:p w14:paraId="6693B857"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10</w:t>
            </w:r>
          </w:p>
        </w:tc>
      </w:tr>
      <w:tr w:rsidR="005A79A7" w:rsidRPr="00252EB0" w14:paraId="3C3E35D7" w14:textId="77777777" w:rsidTr="00A43D65">
        <w:trPr>
          <w:trHeight w:val="20"/>
        </w:trPr>
        <w:tc>
          <w:tcPr>
            <w:tcW w:w="459" w:type="dxa"/>
            <w:shd w:val="clear" w:color="auto" w:fill="auto"/>
            <w:vAlign w:val="center"/>
            <w:hideMark/>
          </w:tcPr>
          <w:p w14:paraId="2F424A12"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2. </w:t>
            </w:r>
          </w:p>
        </w:tc>
        <w:tc>
          <w:tcPr>
            <w:tcW w:w="7956" w:type="dxa"/>
            <w:shd w:val="clear" w:color="auto" w:fill="auto"/>
            <w:vAlign w:val="center"/>
            <w:hideMark/>
          </w:tcPr>
          <w:p w14:paraId="1D205CB3" w14:textId="77777777" w:rsidR="005A79A7" w:rsidRPr="00252EB0" w:rsidRDefault="005A79A7" w:rsidP="005A79A7">
            <w:pPr>
              <w:rPr>
                <w:rFonts w:ascii="Arial" w:hAnsi="Arial" w:cs="Arial"/>
                <w:color w:val="000000"/>
                <w:sz w:val="20"/>
                <w:szCs w:val="20"/>
              </w:rPr>
            </w:pPr>
            <w:r w:rsidRPr="00252EB0">
              <w:rPr>
                <w:rFonts w:ascii="Arial" w:hAnsi="Arial" w:cs="Arial"/>
                <w:b/>
                <w:bCs/>
                <w:color w:val="000000"/>
                <w:sz w:val="20"/>
                <w:szCs w:val="20"/>
              </w:rPr>
              <w:t>Siatka przepuklinowa</w:t>
            </w:r>
            <w:r w:rsidRPr="00252EB0">
              <w:rPr>
                <w:rFonts w:ascii="Arial" w:hAnsi="Arial" w:cs="Arial"/>
                <w:color w:val="000000"/>
                <w:sz w:val="20"/>
                <w:szCs w:val="20"/>
              </w:rPr>
              <w:t>, polipropylenowa 15X15cm</w:t>
            </w:r>
          </w:p>
        </w:tc>
        <w:tc>
          <w:tcPr>
            <w:tcW w:w="2003" w:type="dxa"/>
            <w:shd w:val="clear" w:color="auto" w:fill="auto"/>
            <w:vAlign w:val="center"/>
            <w:hideMark/>
          </w:tcPr>
          <w:p w14:paraId="7D90EF6D"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15</w:t>
            </w:r>
          </w:p>
        </w:tc>
      </w:tr>
      <w:tr w:rsidR="005A79A7" w:rsidRPr="00252EB0" w14:paraId="0E3CCB8C" w14:textId="77777777" w:rsidTr="00A43D65">
        <w:trPr>
          <w:trHeight w:val="20"/>
        </w:trPr>
        <w:tc>
          <w:tcPr>
            <w:tcW w:w="459" w:type="dxa"/>
            <w:shd w:val="clear" w:color="auto" w:fill="auto"/>
            <w:vAlign w:val="center"/>
            <w:hideMark/>
          </w:tcPr>
          <w:p w14:paraId="39A43BB8" w14:textId="77777777" w:rsidR="005A79A7" w:rsidRPr="00252EB0" w:rsidRDefault="005A79A7" w:rsidP="005A79A7">
            <w:pPr>
              <w:jc w:val="center"/>
              <w:rPr>
                <w:rFonts w:ascii="Arial" w:hAnsi="Arial" w:cs="Arial"/>
                <w:b/>
                <w:bCs/>
                <w:color w:val="000000"/>
                <w:sz w:val="20"/>
                <w:szCs w:val="20"/>
              </w:rPr>
            </w:pPr>
            <w:r w:rsidRPr="00252EB0">
              <w:rPr>
                <w:rFonts w:ascii="Arial" w:hAnsi="Arial" w:cs="Arial"/>
                <w:b/>
                <w:bCs/>
                <w:color w:val="000000"/>
                <w:sz w:val="20"/>
                <w:szCs w:val="20"/>
              </w:rPr>
              <w:t>3.</w:t>
            </w:r>
          </w:p>
        </w:tc>
        <w:tc>
          <w:tcPr>
            <w:tcW w:w="7956" w:type="dxa"/>
            <w:shd w:val="clear" w:color="auto" w:fill="auto"/>
            <w:vAlign w:val="center"/>
            <w:hideMark/>
          </w:tcPr>
          <w:p w14:paraId="6C93C7AD" w14:textId="77777777" w:rsidR="005A79A7" w:rsidRPr="00252EB0" w:rsidRDefault="005A79A7" w:rsidP="005A79A7">
            <w:pPr>
              <w:rPr>
                <w:rFonts w:ascii="Arial" w:hAnsi="Arial" w:cs="Arial"/>
                <w:color w:val="000000"/>
                <w:sz w:val="20"/>
                <w:szCs w:val="20"/>
              </w:rPr>
            </w:pPr>
            <w:r w:rsidRPr="00252EB0">
              <w:rPr>
                <w:rFonts w:ascii="Arial" w:hAnsi="Arial" w:cs="Arial"/>
                <w:b/>
                <w:bCs/>
                <w:color w:val="000000"/>
                <w:sz w:val="20"/>
                <w:szCs w:val="20"/>
              </w:rPr>
              <w:t>Siatka przepuklinowa</w:t>
            </w:r>
            <w:r w:rsidRPr="00252EB0">
              <w:rPr>
                <w:rFonts w:ascii="Arial" w:hAnsi="Arial" w:cs="Arial"/>
                <w:color w:val="000000"/>
                <w:sz w:val="20"/>
                <w:szCs w:val="20"/>
              </w:rPr>
              <w:t>, polipropylenowa 22,0-26,0cm X 35,0-36,0cm</w:t>
            </w:r>
          </w:p>
        </w:tc>
        <w:tc>
          <w:tcPr>
            <w:tcW w:w="2003" w:type="dxa"/>
            <w:shd w:val="clear" w:color="auto" w:fill="auto"/>
            <w:noWrap/>
            <w:vAlign w:val="center"/>
            <w:hideMark/>
          </w:tcPr>
          <w:p w14:paraId="7C601CC6" w14:textId="77777777" w:rsidR="005A79A7" w:rsidRPr="00252EB0" w:rsidRDefault="005A79A7" w:rsidP="005A79A7">
            <w:pPr>
              <w:jc w:val="center"/>
              <w:rPr>
                <w:rFonts w:ascii="Calibri" w:hAnsi="Calibri" w:cs="Calibri"/>
                <w:b/>
                <w:bCs/>
                <w:color w:val="000000"/>
              </w:rPr>
            </w:pPr>
            <w:r w:rsidRPr="00252EB0">
              <w:rPr>
                <w:rFonts w:ascii="Calibri" w:hAnsi="Calibri" w:cs="Calibri"/>
                <w:b/>
                <w:bCs/>
                <w:color w:val="000000"/>
              </w:rPr>
              <w:t>5</w:t>
            </w:r>
          </w:p>
        </w:tc>
      </w:tr>
    </w:tbl>
    <w:p w14:paraId="4D5977D3" w14:textId="3FF39EE1" w:rsidR="005A79A7" w:rsidRDefault="005A79A7" w:rsidP="005A79A7">
      <w:pPr>
        <w:rPr>
          <w:b/>
        </w:rPr>
      </w:pPr>
    </w:p>
    <w:p w14:paraId="0022E573" w14:textId="2C8F69B3" w:rsidR="002C2EB9" w:rsidRDefault="002C2EB9" w:rsidP="005A79A7">
      <w:pPr>
        <w:rPr>
          <w:b/>
        </w:rPr>
      </w:pPr>
    </w:p>
    <w:sectPr w:rsidR="002C2EB9" w:rsidSect="00645F58">
      <w:pgSz w:w="11907" w:h="16840" w:code="9"/>
      <w:pgMar w:top="720" w:right="720" w:bottom="720" w:left="72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D8B0" w14:textId="77777777" w:rsidR="00EF2DB6" w:rsidRDefault="00EF2DB6">
      <w:r>
        <w:separator/>
      </w:r>
    </w:p>
  </w:endnote>
  <w:endnote w:type="continuationSeparator" w:id="0">
    <w:p w14:paraId="2EC66417" w14:textId="77777777" w:rsidR="00EF2DB6" w:rsidRDefault="00EF2DB6">
      <w:r>
        <w:continuationSeparator/>
      </w:r>
    </w:p>
  </w:endnote>
  <w:endnote w:type="continuationNotice" w:id="1">
    <w:p w14:paraId="2739E2D9" w14:textId="77777777" w:rsidR="00EF2DB6" w:rsidRDefault="00EF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B6B1" w14:textId="77777777" w:rsidR="00590D3C" w:rsidRDefault="00590D3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0C7347" w14:textId="77777777" w:rsidR="00590D3C" w:rsidRDefault="00590D3C"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30FF" w14:textId="5E7373B0" w:rsidR="00590D3C" w:rsidRPr="006235D7" w:rsidRDefault="00590D3C" w:rsidP="001168EF">
    <w:pPr>
      <w:pStyle w:val="Stopka"/>
      <w:framePr w:wrap="around" w:vAnchor="text" w:hAnchor="page" w:x="10546" w:y="1"/>
      <w:rPr>
        <w:rStyle w:val="Numerstrony"/>
        <w:rFonts w:ascii="Arial Narrow" w:hAnsi="Arial Narrow" w:cs="Arial"/>
        <w:sz w:val="14"/>
      </w:rPr>
    </w:pPr>
    <w:r w:rsidRPr="006235D7">
      <w:rPr>
        <w:rStyle w:val="Numerstrony"/>
        <w:rFonts w:ascii="Arial Narrow" w:hAnsi="Arial Narrow" w:cs="Arial"/>
        <w:sz w:val="14"/>
      </w:rPr>
      <w:fldChar w:fldCharType="begin"/>
    </w:r>
    <w:r w:rsidRPr="006235D7">
      <w:rPr>
        <w:rStyle w:val="Numerstrony"/>
        <w:rFonts w:ascii="Arial Narrow" w:hAnsi="Arial Narrow" w:cs="Arial"/>
        <w:sz w:val="14"/>
      </w:rPr>
      <w:instrText xml:space="preserve">PAGE  </w:instrText>
    </w:r>
    <w:r w:rsidRPr="006235D7">
      <w:rPr>
        <w:rStyle w:val="Numerstrony"/>
        <w:rFonts w:ascii="Arial Narrow" w:hAnsi="Arial Narrow" w:cs="Arial"/>
        <w:sz w:val="14"/>
      </w:rPr>
      <w:fldChar w:fldCharType="separate"/>
    </w:r>
    <w:r>
      <w:rPr>
        <w:rStyle w:val="Numerstrony"/>
        <w:rFonts w:ascii="Arial Narrow" w:hAnsi="Arial Narrow" w:cs="Arial"/>
        <w:noProof/>
        <w:sz w:val="14"/>
      </w:rPr>
      <w:t>49</w:t>
    </w:r>
    <w:r w:rsidRPr="006235D7">
      <w:rPr>
        <w:rStyle w:val="Numerstrony"/>
        <w:rFonts w:ascii="Arial Narrow" w:hAnsi="Arial Narrow" w:cs="Arial"/>
        <w:sz w:val="14"/>
      </w:rPr>
      <w:fldChar w:fldCharType="end"/>
    </w:r>
  </w:p>
  <w:p w14:paraId="716A7BE7" w14:textId="359C498A" w:rsidR="00590D3C" w:rsidRPr="008D72B0" w:rsidRDefault="00590D3C" w:rsidP="00FB1D58">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F69" w14:textId="05EFA2BB" w:rsidR="00590D3C" w:rsidRPr="00FB1D58" w:rsidRDefault="00590D3C" w:rsidP="00FB1D5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2905" w14:textId="77777777" w:rsidR="00590D3C" w:rsidRPr="00FB1D58" w:rsidRDefault="00590D3C" w:rsidP="00FB1D5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E2D7" w14:textId="77777777" w:rsidR="00590D3C" w:rsidRPr="00E83184" w:rsidRDefault="00590D3C" w:rsidP="00675F7D">
    <w:pPr>
      <w:pStyle w:val="Tekstpodstawowy"/>
      <w:spacing w:line="276" w:lineRule="auto"/>
      <w:contextualSpacing/>
      <w:rPr>
        <w:rFonts w:asciiTheme="minorHAnsi" w:hAnsiTheme="minorHAnsi" w:cstheme="minorHAnsi"/>
        <w:i/>
        <w:sz w:val="16"/>
        <w:szCs w:val="16"/>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A7A3" w14:textId="77777777" w:rsidR="00C67E0D" w:rsidRPr="006235D7" w:rsidRDefault="00C67E0D" w:rsidP="001168EF">
    <w:pPr>
      <w:pStyle w:val="Stopka"/>
      <w:framePr w:wrap="around" w:vAnchor="text" w:hAnchor="page" w:x="10546" w:y="1"/>
      <w:rPr>
        <w:rStyle w:val="Numerstrony"/>
        <w:rFonts w:ascii="Arial Narrow" w:hAnsi="Arial Narrow" w:cs="Arial"/>
        <w:sz w:val="14"/>
      </w:rPr>
    </w:pPr>
    <w:r w:rsidRPr="006235D7">
      <w:rPr>
        <w:rStyle w:val="Numerstrony"/>
        <w:rFonts w:ascii="Arial Narrow" w:hAnsi="Arial Narrow" w:cs="Arial"/>
        <w:sz w:val="14"/>
      </w:rPr>
      <w:fldChar w:fldCharType="begin"/>
    </w:r>
    <w:r w:rsidRPr="006235D7">
      <w:rPr>
        <w:rStyle w:val="Numerstrony"/>
        <w:rFonts w:ascii="Arial Narrow" w:hAnsi="Arial Narrow" w:cs="Arial"/>
        <w:sz w:val="14"/>
      </w:rPr>
      <w:instrText xml:space="preserve">PAGE  </w:instrText>
    </w:r>
    <w:r w:rsidRPr="006235D7">
      <w:rPr>
        <w:rStyle w:val="Numerstrony"/>
        <w:rFonts w:ascii="Arial Narrow" w:hAnsi="Arial Narrow" w:cs="Arial"/>
        <w:sz w:val="14"/>
      </w:rPr>
      <w:fldChar w:fldCharType="separate"/>
    </w:r>
    <w:r>
      <w:rPr>
        <w:rStyle w:val="Numerstrony"/>
        <w:rFonts w:ascii="Arial Narrow" w:hAnsi="Arial Narrow" w:cs="Arial"/>
        <w:noProof/>
        <w:sz w:val="14"/>
      </w:rPr>
      <w:t>49</w:t>
    </w:r>
    <w:r w:rsidRPr="006235D7">
      <w:rPr>
        <w:rStyle w:val="Numerstrony"/>
        <w:rFonts w:ascii="Arial Narrow" w:hAnsi="Arial Narrow" w:cs="Arial"/>
        <w:sz w:val="14"/>
      </w:rPr>
      <w:fldChar w:fldCharType="end"/>
    </w:r>
  </w:p>
  <w:p w14:paraId="6937D97A" w14:textId="77777777" w:rsidR="00C67E0D" w:rsidRPr="008D72B0" w:rsidRDefault="00C67E0D" w:rsidP="00FB1D58">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16B4" w14:textId="77777777" w:rsidR="00EF2DB6" w:rsidRDefault="00EF2DB6">
      <w:r>
        <w:separator/>
      </w:r>
    </w:p>
  </w:footnote>
  <w:footnote w:type="continuationSeparator" w:id="0">
    <w:p w14:paraId="15B5ACFC" w14:textId="77777777" w:rsidR="00EF2DB6" w:rsidRDefault="00EF2DB6">
      <w:r>
        <w:continuationSeparator/>
      </w:r>
    </w:p>
  </w:footnote>
  <w:footnote w:type="continuationNotice" w:id="1">
    <w:p w14:paraId="78B00A3B" w14:textId="77777777" w:rsidR="00EF2DB6" w:rsidRDefault="00EF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FE16" w14:textId="3C339430" w:rsidR="00590D3C" w:rsidRDefault="00590D3C" w:rsidP="008706A2">
    <w:pPr>
      <w:pStyle w:val="Nagwek"/>
    </w:pPr>
  </w:p>
  <w:p w14:paraId="21C8CE74" w14:textId="77777777" w:rsidR="00590D3C" w:rsidRPr="008706A2" w:rsidRDefault="00590D3C" w:rsidP="008706A2">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372" w14:textId="3EAB91AF" w:rsidR="00590D3C" w:rsidRPr="00030CDB" w:rsidRDefault="00590D3C" w:rsidP="00030CDB">
    <w:pPr>
      <w:pStyle w:val="Nagwek4"/>
      <w:spacing w:before="0" w:line="276" w:lineRule="auto"/>
      <w:contextualSpacing/>
      <w:jc w:val="right"/>
      <w:rPr>
        <w:rFonts w:ascii="Calibri" w:hAnsi="Calibri" w:cs="Calibri"/>
        <w:b w:val="0"/>
        <w:color w:val="auto"/>
      </w:rPr>
    </w:pPr>
    <w:r w:rsidRPr="00001138">
      <w:rPr>
        <w:rFonts w:ascii="Calibri" w:hAnsi="Calibri" w:cs="Calibri"/>
        <w:b w:val="0"/>
        <w:color w:val="auto"/>
      </w:rPr>
      <w:t xml:space="preserve">Załącznik nr </w:t>
    </w:r>
    <w:r w:rsidR="00030CDB">
      <w:rPr>
        <w:rFonts w:ascii="Calibri" w:hAnsi="Calibri" w:cs="Calibri"/>
        <w:b w:val="0"/>
        <w:color w:val="auto"/>
      </w:rPr>
      <w:t>5</w:t>
    </w:r>
    <w:r w:rsidRPr="00001138">
      <w:rPr>
        <w:rFonts w:ascii="Calibri" w:hAnsi="Calibri" w:cs="Calibri"/>
        <w:b w:val="0"/>
        <w:color w:val="auto"/>
      </w:rPr>
      <w:t>– oświadczeni</w:t>
    </w:r>
    <w:r>
      <w:rPr>
        <w:rFonts w:ascii="Calibri" w:hAnsi="Calibri" w:cs="Calibri"/>
        <w:b w:val="0"/>
        <w:color w:val="auto"/>
      </w:rPr>
      <w:t>a</w:t>
    </w:r>
    <w:r w:rsidRPr="00001138">
      <w:rPr>
        <w:rFonts w:ascii="Calibri" w:hAnsi="Calibri" w:cs="Calibri"/>
        <w:b w:val="0"/>
        <w:color w:val="auto"/>
      </w:rPr>
      <w:t xml:space="preserve"> Wykonawcy </w:t>
    </w:r>
    <w:r>
      <w:rPr>
        <w:rFonts w:ascii="Calibri" w:hAnsi="Calibri" w:cs="Calibri"/>
        <w:b w:val="0"/>
        <w:color w:val="auto"/>
      </w:rPr>
      <w:t>składane na wezwanie Zamawiającego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3BDD" w14:textId="77777777" w:rsidR="00590D3C" w:rsidRPr="003A4FEF" w:rsidRDefault="00590D3C" w:rsidP="00D96832">
    <w:pPr>
      <w:pStyle w:val="Nagwek"/>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E311" w14:textId="77777777" w:rsidR="00590D3C" w:rsidRDefault="0059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EAE9" w14:textId="5CF3CE8D" w:rsidR="00590D3C" w:rsidRPr="00F53AF4" w:rsidRDefault="00590D3C" w:rsidP="0056435C">
    <w:pPr>
      <w:pStyle w:val="Tekstpodstawowy"/>
      <w:spacing w:line="276" w:lineRule="auto"/>
      <w:contextualSpacing/>
      <w:rPr>
        <w:rFonts w:ascii="Calibri" w:hAnsi="Calibri" w:cs="Calibri"/>
        <w:b/>
        <w:bCs/>
        <w:sz w:val="20"/>
      </w:rPr>
    </w:pPr>
    <w:r w:rsidRPr="00F53AF4">
      <w:rPr>
        <w:rFonts w:ascii="Calibri" w:hAnsi="Calibri" w:cs="Calibri"/>
        <w:b/>
        <w:bCs/>
        <w:sz w:val="20"/>
      </w:rPr>
      <w:t xml:space="preserve"> </w:t>
    </w:r>
  </w:p>
  <w:p w14:paraId="3B3D9A34" w14:textId="77777777" w:rsidR="00590D3C" w:rsidRDefault="00590D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6E76" w14:textId="77777777" w:rsidR="00590D3C" w:rsidRDefault="00590D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E43A" w14:textId="77777777" w:rsidR="00590D3C" w:rsidRDefault="00590D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EAA1" w14:textId="77777777" w:rsidR="00590D3C" w:rsidRDefault="00590D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AD44" w14:textId="323035E3" w:rsidR="00590D3C" w:rsidRPr="000D3097" w:rsidRDefault="00590D3C" w:rsidP="007C4CFC">
    <w:pPr>
      <w:pStyle w:val="Tekstpodstawowy"/>
      <w:spacing w:line="276" w:lineRule="auto"/>
      <w:ind w:left="4956" w:firstLine="708"/>
      <w:contextualSpacing/>
      <w:jc w:val="right"/>
      <w:rPr>
        <w:rFonts w:asciiTheme="minorHAnsi" w:hAnsiTheme="minorHAnsi" w:cstheme="minorHAnsi"/>
        <w:i/>
        <w:sz w:val="20"/>
      </w:rPr>
    </w:pPr>
    <w:r w:rsidRPr="000605FB">
      <w:rPr>
        <w:rFonts w:asciiTheme="minorHAnsi" w:hAnsiTheme="minorHAnsi" w:cstheme="minorHAnsi"/>
        <w:i/>
        <w:sz w:val="20"/>
      </w:rPr>
      <w:t xml:space="preserve">Załącznik nr 1 – Wzór Formularza Oferty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199D" w14:textId="77777777" w:rsidR="00590D3C" w:rsidRDefault="00590D3C" w:rsidP="00D96832">
    <w:pPr>
      <w:pStyle w:val="Nagwek"/>
      <w:jc w:val="right"/>
      <w:rPr>
        <w:rFonts w:asciiTheme="minorHAnsi" w:hAnsiTheme="minorHAnsi" w:cstheme="minorHAnsi"/>
      </w:rPr>
    </w:pPr>
    <w:r>
      <w:rPr>
        <w:rFonts w:asciiTheme="minorHAnsi" w:hAnsiTheme="minorHAnsi" w:cstheme="minorHAnsi"/>
      </w:rPr>
      <w:t xml:space="preserve">Załącznik nr 2 - </w:t>
    </w:r>
    <w:r w:rsidRPr="000B5179">
      <w:rPr>
        <w:rFonts w:asciiTheme="minorHAnsi" w:hAnsiTheme="minorHAnsi" w:cstheme="minorHAnsi"/>
      </w:rPr>
      <w:t>JEDZ – ESPD/Instrukcja wypełnienia JEDZ</w:t>
    </w:r>
  </w:p>
  <w:p w14:paraId="6EC81DA3" w14:textId="77777777" w:rsidR="00590D3C" w:rsidRPr="003A4FEF" w:rsidRDefault="00590D3C" w:rsidP="00D96832">
    <w:pPr>
      <w:pStyle w:val="Nagwek"/>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5B6C" w14:textId="67F338B0" w:rsidR="00C67E0D" w:rsidRPr="00C67E0D" w:rsidRDefault="00C67E0D" w:rsidP="00C67E0D">
    <w:pPr>
      <w:pStyle w:val="Nagwek"/>
      <w:jc w:val="right"/>
      <w:rPr>
        <w:i/>
      </w:rPr>
    </w:pPr>
    <w:r w:rsidRPr="00C67E0D">
      <w:rPr>
        <w:i/>
      </w:rPr>
      <w:t xml:space="preserve">Załącznik nr 3 Wzór  fakultatywnego oświadczenia Wykonawcy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D2CA" w14:textId="6A4CF69B" w:rsidR="00C67E0D" w:rsidRPr="00C67E0D" w:rsidRDefault="00C67E0D" w:rsidP="00C67E0D">
    <w:pPr>
      <w:pStyle w:val="Nagwek"/>
      <w:jc w:val="right"/>
      <w:rPr>
        <w:i/>
      </w:rPr>
    </w:pPr>
    <w:r w:rsidRPr="00C67E0D">
      <w:rPr>
        <w:i/>
      </w:rPr>
      <w:t xml:space="preserve">Załącznik nr </w:t>
    </w:r>
    <w:r>
      <w:rPr>
        <w:i/>
      </w:rPr>
      <w:t>4 Wykaz dostaw</w:t>
    </w:r>
    <w:r w:rsidRPr="00C67E0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500152"/>
    <w:lvl w:ilvl="0">
      <w:start w:val="1"/>
      <w:numFmt w:val="bullet"/>
      <w:pStyle w:val="Listapunktowana5"/>
      <w:lvlText w:val=""/>
      <w:lvlJc w:val="left"/>
      <w:pPr>
        <w:tabs>
          <w:tab w:val="num" w:pos="1776"/>
        </w:tabs>
        <w:ind w:left="1776" w:hanging="360"/>
      </w:pPr>
      <w:rPr>
        <w:rFonts w:ascii="Symbol" w:hAnsi="Symbol" w:hint="default"/>
      </w:rPr>
    </w:lvl>
  </w:abstractNum>
  <w:abstractNum w:abstractNumId="1" w15:restartNumberingAfterBreak="0">
    <w:nsid w:val="00000002"/>
    <w:multiLevelType w:val="multilevel"/>
    <w:tmpl w:val="4E9AECF4"/>
    <w:name w:val="WW8Num2"/>
    <w:lvl w:ilvl="0">
      <w:start w:val="1"/>
      <w:numFmt w:val="lowerLetter"/>
      <w:lvlText w:val="%1)"/>
      <w:lvlJc w:val="left"/>
      <w:pPr>
        <w:tabs>
          <w:tab w:val="num" w:pos="720"/>
        </w:tabs>
        <w:ind w:left="720" w:hanging="360"/>
      </w:pPr>
      <w:rPr>
        <w:rFonts w:asciiTheme="minorHAnsi" w:eastAsia="Times New Roman" w:hAnsiTheme="minorHAnsi" w:cstheme="minorHAnsi" w:hint="default"/>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5" w15:restartNumberingAfterBreak="0">
    <w:nsid w:val="0000000A"/>
    <w:multiLevelType w:val="singleLevel"/>
    <w:tmpl w:val="0000000A"/>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0B"/>
    <w:multiLevelType w:val="singleLevel"/>
    <w:tmpl w:val="0636C508"/>
    <w:name w:val="WW8Num14"/>
    <w:lvl w:ilvl="0">
      <w:start w:val="1"/>
      <w:numFmt w:val="decimal"/>
      <w:lvlText w:val="%1."/>
      <w:lvlJc w:val="left"/>
      <w:pPr>
        <w:tabs>
          <w:tab w:val="num" w:pos="0"/>
        </w:tabs>
        <w:ind w:left="720" w:hanging="360"/>
      </w:pPr>
      <w:rPr>
        <w:rFonts w:asciiTheme="minorHAnsi" w:hAnsiTheme="minorHAnsi" w:cstheme="minorHAnsi" w:hint="default"/>
        <w:color w:val="000000"/>
        <w:sz w:val="20"/>
        <w:szCs w:val="20"/>
      </w:rPr>
    </w:lvl>
  </w:abstractNum>
  <w:abstractNum w:abstractNumId="7" w15:restartNumberingAfterBreak="0">
    <w:nsid w:val="00000012"/>
    <w:multiLevelType w:val="singleLevel"/>
    <w:tmpl w:val="8F6489EC"/>
    <w:name w:val="WW8Num21"/>
    <w:lvl w:ilvl="0">
      <w:start w:val="1"/>
      <w:numFmt w:val="decimal"/>
      <w:lvlText w:val="%1."/>
      <w:lvlJc w:val="left"/>
      <w:pPr>
        <w:tabs>
          <w:tab w:val="num" w:pos="0"/>
        </w:tabs>
        <w:ind w:left="1080" w:hanging="360"/>
      </w:pPr>
      <w:rPr>
        <w:rFonts w:asciiTheme="minorHAnsi" w:eastAsia="Times New Roman" w:hAnsiTheme="minorHAnsi" w:cstheme="minorHAnsi" w:hint="default"/>
        <w:w w:val="100"/>
        <w:sz w:val="20"/>
        <w:szCs w:val="20"/>
      </w:rPr>
    </w:lvl>
  </w:abstractNum>
  <w:abstractNum w:abstractNumId="8"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9" w15:restartNumberingAfterBreak="0">
    <w:nsid w:val="00000016"/>
    <w:multiLevelType w:val="singleLevel"/>
    <w:tmpl w:val="A9C6A2BE"/>
    <w:name w:val="WW8Num25"/>
    <w:lvl w:ilvl="0">
      <w:start w:val="1"/>
      <w:numFmt w:val="decimal"/>
      <w:lvlText w:val="%1."/>
      <w:lvlJc w:val="left"/>
      <w:pPr>
        <w:tabs>
          <w:tab w:val="num" w:pos="0"/>
        </w:tabs>
        <w:ind w:left="720" w:hanging="360"/>
      </w:pPr>
      <w:rPr>
        <w:rFonts w:asciiTheme="minorHAnsi" w:hAnsiTheme="minorHAnsi" w:cstheme="minorHAnsi" w:hint="default"/>
        <w:sz w:val="20"/>
        <w:szCs w:val="20"/>
      </w:rPr>
    </w:lvl>
  </w:abstractNum>
  <w:abstractNum w:abstractNumId="10" w15:restartNumberingAfterBreak="0">
    <w:nsid w:val="00000019"/>
    <w:multiLevelType w:val="multilevel"/>
    <w:tmpl w:val="FD4AA168"/>
    <w:name w:val="WW8Num29"/>
    <w:lvl w:ilvl="0">
      <w:start w:val="1"/>
      <w:numFmt w:val="decimal"/>
      <w:lvlText w:val="%1."/>
      <w:lvlJc w:val="left"/>
      <w:pPr>
        <w:tabs>
          <w:tab w:val="num" w:pos="0"/>
        </w:tabs>
        <w:ind w:left="1080" w:hanging="360"/>
      </w:pPr>
      <w:rPr>
        <w:rFonts w:asciiTheme="minorHAnsi" w:hAnsiTheme="minorHAnsi" w:cstheme="minorHAnsi" w:hint="default"/>
        <w:b w:val="0"/>
        <w:i w:val="0"/>
        <w:iCs w:val="0"/>
        <w:color w:val="auto"/>
        <w:sz w:val="20"/>
        <w:szCs w:val="20"/>
      </w:rPr>
    </w:lvl>
    <w:lvl w:ilvl="1">
      <w:start w:val="1"/>
      <w:numFmt w:val="decimal"/>
      <w:isLgl/>
      <w:lvlText w:val="%1.%2."/>
      <w:lvlJc w:val="left"/>
      <w:pPr>
        <w:ind w:left="1080" w:hanging="360"/>
      </w:pPr>
      <w:rPr>
        <w:rFonts w:cs="Arial" w:hint="default"/>
        <w:b w:val="0"/>
        <w:color w:val="auto"/>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1" w15:restartNumberingAfterBreak="0">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2" w15:restartNumberingAfterBreak="0">
    <w:nsid w:val="0000001E"/>
    <w:multiLevelType w:val="singleLevel"/>
    <w:tmpl w:val="B0DC8890"/>
    <w:name w:val="WW8Num36"/>
    <w:lvl w:ilvl="0">
      <w:start w:val="1"/>
      <w:numFmt w:val="decimal"/>
      <w:lvlText w:val="%1."/>
      <w:lvlJc w:val="left"/>
      <w:pPr>
        <w:tabs>
          <w:tab w:val="num" w:pos="0"/>
        </w:tabs>
        <w:ind w:left="1080" w:hanging="360"/>
      </w:pPr>
      <w:rPr>
        <w:rFonts w:asciiTheme="minorHAnsi" w:hAnsiTheme="minorHAnsi" w:cstheme="minorHAnsi" w:hint="default"/>
        <w:b w:val="0"/>
        <w:i w:val="0"/>
        <w:iCs w:val="0"/>
        <w:color w:val="000000"/>
        <w:sz w:val="20"/>
        <w:szCs w:val="20"/>
        <w:lang w:eastAsia="pl-PL"/>
      </w:rPr>
    </w:lvl>
  </w:abstractNum>
  <w:abstractNum w:abstractNumId="13" w15:restartNumberingAfterBreak="0">
    <w:nsid w:val="006A0563"/>
    <w:multiLevelType w:val="hybridMultilevel"/>
    <w:tmpl w:val="89F4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8E16EA">
      <w:start w:val="1"/>
      <w:numFmt w:val="decimal"/>
      <w:lvlText w:val="%3."/>
      <w:lvlJc w:val="left"/>
      <w:pPr>
        <w:ind w:left="18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00D81758"/>
    <w:multiLevelType w:val="multilevel"/>
    <w:tmpl w:val="A644ED1A"/>
    <w:styleLink w:val="Lista2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6" w15:restartNumberingAfterBreak="0">
    <w:nsid w:val="012639C1"/>
    <w:multiLevelType w:val="multilevel"/>
    <w:tmpl w:val="8D5A55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AC536B"/>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9" w15:restartNumberingAfterBreak="0">
    <w:nsid w:val="03F63671"/>
    <w:multiLevelType w:val="hybridMultilevel"/>
    <w:tmpl w:val="B6D4628E"/>
    <w:lvl w:ilvl="0" w:tplc="00000018">
      <w:start w:val="1"/>
      <w:numFmt w:val="decimal"/>
      <w:lvlText w:val="%1."/>
      <w:lvlJc w:val="left"/>
      <w:pPr>
        <w:ind w:left="720" w:hanging="360"/>
      </w:pPr>
      <w:rPr>
        <w:rFonts w:hint="default"/>
        <w:b w:val="0"/>
        <w:u w:val="none"/>
      </w:rPr>
    </w:lvl>
    <w:lvl w:ilvl="1" w:tplc="5784BB44">
      <w:start w:val="1"/>
      <w:numFmt w:val="lowerLetter"/>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3E5DEB"/>
    <w:multiLevelType w:val="multilevel"/>
    <w:tmpl w:val="9088561C"/>
    <w:lvl w:ilvl="0">
      <w:start w:val="1"/>
      <w:numFmt w:val="decimal"/>
      <w:lvlText w:val="%1."/>
      <w:lvlJc w:val="left"/>
      <w:pPr>
        <w:tabs>
          <w:tab w:val="num" w:pos="720"/>
        </w:tabs>
        <w:ind w:left="357" w:hanging="357"/>
      </w:pPr>
      <w:rPr>
        <w:rFonts w:cs="Times New Roman" w:hint="default"/>
      </w:rPr>
    </w:lvl>
    <w:lvl w:ilvl="1">
      <w:start w:val="1"/>
      <w:numFmt w:val="decimal"/>
      <w:isLgl/>
      <w:lvlText w:val="%1.%2."/>
      <w:lvlJc w:val="left"/>
      <w:pPr>
        <w:tabs>
          <w:tab w:val="num" w:pos="720"/>
        </w:tabs>
        <w:ind w:left="720" w:hanging="360"/>
      </w:pPr>
      <w:rPr>
        <w:rFonts w:cs="Times New Roman" w:hint="default"/>
        <w:b w:val="0"/>
        <w:i w:val="0"/>
        <w:u w:val="none"/>
      </w:rPr>
    </w:lvl>
    <w:lvl w:ilvl="2">
      <w:start w:val="1"/>
      <w:numFmt w:val="decimal"/>
      <w:isLgl/>
      <w:lvlText w:val="%1.%2.%3."/>
      <w:lvlJc w:val="left"/>
      <w:pPr>
        <w:tabs>
          <w:tab w:val="num" w:pos="1080"/>
        </w:tabs>
        <w:ind w:left="1080" w:hanging="720"/>
      </w:pPr>
      <w:rPr>
        <w:rFonts w:ascii="Calibri" w:hAnsi="Calibri" w:cs="Calibri" w:hint="default"/>
        <w:b w:val="0"/>
        <w:color w:val="7030A0"/>
        <w:u w:val="non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1" w15:restartNumberingAfterBreak="0">
    <w:nsid w:val="062273B7"/>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2" w15:restartNumberingAfterBreak="0">
    <w:nsid w:val="07D0777C"/>
    <w:multiLevelType w:val="hybridMultilevel"/>
    <w:tmpl w:val="20D28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B0E07"/>
    <w:multiLevelType w:val="multilevel"/>
    <w:tmpl w:val="BD085576"/>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4"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0D4E2CC9"/>
    <w:multiLevelType w:val="hybridMultilevel"/>
    <w:tmpl w:val="7DDA788A"/>
    <w:lvl w:ilvl="0" w:tplc="AE1CDD86">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395E94"/>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7" w15:restartNumberingAfterBreak="0">
    <w:nsid w:val="0E7C691F"/>
    <w:multiLevelType w:val="hybridMultilevel"/>
    <w:tmpl w:val="AAAC1C80"/>
    <w:lvl w:ilvl="0" w:tplc="F89C3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FA90358"/>
    <w:multiLevelType w:val="multilevel"/>
    <w:tmpl w:val="C8469B38"/>
    <w:styleLink w:val="Lista4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9" w15:restartNumberingAfterBreak="0">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0018EA"/>
    <w:multiLevelType w:val="multilevel"/>
    <w:tmpl w:val="6BE467D2"/>
    <w:lvl w:ilvl="0">
      <w:start w:val="1"/>
      <w:numFmt w:val="upperRoman"/>
      <w:lvlText w:val="%1."/>
      <w:lvlJc w:val="right"/>
      <w:pPr>
        <w:tabs>
          <w:tab w:val="num" w:pos="284"/>
        </w:tabs>
        <w:ind w:left="644" w:hanging="360"/>
      </w:pPr>
      <w:rPr>
        <w:rFonts w:asciiTheme="minorHAnsi" w:hAnsiTheme="minorHAnsi" w:cstheme="minorHAnsi" w:hint="default"/>
        <w:b/>
        <w:i w:val="0"/>
        <w:sz w:val="20"/>
        <w:szCs w:val="20"/>
      </w:rPr>
    </w:lvl>
    <w:lvl w:ilvl="1">
      <w:start w:val="1"/>
      <w:numFmt w:val="lowerLetter"/>
      <w:lvlText w:val="%2)"/>
      <w:lvlJc w:val="left"/>
      <w:pPr>
        <w:tabs>
          <w:tab w:val="num" w:pos="0"/>
        </w:tabs>
        <w:ind w:left="2148" w:hanging="360"/>
      </w:pPr>
      <w:rPr>
        <w:rFonts w:asciiTheme="minorHAnsi" w:hAnsiTheme="minorHAnsi" w:cstheme="minorHAnsi" w:hint="default"/>
        <w:b w:val="0"/>
        <w:i w:val="0"/>
        <w:iCs w:val="0"/>
        <w:sz w:val="20"/>
        <w:szCs w:val="20"/>
      </w:rPr>
    </w:lvl>
    <w:lvl w:ilvl="2">
      <w:start w:val="1"/>
      <w:numFmt w:val="decimal"/>
      <w:lvlText w:val="%3."/>
      <w:lvlJc w:val="left"/>
      <w:pPr>
        <w:tabs>
          <w:tab w:val="num" w:pos="0"/>
        </w:tabs>
        <w:ind w:left="3048" w:hanging="360"/>
      </w:pPr>
      <w:rPr>
        <w:rFonts w:asciiTheme="minorHAnsi" w:hAnsiTheme="minorHAnsi" w:cstheme="minorHAnsi" w:hint="default"/>
        <w:b w:val="0"/>
        <w:i w:val="0"/>
        <w:iCs w:val="0"/>
        <w:color w:val="auto"/>
        <w:sz w:val="20"/>
        <w:szCs w:val="20"/>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1" w15:restartNumberingAfterBreak="0">
    <w:nsid w:val="136954CD"/>
    <w:multiLevelType w:val="multilevel"/>
    <w:tmpl w:val="14660620"/>
    <w:styleLink w:val="Lista3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32" w15:restartNumberingAfterBreak="0">
    <w:nsid w:val="14D02C79"/>
    <w:multiLevelType w:val="hybridMultilevel"/>
    <w:tmpl w:val="CB3AED66"/>
    <w:styleLink w:val="Styl11"/>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33" w15:restartNumberingAfterBreak="0">
    <w:nsid w:val="15F51C77"/>
    <w:multiLevelType w:val="multilevel"/>
    <w:tmpl w:val="7D6407D6"/>
    <w:lvl w:ilvl="0">
      <w:start w:val="1"/>
      <w:numFmt w:val="lowerLetter"/>
      <w:lvlText w:val="%1)"/>
      <w:lvlJc w:val="left"/>
      <w:pPr>
        <w:ind w:left="1724"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16020EFD"/>
    <w:multiLevelType w:val="multilevel"/>
    <w:tmpl w:val="E03E2624"/>
    <w:lvl w:ilvl="0">
      <w:start w:val="1"/>
      <w:numFmt w:val="decimal"/>
      <w:lvlText w:val="%1."/>
      <w:lvlJc w:val="left"/>
      <w:pPr>
        <w:tabs>
          <w:tab w:val="num" w:pos="720"/>
        </w:tabs>
        <w:ind w:left="720" w:hanging="360"/>
      </w:pPr>
      <w:rPr>
        <w:rFonts w:cs="Times New Roman" w:hint="default"/>
        <w:b w:val="0"/>
        <w:color w:val="auto"/>
      </w:rPr>
    </w:lvl>
    <w:lvl w:ilvl="1">
      <w:start w:val="1"/>
      <w:numFmt w:val="decimal"/>
      <w:isLgl/>
      <w:lvlText w:val="%1.%2."/>
      <w:lvlJc w:val="left"/>
      <w:pPr>
        <w:tabs>
          <w:tab w:val="num" w:pos="720"/>
        </w:tabs>
        <w:ind w:left="720" w:hanging="360"/>
      </w:pPr>
      <w:rPr>
        <w:rFonts w:cs="Times New Roman" w:hint="default"/>
        <w:b w:val="0"/>
        <w:color w:val="000000"/>
        <w:u w:val="non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35" w15:restartNumberingAfterBreak="0">
    <w:nsid w:val="17E1374E"/>
    <w:multiLevelType w:val="hybridMultilevel"/>
    <w:tmpl w:val="B6BE1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A2F4640"/>
    <w:multiLevelType w:val="hybridMultilevel"/>
    <w:tmpl w:val="0BA66234"/>
    <w:lvl w:ilvl="0" w:tplc="04150017">
      <w:start w:val="1"/>
      <w:numFmt w:val="lowerLetter"/>
      <w:lvlText w:val="%1)"/>
      <w:lvlJc w:val="left"/>
      <w:pPr>
        <w:ind w:left="720" w:hanging="360"/>
      </w:pPr>
    </w:lvl>
    <w:lvl w:ilvl="1" w:tplc="BCBE4D2E">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763C7"/>
    <w:multiLevelType w:val="hybridMultilevel"/>
    <w:tmpl w:val="65DE853A"/>
    <w:lvl w:ilvl="0" w:tplc="B7BE6208">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1F832A3A"/>
    <w:multiLevelType w:val="hybridMultilevel"/>
    <w:tmpl w:val="35B25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F984EE0"/>
    <w:multiLevelType w:val="hybridMultilevel"/>
    <w:tmpl w:val="42180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3C40FD"/>
    <w:multiLevelType w:val="multilevel"/>
    <w:tmpl w:val="F5AA2C6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non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43" w15:restartNumberingAfterBreak="0">
    <w:nsid w:val="21B43DD8"/>
    <w:multiLevelType w:val="hybridMultilevel"/>
    <w:tmpl w:val="7736D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C0A6E"/>
    <w:multiLevelType w:val="multilevel"/>
    <w:tmpl w:val="B4F0E708"/>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851" w:hanging="491"/>
      </w:pPr>
      <w:rPr>
        <w:rFonts w:cs="Times New Roman" w:hint="default"/>
        <w:color w:val="7030A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45A4214"/>
    <w:multiLevelType w:val="hybridMultilevel"/>
    <w:tmpl w:val="6CEE5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265A41"/>
    <w:multiLevelType w:val="multilevel"/>
    <w:tmpl w:val="2DFA52A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728"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5B00591"/>
    <w:multiLevelType w:val="hybridMultilevel"/>
    <w:tmpl w:val="61FC8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7A4F9C"/>
    <w:multiLevelType w:val="hybridMultilevel"/>
    <w:tmpl w:val="A0985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27D855EB"/>
    <w:multiLevelType w:val="multilevel"/>
    <w:tmpl w:val="AB40295E"/>
    <w:styleLink w:val="List13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15:restartNumberingAfterBreak="0">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53" w15:restartNumberingAfterBreak="0">
    <w:nsid w:val="2AE07F33"/>
    <w:multiLevelType w:val="multilevel"/>
    <w:tmpl w:val="0A141D58"/>
    <w:lvl w:ilvl="0">
      <w:start w:val="4"/>
      <w:numFmt w:val="decimal"/>
      <w:lvlText w:val="%1."/>
      <w:lvlJc w:val="left"/>
      <w:pPr>
        <w:ind w:left="720" w:hanging="360"/>
      </w:pPr>
      <w:rPr>
        <w:rFonts w:cs="Times New Roman" w:hint="default"/>
      </w:rPr>
    </w:lvl>
    <w:lvl w:ilvl="1">
      <w:start w:val="2"/>
      <w:numFmt w:val="decimal"/>
      <w:lvlText w:val="%2."/>
      <w:lvlJc w:val="left"/>
      <w:pPr>
        <w:ind w:left="357" w:hanging="357"/>
      </w:pPr>
      <w:rPr>
        <w:rFonts w:cs="Times New Roman" w:hint="default"/>
        <w:b w:val="0"/>
        <w:color w:val="auto"/>
        <w:sz w:val="20"/>
      </w:rPr>
    </w:lvl>
    <w:lvl w:ilvl="2">
      <w:start w:val="1"/>
      <w:numFmt w:val="decimal"/>
      <w:lvlText w:val="%3.1"/>
      <w:lvlJc w:val="left"/>
      <w:pPr>
        <w:ind w:left="1429" w:hanging="720"/>
      </w:pPr>
      <w:rPr>
        <w:rFonts w:cs="Times New Roman" w:hint="default"/>
        <w:b w:val="0"/>
        <w:color w:val="7030A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2B382C28"/>
    <w:multiLevelType w:val="hybridMultilevel"/>
    <w:tmpl w:val="81702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782039"/>
    <w:multiLevelType w:val="hybridMultilevel"/>
    <w:tmpl w:val="E62E301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8F1607"/>
    <w:multiLevelType w:val="hybridMultilevel"/>
    <w:tmpl w:val="7F1268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D804121"/>
    <w:multiLevelType w:val="multilevel"/>
    <w:tmpl w:val="89AE4CE2"/>
    <w:styleLink w:val="List11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2E400F05"/>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2E426281"/>
    <w:multiLevelType w:val="hybridMultilevel"/>
    <w:tmpl w:val="E744BCBA"/>
    <w:lvl w:ilvl="0" w:tplc="254C4DC4">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1" w15:restartNumberingAfterBreak="0">
    <w:nsid w:val="2FE50FC8"/>
    <w:multiLevelType w:val="multilevel"/>
    <w:tmpl w:val="55B0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1303817"/>
    <w:multiLevelType w:val="hybridMultilevel"/>
    <w:tmpl w:val="4144409E"/>
    <w:lvl w:ilvl="0" w:tplc="6FCA2E50">
      <w:start w:val="1"/>
      <w:numFmt w:val="decimal"/>
      <w:lvlText w:val="%1."/>
      <w:lvlJc w:val="left"/>
      <w:pPr>
        <w:tabs>
          <w:tab w:val="num" w:pos="567"/>
        </w:tabs>
        <w:ind w:left="567" w:hanging="567"/>
      </w:pPr>
      <w:rPr>
        <w:rFonts w:cs="Times New Roman" w:hint="default"/>
        <w:b w:val="0"/>
        <w:bCs w:val="0"/>
        <w:color w:val="000000"/>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33F2BD6"/>
    <w:multiLevelType w:val="hybridMultilevel"/>
    <w:tmpl w:val="1C02F53E"/>
    <w:lvl w:ilvl="0" w:tplc="E91C949A">
      <w:start w:val="2"/>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3592214"/>
    <w:multiLevelType w:val="multilevel"/>
    <w:tmpl w:val="0506362C"/>
    <w:styleLink w:val="List15"/>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67" w15:restartNumberingAfterBreak="0">
    <w:nsid w:val="340F4EB1"/>
    <w:multiLevelType w:val="multilevel"/>
    <w:tmpl w:val="9604BA8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34183AE7"/>
    <w:multiLevelType w:val="hybridMultilevel"/>
    <w:tmpl w:val="480C843C"/>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9"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34EA2188"/>
    <w:multiLevelType w:val="hybridMultilevel"/>
    <w:tmpl w:val="4874FE7E"/>
    <w:lvl w:ilvl="0" w:tplc="04150017">
      <w:start w:val="1"/>
      <w:numFmt w:val="lowerLetter"/>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71" w15:restartNumberingAfterBreak="0">
    <w:nsid w:val="3542618C"/>
    <w:multiLevelType w:val="hybridMultilevel"/>
    <w:tmpl w:val="006EF0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6B75259"/>
    <w:multiLevelType w:val="hybridMultilevel"/>
    <w:tmpl w:val="8CFE7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9454F5A"/>
    <w:multiLevelType w:val="hybridMultilevel"/>
    <w:tmpl w:val="BDCAA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AB32C28"/>
    <w:multiLevelType w:val="hybridMultilevel"/>
    <w:tmpl w:val="C7E4F2A6"/>
    <w:lvl w:ilvl="0" w:tplc="04150017">
      <w:start w:val="1"/>
      <w:numFmt w:val="lowerLetter"/>
      <w:lvlText w:val="%1)"/>
      <w:lvlJc w:val="left"/>
      <w:pPr>
        <w:ind w:left="720" w:hanging="360"/>
      </w:pPr>
    </w:lvl>
    <w:lvl w:ilvl="1" w:tplc="5D0024B2">
      <w:numFmt w:val="bullet"/>
      <w:lvlText w:val="·"/>
      <w:lvlJc w:val="left"/>
      <w:pPr>
        <w:ind w:left="1590" w:hanging="51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C4F98"/>
    <w:multiLevelType w:val="multilevel"/>
    <w:tmpl w:val="1A906F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CCF1BAE"/>
    <w:multiLevelType w:val="multilevel"/>
    <w:tmpl w:val="1A70B64C"/>
    <w:lvl w:ilvl="0">
      <w:start w:val="4"/>
      <w:numFmt w:val="decimal"/>
      <w:lvlText w:val="%1."/>
      <w:lvlJc w:val="left"/>
      <w:pPr>
        <w:ind w:left="720" w:hanging="360"/>
      </w:pPr>
      <w:rPr>
        <w:rFonts w:cs="Times New Roman" w:hint="default"/>
      </w:rPr>
    </w:lvl>
    <w:lvl w:ilvl="1">
      <w:start w:val="2"/>
      <w:numFmt w:val="decimal"/>
      <w:lvlText w:val="%2."/>
      <w:lvlJc w:val="left"/>
      <w:pPr>
        <w:ind w:left="357" w:hanging="357"/>
      </w:pPr>
      <w:rPr>
        <w:rFonts w:cs="Times New Roman" w:hint="default"/>
        <w:b w:val="0"/>
        <w:color w:val="auto"/>
        <w:sz w:val="20"/>
      </w:rPr>
    </w:lvl>
    <w:lvl w:ilvl="2">
      <w:start w:val="2"/>
      <w:numFmt w:val="decimal"/>
      <w:lvlText w:val="%3.1"/>
      <w:lvlJc w:val="left"/>
      <w:pPr>
        <w:ind w:left="778" w:hanging="494"/>
      </w:pPr>
      <w:rPr>
        <w:rFonts w:cs="Times New Roman" w:hint="default"/>
        <w:b w:val="0"/>
        <w:color w:val="7030A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7" w15:restartNumberingAfterBreak="0">
    <w:nsid w:val="3D5778AC"/>
    <w:multiLevelType w:val="multilevel"/>
    <w:tmpl w:val="C422C42C"/>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u w:val="none"/>
      </w:rPr>
    </w:lvl>
    <w:lvl w:ilvl="2">
      <w:start w:val="1"/>
      <w:numFmt w:val="decimal"/>
      <w:isLgl/>
      <w:lvlText w:val="%1.%2.%3."/>
      <w:lvlJc w:val="left"/>
      <w:pPr>
        <w:tabs>
          <w:tab w:val="num" w:pos="1080"/>
        </w:tabs>
        <w:ind w:left="1080" w:hanging="720"/>
      </w:pPr>
      <w:rPr>
        <w:rFonts w:ascii="Calibri" w:hAnsi="Calibri" w:cs="Calibri" w:hint="default"/>
        <w:b w:val="0"/>
        <w:color w:val="7030A0"/>
        <w:u w:val="non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78" w15:restartNumberingAfterBreak="0">
    <w:nsid w:val="3DA80436"/>
    <w:multiLevelType w:val="hybridMultilevel"/>
    <w:tmpl w:val="72D49A76"/>
    <w:lvl w:ilvl="0" w:tplc="FFFFFFFF">
      <w:start w:val="1"/>
      <w:numFmt w:val="lowerLetter"/>
      <w:lvlText w:val="%1)"/>
      <w:lvlJc w:val="left"/>
      <w:pPr>
        <w:ind w:left="1428" w:hanging="360"/>
      </w:pPr>
    </w:lvl>
    <w:lvl w:ilvl="1" w:tplc="04150017">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9" w15:restartNumberingAfterBreak="0">
    <w:nsid w:val="3FD170D4"/>
    <w:multiLevelType w:val="hybridMultilevel"/>
    <w:tmpl w:val="A6B617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872131"/>
    <w:multiLevelType w:val="hybridMultilevel"/>
    <w:tmpl w:val="E8941D30"/>
    <w:lvl w:ilvl="0" w:tplc="1B4C95A6">
      <w:start w:val="1"/>
      <w:numFmt w:val="lowerLetter"/>
      <w:lvlText w:val="%1)"/>
      <w:lvlJc w:val="left"/>
      <w:pPr>
        <w:ind w:left="1146" w:hanging="360"/>
      </w:pPr>
      <w:rPr>
        <w:b w:val="0"/>
        <w:bCs/>
      </w:rPr>
    </w:lvl>
    <w:lvl w:ilvl="1" w:tplc="1248A0A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2" w15:restartNumberingAfterBreak="0">
    <w:nsid w:val="43420B90"/>
    <w:multiLevelType w:val="multilevel"/>
    <w:tmpl w:val="2F7E5E56"/>
    <w:styleLink w:val="List71"/>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83"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4" w15:restartNumberingAfterBreak="0">
    <w:nsid w:val="44A1194F"/>
    <w:multiLevelType w:val="multilevel"/>
    <w:tmpl w:val="B4F0E708"/>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851" w:hanging="491"/>
      </w:pPr>
      <w:rPr>
        <w:rFonts w:cs="Times New Roman" w:hint="default"/>
        <w:color w:val="7030A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44B34F0A"/>
    <w:multiLevelType w:val="multilevel"/>
    <w:tmpl w:val="6EC62BD4"/>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46282CA2"/>
    <w:multiLevelType w:val="multilevel"/>
    <w:tmpl w:val="03E6D21C"/>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87" w15:restartNumberingAfterBreak="0">
    <w:nsid w:val="46AF7132"/>
    <w:multiLevelType w:val="multilevel"/>
    <w:tmpl w:val="731461B6"/>
    <w:lvl w:ilvl="0">
      <w:start w:val="1"/>
      <w:numFmt w:val="decimal"/>
      <w:lvlText w:val="%1."/>
      <w:lvlJc w:val="left"/>
      <w:pPr>
        <w:tabs>
          <w:tab w:val="num" w:pos="720"/>
        </w:tabs>
        <w:ind w:left="720" w:hanging="360"/>
      </w:pPr>
      <w:rPr>
        <w:rFonts w:cs="Times New Roman" w:hint="default"/>
        <w:b w:val="0"/>
        <w:color w:val="auto"/>
      </w:rPr>
    </w:lvl>
    <w:lvl w:ilvl="1">
      <w:start w:val="1"/>
      <w:numFmt w:val="decimal"/>
      <w:isLgl/>
      <w:lvlText w:val="%1.%2."/>
      <w:lvlJc w:val="left"/>
      <w:pPr>
        <w:tabs>
          <w:tab w:val="num" w:pos="720"/>
        </w:tabs>
        <w:ind w:left="720" w:hanging="360"/>
      </w:pPr>
      <w:rPr>
        <w:rFonts w:cs="Times New Roman" w:hint="default"/>
        <w:b w:val="0"/>
        <w:color w:val="000000"/>
        <w:u w:val="non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88" w15:restartNumberingAfterBreak="0">
    <w:nsid w:val="46B54F1D"/>
    <w:multiLevelType w:val="multilevel"/>
    <w:tmpl w:val="B810AD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6C41333"/>
    <w:multiLevelType w:val="hybridMultilevel"/>
    <w:tmpl w:val="963CF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0E1D9F"/>
    <w:multiLevelType w:val="hybridMultilevel"/>
    <w:tmpl w:val="86443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BC629D3"/>
    <w:multiLevelType w:val="multilevel"/>
    <w:tmpl w:val="6C1CD0B4"/>
    <w:lvl w:ilvl="0">
      <w:start w:val="1"/>
      <w:numFmt w:val="decimal"/>
      <w:lvlText w:val="%1."/>
      <w:lvlJc w:val="left"/>
      <w:pPr>
        <w:tabs>
          <w:tab w:val="num" w:pos="0"/>
        </w:tabs>
        <w:ind w:left="720" w:hanging="360"/>
      </w:pPr>
      <w:rPr>
        <w:b/>
        <w:i w:val="0"/>
      </w:rPr>
    </w:lvl>
    <w:lvl w:ilvl="1">
      <w:start w:val="1"/>
      <w:numFmt w:val="lowerLetter"/>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4C3373E4"/>
    <w:multiLevelType w:val="hybridMultilevel"/>
    <w:tmpl w:val="516AA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C5E668D"/>
    <w:multiLevelType w:val="hybridMultilevel"/>
    <w:tmpl w:val="07C2EB78"/>
    <w:lvl w:ilvl="0" w:tplc="04150001">
      <w:start w:val="1"/>
      <w:numFmt w:val="bullet"/>
      <w:lvlText w:val=""/>
      <w:lvlJc w:val="left"/>
      <w:pPr>
        <w:ind w:left="870" w:hanging="5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F476E6"/>
    <w:multiLevelType w:val="hybridMultilevel"/>
    <w:tmpl w:val="305C80F0"/>
    <w:lvl w:ilvl="0" w:tplc="04150017">
      <w:start w:val="1"/>
      <w:numFmt w:val="lowerLetter"/>
      <w:lvlText w:val="%1)"/>
      <w:lvlJc w:val="left"/>
      <w:pPr>
        <w:ind w:left="1069" w:hanging="360"/>
      </w:pPr>
    </w:lvl>
    <w:lvl w:ilvl="1" w:tplc="DEE6ADA8">
      <w:start w:val="1"/>
      <w:numFmt w:val="lowerLetter"/>
      <w:lvlText w:val="%2)"/>
      <w:lvlJc w:val="left"/>
      <w:pPr>
        <w:ind w:left="928" w:hanging="360"/>
      </w:pPr>
      <w:rPr>
        <w:rFonts w:asciiTheme="minorHAnsi" w:eastAsia="Calibri" w:hAnsiTheme="minorHAnsi" w:cstheme="minorHAnsi"/>
      </w:rPr>
    </w:lvl>
    <w:lvl w:ilvl="2" w:tplc="7B42FE44">
      <w:start w:val="1"/>
      <w:numFmt w:val="upperRoman"/>
      <w:lvlText w:val="%3."/>
      <w:lvlJc w:val="left"/>
      <w:pPr>
        <w:ind w:left="3049" w:hanging="720"/>
      </w:pPr>
      <w:rPr>
        <w:rFonts w:hint="default"/>
        <w:b/>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4F2760F6"/>
    <w:multiLevelType w:val="hybridMultilevel"/>
    <w:tmpl w:val="34F61DAE"/>
    <w:lvl w:ilvl="0" w:tplc="04150017">
      <w:start w:val="1"/>
      <w:numFmt w:val="lowerLetter"/>
      <w:lvlText w:val="%1)"/>
      <w:lvlJc w:val="left"/>
      <w:pPr>
        <w:ind w:left="1185" w:hanging="360"/>
      </w:pPr>
      <w:rPr>
        <w:rFonts w:cs="Times New Roman"/>
      </w:rPr>
    </w:lvl>
    <w:lvl w:ilvl="1" w:tplc="04150019" w:tentative="1">
      <w:start w:val="1"/>
      <w:numFmt w:val="lowerLetter"/>
      <w:lvlText w:val="%2."/>
      <w:lvlJc w:val="left"/>
      <w:pPr>
        <w:ind w:left="1905" w:hanging="360"/>
      </w:pPr>
      <w:rPr>
        <w:rFonts w:cs="Times New Roman"/>
      </w:rPr>
    </w:lvl>
    <w:lvl w:ilvl="2" w:tplc="0415001B" w:tentative="1">
      <w:start w:val="1"/>
      <w:numFmt w:val="lowerRoman"/>
      <w:lvlText w:val="%3."/>
      <w:lvlJc w:val="right"/>
      <w:pPr>
        <w:ind w:left="2625" w:hanging="180"/>
      </w:pPr>
      <w:rPr>
        <w:rFonts w:cs="Times New Roman"/>
      </w:rPr>
    </w:lvl>
    <w:lvl w:ilvl="3" w:tplc="0415000F" w:tentative="1">
      <w:start w:val="1"/>
      <w:numFmt w:val="decimal"/>
      <w:lvlText w:val="%4."/>
      <w:lvlJc w:val="left"/>
      <w:pPr>
        <w:ind w:left="3345" w:hanging="360"/>
      </w:pPr>
      <w:rPr>
        <w:rFonts w:cs="Times New Roman"/>
      </w:rPr>
    </w:lvl>
    <w:lvl w:ilvl="4" w:tplc="04150019" w:tentative="1">
      <w:start w:val="1"/>
      <w:numFmt w:val="lowerLetter"/>
      <w:lvlText w:val="%5."/>
      <w:lvlJc w:val="left"/>
      <w:pPr>
        <w:ind w:left="4065" w:hanging="360"/>
      </w:pPr>
      <w:rPr>
        <w:rFonts w:cs="Times New Roman"/>
      </w:rPr>
    </w:lvl>
    <w:lvl w:ilvl="5" w:tplc="0415001B" w:tentative="1">
      <w:start w:val="1"/>
      <w:numFmt w:val="lowerRoman"/>
      <w:lvlText w:val="%6."/>
      <w:lvlJc w:val="right"/>
      <w:pPr>
        <w:ind w:left="4785" w:hanging="180"/>
      </w:pPr>
      <w:rPr>
        <w:rFonts w:cs="Times New Roman"/>
      </w:rPr>
    </w:lvl>
    <w:lvl w:ilvl="6" w:tplc="0415000F" w:tentative="1">
      <w:start w:val="1"/>
      <w:numFmt w:val="decimal"/>
      <w:lvlText w:val="%7."/>
      <w:lvlJc w:val="left"/>
      <w:pPr>
        <w:ind w:left="5505" w:hanging="360"/>
      </w:pPr>
      <w:rPr>
        <w:rFonts w:cs="Times New Roman"/>
      </w:rPr>
    </w:lvl>
    <w:lvl w:ilvl="7" w:tplc="04150019" w:tentative="1">
      <w:start w:val="1"/>
      <w:numFmt w:val="lowerLetter"/>
      <w:lvlText w:val="%8."/>
      <w:lvlJc w:val="left"/>
      <w:pPr>
        <w:ind w:left="6225" w:hanging="360"/>
      </w:pPr>
      <w:rPr>
        <w:rFonts w:cs="Times New Roman"/>
      </w:rPr>
    </w:lvl>
    <w:lvl w:ilvl="8" w:tplc="0415001B" w:tentative="1">
      <w:start w:val="1"/>
      <w:numFmt w:val="lowerRoman"/>
      <w:lvlText w:val="%9."/>
      <w:lvlJc w:val="right"/>
      <w:pPr>
        <w:ind w:left="6945" w:hanging="180"/>
      </w:pPr>
      <w:rPr>
        <w:rFonts w:cs="Times New Roman"/>
      </w:rPr>
    </w:lvl>
  </w:abstractNum>
  <w:abstractNum w:abstractNumId="96" w15:restartNumberingAfterBreak="0">
    <w:nsid w:val="4F681EDE"/>
    <w:multiLevelType w:val="hybridMultilevel"/>
    <w:tmpl w:val="A5426FB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4FE415FC"/>
    <w:multiLevelType w:val="multilevel"/>
    <w:tmpl w:val="7E4EF8E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rPr>
        <w:color w:val="auto"/>
        <w:sz w:val="20"/>
        <w:szCs w:val="20"/>
      </w:rPr>
    </w:lvl>
  </w:abstractNum>
  <w:abstractNum w:abstractNumId="98" w15:restartNumberingAfterBreak="0">
    <w:nsid w:val="506B5856"/>
    <w:multiLevelType w:val="hybridMultilevel"/>
    <w:tmpl w:val="CD8853D2"/>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99" w15:restartNumberingAfterBreak="0">
    <w:nsid w:val="506C0627"/>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00" w15:restartNumberingAfterBreak="0">
    <w:nsid w:val="50EE72FF"/>
    <w:multiLevelType w:val="multilevel"/>
    <w:tmpl w:val="D94269B0"/>
    <w:styleLink w:val="List1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1" w15:restartNumberingAfterBreak="0">
    <w:nsid w:val="516D192F"/>
    <w:multiLevelType w:val="hybridMultilevel"/>
    <w:tmpl w:val="CB26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1822333"/>
    <w:multiLevelType w:val="multilevel"/>
    <w:tmpl w:val="23028532"/>
    <w:styleLink w:val="List01"/>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ascii="Calibri" w:hAnsi="Calibri"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03" w15:restartNumberingAfterBreak="0">
    <w:nsid w:val="5285042A"/>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4" w15:restartNumberingAfterBreak="0">
    <w:nsid w:val="530106A5"/>
    <w:multiLevelType w:val="multilevel"/>
    <w:tmpl w:val="1A906FFA"/>
    <w:styleLink w:val="List10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5" w15:restartNumberingAfterBreak="0">
    <w:nsid w:val="5373202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537E53EF"/>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7" w15:restartNumberingAfterBreak="0">
    <w:nsid w:val="53AA708B"/>
    <w:multiLevelType w:val="hybridMultilevel"/>
    <w:tmpl w:val="FD789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D44165"/>
    <w:multiLevelType w:val="multilevel"/>
    <w:tmpl w:val="A9D82F40"/>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541A307E"/>
    <w:multiLevelType w:val="multilevel"/>
    <w:tmpl w:val="FAFC3D02"/>
    <w:styleLink w:val="List81"/>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0" w15:restartNumberingAfterBreak="0">
    <w:nsid w:val="541E4CDC"/>
    <w:multiLevelType w:val="hybridMultilevel"/>
    <w:tmpl w:val="C0980396"/>
    <w:lvl w:ilvl="0" w:tplc="04150017">
      <w:start w:val="1"/>
      <w:numFmt w:val="lowerLetter"/>
      <w:lvlText w:val="%1)"/>
      <w:lvlJc w:val="left"/>
      <w:pPr>
        <w:ind w:left="1185" w:hanging="360"/>
      </w:pPr>
      <w:rPr>
        <w:rFonts w:cs="Times New Roman"/>
      </w:rPr>
    </w:lvl>
    <w:lvl w:ilvl="1" w:tplc="04150019">
      <w:start w:val="1"/>
      <w:numFmt w:val="lowerLetter"/>
      <w:lvlText w:val="%2."/>
      <w:lvlJc w:val="left"/>
      <w:pPr>
        <w:ind w:left="1905" w:hanging="360"/>
      </w:pPr>
      <w:rPr>
        <w:rFonts w:cs="Times New Roman"/>
      </w:rPr>
    </w:lvl>
    <w:lvl w:ilvl="2" w:tplc="0415001B" w:tentative="1">
      <w:start w:val="1"/>
      <w:numFmt w:val="lowerRoman"/>
      <w:lvlText w:val="%3."/>
      <w:lvlJc w:val="right"/>
      <w:pPr>
        <w:ind w:left="2625" w:hanging="180"/>
      </w:pPr>
      <w:rPr>
        <w:rFonts w:cs="Times New Roman"/>
      </w:rPr>
    </w:lvl>
    <w:lvl w:ilvl="3" w:tplc="0415000F" w:tentative="1">
      <w:start w:val="1"/>
      <w:numFmt w:val="decimal"/>
      <w:lvlText w:val="%4."/>
      <w:lvlJc w:val="left"/>
      <w:pPr>
        <w:ind w:left="3345" w:hanging="360"/>
      </w:pPr>
      <w:rPr>
        <w:rFonts w:cs="Times New Roman"/>
      </w:rPr>
    </w:lvl>
    <w:lvl w:ilvl="4" w:tplc="04150019" w:tentative="1">
      <w:start w:val="1"/>
      <w:numFmt w:val="lowerLetter"/>
      <w:lvlText w:val="%5."/>
      <w:lvlJc w:val="left"/>
      <w:pPr>
        <w:ind w:left="4065" w:hanging="360"/>
      </w:pPr>
      <w:rPr>
        <w:rFonts w:cs="Times New Roman"/>
      </w:rPr>
    </w:lvl>
    <w:lvl w:ilvl="5" w:tplc="0415001B" w:tentative="1">
      <w:start w:val="1"/>
      <w:numFmt w:val="lowerRoman"/>
      <w:lvlText w:val="%6."/>
      <w:lvlJc w:val="right"/>
      <w:pPr>
        <w:ind w:left="4785" w:hanging="180"/>
      </w:pPr>
      <w:rPr>
        <w:rFonts w:cs="Times New Roman"/>
      </w:rPr>
    </w:lvl>
    <w:lvl w:ilvl="6" w:tplc="0415000F" w:tentative="1">
      <w:start w:val="1"/>
      <w:numFmt w:val="decimal"/>
      <w:lvlText w:val="%7."/>
      <w:lvlJc w:val="left"/>
      <w:pPr>
        <w:ind w:left="5505" w:hanging="360"/>
      </w:pPr>
      <w:rPr>
        <w:rFonts w:cs="Times New Roman"/>
      </w:rPr>
    </w:lvl>
    <w:lvl w:ilvl="7" w:tplc="04150019" w:tentative="1">
      <w:start w:val="1"/>
      <w:numFmt w:val="lowerLetter"/>
      <w:lvlText w:val="%8."/>
      <w:lvlJc w:val="left"/>
      <w:pPr>
        <w:ind w:left="6225" w:hanging="360"/>
      </w:pPr>
      <w:rPr>
        <w:rFonts w:cs="Times New Roman"/>
      </w:rPr>
    </w:lvl>
    <w:lvl w:ilvl="8" w:tplc="0415001B" w:tentative="1">
      <w:start w:val="1"/>
      <w:numFmt w:val="lowerRoman"/>
      <w:lvlText w:val="%9."/>
      <w:lvlJc w:val="right"/>
      <w:pPr>
        <w:ind w:left="6945" w:hanging="180"/>
      </w:pPr>
      <w:rPr>
        <w:rFonts w:cs="Times New Roman"/>
      </w:rPr>
    </w:lvl>
  </w:abstractNum>
  <w:abstractNum w:abstractNumId="111" w15:restartNumberingAfterBreak="0">
    <w:nsid w:val="54370F07"/>
    <w:multiLevelType w:val="multilevel"/>
    <w:tmpl w:val="F68043FE"/>
    <w:styleLink w:val="List1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57EC472D"/>
    <w:multiLevelType w:val="multilevel"/>
    <w:tmpl w:val="E3166B9E"/>
    <w:lvl w:ilvl="0">
      <w:start w:val="1"/>
      <w:numFmt w:val="decimal"/>
      <w:lvlText w:val="%1."/>
      <w:lvlJc w:val="left"/>
      <w:pPr>
        <w:ind w:left="720" w:hanging="360"/>
      </w:pPr>
      <w:rPr>
        <w:rFonts w:cs="Times New Roman" w:hint="default"/>
      </w:rPr>
    </w:lvl>
    <w:lvl w:ilvl="1">
      <w:start w:val="1"/>
      <w:numFmt w:val="decimal"/>
      <w:isLgl/>
      <w:lvlText w:val="%1.%2."/>
      <w:lvlJc w:val="left"/>
      <w:pPr>
        <w:ind w:left="1855" w:hanging="720"/>
      </w:pPr>
      <w:rPr>
        <w:rFonts w:cs="Times New Roman" w:hint="default"/>
        <w:b w:val="0"/>
        <w:color w:val="auto"/>
        <w:sz w:val="2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4" w15:restartNumberingAfterBreak="0">
    <w:nsid w:val="58324698"/>
    <w:multiLevelType w:val="hybridMultilevel"/>
    <w:tmpl w:val="0A885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8F8724C"/>
    <w:multiLevelType w:val="multilevel"/>
    <w:tmpl w:val="D916BC90"/>
    <w:lvl w:ilvl="0">
      <w:start w:val="1"/>
      <w:numFmt w:val="decimal"/>
      <w:lvlText w:val="%1."/>
      <w:lvlJc w:val="left"/>
      <w:pPr>
        <w:tabs>
          <w:tab w:val="num" w:pos="567"/>
        </w:tabs>
        <w:ind w:left="567" w:hanging="567"/>
      </w:pPr>
      <w:rPr>
        <w:rFonts w:cs="Times New Roman" w:hint="default"/>
        <w:b w:val="0"/>
        <w:strike w:val="0"/>
      </w:rPr>
    </w:lvl>
    <w:lvl w:ilvl="1">
      <w:start w:val="1"/>
      <w:numFmt w:val="decimal"/>
      <w:isLgl/>
      <w:lvlText w:val="%1.%2."/>
      <w:lvlJc w:val="left"/>
      <w:pPr>
        <w:tabs>
          <w:tab w:val="num" w:pos="3585"/>
        </w:tabs>
        <w:ind w:left="3585" w:hanging="465"/>
      </w:pPr>
      <w:rPr>
        <w:rFonts w:cs="Times New Roman" w:hint="default"/>
        <w:b w:val="0"/>
        <w:color w:val="auto"/>
        <w:sz w:val="20"/>
      </w:rPr>
    </w:lvl>
    <w:lvl w:ilvl="2">
      <w:start w:val="1"/>
      <w:numFmt w:val="decimal"/>
      <w:isLgl/>
      <w:lvlText w:val="%1.%2.%3."/>
      <w:lvlJc w:val="left"/>
      <w:pPr>
        <w:tabs>
          <w:tab w:val="num" w:pos="720"/>
        </w:tabs>
        <w:ind w:left="720" w:hanging="720"/>
      </w:pPr>
      <w:rPr>
        <w:rFonts w:cs="Times New Roman" w:hint="default"/>
        <w:b w:val="0"/>
        <w:color w:val="7030A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6" w15:restartNumberingAfterBreak="0">
    <w:nsid w:val="5BDA75F3"/>
    <w:multiLevelType w:val="hybridMultilevel"/>
    <w:tmpl w:val="75E65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E22879"/>
    <w:multiLevelType w:val="multilevel"/>
    <w:tmpl w:val="4B460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8" w15:restartNumberingAfterBreak="0">
    <w:nsid w:val="5CA31A15"/>
    <w:multiLevelType w:val="singleLevel"/>
    <w:tmpl w:val="CB981644"/>
    <w:name w:val="Tiret 0"/>
    <w:styleLink w:val="1ai1"/>
    <w:lvl w:ilvl="0">
      <w:start w:val="1"/>
      <w:numFmt w:val="bullet"/>
      <w:lvlRestart w:val="0"/>
      <w:lvlText w:val="–"/>
      <w:lvlJc w:val="left"/>
      <w:pPr>
        <w:tabs>
          <w:tab w:val="num" w:pos="850"/>
        </w:tabs>
        <w:ind w:left="850" w:hanging="850"/>
      </w:pPr>
    </w:lvl>
  </w:abstractNum>
  <w:abstractNum w:abstractNumId="119" w15:restartNumberingAfterBreak="0">
    <w:nsid w:val="5CC112DF"/>
    <w:multiLevelType w:val="hybridMultilevel"/>
    <w:tmpl w:val="78920ED8"/>
    <w:lvl w:ilvl="0" w:tplc="F828C386">
      <w:start w:val="1"/>
      <w:numFmt w:val="lowerLetter"/>
      <w:lvlText w:val="%1)"/>
      <w:lvlJc w:val="left"/>
      <w:pPr>
        <w:tabs>
          <w:tab w:val="num" w:pos="720"/>
        </w:tabs>
        <w:ind w:left="720" w:hanging="360"/>
      </w:pPr>
      <w:rPr>
        <w:rFonts w:cs="Arial"/>
        <w:color w:val="auto"/>
      </w:rPr>
    </w:lvl>
    <w:lvl w:ilvl="1" w:tplc="04150019">
      <w:start w:val="1"/>
      <w:numFmt w:val="lowerLetter"/>
      <w:lvlText w:val="%2."/>
      <w:lvlJc w:val="left"/>
      <w:pPr>
        <w:tabs>
          <w:tab w:val="num" w:pos="1440"/>
        </w:tabs>
        <w:ind w:left="1440" w:hanging="360"/>
      </w:pPr>
    </w:lvl>
    <w:lvl w:ilvl="2" w:tplc="98268A8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5E1402D5"/>
    <w:multiLevelType w:val="hybridMultilevel"/>
    <w:tmpl w:val="8346A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2" w15:restartNumberingAfterBreak="0">
    <w:nsid w:val="5F2029D6"/>
    <w:multiLevelType w:val="hybridMultilevel"/>
    <w:tmpl w:val="2D60245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FC01D1F"/>
    <w:multiLevelType w:val="hybridMultilevel"/>
    <w:tmpl w:val="BAC8F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1610F01"/>
    <w:multiLevelType w:val="hybridMultilevel"/>
    <w:tmpl w:val="78E0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16120F9"/>
    <w:multiLevelType w:val="multilevel"/>
    <w:tmpl w:val="71A673C0"/>
    <w:styleLink w:val="List9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6" w15:restartNumberingAfterBreak="0">
    <w:nsid w:val="63AF6EE8"/>
    <w:multiLevelType w:val="multilevel"/>
    <w:tmpl w:val="B28E916E"/>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27" w15:restartNumberingAfterBreak="0">
    <w:nsid w:val="63B01E84"/>
    <w:multiLevelType w:val="multilevel"/>
    <w:tmpl w:val="B0AEA6CC"/>
    <w:styleLink w:val="List6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8" w15:restartNumberingAfterBreak="0">
    <w:nsid w:val="66550B2C"/>
    <w:multiLevelType w:val="hybridMultilevel"/>
    <w:tmpl w:val="9CFE2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6DE11F8"/>
    <w:multiLevelType w:val="hybridMultilevel"/>
    <w:tmpl w:val="1F2E6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7A864A5"/>
    <w:multiLevelType w:val="hybridMultilevel"/>
    <w:tmpl w:val="BA3400A6"/>
    <w:lvl w:ilvl="0" w:tplc="0A4089B8">
      <w:start w:val="4"/>
      <w:numFmt w:val="decimal"/>
      <w:lvlText w:val="%1. "/>
      <w:lvlJc w:val="left"/>
      <w:pPr>
        <w:tabs>
          <w:tab w:val="num" w:pos="720"/>
        </w:tabs>
        <w:ind w:left="643" w:hanging="283"/>
      </w:pPr>
      <w:rPr>
        <w:rFonts w:cs="Times New Roman" w:hint="default"/>
        <w:b w:val="0"/>
        <w:bCs w:val="0"/>
        <w:i w:val="0"/>
        <w:iCs w:val="0"/>
        <w:sz w:val="20"/>
        <w:szCs w:val="20"/>
      </w:rPr>
    </w:lvl>
    <w:lvl w:ilvl="1" w:tplc="FFFFFFFF">
      <w:start w:val="1"/>
      <w:numFmt w:val="decimal"/>
      <w:lvlText w:val="%2)"/>
      <w:lvlJc w:val="left"/>
      <w:pPr>
        <w:tabs>
          <w:tab w:val="num" w:pos="-900"/>
        </w:tabs>
        <w:ind w:left="-1260"/>
      </w:pPr>
      <w:rPr>
        <w:rFonts w:cs="Times New Roman" w:hint="default"/>
      </w:rPr>
    </w:lvl>
    <w:lvl w:ilvl="2" w:tplc="BA8893AC">
      <w:start w:val="5"/>
      <w:numFmt w:val="decimal"/>
      <w:lvlText w:val="%3."/>
      <w:lvlJc w:val="left"/>
      <w:pPr>
        <w:tabs>
          <w:tab w:val="num" w:pos="720"/>
        </w:tabs>
        <w:ind w:left="720" w:hanging="360"/>
      </w:pPr>
      <w:rPr>
        <w:rFonts w:cs="Times New Roman" w:hint="default"/>
        <w:b/>
        <w:bCs/>
      </w:rPr>
    </w:lvl>
    <w:lvl w:ilvl="3" w:tplc="FFFFFFFF">
      <w:start w:val="1"/>
      <w:numFmt w:val="decimal"/>
      <w:lvlText w:val="%4."/>
      <w:lvlJc w:val="left"/>
      <w:pPr>
        <w:tabs>
          <w:tab w:val="num" w:pos="1260"/>
        </w:tabs>
        <w:ind w:left="1260" w:hanging="360"/>
      </w:pPr>
      <w:rPr>
        <w:rFonts w:cs="Times New Roman"/>
      </w:rPr>
    </w:lvl>
    <w:lvl w:ilvl="4" w:tplc="FFFFFFFF">
      <w:start w:val="1"/>
      <w:numFmt w:val="lowerLetter"/>
      <w:lvlText w:val="%5."/>
      <w:lvlJc w:val="left"/>
      <w:pPr>
        <w:tabs>
          <w:tab w:val="num" w:pos="1980"/>
        </w:tabs>
        <w:ind w:left="1980" w:hanging="360"/>
      </w:pPr>
      <w:rPr>
        <w:rFonts w:cs="Times New Roman"/>
      </w:rPr>
    </w:lvl>
    <w:lvl w:ilvl="5" w:tplc="FFFFFFFF">
      <w:start w:val="1"/>
      <w:numFmt w:val="lowerRoman"/>
      <w:lvlText w:val="%6."/>
      <w:lvlJc w:val="right"/>
      <w:pPr>
        <w:tabs>
          <w:tab w:val="num" w:pos="2700"/>
        </w:tabs>
        <w:ind w:left="2700" w:hanging="180"/>
      </w:pPr>
      <w:rPr>
        <w:rFonts w:cs="Times New Roman"/>
      </w:rPr>
    </w:lvl>
    <w:lvl w:ilvl="6" w:tplc="FFFFFFFF">
      <w:start w:val="1"/>
      <w:numFmt w:val="decimal"/>
      <w:lvlText w:val="%7."/>
      <w:lvlJc w:val="left"/>
      <w:pPr>
        <w:tabs>
          <w:tab w:val="num" w:pos="3420"/>
        </w:tabs>
        <w:ind w:left="3420" w:hanging="360"/>
      </w:pPr>
      <w:rPr>
        <w:rFonts w:cs="Times New Roman"/>
      </w:rPr>
    </w:lvl>
    <w:lvl w:ilvl="7" w:tplc="FFFFFFFF">
      <w:start w:val="1"/>
      <w:numFmt w:val="lowerLetter"/>
      <w:lvlText w:val="%8."/>
      <w:lvlJc w:val="left"/>
      <w:pPr>
        <w:tabs>
          <w:tab w:val="num" w:pos="4140"/>
        </w:tabs>
        <w:ind w:left="4140" w:hanging="360"/>
      </w:pPr>
      <w:rPr>
        <w:rFonts w:cs="Times New Roman"/>
      </w:rPr>
    </w:lvl>
    <w:lvl w:ilvl="8" w:tplc="FFFFFFFF">
      <w:start w:val="1"/>
      <w:numFmt w:val="lowerRoman"/>
      <w:lvlText w:val="%9."/>
      <w:lvlJc w:val="right"/>
      <w:pPr>
        <w:tabs>
          <w:tab w:val="num" w:pos="4860"/>
        </w:tabs>
        <w:ind w:left="4860" w:hanging="180"/>
      </w:pPr>
      <w:rPr>
        <w:rFonts w:cs="Times New Roman"/>
      </w:rPr>
    </w:lvl>
  </w:abstractNum>
  <w:abstractNum w:abstractNumId="13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6B7254A5"/>
    <w:multiLevelType w:val="multilevel"/>
    <w:tmpl w:val="9118CE88"/>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33"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4" w15:restartNumberingAfterBreak="0">
    <w:nsid w:val="6C3E57CB"/>
    <w:multiLevelType w:val="hybridMultilevel"/>
    <w:tmpl w:val="8C24C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D5771B7"/>
    <w:multiLevelType w:val="hybridMultilevel"/>
    <w:tmpl w:val="480C84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6DE00C8C"/>
    <w:multiLevelType w:val="hybridMultilevel"/>
    <w:tmpl w:val="F390907A"/>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7" w15:restartNumberingAfterBreak="0">
    <w:nsid w:val="7068249F"/>
    <w:multiLevelType w:val="hybridMultilevel"/>
    <w:tmpl w:val="2B5A925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17">
      <w:start w:val="1"/>
      <w:numFmt w:val="lowerLetter"/>
      <w:lvlText w:val="%4)"/>
      <w:lvlJc w:val="left"/>
      <w:pPr>
        <w:ind w:left="1185"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38" w15:restartNumberingAfterBreak="0">
    <w:nsid w:val="721A2F7C"/>
    <w:multiLevelType w:val="multilevel"/>
    <w:tmpl w:val="D2C41F8A"/>
    <w:lvl w:ilvl="0">
      <w:start w:val="1"/>
      <w:numFmt w:val="lowerLetter"/>
      <w:lvlText w:val="%1)"/>
      <w:lvlJc w:val="left"/>
      <w:pPr>
        <w:ind w:left="1724"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40" w15:restartNumberingAfterBreak="0">
    <w:nsid w:val="75EA7405"/>
    <w:multiLevelType w:val="hybridMultilevel"/>
    <w:tmpl w:val="81A2A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514A4"/>
    <w:multiLevelType w:val="hybridMultilevel"/>
    <w:tmpl w:val="9E0E2F42"/>
    <w:lvl w:ilvl="0" w:tplc="BEBA7936">
      <w:start w:val="1"/>
      <w:numFmt w:val="lowerLetter"/>
      <w:pStyle w:val="Tiret0"/>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2" w15:restartNumberingAfterBreak="0">
    <w:nsid w:val="7A0A22CA"/>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143" w15:restartNumberingAfterBreak="0">
    <w:nsid w:val="7A542DA2"/>
    <w:multiLevelType w:val="multilevel"/>
    <w:tmpl w:val="97448A52"/>
    <w:lvl w:ilvl="0">
      <w:start w:val="1"/>
      <w:numFmt w:val="decimal"/>
      <w:lvlText w:val="%1."/>
      <w:lvlJc w:val="left"/>
      <w:pPr>
        <w:ind w:left="360" w:hanging="360"/>
      </w:pPr>
      <w:rPr>
        <w:b w:val="0"/>
        <w:color w:val="000000"/>
      </w:rPr>
    </w:lvl>
    <w:lvl w:ilvl="1">
      <w:start w:val="1"/>
      <w:numFmt w:val="upperRoman"/>
      <w:lvlText w:val="%2."/>
      <w:lvlJc w:val="righ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D5207E8"/>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45" w15:restartNumberingAfterBreak="0">
    <w:nsid w:val="7DC11A0A"/>
    <w:multiLevelType w:val="multilevel"/>
    <w:tmpl w:val="D916BC90"/>
    <w:lvl w:ilvl="0">
      <w:start w:val="1"/>
      <w:numFmt w:val="decimal"/>
      <w:lvlText w:val="%1."/>
      <w:lvlJc w:val="left"/>
      <w:pPr>
        <w:tabs>
          <w:tab w:val="num" w:pos="567"/>
        </w:tabs>
        <w:ind w:left="567" w:hanging="567"/>
      </w:pPr>
      <w:rPr>
        <w:rFonts w:cs="Times New Roman" w:hint="default"/>
        <w:b w:val="0"/>
        <w:strike w:val="0"/>
      </w:rPr>
    </w:lvl>
    <w:lvl w:ilvl="1">
      <w:start w:val="1"/>
      <w:numFmt w:val="decimal"/>
      <w:isLgl/>
      <w:lvlText w:val="%1.%2."/>
      <w:lvlJc w:val="left"/>
      <w:pPr>
        <w:tabs>
          <w:tab w:val="num" w:pos="465"/>
        </w:tabs>
        <w:ind w:left="465" w:hanging="465"/>
      </w:pPr>
      <w:rPr>
        <w:rFonts w:cs="Times New Roman" w:hint="default"/>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6" w15:restartNumberingAfterBreak="0">
    <w:nsid w:val="7E513C0C"/>
    <w:multiLevelType w:val="hybridMultilevel"/>
    <w:tmpl w:val="B17C68A8"/>
    <w:lvl w:ilvl="0" w:tplc="04150017">
      <w:start w:val="1"/>
      <w:numFmt w:val="lowerLetter"/>
      <w:lvlText w:val="%1)"/>
      <w:lvlJc w:val="left"/>
      <w:pPr>
        <w:ind w:left="1724"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63"/>
  </w:num>
  <w:num w:numId="2">
    <w:abstractNumId w:val="32"/>
  </w:num>
  <w:num w:numId="3">
    <w:abstractNumId w:val="58"/>
  </w:num>
  <w:num w:numId="4">
    <w:abstractNumId w:val="83"/>
  </w:num>
  <w:num w:numId="5">
    <w:abstractNumId w:val="66"/>
  </w:num>
  <w:num w:numId="6">
    <w:abstractNumId w:val="15"/>
  </w:num>
  <w:num w:numId="7">
    <w:abstractNumId w:val="31"/>
  </w:num>
  <w:num w:numId="8">
    <w:abstractNumId w:val="28"/>
  </w:num>
  <w:num w:numId="9">
    <w:abstractNumId w:val="23"/>
  </w:num>
  <w:num w:numId="10">
    <w:abstractNumId w:val="127"/>
  </w:num>
  <w:num w:numId="11">
    <w:abstractNumId w:val="109"/>
  </w:num>
  <w:num w:numId="12">
    <w:abstractNumId w:val="125"/>
  </w:num>
  <w:num w:numId="13">
    <w:abstractNumId w:val="104"/>
  </w:num>
  <w:num w:numId="14">
    <w:abstractNumId w:val="57"/>
  </w:num>
  <w:num w:numId="15">
    <w:abstractNumId w:val="100"/>
  </w:num>
  <w:num w:numId="16">
    <w:abstractNumId w:val="51"/>
  </w:num>
  <w:num w:numId="17">
    <w:abstractNumId w:val="111"/>
  </w:num>
  <w:num w:numId="18">
    <w:abstractNumId w:val="82"/>
  </w:num>
  <w:num w:numId="19">
    <w:abstractNumId w:val="102"/>
  </w:num>
  <w:num w:numId="20">
    <w:abstractNumId w:val="139"/>
  </w:num>
  <w:num w:numId="21">
    <w:abstractNumId w:val="3"/>
  </w:num>
  <w:num w:numId="22">
    <w:abstractNumId w:val="112"/>
  </w:num>
  <w:num w:numId="23">
    <w:abstractNumId w:val="131"/>
  </w:num>
  <w:num w:numId="24">
    <w:abstractNumId w:val="69"/>
  </w:num>
  <w:num w:numId="25">
    <w:abstractNumId w:val="39"/>
  </w:num>
  <w:num w:numId="26">
    <w:abstractNumId w:val="141"/>
  </w:num>
  <w:num w:numId="27">
    <w:abstractNumId w:val="118"/>
  </w:num>
  <w:num w:numId="28">
    <w:abstractNumId w:val="46"/>
  </w:num>
  <w:num w:numId="29">
    <w:abstractNumId w:val="130"/>
  </w:num>
  <w:num w:numId="30">
    <w:abstractNumId w:val="52"/>
  </w:num>
  <w:num w:numId="31">
    <w:abstractNumId w:val="11"/>
  </w:num>
  <w:num w:numId="32">
    <w:abstractNumId w:val="1"/>
    <w:lvlOverride w:ilvl="0">
      <w:startOverride w:val="1"/>
    </w:lvlOverride>
  </w:num>
  <w:num w:numId="33">
    <w:abstractNumId w:val="80"/>
  </w:num>
  <w:num w:numId="34">
    <w:abstractNumId w:val="54"/>
  </w:num>
  <w:num w:numId="35">
    <w:abstractNumId w:val="38"/>
  </w:num>
  <w:num w:numId="36">
    <w:abstractNumId w:val="64"/>
  </w:num>
  <w:num w:numId="37">
    <w:abstractNumId w:val="94"/>
  </w:num>
  <w:num w:numId="38">
    <w:abstractNumId w:val="30"/>
  </w:num>
  <w:num w:numId="39">
    <w:abstractNumId w:val="44"/>
  </w:num>
  <w:num w:numId="40">
    <w:abstractNumId w:val="17"/>
  </w:num>
  <w:num w:numId="41">
    <w:abstractNumId w:val="0"/>
  </w:num>
  <w:num w:numId="42">
    <w:abstractNumId w:val="121"/>
  </w:num>
  <w:num w:numId="43">
    <w:abstractNumId w:val="24"/>
  </w:num>
  <w:num w:numId="44">
    <w:abstractNumId w:val="133"/>
  </w:num>
  <w:num w:numId="45">
    <w:abstractNumId w:val="62"/>
  </w:num>
  <w:num w:numId="46">
    <w:abstractNumId w:val="145"/>
  </w:num>
  <w:num w:numId="47">
    <w:abstractNumId w:val="14"/>
  </w:num>
  <w:num w:numId="48">
    <w:abstractNumId w:val="87"/>
  </w:num>
  <w:num w:numId="49">
    <w:abstractNumId w:val="113"/>
  </w:num>
  <w:num w:numId="50">
    <w:abstractNumId w:val="42"/>
  </w:num>
  <w:num w:numId="51">
    <w:abstractNumId w:val="142"/>
  </w:num>
  <w:num w:numId="52">
    <w:abstractNumId w:val="77"/>
  </w:num>
  <w:num w:numId="53">
    <w:abstractNumId w:val="135"/>
  </w:num>
  <w:num w:numId="54">
    <w:abstractNumId w:val="68"/>
  </w:num>
  <w:num w:numId="55">
    <w:abstractNumId w:val="67"/>
  </w:num>
  <w:num w:numId="56">
    <w:abstractNumId w:val="75"/>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1142" w:hanging="432"/>
        </w:pPr>
        <w:rPr>
          <w:rFonts w:cs="Times New Roman"/>
        </w:rPr>
      </w:lvl>
    </w:lvlOverride>
    <w:lvlOverride w:ilvl="2">
      <w:lvl w:ilvl="2">
        <w:start w:val="1"/>
        <w:numFmt w:val="decimal"/>
        <w:lvlText w:val="%1.%2.%3."/>
        <w:lvlJc w:val="left"/>
        <w:pPr>
          <w:ind w:left="1224" w:hanging="504"/>
        </w:pPr>
        <w:rPr>
          <w:rFonts w:cs="Times New Roman"/>
          <w:color w:val="000000"/>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57">
    <w:abstractNumId w:val="115"/>
  </w:num>
  <w:num w:numId="58">
    <w:abstractNumId w:val="20"/>
  </w:num>
  <w:num w:numId="59">
    <w:abstractNumId w:val="84"/>
  </w:num>
  <w:num w:numId="60">
    <w:abstractNumId w:val="53"/>
  </w:num>
  <w:num w:numId="61">
    <w:abstractNumId w:val="76"/>
  </w:num>
  <w:num w:numId="62">
    <w:abstractNumId w:val="84"/>
    <w:lvlOverride w:ilvl="0">
      <w:lvl w:ilvl="0">
        <w:start w:val="1"/>
        <w:numFmt w:val="decimal"/>
        <w:lvlText w:val="%1."/>
        <w:lvlJc w:val="left"/>
        <w:pPr>
          <w:ind w:left="360" w:hanging="360"/>
        </w:pPr>
        <w:rPr>
          <w:rFonts w:ascii="Calibri" w:hAnsi="Calibri" w:cs="Calibri" w:hint="default"/>
          <w:b w:val="0"/>
          <w:bCs w:val="0"/>
          <w:color w:val="auto"/>
        </w:rPr>
      </w:lvl>
    </w:lvlOverride>
    <w:lvlOverride w:ilvl="1">
      <w:lvl w:ilvl="1">
        <w:start w:val="1"/>
        <w:numFmt w:val="decimal"/>
        <w:lvlText w:val="%1.%2."/>
        <w:lvlJc w:val="left"/>
        <w:pPr>
          <w:ind w:left="851" w:hanging="491"/>
        </w:pPr>
        <w:rPr>
          <w:rFonts w:cs="Times New Roman" w:hint="default"/>
          <w:color w:val="7030A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1"/>
  </w:num>
  <w:num w:numId="66">
    <w:abstractNumId w:val="37"/>
  </w:num>
  <w:num w:numId="67">
    <w:abstractNumId w:val="70"/>
  </w:num>
  <w:num w:numId="68">
    <w:abstractNumId w:val="146"/>
  </w:num>
  <w:num w:numId="69">
    <w:abstractNumId w:val="110"/>
  </w:num>
  <w:num w:numId="70">
    <w:abstractNumId w:val="96"/>
  </w:num>
  <w:num w:numId="71">
    <w:abstractNumId w:val="60"/>
  </w:num>
  <w:num w:numId="72">
    <w:abstractNumId w:val="137"/>
  </w:num>
  <w:num w:numId="73">
    <w:abstractNumId w:val="95"/>
  </w:num>
  <w:num w:numId="74">
    <w:abstractNumId w:val="105"/>
  </w:num>
  <w:num w:numId="75">
    <w:abstractNumId w:val="45"/>
  </w:num>
  <w:num w:numId="76">
    <w:abstractNumId w:val="34"/>
  </w:num>
  <w:num w:numId="77">
    <w:abstractNumId w:val="106"/>
  </w:num>
  <w:num w:numId="78">
    <w:abstractNumId w:val="29"/>
  </w:num>
  <w:num w:numId="79">
    <w:abstractNumId w:val="65"/>
  </w:num>
  <w:num w:numId="80">
    <w:abstractNumId w:val="108"/>
  </w:num>
  <w:num w:numId="81">
    <w:abstractNumId w:val="85"/>
  </w:num>
  <w:num w:numId="82">
    <w:abstractNumId w:val="19"/>
  </w:num>
  <w:num w:numId="83">
    <w:abstractNumId w:val="97"/>
  </w:num>
  <w:num w:numId="84">
    <w:abstractNumId w:val="79"/>
  </w:num>
  <w:num w:numId="85">
    <w:abstractNumId w:val="126"/>
  </w:num>
  <w:num w:numId="86">
    <w:abstractNumId w:val="132"/>
  </w:num>
  <w:num w:numId="87">
    <w:abstractNumId w:val="22"/>
  </w:num>
  <w:num w:numId="88">
    <w:abstractNumId w:val="116"/>
  </w:num>
  <w:num w:numId="89">
    <w:abstractNumId w:val="36"/>
  </w:num>
  <w:num w:numId="90">
    <w:abstractNumId w:val="74"/>
  </w:num>
  <w:num w:numId="91">
    <w:abstractNumId w:val="120"/>
  </w:num>
  <w:num w:numId="92">
    <w:abstractNumId w:val="138"/>
  </w:num>
  <w:num w:numId="93">
    <w:abstractNumId w:val="33"/>
  </w:num>
  <w:num w:numId="94">
    <w:abstractNumId w:val="86"/>
  </w:num>
  <w:num w:numId="95">
    <w:abstractNumId w:val="128"/>
  </w:num>
  <w:num w:numId="96">
    <w:abstractNumId w:val="129"/>
  </w:num>
  <w:num w:numId="97">
    <w:abstractNumId w:val="40"/>
  </w:num>
  <w:num w:numId="98">
    <w:abstractNumId w:val="35"/>
  </w:num>
  <w:num w:numId="99">
    <w:abstractNumId w:val="124"/>
  </w:num>
  <w:num w:numId="100">
    <w:abstractNumId w:val="101"/>
  </w:num>
  <w:num w:numId="101">
    <w:abstractNumId w:val="89"/>
  </w:num>
  <w:num w:numId="102">
    <w:abstractNumId w:val="50"/>
  </w:num>
  <w:num w:numId="103">
    <w:abstractNumId w:val="93"/>
  </w:num>
  <w:num w:numId="104">
    <w:abstractNumId w:val="114"/>
  </w:num>
  <w:num w:numId="105">
    <w:abstractNumId w:val="134"/>
  </w:num>
  <w:num w:numId="106">
    <w:abstractNumId w:val="41"/>
  </w:num>
  <w:num w:numId="107">
    <w:abstractNumId w:val="49"/>
  </w:num>
  <w:num w:numId="108">
    <w:abstractNumId w:val="92"/>
  </w:num>
  <w:num w:numId="109">
    <w:abstractNumId w:val="47"/>
  </w:num>
  <w:num w:numId="110">
    <w:abstractNumId w:val="43"/>
  </w:num>
  <w:num w:numId="111">
    <w:abstractNumId w:val="122"/>
  </w:num>
  <w:num w:numId="112">
    <w:abstractNumId w:val="55"/>
  </w:num>
  <w:num w:numId="113">
    <w:abstractNumId w:val="140"/>
  </w:num>
  <w:num w:numId="114">
    <w:abstractNumId w:val="72"/>
  </w:num>
  <w:num w:numId="115">
    <w:abstractNumId w:val="98"/>
  </w:num>
  <w:num w:numId="116">
    <w:abstractNumId w:val="123"/>
  </w:num>
  <w:num w:numId="117">
    <w:abstractNumId w:val="73"/>
  </w:num>
  <w:num w:numId="118">
    <w:abstractNumId w:val="90"/>
  </w:num>
  <w:num w:numId="1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99"/>
  </w:num>
  <w:num w:numId="142">
    <w:abstractNumId w:val="7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DMxNDAwtDSyNDRT0lEKTi0uzszPAykwqQUAAidgDCwAAAA="/>
  </w:docVars>
  <w:rsids>
    <w:rsidRoot w:val="00A16332"/>
    <w:rsid w:val="0000079E"/>
    <w:rsid w:val="00000878"/>
    <w:rsid w:val="00001138"/>
    <w:rsid w:val="000011A0"/>
    <w:rsid w:val="0000243A"/>
    <w:rsid w:val="00002BCD"/>
    <w:rsid w:val="000031CF"/>
    <w:rsid w:val="0000355B"/>
    <w:rsid w:val="00003B02"/>
    <w:rsid w:val="00004289"/>
    <w:rsid w:val="00004508"/>
    <w:rsid w:val="000047FB"/>
    <w:rsid w:val="0000482C"/>
    <w:rsid w:val="0000553D"/>
    <w:rsid w:val="00005B35"/>
    <w:rsid w:val="00006618"/>
    <w:rsid w:val="00006820"/>
    <w:rsid w:val="00006A0B"/>
    <w:rsid w:val="00006B90"/>
    <w:rsid w:val="000070BA"/>
    <w:rsid w:val="00007A71"/>
    <w:rsid w:val="00007B26"/>
    <w:rsid w:val="000103ED"/>
    <w:rsid w:val="00010FED"/>
    <w:rsid w:val="000112A7"/>
    <w:rsid w:val="000118F5"/>
    <w:rsid w:val="00011DD4"/>
    <w:rsid w:val="000120B5"/>
    <w:rsid w:val="000140AE"/>
    <w:rsid w:val="000142E7"/>
    <w:rsid w:val="0001483C"/>
    <w:rsid w:val="000174BA"/>
    <w:rsid w:val="000175E3"/>
    <w:rsid w:val="000179BE"/>
    <w:rsid w:val="000201BB"/>
    <w:rsid w:val="00021386"/>
    <w:rsid w:val="00021836"/>
    <w:rsid w:val="0002340B"/>
    <w:rsid w:val="00023809"/>
    <w:rsid w:val="00023B1D"/>
    <w:rsid w:val="0002428F"/>
    <w:rsid w:val="0002459F"/>
    <w:rsid w:val="000246E6"/>
    <w:rsid w:val="000248CC"/>
    <w:rsid w:val="000250F2"/>
    <w:rsid w:val="00025DBE"/>
    <w:rsid w:val="000268EE"/>
    <w:rsid w:val="00026E41"/>
    <w:rsid w:val="000274C8"/>
    <w:rsid w:val="00027AB5"/>
    <w:rsid w:val="00027F6B"/>
    <w:rsid w:val="00030754"/>
    <w:rsid w:val="00030CDB"/>
    <w:rsid w:val="00031BFA"/>
    <w:rsid w:val="00031F78"/>
    <w:rsid w:val="000322BD"/>
    <w:rsid w:val="0003431F"/>
    <w:rsid w:val="000347EB"/>
    <w:rsid w:val="000349FB"/>
    <w:rsid w:val="00034EE8"/>
    <w:rsid w:val="00035FFE"/>
    <w:rsid w:val="00036459"/>
    <w:rsid w:val="0003695E"/>
    <w:rsid w:val="00036B19"/>
    <w:rsid w:val="00036BE3"/>
    <w:rsid w:val="00036C3A"/>
    <w:rsid w:val="00036F9C"/>
    <w:rsid w:val="00037AC0"/>
    <w:rsid w:val="0004000D"/>
    <w:rsid w:val="00040148"/>
    <w:rsid w:val="000404B4"/>
    <w:rsid w:val="00040EEB"/>
    <w:rsid w:val="00040F22"/>
    <w:rsid w:val="0004104A"/>
    <w:rsid w:val="000414E0"/>
    <w:rsid w:val="00041810"/>
    <w:rsid w:val="00041A7C"/>
    <w:rsid w:val="00041B6B"/>
    <w:rsid w:val="000423F9"/>
    <w:rsid w:val="00042D49"/>
    <w:rsid w:val="000430F1"/>
    <w:rsid w:val="000431D8"/>
    <w:rsid w:val="000445C1"/>
    <w:rsid w:val="00045D11"/>
    <w:rsid w:val="00046D4B"/>
    <w:rsid w:val="00046FA8"/>
    <w:rsid w:val="000470C2"/>
    <w:rsid w:val="0005001D"/>
    <w:rsid w:val="00050264"/>
    <w:rsid w:val="000508D8"/>
    <w:rsid w:val="00051389"/>
    <w:rsid w:val="00051A33"/>
    <w:rsid w:val="00051A7C"/>
    <w:rsid w:val="0005246B"/>
    <w:rsid w:val="000529FF"/>
    <w:rsid w:val="00052BF4"/>
    <w:rsid w:val="0005309C"/>
    <w:rsid w:val="00053302"/>
    <w:rsid w:val="000548B5"/>
    <w:rsid w:val="000549E7"/>
    <w:rsid w:val="00054DEB"/>
    <w:rsid w:val="00055C73"/>
    <w:rsid w:val="00055EB9"/>
    <w:rsid w:val="00056904"/>
    <w:rsid w:val="000569BF"/>
    <w:rsid w:val="00056A01"/>
    <w:rsid w:val="00056D09"/>
    <w:rsid w:val="00057D0B"/>
    <w:rsid w:val="00057D45"/>
    <w:rsid w:val="00060949"/>
    <w:rsid w:val="00060B52"/>
    <w:rsid w:val="00060D07"/>
    <w:rsid w:val="00061856"/>
    <w:rsid w:val="00061B81"/>
    <w:rsid w:val="00062BFC"/>
    <w:rsid w:val="00062CF5"/>
    <w:rsid w:val="00062F53"/>
    <w:rsid w:val="00063A92"/>
    <w:rsid w:val="00064269"/>
    <w:rsid w:val="00064323"/>
    <w:rsid w:val="000645EA"/>
    <w:rsid w:val="00064F58"/>
    <w:rsid w:val="0006543C"/>
    <w:rsid w:val="00065D7A"/>
    <w:rsid w:val="000664C2"/>
    <w:rsid w:val="00067500"/>
    <w:rsid w:val="00067B1F"/>
    <w:rsid w:val="00070333"/>
    <w:rsid w:val="000713D5"/>
    <w:rsid w:val="0007201B"/>
    <w:rsid w:val="00072274"/>
    <w:rsid w:val="00075341"/>
    <w:rsid w:val="00075C1E"/>
    <w:rsid w:val="00075E85"/>
    <w:rsid w:val="00076455"/>
    <w:rsid w:val="0007671D"/>
    <w:rsid w:val="00077826"/>
    <w:rsid w:val="00077A1B"/>
    <w:rsid w:val="00077AD1"/>
    <w:rsid w:val="0008046D"/>
    <w:rsid w:val="000809D0"/>
    <w:rsid w:val="00080B4D"/>
    <w:rsid w:val="00080D2D"/>
    <w:rsid w:val="000813A2"/>
    <w:rsid w:val="00081507"/>
    <w:rsid w:val="000816CA"/>
    <w:rsid w:val="00081E62"/>
    <w:rsid w:val="00082CBA"/>
    <w:rsid w:val="00082D1B"/>
    <w:rsid w:val="000839CC"/>
    <w:rsid w:val="0008490E"/>
    <w:rsid w:val="00084DD0"/>
    <w:rsid w:val="0008525C"/>
    <w:rsid w:val="00087038"/>
    <w:rsid w:val="0008760E"/>
    <w:rsid w:val="0009012D"/>
    <w:rsid w:val="00090EE4"/>
    <w:rsid w:val="0009132E"/>
    <w:rsid w:val="00091477"/>
    <w:rsid w:val="000919F7"/>
    <w:rsid w:val="00091F63"/>
    <w:rsid w:val="000922FF"/>
    <w:rsid w:val="000926B7"/>
    <w:rsid w:val="00092C2E"/>
    <w:rsid w:val="00092E61"/>
    <w:rsid w:val="0009322F"/>
    <w:rsid w:val="000935E9"/>
    <w:rsid w:val="000936B8"/>
    <w:rsid w:val="000938FD"/>
    <w:rsid w:val="00094329"/>
    <w:rsid w:val="00096248"/>
    <w:rsid w:val="000963AC"/>
    <w:rsid w:val="00096B04"/>
    <w:rsid w:val="000979F6"/>
    <w:rsid w:val="000A0358"/>
    <w:rsid w:val="000A0592"/>
    <w:rsid w:val="000A1D63"/>
    <w:rsid w:val="000A1D81"/>
    <w:rsid w:val="000A21DF"/>
    <w:rsid w:val="000A256F"/>
    <w:rsid w:val="000A27E3"/>
    <w:rsid w:val="000A2D9E"/>
    <w:rsid w:val="000A331A"/>
    <w:rsid w:val="000A3751"/>
    <w:rsid w:val="000A3976"/>
    <w:rsid w:val="000A3AE5"/>
    <w:rsid w:val="000A3B9F"/>
    <w:rsid w:val="000A43BB"/>
    <w:rsid w:val="000A45C0"/>
    <w:rsid w:val="000A4724"/>
    <w:rsid w:val="000A4893"/>
    <w:rsid w:val="000A49F2"/>
    <w:rsid w:val="000A4D81"/>
    <w:rsid w:val="000A4EB6"/>
    <w:rsid w:val="000A5400"/>
    <w:rsid w:val="000A54A6"/>
    <w:rsid w:val="000A5CD3"/>
    <w:rsid w:val="000A5E73"/>
    <w:rsid w:val="000A65FF"/>
    <w:rsid w:val="000A730F"/>
    <w:rsid w:val="000A7B9A"/>
    <w:rsid w:val="000B09E1"/>
    <w:rsid w:val="000B1BE8"/>
    <w:rsid w:val="000B2977"/>
    <w:rsid w:val="000B387C"/>
    <w:rsid w:val="000B3CD6"/>
    <w:rsid w:val="000B3CEC"/>
    <w:rsid w:val="000B53A1"/>
    <w:rsid w:val="000B667E"/>
    <w:rsid w:val="000B6C82"/>
    <w:rsid w:val="000C0421"/>
    <w:rsid w:val="000C04E1"/>
    <w:rsid w:val="000C096D"/>
    <w:rsid w:val="000C16D7"/>
    <w:rsid w:val="000C18E4"/>
    <w:rsid w:val="000C1BC4"/>
    <w:rsid w:val="000C1C5E"/>
    <w:rsid w:val="000C22D2"/>
    <w:rsid w:val="000C35F7"/>
    <w:rsid w:val="000C3C5C"/>
    <w:rsid w:val="000C415E"/>
    <w:rsid w:val="000C48BE"/>
    <w:rsid w:val="000C53B9"/>
    <w:rsid w:val="000C58BE"/>
    <w:rsid w:val="000C5984"/>
    <w:rsid w:val="000C5F89"/>
    <w:rsid w:val="000C661E"/>
    <w:rsid w:val="000C7284"/>
    <w:rsid w:val="000D0527"/>
    <w:rsid w:val="000D0991"/>
    <w:rsid w:val="000D0AF6"/>
    <w:rsid w:val="000D0FE0"/>
    <w:rsid w:val="000D2040"/>
    <w:rsid w:val="000D2577"/>
    <w:rsid w:val="000D2732"/>
    <w:rsid w:val="000D2768"/>
    <w:rsid w:val="000D2AB4"/>
    <w:rsid w:val="000D3097"/>
    <w:rsid w:val="000D3EFE"/>
    <w:rsid w:val="000D4F7E"/>
    <w:rsid w:val="000D5CD8"/>
    <w:rsid w:val="000D6323"/>
    <w:rsid w:val="000D79E5"/>
    <w:rsid w:val="000D7F7F"/>
    <w:rsid w:val="000E02FD"/>
    <w:rsid w:val="000E0370"/>
    <w:rsid w:val="000E056A"/>
    <w:rsid w:val="000E084A"/>
    <w:rsid w:val="000E2C7B"/>
    <w:rsid w:val="000E33E8"/>
    <w:rsid w:val="000E343F"/>
    <w:rsid w:val="000E39E8"/>
    <w:rsid w:val="000E4104"/>
    <w:rsid w:val="000E4EAE"/>
    <w:rsid w:val="000E4F78"/>
    <w:rsid w:val="000E5CF5"/>
    <w:rsid w:val="000E6847"/>
    <w:rsid w:val="000E6A8D"/>
    <w:rsid w:val="000E6B08"/>
    <w:rsid w:val="000E6FA9"/>
    <w:rsid w:val="000E7445"/>
    <w:rsid w:val="000F0570"/>
    <w:rsid w:val="000F0B48"/>
    <w:rsid w:val="000F1584"/>
    <w:rsid w:val="000F17AF"/>
    <w:rsid w:val="000F2C30"/>
    <w:rsid w:val="000F3D56"/>
    <w:rsid w:val="000F43E1"/>
    <w:rsid w:val="000F446F"/>
    <w:rsid w:val="000F4F10"/>
    <w:rsid w:val="000F5010"/>
    <w:rsid w:val="000F5468"/>
    <w:rsid w:val="000F5FE5"/>
    <w:rsid w:val="000F644B"/>
    <w:rsid w:val="000F667F"/>
    <w:rsid w:val="000F6CA6"/>
    <w:rsid w:val="000F6ED3"/>
    <w:rsid w:val="000F7C7B"/>
    <w:rsid w:val="001001DA"/>
    <w:rsid w:val="001002C0"/>
    <w:rsid w:val="00100630"/>
    <w:rsid w:val="00101037"/>
    <w:rsid w:val="00101BE4"/>
    <w:rsid w:val="00101DDF"/>
    <w:rsid w:val="00101E85"/>
    <w:rsid w:val="001022DB"/>
    <w:rsid w:val="00102514"/>
    <w:rsid w:val="0010323B"/>
    <w:rsid w:val="00103F55"/>
    <w:rsid w:val="001041F3"/>
    <w:rsid w:val="00104746"/>
    <w:rsid w:val="00105042"/>
    <w:rsid w:val="00105592"/>
    <w:rsid w:val="00105AA9"/>
    <w:rsid w:val="00105B00"/>
    <w:rsid w:val="00106CCE"/>
    <w:rsid w:val="00106DEE"/>
    <w:rsid w:val="00107134"/>
    <w:rsid w:val="001075DF"/>
    <w:rsid w:val="00110BD0"/>
    <w:rsid w:val="00111A14"/>
    <w:rsid w:val="00112191"/>
    <w:rsid w:val="00112958"/>
    <w:rsid w:val="00112C07"/>
    <w:rsid w:val="00113797"/>
    <w:rsid w:val="001139FD"/>
    <w:rsid w:val="001142AC"/>
    <w:rsid w:val="0011506B"/>
    <w:rsid w:val="001168EF"/>
    <w:rsid w:val="00116CC6"/>
    <w:rsid w:val="00116D16"/>
    <w:rsid w:val="001172F2"/>
    <w:rsid w:val="00117D44"/>
    <w:rsid w:val="001205B9"/>
    <w:rsid w:val="00120ED2"/>
    <w:rsid w:val="00121174"/>
    <w:rsid w:val="001215EE"/>
    <w:rsid w:val="00121F82"/>
    <w:rsid w:val="001229C8"/>
    <w:rsid w:val="0012366D"/>
    <w:rsid w:val="0012388D"/>
    <w:rsid w:val="00123AC5"/>
    <w:rsid w:val="00124DC0"/>
    <w:rsid w:val="001257E8"/>
    <w:rsid w:val="00126FE9"/>
    <w:rsid w:val="001272A8"/>
    <w:rsid w:val="0012745B"/>
    <w:rsid w:val="001305F0"/>
    <w:rsid w:val="00130AAB"/>
    <w:rsid w:val="00130C1B"/>
    <w:rsid w:val="00132DF8"/>
    <w:rsid w:val="00133C21"/>
    <w:rsid w:val="001340EA"/>
    <w:rsid w:val="00135936"/>
    <w:rsid w:val="001364CC"/>
    <w:rsid w:val="001369CA"/>
    <w:rsid w:val="00137F26"/>
    <w:rsid w:val="001405B6"/>
    <w:rsid w:val="001406D8"/>
    <w:rsid w:val="00140D0A"/>
    <w:rsid w:val="001410EB"/>
    <w:rsid w:val="00142A3A"/>
    <w:rsid w:val="00143414"/>
    <w:rsid w:val="00144108"/>
    <w:rsid w:val="00145A1A"/>
    <w:rsid w:val="00145E37"/>
    <w:rsid w:val="00146238"/>
    <w:rsid w:val="0014657F"/>
    <w:rsid w:val="001477B3"/>
    <w:rsid w:val="001478A9"/>
    <w:rsid w:val="001500B7"/>
    <w:rsid w:val="001504C0"/>
    <w:rsid w:val="00150565"/>
    <w:rsid w:val="00150AD6"/>
    <w:rsid w:val="00150D41"/>
    <w:rsid w:val="00151695"/>
    <w:rsid w:val="001523D5"/>
    <w:rsid w:val="00152781"/>
    <w:rsid w:val="00152E81"/>
    <w:rsid w:val="00153B4C"/>
    <w:rsid w:val="00154374"/>
    <w:rsid w:val="001548D7"/>
    <w:rsid w:val="00156CDD"/>
    <w:rsid w:val="0015706B"/>
    <w:rsid w:val="00157667"/>
    <w:rsid w:val="00157C40"/>
    <w:rsid w:val="00160385"/>
    <w:rsid w:val="001607CB"/>
    <w:rsid w:val="00160AC1"/>
    <w:rsid w:val="00162321"/>
    <w:rsid w:val="0016348D"/>
    <w:rsid w:val="001636D9"/>
    <w:rsid w:val="0016378F"/>
    <w:rsid w:val="00165A04"/>
    <w:rsid w:val="00165E49"/>
    <w:rsid w:val="00165FA3"/>
    <w:rsid w:val="00166C41"/>
    <w:rsid w:val="00167088"/>
    <w:rsid w:val="0016737C"/>
    <w:rsid w:val="001678A5"/>
    <w:rsid w:val="00167F30"/>
    <w:rsid w:val="00170A28"/>
    <w:rsid w:val="00170A69"/>
    <w:rsid w:val="00170CC3"/>
    <w:rsid w:val="00171507"/>
    <w:rsid w:val="001724A6"/>
    <w:rsid w:val="00172542"/>
    <w:rsid w:val="00172770"/>
    <w:rsid w:val="001736F2"/>
    <w:rsid w:val="00174012"/>
    <w:rsid w:val="00174EBB"/>
    <w:rsid w:val="00176800"/>
    <w:rsid w:val="00180A3F"/>
    <w:rsid w:val="00184277"/>
    <w:rsid w:val="00185759"/>
    <w:rsid w:val="00185E3F"/>
    <w:rsid w:val="0018691E"/>
    <w:rsid w:val="00186B18"/>
    <w:rsid w:val="00186E21"/>
    <w:rsid w:val="00187B95"/>
    <w:rsid w:val="00187F3B"/>
    <w:rsid w:val="001927EE"/>
    <w:rsid w:val="00192E4C"/>
    <w:rsid w:val="00192E60"/>
    <w:rsid w:val="00195B46"/>
    <w:rsid w:val="0019667B"/>
    <w:rsid w:val="00196C6F"/>
    <w:rsid w:val="00197A83"/>
    <w:rsid w:val="00197DD7"/>
    <w:rsid w:val="001A1004"/>
    <w:rsid w:val="001A1615"/>
    <w:rsid w:val="001A1EB5"/>
    <w:rsid w:val="001A2094"/>
    <w:rsid w:val="001A2147"/>
    <w:rsid w:val="001A235D"/>
    <w:rsid w:val="001A2E22"/>
    <w:rsid w:val="001A3AAC"/>
    <w:rsid w:val="001A5BCE"/>
    <w:rsid w:val="001A60F4"/>
    <w:rsid w:val="001A68B8"/>
    <w:rsid w:val="001A69C0"/>
    <w:rsid w:val="001A6C48"/>
    <w:rsid w:val="001A6C84"/>
    <w:rsid w:val="001A725E"/>
    <w:rsid w:val="001A73EF"/>
    <w:rsid w:val="001A7412"/>
    <w:rsid w:val="001A752B"/>
    <w:rsid w:val="001A7835"/>
    <w:rsid w:val="001B0B62"/>
    <w:rsid w:val="001B1189"/>
    <w:rsid w:val="001B1792"/>
    <w:rsid w:val="001B1A77"/>
    <w:rsid w:val="001B1FB0"/>
    <w:rsid w:val="001B25BA"/>
    <w:rsid w:val="001B2C40"/>
    <w:rsid w:val="001B30CE"/>
    <w:rsid w:val="001B39CA"/>
    <w:rsid w:val="001B3C94"/>
    <w:rsid w:val="001B400B"/>
    <w:rsid w:val="001B4C25"/>
    <w:rsid w:val="001B4E83"/>
    <w:rsid w:val="001B52A2"/>
    <w:rsid w:val="001B53B9"/>
    <w:rsid w:val="001B6074"/>
    <w:rsid w:val="001B62AC"/>
    <w:rsid w:val="001B66E0"/>
    <w:rsid w:val="001B7B62"/>
    <w:rsid w:val="001B7E0A"/>
    <w:rsid w:val="001C08B9"/>
    <w:rsid w:val="001C11FC"/>
    <w:rsid w:val="001C14F7"/>
    <w:rsid w:val="001C1B0C"/>
    <w:rsid w:val="001C23B8"/>
    <w:rsid w:val="001C2A6F"/>
    <w:rsid w:val="001C2E0A"/>
    <w:rsid w:val="001C339A"/>
    <w:rsid w:val="001C4175"/>
    <w:rsid w:val="001C421E"/>
    <w:rsid w:val="001C46C8"/>
    <w:rsid w:val="001C4B47"/>
    <w:rsid w:val="001C5172"/>
    <w:rsid w:val="001C5602"/>
    <w:rsid w:val="001C5829"/>
    <w:rsid w:val="001C589F"/>
    <w:rsid w:val="001C6228"/>
    <w:rsid w:val="001C6E81"/>
    <w:rsid w:val="001C71FF"/>
    <w:rsid w:val="001C7471"/>
    <w:rsid w:val="001C77E8"/>
    <w:rsid w:val="001C7FD0"/>
    <w:rsid w:val="001D0358"/>
    <w:rsid w:val="001D12EB"/>
    <w:rsid w:val="001D15A0"/>
    <w:rsid w:val="001D186E"/>
    <w:rsid w:val="001D2680"/>
    <w:rsid w:val="001D2956"/>
    <w:rsid w:val="001D299C"/>
    <w:rsid w:val="001D323E"/>
    <w:rsid w:val="001D3343"/>
    <w:rsid w:val="001D337F"/>
    <w:rsid w:val="001D35AB"/>
    <w:rsid w:val="001D3C05"/>
    <w:rsid w:val="001D44F2"/>
    <w:rsid w:val="001D49D7"/>
    <w:rsid w:val="001D4F0D"/>
    <w:rsid w:val="001D5635"/>
    <w:rsid w:val="001D5DC7"/>
    <w:rsid w:val="001D6343"/>
    <w:rsid w:val="001D68A7"/>
    <w:rsid w:val="001D6C33"/>
    <w:rsid w:val="001D7770"/>
    <w:rsid w:val="001D78C8"/>
    <w:rsid w:val="001D7901"/>
    <w:rsid w:val="001D7EE4"/>
    <w:rsid w:val="001E133F"/>
    <w:rsid w:val="001E18C0"/>
    <w:rsid w:val="001E1DFE"/>
    <w:rsid w:val="001E4B55"/>
    <w:rsid w:val="001E5484"/>
    <w:rsid w:val="001E5E97"/>
    <w:rsid w:val="001E7C2C"/>
    <w:rsid w:val="001F077C"/>
    <w:rsid w:val="001F09C1"/>
    <w:rsid w:val="001F1C98"/>
    <w:rsid w:val="001F1F91"/>
    <w:rsid w:val="001F2AC1"/>
    <w:rsid w:val="001F30B6"/>
    <w:rsid w:val="001F4164"/>
    <w:rsid w:val="001F5DB4"/>
    <w:rsid w:val="001F610F"/>
    <w:rsid w:val="001F62ED"/>
    <w:rsid w:val="001F66A9"/>
    <w:rsid w:val="001F7865"/>
    <w:rsid w:val="00200608"/>
    <w:rsid w:val="00201BF6"/>
    <w:rsid w:val="00202081"/>
    <w:rsid w:val="00202B0B"/>
    <w:rsid w:val="00203546"/>
    <w:rsid w:val="0020384F"/>
    <w:rsid w:val="002038F4"/>
    <w:rsid w:val="00203902"/>
    <w:rsid w:val="0020392D"/>
    <w:rsid w:val="00204499"/>
    <w:rsid w:val="0020471A"/>
    <w:rsid w:val="00205A38"/>
    <w:rsid w:val="00205F4D"/>
    <w:rsid w:val="0020666C"/>
    <w:rsid w:val="002073BF"/>
    <w:rsid w:val="00210E6A"/>
    <w:rsid w:val="00211765"/>
    <w:rsid w:val="002118FB"/>
    <w:rsid w:val="00211C40"/>
    <w:rsid w:val="00212326"/>
    <w:rsid w:val="002148F6"/>
    <w:rsid w:val="00215E1F"/>
    <w:rsid w:val="0021627F"/>
    <w:rsid w:val="00217355"/>
    <w:rsid w:val="0021780C"/>
    <w:rsid w:val="00217993"/>
    <w:rsid w:val="00217D45"/>
    <w:rsid w:val="00217E1E"/>
    <w:rsid w:val="002203B7"/>
    <w:rsid w:val="0022093F"/>
    <w:rsid w:val="0022107D"/>
    <w:rsid w:val="00221D9B"/>
    <w:rsid w:val="00222162"/>
    <w:rsid w:val="00222479"/>
    <w:rsid w:val="00222E0C"/>
    <w:rsid w:val="002232D8"/>
    <w:rsid w:val="0022348F"/>
    <w:rsid w:val="00223D71"/>
    <w:rsid w:val="00224362"/>
    <w:rsid w:val="002244DA"/>
    <w:rsid w:val="00225550"/>
    <w:rsid w:val="00225768"/>
    <w:rsid w:val="00226514"/>
    <w:rsid w:val="0022669C"/>
    <w:rsid w:val="00226D83"/>
    <w:rsid w:val="00227534"/>
    <w:rsid w:val="002276A6"/>
    <w:rsid w:val="00227796"/>
    <w:rsid w:val="00230019"/>
    <w:rsid w:val="00230E0E"/>
    <w:rsid w:val="00231196"/>
    <w:rsid w:val="0023134F"/>
    <w:rsid w:val="0023171E"/>
    <w:rsid w:val="00231F82"/>
    <w:rsid w:val="00232561"/>
    <w:rsid w:val="002335D8"/>
    <w:rsid w:val="00233AF7"/>
    <w:rsid w:val="00233CA3"/>
    <w:rsid w:val="0023424A"/>
    <w:rsid w:val="00235568"/>
    <w:rsid w:val="00235E91"/>
    <w:rsid w:val="00236166"/>
    <w:rsid w:val="002362FB"/>
    <w:rsid w:val="0023657D"/>
    <w:rsid w:val="002365EC"/>
    <w:rsid w:val="00236CE2"/>
    <w:rsid w:val="002372C1"/>
    <w:rsid w:val="002373CC"/>
    <w:rsid w:val="002376D2"/>
    <w:rsid w:val="0024005E"/>
    <w:rsid w:val="0024109B"/>
    <w:rsid w:val="00241B3B"/>
    <w:rsid w:val="002434C4"/>
    <w:rsid w:val="00243767"/>
    <w:rsid w:val="00244315"/>
    <w:rsid w:val="00245150"/>
    <w:rsid w:val="002452BA"/>
    <w:rsid w:val="002453B7"/>
    <w:rsid w:val="00246845"/>
    <w:rsid w:val="00246BC1"/>
    <w:rsid w:val="00246E4E"/>
    <w:rsid w:val="0024707D"/>
    <w:rsid w:val="00247B1A"/>
    <w:rsid w:val="00250C70"/>
    <w:rsid w:val="002514AA"/>
    <w:rsid w:val="00251670"/>
    <w:rsid w:val="00252433"/>
    <w:rsid w:val="002526BC"/>
    <w:rsid w:val="00253272"/>
    <w:rsid w:val="002532C8"/>
    <w:rsid w:val="00253A67"/>
    <w:rsid w:val="00253A96"/>
    <w:rsid w:val="00254279"/>
    <w:rsid w:val="002544F5"/>
    <w:rsid w:val="00254546"/>
    <w:rsid w:val="0025484A"/>
    <w:rsid w:val="00254EB3"/>
    <w:rsid w:val="00255AFB"/>
    <w:rsid w:val="00255DFF"/>
    <w:rsid w:val="0025656A"/>
    <w:rsid w:val="0025713A"/>
    <w:rsid w:val="00257667"/>
    <w:rsid w:val="00260F73"/>
    <w:rsid w:val="002618E8"/>
    <w:rsid w:val="00262720"/>
    <w:rsid w:val="00262742"/>
    <w:rsid w:val="002633B8"/>
    <w:rsid w:val="00263EFD"/>
    <w:rsid w:val="00264036"/>
    <w:rsid w:val="00266856"/>
    <w:rsid w:val="00266D83"/>
    <w:rsid w:val="00266E8A"/>
    <w:rsid w:val="00271678"/>
    <w:rsid w:val="002723A4"/>
    <w:rsid w:val="00272ED2"/>
    <w:rsid w:val="00274384"/>
    <w:rsid w:val="002748A3"/>
    <w:rsid w:val="00274BC8"/>
    <w:rsid w:val="00274DC7"/>
    <w:rsid w:val="002753D7"/>
    <w:rsid w:val="002755FC"/>
    <w:rsid w:val="00275976"/>
    <w:rsid w:val="00280550"/>
    <w:rsid w:val="00280563"/>
    <w:rsid w:val="00281805"/>
    <w:rsid w:val="00281CD2"/>
    <w:rsid w:val="00282121"/>
    <w:rsid w:val="00283474"/>
    <w:rsid w:val="00283C8C"/>
    <w:rsid w:val="00283D35"/>
    <w:rsid w:val="002841DA"/>
    <w:rsid w:val="00285832"/>
    <w:rsid w:val="00285A84"/>
    <w:rsid w:val="00285B82"/>
    <w:rsid w:val="002879B8"/>
    <w:rsid w:val="00287AB6"/>
    <w:rsid w:val="00287B47"/>
    <w:rsid w:val="00287EF4"/>
    <w:rsid w:val="002905D1"/>
    <w:rsid w:val="00291036"/>
    <w:rsid w:val="0029113C"/>
    <w:rsid w:val="00291A59"/>
    <w:rsid w:val="00291F6F"/>
    <w:rsid w:val="00291FB9"/>
    <w:rsid w:val="0029213E"/>
    <w:rsid w:val="00292290"/>
    <w:rsid w:val="002925DA"/>
    <w:rsid w:val="0029293C"/>
    <w:rsid w:val="00292A85"/>
    <w:rsid w:val="00292D30"/>
    <w:rsid w:val="00292DDB"/>
    <w:rsid w:val="0029312E"/>
    <w:rsid w:val="00293ADF"/>
    <w:rsid w:val="00293D02"/>
    <w:rsid w:val="00293E73"/>
    <w:rsid w:val="00294998"/>
    <w:rsid w:val="0029538F"/>
    <w:rsid w:val="002961F4"/>
    <w:rsid w:val="002972D5"/>
    <w:rsid w:val="002A01B7"/>
    <w:rsid w:val="002A0372"/>
    <w:rsid w:val="002A073A"/>
    <w:rsid w:val="002A0879"/>
    <w:rsid w:val="002A0BC9"/>
    <w:rsid w:val="002A101D"/>
    <w:rsid w:val="002A1C74"/>
    <w:rsid w:val="002A2709"/>
    <w:rsid w:val="002A27FE"/>
    <w:rsid w:val="002A3344"/>
    <w:rsid w:val="002A36DA"/>
    <w:rsid w:val="002A3A8C"/>
    <w:rsid w:val="002A4532"/>
    <w:rsid w:val="002A4E61"/>
    <w:rsid w:val="002A4FD7"/>
    <w:rsid w:val="002A5302"/>
    <w:rsid w:val="002A6828"/>
    <w:rsid w:val="002A7A94"/>
    <w:rsid w:val="002A7D56"/>
    <w:rsid w:val="002B072E"/>
    <w:rsid w:val="002B086E"/>
    <w:rsid w:val="002B0A19"/>
    <w:rsid w:val="002B237A"/>
    <w:rsid w:val="002B2C77"/>
    <w:rsid w:val="002B2D79"/>
    <w:rsid w:val="002B3806"/>
    <w:rsid w:val="002B4152"/>
    <w:rsid w:val="002B4235"/>
    <w:rsid w:val="002B425D"/>
    <w:rsid w:val="002B494B"/>
    <w:rsid w:val="002B4A3B"/>
    <w:rsid w:val="002B552F"/>
    <w:rsid w:val="002B55C2"/>
    <w:rsid w:val="002B5655"/>
    <w:rsid w:val="002B58D8"/>
    <w:rsid w:val="002B63AC"/>
    <w:rsid w:val="002B63BE"/>
    <w:rsid w:val="002B64F9"/>
    <w:rsid w:val="002B7361"/>
    <w:rsid w:val="002C09A8"/>
    <w:rsid w:val="002C2153"/>
    <w:rsid w:val="002C21D0"/>
    <w:rsid w:val="002C2601"/>
    <w:rsid w:val="002C28A1"/>
    <w:rsid w:val="002C2EB9"/>
    <w:rsid w:val="002C3AD6"/>
    <w:rsid w:val="002C4810"/>
    <w:rsid w:val="002C4FEF"/>
    <w:rsid w:val="002C5677"/>
    <w:rsid w:val="002C5A1B"/>
    <w:rsid w:val="002C5AED"/>
    <w:rsid w:val="002C5DF0"/>
    <w:rsid w:val="002C65D9"/>
    <w:rsid w:val="002C6F52"/>
    <w:rsid w:val="002C76A4"/>
    <w:rsid w:val="002C7897"/>
    <w:rsid w:val="002C7D8F"/>
    <w:rsid w:val="002D0692"/>
    <w:rsid w:val="002D1FF8"/>
    <w:rsid w:val="002D3CDC"/>
    <w:rsid w:val="002D3D32"/>
    <w:rsid w:val="002D459D"/>
    <w:rsid w:val="002D56E4"/>
    <w:rsid w:val="002D5890"/>
    <w:rsid w:val="002D69CD"/>
    <w:rsid w:val="002D75F6"/>
    <w:rsid w:val="002D7663"/>
    <w:rsid w:val="002D76BC"/>
    <w:rsid w:val="002D778A"/>
    <w:rsid w:val="002E004C"/>
    <w:rsid w:val="002E02FB"/>
    <w:rsid w:val="002E11E9"/>
    <w:rsid w:val="002E25F1"/>
    <w:rsid w:val="002E2DAC"/>
    <w:rsid w:val="002E3E9E"/>
    <w:rsid w:val="002E433A"/>
    <w:rsid w:val="002E4A1C"/>
    <w:rsid w:val="002E4D05"/>
    <w:rsid w:val="002E628A"/>
    <w:rsid w:val="002E62B2"/>
    <w:rsid w:val="002E65AF"/>
    <w:rsid w:val="002E74CB"/>
    <w:rsid w:val="002F051A"/>
    <w:rsid w:val="002F0549"/>
    <w:rsid w:val="002F0A42"/>
    <w:rsid w:val="002F133D"/>
    <w:rsid w:val="002F19C4"/>
    <w:rsid w:val="002F1E94"/>
    <w:rsid w:val="002F1F10"/>
    <w:rsid w:val="002F3062"/>
    <w:rsid w:val="002F648A"/>
    <w:rsid w:val="002F75CA"/>
    <w:rsid w:val="002F76D9"/>
    <w:rsid w:val="002F7CB9"/>
    <w:rsid w:val="002F7ED7"/>
    <w:rsid w:val="003000B3"/>
    <w:rsid w:val="003000F4"/>
    <w:rsid w:val="003001D7"/>
    <w:rsid w:val="003001E2"/>
    <w:rsid w:val="0030037A"/>
    <w:rsid w:val="0030146C"/>
    <w:rsid w:val="00301EC3"/>
    <w:rsid w:val="00302D01"/>
    <w:rsid w:val="00302FDF"/>
    <w:rsid w:val="00303DA0"/>
    <w:rsid w:val="0030511F"/>
    <w:rsid w:val="00305D3E"/>
    <w:rsid w:val="003067C7"/>
    <w:rsid w:val="00306819"/>
    <w:rsid w:val="00306DA0"/>
    <w:rsid w:val="003110E3"/>
    <w:rsid w:val="00312057"/>
    <w:rsid w:val="00312164"/>
    <w:rsid w:val="003124C4"/>
    <w:rsid w:val="00312941"/>
    <w:rsid w:val="00312974"/>
    <w:rsid w:val="00312CF3"/>
    <w:rsid w:val="00313E57"/>
    <w:rsid w:val="00314380"/>
    <w:rsid w:val="003144A5"/>
    <w:rsid w:val="00314DDE"/>
    <w:rsid w:val="00315110"/>
    <w:rsid w:val="00315A5D"/>
    <w:rsid w:val="0031641F"/>
    <w:rsid w:val="0031703F"/>
    <w:rsid w:val="0031735C"/>
    <w:rsid w:val="0031757B"/>
    <w:rsid w:val="0031793B"/>
    <w:rsid w:val="003179AC"/>
    <w:rsid w:val="00317D8D"/>
    <w:rsid w:val="00320451"/>
    <w:rsid w:val="003204E3"/>
    <w:rsid w:val="00321CAE"/>
    <w:rsid w:val="003220F4"/>
    <w:rsid w:val="0032241E"/>
    <w:rsid w:val="00323C79"/>
    <w:rsid w:val="00324818"/>
    <w:rsid w:val="00325465"/>
    <w:rsid w:val="003256B6"/>
    <w:rsid w:val="00325DD9"/>
    <w:rsid w:val="00326CC8"/>
    <w:rsid w:val="00326E35"/>
    <w:rsid w:val="00327A6D"/>
    <w:rsid w:val="00327DE3"/>
    <w:rsid w:val="00330979"/>
    <w:rsid w:val="0033119A"/>
    <w:rsid w:val="00331C07"/>
    <w:rsid w:val="003331C3"/>
    <w:rsid w:val="00333417"/>
    <w:rsid w:val="00333820"/>
    <w:rsid w:val="0033399B"/>
    <w:rsid w:val="00333DDC"/>
    <w:rsid w:val="0033462B"/>
    <w:rsid w:val="003348CD"/>
    <w:rsid w:val="00334A27"/>
    <w:rsid w:val="003354D6"/>
    <w:rsid w:val="003356B6"/>
    <w:rsid w:val="00335A5D"/>
    <w:rsid w:val="00335AB1"/>
    <w:rsid w:val="00335DC4"/>
    <w:rsid w:val="00341772"/>
    <w:rsid w:val="00341FA3"/>
    <w:rsid w:val="00342733"/>
    <w:rsid w:val="00342F4A"/>
    <w:rsid w:val="00343BC8"/>
    <w:rsid w:val="0034486E"/>
    <w:rsid w:val="00344CCD"/>
    <w:rsid w:val="00344D23"/>
    <w:rsid w:val="00344EA6"/>
    <w:rsid w:val="00345EBD"/>
    <w:rsid w:val="00346121"/>
    <w:rsid w:val="003461F3"/>
    <w:rsid w:val="00346F2A"/>
    <w:rsid w:val="00347776"/>
    <w:rsid w:val="00347A1B"/>
    <w:rsid w:val="0035055C"/>
    <w:rsid w:val="0035085E"/>
    <w:rsid w:val="003510A7"/>
    <w:rsid w:val="0035147A"/>
    <w:rsid w:val="00351C05"/>
    <w:rsid w:val="00351C2F"/>
    <w:rsid w:val="00351D88"/>
    <w:rsid w:val="003529CB"/>
    <w:rsid w:val="00353AFC"/>
    <w:rsid w:val="00354503"/>
    <w:rsid w:val="003545DB"/>
    <w:rsid w:val="00356340"/>
    <w:rsid w:val="00356759"/>
    <w:rsid w:val="003568DC"/>
    <w:rsid w:val="00356ED1"/>
    <w:rsid w:val="003572E5"/>
    <w:rsid w:val="0035785A"/>
    <w:rsid w:val="00357F64"/>
    <w:rsid w:val="00360194"/>
    <w:rsid w:val="0036165A"/>
    <w:rsid w:val="003621FE"/>
    <w:rsid w:val="003630A9"/>
    <w:rsid w:val="003637ED"/>
    <w:rsid w:val="00363857"/>
    <w:rsid w:val="00363A48"/>
    <w:rsid w:val="00364235"/>
    <w:rsid w:val="003645DB"/>
    <w:rsid w:val="00364F04"/>
    <w:rsid w:val="00364FE1"/>
    <w:rsid w:val="00365669"/>
    <w:rsid w:val="003702F7"/>
    <w:rsid w:val="00370495"/>
    <w:rsid w:val="003707E2"/>
    <w:rsid w:val="0037092C"/>
    <w:rsid w:val="00370EE7"/>
    <w:rsid w:val="003716DF"/>
    <w:rsid w:val="0037277C"/>
    <w:rsid w:val="00372ADC"/>
    <w:rsid w:val="00372EB9"/>
    <w:rsid w:val="0037344E"/>
    <w:rsid w:val="00373839"/>
    <w:rsid w:val="00373C21"/>
    <w:rsid w:val="00373DE2"/>
    <w:rsid w:val="00374586"/>
    <w:rsid w:val="00375362"/>
    <w:rsid w:val="003757F1"/>
    <w:rsid w:val="0037618D"/>
    <w:rsid w:val="003765E8"/>
    <w:rsid w:val="00377631"/>
    <w:rsid w:val="00377FE6"/>
    <w:rsid w:val="00380DB1"/>
    <w:rsid w:val="003812B7"/>
    <w:rsid w:val="00381C05"/>
    <w:rsid w:val="00382A9B"/>
    <w:rsid w:val="0038303C"/>
    <w:rsid w:val="0038376C"/>
    <w:rsid w:val="00383776"/>
    <w:rsid w:val="00383A43"/>
    <w:rsid w:val="0038441B"/>
    <w:rsid w:val="0038468D"/>
    <w:rsid w:val="003849E0"/>
    <w:rsid w:val="003862EF"/>
    <w:rsid w:val="0038674E"/>
    <w:rsid w:val="00386D20"/>
    <w:rsid w:val="00386D72"/>
    <w:rsid w:val="003911E0"/>
    <w:rsid w:val="00391855"/>
    <w:rsid w:val="0039209A"/>
    <w:rsid w:val="003924C3"/>
    <w:rsid w:val="00392F3F"/>
    <w:rsid w:val="00393A15"/>
    <w:rsid w:val="00393D0D"/>
    <w:rsid w:val="00394CFE"/>
    <w:rsid w:val="003956A8"/>
    <w:rsid w:val="00395B76"/>
    <w:rsid w:val="00395C43"/>
    <w:rsid w:val="003A3019"/>
    <w:rsid w:val="003A47B0"/>
    <w:rsid w:val="003A4C04"/>
    <w:rsid w:val="003A4E08"/>
    <w:rsid w:val="003A5FF2"/>
    <w:rsid w:val="003A6806"/>
    <w:rsid w:val="003A6BDA"/>
    <w:rsid w:val="003A7A8C"/>
    <w:rsid w:val="003B0785"/>
    <w:rsid w:val="003B0D8C"/>
    <w:rsid w:val="003B1D8B"/>
    <w:rsid w:val="003B3999"/>
    <w:rsid w:val="003B3F96"/>
    <w:rsid w:val="003B4A7B"/>
    <w:rsid w:val="003B4A96"/>
    <w:rsid w:val="003B51C3"/>
    <w:rsid w:val="003B53A2"/>
    <w:rsid w:val="003B6373"/>
    <w:rsid w:val="003B6B33"/>
    <w:rsid w:val="003B7006"/>
    <w:rsid w:val="003B7086"/>
    <w:rsid w:val="003B75BC"/>
    <w:rsid w:val="003C0552"/>
    <w:rsid w:val="003C1244"/>
    <w:rsid w:val="003C1A19"/>
    <w:rsid w:val="003C1B97"/>
    <w:rsid w:val="003C20A5"/>
    <w:rsid w:val="003C234B"/>
    <w:rsid w:val="003C2AE4"/>
    <w:rsid w:val="003C38E4"/>
    <w:rsid w:val="003C405B"/>
    <w:rsid w:val="003C42F3"/>
    <w:rsid w:val="003C48CE"/>
    <w:rsid w:val="003C4CE7"/>
    <w:rsid w:val="003C5ECB"/>
    <w:rsid w:val="003C6FD0"/>
    <w:rsid w:val="003C7C0D"/>
    <w:rsid w:val="003D0980"/>
    <w:rsid w:val="003D0DC4"/>
    <w:rsid w:val="003D138D"/>
    <w:rsid w:val="003D140A"/>
    <w:rsid w:val="003D2CCC"/>
    <w:rsid w:val="003D2DBD"/>
    <w:rsid w:val="003D3F85"/>
    <w:rsid w:val="003D411D"/>
    <w:rsid w:val="003D4359"/>
    <w:rsid w:val="003D4409"/>
    <w:rsid w:val="003D44BC"/>
    <w:rsid w:val="003D47FB"/>
    <w:rsid w:val="003D5439"/>
    <w:rsid w:val="003D6340"/>
    <w:rsid w:val="003D64B5"/>
    <w:rsid w:val="003D64D8"/>
    <w:rsid w:val="003D656D"/>
    <w:rsid w:val="003D6982"/>
    <w:rsid w:val="003D6F57"/>
    <w:rsid w:val="003D7D4A"/>
    <w:rsid w:val="003E1B09"/>
    <w:rsid w:val="003E1D43"/>
    <w:rsid w:val="003E1F23"/>
    <w:rsid w:val="003E2808"/>
    <w:rsid w:val="003E345B"/>
    <w:rsid w:val="003E35BE"/>
    <w:rsid w:val="003E374E"/>
    <w:rsid w:val="003E3B68"/>
    <w:rsid w:val="003E3C9F"/>
    <w:rsid w:val="003E53A8"/>
    <w:rsid w:val="003E6252"/>
    <w:rsid w:val="003E63BE"/>
    <w:rsid w:val="003F0297"/>
    <w:rsid w:val="003F0517"/>
    <w:rsid w:val="003F08D5"/>
    <w:rsid w:val="003F0C65"/>
    <w:rsid w:val="003F1498"/>
    <w:rsid w:val="003F26D5"/>
    <w:rsid w:val="003F2817"/>
    <w:rsid w:val="003F2956"/>
    <w:rsid w:val="003F3926"/>
    <w:rsid w:val="003F4322"/>
    <w:rsid w:val="003F45DE"/>
    <w:rsid w:val="003F5F5B"/>
    <w:rsid w:val="003F6483"/>
    <w:rsid w:val="003F65D9"/>
    <w:rsid w:val="003F78F8"/>
    <w:rsid w:val="003F7E99"/>
    <w:rsid w:val="00400050"/>
    <w:rsid w:val="00400293"/>
    <w:rsid w:val="0040049B"/>
    <w:rsid w:val="00400CE2"/>
    <w:rsid w:val="00401840"/>
    <w:rsid w:val="00401B88"/>
    <w:rsid w:val="00401D98"/>
    <w:rsid w:val="00402054"/>
    <w:rsid w:val="00402456"/>
    <w:rsid w:val="0040289E"/>
    <w:rsid w:val="004028E4"/>
    <w:rsid w:val="00402EAC"/>
    <w:rsid w:val="0040329F"/>
    <w:rsid w:val="004032C0"/>
    <w:rsid w:val="00403BE6"/>
    <w:rsid w:val="004040D9"/>
    <w:rsid w:val="004051C2"/>
    <w:rsid w:val="004051F8"/>
    <w:rsid w:val="0040610C"/>
    <w:rsid w:val="00406706"/>
    <w:rsid w:val="004068B0"/>
    <w:rsid w:val="004072CB"/>
    <w:rsid w:val="00407C45"/>
    <w:rsid w:val="004106BA"/>
    <w:rsid w:val="00410788"/>
    <w:rsid w:val="004108AD"/>
    <w:rsid w:val="00410E38"/>
    <w:rsid w:val="004115E0"/>
    <w:rsid w:val="00411A7B"/>
    <w:rsid w:val="00411DF9"/>
    <w:rsid w:val="00412623"/>
    <w:rsid w:val="0041369B"/>
    <w:rsid w:val="004141F0"/>
    <w:rsid w:val="00415F52"/>
    <w:rsid w:val="00416341"/>
    <w:rsid w:val="00416478"/>
    <w:rsid w:val="00416675"/>
    <w:rsid w:val="0041693B"/>
    <w:rsid w:val="00416C6B"/>
    <w:rsid w:val="00420205"/>
    <w:rsid w:val="00420BA9"/>
    <w:rsid w:val="00420DB5"/>
    <w:rsid w:val="00421522"/>
    <w:rsid w:val="00421E86"/>
    <w:rsid w:val="004221BE"/>
    <w:rsid w:val="00422786"/>
    <w:rsid w:val="00422C87"/>
    <w:rsid w:val="00422CE1"/>
    <w:rsid w:val="0042449F"/>
    <w:rsid w:val="00426110"/>
    <w:rsid w:val="0042684A"/>
    <w:rsid w:val="00426A93"/>
    <w:rsid w:val="00426C89"/>
    <w:rsid w:val="004276A7"/>
    <w:rsid w:val="00427830"/>
    <w:rsid w:val="00431311"/>
    <w:rsid w:val="00431F56"/>
    <w:rsid w:val="00432471"/>
    <w:rsid w:val="00432D8C"/>
    <w:rsid w:val="004341D8"/>
    <w:rsid w:val="0043464D"/>
    <w:rsid w:val="00434893"/>
    <w:rsid w:val="00434FDF"/>
    <w:rsid w:val="00435341"/>
    <w:rsid w:val="00436354"/>
    <w:rsid w:val="00440598"/>
    <w:rsid w:val="00440AC8"/>
    <w:rsid w:val="00440EAA"/>
    <w:rsid w:val="0044115D"/>
    <w:rsid w:val="004411CF"/>
    <w:rsid w:val="00441706"/>
    <w:rsid w:val="00441DEB"/>
    <w:rsid w:val="004438C2"/>
    <w:rsid w:val="00444672"/>
    <w:rsid w:val="00446EFB"/>
    <w:rsid w:val="00447571"/>
    <w:rsid w:val="00447B7D"/>
    <w:rsid w:val="00447F38"/>
    <w:rsid w:val="004505DB"/>
    <w:rsid w:val="00450F58"/>
    <w:rsid w:val="0045121F"/>
    <w:rsid w:val="0045245B"/>
    <w:rsid w:val="00452B06"/>
    <w:rsid w:val="004533E5"/>
    <w:rsid w:val="00453BF2"/>
    <w:rsid w:val="00453CE5"/>
    <w:rsid w:val="00454D58"/>
    <w:rsid w:val="0045551B"/>
    <w:rsid w:val="004557C9"/>
    <w:rsid w:val="00456E72"/>
    <w:rsid w:val="00457894"/>
    <w:rsid w:val="00457A3D"/>
    <w:rsid w:val="00457C66"/>
    <w:rsid w:val="004600C3"/>
    <w:rsid w:val="004603C2"/>
    <w:rsid w:val="00460668"/>
    <w:rsid w:val="004611E6"/>
    <w:rsid w:val="00461256"/>
    <w:rsid w:val="00461988"/>
    <w:rsid w:val="00461C2D"/>
    <w:rsid w:val="00461C88"/>
    <w:rsid w:val="00461FB8"/>
    <w:rsid w:val="0046327E"/>
    <w:rsid w:val="004635DE"/>
    <w:rsid w:val="00463E20"/>
    <w:rsid w:val="00463E94"/>
    <w:rsid w:val="00463FC8"/>
    <w:rsid w:val="00464821"/>
    <w:rsid w:val="004648D1"/>
    <w:rsid w:val="00464FEC"/>
    <w:rsid w:val="00465953"/>
    <w:rsid w:val="004669D9"/>
    <w:rsid w:val="00466AA8"/>
    <w:rsid w:val="00466B89"/>
    <w:rsid w:val="00466E59"/>
    <w:rsid w:val="00466F3C"/>
    <w:rsid w:val="0046701B"/>
    <w:rsid w:val="004708E8"/>
    <w:rsid w:val="0047139D"/>
    <w:rsid w:val="00471C26"/>
    <w:rsid w:val="004724C3"/>
    <w:rsid w:val="00472F19"/>
    <w:rsid w:val="00473EEC"/>
    <w:rsid w:val="004740F4"/>
    <w:rsid w:val="004748B8"/>
    <w:rsid w:val="00474D5E"/>
    <w:rsid w:val="0047511C"/>
    <w:rsid w:val="00475C62"/>
    <w:rsid w:val="00476269"/>
    <w:rsid w:val="004769D5"/>
    <w:rsid w:val="0048020B"/>
    <w:rsid w:val="004803F3"/>
    <w:rsid w:val="00480793"/>
    <w:rsid w:val="004807CD"/>
    <w:rsid w:val="0048110D"/>
    <w:rsid w:val="00481133"/>
    <w:rsid w:val="004820D8"/>
    <w:rsid w:val="00482112"/>
    <w:rsid w:val="00483405"/>
    <w:rsid w:val="004837C9"/>
    <w:rsid w:val="00483A59"/>
    <w:rsid w:val="00484071"/>
    <w:rsid w:val="00484A43"/>
    <w:rsid w:val="0048545A"/>
    <w:rsid w:val="0048569D"/>
    <w:rsid w:val="004866D9"/>
    <w:rsid w:val="0048673A"/>
    <w:rsid w:val="004868BC"/>
    <w:rsid w:val="004870C5"/>
    <w:rsid w:val="00487A4E"/>
    <w:rsid w:val="00487DB6"/>
    <w:rsid w:val="00487EAE"/>
    <w:rsid w:val="00491349"/>
    <w:rsid w:val="004918D4"/>
    <w:rsid w:val="004918F1"/>
    <w:rsid w:val="00491B81"/>
    <w:rsid w:val="0049256E"/>
    <w:rsid w:val="00492C66"/>
    <w:rsid w:val="00493C76"/>
    <w:rsid w:val="00493C8E"/>
    <w:rsid w:val="00493CFE"/>
    <w:rsid w:val="00494E3D"/>
    <w:rsid w:val="004956A7"/>
    <w:rsid w:val="004968B8"/>
    <w:rsid w:val="00497366"/>
    <w:rsid w:val="004973F3"/>
    <w:rsid w:val="00497940"/>
    <w:rsid w:val="00497BEB"/>
    <w:rsid w:val="00497DDF"/>
    <w:rsid w:val="00497E08"/>
    <w:rsid w:val="004A04DE"/>
    <w:rsid w:val="004A1621"/>
    <w:rsid w:val="004A1E2C"/>
    <w:rsid w:val="004A2AF6"/>
    <w:rsid w:val="004A3F1A"/>
    <w:rsid w:val="004A4203"/>
    <w:rsid w:val="004A454B"/>
    <w:rsid w:val="004A51D4"/>
    <w:rsid w:val="004A6389"/>
    <w:rsid w:val="004A643A"/>
    <w:rsid w:val="004A6483"/>
    <w:rsid w:val="004A6944"/>
    <w:rsid w:val="004B01FF"/>
    <w:rsid w:val="004B059C"/>
    <w:rsid w:val="004B0735"/>
    <w:rsid w:val="004B0DF9"/>
    <w:rsid w:val="004B1DBA"/>
    <w:rsid w:val="004B1E5D"/>
    <w:rsid w:val="004B212D"/>
    <w:rsid w:val="004B236D"/>
    <w:rsid w:val="004B303A"/>
    <w:rsid w:val="004B3460"/>
    <w:rsid w:val="004B3890"/>
    <w:rsid w:val="004B3FEA"/>
    <w:rsid w:val="004B45E0"/>
    <w:rsid w:val="004B4A19"/>
    <w:rsid w:val="004B4B6D"/>
    <w:rsid w:val="004B52C6"/>
    <w:rsid w:val="004B5C26"/>
    <w:rsid w:val="004B62A8"/>
    <w:rsid w:val="004B6EEA"/>
    <w:rsid w:val="004B72FA"/>
    <w:rsid w:val="004B74AF"/>
    <w:rsid w:val="004B74EA"/>
    <w:rsid w:val="004B7A17"/>
    <w:rsid w:val="004C0512"/>
    <w:rsid w:val="004C223D"/>
    <w:rsid w:val="004C22C4"/>
    <w:rsid w:val="004C3FBC"/>
    <w:rsid w:val="004C727B"/>
    <w:rsid w:val="004C7F00"/>
    <w:rsid w:val="004D0646"/>
    <w:rsid w:val="004D0C44"/>
    <w:rsid w:val="004D1A0A"/>
    <w:rsid w:val="004D1ACD"/>
    <w:rsid w:val="004D21F9"/>
    <w:rsid w:val="004D24D3"/>
    <w:rsid w:val="004D4638"/>
    <w:rsid w:val="004D4940"/>
    <w:rsid w:val="004D571D"/>
    <w:rsid w:val="004D58D1"/>
    <w:rsid w:val="004D593C"/>
    <w:rsid w:val="004D6742"/>
    <w:rsid w:val="004E0390"/>
    <w:rsid w:val="004E215B"/>
    <w:rsid w:val="004E25EB"/>
    <w:rsid w:val="004E555D"/>
    <w:rsid w:val="004E557B"/>
    <w:rsid w:val="004E5972"/>
    <w:rsid w:val="004E5BBE"/>
    <w:rsid w:val="004E711B"/>
    <w:rsid w:val="004E71AC"/>
    <w:rsid w:val="004F01C8"/>
    <w:rsid w:val="004F03A3"/>
    <w:rsid w:val="004F0678"/>
    <w:rsid w:val="004F07A7"/>
    <w:rsid w:val="004F1D5B"/>
    <w:rsid w:val="004F233F"/>
    <w:rsid w:val="004F2AC9"/>
    <w:rsid w:val="004F2D26"/>
    <w:rsid w:val="004F3090"/>
    <w:rsid w:val="004F3D9E"/>
    <w:rsid w:val="004F40D5"/>
    <w:rsid w:val="004F47E2"/>
    <w:rsid w:val="004F4B3B"/>
    <w:rsid w:val="004F5DEF"/>
    <w:rsid w:val="004F5EBB"/>
    <w:rsid w:val="004F6786"/>
    <w:rsid w:val="004F7085"/>
    <w:rsid w:val="004F721A"/>
    <w:rsid w:val="004F7B84"/>
    <w:rsid w:val="00500181"/>
    <w:rsid w:val="00500594"/>
    <w:rsid w:val="00500856"/>
    <w:rsid w:val="00501557"/>
    <w:rsid w:val="00501A84"/>
    <w:rsid w:val="00501FCB"/>
    <w:rsid w:val="005020CF"/>
    <w:rsid w:val="00502874"/>
    <w:rsid w:val="005028D7"/>
    <w:rsid w:val="00502AF3"/>
    <w:rsid w:val="005031C0"/>
    <w:rsid w:val="005034A0"/>
    <w:rsid w:val="005040ED"/>
    <w:rsid w:val="005063DB"/>
    <w:rsid w:val="005063F9"/>
    <w:rsid w:val="00507375"/>
    <w:rsid w:val="0050748C"/>
    <w:rsid w:val="0051029F"/>
    <w:rsid w:val="005105EB"/>
    <w:rsid w:val="005106C8"/>
    <w:rsid w:val="00510DD7"/>
    <w:rsid w:val="0051122C"/>
    <w:rsid w:val="00511E5B"/>
    <w:rsid w:val="00511F23"/>
    <w:rsid w:val="0051225C"/>
    <w:rsid w:val="005125FF"/>
    <w:rsid w:val="00512E55"/>
    <w:rsid w:val="0051334E"/>
    <w:rsid w:val="00514C74"/>
    <w:rsid w:val="00515D6C"/>
    <w:rsid w:val="00516EA4"/>
    <w:rsid w:val="005206A4"/>
    <w:rsid w:val="005207EA"/>
    <w:rsid w:val="005208C0"/>
    <w:rsid w:val="00521CD7"/>
    <w:rsid w:val="00522945"/>
    <w:rsid w:val="00523051"/>
    <w:rsid w:val="005252B2"/>
    <w:rsid w:val="00525900"/>
    <w:rsid w:val="005259BD"/>
    <w:rsid w:val="00527825"/>
    <w:rsid w:val="005304CB"/>
    <w:rsid w:val="00530FAC"/>
    <w:rsid w:val="005324B1"/>
    <w:rsid w:val="00533FC1"/>
    <w:rsid w:val="00534355"/>
    <w:rsid w:val="005348B3"/>
    <w:rsid w:val="005350F4"/>
    <w:rsid w:val="0053526C"/>
    <w:rsid w:val="00535C00"/>
    <w:rsid w:val="0053610D"/>
    <w:rsid w:val="00536218"/>
    <w:rsid w:val="005364C3"/>
    <w:rsid w:val="005366DC"/>
    <w:rsid w:val="00537502"/>
    <w:rsid w:val="00537F47"/>
    <w:rsid w:val="0054068C"/>
    <w:rsid w:val="005409ED"/>
    <w:rsid w:val="00541055"/>
    <w:rsid w:val="00541855"/>
    <w:rsid w:val="00541CE8"/>
    <w:rsid w:val="00542127"/>
    <w:rsid w:val="00542463"/>
    <w:rsid w:val="005426CF"/>
    <w:rsid w:val="00542A72"/>
    <w:rsid w:val="00542B7F"/>
    <w:rsid w:val="00542C78"/>
    <w:rsid w:val="005434D5"/>
    <w:rsid w:val="00543542"/>
    <w:rsid w:val="0054367E"/>
    <w:rsid w:val="0054579D"/>
    <w:rsid w:val="00546FD8"/>
    <w:rsid w:val="00546FFF"/>
    <w:rsid w:val="00547789"/>
    <w:rsid w:val="00550220"/>
    <w:rsid w:val="0055070C"/>
    <w:rsid w:val="00550897"/>
    <w:rsid w:val="00551735"/>
    <w:rsid w:val="005525B6"/>
    <w:rsid w:val="005531FE"/>
    <w:rsid w:val="005533A3"/>
    <w:rsid w:val="005534CF"/>
    <w:rsid w:val="00553FD4"/>
    <w:rsid w:val="00554DD2"/>
    <w:rsid w:val="005553A9"/>
    <w:rsid w:val="00555E12"/>
    <w:rsid w:val="0055631C"/>
    <w:rsid w:val="005575E8"/>
    <w:rsid w:val="00560017"/>
    <w:rsid w:val="005602CE"/>
    <w:rsid w:val="005612E7"/>
    <w:rsid w:val="00561511"/>
    <w:rsid w:val="00561A45"/>
    <w:rsid w:val="00561E6D"/>
    <w:rsid w:val="005628A5"/>
    <w:rsid w:val="00562A40"/>
    <w:rsid w:val="0056314C"/>
    <w:rsid w:val="00563744"/>
    <w:rsid w:val="0056435C"/>
    <w:rsid w:val="005647CA"/>
    <w:rsid w:val="005655D0"/>
    <w:rsid w:val="0056595E"/>
    <w:rsid w:val="00565AA2"/>
    <w:rsid w:val="005673B1"/>
    <w:rsid w:val="00567524"/>
    <w:rsid w:val="00567C39"/>
    <w:rsid w:val="00567E89"/>
    <w:rsid w:val="005703C9"/>
    <w:rsid w:val="0057043A"/>
    <w:rsid w:val="0057134E"/>
    <w:rsid w:val="00571A89"/>
    <w:rsid w:val="00571E1A"/>
    <w:rsid w:val="0057223B"/>
    <w:rsid w:val="0057235C"/>
    <w:rsid w:val="00572789"/>
    <w:rsid w:val="005727AD"/>
    <w:rsid w:val="00573D9C"/>
    <w:rsid w:val="00573DD8"/>
    <w:rsid w:val="00574227"/>
    <w:rsid w:val="00576B8A"/>
    <w:rsid w:val="00576DC8"/>
    <w:rsid w:val="00577571"/>
    <w:rsid w:val="00580688"/>
    <w:rsid w:val="00580A8C"/>
    <w:rsid w:val="00581AD7"/>
    <w:rsid w:val="00581AE7"/>
    <w:rsid w:val="0058209C"/>
    <w:rsid w:val="00582426"/>
    <w:rsid w:val="00583226"/>
    <w:rsid w:val="00584642"/>
    <w:rsid w:val="0058550A"/>
    <w:rsid w:val="00586867"/>
    <w:rsid w:val="00586E8A"/>
    <w:rsid w:val="00587237"/>
    <w:rsid w:val="00590494"/>
    <w:rsid w:val="00590D22"/>
    <w:rsid w:val="00590D3C"/>
    <w:rsid w:val="005912CB"/>
    <w:rsid w:val="00591F4B"/>
    <w:rsid w:val="00592D9A"/>
    <w:rsid w:val="00592FA5"/>
    <w:rsid w:val="00593655"/>
    <w:rsid w:val="00596DD3"/>
    <w:rsid w:val="005973AA"/>
    <w:rsid w:val="005975C0"/>
    <w:rsid w:val="005978DF"/>
    <w:rsid w:val="00597F86"/>
    <w:rsid w:val="005A0127"/>
    <w:rsid w:val="005A0212"/>
    <w:rsid w:val="005A0586"/>
    <w:rsid w:val="005A1534"/>
    <w:rsid w:val="005A183C"/>
    <w:rsid w:val="005A3559"/>
    <w:rsid w:val="005A3ADF"/>
    <w:rsid w:val="005A3B2A"/>
    <w:rsid w:val="005A42BC"/>
    <w:rsid w:val="005A5084"/>
    <w:rsid w:val="005A51C7"/>
    <w:rsid w:val="005A64C9"/>
    <w:rsid w:val="005A6DAB"/>
    <w:rsid w:val="005A7866"/>
    <w:rsid w:val="005A79A7"/>
    <w:rsid w:val="005A7AF9"/>
    <w:rsid w:val="005A7C8D"/>
    <w:rsid w:val="005B1248"/>
    <w:rsid w:val="005B12D4"/>
    <w:rsid w:val="005B1622"/>
    <w:rsid w:val="005B227B"/>
    <w:rsid w:val="005B2833"/>
    <w:rsid w:val="005B2A61"/>
    <w:rsid w:val="005B2F1B"/>
    <w:rsid w:val="005B4BB5"/>
    <w:rsid w:val="005B5305"/>
    <w:rsid w:val="005B546A"/>
    <w:rsid w:val="005B58ED"/>
    <w:rsid w:val="005B5DFC"/>
    <w:rsid w:val="005B6974"/>
    <w:rsid w:val="005B6C8A"/>
    <w:rsid w:val="005C02F7"/>
    <w:rsid w:val="005C06FC"/>
    <w:rsid w:val="005C09F2"/>
    <w:rsid w:val="005C0A68"/>
    <w:rsid w:val="005C0B96"/>
    <w:rsid w:val="005C1C83"/>
    <w:rsid w:val="005C2866"/>
    <w:rsid w:val="005C28A8"/>
    <w:rsid w:val="005C313E"/>
    <w:rsid w:val="005C34D4"/>
    <w:rsid w:val="005C394E"/>
    <w:rsid w:val="005C63B9"/>
    <w:rsid w:val="005C7E45"/>
    <w:rsid w:val="005D1CD9"/>
    <w:rsid w:val="005D2137"/>
    <w:rsid w:val="005D31ED"/>
    <w:rsid w:val="005D3A6B"/>
    <w:rsid w:val="005D510D"/>
    <w:rsid w:val="005D5DD7"/>
    <w:rsid w:val="005D64E5"/>
    <w:rsid w:val="005D64ED"/>
    <w:rsid w:val="005D6623"/>
    <w:rsid w:val="005D7D79"/>
    <w:rsid w:val="005E02B6"/>
    <w:rsid w:val="005E052E"/>
    <w:rsid w:val="005E28CC"/>
    <w:rsid w:val="005E2FB5"/>
    <w:rsid w:val="005E5228"/>
    <w:rsid w:val="005E571C"/>
    <w:rsid w:val="005E5DA0"/>
    <w:rsid w:val="005E68E8"/>
    <w:rsid w:val="005E6D36"/>
    <w:rsid w:val="005E7836"/>
    <w:rsid w:val="005F0150"/>
    <w:rsid w:val="005F045C"/>
    <w:rsid w:val="005F058E"/>
    <w:rsid w:val="005F05F4"/>
    <w:rsid w:val="005F0FA7"/>
    <w:rsid w:val="005F1C3A"/>
    <w:rsid w:val="005F1F2B"/>
    <w:rsid w:val="005F28C5"/>
    <w:rsid w:val="005F2E71"/>
    <w:rsid w:val="005F31BA"/>
    <w:rsid w:val="005F3949"/>
    <w:rsid w:val="005F3A19"/>
    <w:rsid w:val="005F4036"/>
    <w:rsid w:val="005F4A2C"/>
    <w:rsid w:val="005F4F8B"/>
    <w:rsid w:val="005F514D"/>
    <w:rsid w:val="005F6482"/>
    <w:rsid w:val="005F65A7"/>
    <w:rsid w:val="005F6C31"/>
    <w:rsid w:val="005F6E8F"/>
    <w:rsid w:val="005F7E7E"/>
    <w:rsid w:val="006001D8"/>
    <w:rsid w:val="0060096E"/>
    <w:rsid w:val="006009FE"/>
    <w:rsid w:val="00600E37"/>
    <w:rsid w:val="00602924"/>
    <w:rsid w:val="00602A88"/>
    <w:rsid w:val="00602F49"/>
    <w:rsid w:val="00603136"/>
    <w:rsid w:val="006032B1"/>
    <w:rsid w:val="006037DA"/>
    <w:rsid w:val="00604CC1"/>
    <w:rsid w:val="006050C3"/>
    <w:rsid w:val="006051CB"/>
    <w:rsid w:val="00605203"/>
    <w:rsid w:val="006063E9"/>
    <w:rsid w:val="0060742B"/>
    <w:rsid w:val="00607607"/>
    <w:rsid w:val="00607E94"/>
    <w:rsid w:val="006102EB"/>
    <w:rsid w:val="00611E52"/>
    <w:rsid w:val="006120B0"/>
    <w:rsid w:val="006140B6"/>
    <w:rsid w:val="006144B8"/>
    <w:rsid w:val="006147AA"/>
    <w:rsid w:val="006153FD"/>
    <w:rsid w:val="0061545B"/>
    <w:rsid w:val="006174ED"/>
    <w:rsid w:val="00617874"/>
    <w:rsid w:val="00617BDA"/>
    <w:rsid w:val="006203B4"/>
    <w:rsid w:val="00620927"/>
    <w:rsid w:val="006212A8"/>
    <w:rsid w:val="006212DB"/>
    <w:rsid w:val="00621808"/>
    <w:rsid w:val="00621D6E"/>
    <w:rsid w:val="006235D7"/>
    <w:rsid w:val="006238C1"/>
    <w:rsid w:val="00623F6F"/>
    <w:rsid w:val="00624E43"/>
    <w:rsid w:val="00632033"/>
    <w:rsid w:val="00633399"/>
    <w:rsid w:val="0063416F"/>
    <w:rsid w:val="00634958"/>
    <w:rsid w:val="00634A68"/>
    <w:rsid w:val="00634BDB"/>
    <w:rsid w:val="00634D72"/>
    <w:rsid w:val="0063502F"/>
    <w:rsid w:val="00635676"/>
    <w:rsid w:val="006357F7"/>
    <w:rsid w:val="00635D89"/>
    <w:rsid w:val="00636003"/>
    <w:rsid w:val="00636B4B"/>
    <w:rsid w:val="00637F45"/>
    <w:rsid w:val="0064002D"/>
    <w:rsid w:val="0064036C"/>
    <w:rsid w:val="0064153A"/>
    <w:rsid w:val="006419A9"/>
    <w:rsid w:val="00641F2B"/>
    <w:rsid w:val="00642E36"/>
    <w:rsid w:val="00643A9E"/>
    <w:rsid w:val="00643CBE"/>
    <w:rsid w:val="00643F2E"/>
    <w:rsid w:val="00644057"/>
    <w:rsid w:val="00644415"/>
    <w:rsid w:val="006453DF"/>
    <w:rsid w:val="0064554D"/>
    <w:rsid w:val="00645F58"/>
    <w:rsid w:val="006467CA"/>
    <w:rsid w:val="006473C8"/>
    <w:rsid w:val="00647B44"/>
    <w:rsid w:val="0065016F"/>
    <w:rsid w:val="00651756"/>
    <w:rsid w:val="00651B95"/>
    <w:rsid w:val="00651BF8"/>
    <w:rsid w:val="00652888"/>
    <w:rsid w:val="00652BBF"/>
    <w:rsid w:val="00653908"/>
    <w:rsid w:val="00653A7E"/>
    <w:rsid w:val="00654411"/>
    <w:rsid w:val="00654CE8"/>
    <w:rsid w:val="00655DBA"/>
    <w:rsid w:val="00656366"/>
    <w:rsid w:val="006604CB"/>
    <w:rsid w:val="006605C7"/>
    <w:rsid w:val="00662D5F"/>
    <w:rsid w:val="0066319B"/>
    <w:rsid w:val="00664212"/>
    <w:rsid w:val="006644E9"/>
    <w:rsid w:val="00665755"/>
    <w:rsid w:val="00665D13"/>
    <w:rsid w:val="0066613F"/>
    <w:rsid w:val="0066614F"/>
    <w:rsid w:val="006672CF"/>
    <w:rsid w:val="00667A8D"/>
    <w:rsid w:val="00667D59"/>
    <w:rsid w:val="00667E17"/>
    <w:rsid w:val="00667E99"/>
    <w:rsid w:val="00670994"/>
    <w:rsid w:val="00671D47"/>
    <w:rsid w:val="006722B0"/>
    <w:rsid w:val="0067279A"/>
    <w:rsid w:val="006728B2"/>
    <w:rsid w:val="00673BA9"/>
    <w:rsid w:val="00673BFB"/>
    <w:rsid w:val="00674196"/>
    <w:rsid w:val="00674927"/>
    <w:rsid w:val="0067543A"/>
    <w:rsid w:val="006759DD"/>
    <w:rsid w:val="00675D10"/>
    <w:rsid w:val="00675F7D"/>
    <w:rsid w:val="00676028"/>
    <w:rsid w:val="006766BD"/>
    <w:rsid w:val="006769C3"/>
    <w:rsid w:val="006770FC"/>
    <w:rsid w:val="00677341"/>
    <w:rsid w:val="00677A85"/>
    <w:rsid w:val="006809E9"/>
    <w:rsid w:val="00680ACD"/>
    <w:rsid w:val="00681D78"/>
    <w:rsid w:val="006826B3"/>
    <w:rsid w:val="006828B8"/>
    <w:rsid w:val="00682A68"/>
    <w:rsid w:val="006838CE"/>
    <w:rsid w:val="00684128"/>
    <w:rsid w:val="00685A25"/>
    <w:rsid w:val="00685E32"/>
    <w:rsid w:val="00686071"/>
    <w:rsid w:val="006860CD"/>
    <w:rsid w:val="006870D4"/>
    <w:rsid w:val="00687323"/>
    <w:rsid w:val="006877A4"/>
    <w:rsid w:val="00691B6F"/>
    <w:rsid w:val="00691E6E"/>
    <w:rsid w:val="00692256"/>
    <w:rsid w:val="00692E96"/>
    <w:rsid w:val="0069364C"/>
    <w:rsid w:val="00694397"/>
    <w:rsid w:val="006948D9"/>
    <w:rsid w:val="00695CFF"/>
    <w:rsid w:val="00695FB0"/>
    <w:rsid w:val="00696131"/>
    <w:rsid w:val="0069677F"/>
    <w:rsid w:val="00696B46"/>
    <w:rsid w:val="00696F6D"/>
    <w:rsid w:val="00697269"/>
    <w:rsid w:val="006A0DF1"/>
    <w:rsid w:val="006A162E"/>
    <w:rsid w:val="006A192F"/>
    <w:rsid w:val="006A1F91"/>
    <w:rsid w:val="006A24B8"/>
    <w:rsid w:val="006A3059"/>
    <w:rsid w:val="006A3D50"/>
    <w:rsid w:val="006A47D7"/>
    <w:rsid w:val="006A4CA0"/>
    <w:rsid w:val="006A5848"/>
    <w:rsid w:val="006A6A0A"/>
    <w:rsid w:val="006A6DCC"/>
    <w:rsid w:val="006A7A73"/>
    <w:rsid w:val="006A7E45"/>
    <w:rsid w:val="006B085B"/>
    <w:rsid w:val="006B0C47"/>
    <w:rsid w:val="006B1581"/>
    <w:rsid w:val="006B2A24"/>
    <w:rsid w:val="006B3247"/>
    <w:rsid w:val="006B32A4"/>
    <w:rsid w:val="006B33D8"/>
    <w:rsid w:val="006B37A1"/>
    <w:rsid w:val="006B3991"/>
    <w:rsid w:val="006B4111"/>
    <w:rsid w:val="006B4CFA"/>
    <w:rsid w:val="006B567A"/>
    <w:rsid w:val="006B6000"/>
    <w:rsid w:val="006B7448"/>
    <w:rsid w:val="006B7713"/>
    <w:rsid w:val="006C1007"/>
    <w:rsid w:val="006C11DF"/>
    <w:rsid w:val="006C1666"/>
    <w:rsid w:val="006C1847"/>
    <w:rsid w:val="006C1F75"/>
    <w:rsid w:val="006C26E6"/>
    <w:rsid w:val="006C2CFB"/>
    <w:rsid w:val="006C2E81"/>
    <w:rsid w:val="006C4BF4"/>
    <w:rsid w:val="006C4DB7"/>
    <w:rsid w:val="006C55EA"/>
    <w:rsid w:val="006C6A68"/>
    <w:rsid w:val="006C6D5C"/>
    <w:rsid w:val="006C6F73"/>
    <w:rsid w:val="006C7168"/>
    <w:rsid w:val="006C727A"/>
    <w:rsid w:val="006D04B5"/>
    <w:rsid w:val="006D0898"/>
    <w:rsid w:val="006D0A98"/>
    <w:rsid w:val="006D0E78"/>
    <w:rsid w:val="006D213D"/>
    <w:rsid w:val="006D28B6"/>
    <w:rsid w:val="006D34B7"/>
    <w:rsid w:val="006D42B7"/>
    <w:rsid w:val="006D5AF2"/>
    <w:rsid w:val="006D6435"/>
    <w:rsid w:val="006D7544"/>
    <w:rsid w:val="006D7889"/>
    <w:rsid w:val="006E018E"/>
    <w:rsid w:val="006E044D"/>
    <w:rsid w:val="006E0F88"/>
    <w:rsid w:val="006E0FDE"/>
    <w:rsid w:val="006E129F"/>
    <w:rsid w:val="006E1679"/>
    <w:rsid w:val="006E1BF0"/>
    <w:rsid w:val="006E1FBD"/>
    <w:rsid w:val="006E276F"/>
    <w:rsid w:val="006E285B"/>
    <w:rsid w:val="006E3B37"/>
    <w:rsid w:val="006E3C16"/>
    <w:rsid w:val="006E40FB"/>
    <w:rsid w:val="006E4183"/>
    <w:rsid w:val="006E4F6B"/>
    <w:rsid w:val="006E5567"/>
    <w:rsid w:val="006E5684"/>
    <w:rsid w:val="006E5E30"/>
    <w:rsid w:val="006F0759"/>
    <w:rsid w:val="006F0CB5"/>
    <w:rsid w:val="006F0E26"/>
    <w:rsid w:val="006F148A"/>
    <w:rsid w:val="006F24C8"/>
    <w:rsid w:val="006F38F8"/>
    <w:rsid w:val="006F3AD5"/>
    <w:rsid w:val="006F45F2"/>
    <w:rsid w:val="006F49EF"/>
    <w:rsid w:val="006F52CD"/>
    <w:rsid w:val="006F63C2"/>
    <w:rsid w:val="006F6B0D"/>
    <w:rsid w:val="006F72BF"/>
    <w:rsid w:val="006F77CF"/>
    <w:rsid w:val="006F7BA2"/>
    <w:rsid w:val="007003E6"/>
    <w:rsid w:val="00700B4F"/>
    <w:rsid w:val="0070229F"/>
    <w:rsid w:val="007028DD"/>
    <w:rsid w:val="00702DBD"/>
    <w:rsid w:val="00704512"/>
    <w:rsid w:val="00704571"/>
    <w:rsid w:val="00705AD5"/>
    <w:rsid w:val="00705EB0"/>
    <w:rsid w:val="00706486"/>
    <w:rsid w:val="007065E6"/>
    <w:rsid w:val="00706D50"/>
    <w:rsid w:val="0070711D"/>
    <w:rsid w:val="007071FA"/>
    <w:rsid w:val="00707CD5"/>
    <w:rsid w:val="0071081B"/>
    <w:rsid w:val="007108C2"/>
    <w:rsid w:val="0071117C"/>
    <w:rsid w:val="00711501"/>
    <w:rsid w:val="00711528"/>
    <w:rsid w:val="00711DDA"/>
    <w:rsid w:val="00711E4B"/>
    <w:rsid w:val="00713D46"/>
    <w:rsid w:val="0071463A"/>
    <w:rsid w:val="007150D1"/>
    <w:rsid w:val="00715177"/>
    <w:rsid w:val="0071567B"/>
    <w:rsid w:val="00715B35"/>
    <w:rsid w:val="00717BDE"/>
    <w:rsid w:val="00717C04"/>
    <w:rsid w:val="0072095D"/>
    <w:rsid w:val="0072329D"/>
    <w:rsid w:val="00724BF5"/>
    <w:rsid w:val="00724FAE"/>
    <w:rsid w:val="00725775"/>
    <w:rsid w:val="007261CD"/>
    <w:rsid w:val="00726374"/>
    <w:rsid w:val="0072652E"/>
    <w:rsid w:val="00726DC3"/>
    <w:rsid w:val="00726F73"/>
    <w:rsid w:val="00727787"/>
    <w:rsid w:val="007306DA"/>
    <w:rsid w:val="007308E0"/>
    <w:rsid w:val="0073126B"/>
    <w:rsid w:val="007316B1"/>
    <w:rsid w:val="00732F9B"/>
    <w:rsid w:val="00733245"/>
    <w:rsid w:val="00733529"/>
    <w:rsid w:val="007335F5"/>
    <w:rsid w:val="00734885"/>
    <w:rsid w:val="00734BF8"/>
    <w:rsid w:val="00735643"/>
    <w:rsid w:val="00735ACA"/>
    <w:rsid w:val="00737E5C"/>
    <w:rsid w:val="0074056E"/>
    <w:rsid w:val="00745B80"/>
    <w:rsid w:val="00745C90"/>
    <w:rsid w:val="0074658E"/>
    <w:rsid w:val="00746B28"/>
    <w:rsid w:val="007474B1"/>
    <w:rsid w:val="00747C9D"/>
    <w:rsid w:val="0075003F"/>
    <w:rsid w:val="00750BA4"/>
    <w:rsid w:val="00750DF3"/>
    <w:rsid w:val="00751A54"/>
    <w:rsid w:val="0075271F"/>
    <w:rsid w:val="00752C0C"/>
    <w:rsid w:val="00752CC1"/>
    <w:rsid w:val="00753276"/>
    <w:rsid w:val="00754094"/>
    <w:rsid w:val="007544FB"/>
    <w:rsid w:val="007546F5"/>
    <w:rsid w:val="007549F2"/>
    <w:rsid w:val="00760A13"/>
    <w:rsid w:val="00761181"/>
    <w:rsid w:val="00761AEB"/>
    <w:rsid w:val="00761AF2"/>
    <w:rsid w:val="00761C0B"/>
    <w:rsid w:val="00761CD1"/>
    <w:rsid w:val="00761EB6"/>
    <w:rsid w:val="0076216C"/>
    <w:rsid w:val="00762A34"/>
    <w:rsid w:val="00762D12"/>
    <w:rsid w:val="00763249"/>
    <w:rsid w:val="00763969"/>
    <w:rsid w:val="007642AC"/>
    <w:rsid w:val="00764706"/>
    <w:rsid w:val="00764BC5"/>
    <w:rsid w:val="00764CCE"/>
    <w:rsid w:val="0076505B"/>
    <w:rsid w:val="00766EE9"/>
    <w:rsid w:val="007676EB"/>
    <w:rsid w:val="007677FF"/>
    <w:rsid w:val="00767B3F"/>
    <w:rsid w:val="00767F9A"/>
    <w:rsid w:val="007707A8"/>
    <w:rsid w:val="00770EDC"/>
    <w:rsid w:val="007711FD"/>
    <w:rsid w:val="007717F9"/>
    <w:rsid w:val="007720E2"/>
    <w:rsid w:val="007725D8"/>
    <w:rsid w:val="00772962"/>
    <w:rsid w:val="007729DC"/>
    <w:rsid w:val="007730D6"/>
    <w:rsid w:val="00773AA6"/>
    <w:rsid w:val="00773CBA"/>
    <w:rsid w:val="00774C52"/>
    <w:rsid w:val="00775463"/>
    <w:rsid w:val="00775564"/>
    <w:rsid w:val="00775654"/>
    <w:rsid w:val="00775DB9"/>
    <w:rsid w:val="00776209"/>
    <w:rsid w:val="00776294"/>
    <w:rsid w:val="00776669"/>
    <w:rsid w:val="007769ED"/>
    <w:rsid w:val="00776C08"/>
    <w:rsid w:val="00777456"/>
    <w:rsid w:val="007777A3"/>
    <w:rsid w:val="00777804"/>
    <w:rsid w:val="00777A36"/>
    <w:rsid w:val="00777CFD"/>
    <w:rsid w:val="0078138B"/>
    <w:rsid w:val="00781B18"/>
    <w:rsid w:val="007820E6"/>
    <w:rsid w:val="00782859"/>
    <w:rsid w:val="00782EF6"/>
    <w:rsid w:val="00784085"/>
    <w:rsid w:val="007841DF"/>
    <w:rsid w:val="00784750"/>
    <w:rsid w:val="00784783"/>
    <w:rsid w:val="00784F15"/>
    <w:rsid w:val="00784FF0"/>
    <w:rsid w:val="00785F71"/>
    <w:rsid w:val="00786E45"/>
    <w:rsid w:val="00787B0A"/>
    <w:rsid w:val="0079004A"/>
    <w:rsid w:val="00790383"/>
    <w:rsid w:val="00790477"/>
    <w:rsid w:val="00790E45"/>
    <w:rsid w:val="00790E95"/>
    <w:rsid w:val="007911C6"/>
    <w:rsid w:val="0079122B"/>
    <w:rsid w:val="00791916"/>
    <w:rsid w:val="00791CE3"/>
    <w:rsid w:val="00791CF0"/>
    <w:rsid w:val="00792363"/>
    <w:rsid w:val="0079261B"/>
    <w:rsid w:val="00792DB8"/>
    <w:rsid w:val="007934C6"/>
    <w:rsid w:val="00793BE6"/>
    <w:rsid w:val="00794B6E"/>
    <w:rsid w:val="007951C8"/>
    <w:rsid w:val="0079580B"/>
    <w:rsid w:val="00795B17"/>
    <w:rsid w:val="00795F0D"/>
    <w:rsid w:val="00797107"/>
    <w:rsid w:val="0079747A"/>
    <w:rsid w:val="0079756D"/>
    <w:rsid w:val="007A05BB"/>
    <w:rsid w:val="007A0B59"/>
    <w:rsid w:val="007A111F"/>
    <w:rsid w:val="007A3B11"/>
    <w:rsid w:val="007A3DB7"/>
    <w:rsid w:val="007A3EC5"/>
    <w:rsid w:val="007A4997"/>
    <w:rsid w:val="007A4F23"/>
    <w:rsid w:val="007A5590"/>
    <w:rsid w:val="007B0C3C"/>
    <w:rsid w:val="007B10FA"/>
    <w:rsid w:val="007B1341"/>
    <w:rsid w:val="007B2005"/>
    <w:rsid w:val="007B2877"/>
    <w:rsid w:val="007B2ECA"/>
    <w:rsid w:val="007B2FB2"/>
    <w:rsid w:val="007B3481"/>
    <w:rsid w:val="007B34CA"/>
    <w:rsid w:val="007B369D"/>
    <w:rsid w:val="007B422B"/>
    <w:rsid w:val="007B47E6"/>
    <w:rsid w:val="007B4C23"/>
    <w:rsid w:val="007B50B2"/>
    <w:rsid w:val="007B5D6F"/>
    <w:rsid w:val="007B60F8"/>
    <w:rsid w:val="007B6491"/>
    <w:rsid w:val="007B6D16"/>
    <w:rsid w:val="007C06A5"/>
    <w:rsid w:val="007C16A8"/>
    <w:rsid w:val="007C1834"/>
    <w:rsid w:val="007C2C8A"/>
    <w:rsid w:val="007C35F8"/>
    <w:rsid w:val="007C3864"/>
    <w:rsid w:val="007C3910"/>
    <w:rsid w:val="007C3ABC"/>
    <w:rsid w:val="007C3EED"/>
    <w:rsid w:val="007C4437"/>
    <w:rsid w:val="007C4CFC"/>
    <w:rsid w:val="007C4F5E"/>
    <w:rsid w:val="007C60AF"/>
    <w:rsid w:val="007C628C"/>
    <w:rsid w:val="007C69C2"/>
    <w:rsid w:val="007C6C8A"/>
    <w:rsid w:val="007C6DA9"/>
    <w:rsid w:val="007C6E32"/>
    <w:rsid w:val="007C727A"/>
    <w:rsid w:val="007C7B42"/>
    <w:rsid w:val="007D083E"/>
    <w:rsid w:val="007D1105"/>
    <w:rsid w:val="007D1AD4"/>
    <w:rsid w:val="007D25E2"/>
    <w:rsid w:val="007D2B8A"/>
    <w:rsid w:val="007D39B9"/>
    <w:rsid w:val="007D3E4D"/>
    <w:rsid w:val="007D4218"/>
    <w:rsid w:val="007D4677"/>
    <w:rsid w:val="007D497F"/>
    <w:rsid w:val="007D60A4"/>
    <w:rsid w:val="007D631D"/>
    <w:rsid w:val="007D63D0"/>
    <w:rsid w:val="007D67BB"/>
    <w:rsid w:val="007D6C18"/>
    <w:rsid w:val="007E001C"/>
    <w:rsid w:val="007E02C7"/>
    <w:rsid w:val="007E0426"/>
    <w:rsid w:val="007E0D80"/>
    <w:rsid w:val="007E1BBD"/>
    <w:rsid w:val="007E1BDB"/>
    <w:rsid w:val="007E1E5C"/>
    <w:rsid w:val="007E2635"/>
    <w:rsid w:val="007E2B1B"/>
    <w:rsid w:val="007E35E0"/>
    <w:rsid w:val="007E3899"/>
    <w:rsid w:val="007E4214"/>
    <w:rsid w:val="007E4545"/>
    <w:rsid w:val="007E4E59"/>
    <w:rsid w:val="007E6090"/>
    <w:rsid w:val="007E62AD"/>
    <w:rsid w:val="007E6E12"/>
    <w:rsid w:val="007E7914"/>
    <w:rsid w:val="007F06D7"/>
    <w:rsid w:val="007F0A62"/>
    <w:rsid w:val="007F0EA5"/>
    <w:rsid w:val="007F2389"/>
    <w:rsid w:val="007F24F2"/>
    <w:rsid w:val="007F2535"/>
    <w:rsid w:val="007F2652"/>
    <w:rsid w:val="007F2FAA"/>
    <w:rsid w:val="007F33AD"/>
    <w:rsid w:val="007F33FD"/>
    <w:rsid w:val="007F4810"/>
    <w:rsid w:val="007F58DA"/>
    <w:rsid w:val="007F6147"/>
    <w:rsid w:val="007F61F9"/>
    <w:rsid w:val="007F6517"/>
    <w:rsid w:val="007F741D"/>
    <w:rsid w:val="007F797E"/>
    <w:rsid w:val="00802037"/>
    <w:rsid w:val="00803035"/>
    <w:rsid w:val="00803513"/>
    <w:rsid w:val="00803B67"/>
    <w:rsid w:val="00804954"/>
    <w:rsid w:val="00804ADD"/>
    <w:rsid w:val="00804E6C"/>
    <w:rsid w:val="008050D7"/>
    <w:rsid w:val="00805226"/>
    <w:rsid w:val="008059DF"/>
    <w:rsid w:val="008068E4"/>
    <w:rsid w:val="00807D8D"/>
    <w:rsid w:val="008108F4"/>
    <w:rsid w:val="00812054"/>
    <w:rsid w:val="008122B7"/>
    <w:rsid w:val="008143BF"/>
    <w:rsid w:val="008147A2"/>
    <w:rsid w:val="00814851"/>
    <w:rsid w:val="00814970"/>
    <w:rsid w:val="00814CAC"/>
    <w:rsid w:val="00815C5A"/>
    <w:rsid w:val="00815C9A"/>
    <w:rsid w:val="00815D5E"/>
    <w:rsid w:val="00817E6D"/>
    <w:rsid w:val="00820907"/>
    <w:rsid w:val="00820B2A"/>
    <w:rsid w:val="00820FC3"/>
    <w:rsid w:val="00820FFD"/>
    <w:rsid w:val="008218E5"/>
    <w:rsid w:val="00821B5D"/>
    <w:rsid w:val="00821D7F"/>
    <w:rsid w:val="00822F6F"/>
    <w:rsid w:val="00823682"/>
    <w:rsid w:val="00823EDA"/>
    <w:rsid w:val="008244A9"/>
    <w:rsid w:val="00825854"/>
    <w:rsid w:val="00825904"/>
    <w:rsid w:val="0082699F"/>
    <w:rsid w:val="008308D1"/>
    <w:rsid w:val="008308E9"/>
    <w:rsid w:val="00830C35"/>
    <w:rsid w:val="00830CB0"/>
    <w:rsid w:val="00831C16"/>
    <w:rsid w:val="00832462"/>
    <w:rsid w:val="00833290"/>
    <w:rsid w:val="0083385D"/>
    <w:rsid w:val="00833B56"/>
    <w:rsid w:val="00833BF9"/>
    <w:rsid w:val="0083407C"/>
    <w:rsid w:val="008346AF"/>
    <w:rsid w:val="00834BE0"/>
    <w:rsid w:val="00835767"/>
    <w:rsid w:val="0083741D"/>
    <w:rsid w:val="00837F0D"/>
    <w:rsid w:val="008404B8"/>
    <w:rsid w:val="00840A68"/>
    <w:rsid w:val="00841462"/>
    <w:rsid w:val="0084216D"/>
    <w:rsid w:val="0084269C"/>
    <w:rsid w:val="008431B4"/>
    <w:rsid w:val="008438DA"/>
    <w:rsid w:val="00843D01"/>
    <w:rsid w:val="00843EBE"/>
    <w:rsid w:val="00844187"/>
    <w:rsid w:val="00844860"/>
    <w:rsid w:val="0084571A"/>
    <w:rsid w:val="00846836"/>
    <w:rsid w:val="00846A98"/>
    <w:rsid w:val="00846E5C"/>
    <w:rsid w:val="00846FD1"/>
    <w:rsid w:val="008471A3"/>
    <w:rsid w:val="008471D5"/>
    <w:rsid w:val="00847670"/>
    <w:rsid w:val="00852110"/>
    <w:rsid w:val="00852417"/>
    <w:rsid w:val="0085290C"/>
    <w:rsid w:val="00852A11"/>
    <w:rsid w:val="008539A4"/>
    <w:rsid w:val="00853D6C"/>
    <w:rsid w:val="00855755"/>
    <w:rsid w:val="00856355"/>
    <w:rsid w:val="0085796F"/>
    <w:rsid w:val="008607F4"/>
    <w:rsid w:val="0086092B"/>
    <w:rsid w:val="008622CF"/>
    <w:rsid w:val="008623DC"/>
    <w:rsid w:val="00863E72"/>
    <w:rsid w:val="008646FA"/>
    <w:rsid w:val="00864B65"/>
    <w:rsid w:val="00864E23"/>
    <w:rsid w:val="00867256"/>
    <w:rsid w:val="0086782F"/>
    <w:rsid w:val="00867F71"/>
    <w:rsid w:val="008706A2"/>
    <w:rsid w:val="008708D5"/>
    <w:rsid w:val="00870D28"/>
    <w:rsid w:val="00870D6F"/>
    <w:rsid w:val="00870ED2"/>
    <w:rsid w:val="008716A0"/>
    <w:rsid w:val="00871D77"/>
    <w:rsid w:val="00874206"/>
    <w:rsid w:val="00874252"/>
    <w:rsid w:val="00874301"/>
    <w:rsid w:val="00874861"/>
    <w:rsid w:val="00875FA2"/>
    <w:rsid w:val="00875FC3"/>
    <w:rsid w:val="00876E2C"/>
    <w:rsid w:val="00877644"/>
    <w:rsid w:val="00880318"/>
    <w:rsid w:val="0088092F"/>
    <w:rsid w:val="008817AA"/>
    <w:rsid w:val="00882E32"/>
    <w:rsid w:val="00883116"/>
    <w:rsid w:val="008848F0"/>
    <w:rsid w:val="00884D20"/>
    <w:rsid w:val="00885D8C"/>
    <w:rsid w:val="008868DD"/>
    <w:rsid w:val="00886D13"/>
    <w:rsid w:val="00886E43"/>
    <w:rsid w:val="00887355"/>
    <w:rsid w:val="0088744B"/>
    <w:rsid w:val="0088789F"/>
    <w:rsid w:val="00887F26"/>
    <w:rsid w:val="00887FAD"/>
    <w:rsid w:val="00890B97"/>
    <w:rsid w:val="00892787"/>
    <w:rsid w:val="0089285A"/>
    <w:rsid w:val="00892E5E"/>
    <w:rsid w:val="0089304C"/>
    <w:rsid w:val="0089337A"/>
    <w:rsid w:val="008939B5"/>
    <w:rsid w:val="008943AE"/>
    <w:rsid w:val="008947AD"/>
    <w:rsid w:val="00894F87"/>
    <w:rsid w:val="0089628B"/>
    <w:rsid w:val="0089661A"/>
    <w:rsid w:val="0089709E"/>
    <w:rsid w:val="008A0016"/>
    <w:rsid w:val="008A04AA"/>
    <w:rsid w:val="008A04B7"/>
    <w:rsid w:val="008A0A38"/>
    <w:rsid w:val="008A122E"/>
    <w:rsid w:val="008A1391"/>
    <w:rsid w:val="008A1B46"/>
    <w:rsid w:val="008A213C"/>
    <w:rsid w:val="008A22CF"/>
    <w:rsid w:val="008A29C1"/>
    <w:rsid w:val="008A328B"/>
    <w:rsid w:val="008A54FE"/>
    <w:rsid w:val="008A569E"/>
    <w:rsid w:val="008A5716"/>
    <w:rsid w:val="008A5B49"/>
    <w:rsid w:val="008A5D7C"/>
    <w:rsid w:val="008A6534"/>
    <w:rsid w:val="008A6558"/>
    <w:rsid w:val="008A68E9"/>
    <w:rsid w:val="008A738B"/>
    <w:rsid w:val="008A766B"/>
    <w:rsid w:val="008B0416"/>
    <w:rsid w:val="008B0679"/>
    <w:rsid w:val="008B0B19"/>
    <w:rsid w:val="008B0D43"/>
    <w:rsid w:val="008B1EDA"/>
    <w:rsid w:val="008B3F12"/>
    <w:rsid w:val="008B4151"/>
    <w:rsid w:val="008B5789"/>
    <w:rsid w:val="008B5DC8"/>
    <w:rsid w:val="008B5F7A"/>
    <w:rsid w:val="008B6236"/>
    <w:rsid w:val="008B65AB"/>
    <w:rsid w:val="008B6A3D"/>
    <w:rsid w:val="008B6F61"/>
    <w:rsid w:val="008B7AF8"/>
    <w:rsid w:val="008B7C9F"/>
    <w:rsid w:val="008C01B2"/>
    <w:rsid w:val="008C24E6"/>
    <w:rsid w:val="008C32FD"/>
    <w:rsid w:val="008C3BA9"/>
    <w:rsid w:val="008C3C20"/>
    <w:rsid w:val="008C400F"/>
    <w:rsid w:val="008C48F4"/>
    <w:rsid w:val="008C5551"/>
    <w:rsid w:val="008C56B3"/>
    <w:rsid w:val="008C5A63"/>
    <w:rsid w:val="008C5F15"/>
    <w:rsid w:val="008C5F1B"/>
    <w:rsid w:val="008C695B"/>
    <w:rsid w:val="008C6F55"/>
    <w:rsid w:val="008C7F48"/>
    <w:rsid w:val="008D0676"/>
    <w:rsid w:val="008D11E2"/>
    <w:rsid w:val="008D1E83"/>
    <w:rsid w:val="008D2857"/>
    <w:rsid w:val="008D4A0F"/>
    <w:rsid w:val="008D6102"/>
    <w:rsid w:val="008D71D8"/>
    <w:rsid w:val="008D72B0"/>
    <w:rsid w:val="008D72C1"/>
    <w:rsid w:val="008D795C"/>
    <w:rsid w:val="008D7B58"/>
    <w:rsid w:val="008E0509"/>
    <w:rsid w:val="008E0BC6"/>
    <w:rsid w:val="008E0C20"/>
    <w:rsid w:val="008E1269"/>
    <w:rsid w:val="008E3D99"/>
    <w:rsid w:val="008E52EC"/>
    <w:rsid w:val="008E61D4"/>
    <w:rsid w:val="008E6227"/>
    <w:rsid w:val="008E62B3"/>
    <w:rsid w:val="008E6672"/>
    <w:rsid w:val="008F050A"/>
    <w:rsid w:val="008F09DF"/>
    <w:rsid w:val="008F09FE"/>
    <w:rsid w:val="008F10E1"/>
    <w:rsid w:val="008F1A75"/>
    <w:rsid w:val="008F1EE5"/>
    <w:rsid w:val="008F22AA"/>
    <w:rsid w:val="008F2D3F"/>
    <w:rsid w:val="008F49E0"/>
    <w:rsid w:val="008F4BED"/>
    <w:rsid w:val="008F5387"/>
    <w:rsid w:val="008F558A"/>
    <w:rsid w:val="008F5A5D"/>
    <w:rsid w:val="008F6381"/>
    <w:rsid w:val="008F6A7E"/>
    <w:rsid w:val="009008A1"/>
    <w:rsid w:val="00900977"/>
    <w:rsid w:val="0090108C"/>
    <w:rsid w:val="00901D27"/>
    <w:rsid w:val="00903B11"/>
    <w:rsid w:val="00903FE1"/>
    <w:rsid w:val="009043F6"/>
    <w:rsid w:val="00905A40"/>
    <w:rsid w:val="00907353"/>
    <w:rsid w:val="009075F4"/>
    <w:rsid w:val="00907C9D"/>
    <w:rsid w:val="00910747"/>
    <w:rsid w:val="00910F87"/>
    <w:rsid w:val="00913055"/>
    <w:rsid w:val="00913D0B"/>
    <w:rsid w:val="00914B5E"/>
    <w:rsid w:val="009151EA"/>
    <w:rsid w:val="00915C88"/>
    <w:rsid w:val="00915D81"/>
    <w:rsid w:val="00916541"/>
    <w:rsid w:val="00917068"/>
    <w:rsid w:val="0091748D"/>
    <w:rsid w:val="00917601"/>
    <w:rsid w:val="00920694"/>
    <w:rsid w:val="009206AA"/>
    <w:rsid w:val="0092078B"/>
    <w:rsid w:val="00920BC5"/>
    <w:rsid w:val="00920D67"/>
    <w:rsid w:val="009210E9"/>
    <w:rsid w:val="0092181C"/>
    <w:rsid w:val="00922A64"/>
    <w:rsid w:val="00922C52"/>
    <w:rsid w:val="009239C1"/>
    <w:rsid w:val="00924021"/>
    <w:rsid w:val="00924850"/>
    <w:rsid w:val="00924AFE"/>
    <w:rsid w:val="0092564F"/>
    <w:rsid w:val="00925F64"/>
    <w:rsid w:val="0092740B"/>
    <w:rsid w:val="00927485"/>
    <w:rsid w:val="00930156"/>
    <w:rsid w:val="009313B7"/>
    <w:rsid w:val="00931F97"/>
    <w:rsid w:val="009327DD"/>
    <w:rsid w:val="00934254"/>
    <w:rsid w:val="00934AE9"/>
    <w:rsid w:val="00936BAE"/>
    <w:rsid w:val="00937232"/>
    <w:rsid w:val="009403E2"/>
    <w:rsid w:val="009408B4"/>
    <w:rsid w:val="00940DE2"/>
    <w:rsid w:val="009410FD"/>
    <w:rsid w:val="0094110B"/>
    <w:rsid w:val="00941137"/>
    <w:rsid w:val="00941552"/>
    <w:rsid w:val="0094158F"/>
    <w:rsid w:val="00941729"/>
    <w:rsid w:val="009418CA"/>
    <w:rsid w:val="00942940"/>
    <w:rsid w:val="00942EF6"/>
    <w:rsid w:val="009432FD"/>
    <w:rsid w:val="009434F5"/>
    <w:rsid w:val="00943FB6"/>
    <w:rsid w:val="009441F8"/>
    <w:rsid w:val="0094477A"/>
    <w:rsid w:val="009459D4"/>
    <w:rsid w:val="00945FD0"/>
    <w:rsid w:val="00946637"/>
    <w:rsid w:val="00947DEA"/>
    <w:rsid w:val="00947E07"/>
    <w:rsid w:val="00950F1A"/>
    <w:rsid w:val="00951802"/>
    <w:rsid w:val="00952283"/>
    <w:rsid w:val="009523A2"/>
    <w:rsid w:val="00952530"/>
    <w:rsid w:val="009533DE"/>
    <w:rsid w:val="00953C13"/>
    <w:rsid w:val="009544C3"/>
    <w:rsid w:val="00954F45"/>
    <w:rsid w:val="00954FF1"/>
    <w:rsid w:val="00955375"/>
    <w:rsid w:val="00956046"/>
    <w:rsid w:val="009561E5"/>
    <w:rsid w:val="00956B37"/>
    <w:rsid w:val="00956E1E"/>
    <w:rsid w:val="009574AD"/>
    <w:rsid w:val="00957F90"/>
    <w:rsid w:val="00960DF7"/>
    <w:rsid w:val="009612BA"/>
    <w:rsid w:val="00961C22"/>
    <w:rsid w:val="0096381A"/>
    <w:rsid w:val="00963AB1"/>
    <w:rsid w:val="0096462E"/>
    <w:rsid w:val="00964A8E"/>
    <w:rsid w:val="00964B31"/>
    <w:rsid w:val="00965378"/>
    <w:rsid w:val="00966E69"/>
    <w:rsid w:val="00967F28"/>
    <w:rsid w:val="00967F6E"/>
    <w:rsid w:val="00967FE1"/>
    <w:rsid w:val="009706C6"/>
    <w:rsid w:val="00971D18"/>
    <w:rsid w:val="00972532"/>
    <w:rsid w:val="00972769"/>
    <w:rsid w:val="009728B7"/>
    <w:rsid w:val="00973383"/>
    <w:rsid w:val="0097399D"/>
    <w:rsid w:val="00974365"/>
    <w:rsid w:val="00974C4C"/>
    <w:rsid w:val="00974EDB"/>
    <w:rsid w:val="00975B5E"/>
    <w:rsid w:val="00976751"/>
    <w:rsid w:val="00976E01"/>
    <w:rsid w:val="009773C0"/>
    <w:rsid w:val="009777B7"/>
    <w:rsid w:val="009777EA"/>
    <w:rsid w:val="00980156"/>
    <w:rsid w:val="00980A96"/>
    <w:rsid w:val="00981048"/>
    <w:rsid w:val="0098111F"/>
    <w:rsid w:val="009847C1"/>
    <w:rsid w:val="00984940"/>
    <w:rsid w:val="00985434"/>
    <w:rsid w:val="00985A7C"/>
    <w:rsid w:val="00985ACC"/>
    <w:rsid w:val="0098648F"/>
    <w:rsid w:val="0098764E"/>
    <w:rsid w:val="0098783A"/>
    <w:rsid w:val="00990612"/>
    <w:rsid w:val="00990BAB"/>
    <w:rsid w:val="00990D92"/>
    <w:rsid w:val="00990EAE"/>
    <w:rsid w:val="009911C0"/>
    <w:rsid w:val="00991B3C"/>
    <w:rsid w:val="00991FA6"/>
    <w:rsid w:val="0099388B"/>
    <w:rsid w:val="00994E65"/>
    <w:rsid w:val="0099500A"/>
    <w:rsid w:val="0099583D"/>
    <w:rsid w:val="00995C15"/>
    <w:rsid w:val="00995C92"/>
    <w:rsid w:val="009968E7"/>
    <w:rsid w:val="00997598"/>
    <w:rsid w:val="00997BFC"/>
    <w:rsid w:val="00997CC6"/>
    <w:rsid w:val="009A2050"/>
    <w:rsid w:val="009A20B9"/>
    <w:rsid w:val="009A2280"/>
    <w:rsid w:val="009A2C48"/>
    <w:rsid w:val="009A2EF7"/>
    <w:rsid w:val="009A3C23"/>
    <w:rsid w:val="009A3E2B"/>
    <w:rsid w:val="009A3E83"/>
    <w:rsid w:val="009A4216"/>
    <w:rsid w:val="009A5F2F"/>
    <w:rsid w:val="009A6A9F"/>
    <w:rsid w:val="009A7160"/>
    <w:rsid w:val="009A73D1"/>
    <w:rsid w:val="009A759E"/>
    <w:rsid w:val="009A779F"/>
    <w:rsid w:val="009B03F7"/>
    <w:rsid w:val="009B0622"/>
    <w:rsid w:val="009B1ECF"/>
    <w:rsid w:val="009B2579"/>
    <w:rsid w:val="009B26D4"/>
    <w:rsid w:val="009B274E"/>
    <w:rsid w:val="009B28FC"/>
    <w:rsid w:val="009B2F44"/>
    <w:rsid w:val="009B40EB"/>
    <w:rsid w:val="009B4230"/>
    <w:rsid w:val="009B5A40"/>
    <w:rsid w:val="009B5B07"/>
    <w:rsid w:val="009B5DA6"/>
    <w:rsid w:val="009B680F"/>
    <w:rsid w:val="009B6972"/>
    <w:rsid w:val="009C1745"/>
    <w:rsid w:val="009C1801"/>
    <w:rsid w:val="009C1E63"/>
    <w:rsid w:val="009C1F77"/>
    <w:rsid w:val="009C248B"/>
    <w:rsid w:val="009C302D"/>
    <w:rsid w:val="009C34E4"/>
    <w:rsid w:val="009C374C"/>
    <w:rsid w:val="009C508E"/>
    <w:rsid w:val="009C50E3"/>
    <w:rsid w:val="009C6F42"/>
    <w:rsid w:val="009C76C6"/>
    <w:rsid w:val="009D03F8"/>
    <w:rsid w:val="009D0DDE"/>
    <w:rsid w:val="009D1B0E"/>
    <w:rsid w:val="009D1D9B"/>
    <w:rsid w:val="009D21B5"/>
    <w:rsid w:val="009D2269"/>
    <w:rsid w:val="009D256B"/>
    <w:rsid w:val="009D2582"/>
    <w:rsid w:val="009D2B20"/>
    <w:rsid w:val="009D4074"/>
    <w:rsid w:val="009D59D3"/>
    <w:rsid w:val="009D6299"/>
    <w:rsid w:val="009D6710"/>
    <w:rsid w:val="009D7A11"/>
    <w:rsid w:val="009D7BEE"/>
    <w:rsid w:val="009E03ED"/>
    <w:rsid w:val="009E06F2"/>
    <w:rsid w:val="009E202A"/>
    <w:rsid w:val="009E2848"/>
    <w:rsid w:val="009E2CFE"/>
    <w:rsid w:val="009E30FC"/>
    <w:rsid w:val="009E3ADE"/>
    <w:rsid w:val="009E4D54"/>
    <w:rsid w:val="009E5A70"/>
    <w:rsid w:val="009E5E6D"/>
    <w:rsid w:val="009E7520"/>
    <w:rsid w:val="009E7A89"/>
    <w:rsid w:val="009E7AD1"/>
    <w:rsid w:val="009E7FAD"/>
    <w:rsid w:val="009F059C"/>
    <w:rsid w:val="009F0C76"/>
    <w:rsid w:val="009F1B41"/>
    <w:rsid w:val="009F1FDA"/>
    <w:rsid w:val="009F20B5"/>
    <w:rsid w:val="009F287D"/>
    <w:rsid w:val="009F2AD4"/>
    <w:rsid w:val="009F3249"/>
    <w:rsid w:val="009F347B"/>
    <w:rsid w:val="009F3C99"/>
    <w:rsid w:val="009F42A9"/>
    <w:rsid w:val="009F49E6"/>
    <w:rsid w:val="009F4D09"/>
    <w:rsid w:val="009F5F34"/>
    <w:rsid w:val="009F6289"/>
    <w:rsid w:val="009F68A7"/>
    <w:rsid w:val="009F70E5"/>
    <w:rsid w:val="009F7A2C"/>
    <w:rsid w:val="009F7CF8"/>
    <w:rsid w:val="009F7FD0"/>
    <w:rsid w:val="00A0083A"/>
    <w:rsid w:val="00A0151C"/>
    <w:rsid w:val="00A01824"/>
    <w:rsid w:val="00A01ACE"/>
    <w:rsid w:val="00A03603"/>
    <w:rsid w:val="00A046ED"/>
    <w:rsid w:val="00A06BBA"/>
    <w:rsid w:val="00A0742D"/>
    <w:rsid w:val="00A07708"/>
    <w:rsid w:val="00A07723"/>
    <w:rsid w:val="00A10B89"/>
    <w:rsid w:val="00A11652"/>
    <w:rsid w:val="00A117B2"/>
    <w:rsid w:val="00A11B7E"/>
    <w:rsid w:val="00A11D5B"/>
    <w:rsid w:val="00A11E56"/>
    <w:rsid w:val="00A12777"/>
    <w:rsid w:val="00A134FE"/>
    <w:rsid w:val="00A135EA"/>
    <w:rsid w:val="00A137FC"/>
    <w:rsid w:val="00A13A15"/>
    <w:rsid w:val="00A145BF"/>
    <w:rsid w:val="00A15D52"/>
    <w:rsid w:val="00A16197"/>
    <w:rsid w:val="00A16332"/>
    <w:rsid w:val="00A16B6C"/>
    <w:rsid w:val="00A16EFD"/>
    <w:rsid w:val="00A16FE4"/>
    <w:rsid w:val="00A20FE8"/>
    <w:rsid w:val="00A21984"/>
    <w:rsid w:val="00A219D9"/>
    <w:rsid w:val="00A21F98"/>
    <w:rsid w:val="00A23261"/>
    <w:rsid w:val="00A23329"/>
    <w:rsid w:val="00A235D5"/>
    <w:rsid w:val="00A2492F"/>
    <w:rsid w:val="00A24960"/>
    <w:rsid w:val="00A25108"/>
    <w:rsid w:val="00A26089"/>
    <w:rsid w:val="00A261C8"/>
    <w:rsid w:val="00A2681D"/>
    <w:rsid w:val="00A26F98"/>
    <w:rsid w:val="00A270E2"/>
    <w:rsid w:val="00A276C7"/>
    <w:rsid w:val="00A27E36"/>
    <w:rsid w:val="00A3034B"/>
    <w:rsid w:val="00A30AB0"/>
    <w:rsid w:val="00A30B3B"/>
    <w:rsid w:val="00A30E05"/>
    <w:rsid w:val="00A31254"/>
    <w:rsid w:val="00A31D2D"/>
    <w:rsid w:val="00A31E2F"/>
    <w:rsid w:val="00A31EE1"/>
    <w:rsid w:val="00A32589"/>
    <w:rsid w:val="00A33B47"/>
    <w:rsid w:val="00A34001"/>
    <w:rsid w:val="00A34426"/>
    <w:rsid w:val="00A34AB7"/>
    <w:rsid w:val="00A34ECE"/>
    <w:rsid w:val="00A357E0"/>
    <w:rsid w:val="00A35AD3"/>
    <w:rsid w:val="00A36353"/>
    <w:rsid w:val="00A36C5A"/>
    <w:rsid w:val="00A37709"/>
    <w:rsid w:val="00A378B0"/>
    <w:rsid w:val="00A400E4"/>
    <w:rsid w:val="00A4016E"/>
    <w:rsid w:val="00A41415"/>
    <w:rsid w:val="00A42B3C"/>
    <w:rsid w:val="00A43D65"/>
    <w:rsid w:val="00A45580"/>
    <w:rsid w:val="00A46600"/>
    <w:rsid w:val="00A46B9C"/>
    <w:rsid w:val="00A46E2E"/>
    <w:rsid w:val="00A47E35"/>
    <w:rsid w:val="00A47E38"/>
    <w:rsid w:val="00A47F74"/>
    <w:rsid w:val="00A50517"/>
    <w:rsid w:val="00A50C73"/>
    <w:rsid w:val="00A518D7"/>
    <w:rsid w:val="00A53A3E"/>
    <w:rsid w:val="00A53D34"/>
    <w:rsid w:val="00A547DE"/>
    <w:rsid w:val="00A5624B"/>
    <w:rsid w:val="00A5644B"/>
    <w:rsid w:val="00A56E25"/>
    <w:rsid w:val="00A56F27"/>
    <w:rsid w:val="00A57181"/>
    <w:rsid w:val="00A57988"/>
    <w:rsid w:val="00A6155A"/>
    <w:rsid w:val="00A6210A"/>
    <w:rsid w:val="00A63378"/>
    <w:rsid w:val="00A634D2"/>
    <w:rsid w:val="00A644F1"/>
    <w:rsid w:val="00A64D96"/>
    <w:rsid w:val="00A64DE5"/>
    <w:rsid w:val="00A64E85"/>
    <w:rsid w:val="00A65415"/>
    <w:rsid w:val="00A654D0"/>
    <w:rsid w:val="00A65A9E"/>
    <w:rsid w:val="00A662CD"/>
    <w:rsid w:val="00A669AE"/>
    <w:rsid w:val="00A6729D"/>
    <w:rsid w:val="00A677A2"/>
    <w:rsid w:val="00A7033C"/>
    <w:rsid w:val="00A703BE"/>
    <w:rsid w:val="00A71168"/>
    <w:rsid w:val="00A711CF"/>
    <w:rsid w:val="00A71498"/>
    <w:rsid w:val="00A7192E"/>
    <w:rsid w:val="00A72A87"/>
    <w:rsid w:val="00A72CEB"/>
    <w:rsid w:val="00A73E98"/>
    <w:rsid w:val="00A74583"/>
    <w:rsid w:val="00A746B8"/>
    <w:rsid w:val="00A75156"/>
    <w:rsid w:val="00A75BC2"/>
    <w:rsid w:val="00A75F18"/>
    <w:rsid w:val="00A767FF"/>
    <w:rsid w:val="00A768F1"/>
    <w:rsid w:val="00A77094"/>
    <w:rsid w:val="00A772B7"/>
    <w:rsid w:val="00A77EB7"/>
    <w:rsid w:val="00A82954"/>
    <w:rsid w:val="00A82F82"/>
    <w:rsid w:val="00A83850"/>
    <w:rsid w:val="00A83ECA"/>
    <w:rsid w:val="00A84C2E"/>
    <w:rsid w:val="00A84DA2"/>
    <w:rsid w:val="00A850B2"/>
    <w:rsid w:val="00A857D3"/>
    <w:rsid w:val="00A86354"/>
    <w:rsid w:val="00A87ABB"/>
    <w:rsid w:val="00A87DB8"/>
    <w:rsid w:val="00A90339"/>
    <w:rsid w:val="00A90355"/>
    <w:rsid w:val="00A90A69"/>
    <w:rsid w:val="00A90C68"/>
    <w:rsid w:val="00A90DDD"/>
    <w:rsid w:val="00A91475"/>
    <w:rsid w:val="00A916E7"/>
    <w:rsid w:val="00A921B1"/>
    <w:rsid w:val="00A9227D"/>
    <w:rsid w:val="00A925CC"/>
    <w:rsid w:val="00A929E2"/>
    <w:rsid w:val="00A94F84"/>
    <w:rsid w:val="00A96D5E"/>
    <w:rsid w:val="00A970F1"/>
    <w:rsid w:val="00A97284"/>
    <w:rsid w:val="00A97F90"/>
    <w:rsid w:val="00AA01EF"/>
    <w:rsid w:val="00AA0E1B"/>
    <w:rsid w:val="00AA1308"/>
    <w:rsid w:val="00AA1411"/>
    <w:rsid w:val="00AA1E6B"/>
    <w:rsid w:val="00AA23FD"/>
    <w:rsid w:val="00AA53DC"/>
    <w:rsid w:val="00AA5C56"/>
    <w:rsid w:val="00AA7B8B"/>
    <w:rsid w:val="00AB0435"/>
    <w:rsid w:val="00AB0989"/>
    <w:rsid w:val="00AB10FF"/>
    <w:rsid w:val="00AB153C"/>
    <w:rsid w:val="00AB18F7"/>
    <w:rsid w:val="00AB28AE"/>
    <w:rsid w:val="00AB3589"/>
    <w:rsid w:val="00AB3A30"/>
    <w:rsid w:val="00AB3AE6"/>
    <w:rsid w:val="00AB3ECF"/>
    <w:rsid w:val="00AB4156"/>
    <w:rsid w:val="00AB52E8"/>
    <w:rsid w:val="00AB57E9"/>
    <w:rsid w:val="00AB6AF7"/>
    <w:rsid w:val="00AB7384"/>
    <w:rsid w:val="00AB7749"/>
    <w:rsid w:val="00AB77ED"/>
    <w:rsid w:val="00AB7865"/>
    <w:rsid w:val="00AB7D5E"/>
    <w:rsid w:val="00AC1A9F"/>
    <w:rsid w:val="00AC2887"/>
    <w:rsid w:val="00AC486D"/>
    <w:rsid w:val="00AC5293"/>
    <w:rsid w:val="00AC7193"/>
    <w:rsid w:val="00AC74F5"/>
    <w:rsid w:val="00AD023C"/>
    <w:rsid w:val="00AD089E"/>
    <w:rsid w:val="00AD09D0"/>
    <w:rsid w:val="00AD1244"/>
    <w:rsid w:val="00AD1319"/>
    <w:rsid w:val="00AD1395"/>
    <w:rsid w:val="00AD192D"/>
    <w:rsid w:val="00AD1F74"/>
    <w:rsid w:val="00AD40ED"/>
    <w:rsid w:val="00AD4C65"/>
    <w:rsid w:val="00AD53C3"/>
    <w:rsid w:val="00AD5F58"/>
    <w:rsid w:val="00AD6469"/>
    <w:rsid w:val="00AE02CC"/>
    <w:rsid w:val="00AE104E"/>
    <w:rsid w:val="00AE1C1B"/>
    <w:rsid w:val="00AE1ECB"/>
    <w:rsid w:val="00AE2C4D"/>
    <w:rsid w:val="00AE2DC1"/>
    <w:rsid w:val="00AE2EF0"/>
    <w:rsid w:val="00AE31CA"/>
    <w:rsid w:val="00AE36DE"/>
    <w:rsid w:val="00AE442A"/>
    <w:rsid w:val="00AE59CD"/>
    <w:rsid w:val="00AE5A26"/>
    <w:rsid w:val="00AE6814"/>
    <w:rsid w:val="00AE7CB5"/>
    <w:rsid w:val="00AF101C"/>
    <w:rsid w:val="00AF1314"/>
    <w:rsid w:val="00AF170F"/>
    <w:rsid w:val="00AF1731"/>
    <w:rsid w:val="00AF1EAA"/>
    <w:rsid w:val="00AF2529"/>
    <w:rsid w:val="00AF3F6B"/>
    <w:rsid w:val="00AF610C"/>
    <w:rsid w:val="00AF722E"/>
    <w:rsid w:val="00AF7D12"/>
    <w:rsid w:val="00B01012"/>
    <w:rsid w:val="00B02220"/>
    <w:rsid w:val="00B0262D"/>
    <w:rsid w:val="00B031BF"/>
    <w:rsid w:val="00B033EC"/>
    <w:rsid w:val="00B03670"/>
    <w:rsid w:val="00B03868"/>
    <w:rsid w:val="00B03B0A"/>
    <w:rsid w:val="00B05705"/>
    <w:rsid w:val="00B05968"/>
    <w:rsid w:val="00B06011"/>
    <w:rsid w:val="00B064A2"/>
    <w:rsid w:val="00B0656A"/>
    <w:rsid w:val="00B074DB"/>
    <w:rsid w:val="00B0789E"/>
    <w:rsid w:val="00B103AE"/>
    <w:rsid w:val="00B106C1"/>
    <w:rsid w:val="00B10E4E"/>
    <w:rsid w:val="00B1107E"/>
    <w:rsid w:val="00B1299A"/>
    <w:rsid w:val="00B12C74"/>
    <w:rsid w:val="00B13561"/>
    <w:rsid w:val="00B138C1"/>
    <w:rsid w:val="00B143C6"/>
    <w:rsid w:val="00B14560"/>
    <w:rsid w:val="00B14AEA"/>
    <w:rsid w:val="00B159C5"/>
    <w:rsid w:val="00B15F2D"/>
    <w:rsid w:val="00B16138"/>
    <w:rsid w:val="00B1614E"/>
    <w:rsid w:val="00B16AA1"/>
    <w:rsid w:val="00B1777B"/>
    <w:rsid w:val="00B17D0C"/>
    <w:rsid w:val="00B2010E"/>
    <w:rsid w:val="00B213CF"/>
    <w:rsid w:val="00B215F0"/>
    <w:rsid w:val="00B21825"/>
    <w:rsid w:val="00B229D9"/>
    <w:rsid w:val="00B240D8"/>
    <w:rsid w:val="00B24E39"/>
    <w:rsid w:val="00B25BE0"/>
    <w:rsid w:val="00B25FA3"/>
    <w:rsid w:val="00B26641"/>
    <w:rsid w:val="00B2786F"/>
    <w:rsid w:val="00B279A8"/>
    <w:rsid w:val="00B27A8F"/>
    <w:rsid w:val="00B300CE"/>
    <w:rsid w:val="00B309E6"/>
    <w:rsid w:val="00B31525"/>
    <w:rsid w:val="00B3181D"/>
    <w:rsid w:val="00B318DD"/>
    <w:rsid w:val="00B32307"/>
    <w:rsid w:val="00B334A2"/>
    <w:rsid w:val="00B3448A"/>
    <w:rsid w:val="00B345A3"/>
    <w:rsid w:val="00B34F1D"/>
    <w:rsid w:val="00B34F20"/>
    <w:rsid w:val="00B3570F"/>
    <w:rsid w:val="00B35F1C"/>
    <w:rsid w:val="00B36FB9"/>
    <w:rsid w:val="00B378B5"/>
    <w:rsid w:val="00B40019"/>
    <w:rsid w:val="00B400A1"/>
    <w:rsid w:val="00B402D8"/>
    <w:rsid w:val="00B4138C"/>
    <w:rsid w:val="00B41687"/>
    <w:rsid w:val="00B41A7F"/>
    <w:rsid w:val="00B438BF"/>
    <w:rsid w:val="00B43B66"/>
    <w:rsid w:val="00B44092"/>
    <w:rsid w:val="00B465C5"/>
    <w:rsid w:val="00B47399"/>
    <w:rsid w:val="00B478FE"/>
    <w:rsid w:val="00B517C1"/>
    <w:rsid w:val="00B54660"/>
    <w:rsid w:val="00B56339"/>
    <w:rsid w:val="00B62235"/>
    <w:rsid w:val="00B6282E"/>
    <w:rsid w:val="00B637D7"/>
    <w:rsid w:val="00B63A45"/>
    <w:rsid w:val="00B64216"/>
    <w:rsid w:val="00B647F9"/>
    <w:rsid w:val="00B64B23"/>
    <w:rsid w:val="00B6522B"/>
    <w:rsid w:val="00B65436"/>
    <w:rsid w:val="00B663B4"/>
    <w:rsid w:val="00B66F19"/>
    <w:rsid w:val="00B67D82"/>
    <w:rsid w:val="00B706CD"/>
    <w:rsid w:val="00B708B3"/>
    <w:rsid w:val="00B717C3"/>
    <w:rsid w:val="00B720D2"/>
    <w:rsid w:val="00B725E3"/>
    <w:rsid w:val="00B72717"/>
    <w:rsid w:val="00B731D0"/>
    <w:rsid w:val="00B74F57"/>
    <w:rsid w:val="00B771AB"/>
    <w:rsid w:val="00B7747B"/>
    <w:rsid w:val="00B779EC"/>
    <w:rsid w:val="00B77DF4"/>
    <w:rsid w:val="00B8056C"/>
    <w:rsid w:val="00B8057E"/>
    <w:rsid w:val="00B80721"/>
    <w:rsid w:val="00B81629"/>
    <w:rsid w:val="00B81EB2"/>
    <w:rsid w:val="00B81EE9"/>
    <w:rsid w:val="00B8262D"/>
    <w:rsid w:val="00B82CC4"/>
    <w:rsid w:val="00B83B93"/>
    <w:rsid w:val="00B85257"/>
    <w:rsid w:val="00B86CCE"/>
    <w:rsid w:val="00B87844"/>
    <w:rsid w:val="00B87ADB"/>
    <w:rsid w:val="00B90E18"/>
    <w:rsid w:val="00B90F4F"/>
    <w:rsid w:val="00B9136E"/>
    <w:rsid w:val="00B91EA4"/>
    <w:rsid w:val="00B92C5F"/>
    <w:rsid w:val="00B930FB"/>
    <w:rsid w:val="00B93660"/>
    <w:rsid w:val="00B93EEE"/>
    <w:rsid w:val="00B94A58"/>
    <w:rsid w:val="00B94F8C"/>
    <w:rsid w:val="00B952E6"/>
    <w:rsid w:val="00B96ED5"/>
    <w:rsid w:val="00B9752D"/>
    <w:rsid w:val="00BA09E0"/>
    <w:rsid w:val="00BA1504"/>
    <w:rsid w:val="00BA1709"/>
    <w:rsid w:val="00BA2C7A"/>
    <w:rsid w:val="00BA3940"/>
    <w:rsid w:val="00BA5C6F"/>
    <w:rsid w:val="00BA6D64"/>
    <w:rsid w:val="00BA6E42"/>
    <w:rsid w:val="00BA6FFE"/>
    <w:rsid w:val="00BA76BC"/>
    <w:rsid w:val="00BB0A3B"/>
    <w:rsid w:val="00BB0C90"/>
    <w:rsid w:val="00BB1F23"/>
    <w:rsid w:val="00BB2B1D"/>
    <w:rsid w:val="00BB4092"/>
    <w:rsid w:val="00BB42F6"/>
    <w:rsid w:val="00BB4727"/>
    <w:rsid w:val="00BB5FBB"/>
    <w:rsid w:val="00BB6895"/>
    <w:rsid w:val="00BB706C"/>
    <w:rsid w:val="00BB7FD6"/>
    <w:rsid w:val="00BC04C3"/>
    <w:rsid w:val="00BC057A"/>
    <w:rsid w:val="00BC0A92"/>
    <w:rsid w:val="00BC0BFF"/>
    <w:rsid w:val="00BC0D09"/>
    <w:rsid w:val="00BC15E6"/>
    <w:rsid w:val="00BC2029"/>
    <w:rsid w:val="00BC21B4"/>
    <w:rsid w:val="00BC25C3"/>
    <w:rsid w:val="00BC270A"/>
    <w:rsid w:val="00BC2A9F"/>
    <w:rsid w:val="00BC2F52"/>
    <w:rsid w:val="00BC3114"/>
    <w:rsid w:val="00BC3306"/>
    <w:rsid w:val="00BC4CC6"/>
    <w:rsid w:val="00BC56BB"/>
    <w:rsid w:val="00BC59AC"/>
    <w:rsid w:val="00BC5A96"/>
    <w:rsid w:val="00BC5B22"/>
    <w:rsid w:val="00BC5E14"/>
    <w:rsid w:val="00BC6C4C"/>
    <w:rsid w:val="00BC6CA5"/>
    <w:rsid w:val="00BC706E"/>
    <w:rsid w:val="00BC78EA"/>
    <w:rsid w:val="00BD01A4"/>
    <w:rsid w:val="00BD0261"/>
    <w:rsid w:val="00BD1078"/>
    <w:rsid w:val="00BD1181"/>
    <w:rsid w:val="00BD1227"/>
    <w:rsid w:val="00BD1816"/>
    <w:rsid w:val="00BD1E2B"/>
    <w:rsid w:val="00BD3803"/>
    <w:rsid w:val="00BD3F5D"/>
    <w:rsid w:val="00BD3FB0"/>
    <w:rsid w:val="00BD48C0"/>
    <w:rsid w:val="00BD4CEA"/>
    <w:rsid w:val="00BD52AF"/>
    <w:rsid w:val="00BD56C8"/>
    <w:rsid w:val="00BD5BAC"/>
    <w:rsid w:val="00BD62B1"/>
    <w:rsid w:val="00BD6995"/>
    <w:rsid w:val="00BD7040"/>
    <w:rsid w:val="00BD7A3B"/>
    <w:rsid w:val="00BE0A62"/>
    <w:rsid w:val="00BE1BF4"/>
    <w:rsid w:val="00BE226B"/>
    <w:rsid w:val="00BE26B0"/>
    <w:rsid w:val="00BE2925"/>
    <w:rsid w:val="00BE3980"/>
    <w:rsid w:val="00BE3DBB"/>
    <w:rsid w:val="00BE4650"/>
    <w:rsid w:val="00BE5171"/>
    <w:rsid w:val="00BE5598"/>
    <w:rsid w:val="00BE585A"/>
    <w:rsid w:val="00BE61AC"/>
    <w:rsid w:val="00BE6335"/>
    <w:rsid w:val="00BF00AF"/>
    <w:rsid w:val="00BF0515"/>
    <w:rsid w:val="00BF0722"/>
    <w:rsid w:val="00BF0AA6"/>
    <w:rsid w:val="00BF0AC0"/>
    <w:rsid w:val="00BF1827"/>
    <w:rsid w:val="00BF1CDF"/>
    <w:rsid w:val="00BF2991"/>
    <w:rsid w:val="00BF29E3"/>
    <w:rsid w:val="00BF3258"/>
    <w:rsid w:val="00BF4D36"/>
    <w:rsid w:val="00BF518C"/>
    <w:rsid w:val="00BF7687"/>
    <w:rsid w:val="00BF76FB"/>
    <w:rsid w:val="00BF7D46"/>
    <w:rsid w:val="00C013CC"/>
    <w:rsid w:val="00C0169E"/>
    <w:rsid w:val="00C019A7"/>
    <w:rsid w:val="00C01F4F"/>
    <w:rsid w:val="00C040F5"/>
    <w:rsid w:val="00C04ABA"/>
    <w:rsid w:val="00C063BF"/>
    <w:rsid w:val="00C0647F"/>
    <w:rsid w:val="00C064C7"/>
    <w:rsid w:val="00C07231"/>
    <w:rsid w:val="00C0728D"/>
    <w:rsid w:val="00C079DB"/>
    <w:rsid w:val="00C101D5"/>
    <w:rsid w:val="00C10A93"/>
    <w:rsid w:val="00C11889"/>
    <w:rsid w:val="00C11A7B"/>
    <w:rsid w:val="00C121C9"/>
    <w:rsid w:val="00C12D40"/>
    <w:rsid w:val="00C1340D"/>
    <w:rsid w:val="00C13811"/>
    <w:rsid w:val="00C13CF5"/>
    <w:rsid w:val="00C147B5"/>
    <w:rsid w:val="00C14ACA"/>
    <w:rsid w:val="00C1579B"/>
    <w:rsid w:val="00C15F56"/>
    <w:rsid w:val="00C16F74"/>
    <w:rsid w:val="00C17513"/>
    <w:rsid w:val="00C176E0"/>
    <w:rsid w:val="00C20F93"/>
    <w:rsid w:val="00C22002"/>
    <w:rsid w:val="00C225AC"/>
    <w:rsid w:val="00C228B9"/>
    <w:rsid w:val="00C250C5"/>
    <w:rsid w:val="00C25105"/>
    <w:rsid w:val="00C253DB"/>
    <w:rsid w:val="00C26E49"/>
    <w:rsid w:val="00C2706B"/>
    <w:rsid w:val="00C3077E"/>
    <w:rsid w:val="00C30B4D"/>
    <w:rsid w:val="00C31690"/>
    <w:rsid w:val="00C32367"/>
    <w:rsid w:val="00C33FD9"/>
    <w:rsid w:val="00C340E8"/>
    <w:rsid w:val="00C35637"/>
    <w:rsid w:val="00C360B7"/>
    <w:rsid w:val="00C3634F"/>
    <w:rsid w:val="00C3725E"/>
    <w:rsid w:val="00C37320"/>
    <w:rsid w:val="00C37624"/>
    <w:rsid w:val="00C4076B"/>
    <w:rsid w:val="00C42CA1"/>
    <w:rsid w:val="00C43139"/>
    <w:rsid w:val="00C43C47"/>
    <w:rsid w:val="00C44343"/>
    <w:rsid w:val="00C44D0B"/>
    <w:rsid w:val="00C45AB4"/>
    <w:rsid w:val="00C45C7F"/>
    <w:rsid w:val="00C47096"/>
    <w:rsid w:val="00C50203"/>
    <w:rsid w:val="00C50C2E"/>
    <w:rsid w:val="00C5183F"/>
    <w:rsid w:val="00C51944"/>
    <w:rsid w:val="00C51994"/>
    <w:rsid w:val="00C525F5"/>
    <w:rsid w:val="00C52832"/>
    <w:rsid w:val="00C535C7"/>
    <w:rsid w:val="00C53C58"/>
    <w:rsid w:val="00C543C2"/>
    <w:rsid w:val="00C54FC7"/>
    <w:rsid w:val="00C55A5B"/>
    <w:rsid w:val="00C56176"/>
    <w:rsid w:val="00C56809"/>
    <w:rsid w:val="00C568AD"/>
    <w:rsid w:val="00C57585"/>
    <w:rsid w:val="00C6043A"/>
    <w:rsid w:val="00C60478"/>
    <w:rsid w:val="00C60C22"/>
    <w:rsid w:val="00C61125"/>
    <w:rsid w:val="00C61658"/>
    <w:rsid w:val="00C61CBE"/>
    <w:rsid w:val="00C62B84"/>
    <w:rsid w:val="00C62FCE"/>
    <w:rsid w:val="00C637B7"/>
    <w:rsid w:val="00C63CC9"/>
    <w:rsid w:val="00C63EAA"/>
    <w:rsid w:val="00C63FCF"/>
    <w:rsid w:val="00C645B0"/>
    <w:rsid w:val="00C64C15"/>
    <w:rsid w:val="00C660A9"/>
    <w:rsid w:val="00C66606"/>
    <w:rsid w:val="00C6683A"/>
    <w:rsid w:val="00C67E0D"/>
    <w:rsid w:val="00C70790"/>
    <w:rsid w:val="00C70BA5"/>
    <w:rsid w:val="00C70C60"/>
    <w:rsid w:val="00C70ED7"/>
    <w:rsid w:val="00C72105"/>
    <w:rsid w:val="00C72EAC"/>
    <w:rsid w:val="00C7304A"/>
    <w:rsid w:val="00C73052"/>
    <w:rsid w:val="00C731E4"/>
    <w:rsid w:val="00C7357C"/>
    <w:rsid w:val="00C736D7"/>
    <w:rsid w:val="00C73CCE"/>
    <w:rsid w:val="00C7421C"/>
    <w:rsid w:val="00C74CB2"/>
    <w:rsid w:val="00C75098"/>
    <w:rsid w:val="00C75ABD"/>
    <w:rsid w:val="00C75ACC"/>
    <w:rsid w:val="00C75F39"/>
    <w:rsid w:val="00C7672B"/>
    <w:rsid w:val="00C76E5F"/>
    <w:rsid w:val="00C80908"/>
    <w:rsid w:val="00C8297E"/>
    <w:rsid w:val="00C82A86"/>
    <w:rsid w:val="00C830FF"/>
    <w:rsid w:val="00C84300"/>
    <w:rsid w:val="00C84B8E"/>
    <w:rsid w:val="00C8510D"/>
    <w:rsid w:val="00C86F47"/>
    <w:rsid w:val="00C87655"/>
    <w:rsid w:val="00C87B96"/>
    <w:rsid w:val="00C905B0"/>
    <w:rsid w:val="00C90665"/>
    <w:rsid w:val="00C91F39"/>
    <w:rsid w:val="00C92474"/>
    <w:rsid w:val="00C92D78"/>
    <w:rsid w:val="00C93354"/>
    <w:rsid w:val="00C934D4"/>
    <w:rsid w:val="00C9387A"/>
    <w:rsid w:val="00C93890"/>
    <w:rsid w:val="00C93A2D"/>
    <w:rsid w:val="00C93DA4"/>
    <w:rsid w:val="00C93F98"/>
    <w:rsid w:val="00C942EA"/>
    <w:rsid w:val="00C9436B"/>
    <w:rsid w:val="00C945DC"/>
    <w:rsid w:val="00C963BB"/>
    <w:rsid w:val="00C96BC2"/>
    <w:rsid w:val="00C977FC"/>
    <w:rsid w:val="00CA2099"/>
    <w:rsid w:val="00CA3045"/>
    <w:rsid w:val="00CA325F"/>
    <w:rsid w:val="00CA381B"/>
    <w:rsid w:val="00CA3B43"/>
    <w:rsid w:val="00CA3B84"/>
    <w:rsid w:val="00CA3D31"/>
    <w:rsid w:val="00CA4DD6"/>
    <w:rsid w:val="00CA5346"/>
    <w:rsid w:val="00CA57B7"/>
    <w:rsid w:val="00CA64A1"/>
    <w:rsid w:val="00CA683F"/>
    <w:rsid w:val="00CA6902"/>
    <w:rsid w:val="00CA6BB6"/>
    <w:rsid w:val="00CA7586"/>
    <w:rsid w:val="00CB0A14"/>
    <w:rsid w:val="00CB126F"/>
    <w:rsid w:val="00CB19A6"/>
    <w:rsid w:val="00CB2324"/>
    <w:rsid w:val="00CB257D"/>
    <w:rsid w:val="00CB267D"/>
    <w:rsid w:val="00CB3018"/>
    <w:rsid w:val="00CB3056"/>
    <w:rsid w:val="00CB396E"/>
    <w:rsid w:val="00CB52C1"/>
    <w:rsid w:val="00CB5585"/>
    <w:rsid w:val="00CB5A81"/>
    <w:rsid w:val="00CB6626"/>
    <w:rsid w:val="00CB68F7"/>
    <w:rsid w:val="00CB71FB"/>
    <w:rsid w:val="00CB744B"/>
    <w:rsid w:val="00CC00C7"/>
    <w:rsid w:val="00CC07E5"/>
    <w:rsid w:val="00CC0D23"/>
    <w:rsid w:val="00CC1003"/>
    <w:rsid w:val="00CC17A9"/>
    <w:rsid w:val="00CC2F35"/>
    <w:rsid w:val="00CC2FB5"/>
    <w:rsid w:val="00CC309F"/>
    <w:rsid w:val="00CC3117"/>
    <w:rsid w:val="00CC3880"/>
    <w:rsid w:val="00CC3DDE"/>
    <w:rsid w:val="00CC4743"/>
    <w:rsid w:val="00CC485C"/>
    <w:rsid w:val="00CC4BE4"/>
    <w:rsid w:val="00CC500E"/>
    <w:rsid w:val="00CC528A"/>
    <w:rsid w:val="00CC53BF"/>
    <w:rsid w:val="00CC5C54"/>
    <w:rsid w:val="00CC6A34"/>
    <w:rsid w:val="00CC6C7B"/>
    <w:rsid w:val="00CC742A"/>
    <w:rsid w:val="00CD0589"/>
    <w:rsid w:val="00CD062E"/>
    <w:rsid w:val="00CD069D"/>
    <w:rsid w:val="00CD126A"/>
    <w:rsid w:val="00CD38DC"/>
    <w:rsid w:val="00CD3FF7"/>
    <w:rsid w:val="00CD46BE"/>
    <w:rsid w:val="00CD58DE"/>
    <w:rsid w:val="00CD5B52"/>
    <w:rsid w:val="00CD5DBA"/>
    <w:rsid w:val="00CD5E5C"/>
    <w:rsid w:val="00CD5EA8"/>
    <w:rsid w:val="00CD73EE"/>
    <w:rsid w:val="00CE03B6"/>
    <w:rsid w:val="00CE0492"/>
    <w:rsid w:val="00CE0F1E"/>
    <w:rsid w:val="00CE1771"/>
    <w:rsid w:val="00CE1807"/>
    <w:rsid w:val="00CE1878"/>
    <w:rsid w:val="00CE25F4"/>
    <w:rsid w:val="00CE4C74"/>
    <w:rsid w:val="00CE520E"/>
    <w:rsid w:val="00CE5857"/>
    <w:rsid w:val="00CE70D3"/>
    <w:rsid w:val="00CE730B"/>
    <w:rsid w:val="00CE74AD"/>
    <w:rsid w:val="00CE7E25"/>
    <w:rsid w:val="00CF02D7"/>
    <w:rsid w:val="00CF0675"/>
    <w:rsid w:val="00CF19D4"/>
    <w:rsid w:val="00CF1EF0"/>
    <w:rsid w:val="00CF21FD"/>
    <w:rsid w:val="00CF23F3"/>
    <w:rsid w:val="00CF3A6E"/>
    <w:rsid w:val="00CF3B02"/>
    <w:rsid w:val="00CF411A"/>
    <w:rsid w:val="00CF4138"/>
    <w:rsid w:val="00CF4254"/>
    <w:rsid w:val="00CF5602"/>
    <w:rsid w:val="00CF5E82"/>
    <w:rsid w:val="00CF5F99"/>
    <w:rsid w:val="00CF632D"/>
    <w:rsid w:val="00D00FBF"/>
    <w:rsid w:val="00D0169F"/>
    <w:rsid w:val="00D01888"/>
    <w:rsid w:val="00D0227D"/>
    <w:rsid w:val="00D048B7"/>
    <w:rsid w:val="00D05281"/>
    <w:rsid w:val="00D05932"/>
    <w:rsid w:val="00D06516"/>
    <w:rsid w:val="00D07407"/>
    <w:rsid w:val="00D07A93"/>
    <w:rsid w:val="00D07D49"/>
    <w:rsid w:val="00D108EB"/>
    <w:rsid w:val="00D119F0"/>
    <w:rsid w:val="00D1227E"/>
    <w:rsid w:val="00D12528"/>
    <w:rsid w:val="00D12D0C"/>
    <w:rsid w:val="00D13BDA"/>
    <w:rsid w:val="00D141BC"/>
    <w:rsid w:val="00D149E2"/>
    <w:rsid w:val="00D1544D"/>
    <w:rsid w:val="00D168B8"/>
    <w:rsid w:val="00D16A9C"/>
    <w:rsid w:val="00D175EE"/>
    <w:rsid w:val="00D20596"/>
    <w:rsid w:val="00D20664"/>
    <w:rsid w:val="00D2177F"/>
    <w:rsid w:val="00D21A19"/>
    <w:rsid w:val="00D21B24"/>
    <w:rsid w:val="00D21DA8"/>
    <w:rsid w:val="00D22DFA"/>
    <w:rsid w:val="00D22E54"/>
    <w:rsid w:val="00D22F38"/>
    <w:rsid w:val="00D23057"/>
    <w:rsid w:val="00D2331F"/>
    <w:rsid w:val="00D23AE4"/>
    <w:rsid w:val="00D23DCC"/>
    <w:rsid w:val="00D2458D"/>
    <w:rsid w:val="00D245E3"/>
    <w:rsid w:val="00D2597C"/>
    <w:rsid w:val="00D259FF"/>
    <w:rsid w:val="00D25F7B"/>
    <w:rsid w:val="00D2680A"/>
    <w:rsid w:val="00D273DB"/>
    <w:rsid w:val="00D2747B"/>
    <w:rsid w:val="00D27AE4"/>
    <w:rsid w:val="00D31FA8"/>
    <w:rsid w:val="00D32D30"/>
    <w:rsid w:val="00D335D2"/>
    <w:rsid w:val="00D34209"/>
    <w:rsid w:val="00D34360"/>
    <w:rsid w:val="00D3452A"/>
    <w:rsid w:val="00D34FCC"/>
    <w:rsid w:val="00D35334"/>
    <w:rsid w:val="00D35FFC"/>
    <w:rsid w:val="00D37774"/>
    <w:rsid w:val="00D37826"/>
    <w:rsid w:val="00D37A15"/>
    <w:rsid w:val="00D406CE"/>
    <w:rsid w:val="00D413CB"/>
    <w:rsid w:val="00D41EF9"/>
    <w:rsid w:val="00D420DC"/>
    <w:rsid w:val="00D42248"/>
    <w:rsid w:val="00D425B3"/>
    <w:rsid w:val="00D42A57"/>
    <w:rsid w:val="00D442C8"/>
    <w:rsid w:val="00D444BB"/>
    <w:rsid w:val="00D45257"/>
    <w:rsid w:val="00D45306"/>
    <w:rsid w:val="00D4543D"/>
    <w:rsid w:val="00D463D2"/>
    <w:rsid w:val="00D464FC"/>
    <w:rsid w:val="00D4665F"/>
    <w:rsid w:val="00D47085"/>
    <w:rsid w:val="00D47E1A"/>
    <w:rsid w:val="00D50E03"/>
    <w:rsid w:val="00D5175F"/>
    <w:rsid w:val="00D51CA1"/>
    <w:rsid w:val="00D52861"/>
    <w:rsid w:val="00D5341B"/>
    <w:rsid w:val="00D5448C"/>
    <w:rsid w:val="00D54D5C"/>
    <w:rsid w:val="00D54F1B"/>
    <w:rsid w:val="00D56537"/>
    <w:rsid w:val="00D56860"/>
    <w:rsid w:val="00D56C03"/>
    <w:rsid w:val="00D6038F"/>
    <w:rsid w:val="00D612F8"/>
    <w:rsid w:val="00D6164E"/>
    <w:rsid w:val="00D620C2"/>
    <w:rsid w:val="00D6281F"/>
    <w:rsid w:val="00D62946"/>
    <w:rsid w:val="00D63459"/>
    <w:rsid w:val="00D63B4D"/>
    <w:rsid w:val="00D63D2C"/>
    <w:rsid w:val="00D64503"/>
    <w:rsid w:val="00D6450C"/>
    <w:rsid w:val="00D652B2"/>
    <w:rsid w:val="00D65717"/>
    <w:rsid w:val="00D66169"/>
    <w:rsid w:val="00D6685F"/>
    <w:rsid w:val="00D66AAD"/>
    <w:rsid w:val="00D66B1B"/>
    <w:rsid w:val="00D67484"/>
    <w:rsid w:val="00D674B8"/>
    <w:rsid w:val="00D678BE"/>
    <w:rsid w:val="00D679EE"/>
    <w:rsid w:val="00D700D8"/>
    <w:rsid w:val="00D701CD"/>
    <w:rsid w:val="00D70C13"/>
    <w:rsid w:val="00D71EE3"/>
    <w:rsid w:val="00D72086"/>
    <w:rsid w:val="00D72165"/>
    <w:rsid w:val="00D7290D"/>
    <w:rsid w:val="00D729BF"/>
    <w:rsid w:val="00D72AD4"/>
    <w:rsid w:val="00D730FD"/>
    <w:rsid w:val="00D73849"/>
    <w:rsid w:val="00D73D63"/>
    <w:rsid w:val="00D73F7F"/>
    <w:rsid w:val="00D743F7"/>
    <w:rsid w:val="00D749CC"/>
    <w:rsid w:val="00D74A28"/>
    <w:rsid w:val="00D76308"/>
    <w:rsid w:val="00D76C93"/>
    <w:rsid w:val="00D76F35"/>
    <w:rsid w:val="00D77562"/>
    <w:rsid w:val="00D7780F"/>
    <w:rsid w:val="00D8051D"/>
    <w:rsid w:val="00D80B0A"/>
    <w:rsid w:val="00D81370"/>
    <w:rsid w:val="00D827D8"/>
    <w:rsid w:val="00D82D88"/>
    <w:rsid w:val="00D83BEA"/>
    <w:rsid w:val="00D84094"/>
    <w:rsid w:val="00D84531"/>
    <w:rsid w:val="00D847F6"/>
    <w:rsid w:val="00D84EC6"/>
    <w:rsid w:val="00D860CE"/>
    <w:rsid w:val="00D868F8"/>
    <w:rsid w:val="00D86A0C"/>
    <w:rsid w:val="00D86A63"/>
    <w:rsid w:val="00D86D9F"/>
    <w:rsid w:val="00D87C6A"/>
    <w:rsid w:val="00D90206"/>
    <w:rsid w:val="00D903DF"/>
    <w:rsid w:val="00D91366"/>
    <w:rsid w:val="00D91B3D"/>
    <w:rsid w:val="00D91C61"/>
    <w:rsid w:val="00D91DA3"/>
    <w:rsid w:val="00D9220C"/>
    <w:rsid w:val="00D92442"/>
    <w:rsid w:val="00D924CA"/>
    <w:rsid w:val="00D92E41"/>
    <w:rsid w:val="00D938C0"/>
    <w:rsid w:val="00D93AC4"/>
    <w:rsid w:val="00D959CC"/>
    <w:rsid w:val="00D95FB5"/>
    <w:rsid w:val="00D96632"/>
    <w:rsid w:val="00D96832"/>
    <w:rsid w:val="00D96C78"/>
    <w:rsid w:val="00D96FA7"/>
    <w:rsid w:val="00D9710A"/>
    <w:rsid w:val="00D9757C"/>
    <w:rsid w:val="00DA018E"/>
    <w:rsid w:val="00DA0EB4"/>
    <w:rsid w:val="00DA1705"/>
    <w:rsid w:val="00DA17C4"/>
    <w:rsid w:val="00DA1A11"/>
    <w:rsid w:val="00DA1FBF"/>
    <w:rsid w:val="00DA2443"/>
    <w:rsid w:val="00DA2A49"/>
    <w:rsid w:val="00DA2BF3"/>
    <w:rsid w:val="00DA4489"/>
    <w:rsid w:val="00DA4B5A"/>
    <w:rsid w:val="00DA5652"/>
    <w:rsid w:val="00DA6669"/>
    <w:rsid w:val="00DA67BB"/>
    <w:rsid w:val="00DA729D"/>
    <w:rsid w:val="00DA742F"/>
    <w:rsid w:val="00DA76A2"/>
    <w:rsid w:val="00DA7C00"/>
    <w:rsid w:val="00DB01BF"/>
    <w:rsid w:val="00DB090F"/>
    <w:rsid w:val="00DB0D91"/>
    <w:rsid w:val="00DB0E75"/>
    <w:rsid w:val="00DB152B"/>
    <w:rsid w:val="00DB1D62"/>
    <w:rsid w:val="00DB2001"/>
    <w:rsid w:val="00DB3A53"/>
    <w:rsid w:val="00DB478B"/>
    <w:rsid w:val="00DB4BFD"/>
    <w:rsid w:val="00DB4F0F"/>
    <w:rsid w:val="00DB52A7"/>
    <w:rsid w:val="00DB566E"/>
    <w:rsid w:val="00DB56D5"/>
    <w:rsid w:val="00DB7472"/>
    <w:rsid w:val="00DB7629"/>
    <w:rsid w:val="00DB7E51"/>
    <w:rsid w:val="00DC1157"/>
    <w:rsid w:val="00DC163D"/>
    <w:rsid w:val="00DC2C33"/>
    <w:rsid w:val="00DC2E07"/>
    <w:rsid w:val="00DC3488"/>
    <w:rsid w:val="00DC4DBD"/>
    <w:rsid w:val="00DC5385"/>
    <w:rsid w:val="00DC65E7"/>
    <w:rsid w:val="00DC6A90"/>
    <w:rsid w:val="00DC7A03"/>
    <w:rsid w:val="00DC7DD7"/>
    <w:rsid w:val="00DD0067"/>
    <w:rsid w:val="00DD0ACD"/>
    <w:rsid w:val="00DD195D"/>
    <w:rsid w:val="00DD1C50"/>
    <w:rsid w:val="00DD2170"/>
    <w:rsid w:val="00DD2758"/>
    <w:rsid w:val="00DD35F9"/>
    <w:rsid w:val="00DD36C6"/>
    <w:rsid w:val="00DD3A26"/>
    <w:rsid w:val="00DD4590"/>
    <w:rsid w:val="00DD4AB4"/>
    <w:rsid w:val="00DD4DB6"/>
    <w:rsid w:val="00DD5E55"/>
    <w:rsid w:val="00DD68C0"/>
    <w:rsid w:val="00DD776E"/>
    <w:rsid w:val="00DD7EA2"/>
    <w:rsid w:val="00DE09C6"/>
    <w:rsid w:val="00DE09C8"/>
    <w:rsid w:val="00DE1371"/>
    <w:rsid w:val="00DE1475"/>
    <w:rsid w:val="00DE16A7"/>
    <w:rsid w:val="00DE1A28"/>
    <w:rsid w:val="00DE236C"/>
    <w:rsid w:val="00DE26AD"/>
    <w:rsid w:val="00DE29AB"/>
    <w:rsid w:val="00DE2D0C"/>
    <w:rsid w:val="00DE43F3"/>
    <w:rsid w:val="00DE4FAA"/>
    <w:rsid w:val="00DE5E07"/>
    <w:rsid w:val="00DE5E1B"/>
    <w:rsid w:val="00DE685F"/>
    <w:rsid w:val="00DE69AC"/>
    <w:rsid w:val="00DE70E1"/>
    <w:rsid w:val="00DE7639"/>
    <w:rsid w:val="00DE7AA5"/>
    <w:rsid w:val="00DE7C36"/>
    <w:rsid w:val="00DE7C8A"/>
    <w:rsid w:val="00DE7D6E"/>
    <w:rsid w:val="00DF11A0"/>
    <w:rsid w:val="00DF141D"/>
    <w:rsid w:val="00DF14CE"/>
    <w:rsid w:val="00DF1929"/>
    <w:rsid w:val="00DF23BF"/>
    <w:rsid w:val="00DF27E7"/>
    <w:rsid w:val="00DF3DC7"/>
    <w:rsid w:val="00DF49FF"/>
    <w:rsid w:val="00DF4CC9"/>
    <w:rsid w:val="00DF4EC3"/>
    <w:rsid w:val="00DF523A"/>
    <w:rsid w:val="00DF5506"/>
    <w:rsid w:val="00DF5565"/>
    <w:rsid w:val="00DF67E8"/>
    <w:rsid w:val="00DF7DDD"/>
    <w:rsid w:val="00E0004C"/>
    <w:rsid w:val="00E00F76"/>
    <w:rsid w:val="00E013F1"/>
    <w:rsid w:val="00E01CF6"/>
    <w:rsid w:val="00E01D75"/>
    <w:rsid w:val="00E0205B"/>
    <w:rsid w:val="00E021FC"/>
    <w:rsid w:val="00E024DA"/>
    <w:rsid w:val="00E027F4"/>
    <w:rsid w:val="00E02AEF"/>
    <w:rsid w:val="00E03D2B"/>
    <w:rsid w:val="00E045E6"/>
    <w:rsid w:val="00E04837"/>
    <w:rsid w:val="00E065E9"/>
    <w:rsid w:val="00E07928"/>
    <w:rsid w:val="00E10E1D"/>
    <w:rsid w:val="00E11250"/>
    <w:rsid w:val="00E1139B"/>
    <w:rsid w:val="00E123EB"/>
    <w:rsid w:val="00E128DA"/>
    <w:rsid w:val="00E12E49"/>
    <w:rsid w:val="00E138BA"/>
    <w:rsid w:val="00E14098"/>
    <w:rsid w:val="00E1479C"/>
    <w:rsid w:val="00E14C46"/>
    <w:rsid w:val="00E14DBC"/>
    <w:rsid w:val="00E158E3"/>
    <w:rsid w:val="00E1688C"/>
    <w:rsid w:val="00E17852"/>
    <w:rsid w:val="00E17D8B"/>
    <w:rsid w:val="00E2035C"/>
    <w:rsid w:val="00E2039C"/>
    <w:rsid w:val="00E20955"/>
    <w:rsid w:val="00E219D3"/>
    <w:rsid w:val="00E21AAC"/>
    <w:rsid w:val="00E23721"/>
    <w:rsid w:val="00E2385A"/>
    <w:rsid w:val="00E25234"/>
    <w:rsid w:val="00E25788"/>
    <w:rsid w:val="00E25A2E"/>
    <w:rsid w:val="00E2697F"/>
    <w:rsid w:val="00E26988"/>
    <w:rsid w:val="00E276F9"/>
    <w:rsid w:val="00E279A1"/>
    <w:rsid w:val="00E27C0E"/>
    <w:rsid w:val="00E30B8A"/>
    <w:rsid w:val="00E30BE2"/>
    <w:rsid w:val="00E311CC"/>
    <w:rsid w:val="00E32850"/>
    <w:rsid w:val="00E32913"/>
    <w:rsid w:val="00E33292"/>
    <w:rsid w:val="00E34150"/>
    <w:rsid w:val="00E346FA"/>
    <w:rsid w:val="00E355AA"/>
    <w:rsid w:val="00E35A96"/>
    <w:rsid w:val="00E37857"/>
    <w:rsid w:val="00E4170B"/>
    <w:rsid w:val="00E41EE1"/>
    <w:rsid w:val="00E42274"/>
    <w:rsid w:val="00E42282"/>
    <w:rsid w:val="00E42FCD"/>
    <w:rsid w:val="00E4315E"/>
    <w:rsid w:val="00E44501"/>
    <w:rsid w:val="00E459E1"/>
    <w:rsid w:val="00E45CC6"/>
    <w:rsid w:val="00E46184"/>
    <w:rsid w:val="00E46403"/>
    <w:rsid w:val="00E4665C"/>
    <w:rsid w:val="00E503CF"/>
    <w:rsid w:val="00E506D8"/>
    <w:rsid w:val="00E50DBC"/>
    <w:rsid w:val="00E5123C"/>
    <w:rsid w:val="00E512DB"/>
    <w:rsid w:val="00E51A37"/>
    <w:rsid w:val="00E51A3D"/>
    <w:rsid w:val="00E51EFC"/>
    <w:rsid w:val="00E53256"/>
    <w:rsid w:val="00E534E9"/>
    <w:rsid w:val="00E53CB2"/>
    <w:rsid w:val="00E53DE1"/>
    <w:rsid w:val="00E544B0"/>
    <w:rsid w:val="00E54E74"/>
    <w:rsid w:val="00E54F45"/>
    <w:rsid w:val="00E5554D"/>
    <w:rsid w:val="00E56C5D"/>
    <w:rsid w:val="00E56FB7"/>
    <w:rsid w:val="00E57068"/>
    <w:rsid w:val="00E57607"/>
    <w:rsid w:val="00E60F53"/>
    <w:rsid w:val="00E61CDC"/>
    <w:rsid w:val="00E625A9"/>
    <w:rsid w:val="00E635C0"/>
    <w:rsid w:val="00E6505D"/>
    <w:rsid w:val="00E65EBD"/>
    <w:rsid w:val="00E667FE"/>
    <w:rsid w:val="00E66808"/>
    <w:rsid w:val="00E669AE"/>
    <w:rsid w:val="00E671DE"/>
    <w:rsid w:val="00E67C1E"/>
    <w:rsid w:val="00E7027F"/>
    <w:rsid w:val="00E71A6E"/>
    <w:rsid w:val="00E7224E"/>
    <w:rsid w:val="00E72980"/>
    <w:rsid w:val="00E734E1"/>
    <w:rsid w:val="00E74DC5"/>
    <w:rsid w:val="00E77398"/>
    <w:rsid w:val="00E77E8A"/>
    <w:rsid w:val="00E808E6"/>
    <w:rsid w:val="00E814DD"/>
    <w:rsid w:val="00E816F6"/>
    <w:rsid w:val="00E8195D"/>
    <w:rsid w:val="00E8256A"/>
    <w:rsid w:val="00E830C3"/>
    <w:rsid w:val="00E839A2"/>
    <w:rsid w:val="00E84E68"/>
    <w:rsid w:val="00E8533F"/>
    <w:rsid w:val="00E859E3"/>
    <w:rsid w:val="00E85C63"/>
    <w:rsid w:val="00E85CB5"/>
    <w:rsid w:val="00E85FE5"/>
    <w:rsid w:val="00E86719"/>
    <w:rsid w:val="00E87266"/>
    <w:rsid w:val="00E87EDA"/>
    <w:rsid w:val="00E90ACC"/>
    <w:rsid w:val="00E90B30"/>
    <w:rsid w:val="00E91B62"/>
    <w:rsid w:val="00E91E2D"/>
    <w:rsid w:val="00E92493"/>
    <w:rsid w:val="00E93038"/>
    <w:rsid w:val="00E93919"/>
    <w:rsid w:val="00E948EB"/>
    <w:rsid w:val="00E94AE8"/>
    <w:rsid w:val="00E96883"/>
    <w:rsid w:val="00E96AE0"/>
    <w:rsid w:val="00E96F4F"/>
    <w:rsid w:val="00E9711C"/>
    <w:rsid w:val="00E97171"/>
    <w:rsid w:val="00E975D3"/>
    <w:rsid w:val="00E97E91"/>
    <w:rsid w:val="00EA1426"/>
    <w:rsid w:val="00EA1E47"/>
    <w:rsid w:val="00EA1EAA"/>
    <w:rsid w:val="00EA1FFE"/>
    <w:rsid w:val="00EA211C"/>
    <w:rsid w:val="00EA2712"/>
    <w:rsid w:val="00EA2DB0"/>
    <w:rsid w:val="00EA378E"/>
    <w:rsid w:val="00EA3B2E"/>
    <w:rsid w:val="00EA3D65"/>
    <w:rsid w:val="00EA473B"/>
    <w:rsid w:val="00EA53AA"/>
    <w:rsid w:val="00EA5F41"/>
    <w:rsid w:val="00EA6315"/>
    <w:rsid w:val="00EA6C0C"/>
    <w:rsid w:val="00EA779F"/>
    <w:rsid w:val="00EB0705"/>
    <w:rsid w:val="00EB1D3B"/>
    <w:rsid w:val="00EB21D3"/>
    <w:rsid w:val="00EB24B7"/>
    <w:rsid w:val="00EB2BDF"/>
    <w:rsid w:val="00EB4034"/>
    <w:rsid w:val="00EB48F5"/>
    <w:rsid w:val="00EB5841"/>
    <w:rsid w:val="00EB5856"/>
    <w:rsid w:val="00EB59BF"/>
    <w:rsid w:val="00EB5BF0"/>
    <w:rsid w:val="00EB5C30"/>
    <w:rsid w:val="00EB6C47"/>
    <w:rsid w:val="00EB6EFA"/>
    <w:rsid w:val="00EC0196"/>
    <w:rsid w:val="00EC0C15"/>
    <w:rsid w:val="00EC0DD2"/>
    <w:rsid w:val="00EC0FD0"/>
    <w:rsid w:val="00EC1686"/>
    <w:rsid w:val="00EC1754"/>
    <w:rsid w:val="00EC20E2"/>
    <w:rsid w:val="00EC21FB"/>
    <w:rsid w:val="00EC2253"/>
    <w:rsid w:val="00EC272E"/>
    <w:rsid w:val="00EC3BDB"/>
    <w:rsid w:val="00EC3E71"/>
    <w:rsid w:val="00EC4153"/>
    <w:rsid w:val="00EC48D2"/>
    <w:rsid w:val="00EC4D84"/>
    <w:rsid w:val="00EC543A"/>
    <w:rsid w:val="00EC58DB"/>
    <w:rsid w:val="00EC59D5"/>
    <w:rsid w:val="00EC6907"/>
    <w:rsid w:val="00EC6957"/>
    <w:rsid w:val="00EC696D"/>
    <w:rsid w:val="00EC7343"/>
    <w:rsid w:val="00EC752C"/>
    <w:rsid w:val="00EC7C5E"/>
    <w:rsid w:val="00ED04E0"/>
    <w:rsid w:val="00ED0C55"/>
    <w:rsid w:val="00ED1243"/>
    <w:rsid w:val="00ED12FA"/>
    <w:rsid w:val="00ED13BF"/>
    <w:rsid w:val="00ED14AC"/>
    <w:rsid w:val="00ED2392"/>
    <w:rsid w:val="00ED26B7"/>
    <w:rsid w:val="00ED3802"/>
    <w:rsid w:val="00ED3914"/>
    <w:rsid w:val="00ED46EB"/>
    <w:rsid w:val="00ED4BBA"/>
    <w:rsid w:val="00ED4CB3"/>
    <w:rsid w:val="00ED4F49"/>
    <w:rsid w:val="00ED510E"/>
    <w:rsid w:val="00ED5E14"/>
    <w:rsid w:val="00ED6679"/>
    <w:rsid w:val="00ED67BE"/>
    <w:rsid w:val="00ED67EF"/>
    <w:rsid w:val="00ED7037"/>
    <w:rsid w:val="00ED7378"/>
    <w:rsid w:val="00ED7CD9"/>
    <w:rsid w:val="00EE01BF"/>
    <w:rsid w:val="00EE0663"/>
    <w:rsid w:val="00EE092F"/>
    <w:rsid w:val="00EE2016"/>
    <w:rsid w:val="00EE2111"/>
    <w:rsid w:val="00EE3352"/>
    <w:rsid w:val="00EE3655"/>
    <w:rsid w:val="00EE3910"/>
    <w:rsid w:val="00EE3B72"/>
    <w:rsid w:val="00EE48A2"/>
    <w:rsid w:val="00EE5C22"/>
    <w:rsid w:val="00EE6BBE"/>
    <w:rsid w:val="00EE74CF"/>
    <w:rsid w:val="00EE7F43"/>
    <w:rsid w:val="00EF17E0"/>
    <w:rsid w:val="00EF1FD3"/>
    <w:rsid w:val="00EF1FFB"/>
    <w:rsid w:val="00EF203B"/>
    <w:rsid w:val="00EF246B"/>
    <w:rsid w:val="00EF2AD4"/>
    <w:rsid w:val="00EF2DB6"/>
    <w:rsid w:val="00EF4C74"/>
    <w:rsid w:val="00EF4D59"/>
    <w:rsid w:val="00EF51C1"/>
    <w:rsid w:val="00EF5F4A"/>
    <w:rsid w:val="00EF66DC"/>
    <w:rsid w:val="00EF6F8E"/>
    <w:rsid w:val="00EF6FA2"/>
    <w:rsid w:val="00EF752C"/>
    <w:rsid w:val="00EF7AF0"/>
    <w:rsid w:val="00F00AFB"/>
    <w:rsid w:val="00F00D5D"/>
    <w:rsid w:val="00F010B7"/>
    <w:rsid w:val="00F0264F"/>
    <w:rsid w:val="00F0286E"/>
    <w:rsid w:val="00F02F31"/>
    <w:rsid w:val="00F0310C"/>
    <w:rsid w:val="00F03255"/>
    <w:rsid w:val="00F03857"/>
    <w:rsid w:val="00F0476B"/>
    <w:rsid w:val="00F048FA"/>
    <w:rsid w:val="00F05680"/>
    <w:rsid w:val="00F05949"/>
    <w:rsid w:val="00F06ABA"/>
    <w:rsid w:val="00F06B64"/>
    <w:rsid w:val="00F06F38"/>
    <w:rsid w:val="00F073D4"/>
    <w:rsid w:val="00F07563"/>
    <w:rsid w:val="00F1082D"/>
    <w:rsid w:val="00F110E2"/>
    <w:rsid w:val="00F11F3E"/>
    <w:rsid w:val="00F1204D"/>
    <w:rsid w:val="00F12563"/>
    <w:rsid w:val="00F12A98"/>
    <w:rsid w:val="00F13106"/>
    <w:rsid w:val="00F134A0"/>
    <w:rsid w:val="00F139A7"/>
    <w:rsid w:val="00F13C4F"/>
    <w:rsid w:val="00F145E4"/>
    <w:rsid w:val="00F14998"/>
    <w:rsid w:val="00F14BBC"/>
    <w:rsid w:val="00F14E92"/>
    <w:rsid w:val="00F151E9"/>
    <w:rsid w:val="00F15D10"/>
    <w:rsid w:val="00F15FED"/>
    <w:rsid w:val="00F171FB"/>
    <w:rsid w:val="00F20408"/>
    <w:rsid w:val="00F2062D"/>
    <w:rsid w:val="00F2077C"/>
    <w:rsid w:val="00F208FF"/>
    <w:rsid w:val="00F20A98"/>
    <w:rsid w:val="00F23E3B"/>
    <w:rsid w:val="00F24C98"/>
    <w:rsid w:val="00F251A5"/>
    <w:rsid w:val="00F25C18"/>
    <w:rsid w:val="00F25CB6"/>
    <w:rsid w:val="00F2603D"/>
    <w:rsid w:val="00F279A4"/>
    <w:rsid w:val="00F27D84"/>
    <w:rsid w:val="00F3072B"/>
    <w:rsid w:val="00F30C27"/>
    <w:rsid w:val="00F30C49"/>
    <w:rsid w:val="00F320CE"/>
    <w:rsid w:val="00F3251B"/>
    <w:rsid w:val="00F32E4B"/>
    <w:rsid w:val="00F35D7A"/>
    <w:rsid w:val="00F3620C"/>
    <w:rsid w:val="00F364AB"/>
    <w:rsid w:val="00F36D53"/>
    <w:rsid w:val="00F3752F"/>
    <w:rsid w:val="00F37A9C"/>
    <w:rsid w:val="00F37BAE"/>
    <w:rsid w:val="00F41FBC"/>
    <w:rsid w:val="00F42193"/>
    <w:rsid w:val="00F433D3"/>
    <w:rsid w:val="00F4394A"/>
    <w:rsid w:val="00F44107"/>
    <w:rsid w:val="00F44DF6"/>
    <w:rsid w:val="00F44E1D"/>
    <w:rsid w:val="00F4516F"/>
    <w:rsid w:val="00F46FEA"/>
    <w:rsid w:val="00F4726B"/>
    <w:rsid w:val="00F47900"/>
    <w:rsid w:val="00F50BE0"/>
    <w:rsid w:val="00F50E08"/>
    <w:rsid w:val="00F512C3"/>
    <w:rsid w:val="00F522EE"/>
    <w:rsid w:val="00F529C1"/>
    <w:rsid w:val="00F537D7"/>
    <w:rsid w:val="00F53AF4"/>
    <w:rsid w:val="00F54080"/>
    <w:rsid w:val="00F540F9"/>
    <w:rsid w:val="00F55785"/>
    <w:rsid w:val="00F55830"/>
    <w:rsid w:val="00F55E86"/>
    <w:rsid w:val="00F56BCA"/>
    <w:rsid w:val="00F56F35"/>
    <w:rsid w:val="00F6063E"/>
    <w:rsid w:val="00F6086A"/>
    <w:rsid w:val="00F60E5E"/>
    <w:rsid w:val="00F60F7F"/>
    <w:rsid w:val="00F614BC"/>
    <w:rsid w:val="00F620BB"/>
    <w:rsid w:val="00F62633"/>
    <w:rsid w:val="00F62FB3"/>
    <w:rsid w:val="00F63331"/>
    <w:rsid w:val="00F63655"/>
    <w:rsid w:val="00F6396B"/>
    <w:rsid w:val="00F63D24"/>
    <w:rsid w:val="00F65045"/>
    <w:rsid w:val="00F66212"/>
    <w:rsid w:val="00F669D9"/>
    <w:rsid w:val="00F66AA3"/>
    <w:rsid w:val="00F70160"/>
    <w:rsid w:val="00F7023E"/>
    <w:rsid w:val="00F70F08"/>
    <w:rsid w:val="00F713BE"/>
    <w:rsid w:val="00F7190A"/>
    <w:rsid w:val="00F72058"/>
    <w:rsid w:val="00F72771"/>
    <w:rsid w:val="00F7295D"/>
    <w:rsid w:val="00F72BCD"/>
    <w:rsid w:val="00F72C2E"/>
    <w:rsid w:val="00F72EAC"/>
    <w:rsid w:val="00F73EAF"/>
    <w:rsid w:val="00F74C74"/>
    <w:rsid w:val="00F75750"/>
    <w:rsid w:val="00F76600"/>
    <w:rsid w:val="00F76CAE"/>
    <w:rsid w:val="00F776C0"/>
    <w:rsid w:val="00F776CB"/>
    <w:rsid w:val="00F779E5"/>
    <w:rsid w:val="00F77A11"/>
    <w:rsid w:val="00F77E99"/>
    <w:rsid w:val="00F77EED"/>
    <w:rsid w:val="00F80A0B"/>
    <w:rsid w:val="00F82273"/>
    <w:rsid w:val="00F8241B"/>
    <w:rsid w:val="00F82C69"/>
    <w:rsid w:val="00F83997"/>
    <w:rsid w:val="00F83FDC"/>
    <w:rsid w:val="00F841E4"/>
    <w:rsid w:val="00F84351"/>
    <w:rsid w:val="00F848E3"/>
    <w:rsid w:val="00F856F8"/>
    <w:rsid w:val="00F861B3"/>
    <w:rsid w:val="00F86695"/>
    <w:rsid w:val="00F868CE"/>
    <w:rsid w:val="00F90D9A"/>
    <w:rsid w:val="00F916D3"/>
    <w:rsid w:val="00F92368"/>
    <w:rsid w:val="00F9278A"/>
    <w:rsid w:val="00F93186"/>
    <w:rsid w:val="00F933A3"/>
    <w:rsid w:val="00F93EE5"/>
    <w:rsid w:val="00F942E6"/>
    <w:rsid w:val="00F9559E"/>
    <w:rsid w:val="00F955F6"/>
    <w:rsid w:val="00F97037"/>
    <w:rsid w:val="00F97A5D"/>
    <w:rsid w:val="00FA004A"/>
    <w:rsid w:val="00FA00DF"/>
    <w:rsid w:val="00FA0368"/>
    <w:rsid w:val="00FA07A5"/>
    <w:rsid w:val="00FA1A32"/>
    <w:rsid w:val="00FA2050"/>
    <w:rsid w:val="00FA3288"/>
    <w:rsid w:val="00FA3ACD"/>
    <w:rsid w:val="00FA4318"/>
    <w:rsid w:val="00FA4FDD"/>
    <w:rsid w:val="00FA5A73"/>
    <w:rsid w:val="00FA6AE5"/>
    <w:rsid w:val="00FA7702"/>
    <w:rsid w:val="00FA7C02"/>
    <w:rsid w:val="00FB0070"/>
    <w:rsid w:val="00FB02FB"/>
    <w:rsid w:val="00FB096F"/>
    <w:rsid w:val="00FB17E2"/>
    <w:rsid w:val="00FB1D58"/>
    <w:rsid w:val="00FB21DD"/>
    <w:rsid w:val="00FB23E6"/>
    <w:rsid w:val="00FB281C"/>
    <w:rsid w:val="00FB3F43"/>
    <w:rsid w:val="00FB4079"/>
    <w:rsid w:val="00FB409C"/>
    <w:rsid w:val="00FB443D"/>
    <w:rsid w:val="00FB4862"/>
    <w:rsid w:val="00FB4AF2"/>
    <w:rsid w:val="00FB5104"/>
    <w:rsid w:val="00FB52F7"/>
    <w:rsid w:val="00FB5C6B"/>
    <w:rsid w:val="00FB7390"/>
    <w:rsid w:val="00FC0205"/>
    <w:rsid w:val="00FC0694"/>
    <w:rsid w:val="00FC0A54"/>
    <w:rsid w:val="00FC15AC"/>
    <w:rsid w:val="00FC1C1C"/>
    <w:rsid w:val="00FC1CF3"/>
    <w:rsid w:val="00FC2C51"/>
    <w:rsid w:val="00FC2DAA"/>
    <w:rsid w:val="00FC2E86"/>
    <w:rsid w:val="00FC3B5A"/>
    <w:rsid w:val="00FC4D02"/>
    <w:rsid w:val="00FC5173"/>
    <w:rsid w:val="00FC5603"/>
    <w:rsid w:val="00FC5E2B"/>
    <w:rsid w:val="00FC6876"/>
    <w:rsid w:val="00FC6D80"/>
    <w:rsid w:val="00FD025A"/>
    <w:rsid w:val="00FD06E2"/>
    <w:rsid w:val="00FD08AA"/>
    <w:rsid w:val="00FD0AAC"/>
    <w:rsid w:val="00FD0DAC"/>
    <w:rsid w:val="00FD11C2"/>
    <w:rsid w:val="00FD11C7"/>
    <w:rsid w:val="00FD1484"/>
    <w:rsid w:val="00FD4168"/>
    <w:rsid w:val="00FD4F8C"/>
    <w:rsid w:val="00FD536E"/>
    <w:rsid w:val="00FD538B"/>
    <w:rsid w:val="00FD7034"/>
    <w:rsid w:val="00FE0256"/>
    <w:rsid w:val="00FE0AAA"/>
    <w:rsid w:val="00FE0F3E"/>
    <w:rsid w:val="00FE1AB0"/>
    <w:rsid w:val="00FE1E5C"/>
    <w:rsid w:val="00FE2307"/>
    <w:rsid w:val="00FE2FD2"/>
    <w:rsid w:val="00FE2FDD"/>
    <w:rsid w:val="00FE3680"/>
    <w:rsid w:val="00FE385D"/>
    <w:rsid w:val="00FE3F8C"/>
    <w:rsid w:val="00FE5FED"/>
    <w:rsid w:val="00FE6231"/>
    <w:rsid w:val="00FE6259"/>
    <w:rsid w:val="00FE7827"/>
    <w:rsid w:val="00FE7C9C"/>
    <w:rsid w:val="00FF1A47"/>
    <w:rsid w:val="00FF1C6D"/>
    <w:rsid w:val="00FF1D40"/>
    <w:rsid w:val="00FF27BF"/>
    <w:rsid w:val="00FF3170"/>
    <w:rsid w:val="00FF35CE"/>
    <w:rsid w:val="00FF3A63"/>
    <w:rsid w:val="00FF4A23"/>
    <w:rsid w:val="00FF4B0D"/>
    <w:rsid w:val="00FF58A5"/>
    <w:rsid w:val="00FF5FE3"/>
    <w:rsid w:val="00FF60DB"/>
    <w:rsid w:val="00FF670B"/>
    <w:rsid w:val="00FF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C87FA3"/>
  <w15:docId w15:val="{549BA071-030E-4A32-903D-A9FA6C8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locked="1" w:semiHidden="1" w:uiPriority="39"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A3E"/>
    <w:rPr>
      <w:sz w:val="24"/>
      <w:szCs w:val="24"/>
    </w:rPr>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Cs w:val="20"/>
      <w:u w:val="single"/>
    </w:rPr>
  </w:style>
  <w:style w:type="paragraph" w:styleId="Nagwek2">
    <w:name w:val="heading 2"/>
    <w:basedOn w:val="Normalny"/>
    <w:next w:val="Normalny"/>
    <w:link w:val="Nagwek2Znak"/>
    <w:uiPriority w:val="99"/>
    <w:qFormat/>
    <w:rsid w:val="003000F4"/>
    <w:pPr>
      <w:keepNext/>
      <w:ind w:firstLine="851"/>
      <w:jc w:val="both"/>
      <w:outlineLvl w:val="1"/>
    </w:pPr>
    <w:rPr>
      <w:szCs w:val="20"/>
    </w:rPr>
  </w:style>
  <w:style w:type="paragraph" w:styleId="Nagwek3">
    <w:name w:val="heading 3"/>
    <w:basedOn w:val="Normalny"/>
    <w:next w:val="Normalny"/>
    <w:link w:val="Nagwek3Znak"/>
    <w:uiPriority w:val="99"/>
    <w:qFormat/>
    <w:rsid w:val="00031BFA"/>
    <w:pPr>
      <w:keepNext/>
      <w:keepLines/>
      <w:spacing w:before="200"/>
      <w:outlineLvl w:val="2"/>
    </w:pPr>
    <w:rPr>
      <w:rFonts w:ascii="Cambria" w:eastAsia="MS Gothic" w:hAnsi="Cambria"/>
      <w:b/>
      <w:color w:val="4F81BD"/>
      <w:sz w:val="20"/>
      <w:szCs w:val="20"/>
    </w:rPr>
  </w:style>
  <w:style w:type="paragraph" w:styleId="Nagwek4">
    <w:name w:val="heading 4"/>
    <w:basedOn w:val="Normalny"/>
    <w:next w:val="Normalny"/>
    <w:link w:val="Nagwek4Znak"/>
    <w:uiPriority w:val="99"/>
    <w:qFormat/>
    <w:rsid w:val="00031BFA"/>
    <w:pPr>
      <w:keepNext/>
      <w:keepLines/>
      <w:spacing w:before="200"/>
      <w:outlineLvl w:val="3"/>
    </w:pPr>
    <w:rPr>
      <w:rFonts w:ascii="Cambria" w:eastAsia="MS Gothic" w:hAnsi="Cambria"/>
      <w:b/>
      <w:i/>
      <w:color w:val="4F81BD"/>
      <w:sz w:val="20"/>
      <w:szCs w:val="20"/>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sz w:val="20"/>
      <w:szCs w:val="20"/>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Cs w:val="20"/>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Cs w:val="20"/>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Cs w:val="20"/>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eastAsia="MS Gothic" w:hAnsi="Cambria" w:cs="Times New Roman"/>
      <w:b/>
      <w:color w:val="4F81BD"/>
    </w:rPr>
  </w:style>
  <w:style w:type="character" w:customStyle="1" w:styleId="Nagwek4Znak">
    <w:name w:val="Nagłówek 4 Znak"/>
    <w:basedOn w:val="Domylnaczcionkaakapitu"/>
    <w:link w:val="Nagwek4"/>
    <w:uiPriority w:val="99"/>
    <w:locked/>
    <w:rsid w:val="00031BFA"/>
    <w:rPr>
      <w:rFonts w:ascii="Cambria" w:eastAsia="MS Gothic" w:hAnsi="Cambria" w:cs="Times New Roman"/>
      <w:b/>
      <w:i/>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aliases w:val="Nagłówek strony"/>
    <w:basedOn w:val="Normalny"/>
    <w:link w:val="NagwekZnak"/>
    <w:rsid w:val="00A1633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locked/>
    <w:rsid w:val="00A65A9E"/>
    <w:rPr>
      <w:rFonts w:cs="Times New Roman"/>
    </w:rPr>
  </w:style>
  <w:style w:type="paragraph" w:styleId="Tekstpodstawowy">
    <w:name w:val="Body Text"/>
    <w:aliases w:val="Znak,Tekst podstawow.(F2),(F2),body of procedure and headings,Wyróżnienie1,wypunktowanie,bt,b,numerowany,Tekst podstawowy Znak Znak Znak Znak Znak Znak Znak Znak,block style,Tekst podstawowy Znak Znak Znak Znak Znak,szaro"/>
    <w:basedOn w:val="Normalny"/>
    <w:link w:val="TekstpodstawowyZnak"/>
    <w:uiPriority w:val="99"/>
    <w:rsid w:val="00A16332"/>
    <w:pPr>
      <w:jc w:val="both"/>
    </w:pPr>
    <w:rPr>
      <w:szCs w:val="20"/>
    </w:rPr>
  </w:style>
  <w:style w:type="character" w:customStyle="1" w:styleId="BodyTextChar">
    <w:name w:val="Body Text Char"/>
    <w:aliases w:val="Znak Char,Tekst podstawow.(F2) Char,(F2) Char,body of procedure and headings Char,Wyróżnienie1 Char,wypunktowanie Char,bt Char,b Char,numerowany Char,Tekst podstawowy Znak Znak Znak Znak Znak Znak Znak Znak Char,block style Char"/>
    <w:basedOn w:val="Domylnaczcionkaakapitu"/>
    <w:uiPriority w:val="99"/>
    <w:semiHidden/>
    <w:rsid w:val="008471D5"/>
    <w:rPr>
      <w:rFonts w:cs="Times New Roman"/>
      <w:sz w:val="20"/>
    </w:rPr>
  </w:style>
  <w:style w:type="paragraph" w:styleId="Tekstpodstawowy2">
    <w:name w:val="Body Text 2"/>
    <w:basedOn w:val="Normalny"/>
    <w:link w:val="Tekstpodstawowy2Znak"/>
    <w:uiPriority w:val="99"/>
    <w:rsid w:val="00A16332"/>
    <w:rPr>
      <w:szCs w:val="20"/>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Cs w:val="20"/>
      <w:lang w:eastAsia="ar-SA"/>
    </w:rPr>
  </w:style>
  <w:style w:type="paragraph" w:customStyle="1" w:styleId="redniasiatka1akcent22">
    <w:name w:val="Średnia siatka 1 — akcent 22"/>
    <w:basedOn w:val="Normalny"/>
    <w:link w:val="redniasiatka1akcent2Znak1"/>
    <w:uiPriority w:val="99"/>
    <w:qFormat/>
    <w:rsid w:val="00F6396B"/>
    <w:pPr>
      <w:ind w:left="708"/>
    </w:pPr>
    <w:rPr>
      <w:sz w:val="20"/>
      <w:szCs w:val="20"/>
    </w:rPr>
  </w:style>
  <w:style w:type="character" w:customStyle="1" w:styleId="TekstpodstawowyZnak">
    <w:name w:val="Tekst podstawowy Znak"/>
    <w:aliases w:val="Znak Znak2,Tekst podstawow.(F2) Znak,(F2) Znak,body of procedure and headings Znak,Wyróżnienie1 Znak,wypunktowanie Znak,bt Znak,b Znak,numerowany Znak,Tekst podstawowy Znak Znak Znak Znak Znak Znak Znak Znak Znak,block style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sz w:val="20"/>
      <w:szCs w:val="20"/>
    </w:rPr>
  </w:style>
  <w:style w:type="paragraph" w:styleId="Zwykytekst">
    <w:name w:val="Plain Text"/>
    <w:basedOn w:val="Normalny"/>
    <w:link w:val="ZwykytekstZnak"/>
    <w:uiPriority w:val="99"/>
    <w:rsid w:val="003000F4"/>
    <w:rPr>
      <w:rFonts w:ascii="Courier New" w:hAnsi="Courier New"/>
      <w:sz w:val="20"/>
      <w:szCs w:val="20"/>
    </w:rPr>
  </w:style>
  <w:style w:type="character" w:customStyle="1" w:styleId="ZwykytekstZnak">
    <w:name w:val="Zwykły tekst Znak"/>
    <w:basedOn w:val="Domylnaczcionkaakapitu"/>
    <w:link w:val="Zwykytekst"/>
    <w:uiPriority w:val="99"/>
    <w:locked/>
    <w:rsid w:val="003000F4"/>
    <w:rPr>
      <w:rFonts w:ascii="Courier New" w:hAnsi="Courier New" w:cs="Times New Roman"/>
    </w:rPr>
  </w:style>
  <w:style w:type="paragraph" w:styleId="Tekstpodstawowy3">
    <w:name w:val="Body Text 3"/>
    <w:basedOn w:val="Normalny"/>
    <w:link w:val="Tekstpodstawowy3Znak"/>
    <w:uiPriority w:val="99"/>
    <w:rsid w:val="003000F4"/>
    <w:pPr>
      <w:spacing w:after="120"/>
    </w:pPr>
    <w:rPr>
      <w:sz w:val="16"/>
      <w:szCs w:val="20"/>
    </w:rPr>
  </w:style>
  <w:style w:type="character" w:customStyle="1" w:styleId="Tekstpodstawowy3Znak">
    <w:name w:val="Tekst podstawowy 3 Znak"/>
    <w:basedOn w:val="Domylnaczcionkaakapitu"/>
    <w:link w:val="Tekstpodstawowy3"/>
    <w:uiPriority w:val="99"/>
    <w:locked/>
    <w:rsid w:val="003000F4"/>
    <w:rPr>
      <w:rFonts w:cs="Times New Roman"/>
      <w:sz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sz w:val="20"/>
      <w:szCs w:val="20"/>
    </w:rPr>
  </w:style>
  <w:style w:type="character" w:customStyle="1" w:styleId="tabulatory">
    <w:name w:val="tabulatory"/>
    <w:uiPriority w:val="99"/>
    <w:rsid w:val="003A3019"/>
  </w:style>
  <w:style w:type="paragraph" w:styleId="Tekstdymka">
    <w:name w:val="Balloon Text"/>
    <w:basedOn w:val="Normalny"/>
    <w:link w:val="TekstdymkaZnak"/>
    <w:autoRedefine/>
    <w:rsid w:val="00B26641"/>
    <w:rPr>
      <w:rFonts w:ascii="Calibri" w:hAnsi="Calibri"/>
      <w:sz w:val="16"/>
      <w:szCs w:val="20"/>
    </w:rPr>
  </w:style>
  <w:style w:type="character" w:customStyle="1" w:styleId="TekstdymkaZnak">
    <w:name w:val="Tekst dymka Znak"/>
    <w:basedOn w:val="Domylnaczcionkaakapitu"/>
    <w:link w:val="Tekstdymka"/>
    <w:locked/>
    <w:rsid w:val="00B26641"/>
    <w:rPr>
      <w:rFonts w:ascii="Calibri" w:hAnsi="Calibri" w:cs="Times New Roman"/>
      <w:sz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style>
  <w:style w:type="character" w:styleId="Pogrubienie">
    <w:name w:val="Strong"/>
    <w:basedOn w:val="Domylnaczcionkaakapitu"/>
    <w:uiPriority w:val="22"/>
    <w:qFormat/>
    <w:rsid w:val="00411DF9"/>
    <w:rPr>
      <w:rFonts w:cs="Times New Roman"/>
      <w:b/>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sz w:val="20"/>
      <w:szCs w:val="20"/>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Cs w:val="20"/>
    </w:rPr>
  </w:style>
  <w:style w:type="paragraph" w:styleId="Listapunktowana">
    <w:name w:val="List Bullet"/>
    <w:basedOn w:val="Normalny"/>
    <w:uiPriority w:val="99"/>
    <w:rsid w:val="00F44DF6"/>
    <w:pPr>
      <w:numPr>
        <w:numId w:val="2"/>
      </w:numPr>
      <w:tabs>
        <w:tab w:val="clear" w:pos="1068"/>
        <w:tab w:val="num" w:pos="720"/>
      </w:tabs>
      <w:ind w:left="720"/>
    </w:pPr>
    <w:rPr>
      <w:sz w:val="20"/>
      <w:szCs w:val="20"/>
    </w:r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sz w:val="20"/>
      <w:szCs w:val="2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Times New Roman"/>
      <w:color w:val="000000"/>
      <w:u w:color="000000"/>
    </w:rPr>
  </w:style>
  <w:style w:type="paragraph" w:styleId="Tematkomentarza">
    <w:name w:val="annotation subject"/>
    <w:basedOn w:val="Tekstkomentarza"/>
    <w:next w:val="Tekstkomentarza"/>
    <w:link w:val="TematkomentarzaZnak"/>
    <w:rsid w:val="00F44DF6"/>
    <w:rPr>
      <w:b/>
    </w:rPr>
  </w:style>
  <w:style w:type="character" w:customStyle="1" w:styleId="TematkomentarzaZnak">
    <w:name w:val="Temat komentarza Znak"/>
    <w:basedOn w:val="TekstkomentarzaZnak"/>
    <w:link w:val="Tematkomentarza"/>
    <w:locked/>
    <w:rsid w:val="00F44DF6"/>
    <w:rPr>
      <w:rFonts w:eastAsia="Arial Unicode MS" w:hAnsi="Arial Unicode MS" w:cs="Times New Roman"/>
      <w:b/>
      <w:color w:val="000000"/>
      <w:u w:color="000000"/>
    </w:rPr>
  </w:style>
  <w:style w:type="paragraph" w:customStyle="1" w:styleId="AtekstROOS">
    <w:name w:val="A_tekst ROOS"/>
    <w:basedOn w:val="Normalny"/>
    <w:next w:val="Normalny"/>
    <w:link w:val="AtekstROOSZnak"/>
    <w:uiPriority w:val="99"/>
    <w:rsid w:val="00031BFA"/>
    <w:pPr>
      <w:numPr>
        <w:numId w:val="20"/>
      </w:numPr>
      <w:tabs>
        <w:tab w:val="left" w:pos="284"/>
      </w:tabs>
      <w:spacing w:before="100" w:beforeAutospacing="1" w:after="100" w:afterAutospacing="1"/>
      <w:ind w:left="0" w:firstLine="284"/>
      <w:jc w:val="both"/>
    </w:pPr>
    <w:rPr>
      <w:rFonts w:ascii="Arial" w:hAnsi="Arial"/>
      <w:sz w:val="20"/>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22"/>
      </w:numPr>
    </w:pPr>
    <w:rPr>
      <w:rFonts w:ascii="Arial" w:hAnsi="Arial"/>
      <w:sz w:val="20"/>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1"/>
      </w:numPr>
      <w:tabs>
        <w:tab w:val="left" w:pos="397"/>
      </w:tabs>
      <w:suppressAutoHyphens/>
      <w:spacing w:line="360" w:lineRule="auto"/>
    </w:pPr>
    <w:rPr>
      <w:sz w:val="24"/>
      <w:szCs w:val="24"/>
      <w:lang w:eastAsia="zh-CN"/>
    </w:rPr>
  </w:style>
  <w:style w:type="character" w:customStyle="1" w:styleId="Odwoaniedokomentarza2">
    <w:name w:val="Odwołanie do komentarza2"/>
    <w:uiPriority w:val="99"/>
    <w:rsid w:val="00031BFA"/>
    <w:rPr>
      <w:sz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lang w:eastAsia="zh-CN"/>
    </w:rPr>
  </w:style>
  <w:style w:type="paragraph" w:styleId="Tekstpodstawowywcity3">
    <w:name w:val="Body Text Indent 3"/>
    <w:basedOn w:val="Normalny"/>
    <w:link w:val="Tekstpodstawowywcity3Znak"/>
    <w:uiPriority w:val="99"/>
    <w:rsid w:val="00031BF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Cs w:val="20"/>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3"/>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locked/>
    <w:rsid w:val="00031BFA"/>
    <w:rPr>
      <w:rFonts w:ascii="Tahoma" w:hAnsi="Tahoma" w:cs="Times New Roman"/>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4"/>
      </w:numPr>
      <w:tabs>
        <w:tab w:val="left" w:pos="851"/>
      </w:tabs>
      <w:spacing w:before="120" w:after="120" w:line="360" w:lineRule="auto"/>
      <w:jc w:val="both"/>
    </w:p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0"/>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lang w:eastAsia="en-US"/>
    </w:rPr>
  </w:style>
  <w:style w:type="paragraph" w:customStyle="1" w:styleId="rednialista2akcent21">
    <w:name w:val="Średnia lista 2 — akcent 21"/>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031BFA"/>
    <w:rPr>
      <w:sz w:val="24"/>
    </w:rPr>
  </w:style>
  <w:style w:type="paragraph" w:styleId="Tekstprzypisudolnego">
    <w:name w:val="footnote text"/>
    <w:aliases w:val="Podrozdział"/>
    <w:basedOn w:val="Normalny"/>
    <w:link w:val="TekstprzypisudolnegoZnak"/>
    <w:uiPriority w:val="99"/>
    <w:rsid w:val="00031BFA"/>
    <w:rPr>
      <w:rFonts w:ascii="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sz w:val="20"/>
      <w:szCs w:val="20"/>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Cs w:val="20"/>
    </w:rPr>
  </w:style>
  <w:style w:type="character" w:customStyle="1" w:styleId="plainlinks">
    <w:name w:val="plainlinks"/>
    <w:uiPriority w:val="99"/>
    <w:rsid w:val="00031BFA"/>
  </w:style>
  <w:style w:type="character" w:customStyle="1" w:styleId="st1">
    <w:name w:val="st1"/>
    <w:uiPriority w:val="99"/>
    <w:rsid w:val="00031BFA"/>
  </w:style>
  <w:style w:type="paragraph" w:customStyle="1" w:styleId="NormalBold">
    <w:name w:val="NormalBold"/>
    <w:basedOn w:val="Normalny"/>
    <w:link w:val="NormalBoldChar"/>
    <w:uiPriority w:val="99"/>
    <w:rsid w:val="00B27A8F"/>
    <w:pPr>
      <w:widowControl w:val="0"/>
    </w:pPr>
    <w:rPr>
      <w:b/>
      <w:szCs w:val="20"/>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Cs w:val="22"/>
      <w:lang w:eastAsia="en-GB"/>
    </w:rPr>
  </w:style>
  <w:style w:type="paragraph" w:customStyle="1" w:styleId="NormalLeft">
    <w:name w:val="Normal Left"/>
    <w:basedOn w:val="Normalny"/>
    <w:uiPriority w:val="99"/>
    <w:rsid w:val="00B27A8F"/>
    <w:pPr>
      <w:spacing w:before="120" w:after="120"/>
    </w:pPr>
    <w:rPr>
      <w:szCs w:val="22"/>
      <w:lang w:eastAsia="en-GB"/>
    </w:rPr>
  </w:style>
  <w:style w:type="paragraph" w:customStyle="1" w:styleId="Tiret0">
    <w:name w:val="Tiret 0"/>
    <w:basedOn w:val="Normalny"/>
    <w:uiPriority w:val="99"/>
    <w:rsid w:val="00B27A8F"/>
    <w:pPr>
      <w:numPr>
        <w:numId w:val="26"/>
      </w:numPr>
      <w:tabs>
        <w:tab w:val="num" w:pos="850"/>
      </w:tabs>
      <w:spacing w:before="120" w:after="120"/>
      <w:ind w:left="850" w:hanging="850"/>
      <w:jc w:val="both"/>
    </w:pPr>
    <w:rPr>
      <w:szCs w:val="22"/>
      <w:lang w:eastAsia="en-GB"/>
    </w:rPr>
  </w:style>
  <w:style w:type="paragraph" w:customStyle="1" w:styleId="Tiret1">
    <w:name w:val="Tiret 1"/>
    <w:basedOn w:val="Normalny"/>
    <w:uiPriority w:val="99"/>
    <w:rsid w:val="00B27A8F"/>
    <w:pPr>
      <w:tabs>
        <w:tab w:val="num" w:pos="1417"/>
      </w:tabs>
      <w:spacing w:before="120" w:after="120"/>
      <w:ind w:left="1417" w:hanging="567"/>
      <w:jc w:val="both"/>
    </w:pPr>
    <w:rPr>
      <w:szCs w:val="22"/>
      <w:lang w:eastAsia="en-GB"/>
    </w:rPr>
  </w:style>
  <w:style w:type="paragraph" w:customStyle="1" w:styleId="NumPar1">
    <w:name w:val="NumPar 1"/>
    <w:basedOn w:val="Normalny"/>
    <w:next w:val="Text1"/>
    <w:uiPriority w:val="99"/>
    <w:rsid w:val="00B27A8F"/>
    <w:pPr>
      <w:numPr>
        <w:numId w:val="28"/>
      </w:numPr>
      <w:spacing w:before="120" w:after="120"/>
      <w:jc w:val="both"/>
    </w:pPr>
    <w:rPr>
      <w:szCs w:val="22"/>
      <w:lang w:eastAsia="en-GB"/>
    </w:rPr>
  </w:style>
  <w:style w:type="paragraph" w:customStyle="1" w:styleId="NumPar2">
    <w:name w:val="NumPar 2"/>
    <w:basedOn w:val="Normalny"/>
    <w:next w:val="Text1"/>
    <w:uiPriority w:val="99"/>
    <w:rsid w:val="00B27A8F"/>
    <w:pPr>
      <w:numPr>
        <w:ilvl w:val="1"/>
        <w:numId w:val="28"/>
      </w:numPr>
      <w:spacing w:before="120" w:after="120"/>
      <w:jc w:val="both"/>
    </w:pPr>
    <w:rPr>
      <w:szCs w:val="22"/>
      <w:lang w:eastAsia="en-GB"/>
    </w:rPr>
  </w:style>
  <w:style w:type="paragraph" w:customStyle="1" w:styleId="NumPar3">
    <w:name w:val="NumPar 3"/>
    <w:basedOn w:val="Normalny"/>
    <w:next w:val="Text1"/>
    <w:uiPriority w:val="99"/>
    <w:rsid w:val="00B27A8F"/>
    <w:pPr>
      <w:numPr>
        <w:ilvl w:val="2"/>
        <w:numId w:val="28"/>
      </w:numPr>
      <w:spacing w:before="120" w:after="120"/>
      <w:jc w:val="both"/>
    </w:pPr>
    <w:rPr>
      <w:szCs w:val="22"/>
      <w:lang w:eastAsia="en-GB"/>
    </w:rPr>
  </w:style>
  <w:style w:type="paragraph" w:customStyle="1" w:styleId="NumPar4">
    <w:name w:val="NumPar 4"/>
    <w:basedOn w:val="Normalny"/>
    <w:next w:val="Text1"/>
    <w:uiPriority w:val="99"/>
    <w:rsid w:val="00B27A8F"/>
    <w:pPr>
      <w:numPr>
        <w:ilvl w:val="3"/>
        <w:numId w:val="28"/>
      </w:numPr>
      <w:spacing w:before="120" w:after="120"/>
      <w:jc w:val="both"/>
    </w:pPr>
    <w:rPr>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Cs w:val="22"/>
      <w:u w:val="single"/>
      <w:lang w:eastAsia="en-GB"/>
    </w:rPr>
  </w:style>
  <w:style w:type="paragraph" w:styleId="Spistreci4">
    <w:name w:val="toc 4"/>
    <w:basedOn w:val="Normalny"/>
    <w:next w:val="Normalny"/>
    <w:autoRedefine/>
    <w:uiPriority w:val="99"/>
    <w:semiHidden/>
    <w:rsid w:val="0037277C"/>
    <w:pPr>
      <w:spacing w:line="276" w:lineRule="auto"/>
      <w:ind w:right="125"/>
      <w:contextualSpacing/>
    </w:pPr>
    <w:rPr>
      <w:rFonts w:ascii="Calibri" w:hAnsi="Calibri" w:cs="Calibri"/>
      <w:b/>
      <w:bCs/>
      <w:iCs/>
      <w:sz w:val="20"/>
      <w:szCs w:val="20"/>
    </w:rPr>
  </w:style>
  <w:style w:type="paragraph" w:customStyle="1" w:styleId="Jasnasiatkaakcent31">
    <w:name w:val="Jasna siatka — akcent 31"/>
    <w:basedOn w:val="Normalny"/>
    <w:link w:val="Jasnasiatkaakcent3Znak"/>
    <w:uiPriority w:val="99"/>
    <w:rsid w:val="00885D8C"/>
    <w:pPr>
      <w:spacing w:after="120" w:line="360" w:lineRule="auto"/>
      <w:ind w:left="708"/>
    </w:pPr>
    <w:rPr>
      <w:rFonts w:ascii="Arial" w:hAnsi="Arial"/>
      <w:sz w:val="20"/>
      <w:szCs w:val="20"/>
    </w:rPr>
  </w:style>
  <w:style w:type="character" w:customStyle="1" w:styleId="Jasnasiatkaakcent3Znak">
    <w:name w:val="Jasna siatka — akcent 3 Znak"/>
    <w:link w:val="Jasnasiatkaakcent31"/>
    <w:uiPriority w:val="99"/>
    <w:locked/>
    <w:rsid w:val="00885D8C"/>
    <w:rPr>
      <w:rFonts w:ascii="Arial" w:hAnsi="Arial"/>
    </w:rPr>
  </w:style>
  <w:style w:type="paragraph" w:customStyle="1" w:styleId="Kolorowalistaakcent11">
    <w:name w:val="Kolorowa lista — akcent 11"/>
    <w:basedOn w:val="Normalny"/>
    <w:link w:val="Kolorowalistaakcent1Znak"/>
    <w:uiPriority w:val="34"/>
    <w:qFormat/>
    <w:rsid w:val="00885D8C"/>
    <w:pPr>
      <w:spacing w:after="120" w:line="360" w:lineRule="auto"/>
      <w:ind w:left="720"/>
    </w:pPr>
    <w:rPr>
      <w:rFonts w:ascii="Arial" w:hAnsi="Arial"/>
      <w:sz w:val="20"/>
      <w:szCs w:val="20"/>
    </w:rPr>
  </w:style>
  <w:style w:type="character" w:customStyle="1" w:styleId="Kolorowalistaakcent1Znak">
    <w:name w:val="Kolorowa lista — akcent 1 Znak"/>
    <w:link w:val="Kolorowalistaakcent11"/>
    <w:uiPriority w:val="34"/>
    <w:locked/>
    <w:rsid w:val="00885D8C"/>
    <w:rPr>
      <w:rFonts w:ascii="Arial" w:hAnsi="Arial"/>
    </w:rPr>
  </w:style>
  <w:style w:type="paragraph" w:customStyle="1" w:styleId="Standardowy2">
    <w:name w:val="Standardowy2"/>
    <w:uiPriority w:val="99"/>
    <w:rsid w:val="00C0728D"/>
    <w:rPr>
      <w:rFonts w:ascii="Arial" w:hAnsi="Arial"/>
      <w:sz w:val="24"/>
      <w:szCs w:val="24"/>
    </w:rPr>
  </w:style>
  <w:style w:type="character" w:customStyle="1" w:styleId="redniasiatka1akcent2Znak1">
    <w:name w:val="Średnia siatka 1 — akcent 2 Znak1"/>
    <w:link w:val="redniasiatka1akcent22"/>
    <w:uiPriority w:val="99"/>
    <w:locked/>
    <w:rsid w:val="00C0728D"/>
  </w:style>
  <w:style w:type="paragraph" w:customStyle="1" w:styleId="redniasiatka1akcent21">
    <w:name w:val="Średnia siatka 1 — akcent 21"/>
    <w:basedOn w:val="Normalny"/>
    <w:link w:val="redniasiatka1akcent2Znak"/>
    <w:uiPriority w:val="99"/>
    <w:rsid w:val="00C0728D"/>
    <w:pPr>
      <w:spacing w:after="120" w:line="360" w:lineRule="auto"/>
      <w:ind w:left="708"/>
    </w:pPr>
    <w:rPr>
      <w:rFonts w:ascii="Arial" w:hAnsi="Arial"/>
      <w:sz w:val="20"/>
      <w:szCs w:val="20"/>
    </w:rPr>
  </w:style>
  <w:style w:type="character" w:customStyle="1" w:styleId="redniasiatka1akcent2Znak">
    <w:name w:val="Średnia siatka 1 — akcent 2 Znak"/>
    <w:link w:val="redniasiatka1akcent21"/>
    <w:uiPriority w:val="99"/>
    <w:locked/>
    <w:rsid w:val="00C0728D"/>
    <w:rPr>
      <w:rFonts w:ascii="Arial" w:hAnsi="Arial"/>
    </w:rPr>
  </w:style>
  <w:style w:type="paragraph" w:customStyle="1" w:styleId="Standard">
    <w:name w:val="Standard"/>
    <w:rsid w:val="00BF1CDF"/>
    <w:pPr>
      <w:widowControl w:val="0"/>
      <w:autoSpaceDE w:val="0"/>
      <w:autoSpaceDN w:val="0"/>
      <w:adjustRightInd w:val="0"/>
    </w:pPr>
    <w:rPr>
      <w:sz w:val="24"/>
      <w:szCs w:val="24"/>
    </w:rPr>
  </w:style>
  <w:style w:type="paragraph" w:customStyle="1" w:styleId="Kolorowalistaakcent12">
    <w:name w:val="Kolorowa lista — akcent 12"/>
    <w:basedOn w:val="Normalny"/>
    <w:link w:val="Kolorowalistaakcent1Znak2"/>
    <w:uiPriority w:val="99"/>
    <w:rsid w:val="00713D46"/>
    <w:pPr>
      <w:ind w:left="708"/>
    </w:pPr>
    <w:rPr>
      <w:sz w:val="20"/>
      <w:szCs w:val="20"/>
    </w:rPr>
  </w:style>
  <w:style w:type="character" w:customStyle="1" w:styleId="Kolorowalistaakcent1Znak2">
    <w:name w:val="Kolorowa lista — akcent 1 Znak2"/>
    <w:link w:val="Kolorowalistaakcent12"/>
    <w:uiPriority w:val="99"/>
    <w:locked/>
    <w:rsid w:val="00713D46"/>
  </w:style>
  <w:style w:type="paragraph" w:customStyle="1" w:styleId="Skrconyadreszwrotny">
    <w:name w:val="Skrócony adres zwrotny"/>
    <w:basedOn w:val="Normalny"/>
    <w:uiPriority w:val="99"/>
    <w:rsid w:val="00FB443D"/>
    <w:rPr>
      <w:szCs w:val="20"/>
    </w:rPr>
  </w:style>
  <w:style w:type="paragraph" w:styleId="Lista-kontynuacja2">
    <w:name w:val="List Continue 2"/>
    <w:basedOn w:val="Lista-kontynuacja"/>
    <w:uiPriority w:val="99"/>
    <w:rsid w:val="00FB443D"/>
    <w:pPr>
      <w:spacing w:after="160"/>
      <w:ind w:left="1080" w:hanging="360"/>
    </w:pPr>
  </w:style>
  <w:style w:type="paragraph" w:styleId="Lista-kontynuacja">
    <w:name w:val="List Continue"/>
    <w:basedOn w:val="Normalny"/>
    <w:uiPriority w:val="99"/>
    <w:rsid w:val="00FB443D"/>
    <w:pPr>
      <w:spacing w:after="120"/>
      <w:ind w:left="283"/>
    </w:pPr>
    <w:rPr>
      <w:sz w:val="20"/>
      <w:szCs w:val="20"/>
    </w:rPr>
  </w:style>
  <w:style w:type="paragraph" w:customStyle="1" w:styleId="Text0">
    <w:name w:val="_Text0"/>
    <w:uiPriority w:val="99"/>
    <w:rsid w:val="00FB443D"/>
    <w:pPr>
      <w:tabs>
        <w:tab w:val="left" w:pos="680"/>
        <w:tab w:val="left" w:pos="1134"/>
        <w:tab w:val="left" w:pos="1701"/>
        <w:tab w:val="left" w:pos="2268"/>
        <w:tab w:val="left" w:pos="2835"/>
        <w:tab w:val="left" w:pos="3402"/>
      </w:tabs>
      <w:jc w:val="both"/>
    </w:pPr>
    <w:rPr>
      <w:rFonts w:ascii="Arial" w:hAnsi="Arial"/>
      <w:szCs w:val="20"/>
      <w:lang w:val="de-DE"/>
    </w:rPr>
  </w:style>
  <w:style w:type="paragraph" w:styleId="Tytu">
    <w:name w:val="Title"/>
    <w:basedOn w:val="Normalny"/>
    <w:link w:val="TytuZnak"/>
    <w:uiPriority w:val="99"/>
    <w:qFormat/>
    <w:locked/>
    <w:rsid w:val="00FB443D"/>
    <w:pPr>
      <w:jc w:val="center"/>
    </w:pPr>
    <w:rPr>
      <w:b/>
      <w:szCs w:val="20"/>
    </w:rPr>
  </w:style>
  <w:style w:type="character" w:customStyle="1" w:styleId="TytuZnak">
    <w:name w:val="Tytuł Znak"/>
    <w:basedOn w:val="Domylnaczcionkaakapitu"/>
    <w:link w:val="Tytu"/>
    <w:uiPriority w:val="99"/>
    <w:locked/>
    <w:rsid w:val="00FB443D"/>
    <w:rPr>
      <w:rFonts w:cs="Times New Roman"/>
      <w:b/>
      <w:sz w:val="24"/>
    </w:rPr>
  </w:style>
  <w:style w:type="paragraph" w:customStyle="1" w:styleId="msolistparagraph0">
    <w:name w:val="msolistparagraph"/>
    <w:basedOn w:val="Normalny"/>
    <w:uiPriority w:val="99"/>
    <w:rsid w:val="00FB443D"/>
    <w:pPr>
      <w:ind w:left="720"/>
    </w:pPr>
  </w:style>
  <w:style w:type="paragraph" w:customStyle="1" w:styleId="Kolorowecieniowanieakcent31">
    <w:name w:val="Kolorowe cieniowanie — akcent 31"/>
    <w:aliases w:val="sw tekst"/>
    <w:basedOn w:val="Normalny"/>
    <w:link w:val="Kolorowecieniowanieakcent3Znak"/>
    <w:uiPriority w:val="99"/>
    <w:rsid w:val="00FB443D"/>
    <w:pPr>
      <w:ind w:left="720"/>
      <w:contextualSpacing/>
    </w:pPr>
    <w:rPr>
      <w:sz w:val="20"/>
      <w:szCs w:val="20"/>
    </w:rPr>
  </w:style>
  <w:style w:type="paragraph" w:customStyle="1" w:styleId="Ciemnalistaakcent31">
    <w:name w:val="Ciemna lista — akcent 31"/>
    <w:hidden/>
    <w:uiPriority w:val="99"/>
    <w:semiHidden/>
    <w:rsid w:val="00373DE2"/>
    <w:rPr>
      <w:sz w:val="20"/>
      <w:szCs w:val="20"/>
    </w:rPr>
  </w:style>
  <w:style w:type="paragraph" w:customStyle="1" w:styleId="Akapitzlist2">
    <w:name w:val="Akapit z listą2"/>
    <w:basedOn w:val="Normalny"/>
    <w:link w:val="ListParagraphChar"/>
    <w:uiPriority w:val="99"/>
    <w:rsid w:val="00F6063E"/>
    <w:pPr>
      <w:spacing w:after="200" w:line="276" w:lineRule="auto"/>
      <w:ind w:left="720"/>
      <w:contextualSpacing/>
    </w:pPr>
    <w:rPr>
      <w:rFonts w:ascii="Calibri" w:hAnsi="Calibri"/>
      <w:sz w:val="22"/>
      <w:szCs w:val="20"/>
      <w:lang w:val="en-US" w:eastAsia="en-US"/>
    </w:rPr>
  </w:style>
  <w:style w:type="character" w:customStyle="1" w:styleId="ListParagraphChar">
    <w:name w:val="List Paragraph Char"/>
    <w:link w:val="Akapitzlist2"/>
    <w:uiPriority w:val="99"/>
    <w:locked/>
    <w:rsid w:val="00F6063E"/>
    <w:rPr>
      <w:rFonts w:ascii="Calibri" w:hAnsi="Calibri"/>
      <w:sz w:val="22"/>
      <w:lang w:val="en-US" w:eastAsia="en-US"/>
    </w:rPr>
  </w:style>
  <w:style w:type="character" w:customStyle="1" w:styleId="Kolorowalistaakcent1Znak1">
    <w:name w:val="Kolorowa lista — akcent 1 Znak1"/>
    <w:link w:val="rednialista2akcent4"/>
    <w:uiPriority w:val="99"/>
    <w:locked/>
    <w:rsid w:val="00006A0B"/>
  </w:style>
  <w:style w:type="table" w:styleId="rednialista2akcent4">
    <w:name w:val="Medium List 2 Accent 4"/>
    <w:basedOn w:val="Standardowy"/>
    <w:link w:val="Kolorowalistaakcent1Znak1"/>
    <w:uiPriority w:val="99"/>
    <w:rsid w:val="00006A0B"/>
    <w:rPr>
      <w:sz w:val="20"/>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Kolorowecieniowanieakcent3Znak">
    <w:name w:val="Kolorowe cieniowanie — akcent 3 Znak"/>
    <w:aliases w:val="sw tekst Znak"/>
    <w:link w:val="Kolorowecieniowanieakcent31"/>
    <w:uiPriority w:val="99"/>
    <w:locked/>
    <w:rsid w:val="00040F22"/>
  </w:style>
  <w:style w:type="paragraph" w:customStyle="1" w:styleId="Jasnalistaakcent31">
    <w:name w:val="Jasna lista — akcent 31"/>
    <w:hidden/>
    <w:uiPriority w:val="99"/>
    <w:rsid w:val="000F5FE5"/>
    <w:rPr>
      <w:sz w:val="20"/>
      <w:szCs w:val="20"/>
    </w:rPr>
  </w:style>
  <w:style w:type="paragraph" w:customStyle="1" w:styleId="Kolorowalistaakcent13">
    <w:name w:val="Kolorowa lista — akcent 13"/>
    <w:basedOn w:val="Normalny"/>
    <w:uiPriority w:val="99"/>
    <w:rsid w:val="00BE0A62"/>
    <w:pPr>
      <w:ind w:left="708"/>
    </w:pPr>
    <w:rPr>
      <w:sz w:val="20"/>
      <w:szCs w:val="20"/>
    </w:rPr>
  </w:style>
  <w:style w:type="paragraph" w:styleId="Poprawka">
    <w:name w:val="Revision"/>
    <w:hidden/>
    <w:uiPriority w:val="99"/>
    <w:rsid w:val="006A5848"/>
    <w:rPr>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
    <w:basedOn w:val="Normalny"/>
    <w:link w:val="AkapitzlistZnak"/>
    <w:uiPriority w:val="99"/>
    <w:qFormat/>
    <w:rsid w:val="003D3F85"/>
    <w:pPr>
      <w:ind w:left="708"/>
    </w:pPr>
    <w:rPr>
      <w:sz w:val="20"/>
      <w:szCs w:val="20"/>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99"/>
    <w:qFormat/>
    <w:locked/>
    <w:rsid w:val="003D3F85"/>
  </w:style>
  <w:style w:type="paragraph" w:customStyle="1" w:styleId="Zwykytekst1">
    <w:name w:val="Zwykły tekst1"/>
    <w:basedOn w:val="Normalny"/>
    <w:rsid w:val="00132DF8"/>
    <w:pPr>
      <w:suppressAutoHyphens/>
    </w:pPr>
    <w:rPr>
      <w:rFonts w:ascii="Courier New" w:hAnsi="Courier New" w:cs="Courier New"/>
      <w:sz w:val="20"/>
      <w:szCs w:val="20"/>
      <w:lang w:eastAsia="ar-SA"/>
    </w:rPr>
  </w:style>
  <w:style w:type="character" w:customStyle="1" w:styleId="Jasnasiatkaakcent3Znak1">
    <w:name w:val="Jasna siatka — akcent 3 Znak1"/>
    <w:link w:val="Jasnasiatkaakcent3"/>
    <w:uiPriority w:val="99"/>
    <w:locked/>
    <w:rsid w:val="00B159C5"/>
  </w:style>
  <w:style w:type="table" w:styleId="Jasnasiatkaakcent3">
    <w:name w:val="Light Grid Accent 3"/>
    <w:basedOn w:val="Standardowy"/>
    <w:link w:val="Jasnasiatkaakcent3Znak1"/>
    <w:uiPriority w:val="99"/>
    <w:rsid w:val="00B159C5"/>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cs="Times New Roman"/>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ny1">
    <w:name w:val="Normalny1"/>
    <w:uiPriority w:val="99"/>
    <w:rsid w:val="00777456"/>
    <w:pPr>
      <w:suppressAutoHyphens/>
      <w:spacing w:line="100" w:lineRule="atLeast"/>
      <w:textAlignment w:val="baseline"/>
    </w:pPr>
    <w:rPr>
      <w:sz w:val="20"/>
      <w:szCs w:val="20"/>
      <w:lang w:eastAsia="ar-SA"/>
    </w:rPr>
  </w:style>
  <w:style w:type="paragraph" w:customStyle="1" w:styleId="Akapitzlist3">
    <w:name w:val="Akapit z listą3"/>
    <w:basedOn w:val="Normalny"/>
    <w:uiPriority w:val="99"/>
    <w:rsid w:val="00E42282"/>
    <w:pPr>
      <w:spacing w:after="120" w:line="360" w:lineRule="auto"/>
      <w:ind w:left="720"/>
      <w:contextualSpacing/>
    </w:pPr>
    <w:rPr>
      <w:rFonts w:ascii="Arial" w:hAnsi="Arial" w:cs="Arial"/>
      <w:sz w:val="20"/>
      <w:szCs w:val="20"/>
    </w:rPr>
  </w:style>
  <w:style w:type="paragraph" w:customStyle="1" w:styleId="Akapitzlist4">
    <w:name w:val="Akapit z listą4"/>
    <w:basedOn w:val="Normalny"/>
    <w:uiPriority w:val="99"/>
    <w:rsid w:val="00CE1807"/>
    <w:pPr>
      <w:spacing w:after="120" w:line="360" w:lineRule="auto"/>
      <w:ind w:left="720"/>
      <w:contextualSpacing/>
    </w:pPr>
    <w:rPr>
      <w:rFonts w:ascii="Arial" w:hAnsi="Arial" w:cs="Arial"/>
      <w:sz w:val="20"/>
      <w:szCs w:val="20"/>
    </w:rPr>
  </w:style>
  <w:style w:type="paragraph" w:customStyle="1" w:styleId="Domylnie">
    <w:name w:val="Domyślnie"/>
    <w:uiPriority w:val="99"/>
    <w:rsid w:val="00B074DB"/>
    <w:pPr>
      <w:tabs>
        <w:tab w:val="left" w:pos="708"/>
      </w:tabs>
      <w:suppressAutoHyphens/>
      <w:spacing w:after="120" w:line="360" w:lineRule="auto"/>
    </w:pPr>
    <w:rPr>
      <w:rFonts w:ascii="Arial" w:hAnsi="Arial"/>
      <w:color w:val="00000A"/>
      <w:sz w:val="20"/>
      <w:szCs w:val="24"/>
    </w:rPr>
  </w:style>
  <w:style w:type="character" w:customStyle="1" w:styleId="apple-converted-space">
    <w:name w:val="apple-converted-space"/>
    <w:rsid w:val="00440AC8"/>
  </w:style>
  <w:style w:type="paragraph" w:customStyle="1" w:styleId="Tekstpodstawowy23">
    <w:name w:val="Tekst podstawowy 23"/>
    <w:basedOn w:val="Normalny"/>
    <w:uiPriority w:val="99"/>
    <w:rsid w:val="001D299C"/>
    <w:pPr>
      <w:suppressAutoHyphens/>
      <w:spacing w:before="120"/>
      <w:jc w:val="both"/>
    </w:pPr>
    <w:rPr>
      <w:b/>
      <w:bCs/>
      <w:sz w:val="25"/>
      <w:szCs w:val="25"/>
      <w:lang w:eastAsia="ar-SA"/>
    </w:rPr>
  </w:style>
  <w:style w:type="character" w:customStyle="1" w:styleId="st">
    <w:name w:val="st"/>
    <w:basedOn w:val="Domylnaczcionkaakapitu"/>
    <w:uiPriority w:val="99"/>
    <w:rsid w:val="009B2F44"/>
    <w:rPr>
      <w:rFonts w:cs="Times New Roman"/>
    </w:rPr>
  </w:style>
  <w:style w:type="paragraph" w:customStyle="1" w:styleId="Ciemnalistaakcent51">
    <w:name w:val="Ciemna lista — akcent 51"/>
    <w:basedOn w:val="Normalny"/>
    <w:link w:val="Ciemnalistaakcent5Znak"/>
    <w:uiPriority w:val="34"/>
    <w:qFormat/>
    <w:rsid w:val="00CA57B7"/>
    <w:pPr>
      <w:ind w:left="708"/>
    </w:pPr>
    <w:rPr>
      <w:sz w:val="20"/>
      <w:szCs w:val="20"/>
    </w:rPr>
  </w:style>
  <w:style w:type="character" w:customStyle="1" w:styleId="Ciemnalistaakcent5Znak">
    <w:name w:val="Ciemna lista — akcent 5 Znak"/>
    <w:link w:val="Ciemnalistaakcent51"/>
    <w:uiPriority w:val="34"/>
    <w:locked/>
    <w:rsid w:val="00CA57B7"/>
    <w:rPr>
      <w:sz w:val="20"/>
    </w:rPr>
  </w:style>
  <w:style w:type="paragraph" w:customStyle="1" w:styleId="Nagwek10">
    <w:name w:val="Nagłówek1"/>
    <w:basedOn w:val="Normalny"/>
    <w:next w:val="Tekstpodstawowy"/>
    <w:uiPriority w:val="99"/>
    <w:rsid w:val="002073BF"/>
    <w:pPr>
      <w:keepNext/>
      <w:widowControl w:val="0"/>
      <w:suppressAutoHyphens/>
      <w:spacing w:before="240" w:after="120"/>
    </w:pPr>
    <w:rPr>
      <w:rFonts w:ascii="Arial" w:eastAsia="MS Mincho" w:hAnsi="Arial" w:cs="Tahoma"/>
      <w:sz w:val="28"/>
      <w:szCs w:val="28"/>
    </w:rPr>
  </w:style>
  <w:style w:type="character" w:customStyle="1" w:styleId="Nierozpoznanawzmianka1">
    <w:name w:val="Nierozpoznana wzmianka1"/>
    <w:basedOn w:val="Domylnaczcionkaakapitu"/>
    <w:uiPriority w:val="99"/>
    <w:semiHidden/>
    <w:rsid w:val="00B213CF"/>
    <w:rPr>
      <w:rFonts w:cs="Times New Roman"/>
      <w:color w:val="605E5C"/>
      <w:shd w:val="clear" w:color="auto" w:fill="E1DFDD"/>
    </w:rPr>
  </w:style>
  <w:style w:type="character" w:customStyle="1" w:styleId="footnote">
    <w:name w:val="footnote"/>
    <w:basedOn w:val="Domylnaczcionkaakapitu"/>
    <w:uiPriority w:val="99"/>
    <w:rsid w:val="00D6450C"/>
    <w:rPr>
      <w:rFonts w:cs="Times New Roman"/>
    </w:rPr>
  </w:style>
  <w:style w:type="numbering" w:customStyle="1" w:styleId="Lista211">
    <w:name w:val="Lista 211"/>
    <w:rsid w:val="00CE5A76"/>
    <w:pPr>
      <w:numPr>
        <w:numId w:val="6"/>
      </w:numPr>
    </w:pPr>
  </w:style>
  <w:style w:type="numbering" w:customStyle="1" w:styleId="Lista511">
    <w:name w:val="Lista 511"/>
    <w:rsid w:val="00CE5A76"/>
  </w:style>
  <w:style w:type="numbering" w:customStyle="1" w:styleId="Lista411">
    <w:name w:val="Lista 411"/>
    <w:rsid w:val="00CE5A76"/>
    <w:pPr>
      <w:numPr>
        <w:numId w:val="8"/>
      </w:numPr>
    </w:pPr>
  </w:style>
  <w:style w:type="numbering" w:customStyle="1" w:styleId="Lista311">
    <w:name w:val="Lista 311"/>
    <w:rsid w:val="00CE5A76"/>
    <w:pPr>
      <w:numPr>
        <w:numId w:val="7"/>
      </w:numPr>
    </w:pPr>
  </w:style>
  <w:style w:type="numbering" w:customStyle="1" w:styleId="Styl11">
    <w:name w:val="Styl11"/>
    <w:rsid w:val="00CE5A76"/>
    <w:pPr>
      <w:numPr>
        <w:numId w:val="2"/>
      </w:numPr>
    </w:pPr>
  </w:style>
  <w:style w:type="numbering" w:styleId="1ai">
    <w:name w:val="Outline List 1"/>
    <w:basedOn w:val="Bezlisty"/>
    <w:uiPriority w:val="99"/>
    <w:semiHidden/>
    <w:unhideWhenUsed/>
    <w:locked/>
    <w:rsid w:val="00CE5A76"/>
    <w:pPr>
      <w:numPr>
        <w:numId w:val="25"/>
      </w:numPr>
    </w:pPr>
  </w:style>
  <w:style w:type="numbering" w:customStyle="1" w:styleId="List131">
    <w:name w:val="List 131"/>
    <w:rsid w:val="00CE5A76"/>
    <w:pPr>
      <w:numPr>
        <w:numId w:val="16"/>
      </w:numPr>
    </w:pPr>
  </w:style>
  <w:style w:type="numbering" w:customStyle="1" w:styleId="List111">
    <w:name w:val="List 111"/>
    <w:rsid w:val="00CE5A76"/>
    <w:pPr>
      <w:numPr>
        <w:numId w:val="14"/>
      </w:numPr>
    </w:pPr>
  </w:style>
  <w:style w:type="numbering" w:customStyle="1" w:styleId="List1">
    <w:name w:val="List 1"/>
    <w:rsid w:val="00CE5A76"/>
    <w:pPr>
      <w:numPr>
        <w:numId w:val="3"/>
      </w:numPr>
    </w:pPr>
  </w:style>
  <w:style w:type="numbering" w:customStyle="1" w:styleId="Styl1">
    <w:name w:val="Styl1"/>
    <w:rsid w:val="00CE5A76"/>
    <w:pPr>
      <w:numPr>
        <w:numId w:val="1"/>
      </w:numPr>
    </w:pPr>
  </w:style>
  <w:style w:type="numbering" w:customStyle="1" w:styleId="List15">
    <w:name w:val="List 15"/>
    <w:rsid w:val="00CE5A76"/>
    <w:pPr>
      <w:numPr>
        <w:numId w:val="5"/>
      </w:numPr>
    </w:pPr>
  </w:style>
  <w:style w:type="numbering" w:customStyle="1" w:styleId="List71">
    <w:name w:val="List 71"/>
    <w:rsid w:val="00CE5A76"/>
    <w:pPr>
      <w:numPr>
        <w:numId w:val="18"/>
      </w:numPr>
    </w:pPr>
  </w:style>
  <w:style w:type="numbering" w:customStyle="1" w:styleId="Lista21">
    <w:name w:val="Lista 21"/>
    <w:rsid w:val="00CE5A76"/>
    <w:pPr>
      <w:numPr>
        <w:numId w:val="4"/>
      </w:numPr>
    </w:pPr>
  </w:style>
  <w:style w:type="numbering" w:customStyle="1" w:styleId="List121">
    <w:name w:val="List 121"/>
    <w:rsid w:val="00CE5A76"/>
    <w:pPr>
      <w:numPr>
        <w:numId w:val="15"/>
      </w:numPr>
    </w:pPr>
  </w:style>
  <w:style w:type="numbering" w:customStyle="1" w:styleId="List01">
    <w:name w:val="List 01"/>
    <w:rsid w:val="00CE5A76"/>
    <w:pPr>
      <w:numPr>
        <w:numId w:val="19"/>
      </w:numPr>
    </w:pPr>
  </w:style>
  <w:style w:type="numbering" w:customStyle="1" w:styleId="List101">
    <w:name w:val="List 101"/>
    <w:rsid w:val="00CE5A76"/>
    <w:pPr>
      <w:numPr>
        <w:numId w:val="13"/>
      </w:numPr>
    </w:pPr>
  </w:style>
  <w:style w:type="numbering" w:customStyle="1" w:styleId="List81">
    <w:name w:val="List 81"/>
    <w:rsid w:val="00CE5A76"/>
    <w:pPr>
      <w:numPr>
        <w:numId w:val="11"/>
      </w:numPr>
    </w:pPr>
  </w:style>
  <w:style w:type="numbering" w:customStyle="1" w:styleId="List141">
    <w:name w:val="List 141"/>
    <w:rsid w:val="00CE5A76"/>
    <w:pPr>
      <w:numPr>
        <w:numId w:val="17"/>
      </w:numPr>
    </w:pPr>
  </w:style>
  <w:style w:type="numbering" w:customStyle="1" w:styleId="1ai1">
    <w:name w:val="1 / a / i1"/>
    <w:rsid w:val="00CE5A76"/>
    <w:pPr>
      <w:numPr>
        <w:numId w:val="27"/>
      </w:numPr>
    </w:pPr>
  </w:style>
  <w:style w:type="numbering" w:customStyle="1" w:styleId="List91">
    <w:name w:val="List 91"/>
    <w:rsid w:val="00CE5A76"/>
    <w:pPr>
      <w:numPr>
        <w:numId w:val="12"/>
      </w:numPr>
    </w:pPr>
  </w:style>
  <w:style w:type="numbering" w:customStyle="1" w:styleId="List61">
    <w:name w:val="List 61"/>
    <w:rsid w:val="00CE5A76"/>
    <w:pPr>
      <w:numPr>
        <w:numId w:val="10"/>
      </w:numPr>
    </w:pPr>
  </w:style>
  <w:style w:type="character" w:customStyle="1" w:styleId="highlight">
    <w:name w:val="highlight"/>
    <w:basedOn w:val="Domylnaczcionkaakapitu"/>
    <w:rsid w:val="00C019A7"/>
  </w:style>
  <w:style w:type="character" w:customStyle="1" w:styleId="Nierozpoznanawzmianka2">
    <w:name w:val="Nierozpoznana wzmianka2"/>
    <w:basedOn w:val="Domylnaczcionkaakapitu"/>
    <w:uiPriority w:val="99"/>
    <w:semiHidden/>
    <w:unhideWhenUsed/>
    <w:rsid w:val="00A9227D"/>
    <w:rPr>
      <w:color w:val="605E5C"/>
      <w:shd w:val="clear" w:color="auto" w:fill="E1DFDD"/>
    </w:rPr>
  </w:style>
  <w:style w:type="paragraph" w:styleId="Bezodstpw">
    <w:name w:val="No Spacing"/>
    <w:uiPriority w:val="1"/>
    <w:qFormat/>
    <w:rsid w:val="00A71168"/>
    <w:rPr>
      <w:sz w:val="24"/>
      <w:szCs w:val="24"/>
    </w:rPr>
  </w:style>
  <w:style w:type="character" w:styleId="Uwydatnienie">
    <w:name w:val="Emphasis"/>
    <w:uiPriority w:val="20"/>
    <w:qFormat/>
    <w:locked/>
    <w:rsid w:val="00383776"/>
    <w:rPr>
      <w:rFonts w:cs="Times New Roman"/>
      <w:i/>
    </w:rPr>
  </w:style>
  <w:style w:type="paragraph" w:customStyle="1" w:styleId="AbsatzTableFormat">
    <w:name w:val="AbsatzTableFormat"/>
    <w:basedOn w:val="Normalny"/>
    <w:autoRedefine/>
    <w:rsid w:val="002E4A1C"/>
    <w:rPr>
      <w:rFonts w:ascii="Arial" w:hAnsi="Arial" w:cs="Arial"/>
      <w:sz w:val="16"/>
      <w:szCs w:val="16"/>
    </w:rPr>
  </w:style>
  <w:style w:type="paragraph" w:styleId="Listapunktowana5">
    <w:name w:val="List Bullet 5"/>
    <w:basedOn w:val="Normalny"/>
    <w:autoRedefine/>
    <w:locked/>
    <w:rsid w:val="002E4A1C"/>
    <w:pPr>
      <w:numPr>
        <w:numId w:val="41"/>
      </w:numPr>
    </w:pPr>
    <w:rPr>
      <w:sz w:val="20"/>
      <w:szCs w:val="20"/>
    </w:rPr>
  </w:style>
  <w:style w:type="character" w:styleId="Odwoanieprzypisukocowego">
    <w:name w:val="endnote reference"/>
    <w:uiPriority w:val="99"/>
    <w:semiHidden/>
    <w:unhideWhenUsed/>
    <w:locked/>
    <w:rsid w:val="002E4A1C"/>
    <w:rPr>
      <w:vertAlign w:val="superscript"/>
    </w:rPr>
  </w:style>
  <w:style w:type="paragraph" w:customStyle="1" w:styleId="Nagwek81">
    <w:name w:val="Nagłówek 81"/>
    <w:next w:val="Normalny"/>
    <w:rsid w:val="002E4A1C"/>
    <w:pPr>
      <w:widowControl w:val="0"/>
      <w:suppressAutoHyphens/>
      <w:autoSpaceDE w:val="0"/>
    </w:pPr>
    <w:rPr>
      <w:rFonts w:eastAsia="Lucida Sans Unicode" w:cs="Tahoma"/>
      <w:sz w:val="24"/>
      <w:szCs w:val="24"/>
      <w:lang w:bidi="pl-PL"/>
    </w:rPr>
  </w:style>
  <w:style w:type="paragraph" w:customStyle="1" w:styleId="Heading21">
    <w:name w:val="Heading 21"/>
    <w:next w:val="Normalny"/>
    <w:rsid w:val="002E4A1C"/>
    <w:pPr>
      <w:widowControl w:val="0"/>
      <w:suppressAutoHyphens/>
      <w:autoSpaceDE w:val="0"/>
    </w:pPr>
    <w:rPr>
      <w:rFonts w:eastAsia="Lucida Sans Unicode" w:cs="Tahoma"/>
      <w:sz w:val="24"/>
      <w:szCs w:val="24"/>
      <w:lang w:bidi="pl-PL"/>
    </w:rPr>
  </w:style>
  <w:style w:type="paragraph" w:customStyle="1" w:styleId="Nagwek61">
    <w:name w:val="Nagłówek 61"/>
    <w:next w:val="Normalny"/>
    <w:rsid w:val="002E4A1C"/>
    <w:pPr>
      <w:widowControl w:val="0"/>
      <w:suppressAutoHyphens/>
      <w:autoSpaceDE w:val="0"/>
    </w:pPr>
    <w:rPr>
      <w:rFonts w:eastAsia="Lucida Sans Unicode" w:cs="Tahoma"/>
      <w:sz w:val="24"/>
      <w:szCs w:val="24"/>
      <w:lang w:bidi="pl-PL"/>
    </w:rPr>
  </w:style>
  <w:style w:type="numbering" w:customStyle="1" w:styleId="List0">
    <w:name w:val="List 0"/>
    <w:rsid w:val="00FF670B"/>
    <w:pPr>
      <w:numPr>
        <w:numId w:val="9"/>
      </w:numPr>
    </w:pPr>
  </w:style>
  <w:style w:type="paragraph" w:customStyle="1" w:styleId="Style13">
    <w:name w:val="Style13"/>
    <w:basedOn w:val="Normalny"/>
    <w:uiPriority w:val="99"/>
    <w:rsid w:val="00B215F0"/>
    <w:pPr>
      <w:widowControl w:val="0"/>
      <w:autoSpaceDE w:val="0"/>
      <w:autoSpaceDN w:val="0"/>
      <w:adjustRightInd w:val="0"/>
      <w:spacing w:line="184" w:lineRule="exact"/>
      <w:ind w:hanging="353"/>
    </w:pPr>
    <w:rPr>
      <w:rFonts w:ascii="Arial" w:hAnsi="Arial" w:cs="Arial"/>
    </w:rPr>
  </w:style>
  <w:style w:type="character" w:customStyle="1" w:styleId="FontStyle125">
    <w:name w:val="Font Style125"/>
    <w:uiPriority w:val="99"/>
    <w:rsid w:val="00B215F0"/>
    <w:rPr>
      <w:rFonts w:ascii="Arial" w:hAnsi="Arial" w:cs="Arial" w:hint="default"/>
      <w:color w:val="000000"/>
      <w:sz w:val="14"/>
      <w:szCs w:val="14"/>
    </w:rPr>
  </w:style>
  <w:style w:type="character" w:customStyle="1" w:styleId="Domylnaczcionkaakapitu1">
    <w:name w:val="Domyślna czcionka akapitu1"/>
    <w:rsid w:val="00492C66"/>
  </w:style>
  <w:style w:type="character" w:customStyle="1" w:styleId="Nierozpoznanawzmianka3">
    <w:name w:val="Nierozpoznana wzmianka3"/>
    <w:basedOn w:val="Domylnaczcionkaakapitu"/>
    <w:uiPriority w:val="99"/>
    <w:semiHidden/>
    <w:unhideWhenUsed/>
    <w:rsid w:val="00EB21D3"/>
    <w:rPr>
      <w:color w:val="605E5C"/>
      <w:shd w:val="clear" w:color="auto" w:fill="E1DFDD"/>
    </w:rPr>
  </w:style>
  <w:style w:type="character" w:customStyle="1" w:styleId="Nierozpoznanawzmianka4">
    <w:name w:val="Nierozpoznana wzmianka4"/>
    <w:basedOn w:val="Domylnaczcionkaakapitu"/>
    <w:uiPriority w:val="99"/>
    <w:semiHidden/>
    <w:unhideWhenUsed/>
    <w:rsid w:val="0005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931">
      <w:bodyDiv w:val="1"/>
      <w:marLeft w:val="0"/>
      <w:marRight w:val="0"/>
      <w:marTop w:val="0"/>
      <w:marBottom w:val="0"/>
      <w:divBdr>
        <w:top w:val="none" w:sz="0" w:space="0" w:color="auto"/>
        <w:left w:val="none" w:sz="0" w:space="0" w:color="auto"/>
        <w:bottom w:val="none" w:sz="0" w:space="0" w:color="auto"/>
        <w:right w:val="none" w:sz="0" w:space="0" w:color="auto"/>
      </w:divBdr>
    </w:div>
    <w:div w:id="30038133">
      <w:bodyDiv w:val="1"/>
      <w:marLeft w:val="0"/>
      <w:marRight w:val="0"/>
      <w:marTop w:val="0"/>
      <w:marBottom w:val="0"/>
      <w:divBdr>
        <w:top w:val="none" w:sz="0" w:space="0" w:color="auto"/>
        <w:left w:val="none" w:sz="0" w:space="0" w:color="auto"/>
        <w:bottom w:val="none" w:sz="0" w:space="0" w:color="auto"/>
        <w:right w:val="none" w:sz="0" w:space="0" w:color="auto"/>
      </w:divBdr>
    </w:div>
    <w:div w:id="403721485">
      <w:bodyDiv w:val="1"/>
      <w:marLeft w:val="0"/>
      <w:marRight w:val="0"/>
      <w:marTop w:val="0"/>
      <w:marBottom w:val="0"/>
      <w:divBdr>
        <w:top w:val="none" w:sz="0" w:space="0" w:color="auto"/>
        <w:left w:val="none" w:sz="0" w:space="0" w:color="auto"/>
        <w:bottom w:val="none" w:sz="0" w:space="0" w:color="auto"/>
        <w:right w:val="none" w:sz="0" w:space="0" w:color="auto"/>
      </w:divBdr>
    </w:div>
    <w:div w:id="418333363">
      <w:bodyDiv w:val="1"/>
      <w:marLeft w:val="0"/>
      <w:marRight w:val="0"/>
      <w:marTop w:val="0"/>
      <w:marBottom w:val="0"/>
      <w:divBdr>
        <w:top w:val="none" w:sz="0" w:space="0" w:color="auto"/>
        <w:left w:val="none" w:sz="0" w:space="0" w:color="auto"/>
        <w:bottom w:val="none" w:sz="0" w:space="0" w:color="auto"/>
        <w:right w:val="none" w:sz="0" w:space="0" w:color="auto"/>
      </w:divBdr>
    </w:div>
    <w:div w:id="515731548">
      <w:marLeft w:val="0"/>
      <w:marRight w:val="0"/>
      <w:marTop w:val="0"/>
      <w:marBottom w:val="0"/>
      <w:divBdr>
        <w:top w:val="none" w:sz="0" w:space="0" w:color="auto"/>
        <w:left w:val="none" w:sz="0" w:space="0" w:color="auto"/>
        <w:bottom w:val="none" w:sz="0" w:space="0" w:color="auto"/>
        <w:right w:val="none" w:sz="0" w:space="0" w:color="auto"/>
      </w:divBdr>
    </w:div>
    <w:div w:id="515731550">
      <w:marLeft w:val="0"/>
      <w:marRight w:val="0"/>
      <w:marTop w:val="0"/>
      <w:marBottom w:val="0"/>
      <w:divBdr>
        <w:top w:val="none" w:sz="0" w:space="0" w:color="auto"/>
        <w:left w:val="none" w:sz="0" w:space="0" w:color="auto"/>
        <w:bottom w:val="none" w:sz="0" w:space="0" w:color="auto"/>
        <w:right w:val="none" w:sz="0" w:space="0" w:color="auto"/>
      </w:divBdr>
    </w:div>
    <w:div w:id="515731551">
      <w:marLeft w:val="0"/>
      <w:marRight w:val="0"/>
      <w:marTop w:val="0"/>
      <w:marBottom w:val="0"/>
      <w:divBdr>
        <w:top w:val="none" w:sz="0" w:space="0" w:color="auto"/>
        <w:left w:val="none" w:sz="0" w:space="0" w:color="auto"/>
        <w:bottom w:val="none" w:sz="0" w:space="0" w:color="auto"/>
        <w:right w:val="none" w:sz="0" w:space="0" w:color="auto"/>
      </w:divBdr>
    </w:div>
    <w:div w:id="515731552">
      <w:marLeft w:val="0"/>
      <w:marRight w:val="0"/>
      <w:marTop w:val="0"/>
      <w:marBottom w:val="0"/>
      <w:divBdr>
        <w:top w:val="none" w:sz="0" w:space="0" w:color="auto"/>
        <w:left w:val="none" w:sz="0" w:space="0" w:color="auto"/>
        <w:bottom w:val="none" w:sz="0" w:space="0" w:color="auto"/>
        <w:right w:val="none" w:sz="0" w:space="0" w:color="auto"/>
      </w:divBdr>
    </w:div>
    <w:div w:id="515731553">
      <w:marLeft w:val="0"/>
      <w:marRight w:val="0"/>
      <w:marTop w:val="0"/>
      <w:marBottom w:val="0"/>
      <w:divBdr>
        <w:top w:val="none" w:sz="0" w:space="0" w:color="auto"/>
        <w:left w:val="none" w:sz="0" w:space="0" w:color="auto"/>
        <w:bottom w:val="none" w:sz="0" w:space="0" w:color="auto"/>
        <w:right w:val="none" w:sz="0" w:space="0" w:color="auto"/>
      </w:divBdr>
    </w:div>
    <w:div w:id="515731554">
      <w:marLeft w:val="0"/>
      <w:marRight w:val="0"/>
      <w:marTop w:val="0"/>
      <w:marBottom w:val="0"/>
      <w:divBdr>
        <w:top w:val="none" w:sz="0" w:space="0" w:color="auto"/>
        <w:left w:val="none" w:sz="0" w:space="0" w:color="auto"/>
        <w:bottom w:val="none" w:sz="0" w:space="0" w:color="auto"/>
        <w:right w:val="none" w:sz="0" w:space="0" w:color="auto"/>
      </w:divBdr>
    </w:div>
    <w:div w:id="515731555">
      <w:marLeft w:val="0"/>
      <w:marRight w:val="0"/>
      <w:marTop w:val="0"/>
      <w:marBottom w:val="0"/>
      <w:divBdr>
        <w:top w:val="none" w:sz="0" w:space="0" w:color="auto"/>
        <w:left w:val="none" w:sz="0" w:space="0" w:color="auto"/>
        <w:bottom w:val="none" w:sz="0" w:space="0" w:color="auto"/>
        <w:right w:val="none" w:sz="0" w:space="0" w:color="auto"/>
      </w:divBdr>
    </w:div>
    <w:div w:id="515731556">
      <w:marLeft w:val="0"/>
      <w:marRight w:val="0"/>
      <w:marTop w:val="0"/>
      <w:marBottom w:val="0"/>
      <w:divBdr>
        <w:top w:val="none" w:sz="0" w:space="0" w:color="auto"/>
        <w:left w:val="none" w:sz="0" w:space="0" w:color="auto"/>
        <w:bottom w:val="none" w:sz="0" w:space="0" w:color="auto"/>
        <w:right w:val="none" w:sz="0" w:space="0" w:color="auto"/>
      </w:divBdr>
    </w:div>
    <w:div w:id="515731557">
      <w:marLeft w:val="0"/>
      <w:marRight w:val="0"/>
      <w:marTop w:val="0"/>
      <w:marBottom w:val="0"/>
      <w:divBdr>
        <w:top w:val="none" w:sz="0" w:space="0" w:color="auto"/>
        <w:left w:val="none" w:sz="0" w:space="0" w:color="auto"/>
        <w:bottom w:val="none" w:sz="0" w:space="0" w:color="auto"/>
        <w:right w:val="none" w:sz="0" w:space="0" w:color="auto"/>
      </w:divBdr>
    </w:div>
    <w:div w:id="515731558">
      <w:marLeft w:val="0"/>
      <w:marRight w:val="0"/>
      <w:marTop w:val="0"/>
      <w:marBottom w:val="0"/>
      <w:divBdr>
        <w:top w:val="none" w:sz="0" w:space="0" w:color="auto"/>
        <w:left w:val="none" w:sz="0" w:space="0" w:color="auto"/>
        <w:bottom w:val="none" w:sz="0" w:space="0" w:color="auto"/>
        <w:right w:val="none" w:sz="0" w:space="0" w:color="auto"/>
      </w:divBdr>
    </w:div>
    <w:div w:id="515731559">
      <w:marLeft w:val="0"/>
      <w:marRight w:val="0"/>
      <w:marTop w:val="0"/>
      <w:marBottom w:val="0"/>
      <w:divBdr>
        <w:top w:val="none" w:sz="0" w:space="0" w:color="auto"/>
        <w:left w:val="none" w:sz="0" w:space="0" w:color="auto"/>
        <w:bottom w:val="none" w:sz="0" w:space="0" w:color="auto"/>
        <w:right w:val="none" w:sz="0" w:space="0" w:color="auto"/>
      </w:divBdr>
    </w:div>
    <w:div w:id="515731560">
      <w:marLeft w:val="0"/>
      <w:marRight w:val="0"/>
      <w:marTop w:val="0"/>
      <w:marBottom w:val="0"/>
      <w:divBdr>
        <w:top w:val="none" w:sz="0" w:space="0" w:color="auto"/>
        <w:left w:val="none" w:sz="0" w:space="0" w:color="auto"/>
        <w:bottom w:val="none" w:sz="0" w:space="0" w:color="auto"/>
        <w:right w:val="none" w:sz="0" w:space="0" w:color="auto"/>
      </w:divBdr>
    </w:div>
    <w:div w:id="515731561">
      <w:marLeft w:val="0"/>
      <w:marRight w:val="0"/>
      <w:marTop w:val="0"/>
      <w:marBottom w:val="0"/>
      <w:divBdr>
        <w:top w:val="none" w:sz="0" w:space="0" w:color="auto"/>
        <w:left w:val="none" w:sz="0" w:space="0" w:color="auto"/>
        <w:bottom w:val="none" w:sz="0" w:space="0" w:color="auto"/>
        <w:right w:val="none" w:sz="0" w:space="0" w:color="auto"/>
      </w:divBdr>
    </w:div>
    <w:div w:id="515731562">
      <w:marLeft w:val="0"/>
      <w:marRight w:val="0"/>
      <w:marTop w:val="0"/>
      <w:marBottom w:val="0"/>
      <w:divBdr>
        <w:top w:val="none" w:sz="0" w:space="0" w:color="auto"/>
        <w:left w:val="none" w:sz="0" w:space="0" w:color="auto"/>
        <w:bottom w:val="none" w:sz="0" w:space="0" w:color="auto"/>
        <w:right w:val="none" w:sz="0" w:space="0" w:color="auto"/>
      </w:divBdr>
    </w:div>
    <w:div w:id="515731563">
      <w:marLeft w:val="0"/>
      <w:marRight w:val="0"/>
      <w:marTop w:val="0"/>
      <w:marBottom w:val="0"/>
      <w:divBdr>
        <w:top w:val="none" w:sz="0" w:space="0" w:color="auto"/>
        <w:left w:val="none" w:sz="0" w:space="0" w:color="auto"/>
        <w:bottom w:val="none" w:sz="0" w:space="0" w:color="auto"/>
        <w:right w:val="none" w:sz="0" w:space="0" w:color="auto"/>
      </w:divBdr>
    </w:div>
    <w:div w:id="515731565">
      <w:marLeft w:val="0"/>
      <w:marRight w:val="0"/>
      <w:marTop w:val="0"/>
      <w:marBottom w:val="0"/>
      <w:divBdr>
        <w:top w:val="none" w:sz="0" w:space="0" w:color="auto"/>
        <w:left w:val="none" w:sz="0" w:space="0" w:color="auto"/>
        <w:bottom w:val="none" w:sz="0" w:space="0" w:color="auto"/>
        <w:right w:val="none" w:sz="0" w:space="0" w:color="auto"/>
      </w:divBdr>
    </w:div>
    <w:div w:id="515731568">
      <w:marLeft w:val="0"/>
      <w:marRight w:val="0"/>
      <w:marTop w:val="0"/>
      <w:marBottom w:val="0"/>
      <w:divBdr>
        <w:top w:val="none" w:sz="0" w:space="0" w:color="auto"/>
        <w:left w:val="none" w:sz="0" w:space="0" w:color="auto"/>
        <w:bottom w:val="none" w:sz="0" w:space="0" w:color="auto"/>
        <w:right w:val="none" w:sz="0" w:space="0" w:color="auto"/>
      </w:divBdr>
    </w:div>
    <w:div w:id="515731569">
      <w:marLeft w:val="0"/>
      <w:marRight w:val="0"/>
      <w:marTop w:val="0"/>
      <w:marBottom w:val="0"/>
      <w:divBdr>
        <w:top w:val="none" w:sz="0" w:space="0" w:color="auto"/>
        <w:left w:val="none" w:sz="0" w:space="0" w:color="auto"/>
        <w:bottom w:val="none" w:sz="0" w:space="0" w:color="auto"/>
        <w:right w:val="none" w:sz="0" w:space="0" w:color="auto"/>
      </w:divBdr>
    </w:div>
    <w:div w:id="515731572">
      <w:marLeft w:val="0"/>
      <w:marRight w:val="0"/>
      <w:marTop w:val="0"/>
      <w:marBottom w:val="0"/>
      <w:divBdr>
        <w:top w:val="none" w:sz="0" w:space="0" w:color="auto"/>
        <w:left w:val="none" w:sz="0" w:space="0" w:color="auto"/>
        <w:bottom w:val="none" w:sz="0" w:space="0" w:color="auto"/>
        <w:right w:val="none" w:sz="0" w:space="0" w:color="auto"/>
      </w:divBdr>
    </w:div>
    <w:div w:id="515731574">
      <w:marLeft w:val="0"/>
      <w:marRight w:val="0"/>
      <w:marTop w:val="0"/>
      <w:marBottom w:val="0"/>
      <w:divBdr>
        <w:top w:val="none" w:sz="0" w:space="0" w:color="auto"/>
        <w:left w:val="none" w:sz="0" w:space="0" w:color="auto"/>
        <w:bottom w:val="none" w:sz="0" w:space="0" w:color="auto"/>
        <w:right w:val="none" w:sz="0" w:space="0" w:color="auto"/>
      </w:divBdr>
      <w:divsChild>
        <w:div w:id="515731564">
          <w:marLeft w:val="0"/>
          <w:marRight w:val="0"/>
          <w:marTop w:val="0"/>
          <w:marBottom w:val="0"/>
          <w:divBdr>
            <w:top w:val="none" w:sz="0" w:space="0" w:color="auto"/>
            <w:left w:val="none" w:sz="0" w:space="0" w:color="auto"/>
            <w:bottom w:val="none" w:sz="0" w:space="0" w:color="auto"/>
            <w:right w:val="none" w:sz="0" w:space="0" w:color="auto"/>
          </w:divBdr>
        </w:div>
        <w:div w:id="515731566">
          <w:marLeft w:val="0"/>
          <w:marRight w:val="0"/>
          <w:marTop w:val="0"/>
          <w:marBottom w:val="0"/>
          <w:divBdr>
            <w:top w:val="none" w:sz="0" w:space="0" w:color="auto"/>
            <w:left w:val="none" w:sz="0" w:space="0" w:color="auto"/>
            <w:bottom w:val="none" w:sz="0" w:space="0" w:color="auto"/>
            <w:right w:val="none" w:sz="0" w:space="0" w:color="auto"/>
          </w:divBdr>
        </w:div>
        <w:div w:id="515731567">
          <w:marLeft w:val="0"/>
          <w:marRight w:val="0"/>
          <w:marTop w:val="0"/>
          <w:marBottom w:val="0"/>
          <w:divBdr>
            <w:top w:val="none" w:sz="0" w:space="0" w:color="auto"/>
            <w:left w:val="none" w:sz="0" w:space="0" w:color="auto"/>
            <w:bottom w:val="none" w:sz="0" w:space="0" w:color="auto"/>
            <w:right w:val="none" w:sz="0" w:space="0" w:color="auto"/>
          </w:divBdr>
        </w:div>
        <w:div w:id="515731570">
          <w:marLeft w:val="0"/>
          <w:marRight w:val="0"/>
          <w:marTop w:val="0"/>
          <w:marBottom w:val="0"/>
          <w:divBdr>
            <w:top w:val="none" w:sz="0" w:space="0" w:color="auto"/>
            <w:left w:val="none" w:sz="0" w:space="0" w:color="auto"/>
            <w:bottom w:val="none" w:sz="0" w:space="0" w:color="auto"/>
            <w:right w:val="none" w:sz="0" w:space="0" w:color="auto"/>
          </w:divBdr>
        </w:div>
        <w:div w:id="515731571">
          <w:marLeft w:val="0"/>
          <w:marRight w:val="0"/>
          <w:marTop w:val="0"/>
          <w:marBottom w:val="0"/>
          <w:divBdr>
            <w:top w:val="none" w:sz="0" w:space="0" w:color="auto"/>
            <w:left w:val="none" w:sz="0" w:space="0" w:color="auto"/>
            <w:bottom w:val="none" w:sz="0" w:space="0" w:color="auto"/>
            <w:right w:val="none" w:sz="0" w:space="0" w:color="auto"/>
          </w:divBdr>
        </w:div>
        <w:div w:id="515731573">
          <w:marLeft w:val="0"/>
          <w:marRight w:val="0"/>
          <w:marTop w:val="0"/>
          <w:marBottom w:val="0"/>
          <w:divBdr>
            <w:top w:val="none" w:sz="0" w:space="0" w:color="auto"/>
            <w:left w:val="none" w:sz="0" w:space="0" w:color="auto"/>
            <w:bottom w:val="none" w:sz="0" w:space="0" w:color="auto"/>
            <w:right w:val="none" w:sz="0" w:space="0" w:color="auto"/>
          </w:divBdr>
        </w:div>
        <w:div w:id="515731598">
          <w:marLeft w:val="0"/>
          <w:marRight w:val="0"/>
          <w:marTop w:val="0"/>
          <w:marBottom w:val="0"/>
          <w:divBdr>
            <w:top w:val="none" w:sz="0" w:space="0" w:color="auto"/>
            <w:left w:val="none" w:sz="0" w:space="0" w:color="auto"/>
            <w:bottom w:val="none" w:sz="0" w:space="0" w:color="auto"/>
            <w:right w:val="none" w:sz="0" w:space="0" w:color="auto"/>
          </w:divBdr>
        </w:div>
      </w:divsChild>
    </w:div>
    <w:div w:id="515731575">
      <w:marLeft w:val="0"/>
      <w:marRight w:val="0"/>
      <w:marTop w:val="0"/>
      <w:marBottom w:val="0"/>
      <w:divBdr>
        <w:top w:val="none" w:sz="0" w:space="0" w:color="auto"/>
        <w:left w:val="none" w:sz="0" w:space="0" w:color="auto"/>
        <w:bottom w:val="none" w:sz="0" w:space="0" w:color="auto"/>
        <w:right w:val="none" w:sz="0" w:space="0" w:color="auto"/>
      </w:divBdr>
    </w:div>
    <w:div w:id="515731576">
      <w:marLeft w:val="0"/>
      <w:marRight w:val="0"/>
      <w:marTop w:val="0"/>
      <w:marBottom w:val="0"/>
      <w:divBdr>
        <w:top w:val="none" w:sz="0" w:space="0" w:color="auto"/>
        <w:left w:val="none" w:sz="0" w:space="0" w:color="auto"/>
        <w:bottom w:val="none" w:sz="0" w:space="0" w:color="auto"/>
        <w:right w:val="none" w:sz="0" w:space="0" w:color="auto"/>
      </w:divBdr>
    </w:div>
    <w:div w:id="515731577">
      <w:marLeft w:val="0"/>
      <w:marRight w:val="0"/>
      <w:marTop w:val="0"/>
      <w:marBottom w:val="0"/>
      <w:divBdr>
        <w:top w:val="none" w:sz="0" w:space="0" w:color="auto"/>
        <w:left w:val="none" w:sz="0" w:space="0" w:color="auto"/>
        <w:bottom w:val="none" w:sz="0" w:space="0" w:color="auto"/>
        <w:right w:val="none" w:sz="0" w:space="0" w:color="auto"/>
      </w:divBdr>
    </w:div>
    <w:div w:id="515731578">
      <w:marLeft w:val="0"/>
      <w:marRight w:val="0"/>
      <w:marTop w:val="0"/>
      <w:marBottom w:val="0"/>
      <w:divBdr>
        <w:top w:val="none" w:sz="0" w:space="0" w:color="auto"/>
        <w:left w:val="none" w:sz="0" w:space="0" w:color="auto"/>
        <w:bottom w:val="none" w:sz="0" w:space="0" w:color="auto"/>
        <w:right w:val="none" w:sz="0" w:space="0" w:color="auto"/>
      </w:divBdr>
    </w:div>
    <w:div w:id="515731579">
      <w:marLeft w:val="0"/>
      <w:marRight w:val="0"/>
      <w:marTop w:val="0"/>
      <w:marBottom w:val="0"/>
      <w:divBdr>
        <w:top w:val="none" w:sz="0" w:space="0" w:color="auto"/>
        <w:left w:val="none" w:sz="0" w:space="0" w:color="auto"/>
        <w:bottom w:val="none" w:sz="0" w:space="0" w:color="auto"/>
        <w:right w:val="none" w:sz="0" w:space="0" w:color="auto"/>
      </w:divBdr>
    </w:div>
    <w:div w:id="515731580">
      <w:marLeft w:val="0"/>
      <w:marRight w:val="0"/>
      <w:marTop w:val="0"/>
      <w:marBottom w:val="0"/>
      <w:divBdr>
        <w:top w:val="none" w:sz="0" w:space="0" w:color="auto"/>
        <w:left w:val="none" w:sz="0" w:space="0" w:color="auto"/>
        <w:bottom w:val="none" w:sz="0" w:space="0" w:color="auto"/>
        <w:right w:val="none" w:sz="0" w:space="0" w:color="auto"/>
      </w:divBdr>
    </w:div>
    <w:div w:id="515731581">
      <w:marLeft w:val="0"/>
      <w:marRight w:val="0"/>
      <w:marTop w:val="0"/>
      <w:marBottom w:val="0"/>
      <w:divBdr>
        <w:top w:val="none" w:sz="0" w:space="0" w:color="auto"/>
        <w:left w:val="none" w:sz="0" w:space="0" w:color="auto"/>
        <w:bottom w:val="none" w:sz="0" w:space="0" w:color="auto"/>
        <w:right w:val="none" w:sz="0" w:space="0" w:color="auto"/>
      </w:divBdr>
    </w:div>
    <w:div w:id="515731582">
      <w:marLeft w:val="0"/>
      <w:marRight w:val="0"/>
      <w:marTop w:val="0"/>
      <w:marBottom w:val="0"/>
      <w:divBdr>
        <w:top w:val="none" w:sz="0" w:space="0" w:color="auto"/>
        <w:left w:val="none" w:sz="0" w:space="0" w:color="auto"/>
        <w:bottom w:val="none" w:sz="0" w:space="0" w:color="auto"/>
        <w:right w:val="none" w:sz="0" w:space="0" w:color="auto"/>
      </w:divBdr>
    </w:div>
    <w:div w:id="515731583">
      <w:marLeft w:val="0"/>
      <w:marRight w:val="0"/>
      <w:marTop w:val="0"/>
      <w:marBottom w:val="0"/>
      <w:divBdr>
        <w:top w:val="none" w:sz="0" w:space="0" w:color="auto"/>
        <w:left w:val="none" w:sz="0" w:space="0" w:color="auto"/>
        <w:bottom w:val="none" w:sz="0" w:space="0" w:color="auto"/>
        <w:right w:val="none" w:sz="0" w:space="0" w:color="auto"/>
      </w:divBdr>
    </w:div>
    <w:div w:id="515731584">
      <w:marLeft w:val="0"/>
      <w:marRight w:val="0"/>
      <w:marTop w:val="0"/>
      <w:marBottom w:val="0"/>
      <w:divBdr>
        <w:top w:val="none" w:sz="0" w:space="0" w:color="auto"/>
        <w:left w:val="none" w:sz="0" w:space="0" w:color="auto"/>
        <w:bottom w:val="none" w:sz="0" w:space="0" w:color="auto"/>
        <w:right w:val="none" w:sz="0" w:space="0" w:color="auto"/>
      </w:divBdr>
    </w:div>
    <w:div w:id="515731585">
      <w:marLeft w:val="0"/>
      <w:marRight w:val="0"/>
      <w:marTop w:val="0"/>
      <w:marBottom w:val="0"/>
      <w:divBdr>
        <w:top w:val="none" w:sz="0" w:space="0" w:color="auto"/>
        <w:left w:val="none" w:sz="0" w:space="0" w:color="auto"/>
        <w:bottom w:val="none" w:sz="0" w:space="0" w:color="auto"/>
        <w:right w:val="none" w:sz="0" w:space="0" w:color="auto"/>
      </w:divBdr>
    </w:div>
    <w:div w:id="515731586">
      <w:marLeft w:val="0"/>
      <w:marRight w:val="0"/>
      <w:marTop w:val="0"/>
      <w:marBottom w:val="0"/>
      <w:divBdr>
        <w:top w:val="none" w:sz="0" w:space="0" w:color="auto"/>
        <w:left w:val="none" w:sz="0" w:space="0" w:color="auto"/>
        <w:bottom w:val="none" w:sz="0" w:space="0" w:color="auto"/>
        <w:right w:val="none" w:sz="0" w:space="0" w:color="auto"/>
      </w:divBdr>
    </w:div>
    <w:div w:id="515731587">
      <w:marLeft w:val="0"/>
      <w:marRight w:val="0"/>
      <w:marTop w:val="0"/>
      <w:marBottom w:val="0"/>
      <w:divBdr>
        <w:top w:val="none" w:sz="0" w:space="0" w:color="auto"/>
        <w:left w:val="none" w:sz="0" w:space="0" w:color="auto"/>
        <w:bottom w:val="none" w:sz="0" w:space="0" w:color="auto"/>
        <w:right w:val="none" w:sz="0" w:space="0" w:color="auto"/>
      </w:divBdr>
    </w:div>
    <w:div w:id="515731588">
      <w:marLeft w:val="0"/>
      <w:marRight w:val="0"/>
      <w:marTop w:val="0"/>
      <w:marBottom w:val="0"/>
      <w:divBdr>
        <w:top w:val="none" w:sz="0" w:space="0" w:color="auto"/>
        <w:left w:val="none" w:sz="0" w:space="0" w:color="auto"/>
        <w:bottom w:val="none" w:sz="0" w:space="0" w:color="auto"/>
        <w:right w:val="none" w:sz="0" w:space="0" w:color="auto"/>
      </w:divBdr>
    </w:div>
    <w:div w:id="515731589">
      <w:marLeft w:val="0"/>
      <w:marRight w:val="0"/>
      <w:marTop w:val="0"/>
      <w:marBottom w:val="0"/>
      <w:divBdr>
        <w:top w:val="none" w:sz="0" w:space="0" w:color="auto"/>
        <w:left w:val="none" w:sz="0" w:space="0" w:color="auto"/>
        <w:bottom w:val="none" w:sz="0" w:space="0" w:color="auto"/>
        <w:right w:val="none" w:sz="0" w:space="0" w:color="auto"/>
      </w:divBdr>
    </w:div>
    <w:div w:id="515731590">
      <w:marLeft w:val="0"/>
      <w:marRight w:val="0"/>
      <w:marTop w:val="0"/>
      <w:marBottom w:val="0"/>
      <w:divBdr>
        <w:top w:val="none" w:sz="0" w:space="0" w:color="auto"/>
        <w:left w:val="none" w:sz="0" w:space="0" w:color="auto"/>
        <w:bottom w:val="none" w:sz="0" w:space="0" w:color="auto"/>
        <w:right w:val="none" w:sz="0" w:space="0" w:color="auto"/>
      </w:divBdr>
    </w:div>
    <w:div w:id="515731591">
      <w:marLeft w:val="0"/>
      <w:marRight w:val="0"/>
      <w:marTop w:val="0"/>
      <w:marBottom w:val="0"/>
      <w:divBdr>
        <w:top w:val="none" w:sz="0" w:space="0" w:color="auto"/>
        <w:left w:val="none" w:sz="0" w:space="0" w:color="auto"/>
        <w:bottom w:val="none" w:sz="0" w:space="0" w:color="auto"/>
        <w:right w:val="none" w:sz="0" w:space="0" w:color="auto"/>
      </w:divBdr>
    </w:div>
    <w:div w:id="515731592">
      <w:marLeft w:val="0"/>
      <w:marRight w:val="0"/>
      <w:marTop w:val="0"/>
      <w:marBottom w:val="0"/>
      <w:divBdr>
        <w:top w:val="none" w:sz="0" w:space="0" w:color="auto"/>
        <w:left w:val="none" w:sz="0" w:space="0" w:color="auto"/>
        <w:bottom w:val="none" w:sz="0" w:space="0" w:color="auto"/>
        <w:right w:val="none" w:sz="0" w:space="0" w:color="auto"/>
      </w:divBdr>
    </w:div>
    <w:div w:id="515731593">
      <w:marLeft w:val="0"/>
      <w:marRight w:val="0"/>
      <w:marTop w:val="0"/>
      <w:marBottom w:val="0"/>
      <w:divBdr>
        <w:top w:val="none" w:sz="0" w:space="0" w:color="auto"/>
        <w:left w:val="none" w:sz="0" w:space="0" w:color="auto"/>
        <w:bottom w:val="none" w:sz="0" w:space="0" w:color="auto"/>
        <w:right w:val="none" w:sz="0" w:space="0" w:color="auto"/>
      </w:divBdr>
    </w:div>
    <w:div w:id="515731594">
      <w:marLeft w:val="0"/>
      <w:marRight w:val="0"/>
      <w:marTop w:val="0"/>
      <w:marBottom w:val="0"/>
      <w:divBdr>
        <w:top w:val="none" w:sz="0" w:space="0" w:color="auto"/>
        <w:left w:val="none" w:sz="0" w:space="0" w:color="auto"/>
        <w:bottom w:val="none" w:sz="0" w:space="0" w:color="auto"/>
        <w:right w:val="none" w:sz="0" w:space="0" w:color="auto"/>
      </w:divBdr>
    </w:div>
    <w:div w:id="515731595">
      <w:marLeft w:val="0"/>
      <w:marRight w:val="0"/>
      <w:marTop w:val="0"/>
      <w:marBottom w:val="0"/>
      <w:divBdr>
        <w:top w:val="none" w:sz="0" w:space="0" w:color="auto"/>
        <w:left w:val="none" w:sz="0" w:space="0" w:color="auto"/>
        <w:bottom w:val="none" w:sz="0" w:space="0" w:color="auto"/>
        <w:right w:val="none" w:sz="0" w:space="0" w:color="auto"/>
      </w:divBdr>
    </w:div>
    <w:div w:id="515731596">
      <w:marLeft w:val="0"/>
      <w:marRight w:val="0"/>
      <w:marTop w:val="0"/>
      <w:marBottom w:val="0"/>
      <w:divBdr>
        <w:top w:val="none" w:sz="0" w:space="0" w:color="auto"/>
        <w:left w:val="none" w:sz="0" w:space="0" w:color="auto"/>
        <w:bottom w:val="none" w:sz="0" w:space="0" w:color="auto"/>
        <w:right w:val="none" w:sz="0" w:space="0" w:color="auto"/>
      </w:divBdr>
    </w:div>
    <w:div w:id="515731597">
      <w:marLeft w:val="0"/>
      <w:marRight w:val="0"/>
      <w:marTop w:val="0"/>
      <w:marBottom w:val="0"/>
      <w:divBdr>
        <w:top w:val="none" w:sz="0" w:space="0" w:color="auto"/>
        <w:left w:val="none" w:sz="0" w:space="0" w:color="auto"/>
        <w:bottom w:val="none" w:sz="0" w:space="0" w:color="auto"/>
        <w:right w:val="none" w:sz="0" w:space="0" w:color="auto"/>
      </w:divBdr>
    </w:div>
    <w:div w:id="515731599">
      <w:marLeft w:val="0"/>
      <w:marRight w:val="0"/>
      <w:marTop w:val="0"/>
      <w:marBottom w:val="0"/>
      <w:divBdr>
        <w:top w:val="none" w:sz="0" w:space="0" w:color="auto"/>
        <w:left w:val="none" w:sz="0" w:space="0" w:color="auto"/>
        <w:bottom w:val="none" w:sz="0" w:space="0" w:color="auto"/>
        <w:right w:val="none" w:sz="0" w:space="0" w:color="auto"/>
      </w:divBdr>
    </w:div>
    <w:div w:id="515731600">
      <w:marLeft w:val="0"/>
      <w:marRight w:val="0"/>
      <w:marTop w:val="0"/>
      <w:marBottom w:val="0"/>
      <w:divBdr>
        <w:top w:val="none" w:sz="0" w:space="0" w:color="auto"/>
        <w:left w:val="none" w:sz="0" w:space="0" w:color="auto"/>
        <w:bottom w:val="none" w:sz="0" w:space="0" w:color="auto"/>
        <w:right w:val="none" w:sz="0" w:space="0" w:color="auto"/>
      </w:divBdr>
    </w:div>
    <w:div w:id="515731601">
      <w:marLeft w:val="0"/>
      <w:marRight w:val="0"/>
      <w:marTop w:val="0"/>
      <w:marBottom w:val="0"/>
      <w:divBdr>
        <w:top w:val="none" w:sz="0" w:space="0" w:color="auto"/>
        <w:left w:val="none" w:sz="0" w:space="0" w:color="auto"/>
        <w:bottom w:val="none" w:sz="0" w:space="0" w:color="auto"/>
        <w:right w:val="none" w:sz="0" w:space="0" w:color="auto"/>
      </w:divBdr>
    </w:div>
    <w:div w:id="515731602">
      <w:marLeft w:val="0"/>
      <w:marRight w:val="0"/>
      <w:marTop w:val="0"/>
      <w:marBottom w:val="0"/>
      <w:divBdr>
        <w:top w:val="none" w:sz="0" w:space="0" w:color="auto"/>
        <w:left w:val="none" w:sz="0" w:space="0" w:color="auto"/>
        <w:bottom w:val="none" w:sz="0" w:space="0" w:color="auto"/>
        <w:right w:val="none" w:sz="0" w:space="0" w:color="auto"/>
      </w:divBdr>
    </w:div>
    <w:div w:id="515731603">
      <w:marLeft w:val="0"/>
      <w:marRight w:val="0"/>
      <w:marTop w:val="0"/>
      <w:marBottom w:val="0"/>
      <w:divBdr>
        <w:top w:val="none" w:sz="0" w:space="0" w:color="auto"/>
        <w:left w:val="none" w:sz="0" w:space="0" w:color="auto"/>
        <w:bottom w:val="none" w:sz="0" w:space="0" w:color="auto"/>
        <w:right w:val="none" w:sz="0" w:space="0" w:color="auto"/>
      </w:divBdr>
    </w:div>
    <w:div w:id="515731604">
      <w:marLeft w:val="0"/>
      <w:marRight w:val="0"/>
      <w:marTop w:val="0"/>
      <w:marBottom w:val="0"/>
      <w:divBdr>
        <w:top w:val="none" w:sz="0" w:space="0" w:color="auto"/>
        <w:left w:val="none" w:sz="0" w:space="0" w:color="auto"/>
        <w:bottom w:val="none" w:sz="0" w:space="0" w:color="auto"/>
        <w:right w:val="none" w:sz="0" w:space="0" w:color="auto"/>
      </w:divBdr>
    </w:div>
    <w:div w:id="515731605">
      <w:marLeft w:val="0"/>
      <w:marRight w:val="0"/>
      <w:marTop w:val="0"/>
      <w:marBottom w:val="0"/>
      <w:divBdr>
        <w:top w:val="none" w:sz="0" w:space="0" w:color="auto"/>
        <w:left w:val="none" w:sz="0" w:space="0" w:color="auto"/>
        <w:bottom w:val="none" w:sz="0" w:space="0" w:color="auto"/>
        <w:right w:val="none" w:sz="0" w:space="0" w:color="auto"/>
      </w:divBdr>
    </w:div>
    <w:div w:id="515731608">
      <w:marLeft w:val="0"/>
      <w:marRight w:val="0"/>
      <w:marTop w:val="0"/>
      <w:marBottom w:val="0"/>
      <w:divBdr>
        <w:top w:val="none" w:sz="0" w:space="0" w:color="auto"/>
        <w:left w:val="none" w:sz="0" w:space="0" w:color="auto"/>
        <w:bottom w:val="none" w:sz="0" w:space="0" w:color="auto"/>
        <w:right w:val="none" w:sz="0" w:space="0" w:color="auto"/>
      </w:divBdr>
    </w:div>
    <w:div w:id="515731609">
      <w:marLeft w:val="0"/>
      <w:marRight w:val="0"/>
      <w:marTop w:val="0"/>
      <w:marBottom w:val="0"/>
      <w:divBdr>
        <w:top w:val="none" w:sz="0" w:space="0" w:color="auto"/>
        <w:left w:val="none" w:sz="0" w:space="0" w:color="auto"/>
        <w:bottom w:val="none" w:sz="0" w:space="0" w:color="auto"/>
        <w:right w:val="none" w:sz="0" w:space="0" w:color="auto"/>
      </w:divBdr>
    </w:div>
    <w:div w:id="515731611">
      <w:marLeft w:val="0"/>
      <w:marRight w:val="0"/>
      <w:marTop w:val="0"/>
      <w:marBottom w:val="0"/>
      <w:divBdr>
        <w:top w:val="none" w:sz="0" w:space="0" w:color="auto"/>
        <w:left w:val="none" w:sz="0" w:space="0" w:color="auto"/>
        <w:bottom w:val="none" w:sz="0" w:space="0" w:color="auto"/>
        <w:right w:val="none" w:sz="0" w:space="0" w:color="auto"/>
      </w:divBdr>
    </w:div>
    <w:div w:id="515731612">
      <w:marLeft w:val="0"/>
      <w:marRight w:val="0"/>
      <w:marTop w:val="0"/>
      <w:marBottom w:val="0"/>
      <w:divBdr>
        <w:top w:val="none" w:sz="0" w:space="0" w:color="auto"/>
        <w:left w:val="none" w:sz="0" w:space="0" w:color="auto"/>
        <w:bottom w:val="none" w:sz="0" w:space="0" w:color="auto"/>
        <w:right w:val="none" w:sz="0" w:space="0" w:color="auto"/>
      </w:divBdr>
    </w:div>
    <w:div w:id="515731613">
      <w:marLeft w:val="0"/>
      <w:marRight w:val="0"/>
      <w:marTop w:val="0"/>
      <w:marBottom w:val="0"/>
      <w:divBdr>
        <w:top w:val="none" w:sz="0" w:space="0" w:color="auto"/>
        <w:left w:val="none" w:sz="0" w:space="0" w:color="auto"/>
        <w:bottom w:val="none" w:sz="0" w:space="0" w:color="auto"/>
        <w:right w:val="none" w:sz="0" w:space="0" w:color="auto"/>
      </w:divBdr>
    </w:div>
    <w:div w:id="515731614">
      <w:marLeft w:val="0"/>
      <w:marRight w:val="0"/>
      <w:marTop w:val="0"/>
      <w:marBottom w:val="0"/>
      <w:divBdr>
        <w:top w:val="none" w:sz="0" w:space="0" w:color="auto"/>
        <w:left w:val="none" w:sz="0" w:space="0" w:color="auto"/>
        <w:bottom w:val="none" w:sz="0" w:space="0" w:color="auto"/>
        <w:right w:val="none" w:sz="0" w:space="0" w:color="auto"/>
      </w:divBdr>
    </w:div>
    <w:div w:id="515731615">
      <w:marLeft w:val="0"/>
      <w:marRight w:val="0"/>
      <w:marTop w:val="0"/>
      <w:marBottom w:val="0"/>
      <w:divBdr>
        <w:top w:val="none" w:sz="0" w:space="0" w:color="auto"/>
        <w:left w:val="none" w:sz="0" w:space="0" w:color="auto"/>
        <w:bottom w:val="none" w:sz="0" w:space="0" w:color="auto"/>
        <w:right w:val="none" w:sz="0" w:space="0" w:color="auto"/>
      </w:divBdr>
    </w:div>
    <w:div w:id="515731617">
      <w:marLeft w:val="0"/>
      <w:marRight w:val="0"/>
      <w:marTop w:val="0"/>
      <w:marBottom w:val="0"/>
      <w:divBdr>
        <w:top w:val="none" w:sz="0" w:space="0" w:color="auto"/>
        <w:left w:val="none" w:sz="0" w:space="0" w:color="auto"/>
        <w:bottom w:val="none" w:sz="0" w:space="0" w:color="auto"/>
        <w:right w:val="none" w:sz="0" w:space="0" w:color="auto"/>
      </w:divBdr>
      <w:divsChild>
        <w:div w:id="515731549">
          <w:marLeft w:val="0"/>
          <w:marRight w:val="0"/>
          <w:marTop w:val="0"/>
          <w:marBottom w:val="0"/>
          <w:divBdr>
            <w:top w:val="none" w:sz="0" w:space="0" w:color="auto"/>
            <w:left w:val="none" w:sz="0" w:space="0" w:color="auto"/>
            <w:bottom w:val="none" w:sz="0" w:space="0" w:color="auto"/>
            <w:right w:val="none" w:sz="0" w:space="0" w:color="auto"/>
          </w:divBdr>
        </w:div>
        <w:div w:id="515731607">
          <w:marLeft w:val="0"/>
          <w:marRight w:val="0"/>
          <w:marTop w:val="0"/>
          <w:marBottom w:val="0"/>
          <w:divBdr>
            <w:top w:val="none" w:sz="0" w:space="0" w:color="auto"/>
            <w:left w:val="none" w:sz="0" w:space="0" w:color="auto"/>
            <w:bottom w:val="none" w:sz="0" w:space="0" w:color="auto"/>
            <w:right w:val="none" w:sz="0" w:space="0" w:color="auto"/>
          </w:divBdr>
        </w:div>
        <w:div w:id="515731627">
          <w:marLeft w:val="0"/>
          <w:marRight w:val="0"/>
          <w:marTop w:val="0"/>
          <w:marBottom w:val="0"/>
          <w:divBdr>
            <w:top w:val="none" w:sz="0" w:space="0" w:color="auto"/>
            <w:left w:val="none" w:sz="0" w:space="0" w:color="auto"/>
            <w:bottom w:val="none" w:sz="0" w:space="0" w:color="auto"/>
            <w:right w:val="none" w:sz="0" w:space="0" w:color="auto"/>
          </w:divBdr>
        </w:div>
        <w:div w:id="515731631">
          <w:marLeft w:val="0"/>
          <w:marRight w:val="0"/>
          <w:marTop w:val="0"/>
          <w:marBottom w:val="0"/>
          <w:divBdr>
            <w:top w:val="none" w:sz="0" w:space="0" w:color="auto"/>
            <w:left w:val="none" w:sz="0" w:space="0" w:color="auto"/>
            <w:bottom w:val="none" w:sz="0" w:space="0" w:color="auto"/>
            <w:right w:val="none" w:sz="0" w:space="0" w:color="auto"/>
          </w:divBdr>
        </w:div>
      </w:divsChild>
    </w:div>
    <w:div w:id="515731618">
      <w:marLeft w:val="0"/>
      <w:marRight w:val="0"/>
      <w:marTop w:val="0"/>
      <w:marBottom w:val="0"/>
      <w:divBdr>
        <w:top w:val="none" w:sz="0" w:space="0" w:color="auto"/>
        <w:left w:val="none" w:sz="0" w:space="0" w:color="auto"/>
        <w:bottom w:val="none" w:sz="0" w:space="0" w:color="auto"/>
        <w:right w:val="none" w:sz="0" w:space="0" w:color="auto"/>
      </w:divBdr>
    </w:div>
    <w:div w:id="515731619">
      <w:marLeft w:val="0"/>
      <w:marRight w:val="0"/>
      <w:marTop w:val="0"/>
      <w:marBottom w:val="0"/>
      <w:divBdr>
        <w:top w:val="none" w:sz="0" w:space="0" w:color="auto"/>
        <w:left w:val="none" w:sz="0" w:space="0" w:color="auto"/>
        <w:bottom w:val="none" w:sz="0" w:space="0" w:color="auto"/>
        <w:right w:val="none" w:sz="0" w:space="0" w:color="auto"/>
      </w:divBdr>
    </w:div>
    <w:div w:id="515731620">
      <w:marLeft w:val="0"/>
      <w:marRight w:val="0"/>
      <w:marTop w:val="0"/>
      <w:marBottom w:val="0"/>
      <w:divBdr>
        <w:top w:val="none" w:sz="0" w:space="0" w:color="auto"/>
        <w:left w:val="none" w:sz="0" w:space="0" w:color="auto"/>
        <w:bottom w:val="none" w:sz="0" w:space="0" w:color="auto"/>
        <w:right w:val="none" w:sz="0" w:space="0" w:color="auto"/>
      </w:divBdr>
    </w:div>
    <w:div w:id="515731621">
      <w:marLeft w:val="0"/>
      <w:marRight w:val="0"/>
      <w:marTop w:val="0"/>
      <w:marBottom w:val="0"/>
      <w:divBdr>
        <w:top w:val="none" w:sz="0" w:space="0" w:color="auto"/>
        <w:left w:val="none" w:sz="0" w:space="0" w:color="auto"/>
        <w:bottom w:val="none" w:sz="0" w:space="0" w:color="auto"/>
        <w:right w:val="none" w:sz="0" w:space="0" w:color="auto"/>
      </w:divBdr>
      <w:divsChild>
        <w:div w:id="515731628">
          <w:marLeft w:val="0"/>
          <w:marRight w:val="0"/>
          <w:marTop w:val="0"/>
          <w:marBottom w:val="0"/>
          <w:divBdr>
            <w:top w:val="none" w:sz="0" w:space="0" w:color="auto"/>
            <w:left w:val="none" w:sz="0" w:space="0" w:color="auto"/>
            <w:bottom w:val="none" w:sz="0" w:space="0" w:color="auto"/>
            <w:right w:val="none" w:sz="0" w:space="0" w:color="auto"/>
          </w:divBdr>
          <w:divsChild>
            <w:div w:id="515731606">
              <w:marLeft w:val="0"/>
              <w:marRight w:val="0"/>
              <w:marTop w:val="0"/>
              <w:marBottom w:val="0"/>
              <w:divBdr>
                <w:top w:val="none" w:sz="0" w:space="0" w:color="auto"/>
                <w:left w:val="none" w:sz="0" w:space="0" w:color="auto"/>
                <w:bottom w:val="none" w:sz="0" w:space="0" w:color="auto"/>
                <w:right w:val="none" w:sz="0" w:space="0" w:color="auto"/>
              </w:divBdr>
            </w:div>
            <w:div w:id="515731642">
              <w:marLeft w:val="0"/>
              <w:marRight w:val="0"/>
              <w:marTop w:val="0"/>
              <w:marBottom w:val="0"/>
              <w:divBdr>
                <w:top w:val="none" w:sz="0" w:space="0" w:color="auto"/>
                <w:left w:val="none" w:sz="0" w:space="0" w:color="auto"/>
                <w:bottom w:val="none" w:sz="0" w:space="0" w:color="auto"/>
                <w:right w:val="none" w:sz="0" w:space="0" w:color="auto"/>
              </w:divBdr>
            </w:div>
            <w:div w:id="515731652">
              <w:marLeft w:val="0"/>
              <w:marRight w:val="0"/>
              <w:marTop w:val="0"/>
              <w:marBottom w:val="0"/>
              <w:divBdr>
                <w:top w:val="none" w:sz="0" w:space="0" w:color="auto"/>
                <w:left w:val="none" w:sz="0" w:space="0" w:color="auto"/>
                <w:bottom w:val="none" w:sz="0" w:space="0" w:color="auto"/>
                <w:right w:val="none" w:sz="0" w:space="0" w:color="auto"/>
              </w:divBdr>
              <w:divsChild>
                <w:div w:id="515731610">
                  <w:marLeft w:val="300"/>
                  <w:marRight w:val="0"/>
                  <w:marTop w:val="0"/>
                  <w:marBottom w:val="0"/>
                  <w:divBdr>
                    <w:top w:val="none" w:sz="0" w:space="0" w:color="auto"/>
                    <w:left w:val="none" w:sz="0" w:space="0" w:color="auto"/>
                    <w:bottom w:val="none" w:sz="0" w:space="0" w:color="auto"/>
                    <w:right w:val="none" w:sz="0" w:space="0" w:color="auto"/>
                  </w:divBdr>
                </w:div>
                <w:div w:id="515731616">
                  <w:marLeft w:val="300"/>
                  <w:marRight w:val="0"/>
                  <w:marTop w:val="0"/>
                  <w:marBottom w:val="0"/>
                  <w:divBdr>
                    <w:top w:val="none" w:sz="0" w:space="0" w:color="auto"/>
                    <w:left w:val="none" w:sz="0" w:space="0" w:color="auto"/>
                    <w:bottom w:val="none" w:sz="0" w:space="0" w:color="auto"/>
                    <w:right w:val="none" w:sz="0" w:space="0" w:color="auto"/>
                  </w:divBdr>
                </w:div>
                <w:div w:id="515731641">
                  <w:marLeft w:val="300"/>
                  <w:marRight w:val="0"/>
                  <w:marTop w:val="0"/>
                  <w:marBottom w:val="0"/>
                  <w:divBdr>
                    <w:top w:val="none" w:sz="0" w:space="0" w:color="auto"/>
                    <w:left w:val="none" w:sz="0" w:space="0" w:color="auto"/>
                    <w:bottom w:val="none" w:sz="0" w:space="0" w:color="auto"/>
                    <w:right w:val="none" w:sz="0" w:space="0" w:color="auto"/>
                  </w:divBdr>
                </w:div>
                <w:div w:id="515731651">
                  <w:marLeft w:val="300"/>
                  <w:marRight w:val="0"/>
                  <w:marTop w:val="0"/>
                  <w:marBottom w:val="0"/>
                  <w:divBdr>
                    <w:top w:val="none" w:sz="0" w:space="0" w:color="auto"/>
                    <w:left w:val="none" w:sz="0" w:space="0" w:color="auto"/>
                    <w:bottom w:val="none" w:sz="0" w:space="0" w:color="auto"/>
                    <w:right w:val="none" w:sz="0" w:space="0" w:color="auto"/>
                  </w:divBdr>
                </w:div>
                <w:div w:id="5157316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5731633">
          <w:marLeft w:val="0"/>
          <w:marRight w:val="0"/>
          <w:marTop w:val="0"/>
          <w:marBottom w:val="0"/>
          <w:divBdr>
            <w:top w:val="none" w:sz="0" w:space="0" w:color="auto"/>
            <w:left w:val="none" w:sz="0" w:space="0" w:color="auto"/>
            <w:bottom w:val="none" w:sz="0" w:space="0" w:color="auto"/>
            <w:right w:val="none" w:sz="0" w:space="0" w:color="auto"/>
          </w:divBdr>
        </w:div>
        <w:div w:id="515731635">
          <w:marLeft w:val="0"/>
          <w:marRight w:val="0"/>
          <w:marTop w:val="0"/>
          <w:marBottom w:val="0"/>
          <w:divBdr>
            <w:top w:val="none" w:sz="0" w:space="0" w:color="auto"/>
            <w:left w:val="none" w:sz="0" w:space="0" w:color="auto"/>
            <w:bottom w:val="none" w:sz="0" w:space="0" w:color="auto"/>
            <w:right w:val="none" w:sz="0" w:space="0" w:color="auto"/>
          </w:divBdr>
        </w:div>
      </w:divsChild>
    </w:div>
    <w:div w:id="515731622">
      <w:marLeft w:val="0"/>
      <w:marRight w:val="0"/>
      <w:marTop w:val="0"/>
      <w:marBottom w:val="0"/>
      <w:divBdr>
        <w:top w:val="none" w:sz="0" w:space="0" w:color="auto"/>
        <w:left w:val="none" w:sz="0" w:space="0" w:color="auto"/>
        <w:bottom w:val="none" w:sz="0" w:space="0" w:color="auto"/>
        <w:right w:val="none" w:sz="0" w:space="0" w:color="auto"/>
      </w:divBdr>
    </w:div>
    <w:div w:id="515731623">
      <w:marLeft w:val="0"/>
      <w:marRight w:val="0"/>
      <w:marTop w:val="0"/>
      <w:marBottom w:val="0"/>
      <w:divBdr>
        <w:top w:val="none" w:sz="0" w:space="0" w:color="auto"/>
        <w:left w:val="none" w:sz="0" w:space="0" w:color="auto"/>
        <w:bottom w:val="none" w:sz="0" w:space="0" w:color="auto"/>
        <w:right w:val="none" w:sz="0" w:space="0" w:color="auto"/>
      </w:divBdr>
    </w:div>
    <w:div w:id="515731624">
      <w:marLeft w:val="0"/>
      <w:marRight w:val="0"/>
      <w:marTop w:val="0"/>
      <w:marBottom w:val="0"/>
      <w:divBdr>
        <w:top w:val="none" w:sz="0" w:space="0" w:color="auto"/>
        <w:left w:val="none" w:sz="0" w:space="0" w:color="auto"/>
        <w:bottom w:val="none" w:sz="0" w:space="0" w:color="auto"/>
        <w:right w:val="none" w:sz="0" w:space="0" w:color="auto"/>
      </w:divBdr>
    </w:div>
    <w:div w:id="515731625">
      <w:marLeft w:val="0"/>
      <w:marRight w:val="0"/>
      <w:marTop w:val="0"/>
      <w:marBottom w:val="0"/>
      <w:divBdr>
        <w:top w:val="none" w:sz="0" w:space="0" w:color="auto"/>
        <w:left w:val="none" w:sz="0" w:space="0" w:color="auto"/>
        <w:bottom w:val="none" w:sz="0" w:space="0" w:color="auto"/>
        <w:right w:val="none" w:sz="0" w:space="0" w:color="auto"/>
      </w:divBdr>
    </w:div>
    <w:div w:id="515731626">
      <w:marLeft w:val="0"/>
      <w:marRight w:val="0"/>
      <w:marTop w:val="0"/>
      <w:marBottom w:val="0"/>
      <w:divBdr>
        <w:top w:val="none" w:sz="0" w:space="0" w:color="auto"/>
        <w:left w:val="none" w:sz="0" w:space="0" w:color="auto"/>
        <w:bottom w:val="none" w:sz="0" w:space="0" w:color="auto"/>
        <w:right w:val="none" w:sz="0" w:space="0" w:color="auto"/>
      </w:divBdr>
    </w:div>
    <w:div w:id="515731629">
      <w:marLeft w:val="0"/>
      <w:marRight w:val="0"/>
      <w:marTop w:val="0"/>
      <w:marBottom w:val="0"/>
      <w:divBdr>
        <w:top w:val="none" w:sz="0" w:space="0" w:color="auto"/>
        <w:left w:val="none" w:sz="0" w:space="0" w:color="auto"/>
        <w:bottom w:val="none" w:sz="0" w:space="0" w:color="auto"/>
        <w:right w:val="none" w:sz="0" w:space="0" w:color="auto"/>
      </w:divBdr>
    </w:div>
    <w:div w:id="515731630">
      <w:marLeft w:val="0"/>
      <w:marRight w:val="0"/>
      <w:marTop w:val="0"/>
      <w:marBottom w:val="0"/>
      <w:divBdr>
        <w:top w:val="none" w:sz="0" w:space="0" w:color="auto"/>
        <w:left w:val="none" w:sz="0" w:space="0" w:color="auto"/>
        <w:bottom w:val="none" w:sz="0" w:space="0" w:color="auto"/>
        <w:right w:val="none" w:sz="0" w:space="0" w:color="auto"/>
      </w:divBdr>
    </w:div>
    <w:div w:id="515731632">
      <w:marLeft w:val="0"/>
      <w:marRight w:val="0"/>
      <w:marTop w:val="0"/>
      <w:marBottom w:val="0"/>
      <w:divBdr>
        <w:top w:val="none" w:sz="0" w:space="0" w:color="auto"/>
        <w:left w:val="none" w:sz="0" w:space="0" w:color="auto"/>
        <w:bottom w:val="none" w:sz="0" w:space="0" w:color="auto"/>
        <w:right w:val="none" w:sz="0" w:space="0" w:color="auto"/>
      </w:divBdr>
    </w:div>
    <w:div w:id="515731634">
      <w:marLeft w:val="0"/>
      <w:marRight w:val="0"/>
      <w:marTop w:val="0"/>
      <w:marBottom w:val="0"/>
      <w:divBdr>
        <w:top w:val="none" w:sz="0" w:space="0" w:color="auto"/>
        <w:left w:val="none" w:sz="0" w:space="0" w:color="auto"/>
        <w:bottom w:val="none" w:sz="0" w:space="0" w:color="auto"/>
        <w:right w:val="none" w:sz="0" w:space="0" w:color="auto"/>
      </w:divBdr>
    </w:div>
    <w:div w:id="515731636">
      <w:marLeft w:val="0"/>
      <w:marRight w:val="0"/>
      <w:marTop w:val="0"/>
      <w:marBottom w:val="0"/>
      <w:divBdr>
        <w:top w:val="none" w:sz="0" w:space="0" w:color="auto"/>
        <w:left w:val="none" w:sz="0" w:space="0" w:color="auto"/>
        <w:bottom w:val="none" w:sz="0" w:space="0" w:color="auto"/>
        <w:right w:val="none" w:sz="0" w:space="0" w:color="auto"/>
      </w:divBdr>
    </w:div>
    <w:div w:id="515731637">
      <w:marLeft w:val="0"/>
      <w:marRight w:val="0"/>
      <w:marTop w:val="0"/>
      <w:marBottom w:val="0"/>
      <w:divBdr>
        <w:top w:val="none" w:sz="0" w:space="0" w:color="auto"/>
        <w:left w:val="none" w:sz="0" w:space="0" w:color="auto"/>
        <w:bottom w:val="none" w:sz="0" w:space="0" w:color="auto"/>
        <w:right w:val="none" w:sz="0" w:space="0" w:color="auto"/>
      </w:divBdr>
    </w:div>
    <w:div w:id="515731638">
      <w:marLeft w:val="0"/>
      <w:marRight w:val="0"/>
      <w:marTop w:val="0"/>
      <w:marBottom w:val="0"/>
      <w:divBdr>
        <w:top w:val="none" w:sz="0" w:space="0" w:color="auto"/>
        <w:left w:val="none" w:sz="0" w:space="0" w:color="auto"/>
        <w:bottom w:val="none" w:sz="0" w:space="0" w:color="auto"/>
        <w:right w:val="none" w:sz="0" w:space="0" w:color="auto"/>
      </w:divBdr>
    </w:div>
    <w:div w:id="515731639">
      <w:marLeft w:val="0"/>
      <w:marRight w:val="0"/>
      <w:marTop w:val="0"/>
      <w:marBottom w:val="0"/>
      <w:divBdr>
        <w:top w:val="none" w:sz="0" w:space="0" w:color="auto"/>
        <w:left w:val="none" w:sz="0" w:space="0" w:color="auto"/>
        <w:bottom w:val="none" w:sz="0" w:space="0" w:color="auto"/>
        <w:right w:val="none" w:sz="0" w:space="0" w:color="auto"/>
      </w:divBdr>
    </w:div>
    <w:div w:id="515731640">
      <w:marLeft w:val="0"/>
      <w:marRight w:val="0"/>
      <w:marTop w:val="0"/>
      <w:marBottom w:val="0"/>
      <w:divBdr>
        <w:top w:val="none" w:sz="0" w:space="0" w:color="auto"/>
        <w:left w:val="none" w:sz="0" w:space="0" w:color="auto"/>
        <w:bottom w:val="none" w:sz="0" w:space="0" w:color="auto"/>
        <w:right w:val="none" w:sz="0" w:space="0" w:color="auto"/>
      </w:divBdr>
    </w:div>
    <w:div w:id="515731643">
      <w:marLeft w:val="0"/>
      <w:marRight w:val="0"/>
      <w:marTop w:val="0"/>
      <w:marBottom w:val="0"/>
      <w:divBdr>
        <w:top w:val="none" w:sz="0" w:space="0" w:color="auto"/>
        <w:left w:val="none" w:sz="0" w:space="0" w:color="auto"/>
        <w:bottom w:val="none" w:sz="0" w:space="0" w:color="auto"/>
        <w:right w:val="none" w:sz="0" w:space="0" w:color="auto"/>
      </w:divBdr>
    </w:div>
    <w:div w:id="515731644">
      <w:marLeft w:val="0"/>
      <w:marRight w:val="0"/>
      <w:marTop w:val="0"/>
      <w:marBottom w:val="0"/>
      <w:divBdr>
        <w:top w:val="none" w:sz="0" w:space="0" w:color="auto"/>
        <w:left w:val="none" w:sz="0" w:space="0" w:color="auto"/>
        <w:bottom w:val="none" w:sz="0" w:space="0" w:color="auto"/>
        <w:right w:val="none" w:sz="0" w:space="0" w:color="auto"/>
      </w:divBdr>
    </w:div>
    <w:div w:id="515731645">
      <w:marLeft w:val="0"/>
      <w:marRight w:val="0"/>
      <w:marTop w:val="0"/>
      <w:marBottom w:val="0"/>
      <w:divBdr>
        <w:top w:val="none" w:sz="0" w:space="0" w:color="auto"/>
        <w:left w:val="none" w:sz="0" w:space="0" w:color="auto"/>
        <w:bottom w:val="none" w:sz="0" w:space="0" w:color="auto"/>
        <w:right w:val="none" w:sz="0" w:space="0" w:color="auto"/>
      </w:divBdr>
    </w:div>
    <w:div w:id="515731646">
      <w:marLeft w:val="0"/>
      <w:marRight w:val="0"/>
      <w:marTop w:val="0"/>
      <w:marBottom w:val="0"/>
      <w:divBdr>
        <w:top w:val="none" w:sz="0" w:space="0" w:color="auto"/>
        <w:left w:val="none" w:sz="0" w:space="0" w:color="auto"/>
        <w:bottom w:val="none" w:sz="0" w:space="0" w:color="auto"/>
        <w:right w:val="none" w:sz="0" w:space="0" w:color="auto"/>
      </w:divBdr>
    </w:div>
    <w:div w:id="515731647">
      <w:marLeft w:val="0"/>
      <w:marRight w:val="0"/>
      <w:marTop w:val="0"/>
      <w:marBottom w:val="0"/>
      <w:divBdr>
        <w:top w:val="none" w:sz="0" w:space="0" w:color="auto"/>
        <w:left w:val="none" w:sz="0" w:space="0" w:color="auto"/>
        <w:bottom w:val="none" w:sz="0" w:space="0" w:color="auto"/>
        <w:right w:val="none" w:sz="0" w:space="0" w:color="auto"/>
      </w:divBdr>
    </w:div>
    <w:div w:id="515731648">
      <w:marLeft w:val="0"/>
      <w:marRight w:val="0"/>
      <w:marTop w:val="0"/>
      <w:marBottom w:val="0"/>
      <w:divBdr>
        <w:top w:val="none" w:sz="0" w:space="0" w:color="auto"/>
        <w:left w:val="none" w:sz="0" w:space="0" w:color="auto"/>
        <w:bottom w:val="none" w:sz="0" w:space="0" w:color="auto"/>
        <w:right w:val="none" w:sz="0" w:space="0" w:color="auto"/>
      </w:divBdr>
    </w:div>
    <w:div w:id="515731649">
      <w:marLeft w:val="0"/>
      <w:marRight w:val="0"/>
      <w:marTop w:val="0"/>
      <w:marBottom w:val="0"/>
      <w:divBdr>
        <w:top w:val="none" w:sz="0" w:space="0" w:color="auto"/>
        <w:left w:val="none" w:sz="0" w:space="0" w:color="auto"/>
        <w:bottom w:val="none" w:sz="0" w:space="0" w:color="auto"/>
        <w:right w:val="none" w:sz="0" w:space="0" w:color="auto"/>
      </w:divBdr>
    </w:div>
    <w:div w:id="515731650">
      <w:marLeft w:val="0"/>
      <w:marRight w:val="0"/>
      <w:marTop w:val="0"/>
      <w:marBottom w:val="0"/>
      <w:divBdr>
        <w:top w:val="none" w:sz="0" w:space="0" w:color="auto"/>
        <w:left w:val="none" w:sz="0" w:space="0" w:color="auto"/>
        <w:bottom w:val="none" w:sz="0" w:space="0" w:color="auto"/>
        <w:right w:val="none" w:sz="0" w:space="0" w:color="auto"/>
      </w:divBdr>
    </w:div>
    <w:div w:id="515731654">
      <w:marLeft w:val="0"/>
      <w:marRight w:val="0"/>
      <w:marTop w:val="0"/>
      <w:marBottom w:val="0"/>
      <w:divBdr>
        <w:top w:val="none" w:sz="0" w:space="0" w:color="auto"/>
        <w:left w:val="none" w:sz="0" w:space="0" w:color="auto"/>
        <w:bottom w:val="none" w:sz="0" w:space="0" w:color="auto"/>
        <w:right w:val="none" w:sz="0" w:space="0" w:color="auto"/>
      </w:divBdr>
    </w:div>
    <w:div w:id="539512527">
      <w:bodyDiv w:val="1"/>
      <w:marLeft w:val="0"/>
      <w:marRight w:val="0"/>
      <w:marTop w:val="0"/>
      <w:marBottom w:val="0"/>
      <w:divBdr>
        <w:top w:val="none" w:sz="0" w:space="0" w:color="auto"/>
        <w:left w:val="none" w:sz="0" w:space="0" w:color="auto"/>
        <w:bottom w:val="none" w:sz="0" w:space="0" w:color="auto"/>
        <w:right w:val="none" w:sz="0" w:space="0" w:color="auto"/>
      </w:divBdr>
      <w:divsChild>
        <w:div w:id="202914207">
          <w:marLeft w:val="0"/>
          <w:marRight w:val="0"/>
          <w:marTop w:val="0"/>
          <w:marBottom w:val="0"/>
          <w:divBdr>
            <w:top w:val="none" w:sz="0" w:space="0" w:color="auto"/>
            <w:left w:val="none" w:sz="0" w:space="0" w:color="auto"/>
            <w:bottom w:val="none" w:sz="0" w:space="0" w:color="auto"/>
            <w:right w:val="none" w:sz="0" w:space="0" w:color="auto"/>
          </w:divBdr>
        </w:div>
      </w:divsChild>
    </w:div>
    <w:div w:id="671299905">
      <w:bodyDiv w:val="1"/>
      <w:marLeft w:val="0"/>
      <w:marRight w:val="0"/>
      <w:marTop w:val="0"/>
      <w:marBottom w:val="0"/>
      <w:divBdr>
        <w:top w:val="none" w:sz="0" w:space="0" w:color="auto"/>
        <w:left w:val="none" w:sz="0" w:space="0" w:color="auto"/>
        <w:bottom w:val="none" w:sz="0" w:space="0" w:color="auto"/>
        <w:right w:val="none" w:sz="0" w:space="0" w:color="auto"/>
      </w:divBdr>
    </w:div>
    <w:div w:id="821387241">
      <w:bodyDiv w:val="1"/>
      <w:marLeft w:val="0"/>
      <w:marRight w:val="0"/>
      <w:marTop w:val="0"/>
      <w:marBottom w:val="0"/>
      <w:divBdr>
        <w:top w:val="none" w:sz="0" w:space="0" w:color="auto"/>
        <w:left w:val="none" w:sz="0" w:space="0" w:color="auto"/>
        <w:bottom w:val="none" w:sz="0" w:space="0" w:color="auto"/>
        <w:right w:val="none" w:sz="0" w:space="0" w:color="auto"/>
      </w:divBdr>
    </w:div>
    <w:div w:id="1008558648">
      <w:bodyDiv w:val="1"/>
      <w:marLeft w:val="0"/>
      <w:marRight w:val="0"/>
      <w:marTop w:val="0"/>
      <w:marBottom w:val="0"/>
      <w:divBdr>
        <w:top w:val="none" w:sz="0" w:space="0" w:color="auto"/>
        <w:left w:val="none" w:sz="0" w:space="0" w:color="auto"/>
        <w:bottom w:val="none" w:sz="0" w:space="0" w:color="auto"/>
        <w:right w:val="none" w:sz="0" w:space="0" w:color="auto"/>
      </w:divBdr>
    </w:div>
    <w:div w:id="1108966742">
      <w:bodyDiv w:val="1"/>
      <w:marLeft w:val="0"/>
      <w:marRight w:val="0"/>
      <w:marTop w:val="0"/>
      <w:marBottom w:val="0"/>
      <w:divBdr>
        <w:top w:val="none" w:sz="0" w:space="0" w:color="auto"/>
        <w:left w:val="none" w:sz="0" w:space="0" w:color="auto"/>
        <w:bottom w:val="none" w:sz="0" w:space="0" w:color="auto"/>
        <w:right w:val="none" w:sz="0" w:space="0" w:color="auto"/>
      </w:divBdr>
    </w:div>
    <w:div w:id="1260020697">
      <w:bodyDiv w:val="1"/>
      <w:marLeft w:val="0"/>
      <w:marRight w:val="0"/>
      <w:marTop w:val="0"/>
      <w:marBottom w:val="0"/>
      <w:divBdr>
        <w:top w:val="none" w:sz="0" w:space="0" w:color="auto"/>
        <w:left w:val="none" w:sz="0" w:space="0" w:color="auto"/>
        <w:bottom w:val="none" w:sz="0" w:space="0" w:color="auto"/>
        <w:right w:val="none" w:sz="0" w:space="0" w:color="auto"/>
      </w:divBdr>
    </w:div>
    <w:div w:id="1298560531">
      <w:bodyDiv w:val="1"/>
      <w:marLeft w:val="0"/>
      <w:marRight w:val="0"/>
      <w:marTop w:val="0"/>
      <w:marBottom w:val="0"/>
      <w:divBdr>
        <w:top w:val="none" w:sz="0" w:space="0" w:color="auto"/>
        <w:left w:val="none" w:sz="0" w:space="0" w:color="auto"/>
        <w:bottom w:val="none" w:sz="0" w:space="0" w:color="auto"/>
        <w:right w:val="none" w:sz="0" w:space="0" w:color="auto"/>
      </w:divBdr>
    </w:div>
    <w:div w:id="1387677737">
      <w:bodyDiv w:val="1"/>
      <w:marLeft w:val="0"/>
      <w:marRight w:val="0"/>
      <w:marTop w:val="0"/>
      <w:marBottom w:val="0"/>
      <w:divBdr>
        <w:top w:val="none" w:sz="0" w:space="0" w:color="auto"/>
        <w:left w:val="none" w:sz="0" w:space="0" w:color="auto"/>
        <w:bottom w:val="none" w:sz="0" w:space="0" w:color="auto"/>
        <w:right w:val="none" w:sz="0" w:space="0" w:color="auto"/>
      </w:divBdr>
    </w:div>
    <w:div w:id="1424690056">
      <w:bodyDiv w:val="1"/>
      <w:marLeft w:val="0"/>
      <w:marRight w:val="0"/>
      <w:marTop w:val="0"/>
      <w:marBottom w:val="0"/>
      <w:divBdr>
        <w:top w:val="none" w:sz="0" w:space="0" w:color="auto"/>
        <w:left w:val="none" w:sz="0" w:space="0" w:color="auto"/>
        <w:bottom w:val="none" w:sz="0" w:space="0" w:color="auto"/>
        <w:right w:val="none" w:sz="0" w:space="0" w:color="auto"/>
      </w:divBdr>
    </w:div>
    <w:div w:id="1625621311">
      <w:bodyDiv w:val="1"/>
      <w:marLeft w:val="0"/>
      <w:marRight w:val="0"/>
      <w:marTop w:val="0"/>
      <w:marBottom w:val="0"/>
      <w:divBdr>
        <w:top w:val="none" w:sz="0" w:space="0" w:color="auto"/>
        <w:left w:val="none" w:sz="0" w:space="0" w:color="auto"/>
        <w:bottom w:val="none" w:sz="0" w:space="0" w:color="auto"/>
        <w:right w:val="none" w:sz="0" w:space="0" w:color="auto"/>
      </w:divBdr>
    </w:div>
    <w:div w:id="1728643698">
      <w:bodyDiv w:val="1"/>
      <w:marLeft w:val="0"/>
      <w:marRight w:val="0"/>
      <w:marTop w:val="0"/>
      <w:marBottom w:val="0"/>
      <w:divBdr>
        <w:top w:val="none" w:sz="0" w:space="0" w:color="auto"/>
        <w:left w:val="none" w:sz="0" w:space="0" w:color="auto"/>
        <w:bottom w:val="none" w:sz="0" w:space="0" w:color="auto"/>
        <w:right w:val="none" w:sz="0" w:space="0" w:color="auto"/>
      </w:divBdr>
    </w:div>
    <w:div w:id="1745910740">
      <w:bodyDiv w:val="1"/>
      <w:marLeft w:val="0"/>
      <w:marRight w:val="0"/>
      <w:marTop w:val="0"/>
      <w:marBottom w:val="0"/>
      <w:divBdr>
        <w:top w:val="none" w:sz="0" w:space="0" w:color="auto"/>
        <w:left w:val="none" w:sz="0" w:space="0" w:color="auto"/>
        <w:bottom w:val="none" w:sz="0" w:space="0" w:color="auto"/>
        <w:right w:val="none" w:sz="0" w:space="0" w:color="auto"/>
      </w:divBdr>
    </w:div>
    <w:div w:id="1762986365">
      <w:bodyDiv w:val="1"/>
      <w:marLeft w:val="0"/>
      <w:marRight w:val="0"/>
      <w:marTop w:val="0"/>
      <w:marBottom w:val="0"/>
      <w:divBdr>
        <w:top w:val="none" w:sz="0" w:space="0" w:color="auto"/>
        <w:left w:val="none" w:sz="0" w:space="0" w:color="auto"/>
        <w:bottom w:val="none" w:sz="0" w:space="0" w:color="auto"/>
        <w:right w:val="none" w:sz="0" w:space="0" w:color="auto"/>
      </w:divBdr>
    </w:div>
    <w:div w:id="1811480951">
      <w:bodyDiv w:val="1"/>
      <w:marLeft w:val="0"/>
      <w:marRight w:val="0"/>
      <w:marTop w:val="0"/>
      <w:marBottom w:val="0"/>
      <w:divBdr>
        <w:top w:val="none" w:sz="0" w:space="0" w:color="auto"/>
        <w:left w:val="none" w:sz="0" w:space="0" w:color="auto"/>
        <w:bottom w:val="none" w:sz="0" w:space="0" w:color="auto"/>
        <w:right w:val="none" w:sz="0" w:space="0" w:color="auto"/>
      </w:divBdr>
    </w:div>
    <w:div w:id="1910572070">
      <w:bodyDiv w:val="1"/>
      <w:marLeft w:val="0"/>
      <w:marRight w:val="0"/>
      <w:marTop w:val="0"/>
      <w:marBottom w:val="0"/>
      <w:divBdr>
        <w:top w:val="none" w:sz="0" w:space="0" w:color="auto"/>
        <w:left w:val="none" w:sz="0" w:space="0" w:color="auto"/>
        <w:bottom w:val="none" w:sz="0" w:space="0" w:color="auto"/>
        <w:right w:val="none" w:sz="0" w:space="0" w:color="auto"/>
      </w:divBdr>
    </w:div>
    <w:div w:id="212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www.platformazakupowa.pl/skpp"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platformazakupowa.pl/skpp" TargetMode="External"/><Relationship Id="rId47" Type="http://schemas.openxmlformats.org/officeDocument/2006/relationships/hyperlink" Target="https://platformazakupowa.pl/skpp" TargetMode="External"/><Relationship Id="rId50" Type="http://schemas.openxmlformats.org/officeDocument/2006/relationships/footer" Target="footer5.xml"/><Relationship Id="rId55" Type="http://schemas.openxmlformats.org/officeDocument/2006/relationships/hyperlink" Target="https://www.uzp.gov.pl/__data/assets/pdf_file/0026/45557/Jednolity-Europejski-Dokument-Zamowienia-instrukcja-2021.01.20.pdf" TargetMode="Externa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arzyna.panczak-pikos@skpp.edu.pl" TargetMode="External"/><Relationship Id="rId20" Type="http://schemas.openxmlformats.org/officeDocument/2006/relationships/hyperlink" Target="https://sip.legalis.pl/document-view.seam?documentId=mfrxilrtg4ytimjwheytkltqmfyc4njqhe3tcmrygm" TargetMode="External"/><Relationship Id="rId29" Type="http://schemas.openxmlformats.org/officeDocument/2006/relationships/hyperlink" Target="https://sip.legalis.pl/document-view.seam?documentId=mfrxilrtg4ytimjwheytkltqmfyc4njqhe3tcnjxgy" TargetMode="External"/><Relationship Id="rId41" Type="http://schemas.openxmlformats.org/officeDocument/2006/relationships/hyperlink" Target="http://www.platformazakupowa.pl/skpp" TargetMode="External"/><Relationship Id="rId54" Type="http://schemas.openxmlformats.org/officeDocument/2006/relationships/hyperlink" Target="https://platformazakupowa.pl/skpp" TargetMode="Externa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eader" Target="header5.xml"/><Relationship Id="rId40" Type="http://schemas.openxmlformats.org/officeDocument/2006/relationships/hyperlink" Target="https://www.platformazakupowa.pl/skpp" TargetMode="External"/><Relationship Id="rId45" Type="http://schemas.openxmlformats.org/officeDocument/2006/relationships/hyperlink" Target="http://www.platformazakupowa.pl/skpp" TargetMode="External"/><Relationship Id="rId53" Type="http://schemas.openxmlformats.org/officeDocument/2006/relationships/hyperlink" Target="https://espd.uzp.gov.pl" TargetMode="Externa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katarzyna.panczak-pikos@skpp.edu.pl"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eader" Target="header4.xml"/><Relationship Id="rId49" Type="http://schemas.openxmlformats.org/officeDocument/2006/relationships/header" Target="header6.xml"/><Relationship Id="rId57" Type="http://schemas.openxmlformats.org/officeDocument/2006/relationships/footer" Target="footer6.xml"/><Relationship Id="rId61" Type="http://schemas.openxmlformats.org/officeDocument/2006/relationships/hyperlink" Target="mailto:faktury@skpp.edu.pl" TargetMode="External"/><Relationship Id="rId10" Type="http://schemas.openxmlformats.org/officeDocument/2006/relationships/header" Target="header2.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atformazakupowa.pl/" TargetMode="External"/><Relationship Id="rId52" Type="http://schemas.openxmlformats.org/officeDocument/2006/relationships/hyperlink" Target="https://platformazakupowa.pl/skpp" TargetMode="External"/><Relationship Id="rId60" Type="http://schemas.openxmlformats.org/officeDocument/2006/relationships/header" Target="header1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jzgu"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kpp" TargetMode="External"/><Relationship Id="rId56" Type="http://schemas.openxmlformats.org/officeDocument/2006/relationships/header" Target="header7.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spd.uzp.gov.p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arleta.kasprzak@skpp.edu.pl"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footer" Target="footer4.xml"/><Relationship Id="rId46" Type="http://schemas.openxmlformats.org/officeDocument/2006/relationships/hyperlink" Target="http://www.platformazakupowa.pl/skpp" TargetMode="External"/><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92E4-7072-406B-A669-76178022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53</Pages>
  <Words>21911</Words>
  <Characters>138432</Characters>
  <Application>Microsoft Office Word</Application>
  <DocSecurity>0</DocSecurity>
  <Lines>1153</Lines>
  <Paragraphs>320</Paragraphs>
  <ScaleCrop>false</ScaleCrop>
  <HeadingPairs>
    <vt:vector size="2" baseType="variant">
      <vt:variant>
        <vt:lpstr>Tytuł</vt:lpstr>
      </vt:variant>
      <vt:variant>
        <vt:i4>1</vt:i4>
      </vt:variant>
    </vt:vector>
  </HeadingPairs>
  <TitlesOfParts>
    <vt:vector size="1" baseType="lpstr">
      <vt:lpstr>SIWZ 2018 Plaforma</vt:lpstr>
    </vt:vector>
  </TitlesOfParts>
  <Company>SKHS</Company>
  <LinksUpToDate>false</LinksUpToDate>
  <CharactersWithSpaces>160023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2018 Plaforma</dc:title>
  <dc:subject/>
  <dc:creator>Iwo Bartkowski</dc:creator>
  <cp:keywords/>
  <dc:description/>
  <cp:lastModifiedBy>Maja Pikos 8e</cp:lastModifiedBy>
  <cp:revision>11</cp:revision>
  <cp:lastPrinted>2021-12-24T07:32:00Z</cp:lastPrinted>
  <dcterms:created xsi:type="dcterms:W3CDTF">2021-11-19T14:12:00Z</dcterms:created>
  <dcterms:modified xsi:type="dcterms:W3CDTF">2021-12-24T07:34:00Z</dcterms:modified>
</cp:coreProperties>
</file>