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CD1" w14:textId="3E9B29A4" w:rsidR="001D18ED" w:rsidRPr="004F7A89" w:rsidRDefault="001D18ED" w:rsidP="001D18ED">
      <w:pPr>
        <w:widowControl w:val="0"/>
        <w:suppressAutoHyphens/>
        <w:autoSpaceDE w:val="0"/>
        <w:autoSpaceDN w:val="0"/>
        <w:adjustRightInd w:val="0"/>
        <w:spacing w:after="0" w:line="240" w:lineRule="auto"/>
        <w:ind w:left="207"/>
        <w:jc w:val="right"/>
        <w:rPr>
          <w:rFonts w:cstheme="minorHAnsi"/>
          <w:i/>
        </w:rPr>
      </w:pPr>
      <w:r w:rsidRPr="004F7A89">
        <w:rPr>
          <w:rFonts w:cstheme="minorHAnsi"/>
          <w:i/>
        </w:rPr>
        <w:t xml:space="preserve">Załącznik nr 2 </w:t>
      </w:r>
    </w:p>
    <w:p w14:paraId="05CE6899" w14:textId="77777777" w:rsidR="001D18ED" w:rsidRPr="004F7A89" w:rsidRDefault="001D18ED" w:rsidP="001D18ED">
      <w:pPr>
        <w:numPr>
          <w:ilvl w:val="4"/>
          <w:numId w:val="0"/>
        </w:numPr>
        <w:tabs>
          <w:tab w:val="num" w:pos="1008"/>
        </w:tabs>
        <w:suppressAutoHyphens/>
        <w:spacing w:before="240" w:after="0" w:line="276" w:lineRule="auto"/>
        <w:ind w:left="1008" w:hanging="1008"/>
        <w:jc w:val="center"/>
        <w:outlineLvl w:val="4"/>
        <w:rPr>
          <w:rFonts w:cstheme="minorHAnsi"/>
          <w:b/>
          <w:lang w:val="x-none"/>
        </w:rPr>
      </w:pPr>
      <w:r w:rsidRPr="004F7A89">
        <w:rPr>
          <w:rFonts w:cstheme="minorHAnsi"/>
          <w:b/>
          <w:lang w:val="x-none"/>
        </w:rPr>
        <w:t>FORMULARZ OFERTOWY</w:t>
      </w:r>
    </w:p>
    <w:p w14:paraId="5A8F71AC" w14:textId="77777777" w:rsidR="001D18ED" w:rsidRPr="004F7A89" w:rsidRDefault="001D18ED" w:rsidP="00CF03A3">
      <w:pPr>
        <w:suppressAutoHyphens/>
        <w:spacing w:after="0" w:line="240" w:lineRule="auto"/>
        <w:rPr>
          <w:rFonts w:cstheme="minorHAnsi"/>
        </w:rPr>
      </w:pPr>
    </w:p>
    <w:p w14:paraId="4C08C740" w14:textId="77777777" w:rsidR="001D18ED" w:rsidRPr="004F7A89" w:rsidRDefault="001D18ED" w:rsidP="001D18ED">
      <w:pPr>
        <w:suppressAutoHyphens/>
        <w:spacing w:after="0" w:line="240" w:lineRule="auto"/>
        <w:rPr>
          <w:rFonts w:cstheme="minorHAnsi"/>
          <w:b/>
          <w:u w:val="single"/>
        </w:rPr>
      </w:pPr>
      <w:bookmarkStart w:id="0" w:name="_Hlk103953196"/>
      <w:r w:rsidRPr="004F7A89">
        <w:rPr>
          <w:rFonts w:cstheme="minorHAnsi"/>
          <w:b/>
          <w:u w:val="single"/>
        </w:rPr>
        <w:t>Dane Wykonawcy:</w:t>
      </w:r>
    </w:p>
    <w:p w14:paraId="07D0AE15" w14:textId="77777777" w:rsidR="001D18ED" w:rsidRPr="004F7A89" w:rsidRDefault="001D18ED" w:rsidP="001D18ED">
      <w:pPr>
        <w:suppressAutoHyphens/>
        <w:spacing w:after="0" w:line="240" w:lineRule="auto"/>
        <w:rPr>
          <w:rFonts w:cstheme="minorHAnsi"/>
          <w:b/>
          <w:u w:val="single"/>
        </w:rPr>
      </w:pPr>
    </w:p>
    <w:p w14:paraId="6BB30835" w14:textId="77777777" w:rsidR="001D18ED" w:rsidRPr="004F7A89" w:rsidRDefault="001D18ED" w:rsidP="001D18ED">
      <w:pPr>
        <w:suppressAutoHyphens/>
        <w:spacing w:after="0" w:line="276" w:lineRule="auto"/>
        <w:rPr>
          <w:rFonts w:cstheme="minorHAnsi"/>
        </w:rPr>
      </w:pPr>
      <w:r w:rsidRPr="004F7A89">
        <w:rPr>
          <w:rFonts w:cstheme="minorHAnsi"/>
        </w:rPr>
        <w:t>Nazwa:   ..............................................................................................................................</w:t>
      </w:r>
    </w:p>
    <w:p w14:paraId="4E4EDC61" w14:textId="191D4E52" w:rsidR="001D18ED" w:rsidRPr="004F7A89" w:rsidRDefault="001D18ED" w:rsidP="001D18ED">
      <w:pPr>
        <w:suppressAutoHyphens/>
        <w:spacing w:after="0" w:line="276" w:lineRule="auto"/>
        <w:rPr>
          <w:rFonts w:cstheme="minorHAnsi"/>
          <w:lang w:val="de-DE"/>
        </w:rPr>
      </w:pPr>
      <w:r w:rsidRPr="004F7A89">
        <w:rPr>
          <w:rFonts w:cstheme="minorHAnsi"/>
        </w:rPr>
        <w:t>Siedziba i adres:  ...........................................................................................................</w:t>
      </w:r>
    </w:p>
    <w:p w14:paraId="42694A48" w14:textId="77777777" w:rsidR="001D18ED" w:rsidRPr="004F7A89" w:rsidRDefault="001D18ED" w:rsidP="001D18ED">
      <w:pPr>
        <w:suppressAutoHyphens/>
        <w:spacing w:after="0" w:line="276" w:lineRule="auto"/>
        <w:rPr>
          <w:rFonts w:cstheme="minorHAnsi"/>
          <w:lang w:val="de-DE"/>
        </w:rPr>
      </w:pPr>
      <w:proofErr w:type="spellStart"/>
      <w:r w:rsidRPr="004F7A89">
        <w:rPr>
          <w:rFonts w:cstheme="minorHAnsi"/>
          <w:lang w:val="de-DE"/>
        </w:rPr>
        <w:t>Numer</w:t>
      </w:r>
      <w:proofErr w:type="spellEnd"/>
      <w:r w:rsidRPr="004F7A89">
        <w:rPr>
          <w:rFonts w:cstheme="minorHAnsi"/>
          <w:lang w:val="de-DE"/>
        </w:rPr>
        <w:t xml:space="preserve"> </w:t>
      </w:r>
      <w:proofErr w:type="spellStart"/>
      <w:r w:rsidRPr="004F7A89">
        <w:rPr>
          <w:rFonts w:cstheme="minorHAnsi"/>
          <w:lang w:val="de-DE"/>
        </w:rPr>
        <w:t>telefonu</w:t>
      </w:r>
      <w:proofErr w:type="spellEnd"/>
      <w:r w:rsidRPr="004F7A89">
        <w:rPr>
          <w:rFonts w:cstheme="minorHAnsi"/>
          <w:lang w:val="de-DE"/>
        </w:rPr>
        <w:t xml:space="preserve">: ……………………………     </w:t>
      </w:r>
    </w:p>
    <w:p w14:paraId="5C538C37" w14:textId="77777777" w:rsidR="001D18ED" w:rsidRPr="004F7A89" w:rsidRDefault="001D18ED" w:rsidP="001D18ED">
      <w:pPr>
        <w:suppressAutoHyphens/>
        <w:spacing w:after="0" w:line="276" w:lineRule="auto"/>
        <w:rPr>
          <w:rFonts w:cstheme="minorHAnsi"/>
          <w:lang w:val="de-DE"/>
        </w:rPr>
      </w:pPr>
      <w:proofErr w:type="spellStart"/>
      <w:r w:rsidRPr="004F7A89">
        <w:rPr>
          <w:rFonts w:cstheme="minorHAnsi"/>
          <w:lang w:val="de-DE"/>
        </w:rPr>
        <w:t>Numer</w:t>
      </w:r>
      <w:proofErr w:type="spellEnd"/>
      <w:r w:rsidRPr="004F7A89">
        <w:rPr>
          <w:rFonts w:cstheme="minorHAnsi"/>
          <w:lang w:val="de-DE"/>
        </w:rPr>
        <w:t xml:space="preserve"> REGON ………………………………  </w:t>
      </w:r>
      <w:proofErr w:type="spellStart"/>
      <w:r w:rsidRPr="004F7A89">
        <w:rPr>
          <w:rFonts w:cstheme="minorHAnsi"/>
          <w:lang w:val="de-DE"/>
        </w:rPr>
        <w:t>Numer</w:t>
      </w:r>
      <w:proofErr w:type="spellEnd"/>
      <w:r w:rsidRPr="004F7A89">
        <w:rPr>
          <w:rFonts w:cstheme="minorHAnsi"/>
          <w:lang w:val="de-DE"/>
        </w:rPr>
        <w:t xml:space="preserve"> NIP …………………………......................</w:t>
      </w:r>
    </w:p>
    <w:p w14:paraId="0C36EE94" w14:textId="77777777" w:rsidR="001D18ED" w:rsidRPr="004F7A89" w:rsidRDefault="001D18ED" w:rsidP="001D18ED">
      <w:pPr>
        <w:suppressAutoHyphens/>
        <w:spacing w:after="0" w:line="276" w:lineRule="auto"/>
        <w:rPr>
          <w:rFonts w:cstheme="minorHAnsi"/>
          <w:lang w:val="de-DE"/>
        </w:rPr>
      </w:pPr>
      <w:r w:rsidRPr="004F7A89">
        <w:rPr>
          <w:rFonts w:cstheme="minorHAnsi"/>
          <w:lang w:val="de-DE"/>
        </w:rPr>
        <w:t xml:space="preserve">Adres </w:t>
      </w:r>
      <w:proofErr w:type="spellStart"/>
      <w:r w:rsidRPr="004F7A89">
        <w:rPr>
          <w:rFonts w:cstheme="minorHAnsi"/>
          <w:lang w:val="de-DE"/>
        </w:rPr>
        <w:t>poczty</w:t>
      </w:r>
      <w:proofErr w:type="spellEnd"/>
      <w:r w:rsidRPr="004F7A89">
        <w:rPr>
          <w:rFonts w:cstheme="minorHAnsi"/>
          <w:lang w:val="de-DE"/>
        </w:rPr>
        <w:t xml:space="preserve"> </w:t>
      </w:r>
      <w:proofErr w:type="spellStart"/>
      <w:r w:rsidRPr="004F7A89">
        <w:rPr>
          <w:rFonts w:cstheme="minorHAnsi"/>
          <w:lang w:val="de-DE"/>
        </w:rPr>
        <w:t>elektronicznej</w:t>
      </w:r>
      <w:proofErr w:type="spellEnd"/>
      <w:r w:rsidRPr="004F7A89">
        <w:rPr>
          <w:rFonts w:cstheme="minorHAnsi"/>
          <w:lang w:val="de-DE"/>
        </w:rPr>
        <w:t xml:space="preserve"> …………………………………………………………………………….</w:t>
      </w:r>
    </w:p>
    <w:p w14:paraId="326B5A04" w14:textId="77777777" w:rsidR="001D18ED" w:rsidRPr="004F7A89" w:rsidRDefault="001D18ED" w:rsidP="001D18ED">
      <w:pPr>
        <w:suppressAutoHyphens/>
        <w:spacing w:after="0" w:line="276" w:lineRule="auto"/>
        <w:rPr>
          <w:rFonts w:cstheme="minorHAnsi"/>
          <w:lang w:val="de-DE"/>
        </w:rPr>
      </w:pPr>
      <w:proofErr w:type="spellStart"/>
      <w:r w:rsidRPr="004F7A89">
        <w:rPr>
          <w:rFonts w:cstheme="minorHAnsi"/>
          <w:lang w:val="de-DE"/>
        </w:rPr>
        <w:t>Nr</w:t>
      </w:r>
      <w:proofErr w:type="spellEnd"/>
      <w:r w:rsidRPr="004F7A89">
        <w:rPr>
          <w:rFonts w:cstheme="minorHAnsi"/>
          <w:lang w:val="de-DE"/>
        </w:rPr>
        <w:t xml:space="preserve"> </w:t>
      </w:r>
      <w:proofErr w:type="spellStart"/>
      <w:r w:rsidRPr="004F7A89">
        <w:rPr>
          <w:rFonts w:cstheme="minorHAnsi"/>
          <w:lang w:val="de-DE"/>
        </w:rPr>
        <w:t>rachunku</w:t>
      </w:r>
      <w:proofErr w:type="spellEnd"/>
      <w:r w:rsidRPr="004F7A89">
        <w:rPr>
          <w:rFonts w:cstheme="minorHAnsi"/>
          <w:lang w:val="de-DE"/>
        </w:rPr>
        <w:t xml:space="preserve"> </w:t>
      </w:r>
      <w:proofErr w:type="spellStart"/>
      <w:r w:rsidRPr="004F7A89">
        <w:rPr>
          <w:rFonts w:cstheme="minorHAnsi"/>
          <w:lang w:val="de-DE"/>
        </w:rPr>
        <w:t>bankowego</w:t>
      </w:r>
      <w:proofErr w:type="spellEnd"/>
      <w:r w:rsidRPr="004F7A89">
        <w:rPr>
          <w:rFonts w:cstheme="minorHAnsi"/>
          <w:lang w:val="de-DE"/>
        </w:rPr>
        <w:t xml:space="preserve">  ……………………………………………………………………………….…</w:t>
      </w:r>
    </w:p>
    <w:p w14:paraId="68F42082" w14:textId="77777777" w:rsidR="001D18ED" w:rsidRPr="004F7A89" w:rsidRDefault="001D18ED" w:rsidP="00C461F3">
      <w:pPr>
        <w:suppressAutoHyphens/>
        <w:spacing w:after="0" w:line="240" w:lineRule="auto"/>
        <w:rPr>
          <w:rFonts w:cstheme="minorHAnsi"/>
          <w:sz w:val="24"/>
          <w:lang w:val="de-DE"/>
        </w:rPr>
      </w:pPr>
    </w:p>
    <w:bookmarkEnd w:id="0"/>
    <w:p w14:paraId="788FF74F" w14:textId="77777777" w:rsidR="001D18ED" w:rsidRPr="004F7A89" w:rsidRDefault="001D18ED" w:rsidP="001D18ED">
      <w:pPr>
        <w:suppressAutoHyphens/>
        <w:spacing w:after="0" w:line="240" w:lineRule="auto"/>
        <w:jc w:val="center"/>
        <w:rPr>
          <w:rFonts w:cstheme="minorHAnsi"/>
          <w:sz w:val="24"/>
          <w:lang w:val="de-DE"/>
        </w:rPr>
      </w:pPr>
    </w:p>
    <w:p w14:paraId="460F9AF8" w14:textId="77777777" w:rsidR="001D18ED" w:rsidRPr="004F7A89" w:rsidRDefault="001D18ED" w:rsidP="001D18ED">
      <w:pPr>
        <w:autoSpaceDE w:val="0"/>
        <w:autoSpaceDN w:val="0"/>
        <w:adjustRightInd w:val="0"/>
        <w:spacing w:after="0" w:line="276" w:lineRule="auto"/>
        <w:jc w:val="center"/>
        <w:rPr>
          <w:rFonts w:cstheme="minorHAnsi"/>
          <w:color w:val="000000"/>
        </w:rPr>
      </w:pPr>
      <w:r w:rsidRPr="004F7A89">
        <w:rPr>
          <w:rFonts w:cstheme="minorHAnsi"/>
          <w:color w:val="000000"/>
        </w:rPr>
        <w:t>Odpowiadając na ogłoszenie pn.</w:t>
      </w:r>
    </w:p>
    <w:p w14:paraId="5FB8ECF1" w14:textId="231FE134" w:rsidR="001D18ED" w:rsidRPr="004F7A89" w:rsidRDefault="001D18ED" w:rsidP="001D18ED">
      <w:pPr>
        <w:autoSpaceDE w:val="0"/>
        <w:autoSpaceDN w:val="0"/>
        <w:adjustRightInd w:val="0"/>
        <w:spacing w:after="0" w:line="276" w:lineRule="auto"/>
        <w:jc w:val="center"/>
        <w:rPr>
          <w:rFonts w:cstheme="minorHAnsi"/>
          <w:b/>
          <w:i/>
        </w:rPr>
      </w:pPr>
      <w:r w:rsidRPr="004F7A89">
        <w:rPr>
          <w:rFonts w:cstheme="minorHAnsi"/>
          <w:b/>
          <w:i/>
        </w:rPr>
        <w:t>„</w:t>
      </w:r>
      <w:r w:rsidR="007E0E20" w:rsidRPr="004F7A89">
        <w:rPr>
          <w:rFonts w:cstheme="minorHAnsi"/>
          <w:b/>
          <w:i/>
        </w:rPr>
        <w:t xml:space="preserve">Dostawa nowego analizatora spalin wraz z kontenerem oraz przeniesieniem istniejących dwóch analizatorów do nowego kontenera </w:t>
      </w:r>
      <w:r w:rsidR="00AC4DEE" w:rsidRPr="004F7A89">
        <w:rPr>
          <w:rFonts w:cstheme="minorHAnsi"/>
          <w:b/>
          <w:i/>
        </w:rPr>
        <w:t>na terenie</w:t>
      </w:r>
      <w:r w:rsidR="007E0E20" w:rsidRPr="004F7A89">
        <w:rPr>
          <w:rFonts w:cstheme="minorHAnsi"/>
          <w:b/>
          <w:i/>
        </w:rPr>
        <w:t xml:space="preserve"> Zakładu Termicznego Przekształcania Odpadów Komunalnych MKUO </w:t>
      </w:r>
      <w:proofErr w:type="spellStart"/>
      <w:r w:rsidR="007E0E20" w:rsidRPr="004F7A89">
        <w:rPr>
          <w:rFonts w:cstheme="minorHAnsi"/>
          <w:b/>
          <w:i/>
        </w:rPr>
        <w:t>ProNatura</w:t>
      </w:r>
      <w:proofErr w:type="spellEnd"/>
      <w:r w:rsidR="007E0E20" w:rsidRPr="004F7A89">
        <w:rPr>
          <w:rFonts w:cstheme="minorHAnsi"/>
          <w:b/>
          <w:i/>
        </w:rPr>
        <w:t xml:space="preserve"> Sp. z o.o.</w:t>
      </w:r>
      <w:r w:rsidRPr="004F7A89">
        <w:rPr>
          <w:rFonts w:cstheme="minorHAnsi"/>
          <w:b/>
          <w:i/>
        </w:rPr>
        <w:t>”</w:t>
      </w:r>
    </w:p>
    <w:p w14:paraId="5466B304" w14:textId="03730C17" w:rsidR="001D18ED" w:rsidRPr="004F7A89" w:rsidRDefault="001D18ED" w:rsidP="001D18ED">
      <w:pPr>
        <w:autoSpaceDE w:val="0"/>
        <w:autoSpaceDN w:val="0"/>
        <w:adjustRightInd w:val="0"/>
        <w:spacing w:after="0" w:line="276" w:lineRule="auto"/>
        <w:jc w:val="center"/>
        <w:rPr>
          <w:rFonts w:cstheme="minorHAnsi"/>
          <w:b/>
          <w:i/>
        </w:rPr>
      </w:pPr>
      <w:r w:rsidRPr="004F7A89">
        <w:rPr>
          <w:rFonts w:cstheme="minorHAnsi"/>
          <w:b/>
          <w:i/>
        </w:rPr>
        <w:t xml:space="preserve">Nr referencyjny MKUO </w:t>
      </w:r>
      <w:proofErr w:type="spellStart"/>
      <w:r w:rsidRPr="004F7A89">
        <w:rPr>
          <w:rFonts w:cstheme="minorHAnsi"/>
          <w:b/>
          <w:i/>
        </w:rPr>
        <w:t>ProNatura</w:t>
      </w:r>
      <w:proofErr w:type="spellEnd"/>
      <w:r w:rsidRPr="004F7A89">
        <w:rPr>
          <w:rFonts w:cstheme="minorHAnsi"/>
          <w:b/>
          <w:i/>
        </w:rPr>
        <w:t xml:space="preserve"> ZP/NO/</w:t>
      </w:r>
      <w:r w:rsidR="007E0E20" w:rsidRPr="004F7A89">
        <w:rPr>
          <w:rFonts w:cstheme="minorHAnsi"/>
          <w:b/>
          <w:i/>
        </w:rPr>
        <w:t>43</w:t>
      </w:r>
      <w:r w:rsidRPr="004F7A89">
        <w:rPr>
          <w:rFonts w:cstheme="minorHAnsi"/>
          <w:b/>
          <w:i/>
        </w:rPr>
        <w:t>/22</w:t>
      </w:r>
    </w:p>
    <w:p w14:paraId="1074D02E" w14:textId="77777777" w:rsidR="00D55B9C" w:rsidRPr="004F7A89" w:rsidRDefault="00D55B9C" w:rsidP="001D18ED">
      <w:pPr>
        <w:autoSpaceDE w:val="0"/>
        <w:autoSpaceDN w:val="0"/>
        <w:adjustRightInd w:val="0"/>
        <w:spacing w:after="0" w:line="276" w:lineRule="auto"/>
        <w:jc w:val="center"/>
        <w:rPr>
          <w:rFonts w:cstheme="minorHAnsi"/>
          <w:b/>
          <w:color w:val="000000"/>
        </w:rPr>
      </w:pPr>
    </w:p>
    <w:p w14:paraId="112428F0" w14:textId="6FA37923" w:rsidR="001D18ED" w:rsidRPr="004F7A89" w:rsidRDefault="000E5855" w:rsidP="009E2C85">
      <w:pPr>
        <w:pStyle w:val="Akapitzlist"/>
        <w:numPr>
          <w:ilvl w:val="0"/>
          <w:numId w:val="149"/>
        </w:numPr>
        <w:autoSpaceDE w:val="0"/>
        <w:autoSpaceDN w:val="0"/>
        <w:adjustRightInd w:val="0"/>
        <w:spacing w:line="276" w:lineRule="auto"/>
        <w:ind w:left="142" w:hanging="284"/>
        <w:jc w:val="both"/>
        <w:rPr>
          <w:rFonts w:asciiTheme="minorHAnsi" w:hAnsiTheme="minorHAnsi" w:cstheme="minorHAnsi"/>
          <w:color w:val="000000"/>
          <w:sz w:val="22"/>
          <w:szCs w:val="22"/>
        </w:rPr>
      </w:pPr>
      <w:r w:rsidRPr="004F7A89">
        <w:rPr>
          <w:rFonts w:asciiTheme="minorHAnsi" w:hAnsiTheme="minorHAnsi" w:cstheme="minorHAnsi"/>
          <w:color w:val="000000"/>
          <w:sz w:val="22"/>
        </w:rPr>
        <w:t>O</w:t>
      </w:r>
      <w:r w:rsidR="001D18ED" w:rsidRPr="004F7A89">
        <w:rPr>
          <w:rFonts w:asciiTheme="minorHAnsi" w:hAnsiTheme="minorHAnsi" w:cstheme="minorHAnsi"/>
          <w:color w:val="000000"/>
          <w:sz w:val="22"/>
        </w:rPr>
        <w:t xml:space="preserve">ferujemy wykonanie przedmiotu zamówienia w terminie, zakresie i na warunkach określonych </w:t>
      </w:r>
      <w:r w:rsidR="001D18ED" w:rsidRPr="004F7A89">
        <w:rPr>
          <w:rFonts w:asciiTheme="minorHAnsi" w:hAnsiTheme="minorHAnsi" w:cstheme="minorHAnsi"/>
          <w:color w:val="000000"/>
          <w:sz w:val="22"/>
          <w:szCs w:val="22"/>
        </w:rPr>
        <w:br/>
      </w:r>
      <w:r w:rsidR="001D18ED" w:rsidRPr="004F7A89">
        <w:rPr>
          <w:rFonts w:asciiTheme="minorHAnsi" w:hAnsiTheme="minorHAnsi" w:cstheme="minorHAnsi"/>
          <w:color w:val="000000"/>
          <w:sz w:val="22"/>
        </w:rPr>
        <w:t>w SWZ w</w:t>
      </w:r>
      <w:r w:rsidRPr="004F7A89">
        <w:rPr>
          <w:rFonts w:asciiTheme="minorHAnsi" w:hAnsiTheme="minorHAnsi" w:cstheme="minorHAnsi"/>
          <w:color w:val="000000"/>
          <w:sz w:val="22"/>
        </w:rPr>
        <w:t>raz z załącznikami, w tym umowy</w:t>
      </w:r>
      <w:r w:rsidRPr="004F7A89">
        <w:rPr>
          <w:rFonts w:asciiTheme="minorHAnsi" w:hAnsiTheme="minorHAnsi" w:cstheme="minorHAnsi"/>
          <w:color w:val="000000"/>
          <w:sz w:val="22"/>
          <w:szCs w:val="22"/>
        </w:rPr>
        <w:t>:</w:t>
      </w:r>
    </w:p>
    <w:p w14:paraId="33434B8B" w14:textId="61F0BE01" w:rsidR="001D18ED" w:rsidRPr="004F7A89" w:rsidRDefault="001D18ED" w:rsidP="001D18ED">
      <w:pPr>
        <w:suppressAutoHyphens/>
        <w:spacing w:after="120" w:line="240" w:lineRule="auto"/>
        <w:rPr>
          <w:rFonts w:cstheme="minorHAnsi"/>
          <w:highlight w:val="yellow"/>
        </w:rPr>
      </w:pPr>
    </w:p>
    <w:p w14:paraId="2B750CD0" w14:textId="00B5AB4B" w:rsidR="000E5855" w:rsidRPr="004F7A89" w:rsidRDefault="000E5855" w:rsidP="0053096C">
      <w:pPr>
        <w:suppressAutoHyphens/>
        <w:spacing w:after="120" w:line="360" w:lineRule="auto"/>
        <w:jc w:val="both"/>
        <w:rPr>
          <w:rFonts w:cstheme="minorHAnsi"/>
        </w:rPr>
      </w:pPr>
      <w:r w:rsidRPr="004F7A89">
        <w:rPr>
          <w:rFonts w:eastAsia="Times New Roman" w:cstheme="minorHAnsi"/>
          <w:sz w:val="20"/>
          <w:szCs w:val="20"/>
          <w:lang w:val="x-none" w:eastAsia="ar-SA"/>
        </w:rPr>
        <w:t>za</w:t>
      </w:r>
      <w:r w:rsidRPr="004F7A89">
        <w:rPr>
          <w:rFonts w:cstheme="minorHAnsi"/>
          <w:lang w:eastAsia="pl-PL"/>
        </w:rPr>
        <w:t xml:space="preserve"> cenę netto: …………………………….</w:t>
      </w:r>
      <w:r w:rsidRPr="004F7A89">
        <w:rPr>
          <w:rFonts w:cstheme="minorHAnsi"/>
        </w:rPr>
        <w:t xml:space="preserve"> zł</w:t>
      </w:r>
      <w:r w:rsidRPr="004F7A89">
        <w:rPr>
          <w:rFonts w:cstheme="minorHAnsi"/>
          <w:lang w:eastAsia="pl-PL"/>
        </w:rPr>
        <w:t xml:space="preserve"> (słownie złotych netto: …………………………………………………… …………………………………….…………………………………………………………)</w:t>
      </w:r>
    </w:p>
    <w:p w14:paraId="44796346" w14:textId="77777777" w:rsidR="000E5855" w:rsidRPr="004F7A89" w:rsidRDefault="000E5855" w:rsidP="0053096C">
      <w:pPr>
        <w:suppressAutoHyphens/>
        <w:spacing w:after="120" w:line="360" w:lineRule="auto"/>
        <w:jc w:val="both"/>
        <w:rPr>
          <w:rFonts w:cstheme="minorHAnsi"/>
        </w:rPr>
      </w:pPr>
      <w:r w:rsidRPr="004F7A89">
        <w:rPr>
          <w:rFonts w:cstheme="minorHAnsi"/>
          <w:lang w:eastAsia="pl-PL"/>
        </w:rPr>
        <w:t xml:space="preserve">Wartość podatku VAT: ……………………. </w:t>
      </w:r>
    </w:p>
    <w:p w14:paraId="1CD3BF9C" w14:textId="04D894B5" w:rsidR="001D18ED" w:rsidRPr="004F7A89" w:rsidRDefault="000E5855" w:rsidP="0053096C">
      <w:pPr>
        <w:suppressAutoHyphens/>
        <w:spacing w:after="120" w:line="360" w:lineRule="auto"/>
        <w:jc w:val="both"/>
        <w:rPr>
          <w:rFonts w:cstheme="minorHAnsi"/>
        </w:rPr>
      </w:pPr>
      <w:r w:rsidRPr="004F7A89">
        <w:rPr>
          <w:rFonts w:cstheme="minorHAnsi"/>
          <w:b/>
          <w:lang w:eastAsia="pl-PL"/>
        </w:rPr>
        <w:t>za cenę brutto: …………………………………… zł (słownie złotych brutto: ……………..…………………… ……………………………….………………………………………..)</w:t>
      </w:r>
      <w:r w:rsidR="00D55B9C" w:rsidRPr="004F7A89">
        <w:rPr>
          <w:rFonts w:cstheme="minorHAnsi"/>
        </w:rPr>
        <w:t>.</w:t>
      </w:r>
    </w:p>
    <w:p w14:paraId="026A8A69" w14:textId="77777777" w:rsidR="001D18ED" w:rsidRPr="004F7A89" w:rsidRDefault="001D18ED" w:rsidP="0053096C">
      <w:pPr>
        <w:widowControl w:val="0"/>
        <w:tabs>
          <w:tab w:val="left" w:pos="426"/>
        </w:tabs>
        <w:suppressAutoHyphens/>
        <w:spacing w:after="120" w:line="240" w:lineRule="auto"/>
        <w:jc w:val="both"/>
        <w:rPr>
          <w:rFonts w:cstheme="minorHAnsi"/>
        </w:rPr>
      </w:pPr>
      <w:r w:rsidRPr="004F7A89">
        <w:rPr>
          <w:rFonts w:cstheme="minorHAnsi"/>
          <w:b/>
        </w:rPr>
        <w:t>2. Nadto:</w:t>
      </w:r>
    </w:p>
    <w:p w14:paraId="4B495D34" w14:textId="77777777" w:rsidR="001C7497" w:rsidRPr="000A23E6" w:rsidRDefault="001C7497" w:rsidP="001C7497">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r w:rsidRPr="000A23E6">
        <w:rPr>
          <w:b/>
          <w:i/>
          <w:lang w:eastAsia="pl-PL"/>
        </w:rPr>
        <w:t xml:space="preserve"> </w:t>
      </w:r>
    </w:p>
    <w:p w14:paraId="4ECDE14E" w14:textId="3634A6A5" w:rsidR="001C7497" w:rsidRPr="001C7497" w:rsidRDefault="001C7497" w:rsidP="001C7497">
      <w:pPr>
        <w:suppressAutoHyphens/>
        <w:overflowPunct w:val="0"/>
        <w:autoSpaceDE w:val="0"/>
        <w:autoSpaceDN w:val="0"/>
        <w:adjustRightInd w:val="0"/>
        <w:spacing w:before="120" w:after="0" w:line="240" w:lineRule="auto"/>
        <w:ind w:left="284"/>
        <w:jc w:val="both"/>
        <w:textAlignment w:val="baseline"/>
      </w:pPr>
      <w:r w:rsidRPr="00AF30BC">
        <w:rPr>
          <w:b/>
          <w:i/>
          <w:lang w:eastAsia="pl-PL"/>
        </w:rPr>
        <w:t>Ponadto oświadczam(y), że wziąłem/ wzięliśmy</w:t>
      </w:r>
      <w:r>
        <w:rPr>
          <w:b/>
          <w:i/>
          <w:lang w:eastAsia="pl-PL"/>
        </w:rPr>
        <w:t xml:space="preserve"> </w:t>
      </w:r>
      <w:r w:rsidRPr="00AF30BC">
        <w:rPr>
          <w:b/>
          <w:i/>
          <w:lang w:eastAsia="pl-PL"/>
        </w:rPr>
        <w:t>udział w obowiązkowej wizji lokalnej.</w:t>
      </w:r>
    </w:p>
    <w:p w14:paraId="2D6D759D" w14:textId="407CD9A5"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Oświadczam(y), że zapoznałem/zapoznaliśmy się z SWZ wraz z załącznikami oraz wyjaśnieniami</w:t>
      </w:r>
      <w:r w:rsidRPr="004F7A89">
        <w:rPr>
          <w:rFonts w:cstheme="minorHAnsi"/>
        </w:rPr>
        <w:br/>
        <w:t>i modyfikacjami SWZ przekazanymi przez Zamawiającego i uznaję/uznajemy się za związanych określonymi w niej zapisami.</w:t>
      </w:r>
    </w:p>
    <w:p w14:paraId="5B45DA74" w14:textId="10B667A9"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Zapoznałem/Zapoznaliśmy się z załączonymi Projektowanymi Postanowieniami Umowy</w:t>
      </w:r>
      <w:r w:rsidRPr="004F7A89">
        <w:rPr>
          <w:rFonts w:cstheme="minorHAnsi"/>
        </w:rPr>
        <w:br/>
        <w:t>i zobowiązuję(my) się w przypadku wyboru mojej/naszej oferty, do zawarcia umowy na warunkach w nich określonych, w miejscu i terminie wyznaczonym przez Zamawiającego.</w:t>
      </w:r>
    </w:p>
    <w:p w14:paraId="21DA8CDA" w14:textId="77777777"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Wyrażamy zgodę na dokonanie zapłaty należności przelewem w terminie 30 dni od daty dostarczenia Zamawiającemu prawidłowo wystawionych faktur VAT.</w:t>
      </w:r>
    </w:p>
    <w:p w14:paraId="585A5292" w14:textId="42AC3F3D"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 xml:space="preserve">Wymagane wadium w wysokości </w:t>
      </w:r>
      <w:r w:rsidR="004F7A89" w:rsidRPr="004F7A89">
        <w:rPr>
          <w:rFonts w:cstheme="minorHAnsi"/>
        </w:rPr>
        <w:t>30 000</w:t>
      </w:r>
      <w:r w:rsidR="00944AEE" w:rsidRPr="004F7A89">
        <w:rPr>
          <w:rFonts w:cstheme="minorHAnsi"/>
        </w:rPr>
        <w:t>,00</w:t>
      </w:r>
      <w:r w:rsidRPr="004F7A89">
        <w:rPr>
          <w:rFonts w:cstheme="minorHAnsi"/>
        </w:rPr>
        <w:t xml:space="preserve"> zł zostało złożone w formie ……………</w:t>
      </w:r>
      <w:r w:rsidR="004F7A89" w:rsidRPr="004F7A89">
        <w:rPr>
          <w:rFonts w:cstheme="minorHAnsi"/>
        </w:rPr>
        <w:t>..............</w:t>
      </w:r>
      <w:r w:rsidRPr="004F7A89">
        <w:rPr>
          <w:rFonts w:cstheme="minorHAnsi"/>
        </w:rPr>
        <w:t>…………</w:t>
      </w:r>
    </w:p>
    <w:p w14:paraId="1C1EA0E7" w14:textId="3E025C77"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lastRenderedPageBreak/>
        <w:t xml:space="preserve">Uważamy się za związanych ofertą przez okres wskazany w SWZ tj. </w:t>
      </w:r>
      <w:r w:rsidRPr="00C53624">
        <w:rPr>
          <w:rFonts w:cstheme="minorHAnsi"/>
          <w:highlight w:val="lightGray"/>
        </w:rPr>
        <w:t xml:space="preserve">do dnia </w:t>
      </w:r>
      <w:r w:rsidR="00C53624" w:rsidRPr="00C53624">
        <w:rPr>
          <w:rFonts w:eastAsia="Times New Roman" w:cstheme="minorHAnsi"/>
          <w:szCs w:val="24"/>
          <w:highlight w:val="lightGray"/>
          <w:lang w:eastAsia="ar-SA"/>
        </w:rPr>
        <w:t>14 listopada 2022</w:t>
      </w:r>
      <w:r w:rsidRPr="00C53624">
        <w:rPr>
          <w:rFonts w:cstheme="minorHAnsi"/>
          <w:highlight w:val="lightGray"/>
        </w:rPr>
        <w:t>roku</w:t>
      </w:r>
      <w:r w:rsidRPr="004F7A89">
        <w:rPr>
          <w:rFonts w:cstheme="minorHAnsi"/>
        </w:rPr>
        <w:t>.</w:t>
      </w:r>
    </w:p>
    <w:p w14:paraId="5E0F8D0A" w14:textId="7CC1A90B"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 W celu wykazania spełniania warunków udziału w postępowaniu, o których mowa w art. 112 ust. 2 ustawy Prawo zamówień publicznych (dalej PZP) powołujemy się na zasoby poniższych podmiotów na zasadach określonych w art. 118 PZP:</w:t>
      </w:r>
    </w:p>
    <w:p w14:paraId="15A2B1A5" w14:textId="77777777" w:rsidR="001D18ED" w:rsidRPr="004F7A89" w:rsidRDefault="001D18ED" w:rsidP="0053096C">
      <w:pPr>
        <w:numPr>
          <w:ilvl w:val="1"/>
          <w:numId w:val="16"/>
        </w:numPr>
        <w:suppressAutoHyphens/>
        <w:overflowPunct w:val="0"/>
        <w:autoSpaceDE w:val="0"/>
        <w:autoSpaceDN w:val="0"/>
        <w:adjustRightInd w:val="0"/>
        <w:spacing w:before="120" w:after="0" w:line="276" w:lineRule="auto"/>
        <w:ind w:left="709" w:hanging="306"/>
        <w:jc w:val="both"/>
        <w:textAlignment w:val="baseline"/>
        <w:rPr>
          <w:rFonts w:cstheme="minorHAnsi"/>
        </w:rPr>
      </w:pPr>
      <w:r w:rsidRPr="004F7A89">
        <w:rPr>
          <w:rFonts w:cstheme="minorHAnsi"/>
        </w:rPr>
        <w:t xml:space="preserve"> Nazwa i adres podmiotu…………………………………………………………….</w:t>
      </w:r>
    </w:p>
    <w:p w14:paraId="1D85C7D5" w14:textId="6ED2C7D7" w:rsidR="001D18ED" w:rsidRPr="004F7A89" w:rsidRDefault="001D18ED" w:rsidP="0053096C">
      <w:pPr>
        <w:overflowPunct w:val="0"/>
        <w:autoSpaceDE w:val="0"/>
        <w:autoSpaceDN w:val="0"/>
        <w:adjustRightInd w:val="0"/>
        <w:spacing w:before="120" w:after="0" w:line="276" w:lineRule="auto"/>
        <w:ind w:left="709" w:hanging="306"/>
        <w:jc w:val="both"/>
        <w:textAlignment w:val="baseline"/>
        <w:rPr>
          <w:rFonts w:cstheme="minorHAnsi"/>
        </w:rPr>
      </w:pPr>
      <w:r w:rsidRPr="004F7A89">
        <w:rPr>
          <w:rFonts w:cstheme="minorHAnsi"/>
        </w:rPr>
        <w:t xml:space="preserve">dotyczy spełniania warunku udziału, o którym mowa w części III ust. 1 pkt 1.2 ppkt 3 SWZ                               w zakresie ………………………….. , </w:t>
      </w:r>
    </w:p>
    <w:p w14:paraId="304FF565" w14:textId="77777777" w:rsidR="001D18ED" w:rsidRPr="004F7A89" w:rsidRDefault="001D18ED" w:rsidP="0053096C">
      <w:pPr>
        <w:numPr>
          <w:ilvl w:val="1"/>
          <w:numId w:val="16"/>
        </w:numPr>
        <w:suppressAutoHyphens/>
        <w:overflowPunct w:val="0"/>
        <w:autoSpaceDE w:val="0"/>
        <w:autoSpaceDN w:val="0"/>
        <w:adjustRightInd w:val="0"/>
        <w:spacing w:before="120" w:after="0" w:line="276" w:lineRule="auto"/>
        <w:ind w:left="709" w:hanging="306"/>
        <w:jc w:val="both"/>
        <w:textAlignment w:val="baseline"/>
        <w:rPr>
          <w:rFonts w:cstheme="minorHAnsi"/>
        </w:rPr>
      </w:pPr>
      <w:r w:rsidRPr="004F7A89">
        <w:rPr>
          <w:rFonts w:cstheme="minorHAnsi"/>
        </w:rPr>
        <w:t>Nazwa i adres podmiotu…………………………………………………………….</w:t>
      </w:r>
    </w:p>
    <w:p w14:paraId="0685F451" w14:textId="5AC5CE61" w:rsidR="001D18ED" w:rsidRPr="004F7A89" w:rsidRDefault="001D18ED" w:rsidP="0053096C">
      <w:pPr>
        <w:overflowPunct w:val="0"/>
        <w:autoSpaceDE w:val="0"/>
        <w:autoSpaceDN w:val="0"/>
        <w:adjustRightInd w:val="0"/>
        <w:spacing w:before="120" w:after="0" w:line="276" w:lineRule="auto"/>
        <w:ind w:left="709" w:hanging="306"/>
        <w:jc w:val="both"/>
        <w:textAlignment w:val="baseline"/>
        <w:rPr>
          <w:rFonts w:cstheme="minorHAnsi"/>
        </w:rPr>
      </w:pPr>
      <w:r w:rsidRPr="004F7A89">
        <w:rPr>
          <w:rFonts w:cstheme="minorHAnsi"/>
        </w:rPr>
        <w:t xml:space="preserve">dotyczy spełniania warunków udziału, o którym mowa w części III ust. 1 pkt 1.2 ppkt 4 SWZ                            w zakresie …………………………………. </w:t>
      </w:r>
    </w:p>
    <w:p w14:paraId="5BFA8BFC" w14:textId="099E81DA" w:rsidR="001D18ED" w:rsidRPr="004F7A89" w:rsidRDefault="001D18ED" w:rsidP="0053096C">
      <w:pPr>
        <w:numPr>
          <w:ilvl w:val="0"/>
          <w:numId w:val="14"/>
        </w:numPr>
        <w:tabs>
          <w:tab w:val="left" w:pos="284"/>
        </w:tabs>
        <w:suppressAutoHyphens/>
        <w:overflowPunct w:val="0"/>
        <w:autoSpaceDE w:val="0"/>
        <w:autoSpaceDN w:val="0"/>
        <w:adjustRightInd w:val="0"/>
        <w:spacing w:before="120" w:after="0" w:line="276" w:lineRule="auto"/>
        <w:ind w:left="284" w:hanging="284"/>
        <w:jc w:val="both"/>
        <w:textAlignment w:val="baseline"/>
        <w:rPr>
          <w:rFonts w:cstheme="minorHAnsi"/>
        </w:rPr>
      </w:pPr>
      <w:r w:rsidRPr="004F7A89">
        <w:rPr>
          <w:rFonts w:cstheme="minorHAnsi"/>
        </w:rPr>
        <w:t xml:space="preserve"> Zamówienie wykonam(y) *samodzielnie/*część zamówienia (określić zakres): .............................................………………………………………………………..….</w:t>
      </w:r>
      <w:r w:rsidR="00F94E01" w:rsidRPr="004F7A89">
        <w:rPr>
          <w:rFonts w:cstheme="minorHAnsi"/>
        </w:rPr>
        <w:t xml:space="preserve"> </w:t>
      </w:r>
      <w:r w:rsidRPr="004F7A89">
        <w:rPr>
          <w:rFonts w:cstheme="minorHAnsi"/>
        </w:rPr>
        <w:t xml:space="preserve">zamierzam(y) powierzyć podwykonawcom ……………………………………………………….. (proszę wskazać podwykonawców, jeżeli są już Wykonawcy znani). </w:t>
      </w:r>
    </w:p>
    <w:p w14:paraId="35D9241B" w14:textId="77777777" w:rsidR="001D18ED" w:rsidRPr="004F7A89" w:rsidRDefault="001D18ED" w:rsidP="0053096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cstheme="minorHAnsi"/>
        </w:rPr>
      </w:pPr>
      <w:r w:rsidRPr="004F7A89">
        <w:rPr>
          <w:rFonts w:cstheme="minorHAnsi"/>
        </w:rPr>
        <w:t xml:space="preserve">Jesteśmy mikro/małym/ średnim przedsiębiorcą *,** </w:t>
      </w:r>
    </w:p>
    <w:p w14:paraId="664AE650" w14:textId="77777777" w:rsidR="001D18ED" w:rsidRPr="004F7A89" w:rsidRDefault="001D18ED" w:rsidP="0053096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cstheme="minorHAnsi"/>
        </w:rPr>
      </w:pPr>
      <w:r w:rsidRPr="004F7A89">
        <w:rPr>
          <w:rFonts w:cstheme="minorHAnsi"/>
        </w:rPr>
        <w:t xml:space="preserve">Pochodzimy z innego państwa członkowskiego: *tak/ *nie. </w:t>
      </w:r>
    </w:p>
    <w:p w14:paraId="62728857" w14:textId="77777777" w:rsidR="001D18ED" w:rsidRPr="004F7A89" w:rsidRDefault="001D18ED" w:rsidP="0053096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cstheme="minorHAnsi"/>
        </w:rPr>
      </w:pPr>
      <w:r w:rsidRPr="004F7A89">
        <w:rPr>
          <w:rFonts w:cstheme="minorHAnsi"/>
        </w:rPr>
        <w:t xml:space="preserve">Pochodzimy z innego państwa nie będącego członkiem Unii Europejskiej: *tak/ *nie. </w:t>
      </w:r>
    </w:p>
    <w:p w14:paraId="5EE5666B" w14:textId="20E82EC9" w:rsidR="001D18ED" w:rsidRPr="004F7A89" w:rsidRDefault="001D18ED" w:rsidP="0053096C">
      <w:pPr>
        <w:numPr>
          <w:ilvl w:val="0"/>
          <w:numId w:val="14"/>
        </w:numPr>
        <w:tabs>
          <w:tab w:val="left" w:pos="426"/>
        </w:tabs>
        <w:suppressAutoHyphens/>
        <w:overflowPunct w:val="0"/>
        <w:autoSpaceDE w:val="0"/>
        <w:autoSpaceDN w:val="0"/>
        <w:adjustRightInd w:val="0"/>
        <w:spacing w:after="0" w:line="240" w:lineRule="auto"/>
        <w:ind w:left="284" w:hanging="284"/>
        <w:jc w:val="both"/>
        <w:textAlignment w:val="baseline"/>
        <w:rPr>
          <w:rFonts w:cstheme="minorHAnsi"/>
        </w:rPr>
      </w:pPr>
      <w:r w:rsidRPr="004F7A89">
        <w:rPr>
          <w:rFonts w:cstheme="minorHAnsi"/>
        </w:rPr>
        <w:t xml:space="preserve">Na podstawie art. 18 ust. 3 ustawy z dnia 11 września 2019 r. Prawo zamówień publicznych wskazane poniżej informacje zawarte w ofercie stanowią tajemnicę przedsiębiorstwa </w:t>
      </w:r>
      <w:r w:rsidRPr="004F7A89">
        <w:rPr>
          <w:rFonts w:cstheme="minorHAnsi"/>
        </w:rPr>
        <w:br/>
        <w:t>w rozumieniu przepisów o zwalczaniu nieuczciwej konkurencji i w związku z niniejszym nie mogą być one udostępniane, w szczególności innym uczestnikom postępowania:</w:t>
      </w:r>
    </w:p>
    <w:p w14:paraId="2196F788" w14:textId="77777777" w:rsidR="001D18ED" w:rsidRPr="004F7A89" w:rsidRDefault="001D18ED" w:rsidP="001D18ED">
      <w:pPr>
        <w:tabs>
          <w:tab w:val="left" w:pos="426"/>
        </w:tabs>
        <w:suppressAutoHyphens/>
        <w:overflowPunct w:val="0"/>
        <w:autoSpaceDE w:val="0"/>
        <w:autoSpaceDN w:val="0"/>
        <w:adjustRightInd w:val="0"/>
        <w:spacing w:after="0" w:line="240" w:lineRule="auto"/>
        <w:ind w:left="284"/>
        <w:jc w:val="both"/>
        <w:textAlignment w:val="baseline"/>
        <w:rPr>
          <w:rFonts w:cstheme="minorHAnsi"/>
        </w:rPr>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1D18ED" w:rsidRPr="004F7A89" w14:paraId="24549BF0" w14:textId="77777777" w:rsidTr="0053096C">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37A2DC05"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DDF8DD2"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50A19C"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Strony w ofercie (wyrażone cyfrą)</w:t>
            </w:r>
          </w:p>
        </w:tc>
      </w:tr>
      <w:tr w:rsidR="001D18ED" w:rsidRPr="004F7A89" w14:paraId="2197DFB7" w14:textId="77777777" w:rsidTr="0053096C">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5CEF1DDA"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C5921F7"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78DE8A"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1FE3DDB"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do</w:t>
            </w:r>
          </w:p>
        </w:tc>
      </w:tr>
      <w:tr w:rsidR="001D18ED" w:rsidRPr="004F7A89" w14:paraId="0A74FD88" w14:textId="77777777" w:rsidTr="0053096C">
        <w:trPr>
          <w:cantSplit/>
        </w:trPr>
        <w:tc>
          <w:tcPr>
            <w:tcW w:w="1492" w:type="dxa"/>
            <w:tcBorders>
              <w:top w:val="single" w:sz="4" w:space="0" w:color="auto"/>
              <w:left w:val="single" w:sz="4" w:space="0" w:color="auto"/>
              <w:bottom w:val="single" w:sz="4" w:space="0" w:color="auto"/>
              <w:right w:val="single" w:sz="4" w:space="0" w:color="auto"/>
            </w:tcBorders>
          </w:tcPr>
          <w:p w14:paraId="5A6E2B32"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highlight w:val="yellow"/>
              </w:rPr>
            </w:pPr>
          </w:p>
          <w:p w14:paraId="4F7C1473"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6296035"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5C5CC8B0"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E8BF64E"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r>
      <w:tr w:rsidR="001D18ED" w:rsidRPr="004F7A89" w14:paraId="2F5D30A9" w14:textId="77777777" w:rsidTr="00D55B9C">
        <w:trPr>
          <w:cantSplit/>
          <w:trHeight w:val="226"/>
        </w:trPr>
        <w:tc>
          <w:tcPr>
            <w:tcW w:w="1492" w:type="dxa"/>
            <w:tcBorders>
              <w:top w:val="single" w:sz="4" w:space="0" w:color="auto"/>
              <w:left w:val="single" w:sz="4" w:space="0" w:color="auto"/>
              <w:bottom w:val="single" w:sz="4" w:space="0" w:color="auto"/>
              <w:right w:val="single" w:sz="4" w:space="0" w:color="auto"/>
            </w:tcBorders>
          </w:tcPr>
          <w:p w14:paraId="452F1329"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highlight w:val="yellow"/>
              </w:rPr>
            </w:pPr>
          </w:p>
          <w:p w14:paraId="39FEF40C"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4E53645"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85FBA99"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B866F00"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r>
    </w:tbl>
    <w:p w14:paraId="7481FF9B" w14:textId="77777777" w:rsidR="00D55B9C" w:rsidRPr="004F7A89" w:rsidRDefault="00D55B9C" w:rsidP="0053096C">
      <w:pPr>
        <w:tabs>
          <w:tab w:val="left" w:pos="426"/>
        </w:tabs>
        <w:overflowPunct w:val="0"/>
        <w:autoSpaceDE w:val="0"/>
        <w:autoSpaceDN w:val="0"/>
        <w:adjustRightInd w:val="0"/>
        <w:spacing w:after="0" w:line="240" w:lineRule="auto"/>
        <w:jc w:val="both"/>
        <w:textAlignment w:val="baseline"/>
        <w:rPr>
          <w:rFonts w:cstheme="minorHAnsi"/>
        </w:rPr>
      </w:pPr>
    </w:p>
    <w:p w14:paraId="6F87951B" w14:textId="2FC6B106" w:rsidR="001D18ED" w:rsidRPr="004F7A89" w:rsidRDefault="001D18ED" w:rsidP="0053096C">
      <w:pPr>
        <w:tabs>
          <w:tab w:val="left" w:pos="426"/>
        </w:tabs>
        <w:overflowPunct w:val="0"/>
        <w:autoSpaceDE w:val="0"/>
        <w:autoSpaceDN w:val="0"/>
        <w:adjustRightInd w:val="0"/>
        <w:spacing w:after="0" w:line="240" w:lineRule="auto"/>
        <w:jc w:val="both"/>
        <w:textAlignment w:val="baseline"/>
        <w:rPr>
          <w:rFonts w:cstheme="minorHAnsi"/>
          <w:sz w:val="24"/>
        </w:rPr>
      </w:pPr>
      <w:r w:rsidRPr="004F7A89">
        <w:rPr>
          <w:rFonts w:cstheme="minorHAnsi"/>
        </w:rPr>
        <w:t xml:space="preserve">Załączniki do oferty stanowią: </w:t>
      </w:r>
    </w:p>
    <w:p w14:paraId="1A32BC1C" w14:textId="77777777"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sz w:val="24"/>
        </w:rPr>
      </w:pPr>
      <w:r w:rsidRPr="004F7A89">
        <w:rPr>
          <w:rFonts w:cstheme="minorHAnsi"/>
        </w:rPr>
        <w:t xml:space="preserve">JEDZ - …… szt., </w:t>
      </w:r>
    </w:p>
    <w:p w14:paraId="27674E59" w14:textId="156C47E8"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rPr>
      </w:pPr>
      <w:r w:rsidRPr="004F7A89">
        <w:rPr>
          <w:rFonts w:cstheme="minorHAnsi"/>
        </w:rPr>
        <w:t>Oświadczenie dotyczące podstaw wykluczenia wg Załącznika 3a - … szt.</w:t>
      </w:r>
    </w:p>
    <w:p w14:paraId="41356D72" w14:textId="77777777"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sz w:val="24"/>
        </w:rPr>
      </w:pPr>
      <w:r w:rsidRPr="004F7A89">
        <w:rPr>
          <w:rFonts w:cstheme="minorHAnsi"/>
        </w:rPr>
        <w:t>* pełnomocnictwo, odpis lub informacja z KRS lub CEIDG,</w:t>
      </w:r>
    </w:p>
    <w:p w14:paraId="39B48256" w14:textId="760F4B5F"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sz w:val="24"/>
        </w:rPr>
      </w:pPr>
      <w:r w:rsidRPr="004F7A89">
        <w:rPr>
          <w:rFonts w:cstheme="minorHAnsi"/>
        </w:rPr>
        <w:t xml:space="preserve">Oświadczenie RODO - według załącznika nr </w:t>
      </w:r>
      <w:r w:rsidR="00B052DC" w:rsidRPr="004F7A89">
        <w:rPr>
          <w:rFonts w:cstheme="minorHAnsi"/>
        </w:rPr>
        <w:t>4</w:t>
      </w:r>
      <w:r w:rsidRPr="004F7A89">
        <w:rPr>
          <w:rFonts w:cstheme="minorHAnsi"/>
        </w:rPr>
        <w:t xml:space="preserve"> do SWZ</w:t>
      </w:r>
    </w:p>
    <w:p w14:paraId="5CF8E180" w14:textId="77777777"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sz w:val="24"/>
        </w:rPr>
      </w:pPr>
      <w:r w:rsidRPr="004F7A89">
        <w:rPr>
          <w:rFonts w:cstheme="minorHAnsi"/>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62CECDA" w14:textId="6E78C2B1" w:rsidR="000E5855" w:rsidRPr="004F7A89" w:rsidRDefault="000E5855" w:rsidP="00171891">
      <w:pPr>
        <w:numPr>
          <w:ilvl w:val="0"/>
          <w:numId w:val="15"/>
        </w:numPr>
        <w:suppressAutoHyphens/>
        <w:overflowPunct w:val="0"/>
        <w:autoSpaceDE w:val="0"/>
        <w:autoSpaceDN w:val="0"/>
        <w:adjustRightInd w:val="0"/>
        <w:spacing w:after="0" w:line="240" w:lineRule="auto"/>
        <w:jc w:val="both"/>
        <w:textAlignment w:val="baseline"/>
        <w:rPr>
          <w:rFonts w:cstheme="minorHAnsi"/>
        </w:rPr>
      </w:pPr>
      <w:r w:rsidRPr="004F7A89">
        <w:rPr>
          <w:rFonts w:cstheme="minorHAnsi"/>
        </w:rPr>
        <w:t>Oświadczenie dotyczące podstaw wykluczenia wg Załącznika 3b  - … szt.- (jeżeli dotyczy)*</w:t>
      </w:r>
    </w:p>
    <w:p w14:paraId="56623F7D" w14:textId="77777777" w:rsidR="001D18ED" w:rsidRPr="004F7A89" w:rsidRDefault="001D18ED" w:rsidP="0053096C">
      <w:pPr>
        <w:suppressAutoHyphens/>
        <w:spacing w:after="0" w:line="240" w:lineRule="auto"/>
        <w:ind w:left="225"/>
        <w:jc w:val="right"/>
        <w:rPr>
          <w:rFonts w:cstheme="minorHAnsi"/>
          <w:i/>
          <w:sz w:val="16"/>
          <w:highlight w:val="yellow"/>
        </w:rPr>
      </w:pPr>
    </w:p>
    <w:p w14:paraId="122A739B" w14:textId="77777777" w:rsidR="001D18ED" w:rsidRPr="004F7A89" w:rsidRDefault="001D18ED" w:rsidP="001D18ED">
      <w:pPr>
        <w:spacing w:before="60" w:after="60" w:line="240" w:lineRule="auto"/>
        <w:jc w:val="both"/>
        <w:rPr>
          <w:rFonts w:cstheme="minorHAnsi"/>
          <w:sz w:val="16"/>
        </w:rPr>
      </w:pPr>
      <w:r w:rsidRPr="004F7A89">
        <w:rPr>
          <w:rFonts w:cstheme="minorHAnsi"/>
          <w:sz w:val="16"/>
        </w:rPr>
        <w:t>* niepotrzebne skreślić</w:t>
      </w:r>
    </w:p>
    <w:p w14:paraId="01A1C8F2" w14:textId="2C41EC47" w:rsidR="001D18ED" w:rsidRPr="004F7A89" w:rsidRDefault="001D18ED" w:rsidP="00714DD9">
      <w:pPr>
        <w:tabs>
          <w:tab w:val="left" w:pos="426"/>
        </w:tabs>
        <w:overflowPunct w:val="0"/>
        <w:autoSpaceDE w:val="0"/>
        <w:autoSpaceDN w:val="0"/>
        <w:adjustRightInd w:val="0"/>
        <w:spacing w:before="120" w:after="0" w:line="240" w:lineRule="auto"/>
        <w:jc w:val="both"/>
        <w:textAlignment w:val="baseline"/>
        <w:rPr>
          <w:rFonts w:cstheme="minorHAnsi"/>
          <w:sz w:val="16"/>
        </w:rPr>
      </w:pPr>
      <w:r w:rsidRPr="004F7A89">
        <w:rPr>
          <w:rFonts w:cstheme="minorHAnsi"/>
          <w:sz w:val="16"/>
        </w:rPr>
        <w:t>**w rozumieniu art. 7 ustawy z dnia 6 marca 2018 r. Prawo przedsiębiorców (</w:t>
      </w:r>
      <w:proofErr w:type="spellStart"/>
      <w:r w:rsidRPr="004F7A89">
        <w:rPr>
          <w:rFonts w:cstheme="minorHAnsi"/>
          <w:sz w:val="16"/>
        </w:rPr>
        <w:t>t.j</w:t>
      </w:r>
      <w:proofErr w:type="spellEnd"/>
      <w:r w:rsidRPr="004F7A89">
        <w:rPr>
          <w:rFonts w:cstheme="minorHAnsi"/>
          <w:sz w:val="16"/>
        </w:rPr>
        <w:t xml:space="preserve">. Dz.U.2021 poz. 162 ze zm.) </w:t>
      </w:r>
    </w:p>
    <w:p w14:paraId="5B56BA16" w14:textId="02F667C0" w:rsidR="000E5855" w:rsidRPr="004F7A89" w:rsidRDefault="000E5855" w:rsidP="0053096C">
      <w:pPr>
        <w:pStyle w:val="Nagwek5"/>
        <w:spacing w:before="0" w:after="0" w:line="312" w:lineRule="auto"/>
        <w:jc w:val="right"/>
        <w:rPr>
          <w:rFonts w:asciiTheme="minorHAnsi" w:hAnsiTheme="minorHAnsi" w:cstheme="minorHAnsi"/>
          <w:highlight w:val="yellow"/>
          <w:lang w:val="pl-PL"/>
        </w:rPr>
      </w:pPr>
    </w:p>
    <w:p w14:paraId="775C583A" w14:textId="6B346A64" w:rsidR="00C53624" w:rsidRPr="00C53624" w:rsidRDefault="00C53624" w:rsidP="00C53624">
      <w:pPr>
        <w:rPr>
          <w:rFonts w:cstheme="minorHAnsi"/>
          <w:bCs/>
          <w:lang w:val="x-none"/>
        </w:rPr>
      </w:pPr>
    </w:p>
    <w:sectPr w:rsidR="00C53624" w:rsidRPr="00C53624" w:rsidSect="00147F8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FEE0" w14:textId="77777777" w:rsidR="0056110C" w:rsidRDefault="0056110C" w:rsidP="00E7253F">
      <w:pPr>
        <w:spacing w:after="0" w:line="240" w:lineRule="auto"/>
      </w:pPr>
      <w:r>
        <w:separator/>
      </w:r>
    </w:p>
  </w:endnote>
  <w:endnote w:type="continuationSeparator" w:id="0">
    <w:p w14:paraId="0B781410" w14:textId="77777777" w:rsidR="0056110C" w:rsidRDefault="0056110C" w:rsidP="00E7253F">
      <w:pPr>
        <w:spacing w:after="0" w:line="240" w:lineRule="auto"/>
      </w:pPr>
      <w:r>
        <w:continuationSeparator/>
      </w:r>
    </w:p>
  </w:endnote>
  <w:endnote w:type="continuationNotice" w:id="1">
    <w:p w14:paraId="43D0F4F9" w14:textId="77777777" w:rsidR="0056110C" w:rsidRDefault="00561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673459398"/>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12522CF5" w14:textId="0BE7B67B" w:rsidR="000E7D1A" w:rsidRPr="000E7D1A" w:rsidRDefault="000E7D1A" w:rsidP="000E7D1A">
            <w:pPr>
              <w:pStyle w:val="Stopka"/>
              <w:jc w:val="right"/>
              <w:rPr>
                <w:rFonts w:asciiTheme="minorHAnsi" w:hAnsiTheme="minorHAnsi" w:cstheme="minorHAnsi"/>
                <w:sz w:val="16"/>
                <w:szCs w:val="16"/>
              </w:rPr>
            </w:pPr>
            <w:r w:rsidRPr="000E7D1A">
              <w:rPr>
                <w:rFonts w:asciiTheme="minorHAnsi" w:hAnsiTheme="minorHAnsi" w:cstheme="minorHAnsi"/>
                <w:sz w:val="16"/>
                <w:szCs w:val="16"/>
                <w:lang w:val="pl-PL"/>
              </w:rPr>
              <w:t xml:space="preserve">Strona </w:t>
            </w:r>
            <w:r w:rsidRPr="000E7D1A">
              <w:rPr>
                <w:rFonts w:asciiTheme="minorHAnsi" w:hAnsiTheme="minorHAnsi" w:cstheme="minorHAnsi"/>
                <w:sz w:val="16"/>
                <w:szCs w:val="16"/>
              </w:rPr>
              <w:fldChar w:fldCharType="begin"/>
            </w:r>
            <w:r w:rsidRPr="000E7D1A">
              <w:rPr>
                <w:rFonts w:asciiTheme="minorHAnsi" w:hAnsiTheme="minorHAnsi" w:cstheme="minorHAnsi"/>
                <w:sz w:val="16"/>
                <w:szCs w:val="16"/>
              </w:rPr>
              <w:instrText>PAGE</w:instrText>
            </w:r>
            <w:r w:rsidRPr="000E7D1A">
              <w:rPr>
                <w:rFonts w:asciiTheme="minorHAnsi" w:hAnsiTheme="minorHAnsi" w:cstheme="minorHAnsi"/>
                <w:sz w:val="16"/>
                <w:szCs w:val="16"/>
              </w:rPr>
              <w:fldChar w:fldCharType="separate"/>
            </w:r>
            <w:r w:rsidRPr="000E7D1A">
              <w:rPr>
                <w:rFonts w:asciiTheme="minorHAnsi" w:hAnsiTheme="minorHAnsi" w:cstheme="minorHAnsi"/>
                <w:sz w:val="16"/>
                <w:szCs w:val="16"/>
                <w:lang w:val="pl-PL"/>
              </w:rPr>
              <w:t>2</w:t>
            </w:r>
            <w:r w:rsidRPr="000E7D1A">
              <w:rPr>
                <w:rFonts w:asciiTheme="minorHAnsi" w:hAnsiTheme="minorHAnsi" w:cstheme="minorHAnsi"/>
                <w:sz w:val="16"/>
                <w:szCs w:val="16"/>
              </w:rPr>
              <w:fldChar w:fldCharType="end"/>
            </w:r>
            <w:r w:rsidRPr="000E7D1A">
              <w:rPr>
                <w:rFonts w:asciiTheme="minorHAnsi" w:hAnsiTheme="minorHAnsi" w:cstheme="minorHAnsi"/>
                <w:sz w:val="16"/>
                <w:szCs w:val="16"/>
                <w:lang w:val="pl-PL"/>
              </w:rPr>
              <w:t xml:space="preserve"> z </w:t>
            </w:r>
            <w:r w:rsidRPr="000E7D1A">
              <w:rPr>
                <w:rFonts w:asciiTheme="minorHAnsi" w:hAnsiTheme="minorHAnsi" w:cstheme="minorHAnsi"/>
                <w:sz w:val="16"/>
                <w:szCs w:val="16"/>
              </w:rPr>
              <w:fldChar w:fldCharType="begin"/>
            </w:r>
            <w:r w:rsidRPr="000E7D1A">
              <w:rPr>
                <w:rFonts w:asciiTheme="minorHAnsi" w:hAnsiTheme="minorHAnsi" w:cstheme="minorHAnsi"/>
                <w:sz w:val="16"/>
                <w:szCs w:val="16"/>
              </w:rPr>
              <w:instrText>NUMPAGES</w:instrText>
            </w:r>
            <w:r w:rsidRPr="000E7D1A">
              <w:rPr>
                <w:rFonts w:asciiTheme="minorHAnsi" w:hAnsiTheme="minorHAnsi" w:cstheme="minorHAnsi"/>
                <w:sz w:val="16"/>
                <w:szCs w:val="16"/>
              </w:rPr>
              <w:fldChar w:fldCharType="separate"/>
            </w:r>
            <w:r w:rsidRPr="000E7D1A">
              <w:rPr>
                <w:rFonts w:asciiTheme="minorHAnsi" w:hAnsiTheme="minorHAnsi" w:cstheme="minorHAnsi"/>
                <w:sz w:val="16"/>
                <w:szCs w:val="16"/>
                <w:lang w:val="pl-PL"/>
              </w:rPr>
              <w:t>2</w:t>
            </w:r>
            <w:r w:rsidRPr="000E7D1A">
              <w:rPr>
                <w:rFonts w:asciiTheme="minorHAnsi" w:hAnsiTheme="minorHAnsi" w:cstheme="minorHAnsi"/>
                <w:sz w:val="16"/>
                <w:szCs w:val="16"/>
              </w:rPr>
              <w:fldChar w:fldCharType="end"/>
            </w:r>
          </w:p>
        </w:sdtContent>
      </w:sdt>
    </w:sdtContent>
  </w:sdt>
  <w:p w14:paraId="2CC20EC4" w14:textId="172735C1" w:rsidR="00F16047" w:rsidRPr="00147F8D" w:rsidRDefault="00F16047" w:rsidP="000E7D1A">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C3DB" w14:textId="77777777" w:rsidR="0056110C" w:rsidRDefault="0056110C" w:rsidP="00E7253F">
      <w:pPr>
        <w:spacing w:after="0" w:line="240" w:lineRule="auto"/>
      </w:pPr>
      <w:r>
        <w:separator/>
      </w:r>
    </w:p>
  </w:footnote>
  <w:footnote w:type="continuationSeparator" w:id="0">
    <w:p w14:paraId="27D6C071" w14:textId="77777777" w:rsidR="0056110C" w:rsidRDefault="0056110C" w:rsidP="00E7253F">
      <w:pPr>
        <w:spacing w:after="0" w:line="240" w:lineRule="auto"/>
      </w:pPr>
      <w:r>
        <w:continuationSeparator/>
      </w:r>
    </w:p>
  </w:footnote>
  <w:footnote w:type="continuationNotice" w:id="1">
    <w:p w14:paraId="7002930E" w14:textId="77777777" w:rsidR="0056110C" w:rsidRDefault="005611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7C446"/>
    <w:multiLevelType w:val="hybridMultilevel"/>
    <w:tmpl w:val="84B8AC7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2"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4"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5"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6"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6"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7"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8"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1"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2396437"/>
    <w:multiLevelType w:val="hybridMultilevel"/>
    <w:tmpl w:val="02CC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28C5314"/>
    <w:multiLevelType w:val="hybridMultilevel"/>
    <w:tmpl w:val="A1EC720C"/>
    <w:lvl w:ilvl="0" w:tplc="E83CCE26">
      <w:start w:val="5"/>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9F4822"/>
    <w:multiLevelType w:val="hybridMultilevel"/>
    <w:tmpl w:val="06064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2C43648"/>
    <w:multiLevelType w:val="hybridMultilevel"/>
    <w:tmpl w:val="451000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0414201C"/>
    <w:multiLevelType w:val="hybridMultilevel"/>
    <w:tmpl w:val="208E3A9C"/>
    <w:lvl w:ilvl="0" w:tplc="FFFFFFFF">
      <w:start w:val="1"/>
      <w:numFmt w:val="ideographDigital"/>
      <w:lvlText w:val=""/>
      <w:lvlJc w:val="left"/>
    </w:lvl>
    <w:lvl w:ilvl="1" w:tplc="0415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412F06"/>
    <w:multiLevelType w:val="hybridMultilevel"/>
    <w:tmpl w:val="65A60E0C"/>
    <w:lvl w:ilvl="0" w:tplc="5AB4012C">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4" w15:restartNumberingAfterBreak="0">
    <w:nsid w:val="06FD4891"/>
    <w:multiLevelType w:val="hybridMultilevel"/>
    <w:tmpl w:val="7D1C3AA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07492D3A"/>
    <w:multiLevelType w:val="hybridMultilevel"/>
    <w:tmpl w:val="417E02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07562990"/>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37" w15:restartNumberingAfterBreak="0">
    <w:nsid w:val="075C0177"/>
    <w:multiLevelType w:val="hybridMultilevel"/>
    <w:tmpl w:val="20C6C228"/>
    <w:lvl w:ilvl="0" w:tplc="FDC2B6E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39" w15:restartNumberingAfterBreak="0">
    <w:nsid w:val="09633A3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A866336"/>
    <w:multiLevelType w:val="hybridMultilevel"/>
    <w:tmpl w:val="941ED52A"/>
    <w:lvl w:ilvl="0" w:tplc="ACD60E2C">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642AC"/>
    <w:multiLevelType w:val="hybridMultilevel"/>
    <w:tmpl w:val="FD847494"/>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43"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0B876771"/>
    <w:multiLevelType w:val="hybridMultilevel"/>
    <w:tmpl w:val="56EAE854"/>
    <w:lvl w:ilvl="0" w:tplc="FFFFFFFF">
      <w:start w:val="4"/>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6"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7"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C4D1D02"/>
    <w:multiLevelType w:val="hybridMultilevel"/>
    <w:tmpl w:val="B4E0AA1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0C5844AB"/>
    <w:multiLevelType w:val="hybridMultilevel"/>
    <w:tmpl w:val="9EB4EB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15:restartNumberingAfterBreak="0">
    <w:nsid w:val="0DFA58EF"/>
    <w:multiLevelType w:val="hybridMultilevel"/>
    <w:tmpl w:val="665C3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E010000"/>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54"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0F612BF7"/>
    <w:multiLevelType w:val="hybridMultilevel"/>
    <w:tmpl w:val="C470AC5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7" w15:restartNumberingAfterBreak="0">
    <w:nsid w:val="0F93367F"/>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58" w15:restartNumberingAfterBreak="0">
    <w:nsid w:val="10357A02"/>
    <w:multiLevelType w:val="hybridMultilevel"/>
    <w:tmpl w:val="F5A44CE6"/>
    <w:lvl w:ilvl="0" w:tplc="AC3AE136">
      <w:start w:val="1"/>
      <w:numFmt w:val="decimal"/>
      <w:lvlText w:val="%1)"/>
      <w:lvlJc w:val="left"/>
      <w:pPr>
        <w:ind w:left="720" w:hanging="360"/>
      </w:pPr>
      <w:rPr>
        <w:rFonts w:hint="default"/>
        <w:b w:val="0"/>
        <w:sz w:val="22"/>
        <w:szCs w:val="22"/>
      </w:rPr>
    </w:lvl>
    <w:lvl w:ilvl="1" w:tplc="9C62D3D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04010AD"/>
    <w:multiLevelType w:val="hybridMultilevel"/>
    <w:tmpl w:val="6F9E8630"/>
    <w:lvl w:ilvl="0" w:tplc="6B6C7246">
      <w:start w:val="2"/>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60"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1505983"/>
    <w:multiLevelType w:val="hybridMultilevel"/>
    <w:tmpl w:val="F7B22CB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4" w15:restartNumberingAfterBreak="0">
    <w:nsid w:val="115E654C"/>
    <w:multiLevelType w:val="hybridMultilevel"/>
    <w:tmpl w:val="5D223A7A"/>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5"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1B80033"/>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9" w15:restartNumberingAfterBreak="0">
    <w:nsid w:val="11DB2884"/>
    <w:multiLevelType w:val="hybridMultilevel"/>
    <w:tmpl w:val="204413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0" w15:restartNumberingAfterBreak="0">
    <w:nsid w:val="124B0429"/>
    <w:multiLevelType w:val="hybridMultilevel"/>
    <w:tmpl w:val="2B7CAE5C"/>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2644679"/>
    <w:multiLevelType w:val="hybridMultilevel"/>
    <w:tmpl w:val="8FE6DAE4"/>
    <w:lvl w:ilvl="0" w:tplc="1116EF28">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33D3A87"/>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34320D5"/>
    <w:multiLevelType w:val="hybridMultilevel"/>
    <w:tmpl w:val="4A70F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3E566CB"/>
    <w:multiLevelType w:val="hybridMultilevel"/>
    <w:tmpl w:val="6D409518"/>
    <w:lvl w:ilvl="0" w:tplc="836C46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F969C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1" w15:restartNumberingAfterBreak="0">
    <w:nsid w:val="16074297"/>
    <w:multiLevelType w:val="hybridMultilevel"/>
    <w:tmpl w:val="A1AA6D28"/>
    <w:lvl w:ilvl="0" w:tplc="4D646C4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086945"/>
    <w:multiLevelType w:val="hybridMultilevel"/>
    <w:tmpl w:val="AFD653F0"/>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17DF7AD6"/>
    <w:multiLevelType w:val="hybridMultilevel"/>
    <w:tmpl w:val="A9E07B7E"/>
    <w:lvl w:ilvl="0" w:tplc="25707C54">
      <w:start w:val="1"/>
      <w:numFmt w:val="lowerLetter"/>
      <w:lvlText w:val="%1."/>
      <w:lvlJc w:val="left"/>
      <w:pPr>
        <w:ind w:left="360" w:hanging="360"/>
      </w:pPr>
      <w:rPr>
        <w:rFonts w:ascii="Calibri" w:hAnsi="Calibri" w:cs="Calibr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188D03B2"/>
    <w:multiLevelType w:val="hybridMultilevel"/>
    <w:tmpl w:val="49B2BC54"/>
    <w:lvl w:ilvl="0" w:tplc="38823F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192021D7"/>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87" w15:restartNumberingAfterBreak="0">
    <w:nsid w:val="194806E2"/>
    <w:multiLevelType w:val="hybridMultilevel"/>
    <w:tmpl w:val="D514020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AB25700"/>
    <w:multiLevelType w:val="hybridMultilevel"/>
    <w:tmpl w:val="CCD6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5" w15:restartNumberingAfterBreak="0">
    <w:nsid w:val="20E0712B"/>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103334F"/>
    <w:multiLevelType w:val="hybridMultilevel"/>
    <w:tmpl w:val="B92E9F5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23FA67B9"/>
    <w:multiLevelType w:val="hybridMultilevel"/>
    <w:tmpl w:val="EC225F9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4917DD7"/>
    <w:multiLevelType w:val="hybridMultilevel"/>
    <w:tmpl w:val="9C5AD5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9" w15:restartNumberingAfterBreak="0">
    <w:nsid w:val="24E239C8"/>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00" w15:restartNumberingAfterBreak="0">
    <w:nsid w:val="25655DC2"/>
    <w:multiLevelType w:val="hybridMultilevel"/>
    <w:tmpl w:val="7596941E"/>
    <w:lvl w:ilvl="0" w:tplc="92F2D6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5E91522"/>
    <w:multiLevelType w:val="hybridMultilevel"/>
    <w:tmpl w:val="D6681604"/>
    <w:lvl w:ilvl="0" w:tplc="1BB446E0">
      <w:start w:val="2"/>
      <w:numFmt w:val="decimal"/>
      <w:lvlText w:val="%1."/>
      <w:lvlJc w:val="left"/>
      <w:pPr>
        <w:ind w:left="1004"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1661B7"/>
    <w:multiLevelType w:val="hybridMultilevel"/>
    <w:tmpl w:val="E5BC0D2C"/>
    <w:lvl w:ilvl="0" w:tplc="D5745062">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7953ECA"/>
    <w:multiLevelType w:val="hybridMultilevel"/>
    <w:tmpl w:val="3C5E3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7" w15:restartNumberingAfterBreak="0">
    <w:nsid w:val="292830A4"/>
    <w:multiLevelType w:val="multilevel"/>
    <w:tmpl w:val="18DADF1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8" w15:restartNumberingAfterBreak="0">
    <w:nsid w:val="2976412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6B74B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B7E40EE"/>
    <w:multiLevelType w:val="hybridMultilevel"/>
    <w:tmpl w:val="7806E88A"/>
    <w:lvl w:ilvl="0" w:tplc="242AEA4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A22A67"/>
    <w:multiLevelType w:val="hybridMultilevel"/>
    <w:tmpl w:val="F182D1B2"/>
    <w:lvl w:ilvl="0" w:tplc="A19C5C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5E4C51"/>
    <w:multiLevelType w:val="hybridMultilevel"/>
    <w:tmpl w:val="7C787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16"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2FB15359"/>
    <w:multiLevelType w:val="hybridMultilevel"/>
    <w:tmpl w:val="7B8AC3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2FF80B6E"/>
    <w:multiLevelType w:val="hybridMultilevel"/>
    <w:tmpl w:val="A056AF98"/>
    <w:name w:val="WW8Num352222"/>
    <w:lvl w:ilvl="0" w:tplc="10D625C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30C10D41"/>
    <w:multiLevelType w:val="hybridMultilevel"/>
    <w:tmpl w:val="5A4CAF7A"/>
    <w:lvl w:ilvl="0" w:tplc="5AB40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2" w15:restartNumberingAfterBreak="0">
    <w:nsid w:val="315F5884"/>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23" w15:restartNumberingAfterBreak="0">
    <w:nsid w:val="32535D94"/>
    <w:multiLevelType w:val="hybridMultilevel"/>
    <w:tmpl w:val="252685C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4" w15:restartNumberingAfterBreak="0">
    <w:nsid w:val="3265186B"/>
    <w:multiLevelType w:val="hybridMultilevel"/>
    <w:tmpl w:val="E2D0C9CC"/>
    <w:lvl w:ilvl="0" w:tplc="0000000D">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2674F7B"/>
    <w:multiLevelType w:val="hybridMultilevel"/>
    <w:tmpl w:val="B3E031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6"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32A05E3B"/>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28" w15:restartNumberingAfterBreak="0">
    <w:nsid w:val="337F54AE"/>
    <w:multiLevelType w:val="hybridMultilevel"/>
    <w:tmpl w:val="C54A2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3D127B7"/>
    <w:multiLevelType w:val="hybridMultilevel"/>
    <w:tmpl w:val="D62261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0" w15:restartNumberingAfterBreak="0">
    <w:nsid w:val="34224AAD"/>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31"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2" w15:restartNumberingAfterBreak="0">
    <w:nsid w:val="351762BB"/>
    <w:multiLevelType w:val="hybridMultilevel"/>
    <w:tmpl w:val="406840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36B73E29"/>
    <w:multiLevelType w:val="hybridMultilevel"/>
    <w:tmpl w:val="16D64E72"/>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37"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36EF3D20"/>
    <w:multiLevelType w:val="hybridMultilevel"/>
    <w:tmpl w:val="FA8A2AD6"/>
    <w:lvl w:ilvl="0" w:tplc="E0C0DC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3823F2"/>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40" w15:restartNumberingAfterBreak="0">
    <w:nsid w:val="378C32EE"/>
    <w:multiLevelType w:val="hybridMultilevel"/>
    <w:tmpl w:val="228EECD0"/>
    <w:name w:val="WW8Num35222"/>
    <w:lvl w:ilvl="0" w:tplc="B8DEA65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79B6D1E"/>
    <w:multiLevelType w:val="hybridMultilevel"/>
    <w:tmpl w:val="A8681DDA"/>
    <w:lvl w:ilvl="0" w:tplc="189ED37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3"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98900DC"/>
    <w:multiLevelType w:val="hybridMultilevel"/>
    <w:tmpl w:val="67800C24"/>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3A767FEB"/>
    <w:multiLevelType w:val="hybridMultilevel"/>
    <w:tmpl w:val="67800C24"/>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BFB4123"/>
    <w:multiLevelType w:val="hybridMultilevel"/>
    <w:tmpl w:val="41A0E206"/>
    <w:lvl w:ilvl="0" w:tplc="7E0E4D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C802E55"/>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0B1313"/>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52" w15:restartNumberingAfterBreak="0">
    <w:nsid w:val="3D7B6186"/>
    <w:multiLevelType w:val="hybridMultilevel"/>
    <w:tmpl w:val="8D28D1A2"/>
    <w:lvl w:ilvl="0" w:tplc="E70EB63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E3A07AB"/>
    <w:multiLevelType w:val="hybridMultilevel"/>
    <w:tmpl w:val="A9B05B9E"/>
    <w:lvl w:ilvl="0" w:tplc="0218B0CA">
      <w:start w:val="6"/>
      <w:numFmt w:val="bullet"/>
      <w:lvlText w:val="•"/>
      <w:lvlJc w:val="left"/>
      <w:pPr>
        <w:ind w:left="1713" w:hanging="360"/>
      </w:pPr>
      <w:rPr>
        <w:rFonts w:ascii="Calibri" w:eastAsiaTheme="minorHAnsi" w:hAnsi="Calibri" w:cs="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4" w15:restartNumberingAfterBreak="0">
    <w:nsid w:val="3EFA5065"/>
    <w:multiLevelType w:val="hybridMultilevel"/>
    <w:tmpl w:val="BBFC5CE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3F2E0649"/>
    <w:multiLevelType w:val="hybridMultilevel"/>
    <w:tmpl w:val="8A6AAB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8B67D1"/>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57" w15:restartNumberingAfterBreak="0">
    <w:nsid w:val="3FDE6CD9"/>
    <w:multiLevelType w:val="hybridMultilevel"/>
    <w:tmpl w:val="9BB6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40C04BC3"/>
    <w:multiLevelType w:val="hybridMultilevel"/>
    <w:tmpl w:val="0E1455AA"/>
    <w:lvl w:ilvl="0" w:tplc="935840F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B55B14"/>
    <w:multiLevelType w:val="hybridMultilevel"/>
    <w:tmpl w:val="C81A457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43166673"/>
    <w:multiLevelType w:val="hybridMultilevel"/>
    <w:tmpl w:val="7B8AC3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4396071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A1443E"/>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FB441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45E3670B"/>
    <w:multiLevelType w:val="hybridMultilevel"/>
    <w:tmpl w:val="5AD871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6" w15:restartNumberingAfterBreak="0">
    <w:nsid w:val="45FC2287"/>
    <w:multiLevelType w:val="hybridMultilevel"/>
    <w:tmpl w:val="18D64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15:restartNumberingAfterBreak="0">
    <w:nsid w:val="46AC6958"/>
    <w:multiLevelType w:val="hybridMultilevel"/>
    <w:tmpl w:val="9E6C15A0"/>
    <w:lvl w:ilvl="0" w:tplc="E430C74A">
      <w:start w:val="8"/>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0" w15:restartNumberingAfterBreak="0">
    <w:nsid w:val="47E615C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71" w15:restartNumberingAfterBreak="0">
    <w:nsid w:val="47E67C20"/>
    <w:multiLevelType w:val="hybridMultilevel"/>
    <w:tmpl w:val="9FC84132"/>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2"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48C04390"/>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F071F3"/>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75" w15:restartNumberingAfterBreak="0">
    <w:nsid w:val="4902059C"/>
    <w:multiLevelType w:val="hybridMultilevel"/>
    <w:tmpl w:val="626C23A0"/>
    <w:lvl w:ilvl="0" w:tplc="0218B0CA">
      <w:start w:val="6"/>
      <w:numFmt w:val="bullet"/>
      <w:lvlText w:val="•"/>
      <w:lvlJc w:val="left"/>
      <w:pPr>
        <w:ind w:left="1287" w:hanging="360"/>
      </w:pPr>
      <w:rPr>
        <w:rFonts w:ascii="Calibri" w:eastAsiaTheme="minorHAnsi" w:hAnsi="Calibri" w:cs="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6" w15:restartNumberingAfterBreak="0">
    <w:nsid w:val="491F6DD4"/>
    <w:multiLevelType w:val="hybridMultilevel"/>
    <w:tmpl w:val="D818AA1A"/>
    <w:name w:val="WW8Num35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7" w15:restartNumberingAfterBreak="0">
    <w:nsid w:val="49440B2C"/>
    <w:multiLevelType w:val="hybridMultilevel"/>
    <w:tmpl w:val="B95A4620"/>
    <w:lvl w:ilvl="0" w:tplc="8606F5E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49B44D8C"/>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1"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2" w15:restartNumberingAfterBreak="0">
    <w:nsid w:val="4C010230"/>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83" w15:restartNumberingAfterBreak="0">
    <w:nsid w:val="4C7E3310"/>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5"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6" w15:restartNumberingAfterBreak="0">
    <w:nsid w:val="4D8C306E"/>
    <w:multiLevelType w:val="hybridMultilevel"/>
    <w:tmpl w:val="844A7E88"/>
    <w:lvl w:ilvl="0" w:tplc="8CAAC826">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7" w15:restartNumberingAfterBreak="0">
    <w:nsid w:val="4F734148"/>
    <w:multiLevelType w:val="hybridMultilevel"/>
    <w:tmpl w:val="DC34461E"/>
    <w:lvl w:ilvl="0" w:tplc="46241FA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514F03F8"/>
    <w:multiLevelType w:val="hybridMultilevel"/>
    <w:tmpl w:val="7160E92E"/>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91" w15:restartNumberingAfterBreak="0">
    <w:nsid w:val="51591144"/>
    <w:multiLevelType w:val="hybridMultilevel"/>
    <w:tmpl w:val="3650FCE8"/>
    <w:lvl w:ilvl="0" w:tplc="04150011">
      <w:start w:val="1"/>
      <w:numFmt w:val="decimal"/>
      <w:lvlText w:val="%1)"/>
      <w:lvlJc w:val="left"/>
      <w:rPr>
        <w:rFonts w:hint="default"/>
      </w:rPr>
    </w:lvl>
    <w:lvl w:ilvl="1" w:tplc="04150003">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192"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94"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7" w15:restartNumberingAfterBreak="0">
    <w:nsid w:val="537C7A17"/>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98" w15:restartNumberingAfterBreak="0">
    <w:nsid w:val="54015FAC"/>
    <w:multiLevelType w:val="hybridMultilevel"/>
    <w:tmpl w:val="3F8C6EA4"/>
    <w:lvl w:ilvl="0" w:tplc="5AB4012C">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199" w15:restartNumberingAfterBreak="0">
    <w:nsid w:val="54267BA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4586B16"/>
    <w:multiLevelType w:val="hybridMultilevel"/>
    <w:tmpl w:val="6F9C391C"/>
    <w:lvl w:ilvl="0" w:tplc="6AAE05E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1"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2" w15:restartNumberingAfterBreak="0">
    <w:nsid w:val="54E05C25"/>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03" w15:restartNumberingAfterBreak="0">
    <w:nsid w:val="56443FB2"/>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04" w15:restartNumberingAfterBreak="0">
    <w:nsid w:val="573D157F"/>
    <w:multiLevelType w:val="hybridMultilevel"/>
    <w:tmpl w:val="6A7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88B26E5"/>
    <w:multiLevelType w:val="hybridMultilevel"/>
    <w:tmpl w:val="56EAE854"/>
    <w:lvl w:ilvl="0" w:tplc="DF068570">
      <w:start w:val="4"/>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8FE4C7E"/>
    <w:multiLevelType w:val="hybridMultilevel"/>
    <w:tmpl w:val="1B08496C"/>
    <w:lvl w:ilvl="0" w:tplc="E29AAB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9AD1CF5"/>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9C80801"/>
    <w:multiLevelType w:val="hybridMultilevel"/>
    <w:tmpl w:val="1ED64974"/>
    <w:lvl w:ilvl="0" w:tplc="04150011">
      <w:start w:val="1"/>
      <w:numFmt w:val="decimal"/>
      <w:lvlText w:val="%1)"/>
      <w:lvlJc w:val="left"/>
      <w:pPr>
        <w:ind w:left="720" w:hanging="360"/>
      </w:pPr>
      <w:rPr>
        <w:rFonts w:hint="default"/>
        <w:b w:val="0"/>
      </w:rPr>
    </w:lvl>
    <w:lvl w:ilvl="1" w:tplc="7750A180">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0"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1"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5E9838EC"/>
    <w:multiLevelType w:val="hybridMultilevel"/>
    <w:tmpl w:val="CBBEC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EAA7AF6"/>
    <w:multiLevelType w:val="hybridMultilevel"/>
    <w:tmpl w:val="7EFC11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6" w15:restartNumberingAfterBreak="0">
    <w:nsid w:val="5EDB3522"/>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FAD388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60225621"/>
    <w:multiLevelType w:val="hybridMultilevel"/>
    <w:tmpl w:val="39C22230"/>
    <w:lvl w:ilvl="0" w:tplc="A11890E4">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0" w15:restartNumberingAfterBreak="0">
    <w:nsid w:val="610C552D"/>
    <w:multiLevelType w:val="hybridMultilevel"/>
    <w:tmpl w:val="EB9451F4"/>
    <w:lvl w:ilvl="0" w:tplc="108E723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500D82"/>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22" w15:restartNumberingAfterBreak="0">
    <w:nsid w:val="63E1DC46"/>
    <w:multiLevelType w:val="hybridMultilevel"/>
    <w:tmpl w:val="DA46514E"/>
    <w:lvl w:ilvl="0" w:tplc="FFFFFFFF">
      <w:start w:val="1"/>
      <w:numFmt w:val="ideographDigital"/>
      <w:lvlText w:val=""/>
      <w:lvlJc w:val="left"/>
    </w:lvl>
    <w:lvl w:ilvl="1" w:tplc="25707C54">
      <w:start w:val="1"/>
      <w:numFmt w:val="lowerLetter"/>
      <w:lvlText w:val="%2."/>
      <w:lvlJc w:val="left"/>
      <w:pPr>
        <w:ind w:left="360" w:hanging="360"/>
      </w:pPr>
      <w:rPr>
        <w:rFonts w:ascii="Calibri" w:hAnsi="Calibri" w:cs="Calibri" w:hint="default"/>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65233325"/>
    <w:multiLevelType w:val="hybridMultilevel"/>
    <w:tmpl w:val="E2D4821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4"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25" w15:restartNumberingAfterBreak="0">
    <w:nsid w:val="66452FE1"/>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26"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67ED3143"/>
    <w:multiLevelType w:val="hybridMultilevel"/>
    <w:tmpl w:val="593CB2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8"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15:restartNumberingAfterBreak="0">
    <w:nsid w:val="69855D89"/>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30"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6A1A29DF"/>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ACC601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6" w15:restartNumberingAfterBreak="0">
    <w:nsid w:val="6CC8038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D412FE9"/>
    <w:multiLevelType w:val="multilevel"/>
    <w:tmpl w:val="D7F676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firstLine="0"/>
      </w:pPr>
      <w:rPr>
        <w:rFonts w:ascii="Calibri" w:hAnsi="Calibri" w:cs="Calibri" w:hint="default"/>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8"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9"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240" w15:restartNumberingAfterBreak="0">
    <w:nsid w:val="6E434473"/>
    <w:multiLevelType w:val="hybridMultilevel"/>
    <w:tmpl w:val="2BCC7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6E80638A"/>
    <w:multiLevelType w:val="hybridMultilevel"/>
    <w:tmpl w:val="453C7008"/>
    <w:lvl w:ilvl="0" w:tplc="C2C0B414">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EEB0B94"/>
    <w:multiLevelType w:val="hybridMultilevel"/>
    <w:tmpl w:val="3782C52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3"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16B6EBE"/>
    <w:multiLevelType w:val="hybridMultilevel"/>
    <w:tmpl w:val="8910C14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71D30893"/>
    <w:multiLevelType w:val="hybridMultilevel"/>
    <w:tmpl w:val="0C0A58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7" w15:restartNumberingAfterBreak="0">
    <w:nsid w:val="7206298E"/>
    <w:multiLevelType w:val="hybridMultilevel"/>
    <w:tmpl w:val="EA10E614"/>
    <w:lvl w:ilvl="0" w:tplc="70DE8F2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3E8581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49" w15:restartNumberingAfterBreak="0">
    <w:nsid w:val="747D3EE4"/>
    <w:multiLevelType w:val="hybridMultilevel"/>
    <w:tmpl w:val="FAAC2B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0" w15:restartNumberingAfterBreak="0">
    <w:nsid w:val="74E96A56"/>
    <w:multiLevelType w:val="hybridMultilevel"/>
    <w:tmpl w:val="03A09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1" w15:restartNumberingAfterBreak="0">
    <w:nsid w:val="780F33D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52"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3" w15:restartNumberingAfterBreak="0">
    <w:nsid w:val="79080D14"/>
    <w:multiLevelType w:val="hybridMultilevel"/>
    <w:tmpl w:val="B6323DDE"/>
    <w:lvl w:ilvl="0" w:tplc="5810F39A">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5"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6" w15:restartNumberingAfterBreak="0">
    <w:nsid w:val="7C23262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CAB6D82"/>
    <w:multiLevelType w:val="hybridMultilevel"/>
    <w:tmpl w:val="FCCA56DE"/>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D6562CA"/>
    <w:multiLevelType w:val="hybridMultilevel"/>
    <w:tmpl w:val="6CBC0B14"/>
    <w:lvl w:ilvl="0" w:tplc="6914A2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D9D4845"/>
    <w:multiLevelType w:val="hybridMultilevel"/>
    <w:tmpl w:val="39C22230"/>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1" w15:restartNumberingAfterBreak="0">
    <w:nsid w:val="7DA461C9"/>
    <w:multiLevelType w:val="hybridMultilevel"/>
    <w:tmpl w:val="C54A2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63"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4"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57508302">
    <w:abstractNumId w:val="222"/>
  </w:num>
  <w:num w:numId="2" w16cid:durableId="145972780">
    <w:abstractNumId w:val="0"/>
  </w:num>
  <w:num w:numId="3" w16cid:durableId="1595741799">
    <w:abstractNumId w:val="180"/>
  </w:num>
  <w:num w:numId="4" w16cid:durableId="669596969">
    <w:abstractNumId w:val="26"/>
  </w:num>
  <w:num w:numId="5" w16cid:durableId="1125780391">
    <w:abstractNumId w:val="49"/>
  </w:num>
  <w:num w:numId="6" w16cid:durableId="784080788">
    <w:abstractNumId w:val="25"/>
  </w:num>
  <w:num w:numId="7" w16cid:durableId="271086477">
    <w:abstractNumId w:val="55"/>
  </w:num>
  <w:num w:numId="8" w16cid:durableId="593974817">
    <w:abstractNumId w:val="106"/>
  </w:num>
  <w:num w:numId="9" w16cid:durableId="792869400">
    <w:abstractNumId w:val="145"/>
  </w:num>
  <w:num w:numId="10" w16cid:durableId="1285502215">
    <w:abstractNumId w:val="37"/>
  </w:num>
  <w:num w:numId="11" w16cid:durableId="20526046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14128">
    <w:abstractNumId w:val="2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717871">
    <w:abstractNumId w:val="1"/>
  </w:num>
  <w:num w:numId="14" w16cid:durableId="1265191939">
    <w:abstractNumId w:val="79"/>
  </w:num>
  <w:num w:numId="15" w16cid:durableId="1593855704">
    <w:abstractNumId w:val="169"/>
  </w:num>
  <w:num w:numId="16" w16cid:durableId="863597198">
    <w:abstractNumId w:val="72"/>
  </w:num>
  <w:num w:numId="17" w16cid:durableId="254018333">
    <w:abstractNumId w:val="43"/>
  </w:num>
  <w:num w:numId="18" w16cid:durableId="280961362">
    <w:abstractNumId w:val="133"/>
  </w:num>
  <w:num w:numId="19" w16cid:durableId="744717782">
    <w:abstractNumId w:val="30"/>
  </w:num>
  <w:num w:numId="20" w16cid:durableId="1830365391">
    <w:abstractNumId w:val="252"/>
  </w:num>
  <w:num w:numId="21" w16cid:durableId="1062675082">
    <w:abstractNumId w:val="243"/>
  </w:num>
  <w:num w:numId="22" w16cid:durableId="553810272">
    <w:abstractNumId w:val="196"/>
  </w:num>
  <w:num w:numId="23" w16cid:durableId="1811558779">
    <w:abstractNumId w:val="209"/>
  </w:num>
  <w:num w:numId="24" w16cid:durableId="474225739">
    <w:abstractNumId w:val="167"/>
  </w:num>
  <w:num w:numId="25" w16cid:durableId="961152062">
    <w:abstractNumId w:val="235"/>
  </w:num>
  <w:num w:numId="26" w16cid:durableId="1123311250">
    <w:abstractNumId w:val="78"/>
  </w:num>
  <w:num w:numId="27" w16cid:durableId="579217529">
    <w:abstractNumId w:val="189"/>
  </w:num>
  <w:num w:numId="28" w16cid:durableId="2100983597">
    <w:abstractNumId w:val="131"/>
  </w:num>
  <w:num w:numId="29" w16cid:durableId="22367156">
    <w:abstractNumId w:val="120"/>
  </w:num>
  <w:num w:numId="30" w16cid:durableId="1293365302">
    <w:abstractNumId w:val="234"/>
  </w:num>
  <w:num w:numId="31" w16cid:durableId="652568339">
    <w:abstractNumId w:val="224"/>
  </w:num>
  <w:num w:numId="32" w16cid:durableId="923875129">
    <w:abstractNumId w:val="193"/>
  </w:num>
  <w:num w:numId="33" w16cid:durableId="1963266833">
    <w:abstractNumId w:val="184"/>
  </w:num>
  <w:num w:numId="34" w16cid:durableId="439495229">
    <w:abstractNumId w:val="192"/>
  </w:num>
  <w:num w:numId="35" w16cid:durableId="874467583">
    <w:abstractNumId w:val="262"/>
  </w:num>
  <w:num w:numId="36" w16cid:durableId="1316032381">
    <w:abstractNumId w:val="38"/>
  </w:num>
  <w:num w:numId="37" w16cid:durableId="338853880">
    <w:abstractNumId w:val="212"/>
  </w:num>
  <w:num w:numId="38" w16cid:durableId="244148162">
    <w:abstractNumId w:val="116"/>
  </w:num>
  <w:num w:numId="39" w16cid:durableId="1384788592">
    <w:abstractNumId w:val="188"/>
  </w:num>
  <w:num w:numId="40" w16cid:durableId="2073960868">
    <w:abstractNumId w:val="255"/>
  </w:num>
  <w:num w:numId="41" w16cid:durableId="651518521">
    <w:abstractNumId w:val="147"/>
  </w:num>
  <w:num w:numId="42" w16cid:durableId="1050959349">
    <w:abstractNumId w:val="118"/>
  </w:num>
  <w:num w:numId="43" w16cid:durableId="1885942624">
    <w:abstractNumId w:val="93"/>
  </w:num>
  <w:num w:numId="44" w16cid:durableId="1221211235">
    <w:abstractNumId w:val="178"/>
  </w:num>
  <w:num w:numId="45" w16cid:durableId="928461102">
    <w:abstractNumId w:val="62"/>
  </w:num>
  <w:num w:numId="46" w16cid:durableId="745886092">
    <w:abstractNumId w:val="143"/>
  </w:num>
  <w:num w:numId="47" w16cid:durableId="884176089">
    <w:abstractNumId w:val="134"/>
  </w:num>
  <w:num w:numId="48" w16cid:durableId="742724966">
    <w:abstractNumId w:val="194"/>
  </w:num>
  <w:num w:numId="49" w16cid:durableId="1069039532">
    <w:abstractNumId w:val="218"/>
  </w:num>
  <w:num w:numId="50" w16cid:durableId="89355939">
    <w:abstractNumId w:val="213"/>
  </w:num>
  <w:num w:numId="51" w16cid:durableId="1204442013">
    <w:abstractNumId w:val="230"/>
  </w:num>
  <w:num w:numId="52" w16cid:durableId="1791391749">
    <w:abstractNumId w:val="73"/>
  </w:num>
  <w:num w:numId="53" w16cid:durableId="403256770">
    <w:abstractNumId w:val="83"/>
  </w:num>
  <w:num w:numId="54" w16cid:durableId="339162110">
    <w:abstractNumId w:val="109"/>
  </w:num>
  <w:num w:numId="55" w16cid:durableId="888225340">
    <w:abstractNumId w:val="103"/>
  </w:num>
  <w:num w:numId="56" w16cid:durableId="1094008482">
    <w:abstractNumId w:val="228"/>
  </w:num>
  <w:num w:numId="57" w16cid:durableId="460269677">
    <w:abstractNumId w:val="226"/>
  </w:num>
  <w:num w:numId="58" w16cid:durableId="935330122">
    <w:abstractNumId w:val="90"/>
  </w:num>
  <w:num w:numId="59" w16cid:durableId="1532107813">
    <w:abstractNumId w:val="54"/>
  </w:num>
  <w:num w:numId="60" w16cid:durableId="1506476081">
    <w:abstractNumId w:val="137"/>
  </w:num>
  <w:num w:numId="61" w16cid:durableId="119493197">
    <w:abstractNumId w:val="146"/>
  </w:num>
  <w:num w:numId="62" w16cid:durableId="1085227881">
    <w:abstractNumId w:val="135"/>
  </w:num>
  <w:num w:numId="63" w16cid:durableId="1517577703">
    <w:abstractNumId w:val="126"/>
  </w:num>
  <w:num w:numId="64" w16cid:durableId="1378046559">
    <w:abstractNumId w:val="233"/>
  </w:num>
  <w:num w:numId="65" w16cid:durableId="2056927346">
    <w:abstractNumId w:val="181"/>
  </w:num>
  <w:num w:numId="66" w16cid:durableId="1215582576">
    <w:abstractNumId w:val="61"/>
  </w:num>
  <w:num w:numId="67" w16cid:durableId="662247128">
    <w:abstractNumId w:val="24"/>
  </w:num>
  <w:num w:numId="68" w16cid:durableId="1708530687">
    <w:abstractNumId w:val="164"/>
  </w:num>
  <w:num w:numId="69" w16cid:durableId="1060908885">
    <w:abstractNumId w:val="66"/>
  </w:num>
  <w:num w:numId="70" w16cid:durableId="2066022548">
    <w:abstractNumId w:val="40"/>
  </w:num>
  <w:num w:numId="71" w16cid:durableId="1888636883">
    <w:abstractNumId w:val="80"/>
  </w:num>
  <w:num w:numId="72" w16cid:durableId="13098183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979196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4305063">
    <w:abstractNumId w:val="254"/>
  </w:num>
  <w:num w:numId="75" w16cid:durableId="1602294736">
    <w:abstractNumId w:val="238"/>
  </w:num>
  <w:num w:numId="76" w16cid:durableId="2020308026">
    <w:abstractNumId w:val="244"/>
  </w:num>
  <w:num w:numId="77" w16cid:durableId="1545369274">
    <w:abstractNumId w:val="211"/>
  </w:num>
  <w:num w:numId="78" w16cid:durableId="1540047480">
    <w:abstractNumId w:val="172"/>
  </w:num>
  <w:num w:numId="79" w16cid:durableId="1887792916">
    <w:abstractNumId w:val="110"/>
  </w:num>
  <w:num w:numId="80" w16cid:durableId="871066469">
    <w:abstractNumId w:val="166"/>
  </w:num>
  <w:num w:numId="81" w16cid:durableId="1200816884">
    <w:abstractNumId w:val="258"/>
  </w:num>
  <w:num w:numId="82" w16cid:durableId="45417707">
    <w:abstractNumId w:val="206"/>
  </w:num>
  <w:num w:numId="83" w16cid:durableId="1437673115">
    <w:abstractNumId w:val="158"/>
  </w:num>
  <w:num w:numId="84" w16cid:durableId="934896236">
    <w:abstractNumId w:val="132"/>
  </w:num>
  <w:num w:numId="85" w16cid:durableId="105855877">
    <w:abstractNumId w:val="42"/>
  </w:num>
  <w:num w:numId="86" w16cid:durableId="801313486">
    <w:abstractNumId w:val="204"/>
  </w:num>
  <w:num w:numId="87" w16cid:durableId="417561133">
    <w:abstractNumId w:val="155"/>
  </w:num>
  <w:num w:numId="88" w16cid:durableId="1437603979">
    <w:abstractNumId w:val="28"/>
  </w:num>
  <w:num w:numId="89" w16cid:durableId="1315640857">
    <w:abstractNumId w:val="114"/>
  </w:num>
  <w:num w:numId="90" w16cid:durableId="2019653642">
    <w:abstractNumId w:val="214"/>
  </w:num>
  <w:num w:numId="91" w16cid:durableId="1788768680">
    <w:abstractNumId w:val="75"/>
  </w:num>
  <w:num w:numId="92" w16cid:durableId="13920136">
    <w:abstractNumId w:val="85"/>
  </w:num>
  <w:num w:numId="93" w16cid:durableId="180435411">
    <w:abstractNumId w:val="89"/>
  </w:num>
  <w:num w:numId="94" w16cid:durableId="1522547848">
    <w:abstractNumId w:val="219"/>
  </w:num>
  <w:num w:numId="95" w16cid:durableId="142477706">
    <w:abstractNumId w:val="84"/>
  </w:num>
  <w:num w:numId="96" w16cid:durableId="1679767673">
    <w:abstractNumId w:val="121"/>
  </w:num>
  <w:num w:numId="97" w16cid:durableId="1632326524">
    <w:abstractNumId w:val="64"/>
  </w:num>
  <w:num w:numId="98" w16cid:durableId="167015453">
    <w:abstractNumId w:val="168"/>
  </w:num>
  <w:num w:numId="99" w16cid:durableId="1759205199">
    <w:abstractNumId w:val="113"/>
  </w:num>
  <w:num w:numId="100" w16cid:durableId="1488201718">
    <w:abstractNumId w:val="177"/>
  </w:num>
  <w:num w:numId="101" w16cid:durableId="1072701623">
    <w:abstractNumId w:val="35"/>
  </w:num>
  <w:num w:numId="102" w16cid:durableId="510219998">
    <w:abstractNumId w:val="186"/>
  </w:num>
  <w:num w:numId="103" w16cid:durableId="528300086">
    <w:abstractNumId w:val="138"/>
  </w:num>
  <w:num w:numId="104" w16cid:durableId="1109737422">
    <w:abstractNumId w:val="246"/>
  </w:num>
  <w:num w:numId="105" w16cid:durableId="2086763471">
    <w:abstractNumId w:val="215"/>
  </w:num>
  <w:num w:numId="106" w16cid:durableId="485324468">
    <w:abstractNumId w:val="171"/>
  </w:num>
  <w:num w:numId="107" w16cid:durableId="441926066">
    <w:abstractNumId w:val="253"/>
  </w:num>
  <w:num w:numId="108" w16cid:durableId="651448758">
    <w:abstractNumId w:val="51"/>
  </w:num>
  <w:num w:numId="109" w16cid:durableId="1435512581">
    <w:abstractNumId w:val="260"/>
  </w:num>
  <w:num w:numId="110" w16cid:durableId="1196305915">
    <w:abstractNumId w:val="141"/>
  </w:num>
  <w:num w:numId="111" w16cid:durableId="1235817293">
    <w:abstractNumId w:val="87"/>
  </w:num>
  <w:num w:numId="112" w16cid:durableId="94794204">
    <w:abstractNumId w:val="187"/>
  </w:num>
  <w:num w:numId="113" w16cid:durableId="1048146343">
    <w:abstractNumId w:val="123"/>
  </w:num>
  <w:num w:numId="114" w16cid:durableId="685056277">
    <w:abstractNumId w:val="205"/>
  </w:num>
  <w:num w:numId="115" w16cid:durableId="1320187841">
    <w:abstractNumId w:val="165"/>
  </w:num>
  <w:num w:numId="116" w16cid:durableId="271473423">
    <w:abstractNumId w:val="50"/>
  </w:num>
  <w:num w:numId="117" w16cid:durableId="925499441">
    <w:abstractNumId w:val="29"/>
  </w:num>
  <w:num w:numId="118" w16cid:durableId="151264980">
    <w:abstractNumId w:val="247"/>
  </w:num>
  <w:num w:numId="119" w16cid:durableId="1325931503">
    <w:abstractNumId w:val="63"/>
  </w:num>
  <w:num w:numId="120" w16cid:durableId="1705059090">
    <w:abstractNumId w:val="128"/>
  </w:num>
  <w:num w:numId="121" w16cid:durableId="1339773899">
    <w:abstractNumId w:val="129"/>
  </w:num>
  <w:num w:numId="122" w16cid:durableId="1227103552">
    <w:abstractNumId w:val="159"/>
  </w:num>
  <w:num w:numId="123" w16cid:durableId="203105993">
    <w:abstractNumId w:val="81"/>
  </w:num>
  <w:num w:numId="124" w16cid:durableId="384570245">
    <w:abstractNumId w:val="34"/>
  </w:num>
  <w:num w:numId="125" w16cid:durableId="1253473181">
    <w:abstractNumId w:val="32"/>
  </w:num>
  <w:num w:numId="126" w16cid:durableId="203107124">
    <w:abstractNumId w:val="82"/>
  </w:num>
  <w:num w:numId="127" w16cid:durableId="1818451276">
    <w:abstractNumId w:val="241"/>
  </w:num>
  <w:num w:numId="128" w16cid:durableId="1849061142">
    <w:abstractNumId w:val="98"/>
  </w:num>
  <w:num w:numId="129" w16cid:durableId="145628725">
    <w:abstractNumId w:val="27"/>
  </w:num>
  <w:num w:numId="130" w16cid:durableId="670109820">
    <w:abstractNumId w:val="47"/>
  </w:num>
  <w:num w:numId="131" w16cid:durableId="1759253452">
    <w:abstractNumId w:val="56"/>
  </w:num>
  <w:num w:numId="132" w16cid:durableId="198323589">
    <w:abstractNumId w:val="41"/>
  </w:num>
  <w:num w:numId="133" w16cid:durableId="1632007156">
    <w:abstractNumId w:val="223"/>
  </w:num>
  <w:num w:numId="134" w16cid:durableId="1077440182">
    <w:abstractNumId w:val="71"/>
  </w:num>
  <w:num w:numId="135" w16cid:durableId="1054500057">
    <w:abstractNumId w:val="101"/>
  </w:num>
  <w:num w:numId="136" w16cid:durableId="250428507">
    <w:abstractNumId w:val="227"/>
  </w:num>
  <w:num w:numId="137" w16cid:durableId="1865904583">
    <w:abstractNumId w:val="257"/>
  </w:num>
  <w:num w:numId="138" w16cid:durableId="1879273776">
    <w:abstractNumId w:val="259"/>
  </w:num>
  <w:num w:numId="139" w16cid:durableId="2126189636">
    <w:abstractNumId w:val="157"/>
  </w:num>
  <w:num w:numId="140" w16cid:durableId="871764152">
    <w:abstractNumId w:val="240"/>
  </w:num>
  <w:num w:numId="141" w16cid:durableId="492649239">
    <w:abstractNumId w:val="112"/>
  </w:num>
  <w:num w:numId="142" w16cid:durableId="1150097915">
    <w:abstractNumId w:val="70"/>
  </w:num>
  <w:num w:numId="143" w16cid:durableId="1078133952">
    <w:abstractNumId w:val="220"/>
  </w:num>
  <w:num w:numId="144" w16cid:durableId="1763528694">
    <w:abstractNumId w:val="97"/>
  </w:num>
  <w:num w:numId="145" w16cid:durableId="1794709874">
    <w:abstractNumId w:val="154"/>
  </w:num>
  <w:num w:numId="146" w16cid:durableId="1651014699">
    <w:abstractNumId w:val="102"/>
  </w:num>
  <w:num w:numId="147" w16cid:durableId="646517882">
    <w:abstractNumId w:val="149"/>
  </w:num>
  <w:num w:numId="148" w16cid:durableId="558782140">
    <w:abstractNumId w:val="44"/>
  </w:num>
  <w:num w:numId="149" w16cid:durableId="342325649">
    <w:abstractNumId w:val="261"/>
  </w:num>
  <w:num w:numId="150" w16cid:durableId="1679118601">
    <w:abstractNumId w:val="144"/>
  </w:num>
  <w:num w:numId="151" w16cid:durableId="454763092">
    <w:abstractNumId w:val="263"/>
  </w:num>
  <w:num w:numId="152" w16cid:durableId="894437686">
    <w:abstractNumId w:val="195"/>
  </w:num>
  <w:num w:numId="153" w16cid:durableId="254017938">
    <w:abstractNumId w:val="264"/>
  </w:num>
  <w:num w:numId="154" w16cid:durableId="1547567163">
    <w:abstractNumId w:val="115"/>
  </w:num>
  <w:num w:numId="155" w16cid:durableId="1927424557">
    <w:abstractNumId w:val="92"/>
  </w:num>
  <w:num w:numId="156" w16cid:durableId="695155198">
    <w:abstractNumId w:val="52"/>
  </w:num>
  <w:num w:numId="157" w16cid:durableId="1980963611">
    <w:abstractNumId w:val="48"/>
  </w:num>
  <w:num w:numId="158" w16cid:durableId="2146266254">
    <w:abstractNumId w:val="152"/>
  </w:num>
  <w:num w:numId="159" w16cid:durableId="1610773392">
    <w:abstractNumId w:val="207"/>
  </w:num>
  <w:num w:numId="160" w16cid:durableId="1468664347">
    <w:abstractNumId w:val="237"/>
  </w:num>
  <w:num w:numId="161" w16cid:durableId="1724284268">
    <w:abstractNumId w:val="250"/>
  </w:num>
  <w:num w:numId="162" w16cid:durableId="1384645333">
    <w:abstractNumId w:val="96"/>
  </w:num>
  <w:num w:numId="163" w16cid:durableId="1191383313">
    <w:abstractNumId w:val="76"/>
  </w:num>
  <w:num w:numId="164" w16cid:durableId="2085256998">
    <w:abstractNumId w:val="69"/>
  </w:num>
  <w:num w:numId="165" w16cid:durableId="691692187">
    <w:abstractNumId w:val="242"/>
  </w:num>
  <w:num w:numId="166" w16cid:durableId="1821998392">
    <w:abstractNumId w:val="100"/>
  </w:num>
  <w:num w:numId="167" w16cid:durableId="985547196">
    <w:abstractNumId w:val="148"/>
  </w:num>
  <w:num w:numId="168" w16cid:durableId="1063329883">
    <w:abstractNumId w:val="33"/>
  </w:num>
  <w:num w:numId="169" w16cid:durableId="2101560924">
    <w:abstractNumId w:val="136"/>
  </w:num>
  <w:num w:numId="170" w16cid:durableId="837963985">
    <w:abstractNumId w:val="105"/>
  </w:num>
  <w:num w:numId="171" w16cid:durableId="848524304">
    <w:abstractNumId w:val="190"/>
  </w:num>
  <w:num w:numId="172" w16cid:durableId="1532263624">
    <w:abstractNumId w:val="59"/>
  </w:num>
  <w:num w:numId="173" w16cid:durableId="1160390070">
    <w:abstractNumId w:val="249"/>
  </w:num>
  <w:num w:numId="174" w16cid:durableId="2074546159">
    <w:abstractNumId w:val="107"/>
  </w:num>
  <w:num w:numId="175" w16cid:durableId="4140618">
    <w:abstractNumId w:val="175"/>
  </w:num>
  <w:num w:numId="176" w16cid:durableId="8065685">
    <w:abstractNumId w:val="201"/>
  </w:num>
  <w:num w:numId="177" w16cid:durableId="121386524">
    <w:abstractNumId w:val="20"/>
  </w:num>
  <w:num w:numId="178" w16cid:durableId="105121145">
    <w:abstractNumId w:val="19"/>
  </w:num>
  <w:num w:numId="179" w16cid:durableId="770856761">
    <w:abstractNumId w:val="21"/>
  </w:num>
  <w:num w:numId="180" w16cid:durableId="1870756685">
    <w:abstractNumId w:val="185"/>
  </w:num>
  <w:num w:numId="181" w16cid:durableId="285426895">
    <w:abstractNumId w:val="94"/>
  </w:num>
  <w:num w:numId="182" w16cid:durableId="46801244">
    <w:abstractNumId w:val="60"/>
  </w:num>
  <w:num w:numId="183" w16cid:durableId="78672484">
    <w:abstractNumId w:val="88"/>
  </w:num>
  <w:num w:numId="184" w16cid:durableId="1037854984">
    <w:abstractNumId w:val="104"/>
  </w:num>
  <w:num w:numId="185" w16cid:durableId="907610824">
    <w:abstractNumId w:val="68"/>
  </w:num>
  <w:num w:numId="186" w16cid:durableId="1056321557">
    <w:abstractNumId w:val="142"/>
  </w:num>
  <w:num w:numId="187" w16cid:durableId="1537737274">
    <w:abstractNumId w:val="46"/>
  </w:num>
  <w:num w:numId="188" w16cid:durableId="518617661">
    <w:abstractNumId w:val="91"/>
  </w:num>
  <w:num w:numId="189" w16cid:durableId="1522544662">
    <w:abstractNumId w:val="191"/>
  </w:num>
  <w:num w:numId="190" w16cid:durableId="90054311">
    <w:abstractNumId w:val="200"/>
  </w:num>
  <w:num w:numId="191" w16cid:durableId="373579564">
    <w:abstractNumId w:val="251"/>
  </w:num>
  <w:num w:numId="192" w16cid:durableId="1818835676">
    <w:abstractNumId w:val="58"/>
  </w:num>
  <w:num w:numId="193" w16cid:durableId="1327171664">
    <w:abstractNumId w:val="124"/>
  </w:num>
  <w:num w:numId="194" w16cid:durableId="444270057">
    <w:abstractNumId w:val="210"/>
  </w:num>
  <w:num w:numId="195" w16cid:durableId="1574583603">
    <w:abstractNumId w:val="176"/>
  </w:num>
  <w:num w:numId="196" w16cid:durableId="103812982">
    <w:abstractNumId w:val="117"/>
  </w:num>
  <w:num w:numId="197" w16cid:durableId="1424033870">
    <w:abstractNumId w:val="160"/>
  </w:num>
  <w:num w:numId="198" w16cid:durableId="1428304200">
    <w:abstractNumId w:val="203"/>
  </w:num>
  <w:num w:numId="199" w16cid:durableId="1447232337">
    <w:abstractNumId w:val="217"/>
  </w:num>
  <w:num w:numId="200" w16cid:durableId="1749184658">
    <w:abstractNumId w:val="31"/>
  </w:num>
  <w:num w:numId="201" w16cid:durableId="1485049729">
    <w:abstractNumId w:val="140"/>
  </w:num>
  <w:num w:numId="202" w16cid:durableId="79060332">
    <w:abstractNumId w:val="119"/>
  </w:num>
  <w:num w:numId="203" w16cid:durableId="1002469043">
    <w:abstractNumId w:val="202"/>
  </w:num>
  <w:num w:numId="204" w16cid:durableId="2017877271">
    <w:abstractNumId w:val="161"/>
  </w:num>
  <w:num w:numId="205" w16cid:durableId="151877607">
    <w:abstractNumId w:val="153"/>
  </w:num>
  <w:num w:numId="206" w16cid:durableId="707493179">
    <w:abstractNumId w:val="229"/>
  </w:num>
  <w:num w:numId="207" w16cid:durableId="84544635">
    <w:abstractNumId w:val="199"/>
  </w:num>
  <w:num w:numId="208" w16cid:durableId="121850172">
    <w:abstractNumId w:val="236"/>
  </w:num>
  <w:num w:numId="209" w16cid:durableId="1081374154">
    <w:abstractNumId w:val="216"/>
  </w:num>
  <w:num w:numId="210" w16cid:durableId="677004591">
    <w:abstractNumId w:val="99"/>
  </w:num>
  <w:num w:numId="211" w16cid:durableId="1316832343">
    <w:abstractNumId w:val="232"/>
  </w:num>
  <w:num w:numId="212" w16cid:durableId="2121532056">
    <w:abstractNumId w:val="111"/>
  </w:num>
  <w:num w:numId="213" w16cid:durableId="734666122">
    <w:abstractNumId w:val="183"/>
  </w:num>
  <w:num w:numId="214" w16cid:durableId="1944416070">
    <w:abstractNumId w:val="182"/>
  </w:num>
  <w:num w:numId="215" w16cid:durableId="265426175">
    <w:abstractNumId w:val="170"/>
  </w:num>
  <w:num w:numId="216" w16cid:durableId="1019745832">
    <w:abstractNumId w:val="256"/>
  </w:num>
  <w:num w:numId="217" w16cid:durableId="734746584">
    <w:abstractNumId w:val="174"/>
  </w:num>
  <w:num w:numId="218" w16cid:durableId="946884771">
    <w:abstractNumId w:val="36"/>
  </w:num>
  <w:num w:numId="219" w16cid:durableId="903028595">
    <w:abstractNumId w:val="231"/>
  </w:num>
  <w:num w:numId="220" w16cid:durableId="901797943">
    <w:abstractNumId w:val="162"/>
  </w:num>
  <w:num w:numId="221" w16cid:durableId="1922638365">
    <w:abstractNumId w:val="122"/>
  </w:num>
  <w:num w:numId="222" w16cid:durableId="1863979546">
    <w:abstractNumId w:val="245"/>
  </w:num>
  <w:num w:numId="223" w16cid:durableId="341054225">
    <w:abstractNumId w:val="74"/>
  </w:num>
  <w:num w:numId="224" w16cid:durableId="853496199">
    <w:abstractNumId w:val="221"/>
  </w:num>
  <w:num w:numId="225" w16cid:durableId="1959096515">
    <w:abstractNumId w:val="150"/>
  </w:num>
  <w:num w:numId="226" w16cid:durableId="1123353299">
    <w:abstractNumId w:val="151"/>
  </w:num>
  <w:num w:numId="227" w16cid:durableId="408037318">
    <w:abstractNumId w:val="77"/>
  </w:num>
  <w:num w:numId="228" w16cid:durableId="257640187">
    <w:abstractNumId w:val="179"/>
  </w:num>
  <w:num w:numId="229" w16cid:durableId="1055929882">
    <w:abstractNumId w:val="225"/>
  </w:num>
  <w:num w:numId="230" w16cid:durableId="1364208184">
    <w:abstractNumId w:val="163"/>
  </w:num>
  <w:num w:numId="231" w16cid:durableId="1399788103">
    <w:abstractNumId w:val="67"/>
  </w:num>
  <w:num w:numId="232" w16cid:durableId="1641156937">
    <w:abstractNumId w:val="127"/>
  </w:num>
  <w:num w:numId="233" w16cid:durableId="1062871662">
    <w:abstractNumId w:val="173"/>
  </w:num>
  <w:num w:numId="234" w16cid:durableId="230894561">
    <w:abstractNumId w:val="95"/>
  </w:num>
  <w:num w:numId="235" w16cid:durableId="336345554">
    <w:abstractNumId w:val="130"/>
  </w:num>
  <w:num w:numId="236" w16cid:durableId="1686981285">
    <w:abstractNumId w:val="86"/>
  </w:num>
  <w:num w:numId="237" w16cid:durableId="1790388896">
    <w:abstractNumId w:val="108"/>
  </w:num>
  <w:num w:numId="238" w16cid:durableId="1764953253">
    <w:abstractNumId w:val="248"/>
  </w:num>
  <w:num w:numId="239" w16cid:durableId="1509129051">
    <w:abstractNumId w:val="53"/>
  </w:num>
  <w:num w:numId="240" w16cid:durableId="851720670">
    <w:abstractNumId w:val="39"/>
  </w:num>
  <w:num w:numId="241" w16cid:durableId="1114515691">
    <w:abstractNumId w:val="57"/>
  </w:num>
  <w:num w:numId="242" w16cid:durableId="2118717738">
    <w:abstractNumId w:val="139"/>
  </w:num>
  <w:num w:numId="243" w16cid:durableId="815412654">
    <w:abstractNumId w:val="197"/>
  </w:num>
  <w:num w:numId="244" w16cid:durableId="590090807">
    <w:abstractNumId w:val="156"/>
  </w:num>
  <w:num w:numId="245" w16cid:durableId="30965094">
    <w:abstractNumId w:val="208"/>
  </w:num>
  <w:num w:numId="246" w16cid:durableId="808205476">
    <w:abstractNumId w:val="125"/>
  </w:num>
  <w:num w:numId="247" w16cid:durableId="1942839911">
    <w:abstractNumId w:val="198"/>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2A5B"/>
    <w:rsid w:val="00003811"/>
    <w:rsid w:val="00005047"/>
    <w:rsid w:val="000060C5"/>
    <w:rsid w:val="0000692B"/>
    <w:rsid w:val="00006941"/>
    <w:rsid w:val="00006A4A"/>
    <w:rsid w:val="000071D1"/>
    <w:rsid w:val="00007223"/>
    <w:rsid w:val="0000768C"/>
    <w:rsid w:val="00010069"/>
    <w:rsid w:val="000102BF"/>
    <w:rsid w:val="00010B25"/>
    <w:rsid w:val="000117CF"/>
    <w:rsid w:val="00011A12"/>
    <w:rsid w:val="000121C6"/>
    <w:rsid w:val="000128E2"/>
    <w:rsid w:val="00013378"/>
    <w:rsid w:val="00013B62"/>
    <w:rsid w:val="0001755F"/>
    <w:rsid w:val="00017880"/>
    <w:rsid w:val="00021DAB"/>
    <w:rsid w:val="00021E2C"/>
    <w:rsid w:val="00022E5F"/>
    <w:rsid w:val="00023594"/>
    <w:rsid w:val="00023A07"/>
    <w:rsid w:val="00024764"/>
    <w:rsid w:val="00025834"/>
    <w:rsid w:val="00025B87"/>
    <w:rsid w:val="00025F29"/>
    <w:rsid w:val="000268B2"/>
    <w:rsid w:val="000275AD"/>
    <w:rsid w:val="0003033A"/>
    <w:rsid w:val="00030B11"/>
    <w:rsid w:val="00030B7B"/>
    <w:rsid w:val="00030B7C"/>
    <w:rsid w:val="00030B87"/>
    <w:rsid w:val="00030DB1"/>
    <w:rsid w:val="00031001"/>
    <w:rsid w:val="000311BF"/>
    <w:rsid w:val="00031388"/>
    <w:rsid w:val="000316F0"/>
    <w:rsid w:val="000324E9"/>
    <w:rsid w:val="00033BC7"/>
    <w:rsid w:val="00034268"/>
    <w:rsid w:val="00034A7D"/>
    <w:rsid w:val="00036297"/>
    <w:rsid w:val="0003708B"/>
    <w:rsid w:val="0003725E"/>
    <w:rsid w:val="00037D2B"/>
    <w:rsid w:val="00037F31"/>
    <w:rsid w:val="00041987"/>
    <w:rsid w:val="00041BED"/>
    <w:rsid w:val="00041F8F"/>
    <w:rsid w:val="00042473"/>
    <w:rsid w:val="0004272E"/>
    <w:rsid w:val="00043634"/>
    <w:rsid w:val="00044B08"/>
    <w:rsid w:val="00044E28"/>
    <w:rsid w:val="000451E3"/>
    <w:rsid w:val="00045ABC"/>
    <w:rsid w:val="00045F2E"/>
    <w:rsid w:val="0004670B"/>
    <w:rsid w:val="00046870"/>
    <w:rsid w:val="00047506"/>
    <w:rsid w:val="00047770"/>
    <w:rsid w:val="00047ADD"/>
    <w:rsid w:val="000507D3"/>
    <w:rsid w:val="00050C1B"/>
    <w:rsid w:val="000515AA"/>
    <w:rsid w:val="000516FC"/>
    <w:rsid w:val="0005214D"/>
    <w:rsid w:val="0005224A"/>
    <w:rsid w:val="00052293"/>
    <w:rsid w:val="00053D6C"/>
    <w:rsid w:val="000540B6"/>
    <w:rsid w:val="000549FD"/>
    <w:rsid w:val="00054A96"/>
    <w:rsid w:val="00055392"/>
    <w:rsid w:val="00056B3D"/>
    <w:rsid w:val="00057148"/>
    <w:rsid w:val="00057273"/>
    <w:rsid w:val="0006032F"/>
    <w:rsid w:val="00060B5D"/>
    <w:rsid w:val="0006137A"/>
    <w:rsid w:val="00061B8A"/>
    <w:rsid w:val="00061D05"/>
    <w:rsid w:val="000630F7"/>
    <w:rsid w:val="00064038"/>
    <w:rsid w:val="00064717"/>
    <w:rsid w:val="00064AC0"/>
    <w:rsid w:val="00065A4C"/>
    <w:rsid w:val="0006625C"/>
    <w:rsid w:val="000666A0"/>
    <w:rsid w:val="0006791D"/>
    <w:rsid w:val="00067E47"/>
    <w:rsid w:val="00071659"/>
    <w:rsid w:val="00071C4F"/>
    <w:rsid w:val="00071DCB"/>
    <w:rsid w:val="00071ECB"/>
    <w:rsid w:val="00073B54"/>
    <w:rsid w:val="00073F7E"/>
    <w:rsid w:val="0007454A"/>
    <w:rsid w:val="000750CD"/>
    <w:rsid w:val="00075396"/>
    <w:rsid w:val="00075776"/>
    <w:rsid w:val="000758CF"/>
    <w:rsid w:val="00076042"/>
    <w:rsid w:val="00076590"/>
    <w:rsid w:val="00077051"/>
    <w:rsid w:val="0007748C"/>
    <w:rsid w:val="00077A26"/>
    <w:rsid w:val="00077A93"/>
    <w:rsid w:val="00077EE9"/>
    <w:rsid w:val="0008000D"/>
    <w:rsid w:val="0008035B"/>
    <w:rsid w:val="00081458"/>
    <w:rsid w:val="00081C85"/>
    <w:rsid w:val="00081E54"/>
    <w:rsid w:val="0008293C"/>
    <w:rsid w:val="00082B23"/>
    <w:rsid w:val="00083741"/>
    <w:rsid w:val="000840B7"/>
    <w:rsid w:val="00084A0F"/>
    <w:rsid w:val="00085092"/>
    <w:rsid w:val="00085743"/>
    <w:rsid w:val="000858C9"/>
    <w:rsid w:val="00085CBE"/>
    <w:rsid w:val="000864C0"/>
    <w:rsid w:val="0008687B"/>
    <w:rsid w:val="00086A77"/>
    <w:rsid w:val="0009088D"/>
    <w:rsid w:val="00090FA5"/>
    <w:rsid w:val="00092858"/>
    <w:rsid w:val="00093034"/>
    <w:rsid w:val="00093603"/>
    <w:rsid w:val="0009405C"/>
    <w:rsid w:val="00094E7C"/>
    <w:rsid w:val="000951F5"/>
    <w:rsid w:val="00095C62"/>
    <w:rsid w:val="00095C91"/>
    <w:rsid w:val="000962ED"/>
    <w:rsid w:val="0009731D"/>
    <w:rsid w:val="00097B44"/>
    <w:rsid w:val="00097BFE"/>
    <w:rsid w:val="000A04B7"/>
    <w:rsid w:val="000A1B92"/>
    <w:rsid w:val="000A1C5D"/>
    <w:rsid w:val="000A2CD9"/>
    <w:rsid w:val="000A3CF2"/>
    <w:rsid w:val="000A4979"/>
    <w:rsid w:val="000A4E1F"/>
    <w:rsid w:val="000A5132"/>
    <w:rsid w:val="000A513D"/>
    <w:rsid w:val="000A6450"/>
    <w:rsid w:val="000A6FB0"/>
    <w:rsid w:val="000A76B2"/>
    <w:rsid w:val="000A7BA6"/>
    <w:rsid w:val="000A7D1B"/>
    <w:rsid w:val="000B050E"/>
    <w:rsid w:val="000B0655"/>
    <w:rsid w:val="000B07EE"/>
    <w:rsid w:val="000B0C6B"/>
    <w:rsid w:val="000B0DEC"/>
    <w:rsid w:val="000B1434"/>
    <w:rsid w:val="000B2199"/>
    <w:rsid w:val="000B45BD"/>
    <w:rsid w:val="000B50A0"/>
    <w:rsid w:val="000B5536"/>
    <w:rsid w:val="000B600B"/>
    <w:rsid w:val="000B6102"/>
    <w:rsid w:val="000B62B4"/>
    <w:rsid w:val="000B63A9"/>
    <w:rsid w:val="000B640C"/>
    <w:rsid w:val="000B66CA"/>
    <w:rsid w:val="000B68A3"/>
    <w:rsid w:val="000B7D13"/>
    <w:rsid w:val="000C0656"/>
    <w:rsid w:val="000C1E16"/>
    <w:rsid w:val="000C218F"/>
    <w:rsid w:val="000C26B6"/>
    <w:rsid w:val="000C3004"/>
    <w:rsid w:val="000C3666"/>
    <w:rsid w:val="000C36D4"/>
    <w:rsid w:val="000C41ED"/>
    <w:rsid w:val="000C476D"/>
    <w:rsid w:val="000C47DD"/>
    <w:rsid w:val="000C4D11"/>
    <w:rsid w:val="000C54AB"/>
    <w:rsid w:val="000C5B3E"/>
    <w:rsid w:val="000C63A7"/>
    <w:rsid w:val="000C6B5F"/>
    <w:rsid w:val="000C6F2A"/>
    <w:rsid w:val="000C6FDD"/>
    <w:rsid w:val="000D0995"/>
    <w:rsid w:val="000D0A00"/>
    <w:rsid w:val="000D1936"/>
    <w:rsid w:val="000D258E"/>
    <w:rsid w:val="000D4266"/>
    <w:rsid w:val="000D4A42"/>
    <w:rsid w:val="000D4FD3"/>
    <w:rsid w:val="000D5A7B"/>
    <w:rsid w:val="000D6262"/>
    <w:rsid w:val="000D6614"/>
    <w:rsid w:val="000D6761"/>
    <w:rsid w:val="000D6846"/>
    <w:rsid w:val="000D699A"/>
    <w:rsid w:val="000D6F70"/>
    <w:rsid w:val="000D73F1"/>
    <w:rsid w:val="000E016A"/>
    <w:rsid w:val="000E0285"/>
    <w:rsid w:val="000E100F"/>
    <w:rsid w:val="000E16E5"/>
    <w:rsid w:val="000E1940"/>
    <w:rsid w:val="000E2F08"/>
    <w:rsid w:val="000E3240"/>
    <w:rsid w:val="000E32AC"/>
    <w:rsid w:val="000E3786"/>
    <w:rsid w:val="000E3E7F"/>
    <w:rsid w:val="000E4067"/>
    <w:rsid w:val="000E40BE"/>
    <w:rsid w:val="000E45EB"/>
    <w:rsid w:val="000E4843"/>
    <w:rsid w:val="000E48AE"/>
    <w:rsid w:val="000E4E40"/>
    <w:rsid w:val="000E5855"/>
    <w:rsid w:val="000E7B28"/>
    <w:rsid w:val="000E7CF6"/>
    <w:rsid w:val="000E7D1A"/>
    <w:rsid w:val="000E7E3D"/>
    <w:rsid w:val="000E7F4B"/>
    <w:rsid w:val="000F06B0"/>
    <w:rsid w:val="000F0775"/>
    <w:rsid w:val="000F10C1"/>
    <w:rsid w:val="000F1BB9"/>
    <w:rsid w:val="000F2458"/>
    <w:rsid w:val="000F25B6"/>
    <w:rsid w:val="000F2DB6"/>
    <w:rsid w:val="000F3331"/>
    <w:rsid w:val="000F34C2"/>
    <w:rsid w:val="000F3991"/>
    <w:rsid w:val="000F3C1B"/>
    <w:rsid w:val="000F45BE"/>
    <w:rsid w:val="000F5321"/>
    <w:rsid w:val="000F5395"/>
    <w:rsid w:val="000F55A1"/>
    <w:rsid w:val="000F5C12"/>
    <w:rsid w:val="000F60E6"/>
    <w:rsid w:val="000F6A8F"/>
    <w:rsid w:val="000F6E8F"/>
    <w:rsid w:val="000F7A10"/>
    <w:rsid w:val="0010025A"/>
    <w:rsid w:val="0010123B"/>
    <w:rsid w:val="0010157B"/>
    <w:rsid w:val="00101797"/>
    <w:rsid w:val="0010251E"/>
    <w:rsid w:val="001025A7"/>
    <w:rsid w:val="00102EED"/>
    <w:rsid w:val="001054A6"/>
    <w:rsid w:val="001054E2"/>
    <w:rsid w:val="00105C7E"/>
    <w:rsid w:val="00105EF6"/>
    <w:rsid w:val="00106B70"/>
    <w:rsid w:val="00107A07"/>
    <w:rsid w:val="00107FA1"/>
    <w:rsid w:val="00110359"/>
    <w:rsid w:val="00110894"/>
    <w:rsid w:val="001109BA"/>
    <w:rsid w:val="00110EA4"/>
    <w:rsid w:val="00111523"/>
    <w:rsid w:val="001115CF"/>
    <w:rsid w:val="00111E65"/>
    <w:rsid w:val="00111F4A"/>
    <w:rsid w:val="001122EA"/>
    <w:rsid w:val="00112601"/>
    <w:rsid w:val="00112662"/>
    <w:rsid w:val="00112C91"/>
    <w:rsid w:val="0011329C"/>
    <w:rsid w:val="00113F1F"/>
    <w:rsid w:val="001147E7"/>
    <w:rsid w:val="00114A39"/>
    <w:rsid w:val="00114A3E"/>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4AB"/>
    <w:rsid w:val="00123F4B"/>
    <w:rsid w:val="0012480D"/>
    <w:rsid w:val="00124AF4"/>
    <w:rsid w:val="00124DBC"/>
    <w:rsid w:val="00126EC5"/>
    <w:rsid w:val="0012761E"/>
    <w:rsid w:val="00130CB3"/>
    <w:rsid w:val="00132361"/>
    <w:rsid w:val="00132455"/>
    <w:rsid w:val="00132A72"/>
    <w:rsid w:val="00132F91"/>
    <w:rsid w:val="001331AF"/>
    <w:rsid w:val="0013325C"/>
    <w:rsid w:val="00133A6D"/>
    <w:rsid w:val="00133B42"/>
    <w:rsid w:val="00133D0D"/>
    <w:rsid w:val="00134BF3"/>
    <w:rsid w:val="00135068"/>
    <w:rsid w:val="001351A7"/>
    <w:rsid w:val="00135BFB"/>
    <w:rsid w:val="00135C71"/>
    <w:rsid w:val="00135CF1"/>
    <w:rsid w:val="00135D1B"/>
    <w:rsid w:val="001360BE"/>
    <w:rsid w:val="001401C0"/>
    <w:rsid w:val="001405AC"/>
    <w:rsid w:val="00141151"/>
    <w:rsid w:val="00142670"/>
    <w:rsid w:val="00142AFF"/>
    <w:rsid w:val="001437DC"/>
    <w:rsid w:val="00143BF8"/>
    <w:rsid w:val="00144E9E"/>
    <w:rsid w:val="00145066"/>
    <w:rsid w:val="00145641"/>
    <w:rsid w:val="0014569C"/>
    <w:rsid w:val="00145D8C"/>
    <w:rsid w:val="00145FEF"/>
    <w:rsid w:val="00146623"/>
    <w:rsid w:val="00147F8D"/>
    <w:rsid w:val="00150714"/>
    <w:rsid w:val="00150967"/>
    <w:rsid w:val="0015224B"/>
    <w:rsid w:val="0015256D"/>
    <w:rsid w:val="0015342A"/>
    <w:rsid w:val="00153747"/>
    <w:rsid w:val="00153BBF"/>
    <w:rsid w:val="001540A1"/>
    <w:rsid w:val="00154F83"/>
    <w:rsid w:val="00155351"/>
    <w:rsid w:val="001556E2"/>
    <w:rsid w:val="00155D34"/>
    <w:rsid w:val="00156550"/>
    <w:rsid w:val="001570CC"/>
    <w:rsid w:val="00157422"/>
    <w:rsid w:val="0016033A"/>
    <w:rsid w:val="001605CF"/>
    <w:rsid w:val="001612E9"/>
    <w:rsid w:val="00161D3A"/>
    <w:rsid w:val="00161D9E"/>
    <w:rsid w:val="001629D9"/>
    <w:rsid w:val="00162E8D"/>
    <w:rsid w:val="00163090"/>
    <w:rsid w:val="001636B1"/>
    <w:rsid w:val="001637E1"/>
    <w:rsid w:val="00163BA1"/>
    <w:rsid w:val="00164075"/>
    <w:rsid w:val="001646E3"/>
    <w:rsid w:val="00164A2C"/>
    <w:rsid w:val="00165C7E"/>
    <w:rsid w:val="00166955"/>
    <w:rsid w:val="00166A17"/>
    <w:rsid w:val="00166BB9"/>
    <w:rsid w:val="00166C61"/>
    <w:rsid w:val="00167384"/>
    <w:rsid w:val="001679E6"/>
    <w:rsid w:val="00167BA0"/>
    <w:rsid w:val="00170012"/>
    <w:rsid w:val="00170239"/>
    <w:rsid w:val="001703C6"/>
    <w:rsid w:val="00170953"/>
    <w:rsid w:val="001709AC"/>
    <w:rsid w:val="00171891"/>
    <w:rsid w:val="00172908"/>
    <w:rsid w:val="00172A4B"/>
    <w:rsid w:val="00172CC2"/>
    <w:rsid w:val="00174A24"/>
    <w:rsid w:val="00174ADB"/>
    <w:rsid w:val="00175ACF"/>
    <w:rsid w:val="00176055"/>
    <w:rsid w:val="00176588"/>
    <w:rsid w:val="00176CAB"/>
    <w:rsid w:val="0017720D"/>
    <w:rsid w:val="00177449"/>
    <w:rsid w:val="00177DE7"/>
    <w:rsid w:val="001804A0"/>
    <w:rsid w:val="001806B1"/>
    <w:rsid w:val="00180BC3"/>
    <w:rsid w:val="0018175F"/>
    <w:rsid w:val="0018232C"/>
    <w:rsid w:val="00182403"/>
    <w:rsid w:val="00182B9B"/>
    <w:rsid w:val="00183501"/>
    <w:rsid w:val="00183FE0"/>
    <w:rsid w:val="00185070"/>
    <w:rsid w:val="00185D9E"/>
    <w:rsid w:val="00185F6E"/>
    <w:rsid w:val="00186569"/>
    <w:rsid w:val="00186907"/>
    <w:rsid w:val="00186CA7"/>
    <w:rsid w:val="0018798B"/>
    <w:rsid w:val="00190593"/>
    <w:rsid w:val="001905B8"/>
    <w:rsid w:val="001908A5"/>
    <w:rsid w:val="00191BD0"/>
    <w:rsid w:val="001925DE"/>
    <w:rsid w:val="00192B1A"/>
    <w:rsid w:val="00193477"/>
    <w:rsid w:val="00195D0C"/>
    <w:rsid w:val="00197276"/>
    <w:rsid w:val="001A054E"/>
    <w:rsid w:val="001A07F1"/>
    <w:rsid w:val="001A115C"/>
    <w:rsid w:val="001A191F"/>
    <w:rsid w:val="001A1981"/>
    <w:rsid w:val="001A1FAB"/>
    <w:rsid w:val="001A218A"/>
    <w:rsid w:val="001A2559"/>
    <w:rsid w:val="001A3460"/>
    <w:rsid w:val="001A44A8"/>
    <w:rsid w:val="001A4A6E"/>
    <w:rsid w:val="001A4D94"/>
    <w:rsid w:val="001A535B"/>
    <w:rsid w:val="001A5D28"/>
    <w:rsid w:val="001A711C"/>
    <w:rsid w:val="001A7244"/>
    <w:rsid w:val="001A7AEC"/>
    <w:rsid w:val="001B0422"/>
    <w:rsid w:val="001B29AD"/>
    <w:rsid w:val="001B2D0E"/>
    <w:rsid w:val="001B3C56"/>
    <w:rsid w:val="001B3C78"/>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EAE"/>
    <w:rsid w:val="001C40A0"/>
    <w:rsid w:val="001C5796"/>
    <w:rsid w:val="001C62FC"/>
    <w:rsid w:val="001C7497"/>
    <w:rsid w:val="001C75B5"/>
    <w:rsid w:val="001C7968"/>
    <w:rsid w:val="001C7C76"/>
    <w:rsid w:val="001D026B"/>
    <w:rsid w:val="001D03F8"/>
    <w:rsid w:val="001D113D"/>
    <w:rsid w:val="001D18ED"/>
    <w:rsid w:val="001D207C"/>
    <w:rsid w:val="001D295E"/>
    <w:rsid w:val="001D2CB2"/>
    <w:rsid w:val="001D47C3"/>
    <w:rsid w:val="001D4BC1"/>
    <w:rsid w:val="001D5120"/>
    <w:rsid w:val="001D5C82"/>
    <w:rsid w:val="001D5F9E"/>
    <w:rsid w:val="001D62B7"/>
    <w:rsid w:val="001D6390"/>
    <w:rsid w:val="001D639D"/>
    <w:rsid w:val="001D67A6"/>
    <w:rsid w:val="001D685C"/>
    <w:rsid w:val="001D6FF3"/>
    <w:rsid w:val="001D7B8C"/>
    <w:rsid w:val="001D7D96"/>
    <w:rsid w:val="001E0011"/>
    <w:rsid w:val="001E2AF6"/>
    <w:rsid w:val="001E2FE2"/>
    <w:rsid w:val="001E3269"/>
    <w:rsid w:val="001E5251"/>
    <w:rsid w:val="001E56FD"/>
    <w:rsid w:val="001E5F13"/>
    <w:rsid w:val="001E6FBB"/>
    <w:rsid w:val="001E7A8A"/>
    <w:rsid w:val="001E7CA6"/>
    <w:rsid w:val="001E7E00"/>
    <w:rsid w:val="001F12E1"/>
    <w:rsid w:val="001F1996"/>
    <w:rsid w:val="001F2CA8"/>
    <w:rsid w:val="001F305D"/>
    <w:rsid w:val="001F3F07"/>
    <w:rsid w:val="001F4354"/>
    <w:rsid w:val="001F4A61"/>
    <w:rsid w:val="001F50CF"/>
    <w:rsid w:val="001F51B2"/>
    <w:rsid w:val="001F60CD"/>
    <w:rsid w:val="001F6315"/>
    <w:rsid w:val="001F634B"/>
    <w:rsid w:val="001F7176"/>
    <w:rsid w:val="002004E3"/>
    <w:rsid w:val="00200662"/>
    <w:rsid w:val="00201D98"/>
    <w:rsid w:val="00202148"/>
    <w:rsid w:val="00202184"/>
    <w:rsid w:val="00202883"/>
    <w:rsid w:val="00203AA4"/>
    <w:rsid w:val="00204A75"/>
    <w:rsid w:val="00204E15"/>
    <w:rsid w:val="00205527"/>
    <w:rsid w:val="00205805"/>
    <w:rsid w:val="00206411"/>
    <w:rsid w:val="00207076"/>
    <w:rsid w:val="002102B8"/>
    <w:rsid w:val="0021038C"/>
    <w:rsid w:val="002107DD"/>
    <w:rsid w:val="0021106C"/>
    <w:rsid w:val="00211EDA"/>
    <w:rsid w:val="00212AC9"/>
    <w:rsid w:val="00212E51"/>
    <w:rsid w:val="002133FE"/>
    <w:rsid w:val="00213CB0"/>
    <w:rsid w:val="00213DA9"/>
    <w:rsid w:val="0021439F"/>
    <w:rsid w:val="00214A48"/>
    <w:rsid w:val="00214E1B"/>
    <w:rsid w:val="00215783"/>
    <w:rsid w:val="00215878"/>
    <w:rsid w:val="00215C16"/>
    <w:rsid w:val="00216199"/>
    <w:rsid w:val="0021622A"/>
    <w:rsid w:val="0021699A"/>
    <w:rsid w:val="002170C2"/>
    <w:rsid w:val="00217421"/>
    <w:rsid w:val="00217A5E"/>
    <w:rsid w:val="00220062"/>
    <w:rsid w:val="00220CF0"/>
    <w:rsid w:val="00220F29"/>
    <w:rsid w:val="002211E9"/>
    <w:rsid w:val="00221266"/>
    <w:rsid w:val="00221AAF"/>
    <w:rsid w:val="00222144"/>
    <w:rsid w:val="00222628"/>
    <w:rsid w:val="00222FF6"/>
    <w:rsid w:val="0022341D"/>
    <w:rsid w:val="0022620F"/>
    <w:rsid w:val="00226D5A"/>
    <w:rsid w:val="00227330"/>
    <w:rsid w:val="00227CE0"/>
    <w:rsid w:val="00227DB5"/>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CBA"/>
    <w:rsid w:val="00242D0C"/>
    <w:rsid w:val="00242D28"/>
    <w:rsid w:val="00242E8E"/>
    <w:rsid w:val="0024488C"/>
    <w:rsid w:val="002449CB"/>
    <w:rsid w:val="00244F31"/>
    <w:rsid w:val="0024523D"/>
    <w:rsid w:val="00245BF2"/>
    <w:rsid w:val="0024713E"/>
    <w:rsid w:val="002474E9"/>
    <w:rsid w:val="00247DCA"/>
    <w:rsid w:val="00250AD5"/>
    <w:rsid w:val="00250DA5"/>
    <w:rsid w:val="00251246"/>
    <w:rsid w:val="00252223"/>
    <w:rsid w:val="00252525"/>
    <w:rsid w:val="00253619"/>
    <w:rsid w:val="00253DB2"/>
    <w:rsid w:val="002543E0"/>
    <w:rsid w:val="002544AB"/>
    <w:rsid w:val="00254CD1"/>
    <w:rsid w:val="002550EC"/>
    <w:rsid w:val="00260721"/>
    <w:rsid w:val="00260F7C"/>
    <w:rsid w:val="00261516"/>
    <w:rsid w:val="00261B40"/>
    <w:rsid w:val="00262CB8"/>
    <w:rsid w:val="00263CAF"/>
    <w:rsid w:val="00263CB8"/>
    <w:rsid w:val="00263F29"/>
    <w:rsid w:val="00264803"/>
    <w:rsid w:val="002652D6"/>
    <w:rsid w:val="00265D97"/>
    <w:rsid w:val="00265FC9"/>
    <w:rsid w:val="002664F3"/>
    <w:rsid w:val="0026715D"/>
    <w:rsid w:val="00267182"/>
    <w:rsid w:val="00270BE7"/>
    <w:rsid w:val="00270EA1"/>
    <w:rsid w:val="0027141C"/>
    <w:rsid w:val="00271BD2"/>
    <w:rsid w:val="00273426"/>
    <w:rsid w:val="00273581"/>
    <w:rsid w:val="00274E5A"/>
    <w:rsid w:val="00275A89"/>
    <w:rsid w:val="00275A9D"/>
    <w:rsid w:val="00275C12"/>
    <w:rsid w:val="00275F59"/>
    <w:rsid w:val="00276187"/>
    <w:rsid w:val="00276FB7"/>
    <w:rsid w:val="002775C7"/>
    <w:rsid w:val="00277994"/>
    <w:rsid w:val="00277D56"/>
    <w:rsid w:val="00280220"/>
    <w:rsid w:val="0028270D"/>
    <w:rsid w:val="0028277D"/>
    <w:rsid w:val="00282C80"/>
    <w:rsid w:val="00282FD6"/>
    <w:rsid w:val="002836BF"/>
    <w:rsid w:val="0028381E"/>
    <w:rsid w:val="00283877"/>
    <w:rsid w:val="002844F5"/>
    <w:rsid w:val="00285CC4"/>
    <w:rsid w:val="00286163"/>
    <w:rsid w:val="0028629A"/>
    <w:rsid w:val="0028680C"/>
    <w:rsid w:val="00286D62"/>
    <w:rsid w:val="00287073"/>
    <w:rsid w:val="002873F6"/>
    <w:rsid w:val="00287613"/>
    <w:rsid w:val="00287C6D"/>
    <w:rsid w:val="00290139"/>
    <w:rsid w:val="00290BA6"/>
    <w:rsid w:val="00290E29"/>
    <w:rsid w:val="00291368"/>
    <w:rsid w:val="00291BA2"/>
    <w:rsid w:val="00291E2C"/>
    <w:rsid w:val="00292801"/>
    <w:rsid w:val="00293BCA"/>
    <w:rsid w:val="00295F5D"/>
    <w:rsid w:val="002960A7"/>
    <w:rsid w:val="0029615B"/>
    <w:rsid w:val="002968D3"/>
    <w:rsid w:val="002A10E5"/>
    <w:rsid w:val="002A16E3"/>
    <w:rsid w:val="002A1743"/>
    <w:rsid w:val="002A180F"/>
    <w:rsid w:val="002A1A95"/>
    <w:rsid w:val="002A226C"/>
    <w:rsid w:val="002A2EC0"/>
    <w:rsid w:val="002A6219"/>
    <w:rsid w:val="002A6BD7"/>
    <w:rsid w:val="002A73D0"/>
    <w:rsid w:val="002B0486"/>
    <w:rsid w:val="002B0873"/>
    <w:rsid w:val="002B0FE3"/>
    <w:rsid w:val="002B1675"/>
    <w:rsid w:val="002B1D17"/>
    <w:rsid w:val="002B1E69"/>
    <w:rsid w:val="002B2135"/>
    <w:rsid w:val="002B2C73"/>
    <w:rsid w:val="002B4CA5"/>
    <w:rsid w:val="002B4E9E"/>
    <w:rsid w:val="002B541B"/>
    <w:rsid w:val="002B5B77"/>
    <w:rsid w:val="002B5DD7"/>
    <w:rsid w:val="002B79F3"/>
    <w:rsid w:val="002B7AEB"/>
    <w:rsid w:val="002B7D32"/>
    <w:rsid w:val="002C1159"/>
    <w:rsid w:val="002C137B"/>
    <w:rsid w:val="002C175A"/>
    <w:rsid w:val="002C1CFB"/>
    <w:rsid w:val="002C1E83"/>
    <w:rsid w:val="002C23A0"/>
    <w:rsid w:val="002C3459"/>
    <w:rsid w:val="002C4574"/>
    <w:rsid w:val="002C5705"/>
    <w:rsid w:val="002C58B1"/>
    <w:rsid w:val="002C61CD"/>
    <w:rsid w:val="002C6D56"/>
    <w:rsid w:val="002C7755"/>
    <w:rsid w:val="002C7AD8"/>
    <w:rsid w:val="002D0438"/>
    <w:rsid w:val="002D047E"/>
    <w:rsid w:val="002D0711"/>
    <w:rsid w:val="002D092F"/>
    <w:rsid w:val="002D1752"/>
    <w:rsid w:val="002D2761"/>
    <w:rsid w:val="002D285E"/>
    <w:rsid w:val="002D295B"/>
    <w:rsid w:val="002D2B1D"/>
    <w:rsid w:val="002D2FEC"/>
    <w:rsid w:val="002D3D55"/>
    <w:rsid w:val="002D3E9B"/>
    <w:rsid w:val="002D4963"/>
    <w:rsid w:val="002D4F2F"/>
    <w:rsid w:val="002D6A70"/>
    <w:rsid w:val="002D70AF"/>
    <w:rsid w:val="002D7403"/>
    <w:rsid w:val="002D7874"/>
    <w:rsid w:val="002D7885"/>
    <w:rsid w:val="002E0B7E"/>
    <w:rsid w:val="002E278B"/>
    <w:rsid w:val="002E2990"/>
    <w:rsid w:val="002E438C"/>
    <w:rsid w:val="002E43F8"/>
    <w:rsid w:val="002E5660"/>
    <w:rsid w:val="002E576B"/>
    <w:rsid w:val="002E5D53"/>
    <w:rsid w:val="002E7004"/>
    <w:rsid w:val="002E7C1F"/>
    <w:rsid w:val="002F06F2"/>
    <w:rsid w:val="002F0E9E"/>
    <w:rsid w:val="002F13A2"/>
    <w:rsid w:val="002F2564"/>
    <w:rsid w:val="002F2715"/>
    <w:rsid w:val="002F2F86"/>
    <w:rsid w:val="002F3F91"/>
    <w:rsid w:val="002F3FF5"/>
    <w:rsid w:val="002F4168"/>
    <w:rsid w:val="002F4FD5"/>
    <w:rsid w:val="002F52ED"/>
    <w:rsid w:val="002F56B3"/>
    <w:rsid w:val="002F5B2A"/>
    <w:rsid w:val="002F5D76"/>
    <w:rsid w:val="002F60A2"/>
    <w:rsid w:val="002F6C7A"/>
    <w:rsid w:val="002F6D4F"/>
    <w:rsid w:val="002F780B"/>
    <w:rsid w:val="002F797B"/>
    <w:rsid w:val="002F79BC"/>
    <w:rsid w:val="002F7FE8"/>
    <w:rsid w:val="00300767"/>
    <w:rsid w:val="0030081E"/>
    <w:rsid w:val="00300ED9"/>
    <w:rsid w:val="003011A4"/>
    <w:rsid w:val="003017A8"/>
    <w:rsid w:val="00301CF2"/>
    <w:rsid w:val="00301D8D"/>
    <w:rsid w:val="0030250C"/>
    <w:rsid w:val="00303A22"/>
    <w:rsid w:val="00303F08"/>
    <w:rsid w:val="00304273"/>
    <w:rsid w:val="00304302"/>
    <w:rsid w:val="00304B71"/>
    <w:rsid w:val="00304DA4"/>
    <w:rsid w:val="00305455"/>
    <w:rsid w:val="00305ADA"/>
    <w:rsid w:val="003061AB"/>
    <w:rsid w:val="00306A92"/>
    <w:rsid w:val="00306AFF"/>
    <w:rsid w:val="00307A79"/>
    <w:rsid w:val="00307F98"/>
    <w:rsid w:val="00310D35"/>
    <w:rsid w:val="00312C87"/>
    <w:rsid w:val="00313CDD"/>
    <w:rsid w:val="00313FF4"/>
    <w:rsid w:val="00314598"/>
    <w:rsid w:val="003164D2"/>
    <w:rsid w:val="00316D52"/>
    <w:rsid w:val="00316FA7"/>
    <w:rsid w:val="00317000"/>
    <w:rsid w:val="00317C34"/>
    <w:rsid w:val="003200E3"/>
    <w:rsid w:val="00320851"/>
    <w:rsid w:val="00321163"/>
    <w:rsid w:val="00321E9C"/>
    <w:rsid w:val="003221EF"/>
    <w:rsid w:val="00322838"/>
    <w:rsid w:val="003231B4"/>
    <w:rsid w:val="00324617"/>
    <w:rsid w:val="003248AA"/>
    <w:rsid w:val="00325058"/>
    <w:rsid w:val="00325566"/>
    <w:rsid w:val="00325860"/>
    <w:rsid w:val="003258BF"/>
    <w:rsid w:val="00326053"/>
    <w:rsid w:val="003260B9"/>
    <w:rsid w:val="0033006B"/>
    <w:rsid w:val="00330343"/>
    <w:rsid w:val="0033080D"/>
    <w:rsid w:val="00331A68"/>
    <w:rsid w:val="00331F31"/>
    <w:rsid w:val="00331F8D"/>
    <w:rsid w:val="00332A55"/>
    <w:rsid w:val="00332F00"/>
    <w:rsid w:val="00332F5E"/>
    <w:rsid w:val="0033372F"/>
    <w:rsid w:val="00333BEC"/>
    <w:rsid w:val="00335826"/>
    <w:rsid w:val="0033620A"/>
    <w:rsid w:val="0033684C"/>
    <w:rsid w:val="00336E1A"/>
    <w:rsid w:val="00336F11"/>
    <w:rsid w:val="00336FBC"/>
    <w:rsid w:val="00337802"/>
    <w:rsid w:val="003378A9"/>
    <w:rsid w:val="00337DA4"/>
    <w:rsid w:val="003400D7"/>
    <w:rsid w:val="003402D3"/>
    <w:rsid w:val="0034036E"/>
    <w:rsid w:val="0034128D"/>
    <w:rsid w:val="0034156F"/>
    <w:rsid w:val="00341ADD"/>
    <w:rsid w:val="00341C0F"/>
    <w:rsid w:val="00341FF4"/>
    <w:rsid w:val="003424DD"/>
    <w:rsid w:val="003429E1"/>
    <w:rsid w:val="003436A8"/>
    <w:rsid w:val="00344656"/>
    <w:rsid w:val="00344A65"/>
    <w:rsid w:val="00345A0D"/>
    <w:rsid w:val="00345DDD"/>
    <w:rsid w:val="00346702"/>
    <w:rsid w:val="00346D13"/>
    <w:rsid w:val="003472C6"/>
    <w:rsid w:val="0035043F"/>
    <w:rsid w:val="00350A07"/>
    <w:rsid w:val="00350ED3"/>
    <w:rsid w:val="00352009"/>
    <w:rsid w:val="00352A31"/>
    <w:rsid w:val="00352DEB"/>
    <w:rsid w:val="00352F7F"/>
    <w:rsid w:val="00354F97"/>
    <w:rsid w:val="00355B4D"/>
    <w:rsid w:val="00357B4A"/>
    <w:rsid w:val="00360F86"/>
    <w:rsid w:val="003617EE"/>
    <w:rsid w:val="003617F2"/>
    <w:rsid w:val="00361955"/>
    <w:rsid w:val="003622D5"/>
    <w:rsid w:val="003629C1"/>
    <w:rsid w:val="00362B83"/>
    <w:rsid w:val="00362E2A"/>
    <w:rsid w:val="00363669"/>
    <w:rsid w:val="003646E9"/>
    <w:rsid w:val="00365ABB"/>
    <w:rsid w:val="00367150"/>
    <w:rsid w:val="00367F52"/>
    <w:rsid w:val="0037000B"/>
    <w:rsid w:val="0037035D"/>
    <w:rsid w:val="00370D5E"/>
    <w:rsid w:val="00371948"/>
    <w:rsid w:val="00372397"/>
    <w:rsid w:val="003726D5"/>
    <w:rsid w:val="0037363C"/>
    <w:rsid w:val="00373C2F"/>
    <w:rsid w:val="00374829"/>
    <w:rsid w:val="003760CD"/>
    <w:rsid w:val="00377564"/>
    <w:rsid w:val="00377D76"/>
    <w:rsid w:val="003801EE"/>
    <w:rsid w:val="00380331"/>
    <w:rsid w:val="00380C86"/>
    <w:rsid w:val="0038173D"/>
    <w:rsid w:val="0038238A"/>
    <w:rsid w:val="003823DE"/>
    <w:rsid w:val="00384DA7"/>
    <w:rsid w:val="00385526"/>
    <w:rsid w:val="00385A12"/>
    <w:rsid w:val="00385AF2"/>
    <w:rsid w:val="00386267"/>
    <w:rsid w:val="0038658E"/>
    <w:rsid w:val="00386E7F"/>
    <w:rsid w:val="00387027"/>
    <w:rsid w:val="0038708A"/>
    <w:rsid w:val="00387521"/>
    <w:rsid w:val="003877A3"/>
    <w:rsid w:val="003916F4"/>
    <w:rsid w:val="0039298F"/>
    <w:rsid w:val="00392AD8"/>
    <w:rsid w:val="00393440"/>
    <w:rsid w:val="003937A8"/>
    <w:rsid w:val="00393997"/>
    <w:rsid w:val="00393C01"/>
    <w:rsid w:val="003943C0"/>
    <w:rsid w:val="00394675"/>
    <w:rsid w:val="003950A9"/>
    <w:rsid w:val="00395C58"/>
    <w:rsid w:val="00395C72"/>
    <w:rsid w:val="00396D25"/>
    <w:rsid w:val="00397390"/>
    <w:rsid w:val="00397854"/>
    <w:rsid w:val="0039792D"/>
    <w:rsid w:val="003A037B"/>
    <w:rsid w:val="003A04FF"/>
    <w:rsid w:val="003A07CA"/>
    <w:rsid w:val="003A0944"/>
    <w:rsid w:val="003A0B8C"/>
    <w:rsid w:val="003A0C3E"/>
    <w:rsid w:val="003A0F0B"/>
    <w:rsid w:val="003A1DA2"/>
    <w:rsid w:val="003A23A4"/>
    <w:rsid w:val="003A29F3"/>
    <w:rsid w:val="003A2F16"/>
    <w:rsid w:val="003A30C1"/>
    <w:rsid w:val="003A4E73"/>
    <w:rsid w:val="003A6B1A"/>
    <w:rsid w:val="003B0472"/>
    <w:rsid w:val="003B1EDD"/>
    <w:rsid w:val="003B1FE0"/>
    <w:rsid w:val="003B2C8A"/>
    <w:rsid w:val="003B37BF"/>
    <w:rsid w:val="003B4127"/>
    <w:rsid w:val="003B47E1"/>
    <w:rsid w:val="003B4988"/>
    <w:rsid w:val="003B52E8"/>
    <w:rsid w:val="003B54C4"/>
    <w:rsid w:val="003B5ADA"/>
    <w:rsid w:val="003B5DE2"/>
    <w:rsid w:val="003B5F1A"/>
    <w:rsid w:val="003B6093"/>
    <w:rsid w:val="003B658F"/>
    <w:rsid w:val="003B73B2"/>
    <w:rsid w:val="003C0537"/>
    <w:rsid w:val="003C06F1"/>
    <w:rsid w:val="003C0B9F"/>
    <w:rsid w:val="003C0C7A"/>
    <w:rsid w:val="003C19EF"/>
    <w:rsid w:val="003C1B01"/>
    <w:rsid w:val="003C3317"/>
    <w:rsid w:val="003C3416"/>
    <w:rsid w:val="003C3653"/>
    <w:rsid w:val="003C3713"/>
    <w:rsid w:val="003C40CD"/>
    <w:rsid w:val="003C41A2"/>
    <w:rsid w:val="003C4458"/>
    <w:rsid w:val="003C631B"/>
    <w:rsid w:val="003C67B9"/>
    <w:rsid w:val="003C77A4"/>
    <w:rsid w:val="003D0033"/>
    <w:rsid w:val="003D1A24"/>
    <w:rsid w:val="003D1A8F"/>
    <w:rsid w:val="003D3954"/>
    <w:rsid w:val="003D3B47"/>
    <w:rsid w:val="003D5166"/>
    <w:rsid w:val="003D518F"/>
    <w:rsid w:val="003D51E8"/>
    <w:rsid w:val="003D5225"/>
    <w:rsid w:val="003D528A"/>
    <w:rsid w:val="003D5776"/>
    <w:rsid w:val="003D6DDB"/>
    <w:rsid w:val="003D7013"/>
    <w:rsid w:val="003E0201"/>
    <w:rsid w:val="003E0B9D"/>
    <w:rsid w:val="003E0FCA"/>
    <w:rsid w:val="003E1304"/>
    <w:rsid w:val="003E189F"/>
    <w:rsid w:val="003E1961"/>
    <w:rsid w:val="003E1A25"/>
    <w:rsid w:val="003E1CB0"/>
    <w:rsid w:val="003E20F9"/>
    <w:rsid w:val="003E2410"/>
    <w:rsid w:val="003E2E6E"/>
    <w:rsid w:val="003E3324"/>
    <w:rsid w:val="003E3A68"/>
    <w:rsid w:val="003E411A"/>
    <w:rsid w:val="003E5868"/>
    <w:rsid w:val="003E5982"/>
    <w:rsid w:val="003E68A8"/>
    <w:rsid w:val="003E6BD6"/>
    <w:rsid w:val="003E6C85"/>
    <w:rsid w:val="003E6F45"/>
    <w:rsid w:val="003E7271"/>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D36"/>
    <w:rsid w:val="003F6DD0"/>
    <w:rsid w:val="003F71AC"/>
    <w:rsid w:val="003F7B21"/>
    <w:rsid w:val="0040027F"/>
    <w:rsid w:val="00400758"/>
    <w:rsid w:val="00401593"/>
    <w:rsid w:val="00401F20"/>
    <w:rsid w:val="0040275E"/>
    <w:rsid w:val="00402B7D"/>
    <w:rsid w:val="0040312C"/>
    <w:rsid w:val="004035B1"/>
    <w:rsid w:val="00403A2E"/>
    <w:rsid w:val="00405B2B"/>
    <w:rsid w:val="00405F3A"/>
    <w:rsid w:val="00407ACC"/>
    <w:rsid w:val="00407BC6"/>
    <w:rsid w:val="00411305"/>
    <w:rsid w:val="004117C6"/>
    <w:rsid w:val="00411EA0"/>
    <w:rsid w:val="004121A9"/>
    <w:rsid w:val="00412AC2"/>
    <w:rsid w:val="00412D41"/>
    <w:rsid w:val="00412E4B"/>
    <w:rsid w:val="0041360B"/>
    <w:rsid w:val="00413DD7"/>
    <w:rsid w:val="0041495C"/>
    <w:rsid w:val="0041591C"/>
    <w:rsid w:val="00416171"/>
    <w:rsid w:val="00416340"/>
    <w:rsid w:val="00417CD1"/>
    <w:rsid w:val="00421157"/>
    <w:rsid w:val="00421CCD"/>
    <w:rsid w:val="004224DD"/>
    <w:rsid w:val="00423738"/>
    <w:rsid w:val="00424402"/>
    <w:rsid w:val="0042479E"/>
    <w:rsid w:val="00424ADF"/>
    <w:rsid w:val="00425E2A"/>
    <w:rsid w:val="00425E32"/>
    <w:rsid w:val="00427CF7"/>
    <w:rsid w:val="00430894"/>
    <w:rsid w:val="00430D9E"/>
    <w:rsid w:val="00430F04"/>
    <w:rsid w:val="00430F1C"/>
    <w:rsid w:val="004316FE"/>
    <w:rsid w:val="00431CBD"/>
    <w:rsid w:val="004326AA"/>
    <w:rsid w:val="0043341F"/>
    <w:rsid w:val="00434E23"/>
    <w:rsid w:val="004350C3"/>
    <w:rsid w:val="00435658"/>
    <w:rsid w:val="004361D2"/>
    <w:rsid w:val="00436563"/>
    <w:rsid w:val="0043664E"/>
    <w:rsid w:val="00436ED6"/>
    <w:rsid w:val="00437683"/>
    <w:rsid w:val="00437D86"/>
    <w:rsid w:val="00441272"/>
    <w:rsid w:val="00441CEB"/>
    <w:rsid w:val="004428DA"/>
    <w:rsid w:val="00444B02"/>
    <w:rsid w:val="00444BC1"/>
    <w:rsid w:val="00445622"/>
    <w:rsid w:val="00445BD9"/>
    <w:rsid w:val="00445F9C"/>
    <w:rsid w:val="00446148"/>
    <w:rsid w:val="0044677D"/>
    <w:rsid w:val="004468BE"/>
    <w:rsid w:val="00446A11"/>
    <w:rsid w:val="00446E15"/>
    <w:rsid w:val="0044723B"/>
    <w:rsid w:val="00447882"/>
    <w:rsid w:val="00450696"/>
    <w:rsid w:val="00450D9E"/>
    <w:rsid w:val="00451E5B"/>
    <w:rsid w:val="0045217F"/>
    <w:rsid w:val="004521CA"/>
    <w:rsid w:val="004528AD"/>
    <w:rsid w:val="004529E4"/>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57F7"/>
    <w:rsid w:val="00465DB1"/>
    <w:rsid w:val="00466482"/>
    <w:rsid w:val="00466A49"/>
    <w:rsid w:val="00466A4A"/>
    <w:rsid w:val="00466B3E"/>
    <w:rsid w:val="00466DDB"/>
    <w:rsid w:val="004679B2"/>
    <w:rsid w:val="00467BE0"/>
    <w:rsid w:val="00470089"/>
    <w:rsid w:val="0047010B"/>
    <w:rsid w:val="00470142"/>
    <w:rsid w:val="00470503"/>
    <w:rsid w:val="00470FDB"/>
    <w:rsid w:val="00471416"/>
    <w:rsid w:val="00471BCC"/>
    <w:rsid w:val="00471D17"/>
    <w:rsid w:val="00472880"/>
    <w:rsid w:val="004750CB"/>
    <w:rsid w:val="00475A83"/>
    <w:rsid w:val="00475C28"/>
    <w:rsid w:val="00476090"/>
    <w:rsid w:val="0047689A"/>
    <w:rsid w:val="00476948"/>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26D"/>
    <w:rsid w:val="0048628C"/>
    <w:rsid w:val="0048637F"/>
    <w:rsid w:val="00486C1D"/>
    <w:rsid w:val="0048787E"/>
    <w:rsid w:val="00487F30"/>
    <w:rsid w:val="004901C7"/>
    <w:rsid w:val="00490324"/>
    <w:rsid w:val="004919CF"/>
    <w:rsid w:val="00491EC3"/>
    <w:rsid w:val="0049235A"/>
    <w:rsid w:val="00492599"/>
    <w:rsid w:val="00492894"/>
    <w:rsid w:val="0049439E"/>
    <w:rsid w:val="004965F0"/>
    <w:rsid w:val="00497167"/>
    <w:rsid w:val="0049728E"/>
    <w:rsid w:val="004977D6"/>
    <w:rsid w:val="00497AE6"/>
    <w:rsid w:val="00497C2D"/>
    <w:rsid w:val="00497C6C"/>
    <w:rsid w:val="00497C8A"/>
    <w:rsid w:val="004A0023"/>
    <w:rsid w:val="004A0513"/>
    <w:rsid w:val="004A065F"/>
    <w:rsid w:val="004A0781"/>
    <w:rsid w:val="004A151F"/>
    <w:rsid w:val="004A1686"/>
    <w:rsid w:val="004A24C7"/>
    <w:rsid w:val="004A25AE"/>
    <w:rsid w:val="004A33E6"/>
    <w:rsid w:val="004A39C5"/>
    <w:rsid w:val="004A3D9F"/>
    <w:rsid w:val="004A4861"/>
    <w:rsid w:val="004A4898"/>
    <w:rsid w:val="004A638D"/>
    <w:rsid w:val="004A6A21"/>
    <w:rsid w:val="004A6C15"/>
    <w:rsid w:val="004A719C"/>
    <w:rsid w:val="004A739A"/>
    <w:rsid w:val="004A7A19"/>
    <w:rsid w:val="004B0FBA"/>
    <w:rsid w:val="004B1A60"/>
    <w:rsid w:val="004B1E55"/>
    <w:rsid w:val="004B2992"/>
    <w:rsid w:val="004B34B4"/>
    <w:rsid w:val="004B3DAF"/>
    <w:rsid w:val="004B43F8"/>
    <w:rsid w:val="004B46D9"/>
    <w:rsid w:val="004B5814"/>
    <w:rsid w:val="004B5CB3"/>
    <w:rsid w:val="004B67B4"/>
    <w:rsid w:val="004B7163"/>
    <w:rsid w:val="004B71BB"/>
    <w:rsid w:val="004B742D"/>
    <w:rsid w:val="004B769B"/>
    <w:rsid w:val="004B7C84"/>
    <w:rsid w:val="004B7CE7"/>
    <w:rsid w:val="004B7F2F"/>
    <w:rsid w:val="004C005B"/>
    <w:rsid w:val="004C0EE9"/>
    <w:rsid w:val="004C1388"/>
    <w:rsid w:val="004C3600"/>
    <w:rsid w:val="004C36C6"/>
    <w:rsid w:val="004C4BB5"/>
    <w:rsid w:val="004C558E"/>
    <w:rsid w:val="004C66F5"/>
    <w:rsid w:val="004C672C"/>
    <w:rsid w:val="004C6B30"/>
    <w:rsid w:val="004C7137"/>
    <w:rsid w:val="004C7478"/>
    <w:rsid w:val="004C77A6"/>
    <w:rsid w:val="004D02B4"/>
    <w:rsid w:val="004D1268"/>
    <w:rsid w:val="004D1300"/>
    <w:rsid w:val="004D15C9"/>
    <w:rsid w:val="004D1C3C"/>
    <w:rsid w:val="004D20E1"/>
    <w:rsid w:val="004D2156"/>
    <w:rsid w:val="004D2767"/>
    <w:rsid w:val="004D3439"/>
    <w:rsid w:val="004D35F2"/>
    <w:rsid w:val="004D37E8"/>
    <w:rsid w:val="004D3CA8"/>
    <w:rsid w:val="004D44D6"/>
    <w:rsid w:val="004D4636"/>
    <w:rsid w:val="004D5882"/>
    <w:rsid w:val="004D59E0"/>
    <w:rsid w:val="004D69B3"/>
    <w:rsid w:val="004D7CE2"/>
    <w:rsid w:val="004E0178"/>
    <w:rsid w:val="004E0AB3"/>
    <w:rsid w:val="004E34C5"/>
    <w:rsid w:val="004E3822"/>
    <w:rsid w:val="004E4F22"/>
    <w:rsid w:val="004E61FE"/>
    <w:rsid w:val="004E6747"/>
    <w:rsid w:val="004F1BBE"/>
    <w:rsid w:val="004F1BDE"/>
    <w:rsid w:val="004F2D76"/>
    <w:rsid w:val="004F31E2"/>
    <w:rsid w:val="004F3224"/>
    <w:rsid w:val="004F3862"/>
    <w:rsid w:val="004F38FF"/>
    <w:rsid w:val="004F3935"/>
    <w:rsid w:val="004F398E"/>
    <w:rsid w:val="004F4376"/>
    <w:rsid w:val="004F43D7"/>
    <w:rsid w:val="004F4C05"/>
    <w:rsid w:val="004F54DE"/>
    <w:rsid w:val="004F5B5D"/>
    <w:rsid w:val="004F649D"/>
    <w:rsid w:val="004F6775"/>
    <w:rsid w:val="004F68FE"/>
    <w:rsid w:val="004F6998"/>
    <w:rsid w:val="004F6C02"/>
    <w:rsid w:val="004F7A89"/>
    <w:rsid w:val="00500689"/>
    <w:rsid w:val="00501884"/>
    <w:rsid w:val="00501BA9"/>
    <w:rsid w:val="00502668"/>
    <w:rsid w:val="00502B50"/>
    <w:rsid w:val="0050318C"/>
    <w:rsid w:val="00503C84"/>
    <w:rsid w:val="005048E2"/>
    <w:rsid w:val="00504F6F"/>
    <w:rsid w:val="005057C1"/>
    <w:rsid w:val="005064F3"/>
    <w:rsid w:val="00507098"/>
    <w:rsid w:val="00507B57"/>
    <w:rsid w:val="00510221"/>
    <w:rsid w:val="00510B1A"/>
    <w:rsid w:val="005115CC"/>
    <w:rsid w:val="0051233A"/>
    <w:rsid w:val="00512493"/>
    <w:rsid w:val="0051257E"/>
    <w:rsid w:val="00512B53"/>
    <w:rsid w:val="0051376D"/>
    <w:rsid w:val="00513E1E"/>
    <w:rsid w:val="00514591"/>
    <w:rsid w:val="005152B6"/>
    <w:rsid w:val="0051545F"/>
    <w:rsid w:val="005155B4"/>
    <w:rsid w:val="00515DF1"/>
    <w:rsid w:val="00516EA0"/>
    <w:rsid w:val="00516EB7"/>
    <w:rsid w:val="00516F24"/>
    <w:rsid w:val="00516F8F"/>
    <w:rsid w:val="00517335"/>
    <w:rsid w:val="00517347"/>
    <w:rsid w:val="00520079"/>
    <w:rsid w:val="00520187"/>
    <w:rsid w:val="005203D1"/>
    <w:rsid w:val="00520810"/>
    <w:rsid w:val="005221A9"/>
    <w:rsid w:val="00522C9E"/>
    <w:rsid w:val="005231C1"/>
    <w:rsid w:val="005231F0"/>
    <w:rsid w:val="00523508"/>
    <w:rsid w:val="00524093"/>
    <w:rsid w:val="005240B3"/>
    <w:rsid w:val="00524305"/>
    <w:rsid w:val="005255CF"/>
    <w:rsid w:val="0052661A"/>
    <w:rsid w:val="0052738E"/>
    <w:rsid w:val="0053096C"/>
    <w:rsid w:val="00532818"/>
    <w:rsid w:val="00533110"/>
    <w:rsid w:val="00534801"/>
    <w:rsid w:val="0053567B"/>
    <w:rsid w:val="00535743"/>
    <w:rsid w:val="005357F6"/>
    <w:rsid w:val="00535A0D"/>
    <w:rsid w:val="005361C9"/>
    <w:rsid w:val="005365B5"/>
    <w:rsid w:val="005368F7"/>
    <w:rsid w:val="00537C39"/>
    <w:rsid w:val="00540324"/>
    <w:rsid w:val="005411FB"/>
    <w:rsid w:val="0054171C"/>
    <w:rsid w:val="00542178"/>
    <w:rsid w:val="00542743"/>
    <w:rsid w:val="00542A1A"/>
    <w:rsid w:val="00542B31"/>
    <w:rsid w:val="00542E92"/>
    <w:rsid w:val="005433CA"/>
    <w:rsid w:val="0054386B"/>
    <w:rsid w:val="00543CAE"/>
    <w:rsid w:val="00544892"/>
    <w:rsid w:val="005448E3"/>
    <w:rsid w:val="00544943"/>
    <w:rsid w:val="00544B25"/>
    <w:rsid w:val="00545554"/>
    <w:rsid w:val="005455FD"/>
    <w:rsid w:val="00545721"/>
    <w:rsid w:val="00545993"/>
    <w:rsid w:val="005472C1"/>
    <w:rsid w:val="005477F4"/>
    <w:rsid w:val="005479FF"/>
    <w:rsid w:val="00547A20"/>
    <w:rsid w:val="005501DA"/>
    <w:rsid w:val="005501F4"/>
    <w:rsid w:val="00551273"/>
    <w:rsid w:val="00551CD2"/>
    <w:rsid w:val="00551D6E"/>
    <w:rsid w:val="00551E63"/>
    <w:rsid w:val="005520CC"/>
    <w:rsid w:val="00553147"/>
    <w:rsid w:val="00555384"/>
    <w:rsid w:val="00556162"/>
    <w:rsid w:val="00557A13"/>
    <w:rsid w:val="00557FD2"/>
    <w:rsid w:val="005607AD"/>
    <w:rsid w:val="00560A03"/>
    <w:rsid w:val="00560C5E"/>
    <w:rsid w:val="0056110C"/>
    <w:rsid w:val="005616CA"/>
    <w:rsid w:val="005622C1"/>
    <w:rsid w:val="00562371"/>
    <w:rsid w:val="005628DC"/>
    <w:rsid w:val="00563C34"/>
    <w:rsid w:val="00563EB5"/>
    <w:rsid w:val="00563F80"/>
    <w:rsid w:val="00564D5D"/>
    <w:rsid w:val="005657DA"/>
    <w:rsid w:val="00565C55"/>
    <w:rsid w:val="0056721D"/>
    <w:rsid w:val="0056750C"/>
    <w:rsid w:val="00567A57"/>
    <w:rsid w:val="00571004"/>
    <w:rsid w:val="00571655"/>
    <w:rsid w:val="0057172E"/>
    <w:rsid w:val="005722DC"/>
    <w:rsid w:val="005730E4"/>
    <w:rsid w:val="0057340E"/>
    <w:rsid w:val="005734BD"/>
    <w:rsid w:val="00573749"/>
    <w:rsid w:val="0057487A"/>
    <w:rsid w:val="00575120"/>
    <w:rsid w:val="00575C5A"/>
    <w:rsid w:val="00576041"/>
    <w:rsid w:val="00576F5E"/>
    <w:rsid w:val="0057754B"/>
    <w:rsid w:val="0057756D"/>
    <w:rsid w:val="00577787"/>
    <w:rsid w:val="00577B00"/>
    <w:rsid w:val="00580958"/>
    <w:rsid w:val="005816D3"/>
    <w:rsid w:val="0058178D"/>
    <w:rsid w:val="005818CC"/>
    <w:rsid w:val="00581A4B"/>
    <w:rsid w:val="005825FC"/>
    <w:rsid w:val="005831D8"/>
    <w:rsid w:val="005831E8"/>
    <w:rsid w:val="00583A26"/>
    <w:rsid w:val="005840D3"/>
    <w:rsid w:val="0058469A"/>
    <w:rsid w:val="00584D2B"/>
    <w:rsid w:val="00586044"/>
    <w:rsid w:val="005865C9"/>
    <w:rsid w:val="00586B7D"/>
    <w:rsid w:val="00587362"/>
    <w:rsid w:val="0058752D"/>
    <w:rsid w:val="005902C0"/>
    <w:rsid w:val="005904F4"/>
    <w:rsid w:val="00590D4A"/>
    <w:rsid w:val="0059118D"/>
    <w:rsid w:val="00591315"/>
    <w:rsid w:val="0059230E"/>
    <w:rsid w:val="0059251C"/>
    <w:rsid w:val="00593B1B"/>
    <w:rsid w:val="00593EC4"/>
    <w:rsid w:val="0059475B"/>
    <w:rsid w:val="00594BB3"/>
    <w:rsid w:val="005952F5"/>
    <w:rsid w:val="00595D95"/>
    <w:rsid w:val="00596DBE"/>
    <w:rsid w:val="00597E16"/>
    <w:rsid w:val="005A02B5"/>
    <w:rsid w:val="005A0B1A"/>
    <w:rsid w:val="005A119C"/>
    <w:rsid w:val="005A1998"/>
    <w:rsid w:val="005A1BEC"/>
    <w:rsid w:val="005A1CC2"/>
    <w:rsid w:val="005A369C"/>
    <w:rsid w:val="005A3AE4"/>
    <w:rsid w:val="005A3C68"/>
    <w:rsid w:val="005A4939"/>
    <w:rsid w:val="005A4FAF"/>
    <w:rsid w:val="005A5A2A"/>
    <w:rsid w:val="005A6644"/>
    <w:rsid w:val="005A665C"/>
    <w:rsid w:val="005A7305"/>
    <w:rsid w:val="005A7B33"/>
    <w:rsid w:val="005B0A99"/>
    <w:rsid w:val="005B10AF"/>
    <w:rsid w:val="005B1AB1"/>
    <w:rsid w:val="005B1D1B"/>
    <w:rsid w:val="005B26E2"/>
    <w:rsid w:val="005B3227"/>
    <w:rsid w:val="005B3DB4"/>
    <w:rsid w:val="005B4382"/>
    <w:rsid w:val="005B4B56"/>
    <w:rsid w:val="005B4B61"/>
    <w:rsid w:val="005B621E"/>
    <w:rsid w:val="005B64AB"/>
    <w:rsid w:val="005B65AC"/>
    <w:rsid w:val="005B68EA"/>
    <w:rsid w:val="005B7076"/>
    <w:rsid w:val="005B7A76"/>
    <w:rsid w:val="005C0C2E"/>
    <w:rsid w:val="005C1161"/>
    <w:rsid w:val="005C1F47"/>
    <w:rsid w:val="005C260C"/>
    <w:rsid w:val="005C30AA"/>
    <w:rsid w:val="005C36DA"/>
    <w:rsid w:val="005C3772"/>
    <w:rsid w:val="005C3CCA"/>
    <w:rsid w:val="005C3E57"/>
    <w:rsid w:val="005C468A"/>
    <w:rsid w:val="005C49F1"/>
    <w:rsid w:val="005C4FB9"/>
    <w:rsid w:val="005C6AE2"/>
    <w:rsid w:val="005C711B"/>
    <w:rsid w:val="005D009F"/>
    <w:rsid w:val="005D112B"/>
    <w:rsid w:val="005D12C0"/>
    <w:rsid w:val="005D1380"/>
    <w:rsid w:val="005D1B21"/>
    <w:rsid w:val="005D1DFE"/>
    <w:rsid w:val="005D28A6"/>
    <w:rsid w:val="005D4B13"/>
    <w:rsid w:val="005D50E1"/>
    <w:rsid w:val="005D6182"/>
    <w:rsid w:val="005D7396"/>
    <w:rsid w:val="005D75B9"/>
    <w:rsid w:val="005D7BCD"/>
    <w:rsid w:val="005E029E"/>
    <w:rsid w:val="005E02E8"/>
    <w:rsid w:val="005E04A1"/>
    <w:rsid w:val="005E0A7F"/>
    <w:rsid w:val="005E1169"/>
    <w:rsid w:val="005E1691"/>
    <w:rsid w:val="005E1BCA"/>
    <w:rsid w:val="005E1D57"/>
    <w:rsid w:val="005E1E26"/>
    <w:rsid w:val="005E2184"/>
    <w:rsid w:val="005E3506"/>
    <w:rsid w:val="005E4214"/>
    <w:rsid w:val="005E43A2"/>
    <w:rsid w:val="005E5B37"/>
    <w:rsid w:val="005E644A"/>
    <w:rsid w:val="005E6A22"/>
    <w:rsid w:val="005F0154"/>
    <w:rsid w:val="005F05A4"/>
    <w:rsid w:val="005F2C5F"/>
    <w:rsid w:val="005F2E32"/>
    <w:rsid w:val="005F3D1F"/>
    <w:rsid w:val="005F5300"/>
    <w:rsid w:val="005F5AD8"/>
    <w:rsid w:val="005F5E5F"/>
    <w:rsid w:val="005F6D7C"/>
    <w:rsid w:val="005F703D"/>
    <w:rsid w:val="005F76A1"/>
    <w:rsid w:val="005F7752"/>
    <w:rsid w:val="005F784B"/>
    <w:rsid w:val="00600A43"/>
    <w:rsid w:val="00601B3E"/>
    <w:rsid w:val="00601D96"/>
    <w:rsid w:val="00601F15"/>
    <w:rsid w:val="00602AB3"/>
    <w:rsid w:val="00602D70"/>
    <w:rsid w:val="00602E03"/>
    <w:rsid w:val="00603777"/>
    <w:rsid w:val="00603E4C"/>
    <w:rsid w:val="00603FE2"/>
    <w:rsid w:val="0060415C"/>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DA4"/>
    <w:rsid w:val="0061287E"/>
    <w:rsid w:val="00613494"/>
    <w:rsid w:val="00614CA2"/>
    <w:rsid w:val="00615B63"/>
    <w:rsid w:val="00616A9C"/>
    <w:rsid w:val="006178FE"/>
    <w:rsid w:val="006204A3"/>
    <w:rsid w:val="006207D1"/>
    <w:rsid w:val="006222CB"/>
    <w:rsid w:val="006222E5"/>
    <w:rsid w:val="00622F4A"/>
    <w:rsid w:val="00623442"/>
    <w:rsid w:val="006240A7"/>
    <w:rsid w:val="0062534F"/>
    <w:rsid w:val="006254A9"/>
    <w:rsid w:val="00626322"/>
    <w:rsid w:val="00626619"/>
    <w:rsid w:val="006268D1"/>
    <w:rsid w:val="00627B39"/>
    <w:rsid w:val="006312BF"/>
    <w:rsid w:val="0063142B"/>
    <w:rsid w:val="00631788"/>
    <w:rsid w:val="00631AFD"/>
    <w:rsid w:val="00631C85"/>
    <w:rsid w:val="00631CD1"/>
    <w:rsid w:val="0063249F"/>
    <w:rsid w:val="006324C3"/>
    <w:rsid w:val="00632F6F"/>
    <w:rsid w:val="00632FA8"/>
    <w:rsid w:val="0063379E"/>
    <w:rsid w:val="0063433A"/>
    <w:rsid w:val="00634964"/>
    <w:rsid w:val="00634EC7"/>
    <w:rsid w:val="0063575C"/>
    <w:rsid w:val="00635C07"/>
    <w:rsid w:val="0063627D"/>
    <w:rsid w:val="00636B3B"/>
    <w:rsid w:val="00636F1C"/>
    <w:rsid w:val="00636FF7"/>
    <w:rsid w:val="00637700"/>
    <w:rsid w:val="00637878"/>
    <w:rsid w:val="00637898"/>
    <w:rsid w:val="006406ED"/>
    <w:rsid w:val="00640C46"/>
    <w:rsid w:val="006410CB"/>
    <w:rsid w:val="00641600"/>
    <w:rsid w:val="006417B1"/>
    <w:rsid w:val="006419DD"/>
    <w:rsid w:val="006423B4"/>
    <w:rsid w:val="0064245A"/>
    <w:rsid w:val="00642CF0"/>
    <w:rsid w:val="0064322E"/>
    <w:rsid w:val="00644288"/>
    <w:rsid w:val="00644936"/>
    <w:rsid w:val="0064512A"/>
    <w:rsid w:val="0064516F"/>
    <w:rsid w:val="0064577B"/>
    <w:rsid w:val="006505BF"/>
    <w:rsid w:val="00650E9A"/>
    <w:rsid w:val="006517D6"/>
    <w:rsid w:val="006518C4"/>
    <w:rsid w:val="00651979"/>
    <w:rsid w:val="00651BD0"/>
    <w:rsid w:val="0065258F"/>
    <w:rsid w:val="00652709"/>
    <w:rsid w:val="0065280B"/>
    <w:rsid w:val="00653203"/>
    <w:rsid w:val="006539CB"/>
    <w:rsid w:val="00653A98"/>
    <w:rsid w:val="00654CDA"/>
    <w:rsid w:val="00654E24"/>
    <w:rsid w:val="00655B29"/>
    <w:rsid w:val="006573B4"/>
    <w:rsid w:val="00657E63"/>
    <w:rsid w:val="006609C4"/>
    <w:rsid w:val="00660BDB"/>
    <w:rsid w:val="0066196E"/>
    <w:rsid w:val="00661EBC"/>
    <w:rsid w:val="00662653"/>
    <w:rsid w:val="00663012"/>
    <w:rsid w:val="006632A6"/>
    <w:rsid w:val="00664565"/>
    <w:rsid w:val="006649E2"/>
    <w:rsid w:val="00664BAD"/>
    <w:rsid w:val="00665403"/>
    <w:rsid w:val="006658FC"/>
    <w:rsid w:val="00666886"/>
    <w:rsid w:val="006669CB"/>
    <w:rsid w:val="00666D2F"/>
    <w:rsid w:val="00667865"/>
    <w:rsid w:val="0066790A"/>
    <w:rsid w:val="006679EC"/>
    <w:rsid w:val="0067008C"/>
    <w:rsid w:val="0067106A"/>
    <w:rsid w:val="006710C0"/>
    <w:rsid w:val="00671BA0"/>
    <w:rsid w:val="00671C9C"/>
    <w:rsid w:val="00671DAE"/>
    <w:rsid w:val="00672D0F"/>
    <w:rsid w:val="00672D87"/>
    <w:rsid w:val="006733A5"/>
    <w:rsid w:val="006736FC"/>
    <w:rsid w:val="00674ACD"/>
    <w:rsid w:val="00675030"/>
    <w:rsid w:val="00676D5F"/>
    <w:rsid w:val="006770B6"/>
    <w:rsid w:val="0067771C"/>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4791"/>
    <w:rsid w:val="00685D10"/>
    <w:rsid w:val="00686B3E"/>
    <w:rsid w:val="00686D0D"/>
    <w:rsid w:val="0068704B"/>
    <w:rsid w:val="006876B7"/>
    <w:rsid w:val="00690CDF"/>
    <w:rsid w:val="006914B4"/>
    <w:rsid w:val="006915C6"/>
    <w:rsid w:val="00691D08"/>
    <w:rsid w:val="00691DD0"/>
    <w:rsid w:val="00692783"/>
    <w:rsid w:val="00693BDD"/>
    <w:rsid w:val="00693F5E"/>
    <w:rsid w:val="0069495B"/>
    <w:rsid w:val="006950E5"/>
    <w:rsid w:val="00695603"/>
    <w:rsid w:val="006975C4"/>
    <w:rsid w:val="006975EE"/>
    <w:rsid w:val="006A0422"/>
    <w:rsid w:val="006A2349"/>
    <w:rsid w:val="006A3520"/>
    <w:rsid w:val="006A44B7"/>
    <w:rsid w:val="006A4F2B"/>
    <w:rsid w:val="006A63A3"/>
    <w:rsid w:val="006A6791"/>
    <w:rsid w:val="006A7062"/>
    <w:rsid w:val="006B0B93"/>
    <w:rsid w:val="006B1B42"/>
    <w:rsid w:val="006B1B93"/>
    <w:rsid w:val="006B1C55"/>
    <w:rsid w:val="006B38D2"/>
    <w:rsid w:val="006B431D"/>
    <w:rsid w:val="006B445E"/>
    <w:rsid w:val="006B4A06"/>
    <w:rsid w:val="006B4FDD"/>
    <w:rsid w:val="006B5C32"/>
    <w:rsid w:val="006B6A11"/>
    <w:rsid w:val="006B72FA"/>
    <w:rsid w:val="006C016B"/>
    <w:rsid w:val="006C0BB1"/>
    <w:rsid w:val="006C1A2B"/>
    <w:rsid w:val="006C20E2"/>
    <w:rsid w:val="006C2894"/>
    <w:rsid w:val="006C2CA9"/>
    <w:rsid w:val="006C375A"/>
    <w:rsid w:val="006C3F62"/>
    <w:rsid w:val="006C3FBE"/>
    <w:rsid w:val="006C4797"/>
    <w:rsid w:val="006C6234"/>
    <w:rsid w:val="006C6908"/>
    <w:rsid w:val="006C6A1E"/>
    <w:rsid w:val="006C7981"/>
    <w:rsid w:val="006D0709"/>
    <w:rsid w:val="006D0C44"/>
    <w:rsid w:val="006D10FF"/>
    <w:rsid w:val="006D1B6F"/>
    <w:rsid w:val="006D276B"/>
    <w:rsid w:val="006D2A40"/>
    <w:rsid w:val="006D2DBA"/>
    <w:rsid w:val="006D3D60"/>
    <w:rsid w:val="006D4687"/>
    <w:rsid w:val="006D4DFB"/>
    <w:rsid w:val="006D4FCE"/>
    <w:rsid w:val="006D54E7"/>
    <w:rsid w:val="006D6107"/>
    <w:rsid w:val="006D6B3C"/>
    <w:rsid w:val="006D6F7A"/>
    <w:rsid w:val="006D770A"/>
    <w:rsid w:val="006D7DEA"/>
    <w:rsid w:val="006E0742"/>
    <w:rsid w:val="006E07F1"/>
    <w:rsid w:val="006E0A90"/>
    <w:rsid w:val="006E225F"/>
    <w:rsid w:val="006E27C8"/>
    <w:rsid w:val="006E3D14"/>
    <w:rsid w:val="006E44A4"/>
    <w:rsid w:val="006E4BF6"/>
    <w:rsid w:val="006E4C79"/>
    <w:rsid w:val="006E55CE"/>
    <w:rsid w:val="006E57C5"/>
    <w:rsid w:val="006E6D64"/>
    <w:rsid w:val="006E7595"/>
    <w:rsid w:val="006F0020"/>
    <w:rsid w:val="006F0BC3"/>
    <w:rsid w:val="006F0C4A"/>
    <w:rsid w:val="006F13D5"/>
    <w:rsid w:val="006F1A70"/>
    <w:rsid w:val="006F3ACA"/>
    <w:rsid w:val="006F3DFE"/>
    <w:rsid w:val="006F5B0B"/>
    <w:rsid w:val="006F672F"/>
    <w:rsid w:val="006F68F1"/>
    <w:rsid w:val="006F7CB5"/>
    <w:rsid w:val="0070025B"/>
    <w:rsid w:val="00700CAC"/>
    <w:rsid w:val="007013AD"/>
    <w:rsid w:val="00703935"/>
    <w:rsid w:val="00703F77"/>
    <w:rsid w:val="00704D4F"/>
    <w:rsid w:val="007054A2"/>
    <w:rsid w:val="00705617"/>
    <w:rsid w:val="007057FC"/>
    <w:rsid w:val="00706534"/>
    <w:rsid w:val="00707D5E"/>
    <w:rsid w:val="00707E43"/>
    <w:rsid w:val="00707EF7"/>
    <w:rsid w:val="007113E9"/>
    <w:rsid w:val="00711DC0"/>
    <w:rsid w:val="00711EFA"/>
    <w:rsid w:val="007130E1"/>
    <w:rsid w:val="007132E2"/>
    <w:rsid w:val="0071331B"/>
    <w:rsid w:val="00713C38"/>
    <w:rsid w:val="007148E5"/>
    <w:rsid w:val="00714C7B"/>
    <w:rsid w:val="00714DD9"/>
    <w:rsid w:val="0071560C"/>
    <w:rsid w:val="007157E3"/>
    <w:rsid w:val="007157ED"/>
    <w:rsid w:val="00715A00"/>
    <w:rsid w:val="00715B7C"/>
    <w:rsid w:val="0071712F"/>
    <w:rsid w:val="007175DC"/>
    <w:rsid w:val="007179F2"/>
    <w:rsid w:val="00717E09"/>
    <w:rsid w:val="00717EAC"/>
    <w:rsid w:val="00717F97"/>
    <w:rsid w:val="0072007D"/>
    <w:rsid w:val="00720528"/>
    <w:rsid w:val="007211B4"/>
    <w:rsid w:val="0072121A"/>
    <w:rsid w:val="00721E1E"/>
    <w:rsid w:val="00722ABC"/>
    <w:rsid w:val="00723ADB"/>
    <w:rsid w:val="0072427D"/>
    <w:rsid w:val="00727AE1"/>
    <w:rsid w:val="00731F05"/>
    <w:rsid w:val="0073240C"/>
    <w:rsid w:val="00732CAC"/>
    <w:rsid w:val="00733B34"/>
    <w:rsid w:val="00733BE6"/>
    <w:rsid w:val="00733EA2"/>
    <w:rsid w:val="007346EE"/>
    <w:rsid w:val="00734B7C"/>
    <w:rsid w:val="0073517D"/>
    <w:rsid w:val="0073580E"/>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5257"/>
    <w:rsid w:val="007455E7"/>
    <w:rsid w:val="00745B44"/>
    <w:rsid w:val="00746890"/>
    <w:rsid w:val="00746E23"/>
    <w:rsid w:val="00746FD5"/>
    <w:rsid w:val="007479BA"/>
    <w:rsid w:val="00747B59"/>
    <w:rsid w:val="00750673"/>
    <w:rsid w:val="00750A79"/>
    <w:rsid w:val="0075175E"/>
    <w:rsid w:val="0075230F"/>
    <w:rsid w:val="00752C2A"/>
    <w:rsid w:val="007544AA"/>
    <w:rsid w:val="007547E6"/>
    <w:rsid w:val="00754DB4"/>
    <w:rsid w:val="00754F64"/>
    <w:rsid w:val="007550A6"/>
    <w:rsid w:val="0075518C"/>
    <w:rsid w:val="00755663"/>
    <w:rsid w:val="00755675"/>
    <w:rsid w:val="007557CD"/>
    <w:rsid w:val="00755D65"/>
    <w:rsid w:val="007564F3"/>
    <w:rsid w:val="00757AAD"/>
    <w:rsid w:val="00760B4E"/>
    <w:rsid w:val="00760D35"/>
    <w:rsid w:val="00760E92"/>
    <w:rsid w:val="007612E5"/>
    <w:rsid w:val="00761F92"/>
    <w:rsid w:val="007622BA"/>
    <w:rsid w:val="007627BA"/>
    <w:rsid w:val="00762993"/>
    <w:rsid w:val="00764501"/>
    <w:rsid w:val="0076481E"/>
    <w:rsid w:val="00764E0A"/>
    <w:rsid w:val="00764F4A"/>
    <w:rsid w:val="00765879"/>
    <w:rsid w:val="007670F5"/>
    <w:rsid w:val="0076781F"/>
    <w:rsid w:val="00767A2A"/>
    <w:rsid w:val="00767A4D"/>
    <w:rsid w:val="007701B4"/>
    <w:rsid w:val="00770725"/>
    <w:rsid w:val="0077104C"/>
    <w:rsid w:val="00772418"/>
    <w:rsid w:val="00772AFB"/>
    <w:rsid w:val="00773001"/>
    <w:rsid w:val="007735A5"/>
    <w:rsid w:val="0077595F"/>
    <w:rsid w:val="00775DB2"/>
    <w:rsid w:val="007764D5"/>
    <w:rsid w:val="00776CB4"/>
    <w:rsid w:val="00776EF7"/>
    <w:rsid w:val="0077712B"/>
    <w:rsid w:val="00777C1A"/>
    <w:rsid w:val="00777F58"/>
    <w:rsid w:val="00780506"/>
    <w:rsid w:val="00780C1E"/>
    <w:rsid w:val="0078167C"/>
    <w:rsid w:val="00782273"/>
    <w:rsid w:val="007829B4"/>
    <w:rsid w:val="00783385"/>
    <w:rsid w:val="00785898"/>
    <w:rsid w:val="00785B7F"/>
    <w:rsid w:val="007867F2"/>
    <w:rsid w:val="0078762C"/>
    <w:rsid w:val="00790648"/>
    <w:rsid w:val="0079079F"/>
    <w:rsid w:val="007910FA"/>
    <w:rsid w:val="00791ECB"/>
    <w:rsid w:val="007920C4"/>
    <w:rsid w:val="007922F8"/>
    <w:rsid w:val="00792911"/>
    <w:rsid w:val="00792EF2"/>
    <w:rsid w:val="00795185"/>
    <w:rsid w:val="007956B8"/>
    <w:rsid w:val="007957E6"/>
    <w:rsid w:val="00796479"/>
    <w:rsid w:val="0079656A"/>
    <w:rsid w:val="007970EA"/>
    <w:rsid w:val="007A05B3"/>
    <w:rsid w:val="007A077A"/>
    <w:rsid w:val="007A084E"/>
    <w:rsid w:val="007A0B61"/>
    <w:rsid w:val="007A0EB6"/>
    <w:rsid w:val="007A1122"/>
    <w:rsid w:val="007A1C35"/>
    <w:rsid w:val="007A1C81"/>
    <w:rsid w:val="007A2BCF"/>
    <w:rsid w:val="007A429D"/>
    <w:rsid w:val="007A505D"/>
    <w:rsid w:val="007A53EE"/>
    <w:rsid w:val="007A54E0"/>
    <w:rsid w:val="007A693C"/>
    <w:rsid w:val="007A7185"/>
    <w:rsid w:val="007A74BC"/>
    <w:rsid w:val="007B0096"/>
    <w:rsid w:val="007B0986"/>
    <w:rsid w:val="007B0BFA"/>
    <w:rsid w:val="007B199B"/>
    <w:rsid w:val="007B2FB2"/>
    <w:rsid w:val="007B385A"/>
    <w:rsid w:val="007B3B71"/>
    <w:rsid w:val="007B3D22"/>
    <w:rsid w:val="007B42CD"/>
    <w:rsid w:val="007B47D7"/>
    <w:rsid w:val="007B4888"/>
    <w:rsid w:val="007B5A08"/>
    <w:rsid w:val="007B5B51"/>
    <w:rsid w:val="007B5CC8"/>
    <w:rsid w:val="007B62C3"/>
    <w:rsid w:val="007B70E5"/>
    <w:rsid w:val="007C08DA"/>
    <w:rsid w:val="007C0DC4"/>
    <w:rsid w:val="007C13E4"/>
    <w:rsid w:val="007C175F"/>
    <w:rsid w:val="007C206F"/>
    <w:rsid w:val="007C2211"/>
    <w:rsid w:val="007C3BC6"/>
    <w:rsid w:val="007C3DEA"/>
    <w:rsid w:val="007C614B"/>
    <w:rsid w:val="007C6719"/>
    <w:rsid w:val="007C72D0"/>
    <w:rsid w:val="007C7907"/>
    <w:rsid w:val="007C7934"/>
    <w:rsid w:val="007C7B5A"/>
    <w:rsid w:val="007C7C07"/>
    <w:rsid w:val="007C7C5B"/>
    <w:rsid w:val="007D07CF"/>
    <w:rsid w:val="007D0ACC"/>
    <w:rsid w:val="007D1135"/>
    <w:rsid w:val="007D11D4"/>
    <w:rsid w:val="007D2109"/>
    <w:rsid w:val="007D3128"/>
    <w:rsid w:val="007D3505"/>
    <w:rsid w:val="007D3A31"/>
    <w:rsid w:val="007D4454"/>
    <w:rsid w:val="007D49FE"/>
    <w:rsid w:val="007D4AAF"/>
    <w:rsid w:val="007D657C"/>
    <w:rsid w:val="007D6973"/>
    <w:rsid w:val="007D7390"/>
    <w:rsid w:val="007D782F"/>
    <w:rsid w:val="007D7FC7"/>
    <w:rsid w:val="007E068A"/>
    <w:rsid w:val="007E07E4"/>
    <w:rsid w:val="007E098E"/>
    <w:rsid w:val="007E0A84"/>
    <w:rsid w:val="007E0E20"/>
    <w:rsid w:val="007E19B1"/>
    <w:rsid w:val="007E217B"/>
    <w:rsid w:val="007E280A"/>
    <w:rsid w:val="007E2852"/>
    <w:rsid w:val="007E354D"/>
    <w:rsid w:val="007E3923"/>
    <w:rsid w:val="007E4132"/>
    <w:rsid w:val="007E4344"/>
    <w:rsid w:val="007E4A72"/>
    <w:rsid w:val="007E4D3E"/>
    <w:rsid w:val="007E4D61"/>
    <w:rsid w:val="007E5B66"/>
    <w:rsid w:val="007E5E7E"/>
    <w:rsid w:val="007E6391"/>
    <w:rsid w:val="007E641B"/>
    <w:rsid w:val="007F02B0"/>
    <w:rsid w:val="007F0B44"/>
    <w:rsid w:val="007F0E59"/>
    <w:rsid w:val="007F0F5A"/>
    <w:rsid w:val="007F1285"/>
    <w:rsid w:val="007F12FC"/>
    <w:rsid w:val="007F13C4"/>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78F3"/>
    <w:rsid w:val="00800383"/>
    <w:rsid w:val="00800942"/>
    <w:rsid w:val="00800DAB"/>
    <w:rsid w:val="0080335B"/>
    <w:rsid w:val="008047A1"/>
    <w:rsid w:val="008058E8"/>
    <w:rsid w:val="008059C5"/>
    <w:rsid w:val="00805D45"/>
    <w:rsid w:val="00805E98"/>
    <w:rsid w:val="008061AF"/>
    <w:rsid w:val="0080722B"/>
    <w:rsid w:val="008073A1"/>
    <w:rsid w:val="00807F4E"/>
    <w:rsid w:val="008116CD"/>
    <w:rsid w:val="00811A61"/>
    <w:rsid w:val="00812190"/>
    <w:rsid w:val="008134ED"/>
    <w:rsid w:val="00813F89"/>
    <w:rsid w:val="0081439E"/>
    <w:rsid w:val="00814B08"/>
    <w:rsid w:val="00815047"/>
    <w:rsid w:val="00815DC0"/>
    <w:rsid w:val="00816499"/>
    <w:rsid w:val="00816AFB"/>
    <w:rsid w:val="00816D26"/>
    <w:rsid w:val="00816F99"/>
    <w:rsid w:val="00817120"/>
    <w:rsid w:val="00817783"/>
    <w:rsid w:val="00817A12"/>
    <w:rsid w:val="00820A7E"/>
    <w:rsid w:val="00820D74"/>
    <w:rsid w:val="00821112"/>
    <w:rsid w:val="008216FD"/>
    <w:rsid w:val="00823214"/>
    <w:rsid w:val="00823320"/>
    <w:rsid w:val="00824FA7"/>
    <w:rsid w:val="008259F1"/>
    <w:rsid w:val="00827398"/>
    <w:rsid w:val="008305CB"/>
    <w:rsid w:val="00830636"/>
    <w:rsid w:val="008307E2"/>
    <w:rsid w:val="008309E2"/>
    <w:rsid w:val="00830D09"/>
    <w:rsid w:val="0083193C"/>
    <w:rsid w:val="008319E3"/>
    <w:rsid w:val="00832481"/>
    <w:rsid w:val="00832525"/>
    <w:rsid w:val="008336D3"/>
    <w:rsid w:val="00834392"/>
    <w:rsid w:val="00835132"/>
    <w:rsid w:val="00836497"/>
    <w:rsid w:val="00836F73"/>
    <w:rsid w:val="0083770D"/>
    <w:rsid w:val="00837B7D"/>
    <w:rsid w:val="00840148"/>
    <w:rsid w:val="00840780"/>
    <w:rsid w:val="008407E6"/>
    <w:rsid w:val="00840AC0"/>
    <w:rsid w:val="00841303"/>
    <w:rsid w:val="00841690"/>
    <w:rsid w:val="00841A0C"/>
    <w:rsid w:val="008426E9"/>
    <w:rsid w:val="00842D9A"/>
    <w:rsid w:val="00843473"/>
    <w:rsid w:val="00843F9E"/>
    <w:rsid w:val="00844BEF"/>
    <w:rsid w:val="00844D69"/>
    <w:rsid w:val="008467AC"/>
    <w:rsid w:val="008470AA"/>
    <w:rsid w:val="008474A2"/>
    <w:rsid w:val="008475E3"/>
    <w:rsid w:val="00847620"/>
    <w:rsid w:val="008509FD"/>
    <w:rsid w:val="00851564"/>
    <w:rsid w:val="00851618"/>
    <w:rsid w:val="00852C9C"/>
    <w:rsid w:val="00852E4D"/>
    <w:rsid w:val="00852F00"/>
    <w:rsid w:val="00853BB5"/>
    <w:rsid w:val="00853DEB"/>
    <w:rsid w:val="00853F08"/>
    <w:rsid w:val="00854181"/>
    <w:rsid w:val="00854FFD"/>
    <w:rsid w:val="00856ECE"/>
    <w:rsid w:val="008577A6"/>
    <w:rsid w:val="0086113A"/>
    <w:rsid w:val="00861497"/>
    <w:rsid w:val="00861650"/>
    <w:rsid w:val="00861DEF"/>
    <w:rsid w:val="0086268A"/>
    <w:rsid w:val="00862FDE"/>
    <w:rsid w:val="008637FE"/>
    <w:rsid w:val="00863995"/>
    <w:rsid w:val="00863CB3"/>
    <w:rsid w:val="008641EA"/>
    <w:rsid w:val="00864C78"/>
    <w:rsid w:val="00864D12"/>
    <w:rsid w:val="008663AF"/>
    <w:rsid w:val="00867494"/>
    <w:rsid w:val="00871164"/>
    <w:rsid w:val="0087174A"/>
    <w:rsid w:val="00871FA7"/>
    <w:rsid w:val="008729BA"/>
    <w:rsid w:val="00872C33"/>
    <w:rsid w:val="008730F5"/>
    <w:rsid w:val="00875540"/>
    <w:rsid w:val="00875A9A"/>
    <w:rsid w:val="0087693F"/>
    <w:rsid w:val="00876FC7"/>
    <w:rsid w:val="008771E2"/>
    <w:rsid w:val="00877223"/>
    <w:rsid w:val="008774DD"/>
    <w:rsid w:val="008778DA"/>
    <w:rsid w:val="00877E45"/>
    <w:rsid w:val="00877FF6"/>
    <w:rsid w:val="00881C7F"/>
    <w:rsid w:val="00881E96"/>
    <w:rsid w:val="00882AFF"/>
    <w:rsid w:val="0088313C"/>
    <w:rsid w:val="00883500"/>
    <w:rsid w:val="00883DB7"/>
    <w:rsid w:val="00885DC7"/>
    <w:rsid w:val="008860D5"/>
    <w:rsid w:val="008863FF"/>
    <w:rsid w:val="00886F7A"/>
    <w:rsid w:val="0089063A"/>
    <w:rsid w:val="0089231C"/>
    <w:rsid w:val="00892928"/>
    <w:rsid w:val="00892BFE"/>
    <w:rsid w:val="00892F6A"/>
    <w:rsid w:val="008930CD"/>
    <w:rsid w:val="0089317C"/>
    <w:rsid w:val="00893BD5"/>
    <w:rsid w:val="008942DB"/>
    <w:rsid w:val="008944BE"/>
    <w:rsid w:val="00894DB2"/>
    <w:rsid w:val="0089527B"/>
    <w:rsid w:val="00895A25"/>
    <w:rsid w:val="00896727"/>
    <w:rsid w:val="00897FA2"/>
    <w:rsid w:val="008A0F7E"/>
    <w:rsid w:val="008A1148"/>
    <w:rsid w:val="008A180A"/>
    <w:rsid w:val="008A27BB"/>
    <w:rsid w:val="008A2926"/>
    <w:rsid w:val="008A2F45"/>
    <w:rsid w:val="008A4174"/>
    <w:rsid w:val="008A4B6D"/>
    <w:rsid w:val="008A4F93"/>
    <w:rsid w:val="008A4FF6"/>
    <w:rsid w:val="008A5AEA"/>
    <w:rsid w:val="008A60B7"/>
    <w:rsid w:val="008A6C94"/>
    <w:rsid w:val="008A785E"/>
    <w:rsid w:val="008B008B"/>
    <w:rsid w:val="008B00CF"/>
    <w:rsid w:val="008B01B6"/>
    <w:rsid w:val="008B02C8"/>
    <w:rsid w:val="008B04AA"/>
    <w:rsid w:val="008B055F"/>
    <w:rsid w:val="008B0614"/>
    <w:rsid w:val="008B0986"/>
    <w:rsid w:val="008B0E07"/>
    <w:rsid w:val="008B1088"/>
    <w:rsid w:val="008B140C"/>
    <w:rsid w:val="008B1543"/>
    <w:rsid w:val="008B2064"/>
    <w:rsid w:val="008B2E76"/>
    <w:rsid w:val="008B3643"/>
    <w:rsid w:val="008B543A"/>
    <w:rsid w:val="008B5A4B"/>
    <w:rsid w:val="008B5E0C"/>
    <w:rsid w:val="008B5F9B"/>
    <w:rsid w:val="008B6326"/>
    <w:rsid w:val="008B63F9"/>
    <w:rsid w:val="008B6C2A"/>
    <w:rsid w:val="008B7154"/>
    <w:rsid w:val="008C1064"/>
    <w:rsid w:val="008C1786"/>
    <w:rsid w:val="008C23CA"/>
    <w:rsid w:val="008C354E"/>
    <w:rsid w:val="008C360A"/>
    <w:rsid w:val="008C4928"/>
    <w:rsid w:val="008C5633"/>
    <w:rsid w:val="008C5E5F"/>
    <w:rsid w:val="008C60B1"/>
    <w:rsid w:val="008C735A"/>
    <w:rsid w:val="008C750A"/>
    <w:rsid w:val="008C77B0"/>
    <w:rsid w:val="008D05D7"/>
    <w:rsid w:val="008D0F67"/>
    <w:rsid w:val="008D12A3"/>
    <w:rsid w:val="008D1873"/>
    <w:rsid w:val="008D1A07"/>
    <w:rsid w:val="008D1E38"/>
    <w:rsid w:val="008D2E22"/>
    <w:rsid w:val="008D3D00"/>
    <w:rsid w:val="008D4187"/>
    <w:rsid w:val="008D44E7"/>
    <w:rsid w:val="008D5193"/>
    <w:rsid w:val="008D64B5"/>
    <w:rsid w:val="008D7D68"/>
    <w:rsid w:val="008E009B"/>
    <w:rsid w:val="008E00F7"/>
    <w:rsid w:val="008E0B14"/>
    <w:rsid w:val="008E25F8"/>
    <w:rsid w:val="008E2857"/>
    <w:rsid w:val="008E2A01"/>
    <w:rsid w:val="008E2D1E"/>
    <w:rsid w:val="008E339B"/>
    <w:rsid w:val="008E33EB"/>
    <w:rsid w:val="008E357E"/>
    <w:rsid w:val="008E432C"/>
    <w:rsid w:val="008E527D"/>
    <w:rsid w:val="008E5D94"/>
    <w:rsid w:val="008E6032"/>
    <w:rsid w:val="008E69C9"/>
    <w:rsid w:val="008E6EA7"/>
    <w:rsid w:val="008E6FDB"/>
    <w:rsid w:val="008E7499"/>
    <w:rsid w:val="008F01B6"/>
    <w:rsid w:val="008F0D2C"/>
    <w:rsid w:val="008F0E28"/>
    <w:rsid w:val="008F12F8"/>
    <w:rsid w:val="008F1A52"/>
    <w:rsid w:val="008F2A2A"/>
    <w:rsid w:val="008F2C2F"/>
    <w:rsid w:val="008F337F"/>
    <w:rsid w:val="008F3476"/>
    <w:rsid w:val="008F42C6"/>
    <w:rsid w:val="008F4EC3"/>
    <w:rsid w:val="008F51D9"/>
    <w:rsid w:val="008F5D1C"/>
    <w:rsid w:val="008F5E3C"/>
    <w:rsid w:val="008F76BF"/>
    <w:rsid w:val="008F76C0"/>
    <w:rsid w:val="008F76F3"/>
    <w:rsid w:val="008F7773"/>
    <w:rsid w:val="008F7892"/>
    <w:rsid w:val="00900ED8"/>
    <w:rsid w:val="009019BB"/>
    <w:rsid w:val="00901A99"/>
    <w:rsid w:val="0090299A"/>
    <w:rsid w:val="009030A0"/>
    <w:rsid w:val="00903527"/>
    <w:rsid w:val="00903ABE"/>
    <w:rsid w:val="00904F6B"/>
    <w:rsid w:val="009059CE"/>
    <w:rsid w:val="009060CF"/>
    <w:rsid w:val="00906EED"/>
    <w:rsid w:val="009070EA"/>
    <w:rsid w:val="009103E0"/>
    <w:rsid w:val="00910C64"/>
    <w:rsid w:val="00911AAD"/>
    <w:rsid w:val="00911E1A"/>
    <w:rsid w:val="00912B0B"/>
    <w:rsid w:val="00912C88"/>
    <w:rsid w:val="00912D1F"/>
    <w:rsid w:val="00913881"/>
    <w:rsid w:val="00913980"/>
    <w:rsid w:val="00913CC6"/>
    <w:rsid w:val="00913EC9"/>
    <w:rsid w:val="009143F8"/>
    <w:rsid w:val="00914989"/>
    <w:rsid w:val="0091547E"/>
    <w:rsid w:val="009164DC"/>
    <w:rsid w:val="00917BFB"/>
    <w:rsid w:val="00920C96"/>
    <w:rsid w:val="009218A6"/>
    <w:rsid w:val="009227AB"/>
    <w:rsid w:val="00922A3D"/>
    <w:rsid w:val="00922FE5"/>
    <w:rsid w:val="00923743"/>
    <w:rsid w:val="0092386E"/>
    <w:rsid w:val="00924327"/>
    <w:rsid w:val="00924472"/>
    <w:rsid w:val="00926C03"/>
    <w:rsid w:val="0092797B"/>
    <w:rsid w:val="00927FBB"/>
    <w:rsid w:val="009303D4"/>
    <w:rsid w:val="009305BC"/>
    <w:rsid w:val="009308D7"/>
    <w:rsid w:val="00930A86"/>
    <w:rsid w:val="00930EEF"/>
    <w:rsid w:val="009318D5"/>
    <w:rsid w:val="00933C49"/>
    <w:rsid w:val="009343A8"/>
    <w:rsid w:val="009369AD"/>
    <w:rsid w:val="00936AA3"/>
    <w:rsid w:val="0093722B"/>
    <w:rsid w:val="00937767"/>
    <w:rsid w:val="00940BC0"/>
    <w:rsid w:val="00941CAE"/>
    <w:rsid w:val="00942B96"/>
    <w:rsid w:val="00942E41"/>
    <w:rsid w:val="00944677"/>
    <w:rsid w:val="00944958"/>
    <w:rsid w:val="00944AEE"/>
    <w:rsid w:val="00944EF0"/>
    <w:rsid w:val="00945209"/>
    <w:rsid w:val="009452E0"/>
    <w:rsid w:val="009453A8"/>
    <w:rsid w:val="009454F0"/>
    <w:rsid w:val="00945787"/>
    <w:rsid w:val="00945896"/>
    <w:rsid w:val="009466DC"/>
    <w:rsid w:val="00947035"/>
    <w:rsid w:val="009507E0"/>
    <w:rsid w:val="0095214F"/>
    <w:rsid w:val="0095230E"/>
    <w:rsid w:val="009529C3"/>
    <w:rsid w:val="00954726"/>
    <w:rsid w:val="00954EDB"/>
    <w:rsid w:val="00955BAA"/>
    <w:rsid w:val="00957066"/>
    <w:rsid w:val="00961277"/>
    <w:rsid w:val="009623BC"/>
    <w:rsid w:val="00962792"/>
    <w:rsid w:val="00962BDE"/>
    <w:rsid w:val="00962D3B"/>
    <w:rsid w:val="00964A7E"/>
    <w:rsid w:val="00965991"/>
    <w:rsid w:val="00965A22"/>
    <w:rsid w:val="00965A2E"/>
    <w:rsid w:val="00966C29"/>
    <w:rsid w:val="00966D37"/>
    <w:rsid w:val="0096704D"/>
    <w:rsid w:val="009673F2"/>
    <w:rsid w:val="00967739"/>
    <w:rsid w:val="009709E7"/>
    <w:rsid w:val="00972FCE"/>
    <w:rsid w:val="00973410"/>
    <w:rsid w:val="009734DB"/>
    <w:rsid w:val="00973531"/>
    <w:rsid w:val="0097392E"/>
    <w:rsid w:val="009739F7"/>
    <w:rsid w:val="0097425A"/>
    <w:rsid w:val="009762F7"/>
    <w:rsid w:val="00976E07"/>
    <w:rsid w:val="00977044"/>
    <w:rsid w:val="00980C80"/>
    <w:rsid w:val="00981329"/>
    <w:rsid w:val="009835A0"/>
    <w:rsid w:val="0098379E"/>
    <w:rsid w:val="0098379F"/>
    <w:rsid w:val="009837FE"/>
    <w:rsid w:val="00983EB7"/>
    <w:rsid w:val="009847CC"/>
    <w:rsid w:val="00984A9B"/>
    <w:rsid w:val="00984ED2"/>
    <w:rsid w:val="00985443"/>
    <w:rsid w:val="0098629A"/>
    <w:rsid w:val="00986319"/>
    <w:rsid w:val="00987AD5"/>
    <w:rsid w:val="00987B2E"/>
    <w:rsid w:val="00987D23"/>
    <w:rsid w:val="00991514"/>
    <w:rsid w:val="009916E3"/>
    <w:rsid w:val="00992B9D"/>
    <w:rsid w:val="00993AAB"/>
    <w:rsid w:val="00993F9D"/>
    <w:rsid w:val="00994A1A"/>
    <w:rsid w:val="00995301"/>
    <w:rsid w:val="0099744D"/>
    <w:rsid w:val="00997506"/>
    <w:rsid w:val="00997B61"/>
    <w:rsid w:val="00997BCC"/>
    <w:rsid w:val="009A053A"/>
    <w:rsid w:val="009A1B05"/>
    <w:rsid w:val="009A1D4B"/>
    <w:rsid w:val="009A2054"/>
    <w:rsid w:val="009A24D7"/>
    <w:rsid w:val="009A2CC7"/>
    <w:rsid w:val="009A2F3B"/>
    <w:rsid w:val="009A3FBB"/>
    <w:rsid w:val="009A41C3"/>
    <w:rsid w:val="009A429B"/>
    <w:rsid w:val="009A4C03"/>
    <w:rsid w:val="009A559E"/>
    <w:rsid w:val="009A6057"/>
    <w:rsid w:val="009A73DE"/>
    <w:rsid w:val="009A786D"/>
    <w:rsid w:val="009A7947"/>
    <w:rsid w:val="009B04D0"/>
    <w:rsid w:val="009B06A5"/>
    <w:rsid w:val="009B08FC"/>
    <w:rsid w:val="009B0AC5"/>
    <w:rsid w:val="009B1E65"/>
    <w:rsid w:val="009B367F"/>
    <w:rsid w:val="009B36F9"/>
    <w:rsid w:val="009B386F"/>
    <w:rsid w:val="009B4779"/>
    <w:rsid w:val="009B4A46"/>
    <w:rsid w:val="009B523F"/>
    <w:rsid w:val="009B54C8"/>
    <w:rsid w:val="009B6C5D"/>
    <w:rsid w:val="009B7EF6"/>
    <w:rsid w:val="009C0EB5"/>
    <w:rsid w:val="009C16BA"/>
    <w:rsid w:val="009C1C04"/>
    <w:rsid w:val="009C2DF4"/>
    <w:rsid w:val="009C323D"/>
    <w:rsid w:val="009C365D"/>
    <w:rsid w:val="009C4631"/>
    <w:rsid w:val="009C4D5F"/>
    <w:rsid w:val="009C5172"/>
    <w:rsid w:val="009C54B5"/>
    <w:rsid w:val="009C5EC8"/>
    <w:rsid w:val="009C61AC"/>
    <w:rsid w:val="009C6589"/>
    <w:rsid w:val="009C69DB"/>
    <w:rsid w:val="009C6D1A"/>
    <w:rsid w:val="009C7605"/>
    <w:rsid w:val="009C772D"/>
    <w:rsid w:val="009D19E6"/>
    <w:rsid w:val="009D1D16"/>
    <w:rsid w:val="009D20AD"/>
    <w:rsid w:val="009D2C60"/>
    <w:rsid w:val="009D58F3"/>
    <w:rsid w:val="009D5922"/>
    <w:rsid w:val="009D5CC0"/>
    <w:rsid w:val="009D69BD"/>
    <w:rsid w:val="009D7BD2"/>
    <w:rsid w:val="009E053B"/>
    <w:rsid w:val="009E21A8"/>
    <w:rsid w:val="009E241B"/>
    <w:rsid w:val="009E2C85"/>
    <w:rsid w:val="009E2CE0"/>
    <w:rsid w:val="009E4170"/>
    <w:rsid w:val="009E4F93"/>
    <w:rsid w:val="009E6D31"/>
    <w:rsid w:val="009E7134"/>
    <w:rsid w:val="009E7E81"/>
    <w:rsid w:val="009F0E83"/>
    <w:rsid w:val="009F1E84"/>
    <w:rsid w:val="009F2D33"/>
    <w:rsid w:val="009F3B35"/>
    <w:rsid w:val="009F3E5F"/>
    <w:rsid w:val="009F4848"/>
    <w:rsid w:val="009F5ADD"/>
    <w:rsid w:val="009F6639"/>
    <w:rsid w:val="009F7206"/>
    <w:rsid w:val="009F72BB"/>
    <w:rsid w:val="009F7F51"/>
    <w:rsid w:val="00A01C5C"/>
    <w:rsid w:val="00A01FCA"/>
    <w:rsid w:val="00A0204B"/>
    <w:rsid w:val="00A02583"/>
    <w:rsid w:val="00A02E37"/>
    <w:rsid w:val="00A032DE"/>
    <w:rsid w:val="00A042B5"/>
    <w:rsid w:val="00A04531"/>
    <w:rsid w:val="00A0545F"/>
    <w:rsid w:val="00A05D2F"/>
    <w:rsid w:val="00A065B3"/>
    <w:rsid w:val="00A06706"/>
    <w:rsid w:val="00A069F5"/>
    <w:rsid w:val="00A06E12"/>
    <w:rsid w:val="00A10150"/>
    <w:rsid w:val="00A10C36"/>
    <w:rsid w:val="00A11D8B"/>
    <w:rsid w:val="00A1213F"/>
    <w:rsid w:val="00A1322C"/>
    <w:rsid w:val="00A13F35"/>
    <w:rsid w:val="00A1422B"/>
    <w:rsid w:val="00A148F3"/>
    <w:rsid w:val="00A14D0C"/>
    <w:rsid w:val="00A15C95"/>
    <w:rsid w:val="00A171B0"/>
    <w:rsid w:val="00A172C4"/>
    <w:rsid w:val="00A17775"/>
    <w:rsid w:val="00A17F54"/>
    <w:rsid w:val="00A20C99"/>
    <w:rsid w:val="00A22542"/>
    <w:rsid w:val="00A235B6"/>
    <w:rsid w:val="00A239C5"/>
    <w:rsid w:val="00A2442C"/>
    <w:rsid w:val="00A24EF4"/>
    <w:rsid w:val="00A254A8"/>
    <w:rsid w:val="00A26136"/>
    <w:rsid w:val="00A26799"/>
    <w:rsid w:val="00A26F34"/>
    <w:rsid w:val="00A2710C"/>
    <w:rsid w:val="00A27A23"/>
    <w:rsid w:val="00A27A89"/>
    <w:rsid w:val="00A30A23"/>
    <w:rsid w:val="00A30A50"/>
    <w:rsid w:val="00A31E52"/>
    <w:rsid w:val="00A32ADD"/>
    <w:rsid w:val="00A34654"/>
    <w:rsid w:val="00A34742"/>
    <w:rsid w:val="00A34A94"/>
    <w:rsid w:val="00A35063"/>
    <w:rsid w:val="00A35DAA"/>
    <w:rsid w:val="00A35E37"/>
    <w:rsid w:val="00A35F52"/>
    <w:rsid w:val="00A36927"/>
    <w:rsid w:val="00A370E9"/>
    <w:rsid w:val="00A37A86"/>
    <w:rsid w:val="00A402BC"/>
    <w:rsid w:val="00A405E3"/>
    <w:rsid w:val="00A41A79"/>
    <w:rsid w:val="00A41FA3"/>
    <w:rsid w:val="00A42234"/>
    <w:rsid w:val="00A426CC"/>
    <w:rsid w:val="00A42C53"/>
    <w:rsid w:val="00A44109"/>
    <w:rsid w:val="00A450BC"/>
    <w:rsid w:val="00A45608"/>
    <w:rsid w:val="00A45707"/>
    <w:rsid w:val="00A45752"/>
    <w:rsid w:val="00A45D82"/>
    <w:rsid w:val="00A4672F"/>
    <w:rsid w:val="00A473B2"/>
    <w:rsid w:val="00A47934"/>
    <w:rsid w:val="00A47E17"/>
    <w:rsid w:val="00A47F3B"/>
    <w:rsid w:val="00A50411"/>
    <w:rsid w:val="00A51AD1"/>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24A2"/>
    <w:rsid w:val="00A638A5"/>
    <w:rsid w:val="00A63B47"/>
    <w:rsid w:val="00A6421E"/>
    <w:rsid w:val="00A64BA4"/>
    <w:rsid w:val="00A64BEC"/>
    <w:rsid w:val="00A652EB"/>
    <w:rsid w:val="00A6577A"/>
    <w:rsid w:val="00A65C1A"/>
    <w:rsid w:val="00A66705"/>
    <w:rsid w:val="00A6711B"/>
    <w:rsid w:val="00A67EC0"/>
    <w:rsid w:val="00A70E7B"/>
    <w:rsid w:val="00A70EB0"/>
    <w:rsid w:val="00A714F1"/>
    <w:rsid w:val="00A71A29"/>
    <w:rsid w:val="00A71E3B"/>
    <w:rsid w:val="00A71F11"/>
    <w:rsid w:val="00A7255F"/>
    <w:rsid w:val="00A727FD"/>
    <w:rsid w:val="00A72F5A"/>
    <w:rsid w:val="00A731C5"/>
    <w:rsid w:val="00A7346D"/>
    <w:rsid w:val="00A7354A"/>
    <w:rsid w:val="00A74636"/>
    <w:rsid w:val="00A75041"/>
    <w:rsid w:val="00A7535D"/>
    <w:rsid w:val="00A759DC"/>
    <w:rsid w:val="00A76007"/>
    <w:rsid w:val="00A76242"/>
    <w:rsid w:val="00A76882"/>
    <w:rsid w:val="00A77955"/>
    <w:rsid w:val="00A7797E"/>
    <w:rsid w:val="00A77FFA"/>
    <w:rsid w:val="00A801D7"/>
    <w:rsid w:val="00A80D3A"/>
    <w:rsid w:val="00A80D4A"/>
    <w:rsid w:val="00A82679"/>
    <w:rsid w:val="00A829EF"/>
    <w:rsid w:val="00A82A4A"/>
    <w:rsid w:val="00A8329C"/>
    <w:rsid w:val="00A835AF"/>
    <w:rsid w:val="00A849A0"/>
    <w:rsid w:val="00A84D9B"/>
    <w:rsid w:val="00A858A1"/>
    <w:rsid w:val="00A85CE9"/>
    <w:rsid w:val="00A861F6"/>
    <w:rsid w:val="00A86B2A"/>
    <w:rsid w:val="00A86C0D"/>
    <w:rsid w:val="00A87604"/>
    <w:rsid w:val="00A87BF6"/>
    <w:rsid w:val="00A9006D"/>
    <w:rsid w:val="00A90283"/>
    <w:rsid w:val="00A9082E"/>
    <w:rsid w:val="00A91A88"/>
    <w:rsid w:val="00A91D33"/>
    <w:rsid w:val="00A92B71"/>
    <w:rsid w:val="00A93504"/>
    <w:rsid w:val="00A93F63"/>
    <w:rsid w:val="00A9491F"/>
    <w:rsid w:val="00A962A3"/>
    <w:rsid w:val="00A9638B"/>
    <w:rsid w:val="00A965DA"/>
    <w:rsid w:val="00A96BF9"/>
    <w:rsid w:val="00A96FF1"/>
    <w:rsid w:val="00A96FF5"/>
    <w:rsid w:val="00A9703B"/>
    <w:rsid w:val="00A978ED"/>
    <w:rsid w:val="00AA0040"/>
    <w:rsid w:val="00AA05B8"/>
    <w:rsid w:val="00AA0F04"/>
    <w:rsid w:val="00AA1B4F"/>
    <w:rsid w:val="00AA23C3"/>
    <w:rsid w:val="00AA2464"/>
    <w:rsid w:val="00AA2F51"/>
    <w:rsid w:val="00AA32F4"/>
    <w:rsid w:val="00AA3C53"/>
    <w:rsid w:val="00AA4069"/>
    <w:rsid w:val="00AA4131"/>
    <w:rsid w:val="00AA4200"/>
    <w:rsid w:val="00AA52FD"/>
    <w:rsid w:val="00AA5534"/>
    <w:rsid w:val="00AA5934"/>
    <w:rsid w:val="00AA6603"/>
    <w:rsid w:val="00AA6A7F"/>
    <w:rsid w:val="00AA7887"/>
    <w:rsid w:val="00AA7E44"/>
    <w:rsid w:val="00AB0312"/>
    <w:rsid w:val="00AB09D1"/>
    <w:rsid w:val="00AB10BB"/>
    <w:rsid w:val="00AB1BB8"/>
    <w:rsid w:val="00AB1FF3"/>
    <w:rsid w:val="00AB22BA"/>
    <w:rsid w:val="00AB2335"/>
    <w:rsid w:val="00AB35BD"/>
    <w:rsid w:val="00AB4122"/>
    <w:rsid w:val="00AB41A2"/>
    <w:rsid w:val="00AB5737"/>
    <w:rsid w:val="00AB61FE"/>
    <w:rsid w:val="00AB6303"/>
    <w:rsid w:val="00AB697E"/>
    <w:rsid w:val="00AB73EE"/>
    <w:rsid w:val="00AB7FA4"/>
    <w:rsid w:val="00AC1DEE"/>
    <w:rsid w:val="00AC2614"/>
    <w:rsid w:val="00AC348C"/>
    <w:rsid w:val="00AC3748"/>
    <w:rsid w:val="00AC3CFE"/>
    <w:rsid w:val="00AC3F95"/>
    <w:rsid w:val="00AC4DEE"/>
    <w:rsid w:val="00AC5598"/>
    <w:rsid w:val="00AC5A81"/>
    <w:rsid w:val="00AC64AD"/>
    <w:rsid w:val="00AC6594"/>
    <w:rsid w:val="00AC65FE"/>
    <w:rsid w:val="00AC6C73"/>
    <w:rsid w:val="00AC71C8"/>
    <w:rsid w:val="00AC7734"/>
    <w:rsid w:val="00AD05D1"/>
    <w:rsid w:val="00AD0786"/>
    <w:rsid w:val="00AD0F7E"/>
    <w:rsid w:val="00AD2DEA"/>
    <w:rsid w:val="00AD369C"/>
    <w:rsid w:val="00AD3A0F"/>
    <w:rsid w:val="00AD3C1A"/>
    <w:rsid w:val="00AD5163"/>
    <w:rsid w:val="00AD5265"/>
    <w:rsid w:val="00AD5DA4"/>
    <w:rsid w:val="00AD634B"/>
    <w:rsid w:val="00AD6414"/>
    <w:rsid w:val="00AD6729"/>
    <w:rsid w:val="00AD6DC9"/>
    <w:rsid w:val="00AD6DE8"/>
    <w:rsid w:val="00AD700D"/>
    <w:rsid w:val="00AD7C67"/>
    <w:rsid w:val="00AE0411"/>
    <w:rsid w:val="00AE06FA"/>
    <w:rsid w:val="00AE188A"/>
    <w:rsid w:val="00AE1F62"/>
    <w:rsid w:val="00AE24FD"/>
    <w:rsid w:val="00AE38AC"/>
    <w:rsid w:val="00AE3943"/>
    <w:rsid w:val="00AE47E2"/>
    <w:rsid w:val="00AE4A15"/>
    <w:rsid w:val="00AE59CB"/>
    <w:rsid w:val="00AE5C0E"/>
    <w:rsid w:val="00AE5CAB"/>
    <w:rsid w:val="00AE5CD1"/>
    <w:rsid w:val="00AE6086"/>
    <w:rsid w:val="00AE623A"/>
    <w:rsid w:val="00AE71B2"/>
    <w:rsid w:val="00AE7ED7"/>
    <w:rsid w:val="00AF060C"/>
    <w:rsid w:val="00AF0C96"/>
    <w:rsid w:val="00AF1B70"/>
    <w:rsid w:val="00AF251E"/>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52DC"/>
    <w:rsid w:val="00B06B5B"/>
    <w:rsid w:val="00B06DF0"/>
    <w:rsid w:val="00B12703"/>
    <w:rsid w:val="00B12A9C"/>
    <w:rsid w:val="00B12EEE"/>
    <w:rsid w:val="00B13D7A"/>
    <w:rsid w:val="00B14813"/>
    <w:rsid w:val="00B15724"/>
    <w:rsid w:val="00B15BAE"/>
    <w:rsid w:val="00B15DAE"/>
    <w:rsid w:val="00B1727A"/>
    <w:rsid w:val="00B1759F"/>
    <w:rsid w:val="00B175E1"/>
    <w:rsid w:val="00B2013E"/>
    <w:rsid w:val="00B20202"/>
    <w:rsid w:val="00B2179C"/>
    <w:rsid w:val="00B2285C"/>
    <w:rsid w:val="00B22A71"/>
    <w:rsid w:val="00B23052"/>
    <w:rsid w:val="00B23D42"/>
    <w:rsid w:val="00B24BB0"/>
    <w:rsid w:val="00B259C5"/>
    <w:rsid w:val="00B26069"/>
    <w:rsid w:val="00B268A9"/>
    <w:rsid w:val="00B26957"/>
    <w:rsid w:val="00B278D1"/>
    <w:rsid w:val="00B27E7A"/>
    <w:rsid w:val="00B27F15"/>
    <w:rsid w:val="00B302F1"/>
    <w:rsid w:val="00B308AE"/>
    <w:rsid w:val="00B31157"/>
    <w:rsid w:val="00B31CC8"/>
    <w:rsid w:val="00B325BE"/>
    <w:rsid w:val="00B32B7F"/>
    <w:rsid w:val="00B32BC1"/>
    <w:rsid w:val="00B32C40"/>
    <w:rsid w:val="00B331A3"/>
    <w:rsid w:val="00B338BD"/>
    <w:rsid w:val="00B338FB"/>
    <w:rsid w:val="00B33DBA"/>
    <w:rsid w:val="00B34A3A"/>
    <w:rsid w:val="00B34EAB"/>
    <w:rsid w:val="00B3559D"/>
    <w:rsid w:val="00B35ACB"/>
    <w:rsid w:val="00B36602"/>
    <w:rsid w:val="00B36B62"/>
    <w:rsid w:val="00B3788D"/>
    <w:rsid w:val="00B40DC8"/>
    <w:rsid w:val="00B40E73"/>
    <w:rsid w:val="00B42248"/>
    <w:rsid w:val="00B43536"/>
    <w:rsid w:val="00B43CED"/>
    <w:rsid w:val="00B4402F"/>
    <w:rsid w:val="00B4417B"/>
    <w:rsid w:val="00B4558C"/>
    <w:rsid w:val="00B46801"/>
    <w:rsid w:val="00B46D21"/>
    <w:rsid w:val="00B474ED"/>
    <w:rsid w:val="00B47826"/>
    <w:rsid w:val="00B4785D"/>
    <w:rsid w:val="00B47BDF"/>
    <w:rsid w:val="00B501D5"/>
    <w:rsid w:val="00B50CFF"/>
    <w:rsid w:val="00B518C0"/>
    <w:rsid w:val="00B51903"/>
    <w:rsid w:val="00B52369"/>
    <w:rsid w:val="00B546F9"/>
    <w:rsid w:val="00B55375"/>
    <w:rsid w:val="00B5567E"/>
    <w:rsid w:val="00B559CF"/>
    <w:rsid w:val="00B55CB3"/>
    <w:rsid w:val="00B560FF"/>
    <w:rsid w:val="00B5634C"/>
    <w:rsid w:val="00B56CE4"/>
    <w:rsid w:val="00B57069"/>
    <w:rsid w:val="00B5716C"/>
    <w:rsid w:val="00B5722F"/>
    <w:rsid w:val="00B60142"/>
    <w:rsid w:val="00B6020B"/>
    <w:rsid w:val="00B61941"/>
    <w:rsid w:val="00B61B53"/>
    <w:rsid w:val="00B627C2"/>
    <w:rsid w:val="00B62A70"/>
    <w:rsid w:val="00B63EEF"/>
    <w:rsid w:val="00B64655"/>
    <w:rsid w:val="00B6485D"/>
    <w:rsid w:val="00B664DD"/>
    <w:rsid w:val="00B67916"/>
    <w:rsid w:val="00B67A06"/>
    <w:rsid w:val="00B724BA"/>
    <w:rsid w:val="00B73B4E"/>
    <w:rsid w:val="00B73C47"/>
    <w:rsid w:val="00B74C05"/>
    <w:rsid w:val="00B755C0"/>
    <w:rsid w:val="00B76569"/>
    <w:rsid w:val="00B76B9F"/>
    <w:rsid w:val="00B7745B"/>
    <w:rsid w:val="00B77920"/>
    <w:rsid w:val="00B77AB1"/>
    <w:rsid w:val="00B82001"/>
    <w:rsid w:val="00B820D2"/>
    <w:rsid w:val="00B84139"/>
    <w:rsid w:val="00B855FE"/>
    <w:rsid w:val="00B87160"/>
    <w:rsid w:val="00B9029B"/>
    <w:rsid w:val="00B912C3"/>
    <w:rsid w:val="00B91EA6"/>
    <w:rsid w:val="00B92505"/>
    <w:rsid w:val="00B934EE"/>
    <w:rsid w:val="00B936FB"/>
    <w:rsid w:val="00B9443C"/>
    <w:rsid w:val="00B95BE9"/>
    <w:rsid w:val="00B95EF1"/>
    <w:rsid w:val="00B965CE"/>
    <w:rsid w:val="00B9699C"/>
    <w:rsid w:val="00B96BB7"/>
    <w:rsid w:val="00B97118"/>
    <w:rsid w:val="00BA042A"/>
    <w:rsid w:val="00BA0B46"/>
    <w:rsid w:val="00BA0C00"/>
    <w:rsid w:val="00BA150A"/>
    <w:rsid w:val="00BA1A82"/>
    <w:rsid w:val="00BA268B"/>
    <w:rsid w:val="00BA3331"/>
    <w:rsid w:val="00BA34BB"/>
    <w:rsid w:val="00BA3C7C"/>
    <w:rsid w:val="00BA4327"/>
    <w:rsid w:val="00BA4E32"/>
    <w:rsid w:val="00BA5AD1"/>
    <w:rsid w:val="00BA5AD7"/>
    <w:rsid w:val="00BA5C08"/>
    <w:rsid w:val="00BA623B"/>
    <w:rsid w:val="00BA6B29"/>
    <w:rsid w:val="00BA703B"/>
    <w:rsid w:val="00BA70C3"/>
    <w:rsid w:val="00BA7B8E"/>
    <w:rsid w:val="00BA7C16"/>
    <w:rsid w:val="00BB01F6"/>
    <w:rsid w:val="00BB0225"/>
    <w:rsid w:val="00BB07EC"/>
    <w:rsid w:val="00BB08A8"/>
    <w:rsid w:val="00BB204F"/>
    <w:rsid w:val="00BB3BB1"/>
    <w:rsid w:val="00BB55D3"/>
    <w:rsid w:val="00BB596E"/>
    <w:rsid w:val="00BB5EF1"/>
    <w:rsid w:val="00BB6778"/>
    <w:rsid w:val="00BB6A10"/>
    <w:rsid w:val="00BC01C8"/>
    <w:rsid w:val="00BC0EE2"/>
    <w:rsid w:val="00BC1479"/>
    <w:rsid w:val="00BC2496"/>
    <w:rsid w:val="00BC2E75"/>
    <w:rsid w:val="00BC37D8"/>
    <w:rsid w:val="00BC3AA1"/>
    <w:rsid w:val="00BC3B70"/>
    <w:rsid w:val="00BC3FCF"/>
    <w:rsid w:val="00BC441D"/>
    <w:rsid w:val="00BC4B9B"/>
    <w:rsid w:val="00BC5264"/>
    <w:rsid w:val="00BC570B"/>
    <w:rsid w:val="00BC57A7"/>
    <w:rsid w:val="00BC78DA"/>
    <w:rsid w:val="00BC79EA"/>
    <w:rsid w:val="00BC7FDC"/>
    <w:rsid w:val="00BD064F"/>
    <w:rsid w:val="00BD09C7"/>
    <w:rsid w:val="00BD1718"/>
    <w:rsid w:val="00BD1B2A"/>
    <w:rsid w:val="00BD1C60"/>
    <w:rsid w:val="00BD256E"/>
    <w:rsid w:val="00BD2B4C"/>
    <w:rsid w:val="00BD2C9B"/>
    <w:rsid w:val="00BD3AF0"/>
    <w:rsid w:val="00BD3F51"/>
    <w:rsid w:val="00BD5497"/>
    <w:rsid w:val="00BD58B1"/>
    <w:rsid w:val="00BD6ED0"/>
    <w:rsid w:val="00BD7A33"/>
    <w:rsid w:val="00BD7F15"/>
    <w:rsid w:val="00BE01CC"/>
    <w:rsid w:val="00BE08FF"/>
    <w:rsid w:val="00BE096B"/>
    <w:rsid w:val="00BE0AE0"/>
    <w:rsid w:val="00BE0F17"/>
    <w:rsid w:val="00BE1301"/>
    <w:rsid w:val="00BE15BC"/>
    <w:rsid w:val="00BE1EC7"/>
    <w:rsid w:val="00BE285D"/>
    <w:rsid w:val="00BE2BC6"/>
    <w:rsid w:val="00BE3769"/>
    <w:rsid w:val="00BE37C4"/>
    <w:rsid w:val="00BE6A78"/>
    <w:rsid w:val="00BE721A"/>
    <w:rsid w:val="00BE7E0A"/>
    <w:rsid w:val="00BF0298"/>
    <w:rsid w:val="00BF15CC"/>
    <w:rsid w:val="00BF22E1"/>
    <w:rsid w:val="00BF24A0"/>
    <w:rsid w:val="00BF2A14"/>
    <w:rsid w:val="00BF2D31"/>
    <w:rsid w:val="00BF2D59"/>
    <w:rsid w:val="00BF314C"/>
    <w:rsid w:val="00BF3B66"/>
    <w:rsid w:val="00BF3D2A"/>
    <w:rsid w:val="00BF4B26"/>
    <w:rsid w:val="00BF592D"/>
    <w:rsid w:val="00BF5DAF"/>
    <w:rsid w:val="00BF619D"/>
    <w:rsid w:val="00BF74F1"/>
    <w:rsid w:val="00BF7B91"/>
    <w:rsid w:val="00C00140"/>
    <w:rsid w:val="00C012ED"/>
    <w:rsid w:val="00C0132F"/>
    <w:rsid w:val="00C017A1"/>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A27"/>
    <w:rsid w:val="00C15C21"/>
    <w:rsid w:val="00C15ED9"/>
    <w:rsid w:val="00C166B2"/>
    <w:rsid w:val="00C17827"/>
    <w:rsid w:val="00C2168E"/>
    <w:rsid w:val="00C217A9"/>
    <w:rsid w:val="00C2185E"/>
    <w:rsid w:val="00C22AA1"/>
    <w:rsid w:val="00C22D1D"/>
    <w:rsid w:val="00C22EE1"/>
    <w:rsid w:val="00C2360F"/>
    <w:rsid w:val="00C239F5"/>
    <w:rsid w:val="00C23FE9"/>
    <w:rsid w:val="00C24201"/>
    <w:rsid w:val="00C2423E"/>
    <w:rsid w:val="00C244BC"/>
    <w:rsid w:val="00C247E1"/>
    <w:rsid w:val="00C24C39"/>
    <w:rsid w:val="00C25DBB"/>
    <w:rsid w:val="00C26382"/>
    <w:rsid w:val="00C26E8F"/>
    <w:rsid w:val="00C27D3D"/>
    <w:rsid w:val="00C30C51"/>
    <w:rsid w:val="00C30E43"/>
    <w:rsid w:val="00C31294"/>
    <w:rsid w:val="00C31E3F"/>
    <w:rsid w:val="00C32168"/>
    <w:rsid w:val="00C325D6"/>
    <w:rsid w:val="00C332FE"/>
    <w:rsid w:val="00C333FD"/>
    <w:rsid w:val="00C3349A"/>
    <w:rsid w:val="00C334EB"/>
    <w:rsid w:val="00C33C5C"/>
    <w:rsid w:val="00C340AB"/>
    <w:rsid w:val="00C341C8"/>
    <w:rsid w:val="00C344B9"/>
    <w:rsid w:val="00C34684"/>
    <w:rsid w:val="00C34825"/>
    <w:rsid w:val="00C34853"/>
    <w:rsid w:val="00C34BFB"/>
    <w:rsid w:val="00C357CF"/>
    <w:rsid w:val="00C36068"/>
    <w:rsid w:val="00C36A37"/>
    <w:rsid w:val="00C37D8E"/>
    <w:rsid w:val="00C37F35"/>
    <w:rsid w:val="00C41FAA"/>
    <w:rsid w:val="00C42FBB"/>
    <w:rsid w:val="00C4352B"/>
    <w:rsid w:val="00C442B8"/>
    <w:rsid w:val="00C44D42"/>
    <w:rsid w:val="00C45382"/>
    <w:rsid w:val="00C45A71"/>
    <w:rsid w:val="00C45E44"/>
    <w:rsid w:val="00C461F3"/>
    <w:rsid w:val="00C47941"/>
    <w:rsid w:val="00C47C26"/>
    <w:rsid w:val="00C50514"/>
    <w:rsid w:val="00C5085B"/>
    <w:rsid w:val="00C50CA9"/>
    <w:rsid w:val="00C516DA"/>
    <w:rsid w:val="00C51DAD"/>
    <w:rsid w:val="00C5225C"/>
    <w:rsid w:val="00C5290F"/>
    <w:rsid w:val="00C53624"/>
    <w:rsid w:val="00C53A51"/>
    <w:rsid w:val="00C53BA8"/>
    <w:rsid w:val="00C54588"/>
    <w:rsid w:val="00C54A71"/>
    <w:rsid w:val="00C54E84"/>
    <w:rsid w:val="00C552A9"/>
    <w:rsid w:val="00C5569F"/>
    <w:rsid w:val="00C55CF2"/>
    <w:rsid w:val="00C55D79"/>
    <w:rsid w:val="00C56463"/>
    <w:rsid w:val="00C56798"/>
    <w:rsid w:val="00C57426"/>
    <w:rsid w:val="00C60206"/>
    <w:rsid w:val="00C609B1"/>
    <w:rsid w:val="00C60AA8"/>
    <w:rsid w:val="00C61059"/>
    <w:rsid w:val="00C62D6C"/>
    <w:rsid w:val="00C630D3"/>
    <w:rsid w:val="00C6330A"/>
    <w:rsid w:val="00C634B8"/>
    <w:rsid w:val="00C64C0F"/>
    <w:rsid w:val="00C65097"/>
    <w:rsid w:val="00C65BFE"/>
    <w:rsid w:val="00C6640E"/>
    <w:rsid w:val="00C66872"/>
    <w:rsid w:val="00C66B1B"/>
    <w:rsid w:val="00C66DFC"/>
    <w:rsid w:val="00C66EE5"/>
    <w:rsid w:val="00C674A9"/>
    <w:rsid w:val="00C67719"/>
    <w:rsid w:val="00C679E6"/>
    <w:rsid w:val="00C70287"/>
    <w:rsid w:val="00C70552"/>
    <w:rsid w:val="00C70805"/>
    <w:rsid w:val="00C70BDF"/>
    <w:rsid w:val="00C710C2"/>
    <w:rsid w:val="00C72833"/>
    <w:rsid w:val="00C72A08"/>
    <w:rsid w:val="00C72CB9"/>
    <w:rsid w:val="00C72F0E"/>
    <w:rsid w:val="00C7479A"/>
    <w:rsid w:val="00C75461"/>
    <w:rsid w:val="00C75610"/>
    <w:rsid w:val="00C763F7"/>
    <w:rsid w:val="00C768ED"/>
    <w:rsid w:val="00C769CE"/>
    <w:rsid w:val="00C77682"/>
    <w:rsid w:val="00C77800"/>
    <w:rsid w:val="00C77D96"/>
    <w:rsid w:val="00C818D0"/>
    <w:rsid w:val="00C820A8"/>
    <w:rsid w:val="00C826F2"/>
    <w:rsid w:val="00C8401E"/>
    <w:rsid w:val="00C84FA0"/>
    <w:rsid w:val="00C85A37"/>
    <w:rsid w:val="00C85FF4"/>
    <w:rsid w:val="00C8606A"/>
    <w:rsid w:val="00C86404"/>
    <w:rsid w:val="00C86588"/>
    <w:rsid w:val="00C8691A"/>
    <w:rsid w:val="00C87CC1"/>
    <w:rsid w:val="00C904A4"/>
    <w:rsid w:val="00C90F52"/>
    <w:rsid w:val="00C921B4"/>
    <w:rsid w:val="00C950DE"/>
    <w:rsid w:val="00C9572E"/>
    <w:rsid w:val="00C9584E"/>
    <w:rsid w:val="00C95A1C"/>
    <w:rsid w:val="00C95D1D"/>
    <w:rsid w:val="00C96A1B"/>
    <w:rsid w:val="00C96B81"/>
    <w:rsid w:val="00C97247"/>
    <w:rsid w:val="00C9771E"/>
    <w:rsid w:val="00C97785"/>
    <w:rsid w:val="00C97946"/>
    <w:rsid w:val="00CA07E6"/>
    <w:rsid w:val="00CA08BF"/>
    <w:rsid w:val="00CA1E34"/>
    <w:rsid w:val="00CA4265"/>
    <w:rsid w:val="00CA426F"/>
    <w:rsid w:val="00CA5A4E"/>
    <w:rsid w:val="00CA63A7"/>
    <w:rsid w:val="00CA7108"/>
    <w:rsid w:val="00CA7216"/>
    <w:rsid w:val="00CA7369"/>
    <w:rsid w:val="00CA7C80"/>
    <w:rsid w:val="00CB0F62"/>
    <w:rsid w:val="00CB1E2E"/>
    <w:rsid w:val="00CB21CD"/>
    <w:rsid w:val="00CB27D0"/>
    <w:rsid w:val="00CB2AFC"/>
    <w:rsid w:val="00CB2EA2"/>
    <w:rsid w:val="00CB39B4"/>
    <w:rsid w:val="00CB3C83"/>
    <w:rsid w:val="00CB4D6F"/>
    <w:rsid w:val="00CB59F0"/>
    <w:rsid w:val="00CB5BCD"/>
    <w:rsid w:val="00CB5EEB"/>
    <w:rsid w:val="00CB5FDB"/>
    <w:rsid w:val="00CB75F7"/>
    <w:rsid w:val="00CC0411"/>
    <w:rsid w:val="00CC0A05"/>
    <w:rsid w:val="00CC1086"/>
    <w:rsid w:val="00CC1578"/>
    <w:rsid w:val="00CC160C"/>
    <w:rsid w:val="00CC2263"/>
    <w:rsid w:val="00CC2C0E"/>
    <w:rsid w:val="00CC3784"/>
    <w:rsid w:val="00CC3847"/>
    <w:rsid w:val="00CC41B6"/>
    <w:rsid w:val="00CC480A"/>
    <w:rsid w:val="00CC4A29"/>
    <w:rsid w:val="00CC4DAE"/>
    <w:rsid w:val="00CC5007"/>
    <w:rsid w:val="00CC51A8"/>
    <w:rsid w:val="00CC5504"/>
    <w:rsid w:val="00CC5D14"/>
    <w:rsid w:val="00CC6205"/>
    <w:rsid w:val="00CC6C0E"/>
    <w:rsid w:val="00CC6C84"/>
    <w:rsid w:val="00CC7746"/>
    <w:rsid w:val="00CD0201"/>
    <w:rsid w:val="00CD0401"/>
    <w:rsid w:val="00CD0C7C"/>
    <w:rsid w:val="00CD0E2E"/>
    <w:rsid w:val="00CD18E5"/>
    <w:rsid w:val="00CD193F"/>
    <w:rsid w:val="00CD218D"/>
    <w:rsid w:val="00CD22AA"/>
    <w:rsid w:val="00CD22F0"/>
    <w:rsid w:val="00CD3A9A"/>
    <w:rsid w:val="00CD438D"/>
    <w:rsid w:val="00CD4BAE"/>
    <w:rsid w:val="00CD55C8"/>
    <w:rsid w:val="00CD57A3"/>
    <w:rsid w:val="00CD584E"/>
    <w:rsid w:val="00CD5987"/>
    <w:rsid w:val="00CD5BE4"/>
    <w:rsid w:val="00CD68C7"/>
    <w:rsid w:val="00CD6DB4"/>
    <w:rsid w:val="00CE005D"/>
    <w:rsid w:val="00CE042B"/>
    <w:rsid w:val="00CE0720"/>
    <w:rsid w:val="00CE07A5"/>
    <w:rsid w:val="00CE0BA7"/>
    <w:rsid w:val="00CE1A48"/>
    <w:rsid w:val="00CE2999"/>
    <w:rsid w:val="00CE2EA2"/>
    <w:rsid w:val="00CE34B6"/>
    <w:rsid w:val="00CE37F9"/>
    <w:rsid w:val="00CE4013"/>
    <w:rsid w:val="00CE4459"/>
    <w:rsid w:val="00CE4E43"/>
    <w:rsid w:val="00CE4E68"/>
    <w:rsid w:val="00CE4FDF"/>
    <w:rsid w:val="00CE5165"/>
    <w:rsid w:val="00CE66F4"/>
    <w:rsid w:val="00CE6B59"/>
    <w:rsid w:val="00CE6E90"/>
    <w:rsid w:val="00CE7002"/>
    <w:rsid w:val="00CE707E"/>
    <w:rsid w:val="00CE74EA"/>
    <w:rsid w:val="00CE7DEA"/>
    <w:rsid w:val="00CF03A3"/>
    <w:rsid w:val="00CF0927"/>
    <w:rsid w:val="00CF16C5"/>
    <w:rsid w:val="00CF1DC9"/>
    <w:rsid w:val="00CF2168"/>
    <w:rsid w:val="00CF3C36"/>
    <w:rsid w:val="00CF471F"/>
    <w:rsid w:val="00CF523B"/>
    <w:rsid w:val="00CF5769"/>
    <w:rsid w:val="00CF590C"/>
    <w:rsid w:val="00CF5EA4"/>
    <w:rsid w:val="00CF6A9B"/>
    <w:rsid w:val="00CF726E"/>
    <w:rsid w:val="00CF750F"/>
    <w:rsid w:val="00D002D0"/>
    <w:rsid w:val="00D00B8D"/>
    <w:rsid w:val="00D012AE"/>
    <w:rsid w:val="00D014F3"/>
    <w:rsid w:val="00D02063"/>
    <w:rsid w:val="00D02D8A"/>
    <w:rsid w:val="00D02F9D"/>
    <w:rsid w:val="00D03B0A"/>
    <w:rsid w:val="00D03D95"/>
    <w:rsid w:val="00D04FF1"/>
    <w:rsid w:val="00D07100"/>
    <w:rsid w:val="00D1062A"/>
    <w:rsid w:val="00D10756"/>
    <w:rsid w:val="00D10B48"/>
    <w:rsid w:val="00D10BA4"/>
    <w:rsid w:val="00D1196A"/>
    <w:rsid w:val="00D121F5"/>
    <w:rsid w:val="00D12357"/>
    <w:rsid w:val="00D12F6A"/>
    <w:rsid w:val="00D1368E"/>
    <w:rsid w:val="00D13AC4"/>
    <w:rsid w:val="00D13C0C"/>
    <w:rsid w:val="00D144CB"/>
    <w:rsid w:val="00D148F2"/>
    <w:rsid w:val="00D15391"/>
    <w:rsid w:val="00D15718"/>
    <w:rsid w:val="00D15D18"/>
    <w:rsid w:val="00D16051"/>
    <w:rsid w:val="00D16B0E"/>
    <w:rsid w:val="00D16CCC"/>
    <w:rsid w:val="00D1760A"/>
    <w:rsid w:val="00D20546"/>
    <w:rsid w:val="00D20B9A"/>
    <w:rsid w:val="00D20BBC"/>
    <w:rsid w:val="00D214E8"/>
    <w:rsid w:val="00D21626"/>
    <w:rsid w:val="00D219E7"/>
    <w:rsid w:val="00D22870"/>
    <w:rsid w:val="00D2317D"/>
    <w:rsid w:val="00D23BEC"/>
    <w:rsid w:val="00D24BFA"/>
    <w:rsid w:val="00D251CC"/>
    <w:rsid w:val="00D25457"/>
    <w:rsid w:val="00D259A3"/>
    <w:rsid w:val="00D2637F"/>
    <w:rsid w:val="00D26AA1"/>
    <w:rsid w:val="00D26DC1"/>
    <w:rsid w:val="00D274E2"/>
    <w:rsid w:val="00D275A9"/>
    <w:rsid w:val="00D27644"/>
    <w:rsid w:val="00D276CE"/>
    <w:rsid w:val="00D27706"/>
    <w:rsid w:val="00D32861"/>
    <w:rsid w:val="00D32E86"/>
    <w:rsid w:val="00D34DA1"/>
    <w:rsid w:val="00D34E31"/>
    <w:rsid w:val="00D35332"/>
    <w:rsid w:val="00D35902"/>
    <w:rsid w:val="00D36DAD"/>
    <w:rsid w:val="00D37956"/>
    <w:rsid w:val="00D40E43"/>
    <w:rsid w:val="00D4128F"/>
    <w:rsid w:val="00D4152E"/>
    <w:rsid w:val="00D41EC4"/>
    <w:rsid w:val="00D42793"/>
    <w:rsid w:val="00D42BE5"/>
    <w:rsid w:val="00D42E4E"/>
    <w:rsid w:val="00D44163"/>
    <w:rsid w:val="00D44401"/>
    <w:rsid w:val="00D45484"/>
    <w:rsid w:val="00D4559D"/>
    <w:rsid w:val="00D45DC0"/>
    <w:rsid w:val="00D47A39"/>
    <w:rsid w:val="00D47ADB"/>
    <w:rsid w:val="00D5050B"/>
    <w:rsid w:val="00D51535"/>
    <w:rsid w:val="00D5184B"/>
    <w:rsid w:val="00D5198A"/>
    <w:rsid w:val="00D538B6"/>
    <w:rsid w:val="00D54D13"/>
    <w:rsid w:val="00D55B9C"/>
    <w:rsid w:val="00D55C3A"/>
    <w:rsid w:val="00D566EC"/>
    <w:rsid w:val="00D60707"/>
    <w:rsid w:val="00D609CB"/>
    <w:rsid w:val="00D61540"/>
    <w:rsid w:val="00D61E85"/>
    <w:rsid w:val="00D620EC"/>
    <w:rsid w:val="00D6213E"/>
    <w:rsid w:val="00D63619"/>
    <w:rsid w:val="00D63A5C"/>
    <w:rsid w:val="00D64174"/>
    <w:rsid w:val="00D660BA"/>
    <w:rsid w:val="00D662AA"/>
    <w:rsid w:val="00D662E0"/>
    <w:rsid w:val="00D66827"/>
    <w:rsid w:val="00D66A8E"/>
    <w:rsid w:val="00D67B52"/>
    <w:rsid w:val="00D71352"/>
    <w:rsid w:val="00D72184"/>
    <w:rsid w:val="00D72C15"/>
    <w:rsid w:val="00D73507"/>
    <w:rsid w:val="00D73F7D"/>
    <w:rsid w:val="00D74539"/>
    <w:rsid w:val="00D747D7"/>
    <w:rsid w:val="00D74C1F"/>
    <w:rsid w:val="00D75047"/>
    <w:rsid w:val="00D75C21"/>
    <w:rsid w:val="00D76374"/>
    <w:rsid w:val="00D76CAF"/>
    <w:rsid w:val="00D77035"/>
    <w:rsid w:val="00D772EA"/>
    <w:rsid w:val="00D81E3D"/>
    <w:rsid w:val="00D8264A"/>
    <w:rsid w:val="00D8465C"/>
    <w:rsid w:val="00D84903"/>
    <w:rsid w:val="00D85645"/>
    <w:rsid w:val="00D86CDE"/>
    <w:rsid w:val="00D86DCF"/>
    <w:rsid w:val="00D91A9E"/>
    <w:rsid w:val="00D91C36"/>
    <w:rsid w:val="00D91FF3"/>
    <w:rsid w:val="00D92392"/>
    <w:rsid w:val="00D94DF4"/>
    <w:rsid w:val="00D95BBB"/>
    <w:rsid w:val="00D96617"/>
    <w:rsid w:val="00D96EC1"/>
    <w:rsid w:val="00D97F72"/>
    <w:rsid w:val="00DA110B"/>
    <w:rsid w:val="00DA1DEE"/>
    <w:rsid w:val="00DA24BC"/>
    <w:rsid w:val="00DA2F19"/>
    <w:rsid w:val="00DA3E88"/>
    <w:rsid w:val="00DA401E"/>
    <w:rsid w:val="00DA4E8B"/>
    <w:rsid w:val="00DA5330"/>
    <w:rsid w:val="00DA5656"/>
    <w:rsid w:val="00DA57D8"/>
    <w:rsid w:val="00DA5DB1"/>
    <w:rsid w:val="00DA6B15"/>
    <w:rsid w:val="00DB0EA0"/>
    <w:rsid w:val="00DB10AD"/>
    <w:rsid w:val="00DB1E60"/>
    <w:rsid w:val="00DB26EE"/>
    <w:rsid w:val="00DB29AE"/>
    <w:rsid w:val="00DB2A4C"/>
    <w:rsid w:val="00DB2B9B"/>
    <w:rsid w:val="00DB3093"/>
    <w:rsid w:val="00DB3A9F"/>
    <w:rsid w:val="00DB3EB0"/>
    <w:rsid w:val="00DB490C"/>
    <w:rsid w:val="00DB5A51"/>
    <w:rsid w:val="00DB5B91"/>
    <w:rsid w:val="00DB67D4"/>
    <w:rsid w:val="00DB6A48"/>
    <w:rsid w:val="00DB7718"/>
    <w:rsid w:val="00DB7985"/>
    <w:rsid w:val="00DB7B26"/>
    <w:rsid w:val="00DC03B2"/>
    <w:rsid w:val="00DC0693"/>
    <w:rsid w:val="00DC07FD"/>
    <w:rsid w:val="00DC18A8"/>
    <w:rsid w:val="00DC1DB3"/>
    <w:rsid w:val="00DC3CA0"/>
    <w:rsid w:val="00DC41AD"/>
    <w:rsid w:val="00DC42CA"/>
    <w:rsid w:val="00DC46D2"/>
    <w:rsid w:val="00DC46D6"/>
    <w:rsid w:val="00DC5098"/>
    <w:rsid w:val="00DC5104"/>
    <w:rsid w:val="00DC610B"/>
    <w:rsid w:val="00DC7028"/>
    <w:rsid w:val="00DC7259"/>
    <w:rsid w:val="00DC7316"/>
    <w:rsid w:val="00DC7849"/>
    <w:rsid w:val="00DC7BD9"/>
    <w:rsid w:val="00DD01BB"/>
    <w:rsid w:val="00DD0964"/>
    <w:rsid w:val="00DD255F"/>
    <w:rsid w:val="00DD2B3A"/>
    <w:rsid w:val="00DD2FA3"/>
    <w:rsid w:val="00DD3484"/>
    <w:rsid w:val="00DD35AE"/>
    <w:rsid w:val="00DD3A0F"/>
    <w:rsid w:val="00DD3E02"/>
    <w:rsid w:val="00DD51B0"/>
    <w:rsid w:val="00DD57EF"/>
    <w:rsid w:val="00DD72D4"/>
    <w:rsid w:val="00DD7AD7"/>
    <w:rsid w:val="00DD7CB2"/>
    <w:rsid w:val="00DD7E8A"/>
    <w:rsid w:val="00DE0E3B"/>
    <w:rsid w:val="00DE102D"/>
    <w:rsid w:val="00DE11C6"/>
    <w:rsid w:val="00DE17DF"/>
    <w:rsid w:val="00DE1B58"/>
    <w:rsid w:val="00DE22A1"/>
    <w:rsid w:val="00DE2703"/>
    <w:rsid w:val="00DE350F"/>
    <w:rsid w:val="00DE3924"/>
    <w:rsid w:val="00DE5387"/>
    <w:rsid w:val="00DE53BD"/>
    <w:rsid w:val="00DE577A"/>
    <w:rsid w:val="00DF060A"/>
    <w:rsid w:val="00DF0F02"/>
    <w:rsid w:val="00DF1801"/>
    <w:rsid w:val="00DF210E"/>
    <w:rsid w:val="00DF2C5C"/>
    <w:rsid w:val="00DF3BF4"/>
    <w:rsid w:val="00DF468B"/>
    <w:rsid w:val="00DF4D16"/>
    <w:rsid w:val="00DF4FC0"/>
    <w:rsid w:val="00DF513A"/>
    <w:rsid w:val="00DF56C4"/>
    <w:rsid w:val="00DF7255"/>
    <w:rsid w:val="00DF79BE"/>
    <w:rsid w:val="00DF7BAE"/>
    <w:rsid w:val="00DF7D21"/>
    <w:rsid w:val="00E00986"/>
    <w:rsid w:val="00E01480"/>
    <w:rsid w:val="00E0165C"/>
    <w:rsid w:val="00E031C7"/>
    <w:rsid w:val="00E03268"/>
    <w:rsid w:val="00E036E0"/>
    <w:rsid w:val="00E037EC"/>
    <w:rsid w:val="00E039BD"/>
    <w:rsid w:val="00E03BA0"/>
    <w:rsid w:val="00E044A9"/>
    <w:rsid w:val="00E044C9"/>
    <w:rsid w:val="00E04D95"/>
    <w:rsid w:val="00E0524C"/>
    <w:rsid w:val="00E0552A"/>
    <w:rsid w:val="00E07926"/>
    <w:rsid w:val="00E07D81"/>
    <w:rsid w:val="00E07F14"/>
    <w:rsid w:val="00E11287"/>
    <w:rsid w:val="00E11D65"/>
    <w:rsid w:val="00E12031"/>
    <w:rsid w:val="00E13448"/>
    <w:rsid w:val="00E13F17"/>
    <w:rsid w:val="00E13F40"/>
    <w:rsid w:val="00E1427D"/>
    <w:rsid w:val="00E143CD"/>
    <w:rsid w:val="00E151D6"/>
    <w:rsid w:val="00E15B47"/>
    <w:rsid w:val="00E15BC8"/>
    <w:rsid w:val="00E16534"/>
    <w:rsid w:val="00E168FB"/>
    <w:rsid w:val="00E16959"/>
    <w:rsid w:val="00E17418"/>
    <w:rsid w:val="00E20494"/>
    <w:rsid w:val="00E206C1"/>
    <w:rsid w:val="00E20BF3"/>
    <w:rsid w:val="00E2121A"/>
    <w:rsid w:val="00E22A27"/>
    <w:rsid w:val="00E2317B"/>
    <w:rsid w:val="00E244A5"/>
    <w:rsid w:val="00E2456B"/>
    <w:rsid w:val="00E247FB"/>
    <w:rsid w:val="00E25D06"/>
    <w:rsid w:val="00E27D00"/>
    <w:rsid w:val="00E27DA3"/>
    <w:rsid w:val="00E3086A"/>
    <w:rsid w:val="00E309FE"/>
    <w:rsid w:val="00E30F5E"/>
    <w:rsid w:val="00E313A0"/>
    <w:rsid w:val="00E3201D"/>
    <w:rsid w:val="00E32079"/>
    <w:rsid w:val="00E32D1D"/>
    <w:rsid w:val="00E33655"/>
    <w:rsid w:val="00E34EB4"/>
    <w:rsid w:val="00E3591D"/>
    <w:rsid w:val="00E35D54"/>
    <w:rsid w:val="00E3791F"/>
    <w:rsid w:val="00E37949"/>
    <w:rsid w:val="00E40353"/>
    <w:rsid w:val="00E4069E"/>
    <w:rsid w:val="00E40EBE"/>
    <w:rsid w:val="00E41375"/>
    <w:rsid w:val="00E41E2A"/>
    <w:rsid w:val="00E43362"/>
    <w:rsid w:val="00E448BB"/>
    <w:rsid w:val="00E44A89"/>
    <w:rsid w:val="00E44C17"/>
    <w:rsid w:val="00E44CB1"/>
    <w:rsid w:val="00E461CE"/>
    <w:rsid w:val="00E46380"/>
    <w:rsid w:val="00E46A38"/>
    <w:rsid w:val="00E4722D"/>
    <w:rsid w:val="00E47CC4"/>
    <w:rsid w:val="00E50007"/>
    <w:rsid w:val="00E5011E"/>
    <w:rsid w:val="00E507A6"/>
    <w:rsid w:val="00E51192"/>
    <w:rsid w:val="00E51277"/>
    <w:rsid w:val="00E51FA9"/>
    <w:rsid w:val="00E52BAD"/>
    <w:rsid w:val="00E52EE2"/>
    <w:rsid w:val="00E52F49"/>
    <w:rsid w:val="00E5304E"/>
    <w:rsid w:val="00E53070"/>
    <w:rsid w:val="00E53C09"/>
    <w:rsid w:val="00E53EEA"/>
    <w:rsid w:val="00E54847"/>
    <w:rsid w:val="00E55F3E"/>
    <w:rsid w:val="00E56406"/>
    <w:rsid w:val="00E5668B"/>
    <w:rsid w:val="00E56D85"/>
    <w:rsid w:val="00E604CC"/>
    <w:rsid w:val="00E606FA"/>
    <w:rsid w:val="00E608D4"/>
    <w:rsid w:val="00E62163"/>
    <w:rsid w:val="00E622A2"/>
    <w:rsid w:val="00E62364"/>
    <w:rsid w:val="00E62788"/>
    <w:rsid w:val="00E62D30"/>
    <w:rsid w:val="00E64779"/>
    <w:rsid w:val="00E64F02"/>
    <w:rsid w:val="00E65228"/>
    <w:rsid w:val="00E65810"/>
    <w:rsid w:val="00E6598A"/>
    <w:rsid w:val="00E65D64"/>
    <w:rsid w:val="00E70124"/>
    <w:rsid w:val="00E7052B"/>
    <w:rsid w:val="00E712C1"/>
    <w:rsid w:val="00E7175E"/>
    <w:rsid w:val="00E71BA6"/>
    <w:rsid w:val="00E71DD4"/>
    <w:rsid w:val="00E7253F"/>
    <w:rsid w:val="00E72947"/>
    <w:rsid w:val="00E72C7F"/>
    <w:rsid w:val="00E73110"/>
    <w:rsid w:val="00E7431D"/>
    <w:rsid w:val="00E750B6"/>
    <w:rsid w:val="00E756B7"/>
    <w:rsid w:val="00E762A6"/>
    <w:rsid w:val="00E77C3B"/>
    <w:rsid w:val="00E77E35"/>
    <w:rsid w:val="00E80357"/>
    <w:rsid w:val="00E8035D"/>
    <w:rsid w:val="00E806DE"/>
    <w:rsid w:val="00E812A3"/>
    <w:rsid w:val="00E82319"/>
    <w:rsid w:val="00E825BF"/>
    <w:rsid w:val="00E8346E"/>
    <w:rsid w:val="00E83709"/>
    <w:rsid w:val="00E845D4"/>
    <w:rsid w:val="00E859AF"/>
    <w:rsid w:val="00E85CCB"/>
    <w:rsid w:val="00E85EAD"/>
    <w:rsid w:val="00E904A0"/>
    <w:rsid w:val="00E9051F"/>
    <w:rsid w:val="00E9123D"/>
    <w:rsid w:val="00E92455"/>
    <w:rsid w:val="00E925FE"/>
    <w:rsid w:val="00E93002"/>
    <w:rsid w:val="00E931AC"/>
    <w:rsid w:val="00E93603"/>
    <w:rsid w:val="00E93842"/>
    <w:rsid w:val="00E940F0"/>
    <w:rsid w:val="00E95177"/>
    <w:rsid w:val="00E970A1"/>
    <w:rsid w:val="00EA031E"/>
    <w:rsid w:val="00EA09F8"/>
    <w:rsid w:val="00EA0BF6"/>
    <w:rsid w:val="00EA0DED"/>
    <w:rsid w:val="00EA1231"/>
    <w:rsid w:val="00EA1288"/>
    <w:rsid w:val="00EA495D"/>
    <w:rsid w:val="00EA4E4D"/>
    <w:rsid w:val="00EA50EF"/>
    <w:rsid w:val="00EA60AA"/>
    <w:rsid w:val="00EA6C0D"/>
    <w:rsid w:val="00EA6CA5"/>
    <w:rsid w:val="00EA7727"/>
    <w:rsid w:val="00EB0CEE"/>
    <w:rsid w:val="00EB102F"/>
    <w:rsid w:val="00EB1CBC"/>
    <w:rsid w:val="00EB1ED7"/>
    <w:rsid w:val="00EB2290"/>
    <w:rsid w:val="00EB242F"/>
    <w:rsid w:val="00EB3044"/>
    <w:rsid w:val="00EB311A"/>
    <w:rsid w:val="00EB362B"/>
    <w:rsid w:val="00EB3CCC"/>
    <w:rsid w:val="00EB4CF5"/>
    <w:rsid w:val="00EB550A"/>
    <w:rsid w:val="00EB6C73"/>
    <w:rsid w:val="00EB7AE4"/>
    <w:rsid w:val="00EB7FBB"/>
    <w:rsid w:val="00EC007C"/>
    <w:rsid w:val="00EC02EE"/>
    <w:rsid w:val="00EC06B6"/>
    <w:rsid w:val="00EC0B44"/>
    <w:rsid w:val="00EC0CAF"/>
    <w:rsid w:val="00EC0D57"/>
    <w:rsid w:val="00EC1AD7"/>
    <w:rsid w:val="00EC2822"/>
    <w:rsid w:val="00EC34CD"/>
    <w:rsid w:val="00EC3A1C"/>
    <w:rsid w:val="00EC3AD1"/>
    <w:rsid w:val="00EC3C0F"/>
    <w:rsid w:val="00EC3D20"/>
    <w:rsid w:val="00EC4AE4"/>
    <w:rsid w:val="00EC5888"/>
    <w:rsid w:val="00EC6454"/>
    <w:rsid w:val="00EC6D21"/>
    <w:rsid w:val="00EC6DFB"/>
    <w:rsid w:val="00EC7755"/>
    <w:rsid w:val="00EC7CE2"/>
    <w:rsid w:val="00ED0806"/>
    <w:rsid w:val="00ED0A69"/>
    <w:rsid w:val="00ED0B8B"/>
    <w:rsid w:val="00ED0C3A"/>
    <w:rsid w:val="00ED1415"/>
    <w:rsid w:val="00ED2FFF"/>
    <w:rsid w:val="00ED302D"/>
    <w:rsid w:val="00ED333E"/>
    <w:rsid w:val="00ED3477"/>
    <w:rsid w:val="00ED4924"/>
    <w:rsid w:val="00ED5E47"/>
    <w:rsid w:val="00ED69F6"/>
    <w:rsid w:val="00ED6EF6"/>
    <w:rsid w:val="00ED7377"/>
    <w:rsid w:val="00ED740F"/>
    <w:rsid w:val="00EE2F13"/>
    <w:rsid w:val="00EE3BD2"/>
    <w:rsid w:val="00EE3CDB"/>
    <w:rsid w:val="00EE3FDC"/>
    <w:rsid w:val="00EE484E"/>
    <w:rsid w:val="00EE4CE1"/>
    <w:rsid w:val="00EE5257"/>
    <w:rsid w:val="00EE53FF"/>
    <w:rsid w:val="00EE6602"/>
    <w:rsid w:val="00EE688D"/>
    <w:rsid w:val="00EF0378"/>
    <w:rsid w:val="00EF0CED"/>
    <w:rsid w:val="00EF341E"/>
    <w:rsid w:val="00EF3AFC"/>
    <w:rsid w:val="00EF3DE6"/>
    <w:rsid w:val="00EF46B4"/>
    <w:rsid w:val="00EF4D47"/>
    <w:rsid w:val="00EF51CD"/>
    <w:rsid w:val="00EF562E"/>
    <w:rsid w:val="00EF5816"/>
    <w:rsid w:val="00EF704A"/>
    <w:rsid w:val="00EF73B8"/>
    <w:rsid w:val="00EF7586"/>
    <w:rsid w:val="00EF7C26"/>
    <w:rsid w:val="00F01300"/>
    <w:rsid w:val="00F01858"/>
    <w:rsid w:val="00F018D4"/>
    <w:rsid w:val="00F01E59"/>
    <w:rsid w:val="00F024BD"/>
    <w:rsid w:val="00F02C0F"/>
    <w:rsid w:val="00F037FF"/>
    <w:rsid w:val="00F05200"/>
    <w:rsid w:val="00F052B3"/>
    <w:rsid w:val="00F05784"/>
    <w:rsid w:val="00F05B85"/>
    <w:rsid w:val="00F06369"/>
    <w:rsid w:val="00F06F04"/>
    <w:rsid w:val="00F07690"/>
    <w:rsid w:val="00F07726"/>
    <w:rsid w:val="00F104BE"/>
    <w:rsid w:val="00F11C5B"/>
    <w:rsid w:val="00F11F30"/>
    <w:rsid w:val="00F126FB"/>
    <w:rsid w:val="00F13374"/>
    <w:rsid w:val="00F1349C"/>
    <w:rsid w:val="00F139F7"/>
    <w:rsid w:val="00F14852"/>
    <w:rsid w:val="00F14EF1"/>
    <w:rsid w:val="00F1546B"/>
    <w:rsid w:val="00F15541"/>
    <w:rsid w:val="00F16047"/>
    <w:rsid w:val="00F161D9"/>
    <w:rsid w:val="00F176BE"/>
    <w:rsid w:val="00F20062"/>
    <w:rsid w:val="00F202BB"/>
    <w:rsid w:val="00F20CDC"/>
    <w:rsid w:val="00F235C3"/>
    <w:rsid w:val="00F2365D"/>
    <w:rsid w:val="00F24D2E"/>
    <w:rsid w:val="00F25000"/>
    <w:rsid w:val="00F2619E"/>
    <w:rsid w:val="00F266FF"/>
    <w:rsid w:val="00F269AD"/>
    <w:rsid w:val="00F2739B"/>
    <w:rsid w:val="00F302E9"/>
    <w:rsid w:val="00F31AF9"/>
    <w:rsid w:val="00F31E7F"/>
    <w:rsid w:val="00F32462"/>
    <w:rsid w:val="00F326FE"/>
    <w:rsid w:val="00F329C0"/>
    <w:rsid w:val="00F32E10"/>
    <w:rsid w:val="00F334C9"/>
    <w:rsid w:val="00F33608"/>
    <w:rsid w:val="00F34301"/>
    <w:rsid w:val="00F34F6B"/>
    <w:rsid w:val="00F358C6"/>
    <w:rsid w:val="00F36905"/>
    <w:rsid w:val="00F36E2B"/>
    <w:rsid w:val="00F375F4"/>
    <w:rsid w:val="00F407EA"/>
    <w:rsid w:val="00F41488"/>
    <w:rsid w:val="00F41693"/>
    <w:rsid w:val="00F41C41"/>
    <w:rsid w:val="00F41CD7"/>
    <w:rsid w:val="00F41E61"/>
    <w:rsid w:val="00F423A1"/>
    <w:rsid w:val="00F434E3"/>
    <w:rsid w:val="00F43F77"/>
    <w:rsid w:val="00F44222"/>
    <w:rsid w:val="00F4437D"/>
    <w:rsid w:val="00F4444F"/>
    <w:rsid w:val="00F4445B"/>
    <w:rsid w:val="00F45991"/>
    <w:rsid w:val="00F46152"/>
    <w:rsid w:val="00F46362"/>
    <w:rsid w:val="00F4668C"/>
    <w:rsid w:val="00F472BD"/>
    <w:rsid w:val="00F4797D"/>
    <w:rsid w:val="00F47B53"/>
    <w:rsid w:val="00F47C7E"/>
    <w:rsid w:val="00F47F72"/>
    <w:rsid w:val="00F508B5"/>
    <w:rsid w:val="00F50C4C"/>
    <w:rsid w:val="00F50CDD"/>
    <w:rsid w:val="00F513BA"/>
    <w:rsid w:val="00F51A1A"/>
    <w:rsid w:val="00F526C1"/>
    <w:rsid w:val="00F52ED9"/>
    <w:rsid w:val="00F53551"/>
    <w:rsid w:val="00F53D43"/>
    <w:rsid w:val="00F5495C"/>
    <w:rsid w:val="00F54C28"/>
    <w:rsid w:val="00F54CC3"/>
    <w:rsid w:val="00F54DB1"/>
    <w:rsid w:val="00F55321"/>
    <w:rsid w:val="00F55359"/>
    <w:rsid w:val="00F558AD"/>
    <w:rsid w:val="00F573A2"/>
    <w:rsid w:val="00F60097"/>
    <w:rsid w:val="00F60412"/>
    <w:rsid w:val="00F621A6"/>
    <w:rsid w:val="00F62365"/>
    <w:rsid w:val="00F62527"/>
    <w:rsid w:val="00F62E57"/>
    <w:rsid w:val="00F62F97"/>
    <w:rsid w:val="00F634BA"/>
    <w:rsid w:val="00F63CBC"/>
    <w:rsid w:val="00F65990"/>
    <w:rsid w:val="00F65EA3"/>
    <w:rsid w:val="00F702AD"/>
    <w:rsid w:val="00F70523"/>
    <w:rsid w:val="00F7199B"/>
    <w:rsid w:val="00F71B9D"/>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5A24"/>
    <w:rsid w:val="00F85BB7"/>
    <w:rsid w:val="00F85D02"/>
    <w:rsid w:val="00F86C59"/>
    <w:rsid w:val="00F901A2"/>
    <w:rsid w:val="00F9040A"/>
    <w:rsid w:val="00F90429"/>
    <w:rsid w:val="00F91446"/>
    <w:rsid w:val="00F935F3"/>
    <w:rsid w:val="00F94790"/>
    <w:rsid w:val="00F94E01"/>
    <w:rsid w:val="00F95748"/>
    <w:rsid w:val="00F95885"/>
    <w:rsid w:val="00F958CA"/>
    <w:rsid w:val="00F958EE"/>
    <w:rsid w:val="00F9677C"/>
    <w:rsid w:val="00F97C84"/>
    <w:rsid w:val="00FA0A2F"/>
    <w:rsid w:val="00FA0D58"/>
    <w:rsid w:val="00FA10E5"/>
    <w:rsid w:val="00FA1107"/>
    <w:rsid w:val="00FA13C0"/>
    <w:rsid w:val="00FA1800"/>
    <w:rsid w:val="00FA2DEF"/>
    <w:rsid w:val="00FA40CE"/>
    <w:rsid w:val="00FA5437"/>
    <w:rsid w:val="00FA5BFE"/>
    <w:rsid w:val="00FA6536"/>
    <w:rsid w:val="00FA65C6"/>
    <w:rsid w:val="00FA7FB1"/>
    <w:rsid w:val="00FB0109"/>
    <w:rsid w:val="00FB0814"/>
    <w:rsid w:val="00FB090F"/>
    <w:rsid w:val="00FB0CAA"/>
    <w:rsid w:val="00FB1519"/>
    <w:rsid w:val="00FB2884"/>
    <w:rsid w:val="00FB2936"/>
    <w:rsid w:val="00FB2E9A"/>
    <w:rsid w:val="00FB2F44"/>
    <w:rsid w:val="00FB3CAE"/>
    <w:rsid w:val="00FB3E37"/>
    <w:rsid w:val="00FB46EC"/>
    <w:rsid w:val="00FB4845"/>
    <w:rsid w:val="00FB4D2C"/>
    <w:rsid w:val="00FB5AA6"/>
    <w:rsid w:val="00FB6B43"/>
    <w:rsid w:val="00FB7192"/>
    <w:rsid w:val="00FB7F7D"/>
    <w:rsid w:val="00FC005F"/>
    <w:rsid w:val="00FC0C39"/>
    <w:rsid w:val="00FC0FE1"/>
    <w:rsid w:val="00FC1285"/>
    <w:rsid w:val="00FC15CF"/>
    <w:rsid w:val="00FC1F2A"/>
    <w:rsid w:val="00FC1F2D"/>
    <w:rsid w:val="00FC29FE"/>
    <w:rsid w:val="00FC2F51"/>
    <w:rsid w:val="00FC36EF"/>
    <w:rsid w:val="00FC3DB3"/>
    <w:rsid w:val="00FC411B"/>
    <w:rsid w:val="00FC46F4"/>
    <w:rsid w:val="00FC49CB"/>
    <w:rsid w:val="00FC4A15"/>
    <w:rsid w:val="00FC5857"/>
    <w:rsid w:val="00FC5F05"/>
    <w:rsid w:val="00FC6687"/>
    <w:rsid w:val="00FC6CA8"/>
    <w:rsid w:val="00FC6DD9"/>
    <w:rsid w:val="00FC7466"/>
    <w:rsid w:val="00FC75FB"/>
    <w:rsid w:val="00FC77D6"/>
    <w:rsid w:val="00FC7C8C"/>
    <w:rsid w:val="00FD06B5"/>
    <w:rsid w:val="00FD08AF"/>
    <w:rsid w:val="00FD118D"/>
    <w:rsid w:val="00FD160C"/>
    <w:rsid w:val="00FD1B8C"/>
    <w:rsid w:val="00FD332B"/>
    <w:rsid w:val="00FD47C8"/>
    <w:rsid w:val="00FD481C"/>
    <w:rsid w:val="00FD4F7F"/>
    <w:rsid w:val="00FD5384"/>
    <w:rsid w:val="00FD57C4"/>
    <w:rsid w:val="00FD5A7C"/>
    <w:rsid w:val="00FD62A4"/>
    <w:rsid w:val="00FD643A"/>
    <w:rsid w:val="00FD6B6C"/>
    <w:rsid w:val="00FD7310"/>
    <w:rsid w:val="00FD7F01"/>
    <w:rsid w:val="00FE0D94"/>
    <w:rsid w:val="00FE1659"/>
    <w:rsid w:val="00FE1693"/>
    <w:rsid w:val="00FE2025"/>
    <w:rsid w:val="00FE2426"/>
    <w:rsid w:val="00FE2795"/>
    <w:rsid w:val="00FE4BAA"/>
    <w:rsid w:val="00FE4D6B"/>
    <w:rsid w:val="00FE50A4"/>
    <w:rsid w:val="00FE5309"/>
    <w:rsid w:val="00FE5EF5"/>
    <w:rsid w:val="00FE5F7C"/>
    <w:rsid w:val="00FE7361"/>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1F3"/>
  </w:style>
  <w:style w:type="paragraph" w:styleId="Nagwek1">
    <w:name w:val="heading 1"/>
    <w:basedOn w:val="Normalny"/>
    <w:next w:val="Normalny"/>
    <w:link w:val="Nagwek1Znak"/>
    <w:qFormat/>
    <w:rsid w:val="00C461F3"/>
    <w:pPr>
      <w:keepNext/>
      <w:numPr>
        <w:numId w:val="13"/>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13"/>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13"/>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13"/>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13"/>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61F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461F3"/>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C461F3"/>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E7253F"/>
    <w:rPr>
      <w:sz w:val="20"/>
      <w:szCs w:val="20"/>
    </w:rPr>
  </w:style>
  <w:style w:type="character" w:styleId="Odwoanieprzypisudolnego">
    <w:name w:val="footnote reference"/>
    <w:basedOn w:val="Domylnaczcionkaakapitu"/>
    <w:uiPriority w:val="99"/>
    <w:unhideWhenUsed/>
    <w:rsid w:val="00C461F3"/>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C461F3"/>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C461F3"/>
    <w:rPr>
      <w:rFonts w:asciiTheme="majorHAnsi" w:eastAsiaTheme="majorEastAsia" w:hAnsiTheme="majorHAnsi" w:cstheme="majorBidi"/>
      <w:color w:val="2E74B5" w:themeColor="accent1" w:themeShade="BF"/>
    </w:rPr>
  </w:style>
  <w:style w:type="paragraph" w:styleId="Stopka">
    <w:name w:val="footer"/>
    <w:basedOn w:val="Normalny"/>
    <w:link w:val="StopkaZnak1"/>
    <w:uiPriority w:val="99"/>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C461F3"/>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iPriority w:val="99"/>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uiPriority w:val="99"/>
    <w:rsid w:val="00754F64"/>
    <w:rPr>
      <w:sz w:val="20"/>
      <w:szCs w:val="20"/>
    </w:rPr>
  </w:style>
  <w:style w:type="paragraph" w:styleId="Tematkomentarza">
    <w:name w:val="annotation subject"/>
    <w:basedOn w:val="Tekstkomentarza"/>
    <w:next w:val="Tekstkomentarza"/>
    <w:link w:val="TematkomentarzaZnak"/>
    <w:unhideWhenUsed/>
    <w:rsid w:val="00C461F3"/>
    <w:rPr>
      <w:b/>
      <w:bCs/>
    </w:rPr>
  </w:style>
  <w:style w:type="character" w:customStyle="1" w:styleId="TematkomentarzaZnak">
    <w:name w:val="Temat komentarza Znak"/>
    <w:basedOn w:val="TekstkomentarzaZnak"/>
    <w:link w:val="Tematkomentarza"/>
    <w:rsid w:val="00754F64"/>
    <w:rPr>
      <w:b/>
      <w:bCs/>
      <w:sz w:val="20"/>
      <w:szCs w:val="20"/>
    </w:rPr>
  </w:style>
  <w:style w:type="paragraph" w:styleId="Tekstdymka">
    <w:name w:val="Balloon Text"/>
    <w:basedOn w:val="Normalny"/>
    <w:link w:val="TekstdymkaZnak"/>
    <w:unhideWhenUsed/>
    <w:rsid w:val="00C461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rsid w:val="00C461F3"/>
    <w:rPr>
      <w:rFonts w:ascii="Times New Roman" w:eastAsia="Times New Roman" w:hAnsi="Times New Roman"/>
      <w:sz w:val="24"/>
      <w:szCs w:val="24"/>
    </w:rPr>
  </w:style>
  <w:style w:type="character" w:customStyle="1" w:styleId="Tekstpodstawowy3Znak">
    <w:name w:val="Tekst podstawowy 3 Znak"/>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qFormat/>
    <w:rsid w:val="00C461F3"/>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C461F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C461F3"/>
    <w:pPr>
      <w:suppressAutoHyphens/>
      <w:spacing w:after="0" w:line="240" w:lineRule="auto"/>
    </w:pPr>
    <w:rPr>
      <w:rFonts w:ascii="Calibri" w:eastAsia="Calibri" w:hAnsi="Calibri" w:cs="Calibri"/>
      <w:sz w:val="20"/>
      <w:szCs w:val="20"/>
      <w:lang w:eastAsia="ar-SA"/>
    </w:rPr>
  </w:style>
  <w:style w:type="paragraph" w:customStyle="1" w:styleId="ust">
    <w:name w:val="ust"/>
    <w:rsid w:val="00C461F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uiPriority w:val="99"/>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C461F3"/>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uiPriority w:val="99"/>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C461F3"/>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uiPriority w:val="20"/>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17"/>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C461F3"/>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C461F3"/>
    <w:pPr>
      <w:numPr>
        <w:numId w:val="18"/>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19"/>
      </w:numPr>
    </w:pPr>
  </w:style>
  <w:style w:type="paragraph" w:customStyle="1" w:styleId="opzcz">
    <w:name w:val="opz_część"/>
    <w:qFormat/>
    <w:rsid w:val="00C461F3"/>
    <w:pPr>
      <w:keepNext/>
      <w:pageBreakBefore/>
      <w:numPr>
        <w:numId w:val="1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C461F3"/>
    <w:pPr>
      <w:keepNext/>
      <w:numPr>
        <w:ilvl w:val="1"/>
        <w:numId w:val="1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C461F3"/>
    <w:pPr>
      <w:numPr>
        <w:ilvl w:val="2"/>
        <w:numId w:val="1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C461F3"/>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C461F3"/>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20"/>
      </w:numPr>
    </w:pPr>
  </w:style>
  <w:style w:type="numbering" w:customStyle="1" w:styleId="WWOutlineListStyle2">
    <w:name w:val="WW_OutlineListStyle_2"/>
    <w:basedOn w:val="Bezlisty"/>
    <w:rsid w:val="00C461F3"/>
    <w:pPr>
      <w:numPr>
        <w:numId w:val="21"/>
      </w:numPr>
    </w:pPr>
  </w:style>
  <w:style w:type="numbering" w:customStyle="1" w:styleId="WWOutlineListStyle1">
    <w:name w:val="WW_OutlineListStyle_1"/>
    <w:basedOn w:val="Bezlisty"/>
    <w:rsid w:val="00C461F3"/>
    <w:pPr>
      <w:numPr>
        <w:numId w:val="22"/>
      </w:numPr>
    </w:pPr>
  </w:style>
  <w:style w:type="numbering" w:customStyle="1" w:styleId="WWOutlineListStyle">
    <w:name w:val="WW_OutlineListStyle"/>
    <w:basedOn w:val="Bezlisty"/>
    <w:rsid w:val="00C461F3"/>
    <w:pPr>
      <w:numPr>
        <w:numId w:val="23"/>
      </w:numPr>
    </w:pPr>
  </w:style>
  <w:style w:type="numbering" w:customStyle="1" w:styleId="WWNum1">
    <w:name w:val="WWNum1"/>
    <w:basedOn w:val="Bezlisty"/>
    <w:rsid w:val="00C461F3"/>
    <w:pPr>
      <w:numPr>
        <w:numId w:val="24"/>
      </w:numPr>
    </w:pPr>
  </w:style>
  <w:style w:type="numbering" w:customStyle="1" w:styleId="WWNum2">
    <w:name w:val="WWNum2"/>
    <w:basedOn w:val="Bezlisty"/>
    <w:rsid w:val="00C461F3"/>
    <w:pPr>
      <w:numPr>
        <w:numId w:val="25"/>
      </w:numPr>
    </w:pPr>
  </w:style>
  <w:style w:type="numbering" w:customStyle="1" w:styleId="WWNum3">
    <w:name w:val="WWNum3"/>
    <w:basedOn w:val="Bezlisty"/>
    <w:rsid w:val="00C461F3"/>
    <w:pPr>
      <w:numPr>
        <w:numId w:val="26"/>
      </w:numPr>
    </w:pPr>
  </w:style>
  <w:style w:type="numbering" w:customStyle="1" w:styleId="WWNum4">
    <w:name w:val="WWNum4"/>
    <w:basedOn w:val="Bezlisty"/>
    <w:rsid w:val="00C461F3"/>
    <w:pPr>
      <w:numPr>
        <w:numId w:val="27"/>
      </w:numPr>
    </w:pPr>
  </w:style>
  <w:style w:type="numbering" w:customStyle="1" w:styleId="WWNum5">
    <w:name w:val="WWNum5"/>
    <w:basedOn w:val="Bezlisty"/>
    <w:rsid w:val="00C461F3"/>
    <w:pPr>
      <w:numPr>
        <w:numId w:val="28"/>
      </w:numPr>
    </w:pPr>
  </w:style>
  <w:style w:type="numbering" w:customStyle="1" w:styleId="WWNum6">
    <w:name w:val="WWNum6"/>
    <w:basedOn w:val="Bezlisty"/>
    <w:rsid w:val="00C461F3"/>
    <w:pPr>
      <w:numPr>
        <w:numId w:val="29"/>
      </w:numPr>
    </w:pPr>
  </w:style>
  <w:style w:type="numbering" w:customStyle="1" w:styleId="WWNum7">
    <w:name w:val="WWNum7"/>
    <w:basedOn w:val="Bezlisty"/>
    <w:rsid w:val="00C461F3"/>
    <w:pPr>
      <w:numPr>
        <w:numId w:val="30"/>
      </w:numPr>
    </w:pPr>
  </w:style>
  <w:style w:type="numbering" w:customStyle="1" w:styleId="WWNum8">
    <w:name w:val="WWNum8"/>
    <w:basedOn w:val="Bezlisty"/>
    <w:rsid w:val="00C461F3"/>
    <w:pPr>
      <w:numPr>
        <w:numId w:val="31"/>
      </w:numPr>
    </w:pPr>
  </w:style>
  <w:style w:type="numbering" w:customStyle="1" w:styleId="WWNum9">
    <w:name w:val="WWNum9"/>
    <w:basedOn w:val="Bezlisty"/>
    <w:rsid w:val="00C461F3"/>
    <w:pPr>
      <w:numPr>
        <w:numId w:val="32"/>
      </w:numPr>
    </w:pPr>
  </w:style>
  <w:style w:type="numbering" w:customStyle="1" w:styleId="WWNum10">
    <w:name w:val="WWNum10"/>
    <w:basedOn w:val="Bezlisty"/>
    <w:rsid w:val="00C461F3"/>
    <w:pPr>
      <w:numPr>
        <w:numId w:val="33"/>
      </w:numPr>
    </w:pPr>
  </w:style>
  <w:style w:type="numbering" w:customStyle="1" w:styleId="WWNum11">
    <w:name w:val="WWNum11"/>
    <w:basedOn w:val="Bezlisty"/>
    <w:rsid w:val="00C461F3"/>
    <w:pPr>
      <w:numPr>
        <w:numId w:val="34"/>
      </w:numPr>
    </w:pPr>
  </w:style>
  <w:style w:type="numbering" w:customStyle="1" w:styleId="WWNum12">
    <w:name w:val="WWNum12"/>
    <w:basedOn w:val="Bezlisty"/>
    <w:rsid w:val="00C461F3"/>
    <w:pPr>
      <w:numPr>
        <w:numId w:val="35"/>
      </w:numPr>
    </w:pPr>
  </w:style>
  <w:style w:type="numbering" w:customStyle="1" w:styleId="WWNum13">
    <w:name w:val="WWNum13"/>
    <w:basedOn w:val="Bezlisty"/>
    <w:rsid w:val="00C461F3"/>
    <w:pPr>
      <w:numPr>
        <w:numId w:val="36"/>
      </w:numPr>
    </w:pPr>
  </w:style>
  <w:style w:type="numbering" w:customStyle="1" w:styleId="WWNum14">
    <w:name w:val="WWNum14"/>
    <w:basedOn w:val="Bezlisty"/>
    <w:rsid w:val="00C461F3"/>
    <w:pPr>
      <w:numPr>
        <w:numId w:val="37"/>
      </w:numPr>
    </w:pPr>
  </w:style>
  <w:style w:type="numbering" w:customStyle="1" w:styleId="WWNum15">
    <w:name w:val="WWNum15"/>
    <w:basedOn w:val="Bezlisty"/>
    <w:rsid w:val="00C461F3"/>
    <w:pPr>
      <w:numPr>
        <w:numId w:val="38"/>
      </w:numPr>
    </w:pPr>
  </w:style>
  <w:style w:type="numbering" w:customStyle="1" w:styleId="WWNum16">
    <w:name w:val="WWNum16"/>
    <w:basedOn w:val="Bezlisty"/>
    <w:rsid w:val="00C461F3"/>
    <w:pPr>
      <w:numPr>
        <w:numId w:val="39"/>
      </w:numPr>
    </w:pPr>
  </w:style>
  <w:style w:type="numbering" w:customStyle="1" w:styleId="WWNum17">
    <w:name w:val="WWNum17"/>
    <w:basedOn w:val="Bezlisty"/>
    <w:rsid w:val="00C461F3"/>
    <w:pPr>
      <w:numPr>
        <w:numId w:val="40"/>
      </w:numPr>
    </w:pPr>
  </w:style>
  <w:style w:type="numbering" w:customStyle="1" w:styleId="WWNum18">
    <w:name w:val="WWNum18"/>
    <w:basedOn w:val="Bezlisty"/>
    <w:rsid w:val="00C461F3"/>
    <w:pPr>
      <w:numPr>
        <w:numId w:val="41"/>
      </w:numPr>
    </w:pPr>
  </w:style>
  <w:style w:type="numbering" w:customStyle="1" w:styleId="WWNum19">
    <w:name w:val="WWNum19"/>
    <w:basedOn w:val="Bezlisty"/>
    <w:rsid w:val="00C461F3"/>
    <w:pPr>
      <w:numPr>
        <w:numId w:val="42"/>
      </w:numPr>
    </w:pPr>
  </w:style>
  <w:style w:type="numbering" w:customStyle="1" w:styleId="WWNum20">
    <w:name w:val="WWNum20"/>
    <w:basedOn w:val="Bezlisty"/>
    <w:rsid w:val="00C461F3"/>
    <w:pPr>
      <w:numPr>
        <w:numId w:val="43"/>
      </w:numPr>
    </w:pPr>
  </w:style>
  <w:style w:type="numbering" w:customStyle="1" w:styleId="WWNum21">
    <w:name w:val="WWNum21"/>
    <w:basedOn w:val="Bezlisty"/>
    <w:rsid w:val="00C461F3"/>
    <w:pPr>
      <w:numPr>
        <w:numId w:val="44"/>
      </w:numPr>
    </w:pPr>
  </w:style>
  <w:style w:type="numbering" w:customStyle="1" w:styleId="WWNum22">
    <w:name w:val="WWNum22"/>
    <w:basedOn w:val="Bezlisty"/>
    <w:rsid w:val="00C461F3"/>
    <w:pPr>
      <w:numPr>
        <w:numId w:val="45"/>
      </w:numPr>
    </w:pPr>
  </w:style>
  <w:style w:type="numbering" w:customStyle="1" w:styleId="WWNum23">
    <w:name w:val="WWNum23"/>
    <w:basedOn w:val="Bezlisty"/>
    <w:rsid w:val="00C461F3"/>
    <w:pPr>
      <w:numPr>
        <w:numId w:val="46"/>
      </w:numPr>
    </w:pPr>
  </w:style>
  <w:style w:type="numbering" w:customStyle="1" w:styleId="WWNum24">
    <w:name w:val="WWNum24"/>
    <w:basedOn w:val="Bezlisty"/>
    <w:rsid w:val="00C461F3"/>
    <w:pPr>
      <w:numPr>
        <w:numId w:val="47"/>
      </w:numPr>
    </w:pPr>
  </w:style>
  <w:style w:type="numbering" w:customStyle="1" w:styleId="WWNum25">
    <w:name w:val="WWNum25"/>
    <w:basedOn w:val="Bezlisty"/>
    <w:rsid w:val="00C461F3"/>
    <w:pPr>
      <w:numPr>
        <w:numId w:val="48"/>
      </w:numPr>
    </w:pPr>
  </w:style>
  <w:style w:type="numbering" w:customStyle="1" w:styleId="WWNum26">
    <w:name w:val="WWNum26"/>
    <w:basedOn w:val="Bezlisty"/>
    <w:rsid w:val="00C461F3"/>
    <w:pPr>
      <w:numPr>
        <w:numId w:val="49"/>
      </w:numPr>
    </w:pPr>
  </w:style>
  <w:style w:type="numbering" w:customStyle="1" w:styleId="WWNum27">
    <w:name w:val="WWNum27"/>
    <w:basedOn w:val="Bezlisty"/>
    <w:rsid w:val="00C461F3"/>
    <w:pPr>
      <w:numPr>
        <w:numId w:val="50"/>
      </w:numPr>
    </w:pPr>
  </w:style>
  <w:style w:type="numbering" w:customStyle="1" w:styleId="WWNum28">
    <w:name w:val="WWNum28"/>
    <w:basedOn w:val="Bezlisty"/>
    <w:rsid w:val="00C461F3"/>
    <w:pPr>
      <w:numPr>
        <w:numId w:val="51"/>
      </w:numPr>
    </w:pPr>
  </w:style>
  <w:style w:type="numbering" w:customStyle="1" w:styleId="WWNum29">
    <w:name w:val="WWNum29"/>
    <w:basedOn w:val="Bezlisty"/>
    <w:rsid w:val="00C461F3"/>
    <w:pPr>
      <w:numPr>
        <w:numId w:val="52"/>
      </w:numPr>
    </w:pPr>
  </w:style>
  <w:style w:type="numbering" w:customStyle="1" w:styleId="WWNum30">
    <w:name w:val="WWNum30"/>
    <w:basedOn w:val="Bezlisty"/>
    <w:rsid w:val="00C461F3"/>
    <w:pPr>
      <w:numPr>
        <w:numId w:val="53"/>
      </w:numPr>
    </w:pPr>
  </w:style>
  <w:style w:type="numbering" w:customStyle="1" w:styleId="WWNum31">
    <w:name w:val="WWNum31"/>
    <w:basedOn w:val="Bezlisty"/>
    <w:rsid w:val="00C461F3"/>
    <w:pPr>
      <w:numPr>
        <w:numId w:val="54"/>
      </w:numPr>
    </w:pPr>
  </w:style>
  <w:style w:type="numbering" w:customStyle="1" w:styleId="WWNum32">
    <w:name w:val="WWNum32"/>
    <w:basedOn w:val="Bezlisty"/>
    <w:rsid w:val="00C461F3"/>
    <w:pPr>
      <w:numPr>
        <w:numId w:val="55"/>
      </w:numPr>
    </w:pPr>
  </w:style>
  <w:style w:type="numbering" w:customStyle="1" w:styleId="WWNum33">
    <w:name w:val="WWNum33"/>
    <w:basedOn w:val="Bezlisty"/>
    <w:rsid w:val="00C461F3"/>
    <w:pPr>
      <w:numPr>
        <w:numId w:val="56"/>
      </w:numPr>
    </w:pPr>
  </w:style>
  <w:style w:type="numbering" w:customStyle="1" w:styleId="WWNum34">
    <w:name w:val="WWNum34"/>
    <w:basedOn w:val="Bezlisty"/>
    <w:rsid w:val="00C461F3"/>
    <w:pPr>
      <w:numPr>
        <w:numId w:val="57"/>
      </w:numPr>
    </w:pPr>
  </w:style>
  <w:style w:type="numbering" w:customStyle="1" w:styleId="WWNum35">
    <w:name w:val="WWNum35"/>
    <w:basedOn w:val="Bezlisty"/>
    <w:rsid w:val="00C461F3"/>
    <w:pPr>
      <w:numPr>
        <w:numId w:val="58"/>
      </w:numPr>
    </w:pPr>
  </w:style>
  <w:style w:type="numbering" w:customStyle="1" w:styleId="WWNum36">
    <w:name w:val="WWNum36"/>
    <w:basedOn w:val="Bezlisty"/>
    <w:rsid w:val="00C461F3"/>
    <w:pPr>
      <w:numPr>
        <w:numId w:val="59"/>
      </w:numPr>
    </w:pPr>
  </w:style>
  <w:style w:type="numbering" w:customStyle="1" w:styleId="WWNum37">
    <w:name w:val="WWNum37"/>
    <w:basedOn w:val="Bezlisty"/>
    <w:rsid w:val="00C461F3"/>
    <w:pPr>
      <w:numPr>
        <w:numId w:val="60"/>
      </w:numPr>
    </w:pPr>
  </w:style>
  <w:style w:type="numbering" w:customStyle="1" w:styleId="WWNum38">
    <w:name w:val="WWNum38"/>
    <w:basedOn w:val="Bezlisty"/>
    <w:rsid w:val="00C461F3"/>
    <w:pPr>
      <w:numPr>
        <w:numId w:val="61"/>
      </w:numPr>
    </w:pPr>
  </w:style>
  <w:style w:type="numbering" w:customStyle="1" w:styleId="WWNum39">
    <w:name w:val="WWNum39"/>
    <w:basedOn w:val="Bezlisty"/>
    <w:rsid w:val="00C461F3"/>
    <w:pPr>
      <w:numPr>
        <w:numId w:val="62"/>
      </w:numPr>
    </w:pPr>
  </w:style>
  <w:style w:type="numbering" w:customStyle="1" w:styleId="WWNum40">
    <w:name w:val="WWNum40"/>
    <w:basedOn w:val="Bezlisty"/>
    <w:rsid w:val="00C461F3"/>
    <w:pPr>
      <w:numPr>
        <w:numId w:val="63"/>
      </w:numPr>
    </w:pPr>
  </w:style>
  <w:style w:type="numbering" w:customStyle="1" w:styleId="WWNum41">
    <w:name w:val="WWNum41"/>
    <w:basedOn w:val="Bezlisty"/>
    <w:rsid w:val="00C461F3"/>
    <w:pPr>
      <w:numPr>
        <w:numId w:val="64"/>
      </w:numPr>
    </w:pPr>
  </w:style>
  <w:style w:type="numbering" w:customStyle="1" w:styleId="WWNum42">
    <w:name w:val="WWNum42"/>
    <w:basedOn w:val="Bezlisty"/>
    <w:rsid w:val="00C461F3"/>
    <w:pPr>
      <w:numPr>
        <w:numId w:val="65"/>
      </w:numPr>
    </w:pPr>
  </w:style>
  <w:style w:type="numbering" w:customStyle="1" w:styleId="WWNum43">
    <w:name w:val="WWNum43"/>
    <w:basedOn w:val="Bezlisty"/>
    <w:rsid w:val="00C461F3"/>
    <w:pPr>
      <w:numPr>
        <w:numId w:val="66"/>
      </w:numPr>
    </w:pPr>
  </w:style>
  <w:style w:type="numbering" w:customStyle="1" w:styleId="WWNum44">
    <w:name w:val="WWNum44"/>
    <w:basedOn w:val="Bezlisty"/>
    <w:rsid w:val="00C461F3"/>
    <w:pPr>
      <w:numPr>
        <w:numId w:val="67"/>
      </w:numPr>
    </w:pPr>
  </w:style>
  <w:style w:type="numbering" w:customStyle="1" w:styleId="WWNum45">
    <w:name w:val="WWNum45"/>
    <w:basedOn w:val="Bezlisty"/>
    <w:rsid w:val="00C461F3"/>
    <w:pPr>
      <w:numPr>
        <w:numId w:val="68"/>
      </w:numPr>
    </w:pPr>
  </w:style>
  <w:style w:type="numbering" w:customStyle="1" w:styleId="WWNum46">
    <w:name w:val="WWNum46"/>
    <w:basedOn w:val="Bezlisty"/>
    <w:rsid w:val="00C461F3"/>
    <w:pPr>
      <w:numPr>
        <w:numId w:val="69"/>
      </w:numPr>
    </w:pPr>
  </w:style>
  <w:style w:type="numbering" w:customStyle="1" w:styleId="WWNum47">
    <w:name w:val="WWNum47"/>
    <w:basedOn w:val="Bezlisty"/>
    <w:rsid w:val="00C461F3"/>
    <w:pPr>
      <w:numPr>
        <w:numId w:val="70"/>
      </w:numPr>
    </w:pPr>
  </w:style>
  <w:style w:type="numbering" w:customStyle="1" w:styleId="WWOutlineListStyle5">
    <w:name w:val="WW_OutlineListStyle_5"/>
    <w:basedOn w:val="Bezlisty"/>
    <w:rsid w:val="00C461F3"/>
    <w:pPr>
      <w:numPr>
        <w:numId w:val="71"/>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C461F3"/>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C461F3"/>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C461F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C461F3"/>
    <w:pPr>
      <w:numPr>
        <w:numId w:val="72"/>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C461F3"/>
    <w:pPr>
      <w:numPr>
        <w:numId w:val="73"/>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E3924"/>
    <w:rPr>
      <w:color w:val="808080"/>
      <w:shd w:val="clear" w:color="auto" w:fill="E6E6E6"/>
    </w:rPr>
  </w:style>
  <w:style w:type="character" w:styleId="Nierozpoznanawzmianka">
    <w:name w:val="Unresolved Mention"/>
    <w:basedOn w:val="Domylnaczcionkaakapitu"/>
    <w:uiPriority w:val="99"/>
    <w:unhideWhenUsed/>
    <w:rsid w:val="00B9443C"/>
    <w:rPr>
      <w:color w:val="605E5C"/>
      <w:shd w:val="clear" w:color="auto" w:fill="E1DFDD"/>
    </w:rPr>
  </w:style>
  <w:style w:type="paragraph" w:customStyle="1" w:styleId="11Flietext">
    <w:name w:val="1.1 Fließtext"/>
    <w:basedOn w:val="Normalny"/>
    <w:link w:val="11FlietextZchn"/>
    <w:qFormat/>
    <w:rsid w:val="002F06F2"/>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2F06F2"/>
    <w:rPr>
      <w:rFonts w:ascii="ABBvoice" w:eastAsia="Times New Roman" w:hAnsi="ABBvoice" w:cs="ABBvoice"/>
      <w:sz w:val="17"/>
      <w:szCs w:val="17"/>
      <w:lang w:val="en-US"/>
    </w:rPr>
  </w:style>
  <w:style w:type="paragraph" w:customStyle="1" w:styleId="Tekstpodstawowywcity39">
    <w:name w:val="Tekst podstawowy wcięty 39"/>
    <w:basedOn w:val="Normalny"/>
    <w:rsid w:val="003F5BAE"/>
    <w:pPr>
      <w:spacing w:after="0" w:line="100" w:lineRule="atLeast"/>
    </w:pPr>
    <w:rPr>
      <w:rFonts w:ascii="Times New Roman" w:eastAsia="Calibri" w:hAnsi="Times New Roman" w:cs="Times New Roman"/>
      <w:sz w:val="20"/>
      <w:szCs w:val="20"/>
      <w:lang w:eastAsia="pl-PL"/>
    </w:rPr>
  </w:style>
  <w:style w:type="character" w:customStyle="1" w:styleId="Nierozpoznanawzmianka5">
    <w:name w:val="Nierozpoznana wzmianka5"/>
    <w:uiPriority w:val="99"/>
    <w:unhideWhenUsed/>
    <w:rsid w:val="00B9443C"/>
    <w:rPr>
      <w:color w:val="808080"/>
      <w:shd w:val="clear" w:color="auto" w:fill="E6E6E6"/>
    </w:rPr>
  </w:style>
  <w:style w:type="character" w:customStyle="1" w:styleId="Nierozpoznanawzmianka6">
    <w:name w:val="Nierozpoznana wzmianka6"/>
    <w:uiPriority w:val="99"/>
    <w:unhideWhenUsed/>
    <w:rsid w:val="00B9443C"/>
    <w:rPr>
      <w:color w:val="808080"/>
      <w:shd w:val="clear" w:color="auto" w:fill="E6E6E6"/>
    </w:rPr>
  </w:style>
  <w:style w:type="paragraph" w:customStyle="1" w:styleId="Tekstpodstawowywcity310">
    <w:name w:val="Tekst podstawowy wcięty 310"/>
    <w:basedOn w:val="Normalny"/>
    <w:rsid w:val="00B9443C"/>
    <w:pPr>
      <w:spacing w:after="0" w:line="100" w:lineRule="atLeast"/>
    </w:pPr>
    <w:rPr>
      <w:rFonts w:ascii="Times New Roman" w:eastAsia="Calibri" w:hAnsi="Times New Roman" w:cs="Times New Roman"/>
      <w:sz w:val="20"/>
      <w:szCs w:val="20"/>
      <w:lang w:eastAsia="pl-PL"/>
    </w:rPr>
  </w:style>
  <w:style w:type="numbering" w:customStyle="1" w:styleId="Bezlisty1">
    <w:name w:val="Bez listy1"/>
    <w:next w:val="Bezlisty"/>
    <w:uiPriority w:val="99"/>
    <w:semiHidden/>
    <w:unhideWhenUsed/>
    <w:rsid w:val="00ED0B8B"/>
  </w:style>
  <w:style w:type="numbering" w:customStyle="1" w:styleId="Bezlisty2">
    <w:name w:val="Bez listy2"/>
    <w:next w:val="Bezlisty"/>
    <w:uiPriority w:val="99"/>
    <w:semiHidden/>
    <w:unhideWhenUsed/>
    <w:rsid w:val="00ED0B8B"/>
  </w:style>
  <w:style w:type="numbering" w:customStyle="1" w:styleId="Bezlisty3">
    <w:name w:val="Bez listy3"/>
    <w:next w:val="Bezlisty"/>
    <w:uiPriority w:val="99"/>
    <w:semiHidden/>
    <w:unhideWhenUsed/>
    <w:rsid w:val="00ED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6448">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1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9156979">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BDF-3D9E-43BE-8C9E-5AE7588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Monika Niegoda</cp:lastModifiedBy>
  <cp:revision>3</cp:revision>
  <cp:lastPrinted>2022-07-26T06:51:00Z</cp:lastPrinted>
  <dcterms:created xsi:type="dcterms:W3CDTF">2022-08-09T06:49:00Z</dcterms:created>
  <dcterms:modified xsi:type="dcterms:W3CDTF">2022-08-09T06:51:00Z</dcterms:modified>
</cp:coreProperties>
</file>