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8831" w14:textId="0518685E" w:rsidR="00643AD9" w:rsidRDefault="00643AD9" w:rsidP="00643AD9">
      <w:pPr>
        <w:spacing w:after="0" w:line="276" w:lineRule="auto"/>
        <w:rPr>
          <w:rFonts w:cs="Arial"/>
          <w:color w:val="000000" w:themeColor="text1"/>
        </w:rPr>
      </w:pPr>
      <w:r>
        <w:rPr>
          <w:rFonts w:cstheme="minorHAnsi"/>
          <w:bCs/>
        </w:rPr>
        <w:t xml:space="preserve">Znak sprawy: </w:t>
      </w:r>
      <w:r>
        <w:rPr>
          <w:rFonts w:eastAsia="SimSun" w:cs="Calibri"/>
          <w:bCs/>
          <w:kern w:val="2"/>
          <w:lang w:eastAsia="zh-CN" w:bidi="hi-IN"/>
        </w:rPr>
        <w:t>MCPS-WZK/AM/351-</w:t>
      </w:r>
      <w:r w:rsidR="000577B4">
        <w:rPr>
          <w:rFonts w:eastAsia="SimSun" w:cs="Calibri"/>
          <w:bCs/>
          <w:kern w:val="2"/>
          <w:lang w:eastAsia="zh-CN" w:bidi="hi-IN"/>
        </w:rPr>
        <w:t>8</w:t>
      </w:r>
      <w:r>
        <w:rPr>
          <w:rFonts w:eastAsia="SimSun" w:cs="Calibri"/>
          <w:bCs/>
          <w:kern w:val="2"/>
          <w:lang w:eastAsia="zh-CN" w:bidi="hi-IN"/>
        </w:rPr>
        <w:t>/2024 TP/U</w:t>
      </w:r>
    </w:p>
    <w:p w14:paraId="46DA7444" w14:textId="372D30EE" w:rsidR="004877AE" w:rsidRDefault="004877AE" w:rsidP="004877AE">
      <w:pPr>
        <w:spacing w:after="0" w:line="276" w:lineRule="auto"/>
        <w:ind w:firstLine="5954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załącznik nr 6 do SWZ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4594E788" w:rsidR="00D857BD" w:rsidRPr="000577B4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 w:rsidRPr="000577B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 w:rsidRPr="000577B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0F2C72" w:rsidRPr="000577B4">
        <w:rPr>
          <w:rFonts w:eastAsia="SimSun" w:cs="Calibri"/>
          <w:kern w:val="2"/>
          <w:sz w:val="20"/>
          <w:szCs w:val="20"/>
          <w:lang w:eastAsia="zh-CN" w:bidi="hi-IN"/>
        </w:rPr>
        <w:t>Z MOŻLIWOŚCIĄ PRZEPROWADZENIA</w:t>
      </w:r>
      <w:r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 NEGOCJACJI pn.</w:t>
      </w:r>
      <w:r w:rsidR="00737043" w:rsidRPr="000577B4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0577B4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A957EE" w:rsidRPr="000577B4">
        <w:rPr>
          <w:rFonts w:cs="Calibri"/>
          <w:b/>
          <w:bCs/>
        </w:rPr>
        <w:t>Druk, kolportaż oraz dostawa pisma „Społecznie Pozytywni” na 2024 r</w:t>
      </w:r>
      <w:r w:rsidR="00A957EE" w:rsidRPr="000577B4">
        <w:rPr>
          <w:rFonts w:eastAsiaTheme="majorEastAsia" w:cs="Calibri"/>
          <w:b/>
          <w:bCs/>
        </w:rPr>
        <w:t>.</w:t>
      </w:r>
      <w:r w:rsidR="00737043" w:rsidRPr="000577B4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0577B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24C3F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EDAB" w14:textId="77777777" w:rsidR="00D24C3F" w:rsidRDefault="00D24C3F" w:rsidP="00696478">
      <w:pPr>
        <w:spacing w:after="0" w:line="240" w:lineRule="auto"/>
      </w:pPr>
      <w:r>
        <w:separator/>
      </w:r>
    </w:p>
  </w:endnote>
  <w:endnote w:type="continuationSeparator" w:id="0">
    <w:p w14:paraId="3650FB41" w14:textId="77777777" w:rsidR="00D24C3F" w:rsidRDefault="00D24C3F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471D" w14:textId="77777777" w:rsidR="00D24C3F" w:rsidRDefault="00D24C3F" w:rsidP="00696478">
      <w:pPr>
        <w:spacing w:after="0" w:line="240" w:lineRule="auto"/>
      </w:pPr>
      <w:r>
        <w:separator/>
      </w:r>
    </w:p>
  </w:footnote>
  <w:footnote w:type="continuationSeparator" w:id="0">
    <w:p w14:paraId="197A9E11" w14:textId="77777777" w:rsidR="00D24C3F" w:rsidRDefault="00D24C3F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274998">
    <w:abstractNumId w:val="45"/>
  </w:num>
  <w:num w:numId="2" w16cid:durableId="1602882126">
    <w:abstractNumId w:val="23"/>
  </w:num>
  <w:num w:numId="3" w16cid:durableId="1571841392">
    <w:abstractNumId w:val="7"/>
  </w:num>
  <w:num w:numId="4" w16cid:durableId="664629123">
    <w:abstractNumId w:val="38"/>
  </w:num>
  <w:num w:numId="5" w16cid:durableId="807085550">
    <w:abstractNumId w:val="10"/>
  </w:num>
  <w:num w:numId="6" w16cid:durableId="987786235">
    <w:abstractNumId w:val="52"/>
  </w:num>
  <w:num w:numId="7" w16cid:durableId="1506045973">
    <w:abstractNumId w:val="40"/>
  </w:num>
  <w:num w:numId="8" w16cid:durableId="1741250501">
    <w:abstractNumId w:val="49"/>
  </w:num>
  <w:num w:numId="9" w16cid:durableId="424309981">
    <w:abstractNumId w:val="27"/>
  </w:num>
  <w:num w:numId="10" w16cid:durableId="1488748087">
    <w:abstractNumId w:val="14"/>
  </w:num>
  <w:num w:numId="11" w16cid:durableId="1383478710">
    <w:abstractNumId w:val="43"/>
  </w:num>
  <w:num w:numId="12" w16cid:durableId="1457025251">
    <w:abstractNumId w:val="36"/>
  </w:num>
  <w:num w:numId="13" w16cid:durableId="1663191276">
    <w:abstractNumId w:val="19"/>
  </w:num>
  <w:num w:numId="14" w16cid:durableId="100029450">
    <w:abstractNumId w:val="31"/>
  </w:num>
  <w:num w:numId="15" w16cid:durableId="1124497206">
    <w:abstractNumId w:val="42"/>
  </w:num>
  <w:num w:numId="16" w16cid:durableId="1974094029">
    <w:abstractNumId w:val="18"/>
  </w:num>
  <w:num w:numId="17" w16cid:durableId="1784350194">
    <w:abstractNumId w:val="39"/>
  </w:num>
  <w:num w:numId="18" w16cid:durableId="638924530">
    <w:abstractNumId w:val="44"/>
  </w:num>
  <w:num w:numId="19" w16cid:durableId="2009475176">
    <w:abstractNumId w:val="47"/>
  </w:num>
  <w:num w:numId="20" w16cid:durableId="292100099">
    <w:abstractNumId w:val="54"/>
  </w:num>
  <w:num w:numId="21" w16cid:durableId="1813131963">
    <w:abstractNumId w:val="21"/>
  </w:num>
  <w:num w:numId="22" w16cid:durableId="1482885530">
    <w:abstractNumId w:val="50"/>
  </w:num>
  <w:num w:numId="23" w16cid:durableId="2126844300">
    <w:abstractNumId w:val="32"/>
  </w:num>
  <w:num w:numId="24" w16cid:durableId="972447131">
    <w:abstractNumId w:val="33"/>
  </w:num>
  <w:num w:numId="25" w16cid:durableId="763067609">
    <w:abstractNumId w:val="20"/>
  </w:num>
  <w:num w:numId="26" w16cid:durableId="685132915">
    <w:abstractNumId w:val="34"/>
  </w:num>
  <w:num w:numId="27" w16cid:durableId="129179850">
    <w:abstractNumId w:val="25"/>
  </w:num>
  <w:num w:numId="28" w16cid:durableId="447821277">
    <w:abstractNumId w:val="41"/>
  </w:num>
  <w:num w:numId="29" w16cid:durableId="897087043">
    <w:abstractNumId w:val="53"/>
  </w:num>
  <w:num w:numId="30" w16cid:durableId="2117021605">
    <w:abstractNumId w:val="26"/>
  </w:num>
  <w:num w:numId="31" w16cid:durableId="1516307456">
    <w:abstractNumId w:val="37"/>
  </w:num>
  <w:num w:numId="32" w16cid:durableId="20013667">
    <w:abstractNumId w:val="22"/>
  </w:num>
  <w:num w:numId="33" w16cid:durableId="2119401082">
    <w:abstractNumId w:val="17"/>
  </w:num>
  <w:num w:numId="34" w16cid:durableId="490869944">
    <w:abstractNumId w:val="30"/>
  </w:num>
  <w:num w:numId="35" w16cid:durableId="1962757709">
    <w:abstractNumId w:val="24"/>
  </w:num>
  <w:num w:numId="36" w16cid:durableId="1938908062">
    <w:abstractNumId w:val="46"/>
  </w:num>
  <w:num w:numId="37" w16cid:durableId="1872760112">
    <w:abstractNumId w:val="51"/>
  </w:num>
  <w:num w:numId="38" w16cid:durableId="1134717162">
    <w:abstractNumId w:val="13"/>
  </w:num>
  <w:num w:numId="39" w16cid:durableId="623117955">
    <w:abstractNumId w:val="28"/>
  </w:num>
  <w:num w:numId="40" w16cid:durableId="1449198458">
    <w:abstractNumId w:val="29"/>
  </w:num>
  <w:num w:numId="41" w16cid:durableId="572004362">
    <w:abstractNumId w:val="16"/>
  </w:num>
  <w:num w:numId="42" w16cid:durableId="1229195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2451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555855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05325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7780967">
    <w:abstractNumId w:val="12"/>
  </w:num>
  <w:num w:numId="47" w16cid:durableId="880900786">
    <w:abstractNumId w:val="15"/>
  </w:num>
  <w:num w:numId="48" w16cid:durableId="134874962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C3"/>
    <w:rsid w:val="00001A5E"/>
    <w:rsid w:val="00011179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436D"/>
    <w:rsid w:val="00045F1A"/>
    <w:rsid w:val="00046A1E"/>
    <w:rsid w:val="00051166"/>
    <w:rsid w:val="00051CBC"/>
    <w:rsid w:val="00053DE2"/>
    <w:rsid w:val="000577B4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0E40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5010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57DD0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7AE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3AD9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5B18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6A0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47226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7EE"/>
    <w:rsid w:val="00A95861"/>
    <w:rsid w:val="00AA01A8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4C3F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3078-4D80-4689-AD48-B9418BE1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Andrzej Misiejko</cp:lastModifiedBy>
  <cp:revision>50</cp:revision>
  <cp:lastPrinted>2019-10-23T05:04:00Z</cp:lastPrinted>
  <dcterms:created xsi:type="dcterms:W3CDTF">2021-08-11T07:40:00Z</dcterms:created>
  <dcterms:modified xsi:type="dcterms:W3CDTF">2024-03-15T08:27:00Z</dcterms:modified>
</cp:coreProperties>
</file>