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F" w:rsidRPr="00F03432" w:rsidRDefault="001D137F" w:rsidP="0031146E">
      <w:pPr>
        <w:spacing w:after="0" w:line="240" w:lineRule="auto"/>
        <w:ind w:left="3686" w:hanging="3686"/>
        <w:rPr>
          <w:rFonts w:cs="Calibri"/>
        </w:rPr>
      </w:pP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Default="001D137F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1D137F" w:rsidRPr="00DE40EF" w:rsidRDefault="001D137F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1D137F" w:rsidRPr="00BE4C63" w:rsidRDefault="001D137F" w:rsidP="00AF0466">
      <w:pPr>
        <w:contextualSpacing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                                                                             </w:t>
      </w:r>
      <w:r w:rsidR="00BE4C63">
        <w:rPr>
          <w:rFonts w:cs="Calibri"/>
        </w:rPr>
        <w:t xml:space="preserve">                              </w:t>
      </w:r>
      <w:r w:rsidR="00AC0BDF">
        <w:rPr>
          <w:rFonts w:cs="Calibri"/>
        </w:rPr>
        <w:t>Zał. nr 5</w:t>
      </w:r>
      <w:r w:rsidR="0044000F">
        <w:rPr>
          <w:rFonts w:cs="Calibri"/>
        </w:rPr>
        <w:t xml:space="preserve"> wzór</w:t>
      </w: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  <w:b/>
          <w:vertAlign w:val="superscript"/>
        </w:rPr>
      </w:pPr>
      <w:r w:rsidRPr="00DE40EF">
        <w:rPr>
          <w:rFonts w:cs="Calibri"/>
          <w:b/>
        </w:rPr>
        <w:t>INFORMACJA O  BRAKU WYDANIA WOBEC NIEGO PRAWOMOCNEGO WYROKU SĄDU LUB OSTATECZNEJ DECYZJI ADMINISTRACYJNEJ O ZALEGANIU Z UISZCZANIEM PODATKÓW, OPŁAT LUB SKŁADEK NA UBEZPIECZENIA SPOŁECZNE LUB ZDROWOTNE</w:t>
      </w:r>
      <w:r w:rsidRPr="00DE40EF">
        <w:rPr>
          <w:rStyle w:val="Odwoanieprzypisudolnego"/>
          <w:rFonts w:cs="Calibri"/>
          <w:b/>
        </w:rPr>
        <w:footnoteReference w:id="1"/>
      </w: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………………………….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</w:rPr>
      </w:pPr>
      <w:r w:rsidRPr="00DE40EF">
        <w:rPr>
          <w:rFonts w:cs="Calibri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D137F" w:rsidRPr="00DE40EF" w:rsidRDefault="001D137F" w:rsidP="00AF0466">
      <w:pPr>
        <w:jc w:val="center"/>
        <w:rPr>
          <w:rFonts w:cs="Calibri"/>
        </w:rPr>
      </w:pPr>
    </w:p>
    <w:p w:rsidR="001D137F" w:rsidRPr="00DE40EF" w:rsidRDefault="001D137F" w:rsidP="00AF0466">
      <w:pPr>
        <w:jc w:val="center"/>
        <w:rPr>
          <w:rFonts w:cs="Calibri"/>
        </w:rPr>
      </w:pPr>
    </w:p>
    <w:p w:rsidR="001D137F" w:rsidRPr="00DE40EF" w:rsidRDefault="001D137F" w:rsidP="00AF0466">
      <w:pPr>
        <w:jc w:val="center"/>
        <w:rPr>
          <w:rFonts w:cs="Calibri"/>
        </w:rPr>
      </w:pPr>
    </w:p>
    <w:p w:rsidR="001D137F" w:rsidRPr="00DE40EF" w:rsidRDefault="001D137F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………………….....................................................................................</w:t>
      </w:r>
    </w:p>
    <w:p w:rsidR="001D137F" w:rsidRPr="00DE40EF" w:rsidRDefault="001D137F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1D137F" w:rsidRPr="009272E9" w:rsidRDefault="001D137F" w:rsidP="004974C9">
      <w:pPr>
        <w:ind w:firstLine="708"/>
        <w:jc w:val="both"/>
        <w:rPr>
          <w:rFonts w:cs="Calibri"/>
        </w:rPr>
      </w:pPr>
    </w:p>
    <w:p w:rsidR="001D137F" w:rsidRPr="00F03432" w:rsidRDefault="001D137F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1D137F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7F" w:rsidRDefault="001D137F" w:rsidP="00F56204">
      <w:pPr>
        <w:spacing w:after="0" w:line="240" w:lineRule="auto"/>
      </w:pPr>
      <w:r>
        <w:separator/>
      </w:r>
    </w:p>
  </w:endnote>
  <w:endnote w:type="continuationSeparator" w:id="0">
    <w:p w:rsidR="001D137F" w:rsidRDefault="001D137F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F" w:rsidRDefault="001D13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F" w:rsidRDefault="001D13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F" w:rsidRDefault="001D1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7F" w:rsidRDefault="001D137F" w:rsidP="00F56204">
      <w:pPr>
        <w:spacing w:after="0" w:line="240" w:lineRule="auto"/>
      </w:pPr>
      <w:r>
        <w:separator/>
      </w:r>
    </w:p>
  </w:footnote>
  <w:footnote w:type="continuationSeparator" w:id="0">
    <w:p w:rsidR="001D137F" w:rsidRDefault="001D137F" w:rsidP="00F56204">
      <w:pPr>
        <w:spacing w:after="0" w:line="240" w:lineRule="auto"/>
      </w:pPr>
      <w:r>
        <w:continuationSeparator/>
      </w:r>
    </w:p>
  </w:footnote>
  <w:footnote w:id="1">
    <w:p w:rsidR="001D137F" w:rsidRDefault="001D137F" w:rsidP="00AF0466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 xml:space="preserve"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</w:t>
      </w:r>
      <w:proofErr w:type="spellStart"/>
      <w:r w:rsidRPr="001F3B33">
        <w:rPr>
          <w:sz w:val="16"/>
          <w:szCs w:val="16"/>
        </w:rPr>
        <w:t>zamówienia</w:t>
      </w:r>
      <w:proofErr w:type="spellEnd"/>
      <w:r w:rsidRPr="001F3B33">
        <w:rPr>
          <w:sz w:val="16"/>
          <w:szCs w:val="16"/>
        </w:rPr>
        <w:t>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F" w:rsidRDefault="001D13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F" w:rsidRDefault="00307C33">
    <w:pPr>
      <w:pStyle w:val="Nagwek"/>
    </w:pPr>
    <w:r>
      <w:rPr>
        <w:noProof/>
      </w:rPr>
      <w:drawing>
        <wp:inline distT="0" distB="0" distL="0" distR="0">
          <wp:extent cx="60960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F" w:rsidRDefault="001D1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D137F"/>
    <w:rsid w:val="001F07B8"/>
    <w:rsid w:val="001F3B33"/>
    <w:rsid w:val="001F4890"/>
    <w:rsid w:val="0027127B"/>
    <w:rsid w:val="002749AB"/>
    <w:rsid w:val="0028632E"/>
    <w:rsid w:val="002F03B2"/>
    <w:rsid w:val="002F6086"/>
    <w:rsid w:val="00300D21"/>
    <w:rsid w:val="00307C33"/>
    <w:rsid w:val="0031146E"/>
    <w:rsid w:val="0031277D"/>
    <w:rsid w:val="00355295"/>
    <w:rsid w:val="0038393D"/>
    <w:rsid w:val="00387578"/>
    <w:rsid w:val="003B2830"/>
    <w:rsid w:val="003B2941"/>
    <w:rsid w:val="003E4461"/>
    <w:rsid w:val="00402D45"/>
    <w:rsid w:val="00407F12"/>
    <w:rsid w:val="0044000F"/>
    <w:rsid w:val="00441918"/>
    <w:rsid w:val="0045737E"/>
    <w:rsid w:val="00467EE2"/>
    <w:rsid w:val="004974C9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1F55"/>
    <w:rsid w:val="00762023"/>
    <w:rsid w:val="007A3895"/>
    <w:rsid w:val="007F3877"/>
    <w:rsid w:val="00813156"/>
    <w:rsid w:val="0083007D"/>
    <w:rsid w:val="008470BB"/>
    <w:rsid w:val="008666EA"/>
    <w:rsid w:val="008723B0"/>
    <w:rsid w:val="00885EB3"/>
    <w:rsid w:val="008B1E48"/>
    <w:rsid w:val="008B5C01"/>
    <w:rsid w:val="008D61A8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320D4"/>
    <w:rsid w:val="00A361E1"/>
    <w:rsid w:val="00A43D2A"/>
    <w:rsid w:val="00A43ECD"/>
    <w:rsid w:val="00A6490D"/>
    <w:rsid w:val="00A663F4"/>
    <w:rsid w:val="00AC0BDF"/>
    <w:rsid w:val="00AD1830"/>
    <w:rsid w:val="00AD4794"/>
    <w:rsid w:val="00AF0466"/>
    <w:rsid w:val="00B450AF"/>
    <w:rsid w:val="00B54080"/>
    <w:rsid w:val="00BC2435"/>
    <w:rsid w:val="00BD4BAE"/>
    <w:rsid w:val="00BE4C63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14A80"/>
    <w:rsid w:val="00D33739"/>
    <w:rsid w:val="00D45C1E"/>
    <w:rsid w:val="00D47BA1"/>
    <w:rsid w:val="00DB11DC"/>
    <w:rsid w:val="00DC4129"/>
    <w:rsid w:val="00DD1102"/>
    <w:rsid w:val="00DD19C4"/>
    <w:rsid w:val="00DE40EF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tpodsiadlo</cp:lastModifiedBy>
  <cp:revision>4</cp:revision>
  <cp:lastPrinted>2020-04-10T05:47:00Z</cp:lastPrinted>
  <dcterms:created xsi:type="dcterms:W3CDTF">2021-03-08T13:29:00Z</dcterms:created>
  <dcterms:modified xsi:type="dcterms:W3CDTF">2021-03-08T13:40:00Z</dcterms:modified>
</cp:coreProperties>
</file>