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34D" w:rsidRDefault="007C334D" w:rsidP="007C334D">
      <w:pPr>
        <w:tabs>
          <w:tab w:val="left" w:pos="567"/>
        </w:tabs>
        <w:suppressAutoHyphens w:val="0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Załącznik nr 1 do SWZ – formularz ofertowy</w:t>
      </w:r>
    </w:p>
    <w:p w:rsidR="007C334D" w:rsidRDefault="007C334D" w:rsidP="007C334D">
      <w:pPr>
        <w:tabs>
          <w:tab w:val="left" w:pos="567"/>
        </w:tabs>
        <w:suppressAutoHyphens w:val="0"/>
        <w:jc w:val="both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92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6"/>
      </w:tblGrid>
      <w:tr w:rsidR="007C334D" w:rsidRPr="00F77742" w:rsidTr="00F35C63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C334D" w:rsidRPr="00F77742" w:rsidRDefault="007C334D" w:rsidP="00F35C63">
            <w:pPr>
              <w:pStyle w:val="Tekstprzypisudolnego"/>
              <w:spacing w:after="40"/>
              <w:jc w:val="right"/>
              <w:rPr>
                <w:rFonts w:asciiTheme="minorHAnsi" w:hAnsiTheme="minorHAnsi" w:cstheme="minorHAnsi"/>
                <w:b/>
                <w:i/>
                <w:lang w:eastAsia="zh-CN"/>
              </w:rPr>
            </w:pPr>
            <w:r w:rsidRPr="00F77742">
              <w:rPr>
                <w:rFonts w:asciiTheme="minorHAnsi" w:hAnsiTheme="minorHAnsi" w:cstheme="minorHAnsi"/>
                <w:lang w:val="x-none"/>
              </w:rPr>
              <w:br w:type="page"/>
            </w:r>
            <w:r w:rsidRPr="00F77742">
              <w:rPr>
                <w:rFonts w:asciiTheme="minorHAnsi" w:hAnsiTheme="minorHAnsi" w:cstheme="minorHAnsi"/>
                <w:b/>
                <w:i/>
              </w:rPr>
              <w:t>Załącznik 1 do Zapytania ofertowego</w:t>
            </w:r>
          </w:p>
        </w:tc>
      </w:tr>
      <w:tr w:rsidR="007C334D" w:rsidRPr="00F77742" w:rsidTr="00F35C63">
        <w:trPr>
          <w:trHeight w:val="48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C334D" w:rsidRPr="00F77742" w:rsidRDefault="007C334D" w:rsidP="00F35C63">
            <w:pPr>
              <w:pStyle w:val="Tekstprzypisudolnego"/>
              <w:spacing w:after="40"/>
              <w:jc w:val="center"/>
              <w:rPr>
                <w:rFonts w:asciiTheme="minorHAnsi" w:hAnsiTheme="minorHAnsi" w:cstheme="minorHAnsi"/>
                <w:b/>
                <w:lang w:eastAsia="zh-CN"/>
              </w:rPr>
            </w:pPr>
            <w:r w:rsidRPr="00F77742">
              <w:rPr>
                <w:rFonts w:asciiTheme="minorHAnsi" w:hAnsiTheme="minorHAnsi" w:cstheme="minorHAnsi"/>
                <w:b/>
              </w:rPr>
              <w:t>FORMULARZ OFERTOWY</w:t>
            </w:r>
          </w:p>
        </w:tc>
      </w:tr>
    </w:tbl>
    <w:p w:rsidR="007C334D" w:rsidRPr="00F77742" w:rsidRDefault="007C334D" w:rsidP="007C334D">
      <w:pPr>
        <w:spacing w:after="40"/>
        <w:rPr>
          <w:rFonts w:asciiTheme="minorHAnsi" w:eastAsia="Calibri" w:hAnsiTheme="minorHAnsi" w:cstheme="minorHAnsi"/>
          <w:sz w:val="20"/>
          <w:szCs w:val="20"/>
          <w:lang w:eastAsia="zh-CN"/>
        </w:rPr>
      </w:pPr>
    </w:p>
    <w:tbl>
      <w:tblPr>
        <w:tblW w:w="92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1"/>
        <w:gridCol w:w="4715"/>
      </w:tblGrid>
      <w:tr w:rsidR="007C334D" w:rsidRPr="00F77742" w:rsidTr="00F35C63">
        <w:trPr>
          <w:trHeight w:val="58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34D" w:rsidRPr="00F77742" w:rsidRDefault="007C334D" w:rsidP="00F35C63">
            <w:pPr>
              <w:pStyle w:val="Tekstprzypisudolnego"/>
              <w:spacing w:after="40"/>
              <w:rPr>
                <w:rFonts w:asciiTheme="minorHAnsi" w:eastAsia="Calibri" w:hAnsiTheme="minorHAnsi" w:cstheme="minorHAnsi"/>
                <w:b/>
                <w:lang w:eastAsia="zh-CN"/>
              </w:rPr>
            </w:pPr>
          </w:p>
          <w:p w:rsidR="007C334D" w:rsidRPr="00F77742" w:rsidRDefault="007C334D" w:rsidP="00F35C63">
            <w:pPr>
              <w:pStyle w:val="Tekstprzypisudolnego"/>
              <w:spacing w:after="40"/>
              <w:rPr>
                <w:rFonts w:asciiTheme="minorHAnsi" w:hAnsiTheme="minorHAnsi" w:cstheme="minorHAnsi"/>
              </w:rPr>
            </w:pPr>
            <w:r w:rsidRPr="00F77742">
              <w:rPr>
                <w:rFonts w:asciiTheme="minorHAnsi" w:hAnsiTheme="minorHAnsi" w:cstheme="minorHAnsi"/>
              </w:rPr>
              <w:t>Wykonawca</w:t>
            </w:r>
          </w:p>
          <w:p w:rsidR="007C334D" w:rsidRPr="00F77742" w:rsidRDefault="007C334D" w:rsidP="00F35C63">
            <w:pPr>
              <w:pStyle w:val="Tekstprzypisudolnego"/>
              <w:spacing w:after="40"/>
              <w:rPr>
                <w:rFonts w:asciiTheme="minorHAnsi" w:hAnsiTheme="minorHAnsi" w:cstheme="minorHAnsi"/>
              </w:rPr>
            </w:pPr>
            <w:r w:rsidRPr="00F77742">
              <w:rPr>
                <w:rFonts w:asciiTheme="minorHAnsi" w:hAnsiTheme="minorHAnsi" w:cstheme="minorHAnsi"/>
              </w:rPr>
              <w:t>………………………………………………………..</w:t>
            </w:r>
          </w:p>
          <w:p w:rsidR="007C334D" w:rsidRPr="00F77742" w:rsidRDefault="007C334D" w:rsidP="00F35C63">
            <w:pPr>
              <w:pStyle w:val="Tekstprzypisudolnego"/>
              <w:spacing w:after="40"/>
              <w:rPr>
                <w:rFonts w:asciiTheme="minorHAnsi" w:hAnsiTheme="minorHAnsi" w:cstheme="minorHAnsi"/>
              </w:rPr>
            </w:pPr>
            <w:r w:rsidRPr="00F77742">
              <w:rPr>
                <w:rFonts w:asciiTheme="minorHAnsi" w:hAnsiTheme="minorHAnsi" w:cstheme="minorHAnsi"/>
              </w:rPr>
              <w:t>……………………………………………………….</w:t>
            </w:r>
          </w:p>
          <w:p w:rsidR="007C334D" w:rsidRPr="00F77742" w:rsidRDefault="007C334D" w:rsidP="00F35C63">
            <w:pPr>
              <w:pStyle w:val="Tekstprzypisudolnego"/>
              <w:spacing w:after="40"/>
              <w:rPr>
                <w:rFonts w:asciiTheme="minorHAnsi" w:hAnsiTheme="minorHAnsi" w:cstheme="minorHAnsi"/>
                <w:lang w:val="x-none"/>
              </w:rPr>
            </w:pPr>
          </w:p>
          <w:p w:rsidR="002C4FFC" w:rsidRDefault="007C334D" w:rsidP="002C4FFC">
            <w:pPr>
              <w:tabs>
                <w:tab w:val="left" w:pos="5370"/>
              </w:tabs>
              <w:autoSpaceDE w:val="0"/>
              <w:autoSpaceDN w:val="0"/>
              <w:adjustRightInd w:val="0"/>
              <w:spacing w:before="60"/>
              <w:rPr>
                <w:rFonts w:asciiTheme="minorHAnsi" w:hAnsiTheme="minorHAnsi" w:cstheme="minorHAnsi"/>
                <w:b/>
                <w:i/>
                <w:color w:val="000000"/>
                <w:sz w:val="20"/>
                <w:szCs w:val="20"/>
              </w:rPr>
            </w:pPr>
            <w:r w:rsidRPr="00F77742">
              <w:rPr>
                <w:rFonts w:asciiTheme="minorHAnsi" w:hAnsiTheme="minorHAnsi" w:cstheme="minorHAnsi"/>
                <w:sz w:val="20"/>
                <w:szCs w:val="20"/>
              </w:rPr>
              <w:t xml:space="preserve">W postępowaniu o udzielenie zamówienia publicznego w trybie uproszczonego zapytania ofertowego, </w:t>
            </w:r>
            <w:r w:rsidRPr="00F7774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zgodnie z Zapytaniem ofertowym, ogłoszonym przez Uniwersytet Papieski Jana Pawła II w Krakowie pn.: </w:t>
            </w:r>
            <w:r w:rsidRPr="00F7774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77742">
              <w:rPr>
                <w:rFonts w:asciiTheme="minorHAnsi" w:hAnsiTheme="minorHAnsi" w:cstheme="minorHAnsi"/>
                <w:b/>
                <w:i/>
                <w:color w:val="000000"/>
                <w:sz w:val="20"/>
                <w:szCs w:val="20"/>
              </w:rPr>
              <w:t xml:space="preserve">Wyłonienie Wykonawcy w zakresie </w:t>
            </w:r>
            <w:r w:rsidR="002C4FFC">
              <w:rPr>
                <w:rFonts w:asciiTheme="minorHAnsi" w:hAnsiTheme="minorHAnsi" w:cstheme="minorHAnsi"/>
                <w:b/>
                <w:i/>
                <w:color w:val="000000"/>
                <w:sz w:val="20"/>
                <w:szCs w:val="20"/>
              </w:rPr>
              <w:t xml:space="preserve">świadczenia usługi druku i </w:t>
            </w:r>
            <w:r w:rsidR="002C4FFC">
              <w:rPr>
                <w:rFonts w:asciiTheme="minorHAnsi" w:hAnsiTheme="minorHAnsi" w:cstheme="minorHAnsi"/>
                <w:b/>
                <w:i/>
                <w:color w:val="000000"/>
                <w:sz w:val="20"/>
                <w:szCs w:val="20"/>
              </w:rPr>
              <w:t xml:space="preserve">sukcesywnej </w:t>
            </w:r>
            <w:r w:rsidR="002C4FFC">
              <w:rPr>
                <w:rFonts w:asciiTheme="minorHAnsi" w:hAnsiTheme="minorHAnsi" w:cstheme="minorHAnsi"/>
                <w:b/>
                <w:i/>
                <w:color w:val="000000"/>
                <w:sz w:val="20"/>
                <w:szCs w:val="20"/>
              </w:rPr>
              <w:t xml:space="preserve">dostawy materiałów reklamowych dla potrzeb Uniwersytetu Papieskiego Jana Pawła II w Krakowie </w:t>
            </w:r>
            <w:r w:rsidR="002C4FFC">
              <w:rPr>
                <w:rFonts w:asciiTheme="minorHAnsi" w:hAnsiTheme="minorHAnsi" w:cstheme="minorHAnsi"/>
                <w:b/>
                <w:i/>
                <w:color w:val="000000"/>
                <w:sz w:val="20"/>
                <w:szCs w:val="20"/>
              </w:rPr>
              <w:t xml:space="preserve"> znak sprawy ZO.237.23 - 07</w:t>
            </w:r>
          </w:p>
          <w:p w:rsidR="007C334D" w:rsidRPr="00F77742" w:rsidRDefault="007C334D" w:rsidP="00F35C63">
            <w:pPr>
              <w:tabs>
                <w:tab w:val="left" w:pos="5370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7C334D" w:rsidRPr="00F77742" w:rsidRDefault="007C334D" w:rsidP="00F35C63">
            <w:pPr>
              <w:pStyle w:val="Tekstprzypisudolnego"/>
              <w:spacing w:after="40"/>
              <w:rPr>
                <w:rFonts w:asciiTheme="minorHAnsi" w:eastAsia="Calibri" w:hAnsiTheme="minorHAnsi" w:cstheme="minorHAnsi"/>
                <w:b/>
                <w:color w:val="000000"/>
                <w:lang w:eastAsia="zh-CN"/>
              </w:rPr>
            </w:pPr>
          </w:p>
        </w:tc>
      </w:tr>
      <w:tr w:rsidR="007C334D" w:rsidRPr="00F77742" w:rsidTr="00F35C63">
        <w:trPr>
          <w:trHeight w:val="1502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34D" w:rsidRPr="00F77742" w:rsidRDefault="007C334D" w:rsidP="007C334D">
            <w:pPr>
              <w:pStyle w:val="Akapitzlist"/>
              <w:numPr>
                <w:ilvl w:val="0"/>
                <w:numId w:val="37"/>
              </w:numPr>
              <w:tabs>
                <w:tab w:val="left" w:pos="459"/>
              </w:tabs>
              <w:suppressAutoHyphens w:val="0"/>
              <w:spacing w:after="40"/>
              <w:ind w:left="720" w:hanging="720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zh-CN"/>
              </w:rPr>
            </w:pPr>
            <w:r w:rsidRPr="00F77742">
              <w:rPr>
                <w:rFonts w:asciiTheme="minorHAnsi" w:hAnsiTheme="minorHAnsi" w:cstheme="minorHAnsi"/>
                <w:b/>
                <w:sz w:val="20"/>
                <w:szCs w:val="20"/>
              </w:rPr>
              <w:t>DANE WYKONAWCY:</w:t>
            </w:r>
          </w:p>
          <w:p w:rsidR="007C334D" w:rsidRDefault="007C334D" w:rsidP="00F35C63">
            <w:pPr>
              <w:spacing w:after="4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C334D" w:rsidRPr="00F77742" w:rsidRDefault="007C334D" w:rsidP="00F35C63">
            <w:pPr>
              <w:spacing w:after="4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7742">
              <w:rPr>
                <w:rFonts w:asciiTheme="minorHAnsi" w:hAnsiTheme="minorHAnsi" w:cstheme="minorHAnsi"/>
                <w:sz w:val="20"/>
                <w:szCs w:val="20"/>
              </w:rPr>
              <w:t>Wykonawca/Wykonawcy:</w:t>
            </w:r>
            <w:r w:rsidRPr="00F77742">
              <w:rPr>
                <w:rFonts w:asciiTheme="minorHAnsi" w:hAnsiTheme="minorHAnsi" w:cstheme="minorHAnsi"/>
                <w:b/>
                <w:sz w:val="20"/>
                <w:szCs w:val="20"/>
              </w:rPr>
              <w:t>……………..……………..………………………………………….……….…………….……………...….………...</w:t>
            </w:r>
          </w:p>
          <w:p w:rsidR="007C334D" w:rsidRDefault="007C334D" w:rsidP="00F35C63">
            <w:pPr>
              <w:spacing w:after="4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7C334D" w:rsidRPr="00F77742" w:rsidRDefault="007C334D" w:rsidP="00F35C63">
            <w:pPr>
              <w:spacing w:after="4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7C334D" w:rsidRDefault="007C334D" w:rsidP="00F35C63">
            <w:pPr>
              <w:spacing w:after="4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7742">
              <w:rPr>
                <w:rFonts w:asciiTheme="minorHAnsi" w:hAnsiTheme="minorHAnsi" w:cstheme="minorHAnsi"/>
                <w:sz w:val="20"/>
                <w:szCs w:val="20"/>
              </w:rPr>
              <w:t>Adres:</w:t>
            </w:r>
            <w:r w:rsidRPr="00F77742">
              <w:rPr>
                <w:rFonts w:asciiTheme="minorHAnsi" w:hAnsiTheme="minorHAnsi" w:cstheme="minorHAnsi"/>
                <w:b/>
                <w:sz w:val="20"/>
                <w:szCs w:val="20"/>
              </w:rPr>
              <w:t>………………………………………………………………………………………………………..……..……..……..…...</w:t>
            </w:r>
            <w:r w:rsidRPr="00F77742">
              <w:rPr>
                <w:rFonts w:asciiTheme="minorHAnsi" w:hAnsiTheme="minorHAnsi" w:cstheme="minorHAnsi"/>
                <w:b/>
                <w:vanish/>
                <w:sz w:val="20"/>
                <w:szCs w:val="20"/>
              </w:rPr>
              <w:t xml:space="preserve"> …….………………………………wa na Wykonawcyania,ac rozwojowych (Dz. owych na inwestycje w zakresie dużej infrastrukt</w:t>
            </w:r>
            <w:r w:rsidRPr="00F77742">
              <w:rPr>
                <w:rFonts w:asciiTheme="minorHAnsi" w:hAnsiTheme="minorHAnsi" w:cstheme="minorHAnsi"/>
                <w:b/>
                <w:sz w:val="20"/>
                <w:szCs w:val="20"/>
              </w:rPr>
              <w:t>.………………………</w:t>
            </w:r>
          </w:p>
          <w:p w:rsidR="007C334D" w:rsidRDefault="007C334D" w:rsidP="00F35C63">
            <w:pPr>
              <w:spacing w:after="4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7C334D" w:rsidRPr="00F77742" w:rsidRDefault="007C334D" w:rsidP="00F35C63">
            <w:pPr>
              <w:spacing w:after="4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77742">
              <w:rPr>
                <w:rFonts w:asciiTheme="minorHAnsi" w:hAnsiTheme="minorHAnsi" w:cstheme="minorHAnsi"/>
                <w:sz w:val="20"/>
                <w:szCs w:val="20"/>
              </w:rPr>
              <w:t>Osoba upoważniona do reprezentacji Wykonawcy/ów i podpisująca ofertę:</w:t>
            </w:r>
            <w:r w:rsidRPr="00F77742">
              <w:rPr>
                <w:rFonts w:asciiTheme="minorHAnsi" w:hAnsiTheme="minorHAnsi" w:cstheme="minorHAnsi"/>
                <w:b/>
                <w:sz w:val="20"/>
                <w:szCs w:val="20"/>
              </w:rPr>
              <w:t>………………..………………………………….</w:t>
            </w:r>
          </w:p>
          <w:p w:rsidR="007C334D" w:rsidRPr="00F77742" w:rsidRDefault="007C334D" w:rsidP="00F35C63">
            <w:pPr>
              <w:spacing w:after="4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7C334D" w:rsidRPr="00F77742" w:rsidRDefault="007C334D" w:rsidP="00F35C63">
            <w:pPr>
              <w:spacing w:after="40"/>
              <w:rPr>
                <w:rFonts w:asciiTheme="minorHAnsi" w:hAnsiTheme="minorHAnsi" w:cstheme="minorHAnsi"/>
                <w:sz w:val="20"/>
                <w:szCs w:val="20"/>
              </w:rPr>
            </w:pPr>
            <w:r w:rsidRPr="00F77742">
              <w:rPr>
                <w:rFonts w:asciiTheme="minorHAnsi" w:hAnsiTheme="minorHAnsi" w:cstheme="minorHAnsi"/>
                <w:sz w:val="20"/>
                <w:szCs w:val="20"/>
              </w:rPr>
              <w:t>Osoba odpowiedzialna za kontakty z Zamawiającym:</w:t>
            </w:r>
            <w:r w:rsidRPr="00F77742">
              <w:rPr>
                <w:rFonts w:asciiTheme="minorHAnsi" w:hAnsiTheme="minorHAnsi" w:cstheme="minorHAnsi"/>
                <w:b/>
                <w:sz w:val="20"/>
                <w:szCs w:val="20"/>
              </w:rPr>
              <w:t>.…………………………………………..………………………………………..</w:t>
            </w:r>
          </w:p>
          <w:p w:rsidR="007C334D" w:rsidRDefault="007C334D" w:rsidP="00F35C63">
            <w:pPr>
              <w:spacing w:after="4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C334D" w:rsidRPr="00F77742" w:rsidRDefault="007C334D" w:rsidP="00F35C63">
            <w:pPr>
              <w:spacing w:after="4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77742">
              <w:rPr>
                <w:rFonts w:asciiTheme="minorHAnsi" w:hAnsiTheme="minorHAnsi" w:cstheme="minorHAnsi"/>
                <w:sz w:val="20"/>
                <w:szCs w:val="20"/>
              </w:rPr>
              <w:t xml:space="preserve">Dane teleadresowe na które należy przekazywać korespondencję związaną z niniejszym postępowaniem: </w:t>
            </w:r>
          </w:p>
          <w:p w:rsidR="007C334D" w:rsidRPr="00F77742" w:rsidRDefault="007C334D" w:rsidP="00F35C63">
            <w:pPr>
              <w:spacing w:after="40"/>
              <w:rPr>
                <w:rFonts w:asciiTheme="minorHAnsi" w:hAnsiTheme="minorHAnsi" w:cstheme="minorHAnsi"/>
                <w:sz w:val="20"/>
                <w:szCs w:val="20"/>
              </w:rPr>
            </w:pPr>
            <w:r w:rsidRPr="00F77742">
              <w:rPr>
                <w:rFonts w:asciiTheme="minorHAnsi" w:hAnsiTheme="minorHAnsi" w:cstheme="minorHAnsi"/>
                <w:sz w:val="20"/>
                <w:szCs w:val="20"/>
              </w:rPr>
              <w:t>e-mail</w:t>
            </w:r>
            <w:r w:rsidRPr="00F77742">
              <w:rPr>
                <w:rFonts w:asciiTheme="minorHAnsi" w:hAnsiTheme="minorHAnsi" w:cstheme="minorHAnsi"/>
                <w:b/>
                <w:sz w:val="20"/>
                <w:szCs w:val="20"/>
              </w:rPr>
              <w:t>………………………</w:t>
            </w:r>
            <w:r w:rsidRPr="00F77742">
              <w:rPr>
                <w:rFonts w:asciiTheme="minorHAnsi" w:hAnsiTheme="minorHAnsi" w:cstheme="minorHAnsi"/>
                <w:b/>
                <w:vanish/>
                <w:sz w:val="20"/>
                <w:szCs w:val="20"/>
              </w:rPr>
              <w:t xml:space="preserve">………………………………………………ji o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……………………</w:t>
            </w:r>
          </w:p>
          <w:p w:rsidR="007C334D" w:rsidRDefault="007C334D" w:rsidP="00F35C63">
            <w:pPr>
              <w:pStyle w:val="Tekstprzypisudolnego"/>
              <w:spacing w:after="40"/>
              <w:ind w:left="0"/>
              <w:rPr>
                <w:rFonts w:asciiTheme="minorHAnsi" w:hAnsiTheme="minorHAnsi" w:cstheme="minorHAnsi"/>
              </w:rPr>
            </w:pPr>
          </w:p>
          <w:p w:rsidR="007C334D" w:rsidRDefault="007C334D" w:rsidP="00F35C63">
            <w:pPr>
              <w:pStyle w:val="Tekstprzypisudolnego"/>
              <w:spacing w:after="40"/>
              <w:ind w:left="0"/>
              <w:rPr>
                <w:rFonts w:asciiTheme="minorHAnsi" w:hAnsiTheme="minorHAnsi" w:cstheme="minorHAnsi"/>
                <w:b/>
              </w:rPr>
            </w:pPr>
            <w:r w:rsidRPr="00F77742">
              <w:rPr>
                <w:rFonts w:asciiTheme="minorHAnsi" w:hAnsiTheme="minorHAnsi" w:cstheme="minorHAnsi"/>
              </w:rPr>
              <w:t xml:space="preserve">Adres do korespondencji (jeżeli inny niż adres siedziby): </w:t>
            </w:r>
            <w:r w:rsidRPr="00F77742">
              <w:rPr>
                <w:rFonts w:asciiTheme="minorHAnsi" w:hAnsiTheme="minorHAnsi" w:cstheme="minorHAnsi"/>
                <w:b/>
              </w:rPr>
              <w:t xml:space="preserve">……………………………………………………….……………………….. </w:t>
            </w:r>
          </w:p>
          <w:p w:rsidR="007C334D" w:rsidRPr="00F77742" w:rsidRDefault="007C334D" w:rsidP="00F35C63">
            <w:pPr>
              <w:pStyle w:val="Tekstprzypisudolnego"/>
              <w:spacing w:after="40"/>
              <w:rPr>
                <w:rFonts w:asciiTheme="minorHAnsi" w:hAnsiTheme="minorHAnsi" w:cstheme="minorHAnsi"/>
                <w:lang w:eastAsia="zh-CN"/>
              </w:rPr>
            </w:pPr>
          </w:p>
        </w:tc>
      </w:tr>
      <w:tr w:rsidR="007C334D" w:rsidRPr="00F77742" w:rsidTr="00F35C63">
        <w:trPr>
          <w:trHeight w:val="1502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4D" w:rsidRPr="00CF0371" w:rsidRDefault="007C334D" w:rsidP="007C334D">
            <w:pPr>
              <w:numPr>
                <w:ilvl w:val="0"/>
                <w:numId w:val="34"/>
              </w:numPr>
              <w:suppressAutoHyphens w:val="0"/>
              <w:spacing w:after="40"/>
              <w:ind w:left="459" w:hanging="459"/>
              <w:contextualSpacing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F0371">
              <w:rPr>
                <w:rFonts w:asciiTheme="minorHAnsi" w:hAnsiTheme="minorHAnsi" w:cstheme="minorHAnsi"/>
                <w:b/>
                <w:sz w:val="20"/>
                <w:szCs w:val="20"/>
              </w:rPr>
              <w:t>CENA OFERTOWA:</w:t>
            </w:r>
          </w:p>
          <w:p w:rsidR="007C334D" w:rsidRPr="00CF0371" w:rsidRDefault="007C334D" w:rsidP="007C334D">
            <w:pPr>
              <w:numPr>
                <w:ilvl w:val="0"/>
                <w:numId w:val="35"/>
              </w:numPr>
              <w:tabs>
                <w:tab w:val="left" w:pos="567"/>
              </w:tabs>
              <w:ind w:left="284" w:firstLine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F037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Oferujemy wykonanie całości przedmiotu zamówienia na warunkach zgodnie z treścią ogłoszenia ze wszystkimi zmianami odpowiednio:</w:t>
            </w:r>
          </w:p>
          <w:p w:rsidR="007C334D" w:rsidRPr="00CF0371" w:rsidRDefault="007C334D" w:rsidP="00F35C63">
            <w:pPr>
              <w:tabs>
                <w:tab w:val="left" w:pos="567"/>
              </w:tabs>
              <w:ind w:left="284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  <w:p w:rsidR="007C334D" w:rsidRPr="00CF0371" w:rsidRDefault="007C334D" w:rsidP="007C334D">
            <w:pPr>
              <w:numPr>
                <w:ilvl w:val="2"/>
                <w:numId w:val="36"/>
              </w:numPr>
              <w:tabs>
                <w:tab w:val="clear" w:pos="2340"/>
                <w:tab w:val="left" w:pos="567"/>
              </w:tabs>
              <w:spacing w:line="480" w:lineRule="auto"/>
              <w:ind w:left="284" w:firstLine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F037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za łączną kwotę netto: ………………............... zł*, plus należny podatek VAT w stawce ……………..... %*, co daje kwotę brutto: ……………………………..… zł*, (słownie: ………………………….………………………………………………………... 00/100 złotych*), </w:t>
            </w:r>
          </w:p>
          <w:p w:rsidR="007C334D" w:rsidRPr="00F77742" w:rsidRDefault="007C334D" w:rsidP="00F35C63">
            <w:pPr>
              <w:pStyle w:val="Akapitzlist"/>
              <w:tabs>
                <w:tab w:val="left" w:pos="459"/>
              </w:tabs>
              <w:suppressAutoHyphens w:val="0"/>
              <w:spacing w:after="4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7C334D" w:rsidRPr="00F77742" w:rsidTr="00F35C63">
        <w:trPr>
          <w:trHeight w:val="268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4D" w:rsidRPr="00EF582F" w:rsidRDefault="007C334D" w:rsidP="00F35C63">
            <w:pPr>
              <w:suppressAutoHyphens w:val="0"/>
              <w:spacing w:after="40"/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zh-CN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C.      </w:t>
            </w:r>
            <w:r w:rsidRPr="00EF582F">
              <w:rPr>
                <w:rFonts w:asciiTheme="minorHAnsi" w:hAnsiTheme="minorHAnsi" w:cstheme="minorHAnsi"/>
                <w:b/>
                <w:sz w:val="20"/>
                <w:szCs w:val="20"/>
              </w:rPr>
              <w:t>OŚWIADCZENIA:</w:t>
            </w:r>
          </w:p>
          <w:p w:rsidR="007C334D" w:rsidRPr="00EF582F" w:rsidRDefault="007C334D" w:rsidP="007C334D">
            <w:pPr>
              <w:pStyle w:val="arimr"/>
              <w:widowControl/>
              <w:numPr>
                <w:ilvl w:val="0"/>
                <w:numId w:val="38"/>
              </w:numPr>
              <w:suppressAutoHyphens/>
              <w:snapToGrid/>
              <w:spacing w:after="40" w:line="276" w:lineRule="auto"/>
              <w:jc w:val="both"/>
              <w:rPr>
                <w:rFonts w:asciiTheme="minorHAnsi" w:hAnsiTheme="minorHAnsi" w:cstheme="minorHAnsi"/>
                <w:sz w:val="20"/>
                <w:lang w:val="pl-PL"/>
              </w:rPr>
            </w:pPr>
            <w:r w:rsidRPr="00F77742">
              <w:rPr>
                <w:rFonts w:asciiTheme="minorHAnsi" w:hAnsiTheme="minorHAnsi" w:cstheme="minorHAnsi"/>
                <w:sz w:val="20"/>
                <w:lang w:val="pl-PL"/>
              </w:rPr>
              <w:t xml:space="preserve">Oświadczamy, że nie podlegamy wykluczeniu na podstawie </w:t>
            </w:r>
            <w:r w:rsidRPr="00F77742">
              <w:rPr>
                <w:rFonts w:asciiTheme="minorHAnsi" w:hAnsiTheme="minorHAnsi" w:cstheme="minorHAnsi"/>
                <w:bCs/>
                <w:iCs/>
                <w:sz w:val="20"/>
                <w:lang w:val="pl-PL" w:eastAsia="x-none"/>
              </w:rPr>
              <w:t xml:space="preserve">art. 7 ust 1 ustawy z dnia 13 </w:t>
            </w:r>
            <w:r w:rsidRPr="00F77742">
              <w:rPr>
                <w:rFonts w:asciiTheme="minorHAnsi" w:hAnsiTheme="minorHAnsi" w:cstheme="minorHAnsi"/>
                <w:sz w:val="20"/>
                <w:lang w:val="pl-PL"/>
              </w:rPr>
              <w:t>kwietnia</w:t>
            </w:r>
            <w:r w:rsidRPr="00F77742">
              <w:rPr>
                <w:rFonts w:asciiTheme="minorHAnsi" w:hAnsiTheme="minorHAnsi" w:cstheme="minorHAnsi"/>
                <w:bCs/>
                <w:iCs/>
                <w:sz w:val="20"/>
                <w:lang w:val="pl-PL" w:eastAsia="x-none"/>
              </w:rPr>
              <w:t xml:space="preserve"> 2022 r. o szczególnych rozwiązaniach w zakresie przeciwdziałania wspieraniu agresji na Ukrainę oraz służących ochronie bezpieczeństwa narodowego (Dz.U. z 2022 r., poz. 835), dalej jako ustawa sankcyjna;</w:t>
            </w:r>
          </w:p>
          <w:p w:rsidR="007C334D" w:rsidRPr="00EF582F" w:rsidRDefault="007C334D" w:rsidP="007C334D">
            <w:pPr>
              <w:pStyle w:val="arimr"/>
              <w:widowControl/>
              <w:numPr>
                <w:ilvl w:val="0"/>
                <w:numId w:val="38"/>
              </w:numPr>
              <w:suppressAutoHyphens/>
              <w:snapToGrid/>
              <w:spacing w:after="40" w:line="276" w:lineRule="auto"/>
              <w:jc w:val="both"/>
              <w:rPr>
                <w:rFonts w:asciiTheme="minorHAnsi" w:hAnsiTheme="minorHAnsi" w:cstheme="minorHAnsi"/>
                <w:sz w:val="20"/>
                <w:lang w:val="pl-PL"/>
              </w:rPr>
            </w:pPr>
            <w:r w:rsidRPr="00EF582F">
              <w:rPr>
                <w:rFonts w:asciiTheme="minorHAnsi" w:hAnsiTheme="minorHAnsi" w:cstheme="minorHAnsi"/>
                <w:sz w:val="20"/>
                <w:lang w:val="pl-PL"/>
              </w:rPr>
              <w:t>Oświadczamy,</w:t>
            </w:r>
            <w:r w:rsidRPr="00EF582F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EF582F">
              <w:rPr>
                <w:rFonts w:asciiTheme="minorHAnsi" w:hAnsiTheme="minorHAnsi" w:cstheme="minorHAnsi"/>
                <w:sz w:val="20"/>
              </w:rPr>
              <w:t>że</w:t>
            </w:r>
            <w:proofErr w:type="spellEnd"/>
            <w:r w:rsidRPr="00EF582F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EF582F">
              <w:rPr>
                <w:rFonts w:asciiTheme="minorHAnsi" w:hAnsiTheme="minorHAnsi" w:cstheme="minorHAnsi"/>
                <w:sz w:val="20"/>
              </w:rPr>
              <w:t>nie</w:t>
            </w:r>
            <w:proofErr w:type="spellEnd"/>
            <w:r w:rsidRPr="00EF582F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EF582F">
              <w:rPr>
                <w:rFonts w:asciiTheme="minorHAnsi" w:hAnsiTheme="minorHAnsi" w:cstheme="minorHAnsi"/>
                <w:sz w:val="20"/>
              </w:rPr>
              <w:t>podlegamy</w:t>
            </w:r>
            <w:proofErr w:type="spellEnd"/>
            <w:r w:rsidRPr="00EF582F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EF582F">
              <w:rPr>
                <w:rFonts w:asciiTheme="minorHAnsi" w:hAnsiTheme="minorHAnsi" w:cstheme="minorHAnsi"/>
                <w:sz w:val="20"/>
                <w:lang w:val="pl-PL"/>
              </w:rPr>
              <w:t>wykluczeniu</w:t>
            </w:r>
            <w:r w:rsidRPr="00EF582F">
              <w:rPr>
                <w:rFonts w:asciiTheme="minorHAnsi" w:hAnsiTheme="minorHAnsi" w:cstheme="minorHAnsi"/>
                <w:b/>
                <w:sz w:val="20"/>
                <w:lang w:val="pl-PL"/>
              </w:rPr>
              <w:t xml:space="preserve"> </w:t>
            </w:r>
            <w:r w:rsidRPr="00EF582F">
              <w:rPr>
                <w:rFonts w:asciiTheme="minorHAnsi" w:eastAsia="Calibri" w:hAnsiTheme="minorHAnsi" w:cstheme="minorHAnsi"/>
                <w:sz w:val="20"/>
                <w:lang w:val="pl-PL" w:eastAsia="en-US"/>
              </w:rPr>
              <w:t xml:space="preserve">z postępowania o udzielenie zamówienia ze względu na </w:t>
            </w:r>
            <w:r w:rsidRPr="00EF582F">
              <w:rPr>
                <w:rFonts w:asciiTheme="minorHAnsi" w:eastAsia="Calibri" w:hAnsiTheme="minorHAnsi" w:cstheme="minorHAnsi"/>
                <w:sz w:val="20"/>
                <w:lang w:val="pl-PL" w:eastAsia="en-US"/>
              </w:rPr>
              <w:lastRenderedPageBreak/>
              <w:t>powiązania osobowe lub kapitałowe z Zamawiającym</w:t>
            </w:r>
          </w:p>
          <w:p w:rsidR="007C334D" w:rsidRPr="00F77742" w:rsidRDefault="007C334D" w:rsidP="007C334D">
            <w:pPr>
              <w:pStyle w:val="arimr"/>
              <w:widowControl/>
              <w:numPr>
                <w:ilvl w:val="0"/>
                <w:numId w:val="38"/>
              </w:numPr>
              <w:suppressAutoHyphens/>
              <w:snapToGrid/>
              <w:spacing w:after="40" w:line="276" w:lineRule="auto"/>
              <w:jc w:val="both"/>
              <w:rPr>
                <w:rFonts w:asciiTheme="minorHAnsi" w:hAnsiTheme="minorHAnsi" w:cstheme="minorHAnsi"/>
                <w:sz w:val="20"/>
                <w:lang w:val="pl-PL"/>
              </w:rPr>
            </w:pPr>
            <w:r w:rsidRPr="00F77742">
              <w:rPr>
                <w:rFonts w:asciiTheme="minorHAnsi" w:hAnsiTheme="minorHAnsi" w:cstheme="minorHAnsi"/>
                <w:sz w:val="20"/>
                <w:lang w:val="pl-PL"/>
              </w:rPr>
              <w:t xml:space="preserve">zamówienie zostanie zrealizowane </w:t>
            </w:r>
            <w:r w:rsidR="002C4FFC">
              <w:rPr>
                <w:rFonts w:asciiTheme="minorHAnsi" w:hAnsiTheme="minorHAnsi" w:cstheme="minorHAnsi"/>
                <w:sz w:val="20"/>
                <w:lang w:val="pl-PL"/>
              </w:rPr>
              <w:t xml:space="preserve">sukcesywnie </w:t>
            </w:r>
            <w:r w:rsidRPr="00F77742">
              <w:rPr>
                <w:rFonts w:asciiTheme="minorHAnsi" w:hAnsiTheme="minorHAnsi" w:cstheme="minorHAnsi"/>
                <w:sz w:val="20"/>
                <w:lang w:val="pl-PL"/>
              </w:rPr>
              <w:t>w terminie określonym w Zapytaniu ofertowym,</w:t>
            </w:r>
          </w:p>
          <w:p w:rsidR="007C334D" w:rsidRPr="00EF582F" w:rsidRDefault="007C334D" w:rsidP="007C334D">
            <w:pPr>
              <w:pStyle w:val="Tekstpodstawowywcity2"/>
              <w:numPr>
                <w:ilvl w:val="0"/>
                <w:numId w:val="38"/>
              </w:numPr>
              <w:tabs>
                <w:tab w:val="left" w:pos="459"/>
              </w:tabs>
              <w:spacing w:after="40" w:line="276" w:lineRule="auto"/>
              <w:rPr>
                <w:rFonts w:asciiTheme="minorHAnsi" w:hAnsiTheme="minorHAnsi" w:cstheme="minorHAnsi"/>
                <w:b w:val="0"/>
                <w:i w:val="0"/>
                <w:sz w:val="20"/>
                <w:szCs w:val="20"/>
              </w:rPr>
            </w:pPr>
            <w:r w:rsidRPr="00EF582F">
              <w:rPr>
                <w:rFonts w:asciiTheme="minorHAnsi" w:hAnsiTheme="minorHAnsi" w:cstheme="minorHAnsi"/>
                <w:b w:val="0"/>
                <w:i w:val="0"/>
                <w:sz w:val="20"/>
                <w:szCs w:val="20"/>
              </w:rPr>
              <w:t>w cenie naszej oferty zostały uwzględnione wszystkie koszty wykonania zamówienia;</w:t>
            </w:r>
          </w:p>
          <w:p w:rsidR="007C334D" w:rsidRPr="00EF582F" w:rsidRDefault="007C334D" w:rsidP="007C334D">
            <w:pPr>
              <w:pStyle w:val="Tekstpodstawowywcity2"/>
              <w:numPr>
                <w:ilvl w:val="0"/>
                <w:numId w:val="38"/>
              </w:numPr>
              <w:tabs>
                <w:tab w:val="left" w:pos="459"/>
              </w:tabs>
              <w:spacing w:after="40" w:line="276" w:lineRule="auto"/>
              <w:rPr>
                <w:rFonts w:asciiTheme="minorHAnsi" w:hAnsiTheme="minorHAnsi" w:cstheme="minorHAnsi"/>
                <w:b w:val="0"/>
                <w:i w:val="0"/>
                <w:sz w:val="20"/>
                <w:szCs w:val="20"/>
              </w:rPr>
            </w:pPr>
            <w:r w:rsidRPr="00EF582F">
              <w:rPr>
                <w:rFonts w:asciiTheme="minorHAnsi" w:hAnsiTheme="minorHAnsi" w:cstheme="minorHAnsi"/>
                <w:b w:val="0"/>
                <w:i w:val="0"/>
                <w:sz w:val="20"/>
                <w:szCs w:val="20"/>
              </w:rPr>
              <w:t>zapoznaliśmy się z warunkami określonymi w Zapytaniu i nie wnosimy do nich zastrzeżeń oraz przyjmujemy warunki w nim zawarte;</w:t>
            </w:r>
          </w:p>
          <w:p w:rsidR="007C334D" w:rsidRPr="00EF582F" w:rsidRDefault="007C334D" w:rsidP="007C334D">
            <w:pPr>
              <w:pStyle w:val="Tekstpodstawowywcity2"/>
              <w:numPr>
                <w:ilvl w:val="0"/>
                <w:numId w:val="38"/>
              </w:numPr>
              <w:tabs>
                <w:tab w:val="left" w:pos="459"/>
              </w:tabs>
              <w:spacing w:after="40" w:line="276" w:lineRule="auto"/>
              <w:rPr>
                <w:rFonts w:asciiTheme="minorHAnsi" w:hAnsiTheme="minorHAnsi" w:cstheme="minorHAnsi"/>
                <w:b w:val="0"/>
                <w:i w:val="0"/>
                <w:sz w:val="20"/>
                <w:szCs w:val="20"/>
              </w:rPr>
            </w:pPr>
            <w:r w:rsidRPr="00EF582F">
              <w:rPr>
                <w:rFonts w:asciiTheme="minorHAnsi" w:hAnsiTheme="minorHAnsi" w:cstheme="minorHAnsi"/>
                <w:b w:val="0"/>
                <w:i w:val="0"/>
                <w:sz w:val="20"/>
                <w:szCs w:val="20"/>
              </w:rPr>
              <w:t>uważamy się za związanych niniejszą ofertą na okres 30 dni licząc od dnia otwarcia ofert (włącznie z tym dniem);</w:t>
            </w:r>
          </w:p>
          <w:p w:rsidR="007C334D" w:rsidRPr="00F77742" w:rsidRDefault="007C334D" w:rsidP="007C334D">
            <w:pPr>
              <w:numPr>
                <w:ilvl w:val="0"/>
                <w:numId w:val="38"/>
              </w:numPr>
              <w:tabs>
                <w:tab w:val="left" w:pos="459"/>
              </w:tabs>
              <w:suppressAutoHyphens w:val="0"/>
              <w:spacing w:after="4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77742">
              <w:rPr>
                <w:rFonts w:asciiTheme="minorHAnsi" w:hAnsiTheme="minorHAnsi" w:cstheme="minorHAnsi"/>
                <w:sz w:val="20"/>
                <w:szCs w:val="20"/>
              </w:rPr>
              <w:t xml:space="preserve">akceptujemy warunki płatności określone w Zapytaniu ofertowym </w:t>
            </w:r>
          </w:p>
          <w:p w:rsidR="007C334D" w:rsidRPr="00F77742" w:rsidRDefault="007C334D" w:rsidP="007C334D">
            <w:pPr>
              <w:numPr>
                <w:ilvl w:val="0"/>
                <w:numId w:val="38"/>
              </w:numPr>
              <w:tabs>
                <w:tab w:val="left" w:pos="459"/>
              </w:tabs>
              <w:suppressAutoHyphens w:val="0"/>
              <w:spacing w:after="40" w:line="276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F7774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Oświadczamy, że wykonanie niniejszego zamówienia zamierzamy wykonać bez/z udziałem*(niepotrzebne skreślić)   Podwykonawców, </w:t>
            </w:r>
          </w:p>
          <w:p w:rsidR="007C334D" w:rsidRPr="00F77742" w:rsidRDefault="007C334D" w:rsidP="007C334D">
            <w:pPr>
              <w:numPr>
                <w:ilvl w:val="0"/>
                <w:numId w:val="38"/>
              </w:numPr>
              <w:tabs>
                <w:tab w:val="left" w:pos="459"/>
              </w:tabs>
              <w:suppressAutoHyphens w:val="0"/>
              <w:spacing w:after="40" w:line="276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F7774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Oświadczamy, iż wyrażamy zgodę na przetwarzanie moich danych osobowych w zakresie wynikającym z powszechnie obowiązujących przepisów prawa w celu oceny i porównania ofert oraz wyboru oferty najkorzystniejszej, jak i ewentualnej realizacji umowy zawartej w wyniku przeprowadzonego postępowania, zgodnie z rozporządzeniem Parlamentu Europejskiego i Rady (UE) 2016/679 z dnia 27 kwietnia 2016r. oraz zgodnie ustawą z dnia 10 maja 2018r. o ochronie danych osobowych (Dziennik Ustaw z 2018r. poz. 1000 z </w:t>
            </w:r>
            <w:proofErr w:type="spellStart"/>
            <w:r w:rsidRPr="00F7774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późn</w:t>
            </w:r>
            <w:proofErr w:type="spellEnd"/>
            <w:r w:rsidRPr="00F7774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. zm.), oraz z klauzulą informacyjną dołączoną do dokumentacji postępowania, a ponadto oświadczamy, iż wypełniliśmy obowiązki informacyjne oraz obowiązki związane z realizacją praw osób fizycznych przewidziane w art. 13 oraz art. 14 RODO, od których dane osobowe bezpośrednio lub pośrednio pozyskaliśmy w celu ubiegania się o udzielenie zamówienia publicznego w niniejszym postępowaniu.</w:t>
            </w:r>
          </w:p>
          <w:p w:rsidR="007C334D" w:rsidRPr="00F77742" w:rsidRDefault="007C334D" w:rsidP="00F35C63">
            <w:pPr>
              <w:tabs>
                <w:tab w:val="num" w:pos="459"/>
              </w:tabs>
              <w:spacing w:after="40" w:line="254" w:lineRule="auto"/>
              <w:ind w:left="459"/>
              <w:jc w:val="both"/>
              <w:rPr>
                <w:rFonts w:asciiTheme="minorHAnsi" w:eastAsia="Calibri" w:hAnsiTheme="minorHAnsi" w:cstheme="minorHAnsi"/>
                <w:bCs/>
                <w:iCs/>
                <w:sz w:val="20"/>
                <w:szCs w:val="20"/>
                <w:lang w:eastAsia="zh-CN"/>
              </w:rPr>
            </w:pPr>
          </w:p>
        </w:tc>
      </w:tr>
      <w:tr w:rsidR="007C334D" w:rsidRPr="00F77742" w:rsidTr="00F35C63">
        <w:trPr>
          <w:trHeight w:val="268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4D" w:rsidRPr="00F77742" w:rsidRDefault="007C334D" w:rsidP="007C334D">
            <w:pPr>
              <w:pStyle w:val="Akapitzlist"/>
              <w:numPr>
                <w:ilvl w:val="0"/>
                <w:numId w:val="37"/>
              </w:numPr>
              <w:suppressAutoHyphens w:val="0"/>
              <w:spacing w:after="40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zh-CN"/>
              </w:rPr>
            </w:pPr>
            <w:r w:rsidRPr="00F77742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ZOBOWIĄZANIA W PRZYPADKU PRZYZNANIA ZAMÓWIENIA:</w:t>
            </w:r>
          </w:p>
          <w:p w:rsidR="007C334D" w:rsidRPr="00F77742" w:rsidRDefault="007C334D" w:rsidP="00F35C63">
            <w:pPr>
              <w:suppressAutoHyphens w:val="0"/>
              <w:spacing w:after="4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C334D" w:rsidRPr="00F77742" w:rsidRDefault="007C334D" w:rsidP="007C334D">
            <w:pPr>
              <w:numPr>
                <w:ilvl w:val="0"/>
                <w:numId w:val="39"/>
              </w:numPr>
              <w:tabs>
                <w:tab w:val="num" w:pos="459"/>
              </w:tabs>
              <w:suppressAutoHyphens w:val="0"/>
              <w:spacing w:after="40"/>
              <w:ind w:left="459" w:hanging="459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77742">
              <w:rPr>
                <w:rFonts w:asciiTheme="minorHAnsi" w:hAnsiTheme="minorHAnsi" w:cstheme="minorHAnsi"/>
                <w:sz w:val="20"/>
                <w:szCs w:val="20"/>
              </w:rPr>
              <w:t>osobą upoważnioną do kontaktów z Zamawiającym w sprawach dotyczących realizacji umowy jest ......................................................................................................................................................................</w:t>
            </w:r>
          </w:p>
          <w:p w:rsidR="007C334D" w:rsidRPr="00F77742" w:rsidRDefault="007C334D" w:rsidP="00F35C63">
            <w:pPr>
              <w:tabs>
                <w:tab w:val="num" w:pos="459"/>
              </w:tabs>
              <w:spacing w:after="40"/>
              <w:ind w:left="459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F77742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e-mail: ………...……........………….…………………..……....….tel./fax: .....................................................………………..;</w:t>
            </w:r>
          </w:p>
          <w:p w:rsidR="007C334D" w:rsidRPr="00F77742" w:rsidRDefault="007C334D" w:rsidP="00F35C63">
            <w:pPr>
              <w:pStyle w:val="Akapitzlist"/>
              <w:suppressAutoHyphens w:val="0"/>
              <w:spacing w:after="4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</w:p>
        </w:tc>
      </w:tr>
      <w:tr w:rsidR="007C334D" w:rsidRPr="00F77742" w:rsidTr="00F35C63">
        <w:trPr>
          <w:trHeight w:val="280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34D" w:rsidRPr="00F77742" w:rsidRDefault="007C334D" w:rsidP="007C334D">
            <w:pPr>
              <w:pStyle w:val="Akapitzlist"/>
              <w:numPr>
                <w:ilvl w:val="0"/>
                <w:numId w:val="37"/>
              </w:numPr>
              <w:suppressAutoHyphens w:val="0"/>
              <w:spacing w:after="40"/>
              <w:ind w:left="459" w:hanging="459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zh-CN"/>
              </w:rPr>
            </w:pPr>
            <w:r w:rsidRPr="00F77742">
              <w:rPr>
                <w:rFonts w:asciiTheme="minorHAnsi" w:hAnsiTheme="minorHAnsi" w:cstheme="minorHAnsi"/>
                <w:b/>
                <w:sz w:val="20"/>
                <w:szCs w:val="20"/>
              </w:rPr>
              <w:t>SPIS TREŚCI:</w:t>
            </w:r>
          </w:p>
          <w:p w:rsidR="007C334D" w:rsidRPr="00F77742" w:rsidRDefault="007C334D" w:rsidP="00F35C63">
            <w:pPr>
              <w:spacing w:after="4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77742">
              <w:rPr>
                <w:rFonts w:asciiTheme="minorHAnsi" w:hAnsiTheme="minorHAnsi" w:cstheme="minorHAnsi"/>
                <w:sz w:val="20"/>
                <w:szCs w:val="20"/>
              </w:rPr>
              <w:t>Integralną część oferty stanowią następujące dokumenty:</w:t>
            </w:r>
          </w:p>
          <w:p w:rsidR="007C334D" w:rsidRPr="00F77742" w:rsidRDefault="007C334D" w:rsidP="007C334D">
            <w:pPr>
              <w:numPr>
                <w:ilvl w:val="0"/>
                <w:numId w:val="40"/>
              </w:numPr>
              <w:suppressAutoHyphens w:val="0"/>
              <w:spacing w:after="40"/>
              <w:ind w:left="459" w:hanging="425"/>
              <w:rPr>
                <w:rFonts w:asciiTheme="minorHAnsi" w:hAnsiTheme="minorHAnsi" w:cstheme="minorHAnsi"/>
                <w:sz w:val="20"/>
                <w:szCs w:val="20"/>
              </w:rPr>
            </w:pPr>
            <w:r w:rsidRPr="00F77742">
              <w:rPr>
                <w:rFonts w:asciiTheme="minorHAnsi" w:hAnsiTheme="minorHAnsi" w:cstheme="minorHAns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7C334D" w:rsidRPr="00F77742" w:rsidRDefault="007C334D" w:rsidP="007C334D">
            <w:pPr>
              <w:numPr>
                <w:ilvl w:val="0"/>
                <w:numId w:val="40"/>
              </w:numPr>
              <w:suppressAutoHyphens w:val="0"/>
              <w:spacing w:after="40"/>
              <w:ind w:left="459" w:hanging="425"/>
              <w:rPr>
                <w:rFonts w:asciiTheme="minorHAnsi" w:hAnsiTheme="minorHAnsi" w:cstheme="minorHAnsi"/>
                <w:sz w:val="20"/>
                <w:szCs w:val="20"/>
              </w:rPr>
            </w:pPr>
            <w:r w:rsidRPr="00F77742">
              <w:rPr>
                <w:rFonts w:asciiTheme="minorHAnsi" w:hAnsiTheme="minorHAnsi" w:cstheme="minorHAns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7C334D" w:rsidRPr="00F77742" w:rsidRDefault="007C334D" w:rsidP="007C334D">
            <w:pPr>
              <w:numPr>
                <w:ilvl w:val="0"/>
                <w:numId w:val="40"/>
              </w:numPr>
              <w:suppressAutoHyphens w:val="0"/>
              <w:spacing w:after="40"/>
              <w:ind w:left="459" w:hanging="425"/>
              <w:rPr>
                <w:rFonts w:asciiTheme="minorHAnsi" w:hAnsiTheme="minorHAnsi" w:cstheme="minorHAnsi"/>
                <w:sz w:val="20"/>
                <w:szCs w:val="20"/>
              </w:rPr>
            </w:pPr>
            <w:r w:rsidRPr="00F77742">
              <w:rPr>
                <w:rFonts w:asciiTheme="minorHAnsi" w:hAnsiTheme="minorHAnsi" w:cstheme="minorHAns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7C334D" w:rsidRPr="00F77742" w:rsidRDefault="007C334D" w:rsidP="007C334D">
            <w:pPr>
              <w:numPr>
                <w:ilvl w:val="0"/>
                <w:numId w:val="40"/>
              </w:numPr>
              <w:suppressAutoHyphens w:val="0"/>
              <w:spacing w:after="40"/>
              <w:ind w:left="459" w:hanging="425"/>
              <w:rPr>
                <w:rFonts w:asciiTheme="minorHAnsi" w:hAnsiTheme="minorHAnsi" w:cstheme="minorHAnsi"/>
                <w:sz w:val="20"/>
                <w:szCs w:val="20"/>
              </w:rPr>
            </w:pPr>
            <w:r w:rsidRPr="00F77742">
              <w:rPr>
                <w:rFonts w:asciiTheme="minorHAnsi" w:hAnsiTheme="minorHAnsi" w:cstheme="minorHAns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7C334D" w:rsidRPr="00F77742" w:rsidRDefault="007C334D" w:rsidP="00F35C63">
            <w:pPr>
              <w:spacing w:after="40" w:line="254" w:lineRule="auto"/>
              <w:ind w:left="34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zh-CN"/>
              </w:rPr>
            </w:pPr>
            <w:r w:rsidRPr="00F77742">
              <w:rPr>
                <w:rFonts w:asciiTheme="minorHAnsi" w:hAnsiTheme="minorHAnsi" w:cstheme="minorHAnsi"/>
                <w:sz w:val="20"/>
                <w:szCs w:val="20"/>
              </w:rPr>
              <w:t>Oferta została złożona na .............. kolejno ponumerowanych stronach.</w:t>
            </w:r>
          </w:p>
        </w:tc>
      </w:tr>
      <w:tr w:rsidR="007C334D" w:rsidRPr="00F77742" w:rsidTr="00F35C63">
        <w:trPr>
          <w:trHeight w:val="280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4D" w:rsidRPr="00F77742" w:rsidRDefault="007C334D" w:rsidP="00F35C63">
            <w:pPr>
              <w:pStyle w:val="Akapitzlist"/>
              <w:suppressAutoHyphens w:val="0"/>
              <w:spacing w:after="40"/>
              <w:ind w:left="459"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</w:p>
        </w:tc>
      </w:tr>
      <w:tr w:rsidR="007C334D" w:rsidRPr="00F77742" w:rsidTr="00F35C63">
        <w:trPr>
          <w:trHeight w:val="1677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34D" w:rsidRPr="00F77742" w:rsidRDefault="007C334D" w:rsidP="00F35C63">
            <w:pPr>
              <w:spacing w:after="40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F77742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……………………………………………………….</w:t>
            </w:r>
          </w:p>
          <w:p w:rsidR="007C334D" w:rsidRPr="00F77742" w:rsidRDefault="007C334D" w:rsidP="00F35C63">
            <w:pPr>
              <w:spacing w:after="40" w:line="254" w:lineRule="auto"/>
              <w:jc w:val="center"/>
              <w:rPr>
                <w:rFonts w:asciiTheme="minorHAnsi" w:eastAsia="Calibri" w:hAnsiTheme="minorHAnsi" w:cstheme="minorHAnsi"/>
                <w:i/>
                <w:sz w:val="20"/>
                <w:szCs w:val="20"/>
                <w:lang w:eastAsia="zh-CN"/>
              </w:rPr>
            </w:pPr>
            <w:r w:rsidRPr="00F77742">
              <w:rPr>
                <w:rFonts w:asciiTheme="minorHAnsi" w:hAnsiTheme="minorHAnsi" w:cstheme="minorHAnsi"/>
                <w:sz w:val="20"/>
                <w:szCs w:val="20"/>
              </w:rPr>
              <w:t>pieczęć Wykonawcy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34D" w:rsidRPr="00F77742" w:rsidRDefault="007C334D" w:rsidP="00F35C63">
            <w:pPr>
              <w:spacing w:after="40"/>
              <w:ind w:left="4680" w:hanging="4965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F77742">
              <w:rPr>
                <w:rFonts w:asciiTheme="minorHAnsi" w:hAnsiTheme="minorHAnsi" w:cstheme="minorHAnsi"/>
                <w:sz w:val="20"/>
                <w:szCs w:val="20"/>
              </w:rPr>
              <w:t>......................................................................................</w:t>
            </w:r>
          </w:p>
          <w:p w:rsidR="007C334D" w:rsidRPr="00F77742" w:rsidRDefault="007C334D" w:rsidP="00F35C63">
            <w:pPr>
              <w:spacing w:after="40" w:line="254" w:lineRule="auto"/>
              <w:jc w:val="center"/>
              <w:rPr>
                <w:rFonts w:asciiTheme="minorHAnsi" w:eastAsia="Calibri" w:hAnsiTheme="minorHAnsi" w:cstheme="minorHAnsi"/>
                <w:i/>
                <w:sz w:val="20"/>
                <w:szCs w:val="20"/>
                <w:lang w:eastAsia="zh-CN"/>
              </w:rPr>
            </w:pPr>
            <w:r w:rsidRPr="00F77742">
              <w:rPr>
                <w:rFonts w:asciiTheme="minorHAnsi" w:hAnsiTheme="minorHAnsi" w:cstheme="minorHAnsi"/>
                <w:sz w:val="20"/>
                <w:szCs w:val="20"/>
              </w:rPr>
              <w:t>Data i podpis upoważnionego przedstawiciela Wykonawcy</w:t>
            </w:r>
          </w:p>
        </w:tc>
      </w:tr>
    </w:tbl>
    <w:p w:rsidR="007C334D" w:rsidRPr="00F77742" w:rsidRDefault="007C334D" w:rsidP="007C334D">
      <w:pPr>
        <w:pStyle w:val="Akapitzlist"/>
        <w:widowControl w:val="0"/>
        <w:tabs>
          <w:tab w:val="left" w:pos="426"/>
          <w:tab w:val="left" w:pos="567"/>
        </w:tabs>
        <w:ind w:left="0"/>
        <w:jc w:val="both"/>
        <w:rPr>
          <w:rFonts w:asciiTheme="minorHAnsi" w:eastAsia="Calibri" w:hAnsiTheme="minorHAnsi" w:cstheme="minorHAnsi"/>
          <w:sz w:val="20"/>
          <w:szCs w:val="20"/>
          <w:lang w:eastAsia="zh-CN"/>
        </w:rPr>
      </w:pPr>
    </w:p>
    <w:p w:rsidR="007C334D" w:rsidRDefault="007C334D" w:rsidP="007C334D">
      <w:pPr>
        <w:pStyle w:val="Akapitzlist"/>
        <w:widowControl w:val="0"/>
        <w:tabs>
          <w:tab w:val="left" w:pos="426"/>
          <w:tab w:val="left" w:pos="567"/>
        </w:tabs>
        <w:ind w:left="0"/>
        <w:jc w:val="both"/>
        <w:rPr>
          <w:rFonts w:cs="Calibri"/>
          <w:sz w:val="20"/>
          <w:szCs w:val="20"/>
        </w:rPr>
      </w:pPr>
    </w:p>
    <w:p w:rsidR="007C334D" w:rsidRDefault="007C334D" w:rsidP="007C334D">
      <w:pPr>
        <w:pStyle w:val="Akapitzlist"/>
        <w:widowControl w:val="0"/>
        <w:tabs>
          <w:tab w:val="left" w:pos="6848"/>
        </w:tabs>
        <w:ind w:left="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ab/>
      </w:r>
    </w:p>
    <w:p w:rsidR="007C334D" w:rsidRDefault="007C334D" w:rsidP="007C334D">
      <w:pPr>
        <w:pStyle w:val="Akapitzlist"/>
        <w:widowControl w:val="0"/>
        <w:tabs>
          <w:tab w:val="left" w:pos="426"/>
          <w:tab w:val="left" w:pos="567"/>
        </w:tabs>
        <w:ind w:left="0"/>
        <w:jc w:val="both"/>
        <w:rPr>
          <w:rFonts w:cs="Calibri"/>
          <w:sz w:val="20"/>
          <w:szCs w:val="20"/>
        </w:rPr>
      </w:pPr>
    </w:p>
    <w:p w:rsidR="007C334D" w:rsidRDefault="007C334D" w:rsidP="007C334D">
      <w:pPr>
        <w:pStyle w:val="Akapitzlist"/>
        <w:widowControl w:val="0"/>
        <w:tabs>
          <w:tab w:val="left" w:pos="426"/>
          <w:tab w:val="left" w:pos="567"/>
        </w:tabs>
        <w:ind w:left="0"/>
        <w:jc w:val="both"/>
        <w:rPr>
          <w:rFonts w:cs="Calibri"/>
          <w:sz w:val="20"/>
          <w:szCs w:val="20"/>
        </w:rPr>
      </w:pPr>
    </w:p>
    <w:p w:rsidR="00F431FE" w:rsidRDefault="00F431FE" w:rsidP="0055332C">
      <w:pPr>
        <w:pStyle w:val="wzorydanesdowe"/>
        <w:suppressAutoHyphens/>
        <w:spacing w:line="276" w:lineRule="auto"/>
        <w:jc w:val="right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</w:p>
    <w:p w:rsidR="00F431FE" w:rsidRDefault="00F431FE" w:rsidP="00211CFC">
      <w:pPr>
        <w:pStyle w:val="wzorydanesdowe"/>
        <w:suppressAutoHyphens/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:rsidR="00F431FE" w:rsidRPr="00211CFC" w:rsidRDefault="00F431FE" w:rsidP="00211CFC">
      <w:pPr>
        <w:pStyle w:val="wzorydanesdowe"/>
        <w:suppressAutoHyphens/>
        <w:spacing w:line="276" w:lineRule="auto"/>
        <w:rPr>
          <w:rFonts w:asciiTheme="minorHAnsi" w:hAnsiTheme="minorHAnsi" w:cstheme="minorHAnsi"/>
          <w:sz w:val="20"/>
          <w:szCs w:val="20"/>
        </w:rPr>
      </w:pPr>
    </w:p>
    <w:sectPr w:rsidR="00F431FE" w:rsidRPr="00211CFC" w:rsidSect="008D1C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60" w:right="991" w:bottom="540" w:left="1417" w:header="708" w:footer="2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7B5" w:rsidRDefault="00FD17B5" w:rsidP="00D020BD">
      <w:r>
        <w:separator/>
      </w:r>
    </w:p>
  </w:endnote>
  <w:endnote w:type="continuationSeparator" w:id="0">
    <w:p w:rsidR="00FD17B5" w:rsidRDefault="00FD17B5" w:rsidP="00D02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altName w:val="Calibri"/>
    <w:charset w:val="EE"/>
    <w:family w:val="swiss"/>
    <w:pitch w:val="variable"/>
    <w:sig w:usb0="00000001" w:usb1="5000604B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nion Pr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ヒラギノ角ゴ Pro W3">
    <w:altName w:val="Times New Roman"/>
    <w:charset w:val="00"/>
    <w:family w:val="roman"/>
    <w:pitch w:val="default"/>
  </w:font>
  <w:font w:name="CharterITCPro-Regular">
    <w:altName w:val="Cambria Math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harterITCPro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 Premr Pro">
    <w:altName w:val="Times New Roman"/>
    <w:panose1 w:val="00000000000000000000"/>
    <w:charset w:val="00"/>
    <w:family w:val="roman"/>
    <w:notTrueType/>
    <w:pitch w:val="variable"/>
    <w:sig w:usb0="00000001" w:usb1="5000E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38B" w:rsidRDefault="00DB738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9F0" w:rsidRDefault="004F09F0">
    <w:pPr>
      <w:pStyle w:val="Stopka"/>
      <w:jc w:val="center"/>
    </w:pPr>
  </w:p>
  <w:p w:rsidR="008D1CBA" w:rsidRPr="00AD47AA" w:rsidRDefault="003D4355" w:rsidP="008D1CBA">
    <w:pPr>
      <w:suppressAutoHyphens w:val="0"/>
      <w:rPr>
        <w:rFonts w:ascii="Arial" w:hAnsi="Arial" w:cs="Arial"/>
        <w:bCs/>
        <w:i/>
        <w:sz w:val="16"/>
        <w:szCs w:val="16"/>
        <w:lang w:eastAsia="pl-PL"/>
      </w:rPr>
    </w:pPr>
    <w:r w:rsidRPr="00AD47AA">
      <w:rPr>
        <w:rFonts w:ascii="Arial" w:hAnsi="Arial" w:cs="Arial"/>
        <w:b/>
        <w:bCs/>
        <w:i/>
        <w:sz w:val="16"/>
        <w:szCs w:val="16"/>
        <w:lang w:eastAsia="pl-PL"/>
      </w:rPr>
      <w:t>Biuro Zamówień Publicznych</w:t>
    </w:r>
    <w:r w:rsidR="008D1CBA" w:rsidRPr="00AD47AA">
      <w:rPr>
        <w:rFonts w:ascii="Arial" w:hAnsi="Arial" w:cs="Arial"/>
        <w:b/>
        <w:bCs/>
        <w:i/>
        <w:sz w:val="16"/>
        <w:szCs w:val="16"/>
        <w:lang w:eastAsia="pl-PL"/>
      </w:rPr>
      <w:tab/>
    </w:r>
    <w:r w:rsidR="008D1CBA" w:rsidRPr="00AD47AA">
      <w:rPr>
        <w:rFonts w:ascii="Arial" w:hAnsi="Arial" w:cs="Arial"/>
        <w:b/>
        <w:bCs/>
        <w:i/>
        <w:sz w:val="16"/>
        <w:szCs w:val="16"/>
        <w:lang w:eastAsia="pl-PL"/>
      </w:rPr>
      <w:tab/>
    </w:r>
    <w:r w:rsidR="008D1CBA" w:rsidRPr="00AD47AA">
      <w:rPr>
        <w:rFonts w:ascii="Arial" w:hAnsi="Arial" w:cs="Arial"/>
        <w:b/>
        <w:bCs/>
        <w:i/>
        <w:sz w:val="16"/>
        <w:szCs w:val="16"/>
        <w:lang w:eastAsia="pl-PL"/>
      </w:rPr>
      <w:tab/>
    </w:r>
    <w:r w:rsidR="008D1CBA" w:rsidRPr="00AD47AA">
      <w:rPr>
        <w:rFonts w:ascii="Arial" w:hAnsi="Arial" w:cs="Arial"/>
        <w:b/>
        <w:bCs/>
        <w:i/>
        <w:sz w:val="16"/>
        <w:szCs w:val="16"/>
        <w:lang w:eastAsia="pl-PL"/>
      </w:rPr>
      <w:tab/>
    </w:r>
    <w:r w:rsidR="008D1CBA" w:rsidRPr="00AD47AA">
      <w:rPr>
        <w:rFonts w:ascii="Arial" w:hAnsi="Arial" w:cs="Arial"/>
        <w:b/>
        <w:bCs/>
        <w:i/>
        <w:sz w:val="16"/>
        <w:szCs w:val="16"/>
        <w:lang w:eastAsia="pl-PL"/>
      </w:rPr>
      <w:tab/>
    </w:r>
    <w:r w:rsidR="008D1CBA" w:rsidRPr="00AD47AA">
      <w:rPr>
        <w:rFonts w:ascii="Arial" w:hAnsi="Arial" w:cs="Arial"/>
        <w:b/>
        <w:bCs/>
        <w:i/>
        <w:sz w:val="16"/>
        <w:szCs w:val="16"/>
        <w:lang w:eastAsia="pl-PL"/>
      </w:rPr>
      <w:tab/>
    </w:r>
    <w:r w:rsidR="008D1CBA" w:rsidRPr="00AD47AA">
      <w:rPr>
        <w:rFonts w:ascii="Arial" w:hAnsi="Arial" w:cs="Arial"/>
        <w:bCs/>
        <w:i/>
        <w:sz w:val="16"/>
        <w:szCs w:val="16"/>
        <w:lang w:eastAsia="pl-PL"/>
      </w:rPr>
      <w:t>Tel. (12) 428 60 33</w:t>
    </w:r>
  </w:p>
  <w:p w:rsidR="008D1CBA" w:rsidRPr="00AD47AA" w:rsidRDefault="003D4355" w:rsidP="008D1CBA">
    <w:pPr>
      <w:suppressAutoHyphens w:val="0"/>
      <w:rPr>
        <w:rFonts w:ascii="Arial" w:hAnsi="Arial" w:cs="Arial"/>
        <w:bCs/>
        <w:i/>
        <w:sz w:val="16"/>
        <w:szCs w:val="16"/>
        <w:lang w:eastAsia="pl-PL"/>
      </w:rPr>
    </w:pPr>
    <w:r w:rsidRPr="00AD47AA">
      <w:rPr>
        <w:rFonts w:ascii="Arial" w:hAnsi="Arial" w:cs="Arial"/>
        <w:bCs/>
        <w:i/>
        <w:sz w:val="16"/>
        <w:szCs w:val="16"/>
        <w:lang w:eastAsia="pl-PL"/>
      </w:rPr>
      <w:t>31-069 Kraków, ul. Bernardyńska 3</w:t>
    </w:r>
    <w:r w:rsidR="008D1CBA" w:rsidRPr="00AD47AA">
      <w:rPr>
        <w:rFonts w:ascii="Arial" w:hAnsi="Arial" w:cs="Arial"/>
        <w:bCs/>
        <w:i/>
        <w:sz w:val="16"/>
        <w:szCs w:val="16"/>
        <w:lang w:eastAsia="pl-PL"/>
      </w:rPr>
      <w:tab/>
    </w:r>
    <w:r w:rsidR="008D1CBA" w:rsidRPr="00AD47AA">
      <w:rPr>
        <w:rFonts w:ascii="Arial" w:hAnsi="Arial" w:cs="Arial"/>
        <w:bCs/>
        <w:i/>
        <w:sz w:val="16"/>
        <w:szCs w:val="16"/>
        <w:lang w:eastAsia="pl-PL"/>
      </w:rPr>
      <w:tab/>
    </w:r>
    <w:r w:rsidR="008D1CBA" w:rsidRPr="00AD47AA">
      <w:rPr>
        <w:rFonts w:ascii="Arial" w:hAnsi="Arial" w:cs="Arial"/>
        <w:bCs/>
        <w:i/>
        <w:sz w:val="16"/>
        <w:szCs w:val="16"/>
        <w:lang w:eastAsia="pl-PL"/>
      </w:rPr>
      <w:tab/>
    </w:r>
    <w:r w:rsidR="008D1CBA" w:rsidRPr="00AD47AA">
      <w:rPr>
        <w:rFonts w:ascii="Arial" w:hAnsi="Arial" w:cs="Arial"/>
        <w:bCs/>
        <w:i/>
        <w:sz w:val="16"/>
        <w:szCs w:val="16"/>
        <w:lang w:eastAsia="pl-PL"/>
      </w:rPr>
      <w:tab/>
    </w:r>
    <w:r w:rsidR="008D1CBA" w:rsidRPr="00AD47AA">
      <w:rPr>
        <w:rFonts w:ascii="Arial" w:hAnsi="Arial" w:cs="Arial"/>
        <w:bCs/>
        <w:i/>
        <w:sz w:val="16"/>
        <w:szCs w:val="16"/>
        <w:lang w:eastAsia="pl-PL"/>
      </w:rPr>
      <w:tab/>
    </w:r>
    <w:r w:rsidR="008D1CBA" w:rsidRPr="00AD47AA">
      <w:rPr>
        <w:rFonts w:ascii="Arial" w:hAnsi="Arial" w:cs="Arial"/>
        <w:bCs/>
        <w:i/>
        <w:sz w:val="16"/>
        <w:szCs w:val="16"/>
        <w:lang w:eastAsia="pl-PL"/>
      </w:rPr>
      <w:tab/>
      <w:t xml:space="preserve">e-mail: </w:t>
    </w:r>
    <w:hyperlink r:id="rId1" w:history="1">
      <w:r w:rsidR="008D1CBA" w:rsidRPr="00AD47AA">
        <w:rPr>
          <w:rStyle w:val="Hipercze"/>
          <w:rFonts w:ascii="Arial" w:hAnsi="Arial" w:cs="Arial"/>
          <w:bCs/>
          <w:i/>
          <w:color w:val="auto"/>
          <w:sz w:val="16"/>
          <w:szCs w:val="16"/>
          <w:lang w:eastAsia="pl-PL"/>
        </w:rPr>
        <w:t>zp@upjp2.edu.pl</w:t>
      </w:r>
    </w:hyperlink>
    <w:r w:rsidR="008D1CBA" w:rsidRPr="00AD47AA">
      <w:rPr>
        <w:rFonts w:ascii="Arial" w:hAnsi="Arial" w:cs="Arial"/>
        <w:bCs/>
        <w:i/>
        <w:sz w:val="16"/>
        <w:szCs w:val="16"/>
        <w:lang w:eastAsia="pl-PL"/>
      </w:rPr>
      <w:t xml:space="preserve"> </w:t>
    </w:r>
  </w:p>
  <w:p w:rsidR="003D4355" w:rsidRPr="00AD47AA" w:rsidRDefault="003D4355" w:rsidP="00897B79">
    <w:pPr>
      <w:suppressAutoHyphens w:val="0"/>
      <w:rPr>
        <w:rFonts w:ascii="Arial" w:hAnsi="Arial" w:cs="Arial"/>
        <w:bCs/>
        <w:i/>
        <w:sz w:val="16"/>
        <w:szCs w:val="16"/>
        <w:lang w:eastAsia="pl-PL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38B" w:rsidRDefault="00DB738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7B5" w:rsidRDefault="00FD17B5" w:rsidP="00D020BD">
      <w:r>
        <w:separator/>
      </w:r>
    </w:p>
  </w:footnote>
  <w:footnote w:type="continuationSeparator" w:id="0">
    <w:p w:rsidR="00FD17B5" w:rsidRDefault="00FD17B5" w:rsidP="00D020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38B" w:rsidRDefault="00DB738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0BD" w:rsidRPr="00FA15E6" w:rsidRDefault="003D4355" w:rsidP="00D020BD">
    <w:pPr>
      <w:pStyle w:val="Uniwersytet"/>
      <w:rPr>
        <w:rStyle w:val="Uczelnia"/>
        <w:rFonts w:ascii="Garamond Premr Pro" w:hAnsi="Garamond Premr Pro"/>
      </w:rPr>
    </w:pPr>
    <w:r>
      <w:rPr>
        <w:rFonts w:ascii="Garamond Premr Pro" w:hAnsi="Garamond Premr Pro"/>
        <w:noProof/>
      </w:rPr>
      <w:drawing>
        <wp:anchor distT="0" distB="0" distL="114300" distR="114300" simplePos="0" relativeHeight="251659264" behindDoc="0" locked="0" layoutInCell="1" allowOverlap="1" wp14:anchorId="0FEC0FB9" wp14:editId="6E23ED18">
          <wp:simplePos x="0" y="0"/>
          <wp:positionH relativeFrom="margin">
            <wp:posOffset>2764790</wp:posOffset>
          </wp:positionH>
          <wp:positionV relativeFrom="page">
            <wp:posOffset>346075</wp:posOffset>
          </wp:positionV>
          <wp:extent cx="539750" cy="612140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020BD">
      <w:rPr>
        <w:rStyle w:val="Uczelnia"/>
        <w:rFonts w:ascii="Garamond Premr Pro" w:hAnsi="Garamond Premr Pro"/>
      </w:rPr>
      <w:t xml:space="preserve">     </w:t>
    </w:r>
    <w:r w:rsidR="00D020BD" w:rsidRPr="00FA15E6">
      <w:rPr>
        <w:rStyle w:val="Uczelnia"/>
        <w:rFonts w:ascii="Garamond Premr Pro" w:hAnsi="Garamond Premr Pro"/>
      </w:rPr>
      <w:t xml:space="preserve">Uniwersytet Papieski </w:t>
    </w:r>
  </w:p>
  <w:p w:rsidR="00D020BD" w:rsidRPr="00FA15E6" w:rsidRDefault="00D020BD" w:rsidP="00D020BD">
    <w:pPr>
      <w:pStyle w:val="Uniwersytet"/>
      <w:rPr>
        <w:rStyle w:val="Uczelnia"/>
        <w:rFonts w:ascii="Garamond Premr Pro" w:hAnsi="Garamond Premr Pro"/>
      </w:rPr>
    </w:pPr>
    <w:r>
      <w:rPr>
        <w:rStyle w:val="Uczelnia"/>
        <w:rFonts w:ascii="Garamond Premr Pro" w:hAnsi="Garamond Premr Pro"/>
      </w:rPr>
      <w:t xml:space="preserve">     </w:t>
    </w:r>
    <w:r w:rsidRPr="00FA15E6">
      <w:rPr>
        <w:rStyle w:val="Uczelnia"/>
        <w:rFonts w:ascii="Garamond Premr Pro" w:hAnsi="Garamond Premr Pro"/>
      </w:rPr>
      <w:t xml:space="preserve">Jana Pawła II </w:t>
    </w:r>
  </w:p>
  <w:p w:rsidR="00D020BD" w:rsidRPr="00FA15E6" w:rsidRDefault="00D020BD" w:rsidP="00D020BD">
    <w:pPr>
      <w:pStyle w:val="Uniwersytet"/>
      <w:rPr>
        <w:rStyle w:val="Uczelnia"/>
        <w:rFonts w:ascii="Garamond Premr Pro" w:hAnsi="Garamond Premr Pro"/>
      </w:rPr>
    </w:pPr>
    <w:r>
      <w:rPr>
        <w:rStyle w:val="Uczelnia"/>
        <w:rFonts w:ascii="Garamond Premr Pro" w:hAnsi="Garamond Premr Pro"/>
      </w:rPr>
      <w:t xml:space="preserve">     </w:t>
    </w:r>
    <w:r w:rsidRPr="00FA15E6">
      <w:rPr>
        <w:rStyle w:val="Uczelnia"/>
        <w:rFonts w:ascii="Garamond Premr Pro" w:hAnsi="Garamond Premr Pro"/>
      </w:rPr>
      <w:t>w Krakowie</w:t>
    </w:r>
  </w:p>
  <w:p w:rsidR="00897B79" w:rsidRPr="00D020BD" w:rsidRDefault="00D020BD" w:rsidP="00D020BD">
    <w:pPr>
      <w:pStyle w:val="Jednostka"/>
      <w:spacing w:before="0"/>
      <w:rPr>
        <w:rFonts w:ascii="Garamond Premr Pro" w:hAnsi="Garamond Premr Pro"/>
        <w:color w:val="B5123E"/>
      </w:rPr>
    </w:pPr>
    <w:r>
      <w:rPr>
        <w:rStyle w:val="Uczelnia"/>
        <w:rFonts w:ascii="Garamond Premr Pro" w:hAnsi="Garamond Premr Pro"/>
      </w:rPr>
      <w:t xml:space="preserve">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38B" w:rsidRDefault="00DB738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>
    <w:nsid w:val="00000006"/>
    <w:multiLevelType w:val="multilevel"/>
    <w:tmpl w:val="E6B8BE68"/>
    <w:name w:val="WW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5">
    <w:nsid w:val="00000007"/>
    <w:multiLevelType w:val="multilevel"/>
    <w:tmpl w:val="00000007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6">
    <w:nsid w:val="00000008"/>
    <w:multiLevelType w:val="multilevel"/>
    <w:tmpl w:val="00000008"/>
    <w:name w:val="WWNum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7">
    <w:nsid w:val="00000009"/>
    <w:multiLevelType w:val="multilevel"/>
    <w:tmpl w:val="00000009"/>
    <w:name w:val="WW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8">
    <w:nsid w:val="0000000A"/>
    <w:multiLevelType w:val="multilevel"/>
    <w:tmpl w:val="0000000A"/>
    <w:name w:val="WW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9">
    <w:nsid w:val="0000000B"/>
    <w:multiLevelType w:val="multilevel"/>
    <w:tmpl w:val="0000000B"/>
    <w:name w:val="WW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0">
    <w:nsid w:val="0000000C"/>
    <w:multiLevelType w:val="multilevel"/>
    <w:tmpl w:val="0000000C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1">
    <w:nsid w:val="0000000D"/>
    <w:multiLevelType w:val="multilevel"/>
    <w:tmpl w:val="0000000D"/>
    <w:name w:val="WW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2">
    <w:nsid w:val="0000000E"/>
    <w:multiLevelType w:val="multilevel"/>
    <w:tmpl w:val="0000000E"/>
    <w:name w:val="WW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3">
    <w:nsid w:val="0000000F"/>
    <w:multiLevelType w:val="multilevel"/>
    <w:tmpl w:val="0D54CBAA"/>
    <w:name w:val="WWNum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4">
    <w:nsid w:val="00000010"/>
    <w:multiLevelType w:val="multilevel"/>
    <w:tmpl w:val="00000010"/>
    <w:name w:val="WW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5">
    <w:nsid w:val="00000011"/>
    <w:multiLevelType w:val="multilevel"/>
    <w:tmpl w:val="00000011"/>
    <w:name w:val="WWNum1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6">
    <w:nsid w:val="00000012"/>
    <w:multiLevelType w:val="multilevel"/>
    <w:tmpl w:val="00000012"/>
    <w:name w:val="WW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7">
    <w:nsid w:val="00000013"/>
    <w:multiLevelType w:val="multilevel"/>
    <w:tmpl w:val="074E9CBA"/>
    <w:name w:val="WW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8">
    <w:nsid w:val="00000014"/>
    <w:multiLevelType w:val="multilevel"/>
    <w:tmpl w:val="00000014"/>
    <w:name w:val="WWNum2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9">
    <w:nsid w:val="00000015"/>
    <w:multiLevelType w:val="multilevel"/>
    <w:tmpl w:val="00000015"/>
    <w:name w:val="WW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0">
    <w:nsid w:val="00000016"/>
    <w:multiLevelType w:val="multilevel"/>
    <w:tmpl w:val="00000016"/>
    <w:name w:val="WW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1">
    <w:nsid w:val="00000017"/>
    <w:multiLevelType w:val="multilevel"/>
    <w:tmpl w:val="00000017"/>
    <w:name w:val="WW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2">
    <w:nsid w:val="00000018"/>
    <w:multiLevelType w:val="multilevel"/>
    <w:tmpl w:val="00000018"/>
    <w:name w:val="WW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00000019"/>
    <w:multiLevelType w:val="multilevel"/>
    <w:tmpl w:val="C956933C"/>
    <w:name w:val="WW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4">
    <w:nsid w:val="0000001B"/>
    <w:multiLevelType w:val="multilevel"/>
    <w:tmpl w:val="0000001B"/>
    <w:name w:val="WW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5">
    <w:nsid w:val="0000001C"/>
    <w:multiLevelType w:val="multilevel"/>
    <w:tmpl w:val="0000001C"/>
    <w:name w:val="WWNum2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6">
    <w:nsid w:val="0000001D"/>
    <w:multiLevelType w:val="multilevel"/>
    <w:tmpl w:val="0000001D"/>
    <w:name w:val="WWNum2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7">
    <w:nsid w:val="0000001E"/>
    <w:multiLevelType w:val="multilevel"/>
    <w:tmpl w:val="0000001E"/>
    <w:name w:val="WW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8">
    <w:nsid w:val="0000001F"/>
    <w:multiLevelType w:val="multilevel"/>
    <w:tmpl w:val="0000001F"/>
    <w:name w:val="WWNum3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9">
    <w:nsid w:val="00000020"/>
    <w:multiLevelType w:val="multilevel"/>
    <w:tmpl w:val="00000020"/>
    <w:name w:val="WW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0">
    <w:nsid w:val="00000021"/>
    <w:multiLevelType w:val="multilevel"/>
    <w:tmpl w:val="00000021"/>
    <w:name w:val="WW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1">
    <w:nsid w:val="00000022"/>
    <w:multiLevelType w:val="multilevel"/>
    <w:tmpl w:val="00000022"/>
    <w:name w:val="WW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2">
    <w:nsid w:val="00000023"/>
    <w:multiLevelType w:val="multilevel"/>
    <w:tmpl w:val="00000023"/>
    <w:name w:val="WW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3">
    <w:nsid w:val="00000024"/>
    <w:multiLevelType w:val="multilevel"/>
    <w:tmpl w:val="00000024"/>
    <w:name w:val="WWNum3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4">
    <w:nsid w:val="00000025"/>
    <w:multiLevelType w:val="multilevel"/>
    <w:tmpl w:val="6C4E6062"/>
    <w:name w:val="WW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5">
    <w:nsid w:val="00000028"/>
    <w:multiLevelType w:val="multilevel"/>
    <w:tmpl w:val="00000028"/>
    <w:name w:val="WWNum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6">
    <w:nsid w:val="00000029"/>
    <w:multiLevelType w:val="multilevel"/>
    <w:tmpl w:val="00000029"/>
    <w:name w:val="WWNum4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7">
    <w:nsid w:val="0000002A"/>
    <w:multiLevelType w:val="multilevel"/>
    <w:tmpl w:val="0000002A"/>
    <w:name w:val="WWNum4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8">
    <w:nsid w:val="0000002B"/>
    <w:multiLevelType w:val="multilevel"/>
    <w:tmpl w:val="0000002B"/>
    <w:name w:val="WWNum4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9">
    <w:nsid w:val="0000002C"/>
    <w:multiLevelType w:val="multilevel"/>
    <w:tmpl w:val="0000002C"/>
    <w:name w:val="WWNum4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0">
    <w:nsid w:val="0000002D"/>
    <w:multiLevelType w:val="multilevel"/>
    <w:tmpl w:val="0000002D"/>
    <w:name w:val="WW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1">
    <w:nsid w:val="0000002E"/>
    <w:multiLevelType w:val="multilevel"/>
    <w:tmpl w:val="0000002E"/>
    <w:name w:val="WWNum4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2">
    <w:nsid w:val="0000002F"/>
    <w:multiLevelType w:val="multilevel"/>
    <w:tmpl w:val="0000002F"/>
    <w:name w:val="WWNum4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3">
    <w:nsid w:val="00000030"/>
    <w:multiLevelType w:val="multilevel"/>
    <w:tmpl w:val="00000030"/>
    <w:name w:val="WWNum4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4">
    <w:nsid w:val="00000031"/>
    <w:multiLevelType w:val="multilevel"/>
    <w:tmpl w:val="00000031"/>
    <w:name w:val="WWNum4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5">
    <w:nsid w:val="00000032"/>
    <w:multiLevelType w:val="multilevel"/>
    <w:tmpl w:val="119E32F4"/>
    <w:name w:val="WWNum5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6">
    <w:nsid w:val="00000033"/>
    <w:multiLevelType w:val="multilevel"/>
    <w:tmpl w:val="00000033"/>
    <w:name w:val="WWNum5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7">
    <w:nsid w:val="00000034"/>
    <w:multiLevelType w:val="multilevel"/>
    <w:tmpl w:val="00000034"/>
    <w:name w:val="WWNum5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8">
    <w:nsid w:val="00000035"/>
    <w:multiLevelType w:val="multilevel"/>
    <w:tmpl w:val="00000035"/>
    <w:name w:val="WWNum5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9">
    <w:nsid w:val="00000036"/>
    <w:multiLevelType w:val="multilevel"/>
    <w:tmpl w:val="00000036"/>
    <w:name w:val="WWNum5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50">
    <w:nsid w:val="0058612E"/>
    <w:multiLevelType w:val="hybridMultilevel"/>
    <w:tmpl w:val="E98C2F1A"/>
    <w:lvl w:ilvl="0" w:tplc="EFAA0C2A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cs="Times New Roman"/>
        <w:b/>
        <w:i w:val="0"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b w:val="0"/>
        <w:bCs w:val="0"/>
        <w:i w:val="0"/>
        <w:color w:val="auto"/>
      </w:rPr>
    </w:lvl>
    <w:lvl w:ilvl="2" w:tplc="689A7CF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lang w:val="x-none"/>
      </w:rPr>
    </w:lvl>
    <w:lvl w:ilvl="3" w:tplc="C4BCFF72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  <w:bCs w:val="0"/>
        <w:i w:val="0"/>
        <w:iCs w:val="0"/>
      </w:rPr>
    </w:lvl>
    <w:lvl w:ilvl="4" w:tplc="9C1C8E3E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1">
    <w:nsid w:val="013215C4"/>
    <w:multiLevelType w:val="hybridMultilevel"/>
    <w:tmpl w:val="8E26BE76"/>
    <w:lvl w:ilvl="0" w:tplc="FC5E2A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2">
    <w:nsid w:val="028148B3"/>
    <w:multiLevelType w:val="hybridMultilevel"/>
    <w:tmpl w:val="66403A3C"/>
    <w:name w:val="WWNum62"/>
    <w:lvl w:ilvl="0" w:tplc="2F3A2C8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029C402D"/>
    <w:multiLevelType w:val="hybridMultilevel"/>
    <w:tmpl w:val="154EB850"/>
    <w:lvl w:ilvl="0" w:tplc="78EEDA4C">
      <w:start w:val="1"/>
      <w:numFmt w:val="decimal"/>
      <w:pStyle w:val="Numeracja1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4EA3D3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096944D8"/>
    <w:multiLevelType w:val="hybridMultilevel"/>
    <w:tmpl w:val="44909F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0A410E61"/>
    <w:multiLevelType w:val="hybridMultilevel"/>
    <w:tmpl w:val="5C8E4BB6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E65AC20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strike w:val="0"/>
        <w:dstrike w:val="0"/>
        <w:sz w:val="24"/>
        <w:szCs w:val="24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B3E459C">
      <w:start w:val="1"/>
      <w:numFmt w:val="decimal"/>
      <w:lvlText w:val="%4."/>
      <w:lvlJc w:val="left"/>
      <w:pPr>
        <w:ind w:left="644" w:hanging="360"/>
      </w:pPr>
      <w:rPr>
        <w:b w:val="0"/>
        <w:i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0B8C1895"/>
    <w:multiLevelType w:val="hybridMultilevel"/>
    <w:tmpl w:val="74E4DC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0DDE2F54"/>
    <w:multiLevelType w:val="hybridMultilevel"/>
    <w:tmpl w:val="B60220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14C21103"/>
    <w:multiLevelType w:val="hybridMultilevel"/>
    <w:tmpl w:val="8E26BE76"/>
    <w:lvl w:ilvl="0" w:tplc="FC5E2A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9">
    <w:nsid w:val="163115CD"/>
    <w:multiLevelType w:val="hybridMultilevel"/>
    <w:tmpl w:val="3DBA78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BCC83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174B5149"/>
    <w:multiLevelType w:val="hybridMultilevel"/>
    <w:tmpl w:val="2A4AC77A"/>
    <w:lvl w:ilvl="0" w:tplc="232A88AC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2">
    <w:nsid w:val="19AF78E9"/>
    <w:multiLevelType w:val="hybridMultilevel"/>
    <w:tmpl w:val="9AAE80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502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1E543092"/>
    <w:multiLevelType w:val="multilevel"/>
    <w:tmpl w:val="6374C6D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2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ascii="Calibri" w:hAnsi="Calibri" w:cs="Calibri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567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none"/>
      <w:lvlText w:val="aa"/>
      <w:lvlJc w:val="left"/>
      <w:pPr>
        <w:tabs>
          <w:tab w:val="num" w:pos="1191"/>
        </w:tabs>
        <w:ind w:left="1191" w:hanging="737"/>
      </w:pPr>
      <w:rPr>
        <w:rFonts w:ascii="Arial" w:hAnsi="Arial" w:cs="Times New Roman" w:hint="default"/>
        <w:b w:val="0"/>
        <w:i w:val="0"/>
        <w:sz w:val="24"/>
      </w:rPr>
    </w:lvl>
    <w:lvl w:ilvl="4">
      <w:start w:val="1"/>
      <w:numFmt w:val="lowerLetter"/>
      <w:lvlText w:val="(%5)"/>
      <w:lvlJc w:val="left"/>
      <w:pPr>
        <w:tabs>
          <w:tab w:val="num" w:pos="1021"/>
        </w:tabs>
        <w:ind w:left="1021" w:hanging="567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5"/>
      <w:numFmt w:val="decimal"/>
      <w:lvlText w:val="%7."/>
      <w:lvlJc w:val="left"/>
      <w:pPr>
        <w:tabs>
          <w:tab w:val="num" w:pos="1191"/>
        </w:tabs>
        <w:ind w:left="1191" w:hanging="737"/>
      </w:pPr>
      <w:rPr>
        <w:rFonts w:cs="Times New Roman"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4">
    <w:nsid w:val="1F6A4D65"/>
    <w:multiLevelType w:val="multilevel"/>
    <w:tmpl w:val="18362896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cs="Times New Roman"/>
        <w:b/>
        <w:color w:val="auto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strike w:val="0"/>
        <w:color w:val="auto"/>
        <w:sz w:val="20"/>
        <w:szCs w:val="20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strike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5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67">
    <w:nsid w:val="223B789B"/>
    <w:multiLevelType w:val="hybridMultilevel"/>
    <w:tmpl w:val="5C7C80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290B431E"/>
    <w:multiLevelType w:val="hybridMultilevel"/>
    <w:tmpl w:val="4C2EE5FA"/>
    <w:name w:val="WWNum622"/>
    <w:lvl w:ilvl="0" w:tplc="BE66D5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29EB4423"/>
    <w:multiLevelType w:val="hybridMultilevel"/>
    <w:tmpl w:val="87820E58"/>
    <w:lvl w:ilvl="0" w:tplc="04150011">
      <w:start w:val="1"/>
      <w:numFmt w:val="decimal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7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2C625C13"/>
    <w:multiLevelType w:val="multilevel"/>
    <w:tmpl w:val="5EC888A2"/>
    <w:lvl w:ilvl="0">
      <w:start w:val="14"/>
      <w:numFmt w:val="decimal"/>
      <w:lvlText w:val="%1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704" w:hanging="420"/>
      </w:pPr>
      <w:rPr>
        <w:rFonts w:ascii="Calibri" w:eastAsia="Calibri" w:hAnsi="Calibri" w:cs="Calibri"/>
      </w:rPr>
    </w:lvl>
    <w:lvl w:ilvl="2">
      <w:start w:val="1"/>
      <w:numFmt w:val="decimal"/>
      <w:lvlText w:val="%1.%2.%3"/>
      <w:lvlJc w:val="left"/>
      <w:pPr>
        <w:ind w:left="1288" w:hanging="720"/>
      </w:pPr>
    </w:lvl>
    <w:lvl w:ilvl="3">
      <w:start w:val="1"/>
      <w:numFmt w:val="decimal"/>
      <w:lvlText w:val="%1.%2.%3.%4"/>
      <w:lvlJc w:val="left"/>
      <w:pPr>
        <w:ind w:left="1572" w:hanging="720"/>
      </w:pPr>
    </w:lvl>
    <w:lvl w:ilvl="4">
      <w:start w:val="1"/>
      <w:numFmt w:val="decimal"/>
      <w:lvlText w:val="%1.%2.%3.%4.%5"/>
      <w:lvlJc w:val="left"/>
      <w:pPr>
        <w:ind w:left="2216" w:hanging="1080"/>
      </w:pPr>
    </w:lvl>
    <w:lvl w:ilvl="5">
      <w:start w:val="1"/>
      <w:numFmt w:val="decimal"/>
      <w:lvlText w:val="%1.%2.%3.%4.%5.%6"/>
      <w:lvlJc w:val="left"/>
      <w:pPr>
        <w:ind w:left="2500" w:hanging="1080"/>
      </w:pPr>
    </w:lvl>
    <w:lvl w:ilvl="6">
      <w:start w:val="1"/>
      <w:numFmt w:val="decimal"/>
      <w:lvlText w:val="%1.%2.%3.%4.%5.%6.%7"/>
      <w:lvlJc w:val="left"/>
      <w:pPr>
        <w:ind w:left="3144" w:hanging="1440"/>
      </w:pPr>
    </w:lvl>
    <w:lvl w:ilvl="7">
      <w:start w:val="1"/>
      <w:numFmt w:val="decimal"/>
      <w:lvlText w:val="%1.%2.%3.%4.%5.%6.%7.%8"/>
      <w:lvlJc w:val="left"/>
      <w:pPr>
        <w:ind w:left="3428" w:hanging="1440"/>
      </w:pPr>
    </w:lvl>
    <w:lvl w:ilvl="8">
      <w:start w:val="1"/>
      <w:numFmt w:val="decimal"/>
      <w:lvlText w:val="%1.%2.%3.%4.%5.%6.%7.%8.%9"/>
      <w:lvlJc w:val="left"/>
      <w:pPr>
        <w:ind w:left="4072" w:hanging="1800"/>
      </w:pPr>
    </w:lvl>
  </w:abstractNum>
  <w:abstractNum w:abstractNumId="72">
    <w:nsid w:val="2E6C1824"/>
    <w:multiLevelType w:val="multilevel"/>
    <w:tmpl w:val="E9B0B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isLgl/>
      <w:lvlText w:val="%3)"/>
      <w:lvlJc w:val="left"/>
      <w:pPr>
        <w:tabs>
          <w:tab w:val="num" w:pos="2520"/>
        </w:tabs>
        <w:ind w:left="25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720"/>
      </w:pPr>
      <w:rPr>
        <w:rFonts w:cs="Times New Roman"/>
      </w:rPr>
    </w:lvl>
    <w:lvl w:ilvl="4">
      <w:start w:val="1"/>
      <w:numFmt w:val="lowerLetter"/>
      <w:isLgl/>
      <w:lvlText w:val="%5)"/>
      <w:lvlJc w:val="left"/>
      <w:pPr>
        <w:tabs>
          <w:tab w:val="num" w:pos="4320"/>
        </w:tabs>
        <w:ind w:left="4320" w:hanging="1080"/>
      </w:pPr>
      <w:rPr>
        <w:rFonts w:ascii="Lato" w:eastAsia="Times New Roman" w:hAnsi="Lato"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120"/>
        </w:tabs>
        <w:ind w:left="612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920"/>
        </w:tabs>
        <w:ind w:left="7920" w:hanging="1800"/>
      </w:pPr>
      <w:rPr>
        <w:rFonts w:cs="Times New Roman"/>
      </w:rPr>
    </w:lvl>
  </w:abstractNum>
  <w:abstractNum w:abstractNumId="73">
    <w:nsid w:val="3D9E239E"/>
    <w:multiLevelType w:val="hybridMultilevel"/>
    <w:tmpl w:val="ACAE44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40540A91"/>
    <w:multiLevelType w:val="multilevel"/>
    <w:tmpl w:val="18362896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cs="Times New Roman"/>
        <w:b/>
        <w:color w:val="auto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strike w:val="0"/>
        <w:color w:val="auto"/>
        <w:sz w:val="20"/>
        <w:szCs w:val="20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strike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5">
    <w:nsid w:val="479F68CD"/>
    <w:multiLevelType w:val="hybridMultilevel"/>
    <w:tmpl w:val="2E8E59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4FEA0467"/>
    <w:multiLevelType w:val="hybridMultilevel"/>
    <w:tmpl w:val="ED0CA7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D3AA35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50396802"/>
    <w:multiLevelType w:val="multilevel"/>
    <w:tmpl w:val="A3BE4608"/>
    <w:lvl w:ilvl="0">
      <w:start w:val="1"/>
      <w:numFmt w:val="decimal"/>
      <w:lvlText w:val="%1."/>
      <w:lvlJc w:val="left"/>
      <w:pPr>
        <w:ind w:left="502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abstractNum w:abstractNumId="78">
    <w:nsid w:val="59E90824"/>
    <w:multiLevelType w:val="hybridMultilevel"/>
    <w:tmpl w:val="12AA7D5E"/>
    <w:lvl w:ilvl="0" w:tplc="31469902">
      <w:start w:val="1"/>
      <w:numFmt w:val="upperRoman"/>
      <w:pStyle w:val="Nagwek1"/>
      <w:lvlText w:val="%1."/>
      <w:lvlJc w:val="righ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40AEC95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5D8219F3"/>
    <w:multiLevelType w:val="multilevel"/>
    <w:tmpl w:val="3F3A11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8" w:hanging="4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0">
    <w:nsid w:val="64B131FE"/>
    <w:multiLevelType w:val="hybridMultilevel"/>
    <w:tmpl w:val="58C60D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652F79A1"/>
    <w:multiLevelType w:val="hybridMultilevel"/>
    <w:tmpl w:val="C01A3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663B2341"/>
    <w:multiLevelType w:val="multilevel"/>
    <w:tmpl w:val="4A26F544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"/>
      <w:lvlJc w:val="left"/>
      <w:pPr>
        <w:ind w:left="768" w:hanging="4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3">
    <w:nsid w:val="69F65665"/>
    <w:multiLevelType w:val="hybridMultilevel"/>
    <w:tmpl w:val="4DB0E9A2"/>
    <w:name w:val="WWNum62222"/>
    <w:lvl w:ilvl="0" w:tplc="BE66D5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5">
    <w:nsid w:val="6C7A5A0B"/>
    <w:multiLevelType w:val="multilevel"/>
    <w:tmpl w:val="4B22BE9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86">
    <w:nsid w:val="6CD60E01"/>
    <w:multiLevelType w:val="hybridMultilevel"/>
    <w:tmpl w:val="E8BAD8C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7">
    <w:nsid w:val="76CC4BBE"/>
    <w:multiLevelType w:val="hybridMultilevel"/>
    <w:tmpl w:val="E954FF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7E3D3B73"/>
    <w:multiLevelType w:val="hybridMultilevel"/>
    <w:tmpl w:val="C35653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F135260"/>
    <w:multiLevelType w:val="multilevel"/>
    <w:tmpl w:val="CE088B9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num w:numId="1">
    <w:abstractNumId w:val="61"/>
  </w:num>
  <w:num w:numId="2">
    <w:abstractNumId w:val="78"/>
  </w:num>
  <w:num w:numId="3">
    <w:abstractNumId w:val="53"/>
  </w:num>
  <w:num w:numId="4">
    <w:abstractNumId w:val="64"/>
  </w:num>
  <w:num w:numId="5">
    <w:abstractNumId w:val="72"/>
  </w:num>
  <w:num w:numId="6">
    <w:abstractNumId w:val="35"/>
  </w:num>
  <w:num w:numId="7">
    <w:abstractNumId w:val="85"/>
  </w:num>
  <w:num w:numId="8">
    <w:abstractNumId w:val="77"/>
  </w:num>
  <w:num w:numId="9">
    <w:abstractNumId w:val="74"/>
  </w:num>
  <w:num w:numId="10">
    <w:abstractNumId w:val="62"/>
  </w:num>
  <w:num w:numId="11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9"/>
  </w:num>
  <w:num w:numId="13">
    <w:abstractNumId w:val="55"/>
  </w:num>
  <w:num w:numId="14">
    <w:abstractNumId w:val="58"/>
  </w:num>
  <w:num w:numId="15">
    <w:abstractNumId w:val="51"/>
  </w:num>
  <w:num w:numId="16">
    <w:abstractNumId w:val="64"/>
    <w:lvlOverride w:ilvl="0">
      <w:startOverride w:val="1"/>
    </w:lvlOverride>
    <w:lvlOverride w:ilvl="1">
      <w:startOverride w:val="1"/>
    </w:lvlOverride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9"/>
  </w:num>
  <w:num w:numId="18">
    <w:abstractNumId w:val="76"/>
  </w:num>
  <w:num w:numId="19">
    <w:abstractNumId w:val="73"/>
  </w:num>
  <w:num w:numId="20">
    <w:abstractNumId w:val="75"/>
  </w:num>
  <w:num w:numId="21">
    <w:abstractNumId w:val="59"/>
  </w:num>
  <w:num w:numId="22">
    <w:abstractNumId w:val="54"/>
  </w:num>
  <w:num w:numId="23">
    <w:abstractNumId w:val="80"/>
  </w:num>
  <w:num w:numId="24">
    <w:abstractNumId w:val="81"/>
  </w:num>
  <w:num w:numId="25">
    <w:abstractNumId w:val="67"/>
  </w:num>
  <w:num w:numId="26">
    <w:abstractNumId w:val="57"/>
  </w:num>
  <w:num w:numId="27">
    <w:abstractNumId w:val="69"/>
  </w:num>
  <w:num w:numId="28">
    <w:abstractNumId w:val="87"/>
  </w:num>
  <w:num w:numId="29">
    <w:abstractNumId w:val="63"/>
    <w:lvlOverride w:ilvl="0">
      <w:startOverride w:val="1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5"/>
    </w:lvlOverride>
    <w:lvlOverride w:ilvl="7">
      <w:startOverride w:val="1"/>
    </w:lvlOverride>
    <w:lvlOverride w:ilvl="8">
      <w:startOverride w:val="1"/>
    </w:lvlOverride>
  </w:num>
  <w:num w:numId="30">
    <w:abstractNumId w:val="71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6"/>
  </w:num>
  <w:num w:numId="32">
    <w:abstractNumId w:val="82"/>
  </w:num>
  <w:num w:numId="33">
    <w:abstractNumId w:val="88"/>
  </w:num>
  <w:num w:numId="34">
    <w:abstractNumId w:val="65"/>
  </w:num>
  <w:num w:numId="35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0"/>
  </w:num>
  <w:num w:numId="37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6"/>
    <w:lvlOverride w:ilvl="0">
      <w:startOverride w:val="1"/>
    </w:lvlOverride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DC9"/>
    <w:rsid w:val="000231A1"/>
    <w:rsid w:val="000339F3"/>
    <w:rsid w:val="000437C9"/>
    <w:rsid w:val="00066799"/>
    <w:rsid w:val="00091E6D"/>
    <w:rsid w:val="000A0637"/>
    <w:rsid w:val="000F4E54"/>
    <w:rsid w:val="00127CBE"/>
    <w:rsid w:val="00153540"/>
    <w:rsid w:val="00191279"/>
    <w:rsid w:val="001B2EAD"/>
    <w:rsid w:val="001D0642"/>
    <w:rsid w:val="001E52B9"/>
    <w:rsid w:val="00211CFC"/>
    <w:rsid w:val="00237529"/>
    <w:rsid w:val="002576B8"/>
    <w:rsid w:val="00266591"/>
    <w:rsid w:val="002C4FFC"/>
    <w:rsid w:val="002E3EF8"/>
    <w:rsid w:val="002E56BF"/>
    <w:rsid w:val="0032566D"/>
    <w:rsid w:val="00327087"/>
    <w:rsid w:val="00376284"/>
    <w:rsid w:val="0038537A"/>
    <w:rsid w:val="003D4355"/>
    <w:rsid w:val="003D5BFC"/>
    <w:rsid w:val="004170BE"/>
    <w:rsid w:val="00442CD8"/>
    <w:rsid w:val="004442CE"/>
    <w:rsid w:val="00470024"/>
    <w:rsid w:val="00471127"/>
    <w:rsid w:val="00472CB8"/>
    <w:rsid w:val="00476D0F"/>
    <w:rsid w:val="004A35EF"/>
    <w:rsid w:val="004C5DB6"/>
    <w:rsid w:val="004F09F0"/>
    <w:rsid w:val="004F6E9D"/>
    <w:rsid w:val="00517B17"/>
    <w:rsid w:val="0055332C"/>
    <w:rsid w:val="00575972"/>
    <w:rsid w:val="00576CFC"/>
    <w:rsid w:val="005927AA"/>
    <w:rsid w:val="005B0C55"/>
    <w:rsid w:val="005C4DC9"/>
    <w:rsid w:val="005D75BC"/>
    <w:rsid w:val="005E4FCB"/>
    <w:rsid w:val="00634F4B"/>
    <w:rsid w:val="0065086D"/>
    <w:rsid w:val="00683C1C"/>
    <w:rsid w:val="006D12CF"/>
    <w:rsid w:val="006D266E"/>
    <w:rsid w:val="006D3AC1"/>
    <w:rsid w:val="006E0BA2"/>
    <w:rsid w:val="006E3429"/>
    <w:rsid w:val="006F0F33"/>
    <w:rsid w:val="006F1B8C"/>
    <w:rsid w:val="00701B32"/>
    <w:rsid w:val="00726017"/>
    <w:rsid w:val="0072702E"/>
    <w:rsid w:val="007358DD"/>
    <w:rsid w:val="00760BFA"/>
    <w:rsid w:val="007B6608"/>
    <w:rsid w:val="007C334D"/>
    <w:rsid w:val="007F6A0F"/>
    <w:rsid w:val="00800BA9"/>
    <w:rsid w:val="0081369D"/>
    <w:rsid w:val="00827750"/>
    <w:rsid w:val="00873D6F"/>
    <w:rsid w:val="008B0A45"/>
    <w:rsid w:val="008B29A0"/>
    <w:rsid w:val="008C0CA7"/>
    <w:rsid w:val="008C12A0"/>
    <w:rsid w:val="008D0610"/>
    <w:rsid w:val="008D1CBA"/>
    <w:rsid w:val="00901318"/>
    <w:rsid w:val="00912136"/>
    <w:rsid w:val="00915736"/>
    <w:rsid w:val="00984147"/>
    <w:rsid w:val="009B32CB"/>
    <w:rsid w:val="009E3F66"/>
    <w:rsid w:val="00A01A41"/>
    <w:rsid w:val="00A04EEC"/>
    <w:rsid w:val="00A43EB9"/>
    <w:rsid w:val="00A556D3"/>
    <w:rsid w:val="00AD47AA"/>
    <w:rsid w:val="00AF1420"/>
    <w:rsid w:val="00BA7118"/>
    <w:rsid w:val="00BE7E08"/>
    <w:rsid w:val="00BF15C0"/>
    <w:rsid w:val="00C07F9A"/>
    <w:rsid w:val="00C21F85"/>
    <w:rsid w:val="00C25E13"/>
    <w:rsid w:val="00D020BD"/>
    <w:rsid w:val="00D44D01"/>
    <w:rsid w:val="00D51677"/>
    <w:rsid w:val="00D567B3"/>
    <w:rsid w:val="00DB738B"/>
    <w:rsid w:val="00DD47C3"/>
    <w:rsid w:val="00DD78E0"/>
    <w:rsid w:val="00DF1333"/>
    <w:rsid w:val="00E434A9"/>
    <w:rsid w:val="00E520AD"/>
    <w:rsid w:val="00E618E1"/>
    <w:rsid w:val="00E67470"/>
    <w:rsid w:val="00E87A9A"/>
    <w:rsid w:val="00EC53C4"/>
    <w:rsid w:val="00ED4603"/>
    <w:rsid w:val="00F431FE"/>
    <w:rsid w:val="00F45461"/>
    <w:rsid w:val="00F505C7"/>
    <w:rsid w:val="00F56F06"/>
    <w:rsid w:val="00F603B4"/>
    <w:rsid w:val="00F719EC"/>
    <w:rsid w:val="00F725A0"/>
    <w:rsid w:val="00F84E77"/>
    <w:rsid w:val="00FD17B5"/>
    <w:rsid w:val="00FD204F"/>
    <w:rsid w:val="00FE19B8"/>
    <w:rsid w:val="00FE47D5"/>
    <w:rsid w:val="00FF2FBD"/>
    <w:rsid w:val="00FF4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4DC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0339F3"/>
    <w:pPr>
      <w:keepNext/>
      <w:numPr>
        <w:numId w:val="2"/>
      </w:numPr>
      <w:suppressAutoHyphens w:val="0"/>
      <w:spacing w:before="240" w:after="60"/>
      <w:ind w:left="425" w:hanging="425"/>
      <w:jc w:val="both"/>
      <w:outlineLvl w:val="0"/>
    </w:pPr>
    <w:rPr>
      <w:rFonts w:ascii="Calibri" w:hAnsi="Calibri"/>
      <w:b/>
      <w:bCs/>
      <w:sz w:val="25"/>
      <w:szCs w:val="25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0339F3"/>
    <w:pPr>
      <w:keepNext/>
      <w:suppressAutoHyphens w:val="0"/>
      <w:ind w:left="425"/>
      <w:jc w:val="both"/>
      <w:outlineLvl w:val="1"/>
    </w:pPr>
    <w:rPr>
      <w:rFonts w:ascii="Calibri" w:hAnsi="Calibri"/>
      <w:sz w:val="22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0339F3"/>
    <w:pPr>
      <w:keepNext/>
      <w:suppressAutoHyphens w:val="0"/>
      <w:ind w:left="425"/>
      <w:jc w:val="both"/>
      <w:outlineLvl w:val="2"/>
    </w:pPr>
    <w:rPr>
      <w:rFonts w:ascii="Calibri" w:hAnsi="Calibri"/>
      <w:i/>
      <w:iCs/>
      <w:sz w:val="22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0339F3"/>
    <w:pPr>
      <w:keepNext/>
      <w:suppressAutoHyphens w:val="0"/>
      <w:spacing w:before="120"/>
      <w:ind w:left="425"/>
      <w:jc w:val="both"/>
      <w:outlineLvl w:val="3"/>
    </w:pPr>
    <w:rPr>
      <w:rFonts w:ascii="Calibri" w:hAnsi="Calibri"/>
      <w:i/>
      <w:iCs/>
      <w:sz w:val="22"/>
      <w:lang w:eastAsia="pl-PL"/>
    </w:rPr>
  </w:style>
  <w:style w:type="paragraph" w:styleId="Nagwek5">
    <w:name w:val="heading 5"/>
    <w:basedOn w:val="Normalny"/>
    <w:next w:val="Normalny"/>
    <w:link w:val="Nagwek5Znak"/>
    <w:rsid w:val="000339F3"/>
    <w:pPr>
      <w:keepNext/>
      <w:suppressAutoHyphens w:val="0"/>
      <w:snapToGrid w:val="0"/>
      <w:ind w:left="425"/>
      <w:jc w:val="center"/>
      <w:outlineLvl w:val="4"/>
    </w:pPr>
    <w:rPr>
      <w:rFonts w:ascii="Calibri" w:hAnsi="Calibri"/>
      <w:i/>
      <w:iCs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rsid w:val="000339F3"/>
    <w:pPr>
      <w:suppressAutoHyphens w:val="0"/>
      <w:spacing w:before="120"/>
      <w:ind w:left="425"/>
      <w:jc w:val="center"/>
      <w:outlineLvl w:val="5"/>
    </w:pPr>
    <w:rPr>
      <w:rFonts w:ascii="Arial" w:hAnsi="Arial" w:cs="Arial"/>
      <w:b/>
      <w:bCs/>
      <w:sz w:val="22"/>
      <w:lang w:eastAsia="pl-PL"/>
    </w:rPr>
  </w:style>
  <w:style w:type="paragraph" w:styleId="Nagwek7">
    <w:name w:val="heading 7"/>
    <w:basedOn w:val="Normalny"/>
    <w:next w:val="Normalny"/>
    <w:link w:val="Nagwek7Znak"/>
    <w:rsid w:val="000339F3"/>
    <w:pPr>
      <w:keepNext/>
      <w:suppressAutoHyphens w:val="0"/>
      <w:ind w:left="425"/>
      <w:jc w:val="both"/>
      <w:outlineLvl w:val="6"/>
    </w:pPr>
    <w:rPr>
      <w:rFonts w:ascii="Calibri" w:hAnsi="Calibri"/>
      <w:b/>
      <w:bCs/>
      <w:sz w:val="22"/>
      <w:lang w:eastAsia="pl-PL"/>
    </w:rPr>
  </w:style>
  <w:style w:type="paragraph" w:styleId="Nagwek8">
    <w:name w:val="heading 8"/>
    <w:basedOn w:val="Normalny"/>
    <w:next w:val="Normalny"/>
    <w:link w:val="Nagwek8Znak"/>
    <w:rsid w:val="000339F3"/>
    <w:pPr>
      <w:keepNext/>
      <w:numPr>
        <w:numId w:val="1"/>
      </w:numPr>
      <w:suppressAutoHyphens w:val="0"/>
      <w:jc w:val="right"/>
      <w:outlineLvl w:val="7"/>
    </w:pPr>
    <w:rPr>
      <w:rFonts w:ascii="Arial" w:hAnsi="Arial" w:cs="Arial"/>
      <w:sz w:val="22"/>
      <w:lang w:eastAsia="pl-PL"/>
    </w:rPr>
  </w:style>
  <w:style w:type="paragraph" w:styleId="Nagwek9">
    <w:name w:val="heading 9"/>
    <w:basedOn w:val="Normalny"/>
    <w:next w:val="Normalny"/>
    <w:link w:val="Nagwek9Znak"/>
    <w:rsid w:val="000339F3"/>
    <w:pPr>
      <w:keepNext/>
      <w:suppressAutoHyphens w:val="0"/>
      <w:ind w:left="3780"/>
      <w:jc w:val="both"/>
      <w:outlineLvl w:val="8"/>
    </w:pPr>
    <w:rPr>
      <w:rFonts w:ascii="Calibri" w:hAnsi="Calibri"/>
      <w:b/>
      <w:bCs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5C4DC9"/>
    <w:pPr>
      <w:shd w:val="clear" w:color="auto" w:fill="FFFFFF"/>
      <w:suppressAutoHyphens w:val="0"/>
      <w:autoSpaceDE w:val="0"/>
      <w:autoSpaceDN w:val="0"/>
      <w:adjustRightInd w:val="0"/>
      <w:jc w:val="center"/>
    </w:pPr>
    <w:rPr>
      <w:color w:val="000000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rsid w:val="005C4DC9"/>
    <w:rPr>
      <w:rFonts w:ascii="Times New Roman" w:eastAsia="Times New Roman" w:hAnsi="Times New Roman" w:cs="Times New Roman"/>
      <w:color w:val="000000"/>
      <w:sz w:val="32"/>
      <w:szCs w:val="32"/>
      <w:shd w:val="clear" w:color="auto" w:fill="FFFFFF"/>
      <w:lang w:eastAsia="pl-PL"/>
    </w:rPr>
  </w:style>
  <w:style w:type="paragraph" w:styleId="Bezodstpw">
    <w:name w:val="No Spacing"/>
    <w:uiPriority w:val="1"/>
    <w:qFormat/>
    <w:rsid w:val="005C4DC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semiHidden/>
    <w:unhideWhenUsed/>
    <w:rsid w:val="005C4DC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5C4DC9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iPriority w:val="99"/>
    <w:unhideWhenUsed/>
    <w:rsid w:val="00D020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basedOn w:val="Domylnaczcionkaakapitu"/>
    <w:link w:val="Nagwek"/>
    <w:uiPriority w:val="99"/>
    <w:rsid w:val="00D020B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020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020B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Uniwersytet">
    <w:name w:val="Uniwersytet"/>
    <w:basedOn w:val="Normalny"/>
    <w:qFormat/>
    <w:locked/>
    <w:rsid w:val="00D020BD"/>
    <w:pPr>
      <w:suppressAutoHyphens w:val="0"/>
      <w:autoSpaceDE w:val="0"/>
      <w:autoSpaceDN w:val="0"/>
      <w:adjustRightInd w:val="0"/>
      <w:ind w:left="5103"/>
      <w:jc w:val="both"/>
    </w:pPr>
    <w:rPr>
      <w:rFonts w:ascii="Adobe Garamond Pro" w:eastAsia="Calibri" w:hAnsi="Adobe Garamond Pro" w:cs="Garamond"/>
      <w:kern w:val="16"/>
      <w:sz w:val="28"/>
      <w:szCs w:val="28"/>
      <w:lang w:eastAsia="pl-PL"/>
    </w:rPr>
  </w:style>
  <w:style w:type="paragraph" w:customStyle="1" w:styleId="Jednostka">
    <w:name w:val="Jednostka"/>
    <w:basedOn w:val="Normalny"/>
    <w:qFormat/>
    <w:locked/>
    <w:rsid w:val="00D020BD"/>
    <w:pPr>
      <w:suppressAutoHyphens w:val="0"/>
      <w:autoSpaceDE w:val="0"/>
      <w:autoSpaceDN w:val="0"/>
      <w:adjustRightInd w:val="0"/>
      <w:spacing w:before="200"/>
      <w:ind w:left="5103"/>
      <w:jc w:val="both"/>
    </w:pPr>
    <w:rPr>
      <w:rFonts w:ascii="Adobe Garamond Pro" w:eastAsia="Calibri" w:hAnsi="Adobe Garamond Pro" w:cs="Garamond"/>
      <w:kern w:val="16"/>
      <w:sz w:val="22"/>
      <w:szCs w:val="22"/>
      <w:lang w:eastAsia="pl-PL"/>
    </w:rPr>
  </w:style>
  <w:style w:type="character" w:customStyle="1" w:styleId="Uczelnia">
    <w:name w:val="Uczelnia"/>
    <w:uiPriority w:val="1"/>
    <w:qFormat/>
    <w:locked/>
    <w:rsid w:val="00D020BD"/>
    <w:rPr>
      <w:color w:val="B5123E"/>
      <w:lang w:eastAsia="pl-PL"/>
    </w:rPr>
  </w:style>
  <w:style w:type="paragraph" w:customStyle="1" w:styleId="Default">
    <w:name w:val="Default"/>
    <w:rsid w:val="00873D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73D6F"/>
    <w:rPr>
      <w:color w:val="0000FF" w:themeColor="hyperlink"/>
      <w:u w:val="single"/>
    </w:rPr>
  </w:style>
  <w:style w:type="paragraph" w:customStyle="1" w:styleId="Akapitzlist1">
    <w:name w:val="Akapit z listą1"/>
    <w:basedOn w:val="Normalny"/>
    <w:rsid w:val="004F09F0"/>
    <w:pPr>
      <w:ind w:left="720"/>
    </w:pPr>
    <w:rPr>
      <w:rFonts w:eastAsia="Lucida Sans Unicode" w:cs="Mangal"/>
      <w:kern w:val="1"/>
      <w:lang w:eastAsia="hi-IN" w:bidi="hi-IN"/>
    </w:rPr>
  </w:style>
  <w:style w:type="paragraph" w:styleId="Akapitzlist">
    <w:name w:val="List Paragraph"/>
    <w:aliases w:val="CW_Lista,Wypunktowanie,L1,Numerowanie,Akapit z listą BS,Podsis rysunku,Akapit z listą5,List Paragraph,Akapit z listą3,Akapit z listą31,Normal2,Akapit z listą4,T_SZ_List Paragraph,BulletC,Wyliczanie,Obiekt,normalny tekst,b1,wypunktowanie"/>
    <w:basedOn w:val="Normalny"/>
    <w:link w:val="AkapitzlistZnak"/>
    <w:uiPriority w:val="34"/>
    <w:qFormat/>
    <w:rsid w:val="006E0BA2"/>
    <w:pPr>
      <w:ind w:left="720"/>
      <w:contextualSpacing/>
    </w:pPr>
  </w:style>
  <w:style w:type="paragraph" w:styleId="Tekstpodstawowy">
    <w:name w:val="Body Text"/>
    <w:aliases w:val="a2,Znak Znak,Znak,Znak Znak Znak Znak Znak, Znak,(F2)"/>
    <w:basedOn w:val="Normalny"/>
    <w:link w:val="TekstpodstawowyZnak"/>
    <w:unhideWhenUsed/>
    <w:rsid w:val="006D12CF"/>
    <w:pPr>
      <w:suppressAutoHyphens w:val="0"/>
      <w:jc w:val="both"/>
    </w:pPr>
    <w:rPr>
      <w:lang w:eastAsia="pl-PL"/>
    </w:rPr>
  </w:style>
  <w:style w:type="character" w:customStyle="1" w:styleId="TekstpodstawowyZnak">
    <w:name w:val="Tekst podstawowy Znak"/>
    <w:aliases w:val="a2 Znak2,Znak Znak Znak2,Znak Znak22,Znak Znak Znak Znak Znak Znak, Znak Znak,(F2) Znak"/>
    <w:basedOn w:val="Domylnaczcionkaakapitu"/>
    <w:link w:val="Tekstpodstawowy"/>
    <w:uiPriority w:val="99"/>
    <w:rsid w:val="006D12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6D12CF"/>
    <w:pPr>
      <w:suppressAutoHyphens w:val="0"/>
      <w:jc w:val="center"/>
    </w:pPr>
    <w:rPr>
      <w:sz w:val="28"/>
      <w:lang w:eastAsia="pl-PL"/>
    </w:rPr>
  </w:style>
  <w:style w:type="character" w:customStyle="1" w:styleId="PodtytuZnak">
    <w:name w:val="Podtytuł Znak"/>
    <w:basedOn w:val="Domylnaczcionkaakapitu"/>
    <w:link w:val="Podtytu"/>
    <w:rsid w:val="006D12CF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6D12C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12CF"/>
    <w:pPr>
      <w:suppressAutoHyphens w:val="0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12C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nhideWhenUsed/>
    <w:rsid w:val="00726017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Podpispoddokumentem">
    <w:name w:val="Podpis pod dokumentem"/>
    <w:basedOn w:val="Tekstpodstawowy"/>
    <w:qFormat/>
    <w:locked/>
    <w:rsid w:val="00726017"/>
    <w:pPr>
      <w:spacing w:before="720"/>
      <w:jc w:val="left"/>
    </w:pPr>
    <w:rPr>
      <w:rFonts w:ascii="Adobe Garamond Pro" w:eastAsia="Calibri" w:hAnsi="Adobe Garamond Pro" w:cs="Garamond"/>
      <w:kern w:val="16"/>
      <w:lang w:eastAsia="en-US"/>
    </w:rPr>
  </w:style>
  <w:style w:type="paragraph" w:customStyle="1" w:styleId="Podstawowyakapitowy">
    <w:name w:val="[Podstawowy akapitowy]"/>
    <w:basedOn w:val="Normalny"/>
    <w:uiPriority w:val="99"/>
    <w:locked/>
    <w:rsid w:val="00726017"/>
    <w:pPr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  <w:lang w:eastAsia="pl-PL"/>
    </w:rPr>
  </w:style>
  <w:style w:type="character" w:customStyle="1" w:styleId="Nagwek1Znak">
    <w:name w:val="Nagłówek 1 Znak"/>
    <w:basedOn w:val="Domylnaczcionkaakapitu"/>
    <w:link w:val="Nagwek1"/>
    <w:rsid w:val="000339F3"/>
    <w:rPr>
      <w:rFonts w:ascii="Calibri" w:eastAsia="Times New Roman" w:hAnsi="Calibri" w:cs="Times New Roman"/>
      <w:b/>
      <w:bCs/>
      <w:sz w:val="25"/>
      <w:szCs w:val="25"/>
      <w:lang w:eastAsia="pl-PL"/>
    </w:rPr>
  </w:style>
  <w:style w:type="character" w:customStyle="1" w:styleId="Nagwek2Znak">
    <w:name w:val="Nagłówek 2 Znak"/>
    <w:basedOn w:val="Domylnaczcionkaakapitu"/>
    <w:link w:val="Nagwek2"/>
    <w:rsid w:val="000339F3"/>
    <w:rPr>
      <w:rFonts w:ascii="Calibri" w:eastAsia="Times New Roman" w:hAnsi="Calibri" w:cs="Times New Roman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0339F3"/>
    <w:rPr>
      <w:rFonts w:ascii="Calibri" w:eastAsia="Times New Roman" w:hAnsi="Calibri" w:cs="Times New Roman"/>
      <w:i/>
      <w:iCs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0339F3"/>
    <w:rPr>
      <w:rFonts w:ascii="Calibri" w:eastAsia="Times New Roman" w:hAnsi="Calibri" w:cs="Times New Roman"/>
      <w:i/>
      <w:iCs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0339F3"/>
    <w:rPr>
      <w:rFonts w:ascii="Calibri" w:eastAsia="Times New Roman" w:hAnsi="Calibri" w:cs="Times New Roman"/>
      <w:i/>
      <w:i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0339F3"/>
    <w:rPr>
      <w:rFonts w:ascii="Arial" w:eastAsia="Times New Roman" w:hAnsi="Arial" w:cs="Arial"/>
      <w:b/>
      <w:bCs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0339F3"/>
    <w:rPr>
      <w:rFonts w:ascii="Calibri" w:eastAsia="Times New Roman" w:hAnsi="Calibri" w:cs="Times New Roman"/>
      <w:b/>
      <w:bCs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0339F3"/>
    <w:rPr>
      <w:rFonts w:ascii="Arial" w:eastAsia="Times New Roman" w:hAnsi="Arial" w:cs="Arial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0339F3"/>
    <w:rPr>
      <w:rFonts w:ascii="Calibri" w:eastAsia="Times New Roman" w:hAnsi="Calibri" w:cs="Times New Roman"/>
      <w:b/>
      <w:bCs/>
      <w:szCs w:val="24"/>
      <w:lang w:eastAsia="pl-PL"/>
    </w:rPr>
  </w:style>
  <w:style w:type="character" w:customStyle="1" w:styleId="ZnakZnak21">
    <w:name w:val="Znak Znak21"/>
    <w:locked/>
    <w:rsid w:val="000339F3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0339F3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0339F3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0339F3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0339F3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0339F3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0339F3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0339F3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0339F3"/>
    <w:rPr>
      <w:rFonts w:ascii="Cambria" w:hAnsi="Cambria" w:cs="Cambria"/>
    </w:rPr>
  </w:style>
  <w:style w:type="character" w:customStyle="1" w:styleId="ZnakZnak12">
    <w:name w:val="Znak Znak12"/>
    <w:locked/>
    <w:rsid w:val="000339F3"/>
    <w:rPr>
      <w:sz w:val="24"/>
      <w:szCs w:val="24"/>
      <w:lang w:val="pl-PL" w:eastAsia="pl-PL"/>
    </w:rPr>
  </w:style>
  <w:style w:type="character" w:customStyle="1" w:styleId="ZnakZnak11">
    <w:name w:val="Znak Znak11"/>
    <w:basedOn w:val="Domylnaczcionkaakapitu"/>
    <w:uiPriority w:val="99"/>
    <w:locked/>
    <w:rsid w:val="000339F3"/>
  </w:style>
  <w:style w:type="paragraph" w:styleId="Lista">
    <w:name w:val="List"/>
    <w:basedOn w:val="Normalny"/>
    <w:semiHidden/>
    <w:rsid w:val="000339F3"/>
    <w:pPr>
      <w:suppressAutoHyphens w:val="0"/>
      <w:ind w:left="283" w:hanging="283"/>
      <w:jc w:val="both"/>
    </w:pPr>
    <w:rPr>
      <w:rFonts w:ascii="Arial" w:hAnsi="Arial" w:cs="Arial"/>
      <w:sz w:val="22"/>
      <w:lang w:eastAsia="pl-PL"/>
    </w:rPr>
  </w:style>
  <w:style w:type="paragraph" w:styleId="Lista2">
    <w:name w:val="List 2"/>
    <w:basedOn w:val="Normalny"/>
    <w:semiHidden/>
    <w:rsid w:val="000339F3"/>
    <w:pPr>
      <w:suppressAutoHyphens w:val="0"/>
      <w:ind w:left="566" w:hanging="283"/>
      <w:jc w:val="both"/>
    </w:pPr>
    <w:rPr>
      <w:rFonts w:ascii="Calibri" w:hAnsi="Calibri"/>
      <w:sz w:val="22"/>
      <w:lang w:eastAsia="pl-PL"/>
    </w:rPr>
  </w:style>
  <w:style w:type="character" w:customStyle="1" w:styleId="ZnakZnak10">
    <w:name w:val="Znak Znak10"/>
    <w:locked/>
    <w:rsid w:val="000339F3"/>
    <w:rPr>
      <w:sz w:val="24"/>
      <w:szCs w:val="24"/>
    </w:rPr>
  </w:style>
  <w:style w:type="character" w:customStyle="1" w:styleId="a2Znak1">
    <w:name w:val="a2 Znak1"/>
    <w:aliases w:val="Znak Znak Znak1,Znak Znak1,Znak Znak Znak Znak Znak Znak Znak"/>
    <w:semiHidden/>
    <w:locked/>
    <w:rsid w:val="000339F3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semiHidden/>
    <w:rsid w:val="000339F3"/>
    <w:pPr>
      <w:suppressAutoHyphens w:val="0"/>
      <w:ind w:left="1416"/>
      <w:jc w:val="both"/>
    </w:pPr>
    <w:rPr>
      <w:rFonts w:ascii="Calibri" w:hAnsi="Calibri"/>
      <w:sz w:val="32"/>
      <w:szCs w:val="32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339F3"/>
    <w:rPr>
      <w:rFonts w:ascii="Calibri" w:eastAsia="Times New Roman" w:hAnsi="Calibri" w:cs="Times New Roman"/>
      <w:sz w:val="32"/>
      <w:szCs w:val="32"/>
      <w:lang w:eastAsia="pl-PL"/>
    </w:rPr>
  </w:style>
  <w:style w:type="character" w:customStyle="1" w:styleId="ZnakZnak9">
    <w:name w:val="Znak Znak9"/>
    <w:semiHidden/>
    <w:locked/>
    <w:rsid w:val="000339F3"/>
    <w:rPr>
      <w:sz w:val="24"/>
      <w:szCs w:val="24"/>
    </w:rPr>
  </w:style>
  <w:style w:type="paragraph" w:styleId="Lista-kontynuacja2">
    <w:name w:val="List Continue 2"/>
    <w:basedOn w:val="Normalny"/>
    <w:semiHidden/>
    <w:rsid w:val="000339F3"/>
    <w:pPr>
      <w:suppressAutoHyphens w:val="0"/>
      <w:spacing w:after="120"/>
      <w:ind w:left="566"/>
      <w:jc w:val="both"/>
    </w:pPr>
    <w:rPr>
      <w:rFonts w:ascii="Calibri" w:hAnsi="Calibri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0339F3"/>
    <w:pPr>
      <w:suppressAutoHyphens w:val="0"/>
      <w:spacing w:before="120"/>
      <w:ind w:left="425"/>
      <w:jc w:val="both"/>
    </w:pPr>
    <w:rPr>
      <w:rFonts w:ascii="Calibri" w:hAnsi="Calibri"/>
      <w:b/>
      <w:bCs/>
      <w:sz w:val="25"/>
      <w:szCs w:val="25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339F3"/>
    <w:rPr>
      <w:rFonts w:ascii="Calibri" w:eastAsia="Times New Roman" w:hAnsi="Calibri" w:cs="Times New Roman"/>
      <w:b/>
      <w:bCs/>
      <w:sz w:val="25"/>
      <w:szCs w:val="25"/>
      <w:lang w:eastAsia="pl-PL"/>
    </w:rPr>
  </w:style>
  <w:style w:type="character" w:customStyle="1" w:styleId="ZnakZnak8">
    <w:name w:val="Znak Znak8"/>
    <w:semiHidden/>
    <w:locked/>
    <w:rsid w:val="000339F3"/>
    <w:rPr>
      <w:sz w:val="24"/>
      <w:szCs w:val="24"/>
    </w:rPr>
  </w:style>
  <w:style w:type="paragraph" w:styleId="Tekstpodstawowy3">
    <w:name w:val="Body Text 3"/>
    <w:basedOn w:val="Normalny"/>
    <w:link w:val="Tekstpodstawowy3Znak"/>
    <w:semiHidden/>
    <w:rsid w:val="000339F3"/>
    <w:pPr>
      <w:suppressAutoHyphens w:val="0"/>
      <w:spacing w:before="120"/>
      <w:ind w:left="425"/>
      <w:jc w:val="both"/>
    </w:pPr>
    <w:rPr>
      <w:rFonts w:ascii="Calibri" w:hAnsi="Calibri"/>
      <w:i/>
      <w:iCs/>
      <w:sz w:val="22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0339F3"/>
    <w:rPr>
      <w:rFonts w:ascii="Calibri" w:eastAsia="Times New Roman" w:hAnsi="Calibri" w:cs="Times New Roman"/>
      <w:i/>
      <w:iCs/>
      <w:szCs w:val="24"/>
      <w:lang w:eastAsia="pl-PL"/>
    </w:rPr>
  </w:style>
  <w:style w:type="character" w:customStyle="1" w:styleId="ZnakZnak7">
    <w:name w:val="Znak Znak7"/>
    <w:semiHidden/>
    <w:locked/>
    <w:rsid w:val="000339F3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semiHidden/>
    <w:rsid w:val="000339F3"/>
    <w:pPr>
      <w:suppressAutoHyphens w:val="0"/>
      <w:ind w:left="425" w:firstLine="420"/>
      <w:jc w:val="both"/>
    </w:pPr>
    <w:rPr>
      <w:rFonts w:ascii="Calibri" w:hAnsi="Calibri"/>
      <w:b/>
      <w:bCs/>
      <w:i/>
      <w:iCs/>
      <w:sz w:val="22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0339F3"/>
    <w:rPr>
      <w:rFonts w:ascii="Calibri" w:eastAsia="Times New Roman" w:hAnsi="Calibri" w:cs="Times New Roman"/>
      <w:b/>
      <w:bCs/>
      <w:i/>
      <w:iCs/>
      <w:szCs w:val="24"/>
      <w:lang w:eastAsia="pl-PL"/>
    </w:rPr>
  </w:style>
  <w:style w:type="character" w:customStyle="1" w:styleId="ZnakZnak6">
    <w:name w:val="Znak Znak6"/>
    <w:semiHidden/>
    <w:locked/>
    <w:rsid w:val="000339F3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semiHidden/>
    <w:rsid w:val="000339F3"/>
    <w:pPr>
      <w:suppressAutoHyphens w:val="0"/>
      <w:spacing w:before="240" w:after="120"/>
      <w:ind w:left="567" w:hanging="567"/>
      <w:jc w:val="both"/>
    </w:pPr>
    <w:rPr>
      <w:rFonts w:ascii="Calibri" w:hAnsi="Calibri"/>
      <w:sz w:val="22"/>
      <w:szCs w:val="22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0339F3"/>
    <w:rPr>
      <w:rFonts w:ascii="Calibri" w:eastAsia="Times New Roman" w:hAnsi="Calibri" w:cs="Times New Roman"/>
      <w:lang w:eastAsia="pl-PL"/>
    </w:rPr>
  </w:style>
  <w:style w:type="character" w:customStyle="1" w:styleId="ZnakZnak5">
    <w:name w:val="Znak Znak5"/>
    <w:semiHidden/>
    <w:locked/>
    <w:rsid w:val="000339F3"/>
    <w:rPr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0339F3"/>
    <w:pPr>
      <w:suppressAutoHyphens w:val="0"/>
      <w:ind w:left="425"/>
      <w:jc w:val="both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339F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lainTextChar">
    <w:name w:val="Plain Text Char"/>
    <w:locked/>
    <w:rsid w:val="000339F3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0339F3"/>
    <w:pPr>
      <w:suppressAutoHyphens w:val="0"/>
      <w:ind w:left="425"/>
      <w:jc w:val="center"/>
      <w:outlineLvl w:val="0"/>
    </w:pPr>
    <w:rPr>
      <w:rFonts w:ascii="Verdana" w:hAnsi="Verdana" w:cs="Verdana"/>
      <w:b/>
      <w:bCs/>
      <w:sz w:val="20"/>
      <w:szCs w:val="20"/>
      <w:lang w:eastAsia="pl-PL"/>
    </w:rPr>
  </w:style>
  <w:style w:type="paragraph" w:customStyle="1" w:styleId="tekstdokumentu">
    <w:name w:val="tekst dokumentu"/>
    <w:basedOn w:val="Normalny"/>
    <w:autoRedefine/>
    <w:uiPriority w:val="99"/>
    <w:rsid w:val="000339F3"/>
    <w:pPr>
      <w:suppressAutoHyphens w:val="0"/>
      <w:spacing w:before="120" w:after="120"/>
      <w:ind w:left="425"/>
      <w:jc w:val="center"/>
    </w:pPr>
    <w:rPr>
      <w:rFonts w:ascii="Verdana" w:hAnsi="Verdana" w:cs="Verdana"/>
      <w:b/>
      <w:bCs/>
      <w:sz w:val="18"/>
      <w:szCs w:val="18"/>
      <w:lang w:eastAsia="pl-PL"/>
    </w:rPr>
  </w:style>
  <w:style w:type="paragraph" w:customStyle="1" w:styleId="zacznik">
    <w:name w:val="załącznik"/>
    <w:basedOn w:val="Tekstpodstawowy"/>
    <w:autoRedefine/>
    <w:rsid w:val="000339F3"/>
    <w:pPr>
      <w:ind w:left="3480" w:right="-157" w:hanging="1800"/>
    </w:pPr>
    <w:rPr>
      <w:sz w:val="22"/>
    </w:rPr>
  </w:style>
  <w:style w:type="paragraph" w:customStyle="1" w:styleId="rozdzia">
    <w:name w:val="rozdział"/>
    <w:basedOn w:val="Normalny"/>
    <w:autoRedefine/>
    <w:uiPriority w:val="99"/>
    <w:rsid w:val="000339F3"/>
    <w:pPr>
      <w:suppressAutoHyphens w:val="0"/>
      <w:ind w:left="709" w:hanging="709"/>
      <w:jc w:val="right"/>
    </w:pPr>
    <w:rPr>
      <w:rFonts w:ascii="Verdana" w:hAnsi="Verdana" w:cs="Verdana"/>
      <w:b/>
      <w:bCs/>
      <w:color w:val="000000"/>
      <w:spacing w:val="4"/>
      <w:sz w:val="18"/>
      <w:szCs w:val="18"/>
      <w:lang w:eastAsia="pl-PL"/>
    </w:rPr>
  </w:style>
  <w:style w:type="paragraph" w:customStyle="1" w:styleId="ust">
    <w:name w:val="ust"/>
    <w:rsid w:val="000339F3"/>
    <w:pPr>
      <w:overflowPunct w:val="0"/>
      <w:autoSpaceDE w:val="0"/>
      <w:autoSpaceDN w:val="0"/>
      <w:adjustRightInd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uiPriority w:val="99"/>
    <w:rsid w:val="000339F3"/>
    <w:pPr>
      <w:suppressAutoHyphens w:val="0"/>
      <w:overflowPunct w:val="0"/>
      <w:autoSpaceDE w:val="0"/>
      <w:autoSpaceDN w:val="0"/>
      <w:adjustRightInd w:val="0"/>
      <w:spacing w:before="60" w:after="60"/>
      <w:ind w:left="851" w:hanging="295"/>
      <w:jc w:val="both"/>
    </w:pPr>
    <w:rPr>
      <w:rFonts w:ascii="Calibri" w:hAnsi="Calibri"/>
      <w:sz w:val="22"/>
      <w:lang w:eastAsia="pl-PL"/>
    </w:rPr>
  </w:style>
  <w:style w:type="paragraph" w:customStyle="1" w:styleId="pkt1">
    <w:name w:val="pkt1"/>
    <w:basedOn w:val="pkt"/>
    <w:rsid w:val="000339F3"/>
    <w:pPr>
      <w:ind w:left="850" w:hanging="425"/>
    </w:pPr>
  </w:style>
  <w:style w:type="paragraph" w:customStyle="1" w:styleId="numerowanie">
    <w:name w:val="numerowanie"/>
    <w:basedOn w:val="Normalny"/>
    <w:autoRedefine/>
    <w:rsid w:val="000339F3"/>
    <w:pPr>
      <w:suppressAutoHyphens w:val="0"/>
      <w:ind w:left="425"/>
      <w:jc w:val="both"/>
    </w:pPr>
    <w:rPr>
      <w:rFonts w:ascii="Calibri" w:hAnsi="Calibri"/>
      <w:sz w:val="22"/>
      <w:lang w:eastAsia="pl-PL"/>
    </w:rPr>
  </w:style>
  <w:style w:type="paragraph" w:customStyle="1" w:styleId="Nagwekstrony">
    <w:name w:val="Nag?—wek strony"/>
    <w:basedOn w:val="Normalny"/>
    <w:rsid w:val="000339F3"/>
    <w:pPr>
      <w:tabs>
        <w:tab w:val="center" w:pos="4153"/>
        <w:tab w:val="right" w:pos="8306"/>
      </w:tabs>
      <w:suppressAutoHyphens w:val="0"/>
      <w:ind w:left="425"/>
      <w:jc w:val="both"/>
    </w:pPr>
    <w:rPr>
      <w:rFonts w:ascii="Calibri" w:hAnsi="Calibri"/>
      <w:sz w:val="20"/>
      <w:szCs w:val="20"/>
      <w:lang w:val="en-GB" w:eastAsia="pl-PL"/>
    </w:rPr>
  </w:style>
  <w:style w:type="paragraph" w:customStyle="1" w:styleId="tabulka">
    <w:name w:val="tabulka"/>
    <w:basedOn w:val="Normalny"/>
    <w:rsid w:val="000339F3"/>
    <w:pPr>
      <w:widowControl w:val="0"/>
      <w:suppressAutoHyphens w:val="0"/>
      <w:spacing w:before="120" w:line="240" w:lineRule="exact"/>
      <w:ind w:left="425"/>
      <w:jc w:val="center"/>
    </w:pPr>
    <w:rPr>
      <w:rFonts w:ascii="Arial" w:hAnsi="Arial" w:cs="Arial"/>
      <w:sz w:val="20"/>
      <w:szCs w:val="20"/>
      <w:lang w:val="cs-CZ" w:eastAsia="pl-PL"/>
    </w:rPr>
  </w:style>
  <w:style w:type="paragraph" w:customStyle="1" w:styleId="A">
    <w:name w:val="A"/>
    <w:rsid w:val="000339F3"/>
    <w:pPr>
      <w:keepNext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Tekstprzypisukocowego1">
    <w:name w:val="Tekst przypisu końcowego1"/>
    <w:basedOn w:val="Normalny"/>
    <w:rsid w:val="000339F3"/>
    <w:pPr>
      <w:suppressAutoHyphens w:val="0"/>
      <w:spacing w:before="120"/>
      <w:ind w:left="425"/>
      <w:jc w:val="both"/>
    </w:pPr>
    <w:rPr>
      <w:rFonts w:ascii="Calibri" w:hAnsi="Calibri"/>
      <w:sz w:val="20"/>
      <w:szCs w:val="20"/>
      <w:lang w:eastAsia="pl-PL"/>
    </w:rPr>
  </w:style>
  <w:style w:type="paragraph" w:customStyle="1" w:styleId="Text1">
    <w:name w:val="Text_1"/>
    <w:basedOn w:val="Normalny"/>
    <w:rsid w:val="000339F3"/>
    <w:pPr>
      <w:suppressAutoHyphens w:val="0"/>
      <w:spacing w:after="120"/>
      <w:ind w:left="425" w:hanging="425"/>
      <w:jc w:val="both"/>
    </w:pPr>
    <w:rPr>
      <w:rFonts w:ascii="Calibri" w:hAnsi="Calibri"/>
      <w:sz w:val="22"/>
      <w:szCs w:val="22"/>
      <w:lang w:eastAsia="pl-PL"/>
    </w:rPr>
  </w:style>
  <w:style w:type="paragraph" w:customStyle="1" w:styleId="B">
    <w:name w:val="B"/>
    <w:rsid w:val="000339F3"/>
    <w:pPr>
      <w:spacing w:before="240" w:after="0" w:line="240" w:lineRule="exact"/>
      <w:ind w:left="72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tekstdokbold">
    <w:name w:val="tekst dok. bold"/>
    <w:uiPriority w:val="99"/>
    <w:rsid w:val="000339F3"/>
    <w:rPr>
      <w:b/>
      <w:bCs/>
    </w:rPr>
  </w:style>
  <w:style w:type="character" w:styleId="Numerstrony">
    <w:name w:val="page number"/>
    <w:basedOn w:val="Domylnaczcionkaakapitu"/>
    <w:semiHidden/>
    <w:rsid w:val="000339F3"/>
  </w:style>
  <w:style w:type="character" w:styleId="Pogrubienie">
    <w:name w:val="Strong"/>
    <w:qFormat/>
    <w:rsid w:val="000339F3"/>
    <w:rPr>
      <w:b/>
      <w:bCs/>
    </w:rPr>
  </w:style>
  <w:style w:type="character" w:styleId="Uwydatnienie">
    <w:name w:val="Emphasis"/>
    <w:qFormat/>
    <w:rsid w:val="000339F3"/>
    <w:rPr>
      <w:i/>
      <w:iCs/>
    </w:rPr>
  </w:style>
  <w:style w:type="character" w:customStyle="1" w:styleId="ZnakZnak3">
    <w:name w:val="Znak Znak3"/>
    <w:semiHidden/>
    <w:locked/>
    <w:rsid w:val="000339F3"/>
    <w:rPr>
      <w:sz w:val="2"/>
      <w:szCs w:val="2"/>
    </w:rPr>
  </w:style>
  <w:style w:type="character" w:customStyle="1" w:styleId="ZnakZnak2">
    <w:name w:val="Znak Znak2"/>
    <w:semiHidden/>
    <w:locked/>
    <w:rsid w:val="000339F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0339F3"/>
    <w:pPr>
      <w:ind w:left="425"/>
      <w:jc w:val="both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0339F3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a2Znak">
    <w:name w:val="a2 Znak"/>
    <w:aliases w:val="Znak Znak Znak Znak,Znak Znak Znak"/>
    <w:rsid w:val="000339F3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rsid w:val="000339F3"/>
    <w:pPr>
      <w:suppressAutoHyphens w:val="0"/>
      <w:overflowPunct w:val="0"/>
      <w:autoSpaceDE w:val="0"/>
      <w:autoSpaceDN w:val="0"/>
      <w:adjustRightInd w:val="0"/>
      <w:ind w:left="425"/>
      <w:jc w:val="both"/>
      <w:textAlignment w:val="baseline"/>
    </w:pPr>
    <w:rPr>
      <w:rFonts w:ascii="Calibri" w:hAnsi="Calibri"/>
      <w:sz w:val="22"/>
      <w:lang w:eastAsia="pl-PL"/>
    </w:rPr>
  </w:style>
  <w:style w:type="paragraph" w:customStyle="1" w:styleId="WP1Tekstpodstawowy">
    <w:name w:val="WP1 Tekst podstawowy"/>
    <w:basedOn w:val="Tekstpodstawowy3"/>
    <w:rsid w:val="000339F3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0339F3"/>
    <w:pPr>
      <w:widowControl w:val="0"/>
      <w:tabs>
        <w:tab w:val="left" w:pos="567"/>
        <w:tab w:val="left" w:pos="5103"/>
        <w:tab w:val="left" w:pos="6804"/>
        <w:tab w:val="right" w:pos="8505"/>
      </w:tabs>
      <w:suppressAutoHyphens w:val="0"/>
      <w:spacing w:after="120" w:line="300" w:lineRule="auto"/>
      <w:ind w:left="425"/>
      <w:jc w:val="both"/>
    </w:pPr>
    <w:rPr>
      <w:rFonts w:ascii="Calibri" w:hAnsi="Calibri"/>
      <w:sz w:val="22"/>
      <w:lang w:eastAsia="pl-PL"/>
    </w:rPr>
  </w:style>
  <w:style w:type="paragraph" w:customStyle="1" w:styleId="Tresc">
    <w:name w:val="Tresc"/>
    <w:basedOn w:val="Normalny"/>
    <w:rsid w:val="000339F3"/>
    <w:pPr>
      <w:suppressAutoHyphens w:val="0"/>
      <w:spacing w:after="120" w:line="300" w:lineRule="auto"/>
      <w:ind w:left="425"/>
      <w:jc w:val="both"/>
    </w:pPr>
    <w:rPr>
      <w:rFonts w:ascii="Calibri" w:hAnsi="Calibri"/>
      <w:sz w:val="22"/>
      <w:lang w:eastAsia="pl-PL"/>
    </w:rPr>
  </w:style>
  <w:style w:type="paragraph" w:customStyle="1" w:styleId="Styl">
    <w:name w:val="Styl"/>
    <w:basedOn w:val="Normalny"/>
    <w:rsid w:val="000339F3"/>
    <w:pPr>
      <w:suppressAutoHyphens w:val="0"/>
      <w:ind w:left="425"/>
      <w:jc w:val="both"/>
    </w:pPr>
    <w:rPr>
      <w:rFonts w:ascii="Calibri" w:hAnsi="Calibri"/>
      <w:sz w:val="22"/>
      <w:lang w:eastAsia="pl-PL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rsid w:val="000339F3"/>
    <w:pPr>
      <w:suppressAutoHyphens w:val="0"/>
      <w:ind w:left="425"/>
      <w:jc w:val="both"/>
    </w:pPr>
    <w:rPr>
      <w:rFonts w:ascii="Calibri" w:hAnsi="Calibri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0339F3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ZnakZnakZnak">
    <w:name w:val="Tekst przypisu Znak Znak Znak"/>
    <w:semiHidden/>
    <w:locked/>
    <w:rsid w:val="000339F3"/>
    <w:rPr>
      <w:sz w:val="20"/>
      <w:szCs w:val="20"/>
    </w:rPr>
  </w:style>
  <w:style w:type="character" w:styleId="Odwoanieprzypisudolnego">
    <w:name w:val="footnote reference"/>
    <w:rsid w:val="000339F3"/>
    <w:rPr>
      <w:vertAlign w:val="superscript"/>
    </w:rPr>
  </w:style>
  <w:style w:type="paragraph" w:customStyle="1" w:styleId="Style7">
    <w:name w:val="Style7"/>
    <w:basedOn w:val="Normalny"/>
    <w:rsid w:val="000339F3"/>
    <w:pPr>
      <w:widowControl w:val="0"/>
      <w:suppressAutoHyphens w:val="0"/>
      <w:autoSpaceDE w:val="0"/>
      <w:autoSpaceDN w:val="0"/>
      <w:adjustRightInd w:val="0"/>
      <w:ind w:left="425"/>
      <w:jc w:val="both"/>
    </w:pPr>
    <w:rPr>
      <w:rFonts w:ascii="Calibri" w:hAnsi="Calibri"/>
      <w:sz w:val="22"/>
      <w:lang w:eastAsia="pl-PL"/>
    </w:rPr>
  </w:style>
  <w:style w:type="paragraph" w:customStyle="1" w:styleId="Style9">
    <w:name w:val="Style9"/>
    <w:basedOn w:val="Normalny"/>
    <w:rsid w:val="000339F3"/>
    <w:pPr>
      <w:widowControl w:val="0"/>
      <w:suppressAutoHyphens w:val="0"/>
      <w:autoSpaceDE w:val="0"/>
      <w:autoSpaceDN w:val="0"/>
      <w:adjustRightInd w:val="0"/>
      <w:spacing w:line="413" w:lineRule="exact"/>
      <w:ind w:left="425"/>
      <w:jc w:val="right"/>
    </w:pPr>
    <w:rPr>
      <w:rFonts w:ascii="Calibri" w:hAnsi="Calibri"/>
      <w:sz w:val="22"/>
      <w:lang w:eastAsia="pl-PL"/>
    </w:rPr>
  </w:style>
  <w:style w:type="paragraph" w:customStyle="1" w:styleId="Style10">
    <w:name w:val="Style10"/>
    <w:basedOn w:val="Normalny"/>
    <w:rsid w:val="000339F3"/>
    <w:pPr>
      <w:widowControl w:val="0"/>
      <w:suppressAutoHyphens w:val="0"/>
      <w:autoSpaceDE w:val="0"/>
      <w:autoSpaceDN w:val="0"/>
      <w:adjustRightInd w:val="0"/>
      <w:ind w:left="425"/>
      <w:jc w:val="both"/>
    </w:pPr>
    <w:rPr>
      <w:rFonts w:ascii="Calibri" w:hAnsi="Calibri"/>
      <w:sz w:val="22"/>
      <w:lang w:eastAsia="pl-PL"/>
    </w:rPr>
  </w:style>
  <w:style w:type="paragraph" w:customStyle="1" w:styleId="Style12">
    <w:name w:val="Style12"/>
    <w:basedOn w:val="Normalny"/>
    <w:rsid w:val="000339F3"/>
    <w:pPr>
      <w:widowControl w:val="0"/>
      <w:suppressAutoHyphens w:val="0"/>
      <w:autoSpaceDE w:val="0"/>
      <w:autoSpaceDN w:val="0"/>
      <w:adjustRightInd w:val="0"/>
      <w:ind w:left="425"/>
      <w:jc w:val="both"/>
    </w:pPr>
    <w:rPr>
      <w:rFonts w:ascii="Calibri" w:hAnsi="Calibri"/>
      <w:sz w:val="22"/>
      <w:lang w:eastAsia="pl-PL"/>
    </w:rPr>
  </w:style>
  <w:style w:type="paragraph" w:customStyle="1" w:styleId="Style14">
    <w:name w:val="Style14"/>
    <w:basedOn w:val="Normalny"/>
    <w:rsid w:val="000339F3"/>
    <w:pPr>
      <w:widowControl w:val="0"/>
      <w:suppressAutoHyphens w:val="0"/>
      <w:autoSpaceDE w:val="0"/>
      <w:autoSpaceDN w:val="0"/>
      <w:adjustRightInd w:val="0"/>
      <w:spacing w:line="274" w:lineRule="exact"/>
      <w:ind w:left="425" w:hanging="1800"/>
      <w:jc w:val="both"/>
    </w:pPr>
    <w:rPr>
      <w:rFonts w:ascii="Calibri" w:hAnsi="Calibri"/>
      <w:sz w:val="22"/>
      <w:lang w:eastAsia="pl-PL"/>
    </w:rPr>
  </w:style>
  <w:style w:type="paragraph" w:customStyle="1" w:styleId="Style15">
    <w:name w:val="Style15"/>
    <w:basedOn w:val="Normalny"/>
    <w:rsid w:val="000339F3"/>
    <w:pPr>
      <w:widowControl w:val="0"/>
      <w:suppressAutoHyphens w:val="0"/>
      <w:autoSpaceDE w:val="0"/>
      <w:autoSpaceDN w:val="0"/>
      <w:adjustRightInd w:val="0"/>
      <w:spacing w:line="275" w:lineRule="exact"/>
      <w:ind w:left="425" w:hanging="1675"/>
      <w:jc w:val="both"/>
    </w:pPr>
    <w:rPr>
      <w:rFonts w:ascii="Calibri" w:hAnsi="Calibri"/>
      <w:sz w:val="22"/>
      <w:lang w:eastAsia="pl-PL"/>
    </w:rPr>
  </w:style>
  <w:style w:type="paragraph" w:customStyle="1" w:styleId="Style24">
    <w:name w:val="Style24"/>
    <w:basedOn w:val="Normalny"/>
    <w:rsid w:val="000339F3"/>
    <w:pPr>
      <w:widowControl w:val="0"/>
      <w:suppressAutoHyphens w:val="0"/>
      <w:autoSpaceDE w:val="0"/>
      <w:autoSpaceDN w:val="0"/>
      <w:adjustRightInd w:val="0"/>
      <w:ind w:left="425"/>
      <w:jc w:val="both"/>
    </w:pPr>
    <w:rPr>
      <w:rFonts w:ascii="Calibri" w:hAnsi="Calibri"/>
      <w:sz w:val="22"/>
      <w:lang w:eastAsia="pl-PL"/>
    </w:rPr>
  </w:style>
  <w:style w:type="paragraph" w:customStyle="1" w:styleId="Style25">
    <w:name w:val="Style25"/>
    <w:basedOn w:val="Normalny"/>
    <w:rsid w:val="000339F3"/>
    <w:pPr>
      <w:widowControl w:val="0"/>
      <w:suppressAutoHyphens w:val="0"/>
      <w:autoSpaceDE w:val="0"/>
      <w:autoSpaceDN w:val="0"/>
      <w:adjustRightInd w:val="0"/>
      <w:spacing w:line="275" w:lineRule="exact"/>
      <w:ind w:left="425"/>
      <w:jc w:val="both"/>
    </w:pPr>
    <w:rPr>
      <w:rFonts w:ascii="Calibri" w:hAnsi="Calibri"/>
      <w:sz w:val="22"/>
      <w:lang w:eastAsia="pl-PL"/>
    </w:rPr>
  </w:style>
  <w:style w:type="paragraph" w:customStyle="1" w:styleId="Style40">
    <w:name w:val="Style40"/>
    <w:basedOn w:val="Normalny"/>
    <w:uiPriority w:val="99"/>
    <w:rsid w:val="000339F3"/>
    <w:pPr>
      <w:widowControl w:val="0"/>
      <w:suppressAutoHyphens w:val="0"/>
      <w:autoSpaceDE w:val="0"/>
      <w:autoSpaceDN w:val="0"/>
      <w:adjustRightInd w:val="0"/>
      <w:spacing w:line="446" w:lineRule="exact"/>
      <w:ind w:left="425" w:firstLine="2122"/>
      <w:jc w:val="both"/>
    </w:pPr>
    <w:rPr>
      <w:rFonts w:ascii="Calibri" w:hAnsi="Calibri"/>
      <w:sz w:val="22"/>
      <w:lang w:eastAsia="pl-PL"/>
    </w:rPr>
  </w:style>
  <w:style w:type="paragraph" w:customStyle="1" w:styleId="Style41">
    <w:name w:val="Style41"/>
    <w:basedOn w:val="Normalny"/>
    <w:uiPriority w:val="99"/>
    <w:rsid w:val="000339F3"/>
    <w:pPr>
      <w:widowControl w:val="0"/>
      <w:suppressAutoHyphens w:val="0"/>
      <w:autoSpaceDE w:val="0"/>
      <w:autoSpaceDN w:val="0"/>
      <w:adjustRightInd w:val="0"/>
      <w:spacing w:line="281" w:lineRule="exact"/>
      <w:ind w:left="425" w:hanging="178"/>
      <w:jc w:val="both"/>
    </w:pPr>
    <w:rPr>
      <w:rFonts w:ascii="Calibri" w:hAnsi="Calibri"/>
      <w:sz w:val="22"/>
      <w:lang w:eastAsia="pl-PL"/>
    </w:rPr>
  </w:style>
  <w:style w:type="paragraph" w:customStyle="1" w:styleId="Style45">
    <w:name w:val="Style45"/>
    <w:basedOn w:val="Normalny"/>
    <w:rsid w:val="000339F3"/>
    <w:pPr>
      <w:widowControl w:val="0"/>
      <w:suppressAutoHyphens w:val="0"/>
      <w:autoSpaceDE w:val="0"/>
      <w:autoSpaceDN w:val="0"/>
      <w:adjustRightInd w:val="0"/>
      <w:spacing w:line="226" w:lineRule="exact"/>
      <w:ind w:left="425"/>
      <w:jc w:val="both"/>
    </w:pPr>
    <w:rPr>
      <w:rFonts w:ascii="Calibri" w:hAnsi="Calibri"/>
      <w:sz w:val="22"/>
      <w:lang w:eastAsia="pl-PL"/>
    </w:rPr>
  </w:style>
  <w:style w:type="paragraph" w:customStyle="1" w:styleId="Style46">
    <w:name w:val="Style46"/>
    <w:basedOn w:val="Normalny"/>
    <w:rsid w:val="000339F3"/>
    <w:pPr>
      <w:widowControl w:val="0"/>
      <w:suppressAutoHyphens w:val="0"/>
      <w:autoSpaceDE w:val="0"/>
      <w:autoSpaceDN w:val="0"/>
      <w:adjustRightInd w:val="0"/>
      <w:spacing w:line="374" w:lineRule="exact"/>
      <w:ind w:left="425"/>
      <w:jc w:val="both"/>
    </w:pPr>
    <w:rPr>
      <w:rFonts w:ascii="Calibri" w:hAnsi="Calibri"/>
      <w:sz w:val="22"/>
      <w:lang w:eastAsia="pl-PL"/>
    </w:rPr>
  </w:style>
  <w:style w:type="paragraph" w:customStyle="1" w:styleId="Style47">
    <w:name w:val="Style47"/>
    <w:basedOn w:val="Normalny"/>
    <w:rsid w:val="000339F3"/>
    <w:pPr>
      <w:widowControl w:val="0"/>
      <w:suppressAutoHyphens w:val="0"/>
      <w:autoSpaceDE w:val="0"/>
      <w:autoSpaceDN w:val="0"/>
      <w:adjustRightInd w:val="0"/>
      <w:ind w:left="425"/>
      <w:jc w:val="both"/>
    </w:pPr>
    <w:rPr>
      <w:rFonts w:ascii="Calibri" w:hAnsi="Calibri"/>
      <w:sz w:val="22"/>
      <w:lang w:eastAsia="pl-PL"/>
    </w:rPr>
  </w:style>
  <w:style w:type="paragraph" w:customStyle="1" w:styleId="Style53">
    <w:name w:val="Style53"/>
    <w:basedOn w:val="Normalny"/>
    <w:rsid w:val="000339F3"/>
    <w:pPr>
      <w:widowControl w:val="0"/>
      <w:suppressAutoHyphens w:val="0"/>
      <w:autoSpaceDE w:val="0"/>
      <w:autoSpaceDN w:val="0"/>
      <w:adjustRightInd w:val="0"/>
      <w:ind w:left="425"/>
      <w:jc w:val="both"/>
    </w:pPr>
    <w:rPr>
      <w:rFonts w:ascii="Calibri" w:hAnsi="Calibri"/>
      <w:sz w:val="22"/>
      <w:lang w:eastAsia="pl-PL"/>
    </w:rPr>
  </w:style>
  <w:style w:type="paragraph" w:customStyle="1" w:styleId="Style64">
    <w:name w:val="Style64"/>
    <w:basedOn w:val="Normalny"/>
    <w:rsid w:val="000339F3"/>
    <w:pPr>
      <w:widowControl w:val="0"/>
      <w:suppressAutoHyphens w:val="0"/>
      <w:autoSpaceDE w:val="0"/>
      <w:autoSpaceDN w:val="0"/>
      <w:adjustRightInd w:val="0"/>
      <w:spacing w:line="230" w:lineRule="exact"/>
      <w:ind w:left="425"/>
      <w:jc w:val="center"/>
    </w:pPr>
    <w:rPr>
      <w:rFonts w:ascii="Calibri" w:hAnsi="Calibri"/>
      <w:sz w:val="22"/>
      <w:lang w:eastAsia="pl-PL"/>
    </w:rPr>
  </w:style>
  <w:style w:type="character" w:customStyle="1" w:styleId="FontStyle75">
    <w:name w:val="Font Style75"/>
    <w:rsid w:val="000339F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0339F3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0339F3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0339F3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rsid w:val="000339F3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0339F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0339F3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0339F3"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sid w:val="000339F3"/>
    <w:rPr>
      <w:color w:val="800080"/>
      <w:u w:val="single"/>
    </w:rPr>
  </w:style>
  <w:style w:type="paragraph" w:customStyle="1" w:styleId="Style27">
    <w:name w:val="Style27"/>
    <w:basedOn w:val="Normalny"/>
    <w:rsid w:val="000339F3"/>
    <w:pPr>
      <w:widowControl w:val="0"/>
      <w:suppressAutoHyphens w:val="0"/>
      <w:autoSpaceDE w:val="0"/>
      <w:autoSpaceDN w:val="0"/>
      <w:adjustRightInd w:val="0"/>
      <w:spacing w:line="274" w:lineRule="exact"/>
      <w:ind w:left="425"/>
      <w:jc w:val="both"/>
    </w:pPr>
    <w:rPr>
      <w:rFonts w:ascii="Calibri" w:hAnsi="Calibri"/>
      <w:sz w:val="22"/>
      <w:lang w:eastAsia="pl-PL"/>
    </w:rPr>
  </w:style>
  <w:style w:type="paragraph" w:customStyle="1" w:styleId="danka1">
    <w:name w:val="danka1"/>
    <w:basedOn w:val="Normalny"/>
    <w:rsid w:val="000339F3"/>
    <w:pPr>
      <w:keepNext/>
      <w:tabs>
        <w:tab w:val="left" w:pos="567"/>
      </w:tabs>
      <w:suppressAutoHyphens w:val="0"/>
      <w:spacing w:line="360" w:lineRule="auto"/>
      <w:ind w:left="425" w:right="-2"/>
      <w:jc w:val="center"/>
    </w:pPr>
    <w:rPr>
      <w:rFonts w:ascii="Verdana" w:hAnsi="Verdana" w:cs="Verdana"/>
      <w:b/>
      <w:bCs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0339F3"/>
    <w:pPr>
      <w:suppressAutoHyphens w:val="0"/>
      <w:ind w:left="425"/>
      <w:jc w:val="both"/>
    </w:pPr>
    <w:rPr>
      <w:rFonts w:ascii="Calibri" w:hAnsi="Calibri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339F3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0339F3"/>
    <w:rPr>
      <w:vertAlign w:val="superscript"/>
    </w:rPr>
  </w:style>
  <w:style w:type="paragraph" w:customStyle="1" w:styleId="Zwykytekst1">
    <w:name w:val="Zwykły tekst1"/>
    <w:basedOn w:val="Normalny"/>
    <w:rsid w:val="000339F3"/>
    <w:pPr>
      <w:ind w:left="425"/>
      <w:jc w:val="both"/>
    </w:pPr>
    <w:rPr>
      <w:rFonts w:ascii="Courier New" w:hAnsi="Courier New" w:cs="Courier New"/>
      <w:sz w:val="20"/>
      <w:szCs w:val="20"/>
    </w:rPr>
  </w:style>
  <w:style w:type="paragraph" w:customStyle="1" w:styleId="Tekstpodstawowy22">
    <w:name w:val="Tekst podstawowy 22"/>
    <w:basedOn w:val="Normalny"/>
    <w:rsid w:val="000339F3"/>
    <w:pPr>
      <w:ind w:left="425"/>
      <w:jc w:val="both"/>
    </w:pPr>
    <w:rPr>
      <w:rFonts w:ascii="Calibri" w:hAnsi="Calibri"/>
      <w:sz w:val="22"/>
    </w:rPr>
  </w:style>
  <w:style w:type="table" w:styleId="Tabela-Siatka">
    <w:name w:val="Table Grid"/>
    <w:basedOn w:val="Standardowy"/>
    <w:uiPriority w:val="59"/>
    <w:rsid w:val="000339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0339F3"/>
    <w:pPr>
      <w:widowControl w:val="0"/>
      <w:suppressAutoHyphens w:val="0"/>
      <w:autoSpaceDE w:val="0"/>
      <w:autoSpaceDN w:val="0"/>
      <w:adjustRightInd w:val="0"/>
      <w:ind w:left="425"/>
      <w:jc w:val="both"/>
    </w:pPr>
    <w:rPr>
      <w:rFonts w:ascii="Verdana" w:hAnsi="Verdana"/>
      <w:sz w:val="22"/>
      <w:lang w:eastAsia="pl-PL"/>
    </w:rPr>
  </w:style>
  <w:style w:type="paragraph" w:customStyle="1" w:styleId="Style31">
    <w:name w:val="Style31"/>
    <w:basedOn w:val="Normalny"/>
    <w:uiPriority w:val="99"/>
    <w:rsid w:val="000339F3"/>
    <w:pPr>
      <w:widowControl w:val="0"/>
      <w:suppressAutoHyphens w:val="0"/>
      <w:autoSpaceDE w:val="0"/>
      <w:autoSpaceDN w:val="0"/>
      <w:adjustRightInd w:val="0"/>
      <w:spacing w:line="202" w:lineRule="exact"/>
      <w:ind w:left="425" w:firstLine="223"/>
      <w:jc w:val="both"/>
    </w:pPr>
    <w:rPr>
      <w:rFonts w:ascii="Verdana" w:hAnsi="Verdana"/>
      <w:sz w:val="22"/>
      <w:lang w:eastAsia="pl-PL"/>
    </w:rPr>
  </w:style>
  <w:style w:type="paragraph" w:customStyle="1" w:styleId="Style61">
    <w:name w:val="Style61"/>
    <w:basedOn w:val="Normalny"/>
    <w:uiPriority w:val="99"/>
    <w:rsid w:val="000339F3"/>
    <w:pPr>
      <w:widowControl w:val="0"/>
      <w:suppressAutoHyphens w:val="0"/>
      <w:autoSpaceDE w:val="0"/>
      <w:autoSpaceDN w:val="0"/>
      <w:adjustRightInd w:val="0"/>
      <w:spacing w:line="230" w:lineRule="exact"/>
      <w:ind w:left="425" w:hanging="1570"/>
      <w:jc w:val="both"/>
    </w:pPr>
    <w:rPr>
      <w:rFonts w:ascii="Verdana" w:hAnsi="Verdana"/>
      <w:sz w:val="22"/>
      <w:lang w:eastAsia="pl-PL"/>
    </w:rPr>
  </w:style>
  <w:style w:type="paragraph" w:customStyle="1" w:styleId="Style71">
    <w:name w:val="Style71"/>
    <w:basedOn w:val="Normalny"/>
    <w:uiPriority w:val="99"/>
    <w:rsid w:val="000339F3"/>
    <w:pPr>
      <w:widowControl w:val="0"/>
      <w:suppressAutoHyphens w:val="0"/>
      <w:autoSpaceDE w:val="0"/>
      <w:autoSpaceDN w:val="0"/>
      <w:adjustRightInd w:val="0"/>
      <w:spacing w:line="227" w:lineRule="exact"/>
      <w:ind w:left="425" w:hanging="1577"/>
      <w:jc w:val="both"/>
    </w:pPr>
    <w:rPr>
      <w:rFonts w:ascii="Verdana" w:hAnsi="Verdana"/>
      <w:sz w:val="22"/>
      <w:lang w:eastAsia="pl-PL"/>
    </w:rPr>
  </w:style>
  <w:style w:type="character" w:customStyle="1" w:styleId="FontStyle158">
    <w:name w:val="Font Style158"/>
    <w:uiPriority w:val="99"/>
    <w:rsid w:val="000339F3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0339F3"/>
    <w:rPr>
      <w:rFonts w:ascii="Verdana" w:hAnsi="Verdana" w:cs="Verdana"/>
      <w:sz w:val="14"/>
      <w:szCs w:val="14"/>
    </w:rPr>
  </w:style>
  <w:style w:type="paragraph" w:styleId="Poprawka">
    <w:name w:val="Revision"/>
    <w:hidden/>
    <w:uiPriority w:val="99"/>
    <w:semiHidden/>
    <w:rsid w:val="000339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,Wypunktowanie Znak,L1 Znak,Numerowanie Znak,Akapit z listą BS Znak,Podsis rysunku Znak,Akapit z listą5 Znak,List Paragraph Znak,Akapit z listą3 Znak,Akapit z listą31 Znak,Normal2 Znak,Akapit z listą4 Znak,BulletC Znak"/>
    <w:link w:val="Akapitzlist"/>
    <w:uiPriority w:val="34"/>
    <w:qFormat/>
    <w:rsid w:val="000339F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8Num55z0">
    <w:name w:val="WW8Num55z0"/>
    <w:rsid w:val="000339F3"/>
    <w:rPr>
      <w:rFonts w:ascii="Times New Roman" w:hAnsi="Times New Roman" w:cs="Times New Roman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39"/>
    <w:rsid w:val="000339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2">
    <w:name w:val="Zwykły tekst2"/>
    <w:basedOn w:val="Normalny"/>
    <w:rsid w:val="000339F3"/>
    <w:pPr>
      <w:suppressAutoHyphens w:val="0"/>
      <w:ind w:left="425"/>
      <w:jc w:val="both"/>
    </w:pPr>
    <w:rPr>
      <w:rFonts w:ascii="Courier New" w:hAnsi="Courier New"/>
      <w:sz w:val="20"/>
      <w:szCs w:val="20"/>
    </w:rPr>
  </w:style>
  <w:style w:type="paragraph" w:customStyle="1" w:styleId="Style4">
    <w:name w:val="Style4"/>
    <w:basedOn w:val="Normalny"/>
    <w:uiPriority w:val="99"/>
    <w:rsid w:val="000339F3"/>
    <w:pPr>
      <w:widowControl w:val="0"/>
      <w:suppressAutoHyphens w:val="0"/>
      <w:autoSpaceDE w:val="0"/>
      <w:autoSpaceDN w:val="0"/>
      <w:adjustRightInd w:val="0"/>
      <w:spacing w:line="274" w:lineRule="exact"/>
      <w:ind w:left="425"/>
      <w:jc w:val="both"/>
    </w:pPr>
    <w:rPr>
      <w:rFonts w:ascii="Calibri" w:hAnsi="Calibri"/>
      <w:sz w:val="22"/>
      <w:lang w:eastAsia="pl-PL"/>
    </w:rPr>
  </w:style>
  <w:style w:type="paragraph" w:customStyle="1" w:styleId="Style6">
    <w:name w:val="Style6"/>
    <w:basedOn w:val="Normalny"/>
    <w:rsid w:val="000339F3"/>
    <w:pPr>
      <w:widowControl w:val="0"/>
      <w:suppressAutoHyphens w:val="0"/>
      <w:autoSpaceDE w:val="0"/>
      <w:autoSpaceDN w:val="0"/>
      <w:adjustRightInd w:val="0"/>
      <w:spacing w:line="281" w:lineRule="exact"/>
      <w:ind w:left="425" w:hanging="281"/>
      <w:jc w:val="both"/>
    </w:pPr>
    <w:rPr>
      <w:rFonts w:ascii="Calibri" w:hAnsi="Calibri"/>
      <w:sz w:val="22"/>
      <w:lang w:eastAsia="pl-PL"/>
    </w:rPr>
  </w:style>
  <w:style w:type="paragraph" w:customStyle="1" w:styleId="StylParagrafZprawej-1cm">
    <w:name w:val="Styl Paragraf + Z prawej:  -1 cm"/>
    <w:basedOn w:val="Normalny"/>
    <w:rsid w:val="000339F3"/>
    <w:pPr>
      <w:tabs>
        <w:tab w:val="num" w:pos="360"/>
      </w:tabs>
      <w:spacing w:before="360" w:after="240"/>
      <w:ind w:left="578" w:right="-569" w:hanging="360"/>
      <w:jc w:val="center"/>
    </w:pPr>
    <w:rPr>
      <w:rFonts w:ascii="Calibri" w:eastAsia="Calibri" w:hAnsi="Calibri"/>
      <w:b/>
      <w:bCs/>
      <w:i/>
      <w:iCs/>
      <w:sz w:val="22"/>
      <w:szCs w:val="20"/>
    </w:rPr>
  </w:style>
  <w:style w:type="character" w:customStyle="1" w:styleId="FontStyle24">
    <w:name w:val="Font Style24"/>
    <w:rsid w:val="000339F3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33">
    <w:name w:val="Font Style33"/>
    <w:rsid w:val="000339F3"/>
    <w:rPr>
      <w:rFonts w:ascii="Times New Roman" w:hAnsi="Times New Roman" w:cs="Times New Roman" w:hint="default"/>
      <w:sz w:val="24"/>
      <w:szCs w:val="24"/>
    </w:rPr>
  </w:style>
  <w:style w:type="character" w:customStyle="1" w:styleId="FontStyle46">
    <w:name w:val="Font Style46"/>
    <w:uiPriority w:val="99"/>
    <w:rsid w:val="000339F3"/>
    <w:rPr>
      <w:rFonts w:ascii="Times New Roman" w:hAnsi="Times New Roman" w:cs="Times New Roman" w:hint="default"/>
      <w:sz w:val="24"/>
      <w:szCs w:val="24"/>
    </w:rPr>
  </w:style>
  <w:style w:type="character" w:customStyle="1" w:styleId="FontStyle18">
    <w:name w:val="Font Style18"/>
    <w:rsid w:val="000339F3"/>
    <w:rPr>
      <w:rFonts w:ascii="Times New Roman" w:hAnsi="Times New Roman" w:cs="Times New Roman" w:hint="default"/>
      <w:sz w:val="22"/>
      <w:szCs w:val="22"/>
    </w:rPr>
  </w:style>
  <w:style w:type="paragraph" w:styleId="HTML-adres">
    <w:name w:val="HTML Address"/>
    <w:basedOn w:val="Normalny"/>
    <w:link w:val="HTML-adresZnak"/>
    <w:uiPriority w:val="99"/>
    <w:semiHidden/>
    <w:unhideWhenUsed/>
    <w:rsid w:val="000339F3"/>
    <w:pPr>
      <w:suppressAutoHyphens w:val="0"/>
      <w:ind w:left="425"/>
    </w:pPr>
    <w:rPr>
      <w:i/>
      <w:iCs/>
      <w:lang w:eastAsia="pl-PL"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0339F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0339F3"/>
  </w:style>
  <w:style w:type="paragraph" w:customStyle="1" w:styleId="Numeracja1">
    <w:name w:val="Numeracja 1"/>
    <w:basedOn w:val="Akapitzlist"/>
    <w:next w:val="Normalny"/>
    <w:link w:val="Numeracja1Znak"/>
    <w:qFormat/>
    <w:rsid w:val="000339F3"/>
    <w:pPr>
      <w:numPr>
        <w:numId w:val="3"/>
      </w:numPr>
      <w:suppressAutoHyphens w:val="0"/>
      <w:spacing w:line="276" w:lineRule="auto"/>
      <w:contextualSpacing w:val="0"/>
      <w:jc w:val="both"/>
    </w:pPr>
    <w:rPr>
      <w:rFonts w:ascii="Calibri" w:hAnsi="Calibri" w:cs="Arial"/>
    </w:rPr>
  </w:style>
  <w:style w:type="paragraph" w:customStyle="1" w:styleId="Numa">
    <w:name w:val="Num a."/>
    <w:basedOn w:val="Akapitzlist"/>
    <w:link w:val="NumaZnak"/>
    <w:qFormat/>
    <w:rsid w:val="000339F3"/>
    <w:pPr>
      <w:suppressAutoHyphens w:val="0"/>
      <w:spacing w:line="276" w:lineRule="auto"/>
      <w:ind w:left="0"/>
      <w:contextualSpacing w:val="0"/>
      <w:jc w:val="both"/>
    </w:pPr>
    <w:rPr>
      <w:rFonts w:ascii="Calibri" w:hAnsi="Calibri" w:cs="Arial"/>
    </w:rPr>
  </w:style>
  <w:style w:type="character" w:customStyle="1" w:styleId="Numeracja1Znak">
    <w:name w:val="Numeracja 1 Znak"/>
    <w:basedOn w:val="AkapitzlistZnak"/>
    <w:link w:val="Numeracja1"/>
    <w:rsid w:val="000339F3"/>
    <w:rPr>
      <w:rFonts w:ascii="Calibri" w:eastAsia="Times New Roman" w:hAnsi="Calibri" w:cs="Arial"/>
      <w:sz w:val="24"/>
      <w:szCs w:val="24"/>
      <w:lang w:eastAsia="ar-SA"/>
    </w:rPr>
  </w:style>
  <w:style w:type="paragraph" w:customStyle="1" w:styleId="Teksttreci">
    <w:name w:val="Tekst treści"/>
    <w:basedOn w:val="Normalny"/>
    <w:rsid w:val="000339F3"/>
    <w:pPr>
      <w:shd w:val="clear" w:color="auto" w:fill="FFFFFF"/>
      <w:spacing w:line="250" w:lineRule="exact"/>
      <w:ind w:hanging="720"/>
      <w:jc w:val="both"/>
    </w:pPr>
    <w:rPr>
      <w:sz w:val="21"/>
      <w:szCs w:val="21"/>
    </w:rPr>
  </w:style>
  <w:style w:type="character" w:customStyle="1" w:styleId="NumaZnak">
    <w:name w:val="Num a. Znak"/>
    <w:basedOn w:val="Numeracja1Znak"/>
    <w:link w:val="Numa"/>
    <w:rsid w:val="000339F3"/>
    <w:rPr>
      <w:rFonts w:ascii="Calibri" w:eastAsia="Times New Roman" w:hAnsi="Calibri" w:cs="Arial"/>
      <w:sz w:val="24"/>
      <w:szCs w:val="24"/>
      <w:lang w:eastAsia="ar-SA"/>
    </w:rPr>
  </w:style>
  <w:style w:type="paragraph" w:customStyle="1" w:styleId="WW-Domylnie">
    <w:name w:val="WW-Domyślnie"/>
    <w:rsid w:val="000339F3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0339F3"/>
    <w:rPr>
      <w:color w:val="808080"/>
    </w:rPr>
  </w:style>
  <w:style w:type="paragraph" w:customStyle="1" w:styleId="arimr">
    <w:name w:val="arimr"/>
    <w:basedOn w:val="Normalny"/>
    <w:rsid w:val="000339F3"/>
    <w:pPr>
      <w:widowControl w:val="0"/>
      <w:suppressAutoHyphens w:val="0"/>
      <w:snapToGrid w:val="0"/>
      <w:spacing w:line="360" w:lineRule="auto"/>
    </w:pPr>
    <w:rPr>
      <w:szCs w:val="20"/>
      <w:lang w:val="en-US" w:eastAsia="pl-PL"/>
    </w:rPr>
  </w:style>
  <w:style w:type="paragraph" w:customStyle="1" w:styleId="wzorydanesdowe">
    <w:name w:val="wzory_dane sądowe"/>
    <w:basedOn w:val="Normalny"/>
    <w:uiPriority w:val="99"/>
    <w:rsid w:val="006F0F33"/>
    <w:pPr>
      <w:widowControl w:val="0"/>
      <w:suppressAutoHyphens w:val="0"/>
      <w:autoSpaceDE w:val="0"/>
      <w:autoSpaceDN w:val="0"/>
      <w:adjustRightInd w:val="0"/>
      <w:spacing w:line="259" w:lineRule="atLeast"/>
      <w:jc w:val="both"/>
      <w:textAlignment w:val="center"/>
    </w:pPr>
    <w:rPr>
      <w:rFonts w:ascii="CharterITCPro-Regular" w:hAnsi="CharterITCPro-Regular" w:cs="CharterITCPro-Regular"/>
      <w:color w:val="000000"/>
      <w:sz w:val="19"/>
      <w:szCs w:val="19"/>
      <w:lang w:eastAsia="pl-PL"/>
    </w:rPr>
  </w:style>
  <w:style w:type="paragraph" w:customStyle="1" w:styleId="wzorypostanowienia">
    <w:name w:val="wzory_postanowienia"/>
    <w:basedOn w:val="Normalny"/>
    <w:uiPriority w:val="99"/>
    <w:rsid w:val="006F0F33"/>
    <w:pPr>
      <w:widowControl w:val="0"/>
      <w:suppressAutoHyphens w:val="0"/>
      <w:autoSpaceDE w:val="0"/>
      <w:autoSpaceDN w:val="0"/>
      <w:adjustRightInd w:val="0"/>
      <w:spacing w:before="220" w:after="220" w:line="259" w:lineRule="atLeast"/>
      <w:jc w:val="both"/>
      <w:textAlignment w:val="center"/>
    </w:pPr>
    <w:rPr>
      <w:rFonts w:ascii="CharterITCPro-Bold" w:hAnsi="CharterITCPro-Bold" w:cs="CharterITCPro-Bold"/>
      <w:b/>
      <w:bCs/>
      <w:color w:val="000000"/>
      <w:sz w:val="19"/>
      <w:szCs w:val="19"/>
      <w:lang w:eastAsia="pl-PL"/>
    </w:rPr>
  </w:style>
  <w:style w:type="paragraph" w:customStyle="1" w:styleId="wzorypodkropkami">
    <w:name w:val="wzory pod kropkami"/>
    <w:basedOn w:val="wzorydanesdowe"/>
    <w:uiPriority w:val="99"/>
    <w:rsid w:val="006F0F33"/>
    <w:pPr>
      <w:spacing w:before="57" w:line="288" w:lineRule="auto"/>
      <w:jc w:val="center"/>
    </w:pPr>
    <w:rPr>
      <w:sz w:val="17"/>
      <w:szCs w:val="17"/>
    </w:rPr>
  </w:style>
  <w:style w:type="paragraph" w:customStyle="1" w:styleId="Punkt1cd">
    <w:name w:val="Punkt 1. cd"/>
    <w:basedOn w:val="Normalny"/>
    <w:uiPriority w:val="99"/>
    <w:rsid w:val="006F0F33"/>
    <w:pPr>
      <w:widowControl w:val="0"/>
      <w:tabs>
        <w:tab w:val="left" w:pos="298"/>
      </w:tabs>
      <w:suppressAutoHyphens w:val="0"/>
      <w:autoSpaceDE w:val="0"/>
      <w:autoSpaceDN w:val="0"/>
      <w:adjustRightInd w:val="0"/>
      <w:spacing w:line="259" w:lineRule="atLeast"/>
      <w:ind w:left="283" w:hanging="283"/>
      <w:jc w:val="both"/>
      <w:textAlignment w:val="center"/>
    </w:pPr>
    <w:rPr>
      <w:rFonts w:ascii="CharterITCPro-Regular" w:hAnsi="CharterITCPro-Regular" w:cs="CharterITCPro-Regular"/>
      <w:color w:val="000000"/>
      <w:sz w:val="19"/>
      <w:szCs w:val="19"/>
      <w:lang w:eastAsia="pl-PL"/>
    </w:rPr>
  </w:style>
  <w:style w:type="character" w:customStyle="1" w:styleId="Bold">
    <w:name w:val="Bold"/>
    <w:uiPriority w:val="99"/>
    <w:rsid w:val="006F0F33"/>
    <w:rPr>
      <w:b/>
    </w:rPr>
  </w:style>
  <w:style w:type="character" w:customStyle="1" w:styleId="Italic">
    <w:name w:val="Italic"/>
    <w:uiPriority w:val="99"/>
    <w:rsid w:val="006F0F33"/>
    <w:rPr>
      <w:i/>
    </w:rPr>
  </w:style>
  <w:style w:type="character" w:customStyle="1" w:styleId="Nonbreaking">
    <w:name w:val="Nonbreaking"/>
    <w:uiPriority w:val="99"/>
    <w:rsid w:val="006F0F33"/>
  </w:style>
  <w:style w:type="paragraph" w:customStyle="1" w:styleId="Domylne">
    <w:name w:val="Domyślne"/>
    <w:rsid w:val="00211CF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</w:rPr>
  </w:style>
  <w:style w:type="character" w:customStyle="1" w:styleId="Hyperlink1">
    <w:name w:val="Hyperlink.1"/>
    <w:rsid w:val="00211CFC"/>
    <w:rPr>
      <w:u w:val="single"/>
    </w:rPr>
  </w:style>
  <w:style w:type="character" w:customStyle="1" w:styleId="ListLabel73">
    <w:name w:val="ListLabel 73"/>
    <w:qFormat/>
    <w:rsid w:val="00211CFC"/>
    <w:rPr>
      <w:color w:val="0563C1"/>
      <w:u w:val="single"/>
    </w:rPr>
  </w:style>
  <w:style w:type="character" w:customStyle="1" w:styleId="ListLabel74">
    <w:name w:val="ListLabel 74"/>
    <w:qFormat/>
    <w:rsid w:val="00211CFC"/>
    <w:rPr>
      <w:rFonts w:ascii="Calibri" w:eastAsia="Calibri" w:hAnsi="Calibri" w:cs="Calibri"/>
      <w:b w:val="0"/>
      <w:i w:val="0"/>
      <w:caps w:val="0"/>
      <w:smallCaps w:val="0"/>
      <w:strike w:val="0"/>
      <w:dstrike w:val="0"/>
      <w:color w:val="0563C1"/>
      <w:position w:val="0"/>
      <w:sz w:val="22"/>
      <w:szCs w:val="22"/>
      <w:u w:val="single"/>
      <w:vertAlign w:val="baseline"/>
    </w:rPr>
  </w:style>
  <w:style w:type="paragraph" w:customStyle="1" w:styleId="Style17">
    <w:name w:val="Style17"/>
    <w:basedOn w:val="Normalny"/>
    <w:rsid w:val="00AF1420"/>
    <w:pPr>
      <w:widowControl w:val="0"/>
      <w:suppressAutoHyphens w:val="0"/>
      <w:autoSpaceDE w:val="0"/>
      <w:autoSpaceDN w:val="0"/>
      <w:adjustRightInd w:val="0"/>
      <w:spacing w:line="276" w:lineRule="exact"/>
      <w:ind w:hanging="355"/>
      <w:jc w:val="both"/>
    </w:pPr>
    <w:rPr>
      <w:lang w:eastAsia="pl-PL"/>
    </w:rPr>
  </w:style>
  <w:style w:type="paragraph" w:customStyle="1" w:styleId="Skrconyadreszwrotny">
    <w:name w:val="Skrócony adres zwrotny"/>
    <w:basedOn w:val="Normalny"/>
    <w:rsid w:val="00F505C7"/>
    <w:pPr>
      <w:suppressAutoHyphens w:val="0"/>
    </w:pPr>
    <w:rPr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4DC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0339F3"/>
    <w:pPr>
      <w:keepNext/>
      <w:numPr>
        <w:numId w:val="2"/>
      </w:numPr>
      <w:suppressAutoHyphens w:val="0"/>
      <w:spacing w:before="240" w:after="60"/>
      <w:ind w:left="425" w:hanging="425"/>
      <w:jc w:val="both"/>
      <w:outlineLvl w:val="0"/>
    </w:pPr>
    <w:rPr>
      <w:rFonts w:ascii="Calibri" w:hAnsi="Calibri"/>
      <w:b/>
      <w:bCs/>
      <w:sz w:val="25"/>
      <w:szCs w:val="25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0339F3"/>
    <w:pPr>
      <w:keepNext/>
      <w:suppressAutoHyphens w:val="0"/>
      <w:ind w:left="425"/>
      <w:jc w:val="both"/>
      <w:outlineLvl w:val="1"/>
    </w:pPr>
    <w:rPr>
      <w:rFonts w:ascii="Calibri" w:hAnsi="Calibri"/>
      <w:sz w:val="22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0339F3"/>
    <w:pPr>
      <w:keepNext/>
      <w:suppressAutoHyphens w:val="0"/>
      <w:ind w:left="425"/>
      <w:jc w:val="both"/>
      <w:outlineLvl w:val="2"/>
    </w:pPr>
    <w:rPr>
      <w:rFonts w:ascii="Calibri" w:hAnsi="Calibri"/>
      <w:i/>
      <w:iCs/>
      <w:sz w:val="22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0339F3"/>
    <w:pPr>
      <w:keepNext/>
      <w:suppressAutoHyphens w:val="0"/>
      <w:spacing w:before="120"/>
      <w:ind w:left="425"/>
      <w:jc w:val="both"/>
      <w:outlineLvl w:val="3"/>
    </w:pPr>
    <w:rPr>
      <w:rFonts w:ascii="Calibri" w:hAnsi="Calibri"/>
      <w:i/>
      <w:iCs/>
      <w:sz w:val="22"/>
      <w:lang w:eastAsia="pl-PL"/>
    </w:rPr>
  </w:style>
  <w:style w:type="paragraph" w:styleId="Nagwek5">
    <w:name w:val="heading 5"/>
    <w:basedOn w:val="Normalny"/>
    <w:next w:val="Normalny"/>
    <w:link w:val="Nagwek5Znak"/>
    <w:rsid w:val="000339F3"/>
    <w:pPr>
      <w:keepNext/>
      <w:suppressAutoHyphens w:val="0"/>
      <w:snapToGrid w:val="0"/>
      <w:ind w:left="425"/>
      <w:jc w:val="center"/>
      <w:outlineLvl w:val="4"/>
    </w:pPr>
    <w:rPr>
      <w:rFonts w:ascii="Calibri" w:hAnsi="Calibri"/>
      <w:i/>
      <w:iCs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rsid w:val="000339F3"/>
    <w:pPr>
      <w:suppressAutoHyphens w:val="0"/>
      <w:spacing w:before="120"/>
      <w:ind w:left="425"/>
      <w:jc w:val="center"/>
      <w:outlineLvl w:val="5"/>
    </w:pPr>
    <w:rPr>
      <w:rFonts w:ascii="Arial" w:hAnsi="Arial" w:cs="Arial"/>
      <w:b/>
      <w:bCs/>
      <w:sz w:val="22"/>
      <w:lang w:eastAsia="pl-PL"/>
    </w:rPr>
  </w:style>
  <w:style w:type="paragraph" w:styleId="Nagwek7">
    <w:name w:val="heading 7"/>
    <w:basedOn w:val="Normalny"/>
    <w:next w:val="Normalny"/>
    <w:link w:val="Nagwek7Znak"/>
    <w:rsid w:val="000339F3"/>
    <w:pPr>
      <w:keepNext/>
      <w:suppressAutoHyphens w:val="0"/>
      <w:ind w:left="425"/>
      <w:jc w:val="both"/>
      <w:outlineLvl w:val="6"/>
    </w:pPr>
    <w:rPr>
      <w:rFonts w:ascii="Calibri" w:hAnsi="Calibri"/>
      <w:b/>
      <w:bCs/>
      <w:sz w:val="22"/>
      <w:lang w:eastAsia="pl-PL"/>
    </w:rPr>
  </w:style>
  <w:style w:type="paragraph" w:styleId="Nagwek8">
    <w:name w:val="heading 8"/>
    <w:basedOn w:val="Normalny"/>
    <w:next w:val="Normalny"/>
    <w:link w:val="Nagwek8Znak"/>
    <w:rsid w:val="000339F3"/>
    <w:pPr>
      <w:keepNext/>
      <w:numPr>
        <w:numId w:val="1"/>
      </w:numPr>
      <w:suppressAutoHyphens w:val="0"/>
      <w:jc w:val="right"/>
      <w:outlineLvl w:val="7"/>
    </w:pPr>
    <w:rPr>
      <w:rFonts w:ascii="Arial" w:hAnsi="Arial" w:cs="Arial"/>
      <w:sz w:val="22"/>
      <w:lang w:eastAsia="pl-PL"/>
    </w:rPr>
  </w:style>
  <w:style w:type="paragraph" w:styleId="Nagwek9">
    <w:name w:val="heading 9"/>
    <w:basedOn w:val="Normalny"/>
    <w:next w:val="Normalny"/>
    <w:link w:val="Nagwek9Znak"/>
    <w:rsid w:val="000339F3"/>
    <w:pPr>
      <w:keepNext/>
      <w:suppressAutoHyphens w:val="0"/>
      <w:ind w:left="3780"/>
      <w:jc w:val="both"/>
      <w:outlineLvl w:val="8"/>
    </w:pPr>
    <w:rPr>
      <w:rFonts w:ascii="Calibri" w:hAnsi="Calibri"/>
      <w:b/>
      <w:bCs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5C4DC9"/>
    <w:pPr>
      <w:shd w:val="clear" w:color="auto" w:fill="FFFFFF"/>
      <w:suppressAutoHyphens w:val="0"/>
      <w:autoSpaceDE w:val="0"/>
      <w:autoSpaceDN w:val="0"/>
      <w:adjustRightInd w:val="0"/>
      <w:jc w:val="center"/>
    </w:pPr>
    <w:rPr>
      <w:color w:val="000000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rsid w:val="005C4DC9"/>
    <w:rPr>
      <w:rFonts w:ascii="Times New Roman" w:eastAsia="Times New Roman" w:hAnsi="Times New Roman" w:cs="Times New Roman"/>
      <w:color w:val="000000"/>
      <w:sz w:val="32"/>
      <w:szCs w:val="32"/>
      <w:shd w:val="clear" w:color="auto" w:fill="FFFFFF"/>
      <w:lang w:eastAsia="pl-PL"/>
    </w:rPr>
  </w:style>
  <w:style w:type="paragraph" w:styleId="Bezodstpw">
    <w:name w:val="No Spacing"/>
    <w:uiPriority w:val="1"/>
    <w:qFormat/>
    <w:rsid w:val="005C4DC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semiHidden/>
    <w:unhideWhenUsed/>
    <w:rsid w:val="005C4DC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5C4DC9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iPriority w:val="99"/>
    <w:unhideWhenUsed/>
    <w:rsid w:val="00D020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basedOn w:val="Domylnaczcionkaakapitu"/>
    <w:link w:val="Nagwek"/>
    <w:uiPriority w:val="99"/>
    <w:rsid w:val="00D020B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020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020B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Uniwersytet">
    <w:name w:val="Uniwersytet"/>
    <w:basedOn w:val="Normalny"/>
    <w:qFormat/>
    <w:locked/>
    <w:rsid w:val="00D020BD"/>
    <w:pPr>
      <w:suppressAutoHyphens w:val="0"/>
      <w:autoSpaceDE w:val="0"/>
      <w:autoSpaceDN w:val="0"/>
      <w:adjustRightInd w:val="0"/>
      <w:ind w:left="5103"/>
      <w:jc w:val="both"/>
    </w:pPr>
    <w:rPr>
      <w:rFonts w:ascii="Adobe Garamond Pro" w:eastAsia="Calibri" w:hAnsi="Adobe Garamond Pro" w:cs="Garamond"/>
      <w:kern w:val="16"/>
      <w:sz w:val="28"/>
      <w:szCs w:val="28"/>
      <w:lang w:eastAsia="pl-PL"/>
    </w:rPr>
  </w:style>
  <w:style w:type="paragraph" w:customStyle="1" w:styleId="Jednostka">
    <w:name w:val="Jednostka"/>
    <w:basedOn w:val="Normalny"/>
    <w:qFormat/>
    <w:locked/>
    <w:rsid w:val="00D020BD"/>
    <w:pPr>
      <w:suppressAutoHyphens w:val="0"/>
      <w:autoSpaceDE w:val="0"/>
      <w:autoSpaceDN w:val="0"/>
      <w:adjustRightInd w:val="0"/>
      <w:spacing w:before="200"/>
      <w:ind w:left="5103"/>
      <w:jc w:val="both"/>
    </w:pPr>
    <w:rPr>
      <w:rFonts w:ascii="Adobe Garamond Pro" w:eastAsia="Calibri" w:hAnsi="Adobe Garamond Pro" w:cs="Garamond"/>
      <w:kern w:val="16"/>
      <w:sz w:val="22"/>
      <w:szCs w:val="22"/>
      <w:lang w:eastAsia="pl-PL"/>
    </w:rPr>
  </w:style>
  <w:style w:type="character" w:customStyle="1" w:styleId="Uczelnia">
    <w:name w:val="Uczelnia"/>
    <w:uiPriority w:val="1"/>
    <w:qFormat/>
    <w:locked/>
    <w:rsid w:val="00D020BD"/>
    <w:rPr>
      <w:color w:val="B5123E"/>
      <w:lang w:eastAsia="pl-PL"/>
    </w:rPr>
  </w:style>
  <w:style w:type="paragraph" w:customStyle="1" w:styleId="Default">
    <w:name w:val="Default"/>
    <w:rsid w:val="00873D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73D6F"/>
    <w:rPr>
      <w:color w:val="0000FF" w:themeColor="hyperlink"/>
      <w:u w:val="single"/>
    </w:rPr>
  </w:style>
  <w:style w:type="paragraph" w:customStyle="1" w:styleId="Akapitzlist1">
    <w:name w:val="Akapit z listą1"/>
    <w:basedOn w:val="Normalny"/>
    <w:rsid w:val="004F09F0"/>
    <w:pPr>
      <w:ind w:left="720"/>
    </w:pPr>
    <w:rPr>
      <w:rFonts w:eastAsia="Lucida Sans Unicode" w:cs="Mangal"/>
      <w:kern w:val="1"/>
      <w:lang w:eastAsia="hi-IN" w:bidi="hi-IN"/>
    </w:rPr>
  </w:style>
  <w:style w:type="paragraph" w:styleId="Akapitzlist">
    <w:name w:val="List Paragraph"/>
    <w:aliases w:val="CW_Lista,Wypunktowanie,L1,Numerowanie,Akapit z listą BS,Podsis rysunku,Akapit z listą5,List Paragraph,Akapit z listą3,Akapit z listą31,Normal2,Akapit z listą4,T_SZ_List Paragraph,BulletC,Wyliczanie,Obiekt,normalny tekst,b1,wypunktowanie"/>
    <w:basedOn w:val="Normalny"/>
    <w:link w:val="AkapitzlistZnak"/>
    <w:uiPriority w:val="34"/>
    <w:qFormat/>
    <w:rsid w:val="006E0BA2"/>
    <w:pPr>
      <w:ind w:left="720"/>
      <w:contextualSpacing/>
    </w:pPr>
  </w:style>
  <w:style w:type="paragraph" w:styleId="Tekstpodstawowy">
    <w:name w:val="Body Text"/>
    <w:aliases w:val="a2,Znak Znak,Znak,Znak Znak Znak Znak Znak, Znak,(F2)"/>
    <w:basedOn w:val="Normalny"/>
    <w:link w:val="TekstpodstawowyZnak"/>
    <w:unhideWhenUsed/>
    <w:rsid w:val="006D12CF"/>
    <w:pPr>
      <w:suppressAutoHyphens w:val="0"/>
      <w:jc w:val="both"/>
    </w:pPr>
    <w:rPr>
      <w:lang w:eastAsia="pl-PL"/>
    </w:rPr>
  </w:style>
  <w:style w:type="character" w:customStyle="1" w:styleId="TekstpodstawowyZnak">
    <w:name w:val="Tekst podstawowy Znak"/>
    <w:aliases w:val="a2 Znak2,Znak Znak Znak2,Znak Znak22,Znak Znak Znak Znak Znak Znak, Znak Znak,(F2) Znak"/>
    <w:basedOn w:val="Domylnaczcionkaakapitu"/>
    <w:link w:val="Tekstpodstawowy"/>
    <w:uiPriority w:val="99"/>
    <w:rsid w:val="006D12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6D12CF"/>
    <w:pPr>
      <w:suppressAutoHyphens w:val="0"/>
      <w:jc w:val="center"/>
    </w:pPr>
    <w:rPr>
      <w:sz w:val="28"/>
      <w:lang w:eastAsia="pl-PL"/>
    </w:rPr>
  </w:style>
  <w:style w:type="character" w:customStyle="1" w:styleId="PodtytuZnak">
    <w:name w:val="Podtytuł Znak"/>
    <w:basedOn w:val="Domylnaczcionkaakapitu"/>
    <w:link w:val="Podtytu"/>
    <w:rsid w:val="006D12CF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6D12C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12CF"/>
    <w:pPr>
      <w:suppressAutoHyphens w:val="0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12C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nhideWhenUsed/>
    <w:rsid w:val="00726017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Podpispoddokumentem">
    <w:name w:val="Podpis pod dokumentem"/>
    <w:basedOn w:val="Tekstpodstawowy"/>
    <w:qFormat/>
    <w:locked/>
    <w:rsid w:val="00726017"/>
    <w:pPr>
      <w:spacing w:before="720"/>
      <w:jc w:val="left"/>
    </w:pPr>
    <w:rPr>
      <w:rFonts w:ascii="Adobe Garamond Pro" w:eastAsia="Calibri" w:hAnsi="Adobe Garamond Pro" w:cs="Garamond"/>
      <w:kern w:val="16"/>
      <w:lang w:eastAsia="en-US"/>
    </w:rPr>
  </w:style>
  <w:style w:type="paragraph" w:customStyle="1" w:styleId="Podstawowyakapitowy">
    <w:name w:val="[Podstawowy akapitowy]"/>
    <w:basedOn w:val="Normalny"/>
    <w:uiPriority w:val="99"/>
    <w:locked/>
    <w:rsid w:val="00726017"/>
    <w:pPr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  <w:lang w:eastAsia="pl-PL"/>
    </w:rPr>
  </w:style>
  <w:style w:type="character" w:customStyle="1" w:styleId="Nagwek1Znak">
    <w:name w:val="Nagłówek 1 Znak"/>
    <w:basedOn w:val="Domylnaczcionkaakapitu"/>
    <w:link w:val="Nagwek1"/>
    <w:rsid w:val="000339F3"/>
    <w:rPr>
      <w:rFonts w:ascii="Calibri" w:eastAsia="Times New Roman" w:hAnsi="Calibri" w:cs="Times New Roman"/>
      <w:b/>
      <w:bCs/>
      <w:sz w:val="25"/>
      <w:szCs w:val="25"/>
      <w:lang w:eastAsia="pl-PL"/>
    </w:rPr>
  </w:style>
  <w:style w:type="character" w:customStyle="1" w:styleId="Nagwek2Znak">
    <w:name w:val="Nagłówek 2 Znak"/>
    <w:basedOn w:val="Domylnaczcionkaakapitu"/>
    <w:link w:val="Nagwek2"/>
    <w:rsid w:val="000339F3"/>
    <w:rPr>
      <w:rFonts w:ascii="Calibri" w:eastAsia="Times New Roman" w:hAnsi="Calibri" w:cs="Times New Roman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0339F3"/>
    <w:rPr>
      <w:rFonts w:ascii="Calibri" w:eastAsia="Times New Roman" w:hAnsi="Calibri" w:cs="Times New Roman"/>
      <w:i/>
      <w:iCs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0339F3"/>
    <w:rPr>
      <w:rFonts w:ascii="Calibri" w:eastAsia="Times New Roman" w:hAnsi="Calibri" w:cs="Times New Roman"/>
      <w:i/>
      <w:iCs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0339F3"/>
    <w:rPr>
      <w:rFonts w:ascii="Calibri" w:eastAsia="Times New Roman" w:hAnsi="Calibri" w:cs="Times New Roman"/>
      <w:i/>
      <w:i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0339F3"/>
    <w:rPr>
      <w:rFonts w:ascii="Arial" w:eastAsia="Times New Roman" w:hAnsi="Arial" w:cs="Arial"/>
      <w:b/>
      <w:bCs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0339F3"/>
    <w:rPr>
      <w:rFonts w:ascii="Calibri" w:eastAsia="Times New Roman" w:hAnsi="Calibri" w:cs="Times New Roman"/>
      <w:b/>
      <w:bCs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0339F3"/>
    <w:rPr>
      <w:rFonts w:ascii="Arial" w:eastAsia="Times New Roman" w:hAnsi="Arial" w:cs="Arial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0339F3"/>
    <w:rPr>
      <w:rFonts w:ascii="Calibri" w:eastAsia="Times New Roman" w:hAnsi="Calibri" w:cs="Times New Roman"/>
      <w:b/>
      <w:bCs/>
      <w:szCs w:val="24"/>
      <w:lang w:eastAsia="pl-PL"/>
    </w:rPr>
  </w:style>
  <w:style w:type="character" w:customStyle="1" w:styleId="ZnakZnak21">
    <w:name w:val="Znak Znak21"/>
    <w:locked/>
    <w:rsid w:val="000339F3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0339F3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0339F3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0339F3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0339F3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0339F3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0339F3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0339F3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0339F3"/>
    <w:rPr>
      <w:rFonts w:ascii="Cambria" w:hAnsi="Cambria" w:cs="Cambria"/>
    </w:rPr>
  </w:style>
  <w:style w:type="character" w:customStyle="1" w:styleId="ZnakZnak12">
    <w:name w:val="Znak Znak12"/>
    <w:locked/>
    <w:rsid w:val="000339F3"/>
    <w:rPr>
      <w:sz w:val="24"/>
      <w:szCs w:val="24"/>
      <w:lang w:val="pl-PL" w:eastAsia="pl-PL"/>
    </w:rPr>
  </w:style>
  <w:style w:type="character" w:customStyle="1" w:styleId="ZnakZnak11">
    <w:name w:val="Znak Znak11"/>
    <w:basedOn w:val="Domylnaczcionkaakapitu"/>
    <w:uiPriority w:val="99"/>
    <w:locked/>
    <w:rsid w:val="000339F3"/>
  </w:style>
  <w:style w:type="paragraph" w:styleId="Lista">
    <w:name w:val="List"/>
    <w:basedOn w:val="Normalny"/>
    <w:semiHidden/>
    <w:rsid w:val="000339F3"/>
    <w:pPr>
      <w:suppressAutoHyphens w:val="0"/>
      <w:ind w:left="283" w:hanging="283"/>
      <w:jc w:val="both"/>
    </w:pPr>
    <w:rPr>
      <w:rFonts w:ascii="Arial" w:hAnsi="Arial" w:cs="Arial"/>
      <w:sz w:val="22"/>
      <w:lang w:eastAsia="pl-PL"/>
    </w:rPr>
  </w:style>
  <w:style w:type="paragraph" w:styleId="Lista2">
    <w:name w:val="List 2"/>
    <w:basedOn w:val="Normalny"/>
    <w:semiHidden/>
    <w:rsid w:val="000339F3"/>
    <w:pPr>
      <w:suppressAutoHyphens w:val="0"/>
      <w:ind w:left="566" w:hanging="283"/>
      <w:jc w:val="both"/>
    </w:pPr>
    <w:rPr>
      <w:rFonts w:ascii="Calibri" w:hAnsi="Calibri"/>
      <w:sz w:val="22"/>
      <w:lang w:eastAsia="pl-PL"/>
    </w:rPr>
  </w:style>
  <w:style w:type="character" w:customStyle="1" w:styleId="ZnakZnak10">
    <w:name w:val="Znak Znak10"/>
    <w:locked/>
    <w:rsid w:val="000339F3"/>
    <w:rPr>
      <w:sz w:val="24"/>
      <w:szCs w:val="24"/>
    </w:rPr>
  </w:style>
  <w:style w:type="character" w:customStyle="1" w:styleId="a2Znak1">
    <w:name w:val="a2 Znak1"/>
    <w:aliases w:val="Znak Znak Znak1,Znak Znak1,Znak Znak Znak Znak Znak Znak Znak"/>
    <w:semiHidden/>
    <w:locked/>
    <w:rsid w:val="000339F3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semiHidden/>
    <w:rsid w:val="000339F3"/>
    <w:pPr>
      <w:suppressAutoHyphens w:val="0"/>
      <w:ind w:left="1416"/>
      <w:jc w:val="both"/>
    </w:pPr>
    <w:rPr>
      <w:rFonts w:ascii="Calibri" w:hAnsi="Calibri"/>
      <w:sz w:val="32"/>
      <w:szCs w:val="32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339F3"/>
    <w:rPr>
      <w:rFonts w:ascii="Calibri" w:eastAsia="Times New Roman" w:hAnsi="Calibri" w:cs="Times New Roman"/>
      <w:sz w:val="32"/>
      <w:szCs w:val="32"/>
      <w:lang w:eastAsia="pl-PL"/>
    </w:rPr>
  </w:style>
  <w:style w:type="character" w:customStyle="1" w:styleId="ZnakZnak9">
    <w:name w:val="Znak Znak9"/>
    <w:semiHidden/>
    <w:locked/>
    <w:rsid w:val="000339F3"/>
    <w:rPr>
      <w:sz w:val="24"/>
      <w:szCs w:val="24"/>
    </w:rPr>
  </w:style>
  <w:style w:type="paragraph" w:styleId="Lista-kontynuacja2">
    <w:name w:val="List Continue 2"/>
    <w:basedOn w:val="Normalny"/>
    <w:semiHidden/>
    <w:rsid w:val="000339F3"/>
    <w:pPr>
      <w:suppressAutoHyphens w:val="0"/>
      <w:spacing w:after="120"/>
      <w:ind w:left="566"/>
      <w:jc w:val="both"/>
    </w:pPr>
    <w:rPr>
      <w:rFonts w:ascii="Calibri" w:hAnsi="Calibri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0339F3"/>
    <w:pPr>
      <w:suppressAutoHyphens w:val="0"/>
      <w:spacing w:before="120"/>
      <w:ind w:left="425"/>
      <w:jc w:val="both"/>
    </w:pPr>
    <w:rPr>
      <w:rFonts w:ascii="Calibri" w:hAnsi="Calibri"/>
      <w:b/>
      <w:bCs/>
      <w:sz w:val="25"/>
      <w:szCs w:val="25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339F3"/>
    <w:rPr>
      <w:rFonts w:ascii="Calibri" w:eastAsia="Times New Roman" w:hAnsi="Calibri" w:cs="Times New Roman"/>
      <w:b/>
      <w:bCs/>
      <w:sz w:val="25"/>
      <w:szCs w:val="25"/>
      <w:lang w:eastAsia="pl-PL"/>
    </w:rPr>
  </w:style>
  <w:style w:type="character" w:customStyle="1" w:styleId="ZnakZnak8">
    <w:name w:val="Znak Znak8"/>
    <w:semiHidden/>
    <w:locked/>
    <w:rsid w:val="000339F3"/>
    <w:rPr>
      <w:sz w:val="24"/>
      <w:szCs w:val="24"/>
    </w:rPr>
  </w:style>
  <w:style w:type="paragraph" w:styleId="Tekstpodstawowy3">
    <w:name w:val="Body Text 3"/>
    <w:basedOn w:val="Normalny"/>
    <w:link w:val="Tekstpodstawowy3Znak"/>
    <w:semiHidden/>
    <w:rsid w:val="000339F3"/>
    <w:pPr>
      <w:suppressAutoHyphens w:val="0"/>
      <w:spacing w:before="120"/>
      <w:ind w:left="425"/>
      <w:jc w:val="both"/>
    </w:pPr>
    <w:rPr>
      <w:rFonts w:ascii="Calibri" w:hAnsi="Calibri"/>
      <w:i/>
      <w:iCs/>
      <w:sz w:val="22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0339F3"/>
    <w:rPr>
      <w:rFonts w:ascii="Calibri" w:eastAsia="Times New Roman" w:hAnsi="Calibri" w:cs="Times New Roman"/>
      <w:i/>
      <w:iCs/>
      <w:szCs w:val="24"/>
      <w:lang w:eastAsia="pl-PL"/>
    </w:rPr>
  </w:style>
  <w:style w:type="character" w:customStyle="1" w:styleId="ZnakZnak7">
    <w:name w:val="Znak Znak7"/>
    <w:semiHidden/>
    <w:locked/>
    <w:rsid w:val="000339F3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semiHidden/>
    <w:rsid w:val="000339F3"/>
    <w:pPr>
      <w:suppressAutoHyphens w:val="0"/>
      <w:ind w:left="425" w:firstLine="420"/>
      <w:jc w:val="both"/>
    </w:pPr>
    <w:rPr>
      <w:rFonts w:ascii="Calibri" w:hAnsi="Calibri"/>
      <w:b/>
      <w:bCs/>
      <w:i/>
      <w:iCs/>
      <w:sz w:val="22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0339F3"/>
    <w:rPr>
      <w:rFonts w:ascii="Calibri" w:eastAsia="Times New Roman" w:hAnsi="Calibri" w:cs="Times New Roman"/>
      <w:b/>
      <w:bCs/>
      <w:i/>
      <w:iCs/>
      <w:szCs w:val="24"/>
      <w:lang w:eastAsia="pl-PL"/>
    </w:rPr>
  </w:style>
  <w:style w:type="character" w:customStyle="1" w:styleId="ZnakZnak6">
    <w:name w:val="Znak Znak6"/>
    <w:semiHidden/>
    <w:locked/>
    <w:rsid w:val="000339F3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semiHidden/>
    <w:rsid w:val="000339F3"/>
    <w:pPr>
      <w:suppressAutoHyphens w:val="0"/>
      <w:spacing w:before="240" w:after="120"/>
      <w:ind w:left="567" w:hanging="567"/>
      <w:jc w:val="both"/>
    </w:pPr>
    <w:rPr>
      <w:rFonts w:ascii="Calibri" w:hAnsi="Calibri"/>
      <w:sz w:val="22"/>
      <w:szCs w:val="22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0339F3"/>
    <w:rPr>
      <w:rFonts w:ascii="Calibri" w:eastAsia="Times New Roman" w:hAnsi="Calibri" w:cs="Times New Roman"/>
      <w:lang w:eastAsia="pl-PL"/>
    </w:rPr>
  </w:style>
  <w:style w:type="character" w:customStyle="1" w:styleId="ZnakZnak5">
    <w:name w:val="Znak Znak5"/>
    <w:semiHidden/>
    <w:locked/>
    <w:rsid w:val="000339F3"/>
    <w:rPr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0339F3"/>
    <w:pPr>
      <w:suppressAutoHyphens w:val="0"/>
      <w:ind w:left="425"/>
      <w:jc w:val="both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339F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lainTextChar">
    <w:name w:val="Plain Text Char"/>
    <w:locked/>
    <w:rsid w:val="000339F3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0339F3"/>
    <w:pPr>
      <w:suppressAutoHyphens w:val="0"/>
      <w:ind w:left="425"/>
      <w:jc w:val="center"/>
      <w:outlineLvl w:val="0"/>
    </w:pPr>
    <w:rPr>
      <w:rFonts w:ascii="Verdana" w:hAnsi="Verdana" w:cs="Verdana"/>
      <w:b/>
      <w:bCs/>
      <w:sz w:val="20"/>
      <w:szCs w:val="20"/>
      <w:lang w:eastAsia="pl-PL"/>
    </w:rPr>
  </w:style>
  <w:style w:type="paragraph" w:customStyle="1" w:styleId="tekstdokumentu">
    <w:name w:val="tekst dokumentu"/>
    <w:basedOn w:val="Normalny"/>
    <w:autoRedefine/>
    <w:uiPriority w:val="99"/>
    <w:rsid w:val="000339F3"/>
    <w:pPr>
      <w:suppressAutoHyphens w:val="0"/>
      <w:spacing w:before="120" w:after="120"/>
      <w:ind w:left="425"/>
      <w:jc w:val="center"/>
    </w:pPr>
    <w:rPr>
      <w:rFonts w:ascii="Verdana" w:hAnsi="Verdana" w:cs="Verdana"/>
      <w:b/>
      <w:bCs/>
      <w:sz w:val="18"/>
      <w:szCs w:val="18"/>
      <w:lang w:eastAsia="pl-PL"/>
    </w:rPr>
  </w:style>
  <w:style w:type="paragraph" w:customStyle="1" w:styleId="zacznik">
    <w:name w:val="załącznik"/>
    <w:basedOn w:val="Tekstpodstawowy"/>
    <w:autoRedefine/>
    <w:rsid w:val="000339F3"/>
    <w:pPr>
      <w:ind w:left="3480" w:right="-157" w:hanging="1800"/>
    </w:pPr>
    <w:rPr>
      <w:sz w:val="22"/>
    </w:rPr>
  </w:style>
  <w:style w:type="paragraph" w:customStyle="1" w:styleId="rozdzia">
    <w:name w:val="rozdział"/>
    <w:basedOn w:val="Normalny"/>
    <w:autoRedefine/>
    <w:uiPriority w:val="99"/>
    <w:rsid w:val="000339F3"/>
    <w:pPr>
      <w:suppressAutoHyphens w:val="0"/>
      <w:ind w:left="709" w:hanging="709"/>
      <w:jc w:val="right"/>
    </w:pPr>
    <w:rPr>
      <w:rFonts w:ascii="Verdana" w:hAnsi="Verdana" w:cs="Verdana"/>
      <w:b/>
      <w:bCs/>
      <w:color w:val="000000"/>
      <w:spacing w:val="4"/>
      <w:sz w:val="18"/>
      <w:szCs w:val="18"/>
      <w:lang w:eastAsia="pl-PL"/>
    </w:rPr>
  </w:style>
  <w:style w:type="paragraph" w:customStyle="1" w:styleId="ust">
    <w:name w:val="ust"/>
    <w:rsid w:val="000339F3"/>
    <w:pPr>
      <w:overflowPunct w:val="0"/>
      <w:autoSpaceDE w:val="0"/>
      <w:autoSpaceDN w:val="0"/>
      <w:adjustRightInd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uiPriority w:val="99"/>
    <w:rsid w:val="000339F3"/>
    <w:pPr>
      <w:suppressAutoHyphens w:val="0"/>
      <w:overflowPunct w:val="0"/>
      <w:autoSpaceDE w:val="0"/>
      <w:autoSpaceDN w:val="0"/>
      <w:adjustRightInd w:val="0"/>
      <w:spacing w:before="60" w:after="60"/>
      <w:ind w:left="851" w:hanging="295"/>
      <w:jc w:val="both"/>
    </w:pPr>
    <w:rPr>
      <w:rFonts w:ascii="Calibri" w:hAnsi="Calibri"/>
      <w:sz w:val="22"/>
      <w:lang w:eastAsia="pl-PL"/>
    </w:rPr>
  </w:style>
  <w:style w:type="paragraph" w:customStyle="1" w:styleId="pkt1">
    <w:name w:val="pkt1"/>
    <w:basedOn w:val="pkt"/>
    <w:rsid w:val="000339F3"/>
    <w:pPr>
      <w:ind w:left="850" w:hanging="425"/>
    </w:pPr>
  </w:style>
  <w:style w:type="paragraph" w:customStyle="1" w:styleId="numerowanie">
    <w:name w:val="numerowanie"/>
    <w:basedOn w:val="Normalny"/>
    <w:autoRedefine/>
    <w:rsid w:val="000339F3"/>
    <w:pPr>
      <w:suppressAutoHyphens w:val="0"/>
      <w:ind w:left="425"/>
      <w:jc w:val="both"/>
    </w:pPr>
    <w:rPr>
      <w:rFonts w:ascii="Calibri" w:hAnsi="Calibri"/>
      <w:sz w:val="22"/>
      <w:lang w:eastAsia="pl-PL"/>
    </w:rPr>
  </w:style>
  <w:style w:type="paragraph" w:customStyle="1" w:styleId="Nagwekstrony">
    <w:name w:val="Nag?—wek strony"/>
    <w:basedOn w:val="Normalny"/>
    <w:rsid w:val="000339F3"/>
    <w:pPr>
      <w:tabs>
        <w:tab w:val="center" w:pos="4153"/>
        <w:tab w:val="right" w:pos="8306"/>
      </w:tabs>
      <w:suppressAutoHyphens w:val="0"/>
      <w:ind w:left="425"/>
      <w:jc w:val="both"/>
    </w:pPr>
    <w:rPr>
      <w:rFonts w:ascii="Calibri" w:hAnsi="Calibri"/>
      <w:sz w:val="20"/>
      <w:szCs w:val="20"/>
      <w:lang w:val="en-GB" w:eastAsia="pl-PL"/>
    </w:rPr>
  </w:style>
  <w:style w:type="paragraph" w:customStyle="1" w:styleId="tabulka">
    <w:name w:val="tabulka"/>
    <w:basedOn w:val="Normalny"/>
    <w:rsid w:val="000339F3"/>
    <w:pPr>
      <w:widowControl w:val="0"/>
      <w:suppressAutoHyphens w:val="0"/>
      <w:spacing w:before="120" w:line="240" w:lineRule="exact"/>
      <w:ind w:left="425"/>
      <w:jc w:val="center"/>
    </w:pPr>
    <w:rPr>
      <w:rFonts w:ascii="Arial" w:hAnsi="Arial" w:cs="Arial"/>
      <w:sz w:val="20"/>
      <w:szCs w:val="20"/>
      <w:lang w:val="cs-CZ" w:eastAsia="pl-PL"/>
    </w:rPr>
  </w:style>
  <w:style w:type="paragraph" w:customStyle="1" w:styleId="A">
    <w:name w:val="A"/>
    <w:rsid w:val="000339F3"/>
    <w:pPr>
      <w:keepNext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Tekstprzypisukocowego1">
    <w:name w:val="Tekst przypisu końcowego1"/>
    <w:basedOn w:val="Normalny"/>
    <w:rsid w:val="000339F3"/>
    <w:pPr>
      <w:suppressAutoHyphens w:val="0"/>
      <w:spacing w:before="120"/>
      <w:ind w:left="425"/>
      <w:jc w:val="both"/>
    </w:pPr>
    <w:rPr>
      <w:rFonts w:ascii="Calibri" w:hAnsi="Calibri"/>
      <w:sz w:val="20"/>
      <w:szCs w:val="20"/>
      <w:lang w:eastAsia="pl-PL"/>
    </w:rPr>
  </w:style>
  <w:style w:type="paragraph" w:customStyle="1" w:styleId="Text1">
    <w:name w:val="Text_1"/>
    <w:basedOn w:val="Normalny"/>
    <w:rsid w:val="000339F3"/>
    <w:pPr>
      <w:suppressAutoHyphens w:val="0"/>
      <w:spacing w:after="120"/>
      <w:ind w:left="425" w:hanging="425"/>
      <w:jc w:val="both"/>
    </w:pPr>
    <w:rPr>
      <w:rFonts w:ascii="Calibri" w:hAnsi="Calibri"/>
      <w:sz w:val="22"/>
      <w:szCs w:val="22"/>
      <w:lang w:eastAsia="pl-PL"/>
    </w:rPr>
  </w:style>
  <w:style w:type="paragraph" w:customStyle="1" w:styleId="B">
    <w:name w:val="B"/>
    <w:rsid w:val="000339F3"/>
    <w:pPr>
      <w:spacing w:before="240" w:after="0" w:line="240" w:lineRule="exact"/>
      <w:ind w:left="72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tekstdokbold">
    <w:name w:val="tekst dok. bold"/>
    <w:uiPriority w:val="99"/>
    <w:rsid w:val="000339F3"/>
    <w:rPr>
      <w:b/>
      <w:bCs/>
    </w:rPr>
  </w:style>
  <w:style w:type="character" w:styleId="Numerstrony">
    <w:name w:val="page number"/>
    <w:basedOn w:val="Domylnaczcionkaakapitu"/>
    <w:semiHidden/>
    <w:rsid w:val="000339F3"/>
  </w:style>
  <w:style w:type="character" w:styleId="Pogrubienie">
    <w:name w:val="Strong"/>
    <w:qFormat/>
    <w:rsid w:val="000339F3"/>
    <w:rPr>
      <w:b/>
      <w:bCs/>
    </w:rPr>
  </w:style>
  <w:style w:type="character" w:styleId="Uwydatnienie">
    <w:name w:val="Emphasis"/>
    <w:qFormat/>
    <w:rsid w:val="000339F3"/>
    <w:rPr>
      <w:i/>
      <w:iCs/>
    </w:rPr>
  </w:style>
  <w:style w:type="character" w:customStyle="1" w:styleId="ZnakZnak3">
    <w:name w:val="Znak Znak3"/>
    <w:semiHidden/>
    <w:locked/>
    <w:rsid w:val="000339F3"/>
    <w:rPr>
      <w:sz w:val="2"/>
      <w:szCs w:val="2"/>
    </w:rPr>
  </w:style>
  <w:style w:type="character" w:customStyle="1" w:styleId="ZnakZnak2">
    <w:name w:val="Znak Znak2"/>
    <w:semiHidden/>
    <w:locked/>
    <w:rsid w:val="000339F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0339F3"/>
    <w:pPr>
      <w:ind w:left="425"/>
      <w:jc w:val="both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0339F3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a2Znak">
    <w:name w:val="a2 Znak"/>
    <w:aliases w:val="Znak Znak Znak Znak,Znak Znak Znak"/>
    <w:rsid w:val="000339F3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rsid w:val="000339F3"/>
    <w:pPr>
      <w:suppressAutoHyphens w:val="0"/>
      <w:overflowPunct w:val="0"/>
      <w:autoSpaceDE w:val="0"/>
      <w:autoSpaceDN w:val="0"/>
      <w:adjustRightInd w:val="0"/>
      <w:ind w:left="425"/>
      <w:jc w:val="both"/>
      <w:textAlignment w:val="baseline"/>
    </w:pPr>
    <w:rPr>
      <w:rFonts w:ascii="Calibri" w:hAnsi="Calibri"/>
      <w:sz w:val="22"/>
      <w:lang w:eastAsia="pl-PL"/>
    </w:rPr>
  </w:style>
  <w:style w:type="paragraph" w:customStyle="1" w:styleId="WP1Tekstpodstawowy">
    <w:name w:val="WP1 Tekst podstawowy"/>
    <w:basedOn w:val="Tekstpodstawowy3"/>
    <w:rsid w:val="000339F3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0339F3"/>
    <w:pPr>
      <w:widowControl w:val="0"/>
      <w:tabs>
        <w:tab w:val="left" w:pos="567"/>
        <w:tab w:val="left" w:pos="5103"/>
        <w:tab w:val="left" w:pos="6804"/>
        <w:tab w:val="right" w:pos="8505"/>
      </w:tabs>
      <w:suppressAutoHyphens w:val="0"/>
      <w:spacing w:after="120" w:line="300" w:lineRule="auto"/>
      <w:ind w:left="425"/>
      <w:jc w:val="both"/>
    </w:pPr>
    <w:rPr>
      <w:rFonts w:ascii="Calibri" w:hAnsi="Calibri"/>
      <w:sz w:val="22"/>
      <w:lang w:eastAsia="pl-PL"/>
    </w:rPr>
  </w:style>
  <w:style w:type="paragraph" w:customStyle="1" w:styleId="Tresc">
    <w:name w:val="Tresc"/>
    <w:basedOn w:val="Normalny"/>
    <w:rsid w:val="000339F3"/>
    <w:pPr>
      <w:suppressAutoHyphens w:val="0"/>
      <w:spacing w:after="120" w:line="300" w:lineRule="auto"/>
      <w:ind w:left="425"/>
      <w:jc w:val="both"/>
    </w:pPr>
    <w:rPr>
      <w:rFonts w:ascii="Calibri" w:hAnsi="Calibri"/>
      <w:sz w:val="22"/>
      <w:lang w:eastAsia="pl-PL"/>
    </w:rPr>
  </w:style>
  <w:style w:type="paragraph" w:customStyle="1" w:styleId="Styl">
    <w:name w:val="Styl"/>
    <w:basedOn w:val="Normalny"/>
    <w:rsid w:val="000339F3"/>
    <w:pPr>
      <w:suppressAutoHyphens w:val="0"/>
      <w:ind w:left="425"/>
      <w:jc w:val="both"/>
    </w:pPr>
    <w:rPr>
      <w:rFonts w:ascii="Calibri" w:hAnsi="Calibri"/>
      <w:sz w:val="22"/>
      <w:lang w:eastAsia="pl-PL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rsid w:val="000339F3"/>
    <w:pPr>
      <w:suppressAutoHyphens w:val="0"/>
      <w:ind w:left="425"/>
      <w:jc w:val="both"/>
    </w:pPr>
    <w:rPr>
      <w:rFonts w:ascii="Calibri" w:hAnsi="Calibri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0339F3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ZnakZnakZnak">
    <w:name w:val="Tekst przypisu Znak Znak Znak"/>
    <w:semiHidden/>
    <w:locked/>
    <w:rsid w:val="000339F3"/>
    <w:rPr>
      <w:sz w:val="20"/>
      <w:szCs w:val="20"/>
    </w:rPr>
  </w:style>
  <w:style w:type="character" w:styleId="Odwoanieprzypisudolnego">
    <w:name w:val="footnote reference"/>
    <w:rsid w:val="000339F3"/>
    <w:rPr>
      <w:vertAlign w:val="superscript"/>
    </w:rPr>
  </w:style>
  <w:style w:type="paragraph" w:customStyle="1" w:styleId="Style7">
    <w:name w:val="Style7"/>
    <w:basedOn w:val="Normalny"/>
    <w:rsid w:val="000339F3"/>
    <w:pPr>
      <w:widowControl w:val="0"/>
      <w:suppressAutoHyphens w:val="0"/>
      <w:autoSpaceDE w:val="0"/>
      <w:autoSpaceDN w:val="0"/>
      <w:adjustRightInd w:val="0"/>
      <w:ind w:left="425"/>
      <w:jc w:val="both"/>
    </w:pPr>
    <w:rPr>
      <w:rFonts w:ascii="Calibri" w:hAnsi="Calibri"/>
      <w:sz w:val="22"/>
      <w:lang w:eastAsia="pl-PL"/>
    </w:rPr>
  </w:style>
  <w:style w:type="paragraph" w:customStyle="1" w:styleId="Style9">
    <w:name w:val="Style9"/>
    <w:basedOn w:val="Normalny"/>
    <w:rsid w:val="000339F3"/>
    <w:pPr>
      <w:widowControl w:val="0"/>
      <w:suppressAutoHyphens w:val="0"/>
      <w:autoSpaceDE w:val="0"/>
      <w:autoSpaceDN w:val="0"/>
      <w:adjustRightInd w:val="0"/>
      <w:spacing w:line="413" w:lineRule="exact"/>
      <w:ind w:left="425"/>
      <w:jc w:val="right"/>
    </w:pPr>
    <w:rPr>
      <w:rFonts w:ascii="Calibri" w:hAnsi="Calibri"/>
      <w:sz w:val="22"/>
      <w:lang w:eastAsia="pl-PL"/>
    </w:rPr>
  </w:style>
  <w:style w:type="paragraph" w:customStyle="1" w:styleId="Style10">
    <w:name w:val="Style10"/>
    <w:basedOn w:val="Normalny"/>
    <w:rsid w:val="000339F3"/>
    <w:pPr>
      <w:widowControl w:val="0"/>
      <w:suppressAutoHyphens w:val="0"/>
      <w:autoSpaceDE w:val="0"/>
      <w:autoSpaceDN w:val="0"/>
      <w:adjustRightInd w:val="0"/>
      <w:ind w:left="425"/>
      <w:jc w:val="both"/>
    </w:pPr>
    <w:rPr>
      <w:rFonts w:ascii="Calibri" w:hAnsi="Calibri"/>
      <w:sz w:val="22"/>
      <w:lang w:eastAsia="pl-PL"/>
    </w:rPr>
  </w:style>
  <w:style w:type="paragraph" w:customStyle="1" w:styleId="Style12">
    <w:name w:val="Style12"/>
    <w:basedOn w:val="Normalny"/>
    <w:rsid w:val="000339F3"/>
    <w:pPr>
      <w:widowControl w:val="0"/>
      <w:suppressAutoHyphens w:val="0"/>
      <w:autoSpaceDE w:val="0"/>
      <w:autoSpaceDN w:val="0"/>
      <w:adjustRightInd w:val="0"/>
      <w:ind w:left="425"/>
      <w:jc w:val="both"/>
    </w:pPr>
    <w:rPr>
      <w:rFonts w:ascii="Calibri" w:hAnsi="Calibri"/>
      <w:sz w:val="22"/>
      <w:lang w:eastAsia="pl-PL"/>
    </w:rPr>
  </w:style>
  <w:style w:type="paragraph" w:customStyle="1" w:styleId="Style14">
    <w:name w:val="Style14"/>
    <w:basedOn w:val="Normalny"/>
    <w:rsid w:val="000339F3"/>
    <w:pPr>
      <w:widowControl w:val="0"/>
      <w:suppressAutoHyphens w:val="0"/>
      <w:autoSpaceDE w:val="0"/>
      <w:autoSpaceDN w:val="0"/>
      <w:adjustRightInd w:val="0"/>
      <w:spacing w:line="274" w:lineRule="exact"/>
      <w:ind w:left="425" w:hanging="1800"/>
      <w:jc w:val="both"/>
    </w:pPr>
    <w:rPr>
      <w:rFonts w:ascii="Calibri" w:hAnsi="Calibri"/>
      <w:sz w:val="22"/>
      <w:lang w:eastAsia="pl-PL"/>
    </w:rPr>
  </w:style>
  <w:style w:type="paragraph" w:customStyle="1" w:styleId="Style15">
    <w:name w:val="Style15"/>
    <w:basedOn w:val="Normalny"/>
    <w:rsid w:val="000339F3"/>
    <w:pPr>
      <w:widowControl w:val="0"/>
      <w:suppressAutoHyphens w:val="0"/>
      <w:autoSpaceDE w:val="0"/>
      <w:autoSpaceDN w:val="0"/>
      <w:adjustRightInd w:val="0"/>
      <w:spacing w:line="275" w:lineRule="exact"/>
      <w:ind w:left="425" w:hanging="1675"/>
      <w:jc w:val="both"/>
    </w:pPr>
    <w:rPr>
      <w:rFonts w:ascii="Calibri" w:hAnsi="Calibri"/>
      <w:sz w:val="22"/>
      <w:lang w:eastAsia="pl-PL"/>
    </w:rPr>
  </w:style>
  <w:style w:type="paragraph" w:customStyle="1" w:styleId="Style24">
    <w:name w:val="Style24"/>
    <w:basedOn w:val="Normalny"/>
    <w:rsid w:val="000339F3"/>
    <w:pPr>
      <w:widowControl w:val="0"/>
      <w:suppressAutoHyphens w:val="0"/>
      <w:autoSpaceDE w:val="0"/>
      <w:autoSpaceDN w:val="0"/>
      <w:adjustRightInd w:val="0"/>
      <w:ind w:left="425"/>
      <w:jc w:val="both"/>
    </w:pPr>
    <w:rPr>
      <w:rFonts w:ascii="Calibri" w:hAnsi="Calibri"/>
      <w:sz w:val="22"/>
      <w:lang w:eastAsia="pl-PL"/>
    </w:rPr>
  </w:style>
  <w:style w:type="paragraph" w:customStyle="1" w:styleId="Style25">
    <w:name w:val="Style25"/>
    <w:basedOn w:val="Normalny"/>
    <w:rsid w:val="000339F3"/>
    <w:pPr>
      <w:widowControl w:val="0"/>
      <w:suppressAutoHyphens w:val="0"/>
      <w:autoSpaceDE w:val="0"/>
      <w:autoSpaceDN w:val="0"/>
      <w:adjustRightInd w:val="0"/>
      <w:spacing w:line="275" w:lineRule="exact"/>
      <w:ind w:left="425"/>
      <w:jc w:val="both"/>
    </w:pPr>
    <w:rPr>
      <w:rFonts w:ascii="Calibri" w:hAnsi="Calibri"/>
      <w:sz w:val="22"/>
      <w:lang w:eastAsia="pl-PL"/>
    </w:rPr>
  </w:style>
  <w:style w:type="paragraph" w:customStyle="1" w:styleId="Style40">
    <w:name w:val="Style40"/>
    <w:basedOn w:val="Normalny"/>
    <w:uiPriority w:val="99"/>
    <w:rsid w:val="000339F3"/>
    <w:pPr>
      <w:widowControl w:val="0"/>
      <w:suppressAutoHyphens w:val="0"/>
      <w:autoSpaceDE w:val="0"/>
      <w:autoSpaceDN w:val="0"/>
      <w:adjustRightInd w:val="0"/>
      <w:spacing w:line="446" w:lineRule="exact"/>
      <w:ind w:left="425" w:firstLine="2122"/>
      <w:jc w:val="both"/>
    </w:pPr>
    <w:rPr>
      <w:rFonts w:ascii="Calibri" w:hAnsi="Calibri"/>
      <w:sz w:val="22"/>
      <w:lang w:eastAsia="pl-PL"/>
    </w:rPr>
  </w:style>
  <w:style w:type="paragraph" w:customStyle="1" w:styleId="Style41">
    <w:name w:val="Style41"/>
    <w:basedOn w:val="Normalny"/>
    <w:uiPriority w:val="99"/>
    <w:rsid w:val="000339F3"/>
    <w:pPr>
      <w:widowControl w:val="0"/>
      <w:suppressAutoHyphens w:val="0"/>
      <w:autoSpaceDE w:val="0"/>
      <w:autoSpaceDN w:val="0"/>
      <w:adjustRightInd w:val="0"/>
      <w:spacing w:line="281" w:lineRule="exact"/>
      <w:ind w:left="425" w:hanging="178"/>
      <w:jc w:val="both"/>
    </w:pPr>
    <w:rPr>
      <w:rFonts w:ascii="Calibri" w:hAnsi="Calibri"/>
      <w:sz w:val="22"/>
      <w:lang w:eastAsia="pl-PL"/>
    </w:rPr>
  </w:style>
  <w:style w:type="paragraph" w:customStyle="1" w:styleId="Style45">
    <w:name w:val="Style45"/>
    <w:basedOn w:val="Normalny"/>
    <w:rsid w:val="000339F3"/>
    <w:pPr>
      <w:widowControl w:val="0"/>
      <w:suppressAutoHyphens w:val="0"/>
      <w:autoSpaceDE w:val="0"/>
      <w:autoSpaceDN w:val="0"/>
      <w:adjustRightInd w:val="0"/>
      <w:spacing w:line="226" w:lineRule="exact"/>
      <w:ind w:left="425"/>
      <w:jc w:val="both"/>
    </w:pPr>
    <w:rPr>
      <w:rFonts w:ascii="Calibri" w:hAnsi="Calibri"/>
      <w:sz w:val="22"/>
      <w:lang w:eastAsia="pl-PL"/>
    </w:rPr>
  </w:style>
  <w:style w:type="paragraph" w:customStyle="1" w:styleId="Style46">
    <w:name w:val="Style46"/>
    <w:basedOn w:val="Normalny"/>
    <w:rsid w:val="000339F3"/>
    <w:pPr>
      <w:widowControl w:val="0"/>
      <w:suppressAutoHyphens w:val="0"/>
      <w:autoSpaceDE w:val="0"/>
      <w:autoSpaceDN w:val="0"/>
      <w:adjustRightInd w:val="0"/>
      <w:spacing w:line="374" w:lineRule="exact"/>
      <w:ind w:left="425"/>
      <w:jc w:val="both"/>
    </w:pPr>
    <w:rPr>
      <w:rFonts w:ascii="Calibri" w:hAnsi="Calibri"/>
      <w:sz w:val="22"/>
      <w:lang w:eastAsia="pl-PL"/>
    </w:rPr>
  </w:style>
  <w:style w:type="paragraph" w:customStyle="1" w:styleId="Style47">
    <w:name w:val="Style47"/>
    <w:basedOn w:val="Normalny"/>
    <w:rsid w:val="000339F3"/>
    <w:pPr>
      <w:widowControl w:val="0"/>
      <w:suppressAutoHyphens w:val="0"/>
      <w:autoSpaceDE w:val="0"/>
      <w:autoSpaceDN w:val="0"/>
      <w:adjustRightInd w:val="0"/>
      <w:ind w:left="425"/>
      <w:jc w:val="both"/>
    </w:pPr>
    <w:rPr>
      <w:rFonts w:ascii="Calibri" w:hAnsi="Calibri"/>
      <w:sz w:val="22"/>
      <w:lang w:eastAsia="pl-PL"/>
    </w:rPr>
  </w:style>
  <w:style w:type="paragraph" w:customStyle="1" w:styleId="Style53">
    <w:name w:val="Style53"/>
    <w:basedOn w:val="Normalny"/>
    <w:rsid w:val="000339F3"/>
    <w:pPr>
      <w:widowControl w:val="0"/>
      <w:suppressAutoHyphens w:val="0"/>
      <w:autoSpaceDE w:val="0"/>
      <w:autoSpaceDN w:val="0"/>
      <w:adjustRightInd w:val="0"/>
      <w:ind w:left="425"/>
      <w:jc w:val="both"/>
    </w:pPr>
    <w:rPr>
      <w:rFonts w:ascii="Calibri" w:hAnsi="Calibri"/>
      <w:sz w:val="22"/>
      <w:lang w:eastAsia="pl-PL"/>
    </w:rPr>
  </w:style>
  <w:style w:type="paragraph" w:customStyle="1" w:styleId="Style64">
    <w:name w:val="Style64"/>
    <w:basedOn w:val="Normalny"/>
    <w:rsid w:val="000339F3"/>
    <w:pPr>
      <w:widowControl w:val="0"/>
      <w:suppressAutoHyphens w:val="0"/>
      <w:autoSpaceDE w:val="0"/>
      <w:autoSpaceDN w:val="0"/>
      <w:adjustRightInd w:val="0"/>
      <w:spacing w:line="230" w:lineRule="exact"/>
      <w:ind w:left="425"/>
      <w:jc w:val="center"/>
    </w:pPr>
    <w:rPr>
      <w:rFonts w:ascii="Calibri" w:hAnsi="Calibri"/>
      <w:sz w:val="22"/>
      <w:lang w:eastAsia="pl-PL"/>
    </w:rPr>
  </w:style>
  <w:style w:type="character" w:customStyle="1" w:styleId="FontStyle75">
    <w:name w:val="Font Style75"/>
    <w:rsid w:val="000339F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0339F3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0339F3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0339F3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rsid w:val="000339F3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0339F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0339F3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0339F3"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sid w:val="000339F3"/>
    <w:rPr>
      <w:color w:val="800080"/>
      <w:u w:val="single"/>
    </w:rPr>
  </w:style>
  <w:style w:type="paragraph" w:customStyle="1" w:styleId="Style27">
    <w:name w:val="Style27"/>
    <w:basedOn w:val="Normalny"/>
    <w:rsid w:val="000339F3"/>
    <w:pPr>
      <w:widowControl w:val="0"/>
      <w:suppressAutoHyphens w:val="0"/>
      <w:autoSpaceDE w:val="0"/>
      <w:autoSpaceDN w:val="0"/>
      <w:adjustRightInd w:val="0"/>
      <w:spacing w:line="274" w:lineRule="exact"/>
      <w:ind w:left="425"/>
      <w:jc w:val="both"/>
    </w:pPr>
    <w:rPr>
      <w:rFonts w:ascii="Calibri" w:hAnsi="Calibri"/>
      <w:sz w:val="22"/>
      <w:lang w:eastAsia="pl-PL"/>
    </w:rPr>
  </w:style>
  <w:style w:type="paragraph" w:customStyle="1" w:styleId="danka1">
    <w:name w:val="danka1"/>
    <w:basedOn w:val="Normalny"/>
    <w:rsid w:val="000339F3"/>
    <w:pPr>
      <w:keepNext/>
      <w:tabs>
        <w:tab w:val="left" w:pos="567"/>
      </w:tabs>
      <w:suppressAutoHyphens w:val="0"/>
      <w:spacing w:line="360" w:lineRule="auto"/>
      <w:ind w:left="425" w:right="-2"/>
      <w:jc w:val="center"/>
    </w:pPr>
    <w:rPr>
      <w:rFonts w:ascii="Verdana" w:hAnsi="Verdana" w:cs="Verdana"/>
      <w:b/>
      <w:bCs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0339F3"/>
    <w:pPr>
      <w:suppressAutoHyphens w:val="0"/>
      <w:ind w:left="425"/>
      <w:jc w:val="both"/>
    </w:pPr>
    <w:rPr>
      <w:rFonts w:ascii="Calibri" w:hAnsi="Calibri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339F3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0339F3"/>
    <w:rPr>
      <w:vertAlign w:val="superscript"/>
    </w:rPr>
  </w:style>
  <w:style w:type="paragraph" w:customStyle="1" w:styleId="Zwykytekst1">
    <w:name w:val="Zwykły tekst1"/>
    <w:basedOn w:val="Normalny"/>
    <w:rsid w:val="000339F3"/>
    <w:pPr>
      <w:ind w:left="425"/>
      <w:jc w:val="both"/>
    </w:pPr>
    <w:rPr>
      <w:rFonts w:ascii="Courier New" w:hAnsi="Courier New" w:cs="Courier New"/>
      <w:sz w:val="20"/>
      <w:szCs w:val="20"/>
    </w:rPr>
  </w:style>
  <w:style w:type="paragraph" w:customStyle="1" w:styleId="Tekstpodstawowy22">
    <w:name w:val="Tekst podstawowy 22"/>
    <w:basedOn w:val="Normalny"/>
    <w:rsid w:val="000339F3"/>
    <w:pPr>
      <w:ind w:left="425"/>
      <w:jc w:val="both"/>
    </w:pPr>
    <w:rPr>
      <w:rFonts w:ascii="Calibri" w:hAnsi="Calibri"/>
      <w:sz w:val="22"/>
    </w:rPr>
  </w:style>
  <w:style w:type="table" w:styleId="Tabela-Siatka">
    <w:name w:val="Table Grid"/>
    <w:basedOn w:val="Standardowy"/>
    <w:uiPriority w:val="59"/>
    <w:rsid w:val="000339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0339F3"/>
    <w:pPr>
      <w:widowControl w:val="0"/>
      <w:suppressAutoHyphens w:val="0"/>
      <w:autoSpaceDE w:val="0"/>
      <w:autoSpaceDN w:val="0"/>
      <w:adjustRightInd w:val="0"/>
      <w:ind w:left="425"/>
      <w:jc w:val="both"/>
    </w:pPr>
    <w:rPr>
      <w:rFonts w:ascii="Verdana" w:hAnsi="Verdana"/>
      <w:sz w:val="22"/>
      <w:lang w:eastAsia="pl-PL"/>
    </w:rPr>
  </w:style>
  <w:style w:type="paragraph" w:customStyle="1" w:styleId="Style31">
    <w:name w:val="Style31"/>
    <w:basedOn w:val="Normalny"/>
    <w:uiPriority w:val="99"/>
    <w:rsid w:val="000339F3"/>
    <w:pPr>
      <w:widowControl w:val="0"/>
      <w:suppressAutoHyphens w:val="0"/>
      <w:autoSpaceDE w:val="0"/>
      <w:autoSpaceDN w:val="0"/>
      <w:adjustRightInd w:val="0"/>
      <w:spacing w:line="202" w:lineRule="exact"/>
      <w:ind w:left="425" w:firstLine="223"/>
      <w:jc w:val="both"/>
    </w:pPr>
    <w:rPr>
      <w:rFonts w:ascii="Verdana" w:hAnsi="Verdana"/>
      <w:sz w:val="22"/>
      <w:lang w:eastAsia="pl-PL"/>
    </w:rPr>
  </w:style>
  <w:style w:type="paragraph" w:customStyle="1" w:styleId="Style61">
    <w:name w:val="Style61"/>
    <w:basedOn w:val="Normalny"/>
    <w:uiPriority w:val="99"/>
    <w:rsid w:val="000339F3"/>
    <w:pPr>
      <w:widowControl w:val="0"/>
      <w:suppressAutoHyphens w:val="0"/>
      <w:autoSpaceDE w:val="0"/>
      <w:autoSpaceDN w:val="0"/>
      <w:adjustRightInd w:val="0"/>
      <w:spacing w:line="230" w:lineRule="exact"/>
      <w:ind w:left="425" w:hanging="1570"/>
      <w:jc w:val="both"/>
    </w:pPr>
    <w:rPr>
      <w:rFonts w:ascii="Verdana" w:hAnsi="Verdana"/>
      <w:sz w:val="22"/>
      <w:lang w:eastAsia="pl-PL"/>
    </w:rPr>
  </w:style>
  <w:style w:type="paragraph" w:customStyle="1" w:styleId="Style71">
    <w:name w:val="Style71"/>
    <w:basedOn w:val="Normalny"/>
    <w:uiPriority w:val="99"/>
    <w:rsid w:val="000339F3"/>
    <w:pPr>
      <w:widowControl w:val="0"/>
      <w:suppressAutoHyphens w:val="0"/>
      <w:autoSpaceDE w:val="0"/>
      <w:autoSpaceDN w:val="0"/>
      <w:adjustRightInd w:val="0"/>
      <w:spacing w:line="227" w:lineRule="exact"/>
      <w:ind w:left="425" w:hanging="1577"/>
      <w:jc w:val="both"/>
    </w:pPr>
    <w:rPr>
      <w:rFonts w:ascii="Verdana" w:hAnsi="Verdana"/>
      <w:sz w:val="22"/>
      <w:lang w:eastAsia="pl-PL"/>
    </w:rPr>
  </w:style>
  <w:style w:type="character" w:customStyle="1" w:styleId="FontStyle158">
    <w:name w:val="Font Style158"/>
    <w:uiPriority w:val="99"/>
    <w:rsid w:val="000339F3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0339F3"/>
    <w:rPr>
      <w:rFonts w:ascii="Verdana" w:hAnsi="Verdana" w:cs="Verdana"/>
      <w:sz w:val="14"/>
      <w:szCs w:val="14"/>
    </w:rPr>
  </w:style>
  <w:style w:type="paragraph" w:styleId="Poprawka">
    <w:name w:val="Revision"/>
    <w:hidden/>
    <w:uiPriority w:val="99"/>
    <w:semiHidden/>
    <w:rsid w:val="000339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,Wypunktowanie Znak,L1 Znak,Numerowanie Znak,Akapit z listą BS Znak,Podsis rysunku Znak,Akapit z listą5 Znak,List Paragraph Znak,Akapit z listą3 Znak,Akapit z listą31 Znak,Normal2 Znak,Akapit z listą4 Znak,BulletC Znak"/>
    <w:link w:val="Akapitzlist"/>
    <w:uiPriority w:val="34"/>
    <w:qFormat/>
    <w:rsid w:val="000339F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8Num55z0">
    <w:name w:val="WW8Num55z0"/>
    <w:rsid w:val="000339F3"/>
    <w:rPr>
      <w:rFonts w:ascii="Times New Roman" w:hAnsi="Times New Roman" w:cs="Times New Roman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39"/>
    <w:rsid w:val="000339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2">
    <w:name w:val="Zwykły tekst2"/>
    <w:basedOn w:val="Normalny"/>
    <w:rsid w:val="000339F3"/>
    <w:pPr>
      <w:suppressAutoHyphens w:val="0"/>
      <w:ind w:left="425"/>
      <w:jc w:val="both"/>
    </w:pPr>
    <w:rPr>
      <w:rFonts w:ascii="Courier New" w:hAnsi="Courier New"/>
      <w:sz w:val="20"/>
      <w:szCs w:val="20"/>
    </w:rPr>
  </w:style>
  <w:style w:type="paragraph" w:customStyle="1" w:styleId="Style4">
    <w:name w:val="Style4"/>
    <w:basedOn w:val="Normalny"/>
    <w:uiPriority w:val="99"/>
    <w:rsid w:val="000339F3"/>
    <w:pPr>
      <w:widowControl w:val="0"/>
      <w:suppressAutoHyphens w:val="0"/>
      <w:autoSpaceDE w:val="0"/>
      <w:autoSpaceDN w:val="0"/>
      <w:adjustRightInd w:val="0"/>
      <w:spacing w:line="274" w:lineRule="exact"/>
      <w:ind w:left="425"/>
      <w:jc w:val="both"/>
    </w:pPr>
    <w:rPr>
      <w:rFonts w:ascii="Calibri" w:hAnsi="Calibri"/>
      <w:sz w:val="22"/>
      <w:lang w:eastAsia="pl-PL"/>
    </w:rPr>
  </w:style>
  <w:style w:type="paragraph" w:customStyle="1" w:styleId="Style6">
    <w:name w:val="Style6"/>
    <w:basedOn w:val="Normalny"/>
    <w:rsid w:val="000339F3"/>
    <w:pPr>
      <w:widowControl w:val="0"/>
      <w:suppressAutoHyphens w:val="0"/>
      <w:autoSpaceDE w:val="0"/>
      <w:autoSpaceDN w:val="0"/>
      <w:adjustRightInd w:val="0"/>
      <w:spacing w:line="281" w:lineRule="exact"/>
      <w:ind w:left="425" w:hanging="281"/>
      <w:jc w:val="both"/>
    </w:pPr>
    <w:rPr>
      <w:rFonts w:ascii="Calibri" w:hAnsi="Calibri"/>
      <w:sz w:val="22"/>
      <w:lang w:eastAsia="pl-PL"/>
    </w:rPr>
  </w:style>
  <w:style w:type="paragraph" w:customStyle="1" w:styleId="StylParagrafZprawej-1cm">
    <w:name w:val="Styl Paragraf + Z prawej:  -1 cm"/>
    <w:basedOn w:val="Normalny"/>
    <w:rsid w:val="000339F3"/>
    <w:pPr>
      <w:tabs>
        <w:tab w:val="num" w:pos="360"/>
      </w:tabs>
      <w:spacing w:before="360" w:after="240"/>
      <w:ind w:left="578" w:right="-569" w:hanging="360"/>
      <w:jc w:val="center"/>
    </w:pPr>
    <w:rPr>
      <w:rFonts w:ascii="Calibri" w:eastAsia="Calibri" w:hAnsi="Calibri"/>
      <w:b/>
      <w:bCs/>
      <w:i/>
      <w:iCs/>
      <w:sz w:val="22"/>
      <w:szCs w:val="20"/>
    </w:rPr>
  </w:style>
  <w:style w:type="character" w:customStyle="1" w:styleId="FontStyle24">
    <w:name w:val="Font Style24"/>
    <w:rsid w:val="000339F3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33">
    <w:name w:val="Font Style33"/>
    <w:rsid w:val="000339F3"/>
    <w:rPr>
      <w:rFonts w:ascii="Times New Roman" w:hAnsi="Times New Roman" w:cs="Times New Roman" w:hint="default"/>
      <w:sz w:val="24"/>
      <w:szCs w:val="24"/>
    </w:rPr>
  </w:style>
  <w:style w:type="character" w:customStyle="1" w:styleId="FontStyle46">
    <w:name w:val="Font Style46"/>
    <w:uiPriority w:val="99"/>
    <w:rsid w:val="000339F3"/>
    <w:rPr>
      <w:rFonts w:ascii="Times New Roman" w:hAnsi="Times New Roman" w:cs="Times New Roman" w:hint="default"/>
      <w:sz w:val="24"/>
      <w:szCs w:val="24"/>
    </w:rPr>
  </w:style>
  <w:style w:type="character" w:customStyle="1" w:styleId="FontStyle18">
    <w:name w:val="Font Style18"/>
    <w:rsid w:val="000339F3"/>
    <w:rPr>
      <w:rFonts w:ascii="Times New Roman" w:hAnsi="Times New Roman" w:cs="Times New Roman" w:hint="default"/>
      <w:sz w:val="22"/>
      <w:szCs w:val="22"/>
    </w:rPr>
  </w:style>
  <w:style w:type="paragraph" w:styleId="HTML-adres">
    <w:name w:val="HTML Address"/>
    <w:basedOn w:val="Normalny"/>
    <w:link w:val="HTML-adresZnak"/>
    <w:uiPriority w:val="99"/>
    <w:semiHidden/>
    <w:unhideWhenUsed/>
    <w:rsid w:val="000339F3"/>
    <w:pPr>
      <w:suppressAutoHyphens w:val="0"/>
      <w:ind w:left="425"/>
    </w:pPr>
    <w:rPr>
      <w:i/>
      <w:iCs/>
      <w:lang w:eastAsia="pl-PL"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0339F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0339F3"/>
  </w:style>
  <w:style w:type="paragraph" w:customStyle="1" w:styleId="Numeracja1">
    <w:name w:val="Numeracja 1"/>
    <w:basedOn w:val="Akapitzlist"/>
    <w:next w:val="Normalny"/>
    <w:link w:val="Numeracja1Znak"/>
    <w:qFormat/>
    <w:rsid w:val="000339F3"/>
    <w:pPr>
      <w:numPr>
        <w:numId w:val="3"/>
      </w:numPr>
      <w:suppressAutoHyphens w:val="0"/>
      <w:spacing w:line="276" w:lineRule="auto"/>
      <w:contextualSpacing w:val="0"/>
      <w:jc w:val="both"/>
    </w:pPr>
    <w:rPr>
      <w:rFonts w:ascii="Calibri" w:hAnsi="Calibri" w:cs="Arial"/>
    </w:rPr>
  </w:style>
  <w:style w:type="paragraph" w:customStyle="1" w:styleId="Numa">
    <w:name w:val="Num a."/>
    <w:basedOn w:val="Akapitzlist"/>
    <w:link w:val="NumaZnak"/>
    <w:qFormat/>
    <w:rsid w:val="000339F3"/>
    <w:pPr>
      <w:suppressAutoHyphens w:val="0"/>
      <w:spacing w:line="276" w:lineRule="auto"/>
      <w:ind w:left="0"/>
      <w:contextualSpacing w:val="0"/>
      <w:jc w:val="both"/>
    </w:pPr>
    <w:rPr>
      <w:rFonts w:ascii="Calibri" w:hAnsi="Calibri" w:cs="Arial"/>
    </w:rPr>
  </w:style>
  <w:style w:type="character" w:customStyle="1" w:styleId="Numeracja1Znak">
    <w:name w:val="Numeracja 1 Znak"/>
    <w:basedOn w:val="AkapitzlistZnak"/>
    <w:link w:val="Numeracja1"/>
    <w:rsid w:val="000339F3"/>
    <w:rPr>
      <w:rFonts w:ascii="Calibri" w:eastAsia="Times New Roman" w:hAnsi="Calibri" w:cs="Arial"/>
      <w:sz w:val="24"/>
      <w:szCs w:val="24"/>
      <w:lang w:eastAsia="ar-SA"/>
    </w:rPr>
  </w:style>
  <w:style w:type="paragraph" w:customStyle="1" w:styleId="Teksttreci">
    <w:name w:val="Tekst treści"/>
    <w:basedOn w:val="Normalny"/>
    <w:rsid w:val="000339F3"/>
    <w:pPr>
      <w:shd w:val="clear" w:color="auto" w:fill="FFFFFF"/>
      <w:spacing w:line="250" w:lineRule="exact"/>
      <w:ind w:hanging="720"/>
      <w:jc w:val="both"/>
    </w:pPr>
    <w:rPr>
      <w:sz w:val="21"/>
      <w:szCs w:val="21"/>
    </w:rPr>
  </w:style>
  <w:style w:type="character" w:customStyle="1" w:styleId="NumaZnak">
    <w:name w:val="Num a. Znak"/>
    <w:basedOn w:val="Numeracja1Znak"/>
    <w:link w:val="Numa"/>
    <w:rsid w:val="000339F3"/>
    <w:rPr>
      <w:rFonts w:ascii="Calibri" w:eastAsia="Times New Roman" w:hAnsi="Calibri" w:cs="Arial"/>
      <w:sz w:val="24"/>
      <w:szCs w:val="24"/>
      <w:lang w:eastAsia="ar-SA"/>
    </w:rPr>
  </w:style>
  <w:style w:type="paragraph" w:customStyle="1" w:styleId="WW-Domylnie">
    <w:name w:val="WW-Domyślnie"/>
    <w:rsid w:val="000339F3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0339F3"/>
    <w:rPr>
      <w:color w:val="808080"/>
    </w:rPr>
  </w:style>
  <w:style w:type="paragraph" w:customStyle="1" w:styleId="arimr">
    <w:name w:val="arimr"/>
    <w:basedOn w:val="Normalny"/>
    <w:rsid w:val="000339F3"/>
    <w:pPr>
      <w:widowControl w:val="0"/>
      <w:suppressAutoHyphens w:val="0"/>
      <w:snapToGrid w:val="0"/>
      <w:spacing w:line="360" w:lineRule="auto"/>
    </w:pPr>
    <w:rPr>
      <w:szCs w:val="20"/>
      <w:lang w:val="en-US" w:eastAsia="pl-PL"/>
    </w:rPr>
  </w:style>
  <w:style w:type="paragraph" w:customStyle="1" w:styleId="wzorydanesdowe">
    <w:name w:val="wzory_dane sądowe"/>
    <w:basedOn w:val="Normalny"/>
    <w:uiPriority w:val="99"/>
    <w:rsid w:val="006F0F33"/>
    <w:pPr>
      <w:widowControl w:val="0"/>
      <w:suppressAutoHyphens w:val="0"/>
      <w:autoSpaceDE w:val="0"/>
      <w:autoSpaceDN w:val="0"/>
      <w:adjustRightInd w:val="0"/>
      <w:spacing w:line="259" w:lineRule="atLeast"/>
      <w:jc w:val="both"/>
      <w:textAlignment w:val="center"/>
    </w:pPr>
    <w:rPr>
      <w:rFonts w:ascii="CharterITCPro-Regular" w:hAnsi="CharterITCPro-Regular" w:cs="CharterITCPro-Regular"/>
      <w:color w:val="000000"/>
      <w:sz w:val="19"/>
      <w:szCs w:val="19"/>
      <w:lang w:eastAsia="pl-PL"/>
    </w:rPr>
  </w:style>
  <w:style w:type="paragraph" w:customStyle="1" w:styleId="wzorypostanowienia">
    <w:name w:val="wzory_postanowienia"/>
    <w:basedOn w:val="Normalny"/>
    <w:uiPriority w:val="99"/>
    <w:rsid w:val="006F0F33"/>
    <w:pPr>
      <w:widowControl w:val="0"/>
      <w:suppressAutoHyphens w:val="0"/>
      <w:autoSpaceDE w:val="0"/>
      <w:autoSpaceDN w:val="0"/>
      <w:adjustRightInd w:val="0"/>
      <w:spacing w:before="220" w:after="220" w:line="259" w:lineRule="atLeast"/>
      <w:jc w:val="both"/>
      <w:textAlignment w:val="center"/>
    </w:pPr>
    <w:rPr>
      <w:rFonts w:ascii="CharterITCPro-Bold" w:hAnsi="CharterITCPro-Bold" w:cs="CharterITCPro-Bold"/>
      <w:b/>
      <w:bCs/>
      <w:color w:val="000000"/>
      <w:sz w:val="19"/>
      <w:szCs w:val="19"/>
      <w:lang w:eastAsia="pl-PL"/>
    </w:rPr>
  </w:style>
  <w:style w:type="paragraph" w:customStyle="1" w:styleId="wzorypodkropkami">
    <w:name w:val="wzory pod kropkami"/>
    <w:basedOn w:val="wzorydanesdowe"/>
    <w:uiPriority w:val="99"/>
    <w:rsid w:val="006F0F33"/>
    <w:pPr>
      <w:spacing w:before="57" w:line="288" w:lineRule="auto"/>
      <w:jc w:val="center"/>
    </w:pPr>
    <w:rPr>
      <w:sz w:val="17"/>
      <w:szCs w:val="17"/>
    </w:rPr>
  </w:style>
  <w:style w:type="paragraph" w:customStyle="1" w:styleId="Punkt1cd">
    <w:name w:val="Punkt 1. cd"/>
    <w:basedOn w:val="Normalny"/>
    <w:uiPriority w:val="99"/>
    <w:rsid w:val="006F0F33"/>
    <w:pPr>
      <w:widowControl w:val="0"/>
      <w:tabs>
        <w:tab w:val="left" w:pos="298"/>
      </w:tabs>
      <w:suppressAutoHyphens w:val="0"/>
      <w:autoSpaceDE w:val="0"/>
      <w:autoSpaceDN w:val="0"/>
      <w:adjustRightInd w:val="0"/>
      <w:spacing w:line="259" w:lineRule="atLeast"/>
      <w:ind w:left="283" w:hanging="283"/>
      <w:jc w:val="both"/>
      <w:textAlignment w:val="center"/>
    </w:pPr>
    <w:rPr>
      <w:rFonts w:ascii="CharterITCPro-Regular" w:hAnsi="CharterITCPro-Regular" w:cs="CharterITCPro-Regular"/>
      <w:color w:val="000000"/>
      <w:sz w:val="19"/>
      <w:szCs w:val="19"/>
      <w:lang w:eastAsia="pl-PL"/>
    </w:rPr>
  </w:style>
  <w:style w:type="character" w:customStyle="1" w:styleId="Bold">
    <w:name w:val="Bold"/>
    <w:uiPriority w:val="99"/>
    <w:rsid w:val="006F0F33"/>
    <w:rPr>
      <w:b/>
    </w:rPr>
  </w:style>
  <w:style w:type="character" w:customStyle="1" w:styleId="Italic">
    <w:name w:val="Italic"/>
    <w:uiPriority w:val="99"/>
    <w:rsid w:val="006F0F33"/>
    <w:rPr>
      <w:i/>
    </w:rPr>
  </w:style>
  <w:style w:type="character" w:customStyle="1" w:styleId="Nonbreaking">
    <w:name w:val="Nonbreaking"/>
    <w:uiPriority w:val="99"/>
    <w:rsid w:val="006F0F33"/>
  </w:style>
  <w:style w:type="paragraph" w:customStyle="1" w:styleId="Domylne">
    <w:name w:val="Domyślne"/>
    <w:rsid w:val="00211CF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</w:rPr>
  </w:style>
  <w:style w:type="character" w:customStyle="1" w:styleId="Hyperlink1">
    <w:name w:val="Hyperlink.1"/>
    <w:rsid w:val="00211CFC"/>
    <w:rPr>
      <w:u w:val="single"/>
    </w:rPr>
  </w:style>
  <w:style w:type="character" w:customStyle="1" w:styleId="ListLabel73">
    <w:name w:val="ListLabel 73"/>
    <w:qFormat/>
    <w:rsid w:val="00211CFC"/>
    <w:rPr>
      <w:color w:val="0563C1"/>
      <w:u w:val="single"/>
    </w:rPr>
  </w:style>
  <w:style w:type="character" w:customStyle="1" w:styleId="ListLabel74">
    <w:name w:val="ListLabel 74"/>
    <w:qFormat/>
    <w:rsid w:val="00211CFC"/>
    <w:rPr>
      <w:rFonts w:ascii="Calibri" w:eastAsia="Calibri" w:hAnsi="Calibri" w:cs="Calibri"/>
      <w:b w:val="0"/>
      <w:i w:val="0"/>
      <w:caps w:val="0"/>
      <w:smallCaps w:val="0"/>
      <w:strike w:val="0"/>
      <w:dstrike w:val="0"/>
      <w:color w:val="0563C1"/>
      <w:position w:val="0"/>
      <w:sz w:val="22"/>
      <w:szCs w:val="22"/>
      <w:u w:val="single"/>
      <w:vertAlign w:val="baseline"/>
    </w:rPr>
  </w:style>
  <w:style w:type="paragraph" w:customStyle="1" w:styleId="Style17">
    <w:name w:val="Style17"/>
    <w:basedOn w:val="Normalny"/>
    <w:rsid w:val="00AF1420"/>
    <w:pPr>
      <w:widowControl w:val="0"/>
      <w:suppressAutoHyphens w:val="0"/>
      <w:autoSpaceDE w:val="0"/>
      <w:autoSpaceDN w:val="0"/>
      <w:adjustRightInd w:val="0"/>
      <w:spacing w:line="276" w:lineRule="exact"/>
      <w:ind w:hanging="355"/>
      <w:jc w:val="both"/>
    </w:pPr>
    <w:rPr>
      <w:lang w:eastAsia="pl-PL"/>
    </w:rPr>
  </w:style>
  <w:style w:type="paragraph" w:customStyle="1" w:styleId="Skrconyadreszwrotny">
    <w:name w:val="Skrócony adres zwrotny"/>
    <w:basedOn w:val="Normalny"/>
    <w:rsid w:val="00F505C7"/>
    <w:pPr>
      <w:suppressAutoHyphens w:val="0"/>
    </w:pPr>
    <w:rPr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9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zp@upjp2.edu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705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 pok.119</dc:creator>
  <cp:lastModifiedBy>Urszula Giza</cp:lastModifiedBy>
  <cp:revision>4</cp:revision>
  <cp:lastPrinted>2022-05-16T09:42:00Z</cp:lastPrinted>
  <dcterms:created xsi:type="dcterms:W3CDTF">2023-09-07T07:04:00Z</dcterms:created>
  <dcterms:modified xsi:type="dcterms:W3CDTF">2023-09-07T07:17:00Z</dcterms:modified>
</cp:coreProperties>
</file>