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B534E" w14:textId="77777777" w:rsidR="00A9716C" w:rsidRPr="005D08D6" w:rsidRDefault="00A9716C" w:rsidP="00A9716C">
      <w:pPr>
        <w:pStyle w:val="Default"/>
        <w:spacing w:line="276" w:lineRule="auto"/>
        <w:jc w:val="both"/>
        <w:rPr>
          <w:rFonts w:ascii="Arial" w:hAnsi="Arial" w:cs="Arial"/>
          <w:sz w:val="22"/>
          <w:szCs w:val="22"/>
        </w:rPr>
      </w:pPr>
      <w:r w:rsidRPr="005D08D6">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6847C780" w14:textId="77777777" w:rsidR="00A9716C" w:rsidRPr="005D08D6" w:rsidRDefault="00A9716C" w:rsidP="00A9716C">
      <w:pPr>
        <w:pStyle w:val="Default"/>
        <w:spacing w:line="276" w:lineRule="auto"/>
        <w:jc w:val="both"/>
        <w:rPr>
          <w:rFonts w:ascii="Arial" w:hAnsi="Arial" w:cs="Arial"/>
          <w:sz w:val="22"/>
          <w:szCs w:val="22"/>
        </w:rPr>
      </w:pPr>
    </w:p>
    <w:p w14:paraId="24BD767B" w14:textId="10D1A4C5" w:rsidR="00A9716C" w:rsidRPr="005D08D6" w:rsidRDefault="00A9716C" w:rsidP="00A9716C">
      <w:pPr>
        <w:spacing w:line="276" w:lineRule="auto"/>
        <w:rPr>
          <w:rFonts w:ascii="Arial" w:hAnsi="Arial" w:cs="Arial"/>
        </w:rPr>
      </w:pPr>
      <w:r w:rsidRPr="005D08D6">
        <w:rPr>
          <w:rFonts w:ascii="Arial" w:hAnsi="Arial" w:cs="Arial"/>
          <w:b/>
        </w:rPr>
        <w:t>1)</w:t>
      </w:r>
      <w:r w:rsidRPr="005D08D6">
        <w:rPr>
          <w:rFonts w:ascii="Arial" w:hAnsi="Arial" w:cs="Arial"/>
        </w:rPr>
        <w:t xml:space="preserve"> Administratorem Pana/Pani danych osobowych jest </w:t>
      </w:r>
      <w:r w:rsidR="00360675">
        <w:rPr>
          <w:rFonts w:ascii="Arial" w:hAnsi="Arial" w:cs="Arial"/>
          <w:b/>
        </w:rPr>
        <w:t>Nadleśnictwo Gorlice</w:t>
      </w:r>
      <w:r w:rsidRPr="005D08D6">
        <w:rPr>
          <w:rFonts w:ascii="Arial" w:hAnsi="Arial" w:cs="Arial"/>
          <w:b/>
        </w:rPr>
        <w:t xml:space="preserve"> z siedzibą                w </w:t>
      </w:r>
      <w:r w:rsidR="00360675">
        <w:rPr>
          <w:rFonts w:ascii="Arial" w:hAnsi="Arial" w:cs="Arial"/>
          <w:b/>
        </w:rPr>
        <w:t>Zagórzanach</w:t>
      </w:r>
      <w:r w:rsidRPr="005D08D6">
        <w:rPr>
          <w:rFonts w:ascii="Arial" w:hAnsi="Arial" w:cs="Arial"/>
        </w:rPr>
        <w:t xml:space="preserve">. Może się Pan/Pani z nim skontaktować drogą elektroniczną na adres e-mail: </w:t>
      </w:r>
      <w:r w:rsidR="00360675">
        <w:rPr>
          <w:rFonts w:ascii="Arial" w:hAnsi="Arial" w:cs="Arial"/>
          <w:b/>
        </w:rPr>
        <w:t>gorlice</w:t>
      </w:r>
      <w:r w:rsidRPr="005D08D6">
        <w:rPr>
          <w:rFonts w:ascii="Arial" w:hAnsi="Arial" w:cs="Arial"/>
          <w:b/>
        </w:rPr>
        <w:t>@krakow.lasy.gov.pl</w:t>
      </w:r>
      <w:r w:rsidRPr="005D08D6">
        <w:rPr>
          <w:rFonts w:ascii="Arial" w:hAnsi="Arial" w:cs="Arial"/>
        </w:rPr>
        <w:t xml:space="preserve">, telefonicznie pod numerem  </w:t>
      </w:r>
      <w:r w:rsidR="00F17BE3">
        <w:rPr>
          <w:rFonts w:ascii="Arial" w:hAnsi="Arial" w:cs="Arial"/>
          <w:b/>
        </w:rPr>
        <w:t>18 351 13 87</w:t>
      </w:r>
      <w:r w:rsidRPr="005D08D6">
        <w:rPr>
          <w:rFonts w:ascii="Arial" w:hAnsi="Arial" w:cs="Arial"/>
        </w:rPr>
        <w:t xml:space="preserve"> lub tradycyjną pocztą na adres wskazany powyżej. </w:t>
      </w:r>
    </w:p>
    <w:p w14:paraId="137725A0" w14:textId="77777777" w:rsidR="00A9716C" w:rsidRPr="005D08D6" w:rsidRDefault="00A9716C" w:rsidP="00A9716C">
      <w:pPr>
        <w:spacing w:line="276" w:lineRule="auto"/>
        <w:rPr>
          <w:rFonts w:ascii="Arial" w:hAnsi="Arial" w:cs="Arial"/>
        </w:rPr>
      </w:pPr>
    </w:p>
    <w:p w14:paraId="2F04C41E" w14:textId="252FD223" w:rsidR="00A029DE" w:rsidRPr="00224911" w:rsidRDefault="00A9716C" w:rsidP="00A029DE">
      <w:pPr>
        <w:tabs>
          <w:tab w:val="num" w:pos="426"/>
        </w:tabs>
        <w:spacing w:before="120" w:line="276" w:lineRule="auto"/>
        <w:ind w:left="1069" w:hanging="709"/>
        <w:rPr>
          <w:rFonts w:ascii="Calibri Light" w:hAnsi="Calibri Light" w:cs="Calibri Light"/>
          <w:color w:val="000000"/>
        </w:rPr>
      </w:pPr>
      <w:r w:rsidRPr="005D08D6">
        <w:rPr>
          <w:rFonts w:ascii="Arial" w:hAnsi="Arial" w:cs="Arial"/>
          <w:b/>
        </w:rPr>
        <w:t>2)</w:t>
      </w:r>
      <w:r w:rsidRPr="005D08D6">
        <w:rPr>
          <w:rFonts w:ascii="Arial" w:hAnsi="Arial" w:cs="Arial"/>
        </w:rPr>
        <w:t xml:space="preserve"> W sprawach związanych z Pana/Pani danymi proszę kontaktować się z Inspektorem Ochrony Danych pod adresem e-mail: </w:t>
      </w:r>
      <w:r w:rsidR="00A029DE" w:rsidRPr="00224911">
        <w:rPr>
          <w:rFonts w:ascii="Calibri Light" w:hAnsi="Calibri Light" w:cs="Calibri Light"/>
          <w:color w:val="000000"/>
        </w:rPr>
        <w:t xml:space="preserve">: </w:t>
      </w:r>
      <w:hyperlink r:id="rId8" w:history="1">
        <w:r w:rsidR="00F17BE3">
          <w:rPr>
            <w:rStyle w:val="Pogrubienie"/>
            <w:color w:val="0000FF"/>
            <w:u w:val="single"/>
          </w:rPr>
          <w:t xml:space="preserve">iod@comp-net.pl </w:t>
        </w:r>
      </w:hyperlink>
    </w:p>
    <w:p w14:paraId="5CEB35E7" w14:textId="5428745C" w:rsidR="00A9716C" w:rsidRPr="005D08D6" w:rsidRDefault="00A9716C" w:rsidP="00A9716C">
      <w:pPr>
        <w:spacing w:line="276" w:lineRule="auto"/>
        <w:rPr>
          <w:rFonts w:ascii="Arial" w:hAnsi="Arial" w:cs="Arial"/>
        </w:rPr>
      </w:pPr>
    </w:p>
    <w:p w14:paraId="467FC366" w14:textId="77777777" w:rsidR="00A9716C" w:rsidRPr="005D08D6" w:rsidRDefault="00A9716C" w:rsidP="00A9716C">
      <w:pPr>
        <w:spacing w:line="276" w:lineRule="auto"/>
        <w:rPr>
          <w:rFonts w:ascii="Arial" w:hAnsi="Arial" w:cs="Arial"/>
        </w:rPr>
      </w:pPr>
    </w:p>
    <w:p w14:paraId="2E77E9C9" w14:textId="69FBCEB8" w:rsidR="00A9716C" w:rsidRPr="00905284" w:rsidRDefault="00A9716C" w:rsidP="00905284">
      <w:pPr>
        <w:spacing w:line="276" w:lineRule="auto"/>
        <w:rPr>
          <w:rFonts w:ascii="Arial" w:eastAsia="Calibri" w:hAnsi="Arial" w:cs="Arial"/>
          <w:b/>
          <w:bCs/>
        </w:rPr>
      </w:pPr>
      <w:r w:rsidRPr="005D08D6">
        <w:rPr>
          <w:rFonts w:ascii="Arial" w:hAnsi="Arial" w:cs="Arial"/>
          <w:b/>
        </w:rPr>
        <w:t>3)</w:t>
      </w:r>
      <w:r w:rsidRPr="005D08D6">
        <w:rPr>
          <w:rFonts w:ascii="Arial" w:hAnsi="Arial" w:cs="Arial"/>
        </w:rPr>
        <w:t xml:space="preserve"> Pani/Pana dane osobowe przetwarzane będą na podstawie art. 6 ust. 1 lit. c RODO w celu związanym z realizacją umowy w postępowaniu o udzielenie zamówienia publicznego                        </w:t>
      </w:r>
      <w:r w:rsidRPr="005D08D6">
        <w:rPr>
          <w:rFonts w:ascii="Arial" w:hAnsi="Arial" w:cs="Arial"/>
          <w:iCs/>
        </w:rPr>
        <w:t>pn.</w:t>
      </w:r>
      <w:r>
        <w:rPr>
          <w:rFonts w:ascii="Arial" w:hAnsi="Arial" w:cs="Arial"/>
          <w:iCs/>
        </w:rPr>
        <w:t xml:space="preserve"> </w:t>
      </w:r>
      <w:r w:rsidR="00360675" w:rsidRPr="005D1556">
        <w:rPr>
          <w:rFonts w:ascii="Arial" w:hAnsi="Arial" w:cs="Arial"/>
          <w:b/>
        </w:rPr>
        <w:t>„</w:t>
      </w:r>
      <w:r w:rsidR="00905284" w:rsidRPr="00905284">
        <w:rPr>
          <w:rFonts w:ascii="Arial" w:eastAsia="Calibri" w:hAnsi="Arial" w:cs="Arial"/>
          <w:b/>
          <w:bCs/>
        </w:rPr>
        <w:t>Dostawa i m</w:t>
      </w:r>
      <w:r w:rsidR="00905284">
        <w:rPr>
          <w:rFonts w:ascii="Arial" w:eastAsia="Calibri" w:hAnsi="Arial" w:cs="Arial"/>
          <w:b/>
          <w:bCs/>
        </w:rPr>
        <w:t xml:space="preserve">ontaż stacji ładowania pojazdów </w:t>
      </w:r>
      <w:r w:rsidR="00905284" w:rsidRPr="00905284">
        <w:rPr>
          <w:rFonts w:ascii="Arial" w:eastAsia="Calibri" w:hAnsi="Arial" w:cs="Arial"/>
          <w:b/>
          <w:bCs/>
        </w:rPr>
        <w:t>elektrycznych w Nadleśnictwie Gorlice</w:t>
      </w:r>
      <w:r w:rsidR="00905284">
        <w:rPr>
          <w:rFonts w:ascii="Arial" w:hAnsi="Arial" w:cs="Arial"/>
          <w:b/>
        </w:rPr>
        <w:t>”.</w:t>
      </w:r>
      <w:bookmarkStart w:id="0" w:name="_GoBack"/>
      <w:bookmarkEnd w:id="0"/>
    </w:p>
    <w:p w14:paraId="495093AB" w14:textId="77777777" w:rsidR="00A9716C" w:rsidRPr="005D08D6" w:rsidRDefault="00A9716C" w:rsidP="00A9716C">
      <w:pPr>
        <w:spacing w:line="276" w:lineRule="auto"/>
        <w:rPr>
          <w:rFonts w:ascii="Arial" w:hAnsi="Arial" w:cs="Arial"/>
        </w:rPr>
      </w:pPr>
    </w:p>
    <w:p w14:paraId="333DE42F" w14:textId="77777777" w:rsidR="00A9716C" w:rsidRPr="005D08D6" w:rsidRDefault="00A9716C" w:rsidP="00A9716C">
      <w:pPr>
        <w:spacing w:line="276" w:lineRule="auto"/>
        <w:rPr>
          <w:rFonts w:ascii="Arial" w:hAnsi="Arial" w:cs="Arial"/>
        </w:rPr>
      </w:pPr>
      <w:r w:rsidRPr="005D08D6">
        <w:rPr>
          <w:rFonts w:ascii="Arial" w:hAnsi="Arial" w:cs="Arial"/>
          <w:b/>
        </w:rPr>
        <w:t>4)</w:t>
      </w:r>
      <w:r w:rsidRPr="005D08D6">
        <w:rPr>
          <w:rFonts w:ascii="Arial" w:hAnsi="Arial" w:cs="Arial"/>
        </w:rPr>
        <w:t xml:space="preserve"> W niektórych sytuacjach Pana/Pani dane osobowe mogą być udostępniane, jeśli będzie to konieczne do wykonywania ustawowych zadań urzędu. Będziemy przekazywać dane wyłącznie: </w:t>
      </w:r>
    </w:p>
    <w:p w14:paraId="6867A97A" w14:textId="77777777" w:rsidR="00A9716C" w:rsidRPr="005D08D6" w:rsidRDefault="00A9716C" w:rsidP="00A9716C">
      <w:pPr>
        <w:spacing w:line="276" w:lineRule="auto"/>
        <w:rPr>
          <w:rFonts w:ascii="Arial" w:hAnsi="Arial" w:cs="Arial"/>
        </w:rPr>
      </w:pPr>
      <w:r w:rsidRPr="005D08D6">
        <w:rPr>
          <w:rFonts w:ascii="Arial" w:hAnsi="Arial" w:cs="Arial"/>
        </w:rPr>
        <w:t xml:space="preserve">• podmiotom przetwarzającym, którym zlecimy przetwarzanie Pana/Pani danych, </w:t>
      </w:r>
    </w:p>
    <w:p w14:paraId="6BDD9552" w14:textId="77777777" w:rsidR="00A9716C" w:rsidRPr="005D08D6" w:rsidRDefault="00A9716C" w:rsidP="00A9716C">
      <w:pPr>
        <w:spacing w:line="276" w:lineRule="auto"/>
        <w:rPr>
          <w:rFonts w:ascii="Arial" w:hAnsi="Arial" w:cs="Arial"/>
        </w:rPr>
      </w:pPr>
      <w:r w:rsidRPr="005D08D6">
        <w:rPr>
          <w:rFonts w:ascii="Arial" w:hAnsi="Arial" w:cs="Arial"/>
        </w:rPr>
        <w:t>• innym odbiorcom danych, np. bankom, ubezpieczycielom, kancelariom prawnym.</w:t>
      </w:r>
    </w:p>
    <w:p w14:paraId="2EB64920" w14:textId="77777777" w:rsidR="00A9716C" w:rsidRPr="005D08D6" w:rsidRDefault="00A9716C" w:rsidP="00A9716C">
      <w:pPr>
        <w:spacing w:line="276" w:lineRule="auto"/>
        <w:rPr>
          <w:rFonts w:ascii="Arial" w:hAnsi="Arial" w:cs="Arial"/>
        </w:rPr>
      </w:pPr>
      <w:r w:rsidRPr="005D08D6">
        <w:rPr>
          <w:rFonts w:ascii="Arial" w:hAnsi="Arial" w:cs="Arial"/>
        </w:rPr>
        <w:t xml:space="preserve"> </w:t>
      </w:r>
    </w:p>
    <w:p w14:paraId="22201E7A" w14:textId="77777777" w:rsidR="00A9716C" w:rsidRPr="005D08D6" w:rsidRDefault="00A9716C" w:rsidP="00A9716C">
      <w:pPr>
        <w:spacing w:line="276" w:lineRule="auto"/>
        <w:rPr>
          <w:rFonts w:ascii="Arial" w:hAnsi="Arial" w:cs="Arial"/>
        </w:rPr>
      </w:pPr>
      <w:r w:rsidRPr="005D08D6">
        <w:rPr>
          <w:rFonts w:ascii="Arial" w:hAnsi="Arial" w:cs="Arial"/>
          <w:b/>
        </w:rPr>
        <w:t>5)</w:t>
      </w:r>
      <w:r w:rsidRPr="005D08D6">
        <w:rPr>
          <w:rFonts w:ascii="Arial" w:hAnsi="Arial" w:cs="Arial"/>
        </w:rPr>
        <w:t xml:space="preserve"> Pana/Pani dane osobowe nie będą przekazywane do państwa trzeciego/organizacji międzynarodowej.</w:t>
      </w:r>
    </w:p>
    <w:p w14:paraId="453DFD98" w14:textId="77777777" w:rsidR="00A9716C" w:rsidRPr="005D08D6" w:rsidRDefault="00A9716C" w:rsidP="00A9716C">
      <w:pPr>
        <w:spacing w:line="276" w:lineRule="auto"/>
        <w:rPr>
          <w:rFonts w:ascii="Arial" w:hAnsi="Arial" w:cs="Arial"/>
        </w:rPr>
      </w:pPr>
    </w:p>
    <w:p w14:paraId="763690CC" w14:textId="77777777" w:rsidR="00A9716C" w:rsidRPr="005D08D6" w:rsidRDefault="00A9716C" w:rsidP="00A9716C">
      <w:pPr>
        <w:spacing w:line="276" w:lineRule="auto"/>
        <w:rPr>
          <w:rFonts w:ascii="Arial" w:hAnsi="Arial" w:cs="Arial"/>
        </w:rPr>
      </w:pPr>
      <w:r w:rsidRPr="005D08D6">
        <w:rPr>
          <w:rFonts w:ascii="Arial" w:hAnsi="Arial" w:cs="Arial"/>
          <w:b/>
        </w:rPr>
        <w:t>6)</w:t>
      </w:r>
      <w:r w:rsidRPr="005D08D6">
        <w:rPr>
          <w:rFonts w:ascii="Arial" w:hAnsi="Arial" w:cs="Arial"/>
        </w:rPr>
        <w:t xml:space="preserve"> W zakresie w jakim Pani/Pana dane są przetwarzane na podstawie ciążącego na administratorze prawnego obowiązku – Pani/Pana dane będą przetwarzane przez okres niezbędny do wypełnienia prawnego obowiązku ciążącego na administratorze. Okres przechowywania danych osobowych może zostać każdorazowo przedłużony o okres przedawnienia roszczeń, jeżeli przetwarzanie danych osobowych będzie niezbędne dla dochodzenia ewentualnych roszczeń lub obrony przed takimi roszczeniami przez administratora.</w:t>
      </w:r>
    </w:p>
    <w:p w14:paraId="265DE77C" w14:textId="77777777" w:rsidR="00A9716C" w:rsidRPr="005D08D6" w:rsidRDefault="00A9716C" w:rsidP="00A9716C">
      <w:pPr>
        <w:spacing w:line="276" w:lineRule="auto"/>
        <w:rPr>
          <w:rFonts w:ascii="Arial" w:hAnsi="Arial" w:cs="Arial"/>
        </w:rPr>
      </w:pPr>
    </w:p>
    <w:p w14:paraId="7B863FCF" w14:textId="77777777" w:rsidR="00A9716C" w:rsidRPr="005D08D6" w:rsidRDefault="00A9716C" w:rsidP="00A9716C">
      <w:pPr>
        <w:spacing w:line="276" w:lineRule="auto"/>
        <w:rPr>
          <w:rFonts w:ascii="Arial" w:hAnsi="Arial" w:cs="Arial"/>
        </w:rPr>
      </w:pPr>
      <w:r w:rsidRPr="005D08D6">
        <w:rPr>
          <w:rFonts w:ascii="Arial" w:hAnsi="Arial" w:cs="Arial"/>
          <w:b/>
        </w:rPr>
        <w:t>7)</w:t>
      </w:r>
      <w:r w:rsidRPr="005D08D6">
        <w:rPr>
          <w:rFonts w:ascii="Arial" w:hAnsi="Arial" w:cs="Arial"/>
        </w:rPr>
        <w:t xml:space="preserve"> Ma Pan/Pani prawo dostępu do swoich danych, ich sprostowania, usunięcia lub ograniczenia przetwarzania. </w:t>
      </w:r>
    </w:p>
    <w:p w14:paraId="684AD824" w14:textId="77777777" w:rsidR="00A9716C" w:rsidRPr="005D08D6" w:rsidRDefault="00A9716C" w:rsidP="00A9716C">
      <w:pPr>
        <w:spacing w:line="276" w:lineRule="auto"/>
        <w:rPr>
          <w:rFonts w:ascii="Arial" w:hAnsi="Arial" w:cs="Arial"/>
        </w:rPr>
      </w:pPr>
    </w:p>
    <w:p w14:paraId="1A52C54E" w14:textId="77777777" w:rsidR="00A9716C" w:rsidRPr="005D08D6" w:rsidRDefault="00A9716C" w:rsidP="00A9716C">
      <w:pPr>
        <w:spacing w:line="276" w:lineRule="auto"/>
        <w:rPr>
          <w:rFonts w:ascii="Arial" w:hAnsi="Arial" w:cs="Arial"/>
        </w:rPr>
      </w:pPr>
      <w:r w:rsidRPr="005D08D6">
        <w:rPr>
          <w:rFonts w:ascii="Arial" w:hAnsi="Arial" w:cs="Arial"/>
          <w:b/>
        </w:rPr>
        <w:t xml:space="preserve"> 8)</w:t>
      </w:r>
      <w:r w:rsidRPr="005D08D6">
        <w:rPr>
          <w:rFonts w:ascii="Arial" w:hAnsi="Arial" w:cs="Arial"/>
        </w:rPr>
        <w:t xml:space="preserve"> Ma Pan/Pani prawo wniesienia sprzeciwu wobec przetwarzania. </w:t>
      </w:r>
    </w:p>
    <w:p w14:paraId="74680E36" w14:textId="77777777" w:rsidR="00A9716C" w:rsidRPr="005D08D6" w:rsidRDefault="00A9716C" w:rsidP="00A9716C">
      <w:pPr>
        <w:spacing w:line="276" w:lineRule="auto"/>
        <w:rPr>
          <w:rFonts w:ascii="Arial" w:hAnsi="Arial" w:cs="Arial"/>
        </w:rPr>
      </w:pPr>
    </w:p>
    <w:p w14:paraId="56F61564" w14:textId="77777777" w:rsidR="00A9716C" w:rsidRPr="005D08D6" w:rsidRDefault="00A9716C" w:rsidP="00A9716C">
      <w:pPr>
        <w:spacing w:line="276" w:lineRule="auto"/>
        <w:rPr>
          <w:rFonts w:ascii="Arial" w:hAnsi="Arial" w:cs="Arial"/>
        </w:rPr>
      </w:pPr>
      <w:r w:rsidRPr="005D08D6">
        <w:rPr>
          <w:rFonts w:ascii="Arial" w:hAnsi="Arial" w:cs="Arial"/>
        </w:rPr>
        <w:t xml:space="preserve"> </w:t>
      </w:r>
      <w:r w:rsidRPr="005D08D6">
        <w:rPr>
          <w:rFonts w:ascii="Arial" w:hAnsi="Arial" w:cs="Arial"/>
          <w:b/>
        </w:rPr>
        <w:t>9)*</w:t>
      </w:r>
      <w:r w:rsidRPr="005D08D6">
        <w:rPr>
          <w:rFonts w:ascii="Arial" w:hAnsi="Arial" w:cs="Arial"/>
        </w:rPr>
        <w:t xml:space="preserve"> Ma Pan/Pani prawo do cofnięcia zgody w dowolnym momencie. Skorzystanie z prawa do cofnięcia zgody nie ma wpływu na przetwarzanie, które miało miejsce do momentu wycofania zgody. </w:t>
      </w:r>
    </w:p>
    <w:p w14:paraId="399F8D32" w14:textId="77777777" w:rsidR="00A9716C" w:rsidRPr="005D08D6" w:rsidRDefault="00A9716C" w:rsidP="00A9716C">
      <w:pPr>
        <w:spacing w:line="276" w:lineRule="auto"/>
        <w:rPr>
          <w:rFonts w:ascii="Arial" w:hAnsi="Arial" w:cs="Arial"/>
          <w:i/>
        </w:rPr>
      </w:pPr>
      <w:r w:rsidRPr="005D08D6">
        <w:rPr>
          <w:rFonts w:ascii="Arial" w:hAnsi="Arial" w:cs="Arial"/>
          <w:i/>
        </w:rPr>
        <w:lastRenderedPageBreak/>
        <w:t>(</w:t>
      </w:r>
      <w:r w:rsidRPr="005D08D6">
        <w:rPr>
          <w:rFonts w:ascii="Arial" w:hAnsi="Arial" w:cs="Arial"/>
          <w:b/>
          <w:i/>
        </w:rPr>
        <w:t>*</w:t>
      </w:r>
      <w:r w:rsidRPr="005D08D6">
        <w:rPr>
          <w:rFonts w:ascii="Arial" w:hAnsi="Arial" w:cs="Arial"/>
          <w:i/>
        </w:rPr>
        <w:t xml:space="preserve"> ma zastosowanie, jedynie gdy przetwarzanie odbywa się na podstawie zgody) </w:t>
      </w:r>
    </w:p>
    <w:p w14:paraId="38F89846" w14:textId="77777777" w:rsidR="00A9716C" w:rsidRPr="005D08D6" w:rsidRDefault="00A9716C" w:rsidP="00A9716C">
      <w:pPr>
        <w:spacing w:line="276" w:lineRule="auto"/>
        <w:rPr>
          <w:rFonts w:ascii="Arial" w:hAnsi="Arial" w:cs="Arial"/>
        </w:rPr>
      </w:pPr>
    </w:p>
    <w:p w14:paraId="33F6787E" w14:textId="77777777" w:rsidR="00A9716C" w:rsidRPr="005D08D6" w:rsidRDefault="00A9716C" w:rsidP="00A9716C">
      <w:pPr>
        <w:spacing w:line="276" w:lineRule="auto"/>
        <w:rPr>
          <w:rFonts w:ascii="Arial" w:hAnsi="Arial" w:cs="Arial"/>
        </w:rPr>
      </w:pPr>
      <w:r w:rsidRPr="005D08D6">
        <w:rPr>
          <w:rFonts w:ascii="Arial" w:hAnsi="Arial" w:cs="Arial"/>
          <w:b/>
        </w:rPr>
        <w:t>10)*</w:t>
      </w:r>
      <w:r w:rsidRPr="005D08D6">
        <w:rPr>
          <w:rFonts w:ascii="Arial" w:hAnsi="Arial" w:cs="Arial"/>
        </w:rPr>
        <w:t xml:space="preserve"> Ma Pan/Pani także prawo do przenoszenia danych.</w:t>
      </w:r>
    </w:p>
    <w:p w14:paraId="1179430E" w14:textId="77777777" w:rsidR="00A9716C" w:rsidRPr="005D08D6" w:rsidRDefault="00A9716C" w:rsidP="00A9716C">
      <w:pPr>
        <w:spacing w:line="276" w:lineRule="auto"/>
        <w:rPr>
          <w:rFonts w:ascii="Arial" w:hAnsi="Arial" w:cs="Arial"/>
          <w:i/>
        </w:rPr>
      </w:pPr>
      <w:r w:rsidRPr="005D08D6">
        <w:rPr>
          <w:rFonts w:ascii="Arial" w:hAnsi="Arial" w:cs="Arial"/>
          <w:i/>
        </w:rPr>
        <w:t>(</w:t>
      </w:r>
      <w:r w:rsidRPr="005D08D6">
        <w:rPr>
          <w:rFonts w:ascii="Arial" w:hAnsi="Arial" w:cs="Arial"/>
          <w:b/>
          <w:i/>
        </w:rPr>
        <w:t>*</w:t>
      </w:r>
      <w:r w:rsidRPr="005D08D6">
        <w:rPr>
          <w:rFonts w:ascii="Arial" w:hAnsi="Arial" w:cs="Arial"/>
          <w:i/>
        </w:rPr>
        <w:t xml:space="preserve"> ma zastosowanie, jedynie gdy przetwarzanie odbywa się na podstawie zgody wyrażonej przez osobę, której dane dotyczą, lub umowy, której jest stroną) </w:t>
      </w:r>
    </w:p>
    <w:p w14:paraId="740E3C49" w14:textId="77777777" w:rsidR="00A9716C" w:rsidRPr="005D08D6" w:rsidRDefault="00A9716C" w:rsidP="00A9716C">
      <w:pPr>
        <w:spacing w:line="276" w:lineRule="auto"/>
        <w:rPr>
          <w:rFonts w:ascii="Arial" w:hAnsi="Arial" w:cs="Arial"/>
          <w:i/>
        </w:rPr>
      </w:pPr>
    </w:p>
    <w:p w14:paraId="612BB24E" w14:textId="77777777" w:rsidR="00A9716C" w:rsidRPr="005D08D6" w:rsidRDefault="00A9716C" w:rsidP="00A9716C">
      <w:pPr>
        <w:spacing w:line="276" w:lineRule="auto"/>
        <w:rPr>
          <w:rFonts w:ascii="Arial" w:hAnsi="Arial" w:cs="Arial"/>
        </w:rPr>
      </w:pPr>
      <w:r w:rsidRPr="005D08D6">
        <w:rPr>
          <w:rFonts w:ascii="Arial" w:hAnsi="Arial" w:cs="Arial"/>
          <w:b/>
        </w:rPr>
        <w:t>11)</w:t>
      </w:r>
      <w:r w:rsidRPr="005D08D6">
        <w:rPr>
          <w:rFonts w:ascii="Arial" w:hAnsi="Arial" w:cs="Arial"/>
        </w:rPr>
        <w:t xml:space="preserve"> Przysługuje Panu/Pani prawo wniesienia skargi do Organu Nadzorczego, gdy stwierdzi Pan/Pani naruszenie przetwarzania danych osobowych Pana/Pani dotyczących. </w:t>
      </w:r>
    </w:p>
    <w:p w14:paraId="646448DA" w14:textId="77777777" w:rsidR="00A9716C" w:rsidRPr="005D08D6" w:rsidRDefault="00A9716C" w:rsidP="00A9716C">
      <w:pPr>
        <w:spacing w:line="276" w:lineRule="auto"/>
        <w:rPr>
          <w:rFonts w:ascii="Arial" w:hAnsi="Arial" w:cs="Arial"/>
        </w:rPr>
      </w:pPr>
    </w:p>
    <w:p w14:paraId="764BD053" w14:textId="77777777" w:rsidR="00A9716C" w:rsidRPr="005D08D6" w:rsidRDefault="00A9716C" w:rsidP="00A9716C">
      <w:pPr>
        <w:spacing w:line="276" w:lineRule="auto"/>
        <w:rPr>
          <w:rFonts w:ascii="Arial" w:hAnsi="Arial" w:cs="Arial"/>
        </w:rPr>
      </w:pPr>
      <w:r w:rsidRPr="005D08D6">
        <w:rPr>
          <w:rFonts w:ascii="Arial" w:hAnsi="Arial" w:cs="Arial"/>
          <w:b/>
        </w:rPr>
        <w:t>12)</w:t>
      </w:r>
      <w:r w:rsidRPr="005D08D6">
        <w:rPr>
          <w:rFonts w:ascii="Arial" w:hAnsi="Arial" w:cs="Arial"/>
        </w:rPr>
        <w:t xml:space="preserve"> Podanie przez Pana/Panią danych osobowych jest warunkiem zawarcia umowy.</w:t>
      </w:r>
    </w:p>
    <w:p w14:paraId="5583E707" w14:textId="77777777" w:rsidR="00A9716C" w:rsidRPr="005D08D6" w:rsidRDefault="00A9716C" w:rsidP="00A9716C">
      <w:pPr>
        <w:spacing w:line="276" w:lineRule="auto"/>
        <w:rPr>
          <w:rFonts w:ascii="Arial" w:hAnsi="Arial" w:cs="Arial"/>
        </w:rPr>
      </w:pPr>
      <w:r w:rsidRPr="005D08D6">
        <w:rPr>
          <w:rFonts w:ascii="Arial" w:hAnsi="Arial" w:cs="Arial"/>
        </w:rPr>
        <w:t>Jest Pan/Pani zobowiązany/a do ich podania, a konsekwencją niepodania danych osobowych będzie niemożliwość zawarcia umowy.</w:t>
      </w:r>
    </w:p>
    <w:p w14:paraId="4042E085" w14:textId="77777777" w:rsidR="00A9716C" w:rsidRPr="005D08D6" w:rsidRDefault="00A9716C" w:rsidP="00A9716C">
      <w:pPr>
        <w:spacing w:line="276" w:lineRule="auto"/>
        <w:rPr>
          <w:rFonts w:ascii="Arial" w:hAnsi="Arial" w:cs="Arial"/>
        </w:rPr>
      </w:pPr>
      <w:r w:rsidRPr="005D08D6">
        <w:rPr>
          <w:rFonts w:ascii="Arial" w:hAnsi="Arial" w:cs="Arial"/>
        </w:rPr>
        <w:t xml:space="preserve">  </w:t>
      </w:r>
    </w:p>
    <w:p w14:paraId="60AC1426" w14:textId="77777777" w:rsidR="00A9716C" w:rsidRPr="005D08D6" w:rsidRDefault="00A9716C" w:rsidP="00A9716C">
      <w:pPr>
        <w:spacing w:line="276" w:lineRule="auto"/>
        <w:rPr>
          <w:rFonts w:ascii="Arial" w:hAnsi="Arial" w:cs="Arial"/>
        </w:rPr>
      </w:pPr>
      <w:r w:rsidRPr="005D08D6">
        <w:rPr>
          <w:rFonts w:ascii="Arial" w:hAnsi="Arial" w:cs="Arial"/>
          <w:b/>
        </w:rPr>
        <w:t>13)</w:t>
      </w:r>
      <w:r w:rsidRPr="005D08D6">
        <w:rPr>
          <w:rFonts w:ascii="Arial" w:hAnsi="Arial" w:cs="Arial"/>
        </w:rPr>
        <w:t xml:space="preserve"> Pana/Pani dane nie będą przetwarzane w sposób zautomatyzowany, w tym również                     w formie profilowania.</w:t>
      </w:r>
    </w:p>
    <w:p w14:paraId="448DDABC" w14:textId="77777777" w:rsidR="00A9716C" w:rsidRPr="005D08D6" w:rsidRDefault="00A9716C" w:rsidP="00A9716C">
      <w:pPr>
        <w:spacing w:line="276" w:lineRule="auto"/>
        <w:rPr>
          <w:rFonts w:ascii="Arial" w:hAnsi="Arial" w:cs="Arial"/>
        </w:rPr>
      </w:pPr>
    </w:p>
    <w:p w14:paraId="110D2B7A" w14:textId="77777777" w:rsidR="00A9716C" w:rsidRPr="005D08D6" w:rsidRDefault="00A9716C" w:rsidP="00A9716C">
      <w:pPr>
        <w:spacing w:line="276" w:lineRule="auto"/>
        <w:rPr>
          <w:rFonts w:ascii="Arial" w:hAnsi="Arial" w:cs="Arial"/>
        </w:rPr>
      </w:pPr>
    </w:p>
    <w:p w14:paraId="41499E3E" w14:textId="26DDF7A5" w:rsidR="00A9716C" w:rsidRDefault="00360675" w:rsidP="00A9716C">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9716C" w:rsidRPr="005D08D6">
        <w:rPr>
          <w:rFonts w:ascii="Arial" w:hAnsi="Arial" w:cs="Arial"/>
        </w:rPr>
        <w:t>Z treścią k</w:t>
      </w:r>
      <w:r>
        <w:rPr>
          <w:rFonts w:ascii="Arial" w:hAnsi="Arial" w:cs="Arial"/>
        </w:rPr>
        <w:t>lauzuli informacyjnej zapoznałem/łam</w:t>
      </w:r>
      <w:r w:rsidR="00A9716C" w:rsidRPr="005D08D6">
        <w:rPr>
          <w:rFonts w:ascii="Arial" w:hAnsi="Arial" w:cs="Arial"/>
        </w:rPr>
        <w:t xml:space="preserve"> się: </w:t>
      </w:r>
    </w:p>
    <w:p w14:paraId="40488FD5" w14:textId="77777777" w:rsidR="00A9716C" w:rsidRDefault="00A9716C" w:rsidP="00A9716C">
      <w:pPr>
        <w:spacing w:line="276" w:lineRule="auto"/>
        <w:rPr>
          <w:rFonts w:ascii="Arial" w:hAnsi="Arial" w:cs="Arial"/>
        </w:rPr>
      </w:pPr>
    </w:p>
    <w:p w14:paraId="3AC2BA04" w14:textId="77777777" w:rsidR="00A9716C" w:rsidRDefault="00A9716C" w:rsidP="00A9716C">
      <w:pPr>
        <w:spacing w:line="276" w:lineRule="auto"/>
        <w:rPr>
          <w:rFonts w:ascii="Arial" w:hAnsi="Arial" w:cs="Arial"/>
        </w:rPr>
      </w:pPr>
    </w:p>
    <w:p w14:paraId="5B670AE9" w14:textId="77777777" w:rsidR="00A9716C" w:rsidRDefault="00A9716C" w:rsidP="00A9716C">
      <w:pPr>
        <w:spacing w:line="276" w:lineRule="auto"/>
        <w:rPr>
          <w:rFonts w:ascii="Arial" w:hAnsi="Arial" w:cs="Arial"/>
        </w:rPr>
      </w:pPr>
    </w:p>
    <w:p w14:paraId="707BCFE3" w14:textId="77777777" w:rsidR="00EE77FB" w:rsidRPr="003D378F" w:rsidRDefault="00A9716C" w:rsidP="00EE77FB">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8E326A8" w14:textId="77777777" w:rsidR="00EE77FB" w:rsidRPr="003D378F" w:rsidRDefault="00EE77FB" w:rsidP="00EE77FB">
      <w:pPr>
        <w:spacing w:line="360" w:lineRule="auto"/>
        <w:rPr>
          <w:rFonts w:ascii="Arial" w:hAnsi="Arial" w:cs="Arial"/>
        </w:rPr>
      </w:pPr>
      <w:r w:rsidRPr="003D378F">
        <w:rPr>
          <w:rFonts w:ascii="Arial" w:hAnsi="Arial" w:cs="Arial"/>
        </w:rPr>
        <w:t xml:space="preserve">……………………………………….., dnia ………………………. 2023 r. </w:t>
      </w:r>
    </w:p>
    <w:p w14:paraId="1D4EEA27" w14:textId="77777777" w:rsidR="00EE77FB" w:rsidRPr="003D378F" w:rsidRDefault="00EE77FB" w:rsidP="00EE77FB">
      <w:pPr>
        <w:spacing w:line="360" w:lineRule="auto"/>
        <w:rPr>
          <w:rFonts w:ascii="Arial" w:hAnsi="Arial" w:cs="Arial"/>
        </w:rPr>
      </w:pPr>
    </w:p>
    <w:p w14:paraId="77799BF4" w14:textId="77777777" w:rsidR="00EE77FB" w:rsidRPr="003D378F" w:rsidRDefault="00EE77FB" w:rsidP="00EE77FB">
      <w:pPr>
        <w:spacing w:line="360" w:lineRule="auto"/>
        <w:rPr>
          <w:rFonts w:ascii="Arial" w:hAnsi="Arial" w:cs="Arial"/>
        </w:rPr>
      </w:pPr>
    </w:p>
    <w:p w14:paraId="0F60CBEA" w14:textId="77777777" w:rsidR="00EE77FB" w:rsidRPr="003D378F" w:rsidRDefault="00EE77FB" w:rsidP="00EE77FB">
      <w:pPr>
        <w:spacing w:line="360" w:lineRule="auto"/>
        <w:rPr>
          <w:rFonts w:ascii="Arial" w:hAnsi="Arial" w:cs="Arial"/>
        </w:rPr>
      </w:pPr>
    </w:p>
    <w:p w14:paraId="0F7B959F" w14:textId="77777777" w:rsidR="00EE77FB" w:rsidRPr="003D378F" w:rsidRDefault="00EE77FB" w:rsidP="00EE77FB">
      <w:pPr>
        <w:spacing w:line="360" w:lineRule="auto"/>
        <w:rPr>
          <w:rFonts w:ascii="Arial" w:hAnsi="Arial" w:cs="Arial"/>
        </w:rPr>
      </w:pPr>
    </w:p>
    <w:p w14:paraId="13279E6D" w14:textId="77777777" w:rsidR="00EE77FB" w:rsidRPr="003D378F" w:rsidRDefault="00EE77FB" w:rsidP="00EE77FB">
      <w:pPr>
        <w:spacing w:line="360" w:lineRule="auto"/>
        <w:jc w:val="right"/>
        <w:rPr>
          <w:rFonts w:ascii="Arial" w:hAnsi="Arial" w:cs="Arial"/>
        </w:rPr>
      </w:pPr>
      <w:r w:rsidRPr="003D378F">
        <w:rPr>
          <w:rFonts w:ascii="Arial" w:hAnsi="Arial" w:cs="Arial"/>
        </w:rPr>
        <w:tab/>
        <w:t>………………………………………………………….</w:t>
      </w:r>
    </w:p>
    <w:p w14:paraId="71F56EC5" w14:textId="77777777" w:rsidR="00EE77FB" w:rsidRPr="003D378F" w:rsidRDefault="00EE77FB" w:rsidP="00EE77FB">
      <w:pPr>
        <w:spacing w:line="360" w:lineRule="auto"/>
        <w:ind w:left="5664" w:firstLine="3"/>
        <w:rPr>
          <w:rFonts w:ascii="Arial" w:hAnsi="Arial" w:cs="Arial"/>
          <w:vertAlign w:val="superscript"/>
        </w:rPr>
      </w:pPr>
      <w:r w:rsidRPr="003D378F">
        <w:rPr>
          <w:rFonts w:ascii="Arial" w:hAnsi="Arial" w:cs="Arial"/>
          <w:vertAlign w:val="superscript"/>
        </w:rPr>
        <w:t>(podpis)</w:t>
      </w:r>
    </w:p>
    <w:p w14:paraId="6FA77E17" w14:textId="77777777" w:rsidR="00EE77FB" w:rsidRPr="003D378F" w:rsidRDefault="00EE77FB" w:rsidP="00EE77FB">
      <w:pPr>
        <w:overflowPunct w:val="0"/>
        <w:autoSpaceDE w:val="0"/>
        <w:spacing w:line="360" w:lineRule="auto"/>
        <w:jc w:val="right"/>
        <w:rPr>
          <w:rFonts w:ascii="Arial" w:hAnsi="Arial" w:cs="Arial"/>
        </w:rPr>
      </w:pPr>
      <w:r w:rsidRPr="003D378F">
        <w:rPr>
          <w:rFonts w:ascii="Arial" w:hAnsi="Arial" w:cs="Arial"/>
        </w:rPr>
        <w:t xml:space="preserve">kwalifikowany podpis elektroniczny / podpis zaufany / podpis osobisty </w:t>
      </w:r>
    </w:p>
    <w:p w14:paraId="079D2262" w14:textId="77777777" w:rsidR="00EE77FB" w:rsidRPr="003D378F" w:rsidRDefault="00EE77FB" w:rsidP="00EE77FB">
      <w:pPr>
        <w:overflowPunct w:val="0"/>
        <w:autoSpaceDE w:val="0"/>
        <w:spacing w:line="360" w:lineRule="auto"/>
        <w:jc w:val="right"/>
        <w:rPr>
          <w:rFonts w:ascii="Arial" w:hAnsi="Arial" w:cs="Arial"/>
        </w:rPr>
      </w:pPr>
      <w:r w:rsidRPr="003D378F">
        <w:rPr>
          <w:rFonts w:ascii="Arial" w:hAnsi="Arial" w:cs="Arial"/>
        </w:rPr>
        <w:t xml:space="preserve"> osoby upoważnionej do składania oświadczeń woli w imieniu wykonawcy</w:t>
      </w:r>
    </w:p>
    <w:p w14:paraId="6136198F" w14:textId="50B2A549" w:rsidR="00A9716C" w:rsidRDefault="00A9716C" w:rsidP="00EE77FB">
      <w:pPr>
        <w:spacing w:line="276" w:lineRule="auto"/>
      </w:pPr>
    </w:p>
    <w:p w14:paraId="001C8433" w14:textId="7BBF9167" w:rsidR="008972BD" w:rsidRPr="00A9716C" w:rsidRDefault="008972BD" w:rsidP="00A9716C"/>
    <w:sectPr w:rsidR="008972BD" w:rsidRPr="00A9716C" w:rsidSect="007102A8">
      <w:headerReference w:type="default" r:id="rId9"/>
      <w:foot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1ABE" w16cex:dateUtc="2023-03-28T05:50:00Z"/>
  <w16cex:commentExtensible w16cex:durableId="27CD1ADD" w16cex:dateUtc="2023-03-28T05:50:00Z"/>
  <w16cex:commentExtensible w16cex:durableId="27CD1B3A" w16cex:dateUtc="2023-03-28T05:52:00Z"/>
  <w16cex:commentExtensible w16cex:durableId="27CD1B77" w16cex:dateUtc="2023-03-28T05:53:00Z"/>
  <w16cex:commentExtensible w16cex:durableId="27CD1C2A" w16cex:dateUtc="2023-03-28T05:56:00Z"/>
  <w16cex:commentExtensible w16cex:durableId="27CD1DCD" w16cex:dateUtc="2023-03-28T06:03:00Z"/>
  <w16cex:commentExtensible w16cex:durableId="27CD1D74" w16cex:dateUtc="2023-03-28T06:01:00Z"/>
  <w16cex:commentExtensible w16cex:durableId="27CD1E29" w16cex:dateUtc="2023-03-28T06:04:00Z"/>
  <w16cex:commentExtensible w16cex:durableId="27CD1F40" w16cex:dateUtc="2023-03-28T06:09:00Z"/>
  <w16cex:commentExtensible w16cex:durableId="27CD1FC0" w16cex:dateUtc="2023-03-28T06:11:00Z"/>
  <w16cex:commentExtensible w16cex:durableId="27CD1FA7" w16cex:dateUtc="2023-03-28T06: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1CAE4" w14:textId="77777777" w:rsidR="006B31AC" w:rsidRDefault="006B31AC" w:rsidP="00517E85">
      <w:pPr>
        <w:spacing w:before="0" w:after="0" w:line="240" w:lineRule="auto"/>
      </w:pPr>
      <w:r>
        <w:separator/>
      </w:r>
    </w:p>
  </w:endnote>
  <w:endnote w:type="continuationSeparator" w:id="0">
    <w:p w14:paraId="6C9D5330" w14:textId="77777777" w:rsidR="006B31AC" w:rsidRDefault="006B31AC"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B437D" w14:textId="3DF82E68"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905284">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47EC5" w14:textId="77777777" w:rsidR="006B31AC" w:rsidRDefault="006B31AC" w:rsidP="00517E85">
      <w:pPr>
        <w:spacing w:before="0" w:after="0" w:line="240" w:lineRule="auto"/>
      </w:pPr>
      <w:r>
        <w:separator/>
      </w:r>
    </w:p>
  </w:footnote>
  <w:footnote w:type="continuationSeparator" w:id="0">
    <w:p w14:paraId="1A7435BD" w14:textId="77777777" w:rsidR="006B31AC" w:rsidRDefault="006B31AC"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C9BA" w14:textId="7876086D" w:rsidR="00EB4B28" w:rsidRPr="00B6711B" w:rsidRDefault="00A9716C"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Klauzula informacyjna</w:t>
    </w:r>
    <w:r w:rsidR="00EE77FB">
      <w:rPr>
        <w:rFonts w:ascii="Calibri Light" w:eastAsiaTheme="majorEastAsia" w:hAnsi="Calibri Light" w:cs="Calibri Light"/>
        <w:caps/>
        <w:color w:val="984806" w:themeColor="accent6" w:themeShade="80"/>
        <w:spacing w:val="20"/>
      </w:rPr>
      <w:t xml:space="preserve"> RODO</w:t>
    </w:r>
  </w:p>
  <w:p w14:paraId="57BCAA0C" w14:textId="4B99FF5D" w:rsidR="00EB4B28" w:rsidRPr="0000795A" w:rsidRDefault="00360675"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EE77FB">
      <w:rPr>
        <w:rFonts w:ascii="Calibri Light" w:eastAsiaTheme="majorEastAsia" w:hAnsi="Calibri Light" w:cs="Calibri Light"/>
        <w:caps/>
        <w:spacing w:val="20"/>
        <w:sz w:val="18"/>
        <w:szCs w:val="18"/>
      </w:rPr>
      <w:t>sa.270.2</w:t>
    </w:r>
    <w:r w:rsidR="00F35D8E">
      <w:rPr>
        <w:rFonts w:ascii="Calibri Light" w:eastAsiaTheme="majorEastAsia" w:hAnsi="Calibri Light" w:cs="Calibri Light"/>
        <w:caps/>
        <w:spacing w:val="20"/>
        <w:sz w:val="18"/>
        <w:szCs w:val="18"/>
      </w:rPr>
      <w:t>.2023</w:t>
    </w:r>
  </w:p>
  <w:p w14:paraId="7ADCD3BF" w14:textId="77777777" w:rsidR="00EB4B28" w:rsidRDefault="00EB4B28" w:rsidP="00963B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D865BBD"/>
    <w:multiLevelType w:val="hybridMultilevel"/>
    <w:tmpl w:val="08D2A68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40AF4D66"/>
    <w:multiLevelType w:val="hybridMultilevel"/>
    <w:tmpl w:val="6030940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2"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7F02956"/>
    <w:multiLevelType w:val="singleLevel"/>
    <w:tmpl w:val="50F2BE5E"/>
    <w:lvl w:ilvl="0">
      <w:start w:val="1"/>
      <w:numFmt w:val="decimal"/>
      <w:lvlText w:val="%1."/>
      <w:lvlJc w:val="left"/>
      <w:pPr>
        <w:tabs>
          <w:tab w:val="num" w:pos="502"/>
        </w:tabs>
        <w:ind w:left="502" w:hanging="360"/>
      </w:pPr>
      <w:rPr>
        <w:rFonts w:cs="Times New Roman"/>
        <w:b w:val="0"/>
        <w:color w:val="000000"/>
      </w:rPr>
    </w:lvl>
  </w:abstractNum>
  <w:abstractNum w:abstractNumId="54"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5"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6"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7"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0"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5"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6"/>
  </w:num>
  <w:num w:numId="3">
    <w:abstractNumId w:val="58"/>
  </w:num>
  <w:num w:numId="4">
    <w:abstractNumId w:val="1"/>
  </w:num>
  <w:num w:numId="5">
    <w:abstractNumId w:val="0"/>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61"/>
  </w:num>
  <w:num w:numId="11">
    <w:abstractNumId w:val="46"/>
  </w:num>
  <w:num w:numId="12">
    <w:abstractNumId w:val="25"/>
  </w:num>
  <w:num w:numId="13">
    <w:abstractNumId w:val="57"/>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64"/>
  </w:num>
  <w:num w:numId="25">
    <w:abstractNumId w:val="60"/>
    <w:lvlOverride w:ilvl="0">
      <w:startOverride w:val="1"/>
    </w:lvlOverride>
    <w:lvlOverride w:ilvl="1"/>
    <w:lvlOverride w:ilvl="2"/>
    <w:lvlOverride w:ilvl="3"/>
    <w:lvlOverride w:ilvl="4"/>
    <w:lvlOverride w:ilvl="5"/>
    <w:lvlOverride w:ilvl="6"/>
    <w:lvlOverride w:ilvl="7"/>
    <w:lvlOverride w:ilvl="8"/>
  </w:num>
  <w:num w:numId="26">
    <w:abstractNumId w:val="56"/>
  </w:num>
  <w:num w:numId="27">
    <w:abstractNumId w:val="17"/>
  </w:num>
  <w:num w:numId="28">
    <w:abstractNumId w:val="51"/>
  </w:num>
  <w:num w:numId="29">
    <w:abstractNumId w:val="38"/>
  </w:num>
  <w:num w:numId="30">
    <w:abstractNumId w:val="49"/>
  </w:num>
  <w:num w:numId="31">
    <w:abstractNumId w:val="19"/>
  </w:num>
  <w:num w:numId="32">
    <w:abstractNumId w:val="20"/>
  </w:num>
  <w:num w:numId="33">
    <w:abstractNumId w:val="63"/>
  </w:num>
  <w:num w:numId="34">
    <w:abstractNumId w:val="33"/>
  </w:num>
  <w:num w:numId="35">
    <w:abstractNumId w:val="26"/>
  </w:num>
  <w:num w:numId="36">
    <w:abstractNumId w:val="24"/>
  </w:num>
  <w:num w:numId="37">
    <w:abstractNumId w:val="55"/>
  </w:num>
  <w:num w:numId="38">
    <w:abstractNumId w:val="45"/>
  </w:num>
  <w:num w:numId="39">
    <w:abstractNumId w:val="29"/>
  </w:num>
  <w:num w:numId="40">
    <w:abstractNumId w:val="16"/>
  </w:num>
  <w:num w:numId="41">
    <w:abstractNumId w:val="21"/>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52"/>
  </w:num>
  <w:num w:numId="45">
    <w:abstractNumId w:val="39"/>
  </w:num>
  <w:num w:numId="46">
    <w:abstractNumId w:val="23"/>
  </w:num>
  <w:num w:numId="47">
    <w:abstractNumId w:val="44"/>
  </w:num>
  <w:num w:numId="48">
    <w:abstractNumId w:val="41"/>
  </w:num>
  <w:num w:numId="49">
    <w:abstractNumId w:val="22"/>
  </w:num>
  <w:num w:numId="50">
    <w:abstractNumId w:val="18"/>
  </w:num>
  <w:num w:numId="51">
    <w:abstractNumId w:val="37"/>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num>
  <w:num w:numId="54">
    <w:abstractNumId w:val="43"/>
  </w:num>
  <w:num w:numId="55">
    <w:abstractNumId w:val="48"/>
  </w:num>
  <w:num w:numId="56">
    <w:abstractNumId w:val="54"/>
  </w:num>
  <w:num w:numId="57">
    <w:abstractNumId w:val="47"/>
  </w:num>
  <w:num w:numId="58">
    <w:abstractNumId w:val="53"/>
  </w:num>
  <w:num w:numId="59">
    <w:abstractNumId w:val="40"/>
  </w:num>
  <w:num w:numId="60">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75"/>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49C"/>
    <w:rsid w:val="004854FD"/>
    <w:rsid w:val="00485750"/>
    <w:rsid w:val="00486AD8"/>
    <w:rsid w:val="00486B94"/>
    <w:rsid w:val="00487025"/>
    <w:rsid w:val="00487A72"/>
    <w:rsid w:val="004901CE"/>
    <w:rsid w:val="004908B4"/>
    <w:rsid w:val="00490D45"/>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84A"/>
    <w:rsid w:val="00506EE0"/>
    <w:rsid w:val="0050758F"/>
    <w:rsid w:val="00507BB4"/>
    <w:rsid w:val="005115CA"/>
    <w:rsid w:val="0051211B"/>
    <w:rsid w:val="005126F9"/>
    <w:rsid w:val="0051297D"/>
    <w:rsid w:val="0051579B"/>
    <w:rsid w:val="00515850"/>
    <w:rsid w:val="00515DC0"/>
    <w:rsid w:val="00515FDA"/>
    <w:rsid w:val="00516BC6"/>
    <w:rsid w:val="005176B9"/>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26"/>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1AC"/>
    <w:rsid w:val="006B33A9"/>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6C64"/>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163A"/>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6620"/>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284"/>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A96"/>
    <w:rsid w:val="00A0225B"/>
    <w:rsid w:val="00A027BC"/>
    <w:rsid w:val="00A028CC"/>
    <w:rsid w:val="00A029DE"/>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1A9"/>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063"/>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5AE7"/>
    <w:rsid w:val="00D46F5A"/>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8C"/>
    <w:rsid w:val="00EE39E1"/>
    <w:rsid w:val="00EE3AAA"/>
    <w:rsid w:val="00EE4A66"/>
    <w:rsid w:val="00EE57E7"/>
    <w:rsid w:val="00EE59AC"/>
    <w:rsid w:val="00EE5B1F"/>
    <w:rsid w:val="00EE6230"/>
    <w:rsid w:val="00EE762A"/>
    <w:rsid w:val="00EE77FB"/>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BE3"/>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8F180-9CEF-40D5-8604-E45808C4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3041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3540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Adam Droń (Nadl. Gorlice)</cp:lastModifiedBy>
  <cp:revision>4</cp:revision>
  <cp:lastPrinted>2021-09-30T11:19:00Z</cp:lastPrinted>
  <dcterms:created xsi:type="dcterms:W3CDTF">2023-08-08T13:03:00Z</dcterms:created>
  <dcterms:modified xsi:type="dcterms:W3CDTF">2023-08-10T16:35:00Z</dcterms:modified>
</cp:coreProperties>
</file>