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4C9005D1" w:rsidR="00CE023F" w:rsidRDefault="00D906A5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</w:t>
      </w:r>
      <w:r w:rsidR="005E42D6">
        <w:rPr>
          <w:rFonts w:ascii="Arial" w:hAnsi="Arial" w:cs="Arial"/>
          <w:b/>
        </w:rPr>
        <w:t>biurowych</w:t>
      </w:r>
      <w:r>
        <w:rPr>
          <w:rFonts w:ascii="Arial" w:hAnsi="Arial" w:cs="Arial"/>
          <w:b/>
        </w:rPr>
        <w:t xml:space="preserve">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48877CB7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906A5">
        <w:rPr>
          <w:rFonts w:ascii="Arial" w:hAnsi="Arial" w:cs="Arial"/>
          <w:b/>
          <w:sz w:val="20"/>
          <w:szCs w:val="20"/>
        </w:rPr>
        <w:t>1</w:t>
      </w:r>
      <w:r w:rsidR="005E42D6">
        <w:rPr>
          <w:rFonts w:ascii="Arial" w:hAnsi="Arial" w:cs="Arial"/>
          <w:b/>
          <w:sz w:val="20"/>
          <w:szCs w:val="20"/>
        </w:rPr>
        <w:t>3</w:t>
      </w:r>
      <w:r w:rsidRPr="00FD02B5">
        <w:rPr>
          <w:rFonts w:ascii="Arial" w:hAnsi="Arial" w:cs="Arial"/>
          <w:b/>
          <w:sz w:val="20"/>
          <w:szCs w:val="20"/>
        </w:rPr>
        <w:t>_2021_WIP</w:t>
      </w:r>
      <w:r w:rsidR="00CE023F">
        <w:rPr>
          <w:rFonts w:ascii="Arial" w:hAnsi="Arial" w:cs="Arial"/>
          <w:b/>
          <w:sz w:val="20"/>
          <w:szCs w:val="20"/>
        </w:rPr>
        <w:t>-WIP-ITW-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036F8E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16AB3AE" w:rsidR="00B11D01" w:rsidRPr="005E42D6" w:rsidRDefault="00B11D01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5E42D6" w:rsidRPr="005E42D6">
      <w:rPr>
        <w:rFonts w:ascii="Arial" w:hAnsi="Arial" w:cs="Arial"/>
        <w:b/>
        <w:sz w:val="18"/>
        <w:szCs w:val="18"/>
        <w:lang w:val="en-US"/>
      </w:rPr>
      <w:t>13</w:t>
    </w:r>
    <w:r w:rsidRPr="005E42D6">
      <w:rPr>
        <w:rFonts w:ascii="Arial" w:hAnsi="Arial" w:cs="Arial"/>
        <w:b/>
        <w:sz w:val="18"/>
        <w:szCs w:val="18"/>
        <w:lang w:val="en-US"/>
      </w:rPr>
      <w:t>_2021_WIP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WIP-ITW-</w:t>
    </w:r>
    <w:r w:rsidRPr="005E42D6">
      <w:rPr>
        <w:rFonts w:ascii="Arial" w:hAnsi="Arial" w:cs="Arial"/>
        <w:b/>
        <w:sz w:val="18"/>
        <w:szCs w:val="18"/>
        <w:lang w:val="en-US"/>
      </w:rPr>
      <w:t>IMIP</w:t>
    </w:r>
    <w:r w:rsidR="005E42D6" w:rsidRPr="005E42D6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1B66FFB" w:rsidR="008455C7" w:rsidRPr="005E42D6" w:rsidRDefault="008455C7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5E42D6" w:rsidRPr="005E42D6">
      <w:rPr>
        <w:rFonts w:ascii="Arial" w:hAnsi="Arial" w:cs="Arial"/>
        <w:b/>
        <w:sz w:val="18"/>
        <w:szCs w:val="18"/>
        <w:lang w:val="en-US"/>
      </w:rPr>
      <w:t>13</w:t>
    </w:r>
    <w:r w:rsidRPr="005E42D6">
      <w:rPr>
        <w:rFonts w:ascii="Arial" w:hAnsi="Arial" w:cs="Arial"/>
        <w:b/>
        <w:sz w:val="18"/>
        <w:szCs w:val="18"/>
        <w:lang w:val="en-US"/>
      </w:rPr>
      <w:t>_2021_WIP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WIP-ITW-</w:t>
    </w:r>
    <w:r w:rsidRPr="005E42D6">
      <w:rPr>
        <w:rFonts w:ascii="Arial" w:hAnsi="Arial" w:cs="Arial"/>
        <w:b/>
        <w:sz w:val="18"/>
        <w:szCs w:val="18"/>
        <w:lang w:val="en-US"/>
      </w:rPr>
      <w:t>IMIP</w:t>
    </w:r>
    <w:r w:rsidR="005E42D6" w:rsidRPr="005E42D6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36F8E"/>
    <w:rsid w:val="0004537F"/>
    <w:rsid w:val="000601A8"/>
    <w:rsid w:val="000716C3"/>
    <w:rsid w:val="0007499A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5E42D6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D70E6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BE43822-E8F1-40A9-A048-7E92C65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2021-11-25T20:45:00Z</dcterms:created>
  <dcterms:modified xsi:type="dcterms:W3CDTF">2021-11-29T14:25:00Z</dcterms:modified>
</cp:coreProperties>
</file>