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C906" w14:textId="320428F6" w:rsidR="001D62EC" w:rsidRDefault="001D62EC" w:rsidP="00AE37EC">
      <w:pPr>
        <w:pStyle w:val="Nagwek8"/>
        <w:rPr>
          <w:rFonts w:ascii="Arial" w:hAnsi="Arial" w:cs="Arial"/>
          <w:sz w:val="18"/>
          <w:szCs w:val="18"/>
        </w:rPr>
      </w:pPr>
      <w:r w:rsidRPr="00AE37EC">
        <w:rPr>
          <w:rFonts w:ascii="Arial" w:hAnsi="Arial" w:cs="Arial"/>
          <w:sz w:val="18"/>
          <w:szCs w:val="18"/>
        </w:rPr>
        <w:t>Z</w:t>
      </w:r>
      <w:r w:rsidR="00AE37EC" w:rsidRPr="00AE37EC">
        <w:rPr>
          <w:rFonts w:ascii="Arial" w:hAnsi="Arial" w:cs="Arial"/>
          <w:sz w:val="18"/>
          <w:szCs w:val="18"/>
        </w:rPr>
        <w:t>ałącznik</w:t>
      </w:r>
      <w:r w:rsidRPr="00AE37EC">
        <w:rPr>
          <w:rFonts w:ascii="Arial" w:hAnsi="Arial" w:cs="Arial"/>
          <w:sz w:val="18"/>
          <w:szCs w:val="18"/>
        </w:rPr>
        <w:t xml:space="preserve"> 6 do SW</w:t>
      </w:r>
      <w:r w:rsidR="00AE37EC" w:rsidRPr="00AE37EC">
        <w:rPr>
          <w:rFonts w:ascii="Arial" w:hAnsi="Arial" w:cs="Arial"/>
          <w:sz w:val="18"/>
          <w:szCs w:val="18"/>
        </w:rPr>
        <w:t>Z</w:t>
      </w:r>
      <w:r w:rsidR="00AE37EC" w:rsidRPr="00AE37EC">
        <w:rPr>
          <w:rFonts w:ascii="Times New Roman" w:hAnsi="Times New Roman" w:cs="Times New Roman"/>
          <w:sz w:val="18"/>
          <w:szCs w:val="18"/>
        </w:rPr>
        <w:t xml:space="preserve"> </w:t>
      </w:r>
      <w:r w:rsidR="00AE37EC" w:rsidRPr="00AE37EC">
        <w:rPr>
          <w:rFonts w:ascii="Times New Roman" w:hAnsi="Times New Roman" w:cs="Times New Roman"/>
          <w:sz w:val="18"/>
          <w:szCs w:val="18"/>
        </w:rPr>
        <w:tab/>
      </w:r>
      <w:r w:rsidR="00AE37EC" w:rsidRPr="00AE37EC">
        <w:rPr>
          <w:rFonts w:ascii="Times New Roman" w:hAnsi="Times New Roman" w:cs="Times New Roman"/>
          <w:sz w:val="18"/>
          <w:szCs w:val="18"/>
        </w:rPr>
        <w:tab/>
      </w:r>
      <w:r w:rsidR="00AE37EC" w:rsidRPr="00AE37EC">
        <w:rPr>
          <w:rFonts w:ascii="Times New Roman" w:hAnsi="Times New Roman" w:cs="Times New Roman"/>
          <w:sz w:val="18"/>
          <w:szCs w:val="18"/>
        </w:rPr>
        <w:tab/>
      </w:r>
      <w:r w:rsidR="00AE37EC" w:rsidRPr="00AE37EC">
        <w:rPr>
          <w:rFonts w:ascii="Times New Roman" w:hAnsi="Times New Roman" w:cs="Times New Roman"/>
          <w:sz w:val="18"/>
          <w:szCs w:val="18"/>
        </w:rPr>
        <w:tab/>
      </w:r>
      <w:r w:rsidR="00AE37EC" w:rsidRPr="00AE37EC">
        <w:rPr>
          <w:rFonts w:ascii="Times New Roman" w:hAnsi="Times New Roman" w:cs="Times New Roman"/>
          <w:sz w:val="18"/>
          <w:szCs w:val="18"/>
        </w:rPr>
        <w:tab/>
      </w:r>
      <w:r w:rsidR="00AE37EC" w:rsidRPr="00AE37EC">
        <w:rPr>
          <w:rFonts w:ascii="Times New Roman" w:hAnsi="Times New Roman" w:cs="Times New Roman"/>
          <w:sz w:val="18"/>
          <w:szCs w:val="18"/>
        </w:rPr>
        <w:tab/>
      </w:r>
      <w:r w:rsidR="00AE37EC" w:rsidRPr="00AE37EC">
        <w:rPr>
          <w:rFonts w:ascii="Times New Roman" w:hAnsi="Times New Roman" w:cs="Times New Roman"/>
          <w:sz w:val="18"/>
          <w:szCs w:val="18"/>
        </w:rPr>
        <w:tab/>
      </w:r>
      <w:r w:rsidR="00AE37EC">
        <w:rPr>
          <w:rFonts w:ascii="Times New Roman" w:hAnsi="Times New Roman" w:cs="Times New Roman"/>
          <w:sz w:val="18"/>
          <w:szCs w:val="18"/>
        </w:rPr>
        <w:t xml:space="preserve">         </w:t>
      </w:r>
      <w:r w:rsidR="00AE37EC" w:rsidRPr="00AE37EC">
        <w:rPr>
          <w:rFonts w:ascii="Arial" w:hAnsi="Arial" w:cs="Arial"/>
          <w:sz w:val="18"/>
          <w:szCs w:val="18"/>
        </w:rPr>
        <w:t>Nr postępowania ZP/</w:t>
      </w:r>
      <w:r w:rsidR="00E32404">
        <w:rPr>
          <w:rFonts w:ascii="Arial" w:hAnsi="Arial" w:cs="Arial"/>
          <w:sz w:val="18"/>
          <w:szCs w:val="18"/>
        </w:rPr>
        <w:t>2</w:t>
      </w:r>
      <w:r w:rsidR="00AE37EC" w:rsidRPr="00AE37EC">
        <w:rPr>
          <w:rFonts w:ascii="Arial" w:hAnsi="Arial" w:cs="Arial"/>
          <w:sz w:val="18"/>
          <w:szCs w:val="18"/>
        </w:rPr>
        <w:t>/2022</w:t>
      </w:r>
    </w:p>
    <w:p w14:paraId="64A438E9" w14:textId="0C674AD5" w:rsidR="006C256E" w:rsidRPr="006C256E" w:rsidRDefault="006C256E" w:rsidP="006C256E">
      <w:pPr>
        <w:rPr>
          <w:sz w:val="18"/>
          <w:szCs w:val="18"/>
        </w:rPr>
      </w:pPr>
      <w:r w:rsidRPr="006C256E">
        <w:rPr>
          <w:sz w:val="18"/>
          <w:szCs w:val="18"/>
        </w:rPr>
        <w:t>Poprawiony z dnia 19.12.2022</w:t>
      </w:r>
    </w:p>
    <w:p w14:paraId="03EA8D42" w14:textId="5839DC37" w:rsidR="00AE37EC" w:rsidRPr="00AE37EC" w:rsidRDefault="00AE37EC" w:rsidP="00BE68CA">
      <w:pPr>
        <w:pStyle w:val="Tytu"/>
        <w:rPr>
          <w:rFonts w:ascii="Arial" w:hAnsi="Arial" w:cs="Arial"/>
          <w:b w:val="0"/>
          <w:bCs w:val="0"/>
          <w:sz w:val="18"/>
          <w:szCs w:val="18"/>
        </w:rPr>
      </w:pPr>
    </w:p>
    <w:p w14:paraId="3EC20F82" w14:textId="2271F39B" w:rsidR="00AE37EC" w:rsidRDefault="00AE37EC" w:rsidP="00BE68CA">
      <w:pPr>
        <w:pStyle w:val="Tytu"/>
        <w:rPr>
          <w:rFonts w:ascii="Arial" w:hAnsi="Arial" w:cs="Arial"/>
          <w:sz w:val="18"/>
          <w:szCs w:val="18"/>
        </w:rPr>
      </w:pPr>
    </w:p>
    <w:p w14:paraId="089B5203" w14:textId="77777777" w:rsidR="00AE37EC" w:rsidRDefault="00AE37EC" w:rsidP="00BE68CA">
      <w:pPr>
        <w:pStyle w:val="Tytu"/>
        <w:rPr>
          <w:rFonts w:ascii="Arial" w:hAnsi="Arial" w:cs="Arial"/>
          <w:sz w:val="18"/>
          <w:szCs w:val="18"/>
        </w:rPr>
      </w:pPr>
    </w:p>
    <w:p w14:paraId="5CCF7B4A" w14:textId="77777777" w:rsidR="00AE37EC" w:rsidRPr="00AE37EC" w:rsidRDefault="00AE37EC" w:rsidP="00BE68CA">
      <w:pPr>
        <w:pStyle w:val="Tytu"/>
        <w:rPr>
          <w:rFonts w:ascii="Arial" w:hAnsi="Arial" w:cs="Arial"/>
          <w:sz w:val="18"/>
          <w:szCs w:val="18"/>
        </w:rPr>
      </w:pPr>
    </w:p>
    <w:p w14:paraId="52F7A4F4" w14:textId="69F57DDA" w:rsidR="00AE37EC" w:rsidRDefault="00E32404" w:rsidP="006B28B6">
      <w:pPr>
        <w:pStyle w:val="Tytu"/>
        <w:rPr>
          <w:sz w:val="32"/>
          <w:szCs w:val="32"/>
        </w:rPr>
      </w:pPr>
      <w:r>
        <w:rPr>
          <w:noProof/>
          <w:sz w:val="32"/>
          <w:szCs w:val="32"/>
        </w:rPr>
        <mc:AlternateContent>
          <mc:Choice Requires="wps">
            <w:drawing>
              <wp:anchor distT="0" distB="0" distL="114300" distR="114300" simplePos="0" relativeHeight="251657728" behindDoc="0" locked="0" layoutInCell="1" allowOverlap="1" wp14:anchorId="3F18826E" wp14:editId="676D5F7F">
                <wp:simplePos x="0" y="0"/>
                <wp:positionH relativeFrom="column">
                  <wp:posOffset>8032750</wp:posOffset>
                </wp:positionH>
                <wp:positionV relativeFrom="paragraph">
                  <wp:posOffset>-114300</wp:posOffset>
                </wp:positionV>
                <wp:extent cx="1371600" cy="342900"/>
                <wp:effectExtent l="0" t="0" r="1905"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4A243" w14:textId="77777777" w:rsidR="00F61E7B" w:rsidRDefault="00F61E7B" w:rsidP="00F61E7B">
                            <w:pPr>
                              <w:pStyle w:val="Nagwek2"/>
                              <w:spacing w:before="0" w:after="0"/>
                              <w:rPr>
                                <w:rFonts w:ascii="Times New Roman" w:hAnsi="Times New Roman"/>
                              </w:rPr>
                            </w:pPr>
                            <w:r>
                              <w:rPr>
                                <w:rFonts w:ascii="Times New Roman" w:hAnsi="Times New Roman"/>
                              </w:rPr>
                              <w:t>Załącznik Nr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8826E" id="_x0000_t202" coordsize="21600,21600" o:spt="202" path="m,l,21600r21600,l21600,xe">
                <v:stroke joinstyle="miter"/>
                <v:path gradientshapeok="t" o:connecttype="rect"/>
              </v:shapetype>
              <v:shape id="Text Box 4" o:spid="_x0000_s1026" type="#_x0000_t202" style="position:absolute;left:0;text-align:left;margin-left:632.5pt;margin-top:-9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" stroked="f">
                <v:textbox>
                  <w:txbxContent>
                    <w:p w14:paraId="69C4A243" w14:textId="77777777" w:rsidR="00F61E7B" w:rsidRDefault="00F61E7B" w:rsidP="00F61E7B">
                      <w:pPr>
                        <w:pStyle w:val="Nagwek2"/>
                        <w:spacing w:before="0" w:after="0"/>
                        <w:rPr>
                          <w:rFonts w:ascii="Times New Roman" w:hAnsi="Times New Roman"/>
                        </w:rPr>
                      </w:pPr>
                      <w:r>
                        <w:rPr>
                          <w:rFonts w:ascii="Times New Roman" w:hAnsi="Times New Roman"/>
                        </w:rPr>
                        <w:t>Załącznik Nr 7</w:t>
                      </w:r>
                    </w:p>
                  </w:txbxContent>
                </v:textbox>
              </v:shape>
            </w:pict>
          </mc:Fallback>
        </mc:AlternateContent>
      </w:r>
      <w:r w:rsidR="00F61E7B" w:rsidRPr="004444CF">
        <w:rPr>
          <w:sz w:val="32"/>
          <w:szCs w:val="32"/>
        </w:rPr>
        <w:t xml:space="preserve">UMOWA </w:t>
      </w:r>
    </w:p>
    <w:p w14:paraId="089DA747" w14:textId="1EB9A4E5" w:rsidR="00F61E7B" w:rsidRPr="00AE37EC" w:rsidRDefault="00F61E7B" w:rsidP="006B28B6">
      <w:pPr>
        <w:pStyle w:val="Tytu"/>
        <w:rPr>
          <w:i/>
        </w:rPr>
      </w:pPr>
      <w:r w:rsidRPr="00AE37EC">
        <w:rPr>
          <w:i/>
        </w:rPr>
        <w:t>(</w:t>
      </w:r>
      <w:r w:rsidR="006B28B6" w:rsidRPr="00AE37EC">
        <w:rPr>
          <w:i/>
        </w:rPr>
        <w:t>projekt</w:t>
      </w:r>
      <w:r w:rsidRPr="00AE37EC">
        <w:rPr>
          <w:i/>
        </w:rPr>
        <w:t>)</w:t>
      </w:r>
    </w:p>
    <w:p w14:paraId="690E5FB9" w14:textId="77777777" w:rsidR="006B28B6" w:rsidRPr="006B28B6" w:rsidRDefault="006B28B6" w:rsidP="006B28B6">
      <w:pPr>
        <w:pStyle w:val="Tytu"/>
        <w:rPr>
          <w:i/>
          <w:sz w:val="24"/>
          <w:szCs w:val="24"/>
        </w:rPr>
      </w:pPr>
    </w:p>
    <w:p w14:paraId="2326F5D5" w14:textId="4322A071" w:rsidR="00F61E7B" w:rsidRPr="004444CF" w:rsidRDefault="00F61E7B" w:rsidP="00F61E7B">
      <w:pPr>
        <w:spacing w:line="360" w:lineRule="auto"/>
        <w:jc w:val="center"/>
        <w:rPr>
          <w:b/>
          <w:bCs/>
          <w:i/>
          <w:iCs/>
        </w:rPr>
      </w:pPr>
      <w:r w:rsidRPr="004444CF">
        <w:rPr>
          <w:b/>
          <w:bCs/>
          <w:i/>
          <w:iCs/>
        </w:rPr>
        <w:t xml:space="preserve">zawarta </w:t>
      </w:r>
      <w:r w:rsidR="007F7BAF" w:rsidRPr="004444CF">
        <w:rPr>
          <w:b/>
          <w:bCs/>
          <w:i/>
          <w:iCs/>
        </w:rPr>
        <w:t>w dniu ……….. w Kielcach</w:t>
      </w:r>
      <w:r w:rsidRPr="004444CF">
        <w:rPr>
          <w:b/>
          <w:bCs/>
          <w:i/>
          <w:iCs/>
        </w:rPr>
        <w:t xml:space="preserve"> pomiędzy:</w:t>
      </w:r>
    </w:p>
    <w:p w14:paraId="28B1B835" w14:textId="77777777" w:rsidR="007F7BAF" w:rsidRPr="004444CF" w:rsidRDefault="00F61E7B" w:rsidP="00F61E7B">
      <w:pPr>
        <w:spacing w:line="360" w:lineRule="auto"/>
        <w:rPr>
          <w:b/>
          <w:bCs/>
          <w:i/>
          <w:iCs/>
        </w:rPr>
      </w:pPr>
      <w:r w:rsidRPr="004444CF">
        <w:rPr>
          <w:b/>
          <w:bCs/>
          <w:i/>
          <w:iCs/>
        </w:rPr>
        <w:t xml:space="preserve">…………………………………………………………………………………………. </w:t>
      </w:r>
    </w:p>
    <w:p w14:paraId="44F49C33" w14:textId="77777777" w:rsidR="007F7BAF" w:rsidRPr="004444CF" w:rsidRDefault="007F7BAF" w:rsidP="00F61E7B">
      <w:pPr>
        <w:spacing w:line="360" w:lineRule="auto"/>
        <w:rPr>
          <w:b/>
          <w:bCs/>
          <w:i/>
          <w:iCs/>
        </w:rPr>
      </w:pPr>
      <w:r w:rsidRPr="004444CF">
        <w:rPr>
          <w:b/>
          <w:bCs/>
          <w:i/>
          <w:iCs/>
        </w:rPr>
        <w:t>………………………………………………………………………………………….</w:t>
      </w:r>
    </w:p>
    <w:p w14:paraId="77192D49" w14:textId="77777777" w:rsidR="007F7BAF" w:rsidRPr="004444CF" w:rsidRDefault="007F7BAF" w:rsidP="00F61E7B">
      <w:pPr>
        <w:spacing w:line="360" w:lineRule="auto"/>
        <w:rPr>
          <w:b/>
          <w:bCs/>
          <w:i/>
          <w:iCs/>
        </w:rPr>
      </w:pPr>
      <w:r w:rsidRPr="004444CF">
        <w:rPr>
          <w:b/>
          <w:bCs/>
          <w:i/>
          <w:iCs/>
        </w:rPr>
        <w:t>NIP………………………………. Regon……………………………</w:t>
      </w:r>
      <w:r w:rsidR="00180E0B">
        <w:rPr>
          <w:b/>
          <w:bCs/>
          <w:i/>
          <w:iCs/>
        </w:rPr>
        <w:t xml:space="preserve">  KRS nr …………</w:t>
      </w:r>
    </w:p>
    <w:p w14:paraId="1BEB44C7" w14:textId="77777777" w:rsidR="00F61E7B" w:rsidRPr="004444CF" w:rsidRDefault="00F61E7B" w:rsidP="00F61E7B">
      <w:pPr>
        <w:spacing w:line="360" w:lineRule="auto"/>
      </w:pPr>
      <w:r w:rsidRPr="004444CF">
        <w:t>reprezentowaną przez :</w:t>
      </w:r>
    </w:p>
    <w:p w14:paraId="2BBA587E" w14:textId="77777777" w:rsidR="00F61E7B" w:rsidRPr="004444CF" w:rsidRDefault="00F61E7B" w:rsidP="00F61E7B">
      <w:pPr>
        <w:spacing w:line="360" w:lineRule="auto"/>
        <w:ind w:left="360"/>
      </w:pPr>
      <w:r w:rsidRPr="004444CF">
        <w:t xml:space="preserve">1. ………………………………………….     </w:t>
      </w:r>
      <w:r w:rsidRPr="004444CF">
        <w:tab/>
        <w:t>-</w:t>
      </w:r>
      <w:r w:rsidRPr="004444CF">
        <w:tab/>
        <w:t>…………………………</w:t>
      </w:r>
    </w:p>
    <w:p w14:paraId="26E19737" w14:textId="77777777" w:rsidR="00F61E7B" w:rsidRPr="004444CF" w:rsidRDefault="00F61E7B" w:rsidP="00F61E7B">
      <w:pPr>
        <w:spacing w:line="360" w:lineRule="auto"/>
      </w:pPr>
      <w:r w:rsidRPr="004444CF">
        <w:t xml:space="preserve">zwaną w dalszej części umowy „ </w:t>
      </w:r>
      <w:r w:rsidRPr="004444CF">
        <w:rPr>
          <w:b/>
          <w:i/>
        </w:rPr>
        <w:t>Wykonawcą</w:t>
      </w:r>
      <w:r w:rsidRPr="004444CF">
        <w:t xml:space="preserve"> ”, </w:t>
      </w:r>
    </w:p>
    <w:p w14:paraId="3772F0B9" w14:textId="77777777" w:rsidR="00F61E7B" w:rsidRPr="004444CF" w:rsidRDefault="00F61E7B" w:rsidP="00F61E7B">
      <w:pPr>
        <w:spacing w:line="360" w:lineRule="auto"/>
        <w:ind w:firstLine="360"/>
      </w:pPr>
      <w:r w:rsidRPr="004444CF">
        <w:t>a</w:t>
      </w:r>
    </w:p>
    <w:p w14:paraId="4F89B795" w14:textId="77777777" w:rsidR="007F7BAF" w:rsidRPr="004444CF" w:rsidRDefault="007F7BAF" w:rsidP="00F61E7B">
      <w:pPr>
        <w:spacing w:line="360" w:lineRule="auto"/>
        <w:jc w:val="both"/>
        <w:rPr>
          <w:b/>
          <w:bCs/>
          <w:i/>
          <w:iCs/>
        </w:rPr>
      </w:pPr>
      <w:r w:rsidRPr="004444CF">
        <w:rPr>
          <w:b/>
          <w:bCs/>
          <w:i/>
          <w:iCs/>
        </w:rPr>
        <w:t>Wojskową Specjalistyczną Przychodnią Lekarską SPZOZ w Kielcach</w:t>
      </w:r>
    </w:p>
    <w:p w14:paraId="7154A8D1" w14:textId="77777777" w:rsidR="007F7BAF" w:rsidRPr="004444CF" w:rsidRDefault="007F7BAF" w:rsidP="00F61E7B">
      <w:pPr>
        <w:spacing w:line="360" w:lineRule="auto"/>
        <w:jc w:val="both"/>
        <w:rPr>
          <w:b/>
          <w:bCs/>
          <w:i/>
          <w:iCs/>
        </w:rPr>
      </w:pPr>
      <w:r w:rsidRPr="004444CF">
        <w:rPr>
          <w:b/>
          <w:bCs/>
          <w:i/>
          <w:iCs/>
        </w:rPr>
        <w:t xml:space="preserve">ul. Szczepaniaka 23, 25-118 Kielce  </w:t>
      </w:r>
    </w:p>
    <w:p w14:paraId="57DD4406" w14:textId="77777777" w:rsidR="007F7BAF" w:rsidRPr="004444CF" w:rsidRDefault="007F7BAF" w:rsidP="00F61E7B">
      <w:pPr>
        <w:spacing w:line="360" w:lineRule="auto"/>
        <w:jc w:val="both"/>
      </w:pPr>
      <w:r w:rsidRPr="004444CF">
        <w:rPr>
          <w:b/>
          <w:bCs/>
          <w:i/>
          <w:iCs/>
        </w:rPr>
        <w:t xml:space="preserve">NIP 959-12-89-935, Regon </w:t>
      </w:r>
      <w:r w:rsidR="00F61E7B" w:rsidRPr="004444CF">
        <w:t xml:space="preserve"> </w:t>
      </w:r>
      <w:r w:rsidR="00180E0B">
        <w:t>291011370, KRS nr 0000001930.</w:t>
      </w:r>
    </w:p>
    <w:p w14:paraId="5E877BCF" w14:textId="77777777" w:rsidR="00F61E7B" w:rsidRPr="004444CF" w:rsidRDefault="00F61E7B" w:rsidP="00F61E7B">
      <w:pPr>
        <w:spacing w:line="360" w:lineRule="auto"/>
        <w:jc w:val="both"/>
      </w:pPr>
      <w:r w:rsidRPr="004444CF">
        <w:t>reprezentowanym przez :</w:t>
      </w:r>
    </w:p>
    <w:p w14:paraId="0EA5A80B" w14:textId="77777777" w:rsidR="00F61E7B" w:rsidRPr="004444CF" w:rsidRDefault="00F61E7B" w:rsidP="007F7BAF">
      <w:pPr>
        <w:spacing w:line="360" w:lineRule="auto"/>
      </w:pPr>
      <w:r w:rsidRPr="004444CF">
        <w:t xml:space="preserve">mgr </w:t>
      </w:r>
      <w:r w:rsidR="007F7BAF" w:rsidRPr="004444CF">
        <w:rPr>
          <w:b/>
        </w:rPr>
        <w:t>Konrad Łęcki</w:t>
      </w:r>
      <w:r w:rsidRPr="004444CF">
        <w:tab/>
      </w:r>
      <w:r w:rsidRPr="004444CF">
        <w:tab/>
      </w:r>
      <w:r w:rsidRPr="004444CF">
        <w:tab/>
        <w:t>-</w:t>
      </w:r>
      <w:r w:rsidRPr="004444CF">
        <w:tab/>
        <w:t xml:space="preserve">Dyrektor </w:t>
      </w:r>
    </w:p>
    <w:p w14:paraId="042C5A6F" w14:textId="77777777" w:rsidR="00F61E7B" w:rsidRPr="004444CF" w:rsidRDefault="00F61E7B" w:rsidP="00F61E7B">
      <w:pPr>
        <w:spacing w:line="360" w:lineRule="auto"/>
      </w:pPr>
      <w:r w:rsidRPr="004444CF">
        <w:t xml:space="preserve">zwanym w dalszej części umowy „ </w:t>
      </w:r>
      <w:r w:rsidRPr="004444CF">
        <w:rPr>
          <w:b/>
          <w:bCs/>
          <w:i/>
          <w:iCs/>
        </w:rPr>
        <w:t>Zamawiającym</w:t>
      </w:r>
      <w:r w:rsidRPr="004444CF">
        <w:t>”.</w:t>
      </w:r>
    </w:p>
    <w:p w14:paraId="3495FCC9" w14:textId="77777777" w:rsidR="00F61E7B" w:rsidRPr="004444CF" w:rsidRDefault="00F61E7B" w:rsidP="00F61E7B">
      <w:pPr>
        <w:spacing w:line="360" w:lineRule="auto"/>
      </w:pPr>
    </w:p>
    <w:p w14:paraId="790F8827" w14:textId="70AEC538" w:rsidR="00F61E7B" w:rsidRPr="004444CF" w:rsidRDefault="00F61E7B" w:rsidP="00F61E7B">
      <w:pPr>
        <w:spacing w:line="360" w:lineRule="auto"/>
        <w:jc w:val="both"/>
      </w:pPr>
      <w:r w:rsidRPr="004444CF">
        <w:t xml:space="preserve">W wyniku postępowania o udzielenie zamówienia publicznego przeprowadzonego w trybie przetargu nieograniczonego (numer postępowania </w:t>
      </w:r>
      <w:r w:rsidR="007F7BAF" w:rsidRPr="004444CF">
        <w:t>ZP/</w:t>
      </w:r>
      <w:r w:rsidR="00E32404">
        <w:t>2</w:t>
      </w:r>
      <w:r w:rsidRPr="004444CF">
        <w:t>/20</w:t>
      </w:r>
      <w:r w:rsidR="00335A59">
        <w:t>2</w:t>
      </w:r>
      <w:r w:rsidR="00D32DF3">
        <w:t>2</w:t>
      </w:r>
      <w:r w:rsidRPr="004444CF">
        <w:t>), została zawarta umowa o następującej treści:</w:t>
      </w:r>
    </w:p>
    <w:p w14:paraId="63E737E7" w14:textId="77777777" w:rsidR="00F61E7B" w:rsidRPr="004444CF" w:rsidRDefault="00F61E7B" w:rsidP="00F61E7B">
      <w:pPr>
        <w:spacing w:line="360" w:lineRule="auto"/>
        <w:jc w:val="center"/>
        <w:rPr>
          <w:b/>
          <w:bCs/>
        </w:rPr>
      </w:pPr>
      <w:r w:rsidRPr="004444CF">
        <w:rPr>
          <w:b/>
          <w:bCs/>
        </w:rPr>
        <w:t>§ 1</w:t>
      </w:r>
    </w:p>
    <w:p w14:paraId="38587CF3" w14:textId="3071806A" w:rsidR="004444CF" w:rsidRDefault="00F61E7B" w:rsidP="00DD6E04">
      <w:pPr>
        <w:jc w:val="both"/>
      </w:pPr>
      <w:r w:rsidRPr="004444CF">
        <w:t xml:space="preserve">Wykonawca zobowiązuje się dostarczać do Zamawiającego w okresie </w:t>
      </w:r>
      <w:r w:rsidR="00DD6E04">
        <w:t xml:space="preserve"> </w:t>
      </w:r>
      <w:r w:rsidR="00D32DF3">
        <w:t>36</w:t>
      </w:r>
      <w:r w:rsidR="00180E0B">
        <w:t xml:space="preserve"> miesięcy </w:t>
      </w:r>
      <w:proofErr w:type="spellStart"/>
      <w:r w:rsidR="00180E0B">
        <w:t>tj</w:t>
      </w:r>
      <w:proofErr w:type="spellEnd"/>
      <w:r w:rsidR="00180E0B">
        <w:t xml:space="preserve"> </w:t>
      </w:r>
      <w:bookmarkStart w:id="0" w:name="_Hlk483290689"/>
      <w:r w:rsidR="00DD6E04">
        <w:t>od …………………… do …………………..</w:t>
      </w:r>
      <w:bookmarkEnd w:id="0"/>
      <w:r w:rsidR="00E32404" w:rsidRPr="00E32404">
        <w:rPr>
          <w:rFonts w:ascii="Arial" w:eastAsia="Arial" w:hAnsi="Arial" w:cs="Arial"/>
          <w:b/>
        </w:rPr>
        <w:t xml:space="preserve"> </w:t>
      </w:r>
      <w:r w:rsidR="00E32404" w:rsidRPr="00E32404">
        <w:rPr>
          <w:b/>
          <w:bCs/>
        </w:rPr>
        <w:t>odczynni</w:t>
      </w:r>
      <w:r w:rsidR="00E32404">
        <w:rPr>
          <w:b/>
          <w:bCs/>
        </w:rPr>
        <w:t>ki</w:t>
      </w:r>
      <w:r w:rsidR="00E32404" w:rsidRPr="00E32404">
        <w:rPr>
          <w:b/>
          <w:bCs/>
        </w:rPr>
        <w:t xml:space="preserve"> do hematologii z dzierżawą analizatora hematologicznego</w:t>
      </w:r>
      <w:r w:rsidR="00816D9E" w:rsidRPr="00816D9E">
        <w:rPr>
          <w:rFonts w:eastAsia="Arial"/>
          <w:b/>
        </w:rPr>
        <w:t xml:space="preserve"> </w:t>
      </w:r>
      <w:r w:rsidR="00584DE7">
        <w:t>…..</w:t>
      </w:r>
      <w:r w:rsidR="004444CF" w:rsidRPr="004444CF">
        <w:t>………………………………</w:t>
      </w:r>
      <w:r w:rsidR="00DD6E04">
        <w:t>…………......................</w:t>
      </w:r>
      <w:r w:rsidR="00816D9E">
        <w:t>...........................................................</w:t>
      </w:r>
    </w:p>
    <w:p w14:paraId="0942B837" w14:textId="77777777" w:rsidR="00816D9E" w:rsidRPr="00DD6E04" w:rsidRDefault="00816D9E" w:rsidP="00DD6E04">
      <w:pPr>
        <w:jc w:val="both"/>
        <w:rPr>
          <w:rFonts w:eastAsia="Arial"/>
        </w:rPr>
      </w:pPr>
    </w:p>
    <w:p w14:paraId="35BE3C90" w14:textId="70716023" w:rsidR="004444CF" w:rsidRDefault="004444CF" w:rsidP="004444CF">
      <w:pPr>
        <w:spacing w:line="360" w:lineRule="auto"/>
        <w:jc w:val="both"/>
        <w:rPr>
          <w:i/>
          <w:sz w:val="28"/>
          <w:szCs w:val="28"/>
          <w:vertAlign w:val="superscript"/>
        </w:rPr>
      </w:pPr>
      <w:r>
        <w:rPr>
          <w:i/>
        </w:rPr>
        <w:t xml:space="preserve">                                                                         </w:t>
      </w:r>
      <w:r w:rsidRPr="004444CF">
        <w:rPr>
          <w:i/>
          <w:sz w:val="28"/>
          <w:szCs w:val="28"/>
          <w:vertAlign w:val="superscript"/>
        </w:rPr>
        <w:t>(nazwa, typ, producent)</w:t>
      </w:r>
    </w:p>
    <w:p w14:paraId="41807EB4" w14:textId="77777777" w:rsidR="00B47676" w:rsidRPr="004444CF" w:rsidRDefault="00B47676" w:rsidP="00B47676">
      <w:pPr>
        <w:spacing w:line="360" w:lineRule="auto"/>
        <w:jc w:val="both"/>
        <w:rPr>
          <w:i/>
          <w:iCs/>
        </w:rPr>
      </w:pPr>
      <w:r w:rsidRPr="00DD6E04">
        <w:rPr>
          <w:rFonts w:eastAsia="Arial"/>
          <w:sz w:val="22"/>
          <w:szCs w:val="22"/>
        </w:rPr>
        <w:t>o wartości  ………………….............</w:t>
      </w:r>
      <w:r>
        <w:rPr>
          <w:rFonts w:eastAsia="Arial"/>
          <w:sz w:val="22"/>
          <w:szCs w:val="22"/>
        </w:rPr>
        <w:t>.............</w:t>
      </w:r>
      <w:r w:rsidRPr="00DD6E04">
        <w:rPr>
          <w:rFonts w:eastAsia="Arial"/>
          <w:sz w:val="22"/>
          <w:szCs w:val="22"/>
        </w:rPr>
        <w:t>brutto PLN ………………………………</w:t>
      </w:r>
      <w:r>
        <w:rPr>
          <w:rFonts w:eastAsia="Arial"/>
          <w:sz w:val="22"/>
          <w:szCs w:val="22"/>
        </w:rPr>
        <w:t>…..</w:t>
      </w:r>
      <w:r w:rsidRPr="00DD6E04">
        <w:rPr>
          <w:rFonts w:eastAsia="Arial"/>
          <w:sz w:val="22"/>
          <w:szCs w:val="22"/>
        </w:rPr>
        <w:t>netto PLN</w:t>
      </w:r>
      <w:r>
        <w:rPr>
          <w:rFonts w:eastAsia="Arial"/>
          <w:b/>
        </w:rPr>
        <w:t xml:space="preserve"> </w:t>
      </w:r>
      <w:r w:rsidRPr="004444CF">
        <w:t>(lub do wyczerpania kwoty</w:t>
      </w:r>
      <w:r>
        <w:t xml:space="preserve"> na dostawę odczynników  zawartej</w:t>
      </w:r>
      <w:r>
        <w:br/>
      </w:r>
      <w:r w:rsidRPr="004444CF">
        <w:t>w ofercie</w:t>
      </w:r>
      <w:r w:rsidRPr="004444CF">
        <w:rPr>
          <w:iCs/>
        </w:rPr>
        <w:t>, je</w:t>
      </w:r>
      <w:r>
        <w:rPr>
          <w:iCs/>
        </w:rPr>
        <w:t>żeli nastąpi to przed upływem 36</w:t>
      </w:r>
      <w:r w:rsidRPr="004444CF">
        <w:rPr>
          <w:iCs/>
        </w:rPr>
        <w:t xml:space="preserve"> miesięcy)</w:t>
      </w:r>
      <w:r>
        <w:t xml:space="preserve"> zgodnie z treścią złożonej oferty wraz z załącznikami.</w:t>
      </w:r>
    </w:p>
    <w:p w14:paraId="4882103B" w14:textId="51C420DA" w:rsidR="00B47676" w:rsidRDefault="00B47676" w:rsidP="004444CF">
      <w:pPr>
        <w:spacing w:line="360" w:lineRule="auto"/>
        <w:jc w:val="both"/>
        <w:rPr>
          <w:iCs/>
          <w:sz w:val="28"/>
          <w:szCs w:val="28"/>
          <w:vertAlign w:val="superscript"/>
        </w:rPr>
      </w:pPr>
    </w:p>
    <w:p w14:paraId="6C2D2C60" w14:textId="77777777" w:rsidR="00B47676" w:rsidRPr="00B47676" w:rsidRDefault="00B47676" w:rsidP="004444CF">
      <w:pPr>
        <w:spacing w:line="360" w:lineRule="auto"/>
        <w:jc w:val="both"/>
        <w:rPr>
          <w:iCs/>
          <w:sz w:val="28"/>
          <w:szCs w:val="28"/>
          <w:vertAlign w:val="superscript"/>
        </w:rPr>
      </w:pPr>
    </w:p>
    <w:p w14:paraId="77FFA4F6" w14:textId="77777777" w:rsidR="00F61E7B" w:rsidRPr="004444CF" w:rsidRDefault="00F61E7B" w:rsidP="00F61E7B">
      <w:pPr>
        <w:pStyle w:val="Tekstpodstawowy2"/>
        <w:spacing w:line="360" w:lineRule="auto"/>
        <w:jc w:val="center"/>
        <w:rPr>
          <w:b/>
          <w:bCs/>
        </w:rPr>
      </w:pPr>
      <w:r w:rsidRPr="004444CF">
        <w:rPr>
          <w:b/>
          <w:bCs/>
        </w:rPr>
        <w:lastRenderedPageBreak/>
        <w:t xml:space="preserve">§ 2 </w:t>
      </w:r>
    </w:p>
    <w:p w14:paraId="25687744" w14:textId="731013AC" w:rsidR="00F61E7B" w:rsidRDefault="00F61E7B" w:rsidP="00F61E7B">
      <w:pPr>
        <w:pStyle w:val="Tekstpodstawowy2"/>
        <w:spacing w:after="0" w:line="360" w:lineRule="auto"/>
        <w:ind w:left="-15"/>
        <w:jc w:val="both"/>
      </w:pPr>
      <w:r w:rsidRPr="004444CF">
        <w:t>Dostarczane odczynniki muszą być czytelnie oznakowane (nazwa, postać, kod</w:t>
      </w:r>
      <w:r w:rsidR="00897121">
        <w:t>)</w:t>
      </w:r>
      <w:r w:rsidRPr="004444CF">
        <w:t>. Na opakowaniach winna znajdować się czytelna seria i data ważności.</w:t>
      </w:r>
    </w:p>
    <w:p w14:paraId="4ACF9064" w14:textId="17E31D2E" w:rsidR="00CA5E48" w:rsidRDefault="00CA5E48" w:rsidP="00F61E7B">
      <w:pPr>
        <w:pStyle w:val="Tekstpodstawowy2"/>
        <w:spacing w:after="0" w:line="360" w:lineRule="auto"/>
        <w:ind w:left="-15"/>
        <w:jc w:val="both"/>
      </w:pPr>
    </w:p>
    <w:p w14:paraId="7EE320CF" w14:textId="77777777" w:rsidR="00CA5E48" w:rsidRPr="004444CF" w:rsidRDefault="00CA5E48" w:rsidP="00F61E7B">
      <w:pPr>
        <w:pStyle w:val="Tekstpodstawowy2"/>
        <w:spacing w:after="0" w:line="360" w:lineRule="auto"/>
        <w:ind w:left="-15"/>
        <w:jc w:val="both"/>
      </w:pPr>
    </w:p>
    <w:p w14:paraId="33B435F5" w14:textId="77777777" w:rsidR="00F61E7B" w:rsidRPr="004444CF" w:rsidRDefault="00F61E7B" w:rsidP="00F61E7B">
      <w:pPr>
        <w:pStyle w:val="Tekstpodstawowy2"/>
        <w:spacing w:line="360" w:lineRule="auto"/>
        <w:jc w:val="center"/>
        <w:rPr>
          <w:b/>
          <w:bCs/>
        </w:rPr>
      </w:pPr>
      <w:r w:rsidRPr="004444CF">
        <w:rPr>
          <w:b/>
          <w:bCs/>
        </w:rPr>
        <w:t>§ 3</w:t>
      </w:r>
    </w:p>
    <w:p w14:paraId="2386D212" w14:textId="4FB33862" w:rsidR="00F61E7B" w:rsidRPr="00816D9E" w:rsidRDefault="00F61E7B" w:rsidP="00F61E7B">
      <w:pPr>
        <w:pStyle w:val="Tekstpodstawowy2"/>
        <w:spacing w:line="360" w:lineRule="auto"/>
        <w:jc w:val="both"/>
        <w:rPr>
          <w:color w:val="FF0000"/>
        </w:rPr>
      </w:pPr>
      <w:r w:rsidRPr="004444CF">
        <w:t xml:space="preserve">Termin ważności </w:t>
      </w:r>
      <w:r w:rsidRPr="004444CF">
        <w:rPr>
          <w:iCs/>
        </w:rPr>
        <w:t>odczynników</w:t>
      </w:r>
      <w:r w:rsidRPr="004444CF">
        <w:rPr>
          <w:iCs/>
          <w:color w:val="FF0000"/>
        </w:rPr>
        <w:t xml:space="preserve"> </w:t>
      </w:r>
      <w:r w:rsidRPr="004444CF">
        <w:t>każdorazowo określa producent, przy czym w dniu odbio</w:t>
      </w:r>
      <w:r w:rsidR="004444CF">
        <w:t xml:space="preserve">ru nie może on być </w:t>
      </w:r>
      <w:r w:rsidR="004444CF" w:rsidRPr="00816D9E">
        <w:t>krótszy niż 6</w:t>
      </w:r>
      <w:r w:rsidRPr="00816D9E">
        <w:t xml:space="preserve"> miesięcy</w:t>
      </w:r>
      <w:r w:rsidR="00897121">
        <w:t xml:space="preserve"> </w:t>
      </w:r>
      <w:r w:rsidRPr="00816D9E">
        <w:rPr>
          <w:color w:val="FF0000"/>
        </w:rPr>
        <w:t xml:space="preserve"> </w:t>
      </w:r>
      <w:bookmarkStart w:id="1" w:name="_Hlk27380980"/>
      <w:r w:rsidR="00897121" w:rsidRPr="00813783">
        <w:rPr>
          <w:color w:val="000000"/>
        </w:rPr>
        <w:t>z wyłączeniem krwi kontrolnej, dla której termin ważności wynosi do 2 miesięcy</w:t>
      </w:r>
      <w:bookmarkEnd w:id="1"/>
      <w:r w:rsidR="00897121" w:rsidRPr="00813783">
        <w:rPr>
          <w:color w:val="000000"/>
        </w:rPr>
        <w:t>, w przypadku, gdy ta będzie rozdysponowana wg harmonogramu dostaw materiału kontrolnego, dostępnym na stronie www............</w:t>
      </w:r>
      <w:r w:rsidR="00897121">
        <w:rPr>
          <w:color w:val="000000"/>
        </w:rPr>
        <w:t>........</w:t>
      </w:r>
      <w:r w:rsidR="00897121" w:rsidRPr="00813783">
        <w:rPr>
          <w:color w:val="000000"/>
        </w:rPr>
        <w:t>..pl</w:t>
      </w:r>
      <w:r w:rsidR="00897121">
        <w:rPr>
          <w:color w:val="000000"/>
        </w:rPr>
        <w:t>.</w:t>
      </w:r>
    </w:p>
    <w:p w14:paraId="0635BCC2" w14:textId="77777777" w:rsidR="00F61E7B" w:rsidRPr="004444CF" w:rsidRDefault="00F61E7B" w:rsidP="00F61E7B">
      <w:pPr>
        <w:pStyle w:val="Tekstpodstawowy2"/>
        <w:spacing w:line="360" w:lineRule="auto"/>
        <w:jc w:val="center"/>
        <w:rPr>
          <w:b/>
          <w:bCs/>
        </w:rPr>
      </w:pPr>
      <w:r w:rsidRPr="004444CF">
        <w:rPr>
          <w:b/>
          <w:bCs/>
        </w:rPr>
        <w:t>§ 4</w:t>
      </w:r>
    </w:p>
    <w:p w14:paraId="56970523" w14:textId="77777777" w:rsidR="00F61E7B" w:rsidRPr="004444CF" w:rsidRDefault="00F61E7B" w:rsidP="00F61E7B">
      <w:pPr>
        <w:numPr>
          <w:ilvl w:val="0"/>
          <w:numId w:val="2"/>
        </w:numPr>
        <w:tabs>
          <w:tab w:val="clear" w:pos="720"/>
          <w:tab w:val="num" w:pos="426"/>
        </w:tabs>
        <w:spacing w:line="360" w:lineRule="auto"/>
        <w:ind w:left="426"/>
        <w:jc w:val="both"/>
      </w:pPr>
      <w:r w:rsidRPr="004444CF">
        <w:t xml:space="preserve">Wielkość przedmiotu zamówienia może ulec zmianie wyniku zmniejszenia się zapotrzebowania, jednakże zmniejszenie to nie może przekroczyć </w:t>
      </w:r>
      <w:r w:rsidR="004444CF">
        <w:t>2</w:t>
      </w:r>
      <w:r w:rsidR="003F4036" w:rsidRPr="004444CF">
        <w:t>0% w </w:t>
      </w:r>
      <w:r w:rsidRPr="004444CF">
        <w:t xml:space="preserve">stosunku  do ilości określonej w </w:t>
      </w:r>
      <w:r w:rsidR="004444CF">
        <w:t xml:space="preserve">ofercie. </w:t>
      </w:r>
      <w:r w:rsidRPr="004444CF">
        <w:t>Decyzję o powyższej zmianie Zamawiający podejmie jednostronnie.</w:t>
      </w:r>
    </w:p>
    <w:p w14:paraId="7AAD056D" w14:textId="77777777" w:rsidR="00F61E7B" w:rsidRPr="004444CF" w:rsidRDefault="00F61E7B" w:rsidP="00F61E7B">
      <w:pPr>
        <w:numPr>
          <w:ilvl w:val="0"/>
          <w:numId w:val="2"/>
        </w:numPr>
        <w:tabs>
          <w:tab w:val="clear" w:pos="720"/>
          <w:tab w:val="num" w:pos="426"/>
        </w:tabs>
        <w:spacing w:line="360" w:lineRule="auto"/>
        <w:ind w:left="426"/>
        <w:jc w:val="both"/>
      </w:pPr>
      <w:r w:rsidRPr="004444CF">
        <w:t xml:space="preserve"> W przypadku określonym w ust.1, Wykonawcy nie </w:t>
      </w:r>
      <w:r w:rsidR="004444CF">
        <w:t>będzie przysługiwało roszczenie</w:t>
      </w:r>
      <w:r w:rsidR="004444CF">
        <w:br/>
      </w:r>
      <w:r w:rsidRPr="004444CF">
        <w:t>o naprawienie szkody spowodowanej tym zmniejszeniem. Zmniejszenie takie nie może stanowić dla Wykonawcy podstawy do żądania zmiany warunków niniejszej umowy,</w:t>
      </w:r>
      <w:r w:rsidR="004444CF">
        <w:br/>
      </w:r>
      <w:r w:rsidRPr="004444CF">
        <w:t xml:space="preserve">w tym także w zakresie ceny. </w:t>
      </w:r>
    </w:p>
    <w:p w14:paraId="5AB60E26" w14:textId="77777777" w:rsidR="00F61E7B" w:rsidRPr="004444CF" w:rsidRDefault="00F61E7B" w:rsidP="00F61E7B">
      <w:pPr>
        <w:pStyle w:val="Tekstpodstawowy2"/>
        <w:spacing w:line="360" w:lineRule="auto"/>
        <w:jc w:val="center"/>
        <w:rPr>
          <w:b/>
          <w:bCs/>
        </w:rPr>
      </w:pPr>
      <w:r w:rsidRPr="004444CF">
        <w:rPr>
          <w:b/>
          <w:bCs/>
        </w:rPr>
        <w:t>§ 5</w:t>
      </w:r>
    </w:p>
    <w:p w14:paraId="1549A2D8" w14:textId="77777777" w:rsidR="00F61E7B" w:rsidRPr="004444CF" w:rsidRDefault="00F61E7B" w:rsidP="00F61E7B">
      <w:pPr>
        <w:pStyle w:val="Tekstpodstawowy2"/>
        <w:spacing w:line="360" w:lineRule="auto"/>
        <w:jc w:val="both"/>
      </w:pPr>
      <w:r w:rsidRPr="004444CF">
        <w:t xml:space="preserve">Wykonawca zobowiązany jest utrzymywać stany magazynowe przedmiotu umowy na poziomie zapewniającym ciągłość dostaw.  </w:t>
      </w:r>
    </w:p>
    <w:p w14:paraId="44F9068B" w14:textId="77777777" w:rsidR="00F61E7B" w:rsidRPr="004444CF" w:rsidRDefault="00F61E7B" w:rsidP="00F61E7B">
      <w:pPr>
        <w:pStyle w:val="Tekstpodstawowy2"/>
        <w:spacing w:line="360" w:lineRule="auto"/>
        <w:jc w:val="center"/>
        <w:rPr>
          <w:b/>
          <w:bCs/>
        </w:rPr>
      </w:pPr>
      <w:r w:rsidRPr="004444CF">
        <w:rPr>
          <w:b/>
          <w:bCs/>
        </w:rPr>
        <w:t>§ 6</w:t>
      </w:r>
    </w:p>
    <w:p w14:paraId="207CE6AD" w14:textId="77777777" w:rsidR="00F61E7B" w:rsidRPr="004444CF" w:rsidRDefault="00F61E7B" w:rsidP="00F61E7B">
      <w:pPr>
        <w:numPr>
          <w:ilvl w:val="0"/>
          <w:numId w:val="4"/>
        </w:numPr>
        <w:tabs>
          <w:tab w:val="clear" w:pos="720"/>
          <w:tab w:val="num" w:pos="426"/>
        </w:tabs>
        <w:spacing w:line="360" w:lineRule="auto"/>
        <w:ind w:left="426"/>
        <w:jc w:val="both"/>
      </w:pPr>
      <w:r w:rsidRPr="004444CF">
        <w:t xml:space="preserve">Dostawy będą realizowane na bieżąco. </w:t>
      </w:r>
    </w:p>
    <w:p w14:paraId="72AA4F10" w14:textId="54097835" w:rsidR="00F61E7B" w:rsidRPr="004444CF" w:rsidRDefault="00F61E7B" w:rsidP="00F61E7B">
      <w:pPr>
        <w:numPr>
          <w:ilvl w:val="0"/>
          <w:numId w:val="4"/>
        </w:numPr>
        <w:tabs>
          <w:tab w:val="clear" w:pos="720"/>
          <w:tab w:val="num" w:pos="426"/>
        </w:tabs>
        <w:spacing w:line="360" w:lineRule="auto"/>
        <w:ind w:left="426"/>
        <w:jc w:val="both"/>
      </w:pPr>
      <w:r w:rsidRPr="004444CF">
        <w:t>Wykonawca zobowiązuje się do dosta</w:t>
      </w:r>
      <w:r w:rsidR="00DD6E04">
        <w:t>rczania zamówionych odczynników</w:t>
      </w:r>
      <w:r w:rsidR="00DD6E04">
        <w:br/>
      </w:r>
      <w:r w:rsidRPr="004444CF">
        <w:t xml:space="preserve">do laboratorium </w:t>
      </w:r>
      <w:r w:rsidR="004444CF">
        <w:t>I piętro pokój 30 w siedzibie</w:t>
      </w:r>
      <w:r w:rsidR="00DD6E04">
        <w:t xml:space="preserve"> Zamawiającego  (w dni robocze,</w:t>
      </w:r>
      <w:r w:rsidR="00DD6E04">
        <w:br/>
      </w:r>
      <w:r w:rsidR="004444CF">
        <w:t>w godzinach: 8.00</w:t>
      </w:r>
      <w:r w:rsidRPr="004444CF">
        <w:t xml:space="preserve"> – 14.00) własnym transportem lub za pośrednictwem firmy kurierskiej na własny koszt, w terminie nie przekraczającym </w:t>
      </w:r>
      <w:r w:rsidR="00DD6E04" w:rsidRPr="00DD6E04">
        <w:t>5</w:t>
      </w:r>
      <w:r w:rsidRPr="00DD6E04">
        <w:t xml:space="preserve"> </w:t>
      </w:r>
      <w:r w:rsidR="004444CF" w:rsidRPr="00DD6E04">
        <w:t>dni</w:t>
      </w:r>
      <w:r w:rsidR="004444CF">
        <w:t xml:space="preserve"> </w:t>
      </w:r>
      <w:r w:rsidR="00DD6E04">
        <w:t xml:space="preserve">roboczych od momentu złożenia zamówienia </w:t>
      </w:r>
      <w:r w:rsidRPr="004444CF">
        <w:t xml:space="preserve">w formie </w:t>
      </w:r>
      <w:r w:rsidR="004444CF">
        <w:t>pisemnej przesłanej faxem</w:t>
      </w:r>
      <w:r w:rsidRPr="004444CF">
        <w:t xml:space="preserve"> lub </w:t>
      </w:r>
      <w:r w:rsidR="004444CF">
        <w:rPr>
          <w:bCs/>
        </w:rPr>
        <w:t xml:space="preserve">elektronicznie </w:t>
      </w:r>
      <w:r w:rsidRPr="004444CF">
        <w:t>liczonym od chwili otrzymania tego zamówienia przez Wykonawcę</w:t>
      </w:r>
      <w:r w:rsidR="00897121">
        <w:t>.</w:t>
      </w:r>
    </w:p>
    <w:p w14:paraId="0AA81F50" w14:textId="77777777" w:rsidR="00F61E7B" w:rsidRPr="004444CF" w:rsidRDefault="00F61E7B" w:rsidP="00F61E7B">
      <w:pPr>
        <w:numPr>
          <w:ilvl w:val="0"/>
          <w:numId w:val="4"/>
        </w:numPr>
        <w:tabs>
          <w:tab w:val="clear" w:pos="720"/>
          <w:tab w:val="num" w:pos="426"/>
        </w:tabs>
        <w:spacing w:line="360" w:lineRule="auto"/>
        <w:ind w:left="426"/>
        <w:jc w:val="both"/>
      </w:pPr>
      <w:r w:rsidRPr="004444CF">
        <w:rPr>
          <w:color w:val="000000"/>
        </w:rPr>
        <w:t xml:space="preserve">Wykonawca, po otrzymaniu zamówienia od Zamawiającego, </w:t>
      </w:r>
      <w:r w:rsidR="00DD6E04">
        <w:rPr>
          <w:color w:val="000000"/>
        </w:rPr>
        <w:t>zobowiązany jest</w:t>
      </w:r>
      <w:r w:rsidR="00DD6E04">
        <w:rPr>
          <w:color w:val="000000"/>
        </w:rPr>
        <w:br/>
      </w:r>
      <w:r w:rsidRPr="004444CF">
        <w:rPr>
          <w:color w:val="000000"/>
        </w:rPr>
        <w:t>do niezwłocznego potwierdzenia każdorazowo otrzymanego zamówienia.</w:t>
      </w:r>
    </w:p>
    <w:p w14:paraId="6EC5F556" w14:textId="77777777" w:rsidR="00F61E7B" w:rsidRPr="004444CF" w:rsidRDefault="00F61E7B" w:rsidP="00F61E7B">
      <w:pPr>
        <w:spacing w:line="360" w:lineRule="auto"/>
        <w:jc w:val="center"/>
        <w:rPr>
          <w:b/>
          <w:bCs/>
        </w:rPr>
      </w:pPr>
      <w:r w:rsidRPr="004444CF">
        <w:rPr>
          <w:b/>
          <w:bCs/>
        </w:rPr>
        <w:t>§ 7</w:t>
      </w:r>
    </w:p>
    <w:p w14:paraId="3B61C3B4" w14:textId="77777777" w:rsidR="00F61E7B" w:rsidRPr="004444CF" w:rsidRDefault="00F61E7B" w:rsidP="00F61E7B">
      <w:pPr>
        <w:pStyle w:val="Tekstpodstawowy2"/>
        <w:numPr>
          <w:ilvl w:val="0"/>
          <w:numId w:val="1"/>
        </w:numPr>
        <w:tabs>
          <w:tab w:val="clear" w:pos="720"/>
          <w:tab w:val="num" w:pos="426"/>
        </w:tabs>
        <w:spacing w:after="0" w:line="360" w:lineRule="auto"/>
        <w:ind w:left="426"/>
        <w:jc w:val="both"/>
      </w:pPr>
      <w:r w:rsidRPr="004444CF">
        <w:lastRenderedPageBreak/>
        <w:t>W chwili odbioru towaru Zamawiający dokona zbadania, czy dostawa zgadza się pod względem ilościowym i jakościowym z załączonymi dokumentami. Sprawdzenie polega na przelic</w:t>
      </w:r>
      <w:r w:rsidR="001B426B">
        <w:t xml:space="preserve">zeniu ilości opakowań </w:t>
      </w:r>
      <w:r w:rsidRPr="004444CF">
        <w:t xml:space="preserve"> i ustaleniu ich stanu, a w razie</w:t>
      </w:r>
      <w:r w:rsidR="001B426B">
        <w:t xml:space="preserve"> uszkodzenia opakowań </w:t>
      </w:r>
      <w:r w:rsidRPr="004444CF">
        <w:t xml:space="preserve"> – na zbadaniu stanu jego zawartości.</w:t>
      </w:r>
    </w:p>
    <w:p w14:paraId="309D93C1" w14:textId="77777777" w:rsidR="00F61E7B" w:rsidRPr="004444CF" w:rsidRDefault="00F61E7B" w:rsidP="00F61E7B">
      <w:pPr>
        <w:pStyle w:val="Tekstpodstawowy2"/>
        <w:numPr>
          <w:ilvl w:val="0"/>
          <w:numId w:val="1"/>
        </w:numPr>
        <w:tabs>
          <w:tab w:val="clear" w:pos="720"/>
          <w:tab w:val="num" w:pos="426"/>
        </w:tabs>
        <w:spacing w:after="0" w:line="360" w:lineRule="auto"/>
        <w:ind w:left="426"/>
        <w:jc w:val="both"/>
      </w:pPr>
      <w:r w:rsidRPr="004444CF">
        <w:t>Zamawiający dokonywać będzie ostatecznego odbioru dostarczonego towaru pod względem zgodności z zamówieniem w terminie 1 dnia roboczego od daty jego dostarczenia. W przypadku stwierdzenia braków ilościowych lub wad jakościowych Zamawiający niezwłocznie powiadomi  o tym Wykonawcę.</w:t>
      </w:r>
    </w:p>
    <w:p w14:paraId="283A11E8" w14:textId="77777777" w:rsidR="00F61E7B" w:rsidRPr="004444CF" w:rsidRDefault="00F61E7B" w:rsidP="00F61E7B">
      <w:pPr>
        <w:pStyle w:val="Tekstpodstawowy2"/>
        <w:numPr>
          <w:ilvl w:val="0"/>
          <w:numId w:val="1"/>
        </w:numPr>
        <w:tabs>
          <w:tab w:val="clear" w:pos="720"/>
          <w:tab w:val="num" w:pos="426"/>
        </w:tabs>
        <w:spacing w:after="0" w:line="360" w:lineRule="auto"/>
        <w:ind w:left="426"/>
        <w:jc w:val="both"/>
      </w:pPr>
      <w:r w:rsidRPr="004444CF">
        <w:t xml:space="preserve">W przypadku stwierdzenia wad w dostarczonym towarze, o którym mowa w ust. 1 i 2, Wykonawca zobowiązany jest do jego zbadania w terminie 2 dni roboczych oraz do uzupełnienia lub wymiany reklamowanego towaru na wolny od wad: </w:t>
      </w:r>
    </w:p>
    <w:p w14:paraId="56CDACFF" w14:textId="77777777" w:rsidR="00F61E7B" w:rsidRPr="004444CF" w:rsidRDefault="00F61E7B" w:rsidP="00F61E7B">
      <w:pPr>
        <w:pStyle w:val="Tekstpodstawowy2"/>
        <w:tabs>
          <w:tab w:val="num" w:pos="426"/>
        </w:tabs>
        <w:spacing w:line="360" w:lineRule="auto"/>
        <w:ind w:left="426"/>
      </w:pPr>
      <w:r w:rsidRPr="004444CF">
        <w:t>- w ciągu 3 dni roboczych - w przypadku stwierdzenia braków ilościowych;</w:t>
      </w:r>
    </w:p>
    <w:p w14:paraId="2B72A9ED" w14:textId="77777777" w:rsidR="00F61E7B" w:rsidRPr="004444CF" w:rsidRDefault="00F61E7B" w:rsidP="00F61E7B">
      <w:pPr>
        <w:pStyle w:val="Tekstpodstawowy2"/>
        <w:tabs>
          <w:tab w:val="num" w:pos="426"/>
        </w:tabs>
        <w:spacing w:line="360" w:lineRule="auto"/>
        <w:ind w:left="426"/>
      </w:pPr>
      <w:r w:rsidRPr="004444CF">
        <w:t>- w ciągu 4 dni roboczych - w przypadku stwierdzenia wad jakościowych.</w:t>
      </w:r>
    </w:p>
    <w:p w14:paraId="68EDA32A" w14:textId="77777777" w:rsidR="00F61E7B" w:rsidRPr="004444CF" w:rsidRDefault="00F61E7B" w:rsidP="00F61E7B">
      <w:pPr>
        <w:pStyle w:val="Tekstpodstawowy2"/>
        <w:numPr>
          <w:ilvl w:val="0"/>
          <w:numId w:val="1"/>
        </w:numPr>
        <w:tabs>
          <w:tab w:val="clear" w:pos="720"/>
          <w:tab w:val="num" w:pos="426"/>
        </w:tabs>
        <w:spacing w:after="0" w:line="360" w:lineRule="auto"/>
        <w:ind w:left="426"/>
        <w:jc w:val="both"/>
      </w:pPr>
      <w:r w:rsidRPr="004444CF">
        <w:t xml:space="preserve">Zwłoka w uzupełnieniu lub wymianie reklamowanego towaru zostanie potraktowana tak jak zwłoka w wykonaniu dostawy. </w:t>
      </w:r>
    </w:p>
    <w:p w14:paraId="7F9979B1" w14:textId="77777777" w:rsidR="00F61E7B" w:rsidRPr="004444CF" w:rsidRDefault="00F61E7B" w:rsidP="00F61E7B">
      <w:pPr>
        <w:pStyle w:val="Tekstpodstawowy2"/>
        <w:numPr>
          <w:ilvl w:val="0"/>
          <w:numId w:val="1"/>
        </w:numPr>
        <w:tabs>
          <w:tab w:val="clear" w:pos="720"/>
          <w:tab w:val="num" w:pos="426"/>
        </w:tabs>
        <w:spacing w:after="0" w:line="360" w:lineRule="auto"/>
        <w:ind w:left="426"/>
        <w:jc w:val="both"/>
      </w:pPr>
      <w:r w:rsidRPr="004444CF">
        <w:t>Nie rozpatrzenie reklamacji w terminie określonym w ust. 3  uważa się za nie wykonanie dostawy.</w:t>
      </w:r>
    </w:p>
    <w:p w14:paraId="3DDE69AC" w14:textId="77777777" w:rsidR="00F61E7B" w:rsidRPr="004444CF" w:rsidRDefault="00F61E7B" w:rsidP="00F61E7B">
      <w:pPr>
        <w:pStyle w:val="xl25"/>
        <w:spacing w:before="0" w:beforeAutospacing="0" w:after="0" w:afterAutospacing="0" w:line="360" w:lineRule="auto"/>
        <w:jc w:val="center"/>
        <w:rPr>
          <w:rFonts w:eastAsia="Times New Roman"/>
          <w:b/>
          <w:bCs/>
        </w:rPr>
      </w:pPr>
      <w:r w:rsidRPr="004444CF">
        <w:rPr>
          <w:rFonts w:eastAsia="Times New Roman"/>
          <w:b/>
          <w:bCs/>
        </w:rPr>
        <w:t>§ 8</w:t>
      </w:r>
    </w:p>
    <w:p w14:paraId="1888B464" w14:textId="77777777" w:rsidR="00F61E7B" w:rsidRPr="004444CF" w:rsidRDefault="00F61E7B" w:rsidP="00F61E7B">
      <w:pPr>
        <w:spacing w:line="360" w:lineRule="auto"/>
      </w:pPr>
      <w:r w:rsidRPr="004444CF">
        <w:t>Strony postanawiają, że osobami odpowiedzialnymi za realizację niniejszej umowy będą:</w:t>
      </w:r>
    </w:p>
    <w:p w14:paraId="4F7D300D" w14:textId="77777777" w:rsidR="00F61E7B" w:rsidRPr="004444CF" w:rsidRDefault="00F61E7B" w:rsidP="00F61E7B">
      <w:pPr>
        <w:numPr>
          <w:ilvl w:val="0"/>
          <w:numId w:val="8"/>
        </w:numPr>
        <w:spacing w:line="360" w:lineRule="auto"/>
      </w:pPr>
      <w:r w:rsidRPr="004444CF">
        <w:t xml:space="preserve">po stronie Zamawiającego: </w:t>
      </w:r>
    </w:p>
    <w:p w14:paraId="10A946C1" w14:textId="43F54596" w:rsidR="00F61E7B" w:rsidRPr="004444CF" w:rsidRDefault="00F61E7B" w:rsidP="00F61E7B">
      <w:pPr>
        <w:spacing w:line="360" w:lineRule="auto"/>
        <w:ind w:firstLine="720"/>
      </w:pPr>
      <w:r w:rsidRPr="004444CF">
        <w:t xml:space="preserve">Pani </w:t>
      </w:r>
      <w:r w:rsidR="001B426B">
        <w:t xml:space="preserve">mgr </w:t>
      </w:r>
      <w:r w:rsidR="00E32404">
        <w:t>Katarzyna Wysocka</w:t>
      </w:r>
    </w:p>
    <w:p w14:paraId="490C2065" w14:textId="77777777" w:rsidR="00F61E7B" w:rsidRPr="004444CF" w:rsidRDefault="00F61E7B" w:rsidP="00F61E7B">
      <w:pPr>
        <w:spacing w:line="360" w:lineRule="auto"/>
        <w:ind w:firstLine="720"/>
        <w:rPr>
          <w:color w:val="0000FF"/>
        </w:rPr>
      </w:pPr>
      <w:r w:rsidRPr="004444CF">
        <w:t xml:space="preserve">numer telefonu </w:t>
      </w:r>
      <w:r w:rsidR="001B426B">
        <w:t>41 330 34 17</w:t>
      </w:r>
    </w:p>
    <w:p w14:paraId="7143AB10" w14:textId="77777777" w:rsidR="00F61E7B" w:rsidRPr="004444CF" w:rsidRDefault="00F61E7B" w:rsidP="00F61E7B">
      <w:pPr>
        <w:numPr>
          <w:ilvl w:val="0"/>
          <w:numId w:val="8"/>
        </w:numPr>
        <w:spacing w:line="360" w:lineRule="auto"/>
      </w:pPr>
      <w:r w:rsidRPr="004444CF">
        <w:t>po stronie Wykonawcy: .....................................................................................</w:t>
      </w:r>
    </w:p>
    <w:p w14:paraId="4C0685FD" w14:textId="77777777" w:rsidR="00F61E7B" w:rsidRPr="004444CF" w:rsidRDefault="00F61E7B" w:rsidP="00F61E7B">
      <w:pPr>
        <w:spacing w:line="360" w:lineRule="auto"/>
        <w:ind w:firstLine="720"/>
      </w:pPr>
      <w:r w:rsidRPr="004444CF">
        <w:t>numer telefonu………………………………………………..</w:t>
      </w:r>
    </w:p>
    <w:p w14:paraId="314F1A72" w14:textId="77777777" w:rsidR="00F61E7B" w:rsidRPr="004444CF" w:rsidRDefault="00F61E7B" w:rsidP="00F61E7B">
      <w:pPr>
        <w:pStyle w:val="xl25"/>
        <w:spacing w:before="0" w:beforeAutospacing="0" w:after="0" w:afterAutospacing="0" w:line="360" w:lineRule="auto"/>
        <w:jc w:val="center"/>
        <w:rPr>
          <w:rFonts w:eastAsia="Times New Roman"/>
          <w:b/>
          <w:bCs/>
        </w:rPr>
      </w:pPr>
      <w:r w:rsidRPr="004444CF">
        <w:rPr>
          <w:rFonts w:eastAsia="Times New Roman"/>
          <w:b/>
          <w:bCs/>
        </w:rPr>
        <w:t>§ 9</w:t>
      </w:r>
    </w:p>
    <w:p w14:paraId="42B65198" w14:textId="77777777" w:rsidR="00F61E7B" w:rsidRPr="004444CF" w:rsidRDefault="00F61E7B" w:rsidP="00F61E7B">
      <w:pPr>
        <w:spacing w:line="360" w:lineRule="auto"/>
      </w:pPr>
      <w:r w:rsidRPr="004444CF">
        <w:t>Wartoś</w:t>
      </w:r>
      <w:r w:rsidR="00597AB2">
        <w:t>ć przedmiotu zamówienia  wynosi</w:t>
      </w:r>
      <w:r w:rsidRPr="004444CF">
        <w:t xml:space="preserve">: </w:t>
      </w:r>
    </w:p>
    <w:p w14:paraId="67650750" w14:textId="77777777" w:rsidR="00F61E7B" w:rsidRPr="004444CF" w:rsidRDefault="00F61E7B" w:rsidP="00F61E7B">
      <w:pPr>
        <w:spacing w:line="360" w:lineRule="auto"/>
        <w:ind w:firstLine="709"/>
        <w:rPr>
          <w:i/>
          <w:iCs/>
        </w:rPr>
      </w:pPr>
      <w:r w:rsidRPr="004444CF">
        <w:rPr>
          <w:b/>
          <w:bCs/>
          <w:i/>
          <w:iCs/>
        </w:rPr>
        <w:t>netto</w:t>
      </w:r>
      <w:r w:rsidRPr="004444CF">
        <w:t xml:space="preserve"> </w:t>
      </w:r>
      <w:r w:rsidRPr="004444CF">
        <w:tab/>
      </w:r>
      <w:r w:rsidRPr="004444CF">
        <w:tab/>
      </w:r>
      <w:r w:rsidRPr="004444CF">
        <w:tab/>
      </w:r>
      <w:r w:rsidRPr="004444CF">
        <w:rPr>
          <w:b/>
          <w:bCs/>
        </w:rPr>
        <w:t>……………… ,-zł</w:t>
      </w:r>
      <w:r w:rsidRPr="004444CF">
        <w:t xml:space="preserve">  </w:t>
      </w:r>
      <w:r w:rsidRPr="004444CF">
        <w:rPr>
          <w:i/>
          <w:iCs/>
        </w:rPr>
        <w:t>( słownie :</w:t>
      </w:r>
      <w:r w:rsidRPr="004444CF">
        <w:rPr>
          <w:b/>
          <w:bCs/>
          <w:i/>
          <w:iCs/>
        </w:rPr>
        <w:t xml:space="preserve">………………………..  </w:t>
      </w:r>
      <w:r w:rsidRPr="004444CF">
        <w:rPr>
          <w:i/>
          <w:iCs/>
        </w:rPr>
        <w:t>)</w:t>
      </w:r>
    </w:p>
    <w:p w14:paraId="29D672C3" w14:textId="77777777" w:rsidR="00F61E7B" w:rsidRPr="004444CF" w:rsidRDefault="00F61E7B" w:rsidP="00F61E7B">
      <w:pPr>
        <w:spacing w:line="360" w:lineRule="auto"/>
        <w:ind w:firstLine="709"/>
        <w:rPr>
          <w:i/>
          <w:iCs/>
        </w:rPr>
      </w:pPr>
      <w:r w:rsidRPr="004444CF">
        <w:rPr>
          <w:b/>
          <w:bCs/>
          <w:i/>
          <w:iCs/>
        </w:rPr>
        <w:t>podatek VAT</w:t>
      </w:r>
      <w:r w:rsidRPr="004444CF">
        <w:rPr>
          <w:b/>
          <w:bCs/>
          <w:i/>
          <w:iCs/>
        </w:rPr>
        <w:tab/>
      </w:r>
      <w:r w:rsidRPr="004444CF">
        <w:rPr>
          <w:b/>
          <w:bCs/>
        </w:rPr>
        <w:t>……………… ,-zł</w:t>
      </w:r>
      <w:r w:rsidRPr="004444CF">
        <w:t xml:space="preserve">  </w:t>
      </w:r>
      <w:r w:rsidRPr="004444CF">
        <w:rPr>
          <w:i/>
          <w:iCs/>
        </w:rPr>
        <w:t>( słownie :</w:t>
      </w:r>
      <w:r w:rsidRPr="004444CF">
        <w:rPr>
          <w:b/>
          <w:bCs/>
          <w:i/>
          <w:iCs/>
        </w:rPr>
        <w:t xml:space="preserve">……..………….……..  </w:t>
      </w:r>
      <w:r w:rsidRPr="004444CF">
        <w:rPr>
          <w:i/>
          <w:iCs/>
        </w:rPr>
        <w:t>)</w:t>
      </w:r>
    </w:p>
    <w:p w14:paraId="22FD6F7E" w14:textId="77777777" w:rsidR="00F61E7B" w:rsidRPr="004444CF" w:rsidRDefault="00F61E7B" w:rsidP="00F61E7B">
      <w:pPr>
        <w:spacing w:line="360" w:lineRule="auto"/>
        <w:ind w:firstLine="709"/>
        <w:rPr>
          <w:i/>
          <w:iCs/>
        </w:rPr>
      </w:pPr>
      <w:r w:rsidRPr="004444CF">
        <w:rPr>
          <w:b/>
          <w:bCs/>
          <w:i/>
          <w:iCs/>
        </w:rPr>
        <w:t>brutto</w:t>
      </w:r>
      <w:r w:rsidRPr="004444CF">
        <w:tab/>
      </w:r>
      <w:r w:rsidRPr="004444CF">
        <w:tab/>
      </w:r>
      <w:r w:rsidRPr="004444CF">
        <w:tab/>
      </w:r>
      <w:r w:rsidRPr="004444CF">
        <w:rPr>
          <w:b/>
          <w:bCs/>
        </w:rPr>
        <w:t>……………… ,-zł</w:t>
      </w:r>
      <w:r w:rsidRPr="004444CF">
        <w:t xml:space="preserve">  </w:t>
      </w:r>
      <w:r w:rsidRPr="004444CF">
        <w:rPr>
          <w:i/>
          <w:iCs/>
        </w:rPr>
        <w:t>( słownie :</w:t>
      </w:r>
      <w:r w:rsidRPr="004444CF">
        <w:rPr>
          <w:b/>
          <w:bCs/>
          <w:i/>
          <w:iCs/>
        </w:rPr>
        <w:t xml:space="preserve">…………….………..  </w:t>
      </w:r>
      <w:r w:rsidRPr="004444CF">
        <w:rPr>
          <w:i/>
          <w:iCs/>
        </w:rPr>
        <w:t>)</w:t>
      </w:r>
    </w:p>
    <w:p w14:paraId="6FAB07A4" w14:textId="77777777" w:rsidR="003F4036" w:rsidRPr="004444CF" w:rsidRDefault="003F4036" w:rsidP="00F61E7B">
      <w:pPr>
        <w:pStyle w:val="Tekstpodstawowy2"/>
        <w:spacing w:line="360" w:lineRule="auto"/>
        <w:jc w:val="center"/>
        <w:rPr>
          <w:b/>
          <w:bCs/>
        </w:rPr>
      </w:pPr>
    </w:p>
    <w:p w14:paraId="0F511ABD" w14:textId="77777777" w:rsidR="00F61E7B" w:rsidRPr="004444CF" w:rsidRDefault="00F61E7B" w:rsidP="00F61E7B">
      <w:pPr>
        <w:pStyle w:val="Tekstpodstawowy2"/>
        <w:spacing w:line="360" w:lineRule="auto"/>
        <w:jc w:val="center"/>
        <w:rPr>
          <w:b/>
          <w:bCs/>
        </w:rPr>
      </w:pPr>
      <w:r w:rsidRPr="004444CF">
        <w:rPr>
          <w:b/>
          <w:bCs/>
        </w:rPr>
        <w:t>§ 10</w:t>
      </w:r>
    </w:p>
    <w:p w14:paraId="357B7763" w14:textId="77777777" w:rsidR="00F61E7B" w:rsidRPr="004444CF" w:rsidRDefault="001B426B" w:rsidP="00066F4C">
      <w:pPr>
        <w:numPr>
          <w:ilvl w:val="3"/>
          <w:numId w:val="4"/>
        </w:numPr>
        <w:tabs>
          <w:tab w:val="clear" w:pos="2880"/>
          <w:tab w:val="num" w:pos="284"/>
        </w:tabs>
        <w:spacing w:line="360" w:lineRule="auto"/>
        <w:ind w:left="426" w:hanging="426"/>
      </w:pPr>
      <w:r>
        <w:t>Strony ustalają</w:t>
      </w:r>
      <w:r w:rsidR="00F61E7B" w:rsidRPr="004444CF">
        <w:t>, że płatność będzie realizowana na podstawie wystawi</w:t>
      </w:r>
      <w:r>
        <w:t xml:space="preserve">onej </w:t>
      </w:r>
      <w:r w:rsidR="00C93E88">
        <w:t>przez Wykonawcę</w:t>
      </w:r>
      <w:r w:rsidR="00C93E88" w:rsidRPr="004444CF">
        <w:t xml:space="preserve"> faktury</w:t>
      </w:r>
      <w:r w:rsidR="00066F4C">
        <w:t xml:space="preserve"> </w:t>
      </w:r>
      <w:bookmarkStart w:id="2" w:name="_Hlk25230640"/>
      <w:r w:rsidR="00F61E7B" w:rsidRPr="00597AB2">
        <w:rPr>
          <w:b/>
        </w:rPr>
        <w:t>w terminie 30 dni</w:t>
      </w:r>
      <w:r w:rsidR="00F61E7B" w:rsidRPr="004444CF">
        <w:t xml:space="preserve"> </w:t>
      </w:r>
      <w:r w:rsidR="00066F4C">
        <w:t>od daty otrzymania przez Zamawiającego oryginału faktury na konto Wykonawcy:</w:t>
      </w:r>
      <w:bookmarkEnd w:id="2"/>
    </w:p>
    <w:p w14:paraId="5C9FE9AE" w14:textId="77777777" w:rsidR="00F61E7B" w:rsidRPr="001B426B" w:rsidRDefault="001B426B" w:rsidP="00066F4C">
      <w:pPr>
        <w:spacing w:line="360" w:lineRule="auto"/>
        <w:rPr>
          <w:b/>
          <w:bCs/>
        </w:rPr>
      </w:pPr>
      <w:r w:rsidRPr="001B426B">
        <w:rPr>
          <w:b/>
          <w:bCs/>
        </w:rPr>
        <w:t xml:space="preserve">       ………………………………………………………………………………………………</w:t>
      </w:r>
    </w:p>
    <w:p w14:paraId="7DD49472" w14:textId="77777777" w:rsidR="00F61E7B" w:rsidRPr="004444CF" w:rsidRDefault="00F61E7B" w:rsidP="00F61E7B">
      <w:pPr>
        <w:pStyle w:val="Normalnyarial"/>
        <w:numPr>
          <w:ilvl w:val="0"/>
          <w:numId w:val="3"/>
        </w:numPr>
        <w:tabs>
          <w:tab w:val="clear" w:pos="360"/>
          <w:tab w:val="clear" w:pos="720"/>
          <w:tab w:val="num" w:pos="284"/>
        </w:tabs>
        <w:ind w:left="284" w:hanging="284"/>
        <w:rPr>
          <w:rFonts w:ascii="Times New Roman" w:hAnsi="Times New Roman" w:cs="Times New Roman"/>
          <w:szCs w:val="24"/>
        </w:rPr>
      </w:pPr>
      <w:r w:rsidRPr="004444CF">
        <w:rPr>
          <w:rFonts w:ascii="Times New Roman" w:hAnsi="Times New Roman" w:cs="Times New Roman"/>
          <w:szCs w:val="24"/>
        </w:rPr>
        <w:lastRenderedPageBreak/>
        <w:t xml:space="preserve">Za dzień </w:t>
      </w:r>
      <w:r w:rsidR="00066F4C">
        <w:rPr>
          <w:rFonts w:ascii="Times New Roman" w:hAnsi="Times New Roman" w:cs="Times New Roman"/>
          <w:szCs w:val="24"/>
        </w:rPr>
        <w:t>zapłaty</w:t>
      </w:r>
      <w:r w:rsidRPr="004444CF">
        <w:rPr>
          <w:rFonts w:ascii="Times New Roman" w:hAnsi="Times New Roman" w:cs="Times New Roman"/>
          <w:szCs w:val="24"/>
        </w:rPr>
        <w:t xml:space="preserve">, uważa się dzień obciążenia rachunku bankowego Zamawiającego. </w:t>
      </w:r>
    </w:p>
    <w:p w14:paraId="5F4FCA41" w14:textId="6A6EA0C1" w:rsidR="00F61E7B" w:rsidRDefault="00F61E7B" w:rsidP="00F61E7B">
      <w:pPr>
        <w:pStyle w:val="Normalnyarial"/>
        <w:numPr>
          <w:ilvl w:val="0"/>
          <w:numId w:val="3"/>
        </w:numPr>
        <w:tabs>
          <w:tab w:val="clear" w:pos="360"/>
          <w:tab w:val="clear" w:pos="720"/>
          <w:tab w:val="num" w:pos="284"/>
        </w:tabs>
        <w:ind w:left="284" w:hanging="284"/>
        <w:rPr>
          <w:rFonts w:ascii="Times New Roman" w:hAnsi="Times New Roman" w:cs="Times New Roman"/>
          <w:szCs w:val="24"/>
        </w:rPr>
      </w:pPr>
      <w:r w:rsidRPr="004444CF">
        <w:rPr>
          <w:rFonts w:ascii="Times New Roman" w:hAnsi="Times New Roman" w:cs="Times New Roman"/>
          <w:szCs w:val="24"/>
        </w:rPr>
        <w:t>Zamawiający może powstrzymać się od zapłaty bez skutków, jakie wywołuje opóźnienie w spełnieniu świadczenia pieniężnego takiej części dostawy, co do której złożył reklamację i w tym zakresie żądać od Wykonawcy skorygowania faktury.</w:t>
      </w:r>
    </w:p>
    <w:p w14:paraId="3119FA2F" w14:textId="4C9FB065" w:rsidR="00CA5E48" w:rsidRDefault="00CA5E48" w:rsidP="00CA5E48">
      <w:pPr>
        <w:pStyle w:val="Normalnyarial"/>
        <w:tabs>
          <w:tab w:val="clear" w:pos="284"/>
          <w:tab w:val="clear" w:pos="360"/>
        </w:tabs>
        <w:rPr>
          <w:rFonts w:ascii="Times New Roman" w:hAnsi="Times New Roman" w:cs="Times New Roman"/>
          <w:szCs w:val="24"/>
        </w:rPr>
      </w:pPr>
    </w:p>
    <w:p w14:paraId="253EEBEF" w14:textId="77777777" w:rsidR="00CA5E48" w:rsidRPr="004444CF" w:rsidRDefault="00CA5E48" w:rsidP="00CA5E48">
      <w:pPr>
        <w:pStyle w:val="Normalnyarial"/>
        <w:tabs>
          <w:tab w:val="clear" w:pos="284"/>
          <w:tab w:val="clear" w:pos="360"/>
        </w:tabs>
        <w:rPr>
          <w:rFonts w:ascii="Times New Roman" w:hAnsi="Times New Roman" w:cs="Times New Roman"/>
          <w:szCs w:val="24"/>
        </w:rPr>
      </w:pPr>
    </w:p>
    <w:p w14:paraId="130F0EBC" w14:textId="77777777" w:rsidR="00F61E7B" w:rsidRPr="004444CF" w:rsidRDefault="00F61E7B" w:rsidP="00F61E7B">
      <w:pPr>
        <w:pStyle w:val="Tekstpodstawowy2"/>
        <w:spacing w:line="360" w:lineRule="auto"/>
        <w:jc w:val="center"/>
        <w:rPr>
          <w:b/>
          <w:bCs/>
        </w:rPr>
      </w:pPr>
      <w:r w:rsidRPr="004444CF">
        <w:rPr>
          <w:b/>
          <w:bCs/>
        </w:rPr>
        <w:t>§ 11</w:t>
      </w:r>
    </w:p>
    <w:p w14:paraId="43B50416" w14:textId="77777777" w:rsidR="00F61E7B" w:rsidRPr="004444CF" w:rsidRDefault="00F61E7B" w:rsidP="00F61E7B">
      <w:pPr>
        <w:spacing w:line="360" w:lineRule="auto"/>
        <w:jc w:val="both"/>
      </w:pPr>
      <w:r w:rsidRPr="004444CF">
        <w:t xml:space="preserve">Wykonawca nie ma prawa do przelania bez zgody Zamawiającego wierzytelności pieniężnych  związanych z realizacją dostaw na rzecz osób trzecich. </w:t>
      </w:r>
    </w:p>
    <w:p w14:paraId="126A85E7" w14:textId="77777777" w:rsidR="00F61E7B" w:rsidRPr="004444CF" w:rsidRDefault="00F61E7B" w:rsidP="00F61E7B">
      <w:pPr>
        <w:spacing w:line="360" w:lineRule="auto"/>
        <w:jc w:val="center"/>
      </w:pPr>
      <w:r w:rsidRPr="004444CF">
        <w:rPr>
          <w:b/>
          <w:bCs/>
        </w:rPr>
        <w:t>§ 12</w:t>
      </w:r>
    </w:p>
    <w:p w14:paraId="1B9FB474" w14:textId="77777777" w:rsidR="00F61E7B" w:rsidRPr="004444CF" w:rsidRDefault="00F61E7B" w:rsidP="00F61E7B">
      <w:pPr>
        <w:numPr>
          <w:ilvl w:val="0"/>
          <w:numId w:val="5"/>
        </w:numPr>
        <w:tabs>
          <w:tab w:val="clear" w:pos="720"/>
          <w:tab w:val="num" w:pos="360"/>
        </w:tabs>
        <w:spacing w:line="360" w:lineRule="auto"/>
        <w:ind w:left="426"/>
        <w:jc w:val="both"/>
      </w:pPr>
      <w:r w:rsidRPr="004444CF">
        <w:t>Wykonawca zapewnia stałość cen w całym okresie trwania umowy z zastrzeżeniem ust. 2 i 3 niniejszego paragrafu.</w:t>
      </w:r>
    </w:p>
    <w:p w14:paraId="58DA8F32" w14:textId="414A0743" w:rsidR="00F61E7B" w:rsidRPr="004444CF" w:rsidRDefault="00F61E7B" w:rsidP="00F61E7B">
      <w:pPr>
        <w:numPr>
          <w:ilvl w:val="0"/>
          <w:numId w:val="5"/>
        </w:numPr>
        <w:tabs>
          <w:tab w:val="clear" w:pos="720"/>
          <w:tab w:val="num" w:pos="360"/>
        </w:tabs>
        <w:spacing w:line="360" w:lineRule="auto"/>
        <w:ind w:left="426"/>
        <w:jc w:val="both"/>
      </w:pPr>
      <w:r w:rsidRPr="004444CF">
        <w:t xml:space="preserve">W przypadku zmiany </w:t>
      </w:r>
      <w:r w:rsidR="002A240A">
        <w:t>przepisów dotyczących wysokości podatku VAT ceny brutto ulegną zmianie stosownie do tych przepisów, natomiast ceny netto pozostają nie zmienione. Zmiana ta nie wymaga dokonywania zmian w treści niniejszej umowy w formie aneksu.</w:t>
      </w:r>
    </w:p>
    <w:p w14:paraId="53B44ED3" w14:textId="0A557022" w:rsidR="00F61E7B" w:rsidRDefault="00F61E7B" w:rsidP="00F61E7B">
      <w:pPr>
        <w:numPr>
          <w:ilvl w:val="0"/>
          <w:numId w:val="5"/>
        </w:numPr>
        <w:tabs>
          <w:tab w:val="clear" w:pos="720"/>
          <w:tab w:val="num" w:pos="360"/>
        </w:tabs>
        <w:spacing w:line="360" w:lineRule="auto"/>
        <w:ind w:left="426"/>
        <w:jc w:val="both"/>
      </w:pPr>
      <w:r w:rsidRPr="004444CF">
        <w:t>Wykonawca jest zobowiązany, przed zmianą cen, do każdorazowego przedstawienia Zamawiającemu kalkulacji zawierającej rachunkowe uzasadnienie wprowadzenia nowych cen.</w:t>
      </w:r>
    </w:p>
    <w:p w14:paraId="0ABB8AE4" w14:textId="37E0266F" w:rsidR="00897121" w:rsidRPr="004444CF" w:rsidRDefault="00897121" w:rsidP="00F61E7B">
      <w:pPr>
        <w:numPr>
          <w:ilvl w:val="0"/>
          <w:numId w:val="5"/>
        </w:numPr>
        <w:tabs>
          <w:tab w:val="clear" w:pos="720"/>
          <w:tab w:val="num" w:pos="360"/>
        </w:tabs>
        <w:spacing w:line="360" w:lineRule="auto"/>
        <w:ind w:left="426"/>
        <w:jc w:val="both"/>
      </w:pPr>
      <w:r>
        <w:t>Strony dopuszczają dokonanie zmian numerów katalogowych lub nazwy z zachowaniem cen jednostkowych bez konieczności wprowadzenia ww. zmian aneksem do umowy. Jednocześnie wykonawca poinformuje Zamawiającego o każdej ww. zmianie na adres e-mail:……. Zmiany nie mogą skutkować zwiększeniem wartości umowy, podwyższeniem cen jednostkowych i nie mogą być niekorzystne dla Zamawiającego.</w:t>
      </w:r>
    </w:p>
    <w:p w14:paraId="4740D070" w14:textId="77777777" w:rsidR="00F61E7B" w:rsidRPr="004444CF" w:rsidRDefault="00F61E7B" w:rsidP="00F61E7B">
      <w:pPr>
        <w:spacing w:line="360" w:lineRule="auto"/>
        <w:jc w:val="center"/>
        <w:rPr>
          <w:b/>
          <w:bCs/>
        </w:rPr>
      </w:pPr>
      <w:r w:rsidRPr="004444CF">
        <w:rPr>
          <w:b/>
          <w:bCs/>
        </w:rPr>
        <w:t>§ 13</w:t>
      </w:r>
    </w:p>
    <w:p w14:paraId="1C894616" w14:textId="77777777" w:rsidR="00F61E7B" w:rsidRPr="004444CF" w:rsidRDefault="00F61E7B" w:rsidP="00F61E7B">
      <w:pPr>
        <w:spacing w:line="360" w:lineRule="auto"/>
        <w:ind w:left="426" w:hanging="426"/>
        <w:jc w:val="both"/>
      </w:pPr>
      <w:r w:rsidRPr="004444CF">
        <w:t>1.</w:t>
      </w:r>
      <w:r w:rsidRPr="004444CF">
        <w:tab/>
        <w:t xml:space="preserve">Dostawa aparatu </w:t>
      </w:r>
      <w:r w:rsidRPr="00816D9E">
        <w:t xml:space="preserve">nastąpi do dwóch tygodni </w:t>
      </w:r>
      <w:r w:rsidR="001B426B" w:rsidRPr="00816D9E">
        <w:t xml:space="preserve"> (14 dni) </w:t>
      </w:r>
      <w:r w:rsidRPr="00816D9E">
        <w:t>licząc od dnia podpisania</w:t>
      </w:r>
      <w:r w:rsidRPr="004444CF">
        <w:t xml:space="preserve"> umowy.</w:t>
      </w:r>
    </w:p>
    <w:p w14:paraId="595274F6" w14:textId="77777777" w:rsidR="00F61E7B" w:rsidRPr="004444CF" w:rsidRDefault="00F61E7B" w:rsidP="00F61E7B">
      <w:pPr>
        <w:spacing w:line="360" w:lineRule="auto"/>
        <w:ind w:left="426" w:hanging="426"/>
        <w:jc w:val="both"/>
        <w:rPr>
          <w:bCs/>
        </w:rPr>
      </w:pPr>
      <w:r w:rsidRPr="004444CF">
        <w:rPr>
          <w:bCs/>
        </w:rPr>
        <w:t>2.</w:t>
      </w:r>
      <w:r w:rsidRPr="004444CF">
        <w:rPr>
          <w:bCs/>
        </w:rPr>
        <w:tab/>
        <w:t>Zakres czynności i zadań Wykonawcy w ramach wykonania przedmiotu niniejszej umowy :</w:t>
      </w:r>
    </w:p>
    <w:p w14:paraId="4B5DD955" w14:textId="77777777" w:rsidR="00F61E7B" w:rsidRPr="004444CF" w:rsidRDefault="00F61E7B" w:rsidP="00F61E7B">
      <w:pPr>
        <w:spacing w:line="360" w:lineRule="auto"/>
        <w:ind w:left="851" w:hanging="425"/>
        <w:jc w:val="both"/>
      </w:pPr>
      <w:r w:rsidRPr="004444CF">
        <w:t>a)</w:t>
      </w:r>
      <w:r w:rsidRPr="004444CF">
        <w:tab/>
        <w:t xml:space="preserve">Dostawa (transport, ubezpieczenie przesyłki) przedmiotu umowy do siedziby Zamawiającego w </w:t>
      </w:r>
      <w:r w:rsidR="001B426B">
        <w:t>Kielcach ul.</w:t>
      </w:r>
      <w:r w:rsidR="00180E0B">
        <w:t xml:space="preserve"> </w:t>
      </w:r>
      <w:r w:rsidR="001B426B">
        <w:t>Szczepaniaka 23.</w:t>
      </w:r>
    </w:p>
    <w:p w14:paraId="6A677528" w14:textId="77777777" w:rsidR="00F61E7B" w:rsidRPr="004444CF" w:rsidRDefault="00F61E7B" w:rsidP="00F61E7B">
      <w:pPr>
        <w:tabs>
          <w:tab w:val="num" w:pos="2520"/>
        </w:tabs>
        <w:spacing w:line="360" w:lineRule="auto"/>
        <w:ind w:left="851" w:hanging="425"/>
        <w:jc w:val="both"/>
      </w:pPr>
      <w:r w:rsidRPr="004444CF">
        <w:t>b)</w:t>
      </w:r>
      <w:r w:rsidRPr="004444CF">
        <w:tab/>
        <w:t xml:space="preserve">Zamontowanie, uruchomienie sprzętu medycznego. </w:t>
      </w:r>
    </w:p>
    <w:p w14:paraId="1E067339" w14:textId="77777777" w:rsidR="00F61E7B" w:rsidRPr="004444CF" w:rsidRDefault="00F61E7B" w:rsidP="00F61E7B">
      <w:pPr>
        <w:tabs>
          <w:tab w:val="num" w:pos="851"/>
          <w:tab w:val="num" w:pos="2520"/>
        </w:tabs>
        <w:spacing w:line="360" w:lineRule="auto"/>
        <w:ind w:left="851" w:hanging="425"/>
        <w:jc w:val="both"/>
      </w:pPr>
      <w:r w:rsidRPr="004444CF">
        <w:t>c)</w:t>
      </w:r>
      <w:r w:rsidRPr="004444CF">
        <w:tab/>
        <w:t xml:space="preserve">Bezpłatne przeszkolenie pracowników Zamawiającego w zakresie obsługi dostarczonego sprzętu w terminie 2 dni roboczych licząc od daty dostarczenia aparatu. </w:t>
      </w:r>
    </w:p>
    <w:p w14:paraId="787F1690" w14:textId="77777777" w:rsidR="00F61E7B" w:rsidRPr="004444CF" w:rsidRDefault="00F61E7B" w:rsidP="00F61E7B">
      <w:pPr>
        <w:spacing w:line="360" w:lineRule="auto"/>
        <w:ind w:left="851" w:hanging="425"/>
        <w:jc w:val="both"/>
        <w:rPr>
          <w:color w:val="000000"/>
        </w:rPr>
      </w:pPr>
      <w:r w:rsidRPr="004444CF">
        <w:rPr>
          <w:color w:val="000000"/>
        </w:rPr>
        <w:t>d)</w:t>
      </w:r>
      <w:r w:rsidRPr="004444CF">
        <w:rPr>
          <w:color w:val="000000"/>
        </w:rPr>
        <w:tab/>
        <w:t xml:space="preserve">Przekazanie Zamawiającemu wraz z dostawą, sporządzonej w języku polskim instrukcji obsługi dotyczącej sprzętu </w:t>
      </w:r>
      <w:r w:rsidRPr="004444CF">
        <w:t xml:space="preserve">oraz </w:t>
      </w:r>
      <w:r w:rsidR="001B426B">
        <w:t>wszelkich danych, haseł potrzebnych do obsługi sprzętu.</w:t>
      </w:r>
    </w:p>
    <w:p w14:paraId="3E918FBE" w14:textId="21F0A846" w:rsidR="00F61E7B" w:rsidRPr="00897121" w:rsidRDefault="00F61E7B" w:rsidP="00F61E7B">
      <w:pPr>
        <w:spacing w:line="360" w:lineRule="auto"/>
        <w:ind w:left="426" w:hanging="426"/>
        <w:jc w:val="both"/>
        <w:rPr>
          <w:b/>
        </w:rPr>
      </w:pPr>
      <w:r w:rsidRPr="004444CF">
        <w:lastRenderedPageBreak/>
        <w:t>3.</w:t>
      </w:r>
      <w:r w:rsidRPr="004444CF">
        <w:tab/>
        <w:t>Wykonawca oświadcza, że sprzęt objęty przedmiotem niniejszej umowy spełnia parametry techniczne podane przez Zamawiającego w specyfikacji techni</w:t>
      </w:r>
      <w:r w:rsidR="001B426B">
        <w:t xml:space="preserve">cznej </w:t>
      </w:r>
      <w:r w:rsidR="001B426B" w:rsidRPr="00897121">
        <w:t xml:space="preserve">stanowiącej Załącznik </w:t>
      </w:r>
      <w:r w:rsidR="001B426B" w:rsidRPr="00897121">
        <w:rPr>
          <w:b/>
          <w:bCs/>
        </w:rPr>
        <w:t>nr 1</w:t>
      </w:r>
      <w:r w:rsidR="00E32404" w:rsidRPr="00897121">
        <w:rPr>
          <w:b/>
          <w:bCs/>
        </w:rPr>
        <w:t>a</w:t>
      </w:r>
      <w:r w:rsidR="001B426B" w:rsidRPr="00897121">
        <w:rPr>
          <w:b/>
          <w:bCs/>
        </w:rPr>
        <w:t xml:space="preserve"> do SWZ.</w:t>
      </w:r>
    </w:p>
    <w:p w14:paraId="7144488F" w14:textId="77777777" w:rsidR="00F61E7B" w:rsidRPr="004444CF" w:rsidRDefault="00F61E7B" w:rsidP="00F61E7B">
      <w:pPr>
        <w:spacing w:line="360" w:lineRule="auto"/>
        <w:ind w:left="426" w:hanging="426"/>
        <w:jc w:val="both"/>
        <w:rPr>
          <w:b/>
          <w:color w:val="000000"/>
        </w:rPr>
      </w:pPr>
      <w:r w:rsidRPr="004444CF">
        <w:rPr>
          <w:color w:val="000000"/>
        </w:rPr>
        <w:t>4.</w:t>
      </w:r>
      <w:r w:rsidRPr="004444CF">
        <w:rPr>
          <w:color w:val="000000"/>
        </w:rPr>
        <w:tab/>
        <w:t>Wykonawca oświadcza, że dostarczony sprzęt jest dopuszczony do obrotu i używania, zgodnie z obowiązującym prawem.</w:t>
      </w:r>
    </w:p>
    <w:p w14:paraId="63A07C4D" w14:textId="77777777" w:rsidR="00F61E7B" w:rsidRPr="004444CF" w:rsidRDefault="00F61E7B" w:rsidP="00F61E7B">
      <w:pPr>
        <w:spacing w:line="360" w:lineRule="auto"/>
        <w:jc w:val="center"/>
        <w:rPr>
          <w:b/>
          <w:bCs/>
        </w:rPr>
      </w:pPr>
      <w:r w:rsidRPr="004444CF">
        <w:rPr>
          <w:b/>
          <w:bCs/>
        </w:rPr>
        <w:t>§ 14</w:t>
      </w:r>
    </w:p>
    <w:p w14:paraId="1ECD749C" w14:textId="77777777" w:rsidR="00F61E7B" w:rsidRPr="004444CF" w:rsidRDefault="00F61E7B" w:rsidP="001B426B">
      <w:pPr>
        <w:spacing w:line="360" w:lineRule="auto"/>
        <w:jc w:val="both"/>
        <w:rPr>
          <w:b/>
          <w:bCs/>
        </w:rPr>
      </w:pPr>
      <w:r w:rsidRPr="004444CF">
        <w:t>Wykonawca aparatu udziela gwarancji na urządzenie na okres trwania umowy</w:t>
      </w:r>
      <w:r w:rsidR="001B426B">
        <w:t>.</w:t>
      </w:r>
    </w:p>
    <w:p w14:paraId="4AFF47F5" w14:textId="77777777" w:rsidR="0074201F" w:rsidRPr="004444CF" w:rsidRDefault="0074201F" w:rsidP="00F61E7B">
      <w:pPr>
        <w:spacing w:line="360" w:lineRule="auto"/>
        <w:jc w:val="center"/>
        <w:rPr>
          <w:b/>
          <w:bCs/>
        </w:rPr>
      </w:pPr>
    </w:p>
    <w:p w14:paraId="3E786030" w14:textId="77777777" w:rsidR="00F61E7B" w:rsidRPr="004444CF" w:rsidRDefault="00F61E7B" w:rsidP="00F61E7B">
      <w:pPr>
        <w:spacing w:line="360" w:lineRule="auto"/>
        <w:jc w:val="center"/>
        <w:rPr>
          <w:b/>
          <w:bCs/>
        </w:rPr>
      </w:pPr>
      <w:r w:rsidRPr="004444CF">
        <w:rPr>
          <w:b/>
          <w:bCs/>
        </w:rPr>
        <w:t>§ 15</w:t>
      </w:r>
    </w:p>
    <w:p w14:paraId="2B0EF7A4" w14:textId="77777777" w:rsidR="00F61E7B" w:rsidRPr="004444CF" w:rsidRDefault="00F61E7B" w:rsidP="00F61E7B">
      <w:pPr>
        <w:spacing w:line="360" w:lineRule="auto"/>
        <w:ind w:left="426" w:hanging="426"/>
        <w:jc w:val="both"/>
      </w:pPr>
      <w:r w:rsidRPr="004444CF">
        <w:t>1.</w:t>
      </w:r>
      <w:r w:rsidRPr="004444CF">
        <w:tab/>
        <w:t xml:space="preserve">Wykonawca zobowiązany jest do usunięcia uszkodzenia aparatu w okresie gwarancyjnym w terminie do 48 godzin </w:t>
      </w:r>
      <w:r w:rsidRPr="004444CF">
        <w:rPr>
          <w:bCs/>
        </w:rPr>
        <w:t>w dni robocze</w:t>
      </w:r>
      <w:r w:rsidRPr="004444CF">
        <w:rPr>
          <w:b/>
          <w:bCs/>
        </w:rPr>
        <w:t xml:space="preserve"> </w:t>
      </w:r>
      <w:r w:rsidRPr="004444CF">
        <w:t xml:space="preserve">od zgłoszenia awarii przez personel Zamawiającego. </w:t>
      </w:r>
    </w:p>
    <w:p w14:paraId="783F1F1F" w14:textId="4647816A" w:rsidR="00F61E7B" w:rsidRPr="004444CF" w:rsidRDefault="00F61E7B" w:rsidP="00F61E7B">
      <w:pPr>
        <w:spacing w:line="360" w:lineRule="auto"/>
        <w:ind w:left="426" w:hanging="426"/>
        <w:jc w:val="both"/>
        <w:rPr>
          <w:b/>
          <w:bCs/>
        </w:rPr>
      </w:pPr>
      <w:r w:rsidRPr="004444CF">
        <w:t>2.</w:t>
      </w:r>
      <w:r w:rsidRPr="004444CF">
        <w:tab/>
        <w:t xml:space="preserve">Wykonawca zobowiązuje się do dostarczenia do siedziby Zamawiającego aparatu zastępczego w przypadku awarii trwającej powyżej </w:t>
      </w:r>
      <w:r w:rsidR="003F4B0B">
        <w:t>48 godzin.</w:t>
      </w:r>
      <w:r w:rsidRPr="004444CF">
        <w:t>.</w:t>
      </w:r>
    </w:p>
    <w:p w14:paraId="2899F295" w14:textId="77777777" w:rsidR="00F61E7B" w:rsidRPr="004444CF" w:rsidRDefault="00F61E7B" w:rsidP="00F61E7B">
      <w:pPr>
        <w:spacing w:line="360" w:lineRule="auto"/>
        <w:jc w:val="center"/>
        <w:rPr>
          <w:b/>
          <w:bCs/>
        </w:rPr>
      </w:pPr>
      <w:r w:rsidRPr="004444CF">
        <w:rPr>
          <w:b/>
          <w:bCs/>
        </w:rPr>
        <w:t>§ 16</w:t>
      </w:r>
    </w:p>
    <w:p w14:paraId="34FBFD98" w14:textId="77777777" w:rsidR="00F61E7B" w:rsidRPr="004444CF" w:rsidRDefault="00F61E7B" w:rsidP="00F61E7B">
      <w:pPr>
        <w:spacing w:line="360" w:lineRule="auto"/>
        <w:jc w:val="both"/>
        <w:rPr>
          <w:b/>
          <w:bCs/>
        </w:rPr>
      </w:pPr>
      <w:r w:rsidRPr="004444CF">
        <w:t>Zamawiający zapłaci Wykonawcy czynsz dzierżawny za użytkowanie aparatu w wysokości ……………. zł brutto ( słownie : ………………….. złotych ) tj. miesięcznie po …………………… zł brutto płatne w</w:t>
      </w:r>
      <w:r w:rsidR="00F53D1C" w:rsidRPr="00597AB2">
        <w:rPr>
          <w:b/>
        </w:rPr>
        <w:t xml:space="preserve"> terminie 30 dni</w:t>
      </w:r>
      <w:r w:rsidR="00F53D1C" w:rsidRPr="004444CF">
        <w:t xml:space="preserve"> </w:t>
      </w:r>
      <w:r w:rsidR="00F53D1C">
        <w:t>od daty otrzymania przez Zamawiającego oryginału faktury.</w:t>
      </w:r>
    </w:p>
    <w:p w14:paraId="423C844A" w14:textId="77777777" w:rsidR="00986500" w:rsidRDefault="00986500" w:rsidP="00986500">
      <w:pPr>
        <w:spacing w:line="360" w:lineRule="auto"/>
        <w:jc w:val="center"/>
        <w:rPr>
          <w:b/>
          <w:bCs/>
        </w:rPr>
      </w:pPr>
      <w:r>
        <w:rPr>
          <w:b/>
          <w:bCs/>
        </w:rPr>
        <w:t>§ 17</w:t>
      </w:r>
    </w:p>
    <w:p w14:paraId="26ABDD15" w14:textId="77777777" w:rsidR="00986500" w:rsidRDefault="00986500" w:rsidP="00986500">
      <w:pPr>
        <w:pStyle w:val="Tekstpodstawowy2"/>
        <w:numPr>
          <w:ilvl w:val="0"/>
          <w:numId w:val="12"/>
        </w:numPr>
        <w:tabs>
          <w:tab w:val="num" w:pos="426"/>
        </w:tabs>
        <w:spacing w:line="360" w:lineRule="auto"/>
        <w:ind w:left="426"/>
        <w:jc w:val="both"/>
      </w:pPr>
      <w:r>
        <w:t xml:space="preserve">W przypadku niewywiązywania się Wykonawcy z postanowień niniejszej umowy, a w szczególności nieterminowa (tj. wykraczająca poza termin określony w </w:t>
      </w:r>
      <w:r>
        <w:rPr>
          <w:bCs/>
        </w:rPr>
        <w:t>§ 6 ust. 2 i § 13 ust. 1 oraz ust. 2 lit. c))</w:t>
      </w:r>
      <w:r>
        <w:t xml:space="preserve"> bądź niezgodna z zamówieniem pod względem rodzaju, lub ilości asortymentu realizacja dostaw, zastrzeżenia co do jakości lub  terminu ważności dostarczonego asortymentu, Zamawiający wezwie pisemnie Wykonawcę do należytego wykonania umowy wyznaczając dodatkowy termin ( nie krótszy niż 3 dni robocze). Po bezskutecznym upływie wyżej wskazanego terminu Zamawiający może , ze skutkiem natychmiastowym rozwiązać umowę bez prawa Wykonawcy do jakichkolwiek roszczeń. W tej sytuacji Zamawiający jest uprawniony do naliczenia Wykonawcy kar umownych stosownie do postanowień § 19 ust. 1 pkt 2,3,4,5  niniejszej umowy. </w:t>
      </w:r>
    </w:p>
    <w:p w14:paraId="2A4D2C12" w14:textId="77777777" w:rsidR="00986500" w:rsidRDefault="00986500" w:rsidP="00986500">
      <w:pPr>
        <w:pStyle w:val="Tekstpodstawowy2"/>
        <w:numPr>
          <w:ilvl w:val="0"/>
          <w:numId w:val="12"/>
        </w:numPr>
        <w:tabs>
          <w:tab w:val="num" w:pos="426"/>
        </w:tabs>
        <w:spacing w:line="360" w:lineRule="auto"/>
        <w:ind w:left="426"/>
        <w:jc w:val="both"/>
      </w:pPr>
      <w:r>
        <w:t>Zamawiający zastrzega sobie ponadto prawo do odstąpienia od umowy z przyczyn leżących po stronie Wykonawcy oraz naliczenia kary umownej stosownie do postanowień § 19 ust. 1 pkt 1 umowy, w przypadku braku realizacji umowy pomimo bezskutecznego wezwania Zamawiającego do jej realizacji i wyznaczenia Wykonawcy  w tym zakresie odpowiedniego terminu ( nie krótszego niż 3 dni robocze).</w:t>
      </w:r>
    </w:p>
    <w:p w14:paraId="6DA08647" w14:textId="77777777" w:rsidR="00986500" w:rsidRDefault="00986500" w:rsidP="00F61E7B">
      <w:pPr>
        <w:spacing w:line="360" w:lineRule="auto"/>
        <w:jc w:val="center"/>
        <w:rPr>
          <w:b/>
          <w:bCs/>
        </w:rPr>
      </w:pPr>
    </w:p>
    <w:p w14:paraId="424C4688" w14:textId="77777777" w:rsidR="00F61E7B" w:rsidRPr="004444CF" w:rsidRDefault="00F61E7B" w:rsidP="00F61E7B">
      <w:pPr>
        <w:spacing w:line="360" w:lineRule="auto"/>
        <w:jc w:val="center"/>
        <w:rPr>
          <w:b/>
          <w:bCs/>
        </w:rPr>
      </w:pPr>
      <w:r w:rsidRPr="004444CF">
        <w:rPr>
          <w:b/>
          <w:bCs/>
        </w:rPr>
        <w:t>§ 18</w:t>
      </w:r>
    </w:p>
    <w:p w14:paraId="033AA940" w14:textId="77777777" w:rsidR="00F61E7B" w:rsidRPr="004444CF" w:rsidRDefault="00F61E7B" w:rsidP="00F61E7B">
      <w:pPr>
        <w:pStyle w:val="ust"/>
        <w:spacing w:line="360" w:lineRule="auto"/>
        <w:ind w:hanging="426"/>
      </w:pPr>
      <w:r w:rsidRPr="004444CF">
        <w:t>1.</w:t>
      </w:r>
      <w:r w:rsidRPr="004444CF">
        <w:tab/>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7C7BA78E" w14:textId="77777777" w:rsidR="00F61E7B" w:rsidRPr="004444CF" w:rsidRDefault="00F61E7B" w:rsidP="00F61E7B">
      <w:pPr>
        <w:pStyle w:val="ust"/>
        <w:spacing w:line="360" w:lineRule="auto"/>
        <w:ind w:hanging="426"/>
      </w:pPr>
      <w:r w:rsidRPr="004444CF">
        <w:t>2.</w:t>
      </w:r>
      <w:r w:rsidRPr="004444CF">
        <w:tab/>
        <w:t xml:space="preserve">W przypadku, o którym mowa w ust. 1, Wykonawca może żądać wyłącznie wynagrodzenia należnego z tytułu wykonania części umowy. </w:t>
      </w:r>
    </w:p>
    <w:p w14:paraId="2ED7F258" w14:textId="77777777" w:rsidR="0074201F" w:rsidRPr="004444CF" w:rsidRDefault="0074201F" w:rsidP="00F61E7B">
      <w:pPr>
        <w:spacing w:line="360" w:lineRule="auto"/>
        <w:jc w:val="center"/>
        <w:rPr>
          <w:b/>
          <w:bCs/>
        </w:rPr>
      </w:pPr>
    </w:p>
    <w:p w14:paraId="2D78D8D6" w14:textId="77777777" w:rsidR="00F61E7B" w:rsidRPr="004444CF" w:rsidRDefault="00F61E7B" w:rsidP="00F61E7B">
      <w:pPr>
        <w:spacing w:line="360" w:lineRule="auto"/>
        <w:jc w:val="center"/>
        <w:rPr>
          <w:b/>
          <w:bCs/>
        </w:rPr>
      </w:pPr>
      <w:r w:rsidRPr="004444CF">
        <w:rPr>
          <w:b/>
          <w:bCs/>
        </w:rPr>
        <w:t>§ 19</w:t>
      </w:r>
    </w:p>
    <w:p w14:paraId="10234C6E" w14:textId="77777777" w:rsidR="00F61E7B" w:rsidRPr="004444CF" w:rsidRDefault="00180E0B" w:rsidP="00F61E7B">
      <w:pPr>
        <w:pStyle w:val="Tekstpodstawowy2"/>
        <w:numPr>
          <w:ilvl w:val="3"/>
          <w:numId w:val="6"/>
        </w:numPr>
        <w:tabs>
          <w:tab w:val="clear" w:pos="3600"/>
          <w:tab w:val="num" w:pos="426"/>
        </w:tabs>
        <w:spacing w:line="360" w:lineRule="auto"/>
        <w:ind w:left="426"/>
      </w:pPr>
      <w:r>
        <w:t>Wykonawca zapłaci Zamawiającemu</w:t>
      </w:r>
      <w:r w:rsidR="00F61E7B" w:rsidRPr="004444CF">
        <w:t xml:space="preserve"> kary umowne w następujących sytuacjach :</w:t>
      </w:r>
    </w:p>
    <w:p w14:paraId="3537E4C3" w14:textId="77777777" w:rsidR="00F61E7B" w:rsidRPr="009E5378" w:rsidRDefault="00F61E7B" w:rsidP="00F61E7B">
      <w:pPr>
        <w:numPr>
          <w:ilvl w:val="0"/>
          <w:numId w:val="10"/>
        </w:numPr>
        <w:spacing w:line="360" w:lineRule="auto"/>
        <w:ind w:left="851"/>
        <w:jc w:val="both"/>
      </w:pPr>
      <w:r w:rsidRPr="009E5378">
        <w:t>za odstąpienie od umowy z winy Wykonawcy – 10% pozostałej do wykonania,  w momencie odstąpienia, części umowy ;</w:t>
      </w:r>
    </w:p>
    <w:p w14:paraId="3C4FEDA6" w14:textId="75513452" w:rsidR="00F61E7B" w:rsidRPr="009E5378" w:rsidRDefault="00F61E7B" w:rsidP="00F61E7B">
      <w:pPr>
        <w:numPr>
          <w:ilvl w:val="0"/>
          <w:numId w:val="10"/>
        </w:numPr>
        <w:spacing w:line="360" w:lineRule="auto"/>
        <w:ind w:left="851"/>
        <w:jc w:val="both"/>
      </w:pPr>
      <w:r w:rsidRPr="009E5378">
        <w:t xml:space="preserve">za </w:t>
      </w:r>
      <w:r w:rsidR="00CA5E48">
        <w:t>zwłokę</w:t>
      </w:r>
      <w:r w:rsidR="009E5378" w:rsidRPr="009E5378">
        <w:t xml:space="preserve"> </w:t>
      </w:r>
      <w:r w:rsidRPr="009E5378">
        <w:t xml:space="preserve"> w dostarczeniu zamówionej partii towaru – 0,5% ceny nie wykonanej w terminie części zamówienia za każdy dzień przekroczenia terminu dostawy, o którym mowa w § 6 ust. 2;</w:t>
      </w:r>
    </w:p>
    <w:p w14:paraId="615CC6DB" w14:textId="04C881CC" w:rsidR="00F61E7B" w:rsidRPr="009E5378" w:rsidRDefault="00F61E7B" w:rsidP="00F61E7B">
      <w:pPr>
        <w:numPr>
          <w:ilvl w:val="0"/>
          <w:numId w:val="10"/>
        </w:numPr>
        <w:spacing w:line="360" w:lineRule="auto"/>
        <w:ind w:left="851"/>
        <w:jc w:val="both"/>
      </w:pPr>
      <w:r w:rsidRPr="009E5378">
        <w:t>za</w:t>
      </w:r>
      <w:r w:rsidR="009E5378" w:rsidRPr="009E5378">
        <w:t xml:space="preserve"> </w:t>
      </w:r>
      <w:r w:rsidR="00CA5E48">
        <w:t>zwłokę</w:t>
      </w:r>
      <w:r w:rsidR="009E5378" w:rsidRPr="009E5378">
        <w:t xml:space="preserve"> </w:t>
      </w:r>
      <w:r w:rsidRPr="009E5378">
        <w:t>w dostarczeniu aparatu - 0,5% ceny umowy za każdy dzień przekroczenia terminu dostawy, o którym mowa w § 13 ust. 1;</w:t>
      </w:r>
    </w:p>
    <w:p w14:paraId="3F459953" w14:textId="2C184DDA" w:rsidR="00F61E7B" w:rsidRPr="009E5378" w:rsidRDefault="00F61E7B" w:rsidP="00F61E7B">
      <w:pPr>
        <w:numPr>
          <w:ilvl w:val="0"/>
          <w:numId w:val="10"/>
        </w:numPr>
        <w:spacing w:line="360" w:lineRule="auto"/>
        <w:ind w:left="851"/>
        <w:jc w:val="both"/>
      </w:pPr>
      <w:r w:rsidRPr="009E5378">
        <w:t xml:space="preserve">za nie dotrzymanie terminu naprawy gwarancyjnej – 1% ceny umowy za każdy dzień </w:t>
      </w:r>
      <w:r w:rsidR="00CA5E48">
        <w:t>zwłoki</w:t>
      </w:r>
      <w:r w:rsidRPr="009E5378">
        <w:t>;</w:t>
      </w:r>
    </w:p>
    <w:p w14:paraId="6C17CFDA" w14:textId="1F83102F" w:rsidR="00F61E7B" w:rsidRPr="009E5378" w:rsidRDefault="00F61E7B" w:rsidP="00F61E7B">
      <w:pPr>
        <w:numPr>
          <w:ilvl w:val="0"/>
          <w:numId w:val="10"/>
        </w:numPr>
        <w:spacing w:line="360" w:lineRule="auto"/>
        <w:ind w:left="851"/>
        <w:jc w:val="both"/>
      </w:pPr>
      <w:r w:rsidRPr="009E5378">
        <w:t xml:space="preserve">za nie dotrzymanie terminu szkolenia personelu Zamawiającego – 1% ceny umowy za każdy dzień </w:t>
      </w:r>
      <w:r w:rsidR="00CA5E48">
        <w:t>zwłoki</w:t>
      </w:r>
      <w:r w:rsidRPr="009E5378">
        <w:t>.</w:t>
      </w:r>
    </w:p>
    <w:p w14:paraId="688DE211" w14:textId="77777777" w:rsidR="00F61E7B" w:rsidRPr="004444CF" w:rsidRDefault="00F61E7B" w:rsidP="00F61E7B">
      <w:pPr>
        <w:pStyle w:val="Tekstpodstawowy2"/>
        <w:spacing w:line="360" w:lineRule="auto"/>
        <w:ind w:left="360" w:hanging="360"/>
        <w:jc w:val="both"/>
      </w:pPr>
      <w:r w:rsidRPr="004444CF">
        <w:t>2.</w:t>
      </w:r>
      <w:r w:rsidRPr="004444CF">
        <w:tab/>
        <w:t>W razie skorzystania przez Zamawiającego z uprawnień przewidzianych w ust. 1 pkt 1) i 2), Zamawiający będzie miał prawo do potrącenia swo</w:t>
      </w:r>
      <w:r w:rsidR="000F02B5" w:rsidRPr="004444CF">
        <w:t>ich wierzytelności  z </w:t>
      </w:r>
      <w:r w:rsidRPr="004444CF">
        <w:t>jakichkolwiek wierzytelności  Wykonawcy.</w:t>
      </w:r>
    </w:p>
    <w:p w14:paraId="26269A64" w14:textId="77777777" w:rsidR="00F61E7B" w:rsidRPr="004444CF" w:rsidRDefault="00F61E7B" w:rsidP="00F61E7B">
      <w:pPr>
        <w:pStyle w:val="Tekstpodstawowy2"/>
        <w:spacing w:line="360" w:lineRule="auto"/>
        <w:ind w:left="360" w:hanging="360"/>
        <w:jc w:val="both"/>
      </w:pPr>
      <w:r w:rsidRPr="004444CF">
        <w:t>3.</w:t>
      </w:r>
      <w:r w:rsidRPr="004444CF">
        <w:tab/>
        <w:t>Zamawiający zastrzega prawo dochodzenia odszkodowania uzupełniającego, do wysokości  rzeczywiście  poniesionej szkody – gdy powstała szkoda przewyższa wartością ustaloną  karę umowną.</w:t>
      </w:r>
    </w:p>
    <w:p w14:paraId="31FDBD9A" w14:textId="77777777" w:rsidR="00F61E7B" w:rsidRPr="004444CF" w:rsidRDefault="00F61E7B" w:rsidP="00F61E7B">
      <w:pPr>
        <w:spacing w:line="360" w:lineRule="auto"/>
        <w:jc w:val="center"/>
        <w:rPr>
          <w:b/>
        </w:rPr>
      </w:pPr>
      <w:r w:rsidRPr="004444CF">
        <w:rPr>
          <w:b/>
        </w:rPr>
        <w:t>§20</w:t>
      </w:r>
    </w:p>
    <w:p w14:paraId="6E5F9D86" w14:textId="77777777" w:rsidR="00F61E7B" w:rsidRPr="004444CF" w:rsidRDefault="00F61E7B" w:rsidP="00F61E7B">
      <w:pPr>
        <w:pStyle w:val="Tekstpodstawowy2"/>
        <w:spacing w:line="360" w:lineRule="auto"/>
        <w:jc w:val="both"/>
      </w:pPr>
      <w:r w:rsidRPr="004444CF">
        <w:t>Spory wynikłe na tle realizacji niniejszej umowy będą rozpatrywane przez sąd właściwy dla Zamawiającego.</w:t>
      </w:r>
    </w:p>
    <w:p w14:paraId="652B230D" w14:textId="77777777" w:rsidR="00F61E7B" w:rsidRPr="004444CF" w:rsidRDefault="00F61E7B" w:rsidP="00F61E7B">
      <w:pPr>
        <w:spacing w:line="360" w:lineRule="auto"/>
        <w:jc w:val="center"/>
        <w:rPr>
          <w:b/>
        </w:rPr>
      </w:pPr>
      <w:r w:rsidRPr="004444CF">
        <w:rPr>
          <w:b/>
        </w:rPr>
        <w:t>§21</w:t>
      </w:r>
    </w:p>
    <w:p w14:paraId="42EC8FDA" w14:textId="77777777" w:rsidR="00F61E7B" w:rsidRPr="004444CF" w:rsidRDefault="00F61E7B" w:rsidP="00F61E7B">
      <w:pPr>
        <w:pStyle w:val="Tekstpodstawowy2"/>
        <w:spacing w:line="360" w:lineRule="auto"/>
        <w:jc w:val="both"/>
      </w:pPr>
      <w:r w:rsidRPr="004444CF">
        <w:t>Wszelkie zmiany niniejszej umowy wymagają formy pisemnej pod rygorem nieważności.</w:t>
      </w:r>
    </w:p>
    <w:p w14:paraId="085767C7" w14:textId="77777777" w:rsidR="00F61E7B" w:rsidRPr="004444CF" w:rsidRDefault="00F61E7B" w:rsidP="00F61E7B">
      <w:pPr>
        <w:spacing w:line="360" w:lineRule="auto"/>
        <w:jc w:val="center"/>
        <w:rPr>
          <w:b/>
        </w:rPr>
      </w:pPr>
      <w:r w:rsidRPr="004444CF">
        <w:rPr>
          <w:b/>
        </w:rPr>
        <w:t>§22</w:t>
      </w:r>
    </w:p>
    <w:p w14:paraId="1C34FF02" w14:textId="77777777" w:rsidR="00F61E7B" w:rsidRDefault="00F61E7B" w:rsidP="00F61E7B">
      <w:pPr>
        <w:pStyle w:val="Tekstpodstawowy2"/>
        <w:spacing w:line="360" w:lineRule="auto"/>
        <w:jc w:val="both"/>
      </w:pPr>
      <w:r w:rsidRPr="004444CF">
        <w:lastRenderedPageBreak/>
        <w:t xml:space="preserve">W sprawach nie uregulowanych niniejszą umową mają zastosowanie przepisy Ustawy Prawo Zamówień Publicznych i Kodeksu Cywilnego. </w:t>
      </w:r>
    </w:p>
    <w:p w14:paraId="3827AEAB" w14:textId="77777777" w:rsidR="007E5A41" w:rsidRDefault="007E5A41" w:rsidP="007E5A41">
      <w:pPr>
        <w:spacing w:line="360" w:lineRule="auto"/>
        <w:jc w:val="center"/>
        <w:rPr>
          <w:b/>
        </w:rPr>
      </w:pPr>
    </w:p>
    <w:p w14:paraId="65649FC6" w14:textId="77777777" w:rsidR="007E5A41" w:rsidRDefault="007E5A41" w:rsidP="007E5A41">
      <w:pPr>
        <w:spacing w:line="360" w:lineRule="auto"/>
        <w:jc w:val="center"/>
        <w:rPr>
          <w:b/>
        </w:rPr>
      </w:pPr>
    </w:p>
    <w:p w14:paraId="60525DF9" w14:textId="77777777" w:rsidR="007E5A41" w:rsidRDefault="007E5A41" w:rsidP="007E5A41">
      <w:pPr>
        <w:spacing w:line="360" w:lineRule="auto"/>
        <w:jc w:val="center"/>
        <w:rPr>
          <w:b/>
        </w:rPr>
      </w:pPr>
    </w:p>
    <w:p w14:paraId="25B70FF5" w14:textId="77777777" w:rsidR="007E5A41" w:rsidRPr="007E5A41" w:rsidRDefault="007E5A41" w:rsidP="00F61E7B">
      <w:pPr>
        <w:pStyle w:val="Tekstpodstawowy2"/>
        <w:spacing w:line="360" w:lineRule="auto"/>
        <w:jc w:val="both"/>
      </w:pPr>
    </w:p>
    <w:p w14:paraId="7AEBF5E7" w14:textId="77777777" w:rsidR="00F61E7B" w:rsidRPr="004444CF" w:rsidRDefault="00F61E7B" w:rsidP="00F61E7B">
      <w:pPr>
        <w:spacing w:line="360" w:lineRule="auto"/>
        <w:jc w:val="center"/>
      </w:pPr>
      <w:bookmarkStart w:id="3" w:name="_Hlk25746153"/>
      <w:r w:rsidRPr="004444CF">
        <w:rPr>
          <w:b/>
        </w:rPr>
        <w:t>§2</w:t>
      </w:r>
      <w:r w:rsidR="00D161EE">
        <w:rPr>
          <w:b/>
        </w:rPr>
        <w:t>3</w:t>
      </w:r>
    </w:p>
    <w:bookmarkEnd w:id="3"/>
    <w:p w14:paraId="49459F32" w14:textId="77777777" w:rsidR="00F61E7B" w:rsidRPr="004444CF" w:rsidRDefault="00F61E7B" w:rsidP="00F61E7B">
      <w:pPr>
        <w:pStyle w:val="Tekstpodstawowy2"/>
        <w:spacing w:line="360" w:lineRule="auto"/>
        <w:jc w:val="both"/>
      </w:pPr>
      <w:r w:rsidRPr="004444CF">
        <w:t xml:space="preserve">Umowę sporządzono w </w:t>
      </w:r>
      <w:r w:rsidR="000F02B5" w:rsidRPr="004444CF">
        <w:t>trzech</w:t>
      </w:r>
      <w:r w:rsidRPr="004444CF">
        <w:t xml:space="preserve"> jednobrzmiących egzemplarzach </w:t>
      </w:r>
      <w:r w:rsidR="000F02B5" w:rsidRPr="004444CF">
        <w:t>– dwa dla Zamawiającego, jeden dla Wykonawcy</w:t>
      </w:r>
      <w:r w:rsidRPr="004444CF">
        <w:t>.</w:t>
      </w:r>
    </w:p>
    <w:p w14:paraId="0EF919CF" w14:textId="77777777" w:rsidR="00F61E7B" w:rsidRPr="004444CF" w:rsidRDefault="00F61E7B" w:rsidP="00F61E7B">
      <w:pPr>
        <w:spacing w:line="360" w:lineRule="auto"/>
        <w:jc w:val="center"/>
      </w:pPr>
      <w:r w:rsidRPr="004444CF">
        <w:rPr>
          <w:b/>
        </w:rPr>
        <w:t>§2</w:t>
      </w:r>
      <w:r w:rsidR="00D161EE">
        <w:rPr>
          <w:b/>
        </w:rPr>
        <w:t>4</w:t>
      </w:r>
    </w:p>
    <w:p w14:paraId="055FC91C" w14:textId="77777777" w:rsidR="00F61E7B" w:rsidRPr="004444CF" w:rsidRDefault="00F61E7B" w:rsidP="00F61E7B">
      <w:pPr>
        <w:spacing w:line="360" w:lineRule="auto"/>
      </w:pPr>
      <w:r w:rsidRPr="004444CF">
        <w:t>Załączniki do umowy:</w:t>
      </w:r>
    </w:p>
    <w:p w14:paraId="46B2DF69" w14:textId="77777777" w:rsidR="00F61E7B" w:rsidRPr="004444CF" w:rsidRDefault="0097167A" w:rsidP="00F61E7B">
      <w:pPr>
        <w:spacing w:line="360" w:lineRule="auto"/>
      </w:pPr>
      <w:r>
        <w:t>Złożona oferta wraz z załącznikami.</w:t>
      </w:r>
    </w:p>
    <w:p w14:paraId="57318760" w14:textId="77777777" w:rsidR="00F61E7B" w:rsidRPr="004444CF" w:rsidRDefault="00F61E7B" w:rsidP="00F61E7B">
      <w:pPr>
        <w:pStyle w:val="Nagwek1"/>
        <w:spacing w:line="360" w:lineRule="auto"/>
        <w:rPr>
          <w:rFonts w:ascii="Times New Roman" w:hAnsi="Times New Roman"/>
          <w:sz w:val="24"/>
          <w:szCs w:val="24"/>
        </w:rPr>
      </w:pPr>
      <w:r w:rsidRPr="004444CF">
        <w:rPr>
          <w:rFonts w:ascii="Times New Roman" w:hAnsi="Times New Roman"/>
          <w:sz w:val="24"/>
          <w:szCs w:val="24"/>
        </w:rPr>
        <w:tab/>
      </w:r>
      <w:r w:rsidR="003F4036" w:rsidRPr="004444CF">
        <w:rPr>
          <w:rFonts w:ascii="Times New Roman" w:hAnsi="Times New Roman"/>
          <w:sz w:val="24"/>
          <w:szCs w:val="24"/>
        </w:rPr>
        <w:t xml:space="preserve">   </w:t>
      </w:r>
      <w:r w:rsidRPr="004444CF">
        <w:rPr>
          <w:rFonts w:ascii="Times New Roman" w:hAnsi="Times New Roman"/>
          <w:sz w:val="24"/>
          <w:szCs w:val="24"/>
        </w:rPr>
        <w:t xml:space="preserve">WYKONAWCA </w:t>
      </w:r>
      <w:r w:rsidRPr="004444CF">
        <w:rPr>
          <w:rFonts w:ascii="Times New Roman" w:hAnsi="Times New Roman"/>
          <w:sz w:val="24"/>
          <w:szCs w:val="24"/>
        </w:rPr>
        <w:tab/>
      </w:r>
      <w:r w:rsidRPr="004444CF">
        <w:rPr>
          <w:rFonts w:ascii="Times New Roman" w:hAnsi="Times New Roman"/>
          <w:sz w:val="24"/>
          <w:szCs w:val="24"/>
        </w:rPr>
        <w:tab/>
      </w:r>
      <w:r w:rsidRPr="004444CF">
        <w:rPr>
          <w:rFonts w:ascii="Times New Roman" w:hAnsi="Times New Roman"/>
          <w:sz w:val="24"/>
          <w:szCs w:val="24"/>
        </w:rPr>
        <w:tab/>
      </w:r>
      <w:r w:rsidR="003F4036" w:rsidRPr="004444CF">
        <w:rPr>
          <w:rFonts w:ascii="Times New Roman" w:hAnsi="Times New Roman"/>
          <w:sz w:val="24"/>
          <w:szCs w:val="24"/>
        </w:rPr>
        <w:tab/>
      </w:r>
      <w:r w:rsidRPr="004444CF">
        <w:rPr>
          <w:rFonts w:ascii="Times New Roman" w:hAnsi="Times New Roman"/>
          <w:sz w:val="24"/>
          <w:szCs w:val="24"/>
        </w:rPr>
        <w:tab/>
        <w:t>ZAMAWIAJĄCY</w:t>
      </w:r>
    </w:p>
    <w:p w14:paraId="22234B9D" w14:textId="1D99E658" w:rsidR="001D62EC" w:rsidRDefault="001D62EC" w:rsidP="00F61E7B">
      <w:pPr>
        <w:pStyle w:val="Tytu"/>
        <w:rPr>
          <w:sz w:val="24"/>
          <w:szCs w:val="24"/>
        </w:rPr>
      </w:pPr>
    </w:p>
    <w:p w14:paraId="3426727F" w14:textId="42033247" w:rsidR="00FA3FC3" w:rsidRDefault="00FA3FC3" w:rsidP="00F61E7B">
      <w:pPr>
        <w:pStyle w:val="Tytu"/>
        <w:rPr>
          <w:sz w:val="24"/>
          <w:szCs w:val="24"/>
        </w:rPr>
      </w:pPr>
    </w:p>
    <w:p w14:paraId="0FAC93DB" w14:textId="6AB0E5AA" w:rsidR="00FA3FC3" w:rsidRDefault="00FA3FC3" w:rsidP="00F61E7B">
      <w:pPr>
        <w:pStyle w:val="Tytu"/>
        <w:rPr>
          <w:sz w:val="24"/>
          <w:szCs w:val="24"/>
        </w:rPr>
      </w:pPr>
    </w:p>
    <w:p w14:paraId="1F6791F0" w14:textId="63565C3B" w:rsidR="00FA3FC3" w:rsidRDefault="00FA3FC3" w:rsidP="00F61E7B">
      <w:pPr>
        <w:pStyle w:val="Tytu"/>
        <w:rPr>
          <w:sz w:val="24"/>
          <w:szCs w:val="24"/>
        </w:rPr>
      </w:pPr>
    </w:p>
    <w:p w14:paraId="031D3E8B" w14:textId="13F51EAF" w:rsidR="00FA3FC3" w:rsidRDefault="00FA3FC3" w:rsidP="00F61E7B">
      <w:pPr>
        <w:pStyle w:val="Tytu"/>
        <w:rPr>
          <w:sz w:val="24"/>
          <w:szCs w:val="24"/>
        </w:rPr>
      </w:pPr>
    </w:p>
    <w:p w14:paraId="3DA6DE4B" w14:textId="45AAAF00" w:rsidR="00FA3FC3" w:rsidRDefault="00FA3FC3" w:rsidP="00F61E7B">
      <w:pPr>
        <w:pStyle w:val="Tytu"/>
        <w:rPr>
          <w:sz w:val="24"/>
          <w:szCs w:val="24"/>
        </w:rPr>
      </w:pPr>
    </w:p>
    <w:p w14:paraId="40085EFA" w14:textId="1C307DB5" w:rsidR="00FA3FC3" w:rsidRDefault="00FA3FC3" w:rsidP="00F61E7B">
      <w:pPr>
        <w:pStyle w:val="Tytu"/>
        <w:rPr>
          <w:sz w:val="24"/>
          <w:szCs w:val="24"/>
        </w:rPr>
      </w:pPr>
    </w:p>
    <w:p w14:paraId="0B5336EA" w14:textId="126E5E4A" w:rsidR="00FA3FC3" w:rsidRDefault="00FA3FC3" w:rsidP="00F61E7B">
      <w:pPr>
        <w:pStyle w:val="Tytu"/>
        <w:rPr>
          <w:sz w:val="24"/>
          <w:szCs w:val="24"/>
        </w:rPr>
      </w:pPr>
    </w:p>
    <w:p w14:paraId="2F2407F6" w14:textId="1452425C" w:rsidR="00FA3FC3" w:rsidRDefault="00FA3FC3" w:rsidP="00F61E7B">
      <w:pPr>
        <w:pStyle w:val="Tytu"/>
        <w:rPr>
          <w:sz w:val="24"/>
          <w:szCs w:val="24"/>
        </w:rPr>
      </w:pPr>
    </w:p>
    <w:p w14:paraId="32C87CAB" w14:textId="50637D45" w:rsidR="00FA3FC3" w:rsidRDefault="00FA3FC3" w:rsidP="00F61E7B">
      <w:pPr>
        <w:pStyle w:val="Tytu"/>
        <w:rPr>
          <w:sz w:val="24"/>
          <w:szCs w:val="24"/>
        </w:rPr>
      </w:pPr>
    </w:p>
    <w:p w14:paraId="13C98F0B" w14:textId="36815DB5" w:rsidR="00FA3FC3" w:rsidRDefault="00FA3FC3" w:rsidP="00F61E7B">
      <w:pPr>
        <w:pStyle w:val="Tytu"/>
        <w:rPr>
          <w:sz w:val="24"/>
          <w:szCs w:val="24"/>
        </w:rPr>
      </w:pPr>
    </w:p>
    <w:p w14:paraId="1BF4B1E3" w14:textId="15590FBC" w:rsidR="00FA3FC3" w:rsidRDefault="00FA3FC3" w:rsidP="00F61E7B">
      <w:pPr>
        <w:pStyle w:val="Tytu"/>
        <w:rPr>
          <w:sz w:val="24"/>
          <w:szCs w:val="24"/>
        </w:rPr>
      </w:pPr>
    </w:p>
    <w:p w14:paraId="14BD509A" w14:textId="3DC9EB5A" w:rsidR="00FA3FC3" w:rsidRDefault="00FA3FC3" w:rsidP="00F61E7B">
      <w:pPr>
        <w:pStyle w:val="Tytu"/>
        <w:rPr>
          <w:sz w:val="24"/>
          <w:szCs w:val="24"/>
        </w:rPr>
      </w:pPr>
    </w:p>
    <w:p w14:paraId="0656B982" w14:textId="48177396" w:rsidR="00FA3FC3" w:rsidRDefault="00FA3FC3" w:rsidP="00F61E7B">
      <w:pPr>
        <w:pStyle w:val="Tytu"/>
        <w:rPr>
          <w:sz w:val="24"/>
          <w:szCs w:val="24"/>
        </w:rPr>
      </w:pPr>
    </w:p>
    <w:p w14:paraId="46BA26A5" w14:textId="6E696A05" w:rsidR="00FA3FC3" w:rsidRDefault="00FA3FC3" w:rsidP="00F61E7B">
      <w:pPr>
        <w:pStyle w:val="Tytu"/>
        <w:rPr>
          <w:sz w:val="24"/>
          <w:szCs w:val="24"/>
        </w:rPr>
      </w:pPr>
    </w:p>
    <w:p w14:paraId="5D15391A" w14:textId="123C7AE2" w:rsidR="00FA3FC3" w:rsidRDefault="00FA3FC3" w:rsidP="00F61E7B">
      <w:pPr>
        <w:pStyle w:val="Tytu"/>
        <w:rPr>
          <w:sz w:val="24"/>
          <w:szCs w:val="24"/>
        </w:rPr>
      </w:pPr>
    </w:p>
    <w:p w14:paraId="3542DAD0" w14:textId="60D12591" w:rsidR="00FA3FC3" w:rsidRDefault="00FA3FC3" w:rsidP="00F61E7B">
      <w:pPr>
        <w:pStyle w:val="Tytu"/>
        <w:rPr>
          <w:sz w:val="24"/>
          <w:szCs w:val="24"/>
        </w:rPr>
      </w:pPr>
    </w:p>
    <w:p w14:paraId="529B1ADE" w14:textId="2362A5C5" w:rsidR="00FA3FC3" w:rsidRDefault="00FA3FC3" w:rsidP="00F61E7B">
      <w:pPr>
        <w:pStyle w:val="Tytu"/>
        <w:rPr>
          <w:sz w:val="24"/>
          <w:szCs w:val="24"/>
        </w:rPr>
      </w:pPr>
    </w:p>
    <w:p w14:paraId="1A7E385B" w14:textId="7744C0F7" w:rsidR="00FA3FC3" w:rsidRDefault="00FA3FC3" w:rsidP="00F61E7B">
      <w:pPr>
        <w:pStyle w:val="Tytu"/>
        <w:rPr>
          <w:sz w:val="24"/>
          <w:szCs w:val="24"/>
        </w:rPr>
      </w:pPr>
    </w:p>
    <w:p w14:paraId="23ABAFA1" w14:textId="0C7D7C8C" w:rsidR="00FA3FC3" w:rsidRDefault="00FA3FC3" w:rsidP="00F61E7B">
      <w:pPr>
        <w:pStyle w:val="Tytu"/>
        <w:rPr>
          <w:sz w:val="24"/>
          <w:szCs w:val="24"/>
        </w:rPr>
      </w:pPr>
    </w:p>
    <w:p w14:paraId="451FBE28" w14:textId="6DCEE051" w:rsidR="00FA3FC3" w:rsidRDefault="00FA3FC3" w:rsidP="00F61E7B">
      <w:pPr>
        <w:pStyle w:val="Tytu"/>
        <w:rPr>
          <w:sz w:val="24"/>
          <w:szCs w:val="24"/>
        </w:rPr>
      </w:pPr>
    </w:p>
    <w:p w14:paraId="348070D2" w14:textId="3E75099F" w:rsidR="00FA3FC3" w:rsidRDefault="00FA3FC3" w:rsidP="00F61E7B">
      <w:pPr>
        <w:pStyle w:val="Tytu"/>
        <w:rPr>
          <w:sz w:val="24"/>
          <w:szCs w:val="24"/>
        </w:rPr>
      </w:pPr>
    </w:p>
    <w:p w14:paraId="2AFEF0BB" w14:textId="1165F2DA" w:rsidR="00FA3FC3" w:rsidRDefault="00FA3FC3" w:rsidP="00F61E7B">
      <w:pPr>
        <w:pStyle w:val="Tytu"/>
        <w:rPr>
          <w:sz w:val="24"/>
          <w:szCs w:val="24"/>
        </w:rPr>
      </w:pPr>
    </w:p>
    <w:p w14:paraId="0F226286" w14:textId="352A738A" w:rsidR="00FA3FC3" w:rsidRDefault="00FA3FC3" w:rsidP="00F61E7B">
      <w:pPr>
        <w:pStyle w:val="Tytu"/>
        <w:rPr>
          <w:sz w:val="24"/>
          <w:szCs w:val="24"/>
        </w:rPr>
      </w:pPr>
    </w:p>
    <w:p w14:paraId="389F4C33" w14:textId="523B1CEA" w:rsidR="00FA3FC3" w:rsidRDefault="00FA3FC3" w:rsidP="00F61E7B">
      <w:pPr>
        <w:pStyle w:val="Tytu"/>
        <w:rPr>
          <w:sz w:val="24"/>
          <w:szCs w:val="24"/>
        </w:rPr>
      </w:pPr>
    </w:p>
    <w:p w14:paraId="40D1156C" w14:textId="302FB6F6" w:rsidR="00FA3FC3" w:rsidRDefault="00FA3FC3" w:rsidP="00F61E7B">
      <w:pPr>
        <w:pStyle w:val="Tytu"/>
        <w:rPr>
          <w:sz w:val="24"/>
          <w:szCs w:val="24"/>
        </w:rPr>
      </w:pPr>
    </w:p>
    <w:p w14:paraId="318AD655" w14:textId="364D41FD" w:rsidR="00FA3FC3" w:rsidRDefault="00FA3FC3" w:rsidP="00F61E7B">
      <w:pPr>
        <w:pStyle w:val="Tytu"/>
        <w:rPr>
          <w:sz w:val="24"/>
          <w:szCs w:val="24"/>
        </w:rPr>
      </w:pPr>
    </w:p>
    <w:p w14:paraId="4CE948D9" w14:textId="2C9C80AE" w:rsidR="00FA3FC3" w:rsidRDefault="00FA3FC3" w:rsidP="00F61E7B">
      <w:pPr>
        <w:pStyle w:val="Tytu"/>
        <w:rPr>
          <w:sz w:val="24"/>
          <w:szCs w:val="24"/>
        </w:rPr>
      </w:pPr>
    </w:p>
    <w:p w14:paraId="0B015081" w14:textId="4C7A2EAB" w:rsidR="00FA3FC3" w:rsidRDefault="00FA3FC3" w:rsidP="00F61E7B">
      <w:pPr>
        <w:pStyle w:val="Tytu"/>
        <w:rPr>
          <w:sz w:val="24"/>
          <w:szCs w:val="24"/>
        </w:rPr>
      </w:pPr>
    </w:p>
    <w:p w14:paraId="065D2CBE" w14:textId="3F8A279A" w:rsidR="00FA3FC3" w:rsidRDefault="00FA3FC3" w:rsidP="00F61E7B">
      <w:pPr>
        <w:pStyle w:val="Tytu"/>
        <w:rPr>
          <w:sz w:val="24"/>
          <w:szCs w:val="24"/>
        </w:rPr>
      </w:pPr>
    </w:p>
    <w:p w14:paraId="321E09BA" w14:textId="4567E2B0" w:rsidR="00FA3FC3" w:rsidRDefault="00FA3FC3" w:rsidP="00F61E7B">
      <w:pPr>
        <w:pStyle w:val="Tytu"/>
        <w:rPr>
          <w:sz w:val="24"/>
          <w:szCs w:val="24"/>
        </w:rPr>
      </w:pPr>
    </w:p>
    <w:p w14:paraId="3D7043AB" w14:textId="16E0C6C6" w:rsidR="00FA3FC3" w:rsidRDefault="00FA3FC3" w:rsidP="00F61E7B">
      <w:pPr>
        <w:pStyle w:val="Tytu"/>
        <w:rPr>
          <w:sz w:val="24"/>
          <w:szCs w:val="24"/>
        </w:rPr>
      </w:pPr>
    </w:p>
    <w:p w14:paraId="483650A1" w14:textId="66BFFAE4" w:rsidR="00FA3FC3" w:rsidRDefault="00FA3FC3" w:rsidP="00F61E7B">
      <w:pPr>
        <w:pStyle w:val="Tytu"/>
        <w:rPr>
          <w:sz w:val="24"/>
          <w:szCs w:val="24"/>
        </w:rPr>
      </w:pPr>
    </w:p>
    <w:p w14:paraId="6E08E4D3" w14:textId="663F7759" w:rsidR="00FA3FC3" w:rsidRDefault="00FA3FC3" w:rsidP="00F61E7B">
      <w:pPr>
        <w:pStyle w:val="Tytu"/>
        <w:rPr>
          <w:sz w:val="24"/>
          <w:szCs w:val="24"/>
        </w:rPr>
      </w:pPr>
    </w:p>
    <w:p w14:paraId="2BD2858C" w14:textId="465A1B22" w:rsidR="00FA3FC3" w:rsidRDefault="00FA3FC3" w:rsidP="00F61E7B">
      <w:pPr>
        <w:pStyle w:val="Tytu"/>
        <w:rPr>
          <w:sz w:val="24"/>
          <w:szCs w:val="24"/>
        </w:rPr>
      </w:pPr>
    </w:p>
    <w:p w14:paraId="09CFC7F0" w14:textId="0335FAD6" w:rsidR="00FA3FC3" w:rsidRDefault="00FA3FC3" w:rsidP="00F61E7B">
      <w:pPr>
        <w:pStyle w:val="Tytu"/>
        <w:rPr>
          <w:sz w:val="24"/>
          <w:szCs w:val="24"/>
        </w:rPr>
      </w:pPr>
    </w:p>
    <w:p w14:paraId="48E4A382" w14:textId="06617BD0" w:rsidR="00FA3FC3" w:rsidRDefault="00FA3FC3" w:rsidP="00F61E7B">
      <w:pPr>
        <w:pStyle w:val="Tytu"/>
        <w:rPr>
          <w:sz w:val="24"/>
          <w:szCs w:val="24"/>
        </w:rPr>
      </w:pPr>
    </w:p>
    <w:p w14:paraId="64D78CEA" w14:textId="0210A51C" w:rsidR="00FA3FC3" w:rsidRDefault="00FA3FC3" w:rsidP="00F61E7B">
      <w:pPr>
        <w:pStyle w:val="Tytu"/>
        <w:rPr>
          <w:sz w:val="24"/>
          <w:szCs w:val="24"/>
        </w:rPr>
      </w:pPr>
    </w:p>
    <w:p w14:paraId="539AC1F7" w14:textId="77777777" w:rsidR="00CA5E48" w:rsidRDefault="00CA5E48" w:rsidP="00F61E7B">
      <w:pPr>
        <w:pStyle w:val="Tytu"/>
        <w:rPr>
          <w:sz w:val="24"/>
          <w:szCs w:val="24"/>
        </w:rPr>
      </w:pPr>
    </w:p>
    <w:p w14:paraId="5C46405D" w14:textId="0E201EC2" w:rsidR="00FA3FC3" w:rsidRDefault="00FA3FC3" w:rsidP="00F61E7B">
      <w:pPr>
        <w:pStyle w:val="Tytu"/>
        <w:rPr>
          <w:sz w:val="24"/>
          <w:szCs w:val="24"/>
        </w:rPr>
      </w:pPr>
    </w:p>
    <w:p w14:paraId="5D88D3D8" w14:textId="0E516057" w:rsidR="00FA3FC3" w:rsidRDefault="00FA3FC3" w:rsidP="00FA3FC3">
      <w:pPr>
        <w:pStyle w:val="Nagwek8"/>
        <w:rPr>
          <w:rFonts w:ascii="Times New Roman" w:hAnsi="Times New Roman" w:cs="Times New Roman"/>
          <w:b/>
          <w:bCs/>
          <w:sz w:val="18"/>
          <w:szCs w:val="18"/>
        </w:rPr>
      </w:pPr>
      <w:r w:rsidRPr="0011274A">
        <w:rPr>
          <w:rFonts w:ascii="Times New Roman" w:hAnsi="Times New Roman" w:cs="Times New Roman"/>
          <w:b/>
          <w:bCs/>
          <w:sz w:val="18"/>
          <w:szCs w:val="18"/>
        </w:rPr>
        <w:t xml:space="preserve">ZAŁĄCZNIK NR 7 </w:t>
      </w:r>
      <w:r>
        <w:rPr>
          <w:rFonts w:ascii="Times New Roman" w:hAnsi="Times New Roman" w:cs="Times New Roman"/>
          <w:b/>
          <w:bCs/>
          <w:sz w:val="18"/>
          <w:szCs w:val="18"/>
        </w:rPr>
        <w:t xml:space="preserve">                                                                                                                      Nr postępowania ZP/</w:t>
      </w:r>
      <w:r w:rsidR="00E32404">
        <w:rPr>
          <w:rFonts w:ascii="Times New Roman" w:hAnsi="Times New Roman" w:cs="Times New Roman"/>
          <w:b/>
          <w:bCs/>
          <w:sz w:val="18"/>
          <w:szCs w:val="18"/>
        </w:rPr>
        <w:t>2</w:t>
      </w:r>
      <w:r>
        <w:rPr>
          <w:rFonts w:ascii="Times New Roman" w:hAnsi="Times New Roman" w:cs="Times New Roman"/>
          <w:b/>
          <w:bCs/>
          <w:sz w:val="18"/>
          <w:szCs w:val="18"/>
        </w:rPr>
        <w:t>/2022</w:t>
      </w:r>
    </w:p>
    <w:p w14:paraId="62E9A2D9" w14:textId="6CC7A6AB" w:rsidR="00ED4700" w:rsidRPr="00ED4700" w:rsidRDefault="00ED4700" w:rsidP="00ED4700">
      <w:pPr>
        <w:rPr>
          <w:sz w:val="20"/>
          <w:szCs w:val="20"/>
        </w:rPr>
      </w:pPr>
      <w:r w:rsidRPr="00ED4700">
        <w:rPr>
          <w:sz w:val="20"/>
          <w:szCs w:val="20"/>
        </w:rPr>
        <w:t>Poprawiony z dnia 19.12.2022</w:t>
      </w:r>
    </w:p>
    <w:p w14:paraId="6533DDF5" w14:textId="77777777" w:rsidR="00FA3FC3" w:rsidRDefault="00FA3FC3" w:rsidP="00FA3FC3">
      <w:pPr>
        <w:spacing w:line="360" w:lineRule="auto"/>
        <w:jc w:val="center"/>
        <w:rPr>
          <w:rFonts w:cs="Georgia"/>
          <w:b/>
          <w:bCs/>
          <w:szCs w:val="20"/>
        </w:rPr>
      </w:pPr>
    </w:p>
    <w:p w14:paraId="11D6EDB4" w14:textId="77777777" w:rsidR="00FA3FC3" w:rsidRDefault="00FA3FC3" w:rsidP="00FA3FC3">
      <w:pPr>
        <w:spacing w:line="360" w:lineRule="auto"/>
        <w:jc w:val="center"/>
        <w:rPr>
          <w:rFonts w:cs="Georgia"/>
          <w:b/>
          <w:bCs/>
          <w:szCs w:val="20"/>
        </w:rPr>
      </w:pPr>
    </w:p>
    <w:p w14:paraId="7D69C2DE" w14:textId="77777777" w:rsidR="00FA3FC3" w:rsidRDefault="00FA3FC3" w:rsidP="00FA3FC3">
      <w:pPr>
        <w:spacing w:line="360" w:lineRule="auto"/>
        <w:jc w:val="center"/>
        <w:rPr>
          <w:rFonts w:cs="Georgia"/>
          <w:b/>
          <w:bCs/>
          <w:szCs w:val="20"/>
        </w:rPr>
      </w:pPr>
      <w:r>
        <w:rPr>
          <w:rFonts w:cs="Georgia"/>
          <w:b/>
          <w:bCs/>
          <w:szCs w:val="20"/>
        </w:rPr>
        <w:t>UMOWA POWIERZENIA</w:t>
      </w:r>
    </w:p>
    <w:p w14:paraId="5D65AC7E" w14:textId="77777777" w:rsidR="00FA3FC3" w:rsidRDefault="00FA3FC3" w:rsidP="00FA3FC3">
      <w:pPr>
        <w:spacing w:line="360" w:lineRule="auto"/>
        <w:jc w:val="center"/>
        <w:rPr>
          <w:rFonts w:cs="Georgia"/>
          <w:szCs w:val="20"/>
        </w:rPr>
      </w:pPr>
      <w:r>
        <w:rPr>
          <w:rFonts w:cs="Georgia"/>
          <w:b/>
          <w:bCs/>
          <w:szCs w:val="20"/>
        </w:rPr>
        <w:t>przetwarzania danych osobowych</w:t>
      </w:r>
    </w:p>
    <w:p w14:paraId="209742B4" w14:textId="77777777" w:rsidR="00FA3FC3" w:rsidRDefault="00FA3FC3" w:rsidP="00FA3FC3">
      <w:pPr>
        <w:spacing w:line="360" w:lineRule="auto"/>
        <w:jc w:val="both"/>
        <w:rPr>
          <w:rFonts w:cs="Georgia"/>
          <w:szCs w:val="20"/>
        </w:rPr>
      </w:pPr>
    </w:p>
    <w:p w14:paraId="65E6C091" w14:textId="77777777" w:rsidR="00FA3FC3" w:rsidRDefault="00FA3FC3" w:rsidP="00FA3FC3">
      <w:pPr>
        <w:spacing w:line="360" w:lineRule="auto"/>
        <w:jc w:val="center"/>
        <w:rPr>
          <w:rFonts w:cs="Georgia"/>
          <w:szCs w:val="20"/>
        </w:rPr>
      </w:pPr>
      <w:r>
        <w:rPr>
          <w:rFonts w:cs="Georgia"/>
          <w:szCs w:val="20"/>
        </w:rPr>
        <w:t>zawarta w Kielcach w dniu .............................. r. pomiędzy:</w:t>
      </w:r>
    </w:p>
    <w:p w14:paraId="607657F6" w14:textId="77777777" w:rsidR="00FA3FC3" w:rsidRDefault="00FA3FC3" w:rsidP="00FA3FC3">
      <w:pPr>
        <w:spacing w:line="360" w:lineRule="auto"/>
        <w:jc w:val="both"/>
        <w:rPr>
          <w:rFonts w:cs="Georgia"/>
          <w:szCs w:val="20"/>
        </w:rPr>
      </w:pPr>
    </w:p>
    <w:p w14:paraId="371957AD" w14:textId="77777777" w:rsidR="00FA3FC3" w:rsidRDefault="00FA3FC3" w:rsidP="00FA3FC3">
      <w:pPr>
        <w:spacing w:line="360" w:lineRule="auto"/>
        <w:jc w:val="both"/>
        <w:rPr>
          <w:rStyle w:val="Domylnaczcionkaakapitu1"/>
          <w:rFonts w:eastAsia="Georgia" w:cs="Georgia"/>
          <w:color w:val="000000"/>
          <w:szCs w:val="20"/>
        </w:rPr>
      </w:pPr>
      <w:r>
        <w:rPr>
          <w:rFonts w:eastAsia="Georgia" w:cs="Georgia"/>
          <w:szCs w:val="20"/>
        </w:rPr>
        <w:t>……………………………………………………………………………………………………………………………………………………………</w:t>
      </w:r>
      <w:r>
        <w:rPr>
          <w:rFonts w:cs="Georgia"/>
          <w:szCs w:val="20"/>
        </w:rPr>
        <w:t xml:space="preserve">; zwany dalej „Zleceniodawcą” lub „Administratorem danych”, reprezentowanym przez </w:t>
      </w:r>
    </w:p>
    <w:p w14:paraId="6245637C" w14:textId="77777777" w:rsidR="00FA3FC3" w:rsidRDefault="00FA3FC3" w:rsidP="00FA3FC3">
      <w:pPr>
        <w:spacing w:line="360" w:lineRule="auto"/>
        <w:jc w:val="both"/>
        <w:rPr>
          <w:rFonts w:cs="Georgia"/>
          <w:szCs w:val="20"/>
        </w:rPr>
      </w:pPr>
      <w:r>
        <w:rPr>
          <w:rStyle w:val="Domylnaczcionkaakapitu1"/>
          <w:rFonts w:eastAsia="Georgia" w:cs="Georgia"/>
          <w:color w:val="000000"/>
          <w:szCs w:val="20"/>
        </w:rPr>
        <w:t>…………………………………………………………………………………………………………………………………………………………</w:t>
      </w:r>
      <w:r>
        <w:rPr>
          <w:rStyle w:val="Domylnaczcionkaakapitu1"/>
          <w:rFonts w:cs="Georgia"/>
          <w:color w:val="000000"/>
          <w:szCs w:val="20"/>
        </w:rPr>
        <w:t>...</w:t>
      </w:r>
    </w:p>
    <w:p w14:paraId="1B066B82" w14:textId="77777777" w:rsidR="00FA3FC3" w:rsidRDefault="00FA3FC3" w:rsidP="00FA3FC3">
      <w:pPr>
        <w:spacing w:line="360" w:lineRule="auto"/>
        <w:jc w:val="both"/>
        <w:rPr>
          <w:rFonts w:cs="Georgia"/>
          <w:szCs w:val="20"/>
        </w:rPr>
      </w:pPr>
    </w:p>
    <w:p w14:paraId="60571D70" w14:textId="77777777" w:rsidR="00FA3FC3" w:rsidRDefault="00FA3FC3" w:rsidP="00FA3FC3">
      <w:pPr>
        <w:spacing w:line="360" w:lineRule="auto"/>
        <w:jc w:val="both"/>
        <w:rPr>
          <w:rFonts w:cs="Georgia"/>
          <w:szCs w:val="20"/>
        </w:rPr>
      </w:pPr>
      <w:r>
        <w:rPr>
          <w:rFonts w:cs="Georgia"/>
          <w:szCs w:val="20"/>
        </w:rPr>
        <w:t>a</w:t>
      </w:r>
    </w:p>
    <w:p w14:paraId="091128E8" w14:textId="77777777" w:rsidR="00FA3FC3" w:rsidRDefault="00FA3FC3" w:rsidP="00FA3FC3">
      <w:pPr>
        <w:spacing w:line="360" w:lineRule="auto"/>
        <w:jc w:val="both"/>
        <w:rPr>
          <w:rFonts w:cs="Georgia"/>
          <w:szCs w:val="20"/>
        </w:rPr>
      </w:pPr>
    </w:p>
    <w:p w14:paraId="725B103D" w14:textId="77777777" w:rsidR="00FA3FC3" w:rsidRDefault="00FA3FC3" w:rsidP="00FA3FC3">
      <w:pPr>
        <w:spacing w:line="360" w:lineRule="auto"/>
        <w:jc w:val="both"/>
        <w:rPr>
          <w:rFonts w:cs="Georgia"/>
          <w:szCs w:val="20"/>
        </w:rPr>
      </w:pPr>
      <w:r>
        <w:rPr>
          <w:rFonts w:eastAsia="Georgia" w:cs="Georgia"/>
          <w:szCs w:val="20"/>
        </w:rPr>
        <w:t>……………………………………………………………………………………………</w:t>
      </w:r>
    </w:p>
    <w:p w14:paraId="2A8AEAB3" w14:textId="77777777" w:rsidR="00FA3FC3" w:rsidRDefault="00FA3FC3" w:rsidP="00FA3FC3">
      <w:pPr>
        <w:spacing w:line="360" w:lineRule="auto"/>
        <w:jc w:val="both"/>
        <w:rPr>
          <w:rFonts w:eastAsia="Georgia" w:cs="Georgia"/>
          <w:szCs w:val="20"/>
        </w:rPr>
      </w:pPr>
      <w:r>
        <w:rPr>
          <w:rFonts w:cs="Georgia"/>
          <w:szCs w:val="20"/>
        </w:rPr>
        <w:t xml:space="preserve">zwanym dalej „Zleceniobiorcą” albo „Przetwarzającym dane”, reprezentowanym przez </w:t>
      </w:r>
    </w:p>
    <w:p w14:paraId="2E5A964B" w14:textId="77777777" w:rsidR="00FA3FC3" w:rsidRDefault="00FA3FC3" w:rsidP="00FA3FC3">
      <w:pPr>
        <w:spacing w:line="360" w:lineRule="auto"/>
        <w:jc w:val="both"/>
        <w:rPr>
          <w:rFonts w:cs="Georgia"/>
          <w:szCs w:val="20"/>
        </w:rPr>
      </w:pPr>
      <w:r>
        <w:rPr>
          <w:rFonts w:eastAsia="Georgia" w:cs="Georgia"/>
          <w:szCs w:val="20"/>
        </w:rPr>
        <w:t>……………………………………………………………………………………………………………………………………………………………</w:t>
      </w:r>
      <w:r>
        <w:rPr>
          <w:rFonts w:cs="Georgia"/>
          <w:szCs w:val="20"/>
        </w:rPr>
        <w:t>..</w:t>
      </w:r>
    </w:p>
    <w:p w14:paraId="644476BD" w14:textId="77777777" w:rsidR="00FA3FC3" w:rsidRDefault="00FA3FC3" w:rsidP="00FA3FC3">
      <w:pPr>
        <w:spacing w:line="360" w:lineRule="auto"/>
        <w:jc w:val="both"/>
        <w:rPr>
          <w:rFonts w:cs="Georgia"/>
          <w:szCs w:val="20"/>
        </w:rPr>
      </w:pPr>
    </w:p>
    <w:p w14:paraId="318C130B" w14:textId="77777777" w:rsidR="00FA3FC3" w:rsidRDefault="00FA3FC3" w:rsidP="00FA3FC3">
      <w:pPr>
        <w:spacing w:line="360" w:lineRule="auto"/>
        <w:jc w:val="center"/>
        <w:rPr>
          <w:rFonts w:cs="Georgia"/>
          <w:b/>
          <w:bCs/>
          <w:szCs w:val="20"/>
        </w:rPr>
      </w:pPr>
      <w:r>
        <w:rPr>
          <w:rFonts w:cs="Georgia"/>
          <w:b/>
          <w:bCs/>
          <w:szCs w:val="20"/>
        </w:rPr>
        <w:t>§ 1</w:t>
      </w:r>
    </w:p>
    <w:p w14:paraId="65C3536D" w14:textId="77777777" w:rsidR="00FA3FC3" w:rsidRDefault="00FA3FC3" w:rsidP="00FA3FC3">
      <w:pPr>
        <w:spacing w:line="360" w:lineRule="auto"/>
        <w:jc w:val="center"/>
        <w:rPr>
          <w:rFonts w:cs="Georgia"/>
          <w:szCs w:val="20"/>
        </w:rPr>
      </w:pPr>
      <w:r>
        <w:rPr>
          <w:rFonts w:cs="Georgia"/>
          <w:b/>
          <w:bCs/>
          <w:szCs w:val="20"/>
        </w:rPr>
        <w:t>Oświadczenia stron</w:t>
      </w:r>
    </w:p>
    <w:p w14:paraId="116472EA" w14:textId="77777777" w:rsidR="00FA3FC3" w:rsidRDefault="00FA3FC3" w:rsidP="00FA3FC3">
      <w:pPr>
        <w:widowControl w:val="0"/>
        <w:numPr>
          <w:ilvl w:val="0"/>
          <w:numId w:val="13"/>
        </w:numPr>
        <w:suppressAutoHyphens/>
        <w:spacing w:line="360" w:lineRule="auto"/>
        <w:jc w:val="both"/>
        <w:rPr>
          <w:rFonts w:cs="Georgia"/>
          <w:szCs w:val="20"/>
        </w:rPr>
      </w:pPr>
      <w:r>
        <w:rPr>
          <w:rFonts w:cs="Georgia"/>
          <w:szCs w:val="20"/>
        </w:rPr>
        <w:t xml:space="preserve">Zleceniodawca oświadcza, że jest Administratorem Danych Osobowych w rozumieniu ogólnego rozporządzenia Parlamentu Europejskiego </w:t>
      </w:r>
      <w:r>
        <w:rPr>
          <w:rFonts w:cs="Georgia"/>
          <w:color w:val="000000"/>
          <w:szCs w:val="20"/>
        </w:rPr>
        <w:t xml:space="preserve">i Rady (UE) 2016/679 z dnia 27 kwietnia 2016r.                             w sprawie ochrony osób fizycznych w związku z przetwarzaniem danych osobowych i w sprawie swobodnego przepływu takich danych oraz uchylenia dyrektywy 95/46/WE, zwanego dalej RODO, </w:t>
      </w:r>
      <w:r>
        <w:rPr>
          <w:rFonts w:cs="Georgia"/>
          <w:szCs w:val="20"/>
        </w:rPr>
        <w:t xml:space="preserve">     w stosunku do danych powierzonych Zleceniobiorcy. </w:t>
      </w:r>
    </w:p>
    <w:p w14:paraId="55992737" w14:textId="77777777" w:rsidR="00FA3FC3" w:rsidRDefault="00FA3FC3" w:rsidP="00FA3FC3">
      <w:pPr>
        <w:widowControl w:val="0"/>
        <w:numPr>
          <w:ilvl w:val="0"/>
          <w:numId w:val="13"/>
        </w:numPr>
        <w:suppressAutoHyphens/>
        <w:spacing w:line="360" w:lineRule="auto"/>
        <w:jc w:val="both"/>
        <w:rPr>
          <w:rFonts w:cs="Georgia"/>
          <w:szCs w:val="20"/>
        </w:rPr>
      </w:pPr>
      <w:r>
        <w:rPr>
          <w:rFonts w:cs="Georgia"/>
          <w:szCs w:val="20"/>
        </w:rPr>
        <w:lastRenderedPageBreak/>
        <w:t>Zleceniobiorca oświadcza, że dysponuje odpowiednimi środkami, w tym należytymi zabezpieczeniami umożliwiającymi przetwarzanie danych osobowych zgodnie z przepisami RODO                  i przepisami prawa krajowego, w tym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14:paraId="6F824943" w14:textId="77777777" w:rsidR="00FA3FC3" w:rsidRDefault="00FA3FC3" w:rsidP="00FA3FC3">
      <w:pPr>
        <w:widowControl w:val="0"/>
        <w:numPr>
          <w:ilvl w:val="0"/>
          <w:numId w:val="13"/>
        </w:numPr>
        <w:suppressAutoHyphens/>
        <w:spacing w:line="360" w:lineRule="auto"/>
        <w:jc w:val="both"/>
        <w:rPr>
          <w:rFonts w:cs="Georgia"/>
          <w:szCs w:val="20"/>
        </w:rPr>
      </w:pPr>
      <w:r>
        <w:rPr>
          <w:rFonts w:cs="Georgia"/>
          <w:szCs w:val="20"/>
        </w:rPr>
        <w:t>Zleceniobiorca oświadcza, że przygotował stosowną dokumentację wymaganą od podmiotu, któremu powierzono przetwarzanie danych osobowych, zgodnie z postanowieniami RODO oraz przepisami prawa krajowego, w tym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w:t>
      </w:r>
    </w:p>
    <w:p w14:paraId="744178D6" w14:textId="77777777" w:rsidR="00FA3FC3" w:rsidRDefault="00FA3FC3" w:rsidP="00FA3FC3">
      <w:pPr>
        <w:spacing w:line="360" w:lineRule="auto"/>
        <w:jc w:val="both"/>
        <w:rPr>
          <w:rFonts w:cs="Georgia"/>
          <w:szCs w:val="20"/>
        </w:rPr>
      </w:pPr>
    </w:p>
    <w:p w14:paraId="0EC5A05B" w14:textId="77777777" w:rsidR="00FA3FC3" w:rsidRDefault="00FA3FC3" w:rsidP="00FA3FC3">
      <w:pPr>
        <w:spacing w:line="360" w:lineRule="auto"/>
        <w:jc w:val="center"/>
        <w:rPr>
          <w:rFonts w:cs="Georgia"/>
          <w:b/>
          <w:bCs/>
          <w:szCs w:val="20"/>
        </w:rPr>
      </w:pPr>
      <w:r>
        <w:rPr>
          <w:rFonts w:cs="Georgia"/>
          <w:b/>
          <w:bCs/>
          <w:szCs w:val="20"/>
        </w:rPr>
        <w:t>§ 2</w:t>
      </w:r>
    </w:p>
    <w:p w14:paraId="4EA58B37" w14:textId="77777777" w:rsidR="00FA3FC3" w:rsidRDefault="00FA3FC3" w:rsidP="00FA3FC3">
      <w:pPr>
        <w:spacing w:line="360" w:lineRule="auto"/>
        <w:jc w:val="center"/>
        <w:rPr>
          <w:rFonts w:cs="Georgia"/>
          <w:szCs w:val="20"/>
        </w:rPr>
      </w:pPr>
      <w:r>
        <w:rPr>
          <w:rFonts w:cs="Georgia"/>
          <w:b/>
          <w:bCs/>
          <w:szCs w:val="20"/>
        </w:rPr>
        <w:t>Zakres i cel przetwarzania danych osobowych</w:t>
      </w:r>
    </w:p>
    <w:p w14:paraId="3FDA93BF" w14:textId="77777777" w:rsidR="00FA3FC3" w:rsidRDefault="00FA3FC3" w:rsidP="00FA3FC3">
      <w:pPr>
        <w:spacing w:line="360" w:lineRule="auto"/>
        <w:jc w:val="both"/>
        <w:rPr>
          <w:rFonts w:cs="Georgia"/>
          <w:szCs w:val="20"/>
        </w:rPr>
      </w:pPr>
    </w:p>
    <w:p w14:paraId="3F62ED43" w14:textId="77777777" w:rsidR="00FA3FC3" w:rsidRDefault="00FA3FC3" w:rsidP="00FA3FC3">
      <w:pPr>
        <w:widowControl w:val="0"/>
        <w:numPr>
          <w:ilvl w:val="0"/>
          <w:numId w:val="14"/>
        </w:numPr>
        <w:suppressAutoHyphens/>
        <w:spacing w:line="360" w:lineRule="auto"/>
        <w:jc w:val="both"/>
        <w:rPr>
          <w:rFonts w:cs="Georgia"/>
          <w:szCs w:val="20"/>
        </w:rPr>
      </w:pPr>
      <w:r>
        <w:rPr>
          <w:rFonts w:cs="Georgia"/>
          <w:szCs w:val="20"/>
        </w:rPr>
        <w:t>W związku z realizacją umowy nr ........................ z dnia ............................... r. pomiędzy Stronami, o .................................................. Zleceniodawca powierza Zleceniobiorcy w trybie art. 28 RODO oraz przepisów prawa krajowego przetwarzanie danych osobowych, na zasadach i w celu określonym                    w niniejszej Umowie.</w:t>
      </w:r>
    </w:p>
    <w:p w14:paraId="51350C3D" w14:textId="77777777" w:rsidR="00FA3FC3" w:rsidRDefault="00FA3FC3" w:rsidP="00FA3FC3">
      <w:pPr>
        <w:widowControl w:val="0"/>
        <w:numPr>
          <w:ilvl w:val="0"/>
          <w:numId w:val="14"/>
        </w:numPr>
        <w:suppressAutoHyphens/>
        <w:spacing w:line="360" w:lineRule="auto"/>
        <w:jc w:val="both"/>
        <w:rPr>
          <w:rFonts w:cs="Georgia"/>
          <w:szCs w:val="20"/>
        </w:rPr>
      </w:pPr>
      <w:r>
        <w:rPr>
          <w:rFonts w:cs="Georgia"/>
          <w:szCs w:val="20"/>
        </w:rPr>
        <w:t xml:space="preserve">Zleceniobiorca będzie przetwarzał powierzone na podstawie niniejszej Umowy, następujące kategorie danych osobowych: </w:t>
      </w:r>
    </w:p>
    <w:p w14:paraId="7B236563" w14:textId="77777777" w:rsidR="00FA3FC3" w:rsidRPr="0017175C" w:rsidRDefault="00FA3FC3" w:rsidP="00FA3FC3">
      <w:pPr>
        <w:spacing w:line="360" w:lineRule="auto"/>
        <w:jc w:val="both"/>
        <w:rPr>
          <w:rFonts w:cs="Georgia"/>
          <w:szCs w:val="20"/>
        </w:rPr>
      </w:pPr>
      <w:r>
        <w:rPr>
          <w:rFonts w:cs="Georgia"/>
          <w:szCs w:val="20"/>
        </w:rPr>
        <w:tab/>
      </w:r>
      <w:r w:rsidRPr="0017175C">
        <w:rPr>
          <w:rFonts w:cs="Georgia"/>
          <w:szCs w:val="20"/>
        </w:rPr>
        <w:t xml:space="preserve">a) imię i nazwisko, </w:t>
      </w:r>
    </w:p>
    <w:p w14:paraId="17F57004" w14:textId="77777777" w:rsidR="00FA3FC3" w:rsidRPr="0017175C" w:rsidRDefault="00FA3FC3" w:rsidP="00FA3FC3">
      <w:pPr>
        <w:spacing w:line="360" w:lineRule="auto"/>
        <w:jc w:val="both"/>
        <w:rPr>
          <w:rFonts w:cs="Georgia"/>
          <w:szCs w:val="20"/>
        </w:rPr>
      </w:pPr>
      <w:r w:rsidRPr="0017175C">
        <w:rPr>
          <w:rFonts w:cs="Georgia"/>
          <w:szCs w:val="20"/>
        </w:rPr>
        <w:tab/>
        <w:t xml:space="preserve">b) numer ewidencyjny PESEL, </w:t>
      </w:r>
    </w:p>
    <w:p w14:paraId="3DD71668" w14:textId="77777777" w:rsidR="00FA3FC3" w:rsidRPr="0017175C" w:rsidRDefault="00FA3FC3" w:rsidP="00FA3FC3">
      <w:pPr>
        <w:spacing w:line="360" w:lineRule="auto"/>
        <w:jc w:val="both"/>
        <w:rPr>
          <w:rFonts w:cs="Georgia"/>
          <w:szCs w:val="20"/>
        </w:rPr>
      </w:pPr>
      <w:r w:rsidRPr="0017175C">
        <w:rPr>
          <w:rFonts w:cs="Georgia"/>
          <w:szCs w:val="20"/>
        </w:rPr>
        <w:tab/>
        <w:t xml:space="preserve">c) seria i numer dowodu osobistego, </w:t>
      </w:r>
    </w:p>
    <w:p w14:paraId="7F835C29" w14:textId="77777777" w:rsidR="00FA3FC3" w:rsidRPr="0017175C" w:rsidRDefault="00FA3FC3" w:rsidP="00FA3FC3">
      <w:pPr>
        <w:spacing w:line="360" w:lineRule="auto"/>
        <w:jc w:val="both"/>
        <w:rPr>
          <w:rFonts w:cs="Georgia"/>
          <w:szCs w:val="20"/>
        </w:rPr>
      </w:pPr>
      <w:r w:rsidRPr="0017175C">
        <w:rPr>
          <w:rFonts w:cs="Georgia"/>
          <w:szCs w:val="20"/>
        </w:rPr>
        <w:tab/>
        <w:t xml:space="preserve">d) ................................................... . </w:t>
      </w:r>
    </w:p>
    <w:p w14:paraId="6D737C90" w14:textId="77777777" w:rsidR="00FA3FC3" w:rsidRPr="0017175C" w:rsidRDefault="00FA3FC3" w:rsidP="00FA3FC3">
      <w:pPr>
        <w:widowControl w:val="0"/>
        <w:numPr>
          <w:ilvl w:val="0"/>
          <w:numId w:val="14"/>
        </w:numPr>
        <w:suppressAutoHyphens/>
        <w:spacing w:line="360" w:lineRule="auto"/>
        <w:jc w:val="both"/>
        <w:rPr>
          <w:rFonts w:eastAsia="Georgia" w:cs="Georgia"/>
          <w:szCs w:val="20"/>
        </w:rPr>
      </w:pPr>
      <w:r w:rsidRPr="0017175C">
        <w:rPr>
          <w:rFonts w:cs="Georgia"/>
          <w:szCs w:val="20"/>
        </w:rPr>
        <w:t xml:space="preserve">Powierzone przez Zleceniodawcę dane osobowe będą przetwarzane przez Zleceniobiorcę wyłącznie                w celu wykonywania przez Zleceniobiorcę na rzecz Zleceniodawcy usług szczegółowo opisanych                     w umowie, o której mowa w § 2 ust. 1 i w sposób zgodny z niniejszą Umową. </w:t>
      </w:r>
    </w:p>
    <w:p w14:paraId="027EA145" w14:textId="77777777" w:rsidR="00FA3FC3" w:rsidRPr="0017175C" w:rsidRDefault="00FA3FC3" w:rsidP="00FA3FC3">
      <w:pPr>
        <w:widowControl w:val="0"/>
        <w:numPr>
          <w:ilvl w:val="0"/>
          <w:numId w:val="14"/>
        </w:numPr>
        <w:suppressAutoHyphens/>
        <w:spacing w:line="360" w:lineRule="auto"/>
        <w:jc w:val="both"/>
        <w:rPr>
          <w:rFonts w:cs="Georgia"/>
          <w:szCs w:val="20"/>
        </w:rPr>
      </w:pPr>
      <w:r w:rsidRPr="0017175C">
        <w:rPr>
          <w:rFonts w:eastAsia="Georgia" w:cs="Georgia"/>
          <w:szCs w:val="20"/>
        </w:rPr>
        <w:t xml:space="preserve"> </w:t>
      </w:r>
      <w:r w:rsidRPr="0017175C">
        <w:rPr>
          <w:rFonts w:cs="Georgia"/>
          <w:szCs w:val="20"/>
        </w:rPr>
        <w:t>Dane osobowe będą przetwarzane przez Zleceniobiorcę tylko i wyłącznie w celu:</w:t>
      </w:r>
    </w:p>
    <w:p w14:paraId="4EFD7868" w14:textId="77777777" w:rsidR="00FA3FC3" w:rsidRPr="0017175C" w:rsidRDefault="00FA3FC3" w:rsidP="00FA3FC3">
      <w:pPr>
        <w:spacing w:line="360" w:lineRule="auto"/>
        <w:jc w:val="both"/>
        <w:rPr>
          <w:rFonts w:cs="Georgia"/>
          <w:szCs w:val="20"/>
        </w:rPr>
      </w:pPr>
      <w:r w:rsidRPr="0017175C">
        <w:rPr>
          <w:rFonts w:cs="Georgia"/>
          <w:szCs w:val="20"/>
        </w:rPr>
        <w:tab/>
        <w:t>a)…………………………………….np. Realizacji umowy z dnia......</w:t>
      </w:r>
    </w:p>
    <w:p w14:paraId="6D010B4B" w14:textId="77777777" w:rsidR="00FA3FC3" w:rsidRPr="0017175C" w:rsidRDefault="00FA3FC3" w:rsidP="00FA3FC3">
      <w:pPr>
        <w:spacing w:line="360" w:lineRule="auto"/>
        <w:jc w:val="both"/>
        <w:rPr>
          <w:rFonts w:cs="Georgia"/>
          <w:szCs w:val="20"/>
        </w:rPr>
      </w:pPr>
      <w:r w:rsidRPr="0017175C">
        <w:rPr>
          <w:rFonts w:cs="Georgia"/>
          <w:szCs w:val="20"/>
        </w:rPr>
        <w:tab/>
        <w:t>b)…………………………………….</w:t>
      </w:r>
    </w:p>
    <w:p w14:paraId="5C1B2119" w14:textId="77777777" w:rsidR="00FA3FC3" w:rsidRPr="0017175C" w:rsidRDefault="00FA3FC3" w:rsidP="00FA3FC3">
      <w:pPr>
        <w:spacing w:line="360" w:lineRule="auto"/>
        <w:jc w:val="both"/>
        <w:rPr>
          <w:rFonts w:cs="Georgia"/>
          <w:szCs w:val="20"/>
        </w:rPr>
      </w:pPr>
      <w:r w:rsidRPr="0017175C">
        <w:rPr>
          <w:rFonts w:cs="Georgia"/>
          <w:szCs w:val="20"/>
        </w:rPr>
        <w:tab/>
        <w:t>c)…………………………………….</w:t>
      </w:r>
    </w:p>
    <w:p w14:paraId="17D1A8CE" w14:textId="77777777" w:rsidR="00FA3FC3" w:rsidRDefault="00FA3FC3" w:rsidP="00FA3FC3">
      <w:pPr>
        <w:spacing w:line="360" w:lineRule="auto"/>
        <w:jc w:val="both"/>
        <w:rPr>
          <w:rFonts w:cs="Georgia"/>
          <w:szCs w:val="20"/>
        </w:rPr>
      </w:pPr>
    </w:p>
    <w:p w14:paraId="6145AFD0" w14:textId="77777777" w:rsidR="00FA3FC3" w:rsidRDefault="00FA3FC3" w:rsidP="00FA3FC3">
      <w:pPr>
        <w:spacing w:line="360" w:lineRule="auto"/>
        <w:jc w:val="center"/>
        <w:rPr>
          <w:rFonts w:cs="Georgia"/>
          <w:b/>
          <w:bCs/>
          <w:szCs w:val="20"/>
        </w:rPr>
      </w:pPr>
      <w:r>
        <w:rPr>
          <w:rFonts w:cs="Georgia"/>
          <w:b/>
          <w:bCs/>
          <w:szCs w:val="20"/>
        </w:rPr>
        <w:t>§ 3</w:t>
      </w:r>
    </w:p>
    <w:p w14:paraId="4976BB9E" w14:textId="77777777" w:rsidR="00FA3FC3" w:rsidRDefault="00FA3FC3" w:rsidP="00FA3FC3">
      <w:pPr>
        <w:spacing w:line="360" w:lineRule="auto"/>
        <w:jc w:val="center"/>
        <w:rPr>
          <w:rFonts w:cs="Georgia"/>
          <w:b/>
          <w:bCs/>
          <w:szCs w:val="20"/>
        </w:rPr>
      </w:pPr>
      <w:r>
        <w:rPr>
          <w:rFonts w:cs="Georgia"/>
          <w:b/>
          <w:bCs/>
          <w:szCs w:val="20"/>
        </w:rPr>
        <w:t xml:space="preserve">Zobowiązania podmiotu, któremu powierzono przetwarzanie danych osobowych </w:t>
      </w:r>
    </w:p>
    <w:p w14:paraId="6B087C4E" w14:textId="77777777" w:rsidR="00FA3FC3" w:rsidRDefault="00FA3FC3" w:rsidP="00FA3FC3">
      <w:pPr>
        <w:spacing w:line="360" w:lineRule="auto"/>
        <w:jc w:val="center"/>
        <w:rPr>
          <w:rFonts w:cs="Georgia"/>
          <w:b/>
          <w:bCs/>
          <w:szCs w:val="20"/>
        </w:rPr>
      </w:pPr>
    </w:p>
    <w:p w14:paraId="3F95A95B" w14:textId="77777777" w:rsidR="00FA3FC3" w:rsidRPr="00DE79A3" w:rsidRDefault="00FA3FC3" w:rsidP="00FA3FC3">
      <w:pPr>
        <w:widowControl w:val="0"/>
        <w:numPr>
          <w:ilvl w:val="0"/>
          <w:numId w:val="15"/>
        </w:numPr>
        <w:suppressAutoHyphens/>
        <w:spacing w:line="360" w:lineRule="auto"/>
        <w:jc w:val="both"/>
        <w:rPr>
          <w:rFonts w:cs="Georgia"/>
          <w:color w:val="000000"/>
          <w:szCs w:val="20"/>
        </w:rPr>
      </w:pPr>
      <w:r>
        <w:rPr>
          <w:rFonts w:cs="Georgia"/>
          <w:szCs w:val="20"/>
        </w:rPr>
        <w:t xml:space="preserve">Zleceniobiorca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 a w szczególności zabezpieczenia danych przed ich udostępnieniem osobom nieupoważnionym, zabraniem przez osobę nieuprawnioną, uszkodzeniem lub zniszczeniem, dopuszczenia do przetwarzania powierzonych danych wyłącznie osób posiadających upoważnienie do przetwarzania danych osobowych zapewnienia kontroli nad prawidłowością przetwarzania powierzonych danych osobowych, dochowania szczególnej staranności, aby osoby upoważnione do przetwarzania danych osobowych zachowały je w tajemnicy, również po zakończeniu realizacji niniejszej umowy, przechowywania dokumentów dotyczących powierzonych danych osobowych w specjalnie do tego przeznaczonych szafach zamykanych na zamek lub w zamykanych na zamek pomieszczeniach, niedostępnych dla </w:t>
      </w:r>
      <w:r w:rsidRPr="00DE79A3">
        <w:rPr>
          <w:rFonts w:cs="Georgia"/>
          <w:color w:val="000000"/>
          <w:szCs w:val="20"/>
        </w:rPr>
        <w:t>osób nieupoważnionych.</w:t>
      </w:r>
    </w:p>
    <w:p w14:paraId="6B8EECFC" w14:textId="77777777" w:rsidR="00FA3FC3" w:rsidRPr="00DE79A3" w:rsidRDefault="00FA3FC3" w:rsidP="00FA3FC3">
      <w:pPr>
        <w:widowControl w:val="0"/>
        <w:numPr>
          <w:ilvl w:val="0"/>
          <w:numId w:val="15"/>
        </w:numPr>
        <w:suppressAutoHyphens/>
        <w:spacing w:line="360" w:lineRule="auto"/>
        <w:jc w:val="both"/>
        <w:rPr>
          <w:rFonts w:cs="Georgia"/>
          <w:color w:val="000000"/>
          <w:szCs w:val="20"/>
        </w:rPr>
      </w:pPr>
      <w:r w:rsidRPr="00DE79A3">
        <w:rPr>
          <w:rFonts w:cs="Georgia"/>
          <w:color w:val="000000"/>
          <w:szCs w:val="20"/>
        </w:rPr>
        <w:t>Zleceniobiorca zabezpieczył powierzone mu dane osobowe poprzez podjęcie następujących środków:</w:t>
      </w:r>
    </w:p>
    <w:p w14:paraId="65267316" w14:textId="77777777" w:rsidR="00FA3FC3" w:rsidRPr="00DE79A3" w:rsidRDefault="00FA3FC3" w:rsidP="00FA3FC3">
      <w:pPr>
        <w:widowControl w:val="0"/>
        <w:numPr>
          <w:ilvl w:val="0"/>
          <w:numId w:val="16"/>
        </w:numPr>
        <w:suppressAutoHyphens/>
        <w:spacing w:line="360" w:lineRule="auto"/>
        <w:jc w:val="both"/>
        <w:rPr>
          <w:rFonts w:cs="Georgia"/>
          <w:color w:val="000000"/>
          <w:szCs w:val="20"/>
        </w:rPr>
      </w:pPr>
      <w:r w:rsidRPr="00DE79A3">
        <w:rPr>
          <w:rFonts w:cs="Georgia"/>
          <w:color w:val="000000"/>
          <w:szCs w:val="20"/>
        </w:rPr>
        <w:t>Środki organizacyjne: Polityka bezpieczeństwa, Instrukcja zarządzania systemem informatycznym, do  przetwarzania danych zostały dopuszczone wyłącznie osoby posiadające ważne upoważnienia do przetwarzania danych osobowych, ……………………………………………………………….……………………………..</w:t>
      </w:r>
    </w:p>
    <w:p w14:paraId="0F19F06E" w14:textId="77777777" w:rsidR="00FA3FC3" w:rsidRPr="00DE79A3" w:rsidRDefault="00FA3FC3" w:rsidP="00FA3FC3">
      <w:pPr>
        <w:widowControl w:val="0"/>
        <w:numPr>
          <w:ilvl w:val="0"/>
          <w:numId w:val="16"/>
        </w:numPr>
        <w:suppressAutoHyphens/>
        <w:spacing w:line="360" w:lineRule="auto"/>
        <w:jc w:val="both"/>
        <w:rPr>
          <w:rFonts w:cs="Georgia"/>
          <w:color w:val="000000"/>
          <w:szCs w:val="20"/>
        </w:rPr>
      </w:pPr>
      <w:r w:rsidRPr="00DE79A3">
        <w:rPr>
          <w:rFonts w:cs="Georgia"/>
          <w:color w:val="000000"/>
          <w:szCs w:val="20"/>
        </w:rPr>
        <w:t>Środki infrastruktury informatycznej i telekomunikacyjnej ……………………………………………………………</w:t>
      </w:r>
    </w:p>
    <w:p w14:paraId="712972D7" w14:textId="77777777" w:rsidR="00FA3FC3" w:rsidRPr="00DE79A3" w:rsidRDefault="00FA3FC3" w:rsidP="00FA3FC3">
      <w:pPr>
        <w:widowControl w:val="0"/>
        <w:numPr>
          <w:ilvl w:val="0"/>
          <w:numId w:val="16"/>
        </w:numPr>
        <w:suppressAutoHyphens/>
        <w:spacing w:line="360" w:lineRule="auto"/>
        <w:jc w:val="both"/>
        <w:rPr>
          <w:rFonts w:cs="Georgia"/>
          <w:color w:val="000000"/>
          <w:szCs w:val="20"/>
        </w:rPr>
      </w:pPr>
      <w:r w:rsidRPr="00DE79A3">
        <w:rPr>
          <w:rFonts w:cs="Georgia"/>
          <w:color w:val="000000"/>
          <w:szCs w:val="20"/>
        </w:rPr>
        <w:t>Środki techniczne: .............................……….............................................................................................…</w:t>
      </w:r>
    </w:p>
    <w:p w14:paraId="5E279BDD" w14:textId="77777777" w:rsidR="00FA3FC3" w:rsidRDefault="00FA3FC3" w:rsidP="00FA3FC3">
      <w:pPr>
        <w:spacing w:line="360" w:lineRule="auto"/>
        <w:jc w:val="both"/>
        <w:rPr>
          <w:rFonts w:cs="Georgia"/>
          <w:szCs w:val="20"/>
        </w:rPr>
      </w:pPr>
    </w:p>
    <w:p w14:paraId="30934D92" w14:textId="77777777" w:rsidR="00FA3FC3" w:rsidRDefault="00FA3FC3" w:rsidP="00FA3FC3">
      <w:pPr>
        <w:widowControl w:val="0"/>
        <w:numPr>
          <w:ilvl w:val="0"/>
          <w:numId w:val="15"/>
        </w:numPr>
        <w:suppressAutoHyphens/>
        <w:spacing w:line="360" w:lineRule="auto"/>
        <w:jc w:val="both"/>
        <w:rPr>
          <w:rFonts w:cs="Georgia"/>
          <w:szCs w:val="20"/>
        </w:rPr>
      </w:pPr>
      <w:r>
        <w:rPr>
          <w:rFonts w:cs="Georgia"/>
          <w:szCs w:val="20"/>
        </w:rPr>
        <w:t xml:space="preserve">Zleceniobiorca zobowiązuje się przetwarzać powierzone mu dane osobowe zgodnie z niniejszą Umową, RODO oraz z innymi przepisami prawa powszechnie obowiązującego, które chronią prawa osób, których dane dotyczą. </w:t>
      </w:r>
    </w:p>
    <w:p w14:paraId="1E139D2D" w14:textId="77777777" w:rsidR="00FA3FC3" w:rsidRDefault="00FA3FC3" w:rsidP="00FA3FC3">
      <w:pPr>
        <w:widowControl w:val="0"/>
        <w:numPr>
          <w:ilvl w:val="0"/>
          <w:numId w:val="15"/>
        </w:numPr>
        <w:suppressAutoHyphens/>
        <w:spacing w:line="360" w:lineRule="auto"/>
        <w:jc w:val="both"/>
        <w:rPr>
          <w:rFonts w:cs="Georgia"/>
          <w:szCs w:val="20"/>
        </w:rPr>
      </w:pPr>
      <w:r>
        <w:rPr>
          <w:rFonts w:cs="Georgia"/>
          <w:szCs w:val="20"/>
        </w:rPr>
        <w:t xml:space="preserve">Zleceniobiorca zobowiązuje się zapewnić zachowanie w tajemnicy, o której mowa w art. 28 ust 3 pkt b RODO przetwarzanych danych przez osoby, które upoważnia do </w:t>
      </w:r>
      <w:r>
        <w:rPr>
          <w:rFonts w:cs="Georgia"/>
          <w:szCs w:val="20"/>
        </w:rPr>
        <w:lastRenderedPageBreak/>
        <w:t>przetwarzania danych osobowych w celu realizacji niniejszej umowy, zarówno w trakcie zatrudnienia ich w Podmiocie przetwarzającym, jak i po jego ustaniu.</w:t>
      </w:r>
    </w:p>
    <w:p w14:paraId="71819798" w14:textId="77777777" w:rsidR="00FA3FC3" w:rsidRDefault="00FA3FC3" w:rsidP="00FA3FC3">
      <w:pPr>
        <w:widowControl w:val="0"/>
        <w:numPr>
          <w:ilvl w:val="0"/>
          <w:numId w:val="15"/>
        </w:numPr>
        <w:suppressAutoHyphens/>
        <w:spacing w:line="360" w:lineRule="auto"/>
        <w:jc w:val="both"/>
        <w:rPr>
          <w:rFonts w:cs="Georgia"/>
          <w:szCs w:val="20"/>
        </w:rPr>
      </w:pPr>
      <w:r>
        <w:rPr>
          <w:rFonts w:cs="Georgia"/>
          <w:szCs w:val="20"/>
        </w:rPr>
        <w:t xml:space="preserve">Zleceniobiorca zobowiązuje się niezwłocznie zawiadomić Zleceniodawcę o: </w:t>
      </w:r>
    </w:p>
    <w:p w14:paraId="13A190AB" w14:textId="77777777" w:rsidR="00FA3FC3" w:rsidRDefault="00FA3FC3" w:rsidP="00FA3FC3">
      <w:pPr>
        <w:widowControl w:val="0"/>
        <w:numPr>
          <w:ilvl w:val="0"/>
          <w:numId w:val="17"/>
        </w:numPr>
        <w:suppressAutoHyphens/>
        <w:spacing w:line="360" w:lineRule="auto"/>
        <w:jc w:val="both"/>
        <w:rPr>
          <w:rFonts w:cs="Georgia"/>
          <w:szCs w:val="20"/>
        </w:rPr>
      </w:pPr>
      <w:r>
        <w:rPr>
          <w:rFonts w:cs="Georgia"/>
          <w:szCs w:val="20"/>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lub śledztwa, </w:t>
      </w:r>
    </w:p>
    <w:p w14:paraId="383799B5" w14:textId="77777777" w:rsidR="00FA3FC3" w:rsidRDefault="00FA3FC3" w:rsidP="00FA3FC3">
      <w:pPr>
        <w:widowControl w:val="0"/>
        <w:numPr>
          <w:ilvl w:val="0"/>
          <w:numId w:val="17"/>
        </w:numPr>
        <w:suppressAutoHyphens/>
        <w:spacing w:line="360" w:lineRule="auto"/>
        <w:jc w:val="both"/>
        <w:rPr>
          <w:rFonts w:cs="Georgia"/>
          <w:szCs w:val="20"/>
        </w:rPr>
      </w:pPr>
      <w:r>
        <w:rPr>
          <w:rFonts w:cs="Georgia"/>
          <w:szCs w:val="20"/>
        </w:rPr>
        <w:t xml:space="preserve">każdym nieupoważnionym dostępie do danych osobowych, </w:t>
      </w:r>
    </w:p>
    <w:p w14:paraId="48108753" w14:textId="6CB69925" w:rsidR="00FA3FC3" w:rsidRDefault="00FA3FC3" w:rsidP="00FA3FC3">
      <w:pPr>
        <w:widowControl w:val="0"/>
        <w:numPr>
          <w:ilvl w:val="0"/>
          <w:numId w:val="17"/>
        </w:numPr>
        <w:suppressAutoHyphens/>
        <w:spacing w:line="360" w:lineRule="auto"/>
        <w:jc w:val="both"/>
        <w:rPr>
          <w:rFonts w:cs="Georgia"/>
          <w:szCs w:val="20"/>
        </w:rPr>
      </w:pPr>
      <w:r>
        <w:rPr>
          <w:rFonts w:cs="Georgia"/>
          <w:szCs w:val="20"/>
        </w:rPr>
        <w:t xml:space="preserve">każdym żądaniu otrzymanym od osoby, której dane przetwarza, powstrzymując się jednocześnie od odpowiedzi na żądanie. </w:t>
      </w:r>
    </w:p>
    <w:p w14:paraId="341E1901" w14:textId="50B1AABF" w:rsidR="00CA5E48" w:rsidRDefault="00CA5E48" w:rsidP="00CA5E48">
      <w:pPr>
        <w:widowControl w:val="0"/>
        <w:suppressAutoHyphens/>
        <w:spacing w:line="360" w:lineRule="auto"/>
        <w:ind w:left="360"/>
        <w:jc w:val="both"/>
        <w:rPr>
          <w:rFonts w:cs="Georgia"/>
          <w:szCs w:val="20"/>
        </w:rPr>
      </w:pPr>
      <w:r>
        <w:rPr>
          <w:rFonts w:cs="Georgia"/>
          <w:szCs w:val="20"/>
        </w:rPr>
        <w:t xml:space="preserve">Dotyczy wyłącznie </w:t>
      </w:r>
      <w:r w:rsidR="005A23AD">
        <w:rPr>
          <w:rFonts w:cs="Georgia"/>
          <w:szCs w:val="20"/>
        </w:rPr>
        <w:t>w zakresie danych dotyczących realizacji umowy Głównej, których Powierzający jest Administratorem.</w:t>
      </w:r>
    </w:p>
    <w:p w14:paraId="3D245B70" w14:textId="77777777" w:rsidR="00FA3FC3" w:rsidRDefault="00FA3FC3" w:rsidP="00FA3FC3">
      <w:pPr>
        <w:widowControl w:val="0"/>
        <w:numPr>
          <w:ilvl w:val="0"/>
          <w:numId w:val="15"/>
        </w:numPr>
        <w:suppressAutoHyphens/>
        <w:spacing w:line="360" w:lineRule="auto"/>
        <w:jc w:val="both"/>
        <w:rPr>
          <w:rFonts w:cs="Georgia"/>
          <w:szCs w:val="20"/>
        </w:rPr>
      </w:pPr>
      <w:r>
        <w:rPr>
          <w:rFonts w:cs="Georgia"/>
          <w:szCs w:val="20"/>
        </w:rPr>
        <w:t xml:space="preserve">Zleceniobiorca po stwierdzeniu naruszenia ochrony danych osobowych bez zbędnej zwłoki zgłasza je Administratorowi, nie później niż w ciągu 24 h od stwierdzenia naruszenia. </w:t>
      </w:r>
    </w:p>
    <w:p w14:paraId="36D49AD3" w14:textId="77777777" w:rsidR="00FA3FC3" w:rsidRDefault="00FA3FC3" w:rsidP="00FA3FC3">
      <w:pPr>
        <w:widowControl w:val="0"/>
        <w:numPr>
          <w:ilvl w:val="0"/>
          <w:numId w:val="15"/>
        </w:numPr>
        <w:suppressAutoHyphens/>
        <w:spacing w:line="360" w:lineRule="auto"/>
        <w:jc w:val="both"/>
        <w:rPr>
          <w:rFonts w:cs="Georgia"/>
          <w:szCs w:val="20"/>
        </w:rPr>
      </w:pPr>
      <w:r>
        <w:rPr>
          <w:rFonts w:cs="Georgia"/>
          <w:szCs w:val="20"/>
        </w:rPr>
        <w:t xml:space="preserve">W miarę możliwości Zleceniobiorca pomaga Administratorowi w niezbędnym zakresie wywiązywać się z obowiązku odpowiadania na żądania osoby, której dane dotyczą oraz wywiązywania się                                z obowiązków określonych w art. 32-36 RODO. </w:t>
      </w:r>
    </w:p>
    <w:p w14:paraId="154460E7" w14:textId="77777777" w:rsidR="00FA3FC3" w:rsidRDefault="00FA3FC3" w:rsidP="00FA3FC3">
      <w:pPr>
        <w:spacing w:line="360" w:lineRule="auto"/>
        <w:jc w:val="both"/>
        <w:rPr>
          <w:rFonts w:cs="Georgia"/>
          <w:szCs w:val="20"/>
        </w:rPr>
      </w:pPr>
    </w:p>
    <w:p w14:paraId="7B4645FF" w14:textId="77777777" w:rsidR="00FA3FC3" w:rsidRDefault="00FA3FC3" w:rsidP="00FA3FC3">
      <w:pPr>
        <w:spacing w:line="360" w:lineRule="auto"/>
        <w:jc w:val="center"/>
        <w:rPr>
          <w:rFonts w:cs="Georgia"/>
          <w:b/>
          <w:bCs/>
          <w:szCs w:val="20"/>
        </w:rPr>
      </w:pPr>
    </w:p>
    <w:p w14:paraId="51F83DCC" w14:textId="77777777" w:rsidR="00FA3FC3" w:rsidRDefault="00FA3FC3" w:rsidP="00FA3FC3">
      <w:pPr>
        <w:spacing w:line="360" w:lineRule="auto"/>
        <w:jc w:val="center"/>
        <w:rPr>
          <w:rFonts w:cs="Georgia"/>
          <w:b/>
          <w:bCs/>
          <w:szCs w:val="20"/>
        </w:rPr>
      </w:pPr>
      <w:r>
        <w:rPr>
          <w:rFonts w:cs="Georgia"/>
          <w:b/>
          <w:bCs/>
          <w:szCs w:val="20"/>
        </w:rPr>
        <w:t>§ 4</w:t>
      </w:r>
    </w:p>
    <w:p w14:paraId="3B67A62F" w14:textId="77777777" w:rsidR="00FA3FC3" w:rsidRDefault="00FA3FC3" w:rsidP="00FA3FC3">
      <w:pPr>
        <w:spacing w:line="360" w:lineRule="auto"/>
        <w:jc w:val="center"/>
        <w:rPr>
          <w:rFonts w:cs="Georgia"/>
          <w:szCs w:val="20"/>
        </w:rPr>
      </w:pPr>
      <w:r>
        <w:rPr>
          <w:rFonts w:cs="Georgia"/>
          <w:b/>
          <w:bCs/>
          <w:szCs w:val="20"/>
        </w:rPr>
        <w:t>Prawo kontroli</w:t>
      </w:r>
    </w:p>
    <w:p w14:paraId="125F2235" w14:textId="77777777" w:rsidR="00FA3FC3" w:rsidRDefault="00FA3FC3" w:rsidP="00FA3FC3">
      <w:pPr>
        <w:spacing w:line="360" w:lineRule="auto"/>
        <w:jc w:val="both"/>
        <w:rPr>
          <w:rFonts w:cs="Georgia"/>
          <w:szCs w:val="20"/>
        </w:rPr>
      </w:pPr>
    </w:p>
    <w:p w14:paraId="66B00984" w14:textId="77777777" w:rsidR="00FA3FC3" w:rsidRDefault="00FA3FC3" w:rsidP="00FA3FC3">
      <w:pPr>
        <w:widowControl w:val="0"/>
        <w:numPr>
          <w:ilvl w:val="0"/>
          <w:numId w:val="24"/>
        </w:numPr>
        <w:suppressAutoHyphens/>
        <w:spacing w:line="360" w:lineRule="auto"/>
        <w:jc w:val="both"/>
        <w:rPr>
          <w:rFonts w:cs="Georgia"/>
          <w:szCs w:val="20"/>
        </w:rPr>
      </w:pPr>
      <w:r>
        <w:rPr>
          <w:rFonts w:cs="Georgia"/>
          <w:szCs w:val="20"/>
        </w:rPr>
        <w:t xml:space="preserve">Administrator danych zgodnie z art. 28 ust. 3 pkt h) RODO ma prawo kontroli, czy środki zastosowane przez Zleceniobiorcę przy przetwarzaniu i zabezpieczeniu powierzonych danych osobowych spełniają postanowienia umowy. </w:t>
      </w:r>
    </w:p>
    <w:p w14:paraId="0A6A0AFC" w14:textId="77777777" w:rsidR="00FA3FC3" w:rsidRDefault="00FA3FC3" w:rsidP="00FA3FC3">
      <w:pPr>
        <w:widowControl w:val="0"/>
        <w:numPr>
          <w:ilvl w:val="0"/>
          <w:numId w:val="24"/>
        </w:numPr>
        <w:suppressAutoHyphens/>
        <w:spacing w:line="360" w:lineRule="auto"/>
        <w:jc w:val="both"/>
        <w:rPr>
          <w:rFonts w:cs="Georgia"/>
          <w:szCs w:val="20"/>
        </w:rPr>
      </w:pPr>
      <w:r>
        <w:rPr>
          <w:rFonts w:cs="Georgia"/>
          <w:szCs w:val="20"/>
        </w:rPr>
        <w:t xml:space="preserve">Zleceniodawca ma prawo do kontroli sposobu wykonywania niniejszej Umowy poprzez przeprowadzenie zapowiedzianych na 7 dni kalendarzowych wcześniej doraźnych kontroli dotyczących przetwarzania danych osobowych przez Zleceniobiorca oraz żądania składania przez niego pisemnych wyjaśnień. </w:t>
      </w:r>
    </w:p>
    <w:p w14:paraId="21342CF5" w14:textId="77777777" w:rsidR="00FA3FC3" w:rsidRDefault="00FA3FC3" w:rsidP="00FA3FC3">
      <w:pPr>
        <w:widowControl w:val="0"/>
        <w:numPr>
          <w:ilvl w:val="0"/>
          <w:numId w:val="24"/>
        </w:numPr>
        <w:suppressAutoHyphens/>
        <w:spacing w:line="360" w:lineRule="auto"/>
        <w:jc w:val="both"/>
        <w:rPr>
          <w:rFonts w:cs="Georgia"/>
          <w:szCs w:val="20"/>
        </w:rPr>
      </w:pPr>
      <w:r>
        <w:rPr>
          <w:rFonts w:cs="Georgia"/>
          <w:szCs w:val="20"/>
        </w:rPr>
        <w:t xml:space="preserve">Na zakończenie kontroli, o których mowa w ust. 4, przedstawiciel Zleceniodawcy sporządza protokół w 2 egzemplarzach, który podpisują przedstawiciele obu stron. Zleceniobiorca może wnieść zastrzeżenia do protokołu w ciągu 5 dni roboczych od daty jego podpisania przez strony. </w:t>
      </w:r>
    </w:p>
    <w:p w14:paraId="69AD6A73" w14:textId="77777777" w:rsidR="00FA3FC3" w:rsidRDefault="00FA3FC3" w:rsidP="00FA3FC3">
      <w:pPr>
        <w:widowControl w:val="0"/>
        <w:numPr>
          <w:ilvl w:val="0"/>
          <w:numId w:val="24"/>
        </w:numPr>
        <w:suppressAutoHyphens/>
        <w:spacing w:line="360" w:lineRule="auto"/>
        <w:jc w:val="both"/>
        <w:rPr>
          <w:rFonts w:cs="Georgia"/>
          <w:szCs w:val="20"/>
        </w:rPr>
      </w:pPr>
      <w:r>
        <w:rPr>
          <w:rFonts w:cs="Georgia"/>
          <w:szCs w:val="20"/>
        </w:rPr>
        <w:t xml:space="preserve">Zleceniobiorca zobowiązuje się dostosować do zaleceń pokontrolnych mających na celu usunięcie uchybień i poprawę bezpieczeństwa przetwarzania danych osobowych. </w:t>
      </w:r>
    </w:p>
    <w:p w14:paraId="3CD9A780" w14:textId="77777777" w:rsidR="00FA3FC3" w:rsidRDefault="00FA3FC3" w:rsidP="00FA3FC3">
      <w:pPr>
        <w:widowControl w:val="0"/>
        <w:numPr>
          <w:ilvl w:val="0"/>
          <w:numId w:val="24"/>
        </w:numPr>
        <w:suppressAutoHyphens/>
        <w:spacing w:line="360" w:lineRule="auto"/>
        <w:jc w:val="both"/>
        <w:rPr>
          <w:rFonts w:cs="Georgia"/>
          <w:szCs w:val="20"/>
        </w:rPr>
      </w:pPr>
      <w:r>
        <w:rPr>
          <w:rFonts w:cs="Georgia"/>
          <w:szCs w:val="20"/>
        </w:rPr>
        <w:lastRenderedPageBreak/>
        <w:t xml:space="preserve">Zleceniobiorca udostępnia Administratorowi danych wszelkie informacje niezbędne do wykazania spełnienia obowiązków określonych w art. 28 RODO. </w:t>
      </w:r>
    </w:p>
    <w:p w14:paraId="04FBBEA8" w14:textId="77777777" w:rsidR="00FA3FC3" w:rsidRDefault="00FA3FC3" w:rsidP="00FA3FC3">
      <w:pPr>
        <w:widowControl w:val="0"/>
        <w:numPr>
          <w:ilvl w:val="0"/>
          <w:numId w:val="24"/>
        </w:numPr>
        <w:suppressAutoHyphens/>
        <w:spacing w:line="360" w:lineRule="auto"/>
        <w:jc w:val="both"/>
        <w:rPr>
          <w:rFonts w:cs="Georgia"/>
          <w:szCs w:val="20"/>
        </w:rPr>
      </w:pPr>
      <w:r>
        <w:rPr>
          <w:rFonts w:cs="Georgia"/>
          <w:szCs w:val="20"/>
        </w:rPr>
        <w:t xml:space="preserve">Zleceniobiorca zobowiązuje się odpowiedzieć niezwłocznie i właściwie na każde pytanie Zleceniodawcy dotyczące przetwarzania powierzonych mu na podstawie Umowy danych osobowych. </w:t>
      </w:r>
    </w:p>
    <w:p w14:paraId="48CDEEC0" w14:textId="4AF04FC1" w:rsidR="00FA3FC3" w:rsidRDefault="00FA3FC3" w:rsidP="00FA3FC3">
      <w:pPr>
        <w:spacing w:line="360" w:lineRule="auto"/>
        <w:jc w:val="both"/>
        <w:rPr>
          <w:rFonts w:cs="Georgia"/>
          <w:szCs w:val="20"/>
        </w:rPr>
      </w:pPr>
    </w:p>
    <w:p w14:paraId="00308E50" w14:textId="77777777" w:rsidR="005A23AD" w:rsidRDefault="005A23AD" w:rsidP="00FA3FC3">
      <w:pPr>
        <w:spacing w:line="360" w:lineRule="auto"/>
        <w:jc w:val="both"/>
        <w:rPr>
          <w:rFonts w:cs="Georgia"/>
          <w:szCs w:val="20"/>
        </w:rPr>
      </w:pPr>
    </w:p>
    <w:p w14:paraId="1F4D0CAD" w14:textId="77777777" w:rsidR="00FA3FC3" w:rsidRDefault="00FA3FC3" w:rsidP="00FA3FC3">
      <w:pPr>
        <w:spacing w:line="360" w:lineRule="auto"/>
        <w:jc w:val="center"/>
        <w:rPr>
          <w:rFonts w:cs="Georgia"/>
          <w:b/>
          <w:bCs/>
          <w:szCs w:val="20"/>
        </w:rPr>
      </w:pPr>
      <w:r>
        <w:rPr>
          <w:rFonts w:cs="Georgia"/>
          <w:b/>
          <w:bCs/>
          <w:szCs w:val="20"/>
        </w:rPr>
        <w:t>§ 5</w:t>
      </w:r>
    </w:p>
    <w:p w14:paraId="69EC02EA" w14:textId="77777777" w:rsidR="00FA3FC3" w:rsidRDefault="00FA3FC3" w:rsidP="00FA3FC3">
      <w:pPr>
        <w:spacing w:line="360" w:lineRule="auto"/>
        <w:jc w:val="center"/>
        <w:rPr>
          <w:rFonts w:cs="Georgia"/>
          <w:b/>
          <w:bCs/>
          <w:szCs w:val="20"/>
        </w:rPr>
      </w:pPr>
      <w:proofErr w:type="spellStart"/>
      <w:r>
        <w:rPr>
          <w:rFonts w:cs="Georgia"/>
          <w:b/>
          <w:bCs/>
          <w:szCs w:val="20"/>
        </w:rPr>
        <w:t>Podpowierzenie</w:t>
      </w:r>
      <w:proofErr w:type="spellEnd"/>
    </w:p>
    <w:p w14:paraId="1E38C272" w14:textId="77777777" w:rsidR="00FA3FC3" w:rsidRDefault="00FA3FC3" w:rsidP="00FA3FC3">
      <w:pPr>
        <w:spacing w:line="360" w:lineRule="auto"/>
        <w:jc w:val="center"/>
        <w:rPr>
          <w:rFonts w:cs="Georgia"/>
          <w:b/>
          <w:bCs/>
          <w:szCs w:val="20"/>
        </w:rPr>
      </w:pPr>
    </w:p>
    <w:p w14:paraId="0288576D" w14:textId="77777777" w:rsidR="00FA3FC3" w:rsidRPr="00DE79A3" w:rsidRDefault="00FA3FC3" w:rsidP="00FA3FC3">
      <w:pPr>
        <w:widowControl w:val="0"/>
        <w:numPr>
          <w:ilvl w:val="0"/>
          <w:numId w:val="22"/>
        </w:numPr>
        <w:suppressAutoHyphens/>
        <w:spacing w:line="360" w:lineRule="auto"/>
        <w:jc w:val="both"/>
        <w:rPr>
          <w:rFonts w:cs="Georgia"/>
          <w:color w:val="000000"/>
          <w:szCs w:val="20"/>
        </w:rPr>
      </w:pPr>
      <w:r>
        <w:rPr>
          <w:rFonts w:cs="Georgia"/>
          <w:szCs w:val="20"/>
        </w:rPr>
        <w:t xml:space="preserve">Zleceniobiorca może powierzyć dane osobowe objęte niniejszą umową do dalszego przetwarzania podwykonawcom jedynie w celu wykonania umowy po </w:t>
      </w:r>
      <w:r w:rsidRPr="00DE79A3">
        <w:rPr>
          <w:rFonts w:cs="Georgia"/>
          <w:color w:val="000000"/>
          <w:szCs w:val="20"/>
        </w:rPr>
        <w:t xml:space="preserve">uzyskaniu uprzedniej pisemnej zgody Administratora danych.  </w:t>
      </w:r>
    </w:p>
    <w:p w14:paraId="438E9311" w14:textId="77777777" w:rsidR="00FA3FC3" w:rsidRDefault="00FA3FC3" w:rsidP="00FA3FC3">
      <w:pPr>
        <w:widowControl w:val="0"/>
        <w:numPr>
          <w:ilvl w:val="0"/>
          <w:numId w:val="22"/>
        </w:numPr>
        <w:suppressAutoHyphens/>
        <w:spacing w:line="360" w:lineRule="auto"/>
        <w:jc w:val="both"/>
        <w:rPr>
          <w:rFonts w:cs="Georgia"/>
          <w:szCs w:val="20"/>
        </w:rPr>
      </w:pPr>
      <w:r>
        <w:rPr>
          <w:rFonts w:cs="Georgia"/>
          <w:szCs w:val="20"/>
        </w:rPr>
        <w:t>Przekazanie powierzonych danych do państwa trzeciego może nastąpić jedynie na pisemne polecenie Administratora danych, chyba że obowiązek taki nakłada na Zleceniobiorcę prawo Unii lub prawo państwa członkowskiego, któremu podlega Zleceniobiorca. W takim przypadku przed rozpoczęciem przetwarzania Zleceniobiorca informuje Administratora danych o tym obowiązku prawnym, o ile prawo to nie zabrania udzielania takiej informacji z uwagi na ważny interes publiczny.</w:t>
      </w:r>
    </w:p>
    <w:p w14:paraId="4FACBBEF" w14:textId="77777777" w:rsidR="00FA3FC3" w:rsidRDefault="00FA3FC3" w:rsidP="00FA3FC3">
      <w:pPr>
        <w:widowControl w:val="0"/>
        <w:numPr>
          <w:ilvl w:val="0"/>
          <w:numId w:val="22"/>
        </w:numPr>
        <w:suppressAutoHyphens/>
        <w:spacing w:line="360" w:lineRule="auto"/>
        <w:jc w:val="both"/>
        <w:rPr>
          <w:rFonts w:cs="Georgia"/>
          <w:szCs w:val="20"/>
        </w:rPr>
      </w:pPr>
      <w:r>
        <w:rPr>
          <w:rFonts w:cs="Georgia"/>
          <w:szCs w:val="20"/>
        </w:rPr>
        <w:t xml:space="preserve">Podwykonawca, o którym mowa w ust. 1 winien spełniać te same gwarancje i obowiązki jakie zostały nałożone na Zleceniobiorcę w niniejszej Umowie, w tym winien posiadać zabezpieczenia o których mowa w § 3 umowy i do których zobowiązał się Zleceniobiorca. </w:t>
      </w:r>
    </w:p>
    <w:p w14:paraId="30B2989E" w14:textId="77777777" w:rsidR="00FA3FC3" w:rsidRDefault="00FA3FC3" w:rsidP="00FA3FC3">
      <w:pPr>
        <w:widowControl w:val="0"/>
        <w:numPr>
          <w:ilvl w:val="0"/>
          <w:numId w:val="22"/>
        </w:numPr>
        <w:suppressAutoHyphens/>
        <w:spacing w:line="360" w:lineRule="auto"/>
        <w:jc w:val="both"/>
        <w:rPr>
          <w:rFonts w:cs="Georgia"/>
          <w:szCs w:val="20"/>
        </w:rPr>
      </w:pPr>
      <w:r>
        <w:rPr>
          <w:rFonts w:cs="Georgia"/>
          <w:szCs w:val="20"/>
        </w:rPr>
        <w:t xml:space="preserve">Podwykonawca nie ma prawa udzielania dalszego podwykonawstwa, o czym Zleceniobiorca jest zobowiązany poinformować podwykonawcę. </w:t>
      </w:r>
    </w:p>
    <w:p w14:paraId="4E95A23D" w14:textId="77777777" w:rsidR="00FA3FC3" w:rsidRDefault="00FA3FC3" w:rsidP="00FA3FC3">
      <w:pPr>
        <w:widowControl w:val="0"/>
        <w:numPr>
          <w:ilvl w:val="0"/>
          <w:numId w:val="22"/>
        </w:numPr>
        <w:suppressAutoHyphens/>
        <w:spacing w:line="360" w:lineRule="auto"/>
        <w:jc w:val="both"/>
        <w:rPr>
          <w:rFonts w:cs="Georgia"/>
          <w:szCs w:val="20"/>
        </w:rPr>
      </w:pPr>
      <w:r>
        <w:rPr>
          <w:rFonts w:cs="Georgia"/>
          <w:szCs w:val="20"/>
        </w:rPr>
        <w:t>Zleceniobiorca ponosi pełną odpowiedzialność wobec Administratora za niewywiązanie się ze spoczywających na podwykonawcy obowiązków ochrony danych.</w:t>
      </w:r>
    </w:p>
    <w:p w14:paraId="5D7DEAE1" w14:textId="77777777" w:rsidR="00FA3FC3" w:rsidRDefault="00FA3FC3" w:rsidP="00FA3FC3">
      <w:pPr>
        <w:spacing w:line="360" w:lineRule="auto"/>
        <w:jc w:val="both"/>
        <w:rPr>
          <w:rFonts w:cs="Georgia"/>
          <w:color w:val="DC2300"/>
          <w:szCs w:val="20"/>
        </w:rPr>
      </w:pPr>
    </w:p>
    <w:p w14:paraId="42A8A915" w14:textId="77777777" w:rsidR="00FA3FC3" w:rsidRDefault="00FA3FC3" w:rsidP="00FA3FC3">
      <w:pPr>
        <w:spacing w:line="360" w:lineRule="auto"/>
        <w:jc w:val="center"/>
        <w:rPr>
          <w:rFonts w:cs="Georgia"/>
          <w:b/>
          <w:bCs/>
          <w:szCs w:val="20"/>
        </w:rPr>
      </w:pPr>
      <w:r>
        <w:rPr>
          <w:rFonts w:cs="Georgia"/>
          <w:b/>
          <w:bCs/>
          <w:szCs w:val="20"/>
        </w:rPr>
        <w:t>§ 6</w:t>
      </w:r>
    </w:p>
    <w:p w14:paraId="5B6B6152" w14:textId="77777777" w:rsidR="00FA3FC3" w:rsidRDefault="00FA3FC3" w:rsidP="00FA3FC3">
      <w:pPr>
        <w:spacing w:line="360" w:lineRule="auto"/>
        <w:jc w:val="center"/>
        <w:rPr>
          <w:rFonts w:cs="Georgia"/>
          <w:b/>
          <w:bCs/>
          <w:szCs w:val="20"/>
        </w:rPr>
      </w:pPr>
      <w:r>
        <w:rPr>
          <w:rFonts w:cs="Georgia"/>
          <w:b/>
          <w:bCs/>
          <w:szCs w:val="20"/>
        </w:rPr>
        <w:t>Odpowiedzialność Zleceniobiorcy</w:t>
      </w:r>
    </w:p>
    <w:p w14:paraId="418166B3" w14:textId="77777777" w:rsidR="00FA3FC3" w:rsidRDefault="00FA3FC3" w:rsidP="00FA3FC3">
      <w:pPr>
        <w:spacing w:line="360" w:lineRule="auto"/>
        <w:jc w:val="center"/>
        <w:rPr>
          <w:rFonts w:cs="Georgia"/>
          <w:b/>
          <w:bCs/>
          <w:szCs w:val="20"/>
        </w:rPr>
      </w:pPr>
    </w:p>
    <w:p w14:paraId="1C4DA7B0" w14:textId="77777777" w:rsidR="00FA3FC3" w:rsidRDefault="00FA3FC3" w:rsidP="00FA3FC3">
      <w:pPr>
        <w:widowControl w:val="0"/>
        <w:numPr>
          <w:ilvl w:val="0"/>
          <w:numId w:val="18"/>
        </w:numPr>
        <w:suppressAutoHyphens/>
        <w:spacing w:line="360" w:lineRule="auto"/>
        <w:jc w:val="both"/>
        <w:rPr>
          <w:rFonts w:cs="Georgia"/>
          <w:szCs w:val="20"/>
        </w:rPr>
      </w:pPr>
      <w:r>
        <w:rPr>
          <w:rFonts w:cs="Georgia"/>
          <w:szCs w:val="20"/>
        </w:rPr>
        <w:t xml:space="preserve">Zleceniobiorca jest odpowiedzialny za udostępnienie lub wykorzystanie danych osobowych niezgodnie z Umową, a w szczególności za udostępnienie osobom nieupoważnionym. </w:t>
      </w:r>
    </w:p>
    <w:p w14:paraId="6A26C96D" w14:textId="77777777" w:rsidR="00FA3FC3" w:rsidRDefault="00FA3FC3" w:rsidP="00FA3FC3">
      <w:pPr>
        <w:widowControl w:val="0"/>
        <w:numPr>
          <w:ilvl w:val="0"/>
          <w:numId w:val="18"/>
        </w:numPr>
        <w:suppressAutoHyphens/>
        <w:spacing w:line="360" w:lineRule="auto"/>
        <w:jc w:val="both"/>
        <w:rPr>
          <w:rFonts w:cs="Georgia"/>
          <w:szCs w:val="20"/>
        </w:rPr>
      </w:pPr>
      <w:r>
        <w:rPr>
          <w:rFonts w:cs="Georgia"/>
          <w:szCs w:val="20"/>
        </w:rPr>
        <w:t xml:space="preserve">Zleceniobiorca zobowiązuje się do niezwłocznego poinformowania Administratora </w:t>
      </w:r>
      <w:r>
        <w:rPr>
          <w:rFonts w:cs="Georgia"/>
          <w:szCs w:val="20"/>
        </w:rPr>
        <w:lastRenderedPageBreak/>
        <w:t>danych                              o jakimkolwiek postępowaniu, w szczególności administracyjnym lub sądowym, dotyczącym przetwarzania przez Zleceniobiorcę danych osobowych określonych w umowie, o jakiejkolwiek decyzji administracyjnej lub orzeczeniu dotyczącym przetwarzania tych danych, skierowanych do Zleceniobiorcy,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w:t>
      </w:r>
    </w:p>
    <w:p w14:paraId="6D0A472B" w14:textId="77777777" w:rsidR="00FA3FC3" w:rsidRDefault="00FA3FC3" w:rsidP="00FA3FC3">
      <w:pPr>
        <w:widowControl w:val="0"/>
        <w:numPr>
          <w:ilvl w:val="0"/>
          <w:numId w:val="18"/>
        </w:numPr>
        <w:suppressAutoHyphens/>
        <w:spacing w:line="360" w:lineRule="auto"/>
        <w:jc w:val="both"/>
        <w:rPr>
          <w:rFonts w:cs="Georgia"/>
          <w:szCs w:val="20"/>
        </w:rPr>
      </w:pPr>
      <w:r>
        <w:rPr>
          <w:rFonts w:cs="Georgia"/>
          <w:szCs w:val="20"/>
        </w:rPr>
        <w:t xml:space="preserve">W przypadku naruszenia przepisów RODO, przepisów prawa krajowego w zakresie ochrony danych osobowych lub niniejszej Umowy z przyczyn leżących po stronie Zleceniobiorcy, w następstwie, czego Zleceniodawca, jako Administrator Danych Osobowych zostanie zobowiązany do wypłaty odszkodowania lub zostanie ukarany karą grzywny, Zleceniobiorca zobowiązuje się pokryć Zleceniodawcy wszelkie poniesione z tego tytułu straty i koszty. </w:t>
      </w:r>
    </w:p>
    <w:p w14:paraId="3E591E07" w14:textId="77777777" w:rsidR="00FA3FC3" w:rsidRDefault="00FA3FC3" w:rsidP="00FA3FC3">
      <w:pPr>
        <w:spacing w:line="360" w:lineRule="auto"/>
        <w:jc w:val="both"/>
        <w:rPr>
          <w:rFonts w:cs="Georgia"/>
          <w:szCs w:val="20"/>
        </w:rPr>
      </w:pPr>
    </w:p>
    <w:p w14:paraId="7BE1D179" w14:textId="77777777" w:rsidR="00FA3FC3" w:rsidRDefault="00FA3FC3" w:rsidP="00FA3FC3">
      <w:pPr>
        <w:spacing w:line="360" w:lineRule="auto"/>
        <w:jc w:val="center"/>
        <w:rPr>
          <w:rFonts w:cs="Georgia"/>
          <w:b/>
          <w:bCs/>
          <w:szCs w:val="20"/>
        </w:rPr>
      </w:pPr>
      <w:r>
        <w:rPr>
          <w:rFonts w:cs="Georgia"/>
          <w:b/>
          <w:bCs/>
          <w:szCs w:val="20"/>
        </w:rPr>
        <w:t>§ 7</w:t>
      </w:r>
    </w:p>
    <w:p w14:paraId="212E147B" w14:textId="77777777" w:rsidR="00FA3FC3" w:rsidRDefault="00FA3FC3" w:rsidP="00FA3FC3">
      <w:pPr>
        <w:spacing w:line="360" w:lineRule="auto"/>
        <w:jc w:val="center"/>
        <w:rPr>
          <w:rFonts w:cs="Georgia"/>
          <w:b/>
          <w:bCs/>
          <w:szCs w:val="20"/>
        </w:rPr>
      </w:pPr>
      <w:r>
        <w:rPr>
          <w:rFonts w:cs="Georgia"/>
          <w:b/>
          <w:bCs/>
          <w:szCs w:val="20"/>
        </w:rPr>
        <w:t>Warunki wypowiedzenia Umowy</w:t>
      </w:r>
    </w:p>
    <w:p w14:paraId="7FD48088" w14:textId="77777777" w:rsidR="00FA3FC3" w:rsidRDefault="00FA3FC3" w:rsidP="00FA3FC3">
      <w:pPr>
        <w:spacing w:line="360" w:lineRule="auto"/>
        <w:jc w:val="center"/>
        <w:rPr>
          <w:rFonts w:cs="Georgia"/>
          <w:b/>
          <w:bCs/>
          <w:szCs w:val="20"/>
        </w:rPr>
      </w:pPr>
    </w:p>
    <w:p w14:paraId="1653D70C" w14:textId="77777777" w:rsidR="00FA3FC3" w:rsidRDefault="00FA3FC3" w:rsidP="00FA3FC3">
      <w:pPr>
        <w:widowControl w:val="0"/>
        <w:numPr>
          <w:ilvl w:val="0"/>
          <w:numId w:val="19"/>
        </w:numPr>
        <w:suppressAutoHyphens/>
        <w:spacing w:line="360" w:lineRule="auto"/>
        <w:jc w:val="both"/>
        <w:rPr>
          <w:rFonts w:cs="Georgia"/>
          <w:szCs w:val="20"/>
        </w:rPr>
      </w:pPr>
      <w:r>
        <w:rPr>
          <w:rFonts w:cs="Georgia"/>
          <w:szCs w:val="20"/>
        </w:rPr>
        <w:t xml:space="preserve">Zleceniodawca ma prawo rozwiązać niniejszą Umowę bez zachowania terminu wypowiedzenia, gdy Zleceniobiorca: </w:t>
      </w:r>
    </w:p>
    <w:p w14:paraId="296DA1BB" w14:textId="77777777" w:rsidR="00FA3FC3" w:rsidRDefault="00FA3FC3" w:rsidP="00FA3FC3">
      <w:pPr>
        <w:widowControl w:val="0"/>
        <w:numPr>
          <w:ilvl w:val="0"/>
          <w:numId w:val="20"/>
        </w:numPr>
        <w:suppressAutoHyphens/>
        <w:spacing w:line="360" w:lineRule="auto"/>
        <w:jc w:val="both"/>
        <w:rPr>
          <w:rFonts w:cs="Georgia"/>
          <w:szCs w:val="20"/>
        </w:rPr>
      </w:pPr>
      <w:r>
        <w:rPr>
          <w:rFonts w:cs="Georgia"/>
          <w:szCs w:val="20"/>
        </w:rPr>
        <w:t xml:space="preserve">wykorzystał dane osobowe w sposób niezgodny z niniejszą Umową, </w:t>
      </w:r>
    </w:p>
    <w:p w14:paraId="6DE24983" w14:textId="77777777" w:rsidR="00FA3FC3" w:rsidRDefault="00FA3FC3" w:rsidP="00FA3FC3">
      <w:pPr>
        <w:widowControl w:val="0"/>
        <w:numPr>
          <w:ilvl w:val="0"/>
          <w:numId w:val="20"/>
        </w:numPr>
        <w:suppressAutoHyphens/>
        <w:spacing w:line="360" w:lineRule="auto"/>
        <w:jc w:val="both"/>
        <w:rPr>
          <w:rFonts w:cs="Georgia"/>
          <w:szCs w:val="20"/>
        </w:rPr>
      </w:pPr>
      <w:r>
        <w:rPr>
          <w:rFonts w:cs="Georgia"/>
          <w:szCs w:val="20"/>
        </w:rPr>
        <w:t xml:space="preserve">powierzył przetwarzanie danych osobowych podwykonawcom bez zgody Zleceniodawcy, </w:t>
      </w:r>
    </w:p>
    <w:p w14:paraId="1D2B2AD7" w14:textId="77777777" w:rsidR="00FA3FC3" w:rsidRDefault="00FA3FC3" w:rsidP="00FA3FC3">
      <w:pPr>
        <w:widowControl w:val="0"/>
        <w:numPr>
          <w:ilvl w:val="0"/>
          <w:numId w:val="20"/>
        </w:numPr>
        <w:suppressAutoHyphens/>
        <w:spacing w:line="360" w:lineRule="auto"/>
        <w:jc w:val="both"/>
        <w:rPr>
          <w:rFonts w:cs="Georgia"/>
          <w:szCs w:val="20"/>
        </w:rPr>
      </w:pPr>
      <w:r>
        <w:rPr>
          <w:rFonts w:cs="Georgia"/>
          <w:szCs w:val="20"/>
        </w:rPr>
        <w:t xml:space="preserve">nie zaprzestanie niewłaściwego przetwarzania danych osobowych,  </w:t>
      </w:r>
    </w:p>
    <w:p w14:paraId="1C174483" w14:textId="77777777" w:rsidR="00FA3FC3" w:rsidRDefault="00FA3FC3" w:rsidP="00FA3FC3">
      <w:pPr>
        <w:widowControl w:val="0"/>
        <w:numPr>
          <w:ilvl w:val="0"/>
          <w:numId w:val="20"/>
        </w:numPr>
        <w:suppressAutoHyphens/>
        <w:spacing w:line="360" w:lineRule="auto"/>
        <w:jc w:val="both"/>
        <w:rPr>
          <w:rFonts w:cs="Georgia"/>
          <w:szCs w:val="20"/>
        </w:rPr>
      </w:pPr>
      <w:r>
        <w:rPr>
          <w:rFonts w:cs="Georgia"/>
          <w:szCs w:val="20"/>
        </w:rPr>
        <w:t xml:space="preserve">zawiadomi o swojej niezdolności do dalszego wykonywania niniejszej Umowy, a w szczególności niespełniania wymagań określonych w §3. </w:t>
      </w:r>
    </w:p>
    <w:p w14:paraId="43AC173A" w14:textId="77777777" w:rsidR="00FA3FC3" w:rsidRDefault="00FA3FC3" w:rsidP="00FA3FC3">
      <w:pPr>
        <w:widowControl w:val="0"/>
        <w:numPr>
          <w:ilvl w:val="0"/>
          <w:numId w:val="19"/>
        </w:numPr>
        <w:suppressAutoHyphens/>
        <w:spacing w:line="360" w:lineRule="auto"/>
        <w:jc w:val="both"/>
        <w:rPr>
          <w:rFonts w:cs="Georgia"/>
          <w:szCs w:val="20"/>
        </w:rPr>
      </w:pPr>
      <w:r>
        <w:rPr>
          <w:rFonts w:cs="Georgia"/>
          <w:szCs w:val="20"/>
        </w:rPr>
        <w:t xml:space="preserve">Rozwiązanie niniejszej Umowy przez </w:t>
      </w:r>
      <w:r w:rsidRPr="00DE79A3">
        <w:rPr>
          <w:rFonts w:cs="Georgia"/>
          <w:color w:val="000000"/>
          <w:szCs w:val="20"/>
        </w:rPr>
        <w:t>Zleceniodawcę jest podstawą do wypowiedzenia umowy z dnia …...lub jej rozwiązania równoznaczne z wypowiedzeniem umowy, o której</w:t>
      </w:r>
      <w:r>
        <w:rPr>
          <w:rFonts w:cs="Georgia"/>
          <w:szCs w:val="20"/>
        </w:rPr>
        <w:t xml:space="preserve"> mowa w § 2 ust. 1. Wygaśniecie niniejszej umowy następuje z ostatnim dniem wypowiedzenia umowy, o której mowa </w:t>
      </w:r>
      <w:r>
        <w:rPr>
          <w:rFonts w:cs="Georgia"/>
          <w:szCs w:val="20"/>
        </w:rPr>
        <w:br/>
        <w:t>w § 2 ust. 1. niniejszej umowy.</w:t>
      </w:r>
    </w:p>
    <w:p w14:paraId="3C03EA68" w14:textId="77777777" w:rsidR="00FA3FC3" w:rsidRDefault="00FA3FC3" w:rsidP="00FA3FC3">
      <w:pPr>
        <w:widowControl w:val="0"/>
        <w:numPr>
          <w:ilvl w:val="0"/>
          <w:numId w:val="19"/>
        </w:numPr>
        <w:suppressAutoHyphens/>
        <w:spacing w:line="360" w:lineRule="auto"/>
        <w:jc w:val="both"/>
        <w:rPr>
          <w:rFonts w:cs="Georgia"/>
          <w:szCs w:val="20"/>
        </w:rPr>
      </w:pPr>
      <w:r>
        <w:rPr>
          <w:rFonts w:cs="Georgia"/>
          <w:szCs w:val="20"/>
        </w:rPr>
        <w:t xml:space="preserve">Wypowiedzenie/Rozwiązanie umowy, o której mowa w § 2 ust. 1. niniejszej umowy jest równoznaczne z wypowiedzeniem umowy niniejszej. Wygaśniecie niniejszej umowy następuje </w:t>
      </w:r>
    </w:p>
    <w:p w14:paraId="7D44658E" w14:textId="77777777" w:rsidR="00FA3FC3" w:rsidRDefault="00FA3FC3" w:rsidP="00FA3FC3">
      <w:pPr>
        <w:spacing w:line="360" w:lineRule="auto"/>
        <w:ind w:left="720"/>
        <w:jc w:val="both"/>
        <w:rPr>
          <w:rFonts w:cs="Georgia"/>
          <w:szCs w:val="20"/>
        </w:rPr>
      </w:pPr>
      <w:r>
        <w:rPr>
          <w:rFonts w:cs="Georgia"/>
          <w:szCs w:val="20"/>
        </w:rPr>
        <w:lastRenderedPageBreak/>
        <w:t>z ostatnim dniem wypowiedzenia umowy, o której mowa w § 2 ust. 1. niniejszej umowy.</w:t>
      </w:r>
    </w:p>
    <w:p w14:paraId="43F8E741" w14:textId="77777777" w:rsidR="00FA3FC3" w:rsidRDefault="00FA3FC3" w:rsidP="00FA3FC3">
      <w:pPr>
        <w:spacing w:line="360" w:lineRule="auto"/>
        <w:jc w:val="both"/>
        <w:rPr>
          <w:rFonts w:cs="Georgia"/>
          <w:szCs w:val="20"/>
        </w:rPr>
      </w:pPr>
    </w:p>
    <w:p w14:paraId="3ECC8D64" w14:textId="77777777" w:rsidR="00FA3FC3" w:rsidRDefault="00FA3FC3" w:rsidP="00FA3FC3">
      <w:pPr>
        <w:spacing w:line="360" w:lineRule="auto"/>
        <w:jc w:val="center"/>
        <w:rPr>
          <w:rFonts w:cs="Georgia"/>
          <w:b/>
          <w:bCs/>
          <w:szCs w:val="20"/>
        </w:rPr>
      </w:pPr>
      <w:r>
        <w:rPr>
          <w:rFonts w:cs="Georgia"/>
          <w:b/>
          <w:bCs/>
          <w:szCs w:val="20"/>
        </w:rPr>
        <w:t>§ 8</w:t>
      </w:r>
    </w:p>
    <w:p w14:paraId="48591AEE" w14:textId="77777777" w:rsidR="00FA3FC3" w:rsidRDefault="00FA3FC3" w:rsidP="00FA3FC3">
      <w:pPr>
        <w:spacing w:line="360" w:lineRule="auto"/>
        <w:jc w:val="center"/>
        <w:rPr>
          <w:rFonts w:cs="Georgia"/>
          <w:szCs w:val="20"/>
        </w:rPr>
      </w:pPr>
      <w:r>
        <w:rPr>
          <w:rFonts w:cs="Georgia"/>
          <w:b/>
          <w:bCs/>
          <w:szCs w:val="20"/>
        </w:rPr>
        <w:t>Czas obowiązywania umowy. Rozwiązanie umowy.</w:t>
      </w:r>
    </w:p>
    <w:p w14:paraId="1D6B01FE" w14:textId="77777777" w:rsidR="00FA3FC3" w:rsidRDefault="00FA3FC3" w:rsidP="00FA3FC3">
      <w:pPr>
        <w:spacing w:line="360" w:lineRule="auto"/>
        <w:jc w:val="both"/>
        <w:rPr>
          <w:rFonts w:cs="Georgia"/>
          <w:szCs w:val="20"/>
        </w:rPr>
      </w:pPr>
    </w:p>
    <w:p w14:paraId="2D382579" w14:textId="77777777" w:rsidR="00FA3FC3" w:rsidRDefault="00FA3FC3" w:rsidP="00FA3FC3">
      <w:pPr>
        <w:widowControl w:val="0"/>
        <w:numPr>
          <w:ilvl w:val="0"/>
          <w:numId w:val="25"/>
        </w:numPr>
        <w:suppressAutoHyphens/>
        <w:spacing w:line="360" w:lineRule="auto"/>
        <w:jc w:val="both"/>
        <w:rPr>
          <w:rFonts w:cs="Georgia"/>
          <w:szCs w:val="20"/>
        </w:rPr>
      </w:pPr>
      <w:r>
        <w:rPr>
          <w:rFonts w:cs="Georgia"/>
          <w:szCs w:val="20"/>
        </w:rPr>
        <w:t>Niniejsza umowa obowiązuje od dnia jej zawarcia przez czas obowiązywania umowy o której mowa §2 ust.1 umowy.</w:t>
      </w:r>
    </w:p>
    <w:p w14:paraId="5E024F46" w14:textId="77777777" w:rsidR="00FA3FC3" w:rsidRDefault="00FA3FC3" w:rsidP="00FA3FC3">
      <w:pPr>
        <w:widowControl w:val="0"/>
        <w:numPr>
          <w:ilvl w:val="0"/>
          <w:numId w:val="25"/>
        </w:numPr>
        <w:suppressAutoHyphens/>
        <w:spacing w:line="360" w:lineRule="auto"/>
        <w:jc w:val="both"/>
        <w:rPr>
          <w:rFonts w:cs="Georgia"/>
          <w:szCs w:val="20"/>
        </w:rPr>
      </w:pPr>
      <w:r>
        <w:rPr>
          <w:rFonts w:cs="Georgia"/>
          <w:szCs w:val="20"/>
        </w:rPr>
        <w:t>Zleceniobiorca, w przypadku wygaśnięcia umowy, o której mowa §2 ust.1 i niniejszej umowy niezwłocznie, ale nie później niż w terminie do 5 dni kalendarzowych, zobowiązuje się zwrócić lub usunąć wszelkie dane osobowe których przetwarzanie zostało mu powierzone( i ich kopie), w tym skutecznie usunąć je również z nośników elektronicznych pozostających w jego dyspozycji, chyba że prawo Unii lub prawo państwa członkowskiego nakazują przechowywanie danych osobowych.</w:t>
      </w:r>
    </w:p>
    <w:p w14:paraId="19A812BD" w14:textId="77777777" w:rsidR="00FA3FC3" w:rsidRDefault="00FA3FC3" w:rsidP="00FA3FC3">
      <w:pPr>
        <w:widowControl w:val="0"/>
        <w:numPr>
          <w:ilvl w:val="0"/>
          <w:numId w:val="25"/>
        </w:numPr>
        <w:suppressAutoHyphens/>
        <w:spacing w:line="360" w:lineRule="auto"/>
        <w:jc w:val="both"/>
        <w:rPr>
          <w:rFonts w:cs="Georgia"/>
          <w:szCs w:val="20"/>
        </w:rPr>
      </w:pPr>
      <w:r>
        <w:rPr>
          <w:rFonts w:cs="Georgia"/>
          <w:szCs w:val="20"/>
        </w:rPr>
        <w:t>Przekazanie danych Strony potwierdzają protokołem, podpisanym przez Zleceniodawcę                                      i Zleceniobiorcę.</w:t>
      </w:r>
    </w:p>
    <w:p w14:paraId="5FE39C1F" w14:textId="77777777" w:rsidR="00FA3FC3" w:rsidRDefault="00FA3FC3" w:rsidP="00FA3FC3">
      <w:pPr>
        <w:spacing w:line="360" w:lineRule="auto"/>
        <w:jc w:val="both"/>
        <w:rPr>
          <w:rFonts w:cs="Georgia"/>
          <w:szCs w:val="20"/>
        </w:rPr>
      </w:pPr>
    </w:p>
    <w:p w14:paraId="39E94BB2" w14:textId="77777777" w:rsidR="00FA3FC3" w:rsidRDefault="00FA3FC3" w:rsidP="00FA3FC3">
      <w:pPr>
        <w:spacing w:line="360" w:lineRule="auto"/>
        <w:jc w:val="center"/>
        <w:rPr>
          <w:rFonts w:cs="Georgia"/>
          <w:b/>
          <w:bCs/>
          <w:szCs w:val="20"/>
        </w:rPr>
      </w:pPr>
      <w:r>
        <w:rPr>
          <w:rFonts w:cs="Georgia"/>
          <w:b/>
          <w:bCs/>
          <w:szCs w:val="20"/>
        </w:rPr>
        <w:t>§ 9</w:t>
      </w:r>
    </w:p>
    <w:p w14:paraId="4609BDDC" w14:textId="77777777" w:rsidR="00FA3FC3" w:rsidRDefault="00FA3FC3" w:rsidP="00FA3FC3">
      <w:pPr>
        <w:spacing w:line="360" w:lineRule="auto"/>
        <w:jc w:val="center"/>
        <w:rPr>
          <w:rFonts w:cs="Georgia"/>
          <w:b/>
          <w:bCs/>
          <w:szCs w:val="20"/>
        </w:rPr>
      </w:pPr>
      <w:r>
        <w:rPr>
          <w:rFonts w:cs="Georgia"/>
          <w:b/>
          <w:bCs/>
          <w:szCs w:val="20"/>
        </w:rPr>
        <w:t>Zasady zachowania poufności</w:t>
      </w:r>
    </w:p>
    <w:p w14:paraId="7EC584B9" w14:textId="77777777" w:rsidR="00FA3FC3" w:rsidRDefault="00FA3FC3" w:rsidP="00FA3FC3">
      <w:pPr>
        <w:spacing w:line="360" w:lineRule="auto"/>
        <w:jc w:val="center"/>
        <w:rPr>
          <w:rFonts w:cs="Georgia"/>
          <w:b/>
          <w:bCs/>
          <w:szCs w:val="20"/>
        </w:rPr>
      </w:pPr>
    </w:p>
    <w:p w14:paraId="7A81AB4F" w14:textId="77777777" w:rsidR="00FA3FC3" w:rsidRDefault="00FA3FC3" w:rsidP="00FA3FC3">
      <w:pPr>
        <w:widowControl w:val="0"/>
        <w:numPr>
          <w:ilvl w:val="0"/>
          <w:numId w:val="23"/>
        </w:numPr>
        <w:suppressAutoHyphens/>
        <w:spacing w:line="360" w:lineRule="auto"/>
        <w:jc w:val="both"/>
        <w:rPr>
          <w:rFonts w:cs="Georgia"/>
          <w:szCs w:val="20"/>
        </w:rPr>
      </w:pPr>
      <w:r>
        <w:rPr>
          <w:rFonts w:cs="Georgia"/>
          <w:szCs w:val="20"/>
        </w:rPr>
        <w:t>Zleceniobiorca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B95EA83" w14:textId="77777777" w:rsidR="00FA3FC3" w:rsidRDefault="00FA3FC3" w:rsidP="00FA3FC3">
      <w:pPr>
        <w:widowControl w:val="0"/>
        <w:numPr>
          <w:ilvl w:val="0"/>
          <w:numId w:val="23"/>
        </w:numPr>
        <w:suppressAutoHyphens/>
        <w:spacing w:line="360" w:lineRule="auto"/>
        <w:jc w:val="both"/>
        <w:rPr>
          <w:rFonts w:cs="Georgia"/>
          <w:szCs w:val="20"/>
        </w:rPr>
      </w:pPr>
      <w:r>
        <w:rPr>
          <w:rFonts w:cs="Georgia"/>
          <w:szCs w:val="20"/>
        </w:rPr>
        <w:t>Zleceniobiorca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21528453" w14:textId="77777777" w:rsidR="00FA3FC3" w:rsidRDefault="00FA3FC3" w:rsidP="00FA3FC3">
      <w:pPr>
        <w:widowControl w:val="0"/>
        <w:numPr>
          <w:ilvl w:val="0"/>
          <w:numId w:val="23"/>
        </w:numPr>
        <w:suppressAutoHyphens/>
        <w:spacing w:line="360" w:lineRule="auto"/>
        <w:jc w:val="both"/>
        <w:rPr>
          <w:rFonts w:cs="Georgia"/>
          <w:b/>
          <w:bCs/>
          <w:szCs w:val="20"/>
        </w:rPr>
      </w:pPr>
      <w:r>
        <w:rPr>
          <w:rFonts w:cs="Georgia"/>
          <w:szCs w:val="2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75AB2ABB" w14:textId="77777777" w:rsidR="00FA3FC3" w:rsidRDefault="00FA3FC3" w:rsidP="00FA3FC3">
      <w:pPr>
        <w:spacing w:line="360" w:lineRule="auto"/>
        <w:jc w:val="center"/>
        <w:rPr>
          <w:rFonts w:cs="Georgia"/>
          <w:b/>
          <w:bCs/>
          <w:szCs w:val="20"/>
        </w:rPr>
      </w:pPr>
    </w:p>
    <w:p w14:paraId="42934C2F" w14:textId="77777777" w:rsidR="00FA3FC3" w:rsidRDefault="00FA3FC3" w:rsidP="00FA3FC3">
      <w:pPr>
        <w:spacing w:line="360" w:lineRule="auto"/>
        <w:jc w:val="center"/>
        <w:rPr>
          <w:rFonts w:cs="Georgia"/>
          <w:b/>
          <w:bCs/>
          <w:szCs w:val="20"/>
        </w:rPr>
      </w:pPr>
      <w:r>
        <w:rPr>
          <w:rFonts w:cs="Georgia"/>
          <w:b/>
          <w:bCs/>
          <w:szCs w:val="20"/>
        </w:rPr>
        <w:t>§10</w:t>
      </w:r>
    </w:p>
    <w:p w14:paraId="27DE717B" w14:textId="77777777" w:rsidR="00FA3FC3" w:rsidRDefault="00FA3FC3" w:rsidP="00FA3FC3">
      <w:pPr>
        <w:spacing w:line="360" w:lineRule="auto"/>
        <w:jc w:val="center"/>
        <w:rPr>
          <w:rFonts w:cs="Georgia"/>
          <w:b/>
          <w:bCs/>
          <w:szCs w:val="20"/>
        </w:rPr>
      </w:pPr>
      <w:r>
        <w:rPr>
          <w:rFonts w:cs="Georgia"/>
          <w:b/>
          <w:bCs/>
          <w:szCs w:val="20"/>
        </w:rPr>
        <w:lastRenderedPageBreak/>
        <w:t>Postanowienia końcowe</w:t>
      </w:r>
    </w:p>
    <w:p w14:paraId="1BB43D53" w14:textId="77777777" w:rsidR="00FA3FC3" w:rsidRDefault="00FA3FC3" w:rsidP="00FA3FC3">
      <w:pPr>
        <w:spacing w:line="360" w:lineRule="auto"/>
        <w:jc w:val="center"/>
        <w:rPr>
          <w:rFonts w:cs="Georgia"/>
          <w:b/>
          <w:bCs/>
          <w:szCs w:val="20"/>
        </w:rPr>
      </w:pPr>
    </w:p>
    <w:p w14:paraId="6CA1511F" w14:textId="77777777" w:rsidR="00FA3FC3" w:rsidRDefault="00FA3FC3" w:rsidP="00FA3FC3">
      <w:pPr>
        <w:widowControl w:val="0"/>
        <w:numPr>
          <w:ilvl w:val="0"/>
          <w:numId w:val="21"/>
        </w:numPr>
        <w:suppressAutoHyphens/>
        <w:spacing w:line="360" w:lineRule="auto"/>
        <w:jc w:val="both"/>
        <w:rPr>
          <w:rFonts w:cs="Georgia"/>
          <w:szCs w:val="20"/>
        </w:rPr>
      </w:pPr>
      <w:r>
        <w:rPr>
          <w:rFonts w:eastAsia="Georgia" w:cs="Georgia"/>
          <w:szCs w:val="20"/>
        </w:rPr>
        <w:t xml:space="preserve"> </w:t>
      </w:r>
      <w:r>
        <w:rPr>
          <w:rFonts w:cs="Georgia"/>
          <w:szCs w:val="20"/>
        </w:rPr>
        <w:t xml:space="preserve">Wszelkie zmiany niniejszej umowy wymagają formy pisemnej pod rygorem nieważności. </w:t>
      </w:r>
    </w:p>
    <w:p w14:paraId="03B20668" w14:textId="77777777" w:rsidR="00FA3FC3" w:rsidRDefault="00FA3FC3" w:rsidP="00FA3FC3">
      <w:pPr>
        <w:widowControl w:val="0"/>
        <w:numPr>
          <w:ilvl w:val="0"/>
          <w:numId w:val="21"/>
        </w:numPr>
        <w:suppressAutoHyphens/>
        <w:spacing w:line="360" w:lineRule="auto"/>
        <w:jc w:val="both"/>
        <w:rPr>
          <w:rFonts w:cs="Georgia"/>
          <w:szCs w:val="20"/>
        </w:rPr>
      </w:pPr>
      <w:r>
        <w:rPr>
          <w:rFonts w:cs="Georgia"/>
          <w:szCs w:val="20"/>
        </w:rPr>
        <w:t>W sprawach nieuregulowanych niniejszą umową zastosowanie znajdują przepisy RODO, przepisy prawa krajowego w zakresie ochrony danych osobowych, w tym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oraz innych przepisów.</w:t>
      </w:r>
    </w:p>
    <w:p w14:paraId="5FAC65DF" w14:textId="77777777" w:rsidR="00FA3FC3" w:rsidRDefault="00FA3FC3" w:rsidP="00FA3FC3">
      <w:pPr>
        <w:widowControl w:val="0"/>
        <w:numPr>
          <w:ilvl w:val="0"/>
          <w:numId w:val="21"/>
        </w:numPr>
        <w:suppressAutoHyphens/>
        <w:spacing w:line="360" w:lineRule="auto"/>
        <w:jc w:val="both"/>
        <w:rPr>
          <w:rFonts w:cs="Georgia"/>
          <w:szCs w:val="20"/>
        </w:rPr>
      </w:pPr>
      <w:r>
        <w:rPr>
          <w:rFonts w:cs="Georgia"/>
          <w:szCs w:val="20"/>
        </w:rPr>
        <w:t xml:space="preserve">Spory wynikłe z tytułu Umowy będzie rozstrzygał Sąd właściwy dla miejsca siedziby Zleceniodawcy. </w:t>
      </w:r>
    </w:p>
    <w:p w14:paraId="73CD0EA6" w14:textId="77777777" w:rsidR="00FA3FC3" w:rsidRDefault="00FA3FC3" w:rsidP="00FA3FC3">
      <w:pPr>
        <w:widowControl w:val="0"/>
        <w:numPr>
          <w:ilvl w:val="0"/>
          <w:numId w:val="21"/>
        </w:numPr>
        <w:suppressAutoHyphens/>
        <w:spacing w:line="360" w:lineRule="auto"/>
        <w:jc w:val="both"/>
        <w:rPr>
          <w:rFonts w:cs="Georgia"/>
          <w:szCs w:val="20"/>
        </w:rPr>
      </w:pPr>
      <w:r>
        <w:rPr>
          <w:rFonts w:cs="Georgia"/>
          <w:szCs w:val="20"/>
        </w:rPr>
        <w:t xml:space="preserve">Umowę sporządzono w dwóch egzemplarzach, po jednym dla każdej ze stron. </w:t>
      </w:r>
    </w:p>
    <w:p w14:paraId="1CB7F310" w14:textId="77777777" w:rsidR="00FA3FC3" w:rsidRDefault="00FA3FC3" w:rsidP="00FA3FC3">
      <w:pPr>
        <w:spacing w:line="360" w:lineRule="auto"/>
        <w:jc w:val="both"/>
        <w:rPr>
          <w:rFonts w:cs="Georgia"/>
          <w:szCs w:val="20"/>
        </w:rPr>
      </w:pPr>
    </w:p>
    <w:p w14:paraId="57F470EC" w14:textId="77777777" w:rsidR="00FA3FC3" w:rsidRDefault="00FA3FC3" w:rsidP="00FA3FC3">
      <w:pPr>
        <w:spacing w:line="360" w:lineRule="auto"/>
        <w:jc w:val="both"/>
        <w:rPr>
          <w:rFonts w:cs="Georgia"/>
          <w:szCs w:val="20"/>
        </w:rPr>
      </w:pPr>
    </w:p>
    <w:p w14:paraId="579CEBD8" w14:textId="77777777" w:rsidR="00FA3FC3" w:rsidRDefault="00FA3FC3" w:rsidP="00FA3FC3">
      <w:pPr>
        <w:spacing w:line="360" w:lineRule="auto"/>
        <w:jc w:val="both"/>
        <w:rPr>
          <w:rFonts w:cs="Georgia"/>
          <w:szCs w:val="20"/>
        </w:rPr>
      </w:pPr>
    </w:p>
    <w:p w14:paraId="3A109CB4" w14:textId="77777777" w:rsidR="00FA3FC3" w:rsidRDefault="00FA3FC3" w:rsidP="00FA3FC3">
      <w:pPr>
        <w:spacing w:line="360" w:lineRule="auto"/>
        <w:jc w:val="both"/>
        <w:rPr>
          <w:rFonts w:cs="Georgia"/>
          <w:szCs w:val="20"/>
        </w:rPr>
      </w:pPr>
    </w:p>
    <w:p w14:paraId="2A587A10" w14:textId="28069C88" w:rsidR="00FA3FC3" w:rsidRDefault="00FA3FC3" w:rsidP="00FA3FC3">
      <w:pPr>
        <w:spacing w:line="360" w:lineRule="auto"/>
        <w:jc w:val="both"/>
        <w:rPr>
          <w:rFonts w:eastAsia="Georgia" w:cs="Georgia"/>
          <w:szCs w:val="20"/>
        </w:rPr>
      </w:pPr>
      <w:r>
        <w:rPr>
          <w:rFonts w:eastAsia="Georgia" w:cs="Georgia"/>
          <w:szCs w:val="20"/>
        </w:rPr>
        <w:t xml:space="preserve">     </w:t>
      </w:r>
      <w:r>
        <w:rPr>
          <w:rFonts w:cs="Georgia"/>
          <w:szCs w:val="20"/>
        </w:rPr>
        <w:t>.......……………...........................</w:t>
      </w:r>
      <w:r>
        <w:rPr>
          <w:rFonts w:cs="Georgia"/>
          <w:szCs w:val="20"/>
        </w:rPr>
        <w:tab/>
      </w:r>
      <w:r w:rsidR="00E32404">
        <w:rPr>
          <w:rFonts w:cs="Georgia"/>
          <w:szCs w:val="20"/>
        </w:rPr>
        <w:t xml:space="preserve"> </w:t>
      </w:r>
      <w:r>
        <w:rPr>
          <w:rFonts w:cs="Georgia"/>
          <w:szCs w:val="20"/>
        </w:rPr>
        <w:tab/>
      </w:r>
      <w:r>
        <w:rPr>
          <w:rFonts w:cs="Georgia"/>
          <w:szCs w:val="20"/>
        </w:rPr>
        <w:tab/>
      </w:r>
      <w:r>
        <w:rPr>
          <w:rFonts w:cs="Georgia"/>
          <w:szCs w:val="20"/>
        </w:rPr>
        <w:tab/>
      </w:r>
      <w:r w:rsidR="00E32404">
        <w:rPr>
          <w:rFonts w:cs="Georgia"/>
          <w:szCs w:val="20"/>
        </w:rPr>
        <w:t>………………………….</w:t>
      </w:r>
      <w:r>
        <w:rPr>
          <w:rFonts w:cs="Georgia"/>
          <w:szCs w:val="20"/>
        </w:rPr>
        <w:t xml:space="preserve">        </w:t>
      </w:r>
      <w:r w:rsidR="00E32404">
        <w:rPr>
          <w:rFonts w:cs="Georgia"/>
          <w:szCs w:val="20"/>
        </w:rPr>
        <w:t xml:space="preserve">     </w:t>
      </w:r>
    </w:p>
    <w:p w14:paraId="1F4F7508" w14:textId="2A7D71EB" w:rsidR="00FA3FC3" w:rsidRDefault="00FA3FC3" w:rsidP="00FA3FC3">
      <w:pPr>
        <w:spacing w:line="360" w:lineRule="auto"/>
        <w:jc w:val="both"/>
        <w:rPr>
          <w:rFonts w:cs="Georgia"/>
          <w:szCs w:val="20"/>
        </w:rPr>
      </w:pPr>
      <w:r>
        <w:rPr>
          <w:rFonts w:eastAsia="Georgia" w:cs="Georgia"/>
          <w:szCs w:val="20"/>
        </w:rPr>
        <w:t xml:space="preserve">             /</w:t>
      </w:r>
      <w:r>
        <w:rPr>
          <w:rFonts w:cs="Georgia"/>
          <w:szCs w:val="20"/>
        </w:rPr>
        <w:t>Zleceniodawca/</w:t>
      </w:r>
      <w:r>
        <w:rPr>
          <w:rFonts w:cs="Georgia"/>
          <w:szCs w:val="20"/>
        </w:rPr>
        <w:tab/>
      </w:r>
      <w:r>
        <w:rPr>
          <w:rFonts w:cs="Georgia"/>
          <w:szCs w:val="20"/>
        </w:rPr>
        <w:tab/>
      </w:r>
      <w:r>
        <w:rPr>
          <w:rFonts w:cs="Georgia"/>
          <w:szCs w:val="20"/>
        </w:rPr>
        <w:tab/>
      </w:r>
      <w:r>
        <w:rPr>
          <w:rFonts w:cs="Georgia"/>
          <w:szCs w:val="20"/>
        </w:rPr>
        <w:tab/>
      </w:r>
      <w:r>
        <w:rPr>
          <w:rFonts w:cs="Georgia"/>
          <w:szCs w:val="20"/>
        </w:rPr>
        <w:tab/>
      </w:r>
      <w:r>
        <w:rPr>
          <w:rFonts w:cs="Georgia"/>
          <w:szCs w:val="20"/>
        </w:rPr>
        <w:tab/>
        <w:t xml:space="preserve">       / Zleceniobiorca/</w:t>
      </w:r>
    </w:p>
    <w:p w14:paraId="464976BE" w14:textId="77777777" w:rsidR="00FA3FC3" w:rsidRDefault="00FA3FC3" w:rsidP="00FA3FC3">
      <w:pPr>
        <w:spacing w:line="360" w:lineRule="auto"/>
        <w:jc w:val="both"/>
        <w:rPr>
          <w:rFonts w:cs="Georgia"/>
          <w:szCs w:val="20"/>
        </w:rPr>
      </w:pPr>
    </w:p>
    <w:p w14:paraId="0B5D31C4" w14:textId="77777777" w:rsidR="00FA3FC3" w:rsidRDefault="00FA3FC3" w:rsidP="00FA3FC3">
      <w:pPr>
        <w:spacing w:line="360" w:lineRule="auto"/>
        <w:jc w:val="both"/>
        <w:rPr>
          <w:rFonts w:cs="Georgia"/>
          <w:szCs w:val="20"/>
        </w:rPr>
      </w:pPr>
    </w:p>
    <w:p w14:paraId="114ADE69" w14:textId="77777777" w:rsidR="00FA3FC3" w:rsidRDefault="00FA3FC3" w:rsidP="00FA3FC3">
      <w:pPr>
        <w:spacing w:line="360" w:lineRule="auto"/>
        <w:jc w:val="both"/>
        <w:rPr>
          <w:rFonts w:cs="Georgia"/>
          <w:szCs w:val="20"/>
        </w:rPr>
      </w:pPr>
    </w:p>
    <w:p w14:paraId="00430A16" w14:textId="77777777" w:rsidR="00FA3FC3" w:rsidRDefault="00FA3FC3" w:rsidP="00FA3FC3">
      <w:pPr>
        <w:spacing w:line="360" w:lineRule="auto"/>
        <w:jc w:val="both"/>
        <w:rPr>
          <w:rFonts w:cs="Georgia"/>
          <w:szCs w:val="20"/>
        </w:rPr>
      </w:pPr>
    </w:p>
    <w:p w14:paraId="26E69A5A" w14:textId="77777777" w:rsidR="00FA3FC3" w:rsidRDefault="00FA3FC3" w:rsidP="00FA3FC3">
      <w:pPr>
        <w:spacing w:line="360" w:lineRule="auto"/>
        <w:jc w:val="both"/>
        <w:rPr>
          <w:rFonts w:cs="Georgia"/>
          <w:szCs w:val="20"/>
        </w:rPr>
      </w:pPr>
    </w:p>
    <w:p w14:paraId="77BC368D" w14:textId="77777777" w:rsidR="00FA3FC3" w:rsidRDefault="00FA3FC3" w:rsidP="00FA3FC3">
      <w:pPr>
        <w:spacing w:line="360" w:lineRule="auto"/>
        <w:jc w:val="both"/>
        <w:rPr>
          <w:rFonts w:cs="Georgia"/>
          <w:szCs w:val="20"/>
        </w:rPr>
      </w:pPr>
    </w:p>
    <w:p w14:paraId="0A85AEDF" w14:textId="77777777" w:rsidR="00FA3FC3" w:rsidRDefault="00FA3FC3" w:rsidP="00FA3FC3">
      <w:pPr>
        <w:spacing w:line="360" w:lineRule="auto"/>
        <w:jc w:val="both"/>
        <w:rPr>
          <w:rFonts w:cs="Georgia"/>
          <w:szCs w:val="20"/>
        </w:rPr>
      </w:pPr>
    </w:p>
    <w:p w14:paraId="45924700" w14:textId="77777777" w:rsidR="00FA3FC3" w:rsidRDefault="00FA3FC3" w:rsidP="00FA3FC3">
      <w:pPr>
        <w:spacing w:line="360" w:lineRule="auto"/>
        <w:jc w:val="both"/>
        <w:rPr>
          <w:rFonts w:cs="Georgia"/>
          <w:szCs w:val="20"/>
        </w:rPr>
      </w:pPr>
    </w:p>
    <w:p w14:paraId="17BAA85D" w14:textId="77777777" w:rsidR="00FA3FC3" w:rsidRDefault="00FA3FC3" w:rsidP="00FA3FC3">
      <w:pPr>
        <w:spacing w:line="360" w:lineRule="auto"/>
        <w:jc w:val="both"/>
        <w:rPr>
          <w:rFonts w:cs="Georgia"/>
          <w:szCs w:val="20"/>
        </w:rPr>
      </w:pPr>
    </w:p>
    <w:p w14:paraId="6ED9B7B2" w14:textId="77777777" w:rsidR="00FA3FC3" w:rsidRDefault="00FA3FC3" w:rsidP="00FA3FC3">
      <w:pPr>
        <w:spacing w:line="360" w:lineRule="auto"/>
        <w:jc w:val="both"/>
        <w:rPr>
          <w:rFonts w:cs="Georgia"/>
          <w:szCs w:val="20"/>
        </w:rPr>
      </w:pPr>
    </w:p>
    <w:p w14:paraId="3169258B" w14:textId="77777777" w:rsidR="00FA3FC3" w:rsidRDefault="00FA3FC3" w:rsidP="00FA3FC3">
      <w:pPr>
        <w:spacing w:line="360" w:lineRule="auto"/>
        <w:jc w:val="both"/>
        <w:rPr>
          <w:rFonts w:cs="Georgia"/>
          <w:szCs w:val="20"/>
        </w:rPr>
      </w:pPr>
    </w:p>
    <w:p w14:paraId="29D22555" w14:textId="77777777" w:rsidR="00FA3FC3" w:rsidRDefault="00FA3FC3" w:rsidP="00FA3FC3">
      <w:pPr>
        <w:spacing w:line="360" w:lineRule="auto"/>
        <w:jc w:val="both"/>
        <w:rPr>
          <w:rFonts w:cs="Georgia"/>
          <w:szCs w:val="20"/>
        </w:rPr>
      </w:pPr>
    </w:p>
    <w:p w14:paraId="7DEEED91" w14:textId="77777777" w:rsidR="00FA3FC3" w:rsidRDefault="00FA3FC3" w:rsidP="00FA3FC3">
      <w:pPr>
        <w:spacing w:line="360" w:lineRule="auto"/>
        <w:jc w:val="both"/>
        <w:rPr>
          <w:rFonts w:cs="Georgia"/>
          <w:szCs w:val="20"/>
        </w:rPr>
      </w:pPr>
    </w:p>
    <w:p w14:paraId="521CBCA6" w14:textId="77777777" w:rsidR="00FA3FC3" w:rsidRDefault="00FA3FC3" w:rsidP="00FA3FC3">
      <w:pPr>
        <w:spacing w:line="360" w:lineRule="auto"/>
        <w:jc w:val="both"/>
        <w:rPr>
          <w:rFonts w:cs="Georgia"/>
          <w:szCs w:val="20"/>
        </w:rPr>
      </w:pPr>
    </w:p>
    <w:p w14:paraId="337E1894" w14:textId="77777777" w:rsidR="00FA3FC3" w:rsidRDefault="00FA3FC3" w:rsidP="00FA3FC3">
      <w:pPr>
        <w:spacing w:line="360" w:lineRule="auto"/>
        <w:jc w:val="both"/>
        <w:rPr>
          <w:rFonts w:cs="Georgia"/>
          <w:szCs w:val="20"/>
        </w:rPr>
      </w:pPr>
    </w:p>
    <w:p w14:paraId="0781AB4E" w14:textId="77777777" w:rsidR="00FA3FC3" w:rsidRDefault="00FA3FC3" w:rsidP="00FA3FC3">
      <w:pPr>
        <w:spacing w:line="360" w:lineRule="auto"/>
        <w:jc w:val="both"/>
        <w:rPr>
          <w:rFonts w:cs="Georgia"/>
          <w:szCs w:val="20"/>
        </w:rPr>
      </w:pPr>
    </w:p>
    <w:p w14:paraId="14957208" w14:textId="77777777" w:rsidR="00FA3FC3" w:rsidRDefault="00FA3FC3" w:rsidP="00FA3FC3">
      <w:pPr>
        <w:spacing w:line="360" w:lineRule="auto"/>
        <w:jc w:val="both"/>
        <w:rPr>
          <w:rFonts w:cs="Georgia"/>
          <w:szCs w:val="20"/>
        </w:rPr>
      </w:pPr>
    </w:p>
    <w:p w14:paraId="44445434" w14:textId="77777777" w:rsidR="00FA3FC3" w:rsidRDefault="00FA3FC3" w:rsidP="00FA3FC3">
      <w:pPr>
        <w:spacing w:line="360" w:lineRule="auto"/>
        <w:jc w:val="center"/>
        <w:rPr>
          <w:rFonts w:cs="Georgia"/>
          <w:szCs w:val="20"/>
        </w:rPr>
      </w:pPr>
    </w:p>
    <w:p w14:paraId="0C5F2AAE" w14:textId="77777777" w:rsidR="00FA3FC3" w:rsidRDefault="00FA3FC3" w:rsidP="00FA3FC3">
      <w:pPr>
        <w:spacing w:line="360" w:lineRule="auto"/>
        <w:jc w:val="center"/>
        <w:rPr>
          <w:rFonts w:cs="Georgia"/>
          <w:szCs w:val="20"/>
        </w:rPr>
      </w:pPr>
    </w:p>
    <w:p w14:paraId="39F51C3E" w14:textId="77777777" w:rsidR="00FA3FC3" w:rsidRDefault="00FA3FC3" w:rsidP="00FA3FC3">
      <w:pPr>
        <w:spacing w:line="360" w:lineRule="auto"/>
        <w:jc w:val="center"/>
        <w:rPr>
          <w:rFonts w:cs="Georgia"/>
          <w:szCs w:val="20"/>
        </w:rPr>
      </w:pPr>
    </w:p>
    <w:p w14:paraId="0B4957DC" w14:textId="77777777" w:rsidR="00FA3FC3" w:rsidRDefault="00FA3FC3" w:rsidP="00FA3FC3">
      <w:pPr>
        <w:spacing w:line="360" w:lineRule="auto"/>
        <w:jc w:val="center"/>
        <w:rPr>
          <w:rFonts w:cs="Georgia"/>
          <w:b/>
          <w:bCs/>
          <w:szCs w:val="20"/>
        </w:rPr>
      </w:pPr>
    </w:p>
    <w:p w14:paraId="17BC4487" w14:textId="77777777" w:rsidR="00FA3FC3" w:rsidRDefault="00FA3FC3" w:rsidP="00FA3FC3">
      <w:pPr>
        <w:spacing w:line="360" w:lineRule="auto"/>
        <w:jc w:val="center"/>
        <w:rPr>
          <w:rFonts w:cs="Georgia"/>
          <w:i/>
          <w:iCs/>
          <w:szCs w:val="20"/>
        </w:rPr>
      </w:pPr>
    </w:p>
    <w:p w14:paraId="2C9DABF6" w14:textId="77777777" w:rsidR="00FA3FC3" w:rsidRDefault="00FA3FC3" w:rsidP="00FA3FC3">
      <w:pPr>
        <w:spacing w:line="360" w:lineRule="auto"/>
        <w:jc w:val="both"/>
        <w:rPr>
          <w:rFonts w:cs="Georgia"/>
          <w:szCs w:val="20"/>
        </w:rPr>
      </w:pPr>
    </w:p>
    <w:p w14:paraId="3542C4E8" w14:textId="77777777" w:rsidR="00FA3FC3" w:rsidRPr="004444CF" w:rsidRDefault="00FA3FC3" w:rsidP="00F61E7B">
      <w:pPr>
        <w:pStyle w:val="Tytu"/>
        <w:rPr>
          <w:sz w:val="24"/>
          <w:szCs w:val="24"/>
        </w:rPr>
      </w:pPr>
    </w:p>
    <w:sectPr w:rsidR="00FA3FC3" w:rsidRPr="004444CF" w:rsidSect="0074201F">
      <w:headerReference w:type="even" r:id="rId7"/>
      <w:headerReference w:type="default" r:id="rId8"/>
      <w:footerReference w:type="even" r:id="rId9"/>
      <w:footerReference w:type="default" r:id="rId10"/>
      <w:headerReference w:type="first" r:id="rId11"/>
      <w:footerReference w:type="first" r:id="rId12"/>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C1A0D" w14:textId="77777777" w:rsidR="00012F15" w:rsidRDefault="00012F15" w:rsidP="00043E93">
      <w:r>
        <w:separator/>
      </w:r>
    </w:p>
  </w:endnote>
  <w:endnote w:type="continuationSeparator" w:id="0">
    <w:p w14:paraId="60299C0A" w14:textId="77777777" w:rsidR="00012F15" w:rsidRDefault="00012F15" w:rsidP="0004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FD68" w14:textId="77777777" w:rsidR="00584DE7" w:rsidRDefault="00584DE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285E" w14:textId="22DB3EEE" w:rsidR="00043E93" w:rsidRPr="00043E93" w:rsidRDefault="00043E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47FB" w14:textId="77777777" w:rsidR="00584DE7" w:rsidRDefault="00584D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3B489" w14:textId="77777777" w:rsidR="00012F15" w:rsidRDefault="00012F15" w:rsidP="00043E93">
      <w:r>
        <w:separator/>
      </w:r>
    </w:p>
  </w:footnote>
  <w:footnote w:type="continuationSeparator" w:id="0">
    <w:p w14:paraId="0C28CFF8" w14:textId="77777777" w:rsidR="00012F15" w:rsidRDefault="00012F15" w:rsidP="00043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C11E" w14:textId="77777777" w:rsidR="00584DE7" w:rsidRDefault="00584DE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260A" w14:textId="5009F2B2" w:rsidR="00584DE7" w:rsidRDefault="00584DE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6786" w14:textId="77777777" w:rsidR="00584DE7" w:rsidRDefault="00584D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06118E7"/>
    <w:multiLevelType w:val="hybridMultilevel"/>
    <w:tmpl w:val="0F3AA900"/>
    <w:lvl w:ilvl="0" w:tplc="FFFFFFFF">
      <w:start w:val="1"/>
      <w:numFmt w:val="bullet"/>
      <w:lvlText w:val="-"/>
      <w:lvlJc w:val="left"/>
      <w:pPr>
        <w:tabs>
          <w:tab w:val="num" w:pos="360"/>
        </w:tabs>
        <w:ind w:left="360" w:hanging="360"/>
      </w:pPr>
      <w:rPr>
        <w:rFonts w:ascii="Times New Roman" w:eastAsia="Times New Roman" w:hAnsi="Times New Roman" w:hint="default"/>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1BB114A3"/>
    <w:multiLevelType w:val="hybridMultilevel"/>
    <w:tmpl w:val="7264E628"/>
    <w:lvl w:ilvl="0" w:tplc="6A9429FE">
      <w:start w:val="1"/>
      <w:numFmt w:val="decimal"/>
      <w:lvlText w:val="%1)"/>
      <w:lvlJc w:val="left"/>
      <w:pPr>
        <w:ind w:left="1657" w:hanging="360"/>
      </w:pPr>
      <w:rPr>
        <w:rFonts w:hint="default"/>
      </w:rPr>
    </w:lvl>
    <w:lvl w:ilvl="1" w:tplc="04150019">
      <w:start w:val="1"/>
      <w:numFmt w:val="lowerLetter"/>
      <w:lvlText w:val="%2."/>
      <w:lvlJc w:val="left"/>
      <w:pPr>
        <w:ind w:left="2377" w:hanging="360"/>
      </w:pPr>
    </w:lvl>
    <w:lvl w:ilvl="2" w:tplc="0415001B" w:tentative="1">
      <w:start w:val="1"/>
      <w:numFmt w:val="lowerRoman"/>
      <w:lvlText w:val="%3."/>
      <w:lvlJc w:val="right"/>
      <w:pPr>
        <w:ind w:left="3097" w:hanging="180"/>
      </w:pPr>
    </w:lvl>
    <w:lvl w:ilvl="3" w:tplc="0415000F" w:tentative="1">
      <w:start w:val="1"/>
      <w:numFmt w:val="decimal"/>
      <w:lvlText w:val="%4."/>
      <w:lvlJc w:val="left"/>
      <w:pPr>
        <w:ind w:left="3817" w:hanging="360"/>
      </w:pPr>
    </w:lvl>
    <w:lvl w:ilvl="4" w:tplc="04150019" w:tentative="1">
      <w:start w:val="1"/>
      <w:numFmt w:val="lowerLetter"/>
      <w:lvlText w:val="%5."/>
      <w:lvlJc w:val="left"/>
      <w:pPr>
        <w:ind w:left="4537" w:hanging="360"/>
      </w:pPr>
    </w:lvl>
    <w:lvl w:ilvl="5" w:tplc="0415001B" w:tentative="1">
      <w:start w:val="1"/>
      <w:numFmt w:val="lowerRoman"/>
      <w:lvlText w:val="%6."/>
      <w:lvlJc w:val="right"/>
      <w:pPr>
        <w:ind w:left="5257" w:hanging="180"/>
      </w:pPr>
    </w:lvl>
    <w:lvl w:ilvl="6" w:tplc="0415000F" w:tentative="1">
      <w:start w:val="1"/>
      <w:numFmt w:val="decimal"/>
      <w:lvlText w:val="%7."/>
      <w:lvlJc w:val="left"/>
      <w:pPr>
        <w:ind w:left="5977" w:hanging="360"/>
      </w:pPr>
    </w:lvl>
    <w:lvl w:ilvl="7" w:tplc="04150019" w:tentative="1">
      <w:start w:val="1"/>
      <w:numFmt w:val="lowerLetter"/>
      <w:lvlText w:val="%8."/>
      <w:lvlJc w:val="left"/>
      <w:pPr>
        <w:ind w:left="6697" w:hanging="360"/>
      </w:pPr>
    </w:lvl>
    <w:lvl w:ilvl="8" w:tplc="0415001B" w:tentative="1">
      <w:start w:val="1"/>
      <w:numFmt w:val="lowerRoman"/>
      <w:lvlText w:val="%9."/>
      <w:lvlJc w:val="right"/>
      <w:pPr>
        <w:ind w:left="7417" w:hanging="180"/>
      </w:pPr>
    </w:lvl>
  </w:abstractNum>
  <w:abstractNum w:abstractNumId="15" w15:restartNumberingAfterBreak="0">
    <w:nsid w:val="2ACD3502"/>
    <w:multiLevelType w:val="hybridMultilevel"/>
    <w:tmpl w:val="9124A12E"/>
    <w:lvl w:ilvl="0" w:tplc="0415000F">
      <w:start w:val="1"/>
      <w:numFmt w:val="decimal"/>
      <w:lvlText w:val="%1."/>
      <w:lvlJc w:val="left"/>
      <w:pPr>
        <w:tabs>
          <w:tab w:val="num" w:pos="5889"/>
        </w:tabs>
        <w:ind w:left="5889" w:hanging="360"/>
      </w:pPr>
    </w:lvl>
    <w:lvl w:ilvl="1" w:tplc="04150019">
      <w:start w:val="1"/>
      <w:numFmt w:val="lowerLetter"/>
      <w:lvlText w:val="%2."/>
      <w:lvlJc w:val="left"/>
      <w:pPr>
        <w:tabs>
          <w:tab w:val="num" w:pos="6609"/>
        </w:tabs>
        <w:ind w:left="6609" w:hanging="360"/>
      </w:pPr>
    </w:lvl>
    <w:lvl w:ilvl="2" w:tplc="0415001B">
      <w:start w:val="1"/>
      <w:numFmt w:val="lowerRoman"/>
      <w:lvlText w:val="%3."/>
      <w:lvlJc w:val="right"/>
      <w:pPr>
        <w:tabs>
          <w:tab w:val="num" w:pos="7329"/>
        </w:tabs>
        <w:ind w:left="7329" w:hanging="180"/>
      </w:pPr>
    </w:lvl>
    <w:lvl w:ilvl="3" w:tplc="0415000F">
      <w:start w:val="1"/>
      <w:numFmt w:val="decimal"/>
      <w:lvlText w:val="%4."/>
      <w:lvlJc w:val="left"/>
      <w:pPr>
        <w:tabs>
          <w:tab w:val="num" w:pos="8049"/>
        </w:tabs>
        <w:ind w:left="8049" w:hanging="360"/>
      </w:pPr>
    </w:lvl>
    <w:lvl w:ilvl="4" w:tplc="04150019">
      <w:start w:val="1"/>
      <w:numFmt w:val="lowerLetter"/>
      <w:lvlText w:val="%5."/>
      <w:lvlJc w:val="left"/>
      <w:pPr>
        <w:tabs>
          <w:tab w:val="num" w:pos="8769"/>
        </w:tabs>
        <w:ind w:left="8769" w:hanging="360"/>
      </w:pPr>
    </w:lvl>
    <w:lvl w:ilvl="5" w:tplc="0415001B">
      <w:start w:val="1"/>
      <w:numFmt w:val="lowerRoman"/>
      <w:lvlText w:val="%6."/>
      <w:lvlJc w:val="right"/>
      <w:pPr>
        <w:tabs>
          <w:tab w:val="num" w:pos="9489"/>
        </w:tabs>
        <w:ind w:left="9489" w:hanging="180"/>
      </w:pPr>
    </w:lvl>
    <w:lvl w:ilvl="6" w:tplc="0415000F">
      <w:start w:val="1"/>
      <w:numFmt w:val="decimal"/>
      <w:lvlText w:val="%7."/>
      <w:lvlJc w:val="left"/>
      <w:pPr>
        <w:tabs>
          <w:tab w:val="num" w:pos="10209"/>
        </w:tabs>
        <w:ind w:left="10209" w:hanging="360"/>
      </w:pPr>
    </w:lvl>
    <w:lvl w:ilvl="7" w:tplc="04150019">
      <w:start w:val="1"/>
      <w:numFmt w:val="lowerLetter"/>
      <w:lvlText w:val="%8."/>
      <w:lvlJc w:val="left"/>
      <w:pPr>
        <w:tabs>
          <w:tab w:val="num" w:pos="10929"/>
        </w:tabs>
        <w:ind w:left="10929" w:hanging="360"/>
      </w:pPr>
    </w:lvl>
    <w:lvl w:ilvl="8" w:tplc="0415001B">
      <w:start w:val="1"/>
      <w:numFmt w:val="lowerRoman"/>
      <w:lvlText w:val="%9."/>
      <w:lvlJc w:val="right"/>
      <w:pPr>
        <w:tabs>
          <w:tab w:val="num" w:pos="11649"/>
        </w:tabs>
        <w:ind w:left="11649" w:hanging="180"/>
      </w:pPr>
    </w:lvl>
  </w:abstractNum>
  <w:abstractNum w:abstractNumId="16" w15:restartNumberingAfterBreak="0">
    <w:nsid w:val="2BE539ED"/>
    <w:multiLevelType w:val="hybridMultilevel"/>
    <w:tmpl w:val="F0D827DA"/>
    <w:lvl w:ilvl="0" w:tplc="62945222">
      <w:start w:val="1"/>
      <w:numFmt w:val="decimal"/>
      <w:lvlText w:val="%1."/>
      <w:lvlJc w:val="left"/>
      <w:pPr>
        <w:tabs>
          <w:tab w:val="num" w:pos="720"/>
        </w:tabs>
        <w:ind w:left="720" w:hanging="360"/>
      </w:pPr>
      <w:rPr>
        <w:b w:val="0"/>
        <w:bCs w:val="0"/>
        <w:sz w:val="24"/>
        <w:szCs w:val="24"/>
      </w:rPr>
    </w:lvl>
    <w:lvl w:ilvl="1" w:tplc="AEB2550C">
      <w:start w:val="2"/>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45AC1A5E"/>
    <w:multiLevelType w:val="hybridMultilevel"/>
    <w:tmpl w:val="7360BD8E"/>
    <w:lvl w:ilvl="0" w:tplc="634E2A4A">
      <w:start w:val="1"/>
      <w:numFmt w:val="decimal"/>
      <w:lvlText w:val="%1)"/>
      <w:lvlJc w:val="left"/>
      <w:pPr>
        <w:tabs>
          <w:tab w:val="num" w:pos="1440"/>
        </w:tabs>
        <w:ind w:left="1440" w:hanging="360"/>
      </w:pPr>
      <w:rPr>
        <w:rFonts w:hint="default"/>
      </w:rPr>
    </w:lvl>
    <w:lvl w:ilvl="1" w:tplc="82241EB8">
      <w:numFmt w:val="bullet"/>
      <w:lvlText w:val=""/>
      <w:lvlJc w:val="left"/>
      <w:pPr>
        <w:tabs>
          <w:tab w:val="num" w:pos="2160"/>
        </w:tabs>
        <w:ind w:left="2160" w:hanging="360"/>
      </w:pPr>
      <w:rPr>
        <w:rFonts w:ascii="Symbol" w:eastAsia="Times New Roman" w:hAnsi="Symbol" w:hint="default"/>
        <w:i w:val="0"/>
        <w:iCs w:val="0"/>
        <w:sz w:val="20"/>
        <w:szCs w:val="20"/>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8" w15:restartNumberingAfterBreak="0">
    <w:nsid w:val="4AA4488F"/>
    <w:multiLevelType w:val="hybridMultilevel"/>
    <w:tmpl w:val="F8241A9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63947785"/>
    <w:multiLevelType w:val="hybridMultilevel"/>
    <w:tmpl w:val="19AE97D0"/>
    <w:lvl w:ilvl="0" w:tplc="BED218F0">
      <w:start w:val="1"/>
      <w:numFmt w:val="decimal"/>
      <w:lvlText w:val="%1."/>
      <w:lvlJc w:val="left"/>
      <w:pPr>
        <w:tabs>
          <w:tab w:val="num" w:pos="735"/>
        </w:tabs>
        <w:ind w:left="735" w:hanging="375"/>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6AEF104C"/>
    <w:multiLevelType w:val="hybridMultilevel"/>
    <w:tmpl w:val="ED9AD32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B2D7D73"/>
    <w:multiLevelType w:val="hybridMultilevel"/>
    <w:tmpl w:val="79729DBE"/>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7E265485"/>
    <w:multiLevelType w:val="hybridMultilevel"/>
    <w:tmpl w:val="82E06DF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142893942">
    <w:abstractNumId w:val="22"/>
  </w:num>
  <w:num w:numId="2" w16cid:durableId="820082601">
    <w:abstractNumId w:val="18"/>
  </w:num>
  <w:num w:numId="3" w16cid:durableId="1691955490">
    <w:abstractNumId w:val="21"/>
  </w:num>
  <w:num w:numId="4" w16cid:durableId="424569449">
    <w:abstractNumId w:val="16"/>
  </w:num>
  <w:num w:numId="5" w16cid:durableId="1853258846">
    <w:abstractNumId w:val="20"/>
  </w:num>
  <w:num w:numId="6" w16cid:durableId="2038188784">
    <w:abstractNumId w:val="17"/>
  </w:num>
  <w:num w:numId="7" w16cid:durableId="382218967">
    <w:abstractNumId w:val="19"/>
  </w:num>
  <w:num w:numId="8" w16cid:durableId="1018506040">
    <w:abstractNumId w:val="13"/>
  </w:num>
  <w:num w:numId="9" w16cid:durableId="865404968">
    <w:abstractNumId w:val="15"/>
  </w:num>
  <w:num w:numId="10" w16cid:durableId="273633892">
    <w:abstractNumId w:val="14"/>
  </w:num>
  <w:num w:numId="11" w16cid:durableId="15334911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36041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8464665">
    <w:abstractNumId w:val="0"/>
  </w:num>
  <w:num w:numId="14" w16cid:durableId="974525245">
    <w:abstractNumId w:val="1"/>
  </w:num>
  <w:num w:numId="15" w16cid:durableId="948045524">
    <w:abstractNumId w:val="2"/>
  </w:num>
  <w:num w:numId="16" w16cid:durableId="523136119">
    <w:abstractNumId w:val="3"/>
  </w:num>
  <w:num w:numId="17" w16cid:durableId="1644505196">
    <w:abstractNumId w:val="4"/>
  </w:num>
  <w:num w:numId="18" w16cid:durableId="1879926651">
    <w:abstractNumId w:val="5"/>
  </w:num>
  <w:num w:numId="19" w16cid:durableId="954562512">
    <w:abstractNumId w:val="6"/>
  </w:num>
  <w:num w:numId="20" w16cid:durableId="767383175">
    <w:abstractNumId w:val="7"/>
  </w:num>
  <w:num w:numId="21" w16cid:durableId="1339967281">
    <w:abstractNumId w:val="8"/>
  </w:num>
  <w:num w:numId="22" w16cid:durableId="1485467809">
    <w:abstractNumId w:val="9"/>
  </w:num>
  <w:num w:numId="23" w16cid:durableId="849296956">
    <w:abstractNumId w:val="10"/>
  </w:num>
  <w:num w:numId="24" w16cid:durableId="1237008090">
    <w:abstractNumId w:val="11"/>
  </w:num>
  <w:num w:numId="25" w16cid:durableId="20143376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CA"/>
    <w:rsid w:val="00005233"/>
    <w:rsid w:val="00012F15"/>
    <w:rsid w:val="00043E93"/>
    <w:rsid w:val="00056C08"/>
    <w:rsid w:val="00066F4C"/>
    <w:rsid w:val="000719B2"/>
    <w:rsid w:val="000833AC"/>
    <w:rsid w:val="0009583A"/>
    <w:rsid w:val="000A4B1B"/>
    <w:rsid w:val="000B2298"/>
    <w:rsid w:val="000B34A5"/>
    <w:rsid w:val="000F02B5"/>
    <w:rsid w:val="000F5805"/>
    <w:rsid w:val="00102244"/>
    <w:rsid w:val="001255B1"/>
    <w:rsid w:val="001327D8"/>
    <w:rsid w:val="001656D3"/>
    <w:rsid w:val="00180E0B"/>
    <w:rsid w:val="001B426B"/>
    <w:rsid w:val="001C637F"/>
    <w:rsid w:val="001D62EC"/>
    <w:rsid w:val="001E27A8"/>
    <w:rsid w:val="00216EC5"/>
    <w:rsid w:val="00225D9A"/>
    <w:rsid w:val="0024355B"/>
    <w:rsid w:val="00253F41"/>
    <w:rsid w:val="00295850"/>
    <w:rsid w:val="002A240A"/>
    <w:rsid w:val="0032765E"/>
    <w:rsid w:val="00335A59"/>
    <w:rsid w:val="00350F9E"/>
    <w:rsid w:val="00373560"/>
    <w:rsid w:val="00383F38"/>
    <w:rsid w:val="003B06B4"/>
    <w:rsid w:val="003C4C7E"/>
    <w:rsid w:val="003F4036"/>
    <w:rsid w:val="003F4B0B"/>
    <w:rsid w:val="003F5299"/>
    <w:rsid w:val="003F6B67"/>
    <w:rsid w:val="00400FA8"/>
    <w:rsid w:val="004444CF"/>
    <w:rsid w:val="0045597A"/>
    <w:rsid w:val="00456B36"/>
    <w:rsid w:val="00471CBC"/>
    <w:rsid w:val="00476BDF"/>
    <w:rsid w:val="004F2F7F"/>
    <w:rsid w:val="00584DE7"/>
    <w:rsid w:val="00597AB2"/>
    <w:rsid w:val="005A23AD"/>
    <w:rsid w:val="005D69DD"/>
    <w:rsid w:val="005E2743"/>
    <w:rsid w:val="005E2992"/>
    <w:rsid w:val="00683D8C"/>
    <w:rsid w:val="006B28B6"/>
    <w:rsid w:val="006C256E"/>
    <w:rsid w:val="006F5273"/>
    <w:rsid w:val="00733539"/>
    <w:rsid w:val="0074201F"/>
    <w:rsid w:val="007B7980"/>
    <w:rsid w:val="007E5A41"/>
    <w:rsid w:val="007F7BAF"/>
    <w:rsid w:val="00816D9E"/>
    <w:rsid w:val="008250B4"/>
    <w:rsid w:val="00833499"/>
    <w:rsid w:val="00841FBD"/>
    <w:rsid w:val="008846E9"/>
    <w:rsid w:val="00894F87"/>
    <w:rsid w:val="00897121"/>
    <w:rsid w:val="008A70DA"/>
    <w:rsid w:val="008D5CC1"/>
    <w:rsid w:val="008E654D"/>
    <w:rsid w:val="009265E0"/>
    <w:rsid w:val="0093304A"/>
    <w:rsid w:val="00941242"/>
    <w:rsid w:val="00955421"/>
    <w:rsid w:val="0096213D"/>
    <w:rsid w:val="0097167A"/>
    <w:rsid w:val="00986500"/>
    <w:rsid w:val="00994F59"/>
    <w:rsid w:val="0099605C"/>
    <w:rsid w:val="009B0CC2"/>
    <w:rsid w:val="009E5378"/>
    <w:rsid w:val="009F0395"/>
    <w:rsid w:val="00A01F50"/>
    <w:rsid w:val="00A4767C"/>
    <w:rsid w:val="00A95351"/>
    <w:rsid w:val="00AB57B3"/>
    <w:rsid w:val="00AE37EC"/>
    <w:rsid w:val="00AE44FB"/>
    <w:rsid w:val="00B07D1A"/>
    <w:rsid w:val="00B241F6"/>
    <w:rsid w:val="00B42860"/>
    <w:rsid w:val="00B47676"/>
    <w:rsid w:val="00B50C8D"/>
    <w:rsid w:val="00B55493"/>
    <w:rsid w:val="00B633EB"/>
    <w:rsid w:val="00B73BCB"/>
    <w:rsid w:val="00B748DF"/>
    <w:rsid w:val="00B879B2"/>
    <w:rsid w:val="00B90A99"/>
    <w:rsid w:val="00BC63C1"/>
    <w:rsid w:val="00BD5A8B"/>
    <w:rsid w:val="00BE6567"/>
    <w:rsid w:val="00BE68CA"/>
    <w:rsid w:val="00C05240"/>
    <w:rsid w:val="00C63199"/>
    <w:rsid w:val="00C77849"/>
    <w:rsid w:val="00C93E88"/>
    <w:rsid w:val="00CA5E48"/>
    <w:rsid w:val="00D06A74"/>
    <w:rsid w:val="00D161EE"/>
    <w:rsid w:val="00D32DF3"/>
    <w:rsid w:val="00D72920"/>
    <w:rsid w:val="00D825F3"/>
    <w:rsid w:val="00DB1E0A"/>
    <w:rsid w:val="00DB6B64"/>
    <w:rsid w:val="00DD6E04"/>
    <w:rsid w:val="00DE0D2F"/>
    <w:rsid w:val="00DF65ED"/>
    <w:rsid w:val="00E32404"/>
    <w:rsid w:val="00E40824"/>
    <w:rsid w:val="00E55238"/>
    <w:rsid w:val="00E90404"/>
    <w:rsid w:val="00EA0E99"/>
    <w:rsid w:val="00ED4700"/>
    <w:rsid w:val="00EE7D64"/>
    <w:rsid w:val="00EF0AF7"/>
    <w:rsid w:val="00EF7E3E"/>
    <w:rsid w:val="00F0682A"/>
    <w:rsid w:val="00F53D1C"/>
    <w:rsid w:val="00F61E7B"/>
    <w:rsid w:val="00F8071F"/>
    <w:rsid w:val="00F824DA"/>
    <w:rsid w:val="00FA3FC3"/>
    <w:rsid w:val="00FB503C"/>
    <w:rsid w:val="00FC28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E8B88C"/>
  <w15:docId w15:val="{06095AA2-E393-4AD4-BC02-4FF66673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68CA"/>
    <w:rPr>
      <w:sz w:val="24"/>
      <w:szCs w:val="24"/>
    </w:rPr>
  </w:style>
  <w:style w:type="paragraph" w:styleId="Nagwek1">
    <w:name w:val="heading 1"/>
    <w:basedOn w:val="Normalny"/>
    <w:next w:val="Normalny"/>
    <w:link w:val="Nagwek1Znak"/>
    <w:qFormat/>
    <w:locked/>
    <w:rsid w:val="00F61E7B"/>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BE68CA"/>
    <w:pPr>
      <w:keepNext/>
      <w:spacing w:before="240" w:after="60"/>
      <w:outlineLvl w:val="1"/>
    </w:pPr>
    <w:rPr>
      <w:rFonts w:ascii="Arial" w:hAnsi="Arial" w:cs="Arial"/>
      <w:b/>
      <w:bCs/>
      <w:i/>
      <w:iCs/>
      <w:sz w:val="28"/>
      <w:szCs w:val="28"/>
    </w:rPr>
  </w:style>
  <w:style w:type="paragraph" w:styleId="Nagwek8">
    <w:name w:val="heading 8"/>
    <w:basedOn w:val="Normalny"/>
    <w:next w:val="Normalny"/>
    <w:link w:val="Nagwek8Znak"/>
    <w:uiPriority w:val="99"/>
    <w:qFormat/>
    <w:rsid w:val="00295850"/>
    <w:pPr>
      <w:keepNext/>
      <w:keepLines/>
      <w:spacing w:before="200"/>
      <w:outlineLvl w:val="7"/>
    </w:pPr>
    <w:rPr>
      <w:rFonts w:ascii="Cambria" w:hAnsi="Cambria" w:cs="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BE68CA"/>
    <w:rPr>
      <w:rFonts w:ascii="Arial" w:hAnsi="Arial" w:cs="Arial"/>
      <w:b/>
      <w:bCs/>
      <w:i/>
      <w:iCs/>
      <w:sz w:val="28"/>
      <w:szCs w:val="28"/>
      <w:lang w:val="en-US"/>
    </w:rPr>
  </w:style>
  <w:style w:type="character" w:customStyle="1" w:styleId="Nagwek8Znak">
    <w:name w:val="Nagłówek 8 Znak"/>
    <w:link w:val="Nagwek8"/>
    <w:uiPriority w:val="99"/>
    <w:semiHidden/>
    <w:locked/>
    <w:rsid w:val="00295850"/>
    <w:rPr>
      <w:rFonts w:ascii="Cambria" w:hAnsi="Cambria" w:cs="Cambria"/>
      <w:color w:val="404040"/>
      <w:sz w:val="20"/>
      <w:szCs w:val="20"/>
      <w:lang w:val="en-US"/>
    </w:rPr>
  </w:style>
  <w:style w:type="paragraph" w:styleId="Tekstpodstawowy">
    <w:name w:val="Body Text"/>
    <w:basedOn w:val="Normalny"/>
    <w:link w:val="TekstpodstawowyZnak"/>
    <w:uiPriority w:val="99"/>
    <w:rsid w:val="00BE68CA"/>
    <w:pPr>
      <w:autoSpaceDE w:val="0"/>
      <w:autoSpaceDN w:val="0"/>
    </w:pPr>
    <w:rPr>
      <w:sz w:val="28"/>
      <w:szCs w:val="28"/>
    </w:rPr>
  </w:style>
  <w:style w:type="character" w:customStyle="1" w:styleId="TekstpodstawowyZnak">
    <w:name w:val="Tekst podstawowy Znak"/>
    <w:link w:val="Tekstpodstawowy"/>
    <w:uiPriority w:val="99"/>
    <w:locked/>
    <w:rsid w:val="00BE68CA"/>
    <w:rPr>
      <w:rFonts w:ascii="Times New Roman" w:hAnsi="Times New Roman" w:cs="Times New Roman"/>
      <w:sz w:val="28"/>
      <w:szCs w:val="28"/>
      <w:lang w:eastAsia="pl-PL"/>
    </w:rPr>
  </w:style>
  <w:style w:type="paragraph" w:customStyle="1" w:styleId="ust">
    <w:name w:val="ust"/>
    <w:rsid w:val="00BE68CA"/>
    <w:pPr>
      <w:spacing w:before="60" w:after="60"/>
      <w:ind w:left="426" w:hanging="284"/>
      <w:jc w:val="both"/>
    </w:pPr>
    <w:rPr>
      <w:rFonts w:eastAsia="Times New Roman"/>
      <w:sz w:val="24"/>
      <w:szCs w:val="24"/>
    </w:rPr>
  </w:style>
  <w:style w:type="paragraph" w:styleId="Tekstpodstawowy2">
    <w:name w:val="Body Text 2"/>
    <w:basedOn w:val="Normalny"/>
    <w:link w:val="Tekstpodstawowy2Znak"/>
    <w:uiPriority w:val="99"/>
    <w:rsid w:val="00BE68CA"/>
    <w:pPr>
      <w:spacing w:after="120" w:line="480" w:lineRule="auto"/>
    </w:pPr>
  </w:style>
  <w:style w:type="character" w:customStyle="1" w:styleId="Tekstpodstawowy2Znak">
    <w:name w:val="Tekst podstawowy 2 Znak"/>
    <w:link w:val="Tekstpodstawowy2"/>
    <w:uiPriority w:val="99"/>
    <w:locked/>
    <w:rsid w:val="00BE68CA"/>
    <w:rPr>
      <w:rFonts w:ascii="Times New Roman" w:hAnsi="Times New Roman" w:cs="Times New Roman"/>
      <w:sz w:val="24"/>
      <w:szCs w:val="24"/>
      <w:lang w:val="en-US"/>
    </w:rPr>
  </w:style>
  <w:style w:type="paragraph" w:styleId="Tytu">
    <w:name w:val="Title"/>
    <w:basedOn w:val="Normalny"/>
    <w:link w:val="TytuZnak"/>
    <w:qFormat/>
    <w:rsid w:val="00BE68CA"/>
    <w:pPr>
      <w:widowControl w:val="0"/>
      <w:jc w:val="center"/>
    </w:pPr>
    <w:rPr>
      <w:b/>
      <w:bCs/>
      <w:sz w:val="20"/>
      <w:szCs w:val="20"/>
    </w:rPr>
  </w:style>
  <w:style w:type="character" w:customStyle="1" w:styleId="TytuZnak">
    <w:name w:val="Tytuł Znak"/>
    <w:link w:val="Tytu"/>
    <w:locked/>
    <w:rsid w:val="00BE68CA"/>
    <w:rPr>
      <w:rFonts w:ascii="Times New Roman" w:hAnsi="Times New Roman" w:cs="Times New Roman"/>
      <w:b/>
      <w:bCs/>
      <w:snapToGrid w:val="0"/>
      <w:sz w:val="20"/>
      <w:szCs w:val="20"/>
      <w:lang w:eastAsia="pl-PL"/>
    </w:rPr>
  </w:style>
  <w:style w:type="paragraph" w:customStyle="1" w:styleId="xl25">
    <w:name w:val="xl25"/>
    <w:basedOn w:val="Normalny"/>
    <w:rsid w:val="00BE68CA"/>
    <w:pPr>
      <w:spacing w:before="100" w:beforeAutospacing="1" w:after="100" w:afterAutospacing="1"/>
    </w:pPr>
    <w:rPr>
      <w:rFonts w:eastAsia="Arial Unicode MS"/>
    </w:rPr>
  </w:style>
  <w:style w:type="character" w:customStyle="1" w:styleId="Nagwek1Znak">
    <w:name w:val="Nagłówek 1 Znak"/>
    <w:link w:val="Nagwek1"/>
    <w:rsid w:val="00F61E7B"/>
    <w:rPr>
      <w:rFonts w:ascii="Cambria" w:eastAsia="Times New Roman" w:hAnsi="Cambria" w:cs="Times New Roman"/>
      <w:b/>
      <w:bCs/>
      <w:kern w:val="32"/>
      <w:sz w:val="32"/>
      <w:szCs w:val="32"/>
      <w:lang w:val="en-US" w:eastAsia="en-US"/>
    </w:rPr>
  </w:style>
  <w:style w:type="paragraph" w:customStyle="1" w:styleId="Normalnyarial">
    <w:name w:val="Normalny + arial"/>
    <w:basedOn w:val="Tekstpodstawowy"/>
    <w:rsid w:val="00F61E7B"/>
    <w:pPr>
      <w:tabs>
        <w:tab w:val="num" w:pos="284"/>
        <w:tab w:val="num" w:pos="360"/>
      </w:tabs>
      <w:autoSpaceDE/>
      <w:autoSpaceDN/>
      <w:spacing w:line="360" w:lineRule="auto"/>
      <w:ind w:left="284" w:hanging="284"/>
      <w:jc w:val="both"/>
    </w:pPr>
    <w:rPr>
      <w:rFonts w:ascii="Arial" w:hAnsi="Arial" w:cs="Arial"/>
      <w:sz w:val="24"/>
    </w:rPr>
  </w:style>
  <w:style w:type="paragraph" w:styleId="Tekstdymka">
    <w:name w:val="Balloon Text"/>
    <w:basedOn w:val="Normalny"/>
    <w:link w:val="TekstdymkaZnak"/>
    <w:uiPriority w:val="99"/>
    <w:semiHidden/>
    <w:unhideWhenUsed/>
    <w:rsid w:val="0097167A"/>
    <w:rPr>
      <w:rFonts w:ascii="Segoe UI" w:hAnsi="Segoe UI" w:cs="Segoe UI"/>
      <w:sz w:val="18"/>
      <w:szCs w:val="18"/>
    </w:rPr>
  </w:style>
  <w:style w:type="character" w:customStyle="1" w:styleId="TekstdymkaZnak">
    <w:name w:val="Tekst dymka Znak"/>
    <w:link w:val="Tekstdymka"/>
    <w:uiPriority w:val="99"/>
    <w:semiHidden/>
    <w:rsid w:val="0097167A"/>
    <w:rPr>
      <w:rFonts w:ascii="Segoe UI" w:eastAsia="Times New Roman" w:hAnsi="Segoe UI" w:cs="Segoe UI"/>
      <w:sz w:val="18"/>
      <w:szCs w:val="18"/>
      <w:lang w:val="en-US" w:eastAsia="en-US"/>
    </w:rPr>
  </w:style>
  <w:style w:type="paragraph" w:styleId="Nagwek">
    <w:name w:val="header"/>
    <w:basedOn w:val="Normalny"/>
    <w:link w:val="NagwekZnak"/>
    <w:uiPriority w:val="99"/>
    <w:unhideWhenUsed/>
    <w:rsid w:val="00043E93"/>
    <w:pPr>
      <w:tabs>
        <w:tab w:val="center" w:pos="4536"/>
        <w:tab w:val="right" w:pos="9072"/>
      </w:tabs>
    </w:pPr>
  </w:style>
  <w:style w:type="character" w:customStyle="1" w:styleId="NagwekZnak">
    <w:name w:val="Nagłówek Znak"/>
    <w:link w:val="Nagwek"/>
    <w:uiPriority w:val="99"/>
    <w:rsid w:val="00043E93"/>
    <w:rPr>
      <w:rFonts w:ascii="Times New Roman" w:eastAsia="Times New Roman" w:hAnsi="Times New Roman"/>
      <w:sz w:val="24"/>
      <w:szCs w:val="24"/>
      <w:lang w:val="en-US" w:eastAsia="en-US"/>
    </w:rPr>
  </w:style>
  <w:style w:type="paragraph" w:styleId="Stopka">
    <w:name w:val="footer"/>
    <w:basedOn w:val="Normalny"/>
    <w:link w:val="StopkaZnak"/>
    <w:uiPriority w:val="99"/>
    <w:unhideWhenUsed/>
    <w:rsid w:val="00043E93"/>
    <w:pPr>
      <w:tabs>
        <w:tab w:val="center" w:pos="4536"/>
        <w:tab w:val="right" w:pos="9072"/>
      </w:tabs>
    </w:pPr>
  </w:style>
  <w:style w:type="character" w:customStyle="1" w:styleId="StopkaZnak">
    <w:name w:val="Stopka Znak"/>
    <w:link w:val="Stopka"/>
    <w:uiPriority w:val="99"/>
    <w:rsid w:val="00043E93"/>
    <w:rPr>
      <w:rFonts w:ascii="Times New Roman" w:eastAsia="Times New Roman" w:hAnsi="Times New Roman"/>
      <w:sz w:val="24"/>
      <w:szCs w:val="24"/>
      <w:lang w:val="en-US" w:eastAsia="en-US"/>
    </w:rPr>
  </w:style>
  <w:style w:type="character" w:customStyle="1" w:styleId="Domylnaczcionkaakapitu1">
    <w:name w:val="Domyślna czcionka akapitu1"/>
    <w:rsid w:val="00FA3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91151">
      <w:bodyDiv w:val="1"/>
      <w:marLeft w:val="0"/>
      <w:marRight w:val="0"/>
      <w:marTop w:val="0"/>
      <w:marBottom w:val="0"/>
      <w:divBdr>
        <w:top w:val="none" w:sz="0" w:space="0" w:color="auto"/>
        <w:left w:val="none" w:sz="0" w:space="0" w:color="auto"/>
        <w:bottom w:val="none" w:sz="0" w:space="0" w:color="auto"/>
        <w:right w:val="none" w:sz="0" w:space="0" w:color="auto"/>
      </w:divBdr>
    </w:div>
    <w:div w:id="1675450171">
      <w:bodyDiv w:val="1"/>
      <w:marLeft w:val="0"/>
      <w:marRight w:val="0"/>
      <w:marTop w:val="0"/>
      <w:marBottom w:val="0"/>
      <w:divBdr>
        <w:top w:val="none" w:sz="0" w:space="0" w:color="auto"/>
        <w:left w:val="none" w:sz="0" w:space="0" w:color="auto"/>
        <w:bottom w:val="none" w:sz="0" w:space="0" w:color="auto"/>
        <w:right w:val="none" w:sz="0" w:space="0" w:color="auto"/>
      </w:divBdr>
    </w:div>
    <w:div w:id="1952592803">
      <w:bodyDiv w:val="1"/>
      <w:marLeft w:val="0"/>
      <w:marRight w:val="0"/>
      <w:marTop w:val="0"/>
      <w:marBottom w:val="0"/>
      <w:divBdr>
        <w:top w:val="none" w:sz="0" w:space="0" w:color="auto"/>
        <w:left w:val="none" w:sz="0" w:space="0" w:color="auto"/>
        <w:bottom w:val="none" w:sz="0" w:space="0" w:color="auto"/>
        <w:right w:val="none" w:sz="0" w:space="0" w:color="auto"/>
      </w:divBdr>
    </w:div>
    <w:div w:id="195567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3688</Words>
  <Characters>22133</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Admin</cp:lastModifiedBy>
  <cp:revision>6</cp:revision>
  <cp:lastPrinted>2017-05-26T07:22:00Z</cp:lastPrinted>
  <dcterms:created xsi:type="dcterms:W3CDTF">2022-12-19T11:26:00Z</dcterms:created>
  <dcterms:modified xsi:type="dcterms:W3CDTF">2022-12-19T12:31:00Z</dcterms:modified>
</cp:coreProperties>
</file>