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032A9" w14:textId="57DE4154" w:rsidR="00654060" w:rsidRDefault="00654060" w:rsidP="00E075AC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Załącznik nr </w:t>
      </w:r>
      <w:r w:rsidR="00171B6A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do SWZ</w:t>
      </w:r>
    </w:p>
    <w:p w14:paraId="0F546E51" w14:textId="77777777" w:rsidR="00654060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3518C2B6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1F29D2E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384B81E" w14:textId="77777777" w:rsidR="00654060" w:rsidRDefault="00654060" w:rsidP="00654060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5981889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26F21E1B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79BF9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B7A5CD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6E6067CF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37B7533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24BE8E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2532319F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11A65C7C" w14:textId="77777777" w:rsidR="00654060" w:rsidRPr="00006608" w:rsidRDefault="00654060" w:rsidP="00654060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006608" w:rsidRDefault="00654060" w:rsidP="00654060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Default="00654060" w:rsidP="00654060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4E37748B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171B6A" w:rsidRPr="00171B6A">
        <w:rPr>
          <w:rFonts w:ascii="Arial Narrow" w:hAnsi="Arial Narrow"/>
          <w:b/>
          <w:color w:val="000000"/>
        </w:rPr>
        <w:t>Modernizacja stacji transformatorowej K 283/E, zlokalizowanej w Poznaniu przy ul. Marcelińskiej 25</w:t>
      </w:r>
      <w:r w:rsidRPr="00EE19E7">
        <w:rPr>
          <w:rFonts w:ascii="Arial Narrow" w:hAnsi="Arial Narrow"/>
          <w:b/>
          <w:color w:val="000000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TPb</w:t>
      </w:r>
      <w:r w:rsidRPr="0045213C">
        <w:rPr>
          <w:rFonts w:ascii="Arial Narrow" w:eastAsia="Times New Roman" w:hAnsi="Arial Narrow" w:cs="Arial"/>
          <w:b/>
        </w:rPr>
        <w:t>-</w:t>
      </w:r>
      <w:r w:rsidR="00220574">
        <w:rPr>
          <w:rFonts w:ascii="Arial Narrow" w:eastAsia="Times New Roman" w:hAnsi="Arial Narrow" w:cs="Arial"/>
          <w:b/>
        </w:rPr>
        <w:t>1</w:t>
      </w:r>
      <w:r w:rsidR="00171B6A">
        <w:rPr>
          <w:rFonts w:ascii="Arial Narrow" w:eastAsia="Times New Roman" w:hAnsi="Arial Narrow" w:cs="Arial"/>
          <w:b/>
        </w:rPr>
        <w:t>1</w:t>
      </w:r>
      <w:r w:rsidR="00220574">
        <w:rPr>
          <w:rFonts w:ascii="Arial Narrow" w:eastAsia="Times New Roman" w:hAnsi="Arial Narrow" w:cs="Arial"/>
          <w:b/>
        </w:rPr>
        <w:t>0</w:t>
      </w:r>
      <w:r w:rsidRPr="0045213C">
        <w:rPr>
          <w:rFonts w:ascii="Arial Narrow" w:eastAsia="Times New Roman" w:hAnsi="Arial Narrow" w:cs="Arial"/>
          <w:b/>
        </w:rPr>
        <w:t>/21),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14:paraId="2C402A17" w14:textId="77777777" w:rsidR="00654060" w:rsidRPr="001C09E0" w:rsidRDefault="00654060" w:rsidP="00654060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 w:rsidRPr="001C09E0">
        <w:rPr>
          <w:rFonts w:ascii="Arial Narrow" w:hAnsi="Arial Narrow"/>
        </w:rPr>
        <w:t>Zobowiązujemy się wykonać przedmiot zamówienia za kwotę:</w:t>
      </w:r>
    </w:p>
    <w:tbl>
      <w:tblPr>
        <w:tblpPr w:leftFromText="141" w:rightFromText="141" w:bottomFromText="160" w:vertAnchor="text" w:horzAnchor="margin" w:tblpY="316"/>
        <w:tblOverlap w:val="never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1439"/>
        <w:gridCol w:w="1050"/>
        <w:gridCol w:w="1313"/>
        <w:gridCol w:w="1706"/>
        <w:gridCol w:w="1706"/>
      </w:tblGrid>
      <w:tr w:rsidR="00F72C0C" w14:paraId="07F63449" w14:textId="4A6AB210" w:rsidTr="006806F8">
        <w:trPr>
          <w:cantSplit/>
          <w:trHeight w:val="48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8871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38E9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549FEAA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2BB8632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D5BF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06FF954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2BCB626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B734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61544AB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8F83ADA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35F671CC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6637" w14:textId="607B348B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Gwarancja -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min. 36 miesięcy (podać w pełnych miesiącach zgodnie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z pkt. 15 SWZ)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09C3" w14:textId="35629396" w:rsidR="00F72C0C" w:rsidRPr="00F72C0C" w:rsidRDefault="00F72C0C" w:rsidP="00F72C0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F72C0C">
              <w:rPr>
                <w:rFonts w:ascii="Arial Narrow" w:hAnsi="Arial Narrow"/>
                <w:b/>
                <w:sz w:val="20"/>
              </w:rPr>
              <w:t xml:space="preserve">Termin realizacji </w:t>
            </w:r>
          </w:p>
          <w:p w14:paraId="08B22E57" w14:textId="4C31CB79" w:rsidR="00F72C0C" w:rsidRPr="00F72C0C" w:rsidRDefault="00F72C0C" w:rsidP="00F72C0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– w </w:t>
            </w:r>
            <w:r w:rsidRPr="00F72C0C">
              <w:rPr>
                <w:rFonts w:ascii="Arial Narrow" w:hAnsi="Arial Narrow"/>
                <w:b/>
                <w:sz w:val="20"/>
              </w:rPr>
              <w:t>dniach</w:t>
            </w:r>
            <w:r w:rsidR="00711219">
              <w:rPr>
                <w:rFonts w:ascii="Arial Narrow" w:hAnsi="Arial Narrow"/>
                <w:b/>
                <w:sz w:val="20"/>
              </w:rPr>
              <w:t xml:space="preserve"> kalendarzowych</w:t>
            </w:r>
          </w:p>
          <w:p w14:paraId="7A3DE24E" w14:textId="6754A59E" w:rsidR="00F72C0C" w:rsidRDefault="00F72C0C" w:rsidP="00F72C0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F72C0C" w14:paraId="0013665F" w14:textId="331FCA04" w:rsidTr="00711219">
        <w:trPr>
          <w:cantSplit/>
          <w:trHeight w:val="48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8201" w14:textId="01024567" w:rsidR="00F72C0C" w:rsidRPr="00417CD3" w:rsidRDefault="00F72C0C" w:rsidP="001C09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  <w:r w:rsidRPr="001C09E0">
              <w:rPr>
                <w:rFonts w:ascii="Arial Narrow" w:hAnsi="Arial Narrow"/>
              </w:rPr>
              <w:t xml:space="preserve">Modernizacja stacji transformatorowej K 283/E, zlokalizowanej w Poznaniu przy </w:t>
            </w:r>
            <w:r>
              <w:rPr>
                <w:rFonts w:ascii="Arial Narrow" w:hAnsi="Arial Narrow"/>
              </w:rPr>
              <w:br/>
            </w:r>
            <w:r w:rsidRPr="001C09E0">
              <w:rPr>
                <w:rFonts w:ascii="Arial Narrow" w:hAnsi="Arial Narrow"/>
              </w:rPr>
              <w:t>ul. Marcelińskiej 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1DA8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4C267FD6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B5B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1BD7A15D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37A4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53AA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595C2B5" w14:textId="5C262564" w:rsidR="006806F8" w:rsidRDefault="006806F8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3E7559C0" w14:textId="77777777" w:rsidR="00F72C0C" w:rsidRPr="006806F8" w:rsidRDefault="00F72C0C" w:rsidP="006806F8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F72C0C" w14:paraId="1330DBCA" w14:textId="3D5B8FFE" w:rsidTr="00711219">
        <w:trPr>
          <w:cantSplit/>
          <w:trHeight w:val="48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1586" w14:textId="4F2D280E" w:rsidR="00F72C0C" w:rsidRPr="00417CD3" w:rsidRDefault="00F72C0C" w:rsidP="001C09E0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417CD3">
              <w:rPr>
                <w:rFonts w:ascii="Arial Narrow" w:hAnsi="Arial Narrow"/>
              </w:rPr>
              <w:t xml:space="preserve">Opcja  – </w:t>
            </w:r>
            <w:r>
              <w:t xml:space="preserve"> </w:t>
            </w:r>
            <w:r w:rsidRPr="001C09E0">
              <w:rPr>
                <w:rFonts w:ascii="Arial Narrow" w:hAnsi="Arial Narrow"/>
              </w:rPr>
              <w:t xml:space="preserve">Dostawa, montaż </w:t>
            </w:r>
            <w:r>
              <w:rPr>
                <w:rFonts w:ascii="Arial Narrow" w:hAnsi="Arial Narrow"/>
              </w:rPr>
              <w:br/>
            </w:r>
            <w:r w:rsidRPr="001C09E0">
              <w:rPr>
                <w:rFonts w:ascii="Arial Narrow" w:hAnsi="Arial Narrow"/>
              </w:rPr>
              <w:t>i uruchomienie systemu „zdalnego dostępu”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9F7F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297AF78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A64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1AB98FDC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B7DF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12AD4C1" w14:textId="7537AE72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CEDF" w14:textId="5B592AFC" w:rsidR="00F72C0C" w:rsidRDefault="006806F8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……… </w:t>
            </w:r>
            <w:r w:rsidRPr="006806F8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od dnia przekazania Wykonawcy oświadczenia Zamawiającego</w:t>
            </w:r>
          </w:p>
        </w:tc>
      </w:tr>
      <w:tr w:rsidR="00F72C0C" w14:paraId="6AF1720D" w14:textId="7FA04BC6" w:rsidTr="00F72C0C">
        <w:trPr>
          <w:cantSplit/>
          <w:trHeight w:val="48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7C57DD4" w14:textId="77777777" w:rsidR="00F72C0C" w:rsidRDefault="00F72C0C" w:rsidP="00A520B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  <w:r>
              <w:rPr>
                <w:rFonts w:ascii="Arial Narrow" w:hAnsi="Arial Narrow" w:cs="Arial"/>
                <w:b/>
                <w:lang w:eastAsia="zh-CN"/>
              </w:rPr>
              <w:t>RAZEM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E338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D78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224B" w14:textId="77777777" w:rsidR="00F72C0C" w:rsidRDefault="00F72C0C" w:rsidP="00A520B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D6947BA" w14:textId="77777777" w:rsidR="00F72C0C" w:rsidRDefault="00F72C0C" w:rsidP="00A520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387FA6B" w14:textId="77777777" w:rsidR="00F72C0C" w:rsidRDefault="00F72C0C" w:rsidP="006806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</w:tbl>
    <w:p w14:paraId="2D950FAC" w14:textId="77777777" w:rsidR="001C09E0" w:rsidRDefault="001C09E0" w:rsidP="00654060">
      <w:pPr>
        <w:pStyle w:val="Tekstpodstawowy"/>
        <w:spacing w:after="120" w:line="276" w:lineRule="auto"/>
        <w:jc w:val="both"/>
        <w:rPr>
          <w:rFonts w:ascii="Arial Narrow" w:hAnsi="Arial Narrow"/>
          <w:highlight w:val="yellow"/>
        </w:rPr>
      </w:pPr>
    </w:p>
    <w:p w14:paraId="77C0BD6E" w14:textId="77777777" w:rsidR="00654060" w:rsidRPr="006279AD" w:rsidRDefault="00654060" w:rsidP="00654060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8302F34" w14:textId="77777777" w:rsidR="00654060" w:rsidRDefault="00654060" w:rsidP="00654060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77777777" w:rsidR="00654060" w:rsidRDefault="00654060" w:rsidP="00654060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77777777" w:rsidR="00654060" w:rsidRDefault="00654060" w:rsidP="00654060">
      <w:pPr>
        <w:pStyle w:val="Tekstpodstawowy21"/>
        <w:numPr>
          <w:ilvl w:val="0"/>
          <w:numId w:val="18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654060" w14:paraId="15ED11B9" w14:textId="77777777" w:rsidTr="00F33C3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14:paraId="70F789AB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654060" w14:paraId="0543F9D1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36957AF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55CA6F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1BD37336" w14:textId="77777777" w:rsidR="00654060" w:rsidRDefault="00654060" w:rsidP="00654060">
      <w:pPr>
        <w:pStyle w:val="Tekstpodstawowy21"/>
        <w:numPr>
          <w:ilvl w:val="0"/>
          <w:numId w:val="18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13360426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0B0D358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1AE283C" w14:textId="77777777" w:rsidR="00654060" w:rsidRDefault="00654060" w:rsidP="00654060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14A7A9C" w14:textId="77777777" w:rsidR="00654060" w:rsidRDefault="00654060" w:rsidP="00654060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Default="00654060" w:rsidP="00654060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Default="00654060" w:rsidP="00654060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>
        <w:rPr>
          <w:rFonts w:ascii="Arial Narrow" w:hAnsi="Arial Narrow"/>
          <w:sz w:val="22"/>
          <w:szCs w:val="22"/>
        </w:rPr>
        <w:t xml:space="preserve"> </w:t>
      </w:r>
    </w:p>
    <w:p w14:paraId="4048A4AC" w14:textId="63BE5C71" w:rsidR="00654060" w:rsidRDefault="00654060" w:rsidP="00654060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>
        <w:rPr>
          <w:rFonts w:ascii="Arial Narrow" w:hAnsi="Arial Narrow"/>
          <w:sz w:val="22"/>
          <w:szCs w:val="22"/>
        </w:rPr>
        <w:t xml:space="preserve"> </w:t>
      </w:r>
    </w:p>
    <w:p w14:paraId="3DE224D0" w14:textId="77777777" w:rsidR="00654060" w:rsidRPr="00D56056" w:rsidRDefault="00654060" w:rsidP="00654060">
      <w:pPr>
        <w:pStyle w:val="Tekstpodstawowy"/>
        <w:numPr>
          <w:ilvl w:val="0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27AB2099" w14:textId="77777777" w:rsidR="00654060" w:rsidRPr="00D5605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Default="00654060" w:rsidP="00AB306C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41327628" w14:textId="77777777" w:rsidR="00AB306C" w:rsidRPr="00D56056" w:rsidRDefault="00AB306C" w:rsidP="00AB306C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1E2D3F40" w14:textId="77777777" w:rsidR="0065406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48E04627" w14:textId="77777777" w:rsidR="00654060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07EC7FF" w14:textId="77777777" w:rsidR="00171B6A" w:rsidRDefault="00171B6A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ACB50C2" w14:textId="77777777" w:rsidR="00171B6A" w:rsidRDefault="00171B6A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4E61B7C" w14:textId="77777777" w:rsidR="00171B6A" w:rsidRDefault="00171B6A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4F9829A6" w:rsidR="00654060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72015B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24ED68C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0EC4D18" w14:textId="77777777" w:rsidR="00366C71" w:rsidRDefault="00366C71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p w14:paraId="31C995A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D800031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1A6FDFE0" w14:textId="77777777" w:rsidR="00366C71" w:rsidRDefault="00366C71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p w14:paraId="52941252" w14:textId="14567ED1" w:rsidR="00654060" w:rsidRDefault="00654060" w:rsidP="0065406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171B6A" w:rsidRPr="00171B6A">
        <w:rPr>
          <w:rFonts w:ascii="Arial Narrow" w:hAnsi="Arial Narrow"/>
          <w:b/>
          <w:color w:val="000000"/>
        </w:rPr>
        <w:t xml:space="preserve">Modernizacja stacji transformatorowej </w:t>
      </w:r>
      <w:r w:rsidR="00366C71">
        <w:rPr>
          <w:rFonts w:ascii="Arial Narrow" w:hAnsi="Arial Narrow"/>
          <w:b/>
          <w:color w:val="000000"/>
        </w:rPr>
        <w:br/>
      </w:r>
      <w:r w:rsidR="00171B6A" w:rsidRPr="00171B6A">
        <w:rPr>
          <w:rFonts w:ascii="Arial Narrow" w:hAnsi="Arial Narrow"/>
          <w:b/>
          <w:color w:val="000000"/>
        </w:rPr>
        <w:t>K 283/E, zlokalizowanej w Poznaniu przy ul. Marcelińskiej 25</w:t>
      </w:r>
      <w:r>
        <w:rPr>
          <w:rFonts w:ascii="Arial Narrow" w:eastAsia="Verdana" w:hAnsi="Arial Narrow"/>
          <w:b/>
        </w:rPr>
        <w:t xml:space="preserve"> (TPb-</w:t>
      </w:r>
      <w:r w:rsidR="00841E62">
        <w:rPr>
          <w:rFonts w:ascii="Arial Narrow" w:eastAsia="Verdana" w:hAnsi="Arial Narrow"/>
          <w:b/>
        </w:rPr>
        <w:t>1</w:t>
      </w:r>
      <w:r w:rsidR="00171B6A">
        <w:rPr>
          <w:rFonts w:ascii="Arial Narrow" w:eastAsia="Verdana" w:hAnsi="Arial Narrow"/>
          <w:b/>
        </w:rPr>
        <w:t>1</w:t>
      </w:r>
      <w:r w:rsidR="00841E62">
        <w:rPr>
          <w:rFonts w:ascii="Arial Narrow" w:eastAsia="Verdana" w:hAnsi="Arial Narrow"/>
          <w:b/>
        </w:rPr>
        <w:t>0</w:t>
      </w:r>
      <w:r>
        <w:rPr>
          <w:rFonts w:ascii="Arial Narrow" w:eastAsia="Verdana" w:hAnsi="Arial Narrow"/>
          <w:b/>
        </w:rPr>
        <w:t>/21)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158FA850" w14:textId="77777777" w:rsidR="00654060" w:rsidRDefault="00654060" w:rsidP="0065406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338B458" w14:textId="77777777" w:rsidR="00654060" w:rsidRPr="00E459E6" w:rsidRDefault="00654060" w:rsidP="00654060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716B5F0B" w14:textId="77777777" w:rsidR="00654060" w:rsidRDefault="00654060" w:rsidP="00654060">
      <w:pPr>
        <w:numPr>
          <w:ilvl w:val="0"/>
          <w:numId w:val="19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3F2A2959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F811B0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26F64092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017EBE4" w14:textId="32CBFA34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</w:t>
      </w:r>
      <w:r w:rsidR="00AB306C">
        <w:rPr>
          <w:rFonts w:ascii="Arial Narrow" w:hAnsi="Arial Narrow" w:cs="Arial"/>
          <w:color w:val="000000" w:themeColor="text1"/>
        </w:rPr>
        <w:t xml:space="preserve">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40C17547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8BCEA66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62794171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0D06597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lastRenderedPageBreak/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5D62E0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74B0395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2794183E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772DC5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7CAD7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6173B0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440F128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707568" w14:textId="77777777" w:rsidR="00654060" w:rsidRDefault="00654060" w:rsidP="00654060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754E382" w14:textId="77777777" w:rsidR="00654060" w:rsidRDefault="00654060" w:rsidP="00654060">
      <w:pPr>
        <w:spacing w:after="120" w:line="276" w:lineRule="auto"/>
        <w:jc w:val="both"/>
      </w:pPr>
    </w:p>
    <w:p w14:paraId="4EA8CC11" w14:textId="77777777" w:rsidR="00654060" w:rsidRDefault="00654060" w:rsidP="00654060">
      <w:pPr>
        <w:spacing w:after="120" w:line="276" w:lineRule="auto"/>
        <w:jc w:val="both"/>
      </w:pPr>
    </w:p>
    <w:p w14:paraId="3CA979D9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CB45339" w14:textId="77777777" w:rsidR="00654060" w:rsidRDefault="00654060" w:rsidP="00654060">
      <w:pPr>
        <w:spacing w:after="120" w:line="276" w:lineRule="auto"/>
      </w:pPr>
    </w:p>
    <w:p w14:paraId="3CE97FEF" w14:textId="77777777" w:rsidR="00654060" w:rsidRDefault="00654060" w:rsidP="00654060">
      <w:pPr>
        <w:spacing w:after="120" w:line="276" w:lineRule="auto"/>
      </w:pPr>
    </w:p>
    <w:p w14:paraId="64DDBF93" w14:textId="77777777" w:rsidR="00654060" w:rsidRDefault="00654060" w:rsidP="00654060">
      <w:pPr>
        <w:spacing w:after="120" w:line="276" w:lineRule="auto"/>
      </w:pPr>
    </w:p>
    <w:p w14:paraId="10F1C5E9" w14:textId="77777777" w:rsidR="00654060" w:rsidRPr="00656ECE" w:rsidRDefault="00654060" w:rsidP="00654060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64229CD" w14:textId="77777777" w:rsidR="00654060" w:rsidRDefault="00654060" w:rsidP="00654060">
      <w:pPr>
        <w:spacing w:after="120" w:line="276" w:lineRule="auto"/>
      </w:pPr>
    </w:p>
    <w:p w14:paraId="534A731D" w14:textId="77777777" w:rsidR="00654060" w:rsidRDefault="00654060" w:rsidP="00654060">
      <w:pPr>
        <w:spacing w:after="120" w:line="276" w:lineRule="auto"/>
      </w:pPr>
    </w:p>
    <w:p w14:paraId="5C64D306" w14:textId="77777777" w:rsidR="00AB306C" w:rsidRDefault="00AB306C" w:rsidP="00654060">
      <w:pPr>
        <w:spacing w:after="120" w:line="276" w:lineRule="auto"/>
      </w:pPr>
    </w:p>
    <w:p w14:paraId="23007F13" w14:textId="77777777" w:rsidR="00AB306C" w:rsidRDefault="00AB306C" w:rsidP="00654060">
      <w:pPr>
        <w:spacing w:after="120" w:line="276" w:lineRule="auto"/>
      </w:pPr>
    </w:p>
    <w:p w14:paraId="3CE4698F" w14:textId="77777777" w:rsidR="00171B6A" w:rsidRDefault="00171B6A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1B27136" w14:textId="77777777" w:rsidR="00171B6A" w:rsidRDefault="00171B6A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8BBA782" w14:textId="77777777" w:rsidR="00171B6A" w:rsidRDefault="00171B6A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2160862" w14:textId="77777777" w:rsidR="00171B6A" w:rsidRDefault="00171B6A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24C6F7F" w14:textId="77777777" w:rsidR="00171B6A" w:rsidRDefault="00171B6A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95E1116" w14:textId="77777777" w:rsidR="00171B6A" w:rsidRDefault="00171B6A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A2F10F9" w14:textId="7D39FEF2" w:rsidR="00654060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B do SWZ</w:t>
      </w:r>
    </w:p>
    <w:p w14:paraId="2AAB20D0" w14:textId="77777777" w:rsidR="00654060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021684D0" w14:textId="77777777" w:rsidR="00654060" w:rsidRPr="00EB7D3B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34F1CA59" w14:textId="77777777" w:rsidR="00654060" w:rsidRPr="00036742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3AEC874F" w14:textId="77777777" w:rsidR="00654060" w:rsidRPr="00036742" w:rsidRDefault="00654060" w:rsidP="00654060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1F0FBD6A" w14:textId="77777777" w:rsidR="00654060" w:rsidRPr="00036742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39E24B92" w14:textId="77777777" w:rsidR="00654060" w:rsidRPr="00036742" w:rsidRDefault="00654060" w:rsidP="00654060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397A057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9318A5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C95F897" w14:textId="77777777" w:rsidR="00654060" w:rsidRPr="00036742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406E746C" w14:textId="77777777" w:rsidR="00654060" w:rsidRPr="00CC65C9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68753C95" w14:textId="77777777" w:rsidR="00654060" w:rsidRPr="00CC65C9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5C8DAACF" w14:textId="5F4018AF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 w:rsidR="00C46B65"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41DEB26C" w14:textId="77777777" w:rsidR="00654060" w:rsidRPr="00036742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D0EE597" w14:textId="554BDD62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="00171B6A" w:rsidRPr="00171B6A">
        <w:rPr>
          <w:rFonts w:ascii="Arial Narrow" w:hAnsi="Arial Narrow"/>
          <w:b/>
          <w:color w:val="000000"/>
        </w:rPr>
        <w:t xml:space="preserve">Modernizacja stacji transformatorowej </w:t>
      </w:r>
      <w:r w:rsidR="00366C71">
        <w:rPr>
          <w:rFonts w:ascii="Arial Narrow" w:hAnsi="Arial Narrow"/>
          <w:b/>
          <w:color w:val="000000"/>
        </w:rPr>
        <w:br/>
      </w:r>
      <w:r w:rsidR="00171B6A" w:rsidRPr="00171B6A">
        <w:rPr>
          <w:rFonts w:ascii="Arial Narrow" w:hAnsi="Arial Narrow"/>
          <w:b/>
          <w:color w:val="000000"/>
        </w:rPr>
        <w:t>K 283/E, zlokalizowanej w Poznaniu przy ul. Marcelińskiej 25</w:t>
      </w:r>
      <w:r>
        <w:rPr>
          <w:rFonts w:ascii="Arial Narrow" w:hAnsi="Arial Narrow" w:cs="Arial"/>
          <w:b/>
          <w:bCs/>
          <w:iCs/>
        </w:rPr>
        <w:t xml:space="preserve"> (TPb-</w:t>
      </w:r>
      <w:r w:rsidR="00841E62">
        <w:rPr>
          <w:rFonts w:ascii="Arial Narrow" w:hAnsi="Arial Narrow" w:cs="Arial"/>
          <w:b/>
          <w:bCs/>
          <w:iCs/>
        </w:rPr>
        <w:t>1</w:t>
      </w:r>
      <w:r w:rsidR="00171B6A">
        <w:rPr>
          <w:rFonts w:ascii="Arial Narrow" w:hAnsi="Arial Narrow" w:cs="Arial"/>
          <w:b/>
          <w:bCs/>
          <w:iCs/>
        </w:rPr>
        <w:t>1</w:t>
      </w:r>
      <w:r w:rsidR="00841E62">
        <w:rPr>
          <w:rFonts w:ascii="Arial Narrow" w:hAnsi="Arial Narrow" w:cs="Arial"/>
          <w:b/>
          <w:bCs/>
          <w:iCs/>
        </w:rPr>
        <w:t>0</w:t>
      </w:r>
      <w:r>
        <w:rPr>
          <w:rFonts w:ascii="Arial Narrow" w:hAnsi="Arial Narrow" w:cs="Arial"/>
          <w:b/>
          <w:bCs/>
          <w:iCs/>
        </w:rPr>
        <w:t>/21)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1F8ABD3B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</w:p>
    <w:p w14:paraId="288A3F13" w14:textId="77777777" w:rsidR="00654060" w:rsidRPr="00036742" w:rsidRDefault="00654060" w:rsidP="00654060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14:paraId="5AA2900C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</w:p>
    <w:p w14:paraId="297CF587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</w:p>
    <w:p w14:paraId="39E3F55D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7948C8E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785010C5" w14:textId="77777777" w:rsidR="00654060" w:rsidRDefault="00654060" w:rsidP="00654060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2A04117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8EDDC02" w14:textId="77777777" w:rsidR="00654060" w:rsidRDefault="00654060" w:rsidP="00654060">
      <w:pPr>
        <w:spacing w:after="120" w:line="276" w:lineRule="auto"/>
        <w:jc w:val="both"/>
      </w:pPr>
    </w:p>
    <w:p w14:paraId="6517B2F9" w14:textId="77777777" w:rsidR="00AB306C" w:rsidRDefault="00AB306C" w:rsidP="00654060">
      <w:pPr>
        <w:spacing w:after="120" w:line="276" w:lineRule="auto"/>
        <w:jc w:val="both"/>
      </w:pPr>
    </w:p>
    <w:p w14:paraId="1AB37736" w14:textId="77777777" w:rsidR="00171B6A" w:rsidRDefault="00171B6A" w:rsidP="00654060">
      <w:pPr>
        <w:spacing w:after="120" w:line="276" w:lineRule="auto"/>
        <w:jc w:val="both"/>
      </w:pPr>
    </w:p>
    <w:p w14:paraId="71F1232A" w14:textId="77777777" w:rsidR="00171B6A" w:rsidRDefault="00171B6A" w:rsidP="00654060">
      <w:pPr>
        <w:spacing w:after="120" w:line="276" w:lineRule="auto"/>
        <w:jc w:val="both"/>
      </w:pPr>
    </w:p>
    <w:p w14:paraId="4ADEE636" w14:textId="77777777" w:rsidR="00171B6A" w:rsidRDefault="00171B6A" w:rsidP="00654060">
      <w:pPr>
        <w:spacing w:after="120" w:line="276" w:lineRule="auto"/>
        <w:jc w:val="both"/>
      </w:pPr>
    </w:p>
    <w:p w14:paraId="64328B71" w14:textId="77777777" w:rsidR="00171B6A" w:rsidRDefault="00171B6A" w:rsidP="00654060">
      <w:pPr>
        <w:spacing w:after="120" w:line="276" w:lineRule="auto"/>
        <w:jc w:val="both"/>
      </w:pPr>
    </w:p>
    <w:p w14:paraId="685BF325" w14:textId="2F4BD92C" w:rsidR="00654060" w:rsidRPr="006B054C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2A8BB679" w14:textId="77777777" w:rsidR="00654060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4CE4063D" w14:textId="77777777" w:rsidR="00654060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2D03A89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9627495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.............................................</w:t>
      </w:r>
      <w:r w:rsidRPr="00FA7019">
        <w:rPr>
          <w:rFonts w:ascii="Arial Narrow" w:hAnsi="Arial Narrow"/>
        </w:rPr>
        <w:tab/>
        <w:t xml:space="preserve">   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................................</w:t>
      </w:r>
    </w:p>
    <w:p w14:paraId="011F57AB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(Nazwa i adres wykonawcy)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(miejscowość, data)</w:t>
      </w:r>
    </w:p>
    <w:p w14:paraId="2A72DEF0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13DF704A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DE3705A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195A2E5D" w14:textId="77777777" w:rsidR="00654060" w:rsidRPr="00FA7019" w:rsidRDefault="00654060" w:rsidP="00654060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FA7019">
        <w:rPr>
          <w:rFonts w:ascii="Arial Narrow" w:hAnsi="Arial Narrow"/>
          <w:b/>
        </w:rPr>
        <w:t>O</w:t>
      </w:r>
      <w:r w:rsidRPr="00FA7019">
        <w:rPr>
          <w:rFonts w:ascii="Arial Narrow" w:hAnsi="Arial Narrow"/>
          <w:b/>
          <w:bCs/>
        </w:rPr>
        <w:t>świadczenie o przynależności do grupy kapitałowej</w:t>
      </w:r>
    </w:p>
    <w:p w14:paraId="33B152D1" w14:textId="77777777" w:rsidR="00654060" w:rsidRPr="00FA7019" w:rsidRDefault="00654060" w:rsidP="00654060">
      <w:pPr>
        <w:spacing w:after="0" w:line="240" w:lineRule="auto"/>
        <w:rPr>
          <w:rFonts w:ascii="Arial Narrow" w:hAnsi="Arial Narrow"/>
          <w:b/>
          <w:bCs/>
        </w:rPr>
      </w:pPr>
    </w:p>
    <w:p w14:paraId="34C2FC22" w14:textId="5A78E10D" w:rsidR="00654060" w:rsidRDefault="00654060" w:rsidP="00654060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 xml:space="preserve">Przystępując do udziału w postępowaniu o udzielenie zamówienia publicznego w trybie </w:t>
      </w:r>
      <w:r w:rsidRPr="007122C7">
        <w:rPr>
          <w:rFonts w:ascii="Arial Narrow" w:hAnsi="Arial Narrow"/>
        </w:rPr>
        <w:t xml:space="preserve">podstawowym na </w:t>
      </w:r>
      <w:r w:rsidR="00B97BC5" w:rsidRPr="00366C71">
        <w:rPr>
          <w:rFonts w:ascii="Arial Narrow" w:hAnsi="Arial Narrow"/>
          <w:b/>
        </w:rPr>
        <w:t>m</w:t>
      </w:r>
      <w:r w:rsidR="00171B6A" w:rsidRPr="00366C71">
        <w:rPr>
          <w:rFonts w:ascii="Arial Narrow" w:hAnsi="Arial Narrow"/>
          <w:b/>
        </w:rPr>
        <w:t>odernizacj</w:t>
      </w:r>
      <w:r w:rsidR="00B97BC5" w:rsidRPr="00366C71">
        <w:rPr>
          <w:rFonts w:ascii="Arial Narrow" w:hAnsi="Arial Narrow"/>
          <w:b/>
        </w:rPr>
        <w:t>ę</w:t>
      </w:r>
      <w:r w:rsidR="00171B6A" w:rsidRPr="00366C71">
        <w:rPr>
          <w:rFonts w:ascii="Arial Narrow" w:hAnsi="Arial Narrow"/>
          <w:b/>
        </w:rPr>
        <w:t xml:space="preserve"> stacji transformatorowej K 283/E, zlokalizowanej w Poznaniu przy ul. Marcelińskiej 25</w:t>
      </w:r>
      <w:r w:rsidRPr="007122C7">
        <w:rPr>
          <w:rFonts w:ascii="Arial Narrow" w:hAnsi="Arial Narrow"/>
        </w:rPr>
        <w:t xml:space="preserve"> </w:t>
      </w:r>
      <w:r w:rsidRPr="00FA7019">
        <w:rPr>
          <w:rFonts w:ascii="Arial Narrow" w:hAnsi="Arial Narrow"/>
          <w:b/>
          <w:lang w:val="x-none"/>
        </w:rPr>
        <w:t xml:space="preserve"> </w:t>
      </w:r>
      <w:r w:rsidR="00366C71">
        <w:rPr>
          <w:rFonts w:ascii="Arial Narrow" w:hAnsi="Arial Narrow"/>
          <w:b/>
          <w:lang w:val="x-none"/>
        </w:rPr>
        <w:br/>
      </w:r>
      <w:r w:rsidRPr="00FA7019">
        <w:rPr>
          <w:rFonts w:ascii="Arial Narrow" w:hAnsi="Arial Narrow"/>
          <w:b/>
        </w:rPr>
        <w:t>(</w:t>
      </w:r>
      <w:r w:rsidR="00C46BEE">
        <w:rPr>
          <w:rFonts w:ascii="Arial Narrow" w:hAnsi="Arial Narrow"/>
          <w:b/>
        </w:rPr>
        <w:t>T</w:t>
      </w:r>
      <w:r w:rsidR="00220574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>b</w:t>
      </w:r>
      <w:r w:rsidRPr="00FA7019">
        <w:rPr>
          <w:rFonts w:ascii="Arial Narrow" w:hAnsi="Arial Narrow"/>
          <w:b/>
        </w:rPr>
        <w:t>-</w:t>
      </w:r>
      <w:r w:rsidR="000A5D3A">
        <w:rPr>
          <w:rFonts w:ascii="Arial Narrow" w:hAnsi="Arial Narrow"/>
          <w:b/>
        </w:rPr>
        <w:t>1</w:t>
      </w:r>
      <w:r w:rsidR="00171B6A">
        <w:rPr>
          <w:rFonts w:ascii="Arial Narrow" w:hAnsi="Arial Narrow"/>
          <w:b/>
        </w:rPr>
        <w:t>10</w:t>
      </w:r>
      <w:r w:rsidRPr="00FA7019">
        <w:rPr>
          <w:rFonts w:ascii="Arial Narrow" w:hAnsi="Arial Narrow"/>
          <w:b/>
        </w:rPr>
        <w:t>/2</w:t>
      </w:r>
      <w:r>
        <w:rPr>
          <w:rFonts w:ascii="Arial Narrow" w:hAnsi="Arial Narrow"/>
          <w:b/>
        </w:rPr>
        <w:t>1</w:t>
      </w:r>
      <w:r w:rsidRPr="00FA7019">
        <w:rPr>
          <w:rFonts w:ascii="Arial Narrow" w:hAnsi="Arial Narrow"/>
          <w:b/>
        </w:rPr>
        <w:t>)</w:t>
      </w:r>
      <w:r w:rsidRPr="00FA7019">
        <w:rPr>
          <w:rFonts w:ascii="Arial Narrow" w:hAnsi="Arial Narrow"/>
          <w:bCs/>
          <w:lang w:eastAsia="x-none"/>
        </w:rPr>
        <w:t xml:space="preserve">, </w:t>
      </w:r>
      <w:r w:rsidRPr="00FA7019">
        <w:rPr>
          <w:rFonts w:ascii="Arial Narrow" w:hAnsi="Arial Narrow"/>
        </w:rPr>
        <w:t>informuję, że:</w:t>
      </w:r>
    </w:p>
    <w:p w14:paraId="441B43B8" w14:textId="77777777" w:rsidR="00474B44" w:rsidRPr="00FA7019" w:rsidRDefault="00474B44" w:rsidP="00654060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2A18C96F" w14:textId="77777777" w:rsidR="00474B44" w:rsidRPr="00604492" w:rsidRDefault="00474B44" w:rsidP="00743D5B">
      <w:pPr>
        <w:numPr>
          <w:ilvl w:val="0"/>
          <w:numId w:val="46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13F4654B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21DEAA0B" w14:textId="77777777" w:rsidR="00474B44" w:rsidRPr="00604492" w:rsidRDefault="00474B44" w:rsidP="00743D5B">
      <w:pPr>
        <w:numPr>
          <w:ilvl w:val="0"/>
          <w:numId w:val="46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762E1985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19605FD" w14:textId="77777777" w:rsidR="00474B44" w:rsidRPr="00604492" w:rsidRDefault="00474B44" w:rsidP="00743D5B">
      <w:pPr>
        <w:numPr>
          <w:ilvl w:val="0"/>
          <w:numId w:val="46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370B2B8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258527B2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0508BE5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2D137475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5E67830C" w14:textId="77777777" w:rsidR="00474B44" w:rsidRPr="00604492" w:rsidRDefault="00474B44" w:rsidP="00474B44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8FD51B3" w14:textId="77777777" w:rsidR="00654060" w:rsidRPr="00B44D92" w:rsidRDefault="00654060" w:rsidP="00654060">
      <w:pPr>
        <w:widowControl w:val="0"/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29342B1A" w14:textId="77777777" w:rsidR="00654060" w:rsidRPr="00B44D92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B44D92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1664DA6" w14:textId="77777777" w:rsidR="00654060" w:rsidRPr="00FA7019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CBDC4E6" w14:textId="77777777" w:rsidR="00654060" w:rsidRPr="00FA7019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4DD820F6" w14:textId="77777777" w:rsidR="00474B44" w:rsidRPr="00604492" w:rsidRDefault="00474B44" w:rsidP="00474B44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77755255" w14:textId="77777777" w:rsidR="00474B44" w:rsidRPr="00604492" w:rsidRDefault="00474B44" w:rsidP="00474B4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AE48654" w14:textId="77777777" w:rsidR="00474B44" w:rsidRPr="00604492" w:rsidRDefault="00474B44" w:rsidP="00474B4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C0243AB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DEADA66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15C96EBF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6BAA5A3E" w14:textId="77777777" w:rsidR="00474B44" w:rsidRPr="00604492" w:rsidRDefault="00474B44" w:rsidP="00474B44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17927A7D" w14:textId="77777777" w:rsidR="00654060" w:rsidRDefault="00654060" w:rsidP="00654060">
      <w:pPr>
        <w:spacing w:after="0" w:line="240" w:lineRule="auto"/>
        <w:rPr>
          <w:i/>
          <w:sz w:val="14"/>
          <w:szCs w:val="18"/>
        </w:rPr>
      </w:pPr>
    </w:p>
    <w:p w14:paraId="4DF3F449" w14:textId="77777777" w:rsidR="00654060" w:rsidRPr="006B054C" w:rsidRDefault="00654060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5AD5E298" w14:textId="77777777" w:rsidR="00171B6A" w:rsidRDefault="00171B6A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3FA8569" w14:textId="77777777" w:rsidR="00BE0E17" w:rsidRDefault="00BE0E1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6CDD01CE" w14:textId="77777777" w:rsidR="00BE0E17" w:rsidRDefault="00BE0E1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sectPr w:rsidR="00BE0E17" w:rsidSect="00837522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5931" w16cex:dateUtc="2021-07-23T13:05:00Z"/>
  <w16cex:commentExtensible w16cex:durableId="24A5589A" w16cex:dateUtc="2021-07-23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27119B" w16cid:durableId="24D30E68"/>
  <w16cid:commentId w16cid:paraId="3ADBD812" w16cid:durableId="24D30A0A"/>
  <w16cid:commentId w16cid:paraId="7BC9A967" w16cid:durableId="24D30B4B"/>
  <w16cid:commentId w16cid:paraId="73BD2DC1" w16cid:durableId="24D30D05"/>
  <w16cid:commentId w16cid:paraId="49D79584" w16cid:durableId="24D30C84"/>
  <w16cid:commentId w16cid:paraId="079B3F42" w16cid:durableId="24D30ECE"/>
  <w16cid:commentId w16cid:paraId="65C27330" w16cid:durableId="24D30ED4"/>
  <w16cid:commentId w16cid:paraId="6CCDA5AE" w16cid:durableId="24D3107C"/>
  <w16cid:commentId w16cid:paraId="1B869D78" w16cid:durableId="24D310D3"/>
  <w16cid:commentId w16cid:paraId="05B42CB5" w16cid:durableId="24D311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CEF4" w14:textId="77777777" w:rsidR="00711219" w:rsidRDefault="00711219" w:rsidP="00260BF7">
      <w:pPr>
        <w:spacing w:after="0" w:line="240" w:lineRule="auto"/>
      </w:pPr>
      <w:r>
        <w:separator/>
      </w:r>
    </w:p>
  </w:endnote>
  <w:endnote w:type="continuationSeparator" w:id="0">
    <w:p w14:paraId="10BF2728" w14:textId="77777777" w:rsidR="00711219" w:rsidRDefault="00711219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62B36E8B" w:rsidR="00711219" w:rsidRPr="00C20B1A" w:rsidRDefault="0071121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149B9B58" w14:textId="4943AA18" w:rsidR="00711219" w:rsidRPr="00C20B1A" w:rsidRDefault="0071121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</w:t>
    </w:r>
    <w:r>
      <w:rPr>
        <w:rFonts w:cs="Verdana"/>
        <w:i/>
        <w:sz w:val="14"/>
        <w:szCs w:val="16"/>
        <w:lang w:eastAsia="zh-CN"/>
      </w:rPr>
      <w:t> </w:t>
    </w:r>
    <w:r w:rsidRPr="00C20B1A">
      <w:rPr>
        <w:rFonts w:cs="Verdana"/>
        <w:i/>
        <w:sz w:val="14"/>
        <w:szCs w:val="16"/>
        <w:lang w:eastAsia="zh-CN"/>
      </w:rPr>
      <w:t>854</w:t>
    </w:r>
    <w:r>
      <w:rPr>
        <w:rFonts w:cs="Verdana"/>
        <w:i/>
        <w:sz w:val="14"/>
        <w:szCs w:val="16"/>
        <w:lang w:eastAsia="zh-CN"/>
      </w:rPr>
      <w:t xml:space="preserve"> 60 17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711219" w:rsidRPr="00C20B1A" w:rsidRDefault="0071121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711219" w:rsidRDefault="00711219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5E52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D72C" w14:textId="77777777" w:rsidR="00711219" w:rsidRDefault="00711219" w:rsidP="00260BF7">
      <w:pPr>
        <w:spacing w:after="0" w:line="240" w:lineRule="auto"/>
      </w:pPr>
      <w:r>
        <w:separator/>
      </w:r>
    </w:p>
  </w:footnote>
  <w:footnote w:type="continuationSeparator" w:id="0">
    <w:p w14:paraId="58618B7B" w14:textId="77777777" w:rsidR="00711219" w:rsidRDefault="00711219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16217F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eastAsia="Times New Roman" w:cs="Arial" w:hint="default"/>
        <w:b w:val="0"/>
        <w:i w:val="0"/>
        <w:strike w:val="0"/>
        <w:dstrike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2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6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000027"/>
    <w:multiLevelType w:val="multilevel"/>
    <w:tmpl w:val="72FCC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4B3063E"/>
    <w:multiLevelType w:val="hybridMultilevel"/>
    <w:tmpl w:val="FCA87E38"/>
    <w:lvl w:ilvl="0" w:tplc="F646A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6AD617F0">
      <w:start w:val="1"/>
      <w:numFmt w:val="decimal"/>
      <w:lvlText w:val="%2)"/>
      <w:lvlJc w:val="left"/>
      <w:pPr>
        <w:ind w:left="1567" w:hanging="432"/>
      </w:pPr>
      <w:rPr>
        <w:rFonts w:hint="default"/>
        <w:i w:val="0"/>
      </w:rPr>
    </w:lvl>
    <w:lvl w:ilvl="2" w:tplc="8F90E976">
      <w:start w:val="1"/>
      <w:numFmt w:val="lowerLetter"/>
      <w:lvlText w:val="%3)"/>
      <w:lvlJc w:val="left"/>
      <w:pPr>
        <w:ind w:left="2412" w:hanging="432"/>
      </w:pPr>
      <w:rPr>
        <w:rFonts w:hint="default"/>
        <w:b w:val="0"/>
        <w:sz w:val="24"/>
        <w:szCs w:val="24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CE5373"/>
    <w:multiLevelType w:val="hybridMultilevel"/>
    <w:tmpl w:val="A4FE136A"/>
    <w:lvl w:ilvl="0" w:tplc="13A04AA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5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D4F2EC3"/>
    <w:multiLevelType w:val="multilevel"/>
    <w:tmpl w:val="8EBAD9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0E3A6DC6"/>
    <w:multiLevelType w:val="hybridMultilevel"/>
    <w:tmpl w:val="44E68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2C3303"/>
    <w:multiLevelType w:val="hybridMultilevel"/>
    <w:tmpl w:val="49FEF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0C20ED0"/>
    <w:multiLevelType w:val="hybridMultilevel"/>
    <w:tmpl w:val="EC2048DA"/>
    <w:lvl w:ilvl="0" w:tplc="D24C5C9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53F4233"/>
    <w:multiLevelType w:val="hybridMultilevel"/>
    <w:tmpl w:val="C972C9A8"/>
    <w:lvl w:ilvl="0" w:tplc="0415000B">
      <w:start w:val="1"/>
      <w:numFmt w:val="bullet"/>
      <w:lvlText w:val=""/>
      <w:lvlJc w:val="left"/>
      <w:pPr>
        <w:ind w:left="298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33" w15:restartNumberingAfterBreak="0">
    <w:nsid w:val="177760BC"/>
    <w:multiLevelType w:val="hybridMultilevel"/>
    <w:tmpl w:val="433E334A"/>
    <w:lvl w:ilvl="0" w:tplc="20AA9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ABC1846"/>
    <w:multiLevelType w:val="hybridMultilevel"/>
    <w:tmpl w:val="E0301116"/>
    <w:lvl w:ilvl="0" w:tplc="E8C0C408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F23176"/>
    <w:multiLevelType w:val="hybridMultilevel"/>
    <w:tmpl w:val="6EFC3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B6E5BC4"/>
    <w:multiLevelType w:val="hybridMultilevel"/>
    <w:tmpl w:val="28049BF4"/>
    <w:lvl w:ilvl="0" w:tplc="8A9284C0">
      <w:start w:val="1"/>
      <w:numFmt w:val="lowerLetter"/>
      <w:lvlText w:val="%1)"/>
      <w:lvlJc w:val="left"/>
      <w:pPr>
        <w:ind w:left="1800" w:hanging="720"/>
      </w:pPr>
      <w:rPr>
        <w:rFonts w:ascii="Bookman Old Style" w:eastAsia="Calibri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CBE302D"/>
    <w:multiLevelType w:val="hybridMultilevel"/>
    <w:tmpl w:val="5BEE2910"/>
    <w:lvl w:ilvl="0" w:tplc="3C309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A374C5"/>
    <w:multiLevelType w:val="hybridMultilevel"/>
    <w:tmpl w:val="E4007EBC"/>
    <w:lvl w:ilvl="0" w:tplc="C0A2A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7CC531C"/>
    <w:multiLevelType w:val="hybridMultilevel"/>
    <w:tmpl w:val="E0301116"/>
    <w:lvl w:ilvl="0" w:tplc="E8C0C408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D31E3F"/>
    <w:multiLevelType w:val="hybridMultilevel"/>
    <w:tmpl w:val="E0301116"/>
    <w:lvl w:ilvl="0" w:tplc="E8C0C408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2D1576"/>
    <w:multiLevelType w:val="hybridMultilevel"/>
    <w:tmpl w:val="18AAA8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BE86075"/>
    <w:multiLevelType w:val="hybridMultilevel"/>
    <w:tmpl w:val="9360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0D5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135B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E2D1305"/>
    <w:multiLevelType w:val="hybridMultilevel"/>
    <w:tmpl w:val="3054584C"/>
    <w:lvl w:ilvl="0" w:tplc="3A30D5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1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52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41BD3C51"/>
    <w:multiLevelType w:val="hybridMultilevel"/>
    <w:tmpl w:val="7DBAB86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43FB2600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4D71E15"/>
    <w:multiLevelType w:val="hybridMultilevel"/>
    <w:tmpl w:val="9360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0D5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3374DB"/>
    <w:multiLevelType w:val="hybridMultilevel"/>
    <w:tmpl w:val="E0301116"/>
    <w:lvl w:ilvl="0" w:tplc="E8C0C408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6668C5"/>
    <w:multiLevelType w:val="multilevel"/>
    <w:tmpl w:val="2B0274A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8" w15:restartNumberingAfterBreak="0">
    <w:nsid w:val="477F2719"/>
    <w:multiLevelType w:val="hybridMultilevel"/>
    <w:tmpl w:val="36CC9CB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1421A72"/>
    <w:multiLevelType w:val="hybridMultilevel"/>
    <w:tmpl w:val="52B082C6"/>
    <w:lvl w:ilvl="0" w:tplc="63C4BA4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E57349"/>
    <w:multiLevelType w:val="hybridMultilevel"/>
    <w:tmpl w:val="2A66F35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52F544F9"/>
    <w:multiLevelType w:val="hybridMultilevel"/>
    <w:tmpl w:val="61D838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E621FE"/>
    <w:multiLevelType w:val="hybridMultilevel"/>
    <w:tmpl w:val="AE4A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7" w15:restartNumberingAfterBreak="0">
    <w:nsid w:val="5B1C100F"/>
    <w:multiLevelType w:val="hybridMultilevel"/>
    <w:tmpl w:val="6C8803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9" w15:restartNumberingAfterBreak="0">
    <w:nsid w:val="5E1C3048"/>
    <w:multiLevelType w:val="hybridMultilevel"/>
    <w:tmpl w:val="F60E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FC30B4"/>
    <w:multiLevelType w:val="hybridMultilevel"/>
    <w:tmpl w:val="1EDA1C78"/>
    <w:lvl w:ilvl="0" w:tplc="796A5F2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4D1772"/>
    <w:multiLevelType w:val="multilevel"/>
    <w:tmpl w:val="9AC61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62F93137"/>
    <w:multiLevelType w:val="hybridMultilevel"/>
    <w:tmpl w:val="8458B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9C6279"/>
    <w:multiLevelType w:val="hybridMultilevel"/>
    <w:tmpl w:val="3054584C"/>
    <w:lvl w:ilvl="0" w:tplc="3A30D5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74" w15:restartNumberingAfterBreak="0">
    <w:nsid w:val="66D83371"/>
    <w:multiLevelType w:val="hybridMultilevel"/>
    <w:tmpl w:val="61D838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84C7453"/>
    <w:multiLevelType w:val="hybridMultilevel"/>
    <w:tmpl w:val="44E68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7" w15:restartNumberingAfterBreak="0">
    <w:nsid w:val="6CFF3593"/>
    <w:multiLevelType w:val="hybridMultilevel"/>
    <w:tmpl w:val="3054584C"/>
    <w:lvl w:ilvl="0" w:tplc="3A30D5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78" w15:restartNumberingAfterBreak="0">
    <w:nsid w:val="6E07615A"/>
    <w:multiLevelType w:val="hybridMultilevel"/>
    <w:tmpl w:val="9360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0D5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82" w15:restartNumberingAfterBreak="0">
    <w:nsid w:val="713C673F"/>
    <w:multiLevelType w:val="hybridMultilevel"/>
    <w:tmpl w:val="53648B40"/>
    <w:lvl w:ilvl="0" w:tplc="D24C5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1BF72D3"/>
    <w:multiLevelType w:val="hybridMultilevel"/>
    <w:tmpl w:val="433E334A"/>
    <w:lvl w:ilvl="0" w:tplc="20AA9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1DB254F"/>
    <w:multiLevelType w:val="hybridMultilevel"/>
    <w:tmpl w:val="8458B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86" w15:restartNumberingAfterBreak="0">
    <w:nsid w:val="7401171C"/>
    <w:multiLevelType w:val="hybridMultilevel"/>
    <w:tmpl w:val="6EFC3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8" w15:restartNumberingAfterBreak="0">
    <w:nsid w:val="7A73721E"/>
    <w:multiLevelType w:val="hybridMultilevel"/>
    <w:tmpl w:val="3054584C"/>
    <w:lvl w:ilvl="0" w:tplc="3A30D5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89" w15:restartNumberingAfterBreak="0">
    <w:nsid w:val="7E4A20BD"/>
    <w:multiLevelType w:val="hybridMultilevel"/>
    <w:tmpl w:val="9360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0D5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3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85"/>
  </w:num>
  <w:num w:numId="13">
    <w:abstractNumId w:val="59"/>
  </w:num>
  <w:num w:numId="14">
    <w:abstractNumId w:val="36"/>
  </w:num>
  <w:num w:numId="15">
    <w:abstractNumId w:val="34"/>
  </w:num>
  <w:num w:numId="16">
    <w:abstractNumId w:val="44"/>
  </w:num>
  <w:num w:numId="1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22"/>
  </w:num>
  <w:num w:numId="22">
    <w:abstractNumId w:val="68"/>
  </w:num>
  <w:num w:numId="23">
    <w:abstractNumId w:val="37"/>
  </w:num>
  <w:num w:numId="24">
    <w:abstractNumId w:val="60"/>
  </w:num>
  <w:num w:numId="25">
    <w:abstractNumId w:val="5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80"/>
  </w:num>
  <w:num w:numId="29">
    <w:abstractNumId w:val="25"/>
  </w:num>
  <w:num w:numId="30">
    <w:abstractNumId w:val="15"/>
  </w:num>
  <w:num w:numId="31">
    <w:abstractNumId w:val="81"/>
  </w:num>
  <w:num w:numId="32">
    <w:abstractNumId w:val="24"/>
  </w:num>
  <w:num w:numId="33">
    <w:abstractNumId w:val="57"/>
  </w:num>
  <w:num w:numId="34">
    <w:abstractNumId w:val="17"/>
  </w:num>
  <w:num w:numId="35">
    <w:abstractNumId w:val="65"/>
  </w:num>
  <w:num w:numId="36">
    <w:abstractNumId w:val="78"/>
  </w:num>
  <w:num w:numId="37">
    <w:abstractNumId w:val="71"/>
  </w:num>
  <w:num w:numId="38">
    <w:abstractNumId w:val="49"/>
  </w:num>
  <w:num w:numId="39">
    <w:abstractNumId w:val="43"/>
  </w:num>
  <w:num w:numId="40">
    <w:abstractNumId w:val="27"/>
  </w:num>
  <w:num w:numId="41">
    <w:abstractNumId w:val="40"/>
  </w:num>
  <w:num w:numId="42">
    <w:abstractNumId w:val="41"/>
  </w:num>
  <w:num w:numId="43">
    <w:abstractNumId w:val="54"/>
  </w:num>
  <w:num w:numId="44">
    <w:abstractNumId w:val="47"/>
  </w:num>
  <w:num w:numId="45">
    <w:abstractNumId w:val="70"/>
  </w:num>
  <w:num w:numId="46">
    <w:abstractNumId w:val="18"/>
  </w:num>
  <w:num w:numId="47">
    <w:abstractNumId w:val="42"/>
  </w:num>
  <w:num w:numId="48">
    <w:abstractNumId w:val="61"/>
  </w:num>
  <w:num w:numId="49">
    <w:abstractNumId w:val="87"/>
  </w:num>
  <w:num w:numId="50">
    <w:abstractNumId w:val="82"/>
  </w:num>
  <w:num w:numId="51">
    <w:abstractNumId w:val="29"/>
  </w:num>
  <w:num w:numId="52">
    <w:abstractNumId w:val="83"/>
  </w:num>
  <w:num w:numId="53">
    <w:abstractNumId w:val="33"/>
  </w:num>
  <w:num w:numId="54">
    <w:abstractNumId w:val="28"/>
  </w:num>
  <w:num w:numId="55">
    <w:abstractNumId w:val="74"/>
  </w:num>
  <w:num w:numId="56">
    <w:abstractNumId w:val="62"/>
  </w:num>
  <w:num w:numId="57">
    <w:abstractNumId w:val="67"/>
  </w:num>
  <w:num w:numId="58">
    <w:abstractNumId w:val="69"/>
  </w:num>
  <w:num w:numId="59">
    <w:abstractNumId w:val="63"/>
  </w:num>
  <w:num w:numId="60">
    <w:abstractNumId w:val="26"/>
  </w:num>
  <w:num w:numId="61">
    <w:abstractNumId w:val="75"/>
  </w:num>
  <w:num w:numId="62">
    <w:abstractNumId w:val="72"/>
  </w:num>
  <w:num w:numId="63">
    <w:abstractNumId w:val="84"/>
  </w:num>
  <w:num w:numId="64">
    <w:abstractNumId w:val="46"/>
  </w:num>
  <w:num w:numId="65">
    <w:abstractNumId w:val="56"/>
  </w:num>
  <w:num w:numId="66">
    <w:abstractNumId w:val="45"/>
  </w:num>
  <w:num w:numId="67">
    <w:abstractNumId w:val="38"/>
  </w:num>
  <w:num w:numId="68">
    <w:abstractNumId w:val="48"/>
  </w:num>
  <w:num w:numId="69">
    <w:abstractNumId w:val="73"/>
  </w:num>
  <w:num w:numId="70">
    <w:abstractNumId w:val="89"/>
  </w:num>
  <w:num w:numId="71">
    <w:abstractNumId w:val="50"/>
  </w:num>
  <w:num w:numId="72">
    <w:abstractNumId w:val="55"/>
  </w:num>
  <w:num w:numId="73">
    <w:abstractNumId w:val="88"/>
  </w:num>
  <w:num w:numId="74">
    <w:abstractNumId w:val="77"/>
  </w:num>
  <w:num w:numId="75">
    <w:abstractNumId w:val="39"/>
  </w:num>
  <w:num w:numId="76">
    <w:abstractNumId w:val="86"/>
  </w:num>
  <w:num w:numId="77">
    <w:abstractNumId w:val="20"/>
  </w:num>
  <w:num w:numId="78">
    <w:abstractNumId w:val="0"/>
  </w:num>
  <w:num w:numId="79">
    <w:abstractNumId w:val="53"/>
  </w:num>
  <w:num w:numId="80">
    <w:abstractNumId w:val="58"/>
  </w:num>
  <w:num w:numId="81">
    <w:abstractNumId w:val="3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5D41"/>
    <w:rsid w:val="00026056"/>
    <w:rsid w:val="000269A0"/>
    <w:rsid w:val="00027119"/>
    <w:rsid w:val="000277B2"/>
    <w:rsid w:val="0003502F"/>
    <w:rsid w:val="00035F4B"/>
    <w:rsid w:val="000448A8"/>
    <w:rsid w:val="00045964"/>
    <w:rsid w:val="00045D0E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5E52"/>
    <w:rsid w:val="000E65B9"/>
    <w:rsid w:val="000E75E9"/>
    <w:rsid w:val="000F34A4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1B6A"/>
    <w:rsid w:val="001733D6"/>
    <w:rsid w:val="0017522A"/>
    <w:rsid w:val="001822FA"/>
    <w:rsid w:val="00183644"/>
    <w:rsid w:val="001912B5"/>
    <w:rsid w:val="00192989"/>
    <w:rsid w:val="00193817"/>
    <w:rsid w:val="001957E7"/>
    <w:rsid w:val="001A4A80"/>
    <w:rsid w:val="001B0411"/>
    <w:rsid w:val="001B21F7"/>
    <w:rsid w:val="001B3E3A"/>
    <w:rsid w:val="001B4C24"/>
    <w:rsid w:val="001B64D2"/>
    <w:rsid w:val="001B6B36"/>
    <w:rsid w:val="001B7B18"/>
    <w:rsid w:val="001C09E0"/>
    <w:rsid w:val="001C1BC2"/>
    <w:rsid w:val="001D18BE"/>
    <w:rsid w:val="001D4EA8"/>
    <w:rsid w:val="001D6378"/>
    <w:rsid w:val="001D7119"/>
    <w:rsid w:val="001E015B"/>
    <w:rsid w:val="001E1179"/>
    <w:rsid w:val="001E211C"/>
    <w:rsid w:val="001F3AAD"/>
    <w:rsid w:val="001F6A76"/>
    <w:rsid w:val="002030B4"/>
    <w:rsid w:val="00205698"/>
    <w:rsid w:val="00207F14"/>
    <w:rsid w:val="00212505"/>
    <w:rsid w:val="00220574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60BF7"/>
    <w:rsid w:val="00260D8A"/>
    <w:rsid w:val="00267B25"/>
    <w:rsid w:val="00286EA1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44C7"/>
    <w:rsid w:val="003559A2"/>
    <w:rsid w:val="00357643"/>
    <w:rsid w:val="003615C8"/>
    <w:rsid w:val="00365022"/>
    <w:rsid w:val="00366C71"/>
    <w:rsid w:val="00371529"/>
    <w:rsid w:val="0037746C"/>
    <w:rsid w:val="003837E9"/>
    <w:rsid w:val="00386999"/>
    <w:rsid w:val="00396937"/>
    <w:rsid w:val="003A3B20"/>
    <w:rsid w:val="003B5C78"/>
    <w:rsid w:val="003B7166"/>
    <w:rsid w:val="003C1BDF"/>
    <w:rsid w:val="003C35BE"/>
    <w:rsid w:val="003C46B0"/>
    <w:rsid w:val="003C6697"/>
    <w:rsid w:val="003D1627"/>
    <w:rsid w:val="003D4581"/>
    <w:rsid w:val="003D6498"/>
    <w:rsid w:val="003E510D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74E"/>
    <w:rsid w:val="004A70F6"/>
    <w:rsid w:val="004C1E4A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9AD"/>
    <w:rsid w:val="00632066"/>
    <w:rsid w:val="006337BD"/>
    <w:rsid w:val="00634648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06F8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162A"/>
    <w:rsid w:val="006C0A02"/>
    <w:rsid w:val="006C4DFA"/>
    <w:rsid w:val="006C688A"/>
    <w:rsid w:val="006D229C"/>
    <w:rsid w:val="006D494D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701262"/>
    <w:rsid w:val="00702D2B"/>
    <w:rsid w:val="00703ACA"/>
    <w:rsid w:val="00705330"/>
    <w:rsid w:val="00706BC4"/>
    <w:rsid w:val="00711219"/>
    <w:rsid w:val="00716577"/>
    <w:rsid w:val="0071680F"/>
    <w:rsid w:val="007179C6"/>
    <w:rsid w:val="007209A3"/>
    <w:rsid w:val="007310E7"/>
    <w:rsid w:val="007413EB"/>
    <w:rsid w:val="00743047"/>
    <w:rsid w:val="00743D5B"/>
    <w:rsid w:val="00744E1E"/>
    <w:rsid w:val="00744E42"/>
    <w:rsid w:val="00746C9E"/>
    <w:rsid w:val="0075052B"/>
    <w:rsid w:val="00754311"/>
    <w:rsid w:val="00760184"/>
    <w:rsid w:val="0076410B"/>
    <w:rsid w:val="007669A0"/>
    <w:rsid w:val="007715AD"/>
    <w:rsid w:val="00773601"/>
    <w:rsid w:val="0078143B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F0D"/>
    <w:rsid w:val="007A4D68"/>
    <w:rsid w:val="007A79A2"/>
    <w:rsid w:val="007B12D9"/>
    <w:rsid w:val="007B6448"/>
    <w:rsid w:val="007C6D05"/>
    <w:rsid w:val="007D67B5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4592D"/>
    <w:rsid w:val="008505AB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3887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4F04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295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13C81"/>
    <w:rsid w:val="00A152F7"/>
    <w:rsid w:val="00A170F0"/>
    <w:rsid w:val="00A26C3C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20B8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306C"/>
    <w:rsid w:val="00AB3A34"/>
    <w:rsid w:val="00AC1E46"/>
    <w:rsid w:val="00AC53FE"/>
    <w:rsid w:val="00AD4A9C"/>
    <w:rsid w:val="00AD5A0A"/>
    <w:rsid w:val="00AE25C0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480B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97BC5"/>
    <w:rsid w:val="00BA0DD9"/>
    <w:rsid w:val="00BA2EA5"/>
    <w:rsid w:val="00BA5AF2"/>
    <w:rsid w:val="00BB706B"/>
    <w:rsid w:val="00BC6D10"/>
    <w:rsid w:val="00BC6D38"/>
    <w:rsid w:val="00BE0E17"/>
    <w:rsid w:val="00BE571C"/>
    <w:rsid w:val="00BE7407"/>
    <w:rsid w:val="00BE79C5"/>
    <w:rsid w:val="00BF24DE"/>
    <w:rsid w:val="00BF3938"/>
    <w:rsid w:val="00BF4410"/>
    <w:rsid w:val="00BF703F"/>
    <w:rsid w:val="00C02E21"/>
    <w:rsid w:val="00C104F1"/>
    <w:rsid w:val="00C11CCD"/>
    <w:rsid w:val="00C12A1A"/>
    <w:rsid w:val="00C13074"/>
    <w:rsid w:val="00C15F9B"/>
    <w:rsid w:val="00C20B1A"/>
    <w:rsid w:val="00C25CEB"/>
    <w:rsid w:val="00C30D53"/>
    <w:rsid w:val="00C319EA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0B33"/>
    <w:rsid w:val="00C91593"/>
    <w:rsid w:val="00C96A44"/>
    <w:rsid w:val="00CA6D6A"/>
    <w:rsid w:val="00CB173C"/>
    <w:rsid w:val="00CB2E7A"/>
    <w:rsid w:val="00CC2B47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BA2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F703E"/>
    <w:rsid w:val="00E00616"/>
    <w:rsid w:val="00E04DE6"/>
    <w:rsid w:val="00E04E9C"/>
    <w:rsid w:val="00E075AC"/>
    <w:rsid w:val="00E07D86"/>
    <w:rsid w:val="00E106B6"/>
    <w:rsid w:val="00E11842"/>
    <w:rsid w:val="00E121C9"/>
    <w:rsid w:val="00E13734"/>
    <w:rsid w:val="00E1681B"/>
    <w:rsid w:val="00E20DC8"/>
    <w:rsid w:val="00E22745"/>
    <w:rsid w:val="00E24515"/>
    <w:rsid w:val="00E2598A"/>
    <w:rsid w:val="00E2645A"/>
    <w:rsid w:val="00E26C37"/>
    <w:rsid w:val="00E33AD2"/>
    <w:rsid w:val="00E34852"/>
    <w:rsid w:val="00E36AFB"/>
    <w:rsid w:val="00E377E8"/>
    <w:rsid w:val="00E41B27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A292E"/>
    <w:rsid w:val="00EA317E"/>
    <w:rsid w:val="00EA3BB1"/>
    <w:rsid w:val="00EB1600"/>
    <w:rsid w:val="00EB2B85"/>
    <w:rsid w:val="00EC0821"/>
    <w:rsid w:val="00EC4D3C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72C0C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295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32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49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49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49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F136-A75E-408E-9EF3-FE91B597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(011969)</cp:lastModifiedBy>
  <cp:revision>37</cp:revision>
  <cp:lastPrinted>2021-02-19T13:15:00Z</cp:lastPrinted>
  <dcterms:created xsi:type="dcterms:W3CDTF">2021-07-26T11:54:00Z</dcterms:created>
  <dcterms:modified xsi:type="dcterms:W3CDTF">2021-08-27T10:00:00Z</dcterms:modified>
</cp:coreProperties>
</file>