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AFC" w:rsidRPr="00DA658F" w:rsidRDefault="009C2EE6" w:rsidP="00DA658F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606490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2</w:t>
      </w:r>
      <w:r w:rsidR="00C053AE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5</w:t>
      </w:r>
      <w:bookmarkStart w:id="0" w:name="_GoBack"/>
      <w:bookmarkEnd w:id="0"/>
      <w:r w:rsidR="0035044A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</w:t>
      </w:r>
      <w:r w:rsidR="00B17561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4</w:t>
      </w:r>
      <w:r w:rsidR="00494B30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</w:t>
      </w:r>
      <w:r w:rsidR="003D24E9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B</w:t>
      </w:r>
    </w:p>
    <w:p w:rsidR="007720D5" w:rsidRPr="00DA658F" w:rsidRDefault="007720D5" w:rsidP="00DA658F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0B5AFC" w:rsidRPr="00DA658F" w:rsidRDefault="00C63A8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DA658F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6B1167" w:rsidRPr="00DA658F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DA658F">
        <w:rPr>
          <w:rFonts w:ascii="Arial" w:hAnsi="Arial" w:cs="Arial"/>
          <w:sz w:val="22"/>
          <w:szCs w:val="22"/>
        </w:rPr>
        <w:t xml:space="preserve">O PODZIALE OBOWIĄZKÓW W TRAKCIE REALIZACJI ZAMÓWIENIA (DOTYCZY </w:t>
      </w:r>
      <w:r w:rsidR="009009A3" w:rsidRPr="00DA658F">
        <w:rPr>
          <w:rFonts w:ascii="Arial" w:hAnsi="Arial" w:cs="Arial"/>
          <w:sz w:val="22"/>
          <w:szCs w:val="22"/>
        </w:rPr>
        <w:t xml:space="preserve">TYLKO </w:t>
      </w:r>
      <w:r w:rsidRPr="00DA658F">
        <w:rPr>
          <w:rFonts w:ascii="Arial" w:hAnsi="Arial" w:cs="Arial"/>
          <w:sz w:val="22"/>
          <w:szCs w:val="22"/>
        </w:rPr>
        <w:t>PODMIOTÓW WSPÓLNIE UBIEGAJĄCYCH SIĘ O UDZIELENIE ZAMÓWIENIA)</w:t>
      </w:r>
      <w:r w:rsidR="00DA658F">
        <w:rPr>
          <w:rFonts w:ascii="Arial" w:hAnsi="Arial" w:cs="Arial"/>
          <w:sz w:val="22"/>
          <w:szCs w:val="22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art. </w:t>
      </w:r>
      <w:r w:rsidRPr="00DA658F">
        <w:rPr>
          <w:rFonts w:ascii="Arial" w:hAnsi="Arial" w:cs="Arial"/>
          <w:b w:val="0"/>
          <w:bCs w:val="0"/>
          <w:iCs/>
          <w:sz w:val="22"/>
          <w:szCs w:val="22"/>
          <w:lang w:val="pl-PL"/>
        </w:rPr>
        <w:t>117 ust. 4</w:t>
      </w:r>
      <w:r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ustawy z dnia 11.09.2019 r. Prawo zamówień publicznych (dalej uPzp –</w:t>
      </w:r>
      <w:r w:rsidR="00A15700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Dz. U. z 20</w:t>
      </w:r>
      <w:r w:rsidR="006E2DBE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2</w:t>
      </w:r>
      <w:r w:rsidR="00EF6B4D">
        <w:rPr>
          <w:rFonts w:ascii="Arial" w:hAnsi="Arial" w:cs="Arial"/>
          <w:b w:val="0"/>
          <w:bCs w:val="0"/>
          <w:sz w:val="22"/>
          <w:szCs w:val="22"/>
          <w:lang w:val="pl-PL"/>
        </w:rPr>
        <w:t>3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r. poz. </w:t>
      </w:r>
      <w:r w:rsidR="006E2DBE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1</w:t>
      </w:r>
      <w:r w:rsidR="00EF6B4D">
        <w:rPr>
          <w:rFonts w:ascii="Arial" w:hAnsi="Arial" w:cs="Arial"/>
          <w:b w:val="0"/>
          <w:bCs w:val="0"/>
          <w:sz w:val="22"/>
          <w:szCs w:val="22"/>
          <w:lang w:val="pl-PL"/>
        </w:rPr>
        <w:t>6</w:t>
      </w:r>
      <w:r w:rsidR="00937499">
        <w:rPr>
          <w:rFonts w:ascii="Arial" w:hAnsi="Arial" w:cs="Arial"/>
          <w:b w:val="0"/>
          <w:bCs w:val="0"/>
          <w:sz w:val="22"/>
          <w:szCs w:val="22"/>
          <w:lang w:val="pl-PL"/>
        </w:rPr>
        <w:t>0</w:t>
      </w:r>
      <w:r w:rsidR="00EF6B4D">
        <w:rPr>
          <w:rFonts w:ascii="Arial" w:hAnsi="Arial" w:cs="Arial"/>
          <w:b w:val="0"/>
          <w:bCs w:val="0"/>
          <w:sz w:val="22"/>
          <w:szCs w:val="22"/>
          <w:lang w:val="pl-PL"/>
        </w:rPr>
        <w:t>5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</w:t>
      </w:r>
      <w:r w:rsidR="00E5069D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).</w:t>
      </w:r>
    </w:p>
    <w:p w:rsidR="006B1167" w:rsidRPr="00DA658F" w:rsidRDefault="006B116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2875B7" w:rsidRPr="00E5069D" w:rsidRDefault="00A905EB" w:rsidP="0070440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704401">
        <w:rPr>
          <w:rFonts w:ascii="Arial" w:hAnsi="Arial" w:cs="Arial"/>
          <w:bCs/>
          <w:iCs/>
          <w:color w:val="000000"/>
          <w:sz w:val="22"/>
          <w:szCs w:val="22"/>
        </w:rPr>
        <w:t>Na podstawie z art. 117 ust. 4 uPzp</w:t>
      </w:r>
      <w:r w:rsidR="00C63A87" w:rsidRPr="00704401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Wyko</w:t>
      </w:r>
      <w:r w:rsidR="003D24E9" w:rsidRPr="00704401">
        <w:rPr>
          <w:rFonts w:ascii="Arial" w:hAnsi="Arial" w:cs="Arial"/>
          <w:b/>
          <w:bCs/>
          <w:iCs/>
          <w:color w:val="000000"/>
          <w:sz w:val="22"/>
          <w:szCs w:val="22"/>
        </w:rPr>
        <w:t>nawcy składający ofertę wspólną</w:t>
      </w:r>
      <w:r w:rsidR="002875B7" w:rsidRPr="00704401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</w:t>
      </w:r>
      <w:r w:rsidR="00C63A87" w:rsidRPr="00704401">
        <w:rPr>
          <w:rFonts w:ascii="Arial" w:hAnsi="Arial" w:cs="Arial"/>
          <w:bCs/>
          <w:iCs/>
          <w:color w:val="000000"/>
          <w:sz w:val="22"/>
          <w:szCs w:val="22"/>
        </w:rPr>
        <w:t>(</w:t>
      </w:r>
      <w:r w:rsidR="009009A3" w:rsidRPr="00704401">
        <w:rPr>
          <w:rFonts w:ascii="Arial" w:hAnsi="Arial" w:cs="Arial"/>
          <w:bCs/>
          <w:iCs/>
          <w:color w:val="000000"/>
          <w:sz w:val="22"/>
          <w:szCs w:val="22"/>
        </w:rPr>
        <w:t>*</w:t>
      </w:r>
      <w:r w:rsidR="00C63A87" w:rsidRPr="00704401">
        <w:rPr>
          <w:rFonts w:ascii="Arial" w:hAnsi="Arial" w:cs="Arial"/>
          <w:bCs/>
          <w:iCs/>
          <w:color w:val="000000"/>
          <w:sz w:val="22"/>
          <w:szCs w:val="22"/>
        </w:rPr>
        <w:t>konsorcjum</w:t>
      </w:r>
      <w:r w:rsidR="009009A3" w:rsidRPr="00704401">
        <w:rPr>
          <w:rFonts w:ascii="Arial" w:hAnsi="Arial" w:cs="Arial"/>
          <w:bCs/>
          <w:iCs/>
          <w:color w:val="000000"/>
          <w:sz w:val="22"/>
          <w:szCs w:val="22"/>
        </w:rPr>
        <w:t>/ spółka cywilna</w:t>
      </w:r>
      <w:r w:rsidR="00C63A87" w:rsidRPr="00704401">
        <w:rPr>
          <w:rFonts w:ascii="Arial" w:hAnsi="Arial" w:cs="Arial"/>
          <w:bCs/>
          <w:iCs/>
          <w:color w:val="000000"/>
          <w:sz w:val="22"/>
          <w:szCs w:val="22"/>
        </w:rPr>
        <w:t xml:space="preserve">) </w:t>
      </w:r>
      <w:r w:rsidR="003D24E9" w:rsidRPr="00704401">
        <w:rPr>
          <w:rFonts w:ascii="Arial" w:hAnsi="Arial" w:cs="Arial"/>
          <w:bCs/>
          <w:iCs/>
          <w:color w:val="000000"/>
          <w:sz w:val="22"/>
          <w:szCs w:val="22"/>
        </w:rPr>
        <w:t xml:space="preserve">w </w:t>
      </w:r>
      <w:r w:rsidR="002875B7" w:rsidRPr="00704401">
        <w:rPr>
          <w:rFonts w:ascii="Arial" w:hAnsi="Arial" w:cs="Arial"/>
          <w:color w:val="000000"/>
          <w:sz w:val="22"/>
          <w:szCs w:val="22"/>
        </w:rPr>
        <w:t>postępowaniu</w:t>
      </w:r>
      <w:r w:rsidR="009009A3" w:rsidRPr="00704401">
        <w:rPr>
          <w:rFonts w:ascii="Arial" w:hAnsi="Arial" w:cs="Arial"/>
          <w:color w:val="000000"/>
          <w:sz w:val="22"/>
          <w:szCs w:val="22"/>
        </w:rPr>
        <w:t xml:space="preserve"> o </w:t>
      </w:r>
      <w:r w:rsidR="00C63A87" w:rsidRPr="00704401">
        <w:rPr>
          <w:rFonts w:ascii="Arial" w:hAnsi="Arial" w:cs="Arial"/>
          <w:color w:val="000000"/>
          <w:sz w:val="22"/>
          <w:szCs w:val="22"/>
        </w:rPr>
        <w:t>udzielenie zamówienia publicznego pn.</w:t>
      </w:r>
      <w:r w:rsidR="00A15700" w:rsidRPr="00704401">
        <w:rPr>
          <w:rFonts w:ascii="Arial" w:hAnsi="Arial" w:cs="Arial"/>
          <w:color w:val="000000"/>
          <w:sz w:val="22"/>
          <w:szCs w:val="22"/>
        </w:rPr>
        <w:t xml:space="preserve"> </w:t>
      </w:r>
      <w:r w:rsidR="00C63A87" w:rsidRPr="00704401">
        <w:rPr>
          <w:rFonts w:ascii="Arial" w:hAnsi="Arial" w:cs="Arial"/>
          <w:sz w:val="22"/>
          <w:szCs w:val="22"/>
        </w:rPr>
        <w:t>„</w:t>
      </w:r>
      <w:r w:rsidR="00704401">
        <w:rPr>
          <w:rFonts w:ascii="Arial" w:hAnsi="Arial" w:cs="Arial"/>
          <w:sz w:val="22"/>
          <w:szCs w:val="22"/>
        </w:rPr>
        <w:t>W</w:t>
      </w:r>
      <w:r w:rsidR="00704401" w:rsidRPr="00704401">
        <w:rPr>
          <w:rFonts w:ascii="Arial" w:hAnsi="Arial" w:cs="Arial"/>
          <w:sz w:val="22"/>
          <w:szCs w:val="22"/>
        </w:rPr>
        <w:t>ykonanie robót budowlanych polegających na przebudowie istniejącego placu szkolnego na terenie Szkoły Podstawowej nr 14 przy ul. Żmudzkiej 12 w Bydgoszczy</w:t>
      </w:r>
      <w:r w:rsidR="00C63A87" w:rsidRPr="00704401">
        <w:rPr>
          <w:rFonts w:ascii="Arial" w:hAnsi="Arial" w:cs="Arial"/>
          <w:sz w:val="22"/>
          <w:szCs w:val="22"/>
        </w:rPr>
        <w:t>”</w:t>
      </w:r>
      <w:r w:rsidR="00DA658F" w:rsidRPr="00704401">
        <w:rPr>
          <w:rFonts w:ascii="Arial" w:hAnsi="Arial" w:cs="Arial"/>
          <w:color w:val="000000"/>
          <w:sz w:val="22"/>
          <w:szCs w:val="22"/>
        </w:rPr>
        <w:t xml:space="preserve"> </w:t>
      </w:r>
      <w:r w:rsidR="00DA658F" w:rsidRPr="00704401">
        <w:rPr>
          <w:rFonts w:ascii="Arial" w:hAnsi="Arial" w:cs="Arial"/>
          <w:bCs/>
          <w:sz w:val="22"/>
          <w:szCs w:val="22"/>
        </w:rPr>
        <w:t xml:space="preserve">(wpisać nazwy Wykonawców wspólnie ubiegających się o udzielenie </w:t>
      </w:r>
      <w:r w:rsidR="006F3506" w:rsidRPr="00704401">
        <w:rPr>
          <w:rFonts w:ascii="Arial" w:hAnsi="Arial" w:cs="Arial"/>
          <w:bCs/>
          <w:sz w:val="22"/>
          <w:szCs w:val="22"/>
        </w:rPr>
        <w:t>z</w:t>
      </w:r>
      <w:r w:rsidR="00DA658F" w:rsidRPr="00704401">
        <w:rPr>
          <w:rFonts w:ascii="Arial" w:hAnsi="Arial" w:cs="Arial"/>
          <w:bCs/>
          <w:sz w:val="22"/>
          <w:szCs w:val="22"/>
        </w:rPr>
        <w:t>amówienia):</w:t>
      </w:r>
      <w:r w:rsidR="006F3506">
        <w:rPr>
          <w:rFonts w:ascii="Arial" w:hAnsi="Arial" w:cs="Arial"/>
          <w:bCs/>
          <w:sz w:val="22"/>
          <w:szCs w:val="22"/>
        </w:rPr>
        <w:br/>
      </w:r>
      <w:r w:rsidR="000025EA">
        <w:rPr>
          <w:rFonts w:ascii="Arial" w:hAnsi="Arial" w:cs="Arial"/>
          <w:bCs/>
          <w:sz w:val="22"/>
          <w:szCs w:val="22"/>
        </w:rPr>
        <w:t>_________________________________________</w:t>
      </w:r>
      <w:r w:rsidR="006F3506">
        <w:rPr>
          <w:rFonts w:ascii="Arial" w:hAnsi="Arial" w:cs="Arial"/>
          <w:bCs/>
          <w:sz w:val="22"/>
          <w:szCs w:val="22"/>
        </w:rPr>
        <w:t>________________</w:t>
      </w:r>
      <w:r w:rsidR="00E5069D">
        <w:rPr>
          <w:rFonts w:ascii="Arial" w:hAnsi="Arial" w:cs="Arial"/>
          <w:bCs/>
          <w:sz w:val="22"/>
          <w:szCs w:val="22"/>
        </w:rPr>
        <w:t>____________</w:t>
      </w:r>
      <w:r w:rsidR="00DA658F">
        <w:rPr>
          <w:rFonts w:ascii="Arial" w:hAnsi="Arial" w:cs="Arial"/>
          <w:bCs/>
          <w:sz w:val="22"/>
          <w:szCs w:val="22"/>
        </w:rPr>
        <w:t>__________________</w:t>
      </w:r>
      <w:r w:rsidR="00E5069D">
        <w:rPr>
          <w:rFonts w:ascii="Arial" w:hAnsi="Arial" w:cs="Arial"/>
          <w:bCs/>
          <w:sz w:val="22"/>
          <w:szCs w:val="22"/>
        </w:rPr>
        <w:t>________________________</w:t>
      </w:r>
      <w:r w:rsidR="00DA658F">
        <w:rPr>
          <w:rFonts w:ascii="Arial" w:hAnsi="Arial" w:cs="Arial"/>
          <w:bCs/>
          <w:sz w:val="22"/>
          <w:szCs w:val="22"/>
        </w:rPr>
        <w:t>_____________________________________________________________________</w:t>
      </w:r>
      <w:r w:rsidR="00E5069D">
        <w:rPr>
          <w:rFonts w:ascii="Arial" w:hAnsi="Arial" w:cs="Arial"/>
          <w:bCs/>
          <w:sz w:val="22"/>
          <w:szCs w:val="22"/>
        </w:rPr>
        <w:t>____</w:t>
      </w:r>
      <w:r w:rsidR="00DA658F">
        <w:rPr>
          <w:rFonts w:ascii="Arial" w:hAnsi="Arial" w:cs="Arial"/>
          <w:bCs/>
          <w:sz w:val="22"/>
          <w:szCs w:val="22"/>
        </w:rPr>
        <w:t>_____________________________</w:t>
      </w:r>
      <w:r w:rsidR="006F3506">
        <w:rPr>
          <w:rFonts w:ascii="Arial" w:hAnsi="Arial" w:cs="Arial"/>
          <w:bCs/>
          <w:sz w:val="22"/>
          <w:szCs w:val="22"/>
        </w:rPr>
        <w:t>_____________________</w:t>
      </w:r>
    </w:p>
    <w:p w:rsidR="002875B7" w:rsidRPr="00DA658F" w:rsidRDefault="002875B7" w:rsidP="00B45E9C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reprezentowani przez</w:t>
      </w:r>
      <w:r w:rsidR="00DA658F">
        <w:rPr>
          <w:rFonts w:ascii="Arial" w:hAnsi="Arial" w:cs="Arial"/>
          <w:b/>
          <w:sz w:val="22"/>
          <w:szCs w:val="22"/>
        </w:rPr>
        <w:t xml:space="preserve"> </w:t>
      </w:r>
      <w:r w:rsidR="00DA658F" w:rsidRPr="00DA658F">
        <w:rPr>
          <w:rFonts w:ascii="Arial" w:hAnsi="Arial" w:cs="Arial"/>
          <w:sz w:val="22"/>
          <w:szCs w:val="22"/>
        </w:rPr>
        <w:t>(</w:t>
      </w:r>
      <w:r w:rsidR="00DA658F">
        <w:rPr>
          <w:rFonts w:ascii="Arial" w:hAnsi="Arial" w:cs="Arial"/>
          <w:sz w:val="22"/>
          <w:szCs w:val="22"/>
        </w:rPr>
        <w:t xml:space="preserve">wpisać </w:t>
      </w:r>
      <w:r w:rsidR="00DA658F" w:rsidRPr="00DA658F">
        <w:rPr>
          <w:rFonts w:ascii="Arial" w:hAnsi="Arial" w:cs="Arial"/>
          <w:sz w:val="22"/>
          <w:szCs w:val="22"/>
        </w:rPr>
        <w:t>imię i nazwisko osoby</w:t>
      </w:r>
      <w:r w:rsidR="00DA658F">
        <w:rPr>
          <w:rFonts w:ascii="Arial" w:hAnsi="Arial" w:cs="Arial"/>
          <w:sz w:val="22"/>
          <w:szCs w:val="22"/>
        </w:rPr>
        <w:t xml:space="preserve"> lub osób </w:t>
      </w:r>
      <w:r w:rsidR="00DA658F" w:rsidRPr="00DA658F">
        <w:rPr>
          <w:rFonts w:ascii="Arial" w:hAnsi="Arial" w:cs="Arial"/>
          <w:sz w:val="22"/>
          <w:szCs w:val="22"/>
        </w:rPr>
        <w:t>upoważnion</w:t>
      </w:r>
      <w:r w:rsidR="00DA658F">
        <w:rPr>
          <w:rFonts w:ascii="Arial" w:hAnsi="Arial" w:cs="Arial"/>
          <w:sz w:val="22"/>
          <w:szCs w:val="22"/>
        </w:rPr>
        <w:t>ych</w:t>
      </w:r>
      <w:r w:rsidR="00DA658F" w:rsidRPr="00DA658F">
        <w:rPr>
          <w:rFonts w:ascii="Arial" w:hAnsi="Arial" w:cs="Arial"/>
          <w:sz w:val="22"/>
          <w:szCs w:val="22"/>
        </w:rPr>
        <w:t xml:space="preserve"> do reprezentowania Wykonawców wspólnie ubiegających się o udzielenie zamówienia)</w:t>
      </w:r>
      <w:r w:rsidR="00E5069D">
        <w:rPr>
          <w:rFonts w:ascii="Arial" w:hAnsi="Arial" w:cs="Arial"/>
          <w:sz w:val="22"/>
          <w:szCs w:val="22"/>
        </w:rPr>
        <w:t>: __________</w:t>
      </w:r>
      <w:r w:rsidR="00DA658F">
        <w:rPr>
          <w:rFonts w:ascii="Arial" w:hAnsi="Arial" w:cs="Arial"/>
          <w:sz w:val="22"/>
          <w:szCs w:val="22"/>
        </w:rPr>
        <w:t xml:space="preserve"> ____________________________________________________________________________________________________________________________________________________________</w:t>
      </w:r>
    </w:p>
    <w:p w:rsidR="00C63A87" w:rsidRPr="00DA658F" w:rsidRDefault="009009A3" w:rsidP="00DA658F">
      <w:pPr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OŚWIADCZAM</w:t>
      </w:r>
      <w:r w:rsidR="00C63A87" w:rsidRPr="00DA658F">
        <w:rPr>
          <w:rFonts w:ascii="Arial" w:hAnsi="Arial" w:cs="Arial"/>
          <w:b/>
          <w:sz w:val="22"/>
          <w:szCs w:val="22"/>
        </w:rPr>
        <w:t>Y</w:t>
      </w:r>
      <w:r w:rsidR="00C63A87" w:rsidRPr="00DA658F">
        <w:rPr>
          <w:rFonts w:ascii="Arial" w:hAnsi="Arial" w:cs="Arial"/>
          <w:sz w:val="22"/>
          <w:szCs w:val="22"/>
        </w:rPr>
        <w:t xml:space="preserve">, iż następujące </w:t>
      </w:r>
      <w:r w:rsidR="00F779D7" w:rsidRPr="00DA658F">
        <w:rPr>
          <w:rFonts w:ascii="Arial" w:hAnsi="Arial" w:cs="Arial"/>
          <w:sz w:val="22"/>
          <w:szCs w:val="22"/>
        </w:rPr>
        <w:t>części zamówienia</w:t>
      </w:r>
      <w:r w:rsidR="00A905EB" w:rsidRPr="00DA658F">
        <w:rPr>
          <w:rFonts w:ascii="Arial" w:hAnsi="Arial" w:cs="Arial"/>
          <w:sz w:val="22"/>
          <w:szCs w:val="22"/>
        </w:rPr>
        <w:t xml:space="preserve"> wykonają poszczególni </w:t>
      </w:r>
      <w:r w:rsidR="00C63A87" w:rsidRPr="00DA658F">
        <w:rPr>
          <w:rFonts w:ascii="Arial" w:hAnsi="Arial" w:cs="Arial"/>
          <w:sz w:val="22"/>
          <w:szCs w:val="22"/>
        </w:rPr>
        <w:t>Wykonawcy wspólnie ubiegający się o udzielenie zamówienia</w:t>
      </w:r>
      <w:r w:rsidR="00DA658F">
        <w:rPr>
          <w:rFonts w:ascii="Arial" w:hAnsi="Arial" w:cs="Arial"/>
          <w:sz w:val="22"/>
          <w:szCs w:val="22"/>
        </w:rPr>
        <w:t xml:space="preserve"> (wpisać,</w:t>
      </w:r>
      <w:r w:rsidR="00DA658F" w:rsidRPr="00DA658F">
        <w:rPr>
          <w:rFonts w:ascii="Arial" w:hAnsi="Arial" w:cs="Arial"/>
          <w:sz w:val="22"/>
          <w:szCs w:val="22"/>
        </w:rPr>
        <w:t xml:space="preserve"> które części zamówienia zostaną wykonane przez poszczególnych wykonawców</w:t>
      </w:r>
      <w:r w:rsidR="00C63A87" w:rsidRPr="00DA658F">
        <w:rPr>
          <w:rFonts w:ascii="Arial" w:hAnsi="Arial" w:cs="Arial"/>
          <w:sz w:val="22"/>
          <w:szCs w:val="22"/>
        </w:rPr>
        <w:t>:</w:t>
      </w:r>
      <w:r w:rsidR="00DA658F">
        <w:rPr>
          <w:rFonts w:ascii="Arial" w:hAnsi="Arial" w:cs="Arial"/>
          <w:sz w:val="22"/>
          <w:szCs w:val="22"/>
        </w:rPr>
        <w:t xml:space="preserve"> 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05EB" w:rsidRPr="00DA658F" w:rsidRDefault="00A905EB" w:rsidP="00DA658F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3D24E9" w:rsidRPr="00DA658F" w:rsidRDefault="00ED541A" w:rsidP="00DA658F">
      <w:pPr>
        <w:spacing w:line="360" w:lineRule="auto"/>
        <w:rPr>
          <w:rFonts w:ascii="Arial" w:hAnsi="Arial" w:cs="Arial"/>
          <w:color w:val="FF0000"/>
          <w:sz w:val="22"/>
          <w:szCs w:val="22"/>
          <w:lang w:eastAsia="en-US"/>
        </w:rPr>
      </w:pPr>
      <w:r w:rsidRPr="004E3CD4"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:rsidR="00DA658F" w:rsidRDefault="00DA658F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:rsidR="00F06D7D" w:rsidRPr="00194367" w:rsidRDefault="00C63A87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sz w:val="22"/>
          <w:szCs w:val="22"/>
        </w:rPr>
      </w:pPr>
      <w:r w:rsidRPr="00194367">
        <w:rPr>
          <w:rFonts w:ascii="Arial" w:hAnsi="Arial" w:cs="Arial"/>
          <w:b w:val="0"/>
          <w:bCs w:val="0"/>
          <w:sz w:val="22"/>
          <w:szCs w:val="22"/>
          <w:lang w:val="pl-PL"/>
        </w:rPr>
        <w:t>*niepotrzebne skreślić</w:t>
      </w:r>
    </w:p>
    <w:sectPr w:rsidR="00F06D7D" w:rsidRPr="00194367" w:rsidSect="00DA658F">
      <w:footerReference w:type="default" r:id="rId7"/>
      <w:footerReference w:type="first" r:id="rId8"/>
      <w:type w:val="continuous"/>
      <w:pgSz w:w="11905" w:h="16837"/>
      <w:pgMar w:top="1135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E35" w:rsidRDefault="00215E35" w:rsidP="00C63813">
      <w:r>
        <w:separator/>
      </w:r>
    </w:p>
  </w:endnote>
  <w:endnote w:type="continuationSeparator" w:id="0">
    <w:p w:rsidR="00215E35" w:rsidRDefault="00215E35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DA658F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E35" w:rsidRDefault="00215E35" w:rsidP="00C63813">
      <w:r>
        <w:separator/>
      </w:r>
    </w:p>
  </w:footnote>
  <w:footnote w:type="continuationSeparator" w:id="0">
    <w:p w:rsidR="00215E35" w:rsidRDefault="00215E35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4"/>
  </w:num>
  <w:num w:numId="19">
    <w:abstractNumId w:val="17"/>
  </w:num>
  <w:num w:numId="20">
    <w:abstractNumId w:val="15"/>
  </w:num>
  <w:num w:numId="21">
    <w:abstractNumId w:val="18"/>
  </w:num>
  <w:num w:numId="22">
    <w:abstractNumId w:val="26"/>
  </w:num>
  <w:num w:numId="23">
    <w:abstractNumId w:val="20"/>
  </w:num>
  <w:num w:numId="24">
    <w:abstractNumId w:val="28"/>
  </w:num>
  <w:num w:numId="25">
    <w:abstractNumId w:val="16"/>
  </w:num>
  <w:num w:numId="26">
    <w:abstractNumId w:val="19"/>
  </w:num>
  <w:num w:numId="27">
    <w:abstractNumId w:val="25"/>
  </w:num>
  <w:num w:numId="28">
    <w:abstractNumId w:val="23"/>
  </w:num>
  <w:num w:numId="29">
    <w:abstractNumId w:val="2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25EA"/>
    <w:rsid w:val="00003224"/>
    <w:rsid w:val="000157B5"/>
    <w:rsid w:val="00021C16"/>
    <w:rsid w:val="0003698D"/>
    <w:rsid w:val="00046872"/>
    <w:rsid w:val="0005133A"/>
    <w:rsid w:val="0005579B"/>
    <w:rsid w:val="000577F7"/>
    <w:rsid w:val="00057B8E"/>
    <w:rsid w:val="00061B8D"/>
    <w:rsid w:val="00063022"/>
    <w:rsid w:val="00072F85"/>
    <w:rsid w:val="0007611B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F4C77"/>
    <w:rsid w:val="000F6570"/>
    <w:rsid w:val="001042D6"/>
    <w:rsid w:val="00107232"/>
    <w:rsid w:val="0012337C"/>
    <w:rsid w:val="00132222"/>
    <w:rsid w:val="0013725D"/>
    <w:rsid w:val="0014414F"/>
    <w:rsid w:val="00146853"/>
    <w:rsid w:val="001512CB"/>
    <w:rsid w:val="00153621"/>
    <w:rsid w:val="00156CC9"/>
    <w:rsid w:val="00160F56"/>
    <w:rsid w:val="00171315"/>
    <w:rsid w:val="00176277"/>
    <w:rsid w:val="00181BFB"/>
    <w:rsid w:val="001831FC"/>
    <w:rsid w:val="00184BD2"/>
    <w:rsid w:val="00186C16"/>
    <w:rsid w:val="00187BCC"/>
    <w:rsid w:val="001939AC"/>
    <w:rsid w:val="00194367"/>
    <w:rsid w:val="00194DF0"/>
    <w:rsid w:val="001A068B"/>
    <w:rsid w:val="001A5CBE"/>
    <w:rsid w:val="001B2072"/>
    <w:rsid w:val="001C3B1E"/>
    <w:rsid w:val="001C5512"/>
    <w:rsid w:val="001C7097"/>
    <w:rsid w:val="001D05C9"/>
    <w:rsid w:val="001D59D3"/>
    <w:rsid w:val="001D7A98"/>
    <w:rsid w:val="001E5636"/>
    <w:rsid w:val="001E7BF9"/>
    <w:rsid w:val="00203B07"/>
    <w:rsid w:val="00215E35"/>
    <w:rsid w:val="0021762C"/>
    <w:rsid w:val="002208B3"/>
    <w:rsid w:val="00220EDB"/>
    <w:rsid w:val="00221055"/>
    <w:rsid w:val="002230A8"/>
    <w:rsid w:val="002237B4"/>
    <w:rsid w:val="00227DF6"/>
    <w:rsid w:val="00235F17"/>
    <w:rsid w:val="0024589F"/>
    <w:rsid w:val="002459DD"/>
    <w:rsid w:val="002556BA"/>
    <w:rsid w:val="00256511"/>
    <w:rsid w:val="00274069"/>
    <w:rsid w:val="00275943"/>
    <w:rsid w:val="00280467"/>
    <w:rsid w:val="00285EDD"/>
    <w:rsid w:val="002875B7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E1581"/>
    <w:rsid w:val="002F5067"/>
    <w:rsid w:val="002F6B1C"/>
    <w:rsid w:val="00322749"/>
    <w:rsid w:val="00333FDB"/>
    <w:rsid w:val="00340181"/>
    <w:rsid w:val="0035044A"/>
    <w:rsid w:val="00371B09"/>
    <w:rsid w:val="00372627"/>
    <w:rsid w:val="0037526C"/>
    <w:rsid w:val="003848D9"/>
    <w:rsid w:val="003852EE"/>
    <w:rsid w:val="003B4255"/>
    <w:rsid w:val="003B6BB6"/>
    <w:rsid w:val="003C6D6F"/>
    <w:rsid w:val="003D0C29"/>
    <w:rsid w:val="003D24E9"/>
    <w:rsid w:val="003E21E0"/>
    <w:rsid w:val="003E3383"/>
    <w:rsid w:val="003E667C"/>
    <w:rsid w:val="0040473C"/>
    <w:rsid w:val="004077E0"/>
    <w:rsid w:val="00412093"/>
    <w:rsid w:val="00416ED5"/>
    <w:rsid w:val="00417459"/>
    <w:rsid w:val="00430953"/>
    <w:rsid w:val="00434489"/>
    <w:rsid w:val="004353C1"/>
    <w:rsid w:val="00454D51"/>
    <w:rsid w:val="00454E6C"/>
    <w:rsid w:val="0046250B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A4425"/>
    <w:rsid w:val="004B3EA9"/>
    <w:rsid w:val="004C1230"/>
    <w:rsid w:val="004D3437"/>
    <w:rsid w:val="004E0DC5"/>
    <w:rsid w:val="004E3BF2"/>
    <w:rsid w:val="00502894"/>
    <w:rsid w:val="00507818"/>
    <w:rsid w:val="005101CC"/>
    <w:rsid w:val="005127B8"/>
    <w:rsid w:val="005162FD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05E2"/>
    <w:rsid w:val="005C69C5"/>
    <w:rsid w:val="005D4B20"/>
    <w:rsid w:val="005D73A9"/>
    <w:rsid w:val="005E1150"/>
    <w:rsid w:val="005E16B3"/>
    <w:rsid w:val="005E5FAC"/>
    <w:rsid w:val="005E78C7"/>
    <w:rsid w:val="005F1E3E"/>
    <w:rsid w:val="005F28EF"/>
    <w:rsid w:val="00606490"/>
    <w:rsid w:val="006071B3"/>
    <w:rsid w:val="00607659"/>
    <w:rsid w:val="00607A30"/>
    <w:rsid w:val="00611E86"/>
    <w:rsid w:val="00611FAE"/>
    <w:rsid w:val="00616FFA"/>
    <w:rsid w:val="006203D4"/>
    <w:rsid w:val="006305FB"/>
    <w:rsid w:val="00633C01"/>
    <w:rsid w:val="00635D9C"/>
    <w:rsid w:val="006534D5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B1167"/>
    <w:rsid w:val="006B3521"/>
    <w:rsid w:val="006C3953"/>
    <w:rsid w:val="006C43AB"/>
    <w:rsid w:val="006C555E"/>
    <w:rsid w:val="006D253B"/>
    <w:rsid w:val="006D6537"/>
    <w:rsid w:val="006D7122"/>
    <w:rsid w:val="006E01F9"/>
    <w:rsid w:val="006E2DBE"/>
    <w:rsid w:val="006E58C6"/>
    <w:rsid w:val="006F3506"/>
    <w:rsid w:val="006F4F3B"/>
    <w:rsid w:val="00704401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0489"/>
    <w:rsid w:val="007720D5"/>
    <w:rsid w:val="00783C12"/>
    <w:rsid w:val="00784533"/>
    <w:rsid w:val="00787C00"/>
    <w:rsid w:val="007943D8"/>
    <w:rsid w:val="007A506B"/>
    <w:rsid w:val="007C53CB"/>
    <w:rsid w:val="007C6F1B"/>
    <w:rsid w:val="007C7AF1"/>
    <w:rsid w:val="007D2074"/>
    <w:rsid w:val="007D35D3"/>
    <w:rsid w:val="007D56F4"/>
    <w:rsid w:val="007D73C0"/>
    <w:rsid w:val="007F0D19"/>
    <w:rsid w:val="00803A53"/>
    <w:rsid w:val="00810CEB"/>
    <w:rsid w:val="00815364"/>
    <w:rsid w:val="00816578"/>
    <w:rsid w:val="00817072"/>
    <w:rsid w:val="00823C45"/>
    <w:rsid w:val="008267FA"/>
    <w:rsid w:val="00831BF2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72053"/>
    <w:rsid w:val="00880C97"/>
    <w:rsid w:val="008815C7"/>
    <w:rsid w:val="008907A6"/>
    <w:rsid w:val="00891097"/>
    <w:rsid w:val="00891516"/>
    <w:rsid w:val="00895B04"/>
    <w:rsid w:val="00897AD4"/>
    <w:rsid w:val="008A3FE0"/>
    <w:rsid w:val="008A4762"/>
    <w:rsid w:val="008A568B"/>
    <w:rsid w:val="008A5BB8"/>
    <w:rsid w:val="008B0AD2"/>
    <w:rsid w:val="008C1E70"/>
    <w:rsid w:val="008C2AC5"/>
    <w:rsid w:val="008C6B3C"/>
    <w:rsid w:val="008D0704"/>
    <w:rsid w:val="008D2184"/>
    <w:rsid w:val="008D37AC"/>
    <w:rsid w:val="008D61C7"/>
    <w:rsid w:val="008E011D"/>
    <w:rsid w:val="008E10CC"/>
    <w:rsid w:val="008F036E"/>
    <w:rsid w:val="008F042A"/>
    <w:rsid w:val="008F2521"/>
    <w:rsid w:val="00900122"/>
    <w:rsid w:val="009009A3"/>
    <w:rsid w:val="00913F8B"/>
    <w:rsid w:val="009155D1"/>
    <w:rsid w:val="00924700"/>
    <w:rsid w:val="0092490E"/>
    <w:rsid w:val="00933C83"/>
    <w:rsid w:val="00937499"/>
    <w:rsid w:val="009421FF"/>
    <w:rsid w:val="009426BE"/>
    <w:rsid w:val="0094527F"/>
    <w:rsid w:val="0096202B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A01733"/>
    <w:rsid w:val="00A059D9"/>
    <w:rsid w:val="00A06F84"/>
    <w:rsid w:val="00A1490D"/>
    <w:rsid w:val="00A15700"/>
    <w:rsid w:val="00A22B9E"/>
    <w:rsid w:val="00A256EC"/>
    <w:rsid w:val="00A261B4"/>
    <w:rsid w:val="00A264B4"/>
    <w:rsid w:val="00A37F60"/>
    <w:rsid w:val="00A427F8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864DB"/>
    <w:rsid w:val="00A90400"/>
    <w:rsid w:val="00A905EB"/>
    <w:rsid w:val="00A93E38"/>
    <w:rsid w:val="00AA4D58"/>
    <w:rsid w:val="00AA7306"/>
    <w:rsid w:val="00AC3F39"/>
    <w:rsid w:val="00AD1AB9"/>
    <w:rsid w:val="00AD7158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561"/>
    <w:rsid w:val="00B17BD3"/>
    <w:rsid w:val="00B24164"/>
    <w:rsid w:val="00B2594F"/>
    <w:rsid w:val="00B33FC6"/>
    <w:rsid w:val="00B352C8"/>
    <w:rsid w:val="00B45D43"/>
    <w:rsid w:val="00B45E9C"/>
    <w:rsid w:val="00B500CF"/>
    <w:rsid w:val="00B52F1D"/>
    <w:rsid w:val="00B55898"/>
    <w:rsid w:val="00B63531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C053AE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63A87"/>
    <w:rsid w:val="00C642D9"/>
    <w:rsid w:val="00C72BC3"/>
    <w:rsid w:val="00C73E39"/>
    <w:rsid w:val="00C76220"/>
    <w:rsid w:val="00C777A8"/>
    <w:rsid w:val="00C81E5A"/>
    <w:rsid w:val="00C82F37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10716"/>
    <w:rsid w:val="00D121D0"/>
    <w:rsid w:val="00D135AC"/>
    <w:rsid w:val="00D23672"/>
    <w:rsid w:val="00D247B9"/>
    <w:rsid w:val="00D3014F"/>
    <w:rsid w:val="00D31715"/>
    <w:rsid w:val="00D31D2F"/>
    <w:rsid w:val="00D3200E"/>
    <w:rsid w:val="00D3300A"/>
    <w:rsid w:val="00D357F4"/>
    <w:rsid w:val="00D462D6"/>
    <w:rsid w:val="00D5064D"/>
    <w:rsid w:val="00D52C15"/>
    <w:rsid w:val="00D54284"/>
    <w:rsid w:val="00D5552D"/>
    <w:rsid w:val="00D652FB"/>
    <w:rsid w:val="00D67C03"/>
    <w:rsid w:val="00D73EE8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A658F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DF7BF3"/>
    <w:rsid w:val="00E0013C"/>
    <w:rsid w:val="00E04FB8"/>
    <w:rsid w:val="00E062B9"/>
    <w:rsid w:val="00E06B45"/>
    <w:rsid w:val="00E12FE4"/>
    <w:rsid w:val="00E14EED"/>
    <w:rsid w:val="00E22D3D"/>
    <w:rsid w:val="00E42A99"/>
    <w:rsid w:val="00E44C59"/>
    <w:rsid w:val="00E5069D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630"/>
    <w:rsid w:val="00E87838"/>
    <w:rsid w:val="00EA6232"/>
    <w:rsid w:val="00EB0AD1"/>
    <w:rsid w:val="00EB352B"/>
    <w:rsid w:val="00EB48ED"/>
    <w:rsid w:val="00EC043C"/>
    <w:rsid w:val="00EC0AC7"/>
    <w:rsid w:val="00EC4150"/>
    <w:rsid w:val="00EC5790"/>
    <w:rsid w:val="00ED19C3"/>
    <w:rsid w:val="00ED541A"/>
    <w:rsid w:val="00ED6E37"/>
    <w:rsid w:val="00EE308B"/>
    <w:rsid w:val="00EF6382"/>
    <w:rsid w:val="00EF6B4D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2E8A"/>
    <w:rsid w:val="00F333C2"/>
    <w:rsid w:val="00F43FBE"/>
    <w:rsid w:val="00F54603"/>
    <w:rsid w:val="00F61EE7"/>
    <w:rsid w:val="00F635B5"/>
    <w:rsid w:val="00F667E2"/>
    <w:rsid w:val="00F72BF8"/>
    <w:rsid w:val="00F779D7"/>
    <w:rsid w:val="00F83E83"/>
    <w:rsid w:val="00F84F4A"/>
    <w:rsid w:val="00F876F7"/>
    <w:rsid w:val="00FA0C4B"/>
    <w:rsid w:val="00FA39B2"/>
    <w:rsid w:val="00FA77DC"/>
    <w:rsid w:val="00FB4787"/>
    <w:rsid w:val="00FC656E"/>
    <w:rsid w:val="00FC6F88"/>
    <w:rsid w:val="00FE0925"/>
    <w:rsid w:val="00FE1E11"/>
    <w:rsid w:val="00FE4BF6"/>
    <w:rsid w:val="00FF2ACB"/>
    <w:rsid w:val="00FF3878"/>
    <w:rsid w:val="00FF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8AB4F2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Odstavec,List Paragraph,normalny tekst,Akapit z list¹,CW_Lista,List Paragraph1,Eko punkty,podpunkt,Akapit z listą1,Nagł. 4 SW,Obiekt,Normal"/>
    <w:basedOn w:val="Normalny"/>
    <w:uiPriority w:val="34"/>
    <w:qFormat/>
    <w:rsid w:val="00A15700"/>
    <w:pPr>
      <w:autoSpaceDE/>
      <w:autoSpaceDN/>
      <w:spacing w:after="160" w:line="312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158</Words>
  <Characters>1737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Mariusz Wojtyszyn</cp:lastModifiedBy>
  <cp:revision>31</cp:revision>
  <cp:lastPrinted>2022-04-11T08:48:00Z</cp:lastPrinted>
  <dcterms:created xsi:type="dcterms:W3CDTF">2022-02-10T09:20:00Z</dcterms:created>
  <dcterms:modified xsi:type="dcterms:W3CDTF">2024-05-09T06:41:00Z</dcterms:modified>
</cp:coreProperties>
</file>