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61D006" w14:textId="77777777" w:rsidR="00D546FF" w:rsidRPr="00D70A58" w:rsidRDefault="00D546FF" w:rsidP="00D546FF">
      <w:pPr>
        <w:pStyle w:val="right"/>
        <w:spacing w:before="240" w:after="0"/>
        <w:jc w:val="left"/>
        <w:rPr>
          <w:rFonts w:asciiTheme="majorHAnsi" w:hAnsiTheme="majorHAnsi" w:cs="Times New Roman"/>
          <w:strike/>
          <w:sz w:val="24"/>
          <w:szCs w:val="24"/>
        </w:rPr>
      </w:pPr>
      <w:bookmarkStart w:id="0" w:name="_GoBack"/>
      <w:bookmarkEnd w:id="0"/>
    </w:p>
    <w:p w14:paraId="3402DAF0" w14:textId="77777777" w:rsidR="00B667DE" w:rsidRDefault="0086438A" w:rsidP="00B667DE">
      <w:pPr>
        <w:ind w:left="630"/>
        <w:rPr>
          <w:rFonts w:asciiTheme="majorHAnsi" w:hAnsiTheme="majorHAnsi" w:cs="Times New Roman"/>
          <w:b/>
          <w:bCs/>
          <w:sz w:val="24"/>
          <w:szCs w:val="24"/>
        </w:rPr>
      </w:pPr>
      <w:r w:rsidRPr="00D70A58">
        <w:rPr>
          <w:rFonts w:asciiTheme="majorHAnsi" w:eastAsia="Calibri" w:hAnsiTheme="majorHAnsi" w:cs="Times New Roman"/>
          <w:b/>
          <w:sz w:val="24"/>
          <w:szCs w:val="24"/>
        </w:rPr>
        <w:t xml:space="preserve">Znak sprawy  </w:t>
      </w:r>
      <w:r w:rsidR="00E327D9" w:rsidRPr="00B667DE">
        <w:rPr>
          <w:rFonts w:asciiTheme="majorHAnsi" w:hAnsiTheme="majorHAnsi" w:cs="Times New Roman"/>
          <w:b/>
          <w:sz w:val="24"/>
          <w:szCs w:val="24"/>
        </w:rPr>
        <w:t>ZDP.272.6</w:t>
      </w:r>
      <w:r w:rsidR="00235D95" w:rsidRPr="00B667DE">
        <w:rPr>
          <w:rFonts w:asciiTheme="majorHAnsi" w:hAnsiTheme="majorHAnsi" w:cs="Times New Roman"/>
          <w:b/>
          <w:sz w:val="24"/>
          <w:szCs w:val="24"/>
        </w:rPr>
        <w:t>.2022</w:t>
      </w:r>
      <w:r w:rsidR="00B667DE" w:rsidRPr="00B667DE"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</w:p>
    <w:p w14:paraId="24CE9687" w14:textId="2AF2145E" w:rsidR="00B667DE" w:rsidRPr="00D70A58" w:rsidRDefault="00B667DE" w:rsidP="00B667DE">
      <w:pPr>
        <w:ind w:left="630"/>
        <w:jc w:val="right"/>
        <w:rPr>
          <w:rFonts w:asciiTheme="majorHAnsi" w:hAnsiTheme="majorHAnsi" w:cs="Times New Roman"/>
          <w:b/>
          <w:bCs/>
          <w:sz w:val="24"/>
          <w:szCs w:val="24"/>
        </w:rPr>
      </w:pPr>
      <w:r w:rsidRPr="00D70A58">
        <w:rPr>
          <w:rFonts w:asciiTheme="majorHAnsi" w:hAnsiTheme="majorHAnsi" w:cs="Times New Roman"/>
          <w:b/>
          <w:bCs/>
          <w:sz w:val="24"/>
          <w:szCs w:val="24"/>
        </w:rPr>
        <w:t>zał.  nr 3</w:t>
      </w:r>
      <w:r>
        <w:rPr>
          <w:rFonts w:asciiTheme="majorHAnsi" w:hAnsiTheme="majorHAnsi" w:cs="Times New Roman"/>
          <w:b/>
          <w:bCs/>
          <w:sz w:val="24"/>
          <w:szCs w:val="24"/>
        </w:rPr>
        <w:t xml:space="preserve"> do SWZ</w:t>
      </w:r>
    </w:p>
    <w:p w14:paraId="5906B3F1" w14:textId="77777777" w:rsidR="0086438A" w:rsidRPr="00D70A58" w:rsidRDefault="0086438A" w:rsidP="00D546FF">
      <w:pPr>
        <w:rPr>
          <w:rFonts w:asciiTheme="majorHAnsi" w:hAnsiTheme="majorHAnsi" w:cs="Times New Roman"/>
          <w:b/>
          <w:bCs/>
          <w:sz w:val="24"/>
          <w:szCs w:val="24"/>
        </w:rPr>
      </w:pPr>
    </w:p>
    <w:p w14:paraId="2A79C024" w14:textId="51BCD830" w:rsidR="0086438A" w:rsidRPr="00D70A58" w:rsidRDefault="0086438A" w:rsidP="00B667DE">
      <w:pPr>
        <w:ind w:left="630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D70A58">
        <w:rPr>
          <w:rFonts w:asciiTheme="majorHAnsi" w:hAnsiTheme="majorHAnsi" w:cs="Times New Roman"/>
          <w:b/>
          <w:bCs/>
          <w:sz w:val="24"/>
          <w:szCs w:val="24"/>
        </w:rPr>
        <w:t>Projekt</w:t>
      </w:r>
      <w:r w:rsidR="00B667DE">
        <w:rPr>
          <w:rFonts w:asciiTheme="majorHAnsi" w:hAnsiTheme="majorHAnsi" w:cs="Times New Roman"/>
          <w:b/>
          <w:bCs/>
          <w:sz w:val="24"/>
          <w:szCs w:val="24"/>
        </w:rPr>
        <w:t xml:space="preserve"> umowy</w:t>
      </w:r>
      <w:r w:rsidRPr="00D70A58"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</w:p>
    <w:p w14:paraId="3357D5DE" w14:textId="77777777" w:rsidR="00CA4196" w:rsidRPr="00D70A58" w:rsidRDefault="00CA4196" w:rsidP="0086438A">
      <w:pPr>
        <w:ind w:left="630"/>
        <w:jc w:val="right"/>
        <w:rPr>
          <w:rFonts w:asciiTheme="majorHAnsi" w:hAnsiTheme="majorHAnsi" w:cs="Times New Roman"/>
          <w:b/>
          <w:bCs/>
          <w:sz w:val="24"/>
          <w:szCs w:val="24"/>
        </w:rPr>
      </w:pPr>
    </w:p>
    <w:p w14:paraId="16E90545" w14:textId="6C8487BA" w:rsidR="0086438A" w:rsidRPr="00D70A58" w:rsidRDefault="0086438A" w:rsidP="00CA4196">
      <w:pPr>
        <w:pStyle w:val="Tytu"/>
        <w:spacing w:line="360" w:lineRule="auto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D70A58">
        <w:rPr>
          <w:rFonts w:asciiTheme="majorHAnsi" w:hAnsiTheme="majorHAnsi" w:cs="Times New Roman"/>
          <w:color w:val="000000"/>
          <w:sz w:val="24"/>
          <w:szCs w:val="24"/>
          <w:lang w:eastAsia="ar-SA"/>
        </w:rPr>
        <w:t xml:space="preserve">UMOWA  </w:t>
      </w:r>
      <w:r w:rsidRPr="00D70A58">
        <w:rPr>
          <w:rFonts w:asciiTheme="majorHAnsi" w:hAnsiTheme="majorHAnsi" w:cs="Times New Roman"/>
          <w:sz w:val="24"/>
          <w:szCs w:val="24"/>
        </w:rPr>
        <w:t>………</w:t>
      </w:r>
    </w:p>
    <w:p w14:paraId="047BF552" w14:textId="77777777" w:rsidR="0086438A" w:rsidRPr="00D70A58" w:rsidRDefault="0086438A" w:rsidP="00CF5840">
      <w:pPr>
        <w:pStyle w:val="Nagwek1"/>
        <w:tabs>
          <w:tab w:val="left" w:pos="0"/>
        </w:tabs>
        <w:spacing w:before="0"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D70A58">
        <w:rPr>
          <w:rFonts w:asciiTheme="majorHAnsi" w:hAnsiTheme="majorHAnsi" w:cs="Times New Roman"/>
          <w:bCs/>
          <w:sz w:val="24"/>
          <w:szCs w:val="24"/>
        </w:rPr>
        <w:t>zawarta w dniu ………………. roku w Radziejowie pomiędzy:</w:t>
      </w:r>
    </w:p>
    <w:p w14:paraId="227F08AF" w14:textId="77777777" w:rsidR="0086438A" w:rsidRPr="00D70A58" w:rsidRDefault="0086438A" w:rsidP="00CF5840">
      <w:pPr>
        <w:keepNext/>
        <w:suppressAutoHyphens/>
        <w:spacing w:line="240" w:lineRule="auto"/>
        <w:jc w:val="both"/>
        <w:outlineLvl w:val="0"/>
        <w:rPr>
          <w:rFonts w:asciiTheme="majorHAnsi" w:hAnsiTheme="majorHAnsi" w:cs="Times New Roman"/>
          <w:sz w:val="24"/>
          <w:szCs w:val="24"/>
        </w:rPr>
      </w:pPr>
      <w:r w:rsidRPr="00D70A58">
        <w:rPr>
          <w:rFonts w:asciiTheme="majorHAnsi" w:hAnsiTheme="majorHAnsi" w:cs="Times New Roman"/>
          <w:sz w:val="24"/>
          <w:szCs w:val="24"/>
        </w:rPr>
        <w:t xml:space="preserve">Powiatem  Radziejowskim   ul. Kościuszki 17, 88-200 Radziejów </w:t>
      </w:r>
      <w:r w:rsidRPr="00D70A58">
        <w:rPr>
          <w:rFonts w:asciiTheme="majorHAnsi" w:hAnsiTheme="majorHAnsi" w:cs="Times New Roman"/>
          <w:b/>
          <w:sz w:val="24"/>
          <w:szCs w:val="24"/>
        </w:rPr>
        <w:t>NIP 8891491327</w:t>
      </w:r>
      <w:r w:rsidRPr="00D70A58">
        <w:rPr>
          <w:rFonts w:asciiTheme="majorHAnsi" w:hAnsiTheme="majorHAnsi" w:cs="Times New Roman"/>
          <w:sz w:val="24"/>
          <w:szCs w:val="24"/>
        </w:rPr>
        <w:t xml:space="preserve"> reprezentowany  przez ……………..  –  p.o.  Dyrektora  Zarządu  Dróg  Powiatowych  ul. Kościuszki  20/22, 88-200 Radziejów  REGON 910870053 na podstawie pełnomocnictwa nr…………..z dnia ………… roku przy kontrasygnacie Głównego Księgowego …………… zwanym w dalszej części umowy </w:t>
      </w:r>
      <w:r w:rsidRPr="00D70A58">
        <w:rPr>
          <w:rFonts w:asciiTheme="majorHAnsi" w:hAnsiTheme="majorHAnsi" w:cs="Times New Roman"/>
          <w:b/>
          <w:sz w:val="24"/>
          <w:szCs w:val="24"/>
        </w:rPr>
        <w:t>Zamawiającym.</w:t>
      </w:r>
    </w:p>
    <w:p w14:paraId="7E7CD665" w14:textId="77777777" w:rsidR="0086438A" w:rsidRPr="007C527D" w:rsidRDefault="0086438A" w:rsidP="00CF5840">
      <w:pPr>
        <w:spacing w:line="240" w:lineRule="auto"/>
        <w:rPr>
          <w:rFonts w:asciiTheme="majorHAnsi" w:hAnsiTheme="majorHAnsi" w:cs="Times New Roman"/>
          <w:sz w:val="16"/>
          <w:szCs w:val="16"/>
        </w:rPr>
      </w:pPr>
    </w:p>
    <w:p w14:paraId="1639E312" w14:textId="77777777" w:rsidR="0086438A" w:rsidRPr="00D70A58" w:rsidRDefault="0086438A" w:rsidP="00CF5840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D70A58">
        <w:rPr>
          <w:rFonts w:asciiTheme="majorHAnsi" w:hAnsiTheme="majorHAnsi" w:cs="Times New Roman"/>
          <w:sz w:val="24"/>
          <w:szCs w:val="24"/>
        </w:rPr>
        <w:t xml:space="preserve"> a</w:t>
      </w:r>
    </w:p>
    <w:p w14:paraId="45C8DF1D" w14:textId="77777777" w:rsidR="0086438A" w:rsidRPr="00D70A58" w:rsidRDefault="0086438A" w:rsidP="00CF5840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D70A58">
        <w:rPr>
          <w:rFonts w:asciiTheme="majorHAnsi" w:hAnsiTheme="majorHAnsi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14:paraId="46243081" w14:textId="77777777" w:rsidR="0086438A" w:rsidRPr="00D70A58" w:rsidRDefault="0086438A" w:rsidP="00CF5840">
      <w:pPr>
        <w:spacing w:line="240" w:lineRule="auto"/>
        <w:rPr>
          <w:rFonts w:asciiTheme="majorHAnsi" w:hAnsiTheme="majorHAnsi" w:cs="Times New Roman"/>
          <w:sz w:val="24"/>
          <w:szCs w:val="24"/>
        </w:rPr>
      </w:pPr>
    </w:p>
    <w:p w14:paraId="75659DF3" w14:textId="19E2869E" w:rsidR="0086438A" w:rsidRPr="00D70A58" w:rsidRDefault="0086438A" w:rsidP="00CF5840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D70A58">
        <w:rPr>
          <w:rFonts w:asciiTheme="majorHAnsi" w:hAnsiTheme="majorHAnsi" w:cs="Times New Roman"/>
          <w:sz w:val="24"/>
          <w:szCs w:val="24"/>
        </w:rPr>
        <w:t>NIP ……………</w:t>
      </w:r>
      <w:r w:rsidR="00B667DE">
        <w:rPr>
          <w:rFonts w:asciiTheme="majorHAnsi" w:hAnsiTheme="majorHAnsi" w:cs="Times New Roman"/>
          <w:sz w:val="24"/>
          <w:szCs w:val="24"/>
        </w:rPr>
        <w:t>.................................</w:t>
      </w:r>
      <w:r w:rsidRPr="00D70A58">
        <w:rPr>
          <w:rFonts w:asciiTheme="majorHAnsi" w:hAnsiTheme="majorHAnsi" w:cs="Times New Roman"/>
          <w:sz w:val="24"/>
          <w:szCs w:val="24"/>
        </w:rPr>
        <w:t>………..</w:t>
      </w:r>
      <w:r w:rsidRPr="00D70A58">
        <w:rPr>
          <w:rFonts w:asciiTheme="majorHAnsi" w:hAnsiTheme="majorHAnsi" w:cs="Times New Roman"/>
          <w:color w:val="000000"/>
          <w:sz w:val="24"/>
          <w:szCs w:val="24"/>
        </w:rPr>
        <w:t xml:space="preserve"> REGON……………</w:t>
      </w:r>
      <w:r w:rsidR="00B667DE">
        <w:rPr>
          <w:rFonts w:asciiTheme="majorHAnsi" w:hAnsiTheme="majorHAnsi" w:cs="Times New Roman"/>
          <w:color w:val="000000"/>
          <w:sz w:val="24"/>
          <w:szCs w:val="24"/>
        </w:rPr>
        <w:t>...........................................</w:t>
      </w:r>
      <w:r w:rsidRPr="00D70A58">
        <w:rPr>
          <w:rFonts w:asciiTheme="majorHAnsi" w:hAnsiTheme="majorHAnsi" w:cs="Times New Roman"/>
          <w:color w:val="000000"/>
          <w:sz w:val="24"/>
          <w:szCs w:val="24"/>
        </w:rPr>
        <w:t>……………</w:t>
      </w:r>
    </w:p>
    <w:p w14:paraId="5669725B" w14:textId="77777777" w:rsidR="0086438A" w:rsidRPr="00D70A58" w:rsidRDefault="0086438A" w:rsidP="00CF5840">
      <w:pPr>
        <w:spacing w:line="240" w:lineRule="auto"/>
        <w:rPr>
          <w:rFonts w:asciiTheme="majorHAnsi" w:hAnsiTheme="majorHAnsi" w:cs="Times New Roman"/>
          <w:sz w:val="24"/>
          <w:szCs w:val="24"/>
        </w:rPr>
      </w:pPr>
    </w:p>
    <w:p w14:paraId="2654E94C" w14:textId="77777777" w:rsidR="0086438A" w:rsidRPr="00D70A58" w:rsidRDefault="0086438A" w:rsidP="00CF5840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D70A58">
        <w:rPr>
          <w:rFonts w:asciiTheme="majorHAnsi" w:hAnsiTheme="majorHAnsi" w:cs="Times New Roman"/>
          <w:sz w:val="24"/>
          <w:szCs w:val="24"/>
        </w:rPr>
        <w:t>zwanym dalej Wykonawcą.</w:t>
      </w:r>
    </w:p>
    <w:p w14:paraId="2286D317" w14:textId="77777777" w:rsidR="0086438A" w:rsidRPr="00D70A58" w:rsidRDefault="0086438A" w:rsidP="00CF5840">
      <w:pPr>
        <w:spacing w:line="240" w:lineRule="auto"/>
        <w:rPr>
          <w:rFonts w:asciiTheme="majorHAnsi" w:hAnsiTheme="majorHAnsi" w:cs="Times New Roman"/>
          <w:sz w:val="24"/>
          <w:szCs w:val="24"/>
        </w:rPr>
      </w:pPr>
    </w:p>
    <w:p w14:paraId="295CE1F6" w14:textId="77777777" w:rsidR="0086438A" w:rsidRPr="00D70A58" w:rsidRDefault="0086438A" w:rsidP="00CF5840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D70A58">
        <w:rPr>
          <w:rFonts w:asciiTheme="majorHAnsi" w:hAnsiTheme="majorHAnsi" w:cs="Times New Roman"/>
          <w:sz w:val="24"/>
          <w:szCs w:val="24"/>
        </w:rPr>
        <w:t>reprezentowanym przez:</w:t>
      </w:r>
    </w:p>
    <w:p w14:paraId="6B557494" w14:textId="77777777" w:rsidR="0086438A" w:rsidRPr="00D70A58" w:rsidRDefault="0086438A" w:rsidP="00CF5840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D70A58">
        <w:rPr>
          <w:rFonts w:asciiTheme="majorHAnsi" w:hAnsiTheme="majorHAnsi" w:cs="Times New Roman"/>
          <w:sz w:val="24"/>
          <w:szCs w:val="24"/>
        </w:rPr>
        <w:t>1................................................................................................................................................</w:t>
      </w:r>
    </w:p>
    <w:p w14:paraId="48664647" w14:textId="77777777" w:rsidR="0086438A" w:rsidRPr="00D70A58" w:rsidRDefault="0086438A" w:rsidP="00CF5840">
      <w:pPr>
        <w:spacing w:line="240" w:lineRule="auto"/>
        <w:rPr>
          <w:rFonts w:asciiTheme="majorHAnsi" w:hAnsiTheme="majorHAnsi" w:cs="Times New Roman"/>
          <w:sz w:val="24"/>
          <w:szCs w:val="24"/>
        </w:rPr>
      </w:pPr>
    </w:p>
    <w:p w14:paraId="16A2FD05" w14:textId="77777777" w:rsidR="0086438A" w:rsidRPr="00D70A58" w:rsidRDefault="0086438A" w:rsidP="00CF5840">
      <w:pPr>
        <w:spacing w:line="240" w:lineRule="auto"/>
        <w:jc w:val="center"/>
        <w:rPr>
          <w:rFonts w:asciiTheme="majorHAnsi" w:hAnsiTheme="majorHAnsi" w:cs="Times New Roman"/>
          <w:sz w:val="24"/>
          <w:szCs w:val="24"/>
        </w:rPr>
      </w:pPr>
      <w:r w:rsidRPr="00D70A58">
        <w:rPr>
          <w:rFonts w:asciiTheme="majorHAnsi" w:hAnsiTheme="majorHAnsi" w:cs="Times New Roman"/>
          <w:sz w:val="24"/>
          <w:szCs w:val="24"/>
        </w:rPr>
        <w:t>§1</w:t>
      </w:r>
    </w:p>
    <w:p w14:paraId="05D15986" w14:textId="6F0ACB3E" w:rsidR="0086438A" w:rsidRPr="00D70A58" w:rsidRDefault="0086438A" w:rsidP="00CF5840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D70A58">
        <w:rPr>
          <w:rFonts w:asciiTheme="majorHAnsi" w:hAnsiTheme="majorHAnsi" w:cs="Times New Roman"/>
          <w:spacing w:val="-3"/>
          <w:sz w:val="24"/>
          <w:szCs w:val="24"/>
        </w:rPr>
        <w:t>1. Zamawiający</w:t>
      </w:r>
      <w:r w:rsidR="00CA4196" w:rsidRPr="00D70A58">
        <w:rPr>
          <w:rFonts w:asciiTheme="majorHAnsi" w:hAnsiTheme="majorHAnsi" w:cs="Times New Roman"/>
          <w:spacing w:val="-3"/>
          <w:sz w:val="24"/>
          <w:szCs w:val="24"/>
        </w:rPr>
        <w:t xml:space="preserve"> </w:t>
      </w:r>
      <w:r w:rsidRPr="00D70A58">
        <w:rPr>
          <w:rFonts w:asciiTheme="majorHAnsi" w:hAnsiTheme="majorHAnsi" w:cs="Times New Roman"/>
          <w:spacing w:val="-3"/>
          <w:sz w:val="24"/>
          <w:szCs w:val="24"/>
        </w:rPr>
        <w:t xml:space="preserve"> zleca, a Wykonawca</w:t>
      </w:r>
      <w:r w:rsidR="00CA4196" w:rsidRPr="00D70A58">
        <w:rPr>
          <w:rFonts w:asciiTheme="majorHAnsi" w:hAnsiTheme="majorHAnsi" w:cs="Times New Roman"/>
          <w:spacing w:val="-3"/>
          <w:sz w:val="24"/>
          <w:szCs w:val="24"/>
        </w:rPr>
        <w:t xml:space="preserve"> </w:t>
      </w:r>
      <w:r w:rsidRPr="00D70A58">
        <w:rPr>
          <w:rFonts w:asciiTheme="majorHAnsi" w:hAnsiTheme="majorHAnsi" w:cs="Times New Roman"/>
          <w:spacing w:val="-3"/>
          <w:sz w:val="24"/>
          <w:szCs w:val="24"/>
        </w:rPr>
        <w:t xml:space="preserve">  zobowiązuje</w:t>
      </w:r>
      <w:r w:rsidR="00CA4196" w:rsidRPr="00D70A58">
        <w:rPr>
          <w:rFonts w:asciiTheme="majorHAnsi" w:hAnsiTheme="majorHAnsi" w:cs="Times New Roman"/>
          <w:spacing w:val="-3"/>
          <w:sz w:val="24"/>
          <w:szCs w:val="24"/>
        </w:rPr>
        <w:t xml:space="preserve"> </w:t>
      </w:r>
      <w:r w:rsidRPr="00D70A58">
        <w:rPr>
          <w:rFonts w:asciiTheme="majorHAnsi" w:hAnsiTheme="majorHAnsi" w:cs="Times New Roman"/>
          <w:spacing w:val="-3"/>
          <w:sz w:val="24"/>
          <w:szCs w:val="24"/>
        </w:rPr>
        <w:t xml:space="preserve">się </w:t>
      </w:r>
      <w:r w:rsidR="00CA4196" w:rsidRPr="00D70A58">
        <w:rPr>
          <w:rFonts w:asciiTheme="majorHAnsi" w:hAnsiTheme="majorHAnsi" w:cs="Times New Roman"/>
          <w:spacing w:val="-3"/>
          <w:sz w:val="24"/>
          <w:szCs w:val="24"/>
        </w:rPr>
        <w:t xml:space="preserve"> </w:t>
      </w:r>
      <w:r w:rsidRPr="00D70A58">
        <w:rPr>
          <w:rFonts w:asciiTheme="majorHAnsi" w:hAnsiTheme="majorHAnsi" w:cs="Times New Roman"/>
          <w:spacing w:val="-3"/>
          <w:sz w:val="24"/>
          <w:szCs w:val="24"/>
        </w:rPr>
        <w:t>do</w:t>
      </w:r>
      <w:r w:rsidR="00CA4196" w:rsidRPr="00D70A58">
        <w:rPr>
          <w:rFonts w:asciiTheme="majorHAnsi" w:hAnsiTheme="majorHAnsi" w:cs="Times New Roman"/>
          <w:spacing w:val="-3"/>
          <w:sz w:val="24"/>
          <w:szCs w:val="24"/>
        </w:rPr>
        <w:t xml:space="preserve"> </w:t>
      </w:r>
      <w:r w:rsidRPr="00D70A58">
        <w:rPr>
          <w:rFonts w:asciiTheme="majorHAnsi" w:hAnsiTheme="majorHAnsi" w:cs="Times New Roman"/>
          <w:spacing w:val="-3"/>
          <w:sz w:val="24"/>
          <w:szCs w:val="24"/>
        </w:rPr>
        <w:t xml:space="preserve"> </w:t>
      </w:r>
      <w:r w:rsidRPr="00D70A58">
        <w:rPr>
          <w:rFonts w:asciiTheme="majorHAnsi" w:hAnsiTheme="majorHAnsi" w:cs="Times New Roman"/>
          <w:sz w:val="24"/>
          <w:szCs w:val="24"/>
        </w:rPr>
        <w:t>świadczenia</w:t>
      </w:r>
      <w:r w:rsidR="00CA4196" w:rsidRPr="00D70A58">
        <w:rPr>
          <w:rFonts w:asciiTheme="majorHAnsi" w:hAnsiTheme="majorHAnsi" w:cs="Times New Roman"/>
          <w:sz w:val="24"/>
          <w:szCs w:val="24"/>
        </w:rPr>
        <w:t xml:space="preserve"> </w:t>
      </w:r>
      <w:r w:rsidRPr="00D70A58">
        <w:rPr>
          <w:rFonts w:asciiTheme="majorHAnsi" w:hAnsiTheme="majorHAnsi" w:cs="Times New Roman"/>
          <w:sz w:val="24"/>
          <w:szCs w:val="24"/>
        </w:rPr>
        <w:t xml:space="preserve"> usług</w:t>
      </w:r>
      <w:r w:rsidR="00CA4196" w:rsidRPr="00D70A58">
        <w:rPr>
          <w:rFonts w:asciiTheme="majorHAnsi" w:hAnsiTheme="majorHAnsi" w:cs="Times New Roman"/>
          <w:sz w:val="24"/>
          <w:szCs w:val="24"/>
        </w:rPr>
        <w:t xml:space="preserve"> </w:t>
      </w:r>
      <w:r w:rsidRPr="00D70A58">
        <w:rPr>
          <w:rFonts w:asciiTheme="majorHAnsi" w:hAnsiTheme="majorHAnsi" w:cs="Times New Roman"/>
          <w:sz w:val="24"/>
          <w:szCs w:val="24"/>
        </w:rPr>
        <w:t xml:space="preserve"> związanych </w:t>
      </w:r>
      <w:r w:rsidR="00CA4196" w:rsidRPr="00D70A58">
        <w:rPr>
          <w:rFonts w:asciiTheme="majorHAnsi" w:hAnsiTheme="majorHAnsi" w:cs="Times New Roman"/>
          <w:sz w:val="24"/>
          <w:szCs w:val="24"/>
        </w:rPr>
        <w:t xml:space="preserve"> </w:t>
      </w:r>
      <w:r w:rsidRPr="00D70A58">
        <w:rPr>
          <w:rFonts w:asciiTheme="majorHAnsi" w:hAnsiTheme="majorHAnsi" w:cs="Times New Roman"/>
          <w:sz w:val="24"/>
          <w:szCs w:val="24"/>
        </w:rPr>
        <w:t xml:space="preserve">z </w:t>
      </w:r>
      <w:r w:rsidR="00CA4196" w:rsidRPr="00D70A58">
        <w:rPr>
          <w:rFonts w:asciiTheme="majorHAnsi" w:hAnsiTheme="majorHAnsi" w:cs="Times New Roman"/>
          <w:sz w:val="24"/>
          <w:szCs w:val="24"/>
        </w:rPr>
        <w:t xml:space="preserve"> </w:t>
      </w:r>
      <w:r w:rsidRPr="00D70A58">
        <w:rPr>
          <w:rFonts w:asciiTheme="majorHAnsi" w:hAnsiTheme="majorHAnsi" w:cs="Times New Roman"/>
          <w:sz w:val="24"/>
          <w:szCs w:val="24"/>
        </w:rPr>
        <w:t xml:space="preserve">zimowym </w:t>
      </w:r>
      <w:r w:rsidR="00CA4196" w:rsidRPr="00D70A58">
        <w:rPr>
          <w:rFonts w:asciiTheme="majorHAnsi" w:hAnsiTheme="majorHAnsi" w:cs="Times New Roman"/>
          <w:sz w:val="24"/>
          <w:szCs w:val="24"/>
        </w:rPr>
        <w:t xml:space="preserve"> </w:t>
      </w:r>
      <w:r w:rsidRPr="00D70A58">
        <w:rPr>
          <w:rFonts w:asciiTheme="majorHAnsi" w:hAnsiTheme="majorHAnsi" w:cs="Times New Roman"/>
          <w:sz w:val="24"/>
          <w:szCs w:val="24"/>
        </w:rPr>
        <w:t xml:space="preserve">utrzymaniem </w:t>
      </w:r>
      <w:r w:rsidR="00CA4196" w:rsidRPr="00D70A58">
        <w:rPr>
          <w:rFonts w:asciiTheme="majorHAnsi" w:hAnsiTheme="majorHAnsi" w:cs="Times New Roman"/>
          <w:sz w:val="24"/>
          <w:szCs w:val="24"/>
        </w:rPr>
        <w:t xml:space="preserve"> </w:t>
      </w:r>
      <w:r w:rsidRPr="00D70A58">
        <w:rPr>
          <w:rFonts w:asciiTheme="majorHAnsi" w:hAnsiTheme="majorHAnsi" w:cs="Times New Roman"/>
          <w:sz w:val="24"/>
          <w:szCs w:val="24"/>
        </w:rPr>
        <w:t xml:space="preserve">dróg </w:t>
      </w:r>
      <w:r w:rsidR="00CA4196" w:rsidRPr="00D70A58">
        <w:rPr>
          <w:rFonts w:asciiTheme="majorHAnsi" w:hAnsiTheme="majorHAnsi" w:cs="Times New Roman"/>
          <w:sz w:val="24"/>
          <w:szCs w:val="24"/>
        </w:rPr>
        <w:t xml:space="preserve"> </w:t>
      </w:r>
      <w:r w:rsidRPr="00D70A58">
        <w:rPr>
          <w:rFonts w:asciiTheme="majorHAnsi" w:hAnsiTheme="majorHAnsi" w:cs="Times New Roman"/>
          <w:sz w:val="24"/>
          <w:szCs w:val="24"/>
        </w:rPr>
        <w:t xml:space="preserve">w  sezonie </w:t>
      </w:r>
      <w:r w:rsidR="00CA4196" w:rsidRPr="00D70A58">
        <w:rPr>
          <w:rFonts w:asciiTheme="majorHAnsi" w:hAnsiTheme="majorHAnsi" w:cs="Times New Roman"/>
          <w:sz w:val="24"/>
          <w:szCs w:val="24"/>
        </w:rPr>
        <w:t xml:space="preserve"> </w:t>
      </w:r>
      <w:r w:rsidRPr="00D70A58">
        <w:rPr>
          <w:rFonts w:asciiTheme="majorHAnsi" w:hAnsiTheme="majorHAnsi" w:cs="Times New Roman"/>
          <w:sz w:val="24"/>
          <w:szCs w:val="24"/>
        </w:rPr>
        <w:t xml:space="preserve"> </w:t>
      </w:r>
      <w:r w:rsidR="00350987" w:rsidRPr="00B667DE">
        <w:rPr>
          <w:rFonts w:asciiTheme="majorHAnsi" w:hAnsiTheme="majorHAnsi" w:cs="Times New Roman"/>
          <w:b/>
          <w:bCs/>
          <w:sz w:val="24"/>
          <w:szCs w:val="24"/>
        </w:rPr>
        <w:t>2022/2023</w:t>
      </w:r>
      <w:r w:rsidR="00CA4196" w:rsidRPr="00B667DE"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  <w:r w:rsidRPr="00B667DE">
        <w:rPr>
          <w:rFonts w:asciiTheme="majorHAnsi" w:hAnsiTheme="majorHAnsi" w:cs="Times New Roman"/>
          <w:sz w:val="24"/>
          <w:szCs w:val="24"/>
        </w:rPr>
        <w:t xml:space="preserve"> w </w:t>
      </w:r>
      <w:r w:rsidR="00CA4196" w:rsidRPr="00B667DE">
        <w:rPr>
          <w:rFonts w:asciiTheme="majorHAnsi" w:hAnsiTheme="majorHAnsi" w:cs="Times New Roman"/>
          <w:sz w:val="24"/>
          <w:szCs w:val="24"/>
        </w:rPr>
        <w:t xml:space="preserve"> </w:t>
      </w:r>
      <w:r w:rsidRPr="00D70A58">
        <w:rPr>
          <w:rFonts w:asciiTheme="majorHAnsi" w:hAnsiTheme="majorHAnsi" w:cs="Times New Roman"/>
          <w:sz w:val="24"/>
          <w:szCs w:val="24"/>
        </w:rPr>
        <w:t xml:space="preserve">zakresie </w:t>
      </w:r>
      <w:r w:rsidR="00CA4196" w:rsidRPr="00D70A58">
        <w:rPr>
          <w:rFonts w:asciiTheme="majorHAnsi" w:hAnsiTheme="majorHAnsi" w:cs="Times New Roman"/>
          <w:sz w:val="24"/>
          <w:szCs w:val="24"/>
        </w:rPr>
        <w:t xml:space="preserve"> </w:t>
      </w:r>
      <w:r w:rsidRPr="00D70A58">
        <w:rPr>
          <w:rFonts w:asciiTheme="majorHAnsi" w:hAnsiTheme="majorHAnsi" w:cs="Times New Roman"/>
          <w:sz w:val="24"/>
          <w:szCs w:val="24"/>
        </w:rPr>
        <w:t xml:space="preserve">określonym </w:t>
      </w:r>
      <w:r w:rsidR="00CA4196" w:rsidRPr="00D70A58">
        <w:rPr>
          <w:rFonts w:asciiTheme="majorHAnsi" w:hAnsiTheme="majorHAnsi" w:cs="Times New Roman"/>
          <w:sz w:val="24"/>
          <w:szCs w:val="24"/>
        </w:rPr>
        <w:t xml:space="preserve"> </w:t>
      </w:r>
      <w:r w:rsidRPr="00D70A58">
        <w:rPr>
          <w:rFonts w:asciiTheme="majorHAnsi" w:hAnsiTheme="majorHAnsi" w:cs="Times New Roman"/>
          <w:sz w:val="24"/>
          <w:szCs w:val="24"/>
        </w:rPr>
        <w:t>w</w:t>
      </w:r>
      <w:r w:rsidR="00CA4196" w:rsidRPr="00D70A58">
        <w:rPr>
          <w:rFonts w:asciiTheme="majorHAnsi" w:hAnsiTheme="majorHAnsi" w:cs="Times New Roman"/>
          <w:sz w:val="24"/>
          <w:szCs w:val="24"/>
        </w:rPr>
        <w:t xml:space="preserve"> </w:t>
      </w:r>
      <w:r w:rsidRPr="00D70A58">
        <w:rPr>
          <w:rFonts w:asciiTheme="majorHAnsi" w:hAnsiTheme="majorHAnsi" w:cs="Times New Roman"/>
          <w:sz w:val="24"/>
          <w:szCs w:val="24"/>
        </w:rPr>
        <w:t xml:space="preserve"> </w:t>
      </w:r>
      <w:r w:rsidRPr="00D70A58">
        <w:rPr>
          <w:rFonts w:asciiTheme="majorHAnsi" w:hAnsiTheme="majorHAnsi" w:cs="Times New Roman"/>
          <w:b/>
          <w:sz w:val="24"/>
          <w:szCs w:val="24"/>
        </w:rPr>
        <w:t>części …</w:t>
      </w:r>
      <w:r w:rsidR="00843C91" w:rsidRPr="00D70A58">
        <w:rPr>
          <w:rFonts w:asciiTheme="majorHAnsi" w:hAnsiTheme="majorHAnsi" w:cs="Times New Roman"/>
          <w:b/>
          <w:sz w:val="24"/>
          <w:szCs w:val="24"/>
        </w:rPr>
        <w:t>.............</w:t>
      </w:r>
      <w:r w:rsidRPr="00D70A58">
        <w:rPr>
          <w:rFonts w:asciiTheme="majorHAnsi" w:hAnsiTheme="majorHAnsi" w:cs="Times New Roman"/>
          <w:b/>
          <w:sz w:val="24"/>
          <w:szCs w:val="24"/>
        </w:rPr>
        <w:t>….</w:t>
      </w:r>
      <w:r w:rsidRPr="00D70A58">
        <w:rPr>
          <w:rFonts w:asciiTheme="majorHAnsi" w:hAnsiTheme="majorHAnsi" w:cs="Times New Roman"/>
          <w:sz w:val="24"/>
          <w:szCs w:val="24"/>
        </w:rPr>
        <w:t>formularza ofertowo-cenowego</w:t>
      </w:r>
      <w:r w:rsidR="00CF5840" w:rsidRPr="00D70A58">
        <w:rPr>
          <w:rFonts w:asciiTheme="majorHAnsi" w:hAnsiTheme="majorHAnsi" w:cs="Times New Roman"/>
          <w:sz w:val="24"/>
          <w:szCs w:val="24"/>
        </w:rPr>
        <w:t xml:space="preserve"> zał. 1 </w:t>
      </w:r>
      <w:r w:rsidRPr="00D70A58">
        <w:rPr>
          <w:rFonts w:asciiTheme="majorHAnsi" w:hAnsiTheme="majorHAnsi" w:cs="Times New Roman"/>
          <w:sz w:val="24"/>
          <w:szCs w:val="24"/>
        </w:rPr>
        <w:t xml:space="preserve"> i zał. 1a gdzie łączna wartość umowy nie może przekroczyć kwoty:</w:t>
      </w:r>
    </w:p>
    <w:p w14:paraId="4B641FB4" w14:textId="77777777" w:rsidR="0086438A" w:rsidRPr="00D70A58" w:rsidRDefault="0086438A" w:rsidP="00CF5840">
      <w:pPr>
        <w:spacing w:line="240" w:lineRule="auto"/>
        <w:rPr>
          <w:rFonts w:asciiTheme="majorHAnsi" w:hAnsiTheme="majorHAnsi" w:cs="Times New Roman"/>
          <w:sz w:val="24"/>
          <w:szCs w:val="24"/>
        </w:rPr>
      </w:pPr>
    </w:p>
    <w:p w14:paraId="5B2114CE" w14:textId="77777777" w:rsidR="0086438A" w:rsidRPr="00D70A58" w:rsidRDefault="0086438A" w:rsidP="00CF5840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D70A58">
        <w:rPr>
          <w:rFonts w:asciiTheme="majorHAnsi" w:hAnsiTheme="majorHAnsi" w:cs="Times New Roman"/>
          <w:sz w:val="24"/>
          <w:szCs w:val="24"/>
        </w:rPr>
        <w:t xml:space="preserve">Formularza ofertowo-cenowego nr ................. </w:t>
      </w:r>
    </w:p>
    <w:p w14:paraId="1F280991" w14:textId="77777777" w:rsidR="0086438A" w:rsidRPr="00D70A58" w:rsidRDefault="0086438A" w:rsidP="00CF5840">
      <w:pPr>
        <w:spacing w:line="240" w:lineRule="auto"/>
        <w:rPr>
          <w:rFonts w:asciiTheme="majorHAnsi" w:hAnsiTheme="majorHAnsi" w:cs="Times New Roman"/>
          <w:sz w:val="24"/>
          <w:szCs w:val="24"/>
        </w:rPr>
      </w:pPr>
    </w:p>
    <w:p w14:paraId="5E03B446" w14:textId="77777777" w:rsidR="0086438A" w:rsidRPr="00D70A58" w:rsidRDefault="0086438A" w:rsidP="00CF5840">
      <w:pPr>
        <w:tabs>
          <w:tab w:val="center" w:pos="4513"/>
        </w:tabs>
        <w:spacing w:line="240" w:lineRule="auto"/>
        <w:rPr>
          <w:rFonts w:asciiTheme="majorHAnsi" w:hAnsiTheme="majorHAnsi" w:cs="Times New Roman"/>
          <w:spacing w:val="-3"/>
          <w:sz w:val="24"/>
          <w:szCs w:val="24"/>
        </w:rPr>
      </w:pPr>
      <w:r w:rsidRPr="00D70A58">
        <w:rPr>
          <w:rFonts w:asciiTheme="majorHAnsi" w:hAnsiTheme="majorHAnsi" w:cs="Times New Roman"/>
          <w:spacing w:val="-3"/>
          <w:sz w:val="24"/>
          <w:szCs w:val="24"/>
        </w:rPr>
        <w:t>........................................./netto/ +...................../VAT/ =................................................./brutto/</w:t>
      </w:r>
    </w:p>
    <w:p w14:paraId="4F27CEE6" w14:textId="77777777" w:rsidR="0086438A" w:rsidRPr="007C527D" w:rsidRDefault="0086438A" w:rsidP="00CF5840">
      <w:pPr>
        <w:spacing w:line="240" w:lineRule="auto"/>
        <w:rPr>
          <w:rFonts w:asciiTheme="majorHAnsi" w:hAnsiTheme="majorHAnsi" w:cs="Times New Roman"/>
          <w:sz w:val="16"/>
          <w:szCs w:val="16"/>
        </w:rPr>
      </w:pPr>
    </w:p>
    <w:p w14:paraId="453935DB" w14:textId="77777777" w:rsidR="0086438A" w:rsidRPr="00D70A58" w:rsidRDefault="0086438A" w:rsidP="00CF5840">
      <w:pPr>
        <w:spacing w:line="240" w:lineRule="auto"/>
        <w:jc w:val="both"/>
        <w:rPr>
          <w:rFonts w:asciiTheme="majorHAnsi" w:hAnsiTheme="majorHAnsi" w:cs="Times New Roman"/>
          <w:b/>
          <w:i/>
          <w:color w:val="000000"/>
          <w:sz w:val="24"/>
          <w:szCs w:val="24"/>
        </w:rPr>
      </w:pPr>
      <w:r w:rsidRPr="00D70A58">
        <w:rPr>
          <w:rFonts w:asciiTheme="majorHAnsi" w:hAnsiTheme="majorHAnsi" w:cs="Times New Roman"/>
          <w:sz w:val="24"/>
          <w:szCs w:val="24"/>
        </w:rPr>
        <w:t xml:space="preserve">2. Ilość godzin pracy sprzętu jest uwarunkowana aktualnymi warunkami atmosferycznymi panującymi na drogach oraz potrzebami Zamawiającego. Z uwagi na zastosowanie prawa opcji ilość godzin pracy winna się mieścić w granicach przewidzianych w </w:t>
      </w:r>
      <w:r w:rsidRPr="00D70A58">
        <w:rPr>
          <w:rFonts w:asciiTheme="majorHAnsi" w:hAnsiTheme="majorHAnsi" w:cs="Times New Roman"/>
          <w:b/>
          <w:sz w:val="24"/>
          <w:szCs w:val="24"/>
        </w:rPr>
        <w:t>części …..</w:t>
      </w:r>
      <w:r w:rsidRPr="00D70A58">
        <w:rPr>
          <w:rFonts w:asciiTheme="majorHAnsi" w:hAnsiTheme="majorHAnsi" w:cs="Times New Roman"/>
          <w:sz w:val="24"/>
          <w:szCs w:val="24"/>
        </w:rPr>
        <w:t xml:space="preserve"> formularza ofertowo-cenowego stanowiącego załącznik nr 1 do niniejszej umowy.</w:t>
      </w:r>
    </w:p>
    <w:p w14:paraId="3ED3E667" w14:textId="77777777" w:rsidR="0086438A" w:rsidRPr="00D70A58" w:rsidRDefault="0086438A" w:rsidP="00CF5840">
      <w:pPr>
        <w:spacing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D70A58">
        <w:rPr>
          <w:rFonts w:asciiTheme="majorHAnsi" w:hAnsiTheme="majorHAnsi" w:cs="Times New Roman"/>
          <w:sz w:val="24"/>
          <w:szCs w:val="24"/>
        </w:rPr>
        <w:t>3. Szczegółową lokalizację pracy danego sprzętu określi każdorazowo kierujący pracami zimowego utrzymania dróg lub osoba wyznaczona przez  Zamawiającego.</w:t>
      </w:r>
    </w:p>
    <w:p w14:paraId="623AE112" w14:textId="77777777" w:rsidR="0086438A" w:rsidRPr="00D70A58" w:rsidRDefault="0086438A" w:rsidP="00CF5840">
      <w:p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D70A58">
        <w:rPr>
          <w:rFonts w:asciiTheme="majorHAnsi" w:hAnsiTheme="majorHAnsi" w:cs="Times New Roman"/>
          <w:sz w:val="24"/>
          <w:szCs w:val="24"/>
        </w:rPr>
        <w:t>4. Wysokość wynagrodzenia zależy od faktycznej liczby  przepracowanych  godzin z zastrzeżeniem, że w przypadku gdy Wykonawca nie będzie zmuszony przepracować co najmniej 5 godzin w miesiącu rozliczeniowym, minimalne wynagrodzenie jakie będzie przysługiwało wykonawcy z tytułu realizacji przedmiotowej umowy, będzie równowartością 5 stawek godzinowych zgodnie z częścią ……formularza ofertowo-cenowego stanowiącego załącznik do niniejszej umowy.</w:t>
      </w:r>
    </w:p>
    <w:p w14:paraId="2404168B" w14:textId="5F8AC2DB" w:rsidR="00B667DE" w:rsidRPr="00D70A58" w:rsidRDefault="0086438A" w:rsidP="00CF5840">
      <w:pPr>
        <w:suppressAutoHyphens/>
        <w:snapToGrid w:val="0"/>
        <w:spacing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D70A58">
        <w:rPr>
          <w:rFonts w:asciiTheme="majorHAnsi" w:hAnsiTheme="majorHAnsi" w:cs="Times New Roman"/>
          <w:sz w:val="24"/>
          <w:szCs w:val="24"/>
        </w:rPr>
        <w:t xml:space="preserve">5. Wynagrodzenie ostateczne ustala się na podstawie </w:t>
      </w:r>
      <w:r w:rsidRPr="00D70A58">
        <w:rPr>
          <w:rFonts w:asciiTheme="majorHAnsi" w:hAnsiTheme="majorHAnsi" w:cs="Times New Roman"/>
          <w:sz w:val="24"/>
          <w:szCs w:val="24"/>
          <w:lang w:eastAsia="ar-SA"/>
        </w:rPr>
        <w:t xml:space="preserve"> godzinowej stawki  pracy sprzętu netto</w:t>
      </w:r>
      <w:r w:rsidRPr="00D70A58">
        <w:rPr>
          <w:rFonts w:asciiTheme="majorHAnsi" w:hAnsiTheme="majorHAnsi" w:cs="Times New Roman"/>
          <w:sz w:val="24"/>
          <w:szCs w:val="24"/>
        </w:rPr>
        <w:t xml:space="preserve">  pomnożonej  przez ilość  godzin  wg st</w:t>
      </w:r>
      <w:r w:rsidR="00661415">
        <w:rPr>
          <w:rFonts w:asciiTheme="majorHAnsi" w:hAnsiTheme="majorHAnsi" w:cs="Times New Roman"/>
          <w:sz w:val="24"/>
          <w:szCs w:val="24"/>
        </w:rPr>
        <w:t xml:space="preserve">awek zawartych w </w:t>
      </w:r>
      <w:r w:rsidRPr="00D70A58">
        <w:rPr>
          <w:rFonts w:asciiTheme="majorHAnsi" w:hAnsiTheme="majorHAnsi" w:cs="Times New Roman"/>
          <w:sz w:val="24"/>
          <w:szCs w:val="24"/>
        </w:rPr>
        <w:t xml:space="preserve"> </w:t>
      </w:r>
      <w:r w:rsidR="00661415">
        <w:rPr>
          <w:rFonts w:asciiTheme="majorHAnsi" w:hAnsiTheme="majorHAnsi" w:cs="Times New Roman"/>
          <w:b/>
          <w:sz w:val="24"/>
          <w:szCs w:val="24"/>
        </w:rPr>
        <w:t xml:space="preserve">części ........ </w:t>
      </w:r>
      <w:r w:rsidRPr="00D70A58">
        <w:rPr>
          <w:rFonts w:asciiTheme="majorHAnsi" w:hAnsiTheme="majorHAnsi" w:cs="Times New Roman"/>
          <w:sz w:val="24"/>
          <w:szCs w:val="24"/>
        </w:rPr>
        <w:t>Formularza ofertowo-cenowego. Do wynagrodzenia należy doliczyć należny podatek VAT.</w:t>
      </w:r>
    </w:p>
    <w:p w14:paraId="3939795F" w14:textId="77777777" w:rsidR="0086438A" w:rsidRDefault="0086438A" w:rsidP="00CF5840">
      <w:pPr>
        <w:spacing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D70A58">
        <w:rPr>
          <w:rFonts w:asciiTheme="majorHAnsi" w:hAnsiTheme="majorHAnsi" w:cs="Times New Roman"/>
          <w:sz w:val="24"/>
          <w:szCs w:val="24"/>
        </w:rPr>
        <w:t>6. Płatność za usługi będzie dokonywana miesięcznie „z dołu” tj. po upływie danego okresu rozliczeniowego.</w:t>
      </w:r>
    </w:p>
    <w:p w14:paraId="2248E9A6" w14:textId="77777777" w:rsidR="007C527D" w:rsidRDefault="007C527D" w:rsidP="00CF5840">
      <w:pPr>
        <w:spacing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623848BD" w14:textId="77777777" w:rsidR="007C527D" w:rsidRDefault="007C527D" w:rsidP="00CF5840">
      <w:pPr>
        <w:spacing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244B66C9" w14:textId="77777777" w:rsidR="007C527D" w:rsidRPr="00D70A58" w:rsidRDefault="007C527D" w:rsidP="00CF5840">
      <w:pPr>
        <w:spacing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6CF20A73" w14:textId="77777777" w:rsidR="0086438A" w:rsidRPr="00D70A58" w:rsidRDefault="0086438A" w:rsidP="00CF5840">
      <w:pPr>
        <w:spacing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D70A58">
        <w:rPr>
          <w:rFonts w:asciiTheme="majorHAnsi" w:hAnsiTheme="majorHAnsi" w:cs="Times New Roman"/>
          <w:sz w:val="24"/>
          <w:szCs w:val="24"/>
        </w:rPr>
        <w:t>7. Ustala się okres rozliczeniowy w każdym miesiącu obejmujący okres od pierwszego do ostatniego dnia każdego miesiąca.</w:t>
      </w:r>
    </w:p>
    <w:p w14:paraId="1C87CEEC" w14:textId="77777777" w:rsidR="0086438A" w:rsidRPr="00D70A58" w:rsidRDefault="0086438A" w:rsidP="00CF5840">
      <w:pPr>
        <w:spacing w:line="240" w:lineRule="auto"/>
        <w:jc w:val="center"/>
        <w:rPr>
          <w:rFonts w:asciiTheme="majorHAnsi" w:hAnsiTheme="majorHAnsi" w:cs="Times New Roman"/>
          <w:sz w:val="24"/>
          <w:szCs w:val="24"/>
        </w:rPr>
      </w:pPr>
      <w:r w:rsidRPr="00D70A58">
        <w:rPr>
          <w:rFonts w:asciiTheme="majorHAnsi" w:hAnsiTheme="majorHAnsi" w:cs="Times New Roman"/>
          <w:sz w:val="24"/>
          <w:szCs w:val="24"/>
        </w:rPr>
        <w:t>§2</w:t>
      </w:r>
    </w:p>
    <w:p w14:paraId="2119F201" w14:textId="77777777" w:rsidR="0086438A" w:rsidRPr="00D70A58" w:rsidRDefault="0086438A" w:rsidP="00CF5840">
      <w:pPr>
        <w:spacing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D70A58">
        <w:rPr>
          <w:rFonts w:asciiTheme="majorHAnsi" w:hAnsiTheme="majorHAnsi" w:cs="Times New Roman"/>
          <w:sz w:val="24"/>
          <w:szCs w:val="24"/>
        </w:rPr>
        <w:t>Wykonawca zobowiązuje się do wyposażenia sprzętu przewidzianego do udziału w zimowym utrzymaniu dróg w:</w:t>
      </w:r>
    </w:p>
    <w:p w14:paraId="46D7EBB9" w14:textId="23716330" w:rsidR="0061543F" w:rsidRPr="00B667DE" w:rsidRDefault="0086438A" w:rsidP="0061543F">
      <w:pPr>
        <w:numPr>
          <w:ilvl w:val="0"/>
          <w:numId w:val="18"/>
        </w:numPr>
        <w:spacing w:line="240" w:lineRule="auto"/>
        <w:ind w:left="0"/>
        <w:jc w:val="both"/>
        <w:rPr>
          <w:rFonts w:asciiTheme="majorHAnsi" w:hAnsiTheme="majorHAnsi" w:cs="Times New Roman"/>
          <w:sz w:val="24"/>
          <w:szCs w:val="24"/>
        </w:rPr>
      </w:pPr>
      <w:r w:rsidRPr="00D70A58">
        <w:rPr>
          <w:rFonts w:asciiTheme="majorHAnsi" w:hAnsiTheme="majorHAnsi" w:cs="Times New Roman"/>
          <w:sz w:val="24"/>
          <w:szCs w:val="24"/>
        </w:rPr>
        <w:t>dodatkowe światła drogowe i mijania umieszczone na nośniku powyżej lemiesza</w:t>
      </w:r>
    </w:p>
    <w:p w14:paraId="09C38488" w14:textId="77777777" w:rsidR="0086438A" w:rsidRPr="00D70A58" w:rsidRDefault="0086438A" w:rsidP="00AC7763">
      <w:pPr>
        <w:numPr>
          <w:ilvl w:val="0"/>
          <w:numId w:val="18"/>
        </w:numPr>
        <w:spacing w:line="240" w:lineRule="auto"/>
        <w:ind w:left="0"/>
        <w:jc w:val="both"/>
        <w:rPr>
          <w:rFonts w:asciiTheme="majorHAnsi" w:hAnsiTheme="majorHAnsi" w:cs="Times New Roman"/>
          <w:sz w:val="24"/>
          <w:szCs w:val="24"/>
        </w:rPr>
      </w:pPr>
      <w:r w:rsidRPr="00D70A58">
        <w:rPr>
          <w:rFonts w:asciiTheme="majorHAnsi" w:hAnsiTheme="majorHAnsi" w:cs="Times New Roman"/>
          <w:sz w:val="24"/>
          <w:szCs w:val="24"/>
        </w:rPr>
        <w:t>światła pulsujące koloru pomarańczowego</w:t>
      </w:r>
    </w:p>
    <w:p w14:paraId="2CC00CEE" w14:textId="77777777" w:rsidR="0086438A" w:rsidRPr="00D70A58" w:rsidRDefault="0086438A" w:rsidP="00AC7763">
      <w:pPr>
        <w:numPr>
          <w:ilvl w:val="0"/>
          <w:numId w:val="18"/>
        </w:numPr>
        <w:spacing w:line="240" w:lineRule="auto"/>
        <w:ind w:left="0"/>
        <w:jc w:val="both"/>
        <w:rPr>
          <w:rFonts w:asciiTheme="majorHAnsi" w:hAnsiTheme="majorHAnsi" w:cs="Times New Roman"/>
          <w:sz w:val="24"/>
          <w:szCs w:val="24"/>
        </w:rPr>
      </w:pPr>
      <w:r w:rsidRPr="00D70A58">
        <w:rPr>
          <w:rFonts w:asciiTheme="majorHAnsi" w:hAnsiTheme="majorHAnsi" w:cs="Times New Roman"/>
          <w:sz w:val="24"/>
          <w:szCs w:val="24"/>
        </w:rPr>
        <w:t>światła obrysowe lemiesza</w:t>
      </w:r>
    </w:p>
    <w:p w14:paraId="5EBCD0CA" w14:textId="77777777" w:rsidR="0086438A" w:rsidRDefault="0086438A" w:rsidP="00AC7763">
      <w:pPr>
        <w:numPr>
          <w:ilvl w:val="0"/>
          <w:numId w:val="18"/>
        </w:numPr>
        <w:spacing w:line="240" w:lineRule="auto"/>
        <w:ind w:left="0"/>
        <w:jc w:val="both"/>
        <w:rPr>
          <w:rFonts w:asciiTheme="majorHAnsi" w:hAnsiTheme="majorHAnsi" w:cs="Times New Roman"/>
          <w:sz w:val="24"/>
          <w:szCs w:val="24"/>
        </w:rPr>
      </w:pPr>
      <w:r w:rsidRPr="00D70A58">
        <w:rPr>
          <w:rFonts w:asciiTheme="majorHAnsi" w:hAnsiTheme="majorHAnsi" w:cs="Times New Roman"/>
          <w:sz w:val="24"/>
          <w:szCs w:val="24"/>
        </w:rPr>
        <w:t>telefon komórkowy</w:t>
      </w:r>
    </w:p>
    <w:p w14:paraId="02591B47" w14:textId="77777777" w:rsidR="007C527D" w:rsidRPr="007C527D" w:rsidRDefault="007C527D" w:rsidP="007C527D">
      <w:pPr>
        <w:spacing w:line="240" w:lineRule="auto"/>
        <w:jc w:val="both"/>
        <w:rPr>
          <w:rFonts w:asciiTheme="majorHAnsi" w:hAnsiTheme="majorHAnsi" w:cs="Times New Roman"/>
          <w:sz w:val="16"/>
          <w:szCs w:val="16"/>
        </w:rPr>
      </w:pPr>
    </w:p>
    <w:p w14:paraId="0CA2B66B" w14:textId="77777777" w:rsidR="0086438A" w:rsidRPr="00D70A58" w:rsidRDefault="0086438A" w:rsidP="00CF5840">
      <w:pPr>
        <w:spacing w:line="240" w:lineRule="auto"/>
        <w:jc w:val="center"/>
        <w:rPr>
          <w:rFonts w:asciiTheme="majorHAnsi" w:hAnsiTheme="majorHAnsi" w:cs="Times New Roman"/>
          <w:color w:val="FF0000"/>
          <w:sz w:val="24"/>
          <w:szCs w:val="24"/>
        </w:rPr>
      </w:pPr>
      <w:r w:rsidRPr="00D70A58">
        <w:rPr>
          <w:rFonts w:asciiTheme="majorHAnsi" w:hAnsiTheme="majorHAnsi" w:cs="Times New Roman"/>
          <w:sz w:val="24"/>
          <w:szCs w:val="24"/>
        </w:rPr>
        <w:t>§3</w:t>
      </w:r>
    </w:p>
    <w:p w14:paraId="593CE2F6" w14:textId="2BBC2E5F" w:rsidR="0086438A" w:rsidRPr="00D70A58" w:rsidRDefault="0086438A" w:rsidP="00CF5840">
      <w:pPr>
        <w:spacing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B667DE">
        <w:rPr>
          <w:rFonts w:asciiTheme="majorHAnsi" w:hAnsiTheme="majorHAnsi" w:cs="Times New Roman"/>
          <w:sz w:val="24"/>
          <w:szCs w:val="24"/>
        </w:rPr>
        <w:t>Początek realizacji usług w sezonie ustal</w:t>
      </w:r>
      <w:r w:rsidR="00235D95" w:rsidRPr="00B667DE">
        <w:rPr>
          <w:rFonts w:asciiTheme="majorHAnsi" w:hAnsiTheme="majorHAnsi" w:cs="Times New Roman"/>
          <w:sz w:val="24"/>
          <w:szCs w:val="24"/>
        </w:rPr>
        <w:t>a się na dzień 01 listopada 2022</w:t>
      </w:r>
      <w:r w:rsidRPr="00B667DE">
        <w:rPr>
          <w:rFonts w:asciiTheme="majorHAnsi" w:hAnsiTheme="majorHAnsi" w:cs="Times New Roman"/>
          <w:sz w:val="24"/>
          <w:szCs w:val="24"/>
        </w:rPr>
        <w:t xml:space="preserve"> roku, zakończenie usłu</w:t>
      </w:r>
      <w:r w:rsidR="00235D95" w:rsidRPr="00B667DE">
        <w:rPr>
          <w:rFonts w:asciiTheme="majorHAnsi" w:hAnsiTheme="majorHAnsi" w:cs="Times New Roman"/>
          <w:sz w:val="24"/>
          <w:szCs w:val="24"/>
        </w:rPr>
        <w:t xml:space="preserve">g ustala się na  31 marca  2023 </w:t>
      </w:r>
      <w:r w:rsidRPr="00D70A58">
        <w:rPr>
          <w:rFonts w:asciiTheme="majorHAnsi" w:hAnsiTheme="majorHAnsi" w:cs="Times New Roman"/>
          <w:sz w:val="24"/>
          <w:szCs w:val="24"/>
        </w:rPr>
        <w:t>roku.</w:t>
      </w:r>
    </w:p>
    <w:p w14:paraId="0FDBEB22" w14:textId="77777777" w:rsidR="0086438A" w:rsidRPr="007C527D" w:rsidRDefault="0086438A" w:rsidP="00CF5840">
      <w:pPr>
        <w:spacing w:line="240" w:lineRule="auto"/>
        <w:rPr>
          <w:rFonts w:asciiTheme="majorHAnsi" w:hAnsiTheme="majorHAnsi" w:cs="Times New Roman"/>
          <w:sz w:val="16"/>
          <w:szCs w:val="16"/>
        </w:rPr>
      </w:pPr>
    </w:p>
    <w:p w14:paraId="02D8432F" w14:textId="77777777" w:rsidR="0086438A" w:rsidRPr="00D70A58" w:rsidRDefault="0086438A" w:rsidP="00CF5840">
      <w:pPr>
        <w:spacing w:line="240" w:lineRule="auto"/>
        <w:jc w:val="center"/>
        <w:rPr>
          <w:rFonts w:asciiTheme="majorHAnsi" w:hAnsiTheme="majorHAnsi" w:cs="Times New Roman"/>
          <w:sz w:val="24"/>
          <w:szCs w:val="24"/>
        </w:rPr>
      </w:pPr>
      <w:r w:rsidRPr="00D70A58">
        <w:rPr>
          <w:rFonts w:asciiTheme="majorHAnsi" w:hAnsiTheme="majorHAnsi" w:cs="Times New Roman"/>
          <w:sz w:val="24"/>
          <w:szCs w:val="24"/>
        </w:rPr>
        <w:t>§4</w:t>
      </w:r>
    </w:p>
    <w:p w14:paraId="3D960EA8" w14:textId="77777777" w:rsidR="0086438A" w:rsidRPr="00D70A58" w:rsidRDefault="0086438A" w:rsidP="00CF5840">
      <w:pPr>
        <w:spacing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D70A58">
        <w:rPr>
          <w:rFonts w:asciiTheme="majorHAnsi" w:hAnsiTheme="majorHAnsi" w:cs="Times New Roman"/>
          <w:sz w:val="24"/>
          <w:szCs w:val="24"/>
        </w:rPr>
        <w:t>Wykonawca po wezwaniu Zamawiającego zobowiązany jest podstawić zamówione środki sprzętowe i transportowe niezwłocznie, lecz najpóźniej do 2 godzin od wezwania w przypadku środków do odśnieżania patrolowego i zwalczania śliskości oraz do 4 godzin w przypadku odśnieżania interwencyjnego.</w:t>
      </w:r>
    </w:p>
    <w:p w14:paraId="40BD1FCC" w14:textId="77777777" w:rsidR="0086438A" w:rsidRPr="00D70A58" w:rsidRDefault="0086438A" w:rsidP="00CF5840">
      <w:pPr>
        <w:spacing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D70A58">
        <w:rPr>
          <w:rFonts w:asciiTheme="majorHAnsi" w:hAnsiTheme="majorHAnsi" w:cs="Times New Roman"/>
          <w:sz w:val="24"/>
          <w:szCs w:val="24"/>
        </w:rPr>
        <w:t xml:space="preserve">W   przypadku   zamówienia   środków   sprzętowych   i  transportowych  poza  godzinami  pracy  Wykonawcy czas podstawienia ulega podwojeniu.   </w:t>
      </w:r>
    </w:p>
    <w:p w14:paraId="32799AA5" w14:textId="77777777" w:rsidR="0086438A" w:rsidRPr="00D70A58" w:rsidRDefault="0086438A" w:rsidP="00CF5840">
      <w:pPr>
        <w:spacing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D70A58">
        <w:rPr>
          <w:rFonts w:asciiTheme="majorHAnsi" w:hAnsiTheme="majorHAnsi" w:cs="Times New Roman"/>
          <w:sz w:val="24"/>
          <w:szCs w:val="24"/>
        </w:rPr>
        <w:t xml:space="preserve">Wezwanie Wykonawcy może nastąpić w jego siedzibie w godzinach pracy pod numerem telefonu .................................... i/lub w ciągu całej doby pod numerem telefonu  ………..................   </w:t>
      </w:r>
    </w:p>
    <w:p w14:paraId="7E2E74FE" w14:textId="77777777" w:rsidR="0086438A" w:rsidRPr="00D70A58" w:rsidRDefault="0086438A" w:rsidP="00CF5840">
      <w:pPr>
        <w:spacing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D70A58">
        <w:rPr>
          <w:rFonts w:asciiTheme="majorHAnsi" w:hAnsiTheme="majorHAnsi" w:cs="Times New Roman"/>
          <w:sz w:val="24"/>
          <w:szCs w:val="24"/>
        </w:rPr>
        <w:t>Osobą odpowiedzialnymi ze strony Wykonawcy za całodobowe podstawienie sprzętu jest: .......................................................................................................................................................</w:t>
      </w:r>
    </w:p>
    <w:p w14:paraId="574B384C" w14:textId="77777777" w:rsidR="0086438A" w:rsidRPr="007C527D" w:rsidRDefault="0086438A" w:rsidP="00CF5840">
      <w:pPr>
        <w:spacing w:line="240" w:lineRule="auto"/>
        <w:rPr>
          <w:rFonts w:asciiTheme="majorHAnsi" w:hAnsiTheme="majorHAnsi" w:cs="Times New Roman"/>
          <w:sz w:val="16"/>
          <w:szCs w:val="16"/>
        </w:rPr>
      </w:pPr>
    </w:p>
    <w:p w14:paraId="7BBB978B" w14:textId="77777777" w:rsidR="0086438A" w:rsidRPr="00D70A58" w:rsidRDefault="0086438A" w:rsidP="00CF5840">
      <w:pPr>
        <w:spacing w:line="240" w:lineRule="auto"/>
        <w:jc w:val="center"/>
        <w:rPr>
          <w:rFonts w:asciiTheme="majorHAnsi" w:hAnsiTheme="majorHAnsi" w:cs="Times New Roman"/>
          <w:sz w:val="24"/>
          <w:szCs w:val="24"/>
        </w:rPr>
      </w:pPr>
      <w:r w:rsidRPr="00D70A58">
        <w:rPr>
          <w:rFonts w:asciiTheme="majorHAnsi" w:hAnsiTheme="majorHAnsi" w:cs="Times New Roman"/>
          <w:sz w:val="24"/>
          <w:szCs w:val="24"/>
        </w:rPr>
        <w:t xml:space="preserve">    §5</w:t>
      </w:r>
    </w:p>
    <w:p w14:paraId="66B1AAD3" w14:textId="77777777" w:rsidR="0086438A" w:rsidRPr="00D70A58" w:rsidRDefault="0086438A" w:rsidP="00CF5840">
      <w:pPr>
        <w:spacing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D70A58">
        <w:rPr>
          <w:rFonts w:asciiTheme="majorHAnsi" w:hAnsiTheme="majorHAnsi" w:cs="Times New Roman"/>
          <w:sz w:val="24"/>
          <w:szCs w:val="24"/>
        </w:rPr>
        <w:t>Sprzęt   do   zimowego    utrzymania     dróg     i    jego      wyposażenie     będący       własnością Zamawiającego     zostanie    przekazany    w   użytkowanie    Wykonawcy     na   okres      pracy a  Wykonawca   zobowiązany   jest  utrzymać   użytkowany   sprzęt   w  technicznej   sprawności i przekazać sprzęt Zamawiającemu w stanie sprawnym technicznie.</w:t>
      </w:r>
    </w:p>
    <w:p w14:paraId="48F36041" w14:textId="77777777" w:rsidR="0086438A" w:rsidRPr="007C527D" w:rsidRDefault="0086438A" w:rsidP="00CF5840">
      <w:pPr>
        <w:spacing w:line="240" w:lineRule="auto"/>
        <w:rPr>
          <w:rFonts w:asciiTheme="majorHAnsi" w:hAnsiTheme="majorHAnsi" w:cs="Times New Roman"/>
          <w:sz w:val="16"/>
          <w:szCs w:val="16"/>
        </w:rPr>
      </w:pPr>
    </w:p>
    <w:p w14:paraId="3BC08444" w14:textId="71762CCD" w:rsidR="0086438A" w:rsidRPr="00D70A58" w:rsidRDefault="0086438A" w:rsidP="00CF5840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D70A58">
        <w:rPr>
          <w:rFonts w:asciiTheme="majorHAnsi" w:hAnsiTheme="majorHAnsi" w:cs="Times New Roman"/>
          <w:sz w:val="24"/>
          <w:szCs w:val="24"/>
        </w:rPr>
        <w:t xml:space="preserve">                                                                                </w:t>
      </w:r>
      <w:r w:rsidR="00D546FF" w:rsidRPr="00D70A58">
        <w:rPr>
          <w:rFonts w:asciiTheme="majorHAnsi" w:hAnsiTheme="majorHAnsi" w:cs="Times New Roman"/>
          <w:sz w:val="24"/>
          <w:szCs w:val="24"/>
        </w:rPr>
        <w:t xml:space="preserve">     </w:t>
      </w:r>
      <w:r w:rsidRPr="00D70A58">
        <w:rPr>
          <w:rFonts w:asciiTheme="majorHAnsi" w:hAnsiTheme="majorHAnsi" w:cs="Times New Roman"/>
          <w:sz w:val="24"/>
          <w:szCs w:val="24"/>
        </w:rPr>
        <w:t>§6</w:t>
      </w:r>
    </w:p>
    <w:p w14:paraId="639EF8B2" w14:textId="3868CEEE" w:rsidR="0086438A" w:rsidRPr="00D70A58" w:rsidRDefault="0086438A" w:rsidP="00CF5840">
      <w:pPr>
        <w:spacing w:line="240" w:lineRule="auto"/>
        <w:jc w:val="both"/>
        <w:rPr>
          <w:rFonts w:asciiTheme="majorHAnsi" w:hAnsiTheme="majorHAnsi" w:cs="Times New Roman"/>
          <w:color w:val="FF0000"/>
          <w:sz w:val="24"/>
          <w:szCs w:val="24"/>
        </w:rPr>
      </w:pPr>
      <w:r w:rsidRPr="00D70A58">
        <w:rPr>
          <w:rFonts w:asciiTheme="majorHAnsi" w:hAnsiTheme="majorHAnsi" w:cs="Times New Roman"/>
          <w:sz w:val="24"/>
          <w:szCs w:val="24"/>
        </w:rPr>
        <w:t>Ceny wyszczególnione w §1 nie ulegają zmianie w okresie prowadzenia akcji z</w:t>
      </w:r>
      <w:r w:rsidR="00235D95" w:rsidRPr="00D70A58">
        <w:rPr>
          <w:rFonts w:asciiTheme="majorHAnsi" w:hAnsiTheme="majorHAnsi" w:cs="Times New Roman"/>
          <w:sz w:val="24"/>
          <w:szCs w:val="24"/>
        </w:rPr>
        <w:t xml:space="preserve">imowej w   sezonie </w:t>
      </w:r>
      <w:r w:rsidR="00235D95" w:rsidRPr="00B667DE">
        <w:rPr>
          <w:rFonts w:asciiTheme="majorHAnsi" w:hAnsiTheme="majorHAnsi" w:cs="Times New Roman"/>
          <w:sz w:val="24"/>
          <w:szCs w:val="24"/>
        </w:rPr>
        <w:t>2022/2023</w:t>
      </w:r>
      <w:r w:rsidRPr="00B667DE">
        <w:rPr>
          <w:rFonts w:asciiTheme="majorHAnsi" w:hAnsiTheme="majorHAnsi" w:cs="Times New Roman"/>
          <w:sz w:val="24"/>
          <w:szCs w:val="24"/>
        </w:rPr>
        <w:t>.</w:t>
      </w:r>
    </w:p>
    <w:p w14:paraId="64B7B641" w14:textId="77777777" w:rsidR="0086438A" w:rsidRPr="007C527D" w:rsidRDefault="0086438A" w:rsidP="00CF5840">
      <w:pPr>
        <w:spacing w:line="240" w:lineRule="auto"/>
        <w:rPr>
          <w:rFonts w:asciiTheme="majorHAnsi" w:hAnsiTheme="majorHAnsi" w:cs="Times New Roman"/>
          <w:sz w:val="16"/>
          <w:szCs w:val="16"/>
        </w:rPr>
      </w:pPr>
    </w:p>
    <w:p w14:paraId="76D7C389" w14:textId="5DA19E45" w:rsidR="0086438A" w:rsidRPr="00D70A58" w:rsidRDefault="00D546FF" w:rsidP="00CF5840">
      <w:pPr>
        <w:spacing w:line="240" w:lineRule="auto"/>
        <w:jc w:val="center"/>
        <w:rPr>
          <w:rFonts w:asciiTheme="majorHAnsi" w:hAnsiTheme="majorHAnsi" w:cs="Times New Roman"/>
          <w:sz w:val="24"/>
          <w:szCs w:val="24"/>
        </w:rPr>
      </w:pPr>
      <w:r w:rsidRPr="00D70A58">
        <w:rPr>
          <w:rFonts w:asciiTheme="majorHAnsi" w:hAnsiTheme="majorHAnsi" w:cs="Times New Roman"/>
          <w:sz w:val="24"/>
          <w:szCs w:val="24"/>
        </w:rPr>
        <w:t xml:space="preserve">    </w:t>
      </w:r>
      <w:r w:rsidR="0086438A" w:rsidRPr="00D70A58">
        <w:rPr>
          <w:rFonts w:asciiTheme="majorHAnsi" w:hAnsiTheme="majorHAnsi" w:cs="Times New Roman"/>
          <w:sz w:val="24"/>
          <w:szCs w:val="24"/>
        </w:rPr>
        <w:t>§7</w:t>
      </w:r>
    </w:p>
    <w:p w14:paraId="4E755C80" w14:textId="77777777" w:rsidR="0086438A" w:rsidRPr="00D70A58" w:rsidRDefault="0086438A" w:rsidP="00CF5840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D70A58">
        <w:rPr>
          <w:rFonts w:asciiTheme="majorHAnsi" w:hAnsiTheme="majorHAnsi" w:cs="Times New Roman"/>
          <w:sz w:val="24"/>
          <w:szCs w:val="24"/>
        </w:rPr>
        <w:t>Usługi wykonane przez Wykonawcę  muszą  odpowiadać  przyjętym  dla  danej  drogi   standardom oraz wytycznym Zamawiającego.</w:t>
      </w:r>
    </w:p>
    <w:p w14:paraId="076A6C8D" w14:textId="77777777" w:rsidR="0086438A" w:rsidRPr="007C527D" w:rsidRDefault="0086438A" w:rsidP="00CF5840">
      <w:pPr>
        <w:spacing w:line="240" w:lineRule="auto"/>
        <w:rPr>
          <w:rFonts w:asciiTheme="majorHAnsi" w:hAnsiTheme="majorHAnsi" w:cs="Times New Roman"/>
          <w:sz w:val="16"/>
          <w:szCs w:val="16"/>
        </w:rPr>
      </w:pPr>
    </w:p>
    <w:p w14:paraId="18D30CBB" w14:textId="1C41A931" w:rsidR="0086438A" w:rsidRPr="00D70A58" w:rsidRDefault="0086438A" w:rsidP="00CF5840">
      <w:pPr>
        <w:spacing w:line="240" w:lineRule="auto"/>
        <w:jc w:val="center"/>
        <w:rPr>
          <w:rFonts w:asciiTheme="majorHAnsi" w:hAnsiTheme="majorHAnsi" w:cs="Times New Roman"/>
          <w:sz w:val="24"/>
          <w:szCs w:val="24"/>
        </w:rPr>
      </w:pPr>
      <w:r w:rsidRPr="00D70A58">
        <w:rPr>
          <w:rFonts w:asciiTheme="majorHAnsi" w:hAnsiTheme="majorHAnsi" w:cs="Times New Roman"/>
          <w:sz w:val="24"/>
          <w:szCs w:val="24"/>
        </w:rPr>
        <w:t xml:space="preserve">  </w:t>
      </w:r>
      <w:r w:rsidR="00D546FF" w:rsidRPr="00D70A58">
        <w:rPr>
          <w:rFonts w:asciiTheme="majorHAnsi" w:hAnsiTheme="majorHAnsi" w:cs="Times New Roman"/>
          <w:sz w:val="24"/>
          <w:szCs w:val="24"/>
        </w:rPr>
        <w:t xml:space="preserve">   </w:t>
      </w:r>
      <w:r w:rsidRPr="00D70A58">
        <w:rPr>
          <w:rFonts w:asciiTheme="majorHAnsi" w:hAnsiTheme="majorHAnsi" w:cs="Times New Roman"/>
          <w:sz w:val="24"/>
          <w:szCs w:val="24"/>
        </w:rPr>
        <w:t>§8</w:t>
      </w:r>
    </w:p>
    <w:p w14:paraId="739C1B8D" w14:textId="77777777" w:rsidR="0086438A" w:rsidRPr="00D70A58" w:rsidRDefault="0086438A" w:rsidP="00CF5840">
      <w:pPr>
        <w:spacing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D70A58">
        <w:rPr>
          <w:rFonts w:asciiTheme="majorHAnsi" w:hAnsiTheme="majorHAnsi" w:cs="Times New Roman"/>
          <w:sz w:val="24"/>
          <w:szCs w:val="24"/>
        </w:rPr>
        <w:t>Wynagrodzenie Wykonawcy  za realizację umowy ulega obniżeniu w sposób następujący:</w:t>
      </w:r>
    </w:p>
    <w:p w14:paraId="46D9E436" w14:textId="7878D25F" w:rsidR="0086438A" w:rsidRPr="00D70A58" w:rsidRDefault="0086438A" w:rsidP="00CF5840">
      <w:pPr>
        <w:widowControl w:val="0"/>
        <w:spacing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D70A58">
        <w:rPr>
          <w:rFonts w:asciiTheme="majorHAnsi" w:hAnsiTheme="majorHAnsi" w:cs="Times New Roman"/>
          <w:sz w:val="24"/>
          <w:szCs w:val="24"/>
        </w:rPr>
        <w:t xml:space="preserve">1.W przypadku </w:t>
      </w:r>
      <w:r w:rsidR="00905E0D" w:rsidRPr="00D70A58">
        <w:rPr>
          <w:rFonts w:asciiTheme="majorHAnsi" w:hAnsiTheme="majorHAnsi" w:cs="Times New Roman"/>
          <w:sz w:val="24"/>
          <w:szCs w:val="24"/>
        </w:rPr>
        <w:t xml:space="preserve">zwłoki </w:t>
      </w:r>
      <w:r w:rsidRPr="00D70A58">
        <w:rPr>
          <w:rFonts w:asciiTheme="majorHAnsi" w:hAnsiTheme="majorHAnsi" w:cs="Times New Roman"/>
          <w:sz w:val="24"/>
          <w:szCs w:val="24"/>
        </w:rPr>
        <w:t>w podstawieniu środka transportowego (sprzętowego):</w:t>
      </w:r>
    </w:p>
    <w:p w14:paraId="3014CC5A" w14:textId="77777777" w:rsidR="0086438A" w:rsidRPr="00D70A58" w:rsidRDefault="0086438A" w:rsidP="00CF5840">
      <w:pPr>
        <w:widowControl w:val="0"/>
        <w:spacing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D70A58">
        <w:rPr>
          <w:rFonts w:asciiTheme="majorHAnsi" w:hAnsiTheme="majorHAnsi" w:cs="Times New Roman"/>
          <w:sz w:val="24"/>
          <w:szCs w:val="24"/>
        </w:rPr>
        <w:t xml:space="preserve"> - do 2 godzin po uzgodnionym czasie w wysokości 25% wynagrodzenia za dany dzień kalendarzowy </w:t>
      </w:r>
    </w:p>
    <w:p w14:paraId="28F05F48" w14:textId="77777777" w:rsidR="0086438A" w:rsidRPr="00D70A58" w:rsidRDefault="0086438A" w:rsidP="00CF5840">
      <w:pPr>
        <w:widowControl w:val="0"/>
        <w:spacing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D70A58">
        <w:rPr>
          <w:rFonts w:asciiTheme="majorHAnsi" w:hAnsiTheme="majorHAnsi" w:cs="Times New Roman"/>
          <w:sz w:val="24"/>
          <w:szCs w:val="24"/>
        </w:rPr>
        <w:t>- powyżej 2 godzin po uzgodnionym czasie w wysokości 35% wynagrodzenia za dany dzień kalendarzowy.</w:t>
      </w:r>
    </w:p>
    <w:p w14:paraId="3F4FE129" w14:textId="7BB2E49D" w:rsidR="00B667DE" w:rsidRPr="007C527D" w:rsidRDefault="0086438A" w:rsidP="00CF5840">
      <w:pPr>
        <w:widowControl w:val="0"/>
        <w:spacing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D70A58">
        <w:rPr>
          <w:rFonts w:asciiTheme="majorHAnsi" w:hAnsiTheme="majorHAnsi" w:cs="Times New Roman"/>
          <w:sz w:val="24"/>
          <w:szCs w:val="24"/>
        </w:rPr>
        <w:t>2.W przypadku nie podstawienia środka transportowego lub sprzętowego na 3 wezwania, umowa ulega rozwiązaniu bez wypowiedzenia z winy Wykonawcy.</w:t>
      </w:r>
    </w:p>
    <w:p w14:paraId="783FC7DA" w14:textId="3BE6A715" w:rsidR="00B667DE" w:rsidRDefault="00B667DE" w:rsidP="00CF5840">
      <w:pPr>
        <w:pStyle w:val="Akapitzlist"/>
        <w:spacing w:line="240" w:lineRule="auto"/>
        <w:ind w:left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3. </w:t>
      </w:r>
      <w:r w:rsidR="0086438A" w:rsidRPr="00D70A58">
        <w:rPr>
          <w:rFonts w:asciiTheme="majorHAnsi" w:hAnsiTheme="majorHAnsi" w:cs="Times New Roman"/>
          <w:sz w:val="24"/>
          <w:szCs w:val="24"/>
        </w:rPr>
        <w:t xml:space="preserve">Z tytułu niespełnienia przez </w:t>
      </w:r>
      <w:r w:rsidR="0086438A" w:rsidRPr="00D70A58">
        <w:rPr>
          <w:rFonts w:asciiTheme="majorHAnsi" w:hAnsiTheme="majorHAnsi" w:cs="Times New Roman"/>
          <w:color w:val="000000"/>
          <w:sz w:val="24"/>
          <w:szCs w:val="24"/>
        </w:rPr>
        <w:t xml:space="preserve">wykonawcę lub podwykonawcę wymogu zatrudnienia na podstawie umowy o pracę osób wykonujących wskazane </w:t>
      </w:r>
      <w:r w:rsidR="0086438A" w:rsidRPr="0061762C">
        <w:rPr>
          <w:rFonts w:asciiTheme="majorHAnsi" w:hAnsiTheme="majorHAnsi" w:cs="Times New Roman"/>
          <w:color w:val="000000"/>
          <w:sz w:val="24"/>
          <w:szCs w:val="24"/>
        </w:rPr>
        <w:t xml:space="preserve">w </w:t>
      </w:r>
      <w:r w:rsidR="0086438A" w:rsidRPr="0061762C">
        <w:rPr>
          <w:rFonts w:asciiTheme="majorHAnsi" w:hAnsiTheme="majorHAnsi" w:cs="Times New Roman"/>
          <w:sz w:val="24"/>
          <w:szCs w:val="24"/>
        </w:rPr>
        <w:t xml:space="preserve"> §</w:t>
      </w:r>
      <w:r w:rsidR="0086438A" w:rsidRPr="00D70A58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86438A" w:rsidRPr="00D70A58">
        <w:rPr>
          <w:rFonts w:asciiTheme="majorHAnsi" w:hAnsiTheme="majorHAnsi" w:cs="Times New Roman"/>
          <w:color w:val="000000"/>
          <w:sz w:val="24"/>
          <w:szCs w:val="24"/>
        </w:rPr>
        <w:t xml:space="preserve">14 ust 1  umowy czynności </w:t>
      </w:r>
    </w:p>
    <w:p w14:paraId="18F952B3" w14:textId="77777777" w:rsidR="007C527D" w:rsidRDefault="007C527D" w:rsidP="00CF5840">
      <w:pPr>
        <w:pStyle w:val="Akapitzlist"/>
        <w:spacing w:line="240" w:lineRule="auto"/>
        <w:ind w:left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</w:p>
    <w:p w14:paraId="2FE653A7" w14:textId="77777777" w:rsidR="007C527D" w:rsidRDefault="007C527D" w:rsidP="00CF5840">
      <w:pPr>
        <w:pStyle w:val="Akapitzlist"/>
        <w:spacing w:line="240" w:lineRule="auto"/>
        <w:ind w:left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</w:p>
    <w:p w14:paraId="6BB4518A" w14:textId="282D987D" w:rsidR="0086438A" w:rsidRPr="00D70A58" w:rsidRDefault="0086438A" w:rsidP="00CF5840">
      <w:pPr>
        <w:pStyle w:val="Akapitzlist"/>
        <w:spacing w:line="240" w:lineRule="auto"/>
        <w:ind w:left="0"/>
        <w:jc w:val="both"/>
        <w:rPr>
          <w:rFonts w:asciiTheme="majorHAnsi" w:hAnsiTheme="majorHAnsi" w:cs="Times New Roman"/>
          <w:sz w:val="24"/>
          <w:szCs w:val="24"/>
        </w:rPr>
      </w:pPr>
      <w:r w:rsidRPr="00D70A58">
        <w:rPr>
          <w:rFonts w:asciiTheme="majorHAnsi" w:hAnsiTheme="majorHAnsi" w:cs="Times New Roman"/>
          <w:color w:val="000000"/>
          <w:sz w:val="24"/>
          <w:szCs w:val="24"/>
        </w:rPr>
        <w:lastRenderedPageBreak/>
        <w:t xml:space="preserve">zamawiający przewiduje sankcję w postaci obowiązku zapłaty przez wykonawcę kary umownej w wysokości </w:t>
      </w:r>
      <w:r w:rsidRPr="00D70A58">
        <w:rPr>
          <w:rFonts w:asciiTheme="majorHAnsi" w:hAnsiTheme="majorHAnsi" w:cs="Times New Roman"/>
          <w:color w:val="000000"/>
          <w:sz w:val="24"/>
          <w:szCs w:val="24"/>
          <w:lang w:eastAsia="ar-SA"/>
        </w:rPr>
        <w:t>100 zł za, za każdy stwierdzony przypadek naruszenia</w:t>
      </w:r>
      <w:r w:rsidRPr="00D70A58">
        <w:rPr>
          <w:rFonts w:asciiTheme="majorHAnsi" w:hAnsiTheme="majorHAnsi" w:cs="Times New Roman"/>
          <w:color w:val="000000"/>
          <w:sz w:val="24"/>
          <w:szCs w:val="24"/>
        </w:rPr>
        <w:t xml:space="preserve">. Niezłożenie przez wykonawcę w wyznaczonym przez zamawiającego terminie żądanych przez zamawiającego dowodów w celu potwierdzenia spełnienia </w:t>
      </w:r>
      <w:r w:rsidRPr="00D70A58">
        <w:rPr>
          <w:rFonts w:asciiTheme="majorHAnsi" w:hAnsiTheme="majorHAnsi" w:cs="Times New Roman"/>
          <w:sz w:val="24"/>
          <w:szCs w:val="24"/>
        </w:rPr>
        <w:t xml:space="preserve">przez </w:t>
      </w:r>
      <w:r w:rsidRPr="00D70A58">
        <w:rPr>
          <w:rFonts w:asciiTheme="majorHAnsi" w:hAnsiTheme="majorHAnsi" w:cs="Times New Roman"/>
          <w:color w:val="000000"/>
          <w:sz w:val="24"/>
          <w:szCs w:val="24"/>
        </w:rPr>
        <w:t xml:space="preserve">wykonawcę lub podwykonawcę wymogu zatrudnienia na podstawie umowy o pracę traktowane będzie jako </w:t>
      </w:r>
      <w:r w:rsidRPr="00D70A58">
        <w:rPr>
          <w:rFonts w:asciiTheme="majorHAnsi" w:hAnsiTheme="majorHAnsi" w:cs="Times New Roman"/>
          <w:sz w:val="24"/>
          <w:szCs w:val="24"/>
        </w:rPr>
        <w:t xml:space="preserve">niespełnienie przez </w:t>
      </w:r>
      <w:r w:rsidRPr="00D70A58">
        <w:rPr>
          <w:rFonts w:asciiTheme="majorHAnsi" w:hAnsiTheme="majorHAnsi" w:cs="Times New Roman"/>
          <w:color w:val="000000"/>
          <w:sz w:val="24"/>
          <w:szCs w:val="24"/>
        </w:rPr>
        <w:t xml:space="preserve">wykonawcę lub podwykonawcę wymogu zatrudnienia na podstawie umowy o pracę osób wykonujących wskazane w </w:t>
      </w:r>
      <w:r w:rsidRPr="0061762C">
        <w:rPr>
          <w:rFonts w:asciiTheme="majorHAnsi" w:hAnsiTheme="majorHAnsi" w:cs="Times New Roman"/>
          <w:sz w:val="24"/>
          <w:szCs w:val="24"/>
        </w:rPr>
        <w:t xml:space="preserve"> §</w:t>
      </w:r>
      <w:r w:rsidRPr="00D70A58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D70A58">
        <w:rPr>
          <w:rFonts w:asciiTheme="majorHAnsi" w:hAnsiTheme="majorHAnsi" w:cs="Times New Roman"/>
          <w:color w:val="000000"/>
          <w:sz w:val="24"/>
          <w:szCs w:val="24"/>
        </w:rPr>
        <w:t xml:space="preserve">14 ust 1  umowy czynności. </w:t>
      </w:r>
    </w:p>
    <w:p w14:paraId="7FA8FC29" w14:textId="77777777" w:rsidR="0086438A" w:rsidRPr="007C527D" w:rsidRDefault="0086438A" w:rsidP="00CF5840">
      <w:pPr>
        <w:spacing w:line="240" w:lineRule="auto"/>
        <w:rPr>
          <w:rFonts w:asciiTheme="majorHAnsi" w:hAnsiTheme="majorHAnsi" w:cs="Times New Roman"/>
          <w:sz w:val="16"/>
          <w:szCs w:val="16"/>
        </w:rPr>
      </w:pPr>
    </w:p>
    <w:p w14:paraId="10DEB9CB" w14:textId="77777777" w:rsidR="0086438A" w:rsidRPr="00D70A58" w:rsidRDefault="0086438A" w:rsidP="00CF5840">
      <w:pPr>
        <w:spacing w:line="240" w:lineRule="auto"/>
        <w:jc w:val="center"/>
        <w:rPr>
          <w:rFonts w:asciiTheme="majorHAnsi" w:hAnsiTheme="majorHAnsi" w:cs="Times New Roman"/>
          <w:sz w:val="24"/>
          <w:szCs w:val="24"/>
        </w:rPr>
      </w:pPr>
      <w:r w:rsidRPr="00D70A58">
        <w:rPr>
          <w:rFonts w:asciiTheme="majorHAnsi" w:hAnsiTheme="majorHAnsi" w:cs="Times New Roman"/>
          <w:sz w:val="24"/>
          <w:szCs w:val="24"/>
        </w:rPr>
        <w:t xml:space="preserve">         §9</w:t>
      </w:r>
    </w:p>
    <w:p w14:paraId="4B8A4ED4" w14:textId="2BF23E5A" w:rsidR="0086438A" w:rsidRPr="00D70A58" w:rsidRDefault="0086438A" w:rsidP="00CF5840">
      <w:pPr>
        <w:spacing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D70A58">
        <w:rPr>
          <w:rFonts w:asciiTheme="majorHAnsi" w:hAnsiTheme="majorHAnsi" w:cs="Times New Roman"/>
          <w:sz w:val="24"/>
          <w:szCs w:val="24"/>
        </w:rPr>
        <w:t>1.  W przypadku zerwania umowy z winy Wykonawcy  bez wypowiedzenia  Wykonawca płaci karę w wysokości</w:t>
      </w:r>
      <w:r w:rsidRPr="00D70A58">
        <w:rPr>
          <w:rFonts w:asciiTheme="majorHAnsi" w:hAnsiTheme="majorHAnsi" w:cs="Times New Roman"/>
          <w:color w:val="FF0000"/>
          <w:sz w:val="24"/>
          <w:szCs w:val="24"/>
        </w:rPr>
        <w:t xml:space="preserve"> </w:t>
      </w:r>
      <w:r w:rsidR="0019171B" w:rsidRPr="00D70A58">
        <w:rPr>
          <w:rFonts w:asciiTheme="majorHAnsi" w:hAnsiTheme="majorHAnsi" w:cs="Times New Roman"/>
          <w:color w:val="FF0000"/>
          <w:sz w:val="24"/>
          <w:szCs w:val="24"/>
        </w:rPr>
        <w:t xml:space="preserve"> </w:t>
      </w:r>
      <w:r w:rsidR="0019171B" w:rsidRPr="00D70A58">
        <w:rPr>
          <w:rFonts w:asciiTheme="majorHAnsi" w:hAnsiTheme="majorHAnsi" w:cs="Times New Roman"/>
          <w:sz w:val="24"/>
          <w:szCs w:val="24"/>
        </w:rPr>
        <w:t>5</w:t>
      </w:r>
      <w:r w:rsidRPr="00D70A58">
        <w:rPr>
          <w:rFonts w:asciiTheme="majorHAnsi" w:hAnsiTheme="majorHAnsi" w:cs="Times New Roman"/>
          <w:sz w:val="24"/>
          <w:szCs w:val="24"/>
        </w:rPr>
        <w:t>0</w:t>
      </w:r>
      <w:r w:rsidRPr="00D70A58">
        <w:rPr>
          <w:rFonts w:asciiTheme="majorHAnsi" w:hAnsiTheme="majorHAnsi" w:cs="Times New Roman"/>
          <w:color w:val="FF0000"/>
          <w:sz w:val="24"/>
          <w:szCs w:val="24"/>
        </w:rPr>
        <w:t xml:space="preserve"> </w:t>
      </w:r>
      <w:r w:rsidRPr="00D70A58">
        <w:rPr>
          <w:rFonts w:asciiTheme="majorHAnsi" w:hAnsiTheme="majorHAnsi" w:cs="Times New Roman"/>
          <w:sz w:val="24"/>
          <w:szCs w:val="24"/>
        </w:rPr>
        <w:t>godzin pracy  środka</w:t>
      </w:r>
      <w:r w:rsidR="00D546FF" w:rsidRPr="00D70A58">
        <w:rPr>
          <w:rFonts w:asciiTheme="majorHAnsi" w:hAnsiTheme="majorHAnsi" w:cs="Times New Roman"/>
          <w:sz w:val="24"/>
          <w:szCs w:val="24"/>
        </w:rPr>
        <w:t xml:space="preserve"> transportowego lub sprzętowego</w:t>
      </w:r>
      <w:r w:rsidRPr="00D70A58">
        <w:rPr>
          <w:rFonts w:asciiTheme="majorHAnsi" w:hAnsiTheme="majorHAnsi" w:cs="Times New Roman"/>
          <w:sz w:val="24"/>
          <w:szCs w:val="24"/>
        </w:rPr>
        <w:t>.  Koszty   demontażu   sprzętu   pokrywa   strona zrywająca umowę .</w:t>
      </w:r>
    </w:p>
    <w:p w14:paraId="13FEE9B1" w14:textId="062C7E72" w:rsidR="0086438A" w:rsidRPr="00D70A58" w:rsidRDefault="0086438A" w:rsidP="00CF5840">
      <w:pPr>
        <w:widowControl w:val="0"/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D70A58">
        <w:rPr>
          <w:rFonts w:asciiTheme="majorHAnsi" w:hAnsiTheme="majorHAnsi" w:cs="Times New Roman"/>
          <w:sz w:val="24"/>
          <w:szCs w:val="24"/>
        </w:rPr>
        <w:t>2. Kara wymieniona w pkt. 1 stosuje się również w przypadku określonym w § 8 pkt.2.</w:t>
      </w:r>
    </w:p>
    <w:p w14:paraId="2AD1AF3C" w14:textId="5527675E" w:rsidR="0019171B" w:rsidRPr="00D70A58" w:rsidRDefault="00A670ED" w:rsidP="00D546FF">
      <w:pPr>
        <w:spacing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D70A58">
        <w:rPr>
          <w:rFonts w:asciiTheme="majorHAnsi" w:hAnsiTheme="majorHAnsi" w:cs="Times New Roman"/>
          <w:sz w:val="24"/>
          <w:szCs w:val="24"/>
        </w:rPr>
        <w:t xml:space="preserve">3. </w:t>
      </w:r>
      <w:r w:rsidR="0019171B" w:rsidRPr="00D70A58">
        <w:rPr>
          <w:rFonts w:asciiTheme="majorHAnsi" w:hAnsiTheme="majorHAnsi" w:cs="Times New Roman"/>
          <w:sz w:val="24"/>
          <w:szCs w:val="24"/>
        </w:rPr>
        <w:t>Kary umowne nie wyłączają możliwości dochodzenia odszkodowania na zasadach ogólnych.</w:t>
      </w:r>
    </w:p>
    <w:p w14:paraId="493C598D" w14:textId="67E02869" w:rsidR="0019171B" w:rsidRPr="00D70A58" w:rsidRDefault="00D546FF" w:rsidP="00D546FF">
      <w:pPr>
        <w:spacing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D70A58">
        <w:rPr>
          <w:rFonts w:asciiTheme="majorHAnsi" w:hAnsiTheme="majorHAnsi" w:cs="Times New Roman"/>
          <w:sz w:val="24"/>
          <w:szCs w:val="24"/>
        </w:rPr>
        <w:t xml:space="preserve">4. </w:t>
      </w:r>
      <w:r w:rsidR="0019171B" w:rsidRPr="00D70A58">
        <w:rPr>
          <w:rFonts w:asciiTheme="majorHAnsi" w:hAnsiTheme="majorHAnsi" w:cs="Times New Roman"/>
          <w:sz w:val="24"/>
          <w:szCs w:val="24"/>
        </w:rPr>
        <w:t>Termin zapłaty kary umownej wynosi 7 dni od daty doręczenia Wykonawcy pisemnego wezwania wraz z notą obciążeniową. W przypadku nieuregulowania przedmiotowego  zobowiązania Zamawiający może dokonać potrącenia kar umownych z przysługującego Wykonawcy wynagrodzenia.</w:t>
      </w:r>
    </w:p>
    <w:p w14:paraId="26D59AB7" w14:textId="6A615536" w:rsidR="0061543F" w:rsidRPr="00D70A58" w:rsidRDefault="00D546FF" w:rsidP="00D70A58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D70A58">
        <w:rPr>
          <w:rFonts w:asciiTheme="majorHAnsi" w:eastAsia="Times New Roman" w:hAnsiTheme="majorHAnsi" w:cs="Times New Roman"/>
          <w:sz w:val="24"/>
          <w:szCs w:val="24"/>
        </w:rPr>
        <w:t xml:space="preserve">5. </w:t>
      </w:r>
      <w:r w:rsidR="0019171B" w:rsidRPr="00D70A58">
        <w:rPr>
          <w:rFonts w:asciiTheme="majorHAnsi" w:eastAsia="Times New Roman" w:hAnsiTheme="majorHAnsi" w:cs="Times New Roman"/>
          <w:sz w:val="24"/>
          <w:szCs w:val="24"/>
        </w:rPr>
        <w:t>Łączna odpowiedzialność Wykonawcy z tytułu ka</w:t>
      </w:r>
      <w:r w:rsidRPr="00D70A58">
        <w:rPr>
          <w:rFonts w:asciiTheme="majorHAnsi" w:eastAsia="Times New Roman" w:hAnsiTheme="majorHAnsi" w:cs="Times New Roman"/>
          <w:sz w:val="24"/>
          <w:szCs w:val="24"/>
        </w:rPr>
        <w:t>r umownych ograniczona jest do 2</w:t>
      </w:r>
      <w:r w:rsidR="0019171B" w:rsidRPr="00D70A58">
        <w:rPr>
          <w:rFonts w:asciiTheme="majorHAnsi" w:eastAsia="Times New Roman" w:hAnsiTheme="majorHAnsi" w:cs="Times New Roman"/>
          <w:sz w:val="24"/>
          <w:szCs w:val="24"/>
        </w:rPr>
        <w:t>5% wartości umowy.</w:t>
      </w:r>
    </w:p>
    <w:p w14:paraId="6B9D3638" w14:textId="77777777" w:rsidR="0061543F" w:rsidRPr="007C527D" w:rsidRDefault="0061543F" w:rsidP="00CF5840">
      <w:pPr>
        <w:spacing w:line="240" w:lineRule="auto"/>
        <w:rPr>
          <w:rFonts w:asciiTheme="majorHAnsi" w:hAnsiTheme="majorHAnsi" w:cs="Times New Roman"/>
          <w:sz w:val="16"/>
          <w:szCs w:val="16"/>
        </w:rPr>
      </w:pPr>
    </w:p>
    <w:p w14:paraId="0B31DA1E" w14:textId="0D2A72C4" w:rsidR="0086438A" w:rsidRPr="00D70A58" w:rsidRDefault="0086438A" w:rsidP="00CA4196">
      <w:pPr>
        <w:spacing w:line="240" w:lineRule="auto"/>
        <w:jc w:val="center"/>
        <w:rPr>
          <w:rFonts w:asciiTheme="majorHAnsi" w:hAnsiTheme="majorHAnsi" w:cs="Times New Roman"/>
          <w:sz w:val="24"/>
          <w:szCs w:val="24"/>
        </w:rPr>
      </w:pPr>
      <w:r w:rsidRPr="00D70A58">
        <w:rPr>
          <w:rFonts w:asciiTheme="majorHAnsi" w:hAnsiTheme="majorHAnsi" w:cs="Times New Roman"/>
          <w:sz w:val="24"/>
          <w:szCs w:val="24"/>
        </w:rPr>
        <w:t>§10</w:t>
      </w:r>
    </w:p>
    <w:p w14:paraId="12896DAB" w14:textId="77777777" w:rsidR="0086438A" w:rsidRPr="00D70A58" w:rsidRDefault="0086438A" w:rsidP="00CF5840">
      <w:pPr>
        <w:tabs>
          <w:tab w:val="left" w:pos="-720"/>
        </w:tabs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D70A58">
        <w:rPr>
          <w:rFonts w:asciiTheme="majorHAnsi" w:hAnsiTheme="majorHAnsi" w:cs="Times New Roman"/>
          <w:sz w:val="24"/>
          <w:szCs w:val="24"/>
        </w:rPr>
        <w:t>1. Zamawiającemu przysługuje prawo do odstąpienia od umowy, jeżeli:</w:t>
      </w:r>
    </w:p>
    <w:p w14:paraId="3D40F883" w14:textId="77777777" w:rsidR="0086438A" w:rsidRPr="00D70A58" w:rsidRDefault="0086438A" w:rsidP="00CF5840">
      <w:pPr>
        <w:spacing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D70A58">
        <w:rPr>
          <w:rFonts w:asciiTheme="majorHAnsi" w:hAnsiTheme="majorHAnsi" w:cs="Times New Roman"/>
          <w:spacing w:val="-3"/>
          <w:sz w:val="24"/>
          <w:szCs w:val="24"/>
        </w:rPr>
        <w:t xml:space="preserve">a/ </w:t>
      </w:r>
      <w:r w:rsidRPr="00D70A58">
        <w:rPr>
          <w:rFonts w:asciiTheme="majorHAnsi" w:hAnsiTheme="majorHAnsi" w:cs="Times New Roman"/>
          <w:sz w:val="24"/>
          <w:szCs w:val="24"/>
        </w:rPr>
        <w:t>W razie zaistnienia istotnej zmiany okoliczności powodującej, że wykonanie umowy nie leży w interesie publicznym, czego nie można było przewidzieć w chwili zawarcia umowy, lub dalsze wykonywanie umowy  może zagrozić istotnemu  interesowi bezpieczeństwa państwa lub bezpieczeństwu publicznemu, zamawiający może odstąpić od umowy w terminie 30 dni od dnia powzięcia wiadomości o tych okolicznościach</w:t>
      </w:r>
      <w:r w:rsidRPr="00D70A58">
        <w:rPr>
          <w:rFonts w:asciiTheme="majorHAnsi" w:hAnsiTheme="majorHAnsi" w:cs="Times New Roman"/>
          <w:b/>
          <w:sz w:val="24"/>
          <w:szCs w:val="24"/>
        </w:rPr>
        <w:t xml:space="preserve">. </w:t>
      </w:r>
      <w:r w:rsidRPr="00D70A58">
        <w:rPr>
          <w:rFonts w:asciiTheme="majorHAnsi" w:hAnsiTheme="majorHAnsi" w:cs="Times New Roman"/>
          <w:spacing w:val="-3"/>
          <w:sz w:val="24"/>
          <w:szCs w:val="24"/>
        </w:rPr>
        <w:t>W takim wypadku Wykonawca może żądać wyłącznie wynagrodzenia należytego mu z tytułu wykonania części umowy.</w:t>
      </w:r>
    </w:p>
    <w:p w14:paraId="008A86B2" w14:textId="77777777" w:rsidR="0086438A" w:rsidRPr="00D70A58" w:rsidRDefault="0086438A" w:rsidP="00CF5840">
      <w:pPr>
        <w:tabs>
          <w:tab w:val="left" w:pos="-720"/>
        </w:tabs>
        <w:spacing w:line="240" w:lineRule="auto"/>
        <w:jc w:val="both"/>
        <w:rPr>
          <w:rFonts w:asciiTheme="majorHAnsi" w:hAnsiTheme="majorHAnsi" w:cs="Times New Roman"/>
          <w:spacing w:val="-3"/>
          <w:sz w:val="24"/>
          <w:szCs w:val="24"/>
        </w:rPr>
      </w:pPr>
      <w:r w:rsidRPr="00D70A58">
        <w:rPr>
          <w:rFonts w:asciiTheme="majorHAnsi" w:hAnsiTheme="majorHAnsi" w:cs="Times New Roman"/>
          <w:spacing w:val="-3"/>
          <w:sz w:val="24"/>
          <w:szCs w:val="24"/>
        </w:rPr>
        <w:t xml:space="preserve"> b/ Wykonawca realizuje usługi przewidziane niniejszą umową w sposób niezgodny dokumentacją określającą przedmiot umowy</w:t>
      </w:r>
    </w:p>
    <w:p w14:paraId="5D5E0A9E" w14:textId="77777777" w:rsidR="0086438A" w:rsidRPr="00D70A58" w:rsidRDefault="0086438A" w:rsidP="00CF5840">
      <w:pPr>
        <w:pStyle w:val="Tekstpodstawowywcity3"/>
        <w:spacing w:after="0"/>
        <w:ind w:left="0" w:firstLine="0"/>
        <w:rPr>
          <w:rFonts w:asciiTheme="majorHAnsi" w:hAnsiTheme="majorHAnsi"/>
          <w:sz w:val="24"/>
          <w:szCs w:val="24"/>
        </w:rPr>
      </w:pPr>
      <w:r w:rsidRPr="00D70A58">
        <w:rPr>
          <w:rFonts w:asciiTheme="majorHAnsi" w:hAnsiTheme="majorHAnsi"/>
          <w:sz w:val="24"/>
          <w:szCs w:val="24"/>
        </w:rPr>
        <w:t>2. Wykonawcy przysługuje prawo odstąpienia od umowy w szczególności, jeżeli Zamawiający zawiadomi Wykonawcę, iż wobec zaistnienia uprzednio nieprzewidzianych okoliczności nie będzie mógł spełnić swoich zobowiązań umownych wobec Wykonawcy.</w:t>
      </w:r>
    </w:p>
    <w:p w14:paraId="7BCA32D3" w14:textId="77777777" w:rsidR="0086438A" w:rsidRPr="00D70A58" w:rsidRDefault="0086438A" w:rsidP="00CF5840">
      <w:pPr>
        <w:tabs>
          <w:tab w:val="left" w:pos="-720"/>
        </w:tabs>
        <w:spacing w:line="240" w:lineRule="auto"/>
        <w:jc w:val="both"/>
        <w:rPr>
          <w:rFonts w:asciiTheme="majorHAnsi" w:hAnsiTheme="majorHAnsi" w:cs="Times New Roman"/>
          <w:spacing w:val="-3"/>
          <w:sz w:val="24"/>
          <w:szCs w:val="24"/>
        </w:rPr>
      </w:pPr>
      <w:r w:rsidRPr="00D70A58">
        <w:rPr>
          <w:rFonts w:asciiTheme="majorHAnsi" w:hAnsiTheme="majorHAnsi" w:cs="Times New Roman"/>
          <w:spacing w:val="-3"/>
          <w:sz w:val="24"/>
          <w:szCs w:val="24"/>
        </w:rPr>
        <w:t>3. Odstąpienie od umowy powinno nastąpić w formie pisemnej w terminie 30 dni od daty powzięcia wiadomości o zaistnieniu okoliczności określonych w ust 2 i musi zawierać uzasadnienie.</w:t>
      </w:r>
    </w:p>
    <w:p w14:paraId="2C198195" w14:textId="77777777" w:rsidR="00843C91" w:rsidRPr="007C527D" w:rsidRDefault="00843C91" w:rsidP="00CF5840">
      <w:pPr>
        <w:tabs>
          <w:tab w:val="left" w:pos="-720"/>
        </w:tabs>
        <w:spacing w:line="240" w:lineRule="auto"/>
        <w:jc w:val="both"/>
        <w:rPr>
          <w:rFonts w:asciiTheme="majorHAnsi" w:hAnsiTheme="majorHAnsi" w:cs="Times New Roman"/>
          <w:spacing w:val="-3"/>
          <w:sz w:val="16"/>
          <w:szCs w:val="16"/>
        </w:rPr>
      </w:pPr>
    </w:p>
    <w:p w14:paraId="170CD5BF" w14:textId="733429E5" w:rsidR="0086438A" w:rsidRPr="00D70A58" w:rsidRDefault="0086438A" w:rsidP="00CA4196">
      <w:pPr>
        <w:spacing w:line="240" w:lineRule="auto"/>
        <w:jc w:val="center"/>
        <w:rPr>
          <w:rFonts w:asciiTheme="majorHAnsi" w:hAnsiTheme="majorHAnsi" w:cs="Times New Roman"/>
          <w:sz w:val="24"/>
          <w:szCs w:val="24"/>
        </w:rPr>
      </w:pPr>
      <w:r w:rsidRPr="00D70A58">
        <w:rPr>
          <w:rFonts w:asciiTheme="majorHAnsi" w:hAnsiTheme="majorHAnsi" w:cs="Times New Roman"/>
          <w:sz w:val="24"/>
          <w:szCs w:val="24"/>
        </w:rPr>
        <w:t>§11</w:t>
      </w:r>
    </w:p>
    <w:p w14:paraId="6270B50F" w14:textId="0B463E2A" w:rsidR="0086438A" w:rsidRPr="00D70A58" w:rsidRDefault="0086438A" w:rsidP="00CF5840">
      <w:pPr>
        <w:pStyle w:val="Akapitzlist"/>
        <w:spacing w:line="240" w:lineRule="auto"/>
        <w:ind w:left="0"/>
        <w:jc w:val="both"/>
        <w:rPr>
          <w:rFonts w:asciiTheme="majorHAnsi" w:hAnsiTheme="majorHAnsi" w:cs="Times New Roman"/>
          <w:sz w:val="24"/>
          <w:szCs w:val="24"/>
        </w:rPr>
      </w:pPr>
      <w:r w:rsidRPr="00D70A58">
        <w:rPr>
          <w:rFonts w:asciiTheme="majorHAnsi" w:hAnsiTheme="majorHAnsi" w:cs="Times New Roman"/>
          <w:sz w:val="24"/>
          <w:szCs w:val="24"/>
        </w:rPr>
        <w:t>1. Zapłata  za świadczone usługi następować będzie</w:t>
      </w:r>
      <w:r w:rsidR="00FF6670" w:rsidRPr="00D70A58">
        <w:rPr>
          <w:rFonts w:asciiTheme="majorHAnsi" w:hAnsiTheme="majorHAnsi" w:cs="Times New Roman"/>
          <w:sz w:val="24"/>
          <w:szCs w:val="24"/>
        </w:rPr>
        <w:t xml:space="preserve">, za faktyczną ilość zrealizowanej usługi, </w:t>
      </w:r>
      <w:r w:rsidRPr="00D70A58">
        <w:rPr>
          <w:rFonts w:asciiTheme="majorHAnsi" w:hAnsiTheme="majorHAnsi" w:cs="Times New Roman"/>
          <w:sz w:val="24"/>
          <w:szCs w:val="24"/>
        </w:rPr>
        <w:t xml:space="preserve"> na podstawie miesięcznych faktur, z tym że dopuszcza się wystawianie faktur w okresie dekadowym. Termin płatności faktur  do</w:t>
      </w:r>
      <w:r w:rsidRPr="00D70A58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D70A58">
        <w:rPr>
          <w:rFonts w:asciiTheme="majorHAnsi" w:hAnsiTheme="majorHAnsi" w:cs="Times New Roman"/>
          <w:b/>
          <w:color w:val="FF0000"/>
          <w:sz w:val="24"/>
          <w:szCs w:val="24"/>
        </w:rPr>
        <w:t>………..</w:t>
      </w:r>
      <w:r w:rsidRPr="00D70A58">
        <w:rPr>
          <w:rFonts w:asciiTheme="majorHAnsi" w:hAnsiTheme="majorHAnsi" w:cs="Times New Roman"/>
          <w:sz w:val="24"/>
          <w:szCs w:val="24"/>
        </w:rPr>
        <w:t xml:space="preserve"> dni od daty doręczenia faktury przelewem na konto Wykonawcy.</w:t>
      </w:r>
    </w:p>
    <w:p w14:paraId="18DEF4E4" w14:textId="77777777" w:rsidR="0086438A" w:rsidRPr="00D70A58" w:rsidRDefault="0086438A" w:rsidP="00CF5840">
      <w:pPr>
        <w:pStyle w:val="Akapitzlist"/>
        <w:spacing w:line="240" w:lineRule="auto"/>
        <w:ind w:left="0"/>
        <w:jc w:val="both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D70A58">
        <w:rPr>
          <w:rFonts w:asciiTheme="majorHAnsi" w:hAnsiTheme="majorHAnsi" w:cs="Times New Roman"/>
          <w:sz w:val="24"/>
          <w:szCs w:val="24"/>
        </w:rPr>
        <w:t xml:space="preserve">2. Faktury należy przesyłać na adres odbiorcy i powinny zawierać </w:t>
      </w:r>
      <w:proofErr w:type="spellStart"/>
      <w:r w:rsidRPr="00D70A58">
        <w:rPr>
          <w:rFonts w:asciiTheme="majorHAnsi" w:hAnsiTheme="majorHAnsi" w:cs="Times New Roman"/>
          <w:sz w:val="24"/>
          <w:szCs w:val="24"/>
        </w:rPr>
        <w:t>nw</w:t>
      </w:r>
      <w:proofErr w:type="spellEnd"/>
      <w:r w:rsidRPr="00D70A58">
        <w:rPr>
          <w:rFonts w:asciiTheme="majorHAnsi" w:hAnsiTheme="majorHAnsi" w:cs="Times New Roman"/>
          <w:sz w:val="24"/>
          <w:szCs w:val="24"/>
        </w:rPr>
        <w:t xml:space="preserve"> dane:</w:t>
      </w:r>
    </w:p>
    <w:p w14:paraId="3C658CA5" w14:textId="77777777" w:rsidR="0086438A" w:rsidRPr="00D70A58" w:rsidRDefault="0086438A" w:rsidP="00CF5840">
      <w:pPr>
        <w:pStyle w:val="Akapitzlist"/>
        <w:spacing w:line="240" w:lineRule="auto"/>
        <w:ind w:left="0"/>
        <w:jc w:val="both"/>
        <w:rPr>
          <w:rFonts w:asciiTheme="majorHAnsi" w:hAnsiTheme="majorHAnsi" w:cs="Times New Roman"/>
          <w:sz w:val="24"/>
          <w:szCs w:val="24"/>
        </w:rPr>
      </w:pPr>
      <w:r w:rsidRPr="00D70A58">
        <w:rPr>
          <w:rFonts w:asciiTheme="majorHAnsi" w:hAnsiTheme="majorHAnsi" w:cs="Times New Roman"/>
          <w:b/>
          <w:sz w:val="24"/>
          <w:szCs w:val="24"/>
          <w:u w:val="single"/>
        </w:rPr>
        <w:t>Nabywca</w:t>
      </w:r>
      <w:r w:rsidRPr="00D70A58">
        <w:rPr>
          <w:rFonts w:asciiTheme="majorHAnsi" w:hAnsiTheme="majorHAnsi" w:cs="Times New Roman"/>
          <w:sz w:val="24"/>
          <w:szCs w:val="24"/>
        </w:rPr>
        <w:t xml:space="preserve">: Powiat Radziejowski, ul. Kościuszki 17, 88-200 Radziejów </w:t>
      </w:r>
      <w:r w:rsidRPr="00D70A58">
        <w:rPr>
          <w:rFonts w:asciiTheme="majorHAnsi" w:hAnsiTheme="majorHAnsi" w:cs="Times New Roman"/>
          <w:b/>
          <w:sz w:val="24"/>
          <w:szCs w:val="24"/>
        </w:rPr>
        <w:t>NIP 8891491327</w:t>
      </w:r>
    </w:p>
    <w:p w14:paraId="1ED16A2A" w14:textId="77777777" w:rsidR="0086438A" w:rsidRPr="00D70A58" w:rsidRDefault="0086438A" w:rsidP="00CF5840">
      <w:pPr>
        <w:pStyle w:val="Akapitzlist"/>
        <w:spacing w:line="240" w:lineRule="auto"/>
        <w:ind w:left="0"/>
        <w:jc w:val="both"/>
        <w:rPr>
          <w:rFonts w:asciiTheme="majorHAnsi" w:hAnsiTheme="majorHAnsi" w:cs="Times New Roman"/>
          <w:sz w:val="24"/>
          <w:szCs w:val="24"/>
        </w:rPr>
      </w:pPr>
      <w:r w:rsidRPr="00D70A58">
        <w:rPr>
          <w:rFonts w:asciiTheme="majorHAnsi" w:hAnsiTheme="majorHAnsi" w:cs="Times New Roman"/>
          <w:b/>
          <w:sz w:val="24"/>
          <w:szCs w:val="24"/>
          <w:u w:val="single"/>
        </w:rPr>
        <w:t>Odbiorca</w:t>
      </w:r>
      <w:r w:rsidRPr="00D70A58">
        <w:rPr>
          <w:rFonts w:asciiTheme="majorHAnsi" w:hAnsiTheme="majorHAnsi" w:cs="Times New Roman"/>
          <w:sz w:val="24"/>
          <w:szCs w:val="24"/>
        </w:rPr>
        <w:t>: Zarząd Dróg Powiatowych ul. Kościuszki 20/22, 88-200 Radziejów</w:t>
      </w:r>
    </w:p>
    <w:p w14:paraId="62E28707" w14:textId="77777777" w:rsidR="0086438A" w:rsidRPr="00D70A58" w:rsidRDefault="0086438A" w:rsidP="00CF5840">
      <w:pPr>
        <w:pStyle w:val="Akapitzlist"/>
        <w:spacing w:line="240" w:lineRule="auto"/>
        <w:ind w:left="0"/>
        <w:jc w:val="both"/>
        <w:rPr>
          <w:rFonts w:asciiTheme="majorHAnsi" w:hAnsiTheme="majorHAnsi" w:cs="Times New Roman"/>
          <w:sz w:val="24"/>
          <w:szCs w:val="24"/>
        </w:rPr>
      </w:pPr>
      <w:r w:rsidRPr="00D70A58">
        <w:rPr>
          <w:rFonts w:asciiTheme="majorHAnsi" w:hAnsiTheme="majorHAnsi" w:cs="Times New Roman"/>
          <w:sz w:val="24"/>
          <w:szCs w:val="24"/>
        </w:rPr>
        <w:t>3</w:t>
      </w:r>
      <w:r w:rsidRPr="00D70A58">
        <w:rPr>
          <w:rFonts w:asciiTheme="majorHAnsi" w:hAnsiTheme="majorHAnsi" w:cs="Times New Roman"/>
          <w:color w:val="FF0000"/>
          <w:sz w:val="24"/>
          <w:szCs w:val="24"/>
        </w:rPr>
        <w:t xml:space="preserve">. </w:t>
      </w:r>
      <w:r w:rsidRPr="00D70A58">
        <w:rPr>
          <w:rFonts w:asciiTheme="majorHAnsi" w:hAnsiTheme="majorHAnsi" w:cs="Times New Roman"/>
          <w:sz w:val="24"/>
          <w:szCs w:val="24"/>
        </w:rPr>
        <w:t xml:space="preserve">Zamawiający jest ustawowo zobowiązany do odbierania od wykonawcy ustrukturyzowanych faktur elektronicznych. W związku z powyższym Wykonawca uprawniony jest do przesyłania faktur, również w wersji elektronicznej. W celu złożenia faktur elektronicznych należy stosować adres: </w:t>
      </w:r>
    </w:p>
    <w:p w14:paraId="2762F31B" w14:textId="77777777" w:rsidR="0086438A" w:rsidRPr="00D70A58" w:rsidRDefault="0086438A" w:rsidP="00CF5840">
      <w:pPr>
        <w:spacing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D70A58">
        <w:rPr>
          <w:rFonts w:asciiTheme="majorHAnsi" w:hAnsiTheme="majorHAnsi" w:cs="Times New Roman"/>
          <w:sz w:val="24"/>
          <w:szCs w:val="24"/>
        </w:rPr>
        <w:t xml:space="preserve"> </w:t>
      </w:r>
      <w:hyperlink r:id="rId9" w:history="1">
        <w:r w:rsidRPr="00D70A58">
          <w:rPr>
            <w:rStyle w:val="Hipercze"/>
            <w:rFonts w:asciiTheme="majorHAnsi" w:hAnsiTheme="majorHAnsi"/>
            <w:sz w:val="24"/>
            <w:szCs w:val="24"/>
          </w:rPr>
          <w:t>https://brokerpefexpert.efaktura.gov.pl</w:t>
        </w:r>
      </w:hyperlink>
      <w:r w:rsidRPr="00D70A58">
        <w:rPr>
          <w:rFonts w:asciiTheme="majorHAnsi" w:hAnsiTheme="majorHAnsi" w:cs="Times New Roman"/>
          <w:sz w:val="24"/>
          <w:szCs w:val="24"/>
        </w:rPr>
        <w:t xml:space="preserve">. </w:t>
      </w:r>
    </w:p>
    <w:p w14:paraId="1A152B4D" w14:textId="77777777" w:rsidR="0086438A" w:rsidRPr="00D70A58" w:rsidRDefault="0086438A" w:rsidP="00CF5840">
      <w:pPr>
        <w:spacing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D70A58">
        <w:rPr>
          <w:rFonts w:asciiTheme="majorHAnsi" w:hAnsiTheme="majorHAnsi" w:cs="Times New Roman"/>
          <w:b/>
          <w:sz w:val="24"/>
          <w:szCs w:val="24"/>
        </w:rPr>
        <w:t>Nazwa skrzynki:  Zarząd Dróg Powiatowych w Radziejowie</w:t>
      </w:r>
    </w:p>
    <w:p w14:paraId="392AF04E" w14:textId="77777777" w:rsidR="0086438A" w:rsidRPr="00D70A58" w:rsidRDefault="0086438A" w:rsidP="00CF5840">
      <w:pPr>
        <w:spacing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D70A58">
        <w:rPr>
          <w:rFonts w:asciiTheme="majorHAnsi" w:hAnsiTheme="majorHAnsi" w:cs="Times New Roman"/>
          <w:b/>
          <w:sz w:val="24"/>
          <w:szCs w:val="24"/>
        </w:rPr>
        <w:t>Dane identyfikacyjne skrzynki:</w:t>
      </w:r>
    </w:p>
    <w:p w14:paraId="3F51B72E" w14:textId="77777777" w:rsidR="0086438A" w:rsidRPr="00D70A58" w:rsidRDefault="0086438A" w:rsidP="00CF5840">
      <w:pPr>
        <w:spacing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D70A58">
        <w:rPr>
          <w:rFonts w:asciiTheme="majorHAnsi" w:hAnsiTheme="majorHAnsi" w:cs="Times New Roman"/>
          <w:b/>
          <w:sz w:val="24"/>
          <w:szCs w:val="24"/>
        </w:rPr>
        <w:t>Typ numeru PEPPOL: NIP</w:t>
      </w:r>
    </w:p>
    <w:p w14:paraId="3CED2731" w14:textId="77777777" w:rsidR="0086438A" w:rsidRDefault="0086438A" w:rsidP="00CF5840">
      <w:pPr>
        <w:spacing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D70A58">
        <w:rPr>
          <w:rFonts w:asciiTheme="majorHAnsi" w:hAnsiTheme="majorHAnsi" w:cs="Times New Roman"/>
          <w:b/>
          <w:sz w:val="24"/>
          <w:szCs w:val="24"/>
        </w:rPr>
        <w:t>Numer PEPPOL: 8891332356</w:t>
      </w:r>
    </w:p>
    <w:p w14:paraId="24967F51" w14:textId="77777777" w:rsidR="007C527D" w:rsidRDefault="007C527D" w:rsidP="00CF5840">
      <w:pPr>
        <w:spacing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</w:p>
    <w:p w14:paraId="3C9F1926" w14:textId="77777777" w:rsidR="007C527D" w:rsidRPr="00D70A58" w:rsidRDefault="007C527D" w:rsidP="00CF5840">
      <w:pPr>
        <w:spacing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</w:p>
    <w:p w14:paraId="71056794" w14:textId="77777777" w:rsidR="0086438A" w:rsidRPr="00D70A58" w:rsidRDefault="0086438A" w:rsidP="00CF5840">
      <w:pPr>
        <w:spacing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D70A58">
        <w:rPr>
          <w:rFonts w:asciiTheme="majorHAnsi" w:hAnsiTheme="majorHAnsi" w:cs="Times New Roman"/>
          <w:sz w:val="24"/>
          <w:szCs w:val="24"/>
        </w:rPr>
        <w:t>4.  Forma złożenia faktur określona w ust 2 i 3  zależy od woli Wykonawcy.</w:t>
      </w:r>
    </w:p>
    <w:p w14:paraId="77637E5E" w14:textId="77777777" w:rsidR="0086438A" w:rsidRPr="00D70A58" w:rsidRDefault="0086438A" w:rsidP="00CF5840">
      <w:pPr>
        <w:spacing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D70A58">
        <w:rPr>
          <w:rFonts w:asciiTheme="majorHAnsi" w:hAnsiTheme="majorHAnsi" w:cs="Times New Roman"/>
          <w:sz w:val="24"/>
          <w:szCs w:val="24"/>
        </w:rPr>
        <w:t>5. Wraz z fakturą należy dostarczyć kserokopię dokumentów rozliczeniowych potwierdzonych przez upoważnione osoby Zamawiającego.</w:t>
      </w:r>
    </w:p>
    <w:p w14:paraId="3EF3C1AD" w14:textId="77777777" w:rsidR="0086438A" w:rsidRPr="00D70A58" w:rsidRDefault="0086438A" w:rsidP="00CF5840">
      <w:pPr>
        <w:spacing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D70A58">
        <w:rPr>
          <w:rFonts w:asciiTheme="majorHAnsi" w:hAnsiTheme="majorHAnsi" w:cs="Times New Roman"/>
          <w:sz w:val="24"/>
          <w:szCs w:val="24"/>
        </w:rPr>
        <w:t>6. W przypadku niedotrzymania terminu płatności naliczane będą odsetki w trybie ustawowym.</w:t>
      </w:r>
    </w:p>
    <w:p w14:paraId="1C38A056" w14:textId="77777777" w:rsidR="0086438A" w:rsidRPr="007C527D" w:rsidRDefault="0086438A" w:rsidP="00CF5840">
      <w:pPr>
        <w:spacing w:line="240" w:lineRule="auto"/>
        <w:rPr>
          <w:rFonts w:asciiTheme="majorHAnsi" w:hAnsiTheme="majorHAnsi" w:cs="Times New Roman"/>
          <w:sz w:val="16"/>
          <w:szCs w:val="16"/>
        </w:rPr>
      </w:pPr>
    </w:p>
    <w:p w14:paraId="436BBB10" w14:textId="308180BA" w:rsidR="0086438A" w:rsidRPr="00D70A58" w:rsidRDefault="0086438A" w:rsidP="00CA4196">
      <w:pPr>
        <w:spacing w:line="240" w:lineRule="auto"/>
        <w:jc w:val="center"/>
        <w:rPr>
          <w:rFonts w:asciiTheme="majorHAnsi" w:hAnsiTheme="majorHAnsi" w:cs="Times New Roman"/>
          <w:sz w:val="24"/>
          <w:szCs w:val="24"/>
        </w:rPr>
      </w:pPr>
      <w:r w:rsidRPr="00D70A58">
        <w:rPr>
          <w:rFonts w:asciiTheme="majorHAnsi" w:hAnsiTheme="majorHAnsi" w:cs="Times New Roman"/>
          <w:sz w:val="24"/>
          <w:szCs w:val="24"/>
        </w:rPr>
        <w:t>§12</w:t>
      </w:r>
    </w:p>
    <w:p w14:paraId="16F43B04" w14:textId="77777777" w:rsidR="0086438A" w:rsidRPr="00D70A58" w:rsidRDefault="0086438A" w:rsidP="00CF5840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D70A58">
        <w:rPr>
          <w:rFonts w:asciiTheme="majorHAnsi" w:hAnsiTheme="majorHAnsi" w:cs="Times New Roman"/>
          <w:sz w:val="24"/>
          <w:szCs w:val="24"/>
        </w:rPr>
        <w:t>Wszelkie zmiany niniejszej umowy następują w formie pisemnej pod rygorem nieważności.</w:t>
      </w:r>
    </w:p>
    <w:p w14:paraId="3288D901" w14:textId="77777777" w:rsidR="0086438A" w:rsidRPr="007C527D" w:rsidRDefault="0086438A" w:rsidP="00CF5840">
      <w:pPr>
        <w:spacing w:line="240" w:lineRule="auto"/>
        <w:rPr>
          <w:rFonts w:asciiTheme="majorHAnsi" w:hAnsiTheme="majorHAnsi" w:cs="Times New Roman"/>
          <w:sz w:val="16"/>
          <w:szCs w:val="16"/>
        </w:rPr>
      </w:pPr>
    </w:p>
    <w:p w14:paraId="46F9B8F4" w14:textId="1921A34B" w:rsidR="0086438A" w:rsidRPr="00D70A58" w:rsidRDefault="007C527D" w:rsidP="007C527D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                                                                            </w:t>
      </w:r>
      <w:r w:rsidR="00F870B7" w:rsidRPr="00D70A58">
        <w:rPr>
          <w:rFonts w:asciiTheme="majorHAnsi" w:hAnsiTheme="majorHAnsi" w:cs="Times New Roman"/>
          <w:sz w:val="24"/>
          <w:szCs w:val="24"/>
        </w:rPr>
        <w:t xml:space="preserve"> </w:t>
      </w:r>
      <w:r w:rsidR="0086438A" w:rsidRPr="00D70A58">
        <w:rPr>
          <w:rFonts w:asciiTheme="majorHAnsi" w:hAnsiTheme="majorHAnsi" w:cs="Times New Roman"/>
          <w:sz w:val="24"/>
          <w:szCs w:val="24"/>
        </w:rPr>
        <w:t xml:space="preserve"> §13</w:t>
      </w:r>
    </w:p>
    <w:p w14:paraId="75394E51" w14:textId="2CBD1A50" w:rsidR="0086438A" w:rsidRPr="00D70A58" w:rsidRDefault="0086438A" w:rsidP="00CF5840">
      <w:pPr>
        <w:pStyle w:val="Tekstpodstawowywcity3"/>
        <w:widowControl w:val="0"/>
        <w:tabs>
          <w:tab w:val="left" w:pos="-720"/>
        </w:tabs>
        <w:suppressAutoHyphens/>
        <w:spacing w:after="0"/>
        <w:ind w:left="0" w:firstLine="0"/>
        <w:rPr>
          <w:rFonts w:asciiTheme="majorHAnsi" w:hAnsiTheme="majorHAnsi"/>
          <w:sz w:val="24"/>
          <w:szCs w:val="24"/>
        </w:rPr>
      </w:pPr>
      <w:r w:rsidRPr="00D70A58">
        <w:rPr>
          <w:rFonts w:asciiTheme="majorHAnsi" w:hAnsiTheme="majorHAnsi"/>
          <w:sz w:val="24"/>
          <w:szCs w:val="24"/>
        </w:rPr>
        <w:t>1. Wykonawca zobowiązuje się do zawarcia</w:t>
      </w:r>
      <w:r w:rsidR="009D5D81" w:rsidRPr="00D70A58">
        <w:rPr>
          <w:rFonts w:asciiTheme="majorHAnsi" w:hAnsiTheme="majorHAnsi"/>
          <w:sz w:val="24"/>
          <w:szCs w:val="24"/>
        </w:rPr>
        <w:t xml:space="preserve"> na okres realizacji </w:t>
      </w:r>
      <w:r w:rsidR="00FF6670" w:rsidRPr="00D70A58">
        <w:rPr>
          <w:rFonts w:asciiTheme="majorHAnsi" w:hAnsiTheme="majorHAnsi"/>
          <w:sz w:val="24"/>
          <w:szCs w:val="24"/>
        </w:rPr>
        <w:t>umowy,</w:t>
      </w:r>
      <w:r w:rsidRPr="00D70A58">
        <w:rPr>
          <w:rFonts w:asciiTheme="majorHAnsi" w:hAnsiTheme="majorHAnsi"/>
          <w:sz w:val="24"/>
          <w:szCs w:val="24"/>
        </w:rPr>
        <w:t xml:space="preserve"> na własny koszt odpowiednich umów ubezpieczenia z tytułu szkód, które mogą zaistnieć w związku z określonymi zdarzeniami losowymi, a w szczególności od odpowiedzialności cywilnej </w:t>
      </w:r>
      <w:r w:rsidR="004F0174" w:rsidRPr="00D70A58">
        <w:rPr>
          <w:rFonts w:asciiTheme="majorHAnsi" w:hAnsiTheme="majorHAnsi"/>
          <w:sz w:val="24"/>
          <w:szCs w:val="24"/>
        </w:rPr>
        <w:t xml:space="preserve"> na czas realizacji zamówienia</w:t>
      </w:r>
      <w:r w:rsidR="00D546FF" w:rsidRPr="00D70A58">
        <w:rPr>
          <w:rFonts w:asciiTheme="majorHAnsi" w:hAnsiTheme="majorHAnsi"/>
          <w:sz w:val="24"/>
          <w:szCs w:val="24"/>
        </w:rPr>
        <w:t xml:space="preserve"> </w:t>
      </w:r>
      <w:r w:rsidR="00CA4196" w:rsidRPr="00D70A58">
        <w:rPr>
          <w:rFonts w:asciiTheme="majorHAnsi" w:hAnsiTheme="majorHAnsi"/>
          <w:sz w:val="24"/>
          <w:szCs w:val="24"/>
        </w:rPr>
        <w:t xml:space="preserve">o wartości  </w:t>
      </w:r>
      <w:r w:rsidR="00ED053D" w:rsidRPr="00D70A58">
        <w:rPr>
          <w:rFonts w:asciiTheme="majorHAnsi" w:hAnsiTheme="majorHAnsi"/>
          <w:b/>
          <w:sz w:val="24"/>
          <w:szCs w:val="24"/>
        </w:rPr>
        <w:t>5</w:t>
      </w:r>
      <w:r w:rsidR="00600438" w:rsidRPr="00D70A58">
        <w:rPr>
          <w:rFonts w:asciiTheme="majorHAnsi" w:hAnsiTheme="majorHAnsi"/>
          <w:b/>
          <w:sz w:val="24"/>
          <w:szCs w:val="24"/>
        </w:rPr>
        <w:t>0</w:t>
      </w:r>
      <w:r w:rsidR="00F870B7" w:rsidRPr="00D70A58">
        <w:rPr>
          <w:rFonts w:asciiTheme="majorHAnsi" w:hAnsiTheme="majorHAnsi"/>
          <w:b/>
          <w:sz w:val="24"/>
          <w:szCs w:val="24"/>
        </w:rPr>
        <w:t> </w:t>
      </w:r>
      <w:r w:rsidR="00CA4196" w:rsidRPr="00D70A58">
        <w:rPr>
          <w:rFonts w:asciiTheme="majorHAnsi" w:hAnsiTheme="majorHAnsi"/>
          <w:b/>
          <w:sz w:val="24"/>
          <w:szCs w:val="24"/>
        </w:rPr>
        <w:t>000</w:t>
      </w:r>
      <w:r w:rsidR="00F870B7" w:rsidRPr="00D70A58">
        <w:rPr>
          <w:rFonts w:asciiTheme="majorHAnsi" w:hAnsiTheme="majorHAnsi"/>
          <w:b/>
          <w:sz w:val="24"/>
          <w:szCs w:val="24"/>
        </w:rPr>
        <w:t>,00</w:t>
      </w:r>
      <w:r w:rsidR="00CA4196" w:rsidRPr="00D70A58">
        <w:rPr>
          <w:rFonts w:asciiTheme="majorHAnsi" w:hAnsiTheme="majorHAnsi"/>
          <w:b/>
          <w:sz w:val="24"/>
          <w:szCs w:val="24"/>
        </w:rPr>
        <w:t xml:space="preserve"> zł.</w:t>
      </w:r>
    </w:p>
    <w:p w14:paraId="327E65EC" w14:textId="77777777" w:rsidR="0086438A" w:rsidRPr="00D70A58" w:rsidRDefault="0086438A" w:rsidP="00D546FF">
      <w:pPr>
        <w:tabs>
          <w:tab w:val="left" w:pos="-720"/>
          <w:tab w:val="left" w:pos="0"/>
        </w:tabs>
        <w:spacing w:line="240" w:lineRule="auto"/>
        <w:jc w:val="both"/>
        <w:rPr>
          <w:rFonts w:asciiTheme="majorHAnsi" w:hAnsiTheme="majorHAnsi" w:cs="Times New Roman"/>
          <w:spacing w:val="-3"/>
          <w:sz w:val="24"/>
          <w:szCs w:val="24"/>
        </w:rPr>
      </w:pPr>
      <w:r w:rsidRPr="00D70A58">
        <w:rPr>
          <w:rFonts w:asciiTheme="majorHAnsi" w:hAnsiTheme="majorHAnsi" w:cs="Times New Roman"/>
          <w:spacing w:val="-3"/>
          <w:sz w:val="24"/>
          <w:szCs w:val="24"/>
        </w:rPr>
        <w:t>2. Ubezpieczeniu podlegają w szczególności:</w:t>
      </w:r>
    </w:p>
    <w:p w14:paraId="3618E92C" w14:textId="2CC5DD05" w:rsidR="0086438A" w:rsidRPr="00D70A58" w:rsidRDefault="0086438A" w:rsidP="00D546FF">
      <w:pPr>
        <w:tabs>
          <w:tab w:val="left" w:pos="-720"/>
          <w:tab w:val="left" w:pos="0"/>
        </w:tabs>
        <w:spacing w:line="240" w:lineRule="auto"/>
        <w:jc w:val="both"/>
        <w:rPr>
          <w:rFonts w:asciiTheme="majorHAnsi" w:hAnsiTheme="majorHAnsi" w:cs="Times New Roman"/>
          <w:spacing w:val="-3"/>
          <w:sz w:val="24"/>
          <w:szCs w:val="24"/>
        </w:rPr>
      </w:pPr>
      <w:r w:rsidRPr="00D70A58">
        <w:rPr>
          <w:rFonts w:asciiTheme="majorHAnsi" w:hAnsiTheme="majorHAnsi" w:cs="Times New Roman"/>
          <w:spacing w:val="-3"/>
          <w:sz w:val="24"/>
          <w:szCs w:val="24"/>
        </w:rPr>
        <w:t xml:space="preserve">  - odpowiedzialność cywilna za szkody powstałe z tytułu prowadzonej działalności, w tym także ruchem pojazdów mechanicznych.</w:t>
      </w:r>
    </w:p>
    <w:p w14:paraId="4DB29A22" w14:textId="1AA4986A" w:rsidR="00CE0E16" w:rsidRPr="00D70A58" w:rsidRDefault="00CE0E16" w:rsidP="00D546FF">
      <w:pPr>
        <w:tabs>
          <w:tab w:val="left" w:pos="-720"/>
          <w:tab w:val="left" w:pos="0"/>
        </w:tabs>
        <w:spacing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D70A58">
        <w:rPr>
          <w:rFonts w:asciiTheme="majorHAnsi" w:hAnsiTheme="majorHAnsi" w:cs="Times New Roman"/>
          <w:spacing w:val="-3"/>
          <w:sz w:val="24"/>
          <w:szCs w:val="24"/>
        </w:rPr>
        <w:t>3.</w:t>
      </w:r>
      <w:r w:rsidR="007C527D">
        <w:rPr>
          <w:rFonts w:asciiTheme="majorHAnsi" w:hAnsiTheme="majorHAnsi" w:cs="Times New Roman"/>
          <w:spacing w:val="-3"/>
          <w:sz w:val="24"/>
          <w:szCs w:val="24"/>
        </w:rPr>
        <w:t xml:space="preserve"> </w:t>
      </w:r>
      <w:r w:rsidR="00FF6670" w:rsidRPr="00D70A58">
        <w:rPr>
          <w:rFonts w:asciiTheme="majorHAnsi" w:hAnsiTheme="majorHAnsi" w:cs="Times New Roman"/>
          <w:sz w:val="24"/>
          <w:szCs w:val="24"/>
        </w:rPr>
        <w:t>Polisa</w:t>
      </w:r>
      <w:r w:rsidR="00FF6670" w:rsidRPr="00D70A58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FF6670" w:rsidRPr="00D70A58">
        <w:rPr>
          <w:rFonts w:asciiTheme="majorHAnsi" w:hAnsiTheme="majorHAnsi" w:cs="Times New Roman"/>
          <w:sz w:val="24"/>
          <w:szCs w:val="24"/>
        </w:rPr>
        <w:t>wraz</w:t>
      </w:r>
      <w:r w:rsidR="00FF6670" w:rsidRPr="00D70A58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FF6670" w:rsidRPr="00D70A58">
        <w:rPr>
          <w:rFonts w:asciiTheme="majorHAnsi" w:hAnsiTheme="majorHAnsi" w:cs="Times New Roman"/>
          <w:sz w:val="24"/>
          <w:szCs w:val="24"/>
        </w:rPr>
        <w:t>z</w:t>
      </w:r>
      <w:r w:rsidR="00FF6670" w:rsidRPr="00D70A58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FF6670" w:rsidRPr="00D70A58">
        <w:rPr>
          <w:rFonts w:asciiTheme="majorHAnsi" w:hAnsiTheme="majorHAnsi" w:cs="Times New Roman"/>
          <w:sz w:val="24"/>
          <w:szCs w:val="24"/>
        </w:rPr>
        <w:t>dowodem</w:t>
      </w:r>
      <w:r w:rsidR="00FF6670" w:rsidRPr="00D70A58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FF6670" w:rsidRPr="00D70A58">
        <w:rPr>
          <w:rFonts w:asciiTheme="majorHAnsi" w:hAnsiTheme="majorHAnsi" w:cs="Times New Roman"/>
          <w:sz w:val="24"/>
          <w:szCs w:val="24"/>
        </w:rPr>
        <w:t>opłacenia</w:t>
      </w:r>
      <w:r w:rsidR="00FF6670" w:rsidRPr="00D70A58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FF6670" w:rsidRPr="00D70A58">
        <w:rPr>
          <w:rFonts w:asciiTheme="majorHAnsi" w:hAnsiTheme="majorHAnsi" w:cs="Times New Roman"/>
          <w:sz w:val="24"/>
          <w:szCs w:val="24"/>
        </w:rPr>
        <w:t>składki</w:t>
      </w:r>
      <w:r w:rsidR="00FF6670" w:rsidRPr="00D70A58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FF6670" w:rsidRPr="00D70A58">
        <w:rPr>
          <w:rFonts w:asciiTheme="majorHAnsi" w:hAnsiTheme="majorHAnsi" w:cs="Times New Roman"/>
          <w:sz w:val="24"/>
          <w:szCs w:val="24"/>
        </w:rPr>
        <w:t>z</w:t>
      </w:r>
      <w:r w:rsidR="00FF6670" w:rsidRPr="00D70A58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FF6670" w:rsidRPr="00D70A58">
        <w:rPr>
          <w:rFonts w:asciiTheme="majorHAnsi" w:hAnsiTheme="majorHAnsi" w:cs="Times New Roman"/>
          <w:sz w:val="24"/>
          <w:szCs w:val="24"/>
        </w:rPr>
        <w:t>tytułu</w:t>
      </w:r>
      <w:r w:rsidR="00FF6670" w:rsidRPr="00D70A58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FF6670" w:rsidRPr="00D70A58">
        <w:rPr>
          <w:rFonts w:asciiTheme="majorHAnsi" w:hAnsiTheme="majorHAnsi" w:cs="Times New Roman"/>
          <w:sz w:val="24"/>
          <w:szCs w:val="24"/>
        </w:rPr>
        <w:t>umowy</w:t>
      </w:r>
      <w:r w:rsidR="00FF6670" w:rsidRPr="00D70A58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FF6670" w:rsidRPr="00D70A58">
        <w:rPr>
          <w:rFonts w:asciiTheme="majorHAnsi" w:hAnsiTheme="majorHAnsi" w:cs="Times New Roman"/>
          <w:sz w:val="24"/>
          <w:szCs w:val="24"/>
        </w:rPr>
        <w:t>ubezpieczenia</w:t>
      </w:r>
      <w:r w:rsidR="00FF6670" w:rsidRPr="00D70A58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Pr="00D70A58">
        <w:rPr>
          <w:rFonts w:asciiTheme="majorHAnsi" w:eastAsia="Times New Roman" w:hAnsiTheme="majorHAnsi" w:cs="Times New Roman"/>
          <w:sz w:val="24"/>
          <w:szCs w:val="24"/>
        </w:rPr>
        <w:t xml:space="preserve">winna być przedstawiona Zamawiającemu w terminie do </w:t>
      </w:r>
      <w:r w:rsidR="009D5D81" w:rsidRPr="00D70A58">
        <w:rPr>
          <w:rFonts w:asciiTheme="majorHAnsi" w:eastAsia="Times New Roman" w:hAnsiTheme="majorHAnsi" w:cs="Times New Roman"/>
          <w:sz w:val="24"/>
          <w:szCs w:val="24"/>
        </w:rPr>
        <w:t>3</w:t>
      </w:r>
      <w:r w:rsidRPr="00D70A58">
        <w:rPr>
          <w:rFonts w:asciiTheme="majorHAnsi" w:eastAsia="Times New Roman" w:hAnsiTheme="majorHAnsi" w:cs="Times New Roman"/>
          <w:sz w:val="24"/>
          <w:szCs w:val="24"/>
        </w:rPr>
        <w:t xml:space="preserve"> dni </w:t>
      </w:r>
      <w:r w:rsidR="009D5D81" w:rsidRPr="00D70A58">
        <w:rPr>
          <w:rFonts w:asciiTheme="majorHAnsi" w:eastAsia="Times New Roman" w:hAnsiTheme="majorHAnsi" w:cs="Times New Roman"/>
          <w:sz w:val="24"/>
          <w:szCs w:val="24"/>
        </w:rPr>
        <w:t>przed terminem rozpoczęcia świadczenia</w:t>
      </w:r>
      <w:r w:rsidRPr="00D70A58">
        <w:rPr>
          <w:rFonts w:asciiTheme="majorHAnsi" w:eastAsia="Times New Roman" w:hAnsiTheme="majorHAnsi" w:cs="Times New Roman"/>
          <w:sz w:val="24"/>
          <w:szCs w:val="24"/>
        </w:rPr>
        <w:t xml:space="preserve"> u</w:t>
      </w:r>
      <w:r w:rsidR="009D5D81" w:rsidRPr="00D70A58">
        <w:rPr>
          <w:rFonts w:asciiTheme="majorHAnsi" w:eastAsia="Times New Roman" w:hAnsiTheme="majorHAnsi" w:cs="Times New Roman"/>
          <w:sz w:val="24"/>
          <w:szCs w:val="24"/>
        </w:rPr>
        <w:t>sługi</w:t>
      </w:r>
      <w:r w:rsidRPr="00D70A58">
        <w:rPr>
          <w:rFonts w:asciiTheme="majorHAnsi" w:eastAsia="Times New Roman" w:hAnsiTheme="majorHAnsi" w:cs="Times New Roman"/>
          <w:sz w:val="24"/>
          <w:szCs w:val="24"/>
        </w:rPr>
        <w:t>. Nie przedłożenie stosownej polisy we wskazanym terminie może skutkować zerwaniem, przez Zamawiającego, umowy z winy Wykonawcy bez wypowiedzenia i nałożeniem z tego tytułu kar umownych.</w:t>
      </w:r>
    </w:p>
    <w:p w14:paraId="1DD819F9" w14:textId="6DF7B61D" w:rsidR="00FF6670" w:rsidRPr="00D70A58" w:rsidRDefault="00CE0E16" w:rsidP="00D546FF">
      <w:pPr>
        <w:tabs>
          <w:tab w:val="left" w:pos="-720"/>
          <w:tab w:val="left" w:pos="0"/>
        </w:tabs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D70A58">
        <w:rPr>
          <w:rFonts w:asciiTheme="majorHAnsi" w:hAnsiTheme="majorHAnsi" w:cs="Times New Roman"/>
          <w:sz w:val="24"/>
          <w:szCs w:val="24"/>
        </w:rPr>
        <w:t xml:space="preserve">4. </w:t>
      </w:r>
      <w:r w:rsidR="00FF6670" w:rsidRPr="00D70A58">
        <w:rPr>
          <w:rFonts w:asciiTheme="majorHAnsi" w:eastAsia="Times New Roman" w:hAnsiTheme="majorHAnsi" w:cs="Times New Roman"/>
          <w:sz w:val="24"/>
          <w:szCs w:val="24"/>
        </w:rPr>
        <w:t xml:space="preserve">Wypełnienie </w:t>
      </w:r>
      <w:r w:rsidR="00FF6670" w:rsidRPr="00D70A58">
        <w:rPr>
          <w:rFonts w:asciiTheme="majorHAnsi" w:hAnsiTheme="majorHAnsi" w:cs="Times New Roman"/>
          <w:sz w:val="24"/>
          <w:szCs w:val="24"/>
        </w:rPr>
        <w:t>obowiązków</w:t>
      </w:r>
      <w:r w:rsidR="00FF6670" w:rsidRPr="00D70A58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FF6670" w:rsidRPr="00D70A58">
        <w:rPr>
          <w:rFonts w:asciiTheme="majorHAnsi" w:hAnsiTheme="majorHAnsi" w:cs="Times New Roman"/>
          <w:sz w:val="24"/>
          <w:szCs w:val="24"/>
        </w:rPr>
        <w:t>utrzymania</w:t>
      </w:r>
      <w:r w:rsidR="00FF6670" w:rsidRPr="00D70A58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FF6670" w:rsidRPr="00D70A58">
        <w:rPr>
          <w:rFonts w:asciiTheme="majorHAnsi" w:hAnsiTheme="majorHAnsi" w:cs="Times New Roman"/>
          <w:sz w:val="24"/>
          <w:szCs w:val="24"/>
        </w:rPr>
        <w:t>ubezpieczenia,</w:t>
      </w:r>
      <w:r w:rsidR="00FF6670" w:rsidRPr="00D70A58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FF6670" w:rsidRPr="00D70A58">
        <w:rPr>
          <w:rFonts w:asciiTheme="majorHAnsi" w:hAnsiTheme="majorHAnsi" w:cs="Times New Roman"/>
          <w:sz w:val="24"/>
          <w:szCs w:val="24"/>
        </w:rPr>
        <w:t>o</w:t>
      </w:r>
      <w:r w:rsidR="00FF6670" w:rsidRPr="00D70A58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FF6670" w:rsidRPr="00D70A58">
        <w:rPr>
          <w:rFonts w:asciiTheme="majorHAnsi" w:hAnsiTheme="majorHAnsi" w:cs="Times New Roman"/>
          <w:sz w:val="24"/>
          <w:szCs w:val="24"/>
        </w:rPr>
        <w:t>których</w:t>
      </w:r>
      <w:r w:rsidR="00FF6670" w:rsidRPr="00D70A58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FF6670" w:rsidRPr="00D70A58">
        <w:rPr>
          <w:rFonts w:asciiTheme="majorHAnsi" w:hAnsiTheme="majorHAnsi" w:cs="Times New Roman"/>
          <w:sz w:val="24"/>
          <w:szCs w:val="24"/>
        </w:rPr>
        <w:t>mowa</w:t>
      </w:r>
      <w:r w:rsidR="00FF6670" w:rsidRPr="00D70A58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FF6670" w:rsidRPr="00D70A58">
        <w:rPr>
          <w:rFonts w:asciiTheme="majorHAnsi" w:hAnsiTheme="majorHAnsi" w:cs="Times New Roman"/>
          <w:sz w:val="24"/>
          <w:szCs w:val="24"/>
        </w:rPr>
        <w:t>w</w:t>
      </w:r>
      <w:r w:rsidR="00FF6670" w:rsidRPr="00D70A58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FF6670" w:rsidRPr="00D70A58">
        <w:rPr>
          <w:rFonts w:asciiTheme="majorHAnsi" w:hAnsiTheme="majorHAnsi" w:cs="Times New Roman"/>
          <w:sz w:val="24"/>
          <w:szCs w:val="24"/>
        </w:rPr>
        <w:t>pkt.</w:t>
      </w:r>
      <w:r w:rsidR="00FF6670" w:rsidRPr="00D70A58">
        <w:rPr>
          <w:rFonts w:asciiTheme="majorHAnsi" w:eastAsia="Times New Roman" w:hAnsiTheme="majorHAnsi" w:cs="Times New Roman"/>
          <w:sz w:val="24"/>
          <w:szCs w:val="24"/>
        </w:rPr>
        <w:t xml:space="preserve"> 3 </w:t>
      </w:r>
      <w:r w:rsidR="00FF6670" w:rsidRPr="00D70A58">
        <w:rPr>
          <w:rFonts w:asciiTheme="majorHAnsi" w:hAnsiTheme="majorHAnsi" w:cs="Times New Roman"/>
          <w:sz w:val="24"/>
          <w:szCs w:val="24"/>
        </w:rPr>
        <w:t>nie</w:t>
      </w:r>
      <w:r w:rsidR="00FF6670" w:rsidRPr="00D70A58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FF6670" w:rsidRPr="00D70A58">
        <w:rPr>
          <w:rFonts w:asciiTheme="majorHAnsi" w:hAnsiTheme="majorHAnsi" w:cs="Times New Roman"/>
          <w:sz w:val="24"/>
          <w:szCs w:val="24"/>
        </w:rPr>
        <w:t>wyłącza</w:t>
      </w:r>
      <w:r w:rsidR="00FF6670" w:rsidRPr="00D70A58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FF6670" w:rsidRPr="00D70A58">
        <w:rPr>
          <w:rFonts w:asciiTheme="majorHAnsi" w:hAnsiTheme="majorHAnsi" w:cs="Times New Roman"/>
          <w:sz w:val="24"/>
          <w:szCs w:val="24"/>
        </w:rPr>
        <w:t>i</w:t>
      </w:r>
      <w:r w:rsidR="00FF6670" w:rsidRPr="00D70A58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FF6670" w:rsidRPr="00D70A58">
        <w:rPr>
          <w:rFonts w:asciiTheme="majorHAnsi" w:hAnsiTheme="majorHAnsi" w:cs="Times New Roman"/>
          <w:sz w:val="24"/>
          <w:szCs w:val="24"/>
        </w:rPr>
        <w:t>nie</w:t>
      </w:r>
      <w:r w:rsidR="00FF6670" w:rsidRPr="00D70A58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FF6670" w:rsidRPr="00D70A58">
        <w:rPr>
          <w:rFonts w:asciiTheme="majorHAnsi" w:hAnsiTheme="majorHAnsi" w:cs="Times New Roman"/>
          <w:sz w:val="24"/>
          <w:szCs w:val="24"/>
        </w:rPr>
        <w:t>ogranicza</w:t>
      </w:r>
      <w:r w:rsidR="00FF6670" w:rsidRPr="00D70A58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FF6670" w:rsidRPr="00D70A58">
        <w:rPr>
          <w:rFonts w:asciiTheme="majorHAnsi" w:hAnsiTheme="majorHAnsi" w:cs="Times New Roman"/>
          <w:sz w:val="24"/>
          <w:szCs w:val="24"/>
        </w:rPr>
        <w:t>odpowiedzialności</w:t>
      </w:r>
      <w:r w:rsidR="00FF6670" w:rsidRPr="00D70A58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FF6670" w:rsidRPr="00D70A58">
        <w:rPr>
          <w:rFonts w:asciiTheme="majorHAnsi" w:hAnsiTheme="majorHAnsi" w:cs="Times New Roman"/>
          <w:sz w:val="24"/>
          <w:szCs w:val="24"/>
        </w:rPr>
        <w:t>Wykonawcy</w:t>
      </w:r>
      <w:r w:rsidR="00FF6670" w:rsidRPr="00D70A58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FF6670" w:rsidRPr="00D70A58">
        <w:rPr>
          <w:rFonts w:asciiTheme="majorHAnsi" w:hAnsiTheme="majorHAnsi" w:cs="Times New Roman"/>
          <w:sz w:val="24"/>
          <w:szCs w:val="24"/>
        </w:rPr>
        <w:t>wynikającej</w:t>
      </w:r>
      <w:r w:rsidR="00FF6670" w:rsidRPr="00D70A58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FF6670" w:rsidRPr="00D70A58">
        <w:rPr>
          <w:rFonts w:asciiTheme="majorHAnsi" w:hAnsiTheme="majorHAnsi" w:cs="Times New Roman"/>
          <w:sz w:val="24"/>
          <w:szCs w:val="24"/>
        </w:rPr>
        <w:t>z</w:t>
      </w:r>
      <w:r w:rsidR="00FF6670" w:rsidRPr="00D70A58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FF6670" w:rsidRPr="00D70A58">
        <w:rPr>
          <w:rFonts w:asciiTheme="majorHAnsi" w:hAnsiTheme="majorHAnsi" w:cs="Times New Roman"/>
          <w:sz w:val="24"/>
          <w:szCs w:val="24"/>
        </w:rPr>
        <w:t>niniejszej</w:t>
      </w:r>
      <w:r w:rsidR="00FF6670" w:rsidRPr="00D70A58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FF6670" w:rsidRPr="00D70A58">
        <w:rPr>
          <w:rFonts w:asciiTheme="majorHAnsi" w:hAnsiTheme="majorHAnsi" w:cs="Times New Roman"/>
          <w:sz w:val="24"/>
          <w:szCs w:val="24"/>
        </w:rPr>
        <w:t>Umowy.</w:t>
      </w:r>
    </w:p>
    <w:p w14:paraId="02B063F6" w14:textId="77777777" w:rsidR="00CE0E16" w:rsidRPr="007C527D" w:rsidRDefault="00CE0E16" w:rsidP="00CF5840">
      <w:pPr>
        <w:spacing w:line="240" w:lineRule="auto"/>
        <w:jc w:val="center"/>
        <w:rPr>
          <w:rFonts w:asciiTheme="majorHAnsi" w:hAnsiTheme="majorHAnsi" w:cs="Times New Roman"/>
          <w:sz w:val="16"/>
          <w:szCs w:val="16"/>
        </w:rPr>
      </w:pPr>
    </w:p>
    <w:p w14:paraId="09F7FE6C" w14:textId="53125E16" w:rsidR="0086438A" w:rsidRPr="00D70A58" w:rsidRDefault="0086438A" w:rsidP="00CF5840">
      <w:pPr>
        <w:spacing w:line="240" w:lineRule="auto"/>
        <w:jc w:val="center"/>
        <w:rPr>
          <w:rFonts w:asciiTheme="majorHAnsi" w:hAnsiTheme="majorHAnsi" w:cs="Times New Roman"/>
          <w:sz w:val="24"/>
          <w:szCs w:val="24"/>
        </w:rPr>
      </w:pPr>
      <w:r w:rsidRPr="00D70A58">
        <w:rPr>
          <w:rFonts w:asciiTheme="majorHAnsi" w:hAnsiTheme="majorHAnsi" w:cs="Times New Roman"/>
          <w:sz w:val="24"/>
          <w:szCs w:val="24"/>
        </w:rPr>
        <w:t xml:space="preserve">  §14</w:t>
      </w:r>
    </w:p>
    <w:p w14:paraId="09E8202C" w14:textId="77777777" w:rsidR="0086438A" w:rsidRPr="00D70A58" w:rsidRDefault="0086438A" w:rsidP="00CF5840">
      <w:pPr>
        <w:pStyle w:val="Akapitzlist"/>
        <w:keepNext/>
        <w:widowControl w:val="0"/>
        <w:shd w:val="clear" w:color="auto" w:fill="FFFFFF"/>
        <w:suppressAutoHyphens/>
        <w:spacing w:line="240" w:lineRule="auto"/>
        <w:ind w:left="0"/>
        <w:jc w:val="both"/>
        <w:textAlignment w:val="baseline"/>
        <w:rPr>
          <w:rFonts w:asciiTheme="majorHAnsi" w:hAnsiTheme="majorHAnsi" w:cs="Times New Roman"/>
          <w:sz w:val="24"/>
          <w:szCs w:val="24"/>
        </w:rPr>
      </w:pPr>
      <w:r w:rsidRPr="00D70A58">
        <w:rPr>
          <w:rFonts w:asciiTheme="majorHAnsi" w:hAnsiTheme="majorHAnsi" w:cs="Times New Roman"/>
          <w:sz w:val="24"/>
          <w:szCs w:val="24"/>
        </w:rPr>
        <w:t>1. Zamawiający wymaga zatrudnienia na podstawie umowy o pracę przez wykonawcę lub podwykonawcę osób wykonujących wskazane poniżej czynności w trakcie realizacji zamówienia:</w:t>
      </w:r>
    </w:p>
    <w:p w14:paraId="5599BA3C" w14:textId="3D903A53" w:rsidR="0086438A" w:rsidRPr="00D70A58" w:rsidRDefault="00867BCF" w:rsidP="00AC7763">
      <w:pPr>
        <w:pStyle w:val="Akapitzlist"/>
        <w:numPr>
          <w:ilvl w:val="0"/>
          <w:numId w:val="16"/>
        </w:numPr>
        <w:spacing w:line="240" w:lineRule="auto"/>
        <w:ind w:left="0" w:firstLine="0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D70A58">
        <w:rPr>
          <w:rFonts w:asciiTheme="majorHAnsi" w:hAnsiTheme="majorHAnsi" w:cs="Times New Roman"/>
          <w:sz w:val="24"/>
          <w:szCs w:val="24"/>
        </w:rPr>
        <w:t>Kierowanie pojazdami lub</w:t>
      </w:r>
      <w:r w:rsidR="0086438A" w:rsidRPr="00D70A58">
        <w:rPr>
          <w:rFonts w:asciiTheme="majorHAnsi" w:hAnsiTheme="majorHAnsi" w:cs="Times New Roman"/>
          <w:sz w:val="24"/>
          <w:szCs w:val="24"/>
        </w:rPr>
        <w:t xml:space="preserve"> sprzętem do odśnieżania</w:t>
      </w:r>
    </w:p>
    <w:p w14:paraId="058A800B" w14:textId="330EE471" w:rsidR="0086438A" w:rsidRPr="00D70A58" w:rsidRDefault="0086438A" w:rsidP="00CF5840">
      <w:pPr>
        <w:pStyle w:val="Akapitzlist"/>
        <w:spacing w:line="240" w:lineRule="auto"/>
        <w:ind w:left="0"/>
        <w:jc w:val="both"/>
        <w:rPr>
          <w:rFonts w:asciiTheme="majorHAnsi" w:hAnsiTheme="majorHAnsi" w:cs="Times New Roman"/>
          <w:sz w:val="24"/>
          <w:szCs w:val="24"/>
        </w:rPr>
      </w:pPr>
      <w:r w:rsidRPr="00D70A58">
        <w:rPr>
          <w:rFonts w:asciiTheme="majorHAnsi" w:hAnsiTheme="majorHAnsi" w:cs="Times New Roman"/>
          <w:sz w:val="24"/>
          <w:szCs w:val="24"/>
        </w:rPr>
        <w:t xml:space="preserve">2. W trakcie realizacji zamówienia zamawiający uprawniony jest do wykonywania czynności kontrolnych </w:t>
      </w:r>
      <w:r w:rsidRPr="00D70A58">
        <w:rPr>
          <w:rFonts w:asciiTheme="majorHAnsi" w:hAnsiTheme="majorHAnsi" w:cs="Times New Roman"/>
          <w:color w:val="000000"/>
          <w:sz w:val="24"/>
          <w:szCs w:val="24"/>
        </w:rPr>
        <w:t>wobec wykonawcy odnośnie</w:t>
      </w:r>
      <w:r w:rsidRPr="00D70A58">
        <w:rPr>
          <w:rFonts w:asciiTheme="majorHAnsi" w:hAnsiTheme="majorHAnsi" w:cs="Times New Roman"/>
          <w:sz w:val="24"/>
          <w:szCs w:val="24"/>
        </w:rPr>
        <w:t xml:space="preserve"> spełniania przez wykonawcę lub podwykonawcę wymogu zatrudnienia na podstawie umowy o pracę osób wykonujących wskazane w ust. 1  niniejszego paragrafu czynności. Zamawiający uprawniony jest w szczególności do: </w:t>
      </w:r>
    </w:p>
    <w:p w14:paraId="2D5EDD38" w14:textId="77777777" w:rsidR="0086438A" w:rsidRPr="00D70A58" w:rsidRDefault="0086438A" w:rsidP="00CF5840">
      <w:pPr>
        <w:pStyle w:val="Akapitzlist"/>
        <w:spacing w:line="240" w:lineRule="auto"/>
        <w:ind w:left="0"/>
        <w:jc w:val="both"/>
        <w:rPr>
          <w:rFonts w:asciiTheme="majorHAnsi" w:hAnsiTheme="majorHAnsi" w:cs="Times New Roman"/>
          <w:sz w:val="24"/>
          <w:szCs w:val="24"/>
        </w:rPr>
      </w:pPr>
      <w:r w:rsidRPr="00D70A58">
        <w:rPr>
          <w:rFonts w:asciiTheme="majorHAnsi" w:hAnsiTheme="majorHAnsi" w:cs="Times New Roman"/>
          <w:sz w:val="24"/>
          <w:szCs w:val="24"/>
        </w:rPr>
        <w:t>a) żądania oświadczeń i dokumentów w zakresie potwierdzenia spełniania ww. wymogów i dokonywania ich oceny,</w:t>
      </w:r>
    </w:p>
    <w:p w14:paraId="2B59822A" w14:textId="77777777" w:rsidR="0086438A" w:rsidRPr="00D70A58" w:rsidRDefault="0086438A" w:rsidP="00CF5840">
      <w:pPr>
        <w:pStyle w:val="Akapitzlist"/>
        <w:spacing w:line="240" w:lineRule="auto"/>
        <w:ind w:left="0"/>
        <w:jc w:val="both"/>
        <w:rPr>
          <w:rFonts w:asciiTheme="majorHAnsi" w:hAnsiTheme="majorHAnsi" w:cs="Times New Roman"/>
          <w:sz w:val="24"/>
          <w:szCs w:val="24"/>
        </w:rPr>
      </w:pPr>
      <w:r w:rsidRPr="00D70A58">
        <w:rPr>
          <w:rFonts w:asciiTheme="majorHAnsi" w:hAnsiTheme="majorHAnsi" w:cs="Times New Roman"/>
          <w:sz w:val="24"/>
          <w:szCs w:val="24"/>
        </w:rPr>
        <w:t>b) żądania wyjaśnień w przypadku wątpliwości w zakresie potwierdzenia spełniania ww. wymogów,</w:t>
      </w:r>
    </w:p>
    <w:p w14:paraId="23E3506A" w14:textId="77777777" w:rsidR="0086438A" w:rsidRPr="00D70A58" w:rsidRDefault="0086438A" w:rsidP="00CF5840">
      <w:pPr>
        <w:pStyle w:val="Akapitzlist"/>
        <w:spacing w:line="240" w:lineRule="auto"/>
        <w:ind w:left="0"/>
        <w:jc w:val="both"/>
        <w:rPr>
          <w:rFonts w:asciiTheme="majorHAnsi" w:hAnsiTheme="majorHAnsi" w:cs="Times New Roman"/>
          <w:sz w:val="24"/>
          <w:szCs w:val="24"/>
        </w:rPr>
      </w:pPr>
      <w:r w:rsidRPr="00D70A58">
        <w:rPr>
          <w:rFonts w:asciiTheme="majorHAnsi" w:hAnsiTheme="majorHAnsi" w:cs="Times New Roman"/>
          <w:sz w:val="24"/>
          <w:szCs w:val="24"/>
        </w:rPr>
        <w:t>c) przeprowadzania kontroli na miejscu wykonywania świadczenia.</w:t>
      </w:r>
    </w:p>
    <w:p w14:paraId="6290AD1A" w14:textId="77777777" w:rsidR="0086438A" w:rsidRPr="00D70A58" w:rsidRDefault="0086438A" w:rsidP="00CF5840">
      <w:pPr>
        <w:pStyle w:val="Akapitzlist"/>
        <w:spacing w:line="240" w:lineRule="auto"/>
        <w:ind w:left="0"/>
        <w:jc w:val="both"/>
        <w:rPr>
          <w:rFonts w:asciiTheme="majorHAnsi" w:hAnsiTheme="majorHAnsi" w:cs="Times New Roman"/>
          <w:sz w:val="24"/>
          <w:szCs w:val="24"/>
        </w:rPr>
      </w:pPr>
      <w:r w:rsidRPr="00D70A58">
        <w:rPr>
          <w:rFonts w:asciiTheme="majorHAnsi" w:hAnsiTheme="majorHAnsi" w:cs="Times New Roman"/>
          <w:sz w:val="24"/>
          <w:szCs w:val="24"/>
        </w:rPr>
        <w:t>3. W trakcie realizacji zamówienia na każde wezwanie zamawiającego w wyznaczonym w tym wezwaniu terminie, nie krótszym niż trzy dni robocze, wykonawca przedłoży zamawiającemu wskazane poniżej dowody w celu potwierdzenia spełnienia wymogu zatrudnienia na podstawie umowy o pracę przez wykonawcę lub podwykonawcę osób wykonujących wskazane w ust. 1 czynności w trakcie realizacji zamówienia:</w:t>
      </w:r>
    </w:p>
    <w:p w14:paraId="634D99EE" w14:textId="77777777" w:rsidR="0086438A" w:rsidRPr="00D70A58" w:rsidRDefault="0086438A" w:rsidP="00AC7763">
      <w:pPr>
        <w:pStyle w:val="Akapitzlist"/>
        <w:numPr>
          <w:ilvl w:val="0"/>
          <w:numId w:val="14"/>
        </w:numPr>
        <w:spacing w:line="240" w:lineRule="auto"/>
        <w:ind w:left="0" w:firstLine="0"/>
        <w:jc w:val="both"/>
        <w:rPr>
          <w:rFonts w:asciiTheme="majorHAnsi" w:hAnsiTheme="majorHAnsi" w:cs="Times New Roman"/>
          <w:sz w:val="24"/>
          <w:szCs w:val="24"/>
        </w:rPr>
      </w:pPr>
      <w:r w:rsidRPr="00D70A58">
        <w:rPr>
          <w:rFonts w:asciiTheme="majorHAnsi" w:hAnsiTheme="majorHAnsi" w:cs="Times New Roman"/>
          <w:b/>
          <w:sz w:val="24"/>
          <w:szCs w:val="24"/>
        </w:rPr>
        <w:t xml:space="preserve">oświadczenie wykonawcy lub podwykonawcy </w:t>
      </w:r>
      <w:r w:rsidRPr="00D70A58">
        <w:rPr>
          <w:rFonts w:asciiTheme="majorHAnsi" w:hAnsiTheme="majorHAnsi" w:cs="Times New Roman"/>
          <w:sz w:val="24"/>
          <w:szCs w:val="24"/>
        </w:rPr>
        <w:t>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podwykonawcy;</w:t>
      </w:r>
    </w:p>
    <w:p w14:paraId="7538EB17" w14:textId="77777777" w:rsidR="007C527D" w:rsidRDefault="0086438A" w:rsidP="00AC7763">
      <w:pPr>
        <w:pStyle w:val="Akapitzlist"/>
        <w:numPr>
          <w:ilvl w:val="0"/>
          <w:numId w:val="14"/>
        </w:numPr>
        <w:spacing w:line="240" w:lineRule="auto"/>
        <w:ind w:left="0" w:firstLine="0"/>
        <w:jc w:val="both"/>
        <w:rPr>
          <w:rFonts w:asciiTheme="majorHAnsi" w:hAnsiTheme="majorHAnsi" w:cs="Times New Roman"/>
          <w:sz w:val="24"/>
          <w:szCs w:val="24"/>
        </w:rPr>
      </w:pPr>
      <w:r w:rsidRPr="00D70A58">
        <w:rPr>
          <w:rFonts w:asciiTheme="majorHAnsi" w:hAnsiTheme="majorHAnsi" w:cs="Times New Roman"/>
          <w:sz w:val="24"/>
          <w:szCs w:val="24"/>
        </w:rPr>
        <w:t>poświadczoną za zgodność z oryginałem odpowiednio przez wykonawcę lub podwykonawcę</w:t>
      </w:r>
      <w:r w:rsidRPr="00D70A58">
        <w:rPr>
          <w:rFonts w:asciiTheme="majorHAnsi" w:hAnsiTheme="majorHAnsi" w:cs="Times New Roman"/>
          <w:b/>
          <w:sz w:val="24"/>
          <w:szCs w:val="24"/>
        </w:rPr>
        <w:t xml:space="preserve"> kopię umowy/umów o pracę</w:t>
      </w:r>
      <w:r w:rsidRPr="00D70A58">
        <w:rPr>
          <w:rFonts w:asciiTheme="majorHAnsi" w:hAnsiTheme="majorHAnsi" w:cs="Times New Roman"/>
          <w:sz w:val="24"/>
          <w:szCs w:val="24"/>
        </w:rPr>
        <w:t xml:space="preserve"> osób wykonujących w trakcie realizacji</w:t>
      </w:r>
    </w:p>
    <w:p w14:paraId="7504C593" w14:textId="77777777" w:rsidR="007C527D" w:rsidRDefault="007C527D" w:rsidP="007C527D">
      <w:pPr>
        <w:pStyle w:val="Akapitzlist"/>
        <w:spacing w:line="240" w:lineRule="auto"/>
        <w:ind w:left="0"/>
        <w:jc w:val="both"/>
        <w:rPr>
          <w:rFonts w:asciiTheme="majorHAnsi" w:hAnsiTheme="majorHAnsi" w:cs="Times New Roman"/>
          <w:sz w:val="24"/>
          <w:szCs w:val="24"/>
        </w:rPr>
      </w:pPr>
    </w:p>
    <w:p w14:paraId="431AC502" w14:textId="77777777" w:rsidR="007C527D" w:rsidRDefault="007C527D" w:rsidP="007C527D">
      <w:pPr>
        <w:pStyle w:val="Akapitzlist"/>
        <w:spacing w:line="240" w:lineRule="auto"/>
        <w:ind w:left="0"/>
        <w:jc w:val="both"/>
        <w:rPr>
          <w:rFonts w:asciiTheme="majorHAnsi" w:hAnsiTheme="majorHAnsi" w:cs="Times New Roman"/>
          <w:sz w:val="24"/>
          <w:szCs w:val="24"/>
        </w:rPr>
      </w:pPr>
    </w:p>
    <w:p w14:paraId="33173759" w14:textId="239FC379" w:rsidR="0086438A" w:rsidRPr="00D70A58" w:rsidRDefault="0086438A" w:rsidP="007C527D">
      <w:pPr>
        <w:pStyle w:val="Akapitzlist"/>
        <w:spacing w:line="240" w:lineRule="auto"/>
        <w:ind w:left="0"/>
        <w:jc w:val="both"/>
        <w:rPr>
          <w:rFonts w:asciiTheme="majorHAnsi" w:hAnsiTheme="majorHAnsi" w:cs="Times New Roman"/>
          <w:sz w:val="24"/>
          <w:szCs w:val="24"/>
        </w:rPr>
      </w:pPr>
      <w:r w:rsidRPr="00D70A58">
        <w:rPr>
          <w:rFonts w:asciiTheme="majorHAnsi" w:hAnsiTheme="majorHAnsi" w:cs="Times New Roman"/>
          <w:sz w:val="24"/>
          <w:szCs w:val="24"/>
        </w:rPr>
        <w:t xml:space="preserve"> zamówienia czynności, których dotyczy ww. oświadczenie wykonawcy lub </w:t>
      </w:r>
      <w:r w:rsidRPr="00D70A58">
        <w:rPr>
          <w:rFonts w:asciiTheme="majorHAnsi" w:hAnsiTheme="majorHAnsi" w:cs="Times New Roman"/>
          <w:color w:val="000000"/>
          <w:sz w:val="24"/>
          <w:szCs w:val="24"/>
        </w:rPr>
        <w:t>podwykonawcy (wraz z dokumentem regulującym zakres obowiązków, jeżeli został sporządzony). Kopia</w:t>
      </w:r>
      <w:r w:rsidRPr="00D70A58">
        <w:rPr>
          <w:rFonts w:asciiTheme="majorHAnsi" w:hAnsiTheme="majorHAnsi" w:cs="Times New Roman"/>
          <w:sz w:val="24"/>
          <w:szCs w:val="24"/>
        </w:rPr>
        <w:t xml:space="preserve"> umowy/umów powinna zostać zanonimizowana w sposób zapewniający ochronę danych osobowych pracowników, zgodnie z przepisami ustawy z dnia 29 sierpnia 1997 r. o ochronie danych osobowych (tj. w szczególności bez adresów, nr PESEL pracowników). Imię i nazwisko pracownika nie podlega </w:t>
      </w:r>
      <w:proofErr w:type="spellStart"/>
      <w:r w:rsidRPr="00D70A58">
        <w:rPr>
          <w:rFonts w:asciiTheme="majorHAnsi" w:hAnsiTheme="majorHAnsi" w:cs="Times New Roman"/>
          <w:sz w:val="24"/>
          <w:szCs w:val="24"/>
        </w:rPr>
        <w:t>anonimizacji</w:t>
      </w:r>
      <w:proofErr w:type="spellEnd"/>
      <w:r w:rsidRPr="00D70A58">
        <w:rPr>
          <w:rFonts w:asciiTheme="majorHAnsi" w:hAnsiTheme="majorHAnsi" w:cs="Times New Roman"/>
          <w:sz w:val="24"/>
          <w:szCs w:val="24"/>
        </w:rPr>
        <w:t>. Informacje takie jak: data zawarcia umowy, rodzaj umowy o pracę i wymiar etatu powinny być możliwe do zidentyfikowania;</w:t>
      </w:r>
    </w:p>
    <w:p w14:paraId="1CB31CCA" w14:textId="77777777" w:rsidR="0086438A" w:rsidRPr="00D70A58" w:rsidRDefault="0086438A" w:rsidP="00CF5840">
      <w:pPr>
        <w:pStyle w:val="Akapitzlist"/>
        <w:spacing w:line="240" w:lineRule="auto"/>
        <w:ind w:left="0"/>
        <w:rPr>
          <w:rFonts w:asciiTheme="majorHAnsi" w:hAnsiTheme="majorHAnsi" w:cs="Times New Roman"/>
          <w:sz w:val="24"/>
          <w:szCs w:val="24"/>
        </w:rPr>
      </w:pPr>
      <w:r w:rsidRPr="00D70A58">
        <w:rPr>
          <w:rFonts w:asciiTheme="majorHAnsi" w:hAnsiTheme="majorHAnsi" w:cs="Times New Roman"/>
          <w:color w:val="000000"/>
          <w:sz w:val="24"/>
          <w:szCs w:val="24"/>
        </w:rPr>
        <w:t>4. W przypadku uzasadnionych wątpliwości co do przestrzegania prawa pracy przez wykonawcę lub podwykonawcę, zamawiający może zwrócić się o przeprowadzenie kontroli przez Państwową</w:t>
      </w:r>
      <w:r w:rsidRPr="00D70A58">
        <w:rPr>
          <w:rFonts w:asciiTheme="majorHAnsi" w:hAnsiTheme="majorHAnsi" w:cs="Times New Roman"/>
          <w:sz w:val="24"/>
          <w:szCs w:val="24"/>
        </w:rPr>
        <w:t xml:space="preserve"> Inspekcję Pracy.</w:t>
      </w:r>
    </w:p>
    <w:p w14:paraId="1E64217D" w14:textId="77777777" w:rsidR="0086438A" w:rsidRPr="00D70A58" w:rsidRDefault="0086438A" w:rsidP="00CF5840">
      <w:pPr>
        <w:pStyle w:val="Akapitzlist"/>
        <w:keepNext/>
        <w:widowControl w:val="0"/>
        <w:shd w:val="clear" w:color="auto" w:fill="FFFFFF"/>
        <w:suppressAutoHyphens/>
        <w:spacing w:line="240" w:lineRule="auto"/>
        <w:ind w:left="0"/>
        <w:jc w:val="both"/>
        <w:textAlignment w:val="baseline"/>
        <w:rPr>
          <w:rFonts w:asciiTheme="majorHAnsi" w:hAnsiTheme="majorHAnsi" w:cs="Times New Roman"/>
          <w:sz w:val="24"/>
          <w:szCs w:val="24"/>
        </w:rPr>
      </w:pPr>
      <w:r w:rsidRPr="00D70A58">
        <w:rPr>
          <w:rFonts w:asciiTheme="majorHAnsi" w:hAnsiTheme="majorHAnsi" w:cs="Times New Roman"/>
          <w:sz w:val="24"/>
          <w:szCs w:val="24"/>
        </w:rPr>
        <w:t xml:space="preserve">5. W przypadku niespełnienia wymagań zamawiającego w ww. zakresie Zamawiający nałoży na Wykonawcę kary umowne zgodnie z zapisami zawartymi </w:t>
      </w:r>
      <w:proofErr w:type="spellStart"/>
      <w:r w:rsidRPr="00D70A58">
        <w:rPr>
          <w:rFonts w:asciiTheme="majorHAnsi" w:hAnsiTheme="majorHAnsi" w:cs="Times New Roman"/>
          <w:sz w:val="24"/>
          <w:szCs w:val="24"/>
        </w:rPr>
        <w:t>w</w:t>
      </w:r>
      <w:r w:rsidRPr="00D70A58">
        <w:rPr>
          <w:rFonts w:asciiTheme="majorHAnsi" w:hAnsiTheme="majorHAnsi" w:cs="Times New Roman"/>
          <w:color w:val="000000"/>
          <w:sz w:val="24"/>
          <w:szCs w:val="24"/>
        </w:rPr>
        <w:t>w</w:t>
      </w:r>
      <w:proofErr w:type="spellEnd"/>
      <w:r w:rsidRPr="00661415">
        <w:rPr>
          <w:rFonts w:asciiTheme="majorHAnsi" w:hAnsiTheme="majorHAnsi" w:cs="Times New Roman"/>
          <w:sz w:val="24"/>
          <w:szCs w:val="24"/>
        </w:rPr>
        <w:t xml:space="preserve"> §</w:t>
      </w:r>
      <w:r w:rsidRPr="00D70A58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D70A58">
        <w:rPr>
          <w:rFonts w:asciiTheme="majorHAnsi" w:hAnsiTheme="majorHAnsi" w:cs="Times New Roman"/>
          <w:color w:val="000000"/>
          <w:sz w:val="24"/>
          <w:szCs w:val="24"/>
        </w:rPr>
        <w:t>8 ust 3 umowy</w:t>
      </w:r>
      <w:r w:rsidRPr="00D70A58">
        <w:rPr>
          <w:rFonts w:asciiTheme="majorHAnsi" w:hAnsiTheme="majorHAnsi" w:cs="Times New Roman"/>
          <w:sz w:val="24"/>
          <w:szCs w:val="24"/>
        </w:rPr>
        <w:t>.</w:t>
      </w:r>
    </w:p>
    <w:p w14:paraId="6E709332" w14:textId="77777777" w:rsidR="00843C91" w:rsidRPr="007C527D" w:rsidRDefault="00843C91" w:rsidP="00D546FF">
      <w:pPr>
        <w:pStyle w:val="Akapitzlist"/>
        <w:keepNext/>
        <w:widowControl w:val="0"/>
        <w:shd w:val="clear" w:color="auto" w:fill="FFFFFF"/>
        <w:suppressAutoHyphens/>
        <w:spacing w:line="240" w:lineRule="auto"/>
        <w:ind w:left="0"/>
        <w:jc w:val="both"/>
        <w:textAlignment w:val="baseline"/>
        <w:rPr>
          <w:rFonts w:asciiTheme="majorHAnsi" w:hAnsiTheme="majorHAnsi" w:cs="Times New Roman"/>
          <w:sz w:val="16"/>
          <w:szCs w:val="16"/>
        </w:rPr>
      </w:pPr>
    </w:p>
    <w:p w14:paraId="62A9A2B6" w14:textId="13E29194" w:rsidR="00FF6670" w:rsidRDefault="0086438A" w:rsidP="00D546FF">
      <w:pPr>
        <w:spacing w:line="240" w:lineRule="auto"/>
        <w:jc w:val="center"/>
        <w:rPr>
          <w:rFonts w:asciiTheme="majorHAnsi" w:hAnsiTheme="majorHAnsi" w:cs="Times New Roman"/>
          <w:sz w:val="24"/>
          <w:szCs w:val="24"/>
        </w:rPr>
      </w:pPr>
      <w:r w:rsidRPr="00D70A58">
        <w:rPr>
          <w:rFonts w:asciiTheme="majorHAnsi" w:hAnsiTheme="majorHAnsi" w:cs="Times New Roman"/>
          <w:sz w:val="24"/>
          <w:szCs w:val="24"/>
        </w:rPr>
        <w:t>§15</w:t>
      </w:r>
    </w:p>
    <w:p w14:paraId="5D5702A7" w14:textId="77777777" w:rsidR="007C527D" w:rsidRPr="00175FAD" w:rsidRDefault="007C527D" w:rsidP="007C527D">
      <w:pPr>
        <w:spacing w:line="240" w:lineRule="auto"/>
        <w:jc w:val="both"/>
        <w:rPr>
          <w:rFonts w:asciiTheme="majorHAnsi" w:hAnsiTheme="majorHAnsi" w:cs="Times New Roman"/>
          <w:sz w:val="24"/>
          <w:szCs w:val="24"/>
          <w:lang w:eastAsia="ar-SA"/>
        </w:rPr>
      </w:pPr>
      <w:r w:rsidRPr="00175FAD">
        <w:rPr>
          <w:rFonts w:asciiTheme="majorHAnsi" w:hAnsiTheme="majorHAnsi" w:cs="Times New Roman"/>
          <w:sz w:val="24"/>
          <w:szCs w:val="24"/>
        </w:rPr>
        <w:t>1. Strony umowy oświadczają, iż znane są im obowiązujące przepisy o ochronie danych</w:t>
      </w:r>
      <w:r w:rsidRPr="00175FAD">
        <w:rPr>
          <w:rFonts w:asciiTheme="majorHAnsi" w:hAnsiTheme="majorHAnsi" w:cs="Times New Roman"/>
          <w:sz w:val="24"/>
          <w:szCs w:val="24"/>
          <w:lang w:eastAsia="ar-SA"/>
        </w:rPr>
        <w:t xml:space="preserve"> </w:t>
      </w:r>
      <w:r w:rsidRPr="00175FAD">
        <w:rPr>
          <w:rFonts w:asciiTheme="majorHAnsi" w:hAnsiTheme="majorHAnsi" w:cs="Times New Roman"/>
          <w:sz w:val="24"/>
          <w:szCs w:val="24"/>
        </w:rPr>
        <w:t>osobowych, w tym rozporządzenie Parlamentu Europejskiego i Rady (UE) 2016/679 z dnia 27 kwietnia 2016 r. w sprawie ochrony osób fizycznych w związku z przetwarzaniem danych osobowych i w sprawie swobodnego przepływu takich danych oraz uchylenia dyrektywy 95/46/WE (dalej „RODO”) oraz ustawa z dnia 10 marca 2018 r. o ochronie danych osobowych (Dz. U. z 2019 r., poz. 1781) i zobowiązują się ich bezwzględnie przestrzegać.</w:t>
      </w:r>
    </w:p>
    <w:p w14:paraId="6E0DA96A" w14:textId="77777777" w:rsidR="007C527D" w:rsidRPr="00175FAD" w:rsidRDefault="007C527D" w:rsidP="007C527D">
      <w:pPr>
        <w:spacing w:line="240" w:lineRule="auto"/>
        <w:jc w:val="both"/>
        <w:rPr>
          <w:rFonts w:asciiTheme="majorHAnsi" w:hAnsiTheme="majorHAnsi" w:cs="Times New Roman"/>
          <w:sz w:val="24"/>
          <w:szCs w:val="24"/>
          <w:lang w:eastAsia="ar-SA"/>
        </w:rPr>
      </w:pPr>
      <w:r w:rsidRPr="00175FAD">
        <w:rPr>
          <w:rFonts w:asciiTheme="majorHAnsi" w:hAnsiTheme="majorHAnsi" w:cs="Times New Roman"/>
          <w:sz w:val="24"/>
          <w:szCs w:val="24"/>
        </w:rPr>
        <w:t>2. Wykonawca oświadcza, że wypełnił obowiązki informacyjne przewidziane w art. 13 lub art. 14 RODO wobec osób fizycznych, od których dane osobowe bezpośrednio lub pośrednio pozyskał w celu realizacji niniejszej umowy.</w:t>
      </w:r>
    </w:p>
    <w:p w14:paraId="1D29452A" w14:textId="77777777" w:rsidR="007C527D" w:rsidRPr="00175FAD" w:rsidRDefault="007C527D" w:rsidP="007C527D">
      <w:pPr>
        <w:spacing w:line="240" w:lineRule="auto"/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175FAD">
        <w:rPr>
          <w:rFonts w:asciiTheme="majorHAnsi" w:hAnsiTheme="majorHAnsi" w:cs="Times New Roman"/>
          <w:sz w:val="24"/>
          <w:szCs w:val="24"/>
        </w:rPr>
        <w:t>3. Strony zobowiązują się do zachowania w tajemnicy wszelkich informacji, a w szczególności wszelkich danych osobowych  udostępnionych sobie wzajemnie w celu realizacji niniejszej umowy, zarówno w trakcie jej trwania, jak i po jej ustaniu.</w:t>
      </w:r>
    </w:p>
    <w:p w14:paraId="534F2743" w14:textId="77777777" w:rsidR="007C527D" w:rsidRPr="00175FAD" w:rsidRDefault="007C527D" w:rsidP="007C527D">
      <w:pPr>
        <w:spacing w:line="240" w:lineRule="auto"/>
        <w:jc w:val="both"/>
        <w:textAlignment w:val="top"/>
        <w:rPr>
          <w:rFonts w:asciiTheme="majorHAnsi" w:eastAsia="Calibri" w:hAnsiTheme="majorHAnsi" w:cs="Times New Roman"/>
          <w:sz w:val="24"/>
          <w:szCs w:val="24"/>
          <w:lang w:eastAsia="en-US"/>
        </w:rPr>
      </w:pPr>
      <w:r w:rsidRPr="00175FAD">
        <w:rPr>
          <w:rFonts w:asciiTheme="majorHAnsi" w:eastAsia="Calibri" w:hAnsiTheme="majorHAnsi" w:cs="Times New Roman"/>
          <w:sz w:val="24"/>
          <w:szCs w:val="24"/>
          <w:lang w:eastAsia="en-US"/>
        </w:rPr>
        <w:t>4. Wykonawca oświadcza, że nie będzie w okresie obowiązywania niniejszej umowy, a także po jej rozwiązaniu wykorzystywać, ujawniać lub przekazywać danych osobowych osobom nieuprawnionym.</w:t>
      </w:r>
    </w:p>
    <w:p w14:paraId="1EA2085D" w14:textId="77777777" w:rsidR="007C527D" w:rsidRPr="00175FAD" w:rsidRDefault="007C527D" w:rsidP="007C527D">
      <w:pPr>
        <w:spacing w:line="240" w:lineRule="auto"/>
        <w:jc w:val="both"/>
        <w:textAlignment w:val="top"/>
        <w:rPr>
          <w:rFonts w:asciiTheme="majorHAnsi" w:eastAsia="Calibri" w:hAnsiTheme="majorHAnsi" w:cs="Times New Roman"/>
          <w:sz w:val="24"/>
          <w:szCs w:val="24"/>
          <w:lang w:eastAsia="en-US"/>
        </w:rPr>
      </w:pPr>
      <w:r w:rsidRPr="00175FAD">
        <w:rPr>
          <w:rFonts w:asciiTheme="majorHAnsi" w:eastAsia="Calibri" w:hAnsiTheme="majorHAnsi" w:cs="Times New Roman"/>
          <w:sz w:val="24"/>
          <w:szCs w:val="24"/>
          <w:lang w:eastAsia="en-US"/>
        </w:rPr>
        <w:t xml:space="preserve">5. Wykonawca ponosi odpowiedzialność za będące następstwem jego </w:t>
      </w:r>
      <w:proofErr w:type="spellStart"/>
      <w:r w:rsidRPr="00175FAD">
        <w:rPr>
          <w:rFonts w:asciiTheme="majorHAnsi" w:eastAsia="Calibri" w:hAnsiTheme="majorHAnsi" w:cs="Times New Roman"/>
          <w:sz w:val="24"/>
          <w:szCs w:val="24"/>
          <w:lang w:eastAsia="en-US"/>
        </w:rPr>
        <w:t>zachowań</w:t>
      </w:r>
      <w:proofErr w:type="spellEnd"/>
      <w:r w:rsidRPr="00175FAD">
        <w:rPr>
          <w:rFonts w:asciiTheme="majorHAnsi" w:eastAsia="Calibri" w:hAnsiTheme="majorHAnsi" w:cs="Times New Roman"/>
          <w:sz w:val="24"/>
          <w:szCs w:val="24"/>
          <w:lang w:eastAsia="en-US"/>
        </w:rPr>
        <w:t xml:space="preserve"> szkody, wyrządzone w wyniku wykorzystania danych osobowych, które pozyskał w związku z realizacją niniejszej umowy.</w:t>
      </w:r>
    </w:p>
    <w:p w14:paraId="75F787F2" w14:textId="0E91C9F2" w:rsidR="00D546FF" w:rsidRDefault="007C527D" w:rsidP="007C527D">
      <w:pPr>
        <w:spacing w:line="240" w:lineRule="auto"/>
        <w:jc w:val="both"/>
        <w:textAlignment w:val="top"/>
        <w:rPr>
          <w:rFonts w:asciiTheme="majorHAnsi" w:eastAsia="Calibri" w:hAnsiTheme="majorHAnsi" w:cs="Times New Roman"/>
          <w:sz w:val="24"/>
          <w:szCs w:val="24"/>
          <w:lang w:eastAsia="en-US"/>
        </w:rPr>
      </w:pPr>
      <w:r w:rsidRPr="00175FAD">
        <w:rPr>
          <w:rFonts w:asciiTheme="majorHAnsi" w:eastAsia="Calibri" w:hAnsiTheme="majorHAnsi" w:cs="Times New Roman"/>
          <w:sz w:val="24"/>
          <w:szCs w:val="24"/>
          <w:lang w:eastAsia="en-US"/>
        </w:rPr>
        <w:t>6. Wykonawca zobowiązuje się do przeszkolenia z zakresu ochrony danych osobowych wszystkich pracowników oddelegowanych do realizacji niniejszej umowy i ponosi odpowiedzialność za ich zachowania.</w:t>
      </w:r>
    </w:p>
    <w:p w14:paraId="09FCF50D" w14:textId="77777777" w:rsidR="007C527D" w:rsidRPr="007C527D" w:rsidRDefault="007C527D" w:rsidP="007C527D">
      <w:pPr>
        <w:spacing w:line="240" w:lineRule="auto"/>
        <w:jc w:val="both"/>
        <w:textAlignment w:val="top"/>
        <w:rPr>
          <w:rFonts w:asciiTheme="majorHAnsi" w:eastAsia="Calibri" w:hAnsiTheme="majorHAnsi" w:cs="Times New Roman"/>
          <w:sz w:val="16"/>
          <w:szCs w:val="16"/>
          <w:lang w:eastAsia="en-US"/>
        </w:rPr>
      </w:pPr>
    </w:p>
    <w:p w14:paraId="0A7833B8" w14:textId="19789643" w:rsidR="00FF6670" w:rsidRPr="00D70A58" w:rsidRDefault="00D546FF" w:rsidP="00D546FF">
      <w:pPr>
        <w:spacing w:line="240" w:lineRule="auto"/>
        <w:jc w:val="center"/>
        <w:rPr>
          <w:rFonts w:asciiTheme="majorHAnsi" w:hAnsiTheme="majorHAnsi" w:cs="Times New Roman"/>
          <w:sz w:val="24"/>
          <w:szCs w:val="24"/>
        </w:rPr>
      </w:pPr>
      <w:r w:rsidRPr="00D70A58">
        <w:rPr>
          <w:rFonts w:asciiTheme="majorHAnsi" w:hAnsiTheme="majorHAnsi" w:cs="Times New Roman"/>
          <w:sz w:val="24"/>
          <w:szCs w:val="24"/>
        </w:rPr>
        <w:t>§16</w:t>
      </w:r>
    </w:p>
    <w:p w14:paraId="4064D569" w14:textId="066CB57B" w:rsidR="00FF6670" w:rsidRPr="00D70A58" w:rsidRDefault="00CA4196" w:rsidP="00CA4196">
      <w:pPr>
        <w:spacing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D70A58">
        <w:rPr>
          <w:rFonts w:asciiTheme="majorHAnsi" w:hAnsiTheme="majorHAnsi" w:cs="Times New Roman"/>
          <w:sz w:val="24"/>
          <w:szCs w:val="24"/>
        </w:rPr>
        <w:t xml:space="preserve">1. </w:t>
      </w:r>
      <w:r w:rsidR="00FF6670" w:rsidRPr="00D70A58">
        <w:rPr>
          <w:rFonts w:asciiTheme="majorHAnsi" w:hAnsiTheme="majorHAnsi" w:cs="Times New Roman"/>
          <w:sz w:val="24"/>
          <w:szCs w:val="24"/>
        </w:rPr>
        <w:t>Wykonawca oświadcza, że przy udziale Podwykonawców wykona następujący przedmiot zamówienia niniejszej umowy:</w:t>
      </w:r>
    </w:p>
    <w:p w14:paraId="775C067E" w14:textId="3777CE6F" w:rsidR="00FF6670" w:rsidRPr="00D70A58" w:rsidRDefault="00FF6670" w:rsidP="00D546FF">
      <w:pPr>
        <w:jc w:val="both"/>
        <w:rPr>
          <w:rFonts w:asciiTheme="majorHAnsi" w:hAnsiTheme="majorHAnsi" w:cs="Times New Roman"/>
          <w:sz w:val="24"/>
          <w:szCs w:val="24"/>
        </w:rPr>
      </w:pPr>
      <w:r w:rsidRPr="00D70A58">
        <w:rPr>
          <w:rFonts w:asciiTheme="majorHAnsi" w:hAnsiTheme="majorHAnsi" w:cs="Times New Roman"/>
          <w:sz w:val="24"/>
          <w:szCs w:val="24"/>
        </w:rPr>
        <w:t>- ………………………………………….</w:t>
      </w:r>
      <w:r w:rsidR="00600438" w:rsidRPr="00D70A58">
        <w:rPr>
          <w:rFonts w:asciiTheme="majorHAnsi" w:hAnsiTheme="majorHAnsi" w:cs="Times New Roman"/>
          <w:sz w:val="24"/>
          <w:szCs w:val="24"/>
        </w:rPr>
        <w:t>............................</w:t>
      </w:r>
      <w:r w:rsidR="007C527D">
        <w:rPr>
          <w:rFonts w:asciiTheme="majorHAnsi" w:hAnsiTheme="majorHAnsi" w:cs="Times New Roman"/>
          <w:sz w:val="24"/>
          <w:szCs w:val="24"/>
        </w:rPr>
        <w:t>..........................................</w:t>
      </w:r>
      <w:r w:rsidR="00600438" w:rsidRPr="00D70A58">
        <w:rPr>
          <w:rFonts w:asciiTheme="majorHAnsi" w:hAnsiTheme="majorHAnsi" w:cs="Times New Roman"/>
          <w:sz w:val="24"/>
          <w:szCs w:val="24"/>
        </w:rPr>
        <w:t>.....................................</w:t>
      </w:r>
    </w:p>
    <w:p w14:paraId="4F55242D" w14:textId="6EE94526" w:rsidR="00FF6670" w:rsidRPr="00D70A58" w:rsidRDefault="00CA4196" w:rsidP="00CA4196">
      <w:pPr>
        <w:spacing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D70A58">
        <w:rPr>
          <w:rFonts w:asciiTheme="majorHAnsi" w:hAnsiTheme="majorHAnsi" w:cs="Times New Roman"/>
          <w:sz w:val="24"/>
          <w:szCs w:val="24"/>
        </w:rPr>
        <w:t xml:space="preserve">2. </w:t>
      </w:r>
      <w:r w:rsidR="00FF6670" w:rsidRPr="00D70A58">
        <w:rPr>
          <w:rFonts w:asciiTheme="majorHAnsi" w:hAnsiTheme="majorHAnsi" w:cs="Times New Roman"/>
          <w:sz w:val="24"/>
          <w:szCs w:val="24"/>
        </w:rPr>
        <w:t xml:space="preserve">Pozostały zakres przedmiotu umowy Wykonawca wykona siłami własnymi. </w:t>
      </w:r>
    </w:p>
    <w:p w14:paraId="1059A85E" w14:textId="30229952" w:rsidR="00FF6670" w:rsidRPr="00D70A58" w:rsidRDefault="00CA4196" w:rsidP="00CA4196">
      <w:pPr>
        <w:spacing w:line="240" w:lineRule="auto"/>
        <w:jc w:val="both"/>
        <w:rPr>
          <w:rFonts w:asciiTheme="majorHAnsi" w:hAnsiTheme="majorHAnsi" w:cs="Times New Roman"/>
          <w:sz w:val="24"/>
          <w:szCs w:val="24"/>
          <w:lang w:eastAsia="en-US"/>
        </w:rPr>
      </w:pPr>
      <w:r w:rsidRPr="00D70A58">
        <w:rPr>
          <w:rFonts w:asciiTheme="majorHAnsi" w:hAnsiTheme="majorHAnsi" w:cs="Times New Roman"/>
          <w:sz w:val="24"/>
          <w:szCs w:val="24"/>
        </w:rPr>
        <w:t xml:space="preserve">3. </w:t>
      </w:r>
      <w:r w:rsidR="00FF6670" w:rsidRPr="00D70A58">
        <w:rPr>
          <w:rFonts w:asciiTheme="majorHAnsi" w:hAnsiTheme="majorHAnsi" w:cs="Times New Roman"/>
          <w:sz w:val="24"/>
          <w:szCs w:val="24"/>
        </w:rPr>
        <w:t>W</w:t>
      </w:r>
      <w:r w:rsidR="00FF6670" w:rsidRPr="00D70A58">
        <w:rPr>
          <w:rFonts w:asciiTheme="majorHAnsi" w:hAnsiTheme="majorHAnsi" w:cs="Times New Roman"/>
          <w:sz w:val="24"/>
          <w:szCs w:val="24"/>
          <w:lang w:eastAsia="en-US"/>
        </w:rPr>
        <w:t>ykonanie części zamówienia przez podwykonawców nie zwalnia Wykonawcy od odpowiedzialności i zobowiązań wynikających z warunków niniejszej umowy.</w:t>
      </w:r>
    </w:p>
    <w:p w14:paraId="5A9CE5B4" w14:textId="4368512C" w:rsidR="00FF6670" w:rsidRPr="00D70A58" w:rsidRDefault="00CA4196" w:rsidP="00CA4196">
      <w:pPr>
        <w:spacing w:line="240" w:lineRule="auto"/>
        <w:jc w:val="both"/>
        <w:rPr>
          <w:rFonts w:asciiTheme="majorHAnsi" w:hAnsiTheme="majorHAnsi" w:cs="Times New Roman"/>
          <w:sz w:val="24"/>
          <w:szCs w:val="24"/>
          <w:lang w:eastAsia="en-US"/>
        </w:rPr>
      </w:pPr>
      <w:r w:rsidRPr="00D70A58">
        <w:rPr>
          <w:rFonts w:asciiTheme="majorHAnsi" w:hAnsiTheme="majorHAnsi" w:cs="Times New Roman"/>
          <w:sz w:val="24"/>
          <w:szCs w:val="24"/>
          <w:lang w:eastAsia="en-US"/>
        </w:rPr>
        <w:t xml:space="preserve">4. </w:t>
      </w:r>
      <w:r w:rsidR="00FF6670" w:rsidRPr="00D70A58">
        <w:rPr>
          <w:rFonts w:asciiTheme="majorHAnsi" w:hAnsiTheme="majorHAnsi" w:cs="Times New Roman"/>
          <w:sz w:val="24"/>
          <w:szCs w:val="24"/>
          <w:lang w:eastAsia="en-US"/>
        </w:rPr>
        <w:t>Wykonawca zobowiązany jest do koordynacji prac realizowanych przez podwykonawców.</w:t>
      </w:r>
    </w:p>
    <w:p w14:paraId="50251623" w14:textId="516E64B5" w:rsidR="00FF6670" w:rsidRPr="00D70A58" w:rsidRDefault="00CA4196" w:rsidP="00CA4196">
      <w:pPr>
        <w:spacing w:line="240" w:lineRule="auto"/>
        <w:jc w:val="both"/>
        <w:rPr>
          <w:rFonts w:asciiTheme="majorHAnsi" w:hAnsiTheme="majorHAnsi" w:cs="Times New Roman"/>
          <w:sz w:val="24"/>
          <w:szCs w:val="24"/>
          <w:lang w:eastAsia="en-US"/>
        </w:rPr>
      </w:pPr>
      <w:r w:rsidRPr="00D70A58">
        <w:rPr>
          <w:rFonts w:asciiTheme="majorHAnsi" w:hAnsiTheme="majorHAnsi" w:cs="Times New Roman"/>
          <w:sz w:val="24"/>
          <w:szCs w:val="24"/>
        </w:rPr>
        <w:t xml:space="preserve">5. </w:t>
      </w:r>
      <w:r w:rsidR="00FF6670" w:rsidRPr="00D70A58">
        <w:rPr>
          <w:rFonts w:asciiTheme="majorHAnsi" w:hAnsiTheme="majorHAnsi" w:cs="Times New Roman"/>
          <w:sz w:val="24"/>
          <w:szCs w:val="24"/>
        </w:rPr>
        <w:t>Wykonawca każdorazowo przedstawia Zamawiającemu oświadczenie o danych dotyczących podwykonawcy, wraz z podaniem zakresu powierzonego mu zamówienia wynikającego z niniejszej umowy.</w:t>
      </w:r>
    </w:p>
    <w:p w14:paraId="288ACA34" w14:textId="5D5E8523" w:rsidR="0061543F" w:rsidRPr="00D70A58" w:rsidRDefault="00CA4196" w:rsidP="00CA4196">
      <w:pPr>
        <w:spacing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D70A58">
        <w:rPr>
          <w:rFonts w:asciiTheme="majorHAnsi" w:hAnsiTheme="majorHAnsi" w:cs="Times New Roman"/>
          <w:sz w:val="24"/>
          <w:szCs w:val="24"/>
        </w:rPr>
        <w:t xml:space="preserve">6. </w:t>
      </w:r>
      <w:r w:rsidR="00FF6670" w:rsidRPr="00D70A58">
        <w:rPr>
          <w:rFonts w:asciiTheme="majorHAnsi" w:hAnsiTheme="majorHAnsi" w:cs="Times New Roman"/>
          <w:sz w:val="24"/>
          <w:szCs w:val="24"/>
        </w:rPr>
        <w:t>Wykonawca zobowiązuje się do przedstawienia oświadczenia podwykonawców, że należności podwykonawców wynikające z tytułu zrealizowanych prac zostały przez Wykonawcę uregulowane, oświadczenie takie musi zostać dostarczone przez Wykonawcę Zamawiającemu przed wystawieniem  faktury wskazanej w § 11 niniejszej umowy.</w:t>
      </w:r>
    </w:p>
    <w:p w14:paraId="4851A6AC" w14:textId="77777777" w:rsidR="007C527D" w:rsidRDefault="00CA4196" w:rsidP="00CA4196">
      <w:pPr>
        <w:spacing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D70A58">
        <w:rPr>
          <w:rFonts w:asciiTheme="majorHAnsi" w:hAnsiTheme="majorHAnsi" w:cs="Times New Roman"/>
          <w:sz w:val="24"/>
          <w:szCs w:val="24"/>
        </w:rPr>
        <w:t xml:space="preserve">7. </w:t>
      </w:r>
      <w:r w:rsidR="00FF6670" w:rsidRPr="00D70A58">
        <w:rPr>
          <w:rFonts w:asciiTheme="majorHAnsi" w:hAnsiTheme="majorHAnsi" w:cs="Times New Roman"/>
          <w:sz w:val="24"/>
          <w:szCs w:val="24"/>
        </w:rPr>
        <w:t>W przypadku nie dostarczenia, w terminie określonym w § 16 ust 6 umowy, przez Wykonawcę oświadczenia podwykonawców, że należności podwykonawców wynikające z</w:t>
      </w:r>
    </w:p>
    <w:p w14:paraId="208195AF" w14:textId="77777777" w:rsidR="007C527D" w:rsidRDefault="007C527D" w:rsidP="00CA4196">
      <w:pPr>
        <w:spacing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59C64A11" w14:textId="7F74021A" w:rsidR="00FF6670" w:rsidRPr="00D70A58" w:rsidRDefault="00FF6670" w:rsidP="00CA4196">
      <w:pPr>
        <w:spacing w:line="240" w:lineRule="auto"/>
        <w:jc w:val="both"/>
        <w:rPr>
          <w:rFonts w:asciiTheme="majorHAnsi" w:hAnsiTheme="majorHAnsi" w:cs="Times New Roman"/>
          <w:sz w:val="24"/>
          <w:szCs w:val="24"/>
          <w:lang w:eastAsia="en-US"/>
        </w:rPr>
      </w:pPr>
      <w:r w:rsidRPr="00D70A58">
        <w:rPr>
          <w:rFonts w:asciiTheme="majorHAnsi" w:hAnsiTheme="majorHAnsi" w:cs="Times New Roman"/>
          <w:sz w:val="24"/>
          <w:szCs w:val="24"/>
        </w:rPr>
        <w:t xml:space="preserve"> tytułu zrealizowanych prac zostały przez Wykonawcę uregulowane, Zamawiający zastrzega sobie prawo do wstrzymania płatności z  otrzymanej faktury, do momentu spełnienia tego warunku.</w:t>
      </w:r>
    </w:p>
    <w:p w14:paraId="06A2CF15" w14:textId="26582654" w:rsidR="007C527D" w:rsidRPr="00D70A58" w:rsidRDefault="00CA4196" w:rsidP="00CA4196">
      <w:pPr>
        <w:spacing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D70A58">
        <w:rPr>
          <w:rFonts w:asciiTheme="majorHAnsi" w:hAnsiTheme="majorHAnsi" w:cs="Times New Roman"/>
          <w:sz w:val="24"/>
          <w:szCs w:val="24"/>
        </w:rPr>
        <w:t xml:space="preserve">8. </w:t>
      </w:r>
      <w:r w:rsidR="00FF6670" w:rsidRPr="00D70A58">
        <w:rPr>
          <w:rFonts w:asciiTheme="majorHAnsi" w:hAnsiTheme="majorHAnsi" w:cs="Times New Roman"/>
          <w:sz w:val="24"/>
          <w:szCs w:val="24"/>
        </w:rPr>
        <w:t>Brak zachowania przez Wykonawcę warunków określonych w § 16 ust 6 niniejszej umowy  zwalnia Zamawiającego z zapłaty odsetek z tytułu nieterminowej zapłaty faktur w części dotyczącej zatrzymania kwot.</w:t>
      </w:r>
    </w:p>
    <w:p w14:paraId="5049910E" w14:textId="486D99DF" w:rsidR="00FF6670" w:rsidRPr="00D70A58" w:rsidRDefault="00CA4196" w:rsidP="00CA4196">
      <w:pPr>
        <w:spacing w:line="240" w:lineRule="auto"/>
        <w:jc w:val="both"/>
        <w:rPr>
          <w:rFonts w:asciiTheme="majorHAnsi" w:hAnsiTheme="majorHAnsi" w:cs="Times New Roman"/>
          <w:sz w:val="24"/>
          <w:szCs w:val="24"/>
          <w:lang w:eastAsia="en-US"/>
        </w:rPr>
      </w:pPr>
      <w:r w:rsidRPr="00D70A58">
        <w:rPr>
          <w:rFonts w:asciiTheme="majorHAnsi" w:hAnsiTheme="majorHAnsi" w:cs="Times New Roman"/>
          <w:sz w:val="24"/>
          <w:szCs w:val="24"/>
        </w:rPr>
        <w:t xml:space="preserve">9. </w:t>
      </w:r>
      <w:r w:rsidR="00FF6670" w:rsidRPr="00D70A58">
        <w:rPr>
          <w:rFonts w:asciiTheme="majorHAnsi" w:hAnsiTheme="majorHAnsi" w:cs="Times New Roman"/>
          <w:sz w:val="24"/>
          <w:szCs w:val="24"/>
        </w:rPr>
        <w:t>Zamawiający zastrzega sobie prawo dokonania bezpośredniej zapłaty wymagalnego wynagrodzenia przysługującego podwykonawcom, której przedmiotem są dostawy lub usługi określone w § 16 ust 1 niniejszej umowy, w przypadku uchylenia się od obowiązku przez Wykonawcę określonego w § 16 ust 6  niniejszej umowy. W tym przypadku Zamawiający zastrzega sobie możliwość potrącenia bezpośredniej zapłaty przysługującej podwykonawcom z przysługującego Wykonawcy wynagrodzenia wskazanego w § 1 niniejszej umowy.</w:t>
      </w:r>
    </w:p>
    <w:p w14:paraId="314EAA44" w14:textId="5BA91DBC" w:rsidR="00FF6670" w:rsidRPr="00D70A58" w:rsidRDefault="00CA4196" w:rsidP="00CA4196">
      <w:pPr>
        <w:spacing w:line="240" w:lineRule="auto"/>
        <w:jc w:val="both"/>
        <w:rPr>
          <w:rFonts w:asciiTheme="majorHAnsi" w:hAnsiTheme="majorHAnsi" w:cs="Times New Roman"/>
          <w:sz w:val="24"/>
          <w:szCs w:val="24"/>
          <w:lang w:eastAsia="en-US"/>
        </w:rPr>
      </w:pPr>
      <w:r w:rsidRPr="00D70A58">
        <w:rPr>
          <w:rFonts w:asciiTheme="majorHAnsi" w:hAnsiTheme="majorHAnsi" w:cs="Times New Roman"/>
          <w:sz w:val="24"/>
          <w:szCs w:val="24"/>
        </w:rPr>
        <w:t xml:space="preserve">10. </w:t>
      </w:r>
      <w:r w:rsidR="00FF6670" w:rsidRPr="00D70A58">
        <w:rPr>
          <w:rFonts w:asciiTheme="majorHAnsi" w:hAnsiTheme="majorHAnsi" w:cs="Times New Roman"/>
          <w:sz w:val="24"/>
          <w:szCs w:val="24"/>
        </w:rPr>
        <w:t xml:space="preserve">Kwota zapłaty przysługująca podwykonawcom winna zostać udokumentowana poprzez przedstawienie Zamawiającemu umowy lub zamówienia zawartego  między podwykonawcą a Wykonawcą na realizację określonej części przedmiotowego zamówienia. </w:t>
      </w:r>
    </w:p>
    <w:p w14:paraId="5FF51BD9" w14:textId="77777777" w:rsidR="00573B40" w:rsidRPr="007C527D" w:rsidRDefault="00573B40" w:rsidP="00CE0E16">
      <w:pPr>
        <w:spacing w:line="240" w:lineRule="auto"/>
        <w:jc w:val="center"/>
        <w:rPr>
          <w:rFonts w:asciiTheme="majorHAnsi" w:hAnsiTheme="majorHAnsi" w:cs="Times New Roman"/>
          <w:sz w:val="16"/>
          <w:szCs w:val="16"/>
        </w:rPr>
      </w:pPr>
    </w:p>
    <w:p w14:paraId="6DE9E869" w14:textId="373AA5BD" w:rsidR="00CE0E16" w:rsidRPr="00D70A58" w:rsidRDefault="00CE0E16" w:rsidP="00CE0E16">
      <w:pPr>
        <w:spacing w:line="240" w:lineRule="auto"/>
        <w:jc w:val="center"/>
        <w:rPr>
          <w:rFonts w:asciiTheme="majorHAnsi" w:hAnsiTheme="majorHAnsi" w:cs="Times New Roman"/>
          <w:sz w:val="24"/>
          <w:szCs w:val="24"/>
        </w:rPr>
      </w:pPr>
      <w:r w:rsidRPr="00D70A58">
        <w:rPr>
          <w:rFonts w:asciiTheme="majorHAnsi" w:hAnsiTheme="majorHAnsi" w:cs="Times New Roman"/>
          <w:sz w:val="24"/>
          <w:szCs w:val="24"/>
        </w:rPr>
        <w:t>§17</w:t>
      </w:r>
    </w:p>
    <w:p w14:paraId="0976B878" w14:textId="6791E2F7" w:rsidR="00CE0E16" w:rsidRPr="00D70A58" w:rsidRDefault="00D546FF" w:rsidP="00CA4196">
      <w:pPr>
        <w:autoSpaceDN w:val="0"/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D70A58">
        <w:rPr>
          <w:rFonts w:asciiTheme="majorHAnsi" w:hAnsiTheme="majorHAnsi" w:cs="Times New Roman"/>
          <w:sz w:val="24"/>
          <w:szCs w:val="24"/>
        </w:rPr>
        <w:t xml:space="preserve">1. </w:t>
      </w:r>
      <w:r w:rsidR="00CE0E16" w:rsidRPr="00D70A58">
        <w:rPr>
          <w:rFonts w:asciiTheme="majorHAnsi" w:hAnsiTheme="majorHAnsi" w:cs="Times New Roman"/>
          <w:sz w:val="24"/>
          <w:szCs w:val="24"/>
        </w:rPr>
        <w:t>Zmiana</w:t>
      </w:r>
      <w:r w:rsidR="00CA4196" w:rsidRPr="00D70A58">
        <w:rPr>
          <w:rFonts w:asciiTheme="majorHAnsi" w:hAnsiTheme="majorHAnsi" w:cs="Times New Roman"/>
          <w:sz w:val="24"/>
          <w:szCs w:val="24"/>
        </w:rPr>
        <w:t xml:space="preserve"> </w:t>
      </w:r>
      <w:r w:rsidR="00CE0E16" w:rsidRPr="00D70A58">
        <w:rPr>
          <w:rFonts w:asciiTheme="majorHAnsi" w:hAnsiTheme="majorHAnsi" w:cs="Times New Roman"/>
          <w:sz w:val="24"/>
          <w:szCs w:val="24"/>
        </w:rPr>
        <w:t xml:space="preserve"> niniejszej</w:t>
      </w:r>
      <w:r w:rsidR="00CA4196" w:rsidRPr="00D70A58">
        <w:rPr>
          <w:rFonts w:asciiTheme="majorHAnsi" w:hAnsiTheme="majorHAnsi" w:cs="Times New Roman"/>
          <w:sz w:val="24"/>
          <w:szCs w:val="24"/>
        </w:rPr>
        <w:t xml:space="preserve"> </w:t>
      </w:r>
      <w:r w:rsidR="00CE0E16" w:rsidRPr="00D70A58">
        <w:rPr>
          <w:rFonts w:asciiTheme="majorHAnsi" w:hAnsiTheme="majorHAnsi" w:cs="Times New Roman"/>
          <w:sz w:val="24"/>
          <w:szCs w:val="24"/>
        </w:rPr>
        <w:t xml:space="preserve"> umowy </w:t>
      </w:r>
      <w:r w:rsidR="00CA4196" w:rsidRPr="00D70A58">
        <w:rPr>
          <w:rFonts w:asciiTheme="majorHAnsi" w:hAnsiTheme="majorHAnsi" w:cs="Times New Roman"/>
          <w:sz w:val="24"/>
          <w:szCs w:val="24"/>
        </w:rPr>
        <w:t xml:space="preserve"> </w:t>
      </w:r>
      <w:r w:rsidR="00CE0E16" w:rsidRPr="00D70A58">
        <w:rPr>
          <w:rFonts w:asciiTheme="majorHAnsi" w:hAnsiTheme="majorHAnsi" w:cs="Times New Roman"/>
          <w:sz w:val="24"/>
          <w:szCs w:val="24"/>
        </w:rPr>
        <w:t>wymaga</w:t>
      </w:r>
      <w:r w:rsidR="00CA4196" w:rsidRPr="00D70A58">
        <w:rPr>
          <w:rFonts w:asciiTheme="majorHAnsi" w:hAnsiTheme="majorHAnsi" w:cs="Times New Roman"/>
          <w:sz w:val="24"/>
          <w:szCs w:val="24"/>
        </w:rPr>
        <w:t xml:space="preserve"> </w:t>
      </w:r>
      <w:r w:rsidR="00CE0E16" w:rsidRPr="00D70A58">
        <w:rPr>
          <w:rFonts w:asciiTheme="majorHAnsi" w:hAnsiTheme="majorHAnsi" w:cs="Times New Roman"/>
          <w:sz w:val="24"/>
          <w:szCs w:val="24"/>
        </w:rPr>
        <w:t xml:space="preserve"> formy</w:t>
      </w:r>
      <w:r w:rsidR="00CA4196" w:rsidRPr="00D70A58">
        <w:rPr>
          <w:rFonts w:asciiTheme="majorHAnsi" w:hAnsiTheme="majorHAnsi" w:cs="Times New Roman"/>
          <w:sz w:val="24"/>
          <w:szCs w:val="24"/>
        </w:rPr>
        <w:t xml:space="preserve"> </w:t>
      </w:r>
      <w:r w:rsidR="00CE0E16" w:rsidRPr="00D70A58">
        <w:rPr>
          <w:rFonts w:asciiTheme="majorHAnsi" w:hAnsiTheme="majorHAnsi" w:cs="Times New Roman"/>
          <w:sz w:val="24"/>
          <w:szCs w:val="24"/>
        </w:rPr>
        <w:t xml:space="preserve"> pisemnej</w:t>
      </w:r>
      <w:r w:rsidR="00CA4196" w:rsidRPr="00D70A58">
        <w:rPr>
          <w:rFonts w:asciiTheme="majorHAnsi" w:hAnsiTheme="majorHAnsi" w:cs="Times New Roman"/>
          <w:sz w:val="24"/>
          <w:szCs w:val="24"/>
        </w:rPr>
        <w:t xml:space="preserve"> </w:t>
      </w:r>
      <w:r w:rsidR="00CE0E16" w:rsidRPr="00D70A58">
        <w:rPr>
          <w:rFonts w:asciiTheme="majorHAnsi" w:hAnsiTheme="majorHAnsi" w:cs="Times New Roman"/>
          <w:sz w:val="24"/>
          <w:szCs w:val="24"/>
        </w:rPr>
        <w:t xml:space="preserve"> pod</w:t>
      </w:r>
      <w:r w:rsidR="00CA4196" w:rsidRPr="00D70A58">
        <w:rPr>
          <w:rFonts w:asciiTheme="majorHAnsi" w:hAnsiTheme="majorHAnsi" w:cs="Times New Roman"/>
          <w:sz w:val="24"/>
          <w:szCs w:val="24"/>
        </w:rPr>
        <w:t xml:space="preserve"> </w:t>
      </w:r>
      <w:r w:rsidR="00CE0E16" w:rsidRPr="00D70A58">
        <w:rPr>
          <w:rFonts w:asciiTheme="majorHAnsi" w:hAnsiTheme="majorHAnsi" w:cs="Times New Roman"/>
          <w:sz w:val="24"/>
          <w:szCs w:val="24"/>
        </w:rPr>
        <w:t xml:space="preserve"> rygorem</w:t>
      </w:r>
      <w:r w:rsidR="00CA4196" w:rsidRPr="00D70A58">
        <w:rPr>
          <w:rFonts w:asciiTheme="majorHAnsi" w:hAnsiTheme="majorHAnsi" w:cs="Times New Roman"/>
          <w:sz w:val="24"/>
          <w:szCs w:val="24"/>
        </w:rPr>
        <w:t xml:space="preserve"> </w:t>
      </w:r>
      <w:r w:rsidR="00CE0E16" w:rsidRPr="00D70A58">
        <w:rPr>
          <w:rFonts w:asciiTheme="majorHAnsi" w:hAnsiTheme="majorHAnsi" w:cs="Times New Roman"/>
          <w:sz w:val="24"/>
          <w:szCs w:val="24"/>
        </w:rPr>
        <w:t xml:space="preserve"> nieważności, z tym że zmiana </w:t>
      </w:r>
    </w:p>
    <w:p w14:paraId="6071215F" w14:textId="01005FED" w:rsidR="00CE0E16" w:rsidRPr="00D70A58" w:rsidRDefault="00D546FF" w:rsidP="00CA4196">
      <w:pPr>
        <w:rPr>
          <w:rFonts w:asciiTheme="majorHAnsi" w:hAnsiTheme="majorHAnsi" w:cs="Times New Roman"/>
          <w:sz w:val="24"/>
          <w:szCs w:val="24"/>
        </w:rPr>
      </w:pPr>
      <w:r w:rsidRPr="00D70A58">
        <w:rPr>
          <w:rFonts w:asciiTheme="majorHAnsi" w:hAnsiTheme="majorHAnsi" w:cs="Times New Roman"/>
          <w:sz w:val="24"/>
          <w:szCs w:val="24"/>
        </w:rPr>
        <w:t xml:space="preserve"> </w:t>
      </w:r>
      <w:r w:rsidR="00CA4196" w:rsidRPr="00D70A58">
        <w:rPr>
          <w:rFonts w:asciiTheme="majorHAnsi" w:hAnsiTheme="majorHAnsi" w:cs="Times New Roman"/>
          <w:sz w:val="24"/>
          <w:szCs w:val="24"/>
        </w:rPr>
        <w:t>U</w:t>
      </w:r>
      <w:r w:rsidR="00CE0E16" w:rsidRPr="00D70A58">
        <w:rPr>
          <w:rFonts w:asciiTheme="majorHAnsi" w:hAnsiTheme="majorHAnsi" w:cs="Times New Roman"/>
          <w:sz w:val="24"/>
          <w:szCs w:val="24"/>
        </w:rPr>
        <w:t>mowy</w:t>
      </w:r>
      <w:r w:rsidR="00CA4196" w:rsidRPr="00D70A58">
        <w:rPr>
          <w:rFonts w:asciiTheme="majorHAnsi" w:hAnsiTheme="majorHAnsi" w:cs="Times New Roman"/>
          <w:sz w:val="24"/>
          <w:szCs w:val="24"/>
        </w:rPr>
        <w:t xml:space="preserve"> </w:t>
      </w:r>
      <w:r w:rsidR="00CE0E16" w:rsidRPr="00D70A58">
        <w:rPr>
          <w:rFonts w:asciiTheme="majorHAnsi" w:hAnsiTheme="majorHAnsi" w:cs="Times New Roman"/>
          <w:sz w:val="24"/>
          <w:szCs w:val="24"/>
        </w:rPr>
        <w:t xml:space="preserve"> jest</w:t>
      </w:r>
      <w:r w:rsidR="00CA4196" w:rsidRPr="00D70A58">
        <w:rPr>
          <w:rFonts w:asciiTheme="majorHAnsi" w:hAnsiTheme="majorHAnsi" w:cs="Times New Roman"/>
          <w:sz w:val="24"/>
          <w:szCs w:val="24"/>
        </w:rPr>
        <w:t xml:space="preserve"> </w:t>
      </w:r>
      <w:r w:rsidR="00CE0E16" w:rsidRPr="00D70A58">
        <w:rPr>
          <w:rFonts w:asciiTheme="majorHAnsi" w:hAnsiTheme="majorHAnsi" w:cs="Times New Roman"/>
          <w:sz w:val="24"/>
          <w:szCs w:val="24"/>
        </w:rPr>
        <w:t xml:space="preserve"> dopuszczalna</w:t>
      </w:r>
      <w:r w:rsidR="00CA4196" w:rsidRPr="00D70A58">
        <w:rPr>
          <w:rFonts w:asciiTheme="majorHAnsi" w:hAnsiTheme="majorHAnsi" w:cs="Times New Roman"/>
          <w:sz w:val="24"/>
          <w:szCs w:val="24"/>
        </w:rPr>
        <w:t xml:space="preserve"> </w:t>
      </w:r>
      <w:r w:rsidR="00CE0E16" w:rsidRPr="00D70A58">
        <w:rPr>
          <w:rFonts w:asciiTheme="majorHAnsi" w:hAnsiTheme="majorHAnsi" w:cs="Times New Roman"/>
          <w:sz w:val="24"/>
          <w:szCs w:val="24"/>
        </w:rPr>
        <w:t xml:space="preserve"> tylko w przypadkach</w:t>
      </w:r>
      <w:r w:rsidR="00CA4196" w:rsidRPr="00D70A58">
        <w:rPr>
          <w:rFonts w:asciiTheme="majorHAnsi" w:hAnsiTheme="majorHAnsi" w:cs="Times New Roman"/>
          <w:sz w:val="24"/>
          <w:szCs w:val="24"/>
        </w:rPr>
        <w:t xml:space="preserve"> </w:t>
      </w:r>
      <w:r w:rsidR="00CE0E16" w:rsidRPr="00D70A58">
        <w:rPr>
          <w:rFonts w:asciiTheme="majorHAnsi" w:hAnsiTheme="majorHAnsi" w:cs="Times New Roman"/>
          <w:sz w:val="24"/>
          <w:szCs w:val="24"/>
        </w:rPr>
        <w:t xml:space="preserve"> określonych w art. 455 ustawy</w:t>
      </w:r>
      <w:r w:rsidR="00CA4196" w:rsidRPr="00D70A58">
        <w:rPr>
          <w:rFonts w:asciiTheme="majorHAnsi" w:hAnsiTheme="majorHAnsi" w:cs="Times New Roman"/>
          <w:sz w:val="24"/>
          <w:szCs w:val="24"/>
        </w:rPr>
        <w:t xml:space="preserve"> </w:t>
      </w:r>
      <w:r w:rsidR="00CE0E16" w:rsidRPr="00D70A58">
        <w:rPr>
          <w:rFonts w:asciiTheme="majorHAnsi" w:hAnsiTheme="majorHAnsi" w:cs="Times New Roman"/>
          <w:sz w:val="24"/>
          <w:szCs w:val="24"/>
        </w:rPr>
        <w:t xml:space="preserve"> Prawo </w:t>
      </w:r>
      <w:r w:rsidR="00CA4196" w:rsidRPr="00D70A58">
        <w:rPr>
          <w:rFonts w:asciiTheme="majorHAnsi" w:hAnsiTheme="majorHAnsi" w:cs="Times New Roman"/>
          <w:sz w:val="24"/>
          <w:szCs w:val="24"/>
        </w:rPr>
        <w:t xml:space="preserve"> </w:t>
      </w:r>
      <w:r w:rsidR="00CE0E16" w:rsidRPr="00D70A58">
        <w:rPr>
          <w:rFonts w:asciiTheme="majorHAnsi" w:hAnsiTheme="majorHAnsi" w:cs="Times New Roman"/>
          <w:sz w:val="24"/>
          <w:szCs w:val="24"/>
        </w:rPr>
        <w:t>Zamówień Publicznych oraz w następujących okolicznościach:</w:t>
      </w:r>
    </w:p>
    <w:p w14:paraId="6F1A264E" w14:textId="77777777" w:rsidR="00CE0E16" w:rsidRPr="00D70A58" w:rsidRDefault="00CE0E16" w:rsidP="00CA4196">
      <w:pPr>
        <w:pStyle w:val="PreformattedText"/>
        <w:jc w:val="both"/>
        <w:rPr>
          <w:rFonts w:asciiTheme="majorHAnsi" w:hAnsiTheme="majorHAnsi" w:cs="Times New Roman"/>
          <w:sz w:val="24"/>
          <w:szCs w:val="24"/>
        </w:rPr>
      </w:pPr>
      <w:r w:rsidRPr="00D70A58">
        <w:rPr>
          <w:rFonts w:asciiTheme="majorHAnsi" w:hAnsiTheme="majorHAnsi" w:cs="Times New Roman"/>
          <w:sz w:val="24"/>
          <w:szCs w:val="24"/>
        </w:rPr>
        <w:t>1) terminu realizacji umowy w zakresie usługi, o której stanowi § 1 umowy w przypadku wystąpienia okoliczności leżących po stronie Zamawiającego,</w:t>
      </w:r>
    </w:p>
    <w:p w14:paraId="7F53D6F2" w14:textId="6CB23C8F" w:rsidR="00CE0E16" w:rsidRPr="00D70A58" w:rsidRDefault="00CE0E16" w:rsidP="00CA4196">
      <w:pPr>
        <w:pStyle w:val="PreformattedText"/>
        <w:jc w:val="both"/>
        <w:rPr>
          <w:rFonts w:asciiTheme="majorHAnsi" w:hAnsiTheme="majorHAnsi" w:cs="Times New Roman"/>
          <w:sz w:val="24"/>
          <w:szCs w:val="24"/>
        </w:rPr>
      </w:pPr>
      <w:r w:rsidRPr="00D70A58">
        <w:rPr>
          <w:rFonts w:asciiTheme="majorHAnsi" w:hAnsiTheme="majorHAnsi" w:cs="Times New Roman"/>
          <w:sz w:val="24"/>
          <w:szCs w:val="24"/>
        </w:rPr>
        <w:t xml:space="preserve">2) zmiany ilości godzin pracy stanowiących przedmiot umowy,  z uwagi na nietypowe warunki atmosferyczne skutkujące zmianą bieżących potrzeb Zamawiającego związanych z </w:t>
      </w:r>
      <w:r w:rsidR="00D546FF" w:rsidRPr="00D70A58">
        <w:rPr>
          <w:rFonts w:asciiTheme="majorHAnsi" w:hAnsiTheme="majorHAnsi" w:cs="Times New Roman"/>
          <w:sz w:val="24"/>
          <w:szCs w:val="24"/>
        </w:rPr>
        <w:t>realizacją przedmiotowej usługi,</w:t>
      </w:r>
    </w:p>
    <w:p w14:paraId="55E29392" w14:textId="75143A95" w:rsidR="00CE0E16" w:rsidRPr="00D70A58" w:rsidRDefault="00CE0E16" w:rsidP="00CA4196">
      <w:pPr>
        <w:pStyle w:val="PreformattedText"/>
        <w:jc w:val="both"/>
        <w:rPr>
          <w:rFonts w:asciiTheme="majorHAnsi" w:hAnsiTheme="majorHAnsi" w:cs="Times New Roman"/>
          <w:sz w:val="24"/>
          <w:szCs w:val="24"/>
        </w:rPr>
      </w:pPr>
      <w:r w:rsidRPr="00D70A58">
        <w:rPr>
          <w:rFonts w:asciiTheme="majorHAnsi" w:hAnsiTheme="majorHAnsi" w:cs="Times New Roman"/>
          <w:sz w:val="24"/>
          <w:szCs w:val="24"/>
        </w:rPr>
        <w:t>3) wystąpienia siły wyższej uniemożliwiającej wykonanie przedmiotu umowy zgodnie z SWZ,</w:t>
      </w:r>
    </w:p>
    <w:p w14:paraId="178952B9" w14:textId="4678A0E5" w:rsidR="00CE0E16" w:rsidRPr="00D70A58" w:rsidRDefault="00CE0E16" w:rsidP="00CA4196">
      <w:pPr>
        <w:pStyle w:val="PreformattedText"/>
        <w:jc w:val="both"/>
        <w:rPr>
          <w:rFonts w:asciiTheme="majorHAnsi" w:hAnsiTheme="majorHAnsi" w:cs="Times New Roman"/>
          <w:sz w:val="24"/>
          <w:szCs w:val="24"/>
        </w:rPr>
      </w:pPr>
      <w:r w:rsidRPr="00D70A58">
        <w:rPr>
          <w:rFonts w:asciiTheme="majorHAnsi" w:hAnsiTheme="majorHAnsi" w:cs="Times New Roman"/>
          <w:sz w:val="24"/>
          <w:szCs w:val="24"/>
        </w:rPr>
        <w:t>4) wprowadzenia lub zmiany podwykonawcy lub dalszego podwykonawcy (przedmiotowa zmiana nie wymaga pisemnego aneksu, a jedynie zgłoszenia przez Wykonawcę przedmiotowego faktu Zamawiającemu zgodnie z zapisami niniejszej umowy)</w:t>
      </w:r>
      <w:r w:rsidR="00CA4196" w:rsidRPr="00D70A58">
        <w:rPr>
          <w:rFonts w:asciiTheme="majorHAnsi" w:hAnsiTheme="majorHAnsi" w:cs="Times New Roman"/>
          <w:sz w:val="24"/>
          <w:szCs w:val="24"/>
        </w:rPr>
        <w:t>,</w:t>
      </w:r>
    </w:p>
    <w:p w14:paraId="06528ED5" w14:textId="283E2AF7" w:rsidR="007C527D" w:rsidRPr="007C527D" w:rsidRDefault="00CE0E16" w:rsidP="00CA4196">
      <w:pPr>
        <w:pStyle w:val="PreformattedText"/>
        <w:spacing w:after="283"/>
        <w:jc w:val="both"/>
        <w:rPr>
          <w:rFonts w:asciiTheme="majorHAnsi" w:hAnsiTheme="majorHAnsi" w:cs="Times New Roman"/>
          <w:sz w:val="24"/>
          <w:szCs w:val="24"/>
        </w:rPr>
      </w:pPr>
      <w:r w:rsidRPr="00D70A58">
        <w:rPr>
          <w:rFonts w:asciiTheme="majorHAnsi" w:hAnsiTheme="majorHAnsi" w:cs="Times New Roman"/>
          <w:sz w:val="24"/>
          <w:szCs w:val="24"/>
        </w:rPr>
        <w:t>2. W przypadku wystąpienia którejkolwiek z okoliczności wymienionych w § 1</w:t>
      </w:r>
      <w:r w:rsidR="00AC7763" w:rsidRPr="00D70A58">
        <w:rPr>
          <w:rFonts w:asciiTheme="majorHAnsi" w:hAnsiTheme="majorHAnsi" w:cs="Times New Roman"/>
          <w:sz w:val="24"/>
          <w:szCs w:val="24"/>
        </w:rPr>
        <w:t>7</w:t>
      </w:r>
      <w:r w:rsidRPr="00D70A58">
        <w:rPr>
          <w:rFonts w:asciiTheme="majorHAnsi" w:hAnsiTheme="majorHAnsi" w:cs="Times New Roman"/>
          <w:sz w:val="24"/>
          <w:szCs w:val="24"/>
        </w:rPr>
        <w:t xml:space="preserve"> ust.1 umowy możliwa jest w szczególności zmiana terminu wykonania usługi, sposobu wykonania usługi</w:t>
      </w:r>
      <w:r w:rsidR="00AC7763" w:rsidRPr="00D70A58">
        <w:rPr>
          <w:rFonts w:asciiTheme="majorHAnsi" w:hAnsiTheme="majorHAnsi" w:cs="Times New Roman"/>
          <w:sz w:val="24"/>
          <w:szCs w:val="24"/>
        </w:rPr>
        <w:t>.</w:t>
      </w:r>
      <w:r w:rsidRPr="00D70A58">
        <w:rPr>
          <w:rFonts w:asciiTheme="majorHAnsi" w:hAnsiTheme="majorHAnsi" w:cs="Times New Roman"/>
          <w:sz w:val="24"/>
          <w:szCs w:val="24"/>
        </w:rPr>
        <w:t xml:space="preserve"> lub zmiana wynagrodzenia Wykonawcy.</w:t>
      </w:r>
    </w:p>
    <w:p w14:paraId="76F85632" w14:textId="75F00AE2" w:rsidR="00FF6670" w:rsidRPr="00D70A58" w:rsidRDefault="00AC7763" w:rsidP="00CA4196">
      <w:pPr>
        <w:spacing w:line="240" w:lineRule="auto"/>
        <w:jc w:val="center"/>
        <w:rPr>
          <w:rFonts w:asciiTheme="majorHAnsi" w:hAnsiTheme="majorHAnsi" w:cs="Times New Roman"/>
          <w:sz w:val="24"/>
          <w:szCs w:val="24"/>
        </w:rPr>
      </w:pPr>
      <w:r w:rsidRPr="00D70A58">
        <w:rPr>
          <w:rFonts w:asciiTheme="majorHAnsi" w:hAnsiTheme="majorHAnsi" w:cs="Times New Roman"/>
          <w:sz w:val="24"/>
          <w:szCs w:val="24"/>
        </w:rPr>
        <w:t xml:space="preserve">       §18</w:t>
      </w:r>
    </w:p>
    <w:p w14:paraId="47D7BAC6" w14:textId="10D8A24F" w:rsidR="0086438A" w:rsidRPr="00D70A58" w:rsidRDefault="0086438A" w:rsidP="00CF5840">
      <w:pPr>
        <w:spacing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D70A58">
        <w:rPr>
          <w:rFonts w:asciiTheme="majorHAnsi" w:hAnsiTheme="majorHAnsi" w:cs="Times New Roman"/>
          <w:spacing w:val="-3"/>
          <w:sz w:val="24"/>
          <w:szCs w:val="24"/>
        </w:rPr>
        <w:t>W sprawach nieuregulowanych niniejszą umową mają zastosowanie przepisy Kodeksu Cywilnego i Ustawy Prawo Zamówień Publicznych. Spory wynikające z treści niniejszej umowy rozstrzygać będzie sąd właściwy dla siedziby Zamawiającego</w:t>
      </w:r>
    </w:p>
    <w:p w14:paraId="4538BB85" w14:textId="77777777" w:rsidR="00CA4196" w:rsidRPr="00D70A58" w:rsidRDefault="00843C91" w:rsidP="00CF5840">
      <w:pPr>
        <w:spacing w:line="240" w:lineRule="auto"/>
        <w:jc w:val="center"/>
        <w:rPr>
          <w:rFonts w:asciiTheme="majorHAnsi" w:hAnsiTheme="majorHAnsi" w:cs="Times New Roman"/>
          <w:sz w:val="24"/>
          <w:szCs w:val="24"/>
        </w:rPr>
      </w:pPr>
      <w:r w:rsidRPr="00D70A58">
        <w:rPr>
          <w:rFonts w:asciiTheme="majorHAnsi" w:hAnsiTheme="majorHAnsi" w:cs="Times New Roman"/>
          <w:sz w:val="24"/>
          <w:szCs w:val="24"/>
        </w:rPr>
        <w:t xml:space="preserve">       </w:t>
      </w:r>
    </w:p>
    <w:p w14:paraId="3A2525B2" w14:textId="5C8B0C6A" w:rsidR="0086438A" w:rsidRPr="00D70A58" w:rsidRDefault="00F870B7" w:rsidP="00CF5840">
      <w:pPr>
        <w:spacing w:line="240" w:lineRule="auto"/>
        <w:jc w:val="center"/>
        <w:rPr>
          <w:rFonts w:asciiTheme="majorHAnsi" w:hAnsiTheme="majorHAnsi" w:cs="Times New Roman"/>
          <w:sz w:val="24"/>
          <w:szCs w:val="24"/>
        </w:rPr>
      </w:pPr>
      <w:r w:rsidRPr="00D70A58">
        <w:rPr>
          <w:rFonts w:asciiTheme="majorHAnsi" w:hAnsiTheme="majorHAnsi" w:cs="Times New Roman"/>
          <w:sz w:val="24"/>
          <w:szCs w:val="24"/>
        </w:rPr>
        <w:t xml:space="preserve">        </w:t>
      </w:r>
      <w:r w:rsidR="0086438A" w:rsidRPr="00D70A58">
        <w:rPr>
          <w:rFonts w:asciiTheme="majorHAnsi" w:hAnsiTheme="majorHAnsi" w:cs="Times New Roman"/>
          <w:sz w:val="24"/>
          <w:szCs w:val="24"/>
        </w:rPr>
        <w:t>§1</w:t>
      </w:r>
      <w:r w:rsidR="00AC7763" w:rsidRPr="00D70A58">
        <w:rPr>
          <w:rFonts w:asciiTheme="majorHAnsi" w:hAnsiTheme="majorHAnsi" w:cs="Times New Roman"/>
          <w:sz w:val="24"/>
          <w:szCs w:val="24"/>
        </w:rPr>
        <w:t>9</w:t>
      </w:r>
    </w:p>
    <w:p w14:paraId="3E23FE2C" w14:textId="77777777" w:rsidR="0086438A" w:rsidRPr="00D70A58" w:rsidRDefault="0086438A" w:rsidP="00CA4196">
      <w:pPr>
        <w:spacing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D70A58">
        <w:rPr>
          <w:rFonts w:asciiTheme="majorHAnsi" w:hAnsiTheme="majorHAnsi" w:cs="Times New Roman"/>
          <w:sz w:val="24"/>
          <w:szCs w:val="24"/>
        </w:rPr>
        <w:t>Umowę sporządzono w trzech jednobrzmiących egzemplarzach. Dwa egzemplarze dla Zamawiającego jeden dla Wykonawcy.</w:t>
      </w:r>
    </w:p>
    <w:p w14:paraId="6AD125DA" w14:textId="77777777" w:rsidR="0086438A" w:rsidRPr="00D70A58" w:rsidRDefault="0086438A" w:rsidP="0061762C">
      <w:pPr>
        <w:spacing w:line="240" w:lineRule="auto"/>
        <w:rPr>
          <w:rFonts w:asciiTheme="majorHAnsi" w:hAnsiTheme="majorHAnsi" w:cs="Times New Roman"/>
          <w:sz w:val="24"/>
          <w:szCs w:val="24"/>
        </w:rPr>
      </w:pPr>
    </w:p>
    <w:p w14:paraId="7C579B60" w14:textId="54B70BBA" w:rsidR="0086438A" w:rsidRPr="00D70A58" w:rsidRDefault="0086438A" w:rsidP="00843C91">
      <w:pPr>
        <w:spacing w:line="240" w:lineRule="auto"/>
        <w:jc w:val="center"/>
        <w:rPr>
          <w:rFonts w:asciiTheme="majorHAnsi" w:hAnsiTheme="majorHAnsi" w:cs="Times New Roman"/>
          <w:sz w:val="24"/>
          <w:szCs w:val="24"/>
        </w:rPr>
      </w:pPr>
      <w:r w:rsidRPr="00D70A58">
        <w:rPr>
          <w:rFonts w:asciiTheme="majorHAnsi" w:hAnsiTheme="majorHAnsi" w:cs="Times New Roman"/>
          <w:b/>
          <w:bCs/>
          <w:sz w:val="24"/>
          <w:szCs w:val="24"/>
        </w:rPr>
        <w:t>Wykonawca:                                                                                    Zamawiający:</w:t>
      </w:r>
    </w:p>
    <w:p w14:paraId="7B6869D1" w14:textId="77777777" w:rsidR="0086438A" w:rsidRPr="00D70A58" w:rsidRDefault="0086438A" w:rsidP="00365037">
      <w:pPr>
        <w:suppressAutoHyphens/>
        <w:rPr>
          <w:rFonts w:asciiTheme="majorHAnsi" w:hAnsiTheme="majorHAnsi" w:cs="Times New Roman"/>
          <w:sz w:val="24"/>
          <w:szCs w:val="24"/>
        </w:rPr>
      </w:pPr>
    </w:p>
    <w:p w14:paraId="6FB06F2F" w14:textId="77777777" w:rsidR="0086438A" w:rsidRPr="00D70A58" w:rsidRDefault="0086438A" w:rsidP="0086438A">
      <w:pPr>
        <w:suppressAutoHyphens/>
        <w:ind w:left="960"/>
        <w:rPr>
          <w:rFonts w:asciiTheme="majorHAnsi" w:hAnsiTheme="majorHAnsi" w:cs="Times New Roman"/>
          <w:sz w:val="24"/>
          <w:szCs w:val="24"/>
        </w:rPr>
      </w:pPr>
    </w:p>
    <w:p w14:paraId="5EA64C71" w14:textId="77777777" w:rsidR="0086438A" w:rsidRPr="00D70A58" w:rsidRDefault="0086438A" w:rsidP="0086438A">
      <w:pPr>
        <w:suppressAutoHyphens/>
        <w:rPr>
          <w:rFonts w:asciiTheme="majorHAnsi" w:hAnsiTheme="majorHAnsi" w:cs="Times New Roman"/>
          <w:sz w:val="24"/>
          <w:szCs w:val="24"/>
        </w:rPr>
      </w:pPr>
    </w:p>
    <w:p w14:paraId="710890E3" w14:textId="77777777" w:rsidR="0086438A" w:rsidRPr="00D70A58" w:rsidRDefault="0086438A">
      <w:pPr>
        <w:spacing w:line="320" w:lineRule="auto"/>
        <w:jc w:val="both"/>
        <w:rPr>
          <w:rFonts w:asciiTheme="majorHAnsi" w:hAnsiTheme="majorHAnsi" w:cs="Times New Roman"/>
          <w:color w:val="0070C0"/>
          <w:sz w:val="24"/>
          <w:szCs w:val="24"/>
        </w:rPr>
      </w:pPr>
    </w:p>
    <w:p w14:paraId="2233D78F" w14:textId="77777777" w:rsidR="00D70A58" w:rsidRPr="00D70A58" w:rsidRDefault="00D70A58">
      <w:pPr>
        <w:spacing w:line="320" w:lineRule="auto"/>
        <w:jc w:val="both"/>
        <w:rPr>
          <w:rFonts w:asciiTheme="majorHAnsi" w:hAnsiTheme="majorHAnsi" w:cs="Times New Roman"/>
          <w:color w:val="0070C0"/>
          <w:sz w:val="24"/>
          <w:szCs w:val="24"/>
        </w:rPr>
      </w:pPr>
    </w:p>
    <w:sectPr w:rsidR="00D70A58" w:rsidRPr="00D70A58" w:rsidSect="00867BCF">
      <w:footerReference w:type="default" r:id="rId10"/>
      <w:pgSz w:w="11909" w:h="16834"/>
      <w:pgMar w:top="426" w:right="1136" w:bottom="567" w:left="1440" w:header="340" w:footer="283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E0D7A8" w14:textId="77777777" w:rsidR="00464122" w:rsidRDefault="00464122">
      <w:pPr>
        <w:spacing w:line="240" w:lineRule="auto"/>
      </w:pPr>
      <w:r>
        <w:separator/>
      </w:r>
    </w:p>
  </w:endnote>
  <w:endnote w:type="continuationSeparator" w:id="0">
    <w:p w14:paraId="762F3050" w14:textId="77777777" w:rsidR="00464122" w:rsidRDefault="004641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tima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Mono">
    <w:charset w:val="EE"/>
    <w:family w:val="modern"/>
    <w:pitch w:val="fixed"/>
    <w:sig w:usb0="E0000AFF" w:usb1="400078FF" w:usb2="00000001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155" w14:textId="5D1F5410" w:rsidR="00661415" w:rsidRDefault="00661415" w:rsidP="00663E06">
    <w:pPr>
      <w:tabs>
        <w:tab w:val="left" w:pos="1680"/>
        <w:tab w:val="right" w:pos="9029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1FCC7A" w14:textId="77777777" w:rsidR="00464122" w:rsidRDefault="00464122">
      <w:pPr>
        <w:spacing w:line="240" w:lineRule="auto"/>
      </w:pPr>
      <w:r>
        <w:separator/>
      </w:r>
    </w:p>
  </w:footnote>
  <w:footnote w:type="continuationSeparator" w:id="0">
    <w:p w14:paraId="2948AB4C" w14:textId="77777777" w:rsidR="00464122" w:rsidRDefault="0046412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5"/>
    <w:multiLevelType w:val="multilevel"/>
    <w:tmpl w:val="00000005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44509D7"/>
    <w:multiLevelType w:val="hybridMultilevel"/>
    <w:tmpl w:val="47EEDEB0"/>
    <w:lvl w:ilvl="0" w:tplc="AA3AFD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F229D6"/>
    <w:multiLevelType w:val="multilevel"/>
    <w:tmpl w:val="83BEA4E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13F428B4"/>
    <w:multiLevelType w:val="hybridMultilevel"/>
    <w:tmpl w:val="5DF8662E"/>
    <w:lvl w:ilvl="0" w:tplc="2B2226AE">
      <w:start w:val="3"/>
      <w:numFmt w:val="decimal"/>
      <w:lvlText w:val="%1."/>
      <w:lvlJc w:val="left"/>
      <w:pPr>
        <w:ind w:left="428" w:hanging="360"/>
      </w:pPr>
      <w:rPr>
        <w:rFonts w:ascii="Times New Roman" w:eastAsia="Calibri" w:hAnsi="Times New Roman"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B1BE9"/>
    <w:multiLevelType w:val="multilevel"/>
    <w:tmpl w:val="E940D114"/>
    <w:lvl w:ilvl="0">
      <w:start w:val="1"/>
      <w:numFmt w:val="decimal"/>
      <w:lvlText w:val="%1."/>
      <w:lvlJc w:val="left"/>
      <w:pPr>
        <w:ind w:left="5556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733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05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877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949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1021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1093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1165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12370" w:hanging="180"/>
      </w:pPr>
      <w:rPr>
        <w:vertAlign w:val="baseline"/>
      </w:rPr>
    </w:lvl>
  </w:abstractNum>
  <w:abstractNum w:abstractNumId="7">
    <w:nsid w:val="194F1030"/>
    <w:multiLevelType w:val="hybridMultilevel"/>
    <w:tmpl w:val="5FDE5C5C"/>
    <w:lvl w:ilvl="0" w:tplc="23302E1A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800539"/>
    <w:multiLevelType w:val="multilevel"/>
    <w:tmpl w:val="0F8A9E26"/>
    <w:lvl w:ilvl="0">
      <w:start w:val="1"/>
      <w:numFmt w:val="decimal"/>
      <w:lvlText w:val="%1)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9">
    <w:nsid w:val="301D79F5"/>
    <w:multiLevelType w:val="multilevel"/>
    <w:tmpl w:val="1A84A426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10">
    <w:nsid w:val="343F0756"/>
    <w:multiLevelType w:val="multilevel"/>
    <w:tmpl w:val="5C521B3C"/>
    <w:styleLink w:val="WW8Num1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  <w:strike w:val="0"/>
        <w:dstrike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37964678"/>
    <w:multiLevelType w:val="multilevel"/>
    <w:tmpl w:val="4C4A3E8A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12">
    <w:nsid w:val="3B335A4F"/>
    <w:multiLevelType w:val="singleLevel"/>
    <w:tmpl w:val="816A2C9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3">
    <w:nsid w:val="3F740AE8"/>
    <w:multiLevelType w:val="multilevel"/>
    <w:tmpl w:val="1F845A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>
    <w:nsid w:val="42F56A7A"/>
    <w:multiLevelType w:val="hybridMultilevel"/>
    <w:tmpl w:val="0C7AE0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A46DFC"/>
    <w:multiLevelType w:val="multilevel"/>
    <w:tmpl w:val="6B6EC5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60165F5"/>
    <w:multiLevelType w:val="hybridMultilevel"/>
    <w:tmpl w:val="7CEE38AA"/>
    <w:lvl w:ilvl="0" w:tplc="B088CEB6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C61212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8CCC9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81CFB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278FE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24876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2B0E1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518AD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5D4A7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C87246F"/>
    <w:multiLevelType w:val="hybridMultilevel"/>
    <w:tmpl w:val="01E031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767D91"/>
    <w:multiLevelType w:val="multilevel"/>
    <w:tmpl w:val="F46C66C4"/>
    <w:lvl w:ilvl="0">
      <w:start w:val="1"/>
      <w:numFmt w:val="decimal"/>
      <w:lvlText w:val="%1)"/>
      <w:lvlJc w:val="left"/>
      <w:pPr>
        <w:ind w:left="502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19">
    <w:nsid w:val="4DFF0739"/>
    <w:multiLevelType w:val="multilevel"/>
    <w:tmpl w:val="8D2A276C"/>
    <w:lvl w:ilvl="0">
      <w:start w:val="1"/>
      <w:numFmt w:val="lowerLetter"/>
      <w:lvlText w:val="%1)"/>
      <w:lvlJc w:val="left"/>
      <w:pPr>
        <w:ind w:left="1211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7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3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vertAlign w:val="baseline"/>
      </w:rPr>
    </w:lvl>
  </w:abstractNum>
  <w:abstractNum w:abstractNumId="20">
    <w:nsid w:val="546566B6"/>
    <w:multiLevelType w:val="multilevel"/>
    <w:tmpl w:val="519AECC2"/>
    <w:lvl w:ilvl="0">
      <w:start w:val="1"/>
      <w:numFmt w:val="decimal"/>
      <w:lvlText w:val="%1)"/>
      <w:lvlJc w:val="left"/>
      <w:pPr>
        <w:ind w:left="91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21">
    <w:nsid w:val="56BD4788"/>
    <w:multiLevelType w:val="hybridMultilevel"/>
    <w:tmpl w:val="A8B0D80E"/>
    <w:lvl w:ilvl="0" w:tplc="BCBAE102">
      <w:start w:val="12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22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C7D22B5"/>
    <w:multiLevelType w:val="hybridMultilevel"/>
    <w:tmpl w:val="31141ACE"/>
    <w:lvl w:ilvl="0" w:tplc="26C6D6FC">
      <w:start w:val="1"/>
      <w:numFmt w:val="lowerLetter"/>
      <w:lvlText w:val="%1)"/>
      <w:lvlJc w:val="left"/>
      <w:pPr>
        <w:ind w:left="106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7D1B3C42"/>
    <w:multiLevelType w:val="multilevel"/>
    <w:tmpl w:val="EA82171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>
    <w:nsid w:val="7FAA638F"/>
    <w:multiLevelType w:val="hybridMultilevel"/>
    <w:tmpl w:val="3D24E2D8"/>
    <w:lvl w:ilvl="0" w:tplc="46BAE246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0"/>
  </w:num>
  <w:num w:numId="3">
    <w:abstractNumId w:val="9"/>
  </w:num>
  <w:num w:numId="4">
    <w:abstractNumId w:val="18"/>
  </w:num>
  <w:num w:numId="5">
    <w:abstractNumId w:val="6"/>
  </w:num>
  <w:num w:numId="6">
    <w:abstractNumId w:val="4"/>
  </w:num>
  <w:num w:numId="7">
    <w:abstractNumId w:val="11"/>
  </w:num>
  <w:num w:numId="8">
    <w:abstractNumId w:val="24"/>
  </w:num>
  <w:num w:numId="9">
    <w:abstractNumId w:val="13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16"/>
  </w:num>
  <w:num w:numId="13">
    <w:abstractNumId w:val="21"/>
  </w:num>
  <w:num w:numId="14">
    <w:abstractNumId w:val="22"/>
  </w:num>
  <w:num w:numId="15">
    <w:abstractNumId w:val="25"/>
  </w:num>
  <w:num w:numId="16">
    <w:abstractNumId w:val="17"/>
  </w:num>
  <w:num w:numId="17">
    <w:abstractNumId w:val="23"/>
  </w:num>
  <w:num w:numId="18">
    <w:abstractNumId w:val="12"/>
  </w:num>
  <w:num w:numId="19">
    <w:abstractNumId w:val="5"/>
  </w:num>
  <w:num w:numId="20">
    <w:abstractNumId w:val="7"/>
  </w:num>
  <w:num w:numId="21">
    <w:abstractNumId w:val="14"/>
  </w:num>
  <w:num w:numId="22">
    <w:abstractNumId w:val="10"/>
  </w:num>
  <w:num w:numId="23">
    <w:abstractNumId w:val="15"/>
  </w:num>
  <w:num w:numId="24">
    <w:abstractNumId w:val="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D4E"/>
    <w:rsid w:val="00016529"/>
    <w:rsid w:val="00044BDA"/>
    <w:rsid w:val="00081AC4"/>
    <w:rsid w:val="000977EF"/>
    <w:rsid w:val="000A26DB"/>
    <w:rsid w:val="000B6AB0"/>
    <w:rsid w:val="000B7CAD"/>
    <w:rsid w:val="000C1642"/>
    <w:rsid w:val="000D3226"/>
    <w:rsid w:val="000E670C"/>
    <w:rsid w:val="00122459"/>
    <w:rsid w:val="00146123"/>
    <w:rsid w:val="001531C7"/>
    <w:rsid w:val="00170580"/>
    <w:rsid w:val="0017444F"/>
    <w:rsid w:val="0019171B"/>
    <w:rsid w:val="001A3E75"/>
    <w:rsid w:val="001D0224"/>
    <w:rsid w:val="001F583F"/>
    <w:rsid w:val="002000A0"/>
    <w:rsid w:val="0022468E"/>
    <w:rsid w:val="00235D95"/>
    <w:rsid w:val="00262402"/>
    <w:rsid w:val="00262ABB"/>
    <w:rsid w:val="00267028"/>
    <w:rsid w:val="002704E2"/>
    <w:rsid w:val="00271D4E"/>
    <w:rsid w:val="002923DD"/>
    <w:rsid w:val="00295E7C"/>
    <w:rsid w:val="002C6B36"/>
    <w:rsid w:val="002D4685"/>
    <w:rsid w:val="002E7F27"/>
    <w:rsid w:val="002F252F"/>
    <w:rsid w:val="00320082"/>
    <w:rsid w:val="003249DA"/>
    <w:rsid w:val="00327D1D"/>
    <w:rsid w:val="00335E40"/>
    <w:rsid w:val="00340787"/>
    <w:rsid w:val="003445EA"/>
    <w:rsid w:val="00350987"/>
    <w:rsid w:val="00360046"/>
    <w:rsid w:val="00365037"/>
    <w:rsid w:val="00370223"/>
    <w:rsid w:val="00376C76"/>
    <w:rsid w:val="0037765D"/>
    <w:rsid w:val="00390191"/>
    <w:rsid w:val="003F12FE"/>
    <w:rsid w:val="003F2BA9"/>
    <w:rsid w:val="00405FE5"/>
    <w:rsid w:val="0043150B"/>
    <w:rsid w:val="00431A21"/>
    <w:rsid w:val="00432F9E"/>
    <w:rsid w:val="00436BF1"/>
    <w:rsid w:val="00455452"/>
    <w:rsid w:val="00460693"/>
    <w:rsid w:val="0046294B"/>
    <w:rsid w:val="00464122"/>
    <w:rsid w:val="00484A19"/>
    <w:rsid w:val="00491319"/>
    <w:rsid w:val="00495B07"/>
    <w:rsid w:val="004B1216"/>
    <w:rsid w:val="004B2BC2"/>
    <w:rsid w:val="004B7A45"/>
    <w:rsid w:val="004D5BC7"/>
    <w:rsid w:val="004D6A34"/>
    <w:rsid w:val="004E79DD"/>
    <w:rsid w:val="004F0174"/>
    <w:rsid w:val="00503599"/>
    <w:rsid w:val="005558CF"/>
    <w:rsid w:val="005707F0"/>
    <w:rsid w:val="0057210F"/>
    <w:rsid w:val="00573B40"/>
    <w:rsid w:val="005977F3"/>
    <w:rsid w:val="005A27B1"/>
    <w:rsid w:val="005A3C20"/>
    <w:rsid w:val="005B0071"/>
    <w:rsid w:val="005B3D6A"/>
    <w:rsid w:val="005B578D"/>
    <w:rsid w:val="005C0A8F"/>
    <w:rsid w:val="005C5C49"/>
    <w:rsid w:val="00600438"/>
    <w:rsid w:val="006076A2"/>
    <w:rsid w:val="00614318"/>
    <w:rsid w:val="0061543F"/>
    <w:rsid w:val="0061762C"/>
    <w:rsid w:val="006334A8"/>
    <w:rsid w:val="00642A57"/>
    <w:rsid w:val="0065576A"/>
    <w:rsid w:val="00661415"/>
    <w:rsid w:val="00663E06"/>
    <w:rsid w:val="006840ED"/>
    <w:rsid w:val="00690667"/>
    <w:rsid w:val="00691D41"/>
    <w:rsid w:val="006B6FD1"/>
    <w:rsid w:val="006B7AAF"/>
    <w:rsid w:val="006C0203"/>
    <w:rsid w:val="006C2CA3"/>
    <w:rsid w:val="006E1A94"/>
    <w:rsid w:val="00706316"/>
    <w:rsid w:val="0072364A"/>
    <w:rsid w:val="00724180"/>
    <w:rsid w:val="00724B55"/>
    <w:rsid w:val="0074147C"/>
    <w:rsid w:val="0074547B"/>
    <w:rsid w:val="007606EA"/>
    <w:rsid w:val="007638D5"/>
    <w:rsid w:val="00764495"/>
    <w:rsid w:val="00771C43"/>
    <w:rsid w:val="007754BE"/>
    <w:rsid w:val="00775FF4"/>
    <w:rsid w:val="00790F2E"/>
    <w:rsid w:val="007A4147"/>
    <w:rsid w:val="007B1D1D"/>
    <w:rsid w:val="007C10B7"/>
    <w:rsid w:val="007C527D"/>
    <w:rsid w:val="007C5ED9"/>
    <w:rsid w:val="007E3B6E"/>
    <w:rsid w:val="007E78B4"/>
    <w:rsid w:val="00805C8C"/>
    <w:rsid w:val="008068B3"/>
    <w:rsid w:val="00820E59"/>
    <w:rsid w:val="00830E1A"/>
    <w:rsid w:val="00831E04"/>
    <w:rsid w:val="00833ECE"/>
    <w:rsid w:val="00843C91"/>
    <w:rsid w:val="00846194"/>
    <w:rsid w:val="008506EC"/>
    <w:rsid w:val="0085306C"/>
    <w:rsid w:val="008576A4"/>
    <w:rsid w:val="0086438A"/>
    <w:rsid w:val="00867BCF"/>
    <w:rsid w:val="008855A2"/>
    <w:rsid w:val="008948B0"/>
    <w:rsid w:val="00897873"/>
    <w:rsid w:val="008C00BA"/>
    <w:rsid w:val="008D5A0D"/>
    <w:rsid w:val="008E4190"/>
    <w:rsid w:val="008E4C0C"/>
    <w:rsid w:val="008E52B8"/>
    <w:rsid w:val="008F1913"/>
    <w:rsid w:val="008F1A4D"/>
    <w:rsid w:val="008F6424"/>
    <w:rsid w:val="00905455"/>
    <w:rsid w:val="00905E0D"/>
    <w:rsid w:val="009077EC"/>
    <w:rsid w:val="0091796B"/>
    <w:rsid w:val="0092098F"/>
    <w:rsid w:val="00932664"/>
    <w:rsid w:val="00951C70"/>
    <w:rsid w:val="00953C12"/>
    <w:rsid w:val="0096686F"/>
    <w:rsid w:val="0098517E"/>
    <w:rsid w:val="00985861"/>
    <w:rsid w:val="009B250B"/>
    <w:rsid w:val="009D5D81"/>
    <w:rsid w:val="009E7040"/>
    <w:rsid w:val="009F56AA"/>
    <w:rsid w:val="00A10805"/>
    <w:rsid w:val="00A13796"/>
    <w:rsid w:val="00A1566F"/>
    <w:rsid w:val="00A2745E"/>
    <w:rsid w:val="00A44914"/>
    <w:rsid w:val="00A60C0C"/>
    <w:rsid w:val="00A65F68"/>
    <w:rsid w:val="00A670ED"/>
    <w:rsid w:val="00A82982"/>
    <w:rsid w:val="00A90703"/>
    <w:rsid w:val="00A961C3"/>
    <w:rsid w:val="00A96D06"/>
    <w:rsid w:val="00AA55C8"/>
    <w:rsid w:val="00AC7763"/>
    <w:rsid w:val="00AD5CAA"/>
    <w:rsid w:val="00AE1400"/>
    <w:rsid w:val="00AE5D06"/>
    <w:rsid w:val="00AE67E0"/>
    <w:rsid w:val="00AF06F1"/>
    <w:rsid w:val="00AF40D1"/>
    <w:rsid w:val="00AF6780"/>
    <w:rsid w:val="00B02974"/>
    <w:rsid w:val="00B10D2E"/>
    <w:rsid w:val="00B112EC"/>
    <w:rsid w:val="00B258DC"/>
    <w:rsid w:val="00B53371"/>
    <w:rsid w:val="00B60E75"/>
    <w:rsid w:val="00B667DE"/>
    <w:rsid w:val="00B72DEC"/>
    <w:rsid w:val="00B74BFC"/>
    <w:rsid w:val="00BA632D"/>
    <w:rsid w:val="00BB3BA1"/>
    <w:rsid w:val="00BE4CE1"/>
    <w:rsid w:val="00BE64D3"/>
    <w:rsid w:val="00BF18BE"/>
    <w:rsid w:val="00BF6E93"/>
    <w:rsid w:val="00C2056F"/>
    <w:rsid w:val="00C22BE7"/>
    <w:rsid w:val="00C43523"/>
    <w:rsid w:val="00C46575"/>
    <w:rsid w:val="00C553BF"/>
    <w:rsid w:val="00C601B6"/>
    <w:rsid w:val="00C634C7"/>
    <w:rsid w:val="00C848F7"/>
    <w:rsid w:val="00C873AF"/>
    <w:rsid w:val="00CA4196"/>
    <w:rsid w:val="00CB304D"/>
    <w:rsid w:val="00CC14C9"/>
    <w:rsid w:val="00CD1088"/>
    <w:rsid w:val="00CD27EF"/>
    <w:rsid w:val="00CD358B"/>
    <w:rsid w:val="00CE0E16"/>
    <w:rsid w:val="00CE3369"/>
    <w:rsid w:val="00CE4EF2"/>
    <w:rsid w:val="00CF32BF"/>
    <w:rsid w:val="00CF5840"/>
    <w:rsid w:val="00D04C60"/>
    <w:rsid w:val="00D33C8B"/>
    <w:rsid w:val="00D450F7"/>
    <w:rsid w:val="00D546FF"/>
    <w:rsid w:val="00D67EA0"/>
    <w:rsid w:val="00D70A58"/>
    <w:rsid w:val="00D72ACB"/>
    <w:rsid w:val="00D770E1"/>
    <w:rsid w:val="00D936E6"/>
    <w:rsid w:val="00DB25D3"/>
    <w:rsid w:val="00DC213B"/>
    <w:rsid w:val="00DE6EAF"/>
    <w:rsid w:val="00E0133C"/>
    <w:rsid w:val="00E15B15"/>
    <w:rsid w:val="00E327D9"/>
    <w:rsid w:val="00E551DA"/>
    <w:rsid w:val="00E55532"/>
    <w:rsid w:val="00E6394A"/>
    <w:rsid w:val="00E71212"/>
    <w:rsid w:val="00EA573D"/>
    <w:rsid w:val="00EB5E8C"/>
    <w:rsid w:val="00EC2A3F"/>
    <w:rsid w:val="00ED053D"/>
    <w:rsid w:val="00F021DF"/>
    <w:rsid w:val="00F13462"/>
    <w:rsid w:val="00F1522B"/>
    <w:rsid w:val="00F21B03"/>
    <w:rsid w:val="00F22169"/>
    <w:rsid w:val="00F546C9"/>
    <w:rsid w:val="00F664DA"/>
    <w:rsid w:val="00F7480D"/>
    <w:rsid w:val="00F76FB3"/>
    <w:rsid w:val="00F859F2"/>
    <w:rsid w:val="00F870B7"/>
    <w:rsid w:val="00F904A9"/>
    <w:rsid w:val="00FA3A97"/>
    <w:rsid w:val="00FA6FB9"/>
    <w:rsid w:val="00FE1E97"/>
    <w:rsid w:val="00FE2CE9"/>
    <w:rsid w:val="00FE55E0"/>
    <w:rsid w:val="00FE6A35"/>
    <w:rsid w:val="00FF5F17"/>
    <w:rsid w:val="00FF6515"/>
    <w:rsid w:val="00FF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B96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TytuZnak">
    <w:name w:val="Tytuł Znak"/>
    <w:basedOn w:val="Domylnaczcionkaakapitu"/>
    <w:link w:val="Tytu"/>
    <w:locked/>
    <w:rsid w:val="00F1522B"/>
    <w:rPr>
      <w:sz w:val="52"/>
      <w:szCs w:val="52"/>
    </w:rPr>
  </w:style>
  <w:style w:type="paragraph" w:styleId="Akapitzlist">
    <w:name w:val="List Paragraph"/>
    <w:aliases w:val="L1,Numerowanie,List Paragraph,Akapit z listą5,CW_Lista,Wypunktowanie,Akapit z listą BS,wypunktowanie,Akapit z punktorem 1,Podsis rysunku,Akapit z listą numerowaną,lp1,Bullet List,FooterText,numbered,Paragraphe de liste1,列出段落,列出段落1,L"/>
    <w:basedOn w:val="Normalny"/>
    <w:link w:val="AkapitzlistZnak"/>
    <w:uiPriority w:val="34"/>
    <w:qFormat/>
    <w:rsid w:val="00F1522B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D6A34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D6A3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59F2"/>
  </w:style>
  <w:style w:type="paragraph" w:styleId="Stopka">
    <w:name w:val="footer"/>
    <w:basedOn w:val="Normalny"/>
    <w:link w:val="Stopka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9F2"/>
  </w:style>
  <w:style w:type="character" w:customStyle="1" w:styleId="alb">
    <w:name w:val="a_lb"/>
    <w:basedOn w:val="Domylnaczcionkaakapitu"/>
    <w:rsid w:val="00AF06F1"/>
  </w:style>
  <w:style w:type="paragraph" w:styleId="Tekstpodstawowy3">
    <w:name w:val="Body Text 3"/>
    <w:basedOn w:val="Normalny"/>
    <w:link w:val="Tekstpodstawowy3Znak"/>
    <w:rsid w:val="00AF06F1"/>
    <w:pPr>
      <w:spacing w:line="240" w:lineRule="auto"/>
      <w:ind w:left="284" w:right="85" w:hanging="284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AF06F1"/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size">
    <w:name w:val="size"/>
    <w:basedOn w:val="Domylnaczcionkaakapitu"/>
    <w:rsid w:val="0092098F"/>
  </w:style>
  <w:style w:type="paragraph" w:customStyle="1" w:styleId="Standard">
    <w:name w:val="Standard"/>
    <w:rsid w:val="008D5A0D"/>
    <w:pPr>
      <w:widowControl w:val="0"/>
      <w:suppressAutoHyphens/>
      <w:autoSpaceDE w:val="0"/>
      <w:autoSpaceDN w:val="0"/>
      <w:spacing w:line="240" w:lineRule="auto"/>
      <w:ind w:left="284" w:hanging="284"/>
      <w:jc w:val="both"/>
      <w:textAlignment w:val="baseline"/>
    </w:pPr>
    <w:rPr>
      <w:rFonts w:ascii="Arial, 'Times New Roman'" w:eastAsia="Times New Roman" w:hAnsi="Arial, 'Times New Roman'" w:cs="Arial, 'Times New Roman'"/>
      <w:kern w:val="3"/>
      <w:sz w:val="20"/>
      <w:szCs w:val="20"/>
      <w:lang w:val="pl-PL"/>
    </w:rPr>
  </w:style>
  <w:style w:type="paragraph" w:customStyle="1" w:styleId="1">
    <w:name w:val="1"/>
    <w:basedOn w:val="Normalny"/>
    <w:link w:val="1Znak"/>
    <w:qFormat/>
    <w:rsid w:val="008D5A0D"/>
    <w:pPr>
      <w:numPr>
        <w:numId w:val="12"/>
      </w:numPr>
      <w:spacing w:line="240" w:lineRule="auto"/>
      <w:jc w:val="both"/>
    </w:pPr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character" w:customStyle="1" w:styleId="1Znak">
    <w:name w:val="1 Znak"/>
    <w:link w:val="1"/>
    <w:locked/>
    <w:rsid w:val="008D5A0D"/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paragraph" w:customStyle="1" w:styleId="WW-Domy3flnie">
    <w:name w:val="WW-Domyś3flnie"/>
    <w:uiPriority w:val="99"/>
    <w:rsid w:val="008D5A0D"/>
    <w:pPr>
      <w:widowControl w:val="0"/>
      <w:suppressAutoHyphens/>
      <w:autoSpaceDN w:val="0"/>
      <w:spacing w:after="200"/>
      <w:textAlignment w:val="baseline"/>
    </w:pPr>
    <w:rPr>
      <w:rFonts w:ascii="Calibri" w:eastAsia="Times New Roman" w:hAnsi="Calibri" w:cs="Calibri"/>
      <w:kern w:val="3"/>
      <w:lang w:val="pl-PL" w:eastAsia="en-US"/>
    </w:rPr>
  </w:style>
  <w:style w:type="character" w:customStyle="1" w:styleId="AkapitzlistZnak">
    <w:name w:val="Akapit z listą Znak"/>
    <w:aliases w:val="L1 Znak,Numerowanie Znak,List Paragraph Znak,Akapit z listą5 Znak,CW_Lista Znak,Wypunktowanie Znak,Akapit z listą BS Znak,wypunktowanie Znak,Akapit z punktorem 1 Znak,Podsis rysunku Znak,Akapit z listą numerowaną Znak,lp1 Znak,L Znak"/>
    <w:link w:val="Akapitzlist"/>
    <w:uiPriority w:val="34"/>
    <w:qFormat/>
    <w:locked/>
    <w:rsid w:val="005C0A8F"/>
  </w:style>
  <w:style w:type="paragraph" w:customStyle="1" w:styleId="p">
    <w:name w:val="p"/>
    <w:rsid w:val="000B7CAD"/>
    <w:pPr>
      <w:spacing w:line="340" w:lineRule="auto"/>
    </w:pPr>
    <w:rPr>
      <w:rFonts w:ascii="Arial Narrow" w:eastAsia="Times New Roman" w:hAnsi="Arial Narrow" w:cs="Arial Narrow"/>
      <w:lang w:val="pl-PL"/>
    </w:rPr>
  </w:style>
  <w:style w:type="paragraph" w:customStyle="1" w:styleId="center">
    <w:name w:val="center"/>
    <w:rsid w:val="000B7CAD"/>
    <w:pPr>
      <w:spacing w:after="200"/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tableCenter">
    <w:name w:val="tableCenter"/>
    <w:rsid w:val="000B7CAD"/>
    <w:pPr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right">
    <w:name w:val="right"/>
    <w:rsid w:val="000B7CAD"/>
    <w:pPr>
      <w:spacing w:after="200"/>
      <w:jc w:val="right"/>
    </w:pPr>
    <w:rPr>
      <w:rFonts w:ascii="Arial Narrow" w:eastAsia="Times New Roman" w:hAnsi="Arial Narrow" w:cs="Arial Narrow"/>
      <w:lang w:val="pl-PL"/>
    </w:rPr>
  </w:style>
  <w:style w:type="character" w:customStyle="1" w:styleId="bold">
    <w:name w:val="bold"/>
    <w:rsid w:val="000B7CAD"/>
    <w:rPr>
      <w:b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A3A9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A3A97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A3A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A3A97"/>
  </w:style>
  <w:style w:type="paragraph" w:styleId="Tekstprzypisudolnego">
    <w:name w:val="footnote text"/>
    <w:basedOn w:val="Normalny"/>
    <w:link w:val="TekstprzypisudolnegoZnak"/>
    <w:uiPriority w:val="99"/>
    <w:unhideWhenUsed/>
    <w:rsid w:val="00FA3A97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A3A97"/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styleId="Uwydatnienie">
    <w:name w:val="Emphasis"/>
    <w:basedOn w:val="Domylnaczcionkaakapitu"/>
    <w:qFormat/>
    <w:rsid w:val="00FA3A97"/>
    <w:rPr>
      <w:b/>
      <w:bCs/>
      <w:i w:val="0"/>
      <w:iCs w:val="0"/>
    </w:rPr>
  </w:style>
  <w:style w:type="paragraph" w:customStyle="1" w:styleId="Zwykytekst1">
    <w:name w:val="Zwykły tekst1"/>
    <w:basedOn w:val="Normalny"/>
    <w:rsid w:val="00905455"/>
    <w:pPr>
      <w:suppressAutoHyphens/>
      <w:spacing w:line="240" w:lineRule="auto"/>
    </w:pPr>
    <w:rPr>
      <w:rFonts w:ascii="Courier New" w:eastAsia="SimSun" w:hAnsi="Courier New" w:cs="Courier New"/>
      <w:kern w:val="1"/>
      <w:sz w:val="24"/>
      <w:szCs w:val="24"/>
      <w:lang w:val="pl-PL" w:eastAsia="zh-CN" w:bidi="hi-IN"/>
    </w:rPr>
  </w:style>
  <w:style w:type="paragraph" w:customStyle="1" w:styleId="western">
    <w:name w:val="western"/>
    <w:basedOn w:val="Normalny"/>
    <w:rsid w:val="00905455"/>
    <w:pPr>
      <w:spacing w:before="100" w:beforeAutospacing="1" w:line="240" w:lineRule="auto"/>
      <w:ind w:left="284" w:hanging="284"/>
      <w:jc w:val="both"/>
    </w:pPr>
    <w:rPr>
      <w:rFonts w:ascii="Times New Roman" w:eastAsia="Times New Roman" w:hAnsi="Times New Roman" w:cs="Times New Roman"/>
      <w:color w:val="00000A"/>
      <w:sz w:val="24"/>
      <w:szCs w:val="24"/>
      <w:lang w:val="pl-PL"/>
    </w:rPr>
  </w:style>
  <w:style w:type="paragraph" w:customStyle="1" w:styleId="normaltableau">
    <w:name w:val="normal_tableau"/>
    <w:basedOn w:val="Normalny"/>
    <w:rsid w:val="0043150B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character" w:customStyle="1" w:styleId="FontStyle47">
    <w:name w:val="Font Style47"/>
    <w:uiPriority w:val="99"/>
    <w:rsid w:val="00170580"/>
    <w:rPr>
      <w:rFonts w:ascii="Tahoma" w:hAnsi="Tahoma"/>
      <w:sz w:val="18"/>
    </w:rPr>
  </w:style>
  <w:style w:type="character" w:styleId="Pogrubienie">
    <w:name w:val="Strong"/>
    <w:basedOn w:val="Domylnaczcionkaakapitu"/>
    <w:uiPriority w:val="22"/>
    <w:qFormat/>
    <w:rsid w:val="00170580"/>
    <w:rPr>
      <w:rFonts w:cs="Times New Roman"/>
      <w:b/>
    </w:rPr>
  </w:style>
  <w:style w:type="paragraph" w:customStyle="1" w:styleId="Default">
    <w:name w:val="Default"/>
    <w:rsid w:val="00170580"/>
    <w:pPr>
      <w:suppressAutoHyphens/>
      <w:autoSpaceDE w:val="0"/>
      <w:spacing w:line="240" w:lineRule="auto"/>
    </w:pPr>
    <w:rPr>
      <w:rFonts w:ascii="Verdana" w:eastAsia="Times New Roman" w:hAnsi="Verdana" w:cs="Verdana"/>
      <w:color w:val="000000"/>
      <w:sz w:val="24"/>
      <w:szCs w:val="24"/>
      <w:lang w:val="pl-P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E7C"/>
    <w:rPr>
      <w:rFonts w:ascii="Tahoma" w:hAnsi="Tahoma" w:cs="Tahoma"/>
      <w:sz w:val="16"/>
      <w:szCs w:val="16"/>
    </w:rPr>
  </w:style>
  <w:style w:type="paragraph" w:customStyle="1" w:styleId="10">
    <w:name w:val="1."/>
    <w:basedOn w:val="Tekstpodstawowywcity"/>
    <w:uiPriority w:val="99"/>
    <w:rsid w:val="000D3226"/>
    <w:pPr>
      <w:widowControl w:val="0"/>
      <w:autoSpaceDE w:val="0"/>
      <w:autoSpaceDN w:val="0"/>
      <w:adjustRightInd w:val="0"/>
      <w:spacing w:before="120" w:line="360" w:lineRule="auto"/>
      <w:ind w:left="284" w:hanging="284"/>
      <w:jc w:val="both"/>
    </w:pPr>
    <w:rPr>
      <w:rFonts w:eastAsia="Times New Roman"/>
      <w:sz w:val="20"/>
      <w:szCs w:val="20"/>
      <w:lang w:val="pl-PL"/>
    </w:rPr>
  </w:style>
  <w:style w:type="paragraph" w:styleId="Lista">
    <w:name w:val="List"/>
    <w:basedOn w:val="Normalny"/>
    <w:uiPriority w:val="99"/>
    <w:rsid w:val="000D3226"/>
    <w:pPr>
      <w:spacing w:line="240" w:lineRule="auto"/>
      <w:ind w:left="283" w:hanging="283"/>
    </w:pPr>
    <w:rPr>
      <w:rFonts w:eastAsia="Times New Roman" w:cs="Times New Roman"/>
      <w:sz w:val="24"/>
      <w:szCs w:val="20"/>
      <w:lang w:val="pl-PL"/>
    </w:rPr>
  </w:style>
  <w:style w:type="paragraph" w:customStyle="1" w:styleId="FR1">
    <w:name w:val="FR1"/>
    <w:rsid w:val="000D3226"/>
    <w:pPr>
      <w:widowControl w:val="0"/>
      <w:suppressAutoHyphens/>
      <w:snapToGrid w:val="0"/>
      <w:spacing w:line="300" w:lineRule="auto"/>
      <w:ind w:left="960" w:right="1200"/>
      <w:jc w:val="center"/>
    </w:pPr>
    <w:rPr>
      <w:rFonts w:ascii="Times New Roman" w:eastAsia="Times New Roman" w:hAnsi="Times New Roman" w:cs="Times New Roman"/>
      <w:sz w:val="16"/>
      <w:szCs w:val="20"/>
      <w:lang w:val="pl-PL" w:eastAsia="ar-SA"/>
    </w:rPr>
  </w:style>
  <w:style w:type="paragraph" w:customStyle="1" w:styleId="text-left">
    <w:name w:val="text-left"/>
    <w:basedOn w:val="Normalny"/>
    <w:rsid w:val="00B60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F642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F6424"/>
  </w:style>
  <w:style w:type="paragraph" w:customStyle="1" w:styleId="NormalnyWeb1">
    <w:name w:val="Normalny (Web)1"/>
    <w:basedOn w:val="Normalny"/>
    <w:rsid w:val="00DE6EAF"/>
    <w:pPr>
      <w:suppressAutoHyphens/>
      <w:spacing w:before="280" w:after="280" w:line="240" w:lineRule="auto"/>
    </w:pPr>
    <w:rPr>
      <w:rFonts w:ascii="Liberation Serif" w:eastAsia="SimSun" w:hAnsi="Liberation Serif" w:cs="Arial Unicode MS"/>
      <w:kern w:val="1"/>
      <w:sz w:val="24"/>
      <w:szCs w:val="24"/>
      <w:lang w:val="pl-PL" w:eastAsia="zh-CN" w:bidi="hi-I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6438A"/>
    <w:pPr>
      <w:spacing w:after="120" w:line="240" w:lineRule="auto"/>
      <w:ind w:left="283" w:hanging="284"/>
      <w:jc w:val="both"/>
    </w:pPr>
    <w:rPr>
      <w:rFonts w:ascii="Times New Roman" w:eastAsia="Times New Roman" w:hAnsi="Times New Roman" w:cs="Times New Roman"/>
      <w:sz w:val="16"/>
      <w:szCs w:val="16"/>
      <w:lang w:val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6438A"/>
    <w:rPr>
      <w:rFonts w:ascii="Times New Roman" w:eastAsia="Times New Roman" w:hAnsi="Times New Roman" w:cs="Times New Roman"/>
      <w:sz w:val="16"/>
      <w:szCs w:val="16"/>
      <w:lang w:val="pl-PL"/>
    </w:rPr>
  </w:style>
  <w:style w:type="numbering" w:customStyle="1" w:styleId="WW8Num14">
    <w:name w:val="WW8Num14"/>
    <w:basedOn w:val="Bezlisty"/>
    <w:rsid w:val="00FF6670"/>
    <w:pPr>
      <w:numPr>
        <w:numId w:val="22"/>
      </w:numPr>
    </w:pPr>
  </w:style>
  <w:style w:type="paragraph" w:customStyle="1" w:styleId="PreformattedText">
    <w:name w:val="Preformatted Text"/>
    <w:basedOn w:val="Standard"/>
    <w:rsid w:val="00CE0E16"/>
    <w:pPr>
      <w:widowControl/>
      <w:autoSpaceDE/>
      <w:ind w:left="0" w:firstLine="0"/>
      <w:jc w:val="left"/>
    </w:pPr>
    <w:rPr>
      <w:rFonts w:ascii="Liberation Mono" w:eastAsia="Liberation Mono" w:hAnsi="Liberation Mono" w:cs="Liberation Mono"/>
      <w:lang w:eastAsia="zh-CN" w:bidi="hi-IN"/>
    </w:rPr>
  </w:style>
  <w:style w:type="character" w:styleId="Odwoanieprzypisudolnego">
    <w:name w:val="footnote reference"/>
    <w:uiPriority w:val="99"/>
    <w:semiHidden/>
    <w:unhideWhenUsed/>
    <w:rsid w:val="00F22169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22169"/>
    <w:pPr>
      <w:spacing w:after="160" w:line="259" w:lineRule="auto"/>
    </w:pPr>
    <w:rPr>
      <w:rFonts w:ascii="Times New Roman" w:eastAsia="Calibri" w:hAnsi="Times New Roman" w:cs="Times New Roman"/>
      <w:sz w:val="24"/>
      <w:szCs w:val="24"/>
      <w:lang w:val="pl-P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TytuZnak">
    <w:name w:val="Tytuł Znak"/>
    <w:basedOn w:val="Domylnaczcionkaakapitu"/>
    <w:link w:val="Tytu"/>
    <w:locked/>
    <w:rsid w:val="00F1522B"/>
    <w:rPr>
      <w:sz w:val="52"/>
      <w:szCs w:val="52"/>
    </w:rPr>
  </w:style>
  <w:style w:type="paragraph" w:styleId="Akapitzlist">
    <w:name w:val="List Paragraph"/>
    <w:aliases w:val="L1,Numerowanie,List Paragraph,Akapit z listą5,CW_Lista,Wypunktowanie,Akapit z listą BS,wypunktowanie,Akapit z punktorem 1,Podsis rysunku,Akapit z listą numerowaną,lp1,Bullet List,FooterText,numbered,Paragraphe de liste1,列出段落,列出段落1,L"/>
    <w:basedOn w:val="Normalny"/>
    <w:link w:val="AkapitzlistZnak"/>
    <w:uiPriority w:val="34"/>
    <w:qFormat/>
    <w:rsid w:val="00F1522B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D6A34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D6A3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59F2"/>
  </w:style>
  <w:style w:type="paragraph" w:styleId="Stopka">
    <w:name w:val="footer"/>
    <w:basedOn w:val="Normalny"/>
    <w:link w:val="Stopka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9F2"/>
  </w:style>
  <w:style w:type="character" w:customStyle="1" w:styleId="alb">
    <w:name w:val="a_lb"/>
    <w:basedOn w:val="Domylnaczcionkaakapitu"/>
    <w:rsid w:val="00AF06F1"/>
  </w:style>
  <w:style w:type="paragraph" w:styleId="Tekstpodstawowy3">
    <w:name w:val="Body Text 3"/>
    <w:basedOn w:val="Normalny"/>
    <w:link w:val="Tekstpodstawowy3Znak"/>
    <w:rsid w:val="00AF06F1"/>
    <w:pPr>
      <w:spacing w:line="240" w:lineRule="auto"/>
      <w:ind w:left="284" w:right="85" w:hanging="284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AF06F1"/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size">
    <w:name w:val="size"/>
    <w:basedOn w:val="Domylnaczcionkaakapitu"/>
    <w:rsid w:val="0092098F"/>
  </w:style>
  <w:style w:type="paragraph" w:customStyle="1" w:styleId="Standard">
    <w:name w:val="Standard"/>
    <w:rsid w:val="008D5A0D"/>
    <w:pPr>
      <w:widowControl w:val="0"/>
      <w:suppressAutoHyphens/>
      <w:autoSpaceDE w:val="0"/>
      <w:autoSpaceDN w:val="0"/>
      <w:spacing w:line="240" w:lineRule="auto"/>
      <w:ind w:left="284" w:hanging="284"/>
      <w:jc w:val="both"/>
      <w:textAlignment w:val="baseline"/>
    </w:pPr>
    <w:rPr>
      <w:rFonts w:ascii="Arial, 'Times New Roman'" w:eastAsia="Times New Roman" w:hAnsi="Arial, 'Times New Roman'" w:cs="Arial, 'Times New Roman'"/>
      <w:kern w:val="3"/>
      <w:sz w:val="20"/>
      <w:szCs w:val="20"/>
      <w:lang w:val="pl-PL"/>
    </w:rPr>
  </w:style>
  <w:style w:type="paragraph" w:customStyle="1" w:styleId="1">
    <w:name w:val="1"/>
    <w:basedOn w:val="Normalny"/>
    <w:link w:val="1Znak"/>
    <w:qFormat/>
    <w:rsid w:val="008D5A0D"/>
    <w:pPr>
      <w:numPr>
        <w:numId w:val="12"/>
      </w:numPr>
      <w:spacing w:line="240" w:lineRule="auto"/>
      <w:jc w:val="both"/>
    </w:pPr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character" w:customStyle="1" w:styleId="1Znak">
    <w:name w:val="1 Znak"/>
    <w:link w:val="1"/>
    <w:locked/>
    <w:rsid w:val="008D5A0D"/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paragraph" w:customStyle="1" w:styleId="WW-Domy3flnie">
    <w:name w:val="WW-Domyś3flnie"/>
    <w:uiPriority w:val="99"/>
    <w:rsid w:val="008D5A0D"/>
    <w:pPr>
      <w:widowControl w:val="0"/>
      <w:suppressAutoHyphens/>
      <w:autoSpaceDN w:val="0"/>
      <w:spacing w:after="200"/>
      <w:textAlignment w:val="baseline"/>
    </w:pPr>
    <w:rPr>
      <w:rFonts w:ascii="Calibri" w:eastAsia="Times New Roman" w:hAnsi="Calibri" w:cs="Calibri"/>
      <w:kern w:val="3"/>
      <w:lang w:val="pl-PL" w:eastAsia="en-US"/>
    </w:rPr>
  </w:style>
  <w:style w:type="character" w:customStyle="1" w:styleId="AkapitzlistZnak">
    <w:name w:val="Akapit z listą Znak"/>
    <w:aliases w:val="L1 Znak,Numerowanie Znak,List Paragraph Znak,Akapit z listą5 Znak,CW_Lista Znak,Wypunktowanie Znak,Akapit z listą BS Znak,wypunktowanie Znak,Akapit z punktorem 1 Znak,Podsis rysunku Znak,Akapit z listą numerowaną Znak,lp1 Znak,L Znak"/>
    <w:link w:val="Akapitzlist"/>
    <w:uiPriority w:val="34"/>
    <w:qFormat/>
    <w:locked/>
    <w:rsid w:val="005C0A8F"/>
  </w:style>
  <w:style w:type="paragraph" w:customStyle="1" w:styleId="p">
    <w:name w:val="p"/>
    <w:rsid w:val="000B7CAD"/>
    <w:pPr>
      <w:spacing w:line="340" w:lineRule="auto"/>
    </w:pPr>
    <w:rPr>
      <w:rFonts w:ascii="Arial Narrow" w:eastAsia="Times New Roman" w:hAnsi="Arial Narrow" w:cs="Arial Narrow"/>
      <w:lang w:val="pl-PL"/>
    </w:rPr>
  </w:style>
  <w:style w:type="paragraph" w:customStyle="1" w:styleId="center">
    <w:name w:val="center"/>
    <w:rsid w:val="000B7CAD"/>
    <w:pPr>
      <w:spacing w:after="200"/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tableCenter">
    <w:name w:val="tableCenter"/>
    <w:rsid w:val="000B7CAD"/>
    <w:pPr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right">
    <w:name w:val="right"/>
    <w:rsid w:val="000B7CAD"/>
    <w:pPr>
      <w:spacing w:after="200"/>
      <w:jc w:val="right"/>
    </w:pPr>
    <w:rPr>
      <w:rFonts w:ascii="Arial Narrow" w:eastAsia="Times New Roman" w:hAnsi="Arial Narrow" w:cs="Arial Narrow"/>
      <w:lang w:val="pl-PL"/>
    </w:rPr>
  </w:style>
  <w:style w:type="character" w:customStyle="1" w:styleId="bold">
    <w:name w:val="bold"/>
    <w:rsid w:val="000B7CAD"/>
    <w:rPr>
      <w:b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A3A9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A3A97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A3A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A3A97"/>
  </w:style>
  <w:style w:type="paragraph" w:styleId="Tekstprzypisudolnego">
    <w:name w:val="footnote text"/>
    <w:basedOn w:val="Normalny"/>
    <w:link w:val="TekstprzypisudolnegoZnak"/>
    <w:uiPriority w:val="99"/>
    <w:unhideWhenUsed/>
    <w:rsid w:val="00FA3A97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A3A97"/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styleId="Uwydatnienie">
    <w:name w:val="Emphasis"/>
    <w:basedOn w:val="Domylnaczcionkaakapitu"/>
    <w:qFormat/>
    <w:rsid w:val="00FA3A97"/>
    <w:rPr>
      <w:b/>
      <w:bCs/>
      <w:i w:val="0"/>
      <w:iCs w:val="0"/>
    </w:rPr>
  </w:style>
  <w:style w:type="paragraph" w:customStyle="1" w:styleId="Zwykytekst1">
    <w:name w:val="Zwykły tekst1"/>
    <w:basedOn w:val="Normalny"/>
    <w:rsid w:val="00905455"/>
    <w:pPr>
      <w:suppressAutoHyphens/>
      <w:spacing w:line="240" w:lineRule="auto"/>
    </w:pPr>
    <w:rPr>
      <w:rFonts w:ascii="Courier New" w:eastAsia="SimSun" w:hAnsi="Courier New" w:cs="Courier New"/>
      <w:kern w:val="1"/>
      <w:sz w:val="24"/>
      <w:szCs w:val="24"/>
      <w:lang w:val="pl-PL" w:eastAsia="zh-CN" w:bidi="hi-IN"/>
    </w:rPr>
  </w:style>
  <w:style w:type="paragraph" w:customStyle="1" w:styleId="western">
    <w:name w:val="western"/>
    <w:basedOn w:val="Normalny"/>
    <w:rsid w:val="00905455"/>
    <w:pPr>
      <w:spacing w:before="100" w:beforeAutospacing="1" w:line="240" w:lineRule="auto"/>
      <w:ind w:left="284" w:hanging="284"/>
      <w:jc w:val="both"/>
    </w:pPr>
    <w:rPr>
      <w:rFonts w:ascii="Times New Roman" w:eastAsia="Times New Roman" w:hAnsi="Times New Roman" w:cs="Times New Roman"/>
      <w:color w:val="00000A"/>
      <w:sz w:val="24"/>
      <w:szCs w:val="24"/>
      <w:lang w:val="pl-PL"/>
    </w:rPr>
  </w:style>
  <w:style w:type="paragraph" w:customStyle="1" w:styleId="normaltableau">
    <w:name w:val="normal_tableau"/>
    <w:basedOn w:val="Normalny"/>
    <w:rsid w:val="0043150B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character" w:customStyle="1" w:styleId="FontStyle47">
    <w:name w:val="Font Style47"/>
    <w:uiPriority w:val="99"/>
    <w:rsid w:val="00170580"/>
    <w:rPr>
      <w:rFonts w:ascii="Tahoma" w:hAnsi="Tahoma"/>
      <w:sz w:val="18"/>
    </w:rPr>
  </w:style>
  <w:style w:type="character" w:styleId="Pogrubienie">
    <w:name w:val="Strong"/>
    <w:basedOn w:val="Domylnaczcionkaakapitu"/>
    <w:uiPriority w:val="22"/>
    <w:qFormat/>
    <w:rsid w:val="00170580"/>
    <w:rPr>
      <w:rFonts w:cs="Times New Roman"/>
      <w:b/>
    </w:rPr>
  </w:style>
  <w:style w:type="paragraph" w:customStyle="1" w:styleId="Default">
    <w:name w:val="Default"/>
    <w:rsid w:val="00170580"/>
    <w:pPr>
      <w:suppressAutoHyphens/>
      <w:autoSpaceDE w:val="0"/>
      <w:spacing w:line="240" w:lineRule="auto"/>
    </w:pPr>
    <w:rPr>
      <w:rFonts w:ascii="Verdana" w:eastAsia="Times New Roman" w:hAnsi="Verdana" w:cs="Verdana"/>
      <w:color w:val="000000"/>
      <w:sz w:val="24"/>
      <w:szCs w:val="24"/>
      <w:lang w:val="pl-P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E7C"/>
    <w:rPr>
      <w:rFonts w:ascii="Tahoma" w:hAnsi="Tahoma" w:cs="Tahoma"/>
      <w:sz w:val="16"/>
      <w:szCs w:val="16"/>
    </w:rPr>
  </w:style>
  <w:style w:type="paragraph" w:customStyle="1" w:styleId="10">
    <w:name w:val="1."/>
    <w:basedOn w:val="Tekstpodstawowywcity"/>
    <w:uiPriority w:val="99"/>
    <w:rsid w:val="000D3226"/>
    <w:pPr>
      <w:widowControl w:val="0"/>
      <w:autoSpaceDE w:val="0"/>
      <w:autoSpaceDN w:val="0"/>
      <w:adjustRightInd w:val="0"/>
      <w:spacing w:before="120" w:line="360" w:lineRule="auto"/>
      <w:ind w:left="284" w:hanging="284"/>
      <w:jc w:val="both"/>
    </w:pPr>
    <w:rPr>
      <w:rFonts w:eastAsia="Times New Roman"/>
      <w:sz w:val="20"/>
      <w:szCs w:val="20"/>
      <w:lang w:val="pl-PL"/>
    </w:rPr>
  </w:style>
  <w:style w:type="paragraph" w:styleId="Lista">
    <w:name w:val="List"/>
    <w:basedOn w:val="Normalny"/>
    <w:uiPriority w:val="99"/>
    <w:rsid w:val="000D3226"/>
    <w:pPr>
      <w:spacing w:line="240" w:lineRule="auto"/>
      <w:ind w:left="283" w:hanging="283"/>
    </w:pPr>
    <w:rPr>
      <w:rFonts w:eastAsia="Times New Roman" w:cs="Times New Roman"/>
      <w:sz w:val="24"/>
      <w:szCs w:val="20"/>
      <w:lang w:val="pl-PL"/>
    </w:rPr>
  </w:style>
  <w:style w:type="paragraph" w:customStyle="1" w:styleId="FR1">
    <w:name w:val="FR1"/>
    <w:rsid w:val="000D3226"/>
    <w:pPr>
      <w:widowControl w:val="0"/>
      <w:suppressAutoHyphens/>
      <w:snapToGrid w:val="0"/>
      <w:spacing w:line="300" w:lineRule="auto"/>
      <w:ind w:left="960" w:right="1200"/>
      <w:jc w:val="center"/>
    </w:pPr>
    <w:rPr>
      <w:rFonts w:ascii="Times New Roman" w:eastAsia="Times New Roman" w:hAnsi="Times New Roman" w:cs="Times New Roman"/>
      <w:sz w:val="16"/>
      <w:szCs w:val="20"/>
      <w:lang w:val="pl-PL" w:eastAsia="ar-SA"/>
    </w:rPr>
  </w:style>
  <w:style w:type="paragraph" w:customStyle="1" w:styleId="text-left">
    <w:name w:val="text-left"/>
    <w:basedOn w:val="Normalny"/>
    <w:rsid w:val="00B60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F642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F6424"/>
  </w:style>
  <w:style w:type="paragraph" w:customStyle="1" w:styleId="NormalnyWeb1">
    <w:name w:val="Normalny (Web)1"/>
    <w:basedOn w:val="Normalny"/>
    <w:rsid w:val="00DE6EAF"/>
    <w:pPr>
      <w:suppressAutoHyphens/>
      <w:spacing w:before="280" w:after="280" w:line="240" w:lineRule="auto"/>
    </w:pPr>
    <w:rPr>
      <w:rFonts w:ascii="Liberation Serif" w:eastAsia="SimSun" w:hAnsi="Liberation Serif" w:cs="Arial Unicode MS"/>
      <w:kern w:val="1"/>
      <w:sz w:val="24"/>
      <w:szCs w:val="24"/>
      <w:lang w:val="pl-PL" w:eastAsia="zh-CN" w:bidi="hi-I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6438A"/>
    <w:pPr>
      <w:spacing w:after="120" w:line="240" w:lineRule="auto"/>
      <w:ind w:left="283" w:hanging="284"/>
      <w:jc w:val="both"/>
    </w:pPr>
    <w:rPr>
      <w:rFonts w:ascii="Times New Roman" w:eastAsia="Times New Roman" w:hAnsi="Times New Roman" w:cs="Times New Roman"/>
      <w:sz w:val="16"/>
      <w:szCs w:val="16"/>
      <w:lang w:val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6438A"/>
    <w:rPr>
      <w:rFonts w:ascii="Times New Roman" w:eastAsia="Times New Roman" w:hAnsi="Times New Roman" w:cs="Times New Roman"/>
      <w:sz w:val="16"/>
      <w:szCs w:val="16"/>
      <w:lang w:val="pl-PL"/>
    </w:rPr>
  </w:style>
  <w:style w:type="numbering" w:customStyle="1" w:styleId="WW8Num14">
    <w:name w:val="WW8Num14"/>
    <w:basedOn w:val="Bezlisty"/>
    <w:rsid w:val="00FF6670"/>
    <w:pPr>
      <w:numPr>
        <w:numId w:val="22"/>
      </w:numPr>
    </w:pPr>
  </w:style>
  <w:style w:type="paragraph" w:customStyle="1" w:styleId="PreformattedText">
    <w:name w:val="Preformatted Text"/>
    <w:basedOn w:val="Standard"/>
    <w:rsid w:val="00CE0E16"/>
    <w:pPr>
      <w:widowControl/>
      <w:autoSpaceDE/>
      <w:ind w:left="0" w:firstLine="0"/>
      <w:jc w:val="left"/>
    </w:pPr>
    <w:rPr>
      <w:rFonts w:ascii="Liberation Mono" w:eastAsia="Liberation Mono" w:hAnsi="Liberation Mono" w:cs="Liberation Mono"/>
      <w:lang w:eastAsia="zh-CN" w:bidi="hi-IN"/>
    </w:rPr>
  </w:style>
  <w:style w:type="character" w:styleId="Odwoanieprzypisudolnego">
    <w:name w:val="footnote reference"/>
    <w:uiPriority w:val="99"/>
    <w:semiHidden/>
    <w:unhideWhenUsed/>
    <w:rsid w:val="00F22169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22169"/>
    <w:pPr>
      <w:spacing w:after="160" w:line="259" w:lineRule="auto"/>
    </w:pPr>
    <w:rPr>
      <w:rFonts w:ascii="Times New Roman" w:eastAsia="Calibri" w:hAnsi="Times New Roman" w:cs="Times New Roman"/>
      <w:sz w:val="24"/>
      <w:szCs w:val="24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6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7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2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4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brokerpefexpert.efaktura.gov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7625B-19CE-4BE1-8AC7-36E252FF8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2685</Words>
  <Characters>16111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Rafał Izdebski</dc:creator>
  <cp:lastModifiedBy>Mariusz</cp:lastModifiedBy>
  <cp:revision>50</cp:revision>
  <cp:lastPrinted>2022-09-20T05:54:00Z</cp:lastPrinted>
  <dcterms:created xsi:type="dcterms:W3CDTF">2021-09-06T11:46:00Z</dcterms:created>
  <dcterms:modified xsi:type="dcterms:W3CDTF">2022-09-20T06:02:00Z</dcterms:modified>
</cp:coreProperties>
</file>