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8EDA734" w14:textId="77777777" w:rsidR="00905E0D" w:rsidRDefault="00905E0D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  <w:highlight w:val="green"/>
        </w:rPr>
      </w:pPr>
    </w:p>
    <w:tbl>
      <w:tblPr>
        <w:tblStyle w:val="Tabela-Siatka"/>
        <w:tblW w:w="0" w:type="auto"/>
        <w:tblInd w:w="1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AE0D4F" w:rsidRPr="00624FB3" w14:paraId="2293E641" w14:textId="77777777" w:rsidTr="00AE0D4F">
        <w:trPr>
          <w:trHeight w:val="7066"/>
        </w:trPr>
        <w:tc>
          <w:tcPr>
            <w:tcW w:w="9630" w:type="dxa"/>
          </w:tcPr>
          <w:p w14:paraId="40343774" w14:textId="77777777" w:rsidR="00AE0D4F" w:rsidRPr="00624FB3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8"/>
                <w:szCs w:val="8"/>
              </w:rPr>
            </w:pPr>
          </w:p>
          <w:p w14:paraId="2E403482" w14:textId="77777777" w:rsidR="00AE0D4F" w:rsidRPr="00624FB3" w:rsidRDefault="00AE0D4F" w:rsidP="00AE0D4F">
            <w:pPr>
              <w:spacing w:line="276" w:lineRule="auto"/>
              <w:rPr>
                <w:rFonts w:ascii="Arial" w:hAnsi="Arial" w:cs="Arial"/>
              </w:rPr>
            </w:pPr>
            <w:r w:rsidRPr="00624FB3">
              <w:rPr>
                <w:rFonts w:ascii="Arial" w:hAnsi="Arial" w:cs="Arial"/>
              </w:rPr>
              <w:t>Załącznik nr 1 do SWZ</w:t>
            </w:r>
          </w:p>
          <w:p w14:paraId="702B311F" w14:textId="77777777" w:rsidR="00AE0D4F" w:rsidRPr="00624FB3" w:rsidRDefault="00AE0D4F" w:rsidP="00AE0D4F">
            <w:pPr>
              <w:spacing w:line="276" w:lineRule="auto"/>
              <w:rPr>
                <w:rFonts w:ascii="Arial" w:hAnsi="Arial" w:cs="Arial"/>
              </w:rPr>
            </w:pPr>
            <w:r w:rsidRPr="00624FB3">
              <w:rPr>
                <w:rFonts w:ascii="Arial" w:hAnsi="Arial" w:cs="Arial"/>
                <w:sz w:val="26"/>
              </w:rPr>
              <w:t xml:space="preserve">                                                                          </w:t>
            </w:r>
            <w:r w:rsidRPr="00624FB3">
              <w:rPr>
                <w:rFonts w:ascii="Arial" w:hAnsi="Arial" w:cs="Arial"/>
              </w:rPr>
              <w:t>...................................., dnia ......................</w:t>
            </w:r>
          </w:p>
          <w:p w14:paraId="4408608E" w14:textId="77777777" w:rsidR="00AE0D4F" w:rsidRPr="00624FB3" w:rsidRDefault="00AE0D4F" w:rsidP="00AE0D4F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106D0FD0" w14:textId="77777777" w:rsidR="00AE0D4F" w:rsidRPr="00624FB3" w:rsidRDefault="00AE0D4F" w:rsidP="00AE0D4F">
            <w:pPr>
              <w:spacing w:line="276" w:lineRule="auto"/>
              <w:rPr>
                <w:rFonts w:ascii="Arial" w:hAnsi="Arial" w:cs="Arial"/>
                <w:sz w:val="10"/>
              </w:rPr>
            </w:pPr>
          </w:p>
          <w:p w14:paraId="43046B70" w14:textId="77777777" w:rsidR="00AE0D4F" w:rsidRPr="00624FB3" w:rsidRDefault="00AE0D4F" w:rsidP="00AE0D4F">
            <w:pPr>
              <w:spacing w:line="276" w:lineRule="auto"/>
              <w:rPr>
                <w:rFonts w:ascii="Arial" w:hAnsi="Arial" w:cs="Arial"/>
                <w:sz w:val="10"/>
              </w:rPr>
            </w:pPr>
          </w:p>
          <w:p w14:paraId="1B9A8F77" w14:textId="77777777" w:rsidR="00AE0D4F" w:rsidRPr="00624FB3" w:rsidRDefault="00AE0D4F" w:rsidP="00AE0D4F">
            <w:pPr>
              <w:spacing w:line="276" w:lineRule="auto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624FB3">
              <w:rPr>
                <w:rFonts w:ascii="Arial" w:eastAsia="Arial Unicode MS" w:hAnsi="Arial" w:cs="Arial"/>
                <w:outline/>
                <w:color w:val="000000"/>
                <w:sz w:val="48"/>
                <w:szCs w:val="48"/>
                <w14:shadow w14:blurRad="0" w14:dist="31623" w14:dir="2700000" w14:sx="100000" w14:sy="100000" w14:kx="0" w14:ky="0" w14:algn="ctr">
                  <w14:srgbClr w14:val="000000"/>
                </w14:shadow>
                <w14:textOutline w14:w="9359" w14:cap="flat" w14:cmpd="sng" w14:algn="ctr">
                  <w14:solidFill>
                    <w14:srgbClr w14:val="000000"/>
                  </w14:solidFill>
                  <w14:prstDash w14:val="solid"/>
                  <w14:miter w14:lim="100000"/>
                </w14:textOutline>
                <w14:textFill>
                  <w14:noFill/>
                </w14:textFill>
              </w:rPr>
              <w:t>OFERTA</w:t>
            </w:r>
          </w:p>
          <w:p w14:paraId="137E91AA" w14:textId="77777777" w:rsidR="00AE0D4F" w:rsidRPr="00624FB3" w:rsidRDefault="00AE0D4F" w:rsidP="00AE0D4F">
            <w:pPr>
              <w:spacing w:line="276" w:lineRule="auto"/>
              <w:rPr>
                <w:rFonts w:ascii="Arial" w:hAnsi="Arial" w:cs="Arial"/>
                <w:b/>
                <w:sz w:val="4"/>
                <w:szCs w:val="4"/>
              </w:rPr>
            </w:pPr>
          </w:p>
          <w:p w14:paraId="79A6DA88" w14:textId="77777777" w:rsidR="00AE0D4F" w:rsidRPr="00624FB3" w:rsidRDefault="00AE0D4F" w:rsidP="00AE0D4F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  <w:p w14:paraId="111A80F4" w14:textId="77777777" w:rsidR="00AE0D4F" w:rsidRPr="00624FB3" w:rsidRDefault="00AE0D4F" w:rsidP="00AE0D4F">
            <w:pPr>
              <w:spacing w:line="276" w:lineRule="auto"/>
              <w:rPr>
                <w:rFonts w:ascii="Arial" w:hAnsi="Arial" w:cs="Arial"/>
                <w:b/>
                <w:sz w:val="24"/>
                <w:u w:val="single"/>
              </w:rPr>
            </w:pPr>
            <w:r w:rsidRPr="00624FB3">
              <w:rPr>
                <w:rFonts w:ascii="Arial" w:hAnsi="Arial" w:cs="Arial"/>
                <w:b/>
                <w:sz w:val="24"/>
              </w:rPr>
              <w:t xml:space="preserve">I. </w:t>
            </w:r>
            <w:r w:rsidRPr="00624FB3">
              <w:rPr>
                <w:rFonts w:ascii="Arial" w:hAnsi="Arial" w:cs="Arial"/>
                <w:b/>
                <w:sz w:val="24"/>
                <w:u w:val="single"/>
              </w:rPr>
              <w:t>Dane Wykonawcy:</w:t>
            </w:r>
          </w:p>
          <w:p w14:paraId="40D1D9B2" w14:textId="77777777" w:rsidR="00AE0D4F" w:rsidRPr="00624FB3" w:rsidRDefault="00AE0D4F" w:rsidP="00AE0D4F">
            <w:pPr>
              <w:spacing w:line="276" w:lineRule="auto"/>
              <w:rPr>
                <w:rFonts w:ascii="Arial" w:hAnsi="Arial" w:cs="Arial"/>
                <w:b/>
                <w:sz w:val="8"/>
                <w:szCs w:val="8"/>
                <w:u w:val="single"/>
              </w:rPr>
            </w:pPr>
          </w:p>
          <w:p w14:paraId="4D995F53" w14:textId="77777777" w:rsidR="00AE0D4F" w:rsidRPr="00624FB3" w:rsidRDefault="00AE0D4F" w:rsidP="00AE0D4F">
            <w:pPr>
              <w:pStyle w:val="Akapitzlist"/>
              <w:numPr>
                <w:ilvl w:val="0"/>
                <w:numId w:val="40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624FB3">
              <w:rPr>
                <w:rFonts w:ascii="Arial" w:hAnsi="Arial" w:cs="Arial"/>
                <w:sz w:val="22"/>
                <w:szCs w:val="22"/>
              </w:rPr>
              <w:t xml:space="preserve">Pełna nazwa: ……………………………………………………………………………………… </w:t>
            </w:r>
          </w:p>
          <w:p w14:paraId="0FEACEF1" w14:textId="77777777" w:rsidR="00AE0D4F" w:rsidRPr="00624FB3" w:rsidRDefault="00AE0D4F" w:rsidP="00AE0D4F">
            <w:pPr>
              <w:pStyle w:val="Akapitzlist"/>
              <w:spacing w:line="276" w:lineRule="auto"/>
              <w:ind w:left="502" w:right="19"/>
              <w:rPr>
                <w:rFonts w:ascii="Arial" w:hAnsi="Arial" w:cs="Arial"/>
                <w:sz w:val="16"/>
                <w:szCs w:val="16"/>
              </w:rPr>
            </w:pPr>
          </w:p>
          <w:p w14:paraId="3E11BA95" w14:textId="77777777" w:rsidR="00AE0D4F" w:rsidRPr="00624FB3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624FB3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  <w:r w:rsidRPr="00624FB3">
              <w:rPr>
                <w:rFonts w:ascii="Arial" w:hAnsi="Arial" w:cs="Arial"/>
                <w:sz w:val="22"/>
                <w:szCs w:val="22"/>
              </w:rPr>
              <w:t xml:space="preserve"> Adres: ……………………………………………………………………...…………………………</w:t>
            </w:r>
          </w:p>
          <w:p w14:paraId="492FC776" w14:textId="77777777" w:rsidR="00AE0D4F" w:rsidRPr="00624FB3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624FB3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</w:t>
            </w:r>
          </w:p>
          <w:p w14:paraId="4903D1D5" w14:textId="77777777" w:rsidR="00AE0D4F" w:rsidRPr="00624FB3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14:paraId="3295BBA9" w14:textId="77777777" w:rsidR="00AE0D4F" w:rsidRPr="00624FB3" w:rsidRDefault="00AE0D4F" w:rsidP="00AE0D4F">
            <w:pPr>
              <w:pStyle w:val="Akapitzlist"/>
              <w:numPr>
                <w:ilvl w:val="0"/>
                <w:numId w:val="43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624FB3">
              <w:rPr>
                <w:rFonts w:ascii="Arial" w:hAnsi="Arial" w:cs="Arial"/>
                <w:sz w:val="22"/>
                <w:szCs w:val="22"/>
              </w:rPr>
              <w:t>REGON i NIP: ……………………………………………………………………………………...</w:t>
            </w:r>
          </w:p>
          <w:p w14:paraId="354D0FB9" w14:textId="77777777" w:rsidR="00AE0D4F" w:rsidRPr="00624FB3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14:paraId="6860F110" w14:textId="77777777" w:rsidR="00AE0D4F" w:rsidRPr="00624FB3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624FB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4. </w:t>
            </w:r>
            <w:r w:rsidRPr="00624FB3">
              <w:rPr>
                <w:rFonts w:ascii="Arial" w:hAnsi="Arial" w:cs="Arial"/>
                <w:sz w:val="22"/>
                <w:szCs w:val="22"/>
              </w:rPr>
              <w:t xml:space="preserve">Województwo: ……………………………………………………………………………………… </w:t>
            </w:r>
          </w:p>
          <w:p w14:paraId="6A0CF03D" w14:textId="77777777" w:rsidR="00AE0D4F" w:rsidRPr="00624FB3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14:paraId="0D6956EA" w14:textId="77777777" w:rsidR="00AE0D4F" w:rsidRPr="00624FB3" w:rsidRDefault="00AE0D4F" w:rsidP="00AE0D4F">
            <w:pPr>
              <w:pStyle w:val="Akapitzlist"/>
              <w:numPr>
                <w:ilvl w:val="0"/>
                <w:numId w:val="42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624FB3">
              <w:rPr>
                <w:rFonts w:ascii="Arial" w:hAnsi="Arial" w:cs="Arial"/>
                <w:sz w:val="22"/>
                <w:szCs w:val="22"/>
              </w:rPr>
              <w:t>Numer telefonu: ……………………………………………………………………………………</w:t>
            </w:r>
          </w:p>
          <w:p w14:paraId="1D380110" w14:textId="77777777" w:rsidR="00AE0D4F" w:rsidRPr="00624FB3" w:rsidRDefault="00AE0D4F" w:rsidP="00AE0D4F">
            <w:pPr>
              <w:pStyle w:val="Akapitzlist"/>
              <w:spacing w:line="276" w:lineRule="auto"/>
              <w:ind w:left="502" w:right="19"/>
              <w:rPr>
                <w:rFonts w:ascii="Arial" w:hAnsi="Arial" w:cs="Arial"/>
                <w:sz w:val="16"/>
                <w:szCs w:val="16"/>
              </w:rPr>
            </w:pPr>
          </w:p>
          <w:p w14:paraId="088D832E" w14:textId="77777777" w:rsidR="00AE0D4F" w:rsidRPr="00624FB3" w:rsidRDefault="00AE0D4F" w:rsidP="00AE0D4F">
            <w:pPr>
              <w:pStyle w:val="Akapitzlist"/>
              <w:numPr>
                <w:ilvl w:val="0"/>
                <w:numId w:val="42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624FB3">
              <w:rPr>
                <w:rFonts w:ascii="Arial" w:hAnsi="Arial" w:cs="Arial"/>
                <w:sz w:val="22"/>
                <w:szCs w:val="22"/>
              </w:rPr>
              <w:t xml:space="preserve">Adres e-mail </w:t>
            </w:r>
            <w:r w:rsidRPr="00624FB3">
              <w:rPr>
                <w:rFonts w:ascii="Arial" w:hAnsi="Arial" w:cs="Arial"/>
                <w:iCs/>
                <w:sz w:val="18"/>
                <w:szCs w:val="18"/>
              </w:rPr>
              <w:t>(na który Zamawiający ma przesyłać korespondencję)</w:t>
            </w:r>
            <w:r w:rsidRPr="00624FB3">
              <w:rPr>
                <w:rFonts w:ascii="Arial" w:hAnsi="Arial" w:cs="Arial"/>
                <w:sz w:val="22"/>
                <w:szCs w:val="22"/>
              </w:rPr>
              <w:t>: ……………….…………………</w:t>
            </w:r>
          </w:p>
          <w:p w14:paraId="37EE3050" w14:textId="77777777" w:rsidR="00AE0D4F" w:rsidRPr="00624FB3" w:rsidRDefault="00AE0D4F" w:rsidP="00AE0D4F">
            <w:pPr>
              <w:pStyle w:val="Akapitzlist"/>
              <w:ind w:right="19"/>
              <w:rPr>
                <w:rFonts w:ascii="Arial" w:hAnsi="Arial" w:cs="Arial"/>
                <w:sz w:val="16"/>
                <w:szCs w:val="16"/>
              </w:rPr>
            </w:pPr>
          </w:p>
          <w:p w14:paraId="47C0342B" w14:textId="77777777" w:rsidR="00AE0D4F" w:rsidRPr="00624FB3" w:rsidRDefault="00AE0D4F" w:rsidP="00AE0D4F">
            <w:pPr>
              <w:pStyle w:val="Akapitzlist"/>
              <w:numPr>
                <w:ilvl w:val="0"/>
                <w:numId w:val="42"/>
              </w:numPr>
              <w:tabs>
                <w:tab w:val="left" w:pos="494"/>
              </w:tabs>
              <w:spacing w:line="276" w:lineRule="auto"/>
              <w:ind w:left="211" w:right="19" w:hanging="69"/>
              <w:rPr>
                <w:rFonts w:ascii="Arial" w:hAnsi="Arial" w:cs="Arial"/>
                <w:sz w:val="22"/>
                <w:szCs w:val="22"/>
              </w:rPr>
            </w:pPr>
            <w:r w:rsidRPr="00624FB3">
              <w:rPr>
                <w:rFonts w:ascii="Arial" w:hAnsi="Arial" w:cs="Arial"/>
                <w:sz w:val="22"/>
                <w:szCs w:val="22"/>
              </w:rPr>
              <w:t xml:space="preserve">Osoba upoważniona do reprezentowania Wykonawcy i podpisująca ofertę </w:t>
            </w:r>
            <w:r w:rsidRPr="00624FB3">
              <w:rPr>
                <w:rFonts w:ascii="Arial" w:hAnsi="Arial" w:cs="Arial"/>
                <w:sz w:val="16"/>
                <w:szCs w:val="16"/>
              </w:rPr>
              <w:t>(imię, nazwisko, podstawa do reprezentacji)</w:t>
            </w:r>
            <w:r w:rsidRPr="00624FB3">
              <w:rPr>
                <w:rFonts w:ascii="Arial" w:hAnsi="Arial" w:cs="Arial"/>
                <w:sz w:val="22"/>
                <w:szCs w:val="22"/>
              </w:rPr>
              <w:t>: …………………………..………………………………………………………</w:t>
            </w:r>
          </w:p>
          <w:p w14:paraId="339E3DEC" w14:textId="77777777" w:rsidR="00AE0D4F" w:rsidRPr="00624FB3" w:rsidRDefault="00AE0D4F" w:rsidP="00AE0D4F">
            <w:pPr>
              <w:pStyle w:val="Akapitzlist"/>
              <w:ind w:right="19"/>
              <w:rPr>
                <w:rFonts w:ascii="Arial" w:hAnsi="Arial" w:cs="Arial"/>
                <w:sz w:val="16"/>
                <w:szCs w:val="16"/>
              </w:rPr>
            </w:pPr>
          </w:p>
          <w:p w14:paraId="58BA5A94" w14:textId="77777777" w:rsidR="00AE0D4F" w:rsidRPr="00624FB3" w:rsidRDefault="00AE0D4F" w:rsidP="00AE0D4F">
            <w:pPr>
              <w:pStyle w:val="Akapitzlist"/>
              <w:numPr>
                <w:ilvl w:val="0"/>
                <w:numId w:val="42"/>
              </w:numPr>
              <w:tabs>
                <w:tab w:val="left" w:pos="494"/>
              </w:tabs>
              <w:spacing w:line="276" w:lineRule="auto"/>
              <w:ind w:left="211" w:right="19" w:hanging="69"/>
              <w:rPr>
                <w:rFonts w:ascii="Arial" w:hAnsi="Arial" w:cs="Arial"/>
                <w:sz w:val="22"/>
                <w:szCs w:val="22"/>
              </w:rPr>
            </w:pPr>
            <w:r w:rsidRPr="00624FB3">
              <w:rPr>
                <w:rFonts w:ascii="Arial" w:hAnsi="Arial" w:cs="Arial"/>
                <w:sz w:val="22"/>
                <w:szCs w:val="22"/>
              </w:rPr>
              <w:t xml:space="preserve">Osoba odpowiedzialna za kontakty z Zamawiającym </w:t>
            </w:r>
            <w:r w:rsidRPr="00624FB3">
              <w:rPr>
                <w:rFonts w:ascii="Arial" w:hAnsi="Arial" w:cs="Arial"/>
                <w:sz w:val="16"/>
                <w:szCs w:val="16"/>
              </w:rPr>
              <w:t>(imię, nazwisko, stanowisko)</w:t>
            </w:r>
            <w:r w:rsidRPr="00624FB3">
              <w:rPr>
                <w:rFonts w:ascii="Arial" w:hAnsi="Arial" w:cs="Arial"/>
                <w:sz w:val="22"/>
                <w:szCs w:val="22"/>
              </w:rPr>
              <w:t>: ………………</w:t>
            </w:r>
          </w:p>
          <w:p w14:paraId="0031C36D" w14:textId="77777777" w:rsidR="00AE0D4F" w:rsidRPr="00624FB3" w:rsidRDefault="00AE0D4F" w:rsidP="00AE0D4F">
            <w:pPr>
              <w:ind w:right="19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624FB3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………………………………………………………………………..………………………………….</w:t>
            </w:r>
          </w:p>
          <w:p w14:paraId="1022D00B" w14:textId="77777777" w:rsidR="00AE0D4F" w:rsidRPr="00624FB3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</w:tc>
      </w:tr>
      <w:tr w:rsidR="00AE0D4F" w:rsidRPr="000C0F87" w14:paraId="5F439627" w14:textId="77777777" w:rsidTr="0021496B">
        <w:trPr>
          <w:trHeight w:val="7042"/>
        </w:trPr>
        <w:tc>
          <w:tcPr>
            <w:tcW w:w="9630" w:type="dxa"/>
          </w:tcPr>
          <w:p w14:paraId="1EF50C8F" w14:textId="77777777" w:rsidR="00AE0D4F" w:rsidRPr="00624FB3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8"/>
                <w:szCs w:val="8"/>
              </w:rPr>
            </w:pPr>
          </w:p>
          <w:p w14:paraId="39EF97CD" w14:textId="77777777" w:rsidR="00AE0D4F" w:rsidRPr="00624FB3" w:rsidRDefault="00AE0D4F" w:rsidP="00AE0D4F">
            <w:pPr>
              <w:rPr>
                <w:rFonts w:ascii="Arial" w:hAnsi="Arial"/>
                <w:b/>
                <w:sz w:val="24"/>
                <w:szCs w:val="24"/>
                <w:u w:val="single"/>
              </w:rPr>
            </w:pPr>
            <w:r w:rsidRPr="00624FB3">
              <w:rPr>
                <w:rFonts w:ascii="Arial" w:hAnsi="Arial"/>
                <w:b/>
                <w:sz w:val="24"/>
                <w:szCs w:val="24"/>
              </w:rPr>
              <w:t xml:space="preserve">II. </w:t>
            </w:r>
            <w:r w:rsidRPr="00624FB3">
              <w:rPr>
                <w:rFonts w:ascii="Arial" w:hAnsi="Arial"/>
                <w:b/>
                <w:sz w:val="24"/>
                <w:szCs w:val="24"/>
                <w:u w:val="single"/>
              </w:rPr>
              <w:t>Przedmiot oferty:</w:t>
            </w:r>
          </w:p>
          <w:p w14:paraId="379F62BF" w14:textId="77777777" w:rsidR="00AE0D4F" w:rsidRPr="00624FB3" w:rsidRDefault="00AE0D4F" w:rsidP="00AE0D4F">
            <w:pPr>
              <w:rPr>
                <w:rFonts w:ascii="Arial" w:hAnsi="Arial"/>
                <w:b/>
                <w:sz w:val="8"/>
                <w:szCs w:val="8"/>
                <w:u w:val="single"/>
              </w:rPr>
            </w:pPr>
          </w:p>
          <w:p w14:paraId="789C19F7" w14:textId="77777777" w:rsidR="00AE0D4F" w:rsidRPr="00624FB3" w:rsidRDefault="00AE0D4F" w:rsidP="00AE0D4F">
            <w:pPr>
              <w:pStyle w:val="Nagwek"/>
              <w:spacing w:before="0" w:after="0"/>
              <w:rPr>
                <w:rFonts w:eastAsia="Times New Roman"/>
                <w:sz w:val="4"/>
                <w:szCs w:val="4"/>
                <w:lang w:val="pl-PL"/>
              </w:rPr>
            </w:pPr>
          </w:p>
          <w:p w14:paraId="179D1E1B" w14:textId="77777777" w:rsidR="005F664B" w:rsidRPr="00624FB3" w:rsidRDefault="005F664B" w:rsidP="005F664B">
            <w:pPr>
              <w:pStyle w:val="Tekstpodstawowy"/>
              <w:rPr>
                <w:lang w:val="pl-PL"/>
              </w:rPr>
            </w:pPr>
          </w:p>
          <w:p w14:paraId="0198B194" w14:textId="77777777" w:rsidR="00B2070D" w:rsidRPr="00624FB3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624FB3">
              <w:rPr>
                <w:rFonts w:cs="Arial"/>
                <w:b/>
                <w:sz w:val="20"/>
                <w:szCs w:val="20"/>
                <w:lang w:val="pl-PL"/>
              </w:rPr>
              <w:t>Oferta złożona</w:t>
            </w:r>
            <w:r w:rsidRPr="00624FB3">
              <w:rPr>
                <w:rFonts w:cs="Arial"/>
                <w:sz w:val="20"/>
                <w:szCs w:val="20"/>
                <w:lang w:val="pl-PL"/>
              </w:rPr>
              <w:t xml:space="preserve"> </w:t>
            </w:r>
            <w:r w:rsidRPr="00624FB3">
              <w:rPr>
                <w:rFonts w:cs="Arial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624FB3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w postępowaniu o udzielenie zamówienia publicznego</w:t>
            </w:r>
            <w:r w:rsidR="00B2070D" w:rsidRPr="00624FB3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,</w:t>
            </w:r>
            <w:r w:rsidRPr="00624FB3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 xml:space="preserve"> </w:t>
            </w:r>
          </w:p>
          <w:p w14:paraId="59E11DFB" w14:textId="77777777" w:rsidR="00B2070D" w:rsidRPr="00624FB3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624FB3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 xml:space="preserve">ogłoszonym przez Wojewódzką Stację Pogotowia Ratunkowego </w:t>
            </w:r>
          </w:p>
          <w:p w14:paraId="2C480E43" w14:textId="77777777" w:rsidR="00AE0D4F" w:rsidRPr="00624FB3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624FB3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i Transportu Sanitarnego „Meditrans” SPZOZ w Warszawie</w:t>
            </w:r>
            <w:r w:rsidR="00B2070D" w:rsidRPr="00624FB3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,</w:t>
            </w:r>
          </w:p>
          <w:p w14:paraId="6357EABE" w14:textId="77777777" w:rsidR="00AE0D4F" w:rsidRPr="00624FB3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624FB3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 xml:space="preserve">prowadzonym w trybie </w:t>
            </w:r>
            <w:r w:rsidR="00F7646D" w:rsidRPr="00624FB3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przetargu nieograniczonego</w:t>
            </w:r>
          </w:p>
          <w:p w14:paraId="3ED56306" w14:textId="77777777" w:rsidR="00F7646D" w:rsidRPr="00AA5D2F" w:rsidRDefault="00F7646D" w:rsidP="00F7646D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624FB3">
              <w:rPr>
                <w:rFonts w:cs="Arial"/>
                <w:b/>
                <w:sz w:val="20"/>
                <w:szCs w:val="20"/>
                <w:lang w:val="pl-PL"/>
              </w:rPr>
              <w:t xml:space="preserve">na podstawie </w:t>
            </w:r>
            <w:r w:rsidRPr="00624FB3">
              <w:rPr>
                <w:rFonts w:cs="Arial"/>
                <w:b/>
                <w:sz w:val="20"/>
                <w:szCs w:val="20"/>
              </w:rPr>
              <w:t xml:space="preserve">art. </w:t>
            </w:r>
            <w:r w:rsidRPr="00624FB3">
              <w:rPr>
                <w:rFonts w:cs="Arial"/>
                <w:b/>
                <w:sz w:val="20"/>
                <w:szCs w:val="20"/>
                <w:lang w:val="pl-PL"/>
              </w:rPr>
              <w:t>132</w:t>
            </w:r>
            <w:r w:rsidRPr="00624FB3">
              <w:rPr>
                <w:rFonts w:cs="Arial"/>
                <w:b/>
                <w:sz w:val="20"/>
                <w:szCs w:val="20"/>
              </w:rPr>
              <w:t xml:space="preserve"> ustawy z 11 </w:t>
            </w:r>
            <w:r w:rsidRPr="00AA5D2F">
              <w:rPr>
                <w:rFonts w:cs="Arial"/>
                <w:b/>
                <w:sz w:val="20"/>
                <w:szCs w:val="20"/>
              </w:rPr>
              <w:t>września 2019 r. - Prawo zamówień publicznych</w:t>
            </w:r>
          </w:p>
          <w:p w14:paraId="1B44BB84" w14:textId="77777777" w:rsidR="00AE0D4F" w:rsidRPr="00AA5D2F" w:rsidRDefault="00F7646D" w:rsidP="00F7646D">
            <w:pPr>
              <w:spacing w:line="271" w:lineRule="auto"/>
              <w:jc w:val="center"/>
              <w:rPr>
                <w:rFonts w:ascii="Arial" w:hAnsi="Arial" w:cs="Arial"/>
                <w:b/>
              </w:rPr>
            </w:pPr>
            <w:r w:rsidRPr="00AA5D2F">
              <w:rPr>
                <w:rFonts w:ascii="Arial" w:hAnsi="Arial" w:cs="Arial"/>
                <w:b/>
              </w:rPr>
              <w:t>na realizację zadania pod nazwą:</w:t>
            </w:r>
          </w:p>
          <w:p w14:paraId="36DA84BB" w14:textId="77777777" w:rsidR="00AE0D4F" w:rsidRPr="00AA5D2F" w:rsidRDefault="00AE0D4F" w:rsidP="00B2070D">
            <w:pPr>
              <w:spacing w:line="271" w:lineRule="auto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14:paraId="688282DD" w14:textId="77777777" w:rsidR="00AE0D4F" w:rsidRPr="00AA5D2F" w:rsidRDefault="00AE0D4F" w:rsidP="00B2070D">
            <w:pPr>
              <w:spacing w:line="271" w:lineRule="auto"/>
              <w:jc w:val="center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14:paraId="6FDC99D9" w14:textId="77777777" w:rsidR="00346886" w:rsidRDefault="00346886" w:rsidP="00AA5D2F">
            <w:pPr>
              <w:tabs>
                <w:tab w:val="left" w:pos="2460"/>
                <w:tab w:val="left" w:pos="2797"/>
                <w:tab w:val="center" w:pos="4602"/>
              </w:tabs>
              <w:spacing w:line="271" w:lineRule="auto"/>
              <w:rPr>
                <w:rFonts w:ascii="Arial" w:hAnsi="Arial" w:cs="Arial"/>
                <w:b/>
                <w:bCs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0637EA02" w14:textId="77777777" w:rsidR="00315396" w:rsidRPr="00AA5D2F" w:rsidRDefault="00315396" w:rsidP="00AA5D2F">
            <w:pPr>
              <w:tabs>
                <w:tab w:val="left" w:pos="2460"/>
                <w:tab w:val="left" w:pos="2797"/>
                <w:tab w:val="center" w:pos="4602"/>
              </w:tabs>
              <w:spacing w:line="271" w:lineRule="auto"/>
              <w:rPr>
                <w:rFonts w:ascii="Arial" w:hAnsi="Arial" w:cs="Arial"/>
                <w:b/>
                <w:bCs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122B24CB" w14:textId="77777777" w:rsidR="00BE032D" w:rsidRDefault="00BE032D" w:rsidP="00315396">
            <w:pPr>
              <w:tabs>
                <w:tab w:val="left" w:pos="2460"/>
                <w:tab w:val="left" w:pos="2797"/>
                <w:tab w:val="center" w:pos="4602"/>
              </w:tabs>
              <w:spacing w:line="271" w:lineRule="auto"/>
              <w:jc w:val="center"/>
              <w:rPr>
                <w:rFonts w:ascii="Arial" w:hAnsi="Arial" w:cs="Arial"/>
                <w:b/>
                <w:bCs/>
                <w:color w:val="00000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E032D">
              <w:rPr>
                <w:rFonts w:ascii="Arial" w:hAnsi="Arial" w:cs="Arial"/>
                <w:b/>
                <w:bCs/>
                <w:color w:val="00000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ZAKUP AKCESORIÓW </w:t>
            </w:r>
          </w:p>
          <w:p w14:paraId="7D071935" w14:textId="1C2F3D0A" w:rsidR="00346886" w:rsidRPr="00BE032D" w:rsidRDefault="00BE032D" w:rsidP="00315396">
            <w:pPr>
              <w:tabs>
                <w:tab w:val="left" w:pos="2460"/>
                <w:tab w:val="left" w:pos="2797"/>
                <w:tab w:val="center" w:pos="4602"/>
              </w:tabs>
              <w:spacing w:line="271" w:lineRule="auto"/>
              <w:jc w:val="center"/>
              <w:rPr>
                <w:rFonts w:ascii="Arial" w:hAnsi="Arial" w:cs="Arial"/>
                <w:b/>
                <w:bCs/>
                <w:color w:val="000000"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E032D">
              <w:rPr>
                <w:rFonts w:ascii="Arial" w:hAnsi="Arial" w:cs="Arial"/>
                <w:b/>
                <w:bCs/>
                <w:color w:val="00000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 PRODUKTÓW MEDYCZNYCH</w:t>
            </w:r>
          </w:p>
          <w:p w14:paraId="324002F2" w14:textId="77777777" w:rsidR="00AE0D4F" w:rsidRPr="00BE032D" w:rsidRDefault="00AE0D4F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6402E653" w14:textId="77777777" w:rsidR="00624FB3" w:rsidRPr="00BE032D" w:rsidRDefault="00624FB3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429D1CE3" w14:textId="77777777" w:rsidR="00AA5D2F" w:rsidRPr="00BE032D" w:rsidRDefault="00AA5D2F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52C2EAFF" w14:textId="1244094F" w:rsidR="00AE0D4F" w:rsidRPr="00624FB3" w:rsidRDefault="00AE0D4F" w:rsidP="00B2070D">
            <w:pPr>
              <w:spacing w:line="271" w:lineRule="auto"/>
              <w:ind w:right="-286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BE032D">
              <w:rPr>
                <w:rStyle w:val="Pogrubienie"/>
                <w:rFonts w:ascii="Arial" w:hAnsi="Arial" w:cs="Arial"/>
                <w:sz w:val="24"/>
                <w:szCs w:val="24"/>
              </w:rPr>
              <w:t xml:space="preserve">[Nr postępowania: </w:t>
            </w:r>
            <w:r w:rsidR="00BE032D" w:rsidRPr="00BE032D">
              <w:rPr>
                <w:rStyle w:val="Pogrubienie"/>
                <w:rFonts w:ascii="Arial" w:hAnsi="Arial" w:cs="Arial"/>
                <w:sz w:val="24"/>
                <w:szCs w:val="24"/>
              </w:rPr>
              <w:t>46</w:t>
            </w:r>
            <w:r w:rsidRPr="00BE032D">
              <w:rPr>
                <w:rStyle w:val="Pogrubienie"/>
                <w:rFonts w:ascii="Arial" w:hAnsi="Arial" w:cs="Arial"/>
                <w:sz w:val="24"/>
                <w:szCs w:val="24"/>
              </w:rPr>
              <w:t>/ZP/2</w:t>
            </w:r>
            <w:r w:rsidR="00B2070D" w:rsidRPr="00BE032D">
              <w:rPr>
                <w:rStyle w:val="Pogrubienie"/>
                <w:rFonts w:ascii="Arial" w:hAnsi="Arial" w:cs="Arial"/>
                <w:sz w:val="24"/>
                <w:szCs w:val="24"/>
              </w:rPr>
              <w:t>02</w:t>
            </w:r>
            <w:r w:rsidR="00AA5D2F" w:rsidRPr="00BE032D">
              <w:rPr>
                <w:rStyle w:val="Pogrubienie"/>
                <w:rFonts w:ascii="Arial" w:hAnsi="Arial" w:cs="Arial"/>
                <w:sz w:val="24"/>
                <w:szCs w:val="24"/>
              </w:rPr>
              <w:t>3</w:t>
            </w:r>
            <w:r w:rsidRPr="00BE032D">
              <w:rPr>
                <w:rStyle w:val="Pogrubienie"/>
                <w:rFonts w:ascii="Arial" w:hAnsi="Arial" w:cs="Arial"/>
                <w:sz w:val="24"/>
                <w:szCs w:val="24"/>
              </w:rPr>
              <w:t>]</w:t>
            </w:r>
          </w:p>
          <w:p w14:paraId="0A89B078" w14:textId="329C92EA" w:rsidR="00346886" w:rsidRPr="00624FB3" w:rsidRDefault="00346886" w:rsidP="00B2070D">
            <w:pPr>
              <w:ind w:right="-286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</w:tc>
      </w:tr>
    </w:tbl>
    <w:p w14:paraId="3EE4369A" w14:textId="77777777" w:rsidR="00B57FF0" w:rsidRPr="00E64538" w:rsidRDefault="000957CC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  <w:u w:val="single"/>
        </w:rPr>
      </w:pPr>
      <w:r w:rsidRPr="00E64538">
        <w:rPr>
          <w:rFonts w:ascii="Arial" w:hAnsi="Arial"/>
          <w:b/>
          <w:color w:val="000000"/>
          <w:sz w:val="24"/>
          <w:szCs w:val="24"/>
        </w:rPr>
        <w:lastRenderedPageBreak/>
        <w:t xml:space="preserve">III. </w:t>
      </w:r>
      <w:r w:rsidR="00B57FF0" w:rsidRPr="00E64538">
        <w:rPr>
          <w:rFonts w:ascii="Arial" w:hAnsi="Arial"/>
          <w:b/>
          <w:color w:val="000000"/>
          <w:sz w:val="24"/>
          <w:szCs w:val="24"/>
          <w:u w:val="single"/>
        </w:rPr>
        <w:t>Cena oferty dla przedmiotu zamówienia</w:t>
      </w:r>
    </w:p>
    <w:p w14:paraId="540F8304" w14:textId="77777777" w:rsidR="00AA28AA" w:rsidRPr="00E64538" w:rsidRDefault="00AA28AA" w:rsidP="00E720F9">
      <w:pPr>
        <w:ind w:right="-286"/>
        <w:rPr>
          <w:rFonts w:ascii="Arial" w:hAnsi="Arial"/>
          <w:b/>
          <w:color w:val="000000"/>
          <w:sz w:val="6"/>
          <w:szCs w:val="6"/>
          <w:u w:val="single"/>
        </w:rPr>
      </w:pPr>
    </w:p>
    <w:p w14:paraId="72221ED2" w14:textId="77777777" w:rsidR="002549B6" w:rsidRPr="00E64538" w:rsidRDefault="002549B6" w:rsidP="00E720F9">
      <w:pPr>
        <w:ind w:right="-286"/>
        <w:rPr>
          <w:rFonts w:ascii="Arial" w:hAnsi="Arial"/>
          <w:b/>
          <w:color w:val="000000"/>
          <w:sz w:val="10"/>
          <w:szCs w:val="10"/>
          <w:u w:val="single"/>
        </w:rPr>
      </w:pPr>
    </w:p>
    <w:p w14:paraId="22054D7C" w14:textId="77777777" w:rsidR="00283BC2" w:rsidRPr="00E64538" w:rsidRDefault="00283BC2" w:rsidP="00E720F9">
      <w:pPr>
        <w:ind w:right="-286"/>
        <w:rPr>
          <w:rFonts w:ascii="Arial" w:hAnsi="Arial"/>
          <w:b/>
          <w:color w:val="000000"/>
          <w:sz w:val="8"/>
          <w:szCs w:val="8"/>
          <w:u w:val="single"/>
        </w:rPr>
      </w:pPr>
    </w:p>
    <w:p w14:paraId="407A56CD" w14:textId="77777777" w:rsidR="00B57FF0" w:rsidRPr="00E64538" w:rsidRDefault="0011160F" w:rsidP="001A76C7">
      <w:pPr>
        <w:ind w:left="142" w:right="-286"/>
        <w:jc w:val="center"/>
        <w:rPr>
          <w:rFonts w:ascii="Arial" w:hAnsi="Arial"/>
          <w:color w:val="000000"/>
          <w:sz w:val="21"/>
          <w:szCs w:val="21"/>
        </w:rPr>
      </w:pPr>
      <w:r w:rsidRPr="00E64538">
        <w:rPr>
          <w:rFonts w:ascii="Arial" w:hAnsi="Arial"/>
          <w:color w:val="000000"/>
          <w:sz w:val="21"/>
          <w:szCs w:val="21"/>
        </w:rPr>
        <w:t>Cena oferty stanowi całkowite wynagrodzenie Wykonawcy, uwzględniające wszystkie koszty związane z realizacją przedmiotu zamówienia</w:t>
      </w:r>
      <w:r w:rsidR="00CC7418" w:rsidRPr="00E64538">
        <w:rPr>
          <w:rFonts w:ascii="Arial" w:hAnsi="Arial"/>
          <w:color w:val="000000"/>
          <w:sz w:val="21"/>
          <w:szCs w:val="21"/>
        </w:rPr>
        <w:t>,</w:t>
      </w:r>
      <w:r w:rsidRPr="00E64538">
        <w:rPr>
          <w:rFonts w:ascii="Arial" w:hAnsi="Arial"/>
          <w:color w:val="000000"/>
          <w:sz w:val="21"/>
          <w:szCs w:val="21"/>
        </w:rPr>
        <w:t xml:space="preserve"> zgodnie z </w:t>
      </w:r>
      <w:r w:rsidR="00CC7418" w:rsidRPr="00E64538">
        <w:rPr>
          <w:rFonts w:ascii="Arial" w:hAnsi="Arial"/>
          <w:color w:val="000000"/>
          <w:sz w:val="21"/>
          <w:szCs w:val="21"/>
        </w:rPr>
        <w:t>S</w:t>
      </w:r>
      <w:r w:rsidRPr="00E64538">
        <w:rPr>
          <w:rFonts w:ascii="Arial" w:hAnsi="Arial"/>
          <w:color w:val="000000"/>
          <w:sz w:val="21"/>
          <w:szCs w:val="21"/>
        </w:rPr>
        <w:t>WZ</w:t>
      </w:r>
      <w:r w:rsidR="00CC7418" w:rsidRPr="00E64538">
        <w:rPr>
          <w:rFonts w:ascii="Arial" w:hAnsi="Arial"/>
          <w:color w:val="000000"/>
          <w:sz w:val="21"/>
          <w:szCs w:val="21"/>
        </w:rPr>
        <w:t xml:space="preserve"> i Opisem przedmiotu zamówienia</w:t>
      </w:r>
    </w:p>
    <w:p w14:paraId="3060DEA0" w14:textId="77777777" w:rsidR="004719B1" w:rsidRDefault="004719B1" w:rsidP="001A76C7">
      <w:pPr>
        <w:ind w:left="142" w:right="-286"/>
        <w:jc w:val="center"/>
        <w:rPr>
          <w:rFonts w:ascii="Arial" w:hAnsi="Arial"/>
          <w:color w:val="000000"/>
          <w:sz w:val="12"/>
          <w:szCs w:val="12"/>
        </w:rPr>
      </w:pPr>
    </w:p>
    <w:p w14:paraId="420AE537" w14:textId="77777777" w:rsidR="00315396" w:rsidRPr="00BE032D" w:rsidRDefault="00315396" w:rsidP="00315396">
      <w:pPr>
        <w:ind w:right="-286"/>
        <w:rPr>
          <w:rFonts w:ascii="Arial" w:hAnsi="Arial"/>
          <w:color w:val="000000"/>
          <w:sz w:val="12"/>
          <w:szCs w:val="12"/>
          <w:highlight w:val="yellow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928"/>
      </w:tblGrid>
      <w:tr w:rsidR="00AA5D2F" w:rsidRPr="00BE032D" w14:paraId="0CB71889" w14:textId="77777777" w:rsidTr="004D444B">
        <w:trPr>
          <w:trHeight w:val="545"/>
        </w:trPr>
        <w:tc>
          <w:tcPr>
            <w:tcW w:w="101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14:paraId="54925441" w14:textId="0DD86E40" w:rsidR="00AA5D2F" w:rsidRPr="00BE032D" w:rsidRDefault="00BE032D" w:rsidP="00315396">
            <w:pPr>
              <w:ind w:left="142" w:right="-28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32D">
              <w:rPr>
                <w:rFonts w:ascii="Arial" w:hAnsi="Arial" w:cs="Arial"/>
                <w:b/>
                <w:bCs/>
                <w:sz w:val="22"/>
                <w:szCs w:val="22"/>
                <w:lang w:val="x-none"/>
              </w:rPr>
              <w:t xml:space="preserve">Część 1. </w:t>
            </w:r>
            <w:r w:rsidRPr="00BE032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Akcesoria do defibrylatorów </w:t>
            </w:r>
            <w:proofErr w:type="spellStart"/>
            <w:r w:rsidRPr="00BE032D">
              <w:rPr>
                <w:rFonts w:ascii="Arial" w:hAnsi="Arial" w:cs="Arial"/>
                <w:b/>
                <w:bCs/>
                <w:sz w:val="22"/>
                <w:szCs w:val="22"/>
              </w:rPr>
              <w:t>LifePak</w:t>
            </w:r>
            <w:proofErr w:type="spellEnd"/>
            <w:r w:rsidRPr="00BE032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15</w:t>
            </w:r>
          </w:p>
        </w:tc>
      </w:tr>
      <w:tr w:rsidR="00AA5D2F" w:rsidRPr="00BE032D" w14:paraId="33DC9516" w14:textId="77777777" w:rsidTr="004D444B">
        <w:trPr>
          <w:trHeight w:val="579"/>
        </w:trPr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4E7DB" w14:textId="77777777" w:rsidR="00AA5D2F" w:rsidRPr="00BE032D" w:rsidRDefault="00AA5D2F" w:rsidP="004D444B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BE032D">
              <w:rPr>
                <w:rFonts w:ascii="Arial" w:hAnsi="Arial"/>
                <w:b/>
                <w:bCs/>
              </w:rPr>
              <w:t>Wartość brutto</w:t>
            </w:r>
          </w:p>
          <w:p w14:paraId="73AF9D37" w14:textId="77777777" w:rsidR="00AA5D2F" w:rsidRPr="00BE032D" w:rsidRDefault="00AA5D2F" w:rsidP="004D444B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BE032D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49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32F2CF6" w14:textId="77777777" w:rsidR="00AA5D2F" w:rsidRPr="00BE032D" w:rsidRDefault="00AA5D2F" w:rsidP="004D444B">
            <w:pPr>
              <w:ind w:left="142" w:right="-286"/>
              <w:jc w:val="center"/>
              <w:rPr>
                <w:rFonts w:ascii="Arial" w:hAnsi="Arial"/>
                <w:b/>
                <w:color w:val="000000"/>
              </w:rPr>
            </w:pPr>
            <w:r w:rsidRPr="00BE032D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AA5D2F" w:rsidRPr="00BE032D" w14:paraId="4857321F" w14:textId="77777777" w:rsidTr="004D444B">
        <w:trPr>
          <w:trHeight w:val="579"/>
        </w:trPr>
        <w:tc>
          <w:tcPr>
            <w:tcW w:w="52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03DEB" w14:textId="77777777" w:rsidR="00AA5D2F" w:rsidRPr="00BE032D" w:rsidRDefault="00AA5D2F" w:rsidP="004D444B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BE032D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1641A72" w14:textId="77777777" w:rsidR="00AA5D2F" w:rsidRPr="00BE032D" w:rsidRDefault="00AA5D2F" w:rsidP="004D444B">
            <w:pPr>
              <w:ind w:left="142" w:right="-286"/>
              <w:jc w:val="center"/>
              <w:rPr>
                <w:rFonts w:ascii="Arial" w:hAnsi="Arial"/>
              </w:rPr>
            </w:pPr>
            <w:r w:rsidRPr="00BE032D">
              <w:rPr>
                <w:rFonts w:ascii="Arial" w:hAnsi="Arial"/>
              </w:rPr>
              <w:t xml:space="preserve"> </w:t>
            </w:r>
            <w:r w:rsidRPr="00BE032D">
              <w:rPr>
                <w:rFonts w:ascii="Arial" w:hAnsi="Arial"/>
                <w:b/>
              </w:rPr>
              <w:t>………. dni</w:t>
            </w:r>
          </w:p>
        </w:tc>
      </w:tr>
    </w:tbl>
    <w:p w14:paraId="542ABDA1" w14:textId="77777777" w:rsidR="00AA5D2F" w:rsidRPr="00BE032D" w:rsidRDefault="00AA5D2F" w:rsidP="00AA5D2F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  <w:sz w:val="10"/>
          <w:szCs w:val="10"/>
          <w:highlight w:val="yellow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928"/>
      </w:tblGrid>
      <w:tr w:rsidR="00AA5D2F" w:rsidRPr="00BE032D" w14:paraId="1DEEDA55" w14:textId="77777777" w:rsidTr="004D444B">
        <w:trPr>
          <w:trHeight w:val="545"/>
        </w:trPr>
        <w:tc>
          <w:tcPr>
            <w:tcW w:w="101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14:paraId="06B9B8B0" w14:textId="3DCDE7B1" w:rsidR="00AA5D2F" w:rsidRPr="00BE032D" w:rsidRDefault="00BE032D" w:rsidP="003D03BC">
            <w:pPr>
              <w:ind w:left="142" w:right="-28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32D">
              <w:rPr>
                <w:rStyle w:val="Pogrubienie"/>
                <w:rFonts w:ascii="Arial" w:hAnsi="Arial" w:cs="Arial"/>
                <w:sz w:val="22"/>
                <w:szCs w:val="22"/>
              </w:rPr>
              <w:t>Część 2. Atomizery do podawania leków</w:t>
            </w:r>
          </w:p>
        </w:tc>
      </w:tr>
      <w:tr w:rsidR="00AA5D2F" w:rsidRPr="00BE032D" w14:paraId="5C1D35FA" w14:textId="77777777" w:rsidTr="004D444B">
        <w:trPr>
          <w:trHeight w:val="579"/>
        </w:trPr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AB0AA" w14:textId="77777777" w:rsidR="00AA5D2F" w:rsidRPr="00BE032D" w:rsidRDefault="00AA5D2F" w:rsidP="004D444B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BE032D">
              <w:rPr>
                <w:rFonts w:ascii="Arial" w:hAnsi="Arial"/>
                <w:b/>
                <w:bCs/>
              </w:rPr>
              <w:t>Wartość brutto</w:t>
            </w:r>
          </w:p>
          <w:p w14:paraId="39985608" w14:textId="77777777" w:rsidR="00AA5D2F" w:rsidRPr="00BE032D" w:rsidRDefault="00AA5D2F" w:rsidP="004D444B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BE032D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49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4293684" w14:textId="77777777" w:rsidR="00AA5D2F" w:rsidRPr="00BE032D" w:rsidRDefault="00AA5D2F" w:rsidP="004D444B">
            <w:pPr>
              <w:ind w:left="142" w:right="-286"/>
              <w:jc w:val="center"/>
              <w:rPr>
                <w:rFonts w:ascii="Arial" w:hAnsi="Arial"/>
                <w:b/>
                <w:color w:val="000000"/>
              </w:rPr>
            </w:pPr>
            <w:r w:rsidRPr="00BE032D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AA5D2F" w:rsidRPr="00BE032D" w14:paraId="64DA0800" w14:textId="77777777" w:rsidTr="004D444B">
        <w:trPr>
          <w:trHeight w:val="579"/>
        </w:trPr>
        <w:tc>
          <w:tcPr>
            <w:tcW w:w="52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C915C" w14:textId="77777777" w:rsidR="00AA5D2F" w:rsidRPr="00BE032D" w:rsidRDefault="00AA5D2F" w:rsidP="004D444B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BE032D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2515295" w14:textId="77777777" w:rsidR="00AA5D2F" w:rsidRPr="00BE032D" w:rsidRDefault="00AA5D2F" w:rsidP="004D444B">
            <w:pPr>
              <w:ind w:left="142" w:right="-286"/>
              <w:jc w:val="center"/>
              <w:rPr>
                <w:rFonts w:ascii="Arial" w:hAnsi="Arial"/>
              </w:rPr>
            </w:pPr>
            <w:r w:rsidRPr="00BE032D">
              <w:rPr>
                <w:rFonts w:ascii="Arial" w:hAnsi="Arial"/>
              </w:rPr>
              <w:t xml:space="preserve"> </w:t>
            </w:r>
            <w:r w:rsidRPr="00BE032D">
              <w:rPr>
                <w:rFonts w:ascii="Arial" w:hAnsi="Arial"/>
                <w:b/>
              </w:rPr>
              <w:t>………. dni</w:t>
            </w:r>
          </w:p>
        </w:tc>
      </w:tr>
    </w:tbl>
    <w:p w14:paraId="1B71DB18" w14:textId="77777777" w:rsidR="00AA5D2F" w:rsidRPr="00BE032D" w:rsidRDefault="00AA5D2F" w:rsidP="00AA5D2F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  <w:sz w:val="10"/>
          <w:szCs w:val="10"/>
          <w:highlight w:val="yellow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928"/>
      </w:tblGrid>
      <w:tr w:rsidR="00AA5D2F" w:rsidRPr="00BE032D" w14:paraId="5B5BDED6" w14:textId="77777777" w:rsidTr="004D444B">
        <w:trPr>
          <w:trHeight w:val="545"/>
        </w:trPr>
        <w:tc>
          <w:tcPr>
            <w:tcW w:w="101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14:paraId="79EEDB31" w14:textId="3F6B6231" w:rsidR="00AA5D2F" w:rsidRPr="00BE032D" w:rsidRDefault="00BE032D" w:rsidP="003D03BC">
            <w:pPr>
              <w:ind w:left="142" w:right="-28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32D">
              <w:rPr>
                <w:rStyle w:val="Pogrubienie"/>
                <w:rFonts w:ascii="Arial" w:hAnsi="Arial" w:cs="Arial"/>
                <w:sz w:val="22"/>
                <w:szCs w:val="22"/>
              </w:rPr>
              <w:t xml:space="preserve">Część 3. Kanistry i pokrowce do ssaków </w:t>
            </w:r>
            <w:proofErr w:type="spellStart"/>
            <w:r w:rsidRPr="00BE032D">
              <w:rPr>
                <w:rStyle w:val="Pogrubienie"/>
                <w:rFonts w:ascii="Arial" w:hAnsi="Arial" w:cs="Arial"/>
                <w:sz w:val="22"/>
                <w:szCs w:val="22"/>
              </w:rPr>
              <w:t>Boscarol</w:t>
            </w:r>
            <w:proofErr w:type="spellEnd"/>
          </w:p>
        </w:tc>
      </w:tr>
      <w:tr w:rsidR="00AA5D2F" w:rsidRPr="00BE032D" w14:paraId="5D0FFA70" w14:textId="77777777" w:rsidTr="004D444B">
        <w:trPr>
          <w:trHeight w:val="579"/>
        </w:trPr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09147" w14:textId="77777777" w:rsidR="00AA5D2F" w:rsidRPr="00BE032D" w:rsidRDefault="00AA5D2F" w:rsidP="004D444B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BE032D">
              <w:rPr>
                <w:rFonts w:ascii="Arial" w:hAnsi="Arial"/>
                <w:b/>
                <w:bCs/>
              </w:rPr>
              <w:t>Wartość brutto</w:t>
            </w:r>
          </w:p>
          <w:p w14:paraId="55525351" w14:textId="77777777" w:rsidR="00AA5D2F" w:rsidRPr="00BE032D" w:rsidRDefault="00AA5D2F" w:rsidP="004D444B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BE032D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49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2533473" w14:textId="77777777" w:rsidR="00AA5D2F" w:rsidRPr="00BE032D" w:rsidRDefault="00AA5D2F" w:rsidP="004D444B">
            <w:pPr>
              <w:ind w:left="142" w:right="-286"/>
              <w:jc w:val="center"/>
              <w:rPr>
                <w:rFonts w:ascii="Arial" w:hAnsi="Arial"/>
                <w:b/>
                <w:color w:val="000000"/>
              </w:rPr>
            </w:pPr>
            <w:r w:rsidRPr="00BE032D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AA5D2F" w:rsidRPr="00BE032D" w14:paraId="6C01FDEA" w14:textId="77777777" w:rsidTr="004D444B">
        <w:trPr>
          <w:trHeight w:val="579"/>
        </w:trPr>
        <w:tc>
          <w:tcPr>
            <w:tcW w:w="52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792A6" w14:textId="77777777" w:rsidR="00AA5D2F" w:rsidRPr="00BE032D" w:rsidRDefault="00AA5D2F" w:rsidP="004D444B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BE032D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291BCBA" w14:textId="77777777" w:rsidR="00AA5D2F" w:rsidRPr="00BE032D" w:rsidRDefault="00AA5D2F" w:rsidP="004D444B">
            <w:pPr>
              <w:ind w:left="142" w:right="-286"/>
              <w:jc w:val="center"/>
              <w:rPr>
                <w:rFonts w:ascii="Arial" w:hAnsi="Arial"/>
              </w:rPr>
            </w:pPr>
            <w:r w:rsidRPr="00BE032D">
              <w:rPr>
                <w:rFonts w:ascii="Arial" w:hAnsi="Arial"/>
              </w:rPr>
              <w:t xml:space="preserve"> </w:t>
            </w:r>
            <w:r w:rsidRPr="00BE032D">
              <w:rPr>
                <w:rFonts w:ascii="Arial" w:hAnsi="Arial"/>
                <w:b/>
              </w:rPr>
              <w:t>………. dni</w:t>
            </w:r>
          </w:p>
        </w:tc>
      </w:tr>
    </w:tbl>
    <w:p w14:paraId="2376EBC0" w14:textId="77777777" w:rsidR="00AA5D2F" w:rsidRPr="00BE032D" w:rsidRDefault="00AA5D2F" w:rsidP="00AA5D2F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  <w:sz w:val="10"/>
          <w:szCs w:val="10"/>
          <w:highlight w:val="yellow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928"/>
      </w:tblGrid>
      <w:tr w:rsidR="00AA5D2F" w:rsidRPr="00BE032D" w14:paraId="7B42EE02" w14:textId="77777777" w:rsidTr="004D444B">
        <w:trPr>
          <w:trHeight w:val="545"/>
        </w:trPr>
        <w:tc>
          <w:tcPr>
            <w:tcW w:w="101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14:paraId="3AF8F104" w14:textId="392441B8" w:rsidR="00AA5D2F" w:rsidRPr="00BE032D" w:rsidRDefault="00BE032D" w:rsidP="004D444B">
            <w:pPr>
              <w:ind w:left="142" w:right="-28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32D">
              <w:rPr>
                <w:rStyle w:val="Pogrubienie"/>
                <w:rFonts w:ascii="Arial" w:hAnsi="Arial" w:cs="Arial"/>
                <w:sz w:val="22"/>
                <w:szCs w:val="22"/>
              </w:rPr>
              <w:t xml:space="preserve">Część 4. Papier do defibrylatorów </w:t>
            </w:r>
            <w:proofErr w:type="spellStart"/>
            <w:r w:rsidRPr="00BE032D">
              <w:rPr>
                <w:rStyle w:val="Pogrubienie"/>
                <w:rFonts w:ascii="Arial" w:hAnsi="Arial" w:cs="Arial"/>
                <w:sz w:val="22"/>
                <w:szCs w:val="22"/>
              </w:rPr>
              <w:t>LifePak</w:t>
            </w:r>
            <w:proofErr w:type="spellEnd"/>
            <w:r w:rsidRPr="00BE032D">
              <w:rPr>
                <w:rStyle w:val="Pogrubienie"/>
                <w:rFonts w:ascii="Arial" w:hAnsi="Arial" w:cs="Arial"/>
                <w:sz w:val="22"/>
                <w:szCs w:val="22"/>
              </w:rPr>
              <w:t xml:space="preserve"> 15</w:t>
            </w:r>
          </w:p>
        </w:tc>
      </w:tr>
      <w:tr w:rsidR="00AA5D2F" w:rsidRPr="00BE032D" w14:paraId="794546AC" w14:textId="77777777" w:rsidTr="004D444B">
        <w:trPr>
          <w:trHeight w:val="579"/>
        </w:trPr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1AE79" w14:textId="77777777" w:rsidR="00AA5D2F" w:rsidRPr="00BE032D" w:rsidRDefault="00AA5D2F" w:rsidP="004D444B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BE032D">
              <w:rPr>
                <w:rFonts w:ascii="Arial" w:hAnsi="Arial"/>
                <w:b/>
                <w:bCs/>
              </w:rPr>
              <w:t>Wartość brutto</w:t>
            </w:r>
          </w:p>
          <w:p w14:paraId="287F3997" w14:textId="77777777" w:rsidR="00AA5D2F" w:rsidRPr="00BE032D" w:rsidRDefault="00AA5D2F" w:rsidP="004D444B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BE032D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49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3D12355" w14:textId="77777777" w:rsidR="00AA5D2F" w:rsidRPr="00BE032D" w:rsidRDefault="00AA5D2F" w:rsidP="004D444B">
            <w:pPr>
              <w:ind w:left="142" w:right="-286"/>
              <w:jc w:val="center"/>
              <w:rPr>
                <w:rFonts w:ascii="Arial" w:hAnsi="Arial"/>
                <w:b/>
                <w:color w:val="000000"/>
              </w:rPr>
            </w:pPr>
            <w:r w:rsidRPr="00BE032D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AA5D2F" w:rsidRPr="00BE032D" w14:paraId="51E20D35" w14:textId="77777777" w:rsidTr="004D444B">
        <w:trPr>
          <w:trHeight w:val="579"/>
        </w:trPr>
        <w:tc>
          <w:tcPr>
            <w:tcW w:w="52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529AB" w14:textId="77777777" w:rsidR="00AA5D2F" w:rsidRPr="00BE032D" w:rsidRDefault="00AA5D2F" w:rsidP="004D444B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BE032D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E0C889F" w14:textId="77777777" w:rsidR="00AA5D2F" w:rsidRPr="00BE032D" w:rsidRDefault="00AA5D2F" w:rsidP="004D444B">
            <w:pPr>
              <w:ind w:left="142" w:right="-286"/>
              <w:jc w:val="center"/>
              <w:rPr>
                <w:rFonts w:ascii="Arial" w:hAnsi="Arial"/>
              </w:rPr>
            </w:pPr>
            <w:r w:rsidRPr="00BE032D">
              <w:rPr>
                <w:rFonts w:ascii="Arial" w:hAnsi="Arial"/>
              </w:rPr>
              <w:t xml:space="preserve"> </w:t>
            </w:r>
            <w:r w:rsidRPr="00BE032D">
              <w:rPr>
                <w:rFonts w:ascii="Arial" w:hAnsi="Arial"/>
                <w:b/>
              </w:rPr>
              <w:t>………. dni</w:t>
            </w:r>
          </w:p>
        </w:tc>
      </w:tr>
    </w:tbl>
    <w:p w14:paraId="68219519" w14:textId="77777777" w:rsidR="00AA5D2F" w:rsidRPr="00BE032D" w:rsidRDefault="00AA5D2F" w:rsidP="00AA5D2F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  <w:sz w:val="10"/>
          <w:szCs w:val="1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928"/>
      </w:tblGrid>
      <w:tr w:rsidR="00BE032D" w:rsidRPr="00BE032D" w14:paraId="7E1C3B68" w14:textId="77777777" w:rsidTr="009453AD">
        <w:trPr>
          <w:trHeight w:val="545"/>
        </w:trPr>
        <w:tc>
          <w:tcPr>
            <w:tcW w:w="101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14:paraId="4298E1D3" w14:textId="084E77A9" w:rsidR="00BE032D" w:rsidRPr="00BE032D" w:rsidRDefault="00BE032D" w:rsidP="009453AD">
            <w:pPr>
              <w:ind w:left="142" w:right="-28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32D">
              <w:rPr>
                <w:rStyle w:val="Pogrubienie"/>
                <w:rFonts w:ascii="Arial" w:hAnsi="Arial" w:cs="Arial"/>
                <w:sz w:val="22"/>
                <w:szCs w:val="22"/>
              </w:rPr>
              <w:t>Część 5. Wkłady workowe do ssaków elektrycznych</w:t>
            </w:r>
          </w:p>
        </w:tc>
      </w:tr>
      <w:tr w:rsidR="00BE032D" w:rsidRPr="00BE032D" w14:paraId="278A8C9C" w14:textId="77777777" w:rsidTr="009453AD">
        <w:trPr>
          <w:trHeight w:val="579"/>
        </w:trPr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00A3B" w14:textId="77777777" w:rsidR="00BE032D" w:rsidRPr="00BE032D" w:rsidRDefault="00BE032D" w:rsidP="009453AD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BE032D">
              <w:rPr>
                <w:rFonts w:ascii="Arial" w:hAnsi="Arial"/>
                <w:b/>
                <w:bCs/>
              </w:rPr>
              <w:t>Wartość brutto</w:t>
            </w:r>
          </w:p>
          <w:p w14:paraId="1435403E" w14:textId="77777777" w:rsidR="00BE032D" w:rsidRPr="00BE032D" w:rsidRDefault="00BE032D" w:rsidP="009453AD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BE032D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49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9EE56F3" w14:textId="77777777" w:rsidR="00BE032D" w:rsidRPr="00BE032D" w:rsidRDefault="00BE032D" w:rsidP="009453AD">
            <w:pPr>
              <w:ind w:left="142" w:right="-286"/>
              <w:jc w:val="center"/>
              <w:rPr>
                <w:rFonts w:ascii="Arial" w:hAnsi="Arial"/>
                <w:b/>
                <w:color w:val="000000"/>
              </w:rPr>
            </w:pPr>
            <w:r w:rsidRPr="00BE032D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BE032D" w:rsidRPr="00BE032D" w14:paraId="45FF1293" w14:textId="77777777" w:rsidTr="009453AD">
        <w:trPr>
          <w:trHeight w:val="579"/>
        </w:trPr>
        <w:tc>
          <w:tcPr>
            <w:tcW w:w="52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0F878" w14:textId="77777777" w:rsidR="00BE032D" w:rsidRPr="00BE032D" w:rsidRDefault="00BE032D" w:rsidP="009453AD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BE032D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C88C520" w14:textId="77777777" w:rsidR="00BE032D" w:rsidRPr="00BE032D" w:rsidRDefault="00BE032D" w:rsidP="009453AD">
            <w:pPr>
              <w:ind w:left="142" w:right="-286"/>
              <w:jc w:val="center"/>
              <w:rPr>
                <w:rFonts w:ascii="Arial" w:hAnsi="Arial"/>
              </w:rPr>
            </w:pPr>
            <w:r w:rsidRPr="00BE032D">
              <w:rPr>
                <w:rFonts w:ascii="Arial" w:hAnsi="Arial"/>
              </w:rPr>
              <w:t xml:space="preserve"> </w:t>
            </w:r>
            <w:r w:rsidRPr="00BE032D">
              <w:rPr>
                <w:rFonts w:ascii="Arial" w:hAnsi="Arial"/>
                <w:b/>
              </w:rPr>
              <w:t>………. dni</w:t>
            </w:r>
          </w:p>
        </w:tc>
      </w:tr>
    </w:tbl>
    <w:p w14:paraId="7752D93E" w14:textId="77777777" w:rsidR="00BE032D" w:rsidRPr="00BE032D" w:rsidRDefault="00BE032D" w:rsidP="00AA5D2F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  <w:sz w:val="10"/>
          <w:szCs w:val="10"/>
        </w:rPr>
      </w:pPr>
    </w:p>
    <w:tbl>
      <w:tblPr>
        <w:tblW w:w="10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1"/>
        <w:gridCol w:w="3402"/>
        <w:gridCol w:w="3118"/>
      </w:tblGrid>
      <w:tr w:rsidR="00AA5D2F" w:rsidRPr="00BE032D" w14:paraId="2502E0E6" w14:textId="77777777" w:rsidTr="004D444B">
        <w:trPr>
          <w:trHeight w:val="545"/>
        </w:trPr>
        <w:tc>
          <w:tcPr>
            <w:tcW w:w="1019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14:paraId="6B61E108" w14:textId="66945D09" w:rsidR="00AA5D2F" w:rsidRPr="00BE032D" w:rsidRDefault="00BE032D" w:rsidP="00AA5D2F">
            <w:pPr>
              <w:ind w:left="142" w:right="-28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32D">
              <w:rPr>
                <w:rFonts w:ascii="Arial" w:hAnsi="Arial" w:cs="Arial"/>
                <w:b/>
                <w:bCs/>
                <w:sz w:val="22"/>
                <w:szCs w:val="22"/>
              </w:rPr>
              <w:t>Część 6. Zestawy do szybkiej konikopunkcji dla dorosłych</w:t>
            </w:r>
          </w:p>
        </w:tc>
      </w:tr>
      <w:tr w:rsidR="00AA5D2F" w:rsidRPr="00BE032D" w14:paraId="0BE694DB" w14:textId="77777777" w:rsidTr="004D444B">
        <w:trPr>
          <w:trHeight w:val="579"/>
        </w:trPr>
        <w:tc>
          <w:tcPr>
            <w:tcW w:w="36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AAE18" w14:textId="77777777" w:rsidR="00AA5D2F" w:rsidRPr="00BE032D" w:rsidRDefault="00AA5D2F" w:rsidP="004D444B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BE032D">
              <w:rPr>
                <w:rFonts w:ascii="Arial" w:hAnsi="Arial"/>
                <w:b/>
                <w:bCs/>
              </w:rPr>
              <w:t>Wartość brutto</w:t>
            </w:r>
          </w:p>
          <w:p w14:paraId="4F75C70E" w14:textId="77777777" w:rsidR="00AA5D2F" w:rsidRPr="00BE032D" w:rsidRDefault="00AA5D2F" w:rsidP="004D444B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BE032D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23322" w14:textId="77777777" w:rsidR="00AA5D2F" w:rsidRPr="00BE032D" w:rsidRDefault="00AA5D2F" w:rsidP="004D444B">
            <w:pPr>
              <w:ind w:left="-250" w:right="-286"/>
              <w:jc w:val="center"/>
              <w:rPr>
                <w:rFonts w:ascii="Arial" w:hAnsi="Arial"/>
                <w:b/>
                <w:color w:val="000000"/>
              </w:rPr>
            </w:pPr>
            <w:r w:rsidRPr="00BE032D">
              <w:rPr>
                <w:rFonts w:ascii="Arial" w:hAnsi="Arial"/>
                <w:b/>
                <w:bCs/>
              </w:rPr>
              <w:t>Termin dostawy</w:t>
            </w:r>
          </w:p>
        </w:tc>
        <w:tc>
          <w:tcPr>
            <w:tcW w:w="31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6509164" w14:textId="77777777" w:rsidR="00AA5D2F" w:rsidRPr="00BE032D" w:rsidRDefault="00AA5D2F" w:rsidP="004D444B">
            <w:pPr>
              <w:ind w:left="-253" w:right="-286"/>
              <w:jc w:val="center"/>
              <w:rPr>
                <w:rFonts w:ascii="Arial" w:hAnsi="Arial"/>
                <w:b/>
                <w:bCs/>
              </w:rPr>
            </w:pPr>
            <w:r w:rsidRPr="00BE032D">
              <w:rPr>
                <w:rFonts w:ascii="Arial" w:hAnsi="Arial"/>
                <w:b/>
                <w:bCs/>
              </w:rPr>
              <w:t>Parametry techniczne</w:t>
            </w:r>
          </w:p>
        </w:tc>
      </w:tr>
      <w:tr w:rsidR="00AA5D2F" w:rsidRPr="003D03BC" w14:paraId="38BE8D17" w14:textId="77777777" w:rsidTr="004D444B">
        <w:trPr>
          <w:trHeight w:val="579"/>
        </w:trPr>
        <w:tc>
          <w:tcPr>
            <w:tcW w:w="367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93BD9" w14:textId="77777777" w:rsidR="00AA5D2F" w:rsidRPr="00BE032D" w:rsidRDefault="00AA5D2F" w:rsidP="004D444B">
            <w:pPr>
              <w:ind w:left="142" w:right="-286"/>
              <w:jc w:val="center"/>
              <w:rPr>
                <w:rFonts w:ascii="Arial" w:hAnsi="Arial"/>
              </w:rPr>
            </w:pPr>
            <w:r w:rsidRPr="00BE032D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9C6B4" w14:textId="77777777" w:rsidR="00AA5D2F" w:rsidRPr="00BE032D" w:rsidRDefault="00AA5D2F" w:rsidP="004D444B">
            <w:pPr>
              <w:ind w:left="-250" w:right="-286"/>
              <w:jc w:val="center"/>
              <w:rPr>
                <w:rFonts w:ascii="Arial" w:hAnsi="Arial"/>
              </w:rPr>
            </w:pPr>
            <w:r w:rsidRPr="00BE032D">
              <w:rPr>
                <w:rFonts w:ascii="Arial" w:hAnsi="Arial"/>
              </w:rPr>
              <w:t xml:space="preserve"> </w:t>
            </w:r>
            <w:r w:rsidRPr="00BE032D">
              <w:rPr>
                <w:rFonts w:ascii="Arial" w:hAnsi="Arial"/>
                <w:b/>
              </w:rPr>
              <w:t>………. dni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138BD2F" w14:textId="02759E64" w:rsidR="00AA5D2F" w:rsidRPr="003D03BC" w:rsidRDefault="00AA5D2F" w:rsidP="00BE032D">
            <w:pPr>
              <w:ind w:left="-253" w:right="-286"/>
              <w:jc w:val="center"/>
              <w:rPr>
                <w:rFonts w:ascii="Arial" w:hAnsi="Arial"/>
              </w:rPr>
            </w:pPr>
            <w:r w:rsidRPr="00BE032D">
              <w:rPr>
                <w:rFonts w:ascii="Arial" w:hAnsi="Arial"/>
                <w:b/>
                <w:bCs/>
              </w:rPr>
              <w:t>Punkty: ……../</w:t>
            </w:r>
            <w:r w:rsidR="00BE032D" w:rsidRPr="00BE032D">
              <w:rPr>
                <w:rFonts w:ascii="Arial" w:hAnsi="Arial"/>
                <w:b/>
                <w:bCs/>
              </w:rPr>
              <w:t>1</w:t>
            </w:r>
          </w:p>
        </w:tc>
      </w:tr>
    </w:tbl>
    <w:p w14:paraId="01377D1B" w14:textId="77777777" w:rsidR="00AA5D2F" w:rsidRPr="003D03BC" w:rsidRDefault="00AA5D2F" w:rsidP="00AA5D2F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  <w:sz w:val="10"/>
          <w:szCs w:val="10"/>
        </w:rPr>
      </w:pPr>
    </w:p>
    <w:p w14:paraId="2BB5B1B2" w14:textId="77777777" w:rsidR="00346886" w:rsidRPr="003D03BC" w:rsidRDefault="00346886" w:rsidP="00B217E3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  <w:sz w:val="4"/>
          <w:szCs w:val="4"/>
        </w:rPr>
      </w:pPr>
    </w:p>
    <w:p w14:paraId="6C7CF3A2" w14:textId="77777777" w:rsidR="00E447E1" w:rsidRPr="003D03BC" w:rsidRDefault="00E447E1" w:rsidP="00E447E1">
      <w:pPr>
        <w:pStyle w:val="Styl1"/>
        <w:widowControl/>
        <w:tabs>
          <w:tab w:val="right" w:pos="-1276"/>
          <w:tab w:val="left" w:pos="142"/>
        </w:tabs>
        <w:spacing w:before="0"/>
        <w:ind w:left="142" w:right="-286"/>
        <w:rPr>
          <w:b/>
          <w:color w:val="000000"/>
        </w:rPr>
      </w:pPr>
      <w:r w:rsidRPr="003D03BC">
        <w:rPr>
          <w:color w:val="000000"/>
          <w:sz w:val="18"/>
          <w:szCs w:val="18"/>
        </w:rPr>
        <w:t>* W przypadku nie oferowania danej Części Wykonawca wpisuje słowo „nie dotyczy”.</w:t>
      </w:r>
    </w:p>
    <w:p w14:paraId="109B7016" w14:textId="77777777" w:rsidR="00E447E1" w:rsidRPr="003D03BC" w:rsidRDefault="00E447E1" w:rsidP="00E447E1">
      <w:pPr>
        <w:pStyle w:val="Styl1"/>
        <w:widowControl/>
        <w:tabs>
          <w:tab w:val="right" w:pos="-1276"/>
        </w:tabs>
        <w:spacing w:before="0"/>
        <w:ind w:right="-286"/>
        <w:rPr>
          <w:b/>
          <w:color w:val="000000"/>
        </w:rPr>
      </w:pPr>
    </w:p>
    <w:p w14:paraId="3627B490" w14:textId="64D0AFA9" w:rsidR="006E2B55" w:rsidRPr="003D03BC" w:rsidRDefault="00B94876" w:rsidP="00B217E3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  <w:u w:val="single"/>
        </w:rPr>
      </w:pPr>
      <w:r w:rsidRPr="003D03BC">
        <w:rPr>
          <w:b/>
          <w:color w:val="000000"/>
        </w:rPr>
        <w:t>I</w:t>
      </w:r>
      <w:r w:rsidR="001D2AB6" w:rsidRPr="003D03BC">
        <w:rPr>
          <w:b/>
          <w:color w:val="000000"/>
        </w:rPr>
        <w:t>V</w:t>
      </w:r>
      <w:r w:rsidRPr="003D03BC">
        <w:rPr>
          <w:b/>
          <w:color w:val="000000"/>
        </w:rPr>
        <w:t xml:space="preserve">. </w:t>
      </w:r>
      <w:r w:rsidRPr="003D03BC">
        <w:rPr>
          <w:b/>
          <w:color w:val="000000"/>
          <w:u w:val="single"/>
        </w:rPr>
        <w:t>Oświadczenia</w:t>
      </w:r>
    </w:p>
    <w:p w14:paraId="2C46D779" w14:textId="77777777" w:rsidR="00BA6578" w:rsidRPr="003D03BC" w:rsidRDefault="00BA6578" w:rsidP="001A76C7">
      <w:pPr>
        <w:pStyle w:val="Styl1"/>
        <w:widowControl/>
        <w:tabs>
          <w:tab w:val="right" w:pos="-1276"/>
        </w:tabs>
        <w:spacing w:before="0"/>
        <w:ind w:left="142" w:right="-286"/>
        <w:rPr>
          <w:color w:val="000000"/>
          <w:sz w:val="10"/>
          <w:szCs w:val="10"/>
        </w:rPr>
      </w:pPr>
    </w:p>
    <w:p w14:paraId="0636B6BC" w14:textId="77777777" w:rsidR="00C972C0" w:rsidRPr="003D03BC" w:rsidRDefault="00B94876" w:rsidP="0021283D">
      <w:pPr>
        <w:pStyle w:val="Styl1"/>
        <w:widowControl/>
        <w:tabs>
          <w:tab w:val="right" w:pos="-1276"/>
        </w:tabs>
        <w:spacing w:before="0" w:line="271" w:lineRule="auto"/>
        <w:ind w:left="142" w:right="-286"/>
        <w:rPr>
          <w:color w:val="000000"/>
          <w:sz w:val="22"/>
          <w:szCs w:val="22"/>
        </w:rPr>
      </w:pPr>
      <w:r w:rsidRPr="003D03BC">
        <w:rPr>
          <w:color w:val="000000"/>
          <w:sz w:val="22"/>
          <w:szCs w:val="22"/>
        </w:rPr>
        <w:t>Wykonawca składając ofertę oświadcza, że:</w:t>
      </w:r>
    </w:p>
    <w:p w14:paraId="7C0D0CC1" w14:textId="77777777" w:rsidR="00B94876" w:rsidRPr="003D03BC" w:rsidRDefault="00B94876" w:rsidP="0021283D">
      <w:pPr>
        <w:pStyle w:val="Styl1"/>
        <w:widowControl/>
        <w:tabs>
          <w:tab w:val="right" w:pos="-1276"/>
        </w:tabs>
        <w:spacing w:before="0" w:line="271" w:lineRule="auto"/>
        <w:ind w:left="142" w:right="-286"/>
        <w:rPr>
          <w:color w:val="000000"/>
          <w:sz w:val="12"/>
          <w:szCs w:val="12"/>
        </w:rPr>
      </w:pPr>
    </w:p>
    <w:p w14:paraId="1BAF4CBD" w14:textId="77777777" w:rsidR="000957CC" w:rsidRPr="003D03BC" w:rsidRDefault="009943FB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color w:val="000000"/>
          <w:sz w:val="20"/>
          <w:szCs w:val="20"/>
        </w:rPr>
      </w:pPr>
      <w:r w:rsidRPr="003D03BC">
        <w:rPr>
          <w:sz w:val="20"/>
          <w:szCs w:val="20"/>
        </w:rPr>
        <w:t>Z</w:t>
      </w:r>
      <w:r w:rsidR="00B94876" w:rsidRPr="003D03BC">
        <w:rPr>
          <w:sz w:val="20"/>
          <w:szCs w:val="20"/>
        </w:rPr>
        <w:t>amówienie zostanie zrealizow</w:t>
      </w:r>
      <w:r w:rsidR="0073136E" w:rsidRPr="003D03BC">
        <w:rPr>
          <w:sz w:val="20"/>
          <w:szCs w:val="20"/>
        </w:rPr>
        <w:t>ane w terminach określonych w S</w:t>
      </w:r>
      <w:r w:rsidR="00B94876" w:rsidRPr="003D03BC">
        <w:rPr>
          <w:sz w:val="20"/>
          <w:szCs w:val="20"/>
        </w:rPr>
        <w:t xml:space="preserve">WZ oraz </w:t>
      </w:r>
      <w:r w:rsidRPr="003D03BC">
        <w:rPr>
          <w:sz w:val="20"/>
          <w:szCs w:val="20"/>
        </w:rPr>
        <w:t>w</w:t>
      </w:r>
      <w:r w:rsidR="00B94876" w:rsidRPr="003D03BC">
        <w:rPr>
          <w:sz w:val="20"/>
          <w:szCs w:val="20"/>
        </w:rPr>
        <w:t>e wzorze umowy</w:t>
      </w:r>
      <w:r w:rsidRPr="003D03BC">
        <w:rPr>
          <w:sz w:val="20"/>
          <w:szCs w:val="20"/>
        </w:rPr>
        <w:t>.</w:t>
      </w:r>
    </w:p>
    <w:p w14:paraId="2F1FB59E" w14:textId="77777777" w:rsidR="00000488" w:rsidRPr="003D03BC" w:rsidRDefault="00000488" w:rsidP="0021283D">
      <w:pPr>
        <w:pStyle w:val="Styl1"/>
        <w:widowControl/>
        <w:tabs>
          <w:tab w:val="left" w:pos="-284"/>
          <w:tab w:val="left" w:pos="661"/>
          <w:tab w:val="left" w:pos="1021"/>
        </w:tabs>
        <w:spacing w:before="0" w:line="271" w:lineRule="auto"/>
        <w:ind w:left="142" w:right="-286"/>
        <w:rPr>
          <w:bCs/>
          <w:color w:val="000000"/>
          <w:sz w:val="16"/>
          <w:szCs w:val="16"/>
        </w:rPr>
      </w:pPr>
    </w:p>
    <w:p w14:paraId="6E8748C2" w14:textId="77777777" w:rsidR="000957CC" w:rsidRPr="003D03BC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3D03BC">
        <w:rPr>
          <w:sz w:val="20"/>
          <w:szCs w:val="20"/>
        </w:rPr>
        <w:lastRenderedPageBreak/>
        <w:t>Cena podana powyżej jest niezmienna (z wyjątkiem okoliczności przewidzianych w projektowanych postanowieniach umowy, bądź w przypadkach, o których mowa w SWZ) w okresie realizacji przedmiotu zamówienia i obejmuje wszystkie koszty, jakie ponosi Zamawiający w związku z realizacją przedmiotowego zamówienia. Wynagrodzenie będzie płatne stosownie do postanowień wzoru umowy, w terminach i sposób przewidziany w tym wzorze.</w:t>
      </w:r>
    </w:p>
    <w:p w14:paraId="56FF3CED" w14:textId="77777777" w:rsidR="00000488" w:rsidRPr="003D03BC" w:rsidRDefault="00000488" w:rsidP="0021283D">
      <w:pPr>
        <w:pStyle w:val="Styl1"/>
        <w:widowControl/>
        <w:tabs>
          <w:tab w:val="left" w:pos="-284"/>
          <w:tab w:val="left" w:pos="661"/>
          <w:tab w:val="left" w:pos="1021"/>
        </w:tabs>
        <w:spacing w:before="0" w:line="271" w:lineRule="auto"/>
        <w:ind w:left="142" w:right="-286"/>
        <w:rPr>
          <w:bCs/>
          <w:sz w:val="16"/>
          <w:szCs w:val="16"/>
        </w:rPr>
      </w:pPr>
    </w:p>
    <w:p w14:paraId="18D13315" w14:textId="77777777" w:rsidR="00000488" w:rsidRPr="003D03BC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3D03BC">
        <w:rPr>
          <w:sz w:val="20"/>
          <w:szCs w:val="20"/>
        </w:rPr>
        <w:t>Zapoznał się ze Specyfikacją Warunków Zamówienia wraz z załączonymi do niej dokumentami. Przyjmujemy przekazane dokumenty bez zastrzeżeń i zobowiązujemy się do wykonania przedmiotu zamówienia, zgodnie z warunkami w nich zawartymi</w:t>
      </w:r>
      <w:r w:rsidR="009943FB" w:rsidRPr="003D03BC">
        <w:rPr>
          <w:sz w:val="20"/>
          <w:szCs w:val="20"/>
        </w:rPr>
        <w:t>.</w:t>
      </w:r>
      <w:r w:rsidRPr="003D03BC">
        <w:rPr>
          <w:sz w:val="20"/>
          <w:szCs w:val="20"/>
        </w:rPr>
        <w:t xml:space="preserve"> </w:t>
      </w:r>
      <w:r w:rsidRPr="003D03BC">
        <w:rPr>
          <w:sz w:val="20"/>
          <w:szCs w:val="20"/>
          <w:lang w:eastAsia="pl-PL"/>
        </w:rPr>
        <w:t>Dane zawarte w ofercie, dokumentach i oświadczeniach są zgodne ze stanem faktycznym.</w:t>
      </w:r>
    </w:p>
    <w:p w14:paraId="2CA15E15" w14:textId="77777777" w:rsidR="0073136E" w:rsidRPr="003D03BC" w:rsidRDefault="0073136E" w:rsidP="0021283D">
      <w:pPr>
        <w:pStyle w:val="Akapitzlist"/>
        <w:spacing w:line="271" w:lineRule="auto"/>
        <w:rPr>
          <w:rFonts w:ascii="Arial" w:hAnsi="Arial" w:cs="Arial"/>
          <w:bCs/>
          <w:sz w:val="16"/>
          <w:szCs w:val="16"/>
        </w:rPr>
      </w:pPr>
    </w:p>
    <w:p w14:paraId="45A320F9" w14:textId="77777777" w:rsidR="0073136E" w:rsidRPr="00BE032D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3D03BC">
        <w:rPr>
          <w:snapToGrid w:val="0"/>
          <w:sz w:val="20"/>
          <w:szCs w:val="20"/>
        </w:rPr>
        <w:t xml:space="preserve">Zapoznał się z projektowanymi postanowieniami umowy załączonymi do dokumentacji postępowania i akceptuje je bez </w:t>
      </w:r>
      <w:r w:rsidRPr="00BE032D">
        <w:rPr>
          <w:snapToGrid w:val="0"/>
          <w:sz w:val="20"/>
          <w:szCs w:val="20"/>
        </w:rPr>
        <w:t xml:space="preserve">zastrzeżeń oraz zobowiązuje się, w przypadku wyboru jego </w:t>
      </w:r>
      <w:r w:rsidR="000652E5" w:rsidRPr="00BE032D">
        <w:rPr>
          <w:snapToGrid w:val="0"/>
          <w:sz w:val="20"/>
          <w:szCs w:val="20"/>
        </w:rPr>
        <w:t>o</w:t>
      </w:r>
      <w:r w:rsidRPr="00BE032D">
        <w:rPr>
          <w:snapToGrid w:val="0"/>
          <w:sz w:val="20"/>
          <w:szCs w:val="20"/>
        </w:rPr>
        <w:t>ferty, do zawarcia umowy wg wyżej wymienionych postanowień umowy, w miejscu i terminie wyznaczonym przez Zamawiającego.</w:t>
      </w:r>
    </w:p>
    <w:p w14:paraId="1E34C607" w14:textId="77777777" w:rsidR="0073136E" w:rsidRPr="00BE032D" w:rsidRDefault="0073136E" w:rsidP="0021283D">
      <w:pPr>
        <w:pStyle w:val="Akapitzlist"/>
        <w:spacing w:line="271" w:lineRule="auto"/>
        <w:rPr>
          <w:rFonts w:ascii="Arial" w:hAnsi="Arial" w:cs="Arial"/>
          <w:bCs/>
          <w:sz w:val="12"/>
          <w:szCs w:val="12"/>
        </w:rPr>
      </w:pPr>
    </w:p>
    <w:p w14:paraId="699DBEA7" w14:textId="340D5563" w:rsidR="0073136E" w:rsidRPr="00BE032D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BE032D">
        <w:rPr>
          <w:sz w:val="20"/>
          <w:szCs w:val="20"/>
        </w:rPr>
        <w:t>Uważa</w:t>
      </w:r>
      <w:r w:rsidR="00CF1C83" w:rsidRPr="00BE032D">
        <w:rPr>
          <w:sz w:val="20"/>
          <w:szCs w:val="20"/>
        </w:rPr>
        <w:t>my</w:t>
      </w:r>
      <w:r w:rsidRPr="00BE032D">
        <w:rPr>
          <w:sz w:val="20"/>
          <w:szCs w:val="20"/>
        </w:rPr>
        <w:t xml:space="preserve"> się za związanych niniejszą ofertą przez czas wskazany w </w:t>
      </w:r>
      <w:r w:rsidR="00CF1C83" w:rsidRPr="00BE032D">
        <w:rPr>
          <w:sz w:val="20"/>
          <w:szCs w:val="20"/>
        </w:rPr>
        <w:t>Rozdziale VII SW</w:t>
      </w:r>
      <w:r w:rsidR="000F655C" w:rsidRPr="00BE032D">
        <w:rPr>
          <w:sz w:val="20"/>
          <w:szCs w:val="20"/>
        </w:rPr>
        <w:t>Z</w:t>
      </w:r>
      <w:r w:rsidRPr="00BE032D">
        <w:rPr>
          <w:sz w:val="20"/>
          <w:szCs w:val="20"/>
        </w:rPr>
        <w:t>.</w:t>
      </w:r>
    </w:p>
    <w:p w14:paraId="63A7EAC7" w14:textId="77777777" w:rsidR="00447610" w:rsidRPr="00BE032D" w:rsidRDefault="00447610" w:rsidP="0021283D">
      <w:pPr>
        <w:pStyle w:val="Akapitzlist"/>
        <w:spacing w:line="271" w:lineRule="auto"/>
        <w:rPr>
          <w:rFonts w:ascii="Arial" w:hAnsi="Arial" w:cs="Arial"/>
          <w:bCs/>
          <w:sz w:val="12"/>
          <w:szCs w:val="12"/>
        </w:rPr>
      </w:pPr>
    </w:p>
    <w:p w14:paraId="3BE6B387" w14:textId="37F11050" w:rsidR="00447610" w:rsidRPr="00BE032D" w:rsidRDefault="00447610" w:rsidP="00BE032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BE032D">
        <w:rPr>
          <w:bCs/>
          <w:sz w:val="20"/>
          <w:szCs w:val="20"/>
        </w:rPr>
        <w:t xml:space="preserve">Firma, którą reprezentuję, </w:t>
      </w:r>
      <w:r w:rsidRPr="00BE032D">
        <w:rPr>
          <w:sz w:val="20"/>
          <w:szCs w:val="20"/>
        </w:rPr>
        <w:t>w rozumieniu przepisów art. 7 ustawy z dnia 6 marca 2018 r. Prawo przedsiębiorców (</w:t>
      </w:r>
      <w:proofErr w:type="spellStart"/>
      <w:r w:rsidR="00BE032D" w:rsidRPr="00BE032D">
        <w:rPr>
          <w:sz w:val="20"/>
          <w:szCs w:val="20"/>
        </w:rPr>
        <w:t>t.j</w:t>
      </w:r>
      <w:proofErr w:type="spellEnd"/>
      <w:r w:rsidR="00BE032D" w:rsidRPr="00BE032D">
        <w:rPr>
          <w:sz w:val="20"/>
          <w:szCs w:val="20"/>
        </w:rPr>
        <w:t>. Dz. U. z 2023 r. poz. 221</w:t>
      </w:r>
      <w:r w:rsidRPr="00BE032D">
        <w:rPr>
          <w:sz w:val="20"/>
          <w:szCs w:val="20"/>
        </w:rPr>
        <w:t>) jest:</w:t>
      </w:r>
    </w:p>
    <w:p w14:paraId="4762D7FB" w14:textId="77777777" w:rsidR="00BE032D" w:rsidRPr="00BE032D" w:rsidRDefault="00BE032D" w:rsidP="00BE032D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BE032D">
        <w:rPr>
          <w:rFonts w:ascii="Arial" w:hAnsi="Arial" w:cs="Arial"/>
          <w:b/>
        </w:rPr>
        <w:t>mikroprzedsiębiorstwem</w:t>
      </w:r>
      <w:r w:rsidRPr="00BE032D">
        <w:rPr>
          <w:rFonts w:ascii="Arial" w:hAnsi="Arial" w:cs="Arial"/>
        </w:rPr>
        <w:t xml:space="preserve"> (przedsiębiorstwo, które zatrudnia mniej niż 10 osób i którego roczny obrót lub roczna suma bilansowa nie przekracza 2 milionów EUR),</w:t>
      </w:r>
    </w:p>
    <w:p w14:paraId="36049C5D" w14:textId="77777777" w:rsidR="00BE032D" w:rsidRPr="00BE032D" w:rsidRDefault="00BE032D" w:rsidP="00BE032D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BE032D">
        <w:rPr>
          <w:rFonts w:ascii="Arial" w:hAnsi="Arial" w:cs="Arial"/>
          <w:b/>
        </w:rPr>
        <w:t>małym przedsiębiorstwem</w:t>
      </w:r>
      <w:r w:rsidRPr="00BE032D">
        <w:rPr>
          <w:rFonts w:ascii="Arial" w:hAnsi="Arial" w:cs="Arial"/>
        </w:rPr>
        <w:t xml:space="preserve"> (przedsiębiorstwo, które zatrudnia mniej niż 50 osób i którego roczny obrót lub roczna suma bilansowa nie przekracza 10 milionów EUR),</w:t>
      </w:r>
    </w:p>
    <w:p w14:paraId="69EF7001" w14:textId="77777777" w:rsidR="00BE032D" w:rsidRPr="00967CAF" w:rsidRDefault="00BE032D" w:rsidP="00BE032D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967CAF">
        <w:rPr>
          <w:rFonts w:ascii="Arial" w:hAnsi="Arial" w:cs="Arial"/>
          <w:b/>
        </w:rPr>
        <w:t>średnim przedsiębiorstwem</w:t>
      </w:r>
      <w:r w:rsidRPr="00967CAF">
        <w:rPr>
          <w:rFonts w:ascii="Arial" w:hAnsi="Arial" w:cs="Arial"/>
        </w:rPr>
        <w:t xml:space="preserve"> (przedsiębiorstwa, które nie są mikroprzedsiębiorstwami, ani małymi przedsiębiorstwami i które zatrudniają mniej niż 250 osób i których roczny obrót nie przekracza 50 milionów EUR lub roczna suma bilansowa nie przekracza 43 milionów EUR),</w:t>
      </w:r>
    </w:p>
    <w:p w14:paraId="21A8B680" w14:textId="77777777" w:rsidR="00BE032D" w:rsidRPr="00967CAF" w:rsidRDefault="00BE032D" w:rsidP="00BE032D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967CAF">
        <w:rPr>
          <w:rFonts w:ascii="Arial" w:hAnsi="Arial" w:cs="Arial"/>
          <w:b/>
        </w:rPr>
        <w:t>jednoosobową działalnością gospodarczą</w:t>
      </w:r>
      <w:r w:rsidRPr="00967CAF">
        <w:rPr>
          <w:rFonts w:ascii="Arial" w:hAnsi="Arial" w:cs="Arial"/>
        </w:rPr>
        <w:t>,</w:t>
      </w:r>
    </w:p>
    <w:p w14:paraId="606E01B3" w14:textId="77777777" w:rsidR="00BE032D" w:rsidRPr="00967CAF" w:rsidRDefault="00BE032D" w:rsidP="00BE032D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967CAF">
        <w:rPr>
          <w:rFonts w:ascii="Arial" w:hAnsi="Arial" w:cs="Arial"/>
          <w:b/>
        </w:rPr>
        <w:t>osobą fizyczną nieprowadzącą działalności gospodarczej</w:t>
      </w:r>
      <w:r w:rsidRPr="00967CAF">
        <w:rPr>
          <w:rFonts w:ascii="Arial" w:hAnsi="Arial" w:cs="Arial"/>
        </w:rPr>
        <w:t>,</w:t>
      </w:r>
    </w:p>
    <w:p w14:paraId="77440884" w14:textId="77777777" w:rsidR="00BE032D" w:rsidRPr="00967CAF" w:rsidRDefault="00BE032D" w:rsidP="00BE032D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967CAF">
        <w:rPr>
          <w:rFonts w:ascii="Arial" w:hAnsi="Arial" w:cs="Arial"/>
          <w:b/>
        </w:rPr>
        <w:t>innym rodzajem</w:t>
      </w:r>
      <w:r w:rsidRPr="00967CAF">
        <w:rPr>
          <w:rFonts w:ascii="Arial" w:hAnsi="Arial" w:cs="Arial"/>
        </w:rPr>
        <w:t>.</w:t>
      </w:r>
    </w:p>
    <w:p w14:paraId="08079DA7" w14:textId="77777777" w:rsidR="00BE032D" w:rsidRPr="00967CAF" w:rsidRDefault="00BE032D" w:rsidP="00BE032D">
      <w:pPr>
        <w:tabs>
          <w:tab w:val="num" w:pos="540"/>
        </w:tabs>
        <w:overflowPunct w:val="0"/>
        <w:spacing w:line="271" w:lineRule="auto"/>
        <w:ind w:left="540"/>
        <w:jc w:val="both"/>
        <w:textAlignment w:val="baseline"/>
        <w:rPr>
          <w:rFonts w:ascii="Arial" w:hAnsi="Arial" w:cs="Arial"/>
          <w:sz w:val="8"/>
          <w:szCs w:val="8"/>
        </w:rPr>
      </w:pPr>
    </w:p>
    <w:p w14:paraId="718CD562" w14:textId="2737C026" w:rsidR="00733563" w:rsidRPr="003D03BC" w:rsidRDefault="00BE032D" w:rsidP="00BE032D">
      <w:pPr>
        <w:pStyle w:val="Styl1"/>
        <w:widowControl/>
        <w:tabs>
          <w:tab w:val="left" w:pos="-284"/>
          <w:tab w:val="left" w:pos="567"/>
        </w:tabs>
        <w:spacing w:before="0"/>
        <w:ind w:left="142" w:right="-284"/>
        <w:rPr>
          <w:b/>
          <w:i/>
          <w:vertAlign w:val="superscript"/>
        </w:rPr>
      </w:pPr>
      <w:r w:rsidRPr="00967CAF">
        <w:rPr>
          <w:b/>
          <w:i/>
          <w:vertAlign w:val="superscript"/>
        </w:rPr>
        <w:t>należy postawić „X” przy właściwym kwadracie.</w:t>
      </w:r>
    </w:p>
    <w:p w14:paraId="597D49D6" w14:textId="77777777" w:rsidR="003A08DC" w:rsidRPr="003D03BC" w:rsidRDefault="003A08DC" w:rsidP="003A08DC">
      <w:pPr>
        <w:pStyle w:val="Styl1"/>
        <w:widowControl/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14"/>
          <w:szCs w:val="14"/>
        </w:rPr>
      </w:pPr>
    </w:p>
    <w:p w14:paraId="3EFD9940" w14:textId="719714BB" w:rsidR="00447610" w:rsidRPr="003D03BC" w:rsidRDefault="00447610" w:rsidP="003A08DC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4"/>
        <w:rPr>
          <w:sz w:val="20"/>
          <w:szCs w:val="20"/>
          <w:lang w:val="pl"/>
        </w:rPr>
      </w:pPr>
      <w:r w:rsidRPr="003D03BC">
        <w:rPr>
          <w:sz w:val="20"/>
          <w:szCs w:val="20"/>
          <w:lang w:val="pl"/>
        </w:rPr>
        <w:t xml:space="preserve">Oświadczamy, że zamówienie </w:t>
      </w:r>
      <w:r w:rsidRPr="003D03BC">
        <w:rPr>
          <w:b/>
          <w:sz w:val="20"/>
          <w:szCs w:val="20"/>
          <w:lang w:val="pl"/>
        </w:rPr>
        <w:t>powierzymy</w:t>
      </w:r>
      <w:r w:rsidR="003A08DC" w:rsidRPr="003D03BC">
        <w:rPr>
          <w:b/>
          <w:sz w:val="20"/>
          <w:szCs w:val="20"/>
          <w:lang w:val="pl"/>
        </w:rPr>
        <w:t xml:space="preserve"> podwykonawcom/nie </w:t>
      </w:r>
      <w:r w:rsidRPr="003D03BC">
        <w:rPr>
          <w:b/>
          <w:sz w:val="20"/>
          <w:szCs w:val="20"/>
          <w:lang w:val="pl"/>
        </w:rPr>
        <w:t>powierzymy podwykonawcom</w:t>
      </w:r>
      <w:r w:rsidR="003A08DC" w:rsidRPr="003D03BC">
        <w:rPr>
          <w:sz w:val="20"/>
          <w:szCs w:val="20"/>
          <w:lang w:val="pl"/>
        </w:rPr>
        <w:t xml:space="preserve"> </w:t>
      </w:r>
      <w:r w:rsidRPr="003D03BC">
        <w:rPr>
          <w:sz w:val="16"/>
          <w:szCs w:val="16"/>
          <w:lang w:val="pl"/>
        </w:rPr>
        <w:t>(niepotrzebne skreślić)</w:t>
      </w:r>
    </w:p>
    <w:p w14:paraId="21ED0D82" w14:textId="77777777" w:rsidR="00447610" w:rsidRPr="003D03BC" w:rsidRDefault="00447610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sz w:val="20"/>
          <w:szCs w:val="20"/>
          <w:lang w:val="pl"/>
        </w:rPr>
      </w:pPr>
      <w:r w:rsidRPr="003D03BC">
        <w:rPr>
          <w:sz w:val="20"/>
          <w:szCs w:val="20"/>
          <w:lang w:val="pl"/>
        </w:rPr>
        <w:t xml:space="preserve">Powierzymy następujący zakres prac w zakresie </w:t>
      </w:r>
      <w:r w:rsidR="000652E5" w:rsidRPr="003D03BC">
        <w:rPr>
          <w:sz w:val="20"/>
          <w:szCs w:val="20"/>
          <w:lang w:val="pl"/>
        </w:rPr>
        <w:t>.................................</w:t>
      </w:r>
      <w:r w:rsidRPr="003D03BC">
        <w:rPr>
          <w:sz w:val="20"/>
          <w:szCs w:val="20"/>
          <w:lang w:val="pl"/>
        </w:rPr>
        <w:t xml:space="preserve">....... podwykonawcom </w:t>
      </w:r>
      <w:r w:rsidRPr="003D03BC">
        <w:rPr>
          <w:sz w:val="16"/>
          <w:szCs w:val="16"/>
          <w:lang w:val="pl"/>
        </w:rPr>
        <w:t>(podać pełną nazwę/firmę, adres, a także w zależności od podmiotu: NIP/PESEL, KRS/</w:t>
      </w:r>
      <w:proofErr w:type="spellStart"/>
      <w:r w:rsidRPr="003D03BC">
        <w:rPr>
          <w:sz w:val="16"/>
          <w:szCs w:val="16"/>
          <w:lang w:val="pl"/>
        </w:rPr>
        <w:t>CEiDG</w:t>
      </w:r>
      <w:proofErr w:type="spellEnd"/>
      <w:r w:rsidRPr="003D03BC">
        <w:rPr>
          <w:sz w:val="16"/>
          <w:szCs w:val="16"/>
          <w:lang w:val="pl"/>
        </w:rPr>
        <w:t xml:space="preserve"> i zakres)</w:t>
      </w:r>
      <w:r w:rsidRPr="003D03BC">
        <w:rPr>
          <w:sz w:val="20"/>
          <w:szCs w:val="20"/>
          <w:lang w:val="pl"/>
        </w:rPr>
        <w:t>:</w:t>
      </w:r>
    </w:p>
    <w:p w14:paraId="1E2C053A" w14:textId="77777777" w:rsidR="00447610" w:rsidRPr="003D03BC" w:rsidRDefault="00447610" w:rsidP="0021283D">
      <w:pPr>
        <w:pStyle w:val="Styl1"/>
        <w:numPr>
          <w:ilvl w:val="0"/>
          <w:numId w:val="48"/>
        </w:numPr>
        <w:tabs>
          <w:tab w:val="left" w:pos="-284"/>
          <w:tab w:val="left" w:pos="567"/>
        </w:tabs>
        <w:spacing w:before="0" w:line="271" w:lineRule="auto"/>
        <w:ind w:right="-284"/>
        <w:rPr>
          <w:sz w:val="20"/>
          <w:szCs w:val="20"/>
          <w:lang w:val="pl"/>
        </w:rPr>
      </w:pPr>
      <w:r w:rsidRPr="003D03BC">
        <w:rPr>
          <w:sz w:val="20"/>
          <w:szCs w:val="20"/>
          <w:lang w:val="pl"/>
        </w:rPr>
        <w:t>…………..........................................................................................................................………………………</w:t>
      </w:r>
    </w:p>
    <w:p w14:paraId="19D1431C" w14:textId="77777777" w:rsidR="007E5662" w:rsidRPr="003D03BC" w:rsidRDefault="007E5662" w:rsidP="0021283D">
      <w:pPr>
        <w:pStyle w:val="Styl1"/>
        <w:numPr>
          <w:ilvl w:val="0"/>
          <w:numId w:val="48"/>
        </w:numPr>
        <w:tabs>
          <w:tab w:val="left" w:pos="-284"/>
          <w:tab w:val="left" w:pos="567"/>
        </w:tabs>
        <w:spacing w:before="0" w:line="271" w:lineRule="auto"/>
        <w:ind w:right="-284"/>
        <w:rPr>
          <w:sz w:val="20"/>
          <w:szCs w:val="20"/>
          <w:lang w:val="pl"/>
        </w:rPr>
      </w:pPr>
      <w:r w:rsidRPr="003D03BC">
        <w:rPr>
          <w:sz w:val="20"/>
          <w:szCs w:val="20"/>
          <w:lang w:val="pl"/>
        </w:rPr>
        <w:t>…………..........................................................................................................................………………………</w:t>
      </w:r>
    </w:p>
    <w:p w14:paraId="0C085620" w14:textId="77777777" w:rsidR="00E63E40" w:rsidRPr="003D03BC" w:rsidRDefault="00E63E40" w:rsidP="0021283D">
      <w:pPr>
        <w:spacing w:line="271" w:lineRule="auto"/>
        <w:ind w:right="-286"/>
        <w:rPr>
          <w:rFonts w:ascii="Arial" w:hAnsi="Arial" w:cs="Arial"/>
          <w:bCs/>
          <w:sz w:val="16"/>
          <w:szCs w:val="16"/>
        </w:rPr>
      </w:pPr>
      <w:bookmarkStart w:id="0" w:name="_GoBack"/>
      <w:bookmarkEnd w:id="0"/>
    </w:p>
    <w:p w14:paraId="36DCD202" w14:textId="716F4395" w:rsidR="007E5662" w:rsidRPr="003D03BC" w:rsidRDefault="007E5662" w:rsidP="0021283D">
      <w:pPr>
        <w:pStyle w:val="Styl1"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3D03BC">
        <w:rPr>
          <w:bCs/>
          <w:sz w:val="20"/>
          <w:szCs w:val="20"/>
        </w:rPr>
        <w:t xml:space="preserve">Oferta zawiera na </w:t>
      </w:r>
      <w:r w:rsidRPr="00BE032D">
        <w:rPr>
          <w:bCs/>
          <w:sz w:val="20"/>
          <w:szCs w:val="20"/>
        </w:rPr>
        <w:t>stronach od …….. do ……. informacje stanowiące tajemnicę przedsiębiorstwa w rozumieniu art. 11 ust. 4 ustawy z dnia 16 kwietnia 1993 r. o zwalczaniu nieuczciwej konkurencji (</w:t>
      </w:r>
      <w:proofErr w:type="spellStart"/>
      <w:r w:rsidR="00BE032D" w:rsidRPr="00BE032D">
        <w:rPr>
          <w:bCs/>
          <w:sz w:val="20"/>
          <w:szCs w:val="20"/>
        </w:rPr>
        <w:t>t.j</w:t>
      </w:r>
      <w:proofErr w:type="spellEnd"/>
      <w:r w:rsidR="00BE032D" w:rsidRPr="00BE032D">
        <w:rPr>
          <w:bCs/>
          <w:sz w:val="20"/>
          <w:szCs w:val="20"/>
        </w:rPr>
        <w:t>. Dz. U. z 2022 r. poz. 1233</w:t>
      </w:r>
      <w:r w:rsidRPr="00BE032D">
        <w:rPr>
          <w:bCs/>
          <w:sz w:val="20"/>
          <w:szCs w:val="20"/>
        </w:rPr>
        <w:t>). Informacje te zawarte są i zabezpieczone stosownie do opisu znajdującego się w SWZ. Poniżej przedstawiam stosowne uzasadnienie</w:t>
      </w:r>
      <w:r w:rsidRPr="003D03BC">
        <w:rPr>
          <w:bCs/>
          <w:sz w:val="20"/>
          <w:szCs w:val="20"/>
        </w:rPr>
        <w:t xml:space="preserve"> zastrzeżenia informacji stanowiących tajemnicę przedsiębiorstwa:</w:t>
      </w:r>
    </w:p>
    <w:p w14:paraId="50715C09" w14:textId="77777777" w:rsidR="007E5662" w:rsidRPr="003D03BC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3D03BC">
        <w:rPr>
          <w:bCs/>
          <w:sz w:val="20"/>
          <w:szCs w:val="20"/>
        </w:rPr>
        <w:t xml:space="preserve">stanowią one: </w:t>
      </w:r>
    </w:p>
    <w:p w14:paraId="27E49FC9" w14:textId="77777777" w:rsidR="007E5662" w:rsidRPr="003D03BC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3D03BC">
        <w:rPr>
          <w:bCs/>
          <w:sz w:val="20"/>
          <w:szCs w:val="20"/>
        </w:rPr>
        <w:t>- informacje techniczne przedsiębiorstwa i w stosunku do nich podjęto następujące niezbędne działania w celu zachowania ich poufności: ……............................................................................…</w:t>
      </w:r>
      <w:r w:rsidR="00F941EE" w:rsidRPr="003D03BC">
        <w:rPr>
          <w:bCs/>
          <w:sz w:val="20"/>
          <w:szCs w:val="20"/>
        </w:rPr>
        <w:t>………….</w:t>
      </w:r>
      <w:r w:rsidRPr="003D03BC">
        <w:rPr>
          <w:bCs/>
          <w:sz w:val="20"/>
          <w:szCs w:val="20"/>
        </w:rPr>
        <w:t xml:space="preserve">…………………….. </w:t>
      </w:r>
    </w:p>
    <w:p w14:paraId="08D2A5AF" w14:textId="77777777" w:rsidR="007E5662" w:rsidRPr="003D03BC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3D03BC">
        <w:rPr>
          <w:bCs/>
          <w:sz w:val="20"/>
          <w:szCs w:val="20"/>
        </w:rPr>
        <w:t>- informacje technologiczne przedsiębiorstwa i w stosunku do nich podjęto następujące niezbędne działania w celu zachowania ich poufności: ……</w:t>
      </w:r>
      <w:r w:rsidR="00F941EE" w:rsidRPr="003D03BC">
        <w:rPr>
          <w:bCs/>
          <w:sz w:val="20"/>
          <w:szCs w:val="20"/>
        </w:rPr>
        <w:t>……………………………………………..………</w:t>
      </w:r>
      <w:r w:rsidRPr="003D03BC">
        <w:rPr>
          <w:bCs/>
          <w:sz w:val="20"/>
          <w:szCs w:val="20"/>
        </w:rPr>
        <w:t>...........................………</w:t>
      </w:r>
      <w:r w:rsidR="00F941EE" w:rsidRPr="003D03BC">
        <w:rPr>
          <w:bCs/>
          <w:sz w:val="20"/>
          <w:szCs w:val="20"/>
        </w:rPr>
        <w:t>.</w:t>
      </w:r>
      <w:r w:rsidRPr="003D03BC">
        <w:rPr>
          <w:bCs/>
          <w:sz w:val="20"/>
          <w:szCs w:val="20"/>
        </w:rPr>
        <w:t>…..</w:t>
      </w:r>
    </w:p>
    <w:p w14:paraId="142ADEE1" w14:textId="77777777" w:rsidR="00F941EE" w:rsidRPr="003D03BC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3D03BC">
        <w:rPr>
          <w:bCs/>
          <w:sz w:val="20"/>
          <w:szCs w:val="20"/>
        </w:rPr>
        <w:t>- informacje organizacyjne przedsiębiorstwa i w stosunku do nich podjęto następujące niezbędne działania w celu zachowania ich poufności: ……………………</w:t>
      </w:r>
      <w:r w:rsidR="00F941EE" w:rsidRPr="003D03BC">
        <w:rPr>
          <w:bCs/>
          <w:sz w:val="20"/>
          <w:szCs w:val="20"/>
        </w:rPr>
        <w:t>………………………………………………………...</w:t>
      </w:r>
      <w:r w:rsidRPr="003D03BC">
        <w:rPr>
          <w:bCs/>
          <w:sz w:val="20"/>
          <w:szCs w:val="20"/>
        </w:rPr>
        <w:t xml:space="preserve">......……….. </w:t>
      </w:r>
    </w:p>
    <w:p w14:paraId="4BB508F9" w14:textId="77777777" w:rsidR="00F941EE" w:rsidRPr="003D03BC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3D03BC">
        <w:rPr>
          <w:bCs/>
          <w:sz w:val="20"/>
          <w:szCs w:val="20"/>
        </w:rPr>
        <w:t>- inne informacje posiadające wartość gospodarczą i w stosunku do nich podjęto następujące niezbędne działania w celu zachowania ich poufności: ………</w:t>
      </w:r>
      <w:r w:rsidR="00F941EE" w:rsidRPr="003D03BC">
        <w:rPr>
          <w:bCs/>
          <w:sz w:val="20"/>
          <w:szCs w:val="20"/>
        </w:rPr>
        <w:t>……………………………………………………….</w:t>
      </w:r>
      <w:r w:rsidRPr="003D03BC">
        <w:rPr>
          <w:bCs/>
          <w:sz w:val="20"/>
          <w:szCs w:val="20"/>
        </w:rPr>
        <w:t xml:space="preserve">….......…….. </w:t>
      </w:r>
    </w:p>
    <w:p w14:paraId="7B260AE0" w14:textId="72A9DC53" w:rsidR="007E5662" w:rsidRPr="003D03BC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1"/>
          <w:szCs w:val="21"/>
        </w:rPr>
      </w:pPr>
      <w:r w:rsidRPr="003D03BC">
        <w:rPr>
          <w:bCs/>
          <w:sz w:val="20"/>
          <w:szCs w:val="20"/>
        </w:rPr>
        <w:t xml:space="preserve">Jednocześnie o oświadczam(y), </w:t>
      </w:r>
      <w:r w:rsidR="00F941EE" w:rsidRPr="003D03BC">
        <w:rPr>
          <w:bCs/>
          <w:sz w:val="20"/>
          <w:szCs w:val="20"/>
        </w:rPr>
        <w:t>że</w:t>
      </w:r>
      <w:r w:rsidRPr="003D03BC">
        <w:rPr>
          <w:bCs/>
          <w:sz w:val="20"/>
          <w:szCs w:val="20"/>
        </w:rPr>
        <w:t xml:space="preserve"> ww. informacje</w:t>
      </w:r>
      <w:r w:rsidRPr="003D03BC">
        <w:rPr>
          <w:bCs/>
          <w:sz w:val="21"/>
          <w:szCs w:val="21"/>
        </w:rPr>
        <w:t xml:space="preserve"> nie zostały ujawnione do wiadomości publicznej.</w:t>
      </w:r>
    </w:p>
    <w:p w14:paraId="79764B58" w14:textId="77777777" w:rsidR="00396A1A" w:rsidRPr="003D03BC" w:rsidRDefault="00396A1A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16"/>
          <w:szCs w:val="16"/>
        </w:rPr>
      </w:pPr>
    </w:p>
    <w:p w14:paraId="1FB41373" w14:textId="77777777" w:rsidR="00E63E40" w:rsidRPr="003D03BC" w:rsidRDefault="00447610" w:rsidP="0021283D">
      <w:pPr>
        <w:pStyle w:val="Styl1"/>
        <w:numPr>
          <w:ilvl w:val="0"/>
          <w:numId w:val="9"/>
        </w:numPr>
        <w:tabs>
          <w:tab w:val="left" w:pos="-284"/>
          <w:tab w:val="num" w:pos="-142"/>
          <w:tab w:val="left" w:pos="426"/>
        </w:tabs>
        <w:spacing w:before="0" w:line="271" w:lineRule="auto"/>
        <w:ind w:left="142" w:right="-286"/>
        <w:rPr>
          <w:bCs/>
          <w:sz w:val="21"/>
          <w:szCs w:val="21"/>
        </w:rPr>
      </w:pPr>
      <w:r w:rsidRPr="003D03BC">
        <w:rPr>
          <w:bCs/>
          <w:sz w:val="20"/>
          <w:szCs w:val="20"/>
        </w:rPr>
        <w:t>Oświadczam/my, że wypełniłem obowiązki informacyjne przewidziane w art. 13 lub art. 14 RODO</w:t>
      </w:r>
      <w:r w:rsidRPr="003D03BC">
        <w:rPr>
          <w:bCs/>
          <w:sz w:val="20"/>
          <w:szCs w:val="20"/>
          <w:vertAlign w:val="superscript"/>
        </w:rPr>
        <w:t>1</w:t>
      </w:r>
      <w:r w:rsidRPr="003D03BC">
        <w:rPr>
          <w:bCs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</w:t>
      </w:r>
      <w:r w:rsidR="00E63E40" w:rsidRPr="003D03BC">
        <w:rPr>
          <w:bCs/>
          <w:sz w:val="21"/>
          <w:szCs w:val="21"/>
        </w:rPr>
        <w:t>.</w:t>
      </w:r>
    </w:p>
    <w:p w14:paraId="5A5AD2F4" w14:textId="77777777" w:rsidR="00E63E40" w:rsidRPr="003D03BC" w:rsidRDefault="00E63E40" w:rsidP="0021283D">
      <w:pPr>
        <w:pStyle w:val="Akapitzlist"/>
        <w:spacing w:line="271" w:lineRule="auto"/>
        <w:ind w:left="142" w:right="-286"/>
        <w:rPr>
          <w:rFonts w:ascii="Arial" w:hAnsi="Arial" w:cs="Arial"/>
          <w:bCs/>
          <w:sz w:val="2"/>
          <w:szCs w:val="2"/>
        </w:rPr>
      </w:pPr>
    </w:p>
    <w:p w14:paraId="695BD2F9" w14:textId="77777777" w:rsidR="00E63E40" w:rsidRPr="003D03BC" w:rsidRDefault="00E63E40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16"/>
          <w:szCs w:val="16"/>
        </w:rPr>
      </w:pPr>
      <w:r w:rsidRPr="003D03BC">
        <w:rPr>
          <w:bCs/>
          <w:sz w:val="21"/>
          <w:szCs w:val="21"/>
        </w:rPr>
        <w:lastRenderedPageBreak/>
        <w:t xml:space="preserve">¹ </w:t>
      </w:r>
      <w:r w:rsidR="00447610" w:rsidRPr="003D03BC">
        <w:rPr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</w:t>
      </w:r>
      <w:r w:rsidR="00447610" w:rsidRPr="003D03BC">
        <w:rPr>
          <w:color w:val="000000"/>
          <w:sz w:val="18"/>
          <w:szCs w:val="18"/>
        </w:rPr>
        <w:t>oraz uchylenia dyrektywy 95/46/WE (ogólne rozporządzenie o ochronie danych) (Dz. Urz. UE L 119 z dnia 04.05.2016 r., str. 1).</w:t>
      </w:r>
    </w:p>
    <w:p w14:paraId="02B98FB9" w14:textId="77777777" w:rsidR="00447610" w:rsidRPr="003D03BC" w:rsidRDefault="00447610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sz w:val="18"/>
          <w:szCs w:val="18"/>
        </w:rPr>
      </w:pPr>
      <w:r w:rsidRPr="003D03BC">
        <w:rPr>
          <w:color w:val="000000"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</w:t>
      </w:r>
      <w:r w:rsidRPr="003D03BC">
        <w:rPr>
          <w:sz w:val="18"/>
          <w:szCs w:val="18"/>
        </w:rPr>
        <w:t xml:space="preserve"> treści oświadczenia np. przez jego wykreślenie).</w:t>
      </w:r>
    </w:p>
    <w:p w14:paraId="2F57FA1A" w14:textId="38EBE9D2" w:rsidR="003A08DC" w:rsidRPr="003D03BC" w:rsidRDefault="003A08DC" w:rsidP="000F4C3C">
      <w:pPr>
        <w:pStyle w:val="Default"/>
        <w:spacing w:line="271" w:lineRule="auto"/>
        <w:ind w:right="-283"/>
        <w:jc w:val="both"/>
        <w:rPr>
          <w:bCs/>
          <w:sz w:val="21"/>
          <w:szCs w:val="21"/>
        </w:rPr>
      </w:pPr>
    </w:p>
    <w:p w14:paraId="446D3618" w14:textId="33208B7C" w:rsidR="004516A2" w:rsidRPr="003D03BC" w:rsidRDefault="004516A2" w:rsidP="0021283D">
      <w:pPr>
        <w:suppressAutoHyphens w:val="0"/>
        <w:autoSpaceDN w:val="0"/>
        <w:adjustRightInd w:val="0"/>
        <w:spacing w:line="271" w:lineRule="auto"/>
        <w:ind w:left="142" w:right="-286"/>
        <w:jc w:val="center"/>
        <w:rPr>
          <w:rFonts w:ascii="Arial" w:hAnsi="Arial" w:cs="Arial"/>
          <w:b/>
          <w:bCs/>
          <w:sz w:val="24"/>
          <w:szCs w:val="24"/>
          <w:u w:val="single"/>
          <w:lang w:eastAsia="pl-PL"/>
        </w:rPr>
      </w:pPr>
      <w:r w:rsidRPr="003D03BC">
        <w:rPr>
          <w:rFonts w:ascii="Arial" w:hAnsi="Arial" w:cs="Arial"/>
          <w:b/>
          <w:sz w:val="24"/>
          <w:szCs w:val="24"/>
          <w:u w:val="single"/>
        </w:rPr>
        <w:t xml:space="preserve">V. </w:t>
      </w:r>
      <w:r w:rsidR="00424458" w:rsidRPr="003D03BC">
        <w:rPr>
          <w:rFonts w:ascii="Arial" w:hAnsi="Arial" w:cs="Arial"/>
          <w:b/>
          <w:bCs/>
          <w:sz w:val="24"/>
          <w:szCs w:val="24"/>
          <w:u w:val="single"/>
          <w:lang w:eastAsia="pl-PL"/>
        </w:rPr>
        <w:t>Spis treści</w:t>
      </w:r>
    </w:p>
    <w:p w14:paraId="06180A74" w14:textId="77777777" w:rsidR="00904C62" w:rsidRPr="003D03BC" w:rsidRDefault="00904C62" w:rsidP="0021283D">
      <w:pPr>
        <w:spacing w:line="271" w:lineRule="auto"/>
        <w:ind w:left="142" w:right="-286"/>
        <w:rPr>
          <w:rFonts w:ascii="Arial" w:hAnsi="Arial" w:cs="Arial"/>
          <w:sz w:val="6"/>
          <w:szCs w:val="6"/>
        </w:rPr>
      </w:pPr>
    </w:p>
    <w:p w14:paraId="6355ABC7" w14:textId="77777777" w:rsidR="004516A2" w:rsidRPr="003D03BC" w:rsidRDefault="004516A2" w:rsidP="0021283D">
      <w:pPr>
        <w:spacing w:line="271" w:lineRule="auto"/>
        <w:ind w:left="142" w:right="-286"/>
        <w:rPr>
          <w:rFonts w:ascii="Arial" w:hAnsi="Arial" w:cs="Arial"/>
          <w:sz w:val="6"/>
          <w:szCs w:val="6"/>
        </w:rPr>
      </w:pPr>
    </w:p>
    <w:p w14:paraId="68ABCE80" w14:textId="77777777" w:rsidR="00610949" w:rsidRPr="003D03BC" w:rsidRDefault="00610949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  <w:sz w:val="22"/>
          <w:szCs w:val="22"/>
        </w:rPr>
      </w:pPr>
      <w:r w:rsidRPr="003D03BC">
        <w:rPr>
          <w:rFonts w:ascii="Arial" w:hAnsi="Arial" w:cs="Arial"/>
          <w:sz w:val="22"/>
          <w:szCs w:val="22"/>
        </w:rPr>
        <w:t>Integralną część oferty stanowią następujące dokumenty:</w:t>
      </w:r>
    </w:p>
    <w:p w14:paraId="221E0335" w14:textId="77777777" w:rsidR="00610949" w:rsidRPr="003D03BC" w:rsidRDefault="00610949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  <w:sz w:val="22"/>
          <w:szCs w:val="22"/>
        </w:rPr>
      </w:pPr>
    </w:p>
    <w:p w14:paraId="746DC1A5" w14:textId="77777777" w:rsidR="00610949" w:rsidRPr="003D03BC" w:rsidRDefault="00610949" w:rsidP="0021283D">
      <w:pPr>
        <w:numPr>
          <w:ilvl w:val="0"/>
          <w:numId w:val="18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3D03BC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14:paraId="31AADC64" w14:textId="77777777" w:rsidR="00610949" w:rsidRPr="003D03BC" w:rsidRDefault="00610949" w:rsidP="0021283D">
      <w:pPr>
        <w:numPr>
          <w:ilvl w:val="0"/>
          <w:numId w:val="18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3D03BC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14:paraId="02D5AF24" w14:textId="77777777" w:rsidR="00610949" w:rsidRPr="003D03BC" w:rsidRDefault="00610949" w:rsidP="0021283D">
      <w:pPr>
        <w:numPr>
          <w:ilvl w:val="0"/>
          <w:numId w:val="18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3D03BC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14:paraId="5AAC9E24" w14:textId="77777777" w:rsidR="00F941EE" w:rsidRPr="003D03BC" w:rsidRDefault="00F941EE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</w:rPr>
      </w:pPr>
    </w:p>
    <w:p w14:paraId="2B3BAF69" w14:textId="52F06DBC" w:rsidR="00F941EE" w:rsidRPr="003D03BC" w:rsidRDefault="00BE032D" w:rsidP="003A08DC">
      <w:pPr>
        <w:pStyle w:val="Standard"/>
        <w:spacing w:line="271" w:lineRule="auto"/>
        <w:ind w:left="142" w:right="-283"/>
        <w:jc w:val="both"/>
        <w:rPr>
          <w:rFonts w:ascii="Arial" w:hAnsi="Arial" w:cs="Arial"/>
          <w:bCs/>
          <w:iCs/>
          <w:sz w:val="20"/>
          <w:szCs w:val="20"/>
        </w:rPr>
      </w:pPr>
      <w:r w:rsidRPr="0049167D">
        <w:rPr>
          <w:rFonts w:ascii="Arial" w:hAnsi="Arial" w:cs="Arial"/>
          <w:b/>
          <w:bCs/>
          <w:iCs/>
          <w:sz w:val="20"/>
          <w:szCs w:val="20"/>
        </w:rPr>
        <w:t>Uwaga:</w:t>
      </w:r>
      <w:r w:rsidRPr="0049167D">
        <w:rPr>
          <w:rFonts w:ascii="Arial" w:hAnsi="Arial" w:cs="Arial"/>
          <w:bCs/>
          <w:iCs/>
          <w:sz w:val="20"/>
          <w:szCs w:val="20"/>
        </w:rPr>
        <w:t xml:space="preserve"> Formularz oferty musi być opatrzony przez osobę lub osoby uprawnione do reprezentowania firmy kwalifikowanym podpisem elektronicznym lub podpisem zaufanym lub podpisem osobistym i przekazany Zamawiającemu wraz z innymi dokumentami określonymi w SWZ.</w:t>
      </w:r>
    </w:p>
    <w:p w14:paraId="2BC521F1" w14:textId="77777777" w:rsidR="00F941EE" w:rsidRPr="007B15ED" w:rsidRDefault="00F941EE" w:rsidP="003A08DC">
      <w:pPr>
        <w:suppressAutoHyphens w:val="0"/>
        <w:autoSpaceDE/>
        <w:spacing w:line="271" w:lineRule="auto"/>
        <w:ind w:left="142" w:right="-283"/>
        <w:jc w:val="both"/>
        <w:rPr>
          <w:rFonts w:ascii="Arial" w:hAnsi="Arial" w:cs="Arial"/>
        </w:rPr>
      </w:pPr>
      <w:r w:rsidRPr="003D03BC">
        <w:rPr>
          <w:rFonts w:ascii="Arial" w:hAnsi="Arial" w:cs="Arial"/>
          <w:bCs/>
          <w:iCs/>
        </w:rPr>
        <w:t xml:space="preserve">Zamawiający zaleca, aby podpis złożony był na podpisywanym </w:t>
      </w:r>
      <w:r w:rsidRPr="003D03BC">
        <w:rPr>
          <w:rFonts w:ascii="Arial" w:hAnsi="Arial" w:cs="Arial"/>
          <w:bCs/>
          <w:iCs/>
          <w:u w:val="single"/>
        </w:rPr>
        <w:t>dokumencie PDF</w:t>
      </w:r>
      <w:r w:rsidR="0021283D" w:rsidRPr="003D03BC">
        <w:rPr>
          <w:rFonts w:ascii="Arial" w:hAnsi="Arial" w:cs="Arial"/>
          <w:bCs/>
          <w:iCs/>
        </w:rPr>
        <w:t xml:space="preserve"> (podpis wewnętrzny) – taki </w:t>
      </w:r>
      <w:r w:rsidRPr="003D03BC">
        <w:rPr>
          <w:rFonts w:ascii="Arial" w:hAnsi="Arial" w:cs="Arial"/>
          <w:bCs/>
          <w:iCs/>
        </w:rPr>
        <w:t>sposób podpisu umożliwia szybką i prawidłową weryfikację.</w:t>
      </w:r>
    </w:p>
    <w:sectPr w:rsidR="00F941EE" w:rsidRPr="007B15ED" w:rsidSect="00AE0D4F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960" w:right="1273" w:bottom="993" w:left="992" w:header="28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90D427" w14:textId="77777777" w:rsidR="00396D49" w:rsidRDefault="00396D49">
      <w:r>
        <w:separator/>
      </w:r>
    </w:p>
  </w:endnote>
  <w:endnote w:type="continuationSeparator" w:id="0">
    <w:p w14:paraId="70CEB8C6" w14:textId="77777777" w:rsidR="00396D49" w:rsidRDefault="00396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0E2312" w14:textId="77777777" w:rsidR="00945AF6" w:rsidRDefault="00945AF6" w:rsidP="00633D8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D645210" w14:textId="77777777" w:rsidR="00945AF6" w:rsidRDefault="00945AF6" w:rsidP="00CC48E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9423C1" w14:textId="77777777" w:rsidR="00945AF6" w:rsidRDefault="00945AF6">
    <w:pPr>
      <w:pStyle w:val="Stopka"/>
      <w:ind w:right="360"/>
      <w:rPr>
        <w:sz w:val="4"/>
        <w:szCs w:val="4"/>
      </w:rPr>
    </w:pPr>
  </w:p>
  <w:p w14:paraId="692C7BFA" w14:textId="77777777" w:rsidR="003B57DE" w:rsidRDefault="003B57DE">
    <w:pPr>
      <w:pStyle w:val="Stopka"/>
      <w:ind w:right="360"/>
      <w:rPr>
        <w:sz w:val="4"/>
        <w:szCs w:val="4"/>
      </w:rPr>
    </w:pPr>
  </w:p>
  <w:p w14:paraId="6A9D0FFE" w14:textId="77777777" w:rsidR="003B57DE" w:rsidRPr="003C461B" w:rsidRDefault="003B57DE">
    <w:pPr>
      <w:pStyle w:val="Stopka"/>
      <w:ind w:right="360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17207A" w14:textId="77777777" w:rsidR="00396D49" w:rsidRDefault="00396D49">
      <w:r>
        <w:separator/>
      </w:r>
    </w:p>
  </w:footnote>
  <w:footnote w:type="continuationSeparator" w:id="0">
    <w:p w14:paraId="21134415" w14:textId="77777777" w:rsidR="00396D49" w:rsidRDefault="00396D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1E4CEC" w14:textId="77777777" w:rsidR="00F945DB" w:rsidRPr="00590403" w:rsidRDefault="00F945DB" w:rsidP="00590403">
    <w:pPr>
      <w:keepNext/>
      <w:spacing w:line="276" w:lineRule="auto"/>
      <w:jc w:val="center"/>
      <w:rPr>
        <w:rFonts w:ascii="Arial" w:hAnsi="Arial"/>
        <w:caps/>
        <w:sz w:val="13"/>
        <w:szCs w:val="13"/>
      </w:rPr>
    </w:pPr>
    <w:r w:rsidRPr="00590403">
      <w:rPr>
        <w:rFonts w:ascii="Arial" w:hAnsi="Arial"/>
        <w:caps/>
        <w:sz w:val="13"/>
        <w:szCs w:val="13"/>
        <w:lang w:val="x-none"/>
      </w:rPr>
      <w:t>WojewódzkA STACJA POGOTOWIA RATUNKOWEGO i TRANSPORTU SANITARNEGO „MEDITRANS”</w:t>
    </w:r>
    <w:r w:rsidRPr="00590403">
      <w:rPr>
        <w:rFonts w:ascii="Arial" w:hAnsi="Arial"/>
        <w:caps/>
        <w:sz w:val="13"/>
        <w:szCs w:val="13"/>
      </w:rPr>
      <w:t xml:space="preserve"> SPZOZ w warszawie</w:t>
    </w:r>
  </w:p>
  <w:p w14:paraId="0E79EFD3" w14:textId="77777777" w:rsidR="00945AF6" w:rsidRPr="00590403" w:rsidRDefault="00F945DB" w:rsidP="00590403">
    <w:pPr>
      <w:pStyle w:val="Nagwek"/>
      <w:spacing w:before="0" w:after="0" w:line="276" w:lineRule="auto"/>
      <w:jc w:val="center"/>
      <w:rPr>
        <w:sz w:val="13"/>
        <w:szCs w:val="13"/>
      </w:rPr>
    </w:pPr>
    <w:r w:rsidRPr="00590403">
      <w:rPr>
        <w:sz w:val="13"/>
        <w:szCs w:val="13"/>
      </w:rPr>
      <w:t>ul. Poznańska 22, 00-685 Warszawa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3in;height:3in" o:bullet="t" filled="t">
        <v:fill color2="black"/>
        <v:textbox inset="0,0,0,0"/>
      </v:shape>
    </w:pict>
  </w:numPicBullet>
  <w:numPicBullet w:numPicBulletId="1">
    <w:pict>
      <v:shape id="_x0000_i1063" type="#_x0000_t75" style="width:3in;height:3in" o:bullet="t">
        <v:imagedata r:id="rId1" o:title="BD15057_"/>
      </v:shape>
    </w:pict>
  </w:numPicBullet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  <w:b/>
      </w:rPr>
    </w:lvl>
  </w:abstractNum>
  <w:abstractNum w:abstractNumId="3">
    <w:nsid w:val="00000004"/>
    <w:multiLevelType w:val="multilevel"/>
    <w:tmpl w:val="674421F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>
    <w:nsid w:val="00000005"/>
    <w:multiLevelType w:val="multilevel"/>
    <w:tmpl w:val="26DE874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8">
    <w:nsid w:val="00000009"/>
    <w:multiLevelType w:val="multilevel"/>
    <w:tmpl w:val="070483C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">
    <w:nsid w:val="0000000C"/>
    <w:multiLevelType w:val="multilevel"/>
    <w:tmpl w:val="79CC024E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4">
    <w:nsid w:val="0000000F"/>
    <w:multiLevelType w:val="multilevel"/>
    <w:tmpl w:val="22E625F0"/>
    <w:name w:val="WW8Num1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8">
    <w:nsid w:val="00000013"/>
    <w:multiLevelType w:val="multilevel"/>
    <w:tmpl w:val="4928FD1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9">
    <w:nsid w:val="00000014"/>
    <w:multiLevelType w:val="multilevel"/>
    <w:tmpl w:val="192A9FD2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0">
    <w:nsid w:val="00000015"/>
    <w:multiLevelType w:val="multilevel"/>
    <w:tmpl w:val="0600B03E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1">
    <w:nsid w:val="00000016"/>
    <w:multiLevelType w:val="multilevel"/>
    <w:tmpl w:val="58E837A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2">
    <w:nsid w:val="00000017"/>
    <w:multiLevelType w:val="multilevel"/>
    <w:tmpl w:val="B53A0B54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3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4">
    <w:nsid w:val="00000019"/>
    <w:multiLevelType w:val="multilevel"/>
    <w:tmpl w:val="942CE3F6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>
    <w:nsid w:val="0000001A"/>
    <w:multiLevelType w:val="multilevel"/>
    <w:tmpl w:val="59463B14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6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7">
    <w:nsid w:val="0000001C"/>
    <w:multiLevelType w:val="multilevel"/>
    <w:tmpl w:val="0000001C"/>
    <w:name w:val="WW8Num28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8">
    <w:nsid w:val="0000001D"/>
    <w:multiLevelType w:val="multilevel"/>
    <w:tmpl w:val="B972F24C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9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1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2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3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4">
    <w:nsid w:val="00000023"/>
    <w:multiLevelType w:val="multilevel"/>
    <w:tmpl w:val="A2B45F36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b/>
        <w:sz w:val="20"/>
        <w:szCs w:val="20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5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6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7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8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9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1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2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3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4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6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7">
    <w:nsid w:val="00000030"/>
    <w:multiLevelType w:val="multilevel"/>
    <w:tmpl w:val="00000030"/>
    <w:name w:val="WW8Num48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8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9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1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2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3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4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5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6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7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8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9">
    <w:nsid w:val="0000003C"/>
    <w:multiLevelType w:val="multilevel"/>
    <w:tmpl w:val="0000003C"/>
    <w:name w:val="WW8Num6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0">
    <w:nsid w:val="0000003D"/>
    <w:multiLevelType w:val="multilevel"/>
    <w:tmpl w:val="0000003D"/>
    <w:name w:val="WW8Num62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1">
    <w:nsid w:val="0000003E"/>
    <w:multiLevelType w:val="multilevel"/>
    <w:tmpl w:val="0000003E"/>
    <w:name w:val="WW8Num63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2">
    <w:nsid w:val="0000003F"/>
    <w:multiLevelType w:val="multilevel"/>
    <w:tmpl w:val="0000003F"/>
    <w:name w:val="WW8Num64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3">
    <w:nsid w:val="00000040"/>
    <w:multiLevelType w:val="multi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4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5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6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7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8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9">
    <w:nsid w:val="04A3092E"/>
    <w:multiLevelType w:val="multilevel"/>
    <w:tmpl w:val="A132976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0">
    <w:nsid w:val="088D3BD5"/>
    <w:multiLevelType w:val="hybridMultilevel"/>
    <w:tmpl w:val="BB4A7B32"/>
    <w:lvl w:ilvl="0" w:tplc="B5AE69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092911D2"/>
    <w:multiLevelType w:val="hybridMultilevel"/>
    <w:tmpl w:val="B37E5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0A4D65CE"/>
    <w:multiLevelType w:val="hybridMultilevel"/>
    <w:tmpl w:val="F8E29938"/>
    <w:lvl w:ilvl="0" w:tplc="8CDEA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0D0B23D6"/>
    <w:multiLevelType w:val="multilevel"/>
    <w:tmpl w:val="2BCEF8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118715ED"/>
    <w:multiLevelType w:val="hybridMultilevel"/>
    <w:tmpl w:val="6C5A5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161C66BF"/>
    <w:multiLevelType w:val="hybridMultilevel"/>
    <w:tmpl w:val="5F00F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7">
    <w:nsid w:val="1FB764D2"/>
    <w:multiLevelType w:val="hybridMultilevel"/>
    <w:tmpl w:val="B1488D2C"/>
    <w:lvl w:ilvl="0" w:tplc="3ACE53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9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28062E7A"/>
    <w:multiLevelType w:val="multilevel"/>
    <w:tmpl w:val="0000001A"/>
    <w:name w:val="WW8Num26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1">
    <w:nsid w:val="2B756A82"/>
    <w:multiLevelType w:val="hybridMultilevel"/>
    <w:tmpl w:val="E2B83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2B767A7D"/>
    <w:multiLevelType w:val="hybridMultilevel"/>
    <w:tmpl w:val="BD805BBA"/>
    <w:lvl w:ilvl="0" w:tplc="24A651F4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3228651E"/>
    <w:multiLevelType w:val="hybridMultilevel"/>
    <w:tmpl w:val="14A2F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5">
    <w:nsid w:val="33463579"/>
    <w:multiLevelType w:val="hybridMultilevel"/>
    <w:tmpl w:val="E9C25326"/>
    <w:lvl w:ilvl="0" w:tplc="38BA90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36CD0218"/>
    <w:multiLevelType w:val="hybridMultilevel"/>
    <w:tmpl w:val="AE6CFF5C"/>
    <w:lvl w:ilvl="0" w:tplc="DECA904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7">
    <w:nsid w:val="3AD778AD"/>
    <w:multiLevelType w:val="hybridMultilevel"/>
    <w:tmpl w:val="19CC1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3CE42C43"/>
    <w:multiLevelType w:val="multilevel"/>
    <w:tmpl w:val="848C7C1C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89">
    <w:nsid w:val="3F7C43EB"/>
    <w:multiLevelType w:val="hybridMultilevel"/>
    <w:tmpl w:val="E4EE1E6E"/>
    <w:lvl w:ilvl="0" w:tplc="E95020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>
    <w:nsid w:val="3FBF3AEB"/>
    <w:multiLevelType w:val="multilevel"/>
    <w:tmpl w:val="0000001A"/>
    <w:name w:val="WW8Num26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1">
    <w:nsid w:val="40942827"/>
    <w:multiLevelType w:val="hybridMultilevel"/>
    <w:tmpl w:val="177084D4"/>
    <w:lvl w:ilvl="0" w:tplc="041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43E143B6"/>
    <w:multiLevelType w:val="hybridMultilevel"/>
    <w:tmpl w:val="CFE05B0A"/>
    <w:lvl w:ilvl="0" w:tplc="95F8F124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44861B3F"/>
    <w:multiLevelType w:val="hybridMultilevel"/>
    <w:tmpl w:val="0BAC024A"/>
    <w:lvl w:ilvl="0" w:tplc="A0E4B55E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4A1F4C5C"/>
    <w:multiLevelType w:val="hybridMultilevel"/>
    <w:tmpl w:val="B47A50C0"/>
    <w:lvl w:ilvl="0" w:tplc="444A5DF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4B303D63"/>
    <w:multiLevelType w:val="multilevel"/>
    <w:tmpl w:val="192A9FD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97">
    <w:nsid w:val="4D2A0725"/>
    <w:multiLevelType w:val="hybridMultilevel"/>
    <w:tmpl w:val="74881DF8"/>
    <w:lvl w:ilvl="0" w:tplc="336C1A4C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>
    <w:nsid w:val="4E2F1CCF"/>
    <w:multiLevelType w:val="multilevel"/>
    <w:tmpl w:val="0000001A"/>
    <w:name w:val="WW8Num262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9">
    <w:nsid w:val="53C85BBF"/>
    <w:multiLevelType w:val="multilevel"/>
    <w:tmpl w:val="0000001A"/>
    <w:name w:val="WW8Num26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0">
    <w:nsid w:val="59F54777"/>
    <w:multiLevelType w:val="hybridMultilevel"/>
    <w:tmpl w:val="F0B86B5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581CBA88">
      <w:start w:val="6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 w:val="0"/>
        <w:sz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>
    <w:nsid w:val="5C527A47"/>
    <w:multiLevelType w:val="hybridMultilevel"/>
    <w:tmpl w:val="70BC4A1E"/>
    <w:lvl w:ilvl="0" w:tplc="1D209E9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2">
    <w:nsid w:val="5C950D97"/>
    <w:multiLevelType w:val="hybridMultilevel"/>
    <w:tmpl w:val="969EA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54133F6"/>
    <w:multiLevelType w:val="hybridMultilevel"/>
    <w:tmpl w:val="E44CD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A452DC3"/>
    <w:multiLevelType w:val="multilevel"/>
    <w:tmpl w:val="0000001A"/>
    <w:name w:val="WW8Num26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5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6">
    <w:nsid w:val="70F947DE"/>
    <w:multiLevelType w:val="multilevel"/>
    <w:tmpl w:val="0000001A"/>
    <w:name w:val="WW8Num2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7">
    <w:nsid w:val="71E10411"/>
    <w:multiLevelType w:val="hybridMultilevel"/>
    <w:tmpl w:val="E5B04C58"/>
    <w:lvl w:ilvl="0" w:tplc="250821B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8">
    <w:nsid w:val="71F92651"/>
    <w:multiLevelType w:val="hybridMultilevel"/>
    <w:tmpl w:val="343E9528"/>
    <w:lvl w:ilvl="0" w:tplc="B75CF9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</w:rPr>
    </w:lvl>
    <w:lvl w:ilvl="1" w:tplc="1D209E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75452231"/>
    <w:multiLevelType w:val="multilevel"/>
    <w:tmpl w:val="EC20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0">
    <w:nsid w:val="75AE557D"/>
    <w:multiLevelType w:val="multilevel"/>
    <w:tmpl w:val="0000001A"/>
    <w:name w:val="WW8Num26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1">
    <w:nsid w:val="78E40DF2"/>
    <w:multiLevelType w:val="hybridMultilevel"/>
    <w:tmpl w:val="BA167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79267C7F"/>
    <w:multiLevelType w:val="hybridMultilevel"/>
    <w:tmpl w:val="5C941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D475664"/>
    <w:multiLevelType w:val="hybridMultilevel"/>
    <w:tmpl w:val="18C45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10"/>
  </w:num>
  <w:num w:numId="6">
    <w:abstractNumId w:val="11"/>
  </w:num>
  <w:num w:numId="7">
    <w:abstractNumId w:val="19"/>
  </w:num>
  <w:num w:numId="8">
    <w:abstractNumId w:val="22"/>
  </w:num>
  <w:num w:numId="9">
    <w:abstractNumId w:val="34"/>
  </w:num>
  <w:num w:numId="10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1"/>
  </w:num>
  <w:num w:numId="14">
    <w:abstractNumId w:val="102"/>
  </w:num>
  <w:num w:numId="15">
    <w:abstractNumId w:val="103"/>
  </w:num>
  <w:num w:numId="16">
    <w:abstractNumId w:val="74"/>
  </w:num>
  <w:num w:numId="17">
    <w:abstractNumId w:val="100"/>
  </w:num>
  <w:num w:numId="18">
    <w:abstractNumId w:val="78"/>
  </w:num>
  <w:num w:numId="19">
    <w:abstractNumId w:val="109"/>
  </w:num>
  <w:num w:numId="20">
    <w:abstractNumId w:val="91"/>
  </w:num>
  <w:num w:numId="21">
    <w:abstractNumId w:val="69"/>
  </w:num>
  <w:num w:numId="22">
    <w:abstractNumId w:val="71"/>
  </w:num>
  <w:num w:numId="23">
    <w:abstractNumId w:val="89"/>
  </w:num>
  <w:num w:numId="24">
    <w:abstractNumId w:val="83"/>
  </w:num>
  <w:num w:numId="25">
    <w:abstractNumId w:val="87"/>
  </w:num>
  <w:num w:numId="26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2"/>
  </w:num>
  <w:num w:numId="28">
    <w:abstractNumId w:val="94"/>
  </w:num>
  <w:num w:numId="29">
    <w:abstractNumId w:val="101"/>
  </w:num>
  <w:num w:numId="30">
    <w:abstractNumId w:val="105"/>
  </w:num>
  <w:num w:numId="31">
    <w:abstractNumId w:val="96"/>
  </w:num>
  <w:num w:numId="32">
    <w:abstractNumId w:val="72"/>
  </w:num>
  <w:num w:numId="33">
    <w:abstractNumId w:val="95"/>
  </w:num>
  <w:num w:numId="34">
    <w:abstractNumId w:val="79"/>
  </w:num>
  <w:num w:numId="35">
    <w:abstractNumId w:val="76"/>
  </w:num>
  <w:num w:numId="36">
    <w:abstractNumId w:val="84"/>
  </w:num>
  <w:num w:numId="37">
    <w:abstractNumId w:val="111"/>
  </w:num>
  <w:num w:numId="38">
    <w:abstractNumId w:val="113"/>
  </w:num>
  <w:num w:numId="39">
    <w:abstractNumId w:val="77"/>
  </w:num>
  <w:num w:numId="40">
    <w:abstractNumId w:val="107"/>
  </w:num>
  <w:num w:numId="41">
    <w:abstractNumId w:val="82"/>
  </w:num>
  <w:num w:numId="42">
    <w:abstractNumId w:val="93"/>
  </w:num>
  <w:num w:numId="43">
    <w:abstractNumId w:val="92"/>
  </w:num>
  <w:num w:numId="44">
    <w:abstractNumId w:val="88"/>
  </w:num>
  <w:num w:numId="45">
    <w:abstractNumId w:val="73"/>
  </w:num>
  <w:num w:numId="46">
    <w:abstractNumId w:val="97"/>
  </w:num>
  <w:num w:numId="47">
    <w:abstractNumId w:val="70"/>
  </w:num>
  <w:num w:numId="48">
    <w:abstractNumId w:val="8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178"/>
    <w:rsid w:val="00000488"/>
    <w:rsid w:val="000013E1"/>
    <w:rsid w:val="00001BBC"/>
    <w:rsid w:val="0000294D"/>
    <w:rsid w:val="00002B3E"/>
    <w:rsid w:val="0000359B"/>
    <w:rsid w:val="000039CF"/>
    <w:rsid w:val="000053A4"/>
    <w:rsid w:val="00005871"/>
    <w:rsid w:val="00005B4D"/>
    <w:rsid w:val="000065FB"/>
    <w:rsid w:val="00006D14"/>
    <w:rsid w:val="00007729"/>
    <w:rsid w:val="0000780D"/>
    <w:rsid w:val="00010440"/>
    <w:rsid w:val="00010F71"/>
    <w:rsid w:val="000110A3"/>
    <w:rsid w:val="000110F3"/>
    <w:rsid w:val="000112F9"/>
    <w:rsid w:val="0001174B"/>
    <w:rsid w:val="00011A69"/>
    <w:rsid w:val="00012CD4"/>
    <w:rsid w:val="00012DD5"/>
    <w:rsid w:val="000139BC"/>
    <w:rsid w:val="00013FCD"/>
    <w:rsid w:val="00014707"/>
    <w:rsid w:val="00015018"/>
    <w:rsid w:val="00015788"/>
    <w:rsid w:val="0001595B"/>
    <w:rsid w:val="00015BD8"/>
    <w:rsid w:val="000160A9"/>
    <w:rsid w:val="00016574"/>
    <w:rsid w:val="00016A5C"/>
    <w:rsid w:val="00020268"/>
    <w:rsid w:val="000206CA"/>
    <w:rsid w:val="0002101B"/>
    <w:rsid w:val="000224B8"/>
    <w:rsid w:val="00022AA0"/>
    <w:rsid w:val="00022DCA"/>
    <w:rsid w:val="00022F33"/>
    <w:rsid w:val="00023CEF"/>
    <w:rsid w:val="00023F29"/>
    <w:rsid w:val="00023F47"/>
    <w:rsid w:val="0002533E"/>
    <w:rsid w:val="000254DA"/>
    <w:rsid w:val="00025CC8"/>
    <w:rsid w:val="00025D82"/>
    <w:rsid w:val="000260A5"/>
    <w:rsid w:val="00026FD2"/>
    <w:rsid w:val="00027658"/>
    <w:rsid w:val="00027DEE"/>
    <w:rsid w:val="00030350"/>
    <w:rsid w:val="00030874"/>
    <w:rsid w:val="00030D13"/>
    <w:rsid w:val="00031361"/>
    <w:rsid w:val="00031637"/>
    <w:rsid w:val="00032086"/>
    <w:rsid w:val="000320A7"/>
    <w:rsid w:val="000349CC"/>
    <w:rsid w:val="00034BBC"/>
    <w:rsid w:val="000350E9"/>
    <w:rsid w:val="000356ED"/>
    <w:rsid w:val="00036903"/>
    <w:rsid w:val="00036D25"/>
    <w:rsid w:val="00037032"/>
    <w:rsid w:val="00040583"/>
    <w:rsid w:val="0004093B"/>
    <w:rsid w:val="00040F38"/>
    <w:rsid w:val="000422C1"/>
    <w:rsid w:val="000423DD"/>
    <w:rsid w:val="000424F0"/>
    <w:rsid w:val="0004258C"/>
    <w:rsid w:val="00042696"/>
    <w:rsid w:val="00042EAD"/>
    <w:rsid w:val="00043185"/>
    <w:rsid w:val="00043BB9"/>
    <w:rsid w:val="00043DFD"/>
    <w:rsid w:val="00044237"/>
    <w:rsid w:val="00044403"/>
    <w:rsid w:val="00044C1E"/>
    <w:rsid w:val="00045169"/>
    <w:rsid w:val="00046F43"/>
    <w:rsid w:val="000478BD"/>
    <w:rsid w:val="00047A46"/>
    <w:rsid w:val="0005094C"/>
    <w:rsid w:val="00050CD6"/>
    <w:rsid w:val="00052DE6"/>
    <w:rsid w:val="0005304C"/>
    <w:rsid w:val="000570F5"/>
    <w:rsid w:val="000578C7"/>
    <w:rsid w:val="00060B26"/>
    <w:rsid w:val="0006159B"/>
    <w:rsid w:val="000616E9"/>
    <w:rsid w:val="00062242"/>
    <w:rsid w:val="00062284"/>
    <w:rsid w:val="00062442"/>
    <w:rsid w:val="00062D53"/>
    <w:rsid w:val="00063A81"/>
    <w:rsid w:val="00064FC1"/>
    <w:rsid w:val="000652E5"/>
    <w:rsid w:val="000664D9"/>
    <w:rsid w:val="000667D2"/>
    <w:rsid w:val="000667D9"/>
    <w:rsid w:val="0006770B"/>
    <w:rsid w:val="00067B6B"/>
    <w:rsid w:val="0007003E"/>
    <w:rsid w:val="00071696"/>
    <w:rsid w:val="000718D0"/>
    <w:rsid w:val="00072578"/>
    <w:rsid w:val="000735F9"/>
    <w:rsid w:val="00073C94"/>
    <w:rsid w:val="00073CB2"/>
    <w:rsid w:val="000746EA"/>
    <w:rsid w:val="00074B0D"/>
    <w:rsid w:val="00075542"/>
    <w:rsid w:val="00075A42"/>
    <w:rsid w:val="00076221"/>
    <w:rsid w:val="000810BE"/>
    <w:rsid w:val="00081EFC"/>
    <w:rsid w:val="000821BC"/>
    <w:rsid w:val="00082332"/>
    <w:rsid w:val="00082F0A"/>
    <w:rsid w:val="00083B83"/>
    <w:rsid w:val="00084522"/>
    <w:rsid w:val="00084946"/>
    <w:rsid w:val="00084CE9"/>
    <w:rsid w:val="000856A2"/>
    <w:rsid w:val="00090FF5"/>
    <w:rsid w:val="000910E2"/>
    <w:rsid w:val="000916C2"/>
    <w:rsid w:val="00091A2E"/>
    <w:rsid w:val="000928EB"/>
    <w:rsid w:val="00092D76"/>
    <w:rsid w:val="000932F8"/>
    <w:rsid w:val="00093E14"/>
    <w:rsid w:val="00094299"/>
    <w:rsid w:val="0009456A"/>
    <w:rsid w:val="000945F2"/>
    <w:rsid w:val="000957CC"/>
    <w:rsid w:val="00095DCA"/>
    <w:rsid w:val="00097116"/>
    <w:rsid w:val="000A08BC"/>
    <w:rsid w:val="000A0AF7"/>
    <w:rsid w:val="000A13AA"/>
    <w:rsid w:val="000A1551"/>
    <w:rsid w:val="000A199F"/>
    <w:rsid w:val="000A3512"/>
    <w:rsid w:val="000A397E"/>
    <w:rsid w:val="000A40F8"/>
    <w:rsid w:val="000A5451"/>
    <w:rsid w:val="000A6275"/>
    <w:rsid w:val="000A6D74"/>
    <w:rsid w:val="000A7847"/>
    <w:rsid w:val="000A78CB"/>
    <w:rsid w:val="000B1161"/>
    <w:rsid w:val="000B1EA3"/>
    <w:rsid w:val="000B2AA6"/>
    <w:rsid w:val="000B4E46"/>
    <w:rsid w:val="000B6396"/>
    <w:rsid w:val="000B7C28"/>
    <w:rsid w:val="000B7FE2"/>
    <w:rsid w:val="000C0157"/>
    <w:rsid w:val="000C07E6"/>
    <w:rsid w:val="000C0A47"/>
    <w:rsid w:val="000C0F87"/>
    <w:rsid w:val="000C11E1"/>
    <w:rsid w:val="000C17D9"/>
    <w:rsid w:val="000C1C94"/>
    <w:rsid w:val="000C259E"/>
    <w:rsid w:val="000C31D2"/>
    <w:rsid w:val="000C374D"/>
    <w:rsid w:val="000C5C26"/>
    <w:rsid w:val="000C5C29"/>
    <w:rsid w:val="000C6138"/>
    <w:rsid w:val="000C6D69"/>
    <w:rsid w:val="000C7465"/>
    <w:rsid w:val="000C79B1"/>
    <w:rsid w:val="000D0249"/>
    <w:rsid w:val="000D03C5"/>
    <w:rsid w:val="000D185F"/>
    <w:rsid w:val="000D1D78"/>
    <w:rsid w:val="000D2495"/>
    <w:rsid w:val="000D3C23"/>
    <w:rsid w:val="000D4403"/>
    <w:rsid w:val="000D48E1"/>
    <w:rsid w:val="000D4A3F"/>
    <w:rsid w:val="000D5199"/>
    <w:rsid w:val="000D5CCE"/>
    <w:rsid w:val="000D5F12"/>
    <w:rsid w:val="000D7586"/>
    <w:rsid w:val="000D7B1D"/>
    <w:rsid w:val="000E17F5"/>
    <w:rsid w:val="000E1AAA"/>
    <w:rsid w:val="000E1BD0"/>
    <w:rsid w:val="000E2550"/>
    <w:rsid w:val="000E261E"/>
    <w:rsid w:val="000E3FE6"/>
    <w:rsid w:val="000E409D"/>
    <w:rsid w:val="000E478F"/>
    <w:rsid w:val="000E6E87"/>
    <w:rsid w:val="000E7B79"/>
    <w:rsid w:val="000F0251"/>
    <w:rsid w:val="000F0607"/>
    <w:rsid w:val="000F097E"/>
    <w:rsid w:val="000F151D"/>
    <w:rsid w:val="000F1721"/>
    <w:rsid w:val="000F197C"/>
    <w:rsid w:val="000F420D"/>
    <w:rsid w:val="000F4863"/>
    <w:rsid w:val="000F4C3C"/>
    <w:rsid w:val="000F5831"/>
    <w:rsid w:val="000F5CCB"/>
    <w:rsid w:val="000F655C"/>
    <w:rsid w:val="000F7296"/>
    <w:rsid w:val="000F730F"/>
    <w:rsid w:val="0010047E"/>
    <w:rsid w:val="001006BE"/>
    <w:rsid w:val="00100A95"/>
    <w:rsid w:val="00100DAA"/>
    <w:rsid w:val="001018E2"/>
    <w:rsid w:val="0010254B"/>
    <w:rsid w:val="00102DE0"/>
    <w:rsid w:val="00102E79"/>
    <w:rsid w:val="001031E1"/>
    <w:rsid w:val="001032AF"/>
    <w:rsid w:val="00103D7A"/>
    <w:rsid w:val="00104197"/>
    <w:rsid w:val="00104BA5"/>
    <w:rsid w:val="00104DD9"/>
    <w:rsid w:val="00104E84"/>
    <w:rsid w:val="0010594B"/>
    <w:rsid w:val="001068B8"/>
    <w:rsid w:val="00107086"/>
    <w:rsid w:val="00107572"/>
    <w:rsid w:val="001103FD"/>
    <w:rsid w:val="0011160F"/>
    <w:rsid w:val="0011268F"/>
    <w:rsid w:val="00114160"/>
    <w:rsid w:val="0011438F"/>
    <w:rsid w:val="00114799"/>
    <w:rsid w:val="00114CED"/>
    <w:rsid w:val="001155D5"/>
    <w:rsid w:val="001172FA"/>
    <w:rsid w:val="001176D3"/>
    <w:rsid w:val="0012063B"/>
    <w:rsid w:val="001210AA"/>
    <w:rsid w:val="0012132D"/>
    <w:rsid w:val="001214EB"/>
    <w:rsid w:val="00121CAA"/>
    <w:rsid w:val="00122C00"/>
    <w:rsid w:val="001247E7"/>
    <w:rsid w:val="00124A33"/>
    <w:rsid w:val="001253CF"/>
    <w:rsid w:val="00125533"/>
    <w:rsid w:val="00125D14"/>
    <w:rsid w:val="001276BC"/>
    <w:rsid w:val="001307D5"/>
    <w:rsid w:val="00130D16"/>
    <w:rsid w:val="001313FA"/>
    <w:rsid w:val="00132049"/>
    <w:rsid w:val="00133B18"/>
    <w:rsid w:val="00134DBF"/>
    <w:rsid w:val="0013513E"/>
    <w:rsid w:val="00135AE3"/>
    <w:rsid w:val="001370B2"/>
    <w:rsid w:val="00137717"/>
    <w:rsid w:val="00137D5B"/>
    <w:rsid w:val="00140FF6"/>
    <w:rsid w:val="00142839"/>
    <w:rsid w:val="00142F4F"/>
    <w:rsid w:val="0014318C"/>
    <w:rsid w:val="00143E39"/>
    <w:rsid w:val="00144091"/>
    <w:rsid w:val="001445D0"/>
    <w:rsid w:val="001448D3"/>
    <w:rsid w:val="00144ED7"/>
    <w:rsid w:val="001461E4"/>
    <w:rsid w:val="00151B3A"/>
    <w:rsid w:val="00151BA7"/>
    <w:rsid w:val="00151F2F"/>
    <w:rsid w:val="00152690"/>
    <w:rsid w:val="0015294B"/>
    <w:rsid w:val="00153FE3"/>
    <w:rsid w:val="001554B2"/>
    <w:rsid w:val="001555CD"/>
    <w:rsid w:val="00156B19"/>
    <w:rsid w:val="001578EE"/>
    <w:rsid w:val="00157F4A"/>
    <w:rsid w:val="001609BF"/>
    <w:rsid w:val="00160EEA"/>
    <w:rsid w:val="00161415"/>
    <w:rsid w:val="00161D8B"/>
    <w:rsid w:val="00161F4D"/>
    <w:rsid w:val="001639FA"/>
    <w:rsid w:val="00164653"/>
    <w:rsid w:val="00164DD0"/>
    <w:rsid w:val="00164EB2"/>
    <w:rsid w:val="00164F06"/>
    <w:rsid w:val="0016506D"/>
    <w:rsid w:val="00166567"/>
    <w:rsid w:val="001703CB"/>
    <w:rsid w:val="00170F2E"/>
    <w:rsid w:val="00171B05"/>
    <w:rsid w:val="00171CF3"/>
    <w:rsid w:val="00172A09"/>
    <w:rsid w:val="00172D49"/>
    <w:rsid w:val="00174290"/>
    <w:rsid w:val="0017599F"/>
    <w:rsid w:val="00176517"/>
    <w:rsid w:val="00181F30"/>
    <w:rsid w:val="00181F91"/>
    <w:rsid w:val="00182E90"/>
    <w:rsid w:val="0018314F"/>
    <w:rsid w:val="001835DF"/>
    <w:rsid w:val="00183A28"/>
    <w:rsid w:val="00183B56"/>
    <w:rsid w:val="00185974"/>
    <w:rsid w:val="001863CE"/>
    <w:rsid w:val="00186AF7"/>
    <w:rsid w:val="00186B88"/>
    <w:rsid w:val="00186C12"/>
    <w:rsid w:val="00186C59"/>
    <w:rsid w:val="00186D09"/>
    <w:rsid w:val="0018792E"/>
    <w:rsid w:val="001903C7"/>
    <w:rsid w:val="0019159D"/>
    <w:rsid w:val="001916E8"/>
    <w:rsid w:val="00193363"/>
    <w:rsid w:val="00194173"/>
    <w:rsid w:val="00195D3D"/>
    <w:rsid w:val="00195F97"/>
    <w:rsid w:val="001A1725"/>
    <w:rsid w:val="001A1749"/>
    <w:rsid w:val="001A19AA"/>
    <w:rsid w:val="001A1AFA"/>
    <w:rsid w:val="001A1CAF"/>
    <w:rsid w:val="001A2586"/>
    <w:rsid w:val="001A28CC"/>
    <w:rsid w:val="001A38EE"/>
    <w:rsid w:val="001A3D9E"/>
    <w:rsid w:val="001A4C9F"/>
    <w:rsid w:val="001A682C"/>
    <w:rsid w:val="001A6E5A"/>
    <w:rsid w:val="001A70B0"/>
    <w:rsid w:val="001A76C7"/>
    <w:rsid w:val="001B0681"/>
    <w:rsid w:val="001B07BF"/>
    <w:rsid w:val="001B1A47"/>
    <w:rsid w:val="001B3753"/>
    <w:rsid w:val="001B490E"/>
    <w:rsid w:val="001B4BCC"/>
    <w:rsid w:val="001B6D3B"/>
    <w:rsid w:val="001B6FDF"/>
    <w:rsid w:val="001B73A7"/>
    <w:rsid w:val="001C1986"/>
    <w:rsid w:val="001C1B5E"/>
    <w:rsid w:val="001C1C2E"/>
    <w:rsid w:val="001C41CF"/>
    <w:rsid w:val="001C4655"/>
    <w:rsid w:val="001C531F"/>
    <w:rsid w:val="001C5DFD"/>
    <w:rsid w:val="001C6895"/>
    <w:rsid w:val="001C6BD9"/>
    <w:rsid w:val="001C73EB"/>
    <w:rsid w:val="001C7922"/>
    <w:rsid w:val="001D073F"/>
    <w:rsid w:val="001D1598"/>
    <w:rsid w:val="001D1DEE"/>
    <w:rsid w:val="001D2057"/>
    <w:rsid w:val="001D2AB5"/>
    <w:rsid w:val="001D2AB6"/>
    <w:rsid w:val="001D2F84"/>
    <w:rsid w:val="001D390C"/>
    <w:rsid w:val="001D4652"/>
    <w:rsid w:val="001D468D"/>
    <w:rsid w:val="001D5AB8"/>
    <w:rsid w:val="001D681C"/>
    <w:rsid w:val="001D6874"/>
    <w:rsid w:val="001D6BCF"/>
    <w:rsid w:val="001D6F40"/>
    <w:rsid w:val="001D6FC6"/>
    <w:rsid w:val="001D790D"/>
    <w:rsid w:val="001D7E0E"/>
    <w:rsid w:val="001E0C3F"/>
    <w:rsid w:val="001E10FC"/>
    <w:rsid w:val="001E270E"/>
    <w:rsid w:val="001E2F69"/>
    <w:rsid w:val="001E362F"/>
    <w:rsid w:val="001E3CC5"/>
    <w:rsid w:val="001E4026"/>
    <w:rsid w:val="001E4F04"/>
    <w:rsid w:val="001E51BC"/>
    <w:rsid w:val="001E6137"/>
    <w:rsid w:val="001F1150"/>
    <w:rsid w:val="001F1D4D"/>
    <w:rsid w:val="001F3624"/>
    <w:rsid w:val="001F3D66"/>
    <w:rsid w:val="001F485C"/>
    <w:rsid w:val="001F51E2"/>
    <w:rsid w:val="001F6F2B"/>
    <w:rsid w:val="001F6F96"/>
    <w:rsid w:val="001F7676"/>
    <w:rsid w:val="001F7B62"/>
    <w:rsid w:val="00200822"/>
    <w:rsid w:val="00201256"/>
    <w:rsid w:val="00202725"/>
    <w:rsid w:val="00202A79"/>
    <w:rsid w:val="00203114"/>
    <w:rsid w:val="002034C2"/>
    <w:rsid w:val="00203720"/>
    <w:rsid w:val="00203991"/>
    <w:rsid w:val="002039EB"/>
    <w:rsid w:val="00203A6C"/>
    <w:rsid w:val="00203AF3"/>
    <w:rsid w:val="00204180"/>
    <w:rsid w:val="002044FA"/>
    <w:rsid w:val="00205247"/>
    <w:rsid w:val="0020546F"/>
    <w:rsid w:val="00206DE4"/>
    <w:rsid w:val="00206E56"/>
    <w:rsid w:val="002100C5"/>
    <w:rsid w:val="00210191"/>
    <w:rsid w:val="0021109E"/>
    <w:rsid w:val="00211BE7"/>
    <w:rsid w:val="00211E80"/>
    <w:rsid w:val="0021236C"/>
    <w:rsid w:val="0021270F"/>
    <w:rsid w:val="0021283D"/>
    <w:rsid w:val="00212AD5"/>
    <w:rsid w:val="002132E1"/>
    <w:rsid w:val="002139ED"/>
    <w:rsid w:val="00213A75"/>
    <w:rsid w:val="002142CB"/>
    <w:rsid w:val="0021496B"/>
    <w:rsid w:val="00214ED3"/>
    <w:rsid w:val="00215217"/>
    <w:rsid w:val="0021580E"/>
    <w:rsid w:val="00215C89"/>
    <w:rsid w:val="00215CDF"/>
    <w:rsid w:val="00217F1F"/>
    <w:rsid w:val="0022109A"/>
    <w:rsid w:val="00221CF0"/>
    <w:rsid w:val="002228A9"/>
    <w:rsid w:val="00222D29"/>
    <w:rsid w:val="00223341"/>
    <w:rsid w:val="00225829"/>
    <w:rsid w:val="0022687A"/>
    <w:rsid w:val="00226965"/>
    <w:rsid w:val="00226A5A"/>
    <w:rsid w:val="00226AE3"/>
    <w:rsid w:val="00226F9F"/>
    <w:rsid w:val="00227C84"/>
    <w:rsid w:val="002307C6"/>
    <w:rsid w:val="002312AE"/>
    <w:rsid w:val="00231694"/>
    <w:rsid w:val="002322F9"/>
    <w:rsid w:val="00232CF3"/>
    <w:rsid w:val="0023342F"/>
    <w:rsid w:val="00234B60"/>
    <w:rsid w:val="0023506C"/>
    <w:rsid w:val="00235140"/>
    <w:rsid w:val="00235E84"/>
    <w:rsid w:val="00236C72"/>
    <w:rsid w:val="002370BC"/>
    <w:rsid w:val="002371AD"/>
    <w:rsid w:val="00237376"/>
    <w:rsid w:val="0023747B"/>
    <w:rsid w:val="00237CC8"/>
    <w:rsid w:val="002402FF"/>
    <w:rsid w:val="00241F2C"/>
    <w:rsid w:val="00242368"/>
    <w:rsid w:val="00242482"/>
    <w:rsid w:val="0024267C"/>
    <w:rsid w:val="002468C0"/>
    <w:rsid w:val="00246CCB"/>
    <w:rsid w:val="00250B5B"/>
    <w:rsid w:val="0025105F"/>
    <w:rsid w:val="00251AC3"/>
    <w:rsid w:val="00253142"/>
    <w:rsid w:val="00253766"/>
    <w:rsid w:val="0025386F"/>
    <w:rsid w:val="00253943"/>
    <w:rsid w:val="002549B6"/>
    <w:rsid w:val="002558D4"/>
    <w:rsid w:val="0025759F"/>
    <w:rsid w:val="0026079A"/>
    <w:rsid w:val="002608B7"/>
    <w:rsid w:val="002610A2"/>
    <w:rsid w:val="00262471"/>
    <w:rsid w:val="00262B23"/>
    <w:rsid w:val="002648F4"/>
    <w:rsid w:val="00264BD9"/>
    <w:rsid w:val="00265038"/>
    <w:rsid w:val="0026532E"/>
    <w:rsid w:val="00266017"/>
    <w:rsid w:val="002661AE"/>
    <w:rsid w:val="00266AEB"/>
    <w:rsid w:val="00266C43"/>
    <w:rsid w:val="00266D10"/>
    <w:rsid w:val="00270A7B"/>
    <w:rsid w:val="00272203"/>
    <w:rsid w:val="002728EA"/>
    <w:rsid w:val="0027296F"/>
    <w:rsid w:val="00273140"/>
    <w:rsid w:val="00274225"/>
    <w:rsid w:val="00274B1A"/>
    <w:rsid w:val="00275318"/>
    <w:rsid w:val="00275588"/>
    <w:rsid w:val="00275944"/>
    <w:rsid w:val="00276399"/>
    <w:rsid w:val="0027720B"/>
    <w:rsid w:val="00277AED"/>
    <w:rsid w:val="00277C9C"/>
    <w:rsid w:val="00277E28"/>
    <w:rsid w:val="00280895"/>
    <w:rsid w:val="002810EE"/>
    <w:rsid w:val="002812D1"/>
    <w:rsid w:val="00281751"/>
    <w:rsid w:val="00282105"/>
    <w:rsid w:val="002824F3"/>
    <w:rsid w:val="00283A06"/>
    <w:rsid w:val="00283A21"/>
    <w:rsid w:val="00283BC2"/>
    <w:rsid w:val="00283C31"/>
    <w:rsid w:val="00283EBE"/>
    <w:rsid w:val="00284CAB"/>
    <w:rsid w:val="002851A4"/>
    <w:rsid w:val="002867EF"/>
    <w:rsid w:val="00287B35"/>
    <w:rsid w:val="00290548"/>
    <w:rsid w:val="002911B2"/>
    <w:rsid w:val="00291DF1"/>
    <w:rsid w:val="00292178"/>
    <w:rsid w:val="00292BBD"/>
    <w:rsid w:val="00292C32"/>
    <w:rsid w:val="0029315E"/>
    <w:rsid w:val="00293C94"/>
    <w:rsid w:val="00293D08"/>
    <w:rsid w:val="00293F91"/>
    <w:rsid w:val="00295C18"/>
    <w:rsid w:val="0029679E"/>
    <w:rsid w:val="00296CE0"/>
    <w:rsid w:val="0029775D"/>
    <w:rsid w:val="002A1B7E"/>
    <w:rsid w:val="002A1D75"/>
    <w:rsid w:val="002A2EDA"/>
    <w:rsid w:val="002A3591"/>
    <w:rsid w:val="002A4A1C"/>
    <w:rsid w:val="002A57D8"/>
    <w:rsid w:val="002A6D20"/>
    <w:rsid w:val="002A732A"/>
    <w:rsid w:val="002A7C6F"/>
    <w:rsid w:val="002A7EE5"/>
    <w:rsid w:val="002B0615"/>
    <w:rsid w:val="002B0CA2"/>
    <w:rsid w:val="002B170C"/>
    <w:rsid w:val="002B32D0"/>
    <w:rsid w:val="002B39F2"/>
    <w:rsid w:val="002B3A81"/>
    <w:rsid w:val="002B3ADA"/>
    <w:rsid w:val="002B3B60"/>
    <w:rsid w:val="002B51A0"/>
    <w:rsid w:val="002B6423"/>
    <w:rsid w:val="002B6A3A"/>
    <w:rsid w:val="002B7833"/>
    <w:rsid w:val="002C00FF"/>
    <w:rsid w:val="002C0461"/>
    <w:rsid w:val="002C0464"/>
    <w:rsid w:val="002C04D9"/>
    <w:rsid w:val="002C267B"/>
    <w:rsid w:val="002C27C4"/>
    <w:rsid w:val="002C2807"/>
    <w:rsid w:val="002C286F"/>
    <w:rsid w:val="002C3168"/>
    <w:rsid w:val="002C44EC"/>
    <w:rsid w:val="002C4658"/>
    <w:rsid w:val="002C488A"/>
    <w:rsid w:val="002C5B87"/>
    <w:rsid w:val="002C6967"/>
    <w:rsid w:val="002C6990"/>
    <w:rsid w:val="002C6E42"/>
    <w:rsid w:val="002C7522"/>
    <w:rsid w:val="002C7774"/>
    <w:rsid w:val="002D07F0"/>
    <w:rsid w:val="002D10E0"/>
    <w:rsid w:val="002D111B"/>
    <w:rsid w:val="002D4D82"/>
    <w:rsid w:val="002D5116"/>
    <w:rsid w:val="002D5A21"/>
    <w:rsid w:val="002D5D5F"/>
    <w:rsid w:val="002D607E"/>
    <w:rsid w:val="002D60D6"/>
    <w:rsid w:val="002D68BA"/>
    <w:rsid w:val="002D784B"/>
    <w:rsid w:val="002D7B8B"/>
    <w:rsid w:val="002D7DBC"/>
    <w:rsid w:val="002E04CC"/>
    <w:rsid w:val="002E0628"/>
    <w:rsid w:val="002E0AF0"/>
    <w:rsid w:val="002E0D8B"/>
    <w:rsid w:val="002E0F3B"/>
    <w:rsid w:val="002E3278"/>
    <w:rsid w:val="002E32AB"/>
    <w:rsid w:val="002E45CB"/>
    <w:rsid w:val="002E598F"/>
    <w:rsid w:val="002E5E49"/>
    <w:rsid w:val="002E6F0F"/>
    <w:rsid w:val="002E765E"/>
    <w:rsid w:val="002F04CA"/>
    <w:rsid w:val="002F0A9F"/>
    <w:rsid w:val="002F0FB8"/>
    <w:rsid w:val="002F1439"/>
    <w:rsid w:val="002F2483"/>
    <w:rsid w:val="002F4441"/>
    <w:rsid w:val="002F658E"/>
    <w:rsid w:val="002F6801"/>
    <w:rsid w:val="002F68F8"/>
    <w:rsid w:val="002F6916"/>
    <w:rsid w:val="002F747E"/>
    <w:rsid w:val="002F7AD4"/>
    <w:rsid w:val="00300103"/>
    <w:rsid w:val="003003B6"/>
    <w:rsid w:val="00302203"/>
    <w:rsid w:val="00302808"/>
    <w:rsid w:val="00303007"/>
    <w:rsid w:val="003036DE"/>
    <w:rsid w:val="003042D3"/>
    <w:rsid w:val="003044F7"/>
    <w:rsid w:val="00304963"/>
    <w:rsid w:val="00304A88"/>
    <w:rsid w:val="00305C27"/>
    <w:rsid w:val="00306EFC"/>
    <w:rsid w:val="0030705A"/>
    <w:rsid w:val="003079D1"/>
    <w:rsid w:val="00307BC9"/>
    <w:rsid w:val="003113D4"/>
    <w:rsid w:val="00311929"/>
    <w:rsid w:val="00311A6B"/>
    <w:rsid w:val="00312276"/>
    <w:rsid w:val="00313076"/>
    <w:rsid w:val="00313388"/>
    <w:rsid w:val="0031421F"/>
    <w:rsid w:val="00314E3D"/>
    <w:rsid w:val="00314EFA"/>
    <w:rsid w:val="00315396"/>
    <w:rsid w:val="00315506"/>
    <w:rsid w:val="00315CE2"/>
    <w:rsid w:val="00315E45"/>
    <w:rsid w:val="00317D5A"/>
    <w:rsid w:val="00320A64"/>
    <w:rsid w:val="00320F11"/>
    <w:rsid w:val="003215A6"/>
    <w:rsid w:val="003218F0"/>
    <w:rsid w:val="00322CAB"/>
    <w:rsid w:val="00323E88"/>
    <w:rsid w:val="00324339"/>
    <w:rsid w:val="00324FB6"/>
    <w:rsid w:val="0032544F"/>
    <w:rsid w:val="003254E0"/>
    <w:rsid w:val="00325977"/>
    <w:rsid w:val="00325C0A"/>
    <w:rsid w:val="00325D6F"/>
    <w:rsid w:val="00327AF1"/>
    <w:rsid w:val="00330CB9"/>
    <w:rsid w:val="00330CBA"/>
    <w:rsid w:val="00330CFE"/>
    <w:rsid w:val="0033187B"/>
    <w:rsid w:val="00332136"/>
    <w:rsid w:val="00332793"/>
    <w:rsid w:val="00332AF8"/>
    <w:rsid w:val="00333727"/>
    <w:rsid w:val="00333742"/>
    <w:rsid w:val="003344F0"/>
    <w:rsid w:val="0033537A"/>
    <w:rsid w:val="00335B35"/>
    <w:rsid w:val="00335F97"/>
    <w:rsid w:val="00337301"/>
    <w:rsid w:val="0034160B"/>
    <w:rsid w:val="003419E0"/>
    <w:rsid w:val="00341FE0"/>
    <w:rsid w:val="00342128"/>
    <w:rsid w:val="0034219B"/>
    <w:rsid w:val="003432BA"/>
    <w:rsid w:val="003453EF"/>
    <w:rsid w:val="003458E3"/>
    <w:rsid w:val="00345B65"/>
    <w:rsid w:val="003460F7"/>
    <w:rsid w:val="00346634"/>
    <w:rsid w:val="00346886"/>
    <w:rsid w:val="00346A8B"/>
    <w:rsid w:val="00346EEE"/>
    <w:rsid w:val="0034767A"/>
    <w:rsid w:val="00347C80"/>
    <w:rsid w:val="00350AE2"/>
    <w:rsid w:val="00352221"/>
    <w:rsid w:val="0035375D"/>
    <w:rsid w:val="003539CF"/>
    <w:rsid w:val="003549E9"/>
    <w:rsid w:val="003550F7"/>
    <w:rsid w:val="00355D5F"/>
    <w:rsid w:val="0035607C"/>
    <w:rsid w:val="00356D40"/>
    <w:rsid w:val="0035770C"/>
    <w:rsid w:val="00357A88"/>
    <w:rsid w:val="00357C0B"/>
    <w:rsid w:val="00360999"/>
    <w:rsid w:val="00360B2B"/>
    <w:rsid w:val="00361A2F"/>
    <w:rsid w:val="00363182"/>
    <w:rsid w:val="003643D3"/>
    <w:rsid w:val="00364640"/>
    <w:rsid w:val="00364F9A"/>
    <w:rsid w:val="003650C2"/>
    <w:rsid w:val="003653D0"/>
    <w:rsid w:val="003658FA"/>
    <w:rsid w:val="00365B0D"/>
    <w:rsid w:val="00365E2D"/>
    <w:rsid w:val="0036635D"/>
    <w:rsid w:val="00366D3F"/>
    <w:rsid w:val="00366DF9"/>
    <w:rsid w:val="0036729D"/>
    <w:rsid w:val="003708FD"/>
    <w:rsid w:val="00370BFA"/>
    <w:rsid w:val="00372276"/>
    <w:rsid w:val="0037236A"/>
    <w:rsid w:val="003737F3"/>
    <w:rsid w:val="0037481D"/>
    <w:rsid w:val="00374B94"/>
    <w:rsid w:val="00374D20"/>
    <w:rsid w:val="00374DE7"/>
    <w:rsid w:val="003763AF"/>
    <w:rsid w:val="00376498"/>
    <w:rsid w:val="003768A2"/>
    <w:rsid w:val="00376A10"/>
    <w:rsid w:val="00377568"/>
    <w:rsid w:val="00377ACC"/>
    <w:rsid w:val="00381300"/>
    <w:rsid w:val="0038296D"/>
    <w:rsid w:val="00382B74"/>
    <w:rsid w:val="003838E4"/>
    <w:rsid w:val="00384113"/>
    <w:rsid w:val="00384C3A"/>
    <w:rsid w:val="0038550E"/>
    <w:rsid w:val="00385802"/>
    <w:rsid w:val="003863CC"/>
    <w:rsid w:val="00386E23"/>
    <w:rsid w:val="00387716"/>
    <w:rsid w:val="00387A6D"/>
    <w:rsid w:val="00390321"/>
    <w:rsid w:val="0039178D"/>
    <w:rsid w:val="00391C58"/>
    <w:rsid w:val="003921A7"/>
    <w:rsid w:val="00393E7C"/>
    <w:rsid w:val="00394272"/>
    <w:rsid w:val="003952D2"/>
    <w:rsid w:val="00395346"/>
    <w:rsid w:val="003959D0"/>
    <w:rsid w:val="00396A1A"/>
    <w:rsid w:val="00396D49"/>
    <w:rsid w:val="00397B71"/>
    <w:rsid w:val="00397BE0"/>
    <w:rsid w:val="00397ED4"/>
    <w:rsid w:val="00397FD4"/>
    <w:rsid w:val="003A01FD"/>
    <w:rsid w:val="003A0427"/>
    <w:rsid w:val="003A0731"/>
    <w:rsid w:val="003A08DC"/>
    <w:rsid w:val="003A0BC3"/>
    <w:rsid w:val="003A1615"/>
    <w:rsid w:val="003A2BFB"/>
    <w:rsid w:val="003A3586"/>
    <w:rsid w:val="003A511A"/>
    <w:rsid w:val="003A590D"/>
    <w:rsid w:val="003A784F"/>
    <w:rsid w:val="003B11E9"/>
    <w:rsid w:val="003B1630"/>
    <w:rsid w:val="003B1C62"/>
    <w:rsid w:val="003B2F75"/>
    <w:rsid w:val="003B430B"/>
    <w:rsid w:val="003B53E0"/>
    <w:rsid w:val="003B548B"/>
    <w:rsid w:val="003B55C9"/>
    <w:rsid w:val="003B57DE"/>
    <w:rsid w:val="003B6859"/>
    <w:rsid w:val="003B6C9B"/>
    <w:rsid w:val="003C02C1"/>
    <w:rsid w:val="003C1682"/>
    <w:rsid w:val="003C1CA7"/>
    <w:rsid w:val="003C2362"/>
    <w:rsid w:val="003C27EE"/>
    <w:rsid w:val="003C2B57"/>
    <w:rsid w:val="003C2E1A"/>
    <w:rsid w:val="003C3DAB"/>
    <w:rsid w:val="003C45EB"/>
    <w:rsid w:val="003C461B"/>
    <w:rsid w:val="003C4F11"/>
    <w:rsid w:val="003C63B5"/>
    <w:rsid w:val="003C67A1"/>
    <w:rsid w:val="003C7574"/>
    <w:rsid w:val="003C75EE"/>
    <w:rsid w:val="003C7943"/>
    <w:rsid w:val="003D01C5"/>
    <w:rsid w:val="003D03BC"/>
    <w:rsid w:val="003D0E9F"/>
    <w:rsid w:val="003D1934"/>
    <w:rsid w:val="003D1DF4"/>
    <w:rsid w:val="003D1F61"/>
    <w:rsid w:val="003D28D4"/>
    <w:rsid w:val="003D31A5"/>
    <w:rsid w:val="003D40D0"/>
    <w:rsid w:val="003D4C45"/>
    <w:rsid w:val="003D5CFB"/>
    <w:rsid w:val="003D61DA"/>
    <w:rsid w:val="003D620C"/>
    <w:rsid w:val="003D64B3"/>
    <w:rsid w:val="003D64C8"/>
    <w:rsid w:val="003D6624"/>
    <w:rsid w:val="003D69B3"/>
    <w:rsid w:val="003D73A0"/>
    <w:rsid w:val="003D7B61"/>
    <w:rsid w:val="003D7C95"/>
    <w:rsid w:val="003D7DB7"/>
    <w:rsid w:val="003E100F"/>
    <w:rsid w:val="003E13EC"/>
    <w:rsid w:val="003E232D"/>
    <w:rsid w:val="003E281E"/>
    <w:rsid w:val="003E343C"/>
    <w:rsid w:val="003E34E1"/>
    <w:rsid w:val="003E3ED3"/>
    <w:rsid w:val="003E451A"/>
    <w:rsid w:val="003E452F"/>
    <w:rsid w:val="003E48A4"/>
    <w:rsid w:val="003E49EA"/>
    <w:rsid w:val="003E4B11"/>
    <w:rsid w:val="003E65D7"/>
    <w:rsid w:val="003E7EA3"/>
    <w:rsid w:val="003F0465"/>
    <w:rsid w:val="003F0F97"/>
    <w:rsid w:val="003F159E"/>
    <w:rsid w:val="003F1CBE"/>
    <w:rsid w:val="003F26B8"/>
    <w:rsid w:val="003F30C1"/>
    <w:rsid w:val="003F3119"/>
    <w:rsid w:val="003F316A"/>
    <w:rsid w:val="003F3411"/>
    <w:rsid w:val="003F4079"/>
    <w:rsid w:val="003F4534"/>
    <w:rsid w:val="003F4574"/>
    <w:rsid w:val="003F5668"/>
    <w:rsid w:val="003F5C9D"/>
    <w:rsid w:val="00400613"/>
    <w:rsid w:val="0040085D"/>
    <w:rsid w:val="0040104A"/>
    <w:rsid w:val="004010CC"/>
    <w:rsid w:val="00401211"/>
    <w:rsid w:val="00402728"/>
    <w:rsid w:val="00402DF1"/>
    <w:rsid w:val="00403B3B"/>
    <w:rsid w:val="00403EBB"/>
    <w:rsid w:val="004059C8"/>
    <w:rsid w:val="004068A3"/>
    <w:rsid w:val="00406D5E"/>
    <w:rsid w:val="00406F56"/>
    <w:rsid w:val="00407896"/>
    <w:rsid w:val="0041009F"/>
    <w:rsid w:val="004104F8"/>
    <w:rsid w:val="00410A0F"/>
    <w:rsid w:val="00410CAF"/>
    <w:rsid w:val="00411227"/>
    <w:rsid w:val="004116FC"/>
    <w:rsid w:val="00412876"/>
    <w:rsid w:val="004137EF"/>
    <w:rsid w:val="0041388A"/>
    <w:rsid w:val="00414776"/>
    <w:rsid w:val="0041506B"/>
    <w:rsid w:val="00416391"/>
    <w:rsid w:val="0041733F"/>
    <w:rsid w:val="00420786"/>
    <w:rsid w:val="00420FCA"/>
    <w:rsid w:val="00421588"/>
    <w:rsid w:val="0042168E"/>
    <w:rsid w:val="00421814"/>
    <w:rsid w:val="00421FED"/>
    <w:rsid w:val="00422988"/>
    <w:rsid w:val="00422B02"/>
    <w:rsid w:val="00424458"/>
    <w:rsid w:val="00424668"/>
    <w:rsid w:val="004251D6"/>
    <w:rsid w:val="00425788"/>
    <w:rsid w:val="004258E7"/>
    <w:rsid w:val="00425A58"/>
    <w:rsid w:val="00425BC5"/>
    <w:rsid w:val="00426375"/>
    <w:rsid w:val="00427357"/>
    <w:rsid w:val="00427EA8"/>
    <w:rsid w:val="004312C7"/>
    <w:rsid w:val="004319F7"/>
    <w:rsid w:val="0043216B"/>
    <w:rsid w:val="00433744"/>
    <w:rsid w:val="00433808"/>
    <w:rsid w:val="00433A59"/>
    <w:rsid w:val="004340AF"/>
    <w:rsid w:val="004340B7"/>
    <w:rsid w:val="0043412B"/>
    <w:rsid w:val="004349CF"/>
    <w:rsid w:val="00435188"/>
    <w:rsid w:val="0043530D"/>
    <w:rsid w:val="004359E1"/>
    <w:rsid w:val="00435E94"/>
    <w:rsid w:val="0043603A"/>
    <w:rsid w:val="00436674"/>
    <w:rsid w:val="00436A64"/>
    <w:rsid w:val="00436BB2"/>
    <w:rsid w:val="00437207"/>
    <w:rsid w:val="00440FD5"/>
    <w:rsid w:val="0044138B"/>
    <w:rsid w:val="0044144F"/>
    <w:rsid w:val="004414CF"/>
    <w:rsid w:val="004416DC"/>
    <w:rsid w:val="00441BE7"/>
    <w:rsid w:val="004429BE"/>
    <w:rsid w:val="004432BC"/>
    <w:rsid w:val="00443452"/>
    <w:rsid w:val="00443A82"/>
    <w:rsid w:val="00443DF0"/>
    <w:rsid w:val="00443EFA"/>
    <w:rsid w:val="00444DA9"/>
    <w:rsid w:val="00445427"/>
    <w:rsid w:val="00445849"/>
    <w:rsid w:val="00445D6E"/>
    <w:rsid w:val="00445E8A"/>
    <w:rsid w:val="00446086"/>
    <w:rsid w:val="00446385"/>
    <w:rsid w:val="004463D0"/>
    <w:rsid w:val="00446897"/>
    <w:rsid w:val="00446AC2"/>
    <w:rsid w:val="00446C07"/>
    <w:rsid w:val="00447610"/>
    <w:rsid w:val="00447F7A"/>
    <w:rsid w:val="00451215"/>
    <w:rsid w:val="004516A2"/>
    <w:rsid w:val="004523A1"/>
    <w:rsid w:val="004523F5"/>
    <w:rsid w:val="004534EE"/>
    <w:rsid w:val="00453D26"/>
    <w:rsid w:val="00454393"/>
    <w:rsid w:val="004544F4"/>
    <w:rsid w:val="00454B01"/>
    <w:rsid w:val="00455532"/>
    <w:rsid w:val="00455B6C"/>
    <w:rsid w:val="00457350"/>
    <w:rsid w:val="00463551"/>
    <w:rsid w:val="00464850"/>
    <w:rsid w:val="00466171"/>
    <w:rsid w:val="004667FA"/>
    <w:rsid w:val="00466C3A"/>
    <w:rsid w:val="00467CFC"/>
    <w:rsid w:val="00467CFD"/>
    <w:rsid w:val="00470EA9"/>
    <w:rsid w:val="00471526"/>
    <w:rsid w:val="004716FC"/>
    <w:rsid w:val="004719B1"/>
    <w:rsid w:val="0047210E"/>
    <w:rsid w:val="00472D7E"/>
    <w:rsid w:val="00472FBC"/>
    <w:rsid w:val="00473562"/>
    <w:rsid w:val="0047381C"/>
    <w:rsid w:val="004738D4"/>
    <w:rsid w:val="00473E8F"/>
    <w:rsid w:val="0047456E"/>
    <w:rsid w:val="00475676"/>
    <w:rsid w:val="00476D30"/>
    <w:rsid w:val="004772DE"/>
    <w:rsid w:val="0047797B"/>
    <w:rsid w:val="00480137"/>
    <w:rsid w:val="00480390"/>
    <w:rsid w:val="0048168A"/>
    <w:rsid w:val="00481C6D"/>
    <w:rsid w:val="00482507"/>
    <w:rsid w:val="00482BB4"/>
    <w:rsid w:val="00482EE0"/>
    <w:rsid w:val="004833B9"/>
    <w:rsid w:val="004847F9"/>
    <w:rsid w:val="0048629F"/>
    <w:rsid w:val="00486B97"/>
    <w:rsid w:val="00487306"/>
    <w:rsid w:val="00490A72"/>
    <w:rsid w:val="00490EEE"/>
    <w:rsid w:val="004912C5"/>
    <w:rsid w:val="0049249E"/>
    <w:rsid w:val="0049280B"/>
    <w:rsid w:val="00493843"/>
    <w:rsid w:val="004943C5"/>
    <w:rsid w:val="00495B33"/>
    <w:rsid w:val="0049643B"/>
    <w:rsid w:val="00496B48"/>
    <w:rsid w:val="004979D7"/>
    <w:rsid w:val="004A01F3"/>
    <w:rsid w:val="004A26C0"/>
    <w:rsid w:val="004A2701"/>
    <w:rsid w:val="004A5E6B"/>
    <w:rsid w:val="004A5E7B"/>
    <w:rsid w:val="004A7EA9"/>
    <w:rsid w:val="004B025B"/>
    <w:rsid w:val="004B2B39"/>
    <w:rsid w:val="004B2DD2"/>
    <w:rsid w:val="004B33A2"/>
    <w:rsid w:val="004B3905"/>
    <w:rsid w:val="004B3B9B"/>
    <w:rsid w:val="004B470B"/>
    <w:rsid w:val="004B5166"/>
    <w:rsid w:val="004B5E45"/>
    <w:rsid w:val="004B6BBF"/>
    <w:rsid w:val="004B74D0"/>
    <w:rsid w:val="004B7A53"/>
    <w:rsid w:val="004B7F64"/>
    <w:rsid w:val="004C0173"/>
    <w:rsid w:val="004C050B"/>
    <w:rsid w:val="004C235D"/>
    <w:rsid w:val="004C26EB"/>
    <w:rsid w:val="004C4E56"/>
    <w:rsid w:val="004C5528"/>
    <w:rsid w:val="004C6484"/>
    <w:rsid w:val="004C6FE8"/>
    <w:rsid w:val="004C7364"/>
    <w:rsid w:val="004C7383"/>
    <w:rsid w:val="004C753B"/>
    <w:rsid w:val="004C75CF"/>
    <w:rsid w:val="004C768F"/>
    <w:rsid w:val="004C7CCD"/>
    <w:rsid w:val="004D0A24"/>
    <w:rsid w:val="004D0E6F"/>
    <w:rsid w:val="004D24E2"/>
    <w:rsid w:val="004D26C2"/>
    <w:rsid w:val="004D2ADC"/>
    <w:rsid w:val="004D36DF"/>
    <w:rsid w:val="004D4BD2"/>
    <w:rsid w:val="004D50C8"/>
    <w:rsid w:val="004D57C2"/>
    <w:rsid w:val="004D5C09"/>
    <w:rsid w:val="004D6B3C"/>
    <w:rsid w:val="004D6B71"/>
    <w:rsid w:val="004D7157"/>
    <w:rsid w:val="004D7453"/>
    <w:rsid w:val="004D763B"/>
    <w:rsid w:val="004D7D88"/>
    <w:rsid w:val="004D7F22"/>
    <w:rsid w:val="004E01CF"/>
    <w:rsid w:val="004E029C"/>
    <w:rsid w:val="004E1038"/>
    <w:rsid w:val="004E1DDC"/>
    <w:rsid w:val="004E2FE2"/>
    <w:rsid w:val="004E31A2"/>
    <w:rsid w:val="004E3259"/>
    <w:rsid w:val="004E38C3"/>
    <w:rsid w:val="004E38EB"/>
    <w:rsid w:val="004E3B73"/>
    <w:rsid w:val="004E3F5E"/>
    <w:rsid w:val="004E590E"/>
    <w:rsid w:val="004E5A7F"/>
    <w:rsid w:val="004E6490"/>
    <w:rsid w:val="004E66F4"/>
    <w:rsid w:val="004E69BD"/>
    <w:rsid w:val="004E6B75"/>
    <w:rsid w:val="004E7312"/>
    <w:rsid w:val="004E7406"/>
    <w:rsid w:val="004F020C"/>
    <w:rsid w:val="004F06EA"/>
    <w:rsid w:val="004F13C6"/>
    <w:rsid w:val="004F1AE3"/>
    <w:rsid w:val="004F25B8"/>
    <w:rsid w:val="004F3CCE"/>
    <w:rsid w:val="004F4076"/>
    <w:rsid w:val="004F5C66"/>
    <w:rsid w:val="004F5D91"/>
    <w:rsid w:val="004F6C0D"/>
    <w:rsid w:val="004F7C3D"/>
    <w:rsid w:val="00500096"/>
    <w:rsid w:val="0050052F"/>
    <w:rsid w:val="005012E6"/>
    <w:rsid w:val="005012F1"/>
    <w:rsid w:val="0050193F"/>
    <w:rsid w:val="0050203D"/>
    <w:rsid w:val="005022CC"/>
    <w:rsid w:val="0050256C"/>
    <w:rsid w:val="005026A5"/>
    <w:rsid w:val="00502860"/>
    <w:rsid w:val="00502C00"/>
    <w:rsid w:val="00502DC7"/>
    <w:rsid w:val="00503E92"/>
    <w:rsid w:val="005057DF"/>
    <w:rsid w:val="00505E0B"/>
    <w:rsid w:val="00506D80"/>
    <w:rsid w:val="00507002"/>
    <w:rsid w:val="00510575"/>
    <w:rsid w:val="00510895"/>
    <w:rsid w:val="005111C9"/>
    <w:rsid w:val="00511850"/>
    <w:rsid w:val="005123BE"/>
    <w:rsid w:val="005126DF"/>
    <w:rsid w:val="00512BD5"/>
    <w:rsid w:val="00512C07"/>
    <w:rsid w:val="00512C66"/>
    <w:rsid w:val="0051312C"/>
    <w:rsid w:val="0051337A"/>
    <w:rsid w:val="00513AB0"/>
    <w:rsid w:val="00513EF4"/>
    <w:rsid w:val="00514C1D"/>
    <w:rsid w:val="005150A9"/>
    <w:rsid w:val="00516F6D"/>
    <w:rsid w:val="00517AA9"/>
    <w:rsid w:val="005215BD"/>
    <w:rsid w:val="00521B10"/>
    <w:rsid w:val="00521C14"/>
    <w:rsid w:val="00521CAE"/>
    <w:rsid w:val="00521E04"/>
    <w:rsid w:val="00523BA4"/>
    <w:rsid w:val="00524014"/>
    <w:rsid w:val="005247B9"/>
    <w:rsid w:val="00525215"/>
    <w:rsid w:val="00525CE5"/>
    <w:rsid w:val="00525F14"/>
    <w:rsid w:val="0052733C"/>
    <w:rsid w:val="00527511"/>
    <w:rsid w:val="005279E3"/>
    <w:rsid w:val="00530247"/>
    <w:rsid w:val="0053112C"/>
    <w:rsid w:val="00533515"/>
    <w:rsid w:val="005336DF"/>
    <w:rsid w:val="00534BB4"/>
    <w:rsid w:val="005352BD"/>
    <w:rsid w:val="00535DB6"/>
    <w:rsid w:val="00536C70"/>
    <w:rsid w:val="00536D60"/>
    <w:rsid w:val="005372EB"/>
    <w:rsid w:val="00540370"/>
    <w:rsid w:val="00540D59"/>
    <w:rsid w:val="00540EEA"/>
    <w:rsid w:val="00543D3A"/>
    <w:rsid w:val="0054448A"/>
    <w:rsid w:val="005453D8"/>
    <w:rsid w:val="00545628"/>
    <w:rsid w:val="0054671C"/>
    <w:rsid w:val="00546ABB"/>
    <w:rsid w:val="00552346"/>
    <w:rsid w:val="00552D67"/>
    <w:rsid w:val="00553363"/>
    <w:rsid w:val="00553DB6"/>
    <w:rsid w:val="00554084"/>
    <w:rsid w:val="00554212"/>
    <w:rsid w:val="00554AB5"/>
    <w:rsid w:val="00555A86"/>
    <w:rsid w:val="005560A7"/>
    <w:rsid w:val="00556856"/>
    <w:rsid w:val="00556A52"/>
    <w:rsid w:val="005572C2"/>
    <w:rsid w:val="00560382"/>
    <w:rsid w:val="00561068"/>
    <w:rsid w:val="00561E1E"/>
    <w:rsid w:val="00562219"/>
    <w:rsid w:val="005624BA"/>
    <w:rsid w:val="00562665"/>
    <w:rsid w:val="00562CF9"/>
    <w:rsid w:val="005654A4"/>
    <w:rsid w:val="00566281"/>
    <w:rsid w:val="00567485"/>
    <w:rsid w:val="005702B9"/>
    <w:rsid w:val="005704DA"/>
    <w:rsid w:val="00570C7B"/>
    <w:rsid w:val="00571F9D"/>
    <w:rsid w:val="0057235C"/>
    <w:rsid w:val="0057274A"/>
    <w:rsid w:val="005734EF"/>
    <w:rsid w:val="005738B1"/>
    <w:rsid w:val="0057391B"/>
    <w:rsid w:val="00573D89"/>
    <w:rsid w:val="00574B72"/>
    <w:rsid w:val="00574F82"/>
    <w:rsid w:val="0057573E"/>
    <w:rsid w:val="00576362"/>
    <w:rsid w:val="00576766"/>
    <w:rsid w:val="00577BAC"/>
    <w:rsid w:val="00580344"/>
    <w:rsid w:val="00580FD0"/>
    <w:rsid w:val="00582E9C"/>
    <w:rsid w:val="00582F41"/>
    <w:rsid w:val="00582FD3"/>
    <w:rsid w:val="005830FA"/>
    <w:rsid w:val="0058327A"/>
    <w:rsid w:val="00584214"/>
    <w:rsid w:val="00586233"/>
    <w:rsid w:val="005864DA"/>
    <w:rsid w:val="005868FB"/>
    <w:rsid w:val="00590403"/>
    <w:rsid w:val="005908C9"/>
    <w:rsid w:val="0059175A"/>
    <w:rsid w:val="00591A96"/>
    <w:rsid w:val="00591B3A"/>
    <w:rsid w:val="00591F6B"/>
    <w:rsid w:val="00592988"/>
    <w:rsid w:val="00592AD7"/>
    <w:rsid w:val="005932F1"/>
    <w:rsid w:val="005940C8"/>
    <w:rsid w:val="00594700"/>
    <w:rsid w:val="00594A46"/>
    <w:rsid w:val="00594DFE"/>
    <w:rsid w:val="00596651"/>
    <w:rsid w:val="00596740"/>
    <w:rsid w:val="0059730B"/>
    <w:rsid w:val="005A0028"/>
    <w:rsid w:val="005A09CF"/>
    <w:rsid w:val="005A100B"/>
    <w:rsid w:val="005A1531"/>
    <w:rsid w:val="005A223E"/>
    <w:rsid w:val="005A2823"/>
    <w:rsid w:val="005A3E44"/>
    <w:rsid w:val="005A48A5"/>
    <w:rsid w:val="005B18DC"/>
    <w:rsid w:val="005B1A7B"/>
    <w:rsid w:val="005B1B3E"/>
    <w:rsid w:val="005B2359"/>
    <w:rsid w:val="005B3B5C"/>
    <w:rsid w:val="005B3E9A"/>
    <w:rsid w:val="005B48C3"/>
    <w:rsid w:val="005B4AA1"/>
    <w:rsid w:val="005B4E23"/>
    <w:rsid w:val="005B564D"/>
    <w:rsid w:val="005B56C6"/>
    <w:rsid w:val="005B5B11"/>
    <w:rsid w:val="005B7119"/>
    <w:rsid w:val="005B75AD"/>
    <w:rsid w:val="005B7DC5"/>
    <w:rsid w:val="005C079B"/>
    <w:rsid w:val="005C0FE0"/>
    <w:rsid w:val="005C1C84"/>
    <w:rsid w:val="005C274F"/>
    <w:rsid w:val="005C2A66"/>
    <w:rsid w:val="005C3340"/>
    <w:rsid w:val="005C3AC6"/>
    <w:rsid w:val="005C4F7C"/>
    <w:rsid w:val="005C527A"/>
    <w:rsid w:val="005C532E"/>
    <w:rsid w:val="005C5412"/>
    <w:rsid w:val="005C5663"/>
    <w:rsid w:val="005C592E"/>
    <w:rsid w:val="005C5B69"/>
    <w:rsid w:val="005C68DE"/>
    <w:rsid w:val="005C7534"/>
    <w:rsid w:val="005C7EE7"/>
    <w:rsid w:val="005D0321"/>
    <w:rsid w:val="005D06C8"/>
    <w:rsid w:val="005D13F7"/>
    <w:rsid w:val="005D1703"/>
    <w:rsid w:val="005D24D3"/>
    <w:rsid w:val="005D29F3"/>
    <w:rsid w:val="005D60F4"/>
    <w:rsid w:val="005D6EF4"/>
    <w:rsid w:val="005D779F"/>
    <w:rsid w:val="005D7BC9"/>
    <w:rsid w:val="005E0587"/>
    <w:rsid w:val="005E168A"/>
    <w:rsid w:val="005E1A11"/>
    <w:rsid w:val="005E2403"/>
    <w:rsid w:val="005E25FF"/>
    <w:rsid w:val="005E33C8"/>
    <w:rsid w:val="005E36FC"/>
    <w:rsid w:val="005E40FE"/>
    <w:rsid w:val="005E5352"/>
    <w:rsid w:val="005E5D04"/>
    <w:rsid w:val="005E62A2"/>
    <w:rsid w:val="005E6A18"/>
    <w:rsid w:val="005E711B"/>
    <w:rsid w:val="005E72BE"/>
    <w:rsid w:val="005F06B2"/>
    <w:rsid w:val="005F16EE"/>
    <w:rsid w:val="005F2DA0"/>
    <w:rsid w:val="005F2FA4"/>
    <w:rsid w:val="005F3140"/>
    <w:rsid w:val="005F4F2A"/>
    <w:rsid w:val="005F5003"/>
    <w:rsid w:val="005F5044"/>
    <w:rsid w:val="005F51F1"/>
    <w:rsid w:val="005F664B"/>
    <w:rsid w:val="005F6686"/>
    <w:rsid w:val="005F723E"/>
    <w:rsid w:val="0060107A"/>
    <w:rsid w:val="00601FF8"/>
    <w:rsid w:val="00602878"/>
    <w:rsid w:val="00602CF7"/>
    <w:rsid w:val="00602F42"/>
    <w:rsid w:val="0060439E"/>
    <w:rsid w:val="00604651"/>
    <w:rsid w:val="00605AED"/>
    <w:rsid w:val="0060680A"/>
    <w:rsid w:val="00606D58"/>
    <w:rsid w:val="006072A7"/>
    <w:rsid w:val="006073AF"/>
    <w:rsid w:val="006075C6"/>
    <w:rsid w:val="00610949"/>
    <w:rsid w:val="00610B93"/>
    <w:rsid w:val="006124B8"/>
    <w:rsid w:val="00612AA9"/>
    <w:rsid w:val="0061330C"/>
    <w:rsid w:val="00613470"/>
    <w:rsid w:val="00613BD4"/>
    <w:rsid w:val="006140C3"/>
    <w:rsid w:val="00615431"/>
    <w:rsid w:val="00615FB1"/>
    <w:rsid w:val="006162B4"/>
    <w:rsid w:val="0061632D"/>
    <w:rsid w:val="0061690E"/>
    <w:rsid w:val="0061760E"/>
    <w:rsid w:val="00620678"/>
    <w:rsid w:val="006234EE"/>
    <w:rsid w:val="00623B0F"/>
    <w:rsid w:val="00624126"/>
    <w:rsid w:val="0062443F"/>
    <w:rsid w:val="006245AC"/>
    <w:rsid w:val="00624875"/>
    <w:rsid w:val="00624FB3"/>
    <w:rsid w:val="00625AD8"/>
    <w:rsid w:val="00626A27"/>
    <w:rsid w:val="00626A61"/>
    <w:rsid w:val="00626AE6"/>
    <w:rsid w:val="006302B8"/>
    <w:rsid w:val="006326F9"/>
    <w:rsid w:val="00633269"/>
    <w:rsid w:val="00633333"/>
    <w:rsid w:val="006335F1"/>
    <w:rsid w:val="00633C51"/>
    <w:rsid w:val="00633D29"/>
    <w:rsid w:val="00633D8D"/>
    <w:rsid w:val="00634926"/>
    <w:rsid w:val="006355F8"/>
    <w:rsid w:val="0063628B"/>
    <w:rsid w:val="006365B3"/>
    <w:rsid w:val="0063758A"/>
    <w:rsid w:val="00637898"/>
    <w:rsid w:val="006411D9"/>
    <w:rsid w:val="00641777"/>
    <w:rsid w:val="00641B10"/>
    <w:rsid w:val="00642074"/>
    <w:rsid w:val="00642968"/>
    <w:rsid w:val="00643328"/>
    <w:rsid w:val="00643B44"/>
    <w:rsid w:val="0064595C"/>
    <w:rsid w:val="00646506"/>
    <w:rsid w:val="006505AE"/>
    <w:rsid w:val="00650690"/>
    <w:rsid w:val="0065069D"/>
    <w:rsid w:val="00650B0D"/>
    <w:rsid w:val="00650B48"/>
    <w:rsid w:val="00650CF5"/>
    <w:rsid w:val="00650F08"/>
    <w:rsid w:val="006513A0"/>
    <w:rsid w:val="00652E06"/>
    <w:rsid w:val="00654568"/>
    <w:rsid w:val="006548D8"/>
    <w:rsid w:val="00654915"/>
    <w:rsid w:val="00654C8A"/>
    <w:rsid w:val="006550D4"/>
    <w:rsid w:val="00655823"/>
    <w:rsid w:val="00657BAC"/>
    <w:rsid w:val="00660261"/>
    <w:rsid w:val="00660A5C"/>
    <w:rsid w:val="00661026"/>
    <w:rsid w:val="00661800"/>
    <w:rsid w:val="00661DD0"/>
    <w:rsid w:val="00662986"/>
    <w:rsid w:val="00662B48"/>
    <w:rsid w:val="00662FD1"/>
    <w:rsid w:val="006631D0"/>
    <w:rsid w:val="006634B7"/>
    <w:rsid w:val="00664EE2"/>
    <w:rsid w:val="0066579A"/>
    <w:rsid w:val="006659BB"/>
    <w:rsid w:val="00665FA9"/>
    <w:rsid w:val="006660D2"/>
    <w:rsid w:val="00666455"/>
    <w:rsid w:val="006666BE"/>
    <w:rsid w:val="00666926"/>
    <w:rsid w:val="006669C1"/>
    <w:rsid w:val="00667139"/>
    <w:rsid w:val="00670541"/>
    <w:rsid w:val="006713B4"/>
    <w:rsid w:val="0067148B"/>
    <w:rsid w:val="00671C32"/>
    <w:rsid w:val="00672567"/>
    <w:rsid w:val="00672803"/>
    <w:rsid w:val="0067372C"/>
    <w:rsid w:val="00673ACA"/>
    <w:rsid w:val="00673C1E"/>
    <w:rsid w:val="006746D3"/>
    <w:rsid w:val="00674F1D"/>
    <w:rsid w:val="006759F8"/>
    <w:rsid w:val="006772F0"/>
    <w:rsid w:val="00677901"/>
    <w:rsid w:val="00680744"/>
    <w:rsid w:val="0068099C"/>
    <w:rsid w:val="00680B83"/>
    <w:rsid w:val="00681FC8"/>
    <w:rsid w:val="0068256D"/>
    <w:rsid w:val="00682925"/>
    <w:rsid w:val="00683D95"/>
    <w:rsid w:val="00684017"/>
    <w:rsid w:val="00684197"/>
    <w:rsid w:val="006850C6"/>
    <w:rsid w:val="006851CE"/>
    <w:rsid w:val="0068558A"/>
    <w:rsid w:val="0068578C"/>
    <w:rsid w:val="00685A0E"/>
    <w:rsid w:val="00686429"/>
    <w:rsid w:val="00686897"/>
    <w:rsid w:val="00687053"/>
    <w:rsid w:val="00687304"/>
    <w:rsid w:val="0068742E"/>
    <w:rsid w:val="006876E6"/>
    <w:rsid w:val="00687AFA"/>
    <w:rsid w:val="00687E35"/>
    <w:rsid w:val="006903EE"/>
    <w:rsid w:val="0069131B"/>
    <w:rsid w:val="00692CBC"/>
    <w:rsid w:val="00692E52"/>
    <w:rsid w:val="00693F09"/>
    <w:rsid w:val="00694C32"/>
    <w:rsid w:val="006952CD"/>
    <w:rsid w:val="00695B86"/>
    <w:rsid w:val="00695BCF"/>
    <w:rsid w:val="00697CCE"/>
    <w:rsid w:val="006A0458"/>
    <w:rsid w:val="006A0D22"/>
    <w:rsid w:val="006A20CA"/>
    <w:rsid w:val="006A36B0"/>
    <w:rsid w:val="006A3D6B"/>
    <w:rsid w:val="006A4A91"/>
    <w:rsid w:val="006A53EA"/>
    <w:rsid w:val="006A55D8"/>
    <w:rsid w:val="006A5E51"/>
    <w:rsid w:val="006A5E52"/>
    <w:rsid w:val="006A65EC"/>
    <w:rsid w:val="006A66D8"/>
    <w:rsid w:val="006A6A16"/>
    <w:rsid w:val="006A6AE1"/>
    <w:rsid w:val="006A6DC6"/>
    <w:rsid w:val="006B0079"/>
    <w:rsid w:val="006B0E7F"/>
    <w:rsid w:val="006B1104"/>
    <w:rsid w:val="006B1489"/>
    <w:rsid w:val="006B1566"/>
    <w:rsid w:val="006B181A"/>
    <w:rsid w:val="006B1DC3"/>
    <w:rsid w:val="006B2178"/>
    <w:rsid w:val="006B21EA"/>
    <w:rsid w:val="006B26C2"/>
    <w:rsid w:val="006B2942"/>
    <w:rsid w:val="006B2ABB"/>
    <w:rsid w:val="006B2E5C"/>
    <w:rsid w:val="006B3637"/>
    <w:rsid w:val="006B3896"/>
    <w:rsid w:val="006B3FD0"/>
    <w:rsid w:val="006B4428"/>
    <w:rsid w:val="006B47F2"/>
    <w:rsid w:val="006B4A98"/>
    <w:rsid w:val="006B5BF4"/>
    <w:rsid w:val="006B63B7"/>
    <w:rsid w:val="006B6564"/>
    <w:rsid w:val="006B6EC0"/>
    <w:rsid w:val="006B766F"/>
    <w:rsid w:val="006C1058"/>
    <w:rsid w:val="006C207C"/>
    <w:rsid w:val="006C2119"/>
    <w:rsid w:val="006C2264"/>
    <w:rsid w:val="006C244D"/>
    <w:rsid w:val="006C24B5"/>
    <w:rsid w:val="006C26EE"/>
    <w:rsid w:val="006C278D"/>
    <w:rsid w:val="006C385D"/>
    <w:rsid w:val="006C38AE"/>
    <w:rsid w:val="006C3FA5"/>
    <w:rsid w:val="006C4979"/>
    <w:rsid w:val="006C541B"/>
    <w:rsid w:val="006C6B5E"/>
    <w:rsid w:val="006C6C3E"/>
    <w:rsid w:val="006C7E67"/>
    <w:rsid w:val="006C7FA5"/>
    <w:rsid w:val="006D1809"/>
    <w:rsid w:val="006D21DA"/>
    <w:rsid w:val="006D25A1"/>
    <w:rsid w:val="006D2DBD"/>
    <w:rsid w:val="006D57EE"/>
    <w:rsid w:val="006D62F3"/>
    <w:rsid w:val="006D63F2"/>
    <w:rsid w:val="006D6A3E"/>
    <w:rsid w:val="006D6AF2"/>
    <w:rsid w:val="006D6C74"/>
    <w:rsid w:val="006D74B5"/>
    <w:rsid w:val="006D79A2"/>
    <w:rsid w:val="006D7F6F"/>
    <w:rsid w:val="006E01BC"/>
    <w:rsid w:val="006E0EC5"/>
    <w:rsid w:val="006E15E6"/>
    <w:rsid w:val="006E1BB9"/>
    <w:rsid w:val="006E2014"/>
    <w:rsid w:val="006E280F"/>
    <w:rsid w:val="006E2B55"/>
    <w:rsid w:val="006E2B5A"/>
    <w:rsid w:val="006E3F0D"/>
    <w:rsid w:val="006E5467"/>
    <w:rsid w:val="006E6BC2"/>
    <w:rsid w:val="006E6BD3"/>
    <w:rsid w:val="006E6C1F"/>
    <w:rsid w:val="006E755B"/>
    <w:rsid w:val="006F016C"/>
    <w:rsid w:val="006F0418"/>
    <w:rsid w:val="006F1846"/>
    <w:rsid w:val="006F210F"/>
    <w:rsid w:val="006F254D"/>
    <w:rsid w:val="006F357B"/>
    <w:rsid w:val="006F4CAF"/>
    <w:rsid w:val="006F6641"/>
    <w:rsid w:val="006F68B8"/>
    <w:rsid w:val="006F69FB"/>
    <w:rsid w:val="006F7ECA"/>
    <w:rsid w:val="007009E2"/>
    <w:rsid w:val="00700DD2"/>
    <w:rsid w:val="00700F8D"/>
    <w:rsid w:val="007012E7"/>
    <w:rsid w:val="007032CE"/>
    <w:rsid w:val="00704389"/>
    <w:rsid w:val="00704617"/>
    <w:rsid w:val="00704BC3"/>
    <w:rsid w:val="00705435"/>
    <w:rsid w:val="00705853"/>
    <w:rsid w:val="007072D2"/>
    <w:rsid w:val="00707DDB"/>
    <w:rsid w:val="007107F9"/>
    <w:rsid w:val="00711950"/>
    <w:rsid w:val="0071459F"/>
    <w:rsid w:val="00714801"/>
    <w:rsid w:val="007149CF"/>
    <w:rsid w:val="00715DA6"/>
    <w:rsid w:val="00716149"/>
    <w:rsid w:val="0071615A"/>
    <w:rsid w:val="0071756A"/>
    <w:rsid w:val="00717B5F"/>
    <w:rsid w:val="00717D7D"/>
    <w:rsid w:val="00721795"/>
    <w:rsid w:val="00721AB1"/>
    <w:rsid w:val="00722D33"/>
    <w:rsid w:val="00725D3B"/>
    <w:rsid w:val="00726816"/>
    <w:rsid w:val="0073136E"/>
    <w:rsid w:val="007324A6"/>
    <w:rsid w:val="0073340D"/>
    <w:rsid w:val="00733563"/>
    <w:rsid w:val="00734234"/>
    <w:rsid w:val="0073453A"/>
    <w:rsid w:val="007363E2"/>
    <w:rsid w:val="00736CE4"/>
    <w:rsid w:val="00737842"/>
    <w:rsid w:val="007411C1"/>
    <w:rsid w:val="00741C45"/>
    <w:rsid w:val="0074227B"/>
    <w:rsid w:val="007422ED"/>
    <w:rsid w:val="007428AB"/>
    <w:rsid w:val="00742EBE"/>
    <w:rsid w:val="007435FC"/>
    <w:rsid w:val="0074395B"/>
    <w:rsid w:val="007441EA"/>
    <w:rsid w:val="00744326"/>
    <w:rsid w:val="00744F74"/>
    <w:rsid w:val="007452E2"/>
    <w:rsid w:val="00746F16"/>
    <w:rsid w:val="007478A9"/>
    <w:rsid w:val="007502B3"/>
    <w:rsid w:val="00750F5E"/>
    <w:rsid w:val="00752276"/>
    <w:rsid w:val="00752510"/>
    <w:rsid w:val="0075284E"/>
    <w:rsid w:val="00753389"/>
    <w:rsid w:val="0075359F"/>
    <w:rsid w:val="0075376B"/>
    <w:rsid w:val="0075548F"/>
    <w:rsid w:val="00756322"/>
    <w:rsid w:val="007563A4"/>
    <w:rsid w:val="00756A79"/>
    <w:rsid w:val="00757AE8"/>
    <w:rsid w:val="00760150"/>
    <w:rsid w:val="00760584"/>
    <w:rsid w:val="00760814"/>
    <w:rsid w:val="00760F90"/>
    <w:rsid w:val="007628E7"/>
    <w:rsid w:val="007640F4"/>
    <w:rsid w:val="00765480"/>
    <w:rsid w:val="00765547"/>
    <w:rsid w:val="00765E40"/>
    <w:rsid w:val="007661B9"/>
    <w:rsid w:val="0076633A"/>
    <w:rsid w:val="00767729"/>
    <w:rsid w:val="00770289"/>
    <w:rsid w:val="00771C97"/>
    <w:rsid w:val="00772172"/>
    <w:rsid w:val="00772283"/>
    <w:rsid w:val="0077269B"/>
    <w:rsid w:val="00772C64"/>
    <w:rsid w:val="00772E54"/>
    <w:rsid w:val="0077437E"/>
    <w:rsid w:val="007756A2"/>
    <w:rsid w:val="00775747"/>
    <w:rsid w:val="00775805"/>
    <w:rsid w:val="00775952"/>
    <w:rsid w:val="007773C6"/>
    <w:rsid w:val="00777EA0"/>
    <w:rsid w:val="00780C1F"/>
    <w:rsid w:val="007814C0"/>
    <w:rsid w:val="00781981"/>
    <w:rsid w:val="0078280F"/>
    <w:rsid w:val="00783415"/>
    <w:rsid w:val="0078347A"/>
    <w:rsid w:val="00786CE6"/>
    <w:rsid w:val="00786CFA"/>
    <w:rsid w:val="00786EDC"/>
    <w:rsid w:val="00791007"/>
    <w:rsid w:val="0079146B"/>
    <w:rsid w:val="00791AF2"/>
    <w:rsid w:val="00791E9F"/>
    <w:rsid w:val="00792A97"/>
    <w:rsid w:val="00792B80"/>
    <w:rsid w:val="007931D0"/>
    <w:rsid w:val="007934A4"/>
    <w:rsid w:val="007938A6"/>
    <w:rsid w:val="00793F8F"/>
    <w:rsid w:val="00794AF4"/>
    <w:rsid w:val="00795211"/>
    <w:rsid w:val="00795EF2"/>
    <w:rsid w:val="00796631"/>
    <w:rsid w:val="00796813"/>
    <w:rsid w:val="007968CF"/>
    <w:rsid w:val="007A0560"/>
    <w:rsid w:val="007A093B"/>
    <w:rsid w:val="007A0DCD"/>
    <w:rsid w:val="007A1AF0"/>
    <w:rsid w:val="007A1CBB"/>
    <w:rsid w:val="007A3D6B"/>
    <w:rsid w:val="007A3EC8"/>
    <w:rsid w:val="007A50E5"/>
    <w:rsid w:val="007A5E2E"/>
    <w:rsid w:val="007A790D"/>
    <w:rsid w:val="007B05B4"/>
    <w:rsid w:val="007B15ED"/>
    <w:rsid w:val="007B22C1"/>
    <w:rsid w:val="007B252F"/>
    <w:rsid w:val="007B4013"/>
    <w:rsid w:val="007B447C"/>
    <w:rsid w:val="007B45EB"/>
    <w:rsid w:val="007B46A7"/>
    <w:rsid w:val="007B7731"/>
    <w:rsid w:val="007B7A25"/>
    <w:rsid w:val="007B7A40"/>
    <w:rsid w:val="007B7C3B"/>
    <w:rsid w:val="007C09F2"/>
    <w:rsid w:val="007C1609"/>
    <w:rsid w:val="007C259B"/>
    <w:rsid w:val="007C31C5"/>
    <w:rsid w:val="007C4B1D"/>
    <w:rsid w:val="007C4BEE"/>
    <w:rsid w:val="007C4D3B"/>
    <w:rsid w:val="007C5174"/>
    <w:rsid w:val="007C606F"/>
    <w:rsid w:val="007C6A2C"/>
    <w:rsid w:val="007D1A13"/>
    <w:rsid w:val="007D22FA"/>
    <w:rsid w:val="007D2545"/>
    <w:rsid w:val="007D3040"/>
    <w:rsid w:val="007D439F"/>
    <w:rsid w:val="007D5226"/>
    <w:rsid w:val="007D532A"/>
    <w:rsid w:val="007D5B03"/>
    <w:rsid w:val="007D71CF"/>
    <w:rsid w:val="007D746B"/>
    <w:rsid w:val="007D79F7"/>
    <w:rsid w:val="007D7F30"/>
    <w:rsid w:val="007E0F35"/>
    <w:rsid w:val="007E1B31"/>
    <w:rsid w:val="007E27A4"/>
    <w:rsid w:val="007E2FF7"/>
    <w:rsid w:val="007E320F"/>
    <w:rsid w:val="007E40BC"/>
    <w:rsid w:val="007E4751"/>
    <w:rsid w:val="007E47AD"/>
    <w:rsid w:val="007E5662"/>
    <w:rsid w:val="007E5AD8"/>
    <w:rsid w:val="007E5DA8"/>
    <w:rsid w:val="007E62A8"/>
    <w:rsid w:val="007E6F92"/>
    <w:rsid w:val="007E75FF"/>
    <w:rsid w:val="007F08ED"/>
    <w:rsid w:val="007F199C"/>
    <w:rsid w:val="007F204E"/>
    <w:rsid w:val="007F2111"/>
    <w:rsid w:val="007F25F7"/>
    <w:rsid w:val="007F3C8D"/>
    <w:rsid w:val="007F3EFF"/>
    <w:rsid w:val="007F4481"/>
    <w:rsid w:val="007F4982"/>
    <w:rsid w:val="007F4A4A"/>
    <w:rsid w:val="007F5D29"/>
    <w:rsid w:val="007F600E"/>
    <w:rsid w:val="007F6643"/>
    <w:rsid w:val="007F7248"/>
    <w:rsid w:val="007F798A"/>
    <w:rsid w:val="00800DBB"/>
    <w:rsid w:val="00802141"/>
    <w:rsid w:val="008021A1"/>
    <w:rsid w:val="008027E8"/>
    <w:rsid w:val="00802D71"/>
    <w:rsid w:val="00802EC5"/>
    <w:rsid w:val="00803B33"/>
    <w:rsid w:val="00804325"/>
    <w:rsid w:val="008062DC"/>
    <w:rsid w:val="00806D91"/>
    <w:rsid w:val="00806E9F"/>
    <w:rsid w:val="00807B33"/>
    <w:rsid w:val="008103AC"/>
    <w:rsid w:val="00810A34"/>
    <w:rsid w:val="008124C9"/>
    <w:rsid w:val="00812558"/>
    <w:rsid w:val="00812B89"/>
    <w:rsid w:val="0081409D"/>
    <w:rsid w:val="0081449C"/>
    <w:rsid w:val="00814F95"/>
    <w:rsid w:val="00815203"/>
    <w:rsid w:val="008153FD"/>
    <w:rsid w:val="00815AB5"/>
    <w:rsid w:val="00815E6E"/>
    <w:rsid w:val="00816EB5"/>
    <w:rsid w:val="0081735F"/>
    <w:rsid w:val="00822D1A"/>
    <w:rsid w:val="008236A1"/>
    <w:rsid w:val="00823B23"/>
    <w:rsid w:val="00823BBB"/>
    <w:rsid w:val="00823C6B"/>
    <w:rsid w:val="008245DA"/>
    <w:rsid w:val="00825266"/>
    <w:rsid w:val="00826643"/>
    <w:rsid w:val="00827270"/>
    <w:rsid w:val="00827BBE"/>
    <w:rsid w:val="00831E4F"/>
    <w:rsid w:val="008321D0"/>
    <w:rsid w:val="0083280B"/>
    <w:rsid w:val="0083380F"/>
    <w:rsid w:val="00833E6E"/>
    <w:rsid w:val="0083487F"/>
    <w:rsid w:val="00834A8F"/>
    <w:rsid w:val="00834B5E"/>
    <w:rsid w:val="00835086"/>
    <w:rsid w:val="00835220"/>
    <w:rsid w:val="00836877"/>
    <w:rsid w:val="00837AD6"/>
    <w:rsid w:val="00840215"/>
    <w:rsid w:val="008402BD"/>
    <w:rsid w:val="00840593"/>
    <w:rsid w:val="00840A2A"/>
    <w:rsid w:val="00840F02"/>
    <w:rsid w:val="00841552"/>
    <w:rsid w:val="00841B2F"/>
    <w:rsid w:val="00841D78"/>
    <w:rsid w:val="00841DD7"/>
    <w:rsid w:val="00842337"/>
    <w:rsid w:val="008429C1"/>
    <w:rsid w:val="00844490"/>
    <w:rsid w:val="00845629"/>
    <w:rsid w:val="008456CE"/>
    <w:rsid w:val="0084585E"/>
    <w:rsid w:val="00847C1D"/>
    <w:rsid w:val="00847F9E"/>
    <w:rsid w:val="0085015C"/>
    <w:rsid w:val="0085081A"/>
    <w:rsid w:val="00850FBD"/>
    <w:rsid w:val="00851BB6"/>
    <w:rsid w:val="00851CD8"/>
    <w:rsid w:val="00851CE7"/>
    <w:rsid w:val="008523D9"/>
    <w:rsid w:val="008527A1"/>
    <w:rsid w:val="00852D45"/>
    <w:rsid w:val="0085356D"/>
    <w:rsid w:val="00853633"/>
    <w:rsid w:val="0085392A"/>
    <w:rsid w:val="00853B00"/>
    <w:rsid w:val="008540A6"/>
    <w:rsid w:val="00854857"/>
    <w:rsid w:val="00854EA9"/>
    <w:rsid w:val="008553DB"/>
    <w:rsid w:val="00855A19"/>
    <w:rsid w:val="0085678B"/>
    <w:rsid w:val="008567AF"/>
    <w:rsid w:val="00856CF1"/>
    <w:rsid w:val="008577B4"/>
    <w:rsid w:val="008609A7"/>
    <w:rsid w:val="008616C5"/>
    <w:rsid w:val="008622B8"/>
    <w:rsid w:val="008643E5"/>
    <w:rsid w:val="00866B41"/>
    <w:rsid w:val="0086730F"/>
    <w:rsid w:val="00871974"/>
    <w:rsid w:val="00871F41"/>
    <w:rsid w:val="008734EE"/>
    <w:rsid w:val="008738E4"/>
    <w:rsid w:val="00873E23"/>
    <w:rsid w:val="00874889"/>
    <w:rsid w:val="00874A62"/>
    <w:rsid w:val="00874BDF"/>
    <w:rsid w:val="0087530D"/>
    <w:rsid w:val="00875659"/>
    <w:rsid w:val="00876AE6"/>
    <w:rsid w:val="00876DC8"/>
    <w:rsid w:val="00877695"/>
    <w:rsid w:val="00877EDF"/>
    <w:rsid w:val="008803A9"/>
    <w:rsid w:val="0088122F"/>
    <w:rsid w:val="008815EE"/>
    <w:rsid w:val="00881B5D"/>
    <w:rsid w:val="00881C9B"/>
    <w:rsid w:val="008826DE"/>
    <w:rsid w:val="00882C47"/>
    <w:rsid w:val="0088369D"/>
    <w:rsid w:val="008838E7"/>
    <w:rsid w:val="00884C53"/>
    <w:rsid w:val="00886FE7"/>
    <w:rsid w:val="00887901"/>
    <w:rsid w:val="00887A14"/>
    <w:rsid w:val="008919D8"/>
    <w:rsid w:val="0089224E"/>
    <w:rsid w:val="0089308A"/>
    <w:rsid w:val="00893144"/>
    <w:rsid w:val="0089319A"/>
    <w:rsid w:val="00893BBB"/>
    <w:rsid w:val="00894C9C"/>
    <w:rsid w:val="00895A11"/>
    <w:rsid w:val="00896367"/>
    <w:rsid w:val="0089662B"/>
    <w:rsid w:val="00897EC4"/>
    <w:rsid w:val="008A0926"/>
    <w:rsid w:val="008A0C16"/>
    <w:rsid w:val="008A15A7"/>
    <w:rsid w:val="008A18EC"/>
    <w:rsid w:val="008A24C4"/>
    <w:rsid w:val="008A29C7"/>
    <w:rsid w:val="008A2C1F"/>
    <w:rsid w:val="008A38DC"/>
    <w:rsid w:val="008A3BC6"/>
    <w:rsid w:val="008A5057"/>
    <w:rsid w:val="008A507A"/>
    <w:rsid w:val="008A5236"/>
    <w:rsid w:val="008A5DAD"/>
    <w:rsid w:val="008A7CCD"/>
    <w:rsid w:val="008B022F"/>
    <w:rsid w:val="008B03F7"/>
    <w:rsid w:val="008B09E7"/>
    <w:rsid w:val="008B0F56"/>
    <w:rsid w:val="008B1341"/>
    <w:rsid w:val="008B1DDD"/>
    <w:rsid w:val="008B4BDD"/>
    <w:rsid w:val="008B4DC2"/>
    <w:rsid w:val="008B50DE"/>
    <w:rsid w:val="008B54C0"/>
    <w:rsid w:val="008B70A9"/>
    <w:rsid w:val="008B7FDE"/>
    <w:rsid w:val="008C0E2A"/>
    <w:rsid w:val="008C0EC8"/>
    <w:rsid w:val="008C195E"/>
    <w:rsid w:val="008C2122"/>
    <w:rsid w:val="008C2B9D"/>
    <w:rsid w:val="008C2E5B"/>
    <w:rsid w:val="008C2EB5"/>
    <w:rsid w:val="008C30A6"/>
    <w:rsid w:val="008C31CD"/>
    <w:rsid w:val="008C3517"/>
    <w:rsid w:val="008C4561"/>
    <w:rsid w:val="008C5FED"/>
    <w:rsid w:val="008C61B0"/>
    <w:rsid w:val="008C6E1E"/>
    <w:rsid w:val="008C7164"/>
    <w:rsid w:val="008D0CA6"/>
    <w:rsid w:val="008D0EAB"/>
    <w:rsid w:val="008D1E84"/>
    <w:rsid w:val="008D2065"/>
    <w:rsid w:val="008D40BE"/>
    <w:rsid w:val="008D4C40"/>
    <w:rsid w:val="008D581A"/>
    <w:rsid w:val="008D5A46"/>
    <w:rsid w:val="008E0A2E"/>
    <w:rsid w:val="008E1AA3"/>
    <w:rsid w:val="008E1E04"/>
    <w:rsid w:val="008E2569"/>
    <w:rsid w:val="008E3152"/>
    <w:rsid w:val="008E345A"/>
    <w:rsid w:val="008E4C6B"/>
    <w:rsid w:val="008E5A4E"/>
    <w:rsid w:val="008E5CB6"/>
    <w:rsid w:val="008E7D5E"/>
    <w:rsid w:val="008F1F3C"/>
    <w:rsid w:val="008F228F"/>
    <w:rsid w:val="008F38EE"/>
    <w:rsid w:val="008F4A35"/>
    <w:rsid w:val="008F4DBB"/>
    <w:rsid w:val="008F4F5D"/>
    <w:rsid w:val="008F54A0"/>
    <w:rsid w:val="008F580E"/>
    <w:rsid w:val="008F6BE5"/>
    <w:rsid w:val="008F7806"/>
    <w:rsid w:val="00900F2D"/>
    <w:rsid w:val="00901047"/>
    <w:rsid w:val="0090123B"/>
    <w:rsid w:val="009020E2"/>
    <w:rsid w:val="00903926"/>
    <w:rsid w:val="00903BF0"/>
    <w:rsid w:val="00904C62"/>
    <w:rsid w:val="0090505D"/>
    <w:rsid w:val="00905DAB"/>
    <w:rsid w:val="00905E0D"/>
    <w:rsid w:val="009060D0"/>
    <w:rsid w:val="00906553"/>
    <w:rsid w:val="009065E8"/>
    <w:rsid w:val="00906647"/>
    <w:rsid w:val="00906890"/>
    <w:rsid w:val="00907148"/>
    <w:rsid w:val="00907598"/>
    <w:rsid w:val="00910A70"/>
    <w:rsid w:val="00910D97"/>
    <w:rsid w:val="0091119D"/>
    <w:rsid w:val="00912C11"/>
    <w:rsid w:val="00912D70"/>
    <w:rsid w:val="00913DA0"/>
    <w:rsid w:val="00914058"/>
    <w:rsid w:val="00914810"/>
    <w:rsid w:val="00914ADE"/>
    <w:rsid w:val="00914F1F"/>
    <w:rsid w:val="009159A3"/>
    <w:rsid w:val="009179C4"/>
    <w:rsid w:val="0092043B"/>
    <w:rsid w:val="0092226D"/>
    <w:rsid w:val="009224CB"/>
    <w:rsid w:val="009238AC"/>
    <w:rsid w:val="0092400C"/>
    <w:rsid w:val="009245FE"/>
    <w:rsid w:val="00924B02"/>
    <w:rsid w:val="00924EC7"/>
    <w:rsid w:val="00924EE7"/>
    <w:rsid w:val="00925398"/>
    <w:rsid w:val="00925FE9"/>
    <w:rsid w:val="00926445"/>
    <w:rsid w:val="009264A5"/>
    <w:rsid w:val="00926681"/>
    <w:rsid w:val="00926D78"/>
    <w:rsid w:val="009273B9"/>
    <w:rsid w:val="00927B3B"/>
    <w:rsid w:val="00930DAD"/>
    <w:rsid w:val="00930DC4"/>
    <w:rsid w:val="00930F59"/>
    <w:rsid w:val="009325B4"/>
    <w:rsid w:val="00933F5F"/>
    <w:rsid w:val="00934063"/>
    <w:rsid w:val="009345CC"/>
    <w:rsid w:val="00935117"/>
    <w:rsid w:val="00936B3A"/>
    <w:rsid w:val="00936EF7"/>
    <w:rsid w:val="0093754A"/>
    <w:rsid w:val="00937BD1"/>
    <w:rsid w:val="0094066A"/>
    <w:rsid w:val="00940D4D"/>
    <w:rsid w:val="0094102D"/>
    <w:rsid w:val="00941AF5"/>
    <w:rsid w:val="00942722"/>
    <w:rsid w:val="009430E3"/>
    <w:rsid w:val="009439B9"/>
    <w:rsid w:val="00943D01"/>
    <w:rsid w:val="00944175"/>
    <w:rsid w:val="009442F6"/>
    <w:rsid w:val="00944628"/>
    <w:rsid w:val="00944BEA"/>
    <w:rsid w:val="009456CA"/>
    <w:rsid w:val="00945AF6"/>
    <w:rsid w:val="009462E2"/>
    <w:rsid w:val="0094728C"/>
    <w:rsid w:val="009478D3"/>
    <w:rsid w:val="00947AB7"/>
    <w:rsid w:val="00950495"/>
    <w:rsid w:val="00951401"/>
    <w:rsid w:val="00951638"/>
    <w:rsid w:val="009529AF"/>
    <w:rsid w:val="00952E3F"/>
    <w:rsid w:val="00952F66"/>
    <w:rsid w:val="00953956"/>
    <w:rsid w:val="009548F2"/>
    <w:rsid w:val="00954DFB"/>
    <w:rsid w:val="00954FBE"/>
    <w:rsid w:val="00956299"/>
    <w:rsid w:val="009576A1"/>
    <w:rsid w:val="009606F4"/>
    <w:rsid w:val="00960E82"/>
    <w:rsid w:val="00961621"/>
    <w:rsid w:val="00961A57"/>
    <w:rsid w:val="00961DF4"/>
    <w:rsid w:val="00962303"/>
    <w:rsid w:val="00962802"/>
    <w:rsid w:val="00962E13"/>
    <w:rsid w:val="00962F0F"/>
    <w:rsid w:val="009630E9"/>
    <w:rsid w:val="00963447"/>
    <w:rsid w:val="0096357B"/>
    <w:rsid w:val="00963829"/>
    <w:rsid w:val="00964DF8"/>
    <w:rsid w:val="00965B1D"/>
    <w:rsid w:val="00965BDF"/>
    <w:rsid w:val="009669F5"/>
    <w:rsid w:val="00966F6D"/>
    <w:rsid w:val="00970B4E"/>
    <w:rsid w:val="00971847"/>
    <w:rsid w:val="009725DA"/>
    <w:rsid w:val="009728C2"/>
    <w:rsid w:val="0097308F"/>
    <w:rsid w:val="0097334C"/>
    <w:rsid w:val="0097377C"/>
    <w:rsid w:val="009746D6"/>
    <w:rsid w:val="0097493A"/>
    <w:rsid w:val="009752BC"/>
    <w:rsid w:val="009755B2"/>
    <w:rsid w:val="009778A2"/>
    <w:rsid w:val="0098048B"/>
    <w:rsid w:val="009804F3"/>
    <w:rsid w:val="00981385"/>
    <w:rsid w:val="00981FB2"/>
    <w:rsid w:val="00982343"/>
    <w:rsid w:val="009823D7"/>
    <w:rsid w:val="00983160"/>
    <w:rsid w:val="009842E8"/>
    <w:rsid w:val="009864E2"/>
    <w:rsid w:val="00986571"/>
    <w:rsid w:val="00986FFB"/>
    <w:rsid w:val="00992D7B"/>
    <w:rsid w:val="00993150"/>
    <w:rsid w:val="009943FB"/>
    <w:rsid w:val="00994666"/>
    <w:rsid w:val="009948CD"/>
    <w:rsid w:val="00995757"/>
    <w:rsid w:val="009965C4"/>
    <w:rsid w:val="00997828"/>
    <w:rsid w:val="00997C4B"/>
    <w:rsid w:val="009A25E8"/>
    <w:rsid w:val="009A310D"/>
    <w:rsid w:val="009A3206"/>
    <w:rsid w:val="009A3739"/>
    <w:rsid w:val="009A4329"/>
    <w:rsid w:val="009A4893"/>
    <w:rsid w:val="009A4E92"/>
    <w:rsid w:val="009A5AA6"/>
    <w:rsid w:val="009A6B68"/>
    <w:rsid w:val="009A6E06"/>
    <w:rsid w:val="009B0713"/>
    <w:rsid w:val="009B1EAA"/>
    <w:rsid w:val="009B217D"/>
    <w:rsid w:val="009B3A1D"/>
    <w:rsid w:val="009B522A"/>
    <w:rsid w:val="009B59DD"/>
    <w:rsid w:val="009B68E3"/>
    <w:rsid w:val="009B7163"/>
    <w:rsid w:val="009B7C75"/>
    <w:rsid w:val="009C16F3"/>
    <w:rsid w:val="009C1D4F"/>
    <w:rsid w:val="009C1F3B"/>
    <w:rsid w:val="009C2B02"/>
    <w:rsid w:val="009C3575"/>
    <w:rsid w:val="009C3B54"/>
    <w:rsid w:val="009C3B7C"/>
    <w:rsid w:val="009C3B83"/>
    <w:rsid w:val="009C3E15"/>
    <w:rsid w:val="009C4700"/>
    <w:rsid w:val="009C5641"/>
    <w:rsid w:val="009C59FF"/>
    <w:rsid w:val="009C7A6E"/>
    <w:rsid w:val="009C7D3D"/>
    <w:rsid w:val="009C7E02"/>
    <w:rsid w:val="009C7EA4"/>
    <w:rsid w:val="009D0D0E"/>
    <w:rsid w:val="009D199A"/>
    <w:rsid w:val="009D1B43"/>
    <w:rsid w:val="009D21EC"/>
    <w:rsid w:val="009D22B5"/>
    <w:rsid w:val="009D23F6"/>
    <w:rsid w:val="009D26D1"/>
    <w:rsid w:val="009D31FB"/>
    <w:rsid w:val="009D4032"/>
    <w:rsid w:val="009D500D"/>
    <w:rsid w:val="009D5F07"/>
    <w:rsid w:val="009D64D0"/>
    <w:rsid w:val="009D64FA"/>
    <w:rsid w:val="009D7143"/>
    <w:rsid w:val="009E04E5"/>
    <w:rsid w:val="009E0740"/>
    <w:rsid w:val="009E1CD3"/>
    <w:rsid w:val="009E1FF2"/>
    <w:rsid w:val="009E23D9"/>
    <w:rsid w:val="009E2AD6"/>
    <w:rsid w:val="009E3136"/>
    <w:rsid w:val="009E4C2D"/>
    <w:rsid w:val="009E4F9F"/>
    <w:rsid w:val="009E66EB"/>
    <w:rsid w:val="009E6A0F"/>
    <w:rsid w:val="009E6B7E"/>
    <w:rsid w:val="009E6CCD"/>
    <w:rsid w:val="009E6EB8"/>
    <w:rsid w:val="009E7607"/>
    <w:rsid w:val="009E77D2"/>
    <w:rsid w:val="009E7D39"/>
    <w:rsid w:val="009F0F15"/>
    <w:rsid w:val="009F1643"/>
    <w:rsid w:val="009F1DD6"/>
    <w:rsid w:val="009F2031"/>
    <w:rsid w:val="009F29C4"/>
    <w:rsid w:val="009F2A34"/>
    <w:rsid w:val="009F340B"/>
    <w:rsid w:val="009F3B51"/>
    <w:rsid w:val="009F3CFD"/>
    <w:rsid w:val="009F3D90"/>
    <w:rsid w:val="009F4571"/>
    <w:rsid w:val="009F5038"/>
    <w:rsid w:val="009F505D"/>
    <w:rsid w:val="009F54C1"/>
    <w:rsid w:val="009F5823"/>
    <w:rsid w:val="009F7726"/>
    <w:rsid w:val="009F7FC3"/>
    <w:rsid w:val="00A0038F"/>
    <w:rsid w:val="00A018B6"/>
    <w:rsid w:val="00A01E6E"/>
    <w:rsid w:val="00A025AC"/>
    <w:rsid w:val="00A03B1E"/>
    <w:rsid w:val="00A040CD"/>
    <w:rsid w:val="00A043BE"/>
    <w:rsid w:val="00A054CB"/>
    <w:rsid w:val="00A06010"/>
    <w:rsid w:val="00A06948"/>
    <w:rsid w:val="00A076DE"/>
    <w:rsid w:val="00A11413"/>
    <w:rsid w:val="00A12CBF"/>
    <w:rsid w:val="00A12EAD"/>
    <w:rsid w:val="00A14281"/>
    <w:rsid w:val="00A1428F"/>
    <w:rsid w:val="00A14C7F"/>
    <w:rsid w:val="00A14E33"/>
    <w:rsid w:val="00A152C6"/>
    <w:rsid w:val="00A15E69"/>
    <w:rsid w:val="00A16640"/>
    <w:rsid w:val="00A20702"/>
    <w:rsid w:val="00A228BC"/>
    <w:rsid w:val="00A22A23"/>
    <w:rsid w:val="00A24B93"/>
    <w:rsid w:val="00A26410"/>
    <w:rsid w:val="00A271F2"/>
    <w:rsid w:val="00A30101"/>
    <w:rsid w:val="00A301B2"/>
    <w:rsid w:val="00A30394"/>
    <w:rsid w:val="00A318CB"/>
    <w:rsid w:val="00A31C3E"/>
    <w:rsid w:val="00A31EAA"/>
    <w:rsid w:val="00A32021"/>
    <w:rsid w:val="00A330F7"/>
    <w:rsid w:val="00A336F0"/>
    <w:rsid w:val="00A339D7"/>
    <w:rsid w:val="00A34FF2"/>
    <w:rsid w:val="00A35283"/>
    <w:rsid w:val="00A3620A"/>
    <w:rsid w:val="00A402FA"/>
    <w:rsid w:val="00A41071"/>
    <w:rsid w:val="00A41708"/>
    <w:rsid w:val="00A41958"/>
    <w:rsid w:val="00A4232D"/>
    <w:rsid w:val="00A42A3B"/>
    <w:rsid w:val="00A43C74"/>
    <w:rsid w:val="00A447A6"/>
    <w:rsid w:val="00A4686A"/>
    <w:rsid w:val="00A46C80"/>
    <w:rsid w:val="00A46D98"/>
    <w:rsid w:val="00A47125"/>
    <w:rsid w:val="00A505D4"/>
    <w:rsid w:val="00A50939"/>
    <w:rsid w:val="00A53454"/>
    <w:rsid w:val="00A53576"/>
    <w:rsid w:val="00A53894"/>
    <w:rsid w:val="00A53BC9"/>
    <w:rsid w:val="00A540B2"/>
    <w:rsid w:val="00A542F2"/>
    <w:rsid w:val="00A5486F"/>
    <w:rsid w:val="00A54CB4"/>
    <w:rsid w:val="00A55E58"/>
    <w:rsid w:val="00A55F9D"/>
    <w:rsid w:val="00A56D3F"/>
    <w:rsid w:val="00A57696"/>
    <w:rsid w:val="00A601F3"/>
    <w:rsid w:val="00A616CE"/>
    <w:rsid w:val="00A62874"/>
    <w:rsid w:val="00A6365C"/>
    <w:rsid w:val="00A64565"/>
    <w:rsid w:val="00A64A52"/>
    <w:rsid w:val="00A651D0"/>
    <w:rsid w:val="00A658C5"/>
    <w:rsid w:val="00A665B8"/>
    <w:rsid w:val="00A66866"/>
    <w:rsid w:val="00A7194E"/>
    <w:rsid w:val="00A7280B"/>
    <w:rsid w:val="00A73462"/>
    <w:rsid w:val="00A7395F"/>
    <w:rsid w:val="00A747D2"/>
    <w:rsid w:val="00A749CC"/>
    <w:rsid w:val="00A77641"/>
    <w:rsid w:val="00A7772A"/>
    <w:rsid w:val="00A77AC9"/>
    <w:rsid w:val="00A803D4"/>
    <w:rsid w:val="00A8074B"/>
    <w:rsid w:val="00A80BDC"/>
    <w:rsid w:val="00A82037"/>
    <w:rsid w:val="00A82182"/>
    <w:rsid w:val="00A82E3F"/>
    <w:rsid w:val="00A848C9"/>
    <w:rsid w:val="00A85012"/>
    <w:rsid w:val="00A86849"/>
    <w:rsid w:val="00A87942"/>
    <w:rsid w:val="00A902C5"/>
    <w:rsid w:val="00A91ECF"/>
    <w:rsid w:val="00A93AD9"/>
    <w:rsid w:val="00A94FD9"/>
    <w:rsid w:val="00A95B76"/>
    <w:rsid w:val="00A96198"/>
    <w:rsid w:val="00A96479"/>
    <w:rsid w:val="00A9690C"/>
    <w:rsid w:val="00A97AFA"/>
    <w:rsid w:val="00A97E86"/>
    <w:rsid w:val="00AA051C"/>
    <w:rsid w:val="00AA108D"/>
    <w:rsid w:val="00AA22A7"/>
    <w:rsid w:val="00AA28AA"/>
    <w:rsid w:val="00AA4B3D"/>
    <w:rsid w:val="00AA5D2F"/>
    <w:rsid w:val="00AA701B"/>
    <w:rsid w:val="00AA7DBF"/>
    <w:rsid w:val="00AB0116"/>
    <w:rsid w:val="00AB056A"/>
    <w:rsid w:val="00AB0731"/>
    <w:rsid w:val="00AB0A0F"/>
    <w:rsid w:val="00AB20CE"/>
    <w:rsid w:val="00AB2D62"/>
    <w:rsid w:val="00AB35B2"/>
    <w:rsid w:val="00AB37FB"/>
    <w:rsid w:val="00AB4415"/>
    <w:rsid w:val="00AB4624"/>
    <w:rsid w:val="00AB4A8B"/>
    <w:rsid w:val="00AB4D66"/>
    <w:rsid w:val="00AB5278"/>
    <w:rsid w:val="00AB5DBE"/>
    <w:rsid w:val="00AB5E3B"/>
    <w:rsid w:val="00AB71CF"/>
    <w:rsid w:val="00AB77DC"/>
    <w:rsid w:val="00AC0B84"/>
    <w:rsid w:val="00AC100D"/>
    <w:rsid w:val="00AC19DE"/>
    <w:rsid w:val="00AC2EC3"/>
    <w:rsid w:val="00AC5387"/>
    <w:rsid w:val="00AC65B3"/>
    <w:rsid w:val="00AC67F8"/>
    <w:rsid w:val="00AC6A7D"/>
    <w:rsid w:val="00AC6B89"/>
    <w:rsid w:val="00AD030E"/>
    <w:rsid w:val="00AD04A9"/>
    <w:rsid w:val="00AD1F96"/>
    <w:rsid w:val="00AD2EE4"/>
    <w:rsid w:val="00AD3062"/>
    <w:rsid w:val="00AD3676"/>
    <w:rsid w:val="00AD4DDE"/>
    <w:rsid w:val="00AD5793"/>
    <w:rsid w:val="00AD6063"/>
    <w:rsid w:val="00AE074B"/>
    <w:rsid w:val="00AE0D4F"/>
    <w:rsid w:val="00AE23B1"/>
    <w:rsid w:val="00AE2A3D"/>
    <w:rsid w:val="00AE465A"/>
    <w:rsid w:val="00AE46F6"/>
    <w:rsid w:val="00AE4864"/>
    <w:rsid w:val="00AE5C12"/>
    <w:rsid w:val="00AE5DE9"/>
    <w:rsid w:val="00AE5DF0"/>
    <w:rsid w:val="00AE66F2"/>
    <w:rsid w:val="00AE6F51"/>
    <w:rsid w:val="00AE7458"/>
    <w:rsid w:val="00AE7517"/>
    <w:rsid w:val="00AE7A2A"/>
    <w:rsid w:val="00AF0E04"/>
    <w:rsid w:val="00AF349C"/>
    <w:rsid w:val="00AF52E7"/>
    <w:rsid w:val="00AF5DEC"/>
    <w:rsid w:val="00AF68D0"/>
    <w:rsid w:val="00B00FD5"/>
    <w:rsid w:val="00B029D4"/>
    <w:rsid w:val="00B03A25"/>
    <w:rsid w:val="00B04A82"/>
    <w:rsid w:val="00B04FD4"/>
    <w:rsid w:val="00B04FEA"/>
    <w:rsid w:val="00B051CA"/>
    <w:rsid w:val="00B06F43"/>
    <w:rsid w:val="00B0758D"/>
    <w:rsid w:val="00B0777D"/>
    <w:rsid w:val="00B0796A"/>
    <w:rsid w:val="00B107F3"/>
    <w:rsid w:val="00B118C6"/>
    <w:rsid w:val="00B11D2B"/>
    <w:rsid w:val="00B166F6"/>
    <w:rsid w:val="00B16EAD"/>
    <w:rsid w:val="00B17EDF"/>
    <w:rsid w:val="00B2070D"/>
    <w:rsid w:val="00B21214"/>
    <w:rsid w:val="00B217E3"/>
    <w:rsid w:val="00B22F6A"/>
    <w:rsid w:val="00B23A10"/>
    <w:rsid w:val="00B24A1E"/>
    <w:rsid w:val="00B25C4F"/>
    <w:rsid w:val="00B31487"/>
    <w:rsid w:val="00B32D71"/>
    <w:rsid w:val="00B3303F"/>
    <w:rsid w:val="00B34944"/>
    <w:rsid w:val="00B349D6"/>
    <w:rsid w:val="00B34E0C"/>
    <w:rsid w:val="00B362CB"/>
    <w:rsid w:val="00B36CE4"/>
    <w:rsid w:val="00B37185"/>
    <w:rsid w:val="00B37875"/>
    <w:rsid w:val="00B3792E"/>
    <w:rsid w:val="00B415B9"/>
    <w:rsid w:val="00B41F60"/>
    <w:rsid w:val="00B42FCA"/>
    <w:rsid w:val="00B43F2F"/>
    <w:rsid w:val="00B44688"/>
    <w:rsid w:val="00B44D31"/>
    <w:rsid w:val="00B4694F"/>
    <w:rsid w:val="00B51325"/>
    <w:rsid w:val="00B51643"/>
    <w:rsid w:val="00B5202E"/>
    <w:rsid w:val="00B5246D"/>
    <w:rsid w:val="00B527D3"/>
    <w:rsid w:val="00B52FF5"/>
    <w:rsid w:val="00B54951"/>
    <w:rsid w:val="00B55273"/>
    <w:rsid w:val="00B561C5"/>
    <w:rsid w:val="00B56270"/>
    <w:rsid w:val="00B56452"/>
    <w:rsid w:val="00B57119"/>
    <w:rsid w:val="00B57FF0"/>
    <w:rsid w:val="00B6032B"/>
    <w:rsid w:val="00B604DD"/>
    <w:rsid w:val="00B6090B"/>
    <w:rsid w:val="00B62606"/>
    <w:rsid w:val="00B64020"/>
    <w:rsid w:val="00B64416"/>
    <w:rsid w:val="00B644CA"/>
    <w:rsid w:val="00B64731"/>
    <w:rsid w:val="00B661A4"/>
    <w:rsid w:val="00B67164"/>
    <w:rsid w:val="00B67841"/>
    <w:rsid w:val="00B7154D"/>
    <w:rsid w:val="00B715E0"/>
    <w:rsid w:val="00B72830"/>
    <w:rsid w:val="00B73803"/>
    <w:rsid w:val="00B73E79"/>
    <w:rsid w:val="00B741F6"/>
    <w:rsid w:val="00B74620"/>
    <w:rsid w:val="00B750FB"/>
    <w:rsid w:val="00B757EE"/>
    <w:rsid w:val="00B77553"/>
    <w:rsid w:val="00B812FD"/>
    <w:rsid w:val="00B82D80"/>
    <w:rsid w:val="00B8348F"/>
    <w:rsid w:val="00B845CB"/>
    <w:rsid w:val="00B84704"/>
    <w:rsid w:val="00B84B98"/>
    <w:rsid w:val="00B84BBC"/>
    <w:rsid w:val="00B84CA6"/>
    <w:rsid w:val="00B878F5"/>
    <w:rsid w:val="00B87B33"/>
    <w:rsid w:val="00B90259"/>
    <w:rsid w:val="00B90E8C"/>
    <w:rsid w:val="00B91358"/>
    <w:rsid w:val="00B91BA0"/>
    <w:rsid w:val="00B91E98"/>
    <w:rsid w:val="00B93882"/>
    <w:rsid w:val="00B93B80"/>
    <w:rsid w:val="00B93FF4"/>
    <w:rsid w:val="00B94876"/>
    <w:rsid w:val="00B9540B"/>
    <w:rsid w:val="00B95BEE"/>
    <w:rsid w:val="00BA041B"/>
    <w:rsid w:val="00BA1616"/>
    <w:rsid w:val="00BA1B31"/>
    <w:rsid w:val="00BA24BB"/>
    <w:rsid w:val="00BA315D"/>
    <w:rsid w:val="00BA3471"/>
    <w:rsid w:val="00BA34EA"/>
    <w:rsid w:val="00BA3F23"/>
    <w:rsid w:val="00BA49B9"/>
    <w:rsid w:val="00BA4B72"/>
    <w:rsid w:val="00BA5563"/>
    <w:rsid w:val="00BA5AA5"/>
    <w:rsid w:val="00BA624C"/>
    <w:rsid w:val="00BA6578"/>
    <w:rsid w:val="00BA6593"/>
    <w:rsid w:val="00BA7857"/>
    <w:rsid w:val="00BB007E"/>
    <w:rsid w:val="00BB0574"/>
    <w:rsid w:val="00BB085E"/>
    <w:rsid w:val="00BB1B8D"/>
    <w:rsid w:val="00BB1BDA"/>
    <w:rsid w:val="00BB375A"/>
    <w:rsid w:val="00BB3D9D"/>
    <w:rsid w:val="00BB5731"/>
    <w:rsid w:val="00BB7576"/>
    <w:rsid w:val="00BB7E11"/>
    <w:rsid w:val="00BB7F86"/>
    <w:rsid w:val="00BC071D"/>
    <w:rsid w:val="00BC084F"/>
    <w:rsid w:val="00BC0DAD"/>
    <w:rsid w:val="00BC1EDF"/>
    <w:rsid w:val="00BC2BE8"/>
    <w:rsid w:val="00BC3637"/>
    <w:rsid w:val="00BC47C1"/>
    <w:rsid w:val="00BC4BAB"/>
    <w:rsid w:val="00BC4FDD"/>
    <w:rsid w:val="00BC566E"/>
    <w:rsid w:val="00BC7A88"/>
    <w:rsid w:val="00BD017B"/>
    <w:rsid w:val="00BD0A94"/>
    <w:rsid w:val="00BD0AB9"/>
    <w:rsid w:val="00BD0D06"/>
    <w:rsid w:val="00BD20C7"/>
    <w:rsid w:val="00BD2AF2"/>
    <w:rsid w:val="00BD2F1A"/>
    <w:rsid w:val="00BD32A0"/>
    <w:rsid w:val="00BD353E"/>
    <w:rsid w:val="00BD4474"/>
    <w:rsid w:val="00BD4E8D"/>
    <w:rsid w:val="00BD588F"/>
    <w:rsid w:val="00BD6F28"/>
    <w:rsid w:val="00BD74E1"/>
    <w:rsid w:val="00BD7FC7"/>
    <w:rsid w:val="00BE00FD"/>
    <w:rsid w:val="00BE0128"/>
    <w:rsid w:val="00BE032D"/>
    <w:rsid w:val="00BE0797"/>
    <w:rsid w:val="00BE120C"/>
    <w:rsid w:val="00BE16C3"/>
    <w:rsid w:val="00BE225E"/>
    <w:rsid w:val="00BE246E"/>
    <w:rsid w:val="00BE2724"/>
    <w:rsid w:val="00BE2C16"/>
    <w:rsid w:val="00BE39EF"/>
    <w:rsid w:val="00BE4445"/>
    <w:rsid w:val="00BE49C4"/>
    <w:rsid w:val="00BE613F"/>
    <w:rsid w:val="00BE67F6"/>
    <w:rsid w:val="00BE6CE9"/>
    <w:rsid w:val="00BE7314"/>
    <w:rsid w:val="00BE7910"/>
    <w:rsid w:val="00BF0F7A"/>
    <w:rsid w:val="00BF1023"/>
    <w:rsid w:val="00BF1F59"/>
    <w:rsid w:val="00BF2871"/>
    <w:rsid w:val="00BF2A36"/>
    <w:rsid w:val="00BF3303"/>
    <w:rsid w:val="00BF3AEA"/>
    <w:rsid w:val="00BF4F50"/>
    <w:rsid w:val="00BF5BD1"/>
    <w:rsid w:val="00BF60B5"/>
    <w:rsid w:val="00BF6661"/>
    <w:rsid w:val="00BF6C5A"/>
    <w:rsid w:val="00BF7FDF"/>
    <w:rsid w:val="00C00C2E"/>
    <w:rsid w:val="00C00C8F"/>
    <w:rsid w:val="00C02045"/>
    <w:rsid w:val="00C0229C"/>
    <w:rsid w:val="00C03CFB"/>
    <w:rsid w:val="00C04272"/>
    <w:rsid w:val="00C04DF2"/>
    <w:rsid w:val="00C06131"/>
    <w:rsid w:val="00C06F1B"/>
    <w:rsid w:val="00C072D7"/>
    <w:rsid w:val="00C07E44"/>
    <w:rsid w:val="00C12713"/>
    <w:rsid w:val="00C1333D"/>
    <w:rsid w:val="00C150C2"/>
    <w:rsid w:val="00C151B4"/>
    <w:rsid w:val="00C153B5"/>
    <w:rsid w:val="00C15E28"/>
    <w:rsid w:val="00C163CB"/>
    <w:rsid w:val="00C1758F"/>
    <w:rsid w:val="00C17C5B"/>
    <w:rsid w:val="00C20A23"/>
    <w:rsid w:val="00C21604"/>
    <w:rsid w:val="00C2182D"/>
    <w:rsid w:val="00C22A72"/>
    <w:rsid w:val="00C231C5"/>
    <w:rsid w:val="00C23CE5"/>
    <w:rsid w:val="00C25A1E"/>
    <w:rsid w:val="00C2616A"/>
    <w:rsid w:val="00C27CD0"/>
    <w:rsid w:val="00C27D14"/>
    <w:rsid w:val="00C27E11"/>
    <w:rsid w:val="00C310A5"/>
    <w:rsid w:val="00C3137B"/>
    <w:rsid w:val="00C31790"/>
    <w:rsid w:val="00C31F6E"/>
    <w:rsid w:val="00C32082"/>
    <w:rsid w:val="00C330BE"/>
    <w:rsid w:val="00C330CB"/>
    <w:rsid w:val="00C353A5"/>
    <w:rsid w:val="00C353B7"/>
    <w:rsid w:val="00C35605"/>
    <w:rsid w:val="00C3575F"/>
    <w:rsid w:val="00C3668B"/>
    <w:rsid w:val="00C40320"/>
    <w:rsid w:val="00C4087B"/>
    <w:rsid w:val="00C40939"/>
    <w:rsid w:val="00C41F42"/>
    <w:rsid w:val="00C425F8"/>
    <w:rsid w:val="00C4312B"/>
    <w:rsid w:val="00C4595B"/>
    <w:rsid w:val="00C45AFF"/>
    <w:rsid w:val="00C45B89"/>
    <w:rsid w:val="00C474F7"/>
    <w:rsid w:val="00C47769"/>
    <w:rsid w:val="00C47D94"/>
    <w:rsid w:val="00C502E7"/>
    <w:rsid w:val="00C503B5"/>
    <w:rsid w:val="00C506BC"/>
    <w:rsid w:val="00C50BBD"/>
    <w:rsid w:val="00C51DB8"/>
    <w:rsid w:val="00C51F42"/>
    <w:rsid w:val="00C52479"/>
    <w:rsid w:val="00C52DDB"/>
    <w:rsid w:val="00C52EA1"/>
    <w:rsid w:val="00C53A37"/>
    <w:rsid w:val="00C54189"/>
    <w:rsid w:val="00C55332"/>
    <w:rsid w:val="00C55554"/>
    <w:rsid w:val="00C55AD1"/>
    <w:rsid w:val="00C57025"/>
    <w:rsid w:val="00C60459"/>
    <w:rsid w:val="00C610EB"/>
    <w:rsid w:val="00C61840"/>
    <w:rsid w:val="00C62516"/>
    <w:rsid w:val="00C6467F"/>
    <w:rsid w:val="00C64715"/>
    <w:rsid w:val="00C6481C"/>
    <w:rsid w:val="00C64F28"/>
    <w:rsid w:val="00C65ECE"/>
    <w:rsid w:val="00C663F4"/>
    <w:rsid w:val="00C674F1"/>
    <w:rsid w:val="00C678B2"/>
    <w:rsid w:val="00C678BA"/>
    <w:rsid w:val="00C678D7"/>
    <w:rsid w:val="00C7115C"/>
    <w:rsid w:val="00C71424"/>
    <w:rsid w:val="00C7332F"/>
    <w:rsid w:val="00C735AE"/>
    <w:rsid w:val="00C74129"/>
    <w:rsid w:val="00C74AC1"/>
    <w:rsid w:val="00C74D1F"/>
    <w:rsid w:val="00C759F1"/>
    <w:rsid w:val="00C77621"/>
    <w:rsid w:val="00C77B82"/>
    <w:rsid w:val="00C80416"/>
    <w:rsid w:val="00C8075E"/>
    <w:rsid w:val="00C808AD"/>
    <w:rsid w:val="00C80D3C"/>
    <w:rsid w:val="00C81A57"/>
    <w:rsid w:val="00C83412"/>
    <w:rsid w:val="00C83D34"/>
    <w:rsid w:val="00C8406D"/>
    <w:rsid w:val="00C852AD"/>
    <w:rsid w:val="00C856F1"/>
    <w:rsid w:val="00C85D35"/>
    <w:rsid w:val="00C8624B"/>
    <w:rsid w:val="00C86353"/>
    <w:rsid w:val="00C87369"/>
    <w:rsid w:val="00C91293"/>
    <w:rsid w:val="00C912DF"/>
    <w:rsid w:val="00C92077"/>
    <w:rsid w:val="00C92AE8"/>
    <w:rsid w:val="00C941FE"/>
    <w:rsid w:val="00C94CC5"/>
    <w:rsid w:val="00C953E0"/>
    <w:rsid w:val="00C95A55"/>
    <w:rsid w:val="00C95F56"/>
    <w:rsid w:val="00C965A5"/>
    <w:rsid w:val="00C972C0"/>
    <w:rsid w:val="00CA0E6A"/>
    <w:rsid w:val="00CA18D0"/>
    <w:rsid w:val="00CA1D05"/>
    <w:rsid w:val="00CA1DA9"/>
    <w:rsid w:val="00CA28FF"/>
    <w:rsid w:val="00CA2D08"/>
    <w:rsid w:val="00CA337F"/>
    <w:rsid w:val="00CA3EE5"/>
    <w:rsid w:val="00CA4610"/>
    <w:rsid w:val="00CA4FA2"/>
    <w:rsid w:val="00CA67FC"/>
    <w:rsid w:val="00CA6D67"/>
    <w:rsid w:val="00CB019A"/>
    <w:rsid w:val="00CB02BF"/>
    <w:rsid w:val="00CB0882"/>
    <w:rsid w:val="00CB20E4"/>
    <w:rsid w:val="00CB2C9B"/>
    <w:rsid w:val="00CB4567"/>
    <w:rsid w:val="00CB4E17"/>
    <w:rsid w:val="00CB5B05"/>
    <w:rsid w:val="00CB5FBE"/>
    <w:rsid w:val="00CB6784"/>
    <w:rsid w:val="00CB7758"/>
    <w:rsid w:val="00CB7DB8"/>
    <w:rsid w:val="00CC2339"/>
    <w:rsid w:val="00CC29B2"/>
    <w:rsid w:val="00CC36BD"/>
    <w:rsid w:val="00CC3C05"/>
    <w:rsid w:val="00CC4005"/>
    <w:rsid w:val="00CC48E2"/>
    <w:rsid w:val="00CC4E85"/>
    <w:rsid w:val="00CC5462"/>
    <w:rsid w:val="00CC5CAD"/>
    <w:rsid w:val="00CC6283"/>
    <w:rsid w:val="00CC6EFF"/>
    <w:rsid w:val="00CC7418"/>
    <w:rsid w:val="00CC7E28"/>
    <w:rsid w:val="00CC7FF9"/>
    <w:rsid w:val="00CD02B7"/>
    <w:rsid w:val="00CD0590"/>
    <w:rsid w:val="00CD1458"/>
    <w:rsid w:val="00CD1919"/>
    <w:rsid w:val="00CD19C1"/>
    <w:rsid w:val="00CD2D36"/>
    <w:rsid w:val="00CD35F8"/>
    <w:rsid w:val="00CD3EB7"/>
    <w:rsid w:val="00CD444F"/>
    <w:rsid w:val="00CD4A50"/>
    <w:rsid w:val="00CD4DE1"/>
    <w:rsid w:val="00CD7625"/>
    <w:rsid w:val="00CD7B43"/>
    <w:rsid w:val="00CD7DE2"/>
    <w:rsid w:val="00CE00B8"/>
    <w:rsid w:val="00CE16D7"/>
    <w:rsid w:val="00CE1F42"/>
    <w:rsid w:val="00CE2531"/>
    <w:rsid w:val="00CE32D5"/>
    <w:rsid w:val="00CE3352"/>
    <w:rsid w:val="00CE357A"/>
    <w:rsid w:val="00CE377B"/>
    <w:rsid w:val="00CE3FA9"/>
    <w:rsid w:val="00CE447F"/>
    <w:rsid w:val="00CE69AF"/>
    <w:rsid w:val="00CF073A"/>
    <w:rsid w:val="00CF1C83"/>
    <w:rsid w:val="00CF356F"/>
    <w:rsid w:val="00CF4CA7"/>
    <w:rsid w:val="00CF5B76"/>
    <w:rsid w:val="00CF6BBD"/>
    <w:rsid w:val="00CF71F4"/>
    <w:rsid w:val="00D00717"/>
    <w:rsid w:val="00D0086E"/>
    <w:rsid w:val="00D02194"/>
    <w:rsid w:val="00D0254F"/>
    <w:rsid w:val="00D03E9B"/>
    <w:rsid w:val="00D04604"/>
    <w:rsid w:val="00D04A9D"/>
    <w:rsid w:val="00D055BC"/>
    <w:rsid w:val="00D06642"/>
    <w:rsid w:val="00D0706B"/>
    <w:rsid w:val="00D100DC"/>
    <w:rsid w:val="00D1060E"/>
    <w:rsid w:val="00D107E4"/>
    <w:rsid w:val="00D1081D"/>
    <w:rsid w:val="00D110E7"/>
    <w:rsid w:val="00D111CC"/>
    <w:rsid w:val="00D11530"/>
    <w:rsid w:val="00D11628"/>
    <w:rsid w:val="00D125BE"/>
    <w:rsid w:val="00D12625"/>
    <w:rsid w:val="00D126D0"/>
    <w:rsid w:val="00D127DA"/>
    <w:rsid w:val="00D13E10"/>
    <w:rsid w:val="00D13E35"/>
    <w:rsid w:val="00D149BC"/>
    <w:rsid w:val="00D14C5A"/>
    <w:rsid w:val="00D15BD2"/>
    <w:rsid w:val="00D16EAD"/>
    <w:rsid w:val="00D200B9"/>
    <w:rsid w:val="00D2035E"/>
    <w:rsid w:val="00D22269"/>
    <w:rsid w:val="00D2233E"/>
    <w:rsid w:val="00D24013"/>
    <w:rsid w:val="00D24521"/>
    <w:rsid w:val="00D247A1"/>
    <w:rsid w:val="00D24B22"/>
    <w:rsid w:val="00D264A0"/>
    <w:rsid w:val="00D27B69"/>
    <w:rsid w:val="00D32DA1"/>
    <w:rsid w:val="00D3313F"/>
    <w:rsid w:val="00D346BB"/>
    <w:rsid w:val="00D34A51"/>
    <w:rsid w:val="00D35442"/>
    <w:rsid w:val="00D36307"/>
    <w:rsid w:val="00D36446"/>
    <w:rsid w:val="00D37C11"/>
    <w:rsid w:val="00D37F37"/>
    <w:rsid w:val="00D40865"/>
    <w:rsid w:val="00D41501"/>
    <w:rsid w:val="00D425C3"/>
    <w:rsid w:val="00D42F1F"/>
    <w:rsid w:val="00D43739"/>
    <w:rsid w:val="00D456AB"/>
    <w:rsid w:val="00D46106"/>
    <w:rsid w:val="00D46D68"/>
    <w:rsid w:val="00D47240"/>
    <w:rsid w:val="00D47444"/>
    <w:rsid w:val="00D5236E"/>
    <w:rsid w:val="00D52771"/>
    <w:rsid w:val="00D52A42"/>
    <w:rsid w:val="00D5383B"/>
    <w:rsid w:val="00D5529E"/>
    <w:rsid w:val="00D56B7E"/>
    <w:rsid w:val="00D57EFF"/>
    <w:rsid w:val="00D57F2E"/>
    <w:rsid w:val="00D6031B"/>
    <w:rsid w:val="00D60A86"/>
    <w:rsid w:val="00D612C1"/>
    <w:rsid w:val="00D615BF"/>
    <w:rsid w:val="00D62306"/>
    <w:rsid w:val="00D634FB"/>
    <w:rsid w:val="00D6377D"/>
    <w:rsid w:val="00D646D7"/>
    <w:rsid w:val="00D64792"/>
    <w:rsid w:val="00D64A39"/>
    <w:rsid w:val="00D64BBD"/>
    <w:rsid w:val="00D67236"/>
    <w:rsid w:val="00D67C37"/>
    <w:rsid w:val="00D705CF"/>
    <w:rsid w:val="00D70B96"/>
    <w:rsid w:val="00D7167C"/>
    <w:rsid w:val="00D71AD4"/>
    <w:rsid w:val="00D72D16"/>
    <w:rsid w:val="00D7377E"/>
    <w:rsid w:val="00D73E42"/>
    <w:rsid w:val="00D745D8"/>
    <w:rsid w:val="00D760B8"/>
    <w:rsid w:val="00D76283"/>
    <w:rsid w:val="00D77199"/>
    <w:rsid w:val="00D818C8"/>
    <w:rsid w:val="00D81980"/>
    <w:rsid w:val="00D82E45"/>
    <w:rsid w:val="00D83699"/>
    <w:rsid w:val="00D85B39"/>
    <w:rsid w:val="00D86AE5"/>
    <w:rsid w:val="00D86B8C"/>
    <w:rsid w:val="00D903EC"/>
    <w:rsid w:val="00D9060B"/>
    <w:rsid w:val="00D90B1D"/>
    <w:rsid w:val="00D90D3F"/>
    <w:rsid w:val="00D9103B"/>
    <w:rsid w:val="00D915CC"/>
    <w:rsid w:val="00D91A52"/>
    <w:rsid w:val="00D92038"/>
    <w:rsid w:val="00D92456"/>
    <w:rsid w:val="00D932F2"/>
    <w:rsid w:val="00D93CCE"/>
    <w:rsid w:val="00D94615"/>
    <w:rsid w:val="00D94776"/>
    <w:rsid w:val="00D95CC5"/>
    <w:rsid w:val="00D965C2"/>
    <w:rsid w:val="00D96BA4"/>
    <w:rsid w:val="00D96BF7"/>
    <w:rsid w:val="00D9772D"/>
    <w:rsid w:val="00D978DE"/>
    <w:rsid w:val="00D97B6C"/>
    <w:rsid w:val="00D97FEF"/>
    <w:rsid w:val="00DA332D"/>
    <w:rsid w:val="00DA3EA8"/>
    <w:rsid w:val="00DA440F"/>
    <w:rsid w:val="00DA4504"/>
    <w:rsid w:val="00DA4541"/>
    <w:rsid w:val="00DA5380"/>
    <w:rsid w:val="00DB0881"/>
    <w:rsid w:val="00DB0A4D"/>
    <w:rsid w:val="00DB0EDB"/>
    <w:rsid w:val="00DB2098"/>
    <w:rsid w:val="00DB2B60"/>
    <w:rsid w:val="00DB2C71"/>
    <w:rsid w:val="00DB368C"/>
    <w:rsid w:val="00DB41C8"/>
    <w:rsid w:val="00DB6497"/>
    <w:rsid w:val="00DB6577"/>
    <w:rsid w:val="00DB7EAF"/>
    <w:rsid w:val="00DC0BD9"/>
    <w:rsid w:val="00DC11F0"/>
    <w:rsid w:val="00DC1402"/>
    <w:rsid w:val="00DC193D"/>
    <w:rsid w:val="00DC210A"/>
    <w:rsid w:val="00DC2914"/>
    <w:rsid w:val="00DC2BE4"/>
    <w:rsid w:val="00DC4714"/>
    <w:rsid w:val="00DC47F4"/>
    <w:rsid w:val="00DC5108"/>
    <w:rsid w:val="00DD01D5"/>
    <w:rsid w:val="00DD01F4"/>
    <w:rsid w:val="00DD1CA2"/>
    <w:rsid w:val="00DD2B95"/>
    <w:rsid w:val="00DD3B4E"/>
    <w:rsid w:val="00DD50AF"/>
    <w:rsid w:val="00DD511D"/>
    <w:rsid w:val="00DD545C"/>
    <w:rsid w:val="00DD55A7"/>
    <w:rsid w:val="00DD5D34"/>
    <w:rsid w:val="00DD6387"/>
    <w:rsid w:val="00DE06C0"/>
    <w:rsid w:val="00DE109F"/>
    <w:rsid w:val="00DE11E4"/>
    <w:rsid w:val="00DE1750"/>
    <w:rsid w:val="00DE17F1"/>
    <w:rsid w:val="00DE1C07"/>
    <w:rsid w:val="00DE2EDB"/>
    <w:rsid w:val="00DE30B8"/>
    <w:rsid w:val="00DE313C"/>
    <w:rsid w:val="00DE5BE2"/>
    <w:rsid w:val="00DE65AE"/>
    <w:rsid w:val="00DE6FB0"/>
    <w:rsid w:val="00DE70A4"/>
    <w:rsid w:val="00DE7486"/>
    <w:rsid w:val="00DE7754"/>
    <w:rsid w:val="00DE77C3"/>
    <w:rsid w:val="00DE7BB7"/>
    <w:rsid w:val="00DF09C5"/>
    <w:rsid w:val="00DF1B27"/>
    <w:rsid w:val="00DF3078"/>
    <w:rsid w:val="00DF39D1"/>
    <w:rsid w:val="00DF486D"/>
    <w:rsid w:val="00DF4FBC"/>
    <w:rsid w:val="00DF636C"/>
    <w:rsid w:val="00DF6DE8"/>
    <w:rsid w:val="00E00052"/>
    <w:rsid w:val="00E0272A"/>
    <w:rsid w:val="00E0381F"/>
    <w:rsid w:val="00E03933"/>
    <w:rsid w:val="00E03AFE"/>
    <w:rsid w:val="00E03B58"/>
    <w:rsid w:val="00E041D2"/>
    <w:rsid w:val="00E04663"/>
    <w:rsid w:val="00E04A1A"/>
    <w:rsid w:val="00E04BDC"/>
    <w:rsid w:val="00E05B4E"/>
    <w:rsid w:val="00E05E10"/>
    <w:rsid w:val="00E0637C"/>
    <w:rsid w:val="00E075CB"/>
    <w:rsid w:val="00E0761D"/>
    <w:rsid w:val="00E10416"/>
    <w:rsid w:val="00E11D6A"/>
    <w:rsid w:val="00E12DA7"/>
    <w:rsid w:val="00E13E11"/>
    <w:rsid w:val="00E14121"/>
    <w:rsid w:val="00E144DE"/>
    <w:rsid w:val="00E14B37"/>
    <w:rsid w:val="00E14B8B"/>
    <w:rsid w:val="00E15958"/>
    <w:rsid w:val="00E15B15"/>
    <w:rsid w:val="00E17C0E"/>
    <w:rsid w:val="00E17FBA"/>
    <w:rsid w:val="00E206AB"/>
    <w:rsid w:val="00E20A68"/>
    <w:rsid w:val="00E21015"/>
    <w:rsid w:val="00E21225"/>
    <w:rsid w:val="00E2262C"/>
    <w:rsid w:val="00E23667"/>
    <w:rsid w:val="00E23FDF"/>
    <w:rsid w:val="00E24067"/>
    <w:rsid w:val="00E24260"/>
    <w:rsid w:val="00E244C3"/>
    <w:rsid w:val="00E24B1B"/>
    <w:rsid w:val="00E256EB"/>
    <w:rsid w:val="00E2598B"/>
    <w:rsid w:val="00E273AA"/>
    <w:rsid w:val="00E27ECD"/>
    <w:rsid w:val="00E27EDE"/>
    <w:rsid w:val="00E305D6"/>
    <w:rsid w:val="00E30A6C"/>
    <w:rsid w:val="00E30ADB"/>
    <w:rsid w:val="00E3159B"/>
    <w:rsid w:val="00E317ED"/>
    <w:rsid w:val="00E31921"/>
    <w:rsid w:val="00E31EEC"/>
    <w:rsid w:val="00E32045"/>
    <w:rsid w:val="00E32070"/>
    <w:rsid w:val="00E33C22"/>
    <w:rsid w:val="00E33D61"/>
    <w:rsid w:val="00E3416E"/>
    <w:rsid w:val="00E35339"/>
    <w:rsid w:val="00E35E57"/>
    <w:rsid w:val="00E361C9"/>
    <w:rsid w:val="00E40588"/>
    <w:rsid w:val="00E41F70"/>
    <w:rsid w:val="00E4279B"/>
    <w:rsid w:val="00E4296B"/>
    <w:rsid w:val="00E42C75"/>
    <w:rsid w:val="00E437D7"/>
    <w:rsid w:val="00E43A18"/>
    <w:rsid w:val="00E447E1"/>
    <w:rsid w:val="00E44ED2"/>
    <w:rsid w:val="00E45342"/>
    <w:rsid w:val="00E4571E"/>
    <w:rsid w:val="00E5001E"/>
    <w:rsid w:val="00E503BF"/>
    <w:rsid w:val="00E50879"/>
    <w:rsid w:val="00E5176B"/>
    <w:rsid w:val="00E51933"/>
    <w:rsid w:val="00E51E34"/>
    <w:rsid w:val="00E521D9"/>
    <w:rsid w:val="00E52327"/>
    <w:rsid w:val="00E52A8B"/>
    <w:rsid w:val="00E53790"/>
    <w:rsid w:val="00E549FC"/>
    <w:rsid w:val="00E54FA3"/>
    <w:rsid w:val="00E55069"/>
    <w:rsid w:val="00E56A78"/>
    <w:rsid w:val="00E5741D"/>
    <w:rsid w:val="00E57AE0"/>
    <w:rsid w:val="00E57E66"/>
    <w:rsid w:val="00E624AC"/>
    <w:rsid w:val="00E63A8A"/>
    <w:rsid w:val="00E63E40"/>
    <w:rsid w:val="00E64538"/>
    <w:rsid w:val="00E7031D"/>
    <w:rsid w:val="00E7037B"/>
    <w:rsid w:val="00E70816"/>
    <w:rsid w:val="00E70F2D"/>
    <w:rsid w:val="00E720F9"/>
    <w:rsid w:val="00E724D5"/>
    <w:rsid w:val="00E7256F"/>
    <w:rsid w:val="00E725F0"/>
    <w:rsid w:val="00E74A64"/>
    <w:rsid w:val="00E75220"/>
    <w:rsid w:val="00E75A89"/>
    <w:rsid w:val="00E774F1"/>
    <w:rsid w:val="00E77A47"/>
    <w:rsid w:val="00E77A82"/>
    <w:rsid w:val="00E802AB"/>
    <w:rsid w:val="00E816B0"/>
    <w:rsid w:val="00E81A6F"/>
    <w:rsid w:val="00E8239C"/>
    <w:rsid w:val="00E829C9"/>
    <w:rsid w:val="00E8309A"/>
    <w:rsid w:val="00E8318F"/>
    <w:rsid w:val="00E850D7"/>
    <w:rsid w:val="00E86180"/>
    <w:rsid w:val="00E90A52"/>
    <w:rsid w:val="00E9313A"/>
    <w:rsid w:val="00E93302"/>
    <w:rsid w:val="00E9471B"/>
    <w:rsid w:val="00E94D3D"/>
    <w:rsid w:val="00E95958"/>
    <w:rsid w:val="00E9614B"/>
    <w:rsid w:val="00EA0672"/>
    <w:rsid w:val="00EA07AC"/>
    <w:rsid w:val="00EA10C2"/>
    <w:rsid w:val="00EA1880"/>
    <w:rsid w:val="00EA1C5B"/>
    <w:rsid w:val="00EA3A03"/>
    <w:rsid w:val="00EA3AAE"/>
    <w:rsid w:val="00EA3AC0"/>
    <w:rsid w:val="00EA3DB6"/>
    <w:rsid w:val="00EA4320"/>
    <w:rsid w:val="00EA4466"/>
    <w:rsid w:val="00EA47AF"/>
    <w:rsid w:val="00EA4F0C"/>
    <w:rsid w:val="00EA6173"/>
    <w:rsid w:val="00EA6464"/>
    <w:rsid w:val="00EA6822"/>
    <w:rsid w:val="00EA68A8"/>
    <w:rsid w:val="00EA6CDC"/>
    <w:rsid w:val="00EA7174"/>
    <w:rsid w:val="00EA74E2"/>
    <w:rsid w:val="00EB0DF4"/>
    <w:rsid w:val="00EB1B5A"/>
    <w:rsid w:val="00EB2997"/>
    <w:rsid w:val="00EB3AA9"/>
    <w:rsid w:val="00EB3AD9"/>
    <w:rsid w:val="00EB5604"/>
    <w:rsid w:val="00EB564A"/>
    <w:rsid w:val="00EB5947"/>
    <w:rsid w:val="00EB6133"/>
    <w:rsid w:val="00EB61C3"/>
    <w:rsid w:val="00EB6F90"/>
    <w:rsid w:val="00EB7380"/>
    <w:rsid w:val="00EC1724"/>
    <w:rsid w:val="00EC1C0D"/>
    <w:rsid w:val="00EC2076"/>
    <w:rsid w:val="00EC5B56"/>
    <w:rsid w:val="00EC7B3E"/>
    <w:rsid w:val="00ED0714"/>
    <w:rsid w:val="00ED0B90"/>
    <w:rsid w:val="00ED0CF7"/>
    <w:rsid w:val="00ED191A"/>
    <w:rsid w:val="00ED2BF4"/>
    <w:rsid w:val="00ED3354"/>
    <w:rsid w:val="00ED3A48"/>
    <w:rsid w:val="00ED3E0A"/>
    <w:rsid w:val="00ED4801"/>
    <w:rsid w:val="00ED4DA2"/>
    <w:rsid w:val="00ED4E21"/>
    <w:rsid w:val="00ED53C2"/>
    <w:rsid w:val="00ED6D7A"/>
    <w:rsid w:val="00ED73AF"/>
    <w:rsid w:val="00ED7B76"/>
    <w:rsid w:val="00EE038A"/>
    <w:rsid w:val="00EE0A88"/>
    <w:rsid w:val="00EE1B95"/>
    <w:rsid w:val="00EE1D13"/>
    <w:rsid w:val="00EE1E5E"/>
    <w:rsid w:val="00EE21EA"/>
    <w:rsid w:val="00EE26CF"/>
    <w:rsid w:val="00EE318E"/>
    <w:rsid w:val="00EE33B5"/>
    <w:rsid w:val="00EE3483"/>
    <w:rsid w:val="00EE3E55"/>
    <w:rsid w:val="00EE473F"/>
    <w:rsid w:val="00EE47BD"/>
    <w:rsid w:val="00EE4F81"/>
    <w:rsid w:val="00EE5C50"/>
    <w:rsid w:val="00EE6432"/>
    <w:rsid w:val="00EE678A"/>
    <w:rsid w:val="00EE6F6E"/>
    <w:rsid w:val="00EE707F"/>
    <w:rsid w:val="00EE7160"/>
    <w:rsid w:val="00EE7AD2"/>
    <w:rsid w:val="00EF0C6C"/>
    <w:rsid w:val="00EF0EEA"/>
    <w:rsid w:val="00EF1587"/>
    <w:rsid w:val="00EF16B0"/>
    <w:rsid w:val="00EF17FD"/>
    <w:rsid w:val="00EF2F84"/>
    <w:rsid w:val="00EF31E6"/>
    <w:rsid w:val="00EF41DC"/>
    <w:rsid w:val="00EF424A"/>
    <w:rsid w:val="00EF4CF9"/>
    <w:rsid w:val="00EF5265"/>
    <w:rsid w:val="00EF5A94"/>
    <w:rsid w:val="00EF5BA2"/>
    <w:rsid w:val="00EF64A5"/>
    <w:rsid w:val="00EF6931"/>
    <w:rsid w:val="00EF7281"/>
    <w:rsid w:val="00EF7776"/>
    <w:rsid w:val="00F00260"/>
    <w:rsid w:val="00F0130F"/>
    <w:rsid w:val="00F01885"/>
    <w:rsid w:val="00F022B4"/>
    <w:rsid w:val="00F04672"/>
    <w:rsid w:val="00F04805"/>
    <w:rsid w:val="00F05E0E"/>
    <w:rsid w:val="00F06E69"/>
    <w:rsid w:val="00F100CA"/>
    <w:rsid w:val="00F10503"/>
    <w:rsid w:val="00F1056A"/>
    <w:rsid w:val="00F10D24"/>
    <w:rsid w:val="00F112B9"/>
    <w:rsid w:val="00F12091"/>
    <w:rsid w:val="00F12235"/>
    <w:rsid w:val="00F1281D"/>
    <w:rsid w:val="00F1455B"/>
    <w:rsid w:val="00F151CE"/>
    <w:rsid w:val="00F152E8"/>
    <w:rsid w:val="00F1543D"/>
    <w:rsid w:val="00F16F53"/>
    <w:rsid w:val="00F1779D"/>
    <w:rsid w:val="00F17BED"/>
    <w:rsid w:val="00F207D2"/>
    <w:rsid w:val="00F20D75"/>
    <w:rsid w:val="00F210C7"/>
    <w:rsid w:val="00F216AE"/>
    <w:rsid w:val="00F220C3"/>
    <w:rsid w:val="00F222AC"/>
    <w:rsid w:val="00F260E7"/>
    <w:rsid w:val="00F2663C"/>
    <w:rsid w:val="00F268E8"/>
    <w:rsid w:val="00F32D07"/>
    <w:rsid w:val="00F33081"/>
    <w:rsid w:val="00F337B8"/>
    <w:rsid w:val="00F34163"/>
    <w:rsid w:val="00F342AF"/>
    <w:rsid w:val="00F3455B"/>
    <w:rsid w:val="00F35A13"/>
    <w:rsid w:val="00F35FAB"/>
    <w:rsid w:val="00F36186"/>
    <w:rsid w:val="00F375C7"/>
    <w:rsid w:val="00F406AA"/>
    <w:rsid w:val="00F407BA"/>
    <w:rsid w:val="00F410EE"/>
    <w:rsid w:val="00F416B1"/>
    <w:rsid w:val="00F42033"/>
    <w:rsid w:val="00F4288C"/>
    <w:rsid w:val="00F42A61"/>
    <w:rsid w:val="00F42A92"/>
    <w:rsid w:val="00F42FF7"/>
    <w:rsid w:val="00F44212"/>
    <w:rsid w:val="00F45022"/>
    <w:rsid w:val="00F45171"/>
    <w:rsid w:val="00F45B8F"/>
    <w:rsid w:val="00F46076"/>
    <w:rsid w:val="00F4616D"/>
    <w:rsid w:val="00F46475"/>
    <w:rsid w:val="00F509F6"/>
    <w:rsid w:val="00F5115F"/>
    <w:rsid w:val="00F5189B"/>
    <w:rsid w:val="00F5241D"/>
    <w:rsid w:val="00F53B0D"/>
    <w:rsid w:val="00F53B3B"/>
    <w:rsid w:val="00F54A05"/>
    <w:rsid w:val="00F55281"/>
    <w:rsid w:val="00F565EA"/>
    <w:rsid w:val="00F56C63"/>
    <w:rsid w:val="00F614EE"/>
    <w:rsid w:val="00F620BE"/>
    <w:rsid w:val="00F62455"/>
    <w:rsid w:val="00F625C1"/>
    <w:rsid w:val="00F6279A"/>
    <w:rsid w:val="00F63E9A"/>
    <w:rsid w:val="00F6430D"/>
    <w:rsid w:val="00F64B9D"/>
    <w:rsid w:val="00F64D53"/>
    <w:rsid w:val="00F64E8E"/>
    <w:rsid w:val="00F650C4"/>
    <w:rsid w:val="00F66CDB"/>
    <w:rsid w:val="00F66DDA"/>
    <w:rsid w:val="00F67971"/>
    <w:rsid w:val="00F70152"/>
    <w:rsid w:val="00F70D40"/>
    <w:rsid w:val="00F7102B"/>
    <w:rsid w:val="00F7207C"/>
    <w:rsid w:val="00F72CEA"/>
    <w:rsid w:val="00F74663"/>
    <w:rsid w:val="00F75AED"/>
    <w:rsid w:val="00F7639E"/>
    <w:rsid w:val="00F7646D"/>
    <w:rsid w:val="00F774E5"/>
    <w:rsid w:val="00F77E98"/>
    <w:rsid w:val="00F803C7"/>
    <w:rsid w:val="00F80F61"/>
    <w:rsid w:val="00F81547"/>
    <w:rsid w:val="00F8305B"/>
    <w:rsid w:val="00F8399F"/>
    <w:rsid w:val="00F84C4D"/>
    <w:rsid w:val="00F84C93"/>
    <w:rsid w:val="00F857D3"/>
    <w:rsid w:val="00F861E6"/>
    <w:rsid w:val="00F8624C"/>
    <w:rsid w:val="00F86649"/>
    <w:rsid w:val="00F87147"/>
    <w:rsid w:val="00F87B0B"/>
    <w:rsid w:val="00F87BCA"/>
    <w:rsid w:val="00F87D32"/>
    <w:rsid w:val="00F90BDB"/>
    <w:rsid w:val="00F920BB"/>
    <w:rsid w:val="00F92537"/>
    <w:rsid w:val="00F926BB"/>
    <w:rsid w:val="00F937FA"/>
    <w:rsid w:val="00F93B24"/>
    <w:rsid w:val="00F941EE"/>
    <w:rsid w:val="00F945DB"/>
    <w:rsid w:val="00F96145"/>
    <w:rsid w:val="00F973C3"/>
    <w:rsid w:val="00F97896"/>
    <w:rsid w:val="00F97F21"/>
    <w:rsid w:val="00FA1ED5"/>
    <w:rsid w:val="00FA3039"/>
    <w:rsid w:val="00FA3BE3"/>
    <w:rsid w:val="00FA3D72"/>
    <w:rsid w:val="00FA43D4"/>
    <w:rsid w:val="00FA460B"/>
    <w:rsid w:val="00FA4EAE"/>
    <w:rsid w:val="00FA5066"/>
    <w:rsid w:val="00FA75C8"/>
    <w:rsid w:val="00FB08EF"/>
    <w:rsid w:val="00FB11FE"/>
    <w:rsid w:val="00FB15A0"/>
    <w:rsid w:val="00FB16D7"/>
    <w:rsid w:val="00FB434F"/>
    <w:rsid w:val="00FB4FB8"/>
    <w:rsid w:val="00FB5A0D"/>
    <w:rsid w:val="00FB5B77"/>
    <w:rsid w:val="00FC04BC"/>
    <w:rsid w:val="00FC0CDA"/>
    <w:rsid w:val="00FC0E43"/>
    <w:rsid w:val="00FC1075"/>
    <w:rsid w:val="00FC11E4"/>
    <w:rsid w:val="00FC13D9"/>
    <w:rsid w:val="00FC19B3"/>
    <w:rsid w:val="00FC1DFC"/>
    <w:rsid w:val="00FC21FF"/>
    <w:rsid w:val="00FC3065"/>
    <w:rsid w:val="00FC3841"/>
    <w:rsid w:val="00FC3FA9"/>
    <w:rsid w:val="00FC437B"/>
    <w:rsid w:val="00FC4D02"/>
    <w:rsid w:val="00FC5040"/>
    <w:rsid w:val="00FC6ED8"/>
    <w:rsid w:val="00FC7F01"/>
    <w:rsid w:val="00FD1F70"/>
    <w:rsid w:val="00FD2443"/>
    <w:rsid w:val="00FD33AD"/>
    <w:rsid w:val="00FD4015"/>
    <w:rsid w:val="00FD466F"/>
    <w:rsid w:val="00FD536C"/>
    <w:rsid w:val="00FD6366"/>
    <w:rsid w:val="00FD7308"/>
    <w:rsid w:val="00FD7CCD"/>
    <w:rsid w:val="00FE0832"/>
    <w:rsid w:val="00FE2206"/>
    <w:rsid w:val="00FE294E"/>
    <w:rsid w:val="00FE507E"/>
    <w:rsid w:val="00FE5365"/>
    <w:rsid w:val="00FE5BF8"/>
    <w:rsid w:val="00FE5DB7"/>
    <w:rsid w:val="00FE628F"/>
    <w:rsid w:val="00FE636F"/>
    <w:rsid w:val="00FE6479"/>
    <w:rsid w:val="00FE6909"/>
    <w:rsid w:val="00FE73DF"/>
    <w:rsid w:val="00FF0214"/>
    <w:rsid w:val="00FF026A"/>
    <w:rsid w:val="00FF166C"/>
    <w:rsid w:val="00FF1D91"/>
    <w:rsid w:val="00FF23EF"/>
    <w:rsid w:val="00FF28C6"/>
    <w:rsid w:val="00FF52E7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F56D1D"/>
  <w15:chartTrackingRefBased/>
  <w15:docId w15:val="{5954EFB1-8F49-4C6E-B104-A5C8B4F2D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4FB3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uiPriority w:val="99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  <w:style w:type="paragraph" w:customStyle="1" w:styleId="Standard">
    <w:name w:val="Standard"/>
    <w:link w:val="StandardZnak"/>
    <w:rsid w:val="00F941E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StandardZnak">
    <w:name w:val="Standard Znak"/>
    <w:link w:val="Standard"/>
    <w:rsid w:val="00F941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5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24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62307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0D0D0"/>
                                                <w:left w:val="single" w:sz="2" w:space="0" w:color="D0D0D0"/>
                                                <w:bottom w:val="single" w:sz="2" w:space="0" w:color="D0D0D0"/>
                                                <w:right w:val="single" w:sz="2" w:space="0" w:color="D0D0D0"/>
                                              </w:divBdr>
                                              <w:divsChild>
                                                <w:div w:id="150359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6004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0D0D0"/>
                                                            <w:left w:val="single" w:sz="2" w:space="0" w:color="D0D0D0"/>
                                                            <w:bottom w:val="single" w:sz="2" w:space="0" w:color="D0D0D0"/>
                                                            <w:right w:val="single" w:sz="2" w:space="0" w:color="D0D0D0"/>
                                                          </w:divBdr>
                                                          <w:divsChild>
                                                            <w:div w:id="177343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33584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0D0D0"/>
                                                                        <w:left w:val="single" w:sz="2" w:space="0" w:color="D0D0D0"/>
                                                                        <w:bottom w:val="single" w:sz="2" w:space="0" w:color="D0D0D0"/>
                                                                        <w:right w:val="single" w:sz="2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16490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9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0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0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86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6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85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93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9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059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28F3A"/>
                                                                                        <w:left w:val="single" w:sz="6" w:space="0" w:color="D28F3A"/>
                                                                                        <w:bottom w:val="single" w:sz="6" w:space="0" w:color="D28F3A"/>
                                                                                        <w:right w:val="single" w:sz="6" w:space="0" w:color="D28F3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8775A-0CDD-4377-B547-37F45F10D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4</Pages>
  <Words>1180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>wsprits</Company>
  <LinksUpToDate>false</LinksUpToDate>
  <CharactersWithSpaces>8250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subject/>
  <dc:creator>Agnieszka Herda</dc:creator>
  <cp:keywords/>
  <dc:description/>
  <cp:lastModifiedBy>Konto Microsoft</cp:lastModifiedBy>
  <cp:revision>31</cp:revision>
  <cp:lastPrinted>2023-01-10T10:23:00Z</cp:lastPrinted>
  <dcterms:created xsi:type="dcterms:W3CDTF">2021-04-19T12:20:00Z</dcterms:created>
  <dcterms:modified xsi:type="dcterms:W3CDTF">2023-10-26T10:35:00Z</dcterms:modified>
</cp:coreProperties>
</file>