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08192" w14:textId="77777777" w:rsidR="00490F24" w:rsidRPr="004F36DF" w:rsidRDefault="00490F24" w:rsidP="004F36DF">
      <w:pPr>
        <w:pStyle w:val="Tekstpodstawowy"/>
        <w:spacing w:line="240" w:lineRule="atLea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14:paraId="27628365" w14:textId="77777777" w:rsidTr="001246DA">
        <w:tc>
          <w:tcPr>
            <w:tcW w:w="13253" w:type="dxa"/>
          </w:tcPr>
          <w:p w14:paraId="40877363" w14:textId="77777777"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14:paraId="095778C9" w14:textId="77777777" w:rsidR="001246DA" w:rsidRDefault="001246DA" w:rsidP="001246DA">
      <w:pPr>
        <w:pStyle w:val="Tekstpodstawowy"/>
        <w:ind w:right="-92"/>
        <w:rPr>
          <w:b/>
          <w:sz w:val="22"/>
        </w:rPr>
      </w:pPr>
    </w:p>
    <w:p w14:paraId="7BC1683E" w14:textId="3EF0E80E" w:rsidR="00490F24" w:rsidRDefault="00E42E9A" w:rsidP="00490F24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</w:t>
      </w:r>
      <w:r w:rsidR="00C033AC">
        <w:rPr>
          <w:b/>
          <w:sz w:val="22"/>
        </w:rPr>
        <w:t xml:space="preserve"> Z/123/PN/23</w:t>
      </w:r>
      <w:r>
        <w:rPr>
          <w:b/>
          <w:sz w:val="22"/>
        </w:rPr>
        <w:t xml:space="preserve"> </w:t>
      </w:r>
    </w:p>
    <w:p w14:paraId="45C91FB0" w14:textId="77777777"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4FD184DE" w14:textId="77777777"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33E32200" w14:textId="77777777" w:rsidR="001246DA" w:rsidRPr="007E0F87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2B9C1C50" w14:textId="70D59948" w:rsidR="001246DA" w:rsidRPr="00A30DAE" w:rsidRDefault="00044364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 xml:space="preserve">Zadanie </w:t>
      </w:r>
      <w:r w:rsidR="00DD36E4">
        <w:rPr>
          <w:b/>
          <w:color w:val="000000"/>
          <w:sz w:val="22"/>
          <w:u w:val="single"/>
        </w:rPr>
        <w:t>1</w:t>
      </w:r>
      <w:r w:rsidR="001246DA" w:rsidRPr="00A30DAE">
        <w:rPr>
          <w:b/>
          <w:color w:val="000000"/>
          <w:sz w:val="22"/>
          <w:u w:val="single"/>
        </w:rPr>
        <w:t xml:space="preserve">: </w:t>
      </w:r>
      <w:r w:rsidR="00976675">
        <w:rPr>
          <w:b/>
          <w:sz w:val="22"/>
          <w:szCs w:val="22"/>
        </w:rPr>
        <w:t>Dostawy optyk sztywnych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637"/>
        <w:gridCol w:w="1391"/>
        <w:gridCol w:w="2011"/>
        <w:gridCol w:w="1134"/>
        <w:gridCol w:w="1418"/>
        <w:gridCol w:w="2126"/>
        <w:gridCol w:w="1134"/>
        <w:gridCol w:w="1418"/>
        <w:gridCol w:w="1134"/>
        <w:gridCol w:w="850"/>
        <w:gridCol w:w="425"/>
      </w:tblGrid>
      <w:tr w:rsidR="00870192" w:rsidRPr="007E0F87" w14:paraId="5D4B61DC" w14:textId="77777777" w:rsidTr="00976675">
        <w:trPr>
          <w:trHeight w:val="63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F6F963" w14:textId="77777777" w:rsidR="00870192" w:rsidRPr="007E0F87" w:rsidRDefault="00870192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3CA1A05" w14:textId="77777777" w:rsidR="00870192" w:rsidRPr="007E0F87" w:rsidRDefault="00870192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54D721" w14:textId="77777777" w:rsidR="00870192" w:rsidRPr="007E0F87" w:rsidRDefault="00870192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00CDF85D" w14:textId="77777777" w:rsidR="00870192" w:rsidRPr="007E0F87" w:rsidRDefault="00870192" w:rsidP="001246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Optyk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DC67F" w14:textId="77777777" w:rsidR="00870192" w:rsidRPr="00F0685C" w:rsidRDefault="00870192" w:rsidP="00F0685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jednej optyki</w:t>
            </w:r>
          </w:p>
          <w:p w14:paraId="2374F79E" w14:textId="77777777" w:rsidR="00870192" w:rsidRPr="007E0F87" w:rsidRDefault="00870192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C229E" w14:textId="77777777" w:rsidR="00870192" w:rsidRPr="00F0685C" w:rsidRDefault="00870192" w:rsidP="00F0685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8D8E668" w14:textId="77777777" w:rsidR="00870192" w:rsidRPr="007E0F87" w:rsidRDefault="00870192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  <w:p w14:paraId="140C09E9" w14:textId="77777777" w:rsidR="00870192" w:rsidRPr="007E0F87" w:rsidRDefault="00870192" w:rsidP="003668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</w:t>
            </w:r>
            <w:r>
              <w:rPr>
                <w:i/>
                <w:color w:val="000000"/>
                <w:sz w:val="22"/>
                <w:szCs w:val="22"/>
              </w:rPr>
              <w:t xml:space="preserve"> jednej </w:t>
            </w:r>
            <w:r w:rsidR="0036688F">
              <w:rPr>
                <w:i/>
                <w:color w:val="000000"/>
                <w:sz w:val="22"/>
                <w:szCs w:val="22"/>
              </w:rPr>
              <w:t>optyki</w:t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 xml:space="preserve">lość </w:t>
            </w:r>
            <w:r>
              <w:rPr>
                <w:i/>
                <w:color w:val="000000"/>
                <w:sz w:val="22"/>
                <w:szCs w:val="22"/>
              </w:rPr>
              <w:t>optyk danego typu/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E4F93A" w14:textId="77777777" w:rsidR="00870192" w:rsidRPr="007E0F87" w:rsidRDefault="00870192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6739E7C8" w14:textId="77777777" w:rsidR="00870192" w:rsidRPr="007E0F87" w:rsidRDefault="00870192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DC8F6" w14:textId="77777777" w:rsidR="00870192" w:rsidRPr="007E0F87" w:rsidRDefault="00870192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66414" w14:textId="77777777" w:rsidR="00870192" w:rsidRPr="00976675" w:rsidRDefault="00870192" w:rsidP="001246DA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>Producent</w:t>
            </w:r>
          </w:p>
          <w:p w14:paraId="2499882E" w14:textId="77777777" w:rsidR="00976675" w:rsidRPr="00976675" w:rsidRDefault="00976675" w:rsidP="001246DA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posiadanego </w:t>
            </w:r>
          </w:p>
          <w:p w14:paraId="7B934F05" w14:textId="2D6DACC6" w:rsidR="00976675" w:rsidRPr="007E0F87" w:rsidRDefault="00976675" w:rsidP="001246DA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asortymentu podlegającego przesłaniu do Wykonawcy na zasadach określonych </w:t>
            </w:r>
            <w:r>
              <w:rPr>
                <w:b/>
                <w:sz w:val="22"/>
                <w:szCs w:val="22"/>
              </w:rPr>
              <w:br/>
            </w:r>
            <w:r w:rsidRPr="00976675">
              <w:rPr>
                <w:b/>
                <w:sz w:val="22"/>
                <w:szCs w:val="22"/>
              </w:rPr>
              <w:t>w PPU</w:t>
            </w:r>
          </w:p>
        </w:tc>
      </w:tr>
      <w:tr w:rsidR="00870192" w:rsidRPr="007E0F87" w14:paraId="775358D7" w14:textId="77777777" w:rsidTr="00976675">
        <w:trPr>
          <w:trHeight w:val="1716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61641" w14:textId="77777777" w:rsidR="00870192" w:rsidRPr="007E0F87" w:rsidRDefault="00870192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EC09395" w14:textId="77777777" w:rsidR="00870192" w:rsidRPr="007E0F87" w:rsidRDefault="00870192" w:rsidP="001246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 optyki sztywnej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A780D" w14:textId="77777777" w:rsidR="00870192" w:rsidRPr="007E0F87" w:rsidRDefault="00870192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31B0" w14:textId="77777777" w:rsidR="00870192" w:rsidRPr="007E0F87" w:rsidRDefault="00870192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AF1CC" w14:textId="77777777" w:rsidR="00870192" w:rsidRPr="007E0F87" w:rsidRDefault="00870192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F62D" w14:textId="77777777" w:rsidR="00870192" w:rsidRPr="007E0F87" w:rsidRDefault="00870192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F8BB" w14:textId="77777777" w:rsidR="00870192" w:rsidRPr="007E0F87" w:rsidRDefault="00870192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1CB7" w14:textId="77777777" w:rsidR="00870192" w:rsidRPr="007E0F87" w:rsidRDefault="00870192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0192" w:rsidRPr="007E0F87" w14:paraId="67FA0F30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84316E" w14:textId="77777777" w:rsidR="00870192" w:rsidRPr="007E0F87" w:rsidRDefault="00870192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93696" w14:textId="77777777" w:rsidR="00644974" w:rsidRDefault="00644974" w:rsidP="006449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A22 001A</w:t>
            </w:r>
          </w:p>
          <w:p w14:paraId="0C5FC202" w14:textId="77777777" w:rsidR="00870192" w:rsidRPr="007E0F87" w:rsidRDefault="00870192" w:rsidP="001246D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26BF7" w14:textId="77777777" w:rsidR="00870192" w:rsidRPr="007E0F87" w:rsidRDefault="006C2BD6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4C723" w14:textId="77777777" w:rsidR="00870192" w:rsidRPr="007E0F87" w:rsidRDefault="00870192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84C79" w14:textId="77777777" w:rsidR="00870192" w:rsidRPr="007E0F87" w:rsidRDefault="00870192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AB819" w14:textId="77777777" w:rsidR="00870192" w:rsidRPr="007E0F87" w:rsidRDefault="00870192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53E1F" w14:textId="77777777" w:rsidR="00870192" w:rsidRPr="007E0F87" w:rsidRDefault="00870192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6CF716" w14:textId="77777777" w:rsidR="00E32CA3" w:rsidRDefault="00870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4F50004D" w14:textId="77777777" w:rsidR="00E32CA3" w:rsidRDefault="00E32CA3" w:rsidP="00E32C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OLYMPUS</w:t>
            </w:r>
          </w:p>
          <w:p w14:paraId="4B2866BC" w14:textId="77777777" w:rsidR="00870192" w:rsidRDefault="00870192">
            <w:pPr>
              <w:rPr>
                <w:sz w:val="22"/>
                <w:szCs w:val="22"/>
              </w:rPr>
            </w:pPr>
          </w:p>
        </w:tc>
      </w:tr>
      <w:tr w:rsidR="00870192" w:rsidRPr="007E0F87" w14:paraId="0CED80B7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259CEB" w14:textId="77777777" w:rsidR="00870192" w:rsidRPr="007E0F87" w:rsidRDefault="00870192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1E692" w14:textId="77777777" w:rsidR="00870192" w:rsidRDefault="00644974" w:rsidP="00644974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A22 002A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74AFA" w14:textId="77777777" w:rsidR="00870192" w:rsidRDefault="006C2BD6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42DCA" w14:textId="77777777" w:rsidR="00870192" w:rsidRDefault="00870192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D777A" w14:textId="77777777" w:rsidR="00870192" w:rsidRPr="007E0F87" w:rsidRDefault="00870192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D35AD" w14:textId="77777777" w:rsidR="00870192" w:rsidRPr="007E0F87" w:rsidRDefault="00870192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0E3B8" w14:textId="77777777" w:rsidR="00870192" w:rsidRPr="007E0F87" w:rsidRDefault="00870192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0ECFAB0" w14:textId="77777777" w:rsidR="00E32CA3" w:rsidRDefault="00E32CA3" w:rsidP="00E32C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OLYMPUS</w:t>
            </w:r>
          </w:p>
          <w:p w14:paraId="6E59FA8A" w14:textId="77777777" w:rsidR="00870192" w:rsidRDefault="00870192">
            <w:pPr>
              <w:rPr>
                <w:sz w:val="22"/>
                <w:szCs w:val="22"/>
              </w:rPr>
            </w:pPr>
          </w:p>
        </w:tc>
      </w:tr>
      <w:tr w:rsidR="00870192" w:rsidRPr="007E0F87" w14:paraId="7ED1936B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6F9445" w14:textId="77777777" w:rsidR="00870192" w:rsidRPr="007E0F87" w:rsidRDefault="00870192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7DFD9" w14:textId="77777777" w:rsidR="00870192" w:rsidRDefault="00644974" w:rsidP="00644974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PDD 12° WA 200 16A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37E4C" w14:textId="77777777" w:rsidR="00870192" w:rsidRDefault="00870192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0E3C1" w14:textId="77777777" w:rsidR="00870192" w:rsidRDefault="00870192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E3B28" w14:textId="77777777" w:rsidR="00870192" w:rsidRPr="007E0F87" w:rsidRDefault="00870192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0486C" w14:textId="77777777" w:rsidR="00870192" w:rsidRPr="007E0F87" w:rsidRDefault="00870192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71760" w14:textId="77777777" w:rsidR="00870192" w:rsidRPr="007E0F87" w:rsidRDefault="00870192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D883EF" w14:textId="77777777" w:rsidR="00E32CA3" w:rsidRDefault="00E32CA3" w:rsidP="00E32C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OLYMPUS</w:t>
            </w:r>
          </w:p>
          <w:p w14:paraId="144A3B4C" w14:textId="77777777" w:rsidR="00870192" w:rsidRDefault="00870192">
            <w:pPr>
              <w:rPr>
                <w:sz w:val="22"/>
                <w:szCs w:val="22"/>
              </w:rPr>
            </w:pPr>
          </w:p>
        </w:tc>
      </w:tr>
      <w:tr w:rsidR="00644974" w:rsidRPr="007E0F87" w14:paraId="59B08101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174A5" w14:textId="77777777" w:rsidR="00644974" w:rsidRDefault="00644974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4B2B0" w14:textId="77777777" w:rsidR="00644974" w:rsidRDefault="00644974" w:rsidP="006449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PDD 70° WA 200 18A</w:t>
            </w:r>
          </w:p>
          <w:p w14:paraId="5837CE1F" w14:textId="77777777" w:rsidR="00644974" w:rsidRDefault="0064497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B6056" w14:textId="77777777" w:rsidR="00644974" w:rsidRDefault="00644974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BC4B8" w14:textId="77777777" w:rsidR="00644974" w:rsidRDefault="00644974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69BE4" w14:textId="77777777" w:rsidR="00644974" w:rsidRPr="007E0F87" w:rsidRDefault="00644974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73386" w14:textId="77777777" w:rsidR="00644974" w:rsidRPr="007E0F87" w:rsidRDefault="00644974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07046" w14:textId="77777777" w:rsidR="00644974" w:rsidRPr="007E0F87" w:rsidRDefault="00644974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500A0B" w14:textId="77777777" w:rsidR="00E32CA3" w:rsidRDefault="00E32CA3" w:rsidP="00E32C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OLYMPUS</w:t>
            </w:r>
          </w:p>
          <w:p w14:paraId="5B9E0EF4" w14:textId="77777777" w:rsidR="00644974" w:rsidRDefault="00644974">
            <w:pPr>
              <w:rPr>
                <w:sz w:val="22"/>
                <w:szCs w:val="22"/>
              </w:rPr>
            </w:pPr>
          </w:p>
        </w:tc>
      </w:tr>
      <w:tr w:rsidR="00644974" w:rsidRPr="007E0F87" w14:paraId="66B2975E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51DF73" w14:textId="77777777" w:rsidR="00644974" w:rsidRDefault="00E32CA3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621AE" w14:textId="77777777" w:rsidR="00644974" w:rsidRDefault="00644974" w:rsidP="0064497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 2T 412A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7076C" w14:textId="77777777" w:rsidR="00644974" w:rsidRDefault="00644974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493B2" w14:textId="77777777" w:rsidR="00644974" w:rsidRDefault="00644974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30F39" w14:textId="77777777" w:rsidR="00644974" w:rsidRPr="007E0F87" w:rsidRDefault="00644974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BC556" w14:textId="77777777" w:rsidR="00644974" w:rsidRPr="007E0F87" w:rsidRDefault="00644974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E66F6" w14:textId="77777777" w:rsidR="00644974" w:rsidRPr="007E0F87" w:rsidRDefault="00644974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C0A270" w14:textId="77777777" w:rsidR="00E32CA3" w:rsidRDefault="00E32CA3" w:rsidP="00E32C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OLYMPUS</w:t>
            </w:r>
          </w:p>
          <w:p w14:paraId="05248FF0" w14:textId="77777777" w:rsidR="00644974" w:rsidRDefault="00644974">
            <w:pPr>
              <w:rPr>
                <w:sz w:val="22"/>
                <w:szCs w:val="22"/>
              </w:rPr>
            </w:pPr>
          </w:p>
        </w:tc>
      </w:tr>
      <w:tr w:rsidR="00644974" w:rsidRPr="007E0F87" w14:paraId="18B4CBF9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65DF4A" w14:textId="77777777" w:rsidR="00644974" w:rsidRDefault="00E32CA3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41A8A" w14:textId="77777777" w:rsidR="00644974" w:rsidRDefault="00762091" w:rsidP="007620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 2T 430A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ACEF7" w14:textId="77777777" w:rsidR="00644974" w:rsidRDefault="00762091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2A15D" w14:textId="77777777" w:rsidR="00644974" w:rsidRDefault="00644974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3924" w14:textId="77777777" w:rsidR="00644974" w:rsidRPr="007E0F87" w:rsidRDefault="00644974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DD113" w14:textId="77777777" w:rsidR="00644974" w:rsidRPr="007E0F87" w:rsidRDefault="00644974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AAC2E" w14:textId="77777777" w:rsidR="00644974" w:rsidRPr="007E0F87" w:rsidRDefault="00644974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6C383A" w14:textId="77777777" w:rsidR="00E32CA3" w:rsidRDefault="00E32CA3" w:rsidP="00E32C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OLYMPUS</w:t>
            </w:r>
          </w:p>
          <w:p w14:paraId="77B5E8E7" w14:textId="77777777" w:rsidR="00644974" w:rsidRDefault="00644974">
            <w:pPr>
              <w:rPr>
                <w:sz w:val="22"/>
                <w:szCs w:val="22"/>
              </w:rPr>
            </w:pPr>
          </w:p>
        </w:tc>
      </w:tr>
      <w:tr w:rsidR="00644974" w:rsidRPr="007E0F87" w14:paraId="6D83B634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01D237" w14:textId="77777777" w:rsidR="00644974" w:rsidRDefault="00E32CA3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A821D" w14:textId="6B91CC64" w:rsidR="00644974" w:rsidRDefault="0075146B" w:rsidP="00762091">
            <w:pPr>
              <w:rPr>
                <w:color w:val="000000"/>
                <w:sz w:val="22"/>
                <w:szCs w:val="22"/>
              </w:rPr>
            </w:pPr>
            <w:r w:rsidRPr="0023237F">
              <w:rPr>
                <w:b/>
              </w:rPr>
              <w:t>WA2UR11A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E6F60" w14:textId="77777777" w:rsidR="00644974" w:rsidRDefault="00762091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36B60" w14:textId="77777777" w:rsidR="00644974" w:rsidRDefault="00644974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B0FE1" w14:textId="77777777" w:rsidR="00644974" w:rsidRPr="007E0F87" w:rsidRDefault="00644974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CE197" w14:textId="77777777" w:rsidR="00644974" w:rsidRPr="007E0F87" w:rsidRDefault="00644974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70FD5" w14:textId="77777777" w:rsidR="00644974" w:rsidRPr="007E0F87" w:rsidRDefault="00644974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073E23" w14:textId="77777777" w:rsidR="00E32CA3" w:rsidRDefault="00E32CA3" w:rsidP="00E32C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OLYMPUS</w:t>
            </w:r>
          </w:p>
          <w:p w14:paraId="4CE7A3CC" w14:textId="77777777" w:rsidR="00644974" w:rsidRDefault="00644974">
            <w:pPr>
              <w:rPr>
                <w:sz w:val="22"/>
                <w:szCs w:val="22"/>
              </w:rPr>
            </w:pPr>
          </w:p>
        </w:tc>
      </w:tr>
      <w:tr w:rsidR="00762091" w:rsidRPr="007E0F87" w14:paraId="235E38D1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F1D4B6" w14:textId="77777777" w:rsidR="00762091" w:rsidRDefault="00E32CA3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A32A5" w14:textId="1FB2D286" w:rsidR="00762091" w:rsidRDefault="0075146B" w:rsidP="00762091">
            <w:pPr>
              <w:rPr>
                <w:color w:val="000000"/>
                <w:sz w:val="22"/>
                <w:szCs w:val="22"/>
              </w:rPr>
            </w:pPr>
            <w:r w:rsidRPr="0023237F">
              <w:rPr>
                <w:b/>
              </w:rPr>
              <w:t>WA2UR14A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5A667" w14:textId="77777777" w:rsidR="00762091" w:rsidRDefault="00762091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D9BAE" w14:textId="77777777" w:rsidR="00762091" w:rsidRDefault="00762091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A2906" w14:textId="77777777" w:rsidR="00762091" w:rsidRPr="007E0F87" w:rsidRDefault="00762091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4713E" w14:textId="77777777" w:rsidR="00762091" w:rsidRPr="007E0F87" w:rsidRDefault="00762091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93BDC" w14:textId="77777777" w:rsidR="00762091" w:rsidRPr="007E0F87" w:rsidRDefault="00762091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8A0ABD" w14:textId="77777777" w:rsidR="00E32CA3" w:rsidRDefault="00E32CA3" w:rsidP="00E32C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OLYMPUS</w:t>
            </w:r>
          </w:p>
          <w:p w14:paraId="69CAC7C1" w14:textId="77777777" w:rsidR="00762091" w:rsidRDefault="00762091">
            <w:pPr>
              <w:rPr>
                <w:sz w:val="22"/>
                <w:szCs w:val="22"/>
              </w:rPr>
            </w:pPr>
          </w:p>
        </w:tc>
      </w:tr>
      <w:tr w:rsidR="00762091" w:rsidRPr="007E0F87" w14:paraId="66F47F1A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B66D82" w14:textId="77777777" w:rsidR="00762091" w:rsidRDefault="00E32CA3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40E49" w14:textId="77777777" w:rsidR="00762091" w:rsidRDefault="00762091" w:rsidP="007620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WA2T412A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4DC50" w14:textId="77777777" w:rsidR="00762091" w:rsidRDefault="006C2BD6" w:rsidP="006C2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4C215" w14:textId="77777777" w:rsidR="00762091" w:rsidRDefault="00762091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64B04" w14:textId="77777777" w:rsidR="00762091" w:rsidRPr="007E0F87" w:rsidRDefault="00762091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89273" w14:textId="77777777" w:rsidR="00762091" w:rsidRPr="007E0F87" w:rsidRDefault="00762091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70FE1" w14:textId="77777777" w:rsidR="00762091" w:rsidRPr="007E0F87" w:rsidRDefault="00762091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C91D3A" w14:textId="77777777" w:rsidR="00E32CA3" w:rsidRDefault="00E32CA3" w:rsidP="00E32C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OLYMPUS</w:t>
            </w:r>
          </w:p>
          <w:p w14:paraId="127328E4" w14:textId="77777777" w:rsidR="00762091" w:rsidRDefault="00762091">
            <w:pPr>
              <w:rPr>
                <w:sz w:val="22"/>
                <w:szCs w:val="22"/>
              </w:rPr>
            </w:pPr>
          </w:p>
        </w:tc>
      </w:tr>
      <w:tr w:rsidR="00870192" w:rsidRPr="007E0F87" w14:paraId="43B15FDD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BD0533" w14:textId="77777777" w:rsidR="00870192" w:rsidRPr="007E0F87" w:rsidRDefault="00E32CA3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70192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D5FEE" w14:textId="77777777" w:rsidR="00870192" w:rsidRDefault="00762091" w:rsidP="00762091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WA2T4130A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5DE3E" w14:textId="77777777" w:rsidR="00870192" w:rsidRDefault="00870192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BAD84" w14:textId="77777777" w:rsidR="00870192" w:rsidRDefault="00870192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C7540" w14:textId="77777777" w:rsidR="00870192" w:rsidRPr="007E0F87" w:rsidRDefault="00870192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AD8FD" w14:textId="77777777" w:rsidR="00870192" w:rsidRPr="007E0F87" w:rsidRDefault="00870192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33959" w14:textId="77777777" w:rsidR="00870192" w:rsidRPr="007E0F87" w:rsidRDefault="00870192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4C0A8F" w14:textId="77777777" w:rsidR="00E32CA3" w:rsidRDefault="00E32CA3" w:rsidP="00E32C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OLYMPUS</w:t>
            </w:r>
          </w:p>
          <w:p w14:paraId="6B3DFA1F" w14:textId="77777777" w:rsidR="00870192" w:rsidRDefault="00870192">
            <w:pPr>
              <w:rPr>
                <w:sz w:val="22"/>
                <w:szCs w:val="22"/>
              </w:rPr>
            </w:pPr>
          </w:p>
        </w:tc>
      </w:tr>
      <w:tr w:rsidR="00762091" w:rsidRPr="007E0F87" w14:paraId="3B7A65DD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B76AA5" w14:textId="77777777" w:rsidR="00762091" w:rsidRDefault="00E32CA3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2E8C0" w14:textId="77777777" w:rsidR="00762091" w:rsidRDefault="00E22F0E" w:rsidP="00E22F0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WA2T430A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7D90D" w14:textId="77777777" w:rsidR="00762091" w:rsidRDefault="006C2BD6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EB69D" w14:textId="77777777" w:rsidR="00762091" w:rsidRDefault="00762091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09EA5" w14:textId="77777777" w:rsidR="00762091" w:rsidRPr="007E0F87" w:rsidRDefault="00762091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2F249" w14:textId="77777777" w:rsidR="00762091" w:rsidRPr="007E0F87" w:rsidRDefault="00762091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5CC43" w14:textId="77777777" w:rsidR="00762091" w:rsidRPr="007E0F87" w:rsidRDefault="00762091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C9F5FE" w14:textId="77777777" w:rsidR="00E32CA3" w:rsidRDefault="00E32CA3" w:rsidP="00E32C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OLYMPUS</w:t>
            </w:r>
          </w:p>
          <w:p w14:paraId="38EEC7F9" w14:textId="77777777" w:rsidR="00762091" w:rsidRDefault="00762091">
            <w:pPr>
              <w:rPr>
                <w:sz w:val="22"/>
                <w:szCs w:val="22"/>
              </w:rPr>
            </w:pPr>
          </w:p>
        </w:tc>
      </w:tr>
      <w:tr w:rsidR="003A0D7F" w:rsidRPr="007E0F87" w14:paraId="49929F65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61A290EC" w14:textId="77777777" w:rsidR="003A0D7F" w:rsidRDefault="003A0D7F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49E8C12" w14:textId="77777777" w:rsidR="003A0D7F" w:rsidRPr="00A824F4" w:rsidRDefault="003A0D7F" w:rsidP="00FB7B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05C51" w14:textId="77777777" w:rsidR="003A0D7F" w:rsidRPr="00A824F4" w:rsidRDefault="003A0D7F" w:rsidP="00FB7B4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9257BC" w14:textId="0B887DAC" w:rsidR="003A0D7F" w:rsidRPr="00976675" w:rsidRDefault="003A0D7F" w:rsidP="00FB7B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>Cena oferty ogółem za zadanie nr 1</w:t>
            </w:r>
            <w:r w:rsidR="00976675">
              <w:rPr>
                <w:b/>
                <w:sz w:val="22"/>
                <w:szCs w:val="22"/>
              </w:rPr>
              <w:t>:</w:t>
            </w:r>
            <w:r w:rsidRPr="0097667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85A4" w14:textId="77777777" w:rsidR="003A0D7F" w:rsidRPr="007E0F87" w:rsidRDefault="003A0D7F" w:rsidP="00FB7B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DF9CD9" w14:textId="3B033DB3" w:rsidR="003A0D7F" w:rsidRPr="00C033AC" w:rsidRDefault="00C033AC" w:rsidP="00FB7B4D">
            <w:pPr>
              <w:jc w:val="center"/>
              <w:rPr>
                <w:sz w:val="22"/>
                <w:szCs w:val="22"/>
              </w:rPr>
            </w:pPr>
            <w:r w:rsidRPr="00C033AC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11A7A" w14:textId="77777777" w:rsidR="003A0D7F" w:rsidRPr="007E0F87" w:rsidRDefault="003A0D7F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9B1BF06" w14:textId="77777777" w:rsidR="003A0D7F" w:rsidRDefault="003A0D7F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2F9F0AC" w14:textId="77777777" w:rsidR="003A0D7F" w:rsidRPr="00A824F4" w:rsidRDefault="003A0D7F" w:rsidP="001246DA">
            <w:pPr>
              <w:rPr>
                <w:sz w:val="22"/>
                <w:szCs w:val="22"/>
              </w:rPr>
            </w:pPr>
          </w:p>
        </w:tc>
      </w:tr>
      <w:tr w:rsidR="00644974" w14:paraId="41386171" w14:textId="77777777" w:rsidTr="0076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25" w:type="dxa"/>
          <w:trHeight w:val="672"/>
        </w:trPr>
        <w:tc>
          <w:tcPr>
            <w:tcW w:w="13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8F9C647" w14:textId="77777777" w:rsidR="00644974" w:rsidRDefault="00644974" w:rsidP="00F43978">
            <w:pPr>
              <w:pStyle w:val="Nagwek1"/>
              <w:rPr>
                <w:sz w:val="24"/>
              </w:rPr>
            </w:pPr>
          </w:p>
        </w:tc>
      </w:tr>
      <w:tr w:rsidR="00644974" w14:paraId="1698E9DC" w14:textId="77777777" w:rsidTr="0076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25" w:type="dxa"/>
        </w:trPr>
        <w:tc>
          <w:tcPr>
            <w:tcW w:w="132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FF091D" w14:textId="77777777" w:rsidR="001B5FDE" w:rsidRDefault="001B5FDE" w:rsidP="00644974"/>
          <w:p w14:paraId="150D67F1" w14:textId="77777777" w:rsidR="003D3D3D" w:rsidRDefault="003D3D3D" w:rsidP="00644974"/>
          <w:p w14:paraId="3E594A30" w14:textId="77777777" w:rsidR="003D3D3D" w:rsidRDefault="003D3D3D" w:rsidP="00644974"/>
          <w:p w14:paraId="027FF1C7" w14:textId="77777777" w:rsidR="003D3D3D" w:rsidRDefault="003D3D3D" w:rsidP="00644974"/>
          <w:p w14:paraId="016B06B6" w14:textId="77777777" w:rsidR="003D3D3D" w:rsidRDefault="003D3D3D" w:rsidP="00644974"/>
          <w:p w14:paraId="01ED1611" w14:textId="77777777" w:rsidR="003D3D3D" w:rsidRDefault="003D3D3D" w:rsidP="00644974"/>
          <w:p w14:paraId="7F743925" w14:textId="77777777" w:rsidR="003D3D3D" w:rsidRDefault="003D3D3D" w:rsidP="00644974"/>
          <w:p w14:paraId="28C14F9D" w14:textId="77777777" w:rsidR="003D3D3D" w:rsidRDefault="003D3D3D" w:rsidP="00644974"/>
          <w:p w14:paraId="1B1810E1" w14:textId="77777777" w:rsidR="009621F6" w:rsidRDefault="009621F6" w:rsidP="00644974"/>
          <w:p w14:paraId="054C4F39" w14:textId="77777777" w:rsidR="009621F6" w:rsidRDefault="009621F6" w:rsidP="00644974"/>
          <w:p w14:paraId="5B87FC1F" w14:textId="77777777" w:rsidR="009621F6" w:rsidRDefault="009621F6" w:rsidP="00644974"/>
          <w:p w14:paraId="0AE016DE" w14:textId="77777777" w:rsidR="009621F6" w:rsidRDefault="009621F6" w:rsidP="00644974"/>
          <w:p w14:paraId="51DA01D0" w14:textId="77777777" w:rsidR="009621F6" w:rsidRDefault="009621F6" w:rsidP="00644974"/>
          <w:p w14:paraId="33846720" w14:textId="77777777" w:rsidR="003D3D3D" w:rsidRDefault="003D3D3D" w:rsidP="00644974"/>
          <w:p w14:paraId="7974F2F0" w14:textId="77777777" w:rsidR="001B5FDE" w:rsidRPr="00644974" w:rsidRDefault="001B5FDE" w:rsidP="00644974"/>
        </w:tc>
      </w:tr>
      <w:tr w:rsidR="00FB7B4D" w14:paraId="3CF51609" w14:textId="77777777" w:rsidTr="0076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25" w:type="dxa"/>
        </w:trPr>
        <w:tc>
          <w:tcPr>
            <w:tcW w:w="13253" w:type="dxa"/>
            <w:gridSpan w:val="10"/>
            <w:tcBorders>
              <w:top w:val="single" w:sz="4" w:space="0" w:color="auto"/>
            </w:tcBorders>
          </w:tcPr>
          <w:p w14:paraId="03505C64" w14:textId="77777777" w:rsidR="00FB7B4D" w:rsidRDefault="00D65CFA" w:rsidP="00F43978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</w:t>
            </w:r>
            <w:r w:rsidR="00FB7B4D">
              <w:rPr>
                <w:sz w:val="24"/>
              </w:rPr>
              <w:t>ŁĄCZNIK NR 2                                                             FORMULARZ CENOWY</w:t>
            </w:r>
          </w:p>
        </w:tc>
      </w:tr>
    </w:tbl>
    <w:p w14:paraId="215B2978" w14:textId="77777777" w:rsidR="00FB7B4D" w:rsidRDefault="00FB7B4D" w:rsidP="00FB7B4D">
      <w:pPr>
        <w:pStyle w:val="Tekstpodstawowy"/>
        <w:ind w:right="-92"/>
        <w:rPr>
          <w:b/>
          <w:sz w:val="22"/>
        </w:rPr>
      </w:pPr>
    </w:p>
    <w:p w14:paraId="4152B50A" w14:textId="0EEE5371" w:rsidR="00FB7B4D" w:rsidRDefault="00E42E9A" w:rsidP="00FB7B4D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C033AC">
        <w:rPr>
          <w:b/>
          <w:sz w:val="22"/>
        </w:rPr>
        <w:t>: Z/123/PN/23</w:t>
      </w:r>
    </w:p>
    <w:p w14:paraId="1CF80F4F" w14:textId="77777777" w:rsidR="00FB7B4D" w:rsidRDefault="00FB7B4D" w:rsidP="00FB7B4D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737018E5" w14:textId="77777777" w:rsidR="00FB7B4D" w:rsidRDefault="00FB7B4D" w:rsidP="00FB7B4D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2E78092C" w14:textId="77777777" w:rsidR="00FB7B4D" w:rsidRPr="007E0F87" w:rsidRDefault="00FB7B4D" w:rsidP="00FB7B4D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4E0499C0" w14:textId="21FAA4F4" w:rsidR="00E32CA3" w:rsidRDefault="00FB7B4D" w:rsidP="005C5C5E">
      <w:pPr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u w:val="single"/>
        </w:rPr>
        <w:t>Zadanie 2</w:t>
      </w:r>
      <w:r w:rsidRPr="00A30DAE">
        <w:rPr>
          <w:b/>
          <w:color w:val="000000"/>
          <w:sz w:val="22"/>
          <w:u w:val="single"/>
        </w:rPr>
        <w:t xml:space="preserve">: </w:t>
      </w:r>
      <w:r w:rsidR="00976675">
        <w:rPr>
          <w:b/>
          <w:sz w:val="22"/>
          <w:szCs w:val="22"/>
        </w:rPr>
        <w:t>Dostawy optyk sztywnych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637"/>
        <w:gridCol w:w="1391"/>
        <w:gridCol w:w="2011"/>
        <w:gridCol w:w="1134"/>
        <w:gridCol w:w="1560"/>
        <w:gridCol w:w="1984"/>
        <w:gridCol w:w="1134"/>
        <w:gridCol w:w="1418"/>
        <w:gridCol w:w="1134"/>
        <w:gridCol w:w="1275"/>
      </w:tblGrid>
      <w:tr w:rsidR="0036688F" w:rsidRPr="007E0F87" w14:paraId="2B81B28B" w14:textId="77777777" w:rsidTr="00976675">
        <w:trPr>
          <w:trHeight w:val="63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8B4081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63661F6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59170D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37D60ACA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Optyk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68C2A6" w14:textId="77777777" w:rsidR="0036688F" w:rsidRPr="00F0685C" w:rsidRDefault="0036688F" w:rsidP="0089122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jednej optyki</w:t>
            </w:r>
          </w:p>
          <w:p w14:paraId="330016EC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7C338D" w14:textId="77777777" w:rsidR="0036688F" w:rsidRPr="00F0685C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8D27D91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  <w:p w14:paraId="2E27F93F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</w:t>
            </w:r>
            <w:r>
              <w:rPr>
                <w:i/>
                <w:color w:val="000000"/>
                <w:sz w:val="22"/>
                <w:szCs w:val="22"/>
              </w:rPr>
              <w:t xml:space="preserve"> jednej optyki</w:t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 xml:space="preserve">lość </w:t>
            </w:r>
            <w:r>
              <w:rPr>
                <w:i/>
                <w:color w:val="000000"/>
                <w:sz w:val="22"/>
                <w:szCs w:val="22"/>
              </w:rPr>
              <w:t>optyk danego typu/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91A9FF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453379BF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D2739E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9A9EC" w14:textId="77777777" w:rsidR="00976675" w:rsidRPr="00976675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>Producent</w:t>
            </w:r>
          </w:p>
          <w:p w14:paraId="4EC8990D" w14:textId="77777777" w:rsidR="00976675" w:rsidRPr="00976675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posiadanego </w:t>
            </w:r>
          </w:p>
          <w:p w14:paraId="3EAA6F6E" w14:textId="00A46B28" w:rsidR="0036688F" w:rsidRPr="007E0F87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asortymentu podlegającego przesłaniu do Wykonawcy na zasadach określonych </w:t>
            </w:r>
            <w:r>
              <w:rPr>
                <w:b/>
                <w:sz w:val="22"/>
                <w:szCs w:val="22"/>
              </w:rPr>
              <w:br/>
            </w:r>
            <w:r w:rsidRPr="00976675">
              <w:rPr>
                <w:b/>
                <w:sz w:val="22"/>
                <w:szCs w:val="22"/>
              </w:rPr>
              <w:t>w PPU</w:t>
            </w:r>
          </w:p>
        </w:tc>
      </w:tr>
      <w:tr w:rsidR="00E32CA3" w:rsidRPr="007E0F87" w14:paraId="1DD44E94" w14:textId="77777777" w:rsidTr="00976675">
        <w:trPr>
          <w:trHeight w:val="1716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B4155" w14:textId="77777777" w:rsidR="00E32CA3" w:rsidRPr="007E0F87" w:rsidRDefault="00E32CA3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9F6349E" w14:textId="77777777" w:rsidR="00E32CA3" w:rsidRPr="007E0F87" w:rsidRDefault="00E32CA3" w:rsidP="00930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 optyki sztywnej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D69F6" w14:textId="77777777" w:rsidR="00E32CA3" w:rsidRPr="007E0F87" w:rsidRDefault="00E32CA3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6F707" w14:textId="77777777" w:rsidR="00E32CA3" w:rsidRPr="007E0F87" w:rsidRDefault="00E32CA3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FC0A0" w14:textId="77777777" w:rsidR="00E32CA3" w:rsidRPr="007E0F87" w:rsidRDefault="00E32CA3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A858" w14:textId="77777777" w:rsidR="00E32CA3" w:rsidRPr="007E0F87" w:rsidRDefault="00E32CA3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193A" w14:textId="77777777" w:rsidR="00E32CA3" w:rsidRPr="007E0F87" w:rsidRDefault="00E32CA3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9712" w14:textId="77777777" w:rsidR="00E32CA3" w:rsidRPr="007E0F87" w:rsidRDefault="00E32CA3" w:rsidP="009306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32CA3" w14:paraId="28D845B7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750B7" w14:textId="77777777" w:rsidR="00E32CA3" w:rsidRPr="007E0F87" w:rsidRDefault="00E32CA3" w:rsidP="009306EC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06B3B" w14:textId="77777777" w:rsidR="001B5FDE" w:rsidRDefault="001B5FDE" w:rsidP="001B5F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 889A</w:t>
            </w:r>
          </w:p>
          <w:p w14:paraId="595E5587" w14:textId="77777777" w:rsidR="00E32CA3" w:rsidRPr="007E0F87" w:rsidRDefault="00E32CA3" w:rsidP="009306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40480" w14:textId="77777777" w:rsidR="00E32CA3" w:rsidRPr="007E0F87" w:rsidRDefault="001B5FDE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D4E8F" w14:textId="77777777" w:rsidR="00E32CA3" w:rsidRPr="007E0F87" w:rsidRDefault="00E32CA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B964C" w14:textId="77777777" w:rsidR="00E32CA3" w:rsidRPr="007E0F87" w:rsidRDefault="00E32CA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1ACFD" w14:textId="77777777" w:rsidR="00E32CA3" w:rsidRPr="007E0F87" w:rsidRDefault="00E32CA3" w:rsidP="009306EC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63569" w14:textId="77777777" w:rsidR="00E32CA3" w:rsidRPr="007E0F87" w:rsidRDefault="00E32CA3" w:rsidP="009306EC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FBCC44" w14:textId="77777777" w:rsidR="00E32CA3" w:rsidRDefault="00E32CA3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53784">
              <w:rPr>
                <w:sz w:val="22"/>
                <w:szCs w:val="22"/>
              </w:rPr>
              <w:t>AESCULAP</w:t>
            </w:r>
          </w:p>
        </w:tc>
      </w:tr>
      <w:tr w:rsidR="00E32CA3" w14:paraId="60B579E0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F73E72" w14:textId="77777777" w:rsidR="00E32CA3" w:rsidRPr="007E0F87" w:rsidRDefault="00E32CA3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36166" w14:textId="77777777" w:rsidR="001B5FDE" w:rsidRDefault="001B5FDE" w:rsidP="001B5F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 909A</w:t>
            </w:r>
          </w:p>
          <w:p w14:paraId="135C528F" w14:textId="77777777" w:rsidR="00E32CA3" w:rsidRDefault="00E32CA3" w:rsidP="009306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7FCE2" w14:textId="77777777" w:rsidR="00E32CA3" w:rsidRDefault="001B5FDE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D4824" w14:textId="77777777" w:rsidR="00E32CA3" w:rsidRDefault="00E32CA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53EFB" w14:textId="77777777" w:rsidR="00E32CA3" w:rsidRPr="007E0F87" w:rsidRDefault="00E32CA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DFBF9" w14:textId="77777777" w:rsidR="00E32CA3" w:rsidRPr="007E0F87" w:rsidRDefault="00E32CA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862AA" w14:textId="77777777" w:rsidR="00E32CA3" w:rsidRPr="007E0F87" w:rsidRDefault="00E32CA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4DDA1D" w14:textId="77777777" w:rsidR="00E32CA3" w:rsidRDefault="00A53784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AESCULAP</w:t>
            </w:r>
          </w:p>
        </w:tc>
      </w:tr>
      <w:tr w:rsidR="00E32CA3" w14:paraId="60E71EB7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11836F" w14:textId="77777777" w:rsidR="00E32CA3" w:rsidRPr="007E0F87" w:rsidRDefault="00E32CA3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BF2DF" w14:textId="77777777" w:rsidR="001B5FDE" w:rsidRDefault="001B5FDE" w:rsidP="001B5F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PE508A</w:t>
            </w:r>
          </w:p>
          <w:p w14:paraId="5DD11BAB" w14:textId="77777777" w:rsidR="00E32CA3" w:rsidRDefault="00E32CA3" w:rsidP="009306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F53FA" w14:textId="77777777" w:rsidR="00E32CA3" w:rsidRDefault="001B5FDE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56407" w14:textId="77777777" w:rsidR="00E32CA3" w:rsidRDefault="00E32CA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B41F4" w14:textId="77777777" w:rsidR="00E32CA3" w:rsidRPr="007E0F87" w:rsidRDefault="00E32CA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DE635" w14:textId="77777777" w:rsidR="00E32CA3" w:rsidRPr="007E0F87" w:rsidRDefault="00E32CA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584C7" w14:textId="77777777" w:rsidR="00E32CA3" w:rsidRPr="007E0F87" w:rsidRDefault="00E32CA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D39425" w14:textId="77777777" w:rsidR="00E32CA3" w:rsidRDefault="00A53784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AESCULAP</w:t>
            </w:r>
          </w:p>
        </w:tc>
      </w:tr>
      <w:tr w:rsidR="00E32CA3" w14:paraId="5963D543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923311" w14:textId="77777777" w:rsidR="00E32CA3" w:rsidRDefault="00E32CA3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DCBD3" w14:textId="77777777" w:rsidR="001B5FDE" w:rsidRDefault="001B5FDE" w:rsidP="001B5F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PE590A</w:t>
            </w:r>
          </w:p>
          <w:p w14:paraId="68411D6A" w14:textId="77777777" w:rsidR="00E32CA3" w:rsidRDefault="00E32CA3" w:rsidP="009306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25B74" w14:textId="77777777" w:rsidR="00E32CA3" w:rsidRDefault="001B5FDE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B32DA" w14:textId="77777777" w:rsidR="00E32CA3" w:rsidRDefault="00E32CA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ABA7F" w14:textId="77777777" w:rsidR="00E32CA3" w:rsidRPr="007E0F87" w:rsidRDefault="00E32CA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18A27" w14:textId="77777777" w:rsidR="00E32CA3" w:rsidRPr="007E0F87" w:rsidRDefault="00E32CA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DE94A" w14:textId="77777777" w:rsidR="00E32CA3" w:rsidRPr="007E0F87" w:rsidRDefault="00E32CA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8B7DBF" w14:textId="77777777" w:rsidR="00E32CA3" w:rsidRDefault="00A53784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AESCULAP</w:t>
            </w:r>
          </w:p>
        </w:tc>
      </w:tr>
      <w:tr w:rsidR="00E32CA3" w14:paraId="2114FC91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F9531D" w14:textId="77777777" w:rsidR="00E32CA3" w:rsidRDefault="00E32CA3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66F54" w14:textId="77777777" w:rsidR="001B5FDE" w:rsidRDefault="001B5FDE" w:rsidP="001B5F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PE610A</w:t>
            </w:r>
          </w:p>
          <w:p w14:paraId="1119C3A8" w14:textId="77777777" w:rsidR="00E32CA3" w:rsidRDefault="00E32CA3" w:rsidP="009306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3CB37" w14:textId="77777777" w:rsidR="00E32CA3" w:rsidRDefault="006C2BD6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7C5E4" w14:textId="77777777" w:rsidR="00E32CA3" w:rsidRDefault="00E32CA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F6531" w14:textId="77777777" w:rsidR="00E32CA3" w:rsidRPr="007E0F87" w:rsidRDefault="00E32CA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9C678" w14:textId="77777777" w:rsidR="00E32CA3" w:rsidRPr="007E0F87" w:rsidRDefault="00E32CA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FAFE1" w14:textId="77777777" w:rsidR="00E32CA3" w:rsidRPr="007E0F87" w:rsidRDefault="00E32CA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AB0CC0" w14:textId="77777777" w:rsidR="00E32CA3" w:rsidRDefault="00A53784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AESCULAP</w:t>
            </w:r>
          </w:p>
        </w:tc>
      </w:tr>
      <w:tr w:rsidR="00E32CA3" w14:paraId="2FEAF655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29FFD9" w14:textId="77777777" w:rsidR="00E32CA3" w:rsidRDefault="00E32CA3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F204" w14:textId="77777777" w:rsidR="001B5FDE" w:rsidRDefault="001B5FDE" w:rsidP="001B5F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PE889A</w:t>
            </w:r>
          </w:p>
          <w:p w14:paraId="7C79302F" w14:textId="77777777" w:rsidR="00E32CA3" w:rsidRDefault="00E32CA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A65C5" w14:textId="77777777" w:rsidR="00E32CA3" w:rsidRDefault="001B5FDE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F2994" w14:textId="77777777" w:rsidR="00E32CA3" w:rsidRDefault="00E32CA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B0C00" w14:textId="77777777" w:rsidR="00E32CA3" w:rsidRPr="007E0F87" w:rsidRDefault="00E32CA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831F1" w14:textId="77777777" w:rsidR="00E32CA3" w:rsidRPr="007E0F87" w:rsidRDefault="00E32CA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0D180" w14:textId="77777777" w:rsidR="00E32CA3" w:rsidRPr="007E0F87" w:rsidRDefault="00E32CA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320B5F" w14:textId="77777777" w:rsidR="00E32CA3" w:rsidRDefault="00A53784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AESCULAP</w:t>
            </w:r>
          </w:p>
        </w:tc>
      </w:tr>
      <w:tr w:rsidR="00E32CA3" w14:paraId="47B98A35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8E4E8" w14:textId="77777777" w:rsidR="00E32CA3" w:rsidRDefault="00E32CA3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283CD" w14:textId="77777777" w:rsidR="001B5FDE" w:rsidRDefault="001B5FDE" w:rsidP="001B5F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PE909A</w:t>
            </w:r>
          </w:p>
          <w:p w14:paraId="6A374269" w14:textId="77777777" w:rsidR="00E32CA3" w:rsidRDefault="00E32CA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BA869" w14:textId="77777777" w:rsidR="00E32CA3" w:rsidRDefault="006C2BD6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89E0F" w14:textId="77777777" w:rsidR="00E32CA3" w:rsidRDefault="00E32CA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47E17" w14:textId="77777777" w:rsidR="00E32CA3" w:rsidRPr="007E0F87" w:rsidRDefault="00E32CA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60DA1" w14:textId="77777777" w:rsidR="00E32CA3" w:rsidRPr="007E0F87" w:rsidRDefault="00E32CA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581B9" w14:textId="77777777" w:rsidR="00E32CA3" w:rsidRPr="007E0F87" w:rsidRDefault="00E32CA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7E84CE" w14:textId="77777777" w:rsidR="00E32CA3" w:rsidRDefault="00A53784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AESCULAP</w:t>
            </w:r>
          </w:p>
        </w:tc>
      </w:tr>
      <w:tr w:rsidR="00E32CA3" w14:paraId="7589F275" w14:textId="77777777" w:rsidTr="00976675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851"/>
        </w:trPr>
        <w:tc>
          <w:tcPr>
            <w:tcW w:w="63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33F7F603" w14:textId="77777777" w:rsidR="00E32CA3" w:rsidRDefault="00E32CA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AA59400" w14:textId="77777777" w:rsidR="00E32CA3" w:rsidRPr="00A824F4" w:rsidRDefault="00E32CA3" w:rsidP="009306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BA5B5" w14:textId="77777777" w:rsidR="00E32CA3" w:rsidRPr="00976675" w:rsidRDefault="00E32CA3" w:rsidP="009306E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80E533" w14:textId="77777777" w:rsidR="00E32CA3" w:rsidRPr="00976675" w:rsidRDefault="00E32CA3" w:rsidP="00A537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Cena oferty ogółem za zadanie nr </w:t>
            </w:r>
            <w:r w:rsidR="00A53784" w:rsidRPr="00976675">
              <w:rPr>
                <w:b/>
                <w:sz w:val="22"/>
                <w:szCs w:val="22"/>
              </w:rPr>
              <w:t>2</w:t>
            </w:r>
            <w:r w:rsidRPr="0097667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5A434" w14:textId="77777777" w:rsidR="00E32CA3" w:rsidRPr="007E0F87" w:rsidRDefault="00E32CA3" w:rsidP="009306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92E16" w14:textId="6803D7D6" w:rsidR="00E32CA3" w:rsidRPr="00C033AC" w:rsidRDefault="00C033AC" w:rsidP="009306EC">
            <w:pPr>
              <w:jc w:val="center"/>
              <w:rPr>
                <w:sz w:val="22"/>
                <w:szCs w:val="22"/>
              </w:rPr>
            </w:pPr>
            <w:r w:rsidRPr="00C033AC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A01F9" w14:textId="77777777" w:rsidR="00E32CA3" w:rsidRPr="007E0F87" w:rsidRDefault="00E32CA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7BA6A39" w14:textId="77777777" w:rsidR="00E32CA3" w:rsidRDefault="00E32CA3" w:rsidP="009306E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82765F8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2A7FB17D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7FC8CC71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5558088E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2D4D1304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00DF5BB8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13CE5E77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6F0AACAF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078F966C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2A8A6B34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1B3F65B0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6A2CC276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522D2B8B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29EC44F2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681DBC65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57D16FA4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18B4D793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6CBED294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6FA17019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1F56647F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505A27E3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2DB921CF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3252BCB8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2B1EB35D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53D3CC6D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7F566309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3022509F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2F7BC372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3A05C488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0A516043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6EE6AF6C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22E4AE35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8"/>
      </w:tblGrid>
      <w:tr w:rsidR="003D3D3D" w14:paraId="124D1835" w14:textId="77777777" w:rsidTr="009306EC">
        <w:tc>
          <w:tcPr>
            <w:tcW w:w="13253" w:type="dxa"/>
            <w:tcBorders>
              <w:top w:val="single" w:sz="4" w:space="0" w:color="auto"/>
            </w:tcBorders>
          </w:tcPr>
          <w:p w14:paraId="39FBF75A" w14:textId="528ED784" w:rsidR="003D3D3D" w:rsidRDefault="00D65CFA" w:rsidP="00D65CF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</w:t>
            </w:r>
            <w:r w:rsidR="003D3D3D">
              <w:rPr>
                <w:sz w:val="24"/>
              </w:rPr>
              <w:t xml:space="preserve">ŁĄCZNIK NR </w:t>
            </w:r>
            <w:r>
              <w:rPr>
                <w:sz w:val="24"/>
              </w:rPr>
              <w:t>2</w:t>
            </w:r>
            <w:r w:rsidR="003D3D3D">
              <w:rPr>
                <w:sz w:val="24"/>
              </w:rPr>
              <w:t xml:space="preserve">                                                           FORMULARZ CENOWY</w:t>
            </w:r>
            <w:r w:rsidR="00E64839">
              <w:rPr>
                <w:sz w:val="24"/>
              </w:rPr>
              <w:t xml:space="preserve"> – po modyfikacji</w:t>
            </w:r>
          </w:p>
        </w:tc>
      </w:tr>
    </w:tbl>
    <w:p w14:paraId="32A65AEF" w14:textId="77777777" w:rsidR="003D3D3D" w:rsidRDefault="003D3D3D" w:rsidP="003D3D3D">
      <w:pPr>
        <w:pStyle w:val="Tekstpodstawowy"/>
        <w:ind w:right="-92"/>
        <w:rPr>
          <w:b/>
          <w:sz w:val="22"/>
        </w:rPr>
      </w:pPr>
    </w:p>
    <w:p w14:paraId="32FB46B6" w14:textId="767C1903" w:rsidR="003D3D3D" w:rsidRDefault="003D3D3D" w:rsidP="003D3D3D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C033AC">
        <w:rPr>
          <w:b/>
          <w:sz w:val="22"/>
        </w:rPr>
        <w:t>: Z/123/PN/23</w:t>
      </w:r>
    </w:p>
    <w:p w14:paraId="6CD47D52" w14:textId="77777777" w:rsidR="003D3D3D" w:rsidRDefault="003D3D3D" w:rsidP="003D3D3D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2ED89E63" w14:textId="77777777" w:rsidR="003D3D3D" w:rsidRDefault="003D3D3D" w:rsidP="003D3D3D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47410F83" w14:textId="77777777" w:rsidR="003D3D3D" w:rsidRPr="007E0F87" w:rsidRDefault="003D3D3D" w:rsidP="003D3D3D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25FCDC60" w14:textId="5CFF5A29" w:rsidR="003D3D3D" w:rsidRDefault="003D3D3D" w:rsidP="003D3D3D">
      <w:pPr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u w:val="single"/>
        </w:rPr>
        <w:t xml:space="preserve">Zadanie </w:t>
      </w:r>
      <w:r w:rsidR="00ED3252">
        <w:rPr>
          <w:b/>
          <w:color w:val="000000"/>
          <w:sz w:val="22"/>
          <w:u w:val="single"/>
        </w:rPr>
        <w:t>3</w:t>
      </w:r>
      <w:r w:rsidRPr="00A30DAE">
        <w:rPr>
          <w:b/>
          <w:color w:val="000000"/>
          <w:sz w:val="22"/>
          <w:u w:val="single"/>
        </w:rPr>
        <w:t xml:space="preserve">: </w:t>
      </w:r>
      <w:r w:rsidR="00976675">
        <w:rPr>
          <w:b/>
          <w:sz w:val="22"/>
          <w:szCs w:val="22"/>
        </w:rPr>
        <w:t>Dostawy optyk sztywnych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637"/>
        <w:gridCol w:w="1391"/>
        <w:gridCol w:w="2011"/>
        <w:gridCol w:w="1134"/>
        <w:gridCol w:w="1276"/>
        <w:gridCol w:w="1985"/>
        <w:gridCol w:w="1417"/>
        <w:gridCol w:w="1418"/>
        <w:gridCol w:w="1134"/>
        <w:gridCol w:w="1275"/>
      </w:tblGrid>
      <w:tr w:rsidR="0036688F" w:rsidRPr="007E0F87" w14:paraId="49DD5853" w14:textId="77777777" w:rsidTr="00976675">
        <w:trPr>
          <w:trHeight w:val="63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9F02CC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F3B4798" w14:textId="77777777" w:rsidR="0036688F" w:rsidRPr="007E0F87" w:rsidRDefault="0036688F" w:rsidP="00ED3252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3652E2" w14:textId="77777777" w:rsidR="0036688F" w:rsidRDefault="0036688F" w:rsidP="00ED3252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7F167892" w14:textId="77777777" w:rsidR="0036688F" w:rsidRPr="007E0F87" w:rsidRDefault="0036688F" w:rsidP="00ED32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Optyk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C7C64" w14:textId="77777777" w:rsidR="0036688F" w:rsidRPr="00F0685C" w:rsidRDefault="0036688F" w:rsidP="0089122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jednej optyki</w:t>
            </w:r>
          </w:p>
          <w:p w14:paraId="0BDCCBD8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4C3D5" w14:textId="77777777" w:rsidR="0036688F" w:rsidRPr="00F0685C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8CAE204" w14:textId="4B32CF74" w:rsidR="0036688F" w:rsidRPr="007E0F87" w:rsidRDefault="0036688F" w:rsidP="009766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</w:t>
            </w:r>
            <w:r>
              <w:rPr>
                <w:i/>
                <w:color w:val="000000"/>
                <w:sz w:val="22"/>
                <w:szCs w:val="22"/>
              </w:rPr>
              <w:t xml:space="preserve"> jednej optyki</w:t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 xml:space="preserve">lość </w:t>
            </w:r>
            <w:r>
              <w:rPr>
                <w:i/>
                <w:color w:val="000000"/>
                <w:sz w:val="22"/>
                <w:szCs w:val="22"/>
              </w:rPr>
              <w:t>optyk danego typu/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D8CFE" w14:textId="77777777" w:rsidR="0036688F" w:rsidRPr="007E0F87" w:rsidRDefault="0036688F" w:rsidP="00ED32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VAT</w:t>
            </w:r>
          </w:p>
          <w:p w14:paraId="6C26C86F" w14:textId="77777777" w:rsidR="0036688F" w:rsidRPr="007E0F87" w:rsidRDefault="0036688F" w:rsidP="00ED32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E43433" w14:textId="77777777" w:rsidR="0036688F" w:rsidRPr="007E0F87" w:rsidRDefault="0036688F" w:rsidP="00ED32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98406" w14:textId="77777777" w:rsidR="00976675" w:rsidRPr="00976675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>Producent</w:t>
            </w:r>
          </w:p>
          <w:p w14:paraId="64AACAF2" w14:textId="77777777" w:rsidR="00976675" w:rsidRPr="00976675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posiadanego </w:t>
            </w:r>
          </w:p>
          <w:p w14:paraId="1BB35555" w14:textId="07388DEB" w:rsidR="0036688F" w:rsidRPr="007E0F87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asortymentu podlegającego przesłaniu do Wykonawcy na zasadach określonych </w:t>
            </w:r>
            <w:r>
              <w:rPr>
                <w:b/>
                <w:sz w:val="22"/>
                <w:szCs w:val="22"/>
              </w:rPr>
              <w:br/>
            </w:r>
            <w:r w:rsidRPr="00976675">
              <w:rPr>
                <w:b/>
                <w:sz w:val="22"/>
                <w:szCs w:val="22"/>
              </w:rPr>
              <w:t>w PPU</w:t>
            </w:r>
          </w:p>
        </w:tc>
      </w:tr>
      <w:tr w:rsidR="003D3D3D" w:rsidRPr="007E0F87" w14:paraId="510C321A" w14:textId="77777777" w:rsidTr="00976675">
        <w:trPr>
          <w:trHeight w:val="1716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235B4" w14:textId="77777777" w:rsidR="003D3D3D" w:rsidRPr="007E0F87" w:rsidRDefault="003D3D3D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3231428" w14:textId="77777777" w:rsidR="003D3D3D" w:rsidRPr="007E0F87" w:rsidRDefault="003D3D3D" w:rsidP="00930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 optyki sztywnej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90D3C" w14:textId="77777777" w:rsidR="003D3D3D" w:rsidRPr="007E0F87" w:rsidRDefault="003D3D3D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944F" w14:textId="77777777" w:rsidR="003D3D3D" w:rsidRPr="007E0F87" w:rsidRDefault="003D3D3D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688C" w14:textId="77777777" w:rsidR="003D3D3D" w:rsidRPr="007E0F87" w:rsidRDefault="003D3D3D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AB87F" w14:textId="77777777" w:rsidR="003D3D3D" w:rsidRPr="007E0F87" w:rsidRDefault="003D3D3D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C0DF" w14:textId="77777777" w:rsidR="003D3D3D" w:rsidRPr="007E0F87" w:rsidRDefault="003D3D3D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F198" w14:textId="77777777" w:rsidR="003D3D3D" w:rsidRPr="007E0F87" w:rsidRDefault="003D3D3D" w:rsidP="009306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3D3D" w14:paraId="01173253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B0023" w14:textId="77777777" w:rsidR="003D3D3D" w:rsidRPr="007E0F87" w:rsidRDefault="006B2BD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BC4D8" w14:textId="37CE62CE" w:rsidR="003D3D3D" w:rsidRPr="00E64839" w:rsidRDefault="00E64839" w:rsidP="009306EC">
            <w:pPr>
              <w:rPr>
                <w:b/>
                <w:sz w:val="22"/>
                <w:szCs w:val="22"/>
              </w:rPr>
            </w:pPr>
            <w:r w:rsidRPr="00E64839">
              <w:rPr>
                <w:b/>
                <w:i/>
                <w:iCs/>
              </w:rPr>
              <w:t>26034AAV</w:t>
            </w:r>
            <w:r w:rsidRPr="00E6483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B5FDF" w14:textId="77777777" w:rsidR="003D3D3D" w:rsidRPr="007E0F87" w:rsidRDefault="0089122F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B9D7" w14:textId="77777777" w:rsidR="003D3D3D" w:rsidRPr="007E0F87" w:rsidRDefault="003D3D3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B400D" w14:textId="77777777" w:rsidR="003D3D3D" w:rsidRPr="007E0F87" w:rsidRDefault="003D3D3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50F7D" w14:textId="77777777" w:rsidR="003D3D3D" w:rsidRPr="007E0F87" w:rsidRDefault="003D3D3D" w:rsidP="009306EC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FDCF1" w14:textId="77777777" w:rsidR="003D3D3D" w:rsidRPr="007E0F87" w:rsidRDefault="003D3D3D" w:rsidP="009306EC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ABDBAC" w14:textId="7EF5B319" w:rsidR="003D3D3D" w:rsidRDefault="00ED3252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3D3D3D" w14:paraId="4F19BF88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24FA6" w14:textId="77777777" w:rsidR="003D3D3D" w:rsidRPr="007E0F87" w:rsidRDefault="006B2BD2" w:rsidP="006B2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687AB" w14:textId="77777777" w:rsidR="00951203" w:rsidRDefault="00951203" w:rsidP="009512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26003BA</w:t>
            </w:r>
          </w:p>
          <w:p w14:paraId="61EF93F2" w14:textId="77777777" w:rsidR="003D3D3D" w:rsidRDefault="003D3D3D" w:rsidP="009306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B8940" w14:textId="77777777" w:rsidR="003D3D3D" w:rsidRDefault="0089122F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D2A07" w14:textId="77777777" w:rsidR="003D3D3D" w:rsidRDefault="003D3D3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216DA" w14:textId="77777777" w:rsidR="003D3D3D" w:rsidRPr="007E0F87" w:rsidRDefault="003D3D3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36789" w14:textId="77777777" w:rsidR="003D3D3D" w:rsidRPr="007E0F87" w:rsidRDefault="003D3D3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7D167" w14:textId="77777777" w:rsidR="003D3D3D" w:rsidRPr="007E0F87" w:rsidRDefault="003D3D3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A95474" w14:textId="77777777" w:rsidR="003D3D3D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3D3D3D" w14:paraId="1AD06D7D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D592A2" w14:textId="77777777" w:rsidR="003D3D3D" w:rsidRPr="007E0F87" w:rsidRDefault="006B2BD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71C9C" w14:textId="77777777" w:rsidR="00951203" w:rsidRDefault="00951203" w:rsidP="009512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26046BA</w:t>
            </w:r>
          </w:p>
          <w:p w14:paraId="6BC13249" w14:textId="77777777" w:rsidR="003D3D3D" w:rsidRDefault="003D3D3D" w:rsidP="009306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2FB67" w14:textId="77777777" w:rsidR="003D3D3D" w:rsidRDefault="00951203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37E8E" w14:textId="77777777" w:rsidR="003D3D3D" w:rsidRDefault="003D3D3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AC2DC" w14:textId="77777777" w:rsidR="003D3D3D" w:rsidRPr="007E0F87" w:rsidRDefault="003D3D3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25161" w14:textId="77777777" w:rsidR="003D3D3D" w:rsidRPr="007E0F87" w:rsidRDefault="003D3D3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8DFCF" w14:textId="77777777" w:rsidR="003D3D3D" w:rsidRPr="007E0F87" w:rsidRDefault="003D3D3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3F05DA" w14:textId="77777777" w:rsidR="003D3D3D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3D3D3D" w14:paraId="04BFFCC0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52076" w14:textId="77777777" w:rsidR="003D3D3D" w:rsidRDefault="003D3D3D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B2BD2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B36B7" w14:textId="77777777" w:rsidR="00951203" w:rsidRDefault="00ED3252" w:rsidP="009512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="00951203">
              <w:rPr>
                <w:color w:val="000000"/>
                <w:sz w:val="22"/>
                <w:szCs w:val="22"/>
              </w:rPr>
              <w:t>000L</w:t>
            </w:r>
          </w:p>
          <w:p w14:paraId="7D2F013D" w14:textId="77777777" w:rsidR="003D3D3D" w:rsidRDefault="003D3D3D" w:rsidP="009306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F7D8B" w14:textId="77777777" w:rsidR="003D3D3D" w:rsidRDefault="00951203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0050D" w14:textId="77777777" w:rsidR="003D3D3D" w:rsidRDefault="003D3D3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EAF78" w14:textId="77777777" w:rsidR="003D3D3D" w:rsidRPr="007E0F87" w:rsidRDefault="003D3D3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E703A" w14:textId="77777777" w:rsidR="003D3D3D" w:rsidRPr="007E0F87" w:rsidRDefault="003D3D3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42E9F" w14:textId="77777777" w:rsidR="003D3D3D" w:rsidRPr="007E0F87" w:rsidRDefault="003D3D3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5D6386" w14:textId="77777777" w:rsidR="003D3D3D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3D3D3D" w14:paraId="485B754B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5008E5" w14:textId="77777777" w:rsidR="003D3D3D" w:rsidRDefault="003D3D3D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B2BD2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22D68" w14:textId="77777777" w:rsidR="00951203" w:rsidRDefault="00ED3252" w:rsidP="009512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="00951203">
              <w:rPr>
                <w:color w:val="000000"/>
                <w:sz w:val="22"/>
                <w:szCs w:val="22"/>
              </w:rPr>
              <w:t>002L</w:t>
            </w:r>
          </w:p>
          <w:p w14:paraId="4044BE0E" w14:textId="77777777" w:rsidR="003D3D3D" w:rsidRDefault="003D3D3D" w:rsidP="009306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BFFAC" w14:textId="77777777" w:rsidR="003D3D3D" w:rsidRDefault="00951203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C2222" w14:textId="77777777" w:rsidR="003D3D3D" w:rsidRDefault="003D3D3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6321D" w14:textId="77777777" w:rsidR="003D3D3D" w:rsidRPr="007E0F87" w:rsidRDefault="003D3D3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D727A" w14:textId="77777777" w:rsidR="003D3D3D" w:rsidRPr="007E0F87" w:rsidRDefault="003D3D3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D9A65" w14:textId="77777777" w:rsidR="003D3D3D" w:rsidRPr="007E0F87" w:rsidRDefault="003D3D3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B8F9FE" w14:textId="77777777" w:rsidR="003D3D3D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89122F" w14:paraId="28DED0AB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AF8700" w14:textId="77777777" w:rsidR="0089122F" w:rsidRDefault="006B2BD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AF327" w14:textId="77777777" w:rsidR="0089122F" w:rsidRDefault="0089122F" w:rsidP="009512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27005AA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EE53A" w14:textId="77777777" w:rsidR="0089122F" w:rsidRDefault="006C2BD6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CB58A" w14:textId="77777777" w:rsidR="0089122F" w:rsidRDefault="0089122F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D5650" w14:textId="77777777" w:rsidR="0089122F" w:rsidRPr="007E0F87" w:rsidRDefault="0089122F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4F31C" w14:textId="77777777" w:rsidR="0089122F" w:rsidRPr="007E0F87" w:rsidRDefault="0089122F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F4DEB" w14:textId="77777777" w:rsidR="0089122F" w:rsidRPr="007E0F87" w:rsidRDefault="0089122F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1CF48F" w14:textId="2849A47C" w:rsidR="0089122F" w:rsidRDefault="00976675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3D3D3D" w14:paraId="096EAC5B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F7FBE1" w14:textId="77777777" w:rsidR="003D3D3D" w:rsidRDefault="006B2BD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68C59" w14:textId="77777777" w:rsidR="00951203" w:rsidRDefault="00ED3252" w:rsidP="009512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27005</w:t>
            </w:r>
            <w:r w:rsidR="00951203">
              <w:rPr>
                <w:color w:val="000000"/>
                <w:sz w:val="22"/>
                <w:szCs w:val="22"/>
              </w:rPr>
              <w:t>BA</w:t>
            </w:r>
          </w:p>
          <w:p w14:paraId="2EC33994" w14:textId="77777777" w:rsidR="003D3D3D" w:rsidRDefault="003D3D3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4B75D" w14:textId="77777777" w:rsidR="003D3D3D" w:rsidRDefault="006C2BD6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B2109" w14:textId="77777777" w:rsidR="003D3D3D" w:rsidRDefault="003D3D3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F1D39" w14:textId="77777777" w:rsidR="003D3D3D" w:rsidRPr="007E0F87" w:rsidRDefault="003D3D3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1146F" w14:textId="77777777" w:rsidR="003D3D3D" w:rsidRPr="007E0F87" w:rsidRDefault="003D3D3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9C290" w14:textId="77777777" w:rsidR="003D3D3D" w:rsidRPr="007E0F87" w:rsidRDefault="003D3D3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29D8CB" w14:textId="77777777" w:rsidR="003D3D3D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951203" w14:paraId="3DA2FC3D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D6D2E8" w14:textId="77777777" w:rsidR="00951203" w:rsidRDefault="006B2BD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602CB" w14:textId="77777777" w:rsidR="00951203" w:rsidRDefault="00ED3252" w:rsidP="009512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27005</w:t>
            </w:r>
            <w:r w:rsidR="00951203">
              <w:rPr>
                <w:color w:val="000000"/>
                <w:sz w:val="22"/>
                <w:szCs w:val="22"/>
              </w:rPr>
              <w:t>CA</w:t>
            </w:r>
          </w:p>
          <w:p w14:paraId="5D8610F8" w14:textId="77777777" w:rsidR="00951203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5D128" w14:textId="77777777" w:rsidR="00951203" w:rsidRDefault="006C2BD6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5EE48" w14:textId="77777777" w:rsidR="00951203" w:rsidRDefault="0095120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318A6" w14:textId="77777777" w:rsidR="00951203" w:rsidRPr="007E0F87" w:rsidRDefault="0095120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55FA3" w14:textId="77777777" w:rsidR="00951203" w:rsidRPr="007E0F87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2C70F" w14:textId="77777777" w:rsidR="00951203" w:rsidRPr="007E0F87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9B51EF" w14:textId="77777777" w:rsidR="00951203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3D3D3D" w14:paraId="74FB04D4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B395C4" w14:textId="77777777" w:rsidR="003D3D3D" w:rsidRDefault="006B2BD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53F5D" w14:textId="77777777" w:rsidR="00951203" w:rsidRDefault="00ED3252" w:rsidP="009512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27005</w:t>
            </w:r>
            <w:r w:rsidR="00951203">
              <w:rPr>
                <w:color w:val="000000"/>
                <w:sz w:val="22"/>
                <w:szCs w:val="22"/>
              </w:rPr>
              <w:t>FA</w:t>
            </w:r>
          </w:p>
          <w:p w14:paraId="36DCD7B5" w14:textId="77777777" w:rsidR="003D3D3D" w:rsidRDefault="003D3D3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1D95" w14:textId="77777777" w:rsidR="003D3D3D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7CD5E" w14:textId="77777777" w:rsidR="003D3D3D" w:rsidRDefault="003D3D3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E9319" w14:textId="77777777" w:rsidR="003D3D3D" w:rsidRPr="007E0F87" w:rsidRDefault="003D3D3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DFAFB" w14:textId="77777777" w:rsidR="003D3D3D" w:rsidRPr="007E0F87" w:rsidRDefault="003D3D3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21AF1" w14:textId="77777777" w:rsidR="003D3D3D" w:rsidRPr="007E0F87" w:rsidRDefault="003D3D3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706C63" w14:textId="77777777" w:rsidR="003D3D3D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951203" w14:paraId="5B9639A4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F52463" w14:textId="77777777" w:rsidR="00951203" w:rsidRDefault="006B2BD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D3252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1CF0B" w14:textId="77777777" w:rsidR="00951203" w:rsidRDefault="00951203" w:rsidP="009512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27020AA</w:t>
            </w:r>
          </w:p>
          <w:p w14:paraId="65F0B41B" w14:textId="77777777" w:rsidR="00951203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A6B37" w14:textId="77777777" w:rsidR="00951203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FFD0B" w14:textId="77777777" w:rsidR="00951203" w:rsidRDefault="0095120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B3D3B" w14:textId="77777777" w:rsidR="00951203" w:rsidRPr="007E0F87" w:rsidRDefault="0095120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8B6AE" w14:textId="77777777" w:rsidR="00951203" w:rsidRPr="007E0F87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53587" w14:textId="77777777" w:rsidR="00951203" w:rsidRPr="007E0F87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A33E34" w14:textId="77777777" w:rsidR="00951203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951203" w14:paraId="0D890893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2E1FDF" w14:textId="77777777" w:rsidR="00951203" w:rsidRDefault="006B2BD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D3252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978F0" w14:textId="77777777" w:rsidR="00951203" w:rsidRDefault="00951203" w:rsidP="009512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27020BA</w:t>
            </w:r>
          </w:p>
          <w:p w14:paraId="7DF18199" w14:textId="77777777" w:rsidR="00951203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5D8CC" w14:textId="77777777" w:rsidR="00951203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ADAA8" w14:textId="77777777" w:rsidR="00951203" w:rsidRDefault="0095120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342FD" w14:textId="77777777" w:rsidR="00951203" w:rsidRPr="007E0F87" w:rsidRDefault="0095120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DA33A" w14:textId="77777777" w:rsidR="00951203" w:rsidRPr="007E0F87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BAE34" w14:textId="77777777" w:rsidR="00951203" w:rsidRPr="007E0F87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36DB55" w14:textId="77777777" w:rsidR="00951203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951203" w14:paraId="74B902C1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1AA7D3" w14:textId="77777777" w:rsidR="00951203" w:rsidRDefault="006B2BD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531E0" w14:textId="77777777" w:rsidR="00951203" w:rsidRDefault="00951203" w:rsidP="009512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27820KA</w:t>
            </w:r>
          </w:p>
          <w:p w14:paraId="7677519D" w14:textId="77777777" w:rsidR="00951203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2DBCF" w14:textId="77777777" w:rsidR="00951203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78411" w14:textId="77777777" w:rsidR="00951203" w:rsidRDefault="0095120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26149" w14:textId="77777777" w:rsidR="00951203" w:rsidRPr="007E0F87" w:rsidRDefault="0095120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AF094" w14:textId="77777777" w:rsidR="00951203" w:rsidRPr="007E0F87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C4D69" w14:textId="77777777" w:rsidR="00951203" w:rsidRPr="007E0F87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D28159" w14:textId="77777777" w:rsidR="00951203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951203" w14:paraId="44B5B4D3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AB94A1" w14:textId="77777777" w:rsidR="00951203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2BD2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1E1B1" w14:textId="77777777" w:rsidR="00951203" w:rsidRDefault="00951203" w:rsidP="009512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28731CWA</w:t>
            </w:r>
          </w:p>
          <w:p w14:paraId="50EC3138" w14:textId="77777777" w:rsidR="00951203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91D18" w14:textId="77777777" w:rsidR="00951203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DDCD7" w14:textId="77777777" w:rsidR="00951203" w:rsidRDefault="0095120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DE3A6" w14:textId="77777777" w:rsidR="00951203" w:rsidRPr="007E0F87" w:rsidRDefault="0095120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30BFB" w14:textId="77777777" w:rsidR="00951203" w:rsidRPr="007E0F87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F6A42" w14:textId="77777777" w:rsidR="00951203" w:rsidRPr="007E0F87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FC4A29" w14:textId="77777777" w:rsidR="00951203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951203" w14:paraId="3DCEAEA8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E6E9C2" w14:textId="77777777" w:rsidR="00951203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2BD2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2688D" w14:textId="77777777" w:rsidR="00951203" w:rsidRDefault="00ED3252" w:rsidP="009512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3D </w:t>
            </w:r>
            <w:r w:rsidR="00951203">
              <w:rPr>
                <w:color w:val="000000"/>
                <w:sz w:val="22"/>
                <w:szCs w:val="22"/>
              </w:rPr>
              <w:t>26605BA</w:t>
            </w:r>
          </w:p>
          <w:p w14:paraId="4391E873" w14:textId="77777777" w:rsidR="00951203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F6E1A" w14:textId="77777777" w:rsidR="00951203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FAB9E" w14:textId="77777777" w:rsidR="00951203" w:rsidRDefault="0095120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7B3E0" w14:textId="77777777" w:rsidR="00951203" w:rsidRPr="007E0F87" w:rsidRDefault="0095120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C6C4B" w14:textId="77777777" w:rsidR="00951203" w:rsidRPr="007E0F87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363DE" w14:textId="77777777" w:rsidR="00951203" w:rsidRPr="007E0F87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1B27B2" w14:textId="77777777" w:rsidR="00951203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951203" w14:paraId="32E33563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0F3873" w14:textId="77777777" w:rsidR="00951203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2BD2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57051" w14:textId="77777777" w:rsidR="00F60D14" w:rsidRDefault="00F60D14" w:rsidP="00F60D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7210BA</w:t>
            </w:r>
          </w:p>
          <w:p w14:paraId="61E2936A" w14:textId="77777777" w:rsidR="00951203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E27FE" w14:textId="77777777" w:rsidR="00951203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16FD" w14:textId="77777777" w:rsidR="00951203" w:rsidRDefault="0095120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BA7F9" w14:textId="77777777" w:rsidR="00951203" w:rsidRPr="007E0F87" w:rsidRDefault="00951203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7E0E8" w14:textId="77777777" w:rsidR="00951203" w:rsidRPr="007E0F87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C223C" w14:textId="77777777" w:rsidR="00951203" w:rsidRPr="007E0F87" w:rsidRDefault="00951203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1A3EAD" w14:textId="77777777" w:rsidR="00951203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F60D14" w14:paraId="3003EC0D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83D5D4" w14:textId="77777777" w:rsidR="00F60D14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2BD2"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F0F11" w14:textId="77777777" w:rsidR="00F60D14" w:rsidRDefault="00F60D14" w:rsidP="00F60D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7219BA</w:t>
            </w:r>
          </w:p>
          <w:p w14:paraId="5BE1CBFA" w14:textId="77777777" w:rsidR="00F60D14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B16A2" w14:textId="77777777" w:rsidR="00F60D14" w:rsidRDefault="006C2BD6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FEC0A" w14:textId="77777777" w:rsidR="00F60D14" w:rsidRDefault="00F60D1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F1566" w14:textId="77777777" w:rsidR="00F60D14" w:rsidRPr="007E0F87" w:rsidRDefault="00F60D1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4C326" w14:textId="77777777" w:rsidR="00F60D14" w:rsidRPr="007E0F87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F3B29" w14:textId="77777777" w:rsidR="00F60D14" w:rsidRPr="007E0F87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FD49C6" w14:textId="77777777" w:rsidR="00F60D14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F60D14" w14:paraId="5440281E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836E44" w14:textId="77777777" w:rsidR="00F60D14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2BD2"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9DB61" w14:textId="77777777" w:rsidR="00F60D14" w:rsidRDefault="00F60D14" w:rsidP="00F60D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7230AA</w:t>
            </w:r>
          </w:p>
          <w:p w14:paraId="42D1E650" w14:textId="77777777" w:rsidR="00F60D14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D6F3F" w14:textId="77777777" w:rsidR="00F60D14" w:rsidRDefault="006C2BD6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171BF" w14:textId="77777777" w:rsidR="00F60D14" w:rsidRDefault="00F60D1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56629" w14:textId="77777777" w:rsidR="00F60D14" w:rsidRPr="007E0F87" w:rsidRDefault="00F60D1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CE818" w14:textId="77777777" w:rsidR="00F60D14" w:rsidRPr="007E0F87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0B936" w14:textId="77777777" w:rsidR="00F60D14" w:rsidRPr="007E0F87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AE13F2" w14:textId="77777777" w:rsidR="00F60D14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F60D14" w14:paraId="6A292FBD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4FF4D2" w14:textId="77777777" w:rsidR="00F60D14" w:rsidRDefault="00580C48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  <w:r w:rsidR="00ED3252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FE1AC" w14:textId="77777777" w:rsidR="00F60D14" w:rsidRDefault="00F60D14" w:rsidP="00F60D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7230BA</w:t>
            </w:r>
          </w:p>
          <w:p w14:paraId="793164F7" w14:textId="77777777" w:rsidR="00F60D14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B3DA1" w14:textId="77777777" w:rsidR="00F60D14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84AE4" w14:textId="77777777" w:rsidR="00F60D14" w:rsidRDefault="00F60D1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DDAFA" w14:textId="77777777" w:rsidR="00F60D14" w:rsidRPr="007E0F87" w:rsidRDefault="00F60D1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693F8" w14:textId="77777777" w:rsidR="00F60D14" w:rsidRPr="007E0F87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76132" w14:textId="77777777" w:rsidR="00F60D14" w:rsidRPr="007E0F87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28754F" w14:textId="77777777" w:rsidR="00F60D14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F60D14" w14:paraId="64AE424A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94FE9" w14:textId="77777777" w:rsidR="00F60D14" w:rsidRDefault="00ED3252" w:rsidP="00580C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80C4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B66D9" w14:textId="77777777" w:rsidR="00F60D14" w:rsidRDefault="00F60D14" w:rsidP="00F60D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7230CA</w:t>
            </w:r>
          </w:p>
          <w:p w14:paraId="15457E6F" w14:textId="77777777" w:rsidR="00F60D14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01582" w14:textId="77777777" w:rsidR="00F60D14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5E402" w14:textId="77777777" w:rsidR="00F60D14" w:rsidRDefault="00F60D1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8FB04" w14:textId="77777777" w:rsidR="00F60D14" w:rsidRPr="007E0F87" w:rsidRDefault="00F60D1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29D93" w14:textId="77777777" w:rsidR="00F60D14" w:rsidRPr="007E0F87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3D111" w14:textId="77777777" w:rsidR="00F60D14" w:rsidRPr="007E0F87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7849A7" w14:textId="77777777" w:rsidR="00F60D14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F60D14" w14:paraId="4D67ED19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31FAAF" w14:textId="77777777" w:rsidR="00F60D14" w:rsidRDefault="00580C48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AD154" w14:textId="77777777" w:rsidR="00F60D14" w:rsidRDefault="00F60D14" w:rsidP="00F60D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BWA28731</w:t>
            </w:r>
          </w:p>
          <w:p w14:paraId="40ED87D7" w14:textId="77777777" w:rsidR="00F60D14" w:rsidRDefault="00F60D14" w:rsidP="00F60D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1148D" w14:textId="77777777" w:rsidR="00F60D14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5012" w14:textId="77777777" w:rsidR="00F60D14" w:rsidRDefault="00F60D1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29D46" w14:textId="77777777" w:rsidR="00F60D14" w:rsidRPr="007E0F87" w:rsidRDefault="00F60D1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8855C" w14:textId="77777777" w:rsidR="00F60D14" w:rsidRPr="007E0F87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0E8E0" w14:textId="77777777" w:rsidR="00F60D14" w:rsidRPr="007E0F87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8293AC" w14:textId="77777777" w:rsidR="00F60D14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F60D14" w14:paraId="62E91ED2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FFBA17" w14:textId="77777777" w:rsidR="00F60D14" w:rsidRDefault="00580C48" w:rsidP="00580C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2CE4F" w14:textId="77777777" w:rsidR="00F60D14" w:rsidRDefault="004D30AA" w:rsidP="00F60D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</w:t>
            </w:r>
            <w:r w:rsidR="00ED3252">
              <w:rPr>
                <w:color w:val="000000"/>
                <w:sz w:val="22"/>
                <w:szCs w:val="22"/>
              </w:rPr>
              <w:t>92</w:t>
            </w:r>
            <w:r w:rsidR="00F60D14">
              <w:rPr>
                <w:color w:val="000000"/>
                <w:sz w:val="22"/>
                <w:szCs w:val="22"/>
              </w:rPr>
              <w:t>AMA</w:t>
            </w:r>
          </w:p>
          <w:p w14:paraId="0A019142" w14:textId="77777777" w:rsidR="00F60D14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E3B4F" w14:textId="77777777" w:rsidR="00F60D14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63796" w14:textId="77777777" w:rsidR="00F60D14" w:rsidRDefault="00F60D1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F794A" w14:textId="77777777" w:rsidR="00F60D14" w:rsidRPr="007E0F87" w:rsidRDefault="00F60D1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CF935" w14:textId="77777777" w:rsidR="00F60D14" w:rsidRPr="007E0F87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11A55" w14:textId="77777777" w:rsidR="00F60D14" w:rsidRPr="007E0F87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DBEB91" w14:textId="77777777" w:rsidR="00F60D14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F60D14" w14:paraId="13C6A3E5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5055F4" w14:textId="77777777" w:rsidR="00F60D14" w:rsidRDefault="00580C48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ED3252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E2830" w14:textId="77777777" w:rsidR="00F60D14" w:rsidRDefault="00ED3252" w:rsidP="00F60D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PCNL 27830</w:t>
            </w:r>
            <w:r w:rsidR="00F60D14">
              <w:rPr>
                <w:color w:val="000000"/>
                <w:sz w:val="22"/>
                <w:szCs w:val="22"/>
              </w:rPr>
              <w:t>KA</w:t>
            </w:r>
          </w:p>
          <w:p w14:paraId="09589C46" w14:textId="77777777" w:rsidR="00F60D14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FCCF3" w14:textId="77777777" w:rsidR="00F60D14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63D81" w14:textId="77777777" w:rsidR="00F60D14" w:rsidRDefault="00F60D1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22C51" w14:textId="77777777" w:rsidR="00F60D14" w:rsidRPr="007E0F87" w:rsidRDefault="00F60D1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B10F1" w14:textId="77777777" w:rsidR="00F60D14" w:rsidRPr="007E0F87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5CE96" w14:textId="77777777" w:rsidR="00F60D14" w:rsidRPr="007E0F87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C30C95" w14:textId="77777777" w:rsidR="00F60D14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F60D14" w14:paraId="1CAE95AF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8A5405" w14:textId="77777777" w:rsidR="00F60D14" w:rsidRDefault="00ED3252" w:rsidP="00580C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80C48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616C3" w14:textId="77777777" w:rsidR="00F60D14" w:rsidRDefault="00F60D14" w:rsidP="00F60D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URS 27010L</w:t>
            </w:r>
          </w:p>
          <w:p w14:paraId="2164139A" w14:textId="77777777" w:rsidR="00F60D14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0CFD8" w14:textId="77777777" w:rsidR="00F60D14" w:rsidRDefault="00ED3252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23D3B" w14:textId="77777777" w:rsidR="00F60D14" w:rsidRDefault="00F60D1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3B6E9" w14:textId="77777777" w:rsidR="00F60D14" w:rsidRPr="007E0F87" w:rsidRDefault="00F60D1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CBE24" w14:textId="77777777" w:rsidR="00F60D14" w:rsidRPr="007E0F87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75F71" w14:textId="77777777" w:rsidR="00F60D14" w:rsidRPr="007E0F87" w:rsidRDefault="00F60D1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B54F43" w14:textId="77777777" w:rsidR="00F60D14" w:rsidRDefault="007F219D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89122F" w14:paraId="28631965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B113F7" w14:textId="77777777" w:rsidR="0089122F" w:rsidRDefault="00580C48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7F02D" w14:textId="77777777" w:rsidR="0089122F" w:rsidRDefault="0089122F" w:rsidP="008912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27033AA</w:t>
            </w:r>
          </w:p>
          <w:p w14:paraId="4CA5DB85" w14:textId="77777777" w:rsidR="0089122F" w:rsidRDefault="0089122F" w:rsidP="00F60D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349BF" w14:textId="77777777" w:rsidR="0089122F" w:rsidRDefault="0089122F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0E25A" w14:textId="77777777" w:rsidR="0089122F" w:rsidRDefault="0089122F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878D9" w14:textId="77777777" w:rsidR="0089122F" w:rsidRPr="007E0F87" w:rsidRDefault="0089122F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11B16" w14:textId="77777777" w:rsidR="0089122F" w:rsidRPr="007E0F87" w:rsidRDefault="0089122F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8F761" w14:textId="77777777" w:rsidR="0089122F" w:rsidRPr="007E0F87" w:rsidRDefault="0089122F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871CA8" w14:textId="77777777" w:rsidR="0089122F" w:rsidRDefault="0093584C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440240" w14:paraId="25C0C214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D212A7" w14:textId="77777777" w:rsidR="00440240" w:rsidRDefault="00580C48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D07C7A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27E24" w14:textId="77777777" w:rsidR="00440240" w:rsidRDefault="00D07C7A" w:rsidP="00F60D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27030 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DED18" w14:textId="77777777" w:rsidR="00440240" w:rsidRDefault="00D07C7A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D662B" w14:textId="77777777" w:rsidR="00440240" w:rsidRDefault="00440240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55F28" w14:textId="77777777" w:rsidR="00440240" w:rsidRPr="007E0F87" w:rsidRDefault="00440240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04BB5" w14:textId="77777777" w:rsidR="00440240" w:rsidRPr="007E0F87" w:rsidRDefault="00440240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55836" w14:textId="77777777" w:rsidR="00440240" w:rsidRPr="007E0F87" w:rsidRDefault="00440240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E5FA51" w14:textId="77777777" w:rsidR="00440240" w:rsidRDefault="00D07C7A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Storz</w:t>
            </w:r>
            <w:proofErr w:type="spellEnd"/>
          </w:p>
        </w:tc>
      </w:tr>
      <w:tr w:rsidR="003D3D3D" w14:paraId="3A3F2FA3" w14:textId="77777777" w:rsidTr="00976675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830"/>
        </w:trPr>
        <w:tc>
          <w:tcPr>
            <w:tcW w:w="63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6EE24C22" w14:textId="77777777" w:rsidR="003D3D3D" w:rsidRDefault="003D3D3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A8FB081" w14:textId="77777777" w:rsidR="003D3D3D" w:rsidRPr="00A824F4" w:rsidRDefault="003D3D3D" w:rsidP="009306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34450" w14:textId="77777777" w:rsidR="003D3D3D" w:rsidRPr="00A824F4" w:rsidRDefault="003D3D3D" w:rsidP="009306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10B037" w14:textId="77777777" w:rsidR="003D3D3D" w:rsidRPr="00976675" w:rsidRDefault="003D3D3D" w:rsidP="00A537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Cena oferty ogółem za zadanie nr </w:t>
            </w:r>
            <w:r w:rsidR="00A53784" w:rsidRPr="00976675">
              <w:rPr>
                <w:b/>
                <w:sz w:val="22"/>
                <w:szCs w:val="22"/>
              </w:rPr>
              <w:t>3</w:t>
            </w:r>
            <w:r w:rsidRPr="0097667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1143" w14:textId="77777777" w:rsidR="003D3D3D" w:rsidRPr="007E0F87" w:rsidRDefault="003D3D3D" w:rsidP="009306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404AB" w14:textId="11D873FD" w:rsidR="003D3D3D" w:rsidRPr="00C033AC" w:rsidRDefault="00C033AC" w:rsidP="009306EC">
            <w:pPr>
              <w:jc w:val="center"/>
              <w:rPr>
                <w:sz w:val="22"/>
                <w:szCs w:val="22"/>
              </w:rPr>
            </w:pPr>
            <w:r w:rsidRPr="00C033AC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3D8FB" w14:textId="77777777" w:rsidR="003D3D3D" w:rsidRPr="007E0F87" w:rsidRDefault="003D3D3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3847EC40" w14:textId="77777777" w:rsidR="003D3D3D" w:rsidRDefault="003D3D3D" w:rsidP="009306E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51358A2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723BFF36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02BABBF3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50C8FA2C" w14:textId="77777777" w:rsidR="004D30AA" w:rsidRDefault="004D30AA" w:rsidP="005C5C5E">
      <w:pPr>
        <w:jc w:val="both"/>
        <w:rPr>
          <w:b/>
          <w:sz w:val="22"/>
          <w:szCs w:val="22"/>
          <w:u w:val="single"/>
        </w:rPr>
      </w:pPr>
    </w:p>
    <w:p w14:paraId="493239DC" w14:textId="77777777" w:rsidR="004D30AA" w:rsidRDefault="004D30AA" w:rsidP="005C5C5E">
      <w:pPr>
        <w:jc w:val="both"/>
        <w:rPr>
          <w:b/>
          <w:sz w:val="22"/>
          <w:szCs w:val="22"/>
          <w:u w:val="single"/>
        </w:rPr>
      </w:pPr>
    </w:p>
    <w:p w14:paraId="26E28F88" w14:textId="77777777" w:rsidR="004D30AA" w:rsidRDefault="004D30AA" w:rsidP="005C5C5E">
      <w:pPr>
        <w:jc w:val="both"/>
        <w:rPr>
          <w:b/>
          <w:sz w:val="22"/>
          <w:szCs w:val="22"/>
          <w:u w:val="single"/>
        </w:rPr>
      </w:pPr>
    </w:p>
    <w:p w14:paraId="5CA90961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5BD9B82F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p w14:paraId="4A7BDD22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8"/>
      </w:tblGrid>
      <w:tr w:rsidR="00070898" w14:paraId="6A507F95" w14:textId="77777777" w:rsidTr="00580C48">
        <w:tc>
          <w:tcPr>
            <w:tcW w:w="13678" w:type="dxa"/>
            <w:tcBorders>
              <w:top w:val="single" w:sz="4" w:space="0" w:color="auto"/>
            </w:tcBorders>
          </w:tcPr>
          <w:p w14:paraId="0CDF3713" w14:textId="77777777" w:rsidR="00070898" w:rsidRDefault="00D65CFA" w:rsidP="0089122F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070898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14:paraId="2D3B735D" w14:textId="77777777" w:rsidR="00070898" w:rsidRDefault="00070898" w:rsidP="00070898">
      <w:pPr>
        <w:pStyle w:val="Tekstpodstawowy"/>
        <w:ind w:right="-92"/>
        <w:rPr>
          <w:b/>
          <w:sz w:val="22"/>
        </w:rPr>
      </w:pPr>
    </w:p>
    <w:p w14:paraId="5CC57067" w14:textId="37E679F7" w:rsidR="00070898" w:rsidRDefault="00070898" w:rsidP="00070898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C033AC">
        <w:rPr>
          <w:b/>
          <w:sz w:val="22"/>
        </w:rPr>
        <w:t>: Z/123/PN/23</w:t>
      </w:r>
    </w:p>
    <w:p w14:paraId="1D761369" w14:textId="77777777" w:rsidR="00070898" w:rsidRDefault="00070898" w:rsidP="00070898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55D35D83" w14:textId="77777777" w:rsidR="00070898" w:rsidRDefault="00070898" w:rsidP="00070898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28B7578A" w14:textId="77777777" w:rsidR="00070898" w:rsidRPr="007E0F87" w:rsidRDefault="00070898" w:rsidP="00070898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1CA600A8" w14:textId="1511E1B5" w:rsidR="00A53784" w:rsidRDefault="00A53784" w:rsidP="00A53784">
      <w:pPr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u w:val="single"/>
        </w:rPr>
        <w:t xml:space="preserve">Zadanie </w:t>
      </w:r>
      <w:r w:rsidR="007F219D">
        <w:rPr>
          <w:b/>
          <w:color w:val="000000"/>
          <w:sz w:val="22"/>
          <w:u w:val="single"/>
        </w:rPr>
        <w:t>4</w:t>
      </w:r>
      <w:r w:rsidRPr="00A30DAE">
        <w:rPr>
          <w:b/>
          <w:color w:val="000000"/>
          <w:sz w:val="22"/>
          <w:u w:val="single"/>
        </w:rPr>
        <w:t xml:space="preserve">: </w:t>
      </w:r>
      <w:r w:rsidR="00976675">
        <w:rPr>
          <w:b/>
          <w:sz w:val="22"/>
          <w:szCs w:val="22"/>
        </w:rPr>
        <w:t>Dostawy optyk sztywnych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637"/>
        <w:gridCol w:w="1391"/>
        <w:gridCol w:w="2011"/>
        <w:gridCol w:w="1134"/>
        <w:gridCol w:w="1276"/>
        <w:gridCol w:w="2126"/>
        <w:gridCol w:w="1276"/>
        <w:gridCol w:w="1418"/>
        <w:gridCol w:w="1134"/>
        <w:gridCol w:w="1275"/>
      </w:tblGrid>
      <w:tr w:rsidR="0036688F" w:rsidRPr="007E0F87" w14:paraId="4F56FFC4" w14:textId="77777777" w:rsidTr="00976675">
        <w:trPr>
          <w:trHeight w:val="63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73F75D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6E56575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71F599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33E7BBFC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Optyk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237E5F" w14:textId="77777777" w:rsidR="0036688F" w:rsidRPr="00F0685C" w:rsidRDefault="0036688F" w:rsidP="0089122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jednej optyki</w:t>
            </w:r>
          </w:p>
          <w:p w14:paraId="58B3FBD2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0840E" w14:textId="77777777" w:rsidR="0036688F" w:rsidRPr="00F0685C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966BB9D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  <w:p w14:paraId="55386E85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</w:t>
            </w:r>
            <w:r>
              <w:rPr>
                <w:i/>
                <w:color w:val="000000"/>
                <w:sz w:val="22"/>
                <w:szCs w:val="22"/>
              </w:rPr>
              <w:t xml:space="preserve"> jednej optyki</w:t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 xml:space="preserve">lość </w:t>
            </w:r>
            <w:r>
              <w:rPr>
                <w:i/>
                <w:color w:val="000000"/>
                <w:sz w:val="22"/>
                <w:szCs w:val="22"/>
              </w:rPr>
              <w:t>optyk danego typu/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F4C126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78A2D107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9EE0F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D85BF" w14:textId="77777777" w:rsidR="00976675" w:rsidRPr="00976675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>Producent</w:t>
            </w:r>
          </w:p>
          <w:p w14:paraId="6580B8B1" w14:textId="77777777" w:rsidR="00976675" w:rsidRPr="00976675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posiadanego </w:t>
            </w:r>
          </w:p>
          <w:p w14:paraId="5E6E7A4F" w14:textId="163A4302" w:rsidR="0036688F" w:rsidRPr="007E0F87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asortymentu podlegającego przesłaniu do Wykonawcy na zasadach określonych </w:t>
            </w:r>
            <w:r>
              <w:rPr>
                <w:b/>
                <w:sz w:val="22"/>
                <w:szCs w:val="22"/>
              </w:rPr>
              <w:br/>
            </w:r>
            <w:r w:rsidRPr="00976675">
              <w:rPr>
                <w:b/>
                <w:sz w:val="22"/>
                <w:szCs w:val="22"/>
              </w:rPr>
              <w:t>w PPU</w:t>
            </w:r>
          </w:p>
        </w:tc>
      </w:tr>
      <w:tr w:rsidR="00A53784" w:rsidRPr="007E0F87" w14:paraId="3453F369" w14:textId="77777777" w:rsidTr="00976675">
        <w:trPr>
          <w:trHeight w:val="1716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EDE97" w14:textId="77777777" w:rsidR="00A53784" w:rsidRPr="007E0F87" w:rsidRDefault="00A53784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4CE1F46" w14:textId="77777777" w:rsidR="00A53784" w:rsidRPr="007E0F87" w:rsidRDefault="00A53784" w:rsidP="00930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 optyki sztywnej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280CA" w14:textId="77777777" w:rsidR="00A53784" w:rsidRPr="007E0F87" w:rsidRDefault="00A53784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C6B5" w14:textId="77777777" w:rsidR="00A53784" w:rsidRPr="007E0F87" w:rsidRDefault="00A53784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FB61" w14:textId="77777777" w:rsidR="00A53784" w:rsidRPr="007E0F87" w:rsidRDefault="00A53784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61D3" w14:textId="77777777" w:rsidR="00A53784" w:rsidRPr="007E0F87" w:rsidRDefault="00A53784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AE3A" w14:textId="77777777" w:rsidR="00A53784" w:rsidRPr="007E0F87" w:rsidRDefault="00A53784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3A0FD" w14:textId="77777777" w:rsidR="00A53784" w:rsidRPr="007E0F87" w:rsidRDefault="00A53784" w:rsidP="009306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3784" w14:paraId="6FE87933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ADD365" w14:textId="77777777" w:rsidR="00A53784" w:rsidRPr="007E0F87" w:rsidRDefault="00A53784" w:rsidP="009306EC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C28BA" w14:textId="30E262D0" w:rsidR="00A53784" w:rsidRPr="00C033AC" w:rsidRDefault="007F219D" w:rsidP="009306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601-104-39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35291" w14:textId="77777777" w:rsidR="00A53784" w:rsidRPr="007E0F87" w:rsidRDefault="006C2BD6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36D34" w14:textId="77777777" w:rsidR="00A53784" w:rsidRPr="007E0F87" w:rsidRDefault="00A5378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12647" w14:textId="77777777" w:rsidR="00A53784" w:rsidRPr="007E0F87" w:rsidRDefault="00A5378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64915" w14:textId="77777777" w:rsidR="00A53784" w:rsidRPr="007E0F87" w:rsidRDefault="00A53784" w:rsidP="009306EC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E9BEB" w14:textId="77777777" w:rsidR="00A53784" w:rsidRPr="007E0F87" w:rsidRDefault="00A53784" w:rsidP="009306EC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0078CA" w14:textId="77777777" w:rsidR="007F219D" w:rsidRDefault="00A53784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6F269EF1" w14:textId="77777777" w:rsidR="007F219D" w:rsidRDefault="007F219D" w:rsidP="007F21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TONTARRA</w:t>
            </w:r>
          </w:p>
          <w:p w14:paraId="37AC8148" w14:textId="77777777" w:rsidR="00A53784" w:rsidRDefault="00A53784" w:rsidP="009306EC">
            <w:pPr>
              <w:rPr>
                <w:sz w:val="22"/>
                <w:szCs w:val="22"/>
              </w:rPr>
            </w:pPr>
          </w:p>
        </w:tc>
      </w:tr>
      <w:tr w:rsidR="00A53784" w14:paraId="75460197" w14:textId="77777777" w:rsidTr="00976675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692"/>
        </w:trPr>
        <w:tc>
          <w:tcPr>
            <w:tcW w:w="63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447E95C2" w14:textId="77777777" w:rsidR="00A53784" w:rsidRDefault="00A5378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744139C" w14:textId="77777777" w:rsidR="00A53784" w:rsidRPr="00A824F4" w:rsidRDefault="00A53784" w:rsidP="009306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1233D" w14:textId="77777777" w:rsidR="00A53784" w:rsidRPr="00A824F4" w:rsidRDefault="00A53784" w:rsidP="009306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BA18D4A" w14:textId="77777777" w:rsidR="00A53784" w:rsidRPr="00976675" w:rsidRDefault="00A53784" w:rsidP="007F21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Cena oferty ogółem za zadanie nr </w:t>
            </w:r>
            <w:r w:rsidR="007F219D" w:rsidRPr="00976675">
              <w:rPr>
                <w:b/>
                <w:sz w:val="22"/>
                <w:szCs w:val="22"/>
              </w:rPr>
              <w:t>4</w:t>
            </w:r>
            <w:r w:rsidRPr="0097667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1737" w14:textId="77777777" w:rsidR="00A53784" w:rsidRPr="007E0F87" w:rsidRDefault="00A53784" w:rsidP="009306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56FD2" w14:textId="1FE1D665" w:rsidR="00A53784" w:rsidRPr="00C033AC" w:rsidRDefault="00C033AC" w:rsidP="009306EC">
            <w:pPr>
              <w:jc w:val="center"/>
              <w:rPr>
                <w:sz w:val="22"/>
                <w:szCs w:val="22"/>
              </w:rPr>
            </w:pPr>
            <w:r w:rsidRPr="00C033AC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FB923" w14:textId="77777777" w:rsidR="00A53784" w:rsidRPr="007E0F87" w:rsidRDefault="00A5378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62E3221" w14:textId="77777777" w:rsidR="00A53784" w:rsidRDefault="00A53784" w:rsidP="009306E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9B7E363" w14:textId="77777777" w:rsidR="003D3D3D" w:rsidRDefault="003D3D3D" w:rsidP="005C5C5E">
      <w:pPr>
        <w:jc w:val="both"/>
        <w:rPr>
          <w:b/>
          <w:sz w:val="22"/>
          <w:szCs w:val="22"/>
          <w:u w:val="single"/>
        </w:rPr>
      </w:pPr>
    </w:p>
    <w:p w14:paraId="3E9B053D" w14:textId="77777777" w:rsidR="003D3D3D" w:rsidRDefault="003D3D3D" w:rsidP="005C5C5E">
      <w:pPr>
        <w:jc w:val="both"/>
        <w:rPr>
          <w:b/>
          <w:sz w:val="22"/>
          <w:szCs w:val="22"/>
          <w:u w:val="single"/>
        </w:rPr>
      </w:pPr>
    </w:p>
    <w:p w14:paraId="5C24B872" w14:textId="77777777" w:rsidR="003D3D3D" w:rsidRDefault="003D3D3D" w:rsidP="005C5C5E">
      <w:pPr>
        <w:jc w:val="both"/>
        <w:rPr>
          <w:b/>
          <w:sz w:val="22"/>
          <w:szCs w:val="22"/>
          <w:u w:val="single"/>
        </w:rPr>
      </w:pPr>
    </w:p>
    <w:p w14:paraId="07C4CB9A" w14:textId="77777777" w:rsidR="003D3D3D" w:rsidRDefault="003D3D3D" w:rsidP="005C5C5E">
      <w:pPr>
        <w:jc w:val="both"/>
        <w:rPr>
          <w:b/>
          <w:sz w:val="22"/>
          <w:szCs w:val="22"/>
          <w:u w:val="single"/>
        </w:rPr>
      </w:pPr>
    </w:p>
    <w:p w14:paraId="23C392C9" w14:textId="77777777" w:rsidR="003D3D3D" w:rsidRDefault="003D3D3D" w:rsidP="005C5C5E">
      <w:pPr>
        <w:jc w:val="both"/>
        <w:rPr>
          <w:b/>
          <w:sz w:val="22"/>
          <w:szCs w:val="22"/>
          <w:u w:val="single"/>
        </w:rPr>
      </w:pPr>
    </w:p>
    <w:p w14:paraId="20E2F992" w14:textId="77777777" w:rsidR="003D3D3D" w:rsidRDefault="003D3D3D" w:rsidP="005C5C5E">
      <w:pPr>
        <w:jc w:val="both"/>
        <w:rPr>
          <w:b/>
          <w:sz w:val="22"/>
          <w:szCs w:val="22"/>
          <w:u w:val="single"/>
        </w:rPr>
      </w:pPr>
    </w:p>
    <w:p w14:paraId="3E8D13A1" w14:textId="77777777" w:rsidR="00A53784" w:rsidRDefault="00A53784" w:rsidP="005C5C5E">
      <w:pPr>
        <w:jc w:val="both"/>
        <w:rPr>
          <w:b/>
          <w:sz w:val="22"/>
          <w:szCs w:val="22"/>
          <w:u w:val="single"/>
        </w:rPr>
      </w:pPr>
    </w:p>
    <w:p w14:paraId="4536ED2A" w14:textId="77777777" w:rsidR="00A53784" w:rsidRDefault="00A53784" w:rsidP="005C5C5E">
      <w:pPr>
        <w:jc w:val="both"/>
        <w:rPr>
          <w:b/>
          <w:sz w:val="22"/>
          <w:szCs w:val="22"/>
          <w:u w:val="single"/>
        </w:rPr>
      </w:pPr>
    </w:p>
    <w:p w14:paraId="673550C0" w14:textId="77777777" w:rsidR="00A53784" w:rsidRDefault="00A53784" w:rsidP="005C5C5E">
      <w:pPr>
        <w:jc w:val="both"/>
        <w:rPr>
          <w:b/>
          <w:sz w:val="22"/>
          <w:szCs w:val="22"/>
          <w:u w:val="single"/>
        </w:rPr>
      </w:pPr>
    </w:p>
    <w:p w14:paraId="0367D68E" w14:textId="77777777" w:rsidR="00A53784" w:rsidRDefault="00A53784" w:rsidP="005C5C5E">
      <w:pPr>
        <w:jc w:val="both"/>
        <w:rPr>
          <w:b/>
          <w:sz w:val="22"/>
          <w:szCs w:val="22"/>
          <w:u w:val="single"/>
        </w:rPr>
      </w:pPr>
    </w:p>
    <w:p w14:paraId="419EC247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028FFC95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68D98AFC" w14:textId="77777777" w:rsidR="00A53784" w:rsidRDefault="00A53784" w:rsidP="005C5C5E">
      <w:pPr>
        <w:jc w:val="both"/>
        <w:rPr>
          <w:b/>
          <w:sz w:val="22"/>
          <w:szCs w:val="22"/>
          <w:u w:val="single"/>
        </w:rPr>
      </w:pPr>
    </w:p>
    <w:p w14:paraId="7CB5E1DA" w14:textId="77777777" w:rsidR="00A53784" w:rsidRDefault="00A53784" w:rsidP="005C5C5E">
      <w:pPr>
        <w:jc w:val="both"/>
        <w:rPr>
          <w:b/>
          <w:sz w:val="22"/>
          <w:szCs w:val="22"/>
          <w:u w:val="single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8"/>
      </w:tblGrid>
      <w:tr w:rsidR="00A53784" w14:paraId="52A9A6AE" w14:textId="77777777" w:rsidTr="009306EC">
        <w:tc>
          <w:tcPr>
            <w:tcW w:w="13253" w:type="dxa"/>
            <w:tcBorders>
              <w:top w:val="single" w:sz="4" w:space="0" w:color="auto"/>
            </w:tcBorders>
          </w:tcPr>
          <w:p w14:paraId="68A66626" w14:textId="77777777" w:rsidR="00A53784" w:rsidRDefault="00D65CFA" w:rsidP="009306EC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A53784">
              <w:rPr>
                <w:sz w:val="24"/>
              </w:rPr>
              <w:t xml:space="preserve">                                                            FORMULARZ CENOWY</w:t>
            </w:r>
          </w:p>
        </w:tc>
      </w:tr>
    </w:tbl>
    <w:p w14:paraId="516C4A1C" w14:textId="77777777" w:rsidR="00A53784" w:rsidRDefault="00A53784" w:rsidP="00A53784">
      <w:pPr>
        <w:pStyle w:val="Tekstpodstawowy"/>
        <w:ind w:right="-92"/>
        <w:rPr>
          <w:b/>
          <w:sz w:val="22"/>
        </w:rPr>
      </w:pPr>
    </w:p>
    <w:p w14:paraId="4263F966" w14:textId="20B4DDB7" w:rsidR="00A53784" w:rsidRDefault="00A53784" w:rsidP="00A53784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C033AC">
        <w:rPr>
          <w:b/>
          <w:sz w:val="22"/>
        </w:rPr>
        <w:t>: Z/123/PN/23</w:t>
      </w:r>
    </w:p>
    <w:p w14:paraId="1063A71B" w14:textId="77777777" w:rsidR="00A53784" w:rsidRDefault="00A53784" w:rsidP="00A53784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5A0E839C" w14:textId="77777777" w:rsidR="00A53784" w:rsidRDefault="00A53784" w:rsidP="00A53784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79DBD87A" w14:textId="77777777" w:rsidR="00A53784" w:rsidRPr="007E0F87" w:rsidRDefault="00A53784" w:rsidP="00A53784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020CB43D" w14:textId="36949A29" w:rsidR="00A53784" w:rsidRDefault="00A53784" w:rsidP="00A53784">
      <w:pPr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u w:val="single"/>
        </w:rPr>
        <w:t xml:space="preserve">Zadanie </w:t>
      </w:r>
      <w:r w:rsidR="007F219D">
        <w:rPr>
          <w:b/>
          <w:color w:val="000000"/>
          <w:sz w:val="22"/>
          <w:u w:val="single"/>
        </w:rPr>
        <w:t>5</w:t>
      </w:r>
      <w:r w:rsidRPr="00A30DAE">
        <w:rPr>
          <w:b/>
          <w:color w:val="000000"/>
          <w:sz w:val="22"/>
          <w:u w:val="single"/>
        </w:rPr>
        <w:t xml:space="preserve">: </w:t>
      </w:r>
      <w:r w:rsidR="00976675">
        <w:rPr>
          <w:b/>
          <w:sz w:val="22"/>
          <w:szCs w:val="22"/>
        </w:rPr>
        <w:t>Dostawy optyk sztywnych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438"/>
        <w:gridCol w:w="2011"/>
        <w:gridCol w:w="1134"/>
        <w:gridCol w:w="1276"/>
        <w:gridCol w:w="2126"/>
        <w:gridCol w:w="1276"/>
        <w:gridCol w:w="1418"/>
        <w:gridCol w:w="1134"/>
        <w:gridCol w:w="1275"/>
      </w:tblGrid>
      <w:tr w:rsidR="0036688F" w:rsidRPr="007E0F87" w14:paraId="189FD238" w14:textId="77777777" w:rsidTr="00976675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6B3BA3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8DBADE3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AACDDC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19A83615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Optyk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2F9034" w14:textId="77777777" w:rsidR="0036688F" w:rsidRPr="00F0685C" w:rsidRDefault="0036688F" w:rsidP="0089122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jednej optyki</w:t>
            </w:r>
          </w:p>
          <w:p w14:paraId="6CBC0D27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19173" w14:textId="77777777" w:rsidR="0036688F" w:rsidRPr="00F0685C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5459B0E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  <w:p w14:paraId="7A5A3D5A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</w:t>
            </w:r>
            <w:r>
              <w:rPr>
                <w:i/>
                <w:color w:val="000000"/>
                <w:sz w:val="22"/>
                <w:szCs w:val="22"/>
              </w:rPr>
              <w:t xml:space="preserve"> jednej optyki</w:t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 xml:space="preserve">lość </w:t>
            </w:r>
            <w:r>
              <w:rPr>
                <w:i/>
                <w:color w:val="000000"/>
                <w:sz w:val="22"/>
                <w:szCs w:val="22"/>
              </w:rPr>
              <w:t>optyk danego typu/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09AA8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136A0DB4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C70CE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7365E8" w14:textId="77777777" w:rsidR="00976675" w:rsidRPr="00976675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>Producent</w:t>
            </w:r>
          </w:p>
          <w:p w14:paraId="561947DA" w14:textId="77777777" w:rsidR="00976675" w:rsidRPr="00976675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posiadanego </w:t>
            </w:r>
          </w:p>
          <w:p w14:paraId="1AA07471" w14:textId="22E6567B" w:rsidR="0036688F" w:rsidRPr="007E0F87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asortymentu podlegającego przesłaniu do Wykonawcy na zasadach określonych </w:t>
            </w:r>
            <w:r>
              <w:rPr>
                <w:b/>
                <w:sz w:val="22"/>
                <w:szCs w:val="22"/>
              </w:rPr>
              <w:br/>
            </w:r>
            <w:r w:rsidRPr="00976675">
              <w:rPr>
                <w:b/>
                <w:sz w:val="22"/>
                <w:szCs w:val="22"/>
              </w:rPr>
              <w:t>w PPU</w:t>
            </w:r>
          </w:p>
        </w:tc>
      </w:tr>
      <w:tr w:rsidR="00A53784" w:rsidRPr="007E0F87" w14:paraId="680006C1" w14:textId="77777777" w:rsidTr="00976675">
        <w:trPr>
          <w:trHeight w:val="1716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0668A" w14:textId="77777777" w:rsidR="00A53784" w:rsidRPr="007E0F87" w:rsidRDefault="00A53784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57A9ED1" w14:textId="77777777" w:rsidR="00A53784" w:rsidRPr="007E0F87" w:rsidRDefault="00A53784" w:rsidP="00930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 optyki sztywnej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B73DF" w14:textId="77777777" w:rsidR="00A53784" w:rsidRPr="007E0F87" w:rsidRDefault="00A53784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F17A" w14:textId="77777777" w:rsidR="00A53784" w:rsidRPr="007E0F87" w:rsidRDefault="00A53784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4A964" w14:textId="77777777" w:rsidR="00A53784" w:rsidRPr="007E0F87" w:rsidRDefault="00A53784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3387" w14:textId="77777777" w:rsidR="00A53784" w:rsidRPr="007E0F87" w:rsidRDefault="00A53784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7F7C" w14:textId="77777777" w:rsidR="00A53784" w:rsidRPr="007E0F87" w:rsidRDefault="00A53784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8FC9" w14:textId="77777777" w:rsidR="00A53784" w:rsidRPr="007E0F87" w:rsidRDefault="00A53784" w:rsidP="009306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3784" w14:paraId="76F6FDAE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101A50" w14:textId="77777777" w:rsidR="00A53784" w:rsidRPr="007E0F87" w:rsidRDefault="00A53784" w:rsidP="009306EC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E6719" w14:textId="77777777" w:rsidR="007F219D" w:rsidRDefault="007F219D" w:rsidP="007F21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8934.432</w:t>
            </w:r>
          </w:p>
          <w:p w14:paraId="0156037A" w14:textId="77777777" w:rsidR="00A53784" w:rsidRPr="007E0F87" w:rsidRDefault="00A53784" w:rsidP="009306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0072E" w14:textId="77777777" w:rsidR="00A53784" w:rsidRPr="007E0F87" w:rsidRDefault="00716B4E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061D4" w14:textId="77777777" w:rsidR="00A53784" w:rsidRPr="007E0F87" w:rsidRDefault="00A5378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5D975" w14:textId="77777777" w:rsidR="00A53784" w:rsidRPr="007E0F87" w:rsidRDefault="00A5378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4365F" w14:textId="77777777" w:rsidR="00A53784" w:rsidRPr="007E0F87" w:rsidRDefault="00A53784" w:rsidP="009306EC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69E53" w14:textId="77777777" w:rsidR="00A53784" w:rsidRPr="007E0F87" w:rsidRDefault="00A53784" w:rsidP="009306EC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249863" w14:textId="038DC3EF" w:rsidR="00A53784" w:rsidRDefault="008B5232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Wolf</w:t>
            </w:r>
          </w:p>
        </w:tc>
      </w:tr>
      <w:tr w:rsidR="00A53784" w14:paraId="0AE25089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EF5BE" w14:textId="77777777" w:rsidR="00A53784" w:rsidRPr="007E0F87" w:rsidRDefault="00A53784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66BD7" w14:textId="77777777" w:rsidR="007F219D" w:rsidRDefault="007F219D" w:rsidP="007F21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8934.431</w:t>
            </w:r>
          </w:p>
          <w:p w14:paraId="07F3EDA7" w14:textId="77777777" w:rsidR="00A53784" w:rsidRDefault="00A53784" w:rsidP="009306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0CB47" w14:textId="77777777" w:rsidR="00A53784" w:rsidRDefault="00716B4E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331B1" w14:textId="77777777" w:rsidR="00A53784" w:rsidRDefault="00A5378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63767" w14:textId="77777777" w:rsidR="00A53784" w:rsidRPr="007E0F87" w:rsidRDefault="00A5378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85E08" w14:textId="77777777" w:rsidR="00A53784" w:rsidRPr="007E0F87" w:rsidRDefault="00A5378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C3D3D" w14:textId="77777777" w:rsidR="00A53784" w:rsidRPr="007E0F87" w:rsidRDefault="00A5378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9608F5" w14:textId="77777777" w:rsidR="00A53784" w:rsidRDefault="008B5232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Wolf</w:t>
            </w:r>
          </w:p>
        </w:tc>
      </w:tr>
      <w:tr w:rsidR="00A53784" w14:paraId="6F1FA9E8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384DB8" w14:textId="77777777" w:rsidR="00A53784" w:rsidRPr="007E0F87" w:rsidRDefault="00A53784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A5D4B" w14:textId="77777777" w:rsidR="007F219D" w:rsidRDefault="007F219D" w:rsidP="007F21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8686.414 </w:t>
            </w:r>
          </w:p>
          <w:p w14:paraId="46A9CABB" w14:textId="77777777" w:rsidR="00A53784" w:rsidRDefault="00A53784" w:rsidP="009306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34285" w14:textId="77777777" w:rsidR="00A53784" w:rsidRDefault="00716B4E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BD950" w14:textId="77777777" w:rsidR="00A53784" w:rsidRDefault="00A5378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C823D" w14:textId="77777777" w:rsidR="00A53784" w:rsidRPr="007E0F87" w:rsidRDefault="00A5378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D567E" w14:textId="77777777" w:rsidR="00A53784" w:rsidRPr="007E0F87" w:rsidRDefault="00A5378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C152F" w14:textId="77777777" w:rsidR="00A53784" w:rsidRPr="007E0F87" w:rsidRDefault="00A5378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D59E1E" w14:textId="77777777" w:rsidR="00A53784" w:rsidRDefault="008B5232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Wolf</w:t>
            </w:r>
          </w:p>
        </w:tc>
      </w:tr>
      <w:tr w:rsidR="00A53784" w14:paraId="5C2B45A6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60E49" w14:textId="77777777" w:rsidR="00A53784" w:rsidRDefault="00A53784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EDAAA" w14:textId="77777777" w:rsidR="007F219D" w:rsidRDefault="007F219D" w:rsidP="007F21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8686.415</w:t>
            </w:r>
          </w:p>
          <w:p w14:paraId="4BB784EC" w14:textId="77777777" w:rsidR="00A53784" w:rsidRDefault="00A53784" w:rsidP="009306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3316B" w14:textId="77777777" w:rsidR="00A53784" w:rsidRDefault="00716B4E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BADFD" w14:textId="77777777" w:rsidR="00A53784" w:rsidRDefault="00A5378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E8DC3" w14:textId="77777777" w:rsidR="00A53784" w:rsidRPr="007E0F87" w:rsidRDefault="00A5378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15D49" w14:textId="77777777" w:rsidR="00A53784" w:rsidRPr="007E0F87" w:rsidRDefault="00A5378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4A57D" w14:textId="77777777" w:rsidR="00A53784" w:rsidRPr="007E0F87" w:rsidRDefault="00A5378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0DA2CC" w14:textId="77777777" w:rsidR="00A53784" w:rsidRDefault="008B5232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Wolf</w:t>
            </w:r>
          </w:p>
        </w:tc>
      </w:tr>
      <w:tr w:rsidR="00A53784" w14:paraId="08F235B7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1BCD78" w14:textId="77777777" w:rsidR="00A53784" w:rsidRDefault="00A53784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6381A" w14:textId="77777777" w:rsidR="007F219D" w:rsidRDefault="00C42198" w:rsidP="007F21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8686.0</w:t>
            </w:r>
            <w:r w:rsidR="007F219D">
              <w:rPr>
                <w:color w:val="000000"/>
                <w:sz w:val="22"/>
                <w:szCs w:val="22"/>
              </w:rPr>
              <w:t>145</w:t>
            </w:r>
          </w:p>
          <w:p w14:paraId="6FC33089" w14:textId="77777777" w:rsidR="00A53784" w:rsidRDefault="00A53784" w:rsidP="009306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9E89D" w14:textId="77777777" w:rsidR="00A53784" w:rsidRDefault="00716B4E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D97CB" w14:textId="77777777" w:rsidR="00A53784" w:rsidRDefault="00A5378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50889" w14:textId="77777777" w:rsidR="00A53784" w:rsidRPr="007E0F87" w:rsidRDefault="00A5378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535AD" w14:textId="77777777" w:rsidR="00A53784" w:rsidRPr="007E0F87" w:rsidRDefault="00A5378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919BF" w14:textId="77777777" w:rsidR="00A53784" w:rsidRPr="007E0F87" w:rsidRDefault="00A5378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ED7D71" w14:textId="77777777" w:rsidR="00A53784" w:rsidRDefault="008B5232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Wolf</w:t>
            </w:r>
          </w:p>
        </w:tc>
      </w:tr>
      <w:tr w:rsidR="00A53784" w14:paraId="5298AD1F" w14:textId="77777777" w:rsidTr="00976675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851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4F0362E7" w14:textId="77777777" w:rsidR="00A53784" w:rsidRDefault="00A5378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FF62550" w14:textId="77777777" w:rsidR="00A53784" w:rsidRPr="00A824F4" w:rsidRDefault="00A53784" w:rsidP="009306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4F65" w14:textId="77777777" w:rsidR="00A53784" w:rsidRPr="00A824F4" w:rsidRDefault="00A53784" w:rsidP="009306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ACADA8" w14:textId="77777777" w:rsidR="00A53784" w:rsidRPr="00976675" w:rsidRDefault="00A53784" w:rsidP="008B523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Cena oferty ogółem za zadanie nr </w:t>
            </w:r>
            <w:r w:rsidR="008B5232" w:rsidRPr="0097667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E950" w14:textId="77777777" w:rsidR="00A53784" w:rsidRPr="007E0F87" w:rsidRDefault="00A53784" w:rsidP="009306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996F63" w14:textId="70A262CA" w:rsidR="00A53784" w:rsidRPr="00C033AC" w:rsidRDefault="00C033AC" w:rsidP="009306EC">
            <w:pPr>
              <w:jc w:val="center"/>
              <w:rPr>
                <w:sz w:val="22"/>
                <w:szCs w:val="22"/>
              </w:rPr>
            </w:pPr>
            <w:r w:rsidRPr="00C033AC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31430" w14:textId="77777777" w:rsidR="00A53784" w:rsidRPr="007E0F87" w:rsidRDefault="00A5378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373A4C94" w14:textId="77777777" w:rsidR="00A53784" w:rsidRDefault="00A53784" w:rsidP="009306E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636528E" w14:textId="77777777" w:rsidR="00A53784" w:rsidRDefault="00A53784" w:rsidP="005C5C5E">
      <w:pPr>
        <w:jc w:val="both"/>
        <w:rPr>
          <w:b/>
          <w:sz w:val="22"/>
          <w:szCs w:val="22"/>
          <w:u w:val="single"/>
        </w:rPr>
      </w:pPr>
    </w:p>
    <w:p w14:paraId="2D09F8B0" w14:textId="77777777" w:rsidR="00D65CFA" w:rsidRDefault="00D65CFA" w:rsidP="005C5C5E">
      <w:pPr>
        <w:jc w:val="both"/>
        <w:rPr>
          <w:b/>
          <w:sz w:val="22"/>
          <w:szCs w:val="22"/>
          <w:u w:val="single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8"/>
      </w:tblGrid>
      <w:tr w:rsidR="00724BB1" w14:paraId="0B70151B" w14:textId="77777777" w:rsidTr="009621F6">
        <w:tc>
          <w:tcPr>
            <w:tcW w:w="13678" w:type="dxa"/>
            <w:tcBorders>
              <w:top w:val="single" w:sz="4" w:space="0" w:color="auto"/>
            </w:tcBorders>
          </w:tcPr>
          <w:p w14:paraId="72964F60" w14:textId="77777777" w:rsidR="00724BB1" w:rsidRDefault="00D65CFA" w:rsidP="00D65CF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</w:t>
            </w:r>
            <w:r w:rsidR="00724BB1">
              <w:rPr>
                <w:sz w:val="24"/>
              </w:rPr>
              <w:t xml:space="preserve">ŁĄCZNIK NR </w:t>
            </w:r>
            <w:r>
              <w:rPr>
                <w:sz w:val="24"/>
              </w:rPr>
              <w:t>2</w:t>
            </w:r>
            <w:r w:rsidR="00724BB1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14:paraId="65E670C4" w14:textId="77777777" w:rsidR="00724BB1" w:rsidRDefault="00724BB1" w:rsidP="00724BB1">
      <w:pPr>
        <w:pStyle w:val="Tekstpodstawowy"/>
        <w:ind w:right="-92"/>
        <w:rPr>
          <w:b/>
          <w:sz w:val="22"/>
        </w:rPr>
      </w:pPr>
    </w:p>
    <w:p w14:paraId="548105BD" w14:textId="55AA728C" w:rsidR="00724BB1" w:rsidRDefault="00724BB1" w:rsidP="00724BB1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C033AC">
        <w:rPr>
          <w:b/>
          <w:sz w:val="22"/>
        </w:rPr>
        <w:t>: Z/123/PN/23</w:t>
      </w:r>
    </w:p>
    <w:p w14:paraId="74C60B22" w14:textId="77777777" w:rsidR="00724BB1" w:rsidRDefault="00724BB1" w:rsidP="00724BB1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6CA611A2" w14:textId="77777777" w:rsidR="00724BB1" w:rsidRDefault="00724BB1" w:rsidP="00724BB1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39FF5E7A" w14:textId="77777777" w:rsidR="00724BB1" w:rsidRPr="007E0F87" w:rsidRDefault="00724BB1" w:rsidP="00724BB1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14D83415" w14:textId="597947AE" w:rsidR="00724BB1" w:rsidRDefault="00724BB1" w:rsidP="00724BB1">
      <w:pPr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u w:val="single"/>
        </w:rPr>
        <w:t xml:space="preserve">Zadanie </w:t>
      </w:r>
      <w:r w:rsidR="00716B4E">
        <w:rPr>
          <w:b/>
          <w:color w:val="000000"/>
          <w:sz w:val="22"/>
          <w:u w:val="single"/>
        </w:rPr>
        <w:t>6</w:t>
      </w:r>
      <w:r w:rsidRPr="00A30DAE">
        <w:rPr>
          <w:b/>
          <w:color w:val="000000"/>
          <w:sz w:val="22"/>
          <w:u w:val="single"/>
        </w:rPr>
        <w:t xml:space="preserve">: </w:t>
      </w:r>
      <w:r w:rsidR="00976675">
        <w:rPr>
          <w:b/>
          <w:sz w:val="22"/>
          <w:szCs w:val="22"/>
        </w:rPr>
        <w:t>Dostawy optyk sztywnych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637"/>
        <w:gridCol w:w="1391"/>
        <w:gridCol w:w="2011"/>
        <w:gridCol w:w="1134"/>
        <w:gridCol w:w="1276"/>
        <w:gridCol w:w="1985"/>
        <w:gridCol w:w="1417"/>
        <w:gridCol w:w="1418"/>
        <w:gridCol w:w="1134"/>
        <w:gridCol w:w="1275"/>
      </w:tblGrid>
      <w:tr w:rsidR="0036688F" w:rsidRPr="007E0F87" w14:paraId="0B14EEEE" w14:textId="77777777" w:rsidTr="00976675">
        <w:trPr>
          <w:trHeight w:val="63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52C13A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2CB9F5F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ADB610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2B2E4048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Optyk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4D40A" w14:textId="77777777" w:rsidR="0036688F" w:rsidRPr="00F0685C" w:rsidRDefault="0036688F" w:rsidP="0089122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jednej optyki</w:t>
            </w:r>
          </w:p>
          <w:p w14:paraId="3F273ADB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9B860" w14:textId="77777777" w:rsidR="0036688F" w:rsidRPr="00F0685C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2F32C65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  <w:p w14:paraId="15FAD94A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</w:t>
            </w:r>
            <w:r>
              <w:rPr>
                <w:i/>
                <w:color w:val="000000"/>
                <w:sz w:val="22"/>
                <w:szCs w:val="22"/>
              </w:rPr>
              <w:t xml:space="preserve"> jednej optyki</w:t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 xml:space="preserve">lość </w:t>
            </w:r>
            <w:r>
              <w:rPr>
                <w:i/>
                <w:color w:val="000000"/>
                <w:sz w:val="22"/>
                <w:szCs w:val="22"/>
              </w:rPr>
              <w:t>optyk danego typu/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6EA102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56239B3F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7B1B4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1E9B8A" w14:textId="77777777" w:rsidR="00976675" w:rsidRPr="00976675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>Producent</w:t>
            </w:r>
          </w:p>
          <w:p w14:paraId="7241C549" w14:textId="77777777" w:rsidR="00976675" w:rsidRPr="00976675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posiadanego </w:t>
            </w:r>
          </w:p>
          <w:p w14:paraId="55391CDB" w14:textId="603A7EA6" w:rsidR="0036688F" w:rsidRPr="007E0F87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asortymentu podlegającego przesłaniu do Wykonawcy na zasadach określonych </w:t>
            </w:r>
            <w:r>
              <w:rPr>
                <w:b/>
                <w:sz w:val="22"/>
                <w:szCs w:val="22"/>
              </w:rPr>
              <w:br/>
            </w:r>
            <w:r w:rsidRPr="00976675">
              <w:rPr>
                <w:b/>
                <w:sz w:val="22"/>
                <w:szCs w:val="22"/>
              </w:rPr>
              <w:t>w PPU</w:t>
            </w:r>
          </w:p>
        </w:tc>
      </w:tr>
      <w:tr w:rsidR="00724BB1" w:rsidRPr="007E0F87" w14:paraId="76AADEC2" w14:textId="77777777" w:rsidTr="00976675">
        <w:trPr>
          <w:trHeight w:val="1716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ECD1E" w14:textId="77777777" w:rsidR="00724BB1" w:rsidRPr="007E0F87" w:rsidRDefault="00724BB1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1AFDBA0" w14:textId="77777777" w:rsidR="00724BB1" w:rsidRPr="007E0F87" w:rsidRDefault="00724BB1" w:rsidP="00930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 optyki sztywnej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98043" w14:textId="77777777" w:rsidR="00724BB1" w:rsidRPr="007E0F87" w:rsidRDefault="00724BB1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A5CD6" w14:textId="77777777" w:rsidR="00724BB1" w:rsidRPr="007E0F87" w:rsidRDefault="00724BB1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570F" w14:textId="77777777" w:rsidR="00724BB1" w:rsidRPr="007E0F87" w:rsidRDefault="00724BB1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A1B4" w14:textId="77777777" w:rsidR="00724BB1" w:rsidRPr="007E0F87" w:rsidRDefault="00724BB1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6CA1" w14:textId="77777777" w:rsidR="00724BB1" w:rsidRPr="007E0F87" w:rsidRDefault="00724BB1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C2818" w14:textId="77777777" w:rsidR="00724BB1" w:rsidRPr="007E0F87" w:rsidRDefault="00724BB1" w:rsidP="009306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24BB1" w14:paraId="7143D22C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30A19B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464CB" w14:textId="77777777" w:rsidR="00724BB1" w:rsidRPr="007E0F87" w:rsidRDefault="00716B4E" w:rsidP="00716B4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125302110T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B7D0A" w14:textId="77777777" w:rsidR="00724BB1" w:rsidRPr="007E0F87" w:rsidRDefault="00716B4E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8B270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2494D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30E46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784A6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289976" w14:textId="77777777" w:rsidR="00716B4E" w:rsidRDefault="00724BB1" w:rsidP="00930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6C9436CE" w14:textId="77777777" w:rsidR="00716B4E" w:rsidRDefault="00716B4E" w:rsidP="00716B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XION</w:t>
            </w:r>
          </w:p>
          <w:p w14:paraId="0D076F41" w14:textId="77777777" w:rsidR="00724BB1" w:rsidRDefault="00724BB1" w:rsidP="009306EC">
            <w:pPr>
              <w:rPr>
                <w:sz w:val="22"/>
                <w:szCs w:val="22"/>
              </w:rPr>
            </w:pPr>
          </w:p>
        </w:tc>
      </w:tr>
      <w:tr w:rsidR="00724BB1" w14:paraId="5A3769AC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E2DFB7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D4188" w14:textId="77777777" w:rsidR="00724BB1" w:rsidRDefault="00716B4E" w:rsidP="00716B4E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125302113T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7ADEA" w14:textId="77777777" w:rsidR="00724BB1" w:rsidRDefault="00716B4E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7A3A1" w14:textId="77777777" w:rsidR="00724BB1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D251D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5AA44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1DFA5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7DC157" w14:textId="77777777" w:rsidR="00716B4E" w:rsidRDefault="00716B4E" w:rsidP="00716B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XION</w:t>
            </w:r>
          </w:p>
          <w:p w14:paraId="416EFEF2" w14:textId="77777777" w:rsidR="00724BB1" w:rsidRDefault="00724BB1" w:rsidP="009306EC">
            <w:pPr>
              <w:rPr>
                <w:sz w:val="22"/>
                <w:szCs w:val="22"/>
              </w:rPr>
            </w:pPr>
          </w:p>
        </w:tc>
      </w:tr>
      <w:tr w:rsidR="00724BB1" w14:paraId="3B7BDF8F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DDCA92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109C5" w14:textId="77777777" w:rsidR="00724BB1" w:rsidRDefault="00716B4E" w:rsidP="00716B4E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125304127T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0B664" w14:textId="77777777" w:rsidR="00724BB1" w:rsidRDefault="00716B4E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1DC6B" w14:textId="77777777" w:rsidR="00724BB1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1B04A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4E24C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A482A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CF42D4" w14:textId="77777777" w:rsidR="00716B4E" w:rsidRDefault="00716B4E" w:rsidP="00716B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XION</w:t>
            </w:r>
          </w:p>
          <w:p w14:paraId="4243BB79" w14:textId="77777777" w:rsidR="00724BB1" w:rsidRDefault="00724BB1" w:rsidP="009306EC">
            <w:pPr>
              <w:rPr>
                <w:sz w:val="22"/>
                <w:szCs w:val="22"/>
              </w:rPr>
            </w:pPr>
          </w:p>
        </w:tc>
      </w:tr>
      <w:tr w:rsidR="00724BB1" w14:paraId="6FCC184F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C392F" w14:textId="77777777" w:rsidR="00724BB1" w:rsidRDefault="00724BB1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A7773" w14:textId="77777777" w:rsidR="00724BB1" w:rsidRDefault="00716B4E" w:rsidP="00716B4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125304120T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5332B" w14:textId="77777777" w:rsidR="00724BB1" w:rsidRDefault="00716B4E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8E1E6" w14:textId="77777777" w:rsidR="00724BB1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EEFF9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8FEDF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67B90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DF393F" w14:textId="77777777" w:rsidR="00716B4E" w:rsidRDefault="00716B4E" w:rsidP="00716B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XION</w:t>
            </w:r>
          </w:p>
          <w:p w14:paraId="6CA4227D" w14:textId="77777777" w:rsidR="00724BB1" w:rsidRDefault="00724BB1" w:rsidP="009306EC">
            <w:pPr>
              <w:rPr>
                <w:sz w:val="22"/>
                <w:szCs w:val="22"/>
              </w:rPr>
            </w:pPr>
          </w:p>
        </w:tc>
      </w:tr>
      <w:tr w:rsidR="00724BB1" w14:paraId="741FE277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CD7521" w14:textId="77777777" w:rsidR="00724BB1" w:rsidRDefault="00724BB1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33226" w14:textId="77777777" w:rsidR="00724BB1" w:rsidRDefault="00716B4E" w:rsidP="00716B4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125304123T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7E0BB" w14:textId="77777777" w:rsidR="00724BB1" w:rsidRDefault="00716B4E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52267" w14:textId="77777777" w:rsidR="00724BB1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5934D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0A832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15AFC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AC57B4" w14:textId="77777777" w:rsidR="00716B4E" w:rsidRDefault="00716B4E" w:rsidP="00716B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XION</w:t>
            </w:r>
          </w:p>
          <w:p w14:paraId="0CAD6C49" w14:textId="77777777" w:rsidR="00724BB1" w:rsidRDefault="00724BB1" w:rsidP="009306EC">
            <w:pPr>
              <w:rPr>
                <w:sz w:val="22"/>
                <w:szCs w:val="22"/>
              </w:rPr>
            </w:pPr>
          </w:p>
        </w:tc>
      </w:tr>
      <w:tr w:rsidR="00C229AC" w14:paraId="273BB414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3FE70B" w14:textId="77777777" w:rsidR="00C229AC" w:rsidRDefault="00C229AC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F558E" w14:textId="77777777" w:rsidR="00C229AC" w:rsidRDefault="00C229AC" w:rsidP="00716B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130303153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20A26" w14:textId="77777777" w:rsidR="00C229AC" w:rsidRDefault="00C229AC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BF3F2" w14:textId="77777777" w:rsidR="00C229AC" w:rsidRDefault="00C229A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A8833" w14:textId="77777777" w:rsidR="00C229AC" w:rsidRPr="007E0F87" w:rsidRDefault="00C229A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7CBB1" w14:textId="77777777" w:rsidR="00C229AC" w:rsidRPr="007E0F87" w:rsidRDefault="00C229AC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E23DD" w14:textId="77777777" w:rsidR="00C229AC" w:rsidRPr="007E0F87" w:rsidRDefault="00C229AC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82919A" w14:textId="77777777" w:rsidR="00C229AC" w:rsidRDefault="00C229AC" w:rsidP="00C229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XION</w:t>
            </w:r>
          </w:p>
          <w:p w14:paraId="1718A341" w14:textId="77777777" w:rsidR="00C229AC" w:rsidRDefault="00C229AC" w:rsidP="00716B4E">
            <w:pPr>
              <w:rPr>
                <w:color w:val="000000"/>
                <w:sz w:val="22"/>
                <w:szCs w:val="22"/>
              </w:rPr>
            </w:pPr>
          </w:p>
        </w:tc>
      </w:tr>
      <w:tr w:rsidR="00C229AC" w14:paraId="5368B240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783756" w14:textId="77777777" w:rsidR="00C229AC" w:rsidRDefault="00C229AC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FB06F" w14:textId="77777777" w:rsidR="00C229AC" w:rsidRDefault="00C229AC" w:rsidP="00716B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130304100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09C7D" w14:textId="77777777" w:rsidR="00C229AC" w:rsidRDefault="00C229AC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06585" w14:textId="77777777" w:rsidR="00C229AC" w:rsidRDefault="00C229A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34754" w14:textId="77777777" w:rsidR="00C229AC" w:rsidRPr="007E0F87" w:rsidRDefault="00C229A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43B35" w14:textId="77777777" w:rsidR="00C229AC" w:rsidRPr="007E0F87" w:rsidRDefault="00C229AC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023FE" w14:textId="77777777" w:rsidR="00C229AC" w:rsidRPr="007E0F87" w:rsidRDefault="00C229AC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71828A" w14:textId="77777777" w:rsidR="00C229AC" w:rsidRDefault="00C229AC" w:rsidP="00C229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XION</w:t>
            </w:r>
          </w:p>
          <w:p w14:paraId="14A9DBFA" w14:textId="77777777" w:rsidR="00C229AC" w:rsidRDefault="00C229AC" w:rsidP="00716B4E">
            <w:pPr>
              <w:rPr>
                <w:color w:val="000000"/>
                <w:sz w:val="22"/>
                <w:szCs w:val="22"/>
              </w:rPr>
            </w:pPr>
          </w:p>
        </w:tc>
      </w:tr>
      <w:tr w:rsidR="00C229AC" w14:paraId="39CF6D5B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8B366F" w14:textId="77777777" w:rsidR="00C229AC" w:rsidRDefault="00C229AC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443D2" w14:textId="77777777" w:rsidR="00C229AC" w:rsidRDefault="00C229AC" w:rsidP="00716B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130307327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AC719" w14:textId="77777777" w:rsidR="00C229AC" w:rsidRDefault="00C229AC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4F4EE" w14:textId="77777777" w:rsidR="00C229AC" w:rsidRDefault="00C229A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5290D" w14:textId="77777777" w:rsidR="00C229AC" w:rsidRPr="007E0F87" w:rsidRDefault="00C229A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4A25B" w14:textId="77777777" w:rsidR="00C229AC" w:rsidRPr="007E0F87" w:rsidRDefault="00C229AC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52D3D" w14:textId="77777777" w:rsidR="00C229AC" w:rsidRPr="007E0F87" w:rsidRDefault="00C229AC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F54F22" w14:textId="77777777" w:rsidR="00C229AC" w:rsidRDefault="00C229AC" w:rsidP="00C229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XION</w:t>
            </w:r>
          </w:p>
          <w:p w14:paraId="41E99A40" w14:textId="77777777" w:rsidR="00C229AC" w:rsidRDefault="00C229AC" w:rsidP="00716B4E">
            <w:pPr>
              <w:rPr>
                <w:color w:val="000000"/>
                <w:sz w:val="22"/>
                <w:szCs w:val="22"/>
              </w:rPr>
            </w:pPr>
          </w:p>
        </w:tc>
      </w:tr>
      <w:tr w:rsidR="00C229AC" w14:paraId="0194D14D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A3094F" w14:textId="77777777" w:rsidR="00C229AC" w:rsidRDefault="00C229AC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8FFF4" w14:textId="77777777" w:rsidR="00C229AC" w:rsidRDefault="00C229AC" w:rsidP="00716B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130310329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00ED5" w14:textId="77777777" w:rsidR="00C229AC" w:rsidRDefault="00C229AC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5B707" w14:textId="77777777" w:rsidR="00C229AC" w:rsidRDefault="00C229A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B637C" w14:textId="77777777" w:rsidR="00C229AC" w:rsidRPr="007E0F87" w:rsidRDefault="00C229A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4461D" w14:textId="77777777" w:rsidR="00C229AC" w:rsidRPr="007E0F87" w:rsidRDefault="00C229AC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2BDF8" w14:textId="77777777" w:rsidR="00C229AC" w:rsidRPr="007E0F87" w:rsidRDefault="00C229AC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DEC19C" w14:textId="77777777" w:rsidR="00C229AC" w:rsidRDefault="00C229AC" w:rsidP="00C229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XION</w:t>
            </w:r>
          </w:p>
          <w:p w14:paraId="66B67AE0" w14:textId="77777777" w:rsidR="00C229AC" w:rsidRDefault="00C229AC" w:rsidP="00716B4E">
            <w:pPr>
              <w:rPr>
                <w:color w:val="000000"/>
                <w:sz w:val="22"/>
                <w:szCs w:val="22"/>
              </w:rPr>
            </w:pPr>
          </w:p>
        </w:tc>
      </w:tr>
      <w:tr w:rsidR="00724BB1" w14:paraId="27354793" w14:textId="77777777" w:rsidTr="00976675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830"/>
        </w:trPr>
        <w:tc>
          <w:tcPr>
            <w:tcW w:w="63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452E15FE" w14:textId="77777777" w:rsidR="00724BB1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40E92C2" w14:textId="77777777" w:rsidR="00724BB1" w:rsidRPr="00A824F4" w:rsidRDefault="00724BB1" w:rsidP="009306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0E77C" w14:textId="77777777" w:rsidR="00724BB1" w:rsidRPr="00976675" w:rsidRDefault="00724BB1" w:rsidP="009306E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5D2CB5" w14:textId="77777777" w:rsidR="00724BB1" w:rsidRPr="00976675" w:rsidRDefault="00724BB1" w:rsidP="00716B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Cena oferty ogółem za zadanie nr </w:t>
            </w:r>
            <w:r w:rsidR="00716B4E" w:rsidRPr="0097667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D91F" w14:textId="77777777" w:rsidR="00724BB1" w:rsidRPr="007E0F87" w:rsidRDefault="00724BB1" w:rsidP="009306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FE4B09" w14:textId="023A40F4" w:rsidR="00724BB1" w:rsidRPr="00C033AC" w:rsidRDefault="00C033AC" w:rsidP="009306EC">
            <w:pPr>
              <w:jc w:val="center"/>
              <w:rPr>
                <w:sz w:val="22"/>
                <w:szCs w:val="22"/>
              </w:rPr>
            </w:pPr>
            <w:r w:rsidRPr="00C033AC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16AC4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3B9BA85" w14:textId="77777777" w:rsidR="00724BB1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207A247" w14:textId="77777777" w:rsidR="00724BB1" w:rsidRDefault="00724BB1" w:rsidP="00724BB1">
      <w:pPr>
        <w:pStyle w:val="Tekstpodstawowy"/>
        <w:ind w:right="-92"/>
        <w:rPr>
          <w:b/>
          <w:sz w:val="22"/>
        </w:rPr>
      </w:pPr>
    </w:p>
    <w:p w14:paraId="39E94965" w14:textId="77777777" w:rsidR="00C229AC" w:rsidRDefault="00C229AC" w:rsidP="00724BB1">
      <w:pPr>
        <w:pStyle w:val="Tekstpodstawowy"/>
        <w:spacing w:line="360" w:lineRule="auto"/>
        <w:ind w:right="-92"/>
        <w:rPr>
          <w:b/>
          <w:sz w:val="22"/>
        </w:rPr>
      </w:pPr>
    </w:p>
    <w:p w14:paraId="45B18C18" w14:textId="77777777" w:rsidR="00C229AC" w:rsidRDefault="00C229AC" w:rsidP="00724BB1">
      <w:pPr>
        <w:pStyle w:val="Tekstpodstawowy"/>
        <w:spacing w:line="360" w:lineRule="auto"/>
        <w:ind w:right="-92"/>
        <w:rPr>
          <w:b/>
          <w:sz w:val="22"/>
        </w:rPr>
      </w:pPr>
    </w:p>
    <w:p w14:paraId="47585DD8" w14:textId="77777777" w:rsidR="00C229AC" w:rsidRDefault="00C229AC" w:rsidP="00724BB1">
      <w:pPr>
        <w:pStyle w:val="Tekstpodstawowy"/>
        <w:spacing w:line="360" w:lineRule="auto"/>
        <w:ind w:right="-92"/>
        <w:rPr>
          <w:b/>
          <w:sz w:val="22"/>
        </w:rPr>
      </w:pPr>
    </w:p>
    <w:p w14:paraId="2414FB3E" w14:textId="77777777" w:rsidR="00C229AC" w:rsidRDefault="00C229AC" w:rsidP="00724BB1">
      <w:pPr>
        <w:pStyle w:val="Tekstpodstawowy"/>
        <w:spacing w:line="360" w:lineRule="auto"/>
        <w:ind w:right="-92"/>
        <w:rPr>
          <w:b/>
          <w:sz w:val="22"/>
        </w:rPr>
      </w:pPr>
    </w:p>
    <w:p w14:paraId="53F72FD8" w14:textId="77777777" w:rsidR="00C229AC" w:rsidRDefault="00C229AC" w:rsidP="00724BB1">
      <w:pPr>
        <w:pStyle w:val="Tekstpodstawowy"/>
        <w:spacing w:line="360" w:lineRule="auto"/>
        <w:ind w:right="-92"/>
        <w:rPr>
          <w:b/>
          <w:sz w:val="22"/>
        </w:rPr>
      </w:pPr>
    </w:p>
    <w:p w14:paraId="4CF365C2" w14:textId="77777777" w:rsidR="00C229AC" w:rsidRDefault="00C229AC" w:rsidP="00724BB1">
      <w:pPr>
        <w:pStyle w:val="Tekstpodstawowy"/>
        <w:spacing w:line="360" w:lineRule="auto"/>
        <w:ind w:right="-92"/>
        <w:rPr>
          <w:b/>
          <w:sz w:val="22"/>
        </w:rPr>
      </w:pPr>
    </w:p>
    <w:p w14:paraId="309399B8" w14:textId="77777777" w:rsidR="00C229AC" w:rsidRDefault="00C229AC" w:rsidP="00724BB1">
      <w:pPr>
        <w:pStyle w:val="Tekstpodstawowy"/>
        <w:spacing w:line="360" w:lineRule="auto"/>
        <w:ind w:right="-92"/>
        <w:rPr>
          <w:b/>
          <w:sz w:val="22"/>
        </w:rPr>
      </w:pPr>
    </w:p>
    <w:p w14:paraId="297D044F" w14:textId="77777777" w:rsidR="00C229AC" w:rsidRDefault="00C229AC" w:rsidP="00724BB1">
      <w:pPr>
        <w:pStyle w:val="Tekstpodstawowy"/>
        <w:spacing w:line="360" w:lineRule="auto"/>
        <w:ind w:right="-92"/>
        <w:rPr>
          <w:b/>
          <w:sz w:val="22"/>
        </w:rPr>
      </w:pPr>
    </w:p>
    <w:p w14:paraId="3C1B03B8" w14:textId="77777777" w:rsidR="00C229AC" w:rsidRDefault="00C229AC" w:rsidP="00724BB1">
      <w:pPr>
        <w:pStyle w:val="Tekstpodstawowy"/>
        <w:spacing w:line="360" w:lineRule="auto"/>
        <w:ind w:right="-92"/>
        <w:rPr>
          <w:b/>
          <w:sz w:val="22"/>
        </w:rPr>
      </w:pPr>
    </w:p>
    <w:p w14:paraId="736A8C72" w14:textId="77777777" w:rsidR="00C229AC" w:rsidRDefault="00C229AC" w:rsidP="00724BB1">
      <w:pPr>
        <w:pStyle w:val="Tekstpodstawowy"/>
        <w:spacing w:line="360" w:lineRule="auto"/>
        <w:ind w:right="-92"/>
        <w:rPr>
          <w:b/>
          <w:sz w:val="22"/>
        </w:rPr>
      </w:pPr>
    </w:p>
    <w:p w14:paraId="599AF31D" w14:textId="77777777" w:rsidR="00C229AC" w:rsidRDefault="00C229AC" w:rsidP="00724BB1">
      <w:pPr>
        <w:pStyle w:val="Tekstpodstawowy"/>
        <w:spacing w:line="360" w:lineRule="auto"/>
        <w:ind w:right="-92"/>
        <w:rPr>
          <w:b/>
          <w:sz w:val="22"/>
        </w:rPr>
      </w:pPr>
    </w:p>
    <w:p w14:paraId="286D898F" w14:textId="77777777" w:rsidR="00C229AC" w:rsidRDefault="00C229AC" w:rsidP="00724BB1">
      <w:pPr>
        <w:pStyle w:val="Tekstpodstawowy"/>
        <w:spacing w:line="360" w:lineRule="auto"/>
        <w:ind w:right="-92"/>
        <w:rPr>
          <w:b/>
          <w:sz w:val="22"/>
        </w:rPr>
      </w:pPr>
    </w:p>
    <w:p w14:paraId="0D430D9E" w14:textId="77777777" w:rsidR="00C229AC" w:rsidRDefault="00C229AC" w:rsidP="00724BB1">
      <w:pPr>
        <w:pStyle w:val="Tekstpodstawowy"/>
        <w:spacing w:line="360" w:lineRule="auto"/>
        <w:ind w:right="-92"/>
        <w:rPr>
          <w:b/>
          <w:sz w:val="22"/>
        </w:rPr>
      </w:pPr>
    </w:p>
    <w:p w14:paraId="606E11A1" w14:textId="77777777" w:rsidR="00C229AC" w:rsidRDefault="00C229AC" w:rsidP="00724BB1">
      <w:pPr>
        <w:pStyle w:val="Tekstpodstawowy"/>
        <w:spacing w:line="360" w:lineRule="auto"/>
        <w:ind w:right="-92"/>
        <w:rPr>
          <w:b/>
          <w:sz w:val="22"/>
        </w:rPr>
      </w:pPr>
    </w:p>
    <w:p w14:paraId="79A74645" w14:textId="77777777" w:rsidR="00C229AC" w:rsidRDefault="00C229AC" w:rsidP="00724BB1">
      <w:pPr>
        <w:pStyle w:val="Tekstpodstawowy"/>
        <w:spacing w:line="360" w:lineRule="auto"/>
        <w:ind w:right="-92"/>
        <w:rPr>
          <w:b/>
          <w:sz w:val="22"/>
        </w:rPr>
      </w:pPr>
    </w:p>
    <w:p w14:paraId="213FBDC7" w14:textId="77777777" w:rsidR="00C229AC" w:rsidRDefault="00C229AC" w:rsidP="00724BB1">
      <w:pPr>
        <w:pStyle w:val="Tekstpodstawowy"/>
        <w:spacing w:line="360" w:lineRule="auto"/>
        <w:ind w:right="-92"/>
        <w:rPr>
          <w:b/>
          <w:sz w:val="22"/>
        </w:rPr>
      </w:pPr>
    </w:p>
    <w:p w14:paraId="256046BF" w14:textId="77777777" w:rsidR="00C229AC" w:rsidRDefault="00C229AC" w:rsidP="00724BB1">
      <w:pPr>
        <w:pStyle w:val="Tekstpodstawowy"/>
        <w:spacing w:line="360" w:lineRule="auto"/>
        <w:ind w:right="-92"/>
        <w:rPr>
          <w:b/>
          <w:sz w:val="22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8"/>
      </w:tblGrid>
      <w:tr w:rsidR="00C229AC" w14:paraId="46E01390" w14:textId="77777777" w:rsidTr="009948F5">
        <w:tc>
          <w:tcPr>
            <w:tcW w:w="13678" w:type="dxa"/>
            <w:tcBorders>
              <w:top w:val="single" w:sz="4" w:space="0" w:color="auto"/>
            </w:tcBorders>
          </w:tcPr>
          <w:p w14:paraId="7986E3DA" w14:textId="77777777" w:rsidR="00C229AC" w:rsidRDefault="00C229AC" w:rsidP="009948F5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1D5B4E69" w14:textId="77777777" w:rsidR="00C229AC" w:rsidRDefault="00C229AC" w:rsidP="00C229AC">
      <w:pPr>
        <w:pStyle w:val="Tekstpodstawowy"/>
        <w:ind w:right="-92"/>
        <w:rPr>
          <w:b/>
          <w:sz w:val="22"/>
        </w:rPr>
      </w:pPr>
    </w:p>
    <w:p w14:paraId="52DBD67A" w14:textId="0FDA7FD9" w:rsidR="00C229AC" w:rsidRDefault="00C229AC" w:rsidP="00C229AC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C033AC">
        <w:rPr>
          <w:b/>
          <w:sz w:val="22"/>
        </w:rPr>
        <w:t>: Z/123/PN/23</w:t>
      </w:r>
    </w:p>
    <w:p w14:paraId="56BFF956" w14:textId="77777777" w:rsidR="00C229AC" w:rsidRDefault="00C229AC" w:rsidP="00C229AC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1DCD2B1E" w14:textId="77777777" w:rsidR="00C229AC" w:rsidRDefault="00C229AC" w:rsidP="00C229AC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62FBCD54" w14:textId="77777777" w:rsidR="00C229AC" w:rsidRPr="007E0F87" w:rsidRDefault="00C229AC" w:rsidP="00C229AC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7100E887" w14:textId="4686C2CB" w:rsidR="00724BB1" w:rsidRDefault="00724BB1" w:rsidP="00724BB1">
      <w:pPr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u w:val="single"/>
        </w:rPr>
        <w:t xml:space="preserve">Zadanie </w:t>
      </w:r>
      <w:r w:rsidR="00070898">
        <w:rPr>
          <w:b/>
          <w:color w:val="000000"/>
          <w:sz w:val="22"/>
          <w:u w:val="single"/>
        </w:rPr>
        <w:t>7</w:t>
      </w:r>
      <w:r w:rsidRPr="00A30DAE">
        <w:rPr>
          <w:b/>
          <w:color w:val="000000"/>
          <w:sz w:val="22"/>
          <w:u w:val="single"/>
        </w:rPr>
        <w:t xml:space="preserve">: </w:t>
      </w:r>
      <w:r w:rsidR="00976675">
        <w:rPr>
          <w:b/>
          <w:sz w:val="22"/>
          <w:szCs w:val="22"/>
        </w:rPr>
        <w:t>Dostawy optyk sztywnych</w:t>
      </w:r>
    </w:p>
    <w:tbl>
      <w:tblPr>
        <w:tblW w:w="16087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637"/>
        <w:gridCol w:w="1391"/>
        <w:gridCol w:w="2011"/>
        <w:gridCol w:w="1134"/>
        <w:gridCol w:w="1276"/>
        <w:gridCol w:w="2693"/>
        <w:gridCol w:w="709"/>
        <w:gridCol w:w="1418"/>
        <w:gridCol w:w="1134"/>
        <w:gridCol w:w="1275"/>
        <w:gridCol w:w="2409"/>
      </w:tblGrid>
      <w:tr w:rsidR="0036688F" w:rsidRPr="007E0F87" w14:paraId="7B9DD3AE" w14:textId="77777777" w:rsidTr="00C033AC">
        <w:trPr>
          <w:gridAfter w:val="1"/>
          <w:wAfter w:w="2409" w:type="dxa"/>
          <w:trHeight w:val="63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E57B27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0B26799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3D5005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463397D3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Optyk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4427C" w14:textId="77777777" w:rsidR="0036688F" w:rsidRPr="00F0685C" w:rsidRDefault="0036688F" w:rsidP="0089122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jednej optyki</w:t>
            </w:r>
          </w:p>
          <w:p w14:paraId="6F8757CD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403BA0" w14:textId="77777777" w:rsidR="0036688F" w:rsidRPr="00F0685C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93C2F2F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  <w:p w14:paraId="74EAF18B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</w:t>
            </w:r>
            <w:r>
              <w:rPr>
                <w:i/>
                <w:color w:val="000000"/>
                <w:sz w:val="22"/>
                <w:szCs w:val="22"/>
              </w:rPr>
              <w:t xml:space="preserve"> jednej optyki</w:t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 xml:space="preserve">lość </w:t>
            </w:r>
            <w:r>
              <w:rPr>
                <w:i/>
                <w:color w:val="000000"/>
                <w:sz w:val="22"/>
                <w:szCs w:val="22"/>
              </w:rPr>
              <w:t>optyk danego typu/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148AB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078DCCF9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D21E1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F196F" w14:textId="77777777" w:rsidR="00976675" w:rsidRPr="00976675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>Producent</w:t>
            </w:r>
          </w:p>
          <w:p w14:paraId="3D7F5C90" w14:textId="77777777" w:rsidR="00976675" w:rsidRPr="00976675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posiadanego </w:t>
            </w:r>
          </w:p>
          <w:p w14:paraId="3B09A222" w14:textId="5A0EE4B7" w:rsidR="0036688F" w:rsidRPr="007E0F87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asortymentu podlegającego przesłaniu do Wykonawcy na zasadach określonych </w:t>
            </w:r>
            <w:r>
              <w:rPr>
                <w:b/>
                <w:sz w:val="22"/>
                <w:szCs w:val="22"/>
              </w:rPr>
              <w:br/>
            </w:r>
            <w:r w:rsidRPr="00976675">
              <w:rPr>
                <w:b/>
                <w:sz w:val="22"/>
                <w:szCs w:val="22"/>
              </w:rPr>
              <w:t>w PPU</w:t>
            </w:r>
          </w:p>
        </w:tc>
      </w:tr>
      <w:tr w:rsidR="00724BB1" w:rsidRPr="007E0F87" w14:paraId="22531A25" w14:textId="77777777" w:rsidTr="00C033AC">
        <w:trPr>
          <w:gridAfter w:val="1"/>
          <w:wAfter w:w="2409" w:type="dxa"/>
          <w:trHeight w:val="1716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EB88A" w14:textId="77777777" w:rsidR="00724BB1" w:rsidRPr="007E0F87" w:rsidRDefault="00724BB1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58A6990" w14:textId="77777777" w:rsidR="00724BB1" w:rsidRPr="007E0F87" w:rsidRDefault="00724BB1" w:rsidP="00930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 optyki sztywnej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94A6" w14:textId="77777777" w:rsidR="00724BB1" w:rsidRPr="007E0F87" w:rsidRDefault="00724BB1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8E41" w14:textId="77777777" w:rsidR="00724BB1" w:rsidRPr="007E0F87" w:rsidRDefault="00724BB1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274F" w14:textId="77777777" w:rsidR="00724BB1" w:rsidRPr="007E0F87" w:rsidRDefault="00724BB1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D76B" w14:textId="77777777" w:rsidR="00724BB1" w:rsidRPr="007E0F87" w:rsidRDefault="00724BB1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1F5EC" w14:textId="77777777" w:rsidR="00724BB1" w:rsidRPr="007E0F87" w:rsidRDefault="00724BB1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0E3C" w14:textId="77777777" w:rsidR="00724BB1" w:rsidRPr="007E0F87" w:rsidRDefault="00724BB1" w:rsidP="009306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24BB1" w14:paraId="3CE49C60" w14:textId="77777777" w:rsidTr="00C033AC">
        <w:tblPrEx>
          <w:tblLook w:val="04A0" w:firstRow="1" w:lastRow="0" w:firstColumn="1" w:lastColumn="0" w:noHBand="0" w:noVBand="1"/>
        </w:tblPrEx>
        <w:trPr>
          <w:gridAfter w:val="1"/>
          <w:wAfter w:w="2409" w:type="dxa"/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1ECB24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40BC7" w14:textId="77777777" w:rsidR="008E21D5" w:rsidRDefault="008E21D5" w:rsidP="008E2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 127-100</w:t>
            </w:r>
          </w:p>
          <w:p w14:paraId="6224BA1E" w14:textId="77777777" w:rsidR="00724BB1" w:rsidRPr="007E0F87" w:rsidRDefault="00724BB1" w:rsidP="009306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4EF29" w14:textId="77777777" w:rsidR="00724BB1" w:rsidRPr="007E0F87" w:rsidRDefault="00F103B0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7BEB3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BCBD2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6F541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BA0C5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537D75" w14:textId="77777777" w:rsidR="008E21D5" w:rsidRDefault="008E21D5" w:rsidP="008E2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RUDOLF</w:t>
            </w:r>
          </w:p>
          <w:p w14:paraId="5F00CDD0" w14:textId="77777777" w:rsidR="00724BB1" w:rsidRDefault="00724BB1" w:rsidP="009306EC">
            <w:pPr>
              <w:rPr>
                <w:sz w:val="22"/>
                <w:szCs w:val="22"/>
              </w:rPr>
            </w:pPr>
          </w:p>
        </w:tc>
      </w:tr>
      <w:tr w:rsidR="00724BB1" w14:paraId="01CD6A89" w14:textId="77777777" w:rsidTr="00C033AC">
        <w:tblPrEx>
          <w:tblLook w:val="04A0" w:firstRow="1" w:lastRow="0" w:firstColumn="1" w:lastColumn="0" w:noHBand="0" w:noVBand="1"/>
        </w:tblPrEx>
        <w:trPr>
          <w:gridAfter w:val="1"/>
          <w:wAfter w:w="2409" w:type="dxa"/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4FD35C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C4B02" w14:textId="77777777" w:rsidR="008E21D5" w:rsidRDefault="008E21D5" w:rsidP="008E2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 127-130</w:t>
            </w:r>
          </w:p>
          <w:p w14:paraId="33867CB8" w14:textId="77777777" w:rsidR="00724BB1" w:rsidRDefault="00724BB1" w:rsidP="009306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B7563" w14:textId="77777777" w:rsidR="00724BB1" w:rsidRDefault="00F103B0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328F0" w14:textId="77777777" w:rsidR="00724BB1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64E16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E8618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B3A56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D9B322" w14:textId="77777777" w:rsidR="008E21D5" w:rsidRDefault="008E21D5" w:rsidP="008E2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RUDOLF</w:t>
            </w:r>
          </w:p>
          <w:p w14:paraId="28B9FA8B" w14:textId="77777777" w:rsidR="00724BB1" w:rsidRDefault="00724BB1" w:rsidP="009306EC">
            <w:pPr>
              <w:rPr>
                <w:sz w:val="22"/>
                <w:szCs w:val="22"/>
              </w:rPr>
            </w:pPr>
          </w:p>
        </w:tc>
      </w:tr>
      <w:tr w:rsidR="00724BB1" w14:paraId="5A5D3548" w14:textId="77777777" w:rsidTr="00C033AC">
        <w:tblPrEx>
          <w:tblLook w:val="04A0" w:firstRow="1" w:lastRow="0" w:firstColumn="1" w:lastColumn="0" w:noHBand="0" w:noVBand="1"/>
        </w:tblPrEx>
        <w:trPr>
          <w:gridAfter w:val="1"/>
          <w:wAfter w:w="2409" w:type="dxa"/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7CBA8C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D7038" w14:textId="77777777" w:rsidR="008E21D5" w:rsidRDefault="008E21D5" w:rsidP="008E2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 127-170</w:t>
            </w:r>
          </w:p>
          <w:p w14:paraId="7A96D946" w14:textId="77777777" w:rsidR="00724BB1" w:rsidRDefault="00724BB1" w:rsidP="009306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A56D5" w14:textId="77777777" w:rsidR="00724BB1" w:rsidRDefault="00F103B0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1DB5A" w14:textId="77777777" w:rsidR="00724BB1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911D2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D5E28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21F91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11BAE5" w14:textId="77777777" w:rsidR="008E21D5" w:rsidRDefault="008E21D5" w:rsidP="008E2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RUDOLF</w:t>
            </w:r>
          </w:p>
          <w:p w14:paraId="1B3BA608" w14:textId="77777777" w:rsidR="00724BB1" w:rsidRDefault="00724BB1" w:rsidP="009306EC">
            <w:pPr>
              <w:rPr>
                <w:sz w:val="22"/>
                <w:szCs w:val="22"/>
              </w:rPr>
            </w:pPr>
          </w:p>
        </w:tc>
      </w:tr>
      <w:tr w:rsidR="00724BB1" w14:paraId="675DC536" w14:textId="77777777" w:rsidTr="00C033AC">
        <w:tblPrEx>
          <w:tblLook w:val="04A0" w:firstRow="1" w:lastRow="0" w:firstColumn="1" w:lastColumn="0" w:noHBand="0" w:noVBand="1"/>
        </w:tblPrEx>
        <w:trPr>
          <w:gridAfter w:val="1"/>
          <w:wAfter w:w="2409" w:type="dxa"/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D1E3B9" w14:textId="77777777" w:rsidR="00724BB1" w:rsidRDefault="00724BB1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9FE82" w14:textId="77777777" w:rsidR="008E21D5" w:rsidRDefault="008E21D5" w:rsidP="008E2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 140-000</w:t>
            </w:r>
          </w:p>
          <w:p w14:paraId="574593F2" w14:textId="77777777" w:rsidR="00724BB1" w:rsidRDefault="00724BB1" w:rsidP="009306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99923" w14:textId="77777777" w:rsidR="00724BB1" w:rsidRDefault="00F103B0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48E9B" w14:textId="77777777" w:rsidR="00724BB1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FC7AB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BD285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82BA2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BEAE4F" w14:textId="77777777" w:rsidR="008E21D5" w:rsidRDefault="008E21D5" w:rsidP="008E2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RUDOLF</w:t>
            </w:r>
          </w:p>
          <w:p w14:paraId="6431D8F9" w14:textId="77777777" w:rsidR="00724BB1" w:rsidRDefault="00724BB1" w:rsidP="009306EC">
            <w:pPr>
              <w:rPr>
                <w:sz w:val="22"/>
                <w:szCs w:val="22"/>
              </w:rPr>
            </w:pPr>
          </w:p>
        </w:tc>
      </w:tr>
      <w:tr w:rsidR="008E21D5" w14:paraId="4B39CBC5" w14:textId="77777777" w:rsidTr="00C033AC">
        <w:tblPrEx>
          <w:tblLook w:val="04A0" w:firstRow="1" w:lastRow="0" w:firstColumn="1" w:lastColumn="0" w:noHBand="0" w:noVBand="1"/>
        </w:tblPrEx>
        <w:trPr>
          <w:gridAfter w:val="1"/>
          <w:wAfter w:w="2409" w:type="dxa"/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639305" w14:textId="77777777" w:rsidR="008E21D5" w:rsidRDefault="008E21D5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BD798" w14:textId="77777777" w:rsidR="008E21D5" w:rsidRDefault="008E21D5" w:rsidP="008E2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 140-045</w:t>
            </w:r>
          </w:p>
          <w:p w14:paraId="575AC593" w14:textId="77777777" w:rsidR="008E21D5" w:rsidRDefault="008E21D5" w:rsidP="009306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A6CD9" w14:textId="77777777" w:rsidR="008E21D5" w:rsidRDefault="00F103B0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E8F82" w14:textId="77777777" w:rsidR="008E21D5" w:rsidRDefault="008E21D5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43D6E" w14:textId="77777777" w:rsidR="008E21D5" w:rsidRPr="007E0F87" w:rsidRDefault="008E21D5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55837" w14:textId="77777777" w:rsidR="008E21D5" w:rsidRPr="007E0F87" w:rsidRDefault="008E21D5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5F2BF" w14:textId="77777777" w:rsidR="008E21D5" w:rsidRPr="007E0F87" w:rsidRDefault="008E21D5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5E6F24" w14:textId="77777777" w:rsidR="008E21D5" w:rsidRDefault="008E21D5" w:rsidP="008E2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RUDOLF</w:t>
            </w:r>
          </w:p>
          <w:p w14:paraId="25DA8555" w14:textId="77777777" w:rsidR="008E21D5" w:rsidRDefault="008E21D5" w:rsidP="009306EC">
            <w:pPr>
              <w:rPr>
                <w:sz w:val="22"/>
                <w:szCs w:val="22"/>
              </w:rPr>
            </w:pPr>
          </w:p>
        </w:tc>
      </w:tr>
      <w:tr w:rsidR="008E21D5" w14:paraId="3610BD67" w14:textId="77777777" w:rsidTr="00C033AC">
        <w:tblPrEx>
          <w:tblLook w:val="04A0" w:firstRow="1" w:lastRow="0" w:firstColumn="1" w:lastColumn="0" w:noHBand="0" w:noVBand="1"/>
        </w:tblPrEx>
        <w:trPr>
          <w:gridAfter w:val="1"/>
          <w:wAfter w:w="2409" w:type="dxa"/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4B1FC2" w14:textId="77777777" w:rsidR="008E21D5" w:rsidRDefault="008E21D5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E0B1F" w14:textId="77777777" w:rsidR="008E21D5" w:rsidRDefault="008E21D5" w:rsidP="008E2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 140-070</w:t>
            </w:r>
          </w:p>
          <w:p w14:paraId="59CDA690" w14:textId="77777777" w:rsidR="008E21D5" w:rsidRDefault="008E21D5" w:rsidP="009306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BCE49" w14:textId="77777777" w:rsidR="008E21D5" w:rsidRDefault="00F103B0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5968B" w14:textId="77777777" w:rsidR="008E21D5" w:rsidRDefault="008E21D5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D2C08" w14:textId="77777777" w:rsidR="008E21D5" w:rsidRPr="007E0F87" w:rsidRDefault="008E21D5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F316E" w14:textId="77777777" w:rsidR="008E21D5" w:rsidRPr="007E0F87" w:rsidRDefault="008E21D5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832FC" w14:textId="77777777" w:rsidR="008E21D5" w:rsidRPr="007E0F87" w:rsidRDefault="008E21D5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48C837" w14:textId="77777777" w:rsidR="008E21D5" w:rsidRDefault="008E21D5" w:rsidP="008E2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RUDOLF</w:t>
            </w:r>
          </w:p>
          <w:p w14:paraId="24359137" w14:textId="77777777" w:rsidR="008E21D5" w:rsidRDefault="008E21D5" w:rsidP="009306EC">
            <w:pPr>
              <w:rPr>
                <w:sz w:val="22"/>
                <w:szCs w:val="22"/>
              </w:rPr>
            </w:pPr>
          </w:p>
        </w:tc>
      </w:tr>
      <w:tr w:rsidR="008E21D5" w14:paraId="280B32A7" w14:textId="77777777" w:rsidTr="00C033AC">
        <w:tblPrEx>
          <w:tblLook w:val="04A0" w:firstRow="1" w:lastRow="0" w:firstColumn="1" w:lastColumn="0" w:noHBand="0" w:noVBand="1"/>
        </w:tblPrEx>
        <w:trPr>
          <w:gridAfter w:val="1"/>
          <w:wAfter w:w="2409" w:type="dxa"/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3EEAC4" w14:textId="77777777" w:rsidR="008E21D5" w:rsidRDefault="008E21D5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12C94" w14:textId="77777777" w:rsidR="008E21D5" w:rsidRDefault="008E21D5" w:rsidP="008E2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 140-100</w:t>
            </w:r>
          </w:p>
          <w:p w14:paraId="48D81FA1" w14:textId="77777777" w:rsidR="008E21D5" w:rsidRDefault="008E21D5" w:rsidP="009306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232B0" w14:textId="77777777" w:rsidR="008E21D5" w:rsidRDefault="00F103B0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F638D" w14:textId="77777777" w:rsidR="008E21D5" w:rsidRDefault="008E21D5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FB5B" w14:textId="77777777" w:rsidR="008E21D5" w:rsidRPr="007E0F87" w:rsidRDefault="008E21D5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99172" w14:textId="77777777" w:rsidR="008E21D5" w:rsidRPr="007E0F87" w:rsidRDefault="008E21D5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DB5E2" w14:textId="77777777" w:rsidR="008E21D5" w:rsidRPr="007E0F87" w:rsidRDefault="008E21D5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17660F" w14:textId="77777777" w:rsidR="008E21D5" w:rsidRDefault="008E21D5" w:rsidP="008E2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RUDOLF</w:t>
            </w:r>
          </w:p>
          <w:p w14:paraId="44B327D0" w14:textId="77777777" w:rsidR="008E21D5" w:rsidRDefault="008E21D5" w:rsidP="009306EC">
            <w:pPr>
              <w:rPr>
                <w:sz w:val="22"/>
                <w:szCs w:val="22"/>
              </w:rPr>
            </w:pPr>
          </w:p>
        </w:tc>
      </w:tr>
      <w:tr w:rsidR="00724BB1" w14:paraId="346B1A27" w14:textId="77777777" w:rsidTr="00C033AC">
        <w:tblPrEx>
          <w:tblLook w:val="04A0" w:firstRow="1" w:lastRow="0" w:firstColumn="1" w:lastColumn="0" w:noHBand="0" w:noVBand="1"/>
        </w:tblPrEx>
        <w:trPr>
          <w:gridAfter w:val="1"/>
          <w:wAfter w:w="2409" w:type="dxa"/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A2ED36" w14:textId="77777777" w:rsidR="00724BB1" w:rsidRDefault="008E21D5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30178" w14:textId="77777777" w:rsidR="008E21D5" w:rsidRDefault="008E21D5" w:rsidP="008E2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 140-130</w:t>
            </w:r>
          </w:p>
          <w:p w14:paraId="780C0BB1" w14:textId="77777777" w:rsidR="00724BB1" w:rsidRDefault="00724BB1" w:rsidP="009306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980DD" w14:textId="77777777" w:rsidR="00724BB1" w:rsidRDefault="00F103B0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13FA1" w14:textId="77777777" w:rsidR="00724BB1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2D6CF" w14:textId="77777777" w:rsidR="00724BB1" w:rsidRPr="007E0F87" w:rsidRDefault="00724BB1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7A7F2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29787" w14:textId="77777777" w:rsidR="00724BB1" w:rsidRPr="007E0F87" w:rsidRDefault="00724BB1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9BDAC1" w14:textId="77777777" w:rsidR="008E21D5" w:rsidRDefault="008E21D5" w:rsidP="008E2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RUDOLF</w:t>
            </w:r>
          </w:p>
          <w:p w14:paraId="1823E73F" w14:textId="77777777" w:rsidR="00724BB1" w:rsidRDefault="00724BB1" w:rsidP="009306EC">
            <w:pPr>
              <w:rPr>
                <w:sz w:val="22"/>
                <w:szCs w:val="22"/>
              </w:rPr>
            </w:pPr>
          </w:p>
        </w:tc>
      </w:tr>
      <w:tr w:rsidR="00186EE9" w14:paraId="3BB44A5F" w14:textId="77777777" w:rsidTr="00C033AC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D721D6" w14:textId="77777777" w:rsidR="00186EE9" w:rsidRDefault="00186EE9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9D626" w14:textId="77777777" w:rsidR="00186EE9" w:rsidRDefault="00186EE9" w:rsidP="008E21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 140-030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94D9D" w14:textId="77777777" w:rsidR="00186EE9" w:rsidRDefault="006C2BD6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369C3" w14:textId="77777777" w:rsidR="00186EE9" w:rsidRDefault="00186EE9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D1CA1" w14:textId="77777777" w:rsidR="00186EE9" w:rsidRPr="007E0F87" w:rsidRDefault="00186EE9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02E92" w14:textId="77777777" w:rsidR="00186EE9" w:rsidRPr="007E0F87" w:rsidRDefault="00186EE9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767F5" w14:textId="77777777" w:rsidR="00186EE9" w:rsidRPr="007E0F87" w:rsidRDefault="00186EE9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8EC28CE" w14:textId="77777777" w:rsidR="00186EE9" w:rsidRDefault="00186EE9" w:rsidP="00186E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RUDOLF</w:t>
            </w:r>
          </w:p>
          <w:p w14:paraId="66E6119E" w14:textId="77777777" w:rsidR="00186EE9" w:rsidRPr="007E0F87" w:rsidRDefault="00186EE9" w:rsidP="009948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233ECFBD" w14:textId="77777777" w:rsidR="00186EE9" w:rsidRDefault="00186EE9" w:rsidP="009948F5">
            <w:pPr>
              <w:rPr>
                <w:sz w:val="22"/>
                <w:szCs w:val="22"/>
              </w:rPr>
            </w:pPr>
          </w:p>
        </w:tc>
      </w:tr>
      <w:tr w:rsidR="00186EE9" w14:paraId="2EE68F7B" w14:textId="77777777" w:rsidTr="00976675">
        <w:tblPrEx>
          <w:tblLook w:val="04A0" w:firstRow="1" w:lastRow="0" w:firstColumn="1" w:lastColumn="0" w:noHBand="0" w:noVBand="1"/>
        </w:tblPrEx>
        <w:trPr>
          <w:gridAfter w:val="2"/>
          <w:wAfter w:w="3684" w:type="dxa"/>
          <w:trHeight w:val="830"/>
        </w:trPr>
        <w:tc>
          <w:tcPr>
            <w:tcW w:w="63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0E95E7A5" w14:textId="77777777" w:rsidR="00186EE9" w:rsidRDefault="00186EE9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7E46335" w14:textId="77777777" w:rsidR="00186EE9" w:rsidRPr="00A824F4" w:rsidRDefault="00186EE9" w:rsidP="009306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EBFEB" w14:textId="77777777" w:rsidR="00186EE9" w:rsidRPr="00976675" w:rsidRDefault="00186EE9" w:rsidP="009306E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D58824" w14:textId="77777777" w:rsidR="00186EE9" w:rsidRPr="00976675" w:rsidRDefault="00186EE9" w:rsidP="000708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>Cena oferty ogółem za zadanie nr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AAF7" w14:textId="77777777" w:rsidR="00186EE9" w:rsidRPr="007E0F87" w:rsidRDefault="00186EE9" w:rsidP="009306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F9010" w14:textId="4C676BF2" w:rsidR="00186EE9" w:rsidRPr="00C033AC" w:rsidRDefault="00C033AC" w:rsidP="009306EC">
            <w:pPr>
              <w:jc w:val="center"/>
              <w:rPr>
                <w:sz w:val="22"/>
                <w:szCs w:val="22"/>
              </w:rPr>
            </w:pPr>
            <w:r w:rsidRPr="00C033AC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6707B" w14:textId="77777777" w:rsidR="00186EE9" w:rsidRPr="007E0F87" w:rsidRDefault="00186EE9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B860125" w14:textId="77777777" w:rsidR="00186EE9" w:rsidRDefault="00186EE9" w:rsidP="009306E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E1B2D82" w14:textId="77777777" w:rsidR="00724BB1" w:rsidRDefault="00724BB1" w:rsidP="00724BB1">
      <w:pPr>
        <w:jc w:val="both"/>
        <w:rPr>
          <w:b/>
          <w:sz w:val="22"/>
          <w:szCs w:val="22"/>
          <w:u w:val="single"/>
        </w:rPr>
      </w:pPr>
    </w:p>
    <w:p w14:paraId="53ADCD89" w14:textId="77777777" w:rsidR="00724BB1" w:rsidRDefault="00724BB1" w:rsidP="005C5C5E">
      <w:pPr>
        <w:jc w:val="both"/>
        <w:rPr>
          <w:b/>
          <w:sz w:val="22"/>
          <w:szCs w:val="22"/>
          <w:u w:val="single"/>
        </w:rPr>
      </w:pPr>
    </w:p>
    <w:p w14:paraId="4DB2DD88" w14:textId="77777777" w:rsidR="003D3D3D" w:rsidRDefault="003D3D3D" w:rsidP="005C5C5E">
      <w:pPr>
        <w:jc w:val="both"/>
        <w:rPr>
          <w:b/>
          <w:sz w:val="22"/>
          <w:szCs w:val="22"/>
          <w:u w:val="single"/>
        </w:rPr>
      </w:pPr>
    </w:p>
    <w:p w14:paraId="61E97F4C" w14:textId="77777777" w:rsidR="003D3D3D" w:rsidRDefault="003D3D3D" w:rsidP="005C5C5E">
      <w:pPr>
        <w:jc w:val="both"/>
        <w:rPr>
          <w:b/>
          <w:sz w:val="22"/>
          <w:szCs w:val="22"/>
          <w:u w:val="single"/>
        </w:rPr>
      </w:pPr>
    </w:p>
    <w:p w14:paraId="55C57F18" w14:textId="77777777" w:rsidR="003D3D3D" w:rsidRDefault="003D3D3D" w:rsidP="005C5C5E">
      <w:pPr>
        <w:jc w:val="both"/>
        <w:rPr>
          <w:b/>
          <w:sz w:val="22"/>
          <w:szCs w:val="22"/>
          <w:u w:val="single"/>
        </w:rPr>
      </w:pPr>
    </w:p>
    <w:p w14:paraId="14A9988F" w14:textId="77777777" w:rsidR="003D3D3D" w:rsidRDefault="003D3D3D" w:rsidP="005C5C5E">
      <w:pPr>
        <w:jc w:val="both"/>
        <w:rPr>
          <w:b/>
          <w:sz w:val="22"/>
          <w:szCs w:val="22"/>
          <w:u w:val="single"/>
        </w:rPr>
      </w:pPr>
    </w:p>
    <w:p w14:paraId="494E5B73" w14:textId="77777777" w:rsidR="00D65CFA" w:rsidRDefault="00D65CFA" w:rsidP="005C5C5E">
      <w:pPr>
        <w:jc w:val="both"/>
        <w:rPr>
          <w:b/>
          <w:sz w:val="22"/>
          <w:szCs w:val="22"/>
          <w:u w:val="single"/>
        </w:rPr>
      </w:pPr>
    </w:p>
    <w:p w14:paraId="5E1718C7" w14:textId="77777777" w:rsidR="00D65CFA" w:rsidRDefault="00D65CFA" w:rsidP="005C5C5E">
      <w:pPr>
        <w:jc w:val="both"/>
        <w:rPr>
          <w:b/>
          <w:sz w:val="22"/>
          <w:szCs w:val="22"/>
          <w:u w:val="single"/>
        </w:rPr>
      </w:pPr>
    </w:p>
    <w:p w14:paraId="371E6781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24759835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4E5CE2A6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5C6FD963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49F3980F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211D6346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7F763683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751647BB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72CAD2C8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6A053A9D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65A691E4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4237D782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73535D7B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60362DEB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198C827D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3E76C163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6CE5D3D8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47FD005A" w14:textId="77777777" w:rsidR="009621F6" w:rsidRDefault="009621F6" w:rsidP="005C5C5E">
      <w:pPr>
        <w:jc w:val="both"/>
        <w:rPr>
          <w:b/>
          <w:sz w:val="22"/>
          <w:szCs w:val="22"/>
          <w:u w:val="single"/>
        </w:rPr>
      </w:pPr>
    </w:p>
    <w:p w14:paraId="50035256" w14:textId="77777777" w:rsidR="009306EC" w:rsidRDefault="009306EC" w:rsidP="005C5C5E">
      <w:pPr>
        <w:jc w:val="both"/>
        <w:rPr>
          <w:b/>
          <w:sz w:val="22"/>
          <w:szCs w:val="22"/>
          <w:u w:val="single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8"/>
      </w:tblGrid>
      <w:tr w:rsidR="009306EC" w14:paraId="3D267990" w14:textId="77777777" w:rsidTr="009306EC">
        <w:tc>
          <w:tcPr>
            <w:tcW w:w="13253" w:type="dxa"/>
            <w:tcBorders>
              <w:top w:val="single" w:sz="4" w:space="0" w:color="auto"/>
            </w:tcBorders>
          </w:tcPr>
          <w:p w14:paraId="2A7A9EAF" w14:textId="77777777" w:rsidR="009306EC" w:rsidRDefault="00D65CFA" w:rsidP="00D65CF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</w:t>
            </w:r>
            <w:r w:rsidR="009306EC">
              <w:rPr>
                <w:sz w:val="24"/>
              </w:rPr>
              <w:t xml:space="preserve">ŁĄCZNIK NR </w:t>
            </w:r>
            <w:r>
              <w:rPr>
                <w:sz w:val="24"/>
              </w:rPr>
              <w:t>2</w:t>
            </w:r>
            <w:r w:rsidR="009306EC">
              <w:rPr>
                <w:sz w:val="24"/>
              </w:rPr>
              <w:t xml:space="preserve">                                                            FORMULARZ CENOWY</w:t>
            </w:r>
          </w:p>
        </w:tc>
      </w:tr>
    </w:tbl>
    <w:p w14:paraId="081268ED" w14:textId="77777777" w:rsidR="009306EC" w:rsidRDefault="009306EC" w:rsidP="009306EC">
      <w:pPr>
        <w:pStyle w:val="Tekstpodstawowy"/>
        <w:ind w:right="-92"/>
        <w:rPr>
          <w:b/>
          <w:sz w:val="22"/>
        </w:rPr>
      </w:pPr>
    </w:p>
    <w:p w14:paraId="454FF6E2" w14:textId="36A4F1AA" w:rsidR="009306EC" w:rsidRDefault="009306EC" w:rsidP="009306EC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C033AC">
        <w:rPr>
          <w:b/>
          <w:sz w:val="22"/>
        </w:rPr>
        <w:t>: Z/123/PN/23</w:t>
      </w:r>
    </w:p>
    <w:p w14:paraId="27BF0B14" w14:textId="77777777" w:rsidR="009306EC" w:rsidRDefault="009306EC" w:rsidP="009306EC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6718C2F9" w14:textId="77777777" w:rsidR="009306EC" w:rsidRDefault="009306EC" w:rsidP="009306EC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3BFCB9F3" w14:textId="77777777" w:rsidR="009306EC" w:rsidRPr="007E0F87" w:rsidRDefault="009306EC" w:rsidP="009306EC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697683E7" w14:textId="261322F4" w:rsidR="009306EC" w:rsidRDefault="009306EC" w:rsidP="009306EC">
      <w:pPr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u w:val="single"/>
        </w:rPr>
        <w:t xml:space="preserve">Zadanie </w:t>
      </w:r>
      <w:r w:rsidR="00F103B0">
        <w:rPr>
          <w:b/>
          <w:color w:val="000000"/>
          <w:sz w:val="22"/>
          <w:u w:val="single"/>
        </w:rPr>
        <w:t>8</w:t>
      </w:r>
      <w:r w:rsidRPr="00A30DAE">
        <w:rPr>
          <w:b/>
          <w:color w:val="000000"/>
          <w:sz w:val="22"/>
          <w:u w:val="single"/>
        </w:rPr>
        <w:t xml:space="preserve">: </w:t>
      </w:r>
      <w:r w:rsidR="00976675">
        <w:rPr>
          <w:b/>
          <w:sz w:val="22"/>
          <w:szCs w:val="22"/>
        </w:rPr>
        <w:t>Dostawy optyk sztywnych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637"/>
        <w:gridCol w:w="1391"/>
        <w:gridCol w:w="2011"/>
        <w:gridCol w:w="1134"/>
        <w:gridCol w:w="1276"/>
        <w:gridCol w:w="2126"/>
        <w:gridCol w:w="1276"/>
        <w:gridCol w:w="1418"/>
        <w:gridCol w:w="1134"/>
        <w:gridCol w:w="1275"/>
      </w:tblGrid>
      <w:tr w:rsidR="0036688F" w:rsidRPr="007E0F87" w14:paraId="4061DD72" w14:textId="77777777" w:rsidTr="00976675">
        <w:trPr>
          <w:trHeight w:val="63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AF32F4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6425BB0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C42664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22017E55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Optyk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58389B" w14:textId="77777777" w:rsidR="0036688F" w:rsidRPr="00F0685C" w:rsidRDefault="0036688F" w:rsidP="0089122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jednej optyki</w:t>
            </w:r>
          </w:p>
          <w:p w14:paraId="09804EDB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5DD20C" w14:textId="77777777" w:rsidR="0036688F" w:rsidRPr="00F0685C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C4FC977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  <w:p w14:paraId="3BF08910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</w:t>
            </w:r>
            <w:r>
              <w:rPr>
                <w:i/>
                <w:color w:val="000000"/>
                <w:sz w:val="22"/>
                <w:szCs w:val="22"/>
              </w:rPr>
              <w:t xml:space="preserve"> jednej optyki</w:t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 xml:space="preserve">lość </w:t>
            </w:r>
            <w:r>
              <w:rPr>
                <w:i/>
                <w:color w:val="000000"/>
                <w:sz w:val="22"/>
                <w:szCs w:val="22"/>
              </w:rPr>
              <w:t>optyk danego typu/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C6F272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0C4FCBC5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48FB90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55D9BA" w14:textId="77777777" w:rsidR="00976675" w:rsidRPr="00976675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>Producent</w:t>
            </w:r>
          </w:p>
          <w:p w14:paraId="6B8E63EC" w14:textId="77777777" w:rsidR="00976675" w:rsidRPr="00976675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posiadanego </w:t>
            </w:r>
          </w:p>
          <w:p w14:paraId="46E7A997" w14:textId="509C4D25" w:rsidR="0036688F" w:rsidRPr="007E0F87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asortymentu podlegającego przesłaniu do Wykonawcy na zasadach określonych </w:t>
            </w:r>
            <w:r>
              <w:rPr>
                <w:b/>
                <w:sz w:val="22"/>
                <w:szCs w:val="22"/>
              </w:rPr>
              <w:br/>
            </w:r>
            <w:r w:rsidRPr="00976675">
              <w:rPr>
                <w:b/>
                <w:sz w:val="22"/>
                <w:szCs w:val="22"/>
              </w:rPr>
              <w:t>w PPU</w:t>
            </w:r>
          </w:p>
        </w:tc>
      </w:tr>
      <w:tr w:rsidR="009306EC" w:rsidRPr="007E0F87" w14:paraId="0B1E4855" w14:textId="77777777" w:rsidTr="00976675">
        <w:trPr>
          <w:trHeight w:val="1716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94538" w14:textId="77777777" w:rsidR="009306EC" w:rsidRPr="007E0F87" w:rsidRDefault="009306EC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86130EA" w14:textId="77777777" w:rsidR="009306EC" w:rsidRPr="007E0F87" w:rsidRDefault="009306EC" w:rsidP="00930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 optyki sztywnej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E43FE" w14:textId="77777777" w:rsidR="009306EC" w:rsidRPr="007E0F87" w:rsidRDefault="009306EC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4FF3" w14:textId="77777777" w:rsidR="009306EC" w:rsidRPr="007E0F87" w:rsidRDefault="009306EC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ED9A" w14:textId="77777777" w:rsidR="009306EC" w:rsidRPr="007E0F87" w:rsidRDefault="009306EC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FBFF" w14:textId="77777777" w:rsidR="009306EC" w:rsidRPr="007E0F87" w:rsidRDefault="009306EC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3150" w14:textId="77777777" w:rsidR="009306EC" w:rsidRPr="007E0F87" w:rsidRDefault="009306EC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B56E" w14:textId="77777777" w:rsidR="009306EC" w:rsidRPr="007E0F87" w:rsidRDefault="009306EC" w:rsidP="009306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306EC" w14:paraId="45BD9C91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992AA" w14:textId="77777777" w:rsidR="009306EC" w:rsidRPr="007E0F87" w:rsidRDefault="009306EC" w:rsidP="009306EC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5EBA1" w14:textId="24434598" w:rsidR="009306EC" w:rsidRPr="00C033AC" w:rsidRDefault="00F103B0" w:rsidP="009306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HD4300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D7DF7" w14:textId="77777777" w:rsidR="009306EC" w:rsidRPr="007E0F87" w:rsidRDefault="006C2BD6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65DF3" w14:textId="77777777" w:rsidR="009306EC" w:rsidRPr="007E0F87" w:rsidRDefault="009306E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EF85D" w14:textId="77777777" w:rsidR="009306EC" w:rsidRPr="007E0F87" w:rsidRDefault="009306E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ACD65" w14:textId="77777777" w:rsidR="009306EC" w:rsidRPr="007E0F87" w:rsidRDefault="009306EC" w:rsidP="009306EC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66BB6" w14:textId="77777777" w:rsidR="009306EC" w:rsidRPr="007E0F87" w:rsidRDefault="009306EC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6F2505" w14:textId="77777777" w:rsidR="005857C3" w:rsidRDefault="005857C3" w:rsidP="005857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CONMED</w:t>
            </w:r>
          </w:p>
          <w:p w14:paraId="47EC0D0E" w14:textId="77777777" w:rsidR="009306EC" w:rsidRDefault="009306EC" w:rsidP="009306EC">
            <w:pPr>
              <w:rPr>
                <w:sz w:val="22"/>
                <w:szCs w:val="22"/>
              </w:rPr>
            </w:pPr>
          </w:p>
        </w:tc>
      </w:tr>
      <w:tr w:rsidR="009306EC" w14:paraId="3CBC41F1" w14:textId="77777777" w:rsidTr="00976675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830"/>
        </w:trPr>
        <w:tc>
          <w:tcPr>
            <w:tcW w:w="63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162C2F49" w14:textId="77777777" w:rsidR="009306EC" w:rsidRDefault="009306E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81EB75F" w14:textId="77777777" w:rsidR="009306EC" w:rsidRPr="00A824F4" w:rsidRDefault="009306EC" w:rsidP="009306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D85AA" w14:textId="77777777" w:rsidR="009306EC" w:rsidRPr="00A824F4" w:rsidRDefault="009306EC" w:rsidP="009306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AD8F8B" w14:textId="77777777" w:rsidR="009306EC" w:rsidRPr="00976675" w:rsidRDefault="009306EC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>Ce</w:t>
            </w:r>
            <w:r w:rsidR="00D1178D" w:rsidRPr="00976675">
              <w:rPr>
                <w:b/>
                <w:sz w:val="22"/>
                <w:szCs w:val="22"/>
              </w:rPr>
              <w:t>na oferty ogółem za zadanie nr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89798" w14:textId="77777777" w:rsidR="009306EC" w:rsidRPr="007E0F87" w:rsidRDefault="009306EC" w:rsidP="009306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C82BA" w14:textId="70D7DCEC" w:rsidR="009306EC" w:rsidRPr="00C033AC" w:rsidRDefault="00C033AC" w:rsidP="009306EC">
            <w:pPr>
              <w:jc w:val="center"/>
              <w:rPr>
                <w:sz w:val="22"/>
                <w:szCs w:val="22"/>
              </w:rPr>
            </w:pPr>
            <w:r w:rsidRPr="00C033AC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FF19C" w14:textId="77777777" w:rsidR="009306EC" w:rsidRPr="007E0F87" w:rsidRDefault="009306EC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964D7EC" w14:textId="77777777" w:rsidR="009306EC" w:rsidRDefault="009306EC" w:rsidP="009306E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D3A7FC9" w14:textId="77777777" w:rsidR="009306EC" w:rsidRDefault="009306EC" w:rsidP="009306EC">
      <w:pPr>
        <w:jc w:val="both"/>
        <w:rPr>
          <w:b/>
          <w:sz w:val="22"/>
          <w:szCs w:val="22"/>
          <w:u w:val="single"/>
        </w:rPr>
      </w:pPr>
    </w:p>
    <w:p w14:paraId="68451590" w14:textId="77777777" w:rsidR="00D1178D" w:rsidRDefault="00D1178D" w:rsidP="009306EC">
      <w:pPr>
        <w:jc w:val="both"/>
        <w:rPr>
          <w:b/>
          <w:sz w:val="22"/>
          <w:szCs w:val="22"/>
          <w:u w:val="single"/>
        </w:rPr>
      </w:pPr>
    </w:p>
    <w:p w14:paraId="3D592375" w14:textId="77777777" w:rsidR="00D1178D" w:rsidRDefault="00D1178D" w:rsidP="009306EC">
      <w:pPr>
        <w:jc w:val="both"/>
        <w:rPr>
          <w:b/>
          <w:sz w:val="22"/>
          <w:szCs w:val="22"/>
          <w:u w:val="single"/>
        </w:rPr>
      </w:pPr>
    </w:p>
    <w:p w14:paraId="1FB219CB" w14:textId="77777777" w:rsidR="00D1178D" w:rsidRDefault="00D1178D" w:rsidP="009306EC">
      <w:pPr>
        <w:jc w:val="both"/>
        <w:rPr>
          <w:b/>
          <w:sz w:val="22"/>
          <w:szCs w:val="22"/>
          <w:u w:val="single"/>
        </w:rPr>
      </w:pPr>
    </w:p>
    <w:p w14:paraId="0E9455DE" w14:textId="77777777" w:rsidR="00D1178D" w:rsidRDefault="00D1178D" w:rsidP="009306EC">
      <w:pPr>
        <w:jc w:val="both"/>
        <w:rPr>
          <w:b/>
          <w:sz w:val="22"/>
          <w:szCs w:val="22"/>
          <w:u w:val="single"/>
        </w:rPr>
      </w:pPr>
    </w:p>
    <w:p w14:paraId="6BAEE64F" w14:textId="77777777" w:rsidR="00D1178D" w:rsidRDefault="00D1178D" w:rsidP="009306EC">
      <w:pPr>
        <w:jc w:val="both"/>
        <w:rPr>
          <w:b/>
          <w:sz w:val="22"/>
          <w:szCs w:val="22"/>
          <w:u w:val="single"/>
        </w:rPr>
      </w:pPr>
    </w:p>
    <w:p w14:paraId="2FC65B89" w14:textId="77777777" w:rsidR="00D1178D" w:rsidRDefault="00D1178D" w:rsidP="009306EC">
      <w:pPr>
        <w:jc w:val="both"/>
        <w:rPr>
          <w:b/>
          <w:sz w:val="22"/>
          <w:szCs w:val="22"/>
          <w:u w:val="single"/>
        </w:rPr>
      </w:pPr>
    </w:p>
    <w:p w14:paraId="67B273E7" w14:textId="77777777" w:rsidR="00D1178D" w:rsidRDefault="00D1178D" w:rsidP="009306EC">
      <w:pPr>
        <w:jc w:val="both"/>
        <w:rPr>
          <w:b/>
          <w:sz w:val="22"/>
          <w:szCs w:val="22"/>
          <w:u w:val="single"/>
        </w:rPr>
      </w:pPr>
    </w:p>
    <w:p w14:paraId="44155CA7" w14:textId="77777777" w:rsidR="00D1178D" w:rsidRDefault="00D1178D" w:rsidP="009306EC">
      <w:pPr>
        <w:jc w:val="both"/>
        <w:rPr>
          <w:b/>
          <w:sz w:val="22"/>
          <w:szCs w:val="22"/>
          <w:u w:val="single"/>
        </w:rPr>
      </w:pPr>
    </w:p>
    <w:p w14:paraId="0290568D" w14:textId="77777777" w:rsidR="00D1178D" w:rsidRDefault="00D1178D" w:rsidP="009306EC">
      <w:pPr>
        <w:jc w:val="both"/>
        <w:rPr>
          <w:b/>
          <w:sz w:val="22"/>
          <w:szCs w:val="22"/>
          <w:u w:val="single"/>
        </w:rPr>
      </w:pPr>
    </w:p>
    <w:p w14:paraId="76551791" w14:textId="77777777" w:rsidR="00D1178D" w:rsidRDefault="00D1178D" w:rsidP="009306EC">
      <w:pPr>
        <w:jc w:val="both"/>
        <w:rPr>
          <w:b/>
          <w:sz w:val="22"/>
          <w:szCs w:val="22"/>
          <w:u w:val="single"/>
        </w:rPr>
      </w:pPr>
    </w:p>
    <w:p w14:paraId="3976064C" w14:textId="77777777" w:rsidR="00D1178D" w:rsidRDefault="00D1178D" w:rsidP="009306EC">
      <w:pPr>
        <w:jc w:val="both"/>
        <w:rPr>
          <w:b/>
          <w:sz w:val="22"/>
          <w:szCs w:val="22"/>
          <w:u w:val="single"/>
        </w:rPr>
      </w:pPr>
    </w:p>
    <w:p w14:paraId="7FDC5C4F" w14:textId="77777777" w:rsidR="00D1178D" w:rsidRDefault="00D1178D" w:rsidP="009306EC">
      <w:pPr>
        <w:jc w:val="both"/>
        <w:rPr>
          <w:b/>
          <w:sz w:val="22"/>
          <w:szCs w:val="22"/>
          <w:u w:val="single"/>
        </w:rPr>
      </w:pPr>
    </w:p>
    <w:p w14:paraId="43CE4693" w14:textId="77777777" w:rsidR="00D1178D" w:rsidRDefault="00D1178D" w:rsidP="009306EC">
      <w:pPr>
        <w:jc w:val="both"/>
        <w:rPr>
          <w:b/>
          <w:sz w:val="22"/>
          <w:szCs w:val="22"/>
          <w:u w:val="single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8"/>
      </w:tblGrid>
      <w:tr w:rsidR="009306EC" w14:paraId="62FEE3E3" w14:textId="77777777" w:rsidTr="009306EC">
        <w:tc>
          <w:tcPr>
            <w:tcW w:w="13253" w:type="dxa"/>
            <w:tcBorders>
              <w:top w:val="single" w:sz="4" w:space="0" w:color="auto"/>
            </w:tcBorders>
          </w:tcPr>
          <w:p w14:paraId="5B764340" w14:textId="77777777" w:rsidR="009306EC" w:rsidRDefault="00D65CFA" w:rsidP="00D65CF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</w:t>
            </w:r>
            <w:r w:rsidR="009306EC">
              <w:rPr>
                <w:sz w:val="24"/>
              </w:rPr>
              <w:t xml:space="preserve">ŁĄCZNIK NR </w:t>
            </w:r>
            <w:r>
              <w:rPr>
                <w:sz w:val="24"/>
              </w:rPr>
              <w:t>2</w:t>
            </w:r>
            <w:r w:rsidR="009306EC">
              <w:rPr>
                <w:sz w:val="24"/>
              </w:rPr>
              <w:t xml:space="preserve">                                                          FORMULARZ CENOWY</w:t>
            </w:r>
          </w:p>
        </w:tc>
      </w:tr>
    </w:tbl>
    <w:p w14:paraId="67795C0C" w14:textId="77777777" w:rsidR="009306EC" w:rsidRDefault="009306EC" w:rsidP="009306EC">
      <w:pPr>
        <w:pStyle w:val="Tekstpodstawowy"/>
        <w:ind w:right="-92"/>
        <w:rPr>
          <w:b/>
          <w:sz w:val="22"/>
        </w:rPr>
      </w:pPr>
    </w:p>
    <w:p w14:paraId="35CD175F" w14:textId="77258576" w:rsidR="009306EC" w:rsidRDefault="009306EC" w:rsidP="009306EC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C033AC">
        <w:rPr>
          <w:b/>
          <w:sz w:val="22"/>
        </w:rPr>
        <w:t>: Z/123/PN/23</w:t>
      </w:r>
    </w:p>
    <w:p w14:paraId="18065747" w14:textId="77777777" w:rsidR="009306EC" w:rsidRDefault="009306EC" w:rsidP="009306EC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464F085F" w14:textId="77777777" w:rsidR="009306EC" w:rsidRDefault="009306EC" w:rsidP="009306EC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61010C96" w14:textId="77777777" w:rsidR="009306EC" w:rsidRPr="007E0F87" w:rsidRDefault="009306EC" w:rsidP="009306EC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004CBBCD" w14:textId="19AFB53F" w:rsidR="009306EC" w:rsidRDefault="009306EC" w:rsidP="009306EC">
      <w:pPr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u w:val="single"/>
        </w:rPr>
        <w:t xml:space="preserve">Zadanie </w:t>
      </w:r>
      <w:r w:rsidR="00D1178D">
        <w:rPr>
          <w:b/>
          <w:color w:val="000000"/>
          <w:sz w:val="22"/>
          <w:u w:val="single"/>
        </w:rPr>
        <w:t>9</w:t>
      </w:r>
      <w:r w:rsidRPr="00A30DAE">
        <w:rPr>
          <w:b/>
          <w:color w:val="000000"/>
          <w:sz w:val="22"/>
          <w:u w:val="single"/>
        </w:rPr>
        <w:t xml:space="preserve">: </w:t>
      </w:r>
      <w:r w:rsidR="00976675">
        <w:rPr>
          <w:b/>
          <w:sz w:val="22"/>
          <w:szCs w:val="22"/>
        </w:rPr>
        <w:t>Dostawy optyk sztywnych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637"/>
        <w:gridCol w:w="1391"/>
        <w:gridCol w:w="2011"/>
        <w:gridCol w:w="1134"/>
        <w:gridCol w:w="1276"/>
        <w:gridCol w:w="1985"/>
        <w:gridCol w:w="1417"/>
        <w:gridCol w:w="1418"/>
        <w:gridCol w:w="1134"/>
        <w:gridCol w:w="1275"/>
      </w:tblGrid>
      <w:tr w:rsidR="0036688F" w:rsidRPr="007E0F87" w14:paraId="140A3D16" w14:textId="77777777" w:rsidTr="00976675">
        <w:trPr>
          <w:trHeight w:val="63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CD4AC4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0BA09E2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1A12AC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5F4B15B7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Optyk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D0763" w14:textId="77777777" w:rsidR="0036688F" w:rsidRPr="00F0685C" w:rsidRDefault="0036688F" w:rsidP="0089122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jednej optyki</w:t>
            </w:r>
          </w:p>
          <w:p w14:paraId="63614F1C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24BF76" w14:textId="77777777" w:rsidR="0036688F" w:rsidRPr="00F0685C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7D1E6FC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  <w:p w14:paraId="5A973892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</w:t>
            </w:r>
            <w:r>
              <w:rPr>
                <w:i/>
                <w:color w:val="000000"/>
                <w:sz w:val="22"/>
                <w:szCs w:val="22"/>
              </w:rPr>
              <w:t xml:space="preserve"> jednej optyki</w:t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 xml:space="preserve">lość </w:t>
            </w:r>
            <w:r>
              <w:rPr>
                <w:i/>
                <w:color w:val="000000"/>
                <w:sz w:val="22"/>
                <w:szCs w:val="22"/>
              </w:rPr>
              <w:t>optyk danego typu/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622FDF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2FD3815D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6904B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0488D" w14:textId="77777777" w:rsidR="00976675" w:rsidRPr="00976675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>Producent</w:t>
            </w:r>
          </w:p>
          <w:p w14:paraId="64AC3917" w14:textId="77777777" w:rsidR="00976675" w:rsidRPr="00976675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posiadanego </w:t>
            </w:r>
          </w:p>
          <w:p w14:paraId="5CAA8056" w14:textId="3E170877" w:rsidR="0036688F" w:rsidRPr="007E0F87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asortymentu podlegającego przesłaniu do Wykonawcy na zasadach określonych </w:t>
            </w:r>
            <w:r>
              <w:rPr>
                <w:b/>
                <w:sz w:val="22"/>
                <w:szCs w:val="22"/>
              </w:rPr>
              <w:br/>
            </w:r>
            <w:r w:rsidRPr="00976675">
              <w:rPr>
                <w:b/>
                <w:sz w:val="22"/>
                <w:szCs w:val="22"/>
              </w:rPr>
              <w:t>w PPU</w:t>
            </w:r>
          </w:p>
        </w:tc>
      </w:tr>
      <w:tr w:rsidR="009306EC" w:rsidRPr="007E0F87" w14:paraId="28099FEE" w14:textId="77777777" w:rsidTr="00976675">
        <w:trPr>
          <w:trHeight w:val="1716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6204C" w14:textId="77777777" w:rsidR="009306EC" w:rsidRPr="007E0F87" w:rsidRDefault="009306EC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CA2035D" w14:textId="77777777" w:rsidR="009306EC" w:rsidRPr="007E0F87" w:rsidRDefault="009306EC" w:rsidP="00930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 optyki sztywnej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7D503" w14:textId="77777777" w:rsidR="009306EC" w:rsidRPr="007E0F87" w:rsidRDefault="009306EC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9FD8" w14:textId="77777777" w:rsidR="009306EC" w:rsidRPr="007E0F87" w:rsidRDefault="009306EC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ED72" w14:textId="77777777" w:rsidR="009306EC" w:rsidRPr="007E0F87" w:rsidRDefault="009306EC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0F4B" w14:textId="77777777" w:rsidR="009306EC" w:rsidRPr="007E0F87" w:rsidRDefault="009306EC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AB22" w14:textId="77777777" w:rsidR="009306EC" w:rsidRPr="007E0F87" w:rsidRDefault="009306EC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1E6A1" w14:textId="77777777" w:rsidR="009306EC" w:rsidRPr="007E0F87" w:rsidRDefault="009306EC" w:rsidP="009306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306EC" w14:paraId="3AE50472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49479A" w14:textId="77777777" w:rsidR="009306EC" w:rsidRPr="007E0F87" w:rsidRDefault="009306EC" w:rsidP="009306EC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CA620" w14:textId="77777777" w:rsidR="00D1178D" w:rsidRDefault="00D1178D" w:rsidP="00D117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41.1101a </w:t>
            </w:r>
          </w:p>
          <w:p w14:paraId="498E08E5" w14:textId="77777777" w:rsidR="009306EC" w:rsidRPr="007E0F87" w:rsidRDefault="009306EC" w:rsidP="009306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808EA" w14:textId="77777777" w:rsidR="009306EC" w:rsidRPr="007E0F87" w:rsidRDefault="00D1178D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ADD0A" w14:textId="77777777" w:rsidR="009306EC" w:rsidRPr="007E0F87" w:rsidRDefault="009306E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E8EEB" w14:textId="77777777" w:rsidR="009306EC" w:rsidRPr="007E0F87" w:rsidRDefault="009306E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D8F63" w14:textId="77777777" w:rsidR="009306EC" w:rsidRPr="007E0F87" w:rsidRDefault="009306EC" w:rsidP="009306EC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27D6A" w14:textId="77777777" w:rsidR="009306EC" w:rsidRPr="007E0F87" w:rsidRDefault="009306EC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822B0C" w14:textId="77777777" w:rsidR="00D1178D" w:rsidRDefault="00D1178D" w:rsidP="00D117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EFMED</w:t>
            </w:r>
          </w:p>
          <w:p w14:paraId="56BA0F2D" w14:textId="77777777" w:rsidR="009306EC" w:rsidRDefault="009306EC" w:rsidP="009306EC">
            <w:pPr>
              <w:rPr>
                <w:sz w:val="22"/>
                <w:szCs w:val="22"/>
              </w:rPr>
            </w:pPr>
          </w:p>
        </w:tc>
      </w:tr>
      <w:tr w:rsidR="00D1178D" w14:paraId="48C913F3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E864C0" w14:textId="77777777" w:rsidR="00D1178D" w:rsidRPr="007E0F87" w:rsidRDefault="00D1178D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E03B3" w14:textId="77777777" w:rsidR="00D1178D" w:rsidRDefault="00D1178D" w:rsidP="00D117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41.1111a</w:t>
            </w:r>
          </w:p>
          <w:p w14:paraId="7B90BDDE" w14:textId="77777777" w:rsidR="00D1178D" w:rsidRDefault="00D1178D" w:rsidP="009306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0F7AA" w14:textId="77777777" w:rsidR="00D1178D" w:rsidRDefault="006C2BD6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A2513" w14:textId="77777777" w:rsidR="00D1178D" w:rsidRDefault="00D1178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D2E88" w14:textId="77777777" w:rsidR="00D1178D" w:rsidRPr="007E0F87" w:rsidRDefault="00D1178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EF13" w14:textId="77777777" w:rsidR="00D1178D" w:rsidRPr="007E0F87" w:rsidRDefault="00D1178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6734F" w14:textId="77777777" w:rsidR="00D1178D" w:rsidRPr="007E0F87" w:rsidRDefault="00D1178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827B83" w14:textId="77777777" w:rsidR="00D1178D" w:rsidRDefault="00D1178D" w:rsidP="00D117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EFMED</w:t>
            </w:r>
          </w:p>
        </w:tc>
      </w:tr>
      <w:tr w:rsidR="00D1178D" w14:paraId="0D8FCE44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0F366E" w14:textId="77777777" w:rsidR="00D1178D" w:rsidRPr="007E0F87" w:rsidRDefault="00D1178D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7FC0C" w14:textId="77777777" w:rsidR="00D1178D" w:rsidRDefault="00D1178D" w:rsidP="00D117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41.1121a</w:t>
            </w:r>
          </w:p>
          <w:p w14:paraId="2E7D02EC" w14:textId="77777777" w:rsidR="00D1178D" w:rsidRDefault="00D1178D" w:rsidP="009306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5D1CF" w14:textId="77777777" w:rsidR="00D1178D" w:rsidRDefault="00D1178D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9CE8" w14:textId="77777777" w:rsidR="00D1178D" w:rsidRDefault="00D1178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65EA7" w14:textId="77777777" w:rsidR="00D1178D" w:rsidRPr="007E0F87" w:rsidRDefault="00D1178D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9F580" w14:textId="77777777" w:rsidR="00D1178D" w:rsidRPr="007E0F87" w:rsidRDefault="00D1178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BF841" w14:textId="77777777" w:rsidR="00D1178D" w:rsidRPr="007E0F87" w:rsidRDefault="00D1178D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2FBDC3" w14:textId="77777777" w:rsidR="00D1178D" w:rsidRDefault="00D1178D" w:rsidP="00D117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EFMED</w:t>
            </w:r>
          </w:p>
        </w:tc>
      </w:tr>
      <w:tr w:rsidR="009306EC" w14:paraId="6929847C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E8B3CF" w14:textId="77777777" w:rsidR="009306EC" w:rsidRDefault="009306EC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6F360" w14:textId="77777777" w:rsidR="00D1178D" w:rsidRDefault="00D1178D" w:rsidP="00D117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41.1141a</w:t>
            </w:r>
          </w:p>
          <w:p w14:paraId="6EF38848" w14:textId="77777777" w:rsidR="009306EC" w:rsidRDefault="009306EC" w:rsidP="009306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02D44" w14:textId="77777777" w:rsidR="009306EC" w:rsidRDefault="006C2BD6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54DF6" w14:textId="77777777" w:rsidR="009306EC" w:rsidRDefault="009306E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CC26A" w14:textId="77777777" w:rsidR="009306EC" w:rsidRPr="007E0F87" w:rsidRDefault="009306E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B3380" w14:textId="77777777" w:rsidR="009306EC" w:rsidRPr="007E0F87" w:rsidRDefault="009306EC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38AEB" w14:textId="77777777" w:rsidR="009306EC" w:rsidRPr="007E0F87" w:rsidRDefault="009306EC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4535E8" w14:textId="77777777" w:rsidR="00D1178D" w:rsidRDefault="00D1178D" w:rsidP="00D117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EFMED</w:t>
            </w:r>
          </w:p>
          <w:p w14:paraId="6F31EBA1" w14:textId="77777777" w:rsidR="009306EC" w:rsidRDefault="009306EC" w:rsidP="009306EC">
            <w:pPr>
              <w:rPr>
                <w:sz w:val="22"/>
                <w:szCs w:val="22"/>
              </w:rPr>
            </w:pPr>
          </w:p>
        </w:tc>
      </w:tr>
      <w:tr w:rsidR="004C5264" w14:paraId="0D5CD3D8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CC72C4" w14:textId="77777777" w:rsidR="004C5264" w:rsidRDefault="004C5264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BD4B8" w14:textId="77777777" w:rsidR="004C5264" w:rsidRDefault="004C5264" w:rsidP="004C52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PCNL 253-900-100</w:t>
            </w:r>
          </w:p>
          <w:p w14:paraId="1BFC7914" w14:textId="77777777" w:rsidR="004C5264" w:rsidRDefault="004C5264" w:rsidP="00D117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DACC3" w14:textId="77777777" w:rsidR="004C5264" w:rsidRDefault="004C5264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98D07" w14:textId="77777777" w:rsidR="004C5264" w:rsidRDefault="004C526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43DBB" w14:textId="77777777" w:rsidR="004C5264" w:rsidRPr="007E0F87" w:rsidRDefault="004C5264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EFE5" w14:textId="77777777" w:rsidR="004C5264" w:rsidRPr="007E0F87" w:rsidRDefault="004C526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01089" w14:textId="77777777" w:rsidR="004C5264" w:rsidRPr="007E0F87" w:rsidRDefault="004C5264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074AA2" w14:textId="77777777" w:rsidR="004C5264" w:rsidRDefault="004C5264" w:rsidP="004C52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EFMED</w:t>
            </w:r>
          </w:p>
          <w:p w14:paraId="41C71426" w14:textId="77777777" w:rsidR="004C5264" w:rsidRDefault="004C5264" w:rsidP="00D1178D">
            <w:pPr>
              <w:rPr>
                <w:color w:val="000000"/>
                <w:sz w:val="22"/>
                <w:szCs w:val="22"/>
              </w:rPr>
            </w:pPr>
          </w:p>
        </w:tc>
      </w:tr>
      <w:tr w:rsidR="009306EC" w14:paraId="0CA56ADE" w14:textId="77777777" w:rsidTr="00976675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830"/>
        </w:trPr>
        <w:tc>
          <w:tcPr>
            <w:tcW w:w="63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3D37B75F" w14:textId="77777777" w:rsidR="009306EC" w:rsidRDefault="009306E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D82904E" w14:textId="77777777" w:rsidR="009306EC" w:rsidRPr="00A824F4" w:rsidRDefault="009306EC" w:rsidP="009306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6BD2E" w14:textId="77777777" w:rsidR="009306EC" w:rsidRPr="00A824F4" w:rsidRDefault="009306EC" w:rsidP="009306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F45412" w14:textId="77777777" w:rsidR="009306EC" w:rsidRPr="00976675" w:rsidRDefault="009306EC" w:rsidP="004C526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Cena oferty ogółem za zadanie nr </w:t>
            </w:r>
            <w:r w:rsidR="004C5264" w:rsidRPr="0097667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FF85" w14:textId="77777777" w:rsidR="009306EC" w:rsidRPr="007E0F87" w:rsidRDefault="009306EC" w:rsidP="009306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C6803" w14:textId="0E15D8A9" w:rsidR="009306EC" w:rsidRPr="00C033AC" w:rsidRDefault="00C033AC" w:rsidP="009306EC">
            <w:pPr>
              <w:jc w:val="center"/>
              <w:rPr>
                <w:sz w:val="22"/>
                <w:szCs w:val="22"/>
              </w:rPr>
            </w:pPr>
            <w:r w:rsidRPr="00C033AC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EF4A3" w14:textId="77777777" w:rsidR="009306EC" w:rsidRPr="007E0F87" w:rsidRDefault="009306EC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44BD7E0" w14:textId="77777777" w:rsidR="009306EC" w:rsidRDefault="009306EC" w:rsidP="009306E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1018CDB" w14:textId="77777777" w:rsidR="009306EC" w:rsidRDefault="009306EC" w:rsidP="009306EC">
      <w:pPr>
        <w:jc w:val="both"/>
        <w:rPr>
          <w:b/>
          <w:sz w:val="22"/>
          <w:szCs w:val="22"/>
          <w:u w:val="single"/>
        </w:rPr>
      </w:pPr>
    </w:p>
    <w:p w14:paraId="73858EF6" w14:textId="77777777" w:rsidR="004C5264" w:rsidRDefault="004C5264" w:rsidP="009306EC">
      <w:pPr>
        <w:jc w:val="both"/>
        <w:rPr>
          <w:b/>
          <w:sz w:val="22"/>
          <w:szCs w:val="22"/>
          <w:u w:val="single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8"/>
      </w:tblGrid>
      <w:tr w:rsidR="009306EC" w14:paraId="2383F0FE" w14:textId="77777777" w:rsidTr="009621F6">
        <w:tc>
          <w:tcPr>
            <w:tcW w:w="13678" w:type="dxa"/>
            <w:tcBorders>
              <w:top w:val="single" w:sz="4" w:space="0" w:color="auto"/>
            </w:tcBorders>
          </w:tcPr>
          <w:p w14:paraId="65CA78AA" w14:textId="77777777" w:rsidR="009306EC" w:rsidRDefault="00D65CFA" w:rsidP="00D65CF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</w:t>
            </w:r>
            <w:r w:rsidR="009306EC">
              <w:rPr>
                <w:sz w:val="24"/>
              </w:rPr>
              <w:t xml:space="preserve">ŁĄCZNIK NR </w:t>
            </w:r>
            <w:r>
              <w:rPr>
                <w:sz w:val="24"/>
              </w:rPr>
              <w:t>2</w:t>
            </w:r>
            <w:r w:rsidR="009306EC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14:paraId="17C114F2" w14:textId="77777777" w:rsidR="009306EC" w:rsidRDefault="009306EC" w:rsidP="009306EC">
      <w:pPr>
        <w:pStyle w:val="Tekstpodstawowy"/>
        <w:ind w:right="-92"/>
        <w:rPr>
          <w:b/>
          <w:sz w:val="22"/>
        </w:rPr>
      </w:pPr>
    </w:p>
    <w:p w14:paraId="654D4521" w14:textId="757DF74D" w:rsidR="009306EC" w:rsidRDefault="009306EC" w:rsidP="009306EC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C033AC">
        <w:rPr>
          <w:b/>
          <w:sz w:val="22"/>
        </w:rPr>
        <w:t>: Z/123/PN/23</w:t>
      </w:r>
    </w:p>
    <w:p w14:paraId="6061EC30" w14:textId="77777777" w:rsidR="009306EC" w:rsidRDefault="009306EC" w:rsidP="009306EC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27AEC82D" w14:textId="77777777" w:rsidR="009306EC" w:rsidRDefault="009306EC" w:rsidP="009306EC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77423EE9" w14:textId="77777777" w:rsidR="009306EC" w:rsidRPr="007E0F87" w:rsidRDefault="009306EC" w:rsidP="009306EC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4374654F" w14:textId="17223A0D" w:rsidR="009306EC" w:rsidRDefault="009306EC" w:rsidP="009306EC">
      <w:pPr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u w:val="single"/>
        </w:rPr>
        <w:t xml:space="preserve">Zadanie </w:t>
      </w:r>
      <w:r w:rsidR="004C5264">
        <w:rPr>
          <w:b/>
          <w:color w:val="000000"/>
          <w:sz w:val="22"/>
          <w:u w:val="single"/>
        </w:rPr>
        <w:t>10</w:t>
      </w:r>
      <w:r w:rsidRPr="00A30DAE">
        <w:rPr>
          <w:b/>
          <w:color w:val="000000"/>
          <w:sz w:val="22"/>
          <w:u w:val="single"/>
        </w:rPr>
        <w:t xml:space="preserve">: </w:t>
      </w:r>
      <w:r w:rsidR="00976675">
        <w:rPr>
          <w:b/>
          <w:sz w:val="22"/>
          <w:szCs w:val="22"/>
        </w:rPr>
        <w:t>Dostawy optyk sztywnych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637"/>
        <w:gridCol w:w="1391"/>
        <w:gridCol w:w="2011"/>
        <w:gridCol w:w="1134"/>
        <w:gridCol w:w="1276"/>
        <w:gridCol w:w="2126"/>
        <w:gridCol w:w="1276"/>
        <w:gridCol w:w="1418"/>
        <w:gridCol w:w="1134"/>
        <w:gridCol w:w="1275"/>
      </w:tblGrid>
      <w:tr w:rsidR="0036688F" w:rsidRPr="007E0F87" w14:paraId="4016D4C5" w14:textId="77777777" w:rsidTr="00976675">
        <w:trPr>
          <w:trHeight w:val="63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5F5A7E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C1F88F6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D62281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71F6803C" w14:textId="77777777" w:rsidR="0036688F" w:rsidRPr="007E0F87" w:rsidRDefault="0036688F" w:rsidP="00930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Optyk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A261AE" w14:textId="77777777" w:rsidR="0036688F" w:rsidRPr="00F0685C" w:rsidRDefault="0036688F" w:rsidP="0089122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jednej optyki</w:t>
            </w:r>
          </w:p>
          <w:p w14:paraId="288A08A2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7A0013" w14:textId="77777777" w:rsidR="0036688F" w:rsidRPr="00F0685C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D61AED9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  <w:p w14:paraId="177D7B6C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</w:t>
            </w:r>
            <w:r>
              <w:rPr>
                <w:i/>
                <w:color w:val="000000"/>
                <w:sz w:val="22"/>
                <w:szCs w:val="22"/>
              </w:rPr>
              <w:t xml:space="preserve"> jednej optyki</w:t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 xml:space="preserve">lość </w:t>
            </w:r>
            <w:r>
              <w:rPr>
                <w:i/>
                <w:color w:val="000000"/>
                <w:sz w:val="22"/>
                <w:szCs w:val="22"/>
              </w:rPr>
              <w:t>optyk danego typu/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4A7BD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1BD3DEC5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5EEA1" w14:textId="77777777" w:rsidR="0036688F" w:rsidRPr="007E0F87" w:rsidRDefault="0036688F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FBE2A" w14:textId="77777777" w:rsidR="00976675" w:rsidRPr="00976675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>Producent</w:t>
            </w:r>
          </w:p>
          <w:p w14:paraId="65FF1C55" w14:textId="77777777" w:rsidR="00976675" w:rsidRPr="00976675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posiadanego </w:t>
            </w:r>
          </w:p>
          <w:p w14:paraId="26705FC5" w14:textId="06EEE93C" w:rsidR="0036688F" w:rsidRPr="007E0F87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asortymentu podlegającego przesłaniu do Wykonawcy na zasadach określonych </w:t>
            </w:r>
            <w:r>
              <w:rPr>
                <w:b/>
                <w:sz w:val="22"/>
                <w:szCs w:val="22"/>
              </w:rPr>
              <w:br/>
            </w:r>
            <w:r w:rsidRPr="00976675">
              <w:rPr>
                <w:b/>
                <w:sz w:val="22"/>
                <w:szCs w:val="22"/>
              </w:rPr>
              <w:t>w PPU</w:t>
            </w:r>
          </w:p>
        </w:tc>
      </w:tr>
      <w:tr w:rsidR="009306EC" w:rsidRPr="007E0F87" w14:paraId="41ED42EF" w14:textId="77777777" w:rsidTr="00976675">
        <w:trPr>
          <w:trHeight w:val="1716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D58FE" w14:textId="77777777" w:rsidR="009306EC" w:rsidRPr="007E0F87" w:rsidRDefault="009306EC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A7BD06F" w14:textId="77777777" w:rsidR="009306EC" w:rsidRPr="007E0F87" w:rsidRDefault="009306EC" w:rsidP="009306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 optyki sztywnej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7E2BB" w14:textId="77777777" w:rsidR="009306EC" w:rsidRPr="007E0F87" w:rsidRDefault="009306EC" w:rsidP="009306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E073" w14:textId="77777777" w:rsidR="009306EC" w:rsidRPr="007E0F87" w:rsidRDefault="009306EC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5E50" w14:textId="77777777" w:rsidR="009306EC" w:rsidRPr="007E0F87" w:rsidRDefault="009306EC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B084B" w14:textId="77777777" w:rsidR="009306EC" w:rsidRPr="007E0F87" w:rsidRDefault="009306EC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E7EF" w14:textId="77777777" w:rsidR="009306EC" w:rsidRPr="007E0F87" w:rsidRDefault="009306EC" w:rsidP="009306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88A1" w14:textId="77777777" w:rsidR="009306EC" w:rsidRPr="007E0F87" w:rsidRDefault="009306EC" w:rsidP="009306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306EC" w14:paraId="6F1A7076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2D9860" w14:textId="77777777" w:rsidR="009306EC" w:rsidRPr="007E0F87" w:rsidRDefault="009306EC" w:rsidP="009306EC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8249" w14:textId="66D91763" w:rsidR="009306EC" w:rsidRPr="00C033AC" w:rsidRDefault="004C5264" w:rsidP="009306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728130FX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0E1AA" w14:textId="77777777" w:rsidR="009306EC" w:rsidRPr="007E0F87" w:rsidRDefault="004C5264" w:rsidP="00930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E2AF8" w14:textId="77777777" w:rsidR="009306EC" w:rsidRPr="007E0F87" w:rsidRDefault="009306E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361CF" w14:textId="77777777" w:rsidR="009306EC" w:rsidRPr="007E0F87" w:rsidRDefault="009306E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C0363" w14:textId="77777777" w:rsidR="009306EC" w:rsidRPr="007E0F87" w:rsidRDefault="009306EC" w:rsidP="009306EC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AC7DB" w14:textId="77777777" w:rsidR="009306EC" w:rsidRPr="007E0F87" w:rsidRDefault="009306EC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91DCB2" w14:textId="77777777" w:rsidR="004C5264" w:rsidRDefault="004C5264" w:rsidP="004C52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FENTEX</w:t>
            </w:r>
          </w:p>
          <w:p w14:paraId="06CC8517" w14:textId="77777777" w:rsidR="009306EC" w:rsidRDefault="009306EC" w:rsidP="009306EC">
            <w:pPr>
              <w:rPr>
                <w:sz w:val="22"/>
                <w:szCs w:val="22"/>
              </w:rPr>
            </w:pPr>
          </w:p>
        </w:tc>
      </w:tr>
      <w:tr w:rsidR="009306EC" w14:paraId="2473A57E" w14:textId="77777777" w:rsidTr="00976675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830"/>
        </w:trPr>
        <w:tc>
          <w:tcPr>
            <w:tcW w:w="63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6459460B" w14:textId="77777777" w:rsidR="009306EC" w:rsidRDefault="009306EC" w:rsidP="00930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FE0F27B" w14:textId="77777777" w:rsidR="009306EC" w:rsidRPr="00A824F4" w:rsidRDefault="009306EC" w:rsidP="009306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33466" w14:textId="77777777" w:rsidR="009306EC" w:rsidRPr="00A824F4" w:rsidRDefault="009306EC" w:rsidP="009306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BDED1E" w14:textId="77777777" w:rsidR="009306EC" w:rsidRPr="00976675" w:rsidRDefault="009306EC" w:rsidP="004C526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Cena oferty ogółem za zadanie nr </w:t>
            </w:r>
            <w:r w:rsidR="004C5264" w:rsidRPr="0097667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7D59" w14:textId="77777777" w:rsidR="009306EC" w:rsidRPr="007E0F87" w:rsidRDefault="009306EC" w:rsidP="009306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5BBD70" w14:textId="50BEE62C" w:rsidR="009306EC" w:rsidRPr="00C033AC" w:rsidRDefault="00C033AC" w:rsidP="009306EC">
            <w:pPr>
              <w:jc w:val="center"/>
              <w:rPr>
                <w:sz w:val="22"/>
                <w:szCs w:val="22"/>
              </w:rPr>
            </w:pPr>
            <w:r w:rsidRPr="00C033AC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F4024" w14:textId="77777777" w:rsidR="009306EC" w:rsidRPr="007E0F87" w:rsidRDefault="009306EC" w:rsidP="00930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7DCC5F5E" w14:textId="77777777" w:rsidR="009306EC" w:rsidRDefault="009306EC" w:rsidP="009306E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3A08E7F" w14:textId="77777777" w:rsidR="009306EC" w:rsidRDefault="009306EC" w:rsidP="009306EC">
      <w:pPr>
        <w:jc w:val="both"/>
        <w:rPr>
          <w:b/>
          <w:sz w:val="22"/>
          <w:szCs w:val="22"/>
          <w:u w:val="single"/>
        </w:rPr>
      </w:pPr>
    </w:p>
    <w:p w14:paraId="418748B2" w14:textId="77777777" w:rsidR="004C5264" w:rsidRDefault="004C5264" w:rsidP="009306EC">
      <w:pPr>
        <w:jc w:val="both"/>
        <w:rPr>
          <w:b/>
          <w:sz w:val="22"/>
          <w:szCs w:val="22"/>
          <w:u w:val="single"/>
        </w:rPr>
      </w:pPr>
    </w:p>
    <w:p w14:paraId="7DFCB518" w14:textId="77777777" w:rsidR="004C5264" w:rsidRDefault="004C5264" w:rsidP="009306EC">
      <w:pPr>
        <w:jc w:val="both"/>
        <w:rPr>
          <w:b/>
          <w:sz w:val="22"/>
          <w:szCs w:val="22"/>
          <w:u w:val="single"/>
        </w:rPr>
      </w:pPr>
    </w:p>
    <w:p w14:paraId="62BC5127" w14:textId="77777777" w:rsidR="004C5264" w:rsidRDefault="004C5264" w:rsidP="009306EC">
      <w:pPr>
        <w:jc w:val="both"/>
        <w:rPr>
          <w:b/>
          <w:sz w:val="22"/>
          <w:szCs w:val="22"/>
          <w:u w:val="single"/>
        </w:rPr>
      </w:pPr>
    </w:p>
    <w:p w14:paraId="6D8233AF" w14:textId="77777777" w:rsidR="004C5264" w:rsidRDefault="004C5264" w:rsidP="009306EC">
      <w:pPr>
        <w:jc w:val="both"/>
        <w:rPr>
          <w:b/>
          <w:sz w:val="22"/>
          <w:szCs w:val="22"/>
          <w:u w:val="single"/>
        </w:rPr>
      </w:pPr>
    </w:p>
    <w:p w14:paraId="3705BDB5" w14:textId="77777777" w:rsidR="00D65CFA" w:rsidRDefault="00D65CFA" w:rsidP="009306EC">
      <w:pPr>
        <w:jc w:val="both"/>
        <w:rPr>
          <w:b/>
          <w:sz w:val="22"/>
          <w:szCs w:val="22"/>
          <w:u w:val="single"/>
        </w:rPr>
      </w:pPr>
    </w:p>
    <w:p w14:paraId="724B896A" w14:textId="77777777" w:rsidR="00D65CFA" w:rsidRDefault="00D65CFA" w:rsidP="009306EC">
      <w:pPr>
        <w:jc w:val="both"/>
        <w:rPr>
          <w:b/>
          <w:sz w:val="22"/>
          <w:szCs w:val="22"/>
          <w:u w:val="single"/>
        </w:rPr>
      </w:pPr>
    </w:p>
    <w:p w14:paraId="56E39E58" w14:textId="77777777" w:rsidR="00D65CFA" w:rsidRDefault="00D65CFA" w:rsidP="009306EC">
      <w:pPr>
        <w:jc w:val="both"/>
        <w:rPr>
          <w:b/>
          <w:sz w:val="22"/>
          <w:szCs w:val="22"/>
          <w:u w:val="single"/>
        </w:rPr>
      </w:pPr>
    </w:p>
    <w:p w14:paraId="753E731A" w14:textId="77777777" w:rsidR="00D65CFA" w:rsidRDefault="00D65CFA" w:rsidP="009306EC">
      <w:pPr>
        <w:jc w:val="both"/>
        <w:rPr>
          <w:b/>
          <w:sz w:val="22"/>
          <w:szCs w:val="22"/>
          <w:u w:val="single"/>
        </w:rPr>
      </w:pPr>
    </w:p>
    <w:p w14:paraId="77D2A42D" w14:textId="77777777" w:rsidR="00D65CFA" w:rsidRDefault="00D65CFA" w:rsidP="009306EC">
      <w:pPr>
        <w:jc w:val="both"/>
        <w:rPr>
          <w:b/>
          <w:sz w:val="22"/>
          <w:szCs w:val="22"/>
          <w:u w:val="single"/>
        </w:rPr>
      </w:pPr>
    </w:p>
    <w:p w14:paraId="66F15CBD" w14:textId="77777777" w:rsidR="00D65CFA" w:rsidRDefault="00D65CFA" w:rsidP="009306EC">
      <w:pPr>
        <w:jc w:val="both"/>
        <w:rPr>
          <w:b/>
          <w:sz w:val="22"/>
          <w:szCs w:val="22"/>
          <w:u w:val="single"/>
        </w:rPr>
      </w:pPr>
    </w:p>
    <w:p w14:paraId="547FAB61" w14:textId="77777777" w:rsidR="00D65CFA" w:rsidRDefault="00D65CFA" w:rsidP="009306EC">
      <w:pPr>
        <w:jc w:val="both"/>
        <w:rPr>
          <w:b/>
          <w:sz w:val="22"/>
          <w:szCs w:val="22"/>
          <w:u w:val="single"/>
        </w:rPr>
      </w:pPr>
    </w:p>
    <w:p w14:paraId="40DE9795" w14:textId="77777777" w:rsidR="00D65CFA" w:rsidRDefault="00D65CFA" w:rsidP="009306EC">
      <w:pPr>
        <w:jc w:val="both"/>
        <w:rPr>
          <w:b/>
          <w:sz w:val="22"/>
          <w:szCs w:val="22"/>
          <w:u w:val="single"/>
        </w:rPr>
      </w:pPr>
    </w:p>
    <w:p w14:paraId="366A05D2" w14:textId="77777777" w:rsidR="004C5264" w:rsidRDefault="004C5264" w:rsidP="009306EC">
      <w:pPr>
        <w:jc w:val="both"/>
        <w:rPr>
          <w:b/>
          <w:sz w:val="22"/>
          <w:szCs w:val="22"/>
          <w:u w:val="single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8"/>
      </w:tblGrid>
      <w:tr w:rsidR="004C5264" w14:paraId="492F502F" w14:textId="77777777" w:rsidTr="009621F6">
        <w:tc>
          <w:tcPr>
            <w:tcW w:w="13678" w:type="dxa"/>
            <w:tcBorders>
              <w:top w:val="single" w:sz="4" w:space="0" w:color="auto"/>
            </w:tcBorders>
          </w:tcPr>
          <w:p w14:paraId="1C6E2933" w14:textId="77777777" w:rsidR="004C5264" w:rsidRDefault="00D65CFA" w:rsidP="00D65CF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</w:t>
            </w:r>
            <w:r w:rsidR="004C5264">
              <w:rPr>
                <w:sz w:val="24"/>
              </w:rPr>
              <w:t xml:space="preserve">ŁĄCZNIK NR </w:t>
            </w:r>
            <w:r>
              <w:rPr>
                <w:sz w:val="24"/>
              </w:rPr>
              <w:t>2</w:t>
            </w:r>
            <w:r w:rsidR="004C5264">
              <w:rPr>
                <w:sz w:val="24"/>
              </w:rPr>
              <w:t xml:space="preserve">                                                          FORMULARZ CENOWY</w:t>
            </w:r>
          </w:p>
        </w:tc>
      </w:tr>
    </w:tbl>
    <w:p w14:paraId="3723FFEE" w14:textId="77777777" w:rsidR="004C5264" w:rsidRDefault="004C5264" w:rsidP="004C5264">
      <w:pPr>
        <w:pStyle w:val="Tekstpodstawowy"/>
        <w:ind w:right="-92"/>
        <w:rPr>
          <w:b/>
          <w:sz w:val="22"/>
        </w:rPr>
      </w:pPr>
    </w:p>
    <w:p w14:paraId="7B1E13AA" w14:textId="31631273" w:rsidR="004C5264" w:rsidRDefault="004C5264" w:rsidP="004C5264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C033AC">
        <w:rPr>
          <w:b/>
          <w:sz w:val="22"/>
        </w:rPr>
        <w:t>: Z/123/PN/23</w:t>
      </w:r>
    </w:p>
    <w:p w14:paraId="4BE56887" w14:textId="77777777" w:rsidR="004C5264" w:rsidRDefault="004C5264" w:rsidP="004C5264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3AE7E1FA" w14:textId="77777777" w:rsidR="004C5264" w:rsidRDefault="004C5264" w:rsidP="004C5264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6CD512FA" w14:textId="77777777" w:rsidR="004C5264" w:rsidRPr="007E0F87" w:rsidRDefault="004C5264" w:rsidP="004C5264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4545F4E2" w14:textId="3DD7D16B" w:rsidR="004C5264" w:rsidRDefault="004C5264" w:rsidP="004C5264">
      <w:pPr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u w:val="single"/>
        </w:rPr>
        <w:t>Zadanie 1</w:t>
      </w:r>
      <w:r w:rsidR="00A57DC8">
        <w:rPr>
          <w:b/>
          <w:color w:val="000000"/>
          <w:sz w:val="22"/>
          <w:u w:val="single"/>
        </w:rPr>
        <w:t>1</w:t>
      </w:r>
      <w:r w:rsidRPr="00A30DAE">
        <w:rPr>
          <w:b/>
          <w:color w:val="000000"/>
          <w:sz w:val="22"/>
          <w:u w:val="single"/>
        </w:rPr>
        <w:t xml:space="preserve">: </w:t>
      </w:r>
      <w:r w:rsidR="00976675">
        <w:rPr>
          <w:b/>
          <w:sz w:val="22"/>
          <w:szCs w:val="22"/>
        </w:rPr>
        <w:t>Dostawy optyk sztywnych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637"/>
        <w:gridCol w:w="1391"/>
        <w:gridCol w:w="2011"/>
        <w:gridCol w:w="1134"/>
        <w:gridCol w:w="1276"/>
        <w:gridCol w:w="2126"/>
        <w:gridCol w:w="1276"/>
        <w:gridCol w:w="1418"/>
        <w:gridCol w:w="1134"/>
        <w:gridCol w:w="1275"/>
      </w:tblGrid>
      <w:tr w:rsidR="0036688F" w:rsidRPr="007E0F87" w14:paraId="203CF7B1" w14:textId="77777777" w:rsidTr="00976675">
        <w:trPr>
          <w:trHeight w:val="63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D069E1" w14:textId="77777777" w:rsidR="0036688F" w:rsidRPr="007E0F87" w:rsidRDefault="0036688F" w:rsidP="0089122F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17AA62C" w14:textId="77777777" w:rsidR="0036688F" w:rsidRPr="007E0F87" w:rsidRDefault="0036688F" w:rsidP="0089122F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4599C2" w14:textId="77777777" w:rsidR="0036688F" w:rsidRPr="007E0F87" w:rsidRDefault="0036688F" w:rsidP="0089122F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5E289505" w14:textId="77777777" w:rsidR="0036688F" w:rsidRPr="007E0F87" w:rsidRDefault="0036688F" w:rsidP="008912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Optyk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E9DB8C" w14:textId="77777777" w:rsidR="0036688F" w:rsidRPr="00F0685C" w:rsidRDefault="0036688F" w:rsidP="0089122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jednej optyki</w:t>
            </w:r>
          </w:p>
          <w:p w14:paraId="079877EF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3DB8C7" w14:textId="77777777" w:rsidR="0036688F" w:rsidRPr="00F0685C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DE6A9E4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  <w:p w14:paraId="15109CEC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</w:t>
            </w:r>
            <w:r>
              <w:rPr>
                <w:i/>
                <w:color w:val="000000"/>
                <w:sz w:val="22"/>
                <w:szCs w:val="22"/>
              </w:rPr>
              <w:t xml:space="preserve"> jednej optyki</w:t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 xml:space="preserve">lość </w:t>
            </w:r>
            <w:r>
              <w:rPr>
                <w:i/>
                <w:color w:val="000000"/>
                <w:sz w:val="22"/>
                <w:szCs w:val="22"/>
              </w:rPr>
              <w:t>optyk danego typu/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0BE69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4F759038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A9885" w14:textId="77777777" w:rsidR="0036688F" w:rsidRPr="007E0F87" w:rsidRDefault="0036688F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8934E2" w14:textId="77777777" w:rsidR="00976675" w:rsidRPr="00976675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>Producent</w:t>
            </w:r>
          </w:p>
          <w:p w14:paraId="31BE8577" w14:textId="77777777" w:rsidR="00976675" w:rsidRPr="00976675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posiadanego </w:t>
            </w:r>
          </w:p>
          <w:p w14:paraId="392A20E6" w14:textId="7512E504" w:rsidR="0036688F" w:rsidRPr="007E0F87" w:rsidRDefault="00976675" w:rsidP="00976675">
            <w:pPr>
              <w:jc w:val="center"/>
              <w:rPr>
                <w:b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 xml:space="preserve">asortymentu podlegającego przesłaniu do Wykonawcy na zasadach określonych </w:t>
            </w:r>
            <w:r>
              <w:rPr>
                <w:b/>
                <w:sz w:val="22"/>
                <w:szCs w:val="22"/>
              </w:rPr>
              <w:br/>
            </w:r>
            <w:r w:rsidRPr="00976675">
              <w:rPr>
                <w:b/>
                <w:sz w:val="22"/>
                <w:szCs w:val="22"/>
              </w:rPr>
              <w:t>w PPU</w:t>
            </w:r>
          </w:p>
        </w:tc>
      </w:tr>
      <w:tr w:rsidR="004C5264" w:rsidRPr="007E0F87" w14:paraId="3C494D39" w14:textId="77777777" w:rsidTr="00976675">
        <w:trPr>
          <w:trHeight w:val="1716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6F680" w14:textId="77777777" w:rsidR="004C5264" w:rsidRPr="007E0F87" w:rsidRDefault="004C5264" w:rsidP="008912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65B64FD" w14:textId="77777777" w:rsidR="004C5264" w:rsidRPr="007E0F87" w:rsidRDefault="004C5264" w:rsidP="008912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 optyki sztywnej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E2B9B" w14:textId="77777777" w:rsidR="004C5264" w:rsidRPr="007E0F87" w:rsidRDefault="004C5264" w:rsidP="008912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B026" w14:textId="77777777" w:rsidR="004C5264" w:rsidRPr="007E0F87" w:rsidRDefault="004C5264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8FA6" w14:textId="77777777" w:rsidR="004C5264" w:rsidRPr="007E0F87" w:rsidRDefault="004C5264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0B83C" w14:textId="77777777" w:rsidR="004C5264" w:rsidRPr="007E0F87" w:rsidRDefault="004C5264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A30C" w14:textId="77777777" w:rsidR="004C5264" w:rsidRPr="007E0F87" w:rsidRDefault="004C5264" w:rsidP="0089122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E79E" w14:textId="77777777" w:rsidR="004C5264" w:rsidRPr="007E0F87" w:rsidRDefault="004C5264" w:rsidP="0089122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C5264" w14:paraId="1D026EA7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245FB8" w14:textId="77777777" w:rsidR="004C5264" w:rsidRPr="007E0F87" w:rsidRDefault="004C5264" w:rsidP="0089122F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8F1C9" w14:textId="77777777" w:rsidR="00F10EEA" w:rsidRDefault="00F10EEA" w:rsidP="00F10E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BO122/LOT: B1612297</w:t>
            </w:r>
          </w:p>
          <w:p w14:paraId="0BE05AA1" w14:textId="77777777" w:rsidR="004C5264" w:rsidRPr="007E0F87" w:rsidRDefault="004C5264" w:rsidP="0089122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18537" w14:textId="77777777" w:rsidR="004C5264" w:rsidRPr="007E0F87" w:rsidRDefault="004C5264" w:rsidP="00891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067B3" w14:textId="77777777" w:rsidR="004C5264" w:rsidRPr="007E0F87" w:rsidRDefault="004C5264" w:rsidP="00891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6F3E7" w14:textId="77777777" w:rsidR="004C5264" w:rsidRPr="007E0F87" w:rsidRDefault="004C5264" w:rsidP="00891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7AF67" w14:textId="77777777" w:rsidR="004C5264" w:rsidRPr="007E0F87" w:rsidRDefault="004C5264" w:rsidP="0089122F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0A4A8" w14:textId="77777777" w:rsidR="004C5264" w:rsidRPr="007E0F87" w:rsidRDefault="004C5264" w:rsidP="008912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09C19C" w14:textId="77777777" w:rsidR="00F10EEA" w:rsidRDefault="00F10EEA" w:rsidP="00F10E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KINETIC</w:t>
            </w:r>
          </w:p>
          <w:p w14:paraId="1855574A" w14:textId="77777777" w:rsidR="004C5264" w:rsidRDefault="004C5264" w:rsidP="0089122F">
            <w:pPr>
              <w:rPr>
                <w:sz w:val="22"/>
                <w:szCs w:val="22"/>
              </w:rPr>
            </w:pPr>
          </w:p>
        </w:tc>
      </w:tr>
      <w:tr w:rsidR="00F10EEA" w14:paraId="00AB2D8A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5BBC10" w14:textId="77777777" w:rsidR="00F10EEA" w:rsidRPr="007E0F87" w:rsidRDefault="00F10EEA" w:rsidP="00891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588D" w14:textId="77777777" w:rsidR="00F10EEA" w:rsidRDefault="00F10EEA" w:rsidP="00F10E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BO122/LOT: 2206243</w:t>
            </w:r>
          </w:p>
          <w:p w14:paraId="3A33EF8B" w14:textId="77777777" w:rsidR="00F10EEA" w:rsidRDefault="00F10EEA" w:rsidP="008912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97006" w14:textId="77777777" w:rsidR="00F10EEA" w:rsidRDefault="00F10EEA" w:rsidP="00891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B8FCA" w14:textId="77777777" w:rsidR="00F10EEA" w:rsidRPr="007E0F87" w:rsidRDefault="00F10EEA" w:rsidP="00891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80ABA" w14:textId="77777777" w:rsidR="00F10EEA" w:rsidRPr="007E0F87" w:rsidRDefault="00F10EEA" w:rsidP="00891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07350" w14:textId="77777777" w:rsidR="00F10EEA" w:rsidRPr="007E0F87" w:rsidRDefault="00F10EEA" w:rsidP="008912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493B6" w14:textId="77777777" w:rsidR="00F10EEA" w:rsidRPr="007E0F87" w:rsidRDefault="00F10EEA" w:rsidP="008912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538A2E" w14:textId="77777777" w:rsidR="00F10EEA" w:rsidRDefault="00F10EEA" w:rsidP="00F10E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KINETIC</w:t>
            </w:r>
          </w:p>
          <w:p w14:paraId="6AE8D11D" w14:textId="77777777" w:rsidR="00F10EEA" w:rsidRDefault="00F10EEA" w:rsidP="0089122F">
            <w:pPr>
              <w:rPr>
                <w:color w:val="000000"/>
                <w:sz w:val="22"/>
                <w:szCs w:val="22"/>
              </w:rPr>
            </w:pPr>
          </w:p>
        </w:tc>
      </w:tr>
      <w:tr w:rsidR="00F10EEA" w14:paraId="496E1C42" w14:textId="77777777" w:rsidTr="00976675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FEBF1B" w14:textId="77777777" w:rsidR="00F10EEA" w:rsidRPr="007E0F87" w:rsidRDefault="00F10EEA" w:rsidP="00891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63C95" w14:textId="77777777" w:rsidR="00F10EEA" w:rsidRDefault="00F10EEA" w:rsidP="00F10E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BO122/LOT: 02208256</w:t>
            </w:r>
          </w:p>
          <w:p w14:paraId="557F1A43" w14:textId="77777777" w:rsidR="00F10EEA" w:rsidRDefault="00F10EEA" w:rsidP="008912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F5908" w14:textId="77777777" w:rsidR="00F10EEA" w:rsidRDefault="00F10EEA" w:rsidP="00891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72F78" w14:textId="77777777" w:rsidR="00F10EEA" w:rsidRPr="007E0F87" w:rsidRDefault="00F10EEA" w:rsidP="00891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4E4D6" w14:textId="77777777" w:rsidR="00F10EEA" w:rsidRPr="007E0F87" w:rsidRDefault="00F10EEA" w:rsidP="00891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BC235" w14:textId="77777777" w:rsidR="00F10EEA" w:rsidRPr="007E0F87" w:rsidRDefault="00F10EEA" w:rsidP="008912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62447" w14:textId="77777777" w:rsidR="00F10EEA" w:rsidRPr="007E0F87" w:rsidRDefault="00F10EEA" w:rsidP="008912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1A7409" w14:textId="77777777" w:rsidR="00F10EEA" w:rsidRDefault="00F10EEA" w:rsidP="00F10E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KINETIC</w:t>
            </w:r>
          </w:p>
          <w:p w14:paraId="1FE2589C" w14:textId="77777777" w:rsidR="00F10EEA" w:rsidRDefault="00F10EEA" w:rsidP="0089122F">
            <w:pPr>
              <w:rPr>
                <w:color w:val="000000"/>
                <w:sz w:val="22"/>
                <w:szCs w:val="22"/>
              </w:rPr>
            </w:pPr>
          </w:p>
        </w:tc>
      </w:tr>
      <w:tr w:rsidR="004C5264" w14:paraId="15CB8D72" w14:textId="77777777" w:rsidTr="00976675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830"/>
        </w:trPr>
        <w:tc>
          <w:tcPr>
            <w:tcW w:w="63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203EE3AC" w14:textId="77777777" w:rsidR="004C5264" w:rsidRDefault="004C5264" w:rsidP="00891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7B11334" w14:textId="77777777" w:rsidR="004C5264" w:rsidRPr="00A824F4" w:rsidRDefault="004C5264" w:rsidP="008912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A83F0" w14:textId="77777777" w:rsidR="004C5264" w:rsidRPr="00A824F4" w:rsidRDefault="004C5264" w:rsidP="0089122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E4640F" w14:textId="77777777" w:rsidR="004C5264" w:rsidRPr="00976675" w:rsidRDefault="004C5264" w:rsidP="00A57D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6675">
              <w:rPr>
                <w:b/>
                <w:sz w:val="22"/>
                <w:szCs w:val="22"/>
              </w:rPr>
              <w:t>Cena oferty ogółem za zadanie nr 1</w:t>
            </w:r>
            <w:r w:rsidR="00A57DC8" w:rsidRPr="0097667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4D11" w14:textId="77777777" w:rsidR="004C5264" w:rsidRPr="007E0F87" w:rsidRDefault="004C5264" w:rsidP="00891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C792A" w14:textId="005ED285" w:rsidR="004C5264" w:rsidRPr="00C033AC" w:rsidRDefault="00C033AC" w:rsidP="0089122F">
            <w:pPr>
              <w:jc w:val="center"/>
              <w:rPr>
                <w:sz w:val="22"/>
                <w:szCs w:val="22"/>
              </w:rPr>
            </w:pPr>
            <w:r w:rsidRPr="00C033AC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120FE" w14:textId="77777777" w:rsidR="004C5264" w:rsidRPr="007E0F87" w:rsidRDefault="004C5264" w:rsidP="008912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3FBB76DB" w14:textId="77777777" w:rsidR="004C5264" w:rsidRDefault="004C5264" w:rsidP="0089122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CFE18BE" w14:textId="77777777" w:rsidR="004C5264" w:rsidRDefault="004C5264" w:rsidP="004C5264">
      <w:pPr>
        <w:jc w:val="both"/>
        <w:rPr>
          <w:b/>
          <w:sz w:val="22"/>
          <w:szCs w:val="22"/>
          <w:u w:val="single"/>
        </w:rPr>
      </w:pPr>
    </w:p>
    <w:p w14:paraId="7B08120D" w14:textId="77777777" w:rsidR="003D3D3D" w:rsidRDefault="003D3D3D" w:rsidP="005C5C5E">
      <w:pPr>
        <w:jc w:val="both"/>
        <w:rPr>
          <w:b/>
          <w:sz w:val="22"/>
          <w:szCs w:val="22"/>
          <w:u w:val="single"/>
        </w:rPr>
      </w:pPr>
    </w:p>
    <w:p w14:paraId="7FA9858A" w14:textId="77777777" w:rsidR="004C5264" w:rsidRDefault="004C5264" w:rsidP="005C5C5E">
      <w:pPr>
        <w:jc w:val="both"/>
        <w:rPr>
          <w:b/>
          <w:sz w:val="22"/>
          <w:szCs w:val="22"/>
          <w:u w:val="single"/>
        </w:rPr>
      </w:pPr>
    </w:p>
    <w:p w14:paraId="2574F30D" w14:textId="77777777" w:rsidR="004C5264" w:rsidRDefault="004C5264" w:rsidP="005C5C5E">
      <w:pPr>
        <w:jc w:val="both"/>
        <w:rPr>
          <w:b/>
          <w:sz w:val="22"/>
          <w:szCs w:val="22"/>
          <w:u w:val="single"/>
        </w:rPr>
      </w:pPr>
    </w:p>
    <w:p w14:paraId="129CED34" w14:textId="77777777" w:rsidR="003D3D3D" w:rsidRDefault="003D3D3D" w:rsidP="005C5C5E">
      <w:pPr>
        <w:jc w:val="both"/>
        <w:rPr>
          <w:b/>
          <w:sz w:val="22"/>
          <w:szCs w:val="22"/>
          <w:u w:val="single"/>
        </w:rPr>
      </w:pPr>
    </w:p>
    <w:p w14:paraId="027F0139" w14:textId="77777777" w:rsidR="00E32CA3" w:rsidRDefault="00E32CA3" w:rsidP="005C5C5E">
      <w:pPr>
        <w:jc w:val="both"/>
        <w:rPr>
          <w:b/>
          <w:sz w:val="22"/>
          <w:szCs w:val="22"/>
          <w:u w:val="single"/>
        </w:rPr>
      </w:pPr>
    </w:p>
    <w:sectPr w:rsidR="00E32CA3" w:rsidSect="00490F24">
      <w:headerReference w:type="default" r:id="rId8"/>
      <w:footerReference w:type="default" r:id="rId9"/>
      <w:pgSz w:w="15840" w:h="12240" w:orient="landscape" w:code="1"/>
      <w:pgMar w:top="851" w:right="851" w:bottom="1043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768EF" w14:textId="77777777" w:rsidR="00CF6073" w:rsidRDefault="00CF6073">
      <w:r>
        <w:separator/>
      </w:r>
    </w:p>
  </w:endnote>
  <w:endnote w:type="continuationSeparator" w:id="0">
    <w:p w14:paraId="282651F1" w14:textId="77777777" w:rsidR="00CF6073" w:rsidRDefault="00CF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D0304" w14:textId="77777777" w:rsidR="0089122F" w:rsidRDefault="0089122F">
    <w:pPr>
      <w:pStyle w:val="Stopka"/>
      <w:framePr w:wrap="auto" w:vAnchor="text" w:hAnchor="margin" w:xAlign="right" w:y="1"/>
      <w:rPr>
        <w:rStyle w:val="Numerstrony"/>
      </w:rPr>
    </w:pPr>
  </w:p>
  <w:p w14:paraId="4AE95EC2" w14:textId="77777777" w:rsidR="0089122F" w:rsidRDefault="0089122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81F56" w14:textId="77777777" w:rsidR="00CF6073" w:rsidRDefault="00CF6073">
      <w:r>
        <w:separator/>
      </w:r>
    </w:p>
  </w:footnote>
  <w:footnote w:type="continuationSeparator" w:id="0">
    <w:p w14:paraId="6E108747" w14:textId="77777777" w:rsidR="00CF6073" w:rsidRDefault="00CF6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BE64" w14:textId="77777777" w:rsidR="0089122F" w:rsidRPr="00196989" w:rsidRDefault="0089122F" w:rsidP="00196989">
    <w:pPr>
      <w:pStyle w:val="Nagwek"/>
      <w:jc w:val="right"/>
      <w:rPr>
        <w:b/>
      </w:rPr>
    </w:pPr>
    <w:r w:rsidRPr="00196989">
      <w:rPr>
        <w:b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sz w:val="22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Verdana"/>
        <w:sz w:val="22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Verdana"/>
        <w:sz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Verdana"/>
        <w:sz w:val="22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Verdana"/>
        <w:sz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6" w15:restartNumberingAfterBreak="0">
    <w:nsid w:val="0000000E"/>
    <w:multiLevelType w:val="single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sz w:val="22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sz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</w:abstractNum>
  <w:abstractNum w:abstractNumId="8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sz w:val="22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</w:abstractNum>
  <w:abstractNum w:abstractNumId="9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color w:val="FF0000"/>
        <w:sz w:val="22"/>
      </w:rPr>
    </w:lvl>
  </w:abstractNum>
  <w:abstractNum w:abstractNumId="10" w15:restartNumberingAfterBreak="0">
    <w:nsid w:val="00000014"/>
    <w:multiLevelType w:val="singleLevel"/>
    <w:tmpl w:val="00000014"/>
    <w:name w:val="WW8Num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Courier New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</w:abstractNum>
  <w:abstractNum w:abstractNumId="11" w15:restartNumberingAfterBreak="0">
    <w:nsid w:val="015B3C84"/>
    <w:multiLevelType w:val="hybridMultilevel"/>
    <w:tmpl w:val="A7501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CF0808"/>
    <w:multiLevelType w:val="hybridMultilevel"/>
    <w:tmpl w:val="8730D2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65F2D12"/>
    <w:multiLevelType w:val="hybridMultilevel"/>
    <w:tmpl w:val="D7382C2A"/>
    <w:lvl w:ilvl="0" w:tplc="E92A7E78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4" w15:restartNumberingAfterBreak="0">
    <w:nsid w:val="08A424FE"/>
    <w:multiLevelType w:val="singleLevel"/>
    <w:tmpl w:val="C13000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5" w15:restartNumberingAfterBreak="0">
    <w:nsid w:val="091D3F71"/>
    <w:multiLevelType w:val="singleLevel"/>
    <w:tmpl w:val="4A389C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</w:abstractNum>
  <w:abstractNum w:abstractNumId="16" w15:restartNumberingAfterBreak="0">
    <w:nsid w:val="09261595"/>
    <w:multiLevelType w:val="hybridMultilevel"/>
    <w:tmpl w:val="61A0BB0A"/>
    <w:lvl w:ilvl="0" w:tplc="D91C9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2C832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898E76BC">
      <w:start w:val="5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94B3FB8"/>
    <w:multiLevelType w:val="hybridMultilevel"/>
    <w:tmpl w:val="84FC30D0"/>
    <w:lvl w:ilvl="0" w:tplc="1F1826F8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0B8D5D7C"/>
    <w:multiLevelType w:val="hybridMultilevel"/>
    <w:tmpl w:val="CEAA0834"/>
    <w:lvl w:ilvl="0" w:tplc="6DD86F36">
      <w:start w:val="1"/>
      <w:numFmt w:val="decimal"/>
      <w:lvlText w:val="%1)"/>
      <w:lvlJc w:val="left"/>
      <w:pPr>
        <w:tabs>
          <w:tab w:val="num" w:pos="858"/>
        </w:tabs>
        <w:ind w:left="858" w:hanging="432"/>
      </w:pPr>
      <w:rPr>
        <w:rFonts w:hint="default"/>
        <w:b w:val="0"/>
        <w:i w:val="0"/>
        <w:color w:val="auto"/>
      </w:rPr>
    </w:lvl>
    <w:lvl w:ilvl="1" w:tplc="2B9084FC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hint="default"/>
        <w:b/>
      </w:rPr>
    </w:lvl>
    <w:lvl w:ilvl="2" w:tplc="53BCAE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F208256">
      <w:start w:val="1"/>
      <w:numFmt w:val="lowerRoman"/>
      <w:lvlText w:val="%4."/>
      <w:lvlJc w:val="left"/>
      <w:pPr>
        <w:ind w:left="3240" w:hanging="720"/>
      </w:pPr>
      <w:rPr>
        <w:rFonts w:hint="default"/>
        <w:i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BDD61A0"/>
    <w:multiLevelType w:val="hybridMultilevel"/>
    <w:tmpl w:val="DF3A2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E800D2"/>
    <w:multiLevelType w:val="singleLevel"/>
    <w:tmpl w:val="9BD25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1" w15:restartNumberingAfterBreak="0">
    <w:nsid w:val="14861406"/>
    <w:multiLevelType w:val="hybridMultilevel"/>
    <w:tmpl w:val="973EB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CF6F0D"/>
    <w:multiLevelType w:val="multilevel"/>
    <w:tmpl w:val="DA467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189A746C"/>
    <w:multiLevelType w:val="singleLevel"/>
    <w:tmpl w:val="9B906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</w:abstractNum>
  <w:abstractNum w:abstractNumId="24" w15:restartNumberingAfterBreak="0">
    <w:nsid w:val="19047338"/>
    <w:multiLevelType w:val="hybridMultilevel"/>
    <w:tmpl w:val="2CC62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456DF3"/>
    <w:multiLevelType w:val="hybridMultilevel"/>
    <w:tmpl w:val="29A2731C"/>
    <w:lvl w:ilvl="0" w:tplc="762271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1EC701A0"/>
    <w:multiLevelType w:val="singleLevel"/>
    <w:tmpl w:val="762271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</w:abstractNum>
  <w:abstractNum w:abstractNumId="27" w15:restartNumberingAfterBreak="0">
    <w:nsid w:val="207C7B06"/>
    <w:multiLevelType w:val="singleLevel"/>
    <w:tmpl w:val="9BD25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8" w15:restartNumberingAfterBreak="0">
    <w:nsid w:val="25AD13CA"/>
    <w:multiLevelType w:val="hybridMultilevel"/>
    <w:tmpl w:val="C85E4FB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284E7087"/>
    <w:multiLevelType w:val="hybridMultilevel"/>
    <w:tmpl w:val="7A88592A"/>
    <w:lvl w:ilvl="0" w:tplc="62280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4455FA"/>
    <w:multiLevelType w:val="multilevel"/>
    <w:tmpl w:val="5E123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1" w15:restartNumberingAfterBreak="0">
    <w:nsid w:val="2A2F7AF6"/>
    <w:multiLevelType w:val="hybridMultilevel"/>
    <w:tmpl w:val="E818721C"/>
    <w:lvl w:ilvl="0" w:tplc="D004D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2BA75508"/>
    <w:multiLevelType w:val="singleLevel"/>
    <w:tmpl w:val="A57896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3" w15:restartNumberingAfterBreak="0">
    <w:nsid w:val="2D1B2600"/>
    <w:multiLevelType w:val="hybridMultilevel"/>
    <w:tmpl w:val="45A0899A"/>
    <w:lvl w:ilvl="0" w:tplc="42AC2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120601"/>
    <w:multiLevelType w:val="hybridMultilevel"/>
    <w:tmpl w:val="E7229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41C4EEE"/>
    <w:multiLevelType w:val="hybridMultilevel"/>
    <w:tmpl w:val="75F0F6D2"/>
    <w:lvl w:ilvl="0" w:tplc="2D823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7B96CF44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858869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62573A"/>
    <w:multiLevelType w:val="singleLevel"/>
    <w:tmpl w:val="8612D1D8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</w:rPr>
    </w:lvl>
  </w:abstractNum>
  <w:abstractNum w:abstractNumId="37" w15:restartNumberingAfterBreak="0">
    <w:nsid w:val="35D43675"/>
    <w:multiLevelType w:val="hybridMultilevel"/>
    <w:tmpl w:val="B08EDA3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723771F"/>
    <w:multiLevelType w:val="hybridMultilevel"/>
    <w:tmpl w:val="7710214E"/>
    <w:lvl w:ilvl="0" w:tplc="A3463E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A61B87"/>
    <w:multiLevelType w:val="hybridMultilevel"/>
    <w:tmpl w:val="8EB09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90354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3CEF4F68"/>
    <w:multiLevelType w:val="hybridMultilevel"/>
    <w:tmpl w:val="0772D8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ECB4120"/>
    <w:multiLevelType w:val="hybridMultilevel"/>
    <w:tmpl w:val="37C02D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3F124CA1"/>
    <w:multiLevelType w:val="hybridMultilevel"/>
    <w:tmpl w:val="68B0B0C0"/>
    <w:lvl w:ilvl="0" w:tplc="95208694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C324E8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15EC754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3D0C91"/>
    <w:multiLevelType w:val="hybridMultilevel"/>
    <w:tmpl w:val="9C921E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C9428E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AD87E82">
      <w:start w:val="1"/>
      <w:numFmt w:val="decimal"/>
      <w:lvlText w:val="%4)"/>
      <w:lvlJc w:val="left"/>
      <w:pPr>
        <w:ind w:left="2880" w:hanging="360"/>
      </w:pPr>
      <w:rPr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4D1E81"/>
    <w:multiLevelType w:val="hybridMultilevel"/>
    <w:tmpl w:val="6100A4D4"/>
    <w:lvl w:ilvl="0" w:tplc="DDB85F6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6" w15:restartNumberingAfterBreak="0">
    <w:nsid w:val="4C342571"/>
    <w:multiLevelType w:val="hybridMultilevel"/>
    <w:tmpl w:val="24401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592D2D"/>
    <w:multiLevelType w:val="hybridMultilevel"/>
    <w:tmpl w:val="ED86F128"/>
    <w:lvl w:ilvl="0" w:tplc="BE7625E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4"/>
      </w:rPr>
    </w:lvl>
    <w:lvl w:ilvl="1" w:tplc="35F8F8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D63057A"/>
    <w:multiLevelType w:val="hybridMultilevel"/>
    <w:tmpl w:val="43DA742C"/>
    <w:lvl w:ilvl="0" w:tplc="2D3A53AE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1F1826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F287C00"/>
    <w:multiLevelType w:val="hybridMultilevel"/>
    <w:tmpl w:val="CA3C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01445E2"/>
    <w:multiLevelType w:val="singleLevel"/>
    <w:tmpl w:val="00F639CC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</w:rPr>
    </w:lvl>
  </w:abstractNum>
  <w:abstractNum w:abstractNumId="51" w15:restartNumberingAfterBreak="0">
    <w:nsid w:val="54615B80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2" w15:restartNumberingAfterBreak="0">
    <w:nsid w:val="5505635B"/>
    <w:multiLevelType w:val="hybridMultilevel"/>
    <w:tmpl w:val="0EF29F04"/>
    <w:lvl w:ilvl="0" w:tplc="C8889E72">
      <w:start w:val="1"/>
      <w:numFmt w:val="decimal"/>
      <w:lvlText w:val="%1)"/>
      <w:lvlJc w:val="left"/>
      <w:pPr>
        <w:ind w:left="786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56E976DF"/>
    <w:multiLevelType w:val="singleLevel"/>
    <w:tmpl w:val="762271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54" w15:restartNumberingAfterBreak="0">
    <w:nsid w:val="58433F36"/>
    <w:multiLevelType w:val="hybridMultilevel"/>
    <w:tmpl w:val="9A0A1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E2A44AC"/>
    <w:multiLevelType w:val="hybridMultilevel"/>
    <w:tmpl w:val="CEE01EB0"/>
    <w:lvl w:ilvl="0" w:tplc="D9E4B334">
      <w:start w:val="1"/>
      <w:numFmt w:val="decimal"/>
      <w:lvlText w:val="%1)"/>
      <w:lvlJc w:val="left"/>
      <w:pPr>
        <w:tabs>
          <w:tab w:val="num" w:pos="1206"/>
        </w:tabs>
        <w:ind w:left="1206" w:hanging="432"/>
      </w:pPr>
      <w:rPr>
        <w:rFonts w:hint="default"/>
        <w:b/>
        <w:i w:val="0"/>
        <w:sz w:val="20"/>
        <w:szCs w:val="20"/>
      </w:rPr>
    </w:lvl>
    <w:lvl w:ilvl="1" w:tplc="EE7A4542">
      <w:start w:val="1"/>
      <w:numFmt w:val="lowerLetter"/>
      <w:lvlText w:val="%2)"/>
      <w:lvlJc w:val="left"/>
      <w:pPr>
        <w:ind w:left="1854" w:hanging="360"/>
      </w:pPr>
      <w:rPr>
        <w:rFonts w:hint="default"/>
        <w:b w:val="0"/>
        <w:i w:val="0"/>
      </w:rPr>
    </w:lvl>
    <w:lvl w:ilvl="2" w:tplc="3F1A1FD6">
      <w:start w:val="1"/>
      <w:numFmt w:val="lowerLetter"/>
      <w:lvlText w:val="%3."/>
      <w:lvlJc w:val="left"/>
      <w:pPr>
        <w:ind w:left="2574" w:hanging="180"/>
      </w:pPr>
      <w:rPr>
        <w:rFonts w:ascii="Times New Roman" w:eastAsia="Times New Roman" w:hAnsi="Times New Roman" w:cs="Times New Roman"/>
      </w:rPr>
    </w:lvl>
    <w:lvl w:ilvl="3" w:tplc="C13EFE0A">
      <w:start w:val="1"/>
      <w:numFmt w:val="decimal"/>
      <w:lvlText w:val="%4."/>
      <w:lvlJc w:val="left"/>
      <w:pPr>
        <w:ind w:left="3294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6" w15:restartNumberingAfterBreak="0">
    <w:nsid w:val="64F97824"/>
    <w:multiLevelType w:val="hybridMultilevel"/>
    <w:tmpl w:val="C4488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C63629"/>
    <w:multiLevelType w:val="hybridMultilevel"/>
    <w:tmpl w:val="FF8C5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F53005"/>
    <w:multiLevelType w:val="hybridMultilevel"/>
    <w:tmpl w:val="905245E4"/>
    <w:lvl w:ilvl="0" w:tplc="E92A7E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7190492"/>
    <w:multiLevelType w:val="hybridMultilevel"/>
    <w:tmpl w:val="2430C80A"/>
    <w:lvl w:ilvl="0" w:tplc="CE7E3FE6">
      <w:start w:val="1"/>
      <w:numFmt w:val="bullet"/>
      <w:lvlText w:val="-"/>
      <w:lvlJc w:val="left"/>
      <w:pPr>
        <w:ind w:left="13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60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6F0F52DA"/>
    <w:multiLevelType w:val="hybridMultilevel"/>
    <w:tmpl w:val="5FB406C6"/>
    <w:lvl w:ilvl="0" w:tplc="E92A7E7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2" w15:restartNumberingAfterBreak="0">
    <w:nsid w:val="6F12543D"/>
    <w:multiLevelType w:val="hybridMultilevel"/>
    <w:tmpl w:val="0BBEDFDA"/>
    <w:lvl w:ilvl="0" w:tplc="FF26F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F584B53"/>
    <w:multiLevelType w:val="hybridMultilevel"/>
    <w:tmpl w:val="FE3CE954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4" w15:restartNumberingAfterBreak="0">
    <w:nsid w:val="765865A8"/>
    <w:multiLevelType w:val="singleLevel"/>
    <w:tmpl w:val="A57896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65" w15:restartNumberingAfterBreak="0">
    <w:nsid w:val="784838FD"/>
    <w:multiLevelType w:val="hybridMultilevel"/>
    <w:tmpl w:val="C2442766"/>
    <w:lvl w:ilvl="0" w:tplc="C2C21F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A265A67"/>
    <w:multiLevelType w:val="singleLevel"/>
    <w:tmpl w:val="50F2B70C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</w:rPr>
    </w:lvl>
  </w:abstractNum>
  <w:abstractNum w:abstractNumId="67" w15:restartNumberingAfterBreak="0">
    <w:nsid w:val="7B5A0A40"/>
    <w:multiLevelType w:val="hybridMultilevel"/>
    <w:tmpl w:val="C978A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CEB0C8B"/>
    <w:multiLevelType w:val="hybridMultilevel"/>
    <w:tmpl w:val="B790BCC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69" w15:restartNumberingAfterBreak="0">
    <w:nsid w:val="7DE92341"/>
    <w:multiLevelType w:val="hybridMultilevel"/>
    <w:tmpl w:val="151A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E902CA3"/>
    <w:multiLevelType w:val="hybridMultilevel"/>
    <w:tmpl w:val="5D9C988E"/>
    <w:lvl w:ilvl="0" w:tplc="762271C0">
      <w:start w:val="1"/>
      <w:numFmt w:val="bullet"/>
      <w:lvlText w:val=""/>
      <w:lvlJc w:val="left"/>
      <w:pPr>
        <w:ind w:left="2646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</w:abstractNum>
  <w:num w:numId="1" w16cid:durableId="781844938">
    <w:abstractNumId w:val="51"/>
  </w:num>
  <w:num w:numId="2" w16cid:durableId="1150056166">
    <w:abstractNumId w:val="36"/>
  </w:num>
  <w:num w:numId="3" w16cid:durableId="1400790362">
    <w:abstractNumId w:val="32"/>
  </w:num>
  <w:num w:numId="4" w16cid:durableId="1328022865">
    <w:abstractNumId w:val="50"/>
  </w:num>
  <w:num w:numId="5" w16cid:durableId="1904480936">
    <w:abstractNumId w:val="66"/>
  </w:num>
  <w:num w:numId="6" w16cid:durableId="488715382">
    <w:abstractNumId w:val="14"/>
  </w:num>
  <w:num w:numId="7" w16cid:durableId="1393968602">
    <w:abstractNumId w:val="64"/>
  </w:num>
  <w:num w:numId="8" w16cid:durableId="1057436826">
    <w:abstractNumId w:val="12"/>
  </w:num>
  <w:num w:numId="9" w16cid:durableId="389888362">
    <w:abstractNumId w:val="61"/>
  </w:num>
  <w:num w:numId="10" w16cid:durableId="1870876937">
    <w:abstractNumId w:val="35"/>
  </w:num>
  <w:num w:numId="11" w16cid:durableId="711421919">
    <w:abstractNumId w:val="44"/>
  </w:num>
  <w:num w:numId="12" w16cid:durableId="822356570">
    <w:abstractNumId w:val="53"/>
  </w:num>
  <w:num w:numId="13" w16cid:durableId="522943780">
    <w:abstractNumId w:val="26"/>
  </w:num>
  <w:num w:numId="14" w16cid:durableId="324551120">
    <w:abstractNumId w:val="18"/>
  </w:num>
  <w:num w:numId="15" w16cid:durableId="1086532971">
    <w:abstractNumId w:val="55"/>
  </w:num>
  <w:num w:numId="16" w16cid:durableId="1992833233">
    <w:abstractNumId w:val="70"/>
  </w:num>
  <w:num w:numId="17" w16cid:durableId="1513496510">
    <w:abstractNumId w:val="19"/>
  </w:num>
  <w:num w:numId="18" w16cid:durableId="1166285401">
    <w:abstractNumId w:val="29"/>
  </w:num>
  <w:num w:numId="19" w16cid:durableId="1838693591">
    <w:abstractNumId w:val="59"/>
  </w:num>
  <w:num w:numId="20" w16cid:durableId="1724981118">
    <w:abstractNumId w:val="52"/>
  </w:num>
  <w:num w:numId="21" w16cid:durableId="1709137133">
    <w:abstractNumId w:val="57"/>
  </w:num>
  <w:num w:numId="22" w16cid:durableId="1609464020">
    <w:abstractNumId w:val="25"/>
  </w:num>
  <w:num w:numId="23" w16cid:durableId="277446266">
    <w:abstractNumId w:val="65"/>
  </w:num>
  <w:num w:numId="24" w16cid:durableId="322466253">
    <w:abstractNumId w:val="31"/>
  </w:num>
  <w:num w:numId="25" w16cid:durableId="1171914987">
    <w:abstractNumId w:val="38"/>
  </w:num>
  <w:num w:numId="26" w16cid:durableId="580140796">
    <w:abstractNumId w:val="15"/>
  </w:num>
  <w:num w:numId="27" w16cid:durableId="596132986">
    <w:abstractNumId w:val="23"/>
  </w:num>
  <w:num w:numId="28" w16cid:durableId="4796596">
    <w:abstractNumId w:val="20"/>
  </w:num>
  <w:num w:numId="29" w16cid:durableId="1535774740">
    <w:abstractNumId w:val="27"/>
  </w:num>
  <w:num w:numId="30" w16cid:durableId="1403522554">
    <w:abstractNumId w:val="48"/>
  </w:num>
  <w:num w:numId="31" w16cid:durableId="2056268609">
    <w:abstractNumId w:val="17"/>
  </w:num>
  <w:num w:numId="32" w16cid:durableId="1865365629">
    <w:abstractNumId w:val="62"/>
  </w:num>
  <w:num w:numId="33" w16cid:durableId="652564233">
    <w:abstractNumId w:val="58"/>
  </w:num>
  <w:num w:numId="34" w16cid:durableId="1256750069">
    <w:abstractNumId w:val="41"/>
  </w:num>
  <w:num w:numId="35" w16cid:durableId="1848056910">
    <w:abstractNumId w:val="13"/>
  </w:num>
  <w:num w:numId="36" w16cid:durableId="869144200">
    <w:abstractNumId w:val="47"/>
  </w:num>
  <w:num w:numId="37" w16cid:durableId="1374496588">
    <w:abstractNumId w:val="16"/>
  </w:num>
  <w:num w:numId="38" w16cid:durableId="1054424936">
    <w:abstractNumId w:val="60"/>
  </w:num>
  <w:num w:numId="39" w16cid:durableId="404643437">
    <w:abstractNumId w:val="69"/>
  </w:num>
  <w:num w:numId="40" w16cid:durableId="145124744">
    <w:abstractNumId w:val="21"/>
  </w:num>
  <w:num w:numId="41" w16cid:durableId="583027092">
    <w:abstractNumId w:val="67"/>
  </w:num>
  <w:num w:numId="42" w16cid:durableId="514081370">
    <w:abstractNumId w:val="54"/>
  </w:num>
  <w:num w:numId="43" w16cid:durableId="1627737551">
    <w:abstractNumId w:val="11"/>
  </w:num>
  <w:num w:numId="44" w16cid:durableId="1328481957">
    <w:abstractNumId w:val="46"/>
  </w:num>
  <w:num w:numId="45" w16cid:durableId="1193809920">
    <w:abstractNumId w:val="34"/>
  </w:num>
  <w:num w:numId="46" w16cid:durableId="1753238198">
    <w:abstractNumId w:val="39"/>
  </w:num>
  <w:num w:numId="47" w16cid:durableId="1584412852">
    <w:abstractNumId w:val="28"/>
  </w:num>
  <w:num w:numId="48" w16cid:durableId="1359545742">
    <w:abstractNumId w:val="33"/>
  </w:num>
  <w:num w:numId="49" w16cid:durableId="622540839">
    <w:abstractNumId w:val="49"/>
  </w:num>
  <w:num w:numId="50" w16cid:durableId="1854681654">
    <w:abstractNumId w:val="40"/>
  </w:num>
  <w:num w:numId="51" w16cid:durableId="1903637657">
    <w:abstractNumId w:val="43"/>
  </w:num>
  <w:num w:numId="52" w16cid:durableId="605885886">
    <w:abstractNumId w:val="22"/>
  </w:num>
  <w:num w:numId="53" w16cid:durableId="1823892387">
    <w:abstractNumId w:val="30"/>
  </w:num>
  <w:num w:numId="54" w16cid:durableId="979967207">
    <w:abstractNumId w:val="24"/>
  </w:num>
  <w:num w:numId="55" w16cid:durableId="604070356">
    <w:abstractNumId w:val="68"/>
  </w:num>
  <w:num w:numId="56" w16cid:durableId="1799759304">
    <w:abstractNumId w:val="45"/>
  </w:num>
  <w:num w:numId="57" w16cid:durableId="739645045">
    <w:abstractNumId w:val="37"/>
  </w:num>
  <w:num w:numId="58" w16cid:durableId="437989915">
    <w:abstractNumId w:val="63"/>
  </w:num>
  <w:num w:numId="59" w16cid:durableId="539827010">
    <w:abstractNumId w:val="42"/>
  </w:num>
  <w:num w:numId="60" w16cid:durableId="949750334">
    <w:abstractNumId w:val="5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51B"/>
    <w:rsid w:val="0000156E"/>
    <w:rsid w:val="0000558B"/>
    <w:rsid w:val="00006073"/>
    <w:rsid w:val="00007162"/>
    <w:rsid w:val="00007DD3"/>
    <w:rsid w:val="000112C0"/>
    <w:rsid w:val="00011D39"/>
    <w:rsid w:val="000138AD"/>
    <w:rsid w:val="00013A10"/>
    <w:rsid w:val="00014FE6"/>
    <w:rsid w:val="0001621C"/>
    <w:rsid w:val="00016A1B"/>
    <w:rsid w:val="0002030E"/>
    <w:rsid w:val="00022482"/>
    <w:rsid w:val="000317D2"/>
    <w:rsid w:val="00036297"/>
    <w:rsid w:val="00040E88"/>
    <w:rsid w:val="0004329B"/>
    <w:rsid w:val="000437E2"/>
    <w:rsid w:val="00043D97"/>
    <w:rsid w:val="00044364"/>
    <w:rsid w:val="00046B8E"/>
    <w:rsid w:val="00047F1B"/>
    <w:rsid w:val="000525F8"/>
    <w:rsid w:val="00053778"/>
    <w:rsid w:val="000538D2"/>
    <w:rsid w:val="00054191"/>
    <w:rsid w:val="000564B0"/>
    <w:rsid w:val="000604DA"/>
    <w:rsid w:val="00060B50"/>
    <w:rsid w:val="00061D89"/>
    <w:rsid w:val="00067208"/>
    <w:rsid w:val="00070898"/>
    <w:rsid w:val="00072E8E"/>
    <w:rsid w:val="00074386"/>
    <w:rsid w:val="00081E18"/>
    <w:rsid w:val="000833A6"/>
    <w:rsid w:val="00085819"/>
    <w:rsid w:val="00092182"/>
    <w:rsid w:val="00092C44"/>
    <w:rsid w:val="000942CE"/>
    <w:rsid w:val="0009506C"/>
    <w:rsid w:val="000A16CB"/>
    <w:rsid w:val="000A1BC5"/>
    <w:rsid w:val="000A1E22"/>
    <w:rsid w:val="000A449C"/>
    <w:rsid w:val="000B2136"/>
    <w:rsid w:val="000B2D71"/>
    <w:rsid w:val="000B685A"/>
    <w:rsid w:val="000B799A"/>
    <w:rsid w:val="000B7F41"/>
    <w:rsid w:val="000C1D19"/>
    <w:rsid w:val="000C4C0C"/>
    <w:rsid w:val="000C723A"/>
    <w:rsid w:val="000D0D95"/>
    <w:rsid w:val="000D1054"/>
    <w:rsid w:val="000D21E5"/>
    <w:rsid w:val="000D3701"/>
    <w:rsid w:val="000D4EB2"/>
    <w:rsid w:val="000E10BD"/>
    <w:rsid w:val="000E1E58"/>
    <w:rsid w:val="000E5407"/>
    <w:rsid w:val="000E6876"/>
    <w:rsid w:val="000F177D"/>
    <w:rsid w:val="000F3925"/>
    <w:rsid w:val="000F4424"/>
    <w:rsid w:val="000F46EE"/>
    <w:rsid w:val="000F78B3"/>
    <w:rsid w:val="00100583"/>
    <w:rsid w:val="00101624"/>
    <w:rsid w:val="001066E3"/>
    <w:rsid w:val="00110667"/>
    <w:rsid w:val="00114F85"/>
    <w:rsid w:val="00115DAC"/>
    <w:rsid w:val="00116FAE"/>
    <w:rsid w:val="00123BCE"/>
    <w:rsid w:val="001246DA"/>
    <w:rsid w:val="00124C75"/>
    <w:rsid w:val="001257FE"/>
    <w:rsid w:val="0012594D"/>
    <w:rsid w:val="00125F44"/>
    <w:rsid w:val="00126D22"/>
    <w:rsid w:val="001316C3"/>
    <w:rsid w:val="00131BC0"/>
    <w:rsid w:val="0014037C"/>
    <w:rsid w:val="00145B55"/>
    <w:rsid w:val="00146722"/>
    <w:rsid w:val="00147BF9"/>
    <w:rsid w:val="0015249F"/>
    <w:rsid w:val="00154D83"/>
    <w:rsid w:val="00155D38"/>
    <w:rsid w:val="001610C8"/>
    <w:rsid w:val="00165B20"/>
    <w:rsid w:val="00171A36"/>
    <w:rsid w:val="001773A2"/>
    <w:rsid w:val="00184E07"/>
    <w:rsid w:val="001857C1"/>
    <w:rsid w:val="00186EE9"/>
    <w:rsid w:val="00191E15"/>
    <w:rsid w:val="00192CE2"/>
    <w:rsid w:val="001940F5"/>
    <w:rsid w:val="00194B2D"/>
    <w:rsid w:val="00195F41"/>
    <w:rsid w:val="00196989"/>
    <w:rsid w:val="00196FE0"/>
    <w:rsid w:val="001A04D2"/>
    <w:rsid w:val="001A282B"/>
    <w:rsid w:val="001A5BD9"/>
    <w:rsid w:val="001A7A89"/>
    <w:rsid w:val="001A7F05"/>
    <w:rsid w:val="001B2338"/>
    <w:rsid w:val="001B410B"/>
    <w:rsid w:val="001B5FDE"/>
    <w:rsid w:val="001C0A50"/>
    <w:rsid w:val="001C1DB6"/>
    <w:rsid w:val="001C54D9"/>
    <w:rsid w:val="001C5581"/>
    <w:rsid w:val="001C685C"/>
    <w:rsid w:val="001D0271"/>
    <w:rsid w:val="001D1EC3"/>
    <w:rsid w:val="001D2076"/>
    <w:rsid w:val="001D29C9"/>
    <w:rsid w:val="001D5315"/>
    <w:rsid w:val="001E0C6A"/>
    <w:rsid w:val="001E2265"/>
    <w:rsid w:val="001E2BC8"/>
    <w:rsid w:val="001E2EA1"/>
    <w:rsid w:val="001E681C"/>
    <w:rsid w:val="001E76C7"/>
    <w:rsid w:val="001F2728"/>
    <w:rsid w:val="001F66BD"/>
    <w:rsid w:val="00203656"/>
    <w:rsid w:val="00203AB8"/>
    <w:rsid w:val="00204C81"/>
    <w:rsid w:val="00206AC6"/>
    <w:rsid w:val="00210C01"/>
    <w:rsid w:val="00214A44"/>
    <w:rsid w:val="0021679E"/>
    <w:rsid w:val="00216D97"/>
    <w:rsid w:val="0021751B"/>
    <w:rsid w:val="00222A9B"/>
    <w:rsid w:val="0022439C"/>
    <w:rsid w:val="0022479B"/>
    <w:rsid w:val="00226281"/>
    <w:rsid w:val="002267DF"/>
    <w:rsid w:val="00227CC7"/>
    <w:rsid w:val="00240032"/>
    <w:rsid w:val="0025188E"/>
    <w:rsid w:val="002518B2"/>
    <w:rsid w:val="00254702"/>
    <w:rsid w:val="00255E57"/>
    <w:rsid w:val="0026476B"/>
    <w:rsid w:val="00271945"/>
    <w:rsid w:val="00273A95"/>
    <w:rsid w:val="00280EFF"/>
    <w:rsid w:val="00281323"/>
    <w:rsid w:val="002823F2"/>
    <w:rsid w:val="00282753"/>
    <w:rsid w:val="0028315E"/>
    <w:rsid w:val="0028348E"/>
    <w:rsid w:val="00287E44"/>
    <w:rsid w:val="00287F54"/>
    <w:rsid w:val="002A0336"/>
    <w:rsid w:val="002A10CC"/>
    <w:rsid w:val="002A57C9"/>
    <w:rsid w:val="002A6401"/>
    <w:rsid w:val="002A71CE"/>
    <w:rsid w:val="002A7FB4"/>
    <w:rsid w:val="002B3D83"/>
    <w:rsid w:val="002B40EF"/>
    <w:rsid w:val="002B45FC"/>
    <w:rsid w:val="002B6497"/>
    <w:rsid w:val="002B7EF8"/>
    <w:rsid w:val="002C0956"/>
    <w:rsid w:val="002C17AA"/>
    <w:rsid w:val="002C618A"/>
    <w:rsid w:val="002C73BD"/>
    <w:rsid w:val="002D0534"/>
    <w:rsid w:val="002D1C14"/>
    <w:rsid w:val="002D4D1D"/>
    <w:rsid w:val="002D6045"/>
    <w:rsid w:val="002D6751"/>
    <w:rsid w:val="002E1C5C"/>
    <w:rsid w:val="002E3B43"/>
    <w:rsid w:val="002F0494"/>
    <w:rsid w:val="002F2C3E"/>
    <w:rsid w:val="002F3860"/>
    <w:rsid w:val="002F574C"/>
    <w:rsid w:val="00303F53"/>
    <w:rsid w:val="00307269"/>
    <w:rsid w:val="00310AC9"/>
    <w:rsid w:val="00310E2A"/>
    <w:rsid w:val="00311462"/>
    <w:rsid w:val="0031550D"/>
    <w:rsid w:val="00330796"/>
    <w:rsid w:val="003323D2"/>
    <w:rsid w:val="003331A8"/>
    <w:rsid w:val="00334DC9"/>
    <w:rsid w:val="00344765"/>
    <w:rsid w:val="00346F8F"/>
    <w:rsid w:val="0035008D"/>
    <w:rsid w:val="003501DF"/>
    <w:rsid w:val="00352750"/>
    <w:rsid w:val="00355E11"/>
    <w:rsid w:val="00357BC7"/>
    <w:rsid w:val="00361EE5"/>
    <w:rsid w:val="0036280E"/>
    <w:rsid w:val="003647F9"/>
    <w:rsid w:val="0036688F"/>
    <w:rsid w:val="00367F6D"/>
    <w:rsid w:val="0037038A"/>
    <w:rsid w:val="0037293B"/>
    <w:rsid w:val="00372AF8"/>
    <w:rsid w:val="003752AF"/>
    <w:rsid w:val="00375E64"/>
    <w:rsid w:val="00377C37"/>
    <w:rsid w:val="00384469"/>
    <w:rsid w:val="00386EF4"/>
    <w:rsid w:val="00387A8F"/>
    <w:rsid w:val="00393002"/>
    <w:rsid w:val="00393F30"/>
    <w:rsid w:val="003A0D7F"/>
    <w:rsid w:val="003A30B1"/>
    <w:rsid w:val="003A4B3C"/>
    <w:rsid w:val="003A560D"/>
    <w:rsid w:val="003A5F37"/>
    <w:rsid w:val="003A65ED"/>
    <w:rsid w:val="003A763F"/>
    <w:rsid w:val="003A794F"/>
    <w:rsid w:val="003B45B5"/>
    <w:rsid w:val="003C00BB"/>
    <w:rsid w:val="003C0A35"/>
    <w:rsid w:val="003D0E40"/>
    <w:rsid w:val="003D3D3D"/>
    <w:rsid w:val="003D73FF"/>
    <w:rsid w:val="003E16E9"/>
    <w:rsid w:val="003E4CB0"/>
    <w:rsid w:val="003E70BD"/>
    <w:rsid w:val="003F1D19"/>
    <w:rsid w:val="003F2039"/>
    <w:rsid w:val="003F55DD"/>
    <w:rsid w:val="003F577E"/>
    <w:rsid w:val="003F5D67"/>
    <w:rsid w:val="00406FD4"/>
    <w:rsid w:val="004109B6"/>
    <w:rsid w:val="00410F23"/>
    <w:rsid w:val="00415FD1"/>
    <w:rsid w:val="00416ED8"/>
    <w:rsid w:val="00421083"/>
    <w:rsid w:val="00424016"/>
    <w:rsid w:val="00426342"/>
    <w:rsid w:val="00430DA4"/>
    <w:rsid w:val="00431A26"/>
    <w:rsid w:val="00431BE3"/>
    <w:rsid w:val="0043390C"/>
    <w:rsid w:val="00440240"/>
    <w:rsid w:val="004406A5"/>
    <w:rsid w:val="0044150A"/>
    <w:rsid w:val="004434DD"/>
    <w:rsid w:val="0044366B"/>
    <w:rsid w:val="0044441C"/>
    <w:rsid w:val="004468DE"/>
    <w:rsid w:val="00446DCD"/>
    <w:rsid w:val="00446F3C"/>
    <w:rsid w:val="00446FD8"/>
    <w:rsid w:val="00450497"/>
    <w:rsid w:val="004529D1"/>
    <w:rsid w:val="00453DFE"/>
    <w:rsid w:val="00456493"/>
    <w:rsid w:val="00456516"/>
    <w:rsid w:val="00465985"/>
    <w:rsid w:val="00465B8A"/>
    <w:rsid w:val="00467284"/>
    <w:rsid w:val="00467636"/>
    <w:rsid w:val="0047287C"/>
    <w:rsid w:val="00476A85"/>
    <w:rsid w:val="00477E42"/>
    <w:rsid w:val="00477E60"/>
    <w:rsid w:val="00484772"/>
    <w:rsid w:val="00485B5E"/>
    <w:rsid w:val="00487C5B"/>
    <w:rsid w:val="00490F24"/>
    <w:rsid w:val="00493579"/>
    <w:rsid w:val="00494D4E"/>
    <w:rsid w:val="0049630C"/>
    <w:rsid w:val="00497BA7"/>
    <w:rsid w:val="004A0245"/>
    <w:rsid w:val="004A0429"/>
    <w:rsid w:val="004A0F0A"/>
    <w:rsid w:val="004A12B9"/>
    <w:rsid w:val="004A2B41"/>
    <w:rsid w:val="004A2BD5"/>
    <w:rsid w:val="004A3053"/>
    <w:rsid w:val="004A605C"/>
    <w:rsid w:val="004A7D40"/>
    <w:rsid w:val="004B0026"/>
    <w:rsid w:val="004B16EF"/>
    <w:rsid w:val="004B30F1"/>
    <w:rsid w:val="004B6B96"/>
    <w:rsid w:val="004C30A2"/>
    <w:rsid w:val="004C5264"/>
    <w:rsid w:val="004C6D84"/>
    <w:rsid w:val="004C72D7"/>
    <w:rsid w:val="004D30AA"/>
    <w:rsid w:val="004D6BC5"/>
    <w:rsid w:val="004E0903"/>
    <w:rsid w:val="004E3361"/>
    <w:rsid w:val="004E35C3"/>
    <w:rsid w:val="004E3778"/>
    <w:rsid w:val="004E508C"/>
    <w:rsid w:val="004E560F"/>
    <w:rsid w:val="004E5D92"/>
    <w:rsid w:val="004E6C45"/>
    <w:rsid w:val="004E6D65"/>
    <w:rsid w:val="004E75D0"/>
    <w:rsid w:val="004F36DF"/>
    <w:rsid w:val="00506205"/>
    <w:rsid w:val="00510677"/>
    <w:rsid w:val="00511397"/>
    <w:rsid w:val="00515445"/>
    <w:rsid w:val="00516249"/>
    <w:rsid w:val="005221DD"/>
    <w:rsid w:val="00526D0F"/>
    <w:rsid w:val="00532E91"/>
    <w:rsid w:val="0053338C"/>
    <w:rsid w:val="00533B9D"/>
    <w:rsid w:val="00536647"/>
    <w:rsid w:val="005373E3"/>
    <w:rsid w:val="005419C6"/>
    <w:rsid w:val="00541C6B"/>
    <w:rsid w:val="00547921"/>
    <w:rsid w:val="00553418"/>
    <w:rsid w:val="00553485"/>
    <w:rsid w:val="00556866"/>
    <w:rsid w:val="005612FA"/>
    <w:rsid w:val="00565852"/>
    <w:rsid w:val="00566960"/>
    <w:rsid w:val="00566F5B"/>
    <w:rsid w:val="00570A76"/>
    <w:rsid w:val="0057117E"/>
    <w:rsid w:val="00576984"/>
    <w:rsid w:val="005771B6"/>
    <w:rsid w:val="005800CF"/>
    <w:rsid w:val="00580C48"/>
    <w:rsid w:val="00581EFF"/>
    <w:rsid w:val="00582234"/>
    <w:rsid w:val="00585688"/>
    <w:rsid w:val="005857C3"/>
    <w:rsid w:val="00585C60"/>
    <w:rsid w:val="00587C72"/>
    <w:rsid w:val="0059032F"/>
    <w:rsid w:val="00590C13"/>
    <w:rsid w:val="00592CCD"/>
    <w:rsid w:val="005938A3"/>
    <w:rsid w:val="005943A7"/>
    <w:rsid w:val="00596DB3"/>
    <w:rsid w:val="005A065F"/>
    <w:rsid w:val="005A5641"/>
    <w:rsid w:val="005B289C"/>
    <w:rsid w:val="005B5957"/>
    <w:rsid w:val="005B7252"/>
    <w:rsid w:val="005C28A0"/>
    <w:rsid w:val="005C5C5E"/>
    <w:rsid w:val="005D30E2"/>
    <w:rsid w:val="005D4231"/>
    <w:rsid w:val="005D4BA9"/>
    <w:rsid w:val="005D5F18"/>
    <w:rsid w:val="005E1B08"/>
    <w:rsid w:val="005E405C"/>
    <w:rsid w:val="005E5B8E"/>
    <w:rsid w:val="005F2175"/>
    <w:rsid w:val="005F47AC"/>
    <w:rsid w:val="00601541"/>
    <w:rsid w:val="006063F3"/>
    <w:rsid w:val="0060734F"/>
    <w:rsid w:val="006078BA"/>
    <w:rsid w:val="00612074"/>
    <w:rsid w:val="00612F58"/>
    <w:rsid w:val="00617320"/>
    <w:rsid w:val="00617383"/>
    <w:rsid w:val="00621C99"/>
    <w:rsid w:val="00631455"/>
    <w:rsid w:val="006321B6"/>
    <w:rsid w:val="00632D1E"/>
    <w:rsid w:val="00632D37"/>
    <w:rsid w:val="00634757"/>
    <w:rsid w:val="00640641"/>
    <w:rsid w:val="00643E03"/>
    <w:rsid w:val="00644974"/>
    <w:rsid w:val="006501D4"/>
    <w:rsid w:val="00650E8D"/>
    <w:rsid w:val="0065125B"/>
    <w:rsid w:val="00652867"/>
    <w:rsid w:val="00653636"/>
    <w:rsid w:val="006539EF"/>
    <w:rsid w:val="006552DD"/>
    <w:rsid w:val="006555EA"/>
    <w:rsid w:val="0065605D"/>
    <w:rsid w:val="00656222"/>
    <w:rsid w:val="00662CA2"/>
    <w:rsid w:val="006630D4"/>
    <w:rsid w:val="00667C91"/>
    <w:rsid w:val="00671583"/>
    <w:rsid w:val="006736A7"/>
    <w:rsid w:val="0067650D"/>
    <w:rsid w:val="006815C6"/>
    <w:rsid w:val="006842F2"/>
    <w:rsid w:val="006902B6"/>
    <w:rsid w:val="006932B7"/>
    <w:rsid w:val="0069540A"/>
    <w:rsid w:val="00695462"/>
    <w:rsid w:val="006A1EC5"/>
    <w:rsid w:val="006A3988"/>
    <w:rsid w:val="006A5E57"/>
    <w:rsid w:val="006B2BD2"/>
    <w:rsid w:val="006C0554"/>
    <w:rsid w:val="006C0CD1"/>
    <w:rsid w:val="006C2BD6"/>
    <w:rsid w:val="006C3655"/>
    <w:rsid w:val="006C57BF"/>
    <w:rsid w:val="006C77D7"/>
    <w:rsid w:val="006C7F76"/>
    <w:rsid w:val="006D10C8"/>
    <w:rsid w:val="006D1ED9"/>
    <w:rsid w:val="006D20DE"/>
    <w:rsid w:val="006F0AC2"/>
    <w:rsid w:val="006F2C5F"/>
    <w:rsid w:val="006F4EFC"/>
    <w:rsid w:val="006F5D05"/>
    <w:rsid w:val="007000FC"/>
    <w:rsid w:val="0070162D"/>
    <w:rsid w:val="00702458"/>
    <w:rsid w:val="007025F6"/>
    <w:rsid w:val="00704959"/>
    <w:rsid w:val="00704A00"/>
    <w:rsid w:val="00714499"/>
    <w:rsid w:val="00714E77"/>
    <w:rsid w:val="00715F9C"/>
    <w:rsid w:val="00716B4E"/>
    <w:rsid w:val="00716D2E"/>
    <w:rsid w:val="00717667"/>
    <w:rsid w:val="00722583"/>
    <w:rsid w:val="00723857"/>
    <w:rsid w:val="00724BB1"/>
    <w:rsid w:val="00725112"/>
    <w:rsid w:val="00727966"/>
    <w:rsid w:val="00727A05"/>
    <w:rsid w:val="00730029"/>
    <w:rsid w:val="00733158"/>
    <w:rsid w:val="007342E8"/>
    <w:rsid w:val="00736A00"/>
    <w:rsid w:val="0074005D"/>
    <w:rsid w:val="00741CB8"/>
    <w:rsid w:val="00741F0A"/>
    <w:rsid w:val="00742263"/>
    <w:rsid w:val="007436E6"/>
    <w:rsid w:val="00743B94"/>
    <w:rsid w:val="0074533F"/>
    <w:rsid w:val="0075146B"/>
    <w:rsid w:val="007540F9"/>
    <w:rsid w:val="0075728E"/>
    <w:rsid w:val="00762091"/>
    <w:rsid w:val="00765D89"/>
    <w:rsid w:val="00766E72"/>
    <w:rsid w:val="00767424"/>
    <w:rsid w:val="00772064"/>
    <w:rsid w:val="007727DD"/>
    <w:rsid w:val="00772A91"/>
    <w:rsid w:val="00773262"/>
    <w:rsid w:val="00775A86"/>
    <w:rsid w:val="00776A73"/>
    <w:rsid w:val="00777590"/>
    <w:rsid w:val="00783B32"/>
    <w:rsid w:val="007844A1"/>
    <w:rsid w:val="007901A3"/>
    <w:rsid w:val="007A2468"/>
    <w:rsid w:val="007A5A1B"/>
    <w:rsid w:val="007A6B46"/>
    <w:rsid w:val="007B0661"/>
    <w:rsid w:val="007B1C83"/>
    <w:rsid w:val="007B6F35"/>
    <w:rsid w:val="007B7858"/>
    <w:rsid w:val="007C22B5"/>
    <w:rsid w:val="007C238F"/>
    <w:rsid w:val="007C280A"/>
    <w:rsid w:val="007C589F"/>
    <w:rsid w:val="007D0EE8"/>
    <w:rsid w:val="007D18F0"/>
    <w:rsid w:val="007D2B36"/>
    <w:rsid w:val="007D52B0"/>
    <w:rsid w:val="007D7787"/>
    <w:rsid w:val="007E43FF"/>
    <w:rsid w:val="007E4470"/>
    <w:rsid w:val="007E4B68"/>
    <w:rsid w:val="007E7F04"/>
    <w:rsid w:val="007F219D"/>
    <w:rsid w:val="007F2312"/>
    <w:rsid w:val="007F4C2D"/>
    <w:rsid w:val="007F7714"/>
    <w:rsid w:val="0080065C"/>
    <w:rsid w:val="008018B6"/>
    <w:rsid w:val="008023FD"/>
    <w:rsid w:val="0080578F"/>
    <w:rsid w:val="00807948"/>
    <w:rsid w:val="00807DD7"/>
    <w:rsid w:val="00810BB8"/>
    <w:rsid w:val="00811137"/>
    <w:rsid w:val="00811BE1"/>
    <w:rsid w:val="00812FB1"/>
    <w:rsid w:val="00814AB9"/>
    <w:rsid w:val="008177FD"/>
    <w:rsid w:val="00832ED1"/>
    <w:rsid w:val="008418F5"/>
    <w:rsid w:val="00842434"/>
    <w:rsid w:val="00842F5D"/>
    <w:rsid w:val="00844B67"/>
    <w:rsid w:val="00845515"/>
    <w:rsid w:val="00847490"/>
    <w:rsid w:val="00847DDF"/>
    <w:rsid w:val="00850613"/>
    <w:rsid w:val="00854261"/>
    <w:rsid w:val="00856267"/>
    <w:rsid w:val="00856E27"/>
    <w:rsid w:val="00857678"/>
    <w:rsid w:val="00861328"/>
    <w:rsid w:val="00861E8E"/>
    <w:rsid w:val="00865A11"/>
    <w:rsid w:val="00866FCC"/>
    <w:rsid w:val="00867B89"/>
    <w:rsid w:val="00870192"/>
    <w:rsid w:val="008706A1"/>
    <w:rsid w:val="008723C3"/>
    <w:rsid w:val="00873BFA"/>
    <w:rsid w:val="008756F6"/>
    <w:rsid w:val="0087647D"/>
    <w:rsid w:val="008777D0"/>
    <w:rsid w:val="008857B8"/>
    <w:rsid w:val="008858E0"/>
    <w:rsid w:val="00887968"/>
    <w:rsid w:val="008903F2"/>
    <w:rsid w:val="0089122F"/>
    <w:rsid w:val="00892C39"/>
    <w:rsid w:val="008A0A29"/>
    <w:rsid w:val="008A2982"/>
    <w:rsid w:val="008A3CF9"/>
    <w:rsid w:val="008A4683"/>
    <w:rsid w:val="008A4FEC"/>
    <w:rsid w:val="008B5232"/>
    <w:rsid w:val="008B69B7"/>
    <w:rsid w:val="008B7AC5"/>
    <w:rsid w:val="008C20EE"/>
    <w:rsid w:val="008C2756"/>
    <w:rsid w:val="008C34E3"/>
    <w:rsid w:val="008C6899"/>
    <w:rsid w:val="008D04E9"/>
    <w:rsid w:val="008D2B48"/>
    <w:rsid w:val="008D3D29"/>
    <w:rsid w:val="008E21D5"/>
    <w:rsid w:val="008E5975"/>
    <w:rsid w:val="008F0181"/>
    <w:rsid w:val="008F2EAB"/>
    <w:rsid w:val="008F347B"/>
    <w:rsid w:val="008F543A"/>
    <w:rsid w:val="009001DF"/>
    <w:rsid w:val="00901F9B"/>
    <w:rsid w:val="00906018"/>
    <w:rsid w:val="00907907"/>
    <w:rsid w:val="00917B2B"/>
    <w:rsid w:val="00917C69"/>
    <w:rsid w:val="00924351"/>
    <w:rsid w:val="00924490"/>
    <w:rsid w:val="0092528C"/>
    <w:rsid w:val="009306EC"/>
    <w:rsid w:val="00931151"/>
    <w:rsid w:val="0093197B"/>
    <w:rsid w:val="009336A3"/>
    <w:rsid w:val="0093445D"/>
    <w:rsid w:val="00935162"/>
    <w:rsid w:val="0093584C"/>
    <w:rsid w:val="00935B5C"/>
    <w:rsid w:val="00936551"/>
    <w:rsid w:val="009405B8"/>
    <w:rsid w:val="0094475F"/>
    <w:rsid w:val="00947615"/>
    <w:rsid w:val="00951203"/>
    <w:rsid w:val="0095412D"/>
    <w:rsid w:val="009621F6"/>
    <w:rsid w:val="00963018"/>
    <w:rsid w:val="0096381B"/>
    <w:rsid w:val="00966C74"/>
    <w:rsid w:val="00966DA3"/>
    <w:rsid w:val="009728D6"/>
    <w:rsid w:val="0097358C"/>
    <w:rsid w:val="009736AA"/>
    <w:rsid w:val="0097655D"/>
    <w:rsid w:val="00976675"/>
    <w:rsid w:val="00977C7F"/>
    <w:rsid w:val="0099113E"/>
    <w:rsid w:val="009918A8"/>
    <w:rsid w:val="00992972"/>
    <w:rsid w:val="00994E60"/>
    <w:rsid w:val="00996B3F"/>
    <w:rsid w:val="0099790D"/>
    <w:rsid w:val="00997AF5"/>
    <w:rsid w:val="00997CB5"/>
    <w:rsid w:val="009A07F5"/>
    <w:rsid w:val="009C2F3B"/>
    <w:rsid w:val="009C41E9"/>
    <w:rsid w:val="009C6518"/>
    <w:rsid w:val="009C7981"/>
    <w:rsid w:val="009D2B34"/>
    <w:rsid w:val="009D3766"/>
    <w:rsid w:val="009D5774"/>
    <w:rsid w:val="009D6C70"/>
    <w:rsid w:val="009E09D2"/>
    <w:rsid w:val="009E3253"/>
    <w:rsid w:val="009F00C6"/>
    <w:rsid w:val="009F0561"/>
    <w:rsid w:val="009F552A"/>
    <w:rsid w:val="009F5AFF"/>
    <w:rsid w:val="009F69C2"/>
    <w:rsid w:val="00A04932"/>
    <w:rsid w:val="00A064D2"/>
    <w:rsid w:val="00A0662E"/>
    <w:rsid w:val="00A1088D"/>
    <w:rsid w:val="00A11E36"/>
    <w:rsid w:val="00A134AB"/>
    <w:rsid w:val="00A1389D"/>
    <w:rsid w:val="00A15D05"/>
    <w:rsid w:val="00A202A1"/>
    <w:rsid w:val="00A20C55"/>
    <w:rsid w:val="00A22A09"/>
    <w:rsid w:val="00A26379"/>
    <w:rsid w:val="00A26B33"/>
    <w:rsid w:val="00A30ED2"/>
    <w:rsid w:val="00A3222F"/>
    <w:rsid w:val="00A330F9"/>
    <w:rsid w:val="00A37DE9"/>
    <w:rsid w:val="00A43105"/>
    <w:rsid w:val="00A4350A"/>
    <w:rsid w:val="00A44EA1"/>
    <w:rsid w:val="00A4645A"/>
    <w:rsid w:val="00A4663C"/>
    <w:rsid w:val="00A46795"/>
    <w:rsid w:val="00A46FC3"/>
    <w:rsid w:val="00A47278"/>
    <w:rsid w:val="00A47CD7"/>
    <w:rsid w:val="00A53784"/>
    <w:rsid w:val="00A550EF"/>
    <w:rsid w:val="00A57DC8"/>
    <w:rsid w:val="00A60123"/>
    <w:rsid w:val="00A60BFB"/>
    <w:rsid w:val="00A64AC5"/>
    <w:rsid w:val="00A650D6"/>
    <w:rsid w:val="00A65B26"/>
    <w:rsid w:val="00A65BCD"/>
    <w:rsid w:val="00A6681E"/>
    <w:rsid w:val="00A67BB5"/>
    <w:rsid w:val="00A707C9"/>
    <w:rsid w:val="00A7085A"/>
    <w:rsid w:val="00A725B0"/>
    <w:rsid w:val="00A76BF9"/>
    <w:rsid w:val="00A80DE2"/>
    <w:rsid w:val="00A822B1"/>
    <w:rsid w:val="00A848B4"/>
    <w:rsid w:val="00A84CB1"/>
    <w:rsid w:val="00A87424"/>
    <w:rsid w:val="00A9213E"/>
    <w:rsid w:val="00A9450B"/>
    <w:rsid w:val="00A94EA3"/>
    <w:rsid w:val="00A96E7D"/>
    <w:rsid w:val="00AA04E2"/>
    <w:rsid w:val="00AA0FD8"/>
    <w:rsid w:val="00AA1A7F"/>
    <w:rsid w:val="00AA46FE"/>
    <w:rsid w:val="00AA51CA"/>
    <w:rsid w:val="00AA5812"/>
    <w:rsid w:val="00AA65F7"/>
    <w:rsid w:val="00AA7F2D"/>
    <w:rsid w:val="00AB0B2E"/>
    <w:rsid w:val="00AB1300"/>
    <w:rsid w:val="00AB1AEE"/>
    <w:rsid w:val="00AB3F33"/>
    <w:rsid w:val="00AB600A"/>
    <w:rsid w:val="00AB6784"/>
    <w:rsid w:val="00AB683D"/>
    <w:rsid w:val="00AB7971"/>
    <w:rsid w:val="00AC0A4E"/>
    <w:rsid w:val="00AC1C05"/>
    <w:rsid w:val="00AC3EA9"/>
    <w:rsid w:val="00AD306F"/>
    <w:rsid w:val="00AD38BB"/>
    <w:rsid w:val="00AD4598"/>
    <w:rsid w:val="00AD467E"/>
    <w:rsid w:val="00AD47D8"/>
    <w:rsid w:val="00AD7419"/>
    <w:rsid w:val="00AE20F5"/>
    <w:rsid w:val="00AF33C2"/>
    <w:rsid w:val="00B02E5B"/>
    <w:rsid w:val="00B03DDE"/>
    <w:rsid w:val="00B044C4"/>
    <w:rsid w:val="00B052A3"/>
    <w:rsid w:val="00B055E5"/>
    <w:rsid w:val="00B05A43"/>
    <w:rsid w:val="00B05EA0"/>
    <w:rsid w:val="00B115A2"/>
    <w:rsid w:val="00B12FCC"/>
    <w:rsid w:val="00B14814"/>
    <w:rsid w:val="00B151AD"/>
    <w:rsid w:val="00B15D79"/>
    <w:rsid w:val="00B206ED"/>
    <w:rsid w:val="00B2508C"/>
    <w:rsid w:val="00B25099"/>
    <w:rsid w:val="00B2542E"/>
    <w:rsid w:val="00B31F87"/>
    <w:rsid w:val="00B3273A"/>
    <w:rsid w:val="00B341F3"/>
    <w:rsid w:val="00B4170B"/>
    <w:rsid w:val="00B44A2C"/>
    <w:rsid w:val="00B5003F"/>
    <w:rsid w:val="00B512B7"/>
    <w:rsid w:val="00B5219C"/>
    <w:rsid w:val="00B60C3C"/>
    <w:rsid w:val="00B60D53"/>
    <w:rsid w:val="00B621BE"/>
    <w:rsid w:val="00B6577B"/>
    <w:rsid w:val="00B65FD0"/>
    <w:rsid w:val="00B66E5B"/>
    <w:rsid w:val="00B72E48"/>
    <w:rsid w:val="00B917CB"/>
    <w:rsid w:val="00B95E18"/>
    <w:rsid w:val="00B95EAC"/>
    <w:rsid w:val="00B96A4B"/>
    <w:rsid w:val="00B97158"/>
    <w:rsid w:val="00B97783"/>
    <w:rsid w:val="00BA0BDD"/>
    <w:rsid w:val="00BA1B85"/>
    <w:rsid w:val="00BB04F3"/>
    <w:rsid w:val="00BB4DC1"/>
    <w:rsid w:val="00BB5D8C"/>
    <w:rsid w:val="00BC03B6"/>
    <w:rsid w:val="00BC1C9B"/>
    <w:rsid w:val="00BC4ADD"/>
    <w:rsid w:val="00BD027B"/>
    <w:rsid w:val="00BD0513"/>
    <w:rsid w:val="00BD254C"/>
    <w:rsid w:val="00BD282F"/>
    <w:rsid w:val="00BE00F4"/>
    <w:rsid w:val="00BE0B7D"/>
    <w:rsid w:val="00BE128D"/>
    <w:rsid w:val="00BE52A6"/>
    <w:rsid w:val="00BE65C2"/>
    <w:rsid w:val="00BF0605"/>
    <w:rsid w:val="00BF61EB"/>
    <w:rsid w:val="00BF6748"/>
    <w:rsid w:val="00C00B62"/>
    <w:rsid w:val="00C033AC"/>
    <w:rsid w:val="00C03653"/>
    <w:rsid w:val="00C05BC2"/>
    <w:rsid w:val="00C07984"/>
    <w:rsid w:val="00C07EF4"/>
    <w:rsid w:val="00C109F5"/>
    <w:rsid w:val="00C10A7F"/>
    <w:rsid w:val="00C12533"/>
    <w:rsid w:val="00C12F4B"/>
    <w:rsid w:val="00C13A8F"/>
    <w:rsid w:val="00C16A90"/>
    <w:rsid w:val="00C209EE"/>
    <w:rsid w:val="00C2243E"/>
    <w:rsid w:val="00C229AC"/>
    <w:rsid w:val="00C270A8"/>
    <w:rsid w:val="00C271E5"/>
    <w:rsid w:val="00C3093C"/>
    <w:rsid w:val="00C32171"/>
    <w:rsid w:val="00C328E3"/>
    <w:rsid w:val="00C330B7"/>
    <w:rsid w:val="00C34781"/>
    <w:rsid w:val="00C350C8"/>
    <w:rsid w:val="00C36CBA"/>
    <w:rsid w:val="00C4078D"/>
    <w:rsid w:val="00C42198"/>
    <w:rsid w:val="00C52633"/>
    <w:rsid w:val="00C5407C"/>
    <w:rsid w:val="00C63EFF"/>
    <w:rsid w:val="00C67DFE"/>
    <w:rsid w:val="00C75BE0"/>
    <w:rsid w:val="00C83F96"/>
    <w:rsid w:val="00C866A7"/>
    <w:rsid w:val="00C90C02"/>
    <w:rsid w:val="00C91002"/>
    <w:rsid w:val="00C96F35"/>
    <w:rsid w:val="00C976D2"/>
    <w:rsid w:val="00CA0AD5"/>
    <w:rsid w:val="00CA0B27"/>
    <w:rsid w:val="00CA1199"/>
    <w:rsid w:val="00CA6130"/>
    <w:rsid w:val="00CA7172"/>
    <w:rsid w:val="00CB1E62"/>
    <w:rsid w:val="00CB22B9"/>
    <w:rsid w:val="00CB2A5B"/>
    <w:rsid w:val="00CB3EE9"/>
    <w:rsid w:val="00CC196E"/>
    <w:rsid w:val="00CC2816"/>
    <w:rsid w:val="00CC6E23"/>
    <w:rsid w:val="00CD0F8B"/>
    <w:rsid w:val="00CD48BD"/>
    <w:rsid w:val="00CD67CD"/>
    <w:rsid w:val="00CD6A22"/>
    <w:rsid w:val="00CD7EDC"/>
    <w:rsid w:val="00CE3D10"/>
    <w:rsid w:val="00CE4B82"/>
    <w:rsid w:val="00CE697A"/>
    <w:rsid w:val="00CE7F10"/>
    <w:rsid w:val="00CF348F"/>
    <w:rsid w:val="00CF6073"/>
    <w:rsid w:val="00CF6E46"/>
    <w:rsid w:val="00D01012"/>
    <w:rsid w:val="00D04382"/>
    <w:rsid w:val="00D058FD"/>
    <w:rsid w:val="00D06B7B"/>
    <w:rsid w:val="00D07357"/>
    <w:rsid w:val="00D07585"/>
    <w:rsid w:val="00D07C7A"/>
    <w:rsid w:val="00D1178D"/>
    <w:rsid w:val="00D122EA"/>
    <w:rsid w:val="00D1371B"/>
    <w:rsid w:val="00D20D97"/>
    <w:rsid w:val="00D251A5"/>
    <w:rsid w:val="00D27C6A"/>
    <w:rsid w:val="00D328AE"/>
    <w:rsid w:val="00D34437"/>
    <w:rsid w:val="00D354C4"/>
    <w:rsid w:val="00D36BA7"/>
    <w:rsid w:val="00D41015"/>
    <w:rsid w:val="00D44157"/>
    <w:rsid w:val="00D469DC"/>
    <w:rsid w:val="00D46AE4"/>
    <w:rsid w:val="00D52735"/>
    <w:rsid w:val="00D53B0C"/>
    <w:rsid w:val="00D54172"/>
    <w:rsid w:val="00D54C5D"/>
    <w:rsid w:val="00D60C3C"/>
    <w:rsid w:val="00D614DF"/>
    <w:rsid w:val="00D65CFA"/>
    <w:rsid w:val="00D66207"/>
    <w:rsid w:val="00D71533"/>
    <w:rsid w:val="00D72DCB"/>
    <w:rsid w:val="00D7650C"/>
    <w:rsid w:val="00D83132"/>
    <w:rsid w:val="00D84828"/>
    <w:rsid w:val="00D848E6"/>
    <w:rsid w:val="00D951B1"/>
    <w:rsid w:val="00D9531D"/>
    <w:rsid w:val="00DA56E8"/>
    <w:rsid w:val="00DA6533"/>
    <w:rsid w:val="00DA7DD6"/>
    <w:rsid w:val="00DB1D4B"/>
    <w:rsid w:val="00DB366B"/>
    <w:rsid w:val="00DB6DE9"/>
    <w:rsid w:val="00DC1566"/>
    <w:rsid w:val="00DC2999"/>
    <w:rsid w:val="00DC4269"/>
    <w:rsid w:val="00DC4B9F"/>
    <w:rsid w:val="00DC677D"/>
    <w:rsid w:val="00DC771C"/>
    <w:rsid w:val="00DD0D8D"/>
    <w:rsid w:val="00DD36E4"/>
    <w:rsid w:val="00DD3BF4"/>
    <w:rsid w:val="00DD5A2D"/>
    <w:rsid w:val="00DD74E4"/>
    <w:rsid w:val="00DE15BB"/>
    <w:rsid w:val="00DE2D29"/>
    <w:rsid w:val="00DF187D"/>
    <w:rsid w:val="00DF564E"/>
    <w:rsid w:val="00DF5DAF"/>
    <w:rsid w:val="00DF7DAE"/>
    <w:rsid w:val="00E04F9D"/>
    <w:rsid w:val="00E06E57"/>
    <w:rsid w:val="00E1122D"/>
    <w:rsid w:val="00E12F31"/>
    <w:rsid w:val="00E1488B"/>
    <w:rsid w:val="00E15C11"/>
    <w:rsid w:val="00E20983"/>
    <w:rsid w:val="00E20ED5"/>
    <w:rsid w:val="00E21342"/>
    <w:rsid w:val="00E22F0E"/>
    <w:rsid w:val="00E2382D"/>
    <w:rsid w:val="00E24623"/>
    <w:rsid w:val="00E25438"/>
    <w:rsid w:val="00E25F7A"/>
    <w:rsid w:val="00E26EA5"/>
    <w:rsid w:val="00E321ED"/>
    <w:rsid w:val="00E32CA3"/>
    <w:rsid w:val="00E35692"/>
    <w:rsid w:val="00E35AA9"/>
    <w:rsid w:val="00E35D8B"/>
    <w:rsid w:val="00E40059"/>
    <w:rsid w:val="00E41AB5"/>
    <w:rsid w:val="00E41BC3"/>
    <w:rsid w:val="00E42B9F"/>
    <w:rsid w:val="00E42E9A"/>
    <w:rsid w:val="00E43227"/>
    <w:rsid w:val="00E4470E"/>
    <w:rsid w:val="00E50DD9"/>
    <w:rsid w:val="00E53A67"/>
    <w:rsid w:val="00E55067"/>
    <w:rsid w:val="00E55D12"/>
    <w:rsid w:val="00E574A2"/>
    <w:rsid w:val="00E60C35"/>
    <w:rsid w:val="00E6138D"/>
    <w:rsid w:val="00E64839"/>
    <w:rsid w:val="00E649D1"/>
    <w:rsid w:val="00E64DA4"/>
    <w:rsid w:val="00E65FD5"/>
    <w:rsid w:val="00E703A5"/>
    <w:rsid w:val="00E74288"/>
    <w:rsid w:val="00E7492D"/>
    <w:rsid w:val="00E75D47"/>
    <w:rsid w:val="00E7747E"/>
    <w:rsid w:val="00E845BC"/>
    <w:rsid w:val="00E84650"/>
    <w:rsid w:val="00E847E7"/>
    <w:rsid w:val="00E87322"/>
    <w:rsid w:val="00E873C2"/>
    <w:rsid w:val="00E908EC"/>
    <w:rsid w:val="00E9262D"/>
    <w:rsid w:val="00E95C62"/>
    <w:rsid w:val="00EA0FB6"/>
    <w:rsid w:val="00EA62AD"/>
    <w:rsid w:val="00EB3B1D"/>
    <w:rsid w:val="00EB5C9B"/>
    <w:rsid w:val="00EB6780"/>
    <w:rsid w:val="00EC1788"/>
    <w:rsid w:val="00ED09CB"/>
    <w:rsid w:val="00ED29F4"/>
    <w:rsid w:val="00ED3252"/>
    <w:rsid w:val="00ED3C5A"/>
    <w:rsid w:val="00ED481D"/>
    <w:rsid w:val="00ED559C"/>
    <w:rsid w:val="00EE0BDC"/>
    <w:rsid w:val="00EE147D"/>
    <w:rsid w:val="00EE1580"/>
    <w:rsid w:val="00EE1AF9"/>
    <w:rsid w:val="00EE47B3"/>
    <w:rsid w:val="00EE4EE8"/>
    <w:rsid w:val="00EE71C7"/>
    <w:rsid w:val="00EE75BE"/>
    <w:rsid w:val="00EE7C0B"/>
    <w:rsid w:val="00EF58B6"/>
    <w:rsid w:val="00EF6E1E"/>
    <w:rsid w:val="00F02906"/>
    <w:rsid w:val="00F03D5F"/>
    <w:rsid w:val="00F048D6"/>
    <w:rsid w:val="00F0685C"/>
    <w:rsid w:val="00F103B0"/>
    <w:rsid w:val="00F10EEA"/>
    <w:rsid w:val="00F114B3"/>
    <w:rsid w:val="00F122AA"/>
    <w:rsid w:val="00F14311"/>
    <w:rsid w:val="00F1575F"/>
    <w:rsid w:val="00F2374F"/>
    <w:rsid w:val="00F258CC"/>
    <w:rsid w:val="00F37120"/>
    <w:rsid w:val="00F41E57"/>
    <w:rsid w:val="00F43978"/>
    <w:rsid w:val="00F44503"/>
    <w:rsid w:val="00F457B6"/>
    <w:rsid w:val="00F51A8E"/>
    <w:rsid w:val="00F533EC"/>
    <w:rsid w:val="00F535D2"/>
    <w:rsid w:val="00F5525D"/>
    <w:rsid w:val="00F575DB"/>
    <w:rsid w:val="00F60069"/>
    <w:rsid w:val="00F60D14"/>
    <w:rsid w:val="00F625CB"/>
    <w:rsid w:val="00F62EBE"/>
    <w:rsid w:val="00F65258"/>
    <w:rsid w:val="00F66F72"/>
    <w:rsid w:val="00F7036D"/>
    <w:rsid w:val="00F81E3F"/>
    <w:rsid w:val="00F9029C"/>
    <w:rsid w:val="00F9615E"/>
    <w:rsid w:val="00FA0799"/>
    <w:rsid w:val="00FA66E7"/>
    <w:rsid w:val="00FA69A6"/>
    <w:rsid w:val="00FB1D36"/>
    <w:rsid w:val="00FB756B"/>
    <w:rsid w:val="00FB7B4D"/>
    <w:rsid w:val="00FC0CE5"/>
    <w:rsid w:val="00FC1EAB"/>
    <w:rsid w:val="00FC3D59"/>
    <w:rsid w:val="00FC4EEA"/>
    <w:rsid w:val="00FC6E67"/>
    <w:rsid w:val="00FD6676"/>
    <w:rsid w:val="00FD6881"/>
    <w:rsid w:val="00FE0795"/>
    <w:rsid w:val="00FE27F6"/>
    <w:rsid w:val="00FE4DF9"/>
    <w:rsid w:val="00FE52DC"/>
    <w:rsid w:val="00FE568F"/>
    <w:rsid w:val="00FF2950"/>
    <w:rsid w:val="00FF42ED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9999E"/>
  <w15:docId w15:val="{A7A901C8-2550-46FA-A36B-7742E5CC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D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62CA2"/>
    <w:pPr>
      <w:keepNext/>
      <w:outlineLvl w:val="0"/>
    </w:pPr>
    <w:rPr>
      <w:b/>
      <w:sz w:val="22"/>
      <w:u w:val="single"/>
    </w:rPr>
  </w:style>
  <w:style w:type="paragraph" w:styleId="Nagwek2">
    <w:name w:val="heading 2"/>
    <w:basedOn w:val="Normalny"/>
    <w:next w:val="Normalny"/>
    <w:qFormat/>
    <w:rsid w:val="00662CA2"/>
    <w:pPr>
      <w:keepNext/>
      <w:ind w:left="720"/>
      <w:jc w:val="both"/>
      <w:outlineLvl w:val="1"/>
    </w:pPr>
    <w:rPr>
      <w:sz w:val="22"/>
      <w:u w:val="single"/>
    </w:rPr>
  </w:style>
  <w:style w:type="paragraph" w:styleId="Nagwek3">
    <w:name w:val="heading 3"/>
    <w:basedOn w:val="Normalny"/>
    <w:next w:val="Normalny"/>
    <w:qFormat/>
    <w:rsid w:val="00662CA2"/>
    <w:pPr>
      <w:keepNext/>
      <w:suppressAutoHyphens/>
      <w:jc w:val="center"/>
      <w:outlineLvl w:val="2"/>
    </w:pPr>
    <w:rPr>
      <w:rFonts w:ascii="Courier New" w:hAnsi="Courier New"/>
      <w:b/>
    </w:rPr>
  </w:style>
  <w:style w:type="paragraph" w:styleId="Nagwek4">
    <w:name w:val="heading 4"/>
    <w:basedOn w:val="Normalny"/>
    <w:next w:val="Normalny"/>
    <w:qFormat/>
    <w:rsid w:val="00662CA2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662CA2"/>
    <w:pPr>
      <w:keepNext/>
      <w:ind w:firstLine="708"/>
      <w:outlineLvl w:val="4"/>
    </w:pPr>
    <w:rPr>
      <w:sz w:val="22"/>
      <w:u w:val="single"/>
    </w:rPr>
  </w:style>
  <w:style w:type="paragraph" w:styleId="Nagwek6">
    <w:name w:val="heading 6"/>
    <w:basedOn w:val="Normalny"/>
    <w:next w:val="Normalny"/>
    <w:qFormat/>
    <w:rsid w:val="00662CA2"/>
    <w:pPr>
      <w:keepNext/>
      <w:outlineLvl w:val="5"/>
    </w:pPr>
    <w:rPr>
      <w:sz w:val="28"/>
    </w:rPr>
  </w:style>
  <w:style w:type="paragraph" w:styleId="Nagwek8">
    <w:name w:val="heading 8"/>
    <w:basedOn w:val="Normalny"/>
    <w:next w:val="Normalny"/>
    <w:qFormat/>
    <w:rsid w:val="00662CA2"/>
    <w:pPr>
      <w:keepNext/>
      <w:ind w:firstLine="36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rsid w:val="00662CA2"/>
    <w:pPr>
      <w:widowControl w:val="0"/>
    </w:pPr>
    <w:rPr>
      <w:snapToGrid w:val="0"/>
    </w:rPr>
  </w:style>
  <w:style w:type="paragraph" w:customStyle="1" w:styleId="pkt">
    <w:name w:val="pkt"/>
    <w:basedOn w:val="Normalny"/>
    <w:rsid w:val="00662CA2"/>
    <w:pPr>
      <w:spacing w:before="60" w:after="60"/>
      <w:ind w:left="851" w:hanging="295"/>
      <w:jc w:val="both"/>
    </w:pPr>
  </w:style>
  <w:style w:type="paragraph" w:styleId="Tekstpodstawowywcity">
    <w:name w:val="Body Text Indent"/>
    <w:basedOn w:val="Normalny"/>
    <w:link w:val="TekstpodstawowywcityZnak"/>
    <w:rsid w:val="00662CA2"/>
    <w:pPr>
      <w:widowControl w:val="0"/>
      <w:ind w:left="1440"/>
    </w:pPr>
  </w:style>
  <w:style w:type="paragraph" w:styleId="Podtytu">
    <w:name w:val="Subtitle"/>
    <w:basedOn w:val="Normalny"/>
    <w:qFormat/>
    <w:rsid w:val="00662CA2"/>
    <w:pPr>
      <w:jc w:val="center"/>
    </w:pPr>
    <w:rPr>
      <w:b/>
    </w:rPr>
  </w:style>
  <w:style w:type="paragraph" w:customStyle="1" w:styleId="pkt1">
    <w:name w:val="pkt1"/>
    <w:basedOn w:val="pkt"/>
    <w:rsid w:val="00662CA2"/>
    <w:pPr>
      <w:ind w:left="850" w:hanging="425"/>
    </w:pPr>
  </w:style>
  <w:style w:type="paragraph" w:styleId="Tekstpodstawowywcity3">
    <w:name w:val="Body Text Indent 3"/>
    <w:basedOn w:val="Normalny"/>
    <w:rsid w:val="00662CA2"/>
    <w:pPr>
      <w:widowControl w:val="0"/>
      <w:ind w:left="1440"/>
      <w:jc w:val="both"/>
    </w:pPr>
    <w:rPr>
      <w:snapToGrid w:val="0"/>
    </w:rPr>
  </w:style>
  <w:style w:type="paragraph" w:styleId="Tekstpodstawowywcity2">
    <w:name w:val="Body Text Indent 2"/>
    <w:basedOn w:val="Normalny"/>
    <w:semiHidden/>
    <w:rsid w:val="00662CA2"/>
    <w:pPr>
      <w:widowControl w:val="0"/>
      <w:ind w:left="1080"/>
      <w:jc w:val="both"/>
    </w:pPr>
    <w:rPr>
      <w:snapToGrid w:val="0"/>
      <w:color w:val="FF0000"/>
    </w:rPr>
  </w:style>
  <w:style w:type="paragraph" w:styleId="Zwykytekst">
    <w:name w:val="Plain Text"/>
    <w:basedOn w:val="Normalny"/>
    <w:link w:val="ZwykytekstZnak"/>
    <w:rsid w:val="00662CA2"/>
    <w:rPr>
      <w:rFonts w:ascii="Courier New" w:hAnsi="Courier New"/>
    </w:rPr>
  </w:style>
  <w:style w:type="paragraph" w:styleId="Tekstpodstawowy3">
    <w:name w:val="Body Text 3"/>
    <w:basedOn w:val="Normalny"/>
    <w:semiHidden/>
    <w:rsid w:val="00662CA2"/>
    <w:pPr>
      <w:widowControl w:val="0"/>
      <w:spacing w:after="120"/>
    </w:pPr>
    <w:rPr>
      <w:rFonts w:ascii="Arial" w:hAnsi="Arial"/>
      <w:sz w:val="16"/>
    </w:rPr>
  </w:style>
  <w:style w:type="paragraph" w:styleId="Tekstkomentarza">
    <w:name w:val="annotation text"/>
    <w:basedOn w:val="Normalny"/>
    <w:link w:val="TekstkomentarzaZnak"/>
    <w:semiHidden/>
    <w:rsid w:val="00662CA2"/>
  </w:style>
  <w:style w:type="character" w:styleId="Numerstrony">
    <w:name w:val="page number"/>
    <w:basedOn w:val="Domylnaczcionkaakapitu"/>
    <w:semiHidden/>
    <w:rsid w:val="00662CA2"/>
  </w:style>
  <w:style w:type="paragraph" w:styleId="Stopka">
    <w:name w:val="footer"/>
    <w:basedOn w:val="Normalny"/>
    <w:link w:val="StopkaZnak"/>
    <w:rsid w:val="00662CA2"/>
    <w:pPr>
      <w:tabs>
        <w:tab w:val="center" w:pos="4536"/>
        <w:tab w:val="right" w:pos="9072"/>
      </w:tabs>
    </w:p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rsid w:val="00662CA2"/>
    <w:pPr>
      <w:widowControl w:val="0"/>
    </w:pPr>
    <w:rPr>
      <w:snapToGrid w:val="0"/>
    </w:rPr>
  </w:style>
  <w:style w:type="paragraph" w:styleId="Tekstpodstawowy2">
    <w:name w:val="Body Text 2"/>
    <w:basedOn w:val="Normalny"/>
    <w:rsid w:val="00662CA2"/>
    <w:pPr>
      <w:widowControl w:val="0"/>
      <w:jc w:val="both"/>
    </w:pPr>
    <w:rPr>
      <w:snapToGrid w:val="0"/>
      <w:color w:val="FF0000"/>
      <w:sz w:val="22"/>
    </w:rPr>
  </w:style>
  <w:style w:type="paragraph" w:customStyle="1" w:styleId="Zawartotabeli">
    <w:name w:val="Zawartość tabeli"/>
    <w:basedOn w:val="Normalny"/>
    <w:rsid w:val="00662CA2"/>
    <w:pPr>
      <w:suppressLineNumbers/>
      <w:suppressAutoHyphens/>
    </w:pPr>
  </w:style>
  <w:style w:type="paragraph" w:customStyle="1" w:styleId="TekstpodstawowyTekstwcity2stbTekstwcity2stTekstwciety2stety2st1">
    <w:name w:val="Tekst podstawowy.Tekst wcięty 2 st.b.Tekst wci.ęty 2 st.Tekst wciety 2 st.ety 2 st1"/>
    <w:basedOn w:val="Normalny"/>
    <w:rsid w:val="00662CA2"/>
    <w:pPr>
      <w:widowControl w:val="0"/>
    </w:pPr>
    <w:rPr>
      <w:snapToGrid w:val="0"/>
    </w:rPr>
  </w:style>
  <w:style w:type="character" w:styleId="Hipercze">
    <w:name w:val="Hyperlink"/>
    <w:basedOn w:val="Domylnaczcionkaakapitu"/>
    <w:semiHidden/>
    <w:rsid w:val="00662CA2"/>
    <w:rPr>
      <w:color w:val="0000FF"/>
      <w:u w:val="single"/>
    </w:rPr>
  </w:style>
  <w:style w:type="paragraph" w:styleId="Nagwek">
    <w:name w:val="header"/>
    <w:basedOn w:val="Normalny"/>
    <w:link w:val="NagwekZnak"/>
    <w:rsid w:val="00662CA2"/>
    <w:pPr>
      <w:tabs>
        <w:tab w:val="center" w:pos="4536"/>
        <w:tab w:val="right" w:pos="9072"/>
      </w:tabs>
    </w:pPr>
  </w:style>
  <w:style w:type="paragraph" w:customStyle="1" w:styleId="Style5">
    <w:name w:val="Style5"/>
    <w:basedOn w:val="Normalny"/>
    <w:rsid w:val="00662CA2"/>
    <w:pPr>
      <w:widowControl w:val="0"/>
      <w:spacing w:line="283" w:lineRule="exact"/>
      <w:ind w:hanging="350"/>
    </w:pPr>
    <w:rPr>
      <w:snapToGrid w:val="0"/>
    </w:rPr>
  </w:style>
  <w:style w:type="paragraph" w:customStyle="1" w:styleId="TekstpodstawowyTekstwcity2stbTekstwcity2stTekstwciety2stety2st2">
    <w:name w:val="Tekst podstawowy.Tekst wcięty 2 st.b.Tekst wci.ęty 2 st.Tekst wciety 2 st.ety 2 st2"/>
    <w:basedOn w:val="Normalny"/>
    <w:rsid w:val="00662CA2"/>
    <w:pPr>
      <w:widowControl w:val="0"/>
    </w:pPr>
    <w:rPr>
      <w:snapToGrid w:val="0"/>
    </w:rPr>
  </w:style>
  <w:style w:type="character" w:customStyle="1" w:styleId="tekst1">
    <w:name w:val="tekst1"/>
    <w:rsid w:val="00662CA2"/>
    <w:rPr>
      <w:rFonts w:ascii="Verdana" w:hAnsi="Verdana"/>
      <w:color w:val="1F3485"/>
      <w:sz w:val="17"/>
      <w:szCs w:val="17"/>
    </w:rPr>
  </w:style>
  <w:style w:type="paragraph" w:customStyle="1" w:styleId="Domylnie">
    <w:name w:val="Domy?lnie"/>
    <w:rsid w:val="00662CA2"/>
    <w:pPr>
      <w:widowControl w:val="0"/>
    </w:pPr>
    <w:rPr>
      <w:snapToGrid w:val="0"/>
      <w:sz w:val="24"/>
    </w:rPr>
  </w:style>
  <w:style w:type="paragraph" w:customStyle="1" w:styleId="Tekstpodstawowy21">
    <w:name w:val="Tekst podstawowy 21"/>
    <w:basedOn w:val="Normalny"/>
    <w:rsid w:val="00662CA2"/>
    <w:pPr>
      <w:widowControl w:val="0"/>
      <w:ind w:left="1440"/>
    </w:pPr>
  </w:style>
  <w:style w:type="character" w:customStyle="1" w:styleId="FontStyle17">
    <w:name w:val="Font Style17"/>
    <w:basedOn w:val="Domylnaczcionkaakapitu"/>
    <w:rsid w:val="00662CA2"/>
    <w:rPr>
      <w:rFonts w:ascii="Times New Roman" w:hAnsi="Times New Roman" w:cs="Times New Roman" w:hint="default"/>
      <w:b/>
      <w:bCs w:val="0"/>
      <w:sz w:val="18"/>
    </w:rPr>
  </w:style>
  <w:style w:type="character" w:customStyle="1" w:styleId="st">
    <w:name w:val="st"/>
    <w:basedOn w:val="Domylnaczcionkaakapitu"/>
    <w:rsid w:val="00662CA2"/>
  </w:style>
  <w:style w:type="paragraph" w:customStyle="1" w:styleId="Akapitzlist1">
    <w:name w:val="Akapit z listą1"/>
    <w:basedOn w:val="Normalny"/>
    <w:qFormat/>
    <w:rsid w:val="00662CA2"/>
    <w:pPr>
      <w:ind w:left="720"/>
      <w:contextualSpacing/>
    </w:pPr>
    <w:rPr>
      <w:rFonts w:ascii="Arial" w:hAnsi="Arial"/>
      <w:sz w:val="22"/>
      <w:lang w:val="en-US" w:eastAsia="de-DE"/>
    </w:rPr>
  </w:style>
  <w:style w:type="paragraph" w:customStyle="1" w:styleId="scfbrieftext">
    <w:name w:val="scfbrieftext"/>
    <w:basedOn w:val="Normalny"/>
    <w:rsid w:val="00662CA2"/>
    <w:rPr>
      <w:rFonts w:ascii="Arial" w:hAnsi="Arial"/>
      <w:lang w:val="de-DE"/>
    </w:rPr>
  </w:style>
  <w:style w:type="character" w:customStyle="1" w:styleId="FontStyle35">
    <w:name w:val="Font Style35"/>
    <w:basedOn w:val="Domylnaczcionkaakapitu"/>
    <w:rsid w:val="00662CA2"/>
    <w:rPr>
      <w:rFonts w:ascii="Times New Roman" w:hAnsi="Times New Roman" w:cs="Times New Roman"/>
      <w:sz w:val="20"/>
      <w:szCs w:val="20"/>
    </w:rPr>
  </w:style>
  <w:style w:type="paragraph" w:customStyle="1" w:styleId="ZnakZnakZnakZnak">
    <w:name w:val="Znak Znak Znak Znak"/>
    <w:basedOn w:val="Normalny"/>
    <w:rsid w:val="00662CA2"/>
  </w:style>
  <w:style w:type="character" w:customStyle="1" w:styleId="WW8Num8z0">
    <w:name w:val="WW8Num8z0"/>
    <w:rsid w:val="00662CA2"/>
    <w:rPr>
      <w:rFonts w:ascii="Symbol" w:hAnsi="Symbol" w:cs="Symbol"/>
      <w:sz w:val="22"/>
    </w:rPr>
  </w:style>
  <w:style w:type="character" w:customStyle="1" w:styleId="WW8Num23z2">
    <w:name w:val="WW8Num23z2"/>
    <w:rsid w:val="00662CA2"/>
    <w:rPr>
      <w:rFonts w:ascii="Wingdings" w:hAnsi="Wingdings" w:cs="Liberation Serif"/>
    </w:rPr>
  </w:style>
  <w:style w:type="paragraph" w:customStyle="1" w:styleId="Domylnie1">
    <w:name w:val="Domy?lnie1"/>
    <w:rsid w:val="00662CA2"/>
    <w:pPr>
      <w:widowControl w:val="0"/>
    </w:pPr>
    <w:rPr>
      <w:snapToGrid w:val="0"/>
      <w:sz w:val="24"/>
      <w:lang w:val="en-US"/>
    </w:rPr>
  </w:style>
  <w:style w:type="character" w:customStyle="1" w:styleId="Domylnaczcionkaakapitu0">
    <w:name w:val="Domy?lna czcionka akapitu"/>
    <w:rsid w:val="00662CA2"/>
  </w:style>
  <w:style w:type="character" w:customStyle="1" w:styleId="Mocnowyrniony">
    <w:name w:val="Mocno wyró?niony"/>
    <w:rsid w:val="00662CA2"/>
    <w:rPr>
      <w:b/>
    </w:rPr>
  </w:style>
  <w:style w:type="paragraph" w:customStyle="1" w:styleId="Zwykytekst1">
    <w:name w:val="Zwykły tekst1"/>
    <w:basedOn w:val="Normalny"/>
    <w:rsid w:val="00662CA2"/>
    <w:rPr>
      <w:rFonts w:ascii="Courier New" w:hAnsi="Courier New"/>
    </w:rPr>
  </w:style>
  <w:style w:type="paragraph" w:customStyle="1" w:styleId="Zwykytekst2">
    <w:name w:val="Zwykły tekst2"/>
    <w:basedOn w:val="Normalny"/>
    <w:rsid w:val="00662CA2"/>
    <w:rPr>
      <w:rFonts w:ascii="Courier New" w:hAnsi="Courier New"/>
    </w:rPr>
  </w:style>
  <w:style w:type="character" w:customStyle="1" w:styleId="WW8Num2z0">
    <w:name w:val="WW8Num2z0"/>
    <w:rsid w:val="00662CA2"/>
    <w:rPr>
      <w:rFonts w:ascii="Times New Roman" w:eastAsia="Times New Roman" w:hAnsi="Times New Roman" w:cs="Verdana"/>
      <w:b/>
      <w:sz w:val="22"/>
    </w:rPr>
  </w:style>
  <w:style w:type="character" w:customStyle="1" w:styleId="WW8Num11z0">
    <w:name w:val="WW8Num11z0"/>
    <w:rsid w:val="00662CA2"/>
    <w:rPr>
      <w:rFonts w:ascii="Times New Roman" w:eastAsia="Times New Roman" w:hAnsi="Times New Roman" w:cs="Verdana"/>
      <w:sz w:val="22"/>
    </w:rPr>
  </w:style>
  <w:style w:type="character" w:customStyle="1" w:styleId="NagwekZnak">
    <w:name w:val="Nagłówek Znak"/>
    <w:basedOn w:val="Domylnaczcionkaakapitu"/>
    <w:link w:val="Nagwek"/>
    <w:rsid w:val="008A4683"/>
  </w:style>
  <w:style w:type="paragraph" w:customStyle="1" w:styleId="Default">
    <w:name w:val="Default"/>
    <w:rsid w:val="00D765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44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aliases w:val="sw tekst,L1,Numerowanie"/>
    <w:basedOn w:val="Normalny"/>
    <w:link w:val="AkapitzlistZnak"/>
    <w:uiPriority w:val="34"/>
    <w:qFormat/>
    <w:rsid w:val="001A282B"/>
    <w:pPr>
      <w:spacing w:after="60" w:line="276" w:lineRule="auto"/>
      <w:ind w:left="708"/>
      <w:jc w:val="both"/>
    </w:pPr>
    <w:rPr>
      <w:rFonts w:ascii="Arial" w:eastAsia="Calibri" w:hAnsi="Arial"/>
    </w:rPr>
  </w:style>
  <w:style w:type="character" w:customStyle="1" w:styleId="AkapitzlistZnak">
    <w:name w:val="Akapit z listą Znak"/>
    <w:aliases w:val="sw tekst Znak,L1 Znak,Numerowanie Znak,List Paragraph Znak"/>
    <w:link w:val="Akapitzlist2"/>
    <w:uiPriority w:val="34"/>
    <w:qFormat/>
    <w:rsid w:val="001A282B"/>
    <w:rPr>
      <w:rFonts w:ascii="Arial" w:eastAsia="Calibri" w:hAnsi="Arial"/>
    </w:rPr>
  </w:style>
  <w:style w:type="paragraph" w:customStyle="1" w:styleId="Numeracja3">
    <w:name w:val="Numeracja 3"/>
    <w:basedOn w:val="Normalny"/>
    <w:link w:val="Numeracja3Znak"/>
    <w:qFormat/>
    <w:rsid w:val="001A282B"/>
    <w:pPr>
      <w:numPr>
        <w:ilvl w:val="3"/>
      </w:numPr>
      <w:tabs>
        <w:tab w:val="num" w:pos="2852"/>
      </w:tabs>
      <w:spacing w:before="120" w:after="120" w:line="276" w:lineRule="auto"/>
      <w:ind w:left="2852" w:hanging="432"/>
      <w:jc w:val="both"/>
    </w:pPr>
    <w:rPr>
      <w:rFonts w:ascii="Arial" w:eastAsia="Calibri" w:hAnsi="Arial"/>
    </w:rPr>
  </w:style>
  <w:style w:type="character" w:customStyle="1" w:styleId="Numeracja3Znak">
    <w:name w:val="Numeracja 3 Znak"/>
    <w:basedOn w:val="Domylnaczcionkaakapitu"/>
    <w:link w:val="Numeracja3"/>
    <w:rsid w:val="001A282B"/>
    <w:rPr>
      <w:rFonts w:ascii="Arial" w:eastAsia="Calibri" w:hAnsi="Arial"/>
    </w:rPr>
  </w:style>
  <w:style w:type="character" w:customStyle="1" w:styleId="text">
    <w:name w:val="text"/>
    <w:rsid w:val="008F347B"/>
  </w:style>
  <w:style w:type="paragraph" w:customStyle="1" w:styleId="Standard">
    <w:name w:val="Standard"/>
    <w:basedOn w:val="Normalny"/>
    <w:rsid w:val="0044150A"/>
    <w:pPr>
      <w:widowControl w:val="0"/>
      <w:suppressAutoHyphens/>
      <w:autoSpaceDE w:val="0"/>
    </w:pPr>
  </w:style>
  <w:style w:type="paragraph" w:styleId="NormalnyWeb">
    <w:name w:val="Normal (Web)"/>
    <w:basedOn w:val="Normalny"/>
    <w:unhideWhenUsed/>
    <w:rsid w:val="0044150A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rsid w:val="00476A85"/>
  </w:style>
  <w:style w:type="character" w:styleId="Uwydatnienie">
    <w:name w:val="Emphasis"/>
    <w:uiPriority w:val="20"/>
    <w:qFormat/>
    <w:rsid w:val="00476A85"/>
    <w:rPr>
      <w:i/>
      <w:iCs/>
    </w:rPr>
  </w:style>
  <w:style w:type="paragraph" w:customStyle="1" w:styleId="tekst">
    <w:name w:val="tekst"/>
    <w:basedOn w:val="Normalny"/>
    <w:rsid w:val="00716D2E"/>
    <w:pPr>
      <w:suppressLineNumbers/>
      <w:spacing w:before="60" w:after="60"/>
      <w:jc w:val="both"/>
    </w:pPr>
  </w:style>
  <w:style w:type="paragraph" w:styleId="Akapitzlist">
    <w:name w:val="List Paragraph"/>
    <w:basedOn w:val="Normalny"/>
    <w:uiPriority w:val="34"/>
    <w:qFormat/>
    <w:rsid w:val="00092182"/>
    <w:pPr>
      <w:ind w:left="720"/>
      <w:contextualSpacing/>
    </w:pPr>
  </w:style>
  <w:style w:type="paragraph" w:customStyle="1" w:styleId="TekstpodstawowyTekstwcity2stbTekstwcity2stTekstwciety2stety2st3">
    <w:name w:val="Tekst podstawowy.Tekst wcięty 2 st.b.Tekst wci.ęty 2 st.Tekst wciety 2 st.ety 2 st3"/>
    <w:basedOn w:val="Normalny"/>
    <w:rsid w:val="00092182"/>
    <w:pPr>
      <w:jc w:val="center"/>
    </w:pPr>
    <w:rPr>
      <w:b/>
      <w:sz w:val="28"/>
    </w:rPr>
  </w:style>
  <w:style w:type="paragraph" w:customStyle="1" w:styleId="ust">
    <w:name w:val="ust"/>
    <w:rsid w:val="0009218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Normalny1">
    <w:name w:val="Normalny1"/>
    <w:rsid w:val="00FE27F6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C7F76"/>
  </w:style>
  <w:style w:type="paragraph" w:styleId="Tekstprzypisudolnego">
    <w:name w:val="footnote text"/>
    <w:basedOn w:val="Normalny"/>
    <w:link w:val="TekstprzypisudolnegoZnak"/>
    <w:rsid w:val="006C7F76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7F76"/>
    <w:rPr>
      <w:rFonts w:ascii="Tahoma" w:hAnsi="Tahoma"/>
    </w:rPr>
  </w:style>
  <w:style w:type="paragraph" w:customStyle="1" w:styleId="ustep">
    <w:name w:val="ustep"/>
    <w:basedOn w:val="Normalny"/>
    <w:rsid w:val="006C7F7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character" w:customStyle="1" w:styleId="ZnakZnak">
    <w:name w:val="Znak Znak"/>
    <w:rsid w:val="001246DA"/>
    <w:rPr>
      <w:rFonts w:ascii="Arial" w:hAnsi="Arial" w:cs="Arial"/>
      <w:b/>
      <w:bCs/>
      <w:i/>
      <w:iCs/>
      <w:sz w:val="28"/>
      <w:szCs w:val="28"/>
    </w:rPr>
  </w:style>
  <w:style w:type="character" w:customStyle="1" w:styleId="ZnakZnak1">
    <w:name w:val="Znak Znak1"/>
    <w:rsid w:val="001246DA"/>
    <w:rPr>
      <w:sz w:val="28"/>
    </w:rPr>
  </w:style>
  <w:style w:type="character" w:customStyle="1" w:styleId="ZnakZnak4">
    <w:name w:val="Znak Znak4"/>
    <w:semiHidden/>
    <w:rsid w:val="001246DA"/>
    <w:rPr>
      <w:snapToGrid/>
      <w:sz w:val="24"/>
    </w:rPr>
  </w:style>
  <w:style w:type="character" w:customStyle="1" w:styleId="ZnakZnak3">
    <w:name w:val="Znak Znak3"/>
    <w:semiHidden/>
    <w:rsid w:val="001246DA"/>
  </w:style>
  <w:style w:type="character" w:customStyle="1" w:styleId="ZnakZnak7">
    <w:name w:val="Znak Znak7"/>
    <w:rsid w:val="001246DA"/>
    <w:rPr>
      <w:sz w:val="28"/>
    </w:rPr>
  </w:style>
  <w:style w:type="character" w:customStyle="1" w:styleId="ZnakZnak5">
    <w:name w:val="Znak Znak5"/>
    <w:semiHidden/>
    <w:rsid w:val="001246DA"/>
    <w:rPr>
      <w:rFonts w:ascii="Courier New" w:hAnsi="Courier New"/>
    </w:rPr>
  </w:style>
  <w:style w:type="character" w:customStyle="1" w:styleId="ZnakZnak6">
    <w:name w:val="Znak Znak6"/>
    <w:rsid w:val="001246DA"/>
    <w:rPr>
      <w:sz w:val="24"/>
    </w:rPr>
  </w:style>
  <w:style w:type="character" w:customStyle="1" w:styleId="ZnakZnak2">
    <w:name w:val="Znak Znak2"/>
    <w:basedOn w:val="Domylnaczcionkaakapitu"/>
    <w:semiHidden/>
    <w:rsid w:val="001246DA"/>
  </w:style>
  <w:style w:type="character" w:customStyle="1" w:styleId="Nagwek1Znak">
    <w:name w:val="Nagłówek 1 Znak"/>
    <w:basedOn w:val="Domylnaczcionkaakapitu"/>
    <w:link w:val="Nagwek1"/>
    <w:rsid w:val="001246DA"/>
    <w:rPr>
      <w:b/>
      <w:sz w:val="22"/>
      <w:u w:val="single"/>
    </w:rPr>
  </w:style>
  <w:style w:type="character" w:customStyle="1" w:styleId="ZwykytekstZnak">
    <w:name w:val="Zwykły tekst Znak"/>
    <w:basedOn w:val="Domylnaczcionkaakapitu"/>
    <w:link w:val="Zwykytekst"/>
    <w:rsid w:val="001246DA"/>
    <w:rPr>
      <w:rFonts w:ascii="Courier New" w:hAnsi="Courier New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1246DA"/>
    <w:rPr>
      <w:snapToGrid w:val="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46DA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73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73FF"/>
  </w:style>
  <w:style w:type="character" w:styleId="Odwoanieprzypisukocowego">
    <w:name w:val="endnote reference"/>
    <w:basedOn w:val="Domylnaczcionkaakapitu"/>
    <w:uiPriority w:val="99"/>
    <w:semiHidden/>
    <w:unhideWhenUsed/>
    <w:rsid w:val="003D73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0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43976">
                          <w:marLeft w:val="0"/>
                          <w:marRight w:val="0"/>
                          <w:marTop w:val="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49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1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6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1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1658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9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7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111E0-351B-4033-A8AE-A2DB5345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17</Pages>
  <Words>1498</Words>
  <Characters>8989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10467</CharactersWithSpaces>
  <SharedDoc>false</SharedDoc>
  <HLinks>
    <vt:vector size="12" baseType="variant">
      <vt:variant>
        <vt:i4>6225927</vt:i4>
      </vt:variant>
      <vt:variant>
        <vt:i4>3</vt:i4>
      </vt:variant>
      <vt:variant>
        <vt:i4>0</vt:i4>
      </vt:variant>
      <vt:variant>
        <vt:i4>5</vt:i4>
      </vt:variant>
      <vt:variant>
        <vt:lpwstr>http://www.bieganski.org/</vt:lpwstr>
      </vt:variant>
      <vt:variant>
        <vt:lpwstr/>
      </vt:variant>
      <vt:variant>
        <vt:i4>6225927</vt:i4>
      </vt:variant>
      <vt:variant>
        <vt:i4>0</vt:i4>
      </vt:variant>
      <vt:variant>
        <vt:i4>0</vt:i4>
      </vt:variant>
      <vt:variant>
        <vt:i4>5</vt:i4>
      </vt:variant>
      <vt:variant>
        <vt:lpwstr>http://www.bieganski.org/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Regionalny Szpital Specjalistyczny</dc:creator>
  <cp:lastModifiedBy>Krzysztof Kapka</cp:lastModifiedBy>
  <cp:revision>38</cp:revision>
  <cp:lastPrinted>2023-12-01T11:36:00Z</cp:lastPrinted>
  <dcterms:created xsi:type="dcterms:W3CDTF">2023-11-24T09:44:00Z</dcterms:created>
  <dcterms:modified xsi:type="dcterms:W3CDTF">2024-01-11T13:22:00Z</dcterms:modified>
</cp:coreProperties>
</file>