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CC" w:rsidRDefault="008930CC" w:rsidP="008930CC">
      <w:pPr>
        <w:spacing w:after="0" w:line="360" w:lineRule="auto"/>
        <w:rPr>
          <w:rFonts w:ascii="Book Antiqua" w:hAnsi="Book Antiqua" w:cs="Book Antiqua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134DB97F" wp14:editId="3AC69731">
            <wp:extent cx="5716921" cy="522514"/>
            <wp:effectExtent l="0" t="0" r="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" t="-154" r="-20" b="-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931" cy="524069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0CC" w:rsidRDefault="008930CC" w:rsidP="008930CC">
      <w:pPr>
        <w:spacing w:after="0" w:line="360" w:lineRule="auto"/>
        <w:jc w:val="right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Bydgoszcz, dnia </w:t>
      </w:r>
      <w:r w:rsidR="002D0BF0">
        <w:rPr>
          <w:rFonts w:ascii="Book Antiqua" w:hAnsi="Book Antiqua" w:cs="Century Gothic"/>
          <w:sz w:val="20"/>
          <w:szCs w:val="20"/>
        </w:rPr>
        <w:t>10</w:t>
      </w:r>
      <w:r>
        <w:rPr>
          <w:rFonts w:ascii="Book Antiqua" w:hAnsi="Book Antiqua" w:cs="Century Gothic"/>
          <w:sz w:val="20"/>
          <w:szCs w:val="20"/>
        </w:rPr>
        <w:t>.06.2022 r.</w:t>
      </w:r>
    </w:p>
    <w:p w:rsidR="008930CC" w:rsidRDefault="008930CC" w:rsidP="008930CC">
      <w:pPr>
        <w:spacing w:after="0" w:line="360" w:lineRule="auto"/>
        <w:rPr>
          <w:rFonts w:ascii="Book Antiqua" w:hAnsi="Book Antiqua" w:cs="Book Antiqua"/>
          <w:sz w:val="20"/>
          <w:szCs w:val="20"/>
        </w:rPr>
      </w:pPr>
    </w:p>
    <w:p w:rsidR="008930CC" w:rsidRDefault="008930CC" w:rsidP="008930CC">
      <w:pPr>
        <w:spacing w:after="0" w:line="360" w:lineRule="auto"/>
        <w:rPr>
          <w:rFonts w:ascii="Book Antiqua" w:hAnsi="Book Antiqua" w:cs="Book Antiqua"/>
          <w:sz w:val="20"/>
          <w:szCs w:val="20"/>
        </w:rPr>
      </w:pPr>
    </w:p>
    <w:p w:rsidR="008930CC" w:rsidRDefault="008930CC" w:rsidP="008930CC">
      <w:pPr>
        <w:suppressAutoHyphens w:val="0"/>
        <w:spacing w:after="0" w:line="36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noProof/>
          <w:sz w:val="20"/>
          <w:szCs w:val="20"/>
          <w:lang w:eastAsia="pl-PL"/>
        </w:rPr>
        <w:drawing>
          <wp:inline distT="0" distB="0" distL="0" distR="0">
            <wp:extent cx="3396615" cy="100647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615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0CC" w:rsidRDefault="008930CC" w:rsidP="008930CC">
      <w:pPr>
        <w:suppressAutoHyphens w:val="0"/>
        <w:spacing w:after="0" w:line="36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8930CC" w:rsidRDefault="008930CC" w:rsidP="008930CC">
      <w:pPr>
        <w:suppressAutoHyphens w:val="0"/>
        <w:spacing w:after="0" w:line="36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 w Bydgoszczy</w:t>
      </w:r>
    </w:p>
    <w:p w:rsidR="008930CC" w:rsidRDefault="008930CC" w:rsidP="008930CC">
      <w:pPr>
        <w:suppressAutoHyphens w:val="0"/>
        <w:spacing w:after="0" w:line="36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Adres: 85-064 Bydgoszcz,</w:t>
      </w:r>
    </w:p>
    <w:p w:rsidR="008930CC" w:rsidRDefault="008930CC" w:rsidP="008930CC">
      <w:pPr>
        <w:suppressAutoHyphens w:val="0"/>
        <w:spacing w:after="0" w:line="36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ul. Chodkiewicza 30</w:t>
      </w:r>
    </w:p>
    <w:p w:rsidR="008930CC" w:rsidRDefault="008930CC" w:rsidP="008930CC">
      <w:pPr>
        <w:suppressAutoHyphens w:val="0"/>
        <w:spacing w:after="0" w:line="36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930CC" w:rsidRDefault="008930CC" w:rsidP="008930CC">
      <w:pPr>
        <w:spacing w:after="0" w:line="360" w:lineRule="auto"/>
        <w:rPr>
          <w:rFonts w:ascii="Book Antiqua" w:hAnsi="Book Antiqua" w:cs="Century Gothic"/>
          <w:sz w:val="24"/>
          <w:szCs w:val="24"/>
        </w:rPr>
      </w:pPr>
    </w:p>
    <w:p w:rsidR="008930CC" w:rsidRDefault="008930CC" w:rsidP="008930CC">
      <w:pPr>
        <w:spacing w:after="0" w:line="360" w:lineRule="auto"/>
        <w:jc w:val="center"/>
        <w:rPr>
          <w:rFonts w:ascii="Book Antiqua" w:hAnsi="Book Antiqua" w:cs="Century Gothic"/>
          <w:b/>
          <w:bCs/>
        </w:rPr>
      </w:pPr>
      <w:r>
        <w:rPr>
          <w:rFonts w:ascii="Book Antiqua" w:hAnsi="Book Antiqua" w:cs="Century Gothic"/>
          <w:b/>
          <w:bCs/>
        </w:rPr>
        <w:t>ZAPYTANIE OFERTOWE NR UKW/DZP-</w:t>
      </w:r>
      <w:r w:rsidRPr="00AC6D47">
        <w:rPr>
          <w:rFonts w:ascii="Book Antiqua" w:hAnsi="Book Antiqua" w:cs="Century Gothic"/>
          <w:b/>
          <w:bCs/>
        </w:rPr>
        <w:t>282-ZO-4</w:t>
      </w:r>
      <w:r w:rsidR="00AC6D47" w:rsidRPr="00AC6D47">
        <w:rPr>
          <w:rFonts w:ascii="Book Antiqua" w:hAnsi="Book Antiqua" w:cs="Century Gothic"/>
          <w:b/>
          <w:bCs/>
        </w:rPr>
        <w:t>2</w:t>
      </w:r>
      <w:r w:rsidRPr="00AC6D47">
        <w:rPr>
          <w:rFonts w:ascii="Book Antiqua" w:hAnsi="Book Antiqua" w:cs="Century Gothic"/>
          <w:b/>
          <w:bCs/>
        </w:rPr>
        <w:t>/2022</w:t>
      </w:r>
    </w:p>
    <w:p w:rsidR="008930CC" w:rsidRDefault="008930CC" w:rsidP="008930CC">
      <w:pPr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:rsidR="008930CC" w:rsidRDefault="008930CC" w:rsidP="008930CC">
      <w:pPr>
        <w:spacing w:after="0" w:line="360" w:lineRule="auto"/>
        <w:rPr>
          <w:rFonts w:ascii="Book Antiqua" w:hAnsi="Book Antiqua" w:cs="Book Antiqua"/>
          <w:sz w:val="20"/>
          <w:szCs w:val="20"/>
        </w:rPr>
      </w:pPr>
    </w:p>
    <w:p w:rsidR="008930CC" w:rsidRDefault="008930CC" w:rsidP="008930CC">
      <w:pPr>
        <w:spacing w:after="0" w:line="360" w:lineRule="auto"/>
        <w:ind w:firstLine="360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Uniwersytet Kazimierza Wielkiego w Bydgoszczy ul. Chodkiewicza 30, 85-064 Bydgoszcz występuje z Zapytaniem Ofertowym na realizację zamówienia:</w:t>
      </w:r>
    </w:p>
    <w:p w:rsidR="008930CC" w:rsidRDefault="008930CC" w:rsidP="008930CC">
      <w:pPr>
        <w:spacing w:after="0" w:line="360" w:lineRule="auto"/>
        <w:rPr>
          <w:rFonts w:ascii="Book Antiqua" w:hAnsi="Book Antiqua" w:cs="Book Antiqua"/>
          <w:sz w:val="20"/>
          <w:szCs w:val="20"/>
        </w:rPr>
      </w:pPr>
    </w:p>
    <w:p w:rsidR="008930CC" w:rsidRDefault="008930CC" w:rsidP="008930CC">
      <w:pPr>
        <w:numPr>
          <w:ilvl w:val="0"/>
          <w:numId w:val="6"/>
        </w:numPr>
        <w:spacing w:after="0" w:line="360" w:lineRule="auto"/>
        <w:jc w:val="both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Tytuł zamówienia:</w:t>
      </w:r>
    </w:p>
    <w:p w:rsidR="008930CC" w:rsidRPr="008930CC" w:rsidRDefault="008930CC" w:rsidP="008930CC">
      <w:pPr>
        <w:spacing w:after="0" w:line="360" w:lineRule="auto"/>
        <w:ind w:left="360"/>
        <w:jc w:val="both"/>
        <w:rPr>
          <w:rFonts w:ascii="Book Antiqua" w:hAnsi="Book Antiqua" w:cs="Arial"/>
          <w:bCs/>
          <w:sz w:val="20"/>
          <w:szCs w:val="20"/>
        </w:rPr>
      </w:pPr>
      <w:r w:rsidRPr="008930CC">
        <w:rPr>
          <w:rFonts w:ascii="Book Antiqua" w:hAnsi="Book Antiqua" w:cs="Century Gothic"/>
          <w:bCs/>
          <w:sz w:val="20"/>
          <w:szCs w:val="20"/>
        </w:rPr>
        <w:t xml:space="preserve">Usługa cateringowa dla uczestników szkolenia </w:t>
      </w:r>
      <w:r>
        <w:rPr>
          <w:rFonts w:ascii="Book Antiqua" w:hAnsi="Book Antiqua" w:cs="Century Gothic"/>
          <w:bCs/>
          <w:sz w:val="20"/>
          <w:szCs w:val="20"/>
        </w:rPr>
        <w:t>i</w:t>
      </w:r>
      <w:r w:rsidRPr="008930CC">
        <w:rPr>
          <w:rFonts w:ascii="Book Antiqua" w:hAnsi="Book Antiqua" w:cs="Century Gothic"/>
          <w:bCs/>
          <w:sz w:val="20"/>
          <w:szCs w:val="20"/>
        </w:rPr>
        <w:t xml:space="preserve"> wizyt studyjnych w ramach projektu pn. Nowoczesny Uniwersytet.</w:t>
      </w:r>
    </w:p>
    <w:p w:rsidR="008930CC" w:rsidRDefault="008930CC" w:rsidP="008930CC">
      <w:pPr>
        <w:numPr>
          <w:ilvl w:val="0"/>
          <w:numId w:val="6"/>
        </w:numPr>
        <w:spacing w:after="0" w:line="360" w:lineRule="auto"/>
        <w:jc w:val="both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Rodzaj zamówienia:</w:t>
      </w:r>
      <w:r>
        <w:rPr>
          <w:rFonts w:ascii="Book Antiqua" w:hAnsi="Book Antiqua" w:cs="Century Gothic"/>
          <w:sz w:val="20"/>
          <w:szCs w:val="20"/>
        </w:rPr>
        <w:t xml:space="preserve"> usługa</w:t>
      </w:r>
    </w:p>
    <w:p w:rsidR="008930CC" w:rsidRDefault="008930CC" w:rsidP="008930CC">
      <w:pPr>
        <w:pStyle w:val="Akapitzlist1"/>
        <w:numPr>
          <w:ilvl w:val="0"/>
          <w:numId w:val="6"/>
        </w:numPr>
        <w:spacing w:after="0" w:line="360" w:lineRule="auto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 xml:space="preserve">Opis przedmiotu zamówienia: </w:t>
      </w:r>
    </w:p>
    <w:p w:rsidR="008930CC" w:rsidRDefault="008930CC" w:rsidP="008930CC">
      <w:pPr>
        <w:spacing w:after="0" w:line="360" w:lineRule="auto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b/>
          <w:sz w:val="20"/>
          <w:szCs w:val="20"/>
        </w:rPr>
        <w:t>3.1</w:t>
      </w:r>
      <w:r>
        <w:rPr>
          <w:rFonts w:ascii="Book Antiqua" w:hAnsi="Book Antiqua" w:cs="Century Gothic"/>
          <w:sz w:val="20"/>
          <w:szCs w:val="20"/>
        </w:rPr>
        <w:t xml:space="preserve"> Przedmiotem zamówienia jest </w:t>
      </w:r>
      <w:r w:rsidRPr="008930CC">
        <w:rPr>
          <w:rFonts w:ascii="Book Antiqua" w:hAnsi="Book Antiqua" w:cs="Century Gothic"/>
          <w:sz w:val="20"/>
          <w:szCs w:val="20"/>
        </w:rPr>
        <w:t>świadczenie usługi cateringowej</w:t>
      </w:r>
      <w:r w:rsidRPr="008930CC">
        <w:t xml:space="preserve"> </w:t>
      </w:r>
      <w:r w:rsidRPr="008930CC">
        <w:rPr>
          <w:rFonts w:ascii="Book Antiqua" w:hAnsi="Book Antiqua" w:cs="Century Gothic"/>
          <w:sz w:val="20"/>
          <w:szCs w:val="20"/>
        </w:rPr>
        <w:t>dla uczestników szkolenia i wizyt studyjnych w ramach projektu pn. Nowoczesny Uniwersytet.</w:t>
      </w:r>
    </w:p>
    <w:p w:rsidR="008930CC" w:rsidRDefault="008930CC" w:rsidP="008930CC">
      <w:pPr>
        <w:spacing w:after="0" w:line="360" w:lineRule="auto"/>
        <w:jc w:val="both"/>
        <w:rPr>
          <w:rFonts w:ascii="Book Antiqua" w:hAnsi="Book Antiqua" w:cs="Century Gothic"/>
          <w:bCs/>
          <w:sz w:val="20"/>
          <w:szCs w:val="20"/>
          <w:lang w:eastAsia="pl-PL"/>
        </w:rPr>
      </w:pPr>
      <w:r>
        <w:rPr>
          <w:rFonts w:ascii="Book Antiqua" w:hAnsi="Book Antiqua" w:cs="Century Gothic"/>
          <w:b/>
          <w:bCs/>
          <w:sz w:val="20"/>
          <w:szCs w:val="20"/>
          <w:lang w:eastAsia="pl-PL"/>
        </w:rPr>
        <w:t>3.2</w:t>
      </w:r>
      <w:r>
        <w:rPr>
          <w:rFonts w:ascii="Book Antiqua" w:hAnsi="Book Antiqua" w:cs="Century Gothic"/>
          <w:bCs/>
          <w:sz w:val="20"/>
          <w:szCs w:val="20"/>
          <w:lang w:eastAsia="pl-PL"/>
        </w:rPr>
        <w:t xml:space="preserve"> </w:t>
      </w:r>
      <w:r w:rsidRPr="008930CC">
        <w:rPr>
          <w:rFonts w:ascii="Book Antiqua" w:hAnsi="Book Antiqua" w:cs="Century Gothic"/>
          <w:bCs/>
          <w:sz w:val="20"/>
          <w:szCs w:val="20"/>
          <w:lang w:eastAsia="pl-PL"/>
        </w:rPr>
        <w:t>Usługa cateringowa obejmuje:</w:t>
      </w:r>
    </w:p>
    <w:tbl>
      <w:tblPr>
        <w:tblW w:w="9250" w:type="dxa"/>
        <w:tblInd w:w="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"/>
        <w:gridCol w:w="1984"/>
        <w:gridCol w:w="1985"/>
        <w:gridCol w:w="4785"/>
      </w:tblGrid>
      <w:tr w:rsidR="00A25860" w:rsidRPr="008930CC" w:rsidTr="00E75CB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60" w:rsidRPr="008930CC" w:rsidRDefault="00E75CBE" w:rsidP="008930CC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E75CBE">
              <w:rPr>
                <w:rFonts w:ascii="Times New Roman" w:eastAsia="Times New Roman" w:hAnsi="Times New Roman" w:cs="Times New Roman"/>
                <w:b/>
                <w:sz w:val="20"/>
              </w:rPr>
              <w:t>l.p.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60" w:rsidRPr="008930CC" w:rsidRDefault="00A25860" w:rsidP="008930CC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930CC">
              <w:rPr>
                <w:rFonts w:ascii="Times New Roman" w:eastAsia="Times New Roman" w:hAnsi="Times New Roman" w:cs="Times New Roman"/>
                <w:b/>
              </w:rPr>
              <w:t>Data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60" w:rsidRPr="008930CC" w:rsidRDefault="00A25860" w:rsidP="008930CC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Miejsce świadczenia usługi: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60" w:rsidRPr="008930CC" w:rsidRDefault="00A25860" w:rsidP="008930CC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930CC">
              <w:rPr>
                <w:rFonts w:ascii="Times New Roman" w:eastAsia="Times New Roman" w:hAnsi="Times New Roman" w:cs="Times New Roman"/>
                <w:b/>
              </w:rPr>
              <w:t>Wymagania</w:t>
            </w:r>
          </w:p>
        </w:tc>
      </w:tr>
      <w:tr w:rsidR="00A25860" w:rsidRPr="008930CC" w:rsidTr="00E75CBE">
        <w:tc>
          <w:tcPr>
            <w:tcW w:w="9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60" w:rsidRPr="008930CC" w:rsidRDefault="009A67A3" w:rsidP="009A67A3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67A3">
              <w:rPr>
                <w:rFonts w:ascii="Times New Roman" w:eastAsia="Times New Roman" w:hAnsi="Times New Roman" w:cs="Times New Roman"/>
                <w:b/>
              </w:rPr>
              <w:t>Usług</w:t>
            </w:r>
            <w:r>
              <w:rPr>
                <w:rFonts w:ascii="Times New Roman" w:eastAsia="Times New Roman" w:hAnsi="Times New Roman" w:cs="Times New Roman"/>
                <w:b/>
              </w:rPr>
              <w:t>a cateringowa</w:t>
            </w:r>
            <w:r w:rsidRPr="009A67A3">
              <w:rPr>
                <w:rFonts w:ascii="Times New Roman" w:eastAsia="Times New Roman" w:hAnsi="Times New Roman" w:cs="Times New Roman"/>
                <w:b/>
              </w:rPr>
              <w:t xml:space="preserve"> dla uczestników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szkolenia</w:t>
            </w:r>
          </w:p>
        </w:tc>
      </w:tr>
      <w:tr w:rsidR="00A25860" w:rsidRPr="008930CC" w:rsidTr="00E75CBE">
        <w:trPr>
          <w:trHeight w:val="87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60" w:rsidRPr="008930CC" w:rsidRDefault="00A25860" w:rsidP="008930CC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8930CC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860" w:rsidRPr="00A25860" w:rsidRDefault="00A25860" w:rsidP="00A25860">
            <w:pPr>
              <w:autoSpaceDN w:val="0"/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  <w:r w:rsidRPr="00A25860">
              <w:rPr>
                <w:rFonts w:ascii="Times New Roman" w:hAnsi="Times New Roman" w:cs="Times New Roman"/>
                <w:b/>
                <w:lang w:eastAsia="en-US"/>
              </w:rPr>
              <w:t>1-2 lipca (pt.-sob.)</w:t>
            </w:r>
          </w:p>
          <w:p w:rsidR="00A25860" w:rsidRPr="00A25860" w:rsidRDefault="00A25860" w:rsidP="00A25860">
            <w:pPr>
              <w:autoSpaceDN w:val="0"/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  <w:r w:rsidRPr="00A25860">
              <w:rPr>
                <w:rFonts w:ascii="Times New Roman" w:hAnsi="Times New Roman" w:cs="Times New Roman"/>
                <w:b/>
                <w:lang w:eastAsia="en-US"/>
              </w:rPr>
              <w:t>4-5 lipca (pon.-wt.)</w:t>
            </w:r>
          </w:p>
          <w:p w:rsidR="00A25860" w:rsidRPr="008930CC" w:rsidRDefault="00A25860" w:rsidP="00A25860">
            <w:pPr>
              <w:autoSpaceDN w:val="0"/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  <w:r w:rsidRPr="00A25860">
              <w:rPr>
                <w:rFonts w:ascii="Times New Roman" w:hAnsi="Times New Roman" w:cs="Times New Roman"/>
                <w:b/>
                <w:lang w:eastAsia="en-US"/>
              </w:rPr>
              <w:t>7-8 lipca (czw.</w:t>
            </w:r>
            <w:r>
              <w:rPr>
                <w:rFonts w:ascii="Times New Roman" w:hAnsi="Times New Roman" w:cs="Times New Roman"/>
                <w:b/>
                <w:lang w:eastAsia="en-US"/>
              </w:rPr>
              <w:t>-</w:t>
            </w:r>
            <w:r w:rsidRPr="00A25860">
              <w:rPr>
                <w:rFonts w:ascii="Times New Roman" w:hAnsi="Times New Roman" w:cs="Times New Roman"/>
                <w:b/>
                <w:lang w:eastAsia="en-US"/>
              </w:rPr>
              <w:t>pt.)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60" w:rsidRDefault="00401263" w:rsidP="00401263">
            <w:pPr>
              <w:autoSpaceDN w:val="0"/>
              <w:spacing w:after="0" w:line="240" w:lineRule="auto"/>
              <w:ind w:left="12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Biblioteka UKW</w:t>
            </w:r>
          </w:p>
          <w:p w:rsidR="00401263" w:rsidRPr="00A25860" w:rsidRDefault="00401263" w:rsidP="00401263">
            <w:pPr>
              <w:autoSpaceDN w:val="0"/>
              <w:spacing w:after="0" w:line="240" w:lineRule="auto"/>
              <w:ind w:left="1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</w:t>
            </w:r>
            <w:r w:rsidRPr="00401263">
              <w:rPr>
                <w:rFonts w:ascii="Times New Roman" w:hAnsi="Times New Roman" w:cs="Times New Roman"/>
              </w:rPr>
              <w:t>Karola Szymanowskiego 3, 85-074 Bydgoszcz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860" w:rsidRPr="00A25860" w:rsidRDefault="005A0BDD" w:rsidP="001B6983">
            <w:pPr>
              <w:autoSpaceDN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p</w:t>
            </w:r>
            <w:r w:rsidR="00A25860" w:rsidRPr="00A25860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zerwy</w:t>
            </w:r>
            <w:r w:rsidR="00A25860" w:rsidRPr="00A25860">
              <w:rPr>
                <w:rFonts w:ascii="Times New Roman" w:hAnsi="Times New Roman" w:cs="Times New Roman"/>
              </w:rPr>
              <w:t xml:space="preserve"> kawow</w:t>
            </w:r>
            <w:r>
              <w:rPr>
                <w:rFonts w:ascii="Times New Roman" w:hAnsi="Times New Roman" w:cs="Times New Roman"/>
              </w:rPr>
              <w:t>e</w:t>
            </w:r>
            <w:r w:rsidR="00A25860" w:rsidRPr="00A25860">
              <w:rPr>
                <w:rFonts w:ascii="Times New Roman" w:hAnsi="Times New Roman" w:cs="Times New Roman"/>
              </w:rPr>
              <w:t xml:space="preserve"> + lunch:</w:t>
            </w:r>
          </w:p>
          <w:p w:rsidR="00A25860" w:rsidRDefault="00A25860" w:rsidP="00A25860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5860">
              <w:rPr>
                <w:rFonts w:ascii="Times New Roman" w:hAnsi="Times New Roman" w:cs="Times New Roman"/>
              </w:rPr>
              <w:t>Ilość osób: 14</w:t>
            </w:r>
            <w:r w:rsidR="001B6983">
              <w:rPr>
                <w:rFonts w:ascii="Times New Roman" w:hAnsi="Times New Roman" w:cs="Times New Roman"/>
              </w:rPr>
              <w:t xml:space="preserve"> osób każdego dnia</w:t>
            </w:r>
          </w:p>
          <w:p w:rsidR="000D1C22" w:rsidRDefault="007E4EBF" w:rsidP="00A25860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 trwania</w:t>
            </w:r>
            <w:r w:rsidR="000D1C22">
              <w:rPr>
                <w:rFonts w:ascii="Times New Roman" w:hAnsi="Times New Roman" w:cs="Times New Roman"/>
              </w:rPr>
              <w:t>:</w:t>
            </w:r>
            <w:r w:rsidR="005A0BDD">
              <w:rPr>
                <w:rFonts w:ascii="Times New Roman" w:hAnsi="Times New Roman" w:cs="Times New Roman"/>
              </w:rPr>
              <w:t xml:space="preserve"> 8:30-15:30</w:t>
            </w:r>
          </w:p>
          <w:p w:rsidR="00A25860" w:rsidRDefault="00A25860" w:rsidP="00A25860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Wymagania:</w:t>
            </w:r>
          </w:p>
          <w:p w:rsidR="00A25860" w:rsidRDefault="00A25860" w:rsidP="00A25860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 przerw</w:t>
            </w:r>
            <w:r w:rsidR="007E4EBF"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 xml:space="preserve"> kawow</w:t>
            </w:r>
            <w:r w:rsidR="007E4EBF">
              <w:rPr>
                <w:rFonts w:ascii="Times New Roman" w:hAnsi="Times New Roman" w:cs="Times New Roman"/>
              </w:rPr>
              <w:t xml:space="preserve">e – godzina </w:t>
            </w:r>
            <w:r w:rsidR="002D0BF0">
              <w:rPr>
                <w:rFonts w:ascii="Times New Roman" w:hAnsi="Times New Roman" w:cs="Times New Roman"/>
              </w:rPr>
              <w:t xml:space="preserve">8.30-9.00; </w:t>
            </w:r>
            <w:r w:rsidR="002D0BF0" w:rsidRPr="002D0BF0">
              <w:rPr>
                <w:rFonts w:ascii="Times New Roman" w:hAnsi="Times New Roman" w:cs="Times New Roman"/>
              </w:rPr>
              <w:t>11.30-12.00.</w:t>
            </w:r>
          </w:p>
          <w:p w:rsidR="00A25860" w:rsidRPr="00A25860" w:rsidRDefault="00A25860" w:rsidP="00A25860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25860">
              <w:rPr>
                <w:rFonts w:ascii="Times New Roman" w:hAnsi="Times New Roman" w:cs="Times New Roman"/>
              </w:rPr>
              <w:t>kawa – min. 300 ml</w:t>
            </w:r>
          </w:p>
          <w:p w:rsidR="00A25860" w:rsidRPr="00A25860" w:rsidRDefault="00A25860" w:rsidP="00A25860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25860">
              <w:rPr>
                <w:rFonts w:ascii="Times New Roman" w:hAnsi="Times New Roman" w:cs="Times New Roman"/>
              </w:rPr>
              <w:t>herbata – min. 300 ml</w:t>
            </w:r>
          </w:p>
          <w:p w:rsidR="00A25860" w:rsidRPr="00A25860" w:rsidRDefault="00A25860" w:rsidP="00A25860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A25860">
              <w:rPr>
                <w:rFonts w:ascii="Times New Roman" w:hAnsi="Times New Roman" w:cs="Times New Roman"/>
              </w:rPr>
              <w:t>woda niegaz</w:t>
            </w:r>
            <w:r w:rsidR="007E4EBF">
              <w:rPr>
                <w:rFonts w:ascii="Times New Roman" w:hAnsi="Times New Roman" w:cs="Times New Roman"/>
              </w:rPr>
              <w:t>owana</w:t>
            </w:r>
            <w:r w:rsidRPr="00A25860">
              <w:rPr>
                <w:rFonts w:ascii="Times New Roman" w:hAnsi="Times New Roman" w:cs="Times New Roman"/>
              </w:rPr>
              <w:t xml:space="preserve"> – min. 500 ml</w:t>
            </w:r>
          </w:p>
          <w:p w:rsidR="0027703C" w:rsidRPr="00A25860" w:rsidRDefault="00A25860" w:rsidP="00A25860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25860">
              <w:rPr>
                <w:rFonts w:ascii="Times New Roman" w:hAnsi="Times New Roman" w:cs="Times New Roman"/>
              </w:rPr>
              <w:t>cukier w saszetkach lub w kostkach, śmietanka do kawy</w:t>
            </w:r>
            <w:r w:rsidR="007E4EBF">
              <w:rPr>
                <w:rFonts w:ascii="Times New Roman" w:hAnsi="Times New Roman" w:cs="Times New Roman"/>
              </w:rPr>
              <w:t xml:space="preserve"> ( bez ograniczeń)</w:t>
            </w:r>
          </w:p>
          <w:p w:rsidR="00A25860" w:rsidRDefault="00A25860" w:rsidP="00A25860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25860">
              <w:rPr>
                <w:rFonts w:ascii="Times New Roman" w:hAnsi="Times New Roman" w:cs="Times New Roman"/>
              </w:rPr>
              <w:t xml:space="preserve">ciastka min. 2 rodzaje po 5 szt. z każdego rodzaju (10 szt.) lub ciastko (rogal, pączek, </w:t>
            </w:r>
            <w:proofErr w:type="spellStart"/>
            <w:r w:rsidRPr="00A25860">
              <w:rPr>
                <w:rFonts w:ascii="Times New Roman" w:hAnsi="Times New Roman" w:cs="Times New Roman"/>
              </w:rPr>
              <w:t>mu</w:t>
            </w:r>
            <w:r w:rsidR="002D0BF0">
              <w:rPr>
                <w:rFonts w:ascii="Times New Roman" w:hAnsi="Times New Roman" w:cs="Times New Roman"/>
              </w:rPr>
              <w:t>f</w:t>
            </w:r>
            <w:r w:rsidRPr="00A25860">
              <w:rPr>
                <w:rFonts w:ascii="Times New Roman" w:hAnsi="Times New Roman" w:cs="Times New Roman"/>
              </w:rPr>
              <w:t>finka</w:t>
            </w:r>
            <w:proofErr w:type="spellEnd"/>
            <w:r w:rsidRPr="00A25860">
              <w:rPr>
                <w:rFonts w:ascii="Times New Roman" w:hAnsi="Times New Roman" w:cs="Times New Roman"/>
              </w:rPr>
              <w:t>)</w:t>
            </w:r>
          </w:p>
          <w:p w:rsidR="007E4EBF" w:rsidRDefault="00A25860" w:rsidP="00A25860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b)lunch</w:t>
            </w:r>
            <w:r w:rsidR="007E4EBF">
              <w:rPr>
                <w:rFonts w:ascii="Times New Roman" w:hAnsi="Times New Roman" w:cs="Times New Roman"/>
              </w:rPr>
              <w:t xml:space="preserve"> – godzina 13:30-14:00: </w:t>
            </w:r>
          </w:p>
          <w:p w:rsidR="00A25860" w:rsidRDefault="00A25860" w:rsidP="00A25860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25860">
              <w:rPr>
                <w:rFonts w:ascii="Times New Roman" w:hAnsi="Times New Roman" w:cs="Times New Roman"/>
              </w:rPr>
              <w:t>Ciepły posiłek w</w:t>
            </w:r>
            <w:r>
              <w:rPr>
                <w:rFonts w:ascii="Times New Roman" w:hAnsi="Times New Roman" w:cs="Times New Roman"/>
              </w:rPr>
              <w:t xml:space="preserve"> formie</w:t>
            </w:r>
            <w:r w:rsidRPr="00A25860">
              <w:rPr>
                <w:rFonts w:ascii="Times New Roman" w:hAnsi="Times New Roman" w:cs="Times New Roman"/>
              </w:rPr>
              <w:t xml:space="preserve"> lunch </w:t>
            </w:r>
            <w:proofErr w:type="spellStart"/>
            <w:r w:rsidRPr="00A25860">
              <w:rPr>
                <w:rFonts w:ascii="Times New Roman" w:hAnsi="Times New Roman" w:cs="Times New Roman"/>
              </w:rPr>
              <w:t>box</w:t>
            </w:r>
            <w:proofErr w:type="spellEnd"/>
            <w:r>
              <w:rPr>
                <w:rFonts w:ascii="Times New Roman" w:hAnsi="Times New Roman" w:cs="Times New Roman"/>
              </w:rPr>
              <w:t>-u</w:t>
            </w:r>
            <w:r w:rsidRPr="00A25860">
              <w:rPr>
                <w:rFonts w:ascii="Times New Roman" w:hAnsi="Times New Roman" w:cs="Times New Roman"/>
              </w:rPr>
              <w:t xml:space="preserve"> (120-150 g mięso), 250-300 g ziemniaki/kasza/ryż, 120-150 g surówki</w:t>
            </w:r>
          </w:p>
          <w:p w:rsidR="008930CC" w:rsidRPr="008930CC" w:rsidRDefault="008930CC" w:rsidP="00A25860">
            <w:pPr>
              <w:autoSpaceDN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5860" w:rsidRPr="008930CC" w:rsidTr="00E75CBE">
        <w:trPr>
          <w:trHeight w:val="280"/>
        </w:trPr>
        <w:tc>
          <w:tcPr>
            <w:tcW w:w="9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860" w:rsidRPr="00A25860" w:rsidRDefault="009A67A3" w:rsidP="009A67A3">
            <w:pPr>
              <w:autoSpaceDN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  <w:r w:rsidRPr="009A67A3">
              <w:rPr>
                <w:rFonts w:ascii="Times New Roman" w:hAnsi="Times New Roman" w:cs="Times New Roman"/>
                <w:b/>
              </w:rPr>
              <w:lastRenderedPageBreak/>
              <w:t xml:space="preserve">Usługa cateringowa dla uczestników </w:t>
            </w:r>
            <w:r>
              <w:rPr>
                <w:rFonts w:ascii="Times New Roman" w:hAnsi="Times New Roman" w:cs="Times New Roman"/>
                <w:b/>
              </w:rPr>
              <w:t>wizyt studyjnych</w:t>
            </w:r>
          </w:p>
        </w:tc>
      </w:tr>
      <w:tr w:rsidR="00A25860" w:rsidRPr="008930CC" w:rsidTr="00E75CBE">
        <w:trPr>
          <w:trHeight w:val="87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860" w:rsidRPr="008930CC" w:rsidRDefault="001B6983" w:rsidP="008930CC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CBE" w:rsidRDefault="00350027" w:rsidP="00E832F7">
            <w:pPr>
              <w:autoSpaceDN w:val="0"/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  <w:r w:rsidRPr="00E75CBE">
              <w:rPr>
                <w:rFonts w:ascii="Times New Roman" w:hAnsi="Times New Roman" w:cs="Times New Roman"/>
                <w:b/>
                <w:lang w:eastAsia="en-US"/>
              </w:rPr>
              <w:t>Pierwsza wizyta</w:t>
            </w:r>
            <w:r w:rsidR="00E832F7" w:rsidRPr="00E75CBE">
              <w:rPr>
                <w:rFonts w:ascii="Times New Roman" w:hAnsi="Times New Roman" w:cs="Times New Roman"/>
                <w:b/>
                <w:lang w:eastAsia="en-US"/>
              </w:rPr>
              <w:t xml:space="preserve"> studyjna: </w:t>
            </w:r>
          </w:p>
          <w:p w:rsidR="00E832F7" w:rsidRPr="00E75CBE" w:rsidRDefault="00E75CBE" w:rsidP="00E832F7">
            <w:pPr>
              <w:autoSpaceDN w:val="0"/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21-</w:t>
            </w:r>
            <w:r w:rsidR="00350027" w:rsidRPr="00E75CBE">
              <w:rPr>
                <w:rFonts w:ascii="Times New Roman" w:hAnsi="Times New Roman" w:cs="Times New Roman"/>
                <w:b/>
                <w:lang w:eastAsia="en-US"/>
              </w:rPr>
              <w:t xml:space="preserve">22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.06.</w:t>
            </w:r>
            <w:r w:rsidR="00350027" w:rsidRPr="00E75CBE">
              <w:rPr>
                <w:rFonts w:ascii="Times New Roman" w:hAnsi="Times New Roman" w:cs="Times New Roman"/>
                <w:b/>
                <w:lang w:eastAsia="en-US"/>
              </w:rPr>
              <w:t xml:space="preserve">2022r. </w:t>
            </w:r>
          </w:p>
          <w:p w:rsidR="00A25860" w:rsidRPr="00E75CBE" w:rsidRDefault="00E75CBE" w:rsidP="00E832F7">
            <w:pPr>
              <w:autoSpaceDN w:val="0"/>
              <w:spacing w:after="0"/>
              <w:rPr>
                <w:rFonts w:ascii="Book Antiqua" w:hAnsi="Book Antiqua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</w:t>
            </w:r>
            <w:r w:rsidRPr="00E75CBE">
              <w:rPr>
                <w:rFonts w:ascii="Book Antiqua" w:hAnsi="Book Antiqua" w:cs="Times New Roman"/>
                <w:sz w:val="20"/>
                <w:szCs w:val="20"/>
                <w:lang w:eastAsia="en-US"/>
              </w:rPr>
              <w:t>21.06-8</w:t>
            </w:r>
            <w:r w:rsidR="00B5351F">
              <w:rPr>
                <w:rFonts w:ascii="Book Antiqua" w:hAnsi="Book Antiqua" w:cs="Times New Roman"/>
                <w:sz w:val="20"/>
                <w:szCs w:val="20"/>
                <w:lang w:eastAsia="en-US"/>
              </w:rPr>
              <w:t xml:space="preserve"> </w:t>
            </w:r>
            <w:r w:rsidRPr="00E75CBE">
              <w:rPr>
                <w:rFonts w:ascii="Book Antiqua" w:hAnsi="Book Antiqua" w:cs="Times New Roman"/>
                <w:sz w:val="20"/>
                <w:szCs w:val="20"/>
                <w:lang w:eastAsia="en-US"/>
              </w:rPr>
              <w:t xml:space="preserve">osób, </w:t>
            </w:r>
            <w:r w:rsidRPr="00E75CBE">
              <w:rPr>
                <w:rFonts w:ascii="Book Antiqua" w:hAnsi="Book Antiqua" w:cs="Times New Roman"/>
                <w:sz w:val="20"/>
                <w:szCs w:val="20"/>
                <w:lang w:eastAsia="en-US"/>
              </w:rPr>
              <w:br/>
              <w:t>22.06-</w:t>
            </w:r>
            <w:r w:rsidR="00E832F7" w:rsidRPr="00E75CBE">
              <w:rPr>
                <w:rFonts w:ascii="Book Antiqua" w:hAnsi="Book Antiqua" w:cs="Times New Roman"/>
                <w:sz w:val="20"/>
                <w:szCs w:val="20"/>
                <w:lang w:eastAsia="en-US"/>
              </w:rPr>
              <w:t>7 osób)</w:t>
            </w:r>
          </w:p>
          <w:p w:rsidR="00E75CBE" w:rsidRPr="00E75CBE" w:rsidRDefault="00E75CBE" w:rsidP="00E832F7">
            <w:pPr>
              <w:autoSpaceDN w:val="0"/>
              <w:spacing w:after="0"/>
              <w:rPr>
                <w:rFonts w:ascii="Book Antiqua" w:hAnsi="Book Antiqua" w:cs="Times New Roman"/>
                <w:b/>
                <w:sz w:val="20"/>
                <w:szCs w:val="20"/>
                <w:lang w:eastAsia="en-US"/>
              </w:rPr>
            </w:pPr>
            <w:r w:rsidRPr="00E75CBE">
              <w:rPr>
                <w:rFonts w:ascii="Book Antiqua" w:hAnsi="Book Antiqua" w:cs="Times New Roman"/>
                <w:b/>
                <w:sz w:val="20"/>
                <w:szCs w:val="20"/>
                <w:lang w:eastAsia="en-US"/>
              </w:rPr>
              <w:t xml:space="preserve">Druga wizyta studyjna: 28- 29.06.2022 r.  </w:t>
            </w:r>
          </w:p>
          <w:p w:rsidR="00E75CBE" w:rsidRPr="00E75CBE" w:rsidRDefault="00E75CBE" w:rsidP="00E75CBE">
            <w:pPr>
              <w:tabs>
                <w:tab w:val="left" w:pos="0"/>
              </w:tabs>
              <w:autoSpaceDN w:val="0"/>
              <w:spacing w:after="0"/>
              <w:rPr>
                <w:rFonts w:ascii="Book Antiqua" w:hAnsi="Book Antiqua" w:cs="Times New Roman"/>
                <w:sz w:val="20"/>
                <w:szCs w:val="20"/>
                <w:lang w:eastAsia="en-US"/>
              </w:rPr>
            </w:pPr>
            <w:r w:rsidRPr="00E75CBE">
              <w:rPr>
                <w:rFonts w:ascii="Book Antiqua" w:hAnsi="Book Antiqua" w:cs="Times New Roman"/>
                <w:sz w:val="20"/>
                <w:szCs w:val="20"/>
                <w:lang w:eastAsia="en-US"/>
              </w:rPr>
              <w:t>(</w:t>
            </w:r>
            <w:r w:rsidR="00170E9C">
              <w:rPr>
                <w:rFonts w:ascii="Book Antiqua" w:hAnsi="Book Antiqua" w:cs="Times New Roman"/>
                <w:sz w:val="20"/>
                <w:szCs w:val="20"/>
                <w:lang w:eastAsia="en-US"/>
              </w:rPr>
              <w:t>28.06</w:t>
            </w:r>
            <w:r w:rsidRPr="00E75CBE">
              <w:rPr>
                <w:rFonts w:ascii="Book Antiqua" w:hAnsi="Book Antiqua" w:cs="Times New Roman"/>
                <w:sz w:val="20"/>
                <w:szCs w:val="20"/>
                <w:lang w:eastAsia="en-US"/>
              </w:rPr>
              <w:t>-6 osób)</w:t>
            </w:r>
          </w:p>
          <w:p w:rsidR="00E75CBE" w:rsidRDefault="00E75CBE" w:rsidP="00E75CBE">
            <w:pPr>
              <w:autoSpaceDN w:val="0"/>
              <w:spacing w:after="0"/>
              <w:rPr>
                <w:rFonts w:ascii="Book Antiqua" w:hAnsi="Book Antiqua" w:cs="Times New Roman"/>
                <w:sz w:val="20"/>
                <w:szCs w:val="20"/>
                <w:lang w:eastAsia="en-US"/>
              </w:rPr>
            </w:pPr>
            <w:r w:rsidRPr="00E75CBE">
              <w:rPr>
                <w:rFonts w:ascii="Book Antiqua" w:hAnsi="Book Antiqua" w:cs="Times New Roman"/>
                <w:sz w:val="20"/>
                <w:szCs w:val="20"/>
                <w:lang w:eastAsia="en-US"/>
              </w:rPr>
              <w:t>(</w:t>
            </w:r>
            <w:r w:rsidR="00170E9C">
              <w:rPr>
                <w:rFonts w:ascii="Book Antiqua" w:hAnsi="Book Antiqua" w:cs="Times New Roman"/>
                <w:sz w:val="20"/>
                <w:szCs w:val="20"/>
                <w:lang w:eastAsia="en-US"/>
              </w:rPr>
              <w:t>29.06</w:t>
            </w:r>
            <w:r w:rsidRPr="00E75CBE">
              <w:rPr>
                <w:rFonts w:ascii="Book Antiqua" w:hAnsi="Book Antiqua" w:cs="Times New Roman"/>
                <w:sz w:val="20"/>
                <w:szCs w:val="20"/>
                <w:lang w:eastAsia="en-US"/>
              </w:rPr>
              <w:t>-5 osób)</w:t>
            </w:r>
          </w:p>
          <w:p w:rsidR="00E75CBE" w:rsidRPr="00E75CBE" w:rsidRDefault="00E75CBE" w:rsidP="00E75CBE">
            <w:pPr>
              <w:autoSpaceDN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eastAsia="en-US"/>
              </w:rPr>
              <w:t>Terminy kolejnych wizyt studyjnych Zamawiający poda najpóźniej 5 dni przed datą świadczenia usługi.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7A3" w:rsidRDefault="009A67A3" w:rsidP="001B6983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5860" w:rsidRPr="00A25860" w:rsidRDefault="001B6983" w:rsidP="00E75CBE">
            <w:pPr>
              <w:autoSpaceDN w:val="0"/>
              <w:spacing w:after="0" w:line="240" w:lineRule="auto"/>
              <w:ind w:left="121" w:right="132"/>
              <w:jc w:val="both"/>
              <w:rPr>
                <w:rFonts w:ascii="Times New Roman" w:hAnsi="Times New Roman" w:cs="Times New Roman"/>
              </w:rPr>
            </w:pPr>
            <w:r w:rsidRPr="001B6983">
              <w:rPr>
                <w:rFonts w:ascii="Times New Roman" w:hAnsi="Times New Roman" w:cs="Times New Roman"/>
              </w:rPr>
              <w:t xml:space="preserve">Wizyty studyjne </w:t>
            </w:r>
            <w:r>
              <w:rPr>
                <w:rFonts w:ascii="Times New Roman" w:hAnsi="Times New Roman" w:cs="Times New Roman"/>
              </w:rPr>
              <w:t xml:space="preserve">odbywać się </w:t>
            </w:r>
            <w:r w:rsidR="003E39BA">
              <w:rPr>
                <w:rFonts w:ascii="Times New Roman" w:hAnsi="Times New Roman" w:cs="Times New Roman"/>
              </w:rPr>
              <w:t xml:space="preserve">będą w różnych </w:t>
            </w:r>
            <w:r>
              <w:rPr>
                <w:rFonts w:ascii="Times New Roman" w:hAnsi="Times New Roman" w:cs="Times New Roman"/>
              </w:rPr>
              <w:t>lokalizacjach na terenie miasta Bydgoszczy.</w:t>
            </w:r>
            <w:r w:rsidRPr="001B6983">
              <w:rPr>
                <w:rFonts w:ascii="Times New Roman" w:hAnsi="Times New Roman" w:cs="Times New Roman"/>
              </w:rPr>
              <w:t xml:space="preserve"> </w:t>
            </w:r>
            <w:r w:rsidR="00350027">
              <w:rPr>
                <w:rFonts w:ascii="Times New Roman" w:hAnsi="Times New Roman" w:cs="Times New Roman"/>
              </w:rPr>
              <w:t>I</w:t>
            </w:r>
            <w:r w:rsidRPr="001B6983">
              <w:rPr>
                <w:rFonts w:ascii="Times New Roman" w:hAnsi="Times New Roman" w:cs="Times New Roman"/>
              </w:rPr>
              <w:t>lość osób</w:t>
            </w:r>
            <w:r w:rsidR="00E75CBE">
              <w:rPr>
                <w:rFonts w:ascii="Times New Roman" w:hAnsi="Times New Roman" w:cs="Times New Roman"/>
              </w:rPr>
              <w:t>:</w:t>
            </w:r>
            <w:r w:rsidRPr="001B6983">
              <w:rPr>
                <w:rFonts w:ascii="Times New Roman" w:hAnsi="Times New Roman" w:cs="Times New Roman"/>
              </w:rPr>
              <w:t xml:space="preserve"> 5-</w:t>
            </w:r>
            <w:r w:rsidR="00350027">
              <w:rPr>
                <w:rFonts w:ascii="Times New Roman" w:hAnsi="Times New Roman" w:cs="Times New Roman"/>
              </w:rPr>
              <w:t>8</w:t>
            </w:r>
            <w:r w:rsidRPr="001B6983">
              <w:rPr>
                <w:rFonts w:ascii="Times New Roman" w:hAnsi="Times New Roman" w:cs="Times New Roman"/>
              </w:rPr>
              <w:t xml:space="preserve"> danego dnia.</w:t>
            </w:r>
            <w:r w:rsidR="00B535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860" w:rsidRDefault="001B6983" w:rsidP="001B6983">
            <w:pPr>
              <w:autoSpaceDN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u w:val="single"/>
              </w:rPr>
            </w:pPr>
            <w:r w:rsidRPr="001B6983">
              <w:rPr>
                <w:rFonts w:ascii="Times New Roman" w:hAnsi="Times New Roman" w:cs="Times New Roman"/>
                <w:u w:val="single"/>
              </w:rPr>
              <w:t>Lunch:</w:t>
            </w:r>
          </w:p>
          <w:p w:rsidR="000A3C83" w:rsidRDefault="001B6983" w:rsidP="001B6983">
            <w:pPr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6983">
              <w:rPr>
                <w:rFonts w:ascii="Times New Roman" w:hAnsi="Times New Roman" w:cs="Times New Roman"/>
              </w:rPr>
              <w:t>Ilość osób: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50027" w:rsidRPr="00350027">
              <w:rPr>
                <w:rFonts w:ascii="Times New Roman" w:hAnsi="Times New Roman" w:cs="Times New Roman"/>
              </w:rPr>
              <w:t>38 osób</w:t>
            </w:r>
            <w:r w:rsidR="00170E9C">
              <w:rPr>
                <w:rFonts w:ascii="Times New Roman" w:hAnsi="Times New Roman" w:cs="Times New Roman"/>
              </w:rPr>
              <w:t xml:space="preserve"> w różnych kompilacjach</w:t>
            </w:r>
            <w:r w:rsidR="00350027" w:rsidRPr="00350027">
              <w:rPr>
                <w:rFonts w:ascii="Times New Roman" w:hAnsi="Times New Roman" w:cs="Times New Roman"/>
              </w:rPr>
              <w:t xml:space="preserve">. </w:t>
            </w:r>
          </w:p>
          <w:p w:rsidR="000A3C83" w:rsidRDefault="000A3C83" w:rsidP="001B6983">
            <w:pPr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Łącznie 11 dni wizyt studyjnych:</w:t>
            </w:r>
          </w:p>
          <w:p w:rsidR="000A3C83" w:rsidRDefault="000A3C83" w:rsidP="001B6983">
            <w:pPr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- 5 wizyt studyjnych dwudniowych</w:t>
            </w:r>
          </w:p>
          <w:p w:rsidR="00A5513C" w:rsidRDefault="000A3C83" w:rsidP="001B6983">
            <w:pPr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 wizyta studyjna jednodniowa</w:t>
            </w:r>
          </w:p>
          <w:p w:rsidR="000A3C83" w:rsidRDefault="00A5513C" w:rsidP="001B6983">
            <w:pPr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Szacunkowa liczba posiłków: 88</w:t>
            </w:r>
            <w:r w:rsidR="00350027" w:rsidRPr="00350027">
              <w:rPr>
                <w:rFonts w:ascii="Times New Roman" w:hAnsi="Times New Roman" w:cs="Times New Roman"/>
              </w:rPr>
              <w:t xml:space="preserve"> </w:t>
            </w:r>
          </w:p>
          <w:p w:rsidR="001B6983" w:rsidRDefault="000A3C83" w:rsidP="001B6983">
            <w:pPr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1B6983">
              <w:rPr>
                <w:rFonts w:ascii="Times New Roman" w:hAnsi="Times New Roman" w:cs="Times New Roman"/>
              </w:rPr>
              <w:t xml:space="preserve"> każdej z lokalizacji od 5 do </w:t>
            </w:r>
            <w:r w:rsidR="0035002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osób</w:t>
            </w:r>
            <w:r w:rsidR="00B5351F">
              <w:rPr>
                <w:rFonts w:ascii="Times New Roman" w:hAnsi="Times New Roman" w:cs="Times New Roman"/>
              </w:rPr>
              <w:t xml:space="preserve">. </w:t>
            </w:r>
          </w:p>
          <w:p w:rsidR="000D1C22" w:rsidRDefault="000D1C22" w:rsidP="001B6983">
            <w:pPr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Godzina: 12:00</w:t>
            </w:r>
            <w:r w:rsidR="00E832F7">
              <w:rPr>
                <w:rFonts w:ascii="Times New Roman" w:hAnsi="Times New Roman" w:cs="Times New Roman"/>
              </w:rPr>
              <w:t xml:space="preserve"> </w:t>
            </w:r>
          </w:p>
          <w:p w:rsidR="000D1C22" w:rsidRDefault="000D1C22" w:rsidP="001B6983">
            <w:pPr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1C22">
              <w:rPr>
                <w:rFonts w:ascii="Times New Roman" w:hAnsi="Times New Roman" w:cs="Times New Roman"/>
              </w:rPr>
              <w:t>Wymagania:</w:t>
            </w:r>
          </w:p>
          <w:p w:rsidR="000D1C22" w:rsidRDefault="000D1C22" w:rsidP="001B6983">
            <w:pPr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D1C22">
              <w:rPr>
                <w:rFonts w:ascii="Times New Roman" w:hAnsi="Times New Roman" w:cs="Times New Roman"/>
              </w:rPr>
              <w:t>Ciepły</w:t>
            </w:r>
            <w:r w:rsidR="00E832F7">
              <w:rPr>
                <w:rFonts w:ascii="Times New Roman" w:hAnsi="Times New Roman" w:cs="Times New Roman"/>
              </w:rPr>
              <w:t xml:space="preserve"> posiłek w formie lunch </w:t>
            </w:r>
            <w:proofErr w:type="spellStart"/>
            <w:r w:rsidR="00E832F7">
              <w:rPr>
                <w:rFonts w:ascii="Times New Roman" w:hAnsi="Times New Roman" w:cs="Times New Roman"/>
              </w:rPr>
              <w:t>box</w:t>
            </w:r>
            <w:proofErr w:type="spellEnd"/>
            <w:r w:rsidR="00E832F7">
              <w:rPr>
                <w:rFonts w:ascii="Times New Roman" w:hAnsi="Times New Roman" w:cs="Times New Roman"/>
              </w:rPr>
              <w:t>-u (</w:t>
            </w:r>
            <w:r w:rsidRPr="000D1C22">
              <w:rPr>
                <w:rFonts w:ascii="Times New Roman" w:hAnsi="Times New Roman" w:cs="Times New Roman"/>
              </w:rPr>
              <w:t>120-150 g mięso), 250-300 g ziemniaki/kasza/ryż, 120-150 g surówki)</w:t>
            </w:r>
          </w:p>
          <w:p w:rsidR="000D1C22" w:rsidRPr="001B6983" w:rsidRDefault="000D1C22" w:rsidP="007E4EBF">
            <w:pPr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napój </w:t>
            </w:r>
            <w:r w:rsidR="007E4EBF">
              <w:rPr>
                <w:rFonts w:ascii="Times New Roman" w:hAnsi="Times New Roman" w:cs="Times New Roman"/>
              </w:rPr>
              <w:t xml:space="preserve">( poj. </w:t>
            </w:r>
            <w:r w:rsidR="007E4EBF" w:rsidRPr="007E4EBF">
              <w:rPr>
                <w:rFonts w:ascii="Times New Roman" w:hAnsi="Times New Roman" w:cs="Times New Roman"/>
              </w:rPr>
              <w:t>250 ml do 300 ml</w:t>
            </w:r>
            <w:r w:rsidR="007E4EBF">
              <w:rPr>
                <w:rFonts w:ascii="Times New Roman" w:hAnsi="Times New Roman" w:cs="Times New Roman"/>
              </w:rPr>
              <w:t>)</w:t>
            </w:r>
          </w:p>
        </w:tc>
      </w:tr>
    </w:tbl>
    <w:p w:rsidR="008930CC" w:rsidRDefault="008930CC" w:rsidP="008930CC">
      <w:pPr>
        <w:spacing w:after="0" w:line="360" w:lineRule="auto"/>
        <w:jc w:val="both"/>
        <w:rPr>
          <w:rFonts w:ascii="Book Antiqua" w:hAnsi="Book Antiqua" w:cs="Century Gothic"/>
          <w:bCs/>
          <w:sz w:val="20"/>
          <w:szCs w:val="20"/>
          <w:lang w:eastAsia="pl-PL"/>
        </w:rPr>
      </w:pPr>
    </w:p>
    <w:p w:rsidR="008930CC" w:rsidRDefault="009A67A3" w:rsidP="008930CC">
      <w:pPr>
        <w:spacing w:after="0" w:line="360" w:lineRule="auto"/>
        <w:jc w:val="both"/>
        <w:rPr>
          <w:rFonts w:ascii="Book Antiqua" w:hAnsi="Book Antiqua" w:cs="Century Gothic"/>
          <w:bCs/>
          <w:sz w:val="20"/>
          <w:szCs w:val="20"/>
          <w:lang w:eastAsia="pl-PL"/>
        </w:rPr>
      </w:pPr>
      <w:r w:rsidRPr="00B43F2C">
        <w:rPr>
          <w:rFonts w:ascii="Book Antiqua" w:hAnsi="Book Antiqua" w:cs="Century Gothic"/>
          <w:b/>
          <w:bCs/>
          <w:sz w:val="20"/>
          <w:szCs w:val="20"/>
          <w:lang w:eastAsia="pl-PL"/>
        </w:rPr>
        <w:t>3.3</w:t>
      </w:r>
      <w:r>
        <w:rPr>
          <w:rFonts w:ascii="Book Antiqua" w:hAnsi="Book Antiqua" w:cs="Century Gothic"/>
          <w:bCs/>
          <w:sz w:val="20"/>
          <w:szCs w:val="20"/>
          <w:lang w:eastAsia="pl-PL"/>
        </w:rPr>
        <w:t xml:space="preserve"> Zamawiający w przypadku wizyt studyjnych poda ostateczne adresy miejsc, w których mają być świadczone usługi</w:t>
      </w:r>
      <w:r w:rsidR="00E832F7">
        <w:rPr>
          <w:rFonts w:ascii="Book Antiqua" w:hAnsi="Book Antiqua" w:cs="Century Gothic"/>
          <w:bCs/>
          <w:sz w:val="20"/>
          <w:szCs w:val="20"/>
          <w:lang w:eastAsia="pl-PL"/>
        </w:rPr>
        <w:t xml:space="preserve">, terminy, godziny i ilość osób podczas trwania </w:t>
      </w:r>
      <w:r w:rsidR="00334637">
        <w:rPr>
          <w:rFonts w:ascii="Book Antiqua" w:hAnsi="Book Antiqua" w:cs="Century Gothic"/>
          <w:bCs/>
          <w:sz w:val="20"/>
          <w:szCs w:val="20"/>
          <w:lang w:eastAsia="pl-PL"/>
        </w:rPr>
        <w:t>poszczególnych wizyt</w:t>
      </w:r>
      <w:r w:rsidR="00E832F7">
        <w:rPr>
          <w:rFonts w:ascii="Book Antiqua" w:hAnsi="Book Antiqua" w:cs="Century Gothic"/>
          <w:bCs/>
          <w:sz w:val="20"/>
          <w:szCs w:val="20"/>
          <w:lang w:eastAsia="pl-PL"/>
        </w:rPr>
        <w:t xml:space="preserve"> studyjn</w:t>
      </w:r>
      <w:r w:rsidR="00334637">
        <w:rPr>
          <w:rFonts w:ascii="Book Antiqua" w:hAnsi="Book Antiqua" w:cs="Century Gothic"/>
          <w:bCs/>
          <w:sz w:val="20"/>
          <w:szCs w:val="20"/>
          <w:lang w:eastAsia="pl-PL"/>
        </w:rPr>
        <w:t>ych</w:t>
      </w:r>
      <w:r w:rsidR="00E832F7">
        <w:rPr>
          <w:rFonts w:ascii="Book Antiqua" w:hAnsi="Book Antiqua" w:cs="Century Gothic"/>
          <w:bCs/>
          <w:sz w:val="20"/>
          <w:szCs w:val="20"/>
          <w:lang w:eastAsia="pl-PL"/>
        </w:rPr>
        <w:t xml:space="preserve"> </w:t>
      </w:r>
      <w:r>
        <w:rPr>
          <w:rFonts w:ascii="Book Antiqua" w:hAnsi="Book Antiqua" w:cs="Century Gothic"/>
          <w:bCs/>
          <w:sz w:val="20"/>
          <w:szCs w:val="20"/>
          <w:lang w:eastAsia="pl-PL"/>
        </w:rPr>
        <w:t xml:space="preserve">  najpóźniej </w:t>
      </w:r>
      <w:r w:rsidR="00E832F7">
        <w:rPr>
          <w:rFonts w:ascii="Book Antiqua" w:hAnsi="Book Antiqua" w:cs="Century Gothic"/>
          <w:bCs/>
          <w:sz w:val="20"/>
          <w:szCs w:val="20"/>
          <w:lang w:eastAsia="pl-PL"/>
        </w:rPr>
        <w:t xml:space="preserve">5 </w:t>
      </w:r>
      <w:r>
        <w:rPr>
          <w:rFonts w:ascii="Book Antiqua" w:hAnsi="Book Antiqua" w:cs="Century Gothic"/>
          <w:bCs/>
          <w:sz w:val="20"/>
          <w:szCs w:val="20"/>
          <w:lang w:eastAsia="pl-PL"/>
        </w:rPr>
        <w:t>dni przed datą świadczenia usługi.</w:t>
      </w:r>
    </w:p>
    <w:p w:rsidR="008930CC" w:rsidRPr="003E39BA" w:rsidRDefault="009A67A3" w:rsidP="008930CC">
      <w:pPr>
        <w:spacing w:after="0" w:line="360" w:lineRule="auto"/>
        <w:jc w:val="both"/>
        <w:rPr>
          <w:rFonts w:ascii="Book Antiqua" w:hAnsi="Book Antiqua" w:cs="Century Gothic"/>
          <w:sz w:val="20"/>
          <w:szCs w:val="20"/>
          <w:lang w:eastAsia="pl-PL"/>
        </w:rPr>
      </w:pPr>
      <w:r w:rsidRPr="00B43F2C">
        <w:rPr>
          <w:rFonts w:ascii="Book Antiqua" w:hAnsi="Book Antiqua" w:cs="Century Gothic"/>
          <w:b/>
          <w:bCs/>
          <w:sz w:val="20"/>
          <w:szCs w:val="20"/>
          <w:lang w:eastAsia="pl-PL"/>
        </w:rPr>
        <w:t>3.4</w:t>
      </w:r>
      <w:r>
        <w:rPr>
          <w:rFonts w:ascii="Book Antiqua" w:hAnsi="Book Antiqua" w:cs="Century Gothic"/>
          <w:bCs/>
          <w:sz w:val="20"/>
          <w:szCs w:val="20"/>
          <w:lang w:eastAsia="pl-PL"/>
        </w:rPr>
        <w:t xml:space="preserve"> Podana w pkt. 3.2 liczba uczestników szkolenia i wizyt studyjnych jest liczbą szacunkową.</w:t>
      </w:r>
      <w:r w:rsidR="008930CC">
        <w:rPr>
          <w:rFonts w:ascii="Book Antiqua" w:hAnsi="Book Antiqua" w:cs="Century Gothic"/>
          <w:bCs/>
          <w:sz w:val="20"/>
          <w:szCs w:val="20"/>
          <w:lang w:eastAsia="pl-PL"/>
        </w:rPr>
        <w:t xml:space="preserve"> </w:t>
      </w:r>
      <w:r w:rsidR="008930CC">
        <w:rPr>
          <w:rFonts w:ascii="Book Antiqua" w:hAnsi="Book Antiqua" w:cs="Century Gothic"/>
          <w:sz w:val="20"/>
          <w:szCs w:val="20"/>
          <w:lang w:eastAsia="pl-PL"/>
        </w:rPr>
        <w:t>Zamawiający zastrzega sobie możliwość zwiększenia lub</w:t>
      </w:r>
      <w:r w:rsidR="00B45845">
        <w:rPr>
          <w:rFonts w:ascii="Book Antiqua" w:hAnsi="Book Antiqua" w:cs="Century Gothic"/>
          <w:sz w:val="20"/>
          <w:szCs w:val="20"/>
          <w:lang w:eastAsia="pl-PL"/>
        </w:rPr>
        <w:t xml:space="preserve"> zmniejszenia </w:t>
      </w:r>
      <w:r w:rsidR="003641C0">
        <w:rPr>
          <w:rFonts w:ascii="Book Antiqua" w:hAnsi="Book Antiqua" w:cs="Century Gothic"/>
          <w:sz w:val="20"/>
          <w:szCs w:val="20"/>
          <w:lang w:eastAsia="pl-PL"/>
        </w:rPr>
        <w:t>liczby posiłków/</w:t>
      </w:r>
      <w:r w:rsidR="00B45845">
        <w:rPr>
          <w:rFonts w:ascii="Book Antiqua" w:hAnsi="Book Antiqua" w:cs="Century Gothic"/>
          <w:sz w:val="20"/>
          <w:szCs w:val="20"/>
          <w:lang w:eastAsia="pl-PL"/>
        </w:rPr>
        <w:t>liczby osób dla których usługa ma być świadczona</w:t>
      </w:r>
      <w:r w:rsidR="008930CC">
        <w:rPr>
          <w:rFonts w:ascii="Book Antiqua" w:hAnsi="Book Antiqua" w:cs="Century Gothic"/>
          <w:sz w:val="20"/>
          <w:szCs w:val="20"/>
          <w:lang w:eastAsia="pl-PL"/>
        </w:rPr>
        <w:t xml:space="preserve"> o max </w:t>
      </w:r>
      <w:r>
        <w:rPr>
          <w:rFonts w:ascii="Book Antiqua" w:hAnsi="Book Antiqua" w:cs="Century Gothic"/>
          <w:sz w:val="20"/>
          <w:szCs w:val="20"/>
          <w:lang w:eastAsia="pl-PL"/>
        </w:rPr>
        <w:t>2</w:t>
      </w:r>
      <w:r w:rsidR="008930CC">
        <w:rPr>
          <w:rFonts w:ascii="Book Antiqua" w:hAnsi="Book Antiqua" w:cs="Century Gothic"/>
          <w:sz w:val="20"/>
          <w:szCs w:val="20"/>
          <w:lang w:eastAsia="pl-PL"/>
        </w:rPr>
        <w:t>0%</w:t>
      </w:r>
      <w:r w:rsidR="008930CC">
        <w:rPr>
          <w:rFonts w:ascii="Book Antiqua" w:eastAsia="Times New Roman" w:hAnsi="Book Antiqua" w:cs="Century Gothic"/>
          <w:sz w:val="20"/>
          <w:szCs w:val="20"/>
        </w:rPr>
        <w:t>.</w:t>
      </w:r>
    </w:p>
    <w:p w:rsidR="00B45845" w:rsidRDefault="008930CC" w:rsidP="00B45845">
      <w:pPr>
        <w:pStyle w:val="Akapitzlist1"/>
        <w:spacing w:after="0" w:line="360" w:lineRule="auto"/>
        <w:ind w:left="0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b/>
          <w:sz w:val="20"/>
          <w:szCs w:val="20"/>
        </w:rPr>
        <w:t>3.</w:t>
      </w:r>
      <w:r w:rsidR="0027703C">
        <w:rPr>
          <w:rFonts w:ascii="Book Antiqua" w:hAnsi="Book Antiqua" w:cs="Tahoma"/>
          <w:b/>
          <w:sz w:val="20"/>
          <w:szCs w:val="20"/>
        </w:rPr>
        <w:t>5</w:t>
      </w:r>
      <w:r>
        <w:rPr>
          <w:rFonts w:ascii="Book Antiqua" w:hAnsi="Book Antiqua" w:cs="Tahoma"/>
          <w:sz w:val="20"/>
          <w:szCs w:val="20"/>
        </w:rPr>
        <w:t xml:space="preserve"> Do głównych zadań Wykonawcy odpowiedzialnego za </w:t>
      </w:r>
      <w:r w:rsidR="002D0BF0">
        <w:rPr>
          <w:rFonts w:ascii="Book Antiqua" w:hAnsi="Book Antiqua" w:cs="Tahoma"/>
          <w:sz w:val="20"/>
          <w:szCs w:val="20"/>
        </w:rPr>
        <w:t>realizację usługi</w:t>
      </w:r>
      <w:r>
        <w:rPr>
          <w:rFonts w:ascii="Book Antiqua" w:hAnsi="Book Antiqua" w:cs="Tahoma"/>
          <w:sz w:val="20"/>
          <w:szCs w:val="20"/>
        </w:rPr>
        <w:t xml:space="preserve"> należeć będzie:</w:t>
      </w:r>
    </w:p>
    <w:p w:rsidR="0027703C" w:rsidRDefault="008930CC" w:rsidP="0027703C">
      <w:pPr>
        <w:pStyle w:val="Akapitzlist1"/>
        <w:numPr>
          <w:ilvl w:val="0"/>
          <w:numId w:val="9"/>
        </w:numPr>
        <w:tabs>
          <w:tab w:val="num" w:pos="142"/>
        </w:tabs>
        <w:spacing w:after="0" w:line="360" w:lineRule="auto"/>
        <w:ind w:left="142" w:firstLine="0"/>
        <w:jc w:val="both"/>
        <w:rPr>
          <w:rFonts w:ascii="Book Antiqua" w:eastAsia="Microsoft YaHei" w:hAnsi="Book Antiqua" w:cs="Arial"/>
          <w:sz w:val="20"/>
          <w:szCs w:val="20"/>
          <w:lang w:eastAsia="zh-CN"/>
        </w:rPr>
      </w:pPr>
      <w:r>
        <w:rPr>
          <w:rFonts w:ascii="Book Antiqua" w:hAnsi="Book Antiqua" w:cs="Arial"/>
          <w:sz w:val="20"/>
          <w:szCs w:val="20"/>
        </w:rPr>
        <w:t xml:space="preserve">Zapewnienie obsługi cateringowej dla uczestników </w:t>
      </w:r>
      <w:r w:rsidR="00B43F2C">
        <w:rPr>
          <w:rFonts w:ascii="Book Antiqua" w:hAnsi="Book Antiqua" w:cs="Arial"/>
          <w:sz w:val="20"/>
          <w:szCs w:val="20"/>
        </w:rPr>
        <w:t>szkoleń</w:t>
      </w:r>
      <w:r w:rsidR="0027703C">
        <w:rPr>
          <w:rFonts w:ascii="Book Antiqua" w:hAnsi="Book Antiqua" w:cs="Arial"/>
          <w:sz w:val="20"/>
          <w:szCs w:val="20"/>
        </w:rPr>
        <w:t>;</w:t>
      </w:r>
    </w:p>
    <w:p w:rsidR="0027703C" w:rsidRDefault="0027703C" w:rsidP="0027703C">
      <w:pPr>
        <w:pStyle w:val="Akapitzlist1"/>
        <w:numPr>
          <w:ilvl w:val="0"/>
          <w:numId w:val="9"/>
        </w:numPr>
        <w:tabs>
          <w:tab w:val="num" w:pos="142"/>
        </w:tabs>
        <w:spacing w:after="0" w:line="360" w:lineRule="auto"/>
        <w:ind w:left="142" w:firstLine="0"/>
        <w:jc w:val="both"/>
        <w:rPr>
          <w:rFonts w:ascii="Book Antiqua" w:eastAsia="Microsoft YaHei" w:hAnsi="Book Antiqua" w:cs="Arial"/>
          <w:sz w:val="20"/>
          <w:szCs w:val="20"/>
          <w:lang w:eastAsia="zh-CN"/>
        </w:rPr>
      </w:pPr>
      <w:r w:rsidRPr="0027703C">
        <w:rPr>
          <w:rFonts w:ascii="Book Antiqua" w:hAnsi="Book Antiqua" w:cs="Tahoma"/>
          <w:sz w:val="20"/>
          <w:szCs w:val="20"/>
        </w:rPr>
        <w:t xml:space="preserve">Zamawiający dopuszcza serwowanie napojów, w tym również gorących w naczyniach jednorazowych z zastrzeżeniem, iż nie będą do naczynia plastikowe; </w:t>
      </w:r>
    </w:p>
    <w:p w:rsidR="0027703C" w:rsidRPr="0027703C" w:rsidRDefault="0027703C" w:rsidP="0027703C">
      <w:pPr>
        <w:pStyle w:val="Akapitzlist1"/>
        <w:numPr>
          <w:ilvl w:val="0"/>
          <w:numId w:val="9"/>
        </w:numPr>
        <w:tabs>
          <w:tab w:val="num" w:pos="142"/>
        </w:tabs>
        <w:spacing w:after="0" w:line="360" w:lineRule="auto"/>
        <w:ind w:left="142" w:firstLine="0"/>
        <w:jc w:val="both"/>
        <w:rPr>
          <w:rFonts w:ascii="Book Antiqua" w:eastAsia="Microsoft YaHei" w:hAnsi="Book Antiqua" w:cs="Arial"/>
          <w:sz w:val="20"/>
          <w:szCs w:val="20"/>
          <w:lang w:eastAsia="zh-CN"/>
        </w:rPr>
      </w:pPr>
      <w:r w:rsidRPr="0027703C">
        <w:rPr>
          <w:rFonts w:ascii="Book Antiqua" w:hAnsi="Book Antiqua" w:cs="Tahoma"/>
          <w:sz w:val="20"/>
          <w:szCs w:val="20"/>
        </w:rPr>
        <w:t xml:space="preserve"> Zamawiający dysponuje własnymi stołami do wyłożenia posiłków,</w:t>
      </w:r>
      <w:r w:rsidRPr="0027703C">
        <w:rPr>
          <w:rFonts w:ascii="Book Antiqua" w:hAnsi="Book Antiqua" w:cs="Tahoma"/>
          <w:bCs/>
          <w:iCs/>
          <w:sz w:val="20"/>
          <w:szCs w:val="20"/>
        </w:rPr>
        <w:t xml:space="preserve"> </w:t>
      </w:r>
    </w:p>
    <w:p w:rsidR="0027703C" w:rsidRDefault="0027703C" w:rsidP="0027703C">
      <w:pPr>
        <w:pStyle w:val="Akapitzlist1"/>
        <w:numPr>
          <w:ilvl w:val="0"/>
          <w:numId w:val="9"/>
        </w:numPr>
        <w:tabs>
          <w:tab w:val="left" w:pos="709"/>
        </w:tabs>
        <w:spacing w:after="0" w:line="360" w:lineRule="auto"/>
        <w:ind w:left="142" w:firstLine="0"/>
        <w:jc w:val="both"/>
        <w:rPr>
          <w:rFonts w:ascii="Book Antiqua" w:eastAsia="Microsoft YaHei" w:hAnsi="Book Antiqua" w:cs="Arial"/>
          <w:sz w:val="20"/>
          <w:szCs w:val="20"/>
          <w:lang w:eastAsia="zh-CN"/>
        </w:rPr>
      </w:pPr>
      <w:r w:rsidRPr="0027703C">
        <w:rPr>
          <w:rFonts w:ascii="Book Antiqua" w:eastAsia="Microsoft YaHei" w:hAnsi="Book Antiqua" w:cs="Arial"/>
          <w:sz w:val="20"/>
          <w:szCs w:val="20"/>
          <w:lang w:eastAsia="zh-CN"/>
        </w:rPr>
        <w:t>Serwowane posiłki muszą być bezwzględnie świeże, o odpowiednich walorach smakowych  i zapachowych oraz o estetycznym wyglądzie oraz w odniesieniu do produktów przetworzonych (np.: kawa, herbata, cukier, ciastka kruche, soki, woda, mleko) muszą posiadać datę przydatności do spożycia wygasającą nie wcześniej niż na 1 miesiąc przed dniem wykonania usługi.</w:t>
      </w:r>
    </w:p>
    <w:p w:rsidR="0027703C" w:rsidRDefault="0027703C" w:rsidP="0027703C">
      <w:pPr>
        <w:pStyle w:val="Akapitzlist1"/>
        <w:tabs>
          <w:tab w:val="left" w:pos="709"/>
        </w:tabs>
        <w:spacing w:after="0" w:line="360" w:lineRule="auto"/>
        <w:ind w:left="142"/>
        <w:jc w:val="both"/>
        <w:rPr>
          <w:rFonts w:ascii="Book Antiqua" w:eastAsia="Microsoft YaHei" w:hAnsi="Book Antiqua" w:cs="Arial"/>
          <w:sz w:val="20"/>
          <w:szCs w:val="20"/>
          <w:lang w:eastAsia="zh-CN"/>
        </w:rPr>
      </w:pPr>
    </w:p>
    <w:p w:rsidR="00406900" w:rsidRDefault="00406900" w:rsidP="0027703C">
      <w:pPr>
        <w:pStyle w:val="Akapitzlist1"/>
        <w:tabs>
          <w:tab w:val="left" w:pos="709"/>
        </w:tabs>
        <w:spacing w:after="0" w:line="360" w:lineRule="auto"/>
        <w:ind w:left="142"/>
        <w:jc w:val="both"/>
        <w:rPr>
          <w:rFonts w:ascii="Book Antiqua" w:eastAsia="Microsoft YaHei" w:hAnsi="Book Antiqua" w:cs="Arial"/>
          <w:sz w:val="20"/>
          <w:szCs w:val="20"/>
          <w:lang w:eastAsia="zh-CN"/>
        </w:rPr>
      </w:pPr>
    </w:p>
    <w:p w:rsidR="00406900" w:rsidRPr="0027703C" w:rsidRDefault="00406900" w:rsidP="0027703C">
      <w:pPr>
        <w:pStyle w:val="Akapitzlist1"/>
        <w:tabs>
          <w:tab w:val="left" w:pos="709"/>
        </w:tabs>
        <w:spacing w:after="0" w:line="360" w:lineRule="auto"/>
        <w:ind w:left="142"/>
        <w:jc w:val="both"/>
        <w:rPr>
          <w:rFonts w:ascii="Book Antiqua" w:eastAsia="Microsoft YaHei" w:hAnsi="Book Antiqua" w:cs="Arial"/>
          <w:sz w:val="20"/>
          <w:szCs w:val="20"/>
          <w:lang w:eastAsia="zh-CN"/>
        </w:rPr>
      </w:pPr>
    </w:p>
    <w:p w:rsidR="008930CC" w:rsidRPr="0027703C" w:rsidRDefault="0027703C" w:rsidP="00B43F2C">
      <w:pPr>
        <w:pStyle w:val="Akapitzlist1"/>
        <w:numPr>
          <w:ilvl w:val="1"/>
          <w:numId w:val="11"/>
        </w:numPr>
        <w:tabs>
          <w:tab w:val="left" w:pos="0"/>
          <w:tab w:val="left" w:pos="142"/>
          <w:tab w:val="left" w:pos="426"/>
        </w:tabs>
        <w:spacing w:line="360" w:lineRule="auto"/>
        <w:ind w:left="0" w:firstLine="0"/>
        <w:jc w:val="both"/>
        <w:rPr>
          <w:rFonts w:ascii="Book Antiqua" w:hAnsi="Book Antiqua" w:cs="Century Gothic"/>
          <w:b/>
          <w:bCs/>
          <w:vanish/>
          <w:sz w:val="20"/>
          <w:szCs w:val="20"/>
          <w:u w:val="single"/>
        </w:rPr>
      </w:pPr>
      <w:r>
        <w:rPr>
          <w:rFonts w:ascii="Book Antiqua" w:hAnsi="Book Antiqua" w:cs="Tahoma"/>
          <w:bCs/>
          <w:iCs/>
          <w:sz w:val="20"/>
          <w:szCs w:val="20"/>
        </w:rPr>
        <w:t xml:space="preserve"> </w:t>
      </w:r>
    </w:p>
    <w:p w:rsidR="0027703C" w:rsidRDefault="0027703C" w:rsidP="00B43F2C">
      <w:pPr>
        <w:pStyle w:val="Akapitzlist1"/>
        <w:tabs>
          <w:tab w:val="left" w:pos="0"/>
          <w:tab w:val="left" w:pos="142"/>
          <w:tab w:val="left" w:pos="426"/>
        </w:tabs>
        <w:spacing w:line="360" w:lineRule="auto"/>
        <w:ind w:left="0"/>
        <w:jc w:val="both"/>
        <w:rPr>
          <w:rFonts w:ascii="Book Antiqua" w:hAnsi="Book Antiqua" w:cs="Century Gothic"/>
          <w:b/>
          <w:bCs/>
          <w:vanish/>
          <w:sz w:val="20"/>
          <w:szCs w:val="20"/>
          <w:u w:val="single"/>
        </w:rPr>
      </w:pPr>
    </w:p>
    <w:p w:rsidR="008930CC" w:rsidRDefault="008930CC" w:rsidP="00B43F2C">
      <w:pPr>
        <w:pStyle w:val="Akapitzlist1"/>
        <w:numPr>
          <w:ilvl w:val="0"/>
          <w:numId w:val="15"/>
        </w:numPr>
        <w:tabs>
          <w:tab w:val="left" w:pos="142"/>
          <w:tab w:val="left" w:pos="426"/>
        </w:tabs>
        <w:spacing w:after="0" w:line="360" w:lineRule="auto"/>
        <w:ind w:left="0" w:firstLine="0"/>
        <w:jc w:val="both"/>
        <w:rPr>
          <w:rFonts w:ascii="Book Antiqua" w:hAnsi="Book Antiqua" w:cs="Century Gothic"/>
          <w:b/>
          <w:bCs/>
          <w:vanish/>
          <w:sz w:val="20"/>
          <w:szCs w:val="20"/>
          <w:u w:val="single"/>
        </w:rPr>
      </w:pPr>
    </w:p>
    <w:p w:rsidR="0027703C" w:rsidRPr="0027703C" w:rsidRDefault="0027703C" w:rsidP="00B43F2C">
      <w:pPr>
        <w:pStyle w:val="Akapitzlist1"/>
        <w:numPr>
          <w:ilvl w:val="1"/>
          <w:numId w:val="11"/>
        </w:numPr>
        <w:tabs>
          <w:tab w:val="left" w:pos="142"/>
          <w:tab w:val="left" w:pos="426"/>
        </w:tabs>
        <w:spacing w:after="0" w:line="360" w:lineRule="auto"/>
        <w:ind w:left="0" w:firstLine="0"/>
        <w:jc w:val="both"/>
        <w:rPr>
          <w:rFonts w:ascii="Book Antiqua" w:hAnsi="Book Antiqua" w:cs="Century Gothic"/>
          <w:sz w:val="20"/>
          <w:szCs w:val="20"/>
        </w:rPr>
      </w:pPr>
      <w:r w:rsidRPr="0027703C">
        <w:rPr>
          <w:rFonts w:ascii="Book Antiqua" w:hAnsi="Book Antiqua" w:cs="Century Gothic"/>
          <w:sz w:val="20"/>
          <w:szCs w:val="20"/>
        </w:rPr>
        <w:t>Wykonawca gwarantuje:</w:t>
      </w:r>
    </w:p>
    <w:p w:rsidR="0027703C" w:rsidRPr="0027703C" w:rsidRDefault="0027703C" w:rsidP="00B43F2C">
      <w:pPr>
        <w:pStyle w:val="Akapitzlist1"/>
        <w:tabs>
          <w:tab w:val="left" w:pos="142"/>
          <w:tab w:val="left" w:pos="426"/>
        </w:tabs>
        <w:spacing w:after="0" w:line="360" w:lineRule="auto"/>
        <w:ind w:left="0"/>
        <w:jc w:val="both"/>
        <w:rPr>
          <w:rFonts w:ascii="Book Antiqua" w:hAnsi="Book Antiqua" w:cs="Century Gothic"/>
          <w:sz w:val="20"/>
          <w:szCs w:val="20"/>
        </w:rPr>
      </w:pPr>
      <w:r w:rsidRPr="0027703C">
        <w:rPr>
          <w:rFonts w:ascii="Book Antiqua" w:hAnsi="Book Antiqua" w:cs="Century Gothic"/>
          <w:sz w:val="20"/>
          <w:szCs w:val="20"/>
        </w:rPr>
        <w:t>1)</w:t>
      </w:r>
      <w:r w:rsidRPr="0027703C">
        <w:rPr>
          <w:rFonts w:ascii="Book Antiqua" w:hAnsi="Book Antiqua" w:cs="Century Gothic"/>
          <w:sz w:val="20"/>
          <w:szCs w:val="20"/>
        </w:rPr>
        <w:tab/>
        <w:t>serwetki oraz potrzebne naczynia jednorazowe lub porcelanowe wraz z łyżeczkami (czystymi, nieuszkodzonymi i wysterylizowanymi) lub jednorazowymi szpatułkami do mieszania, a w przypadku kubków jednorazowych zapewni kubki termiczne z grubego papieru.</w:t>
      </w:r>
    </w:p>
    <w:p w:rsidR="0027703C" w:rsidRPr="0027703C" w:rsidRDefault="0027703C" w:rsidP="00B43F2C">
      <w:pPr>
        <w:pStyle w:val="Akapitzlist1"/>
        <w:spacing w:after="0" w:line="360" w:lineRule="auto"/>
        <w:jc w:val="both"/>
        <w:rPr>
          <w:rFonts w:ascii="Book Antiqua" w:hAnsi="Book Antiqua" w:cs="Century Gothic"/>
          <w:sz w:val="20"/>
          <w:szCs w:val="20"/>
        </w:rPr>
      </w:pPr>
    </w:p>
    <w:p w:rsidR="0027703C" w:rsidRPr="0027703C" w:rsidRDefault="00B43F2C" w:rsidP="0027703C">
      <w:pPr>
        <w:pStyle w:val="Akapitzlist1"/>
        <w:tabs>
          <w:tab w:val="left" w:pos="142"/>
        </w:tabs>
        <w:spacing w:after="0" w:line="360" w:lineRule="auto"/>
        <w:ind w:left="0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2</w:t>
      </w:r>
      <w:r w:rsidR="0027703C" w:rsidRPr="0027703C">
        <w:rPr>
          <w:rFonts w:ascii="Book Antiqua" w:hAnsi="Book Antiqua" w:cs="Century Gothic"/>
          <w:sz w:val="20"/>
          <w:szCs w:val="20"/>
        </w:rPr>
        <w:t>)</w:t>
      </w:r>
      <w:r w:rsidR="0027703C" w:rsidRPr="0027703C">
        <w:rPr>
          <w:rFonts w:ascii="Book Antiqua" w:hAnsi="Book Antiqua" w:cs="Century Gothic"/>
          <w:sz w:val="20"/>
          <w:szCs w:val="20"/>
        </w:rPr>
        <w:tab/>
        <w:t>wyłożenie posiłków oraz sprzętu niezbędnego do realizacji przedmiotu zamówienia uprzątnięcie stołów oraz wszystkich pomieszczeń, z których będzie korzystał Wykonawca,</w:t>
      </w:r>
    </w:p>
    <w:p w:rsidR="0027703C" w:rsidRPr="0027703C" w:rsidRDefault="0027703C" w:rsidP="0027703C">
      <w:pPr>
        <w:pStyle w:val="Akapitzlist1"/>
        <w:spacing w:after="0" w:line="360" w:lineRule="auto"/>
        <w:ind w:left="502"/>
        <w:jc w:val="both"/>
        <w:rPr>
          <w:rFonts w:ascii="Book Antiqua" w:hAnsi="Book Antiqua" w:cs="Century Gothic"/>
          <w:sz w:val="20"/>
          <w:szCs w:val="20"/>
        </w:rPr>
      </w:pPr>
    </w:p>
    <w:p w:rsidR="008930CC" w:rsidRDefault="00B43F2C" w:rsidP="00B43F2C">
      <w:pPr>
        <w:pStyle w:val="Akapitzlist1"/>
        <w:numPr>
          <w:ilvl w:val="1"/>
          <w:numId w:val="3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 Antiqua" w:hAnsi="Book Antiqua" w:cs="Century Gothic"/>
          <w:sz w:val="20"/>
          <w:szCs w:val="20"/>
        </w:rPr>
      </w:pPr>
      <w:r w:rsidRPr="00B43F2C">
        <w:rPr>
          <w:rFonts w:ascii="Book Antiqua" w:hAnsi="Book Antiqua" w:cs="Century Gothic"/>
          <w:b/>
          <w:bCs/>
          <w:sz w:val="20"/>
          <w:szCs w:val="20"/>
        </w:rPr>
        <w:t xml:space="preserve"> </w:t>
      </w:r>
      <w:r w:rsidR="008930CC">
        <w:rPr>
          <w:rFonts w:ascii="Book Antiqua" w:hAnsi="Book Antiqua" w:cs="Century Gothic"/>
          <w:b/>
          <w:bCs/>
          <w:sz w:val="20"/>
          <w:szCs w:val="20"/>
          <w:u w:val="single"/>
        </w:rPr>
        <w:t>Ponadto Wykonawca zobowiązany jest do:</w:t>
      </w:r>
    </w:p>
    <w:p w:rsidR="008930CC" w:rsidRDefault="008930CC" w:rsidP="003641C0">
      <w:pPr>
        <w:pStyle w:val="Akapitzlist1"/>
        <w:numPr>
          <w:ilvl w:val="0"/>
          <w:numId w:val="18"/>
        </w:numPr>
        <w:spacing w:after="0" w:line="360" w:lineRule="auto"/>
        <w:ind w:left="284" w:firstLine="0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przygotowania posiłków zgodnie z zasadami określonymi w ustawie o bezpieczeństwie żywności i żywienia (</w:t>
      </w:r>
      <w:r w:rsidR="008160EC" w:rsidRPr="008160EC">
        <w:rPr>
          <w:rFonts w:ascii="Book Antiqua" w:hAnsi="Book Antiqua"/>
          <w:bCs/>
          <w:sz w:val="20"/>
          <w:szCs w:val="20"/>
        </w:rPr>
        <w:t>tj. z dnia 8 października 202</w:t>
      </w:r>
      <w:r w:rsidR="008160EC">
        <w:rPr>
          <w:rFonts w:ascii="Book Antiqua" w:hAnsi="Book Antiqua"/>
          <w:bCs/>
          <w:sz w:val="20"/>
          <w:szCs w:val="20"/>
        </w:rPr>
        <w:t>0 r. Dz.U. z 2020 r. poz. 2021</w:t>
      </w:r>
      <w:r>
        <w:rPr>
          <w:rFonts w:ascii="Book Antiqua" w:hAnsi="Book Antiqua"/>
          <w:bCs/>
          <w:sz w:val="20"/>
          <w:szCs w:val="20"/>
        </w:rPr>
        <w:t>)</w:t>
      </w:r>
      <w:r>
        <w:rPr>
          <w:rFonts w:ascii="Book Antiqua" w:hAnsi="Book Antiqua" w:cs="Century Gothic"/>
          <w:sz w:val="20"/>
          <w:szCs w:val="20"/>
        </w:rPr>
        <w:t>;</w:t>
      </w:r>
    </w:p>
    <w:p w:rsidR="008930CC" w:rsidRDefault="008930CC" w:rsidP="003641C0">
      <w:pPr>
        <w:pStyle w:val="Akapitzlist1"/>
        <w:numPr>
          <w:ilvl w:val="0"/>
          <w:numId w:val="18"/>
        </w:numPr>
        <w:spacing w:after="0" w:line="360" w:lineRule="auto"/>
        <w:ind w:left="284" w:firstLine="0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przestrzegania przepisów sanitarno-epidemiologicznych, BHP, </w:t>
      </w:r>
      <w:proofErr w:type="spellStart"/>
      <w:r>
        <w:rPr>
          <w:rFonts w:ascii="Book Antiqua" w:hAnsi="Book Antiqua" w:cs="Century Gothic"/>
          <w:sz w:val="20"/>
          <w:szCs w:val="20"/>
        </w:rPr>
        <w:t>PPoż.</w:t>
      </w:r>
      <w:proofErr w:type="spellEnd"/>
      <w:r>
        <w:rPr>
          <w:rFonts w:ascii="Book Antiqua" w:hAnsi="Book Antiqua" w:cs="Century Gothic"/>
          <w:sz w:val="20"/>
          <w:szCs w:val="20"/>
        </w:rPr>
        <w:t>,</w:t>
      </w:r>
    </w:p>
    <w:p w:rsidR="008930CC" w:rsidRDefault="008930CC" w:rsidP="003641C0">
      <w:pPr>
        <w:pStyle w:val="Akapitzlist1"/>
        <w:numPr>
          <w:ilvl w:val="0"/>
          <w:numId w:val="18"/>
        </w:numPr>
        <w:spacing w:after="0" w:line="360" w:lineRule="auto"/>
        <w:ind w:left="284" w:firstLine="0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zagwarantowania wysokiej jakości świadczonej usługi</w:t>
      </w:r>
    </w:p>
    <w:p w:rsidR="008930CC" w:rsidRDefault="008930CC" w:rsidP="003641C0">
      <w:pPr>
        <w:pStyle w:val="Akapitzlist1"/>
        <w:numPr>
          <w:ilvl w:val="0"/>
          <w:numId w:val="18"/>
        </w:numPr>
        <w:spacing w:after="0" w:line="360" w:lineRule="auto"/>
        <w:ind w:left="284" w:firstLine="0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w razie potrzeb będzie się stosował do regulacji właściwych organów dotyczących bezpieczeństwa w obliczu pandemii  COVID-19.</w:t>
      </w:r>
    </w:p>
    <w:p w:rsidR="008930CC" w:rsidRDefault="008160EC" w:rsidP="00B43F2C">
      <w:pPr>
        <w:pStyle w:val="Akapitzlist1"/>
        <w:tabs>
          <w:tab w:val="left" w:pos="284"/>
        </w:tabs>
        <w:spacing w:after="0" w:line="360" w:lineRule="auto"/>
        <w:ind w:left="0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b/>
          <w:sz w:val="20"/>
          <w:szCs w:val="20"/>
        </w:rPr>
        <w:t>3.8</w:t>
      </w:r>
      <w:r w:rsidR="008930CC">
        <w:rPr>
          <w:rFonts w:ascii="Book Antiqua" w:hAnsi="Book Antiqua" w:cs="Century Gothic"/>
          <w:sz w:val="20"/>
          <w:szCs w:val="20"/>
        </w:rPr>
        <w:t xml:space="preserve">  Inne dodatkowe postanowienia istotne dla realizacji </w:t>
      </w:r>
      <w:r>
        <w:rPr>
          <w:rFonts w:ascii="Book Antiqua" w:hAnsi="Book Antiqua" w:cs="Century Gothic"/>
          <w:sz w:val="20"/>
          <w:szCs w:val="20"/>
        </w:rPr>
        <w:t>zamówienia</w:t>
      </w:r>
      <w:r w:rsidR="008930CC">
        <w:rPr>
          <w:rFonts w:ascii="Book Antiqua" w:hAnsi="Book Antiqua" w:cs="Century Gothic"/>
          <w:sz w:val="20"/>
          <w:szCs w:val="20"/>
        </w:rPr>
        <w:t>:</w:t>
      </w:r>
    </w:p>
    <w:p w:rsidR="008160EC" w:rsidRPr="008160EC" w:rsidRDefault="008160EC" w:rsidP="008160EC">
      <w:pPr>
        <w:pStyle w:val="Akapitzlist1"/>
        <w:numPr>
          <w:ilvl w:val="0"/>
          <w:numId w:val="19"/>
        </w:numPr>
        <w:tabs>
          <w:tab w:val="left" w:pos="284"/>
        </w:tabs>
        <w:spacing w:after="0" w:line="360" w:lineRule="auto"/>
        <w:ind w:left="426" w:firstLine="0"/>
        <w:jc w:val="both"/>
        <w:rPr>
          <w:rFonts w:ascii="Book Antiqua" w:hAnsi="Book Antiqua" w:cs="Century Gothic"/>
          <w:sz w:val="20"/>
          <w:szCs w:val="20"/>
        </w:rPr>
      </w:pPr>
      <w:r w:rsidRPr="008160EC">
        <w:rPr>
          <w:rFonts w:ascii="Book Antiqua" w:hAnsi="Book Antiqua" w:cs="Century Gothic"/>
          <w:bCs/>
          <w:sz w:val="20"/>
          <w:szCs w:val="20"/>
        </w:rPr>
        <w:t>Podane w treści ogłoszenia daty są obowiązujące. Zamaw</w:t>
      </w:r>
      <w:r w:rsidR="003641C0">
        <w:rPr>
          <w:rFonts w:ascii="Book Antiqua" w:hAnsi="Book Antiqua" w:cs="Century Gothic"/>
          <w:bCs/>
          <w:sz w:val="20"/>
          <w:szCs w:val="20"/>
        </w:rPr>
        <w:t xml:space="preserve">iający dopuszcza zmianę terminu </w:t>
      </w:r>
      <w:r w:rsidRPr="008160EC">
        <w:rPr>
          <w:rFonts w:ascii="Book Antiqua" w:hAnsi="Book Antiqua" w:cs="Century Gothic"/>
          <w:bCs/>
          <w:sz w:val="20"/>
          <w:szCs w:val="20"/>
        </w:rPr>
        <w:t xml:space="preserve">wykonania usługi. W przypadku konieczności zmiany terminu, Zamawiający zobowiązuje się do uzgodnienia nowego terminu z Wykonawcą nie później niż </w:t>
      </w:r>
      <w:r>
        <w:rPr>
          <w:rFonts w:ascii="Book Antiqua" w:hAnsi="Book Antiqua" w:cs="Century Gothic"/>
          <w:bCs/>
          <w:sz w:val="20"/>
          <w:szCs w:val="20"/>
        </w:rPr>
        <w:t>2</w:t>
      </w:r>
      <w:r w:rsidRPr="008160EC">
        <w:rPr>
          <w:rFonts w:ascii="Book Antiqua" w:hAnsi="Book Antiqua" w:cs="Century Gothic"/>
          <w:bCs/>
          <w:sz w:val="20"/>
          <w:szCs w:val="20"/>
        </w:rPr>
        <w:t xml:space="preserve"> </w:t>
      </w:r>
      <w:r>
        <w:rPr>
          <w:rFonts w:ascii="Book Antiqua" w:hAnsi="Book Antiqua" w:cs="Century Gothic"/>
          <w:bCs/>
          <w:sz w:val="20"/>
          <w:szCs w:val="20"/>
        </w:rPr>
        <w:t>dni</w:t>
      </w:r>
      <w:r w:rsidRPr="008160EC">
        <w:rPr>
          <w:rFonts w:ascii="Book Antiqua" w:hAnsi="Book Antiqua" w:cs="Century Gothic"/>
          <w:bCs/>
          <w:sz w:val="20"/>
          <w:szCs w:val="20"/>
        </w:rPr>
        <w:t xml:space="preserve"> przed terminem rozpoczęcia </w:t>
      </w:r>
      <w:r>
        <w:rPr>
          <w:rFonts w:ascii="Book Antiqua" w:hAnsi="Book Antiqua" w:cs="Century Gothic"/>
          <w:bCs/>
          <w:sz w:val="20"/>
          <w:szCs w:val="20"/>
        </w:rPr>
        <w:t>realizacji zamówienia</w:t>
      </w:r>
      <w:r w:rsidRPr="008160EC">
        <w:rPr>
          <w:rFonts w:ascii="Book Antiqua" w:hAnsi="Book Antiqua" w:cs="Century Gothic"/>
          <w:bCs/>
          <w:sz w:val="20"/>
          <w:szCs w:val="20"/>
        </w:rPr>
        <w:t xml:space="preserve">. </w:t>
      </w:r>
    </w:p>
    <w:p w:rsidR="008930CC" w:rsidRDefault="008930CC" w:rsidP="008160EC">
      <w:pPr>
        <w:pStyle w:val="Akapitzlist1"/>
        <w:numPr>
          <w:ilvl w:val="0"/>
          <w:numId w:val="19"/>
        </w:numPr>
        <w:tabs>
          <w:tab w:val="left" w:pos="284"/>
        </w:tabs>
        <w:spacing w:after="0" w:line="360" w:lineRule="auto"/>
        <w:ind w:left="426" w:firstLine="0"/>
        <w:jc w:val="both"/>
        <w:rPr>
          <w:rFonts w:ascii="Book Antiqua" w:hAnsi="Book Antiqua" w:cs="Century Gothic"/>
          <w:sz w:val="20"/>
          <w:szCs w:val="20"/>
        </w:rPr>
      </w:pPr>
      <w:r w:rsidRPr="008160EC">
        <w:rPr>
          <w:rFonts w:ascii="Book Antiqua" w:hAnsi="Book Antiqua" w:cs="Century Gothic"/>
          <w:sz w:val="20"/>
          <w:szCs w:val="20"/>
        </w:rPr>
        <w:t xml:space="preserve">Wykonawcy nie przysługują roszczenia odszkodowawcze wobec Zamawiającego z tytułu zmniejszenia </w:t>
      </w:r>
      <w:r w:rsidR="003641C0">
        <w:rPr>
          <w:rFonts w:ascii="Book Antiqua" w:hAnsi="Book Antiqua" w:cs="Century Gothic"/>
          <w:sz w:val="20"/>
          <w:szCs w:val="20"/>
        </w:rPr>
        <w:t xml:space="preserve">liczby posiłków / </w:t>
      </w:r>
      <w:r w:rsidRPr="008160EC">
        <w:rPr>
          <w:rFonts w:ascii="Book Antiqua" w:hAnsi="Book Antiqua" w:cs="Century Gothic"/>
          <w:sz w:val="20"/>
          <w:szCs w:val="20"/>
        </w:rPr>
        <w:t xml:space="preserve">liczby </w:t>
      </w:r>
      <w:r w:rsidR="008160EC" w:rsidRPr="008160EC">
        <w:rPr>
          <w:rFonts w:ascii="Book Antiqua" w:hAnsi="Book Antiqua" w:cs="Century Gothic"/>
          <w:sz w:val="20"/>
          <w:szCs w:val="20"/>
        </w:rPr>
        <w:t xml:space="preserve"> osób dla których usługa ma być świadczona </w:t>
      </w:r>
      <w:r w:rsidRPr="008160EC">
        <w:rPr>
          <w:rFonts w:ascii="Book Antiqua" w:hAnsi="Book Antiqua" w:cs="Century Gothic"/>
          <w:sz w:val="20"/>
          <w:szCs w:val="20"/>
        </w:rPr>
        <w:t xml:space="preserve">o maksymalnie </w:t>
      </w:r>
      <w:r w:rsidR="003641C0">
        <w:rPr>
          <w:rFonts w:ascii="Book Antiqua" w:hAnsi="Book Antiqua" w:cs="Century Gothic"/>
          <w:sz w:val="20"/>
          <w:szCs w:val="20"/>
        </w:rPr>
        <w:t>4</w:t>
      </w:r>
      <w:r w:rsidRPr="008160EC">
        <w:rPr>
          <w:rFonts w:ascii="Book Antiqua" w:hAnsi="Book Antiqua" w:cs="Century Gothic"/>
          <w:sz w:val="20"/>
          <w:szCs w:val="20"/>
        </w:rPr>
        <w:t xml:space="preserve">0% </w:t>
      </w:r>
      <w:r w:rsidR="008160EC">
        <w:rPr>
          <w:rFonts w:ascii="Book Antiqua" w:hAnsi="Book Antiqua" w:cs="Century Gothic"/>
          <w:sz w:val="20"/>
          <w:szCs w:val="20"/>
        </w:rPr>
        <w:t>.</w:t>
      </w:r>
    </w:p>
    <w:p w:rsidR="00E97F27" w:rsidRPr="00E97F27" w:rsidRDefault="00E97F27" w:rsidP="00E97F27">
      <w:pPr>
        <w:pStyle w:val="Akapitzlist1"/>
        <w:numPr>
          <w:ilvl w:val="0"/>
          <w:numId w:val="19"/>
        </w:numPr>
        <w:tabs>
          <w:tab w:val="left" w:pos="284"/>
        </w:tabs>
        <w:spacing w:line="360" w:lineRule="auto"/>
        <w:ind w:left="426" w:firstLine="0"/>
        <w:rPr>
          <w:rFonts w:ascii="Book Antiqua" w:hAnsi="Book Antiqua" w:cs="Century Gothic"/>
          <w:sz w:val="20"/>
          <w:szCs w:val="20"/>
        </w:rPr>
      </w:pPr>
      <w:r w:rsidRPr="00E97F27">
        <w:rPr>
          <w:rFonts w:ascii="Book Antiqua" w:hAnsi="Book Antiqua" w:cs="Century Gothic"/>
          <w:sz w:val="20"/>
          <w:szCs w:val="20"/>
        </w:rPr>
        <w:t>Zamawiający zastrzega sobie prawo do rozliczenia usługi cateringowej na podstawie faktycznego wykorzystania serwowanych posiłków.</w:t>
      </w:r>
    </w:p>
    <w:p w:rsidR="008160EC" w:rsidRPr="008160EC" w:rsidRDefault="008160EC" w:rsidP="00B43F2C">
      <w:pPr>
        <w:pStyle w:val="Akapitzlist1"/>
        <w:tabs>
          <w:tab w:val="left" w:pos="0"/>
          <w:tab w:val="left" w:pos="284"/>
        </w:tabs>
        <w:spacing w:after="0" w:line="360" w:lineRule="auto"/>
        <w:ind w:left="0"/>
        <w:jc w:val="both"/>
        <w:rPr>
          <w:rFonts w:ascii="Book Antiqua" w:hAnsi="Book Antiqua" w:cs="Century Gothic"/>
          <w:sz w:val="20"/>
          <w:szCs w:val="20"/>
        </w:rPr>
      </w:pPr>
      <w:r w:rsidRPr="008160EC">
        <w:rPr>
          <w:rFonts w:ascii="Book Antiqua" w:hAnsi="Book Antiqua" w:cs="Century Gothic"/>
          <w:b/>
          <w:sz w:val="20"/>
          <w:szCs w:val="20"/>
        </w:rPr>
        <w:t>3.9</w:t>
      </w:r>
      <w:r>
        <w:rPr>
          <w:rFonts w:ascii="Book Antiqua" w:hAnsi="Book Antiqua" w:cs="Century Gothic"/>
          <w:sz w:val="20"/>
          <w:szCs w:val="20"/>
        </w:rPr>
        <w:t xml:space="preserve"> </w:t>
      </w:r>
      <w:r w:rsidRPr="008160EC">
        <w:rPr>
          <w:rFonts w:ascii="Book Antiqua" w:hAnsi="Book Antiqua" w:cs="Century Gothic"/>
          <w:sz w:val="20"/>
          <w:szCs w:val="20"/>
        </w:rPr>
        <w:t xml:space="preserve">W przypadku niewykonania lub nienależytego wykonania przedmiotu zamówienia Wykonawca zapłaci Zamawiającemu karę w wysokości 20% wynagrodzenia brutto określonej w formularzu ofertowym. </w:t>
      </w:r>
    </w:p>
    <w:p w:rsidR="00E97F27" w:rsidRDefault="008160EC" w:rsidP="00B43F2C">
      <w:pPr>
        <w:pStyle w:val="Akapitzlist1"/>
        <w:tabs>
          <w:tab w:val="left" w:pos="284"/>
        </w:tabs>
        <w:spacing w:after="0" w:line="360" w:lineRule="auto"/>
        <w:ind w:left="0"/>
        <w:jc w:val="both"/>
        <w:rPr>
          <w:rFonts w:ascii="Book Antiqua" w:hAnsi="Book Antiqua" w:cs="Century Gothic"/>
          <w:sz w:val="20"/>
          <w:szCs w:val="20"/>
        </w:rPr>
      </w:pPr>
      <w:r w:rsidRPr="008160EC">
        <w:rPr>
          <w:rFonts w:ascii="Book Antiqua" w:hAnsi="Book Antiqua" w:cs="Century Gothic"/>
          <w:b/>
          <w:sz w:val="20"/>
          <w:szCs w:val="20"/>
        </w:rPr>
        <w:t>3.10</w:t>
      </w:r>
      <w:r w:rsidRPr="008160EC">
        <w:rPr>
          <w:rFonts w:ascii="Book Antiqua" w:hAnsi="Book Antiqua" w:cs="Century Gothic"/>
          <w:sz w:val="20"/>
          <w:szCs w:val="20"/>
        </w:rPr>
        <w:t xml:space="preserve"> Zapłata kary nie wyłącza dalej idących roszczeń z tytułu niewykonania lub nienależytego wykonania przedmiotu zamówienia.</w:t>
      </w:r>
    </w:p>
    <w:p w:rsidR="00E44011" w:rsidRDefault="00E44011" w:rsidP="00B43F2C">
      <w:pPr>
        <w:pStyle w:val="Akapitzlist1"/>
        <w:tabs>
          <w:tab w:val="left" w:pos="284"/>
        </w:tabs>
        <w:spacing w:after="0" w:line="360" w:lineRule="auto"/>
        <w:ind w:left="0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b/>
          <w:sz w:val="20"/>
          <w:szCs w:val="20"/>
        </w:rPr>
        <w:t xml:space="preserve">3.11 </w:t>
      </w:r>
      <w:r w:rsidRPr="00E44011">
        <w:rPr>
          <w:rFonts w:ascii="Book Antiqua" w:hAnsi="Book Antiqua" w:cs="Century Gothic"/>
          <w:sz w:val="20"/>
          <w:szCs w:val="20"/>
        </w:rPr>
        <w:t>Zamówienie finansowane jest z projektu pn. „Nowoczesny Uniwersytet”</w:t>
      </w:r>
      <w:r>
        <w:rPr>
          <w:rFonts w:ascii="Book Antiqua" w:hAnsi="Book Antiqua" w:cs="Century Gothic"/>
          <w:sz w:val="20"/>
          <w:szCs w:val="20"/>
        </w:rPr>
        <w:t xml:space="preserve"> nr</w:t>
      </w:r>
      <w:r w:rsidR="00B43F2C" w:rsidRPr="00B43F2C">
        <w:t xml:space="preserve"> </w:t>
      </w:r>
      <w:r w:rsidR="00B43F2C" w:rsidRPr="00B43F2C">
        <w:rPr>
          <w:rFonts w:ascii="Book Antiqua" w:hAnsi="Book Antiqua" w:cs="Century Gothic"/>
          <w:sz w:val="20"/>
          <w:szCs w:val="20"/>
        </w:rPr>
        <w:t>POWR.03.05.00-00-Z216/17</w:t>
      </w:r>
    </w:p>
    <w:p w:rsidR="00E44011" w:rsidRPr="00E44011" w:rsidRDefault="00E44011" w:rsidP="00B43F2C">
      <w:pPr>
        <w:pStyle w:val="Akapitzlist1"/>
        <w:tabs>
          <w:tab w:val="left" w:pos="284"/>
        </w:tabs>
        <w:spacing w:after="0" w:line="360" w:lineRule="auto"/>
        <w:ind w:left="0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b/>
          <w:sz w:val="20"/>
          <w:szCs w:val="20"/>
        </w:rPr>
        <w:t xml:space="preserve">3.12 </w:t>
      </w:r>
      <w:r>
        <w:rPr>
          <w:rFonts w:ascii="Book Antiqua" w:hAnsi="Book Antiqua" w:cs="Century Gothic"/>
          <w:sz w:val="20"/>
          <w:szCs w:val="20"/>
        </w:rPr>
        <w:t>Termin związania ofertą: 30 dni.</w:t>
      </w:r>
    </w:p>
    <w:p w:rsidR="008930CC" w:rsidRDefault="008930CC" w:rsidP="008160EC">
      <w:pPr>
        <w:spacing w:after="0" w:line="360" w:lineRule="auto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4</w:t>
      </w:r>
      <w:r>
        <w:rPr>
          <w:rFonts w:ascii="Book Antiqua" w:hAnsi="Book Antiqua" w:cs="Century Gothic"/>
          <w:sz w:val="20"/>
          <w:szCs w:val="20"/>
        </w:rPr>
        <w:t xml:space="preserve">. </w:t>
      </w:r>
      <w:r>
        <w:rPr>
          <w:rFonts w:ascii="Book Antiqua" w:hAnsi="Book Antiqua" w:cs="Century Gothic"/>
          <w:b/>
          <w:sz w:val="20"/>
          <w:szCs w:val="20"/>
        </w:rPr>
        <w:t>Termin realizacji zamówienia:</w:t>
      </w:r>
      <w:r>
        <w:rPr>
          <w:rFonts w:ascii="Book Antiqua" w:hAnsi="Book Antiqua" w:cs="Century Gothic"/>
          <w:sz w:val="20"/>
          <w:szCs w:val="20"/>
        </w:rPr>
        <w:t xml:space="preserve"> </w:t>
      </w:r>
      <w:r w:rsidR="004B0A6E">
        <w:rPr>
          <w:rFonts w:ascii="Book Antiqua" w:hAnsi="Book Antiqua" w:cs="Century Gothic"/>
          <w:sz w:val="20"/>
          <w:szCs w:val="20"/>
        </w:rPr>
        <w:t xml:space="preserve">w okresie od 21.06. 2022 r. do 31.07.2022 r. Terminy świadczenia poszczególnych usług zostaną podane Wykonawcy </w:t>
      </w:r>
      <w:r w:rsidR="004B0A6E" w:rsidRPr="004B0A6E">
        <w:rPr>
          <w:rFonts w:ascii="Book Antiqua" w:hAnsi="Book Antiqua" w:cs="Century Gothic"/>
          <w:sz w:val="20"/>
          <w:szCs w:val="20"/>
        </w:rPr>
        <w:t xml:space="preserve">najpóźniej 5 dni przed datą świadczenia </w:t>
      </w:r>
      <w:r w:rsidR="004B0A6E">
        <w:rPr>
          <w:rFonts w:ascii="Book Antiqua" w:hAnsi="Book Antiqua" w:cs="Century Gothic"/>
          <w:sz w:val="20"/>
          <w:szCs w:val="20"/>
        </w:rPr>
        <w:t xml:space="preserve">danej </w:t>
      </w:r>
      <w:r w:rsidR="004B0A6E" w:rsidRPr="004B0A6E">
        <w:rPr>
          <w:rFonts w:ascii="Book Antiqua" w:hAnsi="Book Antiqua" w:cs="Century Gothic"/>
          <w:sz w:val="20"/>
          <w:szCs w:val="20"/>
        </w:rPr>
        <w:t>usługi.</w:t>
      </w:r>
    </w:p>
    <w:p w:rsidR="008930CC" w:rsidRDefault="008930CC" w:rsidP="008930CC">
      <w:pPr>
        <w:spacing w:after="0" w:line="360" w:lineRule="auto"/>
        <w:jc w:val="both"/>
        <w:rPr>
          <w:rFonts w:ascii="Book Antiqua" w:hAnsi="Book Antiqua" w:cs="Century Gothic"/>
          <w:iCs/>
          <w:sz w:val="20"/>
          <w:szCs w:val="20"/>
        </w:rPr>
      </w:pPr>
      <w:r>
        <w:rPr>
          <w:rFonts w:ascii="Book Antiqua" w:hAnsi="Book Antiqua" w:cs="Century Gothic"/>
          <w:b/>
          <w:sz w:val="20"/>
          <w:szCs w:val="20"/>
        </w:rPr>
        <w:t>5.</w:t>
      </w:r>
      <w:r>
        <w:rPr>
          <w:rFonts w:ascii="Book Antiqua" w:hAnsi="Book Antiqua" w:cs="Century Gothic"/>
          <w:sz w:val="20"/>
          <w:szCs w:val="20"/>
        </w:rPr>
        <w:t xml:space="preserve"> </w:t>
      </w:r>
      <w:r>
        <w:rPr>
          <w:rFonts w:ascii="Book Antiqua" w:hAnsi="Book Antiqua" w:cs="Century Gothic"/>
          <w:b/>
          <w:bCs/>
          <w:sz w:val="20"/>
          <w:szCs w:val="20"/>
        </w:rPr>
        <w:t>Opis sposobu obliczania ceny:</w:t>
      </w:r>
    </w:p>
    <w:p w:rsidR="008930CC" w:rsidRDefault="008930CC" w:rsidP="008160EC">
      <w:pPr>
        <w:spacing w:after="0" w:line="360" w:lineRule="auto"/>
        <w:jc w:val="both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iCs/>
          <w:sz w:val="20"/>
          <w:szCs w:val="20"/>
        </w:rPr>
        <w:t>Cena oferty powinna zawierać wszystkie koszty wykonania usługi z należyta starannością.</w:t>
      </w:r>
    </w:p>
    <w:p w:rsidR="008930CC" w:rsidRDefault="008930CC" w:rsidP="008930CC">
      <w:pPr>
        <w:tabs>
          <w:tab w:val="left" w:pos="360"/>
        </w:tabs>
        <w:spacing w:after="0" w:line="360" w:lineRule="auto"/>
        <w:jc w:val="both"/>
        <w:rPr>
          <w:rFonts w:ascii="Book Antiqua" w:hAnsi="Book Antiqua" w:cs="Century Gothic"/>
          <w:color w:val="000000"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6. Kryteria wyboru oferty:</w:t>
      </w:r>
    </w:p>
    <w:p w:rsidR="008930CC" w:rsidRDefault="008930CC" w:rsidP="008930CC">
      <w:pPr>
        <w:tabs>
          <w:tab w:val="left" w:pos="284"/>
        </w:tabs>
        <w:spacing w:after="0" w:line="360" w:lineRule="auto"/>
        <w:ind w:left="709" w:hanging="426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color w:val="000000"/>
          <w:sz w:val="20"/>
          <w:szCs w:val="20"/>
        </w:rPr>
        <w:t>6.1. Zamawiający oceni i porówna jedynie te oferty, które:</w:t>
      </w:r>
    </w:p>
    <w:p w:rsidR="008930CC" w:rsidRDefault="008930CC" w:rsidP="008930CC">
      <w:pPr>
        <w:spacing w:after="0" w:line="360" w:lineRule="auto"/>
        <w:ind w:left="851" w:hanging="284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a) </w:t>
      </w:r>
      <w:r>
        <w:rPr>
          <w:rFonts w:ascii="Book Antiqua" w:hAnsi="Book Antiqua" w:cs="Century Gothic"/>
          <w:color w:val="000000"/>
          <w:sz w:val="20"/>
          <w:szCs w:val="20"/>
        </w:rPr>
        <w:t>zostaną złożone przez Wykonawców nie wykluczonych przez Zamawiającego z niniejszego postępowania;</w:t>
      </w:r>
    </w:p>
    <w:p w:rsidR="008930CC" w:rsidRDefault="008930CC" w:rsidP="008930CC">
      <w:pPr>
        <w:spacing w:after="0" w:line="360" w:lineRule="auto"/>
        <w:ind w:left="993" w:hanging="426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b) </w:t>
      </w:r>
      <w:r>
        <w:rPr>
          <w:rFonts w:ascii="Book Antiqua" w:hAnsi="Book Antiqua" w:cs="Century Gothic"/>
          <w:color w:val="000000"/>
          <w:sz w:val="20"/>
          <w:szCs w:val="20"/>
        </w:rPr>
        <w:t>nie zostaną odrzucone przez Zamawiającego.</w:t>
      </w:r>
    </w:p>
    <w:p w:rsidR="008930CC" w:rsidRDefault="008930CC" w:rsidP="008930CC">
      <w:pPr>
        <w:spacing w:after="0" w:line="360" w:lineRule="auto"/>
        <w:ind w:left="709" w:hanging="426"/>
        <w:jc w:val="both"/>
        <w:rPr>
          <w:rFonts w:ascii="Book Antiqua" w:hAnsi="Book Antiqua" w:cs="Century Gothic"/>
          <w:color w:val="000000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6.2. </w:t>
      </w:r>
      <w:r>
        <w:rPr>
          <w:rFonts w:ascii="Book Antiqua" w:hAnsi="Book Antiqua" w:cs="Century Gothic"/>
          <w:color w:val="000000"/>
          <w:sz w:val="20"/>
          <w:szCs w:val="20"/>
        </w:rPr>
        <w:t>Oferty zostaną ocenione przez Zamawiającego w oparciu o następujące kryteria i ich znaczenie:</w:t>
      </w:r>
    </w:p>
    <w:p w:rsidR="008930CC" w:rsidRDefault="008930CC" w:rsidP="007C2EFE">
      <w:pPr>
        <w:spacing w:after="0" w:line="360" w:lineRule="auto"/>
        <w:jc w:val="both"/>
        <w:rPr>
          <w:rFonts w:ascii="Book Antiqua" w:hAnsi="Book Antiqua" w:cs="Century Gothic"/>
          <w:color w:val="000000"/>
          <w:sz w:val="20"/>
          <w:szCs w:val="20"/>
        </w:rPr>
      </w:pPr>
    </w:p>
    <w:p w:rsidR="008930CC" w:rsidRPr="00BF29BB" w:rsidRDefault="00BF29BB" w:rsidP="00BF29BB">
      <w:pPr>
        <w:spacing w:after="0" w:line="360" w:lineRule="auto"/>
        <w:ind w:left="709" w:hanging="426"/>
        <w:jc w:val="center"/>
        <w:rPr>
          <w:rFonts w:ascii="Book Antiqua" w:hAnsi="Book Antiqua" w:cs="Century Gothic"/>
          <w:b/>
          <w:color w:val="000000"/>
          <w:sz w:val="20"/>
          <w:szCs w:val="20"/>
          <w:u w:val="single"/>
        </w:rPr>
      </w:pPr>
      <w:r w:rsidRPr="00BF29BB">
        <w:rPr>
          <w:rFonts w:ascii="Book Antiqua" w:hAnsi="Book Antiqua" w:cs="Century Gothic"/>
          <w:b/>
          <w:color w:val="000000"/>
          <w:sz w:val="20"/>
          <w:szCs w:val="20"/>
          <w:u w:val="single"/>
        </w:rPr>
        <w:t xml:space="preserve">Cena – </w:t>
      </w:r>
      <w:r w:rsidR="004B0A6E">
        <w:rPr>
          <w:rFonts w:ascii="Book Antiqua" w:hAnsi="Book Antiqua" w:cs="Century Gothic"/>
          <w:b/>
          <w:color w:val="000000"/>
          <w:sz w:val="20"/>
          <w:szCs w:val="20"/>
          <w:u w:val="single"/>
        </w:rPr>
        <w:t>90</w:t>
      </w:r>
      <w:r w:rsidRPr="00BF29BB">
        <w:rPr>
          <w:rFonts w:ascii="Book Antiqua" w:hAnsi="Book Antiqua" w:cs="Century Gothic"/>
          <w:b/>
          <w:color w:val="000000"/>
          <w:sz w:val="20"/>
          <w:szCs w:val="20"/>
          <w:u w:val="single"/>
        </w:rPr>
        <w:t>%</w:t>
      </w:r>
    </w:p>
    <w:p w:rsidR="00E94535" w:rsidRPr="00E94535" w:rsidRDefault="00E94535" w:rsidP="00E94535">
      <w:pPr>
        <w:suppressAutoHyphens w:val="0"/>
        <w:spacing w:after="0"/>
        <w:ind w:left="720"/>
        <w:jc w:val="center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E94535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Spełnianie klauzuli społecznych – 10%</w:t>
      </w:r>
    </w:p>
    <w:p w:rsidR="008930CC" w:rsidRDefault="008930CC" w:rsidP="00E94535">
      <w:pPr>
        <w:spacing w:after="0" w:line="360" w:lineRule="auto"/>
        <w:rPr>
          <w:rFonts w:ascii="Book Antiqua" w:hAnsi="Book Antiqua"/>
          <w:sz w:val="20"/>
          <w:szCs w:val="20"/>
        </w:rPr>
      </w:pPr>
    </w:p>
    <w:p w:rsidR="008930CC" w:rsidRDefault="008930CC" w:rsidP="008930CC">
      <w:pPr>
        <w:tabs>
          <w:tab w:val="left" w:pos="284"/>
        </w:tabs>
        <w:spacing w:after="0" w:line="360" w:lineRule="auto"/>
        <w:ind w:left="567" w:hanging="141"/>
        <w:jc w:val="both"/>
        <w:rPr>
          <w:rFonts w:ascii="Book Antiqua" w:hAnsi="Book Antiqua" w:cs="Century Gothic"/>
          <w:b/>
          <w:bCs/>
          <w:color w:val="000000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Dokonywanie oceny Zamawiający dokona na podstawie następujących wzorów:</w:t>
      </w:r>
    </w:p>
    <w:p w:rsidR="008930CC" w:rsidRDefault="008930CC" w:rsidP="008930CC">
      <w:pPr>
        <w:tabs>
          <w:tab w:val="left" w:pos="567"/>
        </w:tabs>
        <w:spacing w:after="0" w:line="360" w:lineRule="auto"/>
        <w:jc w:val="both"/>
        <w:rPr>
          <w:rFonts w:ascii="Book Antiqua" w:hAnsi="Book Antiqua" w:cs="Century Gothic"/>
          <w:b/>
          <w:bCs/>
          <w:color w:val="000000"/>
          <w:sz w:val="20"/>
          <w:szCs w:val="20"/>
        </w:rPr>
      </w:pPr>
      <w:r>
        <w:rPr>
          <w:rFonts w:ascii="Book Antiqua" w:hAnsi="Book Antiqua" w:cs="Century Gothic"/>
          <w:b/>
          <w:bCs/>
          <w:color w:val="000000"/>
          <w:sz w:val="20"/>
          <w:szCs w:val="20"/>
        </w:rPr>
        <w:t>dla kryterium</w:t>
      </w:r>
      <w:r>
        <w:rPr>
          <w:rFonts w:ascii="Book Antiqua" w:hAnsi="Book Antiqua" w:cs="Century Gothic"/>
          <w:color w:val="000000"/>
          <w:sz w:val="20"/>
          <w:szCs w:val="20"/>
        </w:rPr>
        <w:t xml:space="preserve"> „</w:t>
      </w:r>
      <w:r>
        <w:rPr>
          <w:rFonts w:ascii="Book Antiqua" w:hAnsi="Book Antiqua" w:cs="Century Gothic"/>
          <w:b/>
          <w:bCs/>
          <w:color w:val="000000"/>
          <w:sz w:val="20"/>
          <w:szCs w:val="20"/>
        </w:rPr>
        <w:t>cena”</w:t>
      </w:r>
      <w:r>
        <w:rPr>
          <w:rFonts w:ascii="Book Antiqua" w:hAnsi="Book Antiqua" w:cs="Century Gothic"/>
          <w:color w:val="000000"/>
          <w:sz w:val="20"/>
          <w:szCs w:val="20"/>
        </w:rPr>
        <w:t>:</w:t>
      </w:r>
    </w:p>
    <w:p w:rsidR="008930CC" w:rsidRDefault="008930CC" w:rsidP="008930CC">
      <w:pPr>
        <w:tabs>
          <w:tab w:val="left" w:pos="284"/>
          <w:tab w:val="left" w:pos="567"/>
        </w:tabs>
        <w:spacing w:after="0" w:line="360" w:lineRule="auto"/>
        <w:ind w:left="567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b/>
          <w:bCs/>
          <w:color w:val="000000"/>
          <w:sz w:val="20"/>
          <w:szCs w:val="20"/>
        </w:rPr>
        <w:t>C</w:t>
      </w:r>
      <w:r>
        <w:rPr>
          <w:rFonts w:ascii="Book Antiqua" w:hAnsi="Book Antiqua" w:cs="Century Gothic"/>
          <w:color w:val="000000"/>
          <w:sz w:val="20"/>
          <w:szCs w:val="20"/>
        </w:rPr>
        <w:t xml:space="preserve">= </w:t>
      </w:r>
      <w:proofErr w:type="spellStart"/>
      <w:r>
        <w:rPr>
          <w:rFonts w:ascii="Book Antiqua" w:hAnsi="Book Antiqua" w:cs="Century Gothic"/>
          <w:color w:val="000000"/>
          <w:sz w:val="20"/>
          <w:szCs w:val="20"/>
        </w:rPr>
        <w:t>C</w:t>
      </w:r>
      <w:r>
        <w:rPr>
          <w:rFonts w:ascii="Book Antiqua" w:hAnsi="Book Antiqua" w:cs="Century Gothic"/>
          <w:color w:val="000000"/>
          <w:sz w:val="20"/>
          <w:szCs w:val="20"/>
          <w:vertAlign w:val="subscript"/>
        </w:rPr>
        <w:t>n</w:t>
      </w:r>
      <w:proofErr w:type="spellEnd"/>
      <w:r>
        <w:rPr>
          <w:rFonts w:ascii="Book Antiqua" w:hAnsi="Book Antiqua" w:cs="Century Gothic"/>
          <w:color w:val="000000"/>
          <w:sz w:val="20"/>
          <w:szCs w:val="20"/>
        </w:rPr>
        <w:t xml:space="preserve"> / C</w:t>
      </w:r>
      <w:r>
        <w:rPr>
          <w:rFonts w:ascii="Book Antiqua" w:hAnsi="Book Antiqua" w:cs="Century Gothic"/>
          <w:color w:val="000000"/>
          <w:sz w:val="20"/>
          <w:szCs w:val="20"/>
          <w:vertAlign w:val="subscript"/>
        </w:rPr>
        <w:t>o</w:t>
      </w:r>
      <w:r w:rsidR="00BF29BB">
        <w:rPr>
          <w:rFonts w:ascii="Book Antiqua" w:hAnsi="Book Antiqua" w:cs="Century Gothic"/>
          <w:color w:val="000000"/>
          <w:sz w:val="20"/>
          <w:szCs w:val="20"/>
        </w:rPr>
        <w:t xml:space="preserve"> x 100 pkt x </w:t>
      </w:r>
      <w:r w:rsidR="004B0A6E">
        <w:rPr>
          <w:rFonts w:ascii="Book Antiqua" w:hAnsi="Book Antiqua" w:cs="Century Gothic"/>
          <w:color w:val="000000"/>
          <w:sz w:val="20"/>
          <w:szCs w:val="20"/>
        </w:rPr>
        <w:t>90</w:t>
      </w:r>
      <w:r>
        <w:rPr>
          <w:rFonts w:ascii="Book Antiqua" w:hAnsi="Book Antiqua" w:cs="Century Gothic"/>
          <w:color w:val="000000"/>
          <w:sz w:val="20"/>
          <w:szCs w:val="20"/>
        </w:rPr>
        <w:t>%</w:t>
      </w:r>
    </w:p>
    <w:p w:rsidR="008930CC" w:rsidRDefault="008930CC" w:rsidP="008930CC">
      <w:pPr>
        <w:tabs>
          <w:tab w:val="left" w:pos="284"/>
          <w:tab w:val="left" w:pos="567"/>
        </w:tabs>
        <w:spacing w:after="0" w:line="360" w:lineRule="auto"/>
        <w:ind w:left="567"/>
        <w:jc w:val="both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gdzie:</w:t>
      </w:r>
    </w:p>
    <w:p w:rsidR="008930CC" w:rsidRDefault="008930CC" w:rsidP="008930CC">
      <w:pPr>
        <w:tabs>
          <w:tab w:val="left" w:pos="284"/>
          <w:tab w:val="left" w:pos="567"/>
        </w:tabs>
        <w:spacing w:after="0" w:line="360" w:lineRule="auto"/>
        <w:ind w:left="567"/>
        <w:jc w:val="both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C</w:t>
      </w:r>
      <w:r>
        <w:rPr>
          <w:rFonts w:ascii="Book Antiqua" w:hAnsi="Book Antiqua" w:cs="Century Gothic"/>
          <w:sz w:val="20"/>
          <w:szCs w:val="20"/>
        </w:rPr>
        <w:t xml:space="preserve"> = przyznane punkty za cenę</w:t>
      </w:r>
    </w:p>
    <w:p w:rsidR="008930CC" w:rsidRDefault="008930CC" w:rsidP="008930CC">
      <w:pPr>
        <w:tabs>
          <w:tab w:val="left" w:pos="284"/>
          <w:tab w:val="left" w:pos="567"/>
        </w:tabs>
        <w:spacing w:after="0" w:line="360" w:lineRule="auto"/>
        <w:ind w:left="567"/>
        <w:jc w:val="both"/>
        <w:rPr>
          <w:rFonts w:ascii="Book Antiqua" w:hAnsi="Book Antiqua" w:cs="Century Gothic"/>
          <w:b/>
          <w:bCs/>
          <w:sz w:val="20"/>
          <w:szCs w:val="20"/>
        </w:rPr>
      </w:pPr>
      <w:proofErr w:type="spellStart"/>
      <w:r>
        <w:rPr>
          <w:rFonts w:ascii="Book Antiqua" w:hAnsi="Book Antiqua" w:cs="Century Gothic"/>
          <w:b/>
          <w:bCs/>
          <w:sz w:val="20"/>
          <w:szCs w:val="20"/>
        </w:rPr>
        <w:t>C</w:t>
      </w:r>
      <w:r>
        <w:rPr>
          <w:rFonts w:ascii="Book Antiqua" w:hAnsi="Book Antiqua" w:cs="Century Gothic"/>
          <w:b/>
          <w:bCs/>
          <w:sz w:val="20"/>
          <w:szCs w:val="20"/>
          <w:vertAlign w:val="subscript"/>
        </w:rPr>
        <w:t>n</w:t>
      </w:r>
      <w:proofErr w:type="spellEnd"/>
      <w:r>
        <w:rPr>
          <w:rFonts w:ascii="Book Antiqua" w:hAnsi="Book Antiqua" w:cs="Century Gothic"/>
          <w:sz w:val="20"/>
          <w:szCs w:val="20"/>
        </w:rPr>
        <w:t>= najniższa cena ofertowa (brutto) spośród ważnych ofert</w:t>
      </w:r>
    </w:p>
    <w:p w:rsidR="00E94535" w:rsidRDefault="008930CC" w:rsidP="00E94535">
      <w:pPr>
        <w:tabs>
          <w:tab w:val="left" w:pos="284"/>
          <w:tab w:val="left" w:pos="567"/>
        </w:tabs>
        <w:spacing w:after="0" w:line="360" w:lineRule="auto"/>
        <w:ind w:left="567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C</w:t>
      </w:r>
      <w:r>
        <w:rPr>
          <w:rFonts w:ascii="Book Antiqua" w:hAnsi="Book Antiqua" w:cs="Century Gothic"/>
          <w:b/>
          <w:bCs/>
          <w:sz w:val="20"/>
          <w:szCs w:val="20"/>
          <w:vertAlign w:val="subscript"/>
        </w:rPr>
        <w:t>o</w:t>
      </w:r>
      <w:r>
        <w:rPr>
          <w:rFonts w:ascii="Book Antiqua" w:hAnsi="Book Antiqua" w:cs="Century Gothic"/>
          <w:sz w:val="20"/>
          <w:szCs w:val="20"/>
        </w:rPr>
        <w:t>= cena oferty ocenianej</w:t>
      </w:r>
    </w:p>
    <w:p w:rsidR="008930CC" w:rsidRDefault="008930CC" w:rsidP="008930CC">
      <w:pPr>
        <w:spacing w:after="0" w:line="360" w:lineRule="auto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Cena to wartość wyrażona w jednostkach pieniężnych uwzględniająca podatek VAT oraz podatek akcyzowy jeżeli na podstawie odrębnych przepisów sprzedaż podlega obciążeniu podatkiem VAT oraz podatkiem akcyzowym. W kryterium tym Wykon</w:t>
      </w:r>
      <w:r w:rsidR="00BF29BB">
        <w:rPr>
          <w:rFonts w:ascii="Book Antiqua" w:hAnsi="Book Antiqua" w:cs="Century Gothic"/>
          <w:sz w:val="20"/>
          <w:szCs w:val="20"/>
        </w:rPr>
        <w:t xml:space="preserve">awca może otrzymać maksymalnie </w:t>
      </w:r>
      <w:r w:rsidR="004B0A6E">
        <w:rPr>
          <w:rFonts w:ascii="Book Antiqua" w:hAnsi="Book Antiqua" w:cs="Century Gothic"/>
          <w:sz w:val="20"/>
          <w:szCs w:val="20"/>
        </w:rPr>
        <w:t>90</w:t>
      </w:r>
      <w:r w:rsidR="00BF29BB">
        <w:rPr>
          <w:rFonts w:ascii="Book Antiqua" w:hAnsi="Book Antiqua" w:cs="Century Gothic"/>
          <w:sz w:val="20"/>
          <w:szCs w:val="20"/>
        </w:rPr>
        <w:t xml:space="preserve"> pkt.</w:t>
      </w:r>
      <w:r>
        <w:rPr>
          <w:rFonts w:ascii="Book Antiqua" w:hAnsi="Book Antiqua" w:cs="Century Gothic"/>
          <w:sz w:val="20"/>
          <w:szCs w:val="20"/>
        </w:rPr>
        <w:br/>
      </w:r>
    </w:p>
    <w:p w:rsidR="00E94535" w:rsidRPr="00E94535" w:rsidRDefault="00E94535" w:rsidP="00E94535">
      <w:pPr>
        <w:tabs>
          <w:tab w:val="left" w:pos="720"/>
        </w:tabs>
        <w:suppressAutoHyphens w:val="0"/>
        <w:spacing w:after="0"/>
        <w:ind w:left="720" w:hanging="72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dla kryterium „s</w:t>
      </w:r>
      <w:r w:rsidRPr="00E9453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pełnianie klauzuli społecznej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”</w:t>
      </w:r>
      <w:r w:rsidRPr="00E9453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:</w:t>
      </w:r>
    </w:p>
    <w:p w:rsidR="00E94535" w:rsidRDefault="00E94535" w:rsidP="00E94535">
      <w:pPr>
        <w:tabs>
          <w:tab w:val="left" w:pos="567"/>
        </w:tabs>
        <w:suppressAutoHyphens w:val="0"/>
        <w:spacing w:after="0"/>
        <w:ind w:hanging="11"/>
        <w:jc w:val="both"/>
        <w:rPr>
          <w:rFonts w:ascii="Book Antiqua" w:eastAsia="Times New Roman" w:hAnsi="Book Antiqua" w:cs="Times New Roman"/>
          <w:bCs/>
          <w:sz w:val="20"/>
          <w:szCs w:val="20"/>
          <w:shd w:val="clear" w:color="auto" w:fill="FFFFFF"/>
          <w:lang w:eastAsia="pl-PL"/>
        </w:rPr>
      </w:pPr>
    </w:p>
    <w:p w:rsidR="00E94535" w:rsidRPr="00E94535" w:rsidRDefault="00E94535" w:rsidP="00E94535">
      <w:pPr>
        <w:tabs>
          <w:tab w:val="left" w:pos="567"/>
        </w:tabs>
        <w:suppressAutoHyphens w:val="0"/>
        <w:spacing w:after="0"/>
        <w:ind w:hanging="11"/>
        <w:jc w:val="both"/>
        <w:rPr>
          <w:rFonts w:ascii="Book Antiqua" w:eastAsia="Times New Roman" w:hAnsi="Book Antiqua" w:cs="Times New Roman"/>
          <w:bCs/>
          <w:sz w:val="20"/>
          <w:szCs w:val="20"/>
          <w:shd w:val="clear" w:color="auto" w:fill="FFFFFF"/>
          <w:lang w:eastAsia="pl-PL"/>
        </w:rPr>
      </w:pPr>
      <w:r w:rsidRPr="00E94535">
        <w:rPr>
          <w:rFonts w:ascii="Book Antiqua" w:eastAsia="Times New Roman" w:hAnsi="Book Antiqua" w:cs="Times New Roman"/>
          <w:bCs/>
          <w:sz w:val="20"/>
          <w:szCs w:val="20"/>
          <w:shd w:val="clear" w:color="auto" w:fill="FFFFFF"/>
          <w:lang w:eastAsia="pl-PL"/>
        </w:rPr>
        <w:t xml:space="preserve">Zamawiający oczekuje od Wykonawcy, aby </w:t>
      </w:r>
      <w:r w:rsidR="00406900">
        <w:rPr>
          <w:rFonts w:ascii="Book Antiqua" w:eastAsia="Times New Roman" w:hAnsi="Book Antiqua" w:cs="Times New Roman"/>
          <w:bCs/>
          <w:sz w:val="20"/>
          <w:szCs w:val="20"/>
          <w:shd w:val="clear" w:color="auto" w:fill="FFFFFF"/>
          <w:lang w:eastAsia="pl-PL"/>
        </w:rPr>
        <w:t>podczas</w:t>
      </w:r>
      <w:r w:rsidRPr="00E94535">
        <w:rPr>
          <w:rFonts w:ascii="Book Antiqua" w:eastAsia="Times New Roman" w:hAnsi="Book Antiqua" w:cs="Times New Roman"/>
          <w:bCs/>
          <w:sz w:val="20"/>
          <w:szCs w:val="20"/>
          <w:shd w:val="clear" w:color="auto" w:fill="FFFFFF"/>
          <w:lang w:eastAsia="pl-PL"/>
        </w:rPr>
        <w:t xml:space="preserve"> realizacji usługi cateringowej stosował klauzule społeczne, tzn. aby </w:t>
      </w:r>
      <w:r w:rsidR="00BE4A83">
        <w:rPr>
          <w:rFonts w:ascii="Book Antiqua" w:eastAsia="Times New Roman" w:hAnsi="Book Antiqua" w:cs="Times New Roman"/>
          <w:bCs/>
          <w:sz w:val="20"/>
          <w:szCs w:val="20"/>
          <w:shd w:val="clear" w:color="auto" w:fill="FFFFFF"/>
          <w:lang w:eastAsia="pl-PL"/>
        </w:rPr>
        <w:t>podczas</w:t>
      </w:r>
      <w:r w:rsidRPr="00E94535">
        <w:rPr>
          <w:rFonts w:ascii="Book Antiqua" w:eastAsia="Times New Roman" w:hAnsi="Book Antiqua" w:cs="Times New Roman"/>
          <w:bCs/>
          <w:sz w:val="20"/>
          <w:szCs w:val="20"/>
          <w:shd w:val="clear" w:color="auto" w:fill="FFFFFF"/>
          <w:lang w:eastAsia="pl-PL"/>
        </w:rPr>
        <w:t xml:space="preserve"> realizacji zamówienia zatrudniał </w:t>
      </w:r>
      <w:r w:rsidRPr="00E94535">
        <w:rPr>
          <w:rFonts w:ascii="Book Antiqua" w:eastAsia="Times New Roman" w:hAnsi="Book Antiqua" w:cs="Times New Roman"/>
          <w:sz w:val="20"/>
          <w:szCs w:val="20"/>
          <w:lang w:eastAsia="pl-PL"/>
        </w:rPr>
        <w:t>osoby znajdujące się w szczególnej sytuacji na rynku pracy</w:t>
      </w:r>
      <w:r w:rsidRPr="00E94535">
        <w:rPr>
          <w:rFonts w:ascii="Book Antiqua" w:eastAsia="Times New Roman" w:hAnsi="Book Antiqua" w:cs="Times New Roman"/>
          <w:bCs/>
          <w:sz w:val="20"/>
          <w:szCs w:val="20"/>
          <w:shd w:val="clear" w:color="auto" w:fill="FFFFFF"/>
          <w:lang w:eastAsia="pl-PL"/>
        </w:rPr>
        <w:t>.</w:t>
      </w:r>
    </w:p>
    <w:p w:rsidR="00E94535" w:rsidRPr="00E94535" w:rsidRDefault="00E94535" w:rsidP="00E94535">
      <w:pPr>
        <w:tabs>
          <w:tab w:val="left" w:pos="567"/>
        </w:tabs>
        <w:suppressAutoHyphens w:val="0"/>
        <w:spacing w:after="0"/>
        <w:ind w:hanging="11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bookmarkStart w:id="0" w:name="_GoBack"/>
      <w:r w:rsidRPr="00E94535">
        <w:rPr>
          <w:rFonts w:ascii="Book Antiqua" w:eastAsia="Times New Roman" w:hAnsi="Book Antiqua" w:cs="Times New Roman"/>
          <w:bCs/>
          <w:sz w:val="20"/>
          <w:szCs w:val="20"/>
          <w:shd w:val="clear" w:color="auto" w:fill="FFFFFF"/>
          <w:lang w:eastAsia="pl-PL"/>
        </w:rPr>
        <w:t>Zamawiający oceniać będzie spełnienie powyższego kryterium na podstawie oświadczenia Wykonawcy</w:t>
      </w:r>
      <w:r w:rsidRPr="00E94535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zgodnie z </w:t>
      </w:r>
      <w:r w:rsidRPr="00E9453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załącznikiem nr </w:t>
      </w:r>
      <w:r w:rsidR="00E61BC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</w:t>
      </w:r>
      <w:bookmarkEnd w:id="0"/>
      <w:r w:rsidRPr="00E94535">
        <w:rPr>
          <w:rFonts w:ascii="Book Antiqua" w:eastAsia="Times New Roman" w:hAnsi="Book Antiqua" w:cs="Times New Roman"/>
          <w:bCs/>
          <w:sz w:val="20"/>
          <w:szCs w:val="20"/>
          <w:shd w:val="clear" w:color="auto" w:fill="FFFFFF"/>
          <w:lang w:eastAsia="pl-PL"/>
        </w:rPr>
        <w:t>.</w:t>
      </w:r>
    </w:p>
    <w:p w:rsidR="00E94535" w:rsidRPr="00E94535" w:rsidRDefault="00E94535" w:rsidP="00E94535">
      <w:pPr>
        <w:tabs>
          <w:tab w:val="left" w:pos="720"/>
        </w:tabs>
        <w:suppressAutoHyphens w:val="0"/>
        <w:spacing w:after="0"/>
        <w:ind w:left="720" w:hanging="72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94535" w:rsidRPr="00E94535" w:rsidRDefault="00E94535" w:rsidP="00E94535">
      <w:pPr>
        <w:widowControl w:val="0"/>
        <w:spacing w:after="0" w:line="240" w:lineRule="auto"/>
        <w:ind w:left="567"/>
        <w:rPr>
          <w:rFonts w:ascii="Book Antiqua" w:eastAsia="Times New Roman" w:hAnsi="Book Antiqua" w:cs="Arial"/>
          <w:sz w:val="20"/>
          <w:szCs w:val="20"/>
        </w:rPr>
      </w:pPr>
      <w:r w:rsidRPr="00E94535">
        <w:rPr>
          <w:rFonts w:ascii="Book Antiqua" w:eastAsia="Times New Roman" w:hAnsi="Book Antiqua" w:cs="Arial"/>
          <w:sz w:val="20"/>
          <w:szCs w:val="20"/>
        </w:rPr>
        <w:t>Ilość punktów przyznanych w kryterium</w:t>
      </w:r>
    </w:p>
    <w:p w:rsidR="00E94535" w:rsidRPr="00E94535" w:rsidRDefault="00E94535" w:rsidP="00E94535">
      <w:pPr>
        <w:widowControl w:val="0"/>
        <w:spacing w:after="0" w:line="240" w:lineRule="auto"/>
        <w:ind w:left="567"/>
        <w:rPr>
          <w:rFonts w:ascii="Book Antiqua" w:eastAsia="Times New Roman" w:hAnsi="Book Antiqua" w:cs="Arial"/>
          <w:sz w:val="20"/>
          <w:szCs w:val="20"/>
        </w:rPr>
      </w:pPr>
      <w:r w:rsidRPr="00E94535">
        <w:rPr>
          <w:rFonts w:ascii="Book Antiqua" w:eastAsia="Times New Roman" w:hAnsi="Book Antiqua" w:cs="Times New Roman"/>
          <w:sz w:val="20"/>
          <w:szCs w:val="20"/>
        </w:rPr>
        <w:t>spełnianie klauzuli społecznej</w:t>
      </w:r>
    </w:p>
    <w:p w:rsidR="00E94535" w:rsidRPr="00E94535" w:rsidRDefault="00E94535" w:rsidP="00E94535">
      <w:pPr>
        <w:widowControl w:val="0"/>
        <w:spacing w:after="0" w:line="240" w:lineRule="auto"/>
        <w:rPr>
          <w:rFonts w:ascii="Book Antiqua" w:eastAsia="Times New Roman" w:hAnsi="Book Antiqua" w:cs="Arial"/>
          <w:sz w:val="20"/>
          <w:szCs w:val="20"/>
        </w:rPr>
      </w:pPr>
      <w:r w:rsidRPr="00E94535">
        <w:rPr>
          <w:rFonts w:ascii="Book Antiqua" w:eastAsia="Times New Roman" w:hAnsi="Book Antiqua" w:cs="Arial"/>
          <w:sz w:val="20"/>
          <w:szCs w:val="20"/>
        </w:rPr>
        <w:t xml:space="preserve">KS = ( ------------------------------------------------------------------ x 100) x waga kryterium tj. </w:t>
      </w:r>
      <w:r>
        <w:rPr>
          <w:rFonts w:ascii="Book Antiqua" w:eastAsia="Times New Roman" w:hAnsi="Book Antiqua" w:cs="Arial"/>
          <w:sz w:val="20"/>
          <w:szCs w:val="20"/>
        </w:rPr>
        <w:t>10</w:t>
      </w:r>
      <w:r w:rsidRPr="00E94535">
        <w:rPr>
          <w:rFonts w:ascii="Book Antiqua" w:eastAsia="Times New Roman" w:hAnsi="Book Antiqua" w:cs="Arial"/>
          <w:sz w:val="20"/>
          <w:szCs w:val="20"/>
        </w:rPr>
        <w:t xml:space="preserve"> %</w:t>
      </w:r>
    </w:p>
    <w:p w:rsidR="00E94535" w:rsidRPr="00E94535" w:rsidRDefault="00E94535" w:rsidP="00E94535">
      <w:pPr>
        <w:widowControl w:val="0"/>
        <w:tabs>
          <w:tab w:val="left" w:pos="7740"/>
        </w:tabs>
        <w:spacing w:after="0" w:line="240" w:lineRule="auto"/>
        <w:ind w:left="567"/>
        <w:rPr>
          <w:rFonts w:ascii="Book Antiqua" w:eastAsia="Times New Roman" w:hAnsi="Book Antiqua" w:cs="Arial"/>
          <w:sz w:val="20"/>
          <w:szCs w:val="20"/>
        </w:rPr>
      </w:pPr>
      <w:r w:rsidRPr="00E94535">
        <w:rPr>
          <w:rFonts w:ascii="Book Antiqua" w:eastAsia="Times New Roman" w:hAnsi="Book Antiqua" w:cs="Arial"/>
          <w:sz w:val="20"/>
          <w:szCs w:val="20"/>
        </w:rPr>
        <w:t>Maksymalna możliwa do zdobycia ilość</w:t>
      </w:r>
    </w:p>
    <w:p w:rsidR="00E94535" w:rsidRPr="00E94535" w:rsidRDefault="00E94535" w:rsidP="00E94535">
      <w:pPr>
        <w:widowControl w:val="0"/>
        <w:tabs>
          <w:tab w:val="left" w:pos="7740"/>
        </w:tabs>
        <w:spacing w:after="0" w:line="240" w:lineRule="auto"/>
        <w:ind w:left="567"/>
        <w:rPr>
          <w:rFonts w:ascii="Book Antiqua" w:eastAsia="Times New Roman" w:hAnsi="Book Antiqua" w:cs="Times New Roman"/>
          <w:sz w:val="20"/>
          <w:szCs w:val="20"/>
        </w:rPr>
      </w:pPr>
      <w:r w:rsidRPr="00E94535">
        <w:rPr>
          <w:rFonts w:ascii="Book Antiqua" w:eastAsia="Times New Roman" w:hAnsi="Book Antiqua" w:cs="Arial"/>
          <w:sz w:val="20"/>
          <w:szCs w:val="20"/>
        </w:rPr>
        <w:t xml:space="preserve">punktów w kryterium </w:t>
      </w:r>
      <w:r w:rsidRPr="00E94535">
        <w:rPr>
          <w:rFonts w:ascii="Book Antiqua" w:eastAsia="Times New Roman" w:hAnsi="Book Antiqua" w:cs="Times New Roman"/>
          <w:sz w:val="20"/>
          <w:szCs w:val="20"/>
        </w:rPr>
        <w:t>spełnianie</w:t>
      </w:r>
    </w:p>
    <w:p w:rsidR="00E94535" w:rsidRPr="00E94535" w:rsidRDefault="00E94535" w:rsidP="00E94535">
      <w:pPr>
        <w:widowControl w:val="0"/>
        <w:tabs>
          <w:tab w:val="left" w:pos="7740"/>
        </w:tabs>
        <w:spacing w:after="0" w:line="240" w:lineRule="auto"/>
        <w:ind w:left="567"/>
        <w:rPr>
          <w:rFonts w:ascii="Book Antiqua" w:eastAsia="Times New Roman" w:hAnsi="Book Antiqua" w:cs="Times New Roman"/>
          <w:sz w:val="20"/>
          <w:szCs w:val="20"/>
        </w:rPr>
      </w:pPr>
      <w:r w:rsidRPr="00E94535">
        <w:rPr>
          <w:rFonts w:ascii="Book Antiqua" w:eastAsia="Times New Roman" w:hAnsi="Book Antiqua" w:cs="Times New Roman"/>
          <w:sz w:val="20"/>
          <w:szCs w:val="20"/>
        </w:rPr>
        <w:t>klauzuli społecznej</w:t>
      </w:r>
    </w:p>
    <w:p w:rsidR="00E94535" w:rsidRPr="00E94535" w:rsidRDefault="00E94535" w:rsidP="00E94535">
      <w:pPr>
        <w:tabs>
          <w:tab w:val="left" w:pos="720"/>
        </w:tabs>
        <w:suppressAutoHyphens w:val="0"/>
        <w:spacing w:after="0" w:line="240" w:lineRule="auto"/>
        <w:ind w:left="567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94535" w:rsidRPr="00E94535" w:rsidRDefault="00E94535" w:rsidP="00E94535">
      <w:pPr>
        <w:widowControl w:val="0"/>
        <w:spacing w:after="0" w:line="240" w:lineRule="auto"/>
        <w:ind w:left="284"/>
        <w:rPr>
          <w:rFonts w:ascii="Book Antiqua" w:eastAsia="Times New Roman" w:hAnsi="Book Antiqua" w:cs="Arial"/>
          <w:sz w:val="20"/>
          <w:szCs w:val="20"/>
        </w:rPr>
      </w:pPr>
      <w:r w:rsidRPr="00E94535">
        <w:rPr>
          <w:rFonts w:ascii="Book Antiqua" w:eastAsia="Times New Roman" w:hAnsi="Book Antiqua" w:cs="Arial"/>
          <w:sz w:val="20"/>
          <w:szCs w:val="20"/>
        </w:rPr>
        <w:t>gdzie: KS – wartość punktowa badanej oferty</w:t>
      </w:r>
    </w:p>
    <w:p w:rsidR="00E94535" w:rsidRDefault="00E94535" w:rsidP="00E94535">
      <w:pPr>
        <w:tabs>
          <w:tab w:val="left" w:pos="720"/>
        </w:tabs>
        <w:suppressAutoHyphens w:val="0"/>
        <w:spacing w:after="0"/>
        <w:ind w:left="284" w:hanging="72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7C2EFE" w:rsidRDefault="007C2EFE" w:rsidP="00E94535">
      <w:pPr>
        <w:tabs>
          <w:tab w:val="left" w:pos="720"/>
        </w:tabs>
        <w:suppressAutoHyphens w:val="0"/>
        <w:spacing w:after="0"/>
        <w:ind w:left="284" w:hanging="72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7C2EFE" w:rsidRDefault="007C2EFE" w:rsidP="00E94535">
      <w:pPr>
        <w:tabs>
          <w:tab w:val="left" w:pos="720"/>
        </w:tabs>
        <w:suppressAutoHyphens w:val="0"/>
        <w:spacing w:after="0"/>
        <w:ind w:left="284" w:hanging="72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7C2EFE" w:rsidRDefault="007C2EFE" w:rsidP="00E94535">
      <w:pPr>
        <w:tabs>
          <w:tab w:val="left" w:pos="720"/>
        </w:tabs>
        <w:suppressAutoHyphens w:val="0"/>
        <w:spacing w:after="0"/>
        <w:ind w:left="284" w:hanging="72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7C2EFE" w:rsidRDefault="007C2EFE" w:rsidP="00E94535">
      <w:pPr>
        <w:tabs>
          <w:tab w:val="left" w:pos="720"/>
        </w:tabs>
        <w:suppressAutoHyphens w:val="0"/>
        <w:spacing w:after="0"/>
        <w:ind w:left="284" w:hanging="72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7C2EFE" w:rsidRDefault="007C2EFE" w:rsidP="00E94535">
      <w:pPr>
        <w:tabs>
          <w:tab w:val="left" w:pos="720"/>
        </w:tabs>
        <w:suppressAutoHyphens w:val="0"/>
        <w:spacing w:after="0"/>
        <w:ind w:left="284" w:hanging="72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7C2EFE" w:rsidRPr="00E94535" w:rsidRDefault="007C2EFE" w:rsidP="00E94535">
      <w:pPr>
        <w:tabs>
          <w:tab w:val="left" w:pos="720"/>
        </w:tabs>
        <w:suppressAutoHyphens w:val="0"/>
        <w:spacing w:after="0"/>
        <w:ind w:left="284" w:hanging="72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94535" w:rsidRPr="00E94535" w:rsidRDefault="00E94535" w:rsidP="00E94535">
      <w:pPr>
        <w:widowControl w:val="0"/>
        <w:spacing w:after="0" w:line="240" w:lineRule="auto"/>
        <w:ind w:left="284"/>
        <w:jc w:val="both"/>
        <w:rPr>
          <w:rFonts w:ascii="Book Antiqua" w:eastAsia="Times New Roman" w:hAnsi="Book Antiqua" w:cs="Arial"/>
          <w:sz w:val="20"/>
          <w:szCs w:val="20"/>
        </w:rPr>
      </w:pPr>
      <w:r w:rsidRPr="00E94535">
        <w:rPr>
          <w:rFonts w:ascii="Book Antiqua" w:eastAsia="Times New Roman" w:hAnsi="Book Antiqua" w:cs="Arial"/>
          <w:sz w:val="20"/>
          <w:szCs w:val="20"/>
        </w:rPr>
        <w:t>Parametr podlegający ocenie:</w:t>
      </w:r>
    </w:p>
    <w:p w:rsidR="00E94535" w:rsidRPr="00E94535" w:rsidRDefault="00E94535" w:rsidP="00E94535">
      <w:pPr>
        <w:widowControl w:val="0"/>
        <w:spacing w:after="0" w:line="240" w:lineRule="auto"/>
        <w:ind w:left="284"/>
        <w:jc w:val="both"/>
        <w:rPr>
          <w:rFonts w:ascii="Book Antiqua" w:eastAsia="Times New Roman" w:hAnsi="Book Antiqua" w:cs="Arial"/>
          <w:sz w:val="20"/>
          <w:szCs w:val="20"/>
        </w:rPr>
      </w:pPr>
    </w:p>
    <w:tbl>
      <w:tblPr>
        <w:tblW w:w="864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5869"/>
        <w:gridCol w:w="2161"/>
      </w:tblGrid>
      <w:tr w:rsidR="00E94535" w:rsidRPr="00E94535" w:rsidTr="00E94535">
        <w:trPr>
          <w:trHeight w:val="225"/>
        </w:trPr>
        <w:tc>
          <w:tcPr>
            <w:tcW w:w="6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4535" w:rsidRPr="00E94535" w:rsidRDefault="00E94535" w:rsidP="00E94535">
            <w:pPr>
              <w:suppressAutoHyphens w:val="0"/>
              <w:jc w:val="center"/>
              <w:rPr>
                <w:rFonts w:ascii="Book Antiqua" w:eastAsiaTheme="minorHAnsi" w:hAnsi="Book Antiqua" w:cs="Arial"/>
                <w:b/>
                <w:sz w:val="20"/>
                <w:szCs w:val="20"/>
                <w:lang w:eastAsia="en-US"/>
              </w:rPr>
            </w:pPr>
            <w:r w:rsidRPr="00E94535">
              <w:rPr>
                <w:rFonts w:ascii="Book Antiqua" w:eastAsiaTheme="minorHAnsi" w:hAnsi="Book Antiqua" w:cs="Arial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586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4535" w:rsidRPr="00E94535" w:rsidRDefault="00E94535" w:rsidP="00E94535">
            <w:pPr>
              <w:suppressAutoHyphens w:val="0"/>
              <w:jc w:val="center"/>
              <w:rPr>
                <w:rFonts w:ascii="Book Antiqua" w:eastAsiaTheme="minorHAnsi" w:hAnsi="Book Antiqua" w:cs="Arial"/>
                <w:b/>
                <w:sz w:val="20"/>
                <w:szCs w:val="20"/>
                <w:lang w:eastAsia="en-US"/>
              </w:rPr>
            </w:pPr>
            <w:r w:rsidRPr="00E94535">
              <w:rPr>
                <w:rFonts w:ascii="Book Antiqua" w:eastAsiaTheme="minorHAnsi" w:hAnsi="Book Antiqua" w:cstheme="minorBidi"/>
                <w:b/>
                <w:sz w:val="20"/>
                <w:szCs w:val="20"/>
                <w:lang w:eastAsia="en-US"/>
              </w:rPr>
              <w:t>Spełnianie klauzuli społecznej</w:t>
            </w:r>
          </w:p>
        </w:tc>
        <w:tc>
          <w:tcPr>
            <w:tcW w:w="216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94535" w:rsidRPr="00E94535" w:rsidRDefault="00E94535" w:rsidP="00E94535">
            <w:pPr>
              <w:suppressAutoHyphens w:val="0"/>
              <w:jc w:val="center"/>
              <w:rPr>
                <w:rFonts w:ascii="Book Antiqua" w:eastAsiaTheme="minorHAnsi" w:hAnsi="Book Antiqua" w:cs="Arial"/>
                <w:b/>
                <w:sz w:val="20"/>
                <w:szCs w:val="20"/>
                <w:lang w:eastAsia="en-US"/>
              </w:rPr>
            </w:pPr>
            <w:r w:rsidRPr="00E94535">
              <w:rPr>
                <w:rFonts w:ascii="Book Antiqua" w:eastAsiaTheme="minorHAnsi" w:hAnsi="Book Antiqua" w:cs="Arial"/>
                <w:b/>
                <w:sz w:val="20"/>
                <w:szCs w:val="20"/>
                <w:lang w:eastAsia="en-US"/>
              </w:rPr>
              <w:t>Punktacja</w:t>
            </w:r>
          </w:p>
        </w:tc>
      </w:tr>
      <w:tr w:rsidR="00E94535" w:rsidRPr="00E94535" w:rsidTr="00E94535">
        <w:trPr>
          <w:trHeight w:val="92"/>
        </w:trPr>
        <w:tc>
          <w:tcPr>
            <w:tcW w:w="6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4535" w:rsidRPr="00E94535" w:rsidRDefault="00E94535" w:rsidP="00E94535">
            <w:pPr>
              <w:suppressAutoHyphens w:val="0"/>
              <w:jc w:val="center"/>
              <w:rPr>
                <w:rFonts w:ascii="Book Antiqua" w:eastAsiaTheme="minorHAnsi" w:hAnsi="Book Antiqua" w:cs="Arial"/>
                <w:b/>
                <w:sz w:val="20"/>
                <w:szCs w:val="20"/>
                <w:lang w:eastAsia="en-US"/>
              </w:rPr>
            </w:pPr>
            <w:r w:rsidRPr="00E94535">
              <w:rPr>
                <w:rFonts w:ascii="Book Antiqua" w:eastAsiaTheme="minorHAnsi" w:hAnsi="Book Antiqua" w:cs="Arial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4535" w:rsidRPr="00E94535" w:rsidRDefault="00E94535" w:rsidP="00E94535">
            <w:pPr>
              <w:suppressAutoHyphens w:val="0"/>
              <w:jc w:val="center"/>
              <w:rPr>
                <w:rFonts w:ascii="Book Antiqua" w:eastAsiaTheme="minorHAnsi" w:hAnsi="Book Antiqua" w:cs="Arial"/>
                <w:sz w:val="20"/>
                <w:szCs w:val="20"/>
                <w:lang w:eastAsia="en-US"/>
              </w:rPr>
            </w:pPr>
            <w:r w:rsidRPr="00E94535">
              <w:rPr>
                <w:rFonts w:ascii="Book Antiqua" w:eastAsiaTheme="minorHAnsi" w:hAnsi="Book Antiqua" w:cs="Arial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94535" w:rsidRPr="00E94535" w:rsidRDefault="00E94535" w:rsidP="00E94535">
            <w:pPr>
              <w:suppressAutoHyphens w:val="0"/>
              <w:jc w:val="center"/>
              <w:rPr>
                <w:rFonts w:ascii="Book Antiqua" w:eastAsiaTheme="minorHAnsi" w:hAnsi="Book Antiqua" w:cs="Arial"/>
                <w:sz w:val="20"/>
                <w:szCs w:val="20"/>
                <w:lang w:eastAsia="en-US"/>
              </w:rPr>
            </w:pPr>
            <w:r>
              <w:rPr>
                <w:rFonts w:ascii="Book Antiqua" w:eastAsiaTheme="minorHAnsi" w:hAnsi="Book Antiqua" w:cs="Arial"/>
                <w:sz w:val="20"/>
                <w:szCs w:val="20"/>
                <w:lang w:eastAsia="en-US"/>
              </w:rPr>
              <w:t>10</w:t>
            </w:r>
          </w:p>
        </w:tc>
      </w:tr>
      <w:tr w:rsidR="00E94535" w:rsidRPr="00E94535" w:rsidTr="00E94535">
        <w:trPr>
          <w:trHeight w:val="225"/>
        </w:trPr>
        <w:tc>
          <w:tcPr>
            <w:tcW w:w="6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E94535" w:rsidRPr="00E94535" w:rsidRDefault="00E94535" w:rsidP="00E94535">
            <w:pPr>
              <w:suppressAutoHyphens w:val="0"/>
              <w:jc w:val="center"/>
              <w:rPr>
                <w:rFonts w:ascii="Book Antiqua" w:eastAsiaTheme="minorHAnsi" w:hAnsi="Book Antiqua" w:cs="Arial"/>
                <w:b/>
                <w:sz w:val="20"/>
                <w:szCs w:val="20"/>
                <w:lang w:eastAsia="en-US"/>
              </w:rPr>
            </w:pPr>
            <w:r w:rsidRPr="00E94535">
              <w:rPr>
                <w:rFonts w:ascii="Book Antiqua" w:eastAsiaTheme="minorHAnsi" w:hAnsi="Book Antiqua" w:cs="Arial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E94535" w:rsidRPr="00E94535" w:rsidRDefault="00E94535" w:rsidP="00E94535">
            <w:pPr>
              <w:suppressAutoHyphens w:val="0"/>
              <w:jc w:val="center"/>
              <w:rPr>
                <w:rFonts w:ascii="Book Antiqua" w:eastAsiaTheme="minorHAnsi" w:hAnsi="Book Antiqua" w:cs="Arial"/>
                <w:sz w:val="20"/>
                <w:szCs w:val="20"/>
                <w:lang w:eastAsia="en-US"/>
              </w:rPr>
            </w:pPr>
            <w:r w:rsidRPr="00E94535">
              <w:rPr>
                <w:rFonts w:ascii="Book Antiqua" w:eastAsiaTheme="minorHAnsi" w:hAnsi="Book Antiqua" w:cs="Arial"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94535" w:rsidRPr="00E94535" w:rsidRDefault="00E94535" w:rsidP="00E94535">
            <w:pPr>
              <w:suppressAutoHyphens w:val="0"/>
              <w:jc w:val="center"/>
              <w:rPr>
                <w:rFonts w:ascii="Book Antiqua" w:eastAsiaTheme="minorHAnsi" w:hAnsi="Book Antiqua" w:cs="Arial"/>
                <w:sz w:val="20"/>
                <w:szCs w:val="20"/>
                <w:lang w:eastAsia="en-US"/>
              </w:rPr>
            </w:pPr>
            <w:r w:rsidRPr="00E94535">
              <w:rPr>
                <w:rFonts w:ascii="Book Antiqua" w:eastAsiaTheme="minorHAnsi" w:hAnsi="Book Antiqua" w:cs="Arial"/>
                <w:sz w:val="20"/>
                <w:szCs w:val="20"/>
                <w:lang w:eastAsia="en-US"/>
              </w:rPr>
              <w:t>0</w:t>
            </w:r>
          </w:p>
        </w:tc>
      </w:tr>
    </w:tbl>
    <w:p w:rsidR="00E94535" w:rsidRDefault="00E94535" w:rsidP="008930CC">
      <w:pPr>
        <w:spacing w:after="0" w:line="360" w:lineRule="auto"/>
        <w:jc w:val="both"/>
        <w:rPr>
          <w:rFonts w:ascii="Book Antiqua" w:hAnsi="Book Antiqua" w:cs="Century Gothic"/>
          <w:sz w:val="20"/>
          <w:szCs w:val="20"/>
        </w:rPr>
      </w:pPr>
    </w:p>
    <w:p w:rsidR="00044B21" w:rsidRPr="00044B21" w:rsidRDefault="00044B21" w:rsidP="00044B21">
      <w:pPr>
        <w:tabs>
          <w:tab w:val="left" w:pos="284"/>
        </w:tabs>
        <w:spacing w:line="360" w:lineRule="auto"/>
        <w:jc w:val="both"/>
        <w:rPr>
          <w:rFonts w:ascii="Book Antiqua" w:hAnsi="Book Antiqua" w:cs="Book Antiqua"/>
          <w:color w:val="000000"/>
          <w:sz w:val="20"/>
          <w:szCs w:val="20"/>
        </w:rPr>
      </w:pPr>
      <w:r w:rsidRPr="00044B21">
        <w:rPr>
          <w:rFonts w:ascii="Book Antiqua" w:hAnsi="Book Antiqua" w:cs="Book Antiqua"/>
          <w:b/>
          <w:bCs/>
          <w:color w:val="000000"/>
          <w:sz w:val="20"/>
          <w:szCs w:val="20"/>
          <w:lang w:val="x-none"/>
        </w:rPr>
        <w:t xml:space="preserve">Łączna ilość punktów ocenianej oferty (ocena końcowa): W = C + </w:t>
      </w:r>
      <w:r>
        <w:rPr>
          <w:rFonts w:ascii="Book Antiqua" w:hAnsi="Book Antiqua" w:cs="Book Antiqua"/>
          <w:b/>
          <w:bCs/>
          <w:sz w:val="20"/>
          <w:szCs w:val="20"/>
        </w:rPr>
        <w:t>KS</w:t>
      </w:r>
      <w:r w:rsidRPr="00044B21">
        <w:rPr>
          <w:rFonts w:ascii="Book Antiqua" w:hAnsi="Book Antiqua" w:cs="Book Antiqua"/>
          <w:b/>
          <w:bCs/>
          <w:sz w:val="20"/>
          <w:szCs w:val="20"/>
        </w:rPr>
        <w:t xml:space="preserve"> </w:t>
      </w:r>
    </w:p>
    <w:p w:rsidR="00044B21" w:rsidRPr="00044B21" w:rsidRDefault="00044B21" w:rsidP="00044B21">
      <w:pPr>
        <w:tabs>
          <w:tab w:val="left" w:pos="284"/>
        </w:tabs>
        <w:suppressAutoHyphens w:val="0"/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044B21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gdzie: </w:t>
      </w:r>
    </w:p>
    <w:p w:rsidR="00044B21" w:rsidRPr="00044B21" w:rsidRDefault="00044B21" w:rsidP="00044B21">
      <w:pPr>
        <w:tabs>
          <w:tab w:val="left" w:pos="284"/>
        </w:tabs>
        <w:suppressAutoHyphens w:val="0"/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044B21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 xml:space="preserve">W – </w:t>
      </w:r>
      <w:r w:rsidRPr="00044B21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ocena końcowa, </w:t>
      </w:r>
    </w:p>
    <w:p w:rsidR="00044B21" w:rsidRPr="00044B21" w:rsidRDefault="00044B21" w:rsidP="00044B21">
      <w:pPr>
        <w:tabs>
          <w:tab w:val="left" w:pos="284"/>
        </w:tabs>
        <w:suppressAutoHyphens w:val="0"/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044B21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 xml:space="preserve">C – </w:t>
      </w:r>
      <w:r w:rsidRPr="00044B21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punkty za </w:t>
      </w:r>
      <w:r w:rsidRPr="00044B21">
        <w:rPr>
          <w:rFonts w:ascii="Book Antiqua" w:eastAsia="Times New Roman" w:hAnsi="Book Antiqua" w:cs="Book Antiqua"/>
          <w:b/>
          <w:color w:val="000000"/>
          <w:sz w:val="20"/>
          <w:szCs w:val="20"/>
          <w:lang w:eastAsia="pl-PL"/>
        </w:rPr>
        <w:t>cenę</w:t>
      </w:r>
      <w:r w:rsidRPr="00044B21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, </w:t>
      </w:r>
    </w:p>
    <w:p w:rsidR="00044B21" w:rsidRPr="00044B21" w:rsidRDefault="00044B21" w:rsidP="00044B21">
      <w:pPr>
        <w:tabs>
          <w:tab w:val="left" w:pos="284"/>
        </w:tabs>
        <w:suppressAutoHyphens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KS</w:t>
      </w:r>
      <w:r w:rsidRPr="00044B21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 xml:space="preserve"> – </w:t>
      </w:r>
      <w:r w:rsidRPr="00044B21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punkty </w:t>
      </w:r>
      <w:r w:rsidRPr="00044B2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za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spełnienie klauzuli społecznej</w:t>
      </w:r>
      <w:r w:rsidRPr="00044B21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,</w:t>
      </w:r>
    </w:p>
    <w:p w:rsidR="00044B21" w:rsidRPr="00BF29BB" w:rsidRDefault="00044B21" w:rsidP="008930CC">
      <w:pPr>
        <w:spacing w:after="0" w:line="360" w:lineRule="auto"/>
        <w:jc w:val="both"/>
        <w:rPr>
          <w:rFonts w:ascii="Book Antiqua" w:hAnsi="Book Antiqua" w:cs="Century Gothic"/>
          <w:sz w:val="20"/>
          <w:szCs w:val="20"/>
        </w:rPr>
      </w:pPr>
    </w:p>
    <w:p w:rsidR="008930CC" w:rsidRDefault="008930CC" w:rsidP="008930C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 Sposób przygotowania oferty:</w:t>
      </w:r>
    </w:p>
    <w:p w:rsidR="008930CC" w:rsidRDefault="008930CC" w:rsidP="008930C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7.1 Każdy Wykonawca może złożyć tylko jedną ofertę.</w:t>
      </w:r>
    </w:p>
    <w:p w:rsidR="008930CC" w:rsidRDefault="008930CC" w:rsidP="008930C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7.2  Oferty należy przesłać </w:t>
      </w:r>
      <w:r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poprzez platformę zakupową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8930CC" w:rsidRDefault="008930CC" w:rsidP="008930C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7.3 Oferta musi być podpisana przez osoby upoważnione do reprezentowania Wykonawcy (Wykonawców wspólnie ubiegających się o udzielenie zamówienia).</w:t>
      </w:r>
    </w:p>
    <w:p w:rsidR="008930CC" w:rsidRDefault="008930CC" w:rsidP="008930C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7.4.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Ofertę należy przygotować na załączonym formularzu, w formie elektronicznej, w języku polskim, podpisany formularz ofertowy i inne dokumenty należy zeskanować </w:t>
      </w:r>
    </w:p>
    <w:p w:rsidR="008930CC" w:rsidRDefault="008930CC" w:rsidP="008930C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i wysłać drogą elektroniczną używając platformy zakupowej.</w:t>
      </w:r>
    </w:p>
    <w:p w:rsidR="008930CC" w:rsidRDefault="008930CC" w:rsidP="008930C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7.5.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Wykonawca ponosi wszelkie koszty związane z przygotowaniem i złożeniem oferty.</w:t>
      </w:r>
    </w:p>
    <w:p w:rsidR="008930CC" w:rsidRDefault="008930CC" w:rsidP="008930C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7.6.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Oferta oraz wszelkie załączniki muszą być podpisane przez osoby upoważnione do reprezentowania Wykonawcy. Oznacza to, iż jeżeli z dokumentu (ów) określającego (</w:t>
      </w:r>
      <w:proofErr w:type="spellStart"/>
      <w:r>
        <w:rPr>
          <w:rFonts w:ascii="Book Antiqua" w:eastAsia="Times New Roman" w:hAnsi="Book Antiqua" w:cs="Times New Roman"/>
          <w:sz w:val="20"/>
          <w:szCs w:val="20"/>
          <w:lang w:eastAsia="pl-PL"/>
        </w:rPr>
        <w:t>ych</w:t>
      </w:r>
      <w:proofErr w:type="spellEnd"/>
      <w:r>
        <w:rPr>
          <w:rFonts w:ascii="Book Antiqua" w:eastAsia="Times New Roman" w:hAnsi="Book Antiqua" w:cs="Times New Roman"/>
          <w:sz w:val="20"/>
          <w:szCs w:val="20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8930CC" w:rsidRDefault="008930CC" w:rsidP="008930C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7.7.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Upoważnienie osób podpisujących ofertę do jej podpisania musi bezpośrednio wynikać </w:t>
      </w:r>
    </w:p>
    <w:p w:rsidR="008930CC" w:rsidRDefault="008930CC" w:rsidP="008930C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 dokumentów dołączonych do oferty. Oznacza to, że jeżeli upoważnienie takie nie wynika wprost </w:t>
      </w:r>
    </w:p>
    <w:p w:rsidR="008930CC" w:rsidRDefault="008930CC" w:rsidP="008930C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:rsidR="00E44011" w:rsidRPr="00E44011" w:rsidRDefault="008930CC" w:rsidP="00E44011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8. </w:t>
      </w:r>
      <w:r w:rsidR="00E44011" w:rsidRPr="00E4401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Termin składania oferty i zadawania pytań do postępowania:</w:t>
      </w:r>
    </w:p>
    <w:p w:rsidR="00E44011" w:rsidRPr="00E44011" w:rsidRDefault="00E44011" w:rsidP="00E44011">
      <w:pPr>
        <w:suppressAutoHyphens w:val="0"/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4011">
        <w:rPr>
          <w:rFonts w:ascii="Book Antiqua" w:eastAsia="Times New Roman" w:hAnsi="Book Antiqua" w:cs="Times New Roman"/>
          <w:sz w:val="20"/>
          <w:szCs w:val="20"/>
          <w:lang w:eastAsia="pl-PL"/>
        </w:rPr>
        <w:t>1) Ofertę należy złożyć przez platformę zakupową w nieprzekraczalnym terminie:</w:t>
      </w:r>
    </w:p>
    <w:tbl>
      <w:tblPr>
        <w:tblW w:w="7163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E44011" w:rsidRPr="00E44011" w:rsidTr="00D701C1">
        <w:trPr>
          <w:trHeight w:val="7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11" w:rsidRPr="00E44011" w:rsidRDefault="00E44011" w:rsidP="00E44011">
            <w:pPr>
              <w:suppressAutoHyphens w:val="0"/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E44011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11" w:rsidRPr="00E44011" w:rsidRDefault="00E44011" w:rsidP="00E44011">
            <w:pPr>
              <w:suppressAutoHyphens w:val="0"/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15</w:t>
            </w:r>
            <w:r w:rsidRPr="00E44011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.06.2022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11" w:rsidRPr="00E44011" w:rsidRDefault="00E44011" w:rsidP="00E44011">
            <w:pPr>
              <w:suppressAutoHyphens w:val="0"/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E44011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11" w:rsidRPr="00E44011" w:rsidRDefault="00E44011" w:rsidP="00E44011">
            <w:pPr>
              <w:suppressAutoHyphens w:val="0"/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44011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10:00</w:t>
            </w:r>
          </w:p>
        </w:tc>
      </w:tr>
    </w:tbl>
    <w:p w:rsidR="00E44011" w:rsidRPr="00E44011" w:rsidRDefault="00E44011" w:rsidP="00E44011">
      <w:pPr>
        <w:suppressAutoHyphens w:val="0"/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44011" w:rsidRPr="00E44011" w:rsidRDefault="00E44011" w:rsidP="00E44011">
      <w:pPr>
        <w:suppressAutoHyphens w:val="0"/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401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2) Termin zadawania pytań upływa w dniu: </w:t>
      </w:r>
      <w:r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13</w:t>
      </w:r>
      <w:r w:rsidRPr="00E44011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.06.2022 r. o godz. 12:00</w:t>
      </w:r>
    </w:p>
    <w:p w:rsidR="00E44011" w:rsidRDefault="00E44011" w:rsidP="00E44011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8930CC" w:rsidRDefault="008930CC" w:rsidP="008930C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Opis warunków udziału w postępowaniu:</w:t>
      </w:r>
    </w:p>
    <w:p w:rsidR="00E44011" w:rsidRPr="00E44011" w:rsidRDefault="00E44011" w:rsidP="00E44011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4011">
        <w:rPr>
          <w:rFonts w:ascii="Book Antiqua" w:eastAsia="Times New Roman" w:hAnsi="Book Antiqua" w:cs="Times New Roman"/>
          <w:sz w:val="20"/>
          <w:szCs w:val="20"/>
          <w:lang w:eastAsia="pl-PL"/>
        </w:rPr>
        <w:t>9.1 Wykonawcy ubiegający się o zamówienia muszą spełniać łącznie niżej wymienione warunki udziału w postępowaniu dotyczące:</w:t>
      </w:r>
    </w:p>
    <w:p w:rsidR="00E44011" w:rsidRPr="00E44011" w:rsidRDefault="00E44011" w:rsidP="00E44011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4011">
        <w:rPr>
          <w:rFonts w:ascii="Book Antiqua" w:eastAsia="Times New Roman" w:hAnsi="Book Antiqua" w:cs="Times New Roman"/>
          <w:sz w:val="20"/>
          <w:szCs w:val="20"/>
          <w:lang w:eastAsia="pl-PL"/>
        </w:rPr>
        <w:t>a)</w:t>
      </w:r>
      <w:r w:rsidRPr="00E44011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zdolności do występowania w obrocie gospodarczym;</w:t>
      </w:r>
    </w:p>
    <w:p w:rsidR="00E44011" w:rsidRPr="00E44011" w:rsidRDefault="00E44011" w:rsidP="00E44011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4011">
        <w:rPr>
          <w:rFonts w:ascii="Book Antiqua" w:eastAsia="Times New Roman" w:hAnsi="Book Antiqua" w:cs="Times New Roman"/>
          <w:sz w:val="20"/>
          <w:szCs w:val="20"/>
          <w:lang w:eastAsia="pl-PL"/>
        </w:rPr>
        <w:t>b)</w:t>
      </w:r>
      <w:r w:rsidRPr="00E44011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uprawnień do prowadzenia określonej działalności gospodarczej lub zawodowej, o ile wynika to z odrębnych przepisów;</w:t>
      </w:r>
    </w:p>
    <w:p w:rsidR="00E44011" w:rsidRPr="00E44011" w:rsidRDefault="00E44011" w:rsidP="00E44011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4011">
        <w:rPr>
          <w:rFonts w:ascii="Book Antiqua" w:eastAsia="Times New Roman" w:hAnsi="Book Antiqua" w:cs="Times New Roman"/>
          <w:sz w:val="20"/>
          <w:szCs w:val="20"/>
          <w:lang w:eastAsia="pl-PL"/>
        </w:rPr>
        <w:t>c)</w:t>
      </w:r>
      <w:r w:rsidRPr="00E44011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sytuacji ekonomicznej lub finansowej;</w:t>
      </w:r>
    </w:p>
    <w:p w:rsidR="00E44011" w:rsidRPr="00E44011" w:rsidRDefault="00E44011" w:rsidP="00E44011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4011">
        <w:rPr>
          <w:rFonts w:ascii="Book Antiqua" w:eastAsia="Times New Roman" w:hAnsi="Book Antiqua" w:cs="Times New Roman"/>
          <w:sz w:val="20"/>
          <w:szCs w:val="20"/>
          <w:lang w:eastAsia="pl-PL"/>
        </w:rPr>
        <w:t>d)</w:t>
      </w:r>
      <w:r w:rsidRPr="00E44011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zdolności technicznej lub zawodowej.</w:t>
      </w:r>
    </w:p>
    <w:p w:rsidR="00C02AEF" w:rsidRPr="00C02AEF" w:rsidRDefault="00C02AEF" w:rsidP="00C02AEF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9.2 </w:t>
      </w:r>
      <w:r w:rsidRPr="00C02AEF">
        <w:rPr>
          <w:rFonts w:ascii="Book Antiqua" w:eastAsia="Times New Roman" w:hAnsi="Book Antiqua" w:cs="Times New Roman"/>
          <w:sz w:val="20"/>
          <w:szCs w:val="20"/>
          <w:lang w:eastAsia="pl-PL"/>
        </w:rPr>
        <w:t>Nadto o udzielenie zamówienia mogą się ubiegać Wykonawcy, którzy nie są powiązani z Zamawiającym osobowo lub kapitałowo.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 w szczególności na:</w:t>
      </w:r>
    </w:p>
    <w:p w:rsidR="00C02AEF" w:rsidRPr="00C02AEF" w:rsidRDefault="00C02AEF" w:rsidP="00C02AEF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02AEF">
        <w:rPr>
          <w:rFonts w:ascii="Book Antiqua" w:eastAsia="Times New Roman" w:hAnsi="Book Antiqua" w:cs="Times New Roman"/>
          <w:sz w:val="20"/>
          <w:szCs w:val="20"/>
          <w:lang w:eastAsia="pl-PL"/>
        </w:rPr>
        <w:t>a)</w:t>
      </w:r>
      <w:r w:rsidRPr="00C02AEF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uczestniczeniu w spółce jako wspólnik spółki cywilnej lub spółki osobowej,</w:t>
      </w:r>
    </w:p>
    <w:p w:rsidR="00C02AEF" w:rsidRPr="00C02AEF" w:rsidRDefault="00C02AEF" w:rsidP="00C02AEF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02AEF">
        <w:rPr>
          <w:rFonts w:ascii="Book Antiqua" w:eastAsia="Times New Roman" w:hAnsi="Book Antiqua" w:cs="Times New Roman"/>
          <w:sz w:val="20"/>
          <w:szCs w:val="20"/>
          <w:lang w:eastAsia="pl-PL"/>
        </w:rPr>
        <w:t>b)</w:t>
      </w:r>
      <w:r w:rsidRPr="00C02AEF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posiadaniu co najmniej 10% udziałów lub akcji, o ile niższy próg nie wynika z przepisów prawa lub nie został określony przez IZ PO,</w:t>
      </w:r>
    </w:p>
    <w:p w:rsidR="00C02AEF" w:rsidRPr="00C02AEF" w:rsidRDefault="00C02AEF" w:rsidP="00C02AEF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02AEF">
        <w:rPr>
          <w:rFonts w:ascii="Book Antiqua" w:eastAsia="Times New Roman" w:hAnsi="Book Antiqua" w:cs="Times New Roman"/>
          <w:sz w:val="20"/>
          <w:szCs w:val="20"/>
          <w:lang w:eastAsia="pl-PL"/>
        </w:rPr>
        <w:t>c)</w:t>
      </w:r>
      <w:r w:rsidRPr="00C02AEF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pełnieniu funkcji członka organu nadzorczego lub zarządzającego, prokurenta, pełnomocnika,</w:t>
      </w:r>
    </w:p>
    <w:p w:rsidR="00C02AEF" w:rsidRDefault="00C02AEF" w:rsidP="00C02AEF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02AEF">
        <w:rPr>
          <w:rFonts w:ascii="Book Antiqua" w:eastAsia="Times New Roman" w:hAnsi="Book Antiqua" w:cs="Times New Roman"/>
          <w:sz w:val="20"/>
          <w:szCs w:val="20"/>
          <w:lang w:eastAsia="pl-PL"/>
        </w:rPr>
        <w:t>d)</w:t>
      </w:r>
      <w:r w:rsidRPr="00C02AEF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C02AEF" w:rsidRDefault="00C02AEF" w:rsidP="00E44011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44011" w:rsidRDefault="00E44011" w:rsidP="00E44011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4011">
        <w:rPr>
          <w:rFonts w:ascii="Book Antiqua" w:eastAsia="Times New Roman" w:hAnsi="Book Antiqua" w:cs="Times New Roman"/>
          <w:sz w:val="20"/>
          <w:szCs w:val="20"/>
          <w:lang w:eastAsia="pl-PL"/>
        </w:rPr>
        <w:t>W celu potwierdzenia warunków udziału w postępowaniu należy złożyć wypełniony i podpisany Formularz Ofertowy, stanowiący załącznik nr 1.</w:t>
      </w:r>
    </w:p>
    <w:p w:rsidR="00E44011" w:rsidRDefault="00E44011" w:rsidP="00E44011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930CC" w:rsidRDefault="008930CC" w:rsidP="00E44011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10. Oświadczenia i dokumenty wymagane dla potwierdzenia spełniania przez wykonawców warunków udziału w postępowaniu:</w:t>
      </w:r>
    </w:p>
    <w:p w:rsidR="008930CC" w:rsidRDefault="008930CC" w:rsidP="008930C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1) Aktualny odpis z właściwego rejestru lub z centralnej ewidencji i informacji o działalności gospodarczej, w przypadku:</w:t>
      </w:r>
    </w:p>
    <w:p w:rsidR="008930CC" w:rsidRDefault="008930CC" w:rsidP="008930C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- podmiotów posiadających osobowość prawną jak i spółek prawa handlowego nie posiadających osobowości prawnej – wyciąg z Krajowego Rejestru Sądowego,</w:t>
      </w:r>
    </w:p>
    <w:p w:rsidR="008930CC" w:rsidRDefault="008930CC" w:rsidP="008930C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- osób fizycznych wykonujących działalność gospodarczą – zaświadczenie o wpisie do rejestru CEIDG (Centralna Ewidencja i Informacja o Działalności Gospodarczej),</w:t>
      </w:r>
    </w:p>
    <w:p w:rsidR="008930CC" w:rsidRDefault="008930CC" w:rsidP="008930C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- działalności prowadzonej w formie spółki cywilnej – umowa spółki cywilnej </w:t>
      </w:r>
      <w:r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lub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zaświadczenie                   o wpisie do ewidencji działalności gospodarczej każdego ze wspólników.</w:t>
      </w:r>
    </w:p>
    <w:p w:rsidR="008930CC" w:rsidRDefault="008930CC" w:rsidP="008930C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:rsidR="008930CC" w:rsidRDefault="008930CC" w:rsidP="008930C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Dokumenty, o których mowa powyżej,  powinny być wystawione nie wcześniej niż 6 miesięcy przed upływem terminu składania ofert. </w:t>
      </w:r>
    </w:p>
    <w:p w:rsidR="008930CC" w:rsidRDefault="008930CC" w:rsidP="008930C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2) Integralną częścią oferty jest wypełniony i podpisany Formularz Ofertowy, stanowiący załącznik   nr 1 do zapytania ofertowego oraz wypełniony i podpisany Formularza Cenowy stanowiący załącznik nr 2 do zapytania ofertowego. Nie złożenie wymaganych załączników, będzie skutkowało odrzuceniem oferty.</w:t>
      </w:r>
    </w:p>
    <w:p w:rsidR="008930CC" w:rsidRDefault="008930CC" w:rsidP="008930C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3) Pełnomocnictwo do podpisania oferty (oryginał lub kopia potwierdzona za zgodność                         z oryginałem przez osobę upoważnioną) względnie do podpisania innych dokumentów składanych wraz z ofertą, o ile prawo do ich podpisania nie wynika z innych dokumentów złożonych wraz                       z ofertą. Pełnomocnictwo do reprezentowania wszystkich Wykonawców wspólnie ubiegających się                    o udzielenie zamówienia, ewentualnie umowa o współdziałaniu, z której będzie wynikać przedmiotowe pełnomocnictwo (oryginał lub kopia potwierdzona za zgodność z oryginałem przez notariusza). Pełnomocnik może być ustanowiony do reprezentowania Wykonawców                                     w postępowaniu, albo reprezentowania w postępowaniu i zawarcia umowy;</w:t>
      </w:r>
    </w:p>
    <w:p w:rsidR="00E44011" w:rsidRPr="00E44011" w:rsidRDefault="008930CC" w:rsidP="00E44011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4) </w:t>
      </w:r>
      <w:r w:rsidR="00E44011" w:rsidRPr="00E4401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Zgodnie z ustawą z dnia 13 kwietnia 2022 r. o szczególnych rozwiązaniach w zakresie przeciwdziałania wspieraniu agresji na Ukrainę oraz służących ochronie bezpieczeństwa narodowego (Dz.U. z 2022 r. poz. 835) z postępowania o udzielenie zamówienia wyklucza się wykonawców, </w:t>
      </w:r>
    </w:p>
    <w:p w:rsidR="008930CC" w:rsidRDefault="00E44011" w:rsidP="00E44011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4011">
        <w:rPr>
          <w:rFonts w:ascii="Book Antiqua" w:eastAsia="Times New Roman" w:hAnsi="Book Antiqua" w:cs="Times New Roman"/>
          <w:sz w:val="20"/>
          <w:szCs w:val="20"/>
          <w:lang w:eastAsia="pl-PL"/>
        </w:rPr>
        <w:t>o których mowa w art. 7 ust. 1 ustawy.</w:t>
      </w:r>
    </w:p>
    <w:p w:rsidR="0031387E" w:rsidRDefault="0031387E" w:rsidP="00E44011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5) </w:t>
      </w:r>
      <w:r w:rsidR="00044B21" w:rsidRPr="00044B21">
        <w:rPr>
          <w:rFonts w:ascii="Book Antiqua" w:eastAsia="Times New Roman" w:hAnsi="Book Antiqua" w:cs="Times New Roman"/>
          <w:sz w:val="20"/>
          <w:szCs w:val="20"/>
          <w:lang w:eastAsia="pl-PL"/>
        </w:rPr>
        <w:t>Oświadczenie o spełnieniu klauzul społecznych</w:t>
      </w:r>
      <w:r w:rsidR="00975E9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- Załącznik nr 3.</w:t>
      </w:r>
    </w:p>
    <w:p w:rsidR="008930CC" w:rsidRDefault="008930CC" w:rsidP="008930C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930CC" w:rsidRDefault="008930CC" w:rsidP="008930C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Wszystkie dokumenty/załączniki muszą być podpisane przez osobę upoważnioną do składania oferty, sporządzone w języku polskim lub przetłumaczone na język polski w oryginale (lub potwierdzone „za zgodność z oryginałem”). </w:t>
      </w:r>
    </w:p>
    <w:p w:rsidR="008930CC" w:rsidRDefault="008930CC" w:rsidP="008930C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930CC" w:rsidRDefault="008930CC" w:rsidP="008930C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Powyższe dokumenty należy zeskanować i wysłać drogą elektroniczną używając platformy zakupowej.</w:t>
      </w:r>
    </w:p>
    <w:p w:rsidR="00E44011" w:rsidRDefault="00E44011" w:rsidP="008930C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8930CC" w:rsidRPr="00E44011" w:rsidRDefault="008930CC" w:rsidP="00E44011">
      <w:pPr>
        <w:pStyle w:val="Normalny1"/>
        <w:numPr>
          <w:ilvl w:val="0"/>
          <w:numId w:val="21"/>
        </w:numPr>
        <w:tabs>
          <w:tab w:val="left" w:pos="426"/>
        </w:tabs>
        <w:ind w:left="0" w:firstLine="0"/>
        <w:rPr>
          <w:rFonts w:ascii="Book Antiqua" w:hAnsi="Book Antiqua" w:cs="Century Gothic"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 xml:space="preserve">Termin i warunki płatności: </w:t>
      </w:r>
      <w:r w:rsidR="00E44011" w:rsidRPr="00E44011">
        <w:rPr>
          <w:rFonts w:ascii="Book Antiqua" w:hAnsi="Book Antiqua" w:cs="Century Gothic"/>
          <w:bCs/>
          <w:sz w:val="20"/>
          <w:szCs w:val="20"/>
        </w:rPr>
        <w:t>Wykonawca otrzyma wynagrodzenie po wykonaniu przedmiotu zamówienia, przelewem w terminie do 30 dni licząc od daty wpływu do siedziby Uczelni prawidłowo wystawionego rachunku/faktury.</w:t>
      </w:r>
    </w:p>
    <w:p w:rsidR="008930CC" w:rsidRDefault="008930CC" w:rsidP="008930CC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12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wyboru oferty o cenie wyższej, przy czym w takim wypadku uzasadni dokonanie wyboru.</w:t>
      </w:r>
    </w:p>
    <w:p w:rsidR="008930CC" w:rsidRDefault="008930CC" w:rsidP="008930CC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13.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:rsidR="008930CC" w:rsidRDefault="008930CC" w:rsidP="008930CC">
      <w:pPr>
        <w:suppressAutoHyphens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14. 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8930CC" w:rsidRDefault="008930CC" w:rsidP="008930CC">
      <w:pPr>
        <w:suppressAutoHyphens w:val="0"/>
        <w:spacing w:after="0" w:line="360" w:lineRule="auto"/>
        <w:ind w:firstLine="567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8930CC" w:rsidRDefault="008930CC" w:rsidP="008930CC">
      <w:pPr>
        <w:numPr>
          <w:ilvl w:val="0"/>
          <w:numId w:val="22"/>
        </w:numPr>
        <w:suppressAutoHyphens w:val="0"/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i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 xml:space="preserve">administratorem Pani/Pana </w:t>
      </w:r>
      <w:r>
        <w:rPr>
          <w:rFonts w:ascii="Book Antiqua" w:hAnsi="Book Antiqua" w:cs="Times New Roman"/>
          <w:sz w:val="20"/>
          <w:szCs w:val="20"/>
        </w:rPr>
        <w:t>danych osobowych jest Uniwersytet Kazimierza Wielkiego z siedzibą przy ul. Chodkiewicza 30, 85-064 Bydgoszcz;</w:t>
      </w:r>
    </w:p>
    <w:p w:rsidR="008930CC" w:rsidRDefault="008930CC" w:rsidP="008930CC">
      <w:pPr>
        <w:numPr>
          <w:ilvl w:val="0"/>
          <w:numId w:val="22"/>
        </w:numPr>
        <w:suppressAutoHyphens w:val="0"/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i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>administrator danych osobowych powołał Inspektora Ochrony Danych nadzorującego prawidłowość przetwarzania danych osobowych, z którym można skontaktować się za pośrednictwem adresu e-mail: iod@ukw.edu.pl</w:t>
      </w:r>
      <w:r>
        <w:rPr>
          <w:rFonts w:ascii="Book Antiqua" w:hAnsi="Book Antiqua" w:cs="Arial"/>
          <w:i/>
          <w:sz w:val="20"/>
          <w:szCs w:val="20"/>
        </w:rPr>
        <w:t>;</w:t>
      </w:r>
    </w:p>
    <w:p w:rsidR="008930CC" w:rsidRDefault="008930CC" w:rsidP="008930CC">
      <w:pPr>
        <w:numPr>
          <w:ilvl w:val="0"/>
          <w:numId w:val="22"/>
        </w:numPr>
        <w:suppressAutoHyphens w:val="0"/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Pani/Pana dane osobowe przetwarzane będą na podstawie art. 6 ust. 1 lit. c</w:t>
      </w:r>
      <w:r>
        <w:rPr>
          <w:rFonts w:ascii="Book Antiqua" w:hAnsi="Book Antiqua" w:cs="Arial"/>
          <w:i/>
          <w:sz w:val="20"/>
          <w:szCs w:val="20"/>
        </w:rPr>
        <w:t xml:space="preserve"> </w:t>
      </w:r>
      <w:r>
        <w:rPr>
          <w:rFonts w:ascii="Book Antiqua" w:hAnsi="Book Antiqua" w:cs="Arial"/>
          <w:sz w:val="20"/>
          <w:szCs w:val="20"/>
        </w:rPr>
        <w:t>RODO w celu związanym z postępowaniem o udzielenie zamówienia publicznego prowadzonym w trybie zapytania ofertowego;</w:t>
      </w:r>
    </w:p>
    <w:p w:rsidR="008930CC" w:rsidRDefault="008930CC" w:rsidP="008930CC">
      <w:pPr>
        <w:numPr>
          <w:ilvl w:val="0"/>
          <w:numId w:val="22"/>
        </w:numPr>
        <w:suppressAutoHyphens w:val="0"/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>
        <w:rPr>
          <w:rFonts w:ascii="Book Antiqua" w:hAnsi="Book Antiqua" w:cs="Arial"/>
          <w:sz w:val="20"/>
          <w:szCs w:val="20"/>
        </w:rPr>
        <w:t>Pzp</w:t>
      </w:r>
      <w:proofErr w:type="spellEnd"/>
      <w:r>
        <w:rPr>
          <w:rFonts w:ascii="Book Antiqua" w:hAnsi="Book Antiqua" w:cs="Arial"/>
          <w:sz w:val="20"/>
          <w:szCs w:val="20"/>
        </w:rPr>
        <w:t>”;</w:t>
      </w:r>
    </w:p>
    <w:p w:rsidR="008930CC" w:rsidRDefault="008930CC" w:rsidP="008930CC">
      <w:pPr>
        <w:numPr>
          <w:ilvl w:val="0"/>
          <w:numId w:val="22"/>
        </w:numPr>
        <w:suppressAutoHyphens w:val="0"/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 xml:space="preserve">Pani/Pana dane osobowe będą przechowywane, zgodnie z art. 97 ust. 1 ustawy </w:t>
      </w:r>
      <w:proofErr w:type="spellStart"/>
      <w:r>
        <w:rPr>
          <w:rFonts w:ascii="Book Antiqua" w:hAnsi="Book Antiqua" w:cs="Arial"/>
          <w:sz w:val="20"/>
          <w:szCs w:val="20"/>
        </w:rPr>
        <w:t>Pzp</w:t>
      </w:r>
      <w:proofErr w:type="spellEnd"/>
      <w:r>
        <w:rPr>
          <w:rFonts w:ascii="Book Antiqua" w:hAnsi="Book Antiqua" w:cs="Arial"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:rsidR="008930CC" w:rsidRDefault="008930CC" w:rsidP="008930CC">
      <w:pPr>
        <w:numPr>
          <w:ilvl w:val="0"/>
          <w:numId w:val="22"/>
        </w:numPr>
        <w:suppressAutoHyphens w:val="0"/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b/>
          <w:i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Book Antiqua" w:hAnsi="Book Antiqua" w:cs="Arial"/>
          <w:sz w:val="20"/>
          <w:szCs w:val="20"/>
        </w:rPr>
        <w:t>Pzp</w:t>
      </w:r>
      <w:proofErr w:type="spellEnd"/>
      <w:r>
        <w:rPr>
          <w:rFonts w:ascii="Book Antiqua" w:hAnsi="Book Antiqua" w:cs="Arial"/>
          <w:sz w:val="20"/>
          <w:szCs w:val="20"/>
        </w:rPr>
        <w:t xml:space="preserve">, związanym z udziałem w postępowaniu o udzielenie zamówienia publicznego; konsekwencje niepodania określonych danych wynikają z ustawy </w:t>
      </w:r>
      <w:proofErr w:type="spellStart"/>
      <w:r>
        <w:rPr>
          <w:rFonts w:ascii="Book Antiqua" w:hAnsi="Book Antiqua" w:cs="Arial"/>
          <w:sz w:val="20"/>
          <w:szCs w:val="20"/>
        </w:rPr>
        <w:t>Pzp</w:t>
      </w:r>
      <w:proofErr w:type="spellEnd"/>
      <w:r>
        <w:rPr>
          <w:rFonts w:ascii="Book Antiqua" w:hAnsi="Book Antiqua" w:cs="Arial"/>
          <w:sz w:val="20"/>
          <w:szCs w:val="20"/>
        </w:rPr>
        <w:t>;</w:t>
      </w:r>
    </w:p>
    <w:p w:rsidR="008930CC" w:rsidRDefault="008930CC" w:rsidP="008930CC">
      <w:pPr>
        <w:numPr>
          <w:ilvl w:val="0"/>
          <w:numId w:val="22"/>
        </w:numPr>
        <w:suppressAutoHyphens w:val="0"/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w odniesieniu do Pani/Pana danych osobowych decyzje nie będą podejmowane w sposób zautomatyzowany, stosowanie do art. 22 RODO;</w:t>
      </w:r>
    </w:p>
    <w:p w:rsidR="008930CC" w:rsidRDefault="008930CC" w:rsidP="008930CC">
      <w:pPr>
        <w:numPr>
          <w:ilvl w:val="0"/>
          <w:numId w:val="22"/>
        </w:numPr>
        <w:suppressAutoHyphens w:val="0"/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posiada Pani/Pan:</w:t>
      </w:r>
    </w:p>
    <w:p w:rsidR="008930CC" w:rsidRDefault="008930CC" w:rsidP="008930CC">
      <w:pPr>
        <w:numPr>
          <w:ilvl w:val="0"/>
          <w:numId w:val="23"/>
        </w:numPr>
        <w:suppressAutoHyphens w:val="0"/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na podstawie art. 15 RODO prawo dostępu do danych osobowych Pani/Pana dotyczących;</w:t>
      </w:r>
    </w:p>
    <w:p w:rsidR="008930CC" w:rsidRDefault="008930CC" w:rsidP="008930CC">
      <w:pPr>
        <w:numPr>
          <w:ilvl w:val="0"/>
          <w:numId w:val="23"/>
        </w:numPr>
        <w:suppressAutoHyphens w:val="0"/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 xml:space="preserve">na podstawie art. 16 RODO prawo do sprostowania Pani/Pana danych osobowych </w:t>
      </w:r>
      <w:r>
        <w:rPr>
          <w:rFonts w:ascii="Book Antiqua" w:hAnsi="Book Antiqua" w:cs="Arial"/>
          <w:b/>
          <w:sz w:val="20"/>
          <w:szCs w:val="20"/>
          <w:vertAlign w:val="superscript"/>
        </w:rPr>
        <w:t>1</w:t>
      </w:r>
      <w:r>
        <w:rPr>
          <w:rFonts w:ascii="Book Antiqua" w:hAnsi="Book Antiqua" w:cs="Arial"/>
          <w:sz w:val="20"/>
          <w:szCs w:val="20"/>
        </w:rPr>
        <w:t>;</w:t>
      </w:r>
    </w:p>
    <w:p w:rsidR="008930CC" w:rsidRDefault="008930CC" w:rsidP="008930CC">
      <w:pPr>
        <w:numPr>
          <w:ilvl w:val="0"/>
          <w:numId w:val="23"/>
        </w:numPr>
        <w:suppressAutoHyphens w:val="0"/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>
        <w:rPr>
          <w:rFonts w:ascii="Book Antiqua" w:hAnsi="Book Antiqua" w:cs="Arial"/>
          <w:sz w:val="20"/>
          <w:szCs w:val="20"/>
          <w:vertAlign w:val="superscript"/>
        </w:rPr>
        <w:t>2</w:t>
      </w:r>
      <w:r>
        <w:rPr>
          <w:rFonts w:ascii="Book Antiqua" w:hAnsi="Book Antiqua" w:cs="Arial"/>
          <w:sz w:val="20"/>
          <w:szCs w:val="20"/>
        </w:rPr>
        <w:t>;</w:t>
      </w:r>
    </w:p>
    <w:p w:rsidR="008930CC" w:rsidRDefault="008930CC" w:rsidP="008930CC">
      <w:pPr>
        <w:numPr>
          <w:ilvl w:val="0"/>
          <w:numId w:val="23"/>
        </w:numPr>
        <w:suppressAutoHyphens w:val="0"/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i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8930CC" w:rsidRDefault="008930CC" w:rsidP="008930CC">
      <w:pPr>
        <w:numPr>
          <w:ilvl w:val="0"/>
          <w:numId w:val="22"/>
        </w:numPr>
        <w:suppressAutoHyphens w:val="0"/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i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nie przysługuje Pani/Panu:</w:t>
      </w:r>
    </w:p>
    <w:p w:rsidR="008930CC" w:rsidRDefault="008930CC" w:rsidP="008930CC">
      <w:pPr>
        <w:numPr>
          <w:ilvl w:val="0"/>
          <w:numId w:val="24"/>
        </w:numPr>
        <w:suppressAutoHyphens w:val="0"/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i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w związku z art. 17 ust. 3 lit. b, d lub e RODO prawo do usunięcia danych osobowych;</w:t>
      </w:r>
    </w:p>
    <w:p w:rsidR="008930CC" w:rsidRDefault="008930CC" w:rsidP="008930CC">
      <w:pPr>
        <w:numPr>
          <w:ilvl w:val="0"/>
          <w:numId w:val="24"/>
        </w:numPr>
        <w:suppressAutoHyphens w:val="0"/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prawo do przenoszenia danych osobowych, o którym mowa w art. 20 RODO;</w:t>
      </w:r>
    </w:p>
    <w:p w:rsidR="008930CC" w:rsidRDefault="008930CC" w:rsidP="008930CC">
      <w:pPr>
        <w:numPr>
          <w:ilvl w:val="0"/>
          <w:numId w:val="24"/>
        </w:numPr>
        <w:suppressAutoHyphens w:val="0"/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Book Antiqua" w:hAnsi="Book Antiqua" w:cs="Arial"/>
          <w:sz w:val="20"/>
          <w:szCs w:val="20"/>
        </w:rPr>
        <w:t>.</w:t>
      </w:r>
    </w:p>
    <w:p w:rsidR="008930CC" w:rsidRDefault="008930CC" w:rsidP="008930CC">
      <w:pPr>
        <w:suppressAutoHyphens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8930CC" w:rsidRDefault="008930CC" w:rsidP="008930CC">
      <w:pPr>
        <w:suppressAutoHyphens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8930CC" w:rsidRDefault="008930CC" w:rsidP="008930CC">
      <w:pPr>
        <w:spacing w:after="0" w:line="360" w:lineRule="auto"/>
        <w:jc w:val="both"/>
        <w:rPr>
          <w:rFonts w:ascii="Book Antiqua" w:hAnsi="Book Antiqua" w:cs="Arial"/>
          <w:i/>
          <w:sz w:val="20"/>
          <w:szCs w:val="20"/>
        </w:rPr>
      </w:pPr>
      <w:r>
        <w:rPr>
          <w:rFonts w:ascii="Book Antiqua" w:hAnsi="Book Antiqua" w:cs="Arial"/>
          <w:b/>
          <w:i/>
          <w:sz w:val="20"/>
          <w:szCs w:val="20"/>
          <w:vertAlign w:val="superscript"/>
        </w:rPr>
        <w:t xml:space="preserve">1 </w:t>
      </w:r>
      <w:r>
        <w:rPr>
          <w:rFonts w:ascii="Book Antiqua" w:hAnsi="Book Antiqua" w:cs="Arial"/>
          <w:b/>
          <w:i/>
          <w:sz w:val="20"/>
          <w:szCs w:val="20"/>
        </w:rPr>
        <w:t>Wyjaśnienie:</w:t>
      </w:r>
      <w:r>
        <w:rPr>
          <w:rFonts w:ascii="Book Antiqua" w:hAnsi="Book Antiqua" w:cs="Arial"/>
          <w:i/>
          <w:sz w:val="20"/>
          <w:szCs w:val="20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ascii="Book Antiqua" w:hAnsi="Book Antiqua" w:cs="Arial"/>
          <w:i/>
          <w:sz w:val="20"/>
          <w:szCs w:val="20"/>
        </w:rPr>
        <w:t>Pzp</w:t>
      </w:r>
      <w:proofErr w:type="spellEnd"/>
      <w:r>
        <w:rPr>
          <w:rFonts w:ascii="Book Antiqua" w:hAnsi="Book Antiqua" w:cs="Arial"/>
          <w:i/>
          <w:sz w:val="20"/>
          <w:szCs w:val="20"/>
        </w:rPr>
        <w:t xml:space="preserve"> oraz nie może naruszać integralności protokołu oraz jego załączników.</w:t>
      </w:r>
    </w:p>
    <w:p w:rsidR="008930CC" w:rsidRDefault="008930CC" w:rsidP="008930CC">
      <w:pPr>
        <w:spacing w:after="0" w:line="360" w:lineRule="auto"/>
        <w:jc w:val="both"/>
        <w:rPr>
          <w:rFonts w:ascii="Book Antiqua" w:hAnsi="Book Antiqua" w:cs="Arial"/>
          <w:i/>
          <w:sz w:val="20"/>
          <w:szCs w:val="20"/>
        </w:rPr>
      </w:pPr>
      <w:r>
        <w:rPr>
          <w:rFonts w:ascii="Book Antiqua" w:hAnsi="Book Antiqua" w:cs="Arial"/>
          <w:b/>
          <w:i/>
          <w:sz w:val="20"/>
          <w:szCs w:val="20"/>
          <w:vertAlign w:val="superscript"/>
        </w:rPr>
        <w:t xml:space="preserve">2 </w:t>
      </w:r>
      <w:r>
        <w:rPr>
          <w:rFonts w:ascii="Book Antiqua" w:hAnsi="Book Antiqua" w:cs="Arial"/>
          <w:b/>
          <w:i/>
          <w:sz w:val="20"/>
          <w:szCs w:val="20"/>
        </w:rPr>
        <w:t>Wyjaśnienie:</w:t>
      </w:r>
      <w:r>
        <w:rPr>
          <w:rFonts w:ascii="Book Antiqua" w:hAnsi="Book Antiqua" w:cs="Arial"/>
          <w:i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  <w:p w:rsidR="008930CC" w:rsidRDefault="008930CC" w:rsidP="008930CC">
      <w:pPr>
        <w:pBdr>
          <w:bottom w:val="single" w:sz="6" w:space="1" w:color="auto"/>
        </w:pBdr>
        <w:suppressAutoHyphens w:val="0"/>
        <w:spacing w:after="0" w:line="36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930CC" w:rsidRDefault="008930CC" w:rsidP="008930CC">
      <w:pPr>
        <w:suppressAutoHyphens w:val="0"/>
        <w:spacing w:after="0" w:line="36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930CC" w:rsidRDefault="008930CC" w:rsidP="008930CC">
      <w:pPr>
        <w:suppressAutoHyphens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przypadku przekazywania przez Wykonawcę przy składaniu oferty 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:rsidR="008930CC" w:rsidRDefault="008930CC" w:rsidP="008930CC">
      <w:pPr>
        <w:suppressAutoHyphens w:val="0"/>
        <w:spacing w:after="0" w:line="360" w:lineRule="auto"/>
        <w:jc w:val="both"/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 xml:space="preserve">15. </w:t>
      </w:r>
      <w:r>
        <w:rPr>
          <w:rFonts w:ascii="Book Antiqua" w:eastAsia="Times New Roman" w:hAnsi="Book Antiqua" w:cs="Times"/>
          <w:bCs/>
          <w:sz w:val="20"/>
          <w:szCs w:val="20"/>
          <w:lang w:eastAsia="pl-PL"/>
        </w:rPr>
        <w:t>W sprawie przedmiotu zamówienia należy kontaktować się z przedstawicielem Zamawiaj</w:t>
      </w:r>
      <w:r>
        <w:rPr>
          <w:rFonts w:ascii="Book Antiqua" w:eastAsia="TimesNewRoman,Bold" w:hAnsi="Book Antiqua" w:cs="TimesNewRoman,Bold"/>
          <w:bCs/>
          <w:sz w:val="20"/>
          <w:szCs w:val="20"/>
          <w:lang w:eastAsia="pl-PL"/>
        </w:rPr>
        <w:t>ą</w:t>
      </w:r>
      <w:r>
        <w:rPr>
          <w:rFonts w:ascii="Book Antiqua" w:eastAsia="Times New Roman" w:hAnsi="Book Antiqua" w:cs="Times"/>
          <w:bCs/>
          <w:sz w:val="20"/>
          <w:szCs w:val="20"/>
          <w:lang w:eastAsia="pl-PL"/>
        </w:rPr>
        <w:t>cego</w:t>
      </w:r>
      <w:r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>:</w:t>
      </w:r>
    </w:p>
    <w:p w:rsidR="00044B21" w:rsidRPr="00044B21" w:rsidRDefault="008930CC" w:rsidP="008930CC">
      <w:pPr>
        <w:numPr>
          <w:ilvl w:val="0"/>
          <w:numId w:val="25"/>
        </w:numPr>
        <w:suppressAutoHyphens w:val="0"/>
        <w:spacing w:after="0" w:line="360" w:lineRule="auto"/>
        <w:jc w:val="both"/>
        <w:rPr>
          <w:rFonts w:ascii="Book Antiqua" w:hAnsi="Book Antiqua" w:cs="Times New Roman"/>
          <w:sz w:val="20"/>
          <w:szCs w:val="20"/>
        </w:rPr>
      </w:pPr>
      <w:r w:rsidRPr="000E6D5F">
        <w:rPr>
          <w:rFonts w:ascii="Book Antiqua" w:hAnsi="Book Antiqua" w:cs="Times"/>
          <w:bCs/>
          <w:sz w:val="20"/>
          <w:szCs w:val="20"/>
        </w:rPr>
        <w:t>w sprawach merytorycznych</w:t>
      </w:r>
      <w:r w:rsidRPr="000E6D5F">
        <w:rPr>
          <w:rFonts w:ascii="Book Antiqua" w:hAnsi="Book Antiqua" w:cs="Times"/>
          <w:b/>
          <w:bCs/>
          <w:sz w:val="20"/>
          <w:szCs w:val="20"/>
        </w:rPr>
        <w:t>:</w:t>
      </w:r>
    </w:p>
    <w:p w:rsidR="008930CC" w:rsidRDefault="00044B21" w:rsidP="00044B21">
      <w:pPr>
        <w:suppressAutoHyphens w:val="0"/>
        <w:spacing w:after="0" w:line="360" w:lineRule="auto"/>
        <w:ind w:left="720"/>
        <w:jc w:val="both"/>
        <w:rPr>
          <w:rFonts w:ascii="Book Antiqua" w:hAnsi="Book Antiqua" w:cs="Times New Roman"/>
          <w:sz w:val="20"/>
          <w:szCs w:val="20"/>
        </w:rPr>
      </w:pPr>
      <w:r w:rsidRPr="00044B21">
        <w:rPr>
          <w:rFonts w:ascii="Book Antiqua" w:hAnsi="Book Antiqua" w:cs="Tahoma"/>
          <w:sz w:val="20"/>
          <w:szCs w:val="20"/>
        </w:rPr>
        <w:t>Małgorzata Banaszak</w:t>
      </w:r>
      <w:r w:rsidR="008930CC" w:rsidRPr="000E6D5F">
        <w:rPr>
          <w:rFonts w:ascii="Book Antiqua" w:hAnsi="Book Antiqua" w:cs="Times New Roman"/>
          <w:sz w:val="20"/>
          <w:szCs w:val="20"/>
        </w:rPr>
        <w:t xml:space="preserve"> tel. </w:t>
      </w:r>
      <w:r w:rsidRPr="00044B21">
        <w:rPr>
          <w:rFonts w:ascii="Book Antiqua" w:hAnsi="Book Antiqua"/>
        </w:rPr>
        <w:t>52 32 36 777</w:t>
      </w:r>
      <w:r w:rsidR="008930CC">
        <w:rPr>
          <w:rFonts w:ascii="Book Antiqua" w:hAnsi="Book Antiqua" w:cs="Times New Roman"/>
          <w:sz w:val="20"/>
          <w:szCs w:val="20"/>
        </w:rPr>
        <w:t xml:space="preserve">, </w:t>
      </w:r>
      <w:hyperlink r:id="rId9" w:history="1">
        <w:r w:rsidRPr="00044B21">
          <w:rPr>
            <w:rStyle w:val="Hipercze"/>
            <w:rFonts w:ascii="Book Antiqua" w:hAnsi="Book Antiqua"/>
          </w:rPr>
          <w:t>mbanaszak@ukw.edu.pl</w:t>
        </w:r>
      </w:hyperlink>
      <w:r>
        <w:t xml:space="preserve"> </w:t>
      </w:r>
    </w:p>
    <w:p w:rsidR="00044B21" w:rsidRDefault="00044B21" w:rsidP="00044B21">
      <w:pPr>
        <w:suppressAutoHyphens w:val="0"/>
        <w:spacing w:after="0" w:line="360" w:lineRule="auto"/>
        <w:ind w:left="720"/>
        <w:jc w:val="both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 xml:space="preserve">Aneta Jabłońska tel. </w:t>
      </w:r>
      <w:r w:rsidRPr="00044B21">
        <w:rPr>
          <w:rFonts w:ascii="Book Antiqua" w:hAnsi="Book Antiqua" w:cs="Times New Roman"/>
          <w:sz w:val="20"/>
          <w:szCs w:val="20"/>
        </w:rPr>
        <w:t>52 32 36</w:t>
      </w:r>
      <w:r>
        <w:rPr>
          <w:rFonts w:ascii="Book Antiqua" w:hAnsi="Book Antiqua" w:cs="Times New Roman"/>
          <w:sz w:val="20"/>
          <w:szCs w:val="20"/>
        </w:rPr>
        <w:t> </w:t>
      </w:r>
      <w:r w:rsidRPr="00044B21">
        <w:rPr>
          <w:rFonts w:ascii="Book Antiqua" w:hAnsi="Book Antiqua" w:cs="Times New Roman"/>
          <w:sz w:val="20"/>
          <w:szCs w:val="20"/>
        </w:rPr>
        <w:t>779</w:t>
      </w:r>
      <w:r>
        <w:rPr>
          <w:rFonts w:ascii="Book Antiqua" w:hAnsi="Book Antiqua" w:cs="Times New Roman"/>
          <w:sz w:val="20"/>
          <w:szCs w:val="20"/>
        </w:rPr>
        <w:t xml:space="preserve">, </w:t>
      </w:r>
      <w:hyperlink r:id="rId10" w:history="1">
        <w:r w:rsidRPr="00044B21">
          <w:rPr>
            <w:rStyle w:val="Hipercze"/>
            <w:rFonts w:ascii="Book Antiqua" w:hAnsi="Book Antiqua"/>
          </w:rPr>
          <w:t>ajablonska@ukw.edu.pl</w:t>
        </w:r>
      </w:hyperlink>
    </w:p>
    <w:p w:rsidR="008930CC" w:rsidRPr="000E6D5F" w:rsidRDefault="008930CC" w:rsidP="008930CC">
      <w:pPr>
        <w:numPr>
          <w:ilvl w:val="0"/>
          <w:numId w:val="25"/>
        </w:numPr>
        <w:suppressAutoHyphens w:val="0"/>
        <w:spacing w:after="0" w:line="360" w:lineRule="auto"/>
        <w:jc w:val="both"/>
        <w:rPr>
          <w:rFonts w:ascii="Book Antiqua" w:hAnsi="Book Antiqua" w:cs="Times New Roman"/>
          <w:sz w:val="20"/>
          <w:szCs w:val="20"/>
        </w:rPr>
      </w:pPr>
      <w:r w:rsidRPr="000E6D5F">
        <w:rPr>
          <w:rFonts w:ascii="Book Antiqua" w:hAnsi="Book Antiqua" w:cs="Book Antiqua"/>
          <w:sz w:val="20"/>
          <w:szCs w:val="20"/>
        </w:rPr>
        <w:t>w sprawach formalno-prawnych: Weronika Janecka,</w:t>
      </w:r>
      <w:r w:rsidRPr="000E6D5F">
        <w:rPr>
          <w:rFonts w:ascii="Book Antiqua" w:hAnsi="Book Antiqua" w:cs="Tahoma"/>
          <w:sz w:val="20"/>
          <w:szCs w:val="20"/>
        </w:rPr>
        <w:t xml:space="preserve"> tel. (052</w:t>
      </w:r>
      <w:r w:rsidRPr="000E6D5F">
        <w:rPr>
          <w:rFonts w:ascii="Book Antiqua" w:hAnsi="Book Antiqua" w:cs="Book Antiqua"/>
          <w:sz w:val="20"/>
          <w:szCs w:val="20"/>
        </w:rPr>
        <w:t xml:space="preserve">) 34-19-165, </w:t>
      </w:r>
      <w:hyperlink r:id="rId11" w:history="1">
        <w:r w:rsidRPr="000E6D5F">
          <w:rPr>
            <w:rStyle w:val="Hipercze"/>
            <w:rFonts w:ascii="Book Antiqua" w:hAnsi="Book Antiqua" w:cs="Book Antiqua"/>
            <w:sz w:val="20"/>
            <w:szCs w:val="20"/>
          </w:rPr>
          <w:t>zampub@ukw.edu.pl</w:t>
        </w:r>
      </w:hyperlink>
      <w:r w:rsidRPr="000E6D5F">
        <w:rPr>
          <w:rFonts w:ascii="Book Antiqua" w:hAnsi="Book Antiqua" w:cs="Book Antiqua"/>
          <w:sz w:val="20"/>
          <w:szCs w:val="20"/>
        </w:rPr>
        <w:t xml:space="preserve"> </w:t>
      </w:r>
    </w:p>
    <w:p w:rsidR="008930CC" w:rsidRPr="00D53930" w:rsidRDefault="008930CC" w:rsidP="008930CC">
      <w:pPr>
        <w:suppressAutoHyphens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D61934" w:rsidRPr="004E783F" w:rsidRDefault="00D61934" w:rsidP="00F94CF2">
      <w:pPr>
        <w:suppressAutoHyphens w:val="0"/>
        <w:spacing w:after="0" w:line="360" w:lineRule="auto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8930CC" w:rsidRPr="004E783F" w:rsidRDefault="008930CC" w:rsidP="00F94CF2">
      <w:pPr>
        <w:suppressAutoHyphens w:val="0"/>
        <w:spacing w:after="0" w:line="360" w:lineRule="auto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4E783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Kanclerz</w:t>
      </w:r>
      <w:r w:rsidR="00F94CF2" w:rsidRPr="004E783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UKW</w:t>
      </w:r>
    </w:p>
    <w:p w:rsidR="008930CC" w:rsidRPr="004E783F" w:rsidRDefault="008930CC" w:rsidP="008930CC">
      <w:pPr>
        <w:suppressAutoHyphens w:val="0"/>
        <w:spacing w:after="0" w:line="360" w:lineRule="auto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4E783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mgr </w:t>
      </w:r>
      <w:r w:rsidR="00F94CF2" w:rsidRPr="004E783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Renata Malak</w:t>
      </w:r>
    </w:p>
    <w:p w:rsidR="008930CC" w:rsidRPr="00D53930" w:rsidRDefault="008930CC" w:rsidP="008930CC">
      <w:pPr>
        <w:suppressAutoHyphens w:val="0"/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930CC" w:rsidRPr="00D53930" w:rsidRDefault="008930CC" w:rsidP="008930CC">
      <w:pPr>
        <w:suppressAutoHyphens w:val="0"/>
        <w:spacing w:after="0" w:line="360" w:lineRule="auto"/>
        <w:rPr>
          <w:rFonts w:ascii="Book Antiqua" w:hAnsi="Book Antiqua" w:cs="Book Antiqua"/>
          <w:sz w:val="20"/>
          <w:szCs w:val="20"/>
        </w:rPr>
        <w:sectPr w:rsidR="008930CC" w:rsidRPr="00D53930">
          <w:pgSz w:w="11906" w:h="16838"/>
          <w:pgMar w:top="993" w:right="1417" w:bottom="1417" w:left="1417" w:header="708" w:footer="708" w:gutter="0"/>
          <w:cols w:space="708"/>
        </w:sectPr>
      </w:pPr>
    </w:p>
    <w:p w:rsidR="00B5351F" w:rsidRDefault="00B5351F" w:rsidP="008930CC">
      <w:pPr>
        <w:spacing w:line="360" w:lineRule="auto"/>
        <w:jc w:val="right"/>
        <w:rPr>
          <w:rFonts w:ascii="Book Antiqua" w:hAnsi="Book Antiqua" w:cs="Century Gothic"/>
          <w:i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62F1AE8A" wp14:editId="6CC1CA1C">
            <wp:extent cx="5716921" cy="576302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" t="-154" r="-20" b="-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931" cy="578017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0CC" w:rsidRDefault="008930CC" w:rsidP="008930CC">
      <w:pPr>
        <w:spacing w:line="360" w:lineRule="auto"/>
        <w:jc w:val="right"/>
        <w:rPr>
          <w:rFonts w:ascii="Book Antiqua" w:hAnsi="Book Antiqua" w:cs="Century Gothic"/>
          <w:bCs/>
          <w:i/>
          <w:sz w:val="20"/>
          <w:szCs w:val="20"/>
        </w:rPr>
      </w:pPr>
      <w:r>
        <w:rPr>
          <w:rFonts w:ascii="Book Antiqua" w:hAnsi="Book Antiqua" w:cs="Century Gothic"/>
          <w:i/>
          <w:sz w:val="20"/>
          <w:szCs w:val="20"/>
        </w:rPr>
        <w:t>Załącznik nr 1</w:t>
      </w:r>
    </w:p>
    <w:p w:rsidR="008930CC" w:rsidRDefault="008930CC" w:rsidP="00C02AEF">
      <w:pPr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FORMULARZ OFERTOWY</w:t>
      </w:r>
    </w:p>
    <w:p w:rsidR="008930CC" w:rsidRDefault="008930CC" w:rsidP="00C02AEF">
      <w:pPr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  <w:vertAlign w:val="superscript"/>
        </w:rPr>
      </w:pPr>
      <w:r>
        <w:rPr>
          <w:rFonts w:ascii="Book Antiqua" w:hAnsi="Book Antiqua" w:cs="Century Gothic"/>
          <w:b/>
          <w:bCs/>
          <w:sz w:val="20"/>
          <w:szCs w:val="20"/>
        </w:rPr>
        <w:t xml:space="preserve">DO ZAPYTANIA OFERTOWEGO  NR </w:t>
      </w:r>
      <w:r>
        <w:rPr>
          <w:rFonts w:ascii="Book Antiqua" w:hAnsi="Book Antiqua" w:cs="Century Gothic"/>
          <w:b/>
          <w:bCs/>
        </w:rPr>
        <w:t>UKW/DZP-282-ZO-4</w:t>
      </w:r>
      <w:r w:rsidR="00F94CF2">
        <w:rPr>
          <w:rFonts w:ascii="Book Antiqua" w:hAnsi="Book Antiqua" w:cs="Century Gothic"/>
          <w:b/>
          <w:bCs/>
        </w:rPr>
        <w:t>2</w:t>
      </w:r>
      <w:r>
        <w:rPr>
          <w:rFonts w:ascii="Book Antiqua" w:hAnsi="Book Antiqua" w:cs="Century Gothic"/>
          <w:b/>
          <w:bCs/>
        </w:rPr>
        <w:t>/202</w:t>
      </w:r>
      <w:r w:rsidR="00F94CF2">
        <w:rPr>
          <w:rFonts w:ascii="Book Antiqua" w:hAnsi="Book Antiqua" w:cs="Century Gothic"/>
          <w:b/>
          <w:bCs/>
        </w:rPr>
        <w:t>2</w:t>
      </w:r>
    </w:p>
    <w:p w:rsidR="008930CC" w:rsidRDefault="008930CC" w:rsidP="008930CC">
      <w:pPr>
        <w:pStyle w:val="Akapitzlist10"/>
        <w:keepNext/>
        <w:numPr>
          <w:ilvl w:val="0"/>
          <w:numId w:val="26"/>
        </w:numPr>
        <w:spacing w:after="0" w:line="360" w:lineRule="auto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Dane dotyczące Wykonawcy:</w:t>
      </w:r>
    </w:p>
    <w:p w:rsidR="008930CC" w:rsidRDefault="008930CC" w:rsidP="00E75CBE">
      <w:pPr>
        <w:tabs>
          <w:tab w:val="left" w:leader="dot" w:pos="8222"/>
        </w:tabs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Nazwa:</w:t>
      </w:r>
      <w:r>
        <w:rPr>
          <w:rFonts w:ascii="Book Antiqua" w:hAnsi="Book Antiqua" w:cs="Century Gothic"/>
          <w:sz w:val="20"/>
          <w:szCs w:val="20"/>
        </w:rPr>
        <w:tab/>
      </w:r>
    </w:p>
    <w:p w:rsidR="008930CC" w:rsidRDefault="008930CC" w:rsidP="00E75CBE">
      <w:pPr>
        <w:tabs>
          <w:tab w:val="left" w:leader="dot" w:pos="8222"/>
        </w:tabs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Siedziba:</w:t>
      </w:r>
      <w:r>
        <w:rPr>
          <w:rFonts w:ascii="Book Antiqua" w:hAnsi="Book Antiqua" w:cs="Century Gothic"/>
          <w:sz w:val="20"/>
          <w:szCs w:val="20"/>
        </w:rPr>
        <w:tab/>
      </w:r>
    </w:p>
    <w:p w:rsidR="008930CC" w:rsidRDefault="008930CC" w:rsidP="00E75CBE">
      <w:pPr>
        <w:tabs>
          <w:tab w:val="left" w:leader="dot" w:pos="8222"/>
        </w:tabs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Nr telefonu/faksu:</w:t>
      </w:r>
      <w:r>
        <w:rPr>
          <w:rFonts w:ascii="Book Antiqua" w:hAnsi="Book Antiqua" w:cs="Century Gothic"/>
          <w:sz w:val="20"/>
          <w:szCs w:val="20"/>
        </w:rPr>
        <w:tab/>
      </w:r>
    </w:p>
    <w:p w:rsidR="008930CC" w:rsidRDefault="008930CC" w:rsidP="00E75CBE">
      <w:pPr>
        <w:tabs>
          <w:tab w:val="left" w:leader="dot" w:pos="8222"/>
        </w:tabs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Nr NIP:</w:t>
      </w:r>
      <w:r>
        <w:rPr>
          <w:rFonts w:ascii="Book Antiqua" w:hAnsi="Book Antiqua" w:cs="Century Gothic"/>
          <w:sz w:val="20"/>
          <w:szCs w:val="20"/>
        </w:rPr>
        <w:tab/>
      </w:r>
    </w:p>
    <w:p w:rsidR="008930CC" w:rsidRDefault="008930CC" w:rsidP="00E75CBE">
      <w:pPr>
        <w:tabs>
          <w:tab w:val="left" w:leader="dot" w:pos="8222"/>
        </w:tabs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Nr REGON:</w:t>
      </w:r>
      <w:r>
        <w:rPr>
          <w:rFonts w:ascii="Book Antiqua" w:hAnsi="Book Antiqua" w:cs="Century Gothic"/>
          <w:sz w:val="20"/>
          <w:szCs w:val="20"/>
        </w:rPr>
        <w:tab/>
      </w:r>
    </w:p>
    <w:p w:rsidR="008930CC" w:rsidRDefault="008930CC" w:rsidP="00E75CBE">
      <w:pPr>
        <w:tabs>
          <w:tab w:val="left" w:leader="dot" w:pos="8222"/>
        </w:tabs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Osoba do kontaktu, tel. e-mail:</w:t>
      </w:r>
      <w:r>
        <w:rPr>
          <w:rFonts w:ascii="Book Antiqua" w:hAnsi="Book Antiqua" w:cs="Century Gothic"/>
          <w:sz w:val="20"/>
          <w:szCs w:val="20"/>
        </w:rPr>
        <w:tab/>
      </w:r>
    </w:p>
    <w:p w:rsidR="008930CC" w:rsidRDefault="008930CC" w:rsidP="00E75CBE">
      <w:pPr>
        <w:spacing w:after="0" w:line="360" w:lineRule="auto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Nawiązując do ogłoszenia w trybie Zapytania Ofertowego oferujemy wykonanie zamówienia na:</w:t>
      </w:r>
      <w:r>
        <w:rPr>
          <w:rFonts w:ascii="Book Antiqua" w:hAnsi="Book Antiqua" w:cs="Century Gothic"/>
          <w:i/>
          <w:iCs/>
          <w:sz w:val="20"/>
          <w:szCs w:val="20"/>
        </w:rPr>
        <w:t xml:space="preserve"> </w:t>
      </w:r>
      <w:r w:rsidR="00AC6D47" w:rsidRPr="00AC6D47">
        <w:rPr>
          <w:rFonts w:ascii="Book Antiqua" w:hAnsi="Book Antiqua" w:cs="Arial"/>
          <w:b/>
          <w:bCs/>
          <w:sz w:val="20"/>
          <w:szCs w:val="20"/>
        </w:rPr>
        <w:t>Usługa cateringowa dla uczestników szkolenia i wizyt studyjnych w ramach projektu pn. Nowoczesny Uniwersytet</w:t>
      </w:r>
      <w:r w:rsidR="00AC6D47">
        <w:rPr>
          <w:rFonts w:ascii="Book Antiqua" w:hAnsi="Book Antiqua" w:cs="Arial"/>
          <w:b/>
          <w:bCs/>
          <w:i/>
          <w:sz w:val="20"/>
          <w:szCs w:val="20"/>
        </w:rPr>
        <w:t xml:space="preserve"> </w:t>
      </w:r>
      <w:r>
        <w:rPr>
          <w:rFonts w:ascii="Book Antiqua" w:hAnsi="Book Antiqua" w:cs="Century Gothic"/>
          <w:sz w:val="20"/>
          <w:szCs w:val="20"/>
        </w:rPr>
        <w:t xml:space="preserve">w zakresie i na warunkach określonych </w:t>
      </w:r>
      <w:r>
        <w:rPr>
          <w:rFonts w:ascii="Book Antiqua" w:hAnsi="Book Antiqua" w:cs="Century Gothic"/>
          <w:sz w:val="20"/>
          <w:szCs w:val="20"/>
        </w:rPr>
        <w:br/>
        <w:t>w Zapytaniu Ofertowym nr UKW/DZP-282-ZO-4</w:t>
      </w:r>
      <w:r w:rsidR="00AC6D47">
        <w:rPr>
          <w:rFonts w:ascii="Book Antiqua" w:hAnsi="Book Antiqua" w:cs="Century Gothic"/>
          <w:sz w:val="20"/>
          <w:szCs w:val="20"/>
        </w:rPr>
        <w:t>2</w:t>
      </w:r>
      <w:r>
        <w:rPr>
          <w:rFonts w:ascii="Book Antiqua" w:hAnsi="Book Antiqua" w:cs="Century Gothic"/>
          <w:sz w:val="20"/>
          <w:szCs w:val="20"/>
        </w:rPr>
        <w:t>/202</w:t>
      </w:r>
      <w:r w:rsidR="00AC6D47">
        <w:rPr>
          <w:rFonts w:ascii="Book Antiqua" w:hAnsi="Book Antiqua" w:cs="Century Gothic"/>
          <w:sz w:val="20"/>
          <w:szCs w:val="20"/>
        </w:rPr>
        <w:t>2</w:t>
      </w:r>
      <w:r>
        <w:rPr>
          <w:rFonts w:ascii="Book Antiqua" w:hAnsi="Book Antiqua" w:cs="Century Gothic"/>
          <w:sz w:val="20"/>
          <w:szCs w:val="20"/>
        </w:rPr>
        <w:t>:</w:t>
      </w:r>
    </w:p>
    <w:p w:rsidR="008930CC" w:rsidRDefault="008930CC" w:rsidP="00E75CBE">
      <w:pPr>
        <w:spacing w:after="0" w:line="360" w:lineRule="auto"/>
        <w:jc w:val="both"/>
        <w:rPr>
          <w:rFonts w:ascii="Book Antiqua" w:eastAsia="Times New Roman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OFERUJEMY/ Oferuję wykonanie przedmiotu zamówienia za: </w:t>
      </w:r>
    </w:p>
    <w:p w:rsidR="008930CC" w:rsidRDefault="008930CC" w:rsidP="00044B21">
      <w:pPr>
        <w:spacing w:after="0" w:line="360" w:lineRule="auto"/>
        <w:jc w:val="both"/>
        <w:rPr>
          <w:rFonts w:ascii="Book Antiqua" w:eastAsia="Times New Roman" w:hAnsi="Book Antiqua" w:cs="Century Gothic"/>
          <w:b/>
          <w:bCs/>
          <w:sz w:val="20"/>
          <w:szCs w:val="20"/>
        </w:rPr>
      </w:pPr>
      <w:r>
        <w:rPr>
          <w:rFonts w:ascii="Book Antiqua" w:eastAsia="Times New Roman" w:hAnsi="Book Antiqua" w:cs="Century Gothic"/>
          <w:b/>
          <w:bCs/>
          <w:sz w:val="20"/>
          <w:szCs w:val="20"/>
        </w:rPr>
        <w:t>Kryterium „cena”:</w:t>
      </w:r>
    </w:p>
    <w:p w:rsidR="008930CC" w:rsidRDefault="008930CC" w:rsidP="00044B21">
      <w:pPr>
        <w:spacing w:after="0" w:line="360" w:lineRule="auto"/>
        <w:jc w:val="both"/>
        <w:rPr>
          <w:rFonts w:ascii="Book Antiqua" w:eastAsia="Times New Roman" w:hAnsi="Book Antiqua" w:cs="Century Gothic"/>
          <w:b/>
          <w:bCs/>
          <w:sz w:val="20"/>
          <w:szCs w:val="20"/>
        </w:rPr>
      </w:pPr>
      <w:r>
        <w:rPr>
          <w:rFonts w:ascii="Book Antiqua" w:eastAsia="Times New Roman" w:hAnsi="Book Antiqua" w:cs="Century Gothic"/>
          <w:b/>
          <w:bCs/>
          <w:sz w:val="20"/>
          <w:szCs w:val="20"/>
        </w:rPr>
        <w:t xml:space="preserve"> wartość ofertowa brutto</w:t>
      </w:r>
      <w:r w:rsidR="00AC6D47">
        <w:rPr>
          <w:rFonts w:ascii="Book Antiqua" w:eastAsia="Times New Roman" w:hAnsi="Book Antiqua" w:cs="Century Gothic"/>
          <w:b/>
          <w:bCs/>
          <w:sz w:val="20"/>
          <w:szCs w:val="20"/>
        </w:rPr>
        <w:t xml:space="preserve"> </w:t>
      </w:r>
      <w:r>
        <w:rPr>
          <w:rFonts w:ascii="Book Antiqua" w:eastAsia="Times New Roman" w:hAnsi="Book Antiqua" w:cs="Century Gothic"/>
          <w:b/>
          <w:bCs/>
          <w:sz w:val="20"/>
          <w:szCs w:val="20"/>
        </w:rPr>
        <w:t>.........................................................</w:t>
      </w:r>
      <w:r w:rsidR="00AC6D47">
        <w:rPr>
          <w:rFonts w:ascii="Book Antiqua" w:eastAsia="Times New Roman" w:hAnsi="Book Antiqua" w:cs="Century Gothic"/>
          <w:b/>
          <w:bCs/>
          <w:sz w:val="20"/>
          <w:szCs w:val="20"/>
        </w:rPr>
        <w:t>............................zł*</w:t>
      </w:r>
    </w:p>
    <w:p w:rsidR="008930CC" w:rsidRDefault="008930CC" w:rsidP="00044B21">
      <w:pPr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</w:rPr>
      </w:pPr>
      <w:r>
        <w:rPr>
          <w:rFonts w:ascii="Book Antiqua" w:eastAsia="Times New Roman" w:hAnsi="Book Antiqua" w:cs="Century Gothic"/>
          <w:b/>
          <w:bCs/>
          <w:sz w:val="20"/>
          <w:szCs w:val="20"/>
        </w:rPr>
        <w:t xml:space="preserve">słownie............................................................................................................................... </w:t>
      </w:r>
    </w:p>
    <w:p w:rsidR="008930CC" w:rsidRDefault="00AC6D47" w:rsidP="00044B21">
      <w:pPr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</w:rPr>
      </w:pPr>
      <w:r>
        <w:rPr>
          <w:rFonts w:ascii="Book Antiqua" w:eastAsia="Times New Roman" w:hAnsi="Book Antiqua" w:cs="Century Gothic"/>
          <w:sz w:val="20"/>
          <w:szCs w:val="20"/>
        </w:rPr>
        <w:t>*</w:t>
      </w:r>
      <w:r w:rsidR="008930CC">
        <w:rPr>
          <w:rFonts w:ascii="Book Antiqua" w:eastAsia="Times New Roman" w:hAnsi="Book Antiqua" w:cs="Century Gothic"/>
          <w:sz w:val="20"/>
          <w:szCs w:val="20"/>
        </w:rPr>
        <w:t xml:space="preserve"> zaokrąglić do 2 miejsc po przecinku </w:t>
      </w:r>
    </w:p>
    <w:p w:rsidR="00044B21" w:rsidRDefault="00044B21" w:rsidP="00044B21">
      <w:pPr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</w:rPr>
      </w:pPr>
    </w:p>
    <w:p w:rsidR="00044B21" w:rsidRPr="00E75CBE" w:rsidRDefault="00044B21" w:rsidP="00AC6D47">
      <w:pPr>
        <w:spacing w:after="0" w:line="360" w:lineRule="auto"/>
        <w:jc w:val="both"/>
        <w:rPr>
          <w:rFonts w:ascii="Book Antiqua" w:eastAsia="Times New Roman" w:hAnsi="Book Antiqua" w:cs="Century Gothic"/>
          <w:b/>
          <w:sz w:val="20"/>
          <w:szCs w:val="20"/>
        </w:rPr>
      </w:pPr>
      <w:r w:rsidRPr="00044B21">
        <w:rPr>
          <w:rFonts w:ascii="Book Antiqua" w:eastAsia="Times New Roman" w:hAnsi="Book Antiqua" w:cs="Century Gothic"/>
          <w:b/>
          <w:sz w:val="20"/>
          <w:szCs w:val="20"/>
        </w:rPr>
        <w:t xml:space="preserve">Kryterium </w:t>
      </w:r>
      <w:r w:rsidR="00DE62A3">
        <w:rPr>
          <w:rFonts w:ascii="Book Antiqua" w:eastAsia="Times New Roman" w:hAnsi="Book Antiqua" w:cs="Century Gothic"/>
          <w:b/>
          <w:sz w:val="20"/>
          <w:szCs w:val="20"/>
        </w:rPr>
        <w:t>„</w:t>
      </w:r>
      <w:r w:rsidRPr="00044B21">
        <w:rPr>
          <w:rFonts w:ascii="Book Antiqua" w:eastAsia="Times New Roman" w:hAnsi="Book Antiqua" w:cs="Century Gothic"/>
          <w:b/>
          <w:sz w:val="20"/>
          <w:szCs w:val="20"/>
        </w:rPr>
        <w:t>spełnianie klauzuli społecznej</w:t>
      </w:r>
      <w:r w:rsidR="00DE62A3">
        <w:rPr>
          <w:rFonts w:ascii="Book Antiqua" w:eastAsia="Times New Roman" w:hAnsi="Book Antiqua" w:cs="Century Gothic"/>
          <w:b/>
          <w:sz w:val="20"/>
          <w:szCs w:val="20"/>
        </w:rPr>
        <w:t xml:space="preserve">”:    </w:t>
      </w:r>
      <w:r w:rsidR="00DE62A3" w:rsidRPr="00DE62A3">
        <w:rPr>
          <w:rFonts w:ascii="Book Antiqua" w:eastAsia="Times New Roman" w:hAnsi="Book Antiqua" w:cs="Century Gothic"/>
          <w:sz w:val="20"/>
          <w:szCs w:val="20"/>
        </w:rPr>
        <w:t xml:space="preserve"> …………………….</w:t>
      </w:r>
      <w:r w:rsidR="00DE62A3">
        <w:rPr>
          <w:rFonts w:ascii="Book Antiqua" w:eastAsia="Times New Roman" w:hAnsi="Book Antiqua" w:cs="Century Gothic"/>
          <w:sz w:val="20"/>
          <w:szCs w:val="20"/>
        </w:rPr>
        <w:t xml:space="preserve"> </w:t>
      </w:r>
      <w:r w:rsidR="00DE62A3" w:rsidRPr="00DE62A3">
        <w:rPr>
          <w:rFonts w:ascii="Book Antiqua" w:eastAsia="Times New Roman" w:hAnsi="Book Antiqua" w:cs="Century Gothic"/>
          <w:sz w:val="20"/>
          <w:szCs w:val="20"/>
        </w:rPr>
        <w:t xml:space="preserve">( proszę wpisać </w:t>
      </w:r>
      <w:r w:rsidR="00DE62A3" w:rsidRPr="00DE62A3">
        <w:rPr>
          <w:rFonts w:ascii="Book Antiqua" w:eastAsia="Times New Roman" w:hAnsi="Book Antiqua" w:cs="Century Gothic"/>
          <w:b/>
          <w:sz w:val="20"/>
          <w:szCs w:val="20"/>
          <w:u w:val="single"/>
        </w:rPr>
        <w:t>TAK</w:t>
      </w:r>
      <w:r w:rsidR="00DE62A3" w:rsidRPr="00DE62A3">
        <w:rPr>
          <w:rFonts w:ascii="Book Antiqua" w:eastAsia="Times New Roman" w:hAnsi="Book Antiqua" w:cs="Century Gothic"/>
          <w:sz w:val="20"/>
          <w:szCs w:val="20"/>
        </w:rPr>
        <w:t xml:space="preserve"> w przypadku </w:t>
      </w:r>
      <w:r w:rsidR="00DE62A3">
        <w:rPr>
          <w:rFonts w:ascii="Book Antiqua" w:eastAsia="Times New Roman" w:hAnsi="Book Antiqua" w:cs="Century Gothic"/>
          <w:sz w:val="20"/>
          <w:szCs w:val="20"/>
        </w:rPr>
        <w:t>spełniania klauzuli społecznej</w:t>
      </w:r>
      <w:r w:rsidR="00DE62A3" w:rsidRPr="00DE62A3">
        <w:rPr>
          <w:rFonts w:ascii="Book Antiqua" w:eastAsia="Times New Roman" w:hAnsi="Book Antiqua" w:cs="Century Gothic"/>
          <w:sz w:val="20"/>
          <w:szCs w:val="20"/>
        </w:rPr>
        <w:t xml:space="preserve"> lub </w:t>
      </w:r>
      <w:r w:rsidR="00DE62A3" w:rsidRPr="00DE62A3">
        <w:rPr>
          <w:rFonts w:ascii="Book Antiqua" w:eastAsia="Times New Roman" w:hAnsi="Book Antiqua" w:cs="Century Gothic"/>
          <w:b/>
          <w:sz w:val="20"/>
          <w:szCs w:val="20"/>
          <w:u w:val="single"/>
        </w:rPr>
        <w:t>NIE</w:t>
      </w:r>
      <w:r w:rsidR="00DE62A3" w:rsidRPr="00DE62A3">
        <w:rPr>
          <w:rFonts w:ascii="Book Antiqua" w:eastAsia="Times New Roman" w:hAnsi="Book Antiqua" w:cs="Century Gothic"/>
          <w:sz w:val="20"/>
          <w:szCs w:val="20"/>
        </w:rPr>
        <w:t xml:space="preserve"> w przypadku </w:t>
      </w:r>
      <w:r w:rsidR="00DE62A3">
        <w:rPr>
          <w:rFonts w:ascii="Book Antiqua" w:eastAsia="Times New Roman" w:hAnsi="Book Antiqua" w:cs="Century Gothic"/>
          <w:sz w:val="20"/>
          <w:szCs w:val="20"/>
        </w:rPr>
        <w:t xml:space="preserve">nie </w:t>
      </w:r>
      <w:r w:rsidR="00DE62A3" w:rsidRPr="00DE62A3">
        <w:rPr>
          <w:rFonts w:ascii="Book Antiqua" w:eastAsia="Times New Roman" w:hAnsi="Book Antiqua" w:cs="Century Gothic"/>
          <w:sz w:val="20"/>
          <w:szCs w:val="20"/>
        </w:rPr>
        <w:t>spełniania klauzuli społecznej).</w:t>
      </w:r>
    </w:p>
    <w:p w:rsidR="008930CC" w:rsidRDefault="008930CC" w:rsidP="008930CC">
      <w:pPr>
        <w:spacing w:after="0" w:line="360" w:lineRule="auto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2. </w:t>
      </w:r>
      <w:r w:rsidRPr="00AC6D47">
        <w:rPr>
          <w:rFonts w:ascii="Book Antiqua" w:hAnsi="Book Antiqua" w:cs="Book Antiqua"/>
          <w:b/>
          <w:sz w:val="20"/>
          <w:szCs w:val="20"/>
        </w:rPr>
        <w:t>Oświadczam/my</w:t>
      </w:r>
      <w:r>
        <w:rPr>
          <w:rFonts w:ascii="Book Antiqua" w:hAnsi="Book Antiqua" w:cs="Book Antiqua"/>
          <w:sz w:val="20"/>
          <w:szCs w:val="20"/>
        </w:rPr>
        <w:t xml:space="preserve">, że przedmiot zamówienia jest zgodny z opisem przedmiotu zamówienia zawartym w Zapytania Ofertowym nr </w:t>
      </w:r>
      <w:r w:rsidRPr="00E37DB4">
        <w:rPr>
          <w:rFonts w:ascii="Book Antiqua" w:hAnsi="Book Antiqua" w:cs="Book Antiqua"/>
          <w:sz w:val="20"/>
          <w:szCs w:val="20"/>
        </w:rPr>
        <w:t>UKW/DZP-282-ZO-4</w:t>
      </w:r>
      <w:r w:rsidR="00AC6D47">
        <w:rPr>
          <w:rFonts w:ascii="Book Antiqua" w:hAnsi="Book Antiqua" w:cs="Book Antiqua"/>
          <w:sz w:val="20"/>
          <w:szCs w:val="20"/>
        </w:rPr>
        <w:t>2</w:t>
      </w:r>
      <w:r w:rsidRPr="00E37DB4">
        <w:rPr>
          <w:rFonts w:ascii="Book Antiqua" w:hAnsi="Book Antiqua" w:cs="Book Antiqua"/>
          <w:sz w:val="20"/>
          <w:szCs w:val="20"/>
        </w:rPr>
        <w:t>/202</w:t>
      </w:r>
      <w:r w:rsidR="00AC6D47">
        <w:rPr>
          <w:rFonts w:ascii="Book Antiqua" w:hAnsi="Book Antiqua" w:cs="Book Antiqua"/>
          <w:sz w:val="20"/>
          <w:szCs w:val="20"/>
        </w:rPr>
        <w:t>2</w:t>
      </w:r>
      <w:r>
        <w:rPr>
          <w:rFonts w:ascii="Book Antiqua" w:hAnsi="Book Antiqua" w:cs="Book Antiqua"/>
          <w:sz w:val="20"/>
          <w:szCs w:val="20"/>
        </w:rPr>
        <w:t>.</w:t>
      </w:r>
    </w:p>
    <w:p w:rsidR="008930CC" w:rsidRDefault="008930CC" w:rsidP="008930CC">
      <w:pPr>
        <w:spacing w:after="0" w:line="360" w:lineRule="auto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3. Zobowiązuje/my się wykonać całość przedmiotu zamówienia z należytą starannością.</w:t>
      </w:r>
    </w:p>
    <w:p w:rsidR="008930CC" w:rsidRDefault="008930CC" w:rsidP="008930CC">
      <w:pPr>
        <w:spacing w:after="0" w:line="360" w:lineRule="auto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4. </w:t>
      </w:r>
      <w:r w:rsidRPr="00AC6D47">
        <w:rPr>
          <w:rFonts w:ascii="Book Antiqua" w:hAnsi="Book Antiqua" w:cs="Book Antiqua"/>
          <w:b/>
          <w:sz w:val="20"/>
          <w:szCs w:val="20"/>
        </w:rPr>
        <w:t>Oświadczam/my</w:t>
      </w:r>
      <w:r>
        <w:rPr>
          <w:rFonts w:ascii="Book Antiqua" w:hAnsi="Book Antiqua" w:cs="Book Antiqua"/>
          <w:sz w:val="20"/>
          <w:szCs w:val="20"/>
        </w:rPr>
        <w:t xml:space="preserve">, że zapoznaliśmy się z Zapytaniem Ofertowym oraz wyjaśnieniami </w:t>
      </w:r>
      <w:r>
        <w:rPr>
          <w:rFonts w:ascii="Book Antiqua" w:hAnsi="Book Antiqua" w:cs="Book Antiqua"/>
          <w:sz w:val="20"/>
          <w:szCs w:val="20"/>
        </w:rPr>
        <w:br/>
        <w:t>i ewentualnymi zmianami Zapytania Ofertowego przekazanymi przez Zamawiającego i uznajemy się za związanych określonymi w nich postanowieniami i zasadami postępowania.</w:t>
      </w:r>
    </w:p>
    <w:p w:rsidR="008930CC" w:rsidRDefault="008930CC" w:rsidP="008930CC">
      <w:pPr>
        <w:spacing w:after="0" w:line="360" w:lineRule="auto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5. </w:t>
      </w:r>
      <w:r w:rsidRPr="00AC6D47">
        <w:rPr>
          <w:rFonts w:ascii="Book Antiqua" w:hAnsi="Book Antiqua" w:cs="Book Antiqua"/>
          <w:b/>
          <w:sz w:val="20"/>
          <w:szCs w:val="20"/>
        </w:rPr>
        <w:t>Oświadczam/my</w:t>
      </w:r>
      <w:r>
        <w:rPr>
          <w:rFonts w:ascii="Book Antiqua" w:hAnsi="Book Antiqua" w:cs="Book Antiqua"/>
          <w:sz w:val="20"/>
          <w:szCs w:val="20"/>
        </w:rPr>
        <w:t xml:space="preserve">, że spełniamy warunki udziału w postępowaniu zgodnie z pkt. 9 Zapytania Ofertowego nr </w:t>
      </w:r>
      <w:r w:rsidRPr="00E37DB4">
        <w:rPr>
          <w:rFonts w:ascii="Book Antiqua" w:hAnsi="Book Antiqua" w:cs="Book Antiqua"/>
          <w:sz w:val="20"/>
          <w:szCs w:val="20"/>
        </w:rPr>
        <w:t>UKW/DZP-282-ZO-4</w:t>
      </w:r>
      <w:r w:rsidR="00AC6D47">
        <w:rPr>
          <w:rFonts w:ascii="Book Antiqua" w:hAnsi="Book Antiqua" w:cs="Book Antiqua"/>
          <w:sz w:val="20"/>
          <w:szCs w:val="20"/>
        </w:rPr>
        <w:t>2</w:t>
      </w:r>
      <w:r w:rsidRPr="00E37DB4">
        <w:rPr>
          <w:rFonts w:ascii="Book Antiqua" w:hAnsi="Book Antiqua" w:cs="Book Antiqua"/>
          <w:sz w:val="20"/>
          <w:szCs w:val="20"/>
        </w:rPr>
        <w:t>/202</w:t>
      </w:r>
      <w:r w:rsidR="00AC6D47">
        <w:rPr>
          <w:rFonts w:ascii="Book Antiqua" w:hAnsi="Book Antiqua" w:cs="Book Antiqua"/>
          <w:sz w:val="20"/>
          <w:szCs w:val="20"/>
        </w:rPr>
        <w:t>2</w:t>
      </w:r>
      <w:r>
        <w:rPr>
          <w:rFonts w:ascii="Book Antiqua" w:hAnsi="Book Antiqua" w:cs="Book Antiqua"/>
          <w:sz w:val="20"/>
          <w:szCs w:val="20"/>
        </w:rPr>
        <w:t>.</w:t>
      </w:r>
    </w:p>
    <w:p w:rsidR="008930CC" w:rsidRDefault="008930CC" w:rsidP="008930CC">
      <w:pPr>
        <w:numPr>
          <w:ilvl w:val="0"/>
          <w:numId w:val="27"/>
        </w:numPr>
        <w:spacing w:after="0" w:line="360" w:lineRule="auto"/>
        <w:jc w:val="both"/>
        <w:rPr>
          <w:rFonts w:ascii="Book Antiqua" w:hAnsi="Book Antiqua" w:cs="Century Gothic"/>
          <w:sz w:val="20"/>
          <w:szCs w:val="20"/>
        </w:rPr>
      </w:pPr>
      <w:r w:rsidRPr="00AC6D47">
        <w:rPr>
          <w:rFonts w:ascii="Book Antiqua" w:hAnsi="Book Antiqua" w:cs="Century Gothic"/>
          <w:b/>
          <w:sz w:val="20"/>
          <w:szCs w:val="20"/>
        </w:rPr>
        <w:t>Oświadczam/my</w:t>
      </w:r>
      <w:r>
        <w:rPr>
          <w:rFonts w:ascii="Book Antiqua" w:hAnsi="Book Antiqua" w:cs="Century Gothic"/>
          <w:sz w:val="20"/>
          <w:szCs w:val="20"/>
        </w:rPr>
        <w:t>, że w cenie oferty zostały uwzględnione wszystkie koszty związane z realizacją zamówienia, w tym udzielone rabaty.</w:t>
      </w:r>
    </w:p>
    <w:p w:rsidR="008930CC" w:rsidRDefault="008930CC" w:rsidP="008930CC">
      <w:pPr>
        <w:numPr>
          <w:ilvl w:val="0"/>
          <w:numId w:val="27"/>
        </w:numPr>
        <w:spacing w:after="0" w:line="360" w:lineRule="auto"/>
        <w:jc w:val="both"/>
        <w:rPr>
          <w:rFonts w:ascii="Book Antiqua" w:hAnsi="Book Antiqua" w:cs="Century Gothic"/>
          <w:sz w:val="20"/>
          <w:szCs w:val="20"/>
        </w:rPr>
      </w:pPr>
      <w:r w:rsidRPr="00AC6D47">
        <w:rPr>
          <w:rFonts w:ascii="Book Antiqua" w:hAnsi="Book Antiqua" w:cs="Century Gothic"/>
          <w:b/>
          <w:sz w:val="20"/>
          <w:szCs w:val="20"/>
        </w:rPr>
        <w:t>Zobowiązuje/my</w:t>
      </w:r>
      <w:r>
        <w:rPr>
          <w:rFonts w:ascii="Book Antiqua" w:hAnsi="Book Antiqua" w:cs="Century Gothic"/>
          <w:sz w:val="20"/>
          <w:szCs w:val="20"/>
        </w:rPr>
        <w:t xml:space="preserve"> się wykonać całość zamówienia w termin</w:t>
      </w:r>
      <w:r w:rsidR="00AC6D47">
        <w:rPr>
          <w:rFonts w:ascii="Book Antiqua" w:hAnsi="Book Antiqua" w:cs="Century Gothic"/>
          <w:sz w:val="20"/>
          <w:szCs w:val="20"/>
        </w:rPr>
        <w:t>ach wskazanych w pkt. 4 niniejszego zapytania ofertowego.</w:t>
      </w:r>
    </w:p>
    <w:p w:rsidR="00AC6D47" w:rsidRDefault="00AC6D47" w:rsidP="00AC6D47">
      <w:pPr>
        <w:numPr>
          <w:ilvl w:val="0"/>
          <w:numId w:val="27"/>
        </w:numPr>
        <w:spacing w:after="0" w:line="360" w:lineRule="auto"/>
        <w:jc w:val="both"/>
        <w:rPr>
          <w:rFonts w:ascii="Book Antiqua" w:hAnsi="Book Antiqua" w:cs="Century Gothic"/>
          <w:sz w:val="20"/>
          <w:szCs w:val="20"/>
        </w:rPr>
      </w:pPr>
      <w:r w:rsidRPr="00AC6D47">
        <w:rPr>
          <w:rFonts w:ascii="Book Antiqua" w:hAnsi="Book Antiqua" w:cs="Century Gothic"/>
          <w:b/>
          <w:sz w:val="20"/>
          <w:szCs w:val="20"/>
        </w:rPr>
        <w:t>Oświadczam/my</w:t>
      </w:r>
      <w:r w:rsidRPr="00AC6D47">
        <w:rPr>
          <w:rFonts w:ascii="Book Antiqua" w:hAnsi="Book Antiqua" w:cs="Century Gothic"/>
          <w:sz w:val="20"/>
          <w:szCs w:val="20"/>
        </w:rPr>
        <w:t>, że nie podlegam/my wykluczeniu na podstawie art. 7 ust. 1 ustawy z dnia 13 kwietnia 2022 r. o szczególnych rozwiązaniach w zakresie przeciwdziałania wspieraniu agresji na Ukrainę oraz służących ochronie bezpieczeństwa narodowego (Dz.U. z 2022 r. poz. 835).</w:t>
      </w:r>
    </w:p>
    <w:p w:rsidR="00C02AEF" w:rsidRPr="00C02AEF" w:rsidRDefault="00C02AEF" w:rsidP="00C02AEF">
      <w:pPr>
        <w:numPr>
          <w:ilvl w:val="0"/>
          <w:numId w:val="27"/>
        </w:numPr>
        <w:spacing w:after="0" w:line="360" w:lineRule="auto"/>
        <w:jc w:val="both"/>
        <w:rPr>
          <w:rFonts w:ascii="Book Antiqua" w:hAnsi="Book Antiqua" w:cs="Century Gothic"/>
          <w:sz w:val="20"/>
          <w:szCs w:val="20"/>
        </w:rPr>
      </w:pPr>
      <w:r w:rsidRPr="00C02AEF">
        <w:rPr>
          <w:rFonts w:ascii="Book Antiqua" w:hAnsi="Book Antiqua" w:cs="Century Gothic"/>
          <w:sz w:val="20"/>
          <w:szCs w:val="20"/>
        </w:rPr>
        <w:t>Oświadczymy, że nie jesteśmy  powiązani z Zamawiającym osobowo lub kapitałowo.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 w szczególności na:</w:t>
      </w:r>
    </w:p>
    <w:p w:rsidR="00C02AEF" w:rsidRPr="00C02AEF" w:rsidRDefault="00C02AEF" w:rsidP="00C02AEF">
      <w:pPr>
        <w:spacing w:after="0" w:line="360" w:lineRule="auto"/>
        <w:ind w:left="360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a) </w:t>
      </w:r>
      <w:r w:rsidRPr="00C02AEF">
        <w:rPr>
          <w:rFonts w:ascii="Book Antiqua" w:hAnsi="Book Antiqua" w:cs="Century Gothic"/>
          <w:sz w:val="20"/>
          <w:szCs w:val="20"/>
        </w:rPr>
        <w:t>uczestniczeniu w spółce jako wspólnik spółki cywilnej lub spółki osobowej,</w:t>
      </w:r>
    </w:p>
    <w:p w:rsidR="00C02AEF" w:rsidRPr="00C02AEF" w:rsidRDefault="00C02AEF" w:rsidP="00C02AEF">
      <w:pPr>
        <w:spacing w:after="0" w:line="360" w:lineRule="auto"/>
        <w:ind w:left="360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b) </w:t>
      </w:r>
      <w:r w:rsidRPr="00C02AEF">
        <w:rPr>
          <w:rFonts w:ascii="Book Antiqua" w:hAnsi="Book Antiqua" w:cs="Century Gothic"/>
          <w:sz w:val="20"/>
          <w:szCs w:val="20"/>
        </w:rPr>
        <w:t>posiadaniu co najmniej 10% udziałów lub akcji, o ile niższy próg nie wynika z przepisów prawa lub nie został określony przez IZ PO,</w:t>
      </w:r>
    </w:p>
    <w:p w:rsidR="00C02AEF" w:rsidRPr="00C02AEF" w:rsidRDefault="00C02AEF" w:rsidP="00C02AEF">
      <w:pPr>
        <w:spacing w:after="0" w:line="360" w:lineRule="auto"/>
        <w:ind w:left="360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c) </w:t>
      </w:r>
      <w:r w:rsidRPr="00C02AEF">
        <w:rPr>
          <w:rFonts w:ascii="Book Antiqua" w:hAnsi="Book Antiqua" w:cs="Century Gothic"/>
          <w:sz w:val="20"/>
          <w:szCs w:val="20"/>
        </w:rPr>
        <w:t>pełnieniu funkcji członka organu nadzorczego lub zarządzającego, prokurenta, pełnomocnika,</w:t>
      </w:r>
    </w:p>
    <w:p w:rsidR="00C02AEF" w:rsidRDefault="00C02AEF" w:rsidP="00C02AEF">
      <w:pPr>
        <w:spacing w:after="0" w:line="360" w:lineRule="auto"/>
        <w:ind w:left="360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d) </w:t>
      </w:r>
      <w:r w:rsidRPr="00C02AEF">
        <w:rPr>
          <w:rFonts w:ascii="Book Antiqua" w:hAnsi="Book Antiqua" w:cs="Century Gothic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8930CC" w:rsidRDefault="008930CC" w:rsidP="008930CC">
      <w:pPr>
        <w:numPr>
          <w:ilvl w:val="0"/>
          <w:numId w:val="27"/>
        </w:numPr>
        <w:spacing w:after="0" w:line="360" w:lineRule="auto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/>
          <w:b/>
          <w:bCs/>
          <w:color w:val="000000"/>
          <w:sz w:val="20"/>
          <w:szCs w:val="20"/>
        </w:rPr>
        <w:t>OŚWIADCZAM</w:t>
      </w:r>
      <w:r>
        <w:rPr>
          <w:rFonts w:ascii="Book Antiqua" w:hAnsi="Book Antiqua"/>
          <w:bCs/>
          <w:color w:val="000000"/>
          <w:sz w:val="20"/>
          <w:szCs w:val="20"/>
        </w:rPr>
        <w:t xml:space="preserve">, że wypełniłem obowiązki informacyjne przewidziane w art. 13 lub art. 14 RODO </w:t>
      </w:r>
      <w:r>
        <w:rPr>
          <w:rFonts w:ascii="Book Antiqua" w:hAnsi="Book Antiqua"/>
          <w:bCs/>
          <w:color w:val="000000"/>
          <w:sz w:val="20"/>
          <w:szCs w:val="20"/>
          <w:vertAlign w:val="superscript"/>
        </w:rPr>
        <w:t>1</w:t>
      </w:r>
      <w:r>
        <w:rPr>
          <w:rFonts w:ascii="Book Antiqua" w:hAnsi="Book Antiqua"/>
          <w:bCs/>
          <w:color w:val="000000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 </w:t>
      </w:r>
      <w:r>
        <w:rPr>
          <w:rFonts w:ascii="Book Antiqua" w:hAnsi="Book Antiqua"/>
          <w:bCs/>
          <w:color w:val="000000"/>
          <w:sz w:val="20"/>
          <w:szCs w:val="20"/>
          <w:vertAlign w:val="superscript"/>
        </w:rPr>
        <w:t>2</w:t>
      </w:r>
      <w:r>
        <w:rPr>
          <w:rFonts w:ascii="Book Antiqua" w:hAnsi="Book Antiqua"/>
          <w:bCs/>
          <w:color w:val="000000"/>
          <w:sz w:val="20"/>
          <w:szCs w:val="20"/>
        </w:rPr>
        <w:t>.</w:t>
      </w:r>
    </w:p>
    <w:p w:rsidR="008930CC" w:rsidRDefault="008930CC" w:rsidP="008930CC">
      <w:pPr>
        <w:spacing w:after="0" w:line="360" w:lineRule="auto"/>
        <w:ind w:left="360"/>
        <w:jc w:val="both"/>
        <w:rPr>
          <w:rFonts w:ascii="Book Antiqua" w:hAnsi="Book Antiqua" w:cs="Century Gothic"/>
          <w:sz w:val="20"/>
          <w:szCs w:val="20"/>
        </w:rPr>
      </w:pPr>
    </w:p>
    <w:p w:rsidR="008930CC" w:rsidRPr="00B5351F" w:rsidRDefault="008930CC" w:rsidP="008930CC">
      <w:pPr>
        <w:pStyle w:val="Tekstprzypisudolnego1"/>
        <w:spacing w:line="360" w:lineRule="auto"/>
        <w:ind w:left="360"/>
        <w:jc w:val="both"/>
        <w:rPr>
          <w:rFonts w:ascii="Book Antiqua" w:hAnsi="Book Antiqua" w:cs="Arial"/>
          <w:color w:val="000000"/>
          <w:sz w:val="18"/>
          <w:vertAlign w:val="superscript"/>
          <w:lang w:val="pl-PL"/>
        </w:rPr>
      </w:pPr>
      <w:r>
        <w:rPr>
          <w:rFonts w:ascii="Book Antiqua" w:hAnsi="Book Antiqua" w:cs="Arial"/>
          <w:vertAlign w:val="superscript"/>
          <w:lang w:val="pl-PL"/>
        </w:rPr>
        <w:t xml:space="preserve">1 </w:t>
      </w:r>
      <w:r>
        <w:rPr>
          <w:rFonts w:ascii="Book Antiqua" w:hAnsi="Book Antiqua" w:cs="Arial"/>
          <w:lang w:val="pl-PL"/>
        </w:rPr>
        <w:t xml:space="preserve"> </w:t>
      </w:r>
      <w:r w:rsidRPr="00B5351F">
        <w:rPr>
          <w:rFonts w:ascii="Book Antiqua" w:hAnsi="Book Antiqua" w:cs="Arial"/>
          <w:sz w:val="18"/>
          <w:lang w:val="pl-PL"/>
        </w:rPr>
        <w:t xml:space="preserve">rozporządzenie Parlamentu Europejskiego i Rady (UE) 2016/679 z dnia 27 kwietnia 2016 r. </w:t>
      </w:r>
      <w:r w:rsidRPr="00B5351F">
        <w:rPr>
          <w:rFonts w:ascii="Book Antiqua" w:hAnsi="Book Antiqua" w:cs="Arial"/>
          <w:sz w:val="18"/>
          <w:lang w:val="pl-PL"/>
        </w:rPr>
        <w:br/>
        <w:t xml:space="preserve">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8930CC" w:rsidRPr="00B5351F" w:rsidRDefault="008930CC" w:rsidP="00B5351F">
      <w:pPr>
        <w:pStyle w:val="NormalnyWeb1"/>
        <w:spacing w:before="0" w:after="0" w:line="360" w:lineRule="auto"/>
        <w:ind w:left="360"/>
        <w:rPr>
          <w:rFonts w:ascii="Book Antiqua" w:hAnsi="Book Antiqua" w:cs="Century Gothic"/>
          <w:sz w:val="18"/>
        </w:rPr>
      </w:pPr>
      <w:r w:rsidRPr="00B5351F">
        <w:rPr>
          <w:rFonts w:ascii="Book Antiqua" w:hAnsi="Book Antiqua" w:cs="Arial"/>
          <w:color w:val="000000"/>
          <w:sz w:val="18"/>
          <w:vertAlign w:val="superscript"/>
        </w:rPr>
        <w:t>2</w:t>
      </w:r>
      <w:r w:rsidRPr="00B5351F">
        <w:rPr>
          <w:rFonts w:ascii="Book Antiqua" w:hAnsi="Book Antiqua" w:cs="Arial"/>
          <w:color w:val="000000"/>
          <w:sz w:val="18"/>
        </w:rPr>
        <w:t xml:space="preserve"> w przypadku gdy wykonawca </w:t>
      </w:r>
      <w:r w:rsidRPr="00B5351F">
        <w:rPr>
          <w:rFonts w:ascii="Book Antiqua" w:hAnsi="Book Antiqua" w:cs="Arial"/>
          <w:sz w:val="18"/>
        </w:rPr>
        <w:t>nie przekazuje danych osobowych innych, niż bezpośrednio jego dotyczących, oświadczenia wykonawca nie składa (usunięcie treści oświadczenia np. przez jego wykreślenie).</w:t>
      </w:r>
    </w:p>
    <w:p w:rsidR="008930CC" w:rsidRDefault="008930CC" w:rsidP="008930CC">
      <w:pPr>
        <w:numPr>
          <w:ilvl w:val="0"/>
          <w:numId w:val="27"/>
        </w:numPr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  <w:u w:val="single"/>
        </w:rPr>
        <w:t>Załącznikami do oferty są:</w:t>
      </w:r>
    </w:p>
    <w:p w:rsidR="008930CC" w:rsidRDefault="008930CC" w:rsidP="008930CC">
      <w:pPr>
        <w:spacing w:line="360" w:lineRule="auto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……………………………………………..</w:t>
      </w:r>
    </w:p>
    <w:p w:rsidR="008930CC" w:rsidRDefault="008930CC" w:rsidP="008930CC">
      <w:pPr>
        <w:spacing w:line="360" w:lineRule="auto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……………………………………………..</w:t>
      </w:r>
    </w:p>
    <w:p w:rsidR="008930CC" w:rsidRDefault="008930CC" w:rsidP="008930CC">
      <w:pPr>
        <w:widowControl w:val="0"/>
        <w:spacing w:line="360" w:lineRule="auto"/>
        <w:jc w:val="both"/>
        <w:rPr>
          <w:rFonts w:ascii="Book Antiqua" w:hAnsi="Book Antiqua"/>
          <w:kern w:val="2"/>
          <w:sz w:val="20"/>
          <w:szCs w:val="20"/>
        </w:rPr>
      </w:pPr>
      <w:r>
        <w:rPr>
          <w:rFonts w:ascii="Book Antiqua" w:hAnsi="Book Antiqua"/>
          <w:kern w:val="2"/>
          <w:sz w:val="20"/>
          <w:szCs w:val="20"/>
        </w:rPr>
        <w:t xml:space="preserve">............................., dnia ..................... </w:t>
      </w:r>
    </w:p>
    <w:p w:rsidR="008930CC" w:rsidRDefault="008930CC" w:rsidP="008930CC">
      <w:pPr>
        <w:widowControl w:val="0"/>
        <w:spacing w:line="360" w:lineRule="auto"/>
        <w:jc w:val="right"/>
        <w:rPr>
          <w:rFonts w:ascii="Book Antiqua" w:hAnsi="Book Antiqua"/>
          <w:kern w:val="2"/>
          <w:sz w:val="20"/>
          <w:szCs w:val="20"/>
        </w:rPr>
      </w:pPr>
      <w:r>
        <w:rPr>
          <w:rFonts w:ascii="Book Antiqua" w:hAnsi="Book Antiqua"/>
          <w:kern w:val="2"/>
          <w:sz w:val="20"/>
          <w:szCs w:val="20"/>
        </w:rPr>
        <w:tab/>
      </w:r>
      <w:r>
        <w:rPr>
          <w:rFonts w:ascii="Book Antiqua" w:hAnsi="Book Antiqua"/>
          <w:kern w:val="2"/>
          <w:sz w:val="20"/>
          <w:szCs w:val="20"/>
        </w:rPr>
        <w:tab/>
      </w:r>
      <w:r>
        <w:rPr>
          <w:rFonts w:ascii="Book Antiqua" w:hAnsi="Book Antiqua"/>
          <w:kern w:val="2"/>
          <w:sz w:val="20"/>
          <w:szCs w:val="20"/>
        </w:rPr>
        <w:tab/>
      </w:r>
      <w:r>
        <w:rPr>
          <w:rFonts w:ascii="Book Antiqua" w:hAnsi="Book Antiqua"/>
          <w:kern w:val="2"/>
          <w:sz w:val="20"/>
          <w:szCs w:val="20"/>
        </w:rPr>
        <w:tab/>
        <w:t xml:space="preserve"> ………..........................................................</w:t>
      </w:r>
    </w:p>
    <w:p w:rsidR="00AC6D47" w:rsidRPr="00C02AEF" w:rsidRDefault="008930CC" w:rsidP="00C02AEF">
      <w:pPr>
        <w:widowControl w:val="0"/>
        <w:spacing w:line="360" w:lineRule="auto"/>
        <w:jc w:val="right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/>
          <w:kern w:val="2"/>
          <w:sz w:val="20"/>
          <w:szCs w:val="20"/>
        </w:rPr>
        <w:t>(podpisy upełnomocnionych przedstawicieli Wykonawc</w:t>
      </w:r>
      <w:r>
        <w:rPr>
          <w:rFonts w:ascii="Book Antiqua" w:hAnsi="Book Antiqua" w:cs="Century Gothic"/>
          <w:kern w:val="2"/>
          <w:sz w:val="20"/>
          <w:szCs w:val="20"/>
        </w:rPr>
        <w:t>y)</w:t>
      </w:r>
    </w:p>
    <w:p w:rsidR="00B5351F" w:rsidRDefault="00B5351F" w:rsidP="00FC535B">
      <w:pPr>
        <w:spacing w:line="360" w:lineRule="auto"/>
        <w:jc w:val="right"/>
        <w:rPr>
          <w:rFonts w:ascii="Book Antiqua" w:hAnsi="Book Antiqua" w:cs="Century Gothic"/>
          <w:i/>
          <w:spacing w:val="-4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62F1AE8A" wp14:editId="6CC1CA1C">
            <wp:extent cx="5716921" cy="568618"/>
            <wp:effectExtent l="0" t="0" r="0" b="3175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" t="-154" r="-20" b="-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931" cy="57031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0CC" w:rsidRPr="00FC535B" w:rsidRDefault="008930CC" w:rsidP="00FC535B">
      <w:pPr>
        <w:spacing w:line="360" w:lineRule="auto"/>
        <w:jc w:val="right"/>
        <w:rPr>
          <w:rFonts w:ascii="Book Antiqua" w:hAnsi="Book Antiqua" w:cs="Verdana"/>
          <w:b/>
          <w:bCs/>
          <w:i/>
          <w:sz w:val="20"/>
          <w:szCs w:val="20"/>
        </w:rPr>
      </w:pPr>
      <w:r>
        <w:rPr>
          <w:rFonts w:ascii="Book Antiqua" w:hAnsi="Book Antiqua" w:cs="Century Gothic"/>
          <w:i/>
          <w:spacing w:val="-4"/>
          <w:sz w:val="20"/>
          <w:szCs w:val="20"/>
        </w:rPr>
        <w:t>Załącznik nr 2</w:t>
      </w:r>
    </w:p>
    <w:p w:rsidR="00152090" w:rsidRDefault="008930CC" w:rsidP="00152090">
      <w:pPr>
        <w:spacing w:before="60" w:line="360" w:lineRule="auto"/>
        <w:jc w:val="center"/>
        <w:rPr>
          <w:rFonts w:ascii="Book Antiqua" w:hAnsi="Book Antiqua" w:cs="Century Gothic"/>
          <w:b/>
          <w:color w:val="000000"/>
          <w:sz w:val="20"/>
          <w:szCs w:val="20"/>
        </w:rPr>
      </w:pPr>
      <w:r>
        <w:rPr>
          <w:rFonts w:ascii="Book Antiqua" w:hAnsi="Book Antiqua" w:cs="Century Gothic"/>
          <w:b/>
          <w:color w:val="000000"/>
          <w:sz w:val="20"/>
          <w:szCs w:val="20"/>
        </w:rPr>
        <w:t>FORMULARZ CENOWY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2126"/>
        <w:gridCol w:w="1559"/>
        <w:gridCol w:w="2268"/>
      </w:tblGrid>
      <w:tr w:rsidR="00152090" w:rsidTr="00D701C1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90" w:rsidRPr="00FC535B" w:rsidRDefault="00152090" w:rsidP="00FC535B">
            <w:pPr>
              <w:pStyle w:val="Zwykytekst1"/>
              <w:spacing w:before="120" w:line="360" w:lineRule="auto"/>
              <w:jc w:val="center"/>
              <w:rPr>
                <w:rFonts w:ascii="Book Antiqua" w:hAnsi="Book Antiqua" w:cs="Verdana"/>
                <w:b/>
                <w:iCs/>
              </w:rPr>
            </w:pPr>
            <w:r>
              <w:rPr>
                <w:rFonts w:ascii="Book Antiqua" w:hAnsi="Book Antiqua" w:cs="Verdana"/>
                <w:b/>
                <w:iCs/>
              </w:rPr>
              <w:t>Tabela 1</w:t>
            </w:r>
          </w:p>
        </w:tc>
      </w:tr>
      <w:tr w:rsidR="00FC535B" w:rsidTr="00D701C1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B" w:rsidRDefault="00FC535B" w:rsidP="00FC535B">
            <w:pPr>
              <w:pStyle w:val="Zwykytekst1"/>
              <w:spacing w:before="120" w:line="360" w:lineRule="auto"/>
              <w:jc w:val="center"/>
              <w:rPr>
                <w:rFonts w:ascii="Book Antiqua" w:hAnsi="Book Antiqua" w:cs="Verdana"/>
                <w:b/>
                <w:iCs/>
              </w:rPr>
            </w:pPr>
            <w:r w:rsidRPr="00FC535B">
              <w:rPr>
                <w:rFonts w:ascii="Book Antiqua" w:hAnsi="Book Antiqua" w:cs="Verdana"/>
                <w:b/>
                <w:iCs/>
              </w:rPr>
              <w:t>USŁUGA CATERINGOWA DLA UCZESTNIKÓW SZKOLENIA</w:t>
            </w:r>
          </w:p>
        </w:tc>
      </w:tr>
      <w:tr w:rsidR="00D13919" w:rsidTr="00533C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19" w:rsidRDefault="00D13919" w:rsidP="00D701C1">
            <w:pPr>
              <w:pStyle w:val="Zwykytekst1"/>
              <w:spacing w:before="120" w:line="360" w:lineRule="auto"/>
              <w:rPr>
                <w:rFonts w:ascii="Book Antiqua" w:hAnsi="Book Antiqua" w:cs="Verdana"/>
                <w:b/>
                <w:iCs/>
              </w:rPr>
            </w:pPr>
            <w:r>
              <w:rPr>
                <w:rFonts w:ascii="Book Antiqua" w:hAnsi="Book Antiqua" w:cs="Verdana"/>
                <w:b/>
                <w:iCs/>
              </w:rPr>
              <w:t>Przedmiot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19" w:rsidRDefault="00D13919" w:rsidP="00684E45">
            <w:pPr>
              <w:pStyle w:val="Zwykytekst1"/>
              <w:spacing w:before="120" w:line="360" w:lineRule="auto"/>
              <w:rPr>
                <w:rFonts w:ascii="Book Antiqua" w:hAnsi="Book Antiqua" w:cs="Verdana"/>
                <w:b/>
                <w:iCs/>
              </w:rPr>
            </w:pPr>
            <w:r>
              <w:rPr>
                <w:rFonts w:ascii="Book Antiqua" w:hAnsi="Book Antiqua" w:cs="Verdana"/>
                <w:b/>
                <w:iCs/>
              </w:rPr>
              <w:t>Liczba uczestników jednego dnia szkolenia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9" w:rsidRPr="00D13919" w:rsidRDefault="00D13919" w:rsidP="00684E45">
            <w:pPr>
              <w:pStyle w:val="Zwykytekst1"/>
              <w:spacing w:before="120" w:line="360" w:lineRule="auto"/>
              <w:rPr>
                <w:rFonts w:ascii="Book Antiqua" w:hAnsi="Book Antiqua" w:cs="Verdana"/>
                <w:b/>
                <w:iCs/>
              </w:rPr>
            </w:pPr>
            <w:r>
              <w:rPr>
                <w:rFonts w:ascii="Book Antiqua" w:hAnsi="Book Antiqua" w:cs="Verdana"/>
                <w:b/>
                <w:iCs/>
                <w:szCs w:val="18"/>
              </w:rPr>
              <w:t>C</w:t>
            </w:r>
            <w:r w:rsidRPr="00D13919">
              <w:rPr>
                <w:rFonts w:ascii="Book Antiqua" w:hAnsi="Book Antiqua" w:cs="Verdana"/>
                <w:b/>
                <w:iCs/>
                <w:szCs w:val="18"/>
              </w:rPr>
              <w:t>ena jednostkowa brutto za 1 uczestnika</w:t>
            </w:r>
            <w:r>
              <w:rPr>
                <w:rFonts w:ascii="Book Antiqua" w:hAnsi="Book Antiqua" w:cs="Verdana"/>
                <w:b/>
                <w:iCs/>
                <w:szCs w:val="18"/>
              </w:rPr>
              <w:t xml:space="preserve"> za </w:t>
            </w:r>
            <w:r w:rsidRPr="00533C6B">
              <w:rPr>
                <w:rFonts w:ascii="Book Antiqua" w:hAnsi="Book Antiqua" w:cs="Verdana"/>
                <w:b/>
                <w:iCs/>
                <w:szCs w:val="18"/>
                <w:u w:val="single"/>
              </w:rPr>
              <w:t xml:space="preserve">jeden </w:t>
            </w:r>
            <w:r>
              <w:rPr>
                <w:rFonts w:ascii="Book Antiqua" w:hAnsi="Book Antiqua" w:cs="Verdana"/>
                <w:b/>
                <w:iCs/>
                <w:szCs w:val="18"/>
              </w:rPr>
              <w:t>dzień szkolenia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9" w:rsidRDefault="00D13919" w:rsidP="00D701C1">
            <w:pPr>
              <w:pStyle w:val="Zwykytekst1"/>
              <w:spacing w:before="120" w:line="360" w:lineRule="auto"/>
              <w:rPr>
                <w:rFonts w:ascii="Book Antiqua" w:hAnsi="Book Antiqua" w:cs="Verdana"/>
                <w:b/>
                <w:iCs/>
              </w:rPr>
            </w:pPr>
            <w:r>
              <w:rPr>
                <w:rFonts w:ascii="Book Antiqua" w:hAnsi="Book Antiqua" w:cs="Verdana"/>
                <w:b/>
                <w:iCs/>
              </w:rPr>
              <w:t>Ilość dni szkolenia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19" w:rsidRDefault="00D13919" w:rsidP="00533C6B">
            <w:pPr>
              <w:pStyle w:val="Zwykytekst1"/>
              <w:spacing w:before="120" w:line="360" w:lineRule="auto"/>
              <w:rPr>
                <w:rFonts w:ascii="Book Antiqua" w:hAnsi="Book Antiqua" w:cs="Verdana"/>
                <w:b/>
                <w:iCs/>
              </w:rPr>
            </w:pPr>
            <w:r>
              <w:rPr>
                <w:rFonts w:ascii="Book Antiqua" w:hAnsi="Book Antiqua" w:cs="Verdana"/>
                <w:b/>
                <w:iCs/>
              </w:rPr>
              <w:t>Wartość brutto za całość przedmiotu zamówienia</w:t>
            </w:r>
            <w:r>
              <w:rPr>
                <w:rFonts w:ascii="Book Antiqua" w:hAnsi="Book Antiqua" w:cs="Verdana"/>
                <w:b/>
                <w:iCs/>
              </w:rPr>
              <w:br/>
            </w:r>
            <w:r>
              <w:rPr>
                <w:rFonts w:ascii="Book Antiqua" w:hAnsi="Book Antiqua" w:cs="Verdana"/>
                <w:iCs/>
                <w:sz w:val="18"/>
                <w:szCs w:val="18"/>
              </w:rPr>
              <w:t xml:space="preserve">( </w:t>
            </w:r>
            <w:r w:rsidR="00533C6B">
              <w:rPr>
                <w:rFonts w:ascii="Book Antiqua" w:hAnsi="Book Antiqua" w:cs="Verdana"/>
                <w:iCs/>
                <w:sz w:val="18"/>
                <w:szCs w:val="18"/>
              </w:rPr>
              <w:t>kolumna 2 x kolumna 3 x kolumna 4</w:t>
            </w:r>
            <w:r>
              <w:rPr>
                <w:rFonts w:ascii="Book Antiqua" w:hAnsi="Book Antiqua" w:cs="Verdana"/>
                <w:iCs/>
                <w:sz w:val="18"/>
                <w:szCs w:val="18"/>
              </w:rPr>
              <w:t>)</w:t>
            </w:r>
          </w:p>
        </w:tc>
      </w:tr>
      <w:tr w:rsidR="00D13919" w:rsidTr="00533C6B">
        <w:trPr>
          <w:trHeight w:val="1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19" w:rsidRDefault="00D13919" w:rsidP="00D701C1">
            <w:pPr>
              <w:pStyle w:val="Zwykytekst1"/>
              <w:spacing w:line="360" w:lineRule="auto"/>
              <w:rPr>
                <w:rFonts w:ascii="Book Antiqua" w:hAnsi="Book Antiqua" w:cs="Verdana"/>
                <w:b/>
                <w:iCs/>
                <w:sz w:val="16"/>
                <w:szCs w:val="16"/>
              </w:rPr>
            </w:pPr>
            <w:r>
              <w:rPr>
                <w:rFonts w:ascii="Book Antiqua" w:hAnsi="Book Antiqua" w:cs="Verdana"/>
                <w:b/>
                <w:iCs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19" w:rsidRDefault="00D13919" w:rsidP="00D701C1">
            <w:pPr>
              <w:pStyle w:val="Zwykytekst1"/>
              <w:spacing w:line="360" w:lineRule="auto"/>
              <w:rPr>
                <w:rFonts w:ascii="Book Antiqua" w:hAnsi="Book Antiqua" w:cs="Verdana"/>
                <w:b/>
                <w:iCs/>
                <w:sz w:val="16"/>
                <w:szCs w:val="16"/>
              </w:rPr>
            </w:pPr>
            <w:r>
              <w:rPr>
                <w:rFonts w:ascii="Book Antiqua" w:hAnsi="Book Antiqua" w:cs="Verdana"/>
                <w:b/>
                <w:iCs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19" w:rsidRDefault="00D13919" w:rsidP="00D701C1">
            <w:pPr>
              <w:pStyle w:val="Zwykytekst1"/>
              <w:spacing w:line="360" w:lineRule="auto"/>
              <w:rPr>
                <w:rFonts w:ascii="Book Antiqua" w:hAnsi="Book Antiqua" w:cs="Verdana"/>
                <w:b/>
                <w:iCs/>
                <w:sz w:val="16"/>
                <w:szCs w:val="16"/>
              </w:rPr>
            </w:pPr>
            <w:r>
              <w:rPr>
                <w:rFonts w:ascii="Book Antiqua" w:hAnsi="Book Antiqua" w:cs="Verdana"/>
                <w:b/>
                <w:i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9" w:rsidRDefault="00533C6B" w:rsidP="00D701C1">
            <w:pPr>
              <w:pStyle w:val="Zwykytekst1"/>
              <w:spacing w:line="360" w:lineRule="auto"/>
              <w:rPr>
                <w:rFonts w:ascii="Book Antiqua" w:hAnsi="Book Antiqua" w:cs="Verdana"/>
                <w:b/>
                <w:iCs/>
                <w:sz w:val="16"/>
                <w:szCs w:val="16"/>
              </w:rPr>
            </w:pPr>
            <w:r>
              <w:rPr>
                <w:rFonts w:ascii="Book Antiqua" w:hAnsi="Book Antiqua" w:cs="Verdana"/>
                <w:b/>
                <w:iCs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19" w:rsidRDefault="00533C6B" w:rsidP="00D701C1">
            <w:pPr>
              <w:pStyle w:val="Zwykytekst1"/>
              <w:spacing w:line="360" w:lineRule="auto"/>
              <w:rPr>
                <w:rFonts w:ascii="Book Antiqua" w:hAnsi="Book Antiqua" w:cs="Verdana"/>
                <w:b/>
                <w:iCs/>
                <w:sz w:val="16"/>
                <w:szCs w:val="16"/>
              </w:rPr>
            </w:pPr>
            <w:r>
              <w:rPr>
                <w:rFonts w:ascii="Book Antiqua" w:hAnsi="Book Antiqua" w:cs="Verdana"/>
                <w:b/>
                <w:iCs/>
                <w:sz w:val="16"/>
                <w:szCs w:val="16"/>
              </w:rPr>
              <w:t>5</w:t>
            </w:r>
          </w:p>
        </w:tc>
      </w:tr>
      <w:tr w:rsidR="00D13919" w:rsidTr="00533C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19" w:rsidRDefault="00D13919" w:rsidP="00200951">
            <w:pPr>
              <w:pStyle w:val="Zwykytekst1"/>
              <w:spacing w:before="120" w:line="360" w:lineRule="auto"/>
              <w:jc w:val="both"/>
              <w:rPr>
                <w:rFonts w:ascii="Book Antiqua" w:hAnsi="Book Antiqua" w:cs="Verdana"/>
                <w:iCs/>
              </w:rPr>
            </w:pPr>
            <w:r>
              <w:rPr>
                <w:rFonts w:ascii="Book Antiqua" w:hAnsi="Book Antiqua" w:cs="Verdana"/>
                <w:iCs/>
              </w:rPr>
              <w:t>Usługa cateringowa dla uczestników szkolenia w dniach:</w:t>
            </w:r>
          </w:p>
          <w:p w:rsidR="00D13919" w:rsidRPr="00200951" w:rsidRDefault="00D13919" w:rsidP="00200951">
            <w:pPr>
              <w:pStyle w:val="Zwykytekst1"/>
              <w:spacing w:before="120" w:line="360" w:lineRule="auto"/>
              <w:jc w:val="both"/>
              <w:rPr>
                <w:rFonts w:ascii="Book Antiqua" w:hAnsi="Book Antiqua" w:cs="Verdana"/>
                <w:iCs/>
              </w:rPr>
            </w:pPr>
            <w:r>
              <w:rPr>
                <w:rFonts w:ascii="Book Antiqua" w:hAnsi="Book Antiqua" w:cs="Verdana"/>
                <w:iCs/>
              </w:rPr>
              <w:t>-</w:t>
            </w:r>
            <w:r w:rsidRPr="00200951">
              <w:rPr>
                <w:rFonts w:ascii="Book Antiqua" w:hAnsi="Book Antiqua" w:cs="Verdana"/>
                <w:iCs/>
              </w:rPr>
              <w:t>1-2 lipca (pt.-sob.)</w:t>
            </w:r>
          </w:p>
          <w:p w:rsidR="00D13919" w:rsidRPr="00200951" w:rsidRDefault="00D13919" w:rsidP="00D13919">
            <w:pPr>
              <w:pStyle w:val="Zwykytekst1"/>
              <w:spacing w:before="120" w:line="360" w:lineRule="auto"/>
              <w:rPr>
                <w:rFonts w:ascii="Book Antiqua" w:hAnsi="Book Antiqua" w:cs="Verdana"/>
                <w:iCs/>
              </w:rPr>
            </w:pPr>
            <w:r>
              <w:rPr>
                <w:rFonts w:ascii="Book Antiqua" w:hAnsi="Book Antiqua" w:cs="Verdana"/>
                <w:iCs/>
              </w:rPr>
              <w:t>( przerwa kawowa + lunch)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9" w:rsidRPr="00200951" w:rsidRDefault="00D13919" w:rsidP="00D701C1">
            <w:pPr>
              <w:pStyle w:val="Zwykytekst1"/>
              <w:spacing w:before="120" w:line="360" w:lineRule="auto"/>
              <w:rPr>
                <w:rFonts w:ascii="Book Antiqua" w:hAnsi="Book Antiqua" w:cs="Verdana"/>
                <w:iCs/>
              </w:rPr>
            </w:pPr>
            <w:r>
              <w:rPr>
                <w:rFonts w:ascii="Book Antiqua" w:hAnsi="Book Antiqua" w:cs="Verdana"/>
                <w:iCs/>
              </w:rPr>
              <w:t>14</w:t>
            </w:r>
          </w:p>
          <w:p w:rsidR="00D13919" w:rsidRPr="00200951" w:rsidRDefault="00D13919" w:rsidP="00D701C1">
            <w:pPr>
              <w:pStyle w:val="Zwykytekst1"/>
              <w:spacing w:before="120" w:line="360" w:lineRule="auto"/>
              <w:jc w:val="center"/>
              <w:rPr>
                <w:rFonts w:ascii="Book Antiqua" w:hAnsi="Book Antiqua" w:cs="Verdana"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9" w:rsidRPr="00200951" w:rsidRDefault="00D13919" w:rsidP="00D701C1">
            <w:pPr>
              <w:pStyle w:val="Zwykytekst1"/>
              <w:spacing w:before="120" w:line="360" w:lineRule="auto"/>
              <w:rPr>
                <w:rFonts w:ascii="Book Antiqua" w:hAnsi="Book Antiqua" w:cs="Verdana"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9" w:rsidRPr="00200951" w:rsidRDefault="00D13919" w:rsidP="00D701C1">
            <w:pPr>
              <w:pStyle w:val="Zwykytekst1"/>
              <w:spacing w:before="120" w:line="360" w:lineRule="auto"/>
              <w:rPr>
                <w:rFonts w:ascii="Book Antiqua" w:hAnsi="Book Antiqua" w:cs="Verdana"/>
                <w:iCs/>
              </w:rPr>
            </w:pPr>
            <w:r>
              <w:rPr>
                <w:rFonts w:ascii="Book Antiqua" w:hAnsi="Book Antiqua" w:cs="Verdana"/>
                <w:iCs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9" w:rsidRPr="00200951" w:rsidRDefault="00D13919" w:rsidP="00D701C1">
            <w:pPr>
              <w:pStyle w:val="Zwykytekst1"/>
              <w:spacing w:before="120" w:line="360" w:lineRule="auto"/>
              <w:rPr>
                <w:rFonts w:ascii="Book Antiqua" w:hAnsi="Book Antiqua" w:cs="Verdana"/>
                <w:iCs/>
              </w:rPr>
            </w:pPr>
          </w:p>
        </w:tc>
      </w:tr>
      <w:tr w:rsidR="00D13919" w:rsidTr="00533C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9" w:rsidRDefault="00D13919" w:rsidP="00D13919">
            <w:pPr>
              <w:pStyle w:val="Zwykytekst1"/>
              <w:spacing w:before="120" w:line="360" w:lineRule="auto"/>
              <w:jc w:val="both"/>
              <w:rPr>
                <w:rFonts w:ascii="Book Antiqua" w:hAnsi="Book Antiqua" w:cs="Verdana"/>
                <w:iCs/>
              </w:rPr>
            </w:pPr>
            <w:r w:rsidRPr="00D13919">
              <w:rPr>
                <w:rFonts w:ascii="Book Antiqua" w:hAnsi="Book Antiqua" w:cs="Verdana"/>
                <w:iCs/>
              </w:rPr>
              <w:t>Usługa cateringowa dla uczestników szkolenia w dniach:</w:t>
            </w:r>
            <w:r>
              <w:rPr>
                <w:rFonts w:ascii="Book Antiqua" w:hAnsi="Book Antiqua" w:cs="Verdana"/>
                <w:iCs/>
              </w:rPr>
              <w:t xml:space="preserve"> </w:t>
            </w:r>
          </w:p>
          <w:p w:rsidR="00D13919" w:rsidRPr="00200951" w:rsidRDefault="00D13919" w:rsidP="00D13919">
            <w:pPr>
              <w:pStyle w:val="Zwykytekst1"/>
              <w:spacing w:before="120" w:line="360" w:lineRule="auto"/>
              <w:jc w:val="both"/>
              <w:rPr>
                <w:rFonts w:ascii="Book Antiqua" w:hAnsi="Book Antiqua" w:cs="Verdana"/>
                <w:iCs/>
              </w:rPr>
            </w:pPr>
            <w:r>
              <w:rPr>
                <w:rFonts w:ascii="Book Antiqua" w:hAnsi="Book Antiqua" w:cs="Verdana"/>
                <w:iCs/>
              </w:rPr>
              <w:t>-</w:t>
            </w:r>
            <w:r w:rsidRPr="00200951">
              <w:rPr>
                <w:rFonts w:ascii="Book Antiqua" w:hAnsi="Book Antiqua" w:cs="Verdana"/>
                <w:iCs/>
              </w:rPr>
              <w:t>4-5 lipca (pon.-wt.)</w:t>
            </w:r>
          </w:p>
          <w:p w:rsidR="00D13919" w:rsidRDefault="00D13919" w:rsidP="00200951">
            <w:pPr>
              <w:pStyle w:val="Zwykytekst1"/>
              <w:spacing w:before="120" w:line="360" w:lineRule="auto"/>
              <w:jc w:val="both"/>
              <w:rPr>
                <w:rFonts w:ascii="Book Antiqua" w:hAnsi="Book Antiqua" w:cs="Verdana"/>
                <w:iCs/>
              </w:rPr>
            </w:pPr>
            <w:r>
              <w:rPr>
                <w:rFonts w:ascii="Book Antiqua" w:hAnsi="Book Antiqua" w:cs="Verdana"/>
                <w:iCs/>
              </w:rPr>
              <w:t>( przerwa kawowa + lunch)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9" w:rsidRPr="00200951" w:rsidRDefault="00D13919" w:rsidP="00D701C1">
            <w:pPr>
              <w:pStyle w:val="Zwykytekst1"/>
              <w:spacing w:before="120" w:line="360" w:lineRule="auto"/>
              <w:rPr>
                <w:rFonts w:ascii="Book Antiqua" w:hAnsi="Book Antiqua" w:cs="Verdana"/>
                <w:iCs/>
              </w:rPr>
            </w:pPr>
            <w:r>
              <w:rPr>
                <w:rFonts w:ascii="Book Antiqua" w:hAnsi="Book Antiqua" w:cs="Verdana"/>
                <w:iCs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9" w:rsidRPr="00200951" w:rsidRDefault="00D13919" w:rsidP="00D701C1">
            <w:pPr>
              <w:pStyle w:val="Zwykytekst1"/>
              <w:spacing w:before="120" w:line="360" w:lineRule="auto"/>
              <w:rPr>
                <w:rFonts w:ascii="Book Antiqua" w:hAnsi="Book Antiqua" w:cs="Verdana"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9" w:rsidRPr="00200951" w:rsidRDefault="00FC535B" w:rsidP="00D701C1">
            <w:pPr>
              <w:pStyle w:val="Zwykytekst1"/>
              <w:spacing w:before="120" w:line="360" w:lineRule="auto"/>
              <w:rPr>
                <w:rFonts w:ascii="Book Antiqua" w:hAnsi="Book Antiqua" w:cs="Verdana"/>
                <w:iCs/>
              </w:rPr>
            </w:pPr>
            <w:r>
              <w:rPr>
                <w:rFonts w:ascii="Book Antiqua" w:hAnsi="Book Antiqua" w:cs="Verdana"/>
                <w:iCs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9" w:rsidRPr="00200951" w:rsidRDefault="00D13919" w:rsidP="00D701C1">
            <w:pPr>
              <w:pStyle w:val="Zwykytekst1"/>
              <w:spacing w:before="120" w:line="360" w:lineRule="auto"/>
              <w:rPr>
                <w:rFonts w:ascii="Book Antiqua" w:hAnsi="Book Antiqua" w:cs="Verdana"/>
                <w:iCs/>
              </w:rPr>
            </w:pPr>
          </w:p>
        </w:tc>
      </w:tr>
      <w:tr w:rsidR="00D13919" w:rsidTr="00533C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9" w:rsidRDefault="00D13919" w:rsidP="00D13919">
            <w:pPr>
              <w:pStyle w:val="Zwykytekst1"/>
              <w:spacing w:before="120" w:line="360" w:lineRule="auto"/>
              <w:jc w:val="both"/>
              <w:rPr>
                <w:rFonts w:ascii="Book Antiqua" w:hAnsi="Book Antiqua" w:cs="Verdana"/>
                <w:iCs/>
              </w:rPr>
            </w:pPr>
            <w:r w:rsidRPr="00D13919">
              <w:rPr>
                <w:rFonts w:ascii="Book Antiqua" w:hAnsi="Book Antiqua" w:cs="Verdana"/>
                <w:iCs/>
              </w:rPr>
              <w:t>Usługa cateringowa dla uczestników szkolenia w dniach:</w:t>
            </w:r>
          </w:p>
          <w:p w:rsidR="00D13919" w:rsidRDefault="00D13919" w:rsidP="00D13919">
            <w:pPr>
              <w:pStyle w:val="Zwykytekst1"/>
              <w:spacing w:before="120" w:line="360" w:lineRule="auto"/>
              <w:jc w:val="both"/>
              <w:rPr>
                <w:rFonts w:ascii="Book Antiqua" w:hAnsi="Book Antiqua" w:cs="Verdana"/>
                <w:iCs/>
              </w:rPr>
            </w:pPr>
            <w:r>
              <w:rPr>
                <w:rFonts w:ascii="Book Antiqua" w:hAnsi="Book Antiqua" w:cs="Verdana"/>
                <w:iCs/>
              </w:rPr>
              <w:t>-</w:t>
            </w:r>
            <w:r w:rsidRPr="00200951">
              <w:rPr>
                <w:rFonts w:ascii="Book Antiqua" w:hAnsi="Book Antiqua" w:cs="Verdana"/>
                <w:iCs/>
              </w:rPr>
              <w:t xml:space="preserve">7-8 lipca (czw.-pt.) </w:t>
            </w:r>
          </w:p>
          <w:p w:rsidR="00D13919" w:rsidRDefault="00D13919" w:rsidP="00D13919">
            <w:pPr>
              <w:pStyle w:val="Zwykytekst1"/>
              <w:spacing w:before="120" w:line="360" w:lineRule="auto"/>
              <w:jc w:val="both"/>
              <w:rPr>
                <w:rFonts w:ascii="Book Antiqua" w:hAnsi="Book Antiqua" w:cs="Verdana"/>
                <w:iCs/>
              </w:rPr>
            </w:pPr>
            <w:r w:rsidRPr="00200951">
              <w:rPr>
                <w:rFonts w:ascii="Book Antiqua" w:hAnsi="Book Antiqua" w:cs="Verdana"/>
                <w:iCs/>
              </w:rPr>
              <w:t xml:space="preserve"> </w:t>
            </w:r>
            <w:r>
              <w:rPr>
                <w:rFonts w:ascii="Book Antiqua" w:hAnsi="Book Antiqua" w:cs="Verdana"/>
                <w:iCs/>
              </w:rPr>
              <w:t>( przerwa kawowa + lunch)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9" w:rsidRPr="00200951" w:rsidRDefault="00D13919" w:rsidP="00D701C1">
            <w:pPr>
              <w:pStyle w:val="Zwykytekst1"/>
              <w:spacing w:before="120" w:line="360" w:lineRule="auto"/>
              <w:rPr>
                <w:rFonts w:ascii="Book Antiqua" w:hAnsi="Book Antiqua" w:cs="Verdana"/>
                <w:iCs/>
              </w:rPr>
            </w:pPr>
            <w:r>
              <w:rPr>
                <w:rFonts w:ascii="Book Antiqua" w:hAnsi="Book Antiqua" w:cs="Verdana"/>
                <w:iCs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9" w:rsidRPr="00200951" w:rsidRDefault="00D13919" w:rsidP="00D701C1">
            <w:pPr>
              <w:pStyle w:val="Zwykytekst1"/>
              <w:spacing w:before="120" w:line="360" w:lineRule="auto"/>
              <w:rPr>
                <w:rFonts w:ascii="Book Antiqua" w:hAnsi="Book Antiqua" w:cs="Verdana"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9" w:rsidRPr="00200951" w:rsidRDefault="00FC535B" w:rsidP="00D701C1">
            <w:pPr>
              <w:pStyle w:val="Zwykytekst1"/>
              <w:spacing w:before="120" w:line="360" w:lineRule="auto"/>
              <w:rPr>
                <w:rFonts w:ascii="Book Antiqua" w:hAnsi="Book Antiqua" w:cs="Verdana"/>
                <w:iCs/>
              </w:rPr>
            </w:pPr>
            <w:r>
              <w:rPr>
                <w:rFonts w:ascii="Book Antiqua" w:hAnsi="Book Antiqua" w:cs="Verdana"/>
                <w:iCs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9" w:rsidRPr="00200951" w:rsidRDefault="00D13919" w:rsidP="00D701C1">
            <w:pPr>
              <w:pStyle w:val="Zwykytekst1"/>
              <w:spacing w:before="120" w:line="360" w:lineRule="auto"/>
              <w:rPr>
                <w:rFonts w:ascii="Book Antiqua" w:hAnsi="Book Antiqua" w:cs="Verdana"/>
                <w:iCs/>
              </w:rPr>
            </w:pPr>
          </w:p>
        </w:tc>
      </w:tr>
      <w:tr w:rsidR="00533C6B" w:rsidTr="00D701C1"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6B" w:rsidRPr="00200951" w:rsidRDefault="00533C6B" w:rsidP="00D701C1">
            <w:pPr>
              <w:pStyle w:val="Zwykytekst1"/>
              <w:spacing w:before="120" w:line="360" w:lineRule="auto"/>
              <w:rPr>
                <w:rFonts w:ascii="Book Antiqua" w:hAnsi="Book Antiqua" w:cs="Verdana"/>
                <w:iCs/>
              </w:rPr>
            </w:pPr>
            <w:r>
              <w:rPr>
                <w:rFonts w:ascii="Book Antiqua" w:hAnsi="Book Antiqua" w:cs="Verdana"/>
                <w:iCs/>
              </w:rPr>
              <w:t>RAZEM: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6B" w:rsidRPr="00200951" w:rsidRDefault="00533C6B" w:rsidP="00D701C1">
            <w:pPr>
              <w:pStyle w:val="Zwykytekst1"/>
              <w:spacing w:before="120" w:line="360" w:lineRule="auto"/>
              <w:rPr>
                <w:rFonts w:ascii="Book Antiqua" w:hAnsi="Book Antiqua" w:cs="Verdana"/>
                <w:iCs/>
              </w:rPr>
            </w:pPr>
          </w:p>
        </w:tc>
      </w:tr>
    </w:tbl>
    <w:p w:rsidR="008930CC" w:rsidRDefault="008930CC" w:rsidP="00FC535B">
      <w:pPr>
        <w:pStyle w:val="Zwykytekst1"/>
        <w:spacing w:before="120" w:line="360" w:lineRule="auto"/>
        <w:rPr>
          <w:rFonts w:ascii="Book Antiqua" w:hAnsi="Book Antiqua" w:cs="Verdana"/>
          <w:i/>
          <w:iCs/>
        </w:rPr>
      </w:pPr>
    </w:p>
    <w:p w:rsidR="008930CC" w:rsidRDefault="008930CC" w:rsidP="008930CC">
      <w:pPr>
        <w:pStyle w:val="Zwykytekst1"/>
        <w:spacing w:before="120" w:line="360" w:lineRule="auto"/>
        <w:jc w:val="center"/>
        <w:rPr>
          <w:rFonts w:ascii="Book Antiqua" w:hAnsi="Book Antiqua" w:cs="Verdana"/>
          <w:i/>
          <w:iCs/>
        </w:rPr>
      </w:pPr>
      <w:r>
        <w:rPr>
          <w:rFonts w:ascii="Book Antiqua" w:eastAsia="Times New Roman" w:hAnsi="Book Antiqua" w:cs="Times New Roman"/>
          <w:lang w:eastAsia="pl-PL"/>
        </w:rPr>
        <w:t xml:space="preserve">               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2126"/>
        <w:gridCol w:w="2835"/>
      </w:tblGrid>
      <w:tr w:rsidR="00152090" w:rsidTr="00FD1608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90" w:rsidRDefault="00152090" w:rsidP="003641C0">
            <w:pPr>
              <w:pStyle w:val="Zwykytekst1"/>
              <w:spacing w:before="120" w:line="360" w:lineRule="auto"/>
              <w:rPr>
                <w:rFonts w:ascii="Book Antiqua" w:hAnsi="Book Antiqua" w:cs="Verdana"/>
                <w:b/>
                <w:iCs/>
              </w:rPr>
            </w:pPr>
            <w:r>
              <w:rPr>
                <w:rFonts w:ascii="Book Antiqua" w:hAnsi="Book Antiqua" w:cs="Verdana"/>
                <w:b/>
                <w:iCs/>
              </w:rPr>
              <w:t>Tabela 2</w:t>
            </w:r>
          </w:p>
        </w:tc>
      </w:tr>
      <w:tr w:rsidR="003641C0" w:rsidTr="003641C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C0" w:rsidRDefault="003641C0" w:rsidP="00D701C1">
            <w:pPr>
              <w:pStyle w:val="Zwykytekst1"/>
              <w:spacing w:before="120" w:line="360" w:lineRule="auto"/>
              <w:rPr>
                <w:rFonts w:ascii="Book Antiqua" w:hAnsi="Book Antiqua" w:cs="Verdana"/>
                <w:b/>
                <w:iCs/>
              </w:rPr>
            </w:pPr>
            <w:r>
              <w:rPr>
                <w:rFonts w:ascii="Book Antiqua" w:hAnsi="Book Antiqua" w:cs="Verdana"/>
                <w:b/>
                <w:iCs/>
              </w:rPr>
              <w:t>Przedmiot zamówienia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C0" w:rsidRDefault="003641C0" w:rsidP="00A5513C">
            <w:pPr>
              <w:pStyle w:val="Zwykytekst1"/>
              <w:spacing w:before="120" w:line="360" w:lineRule="auto"/>
              <w:rPr>
                <w:rFonts w:ascii="Book Antiqua" w:hAnsi="Book Antiqua" w:cs="Verdana"/>
                <w:b/>
                <w:iCs/>
              </w:rPr>
            </w:pPr>
            <w:r>
              <w:rPr>
                <w:rFonts w:ascii="Book Antiqua" w:hAnsi="Book Antiqua" w:cs="Verdana"/>
                <w:b/>
                <w:iCs/>
              </w:rPr>
              <w:t>Szacunkowa* liczba posiłków</w:t>
            </w:r>
          </w:p>
          <w:p w:rsidR="003641C0" w:rsidRPr="003641C0" w:rsidRDefault="003641C0" w:rsidP="00A5513C">
            <w:pPr>
              <w:pStyle w:val="Zwykytekst1"/>
              <w:spacing w:before="120" w:line="360" w:lineRule="auto"/>
              <w:rPr>
                <w:rFonts w:ascii="Book Antiqua" w:hAnsi="Book Antiqua" w:cs="Verdana"/>
                <w:iCs/>
              </w:rPr>
            </w:pPr>
            <w:r w:rsidRPr="003641C0">
              <w:rPr>
                <w:rFonts w:ascii="Book Antiqua" w:hAnsi="Book Antiqua" w:cs="Verdana"/>
                <w:iCs/>
              </w:rPr>
              <w:t>(lunch + napój)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C0" w:rsidRDefault="003641C0" w:rsidP="00A5513C">
            <w:pPr>
              <w:pStyle w:val="Zwykytekst1"/>
              <w:spacing w:before="120" w:line="360" w:lineRule="auto"/>
              <w:rPr>
                <w:rFonts w:ascii="Book Antiqua" w:hAnsi="Book Antiqua" w:cs="Verdana"/>
                <w:b/>
                <w:iCs/>
                <w:szCs w:val="18"/>
              </w:rPr>
            </w:pPr>
            <w:r>
              <w:rPr>
                <w:rFonts w:ascii="Book Antiqua" w:hAnsi="Book Antiqua" w:cs="Verdana"/>
                <w:b/>
                <w:iCs/>
                <w:szCs w:val="18"/>
              </w:rPr>
              <w:t>C</w:t>
            </w:r>
            <w:r w:rsidRPr="00D13919">
              <w:rPr>
                <w:rFonts w:ascii="Book Antiqua" w:hAnsi="Book Antiqua" w:cs="Verdana"/>
                <w:b/>
                <w:iCs/>
                <w:szCs w:val="18"/>
              </w:rPr>
              <w:t xml:space="preserve">ena jednostkowa brutto za 1 </w:t>
            </w:r>
            <w:r>
              <w:rPr>
                <w:rFonts w:ascii="Book Antiqua" w:hAnsi="Book Antiqua" w:cs="Verdana"/>
                <w:b/>
                <w:iCs/>
                <w:szCs w:val="18"/>
              </w:rPr>
              <w:t>posiłek</w:t>
            </w:r>
          </w:p>
          <w:p w:rsidR="003641C0" w:rsidRPr="00D13919" w:rsidRDefault="003641C0" w:rsidP="00A5513C">
            <w:pPr>
              <w:pStyle w:val="Zwykytekst1"/>
              <w:spacing w:before="120" w:line="360" w:lineRule="auto"/>
              <w:rPr>
                <w:rFonts w:ascii="Book Antiqua" w:hAnsi="Book Antiqua" w:cs="Verdana"/>
                <w:b/>
                <w:iCs/>
              </w:rPr>
            </w:pPr>
            <w:r>
              <w:rPr>
                <w:rFonts w:ascii="Book Antiqua" w:hAnsi="Book Antiqua" w:cs="Verdana"/>
                <w:iCs/>
              </w:rPr>
              <w:t>(lunch + napój)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C0" w:rsidRDefault="003641C0" w:rsidP="003641C0">
            <w:pPr>
              <w:pStyle w:val="Zwykytekst1"/>
              <w:spacing w:before="120" w:line="360" w:lineRule="auto"/>
              <w:rPr>
                <w:rFonts w:ascii="Book Antiqua" w:hAnsi="Book Antiqua" w:cs="Verdana"/>
                <w:b/>
                <w:iCs/>
              </w:rPr>
            </w:pPr>
            <w:r>
              <w:rPr>
                <w:rFonts w:ascii="Book Antiqua" w:hAnsi="Book Antiqua" w:cs="Verdana"/>
                <w:b/>
                <w:iCs/>
              </w:rPr>
              <w:t>Wartość brutto za całość przedmiotu zamówienia</w:t>
            </w:r>
            <w:r>
              <w:rPr>
                <w:rFonts w:ascii="Book Antiqua" w:hAnsi="Book Antiqua" w:cs="Verdana"/>
                <w:b/>
                <w:iCs/>
              </w:rPr>
              <w:br/>
            </w:r>
            <w:r>
              <w:rPr>
                <w:rFonts w:ascii="Book Antiqua" w:hAnsi="Book Antiqua" w:cs="Verdana"/>
                <w:iCs/>
                <w:sz w:val="18"/>
                <w:szCs w:val="18"/>
              </w:rPr>
              <w:t>( kolumna 2 x kolumna 3)</w:t>
            </w:r>
          </w:p>
        </w:tc>
      </w:tr>
      <w:tr w:rsidR="003641C0" w:rsidTr="003641C0">
        <w:trPr>
          <w:trHeight w:val="1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C0" w:rsidRDefault="003641C0" w:rsidP="00D701C1">
            <w:pPr>
              <w:pStyle w:val="Zwykytekst1"/>
              <w:spacing w:line="360" w:lineRule="auto"/>
              <w:rPr>
                <w:rFonts w:ascii="Book Antiqua" w:hAnsi="Book Antiqua" w:cs="Verdana"/>
                <w:b/>
                <w:iCs/>
                <w:sz w:val="16"/>
                <w:szCs w:val="16"/>
              </w:rPr>
            </w:pPr>
            <w:r>
              <w:rPr>
                <w:rFonts w:ascii="Book Antiqua" w:hAnsi="Book Antiqua" w:cs="Verdana"/>
                <w:b/>
                <w:iCs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C0" w:rsidRDefault="003641C0" w:rsidP="00D701C1">
            <w:pPr>
              <w:pStyle w:val="Zwykytekst1"/>
              <w:spacing w:line="360" w:lineRule="auto"/>
              <w:rPr>
                <w:rFonts w:ascii="Book Antiqua" w:hAnsi="Book Antiqua" w:cs="Verdana"/>
                <w:b/>
                <w:iCs/>
                <w:sz w:val="16"/>
                <w:szCs w:val="16"/>
              </w:rPr>
            </w:pPr>
            <w:r>
              <w:rPr>
                <w:rFonts w:ascii="Book Antiqua" w:hAnsi="Book Antiqua" w:cs="Verdana"/>
                <w:b/>
                <w:iCs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C0" w:rsidRDefault="003641C0" w:rsidP="00D701C1">
            <w:pPr>
              <w:pStyle w:val="Zwykytekst1"/>
              <w:spacing w:line="360" w:lineRule="auto"/>
              <w:rPr>
                <w:rFonts w:ascii="Book Antiqua" w:hAnsi="Book Antiqua" w:cs="Verdana"/>
                <w:b/>
                <w:iCs/>
                <w:sz w:val="16"/>
                <w:szCs w:val="16"/>
              </w:rPr>
            </w:pPr>
            <w:r>
              <w:rPr>
                <w:rFonts w:ascii="Book Antiqua" w:hAnsi="Book Antiqua" w:cs="Verdana"/>
                <w:b/>
                <w:iCs/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C0" w:rsidRDefault="003641C0" w:rsidP="00D701C1">
            <w:pPr>
              <w:pStyle w:val="Zwykytekst1"/>
              <w:spacing w:line="360" w:lineRule="auto"/>
              <w:rPr>
                <w:rFonts w:ascii="Book Antiqua" w:hAnsi="Book Antiqua" w:cs="Verdana"/>
                <w:b/>
                <w:iCs/>
                <w:sz w:val="16"/>
                <w:szCs w:val="16"/>
              </w:rPr>
            </w:pPr>
            <w:r>
              <w:rPr>
                <w:rFonts w:ascii="Book Antiqua" w:hAnsi="Book Antiqua" w:cs="Verdana"/>
                <w:b/>
                <w:iCs/>
                <w:sz w:val="16"/>
                <w:szCs w:val="16"/>
              </w:rPr>
              <w:t>4</w:t>
            </w:r>
          </w:p>
        </w:tc>
      </w:tr>
      <w:tr w:rsidR="003641C0" w:rsidTr="003641C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C0" w:rsidRPr="00200951" w:rsidRDefault="003641C0" w:rsidP="00D701C1">
            <w:pPr>
              <w:pStyle w:val="Zwykytekst1"/>
              <w:spacing w:before="120" w:line="360" w:lineRule="auto"/>
              <w:jc w:val="both"/>
              <w:rPr>
                <w:rFonts w:ascii="Book Antiqua" w:hAnsi="Book Antiqua" w:cs="Verdana"/>
                <w:iCs/>
              </w:rPr>
            </w:pPr>
            <w:r w:rsidRPr="00FC535B">
              <w:rPr>
                <w:rFonts w:ascii="Book Antiqua" w:hAnsi="Book Antiqua" w:cs="Verdana"/>
                <w:iCs/>
              </w:rPr>
              <w:t xml:space="preserve">Usługa cateringowa dla uczestników </w:t>
            </w:r>
            <w:r>
              <w:rPr>
                <w:rFonts w:ascii="Book Antiqua" w:hAnsi="Book Antiqua" w:cs="Verdana"/>
                <w:iCs/>
              </w:rPr>
              <w:t xml:space="preserve"> </w:t>
            </w:r>
            <w:r w:rsidRPr="00FC535B">
              <w:rPr>
                <w:rFonts w:ascii="Book Antiqua" w:hAnsi="Book Antiqua" w:cs="Verdana"/>
                <w:iCs/>
              </w:rPr>
              <w:t>wizyt studyjnych</w:t>
            </w:r>
            <w:r>
              <w:rPr>
                <w:rFonts w:ascii="Book Antiqua" w:hAnsi="Book Antiqua" w:cs="Verdana"/>
                <w:iCs/>
              </w:rPr>
              <w:t>.</w:t>
            </w:r>
          </w:p>
          <w:p w:rsidR="003641C0" w:rsidRPr="00200951" w:rsidRDefault="003641C0" w:rsidP="00FC535B">
            <w:pPr>
              <w:pStyle w:val="Zwykytekst1"/>
              <w:spacing w:before="120" w:line="360" w:lineRule="auto"/>
              <w:rPr>
                <w:rFonts w:ascii="Book Antiqua" w:hAnsi="Book Antiqua" w:cs="Verdana"/>
                <w:iCs/>
              </w:rPr>
            </w:pPr>
            <w:r>
              <w:rPr>
                <w:rFonts w:ascii="Book Antiqua" w:hAnsi="Book Antiqua" w:cs="Verdana"/>
                <w:iCs/>
              </w:rPr>
              <w:t>(lunch + napój)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C0" w:rsidRPr="00200951" w:rsidRDefault="003641C0" w:rsidP="00A5513C">
            <w:pPr>
              <w:pStyle w:val="Zwykytekst1"/>
              <w:spacing w:before="120" w:line="360" w:lineRule="auto"/>
              <w:rPr>
                <w:rFonts w:ascii="Book Antiqua" w:hAnsi="Book Antiqua" w:cs="Verdana"/>
                <w:iCs/>
              </w:rPr>
            </w:pPr>
            <w:r>
              <w:rPr>
                <w:rFonts w:ascii="Book Antiqua" w:hAnsi="Book Antiqua" w:cs="Verdana"/>
                <w:iCs/>
              </w:rPr>
              <w:t>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C0" w:rsidRPr="00200951" w:rsidRDefault="003641C0" w:rsidP="00D701C1">
            <w:pPr>
              <w:pStyle w:val="Zwykytekst1"/>
              <w:spacing w:before="120" w:line="360" w:lineRule="auto"/>
              <w:rPr>
                <w:rFonts w:ascii="Book Antiqua" w:hAnsi="Book Antiqua" w:cs="Verdana"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C0" w:rsidRPr="00200951" w:rsidRDefault="003641C0" w:rsidP="00D701C1">
            <w:pPr>
              <w:pStyle w:val="Zwykytekst1"/>
              <w:spacing w:before="120" w:line="360" w:lineRule="auto"/>
              <w:rPr>
                <w:rFonts w:ascii="Book Antiqua" w:hAnsi="Book Antiqua" w:cs="Verdana"/>
                <w:iCs/>
              </w:rPr>
            </w:pPr>
          </w:p>
        </w:tc>
      </w:tr>
    </w:tbl>
    <w:p w:rsidR="008930CC" w:rsidRDefault="008930CC" w:rsidP="008930CC">
      <w:pPr>
        <w:pStyle w:val="Zwykytekst1"/>
        <w:spacing w:before="120" w:line="360" w:lineRule="auto"/>
        <w:jc w:val="center"/>
        <w:rPr>
          <w:rFonts w:ascii="Book Antiqua" w:hAnsi="Book Antiqua" w:cs="Verdana"/>
          <w:i/>
          <w:iCs/>
        </w:rPr>
      </w:pPr>
    </w:p>
    <w:p w:rsidR="003641C0" w:rsidRDefault="003641C0" w:rsidP="003641C0">
      <w:pPr>
        <w:pStyle w:val="Zwykytekst1"/>
        <w:spacing w:line="240" w:lineRule="auto"/>
        <w:rPr>
          <w:rFonts w:ascii="Book Antiqua" w:hAnsi="Book Antiqua" w:cs="Verdana"/>
          <w:iCs/>
        </w:rPr>
      </w:pPr>
    </w:p>
    <w:p w:rsidR="00152090" w:rsidRDefault="00152090" w:rsidP="003641C0">
      <w:pPr>
        <w:pStyle w:val="Zwykytekst1"/>
        <w:spacing w:line="240" w:lineRule="auto"/>
        <w:rPr>
          <w:rFonts w:ascii="Book Antiqua" w:hAnsi="Book Antiqua" w:cs="Verdana"/>
          <w:iCs/>
        </w:rPr>
      </w:pPr>
    </w:p>
    <w:p w:rsidR="00152090" w:rsidRDefault="00152090" w:rsidP="003641C0">
      <w:pPr>
        <w:pStyle w:val="Zwykytekst1"/>
        <w:spacing w:line="240" w:lineRule="auto"/>
        <w:rPr>
          <w:rFonts w:ascii="Book Antiqua" w:hAnsi="Book Antiqua" w:cs="Verdana"/>
          <w:iCs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077"/>
        <w:gridCol w:w="5245"/>
      </w:tblGrid>
      <w:tr w:rsidR="00152090" w:rsidTr="00E34CA5">
        <w:tc>
          <w:tcPr>
            <w:tcW w:w="4077" w:type="dxa"/>
          </w:tcPr>
          <w:p w:rsidR="00E34CA5" w:rsidRDefault="00E34CA5" w:rsidP="003641C0">
            <w:pPr>
              <w:pStyle w:val="Zwykytekst1"/>
              <w:spacing w:line="240" w:lineRule="auto"/>
              <w:rPr>
                <w:rFonts w:ascii="Book Antiqua" w:hAnsi="Book Antiqua" w:cs="Verdana"/>
                <w:b/>
                <w:iCs/>
              </w:rPr>
            </w:pPr>
          </w:p>
          <w:p w:rsidR="00152090" w:rsidRDefault="00E34CA5" w:rsidP="003641C0">
            <w:pPr>
              <w:pStyle w:val="Zwykytekst1"/>
              <w:spacing w:line="240" w:lineRule="auto"/>
              <w:rPr>
                <w:rFonts w:ascii="Book Antiqua" w:hAnsi="Book Antiqua" w:cs="Verdana"/>
                <w:iCs/>
              </w:rPr>
            </w:pPr>
            <w:r w:rsidRPr="00E34CA5">
              <w:rPr>
                <w:rFonts w:ascii="Book Antiqua" w:hAnsi="Book Antiqua" w:cs="Verdana"/>
                <w:b/>
                <w:iCs/>
              </w:rPr>
              <w:t xml:space="preserve">Wartość brutto </w:t>
            </w:r>
            <w:r w:rsidRPr="00E34CA5">
              <w:rPr>
                <w:rFonts w:ascii="Book Antiqua" w:hAnsi="Book Antiqua" w:cs="Verdana"/>
                <w:iCs/>
              </w:rPr>
              <w:t xml:space="preserve">( suma </w:t>
            </w:r>
            <w:r>
              <w:rPr>
                <w:rFonts w:ascii="Book Antiqua" w:hAnsi="Book Antiqua" w:cs="Verdana"/>
                <w:iCs/>
              </w:rPr>
              <w:t xml:space="preserve">wartości brutto </w:t>
            </w:r>
            <w:r w:rsidRPr="00E34CA5">
              <w:rPr>
                <w:rFonts w:ascii="Book Antiqua" w:hAnsi="Book Antiqua" w:cs="Verdana"/>
                <w:iCs/>
              </w:rPr>
              <w:t xml:space="preserve">usług cateringowych dla uczestników szkolenia i </w:t>
            </w:r>
            <w:r>
              <w:rPr>
                <w:rFonts w:ascii="Book Antiqua" w:hAnsi="Book Antiqua" w:cs="Verdana"/>
                <w:iCs/>
              </w:rPr>
              <w:t xml:space="preserve">dla </w:t>
            </w:r>
            <w:r w:rsidRPr="00E34CA5">
              <w:rPr>
                <w:rFonts w:ascii="Book Antiqua" w:hAnsi="Book Antiqua" w:cs="Verdana"/>
                <w:iCs/>
              </w:rPr>
              <w:t>uczestników wizyt studyjnych)</w:t>
            </w:r>
          </w:p>
          <w:p w:rsidR="00E34CA5" w:rsidRPr="00152090" w:rsidRDefault="00E34CA5" w:rsidP="003641C0">
            <w:pPr>
              <w:pStyle w:val="Zwykytekst1"/>
              <w:spacing w:line="240" w:lineRule="auto"/>
              <w:rPr>
                <w:rFonts w:ascii="Book Antiqua" w:hAnsi="Book Antiqua" w:cs="Verdana"/>
                <w:b/>
                <w:iCs/>
              </w:rPr>
            </w:pPr>
          </w:p>
        </w:tc>
        <w:tc>
          <w:tcPr>
            <w:tcW w:w="5245" w:type="dxa"/>
          </w:tcPr>
          <w:p w:rsidR="00152090" w:rsidRPr="00152090" w:rsidRDefault="00152090" w:rsidP="003641C0">
            <w:pPr>
              <w:pStyle w:val="Zwykytekst1"/>
              <w:spacing w:line="240" w:lineRule="auto"/>
              <w:rPr>
                <w:rFonts w:ascii="Book Antiqua" w:hAnsi="Book Antiqua" w:cs="Verdana"/>
                <w:b/>
                <w:iCs/>
              </w:rPr>
            </w:pPr>
          </w:p>
        </w:tc>
      </w:tr>
    </w:tbl>
    <w:p w:rsidR="00152090" w:rsidRDefault="00152090" w:rsidP="003641C0">
      <w:pPr>
        <w:pStyle w:val="Zwykytekst1"/>
        <w:spacing w:line="240" w:lineRule="auto"/>
        <w:rPr>
          <w:rFonts w:ascii="Book Antiqua" w:hAnsi="Book Antiqua" w:cs="Verdana"/>
          <w:iCs/>
        </w:rPr>
      </w:pPr>
    </w:p>
    <w:p w:rsidR="00152090" w:rsidRDefault="00152090" w:rsidP="003641C0">
      <w:pPr>
        <w:pStyle w:val="Zwykytekst1"/>
        <w:spacing w:line="240" w:lineRule="auto"/>
        <w:rPr>
          <w:rFonts w:ascii="Book Antiqua" w:hAnsi="Book Antiqua" w:cs="Verdana"/>
          <w:iCs/>
        </w:rPr>
      </w:pPr>
    </w:p>
    <w:p w:rsidR="00152090" w:rsidRDefault="00152090" w:rsidP="003641C0">
      <w:pPr>
        <w:pStyle w:val="Zwykytekst1"/>
        <w:spacing w:line="240" w:lineRule="auto"/>
        <w:rPr>
          <w:rFonts w:ascii="Book Antiqua" w:hAnsi="Book Antiqua" w:cs="Verdana"/>
          <w:iCs/>
        </w:rPr>
      </w:pPr>
    </w:p>
    <w:p w:rsidR="00152090" w:rsidRDefault="00152090" w:rsidP="003641C0">
      <w:pPr>
        <w:pStyle w:val="Zwykytekst1"/>
        <w:spacing w:line="240" w:lineRule="auto"/>
        <w:rPr>
          <w:rFonts w:ascii="Book Antiqua" w:hAnsi="Book Antiqua" w:cs="Verdana"/>
          <w:iCs/>
        </w:rPr>
      </w:pPr>
    </w:p>
    <w:p w:rsidR="00152090" w:rsidRDefault="00152090" w:rsidP="003641C0">
      <w:pPr>
        <w:pStyle w:val="Zwykytekst1"/>
        <w:spacing w:line="240" w:lineRule="auto"/>
        <w:rPr>
          <w:rFonts w:ascii="Book Antiqua" w:hAnsi="Book Antiqua" w:cs="Verdana"/>
          <w:iCs/>
        </w:rPr>
      </w:pPr>
    </w:p>
    <w:p w:rsidR="00152090" w:rsidRDefault="00152090" w:rsidP="003641C0">
      <w:pPr>
        <w:pStyle w:val="Zwykytekst1"/>
        <w:spacing w:line="240" w:lineRule="auto"/>
        <w:rPr>
          <w:rFonts w:ascii="Book Antiqua" w:hAnsi="Book Antiqua" w:cs="Verdana"/>
          <w:iCs/>
        </w:rPr>
      </w:pPr>
    </w:p>
    <w:p w:rsidR="00152090" w:rsidRDefault="00152090" w:rsidP="003641C0">
      <w:pPr>
        <w:pStyle w:val="Zwykytekst1"/>
        <w:spacing w:line="240" w:lineRule="auto"/>
        <w:rPr>
          <w:rFonts w:ascii="Book Antiqua" w:hAnsi="Book Antiqua" w:cs="Verdana"/>
          <w:iCs/>
        </w:rPr>
      </w:pPr>
    </w:p>
    <w:p w:rsidR="00152090" w:rsidRDefault="00152090" w:rsidP="003641C0">
      <w:pPr>
        <w:pStyle w:val="Zwykytekst1"/>
        <w:spacing w:line="240" w:lineRule="auto"/>
        <w:rPr>
          <w:rFonts w:ascii="Book Antiqua" w:hAnsi="Book Antiqua" w:cs="Verdana"/>
          <w:iCs/>
        </w:rPr>
      </w:pPr>
    </w:p>
    <w:p w:rsidR="008930CC" w:rsidRPr="003641C0" w:rsidRDefault="003641C0" w:rsidP="003641C0">
      <w:pPr>
        <w:pStyle w:val="Zwykytekst1"/>
        <w:spacing w:line="240" w:lineRule="auto"/>
        <w:rPr>
          <w:rFonts w:ascii="Book Antiqua" w:hAnsi="Book Antiqua" w:cs="Verdana"/>
          <w:iCs/>
        </w:rPr>
      </w:pPr>
      <w:r w:rsidRPr="003641C0">
        <w:rPr>
          <w:rFonts w:ascii="Book Antiqua" w:hAnsi="Book Antiqua" w:cs="Verdana"/>
          <w:iCs/>
        </w:rPr>
        <w:t>…………………………………..</w:t>
      </w:r>
    </w:p>
    <w:p w:rsidR="003641C0" w:rsidRPr="003641C0" w:rsidRDefault="003641C0" w:rsidP="003641C0">
      <w:pPr>
        <w:pStyle w:val="Zwykytekst1"/>
        <w:spacing w:line="240" w:lineRule="auto"/>
        <w:rPr>
          <w:rFonts w:ascii="Book Antiqua" w:hAnsi="Book Antiqua" w:cs="Verdana"/>
          <w:iCs/>
        </w:rPr>
      </w:pPr>
      <w:r w:rsidRPr="003641C0">
        <w:rPr>
          <w:rFonts w:ascii="Book Antiqua" w:hAnsi="Book Antiqua" w:cs="Verdana"/>
          <w:iCs/>
        </w:rPr>
        <w:t>Miejscowość, data</w:t>
      </w:r>
    </w:p>
    <w:p w:rsidR="003641C0" w:rsidRDefault="003641C0" w:rsidP="00FC535B">
      <w:pPr>
        <w:suppressAutoHyphens w:val="0"/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3641C0" w:rsidRDefault="003641C0" w:rsidP="00FC535B">
      <w:pPr>
        <w:suppressAutoHyphens w:val="0"/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FC535B" w:rsidRDefault="00FC535B" w:rsidP="00FC535B">
      <w:pPr>
        <w:suppressAutoHyphens w:val="0"/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         ............………..........................................................</w:t>
      </w:r>
    </w:p>
    <w:p w:rsidR="00FC535B" w:rsidRDefault="00FC535B" w:rsidP="00FC535B">
      <w:pPr>
        <w:tabs>
          <w:tab w:val="left" w:pos="3585"/>
        </w:tabs>
        <w:suppressAutoHyphens w:val="0"/>
        <w:spacing w:before="120" w:after="0" w:line="36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(</w:t>
      </w:r>
      <w:r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>podpis Wykonawcy lub upoważnionego przedstawiciela)</w:t>
      </w:r>
    </w:p>
    <w:p w:rsidR="008930CC" w:rsidRDefault="008930CC" w:rsidP="008930CC">
      <w:pPr>
        <w:pStyle w:val="Zwykytekst1"/>
        <w:spacing w:before="120" w:line="360" w:lineRule="auto"/>
        <w:jc w:val="center"/>
        <w:rPr>
          <w:rFonts w:ascii="Book Antiqua" w:hAnsi="Book Antiqua" w:cs="Verdana"/>
          <w:i/>
          <w:iCs/>
        </w:rPr>
      </w:pPr>
    </w:p>
    <w:p w:rsidR="008930CC" w:rsidRDefault="008930CC" w:rsidP="008930CC">
      <w:pPr>
        <w:pStyle w:val="Zwykytekst1"/>
        <w:spacing w:before="120" w:line="360" w:lineRule="auto"/>
        <w:jc w:val="center"/>
        <w:rPr>
          <w:rFonts w:ascii="Book Antiqua" w:hAnsi="Book Antiqua" w:cs="Verdana"/>
          <w:i/>
          <w:iCs/>
        </w:rPr>
      </w:pPr>
    </w:p>
    <w:p w:rsidR="008930CC" w:rsidRDefault="008930CC" w:rsidP="008930CC">
      <w:pPr>
        <w:pStyle w:val="Zwykytekst1"/>
        <w:spacing w:before="120" w:line="360" w:lineRule="auto"/>
        <w:jc w:val="center"/>
        <w:rPr>
          <w:rFonts w:ascii="Book Antiqua" w:hAnsi="Book Antiqua" w:cs="Verdana"/>
          <w:i/>
          <w:iCs/>
        </w:rPr>
      </w:pPr>
    </w:p>
    <w:p w:rsidR="008930CC" w:rsidRDefault="008930CC" w:rsidP="008930CC">
      <w:pPr>
        <w:pStyle w:val="Zwykytekst1"/>
        <w:spacing w:before="120" w:line="360" w:lineRule="auto"/>
        <w:rPr>
          <w:rFonts w:ascii="Book Antiqua" w:hAnsi="Book Antiqua" w:cs="Verdana"/>
          <w:i/>
          <w:iCs/>
        </w:rPr>
      </w:pPr>
    </w:p>
    <w:p w:rsidR="00152090" w:rsidRDefault="00152090"/>
    <w:p w:rsidR="00CA17CE" w:rsidRDefault="00CA17CE" w:rsidP="00B5351F">
      <w:pPr>
        <w:tabs>
          <w:tab w:val="right" w:pos="9355"/>
        </w:tabs>
        <w:suppressAutoHyphens w:val="0"/>
        <w:jc w:val="both"/>
        <w:rPr>
          <w:rFonts w:ascii="Book Antiqua" w:eastAsiaTheme="minorHAnsi" w:hAnsi="Book Antiqua" w:cstheme="minorBidi"/>
          <w:sz w:val="20"/>
          <w:szCs w:val="20"/>
          <w:lang w:eastAsia="en-US"/>
        </w:rPr>
      </w:pPr>
      <w:r>
        <w:rPr>
          <w:noProof/>
          <w:lang w:eastAsia="pl-PL"/>
        </w:rPr>
        <w:drawing>
          <wp:inline distT="0" distB="0" distL="0" distR="0" wp14:anchorId="01FAC093" wp14:editId="0BBA781C">
            <wp:extent cx="5716921" cy="568618"/>
            <wp:effectExtent l="0" t="0" r="0" b="3175"/>
            <wp:docPr id="5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" t="-154" r="-20" b="-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931" cy="57031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51F" w:rsidRPr="0083582F" w:rsidRDefault="00B5351F" w:rsidP="00B5351F">
      <w:pPr>
        <w:tabs>
          <w:tab w:val="right" w:pos="9355"/>
        </w:tabs>
        <w:suppressAutoHyphens w:val="0"/>
        <w:jc w:val="both"/>
        <w:rPr>
          <w:rFonts w:ascii="Book Antiqua" w:eastAsiaTheme="minorHAnsi" w:hAnsi="Book Antiqua" w:cstheme="minorBidi"/>
          <w:sz w:val="20"/>
          <w:szCs w:val="20"/>
          <w:lang w:eastAsia="en-US"/>
        </w:rPr>
      </w:pPr>
      <w:r w:rsidRPr="0083582F">
        <w:rPr>
          <w:rFonts w:ascii="Book Antiqua" w:eastAsiaTheme="minorHAnsi" w:hAnsi="Book Antiqua" w:cstheme="minorBidi"/>
          <w:sz w:val="20"/>
          <w:szCs w:val="20"/>
          <w:lang w:eastAsia="en-US"/>
        </w:rPr>
        <w:t xml:space="preserve">Numer sprawy: </w:t>
      </w:r>
      <w:r w:rsidR="0083582F" w:rsidRPr="0083582F">
        <w:rPr>
          <w:rFonts w:ascii="Book Antiqua" w:eastAsiaTheme="minorHAnsi" w:hAnsi="Book Antiqua" w:cstheme="minorBidi"/>
          <w:sz w:val="20"/>
          <w:szCs w:val="20"/>
          <w:lang w:eastAsia="en-US"/>
        </w:rPr>
        <w:t>UKW/DZP-282-ZO-42/2022</w:t>
      </w:r>
      <w:r w:rsidRPr="0083582F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ab/>
        <w:t xml:space="preserve">Załącznik nr </w:t>
      </w:r>
      <w:r w:rsidR="0083582F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>3</w:t>
      </w:r>
    </w:p>
    <w:p w:rsidR="00B5351F" w:rsidRPr="0083582F" w:rsidRDefault="0083582F" w:rsidP="00B5351F">
      <w:pPr>
        <w:tabs>
          <w:tab w:val="left" w:pos="0"/>
        </w:tabs>
        <w:suppressAutoHyphens w:val="0"/>
        <w:spacing w:before="120" w:after="0" w:line="240" w:lineRule="auto"/>
        <w:ind w:right="-1"/>
        <w:jc w:val="center"/>
        <w:rPr>
          <w:rFonts w:ascii="Book Antiqua" w:eastAsiaTheme="minorHAnsi" w:hAnsi="Book Antiqua" w:cs="Courier New"/>
          <w:b/>
          <w:sz w:val="24"/>
          <w:szCs w:val="20"/>
          <w:lang w:eastAsia="x-none"/>
        </w:rPr>
      </w:pPr>
      <w:r w:rsidRPr="0083582F">
        <w:rPr>
          <w:rFonts w:ascii="Book Antiqua" w:eastAsiaTheme="minorHAnsi" w:hAnsi="Book Antiqua" w:cs="Courier New"/>
          <w:b/>
          <w:sz w:val="24"/>
          <w:szCs w:val="20"/>
          <w:lang w:eastAsia="x-none"/>
        </w:rPr>
        <w:t>Oświadczenie</w:t>
      </w:r>
      <w:r w:rsidR="00B5351F" w:rsidRPr="0083582F">
        <w:rPr>
          <w:rFonts w:ascii="Book Antiqua" w:eastAsiaTheme="minorHAnsi" w:hAnsi="Book Antiqua" w:cs="Courier New"/>
          <w:b/>
          <w:sz w:val="24"/>
          <w:szCs w:val="20"/>
          <w:lang w:val="x-none" w:eastAsia="x-none"/>
        </w:rPr>
        <w:t xml:space="preserve"> o spełnieniu klauzul społecznych</w:t>
      </w:r>
    </w:p>
    <w:p w:rsidR="00B5351F" w:rsidRPr="0083582F" w:rsidRDefault="00B5351F" w:rsidP="00B5351F">
      <w:pPr>
        <w:suppressAutoHyphens w:val="0"/>
        <w:spacing w:before="120" w:after="0" w:line="240" w:lineRule="auto"/>
        <w:ind w:hanging="142"/>
        <w:jc w:val="center"/>
        <w:rPr>
          <w:rFonts w:ascii="Book Antiqua" w:eastAsiaTheme="minorHAnsi" w:hAnsi="Book Antiqua" w:cs="Courier New"/>
          <w:sz w:val="24"/>
          <w:szCs w:val="20"/>
          <w:lang w:eastAsia="x-none"/>
        </w:rPr>
      </w:pPr>
    </w:p>
    <w:p w:rsidR="00B5351F" w:rsidRPr="0083582F" w:rsidRDefault="00B5351F" w:rsidP="00B5351F">
      <w:pPr>
        <w:tabs>
          <w:tab w:val="left" w:leader="dot" w:pos="9360"/>
        </w:tabs>
        <w:spacing w:after="0" w:line="240" w:lineRule="auto"/>
        <w:ind w:right="-1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83582F">
        <w:rPr>
          <w:rFonts w:ascii="Book Antiqua" w:eastAsia="Times New Roman" w:hAnsi="Book Antiqua" w:cs="Times New Roman"/>
          <w:b/>
          <w:sz w:val="20"/>
          <w:szCs w:val="20"/>
        </w:rPr>
        <w:t>MY NIŻEJ PODPISANI</w:t>
      </w:r>
    </w:p>
    <w:p w:rsidR="00B5351F" w:rsidRPr="0083582F" w:rsidRDefault="00B5351F" w:rsidP="00B5351F">
      <w:pPr>
        <w:tabs>
          <w:tab w:val="left" w:leader="underscore" w:pos="9360"/>
        </w:tabs>
        <w:spacing w:after="0" w:line="240" w:lineRule="auto"/>
        <w:ind w:right="-1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83582F">
        <w:rPr>
          <w:rFonts w:ascii="Book Antiqua" w:eastAsia="Times New Roman" w:hAnsi="Book Antiqua" w:cs="Times New Roman"/>
          <w:sz w:val="20"/>
          <w:szCs w:val="20"/>
        </w:rPr>
        <w:tab/>
      </w:r>
    </w:p>
    <w:p w:rsidR="00B5351F" w:rsidRPr="0083582F" w:rsidRDefault="00B5351F" w:rsidP="00B5351F">
      <w:pPr>
        <w:tabs>
          <w:tab w:val="left" w:leader="underscore" w:pos="9360"/>
        </w:tabs>
        <w:spacing w:after="0" w:line="240" w:lineRule="auto"/>
        <w:ind w:right="-1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83582F">
        <w:rPr>
          <w:rFonts w:ascii="Book Antiqua" w:eastAsia="Times New Roman" w:hAnsi="Book Antiqua" w:cs="Times New Roman"/>
          <w:sz w:val="20"/>
          <w:szCs w:val="20"/>
        </w:rPr>
        <w:t xml:space="preserve"> </w:t>
      </w:r>
    </w:p>
    <w:p w:rsidR="00B5351F" w:rsidRPr="0083582F" w:rsidRDefault="00B5351F" w:rsidP="00B5351F">
      <w:pPr>
        <w:tabs>
          <w:tab w:val="left" w:leader="underscore" w:pos="9360"/>
        </w:tabs>
        <w:spacing w:after="0" w:line="240" w:lineRule="auto"/>
        <w:ind w:right="-1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83582F">
        <w:rPr>
          <w:rFonts w:ascii="Book Antiqua" w:eastAsia="Times New Roman" w:hAnsi="Book Antiqua" w:cs="Times New Roman"/>
          <w:sz w:val="20"/>
          <w:szCs w:val="20"/>
        </w:rPr>
        <w:tab/>
        <w:t xml:space="preserve"> </w:t>
      </w:r>
    </w:p>
    <w:p w:rsidR="00B5351F" w:rsidRPr="0083582F" w:rsidRDefault="00B5351F" w:rsidP="00B5351F">
      <w:pPr>
        <w:tabs>
          <w:tab w:val="left" w:leader="dot" w:pos="9360"/>
        </w:tabs>
        <w:spacing w:after="0" w:line="240" w:lineRule="auto"/>
        <w:ind w:right="-1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83582F">
        <w:rPr>
          <w:rFonts w:ascii="Book Antiqua" w:eastAsia="Times New Roman" w:hAnsi="Book Antiqua" w:cs="Times New Roman"/>
          <w:sz w:val="20"/>
          <w:szCs w:val="20"/>
        </w:rPr>
        <w:t>działając w imieniu i na rzecz</w:t>
      </w:r>
    </w:p>
    <w:p w:rsidR="00B5351F" w:rsidRPr="0083582F" w:rsidRDefault="00B5351F" w:rsidP="00B5351F">
      <w:pPr>
        <w:tabs>
          <w:tab w:val="left" w:leader="underscore" w:pos="9360"/>
        </w:tabs>
        <w:spacing w:after="0" w:line="240" w:lineRule="auto"/>
        <w:ind w:right="-1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83582F">
        <w:rPr>
          <w:rFonts w:ascii="Book Antiqua" w:eastAsia="Times New Roman" w:hAnsi="Book Antiqua" w:cs="Times New Roman"/>
          <w:sz w:val="20"/>
          <w:szCs w:val="20"/>
        </w:rPr>
        <w:tab/>
        <w:t xml:space="preserve"> </w:t>
      </w:r>
    </w:p>
    <w:p w:rsidR="00B5351F" w:rsidRPr="0083582F" w:rsidRDefault="00B5351F" w:rsidP="00B5351F">
      <w:pPr>
        <w:tabs>
          <w:tab w:val="left" w:leader="underscore" w:pos="9360"/>
        </w:tabs>
        <w:spacing w:after="0" w:line="240" w:lineRule="auto"/>
        <w:ind w:right="-1"/>
        <w:jc w:val="center"/>
        <w:rPr>
          <w:rFonts w:ascii="Book Antiqua" w:eastAsia="Times New Roman" w:hAnsi="Book Antiqua" w:cs="Times New Roman"/>
          <w:i/>
          <w:sz w:val="20"/>
          <w:szCs w:val="20"/>
        </w:rPr>
      </w:pPr>
      <w:r w:rsidRPr="0083582F">
        <w:rPr>
          <w:rFonts w:ascii="Book Antiqua" w:eastAsia="Times New Roman" w:hAnsi="Book Antiqua" w:cs="Times New Roman"/>
          <w:i/>
          <w:sz w:val="20"/>
          <w:szCs w:val="20"/>
        </w:rPr>
        <w:t>(nazwa (firma) dokładny adres Wykonawcy/Wykonawców)</w:t>
      </w:r>
    </w:p>
    <w:p w:rsidR="00B5351F" w:rsidRPr="0083582F" w:rsidRDefault="00B5351F" w:rsidP="00B5351F">
      <w:pPr>
        <w:tabs>
          <w:tab w:val="left" w:leader="dot" w:pos="9072"/>
        </w:tabs>
        <w:spacing w:after="0" w:line="240" w:lineRule="auto"/>
        <w:ind w:right="-1"/>
        <w:jc w:val="center"/>
        <w:rPr>
          <w:rFonts w:ascii="Book Antiqua" w:eastAsia="Times New Roman" w:hAnsi="Book Antiqua" w:cs="Times New Roman"/>
          <w:i/>
          <w:sz w:val="20"/>
          <w:szCs w:val="20"/>
        </w:rPr>
      </w:pPr>
      <w:r w:rsidRPr="0083582F">
        <w:rPr>
          <w:rFonts w:ascii="Book Antiqua" w:eastAsia="Times New Roman" w:hAnsi="Book Antiqua" w:cs="Times New Roman"/>
          <w:i/>
          <w:sz w:val="20"/>
          <w:szCs w:val="20"/>
        </w:rPr>
        <w:t>(w przypadku składania oferty przez podmioty występujące wspólnie podać nazwy(firmy) i dokładne adresy wszystkich wspólników spółki cywilnej lub członków konsorcjum)</w:t>
      </w:r>
    </w:p>
    <w:p w:rsidR="00B5351F" w:rsidRPr="0083582F" w:rsidRDefault="00B5351F" w:rsidP="00B5351F">
      <w:pPr>
        <w:tabs>
          <w:tab w:val="left" w:pos="360"/>
        </w:tabs>
        <w:spacing w:before="120" w:after="0" w:line="240" w:lineRule="auto"/>
        <w:ind w:left="284" w:right="-1" w:hanging="284"/>
        <w:jc w:val="both"/>
        <w:rPr>
          <w:rFonts w:ascii="Book Antiqua" w:eastAsia="Times New Roman" w:hAnsi="Book Antiqua" w:cs="Times New Roman"/>
          <w:b/>
          <w:sz w:val="20"/>
          <w:szCs w:val="20"/>
        </w:rPr>
      </w:pPr>
    </w:p>
    <w:p w:rsidR="00D701C1" w:rsidRPr="0083582F" w:rsidRDefault="00B5351F" w:rsidP="00D202CB">
      <w:pPr>
        <w:suppressAutoHyphens w:val="0"/>
        <w:spacing w:line="360" w:lineRule="auto"/>
        <w:jc w:val="both"/>
        <w:rPr>
          <w:rFonts w:ascii="Book Antiqua" w:eastAsiaTheme="minorHAnsi" w:hAnsi="Book Antiqua" w:cstheme="minorBidi"/>
          <w:sz w:val="20"/>
          <w:szCs w:val="20"/>
          <w:lang w:eastAsia="en-US"/>
        </w:rPr>
      </w:pPr>
      <w:r w:rsidRPr="0083582F">
        <w:rPr>
          <w:rFonts w:ascii="Book Antiqua" w:hAnsi="Book Antiqua" w:cstheme="minorBidi"/>
          <w:sz w:val="20"/>
          <w:szCs w:val="20"/>
          <w:lang w:eastAsia="en-US"/>
        </w:rPr>
        <w:t xml:space="preserve">Przystępując do postępowania o udzielenie zamówienia </w:t>
      </w:r>
      <w:r w:rsidRPr="0083582F">
        <w:rPr>
          <w:rFonts w:ascii="Book Antiqua" w:eastAsiaTheme="minorHAnsi" w:hAnsi="Book Antiqua" w:cstheme="minorBidi"/>
          <w:bCs/>
          <w:sz w:val="20"/>
          <w:szCs w:val="20"/>
          <w:lang w:eastAsia="en-US"/>
        </w:rPr>
        <w:t xml:space="preserve">pn. </w:t>
      </w:r>
      <w:r w:rsidR="00D202CB" w:rsidRPr="00D202CB">
        <w:rPr>
          <w:rFonts w:ascii="Book Antiqua" w:eastAsia="Times New Roman" w:hAnsi="Book Antiqua" w:cs="Times New Roman"/>
          <w:b/>
          <w:sz w:val="20"/>
          <w:szCs w:val="20"/>
        </w:rPr>
        <w:t>Usługa cateringowa dla uczestników szkolenia i wizyt studyjnych w ramach proj</w:t>
      </w:r>
      <w:r w:rsidR="00152090">
        <w:rPr>
          <w:rFonts w:ascii="Book Antiqua" w:eastAsia="Times New Roman" w:hAnsi="Book Antiqua" w:cs="Times New Roman"/>
          <w:b/>
          <w:sz w:val="20"/>
          <w:szCs w:val="20"/>
        </w:rPr>
        <w:t>ektu pn. Nowoczesny Uniwersytet</w:t>
      </w:r>
      <w:r w:rsidRPr="0083582F">
        <w:rPr>
          <w:rFonts w:ascii="Book Antiqua" w:eastAsia="Times New Roman" w:hAnsi="Book Antiqua" w:cs="Times New Roman"/>
          <w:b/>
          <w:sz w:val="20"/>
          <w:szCs w:val="20"/>
        </w:rPr>
        <w:t>”</w:t>
      </w:r>
      <w:r w:rsidRPr="0083582F">
        <w:rPr>
          <w:rFonts w:ascii="Book Antiqua" w:hAnsi="Book Antiqua" w:cstheme="minorBidi"/>
          <w:sz w:val="20"/>
          <w:szCs w:val="20"/>
          <w:lang w:eastAsia="en-US"/>
        </w:rPr>
        <w:t xml:space="preserve">, </w:t>
      </w:r>
      <w:r w:rsidRPr="0083582F">
        <w:rPr>
          <w:rFonts w:ascii="Book Antiqua" w:eastAsiaTheme="minorHAnsi" w:hAnsi="Book Antiqua" w:cstheme="minorBidi"/>
          <w:sz w:val="20"/>
          <w:szCs w:val="20"/>
          <w:lang w:eastAsia="en-US"/>
        </w:rPr>
        <w:t xml:space="preserve">oświadczam, że </w:t>
      </w:r>
      <w:r w:rsidRPr="00D202CB">
        <w:rPr>
          <w:rFonts w:ascii="Book Antiqua" w:eastAsiaTheme="minorHAnsi" w:hAnsi="Book Antiqua" w:cstheme="minorBidi"/>
          <w:sz w:val="20"/>
          <w:szCs w:val="20"/>
          <w:lang w:eastAsia="en-US"/>
        </w:rPr>
        <w:t>przy realizacji zamówienia</w:t>
      </w:r>
      <w:r w:rsidRPr="0083582F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 xml:space="preserve"> będą / nie będą *</w:t>
      </w:r>
      <w:r w:rsidRPr="0083582F">
        <w:rPr>
          <w:rFonts w:ascii="Book Antiqua" w:eastAsiaTheme="minorHAnsi" w:hAnsi="Book Antiqua" w:cstheme="minorBidi"/>
          <w:sz w:val="20"/>
          <w:szCs w:val="20"/>
          <w:lang w:eastAsia="en-US"/>
        </w:rPr>
        <w:t xml:space="preserve"> stosowane klauzule społeczne, tzn. przy jego realizacji </w:t>
      </w:r>
      <w:r w:rsidRPr="0083582F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>zostaną / nie zostaną *</w:t>
      </w:r>
      <w:r w:rsidRPr="0083582F">
        <w:rPr>
          <w:rFonts w:ascii="Book Antiqua" w:eastAsiaTheme="minorHAnsi" w:hAnsi="Book Antiqua" w:cstheme="minorBidi"/>
          <w:sz w:val="20"/>
          <w:szCs w:val="20"/>
          <w:lang w:eastAsia="en-US"/>
        </w:rPr>
        <w:t xml:space="preserve"> zatrudnione osoby znajdujące się w szczególnej sytuacji na rynku pracy, tj. osoby:</w:t>
      </w:r>
    </w:p>
    <w:p w:rsidR="00D701C1" w:rsidRPr="0083582F" w:rsidRDefault="00D701C1" w:rsidP="00D701C1">
      <w:pPr>
        <w:numPr>
          <w:ilvl w:val="0"/>
          <w:numId w:val="36"/>
        </w:numPr>
        <w:tabs>
          <w:tab w:val="left" w:pos="851"/>
        </w:tabs>
        <w:suppressAutoHyphens w:val="0"/>
        <w:spacing w:after="0" w:line="240" w:lineRule="auto"/>
        <w:contextualSpacing/>
        <w:jc w:val="both"/>
        <w:rPr>
          <w:rFonts w:ascii="Book Antiqua" w:eastAsiaTheme="minorHAnsi" w:hAnsi="Book Antiqua" w:cstheme="minorBidi"/>
          <w:sz w:val="20"/>
          <w:szCs w:val="20"/>
        </w:rPr>
      </w:pPr>
      <w:r w:rsidRPr="0083582F">
        <w:rPr>
          <w:rFonts w:ascii="Book Antiqua" w:eastAsiaTheme="minorHAnsi" w:hAnsi="Book Antiqua" w:cstheme="minorBidi"/>
          <w:sz w:val="20"/>
          <w:szCs w:val="20"/>
        </w:rPr>
        <w:t>osób niepełnosprawnych w rozumieniu ustawy z dnia 27 sierpnia 1997 r. o rehabilitacji zawodowej i społecznej oraz zatrudnianiu osób niepełnosprawnych (Dz.U. z 2021 r. poz. 573),</w:t>
      </w:r>
    </w:p>
    <w:p w:rsidR="00D701C1" w:rsidRPr="0083582F" w:rsidRDefault="00D701C1" w:rsidP="00D701C1">
      <w:pPr>
        <w:numPr>
          <w:ilvl w:val="0"/>
          <w:numId w:val="36"/>
        </w:numPr>
        <w:tabs>
          <w:tab w:val="left" w:pos="851"/>
        </w:tabs>
        <w:suppressAutoHyphens w:val="0"/>
        <w:spacing w:after="0" w:line="240" w:lineRule="auto"/>
        <w:contextualSpacing/>
        <w:jc w:val="both"/>
        <w:rPr>
          <w:rFonts w:ascii="Book Antiqua" w:eastAsiaTheme="minorHAnsi" w:hAnsi="Book Antiqua" w:cstheme="minorBidi"/>
          <w:sz w:val="20"/>
          <w:szCs w:val="20"/>
        </w:rPr>
      </w:pPr>
      <w:r w:rsidRPr="0083582F">
        <w:rPr>
          <w:rFonts w:ascii="Book Antiqua" w:eastAsiaTheme="minorHAnsi" w:hAnsi="Book Antiqua" w:cstheme="minorBidi"/>
          <w:sz w:val="20"/>
          <w:szCs w:val="20"/>
        </w:rPr>
        <w:t>bezrobotnych w rozumieniu ustawy z dnia 20 kwietnia 2004 r. o promocji zatrudnienia i instytucjach rynku pracy (Dz.U. z 2020 r. poz. 1409, 2023, 2369 i 2400),</w:t>
      </w:r>
    </w:p>
    <w:p w:rsidR="00D701C1" w:rsidRPr="0083582F" w:rsidRDefault="00D701C1" w:rsidP="00D701C1">
      <w:pPr>
        <w:numPr>
          <w:ilvl w:val="0"/>
          <w:numId w:val="36"/>
        </w:numPr>
        <w:tabs>
          <w:tab w:val="left" w:pos="851"/>
        </w:tabs>
        <w:suppressAutoHyphens w:val="0"/>
        <w:spacing w:after="0" w:line="240" w:lineRule="auto"/>
        <w:contextualSpacing/>
        <w:jc w:val="both"/>
        <w:rPr>
          <w:rFonts w:ascii="Book Antiqua" w:eastAsiaTheme="minorHAnsi" w:hAnsi="Book Antiqua" w:cstheme="minorBidi"/>
          <w:sz w:val="20"/>
          <w:szCs w:val="20"/>
        </w:rPr>
      </w:pPr>
      <w:r w:rsidRPr="0083582F">
        <w:rPr>
          <w:rFonts w:ascii="Book Antiqua" w:eastAsiaTheme="minorHAnsi" w:hAnsi="Book Antiqua" w:cstheme="minorBidi"/>
          <w:sz w:val="20"/>
          <w:szCs w:val="20"/>
        </w:rPr>
        <w:t>osób poszukujących pracy, niepozostających w zatrudnieniu lub niewykonujących innej pracy zarobkowej, w rozumieniu ustawy z dnia 20 kwietnia 2004 r. o promocji zatrudnienia i instytucjach rynku pracy,</w:t>
      </w:r>
    </w:p>
    <w:p w:rsidR="00D701C1" w:rsidRPr="0083582F" w:rsidRDefault="00D701C1" w:rsidP="00D701C1">
      <w:pPr>
        <w:numPr>
          <w:ilvl w:val="0"/>
          <w:numId w:val="36"/>
        </w:numPr>
        <w:tabs>
          <w:tab w:val="left" w:pos="851"/>
        </w:tabs>
        <w:suppressAutoHyphens w:val="0"/>
        <w:spacing w:after="0" w:line="240" w:lineRule="auto"/>
        <w:contextualSpacing/>
        <w:jc w:val="both"/>
        <w:rPr>
          <w:rFonts w:ascii="Book Antiqua" w:eastAsiaTheme="minorHAnsi" w:hAnsi="Book Antiqua" w:cstheme="minorBidi"/>
          <w:sz w:val="20"/>
          <w:szCs w:val="20"/>
        </w:rPr>
      </w:pPr>
      <w:r w:rsidRPr="0083582F">
        <w:rPr>
          <w:rFonts w:ascii="Book Antiqua" w:eastAsiaTheme="minorHAnsi" w:hAnsi="Book Antiqua" w:cstheme="minorBidi"/>
          <w:sz w:val="20"/>
          <w:szCs w:val="20"/>
        </w:rPr>
        <w:t>osób usamodzielnianych, o których mowa w art. 140 ust. 1 i 2 ustawy z dnia 9 czerwca 2011 r. o wspieraniu rodziny i systemie pieczy zastępczej (Dz.U. z 2020 r. poz. 821 oraz z 2021 r. poz. 159),</w:t>
      </w:r>
    </w:p>
    <w:p w:rsidR="00D701C1" w:rsidRPr="0083582F" w:rsidRDefault="00D701C1" w:rsidP="00D701C1">
      <w:pPr>
        <w:numPr>
          <w:ilvl w:val="0"/>
          <w:numId w:val="36"/>
        </w:numPr>
        <w:tabs>
          <w:tab w:val="left" w:pos="851"/>
        </w:tabs>
        <w:suppressAutoHyphens w:val="0"/>
        <w:spacing w:after="0" w:line="240" w:lineRule="auto"/>
        <w:contextualSpacing/>
        <w:jc w:val="both"/>
        <w:rPr>
          <w:rFonts w:ascii="Book Antiqua" w:eastAsiaTheme="minorHAnsi" w:hAnsi="Book Antiqua" w:cstheme="minorBidi"/>
          <w:sz w:val="20"/>
          <w:szCs w:val="20"/>
        </w:rPr>
      </w:pPr>
      <w:r w:rsidRPr="0083582F">
        <w:rPr>
          <w:rFonts w:ascii="Book Antiqua" w:eastAsiaTheme="minorHAnsi" w:hAnsi="Book Antiqua" w:cstheme="minorBidi"/>
          <w:sz w:val="20"/>
          <w:szCs w:val="20"/>
        </w:rPr>
        <w:t>osób pozbawionych wolności lub zwalnianych z zakładów karnych, o których mowa w ustawie z dnia 6 czerwca 1997 r. - Kodeks karny wykonawczy (Dz.U. z 2021 r. poz. 53 i 472), mających trudności w integracji ze środowiskiem,</w:t>
      </w:r>
    </w:p>
    <w:p w:rsidR="00D701C1" w:rsidRPr="0083582F" w:rsidRDefault="00D701C1" w:rsidP="00D701C1">
      <w:pPr>
        <w:numPr>
          <w:ilvl w:val="0"/>
          <w:numId w:val="36"/>
        </w:numPr>
        <w:tabs>
          <w:tab w:val="left" w:pos="851"/>
        </w:tabs>
        <w:suppressAutoHyphens w:val="0"/>
        <w:spacing w:after="0" w:line="240" w:lineRule="auto"/>
        <w:contextualSpacing/>
        <w:jc w:val="both"/>
        <w:rPr>
          <w:rFonts w:ascii="Book Antiqua" w:eastAsiaTheme="minorHAnsi" w:hAnsi="Book Antiqua" w:cstheme="minorBidi"/>
          <w:sz w:val="20"/>
          <w:szCs w:val="20"/>
        </w:rPr>
      </w:pPr>
      <w:r w:rsidRPr="0083582F">
        <w:rPr>
          <w:rFonts w:ascii="Book Antiqua" w:eastAsiaTheme="minorHAnsi" w:hAnsi="Book Antiqua" w:cstheme="minorBidi"/>
          <w:sz w:val="20"/>
          <w:szCs w:val="20"/>
        </w:rPr>
        <w:t>osób z zaburzeniami psychicznymi w rozumieniu ustawy z dnia 19 sierpnia 1994 r. o ochronie zdrowia psychicznego (Dz.U. z 2020 r. poz. 685),</w:t>
      </w:r>
    </w:p>
    <w:p w:rsidR="00D701C1" w:rsidRPr="0083582F" w:rsidRDefault="00D701C1" w:rsidP="00D701C1">
      <w:pPr>
        <w:numPr>
          <w:ilvl w:val="0"/>
          <w:numId w:val="36"/>
        </w:numPr>
        <w:tabs>
          <w:tab w:val="left" w:pos="851"/>
        </w:tabs>
        <w:suppressAutoHyphens w:val="0"/>
        <w:spacing w:after="0" w:line="240" w:lineRule="auto"/>
        <w:contextualSpacing/>
        <w:jc w:val="both"/>
        <w:rPr>
          <w:rFonts w:ascii="Book Antiqua" w:eastAsiaTheme="minorHAnsi" w:hAnsi="Book Antiqua" w:cstheme="minorBidi"/>
          <w:sz w:val="20"/>
          <w:szCs w:val="20"/>
        </w:rPr>
      </w:pPr>
      <w:r w:rsidRPr="0083582F">
        <w:rPr>
          <w:rFonts w:ascii="Book Antiqua" w:eastAsiaTheme="minorHAnsi" w:hAnsi="Book Antiqua" w:cstheme="minorBidi"/>
          <w:sz w:val="20"/>
          <w:szCs w:val="20"/>
        </w:rPr>
        <w:t>osób bezdomnych w rozumieniu ustawy z dnia 12 marca 2004 r. o pomocy społecznej (Dz.U. z 2020 r. poz. 1876 i 2369 oraz z 2021 r. poz. 794 i 803),</w:t>
      </w:r>
    </w:p>
    <w:p w:rsidR="00D701C1" w:rsidRPr="0083582F" w:rsidRDefault="00D701C1" w:rsidP="00D701C1">
      <w:pPr>
        <w:numPr>
          <w:ilvl w:val="0"/>
          <w:numId w:val="36"/>
        </w:numPr>
        <w:tabs>
          <w:tab w:val="left" w:pos="851"/>
        </w:tabs>
        <w:suppressAutoHyphens w:val="0"/>
        <w:spacing w:after="0" w:line="240" w:lineRule="auto"/>
        <w:contextualSpacing/>
        <w:jc w:val="both"/>
        <w:rPr>
          <w:rFonts w:ascii="Book Antiqua" w:eastAsiaTheme="minorHAnsi" w:hAnsi="Book Antiqua" w:cstheme="minorBidi"/>
          <w:sz w:val="20"/>
          <w:szCs w:val="20"/>
        </w:rPr>
      </w:pPr>
      <w:r w:rsidRPr="0083582F">
        <w:rPr>
          <w:rFonts w:ascii="Book Antiqua" w:eastAsiaTheme="minorHAnsi" w:hAnsi="Book Antiqua" w:cstheme="minorBidi"/>
          <w:sz w:val="20"/>
          <w:szCs w:val="20"/>
        </w:rPr>
        <w:t>osób, które uzyskały w Rzeczypospolitej Polskiej status uchodźcy lub ochronę uzupełniającą, o których mowa w ustawie z dnia 13 czerwca 2003 r. o udzielaniu cudzoziemcom ochrony na terytorium Rzeczypospolitej Polskiej (Dz.U. z 2019 r. poz. 1666 i 2020 oraz z 2020 r. poz. 322 i 2023),</w:t>
      </w:r>
    </w:p>
    <w:p w:rsidR="00D701C1" w:rsidRPr="0083582F" w:rsidRDefault="00D701C1" w:rsidP="00D701C1">
      <w:pPr>
        <w:numPr>
          <w:ilvl w:val="0"/>
          <w:numId w:val="36"/>
        </w:numPr>
        <w:tabs>
          <w:tab w:val="left" w:pos="851"/>
        </w:tabs>
        <w:suppressAutoHyphens w:val="0"/>
        <w:spacing w:after="0" w:line="240" w:lineRule="auto"/>
        <w:contextualSpacing/>
        <w:jc w:val="both"/>
        <w:rPr>
          <w:rFonts w:ascii="Book Antiqua" w:eastAsiaTheme="minorHAnsi" w:hAnsi="Book Antiqua" w:cstheme="minorBidi"/>
          <w:sz w:val="20"/>
          <w:szCs w:val="20"/>
        </w:rPr>
      </w:pPr>
      <w:r w:rsidRPr="0083582F">
        <w:rPr>
          <w:rFonts w:ascii="Book Antiqua" w:eastAsiaTheme="minorHAnsi" w:hAnsi="Book Antiqua" w:cstheme="minorBidi"/>
          <w:sz w:val="20"/>
          <w:szCs w:val="20"/>
        </w:rPr>
        <w:t>osób do 30. roku życia oraz po ukończeniu 50. roku życia, posiadających status osoby poszukującej pracy, bez zatrudnienia,</w:t>
      </w:r>
    </w:p>
    <w:p w:rsidR="00D701C1" w:rsidRPr="0083582F" w:rsidRDefault="00D701C1" w:rsidP="00D701C1">
      <w:pPr>
        <w:numPr>
          <w:ilvl w:val="0"/>
          <w:numId w:val="36"/>
        </w:numPr>
        <w:tabs>
          <w:tab w:val="left" w:pos="851"/>
        </w:tabs>
        <w:suppressAutoHyphens w:val="0"/>
        <w:spacing w:after="0" w:line="240" w:lineRule="auto"/>
        <w:contextualSpacing/>
        <w:jc w:val="both"/>
        <w:rPr>
          <w:rFonts w:ascii="Book Antiqua" w:eastAsiaTheme="minorHAnsi" w:hAnsi="Book Antiqua" w:cstheme="minorBidi"/>
          <w:sz w:val="20"/>
          <w:szCs w:val="20"/>
        </w:rPr>
      </w:pPr>
      <w:r w:rsidRPr="0083582F">
        <w:rPr>
          <w:rFonts w:ascii="Book Antiqua" w:eastAsiaTheme="minorHAnsi" w:hAnsi="Book Antiqua" w:cstheme="minorBidi"/>
          <w:sz w:val="20"/>
          <w:szCs w:val="20"/>
        </w:rPr>
        <w:t>osób będących członkami mniejszości znajdującej się w niekorzystnej sytuacji, w szczególności będących członkami mniejszości narodowych i etnicznych w rozumieniu ustawy z dnia 6 stycznia 2005 r. o mniejszościach narodowych i etnicznych oraz o języku regionalnym (Dz.U. z 2017 r. poz. 823)</w:t>
      </w:r>
    </w:p>
    <w:p w:rsidR="0083582F" w:rsidRPr="0083582F" w:rsidRDefault="00D701C1" w:rsidP="00D202CB">
      <w:pPr>
        <w:tabs>
          <w:tab w:val="left" w:pos="851"/>
        </w:tabs>
        <w:suppressAutoHyphens w:val="0"/>
        <w:spacing w:after="0" w:line="240" w:lineRule="auto"/>
        <w:ind w:left="786"/>
        <w:contextualSpacing/>
        <w:jc w:val="both"/>
        <w:rPr>
          <w:rFonts w:ascii="Book Antiqua" w:eastAsiaTheme="minorHAnsi" w:hAnsi="Book Antiqua" w:cstheme="minorBidi"/>
          <w:sz w:val="20"/>
          <w:szCs w:val="20"/>
        </w:rPr>
      </w:pPr>
      <w:r w:rsidRPr="0083582F">
        <w:rPr>
          <w:rFonts w:ascii="Book Antiqua" w:eastAsiaTheme="minorHAnsi" w:hAnsi="Book Antiqua" w:cstheme="minorBidi"/>
          <w:sz w:val="20"/>
          <w:szCs w:val="20"/>
        </w:rPr>
        <w:t>- pod warunkiem, że procentowy wskaźnik zatrudnienia osób należących do jednej lub więcej kategorii, o których mowa jest nie mniejszy niż 30% osób zatrudnionych u wykonawcy albo w jego jednostce, która będzie realizowała zamówienie.</w:t>
      </w:r>
    </w:p>
    <w:p w:rsidR="0083582F" w:rsidRPr="0083582F" w:rsidRDefault="0083582F" w:rsidP="0083582F">
      <w:pPr>
        <w:numPr>
          <w:ilvl w:val="0"/>
          <w:numId w:val="36"/>
        </w:numPr>
        <w:tabs>
          <w:tab w:val="left" w:pos="851"/>
        </w:tabs>
        <w:suppressAutoHyphens w:val="0"/>
        <w:spacing w:after="0" w:line="240" w:lineRule="auto"/>
        <w:contextualSpacing/>
        <w:jc w:val="both"/>
        <w:rPr>
          <w:rFonts w:ascii="Book Antiqua" w:eastAsiaTheme="minorHAnsi" w:hAnsi="Book Antiqua" w:cstheme="minorBidi"/>
          <w:sz w:val="20"/>
          <w:szCs w:val="20"/>
        </w:rPr>
      </w:pPr>
      <w:r w:rsidRPr="0083582F">
        <w:rPr>
          <w:rFonts w:ascii="Book Antiqua" w:eastAsiaTheme="minorHAnsi" w:hAnsi="Book Antiqua" w:cstheme="minorBidi"/>
          <w:sz w:val="20"/>
          <w:szCs w:val="20"/>
        </w:rPr>
        <w:t>osób poszukujących pracy, niepozostających w zatrudnieniu lub niewykonujących innej pracy zarobkowej, w rozumieniu ustawy z dnia 20 kwietnia 2004 r. o promocji zatrudnienia i instytucjach rynku pracy,</w:t>
      </w:r>
    </w:p>
    <w:p w:rsidR="00D701C1" w:rsidRPr="0083582F" w:rsidRDefault="0083582F" w:rsidP="0083582F">
      <w:pPr>
        <w:numPr>
          <w:ilvl w:val="0"/>
          <w:numId w:val="36"/>
        </w:numPr>
        <w:tabs>
          <w:tab w:val="left" w:pos="851"/>
        </w:tabs>
        <w:suppressAutoHyphens w:val="0"/>
        <w:spacing w:after="0" w:line="240" w:lineRule="auto"/>
        <w:contextualSpacing/>
        <w:jc w:val="both"/>
        <w:rPr>
          <w:rFonts w:ascii="Book Antiqua" w:eastAsiaTheme="minorHAnsi" w:hAnsi="Book Antiqua" w:cstheme="minorBidi"/>
          <w:sz w:val="20"/>
          <w:szCs w:val="20"/>
        </w:rPr>
      </w:pPr>
      <w:r w:rsidRPr="0083582F">
        <w:rPr>
          <w:rFonts w:ascii="Book Antiqua" w:eastAsiaTheme="minorHAnsi" w:hAnsi="Book Antiqua" w:cstheme="minorBidi"/>
          <w:sz w:val="20"/>
          <w:szCs w:val="20"/>
        </w:rPr>
        <w:t>młodocianych, o których mowa w przepisach prawa pracy, w celu przygotowania zawodowego,</w:t>
      </w:r>
    </w:p>
    <w:p w:rsidR="00B5351F" w:rsidRPr="0083582F" w:rsidRDefault="00B5351F" w:rsidP="00B5351F">
      <w:pPr>
        <w:suppressAutoHyphens w:val="0"/>
        <w:jc w:val="both"/>
        <w:rPr>
          <w:rFonts w:ascii="Book Antiqua" w:eastAsiaTheme="minorHAnsi" w:hAnsi="Book Antiqua" w:cstheme="minorBidi"/>
          <w:sz w:val="20"/>
          <w:szCs w:val="20"/>
          <w:lang w:eastAsia="en-US"/>
        </w:rPr>
      </w:pPr>
    </w:p>
    <w:p w:rsidR="00B5351F" w:rsidRPr="0083582F" w:rsidRDefault="00B5351F" w:rsidP="00B5351F">
      <w:pPr>
        <w:suppressAutoHyphens w:val="0"/>
        <w:jc w:val="both"/>
        <w:rPr>
          <w:rFonts w:ascii="Book Antiqua" w:eastAsiaTheme="minorHAnsi" w:hAnsi="Book Antiqua" w:cstheme="minorBidi"/>
          <w:sz w:val="20"/>
          <w:szCs w:val="20"/>
          <w:lang w:eastAsia="en-US"/>
        </w:rPr>
      </w:pPr>
      <w:r w:rsidRPr="0083582F">
        <w:rPr>
          <w:rFonts w:ascii="Book Antiqua" w:eastAsiaTheme="minorHAnsi" w:hAnsi="Book Antiqua" w:cstheme="minorBidi"/>
          <w:sz w:val="20"/>
          <w:szCs w:val="20"/>
          <w:lang w:eastAsia="en-US"/>
        </w:rPr>
        <w:t xml:space="preserve">Spełnienie klauzuli społecznej oznaczać będzie zaangażowanie (na umowę o pracę/cywilno-prawną) przy wykonaniu zamówienia </w:t>
      </w:r>
      <w:r w:rsidRPr="0083582F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>minimum 1 osoby</w:t>
      </w:r>
      <w:r w:rsidR="00975E9C">
        <w:rPr>
          <w:rFonts w:ascii="Book Antiqua" w:eastAsiaTheme="minorHAnsi" w:hAnsi="Book Antiqua" w:cstheme="minorBidi"/>
          <w:sz w:val="20"/>
          <w:szCs w:val="20"/>
          <w:lang w:eastAsia="en-US"/>
        </w:rPr>
        <w:t xml:space="preserve"> spełniającej w/w warunek/ki</w:t>
      </w:r>
      <w:r w:rsidRPr="0083582F">
        <w:rPr>
          <w:rFonts w:ascii="Book Antiqua" w:eastAsiaTheme="minorHAnsi" w:hAnsi="Book Antiqua" w:cstheme="minorBidi"/>
          <w:sz w:val="20"/>
          <w:szCs w:val="20"/>
          <w:lang w:eastAsia="en-US"/>
        </w:rPr>
        <w:t xml:space="preserve"> (zaznaczyć odpowiednie).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18"/>
        <w:gridCol w:w="4670"/>
      </w:tblGrid>
      <w:tr w:rsidR="00B5351F" w:rsidRPr="0083582F" w:rsidTr="00D701C1">
        <w:tc>
          <w:tcPr>
            <w:tcW w:w="4746" w:type="dxa"/>
            <w:vAlign w:val="center"/>
          </w:tcPr>
          <w:p w:rsidR="00B5351F" w:rsidRPr="0083582F" w:rsidRDefault="00B5351F" w:rsidP="00E34C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Theme="minorHAnsi" w:hAnsi="Book Antiqua" w:cs="Arial"/>
                <w:sz w:val="20"/>
                <w:szCs w:val="20"/>
                <w:lang w:eastAsia="pl-PL"/>
              </w:rPr>
            </w:pPr>
            <w:r w:rsidRPr="0083582F">
              <w:rPr>
                <w:rFonts w:ascii="Book Antiqua" w:eastAsiaTheme="minorHAnsi" w:hAnsi="Book Antiqua" w:cs="Arial"/>
                <w:sz w:val="20"/>
                <w:szCs w:val="20"/>
                <w:lang w:eastAsia="pl-PL"/>
              </w:rPr>
              <w:t>………..………, dnia ……- ……- 20</w:t>
            </w:r>
            <w:r w:rsidR="00E34CA5">
              <w:rPr>
                <w:rFonts w:ascii="Book Antiqua" w:eastAsiaTheme="minorHAnsi" w:hAnsi="Book Antiqua" w:cs="Arial"/>
                <w:sz w:val="20"/>
                <w:szCs w:val="20"/>
                <w:lang w:eastAsia="pl-PL"/>
              </w:rPr>
              <w:t>22</w:t>
            </w:r>
            <w:r w:rsidRPr="0083582F">
              <w:rPr>
                <w:rFonts w:ascii="Book Antiqua" w:eastAsiaTheme="minorHAnsi" w:hAnsi="Book Antiqua" w:cs="Arial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4747" w:type="dxa"/>
          </w:tcPr>
          <w:p w:rsidR="00B5351F" w:rsidRPr="0083582F" w:rsidRDefault="00B5351F" w:rsidP="00B535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Theme="minorHAnsi" w:hAnsi="Book Antiqua" w:cs="Arial"/>
                <w:sz w:val="20"/>
                <w:szCs w:val="20"/>
                <w:lang w:eastAsia="pl-PL"/>
              </w:rPr>
            </w:pPr>
          </w:p>
          <w:p w:rsidR="00B5351F" w:rsidRPr="0083582F" w:rsidRDefault="00B5351F" w:rsidP="00B535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Theme="minorHAnsi" w:hAnsi="Book Antiqua" w:cs="Arial"/>
                <w:sz w:val="20"/>
                <w:szCs w:val="20"/>
                <w:lang w:eastAsia="pl-PL"/>
              </w:rPr>
            </w:pPr>
            <w:r w:rsidRPr="0083582F">
              <w:rPr>
                <w:rFonts w:ascii="Book Antiqua" w:eastAsiaTheme="minorHAnsi" w:hAnsi="Book Antiqua" w:cs="Arial"/>
                <w:sz w:val="20"/>
                <w:szCs w:val="20"/>
                <w:lang w:eastAsia="pl-PL"/>
              </w:rPr>
              <w:t>……............................................                                                         (podpis Wykonawcy</w:t>
            </w:r>
            <w:r w:rsidRPr="0083582F">
              <w:rPr>
                <w:rFonts w:ascii="Book Antiqua" w:eastAsiaTheme="minorHAnsi" w:hAnsi="Book Antiqua" w:cs="Arial"/>
                <w:sz w:val="20"/>
                <w:szCs w:val="20"/>
                <w:lang w:eastAsia="pl-PL"/>
              </w:rPr>
              <w:br/>
              <w:t>lub upoważnionego przedstawiciela)</w:t>
            </w:r>
          </w:p>
          <w:p w:rsidR="00B5351F" w:rsidRPr="0083582F" w:rsidRDefault="00B5351F" w:rsidP="00B535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Theme="minorHAnsi" w:hAnsi="Book Antiqua" w:cs="Arial"/>
                <w:sz w:val="20"/>
                <w:szCs w:val="20"/>
                <w:lang w:eastAsia="pl-PL"/>
              </w:rPr>
            </w:pPr>
          </w:p>
        </w:tc>
      </w:tr>
    </w:tbl>
    <w:p w:rsidR="00B5351F" w:rsidRDefault="00B5351F">
      <w:pPr>
        <w:rPr>
          <w:rFonts w:ascii="Book Antiqua" w:hAnsi="Book Antiqua"/>
          <w:sz w:val="20"/>
          <w:szCs w:val="20"/>
        </w:rPr>
      </w:pPr>
    </w:p>
    <w:p w:rsidR="00D202CB" w:rsidRPr="00D202CB" w:rsidRDefault="00D202CB" w:rsidP="00D202CB">
      <w:pPr>
        <w:suppressAutoHyphens w:val="0"/>
        <w:jc w:val="both"/>
        <w:rPr>
          <w:rFonts w:ascii="Book Antiqua" w:eastAsiaTheme="minorHAnsi" w:hAnsi="Book Antiqua" w:cstheme="minorBidi"/>
          <w:bCs/>
          <w:spacing w:val="4"/>
          <w:sz w:val="18"/>
          <w:szCs w:val="18"/>
          <w:lang w:eastAsia="pl-PL"/>
        </w:rPr>
      </w:pPr>
      <w:r w:rsidRPr="00D202CB">
        <w:rPr>
          <w:rFonts w:ascii="Book Antiqua" w:eastAsiaTheme="minorHAnsi" w:hAnsi="Book Antiqua" w:cstheme="minorBidi"/>
          <w:bCs/>
          <w:spacing w:val="4"/>
          <w:sz w:val="18"/>
          <w:szCs w:val="18"/>
          <w:lang w:eastAsia="pl-PL"/>
        </w:rPr>
        <w:t>*niepotrzebne skreślić</w:t>
      </w:r>
    </w:p>
    <w:p w:rsidR="00D202CB" w:rsidRDefault="00D202CB">
      <w:pPr>
        <w:rPr>
          <w:rFonts w:ascii="Book Antiqua" w:hAnsi="Book Antiqua"/>
          <w:sz w:val="20"/>
          <w:szCs w:val="20"/>
        </w:rPr>
      </w:pPr>
    </w:p>
    <w:p w:rsidR="00D202CB" w:rsidRDefault="00D202CB">
      <w:pPr>
        <w:rPr>
          <w:rFonts w:ascii="Book Antiqua" w:hAnsi="Book Antiqua"/>
          <w:sz w:val="20"/>
          <w:szCs w:val="20"/>
        </w:rPr>
      </w:pPr>
    </w:p>
    <w:p w:rsidR="00D202CB" w:rsidRDefault="00D202CB">
      <w:pPr>
        <w:rPr>
          <w:rFonts w:ascii="Book Antiqua" w:hAnsi="Book Antiqua"/>
          <w:sz w:val="20"/>
          <w:szCs w:val="20"/>
        </w:rPr>
      </w:pPr>
    </w:p>
    <w:p w:rsidR="00D202CB" w:rsidRDefault="00D202CB">
      <w:pPr>
        <w:rPr>
          <w:rFonts w:ascii="Book Antiqua" w:hAnsi="Book Antiqua"/>
          <w:sz w:val="20"/>
          <w:szCs w:val="20"/>
        </w:rPr>
      </w:pPr>
    </w:p>
    <w:p w:rsidR="00D202CB" w:rsidRDefault="00D202CB">
      <w:pPr>
        <w:rPr>
          <w:rFonts w:ascii="Book Antiqua" w:hAnsi="Book Antiqua"/>
          <w:sz w:val="20"/>
          <w:szCs w:val="20"/>
        </w:rPr>
      </w:pPr>
    </w:p>
    <w:p w:rsidR="00D202CB" w:rsidRDefault="00D202CB">
      <w:pPr>
        <w:rPr>
          <w:rFonts w:ascii="Book Antiqua" w:hAnsi="Book Antiqua"/>
          <w:sz w:val="20"/>
          <w:szCs w:val="20"/>
        </w:rPr>
      </w:pPr>
    </w:p>
    <w:p w:rsidR="00D202CB" w:rsidRDefault="00D202CB">
      <w:pPr>
        <w:rPr>
          <w:rFonts w:ascii="Book Antiqua" w:hAnsi="Book Antiqua"/>
          <w:sz w:val="20"/>
          <w:szCs w:val="20"/>
        </w:rPr>
      </w:pPr>
    </w:p>
    <w:p w:rsidR="00D202CB" w:rsidRDefault="00D202CB">
      <w:pPr>
        <w:rPr>
          <w:rFonts w:ascii="Book Antiqua" w:hAnsi="Book Antiqua"/>
          <w:sz w:val="20"/>
          <w:szCs w:val="20"/>
        </w:rPr>
      </w:pPr>
    </w:p>
    <w:p w:rsidR="00D202CB" w:rsidRDefault="00D202CB">
      <w:pPr>
        <w:rPr>
          <w:rFonts w:ascii="Book Antiqua" w:hAnsi="Book Antiqua"/>
          <w:sz w:val="20"/>
          <w:szCs w:val="20"/>
        </w:rPr>
      </w:pPr>
    </w:p>
    <w:p w:rsidR="00D202CB" w:rsidRDefault="00D202CB">
      <w:pPr>
        <w:rPr>
          <w:rFonts w:ascii="Book Antiqua" w:hAnsi="Book Antiqua"/>
          <w:sz w:val="20"/>
          <w:szCs w:val="20"/>
        </w:rPr>
      </w:pPr>
    </w:p>
    <w:p w:rsidR="00D202CB" w:rsidRDefault="00D202CB">
      <w:pPr>
        <w:rPr>
          <w:rFonts w:ascii="Book Antiqua" w:hAnsi="Book Antiqua"/>
          <w:sz w:val="20"/>
          <w:szCs w:val="20"/>
        </w:rPr>
      </w:pPr>
    </w:p>
    <w:p w:rsidR="00D202CB" w:rsidRPr="0083582F" w:rsidRDefault="00D202CB">
      <w:pPr>
        <w:rPr>
          <w:rFonts w:ascii="Book Antiqua" w:hAnsi="Book Antiqua"/>
          <w:sz w:val="20"/>
          <w:szCs w:val="20"/>
        </w:rPr>
      </w:pPr>
    </w:p>
    <w:sectPr w:rsidR="00D202CB" w:rsidRPr="0083582F"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0000004"/>
    <w:multiLevelType w:val="multilevel"/>
    <w:tmpl w:val="00000004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2">
    <w:nsid w:val="00000005"/>
    <w:multiLevelType w:val="multilevel"/>
    <w:tmpl w:val="1B060326"/>
    <w:name w:val="WW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53B48428"/>
    <w:name w:val="WW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90" w:hanging="71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7"/>
    <w:multiLevelType w:val="multilevel"/>
    <w:tmpl w:val="27123CE2"/>
    <w:name w:val="WW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90" w:hanging="71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6">
    <w:nsid w:val="0000000C"/>
    <w:multiLevelType w:val="multilevel"/>
    <w:tmpl w:val="DFD0D12C"/>
    <w:name w:val="WWNum34"/>
    <w:lvl w:ilvl="0">
      <w:start w:val="1"/>
      <w:numFmt w:val="decimal"/>
      <w:lvlText w:val="%1)"/>
      <w:lvlJc w:val="left"/>
      <w:pPr>
        <w:tabs>
          <w:tab w:val="num" w:pos="-698"/>
        </w:tabs>
        <w:ind w:left="786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-698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698"/>
        </w:tabs>
        <w:ind w:left="222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698"/>
        </w:tabs>
        <w:ind w:left="294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698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698"/>
        </w:tabs>
        <w:ind w:left="43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698"/>
        </w:tabs>
        <w:ind w:left="510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698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698"/>
        </w:tabs>
        <w:ind w:left="6546" w:hanging="360"/>
      </w:pPr>
      <w:rPr>
        <w:rFonts w:ascii="Wingdings" w:hAnsi="Wingdings"/>
      </w:rPr>
    </w:lvl>
  </w:abstractNum>
  <w:abstractNum w:abstractNumId="7">
    <w:nsid w:val="0000000D"/>
    <w:multiLevelType w:val="multilevel"/>
    <w:tmpl w:val="2DD6F392"/>
    <w:name w:val="WW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hAnsi="Book Antiqua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E"/>
    <w:multiLevelType w:val="multilevel"/>
    <w:tmpl w:val="0000000E"/>
    <w:name w:val="WW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>
    <w:nsid w:val="0000000F"/>
    <w:multiLevelType w:val="multilevel"/>
    <w:tmpl w:val="0000000F"/>
    <w:name w:val="WW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>
    <w:nsid w:val="03FF6D74"/>
    <w:multiLevelType w:val="hybridMultilevel"/>
    <w:tmpl w:val="AEB27FB8"/>
    <w:lvl w:ilvl="0" w:tplc="4650D382">
      <w:numFmt w:val="bullet"/>
      <w:lvlText w:val=""/>
      <w:lvlJc w:val="left"/>
      <w:pPr>
        <w:ind w:left="786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563A51"/>
    <w:multiLevelType w:val="hybridMultilevel"/>
    <w:tmpl w:val="E3B8BFD8"/>
    <w:lvl w:ilvl="0" w:tplc="63CAB79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0A87C0A"/>
    <w:multiLevelType w:val="multilevel"/>
    <w:tmpl w:val="E28CC94C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E57AF6"/>
    <w:multiLevelType w:val="multilevel"/>
    <w:tmpl w:val="CA907CCC"/>
    <w:name w:val="WWNum172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5">
    <w:nsid w:val="233D0A28"/>
    <w:multiLevelType w:val="hybridMultilevel"/>
    <w:tmpl w:val="4B464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72E1D7B"/>
    <w:multiLevelType w:val="hybridMultilevel"/>
    <w:tmpl w:val="10AABBAE"/>
    <w:lvl w:ilvl="0" w:tplc="19948746">
      <w:start w:val="1"/>
      <w:numFmt w:val="lowerLetter"/>
      <w:lvlText w:val="%1)"/>
      <w:lvlJc w:val="left"/>
      <w:pPr>
        <w:ind w:left="502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85E1F04"/>
    <w:multiLevelType w:val="hybridMultilevel"/>
    <w:tmpl w:val="10AABBAE"/>
    <w:lvl w:ilvl="0" w:tplc="19948746">
      <w:start w:val="1"/>
      <w:numFmt w:val="lowerLetter"/>
      <w:lvlText w:val="%1)"/>
      <w:lvlJc w:val="left"/>
      <w:pPr>
        <w:ind w:left="502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13420EC"/>
    <w:multiLevelType w:val="hybridMultilevel"/>
    <w:tmpl w:val="EBEC6BA6"/>
    <w:lvl w:ilvl="0" w:tplc="5DCCE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EB7EDB5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060"/>
        </w:tabs>
        <w:ind w:left="30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500"/>
        </w:tabs>
        <w:ind w:left="45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220"/>
        </w:tabs>
        <w:ind w:left="5220" w:hanging="360"/>
      </w:pPr>
    </w:lvl>
  </w:abstractNum>
  <w:abstractNum w:abstractNumId="21">
    <w:nsid w:val="46754A0A"/>
    <w:multiLevelType w:val="multilevel"/>
    <w:tmpl w:val="DFD0D12C"/>
    <w:lvl w:ilvl="0">
      <w:start w:val="1"/>
      <w:numFmt w:val="decimal"/>
      <w:lvlText w:val="%1)"/>
      <w:lvlJc w:val="left"/>
      <w:pPr>
        <w:tabs>
          <w:tab w:val="num" w:pos="0"/>
        </w:tabs>
        <w:ind w:left="1484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0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2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4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6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8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0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2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44" w:hanging="360"/>
      </w:pPr>
      <w:rPr>
        <w:rFonts w:ascii="Wingdings" w:hAnsi="Wingdings"/>
      </w:rPr>
    </w:lvl>
  </w:abstractNum>
  <w:abstractNum w:abstractNumId="22">
    <w:nsid w:val="4C201BB1"/>
    <w:multiLevelType w:val="hybridMultilevel"/>
    <w:tmpl w:val="C8AA9560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B219CE"/>
    <w:multiLevelType w:val="hybridMultilevel"/>
    <w:tmpl w:val="7D407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9B21A9"/>
    <w:multiLevelType w:val="multilevel"/>
    <w:tmpl w:val="1CBE1F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502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  <w:u w:val="none"/>
      </w:rPr>
    </w:lvl>
  </w:abstractNum>
  <w:abstractNum w:abstractNumId="25">
    <w:nsid w:val="52460B7A"/>
    <w:multiLevelType w:val="multilevel"/>
    <w:tmpl w:val="26EC94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6"/>
      <w:numFmt w:val="decimal"/>
      <w:lvlText w:val="%1.%2"/>
      <w:lvlJc w:val="left"/>
      <w:pPr>
        <w:ind w:left="502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  <w:u w:val="none"/>
      </w:rPr>
    </w:lvl>
  </w:abstractNum>
  <w:abstractNum w:abstractNumId="26">
    <w:nsid w:val="53B330FD"/>
    <w:multiLevelType w:val="hybridMultilevel"/>
    <w:tmpl w:val="470263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6F6122"/>
    <w:multiLevelType w:val="multilevel"/>
    <w:tmpl w:val="5F2A40D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>
    <w:nsid w:val="59CF1DBA"/>
    <w:multiLevelType w:val="hybridMultilevel"/>
    <w:tmpl w:val="7C121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CC2803"/>
    <w:multiLevelType w:val="hybridMultilevel"/>
    <w:tmpl w:val="E892C602"/>
    <w:lvl w:ilvl="0" w:tplc="2744B78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AA6150"/>
    <w:multiLevelType w:val="hybridMultilevel"/>
    <w:tmpl w:val="AAE48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423A4B"/>
    <w:multiLevelType w:val="hybridMultilevel"/>
    <w:tmpl w:val="E3FE3478"/>
    <w:name w:val="WWNum172"/>
    <w:lvl w:ilvl="0" w:tplc="5D5A9CAC">
      <w:start w:val="11"/>
      <w:numFmt w:val="decimal"/>
      <w:lvlText w:val="%1."/>
      <w:lvlJc w:val="left"/>
      <w:pPr>
        <w:ind w:left="720" w:hanging="360"/>
      </w:pPr>
      <w:rPr>
        <w:rFonts w:eastAsia="Calibri" w:cs="Century Gothic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206509"/>
    <w:multiLevelType w:val="hybridMultilevel"/>
    <w:tmpl w:val="F6D4CF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0ACD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9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2"/>
  </w:num>
  <w:num w:numId="24">
    <w:abstractNumId w:val="17"/>
  </w:num>
  <w:num w:numId="25">
    <w:abstractNumId w:val="22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7"/>
  </w:num>
  <w:num w:numId="30">
    <w:abstractNumId w:val="15"/>
  </w:num>
  <w:num w:numId="31">
    <w:abstractNumId w:val="12"/>
  </w:num>
  <w:num w:numId="32">
    <w:abstractNumId w:val="11"/>
  </w:num>
  <w:num w:numId="33">
    <w:abstractNumId w:val="23"/>
  </w:num>
  <w:num w:numId="34">
    <w:abstractNumId w:val="24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0CC"/>
    <w:rsid w:val="00044B21"/>
    <w:rsid w:val="00061740"/>
    <w:rsid w:val="000A3C83"/>
    <w:rsid w:val="000D1C22"/>
    <w:rsid w:val="00104E03"/>
    <w:rsid w:val="00152090"/>
    <w:rsid w:val="00170E9C"/>
    <w:rsid w:val="001B6983"/>
    <w:rsid w:val="00200951"/>
    <w:rsid w:val="0027703C"/>
    <w:rsid w:val="002D0BF0"/>
    <w:rsid w:val="0031387E"/>
    <w:rsid w:val="00334637"/>
    <w:rsid w:val="00350027"/>
    <w:rsid w:val="003641C0"/>
    <w:rsid w:val="003E39BA"/>
    <w:rsid w:val="00401263"/>
    <w:rsid w:val="00406900"/>
    <w:rsid w:val="004B0A6E"/>
    <w:rsid w:val="004E783F"/>
    <w:rsid w:val="00511973"/>
    <w:rsid w:val="00533C6B"/>
    <w:rsid w:val="005A0BDD"/>
    <w:rsid w:val="005D225E"/>
    <w:rsid w:val="00684E45"/>
    <w:rsid w:val="007C2EFE"/>
    <w:rsid w:val="007E4EBF"/>
    <w:rsid w:val="008160EC"/>
    <w:rsid w:val="0083582F"/>
    <w:rsid w:val="008930CC"/>
    <w:rsid w:val="00975E9C"/>
    <w:rsid w:val="009A67A3"/>
    <w:rsid w:val="00A25860"/>
    <w:rsid w:val="00A5513C"/>
    <w:rsid w:val="00AC6D47"/>
    <w:rsid w:val="00B43F2C"/>
    <w:rsid w:val="00B45845"/>
    <w:rsid w:val="00B5351F"/>
    <w:rsid w:val="00BE4A83"/>
    <w:rsid w:val="00BF29BB"/>
    <w:rsid w:val="00C02AEF"/>
    <w:rsid w:val="00CA17CE"/>
    <w:rsid w:val="00D13919"/>
    <w:rsid w:val="00D202CB"/>
    <w:rsid w:val="00D211A8"/>
    <w:rsid w:val="00D61934"/>
    <w:rsid w:val="00D701C1"/>
    <w:rsid w:val="00DE62A3"/>
    <w:rsid w:val="00E34CA5"/>
    <w:rsid w:val="00E44011"/>
    <w:rsid w:val="00E61BC8"/>
    <w:rsid w:val="00E67DD1"/>
    <w:rsid w:val="00E75CBE"/>
    <w:rsid w:val="00E832F7"/>
    <w:rsid w:val="00E94535"/>
    <w:rsid w:val="00E97F27"/>
    <w:rsid w:val="00F94CF2"/>
    <w:rsid w:val="00FC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35B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930C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8930CC"/>
    <w:pPr>
      <w:spacing w:after="0" w:line="100" w:lineRule="atLeast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930CC"/>
    <w:rPr>
      <w:rFonts w:ascii="Arial" w:eastAsia="Calibri" w:hAnsi="Arial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8930CC"/>
    <w:pPr>
      <w:ind w:left="720"/>
    </w:pPr>
  </w:style>
  <w:style w:type="paragraph" w:customStyle="1" w:styleId="Normalny1">
    <w:name w:val="Normalny1"/>
    <w:rsid w:val="008930CC"/>
    <w:pPr>
      <w:suppressAutoHyphens/>
    </w:pPr>
    <w:rPr>
      <w:rFonts w:ascii="Calibri" w:eastAsia="Calibri" w:hAnsi="Calibri" w:cs="Calibri"/>
      <w:color w:val="000000"/>
      <w:lang w:eastAsia="ar-SA"/>
    </w:rPr>
  </w:style>
  <w:style w:type="paragraph" w:customStyle="1" w:styleId="Akapitzlist10">
    <w:name w:val="Akapit z listą1"/>
    <w:basedOn w:val="Normalny"/>
    <w:rsid w:val="008930CC"/>
    <w:pPr>
      <w:ind w:left="720"/>
    </w:pPr>
  </w:style>
  <w:style w:type="paragraph" w:customStyle="1" w:styleId="Zwykytekst1">
    <w:name w:val="Zwykły tekst1"/>
    <w:basedOn w:val="Normalny"/>
    <w:rsid w:val="008930CC"/>
    <w:pPr>
      <w:spacing w:after="0" w:line="100" w:lineRule="atLeast"/>
    </w:pPr>
    <w:rPr>
      <w:rFonts w:ascii="Courier New" w:hAnsi="Courier New" w:cs="Courier New"/>
      <w:sz w:val="20"/>
      <w:szCs w:val="20"/>
    </w:rPr>
  </w:style>
  <w:style w:type="paragraph" w:customStyle="1" w:styleId="NormalnyWeb1">
    <w:name w:val="Normalny (Web)1"/>
    <w:basedOn w:val="Normalny"/>
    <w:rsid w:val="008930CC"/>
    <w:pPr>
      <w:spacing w:before="280" w:after="280" w:line="10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rzypisudolnego1">
    <w:name w:val="Tekst przypisu dolnego1"/>
    <w:basedOn w:val="Normalny"/>
    <w:rsid w:val="008930CC"/>
    <w:pPr>
      <w:spacing w:after="0" w:line="100" w:lineRule="atLeast"/>
    </w:pPr>
    <w:rPr>
      <w:rFonts w:cs="Times New Roman"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8930CC"/>
    <w:pPr>
      <w:suppressAutoHyphens w:val="0"/>
      <w:ind w:left="720"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0CC"/>
    <w:rPr>
      <w:rFonts w:ascii="Tahoma" w:eastAsia="Calibri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58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58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5860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58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5860"/>
    <w:rPr>
      <w:rFonts w:ascii="Calibri" w:eastAsia="Calibri" w:hAnsi="Calibri" w:cs="Calibri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152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35B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930C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8930CC"/>
    <w:pPr>
      <w:spacing w:after="0" w:line="100" w:lineRule="atLeast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930CC"/>
    <w:rPr>
      <w:rFonts w:ascii="Arial" w:eastAsia="Calibri" w:hAnsi="Arial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8930CC"/>
    <w:pPr>
      <w:ind w:left="720"/>
    </w:pPr>
  </w:style>
  <w:style w:type="paragraph" w:customStyle="1" w:styleId="Normalny1">
    <w:name w:val="Normalny1"/>
    <w:rsid w:val="008930CC"/>
    <w:pPr>
      <w:suppressAutoHyphens/>
    </w:pPr>
    <w:rPr>
      <w:rFonts w:ascii="Calibri" w:eastAsia="Calibri" w:hAnsi="Calibri" w:cs="Calibri"/>
      <w:color w:val="000000"/>
      <w:lang w:eastAsia="ar-SA"/>
    </w:rPr>
  </w:style>
  <w:style w:type="paragraph" w:customStyle="1" w:styleId="Akapitzlist10">
    <w:name w:val="Akapit z listą1"/>
    <w:basedOn w:val="Normalny"/>
    <w:rsid w:val="008930CC"/>
    <w:pPr>
      <w:ind w:left="720"/>
    </w:pPr>
  </w:style>
  <w:style w:type="paragraph" w:customStyle="1" w:styleId="Zwykytekst1">
    <w:name w:val="Zwykły tekst1"/>
    <w:basedOn w:val="Normalny"/>
    <w:rsid w:val="008930CC"/>
    <w:pPr>
      <w:spacing w:after="0" w:line="100" w:lineRule="atLeast"/>
    </w:pPr>
    <w:rPr>
      <w:rFonts w:ascii="Courier New" w:hAnsi="Courier New" w:cs="Courier New"/>
      <w:sz w:val="20"/>
      <w:szCs w:val="20"/>
    </w:rPr>
  </w:style>
  <w:style w:type="paragraph" w:customStyle="1" w:styleId="NormalnyWeb1">
    <w:name w:val="Normalny (Web)1"/>
    <w:basedOn w:val="Normalny"/>
    <w:rsid w:val="008930CC"/>
    <w:pPr>
      <w:spacing w:before="280" w:after="280" w:line="10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rzypisudolnego1">
    <w:name w:val="Tekst przypisu dolnego1"/>
    <w:basedOn w:val="Normalny"/>
    <w:rsid w:val="008930CC"/>
    <w:pPr>
      <w:spacing w:after="0" w:line="100" w:lineRule="atLeast"/>
    </w:pPr>
    <w:rPr>
      <w:rFonts w:cs="Times New Roman"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8930CC"/>
    <w:pPr>
      <w:suppressAutoHyphens w:val="0"/>
      <w:ind w:left="720"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0CC"/>
    <w:rPr>
      <w:rFonts w:ascii="Tahoma" w:eastAsia="Calibri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58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58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5860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58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5860"/>
    <w:rPr>
      <w:rFonts w:ascii="Calibri" w:eastAsia="Calibri" w:hAnsi="Calibri" w:cs="Calibri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152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mpub@ukw.edu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ziolkow@ukw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banaszak@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E2A86-652C-4EFD-AA95-7B900A3D0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3982</Words>
  <Characters>23895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Weronika Janecka</cp:lastModifiedBy>
  <cp:revision>26</cp:revision>
  <cp:lastPrinted>2022-06-10T12:22:00Z</cp:lastPrinted>
  <dcterms:created xsi:type="dcterms:W3CDTF">2022-06-10T06:19:00Z</dcterms:created>
  <dcterms:modified xsi:type="dcterms:W3CDTF">2022-06-10T12:28:00Z</dcterms:modified>
</cp:coreProperties>
</file>