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75B20">
        <w:rPr>
          <w:rFonts w:asciiTheme="minorHAnsi" w:hAnsiTheme="minorHAnsi" w:cstheme="minorHAnsi"/>
          <w:b/>
          <w:sz w:val="20"/>
          <w:szCs w:val="20"/>
        </w:rPr>
      </w:r>
      <w:r w:rsidR="00275B2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75B20">
        <w:rPr>
          <w:rFonts w:asciiTheme="minorHAnsi" w:hAnsiTheme="minorHAnsi" w:cstheme="minorHAnsi"/>
          <w:b/>
          <w:sz w:val="20"/>
          <w:szCs w:val="20"/>
        </w:rPr>
      </w:r>
      <w:r w:rsidR="00275B2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75B20">
        <w:rPr>
          <w:rFonts w:asciiTheme="minorHAnsi" w:hAnsiTheme="minorHAnsi" w:cstheme="minorHAnsi"/>
          <w:b/>
          <w:sz w:val="20"/>
          <w:szCs w:val="20"/>
        </w:rPr>
      </w:r>
      <w:r w:rsidR="00275B2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A86B85F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bookmarkStart w:id="2" w:name="_GoBack"/>
      <w:r w:rsidR="00F549B8">
        <w:rPr>
          <w:rFonts w:ascii="Calibri" w:hAnsi="Calibri"/>
          <w:b/>
          <w:bCs/>
          <w:noProof/>
          <w:sz w:val="28"/>
        </w:rPr>
        <w:t>RI.271.1.</w:t>
      </w:r>
      <w:r w:rsidR="00275B20">
        <w:rPr>
          <w:rFonts w:ascii="Calibri" w:hAnsi="Calibri"/>
          <w:b/>
          <w:bCs/>
          <w:noProof/>
          <w:sz w:val="28"/>
        </w:rPr>
        <w:t>591047</w:t>
      </w:r>
      <w:r w:rsidR="00F549B8">
        <w:rPr>
          <w:rFonts w:ascii="Calibri" w:hAnsi="Calibri"/>
          <w:b/>
          <w:bCs/>
          <w:noProof/>
          <w:sz w:val="28"/>
        </w:rPr>
        <w:t>.2022</w:t>
      </w:r>
      <w:bookmarkEnd w:id="2"/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41C813BD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275B20" w:rsidRPr="00275B20">
        <w:rPr>
          <w:rFonts w:ascii="Calibri" w:hAnsi="Calibri"/>
          <w:b/>
          <w:bCs/>
          <w:sz w:val="28"/>
        </w:rPr>
        <w:t>Wykonanie dokumentacji projektowej dot. budowy, przebudowy i remontu dróg na terenie Gminy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78A36CE5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udzielenie zamówienia na podstawie art. </w:t>
      </w:r>
      <w:r w:rsidR="00F549B8">
        <w:rPr>
          <w:rFonts w:ascii="Calibri" w:hAnsi="Calibri"/>
          <w:b/>
          <w:iCs/>
          <w:sz w:val="20"/>
          <w:szCs w:val="20"/>
        </w:rPr>
        <w:t xml:space="preserve">108 ust. 1 ustawy </w:t>
      </w:r>
      <w:r w:rsidR="00F549B8"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 w:rsidR="00F549B8">
        <w:rPr>
          <w:rFonts w:ascii="Calibri" w:hAnsi="Calibri"/>
          <w:b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b/>
          <w:iCs/>
          <w:sz w:val="20"/>
          <w:szCs w:val="20"/>
        </w:rPr>
      </w:r>
      <w:r w:rsidR="00F549B8">
        <w:rPr>
          <w:rFonts w:ascii="Calibri" w:hAnsi="Calibri"/>
          <w:b/>
          <w:iCs/>
          <w:sz w:val="20"/>
          <w:szCs w:val="20"/>
        </w:rPr>
        <w:fldChar w:fldCharType="separate"/>
      </w:r>
      <w:r w:rsidR="00F549B8"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 w:rsidR="00F549B8">
        <w:rPr>
          <w:rFonts w:ascii="Calibri" w:hAnsi="Calibri"/>
          <w:b/>
          <w:iCs/>
          <w:sz w:val="20"/>
          <w:szCs w:val="20"/>
        </w:rPr>
        <w:fldChar w:fldCharType="end"/>
      </w:r>
      <w:r w:rsidR="00F549B8">
        <w:rPr>
          <w:rFonts w:ascii="Calibri" w:hAnsi="Calibri"/>
          <w:b/>
          <w:iCs/>
          <w:sz w:val="20"/>
          <w:szCs w:val="20"/>
        </w:rPr>
        <w:t xml:space="preserve"> </w:t>
      </w:r>
      <w:r w:rsidR="00F20758">
        <w:rPr>
          <w:rFonts w:ascii="Calibri" w:hAnsi="Calibri"/>
          <w:iCs/>
          <w:sz w:val="20"/>
          <w:szCs w:val="20"/>
        </w:rPr>
        <w:t>z dnia 11 </w:t>
      </w:r>
      <w:r w:rsidR="00F549B8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2021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E01574">
        <w:rPr>
          <w:rFonts w:ascii="Calibri" w:hAnsi="Calibri"/>
          <w:iCs/>
          <w:sz w:val="20"/>
          <w:szCs w:val="20"/>
        </w:rPr>
        <w:t>.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1129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r w:rsidR="00F549B8" w:rsidRPr="00E01574">
        <w:rPr>
          <w:rFonts w:ascii="Calibri" w:hAnsi="Calibri"/>
          <w:iCs/>
          <w:sz w:val="20"/>
          <w:szCs w:val="20"/>
        </w:rPr>
        <w:t xml:space="preserve"> 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>
        <w:rPr>
          <w:rFonts w:ascii="Calibri" w:hAnsi="Calibri"/>
          <w:iCs/>
          <w:sz w:val="20"/>
          <w:szCs w:val="20"/>
        </w:rPr>
        <w:t>)</w:t>
      </w:r>
      <w:r w:rsidR="00F549B8" w:rsidRPr="00F549B8">
        <w:rPr>
          <w:rFonts w:ascii="Calibri" w:hAnsi="Calibri"/>
          <w:iCs/>
          <w:sz w:val="20"/>
          <w:szCs w:val="20"/>
        </w:rPr>
        <w:t xml:space="preserve"> </w:t>
      </w:r>
      <w:r w:rsidR="00F549B8">
        <w:rPr>
          <w:rFonts w:ascii="Calibri" w:hAnsi="Calibri"/>
          <w:iCs/>
          <w:sz w:val="20"/>
          <w:szCs w:val="20"/>
        </w:rPr>
        <w:t>oraz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280EE5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75B20">
        <w:rPr>
          <w:rFonts w:asciiTheme="minorHAnsi" w:hAnsiTheme="minorHAnsi" w:cstheme="minorHAnsi"/>
          <w:b/>
          <w:sz w:val="20"/>
          <w:szCs w:val="20"/>
        </w:rPr>
      </w:r>
      <w:r w:rsidR="00275B2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75B20">
        <w:rPr>
          <w:rFonts w:asciiTheme="minorHAnsi" w:hAnsiTheme="minorHAnsi" w:cstheme="minorHAnsi"/>
          <w:sz w:val="20"/>
          <w:szCs w:val="20"/>
        </w:rPr>
      </w:r>
      <w:r w:rsidR="00275B2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75B20">
        <w:rPr>
          <w:rFonts w:asciiTheme="minorHAnsi" w:hAnsiTheme="minorHAnsi" w:cstheme="minorHAnsi"/>
          <w:sz w:val="20"/>
          <w:szCs w:val="20"/>
        </w:rPr>
      </w:r>
      <w:r w:rsidR="00275B20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75B2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75B20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75B20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75B20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75B20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9E6CB24" w:rsidR="00EE4B1E" w:rsidRPr="00275B20" w:rsidRDefault="00275B20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275B2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275B2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275B2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275B20">
            <w:rPr>
              <w:rFonts w:ascii="Calibri" w:hAnsi="Calibri"/>
              <w:b/>
              <w:bCs/>
              <w:noProof/>
              <w:sz w:val="20"/>
            </w:rPr>
            <w:t>RI.271.1.591047.2022</w:t>
          </w:r>
          <w:r w:rsidRPr="00275B2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PKjzB4jhxZxTpNPxZU8or0Q05OsgUJNxkr6PVbpNGy2S95Ti7xVzIs4VgxVn+YVD1cSurOVFNBD4i6fpE66/g==" w:salt="9oZgq8yIBs44yoQcxdYRr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75B20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4079-28A8-4EE2-A4F3-A9B9A51E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9</cp:revision>
  <cp:lastPrinted>2016-08-04T11:20:00Z</cp:lastPrinted>
  <dcterms:created xsi:type="dcterms:W3CDTF">2021-05-14T09:27:00Z</dcterms:created>
  <dcterms:modified xsi:type="dcterms:W3CDTF">2022-03-29T12:49:00Z</dcterms:modified>
</cp:coreProperties>
</file>