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EC17" w14:textId="4DFD2418" w:rsidR="009528B8" w:rsidRDefault="00381BBB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CC61171" wp14:editId="1EACC7E9">
                <wp:simplePos x="0" y="0"/>
                <wp:positionH relativeFrom="column">
                  <wp:posOffset>-708660</wp:posOffset>
                </wp:positionH>
                <wp:positionV relativeFrom="paragraph">
                  <wp:posOffset>-247650</wp:posOffset>
                </wp:positionV>
                <wp:extent cx="2695575" cy="762000"/>
                <wp:effectExtent l="0" t="0" r="9525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EA1205" w14:textId="7DAA04B8" w:rsidR="009528B8" w:rsidRDefault="00CD5B04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  <w:r w:rsidRPr="004B3B68">
                              <w:rPr>
                                <w:sz w:val="24"/>
                                <w:szCs w:val="24"/>
                              </w:rPr>
                              <w:t>Rokie</w:t>
                            </w:r>
                            <w:r w:rsidRPr="00021C8E">
                              <w:t>tnicki Ośrodek Sportu Sp. z o.o.</w:t>
                            </w:r>
                            <w:r w:rsidRPr="00021C8E">
                              <w:br/>
                              <w:t xml:space="preserve">ul. </w:t>
                            </w:r>
                            <w:r w:rsidR="004B3B68">
                              <w:t>Szamotulska 29</w:t>
                            </w:r>
                            <w:r w:rsidR="004B3B68">
                              <w:br/>
                              <w:t xml:space="preserve">62-090 </w:t>
                            </w:r>
                            <w:r>
                              <w:t>Rokietnica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61171" id="Text Box 4" o:spid="_x0000_s1026" style="position:absolute;margin-left:-55.8pt;margin-top:-19.5pt;width:212.25pt;height:60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" stroked="f">
                <v:textbox>
                  <w:txbxContent>
                    <w:p w14:paraId="34EA1205" w14:textId="7DAA04B8" w:rsidR="009528B8" w:rsidRDefault="00CD5B04">
                      <w:pPr>
                        <w:pStyle w:val="Zawartoramki"/>
                        <w:tabs>
                          <w:tab w:val="left" w:pos="1843"/>
                        </w:tabs>
                      </w:pPr>
                      <w:r w:rsidRPr="004B3B68">
                        <w:rPr>
                          <w:sz w:val="24"/>
                          <w:szCs w:val="24"/>
                        </w:rPr>
                        <w:t>Rokie</w:t>
                      </w:r>
                      <w:r w:rsidRPr="00021C8E">
                        <w:t>tnicki Ośrodek Sportu Sp. z o.o.</w:t>
                      </w:r>
                      <w:r w:rsidRPr="00021C8E">
                        <w:br/>
                        <w:t xml:space="preserve">ul. </w:t>
                      </w:r>
                      <w:r w:rsidR="004B3B68">
                        <w:t>Szamotulska 29</w:t>
                      </w:r>
                      <w:r w:rsidR="004B3B68">
                        <w:br/>
                        <w:t xml:space="preserve">62-090 </w:t>
                      </w:r>
                      <w:r>
                        <w:t>Rokietnica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205FA66" wp14:editId="5A63DE44">
                <wp:simplePos x="0" y="0"/>
                <wp:positionH relativeFrom="column">
                  <wp:posOffset>570865</wp:posOffset>
                </wp:positionH>
                <wp:positionV relativeFrom="paragraph">
                  <wp:posOffset>2540</wp:posOffset>
                </wp:positionV>
                <wp:extent cx="2159635" cy="388620"/>
                <wp:effectExtent l="3175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3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38543A" w14:textId="2683923F" w:rsidR="009528B8" w:rsidRDefault="009528B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2205FA66" id="Text Box 5" o:spid="_x0000_s1027" style="position:absolute;margin-left:44.95pt;margin-top:.2pt;width:170.05pt;height:30.6pt;z-index:3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" stroked="f">
                <v:textbox>
                  <w:txbxContent>
                    <w:p w14:paraId="3A38543A" w14:textId="2683923F" w:rsidR="009528B8" w:rsidRDefault="009528B8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t>ąd Gminy w Rokietnicy</w:t>
      </w:r>
    </w:p>
    <w:p w14:paraId="435868DD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tbl>
      <w:tblPr>
        <w:tblW w:w="8510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95"/>
        <w:gridCol w:w="765"/>
        <w:gridCol w:w="3292"/>
        <w:gridCol w:w="658"/>
      </w:tblGrid>
      <w:tr w:rsidR="009528B8" w14:paraId="33D4FA91" w14:textId="77777777" w:rsidTr="00036C21">
        <w:trPr>
          <w:gridBefore w:val="2"/>
          <w:wBefore w:w="4560" w:type="dxa"/>
          <w:trHeight w:val="80"/>
        </w:trPr>
        <w:tc>
          <w:tcPr>
            <w:tcW w:w="3950" w:type="dxa"/>
            <w:gridSpan w:val="2"/>
            <w:shd w:val="clear" w:color="auto" w:fill="auto"/>
            <w:tcMar>
              <w:left w:w="103" w:type="dxa"/>
            </w:tcMar>
          </w:tcPr>
          <w:p w14:paraId="754D5C25" w14:textId="10CFA1F1" w:rsidR="009528B8" w:rsidRDefault="009528B8" w:rsidP="00512AAC">
            <w:pPr>
              <w:spacing w:after="0"/>
              <w:rPr>
                <w:rFonts w:ascii="Univers" w:hAnsi="Univers"/>
                <w:color w:val="FF0000"/>
              </w:rPr>
            </w:pPr>
          </w:p>
        </w:tc>
      </w:tr>
      <w:tr w:rsidR="009528B8" w14:paraId="0B5E44DA" w14:textId="77777777" w:rsidTr="00036C21">
        <w:tblPrEx>
          <w:tblCellMar>
            <w:left w:w="108" w:type="dxa"/>
          </w:tblCellMar>
        </w:tblPrEx>
        <w:trPr>
          <w:gridAfter w:val="1"/>
          <w:wAfter w:w="658" w:type="dxa"/>
          <w:trHeight w:val="872"/>
        </w:trPr>
        <w:tc>
          <w:tcPr>
            <w:tcW w:w="3795" w:type="dxa"/>
            <w:shd w:val="clear" w:color="auto" w:fill="auto"/>
          </w:tcPr>
          <w:p w14:paraId="70FB0582" w14:textId="1DABE425" w:rsidR="009528B8" w:rsidRPr="003A6C60" w:rsidRDefault="009528B8" w:rsidP="00E6415C">
            <w:pPr>
              <w:rPr>
                <w:lang w:val="en-US"/>
              </w:rPr>
            </w:pPr>
          </w:p>
        </w:tc>
        <w:tc>
          <w:tcPr>
            <w:tcW w:w="4057" w:type="dxa"/>
            <w:gridSpan w:val="2"/>
            <w:shd w:val="clear" w:color="auto" w:fill="auto"/>
          </w:tcPr>
          <w:p w14:paraId="690F4F33" w14:textId="0B87A4EB" w:rsidR="009528B8" w:rsidRDefault="00381BBB" w:rsidP="00512AAC">
            <w:pPr>
              <w:jc w:val="center"/>
            </w:pPr>
            <w:r>
              <w:rPr>
                <w:rFonts w:ascii="Univers" w:hAnsi="Univers"/>
              </w:rPr>
              <w:t>Rokietnica, dn. 0</w:t>
            </w:r>
            <w:r w:rsidR="001329F8">
              <w:rPr>
                <w:rFonts w:ascii="Univers" w:hAnsi="Univers"/>
              </w:rPr>
              <w:t>3</w:t>
            </w:r>
            <w:r>
              <w:rPr>
                <w:rFonts w:ascii="Univers" w:hAnsi="Univers"/>
              </w:rPr>
              <w:t>.</w:t>
            </w:r>
            <w:r w:rsidR="0083507F">
              <w:rPr>
                <w:rFonts w:ascii="Univers" w:hAnsi="Univers"/>
              </w:rPr>
              <w:t>11</w:t>
            </w:r>
            <w:r>
              <w:rPr>
                <w:rFonts w:ascii="Univers" w:hAnsi="Univers"/>
              </w:rPr>
              <w:t>.2023 r.</w:t>
            </w:r>
            <w:r w:rsidR="003D4513">
              <w:rPr>
                <w:rFonts w:ascii="Univers" w:hAnsi="Univers"/>
              </w:rPr>
              <w:br/>
            </w:r>
            <w:r w:rsidR="003D4513">
              <w:rPr>
                <w:rFonts w:ascii="Univers" w:hAnsi="Univers"/>
              </w:rPr>
              <w:br/>
            </w:r>
          </w:p>
        </w:tc>
      </w:tr>
    </w:tbl>
    <w:p w14:paraId="3C54A0A8" w14:textId="2A2BD7BE" w:rsidR="001329F8" w:rsidRPr="00895C47" w:rsidRDefault="00805DA7" w:rsidP="001329F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95C47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ZAWIADOMIENIE O WYBORZE OFERTY NAJKORZYSTNIEJSZEJ</w:t>
      </w:r>
      <w:r w:rsidR="001329F8" w:rsidRPr="00895C4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5A4156A" w14:textId="77777777" w:rsidR="001329F8" w:rsidRPr="00895C47" w:rsidRDefault="001329F8" w:rsidP="001329F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D648D1" w14:textId="310FB264" w:rsidR="001329F8" w:rsidRPr="00895C47" w:rsidRDefault="001329F8" w:rsidP="00A22AC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95C47">
        <w:rPr>
          <w:rFonts w:asciiTheme="minorHAnsi" w:hAnsiTheme="minorHAnsi" w:cstheme="minorHAnsi"/>
          <w:sz w:val="24"/>
          <w:szCs w:val="24"/>
        </w:rPr>
        <w:t>Dotyczy postępowania o udzielenie zamówienia pn:.</w:t>
      </w:r>
    </w:p>
    <w:p w14:paraId="01B45471" w14:textId="4446633F" w:rsidR="001329F8" w:rsidRPr="009C33D7" w:rsidRDefault="001329F8" w:rsidP="00A22ACE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5C47">
        <w:rPr>
          <w:rFonts w:asciiTheme="minorHAnsi" w:hAnsiTheme="minorHAnsi" w:cstheme="minorHAnsi"/>
          <w:sz w:val="24"/>
          <w:szCs w:val="24"/>
        </w:rPr>
        <w:t>„</w:t>
      </w:r>
      <w:r w:rsidR="0083507F" w:rsidRPr="009C33D7">
        <w:rPr>
          <w:rFonts w:asciiTheme="minorHAnsi" w:hAnsiTheme="minorHAnsi" w:cstheme="minorHAnsi"/>
          <w:b/>
          <w:bCs/>
          <w:sz w:val="24"/>
          <w:szCs w:val="24"/>
        </w:rPr>
        <w:t>Kompleksowa dostawa energii elektrycznej wraz z dystrybucją dla ROS Sp. z o.o.</w:t>
      </w:r>
      <w:r w:rsidRPr="009C33D7">
        <w:rPr>
          <w:rFonts w:asciiTheme="minorHAnsi" w:hAnsiTheme="minorHAnsi" w:cstheme="minorHAnsi"/>
          <w:b/>
          <w:bCs/>
          <w:sz w:val="24"/>
          <w:szCs w:val="24"/>
        </w:rPr>
        <w:t>” .</w:t>
      </w:r>
    </w:p>
    <w:p w14:paraId="7E1836B5" w14:textId="77777777" w:rsidR="001329F8" w:rsidRPr="00895C47" w:rsidRDefault="001329F8" w:rsidP="00A22AC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B2E0157" w14:textId="03E6D58B" w:rsidR="009C33D7" w:rsidRDefault="001329F8" w:rsidP="00A22AC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95C47">
        <w:rPr>
          <w:rFonts w:asciiTheme="minorHAnsi" w:hAnsiTheme="minorHAnsi" w:cstheme="minorHAnsi"/>
          <w:sz w:val="24"/>
          <w:szCs w:val="24"/>
        </w:rPr>
        <w:t xml:space="preserve">Działając na podstawie art. 253 ust. </w:t>
      </w:r>
      <w:r w:rsidR="0083507F">
        <w:rPr>
          <w:rFonts w:asciiTheme="minorHAnsi" w:hAnsiTheme="minorHAnsi" w:cstheme="minorHAnsi"/>
          <w:sz w:val="24"/>
          <w:szCs w:val="24"/>
        </w:rPr>
        <w:t>1</w:t>
      </w:r>
      <w:r w:rsidR="00805DA7">
        <w:rPr>
          <w:rFonts w:asciiTheme="minorHAnsi" w:hAnsiTheme="minorHAnsi" w:cstheme="minorHAnsi"/>
          <w:sz w:val="24"/>
          <w:szCs w:val="24"/>
        </w:rPr>
        <w:t xml:space="preserve"> </w:t>
      </w:r>
      <w:r w:rsidR="0083507F">
        <w:rPr>
          <w:rFonts w:asciiTheme="minorHAnsi" w:hAnsiTheme="minorHAnsi" w:cstheme="minorHAnsi"/>
          <w:sz w:val="24"/>
          <w:szCs w:val="24"/>
        </w:rPr>
        <w:t xml:space="preserve">i </w:t>
      </w:r>
      <w:r w:rsidR="00A0048C">
        <w:rPr>
          <w:rFonts w:asciiTheme="minorHAnsi" w:hAnsiTheme="minorHAnsi" w:cstheme="minorHAnsi"/>
          <w:sz w:val="24"/>
          <w:szCs w:val="24"/>
        </w:rPr>
        <w:t>2</w:t>
      </w:r>
      <w:r w:rsidRPr="00895C47">
        <w:rPr>
          <w:rFonts w:asciiTheme="minorHAnsi" w:hAnsiTheme="minorHAnsi" w:cstheme="minorHAnsi"/>
          <w:sz w:val="24"/>
          <w:szCs w:val="24"/>
        </w:rPr>
        <w:t xml:space="preserve">  ustawy z dnia 11 września 2019</w:t>
      </w:r>
      <w:r w:rsidR="0083507F">
        <w:rPr>
          <w:rFonts w:asciiTheme="minorHAnsi" w:hAnsiTheme="minorHAnsi" w:cstheme="minorHAnsi"/>
          <w:sz w:val="24"/>
          <w:szCs w:val="24"/>
        </w:rPr>
        <w:t xml:space="preserve"> </w:t>
      </w:r>
      <w:r w:rsidRPr="00895C47">
        <w:rPr>
          <w:rFonts w:asciiTheme="minorHAnsi" w:hAnsiTheme="minorHAnsi" w:cstheme="minorHAnsi"/>
          <w:sz w:val="24"/>
          <w:szCs w:val="24"/>
        </w:rPr>
        <w:t>roku Prawo zamówień publicznych</w:t>
      </w:r>
      <w:r w:rsidR="003D4513" w:rsidRPr="00895C47">
        <w:rPr>
          <w:rFonts w:asciiTheme="minorHAnsi" w:hAnsiTheme="minorHAnsi" w:cstheme="minorHAnsi"/>
          <w:sz w:val="24"/>
          <w:szCs w:val="24"/>
        </w:rPr>
        <w:t xml:space="preserve">  </w:t>
      </w:r>
      <w:r w:rsidRPr="00895C47">
        <w:rPr>
          <w:rFonts w:asciiTheme="minorHAnsi" w:hAnsiTheme="minorHAnsi" w:cstheme="minorHAnsi"/>
          <w:sz w:val="24"/>
          <w:szCs w:val="24"/>
        </w:rPr>
        <w:t>( Dz. U. z 202</w:t>
      </w:r>
      <w:r w:rsidR="0083507F">
        <w:rPr>
          <w:rFonts w:asciiTheme="minorHAnsi" w:hAnsiTheme="minorHAnsi" w:cstheme="minorHAnsi"/>
          <w:sz w:val="24"/>
          <w:szCs w:val="24"/>
        </w:rPr>
        <w:t>3</w:t>
      </w:r>
      <w:r w:rsidR="00A0048C">
        <w:rPr>
          <w:rFonts w:asciiTheme="minorHAnsi" w:hAnsiTheme="minorHAnsi" w:cstheme="minorHAnsi"/>
          <w:sz w:val="24"/>
          <w:szCs w:val="24"/>
        </w:rPr>
        <w:t>r.</w:t>
      </w:r>
      <w:r w:rsidRPr="00895C47">
        <w:rPr>
          <w:rFonts w:asciiTheme="minorHAnsi" w:hAnsiTheme="minorHAnsi" w:cstheme="minorHAnsi"/>
          <w:sz w:val="24"/>
          <w:szCs w:val="24"/>
        </w:rPr>
        <w:t xml:space="preserve">  poz. 1</w:t>
      </w:r>
      <w:r w:rsidR="0083507F">
        <w:rPr>
          <w:rFonts w:asciiTheme="minorHAnsi" w:hAnsiTheme="minorHAnsi" w:cstheme="minorHAnsi"/>
          <w:sz w:val="24"/>
          <w:szCs w:val="24"/>
        </w:rPr>
        <w:t>610</w:t>
      </w:r>
      <w:r w:rsidRPr="00895C47">
        <w:rPr>
          <w:rFonts w:asciiTheme="minorHAnsi" w:hAnsiTheme="minorHAnsi" w:cstheme="minorHAnsi"/>
          <w:sz w:val="24"/>
          <w:szCs w:val="24"/>
        </w:rPr>
        <w:t xml:space="preserve"> ze zm.) zwanej dalej PZP, </w:t>
      </w:r>
      <w:r w:rsidR="00A0048C">
        <w:rPr>
          <w:rFonts w:asciiTheme="minorHAnsi" w:hAnsiTheme="minorHAnsi" w:cstheme="minorHAnsi"/>
          <w:sz w:val="24"/>
          <w:szCs w:val="24"/>
        </w:rPr>
        <w:br/>
      </w:r>
      <w:r w:rsidRPr="00895C47">
        <w:rPr>
          <w:rFonts w:asciiTheme="minorHAnsi" w:hAnsiTheme="minorHAnsi" w:cstheme="minorHAnsi"/>
          <w:sz w:val="24"/>
          <w:szCs w:val="24"/>
        </w:rPr>
        <w:t>Zamawiający informuje, że w prowadzonym</w:t>
      </w:r>
      <w:r w:rsidR="003D4513" w:rsidRPr="00895C47">
        <w:rPr>
          <w:rFonts w:asciiTheme="minorHAnsi" w:hAnsiTheme="minorHAnsi" w:cstheme="minorHAnsi"/>
          <w:sz w:val="24"/>
          <w:szCs w:val="24"/>
        </w:rPr>
        <w:t xml:space="preserve"> </w:t>
      </w:r>
      <w:r w:rsidRPr="00895C47">
        <w:rPr>
          <w:rFonts w:asciiTheme="minorHAnsi" w:hAnsiTheme="minorHAnsi" w:cstheme="minorHAnsi"/>
          <w:sz w:val="24"/>
          <w:szCs w:val="24"/>
        </w:rPr>
        <w:t xml:space="preserve"> przez </w:t>
      </w:r>
      <w:r w:rsidR="0083507F">
        <w:rPr>
          <w:rFonts w:asciiTheme="minorHAnsi" w:hAnsiTheme="minorHAnsi" w:cstheme="minorHAnsi"/>
          <w:sz w:val="24"/>
          <w:szCs w:val="24"/>
        </w:rPr>
        <w:t>ROS Sp. z o.o. w Rokietnicy</w:t>
      </w:r>
      <w:r w:rsidRPr="00895C47">
        <w:rPr>
          <w:rFonts w:asciiTheme="minorHAnsi" w:hAnsiTheme="minorHAnsi" w:cstheme="minorHAnsi"/>
          <w:sz w:val="24"/>
          <w:szCs w:val="24"/>
        </w:rPr>
        <w:t xml:space="preserve"> postępowaniu o udzielenie zamówienia publicznego w trybie przetargu nieograniczonego wybrano ofertę złożon</w:t>
      </w:r>
      <w:r w:rsidR="00805DA7">
        <w:rPr>
          <w:rFonts w:asciiTheme="minorHAnsi" w:hAnsiTheme="minorHAnsi" w:cstheme="minorHAnsi"/>
          <w:sz w:val="24"/>
          <w:szCs w:val="24"/>
        </w:rPr>
        <w:t>ą</w:t>
      </w:r>
      <w:r w:rsidRPr="00895C47">
        <w:rPr>
          <w:rFonts w:asciiTheme="minorHAnsi" w:hAnsiTheme="minorHAnsi" w:cstheme="minorHAnsi"/>
          <w:sz w:val="24"/>
          <w:szCs w:val="24"/>
        </w:rPr>
        <w:t xml:space="preserve"> przez:</w:t>
      </w:r>
    </w:p>
    <w:p w14:paraId="0BDD7835" w14:textId="163CF274" w:rsidR="001329F8" w:rsidRPr="009C33D7" w:rsidRDefault="0083507F" w:rsidP="00A22ACE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9C33D7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ENEA S.A.</w:t>
      </w:r>
      <w:r w:rsidR="009C33D7">
        <w:rPr>
          <w:rFonts w:asciiTheme="minorHAnsi" w:hAnsiTheme="minorHAnsi" w:cstheme="minorHAnsi"/>
          <w:b/>
          <w:bCs/>
          <w:sz w:val="24"/>
          <w:szCs w:val="24"/>
        </w:rPr>
        <w:t xml:space="preserve"> ul. Pastelowa 8, 60-198 Poznań</w:t>
      </w:r>
    </w:p>
    <w:p w14:paraId="73921CEA" w14:textId="1F187725" w:rsidR="00A22ACE" w:rsidRPr="00895C47" w:rsidRDefault="001329F8" w:rsidP="00A22ACE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5C47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</w:t>
      </w:r>
      <w:r w:rsidR="00805DA7"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Pr="00895C47">
        <w:rPr>
          <w:rFonts w:asciiTheme="minorHAnsi" w:hAnsiTheme="minorHAnsi" w:cstheme="minorHAnsi"/>
          <w:b/>
          <w:bCs/>
          <w:sz w:val="24"/>
          <w:szCs w:val="24"/>
        </w:rPr>
        <w:t xml:space="preserve"> z ceną </w:t>
      </w:r>
      <w:r w:rsidR="00235BF4" w:rsidRPr="00895C47">
        <w:rPr>
          <w:rFonts w:asciiTheme="minorHAnsi" w:hAnsiTheme="minorHAnsi" w:cstheme="minorHAnsi"/>
          <w:b/>
          <w:bCs/>
          <w:sz w:val="24"/>
          <w:szCs w:val="24"/>
        </w:rPr>
        <w:t xml:space="preserve"> 1</w:t>
      </w:r>
      <w:r w:rsidR="009C33D7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235BF4" w:rsidRPr="00895C47">
        <w:rPr>
          <w:rFonts w:asciiTheme="minorHAnsi" w:hAnsiTheme="minorHAnsi" w:cstheme="minorHAnsi"/>
          <w:b/>
          <w:bCs/>
          <w:sz w:val="24"/>
          <w:szCs w:val="24"/>
        </w:rPr>
        <w:t>98</w:t>
      </w:r>
      <w:r w:rsidR="009C33D7">
        <w:rPr>
          <w:rFonts w:asciiTheme="minorHAnsi" w:hAnsiTheme="minorHAnsi" w:cstheme="minorHAnsi"/>
          <w:b/>
          <w:bCs/>
          <w:sz w:val="24"/>
          <w:szCs w:val="24"/>
        </w:rPr>
        <w:t>1 057,14</w:t>
      </w:r>
      <w:r w:rsidR="00235BF4" w:rsidRPr="00895C47">
        <w:rPr>
          <w:rFonts w:asciiTheme="minorHAnsi" w:hAnsiTheme="minorHAnsi" w:cstheme="minorHAnsi"/>
          <w:b/>
          <w:bCs/>
          <w:sz w:val="24"/>
          <w:szCs w:val="24"/>
        </w:rPr>
        <w:t xml:space="preserve"> zł brutto</w:t>
      </w:r>
      <w:r w:rsidR="00FF07B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35BF4" w:rsidRPr="00895C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D15944D" w14:textId="0F65E9D8" w:rsidR="001329F8" w:rsidRPr="00B249D4" w:rsidRDefault="00B249D4" w:rsidP="00A22ACE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1329F8" w:rsidRPr="00B249D4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235BF4" w:rsidRPr="00B249D4">
        <w:rPr>
          <w:rFonts w:asciiTheme="minorHAnsi" w:hAnsiTheme="minorHAnsi" w:cstheme="minorHAnsi"/>
          <w:b/>
          <w:bCs/>
          <w:sz w:val="24"/>
          <w:szCs w:val="24"/>
        </w:rPr>
        <w:t xml:space="preserve">  cena jednostkowa</w:t>
      </w:r>
      <w:r w:rsidR="009C33D7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021C8E">
        <w:rPr>
          <w:rFonts w:asciiTheme="minorHAnsi" w:hAnsiTheme="minorHAnsi" w:cstheme="minorHAnsi"/>
          <w:b/>
          <w:bCs/>
          <w:sz w:val="24"/>
          <w:szCs w:val="24"/>
        </w:rPr>
        <w:t>netto za kWh</w:t>
      </w:r>
      <w:r w:rsidR="00235BF4" w:rsidRPr="00B249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C33D7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235BF4" w:rsidRPr="00B249D4">
        <w:rPr>
          <w:rFonts w:asciiTheme="minorHAnsi" w:hAnsiTheme="minorHAnsi" w:cstheme="minorHAnsi"/>
          <w:b/>
          <w:bCs/>
          <w:sz w:val="24"/>
          <w:szCs w:val="24"/>
        </w:rPr>
        <w:t>0,7</w:t>
      </w:r>
      <w:r w:rsidR="009C33D7">
        <w:rPr>
          <w:rFonts w:asciiTheme="minorHAnsi" w:hAnsiTheme="minorHAnsi" w:cstheme="minorHAnsi"/>
          <w:b/>
          <w:bCs/>
          <w:sz w:val="24"/>
          <w:szCs w:val="24"/>
        </w:rPr>
        <w:t>210</w:t>
      </w:r>
      <w:r w:rsidR="00235BF4" w:rsidRPr="00B249D4">
        <w:rPr>
          <w:rFonts w:asciiTheme="minorHAnsi" w:hAnsiTheme="minorHAnsi" w:cstheme="minorHAnsi"/>
          <w:b/>
          <w:bCs/>
          <w:sz w:val="24"/>
          <w:szCs w:val="24"/>
        </w:rPr>
        <w:t xml:space="preserve"> zł</w:t>
      </w:r>
      <w:r w:rsidR="00A0048C" w:rsidRPr="00B249D4">
        <w:rPr>
          <w:rFonts w:asciiTheme="minorHAnsi" w:hAnsiTheme="minorHAnsi" w:cstheme="minorHAnsi"/>
          <w:b/>
          <w:bCs/>
          <w:sz w:val="24"/>
          <w:szCs w:val="24"/>
        </w:rPr>
        <w:t>/kWh</w:t>
      </w:r>
      <w:r w:rsidR="001329F8" w:rsidRPr="00B249D4">
        <w:rPr>
          <w:rFonts w:asciiTheme="minorHAnsi" w:hAnsiTheme="minorHAnsi" w:cstheme="minorHAnsi"/>
          <w:b/>
          <w:bCs/>
          <w:sz w:val="24"/>
          <w:szCs w:val="24"/>
        </w:rPr>
        <w:t xml:space="preserve"> )   </w:t>
      </w:r>
    </w:p>
    <w:p w14:paraId="750AABDC" w14:textId="2299D850" w:rsidR="001329F8" w:rsidRPr="00895C47" w:rsidRDefault="001329F8" w:rsidP="00A22AC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95C47">
        <w:rPr>
          <w:rFonts w:asciiTheme="minorHAnsi" w:hAnsiTheme="minorHAnsi" w:cstheme="minorHAnsi"/>
          <w:sz w:val="24"/>
          <w:szCs w:val="24"/>
        </w:rPr>
        <w:t>Oferta ww. Wykonawcy została uznana za najkorzystniejszą na podstawie kryteriów oceny ofert określonych w  Specyfikacji  Warunków  Zamówienia.</w:t>
      </w:r>
      <w:r w:rsidR="00A0048C">
        <w:rPr>
          <w:rFonts w:asciiTheme="minorHAnsi" w:hAnsiTheme="minorHAnsi" w:cstheme="minorHAnsi"/>
          <w:sz w:val="24"/>
          <w:szCs w:val="24"/>
        </w:rPr>
        <w:t xml:space="preserve"> Wykonawca spełnił warunki udziału w postepowaniu</w:t>
      </w:r>
      <w:r w:rsidR="009C33D7">
        <w:rPr>
          <w:rFonts w:asciiTheme="minorHAnsi" w:hAnsiTheme="minorHAnsi" w:cstheme="minorHAnsi"/>
          <w:sz w:val="24"/>
          <w:szCs w:val="24"/>
        </w:rPr>
        <w:t xml:space="preserve"> oraz nie podlega wykluczeniu z udziału w postępowaniu</w:t>
      </w:r>
      <w:r w:rsidR="00A0048C">
        <w:rPr>
          <w:rFonts w:asciiTheme="minorHAnsi" w:hAnsiTheme="minorHAnsi" w:cstheme="minorHAnsi"/>
          <w:sz w:val="24"/>
          <w:szCs w:val="24"/>
        </w:rPr>
        <w:t xml:space="preserve">. </w:t>
      </w:r>
      <w:r w:rsidR="009C33D7">
        <w:rPr>
          <w:rFonts w:asciiTheme="minorHAnsi" w:hAnsiTheme="minorHAnsi" w:cstheme="minorHAnsi"/>
          <w:sz w:val="24"/>
          <w:szCs w:val="24"/>
        </w:rPr>
        <w:t xml:space="preserve"> Zamawiający  zwiększył kwotę przeznaczoną na realizację zamówienia do ceny oferty najkorzystniejszej</w:t>
      </w:r>
      <w:r w:rsidR="00805DA7">
        <w:rPr>
          <w:rFonts w:asciiTheme="minorHAnsi" w:hAnsiTheme="minorHAnsi" w:cstheme="minorHAnsi"/>
          <w:sz w:val="24"/>
          <w:szCs w:val="24"/>
        </w:rPr>
        <w:t>.</w:t>
      </w:r>
    </w:p>
    <w:p w14:paraId="3A841332" w14:textId="6BD82888" w:rsidR="009528B8" w:rsidRPr="00895C47" w:rsidRDefault="001329F8" w:rsidP="00A22AC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95C47">
        <w:rPr>
          <w:rFonts w:asciiTheme="minorHAnsi" w:hAnsiTheme="minorHAnsi" w:cstheme="minorHAnsi"/>
          <w:sz w:val="24"/>
          <w:szCs w:val="24"/>
        </w:rPr>
        <w:t xml:space="preserve">Do postępowania złożono </w:t>
      </w:r>
      <w:r w:rsidR="00805DA7">
        <w:rPr>
          <w:rFonts w:asciiTheme="minorHAnsi" w:hAnsiTheme="minorHAnsi" w:cstheme="minorHAnsi"/>
          <w:sz w:val="24"/>
          <w:szCs w:val="24"/>
        </w:rPr>
        <w:t>2</w:t>
      </w:r>
      <w:r w:rsidRPr="00895C47">
        <w:rPr>
          <w:rFonts w:asciiTheme="minorHAnsi" w:hAnsiTheme="minorHAnsi" w:cstheme="minorHAnsi"/>
          <w:sz w:val="24"/>
          <w:szCs w:val="24"/>
        </w:rPr>
        <w:t xml:space="preserve">  ofert</w:t>
      </w:r>
      <w:r w:rsidR="00805DA7">
        <w:rPr>
          <w:rFonts w:asciiTheme="minorHAnsi" w:hAnsiTheme="minorHAnsi" w:cstheme="minorHAnsi"/>
          <w:sz w:val="24"/>
          <w:szCs w:val="24"/>
        </w:rPr>
        <w:t xml:space="preserve">y </w:t>
      </w:r>
      <w:r w:rsidRPr="00895C47">
        <w:rPr>
          <w:rFonts w:asciiTheme="minorHAnsi" w:hAnsiTheme="minorHAnsi" w:cstheme="minorHAnsi"/>
          <w:sz w:val="24"/>
          <w:szCs w:val="24"/>
        </w:rPr>
        <w:t xml:space="preserve">  przetargow</w:t>
      </w:r>
      <w:r w:rsidR="00805DA7">
        <w:rPr>
          <w:rFonts w:asciiTheme="minorHAnsi" w:hAnsiTheme="minorHAnsi" w:cstheme="minorHAnsi"/>
          <w:sz w:val="24"/>
          <w:szCs w:val="24"/>
        </w:rPr>
        <w:t>e.</w:t>
      </w:r>
    </w:p>
    <w:p w14:paraId="77E1413F" w14:textId="77777777" w:rsidR="009528B8" w:rsidRDefault="009528B8" w:rsidP="00A22ACE">
      <w:pPr>
        <w:spacing w:after="0"/>
        <w:jc w:val="both"/>
        <w:rPr>
          <w:rFonts w:ascii="Univers" w:hAnsi="Univers"/>
        </w:rPr>
      </w:pPr>
    </w:p>
    <w:p w14:paraId="29B33E36" w14:textId="5DD33B6E" w:rsidR="009528B8" w:rsidRDefault="00A22ACE" w:rsidP="00CD5B04">
      <w:pPr>
        <w:spacing w:after="160" w:line="259" w:lineRule="auto"/>
        <w:rPr>
          <w:rFonts w:ascii="Univers" w:hAnsi="Univers"/>
        </w:rPr>
      </w:pPr>
      <w:r w:rsidRPr="00A22ACE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t>Oferta Nr 1</w:t>
      </w:r>
      <w:r w:rsidRPr="00A22ACE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br/>
      </w:r>
      <w:bookmarkStart w:id="0" w:name="_Hlk137715535"/>
      <w:r w:rsidR="00805DA7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ENTRADE Sp. z o.o. ul. Poznańska 86/88, 05-850 J</w:t>
      </w:r>
      <w:r w:rsidR="004B3B68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awczyce</w:t>
      </w:r>
      <w:r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bookmarkStart w:id="1" w:name="_Hlk141433998"/>
      <w:bookmarkStart w:id="2" w:name="_Hlk141876903"/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Otrzymana ilość punktów w kryterium cena  - 66,</w:t>
      </w:r>
      <w:r w:rsidR="00CD5B04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1</w:t>
      </w:r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8</w:t>
      </w:r>
      <w:r w:rsidRPr="00A22ACE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A22ACE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br/>
      </w:r>
      <w:r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Otrzymana ilość punktów ogółem – 66,</w:t>
      </w:r>
      <w:r w:rsidR="00CD5B04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18</w:t>
      </w:r>
      <w:bookmarkEnd w:id="1"/>
      <w:r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bookmarkEnd w:id="0"/>
      <w:bookmarkEnd w:id="2"/>
      <w:r w:rsidRPr="00A22ACE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br/>
        <w:t>Oferta Nr 2</w:t>
      </w:r>
      <w:r w:rsidRPr="00A22ACE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br/>
      </w:r>
      <w:r w:rsidR="00805DA7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ENEA S.A. ul. Pastelowa 8, 60-198 Poznań</w:t>
      </w:r>
      <w:r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Otrzymana ilość punktów w kryterium cena  - 100</w:t>
      </w:r>
      <w:r w:rsidRPr="00A22ACE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A22ACE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br/>
      </w:r>
      <w:r w:rsidRPr="00A22ACE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Otrzymana ilość punktów ogółem – </w:t>
      </w:r>
      <w:r w:rsidR="00895C47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100</w:t>
      </w:r>
      <w:r w:rsidRPr="00A22ACE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br/>
      </w:r>
      <w:r w:rsidR="00CD5B04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="00021C8E">
        <w:t>Na podstawie art.</w:t>
      </w:r>
      <w:r w:rsidR="002814BA">
        <w:t xml:space="preserve"> </w:t>
      </w:r>
      <w:r w:rsidR="00021C8E">
        <w:t>253 ust.</w:t>
      </w:r>
      <w:r w:rsidR="002814BA">
        <w:t xml:space="preserve"> 2 </w:t>
      </w:r>
      <w:r w:rsidR="00021C8E">
        <w:t xml:space="preserve"> PZP Zamawiający informuje, </w:t>
      </w:r>
      <w:r w:rsidR="002814BA">
        <w:t>ż</w:t>
      </w:r>
      <w:r w:rsidR="00021C8E">
        <w:t>e z postępowania  nie odrzucono   oferty</w:t>
      </w:r>
      <w:r w:rsidR="005B713F">
        <w:t xml:space="preserve"> żadnego Wykonawcy</w:t>
      </w:r>
      <w:r w:rsidR="00021C8E">
        <w:t>.</w:t>
      </w:r>
      <w:r w:rsidR="00021C8E">
        <w:br/>
      </w:r>
      <w:r w:rsidR="00021C8E" w:rsidRPr="004B3B68">
        <w:rPr>
          <w:sz w:val="24"/>
          <w:szCs w:val="24"/>
        </w:rPr>
        <w:t xml:space="preserve">                                                                                                                 Z poważaniem,</w:t>
      </w:r>
      <w:r w:rsidR="004B3B68" w:rsidRPr="004B3B68">
        <w:rPr>
          <w:sz w:val="24"/>
          <w:szCs w:val="24"/>
        </w:rPr>
        <w:br/>
        <w:t xml:space="preserve">                                                                                                                 Prezes Zarządu</w:t>
      </w:r>
      <w:r w:rsidR="004B3B68" w:rsidRPr="004B3B68">
        <w:rPr>
          <w:sz w:val="24"/>
          <w:szCs w:val="24"/>
        </w:rPr>
        <w:br/>
        <w:t xml:space="preserve">                                                                                                              Jerzy Maciejewski</w:t>
      </w:r>
      <w:r w:rsidR="003E0C6E">
        <w:rPr>
          <w:rFonts w:ascii="Univers" w:hAnsi="Univers"/>
        </w:rPr>
        <w:t xml:space="preserve">                                                                                       </w:t>
      </w:r>
      <w:r w:rsidR="00512AAC" w:rsidRPr="00512AAC">
        <w:rPr>
          <w:rFonts w:ascii="Univers" w:hAnsi="Univers"/>
        </w:rPr>
        <w:t xml:space="preserve">  </w:t>
      </w:r>
    </w:p>
    <w:p w14:paraId="5C66548A" w14:textId="77777777" w:rsidR="009528B8" w:rsidRDefault="009528B8">
      <w:pPr>
        <w:pStyle w:val="Stopka"/>
      </w:pPr>
    </w:p>
    <w:sectPr w:rsidR="009528B8">
      <w:footerReference w:type="default" r:id="rId8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F06A" w14:textId="77777777" w:rsidR="00697A47" w:rsidRDefault="00697A47">
      <w:pPr>
        <w:spacing w:after="0" w:line="240" w:lineRule="auto"/>
      </w:pPr>
      <w:r>
        <w:separator/>
      </w:r>
    </w:p>
  </w:endnote>
  <w:endnote w:type="continuationSeparator" w:id="0">
    <w:p w14:paraId="0BA0A8EC" w14:textId="77777777" w:rsidR="00697A47" w:rsidRDefault="0069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79A2" w14:textId="77777777" w:rsidR="001773C1" w:rsidRDefault="00155378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00"/>
    </w:tblGrid>
    <w:tr w:rsidR="001773C1" w14:paraId="317F6415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47DB1A56" w14:textId="7FDDF1B3" w:rsidR="001773C1" w:rsidRDefault="001773C1"/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222"/>
          </w:tblGrid>
          <w:tr w:rsidR="001773C1" w14:paraId="58F8E711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3B8E30F4" w14:textId="008E5C30" w:rsidR="001773C1" w:rsidRDefault="001773C1">
                <w:pPr>
                  <w:spacing w:after="0" w:line="240" w:lineRule="auto"/>
                  <w:jc w:val="center"/>
                </w:pPr>
              </w:p>
            </w:tc>
          </w:tr>
        </w:tbl>
        <w:p w14:paraId="5FC55CA1" w14:textId="77777777" w:rsidR="001773C1" w:rsidRDefault="001773C1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4ED6" w14:textId="77777777" w:rsidR="00697A47" w:rsidRDefault="00697A47">
      <w:pPr>
        <w:spacing w:after="0" w:line="240" w:lineRule="auto"/>
      </w:pPr>
      <w:r>
        <w:separator/>
      </w:r>
    </w:p>
  </w:footnote>
  <w:footnote w:type="continuationSeparator" w:id="0">
    <w:p w14:paraId="23C0EB44" w14:textId="77777777" w:rsidR="00697A47" w:rsidRDefault="0069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D33"/>
    <w:multiLevelType w:val="hybridMultilevel"/>
    <w:tmpl w:val="F6663880"/>
    <w:lvl w:ilvl="0" w:tplc="92787977">
      <w:start w:val="1"/>
      <w:numFmt w:val="decimal"/>
      <w:lvlText w:val="%1."/>
      <w:lvlJc w:val="left"/>
      <w:pPr>
        <w:ind w:left="720" w:hanging="360"/>
      </w:pPr>
    </w:lvl>
    <w:lvl w:ilvl="1" w:tplc="92787977" w:tentative="1">
      <w:start w:val="1"/>
      <w:numFmt w:val="lowerLetter"/>
      <w:lvlText w:val="%2."/>
      <w:lvlJc w:val="left"/>
      <w:pPr>
        <w:ind w:left="1440" w:hanging="360"/>
      </w:pPr>
    </w:lvl>
    <w:lvl w:ilvl="2" w:tplc="92787977" w:tentative="1">
      <w:start w:val="1"/>
      <w:numFmt w:val="lowerRoman"/>
      <w:lvlText w:val="%3."/>
      <w:lvlJc w:val="right"/>
      <w:pPr>
        <w:ind w:left="2160" w:hanging="180"/>
      </w:pPr>
    </w:lvl>
    <w:lvl w:ilvl="3" w:tplc="92787977" w:tentative="1">
      <w:start w:val="1"/>
      <w:numFmt w:val="decimal"/>
      <w:lvlText w:val="%4."/>
      <w:lvlJc w:val="left"/>
      <w:pPr>
        <w:ind w:left="2880" w:hanging="360"/>
      </w:pPr>
    </w:lvl>
    <w:lvl w:ilvl="4" w:tplc="92787977" w:tentative="1">
      <w:start w:val="1"/>
      <w:numFmt w:val="lowerLetter"/>
      <w:lvlText w:val="%5."/>
      <w:lvlJc w:val="left"/>
      <w:pPr>
        <w:ind w:left="3600" w:hanging="360"/>
      </w:pPr>
    </w:lvl>
    <w:lvl w:ilvl="5" w:tplc="92787977" w:tentative="1">
      <w:start w:val="1"/>
      <w:numFmt w:val="lowerRoman"/>
      <w:lvlText w:val="%6."/>
      <w:lvlJc w:val="right"/>
      <w:pPr>
        <w:ind w:left="4320" w:hanging="180"/>
      </w:pPr>
    </w:lvl>
    <w:lvl w:ilvl="6" w:tplc="92787977" w:tentative="1">
      <w:start w:val="1"/>
      <w:numFmt w:val="decimal"/>
      <w:lvlText w:val="%7."/>
      <w:lvlJc w:val="left"/>
      <w:pPr>
        <w:ind w:left="5040" w:hanging="360"/>
      </w:pPr>
    </w:lvl>
    <w:lvl w:ilvl="7" w:tplc="92787977" w:tentative="1">
      <w:start w:val="1"/>
      <w:numFmt w:val="lowerLetter"/>
      <w:lvlText w:val="%8."/>
      <w:lvlJc w:val="left"/>
      <w:pPr>
        <w:ind w:left="5760" w:hanging="360"/>
      </w:pPr>
    </w:lvl>
    <w:lvl w:ilvl="8" w:tplc="927879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DD358CB"/>
    <w:multiLevelType w:val="hybridMultilevel"/>
    <w:tmpl w:val="7E6A2DFA"/>
    <w:lvl w:ilvl="0" w:tplc="7465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88743370">
    <w:abstractNumId w:val="5"/>
  </w:num>
  <w:num w:numId="2" w16cid:durableId="1857502962">
    <w:abstractNumId w:val="7"/>
  </w:num>
  <w:num w:numId="3" w16cid:durableId="773016077">
    <w:abstractNumId w:val="8"/>
  </w:num>
  <w:num w:numId="4" w16cid:durableId="235944028">
    <w:abstractNumId w:val="6"/>
  </w:num>
  <w:num w:numId="5" w16cid:durableId="933175166">
    <w:abstractNumId w:val="2"/>
  </w:num>
  <w:num w:numId="6" w16cid:durableId="345668970">
    <w:abstractNumId w:val="1"/>
  </w:num>
  <w:num w:numId="7" w16cid:durableId="367224427">
    <w:abstractNumId w:val="4"/>
  </w:num>
  <w:num w:numId="8" w16cid:durableId="1607928631">
    <w:abstractNumId w:val="3"/>
  </w:num>
  <w:num w:numId="9" w16cid:durableId="188475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21C8E"/>
    <w:rsid w:val="00036C21"/>
    <w:rsid w:val="00083075"/>
    <w:rsid w:val="000A2324"/>
    <w:rsid w:val="00114592"/>
    <w:rsid w:val="00114757"/>
    <w:rsid w:val="001319AD"/>
    <w:rsid w:val="001329F8"/>
    <w:rsid w:val="00155378"/>
    <w:rsid w:val="001773C1"/>
    <w:rsid w:val="001D5092"/>
    <w:rsid w:val="001F4386"/>
    <w:rsid w:val="00235BF4"/>
    <w:rsid w:val="002814BA"/>
    <w:rsid w:val="0029097E"/>
    <w:rsid w:val="003207AF"/>
    <w:rsid w:val="003209FF"/>
    <w:rsid w:val="00381BBB"/>
    <w:rsid w:val="003A6C60"/>
    <w:rsid w:val="003B2328"/>
    <w:rsid w:val="003C7C7B"/>
    <w:rsid w:val="003D3C79"/>
    <w:rsid w:val="003D4513"/>
    <w:rsid w:val="003E0C6E"/>
    <w:rsid w:val="004B3B68"/>
    <w:rsid w:val="00512AAC"/>
    <w:rsid w:val="005B713F"/>
    <w:rsid w:val="00617D2F"/>
    <w:rsid w:val="00636747"/>
    <w:rsid w:val="00697A47"/>
    <w:rsid w:val="006A06DE"/>
    <w:rsid w:val="007153BA"/>
    <w:rsid w:val="0072110C"/>
    <w:rsid w:val="007770AB"/>
    <w:rsid w:val="00805DA7"/>
    <w:rsid w:val="0083507F"/>
    <w:rsid w:val="00876992"/>
    <w:rsid w:val="00895C47"/>
    <w:rsid w:val="008D13B4"/>
    <w:rsid w:val="009528B8"/>
    <w:rsid w:val="009C33D7"/>
    <w:rsid w:val="009E73EF"/>
    <w:rsid w:val="00A0048C"/>
    <w:rsid w:val="00A13377"/>
    <w:rsid w:val="00A22ACE"/>
    <w:rsid w:val="00AF59B2"/>
    <w:rsid w:val="00B249D4"/>
    <w:rsid w:val="00BA0762"/>
    <w:rsid w:val="00BE6AD9"/>
    <w:rsid w:val="00C12A1F"/>
    <w:rsid w:val="00CD5B04"/>
    <w:rsid w:val="00D4141C"/>
    <w:rsid w:val="00D6488B"/>
    <w:rsid w:val="00D86F91"/>
    <w:rsid w:val="00DC32DD"/>
    <w:rsid w:val="00DE2183"/>
    <w:rsid w:val="00DF6ACC"/>
    <w:rsid w:val="00E6415C"/>
    <w:rsid w:val="00E96417"/>
    <w:rsid w:val="00EB2BD1"/>
    <w:rsid w:val="00F15AB1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4826"/>
  <w15:docId w15:val="{8419087B-CB32-4E61-A8F3-7B95DA9E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6582-D446-4F11-9C4D-BB091BDF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5</cp:revision>
  <cp:lastPrinted>2023-08-03T08:18:00Z</cp:lastPrinted>
  <dcterms:created xsi:type="dcterms:W3CDTF">2023-11-02T13:37:00Z</dcterms:created>
  <dcterms:modified xsi:type="dcterms:W3CDTF">2023-11-03T08:08:00Z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