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036172FC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budynku </w:t>
      </w:r>
      <w:r w:rsidR="00562D3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Kościuszki 16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55449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55449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1E3CBB5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AD5177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1565214">
    <w:abstractNumId w:val="42"/>
  </w:num>
  <w:num w:numId="2" w16cid:durableId="374434105">
    <w:abstractNumId w:val="13"/>
  </w:num>
  <w:num w:numId="3" w16cid:durableId="332688686">
    <w:abstractNumId w:val="21"/>
  </w:num>
  <w:num w:numId="4" w16cid:durableId="200019923">
    <w:abstractNumId w:val="33"/>
  </w:num>
  <w:num w:numId="5" w16cid:durableId="185145038">
    <w:abstractNumId w:val="27"/>
  </w:num>
  <w:num w:numId="6" w16cid:durableId="262303431">
    <w:abstractNumId w:val="35"/>
  </w:num>
  <w:num w:numId="7" w16cid:durableId="1306810977">
    <w:abstractNumId w:val="11"/>
  </w:num>
  <w:num w:numId="8" w16cid:durableId="505747668">
    <w:abstractNumId w:val="31"/>
  </w:num>
  <w:num w:numId="9" w16cid:durableId="1207060507">
    <w:abstractNumId w:val="28"/>
  </w:num>
  <w:num w:numId="10" w16cid:durableId="1283269778">
    <w:abstractNumId w:val="15"/>
  </w:num>
  <w:num w:numId="11" w16cid:durableId="801729163">
    <w:abstractNumId w:val="29"/>
  </w:num>
  <w:num w:numId="12" w16cid:durableId="1153909605">
    <w:abstractNumId w:val="40"/>
  </w:num>
  <w:num w:numId="13" w16cid:durableId="446000727">
    <w:abstractNumId w:val="10"/>
  </w:num>
  <w:num w:numId="14" w16cid:durableId="1691372509">
    <w:abstractNumId w:val="36"/>
  </w:num>
  <w:num w:numId="15" w16cid:durableId="1139424310">
    <w:abstractNumId w:val="20"/>
  </w:num>
  <w:num w:numId="16" w16cid:durableId="449979923">
    <w:abstractNumId w:val="16"/>
  </w:num>
  <w:num w:numId="17" w16cid:durableId="2136287393">
    <w:abstractNumId w:val="26"/>
  </w:num>
  <w:num w:numId="18" w16cid:durableId="1224220758">
    <w:abstractNumId w:val="22"/>
  </w:num>
  <w:num w:numId="19" w16cid:durableId="844441721">
    <w:abstractNumId w:val="24"/>
  </w:num>
  <w:num w:numId="20" w16cid:durableId="1499036373">
    <w:abstractNumId w:val="38"/>
  </w:num>
  <w:num w:numId="21" w16cid:durableId="696779194">
    <w:abstractNumId w:val="8"/>
  </w:num>
  <w:num w:numId="22" w16cid:durableId="297225305">
    <w:abstractNumId w:val="32"/>
  </w:num>
  <w:num w:numId="23" w16cid:durableId="1445659365">
    <w:abstractNumId w:val="17"/>
  </w:num>
  <w:num w:numId="24" w16cid:durableId="1646087362">
    <w:abstractNumId w:val="41"/>
  </w:num>
  <w:num w:numId="25" w16cid:durableId="795948329">
    <w:abstractNumId w:val="9"/>
  </w:num>
  <w:num w:numId="26" w16cid:durableId="225192605">
    <w:abstractNumId w:val="23"/>
  </w:num>
  <w:num w:numId="27" w16cid:durableId="1977563505">
    <w:abstractNumId w:val="0"/>
  </w:num>
  <w:num w:numId="28" w16cid:durableId="1218782851">
    <w:abstractNumId w:val="1"/>
  </w:num>
  <w:num w:numId="29" w16cid:durableId="222719448">
    <w:abstractNumId w:val="3"/>
  </w:num>
  <w:num w:numId="30" w16cid:durableId="1598097614">
    <w:abstractNumId w:val="4"/>
  </w:num>
  <w:num w:numId="31" w16cid:durableId="10421509">
    <w:abstractNumId w:val="25"/>
  </w:num>
  <w:num w:numId="32" w16cid:durableId="828402618">
    <w:abstractNumId w:val="14"/>
  </w:num>
  <w:num w:numId="33" w16cid:durableId="1900826180">
    <w:abstractNumId w:val="18"/>
  </w:num>
  <w:num w:numId="34" w16cid:durableId="1992632199">
    <w:abstractNumId w:val="37"/>
  </w:num>
  <w:num w:numId="35" w16cid:durableId="1973704972">
    <w:abstractNumId w:val="19"/>
  </w:num>
  <w:num w:numId="36" w16cid:durableId="1458331865">
    <w:abstractNumId w:val="12"/>
  </w:num>
  <w:num w:numId="37" w16cid:durableId="1833720050">
    <w:abstractNumId w:val="39"/>
  </w:num>
  <w:num w:numId="38" w16cid:durableId="1114983247">
    <w:abstractNumId w:val="2"/>
  </w:num>
  <w:num w:numId="39" w16cid:durableId="844368111">
    <w:abstractNumId w:val="6"/>
  </w:num>
  <w:num w:numId="40" w16cid:durableId="715079500">
    <w:abstractNumId w:val="5"/>
  </w:num>
  <w:num w:numId="41" w16cid:durableId="2105102861">
    <w:abstractNumId w:val="34"/>
  </w:num>
  <w:num w:numId="42" w16cid:durableId="1044450552">
    <w:abstractNumId w:val="7"/>
  </w:num>
  <w:num w:numId="43" w16cid:durableId="189249822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D39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D5177"/>
    <w:rsid w:val="00AE49F2"/>
    <w:rsid w:val="00AE649A"/>
    <w:rsid w:val="00AF552D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96</cp:revision>
  <cp:lastPrinted>2019-02-14T08:39:00Z</cp:lastPrinted>
  <dcterms:created xsi:type="dcterms:W3CDTF">2019-02-11T19:01:00Z</dcterms:created>
  <dcterms:modified xsi:type="dcterms:W3CDTF">2022-05-20T10:48:00Z</dcterms:modified>
</cp:coreProperties>
</file>