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81" w:rsidRPr="00D05F81" w:rsidRDefault="00D05F81" w:rsidP="00D05F81">
      <w:pPr>
        <w:suppressAutoHyphens/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ar-SA"/>
        </w:rPr>
      </w:pPr>
    </w:p>
    <w:p w:rsidR="00D05F81" w:rsidRPr="00D05F81" w:rsidRDefault="00D05F81" w:rsidP="00D05F81">
      <w:pPr>
        <w:suppressAutoHyphens/>
        <w:spacing w:after="0" w:line="240" w:lineRule="auto"/>
        <w:ind w:left="11328" w:firstLine="708"/>
        <w:contextualSpacing/>
        <w:rPr>
          <w:rFonts w:ascii="Arial" w:eastAsia="Times New Roman" w:hAnsi="Arial" w:cs="Arial"/>
          <w:sz w:val="18"/>
          <w:szCs w:val="18"/>
          <w:lang w:eastAsia="ar-SA"/>
        </w:rPr>
      </w:pPr>
    </w:p>
    <w:p w:rsidR="00D05F81" w:rsidRPr="00D05F81" w:rsidRDefault="00D05F81" w:rsidP="00D05F81">
      <w:pPr>
        <w:suppressAutoHyphens/>
        <w:spacing w:after="0" w:line="240" w:lineRule="auto"/>
        <w:ind w:left="11328" w:firstLine="708"/>
        <w:contextualSpacing/>
        <w:rPr>
          <w:rFonts w:ascii="Arial" w:eastAsia="Times New Roman" w:hAnsi="Arial" w:cs="Arial"/>
          <w:sz w:val="18"/>
          <w:szCs w:val="18"/>
          <w:lang w:eastAsia="ar-SA"/>
        </w:rPr>
      </w:pPr>
      <w:r w:rsidRPr="00D05F81">
        <w:rPr>
          <w:rFonts w:ascii="Arial" w:eastAsia="Times New Roman" w:hAnsi="Arial" w:cs="Arial"/>
          <w:sz w:val="18"/>
          <w:szCs w:val="18"/>
          <w:lang w:eastAsia="ar-SA"/>
        </w:rPr>
        <w:t xml:space="preserve">Załącznik do oferty nr 1 </w:t>
      </w:r>
    </w:p>
    <w:p w:rsidR="00D05F81" w:rsidRPr="00D05F81" w:rsidRDefault="00D05F81" w:rsidP="00D05F81">
      <w:pPr>
        <w:suppressAutoHyphens/>
        <w:spacing w:after="0" w:line="240" w:lineRule="auto"/>
        <w:ind w:left="4248"/>
        <w:contextualSpacing/>
        <w:rPr>
          <w:rFonts w:ascii="Arial" w:eastAsia="Times New Roman" w:hAnsi="Arial" w:cs="Arial"/>
          <w:b/>
          <w:u w:val="single"/>
          <w:lang w:eastAsia="ar-SA"/>
        </w:rPr>
      </w:pPr>
      <w:r w:rsidRPr="00D05F81">
        <w:rPr>
          <w:rFonts w:ascii="Arial" w:eastAsia="Times New Roman" w:hAnsi="Arial" w:cs="Arial"/>
          <w:b/>
          <w:u w:val="single"/>
          <w:lang w:eastAsia="ar-SA"/>
        </w:rPr>
        <w:t xml:space="preserve">FORMULARZ CENOWY – W ZAKRESIE CZĘŚCI NR 1 </w:t>
      </w:r>
    </w:p>
    <w:p w:rsidR="00D05F81" w:rsidRPr="00D05F81" w:rsidRDefault="00D05F81" w:rsidP="00D05F81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3569"/>
        <w:gridCol w:w="1560"/>
        <w:gridCol w:w="1559"/>
        <w:gridCol w:w="709"/>
        <w:gridCol w:w="1134"/>
        <w:gridCol w:w="1701"/>
        <w:gridCol w:w="1984"/>
        <w:gridCol w:w="992"/>
        <w:gridCol w:w="1843"/>
      </w:tblGrid>
      <w:tr w:rsidR="00D05F81" w:rsidRPr="00D05F81" w:rsidTr="004636D0">
        <w:trPr>
          <w:trHeight w:val="876"/>
        </w:trPr>
        <w:tc>
          <w:tcPr>
            <w:tcW w:w="684" w:type="dxa"/>
            <w:vMerge w:val="restart"/>
            <w:shd w:val="clear" w:color="auto" w:fill="EAF1DD" w:themeFill="accent3" w:themeFillTint="33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05F81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569" w:type="dxa"/>
            <w:vMerge w:val="restart"/>
            <w:shd w:val="clear" w:color="auto" w:fill="EAF1DD" w:themeFill="accent3" w:themeFillTint="33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05F81">
              <w:rPr>
                <w:rFonts w:ascii="Arial" w:eastAsia="Times New Roman" w:hAnsi="Arial" w:cs="Arial"/>
                <w:b/>
                <w:lang w:eastAsia="pl-PL"/>
              </w:rPr>
              <w:t>Opis przedmiotu zamówienia:</w:t>
            </w:r>
            <w:r w:rsidRPr="00D05F81">
              <w:rPr>
                <w:rFonts w:ascii="Arial" w:eastAsia="Times New Roman" w:hAnsi="Arial" w:cs="Arial"/>
                <w:b/>
                <w:lang w:eastAsia="pl-PL"/>
              </w:rPr>
              <w:br/>
              <w:t>rodzaj materiału eksploatacyjnego</w:t>
            </w:r>
          </w:p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F8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/symbol producenta</w:t>
            </w:r>
          </w:p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EAF1DD" w:themeFill="accent3" w:themeFillTint="33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05F81">
              <w:rPr>
                <w:rFonts w:ascii="Arial" w:eastAsia="Times New Roman" w:hAnsi="Arial" w:cs="Arial"/>
                <w:b/>
                <w:lang w:eastAsia="pl-PL"/>
              </w:rPr>
              <w:t>Asortyment oferowany przez Wykonawcę</w:t>
            </w:r>
          </w:p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05F81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EAF1DD" w:themeFill="accent3" w:themeFillTint="33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05F81">
              <w:rPr>
                <w:rFonts w:ascii="Arial" w:eastAsia="Times New Roman" w:hAnsi="Arial" w:cs="Arial"/>
                <w:b/>
                <w:lang w:eastAsia="pl-PL"/>
              </w:rPr>
              <w:t>J.m.</w:t>
            </w:r>
          </w:p>
        </w:tc>
        <w:tc>
          <w:tcPr>
            <w:tcW w:w="1134" w:type="dxa"/>
            <w:vMerge w:val="restart"/>
            <w:shd w:val="clear" w:color="auto" w:fill="EAF1DD" w:themeFill="accent3" w:themeFillTint="33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05F81">
              <w:rPr>
                <w:rFonts w:ascii="Arial" w:eastAsia="Times New Roman" w:hAnsi="Arial" w:cs="Arial"/>
                <w:b/>
                <w:lang w:eastAsia="pl-PL"/>
              </w:rPr>
              <w:t>Ilość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05F81">
              <w:rPr>
                <w:rFonts w:ascii="Arial" w:eastAsia="Times New Roman" w:hAnsi="Arial" w:cs="Arial"/>
                <w:b/>
                <w:lang w:eastAsia="pl-PL"/>
              </w:rPr>
              <w:t>Cena jednostkowa NETTO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05F81">
              <w:rPr>
                <w:rFonts w:ascii="Arial" w:eastAsia="Times New Roman" w:hAnsi="Arial" w:cs="Arial"/>
                <w:b/>
                <w:lang w:eastAsia="pl-PL"/>
              </w:rPr>
              <w:t>Wartość NETTO</w:t>
            </w:r>
          </w:p>
        </w:tc>
        <w:tc>
          <w:tcPr>
            <w:tcW w:w="992" w:type="dxa"/>
            <w:vMerge w:val="restart"/>
            <w:shd w:val="clear" w:color="auto" w:fill="EAF1DD" w:themeFill="accent3" w:themeFillTint="33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F8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Stawka podatku VAT (%)</w:t>
            </w:r>
          </w:p>
        </w:tc>
        <w:tc>
          <w:tcPr>
            <w:tcW w:w="1843" w:type="dxa"/>
            <w:vMerge w:val="restart"/>
            <w:shd w:val="clear" w:color="auto" w:fill="EAF1DD" w:themeFill="accent3" w:themeFillTint="33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05F81">
              <w:rPr>
                <w:rFonts w:ascii="Arial" w:eastAsia="Times New Roman" w:hAnsi="Arial" w:cs="Arial"/>
                <w:b/>
                <w:lang w:eastAsia="pl-PL"/>
              </w:rPr>
              <w:t>Wartość BRUTTO</w:t>
            </w:r>
          </w:p>
        </w:tc>
      </w:tr>
      <w:tr w:rsidR="00D05F81" w:rsidRPr="00D05F81" w:rsidTr="004636D0">
        <w:trPr>
          <w:trHeight w:val="376"/>
        </w:trPr>
        <w:tc>
          <w:tcPr>
            <w:tcW w:w="684" w:type="dxa"/>
            <w:vMerge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569" w:type="dxa"/>
            <w:vMerge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05F81">
              <w:rPr>
                <w:rFonts w:ascii="Arial" w:eastAsia="Times New Roman" w:hAnsi="Arial" w:cs="Arial"/>
                <w:b/>
                <w:lang w:eastAsia="pl-PL"/>
              </w:rPr>
              <w:t>Nazwa producenta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05F81">
              <w:rPr>
                <w:rFonts w:ascii="Arial" w:eastAsia="Times New Roman" w:hAnsi="Arial" w:cs="Arial"/>
                <w:b/>
                <w:lang w:eastAsia="pl-PL"/>
              </w:rPr>
              <w:t>Symbol asortymentu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05F81" w:rsidRPr="00D05F81" w:rsidTr="004636D0">
        <w:trPr>
          <w:trHeight w:val="359"/>
        </w:trPr>
        <w:tc>
          <w:tcPr>
            <w:tcW w:w="68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D05F81">
              <w:rPr>
                <w:rFonts w:ascii="Arial" w:eastAsia="Times New Roman" w:hAnsi="Arial" w:cs="Arial"/>
                <w:i/>
                <w:lang w:eastAsia="pl-PL"/>
              </w:rPr>
              <w:t>1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D05F81">
              <w:rPr>
                <w:rFonts w:ascii="Arial" w:eastAsia="Times New Roman" w:hAnsi="Arial" w:cs="Arial"/>
                <w:i/>
                <w:lang w:eastAsia="pl-PL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D05F81">
              <w:rPr>
                <w:rFonts w:ascii="Arial" w:eastAsia="Times New Roman" w:hAnsi="Arial" w:cs="Arial"/>
                <w:i/>
                <w:lang w:eastAsia="pl-PL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D05F81">
              <w:rPr>
                <w:rFonts w:ascii="Arial" w:eastAsia="Times New Roman" w:hAnsi="Arial" w:cs="Arial"/>
                <w:i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D05F81">
              <w:rPr>
                <w:rFonts w:ascii="Arial" w:eastAsia="Times New Roman" w:hAnsi="Arial" w:cs="Arial"/>
                <w:i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D05F81">
              <w:rPr>
                <w:rFonts w:ascii="Arial" w:eastAsia="Times New Roman" w:hAnsi="Arial" w:cs="Arial"/>
                <w:i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D05F81">
              <w:rPr>
                <w:rFonts w:ascii="Arial" w:eastAsia="Times New Roman" w:hAnsi="Arial" w:cs="Arial"/>
                <w:i/>
                <w:lang w:eastAsia="pl-PL"/>
              </w:rPr>
              <w:t xml:space="preserve">7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D05F81">
              <w:rPr>
                <w:rFonts w:ascii="Arial" w:eastAsia="Times New Roman" w:hAnsi="Arial" w:cs="Arial"/>
                <w:i/>
                <w:lang w:eastAsia="pl-PL"/>
              </w:rPr>
              <w:t>8 (6x7)</w:t>
            </w:r>
          </w:p>
        </w:tc>
        <w:tc>
          <w:tcPr>
            <w:tcW w:w="992" w:type="dxa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D05F81">
              <w:rPr>
                <w:rFonts w:ascii="Arial" w:eastAsia="Times New Roman" w:hAnsi="Arial" w:cs="Arial"/>
                <w:i/>
                <w:lang w:eastAsia="pl-PL"/>
              </w:rPr>
              <w:t>9</w:t>
            </w:r>
          </w:p>
        </w:tc>
        <w:tc>
          <w:tcPr>
            <w:tcW w:w="1843" w:type="dxa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D05F81">
              <w:rPr>
                <w:rFonts w:ascii="Arial" w:eastAsia="Times New Roman" w:hAnsi="Arial" w:cs="Arial"/>
                <w:i/>
                <w:lang w:eastAsia="pl-PL"/>
              </w:rPr>
              <w:t>10 (8x9)</w:t>
            </w: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CZARNY DO KYOCERA 3050CI; 3051CI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TK-8305K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MAGENTA DO KYOCERA 3050CI; 3051CI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TK-8305M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918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CYAN DO KYOCERA 3050CI; 3051CI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TK-8305C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ŻÓŁTY DO KYOCERA 3050CI; 3051CI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TK-8305Y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80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CZARNY DO KYOCERA FS-C5350DN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TK-560K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46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MAGENTA DO KYOCERA FS-C5350DN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TK-560M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CYAN DO KYOCERA FS-C5350DN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TK-560C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ŻÓŁTY DO KYOCERA FS-C5350DN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TK-560Y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CYAN DO KYOCERA FS-C5250DN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TK-590C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05F81" w:rsidRPr="00D05F81" w:rsidTr="004636D0">
        <w:trPr>
          <w:trHeight w:val="828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10.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MAGENTA DO KYOCERA FS-C5250DN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TK-590M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ŻÓŁTY DO KYOCERA FS-C5250DN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TK-590Y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CZARNY DO KYOCERA FS-C5250DN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TK-590K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DO KYOCERA FS-1030DN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TK-120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14.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DO KYOCERA FS-1028MFP, FS-1128MFP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TK-130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15.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DO KYOCERA FS-1120D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TK-160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16.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TONER DO KYOCERA FS-1370DN 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TK-170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17.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TONER DO KYOCERA FS-2000DN 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TK-310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18.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DO KYOCERA FS4200DN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TK-3130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19.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TONER DO KYOCERA FS-2020 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TK-340  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20.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DO KYOCERA  FS-4020DN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TK-360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21.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DO KYOCERA FS-1035; M2535DN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TK-1140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22.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DO KYOCERA KM-1635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TK-410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23.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CZARNY DO KONICA-M BIZHUB C220 C280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TN-216K, A11G151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24.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CYAN DO KONICA-M BIZHUB C220 C280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TN-216C, A11G451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25.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ŻÓŁTY DO KONICA-M BIZHUB C220 C280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TN-216Y, A11G251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26.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MAGENTA DO KONICA-M BIZHUB C220 C280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TN-216M, A11G351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27.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BĘBEN CZARNY DO KONICA-MINOLTA BIZHUB C220; C280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DR-311K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28.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BĘBEN KOLOR DO KONICA-MINOLTA BIZHUB C220 C280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DR-311YMC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29.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CZARNY DO KONICA-MINOLTA C364; C284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TN-321K, A33K150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30.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MAGENTA DO KONICA-MINOLTA C364; C284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TN-321M, A33K350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31.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CYAN DO KONICA-MINOLTA C364; C284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TN-321C, A33K450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32.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ŻÓŁTY DO KONICA-MINOLTA C364; C284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TN-321Y, A33K250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33.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CZARNY DO KONICA-M BIZHUB C454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TN-512K A33K152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34.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MAGENTA DO KONICA-M BIZHUB C454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TN-512M A33K352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35.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ZÓŁTY DO KONICA-M BIZHUB C454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TN-512Y A33K252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36.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CYAN DO KONICA-M BIZHUB C454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TN-512C A33K452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37.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TUSZ CZARNY DO DRUKARKI BROTHER MFC J 6510DW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LC1240BK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38.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TUSZ ŻÓŁTY DO DRUKARKI BROTHER MFC J 6510DW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LC1240Y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39.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TUSZ MAGENTA DO DRUKARKI BROTHER MFC J 6510DW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LC1240M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40.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TUSZ CYAN DO DRUKARKI BROTHER MFC J 6510DW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LC1240C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41.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CZARNY DO HP LJ M175A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HP CE310A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42.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NIEBIESKI DO HP LJ M175A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HP CE311A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43.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ŻÓŁTY DO DRUKARKI HP LJ M175A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HP CE312A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44.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CZERWONY DO HP LJ M175A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HP CE313A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45.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BĘBEN DO DRUKARKI HP LJ M175A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CE314A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46.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TONER CZARNY DO HP LJ 1200 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HP C7115A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274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47.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CZARNY DO HP 3015 HP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HP Q2612A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48.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DO HP LJ P1102 85A BP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HP CE285A, 85A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49.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DO HP LASER JET P1606DN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HP CE278A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50.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DO TELEFAKS PANASONIC KX-FL 613PD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KX-FA83E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51.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TONER DO TELEFAKS CANON L-140, CANON L 120 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FX-10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52.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TONER DO FAKS CANON L170 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CRG-728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53.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TONER DO DRUKARKI LEXMARK T 640 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64016HE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54.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TONER DO DRUKARKI LEXMARK E460DN 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E460X31E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55.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BĘBEN DO DRUKARKI LEXMARK E460DN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E260X22G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56.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TONER DO DRUKARKI SAMSUNG ML-3051 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ML-D3050A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57.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DO DRUKARKI  SAMSUNG  ML-3471ND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ML-D3470A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58.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TONER DO DRUKARKI SAMSUNG  ML-3471ND 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ML-D3470B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59.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TUSZ CYAN DO PLOTERA EPSON STYLUS PRO 9700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T-596200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60.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TUSZ MAGENTA DO PLOTERA EPSON STYLUS PRO 9700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T-596300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61.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TUSZ ŻÓŁTY DO PLOTERA EPSON STYLUS PRO 9700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T-596400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62.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TUSZ CZARNY MATOWY DO PLOTERA EPSON STYLUS PRO 9700 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T-636800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63.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TUSZ ŻÓŁTY DO PLOTERA EPSON S.C. T5000 NR 86 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T6934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64.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TUSZ CYAN DO EPSON S.C. T5000 NR 86 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T6932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65.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TUSZ MAGENTA DO EPSON S.C. T5000 NR 86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T6933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66.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TUSZ CZARNY MAT DO EPSON S.C. T5000 NR 86 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T6935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67.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TUSZ CZARNY FOTO DO EPSON S.C. T5000 NR 86 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T6931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68.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POJEMNIK NA ZUŻYTY TUSZ EPSON S.C. T5000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T6193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69.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POJEMNIK NA ZUŻYTY TONER DO KYOCERA TASKALFA 3050CI 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WT-860    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70.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POJEMNIK NA ZUŻYTY TUSZ DO EPSON STYLUS PRO 9700 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C12C890501     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71.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DO DRUKARKI LEXMARK MS610DN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05F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50F2000/50F200E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72.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DO DRUKARKI LEXMARK MS610DN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05F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50F2X0E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73.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DO DRUKARKI LEXMARK MS610DN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05F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50F2H00/50F2H0E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74.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DO DRUKARKI LEXMARK MS610DN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05F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50F2U00/50F2U0E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75.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BĘBEN CZARNY DO KONICA MINOLTA BIZHUB C284, C364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DR-512K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76.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BĘBEN KOLOR DO KONICA MINOLTA BIZHUB C284, C364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DR-512CMY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77.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CZARNY DO DRUKARKI LEXMARK C748DE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C746H1KG    C746H3KG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78.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MAGENTA DO DRUKARKI LEXMARK C748DE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C748H1MG    C748H3MG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79.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ŻÓŁTY DO DRUKARKI LEXMARK C748DE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C748H1YG     C748H3YG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80.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CYAN DO DRUKARKI LEXMARK C748DE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C748H1CG     C748H3CG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81.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BĘBEN DO DRUKARKI KYOCERA FS-4020DN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DK-320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82.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CZARNY DO KONICA-MINOLTA BIZHUB C308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05F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TN-324K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83.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ŻÓŁTY DO KONICA-MINOLTA BIZHUB C308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05F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TN-324Y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84.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MAGENTA DO KONICA-MINOLTA BIZHUB C308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05F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TN-324M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85.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CYAN DO KONICA-MINOLTA BIZHUB C308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05F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TN-324C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86.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BĘBEN CZARNY DO KONICA-MINOLTA BIZHUB C308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05F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DR-313K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87.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BĘBEN KOLOR DO KONICA-MINOLTA BIZHUB C308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05F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DR-313CMY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88.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ŻÓŁTY DO DRUKARKI KYOCERA TK-8600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05F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TK-8600Y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89.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CYAN DO DRUKARKI KYOCERA TK-8600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05F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TK-8600C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90.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MAGENTA DO DRUKARKI KYOCERA TK-8600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05F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TK-8600M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91.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CZARNY DO DRUKARKI KYOCERA TK-8600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05F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TK-8600K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92.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CYAN DO DRUKARKI KYOCERA ECOSYS P6035DN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05F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TK-5150C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93.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MAGENTA DO DRUKARKI KYOCERA ECOSYS P6035DN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05F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TK-5150M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94.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YELLOW DO DRUKARKI KYOCERA ECOSYS P6035DN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05F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TK-5150Y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95.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CZARNY DO DRUKARKI KYOCERA ECOSYS P6035DN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05F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TK-5150BK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96.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BĘBEN ŚWIATŁOCZUŁY DO DRUKARKI LEXMARK MS610 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05F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50F0Z00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97.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DO URZĄDZENIA LEXMARK E342N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34016HE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98.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DO TELEFAKSU PANASONIC KX-MB2030PDW ; 2061PBD; 310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05F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KX-FAT411E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99.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BĘBEN DO TELEFAKSU PANASONIC KX-MB2061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05F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KX-FAD412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100.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TONER DO DRUKARKI LEXMARK MS811DN 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05F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52D2000/52D200E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101.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TONER DO DRUKARKI LEXMARK MS811DN 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52D2H00/52D2H0E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102.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BĘBEN DO DRUKARKI LEXMARK MS811DN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52D0Z00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103.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CZARNY DO KYOCERA 4551CI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TK-8505K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104.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MAGENTA DO KYOCERA 4551CI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TK-8505M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105.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CYAN DO KYOCERA 4551CI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TK-8505C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106.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ŻÓŁTY DO KYOCERA 4551CI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TK-8505Y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107.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BĘBEN DO DRUKARKI KYOCERA FS-4200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DK-3130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108.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BĘBEN DO KYOCERA FS 1035; M2535DN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DK-170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109.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POJEMNIK NA ZUŻYTY TUSZ DO EPSON STYLUS PRO 9700 Prawy/lewy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05F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C12C890501/  C12C890502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D05F8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kpl</w:t>
            </w:r>
            <w:proofErr w:type="spellEnd"/>
            <w:r w:rsidRPr="00D05F8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110.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POJEMNIK NA ZUŻYTY TONER DO BIZHUB/C308 BIZHUB/C364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WX-103 A4NNWY1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111.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POJEMNIK NA ZUŻYTY TONER DO KYO TALFA/3050CI N1U1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WT-860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112.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YELLOW DO KYOCERA P7040CDN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TK5160 Y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113.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MAGENTA DO KYOCERA P7040CDN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TK5160 M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114.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CYAN DO KYOCERA P7040CDN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TK5160 C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115.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CZARNY DO KYOCERA P7040CDN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TK5160 K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274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116.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DO URZĄDZENIA PANASONIC DP-MB310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DQ-TCC008X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117.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CZARNY DO CANON 2520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C-EXV33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118.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DO DRUKARKI  LEXMARK    CZARNY  CS820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72K2XKE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119.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DO DRUKARKI  LEXMARK  NIEBIESKI  CS820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72K2XCE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120.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DO DRUKARKI  LEXMARK CZERWONY CS820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72K2XME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121.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DO DRUKARKI  LEXMARK  ŻÓŁTY CS820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72K2XYE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122.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DO DRUKARKI KYOCERA  P2040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TK-1160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124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123.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BĘBEN DO DRUKARKI KYOCERA  P2040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DK-1150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124.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DO XERO SHARP AR-M160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AR-202T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125.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TONER CZARNY DO Drukarki  KYOCERA P6130 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TK-5140K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89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126.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TONER CYAN DO Drukarki  KYOCERA P6130 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TK-5140C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33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127.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TONER MAGENTA DO Drukarki  KYOCERA P6130 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TK-5140M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128.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TONER YELLOW DO Drukarki  KYOCERA P6130 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TK-5140Y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129.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BĘBEN DO DRUKARKI KYOCERA P6130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DK-5140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130.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POJEMNIK NA ZUŻYTY TONER DO DRUKARKI KYOCERA P6130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WT-5140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131.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CZARNY DO URZĄDZENIA/WFUNK UTAX MFP 1855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CK-4510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132.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TONER DO DRUKARKI HP LJ/4014N 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05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CC364 A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133.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CZARNY DO KONICA MINOLTA  BIZHUB 223/283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TN-217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134.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BĘBEN CZARNY DO FAKSU PANASONIC  KX-MB 2061PDB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KX-FAD412E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135.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CZARNY DO HP LJ PRO M252N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201X /CF400X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136.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TONER CYAN DO HP LJ PRO M252N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05F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201X /CF401X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137.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TONER YELLOW DO HP LJ PRO M252N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05F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201X /CF402X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138.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TONER MAGENTA DO HP LJ PRO M252N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05F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201X /CF403X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139.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TUSZ CZARNY DO CANON IX 4000; IP 4500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PGI-5BK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140.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TUSZ MAGENTA DO  CANON IX 4000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CLI-8M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141.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TUSZ CYAN DO CANON IX 4000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CLI-8C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142.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TUSZ ŻÓŁTY DO CANON IX 4000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CLI-8Y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143.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CZARNY DO XEROX WORKCENTRE 3215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106R02778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144.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POJEMNIK NA ZUŻYTY TONER DO DRUKARKI  RICOH E3300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GC31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145.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TUSZ CZARNY DO URZĄDZENIA BROTHER MFC-6490CW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05F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LC1100BK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146.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TUSZ MAGENTA DO URZĄDZENIA BROTHER MFC-6490CW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05F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LC1100M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147.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TUSZ CYAN DO URZĄDZENIA BROTHER MFC-6490CW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05F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LC1100C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148.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TUSZ ŻÓŁTY  DO URZĄDZENIA BROTHER MFC-6490CW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05F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LC1100Y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149.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BLACK FOTTO DO PLOTERA EPSON SC-T7200/T5000/T5200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T6921 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150.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TUSZ YELLOW DO PLOTERA EPSON  SC-T7200/T5000/T5200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T6924 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151.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TUSZ CYAN DO PLOTERA EPSON  SC-T7200/T5000/T5200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T6922 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152.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TUSZ  MAGENTA DO PLOTERA EPSON  SC-T7200/T5000/T5200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T6923 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153.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TUSZ MATTE BLACK DO PLOTERA EPSON  SC-T7200/T5000/T5200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T6925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154.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TUSZ ŻÓŁTY DO EPSON S.C. T5200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T6944 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155.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TUSZ CYAN DO EPSON S.C. T5200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T6942 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156.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TUSZ MAGENTA DO EPSON S.C. T5200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T6943 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157.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TUSZ CZARNY MAT DO EPSON S.C. T5200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T6945 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158.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TUSZ CZARNY FOTO DO EPSON S.C. T5200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T6941 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159.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POJEMNIK NA ZUŻYTY TUSZ DO EPSON S.C. T5200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T6193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160.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CZARNY DO DRUKARKI KYOCERA P6235CDN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TK5280K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161.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BŁĘKITNY DO DRUKARKI KYOCERA P6235CDN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TK5280C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162.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PURPUROWY DO DRUKARKI KYOCERA P6235CDN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TK5280M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163.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ŻÓŁTY DO DRUKARKI KYOCERA P6235CDN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TK5280Y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164.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CZARNY  DO DRUKARKI KYO ESYS/P8060CDDN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TK- 8800 K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165.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CYAN DO DRUKARKI KYO ESYS/P8060CDDN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TK- 8800 C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166.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MAGENTA DO DRUKARKI KYO ESYS/P8060CDDN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TK- 8800 M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05F81" w:rsidRPr="00D05F81" w:rsidTr="004636D0">
        <w:trPr>
          <w:trHeight w:val="516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167.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YELLOW DO DRUKARKI KYO ESYS/P8060CDDN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TK- 8800 Y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05F81" w:rsidRPr="00D05F81" w:rsidTr="004636D0">
        <w:trPr>
          <w:trHeight w:val="355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168.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TONER DO URZĄDZENIA PANASONIC DP-8016P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DQ-TU10J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05F81" w:rsidRPr="00D05F81" w:rsidTr="004636D0">
        <w:trPr>
          <w:trHeight w:val="355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169.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TUSZ DO DRUKARKI CANON PIXMA iP110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PGI 35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05F81" w:rsidRPr="00D05F81" w:rsidTr="004636D0">
        <w:trPr>
          <w:trHeight w:val="355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170.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TUSZ  DO DRUKARKI CANON PIXMA iP110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CLI 36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05F81" w:rsidRPr="00D05F81" w:rsidTr="004636D0">
        <w:trPr>
          <w:trHeight w:val="355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171.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TONER CZARNY DO URZĄDZENIA KYOCERA TALFA 4053CI 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TK-8525K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05F81" w:rsidRPr="00D05F81" w:rsidTr="004636D0">
        <w:trPr>
          <w:trHeight w:val="355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172.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TONER BŁĘKITNY DO URZĄDZENIA KYOCERA TALFA 4053CI 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TK-8525C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05F81" w:rsidRPr="00D05F81" w:rsidTr="004636D0">
        <w:trPr>
          <w:trHeight w:val="355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173.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TONER PURPUROWY DO URZĄDZENIA KYOCERA TALFA 4053CI 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TK-8525M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05F81" w:rsidRPr="00D05F81" w:rsidTr="004636D0">
        <w:trPr>
          <w:trHeight w:val="355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174.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TONER ŻÓŁTY DO URZĄDZENIA KYOCERA TALFA 4053CI 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TK-8525Y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05F81" w:rsidRPr="00D05F81" w:rsidTr="004636D0">
        <w:trPr>
          <w:trHeight w:val="355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175.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TUSZ CZARNY DO DRUKARKI EPSON WF 100W 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T2661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05F81" w:rsidRPr="00D05F81" w:rsidTr="004636D0">
        <w:trPr>
          <w:trHeight w:val="355"/>
        </w:trPr>
        <w:tc>
          <w:tcPr>
            <w:tcW w:w="684" w:type="dxa"/>
            <w:shd w:val="clear" w:color="auto" w:fill="auto"/>
            <w:vAlign w:val="bottom"/>
          </w:tcPr>
          <w:p w:rsidR="00D05F81" w:rsidRPr="00D05F81" w:rsidRDefault="00D05F81" w:rsidP="00D0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color w:val="000000"/>
                <w:lang w:eastAsia="pl-PL"/>
              </w:rPr>
              <w:t>176.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TUSZ KOLOR DO DRUKARKI EPSON WF 100W </w:t>
            </w: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symbol producenta</w:t>
            </w: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T2670</w:t>
            </w:r>
          </w:p>
        </w:tc>
        <w:tc>
          <w:tcPr>
            <w:tcW w:w="1560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05F81" w:rsidRPr="00D05F81" w:rsidRDefault="00D05F81" w:rsidP="00D05F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5F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5F81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05F81" w:rsidRPr="00D05F81" w:rsidTr="004636D0">
        <w:trPr>
          <w:trHeight w:val="710"/>
        </w:trPr>
        <w:tc>
          <w:tcPr>
            <w:tcW w:w="10916" w:type="dxa"/>
            <w:gridSpan w:val="7"/>
            <w:shd w:val="clear" w:color="auto" w:fill="auto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5F81"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                                                             CENA OGÓŁEM: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5F81" w:rsidRPr="00D05F81" w:rsidRDefault="00D05F81" w:rsidP="00D05F8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05F81" w:rsidRPr="00D05F81" w:rsidRDefault="00D05F81" w:rsidP="00D05F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5F81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1843" w:type="dxa"/>
          </w:tcPr>
          <w:p w:rsidR="00D05F81" w:rsidRPr="00D05F81" w:rsidRDefault="00D05F81" w:rsidP="00D05F8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05F81" w:rsidRPr="00D05F81" w:rsidRDefault="00D05F81" w:rsidP="00D05F81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D05F81" w:rsidRPr="00D05F81" w:rsidRDefault="00D05F81" w:rsidP="00D05F81">
      <w:pPr>
        <w:spacing w:after="0" w:line="240" w:lineRule="auto"/>
        <w:ind w:left="-15" w:right="-15"/>
        <w:rPr>
          <w:rFonts w:ascii="Arial" w:hAnsi="Arial" w:cs="Arial"/>
          <w:sz w:val="24"/>
          <w:szCs w:val="24"/>
        </w:rPr>
      </w:pPr>
      <w:r w:rsidRPr="00D05F81">
        <w:rPr>
          <w:rFonts w:ascii="Arial" w:hAnsi="Arial" w:cs="Arial"/>
          <w:sz w:val="24"/>
          <w:szCs w:val="24"/>
        </w:rPr>
        <w:t xml:space="preserve">Data …………………………………………..                                                              </w:t>
      </w:r>
    </w:p>
    <w:p w:rsidR="00D05F81" w:rsidRPr="00D05F81" w:rsidRDefault="00D05F81" w:rsidP="00D05F81">
      <w:pPr>
        <w:spacing w:after="0"/>
        <w:rPr>
          <w:rFonts w:ascii="Arial" w:eastAsia="Calibri" w:hAnsi="Arial" w:cs="Arial"/>
          <w:b/>
          <w:color w:val="FF0000"/>
          <w:sz w:val="16"/>
          <w:szCs w:val="16"/>
        </w:rPr>
      </w:pPr>
    </w:p>
    <w:p w:rsidR="00D05F81" w:rsidRPr="00D05F81" w:rsidRDefault="00D05F81" w:rsidP="00D05F81">
      <w:pPr>
        <w:spacing w:after="0"/>
        <w:ind w:left="6024" w:firstLine="348"/>
        <w:rPr>
          <w:rFonts w:ascii="Arial" w:eastAsia="Calibri" w:hAnsi="Arial" w:cs="Arial"/>
          <w:b/>
          <w:color w:val="FF0000"/>
          <w:sz w:val="16"/>
          <w:szCs w:val="16"/>
        </w:rPr>
      </w:pPr>
    </w:p>
    <w:p w:rsidR="00D05F81" w:rsidRPr="00D05F81" w:rsidRDefault="00D05F81" w:rsidP="00D05F81">
      <w:pPr>
        <w:spacing w:after="0"/>
        <w:ind w:left="6024" w:firstLine="348"/>
        <w:rPr>
          <w:rFonts w:ascii="Arial" w:eastAsia="Calibri" w:hAnsi="Arial" w:cs="Arial"/>
          <w:b/>
          <w:color w:val="FF0000"/>
          <w:sz w:val="16"/>
          <w:szCs w:val="16"/>
        </w:rPr>
      </w:pPr>
      <w:r w:rsidRPr="00D05F81">
        <w:rPr>
          <w:rFonts w:ascii="Arial" w:eastAsia="Calibri" w:hAnsi="Arial" w:cs="Arial"/>
          <w:b/>
          <w:color w:val="FF0000"/>
          <w:sz w:val="16"/>
          <w:szCs w:val="16"/>
        </w:rPr>
        <w:t>PROSZĘ PODPISAĆ DOKUMENT KWALIFIKOWANYM PODPISEM ELEKTRONICZNYM</w:t>
      </w:r>
    </w:p>
    <w:p w:rsidR="00A61F8D" w:rsidRDefault="00D05F81" w:rsidP="00D05F81">
      <w:pPr>
        <w:spacing w:after="138" w:line="240" w:lineRule="auto"/>
        <w:ind w:right="-15"/>
      </w:pPr>
      <w:bookmarkStart w:id="0" w:name="_GoBack"/>
      <w:bookmarkEnd w:id="0"/>
      <w:r w:rsidRPr="00D05F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</w:p>
    <w:sectPr w:rsidR="00A61F8D" w:rsidSect="00D05F81">
      <w:foot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2"/>
    <w:family w:val="auto"/>
    <w:pitch w:val="default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006270"/>
      <w:docPartObj>
        <w:docPartGallery w:val="Page Numbers (Bottom of Page)"/>
        <w:docPartUnique/>
      </w:docPartObj>
    </w:sdtPr>
    <w:sdtEndPr/>
    <w:sdtContent>
      <w:p w:rsidR="00AA1EDC" w:rsidRDefault="00D05F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AA1EDC" w:rsidRDefault="00D05F81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FDE7DC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64B85D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Times New Roman"/>
        <w:vertAlign w:val="superscript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4"/>
        <w:szCs w:val="24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4CB1FC9"/>
    <w:multiLevelType w:val="multilevel"/>
    <w:tmpl w:val="4308E828"/>
    <w:styleLink w:val="WW8Num2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10BB1585"/>
    <w:multiLevelType w:val="multilevel"/>
    <w:tmpl w:val="A33496FE"/>
    <w:styleLink w:val="WW8Num23"/>
    <w:lvl w:ilvl="0">
      <w:start w:val="1"/>
      <w:numFmt w:val="decimal"/>
      <w:lvlText w:val="%1."/>
      <w:lvlJc w:val="left"/>
      <w:rPr>
        <w:bCs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1C85A33"/>
    <w:multiLevelType w:val="hybridMultilevel"/>
    <w:tmpl w:val="08782EA2"/>
    <w:styleLink w:val="WW8Num21131"/>
    <w:lvl w:ilvl="0" w:tplc="8B4ECBA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2A6B79"/>
    <w:multiLevelType w:val="hybridMultilevel"/>
    <w:tmpl w:val="61BCFBCC"/>
    <w:styleLink w:val="WW8Num115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2FD3F19"/>
    <w:multiLevelType w:val="multilevel"/>
    <w:tmpl w:val="B6D2205A"/>
    <w:styleLink w:val="WW8Num112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>
    <w:nsid w:val="34FA26BC"/>
    <w:multiLevelType w:val="hybridMultilevel"/>
    <w:tmpl w:val="275A0D6C"/>
    <w:styleLink w:val="WW8Num211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7CE6AE0"/>
    <w:multiLevelType w:val="hybridMultilevel"/>
    <w:tmpl w:val="386C12A2"/>
    <w:styleLink w:val="WW8Num2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5421C3C"/>
    <w:multiLevelType w:val="hybridMultilevel"/>
    <w:tmpl w:val="CCFA38CE"/>
    <w:styleLink w:val="WW8Num115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>
    <w:nsid w:val="62A76FBF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63E637F3"/>
    <w:multiLevelType w:val="hybridMultilevel"/>
    <w:tmpl w:val="537A07C8"/>
    <w:styleLink w:val="WW8Num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15"/>
  </w:num>
  <w:num w:numId="7">
    <w:abstractNumId w:val="16"/>
  </w:num>
  <w:num w:numId="8">
    <w:abstractNumId w:val="1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14"/>
  </w:num>
  <w:num w:numId="13">
    <w:abstractNumId w:val="11"/>
  </w:num>
  <w:num w:numId="14">
    <w:abstractNumId w:val="6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EB"/>
    <w:rsid w:val="00947EEB"/>
    <w:rsid w:val="00A61F8D"/>
    <w:rsid w:val="00D0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05F81"/>
    <w:pPr>
      <w:keepNext/>
      <w:numPr>
        <w:numId w:val="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05F81"/>
    <w:pPr>
      <w:keepNext/>
      <w:numPr>
        <w:ilvl w:val="1"/>
        <w:numId w:val="3"/>
      </w:numPr>
      <w:shd w:val="clear" w:color="auto" w:fill="FFFFFF"/>
      <w:spacing w:before="840" w:after="0" w:line="240" w:lineRule="auto"/>
      <w:outlineLvl w:val="1"/>
    </w:pPr>
    <w:rPr>
      <w:rFonts w:ascii="Arial" w:eastAsia="Times New Roman" w:hAnsi="Arial" w:cs="Times New Roman"/>
      <w:b/>
      <w:color w:val="000000"/>
      <w:spacing w:val="-4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05F81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D05F81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D05F81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D05F81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05F81"/>
    <w:pPr>
      <w:suppressAutoHyphens/>
      <w:spacing w:after="0" w:line="240" w:lineRule="auto"/>
      <w:ind w:left="708" w:hanging="360"/>
      <w:outlineLvl w:val="6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D05F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05F81"/>
    <w:pPr>
      <w:suppressAutoHyphens/>
      <w:spacing w:after="0" w:line="240" w:lineRule="auto"/>
      <w:ind w:left="708" w:hanging="360"/>
      <w:outlineLvl w:val="8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5F8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05F81"/>
    <w:rPr>
      <w:rFonts w:ascii="Arial" w:eastAsia="Times New Roman" w:hAnsi="Arial" w:cs="Times New Roman"/>
      <w:b/>
      <w:color w:val="000000"/>
      <w:spacing w:val="-4"/>
      <w:sz w:val="24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05F8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05F8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05F81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05F81"/>
    <w:rPr>
      <w:rFonts w:ascii="Times New Roman" w:eastAsia="Times New Roman" w:hAnsi="Times New Roman" w:cs="Times New Roman"/>
      <w:i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05F81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05F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D05F81"/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D05F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F81"/>
    <w:rPr>
      <w:color w:val="0000FF" w:themeColor="hyperlink"/>
      <w:u w:val="single"/>
    </w:rPr>
  </w:style>
  <w:style w:type="numbering" w:customStyle="1" w:styleId="WW8Num112">
    <w:name w:val="WW8Num112"/>
    <w:basedOn w:val="Bezlisty"/>
    <w:rsid w:val="00D05F81"/>
    <w:pPr>
      <w:numPr>
        <w:numId w:val="2"/>
      </w:numPr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D05F81"/>
  </w:style>
  <w:style w:type="numbering" w:customStyle="1" w:styleId="WW8Num2113">
    <w:name w:val="WW8Num2113"/>
    <w:basedOn w:val="Bezlisty"/>
    <w:rsid w:val="00D05F81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D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F81"/>
  </w:style>
  <w:style w:type="paragraph" w:styleId="Stopka">
    <w:name w:val="footer"/>
    <w:basedOn w:val="Normalny"/>
    <w:link w:val="StopkaZnak"/>
    <w:uiPriority w:val="99"/>
    <w:unhideWhenUsed/>
    <w:rsid w:val="00D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F81"/>
  </w:style>
  <w:style w:type="paragraph" w:customStyle="1" w:styleId="Tekstpodstawowy22">
    <w:name w:val="Tekst podstawowy 22"/>
    <w:basedOn w:val="Normalny"/>
    <w:rsid w:val="00D05F8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D05F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5F81"/>
  </w:style>
  <w:style w:type="paragraph" w:styleId="Listanumerowana2">
    <w:name w:val="List Number 2"/>
    <w:basedOn w:val="Normalny"/>
    <w:semiHidden/>
    <w:unhideWhenUsed/>
    <w:rsid w:val="00D05F81"/>
    <w:pPr>
      <w:numPr>
        <w:numId w:val="5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F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5F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05F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D05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05F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5F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D05F81"/>
  </w:style>
  <w:style w:type="character" w:styleId="UyteHipercze">
    <w:name w:val="FollowedHyperlink"/>
    <w:basedOn w:val="Domylnaczcionkaakapitu"/>
    <w:uiPriority w:val="99"/>
    <w:semiHidden/>
    <w:unhideWhenUsed/>
    <w:rsid w:val="00D05F81"/>
    <w:rPr>
      <w:color w:val="800080"/>
      <w:u w:val="single"/>
    </w:rPr>
  </w:style>
  <w:style w:type="paragraph" w:customStyle="1" w:styleId="xl113">
    <w:name w:val="xl113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D05F8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D0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D0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D05F8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D0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D0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D05F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D05F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D0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D05F8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D05F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D05F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D05F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D05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D05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D05F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D0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D05F8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D05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D0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D05F8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D05F8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D05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D05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D05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4">
    <w:name w:val="xl154"/>
    <w:basedOn w:val="Normalny"/>
    <w:rsid w:val="00D0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D05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D05F8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8">
    <w:name w:val="xl158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9">
    <w:name w:val="xl159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0">
    <w:name w:val="xl160"/>
    <w:basedOn w:val="Normalny"/>
    <w:rsid w:val="00D0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1">
    <w:name w:val="xl161"/>
    <w:basedOn w:val="Normalny"/>
    <w:rsid w:val="00D0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D0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D05F8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4">
    <w:name w:val="xl164"/>
    <w:basedOn w:val="Normalny"/>
    <w:rsid w:val="00D0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5">
    <w:name w:val="xl165"/>
    <w:basedOn w:val="Normalny"/>
    <w:rsid w:val="00D05F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6">
    <w:name w:val="xl166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D05F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D05F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D05F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D05F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D05F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D05F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D05F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4">
    <w:name w:val="xl174"/>
    <w:basedOn w:val="Normalny"/>
    <w:rsid w:val="00D05F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D05F8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7">
    <w:name w:val="xl177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8">
    <w:name w:val="xl178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9">
    <w:name w:val="xl179"/>
    <w:basedOn w:val="Normalny"/>
    <w:rsid w:val="00D05F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1">
    <w:name w:val="xl181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2">
    <w:name w:val="xl182"/>
    <w:basedOn w:val="Normalny"/>
    <w:rsid w:val="00D0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3">
    <w:name w:val="xl183"/>
    <w:basedOn w:val="Normalny"/>
    <w:rsid w:val="00D0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4">
    <w:name w:val="xl184"/>
    <w:basedOn w:val="Normalny"/>
    <w:rsid w:val="00D05F8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rsid w:val="00D05F8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6">
    <w:name w:val="xl186"/>
    <w:basedOn w:val="Normalny"/>
    <w:rsid w:val="00D05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7">
    <w:name w:val="xl187"/>
    <w:basedOn w:val="Normalny"/>
    <w:rsid w:val="00D05F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88">
    <w:name w:val="xl188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9">
    <w:name w:val="xl189"/>
    <w:basedOn w:val="Normalny"/>
    <w:rsid w:val="00D05F8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90">
    <w:name w:val="xl190"/>
    <w:basedOn w:val="Normalny"/>
    <w:rsid w:val="00D05F8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91">
    <w:name w:val="xl191"/>
    <w:basedOn w:val="Normalny"/>
    <w:rsid w:val="00D05F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D05F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3">
    <w:name w:val="xl193"/>
    <w:basedOn w:val="Normalny"/>
    <w:rsid w:val="00D05F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4">
    <w:name w:val="xl194"/>
    <w:basedOn w:val="Normalny"/>
    <w:rsid w:val="00D05F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5">
    <w:name w:val="xl195"/>
    <w:basedOn w:val="Normalny"/>
    <w:rsid w:val="00D05F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D05F81"/>
    <w:pPr>
      <w:spacing w:after="0" w:line="240" w:lineRule="auto"/>
      <w:jc w:val="both"/>
    </w:pPr>
  </w:style>
  <w:style w:type="paragraph" w:styleId="Lista">
    <w:name w:val="List"/>
    <w:basedOn w:val="Normalny"/>
    <w:unhideWhenUsed/>
    <w:rsid w:val="00D05F81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D05F8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05F8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Podtytu">
    <w:name w:val="Subtitle"/>
    <w:basedOn w:val="Normalny"/>
    <w:next w:val="Tekstpodstawowy"/>
    <w:link w:val="PodtytuZnak1"/>
    <w:uiPriority w:val="11"/>
    <w:qFormat/>
    <w:rsid w:val="00D05F8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uiPriority w:val="11"/>
    <w:rsid w:val="00D05F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link w:val="Podtytu"/>
    <w:uiPriority w:val="11"/>
    <w:rsid w:val="00D05F81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WW8Num1z0">
    <w:name w:val="WW8Num1z0"/>
    <w:rsid w:val="00D05F81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D05F81"/>
    <w:pPr>
      <w:suppressAutoHyphens/>
      <w:spacing w:before="28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05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D05F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D05F8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5F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D05F81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Tiret0">
    <w:name w:val="Tiret 0"/>
    <w:basedOn w:val="Normalny"/>
    <w:rsid w:val="00D05F81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05F81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05F81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05F81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05F81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05F81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D05F81"/>
    <w:rPr>
      <w:b/>
      <w:bCs w:val="0"/>
      <w:i/>
      <w:iCs w:val="0"/>
      <w:spacing w:val="0"/>
    </w:rPr>
  </w:style>
  <w:style w:type="numbering" w:customStyle="1" w:styleId="WW8Num115">
    <w:name w:val="WW8Num115"/>
    <w:rsid w:val="00D05F81"/>
    <w:pPr>
      <w:numPr>
        <w:numId w:val="10"/>
      </w:numPr>
    </w:pPr>
  </w:style>
  <w:style w:type="numbering" w:customStyle="1" w:styleId="Bezlisty2">
    <w:name w:val="Bez listy2"/>
    <w:next w:val="Bezlisty"/>
    <w:uiPriority w:val="99"/>
    <w:semiHidden/>
    <w:unhideWhenUsed/>
    <w:rsid w:val="00D05F81"/>
  </w:style>
  <w:style w:type="paragraph" w:styleId="Listapunktowana">
    <w:name w:val="List Bullet"/>
    <w:basedOn w:val="Normalny"/>
    <w:autoRedefine/>
    <w:rsid w:val="00D05F81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2">
    <w:name w:val="xl72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05F8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D0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D0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D05F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D05F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D05F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D0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D05F8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D0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D0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D0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D0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D05F8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11">
    <w:name w:val="WW8Num11"/>
    <w:rsid w:val="00D05F81"/>
  </w:style>
  <w:style w:type="numbering" w:customStyle="1" w:styleId="WW8Num21">
    <w:name w:val="WW8Num21"/>
    <w:rsid w:val="00D05F81"/>
  </w:style>
  <w:style w:type="paragraph" w:styleId="Tekstprzypisukocowego">
    <w:name w:val="endnote text"/>
    <w:basedOn w:val="Normalny"/>
    <w:link w:val="TekstprzypisukocowegoZnak"/>
    <w:unhideWhenUsed/>
    <w:rsid w:val="00D05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05F81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D05F81"/>
    <w:rPr>
      <w:vertAlign w:val="superscript"/>
    </w:rPr>
  </w:style>
  <w:style w:type="paragraph" w:customStyle="1" w:styleId="arimr">
    <w:name w:val="arimr"/>
    <w:basedOn w:val="Normalny"/>
    <w:rsid w:val="00D05F8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05F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05F8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05F8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05F81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D05F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D05F81"/>
  </w:style>
  <w:style w:type="table" w:customStyle="1" w:styleId="Tabela-Siatka2">
    <w:name w:val="Tabela - Siatka2"/>
    <w:basedOn w:val="Standardowy"/>
    <w:next w:val="Tabela-Siatka"/>
    <w:uiPriority w:val="59"/>
    <w:rsid w:val="00D05F8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D05F81"/>
  </w:style>
  <w:style w:type="character" w:customStyle="1" w:styleId="FontStyle138">
    <w:name w:val="Font Style138"/>
    <w:rsid w:val="00D05F8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D05F8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D05F81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D05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D05F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D05F81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05F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5F81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05F81"/>
  </w:style>
  <w:style w:type="table" w:customStyle="1" w:styleId="Tabela-Siatka3">
    <w:name w:val="Tabela - Siatka3"/>
    <w:basedOn w:val="Standardowy"/>
    <w:next w:val="Tabela-Siatka"/>
    <w:uiPriority w:val="59"/>
    <w:rsid w:val="00D05F8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D05F81"/>
  </w:style>
  <w:style w:type="numbering" w:customStyle="1" w:styleId="Bezlisty6">
    <w:name w:val="Bez listy6"/>
    <w:next w:val="Bezlisty"/>
    <w:uiPriority w:val="99"/>
    <w:semiHidden/>
    <w:unhideWhenUsed/>
    <w:rsid w:val="00D05F81"/>
  </w:style>
  <w:style w:type="paragraph" w:customStyle="1" w:styleId="Tekstpodstawowy31">
    <w:name w:val="Tekst podstawowy 31"/>
    <w:basedOn w:val="Normalny"/>
    <w:rsid w:val="00D05F8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D05F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05F81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D05F81"/>
  </w:style>
  <w:style w:type="paragraph" w:customStyle="1" w:styleId="cs6f117ee5">
    <w:name w:val="cs6f117ee5"/>
    <w:basedOn w:val="Normalny"/>
    <w:rsid w:val="00D05F81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3ffd7f31">
    <w:name w:val="cs3ffd7f31"/>
    <w:basedOn w:val="Normalny"/>
    <w:rsid w:val="00D05F81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1a7c0280">
    <w:name w:val="cs1a7c0280"/>
    <w:basedOn w:val="Normalny"/>
    <w:rsid w:val="00D05F81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9f80280">
    <w:name w:val="cs19f80280"/>
    <w:basedOn w:val="Normalny"/>
    <w:rsid w:val="00D05F81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868f23c">
    <w:name w:val="csb868f23c"/>
    <w:basedOn w:val="Normalny"/>
    <w:rsid w:val="00D05F81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f28296c">
    <w:name w:val="cscf28296c"/>
    <w:basedOn w:val="Normalny"/>
    <w:rsid w:val="00D05F81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fac296c">
    <w:name w:val="cscfac296c"/>
    <w:basedOn w:val="Normalny"/>
    <w:rsid w:val="00D05F81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84cdfa63">
    <w:name w:val="cs84cdfa63"/>
    <w:basedOn w:val="Normalny"/>
    <w:rsid w:val="00D05F81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631da89f">
    <w:name w:val="cs631da89f"/>
    <w:basedOn w:val="Normalny"/>
    <w:rsid w:val="00D05F81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8309a89f">
    <w:name w:val="cs8309a89f"/>
    <w:basedOn w:val="Normalny"/>
    <w:rsid w:val="00D05F81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299c4bb">
    <w:name w:val="cs4299c4bb"/>
    <w:basedOn w:val="Normalny"/>
    <w:rsid w:val="00D05F81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49c934c">
    <w:name w:val="csf49c934c"/>
    <w:basedOn w:val="Normalny"/>
    <w:rsid w:val="00D05F81"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905dbf6">
    <w:name w:val="cs3905dbf6"/>
    <w:basedOn w:val="Normalny"/>
    <w:rsid w:val="00D05F81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43e070">
    <w:name w:val="csc43e070"/>
    <w:basedOn w:val="Normalny"/>
    <w:rsid w:val="00D05F81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c7e070">
    <w:name w:val="cscc7e070"/>
    <w:basedOn w:val="Normalny"/>
    <w:rsid w:val="00D05F81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f3c2b0">
    <w:name w:val="cs5f3c2b0"/>
    <w:basedOn w:val="Normalny"/>
    <w:rsid w:val="00D05F81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25dfc2b0">
    <w:name w:val="cs25dfc2b0"/>
    <w:basedOn w:val="Normalny"/>
    <w:rsid w:val="00D05F81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657fbdec">
    <w:name w:val="cs657fbdec"/>
    <w:basedOn w:val="Normalny"/>
    <w:rsid w:val="00D05F81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33683e">
    <w:name w:val="csb33683e"/>
    <w:basedOn w:val="Normalny"/>
    <w:rsid w:val="00D05F81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b47683e">
    <w:name w:val="cseb47683e"/>
    <w:basedOn w:val="Normalny"/>
    <w:rsid w:val="00D05F81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aa75afb">
    <w:name w:val="cseaa75afb"/>
    <w:basedOn w:val="Normalny"/>
    <w:rsid w:val="00D05F81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480c881">
    <w:name w:val="csf480c881"/>
    <w:basedOn w:val="Normalny"/>
    <w:rsid w:val="00D05F81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3fcc881">
    <w:name w:val="csf3fcc881"/>
    <w:basedOn w:val="Normalny"/>
    <w:rsid w:val="00D05F81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745950">
    <w:name w:val="cs3745950"/>
    <w:basedOn w:val="Normalny"/>
    <w:rsid w:val="00D05F81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754b85a">
    <w:name w:val="csf754b85a"/>
    <w:basedOn w:val="Normalny"/>
    <w:rsid w:val="00D05F81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adf8cd8">
    <w:name w:val="csfadf8cd8"/>
    <w:basedOn w:val="Normalny"/>
    <w:rsid w:val="00D05F81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43e4df2">
    <w:name w:val="csb43e4df2"/>
    <w:basedOn w:val="Normalny"/>
    <w:rsid w:val="00D05F81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d9660a30">
    <w:name w:val="csd9660a30"/>
    <w:basedOn w:val="Normalny"/>
    <w:rsid w:val="00D05F81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d586a23">
    <w:name w:val="cs5d586a23"/>
    <w:basedOn w:val="Normalny"/>
    <w:rsid w:val="00D05F81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0b5e379">
    <w:name w:val="cs40b5e379"/>
    <w:basedOn w:val="Normalny"/>
    <w:rsid w:val="00D05F81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e73093f">
    <w:name w:val="cs1e73093f"/>
    <w:basedOn w:val="Normalny"/>
    <w:rsid w:val="00D05F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d87980a5">
    <w:name w:val="csd87980a5"/>
    <w:basedOn w:val="Normalny"/>
    <w:rsid w:val="00D05F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736968f5">
    <w:name w:val="cs736968f5"/>
    <w:basedOn w:val="Normalny"/>
    <w:rsid w:val="00D05F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cs47308262">
    <w:name w:val="cs47308262"/>
    <w:basedOn w:val="Normalny"/>
    <w:rsid w:val="00D05F8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csc2fc8972">
    <w:name w:val="csc2fc8972"/>
    <w:basedOn w:val="Normalny"/>
    <w:rsid w:val="00D05F8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01a94f7">
    <w:name w:val="cs101a94f7"/>
    <w:basedOn w:val="Normalny"/>
    <w:rsid w:val="00D0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5ea817f2">
    <w:name w:val="cs5ea817f2"/>
    <w:basedOn w:val="Normalny"/>
    <w:rsid w:val="00D0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4a5b9390">
    <w:name w:val="cs4a5b9390"/>
    <w:basedOn w:val="Normalny"/>
    <w:rsid w:val="00D05F8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cs73e9ffe6">
    <w:name w:val="cs73e9ffe6"/>
    <w:basedOn w:val="Normalny"/>
    <w:rsid w:val="00D0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s4e89bfac">
    <w:name w:val="cs4e89bfac"/>
    <w:basedOn w:val="Normalny"/>
    <w:rsid w:val="00D05F8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7"/>
      <w:szCs w:val="17"/>
      <w:lang w:eastAsia="pl-PL"/>
    </w:rPr>
  </w:style>
  <w:style w:type="paragraph" w:customStyle="1" w:styleId="cs41db7b2d">
    <w:name w:val="cs41db7b2d"/>
    <w:basedOn w:val="Normalny"/>
    <w:rsid w:val="00D0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sf7d3565d">
    <w:name w:val="csf7d3565d"/>
    <w:basedOn w:val="Normalny"/>
    <w:rsid w:val="00D05F81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csd15347b9">
    <w:name w:val="csd15347b9"/>
    <w:basedOn w:val="Normalny"/>
    <w:rsid w:val="00D0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a5b93901">
    <w:name w:val="cs4a5b93901"/>
    <w:basedOn w:val="Domylnaczcionkaakapitu"/>
    <w:rsid w:val="00D05F81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rsid w:val="00D05F8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numbering" w:customStyle="1" w:styleId="Bezlisty8">
    <w:name w:val="Bez listy8"/>
    <w:next w:val="Bezlisty"/>
    <w:uiPriority w:val="99"/>
    <w:semiHidden/>
    <w:unhideWhenUsed/>
    <w:rsid w:val="00D05F81"/>
  </w:style>
  <w:style w:type="paragraph" w:customStyle="1" w:styleId="csa07d7474">
    <w:name w:val="csa07d7474"/>
    <w:basedOn w:val="Normalny"/>
    <w:rsid w:val="00D05F81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d4e53fec">
    <w:name w:val="csd4e53fec"/>
    <w:basedOn w:val="Normalny"/>
    <w:rsid w:val="00D05F81"/>
    <w:pPr>
      <w:pBdr>
        <w:top w:val="single" w:sz="6" w:space="0" w:color="000000"/>
        <w:left w:val="single" w:sz="6" w:space="5" w:color="000000"/>
        <w:right w:val="single" w:sz="6" w:space="2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ab9dec18">
    <w:name w:val="csab9dec18"/>
    <w:basedOn w:val="Normalny"/>
    <w:rsid w:val="00D05F81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WW8Num111">
    <w:name w:val="WW8Num111"/>
    <w:basedOn w:val="Bezlisty"/>
    <w:rsid w:val="00D05F81"/>
  </w:style>
  <w:style w:type="numbering" w:customStyle="1" w:styleId="WW8Num211">
    <w:name w:val="WW8Num211"/>
    <w:basedOn w:val="Bezlisty"/>
    <w:rsid w:val="00D05F81"/>
    <w:pPr>
      <w:numPr>
        <w:numId w:val="12"/>
      </w:numPr>
    </w:pPr>
  </w:style>
  <w:style w:type="numbering" w:customStyle="1" w:styleId="WW8Num23">
    <w:name w:val="WW8Num23"/>
    <w:basedOn w:val="Bezlisty"/>
    <w:rsid w:val="00D05F81"/>
    <w:pPr>
      <w:numPr>
        <w:numId w:val="15"/>
      </w:numPr>
    </w:pPr>
  </w:style>
  <w:style w:type="character" w:styleId="Pogrubienie">
    <w:name w:val="Strong"/>
    <w:uiPriority w:val="22"/>
    <w:qFormat/>
    <w:rsid w:val="00D05F81"/>
    <w:rPr>
      <w:b/>
      <w:bCs/>
    </w:rPr>
  </w:style>
  <w:style w:type="character" w:customStyle="1" w:styleId="st">
    <w:name w:val="st"/>
    <w:rsid w:val="00D05F81"/>
  </w:style>
  <w:style w:type="character" w:styleId="Uwydatnienie">
    <w:name w:val="Emphasis"/>
    <w:uiPriority w:val="20"/>
    <w:qFormat/>
    <w:rsid w:val="00D05F81"/>
    <w:rPr>
      <w:i/>
      <w:iCs/>
    </w:rPr>
  </w:style>
  <w:style w:type="paragraph" w:customStyle="1" w:styleId="cs101f3672">
    <w:name w:val="cs101f3672"/>
    <w:basedOn w:val="Normalny"/>
    <w:rsid w:val="00D05F8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WW8Num5z0">
    <w:name w:val="WW8Num5z0"/>
    <w:rsid w:val="00D05F81"/>
    <w:rPr>
      <w:b/>
    </w:rPr>
  </w:style>
  <w:style w:type="character" w:customStyle="1" w:styleId="WW8Num6z0">
    <w:name w:val="WW8Num6z0"/>
    <w:rsid w:val="00D05F81"/>
    <w:rPr>
      <w:rFonts w:ascii="Wingdings" w:hAnsi="Wingdings"/>
    </w:rPr>
  </w:style>
  <w:style w:type="character" w:customStyle="1" w:styleId="WW8Num8z0">
    <w:name w:val="WW8Num8z0"/>
    <w:rsid w:val="00D05F8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05F81"/>
    <w:rPr>
      <w:rFonts w:ascii="Courier New" w:hAnsi="Courier New"/>
    </w:rPr>
  </w:style>
  <w:style w:type="character" w:customStyle="1" w:styleId="WW8Num8z3">
    <w:name w:val="WW8Num8z3"/>
    <w:rsid w:val="00D05F81"/>
    <w:rPr>
      <w:rFonts w:ascii="Symbol" w:hAnsi="Symbol"/>
    </w:rPr>
  </w:style>
  <w:style w:type="character" w:customStyle="1" w:styleId="WW8Num9z0">
    <w:name w:val="WW8Num9z0"/>
    <w:rsid w:val="00D05F81"/>
    <w:rPr>
      <w:rFonts w:ascii="Wingdings" w:hAnsi="Wingdings"/>
    </w:rPr>
  </w:style>
  <w:style w:type="character" w:customStyle="1" w:styleId="Absatz-Standardschriftart">
    <w:name w:val="Absatz-Standardschriftart"/>
    <w:rsid w:val="00D05F81"/>
  </w:style>
  <w:style w:type="character" w:customStyle="1" w:styleId="WW-Absatz-Standardschriftart">
    <w:name w:val="WW-Absatz-Standardschriftart"/>
    <w:rsid w:val="00D05F81"/>
  </w:style>
  <w:style w:type="character" w:customStyle="1" w:styleId="Domylnaczcionkaakapitu2">
    <w:name w:val="Domyślna czcionka akapitu2"/>
    <w:rsid w:val="00D05F81"/>
  </w:style>
  <w:style w:type="character" w:customStyle="1" w:styleId="WW-Absatz-Standardschriftart1">
    <w:name w:val="WW-Absatz-Standardschriftart1"/>
    <w:rsid w:val="00D05F81"/>
  </w:style>
  <w:style w:type="character" w:customStyle="1" w:styleId="WW-Absatz-Standardschriftart11">
    <w:name w:val="WW-Absatz-Standardschriftart11"/>
    <w:rsid w:val="00D05F81"/>
  </w:style>
  <w:style w:type="character" w:customStyle="1" w:styleId="WW-Absatz-Standardschriftart111">
    <w:name w:val="WW-Absatz-Standardschriftart111"/>
    <w:rsid w:val="00D05F81"/>
  </w:style>
  <w:style w:type="character" w:customStyle="1" w:styleId="WW-Absatz-Standardschriftart1111">
    <w:name w:val="WW-Absatz-Standardschriftart1111"/>
    <w:rsid w:val="00D05F81"/>
  </w:style>
  <w:style w:type="character" w:customStyle="1" w:styleId="WW-Absatz-Standardschriftart11111">
    <w:name w:val="WW-Absatz-Standardschriftart11111"/>
    <w:rsid w:val="00D05F81"/>
  </w:style>
  <w:style w:type="character" w:customStyle="1" w:styleId="WW-Absatz-Standardschriftart111111">
    <w:name w:val="WW-Absatz-Standardschriftart111111"/>
    <w:rsid w:val="00D05F81"/>
  </w:style>
  <w:style w:type="character" w:customStyle="1" w:styleId="WW-Absatz-Standardschriftart1111111">
    <w:name w:val="WW-Absatz-Standardschriftart1111111"/>
    <w:rsid w:val="00D05F81"/>
  </w:style>
  <w:style w:type="character" w:customStyle="1" w:styleId="WW8Num8z2">
    <w:name w:val="WW8Num8z2"/>
    <w:rsid w:val="00D05F81"/>
    <w:rPr>
      <w:rFonts w:ascii="Wingdings" w:hAnsi="Wingdings"/>
    </w:rPr>
  </w:style>
  <w:style w:type="character" w:customStyle="1" w:styleId="WW-Absatz-Standardschriftart11111111">
    <w:name w:val="WW-Absatz-Standardschriftart11111111"/>
    <w:rsid w:val="00D05F81"/>
  </w:style>
  <w:style w:type="character" w:customStyle="1" w:styleId="WW8Num7z1">
    <w:name w:val="WW8Num7z1"/>
    <w:rsid w:val="00D05F81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D05F81"/>
    <w:rPr>
      <w:b/>
    </w:rPr>
  </w:style>
  <w:style w:type="character" w:customStyle="1" w:styleId="WW8Num12z0">
    <w:name w:val="WW8Num12z0"/>
    <w:rsid w:val="00D05F81"/>
    <w:rPr>
      <w:rFonts w:ascii="Wingdings" w:hAnsi="Wingdings"/>
    </w:rPr>
  </w:style>
  <w:style w:type="character" w:customStyle="1" w:styleId="WW8Num12z1">
    <w:name w:val="WW8Num12z1"/>
    <w:rsid w:val="00D05F81"/>
    <w:rPr>
      <w:rFonts w:ascii="Courier New" w:hAnsi="Courier New" w:cs="Courier New"/>
    </w:rPr>
  </w:style>
  <w:style w:type="character" w:customStyle="1" w:styleId="WW8Num12z3">
    <w:name w:val="WW8Num12z3"/>
    <w:rsid w:val="00D05F81"/>
    <w:rPr>
      <w:rFonts w:ascii="Symbol" w:hAnsi="Symbol"/>
    </w:rPr>
  </w:style>
  <w:style w:type="character" w:customStyle="1" w:styleId="WW8Num14z0">
    <w:name w:val="WW8Num14z0"/>
    <w:rsid w:val="00D05F81"/>
    <w:rPr>
      <w:rFonts w:ascii="Wingdings" w:hAnsi="Wingdings"/>
    </w:rPr>
  </w:style>
  <w:style w:type="character" w:customStyle="1" w:styleId="WW8Num14z1">
    <w:name w:val="WW8Num14z1"/>
    <w:rsid w:val="00D05F81"/>
    <w:rPr>
      <w:rFonts w:ascii="Courier New" w:hAnsi="Courier New" w:cs="Courier New"/>
    </w:rPr>
  </w:style>
  <w:style w:type="character" w:customStyle="1" w:styleId="WW8Num14z2">
    <w:name w:val="WW8Num14z2"/>
    <w:rsid w:val="00D05F81"/>
    <w:rPr>
      <w:rFonts w:ascii="Courier New" w:hAnsi="Courier New"/>
    </w:rPr>
  </w:style>
  <w:style w:type="character" w:customStyle="1" w:styleId="WW8Num14z3">
    <w:name w:val="WW8Num14z3"/>
    <w:rsid w:val="00D05F81"/>
    <w:rPr>
      <w:rFonts w:ascii="Symbol" w:hAnsi="Symbol"/>
    </w:rPr>
  </w:style>
  <w:style w:type="character" w:customStyle="1" w:styleId="Domylnaczcionkaakapitu1">
    <w:name w:val="Domyślna czcionka akapitu1"/>
    <w:rsid w:val="00D05F81"/>
  </w:style>
  <w:style w:type="character" w:customStyle="1" w:styleId="WW8Num217z0">
    <w:name w:val="WW8Num217z0"/>
    <w:rsid w:val="00D05F81"/>
    <w:rPr>
      <w:rFonts w:ascii="Wingdings" w:hAnsi="Wingdings"/>
    </w:rPr>
  </w:style>
  <w:style w:type="character" w:customStyle="1" w:styleId="WW8Num217z1">
    <w:name w:val="WW8Num217z1"/>
    <w:rsid w:val="00D05F81"/>
    <w:rPr>
      <w:rFonts w:ascii="Courier New" w:hAnsi="Courier New" w:cs="Courier New"/>
    </w:rPr>
  </w:style>
  <w:style w:type="character" w:customStyle="1" w:styleId="WW8Num217z3">
    <w:name w:val="WW8Num217z3"/>
    <w:rsid w:val="00D05F81"/>
    <w:rPr>
      <w:rFonts w:ascii="Symbol" w:hAnsi="Symbol"/>
    </w:rPr>
  </w:style>
  <w:style w:type="paragraph" w:customStyle="1" w:styleId="Nagwek20">
    <w:name w:val="Nagłówek2"/>
    <w:basedOn w:val="Normalny"/>
    <w:next w:val="Tekstpodstawowy"/>
    <w:rsid w:val="00D05F8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D05F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05F8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D05F8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05F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D05F81"/>
    <w:pPr>
      <w:suppressAutoHyphens/>
      <w:autoSpaceDE w:val="0"/>
      <w:spacing w:after="0" w:line="240" w:lineRule="auto"/>
    </w:pPr>
    <w:rPr>
      <w:rFonts w:ascii="TimesNewRoman" w:eastAsia="Times New Roman" w:hAnsi="TimesNew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05F81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D05F81"/>
  </w:style>
  <w:style w:type="numbering" w:customStyle="1" w:styleId="Bezlisty11">
    <w:name w:val="Bez listy11"/>
    <w:next w:val="Bezlisty"/>
    <w:uiPriority w:val="99"/>
    <w:semiHidden/>
    <w:unhideWhenUsed/>
    <w:rsid w:val="00D05F81"/>
  </w:style>
  <w:style w:type="paragraph" w:customStyle="1" w:styleId="csc0697474">
    <w:name w:val="csc0697474"/>
    <w:basedOn w:val="Normalny"/>
    <w:rsid w:val="00D05F81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Bezlisty10">
    <w:name w:val="Bez listy10"/>
    <w:next w:val="Bezlisty"/>
    <w:uiPriority w:val="99"/>
    <w:semiHidden/>
    <w:unhideWhenUsed/>
    <w:rsid w:val="00D05F81"/>
  </w:style>
  <w:style w:type="numbering" w:customStyle="1" w:styleId="Bezlisty12">
    <w:name w:val="Bez listy12"/>
    <w:next w:val="Bezlisty"/>
    <w:uiPriority w:val="99"/>
    <w:semiHidden/>
    <w:unhideWhenUsed/>
    <w:rsid w:val="00D05F81"/>
  </w:style>
  <w:style w:type="numbering" w:customStyle="1" w:styleId="Bezlisty13">
    <w:name w:val="Bez listy13"/>
    <w:next w:val="Bezlisty"/>
    <w:uiPriority w:val="99"/>
    <w:semiHidden/>
    <w:unhideWhenUsed/>
    <w:rsid w:val="00D05F81"/>
  </w:style>
  <w:style w:type="numbering" w:customStyle="1" w:styleId="Bezlisty21">
    <w:name w:val="Bez listy21"/>
    <w:next w:val="Bezlisty"/>
    <w:uiPriority w:val="99"/>
    <w:semiHidden/>
    <w:unhideWhenUsed/>
    <w:rsid w:val="00D05F81"/>
  </w:style>
  <w:style w:type="character" w:customStyle="1" w:styleId="apple-converted-space">
    <w:name w:val="apple-converted-space"/>
    <w:rsid w:val="00D05F81"/>
  </w:style>
  <w:style w:type="numbering" w:customStyle="1" w:styleId="Bezlisty14">
    <w:name w:val="Bez listy14"/>
    <w:next w:val="Bezlisty"/>
    <w:uiPriority w:val="99"/>
    <w:semiHidden/>
    <w:unhideWhenUsed/>
    <w:rsid w:val="00D05F81"/>
  </w:style>
  <w:style w:type="numbering" w:customStyle="1" w:styleId="Bezlisty15">
    <w:name w:val="Bez listy15"/>
    <w:next w:val="Bezlisty"/>
    <w:uiPriority w:val="99"/>
    <w:semiHidden/>
    <w:unhideWhenUsed/>
    <w:rsid w:val="00D05F81"/>
  </w:style>
  <w:style w:type="numbering" w:customStyle="1" w:styleId="Bezlisty16">
    <w:name w:val="Bez listy16"/>
    <w:next w:val="Bezlisty"/>
    <w:uiPriority w:val="99"/>
    <w:semiHidden/>
    <w:unhideWhenUsed/>
    <w:rsid w:val="00D05F81"/>
  </w:style>
  <w:style w:type="paragraph" w:customStyle="1" w:styleId="Standard">
    <w:name w:val="Standard"/>
    <w:rsid w:val="00D05F8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sd78b9ac8">
    <w:name w:val="csd78b9ac8"/>
    <w:basedOn w:val="Normalny"/>
    <w:rsid w:val="00D05F8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3808972">
    <w:name w:val="csc3808972"/>
    <w:basedOn w:val="Normalny"/>
    <w:rsid w:val="00D05F8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character" w:customStyle="1" w:styleId="Symbolewypunktowania">
    <w:name w:val="Symbole wypunktowania"/>
    <w:rsid w:val="00D05F81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05F81"/>
  </w:style>
  <w:style w:type="character" w:customStyle="1" w:styleId="WW8Num47z0">
    <w:name w:val="WW8Num47z0"/>
    <w:rsid w:val="00D05F81"/>
    <w:rPr>
      <w:b w:val="0"/>
      <w:bCs w:val="0"/>
      <w:color w:val="000000"/>
    </w:rPr>
  </w:style>
  <w:style w:type="character" w:customStyle="1" w:styleId="WW8Num47z1">
    <w:name w:val="WW8Num47z1"/>
    <w:rsid w:val="00D05F81"/>
    <w:rPr>
      <w:rFonts w:ascii="Courier New" w:hAnsi="Courier New" w:cs="Courier New"/>
    </w:rPr>
  </w:style>
  <w:style w:type="character" w:customStyle="1" w:styleId="WW8Num47z3">
    <w:name w:val="WW8Num47z3"/>
    <w:rsid w:val="00D05F81"/>
    <w:rPr>
      <w:rFonts w:ascii="Symbol" w:hAnsi="Symbol"/>
    </w:rPr>
  </w:style>
  <w:style w:type="character" w:customStyle="1" w:styleId="WW8Num2z0">
    <w:name w:val="WW8Num2z0"/>
    <w:rsid w:val="00D05F81"/>
    <w:rPr>
      <w:rFonts w:ascii="Wingdings" w:hAnsi="Wingdings"/>
    </w:rPr>
  </w:style>
  <w:style w:type="character" w:customStyle="1" w:styleId="WW8Num51z0">
    <w:name w:val="WW8Num51z0"/>
    <w:rsid w:val="00D05F81"/>
    <w:rPr>
      <w:b w:val="0"/>
      <w:bCs w:val="0"/>
      <w:color w:val="000000"/>
    </w:rPr>
  </w:style>
  <w:style w:type="character" w:customStyle="1" w:styleId="WW8Num51z1">
    <w:name w:val="WW8Num51z1"/>
    <w:rsid w:val="00D05F81"/>
    <w:rPr>
      <w:rFonts w:ascii="Symbol" w:hAnsi="Symbol"/>
    </w:rPr>
  </w:style>
  <w:style w:type="character" w:customStyle="1" w:styleId="WW8Num51z2">
    <w:name w:val="WW8Num51z2"/>
    <w:rsid w:val="00D05F81"/>
    <w:rPr>
      <w:rFonts w:ascii="Wingdings" w:hAnsi="Wingdings"/>
    </w:rPr>
  </w:style>
  <w:style w:type="paragraph" w:customStyle="1" w:styleId="Zawartotabeli">
    <w:name w:val="Zawartość tabeli"/>
    <w:basedOn w:val="Normalny"/>
    <w:rsid w:val="00D05F8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st1">
    <w:name w:val="st1"/>
    <w:basedOn w:val="Domylnaczcionkaakapitu"/>
    <w:rsid w:val="00D05F81"/>
  </w:style>
  <w:style w:type="numbering" w:customStyle="1" w:styleId="Bezlisty17">
    <w:name w:val="Bez listy17"/>
    <w:next w:val="Bezlisty"/>
    <w:uiPriority w:val="99"/>
    <w:semiHidden/>
    <w:unhideWhenUsed/>
    <w:rsid w:val="00D05F81"/>
  </w:style>
  <w:style w:type="numbering" w:customStyle="1" w:styleId="Bezlisty18">
    <w:name w:val="Bez listy18"/>
    <w:next w:val="Bezlisty"/>
    <w:uiPriority w:val="99"/>
    <w:semiHidden/>
    <w:unhideWhenUsed/>
    <w:rsid w:val="00D05F81"/>
  </w:style>
  <w:style w:type="character" w:customStyle="1" w:styleId="NagwekZnak1">
    <w:name w:val="Nagłówek Znak1"/>
    <w:basedOn w:val="Domylnaczcionkaakapitu"/>
    <w:uiPriority w:val="99"/>
    <w:locked/>
    <w:rsid w:val="00D05F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D05F8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D05F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05F81"/>
    <w:rPr>
      <w:rFonts w:ascii="Times New Roman" w:eastAsia="Times New Roman" w:hAnsi="Times New Roman" w:cs="Times New Roman"/>
      <w:bCs/>
      <w:sz w:val="24"/>
      <w:lang w:eastAsia="pl-PL"/>
    </w:rPr>
  </w:style>
  <w:style w:type="character" w:styleId="Numerstrony">
    <w:name w:val="page number"/>
    <w:basedOn w:val="Domylnaczcionkaakapitu"/>
    <w:semiHidden/>
    <w:rsid w:val="00D05F81"/>
  </w:style>
  <w:style w:type="paragraph" w:customStyle="1" w:styleId="TableText">
    <w:name w:val="Table Text"/>
    <w:basedOn w:val="Normalny"/>
    <w:rsid w:val="00D05F81"/>
    <w:pPr>
      <w:spacing w:after="0" w:line="240" w:lineRule="auto"/>
      <w:ind w:left="56"/>
    </w:pPr>
    <w:rPr>
      <w:rFonts w:ascii="Times New Roman" w:eastAsia="Times New Roman" w:hAnsi="Times New Roman" w:cs="Times New Roman"/>
      <w:noProof/>
      <w:sz w:val="20"/>
      <w:szCs w:val="20"/>
      <w:lang w:val="en-US" w:eastAsia="pl-PL"/>
    </w:rPr>
  </w:style>
  <w:style w:type="paragraph" w:customStyle="1" w:styleId="DefaultText">
    <w:name w:val="Default Text"/>
    <w:basedOn w:val="Normalny"/>
    <w:rsid w:val="00D05F81"/>
    <w:pPr>
      <w:spacing w:before="56" w:after="56" w:line="340" w:lineRule="atLeast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ekstwtabeli">
    <w:name w:val="Tekst w tabeli"/>
    <w:basedOn w:val="Normalny"/>
    <w:rsid w:val="00D05F81"/>
    <w:pPr>
      <w:keepNext/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9">
    <w:name w:val="Bez listy19"/>
    <w:next w:val="Bezlisty"/>
    <w:uiPriority w:val="99"/>
    <w:semiHidden/>
    <w:unhideWhenUsed/>
    <w:rsid w:val="00D05F81"/>
  </w:style>
  <w:style w:type="numbering" w:customStyle="1" w:styleId="Bezlisty20">
    <w:name w:val="Bez listy20"/>
    <w:next w:val="Bezlisty"/>
    <w:uiPriority w:val="99"/>
    <w:semiHidden/>
    <w:unhideWhenUsed/>
    <w:rsid w:val="00D05F81"/>
  </w:style>
  <w:style w:type="numbering" w:customStyle="1" w:styleId="Bezlisty22">
    <w:name w:val="Bez listy22"/>
    <w:next w:val="Bezlisty"/>
    <w:uiPriority w:val="99"/>
    <w:semiHidden/>
    <w:unhideWhenUsed/>
    <w:rsid w:val="00D05F81"/>
  </w:style>
  <w:style w:type="numbering" w:customStyle="1" w:styleId="Bezlisty23">
    <w:name w:val="Bez listy23"/>
    <w:next w:val="Bezlisty"/>
    <w:uiPriority w:val="99"/>
    <w:semiHidden/>
    <w:unhideWhenUsed/>
    <w:rsid w:val="00D05F81"/>
  </w:style>
  <w:style w:type="numbering" w:customStyle="1" w:styleId="Bezlisty24">
    <w:name w:val="Bez listy24"/>
    <w:next w:val="Bezlisty"/>
    <w:uiPriority w:val="99"/>
    <w:semiHidden/>
    <w:unhideWhenUsed/>
    <w:rsid w:val="00D05F81"/>
  </w:style>
  <w:style w:type="numbering" w:customStyle="1" w:styleId="Bezlisty25">
    <w:name w:val="Bez listy25"/>
    <w:next w:val="Bezlisty"/>
    <w:uiPriority w:val="99"/>
    <w:semiHidden/>
    <w:unhideWhenUsed/>
    <w:rsid w:val="00D05F81"/>
  </w:style>
  <w:style w:type="paragraph" w:customStyle="1" w:styleId="font5">
    <w:name w:val="font5"/>
    <w:basedOn w:val="Normalny"/>
    <w:rsid w:val="00D05F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D05F8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5">
    <w:name w:val="xl105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D05F8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6">
    <w:name w:val="xl196"/>
    <w:basedOn w:val="Normalny"/>
    <w:rsid w:val="00D0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7">
    <w:name w:val="xl197"/>
    <w:basedOn w:val="Normalny"/>
    <w:rsid w:val="00D05F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8">
    <w:name w:val="xl198"/>
    <w:basedOn w:val="Normalny"/>
    <w:rsid w:val="00D05F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D05F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D05F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1">
    <w:name w:val="xl201"/>
    <w:basedOn w:val="Normalny"/>
    <w:rsid w:val="00D05F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D05F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D05F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4">
    <w:name w:val="xl204"/>
    <w:basedOn w:val="Normalny"/>
    <w:rsid w:val="00D05F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D05F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6">
    <w:name w:val="xl206"/>
    <w:basedOn w:val="Normalny"/>
    <w:rsid w:val="00D05F8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07">
    <w:name w:val="xl207"/>
    <w:basedOn w:val="Normalny"/>
    <w:rsid w:val="00D05F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9">
    <w:name w:val="xl209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D05F8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1">
    <w:name w:val="xl211"/>
    <w:basedOn w:val="Normalny"/>
    <w:rsid w:val="00D05F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2">
    <w:name w:val="xl212"/>
    <w:basedOn w:val="Normalny"/>
    <w:rsid w:val="00D05F8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3">
    <w:name w:val="xl213"/>
    <w:basedOn w:val="Normalny"/>
    <w:rsid w:val="00D05F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4">
    <w:name w:val="xl214"/>
    <w:basedOn w:val="Normalny"/>
    <w:rsid w:val="00D05F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5">
    <w:name w:val="xl215"/>
    <w:basedOn w:val="Normalny"/>
    <w:rsid w:val="00D05F8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6">
    <w:name w:val="xl216"/>
    <w:basedOn w:val="Normalny"/>
    <w:rsid w:val="00D05F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7">
    <w:name w:val="xl217"/>
    <w:basedOn w:val="Normalny"/>
    <w:rsid w:val="00D05F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8">
    <w:name w:val="xl218"/>
    <w:basedOn w:val="Normalny"/>
    <w:rsid w:val="00D05F8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9">
    <w:name w:val="xl219"/>
    <w:basedOn w:val="Normalny"/>
    <w:rsid w:val="00D05F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20">
    <w:name w:val="xl220"/>
    <w:basedOn w:val="Normalny"/>
    <w:rsid w:val="00D05F8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D05F8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2">
    <w:name w:val="xl222"/>
    <w:basedOn w:val="Normalny"/>
    <w:rsid w:val="00D05F8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rsid w:val="00D05F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D05F8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D05F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05F81"/>
  </w:style>
  <w:style w:type="numbering" w:customStyle="1" w:styleId="Bezlisty1111">
    <w:name w:val="Bez listy1111"/>
    <w:next w:val="Bezlisty"/>
    <w:uiPriority w:val="99"/>
    <w:semiHidden/>
    <w:unhideWhenUsed/>
    <w:rsid w:val="00D05F81"/>
  </w:style>
  <w:style w:type="table" w:customStyle="1" w:styleId="Tabela-Siatka41">
    <w:name w:val="Tabela - Siatka41"/>
    <w:basedOn w:val="Standardowy"/>
    <w:next w:val="Tabela-Siatka"/>
    <w:uiPriority w:val="59"/>
    <w:rsid w:val="00D05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05F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D05F81"/>
  </w:style>
  <w:style w:type="table" w:customStyle="1" w:styleId="Tabela-Siatka21">
    <w:name w:val="Tabela - Siatka21"/>
    <w:basedOn w:val="Standardowy"/>
    <w:next w:val="Tabela-Siatka"/>
    <w:uiPriority w:val="59"/>
    <w:rsid w:val="00D05F8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D05F81"/>
  </w:style>
  <w:style w:type="numbering" w:customStyle="1" w:styleId="Bezlisty51">
    <w:name w:val="Bez listy51"/>
    <w:next w:val="Bezlisty"/>
    <w:uiPriority w:val="99"/>
    <w:semiHidden/>
    <w:unhideWhenUsed/>
    <w:rsid w:val="00D05F81"/>
  </w:style>
  <w:style w:type="table" w:customStyle="1" w:styleId="Tabela-Siatka31">
    <w:name w:val="Tabela - Siatka31"/>
    <w:basedOn w:val="Standardowy"/>
    <w:next w:val="Tabela-Siatka"/>
    <w:uiPriority w:val="59"/>
    <w:rsid w:val="00D05F8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D05F81"/>
  </w:style>
  <w:style w:type="numbering" w:customStyle="1" w:styleId="WW8Num1111">
    <w:name w:val="WW8Num1111"/>
    <w:basedOn w:val="Bezlisty"/>
    <w:rsid w:val="00D05F81"/>
  </w:style>
  <w:style w:type="numbering" w:customStyle="1" w:styleId="WW8Num2111">
    <w:name w:val="WW8Num2111"/>
    <w:basedOn w:val="Bezlisty"/>
    <w:rsid w:val="00D05F81"/>
  </w:style>
  <w:style w:type="numbering" w:customStyle="1" w:styleId="WW8Num2112">
    <w:name w:val="WW8Num2112"/>
    <w:basedOn w:val="Bezlisty"/>
    <w:rsid w:val="00D05F81"/>
  </w:style>
  <w:style w:type="numbering" w:customStyle="1" w:styleId="WW8Num21131">
    <w:name w:val="WW8Num21131"/>
    <w:basedOn w:val="Bezlisty"/>
    <w:rsid w:val="00D05F81"/>
    <w:pPr>
      <w:numPr>
        <w:numId w:val="1"/>
      </w:numPr>
    </w:pPr>
  </w:style>
  <w:style w:type="numbering" w:customStyle="1" w:styleId="WW8Num1121">
    <w:name w:val="WW8Num1121"/>
    <w:rsid w:val="00D05F81"/>
    <w:pPr>
      <w:numPr>
        <w:numId w:val="13"/>
      </w:numPr>
    </w:pPr>
  </w:style>
  <w:style w:type="numbering" w:customStyle="1" w:styleId="WW8Num212">
    <w:name w:val="WW8Num212"/>
    <w:rsid w:val="00D05F81"/>
    <w:pPr>
      <w:numPr>
        <w:numId w:val="14"/>
      </w:numPr>
    </w:pPr>
  </w:style>
  <w:style w:type="character" w:customStyle="1" w:styleId="ZwykytekstZnak1">
    <w:name w:val="Zwykły tekst Znak1"/>
    <w:basedOn w:val="Domylnaczcionkaakapitu"/>
    <w:uiPriority w:val="99"/>
    <w:semiHidden/>
    <w:rsid w:val="00D05F81"/>
    <w:rPr>
      <w:rFonts w:ascii="Consolas" w:hAnsi="Consolas"/>
      <w:sz w:val="21"/>
      <w:szCs w:val="21"/>
    </w:rPr>
  </w:style>
  <w:style w:type="paragraph" w:customStyle="1" w:styleId="font7">
    <w:name w:val="font7"/>
    <w:basedOn w:val="Normalny"/>
    <w:rsid w:val="00D05F81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8">
    <w:name w:val="font8"/>
    <w:basedOn w:val="Normalny"/>
    <w:rsid w:val="00D05F81"/>
    <w:pPr>
      <w:spacing w:before="100" w:beforeAutospacing="1" w:after="100" w:afterAutospacing="1" w:line="240" w:lineRule="auto"/>
    </w:pPr>
    <w:rPr>
      <w:rFonts w:ascii="Arial CE" w:eastAsia="Times New Roman" w:hAnsi="Arial CE" w:cs="Arial CE"/>
      <w:lang w:eastAsia="pl-PL"/>
    </w:rPr>
  </w:style>
  <w:style w:type="paragraph" w:customStyle="1" w:styleId="font9">
    <w:name w:val="font9"/>
    <w:basedOn w:val="Normalny"/>
    <w:rsid w:val="00D05F81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pl-PL"/>
    </w:rPr>
  </w:style>
  <w:style w:type="paragraph" w:customStyle="1" w:styleId="font10">
    <w:name w:val="font10"/>
    <w:basedOn w:val="Normalny"/>
    <w:rsid w:val="00D05F81"/>
    <w:pPr>
      <w:spacing w:before="100" w:beforeAutospacing="1" w:after="100" w:afterAutospacing="1" w:line="240" w:lineRule="auto"/>
    </w:pPr>
    <w:rPr>
      <w:rFonts w:ascii="Arial" w:eastAsia="Times New Roman" w:hAnsi="Arial" w:cs="Arial"/>
      <w:u w:val="single"/>
      <w:lang w:eastAsia="pl-PL"/>
    </w:rPr>
  </w:style>
  <w:style w:type="paragraph" w:customStyle="1" w:styleId="font11">
    <w:name w:val="font11"/>
    <w:basedOn w:val="Normalny"/>
    <w:rsid w:val="00D05F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6600"/>
      <w:lang w:eastAsia="pl-PL"/>
    </w:rPr>
  </w:style>
  <w:style w:type="paragraph" w:customStyle="1" w:styleId="font12">
    <w:name w:val="font12"/>
    <w:basedOn w:val="Normalny"/>
    <w:rsid w:val="00D05F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3">
    <w:name w:val="font13"/>
    <w:basedOn w:val="Normalny"/>
    <w:rsid w:val="00D05F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4">
    <w:name w:val="font14"/>
    <w:basedOn w:val="Normalny"/>
    <w:rsid w:val="00D05F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5">
    <w:name w:val="font15"/>
    <w:basedOn w:val="Normalny"/>
    <w:rsid w:val="00D05F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D05F8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customStyle="1" w:styleId="Tabela-Siatka18">
    <w:name w:val="Tabela - Siatka18"/>
    <w:basedOn w:val="Standardowy"/>
    <w:next w:val="Tabela-Siatka"/>
    <w:uiPriority w:val="59"/>
    <w:rsid w:val="00D05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51">
    <w:name w:val="WW8Num1151"/>
    <w:rsid w:val="00D05F81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05F81"/>
    <w:pPr>
      <w:keepNext/>
      <w:numPr>
        <w:numId w:val="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05F81"/>
    <w:pPr>
      <w:keepNext/>
      <w:numPr>
        <w:ilvl w:val="1"/>
        <w:numId w:val="3"/>
      </w:numPr>
      <w:shd w:val="clear" w:color="auto" w:fill="FFFFFF"/>
      <w:spacing w:before="840" w:after="0" w:line="240" w:lineRule="auto"/>
      <w:outlineLvl w:val="1"/>
    </w:pPr>
    <w:rPr>
      <w:rFonts w:ascii="Arial" w:eastAsia="Times New Roman" w:hAnsi="Arial" w:cs="Times New Roman"/>
      <w:b/>
      <w:color w:val="000000"/>
      <w:spacing w:val="-4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05F81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D05F81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D05F81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D05F81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05F81"/>
    <w:pPr>
      <w:suppressAutoHyphens/>
      <w:spacing w:after="0" w:line="240" w:lineRule="auto"/>
      <w:ind w:left="708" w:hanging="360"/>
      <w:outlineLvl w:val="6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D05F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05F81"/>
    <w:pPr>
      <w:suppressAutoHyphens/>
      <w:spacing w:after="0" w:line="240" w:lineRule="auto"/>
      <w:ind w:left="708" w:hanging="360"/>
      <w:outlineLvl w:val="8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5F8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05F81"/>
    <w:rPr>
      <w:rFonts w:ascii="Arial" w:eastAsia="Times New Roman" w:hAnsi="Arial" w:cs="Times New Roman"/>
      <w:b/>
      <w:color w:val="000000"/>
      <w:spacing w:val="-4"/>
      <w:sz w:val="24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05F8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05F8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05F81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05F81"/>
    <w:rPr>
      <w:rFonts w:ascii="Times New Roman" w:eastAsia="Times New Roman" w:hAnsi="Times New Roman" w:cs="Times New Roman"/>
      <w:i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05F81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05F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D05F81"/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D05F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F81"/>
    <w:rPr>
      <w:color w:val="0000FF" w:themeColor="hyperlink"/>
      <w:u w:val="single"/>
    </w:rPr>
  </w:style>
  <w:style w:type="numbering" w:customStyle="1" w:styleId="WW8Num112">
    <w:name w:val="WW8Num112"/>
    <w:basedOn w:val="Bezlisty"/>
    <w:rsid w:val="00D05F81"/>
    <w:pPr>
      <w:numPr>
        <w:numId w:val="2"/>
      </w:numPr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D05F81"/>
  </w:style>
  <w:style w:type="numbering" w:customStyle="1" w:styleId="WW8Num2113">
    <w:name w:val="WW8Num2113"/>
    <w:basedOn w:val="Bezlisty"/>
    <w:rsid w:val="00D05F81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D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F81"/>
  </w:style>
  <w:style w:type="paragraph" w:styleId="Stopka">
    <w:name w:val="footer"/>
    <w:basedOn w:val="Normalny"/>
    <w:link w:val="StopkaZnak"/>
    <w:uiPriority w:val="99"/>
    <w:unhideWhenUsed/>
    <w:rsid w:val="00D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F81"/>
  </w:style>
  <w:style w:type="paragraph" w:customStyle="1" w:styleId="Tekstpodstawowy22">
    <w:name w:val="Tekst podstawowy 22"/>
    <w:basedOn w:val="Normalny"/>
    <w:rsid w:val="00D05F8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D05F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5F81"/>
  </w:style>
  <w:style w:type="paragraph" w:styleId="Listanumerowana2">
    <w:name w:val="List Number 2"/>
    <w:basedOn w:val="Normalny"/>
    <w:semiHidden/>
    <w:unhideWhenUsed/>
    <w:rsid w:val="00D05F81"/>
    <w:pPr>
      <w:numPr>
        <w:numId w:val="5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F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5F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05F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D05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05F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5F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D05F81"/>
  </w:style>
  <w:style w:type="character" w:styleId="UyteHipercze">
    <w:name w:val="FollowedHyperlink"/>
    <w:basedOn w:val="Domylnaczcionkaakapitu"/>
    <w:uiPriority w:val="99"/>
    <w:semiHidden/>
    <w:unhideWhenUsed/>
    <w:rsid w:val="00D05F81"/>
    <w:rPr>
      <w:color w:val="800080"/>
      <w:u w:val="single"/>
    </w:rPr>
  </w:style>
  <w:style w:type="paragraph" w:customStyle="1" w:styleId="xl113">
    <w:name w:val="xl113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D05F8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D0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D0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D05F8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D0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D0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D05F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D05F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D0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D05F8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D05F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D05F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D05F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D05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D05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D05F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D0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D05F8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D05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D0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D05F8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D05F8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D05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D05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D05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4">
    <w:name w:val="xl154"/>
    <w:basedOn w:val="Normalny"/>
    <w:rsid w:val="00D0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D05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D05F8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8">
    <w:name w:val="xl158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9">
    <w:name w:val="xl159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0">
    <w:name w:val="xl160"/>
    <w:basedOn w:val="Normalny"/>
    <w:rsid w:val="00D0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1">
    <w:name w:val="xl161"/>
    <w:basedOn w:val="Normalny"/>
    <w:rsid w:val="00D0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D0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D05F8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4">
    <w:name w:val="xl164"/>
    <w:basedOn w:val="Normalny"/>
    <w:rsid w:val="00D0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5">
    <w:name w:val="xl165"/>
    <w:basedOn w:val="Normalny"/>
    <w:rsid w:val="00D05F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6">
    <w:name w:val="xl166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D05F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D05F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D05F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D05F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D05F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D05F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D05F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4">
    <w:name w:val="xl174"/>
    <w:basedOn w:val="Normalny"/>
    <w:rsid w:val="00D05F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D05F8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7">
    <w:name w:val="xl177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8">
    <w:name w:val="xl178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9">
    <w:name w:val="xl179"/>
    <w:basedOn w:val="Normalny"/>
    <w:rsid w:val="00D05F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1">
    <w:name w:val="xl181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2">
    <w:name w:val="xl182"/>
    <w:basedOn w:val="Normalny"/>
    <w:rsid w:val="00D0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3">
    <w:name w:val="xl183"/>
    <w:basedOn w:val="Normalny"/>
    <w:rsid w:val="00D0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4">
    <w:name w:val="xl184"/>
    <w:basedOn w:val="Normalny"/>
    <w:rsid w:val="00D05F8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rsid w:val="00D05F8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6">
    <w:name w:val="xl186"/>
    <w:basedOn w:val="Normalny"/>
    <w:rsid w:val="00D05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7">
    <w:name w:val="xl187"/>
    <w:basedOn w:val="Normalny"/>
    <w:rsid w:val="00D05F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88">
    <w:name w:val="xl188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9">
    <w:name w:val="xl189"/>
    <w:basedOn w:val="Normalny"/>
    <w:rsid w:val="00D05F8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90">
    <w:name w:val="xl190"/>
    <w:basedOn w:val="Normalny"/>
    <w:rsid w:val="00D05F8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91">
    <w:name w:val="xl191"/>
    <w:basedOn w:val="Normalny"/>
    <w:rsid w:val="00D05F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D05F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3">
    <w:name w:val="xl193"/>
    <w:basedOn w:val="Normalny"/>
    <w:rsid w:val="00D05F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4">
    <w:name w:val="xl194"/>
    <w:basedOn w:val="Normalny"/>
    <w:rsid w:val="00D05F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5">
    <w:name w:val="xl195"/>
    <w:basedOn w:val="Normalny"/>
    <w:rsid w:val="00D05F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D05F81"/>
    <w:pPr>
      <w:spacing w:after="0" w:line="240" w:lineRule="auto"/>
      <w:jc w:val="both"/>
    </w:pPr>
  </w:style>
  <w:style w:type="paragraph" w:styleId="Lista">
    <w:name w:val="List"/>
    <w:basedOn w:val="Normalny"/>
    <w:unhideWhenUsed/>
    <w:rsid w:val="00D05F81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D05F8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05F8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Podtytu">
    <w:name w:val="Subtitle"/>
    <w:basedOn w:val="Normalny"/>
    <w:next w:val="Tekstpodstawowy"/>
    <w:link w:val="PodtytuZnak1"/>
    <w:uiPriority w:val="11"/>
    <w:qFormat/>
    <w:rsid w:val="00D05F8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uiPriority w:val="11"/>
    <w:rsid w:val="00D05F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link w:val="Podtytu"/>
    <w:uiPriority w:val="11"/>
    <w:rsid w:val="00D05F81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WW8Num1z0">
    <w:name w:val="WW8Num1z0"/>
    <w:rsid w:val="00D05F81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D05F81"/>
    <w:pPr>
      <w:suppressAutoHyphens/>
      <w:spacing w:before="28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05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D05F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D05F8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5F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D05F81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Tiret0">
    <w:name w:val="Tiret 0"/>
    <w:basedOn w:val="Normalny"/>
    <w:rsid w:val="00D05F81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05F81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05F81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05F81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05F81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05F81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D05F81"/>
    <w:rPr>
      <w:b/>
      <w:bCs w:val="0"/>
      <w:i/>
      <w:iCs w:val="0"/>
      <w:spacing w:val="0"/>
    </w:rPr>
  </w:style>
  <w:style w:type="numbering" w:customStyle="1" w:styleId="WW8Num115">
    <w:name w:val="WW8Num115"/>
    <w:rsid w:val="00D05F81"/>
    <w:pPr>
      <w:numPr>
        <w:numId w:val="10"/>
      </w:numPr>
    </w:pPr>
  </w:style>
  <w:style w:type="numbering" w:customStyle="1" w:styleId="Bezlisty2">
    <w:name w:val="Bez listy2"/>
    <w:next w:val="Bezlisty"/>
    <w:uiPriority w:val="99"/>
    <w:semiHidden/>
    <w:unhideWhenUsed/>
    <w:rsid w:val="00D05F81"/>
  </w:style>
  <w:style w:type="paragraph" w:styleId="Listapunktowana">
    <w:name w:val="List Bullet"/>
    <w:basedOn w:val="Normalny"/>
    <w:autoRedefine/>
    <w:rsid w:val="00D05F81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2">
    <w:name w:val="xl72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05F8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D0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D0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D05F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D05F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D05F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D0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D05F8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D0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D0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D0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D0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D05F8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11">
    <w:name w:val="WW8Num11"/>
    <w:rsid w:val="00D05F81"/>
  </w:style>
  <w:style w:type="numbering" w:customStyle="1" w:styleId="WW8Num21">
    <w:name w:val="WW8Num21"/>
    <w:rsid w:val="00D05F81"/>
  </w:style>
  <w:style w:type="paragraph" w:styleId="Tekstprzypisukocowego">
    <w:name w:val="endnote text"/>
    <w:basedOn w:val="Normalny"/>
    <w:link w:val="TekstprzypisukocowegoZnak"/>
    <w:unhideWhenUsed/>
    <w:rsid w:val="00D05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05F81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D05F81"/>
    <w:rPr>
      <w:vertAlign w:val="superscript"/>
    </w:rPr>
  </w:style>
  <w:style w:type="paragraph" w:customStyle="1" w:styleId="arimr">
    <w:name w:val="arimr"/>
    <w:basedOn w:val="Normalny"/>
    <w:rsid w:val="00D05F8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05F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05F8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05F8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05F81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D05F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D05F81"/>
  </w:style>
  <w:style w:type="table" w:customStyle="1" w:styleId="Tabela-Siatka2">
    <w:name w:val="Tabela - Siatka2"/>
    <w:basedOn w:val="Standardowy"/>
    <w:next w:val="Tabela-Siatka"/>
    <w:uiPriority w:val="59"/>
    <w:rsid w:val="00D05F8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D05F81"/>
  </w:style>
  <w:style w:type="character" w:customStyle="1" w:styleId="FontStyle138">
    <w:name w:val="Font Style138"/>
    <w:rsid w:val="00D05F8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D05F8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D05F81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D05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D05F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D05F81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05F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5F81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05F81"/>
  </w:style>
  <w:style w:type="table" w:customStyle="1" w:styleId="Tabela-Siatka3">
    <w:name w:val="Tabela - Siatka3"/>
    <w:basedOn w:val="Standardowy"/>
    <w:next w:val="Tabela-Siatka"/>
    <w:uiPriority w:val="59"/>
    <w:rsid w:val="00D05F8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D05F81"/>
  </w:style>
  <w:style w:type="numbering" w:customStyle="1" w:styleId="Bezlisty6">
    <w:name w:val="Bez listy6"/>
    <w:next w:val="Bezlisty"/>
    <w:uiPriority w:val="99"/>
    <w:semiHidden/>
    <w:unhideWhenUsed/>
    <w:rsid w:val="00D05F81"/>
  </w:style>
  <w:style w:type="paragraph" w:customStyle="1" w:styleId="Tekstpodstawowy31">
    <w:name w:val="Tekst podstawowy 31"/>
    <w:basedOn w:val="Normalny"/>
    <w:rsid w:val="00D05F8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D05F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05F81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D05F81"/>
  </w:style>
  <w:style w:type="paragraph" w:customStyle="1" w:styleId="cs6f117ee5">
    <w:name w:val="cs6f117ee5"/>
    <w:basedOn w:val="Normalny"/>
    <w:rsid w:val="00D05F81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3ffd7f31">
    <w:name w:val="cs3ffd7f31"/>
    <w:basedOn w:val="Normalny"/>
    <w:rsid w:val="00D05F81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1a7c0280">
    <w:name w:val="cs1a7c0280"/>
    <w:basedOn w:val="Normalny"/>
    <w:rsid w:val="00D05F81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9f80280">
    <w:name w:val="cs19f80280"/>
    <w:basedOn w:val="Normalny"/>
    <w:rsid w:val="00D05F81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868f23c">
    <w:name w:val="csb868f23c"/>
    <w:basedOn w:val="Normalny"/>
    <w:rsid w:val="00D05F81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f28296c">
    <w:name w:val="cscf28296c"/>
    <w:basedOn w:val="Normalny"/>
    <w:rsid w:val="00D05F81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fac296c">
    <w:name w:val="cscfac296c"/>
    <w:basedOn w:val="Normalny"/>
    <w:rsid w:val="00D05F81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84cdfa63">
    <w:name w:val="cs84cdfa63"/>
    <w:basedOn w:val="Normalny"/>
    <w:rsid w:val="00D05F81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631da89f">
    <w:name w:val="cs631da89f"/>
    <w:basedOn w:val="Normalny"/>
    <w:rsid w:val="00D05F81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8309a89f">
    <w:name w:val="cs8309a89f"/>
    <w:basedOn w:val="Normalny"/>
    <w:rsid w:val="00D05F81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299c4bb">
    <w:name w:val="cs4299c4bb"/>
    <w:basedOn w:val="Normalny"/>
    <w:rsid w:val="00D05F81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49c934c">
    <w:name w:val="csf49c934c"/>
    <w:basedOn w:val="Normalny"/>
    <w:rsid w:val="00D05F81"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905dbf6">
    <w:name w:val="cs3905dbf6"/>
    <w:basedOn w:val="Normalny"/>
    <w:rsid w:val="00D05F81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43e070">
    <w:name w:val="csc43e070"/>
    <w:basedOn w:val="Normalny"/>
    <w:rsid w:val="00D05F81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c7e070">
    <w:name w:val="cscc7e070"/>
    <w:basedOn w:val="Normalny"/>
    <w:rsid w:val="00D05F81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f3c2b0">
    <w:name w:val="cs5f3c2b0"/>
    <w:basedOn w:val="Normalny"/>
    <w:rsid w:val="00D05F81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25dfc2b0">
    <w:name w:val="cs25dfc2b0"/>
    <w:basedOn w:val="Normalny"/>
    <w:rsid w:val="00D05F81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657fbdec">
    <w:name w:val="cs657fbdec"/>
    <w:basedOn w:val="Normalny"/>
    <w:rsid w:val="00D05F81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33683e">
    <w:name w:val="csb33683e"/>
    <w:basedOn w:val="Normalny"/>
    <w:rsid w:val="00D05F81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b47683e">
    <w:name w:val="cseb47683e"/>
    <w:basedOn w:val="Normalny"/>
    <w:rsid w:val="00D05F81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aa75afb">
    <w:name w:val="cseaa75afb"/>
    <w:basedOn w:val="Normalny"/>
    <w:rsid w:val="00D05F81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480c881">
    <w:name w:val="csf480c881"/>
    <w:basedOn w:val="Normalny"/>
    <w:rsid w:val="00D05F81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3fcc881">
    <w:name w:val="csf3fcc881"/>
    <w:basedOn w:val="Normalny"/>
    <w:rsid w:val="00D05F81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745950">
    <w:name w:val="cs3745950"/>
    <w:basedOn w:val="Normalny"/>
    <w:rsid w:val="00D05F81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754b85a">
    <w:name w:val="csf754b85a"/>
    <w:basedOn w:val="Normalny"/>
    <w:rsid w:val="00D05F81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adf8cd8">
    <w:name w:val="csfadf8cd8"/>
    <w:basedOn w:val="Normalny"/>
    <w:rsid w:val="00D05F81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43e4df2">
    <w:name w:val="csb43e4df2"/>
    <w:basedOn w:val="Normalny"/>
    <w:rsid w:val="00D05F81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d9660a30">
    <w:name w:val="csd9660a30"/>
    <w:basedOn w:val="Normalny"/>
    <w:rsid w:val="00D05F81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d586a23">
    <w:name w:val="cs5d586a23"/>
    <w:basedOn w:val="Normalny"/>
    <w:rsid w:val="00D05F81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0b5e379">
    <w:name w:val="cs40b5e379"/>
    <w:basedOn w:val="Normalny"/>
    <w:rsid w:val="00D05F81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e73093f">
    <w:name w:val="cs1e73093f"/>
    <w:basedOn w:val="Normalny"/>
    <w:rsid w:val="00D05F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d87980a5">
    <w:name w:val="csd87980a5"/>
    <w:basedOn w:val="Normalny"/>
    <w:rsid w:val="00D05F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736968f5">
    <w:name w:val="cs736968f5"/>
    <w:basedOn w:val="Normalny"/>
    <w:rsid w:val="00D05F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cs47308262">
    <w:name w:val="cs47308262"/>
    <w:basedOn w:val="Normalny"/>
    <w:rsid w:val="00D05F8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csc2fc8972">
    <w:name w:val="csc2fc8972"/>
    <w:basedOn w:val="Normalny"/>
    <w:rsid w:val="00D05F8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01a94f7">
    <w:name w:val="cs101a94f7"/>
    <w:basedOn w:val="Normalny"/>
    <w:rsid w:val="00D0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5ea817f2">
    <w:name w:val="cs5ea817f2"/>
    <w:basedOn w:val="Normalny"/>
    <w:rsid w:val="00D0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4a5b9390">
    <w:name w:val="cs4a5b9390"/>
    <w:basedOn w:val="Normalny"/>
    <w:rsid w:val="00D05F8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cs73e9ffe6">
    <w:name w:val="cs73e9ffe6"/>
    <w:basedOn w:val="Normalny"/>
    <w:rsid w:val="00D0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s4e89bfac">
    <w:name w:val="cs4e89bfac"/>
    <w:basedOn w:val="Normalny"/>
    <w:rsid w:val="00D05F8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7"/>
      <w:szCs w:val="17"/>
      <w:lang w:eastAsia="pl-PL"/>
    </w:rPr>
  </w:style>
  <w:style w:type="paragraph" w:customStyle="1" w:styleId="cs41db7b2d">
    <w:name w:val="cs41db7b2d"/>
    <w:basedOn w:val="Normalny"/>
    <w:rsid w:val="00D0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sf7d3565d">
    <w:name w:val="csf7d3565d"/>
    <w:basedOn w:val="Normalny"/>
    <w:rsid w:val="00D05F81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csd15347b9">
    <w:name w:val="csd15347b9"/>
    <w:basedOn w:val="Normalny"/>
    <w:rsid w:val="00D0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a5b93901">
    <w:name w:val="cs4a5b93901"/>
    <w:basedOn w:val="Domylnaczcionkaakapitu"/>
    <w:rsid w:val="00D05F81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rsid w:val="00D05F8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numbering" w:customStyle="1" w:styleId="Bezlisty8">
    <w:name w:val="Bez listy8"/>
    <w:next w:val="Bezlisty"/>
    <w:uiPriority w:val="99"/>
    <w:semiHidden/>
    <w:unhideWhenUsed/>
    <w:rsid w:val="00D05F81"/>
  </w:style>
  <w:style w:type="paragraph" w:customStyle="1" w:styleId="csa07d7474">
    <w:name w:val="csa07d7474"/>
    <w:basedOn w:val="Normalny"/>
    <w:rsid w:val="00D05F81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d4e53fec">
    <w:name w:val="csd4e53fec"/>
    <w:basedOn w:val="Normalny"/>
    <w:rsid w:val="00D05F81"/>
    <w:pPr>
      <w:pBdr>
        <w:top w:val="single" w:sz="6" w:space="0" w:color="000000"/>
        <w:left w:val="single" w:sz="6" w:space="5" w:color="000000"/>
        <w:right w:val="single" w:sz="6" w:space="2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ab9dec18">
    <w:name w:val="csab9dec18"/>
    <w:basedOn w:val="Normalny"/>
    <w:rsid w:val="00D05F81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WW8Num111">
    <w:name w:val="WW8Num111"/>
    <w:basedOn w:val="Bezlisty"/>
    <w:rsid w:val="00D05F81"/>
  </w:style>
  <w:style w:type="numbering" w:customStyle="1" w:styleId="WW8Num211">
    <w:name w:val="WW8Num211"/>
    <w:basedOn w:val="Bezlisty"/>
    <w:rsid w:val="00D05F81"/>
    <w:pPr>
      <w:numPr>
        <w:numId w:val="12"/>
      </w:numPr>
    </w:pPr>
  </w:style>
  <w:style w:type="numbering" w:customStyle="1" w:styleId="WW8Num23">
    <w:name w:val="WW8Num23"/>
    <w:basedOn w:val="Bezlisty"/>
    <w:rsid w:val="00D05F81"/>
    <w:pPr>
      <w:numPr>
        <w:numId w:val="15"/>
      </w:numPr>
    </w:pPr>
  </w:style>
  <w:style w:type="character" w:styleId="Pogrubienie">
    <w:name w:val="Strong"/>
    <w:uiPriority w:val="22"/>
    <w:qFormat/>
    <w:rsid w:val="00D05F81"/>
    <w:rPr>
      <w:b/>
      <w:bCs/>
    </w:rPr>
  </w:style>
  <w:style w:type="character" w:customStyle="1" w:styleId="st">
    <w:name w:val="st"/>
    <w:rsid w:val="00D05F81"/>
  </w:style>
  <w:style w:type="character" w:styleId="Uwydatnienie">
    <w:name w:val="Emphasis"/>
    <w:uiPriority w:val="20"/>
    <w:qFormat/>
    <w:rsid w:val="00D05F81"/>
    <w:rPr>
      <w:i/>
      <w:iCs/>
    </w:rPr>
  </w:style>
  <w:style w:type="paragraph" w:customStyle="1" w:styleId="cs101f3672">
    <w:name w:val="cs101f3672"/>
    <w:basedOn w:val="Normalny"/>
    <w:rsid w:val="00D05F8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WW8Num5z0">
    <w:name w:val="WW8Num5z0"/>
    <w:rsid w:val="00D05F81"/>
    <w:rPr>
      <w:b/>
    </w:rPr>
  </w:style>
  <w:style w:type="character" w:customStyle="1" w:styleId="WW8Num6z0">
    <w:name w:val="WW8Num6z0"/>
    <w:rsid w:val="00D05F81"/>
    <w:rPr>
      <w:rFonts w:ascii="Wingdings" w:hAnsi="Wingdings"/>
    </w:rPr>
  </w:style>
  <w:style w:type="character" w:customStyle="1" w:styleId="WW8Num8z0">
    <w:name w:val="WW8Num8z0"/>
    <w:rsid w:val="00D05F8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05F81"/>
    <w:rPr>
      <w:rFonts w:ascii="Courier New" w:hAnsi="Courier New"/>
    </w:rPr>
  </w:style>
  <w:style w:type="character" w:customStyle="1" w:styleId="WW8Num8z3">
    <w:name w:val="WW8Num8z3"/>
    <w:rsid w:val="00D05F81"/>
    <w:rPr>
      <w:rFonts w:ascii="Symbol" w:hAnsi="Symbol"/>
    </w:rPr>
  </w:style>
  <w:style w:type="character" w:customStyle="1" w:styleId="WW8Num9z0">
    <w:name w:val="WW8Num9z0"/>
    <w:rsid w:val="00D05F81"/>
    <w:rPr>
      <w:rFonts w:ascii="Wingdings" w:hAnsi="Wingdings"/>
    </w:rPr>
  </w:style>
  <w:style w:type="character" w:customStyle="1" w:styleId="Absatz-Standardschriftart">
    <w:name w:val="Absatz-Standardschriftart"/>
    <w:rsid w:val="00D05F81"/>
  </w:style>
  <w:style w:type="character" w:customStyle="1" w:styleId="WW-Absatz-Standardschriftart">
    <w:name w:val="WW-Absatz-Standardschriftart"/>
    <w:rsid w:val="00D05F81"/>
  </w:style>
  <w:style w:type="character" w:customStyle="1" w:styleId="Domylnaczcionkaakapitu2">
    <w:name w:val="Domyślna czcionka akapitu2"/>
    <w:rsid w:val="00D05F81"/>
  </w:style>
  <w:style w:type="character" w:customStyle="1" w:styleId="WW-Absatz-Standardschriftart1">
    <w:name w:val="WW-Absatz-Standardschriftart1"/>
    <w:rsid w:val="00D05F81"/>
  </w:style>
  <w:style w:type="character" w:customStyle="1" w:styleId="WW-Absatz-Standardschriftart11">
    <w:name w:val="WW-Absatz-Standardschriftart11"/>
    <w:rsid w:val="00D05F81"/>
  </w:style>
  <w:style w:type="character" w:customStyle="1" w:styleId="WW-Absatz-Standardschriftart111">
    <w:name w:val="WW-Absatz-Standardschriftart111"/>
    <w:rsid w:val="00D05F81"/>
  </w:style>
  <w:style w:type="character" w:customStyle="1" w:styleId="WW-Absatz-Standardschriftart1111">
    <w:name w:val="WW-Absatz-Standardschriftart1111"/>
    <w:rsid w:val="00D05F81"/>
  </w:style>
  <w:style w:type="character" w:customStyle="1" w:styleId="WW-Absatz-Standardschriftart11111">
    <w:name w:val="WW-Absatz-Standardschriftart11111"/>
    <w:rsid w:val="00D05F81"/>
  </w:style>
  <w:style w:type="character" w:customStyle="1" w:styleId="WW-Absatz-Standardschriftart111111">
    <w:name w:val="WW-Absatz-Standardschriftart111111"/>
    <w:rsid w:val="00D05F81"/>
  </w:style>
  <w:style w:type="character" w:customStyle="1" w:styleId="WW-Absatz-Standardschriftart1111111">
    <w:name w:val="WW-Absatz-Standardschriftart1111111"/>
    <w:rsid w:val="00D05F81"/>
  </w:style>
  <w:style w:type="character" w:customStyle="1" w:styleId="WW8Num8z2">
    <w:name w:val="WW8Num8z2"/>
    <w:rsid w:val="00D05F81"/>
    <w:rPr>
      <w:rFonts w:ascii="Wingdings" w:hAnsi="Wingdings"/>
    </w:rPr>
  </w:style>
  <w:style w:type="character" w:customStyle="1" w:styleId="WW-Absatz-Standardschriftart11111111">
    <w:name w:val="WW-Absatz-Standardschriftart11111111"/>
    <w:rsid w:val="00D05F81"/>
  </w:style>
  <w:style w:type="character" w:customStyle="1" w:styleId="WW8Num7z1">
    <w:name w:val="WW8Num7z1"/>
    <w:rsid w:val="00D05F81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D05F81"/>
    <w:rPr>
      <w:b/>
    </w:rPr>
  </w:style>
  <w:style w:type="character" w:customStyle="1" w:styleId="WW8Num12z0">
    <w:name w:val="WW8Num12z0"/>
    <w:rsid w:val="00D05F81"/>
    <w:rPr>
      <w:rFonts w:ascii="Wingdings" w:hAnsi="Wingdings"/>
    </w:rPr>
  </w:style>
  <w:style w:type="character" w:customStyle="1" w:styleId="WW8Num12z1">
    <w:name w:val="WW8Num12z1"/>
    <w:rsid w:val="00D05F81"/>
    <w:rPr>
      <w:rFonts w:ascii="Courier New" w:hAnsi="Courier New" w:cs="Courier New"/>
    </w:rPr>
  </w:style>
  <w:style w:type="character" w:customStyle="1" w:styleId="WW8Num12z3">
    <w:name w:val="WW8Num12z3"/>
    <w:rsid w:val="00D05F81"/>
    <w:rPr>
      <w:rFonts w:ascii="Symbol" w:hAnsi="Symbol"/>
    </w:rPr>
  </w:style>
  <w:style w:type="character" w:customStyle="1" w:styleId="WW8Num14z0">
    <w:name w:val="WW8Num14z0"/>
    <w:rsid w:val="00D05F81"/>
    <w:rPr>
      <w:rFonts w:ascii="Wingdings" w:hAnsi="Wingdings"/>
    </w:rPr>
  </w:style>
  <w:style w:type="character" w:customStyle="1" w:styleId="WW8Num14z1">
    <w:name w:val="WW8Num14z1"/>
    <w:rsid w:val="00D05F81"/>
    <w:rPr>
      <w:rFonts w:ascii="Courier New" w:hAnsi="Courier New" w:cs="Courier New"/>
    </w:rPr>
  </w:style>
  <w:style w:type="character" w:customStyle="1" w:styleId="WW8Num14z2">
    <w:name w:val="WW8Num14z2"/>
    <w:rsid w:val="00D05F81"/>
    <w:rPr>
      <w:rFonts w:ascii="Courier New" w:hAnsi="Courier New"/>
    </w:rPr>
  </w:style>
  <w:style w:type="character" w:customStyle="1" w:styleId="WW8Num14z3">
    <w:name w:val="WW8Num14z3"/>
    <w:rsid w:val="00D05F81"/>
    <w:rPr>
      <w:rFonts w:ascii="Symbol" w:hAnsi="Symbol"/>
    </w:rPr>
  </w:style>
  <w:style w:type="character" w:customStyle="1" w:styleId="Domylnaczcionkaakapitu1">
    <w:name w:val="Domyślna czcionka akapitu1"/>
    <w:rsid w:val="00D05F81"/>
  </w:style>
  <w:style w:type="character" w:customStyle="1" w:styleId="WW8Num217z0">
    <w:name w:val="WW8Num217z0"/>
    <w:rsid w:val="00D05F81"/>
    <w:rPr>
      <w:rFonts w:ascii="Wingdings" w:hAnsi="Wingdings"/>
    </w:rPr>
  </w:style>
  <w:style w:type="character" w:customStyle="1" w:styleId="WW8Num217z1">
    <w:name w:val="WW8Num217z1"/>
    <w:rsid w:val="00D05F81"/>
    <w:rPr>
      <w:rFonts w:ascii="Courier New" w:hAnsi="Courier New" w:cs="Courier New"/>
    </w:rPr>
  </w:style>
  <w:style w:type="character" w:customStyle="1" w:styleId="WW8Num217z3">
    <w:name w:val="WW8Num217z3"/>
    <w:rsid w:val="00D05F81"/>
    <w:rPr>
      <w:rFonts w:ascii="Symbol" w:hAnsi="Symbol"/>
    </w:rPr>
  </w:style>
  <w:style w:type="paragraph" w:customStyle="1" w:styleId="Nagwek20">
    <w:name w:val="Nagłówek2"/>
    <w:basedOn w:val="Normalny"/>
    <w:next w:val="Tekstpodstawowy"/>
    <w:rsid w:val="00D05F8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D05F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05F8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D05F8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05F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D05F81"/>
    <w:pPr>
      <w:suppressAutoHyphens/>
      <w:autoSpaceDE w:val="0"/>
      <w:spacing w:after="0" w:line="240" w:lineRule="auto"/>
    </w:pPr>
    <w:rPr>
      <w:rFonts w:ascii="TimesNewRoman" w:eastAsia="Times New Roman" w:hAnsi="TimesNew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05F81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D05F81"/>
  </w:style>
  <w:style w:type="numbering" w:customStyle="1" w:styleId="Bezlisty11">
    <w:name w:val="Bez listy11"/>
    <w:next w:val="Bezlisty"/>
    <w:uiPriority w:val="99"/>
    <w:semiHidden/>
    <w:unhideWhenUsed/>
    <w:rsid w:val="00D05F81"/>
  </w:style>
  <w:style w:type="paragraph" w:customStyle="1" w:styleId="csc0697474">
    <w:name w:val="csc0697474"/>
    <w:basedOn w:val="Normalny"/>
    <w:rsid w:val="00D05F81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Bezlisty10">
    <w:name w:val="Bez listy10"/>
    <w:next w:val="Bezlisty"/>
    <w:uiPriority w:val="99"/>
    <w:semiHidden/>
    <w:unhideWhenUsed/>
    <w:rsid w:val="00D05F81"/>
  </w:style>
  <w:style w:type="numbering" w:customStyle="1" w:styleId="Bezlisty12">
    <w:name w:val="Bez listy12"/>
    <w:next w:val="Bezlisty"/>
    <w:uiPriority w:val="99"/>
    <w:semiHidden/>
    <w:unhideWhenUsed/>
    <w:rsid w:val="00D05F81"/>
  </w:style>
  <w:style w:type="numbering" w:customStyle="1" w:styleId="Bezlisty13">
    <w:name w:val="Bez listy13"/>
    <w:next w:val="Bezlisty"/>
    <w:uiPriority w:val="99"/>
    <w:semiHidden/>
    <w:unhideWhenUsed/>
    <w:rsid w:val="00D05F81"/>
  </w:style>
  <w:style w:type="numbering" w:customStyle="1" w:styleId="Bezlisty21">
    <w:name w:val="Bez listy21"/>
    <w:next w:val="Bezlisty"/>
    <w:uiPriority w:val="99"/>
    <w:semiHidden/>
    <w:unhideWhenUsed/>
    <w:rsid w:val="00D05F81"/>
  </w:style>
  <w:style w:type="character" w:customStyle="1" w:styleId="apple-converted-space">
    <w:name w:val="apple-converted-space"/>
    <w:rsid w:val="00D05F81"/>
  </w:style>
  <w:style w:type="numbering" w:customStyle="1" w:styleId="Bezlisty14">
    <w:name w:val="Bez listy14"/>
    <w:next w:val="Bezlisty"/>
    <w:uiPriority w:val="99"/>
    <w:semiHidden/>
    <w:unhideWhenUsed/>
    <w:rsid w:val="00D05F81"/>
  </w:style>
  <w:style w:type="numbering" w:customStyle="1" w:styleId="Bezlisty15">
    <w:name w:val="Bez listy15"/>
    <w:next w:val="Bezlisty"/>
    <w:uiPriority w:val="99"/>
    <w:semiHidden/>
    <w:unhideWhenUsed/>
    <w:rsid w:val="00D05F81"/>
  </w:style>
  <w:style w:type="numbering" w:customStyle="1" w:styleId="Bezlisty16">
    <w:name w:val="Bez listy16"/>
    <w:next w:val="Bezlisty"/>
    <w:uiPriority w:val="99"/>
    <w:semiHidden/>
    <w:unhideWhenUsed/>
    <w:rsid w:val="00D05F81"/>
  </w:style>
  <w:style w:type="paragraph" w:customStyle="1" w:styleId="Standard">
    <w:name w:val="Standard"/>
    <w:rsid w:val="00D05F8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sd78b9ac8">
    <w:name w:val="csd78b9ac8"/>
    <w:basedOn w:val="Normalny"/>
    <w:rsid w:val="00D05F8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3808972">
    <w:name w:val="csc3808972"/>
    <w:basedOn w:val="Normalny"/>
    <w:rsid w:val="00D05F8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character" w:customStyle="1" w:styleId="Symbolewypunktowania">
    <w:name w:val="Symbole wypunktowania"/>
    <w:rsid w:val="00D05F81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05F81"/>
  </w:style>
  <w:style w:type="character" w:customStyle="1" w:styleId="WW8Num47z0">
    <w:name w:val="WW8Num47z0"/>
    <w:rsid w:val="00D05F81"/>
    <w:rPr>
      <w:b w:val="0"/>
      <w:bCs w:val="0"/>
      <w:color w:val="000000"/>
    </w:rPr>
  </w:style>
  <w:style w:type="character" w:customStyle="1" w:styleId="WW8Num47z1">
    <w:name w:val="WW8Num47z1"/>
    <w:rsid w:val="00D05F81"/>
    <w:rPr>
      <w:rFonts w:ascii="Courier New" w:hAnsi="Courier New" w:cs="Courier New"/>
    </w:rPr>
  </w:style>
  <w:style w:type="character" w:customStyle="1" w:styleId="WW8Num47z3">
    <w:name w:val="WW8Num47z3"/>
    <w:rsid w:val="00D05F81"/>
    <w:rPr>
      <w:rFonts w:ascii="Symbol" w:hAnsi="Symbol"/>
    </w:rPr>
  </w:style>
  <w:style w:type="character" w:customStyle="1" w:styleId="WW8Num2z0">
    <w:name w:val="WW8Num2z0"/>
    <w:rsid w:val="00D05F81"/>
    <w:rPr>
      <w:rFonts w:ascii="Wingdings" w:hAnsi="Wingdings"/>
    </w:rPr>
  </w:style>
  <w:style w:type="character" w:customStyle="1" w:styleId="WW8Num51z0">
    <w:name w:val="WW8Num51z0"/>
    <w:rsid w:val="00D05F81"/>
    <w:rPr>
      <w:b w:val="0"/>
      <w:bCs w:val="0"/>
      <w:color w:val="000000"/>
    </w:rPr>
  </w:style>
  <w:style w:type="character" w:customStyle="1" w:styleId="WW8Num51z1">
    <w:name w:val="WW8Num51z1"/>
    <w:rsid w:val="00D05F81"/>
    <w:rPr>
      <w:rFonts w:ascii="Symbol" w:hAnsi="Symbol"/>
    </w:rPr>
  </w:style>
  <w:style w:type="character" w:customStyle="1" w:styleId="WW8Num51z2">
    <w:name w:val="WW8Num51z2"/>
    <w:rsid w:val="00D05F81"/>
    <w:rPr>
      <w:rFonts w:ascii="Wingdings" w:hAnsi="Wingdings"/>
    </w:rPr>
  </w:style>
  <w:style w:type="paragraph" w:customStyle="1" w:styleId="Zawartotabeli">
    <w:name w:val="Zawartość tabeli"/>
    <w:basedOn w:val="Normalny"/>
    <w:rsid w:val="00D05F8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st1">
    <w:name w:val="st1"/>
    <w:basedOn w:val="Domylnaczcionkaakapitu"/>
    <w:rsid w:val="00D05F81"/>
  </w:style>
  <w:style w:type="numbering" w:customStyle="1" w:styleId="Bezlisty17">
    <w:name w:val="Bez listy17"/>
    <w:next w:val="Bezlisty"/>
    <w:uiPriority w:val="99"/>
    <w:semiHidden/>
    <w:unhideWhenUsed/>
    <w:rsid w:val="00D05F81"/>
  </w:style>
  <w:style w:type="numbering" w:customStyle="1" w:styleId="Bezlisty18">
    <w:name w:val="Bez listy18"/>
    <w:next w:val="Bezlisty"/>
    <w:uiPriority w:val="99"/>
    <w:semiHidden/>
    <w:unhideWhenUsed/>
    <w:rsid w:val="00D05F81"/>
  </w:style>
  <w:style w:type="character" w:customStyle="1" w:styleId="NagwekZnak1">
    <w:name w:val="Nagłówek Znak1"/>
    <w:basedOn w:val="Domylnaczcionkaakapitu"/>
    <w:uiPriority w:val="99"/>
    <w:locked/>
    <w:rsid w:val="00D05F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D05F8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D05F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05F81"/>
    <w:rPr>
      <w:rFonts w:ascii="Times New Roman" w:eastAsia="Times New Roman" w:hAnsi="Times New Roman" w:cs="Times New Roman"/>
      <w:bCs/>
      <w:sz w:val="24"/>
      <w:lang w:eastAsia="pl-PL"/>
    </w:rPr>
  </w:style>
  <w:style w:type="character" w:styleId="Numerstrony">
    <w:name w:val="page number"/>
    <w:basedOn w:val="Domylnaczcionkaakapitu"/>
    <w:semiHidden/>
    <w:rsid w:val="00D05F81"/>
  </w:style>
  <w:style w:type="paragraph" w:customStyle="1" w:styleId="TableText">
    <w:name w:val="Table Text"/>
    <w:basedOn w:val="Normalny"/>
    <w:rsid w:val="00D05F81"/>
    <w:pPr>
      <w:spacing w:after="0" w:line="240" w:lineRule="auto"/>
      <w:ind w:left="56"/>
    </w:pPr>
    <w:rPr>
      <w:rFonts w:ascii="Times New Roman" w:eastAsia="Times New Roman" w:hAnsi="Times New Roman" w:cs="Times New Roman"/>
      <w:noProof/>
      <w:sz w:val="20"/>
      <w:szCs w:val="20"/>
      <w:lang w:val="en-US" w:eastAsia="pl-PL"/>
    </w:rPr>
  </w:style>
  <w:style w:type="paragraph" w:customStyle="1" w:styleId="DefaultText">
    <w:name w:val="Default Text"/>
    <w:basedOn w:val="Normalny"/>
    <w:rsid w:val="00D05F81"/>
    <w:pPr>
      <w:spacing w:before="56" w:after="56" w:line="340" w:lineRule="atLeast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ekstwtabeli">
    <w:name w:val="Tekst w tabeli"/>
    <w:basedOn w:val="Normalny"/>
    <w:rsid w:val="00D05F81"/>
    <w:pPr>
      <w:keepNext/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9">
    <w:name w:val="Bez listy19"/>
    <w:next w:val="Bezlisty"/>
    <w:uiPriority w:val="99"/>
    <w:semiHidden/>
    <w:unhideWhenUsed/>
    <w:rsid w:val="00D05F81"/>
  </w:style>
  <w:style w:type="numbering" w:customStyle="1" w:styleId="Bezlisty20">
    <w:name w:val="Bez listy20"/>
    <w:next w:val="Bezlisty"/>
    <w:uiPriority w:val="99"/>
    <w:semiHidden/>
    <w:unhideWhenUsed/>
    <w:rsid w:val="00D05F81"/>
  </w:style>
  <w:style w:type="numbering" w:customStyle="1" w:styleId="Bezlisty22">
    <w:name w:val="Bez listy22"/>
    <w:next w:val="Bezlisty"/>
    <w:uiPriority w:val="99"/>
    <w:semiHidden/>
    <w:unhideWhenUsed/>
    <w:rsid w:val="00D05F81"/>
  </w:style>
  <w:style w:type="numbering" w:customStyle="1" w:styleId="Bezlisty23">
    <w:name w:val="Bez listy23"/>
    <w:next w:val="Bezlisty"/>
    <w:uiPriority w:val="99"/>
    <w:semiHidden/>
    <w:unhideWhenUsed/>
    <w:rsid w:val="00D05F81"/>
  </w:style>
  <w:style w:type="numbering" w:customStyle="1" w:styleId="Bezlisty24">
    <w:name w:val="Bez listy24"/>
    <w:next w:val="Bezlisty"/>
    <w:uiPriority w:val="99"/>
    <w:semiHidden/>
    <w:unhideWhenUsed/>
    <w:rsid w:val="00D05F81"/>
  </w:style>
  <w:style w:type="numbering" w:customStyle="1" w:styleId="Bezlisty25">
    <w:name w:val="Bez listy25"/>
    <w:next w:val="Bezlisty"/>
    <w:uiPriority w:val="99"/>
    <w:semiHidden/>
    <w:unhideWhenUsed/>
    <w:rsid w:val="00D05F81"/>
  </w:style>
  <w:style w:type="paragraph" w:customStyle="1" w:styleId="font5">
    <w:name w:val="font5"/>
    <w:basedOn w:val="Normalny"/>
    <w:rsid w:val="00D05F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D05F8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5">
    <w:name w:val="xl105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D05F8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6">
    <w:name w:val="xl196"/>
    <w:basedOn w:val="Normalny"/>
    <w:rsid w:val="00D0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7">
    <w:name w:val="xl197"/>
    <w:basedOn w:val="Normalny"/>
    <w:rsid w:val="00D05F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8">
    <w:name w:val="xl198"/>
    <w:basedOn w:val="Normalny"/>
    <w:rsid w:val="00D05F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D05F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D05F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1">
    <w:name w:val="xl201"/>
    <w:basedOn w:val="Normalny"/>
    <w:rsid w:val="00D05F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D05F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D05F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4">
    <w:name w:val="xl204"/>
    <w:basedOn w:val="Normalny"/>
    <w:rsid w:val="00D05F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D05F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6">
    <w:name w:val="xl206"/>
    <w:basedOn w:val="Normalny"/>
    <w:rsid w:val="00D05F8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07">
    <w:name w:val="xl207"/>
    <w:basedOn w:val="Normalny"/>
    <w:rsid w:val="00D05F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9">
    <w:name w:val="xl209"/>
    <w:basedOn w:val="Normalny"/>
    <w:rsid w:val="00D0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D05F8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1">
    <w:name w:val="xl211"/>
    <w:basedOn w:val="Normalny"/>
    <w:rsid w:val="00D05F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2">
    <w:name w:val="xl212"/>
    <w:basedOn w:val="Normalny"/>
    <w:rsid w:val="00D05F8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3">
    <w:name w:val="xl213"/>
    <w:basedOn w:val="Normalny"/>
    <w:rsid w:val="00D05F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4">
    <w:name w:val="xl214"/>
    <w:basedOn w:val="Normalny"/>
    <w:rsid w:val="00D05F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5">
    <w:name w:val="xl215"/>
    <w:basedOn w:val="Normalny"/>
    <w:rsid w:val="00D05F8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6">
    <w:name w:val="xl216"/>
    <w:basedOn w:val="Normalny"/>
    <w:rsid w:val="00D05F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7">
    <w:name w:val="xl217"/>
    <w:basedOn w:val="Normalny"/>
    <w:rsid w:val="00D05F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8">
    <w:name w:val="xl218"/>
    <w:basedOn w:val="Normalny"/>
    <w:rsid w:val="00D05F8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9">
    <w:name w:val="xl219"/>
    <w:basedOn w:val="Normalny"/>
    <w:rsid w:val="00D05F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20">
    <w:name w:val="xl220"/>
    <w:basedOn w:val="Normalny"/>
    <w:rsid w:val="00D05F8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D05F8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2">
    <w:name w:val="xl222"/>
    <w:basedOn w:val="Normalny"/>
    <w:rsid w:val="00D05F8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rsid w:val="00D05F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D05F8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D05F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05F81"/>
  </w:style>
  <w:style w:type="numbering" w:customStyle="1" w:styleId="Bezlisty1111">
    <w:name w:val="Bez listy1111"/>
    <w:next w:val="Bezlisty"/>
    <w:uiPriority w:val="99"/>
    <w:semiHidden/>
    <w:unhideWhenUsed/>
    <w:rsid w:val="00D05F81"/>
  </w:style>
  <w:style w:type="table" w:customStyle="1" w:styleId="Tabela-Siatka41">
    <w:name w:val="Tabela - Siatka41"/>
    <w:basedOn w:val="Standardowy"/>
    <w:next w:val="Tabela-Siatka"/>
    <w:uiPriority w:val="59"/>
    <w:rsid w:val="00D05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05F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D05F81"/>
  </w:style>
  <w:style w:type="table" w:customStyle="1" w:styleId="Tabela-Siatka21">
    <w:name w:val="Tabela - Siatka21"/>
    <w:basedOn w:val="Standardowy"/>
    <w:next w:val="Tabela-Siatka"/>
    <w:uiPriority w:val="59"/>
    <w:rsid w:val="00D05F8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D05F81"/>
  </w:style>
  <w:style w:type="numbering" w:customStyle="1" w:styleId="Bezlisty51">
    <w:name w:val="Bez listy51"/>
    <w:next w:val="Bezlisty"/>
    <w:uiPriority w:val="99"/>
    <w:semiHidden/>
    <w:unhideWhenUsed/>
    <w:rsid w:val="00D05F81"/>
  </w:style>
  <w:style w:type="table" w:customStyle="1" w:styleId="Tabela-Siatka31">
    <w:name w:val="Tabela - Siatka31"/>
    <w:basedOn w:val="Standardowy"/>
    <w:next w:val="Tabela-Siatka"/>
    <w:uiPriority w:val="59"/>
    <w:rsid w:val="00D05F8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D05F81"/>
  </w:style>
  <w:style w:type="numbering" w:customStyle="1" w:styleId="WW8Num1111">
    <w:name w:val="WW8Num1111"/>
    <w:basedOn w:val="Bezlisty"/>
    <w:rsid w:val="00D05F81"/>
  </w:style>
  <w:style w:type="numbering" w:customStyle="1" w:styleId="WW8Num2111">
    <w:name w:val="WW8Num2111"/>
    <w:basedOn w:val="Bezlisty"/>
    <w:rsid w:val="00D05F81"/>
  </w:style>
  <w:style w:type="numbering" w:customStyle="1" w:styleId="WW8Num2112">
    <w:name w:val="WW8Num2112"/>
    <w:basedOn w:val="Bezlisty"/>
    <w:rsid w:val="00D05F81"/>
  </w:style>
  <w:style w:type="numbering" w:customStyle="1" w:styleId="WW8Num21131">
    <w:name w:val="WW8Num21131"/>
    <w:basedOn w:val="Bezlisty"/>
    <w:rsid w:val="00D05F81"/>
    <w:pPr>
      <w:numPr>
        <w:numId w:val="1"/>
      </w:numPr>
    </w:pPr>
  </w:style>
  <w:style w:type="numbering" w:customStyle="1" w:styleId="WW8Num1121">
    <w:name w:val="WW8Num1121"/>
    <w:rsid w:val="00D05F81"/>
    <w:pPr>
      <w:numPr>
        <w:numId w:val="13"/>
      </w:numPr>
    </w:pPr>
  </w:style>
  <w:style w:type="numbering" w:customStyle="1" w:styleId="WW8Num212">
    <w:name w:val="WW8Num212"/>
    <w:rsid w:val="00D05F81"/>
    <w:pPr>
      <w:numPr>
        <w:numId w:val="14"/>
      </w:numPr>
    </w:pPr>
  </w:style>
  <w:style w:type="character" w:customStyle="1" w:styleId="ZwykytekstZnak1">
    <w:name w:val="Zwykły tekst Znak1"/>
    <w:basedOn w:val="Domylnaczcionkaakapitu"/>
    <w:uiPriority w:val="99"/>
    <w:semiHidden/>
    <w:rsid w:val="00D05F81"/>
    <w:rPr>
      <w:rFonts w:ascii="Consolas" w:hAnsi="Consolas"/>
      <w:sz w:val="21"/>
      <w:szCs w:val="21"/>
    </w:rPr>
  </w:style>
  <w:style w:type="paragraph" w:customStyle="1" w:styleId="font7">
    <w:name w:val="font7"/>
    <w:basedOn w:val="Normalny"/>
    <w:rsid w:val="00D05F81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8">
    <w:name w:val="font8"/>
    <w:basedOn w:val="Normalny"/>
    <w:rsid w:val="00D05F81"/>
    <w:pPr>
      <w:spacing w:before="100" w:beforeAutospacing="1" w:after="100" w:afterAutospacing="1" w:line="240" w:lineRule="auto"/>
    </w:pPr>
    <w:rPr>
      <w:rFonts w:ascii="Arial CE" w:eastAsia="Times New Roman" w:hAnsi="Arial CE" w:cs="Arial CE"/>
      <w:lang w:eastAsia="pl-PL"/>
    </w:rPr>
  </w:style>
  <w:style w:type="paragraph" w:customStyle="1" w:styleId="font9">
    <w:name w:val="font9"/>
    <w:basedOn w:val="Normalny"/>
    <w:rsid w:val="00D05F81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pl-PL"/>
    </w:rPr>
  </w:style>
  <w:style w:type="paragraph" w:customStyle="1" w:styleId="font10">
    <w:name w:val="font10"/>
    <w:basedOn w:val="Normalny"/>
    <w:rsid w:val="00D05F81"/>
    <w:pPr>
      <w:spacing w:before="100" w:beforeAutospacing="1" w:after="100" w:afterAutospacing="1" w:line="240" w:lineRule="auto"/>
    </w:pPr>
    <w:rPr>
      <w:rFonts w:ascii="Arial" w:eastAsia="Times New Roman" w:hAnsi="Arial" w:cs="Arial"/>
      <w:u w:val="single"/>
      <w:lang w:eastAsia="pl-PL"/>
    </w:rPr>
  </w:style>
  <w:style w:type="paragraph" w:customStyle="1" w:styleId="font11">
    <w:name w:val="font11"/>
    <w:basedOn w:val="Normalny"/>
    <w:rsid w:val="00D05F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6600"/>
      <w:lang w:eastAsia="pl-PL"/>
    </w:rPr>
  </w:style>
  <w:style w:type="paragraph" w:customStyle="1" w:styleId="font12">
    <w:name w:val="font12"/>
    <w:basedOn w:val="Normalny"/>
    <w:rsid w:val="00D05F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3">
    <w:name w:val="font13"/>
    <w:basedOn w:val="Normalny"/>
    <w:rsid w:val="00D05F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4">
    <w:name w:val="font14"/>
    <w:basedOn w:val="Normalny"/>
    <w:rsid w:val="00D05F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5">
    <w:name w:val="font15"/>
    <w:basedOn w:val="Normalny"/>
    <w:rsid w:val="00D05F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D05F8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customStyle="1" w:styleId="Tabela-Siatka18">
    <w:name w:val="Tabela - Siatka18"/>
    <w:basedOn w:val="Standardowy"/>
    <w:next w:val="Tabela-Siatka"/>
    <w:uiPriority w:val="59"/>
    <w:rsid w:val="00D05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51">
    <w:name w:val="WW8Num1151"/>
    <w:rsid w:val="00D05F8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2251</Words>
  <Characters>13512</Characters>
  <Application>Microsoft Office Word</Application>
  <DocSecurity>0</DocSecurity>
  <Lines>112</Lines>
  <Paragraphs>31</Paragraphs>
  <ScaleCrop>false</ScaleCrop>
  <Company>RON</Company>
  <LinksUpToDate>false</LinksUpToDate>
  <CharactersWithSpaces>15732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cp:keywords/>
  <dc:description/>
  <cp:lastModifiedBy>Gruszka Monika</cp:lastModifiedBy>
  <cp:revision>2</cp:revision>
  <dcterms:created xsi:type="dcterms:W3CDTF">2020-02-28T06:37:00Z</dcterms:created>
  <dcterms:modified xsi:type="dcterms:W3CDTF">2020-02-28T06:38:00Z</dcterms:modified>
</cp:coreProperties>
</file>