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24" w:rsidRPr="001E76AC" w:rsidRDefault="003A0524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3A0524" w:rsidRPr="001E76AC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CD12FD" w:rsidRDefault="00CD12FD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</w:p>
    <w:p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:rsidR="001E76AC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3A0524" w:rsidRPr="001E2FB5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3A0524" w:rsidRPr="001E2FB5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……….…………………………</w:t>
      </w:r>
    </w:p>
    <w:p w:rsidR="003A0524" w:rsidRPr="001E2FB5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:rsidR="003A0524" w:rsidRPr="001E2FB5" w:rsidRDefault="003A0524" w:rsidP="00370FE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E2FB5">
        <w:rPr>
          <w:rFonts w:ascii="Arial" w:hAnsi="Arial" w:cs="Arial"/>
          <w:b/>
          <w:sz w:val="18"/>
          <w:szCs w:val="18"/>
        </w:rPr>
        <w:t>EZP.26.</w:t>
      </w:r>
      <w:r w:rsidR="00AF1BEB">
        <w:rPr>
          <w:rFonts w:ascii="Arial" w:hAnsi="Arial" w:cs="Arial"/>
          <w:b/>
          <w:sz w:val="18"/>
          <w:szCs w:val="18"/>
        </w:rPr>
        <w:t>210</w:t>
      </w:r>
      <w:r w:rsidR="0048598B" w:rsidRPr="001E2FB5">
        <w:rPr>
          <w:rFonts w:ascii="Arial" w:hAnsi="Arial" w:cs="Arial"/>
          <w:b/>
          <w:sz w:val="18"/>
          <w:szCs w:val="18"/>
        </w:rPr>
        <w:t>.2021</w:t>
      </w:r>
      <w:r w:rsidR="0048598B"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="005A799C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 w:rsidR="005A799C">
        <w:rPr>
          <w:rFonts w:ascii="Arial" w:hAnsi="Arial" w:cs="Arial"/>
          <w:b/>
          <w:bCs/>
          <w:i/>
          <w:sz w:val="18"/>
          <w:szCs w:val="18"/>
        </w:rPr>
        <w:t>/1</w:t>
      </w:r>
      <w:r w:rsidR="00AF1BEB">
        <w:rPr>
          <w:rFonts w:ascii="Arial" w:hAnsi="Arial" w:cs="Arial"/>
          <w:b/>
          <w:bCs/>
          <w:i/>
          <w:sz w:val="18"/>
          <w:szCs w:val="18"/>
        </w:rPr>
        <w:t>637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="00AF1BEB" w:rsidRPr="006955D4">
        <w:rPr>
          <w:rFonts w:ascii="Arial" w:hAnsi="Arial" w:cs="Arial"/>
          <w:b/>
          <w:sz w:val="18"/>
          <w:szCs w:val="18"/>
        </w:rPr>
        <w:t>dostaw</w:t>
      </w:r>
      <w:r w:rsidR="00AF1BEB">
        <w:rPr>
          <w:rFonts w:ascii="Arial" w:hAnsi="Arial" w:cs="Arial"/>
          <w:b/>
          <w:sz w:val="18"/>
          <w:szCs w:val="18"/>
        </w:rPr>
        <w:t>y</w:t>
      </w:r>
      <w:r w:rsidR="00AF1BEB" w:rsidRPr="006955D4">
        <w:rPr>
          <w:rFonts w:ascii="Arial" w:hAnsi="Arial" w:cs="Arial"/>
          <w:b/>
          <w:sz w:val="18"/>
          <w:szCs w:val="18"/>
        </w:rPr>
        <w:t xml:space="preserve"> </w:t>
      </w:r>
      <w:r w:rsidR="00AF1BEB" w:rsidRPr="00AF1BEB">
        <w:rPr>
          <w:rFonts w:ascii="Arial" w:hAnsi="Arial" w:cs="Arial"/>
          <w:b/>
          <w:sz w:val="18"/>
          <w:szCs w:val="18"/>
        </w:rPr>
        <w:t xml:space="preserve">zestawu do pomiarów temperatury i </w:t>
      </w:r>
      <w:proofErr w:type="spellStart"/>
      <w:r w:rsidR="00AF1BEB" w:rsidRPr="00AF1BEB">
        <w:rPr>
          <w:rFonts w:ascii="Arial" w:hAnsi="Arial" w:cs="Arial"/>
          <w:b/>
          <w:sz w:val="18"/>
          <w:szCs w:val="18"/>
        </w:rPr>
        <w:t>elektroprzewodności</w:t>
      </w:r>
      <w:proofErr w:type="spellEnd"/>
      <w:r w:rsidR="00AF1BEB" w:rsidRPr="00AF1BEB">
        <w:rPr>
          <w:rFonts w:ascii="Arial" w:hAnsi="Arial" w:cs="Arial"/>
          <w:b/>
          <w:sz w:val="18"/>
          <w:szCs w:val="18"/>
        </w:rPr>
        <w:t xml:space="preserve"> właściwej w otworach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167993" w:rsidRPr="00CC6039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określonych </w:t>
      </w:r>
      <w:r w:rsidR="00187575"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w zapytaniu ofertowym, za cenę)</w:t>
      </w:r>
      <w:r w:rsidR="00B34811">
        <w:rPr>
          <w:rFonts w:ascii="Arial" w:hAnsi="Arial" w:cs="Arial"/>
          <w:color w:val="000000"/>
          <w:sz w:val="18"/>
          <w:szCs w:val="18"/>
        </w:rPr>
        <w:t>:</w:t>
      </w:r>
    </w:p>
    <w:p w:rsidR="00E13309" w:rsidRDefault="00370FE9" w:rsidP="00F43FD8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netto: …………………… zł</w:t>
      </w:r>
    </w:p>
    <w:p w:rsidR="00370FE9" w:rsidRDefault="00370FE9" w:rsidP="00370FE9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brutto: …………………… zł</w:t>
      </w:r>
    </w:p>
    <w:p w:rsidR="0054117E" w:rsidRPr="0054117E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623389">
        <w:rPr>
          <w:rFonts w:ascii="Arial" w:hAnsi="Arial" w:cs="Arial"/>
          <w:sz w:val="18"/>
          <w:szCs w:val="18"/>
        </w:rPr>
        <w:t xml:space="preserve"> w terminie </w:t>
      </w:r>
      <w:r w:rsidR="00602D0D">
        <w:rPr>
          <w:rFonts w:ascii="Arial" w:hAnsi="Arial" w:cs="Arial"/>
          <w:sz w:val="18"/>
          <w:szCs w:val="18"/>
        </w:rPr>
        <w:t xml:space="preserve"> </w:t>
      </w:r>
      <w:r w:rsidR="00602D0D" w:rsidRPr="00602D0D">
        <w:rPr>
          <w:rFonts w:ascii="Arial" w:hAnsi="Arial" w:cs="Arial"/>
          <w:b/>
          <w:sz w:val="18"/>
          <w:szCs w:val="18"/>
        </w:rPr>
        <w:t>do</w:t>
      </w:r>
      <w:r w:rsidR="00602D0D">
        <w:rPr>
          <w:rFonts w:ascii="Arial" w:hAnsi="Arial" w:cs="Arial"/>
          <w:sz w:val="18"/>
          <w:szCs w:val="18"/>
        </w:rPr>
        <w:t xml:space="preserve"> </w:t>
      </w:r>
      <w:r w:rsidR="00FA325C">
        <w:rPr>
          <w:rFonts w:ascii="Arial" w:hAnsi="Arial" w:cs="Arial"/>
          <w:b/>
          <w:color w:val="000000" w:themeColor="text1"/>
          <w:sz w:val="18"/>
          <w:szCs w:val="18"/>
        </w:rPr>
        <w:t xml:space="preserve">………… </w:t>
      </w:r>
      <w:r w:rsidR="00650E0C">
        <w:rPr>
          <w:rFonts w:ascii="Arial" w:hAnsi="Arial" w:cs="Arial"/>
          <w:b/>
          <w:color w:val="000000" w:themeColor="text1"/>
          <w:sz w:val="18"/>
          <w:szCs w:val="18"/>
        </w:rPr>
        <w:t>dni od daty zawarcia umowy</w:t>
      </w:r>
      <w:r w:rsidR="0054117E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:rsidR="000E74FF" w:rsidRPr="0054117E" w:rsidRDefault="000E74FF" w:rsidP="000E74FF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color w:val="FF0000"/>
          <w:sz w:val="18"/>
          <w:szCs w:val="18"/>
        </w:rPr>
      </w:pPr>
      <w:r w:rsidRPr="0054117E">
        <w:rPr>
          <w:rFonts w:ascii="Arial" w:hAnsi="Arial" w:cs="Arial"/>
          <w:b/>
          <w:i/>
          <w:color w:val="FF0000"/>
          <w:sz w:val="18"/>
          <w:szCs w:val="18"/>
        </w:rPr>
        <w:t>UWAGA: Termin jest dodatkowym kryterium oceny ofer</w:t>
      </w:r>
      <w:r>
        <w:rPr>
          <w:rFonts w:ascii="Arial" w:hAnsi="Arial" w:cs="Arial"/>
          <w:b/>
          <w:i/>
          <w:color w:val="FF0000"/>
          <w:sz w:val="18"/>
          <w:szCs w:val="18"/>
        </w:rPr>
        <w:t>t.</w:t>
      </w:r>
    </w:p>
    <w:p w:rsidR="000E74FF" w:rsidRPr="000E74FF" w:rsidRDefault="000E74FF" w:rsidP="000E74FF">
      <w:pPr>
        <w:overflowPunct w:val="0"/>
        <w:adjustRightInd w:val="0"/>
        <w:spacing w:before="120" w:line="276" w:lineRule="auto"/>
        <w:ind w:left="284"/>
        <w:jc w:val="both"/>
        <w:textAlignment w:val="baseline"/>
        <w:rPr>
          <w:rFonts w:ascii="Arial" w:hAnsi="Arial" w:cs="Arial"/>
          <w:bCs/>
          <w:i/>
          <w:sz w:val="18"/>
          <w:szCs w:val="18"/>
        </w:rPr>
      </w:pPr>
      <w:r w:rsidRPr="000E74FF">
        <w:rPr>
          <w:rFonts w:ascii="Arial" w:hAnsi="Arial" w:cs="Arial"/>
          <w:bCs/>
          <w:i/>
          <w:sz w:val="18"/>
          <w:szCs w:val="18"/>
        </w:rPr>
        <w:t xml:space="preserve">Wykonawca zaoferuje termin nie dłuższy niż wskazany w pkt 4 zapytania ofertowego, tj. do 30 dni od daty zawarcia umowy. </w:t>
      </w:r>
    </w:p>
    <w:p w:rsidR="000E74FF" w:rsidRPr="00AF4607" w:rsidRDefault="000E74FF" w:rsidP="00AF4607">
      <w:pPr>
        <w:overflowPunct w:val="0"/>
        <w:adjustRightInd w:val="0"/>
        <w:spacing w:before="120" w:line="276" w:lineRule="auto"/>
        <w:ind w:left="284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0E74FF">
        <w:rPr>
          <w:rFonts w:ascii="Arial" w:hAnsi="Arial" w:cs="Arial"/>
          <w:i/>
          <w:sz w:val="18"/>
          <w:szCs w:val="18"/>
        </w:rPr>
        <w:t xml:space="preserve">W przypadku zaoferowania terminu dłuższego niż 30 dni od daty zawarcia umowy, Oferta Wykonawcy zostanie odrzucona jako niezgodna z treścią zapytania ofertowego. </w:t>
      </w:r>
    </w:p>
    <w:p w:rsidR="00E91B26" w:rsidRDefault="00E91B26" w:rsidP="00E91B26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91B26">
        <w:rPr>
          <w:rFonts w:ascii="Arial" w:hAnsi="Arial" w:cs="Arial"/>
          <w:sz w:val="18"/>
          <w:szCs w:val="18"/>
        </w:rPr>
        <w:t xml:space="preserve">Oferujemy </w:t>
      </w:r>
      <w:r w:rsidR="008E5B5B">
        <w:rPr>
          <w:rFonts w:ascii="Arial" w:hAnsi="Arial" w:cs="Arial"/>
          <w:sz w:val="18"/>
          <w:szCs w:val="18"/>
        </w:rPr>
        <w:t xml:space="preserve">okres </w:t>
      </w:r>
      <w:r w:rsidR="00AF4607">
        <w:rPr>
          <w:rFonts w:ascii="Arial" w:hAnsi="Arial" w:cs="Arial"/>
          <w:sz w:val="18"/>
          <w:szCs w:val="18"/>
        </w:rPr>
        <w:t>gwarancji na poszczególne elementy dostarczone w ramach przedmiotu umowy</w:t>
      </w:r>
      <w:r w:rsidR="00EC18D6">
        <w:rPr>
          <w:rFonts w:ascii="Arial" w:hAnsi="Arial" w:cs="Arial"/>
          <w:sz w:val="18"/>
          <w:szCs w:val="18"/>
        </w:rPr>
        <w:t xml:space="preserve"> zgodny</w:t>
      </w:r>
      <w:r w:rsidR="00FA325C">
        <w:rPr>
          <w:rFonts w:ascii="Arial" w:hAnsi="Arial" w:cs="Arial"/>
          <w:sz w:val="18"/>
          <w:szCs w:val="18"/>
        </w:rPr>
        <w:t xml:space="preserve"> </w:t>
      </w:r>
      <w:r w:rsidR="00187575">
        <w:rPr>
          <w:rFonts w:ascii="Arial" w:hAnsi="Arial" w:cs="Arial"/>
          <w:sz w:val="18"/>
          <w:szCs w:val="18"/>
        </w:rPr>
        <w:br/>
      </w:r>
      <w:r w:rsidR="00FA325C">
        <w:rPr>
          <w:rFonts w:ascii="Arial" w:hAnsi="Arial" w:cs="Arial"/>
          <w:sz w:val="18"/>
          <w:szCs w:val="18"/>
        </w:rPr>
        <w:t>z wymaganiami określonymi w Opisie Przedmiotu Zamówienia.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</w:t>
      </w:r>
      <w:r w:rsidR="00037341"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</w:t>
      </w:r>
      <w:r w:rsidR="00187575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E76AC"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 w:rsidR="001E76AC"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bookmarkStart w:id="0" w:name="_GoBack"/>
      <w:bookmarkEnd w:id="0"/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DB5DF9" w:rsidRPr="00CD12FD" w:rsidRDefault="00CD12FD" w:rsidP="00CD12FD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</w:t>
      </w:r>
      <w:r w:rsidR="008E14F5">
        <w:rPr>
          <w:rFonts w:ascii="Arial" w:hAnsi="Arial" w:cs="Arial"/>
          <w:bCs/>
          <w:sz w:val="18"/>
          <w:szCs w:val="18"/>
        </w:rPr>
        <w:t>,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1E2FB5">
        <w:rPr>
          <w:rFonts w:ascii="Arial" w:hAnsi="Arial" w:cs="Arial"/>
          <w:sz w:val="18"/>
          <w:szCs w:val="18"/>
        </w:rPr>
        <w:t>…………</w:t>
      </w:r>
      <w:r w:rsidRPr="001E2FB5">
        <w:rPr>
          <w:rFonts w:ascii="Arial" w:hAnsi="Arial" w:cs="Arial"/>
          <w:sz w:val="18"/>
          <w:szCs w:val="18"/>
        </w:rPr>
        <w:t xml:space="preserve">.…,  </w:t>
      </w:r>
    </w:p>
    <w:p w:rsidR="003A0524" w:rsidRPr="001E2FB5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3A0524" w:rsidRPr="001E2FB5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:rsidR="00DB5DF9" w:rsidRDefault="003A0524" w:rsidP="00571052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1E2FB5">
        <w:rPr>
          <w:rFonts w:ascii="Arial" w:hAnsi="Arial" w:cs="Arial"/>
          <w:i/>
          <w:sz w:val="18"/>
          <w:szCs w:val="18"/>
        </w:rPr>
        <w:br/>
      </w:r>
      <w:r w:rsidRPr="001E2FB5">
        <w:rPr>
          <w:rFonts w:ascii="Arial" w:hAnsi="Arial" w:cs="Arial"/>
          <w:i/>
          <w:sz w:val="18"/>
          <w:szCs w:val="18"/>
        </w:rPr>
        <w:t>lub upoważnionego przedstawiciela Wykonawc</w:t>
      </w:r>
      <w:r w:rsidR="00571052">
        <w:rPr>
          <w:rFonts w:ascii="Arial" w:hAnsi="Arial" w:cs="Arial"/>
          <w:i/>
          <w:sz w:val="18"/>
          <w:szCs w:val="18"/>
        </w:rPr>
        <w:t>y</w:t>
      </w:r>
    </w:p>
    <w:sectPr w:rsidR="00DB5DF9" w:rsidSect="00847FE9">
      <w:headerReference w:type="default" r:id="rId9"/>
      <w:footerReference w:type="default" r:id="rId10"/>
      <w:pgSz w:w="11906" w:h="16838"/>
      <w:pgMar w:top="973" w:right="1133" w:bottom="1417" w:left="1134" w:header="568" w:footer="5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CC" w:rsidRDefault="00F70ACC">
      <w:r>
        <w:separator/>
      </w:r>
    </w:p>
  </w:endnote>
  <w:endnote w:type="continuationSeparator" w:id="0">
    <w:p w:rsidR="00F70ACC" w:rsidRDefault="00F7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-1076047219"/>
      <w:docPartObj>
        <w:docPartGallery w:val="Page Numbers (Bottom of Page)"/>
        <w:docPartUnique/>
      </w:docPartObj>
    </w:sdtPr>
    <w:sdtEndPr/>
    <w:sdtContent>
      <w:p w:rsidR="00FA325C" w:rsidRPr="004D66DA" w:rsidRDefault="00FA325C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187575">
          <w:rPr>
            <w:rFonts w:ascii="Century Gothic" w:hAnsi="Century Gothic"/>
            <w:noProof/>
            <w:sz w:val="16"/>
            <w:szCs w:val="16"/>
          </w:rPr>
          <w:t>1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FA325C" w:rsidRDefault="00FA3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CC" w:rsidRDefault="00F70ACC">
      <w:r>
        <w:separator/>
      </w:r>
    </w:p>
  </w:footnote>
  <w:footnote w:type="continuationSeparator" w:id="0">
    <w:p w:rsidR="00F70ACC" w:rsidRDefault="00F7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52" w:rsidRPr="00571052" w:rsidRDefault="00571052" w:rsidP="00571052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210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571052" w:rsidRDefault="00571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2B44F88"/>
    <w:multiLevelType w:val="hybridMultilevel"/>
    <w:tmpl w:val="075CD654"/>
    <w:lvl w:ilvl="0" w:tplc="E152C942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4">
    <w:nsid w:val="030E6EBE"/>
    <w:multiLevelType w:val="hybridMultilevel"/>
    <w:tmpl w:val="24C87778"/>
    <w:lvl w:ilvl="0" w:tplc="BA98D7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8170A60"/>
    <w:multiLevelType w:val="hybridMultilevel"/>
    <w:tmpl w:val="774ADC3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D1104A"/>
    <w:multiLevelType w:val="hybridMultilevel"/>
    <w:tmpl w:val="3C865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67745"/>
    <w:multiLevelType w:val="hybridMultilevel"/>
    <w:tmpl w:val="AC2CA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6637CA"/>
    <w:multiLevelType w:val="hybridMultilevel"/>
    <w:tmpl w:val="70CE01A4"/>
    <w:lvl w:ilvl="0" w:tplc="AE2093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762E8"/>
    <w:multiLevelType w:val="hybridMultilevel"/>
    <w:tmpl w:val="553C5154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>
    <w:nsid w:val="2C0C0152"/>
    <w:multiLevelType w:val="hybridMultilevel"/>
    <w:tmpl w:val="A136FD4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2F4B8A"/>
    <w:multiLevelType w:val="hybridMultilevel"/>
    <w:tmpl w:val="471673CC"/>
    <w:lvl w:ilvl="0" w:tplc="F6608A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F7B0799"/>
    <w:multiLevelType w:val="hybridMultilevel"/>
    <w:tmpl w:val="A742F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933C6"/>
    <w:multiLevelType w:val="hybridMultilevel"/>
    <w:tmpl w:val="D1D45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A1CD9"/>
    <w:multiLevelType w:val="multilevel"/>
    <w:tmpl w:val="DD964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23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7A29EB"/>
    <w:multiLevelType w:val="hybridMultilevel"/>
    <w:tmpl w:val="D152E822"/>
    <w:lvl w:ilvl="0" w:tplc="0762B7A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7">
    <w:nsid w:val="551C6C55"/>
    <w:multiLevelType w:val="hybridMultilevel"/>
    <w:tmpl w:val="7214CEC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8">
    <w:nsid w:val="55364675"/>
    <w:multiLevelType w:val="hybridMultilevel"/>
    <w:tmpl w:val="28B05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661D0"/>
    <w:multiLevelType w:val="multilevel"/>
    <w:tmpl w:val="D9D07A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0E56B5"/>
    <w:multiLevelType w:val="hybridMultilevel"/>
    <w:tmpl w:val="DF76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5671B"/>
    <w:multiLevelType w:val="hybridMultilevel"/>
    <w:tmpl w:val="6EE8367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2B6FAB"/>
    <w:multiLevelType w:val="hybridMultilevel"/>
    <w:tmpl w:val="7EE8E8D0"/>
    <w:lvl w:ilvl="0" w:tplc="10247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dstrike w:val="0"/>
        <w:color w:val="00000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20B16"/>
    <w:multiLevelType w:val="multilevel"/>
    <w:tmpl w:val="4FC0CF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FD6C00"/>
    <w:multiLevelType w:val="hybridMultilevel"/>
    <w:tmpl w:val="D6C263D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B21066"/>
    <w:multiLevelType w:val="hybridMultilevel"/>
    <w:tmpl w:val="9EA6E0D0"/>
    <w:lvl w:ilvl="0" w:tplc="1C122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77168"/>
    <w:multiLevelType w:val="hybridMultilevel"/>
    <w:tmpl w:val="B2A4E6A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0"/>
  </w:num>
  <w:num w:numId="7">
    <w:abstractNumId w:val="29"/>
  </w:num>
  <w:num w:numId="8">
    <w:abstractNumId w:val="39"/>
  </w:num>
  <w:num w:numId="9">
    <w:abstractNumId w:val="5"/>
  </w:num>
  <w:num w:numId="10">
    <w:abstractNumId w:val="37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2"/>
  </w:num>
  <w:num w:numId="20">
    <w:abstractNumId w:val="24"/>
  </w:num>
  <w:num w:numId="21">
    <w:abstractNumId w:val="38"/>
  </w:num>
  <w:num w:numId="22">
    <w:abstractNumId w:val="22"/>
  </w:num>
  <w:num w:numId="23">
    <w:abstractNumId w:val="25"/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7"/>
  </w:num>
  <w:num w:numId="27">
    <w:abstractNumId w:val="8"/>
  </w:num>
  <w:num w:numId="28">
    <w:abstractNumId w:val="17"/>
  </w:num>
  <w:num w:numId="29">
    <w:abstractNumId w:val="13"/>
  </w:num>
  <w:num w:numId="30">
    <w:abstractNumId w:val="42"/>
  </w:num>
  <w:num w:numId="31">
    <w:abstractNumId w:val="20"/>
  </w:num>
  <w:num w:numId="32">
    <w:abstractNumId w:val="34"/>
  </w:num>
  <w:num w:numId="33">
    <w:abstractNumId w:val="41"/>
  </w:num>
  <w:num w:numId="34">
    <w:abstractNumId w:val="7"/>
  </w:num>
  <w:num w:numId="35">
    <w:abstractNumId w:val="3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"/>
  </w:num>
  <w:num w:numId="39">
    <w:abstractNumId w:val="28"/>
  </w:num>
  <w:num w:numId="40">
    <w:abstractNumId w:val="19"/>
  </w:num>
  <w:num w:numId="41">
    <w:abstractNumId w:val="12"/>
  </w:num>
  <w:num w:numId="42">
    <w:abstractNumId w:val="21"/>
  </w:num>
  <w:num w:numId="4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9AE"/>
    <w:rsid w:val="00015DB7"/>
    <w:rsid w:val="00015E9A"/>
    <w:rsid w:val="000163B4"/>
    <w:rsid w:val="00016DF4"/>
    <w:rsid w:val="00017856"/>
    <w:rsid w:val="00020127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83"/>
    <w:rsid w:val="00053AEE"/>
    <w:rsid w:val="00053EB3"/>
    <w:rsid w:val="000546C2"/>
    <w:rsid w:val="000547AC"/>
    <w:rsid w:val="00054938"/>
    <w:rsid w:val="00055FF3"/>
    <w:rsid w:val="000564A9"/>
    <w:rsid w:val="00060BF5"/>
    <w:rsid w:val="00060DAA"/>
    <w:rsid w:val="00061299"/>
    <w:rsid w:val="000614A7"/>
    <w:rsid w:val="00061844"/>
    <w:rsid w:val="0006211A"/>
    <w:rsid w:val="000621F8"/>
    <w:rsid w:val="0006442F"/>
    <w:rsid w:val="00065353"/>
    <w:rsid w:val="00066E0D"/>
    <w:rsid w:val="0006726B"/>
    <w:rsid w:val="00071637"/>
    <w:rsid w:val="0007204B"/>
    <w:rsid w:val="000721C0"/>
    <w:rsid w:val="00073380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2C3"/>
    <w:rsid w:val="00085C3C"/>
    <w:rsid w:val="00085D78"/>
    <w:rsid w:val="0008710C"/>
    <w:rsid w:val="00087C8B"/>
    <w:rsid w:val="00087F58"/>
    <w:rsid w:val="00091B01"/>
    <w:rsid w:val="00091F90"/>
    <w:rsid w:val="00093A3E"/>
    <w:rsid w:val="000946CC"/>
    <w:rsid w:val="00095631"/>
    <w:rsid w:val="00095901"/>
    <w:rsid w:val="00095E22"/>
    <w:rsid w:val="00096130"/>
    <w:rsid w:val="0009645F"/>
    <w:rsid w:val="000A0022"/>
    <w:rsid w:val="000A002C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B11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5B93"/>
    <w:rsid w:val="000E745C"/>
    <w:rsid w:val="000E74FF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8D8"/>
    <w:rsid w:val="00105E47"/>
    <w:rsid w:val="00107A72"/>
    <w:rsid w:val="0011025F"/>
    <w:rsid w:val="00110926"/>
    <w:rsid w:val="00110D89"/>
    <w:rsid w:val="00111567"/>
    <w:rsid w:val="00111E1A"/>
    <w:rsid w:val="00113447"/>
    <w:rsid w:val="0011347E"/>
    <w:rsid w:val="0011370F"/>
    <w:rsid w:val="00113F77"/>
    <w:rsid w:val="00114EFF"/>
    <w:rsid w:val="00117A85"/>
    <w:rsid w:val="00117B75"/>
    <w:rsid w:val="001201D4"/>
    <w:rsid w:val="00121EC2"/>
    <w:rsid w:val="00123C9F"/>
    <w:rsid w:val="00123FBE"/>
    <w:rsid w:val="00124CF9"/>
    <w:rsid w:val="00127655"/>
    <w:rsid w:val="00127A30"/>
    <w:rsid w:val="00130930"/>
    <w:rsid w:val="00131C8B"/>
    <w:rsid w:val="00132A91"/>
    <w:rsid w:val="0013309E"/>
    <w:rsid w:val="001335D2"/>
    <w:rsid w:val="00134B1A"/>
    <w:rsid w:val="00134CF8"/>
    <w:rsid w:val="00134FEF"/>
    <w:rsid w:val="00135B5E"/>
    <w:rsid w:val="00135BFD"/>
    <w:rsid w:val="00135DA8"/>
    <w:rsid w:val="0013608F"/>
    <w:rsid w:val="001365EA"/>
    <w:rsid w:val="0013672B"/>
    <w:rsid w:val="00136BD7"/>
    <w:rsid w:val="00137D1C"/>
    <w:rsid w:val="00137EA5"/>
    <w:rsid w:val="001401C5"/>
    <w:rsid w:val="001401F6"/>
    <w:rsid w:val="0014023C"/>
    <w:rsid w:val="00140F0B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4DE1"/>
    <w:rsid w:val="00154F2E"/>
    <w:rsid w:val="00155CB0"/>
    <w:rsid w:val="00156024"/>
    <w:rsid w:val="00157303"/>
    <w:rsid w:val="001602F5"/>
    <w:rsid w:val="00161F82"/>
    <w:rsid w:val="001628ED"/>
    <w:rsid w:val="00162C8E"/>
    <w:rsid w:val="001632A3"/>
    <w:rsid w:val="00164DD4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25B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9D4"/>
    <w:rsid w:val="00185C00"/>
    <w:rsid w:val="00187575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6CFC"/>
    <w:rsid w:val="0019796D"/>
    <w:rsid w:val="001A0EAB"/>
    <w:rsid w:val="001A12F5"/>
    <w:rsid w:val="001A1556"/>
    <w:rsid w:val="001A1569"/>
    <w:rsid w:val="001A1B34"/>
    <w:rsid w:val="001A1CAE"/>
    <w:rsid w:val="001A230B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55B6"/>
    <w:rsid w:val="001B6006"/>
    <w:rsid w:val="001B607D"/>
    <w:rsid w:val="001B64EE"/>
    <w:rsid w:val="001B6633"/>
    <w:rsid w:val="001B6A98"/>
    <w:rsid w:val="001B7132"/>
    <w:rsid w:val="001B76EC"/>
    <w:rsid w:val="001B7EEA"/>
    <w:rsid w:val="001C0175"/>
    <w:rsid w:val="001C157F"/>
    <w:rsid w:val="001C2BE2"/>
    <w:rsid w:val="001C3076"/>
    <w:rsid w:val="001C41CC"/>
    <w:rsid w:val="001C4413"/>
    <w:rsid w:val="001C467A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1F6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3819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346"/>
    <w:rsid w:val="0020066F"/>
    <w:rsid w:val="00200B2C"/>
    <w:rsid w:val="002012AB"/>
    <w:rsid w:val="00201876"/>
    <w:rsid w:val="00201EB6"/>
    <w:rsid w:val="002023FD"/>
    <w:rsid w:val="00202555"/>
    <w:rsid w:val="002025A0"/>
    <w:rsid w:val="0020329A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4812"/>
    <w:rsid w:val="00215B29"/>
    <w:rsid w:val="002205BF"/>
    <w:rsid w:val="00220A3D"/>
    <w:rsid w:val="00222356"/>
    <w:rsid w:val="0022247A"/>
    <w:rsid w:val="00224946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1B78"/>
    <w:rsid w:val="0024205C"/>
    <w:rsid w:val="0024228B"/>
    <w:rsid w:val="00242A31"/>
    <w:rsid w:val="00242AD8"/>
    <w:rsid w:val="00242F99"/>
    <w:rsid w:val="00243011"/>
    <w:rsid w:val="00243F15"/>
    <w:rsid w:val="00245161"/>
    <w:rsid w:val="00246450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3C"/>
    <w:rsid w:val="00262F57"/>
    <w:rsid w:val="00263E2A"/>
    <w:rsid w:val="0026407A"/>
    <w:rsid w:val="00264939"/>
    <w:rsid w:val="00265103"/>
    <w:rsid w:val="00265F79"/>
    <w:rsid w:val="00266013"/>
    <w:rsid w:val="00266FE7"/>
    <w:rsid w:val="00271F37"/>
    <w:rsid w:val="0027278B"/>
    <w:rsid w:val="0027381A"/>
    <w:rsid w:val="00273939"/>
    <w:rsid w:val="00273E72"/>
    <w:rsid w:val="00277AA5"/>
    <w:rsid w:val="00277D74"/>
    <w:rsid w:val="00280A57"/>
    <w:rsid w:val="00280AEB"/>
    <w:rsid w:val="00281383"/>
    <w:rsid w:val="00281F50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AC8"/>
    <w:rsid w:val="00294DD5"/>
    <w:rsid w:val="00295B08"/>
    <w:rsid w:val="002967B6"/>
    <w:rsid w:val="00297BE2"/>
    <w:rsid w:val="002A08C2"/>
    <w:rsid w:val="002A153B"/>
    <w:rsid w:val="002A33F7"/>
    <w:rsid w:val="002A41EE"/>
    <w:rsid w:val="002A4476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391"/>
    <w:rsid w:val="002B517A"/>
    <w:rsid w:val="002B53AC"/>
    <w:rsid w:val="002B58BC"/>
    <w:rsid w:val="002B5BBD"/>
    <w:rsid w:val="002C14B2"/>
    <w:rsid w:val="002C1946"/>
    <w:rsid w:val="002C25F6"/>
    <w:rsid w:val="002C30B2"/>
    <w:rsid w:val="002C42E2"/>
    <w:rsid w:val="002C463C"/>
    <w:rsid w:val="002C4C1A"/>
    <w:rsid w:val="002C52D3"/>
    <w:rsid w:val="002C5AD5"/>
    <w:rsid w:val="002C6033"/>
    <w:rsid w:val="002C7CE3"/>
    <w:rsid w:val="002D0278"/>
    <w:rsid w:val="002D0631"/>
    <w:rsid w:val="002D2175"/>
    <w:rsid w:val="002D416E"/>
    <w:rsid w:val="002D4A66"/>
    <w:rsid w:val="002D4A85"/>
    <w:rsid w:val="002D4BA7"/>
    <w:rsid w:val="002D588E"/>
    <w:rsid w:val="002D5E11"/>
    <w:rsid w:val="002D6731"/>
    <w:rsid w:val="002D74DC"/>
    <w:rsid w:val="002E37D2"/>
    <w:rsid w:val="002E4ECD"/>
    <w:rsid w:val="002E6403"/>
    <w:rsid w:val="002E7461"/>
    <w:rsid w:val="002E77DD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301BBC"/>
    <w:rsid w:val="00301BF5"/>
    <w:rsid w:val="0030250D"/>
    <w:rsid w:val="00304C6A"/>
    <w:rsid w:val="00304D70"/>
    <w:rsid w:val="00304FA6"/>
    <w:rsid w:val="0030575E"/>
    <w:rsid w:val="00306282"/>
    <w:rsid w:val="0030711C"/>
    <w:rsid w:val="00307D14"/>
    <w:rsid w:val="0031024F"/>
    <w:rsid w:val="00311763"/>
    <w:rsid w:val="00312EF7"/>
    <w:rsid w:val="00313DF2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1187"/>
    <w:rsid w:val="00331D94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920"/>
    <w:rsid w:val="00366F1D"/>
    <w:rsid w:val="00367632"/>
    <w:rsid w:val="00370FE9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80032"/>
    <w:rsid w:val="003805CC"/>
    <w:rsid w:val="003810EC"/>
    <w:rsid w:val="003816F2"/>
    <w:rsid w:val="00381809"/>
    <w:rsid w:val="00381A88"/>
    <w:rsid w:val="00381B48"/>
    <w:rsid w:val="00381CD5"/>
    <w:rsid w:val="00382853"/>
    <w:rsid w:val="00382A0E"/>
    <w:rsid w:val="00383418"/>
    <w:rsid w:val="00383A9E"/>
    <w:rsid w:val="00384504"/>
    <w:rsid w:val="00384733"/>
    <w:rsid w:val="0038490C"/>
    <w:rsid w:val="00384EAE"/>
    <w:rsid w:val="00385623"/>
    <w:rsid w:val="003857DC"/>
    <w:rsid w:val="00385FB4"/>
    <w:rsid w:val="003868F4"/>
    <w:rsid w:val="00391A2F"/>
    <w:rsid w:val="00391BF5"/>
    <w:rsid w:val="00392140"/>
    <w:rsid w:val="003923DC"/>
    <w:rsid w:val="00393AF6"/>
    <w:rsid w:val="00393E29"/>
    <w:rsid w:val="003966EF"/>
    <w:rsid w:val="00396834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158"/>
    <w:rsid w:val="003C2722"/>
    <w:rsid w:val="003C2825"/>
    <w:rsid w:val="003C2834"/>
    <w:rsid w:val="003C3BFA"/>
    <w:rsid w:val="003C41A9"/>
    <w:rsid w:val="003C445D"/>
    <w:rsid w:val="003C458E"/>
    <w:rsid w:val="003C4C91"/>
    <w:rsid w:val="003C64A5"/>
    <w:rsid w:val="003C6D23"/>
    <w:rsid w:val="003C73FD"/>
    <w:rsid w:val="003C7411"/>
    <w:rsid w:val="003C78D5"/>
    <w:rsid w:val="003D05BC"/>
    <w:rsid w:val="003D1A86"/>
    <w:rsid w:val="003D3BF4"/>
    <w:rsid w:val="003D4472"/>
    <w:rsid w:val="003D5F1C"/>
    <w:rsid w:val="003D630C"/>
    <w:rsid w:val="003D6B80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4B4"/>
    <w:rsid w:val="003E4D0C"/>
    <w:rsid w:val="003E6751"/>
    <w:rsid w:val="003E6F8E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6179"/>
    <w:rsid w:val="003F77FC"/>
    <w:rsid w:val="003F78F2"/>
    <w:rsid w:val="00400C8D"/>
    <w:rsid w:val="004019A1"/>
    <w:rsid w:val="004032C3"/>
    <w:rsid w:val="004032D2"/>
    <w:rsid w:val="00403D80"/>
    <w:rsid w:val="00404804"/>
    <w:rsid w:val="00404A6B"/>
    <w:rsid w:val="004060D3"/>
    <w:rsid w:val="004063CE"/>
    <w:rsid w:val="00407395"/>
    <w:rsid w:val="004104B6"/>
    <w:rsid w:val="004120B4"/>
    <w:rsid w:val="0041250F"/>
    <w:rsid w:val="00413D80"/>
    <w:rsid w:val="004144B0"/>
    <w:rsid w:val="00414634"/>
    <w:rsid w:val="00414BBC"/>
    <w:rsid w:val="00416564"/>
    <w:rsid w:val="004167FF"/>
    <w:rsid w:val="0041681D"/>
    <w:rsid w:val="00416CDD"/>
    <w:rsid w:val="00416E4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2043"/>
    <w:rsid w:val="00473BE9"/>
    <w:rsid w:val="00473D29"/>
    <w:rsid w:val="00473F08"/>
    <w:rsid w:val="00474289"/>
    <w:rsid w:val="00476AD6"/>
    <w:rsid w:val="0047742B"/>
    <w:rsid w:val="00477FC8"/>
    <w:rsid w:val="0048009D"/>
    <w:rsid w:val="0048112E"/>
    <w:rsid w:val="0048137B"/>
    <w:rsid w:val="00481C00"/>
    <w:rsid w:val="0048307B"/>
    <w:rsid w:val="00483736"/>
    <w:rsid w:val="004842DA"/>
    <w:rsid w:val="00484E5A"/>
    <w:rsid w:val="00485658"/>
    <w:rsid w:val="0048598B"/>
    <w:rsid w:val="004863CC"/>
    <w:rsid w:val="00486632"/>
    <w:rsid w:val="00487934"/>
    <w:rsid w:val="00487A0D"/>
    <w:rsid w:val="00490E3B"/>
    <w:rsid w:val="00490F3C"/>
    <w:rsid w:val="0049141C"/>
    <w:rsid w:val="004916BB"/>
    <w:rsid w:val="00491D3D"/>
    <w:rsid w:val="00492943"/>
    <w:rsid w:val="004933DF"/>
    <w:rsid w:val="0049442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22F"/>
    <w:rsid w:val="004A6719"/>
    <w:rsid w:val="004A6FF7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46E9"/>
    <w:rsid w:val="004C60EB"/>
    <w:rsid w:val="004C7358"/>
    <w:rsid w:val="004C7B78"/>
    <w:rsid w:val="004D2B47"/>
    <w:rsid w:val="004D3D34"/>
    <w:rsid w:val="004D3D54"/>
    <w:rsid w:val="004D5661"/>
    <w:rsid w:val="004D620E"/>
    <w:rsid w:val="004D6E9F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0AF"/>
    <w:rsid w:val="004E3C8B"/>
    <w:rsid w:val="004F110D"/>
    <w:rsid w:val="004F1FC1"/>
    <w:rsid w:val="004F2362"/>
    <w:rsid w:val="004F24D2"/>
    <w:rsid w:val="004F2BAA"/>
    <w:rsid w:val="004F2BC4"/>
    <w:rsid w:val="004F4AE2"/>
    <w:rsid w:val="004F4B95"/>
    <w:rsid w:val="004F5547"/>
    <w:rsid w:val="004F576D"/>
    <w:rsid w:val="004F5A14"/>
    <w:rsid w:val="004F6066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BF7"/>
    <w:rsid w:val="00522163"/>
    <w:rsid w:val="0052238B"/>
    <w:rsid w:val="00522CD7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571"/>
    <w:rsid w:val="005359A1"/>
    <w:rsid w:val="00535B35"/>
    <w:rsid w:val="00536EC8"/>
    <w:rsid w:val="00536F65"/>
    <w:rsid w:val="0053783C"/>
    <w:rsid w:val="00537CA3"/>
    <w:rsid w:val="0054055D"/>
    <w:rsid w:val="0054117E"/>
    <w:rsid w:val="005412D3"/>
    <w:rsid w:val="00541D17"/>
    <w:rsid w:val="00541D5B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2B6"/>
    <w:rsid w:val="0054697F"/>
    <w:rsid w:val="00547491"/>
    <w:rsid w:val="00547D15"/>
    <w:rsid w:val="0055066C"/>
    <w:rsid w:val="00551BC4"/>
    <w:rsid w:val="00551F92"/>
    <w:rsid w:val="00552507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730"/>
    <w:rsid w:val="005600DC"/>
    <w:rsid w:val="00561784"/>
    <w:rsid w:val="00561936"/>
    <w:rsid w:val="005624BF"/>
    <w:rsid w:val="00562571"/>
    <w:rsid w:val="005639E8"/>
    <w:rsid w:val="0056409F"/>
    <w:rsid w:val="0056412C"/>
    <w:rsid w:val="005650F8"/>
    <w:rsid w:val="005663E0"/>
    <w:rsid w:val="00570B9B"/>
    <w:rsid w:val="00571052"/>
    <w:rsid w:val="00571554"/>
    <w:rsid w:val="00572748"/>
    <w:rsid w:val="00572FDD"/>
    <w:rsid w:val="00573FEA"/>
    <w:rsid w:val="005744CB"/>
    <w:rsid w:val="00574EAA"/>
    <w:rsid w:val="00575827"/>
    <w:rsid w:val="00576583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947"/>
    <w:rsid w:val="00597DCC"/>
    <w:rsid w:val="005A01CD"/>
    <w:rsid w:val="005A10DB"/>
    <w:rsid w:val="005A1925"/>
    <w:rsid w:val="005A1A71"/>
    <w:rsid w:val="005A31BC"/>
    <w:rsid w:val="005A3238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A799C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0A3"/>
    <w:rsid w:val="005C39CE"/>
    <w:rsid w:val="005C3B02"/>
    <w:rsid w:val="005C416D"/>
    <w:rsid w:val="005C4528"/>
    <w:rsid w:val="005C5498"/>
    <w:rsid w:val="005C6634"/>
    <w:rsid w:val="005C7714"/>
    <w:rsid w:val="005D05EF"/>
    <w:rsid w:val="005D0CAB"/>
    <w:rsid w:val="005D0F08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DDF"/>
    <w:rsid w:val="005F7599"/>
    <w:rsid w:val="005F7FAF"/>
    <w:rsid w:val="00600385"/>
    <w:rsid w:val="00600DEF"/>
    <w:rsid w:val="006011F3"/>
    <w:rsid w:val="00601DF6"/>
    <w:rsid w:val="00602961"/>
    <w:rsid w:val="00602D0D"/>
    <w:rsid w:val="00602EBE"/>
    <w:rsid w:val="0060341A"/>
    <w:rsid w:val="006034A5"/>
    <w:rsid w:val="0060378F"/>
    <w:rsid w:val="006055B7"/>
    <w:rsid w:val="0060622B"/>
    <w:rsid w:val="0060636B"/>
    <w:rsid w:val="00607114"/>
    <w:rsid w:val="0061068C"/>
    <w:rsid w:val="0061168C"/>
    <w:rsid w:val="0061218C"/>
    <w:rsid w:val="0061270D"/>
    <w:rsid w:val="00612DFD"/>
    <w:rsid w:val="006135F6"/>
    <w:rsid w:val="00614E8D"/>
    <w:rsid w:val="00614F8A"/>
    <w:rsid w:val="00616113"/>
    <w:rsid w:val="006169FB"/>
    <w:rsid w:val="00620927"/>
    <w:rsid w:val="00620DF0"/>
    <w:rsid w:val="00621CD4"/>
    <w:rsid w:val="00621CE0"/>
    <w:rsid w:val="00622E6C"/>
    <w:rsid w:val="00623389"/>
    <w:rsid w:val="00623F0C"/>
    <w:rsid w:val="006247A1"/>
    <w:rsid w:val="00624D9A"/>
    <w:rsid w:val="006253D4"/>
    <w:rsid w:val="00627FC7"/>
    <w:rsid w:val="006306A0"/>
    <w:rsid w:val="00631944"/>
    <w:rsid w:val="00631D19"/>
    <w:rsid w:val="00632EF5"/>
    <w:rsid w:val="006335E0"/>
    <w:rsid w:val="00633736"/>
    <w:rsid w:val="006343A6"/>
    <w:rsid w:val="006352CF"/>
    <w:rsid w:val="00637024"/>
    <w:rsid w:val="006371D9"/>
    <w:rsid w:val="00637516"/>
    <w:rsid w:val="006419DA"/>
    <w:rsid w:val="00641D07"/>
    <w:rsid w:val="00641FB9"/>
    <w:rsid w:val="00642D8F"/>
    <w:rsid w:val="00642EC3"/>
    <w:rsid w:val="00644247"/>
    <w:rsid w:val="00644B05"/>
    <w:rsid w:val="00645821"/>
    <w:rsid w:val="00645DE7"/>
    <w:rsid w:val="00647222"/>
    <w:rsid w:val="0064738A"/>
    <w:rsid w:val="00647502"/>
    <w:rsid w:val="00647758"/>
    <w:rsid w:val="00647AB8"/>
    <w:rsid w:val="00647EE9"/>
    <w:rsid w:val="00650210"/>
    <w:rsid w:val="006502A4"/>
    <w:rsid w:val="00650409"/>
    <w:rsid w:val="00650E0C"/>
    <w:rsid w:val="0065116D"/>
    <w:rsid w:val="0065181F"/>
    <w:rsid w:val="00651971"/>
    <w:rsid w:val="006519F4"/>
    <w:rsid w:val="00651FB3"/>
    <w:rsid w:val="00653121"/>
    <w:rsid w:val="006537AE"/>
    <w:rsid w:val="00653945"/>
    <w:rsid w:val="00653C00"/>
    <w:rsid w:val="006552BF"/>
    <w:rsid w:val="0065581D"/>
    <w:rsid w:val="0065777D"/>
    <w:rsid w:val="00660BAB"/>
    <w:rsid w:val="00661084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2EB6"/>
    <w:rsid w:val="006833DF"/>
    <w:rsid w:val="00683631"/>
    <w:rsid w:val="00683C0F"/>
    <w:rsid w:val="006873D3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5D4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72D"/>
    <w:rsid w:val="006A49E0"/>
    <w:rsid w:val="006A524E"/>
    <w:rsid w:val="006A53A6"/>
    <w:rsid w:val="006A5EA9"/>
    <w:rsid w:val="006A69E5"/>
    <w:rsid w:val="006B00FE"/>
    <w:rsid w:val="006B0594"/>
    <w:rsid w:val="006B06D0"/>
    <w:rsid w:val="006B1969"/>
    <w:rsid w:val="006B3257"/>
    <w:rsid w:val="006B479A"/>
    <w:rsid w:val="006B4B22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0E9C"/>
    <w:rsid w:val="006E1C49"/>
    <w:rsid w:val="006E2D20"/>
    <w:rsid w:val="006E2EBA"/>
    <w:rsid w:val="006E2F45"/>
    <w:rsid w:val="006E2F6B"/>
    <w:rsid w:val="006E33F6"/>
    <w:rsid w:val="006E356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4937"/>
    <w:rsid w:val="006F5D5C"/>
    <w:rsid w:val="00700C67"/>
    <w:rsid w:val="00700DAA"/>
    <w:rsid w:val="00700F42"/>
    <w:rsid w:val="00700FF5"/>
    <w:rsid w:val="00701FD8"/>
    <w:rsid w:val="00702A40"/>
    <w:rsid w:val="0070304F"/>
    <w:rsid w:val="00704CAC"/>
    <w:rsid w:val="007056F8"/>
    <w:rsid w:val="007061A5"/>
    <w:rsid w:val="0070659D"/>
    <w:rsid w:val="0070731F"/>
    <w:rsid w:val="00707D92"/>
    <w:rsid w:val="00710CB1"/>
    <w:rsid w:val="007111C7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0F2C"/>
    <w:rsid w:val="00731DCD"/>
    <w:rsid w:val="00732472"/>
    <w:rsid w:val="007330F6"/>
    <w:rsid w:val="007331FA"/>
    <w:rsid w:val="00734101"/>
    <w:rsid w:val="00734769"/>
    <w:rsid w:val="00735240"/>
    <w:rsid w:val="00735DCB"/>
    <w:rsid w:val="0073672C"/>
    <w:rsid w:val="0073680A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5E62"/>
    <w:rsid w:val="007476FE"/>
    <w:rsid w:val="00747F13"/>
    <w:rsid w:val="0075075F"/>
    <w:rsid w:val="00750E27"/>
    <w:rsid w:val="007512AB"/>
    <w:rsid w:val="00751999"/>
    <w:rsid w:val="00751A79"/>
    <w:rsid w:val="00751C00"/>
    <w:rsid w:val="00751F49"/>
    <w:rsid w:val="007531F5"/>
    <w:rsid w:val="00754274"/>
    <w:rsid w:val="0075445E"/>
    <w:rsid w:val="00754AC9"/>
    <w:rsid w:val="007559CB"/>
    <w:rsid w:val="00755D8E"/>
    <w:rsid w:val="007574C5"/>
    <w:rsid w:val="00757BCC"/>
    <w:rsid w:val="00757F63"/>
    <w:rsid w:val="00760F51"/>
    <w:rsid w:val="00761837"/>
    <w:rsid w:val="00762494"/>
    <w:rsid w:val="007632B5"/>
    <w:rsid w:val="007635DC"/>
    <w:rsid w:val="007640BC"/>
    <w:rsid w:val="007641D4"/>
    <w:rsid w:val="00764D52"/>
    <w:rsid w:val="00764E32"/>
    <w:rsid w:val="0076526F"/>
    <w:rsid w:val="007661B2"/>
    <w:rsid w:val="0076630E"/>
    <w:rsid w:val="007663E3"/>
    <w:rsid w:val="007664E0"/>
    <w:rsid w:val="00766A3E"/>
    <w:rsid w:val="00770C0D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852"/>
    <w:rsid w:val="00791FD2"/>
    <w:rsid w:val="0079278C"/>
    <w:rsid w:val="0079282E"/>
    <w:rsid w:val="00792C47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6C59"/>
    <w:rsid w:val="007C79A5"/>
    <w:rsid w:val="007C7B8A"/>
    <w:rsid w:val="007C7CB0"/>
    <w:rsid w:val="007D06BF"/>
    <w:rsid w:val="007D0902"/>
    <w:rsid w:val="007D1C67"/>
    <w:rsid w:val="007D210B"/>
    <w:rsid w:val="007D26CD"/>
    <w:rsid w:val="007D3237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D79E4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6A57"/>
    <w:rsid w:val="007E799A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7F78B4"/>
    <w:rsid w:val="007F7AF4"/>
    <w:rsid w:val="0080157C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0D6"/>
    <w:rsid w:val="00807399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D4B"/>
    <w:rsid w:val="00815E49"/>
    <w:rsid w:val="008161D1"/>
    <w:rsid w:val="00816506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5912"/>
    <w:rsid w:val="00836731"/>
    <w:rsid w:val="0083694D"/>
    <w:rsid w:val="00836B9B"/>
    <w:rsid w:val="00836D21"/>
    <w:rsid w:val="0083744B"/>
    <w:rsid w:val="0084150D"/>
    <w:rsid w:val="00841BA4"/>
    <w:rsid w:val="0084358E"/>
    <w:rsid w:val="00843C58"/>
    <w:rsid w:val="00843FD5"/>
    <w:rsid w:val="00844589"/>
    <w:rsid w:val="00845174"/>
    <w:rsid w:val="0084720F"/>
    <w:rsid w:val="00847D78"/>
    <w:rsid w:val="00847FE9"/>
    <w:rsid w:val="00850227"/>
    <w:rsid w:val="00850B5A"/>
    <w:rsid w:val="00850C61"/>
    <w:rsid w:val="00850E8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435"/>
    <w:rsid w:val="0087479E"/>
    <w:rsid w:val="00876DC0"/>
    <w:rsid w:val="00877064"/>
    <w:rsid w:val="008770D9"/>
    <w:rsid w:val="008770EF"/>
    <w:rsid w:val="00877758"/>
    <w:rsid w:val="00877810"/>
    <w:rsid w:val="008833F7"/>
    <w:rsid w:val="00883CF4"/>
    <w:rsid w:val="00883E28"/>
    <w:rsid w:val="0088415C"/>
    <w:rsid w:val="00884446"/>
    <w:rsid w:val="00884FB3"/>
    <w:rsid w:val="0088575A"/>
    <w:rsid w:val="00885AA3"/>
    <w:rsid w:val="0088630D"/>
    <w:rsid w:val="00886AEE"/>
    <w:rsid w:val="00890140"/>
    <w:rsid w:val="00890887"/>
    <w:rsid w:val="0089233E"/>
    <w:rsid w:val="00892B33"/>
    <w:rsid w:val="00893137"/>
    <w:rsid w:val="008942B9"/>
    <w:rsid w:val="00894786"/>
    <w:rsid w:val="0089502D"/>
    <w:rsid w:val="008955BC"/>
    <w:rsid w:val="00895619"/>
    <w:rsid w:val="008A0C48"/>
    <w:rsid w:val="008A198B"/>
    <w:rsid w:val="008A29C6"/>
    <w:rsid w:val="008A32C2"/>
    <w:rsid w:val="008A3781"/>
    <w:rsid w:val="008A385A"/>
    <w:rsid w:val="008A44BB"/>
    <w:rsid w:val="008A4DF3"/>
    <w:rsid w:val="008A61E5"/>
    <w:rsid w:val="008A6F1A"/>
    <w:rsid w:val="008A78F9"/>
    <w:rsid w:val="008B021A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3AAE"/>
    <w:rsid w:val="008C3E1D"/>
    <w:rsid w:val="008C5B07"/>
    <w:rsid w:val="008C5CB2"/>
    <w:rsid w:val="008C62E8"/>
    <w:rsid w:val="008C7132"/>
    <w:rsid w:val="008C7275"/>
    <w:rsid w:val="008C7EF6"/>
    <w:rsid w:val="008D14C1"/>
    <w:rsid w:val="008D16B1"/>
    <w:rsid w:val="008D279B"/>
    <w:rsid w:val="008D2B19"/>
    <w:rsid w:val="008D2B53"/>
    <w:rsid w:val="008D32B1"/>
    <w:rsid w:val="008D3FE9"/>
    <w:rsid w:val="008D4041"/>
    <w:rsid w:val="008D4332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5B5B"/>
    <w:rsid w:val="008E6468"/>
    <w:rsid w:val="008E6478"/>
    <w:rsid w:val="008E6787"/>
    <w:rsid w:val="008E69C2"/>
    <w:rsid w:val="008E6D33"/>
    <w:rsid w:val="008E6E30"/>
    <w:rsid w:val="008E6FE0"/>
    <w:rsid w:val="008E7186"/>
    <w:rsid w:val="008F04EE"/>
    <w:rsid w:val="008F0CD4"/>
    <w:rsid w:val="008F0DB4"/>
    <w:rsid w:val="008F13C9"/>
    <w:rsid w:val="008F24BE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E13"/>
    <w:rsid w:val="00904EEF"/>
    <w:rsid w:val="00905C82"/>
    <w:rsid w:val="00906AC5"/>
    <w:rsid w:val="00906DD2"/>
    <w:rsid w:val="00906FD5"/>
    <w:rsid w:val="009110D1"/>
    <w:rsid w:val="00913188"/>
    <w:rsid w:val="009138E2"/>
    <w:rsid w:val="00914F01"/>
    <w:rsid w:val="00915531"/>
    <w:rsid w:val="0091558F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E04"/>
    <w:rsid w:val="009267C6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162F"/>
    <w:rsid w:val="00942484"/>
    <w:rsid w:val="00943060"/>
    <w:rsid w:val="009438AB"/>
    <w:rsid w:val="00945566"/>
    <w:rsid w:val="00945649"/>
    <w:rsid w:val="00945E14"/>
    <w:rsid w:val="009464F5"/>
    <w:rsid w:val="00946706"/>
    <w:rsid w:val="00947117"/>
    <w:rsid w:val="009511EF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5DA6"/>
    <w:rsid w:val="009678BA"/>
    <w:rsid w:val="00967DAA"/>
    <w:rsid w:val="0097091B"/>
    <w:rsid w:val="0097097D"/>
    <w:rsid w:val="009713C5"/>
    <w:rsid w:val="00971AC1"/>
    <w:rsid w:val="0097244D"/>
    <w:rsid w:val="00973460"/>
    <w:rsid w:val="00975641"/>
    <w:rsid w:val="009764CD"/>
    <w:rsid w:val="00976554"/>
    <w:rsid w:val="00977DF4"/>
    <w:rsid w:val="00980468"/>
    <w:rsid w:val="009814C3"/>
    <w:rsid w:val="00982D69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175"/>
    <w:rsid w:val="00986D01"/>
    <w:rsid w:val="00986DCF"/>
    <w:rsid w:val="00987677"/>
    <w:rsid w:val="009876DA"/>
    <w:rsid w:val="0098774D"/>
    <w:rsid w:val="009914E7"/>
    <w:rsid w:val="009920A6"/>
    <w:rsid w:val="00992FBB"/>
    <w:rsid w:val="00993507"/>
    <w:rsid w:val="00993CE0"/>
    <w:rsid w:val="00994743"/>
    <w:rsid w:val="00994B67"/>
    <w:rsid w:val="00994B99"/>
    <w:rsid w:val="009951AF"/>
    <w:rsid w:val="0099579E"/>
    <w:rsid w:val="00995FA9"/>
    <w:rsid w:val="0099600B"/>
    <w:rsid w:val="0099616A"/>
    <w:rsid w:val="009962C7"/>
    <w:rsid w:val="00996341"/>
    <w:rsid w:val="009975CA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A87"/>
    <w:rsid w:val="009B1C32"/>
    <w:rsid w:val="009B2AF0"/>
    <w:rsid w:val="009B408E"/>
    <w:rsid w:val="009B4E4B"/>
    <w:rsid w:val="009B5067"/>
    <w:rsid w:val="009B5655"/>
    <w:rsid w:val="009B57FB"/>
    <w:rsid w:val="009B77EC"/>
    <w:rsid w:val="009C1F12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77CF"/>
    <w:rsid w:val="009D7BA9"/>
    <w:rsid w:val="009E02A0"/>
    <w:rsid w:val="009E04FC"/>
    <w:rsid w:val="009E2D75"/>
    <w:rsid w:val="009E3045"/>
    <w:rsid w:val="009E3DA7"/>
    <w:rsid w:val="009E49B9"/>
    <w:rsid w:val="009E5341"/>
    <w:rsid w:val="009F03D5"/>
    <w:rsid w:val="009F11DC"/>
    <w:rsid w:val="009F130E"/>
    <w:rsid w:val="009F16C1"/>
    <w:rsid w:val="009F22B2"/>
    <w:rsid w:val="009F2C75"/>
    <w:rsid w:val="009F3B9C"/>
    <w:rsid w:val="009F51A4"/>
    <w:rsid w:val="009F585A"/>
    <w:rsid w:val="009F5ADC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71C1"/>
    <w:rsid w:val="00A072B5"/>
    <w:rsid w:val="00A104D3"/>
    <w:rsid w:val="00A10ACF"/>
    <w:rsid w:val="00A10E12"/>
    <w:rsid w:val="00A1154D"/>
    <w:rsid w:val="00A11967"/>
    <w:rsid w:val="00A11A07"/>
    <w:rsid w:val="00A120BD"/>
    <w:rsid w:val="00A12748"/>
    <w:rsid w:val="00A1276C"/>
    <w:rsid w:val="00A128F8"/>
    <w:rsid w:val="00A1376E"/>
    <w:rsid w:val="00A13A80"/>
    <w:rsid w:val="00A14079"/>
    <w:rsid w:val="00A14242"/>
    <w:rsid w:val="00A144D4"/>
    <w:rsid w:val="00A14FC3"/>
    <w:rsid w:val="00A152FF"/>
    <w:rsid w:val="00A16BCF"/>
    <w:rsid w:val="00A17493"/>
    <w:rsid w:val="00A208D4"/>
    <w:rsid w:val="00A22625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913"/>
    <w:rsid w:val="00A30AF7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26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65DC"/>
    <w:rsid w:val="00A56E09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5FB"/>
    <w:rsid w:val="00AA47B1"/>
    <w:rsid w:val="00AA4F11"/>
    <w:rsid w:val="00AA53A8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18EB"/>
    <w:rsid w:val="00AC1EA3"/>
    <w:rsid w:val="00AC3181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1D83"/>
    <w:rsid w:val="00AD2617"/>
    <w:rsid w:val="00AD2F8C"/>
    <w:rsid w:val="00AD35DB"/>
    <w:rsid w:val="00AD3D50"/>
    <w:rsid w:val="00AD4483"/>
    <w:rsid w:val="00AD4723"/>
    <w:rsid w:val="00AD5710"/>
    <w:rsid w:val="00AD6EEE"/>
    <w:rsid w:val="00AD721D"/>
    <w:rsid w:val="00AD72B4"/>
    <w:rsid w:val="00AD7955"/>
    <w:rsid w:val="00AE124E"/>
    <w:rsid w:val="00AE24F5"/>
    <w:rsid w:val="00AE3436"/>
    <w:rsid w:val="00AE3643"/>
    <w:rsid w:val="00AE51A1"/>
    <w:rsid w:val="00AE5498"/>
    <w:rsid w:val="00AE6F2A"/>
    <w:rsid w:val="00AE7932"/>
    <w:rsid w:val="00AF122E"/>
    <w:rsid w:val="00AF14BB"/>
    <w:rsid w:val="00AF1BEB"/>
    <w:rsid w:val="00AF1FE2"/>
    <w:rsid w:val="00AF223A"/>
    <w:rsid w:val="00AF23A8"/>
    <w:rsid w:val="00AF256A"/>
    <w:rsid w:val="00AF26CA"/>
    <w:rsid w:val="00AF2899"/>
    <w:rsid w:val="00AF35EC"/>
    <w:rsid w:val="00AF35F0"/>
    <w:rsid w:val="00AF38BE"/>
    <w:rsid w:val="00AF3E52"/>
    <w:rsid w:val="00AF3FF3"/>
    <w:rsid w:val="00AF3FFF"/>
    <w:rsid w:val="00AF4362"/>
    <w:rsid w:val="00AF4607"/>
    <w:rsid w:val="00AF460A"/>
    <w:rsid w:val="00AF5B5D"/>
    <w:rsid w:val="00AF63D5"/>
    <w:rsid w:val="00AF67AD"/>
    <w:rsid w:val="00B00050"/>
    <w:rsid w:val="00B004EC"/>
    <w:rsid w:val="00B0109D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5DF4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03A7"/>
    <w:rsid w:val="00B211BE"/>
    <w:rsid w:val="00B21540"/>
    <w:rsid w:val="00B21E02"/>
    <w:rsid w:val="00B223B8"/>
    <w:rsid w:val="00B22879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2A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97C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228"/>
    <w:rsid w:val="00B56629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5800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56"/>
    <w:rsid w:val="00B772D9"/>
    <w:rsid w:val="00B774CC"/>
    <w:rsid w:val="00B779F2"/>
    <w:rsid w:val="00B807DB"/>
    <w:rsid w:val="00B81124"/>
    <w:rsid w:val="00B8166A"/>
    <w:rsid w:val="00B816C9"/>
    <w:rsid w:val="00B82508"/>
    <w:rsid w:val="00B82B28"/>
    <w:rsid w:val="00B842C8"/>
    <w:rsid w:val="00B84B76"/>
    <w:rsid w:val="00B8521F"/>
    <w:rsid w:val="00B85691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56E2"/>
    <w:rsid w:val="00BA7BF8"/>
    <w:rsid w:val="00BB06F7"/>
    <w:rsid w:val="00BB0E9F"/>
    <w:rsid w:val="00BB1CA8"/>
    <w:rsid w:val="00BB2880"/>
    <w:rsid w:val="00BB41FC"/>
    <w:rsid w:val="00BB42CF"/>
    <w:rsid w:val="00BB5956"/>
    <w:rsid w:val="00BB5D94"/>
    <w:rsid w:val="00BB5DA1"/>
    <w:rsid w:val="00BB6619"/>
    <w:rsid w:val="00BB77D9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E46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485"/>
    <w:rsid w:val="00BE2FEF"/>
    <w:rsid w:val="00BE3568"/>
    <w:rsid w:val="00BE4562"/>
    <w:rsid w:val="00BE4FE9"/>
    <w:rsid w:val="00BE556C"/>
    <w:rsid w:val="00BE57B3"/>
    <w:rsid w:val="00BE6595"/>
    <w:rsid w:val="00BF1984"/>
    <w:rsid w:val="00BF34FE"/>
    <w:rsid w:val="00BF3BD9"/>
    <w:rsid w:val="00BF3EFB"/>
    <w:rsid w:val="00BF48C0"/>
    <w:rsid w:val="00BF4C51"/>
    <w:rsid w:val="00BF578E"/>
    <w:rsid w:val="00BF5945"/>
    <w:rsid w:val="00BF62C5"/>
    <w:rsid w:val="00BF66B2"/>
    <w:rsid w:val="00BF746E"/>
    <w:rsid w:val="00C003C9"/>
    <w:rsid w:val="00C0053E"/>
    <w:rsid w:val="00C02F7A"/>
    <w:rsid w:val="00C0314F"/>
    <w:rsid w:val="00C031A7"/>
    <w:rsid w:val="00C04025"/>
    <w:rsid w:val="00C0415C"/>
    <w:rsid w:val="00C057B6"/>
    <w:rsid w:val="00C05D90"/>
    <w:rsid w:val="00C06B86"/>
    <w:rsid w:val="00C10417"/>
    <w:rsid w:val="00C10AE6"/>
    <w:rsid w:val="00C12544"/>
    <w:rsid w:val="00C12C98"/>
    <w:rsid w:val="00C12D35"/>
    <w:rsid w:val="00C14399"/>
    <w:rsid w:val="00C1499B"/>
    <w:rsid w:val="00C14BD6"/>
    <w:rsid w:val="00C154BE"/>
    <w:rsid w:val="00C15A38"/>
    <w:rsid w:val="00C15E10"/>
    <w:rsid w:val="00C162D7"/>
    <w:rsid w:val="00C16DF3"/>
    <w:rsid w:val="00C17B87"/>
    <w:rsid w:val="00C17F51"/>
    <w:rsid w:val="00C20C1B"/>
    <w:rsid w:val="00C213A4"/>
    <w:rsid w:val="00C21AD8"/>
    <w:rsid w:val="00C22D4F"/>
    <w:rsid w:val="00C2352F"/>
    <w:rsid w:val="00C2744D"/>
    <w:rsid w:val="00C315E0"/>
    <w:rsid w:val="00C327C5"/>
    <w:rsid w:val="00C3288B"/>
    <w:rsid w:val="00C35813"/>
    <w:rsid w:val="00C35A7C"/>
    <w:rsid w:val="00C40266"/>
    <w:rsid w:val="00C40446"/>
    <w:rsid w:val="00C40E6C"/>
    <w:rsid w:val="00C40FCF"/>
    <w:rsid w:val="00C42353"/>
    <w:rsid w:val="00C428BC"/>
    <w:rsid w:val="00C42C5C"/>
    <w:rsid w:val="00C4343E"/>
    <w:rsid w:val="00C441BA"/>
    <w:rsid w:val="00C4470C"/>
    <w:rsid w:val="00C50B4B"/>
    <w:rsid w:val="00C514B8"/>
    <w:rsid w:val="00C519DB"/>
    <w:rsid w:val="00C51D25"/>
    <w:rsid w:val="00C529EC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37F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CA5"/>
    <w:rsid w:val="00C90DA8"/>
    <w:rsid w:val="00C92304"/>
    <w:rsid w:val="00C927C2"/>
    <w:rsid w:val="00C928E7"/>
    <w:rsid w:val="00C92C00"/>
    <w:rsid w:val="00C92FAC"/>
    <w:rsid w:val="00C93221"/>
    <w:rsid w:val="00C932A6"/>
    <w:rsid w:val="00C93778"/>
    <w:rsid w:val="00C9498E"/>
    <w:rsid w:val="00C9502A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11AE"/>
    <w:rsid w:val="00CC39FD"/>
    <w:rsid w:val="00CC4978"/>
    <w:rsid w:val="00CC510F"/>
    <w:rsid w:val="00CC5226"/>
    <w:rsid w:val="00CC6039"/>
    <w:rsid w:val="00CC65AB"/>
    <w:rsid w:val="00CC6CBB"/>
    <w:rsid w:val="00CD06BF"/>
    <w:rsid w:val="00CD0A32"/>
    <w:rsid w:val="00CD1239"/>
    <w:rsid w:val="00CD12FD"/>
    <w:rsid w:val="00CD2A48"/>
    <w:rsid w:val="00CD3F83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A4"/>
    <w:rsid w:val="00CE34A8"/>
    <w:rsid w:val="00CE3879"/>
    <w:rsid w:val="00CE3DD4"/>
    <w:rsid w:val="00CE4534"/>
    <w:rsid w:val="00CE4ADE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550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D5F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1E52"/>
    <w:rsid w:val="00D22287"/>
    <w:rsid w:val="00D22707"/>
    <w:rsid w:val="00D227B7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C6"/>
    <w:rsid w:val="00D43F5F"/>
    <w:rsid w:val="00D44898"/>
    <w:rsid w:val="00D44C0B"/>
    <w:rsid w:val="00D455A0"/>
    <w:rsid w:val="00D458AF"/>
    <w:rsid w:val="00D458CE"/>
    <w:rsid w:val="00D45F8A"/>
    <w:rsid w:val="00D46138"/>
    <w:rsid w:val="00D46462"/>
    <w:rsid w:val="00D46486"/>
    <w:rsid w:val="00D465C3"/>
    <w:rsid w:val="00D46A34"/>
    <w:rsid w:val="00D50EB3"/>
    <w:rsid w:val="00D512C8"/>
    <w:rsid w:val="00D51E4E"/>
    <w:rsid w:val="00D523EE"/>
    <w:rsid w:val="00D52C0E"/>
    <w:rsid w:val="00D52E55"/>
    <w:rsid w:val="00D538F6"/>
    <w:rsid w:val="00D55282"/>
    <w:rsid w:val="00D56876"/>
    <w:rsid w:val="00D56D6E"/>
    <w:rsid w:val="00D577EA"/>
    <w:rsid w:val="00D57DC6"/>
    <w:rsid w:val="00D6030B"/>
    <w:rsid w:val="00D60EAF"/>
    <w:rsid w:val="00D61566"/>
    <w:rsid w:val="00D61AA3"/>
    <w:rsid w:val="00D61AD8"/>
    <w:rsid w:val="00D62C55"/>
    <w:rsid w:val="00D62CCB"/>
    <w:rsid w:val="00D63269"/>
    <w:rsid w:val="00D638AD"/>
    <w:rsid w:val="00D64E6C"/>
    <w:rsid w:val="00D64EB3"/>
    <w:rsid w:val="00D6750A"/>
    <w:rsid w:val="00D67B5F"/>
    <w:rsid w:val="00D707B1"/>
    <w:rsid w:val="00D70816"/>
    <w:rsid w:val="00D70B1D"/>
    <w:rsid w:val="00D70E1E"/>
    <w:rsid w:val="00D714C9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928"/>
    <w:rsid w:val="00D76AD3"/>
    <w:rsid w:val="00D77902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C5C"/>
    <w:rsid w:val="00DA5BE0"/>
    <w:rsid w:val="00DA63E5"/>
    <w:rsid w:val="00DA6FFC"/>
    <w:rsid w:val="00DA7A2B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768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1A0F"/>
    <w:rsid w:val="00DC1A83"/>
    <w:rsid w:val="00DC260D"/>
    <w:rsid w:val="00DC2A22"/>
    <w:rsid w:val="00DC2E50"/>
    <w:rsid w:val="00DC3473"/>
    <w:rsid w:val="00DC361E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D5737"/>
    <w:rsid w:val="00DE029F"/>
    <w:rsid w:val="00DE05B6"/>
    <w:rsid w:val="00DE064B"/>
    <w:rsid w:val="00DE08D7"/>
    <w:rsid w:val="00DE1A37"/>
    <w:rsid w:val="00DE280C"/>
    <w:rsid w:val="00DE28D1"/>
    <w:rsid w:val="00DE2B93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1014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6993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309"/>
    <w:rsid w:val="00E1394E"/>
    <w:rsid w:val="00E13953"/>
    <w:rsid w:val="00E13E23"/>
    <w:rsid w:val="00E1404C"/>
    <w:rsid w:val="00E147AB"/>
    <w:rsid w:val="00E14A5D"/>
    <w:rsid w:val="00E1648D"/>
    <w:rsid w:val="00E16D5A"/>
    <w:rsid w:val="00E17762"/>
    <w:rsid w:val="00E177C2"/>
    <w:rsid w:val="00E20180"/>
    <w:rsid w:val="00E23308"/>
    <w:rsid w:val="00E23F8B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ACB"/>
    <w:rsid w:val="00E37CBA"/>
    <w:rsid w:val="00E41100"/>
    <w:rsid w:val="00E414C6"/>
    <w:rsid w:val="00E4167D"/>
    <w:rsid w:val="00E41983"/>
    <w:rsid w:val="00E41D61"/>
    <w:rsid w:val="00E43D33"/>
    <w:rsid w:val="00E44143"/>
    <w:rsid w:val="00E44E58"/>
    <w:rsid w:val="00E46697"/>
    <w:rsid w:val="00E46C90"/>
    <w:rsid w:val="00E46D2E"/>
    <w:rsid w:val="00E46E91"/>
    <w:rsid w:val="00E47BBE"/>
    <w:rsid w:val="00E501E5"/>
    <w:rsid w:val="00E50E55"/>
    <w:rsid w:val="00E50ED8"/>
    <w:rsid w:val="00E51806"/>
    <w:rsid w:val="00E52203"/>
    <w:rsid w:val="00E522D1"/>
    <w:rsid w:val="00E52B6E"/>
    <w:rsid w:val="00E52D82"/>
    <w:rsid w:val="00E5488A"/>
    <w:rsid w:val="00E54BDF"/>
    <w:rsid w:val="00E54E98"/>
    <w:rsid w:val="00E56366"/>
    <w:rsid w:val="00E56DD0"/>
    <w:rsid w:val="00E57111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45F9"/>
    <w:rsid w:val="00E74D42"/>
    <w:rsid w:val="00E74EB0"/>
    <w:rsid w:val="00E75E4B"/>
    <w:rsid w:val="00E75EB0"/>
    <w:rsid w:val="00E76215"/>
    <w:rsid w:val="00E76782"/>
    <w:rsid w:val="00E76A24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1711"/>
    <w:rsid w:val="00E91B26"/>
    <w:rsid w:val="00E93CC8"/>
    <w:rsid w:val="00E93D4B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800"/>
    <w:rsid w:val="00EA2CD0"/>
    <w:rsid w:val="00EA40F6"/>
    <w:rsid w:val="00EA4DDC"/>
    <w:rsid w:val="00EA57B2"/>
    <w:rsid w:val="00EA6CAC"/>
    <w:rsid w:val="00EA6EBE"/>
    <w:rsid w:val="00EA76E8"/>
    <w:rsid w:val="00EB1D4B"/>
    <w:rsid w:val="00EB1E06"/>
    <w:rsid w:val="00EB2449"/>
    <w:rsid w:val="00EB44A6"/>
    <w:rsid w:val="00EB4F20"/>
    <w:rsid w:val="00EB5B23"/>
    <w:rsid w:val="00EB5DC7"/>
    <w:rsid w:val="00EB7358"/>
    <w:rsid w:val="00EC18D6"/>
    <w:rsid w:val="00EC1DD8"/>
    <w:rsid w:val="00EC1EB0"/>
    <w:rsid w:val="00EC38FB"/>
    <w:rsid w:val="00EC3CE2"/>
    <w:rsid w:val="00EC3DAB"/>
    <w:rsid w:val="00EC5520"/>
    <w:rsid w:val="00EC5C90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7CE9"/>
    <w:rsid w:val="00EE7FE3"/>
    <w:rsid w:val="00EF1819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117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658"/>
    <w:rsid w:val="00F13CF9"/>
    <w:rsid w:val="00F14F2A"/>
    <w:rsid w:val="00F17113"/>
    <w:rsid w:val="00F17678"/>
    <w:rsid w:val="00F17B36"/>
    <w:rsid w:val="00F20076"/>
    <w:rsid w:val="00F201EF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4726"/>
    <w:rsid w:val="00F35011"/>
    <w:rsid w:val="00F35949"/>
    <w:rsid w:val="00F35A62"/>
    <w:rsid w:val="00F36665"/>
    <w:rsid w:val="00F37684"/>
    <w:rsid w:val="00F402A9"/>
    <w:rsid w:val="00F4036D"/>
    <w:rsid w:val="00F40CEC"/>
    <w:rsid w:val="00F41D3A"/>
    <w:rsid w:val="00F42828"/>
    <w:rsid w:val="00F4294B"/>
    <w:rsid w:val="00F42A17"/>
    <w:rsid w:val="00F42A48"/>
    <w:rsid w:val="00F42FCC"/>
    <w:rsid w:val="00F43997"/>
    <w:rsid w:val="00F43FD8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7FB"/>
    <w:rsid w:val="00F67689"/>
    <w:rsid w:val="00F67EB3"/>
    <w:rsid w:val="00F70ACC"/>
    <w:rsid w:val="00F734FA"/>
    <w:rsid w:val="00F73871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69D4"/>
    <w:rsid w:val="00F7769E"/>
    <w:rsid w:val="00F7793F"/>
    <w:rsid w:val="00F80BF8"/>
    <w:rsid w:val="00F811FA"/>
    <w:rsid w:val="00F82355"/>
    <w:rsid w:val="00F8249E"/>
    <w:rsid w:val="00F82537"/>
    <w:rsid w:val="00F83342"/>
    <w:rsid w:val="00F838D8"/>
    <w:rsid w:val="00F84F19"/>
    <w:rsid w:val="00F84FC5"/>
    <w:rsid w:val="00F8524E"/>
    <w:rsid w:val="00F85CC5"/>
    <w:rsid w:val="00F863D6"/>
    <w:rsid w:val="00F86FB0"/>
    <w:rsid w:val="00F872AC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7E10"/>
    <w:rsid w:val="00F97FDC"/>
    <w:rsid w:val="00FA0BAE"/>
    <w:rsid w:val="00FA0F5B"/>
    <w:rsid w:val="00FA15AF"/>
    <w:rsid w:val="00FA325C"/>
    <w:rsid w:val="00FA3685"/>
    <w:rsid w:val="00FA3EDD"/>
    <w:rsid w:val="00FA5DCA"/>
    <w:rsid w:val="00FA7119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2F53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0E"/>
    <w:rsid w:val="00FD1A8A"/>
    <w:rsid w:val="00FD1B73"/>
    <w:rsid w:val="00FD2EBD"/>
    <w:rsid w:val="00FD311D"/>
    <w:rsid w:val="00FD3D10"/>
    <w:rsid w:val="00FD3E48"/>
    <w:rsid w:val="00FD6A3D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1A95"/>
    <w:rsid w:val="00FE24B3"/>
    <w:rsid w:val="00FE2B9E"/>
    <w:rsid w:val="00FE2C07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885"/>
    <w:rsid w:val="00FF2D5F"/>
    <w:rsid w:val="00FF2E87"/>
    <w:rsid w:val="00FF310A"/>
    <w:rsid w:val="00FF3342"/>
    <w:rsid w:val="00FF33F2"/>
    <w:rsid w:val="00FF3909"/>
    <w:rsid w:val="00FF3BF3"/>
    <w:rsid w:val="00FF3E69"/>
    <w:rsid w:val="00FF41E6"/>
    <w:rsid w:val="00FF5E77"/>
    <w:rsid w:val="00FF6348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40BE-4CCC-4974-96DA-8E6770A9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1223</TotalTime>
  <Pages>1</Pages>
  <Words>344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108</cp:revision>
  <cp:lastPrinted>2021-01-11T11:59:00Z</cp:lastPrinted>
  <dcterms:created xsi:type="dcterms:W3CDTF">2021-09-30T12:20:00Z</dcterms:created>
  <dcterms:modified xsi:type="dcterms:W3CDTF">2022-01-26T11:55:00Z</dcterms:modified>
</cp:coreProperties>
</file>