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C8777B3"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4D359F" w:rsidRPr="006B720D">
        <w:rPr>
          <w:rFonts w:ascii="Cambria" w:eastAsia="Cambria" w:hAnsi="Cambria" w:cs="Cambria"/>
          <w:b/>
          <w:sz w:val="22"/>
          <w:szCs w:val="22"/>
        </w:rPr>
        <w:t>-</w:t>
      </w:r>
      <w:r w:rsidR="00F867E1">
        <w:rPr>
          <w:rFonts w:ascii="Cambria" w:eastAsia="Cambria" w:hAnsi="Cambria" w:cs="Cambria"/>
          <w:b/>
          <w:sz w:val="22"/>
          <w:szCs w:val="22"/>
        </w:rPr>
        <w:t>94</w:t>
      </w:r>
      <w:r w:rsidR="00B66E79" w:rsidRPr="006B720D">
        <w:rPr>
          <w:rFonts w:ascii="Cambria" w:eastAsia="Cambria" w:hAnsi="Cambria" w:cs="Cambria"/>
          <w:b/>
          <w:sz w:val="22"/>
          <w:szCs w:val="22"/>
        </w:rPr>
        <w:t>/202</w:t>
      </w:r>
      <w:r w:rsidR="00A60BEC" w:rsidRPr="006B720D">
        <w:rPr>
          <w:rFonts w:ascii="Cambria" w:eastAsia="Cambria" w:hAnsi="Cambria" w:cs="Cambria"/>
          <w:b/>
          <w:sz w:val="22"/>
          <w:szCs w:val="22"/>
        </w:rPr>
        <w:t>3</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298011EF" w14:textId="77777777" w:rsidR="00320A1D" w:rsidRPr="00AA1430" w:rsidRDefault="00320A1D" w:rsidP="00320A1D">
      <w:pPr>
        <w:pBdr>
          <w:top w:val="nil"/>
          <w:left w:val="nil"/>
          <w:bottom w:val="nil"/>
          <w:right w:val="nil"/>
          <w:between w:val="nil"/>
        </w:pBdr>
        <w:jc w:val="center"/>
        <w:rPr>
          <w:rFonts w:ascii="Tahoma" w:eastAsia="Tahoma" w:hAnsi="Tahoma" w:cs="Tahoma"/>
          <w:sz w:val="24"/>
          <w:szCs w:val="24"/>
        </w:rPr>
      </w:pPr>
      <w:bookmarkStart w:id="0" w:name="_Hlk123544553"/>
      <w:r w:rsidRPr="00AA1430">
        <w:rPr>
          <w:rFonts w:ascii="Cambria" w:eastAsia="Cambria" w:hAnsi="Cambria" w:cs="Cambria"/>
          <w:b/>
          <w:sz w:val="24"/>
          <w:szCs w:val="24"/>
        </w:rPr>
        <w:t xml:space="preserve">Dostawa wyrobów medycznych </w:t>
      </w:r>
      <w:r>
        <w:rPr>
          <w:rFonts w:ascii="Cambria" w:eastAsia="Cambria" w:hAnsi="Cambria" w:cs="Cambria"/>
          <w:b/>
          <w:sz w:val="24"/>
          <w:szCs w:val="24"/>
        </w:rPr>
        <w:t>(kasety napływu i wypływu oraz elektrody jednorazowe do zabiegów artroskopowych).</w:t>
      </w:r>
    </w:p>
    <w:bookmarkEnd w:id="0"/>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6B720D"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8AAFC9D" w14:textId="77777777" w:rsidR="00320A1D" w:rsidRDefault="00320A1D" w:rsidP="00320A1D">
      <w:pPr>
        <w:pBdr>
          <w:top w:val="nil"/>
          <w:left w:val="nil"/>
          <w:bottom w:val="nil"/>
          <w:right w:val="nil"/>
          <w:between w:val="nil"/>
        </w:pBdr>
        <w:jc w:val="center"/>
        <w:rPr>
          <w:rFonts w:asciiTheme="minorHAnsi" w:eastAsia="Cambria" w:hAnsiTheme="minorHAnsi" w:cs="Cambria"/>
          <w:b/>
          <w:sz w:val="24"/>
          <w:szCs w:val="24"/>
        </w:rPr>
      </w:pPr>
      <w:r w:rsidRPr="002C663A">
        <w:rPr>
          <w:rFonts w:ascii="Cambria" w:eastAsia="Cambria" w:hAnsi="Cambria" w:cs="Cambria"/>
          <w:b/>
          <w:bCs/>
          <w:sz w:val="24"/>
          <w:szCs w:val="24"/>
        </w:rPr>
        <w:t>3314</w:t>
      </w:r>
      <w:r>
        <w:rPr>
          <w:rFonts w:ascii="Cambria" w:eastAsia="Cambria" w:hAnsi="Cambria" w:cs="Cambria"/>
          <w:b/>
          <w:bCs/>
          <w:sz w:val="24"/>
          <w:szCs w:val="24"/>
        </w:rPr>
        <w:t>1700-7</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Default="006B720D">
      <w:pPr>
        <w:pBdr>
          <w:top w:val="nil"/>
          <w:left w:val="nil"/>
          <w:bottom w:val="nil"/>
          <w:right w:val="nil"/>
          <w:between w:val="nil"/>
        </w:pBdr>
        <w:rPr>
          <w:color w:val="000000"/>
          <w:sz w:val="22"/>
          <w:szCs w:val="22"/>
        </w:rPr>
      </w:pPr>
    </w:p>
    <w:p w14:paraId="37C10984" w14:textId="77777777" w:rsidR="006B720D" w:rsidRDefault="006B720D">
      <w:pPr>
        <w:pBdr>
          <w:top w:val="nil"/>
          <w:left w:val="nil"/>
          <w:bottom w:val="nil"/>
          <w:right w:val="nil"/>
          <w:between w:val="nil"/>
        </w:pBdr>
        <w:rPr>
          <w:color w:val="000000"/>
          <w:sz w:val="22"/>
          <w:szCs w:val="22"/>
        </w:rPr>
      </w:pP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1A5386BE" w:rsidR="00047EFC" w:rsidRPr="003C5D0F" w:rsidRDefault="00F867E1"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27.12.</w:t>
      </w:r>
      <w:r w:rsidR="00047EFC" w:rsidRPr="007212BF">
        <w:rPr>
          <w:rFonts w:ascii="Cambria" w:eastAsia="Tahoma" w:hAnsi="Cambria" w:cs="Tahoma"/>
          <w:b/>
          <w:bCs/>
          <w:sz w:val="24"/>
          <w:szCs w:val="24"/>
        </w:rPr>
        <w:t>2023 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CF62A5"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CF62A5"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08FE7B76" w14:textId="77777777" w:rsidR="00320A1D" w:rsidRPr="00AA1430" w:rsidRDefault="0096355D" w:rsidP="00320A1D">
      <w:pPr>
        <w:pBdr>
          <w:top w:val="nil"/>
          <w:left w:val="nil"/>
          <w:bottom w:val="nil"/>
          <w:right w:val="nil"/>
          <w:between w:val="nil"/>
        </w:pBdr>
        <w:jc w:val="center"/>
        <w:rPr>
          <w:rFonts w:ascii="Tahoma" w:eastAsia="Tahoma" w:hAnsi="Tahoma" w:cs="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320A1D" w:rsidRPr="00AA1430">
        <w:rPr>
          <w:rFonts w:ascii="Cambria" w:eastAsia="Cambria" w:hAnsi="Cambria" w:cs="Cambria"/>
          <w:b/>
          <w:sz w:val="24"/>
          <w:szCs w:val="24"/>
        </w:rPr>
        <w:t xml:space="preserve">Dostawa wyrobów medycznych </w:t>
      </w:r>
      <w:r w:rsidR="00320A1D">
        <w:rPr>
          <w:rFonts w:ascii="Cambria" w:eastAsia="Cambria" w:hAnsi="Cambria" w:cs="Cambria"/>
          <w:b/>
          <w:sz w:val="24"/>
          <w:szCs w:val="24"/>
        </w:rPr>
        <w:t>(kasety napływu i wypływu oraz elektrody jednorazowe do zabiegów artroskopowych).</w:t>
      </w:r>
    </w:p>
    <w:p w14:paraId="1C148B6F" w14:textId="25D30415"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t>
      </w:r>
      <w:r w:rsidRPr="006B720D">
        <w:rPr>
          <w:rFonts w:ascii="Cambria" w:eastAsia="Cambria" w:hAnsi="Cambria" w:cs="Cambria"/>
          <w:sz w:val="24"/>
          <w:szCs w:val="24"/>
        </w:rPr>
        <w:lastRenderedPageBreak/>
        <w:t>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6F6AF73A" w:rsidR="00A60BEC" w:rsidRPr="0096355D" w:rsidRDefault="00A60BEC" w:rsidP="0096355D">
      <w:pPr>
        <w:pBdr>
          <w:top w:val="nil"/>
          <w:left w:val="nil"/>
          <w:bottom w:val="nil"/>
          <w:right w:val="nil"/>
          <w:between w:val="nil"/>
        </w:pBdr>
        <w:jc w:val="both"/>
        <w:rPr>
          <w:rFonts w:ascii="Cambria" w:eastAsia="Cambria" w:hAnsi="Cambria" w:cs="Cambria"/>
          <w:color w:val="000000"/>
          <w:sz w:val="24"/>
          <w:szCs w:val="24"/>
        </w:rPr>
      </w:pP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76374A67"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w:t>
      </w:r>
      <w:r w:rsidR="00CF62A5">
        <w:rPr>
          <w:rFonts w:ascii="Cambria" w:eastAsia="Tahoma" w:hAnsi="Cambria" w:cs="Tahoma"/>
          <w:sz w:val="24"/>
          <w:szCs w:val="24"/>
        </w:rPr>
        <w:t>24</w:t>
      </w:r>
      <w:r w:rsidRPr="006B720D">
        <w:rPr>
          <w:rFonts w:ascii="Cambria" w:eastAsia="Tahoma" w:hAnsi="Cambria" w:cs="Tahoma"/>
          <w:sz w:val="24"/>
          <w:szCs w:val="24"/>
        </w:rPr>
        <w:t xml:space="preserve"> (słownie: dwu</w:t>
      </w:r>
      <w:r w:rsidR="00CF62A5">
        <w:rPr>
          <w:rFonts w:ascii="Cambria" w:eastAsia="Tahoma" w:hAnsi="Cambria" w:cs="Tahoma"/>
          <w:sz w:val="24"/>
          <w:szCs w:val="24"/>
        </w:rPr>
        <w:t>dziestu czterech</w:t>
      </w:r>
      <w:r w:rsidRPr="006B720D">
        <w:rPr>
          <w:rFonts w:ascii="Cambria" w:eastAsia="Tahoma" w:hAnsi="Cambria" w:cs="Tahoma"/>
          <w:sz w:val="24"/>
          <w:szCs w:val="24"/>
        </w:rPr>
        <w:t xml:space="preserve">)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07908470"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Zamawiający dopuszcza możliwość przedłużenia terminu obowiązywania ww</w:t>
      </w:r>
      <w:r w:rsidR="00CF62A5">
        <w:rPr>
          <w:rFonts w:ascii="Cambria" w:eastAsia="Tahoma" w:hAnsi="Cambria" w:cs="Tahoma"/>
          <w:sz w:val="24"/>
          <w:szCs w:val="24"/>
        </w:rPr>
        <w:t>.</w:t>
      </w:r>
      <w:r w:rsidRPr="00C9365D">
        <w:rPr>
          <w:rFonts w:ascii="Cambria" w:eastAsia="Tahoma" w:hAnsi="Cambria" w:cs="Tahoma"/>
          <w:sz w:val="24"/>
          <w:szCs w:val="24"/>
        </w:rPr>
        <w:t xml:space="preserve">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 xml:space="preserve">przekroczyć </w:t>
      </w:r>
      <w:r w:rsidR="00CF62A5">
        <w:rPr>
          <w:rFonts w:ascii="Cambria" w:eastAsia="Tahoma" w:hAnsi="Cambria" w:cs="Tahoma"/>
          <w:sz w:val="24"/>
          <w:szCs w:val="24"/>
        </w:rPr>
        <w:t>36 (słownie: trzydziesty sześciu) miesięcy.</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lastRenderedPageBreak/>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6B720D"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PRZEDMIOTOWE ŚRODKI DO</w:t>
      </w:r>
      <w:r w:rsidR="00CA48B9" w:rsidRPr="006B720D">
        <w:rPr>
          <w:rFonts w:asciiTheme="minorHAnsi" w:hAnsiTheme="minorHAnsi" w:cs="Posterama"/>
          <w:b/>
          <w:bCs/>
          <w:sz w:val="22"/>
          <w:szCs w:val="22"/>
          <w:shd w:val="clear" w:color="auto" w:fill="FFFFFF"/>
        </w:rPr>
        <w:t>W</w:t>
      </w:r>
      <w:r w:rsidRPr="006B720D">
        <w:rPr>
          <w:rFonts w:asciiTheme="minorHAnsi" w:hAnsiTheme="minorHAnsi" w:cs="Posterama"/>
          <w:b/>
          <w:bCs/>
          <w:sz w:val="22"/>
          <w:szCs w:val="22"/>
          <w:shd w:val="clear" w:color="auto" w:fill="FFFFFF"/>
        </w:rPr>
        <w:t>ODOWE:</w:t>
      </w:r>
    </w:p>
    <w:p w14:paraId="0BC4DD38" w14:textId="77777777" w:rsidR="006049C5" w:rsidRPr="006B720D" w:rsidRDefault="006049C5" w:rsidP="006049C5">
      <w:pPr>
        <w:pStyle w:val="Znak"/>
        <w:rPr>
          <w:rFonts w:asciiTheme="minorHAnsi" w:hAnsiTheme="minorHAnsi" w:cs="Posterama"/>
          <w:sz w:val="22"/>
          <w:szCs w:val="22"/>
          <w:shd w:val="clear" w:color="auto" w:fill="FFFFFF"/>
        </w:rPr>
      </w:pPr>
    </w:p>
    <w:p w14:paraId="1A6753B6" w14:textId="77777777" w:rsidR="006049C5" w:rsidRPr="006B720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6B720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6B720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6B720D">
        <w:rPr>
          <w:rFonts w:asciiTheme="minorHAnsi" w:hAnsiTheme="minorHAnsi" w:cs="Posterama"/>
          <w:sz w:val="22"/>
          <w:szCs w:val="22"/>
          <w:shd w:val="clear" w:color="auto" w:fill="FFFFFF"/>
        </w:rPr>
        <w:t>Zamawiający na mocy przysługujących mu uprawnień (</w:t>
      </w:r>
      <w:r w:rsidRPr="006B720D">
        <w:rPr>
          <w:rFonts w:asciiTheme="minorHAnsi" w:hAnsiTheme="minorHAnsi" w:cs="Posterama"/>
          <w:b/>
          <w:bCs/>
          <w:sz w:val="22"/>
          <w:szCs w:val="22"/>
          <w:shd w:val="clear" w:color="auto" w:fill="FFFFFF"/>
        </w:rPr>
        <w:t xml:space="preserve">art. 106 </w:t>
      </w:r>
      <w:r w:rsidRPr="006B720D">
        <w:rPr>
          <w:rFonts w:asciiTheme="minorHAnsi" w:hAnsiTheme="minorHAnsi" w:cs="Posterama"/>
          <w:sz w:val="22"/>
          <w:szCs w:val="22"/>
          <w:shd w:val="clear" w:color="auto" w:fill="FFFFFF"/>
        </w:rPr>
        <w:t xml:space="preserve">p.z.p.) żąda </w:t>
      </w:r>
      <w:r w:rsidRPr="006B720D">
        <w:rPr>
          <w:rFonts w:asciiTheme="minorHAnsi" w:hAnsiTheme="minorHAnsi" w:cs="Posterama"/>
          <w:b/>
          <w:bCs/>
          <w:sz w:val="22"/>
          <w:szCs w:val="22"/>
          <w:shd w:val="clear" w:color="auto" w:fill="FFFFFF"/>
        </w:rPr>
        <w:t>złożenia wraz z ofertą</w:t>
      </w:r>
      <w:r w:rsidRPr="006B720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6B720D">
        <w:rPr>
          <w:rFonts w:asciiTheme="minorHAnsi" w:hAnsiTheme="minorHAnsi" w:cs="Posterama"/>
          <w:b/>
          <w:bCs/>
          <w:sz w:val="22"/>
          <w:szCs w:val="22"/>
          <w:shd w:val="clear" w:color="auto" w:fill="FFFFFF"/>
        </w:rPr>
        <w:t>art.</w:t>
      </w:r>
      <w:r w:rsidR="002712BF" w:rsidRPr="006B720D">
        <w:rPr>
          <w:rFonts w:asciiTheme="minorHAnsi" w:hAnsiTheme="minorHAnsi" w:cs="Posterama"/>
          <w:b/>
          <w:bCs/>
          <w:sz w:val="22"/>
          <w:szCs w:val="22"/>
          <w:shd w:val="clear" w:color="auto" w:fill="FFFFFF"/>
        </w:rPr>
        <w:t xml:space="preserve"> 286</w:t>
      </w:r>
      <w:r w:rsidRPr="006B720D">
        <w:rPr>
          <w:rFonts w:asciiTheme="minorHAnsi" w:hAnsiTheme="minorHAnsi" w:cs="Posterama"/>
          <w:sz w:val="22"/>
          <w:szCs w:val="22"/>
          <w:shd w:val="clear" w:color="auto" w:fill="FFFFFF"/>
        </w:rPr>
        <w:t xml:space="preserve"> p.z.p.) cechy oferowanego towaru z tymi wymaganymi.</w:t>
      </w:r>
    </w:p>
    <w:p w14:paraId="6DDEB244" w14:textId="2AA39569" w:rsidR="006049C5" w:rsidRPr="006B720D"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6B720D">
        <w:rPr>
          <w:rFonts w:asciiTheme="minorHAnsi" w:hAnsiTheme="minorHAnsi" w:cs="Posterama"/>
          <w:sz w:val="22"/>
          <w:szCs w:val="22"/>
          <w:shd w:val="clear" w:color="auto" w:fill="FFFFFF"/>
        </w:rPr>
        <w:lastRenderedPageBreak/>
        <w:t>Wykonawca ww</w:t>
      </w:r>
      <w:r w:rsidR="00C30BDA" w:rsidRPr="006B720D">
        <w:rPr>
          <w:rFonts w:asciiTheme="minorHAnsi" w:hAnsiTheme="minorHAnsi" w:cs="Posterama"/>
          <w:sz w:val="22"/>
          <w:szCs w:val="22"/>
          <w:shd w:val="clear" w:color="auto" w:fill="FFFFFF"/>
        </w:rPr>
        <w:t>.</w:t>
      </w:r>
      <w:r w:rsidRPr="006B720D">
        <w:rPr>
          <w:rFonts w:asciiTheme="minorHAnsi" w:hAnsiTheme="minorHAnsi" w:cs="Posterama"/>
          <w:sz w:val="22"/>
          <w:szCs w:val="22"/>
          <w:shd w:val="clear" w:color="auto" w:fill="FFFFFF"/>
        </w:rPr>
        <w:t xml:space="preserve"> przedmiotowe środki dowodowe </w:t>
      </w:r>
      <w:r w:rsidRPr="006B720D">
        <w:rPr>
          <w:rFonts w:asciiTheme="minorHAnsi" w:hAnsiTheme="minorHAnsi" w:cs="Posterama"/>
          <w:b/>
          <w:bCs/>
          <w:sz w:val="22"/>
          <w:szCs w:val="22"/>
          <w:shd w:val="clear" w:color="auto" w:fill="FFFFFF"/>
        </w:rPr>
        <w:t>składa wraz z ofertą</w:t>
      </w:r>
      <w:r w:rsidRPr="006B720D">
        <w:rPr>
          <w:rFonts w:asciiTheme="minorHAnsi" w:hAnsiTheme="minorHAnsi" w:cs="Posterama"/>
          <w:sz w:val="22"/>
          <w:szCs w:val="22"/>
          <w:shd w:val="clear" w:color="auto" w:fill="FFFFFF"/>
        </w:rPr>
        <w:t xml:space="preserve">. </w:t>
      </w:r>
      <w:r w:rsidR="006049C5" w:rsidRPr="006B720D">
        <w:rPr>
          <w:rFonts w:asciiTheme="minorHAnsi" w:hAnsiTheme="minorHAnsi" w:cs="Posterama"/>
          <w:sz w:val="22"/>
          <w:szCs w:val="22"/>
          <w:shd w:val="clear" w:color="auto" w:fill="FFFFFF"/>
        </w:rPr>
        <w:t>Jeżeli Wykonawca nie złoży ww</w:t>
      </w:r>
      <w:r w:rsidR="00C30BDA" w:rsidRPr="006B720D">
        <w:rPr>
          <w:rFonts w:asciiTheme="minorHAnsi" w:hAnsiTheme="minorHAnsi" w:cs="Posterama"/>
          <w:sz w:val="22"/>
          <w:szCs w:val="22"/>
          <w:shd w:val="clear" w:color="auto" w:fill="FFFFFF"/>
        </w:rPr>
        <w:t>.</w:t>
      </w:r>
      <w:r w:rsidR="006049C5" w:rsidRPr="006B720D">
        <w:rPr>
          <w:rFonts w:asciiTheme="minorHAnsi" w:hAnsiTheme="minorHAnsi" w:cs="Posterama"/>
          <w:sz w:val="22"/>
          <w:szCs w:val="22"/>
          <w:shd w:val="clear" w:color="auto" w:fill="FFFFFF"/>
        </w:rPr>
        <w:t xml:space="preserve"> przed</w:t>
      </w:r>
      <w:r w:rsidR="006B720D">
        <w:rPr>
          <w:rFonts w:asciiTheme="minorHAnsi" w:hAnsiTheme="minorHAnsi" w:cs="Posterama"/>
          <w:sz w:val="22"/>
          <w:szCs w:val="22"/>
          <w:shd w:val="clear" w:color="auto" w:fill="FFFFFF"/>
        </w:rPr>
        <w:t>miotowych środków dowodowych lu</w:t>
      </w:r>
      <w:r w:rsidR="006049C5" w:rsidRPr="006B720D">
        <w:rPr>
          <w:rFonts w:asciiTheme="minorHAnsi" w:hAnsiTheme="minorHAnsi" w:cs="Posterama"/>
          <w:sz w:val="22"/>
          <w:szCs w:val="22"/>
          <w:shd w:val="clear" w:color="auto" w:fill="FFFFFF"/>
        </w:rPr>
        <w:t xml:space="preserve"> złożone przedmiotowe środki dowodowe są niekompletne, Zamawiający wezwie </w:t>
      </w:r>
      <w:r w:rsidRPr="006B720D">
        <w:rPr>
          <w:rFonts w:asciiTheme="minorHAnsi" w:hAnsiTheme="minorHAnsi" w:cs="Posterama"/>
          <w:sz w:val="22"/>
          <w:szCs w:val="22"/>
          <w:shd w:val="clear" w:color="auto" w:fill="FFFFFF"/>
        </w:rPr>
        <w:t xml:space="preserve">takiego </w:t>
      </w:r>
      <w:r w:rsidR="006049C5" w:rsidRPr="006B720D">
        <w:rPr>
          <w:rFonts w:asciiTheme="minorHAnsi" w:hAnsiTheme="minorHAnsi" w:cs="Posterama"/>
          <w:sz w:val="22"/>
          <w:szCs w:val="22"/>
          <w:shd w:val="clear" w:color="auto" w:fill="FFFFFF"/>
        </w:rPr>
        <w:t>Wykonawcę do ich złożenia lub uzupełnienia w wyznaczonym przez siebie terminie</w:t>
      </w:r>
      <w:r w:rsidR="002712BF" w:rsidRPr="006B720D">
        <w:rPr>
          <w:rFonts w:asciiTheme="minorHAnsi" w:hAnsiTheme="minorHAnsi" w:cs="Posterama"/>
          <w:sz w:val="22"/>
          <w:szCs w:val="22"/>
          <w:shd w:val="clear" w:color="auto" w:fill="FFFFFF"/>
        </w:rPr>
        <w:t xml:space="preserve"> – podstawa prawna </w:t>
      </w:r>
      <w:r w:rsidR="002712BF" w:rsidRPr="006B720D">
        <w:rPr>
          <w:rFonts w:asciiTheme="minorHAnsi" w:hAnsiTheme="minorHAnsi" w:cs="Posterama"/>
          <w:b/>
          <w:bCs/>
          <w:sz w:val="22"/>
          <w:szCs w:val="22"/>
          <w:shd w:val="clear" w:color="auto" w:fill="FFFFFF"/>
        </w:rPr>
        <w:t>art. 107 ust. 2</w:t>
      </w:r>
      <w:r w:rsidR="002712BF" w:rsidRPr="006B720D">
        <w:rPr>
          <w:rFonts w:asciiTheme="minorHAnsi" w:hAnsiTheme="minorHAnsi" w:cs="Posterama"/>
          <w:sz w:val="22"/>
          <w:szCs w:val="22"/>
          <w:shd w:val="clear" w:color="auto" w:fill="FFFFFF"/>
        </w:rPr>
        <w:t xml:space="preserve"> p.z.p.</w:t>
      </w:r>
      <w:r w:rsidR="006049C5" w:rsidRPr="006B720D">
        <w:rPr>
          <w:rFonts w:asciiTheme="minorHAnsi" w:hAnsiTheme="minorHAnsi" w:cs="Posterama"/>
          <w:sz w:val="22"/>
          <w:szCs w:val="22"/>
          <w:shd w:val="clear" w:color="auto" w:fill="FFFFFF"/>
        </w:rPr>
        <w:t xml:space="preserve"> Brak reakcji Wykonawcy zgodnie z wezwaniem Zamawiającego spowoduje odrzucenie </w:t>
      </w:r>
      <w:r w:rsidRPr="006B720D">
        <w:rPr>
          <w:rFonts w:asciiTheme="minorHAnsi" w:hAnsiTheme="minorHAnsi" w:cs="Posterama"/>
          <w:sz w:val="22"/>
          <w:szCs w:val="22"/>
          <w:shd w:val="clear" w:color="auto" w:fill="FFFFFF"/>
        </w:rPr>
        <w:t xml:space="preserve">jego </w:t>
      </w:r>
      <w:r w:rsidR="006049C5" w:rsidRPr="006B720D">
        <w:rPr>
          <w:rFonts w:asciiTheme="minorHAnsi" w:hAnsiTheme="minorHAnsi" w:cs="Posterama"/>
          <w:sz w:val="22"/>
          <w:szCs w:val="22"/>
          <w:shd w:val="clear" w:color="auto" w:fill="FFFFFF"/>
        </w:rPr>
        <w:t>oferty</w:t>
      </w:r>
      <w:r w:rsidRPr="006B720D">
        <w:rPr>
          <w:rFonts w:asciiTheme="minorHAnsi" w:hAnsiTheme="minorHAnsi" w:cs="Posterama"/>
          <w:sz w:val="22"/>
          <w:szCs w:val="22"/>
          <w:shd w:val="clear" w:color="auto" w:fill="FFFFFF"/>
        </w:rPr>
        <w:t xml:space="preserve">. Podstawa prawna - </w:t>
      </w:r>
      <w:r w:rsidR="006049C5" w:rsidRPr="006B720D">
        <w:rPr>
          <w:rFonts w:asciiTheme="minorHAnsi" w:hAnsiTheme="minorHAnsi" w:cs="Posterama"/>
          <w:sz w:val="22"/>
          <w:szCs w:val="22"/>
          <w:shd w:val="clear" w:color="auto" w:fill="FFFFFF"/>
        </w:rPr>
        <w:t xml:space="preserve"> </w:t>
      </w:r>
      <w:r w:rsidR="006049C5" w:rsidRPr="006B720D">
        <w:rPr>
          <w:rFonts w:asciiTheme="minorHAnsi" w:hAnsiTheme="minorHAnsi" w:cs="Posterama"/>
          <w:b/>
          <w:bCs/>
          <w:sz w:val="22"/>
          <w:szCs w:val="22"/>
          <w:shd w:val="clear" w:color="auto" w:fill="FFFFFF"/>
        </w:rPr>
        <w:t>art. 226 ust. 1 pkt 2 ppkt c</w:t>
      </w:r>
      <w:r w:rsidR="006049C5" w:rsidRPr="006B720D">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CF62A5"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CF62A5"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lastRenderedPageBreak/>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B1F9D01"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6B720D">
        <w:rPr>
          <w:rFonts w:asciiTheme="minorHAnsi" w:eastAsia="Calibri" w:hAnsiTheme="minorHAnsi" w:cs="Posterama"/>
          <w:sz w:val="22"/>
          <w:szCs w:val="22"/>
          <w:lang w:eastAsia="en-US"/>
        </w:rPr>
        <w:t>dni</w:t>
      </w:r>
      <w:r w:rsidR="00320A1D">
        <w:rPr>
          <w:rFonts w:asciiTheme="minorHAnsi" w:eastAsia="Calibri" w:hAnsiTheme="minorHAnsi" w:cs="Posterama"/>
          <w:sz w:val="22"/>
          <w:szCs w:val="22"/>
          <w:lang w:eastAsia="en-US"/>
        </w:rPr>
        <w:t xml:space="preserve"> </w:t>
      </w:r>
      <w:r w:rsidR="00F867E1" w:rsidRPr="00F867E1">
        <w:rPr>
          <w:rFonts w:asciiTheme="minorHAnsi" w:eastAsia="Calibri" w:hAnsiTheme="minorHAnsi" w:cs="Posterama"/>
          <w:b/>
          <w:bCs/>
          <w:sz w:val="22"/>
          <w:szCs w:val="22"/>
          <w:lang w:eastAsia="en-US"/>
        </w:rPr>
        <w:t>02.02.</w:t>
      </w:r>
      <w:r w:rsidR="003D1ADB" w:rsidRPr="006B720D">
        <w:rPr>
          <w:rFonts w:asciiTheme="minorHAnsi" w:eastAsia="Calibri" w:hAnsiTheme="minorHAnsi" w:cs="Posterama"/>
          <w:b/>
          <w:sz w:val="22"/>
          <w:szCs w:val="22"/>
          <w:lang w:eastAsia="en-US"/>
        </w:rPr>
        <w:t>202</w:t>
      </w:r>
      <w:r w:rsidR="00F867E1">
        <w:rPr>
          <w:rFonts w:asciiTheme="minorHAnsi" w:eastAsia="Calibri" w:hAnsiTheme="minorHAnsi" w:cs="Posterama"/>
          <w:b/>
          <w:sz w:val="22"/>
          <w:szCs w:val="22"/>
          <w:lang w:eastAsia="en-US"/>
        </w:rPr>
        <w:t>4</w:t>
      </w:r>
      <w:r w:rsidR="007B0C24" w:rsidRPr="006B720D">
        <w:rPr>
          <w:rFonts w:asciiTheme="minorHAnsi" w:eastAsia="Calibri" w:hAnsiTheme="minorHAnsi" w:cs="Posterama"/>
          <w:sz w:val="22"/>
          <w:szCs w:val="22"/>
          <w:lang w:eastAsia="en-US"/>
        </w:rPr>
        <w:t xml:space="preserve"> </w:t>
      </w:r>
      <w:r w:rsidR="00C8152C" w:rsidRPr="006B720D">
        <w:rPr>
          <w:rFonts w:asciiTheme="minorHAnsi" w:eastAsia="Calibri" w:hAnsiTheme="minorHAnsi" w:cs="Posterama"/>
          <w:sz w:val="22"/>
          <w:szCs w:val="22"/>
          <w:lang w:eastAsia="en-US"/>
        </w:rPr>
        <w:t>r.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94282E">
      <w:pPr>
        <w:numPr>
          <w:ilvl w:val="0"/>
          <w:numId w:val="24"/>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p.z.p.</w:t>
      </w:r>
    </w:p>
    <w:p w14:paraId="7C5E87DA" w14:textId="01E4C94A" w:rsidR="00A60BEC" w:rsidRPr="006B720D"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lastRenderedPageBreak/>
        <w:t>Kwota wadium</w:t>
      </w:r>
      <w:r w:rsidR="001B1DA3" w:rsidRPr="006B720D">
        <w:rPr>
          <w:rFonts w:asciiTheme="minorHAnsi" w:hAnsiTheme="minorHAnsi" w:cs="Posterama"/>
          <w:sz w:val="22"/>
          <w:szCs w:val="22"/>
        </w:rPr>
        <w:t xml:space="preserve"> wynosi: </w:t>
      </w:r>
      <w:r w:rsidR="00320A1D" w:rsidRPr="00320A1D">
        <w:rPr>
          <w:rFonts w:asciiTheme="minorHAnsi" w:hAnsiTheme="minorHAnsi" w:cs="Posterama"/>
          <w:b/>
          <w:bCs/>
          <w:sz w:val="22"/>
          <w:szCs w:val="22"/>
        </w:rPr>
        <w:t>1620,00 zł</w:t>
      </w:r>
    </w:p>
    <w:p w14:paraId="239F5161" w14:textId="735E3AE4" w:rsidR="001B1DA3" w:rsidRPr="00320A1D" w:rsidRDefault="001B1DA3" w:rsidP="00320A1D">
      <w:pPr>
        <w:widowControl w:val="0"/>
        <w:autoSpaceDE w:val="0"/>
        <w:autoSpaceDN w:val="0"/>
        <w:adjustRightInd w:val="0"/>
        <w:ind w:left="190"/>
        <w:jc w:val="both"/>
        <w:textAlignment w:val="baseline"/>
        <w:rPr>
          <w:rFonts w:asciiTheme="minorHAnsi" w:hAnsiTheme="minorHAnsi" w:cs="Posterama"/>
          <w:b/>
          <w:bCs/>
          <w:sz w:val="22"/>
          <w:szCs w:val="22"/>
        </w:rPr>
      </w:pPr>
    </w:p>
    <w:p w14:paraId="59AA136E" w14:textId="65E9089B" w:rsidR="00DA19D9" w:rsidRPr="006B720D"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                                                                                                                                                                                                                                                                                                                                                                                                                                  </w:t>
      </w:r>
    </w:p>
    <w:p w14:paraId="7B5A1A49" w14:textId="16DD8B4A"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należy wnieść </w:t>
      </w:r>
      <w:r w:rsidRPr="006B720D">
        <w:rPr>
          <w:rFonts w:asciiTheme="minorHAnsi" w:hAnsiTheme="minorHAnsi" w:cs="Posterama"/>
          <w:b/>
          <w:sz w:val="22"/>
          <w:szCs w:val="18"/>
          <w:lang w:val="x-none" w:eastAsia="x-none"/>
        </w:rPr>
        <w:t>do dnia</w:t>
      </w:r>
      <w:r w:rsidR="00DD5C31" w:rsidRPr="006B720D">
        <w:rPr>
          <w:rFonts w:asciiTheme="minorHAnsi" w:hAnsiTheme="minorHAnsi" w:cs="Posterama"/>
          <w:b/>
          <w:sz w:val="22"/>
          <w:szCs w:val="18"/>
          <w:lang w:eastAsia="x-none"/>
        </w:rPr>
        <w:t xml:space="preserve"> </w:t>
      </w:r>
      <w:r w:rsidR="00F867E1">
        <w:rPr>
          <w:rFonts w:asciiTheme="minorHAnsi" w:hAnsiTheme="minorHAnsi" w:cs="Posterama"/>
          <w:b/>
          <w:sz w:val="22"/>
          <w:szCs w:val="18"/>
          <w:lang w:eastAsia="x-none"/>
        </w:rPr>
        <w:t>04.01.</w:t>
      </w:r>
      <w:r w:rsidR="00A60BEC" w:rsidRPr="006B720D">
        <w:rPr>
          <w:rFonts w:asciiTheme="minorHAnsi" w:hAnsiTheme="minorHAnsi" w:cs="Posterama"/>
          <w:b/>
          <w:sz w:val="22"/>
          <w:szCs w:val="18"/>
          <w:lang w:eastAsia="x-none"/>
        </w:rPr>
        <w:t>202</w:t>
      </w:r>
      <w:r w:rsidR="00F867E1">
        <w:rPr>
          <w:rFonts w:asciiTheme="minorHAnsi" w:hAnsiTheme="minorHAnsi" w:cs="Posterama"/>
          <w:b/>
          <w:sz w:val="22"/>
          <w:szCs w:val="18"/>
          <w:lang w:eastAsia="x-none"/>
        </w:rPr>
        <w:t>4</w:t>
      </w:r>
      <w:r w:rsidR="003D1ADB" w:rsidRPr="006B720D">
        <w:rPr>
          <w:rFonts w:asciiTheme="minorHAnsi" w:hAnsiTheme="minorHAnsi" w:cs="Posterama"/>
          <w:b/>
          <w:sz w:val="22"/>
          <w:szCs w:val="18"/>
          <w:lang w:eastAsia="x-none"/>
        </w:rPr>
        <w:t xml:space="preserve"> </w:t>
      </w:r>
      <w:r w:rsidRPr="006B720D">
        <w:rPr>
          <w:rFonts w:asciiTheme="minorHAnsi" w:hAnsiTheme="minorHAnsi" w:cs="Posterama"/>
          <w:b/>
          <w:sz w:val="22"/>
          <w:szCs w:val="18"/>
          <w:lang w:val="x-none" w:eastAsia="x-none"/>
        </w:rPr>
        <w:t xml:space="preserve">r. </w:t>
      </w:r>
      <w:r w:rsidRPr="006B720D">
        <w:rPr>
          <w:rFonts w:asciiTheme="minorHAnsi" w:hAnsiTheme="minorHAnsi" w:cs="Posterama"/>
          <w:sz w:val="22"/>
          <w:szCs w:val="18"/>
          <w:lang w:val="x-none" w:eastAsia="x-none"/>
        </w:rPr>
        <w:t>do 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37B8C8DE"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F867E1">
        <w:rPr>
          <w:rFonts w:asciiTheme="minorHAnsi" w:eastAsia="Cambria" w:hAnsiTheme="minorHAnsi" w:cs="Cambria"/>
          <w:b/>
          <w:sz w:val="22"/>
          <w:szCs w:val="22"/>
          <w:u w:val="single"/>
        </w:rPr>
        <w:t>94</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A60BEC" w:rsidRPr="006B720D">
        <w:rPr>
          <w:rFonts w:asciiTheme="minorHAnsi" w:eastAsia="Cambria" w:hAnsiTheme="minorHAnsi" w:cs="Cambria"/>
          <w:b/>
          <w:sz w:val="22"/>
          <w:szCs w:val="22"/>
          <w:u w:val="single"/>
        </w:rPr>
        <w:t>3</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7951930B"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006B720D" w:rsidRPr="006B720D">
        <w:rPr>
          <w:rFonts w:asciiTheme="minorHAnsi" w:hAnsiTheme="minorHAnsi" w:cs="Posterama"/>
          <w:b/>
          <w:sz w:val="22"/>
          <w:szCs w:val="22"/>
        </w:rPr>
        <w:t xml:space="preserve"> 10</w:t>
      </w:r>
      <w:r w:rsidRPr="006B720D">
        <w:rPr>
          <w:rFonts w:asciiTheme="minorHAnsi" w:hAnsiTheme="minorHAnsi" w:cs="Posterama"/>
          <w:b/>
          <w:sz w:val="22"/>
          <w:szCs w:val="22"/>
        </w:rPr>
        <w:t>:00</w:t>
      </w:r>
      <w:r w:rsidRPr="006B720D">
        <w:rPr>
          <w:rFonts w:asciiTheme="minorHAnsi" w:hAnsiTheme="minorHAnsi" w:cs="Posterama"/>
          <w:sz w:val="22"/>
          <w:szCs w:val="22"/>
        </w:rPr>
        <w:t xml:space="preserve"> w dniu </w:t>
      </w:r>
      <w:r w:rsidR="00F867E1">
        <w:rPr>
          <w:rFonts w:asciiTheme="minorHAnsi" w:hAnsiTheme="minorHAnsi" w:cs="Posterama"/>
          <w:b/>
          <w:sz w:val="22"/>
          <w:szCs w:val="22"/>
        </w:rPr>
        <w:t>04.01.</w:t>
      </w:r>
      <w:r w:rsidR="00A60BEC" w:rsidRPr="006B720D">
        <w:rPr>
          <w:rFonts w:asciiTheme="minorHAnsi" w:hAnsiTheme="minorHAnsi" w:cs="Posterama"/>
          <w:b/>
          <w:sz w:val="22"/>
          <w:szCs w:val="22"/>
        </w:rPr>
        <w:t>202</w:t>
      </w:r>
      <w:r w:rsidR="00F867E1">
        <w:rPr>
          <w:rFonts w:asciiTheme="minorHAnsi" w:hAnsiTheme="minorHAnsi" w:cs="Posterama"/>
          <w:b/>
          <w:sz w:val="22"/>
          <w:szCs w:val="22"/>
        </w:rPr>
        <w:t>4</w:t>
      </w:r>
      <w:r w:rsidR="00D63F5F" w:rsidRPr="006B720D">
        <w:rPr>
          <w:rFonts w:asciiTheme="minorHAnsi" w:hAnsiTheme="minorHAnsi" w:cs="Posterama"/>
          <w:b/>
          <w:sz w:val="22"/>
          <w:szCs w:val="22"/>
        </w:rPr>
        <w:t xml:space="preserve"> </w:t>
      </w:r>
      <w:r w:rsidRPr="006B720D">
        <w:rPr>
          <w:rFonts w:asciiTheme="minorHAnsi" w:hAnsiTheme="minorHAnsi" w:cs="Posterama"/>
          <w:b/>
          <w:sz w:val="22"/>
          <w:szCs w:val="22"/>
        </w:rPr>
        <w:t>r.</w:t>
      </w:r>
    </w:p>
    <w:p w14:paraId="4C259827" w14:textId="77777777"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Miejscem otwarcia ofert jest siedziba Zamawiającego,</w:t>
      </w:r>
      <w:r w:rsidRPr="006B720D">
        <w:rPr>
          <w:rFonts w:asciiTheme="minorHAnsi" w:hAnsiTheme="minorHAnsi" w:cs="Posterama"/>
          <w:sz w:val="22"/>
          <w:szCs w:val="22"/>
        </w:rPr>
        <w:t xml:space="preserve"> </w:t>
      </w:r>
      <w:r w:rsidR="006C2DE1" w:rsidRPr="006B720D">
        <w:rPr>
          <w:rFonts w:asciiTheme="minorHAnsi" w:hAnsiTheme="minorHAnsi" w:cs="Posterama"/>
          <w:sz w:val="22"/>
          <w:szCs w:val="22"/>
        </w:rPr>
        <w:t>D</w:t>
      </w:r>
      <w:r w:rsidR="00831F12" w:rsidRPr="006B720D">
        <w:rPr>
          <w:rFonts w:asciiTheme="minorHAnsi" w:hAnsiTheme="minorHAnsi" w:cs="Posterama"/>
          <w:sz w:val="22"/>
          <w:szCs w:val="22"/>
        </w:rPr>
        <w:t xml:space="preserve">ział </w:t>
      </w:r>
      <w:r w:rsidR="006C2DE1" w:rsidRPr="006B720D">
        <w:rPr>
          <w:rFonts w:asciiTheme="minorHAnsi" w:hAnsiTheme="minorHAnsi" w:cs="Posterama"/>
          <w:sz w:val="22"/>
          <w:szCs w:val="22"/>
        </w:rPr>
        <w:t>H</w:t>
      </w:r>
      <w:r w:rsidR="00831F12" w:rsidRPr="006B720D">
        <w:rPr>
          <w:rFonts w:asciiTheme="minorHAnsi" w:hAnsiTheme="minorHAnsi" w:cs="Posterama"/>
          <w:sz w:val="22"/>
          <w:szCs w:val="22"/>
        </w:rPr>
        <w:t>andlowy,</w:t>
      </w:r>
      <w:r w:rsidRPr="006B720D">
        <w:rPr>
          <w:rFonts w:asciiTheme="minorHAnsi" w:hAnsiTheme="minorHAnsi" w:cs="Posterama"/>
          <w:sz w:val="22"/>
          <w:szCs w:val="22"/>
        </w:rPr>
        <w:t xml:space="preserve"> budynek</w:t>
      </w:r>
      <w:r w:rsidR="00831F12" w:rsidRPr="006B720D">
        <w:rPr>
          <w:rFonts w:asciiTheme="minorHAnsi" w:hAnsiTheme="minorHAnsi" w:cs="Posterama"/>
          <w:sz w:val="22"/>
          <w:szCs w:val="22"/>
        </w:rPr>
        <w:t xml:space="preserve"> Zarządu Spółki</w:t>
      </w:r>
      <w:r w:rsidRPr="006B720D">
        <w:rPr>
          <w:rFonts w:asciiTheme="minorHAnsi" w:hAnsiTheme="minorHAnsi" w:cs="Posterama"/>
          <w:sz w:val="22"/>
          <w:szCs w:val="22"/>
        </w:rPr>
        <w:t xml:space="preserve"> przy ulicy </w:t>
      </w:r>
      <w:r w:rsidR="00152638" w:rsidRPr="006B720D">
        <w:rPr>
          <w:rFonts w:asciiTheme="minorHAnsi" w:hAnsiTheme="minorHAnsi" w:cs="Posterama"/>
          <w:sz w:val="22"/>
          <w:szCs w:val="22"/>
        </w:rPr>
        <w:t>Wierzejewskiego 12 w Konstancinie Jeziorn</w:t>
      </w:r>
      <w:r w:rsidR="00831F12" w:rsidRPr="006B720D">
        <w:rPr>
          <w:rFonts w:asciiTheme="minorHAnsi" w:hAnsiTheme="minorHAnsi" w:cs="Posterama"/>
          <w:sz w:val="22"/>
          <w:szCs w:val="22"/>
        </w:rPr>
        <w:t>ie.</w:t>
      </w:r>
    </w:p>
    <w:p w14:paraId="29A4248A" w14:textId="766CBFDF"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Termin otwarcia ofert: </w:t>
      </w:r>
      <w:r w:rsidR="00F867E1">
        <w:rPr>
          <w:rFonts w:asciiTheme="minorHAnsi" w:hAnsiTheme="minorHAnsi" w:cs="Posterama"/>
          <w:b/>
          <w:sz w:val="22"/>
          <w:szCs w:val="22"/>
        </w:rPr>
        <w:t>04.01.</w:t>
      </w:r>
      <w:r w:rsidR="00A60BEC" w:rsidRPr="006B720D">
        <w:rPr>
          <w:rFonts w:asciiTheme="minorHAnsi" w:hAnsiTheme="minorHAnsi" w:cs="Posterama"/>
          <w:b/>
          <w:sz w:val="22"/>
          <w:szCs w:val="22"/>
        </w:rPr>
        <w:t>202</w:t>
      </w:r>
      <w:r w:rsidR="00F867E1">
        <w:rPr>
          <w:rFonts w:asciiTheme="minorHAnsi" w:hAnsiTheme="minorHAnsi" w:cs="Posterama"/>
          <w:b/>
          <w:sz w:val="22"/>
          <w:szCs w:val="22"/>
        </w:rPr>
        <w:t>4</w:t>
      </w:r>
      <w:r w:rsidR="00A60BEC" w:rsidRPr="006B720D">
        <w:rPr>
          <w:rFonts w:asciiTheme="minorHAnsi" w:hAnsiTheme="minorHAnsi" w:cs="Posterama"/>
          <w:b/>
          <w:sz w:val="22"/>
          <w:szCs w:val="22"/>
        </w:rPr>
        <w:t xml:space="preserve"> </w:t>
      </w:r>
      <w:r w:rsidRPr="006B720D">
        <w:rPr>
          <w:rFonts w:asciiTheme="minorHAnsi" w:hAnsiTheme="minorHAnsi" w:cs="Posterama"/>
          <w:b/>
          <w:sz w:val="22"/>
          <w:szCs w:val="22"/>
        </w:rPr>
        <w:t>r.,</w:t>
      </w:r>
      <w:r w:rsidRPr="006B720D">
        <w:rPr>
          <w:rFonts w:asciiTheme="minorHAnsi" w:hAnsiTheme="minorHAnsi" w:cs="Posterama"/>
          <w:sz w:val="22"/>
          <w:szCs w:val="22"/>
        </w:rPr>
        <w:t xml:space="preserve"> 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 xml:space="preserve">Bezpośrednio przed otwarciem ofert Zamawiający poda kwotę jaką zamierza przeznaczyć na sfinansowanie zamówienia. Jeżeli przedmiot zamówienia podzielono na pakiety w/w informacja </w:t>
      </w:r>
      <w:r w:rsidR="006049C5" w:rsidRPr="006B720D">
        <w:rPr>
          <w:rFonts w:asciiTheme="minorHAnsi" w:hAnsiTheme="minorHAnsi" w:cs="Posterama"/>
          <w:sz w:val="22"/>
          <w:szCs w:val="22"/>
        </w:rPr>
        <w:lastRenderedPageBreak/>
        <w:t>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lastRenderedPageBreak/>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Ad.A.</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r w:rsidRPr="00FB3FD8">
        <w:rPr>
          <w:b/>
          <w:color w:val="auto"/>
          <w:shd w:val="clear" w:color="auto" w:fill="FFFFFF"/>
        </w:rPr>
        <w:t>Ad.B.</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Ad.C.</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Ad.D.</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lastRenderedPageBreak/>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stały dostęp do sieci Internet o gwarantowanej przepustowości nie mniejszej niż 512 kb/s,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e/ zainstalowany program Adobe Acrobat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dokumenty w formacie .pdf zaleca się podpisywać formatem PAdES;</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dopuszcza się podpisanie dokumentów w formacie innym niż .pdf, wtedy zaleca się użyć formatu XAdES.</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/platformazakupowa.pl/pn/stocer</w:t>
        </w:r>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w:t>
      </w:r>
      <w:r w:rsidRPr="004F4F0B">
        <w:rPr>
          <w:rFonts w:asciiTheme="minorHAnsi" w:eastAsia="Cambria" w:hAnsiTheme="minorHAnsi" w:cs="Cambria"/>
          <w:sz w:val="22"/>
          <w:szCs w:val="22"/>
        </w:rPr>
        <w:lastRenderedPageBreak/>
        <w:t>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w:t>
      </w:r>
      <w:r w:rsidRPr="004F4F0B">
        <w:rPr>
          <w:rFonts w:asciiTheme="minorHAnsi" w:eastAsia="Calibri" w:hAnsiTheme="minorHAnsi" w:cs="Posterama"/>
          <w:sz w:val="22"/>
          <w:szCs w:val="22"/>
          <w:lang w:eastAsia="en-US"/>
        </w:rPr>
        <w:lastRenderedPageBreak/>
        <w:t>(obejmującego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lastRenderedPageBreak/>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79C9BFB" w14:textId="1ACEC1B1" w:rsidR="00D52277" w:rsidRPr="00AA1430" w:rsidRDefault="0096083B" w:rsidP="00D52277">
      <w:pPr>
        <w:pBdr>
          <w:top w:val="nil"/>
          <w:left w:val="nil"/>
          <w:bottom w:val="nil"/>
          <w:right w:val="nil"/>
          <w:between w:val="nil"/>
        </w:pBdr>
        <w:jc w:val="center"/>
        <w:rPr>
          <w:rFonts w:ascii="Tahoma" w:eastAsia="Tahoma" w:hAnsi="Tahoma" w:cs="Tahoma"/>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F867E1">
        <w:rPr>
          <w:rFonts w:ascii="Cambria" w:eastAsia="Cambria" w:hAnsi="Cambria" w:cs="Cambria"/>
          <w:b/>
          <w:bCs/>
          <w:sz w:val="22"/>
          <w:szCs w:val="22"/>
        </w:rPr>
        <w:t>94</w:t>
      </w:r>
      <w:r w:rsidRPr="006B720D">
        <w:rPr>
          <w:rFonts w:ascii="Cambria" w:eastAsia="Cambria" w:hAnsi="Cambria" w:cs="Cambria"/>
          <w:b/>
          <w:bCs/>
          <w:sz w:val="22"/>
          <w:szCs w:val="22"/>
        </w:rPr>
        <w:t>/202</w:t>
      </w:r>
      <w:r w:rsidR="00A60BEC" w:rsidRPr="006B720D">
        <w:rPr>
          <w:rFonts w:ascii="Cambria" w:eastAsia="Cambria" w:hAnsi="Cambria" w:cs="Cambria"/>
          <w:b/>
          <w:bCs/>
          <w:sz w:val="22"/>
          <w:szCs w:val="22"/>
        </w:rPr>
        <w:t>3</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D52277" w:rsidRPr="00AA1430">
        <w:rPr>
          <w:rFonts w:ascii="Cambria" w:eastAsia="Cambria" w:hAnsi="Cambria" w:cs="Cambria"/>
          <w:b/>
          <w:sz w:val="24"/>
          <w:szCs w:val="24"/>
        </w:rPr>
        <w:t xml:space="preserve">Dostawa wyrobów medycznych </w:t>
      </w:r>
      <w:r w:rsidR="00D52277">
        <w:rPr>
          <w:rFonts w:ascii="Cambria" w:eastAsia="Cambria" w:hAnsi="Cambria" w:cs="Cambria"/>
          <w:b/>
          <w:sz w:val="24"/>
          <w:szCs w:val="24"/>
        </w:rPr>
        <w:t>(kasety napływu i wypływu oraz elektrody jednorazowe do zabiegów artroskopowych).</w:t>
      </w:r>
    </w:p>
    <w:p w14:paraId="1EAE532F" w14:textId="0E18C042" w:rsidR="00A60BEC" w:rsidRPr="00F77481" w:rsidRDefault="00A60BEC" w:rsidP="00A60BEC">
      <w:pPr>
        <w:pBdr>
          <w:top w:val="nil"/>
          <w:left w:val="nil"/>
          <w:bottom w:val="nil"/>
          <w:right w:val="nil"/>
          <w:between w:val="nil"/>
        </w:pBdr>
        <w:jc w:val="both"/>
        <w:rPr>
          <w:rFonts w:ascii="Tahoma" w:eastAsia="Tahoma" w:hAnsi="Tahoma" w:cs="Tahoma"/>
          <w:bCs/>
          <w:sz w:val="24"/>
          <w:szCs w:val="24"/>
        </w:rPr>
      </w:pP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72FC290D" w14:textId="016DA274" w:rsidR="00D52277" w:rsidRPr="00AA1430" w:rsidRDefault="00F77481" w:rsidP="00D52277">
      <w:pPr>
        <w:pBdr>
          <w:top w:val="nil"/>
          <w:left w:val="nil"/>
          <w:bottom w:val="nil"/>
          <w:right w:val="nil"/>
          <w:between w:val="nil"/>
        </w:pBdr>
        <w:jc w:val="center"/>
        <w:rPr>
          <w:rFonts w:ascii="Tahoma" w:eastAsia="Tahoma" w:hAnsi="Tahoma" w:cs="Tahoma"/>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TP-</w:t>
      </w:r>
      <w:r w:rsidR="00F867E1">
        <w:rPr>
          <w:rFonts w:ascii="Cambria" w:eastAsia="Cambria" w:hAnsi="Cambria" w:cs="Cambria"/>
          <w:b/>
          <w:bCs/>
          <w:sz w:val="22"/>
          <w:szCs w:val="22"/>
        </w:rPr>
        <w:t>94</w:t>
      </w:r>
      <w:r w:rsidRPr="006B720D">
        <w:rPr>
          <w:rFonts w:ascii="Cambria" w:eastAsia="Cambria" w:hAnsi="Cambria" w:cs="Cambria"/>
          <w:b/>
          <w:bCs/>
          <w:sz w:val="22"/>
          <w:szCs w:val="22"/>
        </w:rPr>
        <w:t>/2023</w:t>
      </w:r>
      <w:r w:rsidR="00D52277">
        <w:rPr>
          <w:rFonts w:ascii="Cambria" w:eastAsia="Cambria" w:hAnsi="Cambria" w:cs="Cambria"/>
          <w:sz w:val="22"/>
          <w:szCs w:val="22"/>
        </w:rPr>
        <w:t xml:space="preserve">: </w:t>
      </w:r>
      <w:r w:rsidR="00D52277" w:rsidRPr="00AA1430">
        <w:rPr>
          <w:rFonts w:ascii="Cambria" w:eastAsia="Cambria" w:hAnsi="Cambria" w:cs="Cambria"/>
          <w:b/>
          <w:sz w:val="24"/>
          <w:szCs w:val="24"/>
        </w:rPr>
        <w:t xml:space="preserve">Dostawa wyrobów medycznych </w:t>
      </w:r>
      <w:r w:rsidR="00D52277">
        <w:rPr>
          <w:rFonts w:ascii="Cambria" w:eastAsia="Cambria" w:hAnsi="Cambria" w:cs="Cambria"/>
          <w:b/>
          <w:sz w:val="24"/>
          <w:szCs w:val="24"/>
        </w:rPr>
        <w:t>(kasety napływu i wypływu oraz elektrody jednorazowe do zabiegów artroskopowych).</w:t>
      </w:r>
    </w:p>
    <w:p w14:paraId="6232EC79" w14:textId="4EBFD8C0" w:rsidR="0027258C" w:rsidRPr="00F77481" w:rsidRDefault="0027258C" w:rsidP="00D52277">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1CA5EC50" w:rsidR="003B1398" w:rsidRPr="006B720D" w:rsidRDefault="00D52277"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Pr>
          <w:rFonts w:ascii="Cambria" w:eastAsia="Cambria" w:hAnsi="Cambria" w:cs="Cambria"/>
          <w:sz w:val="22"/>
          <w:szCs w:val="22"/>
        </w:rPr>
        <w:t xml:space="preserve">Cena </w:t>
      </w:r>
      <w:r w:rsidR="003B1398" w:rsidRPr="006B720D">
        <w:rPr>
          <w:rFonts w:ascii="Cambria" w:eastAsia="Cambria" w:hAnsi="Cambria" w:cs="Cambria"/>
          <w:sz w:val="22"/>
          <w:szCs w:val="22"/>
        </w:rPr>
        <w:t>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07B535C6" w14:textId="24677CA6"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0D88A799" w:rsidR="0027258C" w:rsidRDefault="0027258C" w:rsidP="00F77481">
      <w:pPr>
        <w:pStyle w:val="Default"/>
        <w:rPr>
          <w:rFonts w:ascii="Cambria" w:hAnsi="Cambria"/>
          <w:color w:val="auto"/>
          <w:sz w:val="22"/>
          <w:szCs w:val="22"/>
        </w:rPr>
      </w:pPr>
      <w:r w:rsidRPr="006B720D">
        <w:rPr>
          <w:rFonts w:ascii="Cambria" w:hAnsi="Cambria"/>
          <w:color w:val="auto"/>
          <w:sz w:val="22"/>
          <w:szCs w:val="22"/>
        </w:rPr>
        <w:t xml:space="preserve">Miejsca dostaw: </w:t>
      </w:r>
    </w:p>
    <w:p w14:paraId="3F3FA54B" w14:textId="77777777" w:rsidR="00D52277" w:rsidRPr="006B720D" w:rsidRDefault="00D52277" w:rsidP="00F77481">
      <w:pPr>
        <w:pStyle w:val="Default"/>
        <w:rPr>
          <w:rFonts w:ascii="Cambria" w:hAnsi="Cambria"/>
          <w:color w:val="auto"/>
          <w:sz w:val="22"/>
          <w:szCs w:val="22"/>
        </w:rPr>
      </w:pPr>
    </w:p>
    <w:p w14:paraId="2685F020" w14:textId="7015CE0F" w:rsidR="0027258C" w:rsidRPr="00D52277" w:rsidRDefault="00D52277" w:rsidP="00D6516E">
      <w:pPr>
        <w:pBdr>
          <w:top w:val="nil"/>
          <w:left w:val="nil"/>
          <w:bottom w:val="nil"/>
          <w:right w:val="nil"/>
          <w:between w:val="nil"/>
        </w:pBdr>
        <w:jc w:val="both"/>
        <w:rPr>
          <w:sz w:val="24"/>
          <w:szCs w:val="24"/>
        </w:rPr>
      </w:pPr>
      <w:r w:rsidRPr="00D52277">
        <w:rPr>
          <w:sz w:val="24"/>
          <w:szCs w:val="24"/>
        </w:rPr>
        <w:t>Konstancin-Jeziorna, ul. Wierzejewskiego 12</w:t>
      </w:r>
    </w:p>
    <w:p w14:paraId="7EFF3C42" w14:textId="77777777" w:rsidR="00D52277" w:rsidRPr="003C4BED" w:rsidRDefault="00D52277"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7BFBB36D" w14:textId="77777777" w:rsidR="00D52277" w:rsidRDefault="006B720D" w:rsidP="006B720D">
      <w:pPr>
        <w:spacing w:line="276" w:lineRule="auto"/>
      </w:pPr>
      <w:r>
        <w:t xml:space="preserve">                                                                                                                                 </w:t>
      </w:r>
    </w:p>
    <w:p w14:paraId="19A5E8E4" w14:textId="125C5A2A" w:rsidR="006B720D" w:rsidRPr="00DF4C24" w:rsidRDefault="006B720D" w:rsidP="006B720D">
      <w:pPr>
        <w:spacing w:line="276" w:lineRule="auto"/>
        <w:rPr>
          <w:rFonts w:ascii="Georgia" w:eastAsia="Cambria" w:hAnsi="Georgia" w:cs="Cambria"/>
          <w:b/>
          <w:sz w:val="22"/>
          <w:szCs w:val="22"/>
        </w:rPr>
      </w:pPr>
      <w:r w:rsidRPr="00DF4C24">
        <w:rPr>
          <w:rFonts w:ascii="Georgia" w:eastAsia="Cambria" w:hAnsi="Georgia" w:cs="Cambria"/>
          <w:b/>
          <w:sz w:val="22"/>
          <w:szCs w:val="22"/>
        </w:rPr>
        <w:lastRenderedPageBreak/>
        <w:t xml:space="preserve">Załącznik nr 4 do SWZ </w:t>
      </w:r>
    </w:p>
    <w:p w14:paraId="0CE4294E" w14:textId="77777777" w:rsidR="006B720D" w:rsidRPr="00922084" w:rsidRDefault="006B720D" w:rsidP="006B720D">
      <w:pPr>
        <w:spacing w:line="276" w:lineRule="auto"/>
        <w:rPr>
          <w:rFonts w:ascii="Georgia" w:eastAsia="Cambria" w:hAnsi="Georgia" w:cs="Cambria"/>
          <w:b/>
          <w:sz w:val="22"/>
          <w:szCs w:val="22"/>
        </w:rPr>
      </w:pPr>
    </w:p>
    <w:p w14:paraId="28114AD6" w14:textId="54AE9EA0" w:rsidR="006B720D" w:rsidRPr="00F867E1" w:rsidRDefault="006B720D" w:rsidP="006B720D">
      <w:pPr>
        <w:spacing w:line="276" w:lineRule="auto"/>
        <w:ind w:left="708"/>
        <w:jc w:val="center"/>
        <w:rPr>
          <w:rFonts w:ascii="Georgia" w:hAnsi="Georgia" w:cs="Tahoma"/>
          <w:b/>
          <w:bCs/>
          <w:sz w:val="22"/>
          <w:szCs w:val="22"/>
        </w:rPr>
      </w:pPr>
      <w:r w:rsidRPr="00F867E1">
        <w:rPr>
          <w:rFonts w:ascii="Georgia" w:hAnsi="Georgia" w:cs="Tahoma"/>
          <w:b/>
          <w:bCs/>
          <w:sz w:val="22"/>
          <w:szCs w:val="22"/>
        </w:rPr>
        <w:t>U M O W A /WZÓR/ nr TP-</w:t>
      </w:r>
      <w:r w:rsidR="00F867E1" w:rsidRPr="00F867E1">
        <w:rPr>
          <w:rFonts w:ascii="Georgia" w:hAnsi="Georgia" w:cs="Tahoma"/>
          <w:b/>
          <w:bCs/>
          <w:sz w:val="22"/>
          <w:szCs w:val="22"/>
        </w:rPr>
        <w:t>94</w:t>
      </w:r>
      <w:r w:rsidRPr="00F867E1">
        <w:rPr>
          <w:rFonts w:ascii="Georgia" w:hAnsi="Georgia" w:cs="Tahoma"/>
          <w:b/>
          <w:bCs/>
          <w:sz w:val="22"/>
          <w:szCs w:val="22"/>
        </w:rPr>
        <w:t>/202</w:t>
      </w:r>
      <w:r w:rsidR="00F867E1" w:rsidRPr="00F867E1">
        <w:rPr>
          <w:rFonts w:ascii="Georgia" w:hAnsi="Georgia" w:cs="Tahoma"/>
          <w:b/>
          <w:bCs/>
          <w:sz w:val="22"/>
          <w:szCs w:val="22"/>
        </w:rPr>
        <w:t>3</w:t>
      </w:r>
      <w:r w:rsidRPr="00F867E1">
        <w:rPr>
          <w:rFonts w:ascii="Georgia" w:hAnsi="Georgia" w:cs="Tahoma"/>
          <w:b/>
          <w:bCs/>
          <w:sz w:val="22"/>
          <w:szCs w:val="22"/>
        </w:rPr>
        <w:t>-..</w:t>
      </w:r>
    </w:p>
    <w:p w14:paraId="3A70C1BE"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12C5733D" w14:textId="26959CD7" w:rsidR="006B720D" w:rsidRPr="003D1ADB" w:rsidRDefault="006B720D" w:rsidP="006B720D">
      <w:pPr>
        <w:suppressAutoHyphens/>
        <w:spacing w:line="276" w:lineRule="auto"/>
        <w:jc w:val="both"/>
        <w:rPr>
          <w:rFonts w:ascii="Georgia" w:hAnsi="Georgia" w:cs="Tahoma"/>
          <w:sz w:val="22"/>
          <w:szCs w:val="22"/>
          <w:lang w:eastAsia="ar-SA"/>
        </w:rPr>
      </w:pPr>
      <w:r w:rsidRPr="003D1ADB">
        <w:rPr>
          <w:rFonts w:ascii="Georgia" w:hAnsi="Georgia" w:cs="Tahoma"/>
          <w:sz w:val="22"/>
          <w:szCs w:val="22"/>
          <w:lang w:eastAsia="ar-SA"/>
        </w:rPr>
        <w:t xml:space="preserve">zwarta w Konstancinie-Jeziornie w dniu </w:t>
      </w:r>
      <w:r>
        <w:rPr>
          <w:rFonts w:ascii="Georgia" w:hAnsi="Georgia" w:cs="Tahoma"/>
          <w:b/>
          <w:sz w:val="22"/>
          <w:szCs w:val="22"/>
          <w:lang w:eastAsia="ar-SA"/>
        </w:rPr>
        <w:t>……… 202</w:t>
      </w:r>
      <w:r w:rsidR="00F867E1">
        <w:rPr>
          <w:rFonts w:ascii="Georgia" w:hAnsi="Georgia" w:cs="Tahoma"/>
          <w:b/>
          <w:sz w:val="22"/>
          <w:szCs w:val="22"/>
          <w:lang w:eastAsia="ar-SA"/>
        </w:rPr>
        <w:t>4</w:t>
      </w:r>
      <w:r w:rsidRPr="003D1ADB">
        <w:rPr>
          <w:rFonts w:ascii="Georgia" w:hAnsi="Georgia" w:cs="Tahoma"/>
          <w:b/>
          <w:sz w:val="22"/>
          <w:szCs w:val="22"/>
          <w:lang w:eastAsia="ar-SA"/>
        </w:rPr>
        <w:t xml:space="preserve"> r., </w:t>
      </w:r>
      <w:r w:rsidRPr="003D1ADB">
        <w:rPr>
          <w:rFonts w:ascii="Georgia" w:hAnsi="Georgia" w:cs="Tahoma"/>
          <w:sz w:val="22"/>
          <w:szCs w:val="22"/>
          <w:lang w:eastAsia="ar-SA"/>
        </w:rPr>
        <w:t xml:space="preserve">w trybie podstawowym, zgodnie z art. 275 </w:t>
      </w:r>
      <w:r>
        <w:rPr>
          <w:rFonts w:ascii="Georgia" w:hAnsi="Georgia" w:cs="Tahoma"/>
          <w:sz w:val="22"/>
          <w:szCs w:val="22"/>
          <w:lang w:eastAsia="ar-SA"/>
        </w:rPr>
        <w:t xml:space="preserve">pkt </w:t>
      </w:r>
      <w:r w:rsidRPr="003D1ADB">
        <w:rPr>
          <w:rFonts w:ascii="Georgia" w:hAnsi="Georgia" w:cs="Tahoma"/>
          <w:sz w:val="22"/>
          <w:szCs w:val="22"/>
          <w:lang w:eastAsia="ar-SA"/>
        </w:rPr>
        <w:t xml:space="preserve">1  ustawy z dnia 11 września 2019 r. Prawo zamówień publicznych </w:t>
      </w:r>
      <w:r w:rsidRPr="003D1ADB">
        <w:rPr>
          <w:rFonts w:ascii="Georgia" w:eastAsia="Cambria" w:hAnsi="Georgia" w:cs="Cambria"/>
          <w:sz w:val="22"/>
          <w:szCs w:val="22"/>
        </w:rPr>
        <w:t>(Dz.U.2</w:t>
      </w:r>
      <w:r>
        <w:rPr>
          <w:rFonts w:ascii="Georgia" w:eastAsia="Cambria" w:hAnsi="Georgia" w:cs="Cambria"/>
          <w:sz w:val="22"/>
          <w:szCs w:val="22"/>
        </w:rPr>
        <w:t>023</w:t>
      </w:r>
      <w:r w:rsidRPr="003D1ADB">
        <w:rPr>
          <w:rFonts w:ascii="Georgia" w:eastAsia="Cambria" w:hAnsi="Georgia" w:cs="Cambria"/>
          <w:sz w:val="22"/>
          <w:szCs w:val="22"/>
        </w:rPr>
        <w:t xml:space="preserve"> poz. </w:t>
      </w:r>
      <w:r>
        <w:rPr>
          <w:rFonts w:ascii="Georgia" w:eastAsia="Cambria" w:hAnsi="Georgia" w:cs="Cambria"/>
          <w:sz w:val="22"/>
          <w:szCs w:val="22"/>
        </w:rPr>
        <w:t>1605</w:t>
      </w:r>
      <w:r w:rsidRPr="003D1ADB">
        <w:rPr>
          <w:rFonts w:ascii="Georgia" w:eastAsia="Cambria" w:hAnsi="Georgia" w:cs="Cambria"/>
          <w:sz w:val="22"/>
          <w:szCs w:val="22"/>
        </w:rPr>
        <w:t xml:space="preserve"> z późn. zm.), </w:t>
      </w:r>
      <w:r w:rsidRPr="003D1ADB">
        <w:rPr>
          <w:rFonts w:ascii="Georgia" w:hAnsi="Georgia" w:cs="Tahoma"/>
          <w:sz w:val="22"/>
          <w:szCs w:val="22"/>
          <w:lang w:eastAsia="ar-SA"/>
        </w:rPr>
        <w:t>pomiędzy:</w:t>
      </w:r>
    </w:p>
    <w:p w14:paraId="3BE29D23" w14:textId="77777777" w:rsidR="006B720D" w:rsidRPr="00922084" w:rsidRDefault="006B720D" w:rsidP="006B720D">
      <w:pPr>
        <w:suppressAutoHyphens/>
        <w:spacing w:line="276" w:lineRule="auto"/>
        <w:jc w:val="both"/>
        <w:rPr>
          <w:rFonts w:ascii="Georgia" w:hAnsi="Georgia" w:cs="Tahoma"/>
          <w:sz w:val="22"/>
          <w:szCs w:val="22"/>
          <w:lang w:eastAsia="ar-SA"/>
        </w:rPr>
      </w:pPr>
    </w:p>
    <w:p w14:paraId="7FB32778"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16FE2C0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EC68CE" w14:textId="77777777" w:rsidR="006B720D" w:rsidRPr="00922084" w:rsidRDefault="006B720D" w:rsidP="006B720D">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B7D7344" w14:textId="77777777" w:rsidR="006B720D" w:rsidRPr="00922084" w:rsidRDefault="006B720D" w:rsidP="006B720D">
      <w:pPr>
        <w:suppressAutoHyphens/>
        <w:spacing w:line="276" w:lineRule="auto"/>
        <w:jc w:val="both"/>
        <w:rPr>
          <w:rFonts w:ascii="Georgia" w:hAnsi="Georgia"/>
          <w:sz w:val="22"/>
          <w:szCs w:val="22"/>
          <w:lang w:eastAsia="ar-SA"/>
        </w:rPr>
      </w:pPr>
    </w:p>
    <w:p w14:paraId="4862D2AF" w14:textId="18D8FB68" w:rsidR="006B720D" w:rsidRPr="00D52277" w:rsidRDefault="006B720D" w:rsidP="00D52277">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12395FE4" w14:textId="77777777" w:rsidR="006B720D" w:rsidRPr="00922084" w:rsidRDefault="006B720D" w:rsidP="006B720D">
      <w:pPr>
        <w:suppressAutoHyphens/>
        <w:spacing w:line="276" w:lineRule="auto"/>
        <w:jc w:val="both"/>
        <w:rPr>
          <w:rFonts w:ascii="Georgia" w:hAnsi="Georgia" w:cs="Tahoma"/>
          <w:sz w:val="22"/>
          <w:szCs w:val="22"/>
          <w:lang w:eastAsia="ar-SA"/>
        </w:rPr>
      </w:pPr>
    </w:p>
    <w:p w14:paraId="3E2058EA"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79FFCD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57B355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42BAFB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A4EC7E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5B58769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BCA27C4" w14:textId="77777777" w:rsidR="006B720D" w:rsidRPr="00922084" w:rsidRDefault="006B720D" w:rsidP="006B720D">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45646AC9" w14:textId="77777777" w:rsidR="006B720D" w:rsidRPr="00922084" w:rsidRDefault="006B720D" w:rsidP="006B720D">
      <w:pPr>
        <w:suppressAutoHyphens/>
        <w:spacing w:line="276" w:lineRule="auto"/>
        <w:ind w:left="709"/>
        <w:jc w:val="both"/>
        <w:rPr>
          <w:rFonts w:ascii="Georgia" w:hAnsi="Georgia" w:cs="Tahoma"/>
          <w:sz w:val="22"/>
          <w:szCs w:val="22"/>
          <w:lang w:eastAsia="ar-SA"/>
        </w:rPr>
      </w:pPr>
    </w:p>
    <w:p w14:paraId="3861801B" w14:textId="77777777" w:rsidR="006B720D" w:rsidRPr="00922084" w:rsidRDefault="006B720D" w:rsidP="006B720D">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0F7C528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7763F5" w14:textId="77777777" w:rsidR="006B720D" w:rsidRPr="00922084" w:rsidRDefault="006B720D" w:rsidP="006B720D">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12427018"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9D30424"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4F528E2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2D23528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3F226E12"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6E57EA2" w14:textId="342338C3"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Umowy TP</w:t>
      </w:r>
      <w:r>
        <w:rPr>
          <w:rFonts w:ascii="Georgia" w:hAnsi="Georgia" w:cs="Tahoma"/>
          <w:b/>
          <w:color w:val="auto"/>
          <w:lang w:eastAsia="ar-SA"/>
        </w:rPr>
        <w:t xml:space="preserve"> </w:t>
      </w:r>
      <w:r w:rsidR="00D52277">
        <w:rPr>
          <w:rFonts w:ascii="Georgia" w:hAnsi="Georgia" w:cs="Tahoma"/>
          <w:b/>
          <w:color w:val="auto"/>
          <w:lang w:eastAsia="ar-SA"/>
        </w:rPr>
        <w:t>…</w:t>
      </w:r>
      <w:r w:rsidRPr="00922084">
        <w:rPr>
          <w:rFonts w:ascii="Georgia" w:hAnsi="Georgia" w:cs="Tahoma"/>
          <w:b/>
          <w:color w:val="auto"/>
          <w:lang w:eastAsia="ar-SA"/>
        </w:rPr>
        <w:t>/202</w:t>
      </w:r>
      <w:r>
        <w:rPr>
          <w:rFonts w:ascii="Georgia" w:hAnsi="Georgia" w:cs="Tahoma"/>
          <w:b/>
          <w:color w:val="auto"/>
          <w:lang w:eastAsia="ar-SA"/>
        </w:rPr>
        <w:t>3</w:t>
      </w:r>
      <w:r w:rsidRPr="00922084">
        <w:rPr>
          <w:rFonts w:ascii="Georgia" w:hAnsi="Georgia" w:cs="Tahoma"/>
          <w:color w:val="auto"/>
          <w:lang w:eastAsia="ar-SA"/>
        </w:rPr>
        <w:t xml:space="preserve"> jest dostawa przez Wykonawcę do Zamawiającego</w:t>
      </w:r>
      <w:r>
        <w:rPr>
          <w:rFonts w:ascii="Georgia" w:hAnsi="Georgia" w:cs="Tahoma"/>
          <w:color w:val="auto"/>
          <w:lang w:eastAsia="ar-SA"/>
        </w:rPr>
        <w:t xml:space="preserve"> wyrobów medycznych jednorazowego użytku. </w:t>
      </w:r>
      <w:r w:rsidRPr="00922084">
        <w:rPr>
          <w:rFonts w:ascii="Georgia" w:hAnsi="Georgia" w:cs="Tahoma"/>
          <w:color w:val="auto"/>
          <w:lang w:eastAsia="ar-SA"/>
        </w:rPr>
        <w:t>Szczegółową specyfikację produktów określa formularz asortymentowo-cenowy stanowiący załącznik nr 1 do Umowy.</w:t>
      </w:r>
    </w:p>
    <w:p w14:paraId="4D37DB60" w14:textId="77777777"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będące przedmiotem umowy, posiada pozwolenie na dopuszczenie do obrotu na terytorium Rzeczypospolitej Polskiej oraz atesty i certyfikaty wymagane aktualnie obowiązującymi przepisami prawa polskiego i UE. Jednocześnie Wykonawca oświadcza, że wyroby, będące przedmiotem umowy, spełniają wymagania, o których </w:t>
      </w:r>
      <w:r w:rsidRPr="00373365">
        <w:rPr>
          <w:rFonts w:ascii="Georgia" w:hAnsi="Georgia"/>
          <w:color w:val="auto"/>
        </w:rPr>
        <w:t>mowa w ustawie z  dnia 7 kwietnia 2022 r. o wyrobach medycznych (Dz. U. 2022 poz. 974 z późn. zm.).</w:t>
      </w:r>
    </w:p>
    <w:p w14:paraId="72E7D97F" w14:textId="77777777"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w:t>
      </w:r>
      <w:r w:rsidRPr="00922084">
        <w:rPr>
          <w:rFonts w:ascii="Georgia" w:hAnsi="Georgia" w:cs="Tahoma"/>
          <w:color w:val="auto"/>
          <w:lang w:eastAsia="ar-SA"/>
        </w:rPr>
        <w:lastRenderedPageBreak/>
        <w:t xml:space="preserve">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Pr>
          <w:rFonts w:ascii="Georgia" w:hAnsi="Georgia"/>
          <w:color w:val="auto"/>
          <w:lang w:eastAsia="ar-SA"/>
        </w:rPr>
        <w:t>poziomie 7</w:t>
      </w:r>
      <w:r w:rsidRPr="009622E4">
        <w:rPr>
          <w:rFonts w:ascii="Georgia" w:hAnsi="Georgia"/>
          <w:color w:val="auto"/>
          <w:lang w:eastAsia="ar-SA"/>
        </w:rPr>
        <w:t>0% jej wartości.</w:t>
      </w:r>
    </w:p>
    <w:p w14:paraId="438FE55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25EB698"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68F933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4D0FDFC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508BF9B" w14:textId="77777777" w:rsidR="006B720D"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Dostawy wyrobów</w:t>
      </w:r>
      <w:r>
        <w:rPr>
          <w:rFonts w:ascii="Georgia" w:hAnsi="Georgia" w:cs="Tahoma"/>
          <w:color w:val="auto"/>
          <w:lang w:eastAsia="ar-SA"/>
        </w:rPr>
        <w:t xml:space="preserve"> </w:t>
      </w:r>
      <w:r w:rsidRPr="0094282E">
        <w:rPr>
          <w:rFonts w:ascii="Georgia" w:hAnsi="Georgia" w:cs="Tahoma"/>
          <w:color w:val="auto"/>
          <w:lang w:eastAsia="ar-SA"/>
        </w:rPr>
        <w:t xml:space="preserve">następować będą sukcesywnie w ciągu </w:t>
      </w:r>
      <w:r>
        <w:rPr>
          <w:rFonts w:ascii="Georgia" w:hAnsi="Georgia" w:cs="Tahoma"/>
          <w:b/>
          <w:color w:val="auto"/>
          <w:lang w:eastAsia="ar-SA"/>
        </w:rPr>
        <w:t xml:space="preserve">12 </w:t>
      </w:r>
      <w:r w:rsidRPr="0094282E">
        <w:rPr>
          <w:rFonts w:ascii="Georgia" w:hAnsi="Georgia" w:cs="Tahoma"/>
          <w:b/>
          <w:color w:val="auto"/>
          <w:lang w:eastAsia="ar-SA"/>
        </w:rPr>
        <w:t xml:space="preserve">miesięcy od dnia ……………………… do dnia ………………. roku, </w:t>
      </w:r>
      <w:r w:rsidRPr="0094282E">
        <w:rPr>
          <w:rFonts w:ascii="Georgia" w:hAnsi="Georgia" w:cs="Tahoma"/>
          <w:color w:val="auto"/>
          <w:lang w:eastAsia="ar-SA"/>
        </w:rPr>
        <w:t xml:space="preserve">tj. każdorazowo w </w:t>
      </w:r>
      <w:r>
        <w:rPr>
          <w:rFonts w:ascii="Georgia" w:hAnsi="Georgia" w:cs="Tahoma"/>
          <w:color w:val="auto"/>
          <w:lang w:eastAsia="ar-SA"/>
        </w:rPr>
        <w:t>oparciu o pisemne za</w:t>
      </w:r>
      <w:r w:rsidRPr="00373365">
        <w:rPr>
          <w:rFonts w:ascii="Georgia" w:hAnsi="Georgia" w:cs="Tahoma"/>
          <w:color w:val="auto"/>
          <w:lang w:eastAsia="ar-SA"/>
        </w:rPr>
        <w:t>mówienie ze szpitala:  Pruszków, ul. Warsztatowa/Warszawa, ul. Barska 16/20.</w:t>
      </w:r>
    </w:p>
    <w:p w14:paraId="6BAB848F"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objętych Umową, przekaże Zamawiającemu materiały informacyjne oraz przeprowadzi szkolenie personelu.</w:t>
      </w:r>
    </w:p>
    <w:p w14:paraId="2E09477A"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507F1F5"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0CDA074B"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23568012"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487BF261"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4"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5"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560E43C9"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C4B59F8"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71C78B22"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0F3183ED"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przypadku nie zawinionej przez Zamawiającego udokumentowanej odmowy przez Wykonawcę dostawy jakiegokolwiek wyrobu będącego przedmiotem zamówienia, na który </w:t>
      </w:r>
      <w:r w:rsidRPr="00922084">
        <w:rPr>
          <w:rFonts w:ascii="Georgia" w:hAnsi="Georgia" w:cs="Tahoma"/>
          <w:color w:val="auto"/>
          <w:lang w:eastAsia="ar-SA"/>
        </w:rPr>
        <w:lastRenderedPageBreak/>
        <w:t>opiewa niniejsza Umowa, Zamawiający zastrzega sobie prawo do wykonania zastępczego Umowy, poprzez zakup wyrobów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799ED637"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 </w:t>
      </w:r>
    </w:p>
    <w:p w14:paraId="5D8CE1E2"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stanowiące przedmiot Umowy po obowiązujących cenach promocyjnych ustalonych przez producentów w okresie obowiązywania Umowy, jeżeli są one niższe od cen określonych niniejszą Umową.</w:t>
      </w:r>
    </w:p>
    <w:p w14:paraId="00C27625"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t>
      </w:r>
      <w:r>
        <w:rPr>
          <w:rFonts w:ascii="Georgia" w:hAnsi="Georgia"/>
          <w:color w:val="auto"/>
        </w:rPr>
        <w:t>w</w:t>
      </w:r>
      <w:r w:rsidRPr="00922084">
        <w:rPr>
          <w:rFonts w:ascii="Georgia" w:hAnsi="Georgia"/>
          <w:color w:val="auto"/>
        </w:rPr>
        <w:t xml:space="preserve"> do obrotu na terytorium RP zgodnie z aktualnie obowiązującym prawem polskim oraz UE, pod rygorem odstąpienia od umowy z przyczyn leżących po stronie Wykonawcy.</w:t>
      </w:r>
    </w:p>
    <w:p w14:paraId="3F3B112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580DE959"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28BDDB04"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16880092"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7A8AABE4" w14:textId="77777777" w:rsidR="006B720D" w:rsidRPr="00922084" w:rsidRDefault="006B720D" w:rsidP="006B720D">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34F13547"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zakupione w ramach każdorazowej dostawy cenę brutto określoną w załączniku nr 1 do niniejszej Umowy, z zastrzeżeniem § 2 ust. 13 Umowy.</w:t>
      </w:r>
    </w:p>
    <w:p w14:paraId="2495AA8E"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1CBCC12F"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loco pomieszczenie dział farmacji szpitalnej Szpitala przy ul. </w:t>
      </w:r>
      <w:r>
        <w:rPr>
          <w:rFonts w:ascii="Georgia" w:hAnsi="Georgia" w:cs="Tahoma"/>
          <w:sz w:val="22"/>
          <w:szCs w:val="22"/>
          <w:lang w:eastAsia="ar-SA"/>
        </w:rPr>
        <w:t>Wierzejewskiego 12 w Konstancinie-Jeziornie</w:t>
      </w:r>
      <w:r w:rsidRPr="0094282E">
        <w:rPr>
          <w:rFonts w:ascii="Georgia" w:hAnsi="Georgia" w:cs="Tahoma"/>
          <w:sz w:val="22"/>
          <w:szCs w:val="22"/>
          <w:lang w:eastAsia="ar-SA"/>
        </w:rPr>
        <w:t>. 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104BF960"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4DAA8E6C" w14:textId="77777777" w:rsidR="006B720D" w:rsidRPr="00922084" w:rsidRDefault="006B720D" w:rsidP="006B720D">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2326A811" w14:textId="77777777" w:rsidR="006B720D" w:rsidRPr="00922084" w:rsidRDefault="006B720D" w:rsidP="006B720D">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1D0A5E0F"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31C71CAC"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3EA3C74E"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2C21C67E" w14:textId="1953CE74"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w:t>
      </w:r>
      <w:r w:rsidR="009B6C52">
        <w:rPr>
          <w:rFonts w:ascii="Georgia" w:hAnsi="Georgia"/>
          <w:color w:val="auto"/>
        </w:rPr>
        <w:t xml:space="preserve"> </w:t>
      </w:r>
      <w:r w:rsidRPr="00922084">
        <w:rPr>
          <w:rFonts w:ascii="Georgia" w:hAnsi="Georgia"/>
          <w:color w:val="auto"/>
        </w:rPr>
        <w:t>% w stosunku do kursu z dnia zawarcia umowy lub w przypadku gdy suma miesięcznych wskaźników cen i usług konsumpcyjnych opublikowanych przez Prezesa GUS za okres od dnia zawarcia umowy przekroczy 10 %.</w:t>
      </w:r>
    </w:p>
    <w:p w14:paraId="26C88A5F"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Zmiany, o których mowa w ust. 9 wymagają zgody Stron i sporządzenia aneksu do Umowy w formie pisemnej pod rygorem nieważności.</w:t>
      </w:r>
    </w:p>
    <w:p w14:paraId="767113A2"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B0B25B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25B38F1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74862213"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58D62B3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B459236" w14:textId="77777777" w:rsidR="006B720D" w:rsidRPr="00922084" w:rsidRDefault="006B720D" w:rsidP="006B720D">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2706ED4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4FCA419E"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1D442F6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5BDB569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894AB7B"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z zamówieniem, Zamawiający w ciągu 7 dni zawiadomi Wykonawcę o brakach, widocznych uszkodzeniach lub wadach wyrobu.</w:t>
      </w:r>
    </w:p>
    <w:p w14:paraId="4A834701"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Wykonawca podejmie natychmiastowe działania na swój koszt mające na celu wyeliminowanie  braków lub wad poprzez dostarczenie brakującego wyrobu lub wymianę częściową, bądź całkowitą.</w:t>
      </w:r>
    </w:p>
    <w:p w14:paraId="2947C97B"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lub wymiana powinny być dokonane w terminie nie dłuższym niż 5 dni roboczych od daty otrzymania zawiadomienia o wykryciu braku lub wady wyrobu przez Zamawiającego.</w:t>
      </w:r>
    </w:p>
    <w:p w14:paraId="42093E8A"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Wykonawca wymieni uszkodzony wyrób na swój koszt w ciągu 5 dni roboczych od daty otrzymania zawiadomienia o wykryciu wady.</w:t>
      </w:r>
    </w:p>
    <w:p w14:paraId="77B0F937"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5B559EF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7EBFC6B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1E38212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A5D46A9" w14:textId="316C0DA2"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zwłoki w dostawie lub wymianie wyrobu na wolny od wad, Wykonawca zobowiązany jest zapłacić Zamawiającemu karę umowną w wysokości 0,2</w:t>
      </w:r>
      <w:r w:rsidR="009B6C52">
        <w:rPr>
          <w:rFonts w:ascii="Georgia" w:hAnsi="Georgia" w:cs="Tahoma"/>
          <w:color w:val="auto"/>
          <w:lang w:eastAsia="ar-SA"/>
        </w:rPr>
        <w:t xml:space="preserve"> </w:t>
      </w:r>
      <w:r w:rsidRPr="00922084">
        <w:rPr>
          <w:rFonts w:ascii="Georgia" w:hAnsi="Georgia" w:cs="Tahoma"/>
          <w:color w:val="auto"/>
          <w:lang w:eastAsia="ar-SA"/>
        </w:rPr>
        <w:t>% wartości netto nie dostarczonego wyrobu za każdy rozpoczęty dzień zwłoki, jednak nie więcej niż 10</w:t>
      </w:r>
      <w:r w:rsidR="009B6C52">
        <w:rPr>
          <w:rFonts w:ascii="Georgia" w:hAnsi="Georgia" w:cs="Tahoma"/>
          <w:color w:val="auto"/>
          <w:lang w:eastAsia="ar-SA"/>
        </w:rPr>
        <w:t xml:space="preserve"> </w:t>
      </w:r>
      <w:r w:rsidRPr="00922084">
        <w:rPr>
          <w:rFonts w:ascii="Georgia" w:hAnsi="Georgia" w:cs="Tahoma"/>
          <w:color w:val="auto"/>
          <w:lang w:eastAsia="ar-SA"/>
        </w:rPr>
        <w:t xml:space="preserve">% wartości netto niedostarczonego wyrobu. </w:t>
      </w:r>
    </w:p>
    <w:p w14:paraId="176CABA5"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3F01A226"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CB6510A" w14:textId="50F47701"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W przypadku odstąpienia przez Zamawiającego od Umowy z przyczyn, o których mowa w § 7 ust. 2, Wykonawca zapłaci Zamawiającemu karę umowną w wysokości 5</w:t>
      </w:r>
      <w:r w:rsidR="009B6C52">
        <w:rPr>
          <w:rFonts w:ascii="Georgia" w:hAnsi="Georgia"/>
          <w:color w:val="auto"/>
          <w:lang w:eastAsia="ar-SA"/>
        </w:rPr>
        <w:t xml:space="preserve"> </w:t>
      </w:r>
      <w:r w:rsidRPr="00922084">
        <w:rPr>
          <w:rFonts w:ascii="Georgia" w:hAnsi="Georgia"/>
          <w:color w:val="auto"/>
          <w:lang w:eastAsia="ar-SA"/>
        </w:rPr>
        <w:t xml:space="preserve">% wartości niezrealizowanej części umownej </w:t>
      </w:r>
      <w:hyperlink r:id="rId26"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394FC02E"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lastRenderedPageBreak/>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438C6C7E" w14:textId="77777777" w:rsidR="006B720D"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7D2AF80F" w14:textId="77777777" w:rsidR="006B720D" w:rsidRPr="00922084" w:rsidRDefault="006B720D" w:rsidP="006B720D">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747B52EE" w14:textId="77777777" w:rsidR="006B720D" w:rsidRPr="00B159DF" w:rsidRDefault="006B720D" w:rsidP="006B720D">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3A295B7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5FA79AF5" w14:textId="77777777" w:rsidR="006B720D" w:rsidRPr="00922084" w:rsidRDefault="006B720D" w:rsidP="006B720D">
      <w:pPr>
        <w:tabs>
          <w:tab w:val="left" w:pos="2160"/>
        </w:tabs>
        <w:suppressAutoHyphens/>
        <w:spacing w:line="276" w:lineRule="auto"/>
        <w:jc w:val="both"/>
        <w:rPr>
          <w:rFonts w:ascii="Georgia" w:hAnsi="Georgia" w:cs="Tahoma"/>
          <w:sz w:val="22"/>
          <w:szCs w:val="22"/>
          <w:lang w:eastAsia="ar-SA"/>
        </w:rPr>
      </w:pPr>
    </w:p>
    <w:p w14:paraId="3BF08CF5" w14:textId="77777777" w:rsidR="006B720D" w:rsidRPr="00922084" w:rsidRDefault="006B720D" w:rsidP="006B720D">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165C78AF" w14:textId="77777777" w:rsidR="006B720D" w:rsidRPr="00922084" w:rsidRDefault="006B720D" w:rsidP="006B720D">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748E97B4"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1D5ED532"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5A259BEE"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6FDBDF36" w14:textId="77777777" w:rsidR="006B720D" w:rsidRPr="00922084" w:rsidRDefault="006B720D" w:rsidP="006B720D">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610F0E14" w14:textId="77777777" w:rsidR="006B720D" w:rsidRPr="00922084" w:rsidRDefault="006B720D" w:rsidP="006B720D">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199C1206" w14:textId="77777777" w:rsidR="006B720D" w:rsidRPr="00922084" w:rsidRDefault="006B720D" w:rsidP="006B720D">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136C3438" w14:textId="77777777" w:rsidR="006B720D" w:rsidRPr="00922084" w:rsidRDefault="006B720D" w:rsidP="006B720D">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391BF91F"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0130FD9F"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4F7E6AB1"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3FCFEF67"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27202553" w14:textId="77777777" w:rsidR="006B720D" w:rsidRPr="007058C2" w:rsidRDefault="006B720D" w:rsidP="006B720D">
      <w:pPr>
        <w:suppressAutoHyphens/>
        <w:spacing w:after="160" w:line="276" w:lineRule="auto"/>
        <w:ind w:left="1080" w:hanging="360"/>
        <w:rPr>
          <w:rFonts w:ascii="Georgia" w:hAnsi="Georgia" w:cs="Tahoma"/>
          <w:lang w:eastAsia="ar-SA"/>
        </w:rPr>
      </w:pPr>
    </w:p>
    <w:p w14:paraId="1744B20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416D837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2159416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82FBA3A"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5A0835C9"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08043D7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5B6786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6435415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6A1946A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6B77104" w14:textId="77777777" w:rsidR="006B720D" w:rsidRPr="0094282E" w:rsidRDefault="006B720D" w:rsidP="006B720D">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677A130" w14:textId="77777777" w:rsidR="006B720D" w:rsidRPr="0094282E"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wprowadzenia do obrotu, w miejsce wyrobu będącego przedmiotem niniejszej umowy, wyrobu innowacyjnego pod względem jakości i parametrów medyczno/użytkowych,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566F7625" w14:textId="77777777" w:rsidR="006B720D" w:rsidRPr="0094282E"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D143CC4" w14:textId="77777777" w:rsidR="006B720D"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5C6BDE14" w14:textId="77777777" w:rsidR="006B720D" w:rsidRPr="003D1ADB"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8" w:name="_Hlk72512707"/>
      <w:r w:rsidRPr="003D1ADB">
        <w:rPr>
          <w:rFonts w:ascii="Georgia" w:eastAsia="Batang" w:hAnsi="Georgia" w:cs="Tahoma"/>
          <w:sz w:val="22"/>
          <w:szCs w:val="22"/>
        </w:rPr>
        <w:t xml:space="preserve">w przypadku niezrealizowania całości przedmiotu umowy w okresie jej obowiązywania  </w:t>
      </w:r>
      <w:r w:rsidRPr="003D1ADB">
        <w:rPr>
          <w:rFonts w:ascii="Georgia" w:eastAsia="Tahoma" w:hAnsi="Georgia" w:cs="Tahoma"/>
          <w:sz w:val="22"/>
          <w:szCs w:val="22"/>
        </w:rPr>
        <w:t xml:space="preserve">wskutek niewyczerpania wskazanych w umowie ilości, </w:t>
      </w:r>
      <w:r w:rsidRPr="003D1ADB">
        <w:rPr>
          <w:rFonts w:ascii="Georgia" w:eastAsia="Batang" w:hAnsi="Georgia" w:cs="Tahoma"/>
          <w:sz w:val="22"/>
          <w:szCs w:val="22"/>
        </w:rPr>
        <w:t xml:space="preserve">termin obowiązywania umowy może ulec przedłużeniu z zastrzeżeniem, że łączny </w:t>
      </w:r>
      <w:r w:rsidRPr="003D1ADB">
        <w:rPr>
          <w:rFonts w:ascii="Georgia" w:eastAsia="Tahoma" w:hAnsi="Georgia" w:cs="Tahoma"/>
          <w:sz w:val="22"/>
          <w:szCs w:val="22"/>
        </w:rPr>
        <w:t xml:space="preserve">czas trwania umowy nie przekroczy </w:t>
      </w:r>
      <w:r w:rsidRPr="003D1ADB">
        <w:rPr>
          <w:rFonts w:ascii="Georgia" w:eastAsia="Tahoma" w:hAnsi="Georgia" w:cs="Tahoma"/>
          <w:b/>
          <w:bCs/>
          <w:sz w:val="22"/>
          <w:szCs w:val="22"/>
        </w:rPr>
        <w:t>2</w:t>
      </w:r>
      <w:r w:rsidRPr="003D1ADB">
        <w:rPr>
          <w:rFonts w:ascii="Georgia" w:eastAsia="Tahoma" w:hAnsi="Georgia" w:cs="Tahoma"/>
          <w:b/>
          <w:sz w:val="22"/>
          <w:szCs w:val="22"/>
        </w:rPr>
        <w:t xml:space="preserve"> lat</w:t>
      </w:r>
      <w:r>
        <w:rPr>
          <w:rFonts w:ascii="Georgia" w:eastAsia="Tahoma" w:hAnsi="Georgia" w:cs="Tahoma"/>
          <w:sz w:val="22"/>
          <w:szCs w:val="22"/>
        </w:rPr>
        <w:t>.</w:t>
      </w:r>
    </w:p>
    <w:bookmarkEnd w:id="8"/>
    <w:p w14:paraId="31338BEB" w14:textId="77777777" w:rsidR="006B720D" w:rsidRPr="009B27FC"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3D1ADB">
        <w:rPr>
          <w:rFonts w:ascii="Georgia" w:eastAsia="Batang" w:hAnsi="Georgia" w:cs="Tahoma"/>
          <w:sz w:val="22"/>
          <w:szCs w:val="22"/>
        </w:rPr>
        <w:t xml:space="preserve">w przypadku zmiany numeru </w:t>
      </w:r>
      <w:r w:rsidRPr="009B27FC">
        <w:rPr>
          <w:rFonts w:ascii="Georgia" w:eastAsia="Batang" w:hAnsi="Georgia" w:cs="Tahoma"/>
          <w:sz w:val="22"/>
          <w:szCs w:val="22"/>
        </w:rPr>
        <w:t xml:space="preserve">katalogowego produktu lub sposobu konfekcjonowania produktu, pod warunkiem zachowania ceny jednostkowej na poziomie nie wyższym, niż wyrób objęty niniejszą umową. </w:t>
      </w:r>
    </w:p>
    <w:p w14:paraId="218B8A5E" w14:textId="77777777" w:rsidR="006B720D" w:rsidRPr="00922084" w:rsidRDefault="006B720D" w:rsidP="006B720D">
      <w:pPr>
        <w:suppressAutoHyphens/>
        <w:spacing w:line="276" w:lineRule="auto"/>
        <w:jc w:val="both"/>
        <w:rPr>
          <w:rFonts w:ascii="Georgia" w:hAnsi="Georgia" w:cs="Tahoma"/>
          <w:sz w:val="22"/>
          <w:szCs w:val="22"/>
          <w:lang w:eastAsia="ar-SA"/>
        </w:rPr>
      </w:pPr>
    </w:p>
    <w:p w14:paraId="362B60F5" w14:textId="77777777" w:rsidR="00A10B3A" w:rsidRDefault="00A10B3A" w:rsidP="006B720D">
      <w:pPr>
        <w:suppressAutoHyphens/>
        <w:spacing w:line="276" w:lineRule="auto"/>
        <w:ind w:left="3540" w:firstLine="708"/>
        <w:rPr>
          <w:rFonts w:ascii="Georgia" w:hAnsi="Georgia" w:cs="Tahoma"/>
          <w:sz w:val="22"/>
          <w:szCs w:val="22"/>
          <w:lang w:eastAsia="ar-SA"/>
        </w:rPr>
      </w:pPr>
    </w:p>
    <w:p w14:paraId="01480361" w14:textId="0969AD56" w:rsidR="006B720D" w:rsidRPr="00922084" w:rsidRDefault="006B720D" w:rsidP="006B720D">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lastRenderedPageBreak/>
        <w:t>§ 11</w:t>
      </w:r>
    </w:p>
    <w:p w14:paraId="42B661C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69D2CCD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57093177"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16BB8883"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3370BABE"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06B8EAD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7F16B99B" w14:textId="77777777" w:rsidR="006B720D" w:rsidRPr="00922084" w:rsidRDefault="006B720D" w:rsidP="006B720D">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2D205631" w14:textId="4FEA027B" w:rsidR="00922084" w:rsidRDefault="00922084" w:rsidP="006B720D">
      <w:pPr>
        <w:spacing w:line="276" w:lineRule="auto"/>
        <w:rPr>
          <w:rFonts w:ascii="Cambria" w:eastAsia="Cambria" w:hAnsi="Cambria" w:cs="Cambria"/>
          <w:sz w:val="24"/>
          <w:szCs w:val="24"/>
        </w:rPr>
      </w:pPr>
    </w:p>
    <w:p w14:paraId="0A6E4E64" w14:textId="77777777" w:rsidR="006B720D" w:rsidRDefault="006B720D" w:rsidP="006B720D">
      <w:pPr>
        <w:spacing w:line="276" w:lineRule="auto"/>
        <w:rPr>
          <w:rFonts w:ascii="Cambria" w:eastAsia="Cambria" w:hAnsi="Cambria" w:cs="Cambria"/>
          <w:sz w:val="24"/>
          <w:szCs w:val="24"/>
        </w:rPr>
      </w:pPr>
    </w:p>
    <w:p w14:paraId="44C207C1" w14:textId="77777777" w:rsidR="006B720D" w:rsidRDefault="006B720D" w:rsidP="006B720D">
      <w:pPr>
        <w:spacing w:line="276" w:lineRule="auto"/>
        <w:rPr>
          <w:rFonts w:ascii="Cambria" w:eastAsia="Cambria" w:hAnsi="Cambria" w:cs="Cambria"/>
          <w:sz w:val="24"/>
          <w:szCs w:val="24"/>
        </w:rPr>
      </w:pPr>
    </w:p>
    <w:p w14:paraId="62B03E25" w14:textId="77777777" w:rsidR="006B720D" w:rsidRDefault="006B720D" w:rsidP="006B720D">
      <w:pPr>
        <w:spacing w:line="276" w:lineRule="auto"/>
        <w:rPr>
          <w:rFonts w:ascii="Cambria" w:eastAsia="Cambria" w:hAnsi="Cambria" w:cs="Cambria"/>
          <w:sz w:val="24"/>
          <w:szCs w:val="24"/>
        </w:rPr>
      </w:pPr>
    </w:p>
    <w:p w14:paraId="1E4CF2C7" w14:textId="77777777" w:rsidR="006B720D" w:rsidRDefault="006B720D" w:rsidP="006B720D">
      <w:pPr>
        <w:spacing w:line="276" w:lineRule="auto"/>
        <w:rPr>
          <w:rFonts w:ascii="Cambria" w:eastAsia="Cambria" w:hAnsi="Cambria" w:cs="Cambria"/>
          <w:sz w:val="24"/>
          <w:szCs w:val="24"/>
        </w:rPr>
      </w:pPr>
    </w:p>
    <w:p w14:paraId="090A6DE6" w14:textId="77777777" w:rsidR="006B720D" w:rsidRDefault="006B720D" w:rsidP="006B720D">
      <w:pPr>
        <w:spacing w:line="276" w:lineRule="auto"/>
        <w:rPr>
          <w:rFonts w:ascii="Cambria" w:eastAsia="Cambria" w:hAnsi="Cambria" w:cs="Cambria"/>
          <w:sz w:val="24"/>
          <w:szCs w:val="24"/>
        </w:rPr>
      </w:pPr>
    </w:p>
    <w:p w14:paraId="7026CD78" w14:textId="77777777" w:rsidR="006B720D" w:rsidRDefault="006B720D" w:rsidP="006B720D">
      <w:pPr>
        <w:spacing w:line="276" w:lineRule="auto"/>
        <w:rPr>
          <w:rFonts w:ascii="Cambria" w:eastAsia="Cambria" w:hAnsi="Cambria" w:cs="Cambria"/>
          <w:sz w:val="24"/>
          <w:szCs w:val="24"/>
        </w:rPr>
      </w:pPr>
    </w:p>
    <w:p w14:paraId="1BA56849" w14:textId="77777777" w:rsidR="006B720D" w:rsidRDefault="006B720D" w:rsidP="006B720D">
      <w:pPr>
        <w:spacing w:line="276" w:lineRule="auto"/>
        <w:rPr>
          <w:rFonts w:ascii="Cambria" w:eastAsia="Cambria" w:hAnsi="Cambria" w:cs="Cambria"/>
          <w:sz w:val="24"/>
          <w:szCs w:val="24"/>
        </w:rPr>
      </w:pPr>
    </w:p>
    <w:p w14:paraId="339E7D61" w14:textId="77777777" w:rsidR="006B720D" w:rsidRDefault="006B720D" w:rsidP="006B720D">
      <w:pPr>
        <w:spacing w:line="276" w:lineRule="auto"/>
        <w:rPr>
          <w:rFonts w:ascii="Cambria" w:eastAsia="Cambria" w:hAnsi="Cambria" w:cs="Cambria"/>
          <w:sz w:val="24"/>
          <w:szCs w:val="24"/>
        </w:rPr>
      </w:pPr>
    </w:p>
    <w:p w14:paraId="623CC94E" w14:textId="77777777" w:rsidR="006B720D" w:rsidRDefault="006B720D" w:rsidP="006B720D">
      <w:pPr>
        <w:spacing w:line="276" w:lineRule="auto"/>
        <w:rPr>
          <w:rFonts w:ascii="Cambria" w:eastAsia="Cambria" w:hAnsi="Cambria" w:cs="Cambria"/>
          <w:sz w:val="24"/>
          <w:szCs w:val="24"/>
        </w:rPr>
      </w:pPr>
    </w:p>
    <w:p w14:paraId="510391B9" w14:textId="77777777" w:rsidR="006B720D" w:rsidRDefault="006B720D" w:rsidP="006B720D">
      <w:pPr>
        <w:spacing w:line="276" w:lineRule="auto"/>
        <w:rPr>
          <w:rFonts w:ascii="Cambria" w:eastAsia="Cambria" w:hAnsi="Cambria" w:cs="Cambria"/>
          <w:sz w:val="24"/>
          <w:szCs w:val="24"/>
        </w:rPr>
      </w:pPr>
    </w:p>
    <w:p w14:paraId="10FA3EA0" w14:textId="77777777" w:rsidR="006B720D" w:rsidRDefault="006B720D" w:rsidP="006B720D">
      <w:pPr>
        <w:spacing w:line="276" w:lineRule="auto"/>
        <w:rPr>
          <w:rFonts w:ascii="Cambria" w:eastAsia="Cambria" w:hAnsi="Cambria" w:cs="Cambria"/>
          <w:sz w:val="24"/>
          <w:szCs w:val="24"/>
        </w:rPr>
      </w:pPr>
    </w:p>
    <w:p w14:paraId="6B41407C" w14:textId="77777777" w:rsidR="006B720D" w:rsidRDefault="006B720D" w:rsidP="006B720D">
      <w:pPr>
        <w:spacing w:line="276" w:lineRule="auto"/>
        <w:rPr>
          <w:rFonts w:ascii="Cambria" w:eastAsia="Cambria" w:hAnsi="Cambria" w:cs="Cambria"/>
          <w:sz w:val="24"/>
          <w:szCs w:val="24"/>
        </w:rPr>
      </w:pPr>
    </w:p>
    <w:p w14:paraId="4153D660" w14:textId="77777777" w:rsidR="006B720D" w:rsidRDefault="006B720D" w:rsidP="006B720D">
      <w:pPr>
        <w:spacing w:line="276" w:lineRule="auto"/>
        <w:rPr>
          <w:rFonts w:ascii="Cambria" w:eastAsia="Cambria" w:hAnsi="Cambria" w:cs="Cambria"/>
          <w:sz w:val="24"/>
          <w:szCs w:val="24"/>
        </w:rPr>
      </w:pPr>
    </w:p>
    <w:p w14:paraId="4853E822" w14:textId="77777777" w:rsidR="006B720D" w:rsidRDefault="006B720D" w:rsidP="006B720D">
      <w:pPr>
        <w:spacing w:line="276" w:lineRule="auto"/>
        <w:rPr>
          <w:rFonts w:ascii="Cambria" w:eastAsia="Cambria" w:hAnsi="Cambria" w:cs="Cambria"/>
          <w:sz w:val="24"/>
          <w:szCs w:val="24"/>
        </w:rPr>
      </w:pPr>
    </w:p>
    <w:p w14:paraId="55FD3039" w14:textId="77777777" w:rsidR="006B720D" w:rsidRDefault="006B720D" w:rsidP="006B720D">
      <w:pPr>
        <w:spacing w:line="276" w:lineRule="auto"/>
        <w:rPr>
          <w:rFonts w:ascii="Cambria" w:eastAsia="Cambria" w:hAnsi="Cambria" w:cs="Cambria"/>
          <w:sz w:val="24"/>
          <w:szCs w:val="24"/>
        </w:rPr>
      </w:pPr>
    </w:p>
    <w:p w14:paraId="6D2FECAC" w14:textId="77777777" w:rsidR="006B720D" w:rsidRDefault="006B720D" w:rsidP="006B720D">
      <w:pPr>
        <w:spacing w:line="276" w:lineRule="auto"/>
        <w:rPr>
          <w:rFonts w:ascii="Cambria" w:eastAsia="Cambria" w:hAnsi="Cambria" w:cs="Cambria"/>
          <w:sz w:val="24"/>
          <w:szCs w:val="24"/>
        </w:rPr>
      </w:pPr>
    </w:p>
    <w:p w14:paraId="629766E3" w14:textId="77777777" w:rsidR="006B720D" w:rsidRDefault="006B720D" w:rsidP="006B720D">
      <w:pPr>
        <w:spacing w:line="276" w:lineRule="auto"/>
        <w:rPr>
          <w:rFonts w:ascii="Cambria" w:eastAsia="Cambria" w:hAnsi="Cambria" w:cs="Cambria"/>
          <w:sz w:val="24"/>
          <w:szCs w:val="24"/>
        </w:rPr>
      </w:pPr>
    </w:p>
    <w:p w14:paraId="6552FB96" w14:textId="77777777" w:rsidR="006B720D" w:rsidRDefault="006B720D" w:rsidP="006B720D">
      <w:pPr>
        <w:spacing w:line="276" w:lineRule="auto"/>
        <w:rPr>
          <w:rFonts w:ascii="Cambria" w:eastAsia="Cambria" w:hAnsi="Cambria" w:cs="Cambria"/>
          <w:sz w:val="24"/>
          <w:szCs w:val="24"/>
        </w:rPr>
      </w:pPr>
    </w:p>
    <w:p w14:paraId="3B8AA3A0" w14:textId="77777777" w:rsidR="006B720D" w:rsidRDefault="006B720D" w:rsidP="006B720D">
      <w:pPr>
        <w:spacing w:line="276" w:lineRule="auto"/>
        <w:rPr>
          <w:rFonts w:ascii="Cambria" w:eastAsia="Cambria" w:hAnsi="Cambria" w:cs="Cambria"/>
          <w:sz w:val="24"/>
          <w:szCs w:val="24"/>
        </w:rPr>
      </w:pPr>
    </w:p>
    <w:p w14:paraId="50B40DD0" w14:textId="77777777" w:rsidR="006B720D" w:rsidRDefault="006B720D" w:rsidP="006B720D">
      <w:pPr>
        <w:spacing w:line="276" w:lineRule="auto"/>
        <w:rPr>
          <w:rFonts w:ascii="Cambria" w:eastAsia="Cambria" w:hAnsi="Cambria" w:cs="Cambria"/>
          <w:sz w:val="24"/>
          <w:szCs w:val="24"/>
        </w:rPr>
      </w:pPr>
    </w:p>
    <w:p w14:paraId="2682B27D" w14:textId="77777777" w:rsidR="006B720D" w:rsidRDefault="006B720D" w:rsidP="006B720D">
      <w:pPr>
        <w:spacing w:line="276" w:lineRule="auto"/>
        <w:rPr>
          <w:rFonts w:ascii="Cambria" w:eastAsia="Cambria" w:hAnsi="Cambria" w:cs="Cambria"/>
          <w:sz w:val="24"/>
          <w:szCs w:val="24"/>
        </w:rPr>
      </w:pPr>
    </w:p>
    <w:p w14:paraId="7F063BA6" w14:textId="77777777" w:rsidR="006B720D" w:rsidRDefault="006B720D" w:rsidP="006B720D">
      <w:pPr>
        <w:spacing w:line="276" w:lineRule="auto"/>
        <w:rPr>
          <w:rFonts w:ascii="Cambria" w:eastAsia="Cambria" w:hAnsi="Cambria" w:cs="Cambria"/>
          <w:sz w:val="24"/>
          <w:szCs w:val="24"/>
        </w:rPr>
      </w:pPr>
    </w:p>
    <w:p w14:paraId="2D2B5222" w14:textId="77777777" w:rsidR="006B720D" w:rsidRDefault="006B720D" w:rsidP="006B720D">
      <w:pPr>
        <w:spacing w:line="276" w:lineRule="auto"/>
        <w:rPr>
          <w:rFonts w:ascii="Cambria" w:eastAsia="Cambria" w:hAnsi="Cambria" w:cs="Cambria"/>
          <w:sz w:val="24"/>
          <w:szCs w:val="24"/>
        </w:rPr>
      </w:pPr>
    </w:p>
    <w:p w14:paraId="71FA9B85" w14:textId="77777777" w:rsidR="006B720D" w:rsidRPr="00922084" w:rsidRDefault="006B720D" w:rsidP="006B720D">
      <w:pPr>
        <w:spacing w:line="276" w:lineRule="auto"/>
        <w:rPr>
          <w:rFonts w:ascii="Cambria" w:eastAsia="Cambria" w:hAnsi="Cambria" w:cs="Cambria"/>
          <w:sz w:val="24"/>
          <w:szCs w:val="24"/>
        </w:rPr>
      </w:pP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21158292"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73EC93F2"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26556FA6"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09A46D15"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118D3F26"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3FE53906"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635977FE"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633491E5"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5F60EB81"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06EFCE44" w14:textId="77777777" w:rsidR="006565BA" w:rsidRDefault="006565BA"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2437ACE0"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4B2BF546" w14:textId="6C224726" w:rsidR="006565BA" w:rsidRPr="00AA1430" w:rsidRDefault="000879DB" w:rsidP="006565BA">
      <w:pPr>
        <w:pBdr>
          <w:top w:val="nil"/>
          <w:left w:val="nil"/>
          <w:bottom w:val="nil"/>
          <w:right w:val="nil"/>
          <w:between w:val="nil"/>
        </w:pBdr>
        <w:jc w:val="center"/>
        <w:rPr>
          <w:rFonts w:ascii="Tahoma" w:eastAsia="Tahoma" w:hAnsi="Tahoma" w:cs="Tahoma"/>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 xml:space="preserve">TP- </w:t>
      </w:r>
      <w:r w:rsidR="00F867E1">
        <w:rPr>
          <w:rFonts w:ascii="Cambria" w:eastAsia="Cambria" w:hAnsi="Cambria" w:cs="Cambria"/>
          <w:b/>
          <w:bCs/>
          <w:sz w:val="22"/>
          <w:szCs w:val="22"/>
        </w:rPr>
        <w:t>94</w:t>
      </w:r>
      <w:r w:rsidRPr="002C7E44">
        <w:rPr>
          <w:rFonts w:ascii="Cambria" w:eastAsia="Cambria" w:hAnsi="Cambria" w:cs="Cambria"/>
          <w:b/>
          <w:bCs/>
          <w:sz w:val="22"/>
          <w:szCs w:val="22"/>
        </w:rPr>
        <w:t>/2023</w:t>
      </w:r>
      <w:r w:rsidRPr="002C7E44">
        <w:rPr>
          <w:rFonts w:ascii="Cambria" w:eastAsia="Cambria" w:hAnsi="Cambria" w:cs="Cambria"/>
          <w:sz w:val="22"/>
          <w:szCs w:val="22"/>
        </w:rPr>
        <w:t xml:space="preserve"> na </w:t>
      </w:r>
      <w:r w:rsidR="006565BA" w:rsidRPr="00AA1430">
        <w:rPr>
          <w:rFonts w:ascii="Cambria" w:eastAsia="Cambria" w:hAnsi="Cambria" w:cs="Cambria"/>
          <w:b/>
          <w:sz w:val="24"/>
          <w:szCs w:val="24"/>
        </w:rPr>
        <w:t xml:space="preserve">Dostawa wyrobów medycznych </w:t>
      </w:r>
      <w:r w:rsidR="006565BA">
        <w:rPr>
          <w:rFonts w:ascii="Cambria" w:eastAsia="Cambria" w:hAnsi="Cambria" w:cs="Cambria"/>
          <w:b/>
          <w:sz w:val="24"/>
          <w:szCs w:val="24"/>
        </w:rPr>
        <w:t>(kasety napływu i wypływu oraz elektrody jednorazowe do zabiegów artroskopowych).</w:t>
      </w:r>
    </w:p>
    <w:p w14:paraId="2B764238" w14:textId="706D5DD0"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2FAA1213" w:rsidR="00FA7B12" w:rsidRPr="006565BA" w:rsidRDefault="005830A0" w:rsidP="006565BA">
      <w:pPr>
        <w:pBdr>
          <w:top w:val="nil"/>
          <w:left w:val="nil"/>
          <w:bottom w:val="nil"/>
          <w:right w:val="nil"/>
          <w:between w:val="nil"/>
        </w:pBdr>
        <w:rPr>
          <w:rFonts w:ascii="Tahoma" w:eastAsia="Tahoma" w:hAnsi="Tahoma" w:cs="Tahoma"/>
          <w:sz w:val="24"/>
          <w:szCs w:val="24"/>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 xml:space="preserve">udzielenie zamówienia publicznego na </w:t>
      </w:r>
      <w:r w:rsidR="006565BA" w:rsidRPr="006565BA">
        <w:rPr>
          <w:rFonts w:ascii="Cambria" w:eastAsia="Cambria" w:hAnsi="Cambria" w:cs="Cambria"/>
          <w:b/>
          <w:sz w:val="22"/>
          <w:szCs w:val="22"/>
        </w:rPr>
        <w:t>Dostawa wyrobów medycznych (kasety napływu i wypływu oraz elektrody jednorazowe do zabiegów artroskopowych).</w:t>
      </w:r>
      <w:r w:rsidR="006565BA">
        <w:rPr>
          <w:rFonts w:ascii="Tahoma" w:eastAsia="Tahoma" w:hAnsi="Tahoma" w:cs="Tahoma"/>
          <w:sz w:val="24"/>
          <w:szCs w:val="24"/>
        </w:rPr>
        <w:t xml:space="preserve"> </w:t>
      </w:r>
      <w:r w:rsidR="006565BA">
        <w:rPr>
          <w:rFonts w:ascii="Cambria" w:eastAsia="Cambria" w:hAnsi="Cambria" w:cs="Cambria"/>
          <w:b/>
        </w:rPr>
        <w:t>Znak sprawy TP-</w:t>
      </w:r>
      <w:r w:rsidR="00F867E1">
        <w:rPr>
          <w:rFonts w:ascii="Cambria" w:eastAsia="Cambria" w:hAnsi="Cambria" w:cs="Cambria"/>
          <w:b/>
        </w:rPr>
        <w:t>94</w:t>
      </w:r>
      <w:r w:rsidR="006565BA">
        <w:rPr>
          <w:rFonts w:ascii="Cambria" w:eastAsia="Cambria" w:hAnsi="Cambria" w:cs="Cambria"/>
          <w:b/>
        </w:rPr>
        <w:t>/2023.</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583D244B" w14:textId="48CE7A3A" w:rsidR="006565BA" w:rsidRPr="00AA1430" w:rsidRDefault="0088585F" w:rsidP="006565BA">
      <w:pPr>
        <w:pBdr>
          <w:top w:val="nil"/>
          <w:left w:val="nil"/>
          <w:bottom w:val="nil"/>
          <w:right w:val="nil"/>
          <w:between w:val="nil"/>
        </w:pBdr>
        <w:jc w:val="center"/>
        <w:rPr>
          <w:rFonts w:ascii="Tahoma" w:eastAsia="Tahoma" w:hAnsi="Tahoma" w:cs="Tahoma"/>
          <w:sz w:val="24"/>
          <w:szCs w:val="24"/>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F867E1">
        <w:rPr>
          <w:rFonts w:ascii="Cambria" w:eastAsia="Cambria" w:hAnsi="Cambria" w:cs="Cambria"/>
          <w:b/>
          <w:bCs/>
          <w:sz w:val="22"/>
          <w:szCs w:val="22"/>
        </w:rPr>
        <w:t>94</w:t>
      </w:r>
      <w:r w:rsidRPr="00FC0773">
        <w:rPr>
          <w:rFonts w:ascii="Cambria" w:eastAsia="Cambria" w:hAnsi="Cambria" w:cs="Cambria"/>
          <w:b/>
          <w:bCs/>
          <w:sz w:val="22"/>
          <w:szCs w:val="22"/>
        </w:rPr>
        <w:t>/2023</w:t>
      </w:r>
      <w:r w:rsidRPr="00FC0773">
        <w:rPr>
          <w:rFonts w:ascii="Cambria" w:eastAsia="Cambria" w:hAnsi="Cambria" w:cs="Cambria"/>
          <w:sz w:val="22"/>
          <w:szCs w:val="22"/>
        </w:rPr>
        <w:t xml:space="preserve"> na </w:t>
      </w:r>
      <w:r w:rsidR="006565BA" w:rsidRPr="00AA1430">
        <w:rPr>
          <w:rFonts w:ascii="Cambria" w:eastAsia="Cambria" w:hAnsi="Cambria" w:cs="Cambria"/>
          <w:b/>
          <w:sz w:val="24"/>
          <w:szCs w:val="24"/>
        </w:rPr>
        <w:t xml:space="preserve">Dostawa wyrobów medycznych </w:t>
      </w:r>
      <w:r w:rsidR="006565BA">
        <w:rPr>
          <w:rFonts w:ascii="Cambria" w:eastAsia="Cambria" w:hAnsi="Cambria" w:cs="Cambria"/>
          <w:b/>
          <w:sz w:val="24"/>
          <w:szCs w:val="24"/>
        </w:rPr>
        <w:t>(kasety napływu i wypływu oraz elektrody jednorazowe do zabiegów artroskopowych).</w:t>
      </w:r>
    </w:p>
    <w:p w14:paraId="6E5A0697" w14:textId="3CA6282A" w:rsidR="005830A0" w:rsidRPr="0088585F" w:rsidRDefault="005830A0" w:rsidP="006565BA">
      <w:pPr>
        <w:pStyle w:val="Tekstprzypisudolnego"/>
        <w:jc w:val="center"/>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4553D772" w14:textId="613D3CA1" w:rsidR="006565BA" w:rsidRPr="00AA1430" w:rsidRDefault="008E333D" w:rsidP="006565BA">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F867E1">
        <w:rPr>
          <w:rFonts w:ascii="Cambria" w:eastAsia="Cambria" w:hAnsi="Cambria" w:cs="Cambria"/>
          <w:b/>
          <w:bCs/>
          <w:sz w:val="22"/>
          <w:szCs w:val="22"/>
        </w:rPr>
        <w:t>94</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6565BA" w:rsidRPr="00AA1430">
        <w:rPr>
          <w:rFonts w:ascii="Cambria" w:eastAsia="Cambria" w:hAnsi="Cambria" w:cs="Cambria"/>
          <w:b/>
          <w:sz w:val="24"/>
          <w:szCs w:val="24"/>
        </w:rPr>
        <w:t xml:space="preserve">Dostawa wyrobów medycznych </w:t>
      </w:r>
      <w:r w:rsidR="006565BA">
        <w:rPr>
          <w:rFonts w:ascii="Cambria" w:eastAsia="Cambria" w:hAnsi="Cambria" w:cs="Cambria"/>
          <w:b/>
          <w:sz w:val="24"/>
          <w:szCs w:val="24"/>
        </w:rPr>
        <w:t>(kasety napływu i wypływu oraz elektrody jednorazowe do zabiegów artroskopowych).</w:t>
      </w:r>
    </w:p>
    <w:p w14:paraId="26A5BB8C" w14:textId="3C7D0815"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6B720D" w:rsidRDefault="006B720D">
      <w:r>
        <w:separator/>
      </w:r>
    </w:p>
  </w:endnote>
  <w:endnote w:type="continuationSeparator" w:id="0">
    <w:p w14:paraId="43F374F4" w14:textId="77777777" w:rsidR="006B720D" w:rsidRDefault="006B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charset w:val="00"/>
    <w:family w:val="swiss"/>
    <w:pitch w:val="variable"/>
    <w:sig w:usb0="A11526FF" w:usb1="D000204B" w:usb2="0001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6B720D" w:rsidRDefault="006B720D">
        <w:pPr>
          <w:pStyle w:val="Stopka"/>
          <w:jc w:val="right"/>
        </w:pPr>
        <w:r>
          <w:fldChar w:fldCharType="begin"/>
        </w:r>
        <w:r>
          <w:instrText>PAGE   \* MERGEFORMAT</w:instrText>
        </w:r>
        <w:r>
          <w:fldChar w:fldCharType="separate"/>
        </w:r>
        <w:r w:rsidR="00AF53F2">
          <w:rPr>
            <w:noProof/>
          </w:rPr>
          <w:t>29</w:t>
        </w:r>
        <w:r>
          <w:fldChar w:fldCharType="end"/>
        </w:r>
      </w:p>
    </w:sdtContent>
  </w:sdt>
  <w:p w14:paraId="7FF6FBAF" w14:textId="6F5D3BBC" w:rsidR="006B720D" w:rsidRDefault="006B720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6B720D" w:rsidRDefault="006B720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6B720D" w:rsidRDefault="006B720D">
      <w:r>
        <w:separator/>
      </w:r>
    </w:p>
  </w:footnote>
  <w:footnote w:type="continuationSeparator" w:id="0">
    <w:p w14:paraId="1A9ED8EA" w14:textId="77777777" w:rsidR="006B720D" w:rsidRDefault="006B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07440994">
    <w:abstractNumId w:val="34"/>
  </w:num>
  <w:num w:numId="2" w16cid:durableId="221449726">
    <w:abstractNumId w:val="45"/>
  </w:num>
  <w:num w:numId="3" w16cid:durableId="1059860846">
    <w:abstractNumId w:val="0"/>
  </w:num>
  <w:num w:numId="4" w16cid:durableId="1125193492">
    <w:abstractNumId w:val="17"/>
  </w:num>
  <w:num w:numId="5" w16cid:durableId="251937072">
    <w:abstractNumId w:val="41"/>
  </w:num>
  <w:num w:numId="6" w16cid:durableId="1237131431">
    <w:abstractNumId w:val="35"/>
  </w:num>
  <w:num w:numId="7" w16cid:durableId="2021733549">
    <w:abstractNumId w:val="24"/>
  </w:num>
  <w:num w:numId="8" w16cid:durableId="1163086362">
    <w:abstractNumId w:val="13"/>
  </w:num>
  <w:num w:numId="9" w16cid:durableId="1848254357">
    <w:abstractNumId w:val="53"/>
  </w:num>
  <w:num w:numId="10" w16cid:durableId="1023557029">
    <w:abstractNumId w:val="20"/>
  </w:num>
  <w:num w:numId="11" w16cid:durableId="593247208">
    <w:abstractNumId w:val="14"/>
  </w:num>
  <w:num w:numId="12" w16cid:durableId="2079478974">
    <w:abstractNumId w:val="28"/>
  </w:num>
  <w:num w:numId="13" w16cid:durableId="1991399225">
    <w:abstractNumId w:val="21"/>
  </w:num>
  <w:num w:numId="14" w16cid:durableId="448664895">
    <w:abstractNumId w:val="16"/>
  </w:num>
  <w:num w:numId="15" w16cid:durableId="1621716042">
    <w:abstractNumId w:val="51"/>
  </w:num>
  <w:num w:numId="16" w16cid:durableId="56244749">
    <w:abstractNumId w:val="43"/>
    <w:lvlOverride w:ilvl="0">
      <w:startOverride w:val="1"/>
    </w:lvlOverride>
  </w:num>
  <w:num w:numId="17" w16cid:durableId="1712917913">
    <w:abstractNumId w:val="36"/>
    <w:lvlOverride w:ilvl="0">
      <w:startOverride w:val="1"/>
    </w:lvlOverride>
  </w:num>
  <w:num w:numId="18" w16cid:durableId="995256603">
    <w:abstractNumId w:val="25"/>
  </w:num>
  <w:num w:numId="19" w16cid:durableId="2051219759">
    <w:abstractNumId w:val="50"/>
  </w:num>
  <w:num w:numId="20" w16cid:durableId="591356838">
    <w:abstractNumId w:val="23"/>
  </w:num>
  <w:num w:numId="21" w16cid:durableId="1020010122">
    <w:abstractNumId w:val="38"/>
  </w:num>
  <w:num w:numId="22" w16cid:durableId="749738816">
    <w:abstractNumId w:val="6"/>
  </w:num>
  <w:num w:numId="23" w16cid:durableId="1304895374">
    <w:abstractNumId w:val="30"/>
  </w:num>
  <w:num w:numId="24" w16cid:durableId="894242420">
    <w:abstractNumId w:val="15"/>
  </w:num>
  <w:num w:numId="25" w16cid:durableId="1257784464">
    <w:abstractNumId w:val="49"/>
  </w:num>
  <w:num w:numId="26" w16cid:durableId="99686203">
    <w:abstractNumId w:val="31"/>
  </w:num>
  <w:num w:numId="27" w16cid:durableId="1809930261">
    <w:abstractNumId w:val="10"/>
  </w:num>
  <w:num w:numId="28" w16cid:durableId="280577067">
    <w:abstractNumId w:val="27"/>
  </w:num>
  <w:num w:numId="29" w16cid:durableId="400949972">
    <w:abstractNumId w:val="22"/>
  </w:num>
  <w:num w:numId="30" w16cid:durableId="1378509548">
    <w:abstractNumId w:val="47"/>
  </w:num>
  <w:num w:numId="31" w16cid:durableId="445853706">
    <w:abstractNumId w:val="26"/>
  </w:num>
  <w:num w:numId="32" w16cid:durableId="1596091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1237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78335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97951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70840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93626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4346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0601706">
    <w:abstractNumId w:val="33"/>
    <w:lvlOverride w:ilvl="0">
      <w:startOverride w:val="1"/>
    </w:lvlOverride>
    <w:lvlOverride w:ilvl="1"/>
    <w:lvlOverride w:ilvl="2"/>
    <w:lvlOverride w:ilvl="3"/>
    <w:lvlOverride w:ilvl="4"/>
    <w:lvlOverride w:ilvl="5"/>
    <w:lvlOverride w:ilvl="6"/>
    <w:lvlOverride w:ilvl="7"/>
    <w:lvlOverride w:ilvl="8"/>
  </w:num>
  <w:num w:numId="40" w16cid:durableId="9261595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007514">
    <w:abstractNumId w:val="18"/>
    <w:lvlOverride w:ilvl="0">
      <w:startOverride w:val="1"/>
    </w:lvlOverride>
    <w:lvlOverride w:ilvl="1"/>
    <w:lvlOverride w:ilvl="2"/>
    <w:lvlOverride w:ilvl="3"/>
    <w:lvlOverride w:ilvl="4"/>
    <w:lvlOverride w:ilvl="5"/>
    <w:lvlOverride w:ilvl="6"/>
    <w:lvlOverride w:ilvl="7"/>
    <w:lvlOverride w:ilvl="8"/>
  </w:num>
  <w:num w:numId="42" w16cid:durableId="1110855478">
    <w:abstractNumId w:val="7"/>
  </w:num>
  <w:num w:numId="43" w16cid:durableId="372536944">
    <w:abstractNumId w:val="11"/>
  </w:num>
  <w:num w:numId="44" w16cid:durableId="1027558015">
    <w:abstractNumId w:val="40"/>
  </w:num>
  <w:num w:numId="45" w16cid:durableId="610479805">
    <w:abstractNumId w:val="33"/>
  </w:num>
  <w:num w:numId="46" w16cid:durableId="852452548">
    <w:abstractNumId w:val="52"/>
  </w:num>
  <w:num w:numId="47" w16cid:durableId="1995374913">
    <w:abstractNumId w:val="32"/>
  </w:num>
  <w:num w:numId="48" w16cid:durableId="1447970140">
    <w:abstractNumId w:val="29"/>
  </w:num>
  <w:num w:numId="49" w16cid:durableId="522673690">
    <w:abstractNumId w:val="8"/>
  </w:num>
  <w:num w:numId="50" w16cid:durableId="1263026555">
    <w:abstractNumId w:val="9"/>
  </w:num>
  <w:num w:numId="51" w16cid:durableId="2033653320">
    <w:abstractNumId w:val="12"/>
  </w:num>
  <w:num w:numId="52" w16cid:durableId="28982367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0680B"/>
    <w:rsid w:val="003135A9"/>
    <w:rsid w:val="003135F3"/>
    <w:rsid w:val="00320A1D"/>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4337C"/>
    <w:rsid w:val="00652B90"/>
    <w:rsid w:val="00652F6B"/>
    <w:rsid w:val="006565BA"/>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B6C52"/>
    <w:rsid w:val="009C116A"/>
    <w:rsid w:val="009C74D6"/>
    <w:rsid w:val="009D06FD"/>
    <w:rsid w:val="009E05D6"/>
    <w:rsid w:val="009F2942"/>
    <w:rsid w:val="00A00B7D"/>
    <w:rsid w:val="00A041B4"/>
    <w:rsid w:val="00A10B3A"/>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CF62A5"/>
    <w:rsid w:val="00D01AC0"/>
    <w:rsid w:val="00D0468F"/>
    <w:rsid w:val="00D05D0A"/>
    <w:rsid w:val="00D12274"/>
    <w:rsid w:val="00D239DE"/>
    <w:rsid w:val="00D23FCC"/>
    <w:rsid w:val="00D34EB9"/>
    <w:rsid w:val="00D3797C"/>
    <w:rsid w:val="00D52277"/>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7E1"/>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mailto:brutto."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37BF-A9C2-434D-8EA0-664726A1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29</Pages>
  <Words>10687</Words>
  <Characters>64122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13</cp:revision>
  <cp:lastPrinted>2023-11-02T09:35:00Z</cp:lastPrinted>
  <dcterms:created xsi:type="dcterms:W3CDTF">2023-11-02T08:45:00Z</dcterms:created>
  <dcterms:modified xsi:type="dcterms:W3CDTF">2023-12-27T08:31:00Z</dcterms:modified>
</cp:coreProperties>
</file>